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76A92753" w:rsidR="00550AAF" w:rsidRPr="00152088" w:rsidRDefault="00A04B44" w:rsidP="00D43B75">
            <w:pPr>
              <w:spacing w:after="0" w:line="240" w:lineRule="auto"/>
              <w:jc w:val="center"/>
              <w:rPr>
                <w:rFonts w:eastAsia="Times New Roman"/>
                <w:lang w:eastAsia="pl-PL"/>
              </w:rPr>
            </w:pPr>
            <w:bookmarkStart w:id="0" w:name="_Hlk151100738"/>
            <w:bookmarkEnd w:id="0"/>
            <w:r w:rsidRPr="00152088">
              <w:rPr>
                <w:rFonts w:eastAsia="Times New Roman"/>
                <w:i/>
                <w:lang w:eastAsia="pl-PL"/>
              </w:rPr>
              <w:t xml:space="preserve">Sygnatura sprawy: </w:t>
            </w:r>
            <w:r w:rsidR="00BD3076">
              <w:rPr>
                <w:rFonts w:eastAsia="Times New Roman"/>
                <w:b/>
                <w:lang w:eastAsia="pl-PL"/>
              </w:rPr>
              <w:t>AMW-KANC.SZP.2712.</w:t>
            </w:r>
            <w:r w:rsidR="00C13434">
              <w:rPr>
                <w:rFonts w:eastAsia="Times New Roman"/>
                <w:b/>
                <w:lang w:eastAsia="pl-PL"/>
              </w:rPr>
              <w:t>5</w:t>
            </w:r>
            <w:r w:rsidR="00D43B75">
              <w:rPr>
                <w:rFonts w:eastAsia="Times New Roman"/>
                <w:b/>
                <w:lang w:eastAsia="pl-PL"/>
              </w:rPr>
              <w:t>5</w:t>
            </w:r>
            <w:r w:rsidR="003A3847">
              <w:rPr>
                <w:rFonts w:eastAsia="Times New Roman"/>
                <w:b/>
                <w:lang w:eastAsia="pl-PL"/>
              </w:rPr>
              <w:t>.2024</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73085C4D" w:rsidR="00550AAF" w:rsidRPr="00152088" w:rsidRDefault="003063EC">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7A5E165F" wp14:editId="76AE8404">
                  <wp:simplePos x="0" y="0"/>
                  <wp:positionH relativeFrom="column">
                    <wp:posOffset>4260215</wp:posOffset>
                  </wp:positionH>
                  <wp:positionV relativeFrom="paragraph">
                    <wp:posOffset>25400</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15B0D51C">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9D19513" w:rsidR="00550AAF" w:rsidRPr="00152088" w:rsidRDefault="00550AAF">
            <w:pPr>
              <w:spacing w:after="0" w:line="240" w:lineRule="auto"/>
              <w:jc w:val="center"/>
              <w:rPr>
                <w:bCs/>
                <w:kern w:val="2"/>
                <w:lang w:eastAsia="pl-PL"/>
              </w:rPr>
            </w:pPr>
          </w:p>
          <w:p w14:paraId="02FBFA4C" w14:textId="07F85CFD"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11909748"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582FB7F7" w14:textId="77777777" w:rsidR="00550AAF" w:rsidRPr="00152088" w:rsidRDefault="00550AAF">
            <w:pPr>
              <w:autoSpaceDE w:val="0"/>
              <w:spacing w:after="0" w:line="240" w:lineRule="auto"/>
              <w:jc w:val="center"/>
              <w:rPr>
                <w:rFonts w:eastAsia="Times New Roman"/>
                <w:b/>
                <w:lang w:eastAsia="pl-PL"/>
              </w:rPr>
            </w:pPr>
          </w:p>
          <w:p w14:paraId="41D1CC1A" w14:textId="0EB75E62" w:rsidR="00EA2B67" w:rsidRPr="00EA2B67" w:rsidRDefault="00EA2B67" w:rsidP="00EA2B67">
            <w:pPr>
              <w:spacing w:after="0" w:line="240" w:lineRule="auto"/>
              <w:ind w:left="426"/>
              <w:jc w:val="center"/>
              <w:rPr>
                <w:b/>
                <w:bCs/>
                <w:color w:val="000000"/>
                <w:sz w:val="24"/>
                <w:szCs w:val="24"/>
              </w:rPr>
            </w:pPr>
            <w:r w:rsidRPr="00EA2B67">
              <w:rPr>
                <w:rFonts w:eastAsia="Times New Roman"/>
                <w:b/>
                <w:bCs/>
                <w:sz w:val="24"/>
                <w:lang w:eastAsia="pl-PL"/>
              </w:rPr>
              <w:br/>
            </w:r>
          </w:p>
          <w:p w14:paraId="43A9A73D" w14:textId="3D3C8253"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2FE6CF0B" w14:textId="592B98C3" w:rsidR="00550AAF" w:rsidRDefault="00473488">
            <w:pPr>
              <w:spacing w:after="0" w:line="240" w:lineRule="auto"/>
              <w:jc w:val="center"/>
              <w:rPr>
                <w:rFonts w:eastAsia="Times New Roman"/>
                <w:b/>
                <w:bCs/>
                <w:color w:val="000000"/>
                <w:lang w:eastAsia="pl-PL"/>
              </w:rPr>
            </w:pPr>
            <w:bookmarkStart w:id="2" w:name="_Hlk172887365"/>
            <w:r>
              <w:rPr>
                <w:rFonts w:eastAsia="Times New Roman"/>
                <w:b/>
                <w:bCs/>
                <w:color w:val="000000"/>
                <w:lang w:eastAsia="pl-PL"/>
              </w:rPr>
              <w:t xml:space="preserve">Udział </w:t>
            </w:r>
            <w:r w:rsidR="007329FC" w:rsidRPr="007329FC">
              <w:rPr>
                <w:rFonts w:eastAsia="Times New Roman"/>
                <w:b/>
                <w:bCs/>
                <w:color w:val="000000"/>
                <w:lang w:eastAsia="pl-PL"/>
              </w:rPr>
              <w:t>w Radzie programowej ,,Zarządzanie kapitałem ludzkim</w:t>
            </w:r>
            <w:r>
              <w:rPr>
                <w:rFonts w:eastAsia="Times New Roman"/>
                <w:b/>
                <w:bCs/>
                <w:color w:val="000000"/>
                <w:lang w:eastAsia="pl-PL"/>
              </w:rPr>
              <w:t>”</w:t>
            </w:r>
            <w:r w:rsidR="007329FC" w:rsidRPr="007329FC">
              <w:rPr>
                <w:rFonts w:eastAsia="Times New Roman"/>
                <w:b/>
                <w:bCs/>
                <w:color w:val="000000"/>
                <w:lang w:eastAsia="pl-PL"/>
              </w:rPr>
              <w:t xml:space="preserve"> oraz ,,Pedagogika”</w:t>
            </w:r>
          </w:p>
          <w:bookmarkEnd w:id="2"/>
          <w:p w14:paraId="529FFC45" w14:textId="77777777" w:rsidR="007329FC" w:rsidRPr="00152088" w:rsidRDefault="007329FC">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26FEA26F" w:rsidR="00550AAF" w:rsidRPr="00152088" w:rsidRDefault="00A04B44" w:rsidP="00D56F3A">
            <w:pPr>
              <w:autoSpaceDE w:val="0"/>
              <w:spacing w:after="0" w:line="240" w:lineRule="auto"/>
              <w:jc w:val="center"/>
              <w:rPr>
                <w:rFonts w:eastAsia="Times New Roman"/>
                <w:lang w:eastAsia="pl-PL"/>
              </w:rPr>
            </w:pPr>
            <w:bookmarkStart w:id="3" w:name="OLE_LINK20"/>
            <w:r w:rsidRPr="00152088">
              <w:rPr>
                <w:lang w:eastAsia="pl-PL"/>
              </w:rPr>
              <w:t>(Dz. U. z 20</w:t>
            </w:r>
            <w:r w:rsidR="00D56F3A">
              <w:rPr>
                <w:lang w:eastAsia="pl-PL"/>
              </w:rPr>
              <w:t>2</w:t>
            </w:r>
            <w:r w:rsidR="004B3757">
              <w:rPr>
                <w:lang w:eastAsia="pl-PL"/>
              </w:rPr>
              <w:t>3</w:t>
            </w:r>
            <w:r w:rsidRPr="00152088">
              <w:rPr>
                <w:lang w:eastAsia="pl-PL"/>
              </w:rPr>
              <w:t xml:space="preserve"> r. poz. </w:t>
            </w:r>
            <w:bookmarkEnd w:id="3"/>
            <w:r w:rsidR="00EB1CCE">
              <w:rPr>
                <w:lang w:eastAsia="pl-PL"/>
              </w:rPr>
              <w:t>1</w:t>
            </w:r>
            <w:r w:rsidR="004B3757">
              <w:rPr>
                <w:lang w:eastAsia="pl-PL"/>
              </w:rPr>
              <w:t>605</w:t>
            </w:r>
            <w:r w:rsidR="003A3847">
              <w:rPr>
                <w:lang w:eastAsia="pl-PL"/>
              </w:rPr>
              <w:t>, 1720</w:t>
            </w:r>
            <w:r w:rsidRPr="00152088">
              <w:rPr>
                <w:lang w:eastAsia="pl-PL"/>
              </w:rPr>
              <w:t xml:space="preserve"> z późn.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1F776322" w14:textId="77777777" w:rsidR="00FC0030" w:rsidRDefault="00A04B44" w:rsidP="00FC0030">
            <w:pPr>
              <w:spacing w:after="0" w:line="240" w:lineRule="auto"/>
              <w:rPr>
                <w:rFonts w:eastAsia="Times New Roman"/>
                <w:b/>
                <w:color w:val="000000"/>
                <w:lang w:eastAsia="pl-PL"/>
              </w:rPr>
            </w:pPr>
            <w:r w:rsidRPr="00152088">
              <w:rPr>
                <w:rFonts w:eastAsia="Times New Roman"/>
                <w:b/>
                <w:color w:val="000000"/>
                <w:lang w:eastAsia="pl-PL"/>
              </w:rPr>
              <w:t xml:space="preserve">                                                                                                      </w:t>
            </w:r>
            <w:r w:rsidR="00FC0030" w:rsidRPr="00A103B3">
              <w:rPr>
                <w:rFonts w:eastAsia="Times New Roman"/>
                <w:b/>
                <w:color w:val="000000"/>
                <w:lang w:eastAsia="pl-PL"/>
              </w:rPr>
              <w:t>Rektor-Komendant</w:t>
            </w:r>
          </w:p>
          <w:p w14:paraId="4222D795" w14:textId="20E12479" w:rsidR="00FC0030" w:rsidRDefault="00FC0030" w:rsidP="007329FC">
            <w:pPr>
              <w:spacing w:after="0" w:line="240" w:lineRule="auto"/>
              <w:rPr>
                <w:rFonts w:eastAsia="Times New Roman"/>
                <w:b/>
                <w:color w:val="000000"/>
                <w:lang w:eastAsia="pl-PL"/>
              </w:rPr>
            </w:pPr>
            <w:r>
              <w:rPr>
                <w:rFonts w:eastAsia="Times New Roman"/>
                <w:b/>
                <w:color w:val="000000"/>
                <w:lang w:eastAsia="pl-PL"/>
              </w:rPr>
              <w:t xml:space="preserve">                                                                </w:t>
            </w:r>
            <w:r w:rsidR="00CF3073">
              <w:rPr>
                <w:rFonts w:eastAsia="Times New Roman"/>
                <w:b/>
                <w:color w:val="000000"/>
                <w:lang w:eastAsia="pl-PL"/>
              </w:rPr>
              <w:t xml:space="preserve">            </w:t>
            </w:r>
            <w:r>
              <w:rPr>
                <w:rFonts w:eastAsia="Times New Roman"/>
                <w:b/>
                <w:color w:val="000000"/>
                <w:lang w:eastAsia="pl-PL"/>
              </w:rPr>
              <w:t xml:space="preserve">      </w:t>
            </w:r>
            <w:r w:rsidR="007329FC">
              <w:rPr>
                <w:rFonts w:eastAsia="Times New Roman"/>
                <w:b/>
                <w:color w:val="000000"/>
                <w:lang w:eastAsia="pl-PL"/>
              </w:rPr>
              <w:t xml:space="preserve">                   </w:t>
            </w:r>
            <w:r w:rsidR="00CF3073">
              <w:rPr>
                <w:rFonts w:eastAsia="Times New Roman"/>
                <w:b/>
                <w:color w:val="000000" w:themeColor="text1"/>
                <w:lang w:eastAsia="pl-PL"/>
              </w:rPr>
              <w:t>wz.</w:t>
            </w:r>
            <w:r w:rsidR="00CF3073" w:rsidRPr="00626566">
              <w:rPr>
                <w:b/>
              </w:rPr>
              <w:t xml:space="preserve"> </w:t>
            </w:r>
            <w:r w:rsidR="007329FC">
              <w:rPr>
                <w:b/>
              </w:rPr>
              <w:t>Marek DRYGAS</w:t>
            </w:r>
          </w:p>
          <w:p w14:paraId="6BEDA983" w14:textId="4DB54CDD" w:rsidR="005E7870" w:rsidRDefault="005E7870" w:rsidP="005E7870">
            <w:pPr>
              <w:suppressAutoHyphens w:val="0"/>
              <w:spacing w:after="0" w:line="240" w:lineRule="auto"/>
              <w:rPr>
                <w:rFonts w:eastAsia="Times New Roman"/>
                <w:b/>
                <w:color w:val="000000"/>
                <w:lang w:eastAsia="pl-PL"/>
              </w:rPr>
            </w:pPr>
          </w:p>
          <w:p w14:paraId="178CFA35" w14:textId="6BA6ADE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46A50D4" w14:textId="77777777" w:rsidR="00CA7D42" w:rsidRPr="00916BEE" w:rsidRDefault="00CA7D42" w:rsidP="005E7870">
            <w:pPr>
              <w:suppressAutoHyphens w:val="0"/>
              <w:spacing w:after="0" w:line="240" w:lineRule="auto"/>
              <w:rPr>
                <w:rFonts w:eastAsia="Times New Roman"/>
                <w:lang w:eastAsia="pl-PL"/>
              </w:rPr>
            </w:pPr>
          </w:p>
          <w:p w14:paraId="16678139" w14:textId="4D0C0E33"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3A3847">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4" w:name="OLE_LINK2"/>
            <w:bookmarkEnd w:id="4"/>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D42774">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D42774">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rsidTr="00A67EE5">
              <w:trPr>
                <w:trHeight w:val="795"/>
              </w:trPr>
              <w:tc>
                <w:tcPr>
                  <w:tcW w:w="1838" w:type="dxa"/>
                  <w:tcBorders>
                    <w:top w:val="single" w:sz="4" w:space="0" w:color="000000"/>
                    <w:left w:val="single" w:sz="4" w:space="0" w:color="000000"/>
                    <w:bottom w:val="single" w:sz="4" w:space="0" w:color="000000"/>
                  </w:tcBorders>
                  <w:shd w:val="clear" w:color="auto" w:fill="D9D9D9"/>
                  <w:vAlign w:val="center"/>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D42774">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0DB3205F" w:rsidR="00550AAF" w:rsidRDefault="00A04B44" w:rsidP="0083106B">
      <w:pPr>
        <w:autoSpaceDE w:val="0"/>
        <w:spacing w:after="0" w:line="240" w:lineRule="auto"/>
        <w:jc w:val="both"/>
        <w:rPr>
          <w:lang w:eastAsia="pl-PL"/>
        </w:rPr>
      </w:pPr>
      <w:bookmarkStart w:id="5" w:name="OLE_LINK3"/>
      <w:bookmarkEnd w:id="5"/>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w:t>
      </w:r>
      <w:r w:rsidR="008B2913">
        <w:rPr>
          <w:lang w:eastAsia="pl-PL"/>
        </w:rPr>
        <w:t xml:space="preserve">t </w:t>
      </w:r>
      <w:r w:rsidR="004952F9">
        <w:rPr>
          <w:lang w:eastAsia="pl-PL"/>
        </w:rPr>
        <w:t>1</w:t>
      </w:r>
      <w:r w:rsidRPr="00152088">
        <w:rPr>
          <w:lang w:eastAsia="pl-PL"/>
        </w:rPr>
        <w:t xml:space="preserve"> 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2FE9CB73" w:rsidR="00550AAF" w:rsidRPr="00152088" w:rsidRDefault="00AD33C7">
      <w:pPr>
        <w:spacing w:after="0" w:line="240" w:lineRule="auto"/>
      </w:pPr>
      <w:r w:rsidRPr="00AD33C7">
        <w:rPr>
          <w:rFonts w:eastAsia="Times New Roman"/>
          <w:lang w:eastAsia="pl-PL"/>
        </w:rPr>
        <w:t xml:space="preserve">Zamawiający </w:t>
      </w:r>
      <w:r w:rsidR="00025CD1" w:rsidRPr="00025CD1">
        <w:rPr>
          <w:rFonts w:eastAsia="Times New Roman"/>
          <w:b/>
          <w:lang w:eastAsia="pl-PL"/>
        </w:rPr>
        <w:t>nie</w:t>
      </w:r>
      <w:r w:rsidR="00025CD1">
        <w:rPr>
          <w:rFonts w:eastAsia="Times New Roman"/>
          <w:lang w:eastAsia="pl-PL"/>
        </w:rPr>
        <w:t xml:space="preserve"> </w:t>
      </w:r>
      <w:r w:rsidRPr="00AD33C7">
        <w:rPr>
          <w:rFonts w:eastAsia="Times New Roman"/>
          <w:b/>
          <w:lang w:eastAsia="pl-PL"/>
        </w:rPr>
        <w:t>przewiduje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57D096DE" w14:textId="77777777" w:rsidR="001F16B0" w:rsidRPr="001F16B0" w:rsidRDefault="00A04B44" w:rsidP="00B04A04">
      <w:pPr>
        <w:pStyle w:val="Akapitzlist"/>
        <w:numPr>
          <w:ilvl w:val="0"/>
          <w:numId w:val="29"/>
        </w:numPr>
        <w:spacing w:before="60" w:after="0" w:line="240" w:lineRule="auto"/>
        <w:ind w:left="284" w:hanging="284"/>
        <w:jc w:val="both"/>
        <w:rPr>
          <w:rFonts w:eastAsia="Times New Roman"/>
          <w:b/>
          <w:bCs/>
          <w:color w:val="000000" w:themeColor="text1"/>
          <w:sz w:val="24"/>
          <w:szCs w:val="24"/>
          <w:lang w:eastAsia="pl-PL"/>
        </w:rPr>
      </w:pPr>
      <w:r w:rsidRPr="001F16B0">
        <w:rPr>
          <w:rFonts w:ascii="Times New Roman" w:eastAsia="Times New Roman" w:hAnsi="Times New Roman" w:cs="Times New Roman"/>
          <w:lang w:eastAsia="pl-PL"/>
        </w:rPr>
        <w:t>Wspólny Słownik Zamówień (CPV):</w:t>
      </w:r>
    </w:p>
    <w:p w14:paraId="10A6BFB5" w14:textId="2F2CBC2E" w:rsidR="0037668F" w:rsidRDefault="0037668F" w:rsidP="0037668F">
      <w:pPr>
        <w:tabs>
          <w:tab w:val="left" w:pos="8647"/>
          <w:tab w:val="left" w:pos="8789"/>
        </w:tabs>
        <w:spacing w:after="0" w:line="240" w:lineRule="auto"/>
        <w:ind w:left="426"/>
        <w:rPr>
          <w:rFonts w:eastAsia="Times New Roman"/>
          <w:b/>
          <w:bCs/>
          <w:color w:val="000000" w:themeColor="text1"/>
          <w:lang w:eastAsia="pl-PL"/>
        </w:rPr>
      </w:pPr>
      <w:r>
        <w:rPr>
          <w:rFonts w:eastAsia="Times New Roman"/>
          <w:b/>
          <w:color w:val="000000" w:themeColor="text1"/>
          <w:lang w:eastAsia="pl-PL"/>
        </w:rPr>
        <w:t>Na część I</w:t>
      </w:r>
      <w:r w:rsidR="00C13434">
        <w:rPr>
          <w:rFonts w:eastAsia="Times New Roman"/>
          <w:b/>
          <w:color w:val="000000" w:themeColor="text1"/>
          <w:lang w:eastAsia="pl-PL"/>
        </w:rPr>
        <w:t>-</w:t>
      </w:r>
      <w:r w:rsidR="007329FC">
        <w:rPr>
          <w:rFonts w:eastAsia="Times New Roman"/>
          <w:b/>
          <w:color w:val="000000" w:themeColor="text1"/>
          <w:lang w:eastAsia="pl-PL"/>
        </w:rPr>
        <w:t>X</w:t>
      </w:r>
      <w:r>
        <w:rPr>
          <w:rFonts w:eastAsia="Times New Roman"/>
          <w:b/>
          <w:color w:val="000000" w:themeColor="text1"/>
          <w:lang w:eastAsia="pl-PL"/>
        </w:rPr>
        <w:t xml:space="preserve"> </w:t>
      </w:r>
      <w:r w:rsidR="006143F5">
        <w:rPr>
          <w:rFonts w:eastAsia="Times New Roman"/>
          <w:b/>
          <w:color w:val="000000" w:themeColor="text1"/>
          <w:lang w:eastAsia="pl-PL"/>
        </w:rPr>
        <w:t xml:space="preserve">   </w:t>
      </w:r>
      <w:r>
        <w:rPr>
          <w:rFonts w:eastAsia="Times New Roman"/>
          <w:b/>
          <w:color w:val="000000" w:themeColor="text1"/>
          <w:lang w:eastAsia="pl-PL"/>
        </w:rPr>
        <w:t xml:space="preserve"> - </w:t>
      </w:r>
      <w:r w:rsidRPr="002B3FFC">
        <w:rPr>
          <w:rFonts w:eastAsia="Times New Roman"/>
          <w:b/>
          <w:bCs/>
          <w:color w:val="000000" w:themeColor="text1"/>
          <w:lang w:eastAsia="pl-PL"/>
        </w:rPr>
        <w:t>80510000-2</w:t>
      </w:r>
      <w:r>
        <w:rPr>
          <w:rFonts w:eastAsia="Times New Roman"/>
          <w:b/>
          <w:bCs/>
          <w:color w:val="000000" w:themeColor="text1"/>
          <w:lang w:eastAsia="pl-PL"/>
        </w:rPr>
        <w:t xml:space="preserve"> - </w:t>
      </w:r>
      <w:r w:rsidRPr="002B3FFC">
        <w:rPr>
          <w:rFonts w:eastAsia="Times New Roman"/>
          <w:b/>
          <w:bCs/>
          <w:color w:val="000000" w:themeColor="text1"/>
          <w:lang w:eastAsia="pl-PL"/>
        </w:rPr>
        <w:t>Usługi szkolenia specjalistycznego</w:t>
      </w:r>
    </w:p>
    <w:p w14:paraId="623C01C8" w14:textId="413042AC" w:rsidR="00D2530F" w:rsidRDefault="00D2530F" w:rsidP="00ED39F5">
      <w:pPr>
        <w:tabs>
          <w:tab w:val="left" w:pos="8647"/>
          <w:tab w:val="left" w:pos="8789"/>
        </w:tabs>
        <w:spacing w:after="0" w:line="240" w:lineRule="auto"/>
        <w:ind w:left="426"/>
        <w:jc w:val="both"/>
        <w:rPr>
          <w:rFonts w:eastAsia="Times New Roman"/>
          <w:b/>
          <w:bCs/>
          <w:color w:val="000000" w:themeColor="text1"/>
          <w:lang w:eastAsia="pl-PL"/>
        </w:rPr>
      </w:pPr>
      <w:r>
        <w:rPr>
          <w:rFonts w:eastAsia="Times New Roman"/>
          <w:b/>
          <w:bCs/>
          <w:color w:val="000000" w:themeColor="text1"/>
          <w:lang w:eastAsia="pl-PL"/>
        </w:rPr>
        <w:t>Przedmiotem zamówienia jest:</w:t>
      </w:r>
    </w:p>
    <w:p w14:paraId="23A18A9E" w14:textId="4CAD0857" w:rsidR="00D2530F" w:rsidRDefault="00D2530F" w:rsidP="00ED39F5">
      <w:pPr>
        <w:tabs>
          <w:tab w:val="left" w:pos="8647"/>
          <w:tab w:val="left" w:pos="8789"/>
        </w:tabs>
        <w:spacing w:after="0" w:line="240" w:lineRule="auto"/>
        <w:ind w:left="426"/>
        <w:jc w:val="both"/>
      </w:pPr>
      <w:r w:rsidRPr="00D2530F">
        <w:t>Uczestnictwo w spotkaniach Rady Programowej w celu zmodyfikowania programu kształcenia wraz z efektami kształcenia w ramach praktyk stosowanych w zarządzaniem kapitałem ludzkim studiów I i II stopnia:</w:t>
      </w:r>
      <w:r w:rsidR="00ED39F5">
        <w:t xml:space="preserve"> </w:t>
      </w:r>
      <w:r w:rsidRPr="00D2530F">
        <w:t>- wsparcie w zakresie przygotowania kart przedmiotów (opis celów i metod dydaktycznych, zakładanych efektów uczenia się z przypisanymi metodami ich weryfikacji oraz literaturą) dla nowych przedmiotów specjalnościowych</w:t>
      </w:r>
      <w:r w:rsidR="00ED39F5">
        <w:t>:</w:t>
      </w:r>
      <w:r w:rsidRPr="00D2530F">
        <w:t xml:space="preserve"> </w:t>
      </w:r>
    </w:p>
    <w:p w14:paraId="2B247105" w14:textId="77777777" w:rsidR="00ED39F5" w:rsidRDefault="00ED39F5" w:rsidP="00D2530F">
      <w:pPr>
        <w:shd w:val="clear" w:color="auto" w:fill="FFFFFF"/>
        <w:suppressAutoHyphens w:val="0"/>
        <w:spacing w:after="160" w:line="240" w:lineRule="atLeast"/>
        <w:ind w:right="-425"/>
        <w:jc w:val="both"/>
        <w:textAlignment w:val="baseline"/>
        <w:rPr>
          <w:rFonts w:eastAsia="Aptos"/>
          <w:b/>
          <w:bCs/>
          <w:iCs/>
          <w:sz w:val="20"/>
          <w:szCs w:val="20"/>
          <w:u w:val="single"/>
        </w:rPr>
      </w:pPr>
    </w:p>
    <w:p w14:paraId="6BABA3D2" w14:textId="569834E6" w:rsidR="00D30EAA" w:rsidRPr="00D30EAA" w:rsidRDefault="00473488" w:rsidP="00ED39F5">
      <w:pPr>
        <w:shd w:val="clear" w:color="auto" w:fill="FFFFFF"/>
        <w:suppressAutoHyphens w:val="0"/>
        <w:spacing w:after="160" w:line="240" w:lineRule="atLeast"/>
        <w:ind w:left="426" w:right="-425"/>
        <w:jc w:val="both"/>
        <w:textAlignment w:val="baseline"/>
        <w:rPr>
          <w:rFonts w:eastAsia="Aptos"/>
          <w:b/>
          <w:bCs/>
          <w:iCs/>
          <w:sz w:val="20"/>
          <w:szCs w:val="20"/>
        </w:rPr>
      </w:pPr>
      <w:r w:rsidRPr="00473488">
        <w:rPr>
          <w:rFonts w:eastAsia="Aptos"/>
          <w:b/>
          <w:bCs/>
          <w:iCs/>
          <w:sz w:val="20"/>
          <w:szCs w:val="20"/>
          <w:u w:val="single"/>
        </w:rPr>
        <w:t>Zadanie I:</w:t>
      </w:r>
      <w:r>
        <w:rPr>
          <w:rFonts w:eastAsia="Aptos"/>
          <w:iCs/>
          <w:sz w:val="20"/>
          <w:szCs w:val="20"/>
        </w:rPr>
        <w:t xml:space="preserve"> </w:t>
      </w:r>
      <w:r w:rsidR="00D30EAA" w:rsidRPr="005A540B">
        <w:rPr>
          <w:rFonts w:eastAsia="Aptos"/>
          <w:iCs/>
          <w:sz w:val="20"/>
          <w:szCs w:val="20"/>
        </w:rPr>
        <w:t xml:space="preserve">Udział 6 przedstawicieli otoczenia społeczno-gospodarczego w pracach Rady Programowej kierunku </w:t>
      </w:r>
      <w:r w:rsidR="003E57C5" w:rsidRPr="003E57C5">
        <w:rPr>
          <w:rFonts w:eastAsia="Aptos"/>
          <w:b/>
          <w:bCs/>
          <w:iCs/>
          <w:sz w:val="20"/>
          <w:szCs w:val="20"/>
        </w:rPr>
        <w:t>Z</w:t>
      </w:r>
      <w:r w:rsidR="00D30EAA" w:rsidRPr="003E57C5">
        <w:rPr>
          <w:rFonts w:eastAsia="Aptos"/>
          <w:b/>
          <w:bCs/>
          <w:iCs/>
          <w:sz w:val="20"/>
          <w:szCs w:val="20"/>
        </w:rPr>
        <w:t>arz</w:t>
      </w:r>
      <w:r w:rsidR="00D30EAA" w:rsidRPr="00D30EAA">
        <w:rPr>
          <w:rFonts w:eastAsia="Aptos"/>
          <w:b/>
          <w:bCs/>
          <w:iCs/>
          <w:sz w:val="20"/>
          <w:szCs w:val="20"/>
        </w:rPr>
        <w:t>adzanie kapitałem ludzkim (części I-VI)</w:t>
      </w:r>
      <w:r w:rsidR="00ED39F5">
        <w:rPr>
          <w:rFonts w:eastAsia="Aptos"/>
          <w:b/>
          <w:bCs/>
          <w:iCs/>
          <w:sz w:val="20"/>
          <w:szCs w:val="20"/>
        </w:rPr>
        <w:t>.</w:t>
      </w:r>
    </w:p>
    <w:p w14:paraId="1B3D1D0A" w14:textId="2993313A" w:rsidR="00214156" w:rsidRDefault="00473488" w:rsidP="00214156">
      <w:pPr>
        <w:shd w:val="clear" w:color="auto" w:fill="FFFFFF"/>
        <w:suppressAutoHyphens w:val="0"/>
        <w:spacing w:after="160" w:line="240" w:lineRule="atLeast"/>
        <w:ind w:left="426" w:right="-425"/>
        <w:jc w:val="both"/>
        <w:textAlignment w:val="baseline"/>
        <w:rPr>
          <w:rFonts w:eastAsia="Aptos"/>
          <w:b/>
          <w:bCs/>
          <w:iCs/>
          <w:sz w:val="20"/>
          <w:szCs w:val="20"/>
        </w:rPr>
      </w:pPr>
      <w:r w:rsidRPr="00473488">
        <w:rPr>
          <w:rFonts w:eastAsia="Aptos"/>
          <w:b/>
          <w:bCs/>
          <w:iCs/>
          <w:sz w:val="20"/>
          <w:szCs w:val="20"/>
          <w:u w:val="single"/>
        </w:rPr>
        <w:t>Zadanie II:</w:t>
      </w:r>
      <w:r>
        <w:rPr>
          <w:rFonts w:eastAsia="Aptos"/>
          <w:iCs/>
          <w:sz w:val="20"/>
          <w:szCs w:val="20"/>
        </w:rPr>
        <w:t xml:space="preserve"> </w:t>
      </w:r>
      <w:r w:rsidR="00D30EAA" w:rsidRPr="005A540B">
        <w:rPr>
          <w:rFonts w:eastAsia="Aptos"/>
          <w:iCs/>
          <w:sz w:val="20"/>
          <w:szCs w:val="20"/>
        </w:rPr>
        <w:t xml:space="preserve">Udział </w:t>
      </w:r>
      <w:r w:rsidR="00D30EAA">
        <w:rPr>
          <w:rFonts w:eastAsia="Aptos"/>
          <w:iCs/>
          <w:sz w:val="20"/>
          <w:szCs w:val="20"/>
        </w:rPr>
        <w:t>4</w:t>
      </w:r>
      <w:r w:rsidR="00D30EAA" w:rsidRPr="005A540B">
        <w:rPr>
          <w:rFonts w:eastAsia="Aptos"/>
          <w:iCs/>
          <w:sz w:val="20"/>
          <w:szCs w:val="20"/>
        </w:rPr>
        <w:t xml:space="preserve"> przedstawicieli otoczenia społeczno-gospodarczego w pracach Rady Programowej kierunku </w:t>
      </w:r>
      <w:r w:rsidR="003E57C5" w:rsidRPr="003E57C5">
        <w:rPr>
          <w:rFonts w:eastAsia="Aptos"/>
          <w:b/>
          <w:bCs/>
          <w:iCs/>
          <w:sz w:val="20"/>
          <w:szCs w:val="20"/>
        </w:rPr>
        <w:t>P</w:t>
      </w:r>
      <w:r w:rsidR="00D30EAA" w:rsidRPr="00D30EAA">
        <w:rPr>
          <w:rFonts w:eastAsia="Aptos"/>
          <w:b/>
          <w:bCs/>
          <w:iCs/>
          <w:sz w:val="20"/>
          <w:szCs w:val="20"/>
        </w:rPr>
        <w:t>edagogika</w:t>
      </w:r>
      <w:r w:rsidR="00D30EAA">
        <w:rPr>
          <w:rFonts w:eastAsia="Aptos"/>
          <w:b/>
          <w:bCs/>
          <w:iCs/>
          <w:sz w:val="20"/>
          <w:szCs w:val="20"/>
        </w:rPr>
        <w:t xml:space="preserve"> (części VII-X)</w:t>
      </w:r>
      <w:r w:rsidR="00ED39F5">
        <w:rPr>
          <w:rFonts w:eastAsia="Aptos"/>
          <w:b/>
          <w:bCs/>
          <w:iCs/>
          <w:sz w:val="20"/>
          <w:szCs w:val="20"/>
        </w:rPr>
        <w:t>.</w:t>
      </w:r>
    </w:p>
    <w:p w14:paraId="1FAA1D10" w14:textId="4E2E6F7D" w:rsidR="002424B7" w:rsidRPr="00214156" w:rsidRDefault="00214156" w:rsidP="00214156">
      <w:pPr>
        <w:shd w:val="clear" w:color="auto" w:fill="FFFFFF"/>
        <w:suppressAutoHyphens w:val="0"/>
        <w:spacing w:after="160" w:line="240" w:lineRule="atLeast"/>
        <w:ind w:left="426" w:right="-425"/>
        <w:jc w:val="both"/>
        <w:textAlignment w:val="baseline"/>
        <w:rPr>
          <w:rFonts w:eastAsia="Aptos"/>
          <w:iCs/>
          <w:sz w:val="20"/>
          <w:szCs w:val="20"/>
        </w:rPr>
      </w:pPr>
      <w:r>
        <w:rPr>
          <w:rFonts w:eastAsia="Aptos"/>
          <w:iCs/>
          <w:sz w:val="20"/>
          <w:szCs w:val="20"/>
        </w:rPr>
        <w:t>Zadania</w:t>
      </w:r>
      <w:r w:rsidR="003E57C5">
        <w:rPr>
          <w:rFonts w:eastAsia="Aptos"/>
          <w:iCs/>
          <w:sz w:val="20"/>
          <w:szCs w:val="20"/>
        </w:rPr>
        <w:t xml:space="preserve"> są</w:t>
      </w:r>
      <w:r>
        <w:rPr>
          <w:rFonts w:eastAsia="Aptos"/>
          <w:iCs/>
          <w:sz w:val="20"/>
          <w:szCs w:val="20"/>
        </w:rPr>
        <w:t xml:space="preserve"> realizowane </w:t>
      </w:r>
      <w:r w:rsidRPr="00214156">
        <w:rPr>
          <w:rFonts w:eastAsia="Aptos"/>
          <w:iCs/>
          <w:sz w:val="20"/>
          <w:szCs w:val="20"/>
        </w:rPr>
        <w:t>w ramach</w:t>
      </w:r>
      <w:r w:rsidR="00490A72" w:rsidRPr="00214156">
        <w:rPr>
          <w:rFonts w:eastAsia="Aptos"/>
          <w:iCs/>
          <w:sz w:val="20"/>
          <w:szCs w:val="20"/>
        </w:rPr>
        <w:t xml:space="preserve"> </w:t>
      </w:r>
      <w:r w:rsidRPr="00214156">
        <w:rPr>
          <w:rFonts w:eastAsia="Aptos"/>
          <w:iCs/>
          <w:sz w:val="20"/>
          <w:szCs w:val="20"/>
        </w:rPr>
        <w:t xml:space="preserve">projektu „Wykwalifikowane kadry dla gospodarki” współfinansowanego w ramach Programu Operacyjnego Wiedza Edukacja Rozwój 2021-2027 ogłoszonego w ramach Osi Priorytetowej </w:t>
      </w:r>
      <w:r w:rsidRPr="00214156">
        <w:rPr>
          <w:rFonts w:eastAsia="Aptos"/>
          <w:iCs/>
          <w:sz w:val="20"/>
          <w:szCs w:val="20"/>
        </w:rPr>
        <w:lastRenderedPageBreak/>
        <w:t>III, Szkolnictwo Wyższe dla Gospodarki i Rozwoju, Działania 3.5 Kompleksowe Programy Szkół Wyższych</w:t>
      </w:r>
      <w:r>
        <w:rPr>
          <w:rFonts w:eastAsia="Aptos"/>
          <w:iCs/>
          <w:sz w:val="20"/>
          <w:szCs w:val="20"/>
        </w:rPr>
        <w:t xml:space="preserve">, </w:t>
      </w:r>
      <w:r w:rsidRPr="00214156">
        <w:rPr>
          <w:rFonts w:eastAsia="Aptos"/>
          <w:iCs/>
          <w:sz w:val="20"/>
          <w:szCs w:val="20"/>
        </w:rPr>
        <w:t>FERS.01.05-IP.08-0277/23</w:t>
      </w:r>
    </w:p>
    <w:p w14:paraId="082F0C97" w14:textId="4E22AF07" w:rsidR="00F87FE7" w:rsidRPr="00EA2B67" w:rsidRDefault="00D2530F" w:rsidP="00D2530F">
      <w:pPr>
        <w:shd w:val="clear" w:color="auto" w:fill="FFFFFF"/>
        <w:suppressAutoHyphens w:val="0"/>
        <w:spacing w:after="160" w:line="240" w:lineRule="atLeast"/>
        <w:ind w:right="-425"/>
        <w:jc w:val="both"/>
        <w:textAlignment w:val="baseline"/>
        <w:rPr>
          <w:rFonts w:eastAsia="Times New Roman"/>
          <w:b/>
          <w:bCs/>
          <w:lang w:eastAsia="pl-PL"/>
        </w:rPr>
      </w:pPr>
      <w:r>
        <w:rPr>
          <w:rFonts w:eastAsia="Times New Roman"/>
          <w:b/>
          <w:bCs/>
          <w:lang w:eastAsia="pl-PL"/>
        </w:rPr>
        <w:t>S</w:t>
      </w:r>
      <w:r w:rsidR="00737F54" w:rsidRPr="00EA2B67">
        <w:rPr>
          <w:rFonts w:eastAsia="Times New Roman"/>
          <w:b/>
          <w:bCs/>
          <w:lang w:eastAsia="pl-PL"/>
        </w:rPr>
        <w:t xml:space="preserve">zczegółowy opis zawarty jest w OPZ </w:t>
      </w:r>
      <w:r w:rsidR="00776CFD" w:rsidRPr="00EA2B67">
        <w:rPr>
          <w:rFonts w:eastAsia="Times New Roman"/>
          <w:b/>
          <w:bCs/>
          <w:lang w:eastAsia="pl-PL"/>
        </w:rPr>
        <w:t>(załącznik nr 2 do SWZ).</w:t>
      </w:r>
    </w:p>
    <w:p w14:paraId="7F703A0F" w14:textId="77777777" w:rsidR="008454F7" w:rsidRPr="008454F7" w:rsidRDefault="008454F7" w:rsidP="008454F7">
      <w:pPr>
        <w:numPr>
          <w:ilvl w:val="0"/>
          <w:numId w:val="29"/>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5A918500" w14:textId="6B3A2B11" w:rsidR="0037668F" w:rsidRPr="00ED39F5" w:rsidRDefault="0037668F" w:rsidP="006143F5">
      <w:pPr>
        <w:spacing w:after="0" w:line="240" w:lineRule="auto"/>
        <w:ind w:firstLine="426"/>
        <w:rPr>
          <w:rFonts w:eastAsia="Times New Roman"/>
          <w:b/>
          <w:bCs/>
          <w:color w:val="000000" w:themeColor="text1"/>
          <w:lang w:eastAsia="pl-PL"/>
        </w:rPr>
      </w:pPr>
      <w:r w:rsidRPr="00ED39F5">
        <w:rPr>
          <w:rFonts w:eastAsia="Times New Roman"/>
          <w:b/>
          <w:bCs/>
          <w:color w:val="000000" w:themeColor="text1"/>
          <w:lang w:eastAsia="pl-PL"/>
        </w:rPr>
        <w:t xml:space="preserve">Część I  - </w:t>
      </w:r>
      <w:r w:rsidR="00D2530F" w:rsidRPr="00ED39F5">
        <w:rPr>
          <w:rFonts w:eastAsia="Times New Roman"/>
          <w:b/>
          <w:bCs/>
          <w:color w:val="000000" w:themeColor="text1"/>
          <w:lang w:eastAsia="pl-PL"/>
        </w:rPr>
        <w:t>X</w:t>
      </w:r>
      <w:r w:rsidR="006143F5" w:rsidRPr="00ED39F5">
        <w:rPr>
          <w:rFonts w:eastAsia="Times New Roman"/>
          <w:b/>
          <w:bCs/>
          <w:color w:val="000000" w:themeColor="text1"/>
          <w:lang w:eastAsia="pl-PL"/>
        </w:rPr>
        <w:t xml:space="preserve"> </w:t>
      </w:r>
      <w:r w:rsidRPr="00ED39F5">
        <w:rPr>
          <w:rFonts w:eastAsia="Times New Roman"/>
          <w:b/>
          <w:bCs/>
          <w:color w:val="000000" w:themeColor="text1"/>
          <w:lang w:eastAsia="pl-PL"/>
        </w:rPr>
        <w:t>od dnia podpisania umowy do dnia 30.</w:t>
      </w:r>
      <w:r w:rsidR="00C13434" w:rsidRPr="00ED39F5">
        <w:rPr>
          <w:rFonts w:eastAsia="Times New Roman"/>
          <w:b/>
          <w:bCs/>
          <w:color w:val="000000" w:themeColor="text1"/>
          <w:lang w:eastAsia="pl-PL"/>
        </w:rPr>
        <w:t>0</w:t>
      </w:r>
      <w:r w:rsidR="00D2530F" w:rsidRPr="00ED39F5">
        <w:rPr>
          <w:rFonts w:eastAsia="Times New Roman"/>
          <w:b/>
          <w:bCs/>
          <w:color w:val="000000" w:themeColor="text1"/>
          <w:lang w:eastAsia="pl-PL"/>
        </w:rPr>
        <w:t>1</w:t>
      </w:r>
      <w:r w:rsidR="00C13434" w:rsidRPr="00ED39F5">
        <w:rPr>
          <w:rFonts w:eastAsia="Times New Roman"/>
          <w:b/>
          <w:bCs/>
          <w:color w:val="000000" w:themeColor="text1"/>
          <w:lang w:eastAsia="pl-PL"/>
        </w:rPr>
        <w:t>.202</w:t>
      </w:r>
      <w:r w:rsidR="00D2530F" w:rsidRPr="00ED39F5">
        <w:rPr>
          <w:rFonts w:eastAsia="Times New Roman"/>
          <w:b/>
          <w:bCs/>
          <w:color w:val="000000" w:themeColor="text1"/>
          <w:lang w:eastAsia="pl-PL"/>
        </w:rPr>
        <w:t>9</w:t>
      </w:r>
      <w:r w:rsidRPr="00ED39F5">
        <w:rPr>
          <w:rFonts w:eastAsia="Times New Roman"/>
          <w:b/>
          <w:bCs/>
          <w:color w:val="000000" w:themeColor="text1"/>
          <w:lang w:eastAsia="pl-PL"/>
        </w:rPr>
        <w:t xml:space="preserve"> r.</w:t>
      </w:r>
    </w:p>
    <w:p w14:paraId="7E74DE67" w14:textId="77777777" w:rsidR="0037668F" w:rsidRDefault="0037668F" w:rsidP="0037668F">
      <w:pPr>
        <w:spacing w:after="0" w:line="240" w:lineRule="auto"/>
        <w:ind w:firstLine="426"/>
        <w:rPr>
          <w:rFonts w:eastAsia="Times New Roman"/>
          <w:b/>
          <w:bCs/>
          <w:color w:val="000000" w:themeColor="text1"/>
          <w:sz w:val="24"/>
          <w:szCs w:val="24"/>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227B04">
      <w:pPr>
        <w:numPr>
          <w:ilvl w:val="0"/>
          <w:numId w:val="120"/>
        </w:numPr>
        <w:spacing w:after="0" w:line="240" w:lineRule="auto"/>
        <w:ind w:left="426" w:hanging="426"/>
        <w:jc w:val="both"/>
        <w:rPr>
          <w:lang w:eastAsia="pl-PL"/>
        </w:rPr>
      </w:pPr>
      <w:r w:rsidRPr="00F85926">
        <w:rPr>
          <w:lang w:eastAsia="pl-PL"/>
        </w:rPr>
        <w:t>Zamawiając</w:t>
      </w:r>
      <w:r w:rsidRPr="00A17BD9">
        <w:rPr>
          <w:lang w:eastAsia="pl-PL"/>
        </w:rPr>
        <w:t xml:space="preserve">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1A474ACC" w:rsidR="00A17BD9" w:rsidRPr="00BB296E" w:rsidRDefault="00A17BD9" w:rsidP="00227B04">
      <w:pPr>
        <w:numPr>
          <w:ilvl w:val="0"/>
          <w:numId w:val="120"/>
        </w:numPr>
        <w:spacing w:after="0" w:line="240" w:lineRule="auto"/>
        <w:ind w:left="426" w:hanging="426"/>
        <w:jc w:val="both"/>
        <w:rPr>
          <w:rFonts w:eastAsia="Times New Roman"/>
          <w:sz w:val="12"/>
          <w:szCs w:val="12"/>
          <w:lang w:eastAsia="pl-PL"/>
        </w:rPr>
      </w:pPr>
      <w:r w:rsidRPr="00BB296E">
        <w:rPr>
          <w:lang w:eastAsia="pl-PL"/>
        </w:rPr>
        <w:t xml:space="preserve">Zamawiający zastrzega sobie, iż ostateczna treść umowy w stosunku do projektu umowy może ulec zmianie, jednakże wyłącznie w przypadku, gdy zmiana ta nie jest istotna w rozumieniu </w:t>
      </w:r>
      <w:r w:rsidRPr="00BB296E">
        <w:rPr>
          <w:lang w:eastAsia="pl-PL"/>
        </w:rPr>
        <w:br/>
        <w:t>art. 454 ustawy Prawo Zamówień Publicznych i w zakresie przewidzianym w treści projektu umowy, zgodnie z art. 455 ust. 1 ustawy Prawo Zamówień Publicznych.</w:t>
      </w:r>
    </w:p>
    <w:p w14:paraId="497180A1" w14:textId="15532CB0" w:rsidR="00BB296E" w:rsidRPr="00355D4F" w:rsidRDefault="00BB296E" w:rsidP="00BB296E">
      <w:pPr>
        <w:numPr>
          <w:ilvl w:val="0"/>
          <w:numId w:val="120"/>
        </w:numPr>
        <w:tabs>
          <w:tab w:val="clear" w:pos="-360"/>
          <w:tab w:val="num" w:pos="0"/>
        </w:tabs>
        <w:spacing w:after="0" w:line="240" w:lineRule="auto"/>
        <w:ind w:left="426" w:hanging="426"/>
        <w:jc w:val="both"/>
        <w:rPr>
          <w:rFonts w:eastAsia="Times New Roman"/>
          <w:sz w:val="12"/>
          <w:szCs w:val="12"/>
          <w:lang w:eastAsia="pl-PL"/>
        </w:rPr>
      </w:pPr>
      <w:r w:rsidRPr="00355D4F">
        <w:rPr>
          <w:lang w:eastAsia="pl-PL"/>
        </w:rPr>
        <w:t xml:space="preserve">Zamawiający, zgodnie z art. 455 ustawy Prawo Zamówień Publicznych, przewiduje możliwość dokonania zmian postanowień zawartej umowy w sprawie zamówienia publicznego, </w:t>
      </w:r>
      <w:r w:rsidRPr="00355D4F">
        <w:rPr>
          <w:lang w:eastAsia="pl-PL"/>
        </w:rPr>
        <w:br/>
        <w:t>w sposób i na warunkach określonych w projekcie umowy</w:t>
      </w:r>
      <w:r>
        <w:rPr>
          <w:rFonts w:eastAsia="Times New Roman"/>
          <w:bCs/>
          <w:spacing w:val="-1"/>
          <w:lang w:eastAsia="pl-PL"/>
        </w:rPr>
        <w:t xml:space="preserve"> w </w:t>
      </w:r>
      <w:r w:rsidRPr="00041D38">
        <w:rPr>
          <w:b/>
        </w:rPr>
        <w:t xml:space="preserve">§ </w:t>
      </w:r>
      <w:r>
        <w:rPr>
          <w:b/>
        </w:rPr>
        <w:t>7.</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D42774">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w:t>
      </w:r>
      <w:r w:rsidRPr="00152088">
        <w:lastRenderedPageBreak/>
        <w:t xml:space="preserve">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1F4691">
      <w:pPr>
        <w:numPr>
          <w:ilvl w:val="0"/>
          <w:numId w:val="20"/>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A0334E">
      <w:pPr>
        <w:numPr>
          <w:ilvl w:val="1"/>
          <w:numId w:val="20"/>
        </w:numPr>
        <w:tabs>
          <w:tab w:val="clear" w:pos="0"/>
        </w:tabs>
        <w:spacing w:after="0" w:line="240" w:lineRule="auto"/>
        <w:ind w:left="709" w:hanging="283"/>
        <w:jc w:val="both"/>
      </w:pPr>
      <w:r w:rsidRPr="00152088">
        <w:t>stały dostęp do sieci Internet o gwarantowanej przepustowości nie mniejszej niż 512 kb/s,</w:t>
      </w:r>
    </w:p>
    <w:p w14:paraId="1B0BE3A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Acrobat Reader lub inny obsługujący format </w:t>
      </w:r>
      <w:r w:rsidR="00E63ED0" w:rsidRPr="00152088">
        <w:t>plików.</w:t>
      </w:r>
      <w:r w:rsidRPr="00152088">
        <w:t>pdf,</w:t>
      </w:r>
    </w:p>
    <w:p w14:paraId="180419EF"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(hh:mm:ss) generowany wg. czasu lokalnego serwera synchronizowanego z zegarem Głównego Urzędu Miar.</w:t>
      </w:r>
    </w:p>
    <w:p w14:paraId="38338E30"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6DB839EE" w:rsidR="00550AAF" w:rsidRPr="00152088" w:rsidRDefault="004B3757" w:rsidP="00FC111B">
            <w:pPr>
              <w:spacing w:after="0" w:line="240" w:lineRule="auto"/>
              <w:rPr>
                <w:bCs/>
                <w:lang w:eastAsia="pl-PL"/>
              </w:rPr>
            </w:pPr>
            <w:r>
              <w:rPr>
                <w:bCs/>
                <w:iCs/>
                <w:lang w:eastAsia="pl-PL"/>
              </w:rPr>
              <w:t xml:space="preserve">Anna PARASIŃSKA, </w:t>
            </w:r>
            <w:r w:rsidR="00A04B44" w:rsidRPr="00152088">
              <w:rPr>
                <w:bCs/>
                <w:iCs/>
                <w:lang w:eastAsia="pl-PL"/>
              </w:rPr>
              <w:t xml:space="preserve">Beata ŁASZCZEWSKA-ADAMCZAK, </w:t>
            </w:r>
            <w:r w:rsidR="00EB1CCE">
              <w:rPr>
                <w:bCs/>
                <w:iCs/>
                <w:lang w:eastAsia="pl-PL"/>
              </w:rPr>
              <w:t>Sabina REDA</w:t>
            </w:r>
            <w:r>
              <w:rPr>
                <w:bCs/>
                <w:iCs/>
                <w:lang w:eastAsia="pl-PL"/>
              </w:rPr>
              <w:t>, Rafał FUDALA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146A4ADE" w:rsidR="00550AAF" w:rsidRPr="004A6CD0"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120DF1">
        <w:rPr>
          <w:rFonts w:ascii="Times New Roman" w:hAnsi="Times New Roman" w:cs="Times New Roman"/>
          <w:b/>
          <w:shd w:val="clear" w:color="auto" w:fill="F7CAAC"/>
        </w:rPr>
        <w:t>08</w:t>
      </w:r>
      <w:r w:rsidR="00AF0007">
        <w:rPr>
          <w:rFonts w:ascii="Times New Roman" w:hAnsi="Times New Roman" w:cs="Times New Roman"/>
          <w:b/>
          <w:shd w:val="clear" w:color="auto" w:fill="F7CAAC"/>
        </w:rPr>
        <w:t>.0</w:t>
      </w:r>
      <w:r w:rsidR="00120DF1">
        <w:rPr>
          <w:rFonts w:ascii="Times New Roman" w:hAnsi="Times New Roman" w:cs="Times New Roman"/>
          <w:b/>
          <w:shd w:val="clear" w:color="auto" w:fill="F7CAAC"/>
        </w:rPr>
        <w:t>9</w:t>
      </w:r>
      <w:r w:rsidR="00AF0007">
        <w:rPr>
          <w:rFonts w:ascii="Times New Roman" w:hAnsi="Times New Roman" w:cs="Times New Roman"/>
          <w:b/>
          <w:shd w:val="clear" w:color="auto" w:fill="F7CAAC"/>
        </w:rPr>
        <w:t>.2024</w:t>
      </w:r>
      <w:r w:rsidR="004A6CD0" w:rsidRPr="00DF4B0A">
        <w:rPr>
          <w:rFonts w:ascii="Times New Roman" w:hAnsi="Times New Roman" w:cs="Times New Roman"/>
          <w:b/>
          <w:color w:val="FF0000"/>
          <w:shd w:val="clear" w:color="auto" w:fill="F7CAAC"/>
        </w:rPr>
        <w:t xml:space="preserve"> </w:t>
      </w:r>
      <w:r w:rsidRPr="001E7D92">
        <w:rPr>
          <w:rFonts w:ascii="Times New Roman" w:hAnsi="Times New Roman" w:cs="Times New Roman"/>
          <w:b/>
          <w:shd w:val="clear" w:color="auto" w:fill="F7CAAC"/>
        </w:rPr>
        <w:t>r</w:t>
      </w:r>
      <w:r w:rsidRPr="0057466F">
        <w:rPr>
          <w:rFonts w:ascii="Times New Roman" w:hAnsi="Times New Roman" w:cs="Times New Roman"/>
          <w:b/>
          <w:shd w:val="clear" w:color="auto" w:fill="F7CAAC"/>
        </w:rPr>
        <w:t>.</w:t>
      </w:r>
      <w:r w:rsidRPr="0057466F">
        <w:rPr>
          <w:rFonts w:ascii="Times New Roman" w:hAnsi="Times New Roman" w:cs="Times New Roman"/>
          <w:b/>
        </w:rPr>
        <w:t xml:space="preserve"> </w:t>
      </w:r>
    </w:p>
    <w:p w14:paraId="3F445558" w14:textId="1CB956DF"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1F4691">
      <w:pPr>
        <w:numPr>
          <w:ilvl w:val="0"/>
          <w:numId w:val="9"/>
        </w:numPr>
        <w:spacing w:after="0" w:line="240" w:lineRule="auto"/>
        <w:ind w:left="426" w:hanging="426"/>
        <w:jc w:val="both"/>
      </w:pPr>
      <w:r w:rsidRPr="00152088">
        <w:t>Oferta musi być:</w:t>
      </w:r>
    </w:p>
    <w:p w14:paraId="47E457B1"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E2B4C8" w14:textId="77777777" w:rsidR="00550AAF" w:rsidRPr="00152088" w:rsidRDefault="00A04B44" w:rsidP="001F4691">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4B3E191F"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D42774">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1F4691">
      <w:pPr>
        <w:numPr>
          <w:ilvl w:val="0"/>
          <w:numId w:val="9"/>
        </w:numPr>
        <w:spacing w:after="0" w:line="240" w:lineRule="auto"/>
        <w:ind w:left="426" w:hanging="426"/>
        <w:jc w:val="both"/>
      </w:pPr>
      <w:r w:rsidRPr="00152088">
        <w:lastRenderedPageBreak/>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1F4691">
      <w:pPr>
        <w:numPr>
          <w:ilvl w:val="0"/>
          <w:numId w:val="9"/>
        </w:numPr>
        <w:spacing w:after="0" w:line="240" w:lineRule="auto"/>
        <w:ind w:left="426" w:hanging="426"/>
        <w:jc w:val="both"/>
      </w:pPr>
      <w:r w:rsidRPr="00152088">
        <w:t>Zalecenia:</w:t>
      </w:r>
    </w:p>
    <w:p w14:paraId="70FE3E53" w14:textId="09322651" w:rsidR="00550AAF" w:rsidRPr="00152088" w:rsidRDefault="00A04B44" w:rsidP="001F4691">
      <w:pPr>
        <w:numPr>
          <w:ilvl w:val="0"/>
          <w:numId w:val="22"/>
        </w:numPr>
        <w:spacing w:after="0" w:line="240" w:lineRule="auto"/>
        <w:jc w:val="both"/>
      </w:pPr>
      <w:r w:rsidRPr="00152088">
        <w:rPr>
          <w:i/>
          <w:lang w:eastAsia="pl-PL"/>
        </w:rPr>
        <w:t xml:space="preserve">Zamawiający rekomenduje wykorzystanie </w:t>
      </w:r>
      <w:r w:rsidR="004A6CD0" w:rsidRPr="00152088">
        <w:rPr>
          <w:i/>
          <w:lang w:eastAsia="pl-PL"/>
        </w:rPr>
        <w:t>formatów:.</w:t>
      </w:r>
      <w:r w:rsidRPr="00152088">
        <w:rPr>
          <w:i/>
          <w:lang w:eastAsia="pl-PL"/>
        </w:rPr>
        <w:t>pdf .doc .xls .jpg (.jpeg) ze szczególnym wskazaniem na .pdf</w:t>
      </w:r>
    </w:p>
    <w:p w14:paraId="64A9E784"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4837851F" w14:textId="6A87F1CD"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występują:.rar .gif .bmp .numbers .pages. Dokumenty złożone w takich plikach zostaną uznane za złożone nieskutecznie.</w:t>
      </w:r>
    </w:p>
    <w:p w14:paraId="14FAC923"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14:paraId="7402F324" w14:textId="77777777"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036AB75" w14:textId="77777777" w:rsidR="00550AAF" w:rsidRPr="00152088" w:rsidRDefault="00A04B44" w:rsidP="001F4691">
      <w:pPr>
        <w:numPr>
          <w:ilvl w:val="0"/>
          <w:numId w:val="22"/>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3C5C7940" w14:textId="2D9D5A22" w:rsidR="00550AAF" w:rsidRPr="00152088" w:rsidRDefault="00A04B44" w:rsidP="001F4691">
      <w:pPr>
        <w:numPr>
          <w:ilvl w:val="0"/>
          <w:numId w:val="22"/>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02211E5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3D300CCA" w14:textId="77777777"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lastRenderedPageBreak/>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6"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6"/>
    <w:p w14:paraId="776779DF" w14:textId="53E3954B"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p>
    <w:p w14:paraId="57BB4DB5" w14:textId="481D16A2"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4A6CD0" w:rsidRPr="00BB06E3">
        <w:rPr>
          <w:rFonts w:ascii="Times New Roman" w:hAnsi="Times New Roman" w:cs="Times New Roman"/>
          <w:b/>
          <w:highlight w:val="lightGray"/>
        </w:rPr>
        <w:t xml:space="preserve">postępowaniu </w:t>
      </w:r>
      <w:r w:rsidR="00A4663A">
        <w:rPr>
          <w:rFonts w:ascii="Times New Roman" w:hAnsi="Times New Roman" w:cs="Times New Roman"/>
          <w:b/>
          <w:highlight w:val="lightGray"/>
        </w:rPr>
        <w:br/>
      </w:r>
      <w:r w:rsidR="004A6CD0" w:rsidRPr="00BB06E3">
        <w:rPr>
          <w:rFonts w:ascii="Times New Roman" w:hAnsi="Times New Roman" w:cs="Times New Roman"/>
          <w:b/>
          <w:highlight w:val="lightGray"/>
        </w:rPr>
        <w:t>– w</w:t>
      </w:r>
      <w:r w:rsidRPr="00BB06E3">
        <w:rPr>
          <w:rFonts w:ascii="Times New Roman" w:hAnsi="Times New Roman" w:cs="Times New Roman"/>
          <w:highlight w:val="lightGray"/>
        </w:rPr>
        <w:t xml:space="preserve"> przypadku wspólnego ubiegania się o zamówienia przez Wykonawców, </w:t>
      </w:r>
      <w:r w:rsidR="004A6CD0" w:rsidRPr="00BB06E3">
        <w:rPr>
          <w:rFonts w:ascii="Times New Roman" w:hAnsi="Times New Roman" w:cs="Times New Roman"/>
          <w:highlight w:val="lightGray"/>
        </w:rPr>
        <w:t>oświadczenie</w:t>
      </w:r>
      <w:r w:rsidR="00A4663A">
        <w:rPr>
          <w:rFonts w:ascii="Times New Roman" w:hAnsi="Times New Roman" w:cs="Times New Roman"/>
          <w:highlight w:val="lightGray"/>
        </w:rPr>
        <w:br/>
      </w:r>
      <w:r w:rsidR="004A6CD0" w:rsidRPr="00BB06E3">
        <w:rPr>
          <w:rFonts w:ascii="Times New Roman" w:hAnsi="Times New Roman" w:cs="Times New Roman"/>
          <w:highlight w:val="lightGray"/>
        </w:rPr>
        <w:t xml:space="preserv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B6CB5">
        <w:rPr>
          <w:rFonts w:ascii="Times New Roman" w:hAnsi="Times New Roman" w:cs="Times New Roman"/>
          <w:b/>
          <w:highlight w:val="lightGray"/>
        </w:rPr>
        <w:t>6</w:t>
      </w:r>
      <w:r w:rsidRPr="00BB06E3">
        <w:rPr>
          <w:rFonts w:ascii="Times New Roman" w:hAnsi="Times New Roman" w:cs="Times New Roman"/>
          <w:b/>
          <w:highlight w:val="lightGray"/>
        </w:rPr>
        <w:t>).</w:t>
      </w:r>
    </w:p>
    <w:p w14:paraId="09343076" w14:textId="77777777" w:rsidR="008B3914" w:rsidRPr="008B3914" w:rsidRDefault="008B3914" w:rsidP="00C14EA3">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t>
      </w:r>
      <w:r w:rsidRPr="00915643">
        <w:rPr>
          <w:rFonts w:ascii="Times New Roman" w:hAnsi="Times New Roman" w:cs="Times New Roman"/>
          <w:b/>
        </w:rPr>
        <w:t>wykonawcy</w:t>
      </w:r>
      <w:r w:rsidRPr="008B3914">
        <w:rPr>
          <w:rFonts w:ascii="Times New Roman" w:hAnsi="Times New Roman" w:cs="Times New Roman"/>
        </w:rPr>
        <w:t xml:space="preserve">/wykonawcy wspólnie ubiegającego się o udzielenie zamówienia </w:t>
      </w:r>
    </w:p>
    <w:p w14:paraId="3233DE08" w14:textId="7F42BC4A" w:rsidR="008B3914" w:rsidRPr="008B3914" w:rsidRDefault="008B3914" w:rsidP="00C14EA3">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z art. 125 ust. 1 ustawy Pzp (</w:t>
      </w:r>
      <w:r w:rsidRPr="00842738">
        <w:rPr>
          <w:rFonts w:ascii="Times New Roman" w:hAnsi="Times New Roman" w:cs="Times New Roman"/>
          <w:b/>
        </w:rPr>
        <w:t xml:space="preserve">załącznik nr </w:t>
      </w:r>
      <w:r w:rsidR="00294CF4">
        <w:rPr>
          <w:rFonts w:ascii="Times New Roman" w:hAnsi="Times New Roman" w:cs="Times New Roman"/>
          <w:b/>
        </w:rPr>
        <w:t>7</w:t>
      </w:r>
      <w:r w:rsidRPr="008B3914">
        <w:rPr>
          <w:rFonts w:ascii="Times New Roman" w:hAnsi="Times New Roman" w:cs="Times New Roman"/>
        </w:rPr>
        <w:t>);</w:t>
      </w:r>
    </w:p>
    <w:p w14:paraId="3747AE1B" w14:textId="67E77EB4" w:rsidR="00915A67" w:rsidRPr="003139E6"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294CF4">
        <w:rPr>
          <w:rFonts w:ascii="Times New Roman" w:hAnsi="Times New Roman" w:cs="Times New Roman"/>
          <w:b/>
          <w:highlight w:val="lightGray"/>
        </w:rPr>
        <w:t>8</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36F4BAB9" w14:textId="4D486910" w:rsidR="003139E6" w:rsidRDefault="003139E6" w:rsidP="001F4691">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 xml:space="preserve">Doświadczenie Eksperta jako kryterium oceny (załącznik </w:t>
      </w:r>
      <w:r w:rsidR="000F704E">
        <w:rPr>
          <w:rFonts w:ascii="Times New Roman" w:hAnsi="Times New Roman" w:cs="Times New Roman"/>
          <w:b/>
          <w:highlight w:val="lightGray"/>
        </w:rPr>
        <w:t>2</w:t>
      </w:r>
      <w:r w:rsidR="00D669AE">
        <w:rPr>
          <w:rFonts w:ascii="Times New Roman" w:hAnsi="Times New Roman" w:cs="Times New Roman"/>
          <w:b/>
          <w:highlight w:val="lightGray"/>
        </w:rPr>
        <w:t>2</w:t>
      </w:r>
      <w:r>
        <w:rPr>
          <w:rFonts w:ascii="Times New Roman" w:hAnsi="Times New Roman" w:cs="Times New Roman"/>
          <w:b/>
          <w:highlight w:val="lightGray"/>
        </w:rPr>
        <w:t>) – część I</w:t>
      </w:r>
    </w:p>
    <w:p w14:paraId="685D7225" w14:textId="2E748050" w:rsidR="003139E6" w:rsidRDefault="003139E6" w:rsidP="003139E6">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 xml:space="preserve">Doświadczenie Eksperta jako kryterium oceny (załącznik </w:t>
      </w:r>
      <w:r w:rsidR="000F704E">
        <w:rPr>
          <w:rFonts w:ascii="Times New Roman" w:hAnsi="Times New Roman" w:cs="Times New Roman"/>
          <w:b/>
          <w:highlight w:val="lightGray"/>
        </w:rPr>
        <w:t>2</w:t>
      </w:r>
      <w:r w:rsidR="00D669AE">
        <w:rPr>
          <w:rFonts w:ascii="Times New Roman" w:hAnsi="Times New Roman" w:cs="Times New Roman"/>
          <w:b/>
          <w:highlight w:val="lightGray"/>
        </w:rPr>
        <w:t>3</w:t>
      </w:r>
      <w:r>
        <w:rPr>
          <w:rFonts w:ascii="Times New Roman" w:hAnsi="Times New Roman" w:cs="Times New Roman"/>
          <w:b/>
          <w:highlight w:val="lightGray"/>
        </w:rPr>
        <w:t>) – część II</w:t>
      </w:r>
    </w:p>
    <w:p w14:paraId="483D96D2" w14:textId="1EF1AD98" w:rsidR="003139E6" w:rsidRDefault="003139E6" w:rsidP="003139E6">
      <w:pPr>
        <w:pStyle w:val="Bezodstpw"/>
        <w:numPr>
          <w:ilvl w:val="0"/>
          <w:numId w:val="30"/>
        </w:numPr>
        <w:jc w:val="both"/>
        <w:rPr>
          <w:rFonts w:ascii="Times New Roman" w:hAnsi="Times New Roman" w:cs="Times New Roman"/>
          <w:b/>
          <w:highlight w:val="lightGray"/>
        </w:rPr>
      </w:pPr>
      <w:bookmarkStart w:id="7" w:name="_Hlk172182496"/>
      <w:r>
        <w:rPr>
          <w:rFonts w:ascii="Times New Roman" w:hAnsi="Times New Roman" w:cs="Times New Roman"/>
          <w:b/>
          <w:highlight w:val="lightGray"/>
        </w:rPr>
        <w:t xml:space="preserve">Doświadczenie Eksperta jako kryterium oceny (załącznik </w:t>
      </w:r>
      <w:r w:rsidR="000F704E">
        <w:rPr>
          <w:rFonts w:ascii="Times New Roman" w:hAnsi="Times New Roman" w:cs="Times New Roman"/>
          <w:b/>
          <w:highlight w:val="lightGray"/>
        </w:rPr>
        <w:t>2</w:t>
      </w:r>
      <w:r w:rsidR="00D669AE">
        <w:rPr>
          <w:rFonts w:ascii="Times New Roman" w:hAnsi="Times New Roman" w:cs="Times New Roman"/>
          <w:b/>
          <w:highlight w:val="lightGray"/>
        </w:rPr>
        <w:t>4</w:t>
      </w:r>
      <w:r>
        <w:rPr>
          <w:rFonts w:ascii="Times New Roman" w:hAnsi="Times New Roman" w:cs="Times New Roman"/>
          <w:b/>
          <w:highlight w:val="lightGray"/>
        </w:rPr>
        <w:t>) – część III</w:t>
      </w:r>
    </w:p>
    <w:p w14:paraId="67CE145F" w14:textId="068F661E" w:rsidR="003139E6" w:rsidRDefault="003139E6" w:rsidP="003139E6">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 xml:space="preserve">Doświadczenie Eksperta jako kryterium oceny (załącznik </w:t>
      </w:r>
      <w:r w:rsidR="00C13434">
        <w:rPr>
          <w:rFonts w:ascii="Times New Roman" w:hAnsi="Times New Roman" w:cs="Times New Roman"/>
          <w:b/>
          <w:highlight w:val="lightGray"/>
        </w:rPr>
        <w:t>2</w:t>
      </w:r>
      <w:r w:rsidR="00D669AE">
        <w:rPr>
          <w:rFonts w:ascii="Times New Roman" w:hAnsi="Times New Roman" w:cs="Times New Roman"/>
          <w:b/>
          <w:highlight w:val="lightGray"/>
        </w:rPr>
        <w:t>5</w:t>
      </w:r>
      <w:r>
        <w:rPr>
          <w:rFonts w:ascii="Times New Roman" w:hAnsi="Times New Roman" w:cs="Times New Roman"/>
          <w:b/>
          <w:highlight w:val="lightGray"/>
        </w:rPr>
        <w:t>) – część IV</w:t>
      </w:r>
      <w:bookmarkEnd w:id="7"/>
    </w:p>
    <w:p w14:paraId="43EE0194" w14:textId="1A8F0CDD" w:rsidR="00C13434" w:rsidRDefault="00C13434" w:rsidP="00C13434">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Doświadczenie Eksperta jako kryterium oceny (załącznik 2</w:t>
      </w:r>
      <w:r w:rsidR="00D669AE">
        <w:rPr>
          <w:rFonts w:ascii="Times New Roman" w:hAnsi="Times New Roman" w:cs="Times New Roman"/>
          <w:b/>
          <w:highlight w:val="lightGray"/>
        </w:rPr>
        <w:t>6</w:t>
      </w:r>
      <w:r>
        <w:rPr>
          <w:rFonts w:ascii="Times New Roman" w:hAnsi="Times New Roman" w:cs="Times New Roman"/>
          <w:b/>
          <w:highlight w:val="lightGray"/>
        </w:rPr>
        <w:t>) – część V</w:t>
      </w:r>
    </w:p>
    <w:p w14:paraId="029E4F4D" w14:textId="330F975B" w:rsidR="00C13434" w:rsidRDefault="00C13434" w:rsidP="00C13434">
      <w:pPr>
        <w:pStyle w:val="Bezodstpw"/>
        <w:numPr>
          <w:ilvl w:val="0"/>
          <w:numId w:val="30"/>
        </w:numPr>
        <w:jc w:val="both"/>
        <w:rPr>
          <w:rFonts w:ascii="Times New Roman" w:hAnsi="Times New Roman" w:cs="Times New Roman"/>
          <w:b/>
          <w:highlight w:val="lightGray"/>
        </w:rPr>
      </w:pPr>
      <w:r>
        <w:rPr>
          <w:rFonts w:ascii="Times New Roman" w:hAnsi="Times New Roman" w:cs="Times New Roman"/>
          <w:b/>
          <w:highlight w:val="lightGray"/>
        </w:rPr>
        <w:t>Doświadczenie Eksperta jako kryterium oceny (załącznik 2</w:t>
      </w:r>
      <w:r w:rsidR="00D669AE">
        <w:rPr>
          <w:rFonts w:ascii="Times New Roman" w:hAnsi="Times New Roman" w:cs="Times New Roman"/>
          <w:b/>
          <w:highlight w:val="lightGray"/>
        </w:rPr>
        <w:t>7</w:t>
      </w:r>
      <w:r>
        <w:rPr>
          <w:rFonts w:ascii="Times New Roman" w:hAnsi="Times New Roman" w:cs="Times New Roman"/>
          <w:b/>
          <w:highlight w:val="lightGray"/>
        </w:rPr>
        <w:t>) – część VI</w:t>
      </w:r>
    </w:p>
    <w:p w14:paraId="40DAE637" w14:textId="244DEB79" w:rsidR="00D2530F" w:rsidRPr="00D2530F" w:rsidRDefault="00D2530F" w:rsidP="00D2530F">
      <w:pPr>
        <w:pStyle w:val="Bezodstpw"/>
        <w:numPr>
          <w:ilvl w:val="0"/>
          <w:numId w:val="30"/>
        </w:numPr>
        <w:jc w:val="both"/>
        <w:rPr>
          <w:rFonts w:ascii="Times New Roman" w:hAnsi="Times New Roman" w:cs="Times New Roman"/>
          <w:b/>
          <w:highlight w:val="lightGray"/>
        </w:rPr>
      </w:pPr>
      <w:r w:rsidRPr="00D2530F">
        <w:rPr>
          <w:rFonts w:ascii="Times New Roman" w:hAnsi="Times New Roman" w:cs="Times New Roman"/>
          <w:b/>
          <w:highlight w:val="lightGray"/>
        </w:rPr>
        <w:t xml:space="preserve">Doświadczenie Eksperta jako kryterium oceny (załącznik </w:t>
      </w:r>
      <w:r w:rsidR="000F704E">
        <w:rPr>
          <w:rFonts w:ascii="Times New Roman" w:hAnsi="Times New Roman" w:cs="Times New Roman"/>
          <w:b/>
          <w:highlight w:val="lightGray"/>
        </w:rPr>
        <w:t>2</w:t>
      </w:r>
      <w:r w:rsidR="00D669AE">
        <w:rPr>
          <w:rFonts w:ascii="Times New Roman" w:hAnsi="Times New Roman" w:cs="Times New Roman"/>
          <w:b/>
          <w:highlight w:val="lightGray"/>
        </w:rPr>
        <w:t>8</w:t>
      </w:r>
      <w:r w:rsidRPr="00D2530F">
        <w:rPr>
          <w:rFonts w:ascii="Times New Roman" w:hAnsi="Times New Roman" w:cs="Times New Roman"/>
          <w:b/>
          <w:highlight w:val="lightGray"/>
        </w:rPr>
        <w:t xml:space="preserve">) – część </w:t>
      </w:r>
      <w:r>
        <w:rPr>
          <w:rFonts w:ascii="Times New Roman" w:hAnsi="Times New Roman" w:cs="Times New Roman"/>
          <w:b/>
          <w:highlight w:val="lightGray"/>
        </w:rPr>
        <w:t>VII</w:t>
      </w:r>
    </w:p>
    <w:p w14:paraId="28BEB269" w14:textId="65A6D77A" w:rsidR="00D2530F" w:rsidRPr="00D2530F" w:rsidRDefault="00D2530F" w:rsidP="00D2530F">
      <w:pPr>
        <w:pStyle w:val="Bezodstpw"/>
        <w:numPr>
          <w:ilvl w:val="0"/>
          <w:numId w:val="30"/>
        </w:numPr>
        <w:jc w:val="both"/>
        <w:rPr>
          <w:rFonts w:ascii="Times New Roman" w:hAnsi="Times New Roman" w:cs="Times New Roman"/>
          <w:b/>
          <w:highlight w:val="lightGray"/>
        </w:rPr>
      </w:pPr>
      <w:r w:rsidRPr="00D2530F">
        <w:rPr>
          <w:rFonts w:ascii="Times New Roman" w:hAnsi="Times New Roman" w:cs="Times New Roman"/>
          <w:b/>
          <w:highlight w:val="lightGray"/>
        </w:rPr>
        <w:t>Doświadczenie Eksperta jako kryterium oceny (załącznik 2</w:t>
      </w:r>
      <w:r w:rsidR="00D669AE">
        <w:rPr>
          <w:rFonts w:ascii="Times New Roman" w:hAnsi="Times New Roman" w:cs="Times New Roman"/>
          <w:b/>
          <w:highlight w:val="lightGray"/>
        </w:rPr>
        <w:t>9</w:t>
      </w:r>
      <w:r w:rsidRPr="00D2530F">
        <w:rPr>
          <w:rFonts w:ascii="Times New Roman" w:hAnsi="Times New Roman" w:cs="Times New Roman"/>
          <w:b/>
          <w:highlight w:val="lightGray"/>
        </w:rPr>
        <w:t xml:space="preserve">) – część </w:t>
      </w:r>
      <w:r>
        <w:rPr>
          <w:rFonts w:ascii="Times New Roman" w:hAnsi="Times New Roman" w:cs="Times New Roman"/>
          <w:b/>
          <w:highlight w:val="lightGray"/>
        </w:rPr>
        <w:t>VIII</w:t>
      </w:r>
    </w:p>
    <w:p w14:paraId="36CF253C" w14:textId="713C0F77" w:rsidR="00D2530F" w:rsidRPr="00D2530F" w:rsidRDefault="00D2530F" w:rsidP="00D2530F">
      <w:pPr>
        <w:pStyle w:val="Bezodstpw"/>
        <w:numPr>
          <w:ilvl w:val="0"/>
          <w:numId w:val="30"/>
        </w:numPr>
        <w:jc w:val="both"/>
        <w:rPr>
          <w:rFonts w:ascii="Times New Roman" w:hAnsi="Times New Roman" w:cs="Times New Roman"/>
          <w:b/>
          <w:highlight w:val="lightGray"/>
        </w:rPr>
      </w:pPr>
      <w:r w:rsidRPr="00D2530F">
        <w:rPr>
          <w:rFonts w:ascii="Times New Roman" w:hAnsi="Times New Roman" w:cs="Times New Roman"/>
          <w:b/>
          <w:highlight w:val="lightGray"/>
        </w:rPr>
        <w:t xml:space="preserve">Doświadczenie Eksperta jako kryterium oceny (załącznik </w:t>
      </w:r>
      <w:r w:rsidR="00D669AE">
        <w:rPr>
          <w:rFonts w:ascii="Times New Roman" w:hAnsi="Times New Roman" w:cs="Times New Roman"/>
          <w:b/>
          <w:highlight w:val="lightGray"/>
        </w:rPr>
        <w:t>30</w:t>
      </w:r>
      <w:r w:rsidRPr="00D2530F">
        <w:rPr>
          <w:rFonts w:ascii="Times New Roman" w:hAnsi="Times New Roman" w:cs="Times New Roman"/>
          <w:b/>
          <w:highlight w:val="lightGray"/>
        </w:rPr>
        <w:t xml:space="preserve">) – część </w:t>
      </w:r>
      <w:r>
        <w:rPr>
          <w:rFonts w:ascii="Times New Roman" w:hAnsi="Times New Roman" w:cs="Times New Roman"/>
          <w:b/>
          <w:highlight w:val="lightGray"/>
        </w:rPr>
        <w:t>IX</w:t>
      </w:r>
    </w:p>
    <w:p w14:paraId="43D44663" w14:textId="76A2D93E" w:rsidR="00D2530F" w:rsidRPr="00D2530F" w:rsidRDefault="00D2530F" w:rsidP="00D2530F">
      <w:pPr>
        <w:pStyle w:val="Bezodstpw"/>
        <w:numPr>
          <w:ilvl w:val="0"/>
          <w:numId w:val="30"/>
        </w:numPr>
        <w:jc w:val="both"/>
        <w:rPr>
          <w:rFonts w:ascii="Times New Roman" w:hAnsi="Times New Roman" w:cs="Times New Roman"/>
          <w:b/>
          <w:highlight w:val="lightGray"/>
        </w:rPr>
      </w:pPr>
      <w:r w:rsidRPr="00D2530F">
        <w:rPr>
          <w:rFonts w:ascii="Times New Roman" w:hAnsi="Times New Roman" w:cs="Times New Roman"/>
          <w:b/>
          <w:highlight w:val="lightGray"/>
        </w:rPr>
        <w:t xml:space="preserve">Doświadczenie Eksperta jako kryterium oceny (załącznik </w:t>
      </w:r>
      <w:r w:rsidR="000F704E">
        <w:rPr>
          <w:rFonts w:ascii="Times New Roman" w:hAnsi="Times New Roman" w:cs="Times New Roman"/>
          <w:b/>
          <w:highlight w:val="lightGray"/>
        </w:rPr>
        <w:t>3</w:t>
      </w:r>
      <w:r w:rsidR="00D669AE">
        <w:rPr>
          <w:rFonts w:ascii="Times New Roman" w:hAnsi="Times New Roman" w:cs="Times New Roman"/>
          <w:b/>
          <w:highlight w:val="lightGray"/>
        </w:rPr>
        <w:t>1</w:t>
      </w:r>
      <w:r w:rsidRPr="00D2530F">
        <w:rPr>
          <w:rFonts w:ascii="Times New Roman" w:hAnsi="Times New Roman" w:cs="Times New Roman"/>
          <w:b/>
          <w:highlight w:val="lightGray"/>
        </w:rPr>
        <w:t xml:space="preserve">) – część </w:t>
      </w:r>
      <w:r>
        <w:rPr>
          <w:rFonts w:ascii="Times New Roman" w:hAnsi="Times New Roman" w:cs="Times New Roman"/>
          <w:b/>
          <w:highlight w:val="lightGray"/>
        </w:rPr>
        <w:t>X</w:t>
      </w:r>
    </w:p>
    <w:p w14:paraId="5B8987BE" w14:textId="77777777" w:rsidR="00D2530F" w:rsidRDefault="00D2530F" w:rsidP="00D2530F">
      <w:pPr>
        <w:pStyle w:val="Bezodstpw"/>
        <w:ind w:left="720"/>
        <w:jc w:val="both"/>
        <w:rPr>
          <w:rFonts w:ascii="Times New Roman" w:hAnsi="Times New Roman" w:cs="Times New Roman"/>
          <w:b/>
          <w:highlight w:val="lightGray"/>
        </w:rPr>
      </w:pPr>
    </w:p>
    <w:p w14:paraId="39CDC6BD" w14:textId="496E6EE4" w:rsidR="007E0439" w:rsidRDefault="007E0439" w:rsidP="007E0439">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F9F3EC3" w14:textId="77777777" w:rsidR="007E0439" w:rsidRPr="0071379B" w:rsidRDefault="007E0439" w:rsidP="007E0439">
      <w:pPr>
        <w:pStyle w:val="Bezodstpw"/>
        <w:ind w:left="720"/>
        <w:jc w:val="both"/>
        <w:rPr>
          <w:rFonts w:ascii="Times New Roman" w:hAnsi="Times New Roman" w:cs="Times New Roman"/>
          <w:b/>
          <w:sz w:val="10"/>
          <w:szCs w:val="10"/>
          <w:highlight w:val="lightGray"/>
          <w:u w:val="single"/>
        </w:rPr>
      </w:pPr>
    </w:p>
    <w:p w14:paraId="0951AFF8"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1DD8803B" w14:textId="131A0B9B" w:rsidR="007E0439"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(jeżeli</w:t>
      </w:r>
      <w:r w:rsidRPr="00A158EA">
        <w:rPr>
          <w:rFonts w:ascii="Times New Roman" w:hAnsi="Times New Roman" w:cs="Times New Roman"/>
          <w:b/>
          <w:highlight w:val="lightGray"/>
        </w:rPr>
        <w:t xml:space="preserve"> dotyczy</w:t>
      </w:r>
      <w:r w:rsidRPr="00A158EA">
        <w:rPr>
          <w:rFonts w:ascii="Times New Roman" w:hAnsi="Times New Roman" w:cs="Times New Roman"/>
          <w:highlight w:val="lightGray"/>
        </w:rPr>
        <w:t>);</w:t>
      </w:r>
    </w:p>
    <w:p w14:paraId="3DF2E101" w14:textId="77777777" w:rsidR="004A35F1" w:rsidRPr="008B3914" w:rsidRDefault="004A35F1" w:rsidP="004A35F1">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29AECB11" w14:textId="742B56D7" w:rsidR="004A35F1" w:rsidRPr="008B3914" w:rsidRDefault="004A35F1" w:rsidP="004A35F1">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w jakim wykonawca powołuje się na jego zasoby, o którym mowa w art. 118 - sporządzony według wzoru (</w:t>
      </w:r>
      <w:r w:rsidRPr="00EB6CB5">
        <w:rPr>
          <w:rFonts w:ascii="Times New Roman" w:hAnsi="Times New Roman" w:cs="Times New Roman"/>
          <w:b/>
        </w:rPr>
        <w:t xml:space="preserve">załącznik nr </w:t>
      </w:r>
      <w:r>
        <w:rPr>
          <w:rFonts w:ascii="Times New Roman" w:hAnsi="Times New Roman" w:cs="Times New Roman"/>
          <w:b/>
        </w:rPr>
        <w:t>32</w:t>
      </w:r>
      <w:r w:rsidRPr="008B3914">
        <w:rPr>
          <w:rFonts w:ascii="Times New Roman" w:hAnsi="Times New Roman" w:cs="Times New Roman"/>
        </w:rPr>
        <w:t xml:space="preserve"> </w:t>
      </w:r>
      <w:r w:rsidRPr="004A35F1">
        <w:rPr>
          <w:rFonts w:ascii="Times New Roman" w:hAnsi="Times New Roman" w:cs="Times New Roman"/>
          <w:b/>
          <w:bCs/>
        </w:rPr>
        <w:t>- jeżeli dotyczy</w:t>
      </w:r>
      <w:r w:rsidRPr="008B3914">
        <w:rPr>
          <w:rFonts w:ascii="Times New Roman" w:hAnsi="Times New Roman" w:cs="Times New Roman"/>
        </w:rPr>
        <w:t>);</w:t>
      </w:r>
    </w:p>
    <w:p w14:paraId="3A14BEDE" w14:textId="6A6FB036" w:rsidR="004A35F1" w:rsidRPr="008B3914" w:rsidRDefault="004A35F1" w:rsidP="004A35F1">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 xml:space="preserve">załącznik nr </w:t>
      </w:r>
      <w:r>
        <w:rPr>
          <w:rFonts w:ascii="Times New Roman" w:hAnsi="Times New Roman" w:cs="Times New Roman"/>
          <w:b/>
        </w:rPr>
        <w:t>33</w:t>
      </w:r>
      <w:r w:rsidRPr="008B3914">
        <w:rPr>
          <w:rFonts w:ascii="Times New Roman" w:hAnsi="Times New Roman" w:cs="Times New Roman"/>
        </w:rPr>
        <w:t xml:space="preserve"> - </w:t>
      </w:r>
      <w:r w:rsidRPr="004A35F1">
        <w:rPr>
          <w:rFonts w:ascii="Times New Roman" w:hAnsi="Times New Roman" w:cs="Times New Roman"/>
          <w:b/>
          <w:bCs/>
        </w:rPr>
        <w:t>jeżeli dotyczy</w:t>
      </w:r>
      <w:r w:rsidRPr="008B3914">
        <w:rPr>
          <w:rFonts w:ascii="Times New Roman" w:hAnsi="Times New Roman" w:cs="Times New Roman"/>
        </w:rPr>
        <w:t>);</w:t>
      </w:r>
    </w:p>
    <w:p w14:paraId="6EDA2635" w14:textId="1CC24A30" w:rsidR="004A35F1" w:rsidRPr="00A158EA" w:rsidRDefault="004A35F1" w:rsidP="004A35F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34</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693BE793" w14:textId="77777777" w:rsidR="004A35F1" w:rsidRPr="00A158EA" w:rsidRDefault="004A35F1" w:rsidP="004A35F1">
      <w:pPr>
        <w:pStyle w:val="Bezodstpw"/>
        <w:ind w:left="720"/>
        <w:jc w:val="both"/>
        <w:rPr>
          <w:rFonts w:ascii="Times New Roman" w:hAnsi="Times New Roman" w:cs="Times New Roman"/>
          <w:highlight w:val="lightGray"/>
        </w:rPr>
      </w:pP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078EB457" w:rsidR="00DA790A" w:rsidRPr="00C72984" w:rsidRDefault="00DA790A" w:rsidP="00227B04">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AD275F">
        <w:rPr>
          <w:rFonts w:ascii="Times New Roman" w:hAnsi="Times New Roman" w:cs="Times New Roman"/>
          <w:u w:val="single"/>
          <w:lang w:eastAsia="en-US"/>
        </w:rPr>
        <w:t xml:space="preserve">. </w:t>
      </w:r>
      <w:r w:rsidRPr="00C72984">
        <w:rPr>
          <w:rFonts w:ascii="Times New Roman" w:hAnsi="Times New Roman" w:cs="Times New Roman"/>
          <w:u w:val="single"/>
          <w:lang w:eastAsia="en-US"/>
        </w:rPr>
        <w:t xml:space="preserve">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071AF302" w14:textId="52CC89AF" w:rsidR="004E3DCA" w:rsidRPr="00D11B76" w:rsidRDefault="00FC111B" w:rsidP="00D11B76">
      <w:pPr>
        <w:pStyle w:val="Akapitzlist"/>
        <w:widowControl w:val="0"/>
        <w:numPr>
          <w:ilvl w:val="0"/>
          <w:numId w:val="35"/>
        </w:numPr>
        <w:suppressAutoHyphens w:val="0"/>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rPr>
        <w:t>Oświadczenie</w:t>
      </w:r>
      <w:r w:rsidRPr="00D11B76">
        <w:rPr>
          <w:rFonts w:ascii="Times New Roman" w:hAnsi="Times New Roman" w:cs="Times New Roman"/>
          <w:highlight w:val="lightGray"/>
        </w:rPr>
        <w:t xml:space="preserve"> o przynależności bądź braku przynależności do grupy kapitałowej</w:t>
      </w:r>
      <w:r w:rsidR="0009433E" w:rsidRPr="00D11B76">
        <w:rPr>
          <w:rFonts w:ascii="Times New Roman" w:hAnsi="Times New Roman" w:cs="Times New Roman"/>
          <w:highlight w:val="lightGray"/>
        </w:rPr>
        <w:t xml:space="preserve"> </w:t>
      </w:r>
      <w:r w:rsidRPr="00D11B76">
        <w:rPr>
          <w:rFonts w:ascii="Times New Roman" w:hAnsi="Times New Roman" w:cs="Times New Roman"/>
          <w:b/>
          <w:highlight w:val="lightGray"/>
        </w:rPr>
        <w:t>(zał</w:t>
      </w:r>
      <w:r w:rsidR="00722175" w:rsidRPr="00D11B76">
        <w:rPr>
          <w:rFonts w:ascii="Times New Roman" w:hAnsi="Times New Roman" w:cs="Times New Roman"/>
          <w:b/>
          <w:highlight w:val="lightGray"/>
        </w:rPr>
        <w:t xml:space="preserve">ącznik </w:t>
      </w:r>
      <w:r w:rsidRPr="00D11B76">
        <w:rPr>
          <w:rFonts w:ascii="Times New Roman" w:hAnsi="Times New Roman" w:cs="Times New Roman"/>
          <w:b/>
          <w:highlight w:val="lightGray"/>
        </w:rPr>
        <w:t>nr 4)</w:t>
      </w:r>
      <w:r w:rsidR="00C15530">
        <w:rPr>
          <w:rFonts w:ascii="Times New Roman" w:hAnsi="Times New Roman" w:cs="Times New Roman"/>
          <w:b/>
          <w:highlight w:val="lightGray"/>
        </w:rPr>
        <w:t xml:space="preserve"> – dotyczy wszystkich części</w:t>
      </w:r>
    </w:p>
    <w:p w14:paraId="3408E3E2" w14:textId="255EA5B9" w:rsidR="00DB15AD" w:rsidRPr="00D11B76" w:rsidRDefault="00DB15AD"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Oświadczenie</w:t>
      </w:r>
      <w:r w:rsidRPr="00D11B76">
        <w:rPr>
          <w:rFonts w:ascii="Times New Roman" w:hAnsi="Times New Roman" w:cs="Times New Roman"/>
          <w:highlight w:val="lightGray"/>
          <w:lang w:eastAsia="en-US"/>
        </w:rPr>
        <w:t xml:space="preserve"> o aktualności informacji </w:t>
      </w:r>
      <w:r w:rsidRPr="00D11B76">
        <w:rPr>
          <w:rFonts w:ascii="Times New Roman" w:hAnsi="Times New Roman" w:cs="Times New Roman"/>
          <w:b/>
          <w:highlight w:val="lightGray"/>
          <w:lang w:eastAsia="en-US"/>
        </w:rPr>
        <w:t xml:space="preserve">(załącznik nr </w:t>
      </w:r>
      <w:r w:rsidR="00294CF4" w:rsidRPr="00D11B76">
        <w:rPr>
          <w:rFonts w:ascii="Times New Roman" w:hAnsi="Times New Roman" w:cs="Times New Roman"/>
          <w:b/>
          <w:highlight w:val="lightGray"/>
          <w:lang w:eastAsia="en-US"/>
        </w:rPr>
        <w:t>9</w:t>
      </w:r>
      <w:r w:rsidRPr="00D11B76">
        <w:rPr>
          <w:rFonts w:ascii="Times New Roman" w:hAnsi="Times New Roman" w:cs="Times New Roman"/>
          <w:b/>
          <w:highlight w:val="lightGray"/>
          <w:lang w:eastAsia="en-US"/>
        </w:rPr>
        <w:t>)</w:t>
      </w:r>
      <w:r w:rsidR="00C15530">
        <w:rPr>
          <w:rFonts w:ascii="Times New Roman" w:hAnsi="Times New Roman" w:cs="Times New Roman"/>
          <w:b/>
          <w:highlight w:val="lightGray"/>
          <w:lang w:eastAsia="en-US"/>
        </w:rPr>
        <w:t xml:space="preserve"> – dotyczy wszystkich części</w:t>
      </w:r>
      <w:r w:rsidR="001355BA" w:rsidRPr="00D11B76">
        <w:rPr>
          <w:rFonts w:ascii="Times New Roman" w:hAnsi="Times New Roman" w:cs="Times New Roman"/>
          <w:b/>
          <w:bCs/>
          <w:color w:val="000000"/>
          <w:highlight w:val="lightGray"/>
        </w:rPr>
        <w:t xml:space="preserve"> </w:t>
      </w:r>
    </w:p>
    <w:p w14:paraId="541B35C2" w14:textId="6155E417" w:rsidR="009F39FB" w:rsidRPr="00D11B76" w:rsidRDefault="00387902"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Wykaz osób</w:t>
      </w:r>
      <w:r w:rsidR="009F39FB" w:rsidRPr="00D11B76">
        <w:rPr>
          <w:rFonts w:ascii="Times New Roman" w:hAnsi="Times New Roman" w:cs="Times New Roman"/>
          <w:b/>
          <w:highlight w:val="lightGray"/>
          <w:lang w:eastAsia="en-US"/>
        </w:rPr>
        <w:t xml:space="preserve"> </w:t>
      </w:r>
      <w:r w:rsidR="009F39FB" w:rsidRPr="00D11B76">
        <w:rPr>
          <w:rFonts w:ascii="Times New Roman" w:hAnsi="Times New Roman" w:cs="Times New Roman"/>
          <w:highlight w:val="lightGray"/>
          <w:lang w:eastAsia="en-US"/>
        </w:rPr>
        <w:t>(</w:t>
      </w:r>
      <w:r w:rsidR="009F39FB" w:rsidRPr="00D11B76">
        <w:rPr>
          <w:rFonts w:ascii="Times New Roman" w:hAnsi="Times New Roman" w:cs="Times New Roman"/>
          <w:b/>
          <w:highlight w:val="lightGray"/>
          <w:lang w:eastAsia="en-US"/>
        </w:rPr>
        <w:t xml:space="preserve">załącznik nr </w:t>
      </w:r>
      <w:r w:rsidR="00F02B9D" w:rsidRPr="00D11B76">
        <w:rPr>
          <w:rFonts w:ascii="Times New Roman" w:hAnsi="Times New Roman" w:cs="Times New Roman"/>
          <w:b/>
          <w:highlight w:val="lightGray"/>
          <w:lang w:eastAsia="en-US"/>
        </w:rPr>
        <w:t>1</w:t>
      </w:r>
      <w:r w:rsidR="00294CF4" w:rsidRPr="00D11B76">
        <w:rPr>
          <w:rFonts w:ascii="Times New Roman" w:hAnsi="Times New Roman" w:cs="Times New Roman"/>
          <w:b/>
          <w:highlight w:val="lightGray"/>
          <w:lang w:eastAsia="en-US"/>
        </w:rPr>
        <w:t>0</w:t>
      </w:r>
      <w:r w:rsidR="009F39FB" w:rsidRPr="00D11B76">
        <w:rPr>
          <w:rFonts w:ascii="Times New Roman" w:hAnsi="Times New Roman" w:cs="Times New Roman"/>
          <w:highlight w:val="lightGray"/>
          <w:lang w:eastAsia="en-US"/>
        </w:rPr>
        <w:t>)</w:t>
      </w:r>
      <w:r w:rsidR="00C15530">
        <w:rPr>
          <w:rFonts w:ascii="Times New Roman" w:hAnsi="Times New Roman" w:cs="Times New Roman"/>
          <w:highlight w:val="lightGray"/>
          <w:lang w:eastAsia="en-US"/>
        </w:rPr>
        <w:t xml:space="preserve"> – </w:t>
      </w:r>
      <w:r w:rsidR="00C15530" w:rsidRPr="0067365B">
        <w:rPr>
          <w:rFonts w:ascii="Times New Roman" w:hAnsi="Times New Roman" w:cs="Times New Roman"/>
          <w:b/>
          <w:bCs/>
          <w:highlight w:val="lightGray"/>
          <w:lang w:eastAsia="en-US"/>
        </w:rPr>
        <w:t>dotyczy wszystkich części</w:t>
      </w:r>
    </w:p>
    <w:p w14:paraId="51F9D710" w14:textId="77777777" w:rsidR="00C15530" w:rsidRDefault="00387902"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t>
      </w:r>
      <w:r w:rsidR="00722175" w:rsidRPr="00D11B76">
        <w:rPr>
          <w:rFonts w:ascii="Times New Roman" w:hAnsi="Times New Roman" w:cs="Times New Roman"/>
          <w:b/>
          <w:highlight w:val="lightGray"/>
          <w:lang w:eastAsia="en-US"/>
        </w:rPr>
        <w:t>wiadczenie o osobach (załącznik</w:t>
      </w:r>
      <w:r w:rsidRPr="00D11B76">
        <w:rPr>
          <w:rFonts w:ascii="Times New Roman" w:hAnsi="Times New Roman" w:cs="Times New Roman"/>
          <w:b/>
          <w:highlight w:val="lightGray"/>
          <w:lang w:eastAsia="en-US"/>
        </w:rPr>
        <w:t xml:space="preserve"> nr</w:t>
      </w:r>
      <w:r w:rsidR="005C0E54" w:rsidRPr="00D11B76">
        <w:rPr>
          <w:rFonts w:ascii="Times New Roman" w:hAnsi="Times New Roman" w:cs="Times New Roman"/>
          <w:b/>
          <w:highlight w:val="lightGray"/>
          <w:lang w:eastAsia="en-US"/>
        </w:rPr>
        <w:t xml:space="preserve"> 1</w:t>
      </w:r>
      <w:r w:rsidR="00D11B76" w:rsidRPr="00D11B76">
        <w:rPr>
          <w:rFonts w:ascii="Times New Roman" w:hAnsi="Times New Roman" w:cs="Times New Roman"/>
          <w:b/>
          <w:highlight w:val="lightGray"/>
          <w:lang w:eastAsia="en-US"/>
        </w:rPr>
        <w:t>1</w:t>
      </w:r>
      <w:r w:rsidRPr="00D11B76">
        <w:rPr>
          <w:rFonts w:ascii="Times New Roman" w:hAnsi="Times New Roman" w:cs="Times New Roman"/>
          <w:b/>
          <w:highlight w:val="lightGray"/>
          <w:lang w:eastAsia="en-US"/>
        </w:rPr>
        <w:t>)</w:t>
      </w:r>
      <w:r w:rsidR="00D11B76" w:rsidRPr="00D11B76">
        <w:rPr>
          <w:rFonts w:ascii="Times New Roman" w:hAnsi="Times New Roman" w:cs="Times New Roman"/>
          <w:b/>
          <w:highlight w:val="lightGray"/>
          <w:lang w:eastAsia="en-US"/>
        </w:rPr>
        <w:t xml:space="preserve"> – część I, </w:t>
      </w:r>
    </w:p>
    <w:p w14:paraId="2B491979" w14:textId="51A282D8" w:rsidR="00E17C5C" w:rsidRPr="00D11B76" w:rsidRDefault="00C15530" w:rsidP="00D11B76">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Oświadczenie o osobach (załącznik nr 1</w:t>
      </w:r>
      <w:r>
        <w:rPr>
          <w:rFonts w:ascii="Times New Roman" w:hAnsi="Times New Roman" w:cs="Times New Roman"/>
          <w:b/>
          <w:highlight w:val="lightGray"/>
          <w:lang w:eastAsia="en-US"/>
        </w:rPr>
        <w:t>2</w:t>
      </w:r>
      <w:r w:rsidRPr="00D11B76">
        <w:rPr>
          <w:rFonts w:ascii="Times New Roman" w:hAnsi="Times New Roman" w:cs="Times New Roman"/>
          <w:b/>
          <w:highlight w:val="lightGray"/>
          <w:lang w:eastAsia="en-US"/>
        </w:rPr>
        <w:t xml:space="preserve">) – część  </w:t>
      </w:r>
      <w:r w:rsidR="00D11B76" w:rsidRPr="00D11B76">
        <w:rPr>
          <w:rFonts w:ascii="Times New Roman" w:hAnsi="Times New Roman" w:cs="Times New Roman"/>
          <w:b/>
          <w:highlight w:val="lightGray"/>
          <w:lang w:eastAsia="en-US"/>
        </w:rPr>
        <w:t>II</w:t>
      </w:r>
    </w:p>
    <w:p w14:paraId="40935BF1" w14:textId="77B32909" w:rsidR="00C15530" w:rsidRDefault="00D11B76" w:rsidP="00D11B76">
      <w:pPr>
        <w:pStyle w:val="Akapitzlist"/>
        <w:numPr>
          <w:ilvl w:val="0"/>
          <w:numId w:val="35"/>
        </w:numPr>
        <w:spacing w:after="0" w:line="240" w:lineRule="auto"/>
        <w:ind w:right="-144" w:hanging="283"/>
        <w:rPr>
          <w:rFonts w:ascii="Times New Roman" w:hAnsi="Times New Roman" w:cs="Times New Roman"/>
          <w:b/>
          <w:highlight w:val="lightGray"/>
          <w:lang w:eastAsia="en-US"/>
        </w:rPr>
      </w:pPr>
      <w:bookmarkStart w:id="8" w:name="_Hlk172874659"/>
      <w:r w:rsidRPr="00D11B76">
        <w:rPr>
          <w:rFonts w:ascii="Times New Roman" w:hAnsi="Times New Roman" w:cs="Times New Roman"/>
          <w:b/>
          <w:highlight w:val="lightGray"/>
          <w:lang w:eastAsia="en-US"/>
        </w:rPr>
        <w:t>Oświadczenie o osobach (załącznik nr 1</w:t>
      </w:r>
      <w:r w:rsidR="00C15530">
        <w:rPr>
          <w:rFonts w:ascii="Times New Roman" w:hAnsi="Times New Roman" w:cs="Times New Roman"/>
          <w:b/>
          <w:highlight w:val="lightGray"/>
          <w:lang w:eastAsia="en-US"/>
        </w:rPr>
        <w:t>3</w:t>
      </w:r>
      <w:r w:rsidRPr="00D11B76">
        <w:rPr>
          <w:rFonts w:ascii="Times New Roman" w:hAnsi="Times New Roman" w:cs="Times New Roman"/>
          <w:b/>
          <w:highlight w:val="lightGray"/>
          <w:lang w:eastAsia="en-US"/>
        </w:rPr>
        <w:t xml:space="preserve">) – część </w:t>
      </w:r>
      <w:r w:rsidR="006143F5">
        <w:rPr>
          <w:rFonts w:ascii="Times New Roman" w:hAnsi="Times New Roman" w:cs="Times New Roman"/>
          <w:b/>
          <w:highlight w:val="lightGray"/>
          <w:lang w:eastAsia="en-US"/>
        </w:rPr>
        <w:t>III</w:t>
      </w:r>
    </w:p>
    <w:p w14:paraId="5A1CC3B5" w14:textId="1F2F418B" w:rsidR="00D11B76" w:rsidRDefault="00C15530" w:rsidP="00D11B76">
      <w:pPr>
        <w:pStyle w:val="Akapitzlist"/>
        <w:numPr>
          <w:ilvl w:val="0"/>
          <w:numId w:val="35"/>
        </w:numPr>
        <w:spacing w:after="0" w:line="240" w:lineRule="auto"/>
        <w:ind w:right="-144" w:hanging="283"/>
        <w:rPr>
          <w:rFonts w:ascii="Times New Roman" w:hAnsi="Times New Roman" w:cs="Times New Roman"/>
          <w:b/>
          <w:highlight w:val="lightGray"/>
          <w:lang w:eastAsia="en-US"/>
        </w:rPr>
      </w:pPr>
      <w:r w:rsidRPr="00D11B76">
        <w:rPr>
          <w:rFonts w:ascii="Times New Roman" w:hAnsi="Times New Roman" w:cs="Times New Roman"/>
          <w:b/>
          <w:highlight w:val="lightGray"/>
          <w:lang w:eastAsia="en-US"/>
        </w:rPr>
        <w:t>Oświadczenie o osobach (załącznik nr 1</w:t>
      </w:r>
      <w:r>
        <w:rPr>
          <w:rFonts w:ascii="Times New Roman" w:hAnsi="Times New Roman" w:cs="Times New Roman"/>
          <w:b/>
          <w:highlight w:val="lightGray"/>
          <w:lang w:eastAsia="en-US"/>
        </w:rPr>
        <w:t>4</w:t>
      </w:r>
      <w:r w:rsidRPr="00D11B76">
        <w:rPr>
          <w:rFonts w:ascii="Times New Roman" w:hAnsi="Times New Roman" w:cs="Times New Roman"/>
          <w:b/>
          <w:highlight w:val="lightGray"/>
          <w:lang w:eastAsia="en-US"/>
        </w:rPr>
        <w:t xml:space="preserve">) – część </w:t>
      </w:r>
      <w:r w:rsidR="006143F5">
        <w:rPr>
          <w:rFonts w:ascii="Times New Roman" w:hAnsi="Times New Roman" w:cs="Times New Roman"/>
          <w:b/>
          <w:highlight w:val="lightGray"/>
          <w:lang w:eastAsia="en-US"/>
        </w:rPr>
        <w:t>IV</w:t>
      </w:r>
    </w:p>
    <w:bookmarkEnd w:id="8"/>
    <w:p w14:paraId="4B53DD7F" w14:textId="4805830E" w:rsidR="00314065" w:rsidRPr="00314065" w:rsidRDefault="00314065" w:rsidP="00314065">
      <w:pPr>
        <w:pStyle w:val="Akapitzlist"/>
        <w:numPr>
          <w:ilvl w:val="0"/>
          <w:numId w:val="35"/>
        </w:numPr>
        <w:spacing w:after="0" w:line="240" w:lineRule="auto"/>
        <w:ind w:right="-144" w:hanging="283"/>
        <w:rPr>
          <w:rFonts w:ascii="Times New Roman" w:hAnsi="Times New Roman" w:cs="Times New Roman"/>
          <w:b/>
          <w:highlight w:val="lightGray"/>
          <w:lang w:eastAsia="en-US"/>
        </w:rPr>
      </w:pPr>
      <w:r w:rsidRPr="00314065">
        <w:rPr>
          <w:rFonts w:ascii="Times New Roman" w:hAnsi="Times New Roman" w:cs="Times New Roman"/>
          <w:b/>
          <w:highlight w:val="lightGray"/>
          <w:lang w:eastAsia="en-US"/>
        </w:rPr>
        <w:t>Oświadczenie o osobach (załącznik nr 1</w:t>
      </w:r>
      <w:r w:rsidR="000F704E">
        <w:rPr>
          <w:rFonts w:ascii="Times New Roman" w:hAnsi="Times New Roman" w:cs="Times New Roman"/>
          <w:b/>
          <w:highlight w:val="lightGray"/>
          <w:lang w:eastAsia="en-US"/>
        </w:rPr>
        <w:t>5</w:t>
      </w:r>
      <w:r w:rsidRPr="00314065">
        <w:rPr>
          <w:rFonts w:ascii="Times New Roman" w:hAnsi="Times New Roman" w:cs="Times New Roman"/>
          <w:b/>
          <w:highlight w:val="lightGray"/>
          <w:lang w:eastAsia="en-US"/>
        </w:rPr>
        <w:t xml:space="preserve">) – część </w:t>
      </w:r>
      <w:r>
        <w:rPr>
          <w:rFonts w:ascii="Times New Roman" w:hAnsi="Times New Roman" w:cs="Times New Roman"/>
          <w:b/>
          <w:highlight w:val="lightGray"/>
          <w:lang w:eastAsia="en-US"/>
        </w:rPr>
        <w:t>V</w:t>
      </w:r>
    </w:p>
    <w:p w14:paraId="6B652102" w14:textId="05247D4A" w:rsidR="00314065" w:rsidRPr="00314065" w:rsidRDefault="00314065" w:rsidP="00314065">
      <w:pPr>
        <w:pStyle w:val="Akapitzlist"/>
        <w:numPr>
          <w:ilvl w:val="0"/>
          <w:numId w:val="35"/>
        </w:numPr>
        <w:spacing w:after="0" w:line="240" w:lineRule="auto"/>
        <w:ind w:right="-144" w:hanging="283"/>
        <w:rPr>
          <w:rFonts w:ascii="Times New Roman" w:hAnsi="Times New Roman" w:cs="Times New Roman"/>
          <w:b/>
          <w:highlight w:val="lightGray"/>
          <w:lang w:eastAsia="en-US"/>
        </w:rPr>
      </w:pPr>
      <w:r w:rsidRPr="00314065">
        <w:rPr>
          <w:rFonts w:ascii="Times New Roman" w:hAnsi="Times New Roman" w:cs="Times New Roman"/>
          <w:b/>
          <w:highlight w:val="lightGray"/>
          <w:lang w:eastAsia="en-US"/>
        </w:rPr>
        <w:t>Oświadczenie o osobach (załącznik nr 1</w:t>
      </w:r>
      <w:r w:rsidR="000F704E">
        <w:rPr>
          <w:rFonts w:ascii="Times New Roman" w:hAnsi="Times New Roman" w:cs="Times New Roman"/>
          <w:b/>
          <w:highlight w:val="lightGray"/>
          <w:lang w:eastAsia="en-US"/>
        </w:rPr>
        <w:t>6</w:t>
      </w:r>
      <w:r w:rsidRPr="00314065">
        <w:rPr>
          <w:rFonts w:ascii="Times New Roman" w:hAnsi="Times New Roman" w:cs="Times New Roman"/>
          <w:b/>
          <w:highlight w:val="lightGray"/>
          <w:lang w:eastAsia="en-US"/>
        </w:rPr>
        <w:t xml:space="preserve">) – część </w:t>
      </w:r>
      <w:r>
        <w:rPr>
          <w:rFonts w:ascii="Times New Roman" w:hAnsi="Times New Roman" w:cs="Times New Roman"/>
          <w:b/>
          <w:highlight w:val="lightGray"/>
          <w:lang w:eastAsia="en-US"/>
        </w:rPr>
        <w:t>VI</w:t>
      </w:r>
    </w:p>
    <w:p w14:paraId="21B03BB2" w14:textId="34C48376" w:rsidR="00314065" w:rsidRPr="00314065" w:rsidRDefault="00314065" w:rsidP="00314065">
      <w:pPr>
        <w:pStyle w:val="Akapitzlist"/>
        <w:numPr>
          <w:ilvl w:val="0"/>
          <w:numId w:val="35"/>
        </w:numPr>
        <w:spacing w:after="0" w:line="240" w:lineRule="auto"/>
        <w:ind w:right="-144" w:hanging="283"/>
        <w:rPr>
          <w:rFonts w:ascii="Times New Roman" w:hAnsi="Times New Roman" w:cs="Times New Roman"/>
          <w:b/>
          <w:highlight w:val="lightGray"/>
          <w:lang w:eastAsia="en-US"/>
        </w:rPr>
      </w:pPr>
      <w:r w:rsidRPr="00314065">
        <w:rPr>
          <w:rFonts w:ascii="Times New Roman" w:hAnsi="Times New Roman" w:cs="Times New Roman"/>
          <w:b/>
          <w:highlight w:val="lightGray"/>
          <w:lang w:eastAsia="en-US"/>
        </w:rPr>
        <w:t>Oświadczenie o osobach (załącznik nr 1</w:t>
      </w:r>
      <w:r w:rsidR="000F704E">
        <w:rPr>
          <w:rFonts w:ascii="Times New Roman" w:hAnsi="Times New Roman" w:cs="Times New Roman"/>
          <w:b/>
          <w:highlight w:val="lightGray"/>
          <w:lang w:eastAsia="en-US"/>
        </w:rPr>
        <w:t>7</w:t>
      </w:r>
      <w:r w:rsidRPr="00314065">
        <w:rPr>
          <w:rFonts w:ascii="Times New Roman" w:hAnsi="Times New Roman" w:cs="Times New Roman"/>
          <w:b/>
          <w:highlight w:val="lightGray"/>
          <w:lang w:eastAsia="en-US"/>
        </w:rPr>
        <w:t xml:space="preserve">) – część </w:t>
      </w:r>
      <w:r>
        <w:rPr>
          <w:rFonts w:ascii="Times New Roman" w:hAnsi="Times New Roman" w:cs="Times New Roman"/>
          <w:b/>
          <w:highlight w:val="lightGray"/>
          <w:lang w:eastAsia="en-US"/>
        </w:rPr>
        <w:t>V</w:t>
      </w:r>
      <w:r w:rsidRPr="00314065">
        <w:rPr>
          <w:rFonts w:ascii="Times New Roman" w:hAnsi="Times New Roman" w:cs="Times New Roman"/>
          <w:b/>
          <w:highlight w:val="lightGray"/>
          <w:lang w:eastAsia="en-US"/>
        </w:rPr>
        <w:t>II</w:t>
      </w:r>
    </w:p>
    <w:p w14:paraId="5983104C" w14:textId="719C630E" w:rsidR="00C13434" w:rsidRDefault="00314065" w:rsidP="00314065">
      <w:pPr>
        <w:pStyle w:val="Akapitzlist"/>
        <w:numPr>
          <w:ilvl w:val="0"/>
          <w:numId w:val="35"/>
        </w:numPr>
        <w:spacing w:after="0" w:line="240" w:lineRule="auto"/>
        <w:ind w:right="-144" w:hanging="283"/>
        <w:rPr>
          <w:rFonts w:ascii="Times New Roman" w:hAnsi="Times New Roman" w:cs="Times New Roman"/>
          <w:b/>
          <w:highlight w:val="lightGray"/>
          <w:lang w:eastAsia="en-US"/>
        </w:rPr>
      </w:pPr>
      <w:r w:rsidRPr="00314065">
        <w:rPr>
          <w:rFonts w:ascii="Times New Roman" w:hAnsi="Times New Roman" w:cs="Times New Roman"/>
          <w:b/>
          <w:highlight w:val="lightGray"/>
          <w:lang w:eastAsia="en-US"/>
        </w:rPr>
        <w:t xml:space="preserve">Oświadczenie o osobach (załącznik nr </w:t>
      </w:r>
      <w:r w:rsidR="000F704E">
        <w:rPr>
          <w:rFonts w:ascii="Times New Roman" w:hAnsi="Times New Roman" w:cs="Times New Roman"/>
          <w:b/>
          <w:highlight w:val="lightGray"/>
          <w:lang w:eastAsia="en-US"/>
        </w:rPr>
        <w:t>18</w:t>
      </w:r>
      <w:r w:rsidRPr="00314065">
        <w:rPr>
          <w:rFonts w:ascii="Times New Roman" w:hAnsi="Times New Roman" w:cs="Times New Roman"/>
          <w:b/>
          <w:highlight w:val="lightGray"/>
          <w:lang w:eastAsia="en-US"/>
        </w:rPr>
        <w:t>) – część V</w:t>
      </w:r>
      <w:r>
        <w:rPr>
          <w:rFonts w:ascii="Times New Roman" w:hAnsi="Times New Roman" w:cs="Times New Roman"/>
          <w:b/>
          <w:highlight w:val="lightGray"/>
          <w:lang w:eastAsia="en-US"/>
        </w:rPr>
        <w:t>III</w:t>
      </w:r>
    </w:p>
    <w:p w14:paraId="76ED951E" w14:textId="4E03E5A5" w:rsidR="00314065" w:rsidRPr="00314065" w:rsidRDefault="00314065" w:rsidP="00314065">
      <w:pPr>
        <w:pStyle w:val="Akapitzlist"/>
        <w:numPr>
          <w:ilvl w:val="0"/>
          <w:numId w:val="35"/>
        </w:numPr>
        <w:spacing w:after="0" w:line="240" w:lineRule="auto"/>
        <w:ind w:right="-144" w:hanging="283"/>
        <w:rPr>
          <w:rFonts w:ascii="Times New Roman" w:hAnsi="Times New Roman" w:cs="Times New Roman"/>
          <w:b/>
          <w:highlight w:val="lightGray"/>
          <w:lang w:eastAsia="en-US"/>
        </w:rPr>
      </w:pPr>
      <w:r w:rsidRPr="00314065">
        <w:rPr>
          <w:rFonts w:ascii="Times New Roman" w:hAnsi="Times New Roman" w:cs="Times New Roman"/>
          <w:b/>
          <w:highlight w:val="lightGray"/>
          <w:lang w:eastAsia="en-US"/>
        </w:rPr>
        <w:t xml:space="preserve">Oświadczenie o osobach (załącznik nr </w:t>
      </w:r>
      <w:r w:rsidR="000F704E">
        <w:rPr>
          <w:rFonts w:ascii="Times New Roman" w:hAnsi="Times New Roman" w:cs="Times New Roman"/>
          <w:b/>
          <w:highlight w:val="lightGray"/>
          <w:lang w:eastAsia="en-US"/>
        </w:rPr>
        <w:t>19</w:t>
      </w:r>
      <w:r w:rsidRPr="00314065">
        <w:rPr>
          <w:rFonts w:ascii="Times New Roman" w:hAnsi="Times New Roman" w:cs="Times New Roman"/>
          <w:b/>
          <w:highlight w:val="lightGray"/>
          <w:lang w:eastAsia="en-US"/>
        </w:rPr>
        <w:t>) – część IX</w:t>
      </w:r>
    </w:p>
    <w:p w14:paraId="137E8F9F" w14:textId="08EB1103" w:rsidR="00314065" w:rsidRDefault="00314065" w:rsidP="00314065">
      <w:pPr>
        <w:pStyle w:val="Akapitzlist"/>
        <w:numPr>
          <w:ilvl w:val="0"/>
          <w:numId w:val="35"/>
        </w:numPr>
        <w:spacing w:after="0" w:line="240" w:lineRule="auto"/>
        <w:ind w:right="-144" w:hanging="283"/>
        <w:rPr>
          <w:rFonts w:ascii="Times New Roman" w:hAnsi="Times New Roman" w:cs="Times New Roman"/>
          <w:b/>
          <w:highlight w:val="lightGray"/>
          <w:lang w:eastAsia="en-US"/>
        </w:rPr>
      </w:pPr>
      <w:r w:rsidRPr="00314065">
        <w:rPr>
          <w:rFonts w:ascii="Times New Roman" w:hAnsi="Times New Roman" w:cs="Times New Roman"/>
          <w:b/>
          <w:highlight w:val="lightGray"/>
          <w:lang w:eastAsia="en-US"/>
        </w:rPr>
        <w:t xml:space="preserve">Oświadczenie o osobach (załącznik nr </w:t>
      </w:r>
      <w:r w:rsidR="000E57D7">
        <w:rPr>
          <w:rFonts w:ascii="Times New Roman" w:hAnsi="Times New Roman" w:cs="Times New Roman"/>
          <w:b/>
          <w:highlight w:val="lightGray"/>
          <w:lang w:eastAsia="en-US"/>
        </w:rPr>
        <w:t>2</w:t>
      </w:r>
      <w:r w:rsidR="000F704E">
        <w:rPr>
          <w:rFonts w:ascii="Times New Roman" w:hAnsi="Times New Roman" w:cs="Times New Roman"/>
          <w:b/>
          <w:highlight w:val="lightGray"/>
          <w:lang w:eastAsia="en-US"/>
        </w:rPr>
        <w:t>0</w:t>
      </w:r>
      <w:r w:rsidR="000E57D7">
        <w:rPr>
          <w:rFonts w:ascii="Times New Roman" w:hAnsi="Times New Roman" w:cs="Times New Roman"/>
          <w:b/>
          <w:highlight w:val="lightGray"/>
          <w:lang w:eastAsia="en-US"/>
        </w:rPr>
        <w:t>)</w:t>
      </w:r>
      <w:r w:rsidRPr="00314065">
        <w:rPr>
          <w:rFonts w:ascii="Times New Roman" w:hAnsi="Times New Roman" w:cs="Times New Roman"/>
          <w:b/>
          <w:highlight w:val="lightGray"/>
          <w:lang w:eastAsia="en-US"/>
        </w:rPr>
        <w:t xml:space="preserve"> – część </w:t>
      </w:r>
      <w:r>
        <w:rPr>
          <w:rFonts w:ascii="Times New Roman" w:hAnsi="Times New Roman" w:cs="Times New Roman"/>
          <w:b/>
          <w:highlight w:val="lightGray"/>
          <w:lang w:eastAsia="en-US"/>
        </w:rPr>
        <w:t>X</w:t>
      </w:r>
    </w:p>
    <w:p w14:paraId="0428CF3C" w14:textId="6EE66C4B" w:rsidR="00E22E29" w:rsidRPr="00D11B76" w:rsidRDefault="00E22E29" w:rsidP="00C15530">
      <w:pPr>
        <w:pStyle w:val="Akapitzlist"/>
        <w:numPr>
          <w:ilvl w:val="0"/>
          <w:numId w:val="35"/>
        </w:numPr>
        <w:spacing w:after="0" w:line="240" w:lineRule="auto"/>
        <w:ind w:left="709" w:right="-144" w:hanging="283"/>
        <w:rPr>
          <w:rFonts w:ascii="Times New Roman" w:hAnsi="Times New Roman" w:cs="Times New Roman"/>
          <w:b/>
          <w:highlight w:val="lightGray"/>
          <w:lang w:eastAsia="en-US"/>
        </w:rPr>
      </w:pPr>
      <w:bookmarkStart w:id="9" w:name="_Hlk170990451"/>
      <w:r w:rsidRPr="00D11B76">
        <w:rPr>
          <w:rFonts w:ascii="Times New Roman" w:hAnsi="Times New Roman" w:cs="Times New Roman"/>
          <w:b/>
          <w:highlight w:val="lightGray"/>
          <w:lang w:eastAsia="en-US"/>
        </w:rPr>
        <w:lastRenderedPageBreak/>
        <w:t xml:space="preserve">Oświadczenie </w:t>
      </w:r>
      <w:r w:rsidRPr="00314065">
        <w:rPr>
          <w:rFonts w:ascii="Times New Roman" w:hAnsi="Times New Roman" w:cs="Times New Roman"/>
          <w:b/>
          <w:highlight w:val="lightGray"/>
          <w:lang w:eastAsia="en-US"/>
        </w:rPr>
        <w:t>o braku powiązań osobowych lub kapitałowych</w:t>
      </w:r>
      <w:r w:rsidRPr="00D11B76">
        <w:rPr>
          <w:rFonts w:ascii="Times New Roman" w:hAnsi="Times New Roman" w:cs="Times New Roman"/>
          <w:bCs/>
          <w:highlight w:val="lightGray"/>
        </w:rPr>
        <w:t xml:space="preserve"> z Zamawiającym </w:t>
      </w:r>
      <w:bookmarkEnd w:id="9"/>
      <w:r w:rsidRPr="00D11B76">
        <w:rPr>
          <w:rFonts w:ascii="Times New Roman" w:hAnsi="Times New Roman" w:cs="Times New Roman"/>
          <w:bCs/>
          <w:highlight w:val="lightGray"/>
        </w:rPr>
        <w:t>(</w:t>
      </w:r>
      <w:r w:rsidRPr="00D11B76">
        <w:rPr>
          <w:rFonts w:ascii="Times New Roman" w:hAnsi="Times New Roman" w:cs="Times New Roman"/>
          <w:b/>
          <w:highlight w:val="lightGray"/>
        </w:rPr>
        <w:t>Załącznik</w:t>
      </w:r>
      <w:r w:rsidR="00C15530">
        <w:rPr>
          <w:rFonts w:ascii="Times New Roman" w:hAnsi="Times New Roman" w:cs="Times New Roman"/>
          <w:b/>
          <w:highlight w:val="lightGray"/>
        </w:rPr>
        <w:t xml:space="preserve"> nr </w:t>
      </w:r>
      <w:r w:rsidR="00D669AE">
        <w:rPr>
          <w:rFonts w:ascii="Times New Roman" w:hAnsi="Times New Roman" w:cs="Times New Roman"/>
          <w:b/>
          <w:highlight w:val="lightGray"/>
        </w:rPr>
        <w:t>21</w:t>
      </w:r>
      <w:r w:rsidR="00C15530">
        <w:rPr>
          <w:rFonts w:ascii="Times New Roman" w:hAnsi="Times New Roman" w:cs="Times New Roman"/>
          <w:b/>
          <w:highlight w:val="lightGray"/>
        </w:rPr>
        <w:t>) – dotyczy wszystkich części</w:t>
      </w:r>
      <w:r w:rsidRPr="00D11B76">
        <w:rPr>
          <w:rFonts w:ascii="Times New Roman" w:hAnsi="Times New Roman" w:cs="Times New Roman"/>
          <w:b/>
          <w:highlight w:val="lightGray"/>
        </w:rPr>
        <w:t xml:space="preserve"> </w:t>
      </w:r>
      <w:bookmarkStart w:id="10" w:name="_Hlk171060828"/>
    </w:p>
    <w:bookmarkEnd w:id="10"/>
    <w:p w14:paraId="1560EF2C" w14:textId="42C41B9D" w:rsidR="00C15530" w:rsidRDefault="00C15530" w:rsidP="00C15530">
      <w:pPr>
        <w:pStyle w:val="Akapitzlist"/>
        <w:spacing w:after="0" w:line="240" w:lineRule="auto"/>
        <w:ind w:left="709" w:right="-144"/>
        <w:rPr>
          <w:rFonts w:ascii="Times New Roman" w:hAnsi="Times New Roman" w:cs="Times New Roman"/>
          <w:b/>
          <w:highlight w:val="lightGray"/>
          <w:lang w:eastAsia="en-US"/>
        </w:rPr>
      </w:pPr>
    </w:p>
    <w:p w14:paraId="78642B73" w14:textId="15733654" w:rsidR="00C15530" w:rsidRPr="00D11B76" w:rsidRDefault="00314065" w:rsidP="003E57C5">
      <w:pPr>
        <w:pStyle w:val="Akapitzlist"/>
        <w:spacing w:after="0" w:line="240" w:lineRule="auto"/>
        <w:ind w:left="0" w:right="-144"/>
        <w:jc w:val="both"/>
        <w:rPr>
          <w:rFonts w:ascii="Times New Roman" w:hAnsi="Times New Roman" w:cs="Times New Roman"/>
          <w:b/>
          <w:highlight w:val="lightGray"/>
          <w:lang w:eastAsia="en-US"/>
        </w:rPr>
      </w:pPr>
      <w:r w:rsidRPr="00314065">
        <w:rPr>
          <w:rFonts w:ascii="Times New Roman" w:hAnsi="Times New Roman" w:cs="Times New Roman"/>
          <w:b/>
          <w:color w:val="FF0000"/>
          <w:highlight w:val="lightGray"/>
          <w:u w:val="single"/>
          <w:lang w:eastAsia="en-US"/>
        </w:rPr>
        <w:t>Uwaga!</w:t>
      </w:r>
      <w:r>
        <w:rPr>
          <w:rFonts w:ascii="Times New Roman" w:hAnsi="Times New Roman" w:cs="Times New Roman"/>
          <w:b/>
          <w:highlight w:val="lightGray"/>
          <w:u w:val="single"/>
          <w:lang w:eastAsia="en-US"/>
        </w:rPr>
        <w:t xml:space="preserve"> </w:t>
      </w:r>
      <w:r w:rsidR="00C15530" w:rsidRPr="0067365B">
        <w:rPr>
          <w:rFonts w:ascii="Times New Roman" w:hAnsi="Times New Roman" w:cs="Times New Roman"/>
          <w:b/>
          <w:highlight w:val="lightGray"/>
          <w:u w:val="single"/>
          <w:lang w:eastAsia="en-US"/>
        </w:rPr>
        <w:t>Przed podpisaniem umowy</w:t>
      </w:r>
      <w:r w:rsidR="00C15530">
        <w:rPr>
          <w:rFonts w:ascii="Times New Roman" w:hAnsi="Times New Roman" w:cs="Times New Roman"/>
          <w:b/>
          <w:highlight w:val="lightGray"/>
          <w:lang w:eastAsia="en-US"/>
        </w:rPr>
        <w:t xml:space="preserve"> Wykonawca przedłoży do wglądu </w:t>
      </w:r>
      <w:r w:rsidR="00C15530" w:rsidRPr="00C15530">
        <w:rPr>
          <w:rFonts w:ascii="Times New Roman" w:hAnsi="Times New Roman" w:cs="Times New Roman"/>
          <w:b/>
          <w:highlight w:val="lightGray"/>
          <w:lang w:eastAsia="en-US"/>
        </w:rPr>
        <w:t xml:space="preserve">Dyplom ukończenia studiów – dotyczy </w:t>
      </w:r>
      <w:r w:rsidR="00852307">
        <w:rPr>
          <w:rFonts w:ascii="Times New Roman" w:hAnsi="Times New Roman" w:cs="Times New Roman"/>
          <w:b/>
          <w:highlight w:val="lightGray"/>
          <w:u w:val="single"/>
          <w:lang w:eastAsia="en-US"/>
        </w:rPr>
        <w:t>wszystkich części</w:t>
      </w:r>
    </w:p>
    <w:p w14:paraId="7F50928B" w14:textId="734E1471" w:rsidR="00E22E29" w:rsidRPr="00E22E29" w:rsidRDefault="00E22E29" w:rsidP="00E22E29">
      <w:pPr>
        <w:pStyle w:val="Akapitzlist"/>
        <w:widowControl w:val="0"/>
        <w:suppressAutoHyphens w:val="0"/>
        <w:spacing w:after="0" w:line="240" w:lineRule="auto"/>
        <w:ind w:right="-144"/>
        <w:rPr>
          <w:rFonts w:ascii="Times New Roman" w:hAnsi="Times New Roman" w:cs="Times New Roman"/>
          <w:b/>
          <w:highlight w:val="lightGray"/>
          <w:lang w:eastAsia="en-US"/>
        </w:rPr>
      </w:pPr>
    </w:p>
    <w:p w14:paraId="0480079E"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021EDCBA" w:rsidR="00550AAF" w:rsidRPr="00152088" w:rsidRDefault="00A04B44" w:rsidP="001F4691">
      <w:pPr>
        <w:numPr>
          <w:ilvl w:val="0"/>
          <w:numId w:val="24"/>
        </w:numPr>
        <w:spacing w:after="0" w:line="240" w:lineRule="auto"/>
        <w:ind w:left="426" w:hanging="426"/>
        <w:jc w:val="both"/>
      </w:pPr>
      <w:r w:rsidRPr="00152088">
        <w:lastRenderedPageBreak/>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807CAF">
        <w:br/>
      </w:r>
      <w:r w:rsidR="00120DF1">
        <w:rPr>
          <w:rFonts w:eastAsia="Times New Roman"/>
          <w:b/>
          <w:u w:val="single"/>
          <w:shd w:val="clear" w:color="auto" w:fill="F7CAAC"/>
          <w:lang w:eastAsia="pl-PL"/>
        </w:rPr>
        <w:t>09</w:t>
      </w:r>
      <w:r w:rsidR="00AF0007">
        <w:rPr>
          <w:rFonts w:eastAsia="Times New Roman"/>
          <w:b/>
          <w:u w:val="single"/>
          <w:shd w:val="clear" w:color="auto" w:fill="F7CAAC"/>
          <w:lang w:eastAsia="pl-PL"/>
        </w:rPr>
        <w:t>.0</w:t>
      </w:r>
      <w:r w:rsidR="00120DF1">
        <w:rPr>
          <w:rFonts w:eastAsia="Times New Roman"/>
          <w:b/>
          <w:u w:val="single"/>
          <w:shd w:val="clear" w:color="auto" w:fill="F7CAAC"/>
          <w:lang w:eastAsia="pl-PL"/>
        </w:rPr>
        <w:t>8</w:t>
      </w:r>
      <w:r w:rsidR="00AF0007">
        <w:rPr>
          <w:rFonts w:eastAsia="Times New Roman"/>
          <w:b/>
          <w:u w:val="single"/>
          <w:shd w:val="clear" w:color="auto" w:fill="F7CAAC"/>
          <w:lang w:eastAsia="pl-PL"/>
        </w:rPr>
        <w:t>.2024</w:t>
      </w:r>
      <w:r w:rsidR="000C2663" w:rsidRPr="00B86BFB">
        <w:rPr>
          <w:rFonts w:eastAsia="Times New Roman"/>
          <w:b/>
          <w:u w:val="single"/>
          <w:shd w:val="clear" w:color="auto" w:fill="F7CAAC"/>
          <w:lang w:eastAsia="pl-PL"/>
        </w:rPr>
        <w:t xml:space="preserve"> </w:t>
      </w:r>
      <w:r w:rsidRPr="001E7D92">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09:00</w:t>
      </w:r>
    </w:p>
    <w:p w14:paraId="2EAEB251"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1F4691">
      <w:pPr>
        <w:numPr>
          <w:ilvl w:val="0"/>
          <w:numId w:val="24"/>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031BCC44" w:rsidR="00550AAF" w:rsidRPr="00EF647E" w:rsidRDefault="00A04B44" w:rsidP="001F4691">
      <w:pPr>
        <w:numPr>
          <w:ilvl w:val="2"/>
          <w:numId w:val="28"/>
        </w:numPr>
        <w:autoSpaceDE w:val="0"/>
        <w:spacing w:after="0" w:line="240" w:lineRule="auto"/>
        <w:jc w:val="both"/>
        <w:rPr>
          <w:rFonts w:eastAsia="Times New Roman"/>
          <w:b/>
          <w:u w:val="single"/>
          <w:shd w:val="clear" w:color="auto" w:fill="F7CAAC"/>
          <w:lang w:eastAsia="pl-PL"/>
        </w:rPr>
      </w:pPr>
      <w:r w:rsidRPr="00152088">
        <w:rPr>
          <w:rFonts w:eastAsia="Times New Roman"/>
          <w:lang w:eastAsia="pl-PL"/>
        </w:rPr>
        <w:t xml:space="preserve">Otwarcie ofert nastąpi niezwłocznie po upływie terminu składania ofert, tj. </w:t>
      </w:r>
      <w:r w:rsidR="00120DF1">
        <w:rPr>
          <w:rFonts w:eastAsia="Times New Roman"/>
          <w:b/>
          <w:u w:val="single"/>
          <w:shd w:val="clear" w:color="auto" w:fill="F7CAAC"/>
          <w:lang w:eastAsia="pl-PL"/>
        </w:rPr>
        <w:t>09</w:t>
      </w:r>
      <w:r w:rsidR="00AF0007">
        <w:rPr>
          <w:rFonts w:eastAsia="Times New Roman"/>
          <w:b/>
          <w:u w:val="single"/>
          <w:shd w:val="clear" w:color="auto" w:fill="F7CAAC"/>
          <w:lang w:eastAsia="pl-PL"/>
        </w:rPr>
        <w:t>.0</w:t>
      </w:r>
      <w:r w:rsidR="00120DF1">
        <w:rPr>
          <w:rFonts w:eastAsia="Times New Roman"/>
          <w:b/>
          <w:u w:val="single"/>
          <w:shd w:val="clear" w:color="auto" w:fill="F7CAAC"/>
          <w:lang w:eastAsia="pl-PL"/>
        </w:rPr>
        <w:t>8</w:t>
      </w:r>
      <w:r w:rsidR="00AF0007">
        <w:rPr>
          <w:rFonts w:eastAsia="Times New Roman"/>
          <w:b/>
          <w:u w:val="single"/>
          <w:shd w:val="clear" w:color="auto" w:fill="F7CAAC"/>
          <w:lang w:eastAsia="pl-PL"/>
        </w:rPr>
        <w:t>.2024</w:t>
      </w:r>
      <w:r w:rsidR="000C2663" w:rsidRPr="00B86BFB">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EF647E">
        <w:rPr>
          <w:rFonts w:eastAsia="Times New Roman"/>
          <w:b/>
          <w:u w:val="single"/>
          <w:shd w:val="clear" w:color="auto" w:fill="F7CAAC"/>
          <w:lang w:eastAsia="pl-PL"/>
        </w:rPr>
        <w:t xml:space="preserve"> </w:t>
      </w:r>
    </w:p>
    <w:p w14:paraId="0D7845AD"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227B04">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lastRenderedPageBreak/>
        <w:t>w art. 108 ust. 1 pkt 1 - 6 ustawy;</w:t>
      </w:r>
    </w:p>
    <w:p w14:paraId="48AD02B2"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227B04">
      <w:pPr>
        <w:numPr>
          <w:ilvl w:val="0"/>
          <w:numId w:val="56"/>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lastRenderedPageBreak/>
        <w:t>o udzielenie zamówienia.</w:t>
      </w:r>
    </w:p>
    <w:p w14:paraId="5D72593F" w14:textId="1D686F83" w:rsidR="00F6329C" w:rsidRPr="000670CC" w:rsidRDefault="00F6329C" w:rsidP="00227B04">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B88F0F5"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4974F5BC" w14:textId="77777777" w:rsidR="005A39BA" w:rsidRPr="005A39BA" w:rsidRDefault="00A04B44" w:rsidP="000F6583">
      <w:pPr>
        <w:numPr>
          <w:ilvl w:val="6"/>
          <w:numId w:val="6"/>
        </w:numPr>
        <w:autoSpaceDE w:val="0"/>
        <w:spacing w:after="0" w:line="240" w:lineRule="auto"/>
        <w:ind w:left="426" w:hanging="426"/>
        <w:jc w:val="both"/>
        <w:rPr>
          <w:sz w:val="12"/>
          <w:szCs w:val="12"/>
        </w:rPr>
      </w:pPr>
      <w:r w:rsidRPr="000F6583">
        <w:rPr>
          <w:color w:val="000000"/>
          <w:lang w:eastAsia="pl-PL"/>
        </w:rPr>
        <w:t xml:space="preserve">Przy wyborze oferty Zamawiający będzie się kierował </w:t>
      </w:r>
      <w:r w:rsidR="00D95E05" w:rsidRPr="000F6583">
        <w:rPr>
          <w:b/>
          <w:color w:val="000000"/>
          <w:lang w:eastAsia="pl-PL"/>
        </w:rPr>
        <w:t>następującymi kryteriami</w:t>
      </w:r>
      <w:r w:rsidR="009059B8" w:rsidRPr="000F6583">
        <w:rPr>
          <w:b/>
          <w:color w:val="000000"/>
          <w:lang w:eastAsia="pl-PL"/>
        </w:rPr>
        <w:t xml:space="preserve"> </w:t>
      </w:r>
    </w:p>
    <w:p w14:paraId="5C8398B3" w14:textId="1F2FA251" w:rsidR="00473488" w:rsidRDefault="00473488" w:rsidP="0088626C">
      <w:pPr>
        <w:autoSpaceDE w:val="0"/>
        <w:spacing w:after="0" w:line="240" w:lineRule="auto"/>
        <w:ind w:left="426"/>
        <w:jc w:val="both"/>
        <w:rPr>
          <w:b/>
          <w:color w:val="000000"/>
          <w:lang w:eastAsia="pl-PL"/>
        </w:rPr>
      </w:pPr>
      <w:r>
        <w:rPr>
          <w:b/>
          <w:color w:val="000000"/>
          <w:lang w:eastAsia="pl-PL"/>
        </w:rPr>
        <w:t>Zadanie I, II</w:t>
      </w:r>
    </w:p>
    <w:p w14:paraId="38F971F3" w14:textId="1D4CD04C" w:rsidR="000F6583" w:rsidRPr="00473488" w:rsidRDefault="005A39BA" w:rsidP="0088626C">
      <w:pPr>
        <w:autoSpaceDE w:val="0"/>
        <w:spacing w:after="0" w:line="240" w:lineRule="auto"/>
        <w:ind w:left="426"/>
        <w:jc w:val="both"/>
        <w:rPr>
          <w:b/>
          <w:color w:val="000000"/>
          <w:u w:val="single"/>
          <w:lang w:eastAsia="pl-PL"/>
        </w:rPr>
      </w:pPr>
      <w:r w:rsidRPr="00473488">
        <w:rPr>
          <w:b/>
          <w:color w:val="000000"/>
          <w:u w:val="single"/>
          <w:lang w:eastAsia="pl-PL"/>
        </w:rPr>
        <w:t xml:space="preserve">Część I </w:t>
      </w:r>
      <w:r w:rsidR="00473488" w:rsidRPr="00473488">
        <w:rPr>
          <w:b/>
          <w:color w:val="000000"/>
          <w:u w:val="single"/>
          <w:lang w:eastAsia="pl-PL"/>
        </w:rPr>
        <w:t>–</w:t>
      </w:r>
      <w:r w:rsidR="004E3DCA" w:rsidRPr="00473488">
        <w:rPr>
          <w:b/>
          <w:color w:val="000000"/>
          <w:u w:val="single"/>
          <w:lang w:eastAsia="pl-PL"/>
        </w:rPr>
        <w:t xml:space="preserve"> V</w:t>
      </w:r>
      <w:r w:rsidR="00473488" w:rsidRPr="00473488">
        <w:rPr>
          <w:b/>
          <w:color w:val="000000"/>
          <w:u w:val="single"/>
          <w:lang w:eastAsia="pl-PL"/>
        </w:rPr>
        <w:t>I, VII-X</w:t>
      </w:r>
    </w:p>
    <w:p w14:paraId="2D7A7ED0" w14:textId="77777777" w:rsidR="006143F5" w:rsidRPr="000F6583" w:rsidRDefault="006143F5" w:rsidP="0088626C">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5E4306C5" w14:textId="77777777" w:rsidTr="00A0334E">
        <w:trPr>
          <w:trHeight w:val="431"/>
          <w:jc w:val="center"/>
        </w:trPr>
        <w:tc>
          <w:tcPr>
            <w:tcW w:w="684" w:type="dxa"/>
            <w:vAlign w:val="center"/>
          </w:tcPr>
          <w:p w14:paraId="4D9990DF"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.p.</w:t>
            </w:r>
          </w:p>
        </w:tc>
        <w:tc>
          <w:tcPr>
            <w:tcW w:w="3774" w:type="dxa"/>
            <w:vAlign w:val="center"/>
          </w:tcPr>
          <w:p w14:paraId="175792FB"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15AE641A"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248CEDAD" w14:textId="77777777" w:rsidTr="00A0334E">
        <w:trPr>
          <w:trHeight w:val="431"/>
          <w:jc w:val="center"/>
        </w:trPr>
        <w:tc>
          <w:tcPr>
            <w:tcW w:w="684" w:type="dxa"/>
            <w:vAlign w:val="center"/>
          </w:tcPr>
          <w:p w14:paraId="4C679ECA"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3E438273"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3EF0522A" w14:textId="77777777" w:rsidR="00BE1435" w:rsidRPr="00792E44" w:rsidRDefault="0099230A" w:rsidP="00646376">
            <w:pPr>
              <w:pStyle w:val="Nagwek3"/>
              <w:numPr>
                <w:ilvl w:val="0"/>
                <w:numId w:val="122"/>
              </w:numPr>
              <w:spacing w:before="120" w:after="120"/>
              <w:textAlignment w:val="baseline"/>
              <w:outlineLvl w:val="2"/>
              <w:rPr>
                <w:rFonts w:ascii="Times New Roman" w:hAnsi="Times New Roman" w:cs="Times New Roman"/>
                <w:color w:val="auto"/>
              </w:rPr>
            </w:pPr>
            <w:r>
              <w:rPr>
                <w:rFonts w:ascii="Times New Roman" w:hAnsi="Times New Roman" w:cs="Times New Roman"/>
                <w:color w:val="auto"/>
              </w:rPr>
              <w:t>p</w:t>
            </w:r>
            <w:r w:rsidR="00BE1435" w:rsidRPr="00792E44">
              <w:rPr>
                <w:rFonts w:ascii="Times New Roman" w:hAnsi="Times New Roman" w:cs="Times New Roman"/>
                <w:color w:val="auto"/>
              </w:rPr>
              <w:t>kt</w:t>
            </w:r>
          </w:p>
        </w:tc>
      </w:tr>
      <w:tr w:rsidR="00BE1435" w:rsidRPr="00792E44" w14:paraId="75469518" w14:textId="77777777" w:rsidTr="009E169F">
        <w:trPr>
          <w:trHeight w:val="740"/>
          <w:jc w:val="center"/>
        </w:trPr>
        <w:tc>
          <w:tcPr>
            <w:tcW w:w="684" w:type="dxa"/>
            <w:vAlign w:val="center"/>
          </w:tcPr>
          <w:p w14:paraId="4D86C636"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466EE094" w14:textId="47679D95" w:rsidR="00BE1435" w:rsidRPr="00792E44" w:rsidRDefault="0037668F" w:rsidP="00BB06E3">
            <w:pPr>
              <w:pStyle w:val="Nagwek3"/>
              <w:spacing w:before="60" w:after="60" w:line="240" w:lineRule="auto"/>
              <w:textAlignment w:val="baseline"/>
              <w:outlineLvl w:val="2"/>
              <w:rPr>
                <w:rFonts w:ascii="Times New Roman" w:hAnsi="Times New Roman" w:cs="Times New Roman"/>
                <w:color w:val="auto"/>
              </w:rPr>
            </w:pPr>
            <w:r w:rsidRPr="009D2301">
              <w:rPr>
                <w:rFonts w:ascii="Times New Roman" w:hAnsi="Times New Roman"/>
                <w:color w:val="000000" w:themeColor="text1"/>
              </w:rPr>
              <w:t xml:space="preserve">Doświadczenie </w:t>
            </w:r>
            <w:r>
              <w:rPr>
                <w:rFonts w:ascii="Times New Roman" w:hAnsi="Times New Roman"/>
                <w:color w:val="000000" w:themeColor="text1"/>
              </w:rPr>
              <w:t>zawodowe eksperta</w:t>
            </w:r>
            <w:r w:rsidRPr="00BB06E3">
              <w:rPr>
                <w:rFonts w:ascii="Times New Roman" w:hAnsi="Times New Roman" w:cs="Times New Roman"/>
                <w:color w:val="auto"/>
              </w:rPr>
              <w:t xml:space="preserve"> </w:t>
            </w:r>
            <w:r w:rsidR="006E4725" w:rsidRPr="00BB06E3">
              <w:rPr>
                <w:rFonts w:ascii="Times New Roman" w:hAnsi="Times New Roman" w:cs="Times New Roman"/>
                <w:color w:val="auto"/>
              </w:rPr>
              <w:t>(</w:t>
            </w:r>
            <w:r>
              <w:rPr>
                <w:rFonts w:ascii="Times New Roman" w:hAnsi="Times New Roman" w:cs="Times New Roman"/>
                <w:color w:val="auto"/>
              </w:rPr>
              <w:t>D</w:t>
            </w:r>
            <w:r w:rsidR="006E4725" w:rsidRPr="00BB06E3">
              <w:rPr>
                <w:rFonts w:ascii="Times New Roman" w:hAnsi="Times New Roman" w:cs="Times New Roman"/>
                <w:color w:val="auto"/>
              </w:rPr>
              <w:t>)</w:t>
            </w:r>
          </w:p>
        </w:tc>
        <w:tc>
          <w:tcPr>
            <w:tcW w:w="2136" w:type="dxa"/>
            <w:vAlign w:val="center"/>
          </w:tcPr>
          <w:p w14:paraId="26AA7B3D" w14:textId="77777777"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BE1435" w:rsidRPr="00792E44">
              <w:rPr>
                <w:rFonts w:ascii="Times New Roman" w:hAnsi="Times New Roman" w:cs="Times New Roman"/>
                <w:color w:val="auto"/>
              </w:rPr>
              <w:t>40 pkt</w:t>
            </w:r>
          </w:p>
        </w:tc>
      </w:tr>
    </w:tbl>
    <w:p w14:paraId="2FD2B3E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414D6ED4" w14:textId="37831998" w:rsidR="00BE1435" w:rsidRPr="00BE1435" w:rsidRDefault="00BE1435" w:rsidP="00646376">
      <w:pPr>
        <w:pStyle w:val="Akapitzlist"/>
        <w:numPr>
          <w:ilvl w:val="0"/>
          <w:numId w:val="121"/>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AF0007">
        <w:rPr>
          <w:rFonts w:ascii="Times New Roman" w:hAnsi="Times New Roman" w:cs="Times New Roman"/>
          <w:b/>
          <w:bCs/>
          <w:lang w:eastAsia="en-US"/>
        </w:rPr>
        <w:t>Ocena w zakresie kryterium „</w:t>
      </w:r>
      <w:r w:rsidR="00F87FE7" w:rsidRPr="00AF0007">
        <w:rPr>
          <w:rFonts w:ascii="Times New Roman" w:hAnsi="Times New Roman" w:cs="Times New Roman"/>
          <w:b/>
          <w:bCs/>
          <w:lang w:eastAsia="en-US"/>
        </w:rPr>
        <w:t>Cena”</w:t>
      </w:r>
      <w:r w:rsidR="00F87FE7" w:rsidRPr="00BE1435">
        <w:rPr>
          <w:rFonts w:ascii="Times New Roman" w:hAnsi="Times New Roman" w:cs="Times New Roman"/>
          <w:lang w:eastAsia="en-US"/>
        </w:rPr>
        <w:t xml:space="preserve">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64391A64" w14:textId="77777777" w:rsidR="00F87FE7" w:rsidRDefault="00F87FE7" w:rsidP="00F67C74">
      <w:pPr>
        <w:shd w:val="clear" w:color="auto" w:fill="FFFFFF"/>
        <w:suppressAutoHyphens w:val="0"/>
        <w:spacing w:after="0" w:line="240" w:lineRule="auto"/>
        <w:ind w:left="708"/>
        <w:jc w:val="center"/>
        <w:textAlignment w:val="baseline"/>
        <w:rPr>
          <w:b/>
          <w:lang w:eastAsia="en-US"/>
        </w:rPr>
      </w:pPr>
    </w:p>
    <w:p w14:paraId="52A18BCA" w14:textId="7B34D4ED"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(Cn/Cb</w:t>
      </w:r>
      <w:r w:rsidR="00F87FE7" w:rsidRPr="00F67C74">
        <w:rPr>
          <w:b/>
          <w:lang w:eastAsia="en-US"/>
        </w:rPr>
        <w:t>) × 60 pkt</w:t>
      </w:r>
      <w:r w:rsidRPr="00F67C74">
        <w:rPr>
          <w:b/>
          <w:lang w:eastAsia="en-US"/>
        </w:rPr>
        <w:t>.</w:t>
      </w:r>
    </w:p>
    <w:p w14:paraId="1A7C96E2" w14:textId="77777777" w:rsidR="00F67C74"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 xml:space="preserve">gdzie: </w:t>
      </w:r>
    </w:p>
    <w:p w14:paraId="38B50F0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 punktów za kryterium „Cena”</w:t>
      </w:r>
    </w:p>
    <w:p w14:paraId="150F5358"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Cn –</w:t>
      </w:r>
      <w:r w:rsidR="00F67C74">
        <w:rPr>
          <w:lang w:eastAsia="en-US"/>
        </w:rPr>
        <w:t xml:space="preserve"> </w:t>
      </w:r>
      <w:r w:rsidRPr="00BE1435">
        <w:rPr>
          <w:lang w:eastAsia="en-US"/>
        </w:rPr>
        <w:t>najniższa cena ofertowa spośród ofert nieodrzuconych</w:t>
      </w:r>
    </w:p>
    <w:p w14:paraId="15C7F813" w14:textId="6319F426" w:rsidR="00A0334E"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Cb –</w:t>
      </w:r>
      <w:r w:rsidR="00F67C74">
        <w:rPr>
          <w:lang w:eastAsia="en-US"/>
        </w:rPr>
        <w:t xml:space="preserve"> </w:t>
      </w:r>
      <w:r w:rsidRPr="00BE1435">
        <w:rPr>
          <w:lang w:eastAsia="en-US"/>
        </w:rPr>
        <w:t>cena badanej oferty</w:t>
      </w:r>
    </w:p>
    <w:p w14:paraId="75B84CDD" w14:textId="77777777" w:rsidR="0037668F" w:rsidRDefault="0037668F" w:rsidP="00BE1435">
      <w:pPr>
        <w:shd w:val="clear" w:color="auto" w:fill="FFFFFF"/>
        <w:suppressAutoHyphens w:val="0"/>
        <w:spacing w:after="0" w:line="240" w:lineRule="auto"/>
        <w:ind w:left="708"/>
        <w:jc w:val="both"/>
        <w:textAlignment w:val="baseline"/>
        <w:rPr>
          <w:lang w:eastAsia="en-US"/>
        </w:rPr>
      </w:pPr>
    </w:p>
    <w:p w14:paraId="28053045" w14:textId="77777777" w:rsidR="0037668F" w:rsidRPr="00A0334E" w:rsidRDefault="0037668F" w:rsidP="00BE1435">
      <w:pPr>
        <w:shd w:val="clear" w:color="auto" w:fill="FFFFFF"/>
        <w:suppressAutoHyphens w:val="0"/>
        <w:spacing w:after="0" w:line="240" w:lineRule="auto"/>
        <w:ind w:left="708"/>
        <w:jc w:val="both"/>
        <w:textAlignment w:val="baseline"/>
        <w:rPr>
          <w:sz w:val="8"/>
          <w:szCs w:val="8"/>
          <w:lang w:eastAsia="en-US"/>
        </w:rPr>
      </w:pPr>
    </w:p>
    <w:p w14:paraId="2D43B30C" w14:textId="76792226" w:rsidR="00AF0007" w:rsidRDefault="009A4557" w:rsidP="00646376">
      <w:pPr>
        <w:pStyle w:val="Akapitzlist"/>
        <w:numPr>
          <w:ilvl w:val="0"/>
          <w:numId w:val="121"/>
        </w:numPr>
        <w:shd w:val="clear" w:color="auto" w:fill="FFFFFF"/>
        <w:suppressAutoHyphens w:val="0"/>
        <w:spacing w:after="0" w:line="240" w:lineRule="auto"/>
        <w:ind w:left="709" w:right="-425" w:hanging="357"/>
        <w:jc w:val="both"/>
        <w:textAlignment w:val="baseline"/>
      </w:pPr>
      <w:r w:rsidRPr="0037668F">
        <w:rPr>
          <w:rFonts w:ascii="Times New Roman" w:hAnsi="Times New Roman" w:cs="Times New Roman"/>
          <w:b/>
          <w:bCs/>
          <w:lang w:eastAsia="en-US"/>
        </w:rPr>
        <w:t xml:space="preserve">Ocena w zakresie kryterium </w:t>
      </w:r>
      <w:r w:rsidR="0037668F" w:rsidRPr="0037668F">
        <w:rPr>
          <w:rFonts w:ascii="Times New Roman" w:hAnsi="Times New Roman" w:cs="Times New Roman"/>
          <w:b/>
          <w:bCs/>
          <w:lang w:eastAsia="en-US"/>
        </w:rPr>
        <w:t xml:space="preserve">„Doświadczenie zawodowe eksperta” </w:t>
      </w:r>
      <w:r w:rsidR="0037668F" w:rsidRPr="0037668F">
        <w:rPr>
          <w:rFonts w:ascii="Times New Roman" w:hAnsi="Times New Roman" w:cs="Times New Roman"/>
          <w:lang w:eastAsia="en-US"/>
        </w:rPr>
        <w:t>będzie dokonywana na podstawie wskazanego (w latach) w formularzu ofertowym doświadczenia zawodowego osoby wyznaczonej do przeprowadzenia zajęć (liczba punktów możliwych do uzyskania – 40). Ocena przeprowadzona zostanie wg poniższego zestawienia</w:t>
      </w:r>
      <w:r w:rsidR="0037668F" w:rsidRPr="0037668F">
        <w:rPr>
          <w:rFonts w:ascii="Times New Roman" w:hAnsi="Times New Roman" w:cs="Times New Roman"/>
          <w:b/>
          <w:bCs/>
          <w:lang w:eastAsia="en-US"/>
        </w:rPr>
        <w:t xml:space="preserve"> (szczegółowo tematyka</w:t>
      </w:r>
      <w:r w:rsidR="00314065">
        <w:rPr>
          <w:rFonts w:ascii="Times New Roman" w:hAnsi="Times New Roman" w:cs="Times New Roman"/>
          <w:b/>
          <w:bCs/>
          <w:lang w:eastAsia="en-US"/>
        </w:rPr>
        <w:t xml:space="preserve"> doświadczenia</w:t>
      </w:r>
      <w:r w:rsidR="0037668F" w:rsidRPr="0037668F">
        <w:rPr>
          <w:rFonts w:ascii="Times New Roman" w:hAnsi="Times New Roman" w:cs="Times New Roman"/>
          <w:b/>
          <w:bCs/>
          <w:lang w:eastAsia="en-US"/>
        </w:rPr>
        <w:t xml:space="preserve"> została opisana </w:t>
      </w:r>
      <w:r w:rsidR="00AD0293">
        <w:rPr>
          <w:rFonts w:ascii="Times New Roman" w:hAnsi="Times New Roman" w:cs="Times New Roman"/>
          <w:b/>
          <w:bCs/>
          <w:lang w:eastAsia="en-US"/>
        </w:rPr>
        <w:t xml:space="preserve">Załączniku nr </w:t>
      </w:r>
      <w:r w:rsidR="001621FE">
        <w:rPr>
          <w:rFonts w:ascii="Times New Roman" w:hAnsi="Times New Roman" w:cs="Times New Roman"/>
          <w:b/>
          <w:bCs/>
          <w:lang w:eastAsia="en-US"/>
        </w:rPr>
        <w:t>22</w:t>
      </w:r>
      <w:r w:rsidR="002B0574">
        <w:rPr>
          <w:rFonts w:ascii="Times New Roman" w:hAnsi="Times New Roman" w:cs="Times New Roman"/>
          <w:b/>
          <w:bCs/>
          <w:lang w:eastAsia="en-US"/>
        </w:rPr>
        <w:t xml:space="preserve"> -</w:t>
      </w:r>
      <w:r w:rsidR="00AD0293">
        <w:rPr>
          <w:rFonts w:ascii="Times New Roman" w:hAnsi="Times New Roman" w:cs="Times New Roman"/>
          <w:b/>
          <w:bCs/>
          <w:lang w:eastAsia="en-US"/>
        </w:rPr>
        <w:t xml:space="preserve"> </w:t>
      </w:r>
      <w:r w:rsidR="001621FE">
        <w:rPr>
          <w:rFonts w:ascii="Times New Roman" w:hAnsi="Times New Roman" w:cs="Times New Roman"/>
          <w:b/>
          <w:bCs/>
          <w:lang w:eastAsia="en-US"/>
        </w:rPr>
        <w:t>31</w:t>
      </w:r>
      <w:r w:rsidR="0037668F" w:rsidRPr="0037668F">
        <w:rPr>
          <w:rFonts w:ascii="Times New Roman" w:hAnsi="Times New Roman" w:cs="Times New Roman"/>
          <w:b/>
          <w:bCs/>
          <w:lang w:eastAsia="en-US"/>
        </w:rPr>
        <w:t xml:space="preserve"> do SWZ</w:t>
      </w:r>
      <w:r w:rsidR="00AF0007">
        <w:t xml:space="preserve"> </w:t>
      </w:r>
      <w:r w:rsidR="00AD0293">
        <w:t>)</w:t>
      </w:r>
      <w:r w:rsidR="00AF0007">
        <w:t xml:space="preserve">           </w:t>
      </w:r>
    </w:p>
    <w:p w14:paraId="10C6403E" w14:textId="77777777" w:rsidR="0037668F" w:rsidRPr="0037668F" w:rsidRDefault="0037668F" w:rsidP="0037668F">
      <w:pPr>
        <w:pStyle w:val="Akapitzlist"/>
        <w:shd w:val="clear" w:color="auto" w:fill="FFFFFF"/>
        <w:suppressAutoHyphens w:val="0"/>
        <w:spacing w:after="0" w:line="240" w:lineRule="auto"/>
        <w:ind w:left="709" w:right="-425"/>
        <w:jc w:val="both"/>
        <w:textAlignment w:val="baseline"/>
        <w:rPr>
          <w:b/>
          <w:bCs/>
        </w:rPr>
      </w:pPr>
    </w:p>
    <w:tbl>
      <w:tblPr>
        <w:tblStyle w:val="Tabela-Siatka"/>
        <w:tblW w:w="5240" w:type="dxa"/>
        <w:jc w:val="center"/>
        <w:tblLook w:val="04A0" w:firstRow="1" w:lastRow="0" w:firstColumn="1" w:lastColumn="0" w:noHBand="0" w:noVBand="1"/>
      </w:tblPr>
      <w:tblGrid>
        <w:gridCol w:w="4106"/>
        <w:gridCol w:w="1134"/>
      </w:tblGrid>
      <w:tr w:rsidR="00AF0007" w:rsidRPr="0037668F" w14:paraId="6A1A139B" w14:textId="77777777" w:rsidTr="005A39BA">
        <w:trPr>
          <w:jc w:val="center"/>
        </w:trPr>
        <w:tc>
          <w:tcPr>
            <w:tcW w:w="4106" w:type="dxa"/>
          </w:tcPr>
          <w:p w14:paraId="0ADA841F" w14:textId="77777777" w:rsidR="005A39BA" w:rsidRDefault="0037668F" w:rsidP="00AF0007">
            <w:pPr>
              <w:spacing w:after="0" w:line="240" w:lineRule="auto"/>
              <w:ind w:right="-425"/>
              <w:jc w:val="both"/>
              <w:rPr>
                <w:b/>
                <w:bCs/>
              </w:rPr>
            </w:pPr>
            <w:r w:rsidRPr="0037668F">
              <w:rPr>
                <w:b/>
                <w:bCs/>
                <w:color w:val="000000" w:themeColor="text1"/>
              </w:rPr>
              <w:t>Doświadczenie zawodowe eksperta</w:t>
            </w:r>
            <w:r w:rsidRPr="0037668F">
              <w:rPr>
                <w:b/>
                <w:bCs/>
              </w:rPr>
              <w:t xml:space="preserve"> (D)</w:t>
            </w:r>
          </w:p>
          <w:p w14:paraId="608DF9D0" w14:textId="334C4A4F" w:rsidR="00AF0007" w:rsidRPr="0037668F" w:rsidRDefault="005A39BA" w:rsidP="006C407C">
            <w:pPr>
              <w:spacing w:after="0" w:line="240" w:lineRule="auto"/>
              <w:ind w:right="-425"/>
              <w:jc w:val="both"/>
              <w:rPr>
                <w:b/>
                <w:bCs/>
              </w:rPr>
            </w:pPr>
            <w:r>
              <w:rPr>
                <w:b/>
                <w:bCs/>
              </w:rPr>
              <w:t xml:space="preserve"> w latach </w:t>
            </w:r>
          </w:p>
        </w:tc>
        <w:tc>
          <w:tcPr>
            <w:tcW w:w="1134" w:type="dxa"/>
          </w:tcPr>
          <w:p w14:paraId="41B57A1A" w14:textId="3E837D10" w:rsidR="00AF0007" w:rsidRPr="0037668F" w:rsidRDefault="00AF0007" w:rsidP="00AF0007">
            <w:pPr>
              <w:spacing w:after="0" w:line="240" w:lineRule="auto"/>
              <w:ind w:right="-425"/>
              <w:jc w:val="both"/>
              <w:rPr>
                <w:b/>
                <w:bCs/>
              </w:rPr>
            </w:pPr>
            <w:r w:rsidRPr="0037668F">
              <w:rPr>
                <w:b/>
                <w:bCs/>
              </w:rPr>
              <w:t>Punkty</w:t>
            </w:r>
          </w:p>
        </w:tc>
      </w:tr>
      <w:tr w:rsidR="00AF0007" w14:paraId="57995050" w14:textId="77777777" w:rsidTr="005A39BA">
        <w:trPr>
          <w:jc w:val="center"/>
        </w:trPr>
        <w:tc>
          <w:tcPr>
            <w:tcW w:w="4106" w:type="dxa"/>
          </w:tcPr>
          <w:p w14:paraId="056F0B30" w14:textId="6A3AB416" w:rsidR="00AF0007" w:rsidRDefault="005A39BA" w:rsidP="00AF0007">
            <w:pPr>
              <w:spacing w:after="0" w:line="240" w:lineRule="auto"/>
              <w:ind w:right="-425"/>
              <w:jc w:val="both"/>
            </w:pPr>
            <w:r>
              <w:t>5 lat</w:t>
            </w:r>
          </w:p>
        </w:tc>
        <w:tc>
          <w:tcPr>
            <w:tcW w:w="1134" w:type="dxa"/>
          </w:tcPr>
          <w:p w14:paraId="100CD6CE" w14:textId="7A6EB702" w:rsidR="00AF0007" w:rsidRPr="005A39BA" w:rsidRDefault="005A39BA" w:rsidP="00AF0007">
            <w:pPr>
              <w:spacing w:after="0" w:line="240" w:lineRule="auto"/>
              <w:ind w:right="-425"/>
              <w:jc w:val="both"/>
              <w:rPr>
                <w:b/>
                <w:bCs/>
              </w:rPr>
            </w:pPr>
            <w:r w:rsidRPr="005A39BA">
              <w:rPr>
                <w:b/>
                <w:bCs/>
              </w:rPr>
              <w:t>0</w:t>
            </w:r>
            <w:r w:rsidR="00AF0007" w:rsidRPr="005A39BA">
              <w:rPr>
                <w:b/>
                <w:bCs/>
              </w:rPr>
              <w:t xml:space="preserve"> pkt</w:t>
            </w:r>
          </w:p>
        </w:tc>
      </w:tr>
      <w:tr w:rsidR="00AF0007" w14:paraId="44DA4D2A" w14:textId="77777777" w:rsidTr="005A39BA">
        <w:trPr>
          <w:jc w:val="center"/>
        </w:trPr>
        <w:tc>
          <w:tcPr>
            <w:tcW w:w="4106" w:type="dxa"/>
          </w:tcPr>
          <w:p w14:paraId="2FAADEBC" w14:textId="557998F5" w:rsidR="00AF0007" w:rsidRDefault="005A39BA" w:rsidP="00AF0007">
            <w:pPr>
              <w:spacing w:after="0" w:line="240" w:lineRule="auto"/>
              <w:ind w:right="-425"/>
              <w:jc w:val="both"/>
            </w:pPr>
            <w:r>
              <w:t>6-7 lat</w:t>
            </w:r>
          </w:p>
        </w:tc>
        <w:tc>
          <w:tcPr>
            <w:tcW w:w="1134" w:type="dxa"/>
          </w:tcPr>
          <w:p w14:paraId="492FABB0" w14:textId="50A8F7F2" w:rsidR="00AF0007" w:rsidRPr="005A39BA" w:rsidRDefault="005A39BA" w:rsidP="00AF0007">
            <w:pPr>
              <w:spacing w:after="0" w:line="240" w:lineRule="auto"/>
              <w:ind w:right="-425"/>
              <w:jc w:val="both"/>
              <w:rPr>
                <w:b/>
                <w:bCs/>
              </w:rPr>
            </w:pPr>
            <w:r w:rsidRPr="005A39BA">
              <w:rPr>
                <w:b/>
                <w:bCs/>
              </w:rPr>
              <w:t>1</w:t>
            </w:r>
            <w:r w:rsidR="00AF0007" w:rsidRPr="005A39BA">
              <w:rPr>
                <w:b/>
                <w:bCs/>
              </w:rPr>
              <w:t>0 pkt</w:t>
            </w:r>
          </w:p>
        </w:tc>
      </w:tr>
      <w:tr w:rsidR="00AF0007" w14:paraId="449CE00F" w14:textId="77777777" w:rsidTr="005A39BA">
        <w:trPr>
          <w:jc w:val="center"/>
        </w:trPr>
        <w:tc>
          <w:tcPr>
            <w:tcW w:w="4106" w:type="dxa"/>
          </w:tcPr>
          <w:p w14:paraId="05CF1004" w14:textId="066F31B8" w:rsidR="00AF0007" w:rsidRDefault="005A39BA" w:rsidP="00AF0007">
            <w:pPr>
              <w:spacing w:after="0" w:line="240" w:lineRule="auto"/>
              <w:ind w:right="-425"/>
              <w:jc w:val="both"/>
            </w:pPr>
            <w:r>
              <w:t>8-9 lat</w:t>
            </w:r>
          </w:p>
        </w:tc>
        <w:tc>
          <w:tcPr>
            <w:tcW w:w="1134" w:type="dxa"/>
          </w:tcPr>
          <w:p w14:paraId="73A60F10" w14:textId="649CC9F6" w:rsidR="00AF0007" w:rsidRPr="005A39BA" w:rsidRDefault="00AF0007" w:rsidP="00AF0007">
            <w:pPr>
              <w:spacing w:after="0" w:line="240" w:lineRule="auto"/>
              <w:ind w:right="-425"/>
              <w:jc w:val="both"/>
              <w:rPr>
                <w:b/>
                <w:bCs/>
              </w:rPr>
            </w:pPr>
            <w:r w:rsidRPr="005A39BA">
              <w:rPr>
                <w:b/>
                <w:bCs/>
              </w:rPr>
              <w:t>20 pkt</w:t>
            </w:r>
          </w:p>
        </w:tc>
      </w:tr>
      <w:tr w:rsidR="00AF0007" w14:paraId="696075A0" w14:textId="77777777" w:rsidTr="005A39BA">
        <w:trPr>
          <w:jc w:val="center"/>
        </w:trPr>
        <w:tc>
          <w:tcPr>
            <w:tcW w:w="4106" w:type="dxa"/>
          </w:tcPr>
          <w:p w14:paraId="514C740B" w14:textId="3AE153B1" w:rsidR="00AF0007" w:rsidRDefault="005A39BA" w:rsidP="00AF0007">
            <w:pPr>
              <w:spacing w:after="0" w:line="240" w:lineRule="auto"/>
              <w:ind w:right="-425"/>
              <w:jc w:val="both"/>
            </w:pPr>
            <w:r>
              <w:t>10</w:t>
            </w:r>
          </w:p>
        </w:tc>
        <w:tc>
          <w:tcPr>
            <w:tcW w:w="1134" w:type="dxa"/>
          </w:tcPr>
          <w:p w14:paraId="7D0CA69B" w14:textId="252B7511" w:rsidR="00AF0007" w:rsidRPr="005A39BA" w:rsidRDefault="005A39BA" w:rsidP="00AF0007">
            <w:pPr>
              <w:spacing w:after="0" w:line="240" w:lineRule="auto"/>
              <w:ind w:right="-425"/>
              <w:jc w:val="both"/>
              <w:rPr>
                <w:b/>
                <w:bCs/>
              </w:rPr>
            </w:pPr>
            <w:r w:rsidRPr="005A39BA">
              <w:rPr>
                <w:b/>
                <w:bCs/>
              </w:rPr>
              <w:t>3</w:t>
            </w:r>
            <w:r w:rsidR="00AF0007" w:rsidRPr="005A39BA">
              <w:rPr>
                <w:b/>
                <w:bCs/>
              </w:rPr>
              <w:t>0 pkt</w:t>
            </w:r>
          </w:p>
        </w:tc>
      </w:tr>
      <w:tr w:rsidR="005A39BA" w14:paraId="674EA633" w14:textId="77777777" w:rsidTr="005A39BA">
        <w:trPr>
          <w:jc w:val="center"/>
        </w:trPr>
        <w:tc>
          <w:tcPr>
            <w:tcW w:w="4106" w:type="dxa"/>
          </w:tcPr>
          <w:p w14:paraId="01B56EFF" w14:textId="39D22476" w:rsidR="005A39BA" w:rsidRDefault="00314065" w:rsidP="00AF0007">
            <w:pPr>
              <w:spacing w:after="0" w:line="240" w:lineRule="auto"/>
              <w:ind w:right="-425"/>
              <w:jc w:val="both"/>
            </w:pPr>
            <w:r>
              <w:t>Pow.10 lat</w:t>
            </w:r>
            <w:r w:rsidR="005A39BA">
              <w:t xml:space="preserve"> </w:t>
            </w:r>
          </w:p>
        </w:tc>
        <w:tc>
          <w:tcPr>
            <w:tcW w:w="1134" w:type="dxa"/>
          </w:tcPr>
          <w:p w14:paraId="286FE270" w14:textId="2735ACB1" w:rsidR="005A39BA" w:rsidRPr="005A39BA" w:rsidRDefault="005A39BA" w:rsidP="00AF0007">
            <w:pPr>
              <w:spacing w:after="0" w:line="240" w:lineRule="auto"/>
              <w:ind w:right="-425"/>
              <w:jc w:val="both"/>
              <w:rPr>
                <w:b/>
                <w:bCs/>
              </w:rPr>
            </w:pPr>
            <w:r w:rsidRPr="005A39BA">
              <w:rPr>
                <w:b/>
                <w:bCs/>
              </w:rPr>
              <w:t>40 pkt</w:t>
            </w:r>
          </w:p>
        </w:tc>
      </w:tr>
    </w:tbl>
    <w:p w14:paraId="2E95AC7C" w14:textId="77777777" w:rsidR="00AF0007" w:rsidRPr="00AF0007" w:rsidRDefault="00AF0007" w:rsidP="00AF0007">
      <w:pPr>
        <w:suppressAutoHyphens w:val="0"/>
        <w:spacing w:after="0" w:line="240" w:lineRule="auto"/>
        <w:ind w:left="709" w:right="-425"/>
        <w:jc w:val="both"/>
      </w:pPr>
    </w:p>
    <w:p w14:paraId="646F2563" w14:textId="77777777" w:rsidR="00FB236C" w:rsidRPr="00A0334E" w:rsidRDefault="00FB236C" w:rsidP="00FB236C">
      <w:pPr>
        <w:shd w:val="clear" w:color="auto" w:fill="FFFFFF"/>
        <w:suppressAutoHyphens w:val="0"/>
        <w:spacing w:after="0" w:line="240" w:lineRule="auto"/>
        <w:contextualSpacing/>
        <w:jc w:val="both"/>
        <w:textAlignment w:val="baseline"/>
        <w:rPr>
          <w:color w:val="FF0000"/>
          <w:sz w:val="12"/>
          <w:szCs w:val="12"/>
          <w:lang w:eastAsia="en-US"/>
        </w:rPr>
      </w:pPr>
    </w:p>
    <w:p w14:paraId="11DD11FB" w14:textId="77777777" w:rsidR="00EC659C" w:rsidRPr="00EC659C" w:rsidRDefault="00CB3E5B" w:rsidP="00F67C74">
      <w:pPr>
        <w:spacing w:after="0"/>
        <w:jc w:val="both"/>
        <w:rPr>
          <w:b/>
          <w:sz w:val="2"/>
          <w:szCs w:val="2"/>
        </w:rPr>
      </w:pPr>
      <w:r w:rsidRPr="002B5708">
        <w:rPr>
          <w:b/>
        </w:rPr>
        <w:t xml:space="preserve">        </w:t>
      </w:r>
    </w:p>
    <w:p w14:paraId="69078FA4" w14:textId="2DD91D6A" w:rsidR="00CB3E5B" w:rsidRDefault="00CB3E5B" w:rsidP="00F67C74">
      <w:pPr>
        <w:spacing w:after="0" w:line="240" w:lineRule="auto"/>
        <w:jc w:val="both"/>
        <w:rPr>
          <w:b/>
        </w:rPr>
      </w:pPr>
      <w:r w:rsidRPr="002B5708">
        <w:rPr>
          <w:b/>
        </w:rPr>
        <w:t>Łączna suma punktów zostanie określona wg wzoru: C+</w:t>
      </w:r>
      <w:r w:rsidR="005A39BA">
        <w:rPr>
          <w:b/>
        </w:rPr>
        <w:t>D</w:t>
      </w:r>
    </w:p>
    <w:p w14:paraId="621E6F07" w14:textId="77777777" w:rsidR="00F67C74" w:rsidRPr="00F67C74" w:rsidRDefault="00F67C74" w:rsidP="00F67C74">
      <w:pPr>
        <w:spacing w:after="0" w:line="240" w:lineRule="auto"/>
        <w:jc w:val="both"/>
        <w:rPr>
          <w:b/>
          <w:sz w:val="10"/>
          <w:szCs w:val="10"/>
        </w:rPr>
      </w:pPr>
    </w:p>
    <w:p w14:paraId="44964153" w14:textId="67F65DBB" w:rsidR="00EF672A" w:rsidRPr="00EF672A" w:rsidRDefault="00F62816" w:rsidP="00227B04">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227B04">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227B04">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rsidTr="0010419E">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auto"/>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6C407C"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w:t>
      </w:r>
      <w:r w:rsidRPr="006C407C">
        <w:rPr>
          <w:rFonts w:ascii="Times New Roman" w:hAnsi="Times New Roman" w:cs="Times New Roman"/>
        </w:rPr>
        <w:t>tanie uzupełniona o zapisy wynikające ze złożonej oferty.</w:t>
      </w:r>
    </w:p>
    <w:p w14:paraId="6920FA66" w14:textId="7FCE5594" w:rsidR="00550AAF" w:rsidRPr="006C407C" w:rsidRDefault="00A04B44" w:rsidP="001F4691">
      <w:pPr>
        <w:pStyle w:val="Bezodstpw"/>
        <w:numPr>
          <w:ilvl w:val="0"/>
          <w:numId w:val="12"/>
        </w:numPr>
        <w:ind w:left="426" w:hanging="426"/>
        <w:jc w:val="both"/>
        <w:rPr>
          <w:rFonts w:ascii="Times New Roman" w:hAnsi="Times New Roman" w:cs="Times New Roman"/>
        </w:rPr>
      </w:pPr>
      <w:r w:rsidRPr="006C407C">
        <w:rPr>
          <w:rFonts w:ascii="Times New Roman" w:hAnsi="Times New Roman" w:cs="Times New Roman"/>
        </w:rPr>
        <w:t xml:space="preserve">Przed podpisaniem umowy Wykonawcy wspólnie ubiegający się o udzielenie zamówienia </w:t>
      </w:r>
      <w:r w:rsidR="00840098" w:rsidRPr="006C407C">
        <w:rPr>
          <w:rFonts w:ascii="Times New Roman" w:hAnsi="Times New Roman" w:cs="Times New Roman"/>
        </w:rPr>
        <w:br/>
      </w:r>
      <w:r w:rsidRPr="006C407C">
        <w:rPr>
          <w:rFonts w:ascii="Times New Roman" w:hAnsi="Times New Roman" w:cs="Times New Roman"/>
        </w:rPr>
        <w:t xml:space="preserve">(w przypadku wyboru ich </w:t>
      </w:r>
      <w:r w:rsidR="008B09A8" w:rsidRPr="006C407C">
        <w:rPr>
          <w:rFonts w:ascii="Times New Roman" w:hAnsi="Times New Roman" w:cs="Times New Roman"/>
        </w:rPr>
        <w:t>oferty, jako</w:t>
      </w:r>
      <w:r w:rsidRPr="006C407C">
        <w:rPr>
          <w:rFonts w:ascii="Times New Roman" w:hAnsi="Times New Roman" w:cs="Times New Roman"/>
        </w:rPr>
        <w:t xml:space="preserve"> najkorzystniejszej) przedstawią Zamawiającemu umowę regulującą współpracę tych Wykonawców.</w:t>
      </w:r>
    </w:p>
    <w:p w14:paraId="31330E5F" w14:textId="16F14560" w:rsidR="00550AAF" w:rsidRPr="006C407C" w:rsidRDefault="00A04B44" w:rsidP="001F4691">
      <w:pPr>
        <w:pStyle w:val="Bezodstpw"/>
        <w:numPr>
          <w:ilvl w:val="0"/>
          <w:numId w:val="12"/>
        </w:numPr>
        <w:spacing w:before="60"/>
        <w:ind w:left="426" w:hanging="426"/>
        <w:jc w:val="both"/>
        <w:rPr>
          <w:rFonts w:ascii="Times New Roman" w:hAnsi="Times New Roman" w:cs="Times New Roman"/>
        </w:rPr>
      </w:pPr>
      <w:r w:rsidRPr="006C407C">
        <w:rPr>
          <w:rFonts w:ascii="Times New Roman" w:hAnsi="Times New Roman" w:cs="Times New Roman"/>
        </w:rPr>
        <w:lastRenderedPageBreak/>
        <w:t xml:space="preserve">Jeżeli Wykonawca, którego oferta została </w:t>
      </w:r>
      <w:r w:rsidR="008B09A8" w:rsidRPr="006C407C">
        <w:rPr>
          <w:rFonts w:ascii="Times New Roman" w:hAnsi="Times New Roman" w:cs="Times New Roman"/>
        </w:rPr>
        <w:t>wybrana, jako</w:t>
      </w:r>
      <w:r w:rsidRPr="006C407C">
        <w:rPr>
          <w:rFonts w:ascii="Times New Roman" w:hAnsi="Times New Roman" w:cs="Times New Roman"/>
        </w:rPr>
        <w:t xml:space="preserve"> najkorzystniejsza, uchyla się od zawarcia umowy w sprawie zamówienia publicznego Zamawiający może dokonać ponownego badania </w:t>
      </w:r>
      <w:r w:rsidR="00840098" w:rsidRPr="006C407C">
        <w:rPr>
          <w:rFonts w:ascii="Times New Roman" w:hAnsi="Times New Roman" w:cs="Times New Roman"/>
        </w:rPr>
        <w:br/>
      </w:r>
      <w:r w:rsidRPr="006C407C">
        <w:rPr>
          <w:rFonts w:ascii="Times New Roman" w:hAnsi="Times New Roman" w:cs="Times New Roman"/>
        </w:rPr>
        <w:t>i oceny ofert spośród ofert pozostałych w postępowaniu Wykonawców albo unieważnić postepowanie.</w:t>
      </w:r>
    </w:p>
    <w:p w14:paraId="0EBB1AE5" w14:textId="77777777" w:rsidR="00550AAF" w:rsidRPr="006C407C"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6C407C"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6C407C" w:rsidRDefault="00A04B44" w:rsidP="00EC1EF9">
            <w:pPr>
              <w:spacing w:after="0" w:line="240" w:lineRule="auto"/>
              <w:rPr>
                <w:rFonts w:eastAsia="Times New Roman"/>
                <w:b/>
              </w:rPr>
            </w:pPr>
            <w:r w:rsidRPr="006C407C">
              <w:rPr>
                <w:rFonts w:eastAsia="Times New Roman"/>
                <w:b/>
              </w:rPr>
              <w:t xml:space="preserve">ROZDZIAŁ </w:t>
            </w:r>
            <w:r w:rsidR="00EC1EF9" w:rsidRPr="006C407C">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6C407C" w:rsidRDefault="00A04B44">
            <w:pPr>
              <w:spacing w:after="0" w:line="240" w:lineRule="auto"/>
              <w:rPr>
                <w:rFonts w:eastAsia="Times New Roman"/>
                <w:b/>
                <w:lang w:eastAsia="pl-PL"/>
              </w:rPr>
            </w:pPr>
            <w:r w:rsidRPr="006C407C">
              <w:rPr>
                <w:rFonts w:eastAsia="Times New Roman"/>
                <w:b/>
                <w:lang w:eastAsia="pl-PL"/>
              </w:rPr>
              <w:t>Pouczenie o środkach ochrony prawnej przysługujących Wykonawcy</w:t>
            </w:r>
          </w:p>
        </w:tc>
      </w:tr>
    </w:tbl>
    <w:p w14:paraId="15D7B534" w14:textId="704A61DB" w:rsidR="00550AAF" w:rsidRPr="006C407C" w:rsidRDefault="00A04B44" w:rsidP="001F4691">
      <w:pPr>
        <w:numPr>
          <w:ilvl w:val="0"/>
          <w:numId w:val="25"/>
        </w:numPr>
        <w:spacing w:after="0" w:line="240" w:lineRule="auto"/>
        <w:ind w:left="426" w:hanging="426"/>
        <w:jc w:val="both"/>
      </w:pPr>
      <w:r w:rsidRPr="006C407C">
        <w:rPr>
          <w:spacing w:val="-1"/>
          <w:lang w:eastAsia="pl-PL"/>
        </w:rPr>
        <w:t xml:space="preserve">Środki ochrony prawnej przysługują Wykonawcy, jeżeli ma lub miał interes w uzyskaniu zamówieniá oraz poniósł lub może </w:t>
      </w:r>
      <w:r w:rsidR="008B09A8" w:rsidRPr="006C407C">
        <w:rPr>
          <w:spacing w:val="-1"/>
          <w:lang w:eastAsia="pl-PL"/>
        </w:rPr>
        <w:t>ponieść szkodę</w:t>
      </w:r>
      <w:r w:rsidRPr="006C407C">
        <w:rPr>
          <w:spacing w:val="-1"/>
          <w:lang w:eastAsia="pl-PL"/>
        </w:rPr>
        <w:t xml:space="preserve"> w wyniku naruszenia przez Zamawiającego przepisów pzp.</w:t>
      </w:r>
    </w:p>
    <w:p w14:paraId="0F4F3721" w14:textId="77777777" w:rsidR="00550AAF" w:rsidRPr="006C407C" w:rsidRDefault="00A04B44">
      <w:pPr>
        <w:spacing w:after="0" w:line="240" w:lineRule="auto"/>
        <w:ind w:left="426" w:hanging="426"/>
        <w:jc w:val="both"/>
        <w:rPr>
          <w:spacing w:val="-1"/>
          <w:lang w:eastAsia="pl-PL"/>
        </w:rPr>
      </w:pPr>
      <w:r w:rsidRPr="006C407C">
        <w:rPr>
          <w:spacing w:val="-1"/>
          <w:lang w:eastAsia="pl-PL"/>
        </w:rPr>
        <w:t>2.</w:t>
      </w:r>
      <w:r w:rsidRPr="006C407C">
        <w:rPr>
          <w:spacing w:val="-1"/>
          <w:lang w:eastAsia="pl-PL"/>
        </w:rPr>
        <w:tab/>
        <w:t>Odwołanie przysługuje na:</w:t>
      </w:r>
    </w:p>
    <w:p w14:paraId="6D02990B" w14:textId="77777777" w:rsidR="00550AAF" w:rsidRPr="006C407C" w:rsidRDefault="00A04B44" w:rsidP="001932AE">
      <w:pPr>
        <w:spacing w:after="0" w:line="240" w:lineRule="auto"/>
        <w:ind w:left="567" w:hanging="426"/>
        <w:jc w:val="both"/>
      </w:pPr>
      <w:r w:rsidRPr="006C407C">
        <w:rPr>
          <w:spacing w:val="-1"/>
          <w:lang w:eastAsia="pl-PL"/>
        </w:rPr>
        <w:t>2.1.</w:t>
      </w:r>
      <w:r w:rsidRPr="006C407C">
        <w:rPr>
          <w:spacing w:val="-1"/>
          <w:lang w:eastAsia="pl-PL"/>
        </w:rPr>
        <w:tab/>
        <w:t>niezgodn</w:t>
      </w:r>
      <w:r w:rsidR="009B7B2A" w:rsidRPr="006C407C">
        <w:rPr>
          <w:spacing w:val="-1"/>
          <w:lang w:eastAsia="pl-PL"/>
        </w:rPr>
        <w:t>ą</w:t>
      </w:r>
      <w:r w:rsidRPr="006C407C">
        <w:rPr>
          <w:spacing w:val="-1"/>
          <w:lang w:eastAsia="pl-PL"/>
        </w:rPr>
        <w:t xml:space="preserve"> z przepisami ustawy czynność Zamawiającego, podjętą w postepowanių o udzielenie zamówienia, w tym na projektowane postanowienie umowy; </w:t>
      </w:r>
    </w:p>
    <w:p w14:paraId="17B633B5" w14:textId="77777777" w:rsidR="00550AAF" w:rsidRPr="006C407C" w:rsidRDefault="00A04B44" w:rsidP="001932AE">
      <w:pPr>
        <w:spacing w:after="0" w:line="240" w:lineRule="auto"/>
        <w:ind w:left="567" w:hanging="426"/>
        <w:jc w:val="both"/>
      </w:pPr>
      <w:r w:rsidRPr="006C407C">
        <w:rPr>
          <w:spacing w:val="-1"/>
          <w:lang w:eastAsia="pl-PL"/>
        </w:rPr>
        <w:t>2.2.</w:t>
      </w:r>
      <w:r w:rsidRPr="006C407C">
        <w:rPr>
          <w:spacing w:val="-1"/>
          <w:lang w:eastAsia="pl-PL"/>
        </w:rPr>
        <w:tab/>
        <w:t>zaniechanie czynnoścí w postepowani</w:t>
      </w:r>
      <w:r w:rsidR="009B7B2A" w:rsidRPr="006C407C">
        <w:rPr>
          <w:spacing w:val="-1"/>
          <w:lang w:eastAsia="pl-PL"/>
        </w:rPr>
        <w:t>u</w:t>
      </w:r>
      <w:r w:rsidRPr="006C407C">
        <w:rPr>
          <w:spacing w:val="-1"/>
          <w:lang w:eastAsia="pl-PL"/>
        </w:rPr>
        <w:t xml:space="preserve"> o udzielenie zamówienia, do której Zamawiający był obowiązany̨ na podstawie ustawy;</w:t>
      </w:r>
    </w:p>
    <w:p w14:paraId="43EA7235" w14:textId="77777777" w:rsidR="00550AAF" w:rsidRPr="006C407C" w:rsidRDefault="00A04B44" w:rsidP="001B16D5">
      <w:pPr>
        <w:spacing w:after="0" w:line="240" w:lineRule="auto"/>
        <w:ind w:left="426" w:hanging="426"/>
        <w:jc w:val="both"/>
        <w:rPr>
          <w:spacing w:val="-1"/>
          <w:lang w:eastAsia="pl-PL"/>
        </w:rPr>
      </w:pPr>
      <w:r w:rsidRPr="006C407C">
        <w:rPr>
          <w:spacing w:val="-1"/>
          <w:lang w:eastAsia="pl-PL"/>
        </w:rPr>
        <w:t xml:space="preserve">2.3. </w:t>
      </w:r>
      <w:r w:rsidR="00761395" w:rsidRPr="006C407C">
        <w:rPr>
          <w:spacing w:val="-1"/>
          <w:lang w:eastAsia="pl-PL"/>
        </w:rPr>
        <w:t xml:space="preserve"> </w:t>
      </w:r>
      <w:r w:rsidRPr="006C407C">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6C407C" w:rsidRDefault="00A04B44">
      <w:pPr>
        <w:spacing w:after="0" w:line="240" w:lineRule="auto"/>
        <w:ind w:left="426" w:hanging="426"/>
        <w:jc w:val="both"/>
      </w:pPr>
      <w:r w:rsidRPr="006C407C">
        <w:rPr>
          <w:spacing w:val="-1"/>
          <w:lang w:eastAsia="pl-PL"/>
        </w:rPr>
        <w:t>3.</w:t>
      </w:r>
      <w:r w:rsidRPr="006C407C">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6C407C" w:rsidRDefault="00A04B44">
      <w:pPr>
        <w:spacing w:after="0" w:line="240" w:lineRule="auto"/>
        <w:ind w:left="426" w:hanging="426"/>
        <w:jc w:val="both"/>
      </w:pPr>
      <w:r w:rsidRPr="006C407C">
        <w:rPr>
          <w:spacing w:val="-1"/>
          <w:lang w:eastAsia="pl-PL"/>
        </w:rPr>
        <w:t>4.</w:t>
      </w:r>
      <w:r w:rsidRPr="006C407C">
        <w:rPr>
          <w:spacing w:val="-1"/>
          <w:lang w:eastAsia="pl-PL"/>
        </w:rPr>
        <w:tab/>
        <w:t xml:space="preserve">Na orzeczenie Krajowej Izby Odwoławczej oraz postanowienie Prezesa Krajowej Izby Odwoławczej, o któryḿ mowa w art. 519 ust. 1 </w:t>
      </w:r>
      <w:r w:rsidR="005D2FD8" w:rsidRPr="006C407C">
        <w:rPr>
          <w:spacing w:val="-1"/>
          <w:lang w:eastAsia="pl-PL"/>
        </w:rPr>
        <w:t xml:space="preserve">ustawy Prawi zamówień </w:t>
      </w:r>
      <w:r w:rsidR="008B09A8" w:rsidRPr="006C407C">
        <w:rPr>
          <w:spacing w:val="-1"/>
          <w:lang w:eastAsia="pl-PL"/>
        </w:rPr>
        <w:t xml:space="preserve">publicznych, </w:t>
      </w:r>
      <w:r w:rsidRPr="006C407C">
        <w:rPr>
          <w:spacing w:val="-1"/>
          <w:lang w:eastAsia="pl-PL"/>
        </w:rPr>
        <w:t>stronom oraz uczestnikom postepowanią odwoławczego przysługuje skarga do sadu.̨ Skargę̨ wnosi się do Sad</w:t>
      </w:r>
      <w:r w:rsidR="005D2FD8" w:rsidRPr="006C407C">
        <w:rPr>
          <w:spacing w:val="-1"/>
          <w:lang w:eastAsia="pl-PL"/>
        </w:rPr>
        <w:t>u</w:t>
      </w:r>
      <w:r w:rsidRPr="006C407C">
        <w:rPr>
          <w:spacing w:val="-1"/>
          <w:lang w:eastAsia="pl-PL"/>
        </w:rPr>
        <w:t xml:space="preserve"> Okręgowego w Warszawie za pośrednictwem Prezesa Krajowej Izby Odwoławczej.</w:t>
      </w:r>
    </w:p>
    <w:p w14:paraId="024457A4" w14:textId="77777777" w:rsidR="00550AAF" w:rsidRPr="006C407C" w:rsidRDefault="00A04B44">
      <w:pPr>
        <w:spacing w:after="0" w:line="240" w:lineRule="auto"/>
        <w:ind w:left="426" w:hanging="426"/>
        <w:jc w:val="both"/>
        <w:rPr>
          <w:spacing w:val="-1"/>
          <w:lang w:eastAsia="pl-PL"/>
        </w:rPr>
      </w:pPr>
      <w:r w:rsidRPr="006C407C">
        <w:rPr>
          <w:spacing w:val="-1"/>
          <w:lang w:eastAsia="pl-PL"/>
        </w:rPr>
        <w:t>5.</w:t>
      </w:r>
      <w:r w:rsidRPr="006C407C">
        <w:rPr>
          <w:spacing w:val="-1"/>
          <w:lang w:eastAsia="pl-PL"/>
        </w:rPr>
        <w:tab/>
        <w:t>Szczegółowe informacje dotyczące środków ochrony prawnej określone są w Dziale IX ustawy Prawo zamówień publicznych - „Środki ochrony prawnej”.</w:t>
      </w:r>
    </w:p>
    <w:p w14:paraId="12E2EBF3" w14:textId="77777777" w:rsidR="00550AAF" w:rsidRPr="006C407C"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6C407C"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6C407C" w:rsidRDefault="00A04B44" w:rsidP="00EC1EF9">
            <w:pPr>
              <w:spacing w:after="0" w:line="240" w:lineRule="auto"/>
              <w:rPr>
                <w:rFonts w:eastAsia="Times New Roman"/>
                <w:b/>
              </w:rPr>
            </w:pPr>
            <w:r w:rsidRPr="006C407C">
              <w:rPr>
                <w:rFonts w:eastAsia="Times New Roman"/>
                <w:b/>
              </w:rPr>
              <w:t>ROZDZIAŁ 2</w:t>
            </w:r>
            <w:r w:rsidR="00EC1EF9" w:rsidRPr="006C407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6C407C" w:rsidRDefault="00A04B44">
            <w:pPr>
              <w:spacing w:after="0" w:line="240" w:lineRule="auto"/>
            </w:pPr>
            <w:r w:rsidRPr="006C407C">
              <w:rPr>
                <w:rFonts w:eastAsia="Times New Roman"/>
                <w:b/>
                <w:lang w:eastAsia="pl-PL"/>
              </w:rPr>
              <w:t>Informacje o warunkach udziału w postępowaniu, jeżeli Zamawiający je przewiduje</w:t>
            </w:r>
          </w:p>
        </w:tc>
      </w:tr>
    </w:tbl>
    <w:p w14:paraId="16A28759" w14:textId="778AB42B" w:rsidR="00550AAF" w:rsidRPr="006C407C" w:rsidRDefault="00A04B44" w:rsidP="001F4691">
      <w:pPr>
        <w:keepNext/>
        <w:numPr>
          <w:ilvl w:val="0"/>
          <w:numId w:val="18"/>
        </w:numPr>
        <w:tabs>
          <w:tab w:val="clear" w:pos="0"/>
        </w:tabs>
        <w:spacing w:after="0" w:line="240" w:lineRule="auto"/>
        <w:ind w:left="284" w:hanging="284"/>
        <w:jc w:val="both"/>
      </w:pPr>
      <w:r w:rsidRPr="006C407C">
        <w:rPr>
          <w:rFonts w:eastAsia="Times New Roman"/>
          <w:lang w:eastAsia="pl-PL"/>
        </w:rPr>
        <w:t xml:space="preserve">O udzielenie zamówienia mogą ubiegać się Wykonawcy, którzy </w:t>
      </w:r>
      <w:r w:rsidRPr="006C407C">
        <w:rPr>
          <w:rFonts w:eastAsia="Times New Roman"/>
          <w:b/>
          <w:lang w:eastAsia="pl-PL"/>
        </w:rPr>
        <w:t xml:space="preserve">spełniają warunki </w:t>
      </w:r>
      <w:r w:rsidR="008B09A8" w:rsidRPr="006C407C">
        <w:rPr>
          <w:rFonts w:eastAsia="Times New Roman"/>
          <w:b/>
          <w:lang w:eastAsia="pl-PL"/>
        </w:rPr>
        <w:t xml:space="preserve">udziału </w:t>
      </w:r>
      <w:r w:rsidR="008B09A8" w:rsidRPr="006C407C">
        <w:rPr>
          <w:rFonts w:eastAsia="Times New Roman"/>
          <w:b/>
          <w:lang w:eastAsia="pl-PL"/>
        </w:rPr>
        <w:br/>
        <w:t>w</w:t>
      </w:r>
      <w:r w:rsidRPr="006C407C">
        <w:rPr>
          <w:rFonts w:eastAsia="Times New Roman"/>
          <w:b/>
          <w:lang w:eastAsia="pl-PL"/>
        </w:rPr>
        <w:t xml:space="preserve"> postępowaniu</w:t>
      </w:r>
      <w:r w:rsidRPr="006C407C">
        <w:rPr>
          <w:rFonts w:eastAsia="Times New Roman"/>
          <w:lang w:eastAsia="pl-PL"/>
        </w:rPr>
        <w:t xml:space="preserve"> </w:t>
      </w:r>
      <w:r w:rsidR="00050C23" w:rsidRPr="006C407C">
        <w:rPr>
          <w:rFonts w:eastAsia="Times New Roman"/>
          <w:lang w:eastAsia="pl-PL"/>
        </w:rPr>
        <w:t>(</w:t>
      </w:r>
      <w:r w:rsidR="00050C23" w:rsidRPr="006C407C">
        <w:rPr>
          <w:rFonts w:eastAsia="Times New Roman"/>
          <w:b/>
          <w:lang w:eastAsia="pl-PL"/>
        </w:rPr>
        <w:t>dotyczy wszystkich części</w:t>
      </w:r>
      <w:r w:rsidR="00050C23" w:rsidRPr="006C407C">
        <w:rPr>
          <w:rFonts w:eastAsia="Times New Roman"/>
          <w:lang w:eastAsia="pl-PL"/>
        </w:rPr>
        <w:t xml:space="preserve">) </w:t>
      </w:r>
      <w:r w:rsidRPr="006C407C">
        <w:rPr>
          <w:rFonts w:eastAsia="Times New Roman"/>
          <w:lang w:eastAsia="pl-PL"/>
        </w:rPr>
        <w:t>dotyczące:</w:t>
      </w:r>
    </w:p>
    <w:p w14:paraId="742F11BC" w14:textId="77777777" w:rsidR="00550AAF" w:rsidRPr="006C407C" w:rsidRDefault="00A04B44" w:rsidP="00227B04">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6C407C">
        <w:rPr>
          <w:rFonts w:ascii="Times New Roman" w:eastAsia="Times New Roman" w:hAnsi="Times New Roman" w:cs="Times New Roman"/>
          <w:b/>
          <w:lang w:eastAsia="pl-PL"/>
        </w:rPr>
        <w:t>zdolności do wyst</w:t>
      </w:r>
      <w:r w:rsidR="005D5431" w:rsidRPr="006C407C">
        <w:rPr>
          <w:rFonts w:ascii="Times New Roman" w:eastAsia="Times New Roman" w:hAnsi="Times New Roman" w:cs="Times New Roman"/>
          <w:b/>
          <w:lang w:eastAsia="pl-PL"/>
        </w:rPr>
        <w:t>ępowania w obrocie gospodarczym</w:t>
      </w:r>
    </w:p>
    <w:p w14:paraId="4CC8402C" w14:textId="77777777" w:rsidR="00550AAF" w:rsidRPr="006C407C" w:rsidRDefault="00A04B44" w:rsidP="001932AE">
      <w:pPr>
        <w:spacing w:after="0" w:line="240" w:lineRule="auto"/>
        <w:ind w:left="720" w:hanging="11"/>
        <w:jc w:val="both"/>
        <w:rPr>
          <w:rFonts w:eastAsia="Times New Roman"/>
          <w:u w:val="single"/>
          <w:lang w:eastAsia="pl-PL"/>
        </w:rPr>
      </w:pPr>
      <w:r w:rsidRPr="006C407C">
        <w:rPr>
          <w:rFonts w:eastAsia="Times New Roman"/>
          <w:u w:val="single"/>
          <w:lang w:eastAsia="pl-PL"/>
        </w:rPr>
        <w:t>Opis spełnienia warunku:</w:t>
      </w:r>
    </w:p>
    <w:p w14:paraId="3952C0F6" w14:textId="77777777" w:rsidR="00AF5B56" w:rsidRPr="006C407C" w:rsidRDefault="00AF5B56" w:rsidP="00AF5B56">
      <w:pPr>
        <w:spacing w:before="60" w:after="0" w:line="240" w:lineRule="auto"/>
        <w:ind w:left="720" w:hanging="11"/>
        <w:jc w:val="both"/>
        <w:rPr>
          <w:rFonts w:eastAsia="Times New Roman"/>
          <w:lang w:eastAsia="pl-PL"/>
        </w:rPr>
      </w:pPr>
      <w:r w:rsidRPr="006C407C">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6C407C" w:rsidRDefault="00A04B44" w:rsidP="00227B04">
      <w:pPr>
        <w:pStyle w:val="Akapitzlist"/>
        <w:numPr>
          <w:ilvl w:val="0"/>
          <w:numId w:val="32"/>
        </w:numPr>
        <w:spacing w:before="60" w:after="0" w:line="240" w:lineRule="auto"/>
        <w:ind w:left="714" w:hanging="357"/>
        <w:jc w:val="both"/>
        <w:rPr>
          <w:rFonts w:ascii="Times New Roman" w:eastAsia="Times New Roman" w:hAnsi="Times New Roman" w:cs="Times New Roman"/>
          <w:lang w:eastAsia="pl-PL"/>
        </w:rPr>
      </w:pPr>
      <w:r w:rsidRPr="006C407C">
        <w:rPr>
          <w:rFonts w:ascii="Times New Roman" w:eastAsia="Times New Roman" w:hAnsi="Times New Roman" w:cs="Times New Roman"/>
          <w:b/>
          <w:lang w:eastAsia="pl-PL"/>
        </w:rPr>
        <w:t xml:space="preserve">uprawnień do prowadzenia określonej działalności gospodarczej lub </w:t>
      </w:r>
      <w:r w:rsidR="008B09A8" w:rsidRPr="006C407C">
        <w:rPr>
          <w:rFonts w:ascii="Times New Roman" w:eastAsia="Times New Roman" w:hAnsi="Times New Roman" w:cs="Times New Roman"/>
          <w:b/>
          <w:lang w:eastAsia="pl-PL"/>
        </w:rPr>
        <w:t>zawodowej, o</w:t>
      </w:r>
      <w:r w:rsidRPr="006C407C">
        <w:rPr>
          <w:rFonts w:ascii="Times New Roman" w:eastAsia="Times New Roman" w:hAnsi="Times New Roman" w:cs="Times New Roman"/>
          <w:b/>
          <w:lang w:eastAsia="pl-PL"/>
        </w:rPr>
        <w:t xml:space="preserve"> ile </w:t>
      </w:r>
      <w:r w:rsidR="00561BE7" w:rsidRPr="006C407C">
        <w:rPr>
          <w:rFonts w:ascii="Times New Roman" w:eastAsia="Times New Roman" w:hAnsi="Times New Roman" w:cs="Times New Roman"/>
          <w:b/>
          <w:lang w:eastAsia="pl-PL"/>
        </w:rPr>
        <w:t>wynika to z odrębnych przepisów</w:t>
      </w:r>
    </w:p>
    <w:p w14:paraId="34078075" w14:textId="77777777" w:rsidR="00550AAF" w:rsidRPr="006C407C" w:rsidRDefault="00A04B44" w:rsidP="001932AE">
      <w:pPr>
        <w:tabs>
          <w:tab w:val="left" w:pos="-993"/>
        </w:tabs>
        <w:spacing w:after="0" w:line="240" w:lineRule="auto"/>
        <w:ind w:left="720" w:hanging="11"/>
        <w:jc w:val="both"/>
        <w:rPr>
          <w:rFonts w:eastAsia="Times New Roman"/>
          <w:u w:val="single"/>
          <w:lang w:eastAsia="pl-PL"/>
        </w:rPr>
      </w:pPr>
      <w:r w:rsidRPr="006C407C">
        <w:rPr>
          <w:rFonts w:eastAsia="Times New Roman"/>
          <w:u w:val="single"/>
          <w:lang w:eastAsia="pl-PL"/>
        </w:rPr>
        <w:t>Opis spełnienia warunku:</w:t>
      </w:r>
    </w:p>
    <w:p w14:paraId="1ED7D5AF" w14:textId="77777777" w:rsidR="006E4725" w:rsidRPr="006C407C" w:rsidRDefault="006E4725" w:rsidP="006E4725">
      <w:pPr>
        <w:pStyle w:val="Akapitzlist"/>
        <w:spacing w:before="60" w:after="0" w:line="240" w:lineRule="auto"/>
        <w:jc w:val="both"/>
        <w:rPr>
          <w:rFonts w:ascii="Times New Roman" w:eastAsia="Times New Roman" w:hAnsi="Times New Roman" w:cs="Times New Roman"/>
          <w:lang w:eastAsia="pl-PL"/>
        </w:rPr>
      </w:pPr>
      <w:r w:rsidRPr="006C407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92D517F" w14:textId="77777777" w:rsidR="0006434E" w:rsidRPr="006C407C" w:rsidRDefault="0006434E" w:rsidP="00227B04">
      <w:pPr>
        <w:pStyle w:val="Akapitzlist"/>
        <w:keepNext/>
        <w:keepLines/>
        <w:numPr>
          <w:ilvl w:val="0"/>
          <w:numId w:val="32"/>
        </w:numPr>
        <w:spacing w:before="60" w:after="0" w:line="240" w:lineRule="auto"/>
        <w:ind w:left="714" w:hanging="357"/>
        <w:jc w:val="both"/>
        <w:rPr>
          <w:rFonts w:ascii="Times New Roman" w:eastAsia="Times New Roman" w:hAnsi="Times New Roman" w:cs="Times New Roman"/>
          <w:b/>
          <w:lang w:eastAsia="pl-PL"/>
        </w:rPr>
      </w:pPr>
      <w:r w:rsidRPr="006C407C">
        <w:rPr>
          <w:rFonts w:ascii="Times New Roman" w:eastAsia="Times New Roman" w:hAnsi="Times New Roman" w:cs="Times New Roman"/>
          <w:b/>
          <w:lang w:eastAsia="pl-PL"/>
        </w:rPr>
        <w:t>sytuacji ekonomicznej lub finansowej</w:t>
      </w:r>
    </w:p>
    <w:p w14:paraId="3A9C5472" w14:textId="77777777" w:rsidR="0006434E" w:rsidRPr="006C407C" w:rsidRDefault="0006434E" w:rsidP="0006434E">
      <w:pPr>
        <w:tabs>
          <w:tab w:val="left" w:pos="-993"/>
          <w:tab w:val="right" w:pos="-426"/>
        </w:tabs>
        <w:spacing w:after="0" w:line="240" w:lineRule="auto"/>
        <w:ind w:left="709"/>
        <w:jc w:val="both"/>
        <w:rPr>
          <w:rFonts w:eastAsia="Times New Roman"/>
          <w:u w:val="single"/>
          <w:lang w:eastAsia="pl-PL"/>
        </w:rPr>
      </w:pPr>
      <w:r w:rsidRPr="006C407C">
        <w:rPr>
          <w:rFonts w:eastAsia="Times New Roman"/>
          <w:u w:val="single"/>
          <w:lang w:eastAsia="pl-PL"/>
        </w:rPr>
        <w:t>Opis spełnienia warunku:</w:t>
      </w:r>
    </w:p>
    <w:p w14:paraId="1A60750E" w14:textId="77777777" w:rsidR="0006434E" w:rsidRPr="006C407C" w:rsidRDefault="004A5C94" w:rsidP="001932AE">
      <w:pPr>
        <w:tabs>
          <w:tab w:val="left" w:pos="-993"/>
        </w:tabs>
        <w:spacing w:after="0" w:line="240" w:lineRule="auto"/>
        <w:ind w:left="720" w:hanging="11"/>
        <w:jc w:val="both"/>
        <w:rPr>
          <w:iCs/>
          <w:kern w:val="2"/>
          <w:lang w:eastAsia="ar-SA"/>
        </w:rPr>
      </w:pPr>
      <w:r w:rsidRPr="006C407C">
        <w:rPr>
          <w:iCs/>
          <w:kern w:val="2"/>
          <w:lang w:eastAsia="ar-SA"/>
        </w:rPr>
        <w:t>Zamawiający odstępuje od opisu sposobu dokonywania oceny spełnienia warunków w tym zakresie. Zamawiający nie dokona oceny spełnienia warunków udziału w postępowaniu</w:t>
      </w:r>
      <w:r w:rsidR="00975A4B" w:rsidRPr="006C407C">
        <w:rPr>
          <w:iCs/>
          <w:kern w:val="2"/>
          <w:lang w:eastAsia="ar-SA"/>
        </w:rPr>
        <w:t>.</w:t>
      </w:r>
    </w:p>
    <w:p w14:paraId="0177532F" w14:textId="46A35219" w:rsidR="00550AAF" w:rsidRPr="006C407C" w:rsidRDefault="00A04B44" w:rsidP="005257EF">
      <w:pPr>
        <w:pStyle w:val="Akapitzlist"/>
        <w:numPr>
          <w:ilvl w:val="0"/>
          <w:numId w:val="32"/>
        </w:numPr>
        <w:shd w:val="clear" w:color="auto" w:fill="D9D9D9" w:themeFill="background1" w:themeFillShade="D9"/>
        <w:tabs>
          <w:tab w:val="left" w:pos="-993"/>
          <w:tab w:val="right" w:pos="-426"/>
        </w:tabs>
        <w:spacing w:before="60" w:after="0" w:line="240" w:lineRule="auto"/>
        <w:ind w:left="284" w:hanging="210"/>
        <w:jc w:val="both"/>
        <w:rPr>
          <w:rFonts w:ascii="Times New Roman" w:eastAsia="Times New Roman" w:hAnsi="Times New Roman" w:cs="Times New Roman"/>
          <w:highlight w:val="lightGray"/>
          <w:lang w:eastAsia="pl-PL"/>
        </w:rPr>
      </w:pPr>
      <w:r w:rsidRPr="006C407C">
        <w:rPr>
          <w:rFonts w:ascii="Times New Roman" w:eastAsia="Times New Roman" w:hAnsi="Times New Roman" w:cs="Times New Roman"/>
          <w:b/>
          <w:highlight w:val="lightGray"/>
          <w:lang w:eastAsia="pl-PL"/>
        </w:rPr>
        <w:t>zdolności technicznej lub zawodowej</w:t>
      </w:r>
      <w:r w:rsidR="008B2913" w:rsidRPr="006C407C">
        <w:rPr>
          <w:rFonts w:ascii="Times New Roman" w:eastAsia="Times New Roman" w:hAnsi="Times New Roman" w:cs="Times New Roman"/>
          <w:b/>
          <w:highlight w:val="lightGray"/>
          <w:lang w:eastAsia="pl-PL"/>
        </w:rPr>
        <w:t xml:space="preserve"> (dotyczy wszystkich części)</w:t>
      </w:r>
    </w:p>
    <w:p w14:paraId="0EAEBD60" w14:textId="06B8A477" w:rsidR="001B16D5" w:rsidRPr="006C407C" w:rsidRDefault="005D5431" w:rsidP="005257EF">
      <w:pPr>
        <w:shd w:val="clear" w:color="auto" w:fill="D9D9D9" w:themeFill="background1" w:themeFillShade="D9"/>
        <w:tabs>
          <w:tab w:val="left" w:pos="-993"/>
          <w:tab w:val="right" w:pos="-426"/>
        </w:tabs>
        <w:spacing w:after="0" w:line="240" w:lineRule="auto"/>
        <w:ind w:left="284" w:hanging="141"/>
        <w:jc w:val="both"/>
        <w:rPr>
          <w:highlight w:val="lightGray"/>
        </w:rPr>
      </w:pPr>
      <w:r w:rsidRPr="006C407C">
        <w:rPr>
          <w:rFonts w:eastAsia="Times New Roman"/>
          <w:highlight w:val="lightGray"/>
          <w:lang w:eastAsia="pl-PL"/>
        </w:rPr>
        <w:tab/>
      </w:r>
      <w:r w:rsidR="00237950" w:rsidRPr="006C407C">
        <w:rPr>
          <w:b/>
          <w:highlight w:val="lightGray"/>
          <w:u w:val="single"/>
        </w:rPr>
        <w:t>Wykonawca musi dysponować osobami</w:t>
      </w:r>
      <w:r w:rsidR="00237950" w:rsidRPr="006C407C">
        <w:rPr>
          <w:highlight w:val="lightGray"/>
        </w:rPr>
        <w:t xml:space="preserve"> </w:t>
      </w:r>
      <w:r w:rsidR="00237950" w:rsidRPr="006C407C">
        <w:rPr>
          <w:b/>
          <w:highlight w:val="lightGray"/>
        </w:rPr>
        <w:t>(wykaz</w:t>
      </w:r>
      <w:r w:rsidR="00F67C74" w:rsidRPr="006C407C">
        <w:rPr>
          <w:b/>
          <w:highlight w:val="lightGray"/>
        </w:rPr>
        <w:t xml:space="preserve"> </w:t>
      </w:r>
      <w:r w:rsidR="00237950" w:rsidRPr="006C407C">
        <w:rPr>
          <w:b/>
          <w:highlight w:val="lightGray"/>
        </w:rPr>
        <w:t>-</w:t>
      </w:r>
      <w:r w:rsidR="00F67C74" w:rsidRPr="006C407C">
        <w:rPr>
          <w:b/>
          <w:highlight w:val="lightGray"/>
        </w:rPr>
        <w:t xml:space="preserve"> </w:t>
      </w:r>
      <w:r w:rsidR="00237950" w:rsidRPr="006C407C">
        <w:rPr>
          <w:b/>
          <w:highlight w:val="lightGray"/>
        </w:rPr>
        <w:t>załącznik nr 1</w:t>
      </w:r>
      <w:r w:rsidR="00D11B76" w:rsidRPr="006C407C">
        <w:rPr>
          <w:b/>
          <w:highlight w:val="lightGray"/>
        </w:rPr>
        <w:t>0</w:t>
      </w:r>
      <w:r w:rsidR="00237950" w:rsidRPr="006C407C">
        <w:rPr>
          <w:b/>
          <w:highlight w:val="lightGray"/>
        </w:rPr>
        <w:t>)</w:t>
      </w:r>
      <w:r w:rsidR="00237950" w:rsidRPr="006C407C">
        <w:rPr>
          <w:highlight w:val="lightGray"/>
        </w:rPr>
        <w:t xml:space="preserve">, </w:t>
      </w:r>
      <w:r w:rsidR="001B16D5" w:rsidRPr="006C407C">
        <w:rPr>
          <w:highlight w:val="lightGray"/>
        </w:rPr>
        <w:t xml:space="preserve">Wykonawca musi dysponować osobami, które zostaną skierowane do realizacji zamówienia publicznego, </w:t>
      </w:r>
      <w:r w:rsidR="00ED2B6F" w:rsidRPr="006C407C">
        <w:rPr>
          <w:highlight w:val="lightGray"/>
        </w:rPr>
        <w:br/>
      </w:r>
      <w:r w:rsidR="001B16D5" w:rsidRPr="006C407C">
        <w:rPr>
          <w:highlight w:val="lightGray"/>
        </w:rPr>
        <w:t xml:space="preserve">w szczególności odpowiedzialne za świadczenie usług, wraz z informacjami na temat ich kwalifikacji zawodowych, uprawnień, doświadczenia i wykształcenia niezbędnych do wykonania zamówienia publicznego, a także zakresu wykonywanych przez nie czynności oraz informacją </w:t>
      </w:r>
      <w:r w:rsidR="00ED2B6F" w:rsidRPr="006C407C">
        <w:rPr>
          <w:highlight w:val="lightGray"/>
        </w:rPr>
        <w:br/>
      </w:r>
      <w:r w:rsidR="001B16D5" w:rsidRPr="006C407C">
        <w:rPr>
          <w:highlight w:val="lightGray"/>
        </w:rPr>
        <w:t>o podstawie do dysponowania tymi osobami:</w:t>
      </w:r>
    </w:p>
    <w:p w14:paraId="216A7E86" w14:textId="26DFC3B6" w:rsidR="00790EE9" w:rsidRDefault="008B2913" w:rsidP="005257EF">
      <w:pPr>
        <w:shd w:val="clear" w:color="auto" w:fill="D9D9D9" w:themeFill="background1" w:themeFillShade="D9"/>
        <w:suppressAutoHyphens w:val="0"/>
        <w:spacing w:after="0" w:line="240" w:lineRule="auto"/>
        <w:ind w:left="284"/>
        <w:jc w:val="both"/>
      </w:pPr>
      <w:r w:rsidRPr="006C407C">
        <w:rPr>
          <w:u w:val="single"/>
        </w:rPr>
        <w:t>Z</w:t>
      </w:r>
      <w:r w:rsidR="00790EE9" w:rsidRPr="006C407C">
        <w:rPr>
          <w:u w:val="single"/>
        </w:rPr>
        <w:t>a spełnienie tego warunku Zamawiający uzna dysponowanie przez wykonawcę</w:t>
      </w:r>
      <w:r w:rsidR="004E3DCA" w:rsidRPr="006C407C">
        <w:rPr>
          <w:u w:val="single"/>
        </w:rPr>
        <w:t xml:space="preserve"> </w:t>
      </w:r>
      <w:r w:rsidR="004F3D11" w:rsidRPr="006C407C">
        <w:rPr>
          <w:u w:val="single"/>
        </w:rPr>
        <w:t>jedną osobą</w:t>
      </w:r>
      <w:r w:rsidR="004F3D11" w:rsidRPr="006C407C">
        <w:t>:</w:t>
      </w:r>
    </w:p>
    <w:p w14:paraId="7163D742" w14:textId="412067AE" w:rsidR="00473488" w:rsidRPr="00473488" w:rsidRDefault="00473488" w:rsidP="005257EF">
      <w:pPr>
        <w:shd w:val="clear" w:color="auto" w:fill="D9D9D9" w:themeFill="background1" w:themeFillShade="D9"/>
        <w:suppressAutoHyphens w:val="0"/>
        <w:spacing w:after="0" w:line="240" w:lineRule="auto"/>
        <w:ind w:left="284"/>
        <w:jc w:val="both"/>
        <w:rPr>
          <w:b/>
          <w:bCs/>
          <w:i/>
          <w:iCs/>
        </w:rPr>
      </w:pPr>
      <w:r w:rsidRPr="00473488">
        <w:rPr>
          <w:b/>
          <w:bCs/>
          <w:i/>
          <w:iCs/>
          <w:u w:val="single"/>
        </w:rPr>
        <w:t>Zadanie I</w:t>
      </w:r>
      <w:r w:rsidRPr="00473488">
        <w:rPr>
          <w:b/>
          <w:bCs/>
          <w:i/>
          <w:iCs/>
        </w:rPr>
        <w:t>:</w:t>
      </w:r>
      <w:r w:rsidR="00D669AE">
        <w:rPr>
          <w:b/>
          <w:bCs/>
          <w:i/>
          <w:iCs/>
        </w:rPr>
        <w:t xml:space="preserve"> </w:t>
      </w:r>
      <w:r w:rsidR="00D669AE" w:rsidRPr="001621FE">
        <w:rPr>
          <w:b/>
          <w:bCs/>
          <w:i/>
          <w:iCs/>
          <w:u w:val="single"/>
        </w:rPr>
        <w:t>Udział w radzie programowej „Zarządzanie kapitałem ludzkim”</w:t>
      </w:r>
    </w:p>
    <w:p w14:paraId="2B601745" w14:textId="28C7F2D7" w:rsidR="004E3DCA" w:rsidRPr="00E13A50" w:rsidRDefault="004E3DCA" w:rsidP="005257EF">
      <w:pPr>
        <w:shd w:val="clear" w:color="auto" w:fill="D9D9D9" w:themeFill="background1" w:themeFillShade="D9"/>
        <w:suppressAutoHyphens w:val="0"/>
        <w:spacing w:after="0" w:line="240" w:lineRule="auto"/>
        <w:ind w:left="284"/>
        <w:jc w:val="both"/>
        <w:rPr>
          <w:b/>
          <w:bCs/>
          <w:u w:val="single"/>
        </w:rPr>
      </w:pPr>
      <w:r w:rsidRPr="006C407C">
        <w:rPr>
          <w:b/>
          <w:bCs/>
          <w:u w:val="single"/>
        </w:rPr>
        <w:t xml:space="preserve">Część I </w:t>
      </w:r>
    </w:p>
    <w:p w14:paraId="5F453C20" w14:textId="561EB297" w:rsidR="00AA1309" w:rsidRPr="005E5B78" w:rsidRDefault="00314065" w:rsidP="00AA1309">
      <w:pPr>
        <w:shd w:val="clear" w:color="auto" w:fill="D9D9D9" w:themeFill="background1" w:themeFillShade="D9"/>
        <w:suppressAutoHyphens w:val="0"/>
        <w:spacing w:after="0" w:line="240" w:lineRule="auto"/>
        <w:jc w:val="both"/>
        <w:rPr>
          <w:b/>
          <w:bCs/>
        </w:rPr>
      </w:pPr>
      <w:bookmarkStart w:id="11" w:name="_Hlk171061474"/>
      <w:r w:rsidRPr="005E5B78">
        <w:rPr>
          <w:b/>
          <w:bCs/>
        </w:rPr>
        <w:t>SPECJALISTA DS. PROJEKTOWANIA USŁUG SPOŁECZNYCH W ZAKRESIE AKTYWIZACJI ZAWODOWEJ NA RYNKU PRACY</w:t>
      </w:r>
    </w:p>
    <w:bookmarkEnd w:id="11"/>
    <w:p w14:paraId="2E72E33F" w14:textId="56F16E48" w:rsidR="00BE0AC1" w:rsidRPr="00BE0AC1" w:rsidRDefault="00BE0AC1" w:rsidP="003B60B8">
      <w:pPr>
        <w:pStyle w:val="Akapitzlist"/>
        <w:numPr>
          <w:ilvl w:val="0"/>
          <w:numId w:val="134"/>
        </w:numPr>
        <w:shd w:val="clear" w:color="auto" w:fill="D9D9D9" w:themeFill="background1" w:themeFillShade="D9"/>
        <w:suppressAutoHyphens w:val="0"/>
        <w:spacing w:after="0" w:line="240" w:lineRule="auto"/>
        <w:jc w:val="both"/>
        <w:rPr>
          <w:rFonts w:ascii="Times New Roman" w:hAnsi="Times New Roman" w:cs="Times New Roman"/>
          <w:highlight w:val="lightGray"/>
        </w:rPr>
      </w:pPr>
      <w:r w:rsidRPr="00BE0AC1">
        <w:rPr>
          <w:rFonts w:ascii="Times New Roman" w:hAnsi="Times New Roman" w:cs="Times New Roman"/>
          <w:highlight w:val="lightGray"/>
        </w:rPr>
        <w:lastRenderedPageBreak/>
        <w:t>wykształcenie wyższe oraz minimum 5 letnie doświadczenie w pracy w organizacjach rządowych i/lub pozarządowych zajmujących się rynkiem pracy, mobilnością zawodową, aktywizacją społeczności lokalnej, doradztwem karier</w:t>
      </w:r>
    </w:p>
    <w:p w14:paraId="0884AF86" w14:textId="789DADFC" w:rsidR="00BE0AC1" w:rsidRPr="00BE0AC1" w:rsidRDefault="00BE0AC1" w:rsidP="003B60B8">
      <w:pPr>
        <w:pStyle w:val="Akapitzlist"/>
        <w:numPr>
          <w:ilvl w:val="0"/>
          <w:numId w:val="134"/>
        </w:numPr>
        <w:shd w:val="clear" w:color="auto" w:fill="D9D9D9" w:themeFill="background1" w:themeFillShade="D9"/>
        <w:suppressAutoHyphens w:val="0"/>
        <w:spacing w:after="0" w:line="240" w:lineRule="auto"/>
        <w:jc w:val="both"/>
        <w:rPr>
          <w:rFonts w:ascii="Times New Roman" w:hAnsi="Times New Roman" w:cs="Times New Roman"/>
          <w:highlight w:val="lightGray"/>
        </w:rPr>
      </w:pPr>
      <w:r w:rsidRPr="00BE0AC1">
        <w:rPr>
          <w:rFonts w:ascii="Times New Roman" w:hAnsi="Times New Roman" w:cs="Times New Roman"/>
          <w:highlight w:val="lightGray"/>
        </w:rPr>
        <w:t>minimum 5 letnie doświadczenie w doradztwie kariery dla cudzoziemców</w:t>
      </w:r>
    </w:p>
    <w:p w14:paraId="654E4DAB" w14:textId="2EFC3D61" w:rsidR="00BE0AC1" w:rsidRPr="00BE0AC1" w:rsidRDefault="00BE0AC1" w:rsidP="003B60B8">
      <w:pPr>
        <w:pStyle w:val="Akapitzlist"/>
        <w:numPr>
          <w:ilvl w:val="0"/>
          <w:numId w:val="134"/>
        </w:numPr>
        <w:shd w:val="clear" w:color="auto" w:fill="D9D9D9" w:themeFill="background1" w:themeFillShade="D9"/>
        <w:suppressAutoHyphens w:val="0"/>
        <w:spacing w:after="0" w:line="240" w:lineRule="auto"/>
        <w:jc w:val="both"/>
        <w:rPr>
          <w:rFonts w:ascii="Times New Roman" w:hAnsi="Times New Roman" w:cs="Times New Roman"/>
          <w:highlight w:val="lightGray"/>
        </w:rPr>
      </w:pPr>
      <w:r w:rsidRPr="00BE0AC1">
        <w:rPr>
          <w:rFonts w:ascii="Times New Roman" w:hAnsi="Times New Roman" w:cs="Times New Roman"/>
          <w:highlight w:val="lightGray"/>
        </w:rPr>
        <w:t>minimum 1 doświadczenia w projektach mających na celu wymianę doświadczeń międzynarodowych w zakresie tematyki rynku pracy i mobilności zawodowej</w:t>
      </w:r>
    </w:p>
    <w:p w14:paraId="0806767C" w14:textId="2545975D" w:rsidR="00BE0AC1" w:rsidRPr="00BE0AC1" w:rsidRDefault="00BE0AC1" w:rsidP="003B60B8">
      <w:pPr>
        <w:pStyle w:val="Akapitzlist"/>
        <w:numPr>
          <w:ilvl w:val="0"/>
          <w:numId w:val="134"/>
        </w:numPr>
        <w:shd w:val="clear" w:color="auto" w:fill="D9D9D9" w:themeFill="background1" w:themeFillShade="D9"/>
        <w:suppressAutoHyphens w:val="0"/>
        <w:spacing w:after="0" w:line="240" w:lineRule="auto"/>
        <w:jc w:val="both"/>
        <w:rPr>
          <w:rFonts w:ascii="Times New Roman" w:hAnsi="Times New Roman" w:cs="Times New Roman"/>
          <w:highlight w:val="lightGray"/>
        </w:rPr>
      </w:pPr>
      <w:r w:rsidRPr="00BE0AC1">
        <w:rPr>
          <w:rFonts w:ascii="Times New Roman" w:hAnsi="Times New Roman" w:cs="Times New Roman"/>
          <w:highlight w:val="lightGray"/>
        </w:rPr>
        <w:t xml:space="preserve">minimum 1 doświadczenia w zakresie tworzenia modeli i rozwiązań w zakresie doradztwa zawodowego i rozwiązań wspierania karier </w:t>
      </w:r>
    </w:p>
    <w:p w14:paraId="748965AC" w14:textId="5FB53337" w:rsidR="00BE0AC1" w:rsidRDefault="00BE0AC1" w:rsidP="003B60B8">
      <w:pPr>
        <w:pStyle w:val="Akapitzlist"/>
        <w:numPr>
          <w:ilvl w:val="0"/>
          <w:numId w:val="134"/>
        </w:numPr>
        <w:shd w:val="clear" w:color="auto" w:fill="D9D9D9" w:themeFill="background1" w:themeFillShade="D9"/>
        <w:suppressAutoHyphens w:val="0"/>
        <w:spacing w:after="0" w:line="240" w:lineRule="auto"/>
        <w:jc w:val="both"/>
        <w:rPr>
          <w:rFonts w:ascii="Times New Roman" w:hAnsi="Times New Roman" w:cs="Times New Roman"/>
          <w:b/>
          <w:bCs/>
        </w:rPr>
      </w:pPr>
      <w:r w:rsidRPr="00BE0AC1">
        <w:rPr>
          <w:rFonts w:ascii="Times New Roman" w:hAnsi="Times New Roman" w:cs="Times New Roman"/>
          <w:highlight w:val="lightGray"/>
        </w:rPr>
        <w:t>minimum 1 doświadczenia w zakresie pracy z grupami defaworyzowanymi na rynku pracy</w:t>
      </w:r>
      <w:r w:rsidR="000E57D7">
        <w:rPr>
          <w:rFonts w:ascii="Times New Roman" w:hAnsi="Times New Roman" w:cs="Times New Roman"/>
        </w:rPr>
        <w:t xml:space="preserve"> </w:t>
      </w:r>
      <w:r w:rsidR="000E57D7" w:rsidRPr="000E57D7">
        <w:rPr>
          <w:rFonts w:ascii="Times New Roman" w:hAnsi="Times New Roman" w:cs="Times New Roman"/>
          <w:b/>
          <w:bCs/>
        </w:rPr>
        <w:t>(załącznik</w:t>
      </w:r>
      <w:r w:rsidR="000E57D7">
        <w:rPr>
          <w:rFonts w:ascii="Times New Roman" w:hAnsi="Times New Roman" w:cs="Times New Roman"/>
          <w:b/>
          <w:bCs/>
        </w:rPr>
        <w:t xml:space="preserve"> nr</w:t>
      </w:r>
      <w:r w:rsidR="000E57D7" w:rsidRPr="000E57D7">
        <w:rPr>
          <w:rFonts w:ascii="Times New Roman" w:hAnsi="Times New Roman" w:cs="Times New Roman"/>
          <w:b/>
          <w:bCs/>
        </w:rPr>
        <w:t xml:space="preserve"> 11)</w:t>
      </w:r>
    </w:p>
    <w:p w14:paraId="457A9E98" w14:textId="77777777" w:rsidR="003E57C5" w:rsidRPr="000E57D7" w:rsidRDefault="003E57C5" w:rsidP="003E57C5">
      <w:pPr>
        <w:pStyle w:val="Akapitzlist"/>
        <w:shd w:val="clear" w:color="auto" w:fill="D9D9D9" w:themeFill="background1" w:themeFillShade="D9"/>
        <w:suppressAutoHyphens w:val="0"/>
        <w:spacing w:after="0" w:line="240" w:lineRule="auto"/>
        <w:ind w:left="1004"/>
        <w:jc w:val="both"/>
        <w:rPr>
          <w:rFonts w:ascii="Times New Roman" w:hAnsi="Times New Roman" w:cs="Times New Roman"/>
          <w:b/>
          <w:bCs/>
        </w:rPr>
      </w:pPr>
    </w:p>
    <w:p w14:paraId="5CA883E0" w14:textId="2FBCAEC4" w:rsidR="00C15530" w:rsidRPr="000E57D7" w:rsidRDefault="00C15530" w:rsidP="00BE0AC1">
      <w:pPr>
        <w:shd w:val="clear" w:color="auto" w:fill="D9D9D9" w:themeFill="background1" w:themeFillShade="D9"/>
        <w:suppressAutoHyphens w:val="0"/>
        <w:spacing w:after="0" w:line="240" w:lineRule="auto"/>
        <w:jc w:val="both"/>
        <w:rPr>
          <w:b/>
          <w:bCs/>
        </w:rPr>
      </w:pPr>
      <w:r w:rsidRPr="000E57D7">
        <w:rPr>
          <w:b/>
          <w:bCs/>
          <w:u w:val="single"/>
        </w:rPr>
        <w:t>Część II</w:t>
      </w:r>
    </w:p>
    <w:p w14:paraId="2AE9DF8C" w14:textId="77777777" w:rsidR="00BE0AC1" w:rsidRPr="005E5B78" w:rsidRDefault="00BE0AC1" w:rsidP="00BE0AC1">
      <w:pPr>
        <w:shd w:val="clear" w:color="auto" w:fill="D9D9D9" w:themeFill="background1" w:themeFillShade="D9"/>
        <w:suppressAutoHyphens w:val="0"/>
        <w:spacing w:after="0" w:line="240" w:lineRule="auto"/>
        <w:jc w:val="both"/>
        <w:rPr>
          <w:b/>
          <w:bCs/>
        </w:rPr>
      </w:pPr>
      <w:r w:rsidRPr="005E5B78">
        <w:rPr>
          <w:b/>
          <w:bCs/>
        </w:rPr>
        <w:t xml:space="preserve">SPECJALISTA DS. PRZEKWALIFIKOWANIA I PRZEBRANŻOWIENIA oraz ADAPTACJI ZAWODOWEJ PRACOWNIKÓW NA RYNKU PRACY </w:t>
      </w:r>
    </w:p>
    <w:p w14:paraId="6F6E4FC7" w14:textId="719CF0E5" w:rsidR="00BE0AC1" w:rsidRPr="00BE0AC1" w:rsidRDefault="00BE0AC1" w:rsidP="003B60B8">
      <w:pPr>
        <w:pStyle w:val="Akapitzlist"/>
        <w:numPr>
          <w:ilvl w:val="0"/>
          <w:numId w:val="130"/>
        </w:numPr>
        <w:shd w:val="clear" w:color="auto" w:fill="D9D9D9" w:themeFill="background1" w:themeFillShade="D9"/>
        <w:suppressAutoHyphens w:val="0"/>
        <w:spacing w:after="0" w:line="240" w:lineRule="auto"/>
        <w:jc w:val="both"/>
        <w:rPr>
          <w:rFonts w:ascii="Times New Roman" w:hAnsi="Times New Roman" w:cs="Times New Roman"/>
        </w:rPr>
      </w:pPr>
      <w:r w:rsidRPr="00BE0AC1">
        <w:rPr>
          <w:rFonts w:ascii="Times New Roman" w:hAnsi="Times New Roman" w:cs="Times New Roman"/>
        </w:rPr>
        <w:t xml:space="preserve">wykształcenie wyższe oraz minimum 5 lata doświadczania pracy w organizacjach/firmach zajmujących się konsultingiem w zakresie planowania karier, tworzeniem koncepcji i zakładaniem własnej działalności, przekwalifikowaniem, </w:t>
      </w:r>
    </w:p>
    <w:p w14:paraId="75F77409" w14:textId="42C1B8F4" w:rsidR="00BE0AC1" w:rsidRPr="00BE0AC1" w:rsidRDefault="00BE0AC1" w:rsidP="003B60B8">
      <w:pPr>
        <w:pStyle w:val="Akapitzlist"/>
        <w:numPr>
          <w:ilvl w:val="0"/>
          <w:numId w:val="130"/>
        </w:numPr>
        <w:shd w:val="clear" w:color="auto" w:fill="D9D9D9" w:themeFill="background1" w:themeFillShade="D9"/>
        <w:suppressAutoHyphens w:val="0"/>
        <w:spacing w:after="0" w:line="240" w:lineRule="auto"/>
        <w:jc w:val="both"/>
        <w:rPr>
          <w:rFonts w:ascii="Times New Roman" w:hAnsi="Times New Roman" w:cs="Times New Roman"/>
        </w:rPr>
      </w:pPr>
      <w:r w:rsidRPr="00BE0AC1">
        <w:rPr>
          <w:rFonts w:ascii="Times New Roman" w:hAnsi="Times New Roman" w:cs="Times New Roman"/>
        </w:rPr>
        <w:t>minimum 2 lata doświadczania w pracy w organizacjach/firmach zajmujących się rozwojem pracowników, mentoringiem</w:t>
      </w:r>
    </w:p>
    <w:p w14:paraId="312B6918" w14:textId="65895FF1" w:rsidR="00BE0AC1" w:rsidRPr="00BE0AC1" w:rsidRDefault="00BE0AC1" w:rsidP="003B60B8">
      <w:pPr>
        <w:pStyle w:val="Akapitzlist"/>
        <w:numPr>
          <w:ilvl w:val="0"/>
          <w:numId w:val="130"/>
        </w:numPr>
        <w:shd w:val="clear" w:color="auto" w:fill="D9D9D9" w:themeFill="background1" w:themeFillShade="D9"/>
        <w:suppressAutoHyphens w:val="0"/>
        <w:spacing w:after="0" w:line="240" w:lineRule="auto"/>
        <w:jc w:val="both"/>
        <w:rPr>
          <w:rFonts w:ascii="Times New Roman" w:hAnsi="Times New Roman" w:cs="Times New Roman"/>
        </w:rPr>
      </w:pPr>
      <w:r w:rsidRPr="00BE0AC1">
        <w:rPr>
          <w:rFonts w:ascii="Times New Roman" w:hAnsi="Times New Roman" w:cs="Times New Roman"/>
        </w:rPr>
        <w:t>minimum 1 rok doświadczenia w obszarze wspierania liderów</w:t>
      </w:r>
    </w:p>
    <w:p w14:paraId="696B7FE1" w14:textId="316903D9" w:rsidR="00BE0AC1" w:rsidRPr="00BE0AC1" w:rsidRDefault="00BE0AC1" w:rsidP="003B60B8">
      <w:pPr>
        <w:pStyle w:val="Akapitzlist"/>
        <w:numPr>
          <w:ilvl w:val="0"/>
          <w:numId w:val="130"/>
        </w:numPr>
        <w:shd w:val="clear" w:color="auto" w:fill="D9D9D9" w:themeFill="background1" w:themeFillShade="D9"/>
        <w:suppressAutoHyphens w:val="0"/>
        <w:spacing w:after="0" w:line="240" w:lineRule="auto"/>
        <w:jc w:val="both"/>
        <w:rPr>
          <w:rFonts w:ascii="Times New Roman" w:hAnsi="Times New Roman" w:cs="Times New Roman"/>
        </w:rPr>
      </w:pPr>
      <w:r w:rsidRPr="00BE0AC1">
        <w:rPr>
          <w:rFonts w:ascii="Times New Roman" w:hAnsi="Times New Roman" w:cs="Times New Roman"/>
        </w:rPr>
        <w:t>minimum 1 rok doświadczenia w wykorzystaniu AI oraz innych narzędzi typu i nocode, lowcode w procesie zarzadzania projektami, zarządzania zespołami</w:t>
      </w:r>
    </w:p>
    <w:p w14:paraId="33F22E6D" w14:textId="6F80BC20" w:rsidR="00FE6AF0" w:rsidRPr="00E13A50" w:rsidRDefault="00BE0AC1" w:rsidP="003B60B8">
      <w:pPr>
        <w:pStyle w:val="Akapitzlist"/>
        <w:numPr>
          <w:ilvl w:val="0"/>
          <w:numId w:val="130"/>
        </w:numPr>
        <w:shd w:val="clear" w:color="auto" w:fill="D9D9D9" w:themeFill="background1" w:themeFillShade="D9"/>
        <w:suppressAutoHyphens w:val="0"/>
        <w:spacing w:after="0" w:line="240" w:lineRule="auto"/>
        <w:jc w:val="both"/>
        <w:rPr>
          <w:rFonts w:ascii="Times New Roman" w:hAnsi="Times New Roman" w:cs="Times New Roman"/>
        </w:rPr>
      </w:pPr>
      <w:r w:rsidRPr="00BE0AC1">
        <w:rPr>
          <w:rFonts w:ascii="Times New Roman" w:hAnsi="Times New Roman" w:cs="Times New Roman"/>
        </w:rPr>
        <w:t>minimum 1 rok doświadczenia prowadzaniu analizy danych rynku pracy</w:t>
      </w:r>
      <w:r w:rsidR="00E13A50" w:rsidRPr="00E13A50">
        <w:rPr>
          <w:rFonts w:ascii="Times New Roman" w:hAnsi="Times New Roman" w:cs="Times New Roman"/>
        </w:rPr>
        <w:t xml:space="preserve"> </w:t>
      </w:r>
      <w:r w:rsidR="00FE6AF0" w:rsidRPr="00E13A50">
        <w:rPr>
          <w:rFonts w:ascii="Times New Roman" w:hAnsi="Times New Roman" w:cs="Times New Roman"/>
          <w:b/>
          <w:bCs/>
        </w:rPr>
        <w:t>(załącznik nr 12)</w:t>
      </w:r>
    </w:p>
    <w:p w14:paraId="4274B22E" w14:textId="114C285D" w:rsidR="00C15530" w:rsidRPr="00E13A50" w:rsidRDefault="00C15530" w:rsidP="00FE6AF0">
      <w:pPr>
        <w:pStyle w:val="Akapitzlist"/>
        <w:shd w:val="clear" w:color="auto" w:fill="D9D9D9" w:themeFill="background1" w:themeFillShade="D9"/>
        <w:suppressAutoHyphens w:val="0"/>
        <w:spacing w:after="0" w:line="240" w:lineRule="auto"/>
        <w:ind w:left="426" w:hanging="426"/>
        <w:jc w:val="both"/>
        <w:rPr>
          <w:rFonts w:ascii="Times New Roman" w:hAnsi="Times New Roman" w:cs="Times New Roman"/>
        </w:rPr>
      </w:pPr>
    </w:p>
    <w:p w14:paraId="0B17942D" w14:textId="11AA7C66" w:rsidR="004E3DCA" w:rsidRPr="00E13A50" w:rsidRDefault="004E3DCA" w:rsidP="005257EF">
      <w:pPr>
        <w:shd w:val="clear" w:color="auto" w:fill="D9D9D9" w:themeFill="background1" w:themeFillShade="D9"/>
        <w:suppressAutoHyphens w:val="0"/>
        <w:spacing w:after="0" w:line="240" w:lineRule="auto"/>
        <w:ind w:left="284"/>
        <w:jc w:val="both"/>
        <w:rPr>
          <w:b/>
          <w:bCs/>
          <w:u w:val="single"/>
        </w:rPr>
      </w:pPr>
      <w:r w:rsidRPr="00E13A50">
        <w:rPr>
          <w:b/>
          <w:bCs/>
          <w:u w:val="single"/>
        </w:rPr>
        <w:t xml:space="preserve">Część III </w:t>
      </w:r>
    </w:p>
    <w:p w14:paraId="04D087CC" w14:textId="77777777" w:rsidR="00E13A50" w:rsidRPr="005E5B78" w:rsidRDefault="00E13A50" w:rsidP="00E13A50">
      <w:pPr>
        <w:shd w:val="clear" w:color="auto" w:fill="D9D9D9" w:themeFill="background1" w:themeFillShade="D9"/>
        <w:suppressAutoHyphens w:val="0"/>
        <w:spacing w:after="0" w:line="240" w:lineRule="auto"/>
        <w:jc w:val="both"/>
        <w:rPr>
          <w:b/>
          <w:bCs/>
        </w:rPr>
      </w:pPr>
      <w:r w:rsidRPr="005E5B78">
        <w:rPr>
          <w:b/>
          <w:bCs/>
        </w:rPr>
        <w:t>SPECJALISTA W OBSZARZE HR i SZKOLEŃ</w:t>
      </w:r>
    </w:p>
    <w:p w14:paraId="2ACFEAFF" w14:textId="77777777" w:rsidR="001307DA" w:rsidRPr="001307DA" w:rsidRDefault="001307DA" w:rsidP="003B60B8">
      <w:pPr>
        <w:pStyle w:val="Akapitzlist"/>
        <w:numPr>
          <w:ilvl w:val="6"/>
          <w:numId w:val="131"/>
        </w:numPr>
        <w:shd w:val="clear" w:color="auto" w:fill="D9D9D9" w:themeFill="background1" w:themeFillShade="D9"/>
        <w:suppressAutoHyphens w:val="0"/>
        <w:spacing w:after="0" w:line="240" w:lineRule="auto"/>
        <w:ind w:left="709"/>
        <w:jc w:val="both"/>
        <w:rPr>
          <w:rFonts w:ascii="Times New Roman" w:hAnsi="Times New Roman" w:cs="Times New Roman"/>
        </w:rPr>
      </w:pPr>
      <w:r w:rsidRPr="001307DA">
        <w:rPr>
          <w:rFonts w:ascii="Times New Roman" w:hAnsi="Times New Roman" w:cs="Times New Roman"/>
        </w:rPr>
        <w:t xml:space="preserve">Wykształcenie wyższe oraz minimum 5 letnie doświadczenie w zakresie realizacja zadań HR w tym: procesów rekrutacyjnych w części łączącej firmy i kandydatów, tworzeniu koncepcji rozwoju oferty HR, prowadzenie procesów i produktów usług HR, monitoringu rynku pracy </w:t>
      </w:r>
    </w:p>
    <w:p w14:paraId="0576EF7D" w14:textId="523299E2" w:rsidR="001307DA" w:rsidRPr="001307DA" w:rsidRDefault="001307DA" w:rsidP="003B60B8">
      <w:pPr>
        <w:pStyle w:val="Akapitzlist"/>
        <w:numPr>
          <w:ilvl w:val="6"/>
          <w:numId w:val="131"/>
        </w:numPr>
        <w:shd w:val="clear" w:color="auto" w:fill="D9D9D9" w:themeFill="background1" w:themeFillShade="D9"/>
        <w:suppressAutoHyphens w:val="0"/>
        <w:spacing w:after="0" w:line="240" w:lineRule="auto"/>
        <w:ind w:left="709"/>
        <w:jc w:val="both"/>
        <w:rPr>
          <w:rFonts w:ascii="Times New Roman" w:hAnsi="Times New Roman" w:cs="Times New Roman"/>
        </w:rPr>
      </w:pPr>
      <w:r w:rsidRPr="001307DA">
        <w:rPr>
          <w:rFonts w:ascii="Times New Roman" w:hAnsi="Times New Roman" w:cs="Times New Roman"/>
        </w:rPr>
        <w:t>minimum 3 letnie doświadczenie w prowadzenie konsultacji/szkoleń/kursów dla rekruterów oraz dla liderów/CEO w biznesie</w:t>
      </w:r>
    </w:p>
    <w:p w14:paraId="3ECE4063" w14:textId="271FCAB2" w:rsidR="001307DA" w:rsidRPr="001307DA" w:rsidRDefault="001307DA" w:rsidP="003B60B8">
      <w:pPr>
        <w:pStyle w:val="Akapitzlist"/>
        <w:numPr>
          <w:ilvl w:val="6"/>
          <w:numId w:val="131"/>
        </w:numPr>
        <w:shd w:val="clear" w:color="auto" w:fill="D9D9D9" w:themeFill="background1" w:themeFillShade="D9"/>
        <w:suppressAutoHyphens w:val="0"/>
        <w:spacing w:after="0" w:line="240" w:lineRule="auto"/>
        <w:ind w:left="709"/>
        <w:jc w:val="both"/>
        <w:rPr>
          <w:rFonts w:ascii="Times New Roman" w:hAnsi="Times New Roman" w:cs="Times New Roman"/>
        </w:rPr>
      </w:pPr>
      <w:r w:rsidRPr="001307DA">
        <w:rPr>
          <w:rFonts w:ascii="Times New Roman" w:hAnsi="Times New Roman" w:cs="Times New Roman"/>
        </w:rPr>
        <w:t>minimum 3 letnie doświadczenie w coachingu kariery, consultingu, doradztwie zawodowym, zarządzaniu talentami</w:t>
      </w:r>
    </w:p>
    <w:p w14:paraId="0988F5BA" w14:textId="6AD51166" w:rsidR="001307DA" w:rsidRPr="001307DA" w:rsidRDefault="001307DA" w:rsidP="003B60B8">
      <w:pPr>
        <w:pStyle w:val="Akapitzlist"/>
        <w:numPr>
          <w:ilvl w:val="6"/>
          <w:numId w:val="131"/>
        </w:numPr>
        <w:shd w:val="clear" w:color="auto" w:fill="D9D9D9" w:themeFill="background1" w:themeFillShade="D9"/>
        <w:suppressAutoHyphens w:val="0"/>
        <w:spacing w:after="0" w:line="240" w:lineRule="auto"/>
        <w:ind w:left="709"/>
        <w:jc w:val="both"/>
        <w:rPr>
          <w:rFonts w:ascii="Times New Roman" w:hAnsi="Times New Roman" w:cs="Times New Roman"/>
        </w:rPr>
      </w:pPr>
      <w:r w:rsidRPr="001307DA">
        <w:rPr>
          <w:rFonts w:ascii="Times New Roman" w:hAnsi="Times New Roman" w:cs="Times New Roman"/>
        </w:rPr>
        <w:t xml:space="preserve">minimum 1 rok doświadczenia w tworzeniu materiałów wspierających działania doradcze </w:t>
      </w:r>
    </w:p>
    <w:p w14:paraId="3AA547B3" w14:textId="0A368536" w:rsidR="004A6938" w:rsidRPr="00473488" w:rsidRDefault="001307DA" w:rsidP="003B60B8">
      <w:pPr>
        <w:pStyle w:val="Akapitzlist"/>
        <w:numPr>
          <w:ilvl w:val="6"/>
          <w:numId w:val="131"/>
        </w:numPr>
        <w:shd w:val="clear" w:color="auto" w:fill="D9D9D9" w:themeFill="background1" w:themeFillShade="D9"/>
        <w:suppressAutoHyphens w:val="0"/>
        <w:spacing w:after="0" w:line="240" w:lineRule="auto"/>
        <w:ind w:left="709"/>
        <w:jc w:val="both"/>
        <w:rPr>
          <w:rFonts w:ascii="Times New Roman" w:hAnsi="Times New Roman" w:cs="Times New Roman"/>
        </w:rPr>
      </w:pPr>
      <w:r w:rsidRPr="001307DA">
        <w:rPr>
          <w:rFonts w:ascii="Times New Roman" w:hAnsi="Times New Roman" w:cs="Times New Roman"/>
        </w:rPr>
        <w:t>minimum 1 rok doświadczenia w prowadzeniu szkoleń dla pracowników w firmach</w:t>
      </w:r>
      <w:r w:rsidR="00E13A50" w:rsidRPr="00E13A50">
        <w:rPr>
          <w:rFonts w:ascii="Times New Roman" w:hAnsi="Times New Roman" w:cs="Times New Roman"/>
        </w:rPr>
        <w:t xml:space="preserve"> </w:t>
      </w:r>
      <w:r w:rsidR="00445B19" w:rsidRPr="00E13A50">
        <w:rPr>
          <w:rFonts w:ascii="Times New Roman" w:hAnsi="Times New Roman" w:cs="Times New Roman"/>
          <w:b/>
          <w:bCs/>
        </w:rPr>
        <w:t xml:space="preserve">(załącznik nr </w:t>
      </w:r>
      <w:r w:rsidR="0009433E" w:rsidRPr="00E13A50">
        <w:rPr>
          <w:rFonts w:ascii="Times New Roman" w:hAnsi="Times New Roman" w:cs="Times New Roman"/>
          <w:b/>
          <w:bCs/>
        </w:rPr>
        <w:t>1</w:t>
      </w:r>
      <w:r w:rsidR="002B0574" w:rsidRPr="00E13A50">
        <w:rPr>
          <w:rFonts w:ascii="Times New Roman" w:hAnsi="Times New Roman" w:cs="Times New Roman"/>
          <w:b/>
          <w:bCs/>
        </w:rPr>
        <w:t>3</w:t>
      </w:r>
      <w:r w:rsidR="005257EF" w:rsidRPr="00E13A50">
        <w:rPr>
          <w:rFonts w:ascii="Times New Roman" w:hAnsi="Times New Roman" w:cs="Times New Roman"/>
          <w:b/>
          <w:bCs/>
        </w:rPr>
        <w:t>)</w:t>
      </w:r>
    </w:p>
    <w:p w14:paraId="68A116FF" w14:textId="77777777" w:rsidR="00473488" w:rsidRPr="00E13A50" w:rsidRDefault="00473488" w:rsidP="00473488">
      <w:pPr>
        <w:pStyle w:val="Akapitzlist"/>
        <w:shd w:val="clear" w:color="auto" w:fill="D9D9D9" w:themeFill="background1" w:themeFillShade="D9"/>
        <w:suppressAutoHyphens w:val="0"/>
        <w:spacing w:after="0" w:line="240" w:lineRule="auto"/>
        <w:ind w:left="709"/>
        <w:jc w:val="both"/>
        <w:rPr>
          <w:rFonts w:ascii="Times New Roman" w:hAnsi="Times New Roman" w:cs="Times New Roman"/>
        </w:rPr>
      </w:pPr>
    </w:p>
    <w:p w14:paraId="72404843" w14:textId="5A9C9576" w:rsidR="00FE6AF0" w:rsidRPr="00E13A50" w:rsidRDefault="00FE6AF0" w:rsidP="00FE6AF0">
      <w:pPr>
        <w:shd w:val="clear" w:color="auto" w:fill="D9D9D9" w:themeFill="background1" w:themeFillShade="D9"/>
        <w:suppressAutoHyphens w:val="0"/>
        <w:spacing w:after="0" w:line="240" w:lineRule="auto"/>
        <w:ind w:left="284"/>
        <w:jc w:val="both"/>
        <w:rPr>
          <w:b/>
          <w:bCs/>
          <w:u w:val="single"/>
        </w:rPr>
      </w:pPr>
      <w:r w:rsidRPr="00E13A50">
        <w:rPr>
          <w:b/>
          <w:bCs/>
          <w:u w:val="single"/>
        </w:rPr>
        <w:t xml:space="preserve">Część IV </w:t>
      </w:r>
    </w:p>
    <w:p w14:paraId="751DE3CB" w14:textId="77777777" w:rsidR="001307DA" w:rsidRPr="005E5B78" w:rsidRDefault="001307DA" w:rsidP="00072D40">
      <w:pPr>
        <w:shd w:val="clear" w:color="auto" w:fill="D9D9D9" w:themeFill="background1" w:themeFillShade="D9"/>
        <w:suppressAutoHyphens w:val="0"/>
        <w:spacing w:after="0" w:line="240" w:lineRule="auto"/>
        <w:jc w:val="both"/>
        <w:rPr>
          <w:b/>
          <w:bCs/>
        </w:rPr>
      </w:pPr>
      <w:r w:rsidRPr="005E5B78">
        <w:rPr>
          <w:b/>
          <w:bCs/>
        </w:rPr>
        <w:t xml:space="preserve">SPECJALISTA DS. BUDOWY MARKI PRACODAWCÓW </w:t>
      </w:r>
    </w:p>
    <w:p w14:paraId="2AFBC439" w14:textId="77777777" w:rsidR="00072D40" w:rsidRPr="00072D40" w:rsidRDefault="00072D40" w:rsidP="003B60B8">
      <w:pPr>
        <w:pStyle w:val="Akapitzlist"/>
        <w:numPr>
          <w:ilvl w:val="6"/>
          <w:numId w:val="129"/>
        </w:numPr>
        <w:shd w:val="clear" w:color="auto" w:fill="D9D9D9" w:themeFill="background1" w:themeFillShade="D9"/>
        <w:suppressAutoHyphens w:val="0"/>
        <w:spacing w:after="0" w:line="240" w:lineRule="auto"/>
        <w:ind w:left="709" w:hanging="425"/>
        <w:jc w:val="both"/>
        <w:rPr>
          <w:rFonts w:ascii="Times New Roman" w:hAnsi="Times New Roman" w:cs="Times New Roman"/>
        </w:rPr>
      </w:pPr>
      <w:r w:rsidRPr="00072D40">
        <w:rPr>
          <w:rFonts w:ascii="Times New Roman" w:hAnsi="Times New Roman" w:cs="Times New Roman"/>
        </w:rPr>
        <w:t xml:space="preserve">wykształcenie wyższe w zakresie zarządzania i/lub marketingu i minimum 5 letnie doświadczenie w działalności biznesowej w prowadzeniu projektów doradczych z zakresu zarządzania </w:t>
      </w:r>
    </w:p>
    <w:p w14:paraId="17A393C1" w14:textId="2F801DEF" w:rsidR="00072D40" w:rsidRPr="00072D40" w:rsidRDefault="00072D40" w:rsidP="003B60B8">
      <w:pPr>
        <w:pStyle w:val="Akapitzlist"/>
        <w:numPr>
          <w:ilvl w:val="6"/>
          <w:numId w:val="129"/>
        </w:numPr>
        <w:shd w:val="clear" w:color="auto" w:fill="D9D9D9" w:themeFill="background1" w:themeFillShade="D9"/>
        <w:suppressAutoHyphens w:val="0"/>
        <w:spacing w:after="0" w:line="240" w:lineRule="auto"/>
        <w:ind w:left="709" w:hanging="425"/>
        <w:jc w:val="both"/>
        <w:rPr>
          <w:rFonts w:ascii="Times New Roman" w:hAnsi="Times New Roman" w:cs="Times New Roman"/>
        </w:rPr>
      </w:pPr>
      <w:r w:rsidRPr="00072D40">
        <w:rPr>
          <w:rFonts w:ascii="Times New Roman" w:hAnsi="Times New Roman" w:cs="Times New Roman"/>
        </w:rPr>
        <w:t>minimum 5 letnie doświadczenie w działalności biznesowej związanej z marketingiem</w:t>
      </w:r>
    </w:p>
    <w:p w14:paraId="79680CCE" w14:textId="4D09E2B8" w:rsidR="00072D40" w:rsidRPr="00072D40" w:rsidRDefault="00072D40" w:rsidP="003B60B8">
      <w:pPr>
        <w:pStyle w:val="Akapitzlist"/>
        <w:numPr>
          <w:ilvl w:val="6"/>
          <w:numId w:val="129"/>
        </w:numPr>
        <w:shd w:val="clear" w:color="auto" w:fill="D9D9D9" w:themeFill="background1" w:themeFillShade="D9"/>
        <w:suppressAutoHyphens w:val="0"/>
        <w:spacing w:after="0" w:line="240" w:lineRule="auto"/>
        <w:ind w:left="709" w:hanging="425"/>
        <w:jc w:val="both"/>
        <w:rPr>
          <w:rFonts w:ascii="Times New Roman" w:hAnsi="Times New Roman" w:cs="Times New Roman"/>
        </w:rPr>
      </w:pPr>
      <w:r w:rsidRPr="00072D40">
        <w:rPr>
          <w:rFonts w:ascii="Times New Roman" w:hAnsi="Times New Roman" w:cs="Times New Roman"/>
        </w:rPr>
        <w:t>minimum 2 lata doświadczenia w zakresie znajomości metod badania rynku pracy</w:t>
      </w:r>
    </w:p>
    <w:p w14:paraId="27C035CC" w14:textId="449E7E0D" w:rsidR="00072D40" w:rsidRPr="00072D40" w:rsidRDefault="00072D40" w:rsidP="003B60B8">
      <w:pPr>
        <w:pStyle w:val="Akapitzlist"/>
        <w:numPr>
          <w:ilvl w:val="6"/>
          <w:numId w:val="129"/>
        </w:numPr>
        <w:shd w:val="clear" w:color="auto" w:fill="D9D9D9" w:themeFill="background1" w:themeFillShade="D9"/>
        <w:suppressAutoHyphens w:val="0"/>
        <w:spacing w:after="0" w:line="240" w:lineRule="auto"/>
        <w:ind w:left="709" w:hanging="425"/>
        <w:jc w:val="both"/>
        <w:rPr>
          <w:rFonts w:ascii="Times New Roman" w:hAnsi="Times New Roman" w:cs="Times New Roman"/>
        </w:rPr>
      </w:pPr>
      <w:r w:rsidRPr="00072D40">
        <w:rPr>
          <w:rFonts w:ascii="Times New Roman" w:hAnsi="Times New Roman" w:cs="Times New Roman"/>
        </w:rPr>
        <w:t xml:space="preserve">minimum 1 rok doświadczenia w prowadzeniu zajęć dydaktycznych w szkołach wyższych </w:t>
      </w:r>
    </w:p>
    <w:p w14:paraId="7B3A917F" w14:textId="06FC1F30" w:rsidR="00FE6AF0" w:rsidRPr="00473488" w:rsidRDefault="00072D40" w:rsidP="003B60B8">
      <w:pPr>
        <w:pStyle w:val="Akapitzlist"/>
        <w:numPr>
          <w:ilvl w:val="6"/>
          <w:numId w:val="129"/>
        </w:numPr>
        <w:shd w:val="clear" w:color="auto" w:fill="D9D9D9" w:themeFill="background1" w:themeFillShade="D9"/>
        <w:suppressAutoHyphens w:val="0"/>
        <w:spacing w:after="0" w:line="240" w:lineRule="auto"/>
        <w:ind w:left="709" w:hanging="425"/>
        <w:jc w:val="both"/>
        <w:rPr>
          <w:rFonts w:ascii="Times New Roman" w:hAnsi="Times New Roman" w:cs="Times New Roman"/>
        </w:rPr>
      </w:pPr>
      <w:r w:rsidRPr="00072D40">
        <w:rPr>
          <w:rFonts w:ascii="Times New Roman" w:hAnsi="Times New Roman" w:cs="Times New Roman"/>
        </w:rPr>
        <w:t>minimum 1 rok doświadczenie w prowadzeniu szkoleń/kursów w zakresie zarządzania dla rynku pracy</w:t>
      </w:r>
      <w:r w:rsidRPr="00072D40">
        <w:rPr>
          <w:rFonts w:ascii="Times New Roman" w:hAnsi="Times New Roman" w:cs="Times New Roman"/>
          <w:b/>
          <w:bCs/>
        </w:rPr>
        <w:t xml:space="preserve"> </w:t>
      </w:r>
      <w:r w:rsidR="00FE6AF0" w:rsidRPr="00E13A50">
        <w:rPr>
          <w:rFonts w:ascii="Times New Roman" w:hAnsi="Times New Roman" w:cs="Times New Roman"/>
          <w:b/>
          <w:bCs/>
        </w:rPr>
        <w:t>(załącznik nr 1</w:t>
      </w:r>
      <w:r w:rsidR="0067365B" w:rsidRPr="00E13A50">
        <w:rPr>
          <w:rFonts w:ascii="Times New Roman" w:hAnsi="Times New Roman" w:cs="Times New Roman"/>
          <w:b/>
          <w:bCs/>
        </w:rPr>
        <w:t>4</w:t>
      </w:r>
      <w:r w:rsidR="00FE6AF0" w:rsidRPr="00E13A50">
        <w:rPr>
          <w:rFonts w:ascii="Times New Roman" w:hAnsi="Times New Roman" w:cs="Times New Roman"/>
          <w:b/>
          <w:bCs/>
        </w:rPr>
        <w:t>)</w:t>
      </w:r>
    </w:p>
    <w:p w14:paraId="11453328" w14:textId="77777777" w:rsidR="00473488" w:rsidRPr="00E13A50" w:rsidRDefault="00473488" w:rsidP="00473488">
      <w:pPr>
        <w:pStyle w:val="Akapitzlist"/>
        <w:shd w:val="clear" w:color="auto" w:fill="D9D9D9" w:themeFill="background1" w:themeFillShade="D9"/>
        <w:suppressAutoHyphens w:val="0"/>
        <w:spacing w:after="0" w:line="240" w:lineRule="auto"/>
        <w:ind w:left="709"/>
        <w:jc w:val="both"/>
        <w:rPr>
          <w:rFonts w:ascii="Times New Roman" w:hAnsi="Times New Roman" w:cs="Times New Roman"/>
        </w:rPr>
      </w:pPr>
    </w:p>
    <w:p w14:paraId="77DA3E36" w14:textId="341A0DCA" w:rsidR="00E13A50" w:rsidRPr="00072D40" w:rsidRDefault="00E13A50" w:rsidP="00E13A50">
      <w:pPr>
        <w:pStyle w:val="Akapitzlist"/>
        <w:shd w:val="clear" w:color="auto" w:fill="D9D9D9" w:themeFill="background1" w:themeFillShade="D9"/>
        <w:suppressAutoHyphens w:val="0"/>
        <w:spacing w:after="0" w:line="240" w:lineRule="auto"/>
        <w:ind w:left="426"/>
        <w:jc w:val="both"/>
        <w:rPr>
          <w:rFonts w:ascii="Times New Roman" w:hAnsi="Times New Roman" w:cs="Times New Roman"/>
          <w:b/>
          <w:bCs/>
          <w:u w:val="single"/>
        </w:rPr>
      </w:pPr>
      <w:r w:rsidRPr="00072D40">
        <w:rPr>
          <w:rFonts w:ascii="Times New Roman" w:hAnsi="Times New Roman" w:cs="Times New Roman"/>
          <w:b/>
          <w:bCs/>
          <w:u w:val="single"/>
        </w:rPr>
        <w:t>Część V</w:t>
      </w:r>
    </w:p>
    <w:p w14:paraId="5902EE2C" w14:textId="77777777" w:rsidR="00072D40" w:rsidRPr="005E5B78" w:rsidRDefault="00072D40" w:rsidP="00072D40">
      <w:pPr>
        <w:shd w:val="clear" w:color="auto" w:fill="D9D9D9" w:themeFill="background1" w:themeFillShade="D9"/>
        <w:suppressAutoHyphens w:val="0"/>
        <w:spacing w:after="0" w:line="240" w:lineRule="auto"/>
        <w:jc w:val="both"/>
        <w:rPr>
          <w:b/>
          <w:bCs/>
        </w:rPr>
      </w:pPr>
      <w:r w:rsidRPr="005E5B78">
        <w:rPr>
          <w:b/>
          <w:bCs/>
        </w:rPr>
        <w:t xml:space="preserve">EKSPERTMENAGER Z ZAKRESU HR I ZARZĄDZANIA FIRMĄ </w:t>
      </w:r>
    </w:p>
    <w:p w14:paraId="33C8883D" w14:textId="7FB4D159" w:rsidR="00072D40" w:rsidRPr="00072D40" w:rsidRDefault="00072D40" w:rsidP="003B60B8">
      <w:pPr>
        <w:pStyle w:val="Akapitzlist"/>
        <w:numPr>
          <w:ilvl w:val="0"/>
          <w:numId w:val="132"/>
        </w:numPr>
        <w:shd w:val="clear" w:color="auto" w:fill="D9D9D9" w:themeFill="background1" w:themeFillShade="D9"/>
        <w:suppressAutoHyphens w:val="0"/>
        <w:spacing w:after="0" w:line="240" w:lineRule="auto"/>
        <w:jc w:val="both"/>
        <w:rPr>
          <w:rFonts w:ascii="Times New Roman" w:hAnsi="Times New Roman" w:cs="Times New Roman"/>
        </w:rPr>
      </w:pPr>
      <w:r>
        <w:rPr>
          <w:rFonts w:ascii="Times New Roman" w:hAnsi="Times New Roman" w:cs="Times New Roman"/>
        </w:rPr>
        <w:t>w</w:t>
      </w:r>
      <w:r w:rsidRPr="00072D40">
        <w:rPr>
          <w:rFonts w:ascii="Times New Roman" w:hAnsi="Times New Roman" w:cs="Times New Roman"/>
        </w:rPr>
        <w:t>ykształcenie wyższe i minimum 5 lat doświadczenia zawodowego w zakresie HR w tym rekrutacji, budowania zespołu, wdrażania pracowników do pracy, budowania strategii HR, budżetowania i raportów finansowych, sporządzania umów i dokumentacji prawno-pracownicze,</w:t>
      </w:r>
    </w:p>
    <w:p w14:paraId="2F1F6254" w14:textId="693B31EE" w:rsidR="00072D40" w:rsidRPr="00072D40" w:rsidRDefault="00072D40" w:rsidP="003B60B8">
      <w:pPr>
        <w:pStyle w:val="Akapitzlist"/>
        <w:numPr>
          <w:ilvl w:val="0"/>
          <w:numId w:val="132"/>
        </w:numPr>
        <w:shd w:val="clear" w:color="auto" w:fill="D9D9D9" w:themeFill="background1" w:themeFillShade="D9"/>
        <w:suppressAutoHyphens w:val="0"/>
        <w:spacing w:after="0" w:line="240" w:lineRule="auto"/>
        <w:jc w:val="both"/>
        <w:rPr>
          <w:rFonts w:ascii="Times New Roman" w:hAnsi="Times New Roman" w:cs="Times New Roman"/>
        </w:rPr>
      </w:pPr>
      <w:r w:rsidRPr="00072D40">
        <w:rPr>
          <w:rFonts w:ascii="Times New Roman" w:hAnsi="Times New Roman" w:cs="Times New Roman"/>
        </w:rPr>
        <w:t>minimum 2 lata doświadczenia w tworzeniu ofert w usługach HR na polskim i rynku pracy</w:t>
      </w:r>
    </w:p>
    <w:p w14:paraId="620C0602" w14:textId="015AEE71" w:rsidR="00072D40" w:rsidRPr="00072D40" w:rsidRDefault="00072D40" w:rsidP="003B60B8">
      <w:pPr>
        <w:pStyle w:val="Akapitzlist"/>
        <w:numPr>
          <w:ilvl w:val="0"/>
          <w:numId w:val="132"/>
        </w:numPr>
        <w:shd w:val="clear" w:color="auto" w:fill="D9D9D9" w:themeFill="background1" w:themeFillShade="D9"/>
        <w:suppressAutoHyphens w:val="0"/>
        <w:spacing w:after="0" w:line="240" w:lineRule="auto"/>
        <w:jc w:val="both"/>
        <w:rPr>
          <w:rFonts w:ascii="Times New Roman" w:hAnsi="Times New Roman" w:cs="Times New Roman"/>
        </w:rPr>
      </w:pPr>
      <w:r w:rsidRPr="00072D40">
        <w:rPr>
          <w:rFonts w:ascii="Times New Roman" w:hAnsi="Times New Roman" w:cs="Times New Roman"/>
        </w:rPr>
        <w:t>minimum 2 lata doświadczenia w tworzeniu ofert w usługach HR na zagranicznym rynku pracy</w:t>
      </w:r>
    </w:p>
    <w:p w14:paraId="024F5E3C" w14:textId="3CC28FCD" w:rsidR="00072D40" w:rsidRPr="00072D40" w:rsidRDefault="00072D40" w:rsidP="003B60B8">
      <w:pPr>
        <w:pStyle w:val="Akapitzlist"/>
        <w:numPr>
          <w:ilvl w:val="0"/>
          <w:numId w:val="132"/>
        </w:numPr>
        <w:shd w:val="clear" w:color="auto" w:fill="D9D9D9" w:themeFill="background1" w:themeFillShade="D9"/>
        <w:suppressAutoHyphens w:val="0"/>
        <w:spacing w:after="0" w:line="240" w:lineRule="auto"/>
        <w:jc w:val="both"/>
        <w:rPr>
          <w:rFonts w:ascii="Times New Roman" w:hAnsi="Times New Roman" w:cs="Times New Roman"/>
        </w:rPr>
      </w:pPr>
      <w:r w:rsidRPr="00072D40">
        <w:rPr>
          <w:rFonts w:ascii="Times New Roman" w:hAnsi="Times New Roman" w:cs="Times New Roman"/>
        </w:rPr>
        <w:lastRenderedPageBreak/>
        <w:t>minimum 2 lata doświadczenia w prowadzeniu warsztatów międzynarodowych w zakresie podnoszenia kompetencji pracowników z zarządzania/komunikacji zarządzania/motywacji,</w:t>
      </w:r>
    </w:p>
    <w:p w14:paraId="668FE076" w14:textId="26C83A48" w:rsidR="00E13A50" w:rsidRDefault="00072D40" w:rsidP="003B60B8">
      <w:pPr>
        <w:pStyle w:val="Akapitzlist"/>
        <w:numPr>
          <w:ilvl w:val="0"/>
          <w:numId w:val="132"/>
        </w:numPr>
        <w:shd w:val="clear" w:color="auto" w:fill="D9D9D9" w:themeFill="background1" w:themeFillShade="D9"/>
        <w:suppressAutoHyphens w:val="0"/>
        <w:spacing w:after="0" w:line="240" w:lineRule="auto"/>
        <w:jc w:val="both"/>
        <w:rPr>
          <w:rFonts w:ascii="Times New Roman" w:hAnsi="Times New Roman" w:cs="Times New Roman"/>
          <w:b/>
          <w:bCs/>
        </w:rPr>
      </w:pPr>
      <w:r w:rsidRPr="00072D40">
        <w:rPr>
          <w:rFonts w:ascii="Times New Roman" w:hAnsi="Times New Roman" w:cs="Times New Roman"/>
        </w:rPr>
        <w:t xml:space="preserve">minimum 2 lata doświadczenie w zarządzaniu i realizacji projektów na rynku pracy </w:t>
      </w:r>
      <w:r w:rsidR="00E13A50" w:rsidRPr="00E13A50">
        <w:rPr>
          <w:rFonts w:ascii="Times New Roman" w:hAnsi="Times New Roman" w:cs="Times New Roman"/>
        </w:rPr>
        <w:t>(</w:t>
      </w:r>
      <w:r w:rsidR="00E13A50" w:rsidRPr="00072D40">
        <w:rPr>
          <w:rFonts w:ascii="Times New Roman" w:hAnsi="Times New Roman" w:cs="Times New Roman"/>
          <w:b/>
          <w:bCs/>
        </w:rPr>
        <w:t>Załącznik nr 15)</w:t>
      </w:r>
    </w:p>
    <w:p w14:paraId="6A70B133" w14:textId="77777777" w:rsidR="00473488" w:rsidRPr="00072D40" w:rsidRDefault="00473488" w:rsidP="00473488">
      <w:pPr>
        <w:pStyle w:val="Akapitzlist"/>
        <w:shd w:val="clear" w:color="auto" w:fill="D9D9D9" w:themeFill="background1" w:themeFillShade="D9"/>
        <w:suppressAutoHyphens w:val="0"/>
        <w:spacing w:after="0" w:line="240" w:lineRule="auto"/>
        <w:jc w:val="both"/>
        <w:rPr>
          <w:rFonts w:ascii="Times New Roman" w:hAnsi="Times New Roman" w:cs="Times New Roman"/>
          <w:b/>
          <w:bCs/>
        </w:rPr>
      </w:pPr>
    </w:p>
    <w:p w14:paraId="40CC8A46" w14:textId="2F197CCD" w:rsidR="00E13A50" w:rsidRPr="00E13A50" w:rsidRDefault="00E13A50" w:rsidP="00E13A50">
      <w:pPr>
        <w:pStyle w:val="Akapitzlist"/>
        <w:shd w:val="clear" w:color="auto" w:fill="D9D9D9" w:themeFill="background1" w:themeFillShade="D9"/>
        <w:suppressAutoHyphens w:val="0"/>
        <w:spacing w:after="0" w:line="240" w:lineRule="auto"/>
        <w:ind w:left="426"/>
        <w:jc w:val="both"/>
        <w:rPr>
          <w:rFonts w:ascii="Times New Roman" w:hAnsi="Times New Roman" w:cs="Times New Roman"/>
          <w:b/>
          <w:bCs/>
          <w:u w:val="single"/>
        </w:rPr>
      </w:pPr>
      <w:r w:rsidRPr="00E13A50">
        <w:rPr>
          <w:rFonts w:ascii="Times New Roman" w:hAnsi="Times New Roman" w:cs="Times New Roman"/>
          <w:b/>
          <w:bCs/>
          <w:u w:val="single"/>
        </w:rPr>
        <w:t>Część VI</w:t>
      </w:r>
    </w:p>
    <w:p w14:paraId="142C0A52" w14:textId="77777777" w:rsidR="00E13A50" w:rsidRPr="005E5B78" w:rsidRDefault="00E13A50" w:rsidP="00E13A50">
      <w:pPr>
        <w:shd w:val="clear" w:color="auto" w:fill="D9D9D9" w:themeFill="background1" w:themeFillShade="D9"/>
        <w:suppressAutoHyphens w:val="0"/>
        <w:spacing w:after="0" w:line="240" w:lineRule="auto"/>
        <w:jc w:val="both"/>
        <w:rPr>
          <w:b/>
          <w:bCs/>
        </w:rPr>
      </w:pPr>
      <w:r w:rsidRPr="005E5B78">
        <w:rPr>
          <w:b/>
          <w:bCs/>
        </w:rPr>
        <w:t>EKSPERT W ZAKRESIE ZARZĄDZANIA ORGANIZACJĄ PAŃSTWOWĄ</w:t>
      </w:r>
    </w:p>
    <w:p w14:paraId="01774EF3" w14:textId="6F849924" w:rsidR="00072D40" w:rsidRPr="00072D40" w:rsidRDefault="00072D40" w:rsidP="003B60B8">
      <w:pPr>
        <w:pStyle w:val="Akapitzlist"/>
        <w:numPr>
          <w:ilvl w:val="1"/>
          <w:numId w:val="133"/>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72D40">
        <w:rPr>
          <w:rFonts w:ascii="Times New Roman" w:hAnsi="Times New Roman" w:cs="Times New Roman"/>
        </w:rPr>
        <w:t xml:space="preserve">Wykształcenie wyższe i minimum 5 lat doświadczenia zarządzania przedsiębiorstwem państwowym/spółką państwową we wszystkich obszarach i zakresach ich działalności, </w:t>
      </w:r>
    </w:p>
    <w:p w14:paraId="591C8270" w14:textId="037BA7A5" w:rsidR="00072D40" w:rsidRPr="00072D40" w:rsidRDefault="00072D40" w:rsidP="003B60B8">
      <w:pPr>
        <w:pStyle w:val="Akapitzlist"/>
        <w:numPr>
          <w:ilvl w:val="1"/>
          <w:numId w:val="133"/>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72D40">
        <w:rPr>
          <w:rFonts w:ascii="Times New Roman" w:hAnsi="Times New Roman" w:cs="Times New Roman"/>
        </w:rPr>
        <w:t>minimum 5 lat doświadczenia związanego z zasiadaniem w radach nadzorczych spółek</w:t>
      </w:r>
    </w:p>
    <w:p w14:paraId="35C4EB70" w14:textId="7C5B04B8" w:rsidR="00072D40" w:rsidRPr="00072D40" w:rsidRDefault="00072D40" w:rsidP="003B60B8">
      <w:pPr>
        <w:pStyle w:val="Akapitzlist"/>
        <w:numPr>
          <w:ilvl w:val="1"/>
          <w:numId w:val="133"/>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72D40">
        <w:rPr>
          <w:rFonts w:ascii="Times New Roman" w:hAnsi="Times New Roman" w:cs="Times New Roman"/>
        </w:rPr>
        <w:t>minimum 2 lata doświadczenia w zakresie likwidacji przedsiębiorstw i ich prywatyzacji</w:t>
      </w:r>
    </w:p>
    <w:p w14:paraId="5E890A71" w14:textId="095BA437" w:rsidR="00072D40" w:rsidRPr="00072D40" w:rsidRDefault="00072D40" w:rsidP="003B60B8">
      <w:pPr>
        <w:pStyle w:val="Akapitzlist"/>
        <w:numPr>
          <w:ilvl w:val="1"/>
          <w:numId w:val="133"/>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72D40">
        <w:rPr>
          <w:rFonts w:ascii="Times New Roman" w:hAnsi="Times New Roman" w:cs="Times New Roman"/>
        </w:rPr>
        <w:t>minimum 2 lata doświadczenia w zakresie restrukturyzacji organizacyjnej i ekonomicznej przedsiębiorstw, tworzenia i wdrażania programów naprawczych</w:t>
      </w:r>
    </w:p>
    <w:p w14:paraId="7FD59AC9" w14:textId="6D2650F6" w:rsidR="00E13A50" w:rsidRPr="00473488" w:rsidRDefault="00072D40" w:rsidP="003B60B8">
      <w:pPr>
        <w:pStyle w:val="Akapitzlist"/>
        <w:numPr>
          <w:ilvl w:val="1"/>
          <w:numId w:val="133"/>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72D40">
        <w:rPr>
          <w:rFonts w:ascii="Times New Roman" w:hAnsi="Times New Roman" w:cs="Times New Roman"/>
        </w:rPr>
        <w:t xml:space="preserve">minimum 2 lata doświadczenia związanego z nadzorowaniem przedsiębiorstw państwowych i prowadzeniem procesów prywatyzacji dla przedsiębiorstw państwowych </w:t>
      </w:r>
      <w:bookmarkStart w:id="12" w:name="_Hlk172881363"/>
      <w:r w:rsidR="00E13A50" w:rsidRPr="00072D40">
        <w:rPr>
          <w:rFonts w:ascii="Times New Roman" w:hAnsi="Times New Roman" w:cs="Times New Roman"/>
          <w:b/>
          <w:bCs/>
        </w:rPr>
        <w:t>(załącznik nr 16)</w:t>
      </w:r>
      <w:bookmarkEnd w:id="12"/>
    </w:p>
    <w:p w14:paraId="71FCCC4C" w14:textId="77777777" w:rsidR="00473488" w:rsidRPr="00473488" w:rsidRDefault="00473488" w:rsidP="00473488">
      <w:pPr>
        <w:pStyle w:val="Akapitzlist"/>
        <w:shd w:val="clear" w:color="auto" w:fill="D9D9D9" w:themeFill="background1" w:themeFillShade="D9"/>
        <w:suppressAutoHyphens w:val="0"/>
        <w:spacing w:after="0" w:line="240" w:lineRule="auto"/>
        <w:ind w:left="709"/>
        <w:jc w:val="both"/>
        <w:rPr>
          <w:rFonts w:ascii="Times New Roman" w:hAnsi="Times New Roman" w:cs="Times New Roman"/>
        </w:rPr>
      </w:pPr>
    </w:p>
    <w:p w14:paraId="1A061431" w14:textId="0EB51C8A" w:rsidR="00473488" w:rsidRPr="00473488" w:rsidRDefault="00473488" w:rsidP="00473488">
      <w:pPr>
        <w:shd w:val="clear" w:color="auto" w:fill="D9D9D9" w:themeFill="background1" w:themeFillShade="D9"/>
        <w:suppressAutoHyphens w:val="0"/>
        <w:spacing w:after="0" w:line="240" w:lineRule="auto"/>
        <w:ind w:left="349"/>
        <w:jc w:val="both"/>
        <w:rPr>
          <w:b/>
          <w:bCs/>
          <w:i/>
          <w:iCs/>
          <w:u w:val="single"/>
        </w:rPr>
      </w:pPr>
      <w:r w:rsidRPr="00473488">
        <w:rPr>
          <w:b/>
          <w:bCs/>
          <w:i/>
          <w:iCs/>
          <w:u w:val="single"/>
        </w:rPr>
        <w:t>Zadanie II</w:t>
      </w:r>
      <w:r w:rsidR="001621FE">
        <w:rPr>
          <w:b/>
          <w:bCs/>
          <w:i/>
          <w:iCs/>
          <w:u w:val="single"/>
        </w:rPr>
        <w:t>: Udział w radzie programowej „Pedagogika”</w:t>
      </w:r>
    </w:p>
    <w:p w14:paraId="7C6F15D6" w14:textId="1F58901A" w:rsidR="00D30EAA" w:rsidRDefault="00D30EAA" w:rsidP="00D30EAA">
      <w:pPr>
        <w:shd w:val="clear" w:color="auto" w:fill="D9D9D9" w:themeFill="background1" w:themeFillShade="D9"/>
        <w:suppressAutoHyphens w:val="0"/>
        <w:spacing w:after="0" w:line="240" w:lineRule="auto"/>
        <w:ind w:left="349"/>
        <w:jc w:val="both"/>
        <w:rPr>
          <w:b/>
          <w:bCs/>
          <w:u w:val="single"/>
        </w:rPr>
      </w:pPr>
      <w:r w:rsidRPr="00D30EAA">
        <w:rPr>
          <w:b/>
          <w:bCs/>
          <w:u w:val="single"/>
        </w:rPr>
        <w:t>Część VII</w:t>
      </w:r>
    </w:p>
    <w:p w14:paraId="239D0B51" w14:textId="74116D6D" w:rsidR="00D30EAA" w:rsidRPr="005E5B78" w:rsidRDefault="00D30EAA" w:rsidP="000E57D7">
      <w:pPr>
        <w:shd w:val="clear" w:color="auto" w:fill="D9D9D9" w:themeFill="background1" w:themeFillShade="D9"/>
        <w:suppressAutoHyphens w:val="0"/>
        <w:spacing w:after="0" w:line="240" w:lineRule="auto"/>
        <w:jc w:val="both"/>
        <w:rPr>
          <w:b/>
          <w:bCs/>
        </w:rPr>
      </w:pPr>
      <w:r w:rsidRPr="005E5B78">
        <w:rPr>
          <w:b/>
          <w:bCs/>
        </w:rPr>
        <w:t>SPECJALISTA DS. DORADZTWA EDUKACYJNO-ZAWODOWEGO</w:t>
      </w:r>
    </w:p>
    <w:p w14:paraId="6A5E20D7" w14:textId="5BFA3C8D" w:rsidR="000E57D7" w:rsidRPr="000E57D7" w:rsidRDefault="00852307" w:rsidP="003B60B8">
      <w:pPr>
        <w:pStyle w:val="Akapitzlist"/>
        <w:numPr>
          <w:ilvl w:val="6"/>
          <w:numId w:val="135"/>
        </w:numPr>
        <w:shd w:val="clear" w:color="auto" w:fill="D9D9D9" w:themeFill="background1" w:themeFillShade="D9"/>
        <w:suppressAutoHyphens w:val="0"/>
        <w:spacing w:after="0" w:line="240" w:lineRule="auto"/>
        <w:ind w:left="709"/>
        <w:jc w:val="both"/>
        <w:rPr>
          <w:rFonts w:ascii="Times New Roman" w:hAnsi="Times New Roman" w:cs="Times New Roman"/>
        </w:rPr>
      </w:pPr>
      <w:r>
        <w:rPr>
          <w:rFonts w:ascii="Times New Roman" w:hAnsi="Times New Roman" w:cs="Times New Roman"/>
        </w:rPr>
        <w:t xml:space="preserve">Wykształcenie wyższe i </w:t>
      </w:r>
      <w:r w:rsidR="000E57D7" w:rsidRPr="000E57D7">
        <w:rPr>
          <w:rFonts w:ascii="Times New Roman" w:hAnsi="Times New Roman" w:cs="Times New Roman"/>
        </w:rPr>
        <w:t>min. 3 letnie doświadczenie w pracy pedagogicznej;</w:t>
      </w:r>
    </w:p>
    <w:p w14:paraId="381EC307" w14:textId="1481C475" w:rsidR="000E57D7" w:rsidRPr="000E57D7" w:rsidRDefault="000E57D7" w:rsidP="003B60B8">
      <w:pPr>
        <w:pStyle w:val="Akapitzlist"/>
        <w:numPr>
          <w:ilvl w:val="6"/>
          <w:numId w:val="135"/>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E57D7">
        <w:rPr>
          <w:rFonts w:ascii="Times New Roman" w:hAnsi="Times New Roman" w:cs="Times New Roman"/>
        </w:rPr>
        <w:t>min. 3 letnie doświadczenie w pracy z adolescentami i osobami dorosłymi w zakresie aktywizacji udziału w otwartym rynku pracy;</w:t>
      </w:r>
    </w:p>
    <w:p w14:paraId="0F2CC51A" w14:textId="515A6C15" w:rsidR="000E57D7" w:rsidRPr="000E57D7" w:rsidRDefault="000E57D7" w:rsidP="003B60B8">
      <w:pPr>
        <w:pStyle w:val="Akapitzlist"/>
        <w:numPr>
          <w:ilvl w:val="6"/>
          <w:numId w:val="135"/>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E57D7">
        <w:rPr>
          <w:rFonts w:ascii="Times New Roman" w:hAnsi="Times New Roman" w:cs="Times New Roman"/>
        </w:rPr>
        <w:t>min. 3 letnie doświadczenie w pracy w organizacjach rządowych i/lub pozarządowych prowadzącym działalność na rzecz aktywizacji zawodowej;</w:t>
      </w:r>
    </w:p>
    <w:p w14:paraId="43923CF4" w14:textId="14F14895" w:rsidR="000E57D7" w:rsidRPr="000E57D7" w:rsidRDefault="000E57D7" w:rsidP="003B60B8">
      <w:pPr>
        <w:pStyle w:val="Akapitzlist"/>
        <w:numPr>
          <w:ilvl w:val="6"/>
          <w:numId w:val="135"/>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E57D7">
        <w:rPr>
          <w:rFonts w:ascii="Times New Roman" w:hAnsi="Times New Roman" w:cs="Times New Roman"/>
        </w:rPr>
        <w:t>min. 2 letnie doświadczenie w doradztwie kariery dla cudzoziemców;</w:t>
      </w:r>
    </w:p>
    <w:p w14:paraId="128BF15A" w14:textId="004AD197" w:rsidR="00FE6AF0" w:rsidRPr="00473488" w:rsidRDefault="000E57D7" w:rsidP="003B60B8">
      <w:pPr>
        <w:pStyle w:val="Akapitzlist"/>
        <w:numPr>
          <w:ilvl w:val="6"/>
          <w:numId w:val="135"/>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E57D7">
        <w:rPr>
          <w:rFonts w:ascii="Times New Roman" w:hAnsi="Times New Roman" w:cs="Times New Roman"/>
        </w:rPr>
        <w:t>min. roczne doświadczenie zawodowe w pracy z grupami defaworyzowanymi, w tym z niepełnosprawnościami</w:t>
      </w:r>
      <w:r>
        <w:rPr>
          <w:rFonts w:ascii="Times New Roman" w:hAnsi="Times New Roman" w:cs="Times New Roman"/>
        </w:rPr>
        <w:t xml:space="preserve"> </w:t>
      </w:r>
      <w:r w:rsidRPr="00072D40">
        <w:rPr>
          <w:rFonts w:ascii="Times New Roman" w:hAnsi="Times New Roman" w:cs="Times New Roman"/>
          <w:b/>
          <w:bCs/>
        </w:rPr>
        <w:t>(załącznik nr 1</w:t>
      </w:r>
      <w:r>
        <w:rPr>
          <w:rFonts w:ascii="Times New Roman" w:hAnsi="Times New Roman" w:cs="Times New Roman"/>
          <w:b/>
          <w:bCs/>
        </w:rPr>
        <w:t>7</w:t>
      </w:r>
      <w:r w:rsidRPr="00072D40">
        <w:rPr>
          <w:rFonts w:ascii="Times New Roman" w:hAnsi="Times New Roman" w:cs="Times New Roman"/>
          <w:b/>
          <w:bCs/>
        </w:rPr>
        <w:t>)</w:t>
      </w:r>
    </w:p>
    <w:p w14:paraId="51573C16" w14:textId="77777777" w:rsidR="00473488" w:rsidRDefault="00473488" w:rsidP="00473488">
      <w:pPr>
        <w:pStyle w:val="Akapitzlist"/>
        <w:shd w:val="clear" w:color="auto" w:fill="D9D9D9" w:themeFill="background1" w:themeFillShade="D9"/>
        <w:suppressAutoHyphens w:val="0"/>
        <w:spacing w:after="0" w:line="240" w:lineRule="auto"/>
        <w:ind w:left="709"/>
        <w:jc w:val="both"/>
        <w:rPr>
          <w:rFonts w:ascii="Times New Roman" w:hAnsi="Times New Roman" w:cs="Times New Roman"/>
        </w:rPr>
      </w:pPr>
    </w:p>
    <w:p w14:paraId="1E9B940A" w14:textId="75B81658" w:rsidR="000E57D7" w:rsidRDefault="000E57D7" w:rsidP="000E57D7">
      <w:pPr>
        <w:shd w:val="clear" w:color="auto" w:fill="D9D9D9" w:themeFill="background1" w:themeFillShade="D9"/>
        <w:suppressAutoHyphens w:val="0"/>
        <w:spacing w:after="0" w:line="240" w:lineRule="auto"/>
        <w:ind w:left="349"/>
        <w:jc w:val="both"/>
        <w:rPr>
          <w:b/>
          <w:bCs/>
          <w:u w:val="single"/>
        </w:rPr>
      </w:pPr>
      <w:r w:rsidRPr="000E57D7">
        <w:rPr>
          <w:b/>
          <w:bCs/>
          <w:u w:val="single"/>
        </w:rPr>
        <w:t>Część VIII</w:t>
      </w:r>
    </w:p>
    <w:p w14:paraId="323E29FA" w14:textId="7C2C9A07" w:rsidR="000E57D7" w:rsidRPr="005E5B78" w:rsidRDefault="000E57D7" w:rsidP="000E57D7">
      <w:pPr>
        <w:shd w:val="clear" w:color="auto" w:fill="D9D9D9" w:themeFill="background1" w:themeFillShade="D9"/>
        <w:suppressAutoHyphens w:val="0"/>
        <w:spacing w:after="0" w:line="240" w:lineRule="auto"/>
        <w:jc w:val="both"/>
        <w:rPr>
          <w:b/>
          <w:bCs/>
        </w:rPr>
      </w:pPr>
      <w:r w:rsidRPr="005E5B78">
        <w:rPr>
          <w:b/>
          <w:bCs/>
        </w:rPr>
        <w:t>SPECJALISTA DS. PIECZY ZASTĘPCZEJ I PROCESÓW PROFILAKTYCZNO-RESOCJALIZACYJNYCH</w:t>
      </w:r>
    </w:p>
    <w:p w14:paraId="4E7727AF" w14:textId="77777777" w:rsidR="000E57D7" w:rsidRPr="000E57D7" w:rsidRDefault="000E57D7" w:rsidP="003B60B8">
      <w:pPr>
        <w:pStyle w:val="Akapitzlist"/>
        <w:numPr>
          <w:ilvl w:val="0"/>
          <w:numId w:val="136"/>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E57D7">
        <w:rPr>
          <w:rFonts w:ascii="Times New Roman" w:hAnsi="Times New Roman" w:cs="Times New Roman"/>
        </w:rPr>
        <w:t>wykształcenie wyższe magisterskie: pedagogika i min. 3 lata doświadczenia w pracy pedagogicznej;</w:t>
      </w:r>
    </w:p>
    <w:p w14:paraId="4C3A4CE0" w14:textId="77777777" w:rsidR="000E57D7" w:rsidRPr="000E57D7" w:rsidRDefault="000E57D7" w:rsidP="003B60B8">
      <w:pPr>
        <w:pStyle w:val="Akapitzlist"/>
        <w:numPr>
          <w:ilvl w:val="0"/>
          <w:numId w:val="136"/>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E57D7">
        <w:rPr>
          <w:rFonts w:ascii="Times New Roman" w:hAnsi="Times New Roman" w:cs="Times New Roman"/>
        </w:rPr>
        <w:t xml:space="preserve">min. 3 letnie doświadczenie w pracy dydaktycznej na uczelni wyższej; </w:t>
      </w:r>
    </w:p>
    <w:p w14:paraId="73A40138" w14:textId="77777777" w:rsidR="000E57D7" w:rsidRPr="000E57D7" w:rsidRDefault="000E57D7" w:rsidP="003B60B8">
      <w:pPr>
        <w:pStyle w:val="Akapitzlist"/>
        <w:numPr>
          <w:ilvl w:val="0"/>
          <w:numId w:val="136"/>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E57D7">
        <w:rPr>
          <w:rFonts w:ascii="Times New Roman" w:hAnsi="Times New Roman" w:cs="Times New Roman"/>
        </w:rPr>
        <w:t>min. 3 letnie doświadczenie w pracy pedagoga-wychowawcy w zakresie opiekuńczo-wychowawczym w placówkach pieczy zastępczej oraz min. 3 letnie doświadczenie w pracy z dziećmi i młodzieżą zagrożoną niedostosowaniem i niedostosowaną społecznie;</w:t>
      </w:r>
    </w:p>
    <w:p w14:paraId="75CFA4FF" w14:textId="77777777" w:rsidR="000E57D7" w:rsidRPr="000E57D7" w:rsidRDefault="000E57D7" w:rsidP="003B60B8">
      <w:pPr>
        <w:pStyle w:val="Akapitzlist"/>
        <w:numPr>
          <w:ilvl w:val="0"/>
          <w:numId w:val="136"/>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E57D7">
        <w:rPr>
          <w:rFonts w:ascii="Times New Roman" w:hAnsi="Times New Roman" w:cs="Times New Roman"/>
        </w:rPr>
        <w:t>min. 3 letnie doświadczenie w działalności naukowo-badawczej oraz organizacyjnej w obszarze wychowania, profilaktyki i resocjalizacji; doświadczenie w opracowywaniu programów kształcenia na uczelni wyższej</w:t>
      </w:r>
    </w:p>
    <w:p w14:paraId="39F9BAF4" w14:textId="1AA8F49C" w:rsidR="000E57D7" w:rsidRPr="00473488" w:rsidRDefault="000E57D7" w:rsidP="003B60B8">
      <w:pPr>
        <w:pStyle w:val="Akapitzlist"/>
        <w:numPr>
          <w:ilvl w:val="0"/>
          <w:numId w:val="136"/>
        </w:numPr>
        <w:shd w:val="clear" w:color="auto" w:fill="D9D9D9" w:themeFill="background1" w:themeFillShade="D9"/>
        <w:suppressAutoHyphens w:val="0"/>
        <w:spacing w:after="0" w:line="240" w:lineRule="auto"/>
        <w:ind w:left="709"/>
        <w:jc w:val="both"/>
        <w:rPr>
          <w:rFonts w:ascii="Times New Roman" w:hAnsi="Times New Roman" w:cs="Times New Roman"/>
        </w:rPr>
      </w:pPr>
      <w:r w:rsidRPr="000E57D7">
        <w:rPr>
          <w:rFonts w:ascii="Times New Roman" w:hAnsi="Times New Roman" w:cs="Times New Roman"/>
        </w:rPr>
        <w:t>min. 3 letnie doświadczenie we współpracy z instytucjami i organizacjami działającymi w obszarze profilaktyki i resocjalizacji, w tym w placówkach o charakterze zamkniętym;</w:t>
      </w:r>
      <w:r>
        <w:rPr>
          <w:rFonts w:ascii="Times New Roman" w:hAnsi="Times New Roman" w:cs="Times New Roman"/>
        </w:rPr>
        <w:t xml:space="preserve">       </w:t>
      </w:r>
      <w:r>
        <w:rPr>
          <w:rFonts w:ascii="Times New Roman" w:hAnsi="Times New Roman" w:cs="Times New Roman"/>
        </w:rPr>
        <w:br/>
      </w:r>
      <w:r w:rsidRPr="000E57D7">
        <w:rPr>
          <w:rFonts w:ascii="Times New Roman" w:hAnsi="Times New Roman" w:cs="Times New Roman"/>
          <w:b/>
          <w:bCs/>
        </w:rPr>
        <w:t>(załącznik</w:t>
      </w:r>
      <w:r>
        <w:rPr>
          <w:rFonts w:ascii="Times New Roman" w:hAnsi="Times New Roman" w:cs="Times New Roman"/>
          <w:b/>
          <w:bCs/>
        </w:rPr>
        <w:t xml:space="preserve"> nr</w:t>
      </w:r>
      <w:r w:rsidRPr="000E57D7">
        <w:rPr>
          <w:rFonts w:ascii="Times New Roman" w:hAnsi="Times New Roman" w:cs="Times New Roman"/>
          <w:b/>
          <w:bCs/>
        </w:rPr>
        <w:t xml:space="preserve"> 18)</w:t>
      </w:r>
    </w:p>
    <w:p w14:paraId="5EBCB3A6" w14:textId="77777777" w:rsidR="00473488" w:rsidRPr="00473488" w:rsidRDefault="00473488" w:rsidP="00473488">
      <w:pPr>
        <w:shd w:val="clear" w:color="auto" w:fill="D9D9D9" w:themeFill="background1" w:themeFillShade="D9"/>
        <w:suppressAutoHyphens w:val="0"/>
        <w:spacing w:after="0" w:line="240" w:lineRule="auto"/>
        <w:ind w:left="349"/>
        <w:jc w:val="both"/>
      </w:pPr>
    </w:p>
    <w:p w14:paraId="0FECCC74" w14:textId="00B97236" w:rsidR="000E57D7" w:rsidRPr="000E57D7" w:rsidRDefault="000E57D7" w:rsidP="000E57D7">
      <w:pPr>
        <w:shd w:val="clear" w:color="auto" w:fill="D9D9D9" w:themeFill="background1" w:themeFillShade="D9"/>
        <w:suppressAutoHyphens w:val="0"/>
        <w:spacing w:after="0" w:line="240" w:lineRule="auto"/>
        <w:ind w:left="349"/>
        <w:jc w:val="both"/>
        <w:rPr>
          <w:b/>
          <w:bCs/>
          <w:u w:val="single"/>
        </w:rPr>
      </w:pPr>
      <w:r w:rsidRPr="000E57D7">
        <w:rPr>
          <w:b/>
          <w:bCs/>
          <w:u w:val="single"/>
        </w:rPr>
        <w:t>Część IX</w:t>
      </w:r>
    </w:p>
    <w:p w14:paraId="561E04E3" w14:textId="36229E47" w:rsidR="000E57D7" w:rsidRPr="005E5B78" w:rsidRDefault="000E57D7" w:rsidP="000E57D7">
      <w:pPr>
        <w:shd w:val="clear" w:color="auto" w:fill="D9D9D9" w:themeFill="background1" w:themeFillShade="D9"/>
        <w:suppressAutoHyphens w:val="0"/>
        <w:spacing w:after="0" w:line="240" w:lineRule="auto"/>
        <w:jc w:val="both"/>
        <w:rPr>
          <w:b/>
          <w:bCs/>
        </w:rPr>
      </w:pPr>
      <w:r w:rsidRPr="005E5B78">
        <w:rPr>
          <w:b/>
          <w:bCs/>
        </w:rPr>
        <w:t>SPECJALISTA W ZAKRESIE PORADNICTWA PSYCHOPEDAGOGICZNEGO ORAZ ZASTOSOWANIA NOWOCZESNYCH TECHNOLOGII INFORMATYCZNYCH I TIK W EDUKACJI</w:t>
      </w:r>
    </w:p>
    <w:p w14:paraId="1C622B16" w14:textId="22ECC661" w:rsidR="000E57D7" w:rsidRPr="000E57D7" w:rsidRDefault="000E57D7" w:rsidP="003B60B8">
      <w:pPr>
        <w:pStyle w:val="Akapitzlist"/>
        <w:numPr>
          <w:ilvl w:val="0"/>
          <w:numId w:val="137"/>
        </w:numPr>
        <w:shd w:val="clear" w:color="auto" w:fill="D9D9D9" w:themeFill="background1" w:themeFillShade="D9"/>
        <w:suppressAutoHyphens w:val="0"/>
        <w:spacing w:after="0" w:line="240" w:lineRule="auto"/>
        <w:jc w:val="both"/>
        <w:rPr>
          <w:rFonts w:ascii="Times New Roman" w:hAnsi="Times New Roman" w:cs="Times New Roman"/>
        </w:rPr>
      </w:pPr>
      <w:r w:rsidRPr="000E57D7">
        <w:rPr>
          <w:rFonts w:ascii="Times New Roman" w:hAnsi="Times New Roman" w:cs="Times New Roman"/>
        </w:rPr>
        <w:t>wykształcenie wyższe magisterskie: pedagogika oraz min. 3 lata doświadczenia w pracy pedagogicznej;</w:t>
      </w:r>
    </w:p>
    <w:p w14:paraId="7D1BAA01" w14:textId="190E6119" w:rsidR="000E57D7" w:rsidRPr="000E57D7" w:rsidRDefault="000E57D7" w:rsidP="003B60B8">
      <w:pPr>
        <w:pStyle w:val="Akapitzlist"/>
        <w:numPr>
          <w:ilvl w:val="0"/>
          <w:numId w:val="137"/>
        </w:numPr>
        <w:shd w:val="clear" w:color="auto" w:fill="D9D9D9" w:themeFill="background1" w:themeFillShade="D9"/>
        <w:suppressAutoHyphens w:val="0"/>
        <w:spacing w:after="0" w:line="240" w:lineRule="auto"/>
        <w:jc w:val="both"/>
        <w:rPr>
          <w:rFonts w:ascii="Times New Roman" w:hAnsi="Times New Roman" w:cs="Times New Roman"/>
        </w:rPr>
      </w:pPr>
      <w:r w:rsidRPr="000E57D7">
        <w:rPr>
          <w:rFonts w:ascii="Times New Roman" w:hAnsi="Times New Roman" w:cs="Times New Roman"/>
        </w:rPr>
        <w:t>min. 3 letnie doświadczenie w pracy dydaktycznej na uczelni wyższej oraz doświadczenie w opracowywaniu programów kształcenia</w:t>
      </w:r>
    </w:p>
    <w:p w14:paraId="2955DF5A" w14:textId="528E2428" w:rsidR="000E57D7" w:rsidRPr="000E57D7" w:rsidRDefault="000E57D7" w:rsidP="003B60B8">
      <w:pPr>
        <w:pStyle w:val="Akapitzlist"/>
        <w:numPr>
          <w:ilvl w:val="0"/>
          <w:numId w:val="137"/>
        </w:numPr>
        <w:shd w:val="clear" w:color="auto" w:fill="D9D9D9" w:themeFill="background1" w:themeFillShade="D9"/>
        <w:suppressAutoHyphens w:val="0"/>
        <w:spacing w:after="0" w:line="240" w:lineRule="auto"/>
        <w:jc w:val="both"/>
        <w:rPr>
          <w:rFonts w:ascii="Times New Roman" w:hAnsi="Times New Roman" w:cs="Times New Roman"/>
        </w:rPr>
      </w:pPr>
      <w:r w:rsidRPr="000E57D7">
        <w:rPr>
          <w:rFonts w:ascii="Times New Roman" w:hAnsi="Times New Roman" w:cs="Times New Roman"/>
        </w:rPr>
        <w:t>przygotowanie i min.2 letnie doświadczenie w zakresie prowadzenia szkoleń z zakresu zarzadzania, w tym znajomość metod zarzadzania organizacją oraz wspierania procesów motywacyjnych pracowników;</w:t>
      </w:r>
    </w:p>
    <w:p w14:paraId="5E664441" w14:textId="02A508A4" w:rsidR="000E57D7" w:rsidRPr="000E57D7" w:rsidRDefault="000E57D7" w:rsidP="003B60B8">
      <w:pPr>
        <w:pStyle w:val="Akapitzlist"/>
        <w:numPr>
          <w:ilvl w:val="0"/>
          <w:numId w:val="137"/>
        </w:numPr>
        <w:shd w:val="clear" w:color="auto" w:fill="D9D9D9" w:themeFill="background1" w:themeFillShade="D9"/>
        <w:suppressAutoHyphens w:val="0"/>
        <w:spacing w:after="0" w:line="240" w:lineRule="auto"/>
        <w:jc w:val="both"/>
        <w:rPr>
          <w:rFonts w:ascii="Times New Roman" w:hAnsi="Times New Roman" w:cs="Times New Roman"/>
        </w:rPr>
      </w:pPr>
      <w:r w:rsidRPr="000E57D7">
        <w:rPr>
          <w:rFonts w:ascii="Times New Roman" w:hAnsi="Times New Roman" w:cs="Times New Roman"/>
        </w:rPr>
        <w:lastRenderedPageBreak/>
        <w:t>min. 3 letnie doświadczenie w prowadzeń szkoleń i poradnictwa z zakresu realizacji i rozliczania projektów unijnych oraz poradnictwa pedagogicznego, w tym osób z neuroróżnorodnością;</w:t>
      </w:r>
    </w:p>
    <w:p w14:paraId="691ECFC6" w14:textId="5CC0DAB0" w:rsidR="000E57D7" w:rsidRPr="00473488" w:rsidRDefault="000E57D7" w:rsidP="003B60B8">
      <w:pPr>
        <w:pStyle w:val="Akapitzlist"/>
        <w:numPr>
          <w:ilvl w:val="0"/>
          <w:numId w:val="137"/>
        </w:numPr>
        <w:shd w:val="clear" w:color="auto" w:fill="D9D9D9" w:themeFill="background1" w:themeFillShade="D9"/>
        <w:suppressAutoHyphens w:val="0"/>
        <w:spacing w:after="0" w:line="240" w:lineRule="auto"/>
        <w:jc w:val="both"/>
        <w:rPr>
          <w:rFonts w:ascii="Times New Roman" w:hAnsi="Times New Roman" w:cs="Times New Roman"/>
        </w:rPr>
      </w:pPr>
      <w:r w:rsidRPr="000E57D7">
        <w:rPr>
          <w:rFonts w:ascii="Times New Roman" w:hAnsi="Times New Roman" w:cs="Times New Roman"/>
        </w:rPr>
        <w:t>doświadczenie w pracy z osobami z neuroróżnorodnością, w tym w obszarze poradnictwa psychopedagogicznego;</w:t>
      </w:r>
      <w:r>
        <w:rPr>
          <w:rFonts w:ascii="Times New Roman" w:hAnsi="Times New Roman" w:cs="Times New Roman"/>
        </w:rPr>
        <w:t xml:space="preserve"> </w:t>
      </w:r>
      <w:r w:rsidRPr="000E57D7">
        <w:rPr>
          <w:rFonts w:ascii="Times New Roman" w:hAnsi="Times New Roman" w:cs="Times New Roman"/>
          <w:b/>
          <w:bCs/>
        </w:rPr>
        <w:t xml:space="preserve">(załącznik </w:t>
      </w:r>
      <w:r>
        <w:rPr>
          <w:rFonts w:ascii="Times New Roman" w:hAnsi="Times New Roman" w:cs="Times New Roman"/>
          <w:b/>
          <w:bCs/>
        </w:rPr>
        <w:t xml:space="preserve">nr </w:t>
      </w:r>
      <w:r w:rsidRPr="000E57D7">
        <w:rPr>
          <w:rFonts w:ascii="Times New Roman" w:hAnsi="Times New Roman" w:cs="Times New Roman"/>
          <w:b/>
          <w:bCs/>
        </w:rPr>
        <w:t>19)</w:t>
      </w:r>
    </w:p>
    <w:p w14:paraId="6D9286A2" w14:textId="77777777" w:rsidR="00473488" w:rsidRPr="00473488" w:rsidRDefault="00473488" w:rsidP="00473488">
      <w:pPr>
        <w:shd w:val="clear" w:color="auto" w:fill="D9D9D9" w:themeFill="background1" w:themeFillShade="D9"/>
        <w:suppressAutoHyphens w:val="0"/>
        <w:spacing w:after="0" w:line="240" w:lineRule="auto"/>
        <w:ind w:left="360"/>
        <w:jc w:val="both"/>
      </w:pPr>
    </w:p>
    <w:p w14:paraId="32AE1009" w14:textId="6E5E87A4" w:rsidR="000E57D7" w:rsidRDefault="000E57D7" w:rsidP="000E57D7">
      <w:pPr>
        <w:shd w:val="clear" w:color="auto" w:fill="D9D9D9" w:themeFill="background1" w:themeFillShade="D9"/>
        <w:suppressAutoHyphens w:val="0"/>
        <w:spacing w:after="0" w:line="240" w:lineRule="auto"/>
        <w:ind w:left="360"/>
        <w:jc w:val="both"/>
        <w:rPr>
          <w:b/>
          <w:bCs/>
          <w:u w:val="single"/>
        </w:rPr>
      </w:pPr>
      <w:r w:rsidRPr="000E57D7">
        <w:rPr>
          <w:b/>
          <w:bCs/>
          <w:u w:val="single"/>
        </w:rPr>
        <w:t>Część X</w:t>
      </w:r>
    </w:p>
    <w:p w14:paraId="3B868B26" w14:textId="778311FC" w:rsidR="000E57D7" w:rsidRPr="005E5B78" w:rsidRDefault="000E57D7" w:rsidP="000E57D7">
      <w:pPr>
        <w:shd w:val="clear" w:color="auto" w:fill="D9D9D9" w:themeFill="background1" w:themeFillShade="D9"/>
        <w:suppressAutoHyphens w:val="0"/>
        <w:spacing w:after="0" w:line="240" w:lineRule="auto"/>
        <w:jc w:val="both"/>
        <w:rPr>
          <w:b/>
          <w:bCs/>
        </w:rPr>
      </w:pPr>
      <w:r w:rsidRPr="005E5B78">
        <w:rPr>
          <w:b/>
          <w:bCs/>
        </w:rPr>
        <w:t>SPECJALISTA W ZAKRESIE INNOWACJI EDUKACYJNYCH ORAZ WSPIERANIA ROZWOJU OSOBISTEGO I ZAWODOWEGO PEDAGOGA</w:t>
      </w:r>
    </w:p>
    <w:p w14:paraId="07E7EDB0" w14:textId="3B7F1325" w:rsidR="000E57D7" w:rsidRPr="000E57D7" w:rsidRDefault="000E57D7" w:rsidP="003B60B8">
      <w:pPr>
        <w:pStyle w:val="Akapitzlist"/>
        <w:numPr>
          <w:ilvl w:val="6"/>
          <w:numId w:val="138"/>
        </w:numPr>
        <w:shd w:val="clear" w:color="auto" w:fill="D9D9D9" w:themeFill="background1" w:themeFillShade="D9"/>
        <w:suppressAutoHyphens w:val="0"/>
        <w:spacing w:after="0" w:line="240" w:lineRule="auto"/>
        <w:ind w:left="709" w:hanging="282"/>
        <w:jc w:val="both"/>
        <w:rPr>
          <w:rFonts w:ascii="Times New Roman" w:hAnsi="Times New Roman" w:cs="Times New Roman"/>
        </w:rPr>
      </w:pPr>
      <w:r w:rsidRPr="000E57D7">
        <w:rPr>
          <w:rFonts w:ascii="Times New Roman" w:hAnsi="Times New Roman" w:cs="Times New Roman"/>
        </w:rPr>
        <w:t xml:space="preserve">wykształcenie wyższe: pedagogika oraz min. 3 lata doświadczenia w pracy pedagogicznej; </w:t>
      </w:r>
    </w:p>
    <w:p w14:paraId="67962285" w14:textId="7AE9508C" w:rsidR="000E57D7" w:rsidRPr="000E57D7" w:rsidRDefault="000E57D7" w:rsidP="003B60B8">
      <w:pPr>
        <w:pStyle w:val="Akapitzlist"/>
        <w:numPr>
          <w:ilvl w:val="6"/>
          <w:numId w:val="138"/>
        </w:numPr>
        <w:shd w:val="clear" w:color="auto" w:fill="D9D9D9" w:themeFill="background1" w:themeFillShade="D9"/>
        <w:suppressAutoHyphens w:val="0"/>
        <w:spacing w:after="0" w:line="240" w:lineRule="auto"/>
        <w:ind w:left="709" w:hanging="282"/>
        <w:jc w:val="both"/>
        <w:rPr>
          <w:rFonts w:ascii="Times New Roman" w:hAnsi="Times New Roman" w:cs="Times New Roman"/>
        </w:rPr>
      </w:pPr>
      <w:r w:rsidRPr="000E57D7">
        <w:rPr>
          <w:rFonts w:ascii="Times New Roman" w:hAnsi="Times New Roman" w:cs="Times New Roman"/>
        </w:rPr>
        <w:t xml:space="preserve">min. 3 letnie doświadczenie w pracy dydaktycznej na uczelni wyższej; </w:t>
      </w:r>
    </w:p>
    <w:p w14:paraId="05B74141" w14:textId="754206D4" w:rsidR="000E57D7" w:rsidRPr="000E57D7" w:rsidRDefault="000E57D7" w:rsidP="003B60B8">
      <w:pPr>
        <w:pStyle w:val="Akapitzlist"/>
        <w:numPr>
          <w:ilvl w:val="6"/>
          <w:numId w:val="138"/>
        </w:numPr>
        <w:shd w:val="clear" w:color="auto" w:fill="D9D9D9" w:themeFill="background1" w:themeFillShade="D9"/>
        <w:suppressAutoHyphens w:val="0"/>
        <w:spacing w:after="0" w:line="240" w:lineRule="auto"/>
        <w:ind w:left="709" w:hanging="282"/>
        <w:jc w:val="both"/>
        <w:rPr>
          <w:rFonts w:ascii="Times New Roman" w:hAnsi="Times New Roman" w:cs="Times New Roman"/>
        </w:rPr>
      </w:pPr>
      <w:r w:rsidRPr="000E57D7">
        <w:rPr>
          <w:rFonts w:ascii="Times New Roman" w:hAnsi="Times New Roman" w:cs="Times New Roman"/>
        </w:rPr>
        <w:t>min. 2 letnie doświadczenie w prowadzeniu szkoleń i zajęć z obszaru rozwoju osobistego nauczyciela;</w:t>
      </w:r>
    </w:p>
    <w:p w14:paraId="624F1488" w14:textId="2B12860A" w:rsidR="000E57D7" w:rsidRPr="000E57D7" w:rsidRDefault="000E57D7" w:rsidP="003B60B8">
      <w:pPr>
        <w:pStyle w:val="Akapitzlist"/>
        <w:numPr>
          <w:ilvl w:val="6"/>
          <w:numId w:val="138"/>
        </w:numPr>
        <w:shd w:val="clear" w:color="auto" w:fill="D9D9D9" w:themeFill="background1" w:themeFillShade="D9"/>
        <w:suppressAutoHyphens w:val="0"/>
        <w:spacing w:after="0" w:line="240" w:lineRule="auto"/>
        <w:ind w:left="709" w:hanging="282"/>
        <w:jc w:val="both"/>
        <w:rPr>
          <w:rFonts w:ascii="Times New Roman" w:hAnsi="Times New Roman" w:cs="Times New Roman"/>
        </w:rPr>
      </w:pPr>
      <w:r w:rsidRPr="000E57D7">
        <w:rPr>
          <w:rFonts w:ascii="Times New Roman" w:hAnsi="Times New Roman" w:cs="Times New Roman"/>
        </w:rPr>
        <w:t xml:space="preserve">min. 3 letnie doświadczenie w zakresie wprowadzania i realizowania innowacyjnych i kreatywnych metod pracy z dzieckiem oraz doświadczenie w pracy z dziećmi z zaburzeniami rozwojowymi; </w:t>
      </w:r>
    </w:p>
    <w:p w14:paraId="7A55EDF9" w14:textId="5BB367A2" w:rsidR="000E57D7" w:rsidRPr="000E57D7" w:rsidRDefault="000E57D7" w:rsidP="003B60B8">
      <w:pPr>
        <w:pStyle w:val="Akapitzlist"/>
        <w:numPr>
          <w:ilvl w:val="6"/>
          <w:numId w:val="138"/>
        </w:numPr>
        <w:shd w:val="clear" w:color="auto" w:fill="D9D9D9" w:themeFill="background1" w:themeFillShade="D9"/>
        <w:suppressAutoHyphens w:val="0"/>
        <w:spacing w:after="0" w:line="240" w:lineRule="auto"/>
        <w:ind w:left="709" w:hanging="282"/>
        <w:jc w:val="both"/>
        <w:rPr>
          <w:rFonts w:ascii="Times New Roman" w:hAnsi="Times New Roman" w:cs="Times New Roman"/>
          <w:b/>
          <w:bCs/>
        </w:rPr>
      </w:pPr>
      <w:r w:rsidRPr="000E57D7">
        <w:rPr>
          <w:rFonts w:ascii="Times New Roman" w:hAnsi="Times New Roman" w:cs="Times New Roman"/>
        </w:rPr>
        <w:t>min. 3 letnie doświadczenie we współpracy z organizacjami pozarządowymi prowadzącymi działalność na rzecz wspierania nauczycieli i pedagogów w rozwijaniu kompetencji psychologiczno-pedagogicznych, komunikacyjnych, wychowawczych i dydaktycznych, także w kontekście pracy z dziećmi i młodzieżą ze specjalnymi potrzebami edukacyjnymi</w:t>
      </w:r>
      <w:r>
        <w:rPr>
          <w:rFonts w:ascii="Times New Roman" w:hAnsi="Times New Roman" w:cs="Times New Roman"/>
        </w:rPr>
        <w:t xml:space="preserve"> </w:t>
      </w:r>
      <w:r w:rsidRPr="000E57D7">
        <w:rPr>
          <w:rFonts w:ascii="Times New Roman" w:hAnsi="Times New Roman" w:cs="Times New Roman"/>
          <w:b/>
          <w:bCs/>
        </w:rPr>
        <w:t>(załącznik</w:t>
      </w:r>
      <w:r w:rsidR="000F704E">
        <w:rPr>
          <w:rFonts w:ascii="Times New Roman" w:hAnsi="Times New Roman" w:cs="Times New Roman"/>
          <w:b/>
          <w:bCs/>
        </w:rPr>
        <w:t xml:space="preserve"> nr</w:t>
      </w:r>
      <w:r w:rsidRPr="000E57D7">
        <w:rPr>
          <w:rFonts w:ascii="Times New Roman" w:hAnsi="Times New Roman" w:cs="Times New Roman"/>
          <w:b/>
          <w:bCs/>
        </w:rPr>
        <w:t xml:space="preserve"> 20)</w:t>
      </w:r>
    </w:p>
    <w:p w14:paraId="63AAC3C3" w14:textId="0EB3F00A" w:rsidR="00D2057B" w:rsidRDefault="00D2057B" w:rsidP="00D2057B">
      <w:pPr>
        <w:spacing w:after="0" w:line="240" w:lineRule="auto"/>
        <w:jc w:val="both"/>
        <w:rPr>
          <w:b/>
          <w:color w:val="FF0000"/>
        </w:rPr>
      </w:pPr>
      <w:r w:rsidRPr="00D2057B">
        <w:rPr>
          <w:b/>
          <w:color w:val="FF0000"/>
        </w:rPr>
        <w:t xml:space="preserve">Wykonawca </w:t>
      </w:r>
      <w:r w:rsidRPr="00FC61A8">
        <w:rPr>
          <w:b/>
          <w:color w:val="FF0000"/>
          <w:u w:val="single"/>
        </w:rPr>
        <w:t>nie może</w:t>
      </w:r>
      <w:r w:rsidRPr="00D2057B">
        <w:rPr>
          <w:b/>
          <w:color w:val="FF0000"/>
        </w:rPr>
        <w:t xml:space="preserve"> skierować do realizacj</w:t>
      </w:r>
      <w:r w:rsidR="001621B0">
        <w:rPr>
          <w:b/>
          <w:color w:val="FF0000"/>
        </w:rPr>
        <w:t xml:space="preserve">i </w:t>
      </w:r>
      <w:r w:rsidR="00395B06">
        <w:rPr>
          <w:b/>
          <w:color w:val="FF0000"/>
        </w:rPr>
        <w:t xml:space="preserve">przedmiotu zamówienia </w:t>
      </w:r>
      <w:r w:rsidR="001621B0">
        <w:rPr>
          <w:b/>
          <w:color w:val="FF0000"/>
        </w:rPr>
        <w:t xml:space="preserve">w </w:t>
      </w:r>
      <w:r w:rsidRPr="00D2057B">
        <w:rPr>
          <w:b/>
          <w:color w:val="FF0000"/>
        </w:rPr>
        <w:t xml:space="preserve"> Zadani</w:t>
      </w:r>
      <w:r w:rsidR="001621B0">
        <w:rPr>
          <w:b/>
          <w:color w:val="FF0000"/>
        </w:rPr>
        <w:t>u</w:t>
      </w:r>
      <w:r w:rsidRPr="00D2057B">
        <w:rPr>
          <w:b/>
          <w:color w:val="FF0000"/>
        </w:rPr>
        <w:t xml:space="preserve"> I tego samego eksperta </w:t>
      </w:r>
      <w:r w:rsidR="001621FE">
        <w:rPr>
          <w:b/>
          <w:color w:val="FF0000"/>
        </w:rPr>
        <w:t>do</w:t>
      </w:r>
      <w:r w:rsidRPr="00D2057B">
        <w:rPr>
          <w:b/>
          <w:color w:val="FF0000"/>
        </w:rPr>
        <w:t xml:space="preserve"> kilk</w:t>
      </w:r>
      <w:r w:rsidR="001621FE">
        <w:rPr>
          <w:b/>
          <w:color w:val="FF0000"/>
        </w:rPr>
        <w:t>u</w:t>
      </w:r>
      <w:r w:rsidRPr="00D2057B">
        <w:rPr>
          <w:b/>
          <w:color w:val="FF0000"/>
        </w:rPr>
        <w:t xml:space="preserve"> części</w:t>
      </w:r>
      <w:r w:rsidR="001621FE">
        <w:rPr>
          <w:b/>
          <w:color w:val="FF0000"/>
        </w:rPr>
        <w:t xml:space="preserve"> tego zadania</w:t>
      </w:r>
      <w:r w:rsidR="00FC61A8">
        <w:rPr>
          <w:b/>
          <w:color w:val="FF0000"/>
        </w:rPr>
        <w:t xml:space="preserve"> </w:t>
      </w:r>
      <w:r w:rsidRPr="00D2057B">
        <w:rPr>
          <w:b/>
          <w:color w:val="FF0000"/>
        </w:rPr>
        <w:t xml:space="preserve"> (na każdą z części zadania I (</w:t>
      </w:r>
      <w:r w:rsidRPr="001621FE">
        <w:rPr>
          <w:b/>
          <w:color w:val="FF0000"/>
          <w:u w:val="single"/>
        </w:rPr>
        <w:t>części postępowania od I do VI</w:t>
      </w:r>
      <w:r w:rsidRPr="00D2057B">
        <w:rPr>
          <w:b/>
          <w:color w:val="FF0000"/>
        </w:rPr>
        <w:t>) do udziału w radzie programowej</w:t>
      </w:r>
      <w:r w:rsidR="001621FE">
        <w:rPr>
          <w:b/>
          <w:color w:val="FF0000"/>
        </w:rPr>
        <w:t xml:space="preserve"> „Zarządzanie kapitałem ludzkim”</w:t>
      </w:r>
      <w:r w:rsidRPr="00D2057B">
        <w:rPr>
          <w:b/>
          <w:color w:val="FF0000"/>
        </w:rPr>
        <w:t xml:space="preserve"> musi być skierowana inna osoba</w:t>
      </w:r>
      <w:r>
        <w:rPr>
          <w:b/>
          <w:color w:val="FF0000"/>
        </w:rPr>
        <w:t>)</w:t>
      </w:r>
      <w:r w:rsidR="003E57C5">
        <w:rPr>
          <w:b/>
          <w:color w:val="FF0000"/>
        </w:rPr>
        <w:t>.</w:t>
      </w:r>
    </w:p>
    <w:p w14:paraId="58E8D74E" w14:textId="77777777" w:rsidR="00395B06" w:rsidRPr="00D2057B" w:rsidRDefault="00395B06" w:rsidP="00D2057B">
      <w:pPr>
        <w:spacing w:after="0" w:line="240" w:lineRule="auto"/>
        <w:jc w:val="both"/>
        <w:rPr>
          <w:b/>
          <w:color w:val="FF0000"/>
        </w:rPr>
      </w:pPr>
    </w:p>
    <w:p w14:paraId="7F0F29A4" w14:textId="5C307171" w:rsidR="00D2057B" w:rsidRDefault="00D2057B" w:rsidP="00D2057B">
      <w:pPr>
        <w:spacing w:after="0" w:line="240" w:lineRule="auto"/>
        <w:jc w:val="both"/>
        <w:rPr>
          <w:b/>
          <w:color w:val="FF0000"/>
        </w:rPr>
      </w:pPr>
      <w:r w:rsidRPr="00D2057B">
        <w:rPr>
          <w:b/>
          <w:color w:val="FF0000"/>
        </w:rPr>
        <w:t xml:space="preserve">Wykonawca </w:t>
      </w:r>
      <w:r w:rsidRPr="00FC61A8">
        <w:rPr>
          <w:b/>
          <w:color w:val="FF0000"/>
          <w:u w:val="single"/>
        </w:rPr>
        <w:t>nie może</w:t>
      </w:r>
      <w:r w:rsidRPr="00D2057B">
        <w:rPr>
          <w:b/>
          <w:color w:val="FF0000"/>
        </w:rPr>
        <w:t xml:space="preserve"> skierować do realizacj</w:t>
      </w:r>
      <w:r w:rsidR="001621B0">
        <w:rPr>
          <w:b/>
          <w:color w:val="FF0000"/>
        </w:rPr>
        <w:t>i</w:t>
      </w:r>
      <w:r w:rsidR="00395B06">
        <w:rPr>
          <w:b/>
          <w:color w:val="FF0000"/>
        </w:rPr>
        <w:t xml:space="preserve"> przedmiotu zamówie</w:t>
      </w:r>
      <w:r w:rsidR="00ED39F5">
        <w:rPr>
          <w:b/>
          <w:color w:val="FF0000"/>
        </w:rPr>
        <w:t>n</w:t>
      </w:r>
      <w:r w:rsidR="00395B06">
        <w:rPr>
          <w:b/>
          <w:color w:val="FF0000"/>
        </w:rPr>
        <w:t>ia</w:t>
      </w:r>
      <w:r w:rsidR="001621B0">
        <w:rPr>
          <w:b/>
          <w:color w:val="FF0000"/>
        </w:rPr>
        <w:t xml:space="preserve"> w</w:t>
      </w:r>
      <w:r w:rsidRPr="00D2057B">
        <w:rPr>
          <w:b/>
          <w:color w:val="FF0000"/>
        </w:rPr>
        <w:t xml:space="preserve"> Zadani</w:t>
      </w:r>
      <w:r w:rsidR="001621B0">
        <w:rPr>
          <w:b/>
          <w:color w:val="FF0000"/>
        </w:rPr>
        <w:t>u</w:t>
      </w:r>
      <w:r w:rsidRPr="00D2057B">
        <w:rPr>
          <w:b/>
          <w:color w:val="FF0000"/>
        </w:rPr>
        <w:t xml:space="preserve"> II tego samego eksperta </w:t>
      </w:r>
      <w:r w:rsidR="001621FE">
        <w:rPr>
          <w:b/>
          <w:color w:val="FF0000"/>
        </w:rPr>
        <w:t>do</w:t>
      </w:r>
      <w:r w:rsidRPr="00D2057B">
        <w:rPr>
          <w:b/>
          <w:color w:val="FF0000"/>
        </w:rPr>
        <w:t xml:space="preserve"> kilk</w:t>
      </w:r>
      <w:r w:rsidR="001621FE">
        <w:rPr>
          <w:b/>
          <w:color w:val="FF0000"/>
        </w:rPr>
        <w:t>u</w:t>
      </w:r>
      <w:r w:rsidRPr="00D2057B">
        <w:rPr>
          <w:b/>
          <w:color w:val="FF0000"/>
        </w:rPr>
        <w:t xml:space="preserve"> części </w:t>
      </w:r>
      <w:r w:rsidR="001621FE">
        <w:rPr>
          <w:b/>
          <w:color w:val="FF0000"/>
        </w:rPr>
        <w:t xml:space="preserve">tego zadania </w:t>
      </w:r>
      <w:r w:rsidRPr="00D2057B">
        <w:rPr>
          <w:b/>
          <w:color w:val="FF0000"/>
        </w:rPr>
        <w:t>(na każdą z części zadania II  (</w:t>
      </w:r>
      <w:r w:rsidRPr="001621FE">
        <w:rPr>
          <w:b/>
          <w:color w:val="FF0000"/>
          <w:u w:val="single"/>
        </w:rPr>
        <w:t>części postępowania od VII do X</w:t>
      </w:r>
      <w:r w:rsidRPr="00D2057B">
        <w:rPr>
          <w:b/>
          <w:color w:val="FF0000"/>
        </w:rPr>
        <w:t>) do udziału w radzie programowej</w:t>
      </w:r>
      <w:r w:rsidR="001621FE">
        <w:rPr>
          <w:b/>
          <w:color w:val="FF0000"/>
        </w:rPr>
        <w:t xml:space="preserve"> „Pedagogika”</w:t>
      </w:r>
      <w:r w:rsidRPr="00D2057B">
        <w:rPr>
          <w:b/>
          <w:color w:val="FF0000"/>
        </w:rPr>
        <w:t xml:space="preserve"> musi być skierowana inna osoba</w:t>
      </w:r>
      <w:r>
        <w:rPr>
          <w:b/>
          <w:color w:val="FF0000"/>
        </w:rPr>
        <w:t>)</w:t>
      </w:r>
    </w:p>
    <w:p w14:paraId="1827F183" w14:textId="77777777" w:rsidR="00395B06" w:rsidRDefault="00395B06" w:rsidP="00D2057B">
      <w:pPr>
        <w:spacing w:after="0" w:line="240" w:lineRule="auto"/>
        <w:jc w:val="both"/>
        <w:rPr>
          <w:b/>
          <w:color w:val="FF0000"/>
        </w:rPr>
      </w:pPr>
    </w:p>
    <w:p w14:paraId="05F8F4E9" w14:textId="3E4DB68C" w:rsidR="00395B06" w:rsidRDefault="00395B06" w:rsidP="00395B06">
      <w:pPr>
        <w:jc w:val="both"/>
        <w:rPr>
          <w:b/>
          <w:bCs/>
        </w:rPr>
      </w:pPr>
      <w:r>
        <w:rPr>
          <w:b/>
          <w:bCs/>
        </w:rPr>
        <w:t xml:space="preserve">Zamawiający </w:t>
      </w:r>
      <w:r w:rsidRPr="00120DF1">
        <w:rPr>
          <w:b/>
          <w:bCs/>
          <w:u w:val="single"/>
        </w:rPr>
        <w:t>warunkowo dopuszcza</w:t>
      </w:r>
      <w:r>
        <w:rPr>
          <w:b/>
          <w:bCs/>
        </w:rPr>
        <w:t xml:space="preserve"> złożenie przez jednego Wykonawcę ofert na większą</w:t>
      </w:r>
      <w:r w:rsidR="00ED39F5">
        <w:rPr>
          <w:b/>
          <w:bCs/>
        </w:rPr>
        <w:t xml:space="preserve"> liczbę części w danym zadaniu tj.:</w:t>
      </w:r>
    </w:p>
    <w:p w14:paraId="58BA78A0" w14:textId="54E181C9" w:rsidR="00395B06" w:rsidRDefault="00E6234D" w:rsidP="00395B06">
      <w:pPr>
        <w:jc w:val="both"/>
        <w:rPr>
          <w:b/>
          <w:bCs/>
          <w:color w:val="FF0000"/>
          <w:u w:val="single"/>
        </w:rPr>
      </w:pPr>
      <w:r>
        <w:rPr>
          <w:b/>
          <w:bCs/>
        </w:rPr>
        <w:t>w</w:t>
      </w:r>
      <w:r w:rsidR="00395B06">
        <w:rPr>
          <w:b/>
          <w:bCs/>
        </w:rPr>
        <w:t xml:space="preserve">arunkiem  jest </w:t>
      </w:r>
      <w:r w:rsidR="00395B06" w:rsidRPr="00CF3073">
        <w:rPr>
          <w:b/>
          <w:bCs/>
          <w:color w:val="FF0000"/>
          <w:u w:val="single"/>
        </w:rPr>
        <w:t xml:space="preserve">skierowania do realizacji zamówienia na każdą część </w:t>
      </w:r>
      <w:r w:rsidR="00395B06">
        <w:rPr>
          <w:b/>
          <w:bCs/>
          <w:color w:val="FF0000"/>
          <w:u w:val="single"/>
        </w:rPr>
        <w:t>z danego zadania</w:t>
      </w:r>
      <w:r w:rsidR="00395B06" w:rsidRPr="00CF3073">
        <w:rPr>
          <w:b/>
          <w:bCs/>
          <w:color w:val="FF0000"/>
          <w:u w:val="single"/>
        </w:rPr>
        <w:t> innego eksperta</w:t>
      </w:r>
      <w:r w:rsidR="00395B06">
        <w:rPr>
          <w:b/>
          <w:bCs/>
          <w:color w:val="FF0000"/>
          <w:u w:val="single"/>
        </w:rPr>
        <w:t>, ponieważ ta sama osoba nie może jednocześnie objąć/obsadzić kilku miejsc w tej samej radzie programowej. Wykonawca może za to skierować do realizacji zamówienia tego samego eksperta na</w:t>
      </w:r>
      <w:r w:rsidR="003E57C5">
        <w:rPr>
          <w:b/>
          <w:bCs/>
          <w:color w:val="FF0000"/>
          <w:u w:val="single"/>
        </w:rPr>
        <w:t xml:space="preserve"> jedną część</w:t>
      </w:r>
      <w:r w:rsidR="00395B06">
        <w:rPr>
          <w:b/>
          <w:bCs/>
          <w:color w:val="FF0000"/>
          <w:u w:val="single"/>
        </w:rPr>
        <w:t xml:space="preserve"> Zadani</w:t>
      </w:r>
      <w:r w:rsidR="003E57C5">
        <w:rPr>
          <w:b/>
          <w:bCs/>
          <w:color w:val="FF0000"/>
          <w:u w:val="single"/>
        </w:rPr>
        <w:t>a</w:t>
      </w:r>
      <w:r w:rsidR="00395B06">
        <w:rPr>
          <w:b/>
          <w:bCs/>
          <w:color w:val="FF0000"/>
          <w:u w:val="single"/>
        </w:rPr>
        <w:t xml:space="preserve"> I i </w:t>
      </w:r>
      <w:r w:rsidR="003E57C5">
        <w:rPr>
          <w:b/>
          <w:bCs/>
          <w:color w:val="FF0000"/>
          <w:u w:val="single"/>
        </w:rPr>
        <w:t xml:space="preserve">jedną część </w:t>
      </w:r>
      <w:r w:rsidR="00395B06">
        <w:rPr>
          <w:b/>
          <w:bCs/>
          <w:color w:val="FF0000"/>
          <w:u w:val="single"/>
        </w:rPr>
        <w:t>Zadani</w:t>
      </w:r>
      <w:r w:rsidR="003E57C5">
        <w:rPr>
          <w:b/>
          <w:bCs/>
          <w:color w:val="FF0000"/>
          <w:u w:val="single"/>
        </w:rPr>
        <w:t>a</w:t>
      </w:r>
      <w:r w:rsidR="00395B06">
        <w:rPr>
          <w:b/>
          <w:bCs/>
          <w:color w:val="FF0000"/>
          <w:u w:val="single"/>
        </w:rPr>
        <w:t xml:space="preserve"> II, ponieważ rady programowe „Zarządzanie kapitałem ludzkim” oraz „Pedagogika” będą pracować w różnych dniach </w:t>
      </w:r>
      <w:r w:rsidR="0019084D">
        <w:rPr>
          <w:b/>
          <w:bCs/>
          <w:color w:val="FF0000"/>
          <w:u w:val="single"/>
        </w:rPr>
        <w:br/>
      </w:r>
      <w:r w:rsidR="00395B06">
        <w:rPr>
          <w:b/>
          <w:bCs/>
          <w:color w:val="FF0000"/>
          <w:u w:val="single"/>
        </w:rPr>
        <w:t>i godzinach</w:t>
      </w:r>
      <w:r w:rsidR="003E57C5">
        <w:rPr>
          <w:b/>
          <w:bCs/>
          <w:color w:val="FF0000"/>
          <w:u w:val="single"/>
        </w:rPr>
        <w:t>, niezależnie od siebie</w:t>
      </w:r>
      <w:r w:rsidR="00395B06">
        <w:rPr>
          <w:b/>
          <w:bCs/>
          <w:color w:val="FF0000"/>
          <w:u w:val="single"/>
        </w:rPr>
        <w:t>.</w:t>
      </w:r>
    </w:p>
    <w:p w14:paraId="04B2799B" w14:textId="40918D10" w:rsidR="00395B06" w:rsidRPr="00540B69" w:rsidRDefault="00395B06" w:rsidP="00395B06">
      <w:pPr>
        <w:jc w:val="both"/>
        <w:rPr>
          <w:b/>
          <w:bCs/>
          <w:color w:val="FF0000"/>
          <w:sz w:val="20"/>
          <w:szCs w:val="20"/>
          <w:u w:val="single"/>
        </w:rPr>
      </w:pPr>
      <w:r>
        <w:rPr>
          <w:b/>
          <w:bCs/>
          <w:color w:val="FF0000"/>
          <w:sz w:val="20"/>
          <w:szCs w:val="20"/>
          <w:u w:val="single"/>
        </w:rPr>
        <w:t>W przypadku złożenia oferty na kilka części w danym zadaniu, ze skierowaniem do realizacji zamówniania tego samego eksperta</w:t>
      </w:r>
      <w:r w:rsidR="00122A8F">
        <w:rPr>
          <w:b/>
          <w:bCs/>
          <w:color w:val="FF0000"/>
          <w:sz w:val="20"/>
          <w:szCs w:val="20"/>
          <w:u w:val="single"/>
        </w:rPr>
        <w:t xml:space="preserve"> na więcej niż jedną część</w:t>
      </w:r>
      <w:r>
        <w:rPr>
          <w:b/>
          <w:bCs/>
          <w:color w:val="FF0000"/>
          <w:sz w:val="20"/>
          <w:szCs w:val="20"/>
          <w:u w:val="single"/>
        </w:rPr>
        <w:t>, oferta w całości będzie podlegała odrzuceniu, jako</w:t>
      </w:r>
      <w:r w:rsidR="00122A8F">
        <w:rPr>
          <w:b/>
          <w:bCs/>
          <w:color w:val="FF0000"/>
          <w:sz w:val="20"/>
          <w:szCs w:val="20"/>
          <w:u w:val="single"/>
        </w:rPr>
        <w:t xml:space="preserve"> </w:t>
      </w:r>
      <w:r>
        <w:rPr>
          <w:b/>
          <w:bCs/>
          <w:color w:val="FF0000"/>
          <w:sz w:val="20"/>
          <w:szCs w:val="20"/>
          <w:u w:val="single"/>
        </w:rPr>
        <w:t>niezgodna</w:t>
      </w:r>
      <w:r w:rsidR="00122A8F">
        <w:rPr>
          <w:b/>
          <w:bCs/>
          <w:color w:val="FF0000"/>
          <w:sz w:val="20"/>
          <w:szCs w:val="20"/>
          <w:u w:val="single"/>
        </w:rPr>
        <w:t xml:space="preserve"> </w:t>
      </w:r>
      <w:r>
        <w:rPr>
          <w:b/>
          <w:bCs/>
          <w:color w:val="FF0000"/>
          <w:sz w:val="20"/>
          <w:szCs w:val="20"/>
          <w:u w:val="single"/>
        </w:rPr>
        <w:t>z warunkami zamówienia.</w:t>
      </w:r>
    </w:p>
    <w:p w14:paraId="5895DC23" w14:textId="77777777" w:rsidR="00395B06" w:rsidRDefault="00395B06" w:rsidP="00D2057B">
      <w:pPr>
        <w:spacing w:after="0" w:line="240" w:lineRule="auto"/>
        <w:jc w:val="both"/>
        <w:rPr>
          <w:b/>
          <w:color w:val="FF0000"/>
        </w:rPr>
      </w:pPr>
    </w:p>
    <w:p w14:paraId="695B5648" w14:textId="3BC9F73D" w:rsidR="0075654C" w:rsidRPr="006C407C" w:rsidRDefault="0075654C" w:rsidP="0075654C">
      <w:pPr>
        <w:spacing w:after="0" w:line="240" w:lineRule="auto"/>
        <w:ind w:left="708"/>
        <w:jc w:val="both"/>
        <w:rPr>
          <w:b/>
        </w:rPr>
      </w:pPr>
      <w:r w:rsidRPr="006C407C">
        <w:rPr>
          <w:b/>
        </w:rPr>
        <w:t xml:space="preserve">Ocena spełnienia warunków będzie dokonywana metodą 0-1, tj. spełnia/nie spełnia </w:t>
      </w:r>
      <w:r w:rsidRPr="006C407C">
        <w:rPr>
          <w:b/>
        </w:rPr>
        <w:br/>
        <w:t>w oparciu o oświadczenia i dokumenty dołączone do oferty bądź po ich uzupełnieniu na wezwanie Zamawiającego</w:t>
      </w:r>
    </w:p>
    <w:p w14:paraId="52FED5EA" w14:textId="77777777" w:rsidR="00C72984" w:rsidRPr="001932AE" w:rsidRDefault="00C72984" w:rsidP="00540C3F">
      <w:pPr>
        <w:spacing w:after="0" w:line="240" w:lineRule="auto"/>
        <w:ind w:left="708"/>
        <w:jc w:val="both"/>
        <w:rPr>
          <w:b/>
          <w:color w:val="000000"/>
          <w:sz w:val="8"/>
          <w:szCs w:val="8"/>
        </w:rPr>
      </w:pPr>
    </w:p>
    <w:p w14:paraId="15615AE9" w14:textId="77777777" w:rsidR="00550AAF" w:rsidRPr="00152088" w:rsidRDefault="00A04B44" w:rsidP="00227B04">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227B04">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w:t>
      </w:r>
      <w:r w:rsidRPr="00152088">
        <w:lastRenderedPageBreak/>
        <w:t xml:space="preserve">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6EBD74D" w14:textId="77777777" w:rsidR="0019084D" w:rsidRDefault="0019084D" w:rsidP="00ED2B6F">
      <w:pPr>
        <w:suppressAutoHyphens w:val="0"/>
        <w:spacing w:after="160" w:line="259" w:lineRule="auto"/>
        <w:rPr>
          <w:b/>
          <w:bCs/>
          <w:lang w:eastAsia="pl-PL"/>
        </w:rPr>
      </w:pPr>
    </w:p>
    <w:p w14:paraId="549F5813" w14:textId="35317F42" w:rsidR="00473488" w:rsidRPr="005E5B78" w:rsidRDefault="00473488" w:rsidP="00ED2B6F">
      <w:pPr>
        <w:suppressAutoHyphens w:val="0"/>
        <w:spacing w:after="160" w:line="259" w:lineRule="auto"/>
        <w:rPr>
          <w:rFonts w:eastAsia="Times New Roman"/>
          <w:b/>
          <w:lang w:eastAsia="pl-PL"/>
        </w:rPr>
      </w:pPr>
      <w:r w:rsidRPr="005E5B78">
        <w:rPr>
          <w:b/>
          <w:bCs/>
          <w:lang w:eastAsia="pl-PL"/>
        </w:rPr>
        <w:t xml:space="preserve">Zadanie I: </w:t>
      </w:r>
      <w:r w:rsidR="00F613CA" w:rsidRPr="005E5B78">
        <w:rPr>
          <w:b/>
          <w:bCs/>
          <w:lang w:eastAsia="pl-PL"/>
        </w:rPr>
        <w:t xml:space="preserve">Część I </w:t>
      </w:r>
      <w:r w:rsidRPr="005E5B78">
        <w:rPr>
          <w:b/>
          <w:bCs/>
          <w:lang w:eastAsia="pl-PL"/>
        </w:rPr>
        <w:t>-</w:t>
      </w:r>
      <w:r w:rsidR="00F613CA" w:rsidRPr="005E5B78">
        <w:rPr>
          <w:b/>
          <w:bCs/>
          <w:lang w:eastAsia="pl-PL"/>
        </w:rPr>
        <w:t xml:space="preserve"> </w:t>
      </w:r>
      <w:r w:rsidRPr="005E5B78">
        <w:rPr>
          <w:b/>
          <w:bCs/>
          <w:lang w:eastAsia="pl-PL"/>
        </w:rPr>
        <w:t>VI</w:t>
      </w:r>
      <w:r w:rsidR="00F613CA" w:rsidRPr="005E5B78">
        <w:rPr>
          <w:lang w:eastAsia="pl-PL"/>
        </w:rPr>
        <w:t xml:space="preserve"> – Udział w pracach </w:t>
      </w:r>
      <w:r w:rsidR="00F613CA" w:rsidRPr="005E5B78">
        <w:t xml:space="preserve">Rady Programowej </w:t>
      </w:r>
      <w:r w:rsidRPr="005E5B78">
        <w:rPr>
          <w:rFonts w:eastAsia="Times New Roman"/>
          <w:b/>
          <w:lang w:eastAsia="pl-PL"/>
        </w:rPr>
        <w:t xml:space="preserve">Zarządzanie kapitałem ludzkim </w:t>
      </w:r>
    </w:p>
    <w:p w14:paraId="3A1CB13F" w14:textId="2EAF42A0" w:rsidR="00C83BE1" w:rsidRPr="005E5B78" w:rsidRDefault="00473488" w:rsidP="00ED2B6F">
      <w:pPr>
        <w:suppressAutoHyphens w:val="0"/>
        <w:spacing w:after="160" w:line="259" w:lineRule="auto"/>
        <w:rPr>
          <w:lang w:eastAsia="pl-PL"/>
        </w:rPr>
      </w:pPr>
      <w:r w:rsidRPr="005E5B78">
        <w:rPr>
          <w:b/>
          <w:bCs/>
          <w:lang w:eastAsia="pl-PL"/>
        </w:rPr>
        <w:t xml:space="preserve">Zadanie II: </w:t>
      </w:r>
      <w:r w:rsidR="00F613CA" w:rsidRPr="005E5B78">
        <w:rPr>
          <w:b/>
          <w:bCs/>
          <w:lang w:eastAsia="pl-PL"/>
        </w:rPr>
        <w:t xml:space="preserve">Część </w:t>
      </w:r>
      <w:r w:rsidRPr="005E5B78">
        <w:rPr>
          <w:b/>
          <w:bCs/>
          <w:lang w:eastAsia="pl-PL"/>
        </w:rPr>
        <w:t>V</w:t>
      </w:r>
      <w:r w:rsidR="00F613CA" w:rsidRPr="005E5B78">
        <w:rPr>
          <w:b/>
          <w:bCs/>
          <w:lang w:eastAsia="pl-PL"/>
        </w:rPr>
        <w:t>II</w:t>
      </w:r>
      <w:r w:rsidRPr="005E5B78">
        <w:rPr>
          <w:b/>
          <w:bCs/>
          <w:lang w:eastAsia="pl-PL"/>
        </w:rPr>
        <w:t>-X</w:t>
      </w:r>
      <w:r w:rsidR="00F613CA" w:rsidRPr="005E5B78">
        <w:rPr>
          <w:lang w:eastAsia="pl-PL"/>
        </w:rPr>
        <w:t xml:space="preserve"> – Udział w pracach </w:t>
      </w:r>
      <w:r w:rsidR="00F613CA" w:rsidRPr="005E5B78">
        <w:t xml:space="preserve">Rady Programowej </w:t>
      </w:r>
      <w:r w:rsidRPr="005E5B78">
        <w:rPr>
          <w:b/>
          <w:bCs/>
        </w:rPr>
        <w:t>Pedagogika</w:t>
      </w: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73F530B" w14:textId="77777777" w:rsidR="00395B06" w:rsidRPr="0019084D" w:rsidRDefault="009B329A" w:rsidP="001621FE">
      <w:pPr>
        <w:jc w:val="both"/>
        <w:rPr>
          <w:b/>
          <w:bCs/>
          <w:sz w:val="24"/>
          <w:szCs w:val="24"/>
          <w:u w:val="single"/>
        </w:rPr>
      </w:pPr>
      <w:r w:rsidRPr="0019084D">
        <w:rPr>
          <w:sz w:val="24"/>
          <w:szCs w:val="24"/>
        </w:rPr>
        <w:lastRenderedPageBreak/>
        <w:t>Wykonawca może złożyć</w:t>
      </w:r>
      <w:r w:rsidRPr="0019084D">
        <w:rPr>
          <w:sz w:val="24"/>
          <w:szCs w:val="24"/>
          <w:u w:val="single"/>
        </w:rPr>
        <w:t xml:space="preserve"> </w:t>
      </w:r>
      <w:r w:rsidRPr="0019084D">
        <w:rPr>
          <w:b/>
          <w:bCs/>
          <w:sz w:val="24"/>
          <w:szCs w:val="24"/>
          <w:u w:val="single"/>
        </w:rPr>
        <w:t xml:space="preserve">ofertę </w:t>
      </w:r>
      <w:r w:rsidRPr="0019084D">
        <w:rPr>
          <w:b/>
          <w:bCs/>
          <w:color w:val="FF0000"/>
          <w:sz w:val="24"/>
          <w:szCs w:val="24"/>
          <w:u w:val="single"/>
        </w:rPr>
        <w:t xml:space="preserve">na jedną część zamówienia </w:t>
      </w:r>
      <w:r w:rsidRPr="0019084D">
        <w:rPr>
          <w:b/>
          <w:bCs/>
          <w:sz w:val="24"/>
          <w:szCs w:val="24"/>
          <w:u w:val="single"/>
        </w:rPr>
        <w:t>z każdego zadania, tzn.</w:t>
      </w:r>
      <w:r w:rsidR="00395B06" w:rsidRPr="0019084D">
        <w:rPr>
          <w:b/>
          <w:bCs/>
          <w:sz w:val="24"/>
          <w:szCs w:val="24"/>
          <w:u w:val="single"/>
        </w:rPr>
        <w:t>:</w:t>
      </w:r>
    </w:p>
    <w:p w14:paraId="4EC87942" w14:textId="6C1378AF" w:rsidR="00395B06" w:rsidRPr="0019084D" w:rsidRDefault="00395B06" w:rsidP="001621FE">
      <w:pPr>
        <w:jc w:val="both"/>
        <w:rPr>
          <w:b/>
          <w:bCs/>
          <w:sz w:val="24"/>
          <w:szCs w:val="24"/>
          <w:u w:val="single"/>
        </w:rPr>
      </w:pPr>
      <w:r w:rsidRPr="0019084D">
        <w:rPr>
          <w:b/>
          <w:bCs/>
          <w:sz w:val="24"/>
          <w:szCs w:val="24"/>
          <w:u w:val="single"/>
        </w:rPr>
        <w:t xml:space="preserve">- </w:t>
      </w:r>
      <w:r w:rsidR="009B329A" w:rsidRPr="0019084D">
        <w:rPr>
          <w:b/>
          <w:bCs/>
          <w:sz w:val="24"/>
          <w:szCs w:val="24"/>
          <w:u w:val="single"/>
        </w:rPr>
        <w:t xml:space="preserve"> jedną ofertę na </w:t>
      </w:r>
      <w:r w:rsidR="009B329A" w:rsidRPr="0019084D">
        <w:rPr>
          <w:b/>
          <w:bCs/>
          <w:color w:val="FF0000"/>
          <w:sz w:val="24"/>
          <w:szCs w:val="24"/>
          <w:u w:val="single"/>
        </w:rPr>
        <w:t>zadanie I</w:t>
      </w:r>
      <w:r w:rsidR="005E5B78" w:rsidRPr="0019084D">
        <w:rPr>
          <w:b/>
          <w:bCs/>
          <w:color w:val="FF0000"/>
          <w:sz w:val="24"/>
          <w:szCs w:val="24"/>
          <w:u w:val="single"/>
        </w:rPr>
        <w:t xml:space="preserve"> (części I-VI)</w:t>
      </w:r>
      <w:r w:rsidRPr="0019084D">
        <w:rPr>
          <w:b/>
          <w:bCs/>
          <w:sz w:val="24"/>
          <w:szCs w:val="24"/>
          <w:u w:val="single"/>
        </w:rPr>
        <w:t xml:space="preserve"> udział w radzie programowej „Zarządzanie kapitałem ludzkim”</w:t>
      </w:r>
      <w:r w:rsidR="009B329A" w:rsidRPr="0019084D">
        <w:rPr>
          <w:b/>
          <w:bCs/>
          <w:sz w:val="24"/>
          <w:szCs w:val="24"/>
          <w:u w:val="single"/>
        </w:rPr>
        <w:t xml:space="preserve"> </w:t>
      </w:r>
      <w:r w:rsidR="005E5B78" w:rsidRPr="0019084D">
        <w:rPr>
          <w:b/>
          <w:bCs/>
          <w:sz w:val="24"/>
          <w:szCs w:val="24"/>
          <w:u w:val="single"/>
        </w:rPr>
        <w:t>;</w:t>
      </w:r>
    </w:p>
    <w:p w14:paraId="322CC600" w14:textId="4AC0FB25" w:rsidR="00DB2841" w:rsidRPr="0019084D" w:rsidRDefault="00395B06" w:rsidP="001621FE">
      <w:pPr>
        <w:jc w:val="both"/>
        <w:rPr>
          <w:b/>
          <w:bCs/>
          <w:sz w:val="24"/>
          <w:szCs w:val="24"/>
        </w:rPr>
      </w:pPr>
      <w:r w:rsidRPr="0019084D">
        <w:rPr>
          <w:b/>
          <w:bCs/>
          <w:sz w:val="24"/>
          <w:szCs w:val="24"/>
          <w:u w:val="single"/>
        </w:rPr>
        <w:t xml:space="preserve">- </w:t>
      </w:r>
      <w:r w:rsidR="009B329A" w:rsidRPr="0019084D">
        <w:rPr>
          <w:b/>
          <w:bCs/>
          <w:sz w:val="24"/>
          <w:szCs w:val="24"/>
          <w:u w:val="single"/>
        </w:rPr>
        <w:t xml:space="preserve">jedną ofertę na </w:t>
      </w:r>
      <w:r w:rsidR="009B329A" w:rsidRPr="0019084D">
        <w:rPr>
          <w:b/>
          <w:bCs/>
          <w:color w:val="FF0000"/>
          <w:sz w:val="24"/>
          <w:szCs w:val="24"/>
          <w:u w:val="single"/>
        </w:rPr>
        <w:t>zadanie II (części VII-X)</w:t>
      </w:r>
      <w:r w:rsidRPr="0019084D">
        <w:rPr>
          <w:b/>
          <w:bCs/>
          <w:color w:val="FF0000"/>
          <w:sz w:val="24"/>
          <w:szCs w:val="24"/>
          <w:u w:val="single"/>
        </w:rPr>
        <w:t xml:space="preserve"> </w:t>
      </w:r>
      <w:r w:rsidRPr="0019084D">
        <w:rPr>
          <w:b/>
          <w:bCs/>
          <w:sz w:val="24"/>
          <w:szCs w:val="24"/>
          <w:u w:val="single"/>
        </w:rPr>
        <w:t>udział w radzie programowej „Pedagogika”</w:t>
      </w:r>
      <w:r w:rsidR="009B329A" w:rsidRPr="0019084D">
        <w:rPr>
          <w:b/>
          <w:bCs/>
          <w:sz w:val="24"/>
          <w:szCs w:val="24"/>
          <w:u w:val="single"/>
        </w:rPr>
        <w:t xml:space="preserve"> </w:t>
      </w:r>
      <w:r w:rsidR="009B329A" w:rsidRPr="0019084D">
        <w:rPr>
          <w:b/>
          <w:bCs/>
          <w:sz w:val="24"/>
          <w:szCs w:val="24"/>
        </w:rPr>
        <w:t xml:space="preserve">. </w:t>
      </w:r>
    </w:p>
    <w:p w14:paraId="6998D28F" w14:textId="77777777" w:rsidR="00120DF1" w:rsidRDefault="009B329A" w:rsidP="001621FE">
      <w:pPr>
        <w:jc w:val="both"/>
        <w:rPr>
          <w:b/>
          <w:bCs/>
          <w:color w:val="FF0000"/>
          <w:u w:val="single"/>
        </w:rPr>
      </w:pPr>
      <w:bookmarkStart w:id="13" w:name="_Hlk173136371"/>
      <w:r>
        <w:rPr>
          <w:b/>
          <w:bCs/>
        </w:rPr>
        <w:t xml:space="preserve">Zamawiający </w:t>
      </w:r>
      <w:r w:rsidRPr="003E57C5">
        <w:rPr>
          <w:b/>
          <w:bCs/>
          <w:u w:val="single"/>
        </w:rPr>
        <w:t xml:space="preserve">warunkowo </w:t>
      </w:r>
      <w:r>
        <w:rPr>
          <w:b/>
          <w:bCs/>
        </w:rPr>
        <w:t xml:space="preserve">dopuszcza złożenie przez jednego Wykonawcę ofert na większą </w:t>
      </w:r>
      <w:r w:rsidR="001621FE">
        <w:rPr>
          <w:b/>
          <w:bCs/>
        </w:rPr>
        <w:t xml:space="preserve">liczbę </w:t>
      </w:r>
      <w:r>
        <w:rPr>
          <w:b/>
          <w:bCs/>
        </w:rPr>
        <w:t xml:space="preserve">części w danym zadaniu. Warunkiem  jest </w:t>
      </w:r>
      <w:r w:rsidRPr="00CF3073">
        <w:rPr>
          <w:b/>
          <w:bCs/>
          <w:color w:val="FF0000"/>
          <w:u w:val="single"/>
        </w:rPr>
        <w:t xml:space="preserve">skierowania do realizacji zamówienia na każdą część </w:t>
      </w:r>
      <w:r>
        <w:rPr>
          <w:b/>
          <w:bCs/>
          <w:color w:val="FF0000"/>
          <w:u w:val="single"/>
        </w:rPr>
        <w:t>z danego zadania</w:t>
      </w:r>
      <w:r w:rsidRPr="00CF3073">
        <w:rPr>
          <w:b/>
          <w:bCs/>
          <w:color w:val="FF0000"/>
          <w:u w:val="single"/>
        </w:rPr>
        <w:t> innego eksperta</w:t>
      </w:r>
      <w:r>
        <w:rPr>
          <w:b/>
          <w:bCs/>
          <w:color w:val="FF0000"/>
          <w:u w:val="single"/>
        </w:rPr>
        <w:t>, ponieważ ta sama osoba nie może jednocześnie objąć/obsadzić kilku miejsc w tej samej radzie programowej.</w:t>
      </w:r>
      <w:r w:rsidR="001621FE">
        <w:rPr>
          <w:b/>
          <w:bCs/>
          <w:color w:val="FF0000"/>
          <w:u w:val="single"/>
        </w:rPr>
        <w:t xml:space="preserve"> </w:t>
      </w:r>
    </w:p>
    <w:p w14:paraId="064747E5" w14:textId="0D82AFA4" w:rsidR="001621FE" w:rsidRDefault="001621FE" w:rsidP="001621FE">
      <w:pPr>
        <w:jc w:val="both"/>
        <w:rPr>
          <w:b/>
          <w:bCs/>
          <w:color w:val="FF0000"/>
          <w:u w:val="single"/>
        </w:rPr>
      </w:pPr>
      <w:r>
        <w:rPr>
          <w:b/>
          <w:bCs/>
          <w:color w:val="FF0000"/>
          <w:u w:val="single"/>
        </w:rPr>
        <w:t xml:space="preserve">Wykonawca </w:t>
      </w:r>
      <w:r w:rsidRPr="00120DF1">
        <w:rPr>
          <w:b/>
          <w:bCs/>
          <w:color w:val="002060"/>
          <w:u w:val="single"/>
        </w:rPr>
        <w:t xml:space="preserve">może </w:t>
      </w:r>
      <w:r>
        <w:rPr>
          <w:b/>
          <w:bCs/>
          <w:color w:val="FF0000"/>
          <w:u w:val="single"/>
        </w:rPr>
        <w:t>za to skierować do realizacji zamówienia tego samego eksperta na</w:t>
      </w:r>
      <w:r w:rsidR="00120DF1">
        <w:rPr>
          <w:b/>
          <w:bCs/>
          <w:color w:val="FF0000"/>
          <w:u w:val="single"/>
        </w:rPr>
        <w:t xml:space="preserve"> jedną część</w:t>
      </w:r>
      <w:r>
        <w:rPr>
          <w:b/>
          <w:bCs/>
          <w:color w:val="FF0000"/>
          <w:u w:val="single"/>
        </w:rPr>
        <w:t xml:space="preserve"> Zadani</w:t>
      </w:r>
      <w:r w:rsidR="00120DF1">
        <w:rPr>
          <w:b/>
          <w:bCs/>
          <w:color w:val="FF0000"/>
          <w:u w:val="single"/>
        </w:rPr>
        <w:t>a</w:t>
      </w:r>
      <w:r>
        <w:rPr>
          <w:b/>
          <w:bCs/>
          <w:color w:val="FF0000"/>
          <w:u w:val="single"/>
        </w:rPr>
        <w:t xml:space="preserve"> I i </w:t>
      </w:r>
      <w:r w:rsidR="00120DF1">
        <w:rPr>
          <w:b/>
          <w:bCs/>
          <w:color w:val="FF0000"/>
          <w:u w:val="single"/>
        </w:rPr>
        <w:t xml:space="preserve">jedną część </w:t>
      </w:r>
      <w:r>
        <w:rPr>
          <w:b/>
          <w:bCs/>
          <w:color w:val="FF0000"/>
          <w:u w:val="single"/>
        </w:rPr>
        <w:t>Zadani</w:t>
      </w:r>
      <w:r w:rsidR="00120DF1">
        <w:rPr>
          <w:b/>
          <w:bCs/>
          <w:color w:val="FF0000"/>
          <w:u w:val="single"/>
        </w:rPr>
        <w:t>a</w:t>
      </w:r>
      <w:r>
        <w:rPr>
          <w:b/>
          <w:bCs/>
          <w:color w:val="FF0000"/>
          <w:u w:val="single"/>
        </w:rPr>
        <w:t xml:space="preserve"> II, ponieważ rady programowe „Zarządzanie kapitałem ludzkim</w:t>
      </w:r>
      <w:r w:rsidR="00DB2841">
        <w:rPr>
          <w:b/>
          <w:bCs/>
          <w:color w:val="FF0000"/>
          <w:u w:val="single"/>
        </w:rPr>
        <w:t xml:space="preserve">” oraz </w:t>
      </w:r>
      <w:r>
        <w:rPr>
          <w:b/>
          <w:bCs/>
          <w:color w:val="FF0000"/>
          <w:u w:val="single"/>
        </w:rPr>
        <w:t xml:space="preserve"> „Pedagogika” będą pracować w </w:t>
      </w:r>
      <w:r w:rsidR="00DB2841">
        <w:rPr>
          <w:b/>
          <w:bCs/>
          <w:color w:val="FF0000"/>
          <w:u w:val="single"/>
        </w:rPr>
        <w:t>różnych</w:t>
      </w:r>
      <w:r w:rsidR="00120DF1">
        <w:rPr>
          <w:b/>
          <w:bCs/>
          <w:color w:val="FF0000"/>
          <w:u w:val="single"/>
        </w:rPr>
        <w:t xml:space="preserve"> </w:t>
      </w:r>
      <w:r>
        <w:rPr>
          <w:b/>
          <w:bCs/>
          <w:color w:val="FF0000"/>
          <w:u w:val="single"/>
        </w:rPr>
        <w:t>dniach</w:t>
      </w:r>
      <w:r w:rsidR="00120DF1">
        <w:rPr>
          <w:b/>
          <w:bCs/>
          <w:color w:val="FF0000"/>
          <w:u w:val="single"/>
        </w:rPr>
        <w:t xml:space="preserve"> </w:t>
      </w:r>
      <w:r>
        <w:rPr>
          <w:b/>
          <w:bCs/>
          <w:color w:val="FF0000"/>
          <w:u w:val="single"/>
        </w:rPr>
        <w:t>i godzinach</w:t>
      </w:r>
      <w:r w:rsidR="00120DF1">
        <w:rPr>
          <w:b/>
          <w:bCs/>
          <w:color w:val="FF0000"/>
          <w:u w:val="single"/>
        </w:rPr>
        <w:t>, niezależnie od siebie</w:t>
      </w:r>
      <w:r>
        <w:rPr>
          <w:b/>
          <w:bCs/>
          <w:color w:val="FF0000"/>
          <w:u w:val="single"/>
        </w:rPr>
        <w:t>.</w:t>
      </w:r>
    </w:p>
    <w:p w14:paraId="51AFB06E" w14:textId="4E927FA3" w:rsidR="009B329A" w:rsidRPr="00540B69" w:rsidRDefault="009B329A" w:rsidP="00F27820">
      <w:pPr>
        <w:jc w:val="both"/>
        <w:rPr>
          <w:b/>
          <w:bCs/>
          <w:color w:val="FF0000"/>
          <w:sz w:val="20"/>
          <w:szCs w:val="20"/>
          <w:u w:val="single"/>
        </w:rPr>
      </w:pPr>
      <w:r>
        <w:rPr>
          <w:b/>
          <w:bCs/>
          <w:color w:val="FF0000"/>
          <w:sz w:val="20"/>
          <w:szCs w:val="20"/>
          <w:u w:val="single"/>
        </w:rPr>
        <w:t xml:space="preserve">W przypadku złożenia oferty </w:t>
      </w:r>
      <w:r w:rsidRPr="003E57C5">
        <w:rPr>
          <w:b/>
          <w:bCs/>
          <w:color w:val="002060"/>
          <w:sz w:val="20"/>
          <w:szCs w:val="20"/>
          <w:u w:val="single"/>
        </w:rPr>
        <w:t>na kilka części</w:t>
      </w:r>
      <w:r w:rsidR="00DB2841" w:rsidRPr="003E57C5">
        <w:rPr>
          <w:b/>
          <w:bCs/>
          <w:color w:val="002060"/>
          <w:sz w:val="20"/>
          <w:szCs w:val="20"/>
          <w:u w:val="single"/>
        </w:rPr>
        <w:t xml:space="preserve"> w danym zadaniu</w:t>
      </w:r>
      <w:r w:rsidR="00D2057B">
        <w:rPr>
          <w:b/>
          <w:bCs/>
          <w:color w:val="FF0000"/>
          <w:sz w:val="20"/>
          <w:szCs w:val="20"/>
          <w:u w:val="single"/>
        </w:rPr>
        <w:t>,</w:t>
      </w:r>
      <w:r>
        <w:rPr>
          <w:b/>
          <w:bCs/>
          <w:color w:val="FF0000"/>
          <w:sz w:val="20"/>
          <w:szCs w:val="20"/>
          <w:u w:val="single"/>
        </w:rPr>
        <w:t xml:space="preserve"> ze skierowaniem do realizacji zamówniania </w:t>
      </w:r>
      <w:r w:rsidRPr="003E57C5">
        <w:rPr>
          <w:b/>
          <w:bCs/>
          <w:color w:val="002060"/>
          <w:sz w:val="20"/>
          <w:szCs w:val="20"/>
          <w:u w:val="single"/>
        </w:rPr>
        <w:t>tego samego eksperta</w:t>
      </w:r>
      <w:r w:rsidR="00122A8F">
        <w:rPr>
          <w:b/>
          <w:bCs/>
          <w:color w:val="002060"/>
          <w:sz w:val="20"/>
          <w:szCs w:val="20"/>
          <w:u w:val="single"/>
        </w:rPr>
        <w:t xml:space="preserve"> </w:t>
      </w:r>
      <w:r w:rsidR="00122A8F" w:rsidRPr="00122A8F">
        <w:rPr>
          <w:b/>
          <w:bCs/>
          <w:color w:val="FF0000"/>
          <w:sz w:val="20"/>
          <w:szCs w:val="20"/>
          <w:u w:val="single"/>
        </w:rPr>
        <w:t>na więcej niż jedną część</w:t>
      </w:r>
      <w:r w:rsidR="00D2057B">
        <w:rPr>
          <w:b/>
          <w:bCs/>
          <w:color w:val="FF0000"/>
          <w:sz w:val="20"/>
          <w:szCs w:val="20"/>
          <w:u w:val="single"/>
        </w:rPr>
        <w:t>,</w:t>
      </w:r>
      <w:r>
        <w:rPr>
          <w:b/>
          <w:bCs/>
          <w:color w:val="FF0000"/>
          <w:sz w:val="20"/>
          <w:szCs w:val="20"/>
          <w:u w:val="single"/>
        </w:rPr>
        <w:t xml:space="preserve"> oferta w całości będzie podlegała </w:t>
      </w:r>
      <w:r w:rsidRPr="003E57C5">
        <w:rPr>
          <w:b/>
          <w:bCs/>
          <w:color w:val="002060"/>
          <w:sz w:val="20"/>
          <w:szCs w:val="20"/>
          <w:u w:val="single"/>
        </w:rPr>
        <w:t>odrzuceniu</w:t>
      </w:r>
      <w:r>
        <w:rPr>
          <w:b/>
          <w:bCs/>
          <w:color w:val="FF0000"/>
          <w:sz w:val="20"/>
          <w:szCs w:val="20"/>
          <w:u w:val="single"/>
        </w:rPr>
        <w:t>, jako</w:t>
      </w:r>
      <w:r w:rsidR="00122A8F">
        <w:rPr>
          <w:b/>
          <w:bCs/>
          <w:color w:val="FF0000"/>
          <w:sz w:val="20"/>
          <w:szCs w:val="20"/>
          <w:u w:val="single"/>
        </w:rPr>
        <w:t xml:space="preserve"> </w:t>
      </w:r>
      <w:r>
        <w:rPr>
          <w:b/>
          <w:bCs/>
          <w:color w:val="FF0000"/>
          <w:sz w:val="20"/>
          <w:szCs w:val="20"/>
          <w:u w:val="single"/>
        </w:rPr>
        <w:t>niezgodna</w:t>
      </w:r>
      <w:r w:rsidR="00122A8F">
        <w:rPr>
          <w:b/>
          <w:bCs/>
          <w:color w:val="FF0000"/>
          <w:sz w:val="20"/>
          <w:szCs w:val="20"/>
          <w:u w:val="single"/>
        </w:rPr>
        <w:t xml:space="preserve"> </w:t>
      </w:r>
      <w:r>
        <w:rPr>
          <w:b/>
          <w:bCs/>
          <w:color w:val="FF0000"/>
          <w:sz w:val="20"/>
          <w:szCs w:val="20"/>
          <w:u w:val="single"/>
        </w:rPr>
        <w:t>z warunkami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13"/>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lastRenderedPageBreak/>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2EB4D122" w14:textId="2BD0D671" w:rsidR="00550AAF" w:rsidRDefault="00A04B44" w:rsidP="00A75132">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p>
    <w:p w14:paraId="05BF6CF8" w14:textId="77777777" w:rsidR="0010419E" w:rsidRPr="00152088" w:rsidRDefault="0010419E" w:rsidP="00A75132">
      <w:pPr>
        <w:spacing w:before="60" w:after="0" w:line="240" w:lineRule="auto"/>
        <w:jc w:val="both"/>
        <w:rPr>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39B4784E" w:rsidR="00550AAF" w:rsidRPr="00152088" w:rsidRDefault="00A04B44" w:rsidP="00915776">
      <w:pPr>
        <w:numPr>
          <w:ilvl w:val="0"/>
          <w:numId w:val="8"/>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E13A50">
        <w:rPr>
          <w:b/>
          <w:bCs/>
          <w:i/>
        </w:rPr>
        <w:t>5</w:t>
      </w:r>
      <w:r w:rsidR="0019084D">
        <w:rPr>
          <w:b/>
          <w:bCs/>
          <w:i/>
        </w:rPr>
        <w:t>5</w:t>
      </w:r>
      <w:r w:rsidR="002861DC">
        <w:rPr>
          <w:b/>
          <w:bCs/>
          <w:i/>
        </w:rPr>
        <w:t>.</w:t>
      </w:r>
      <w:r w:rsidR="004C1283" w:rsidRPr="004C1283">
        <w:rPr>
          <w:b/>
          <w:bCs/>
          <w:i/>
        </w:rPr>
        <w:t>202</w:t>
      </w:r>
      <w:r w:rsidR="00EA2B67">
        <w:rPr>
          <w:b/>
          <w:bCs/>
          <w:i/>
        </w:rPr>
        <w:t>4</w:t>
      </w:r>
      <w:r w:rsidRPr="00152088">
        <w:rPr>
          <w:b/>
          <w:i/>
        </w:rPr>
        <w:t xml:space="preserve"> </w:t>
      </w:r>
      <w:r w:rsidRPr="00152088">
        <w:t xml:space="preserve">prowadzonym w trybie </w:t>
      </w:r>
      <w:r w:rsidRPr="00152088">
        <w:rPr>
          <w:b/>
        </w:rPr>
        <w:t xml:space="preserve">podstawowym (z art. 275 </w:t>
      </w:r>
      <w:r w:rsidR="001B16D5">
        <w:rPr>
          <w:b/>
        </w:rPr>
        <w:t>pkt</w:t>
      </w:r>
      <w:r w:rsidRPr="00152088">
        <w:rPr>
          <w:b/>
        </w:rPr>
        <w:t xml:space="preserve"> 1 Pzp)</w:t>
      </w:r>
    </w:p>
    <w:p w14:paraId="7C2D4892" w14:textId="48366F84"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4B3757">
        <w:rPr>
          <w:rFonts w:eastAsia="Times New Roman"/>
          <w:lang w:eastAsia="pl-PL"/>
        </w:rPr>
        <w:t>3</w:t>
      </w:r>
      <w:r w:rsidRPr="00152088">
        <w:rPr>
          <w:rFonts w:eastAsia="Times New Roman"/>
          <w:lang w:eastAsia="pl-PL"/>
        </w:rPr>
        <w:t xml:space="preserve"> r. poz. </w:t>
      </w:r>
      <w:r w:rsidR="00631397">
        <w:rPr>
          <w:rFonts w:eastAsia="Times New Roman"/>
          <w:lang w:eastAsia="pl-PL"/>
        </w:rPr>
        <w:t>1</w:t>
      </w:r>
      <w:r w:rsidR="004B3757">
        <w:rPr>
          <w:rFonts w:eastAsia="Times New Roman"/>
          <w:lang w:eastAsia="pl-PL"/>
        </w:rPr>
        <w:t>605</w:t>
      </w:r>
      <w:r w:rsidRPr="00152088">
        <w:rPr>
          <w:rFonts w:eastAsia="Times New Roman"/>
          <w:lang w:eastAsia="pl-PL"/>
        </w:rPr>
        <w:t xml:space="preserve">), dalej „ustawa Pzp”;  </w:t>
      </w:r>
    </w:p>
    <w:p w14:paraId="704603FE"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25A88028"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05D1081E" w14:textId="4589B285" w:rsidR="00913F3F"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6185C410" w14:textId="77777777"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3BF7DFD"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44514D7E" w14:textId="3D38F388"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sidR="00FF714E">
        <w:rPr>
          <w:rFonts w:ascii="Times New Roman" w:eastAsia="Times New Roman" w:hAnsi="Times New Roman" w:cs="Times New Roman"/>
          <w:lang w:eastAsia="pl-PL"/>
        </w:rPr>
        <w:t>owy</w:t>
      </w:r>
      <w:r w:rsidR="00E75852">
        <w:rPr>
          <w:rFonts w:ascii="Times New Roman" w:eastAsia="Times New Roman" w:hAnsi="Times New Roman" w:cs="Times New Roman"/>
          <w:lang w:eastAsia="pl-PL"/>
        </w:rPr>
        <w:t xml:space="preserve"> z załącznikami</w:t>
      </w:r>
    </w:p>
    <w:p w14:paraId="7E16BAE7"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90D31D8" w14:textId="77777777"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1A3E041D" w14:textId="77777777" w:rsidR="000E0743" w:rsidRDefault="000E0743"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008B4A60" w:rsidRPr="008B4A60">
        <w:rPr>
          <w:rFonts w:ascii="Times New Roman" w:eastAsia="Times New Roman" w:hAnsi="Times New Roman" w:cs="Times New Roman"/>
          <w:lang w:eastAsia="pl-PL"/>
        </w:rPr>
        <w:t>Oświadczenie Wykonawcy o spełnieniu warunków</w:t>
      </w:r>
    </w:p>
    <w:p w14:paraId="2CE10AE6" w14:textId="6F03B9E0" w:rsidR="009B7AD5" w:rsidRDefault="009B7AD5"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w:t>
      </w:r>
      <w:r w:rsidR="00D11B76">
        <w:rPr>
          <w:rFonts w:ascii="Times New Roman" w:eastAsia="Times New Roman" w:hAnsi="Times New Roman" w:cs="Times New Roman"/>
          <w:b/>
          <w:lang w:eastAsia="pl-PL"/>
        </w:rPr>
        <w:t>7</w:t>
      </w:r>
      <w:r>
        <w:rPr>
          <w:rFonts w:ascii="Times New Roman" w:eastAsia="Times New Roman" w:hAnsi="Times New Roman" w:cs="Times New Roman"/>
          <w:b/>
          <w:lang w:eastAsia="pl-PL"/>
        </w:rPr>
        <w:t xml:space="preserve">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8FAB4A3" w14:textId="23AB2CC6" w:rsidR="00EF6601"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D11B76">
        <w:rPr>
          <w:rFonts w:ascii="Times New Roman" w:hAnsi="Times New Roman" w:cs="Times New Roman"/>
          <w:b/>
        </w:rPr>
        <w:t xml:space="preserve">8  </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 RODO</w:t>
      </w:r>
    </w:p>
    <w:p w14:paraId="24F0BA7E" w14:textId="54A5AC25" w:rsidR="00D06EA2" w:rsidRPr="00D06EA2" w:rsidRDefault="00D06EA2" w:rsidP="00EF6601">
      <w:pPr>
        <w:pStyle w:val="Akapitzlist"/>
        <w:spacing w:after="0" w:line="240" w:lineRule="auto"/>
        <w:ind w:left="0"/>
        <w:rPr>
          <w:rFonts w:ascii="Times New Roman" w:eastAsia="Times New Roman" w:hAnsi="Times New Roman" w:cs="Times New Roman"/>
          <w:b/>
          <w:lang w:eastAsia="pl-PL"/>
        </w:rPr>
      </w:pPr>
      <w:r w:rsidRPr="00D06EA2">
        <w:rPr>
          <w:rFonts w:ascii="Times New Roman" w:eastAsia="Times New Roman" w:hAnsi="Times New Roman" w:cs="Times New Roman"/>
          <w:b/>
          <w:lang w:eastAsia="pl-PL"/>
        </w:rPr>
        <w:t xml:space="preserve">Załącznik nr </w:t>
      </w:r>
      <w:r w:rsidR="00D11B76">
        <w:rPr>
          <w:rFonts w:ascii="Times New Roman" w:eastAsia="Times New Roman" w:hAnsi="Times New Roman" w:cs="Times New Roman"/>
          <w:b/>
          <w:lang w:eastAsia="pl-PL"/>
        </w:rPr>
        <w:t xml:space="preserve">9  </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422F2F1E" w14:textId="64281E8A" w:rsidR="001108D2" w:rsidRDefault="001108D2"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w:t>
      </w:r>
      <w:r w:rsidR="00AB5F36">
        <w:rPr>
          <w:rFonts w:ascii="Times New Roman" w:hAnsi="Times New Roman" w:cs="Times New Roman"/>
          <w:b/>
        </w:rPr>
        <w:t xml:space="preserve"> nr </w:t>
      </w:r>
      <w:r w:rsidR="00D06EA2">
        <w:rPr>
          <w:rFonts w:ascii="Times New Roman" w:hAnsi="Times New Roman" w:cs="Times New Roman"/>
          <w:b/>
        </w:rPr>
        <w:t>1</w:t>
      </w:r>
      <w:r w:rsidR="00D11B76">
        <w:rPr>
          <w:rFonts w:ascii="Times New Roman" w:hAnsi="Times New Roman" w:cs="Times New Roman"/>
          <w:b/>
        </w:rPr>
        <w:t>0</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09433E">
        <w:rPr>
          <w:rFonts w:ascii="Times New Roman" w:eastAsia="Times New Roman" w:hAnsi="Times New Roman" w:cs="Times New Roman"/>
          <w:lang w:eastAsia="pl-PL"/>
        </w:rPr>
        <w:t>Wykaz osób</w:t>
      </w:r>
      <w:r w:rsidR="002B0574">
        <w:rPr>
          <w:rFonts w:ascii="Times New Roman" w:eastAsia="Times New Roman" w:hAnsi="Times New Roman" w:cs="Times New Roman"/>
          <w:lang w:eastAsia="pl-PL"/>
        </w:rPr>
        <w:t xml:space="preserve"> </w:t>
      </w:r>
    </w:p>
    <w:p w14:paraId="22F019B3" w14:textId="0B226F91" w:rsidR="00DF4B0A" w:rsidRDefault="003833C6" w:rsidP="0009433E">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D11B76">
        <w:rPr>
          <w:rFonts w:ascii="Times New Roman" w:hAnsi="Times New Roman" w:cs="Times New Roman"/>
          <w:b/>
        </w:rPr>
        <w:t>1</w:t>
      </w:r>
      <w:r w:rsidR="005257EF">
        <w:rPr>
          <w:rFonts w:ascii="Times New Roman" w:hAnsi="Times New Roman" w:cs="Times New Roman"/>
          <w:b/>
        </w:rPr>
        <w:t xml:space="preserve">     </w:t>
      </w:r>
      <w:r w:rsidR="00A75132">
        <w:rPr>
          <w:rFonts w:ascii="Times New Roman" w:hAnsi="Times New Roman" w:cs="Times New Roman"/>
        </w:rPr>
        <w:t xml:space="preserve">      </w:t>
      </w:r>
      <w:r w:rsidR="0009433E">
        <w:rPr>
          <w:rFonts w:ascii="Times New Roman" w:hAnsi="Times New Roman" w:cs="Times New Roman"/>
        </w:rPr>
        <w:t xml:space="preserve">Oświadczenie </w:t>
      </w:r>
      <w:r w:rsidR="005257EF">
        <w:rPr>
          <w:rFonts w:ascii="Times New Roman" w:hAnsi="Times New Roman" w:cs="Times New Roman"/>
        </w:rPr>
        <w:t xml:space="preserve">o </w:t>
      </w:r>
      <w:r w:rsidR="0009433E">
        <w:rPr>
          <w:rFonts w:ascii="Times New Roman" w:hAnsi="Times New Roman" w:cs="Times New Roman"/>
        </w:rPr>
        <w:t>osobach</w:t>
      </w:r>
      <w:r w:rsidR="00D11B76">
        <w:rPr>
          <w:rFonts w:ascii="Times New Roman" w:hAnsi="Times New Roman" w:cs="Times New Roman"/>
        </w:rPr>
        <w:t xml:space="preserve"> – cz. I</w:t>
      </w:r>
    </w:p>
    <w:p w14:paraId="646790A6" w14:textId="1F4501CD" w:rsidR="00D11B76" w:rsidRDefault="00D11B76" w:rsidP="0009433E">
      <w:pPr>
        <w:pStyle w:val="Akapitzlist"/>
        <w:spacing w:after="0" w:line="240" w:lineRule="auto"/>
        <w:ind w:left="0"/>
        <w:rPr>
          <w:rFonts w:ascii="Times New Roman" w:hAnsi="Times New Roman" w:cs="Times New Roman"/>
          <w:bCs/>
        </w:rPr>
      </w:pPr>
      <w:r w:rsidRPr="00D11B76">
        <w:rPr>
          <w:rFonts w:ascii="Times New Roman" w:hAnsi="Times New Roman" w:cs="Times New Roman"/>
          <w:b/>
        </w:rPr>
        <w:t>Załącznik nr</w:t>
      </w:r>
      <w:r>
        <w:rPr>
          <w:rFonts w:ascii="Times New Roman" w:hAnsi="Times New Roman" w:cs="Times New Roman"/>
          <w:b/>
        </w:rPr>
        <w:t xml:space="preserve"> 12           </w:t>
      </w:r>
      <w:r w:rsidRPr="00D11B76">
        <w:rPr>
          <w:rFonts w:ascii="Times New Roman" w:hAnsi="Times New Roman" w:cs="Times New Roman"/>
          <w:bCs/>
        </w:rPr>
        <w:t>Oświadczenie o osobach – cz. II</w:t>
      </w:r>
    </w:p>
    <w:p w14:paraId="06D018AA" w14:textId="5759D6D2" w:rsidR="0067365B" w:rsidRDefault="0067365B" w:rsidP="0067365B">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Pr>
          <w:rFonts w:ascii="Times New Roman" w:hAnsi="Times New Roman" w:cs="Times New Roman"/>
          <w:b/>
        </w:rPr>
        <w:t xml:space="preserve">3     </w:t>
      </w:r>
      <w:r>
        <w:rPr>
          <w:rFonts w:ascii="Times New Roman" w:hAnsi="Times New Roman" w:cs="Times New Roman"/>
        </w:rPr>
        <w:t xml:space="preserve">      Oświadczenie o osobach – cz. III</w:t>
      </w:r>
    </w:p>
    <w:p w14:paraId="784EE9CD" w14:textId="2D1E00C1" w:rsidR="0067365B" w:rsidRDefault="0067365B" w:rsidP="0067365B">
      <w:pPr>
        <w:pStyle w:val="Akapitzlist"/>
        <w:spacing w:after="0" w:line="240" w:lineRule="auto"/>
        <w:ind w:left="0"/>
        <w:rPr>
          <w:rFonts w:ascii="Times New Roman" w:hAnsi="Times New Roman" w:cs="Times New Roman"/>
          <w:bCs/>
        </w:rPr>
      </w:pPr>
      <w:r w:rsidRPr="00D11B76">
        <w:rPr>
          <w:rFonts w:ascii="Times New Roman" w:hAnsi="Times New Roman" w:cs="Times New Roman"/>
          <w:b/>
        </w:rPr>
        <w:t>Załącznik nr</w:t>
      </w:r>
      <w:r>
        <w:rPr>
          <w:rFonts w:ascii="Times New Roman" w:hAnsi="Times New Roman" w:cs="Times New Roman"/>
          <w:b/>
        </w:rPr>
        <w:t xml:space="preserve"> 14           </w:t>
      </w:r>
      <w:r w:rsidRPr="00D11B76">
        <w:rPr>
          <w:rFonts w:ascii="Times New Roman" w:hAnsi="Times New Roman" w:cs="Times New Roman"/>
          <w:bCs/>
        </w:rPr>
        <w:t>Oświadczenie o osobach – cz. IV</w:t>
      </w:r>
    </w:p>
    <w:p w14:paraId="70F2EB2B" w14:textId="08FC37B2" w:rsidR="00E13A50" w:rsidRDefault="00E13A50" w:rsidP="00E13A50">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212EF2">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 xml:space="preserve">      Oświadczenie o osobach – cz. </w:t>
      </w:r>
      <w:r w:rsidR="00212EF2">
        <w:rPr>
          <w:rFonts w:ascii="Times New Roman" w:hAnsi="Times New Roman" w:cs="Times New Roman"/>
        </w:rPr>
        <w:t>V</w:t>
      </w:r>
    </w:p>
    <w:p w14:paraId="71E73F71" w14:textId="2AFC9B75" w:rsidR="00212EF2" w:rsidRDefault="00E13A50" w:rsidP="0009433E">
      <w:pPr>
        <w:pStyle w:val="Akapitzlist"/>
        <w:spacing w:after="0" w:line="240" w:lineRule="auto"/>
        <w:ind w:left="0"/>
        <w:rPr>
          <w:rFonts w:ascii="Times New Roman" w:hAnsi="Times New Roman" w:cs="Times New Roman"/>
          <w:bCs/>
        </w:rPr>
      </w:pPr>
      <w:r w:rsidRPr="00D11B76">
        <w:rPr>
          <w:rFonts w:ascii="Times New Roman" w:hAnsi="Times New Roman" w:cs="Times New Roman"/>
          <w:b/>
        </w:rPr>
        <w:t>Załącznik nr</w:t>
      </w:r>
      <w:r>
        <w:rPr>
          <w:rFonts w:ascii="Times New Roman" w:hAnsi="Times New Roman" w:cs="Times New Roman"/>
          <w:b/>
        </w:rPr>
        <w:t xml:space="preserve"> 1</w:t>
      </w:r>
      <w:r w:rsidR="00212EF2">
        <w:rPr>
          <w:rFonts w:ascii="Times New Roman" w:hAnsi="Times New Roman" w:cs="Times New Roman"/>
          <w:b/>
        </w:rPr>
        <w:t>6</w:t>
      </w:r>
      <w:r>
        <w:rPr>
          <w:rFonts w:ascii="Times New Roman" w:hAnsi="Times New Roman" w:cs="Times New Roman"/>
          <w:b/>
        </w:rPr>
        <w:t xml:space="preserve">           </w:t>
      </w:r>
      <w:r w:rsidRPr="00D11B76">
        <w:rPr>
          <w:rFonts w:ascii="Times New Roman" w:hAnsi="Times New Roman" w:cs="Times New Roman"/>
          <w:bCs/>
        </w:rPr>
        <w:t xml:space="preserve">Oświadczenie o osobach – cz. </w:t>
      </w:r>
      <w:r w:rsidR="00212EF2">
        <w:rPr>
          <w:rFonts w:ascii="Times New Roman" w:hAnsi="Times New Roman" w:cs="Times New Roman"/>
          <w:bCs/>
        </w:rPr>
        <w:t>VI</w:t>
      </w:r>
    </w:p>
    <w:p w14:paraId="5871F14C" w14:textId="023D9693" w:rsidR="00DB2841" w:rsidRDefault="00DB2841" w:rsidP="00DB2841">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Pr>
          <w:rFonts w:ascii="Times New Roman" w:hAnsi="Times New Roman" w:cs="Times New Roman"/>
          <w:b/>
        </w:rPr>
        <w:t xml:space="preserve">7     </w:t>
      </w:r>
      <w:r>
        <w:rPr>
          <w:rFonts w:ascii="Times New Roman" w:hAnsi="Times New Roman" w:cs="Times New Roman"/>
        </w:rPr>
        <w:t xml:space="preserve">      Oświadczenie o osobach – cz. VII</w:t>
      </w:r>
    </w:p>
    <w:p w14:paraId="2642E846" w14:textId="438395C6" w:rsidR="00DB2841" w:rsidRDefault="00DB2841" w:rsidP="00DB2841">
      <w:pPr>
        <w:pStyle w:val="Akapitzlist"/>
        <w:spacing w:after="0" w:line="240" w:lineRule="auto"/>
        <w:ind w:left="0"/>
        <w:rPr>
          <w:rFonts w:ascii="Times New Roman" w:hAnsi="Times New Roman" w:cs="Times New Roman"/>
          <w:bCs/>
        </w:rPr>
      </w:pPr>
      <w:r w:rsidRPr="00D11B76">
        <w:rPr>
          <w:rFonts w:ascii="Times New Roman" w:hAnsi="Times New Roman" w:cs="Times New Roman"/>
          <w:b/>
        </w:rPr>
        <w:t>Załącznik nr</w:t>
      </w:r>
      <w:r>
        <w:rPr>
          <w:rFonts w:ascii="Times New Roman" w:hAnsi="Times New Roman" w:cs="Times New Roman"/>
          <w:b/>
        </w:rPr>
        <w:t xml:space="preserve"> 18           </w:t>
      </w:r>
      <w:r w:rsidRPr="00D11B76">
        <w:rPr>
          <w:rFonts w:ascii="Times New Roman" w:hAnsi="Times New Roman" w:cs="Times New Roman"/>
          <w:bCs/>
        </w:rPr>
        <w:t xml:space="preserve">Oświadczenie o osobach – cz. </w:t>
      </w:r>
      <w:r>
        <w:rPr>
          <w:rFonts w:ascii="Times New Roman" w:hAnsi="Times New Roman" w:cs="Times New Roman"/>
          <w:bCs/>
        </w:rPr>
        <w:t>VIII</w:t>
      </w:r>
    </w:p>
    <w:p w14:paraId="6FD57BFA" w14:textId="1B35CA8B" w:rsidR="00DB2841" w:rsidRDefault="00DB2841" w:rsidP="00DB2841">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Pr>
          <w:rFonts w:ascii="Times New Roman" w:hAnsi="Times New Roman" w:cs="Times New Roman"/>
          <w:b/>
        </w:rPr>
        <w:t xml:space="preserve">9     </w:t>
      </w:r>
      <w:r>
        <w:rPr>
          <w:rFonts w:ascii="Times New Roman" w:hAnsi="Times New Roman" w:cs="Times New Roman"/>
        </w:rPr>
        <w:t xml:space="preserve">      Oświadczenie o osobach – cz. IX</w:t>
      </w:r>
    </w:p>
    <w:p w14:paraId="37E49D43" w14:textId="37BD050B" w:rsidR="00DB2841" w:rsidRDefault="00DB2841" w:rsidP="0009433E">
      <w:pPr>
        <w:pStyle w:val="Akapitzlist"/>
        <w:spacing w:after="0" w:line="240" w:lineRule="auto"/>
        <w:ind w:left="0"/>
        <w:rPr>
          <w:rFonts w:ascii="Times New Roman" w:hAnsi="Times New Roman" w:cs="Times New Roman"/>
          <w:bCs/>
        </w:rPr>
      </w:pPr>
      <w:r w:rsidRPr="00D11B76">
        <w:rPr>
          <w:rFonts w:ascii="Times New Roman" w:hAnsi="Times New Roman" w:cs="Times New Roman"/>
          <w:b/>
        </w:rPr>
        <w:t>Załącznik nr</w:t>
      </w:r>
      <w:r>
        <w:rPr>
          <w:rFonts w:ascii="Times New Roman" w:hAnsi="Times New Roman" w:cs="Times New Roman"/>
          <w:b/>
        </w:rPr>
        <w:t xml:space="preserve"> 20           </w:t>
      </w:r>
      <w:r w:rsidRPr="00D11B76">
        <w:rPr>
          <w:rFonts w:ascii="Times New Roman" w:hAnsi="Times New Roman" w:cs="Times New Roman"/>
          <w:bCs/>
        </w:rPr>
        <w:t xml:space="preserve">Oświadczenie o osobach – cz. </w:t>
      </w:r>
      <w:r>
        <w:rPr>
          <w:rFonts w:ascii="Times New Roman" w:hAnsi="Times New Roman" w:cs="Times New Roman"/>
          <w:bCs/>
        </w:rPr>
        <w:t>X</w:t>
      </w:r>
    </w:p>
    <w:p w14:paraId="54143F03" w14:textId="6D749A8B" w:rsidR="003139E6" w:rsidRDefault="005257EF" w:rsidP="0009433E">
      <w:pPr>
        <w:pStyle w:val="Akapitzlist"/>
        <w:spacing w:after="0" w:line="240" w:lineRule="auto"/>
        <w:ind w:left="0"/>
        <w:rPr>
          <w:rFonts w:ascii="Times New Roman" w:hAnsi="Times New Roman" w:cs="Times New Roman"/>
        </w:rPr>
      </w:pPr>
      <w:r w:rsidRPr="005257EF">
        <w:rPr>
          <w:rFonts w:ascii="Times New Roman" w:hAnsi="Times New Roman" w:cs="Times New Roman"/>
          <w:b/>
          <w:bCs/>
        </w:rPr>
        <w:t xml:space="preserve">Załącznik nr </w:t>
      </w:r>
      <w:r w:rsidR="00DB2841">
        <w:rPr>
          <w:rFonts w:ascii="Times New Roman" w:hAnsi="Times New Roman" w:cs="Times New Roman"/>
          <w:b/>
          <w:bCs/>
        </w:rPr>
        <w:t>21</w:t>
      </w:r>
      <w:r>
        <w:rPr>
          <w:rFonts w:ascii="Times New Roman" w:hAnsi="Times New Roman" w:cs="Times New Roman"/>
          <w:b/>
          <w:bCs/>
        </w:rPr>
        <w:t xml:space="preserve">           </w:t>
      </w:r>
      <w:r w:rsidR="00D11B76" w:rsidRPr="00D11B76">
        <w:rPr>
          <w:rFonts w:ascii="Times New Roman" w:hAnsi="Times New Roman" w:cs="Times New Roman"/>
        </w:rPr>
        <w:t>Oświadczenie o braku powiązań osobowych lub kapitałowych</w:t>
      </w:r>
    </w:p>
    <w:p w14:paraId="51EDBA7F" w14:textId="347F8FD8" w:rsidR="005257EF" w:rsidRPr="003139E6" w:rsidRDefault="003139E6" w:rsidP="0009433E">
      <w:pPr>
        <w:pStyle w:val="Akapitzlist"/>
        <w:spacing w:after="0" w:line="240" w:lineRule="auto"/>
        <w:ind w:left="0"/>
        <w:rPr>
          <w:rFonts w:ascii="Times New Roman" w:hAnsi="Times New Roman" w:cs="Times New Roman"/>
        </w:rPr>
      </w:pPr>
      <w:r w:rsidRPr="003139E6">
        <w:rPr>
          <w:rFonts w:ascii="Times New Roman" w:hAnsi="Times New Roman" w:cs="Times New Roman"/>
          <w:b/>
          <w:bCs/>
        </w:rPr>
        <w:t xml:space="preserve">Załącznik nr </w:t>
      </w:r>
      <w:r w:rsidR="00DB2841">
        <w:rPr>
          <w:rFonts w:ascii="Times New Roman" w:hAnsi="Times New Roman" w:cs="Times New Roman"/>
          <w:b/>
          <w:bCs/>
        </w:rPr>
        <w:t>22</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w:t>
      </w:r>
    </w:p>
    <w:p w14:paraId="63B8E16E" w14:textId="555D8403" w:rsidR="003139E6" w:rsidRPr="003139E6" w:rsidRDefault="003139E6" w:rsidP="003139E6">
      <w:pPr>
        <w:pStyle w:val="Akapitzlist"/>
        <w:spacing w:after="0" w:line="240" w:lineRule="auto"/>
        <w:ind w:left="0"/>
        <w:rPr>
          <w:rFonts w:ascii="Times New Roman" w:hAnsi="Times New Roman" w:cs="Times New Roman"/>
        </w:rPr>
      </w:pPr>
      <w:r w:rsidRPr="003139E6">
        <w:rPr>
          <w:rFonts w:ascii="Times New Roman" w:hAnsi="Times New Roman" w:cs="Times New Roman"/>
          <w:b/>
          <w:bCs/>
        </w:rPr>
        <w:lastRenderedPageBreak/>
        <w:t xml:space="preserve">Załącznik nr </w:t>
      </w:r>
      <w:r w:rsidR="00DB2841">
        <w:rPr>
          <w:rFonts w:ascii="Times New Roman" w:hAnsi="Times New Roman" w:cs="Times New Roman"/>
          <w:b/>
          <w:bCs/>
        </w:rPr>
        <w:t>23</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II</w:t>
      </w:r>
    </w:p>
    <w:p w14:paraId="46AD27DB" w14:textId="4F2099FB" w:rsidR="003139E6" w:rsidRPr="003139E6" w:rsidRDefault="003139E6" w:rsidP="003139E6">
      <w:pPr>
        <w:pStyle w:val="Akapitzlist"/>
        <w:spacing w:after="0" w:line="240" w:lineRule="auto"/>
        <w:ind w:left="0"/>
        <w:rPr>
          <w:rFonts w:ascii="Times New Roman" w:hAnsi="Times New Roman" w:cs="Times New Roman"/>
        </w:rPr>
      </w:pPr>
      <w:bookmarkStart w:id="14" w:name="_Hlk173135704"/>
      <w:r w:rsidRPr="003139E6">
        <w:rPr>
          <w:rFonts w:ascii="Times New Roman" w:hAnsi="Times New Roman" w:cs="Times New Roman"/>
          <w:b/>
          <w:bCs/>
        </w:rPr>
        <w:t xml:space="preserve">Załącznik nr </w:t>
      </w:r>
      <w:r w:rsidR="00DB2841">
        <w:rPr>
          <w:rFonts w:ascii="Times New Roman" w:hAnsi="Times New Roman" w:cs="Times New Roman"/>
          <w:b/>
          <w:bCs/>
        </w:rPr>
        <w:t>24</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III</w:t>
      </w:r>
    </w:p>
    <w:p w14:paraId="7BDECFCD" w14:textId="1C6F904B" w:rsidR="003139E6" w:rsidRPr="003139E6" w:rsidRDefault="003139E6" w:rsidP="003139E6">
      <w:pPr>
        <w:pStyle w:val="Akapitzlist"/>
        <w:spacing w:after="0" w:line="240" w:lineRule="auto"/>
        <w:ind w:left="0"/>
        <w:rPr>
          <w:rFonts w:ascii="Times New Roman" w:hAnsi="Times New Roman" w:cs="Times New Roman"/>
        </w:rPr>
      </w:pPr>
      <w:r w:rsidRPr="003139E6">
        <w:rPr>
          <w:rFonts w:ascii="Times New Roman" w:hAnsi="Times New Roman" w:cs="Times New Roman"/>
          <w:b/>
          <w:bCs/>
        </w:rPr>
        <w:t xml:space="preserve">Załącznik nr </w:t>
      </w:r>
      <w:r w:rsidR="00DB2841">
        <w:rPr>
          <w:rFonts w:ascii="Times New Roman" w:hAnsi="Times New Roman" w:cs="Times New Roman"/>
          <w:b/>
          <w:bCs/>
        </w:rPr>
        <w:t>25</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IV</w:t>
      </w:r>
    </w:p>
    <w:p w14:paraId="1E2346FB" w14:textId="3681CDC5" w:rsidR="00212EF2" w:rsidRPr="00212EF2" w:rsidRDefault="00212EF2" w:rsidP="00212EF2">
      <w:pPr>
        <w:spacing w:after="0" w:line="240" w:lineRule="auto"/>
        <w:jc w:val="both"/>
      </w:pPr>
      <w:r w:rsidRPr="00212EF2">
        <w:rPr>
          <w:b/>
          <w:bCs/>
        </w:rPr>
        <w:t xml:space="preserve">Załącznik nr </w:t>
      </w:r>
      <w:r w:rsidR="00DB2841">
        <w:rPr>
          <w:b/>
          <w:bCs/>
        </w:rPr>
        <w:t>26</w:t>
      </w:r>
      <w:r w:rsidRPr="00212EF2">
        <w:t xml:space="preserve">           Doświadczenie eksperta (kryterium oceny) – cz. </w:t>
      </w:r>
      <w:r w:rsidR="00DB2841">
        <w:t>V</w:t>
      </w:r>
    </w:p>
    <w:p w14:paraId="0B369FA8" w14:textId="58A23DBE" w:rsidR="00CA7D42" w:rsidRPr="00212EF2" w:rsidRDefault="00212EF2" w:rsidP="00212EF2">
      <w:pPr>
        <w:spacing w:after="0" w:line="240" w:lineRule="auto"/>
        <w:jc w:val="both"/>
      </w:pPr>
      <w:r w:rsidRPr="00212EF2">
        <w:rPr>
          <w:b/>
          <w:bCs/>
        </w:rPr>
        <w:t xml:space="preserve">Załącznik nr </w:t>
      </w:r>
      <w:r w:rsidR="00DB2841">
        <w:rPr>
          <w:b/>
          <w:bCs/>
        </w:rPr>
        <w:t>27</w:t>
      </w:r>
      <w:r w:rsidRPr="00212EF2">
        <w:t xml:space="preserve">           Doświadczenie eksperta (kryterium oceny) – cz. </w:t>
      </w:r>
      <w:r w:rsidR="00DB2841">
        <w:t>VI</w:t>
      </w:r>
    </w:p>
    <w:bookmarkEnd w:id="14"/>
    <w:p w14:paraId="666F0820" w14:textId="1FAB32BE" w:rsidR="00DB2841" w:rsidRPr="003139E6" w:rsidRDefault="00DB2841" w:rsidP="00DB2841">
      <w:pPr>
        <w:pStyle w:val="Akapitzlist"/>
        <w:spacing w:after="0" w:line="240" w:lineRule="auto"/>
        <w:ind w:left="0"/>
        <w:rPr>
          <w:rFonts w:ascii="Times New Roman" w:hAnsi="Times New Roman" w:cs="Times New Roman"/>
        </w:rPr>
      </w:pPr>
      <w:r w:rsidRPr="003139E6">
        <w:rPr>
          <w:rFonts w:ascii="Times New Roman" w:hAnsi="Times New Roman" w:cs="Times New Roman"/>
          <w:b/>
          <w:bCs/>
        </w:rPr>
        <w:t xml:space="preserve">Załącznik nr </w:t>
      </w:r>
      <w:r>
        <w:rPr>
          <w:rFonts w:ascii="Times New Roman" w:hAnsi="Times New Roman" w:cs="Times New Roman"/>
          <w:b/>
          <w:bCs/>
        </w:rPr>
        <w:t>28</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VII</w:t>
      </w:r>
    </w:p>
    <w:p w14:paraId="4C97A24B" w14:textId="25027D66" w:rsidR="00DB2841" w:rsidRPr="003139E6" w:rsidRDefault="00DB2841" w:rsidP="00DB2841">
      <w:pPr>
        <w:pStyle w:val="Akapitzlist"/>
        <w:spacing w:after="0" w:line="240" w:lineRule="auto"/>
        <w:ind w:left="0"/>
        <w:rPr>
          <w:rFonts w:ascii="Times New Roman" w:hAnsi="Times New Roman" w:cs="Times New Roman"/>
        </w:rPr>
      </w:pPr>
      <w:r w:rsidRPr="003139E6">
        <w:rPr>
          <w:rFonts w:ascii="Times New Roman" w:hAnsi="Times New Roman" w:cs="Times New Roman"/>
          <w:b/>
          <w:bCs/>
        </w:rPr>
        <w:t xml:space="preserve">Załącznik nr </w:t>
      </w:r>
      <w:r>
        <w:rPr>
          <w:rFonts w:ascii="Times New Roman" w:hAnsi="Times New Roman" w:cs="Times New Roman"/>
          <w:b/>
          <w:bCs/>
        </w:rPr>
        <w:t>29</w:t>
      </w:r>
      <w:r>
        <w:rPr>
          <w:rFonts w:ascii="Times New Roman" w:hAnsi="Times New Roman" w:cs="Times New Roman"/>
        </w:rPr>
        <w:t xml:space="preserve">           </w:t>
      </w:r>
      <w:r w:rsidRPr="003139E6">
        <w:rPr>
          <w:rFonts w:ascii="Times New Roman" w:hAnsi="Times New Roman" w:cs="Times New Roman"/>
        </w:rPr>
        <w:t xml:space="preserve">Doświadczenie </w:t>
      </w:r>
      <w:r>
        <w:rPr>
          <w:rFonts w:ascii="Times New Roman" w:hAnsi="Times New Roman" w:cs="Times New Roman"/>
        </w:rPr>
        <w:t>eksperta</w:t>
      </w:r>
      <w:r w:rsidRPr="003139E6">
        <w:rPr>
          <w:rFonts w:ascii="Times New Roman" w:hAnsi="Times New Roman" w:cs="Times New Roman"/>
        </w:rPr>
        <w:t xml:space="preserve"> (kryterium oceny)</w:t>
      </w:r>
      <w:r>
        <w:rPr>
          <w:rFonts w:ascii="Times New Roman" w:hAnsi="Times New Roman" w:cs="Times New Roman"/>
        </w:rPr>
        <w:t xml:space="preserve"> – cz. VIII</w:t>
      </w:r>
    </w:p>
    <w:p w14:paraId="7039FBF2" w14:textId="5AEB5AAF" w:rsidR="00DB2841" w:rsidRPr="00212EF2" w:rsidRDefault="00DB2841" w:rsidP="00DB2841">
      <w:pPr>
        <w:spacing w:after="0" w:line="240" w:lineRule="auto"/>
        <w:jc w:val="both"/>
      </w:pPr>
      <w:r w:rsidRPr="00212EF2">
        <w:rPr>
          <w:b/>
          <w:bCs/>
        </w:rPr>
        <w:t xml:space="preserve">Załącznik nr </w:t>
      </w:r>
      <w:r>
        <w:rPr>
          <w:b/>
          <w:bCs/>
        </w:rPr>
        <w:t>30</w:t>
      </w:r>
      <w:r w:rsidRPr="00212EF2">
        <w:t xml:space="preserve">           Doświadczenie eksperta (kryterium oceny) – cz. I</w:t>
      </w:r>
      <w:r>
        <w:t>X</w:t>
      </w:r>
    </w:p>
    <w:p w14:paraId="7B8377E9" w14:textId="47250CAF" w:rsidR="00DB2841" w:rsidRDefault="00DB2841" w:rsidP="00DB2841">
      <w:pPr>
        <w:spacing w:after="0" w:line="240" w:lineRule="auto"/>
        <w:jc w:val="both"/>
      </w:pPr>
      <w:r w:rsidRPr="00212EF2">
        <w:rPr>
          <w:b/>
          <w:bCs/>
        </w:rPr>
        <w:t xml:space="preserve">Załącznik nr </w:t>
      </w:r>
      <w:r>
        <w:rPr>
          <w:b/>
          <w:bCs/>
        </w:rPr>
        <w:t>3</w:t>
      </w:r>
      <w:r w:rsidR="004A35F1">
        <w:rPr>
          <w:b/>
          <w:bCs/>
        </w:rPr>
        <w:t>1</w:t>
      </w:r>
      <w:r w:rsidRPr="00212EF2">
        <w:t xml:space="preserve">           Doświadczenie eksperta (kryterium oceny) – cz. </w:t>
      </w:r>
      <w:r>
        <w:t>X</w:t>
      </w:r>
    </w:p>
    <w:p w14:paraId="336CB0C4" w14:textId="1E462E14" w:rsidR="004A35F1" w:rsidRDefault="004A35F1" w:rsidP="004A35F1">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32           </w:t>
      </w:r>
      <w:r w:rsidRPr="00BB06E3">
        <w:rPr>
          <w:rFonts w:ascii="Times New Roman" w:eastAsia="Times New Roman" w:hAnsi="Times New Roman" w:cs="Times New Roman"/>
          <w:lang w:eastAsia="pl-PL"/>
        </w:rPr>
        <w:t>Oświadczenie o poleganiu na innych podmiotach</w:t>
      </w:r>
    </w:p>
    <w:p w14:paraId="6BC62B5D" w14:textId="62A434D8" w:rsidR="004A35F1" w:rsidRDefault="004A35F1" w:rsidP="004A35F1">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33           </w:t>
      </w:r>
      <w:r w:rsidRPr="000F02AD">
        <w:rPr>
          <w:rFonts w:ascii="Times New Roman" w:eastAsia="Times New Roman" w:hAnsi="Times New Roman" w:cs="Times New Roman"/>
          <w:lang w:eastAsia="pl-PL"/>
        </w:rPr>
        <w:t>Oświadczenia podmiotu udostępniającego zasoby</w:t>
      </w:r>
    </w:p>
    <w:p w14:paraId="7173B831" w14:textId="70DA2549" w:rsidR="004A35F1" w:rsidRPr="001108D2" w:rsidRDefault="004A35F1" w:rsidP="004A35F1">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34           </w:t>
      </w:r>
      <w:r w:rsidRPr="00435112">
        <w:rPr>
          <w:rFonts w:ascii="Times New Roman" w:hAnsi="Times New Roman" w:cs="Times New Roman"/>
        </w:rPr>
        <w:t>O</w:t>
      </w:r>
      <w:r>
        <w:rPr>
          <w:rFonts w:ascii="Times New Roman" w:hAnsi="Times New Roman" w:cs="Times New Roman"/>
        </w:rPr>
        <w:t>świadczenie z art. 117 ust 4</w:t>
      </w:r>
    </w:p>
    <w:p w14:paraId="272C1368" w14:textId="77777777" w:rsidR="0019084D" w:rsidRDefault="0019084D" w:rsidP="00183550">
      <w:pPr>
        <w:spacing w:after="0" w:line="240" w:lineRule="auto"/>
        <w:jc w:val="both"/>
        <w:rPr>
          <w:u w:val="single"/>
        </w:rPr>
      </w:pPr>
    </w:p>
    <w:p w14:paraId="0F5E071A" w14:textId="1D284784" w:rsidR="00183550" w:rsidRPr="00552B59" w:rsidRDefault="00183550" w:rsidP="00183550">
      <w:pPr>
        <w:spacing w:after="0" w:line="240" w:lineRule="auto"/>
        <w:jc w:val="both"/>
      </w:pPr>
      <w:r w:rsidRPr="00552B59">
        <w:rPr>
          <w:u w:val="single"/>
        </w:rPr>
        <w:t xml:space="preserve">Gdynia, </w:t>
      </w:r>
      <w:r w:rsidR="00DB2841">
        <w:rPr>
          <w:u w:val="single"/>
        </w:rPr>
        <w:t>3</w:t>
      </w:r>
      <w:r w:rsidR="00122A8F">
        <w:rPr>
          <w:u w:val="single"/>
        </w:rPr>
        <w:t>1</w:t>
      </w:r>
      <w:r w:rsidR="00CF3073">
        <w:rPr>
          <w:u w:val="single"/>
        </w:rPr>
        <w:t>.07</w:t>
      </w:r>
      <w:r w:rsidR="005257EF">
        <w:rPr>
          <w:u w:val="single"/>
        </w:rPr>
        <w:t>.2024</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1FBBD812" w14:textId="390301EC" w:rsidR="005257EF" w:rsidRPr="00DB2841" w:rsidRDefault="00183550" w:rsidP="005257EF">
      <w:pPr>
        <w:suppressAutoHyphens w:val="0"/>
        <w:spacing w:after="0" w:line="240" w:lineRule="auto"/>
        <w:rPr>
          <w:rFonts w:eastAsia="Times New Roman"/>
          <w:b/>
          <w:bCs/>
          <w:sz w:val="24"/>
          <w:szCs w:val="24"/>
          <w:lang w:eastAsia="x-none"/>
        </w:rPr>
      </w:pPr>
      <w:r w:rsidRPr="00552B59">
        <w:t>___________</w:t>
      </w:r>
      <w:r w:rsidR="009620C5">
        <w:t>___________________</w:t>
      </w:r>
      <w:r w:rsidRPr="00552B59">
        <w:t>___</w:t>
      </w:r>
      <w:r w:rsidRPr="00552B59">
        <w:cr/>
      </w:r>
      <w:r w:rsidR="00DB2841">
        <w:rPr>
          <w:rFonts w:eastAsia="Times New Roman"/>
          <w:sz w:val="24"/>
          <w:szCs w:val="24"/>
          <w:lang w:eastAsia="x-none"/>
        </w:rPr>
        <w:t xml:space="preserve">Iwona </w:t>
      </w:r>
      <w:r w:rsidR="00DB2841" w:rsidRPr="00DB2841">
        <w:rPr>
          <w:rFonts w:eastAsia="Times New Roman"/>
          <w:b/>
          <w:bCs/>
          <w:sz w:val="24"/>
          <w:szCs w:val="24"/>
          <w:lang w:eastAsia="x-none"/>
        </w:rPr>
        <w:t>KRÓLIKOWSKA</w:t>
      </w:r>
    </w:p>
    <w:p w14:paraId="59223A5F" w14:textId="112628BB" w:rsidR="00D11B76" w:rsidRDefault="00D11B76" w:rsidP="005257EF">
      <w:pPr>
        <w:suppressAutoHyphens w:val="0"/>
        <w:spacing w:after="0" w:line="240" w:lineRule="auto"/>
        <w:rPr>
          <w:rFonts w:eastAsia="Times New Roman"/>
          <w:b/>
          <w:bCs/>
          <w:sz w:val="24"/>
          <w:szCs w:val="24"/>
          <w:lang w:eastAsia="x-none"/>
        </w:rPr>
      </w:pPr>
    </w:p>
    <w:p w14:paraId="7FF535B8" w14:textId="7D1ABEFD" w:rsidR="00D11B76" w:rsidRDefault="00D11B76" w:rsidP="005257EF">
      <w:pPr>
        <w:suppressAutoHyphens w:val="0"/>
        <w:spacing w:after="0" w:line="240" w:lineRule="auto"/>
        <w:rPr>
          <w:rFonts w:eastAsia="Times New Roman"/>
          <w:b/>
          <w:bCs/>
          <w:sz w:val="24"/>
          <w:szCs w:val="24"/>
          <w:lang w:eastAsia="x-none"/>
        </w:rPr>
      </w:pPr>
    </w:p>
    <w:p w14:paraId="061DE687" w14:textId="44216AD6" w:rsidR="00D11B76" w:rsidRDefault="00D11B76" w:rsidP="005257EF">
      <w:pPr>
        <w:suppressAutoHyphens w:val="0"/>
        <w:spacing w:after="0" w:line="240" w:lineRule="auto"/>
        <w:rPr>
          <w:rFonts w:eastAsia="Times New Roman"/>
          <w:b/>
          <w:bCs/>
          <w:sz w:val="24"/>
          <w:szCs w:val="24"/>
          <w:lang w:eastAsia="x-none"/>
        </w:rPr>
      </w:pPr>
    </w:p>
    <w:p w14:paraId="445BD3F0" w14:textId="045CF219" w:rsidR="00183550" w:rsidRDefault="00183550" w:rsidP="005257EF">
      <w:pPr>
        <w:spacing w:after="0" w:line="240" w:lineRule="auto"/>
        <w:ind w:right="-1805"/>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79E47773" w:rsidR="00183550" w:rsidRPr="005257EF" w:rsidRDefault="005257EF" w:rsidP="00183550">
      <w:pPr>
        <w:spacing w:after="0" w:line="240" w:lineRule="auto"/>
        <w:jc w:val="both"/>
        <w:rPr>
          <w:b/>
          <w:bCs/>
        </w:rPr>
      </w:pPr>
      <w:r>
        <w:t xml:space="preserve">Anna </w:t>
      </w:r>
      <w:r>
        <w:rPr>
          <w:b/>
          <w:bCs/>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1AA14B89" w:rsidR="00114B4E" w:rsidRPr="00DB2841" w:rsidRDefault="00DB2841" w:rsidP="00932004">
      <w:pPr>
        <w:spacing w:after="0" w:line="240" w:lineRule="auto"/>
        <w:jc w:val="both"/>
        <w:rPr>
          <w:b/>
        </w:rPr>
      </w:pPr>
      <w:r>
        <w:rPr>
          <w:bCs/>
        </w:rPr>
        <w:t xml:space="preserve">Marek </w:t>
      </w:r>
      <w:r w:rsidRPr="00DB2841">
        <w:rPr>
          <w:b/>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2F2695E6" w14:textId="77777777" w:rsidR="00540B69" w:rsidRDefault="00540B69" w:rsidP="00B04A04">
      <w:pPr>
        <w:spacing w:after="0" w:line="240" w:lineRule="auto"/>
        <w:ind w:left="6373"/>
        <w:jc w:val="right"/>
        <w:rPr>
          <w:b/>
          <w:i/>
          <w:u w:val="single"/>
        </w:rPr>
      </w:pPr>
    </w:p>
    <w:p w14:paraId="2D1A2450" w14:textId="77777777" w:rsidR="00540B69" w:rsidRDefault="00540B69" w:rsidP="00B04A04">
      <w:pPr>
        <w:spacing w:after="0" w:line="240" w:lineRule="auto"/>
        <w:ind w:left="6373"/>
        <w:jc w:val="right"/>
        <w:rPr>
          <w:b/>
          <w:i/>
          <w:u w:val="single"/>
        </w:rPr>
      </w:pPr>
    </w:p>
    <w:p w14:paraId="34ABF63F" w14:textId="77777777" w:rsidR="00540B69" w:rsidRDefault="00540B69" w:rsidP="00B04A04">
      <w:pPr>
        <w:spacing w:after="0" w:line="240" w:lineRule="auto"/>
        <w:ind w:left="6373"/>
        <w:jc w:val="right"/>
        <w:rPr>
          <w:b/>
          <w:i/>
          <w:u w:val="single"/>
        </w:rPr>
      </w:pPr>
    </w:p>
    <w:p w14:paraId="1A0B02D1" w14:textId="77777777" w:rsidR="00540B69" w:rsidRDefault="00540B69" w:rsidP="00B04A04">
      <w:pPr>
        <w:spacing w:after="0" w:line="240" w:lineRule="auto"/>
        <w:ind w:left="6373"/>
        <w:jc w:val="right"/>
        <w:rPr>
          <w:b/>
          <w:i/>
          <w:u w:val="single"/>
        </w:rPr>
      </w:pPr>
    </w:p>
    <w:p w14:paraId="139AA83B" w14:textId="77777777" w:rsidR="00540B69" w:rsidRDefault="00540B69" w:rsidP="00B04A04">
      <w:pPr>
        <w:spacing w:after="0" w:line="240" w:lineRule="auto"/>
        <w:ind w:left="6373"/>
        <w:jc w:val="right"/>
        <w:rPr>
          <w:b/>
          <w:i/>
          <w:u w:val="single"/>
        </w:rPr>
      </w:pPr>
    </w:p>
    <w:p w14:paraId="11676A20" w14:textId="77777777" w:rsidR="00540B69" w:rsidRDefault="00540B69" w:rsidP="00B04A04">
      <w:pPr>
        <w:spacing w:after="0" w:line="240" w:lineRule="auto"/>
        <w:ind w:left="6373"/>
        <w:jc w:val="right"/>
        <w:rPr>
          <w:b/>
          <w:i/>
          <w:u w:val="single"/>
        </w:rPr>
      </w:pPr>
    </w:p>
    <w:p w14:paraId="26016E5B" w14:textId="77777777" w:rsidR="00540B69" w:rsidRDefault="00540B69" w:rsidP="00B04A04">
      <w:pPr>
        <w:spacing w:after="0" w:line="240" w:lineRule="auto"/>
        <w:ind w:left="6373"/>
        <w:jc w:val="right"/>
        <w:rPr>
          <w:b/>
          <w:i/>
          <w:u w:val="single"/>
        </w:rPr>
      </w:pPr>
    </w:p>
    <w:p w14:paraId="575E0C51" w14:textId="77777777" w:rsidR="00540B69" w:rsidRDefault="00540B69" w:rsidP="00B04A04">
      <w:pPr>
        <w:spacing w:after="0" w:line="240" w:lineRule="auto"/>
        <w:ind w:left="6373"/>
        <w:jc w:val="right"/>
        <w:rPr>
          <w:b/>
          <w:i/>
          <w:u w:val="single"/>
        </w:rPr>
      </w:pPr>
    </w:p>
    <w:p w14:paraId="236F62C2" w14:textId="77777777" w:rsidR="00540B69" w:rsidRDefault="00540B69" w:rsidP="00B04A04">
      <w:pPr>
        <w:spacing w:after="0" w:line="240" w:lineRule="auto"/>
        <w:ind w:left="6373"/>
        <w:jc w:val="right"/>
        <w:rPr>
          <w:b/>
          <w:i/>
          <w:u w:val="single"/>
        </w:rPr>
      </w:pPr>
    </w:p>
    <w:p w14:paraId="3A756B4D" w14:textId="44E7CC5B" w:rsidR="00B04A04" w:rsidRPr="000D461A" w:rsidRDefault="00B04A04" w:rsidP="00B04A04">
      <w:pPr>
        <w:spacing w:after="0" w:line="240" w:lineRule="auto"/>
        <w:ind w:left="6373"/>
        <w:jc w:val="right"/>
        <w:rPr>
          <w:b/>
          <w:i/>
          <w:u w:val="single"/>
        </w:rPr>
      </w:pPr>
      <w:r w:rsidRPr="000D461A">
        <w:rPr>
          <w:b/>
          <w:i/>
          <w:u w:val="single"/>
        </w:rPr>
        <w:lastRenderedPageBreak/>
        <w:t>ZAŁĄCZNIK NR 1</w:t>
      </w:r>
    </w:p>
    <w:p w14:paraId="45A23613" w14:textId="77777777" w:rsidR="00B04A04" w:rsidRPr="000D461A" w:rsidRDefault="00B04A04" w:rsidP="00B04A04">
      <w:pPr>
        <w:spacing w:after="0" w:line="240" w:lineRule="auto"/>
        <w:jc w:val="right"/>
        <w:rPr>
          <w:i/>
          <w:color w:val="000000"/>
        </w:rPr>
      </w:pPr>
      <w:r w:rsidRPr="000D461A">
        <w:t xml:space="preserve">                              </w:t>
      </w:r>
      <w:r w:rsidRPr="000D461A">
        <w:rPr>
          <w:i/>
          <w:color w:val="000000"/>
        </w:rPr>
        <w:t>wypełniony formularz winien być pierwszą stroną oferty</w:t>
      </w:r>
    </w:p>
    <w:p w14:paraId="7B014D37" w14:textId="77777777" w:rsidR="00B04A04" w:rsidRPr="000D461A" w:rsidRDefault="00B04A04" w:rsidP="00B04A04">
      <w:pPr>
        <w:spacing w:after="0" w:line="240" w:lineRule="auto"/>
        <w:jc w:val="center"/>
        <w:rPr>
          <w:b/>
        </w:rPr>
      </w:pPr>
    </w:p>
    <w:p w14:paraId="7BFC40C5" w14:textId="77777777" w:rsidR="00B04A04" w:rsidRPr="000D461A" w:rsidRDefault="00B04A04" w:rsidP="00B04A04">
      <w:pPr>
        <w:spacing w:after="0" w:line="240" w:lineRule="auto"/>
        <w:jc w:val="center"/>
        <w:rPr>
          <w:b/>
        </w:rPr>
      </w:pPr>
      <w:r w:rsidRPr="000D461A">
        <w:rPr>
          <w:b/>
        </w:rPr>
        <w:t>FORMULARZ OFERTOWY WYKONAWCY</w:t>
      </w:r>
    </w:p>
    <w:p w14:paraId="174DC745" w14:textId="77777777" w:rsidR="00B04A04" w:rsidRPr="000D461A" w:rsidRDefault="00B04A04" w:rsidP="00B04A04">
      <w:pPr>
        <w:spacing w:after="0" w:line="240" w:lineRule="auto"/>
        <w:jc w:val="both"/>
        <w:rPr>
          <w:i/>
          <w:u w:val="single"/>
        </w:rPr>
      </w:pPr>
    </w:p>
    <w:p w14:paraId="1DE265BB" w14:textId="77777777" w:rsidR="00B04A04" w:rsidRPr="000D461A" w:rsidRDefault="00B04A04" w:rsidP="00B04A04">
      <w:pPr>
        <w:spacing w:after="0" w:line="240" w:lineRule="auto"/>
      </w:pPr>
      <w:r w:rsidRPr="000D461A">
        <w:rPr>
          <w:i/>
          <w:u w:val="single"/>
        </w:rPr>
        <w:t>DANE DOTYCZĄCE WYKONAWCY</w:t>
      </w:r>
      <w:r w:rsidRPr="000D461A">
        <w:rPr>
          <w:i/>
          <w:u w:val="single"/>
        </w:rPr>
        <w:cr/>
      </w:r>
      <w:r w:rsidRPr="000D461A">
        <w:cr/>
        <w:t xml:space="preserve">Nazwa Wykonawcy (firmy) </w:t>
      </w:r>
    </w:p>
    <w:p w14:paraId="11656B3D" w14:textId="77777777" w:rsidR="00B04A04" w:rsidRPr="000D461A" w:rsidRDefault="00B04A04" w:rsidP="00B04A04">
      <w:pPr>
        <w:spacing w:after="0" w:line="240" w:lineRule="auto"/>
      </w:pPr>
    </w:p>
    <w:p w14:paraId="7ACFAE64" w14:textId="77777777" w:rsidR="00B04A04" w:rsidRPr="000D461A" w:rsidRDefault="00B04A04" w:rsidP="00B04A04">
      <w:pPr>
        <w:spacing w:after="0" w:line="240" w:lineRule="auto"/>
      </w:pPr>
      <w:r w:rsidRPr="000D461A">
        <w:t>................................................................................................................................................</w:t>
      </w:r>
    </w:p>
    <w:p w14:paraId="0C622B1E" w14:textId="77777777" w:rsidR="00B04A04" w:rsidRPr="000D461A" w:rsidRDefault="00B04A04" w:rsidP="00B04A04">
      <w:pPr>
        <w:spacing w:after="0" w:line="240" w:lineRule="auto"/>
      </w:pPr>
      <w:r w:rsidRPr="000D461A">
        <w:cr/>
        <w:t xml:space="preserve">Adres Siedziby Wykonawcy (firmy) </w:t>
      </w:r>
    </w:p>
    <w:p w14:paraId="2D1CC9E2" w14:textId="77777777" w:rsidR="00B04A04" w:rsidRPr="000D461A" w:rsidRDefault="00B04A04" w:rsidP="00B04A04">
      <w:pPr>
        <w:spacing w:after="0" w:line="240" w:lineRule="auto"/>
      </w:pPr>
    </w:p>
    <w:p w14:paraId="4479AE7B" w14:textId="61778E1E" w:rsidR="00B04A04" w:rsidRPr="000D461A" w:rsidRDefault="00B04A04" w:rsidP="00B04A04">
      <w:pPr>
        <w:spacing w:after="0" w:line="240" w:lineRule="auto"/>
      </w:pPr>
      <w:r w:rsidRPr="000D461A">
        <w:t>…………………….................................................................................</w:t>
      </w:r>
      <w:r w:rsidR="00B82A39">
        <w:t>woj.</w:t>
      </w:r>
      <w:r w:rsidRPr="000D461A">
        <w:t>..........................................</w:t>
      </w:r>
      <w:r w:rsidRPr="000D461A">
        <w:cr/>
      </w:r>
    </w:p>
    <w:p w14:paraId="0B277430" w14:textId="77777777" w:rsidR="00B04A04" w:rsidRPr="000D461A" w:rsidRDefault="00B04A04" w:rsidP="00B04A04">
      <w:pPr>
        <w:spacing w:after="0" w:line="240" w:lineRule="auto"/>
      </w:pPr>
      <w:r w:rsidRPr="000D461A">
        <w:t>Adres do korespondencji</w:t>
      </w:r>
    </w:p>
    <w:p w14:paraId="03A0FE34" w14:textId="77777777" w:rsidR="00B04A04" w:rsidRPr="000D461A" w:rsidRDefault="00B04A04" w:rsidP="00B04A04">
      <w:pPr>
        <w:spacing w:after="0" w:line="240" w:lineRule="auto"/>
      </w:pPr>
    </w:p>
    <w:p w14:paraId="5244BD2C" w14:textId="0622A819" w:rsidR="00B04A04" w:rsidRPr="00722175" w:rsidRDefault="00B04A04" w:rsidP="00B04A04">
      <w:pPr>
        <w:spacing w:after="0" w:line="240" w:lineRule="auto"/>
      </w:pPr>
      <w:r w:rsidRPr="00722175">
        <w:t>…………………………………………………………………………</w:t>
      </w:r>
      <w:r w:rsidR="00B82A39" w:rsidRPr="00722175">
        <w:t>woj.</w:t>
      </w:r>
      <w:r w:rsidRPr="00722175">
        <w:t>….......................................</w:t>
      </w:r>
    </w:p>
    <w:p w14:paraId="321A283D" w14:textId="77777777" w:rsidR="00B04A04" w:rsidRPr="00722175" w:rsidRDefault="00B04A04" w:rsidP="00B04A04">
      <w:pPr>
        <w:spacing w:after="0" w:line="240" w:lineRule="auto"/>
      </w:pPr>
    </w:p>
    <w:p w14:paraId="30866B2D" w14:textId="77777777" w:rsidR="00B04A04" w:rsidRPr="000D461A" w:rsidRDefault="00B04A04" w:rsidP="00B04A04">
      <w:pPr>
        <w:spacing w:after="0" w:line="240" w:lineRule="auto"/>
      </w:pPr>
      <w:r w:rsidRPr="00722175">
        <w:t>Nr telefonu/</w:t>
      </w:r>
      <w:r w:rsidRPr="00722175">
        <w:rPr>
          <w:b/>
        </w:rPr>
        <w:t>e-mail</w:t>
      </w:r>
      <w:r w:rsidRPr="00722175">
        <w:t xml:space="preserve">  ………............../......................................./........................................</w:t>
      </w:r>
      <w:r w:rsidRPr="00722175">
        <w:cr/>
      </w:r>
      <w:r w:rsidRPr="00722175">
        <w:cr/>
      </w:r>
      <w:r w:rsidRPr="000D461A">
        <w:rPr>
          <w:lang w:val="nl-NL"/>
        </w:rPr>
        <w:t>NIP                      ....................................................................................................................</w:t>
      </w:r>
      <w:r w:rsidRPr="000D461A">
        <w:rPr>
          <w:lang w:val="nl-NL"/>
        </w:rPr>
        <w:cr/>
      </w:r>
      <w:r w:rsidRPr="000D461A">
        <w:rPr>
          <w:lang w:val="nl-NL"/>
        </w:rPr>
        <w:cr/>
      </w:r>
      <w:r w:rsidRPr="000D461A">
        <w:t>REGON              ..…...............................................................................................................</w:t>
      </w:r>
      <w:r w:rsidRPr="000D461A">
        <w:cr/>
      </w:r>
    </w:p>
    <w:p w14:paraId="2FCA6DF9" w14:textId="77777777" w:rsidR="00B04A04" w:rsidRPr="000D461A" w:rsidRDefault="00B04A04" w:rsidP="00B04A04">
      <w:pPr>
        <w:spacing w:after="0" w:line="240" w:lineRule="auto"/>
        <w:contextualSpacing/>
        <w:rPr>
          <w:rFonts w:eastAsia="Times New Roman"/>
          <w:lang w:eastAsia="pl-PL"/>
        </w:rPr>
      </w:pPr>
      <w:r w:rsidRPr="000D461A">
        <w:t xml:space="preserve"> </w:t>
      </w:r>
      <w:r w:rsidRPr="000D461A">
        <w:rPr>
          <w:rFonts w:eastAsia="Times New Roman"/>
          <w:b/>
          <w:lang w:eastAsia="pl-PL"/>
        </w:rPr>
        <w:t>oświadczam, że jestem</w:t>
      </w:r>
      <w:r w:rsidRPr="000D461A">
        <w:rPr>
          <w:rFonts w:eastAsia="Times New Roman"/>
          <w:lang w:eastAsia="pl-PL"/>
        </w:rPr>
        <w:t xml:space="preserve"> (</w:t>
      </w:r>
      <w:r w:rsidRPr="000D461A">
        <w:rPr>
          <w:rFonts w:eastAsia="Times New Roman"/>
          <w:i/>
          <w:iCs/>
          <w:lang w:eastAsia="pl-PL"/>
        </w:rPr>
        <w:t>należy wybrać z listy</w:t>
      </w:r>
      <w:r w:rsidRPr="000D461A">
        <w:rPr>
          <w:rFonts w:eastAsia="Times New Roman"/>
          <w:lang w:eastAsia="pl-PL"/>
        </w:rPr>
        <w:t xml:space="preserve">) </w:t>
      </w:r>
    </w:p>
    <w:p w14:paraId="03E9AE05"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mikroprzedsiębiorstwem, </w:t>
      </w:r>
    </w:p>
    <w:p w14:paraId="36C5B10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małym przedsiębiorstwem, </w:t>
      </w:r>
    </w:p>
    <w:p w14:paraId="59248699"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średnim przedsiębiorstwem, </w:t>
      </w:r>
    </w:p>
    <w:p w14:paraId="694C727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jednoosobową działalność gospodarcza, </w:t>
      </w:r>
    </w:p>
    <w:p w14:paraId="34D166F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osoba fizyczna nieprowadząca działalności gospodarczej,</w:t>
      </w:r>
    </w:p>
    <w:p w14:paraId="606758E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inny rodzaj.</w:t>
      </w:r>
    </w:p>
    <w:p w14:paraId="77CBAECC" w14:textId="77777777" w:rsidR="00B04A04" w:rsidRPr="000D461A" w:rsidRDefault="00B04A04" w:rsidP="00B04A04">
      <w:pPr>
        <w:spacing w:after="0" w:line="240" w:lineRule="auto"/>
        <w:contextualSpacing/>
      </w:pPr>
    </w:p>
    <w:p w14:paraId="44ABC780" w14:textId="38BABCEE" w:rsidR="00B82A39" w:rsidRDefault="00B04A04" w:rsidP="00E6234D">
      <w:pPr>
        <w:spacing w:after="0" w:line="240" w:lineRule="auto"/>
        <w:ind w:left="426"/>
        <w:jc w:val="both"/>
        <w:rPr>
          <w:b/>
          <w:bCs/>
        </w:rPr>
      </w:pPr>
      <w:r w:rsidRPr="00E6234D">
        <w:t>Nawiązując do postępowania</w:t>
      </w:r>
      <w:r w:rsidR="00B82A39" w:rsidRPr="00E6234D">
        <w:t xml:space="preserve"> pt.:</w:t>
      </w:r>
      <w:r w:rsidRPr="00E6234D">
        <w:t xml:space="preserve"> </w:t>
      </w:r>
      <w:r w:rsidR="00140849" w:rsidRPr="00E6234D">
        <w:rPr>
          <w:rFonts w:eastAsia="Times New Roman"/>
          <w:b/>
          <w:bCs/>
          <w:color w:val="000000" w:themeColor="text1"/>
          <w:lang w:eastAsia="pl-PL"/>
        </w:rPr>
        <w:t>Zapewnienie udziału w Radzie programowej ,,</w:t>
      </w:r>
      <w:bookmarkStart w:id="15" w:name="_Hlk172887523"/>
      <w:r w:rsidR="00140849" w:rsidRPr="00E6234D">
        <w:rPr>
          <w:rFonts w:eastAsia="Times New Roman"/>
          <w:b/>
          <w:bCs/>
          <w:color w:val="000000" w:themeColor="text1"/>
          <w:lang w:eastAsia="pl-PL"/>
        </w:rPr>
        <w:t>Zarządzanie kapitałem ludzkim</w:t>
      </w:r>
      <w:bookmarkEnd w:id="15"/>
      <w:r w:rsidR="004816C4" w:rsidRPr="00E6234D">
        <w:rPr>
          <w:rFonts w:eastAsia="Times New Roman"/>
          <w:b/>
          <w:bCs/>
          <w:color w:val="000000" w:themeColor="text1"/>
          <w:lang w:eastAsia="pl-PL"/>
        </w:rPr>
        <w:t xml:space="preserve">” </w:t>
      </w:r>
      <w:r w:rsidR="00140849" w:rsidRPr="00E6234D">
        <w:rPr>
          <w:rFonts w:eastAsia="Times New Roman"/>
          <w:b/>
          <w:bCs/>
          <w:color w:val="000000" w:themeColor="text1"/>
          <w:lang w:eastAsia="pl-PL"/>
        </w:rPr>
        <w:t>oraz ,,Pedagogika”</w:t>
      </w:r>
      <w:r w:rsidR="003063EC" w:rsidRPr="00E6234D">
        <w:rPr>
          <w:b/>
          <w:bCs/>
          <w:color w:val="000000"/>
        </w:rPr>
        <w:t>,</w:t>
      </w:r>
      <w:r w:rsidR="00E6234D">
        <w:rPr>
          <w:b/>
          <w:bCs/>
          <w:color w:val="000000"/>
        </w:rPr>
        <w:t xml:space="preserve"> </w:t>
      </w:r>
      <w:r w:rsidRPr="00E6234D">
        <w:rPr>
          <w:b/>
          <w:bCs/>
        </w:rPr>
        <w:t>(</w:t>
      </w:r>
      <w:r w:rsidR="00B82A39" w:rsidRPr="00E6234D">
        <w:rPr>
          <w:b/>
          <w:bCs/>
        </w:rPr>
        <w:t>AMW-KANC.SZP.2712.</w:t>
      </w:r>
      <w:r w:rsidR="00140849" w:rsidRPr="00E6234D">
        <w:rPr>
          <w:b/>
          <w:bCs/>
        </w:rPr>
        <w:t>55</w:t>
      </w:r>
      <w:r w:rsidR="00B82A39" w:rsidRPr="00E6234D">
        <w:rPr>
          <w:b/>
          <w:bCs/>
        </w:rPr>
        <w:t>.202</w:t>
      </w:r>
      <w:r w:rsidR="00175160" w:rsidRPr="00E6234D">
        <w:rPr>
          <w:b/>
          <w:bCs/>
        </w:rPr>
        <w:t>4</w:t>
      </w:r>
      <w:r w:rsidRPr="00E6234D">
        <w:rPr>
          <w:b/>
          <w:bCs/>
        </w:rPr>
        <w:t>) przedkładam ofertę na:</w:t>
      </w:r>
    </w:p>
    <w:p w14:paraId="6EEEB732" w14:textId="77777777" w:rsidR="004A35F1" w:rsidRDefault="004A35F1" w:rsidP="00E6234D">
      <w:pPr>
        <w:spacing w:after="0" w:line="240" w:lineRule="auto"/>
        <w:ind w:left="426"/>
        <w:jc w:val="both"/>
        <w:rPr>
          <w:b/>
          <w:bCs/>
        </w:rPr>
      </w:pPr>
    </w:p>
    <w:p w14:paraId="41EB53AA" w14:textId="05A57D0B" w:rsidR="004A35F1" w:rsidRPr="0019084D" w:rsidRDefault="004A35F1" w:rsidP="00E6234D">
      <w:pPr>
        <w:spacing w:after="0" w:line="240" w:lineRule="auto"/>
        <w:ind w:left="426"/>
        <w:jc w:val="both"/>
        <w:rPr>
          <w:b/>
          <w:bCs/>
          <w:color w:val="FF0000"/>
          <w:u w:val="single"/>
        </w:rPr>
      </w:pPr>
      <w:r w:rsidRPr="0019084D">
        <w:rPr>
          <w:b/>
          <w:bCs/>
          <w:color w:val="FF0000"/>
          <w:u w:val="single"/>
        </w:rPr>
        <w:t xml:space="preserve">ZADANIE I - </w:t>
      </w:r>
      <w:r w:rsidRPr="0019084D">
        <w:rPr>
          <w:rFonts w:eastAsia="Times New Roman"/>
          <w:b/>
          <w:bCs/>
          <w:color w:val="FF0000"/>
          <w:u w:val="single"/>
          <w:lang w:eastAsia="pl-PL"/>
        </w:rPr>
        <w:t>„Zarządzanie kapitałem ludzkim”</w:t>
      </w:r>
    </w:p>
    <w:p w14:paraId="67CBD5C9" w14:textId="6C8C8647" w:rsidR="00175160" w:rsidRPr="00E6234D" w:rsidRDefault="009E7A48" w:rsidP="00175160">
      <w:pPr>
        <w:spacing w:after="106" w:line="247" w:lineRule="auto"/>
        <w:ind w:left="426" w:right="33" w:hanging="10"/>
        <w:jc w:val="both"/>
        <w:rPr>
          <w:b/>
          <w:bCs/>
          <w:u w:val="single"/>
        </w:rPr>
      </w:pPr>
      <w:bookmarkStart w:id="16" w:name="_Hlk170821251"/>
      <w:r w:rsidRPr="00E6234D">
        <w:rPr>
          <w:b/>
          <w:bCs/>
          <w:u w:val="single"/>
        </w:rPr>
        <w:t>Część I</w:t>
      </w:r>
      <w:r w:rsidR="00175160" w:rsidRPr="00E6234D">
        <w:rPr>
          <w:b/>
          <w:bCs/>
          <w:u w:val="single"/>
        </w:rPr>
        <w:t>:</w:t>
      </w:r>
    </w:p>
    <w:p w14:paraId="6608403C" w14:textId="775AEA48" w:rsidR="009E7A48" w:rsidRPr="00E6234D" w:rsidRDefault="009E7A48" w:rsidP="00175160">
      <w:pPr>
        <w:spacing w:after="106" w:line="247" w:lineRule="auto"/>
        <w:ind w:left="426" w:right="33" w:hanging="10"/>
        <w:jc w:val="both"/>
        <w:rPr>
          <w:rFonts w:eastAsia="Times New Roman"/>
          <w:b/>
          <w:bCs/>
          <w:color w:val="000000" w:themeColor="text1"/>
          <w:lang w:eastAsia="pl-PL"/>
        </w:rPr>
      </w:pPr>
      <w:r w:rsidRPr="00E6234D">
        <w:rPr>
          <w:b/>
          <w:bCs/>
        </w:rPr>
        <w:t xml:space="preserve">Udział w Radzie Programowej </w:t>
      </w:r>
      <w:r w:rsidRPr="00E6234D">
        <w:rPr>
          <w:rFonts w:eastAsia="Times New Roman"/>
          <w:b/>
          <w:bCs/>
          <w:color w:val="000000" w:themeColor="text1"/>
          <w:lang w:eastAsia="pl-PL"/>
        </w:rPr>
        <w:t>„</w:t>
      </w:r>
      <w:r w:rsidR="004816C4" w:rsidRPr="00E6234D">
        <w:rPr>
          <w:rFonts w:eastAsia="Times New Roman"/>
          <w:b/>
          <w:bCs/>
          <w:color w:val="000000" w:themeColor="text1"/>
          <w:lang w:eastAsia="pl-PL"/>
        </w:rPr>
        <w:t>Zarządzanie kapitałem ludzkim</w:t>
      </w:r>
      <w:r w:rsidRPr="00E6234D">
        <w:rPr>
          <w:rFonts w:eastAsia="Times New Roman"/>
          <w:b/>
          <w:bCs/>
          <w:color w:val="000000" w:themeColor="text1"/>
          <w:lang w:eastAsia="pl-PL"/>
        </w:rPr>
        <w:t>”</w:t>
      </w:r>
    </w:p>
    <w:tbl>
      <w:tblPr>
        <w:tblStyle w:val="Tabela-Siatka"/>
        <w:tblW w:w="8783" w:type="dxa"/>
        <w:tblInd w:w="426" w:type="dxa"/>
        <w:tblLook w:val="04A0" w:firstRow="1" w:lastRow="0" w:firstColumn="1" w:lastColumn="0" w:noHBand="0" w:noVBand="1"/>
      </w:tblPr>
      <w:tblGrid>
        <w:gridCol w:w="3964"/>
        <w:gridCol w:w="1275"/>
        <w:gridCol w:w="3544"/>
      </w:tblGrid>
      <w:tr w:rsidR="009E7A48" w14:paraId="0D14E9BB" w14:textId="77777777" w:rsidTr="00C15530">
        <w:tc>
          <w:tcPr>
            <w:tcW w:w="3964" w:type="dxa"/>
          </w:tcPr>
          <w:p w14:paraId="12729B85" w14:textId="5888B6C3" w:rsidR="009E7A48" w:rsidRPr="009E7A48" w:rsidRDefault="009E7A48" w:rsidP="009E7A48">
            <w:pPr>
              <w:spacing w:after="106" w:line="247" w:lineRule="auto"/>
              <w:ind w:right="33"/>
              <w:jc w:val="both"/>
              <w:rPr>
                <w:i/>
                <w:iCs/>
                <w:sz w:val="28"/>
                <w:szCs w:val="28"/>
              </w:rPr>
            </w:pPr>
            <w:bookmarkStart w:id="17" w:name="_Hlk170821617"/>
            <w:bookmarkEnd w:id="16"/>
            <w:r w:rsidRPr="006C440C">
              <w:rPr>
                <w:rFonts w:eastAsia="Songti SC"/>
                <w:b/>
                <w:bCs/>
                <w:i/>
                <w:iCs/>
                <w:color w:val="000000"/>
                <w:sz w:val="20"/>
                <w:szCs w:val="20"/>
                <w:lang w:eastAsia="zh-CN"/>
              </w:rPr>
              <w:t>Wartość brutto za 1h pracy</w:t>
            </w:r>
            <w:r w:rsidR="00C15530">
              <w:rPr>
                <w:rFonts w:eastAsia="Songti SC"/>
                <w:b/>
                <w:bCs/>
                <w:i/>
                <w:iCs/>
                <w:color w:val="000000"/>
                <w:sz w:val="20"/>
                <w:szCs w:val="20"/>
                <w:lang w:eastAsia="zh-CN"/>
              </w:rPr>
              <w:t xml:space="preserve"> </w:t>
            </w:r>
            <w:r w:rsidR="00C15530" w:rsidRPr="00C15530">
              <w:rPr>
                <w:rFonts w:eastAsia="Songti SC"/>
                <w:i/>
                <w:iCs/>
                <w:color w:val="000000"/>
                <w:sz w:val="16"/>
                <w:szCs w:val="16"/>
                <w:lang w:eastAsia="zh-CN"/>
              </w:rPr>
              <w:t>(1h=45 minut), cena za 1 h powinna uwzględniać wszystkie koszty Wykonawcy</w:t>
            </w:r>
          </w:p>
        </w:tc>
        <w:tc>
          <w:tcPr>
            <w:tcW w:w="1275" w:type="dxa"/>
          </w:tcPr>
          <w:p w14:paraId="51C50925" w14:textId="4CB44A64" w:rsidR="009E7A48" w:rsidRPr="009E7A48" w:rsidRDefault="009E7A48" w:rsidP="009E7A48">
            <w:pPr>
              <w:spacing w:after="106" w:line="247" w:lineRule="auto"/>
              <w:ind w:right="33"/>
              <w:jc w:val="both"/>
              <w:rPr>
                <w:i/>
                <w:iCs/>
                <w:sz w:val="28"/>
                <w:szCs w:val="28"/>
              </w:rPr>
            </w:pPr>
            <w:r w:rsidRPr="006C440C">
              <w:rPr>
                <w:rFonts w:eastAsia="Songti SC"/>
                <w:b/>
                <w:bCs/>
                <w:i/>
                <w:iCs/>
                <w:color w:val="000000"/>
                <w:sz w:val="20"/>
                <w:szCs w:val="2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2761"/>
            </w:tblGrid>
            <w:tr w:rsidR="006C440C" w:rsidRPr="006C440C" w14:paraId="132E91CA" w14:textId="77777777">
              <w:trPr>
                <w:trHeight w:val="204"/>
              </w:trPr>
              <w:tc>
                <w:tcPr>
                  <w:tcW w:w="0" w:type="auto"/>
                </w:tcPr>
                <w:p w14:paraId="58D58A7C" w14:textId="6361D4A9" w:rsidR="006C440C" w:rsidRPr="006C440C" w:rsidRDefault="006C440C" w:rsidP="006C440C">
                  <w:pPr>
                    <w:suppressAutoHyphens w:val="0"/>
                    <w:autoSpaceDE w:val="0"/>
                    <w:autoSpaceDN w:val="0"/>
                    <w:adjustRightInd w:val="0"/>
                    <w:spacing w:after="0" w:line="240" w:lineRule="auto"/>
                    <w:rPr>
                      <w:rFonts w:eastAsia="Songti SC"/>
                      <w:color w:val="000000"/>
                      <w:sz w:val="20"/>
                      <w:szCs w:val="20"/>
                    </w:rPr>
                  </w:pPr>
                  <w:r w:rsidRPr="006C440C">
                    <w:rPr>
                      <w:rFonts w:eastAsia="Songti SC"/>
                      <w:b/>
                      <w:bCs/>
                      <w:i/>
                      <w:iCs/>
                      <w:color w:val="000000"/>
                      <w:sz w:val="20"/>
                      <w:szCs w:val="20"/>
                    </w:rPr>
                    <w:t>Całkowita wartość zamówienia</w:t>
                  </w:r>
                </w:p>
              </w:tc>
            </w:tr>
          </w:tbl>
          <w:p w14:paraId="0EFCA364" w14:textId="77777777" w:rsidR="009E7A48" w:rsidRDefault="009E7A48" w:rsidP="009E7A48">
            <w:pPr>
              <w:spacing w:after="106" w:line="247" w:lineRule="auto"/>
              <w:ind w:right="33"/>
              <w:jc w:val="both"/>
              <w:rPr>
                <w:b/>
                <w:bCs/>
                <w:sz w:val="28"/>
                <w:szCs w:val="28"/>
                <w:u w:val="single"/>
              </w:rPr>
            </w:pPr>
          </w:p>
        </w:tc>
      </w:tr>
      <w:tr w:rsidR="009E7A48" w14:paraId="08CD1B12" w14:textId="77777777" w:rsidTr="00C15530">
        <w:tc>
          <w:tcPr>
            <w:tcW w:w="3964" w:type="dxa"/>
          </w:tcPr>
          <w:p w14:paraId="100FFC5B" w14:textId="77777777" w:rsidR="009E7A48" w:rsidRDefault="009E7A48" w:rsidP="009E7A48">
            <w:pPr>
              <w:spacing w:after="106" w:line="247" w:lineRule="auto"/>
              <w:ind w:right="33"/>
              <w:jc w:val="both"/>
              <w:rPr>
                <w:b/>
                <w:bCs/>
                <w:sz w:val="28"/>
                <w:szCs w:val="28"/>
                <w:u w:val="single"/>
              </w:rPr>
            </w:pPr>
          </w:p>
        </w:tc>
        <w:tc>
          <w:tcPr>
            <w:tcW w:w="1275" w:type="dxa"/>
          </w:tcPr>
          <w:p w14:paraId="5050E588" w14:textId="714B13D0" w:rsidR="009E7A48" w:rsidRPr="006C440C" w:rsidRDefault="004816C4" w:rsidP="006C440C">
            <w:pPr>
              <w:spacing w:after="106" w:line="247" w:lineRule="auto"/>
              <w:ind w:right="33"/>
              <w:jc w:val="center"/>
              <w:rPr>
                <w:sz w:val="24"/>
                <w:szCs w:val="24"/>
              </w:rPr>
            </w:pPr>
            <w:r>
              <w:rPr>
                <w:sz w:val="24"/>
                <w:szCs w:val="24"/>
              </w:rPr>
              <w:t>50</w:t>
            </w:r>
          </w:p>
        </w:tc>
        <w:tc>
          <w:tcPr>
            <w:tcW w:w="3544" w:type="dxa"/>
          </w:tcPr>
          <w:p w14:paraId="4A826E45" w14:textId="77777777" w:rsidR="009E7A48" w:rsidRDefault="009E7A48" w:rsidP="009E7A48">
            <w:pPr>
              <w:spacing w:after="106" w:line="247" w:lineRule="auto"/>
              <w:ind w:right="33"/>
              <w:jc w:val="both"/>
              <w:rPr>
                <w:b/>
                <w:bCs/>
                <w:sz w:val="28"/>
                <w:szCs w:val="28"/>
                <w:u w:val="single"/>
              </w:rPr>
            </w:pPr>
          </w:p>
        </w:tc>
      </w:tr>
    </w:tbl>
    <w:bookmarkEnd w:id="17"/>
    <w:p w14:paraId="4570E9B1" w14:textId="190C5598" w:rsidR="00375461" w:rsidRPr="00E6234D" w:rsidRDefault="00C15530" w:rsidP="00CF3073">
      <w:pPr>
        <w:suppressAutoHyphens w:val="0"/>
        <w:spacing w:after="160" w:line="360" w:lineRule="auto"/>
        <w:ind w:right="-427"/>
        <w:jc w:val="both"/>
        <w:rPr>
          <w:b/>
          <w:bCs/>
        </w:rPr>
      </w:pPr>
      <w:r>
        <w:rPr>
          <w:color w:val="FF0000"/>
          <w:sz w:val="24"/>
          <w:szCs w:val="24"/>
        </w:rPr>
        <w:t xml:space="preserve">      </w:t>
      </w:r>
      <w:r w:rsidRPr="00E6234D">
        <w:rPr>
          <w:color w:val="FF0000"/>
        </w:rPr>
        <w:t xml:space="preserve"> </w:t>
      </w:r>
      <w:bookmarkStart w:id="18" w:name="_Hlk170822011"/>
      <w:r w:rsidR="006C440C" w:rsidRPr="00E6234D">
        <w:rPr>
          <w:b/>
          <w:bCs/>
        </w:rPr>
        <w:t>Doświadczenie zawodowe EKSPERT</w:t>
      </w:r>
      <w:r w:rsidR="00375461" w:rsidRPr="00E6234D">
        <w:rPr>
          <w:b/>
          <w:bCs/>
        </w:rPr>
        <w:t>A:</w:t>
      </w:r>
    </w:p>
    <w:p w14:paraId="021F4BA7" w14:textId="59214D3F" w:rsidR="006C440C" w:rsidRPr="00E6234D" w:rsidRDefault="00375461" w:rsidP="009E7A48">
      <w:pPr>
        <w:spacing w:after="106" w:line="247" w:lineRule="auto"/>
        <w:ind w:left="426" w:right="33" w:hanging="10"/>
        <w:jc w:val="both"/>
      </w:pPr>
      <w:r w:rsidRPr="00E6234D">
        <w:rPr>
          <w:b/>
          <w:bCs/>
        </w:rPr>
        <w:t xml:space="preserve">Pan/Pani </w:t>
      </w:r>
      <w:r w:rsidRPr="00E6234D">
        <w:t>……………………………….. posiada …… lat doświadczenia</w:t>
      </w:r>
      <w:r w:rsidR="00483A38" w:rsidRPr="00E6234D">
        <w:t xml:space="preserve"> zawodowego  </w:t>
      </w:r>
    </w:p>
    <w:p w14:paraId="132B4E61" w14:textId="78145AC3" w:rsidR="00CF3073" w:rsidRPr="00E6234D" w:rsidRDefault="003139E6" w:rsidP="00D91130">
      <w:pPr>
        <w:spacing w:after="106" w:line="247" w:lineRule="auto"/>
        <w:ind w:left="426" w:right="33" w:hanging="10"/>
        <w:jc w:val="both"/>
      </w:pPr>
      <w:bookmarkStart w:id="19" w:name="_Hlk171666584"/>
      <w:bookmarkEnd w:id="18"/>
      <w:r w:rsidRPr="00E6234D">
        <w:t xml:space="preserve">(wykaz potwierdzający doświadczenie w </w:t>
      </w:r>
      <w:r w:rsidRPr="00E6234D">
        <w:rPr>
          <w:b/>
          <w:bCs/>
        </w:rPr>
        <w:t xml:space="preserve">załączniku nr </w:t>
      </w:r>
      <w:r w:rsidR="00DB2841" w:rsidRPr="00E6234D">
        <w:rPr>
          <w:b/>
          <w:bCs/>
        </w:rPr>
        <w:t>22</w:t>
      </w:r>
      <w:r w:rsidRPr="00E6234D">
        <w:t xml:space="preserve">  - dołączony do oferty)</w:t>
      </w:r>
    </w:p>
    <w:bookmarkEnd w:id="19"/>
    <w:p w14:paraId="5D1DB8B7" w14:textId="27B2D893" w:rsidR="00D91130" w:rsidRPr="00E6234D" w:rsidRDefault="00D91130" w:rsidP="00D91130">
      <w:pPr>
        <w:spacing w:after="106" w:line="247" w:lineRule="auto"/>
        <w:ind w:left="426" w:right="33" w:hanging="10"/>
        <w:jc w:val="both"/>
        <w:rPr>
          <w:b/>
          <w:bCs/>
          <w:u w:val="single"/>
        </w:rPr>
      </w:pPr>
      <w:r w:rsidRPr="00E6234D">
        <w:rPr>
          <w:b/>
          <w:bCs/>
          <w:u w:val="single"/>
        </w:rPr>
        <w:t>Część II:</w:t>
      </w:r>
    </w:p>
    <w:p w14:paraId="58443C11" w14:textId="66D02C4E" w:rsidR="00D91130" w:rsidRPr="00E6234D" w:rsidRDefault="00D91130" w:rsidP="00D91130">
      <w:pPr>
        <w:spacing w:after="106" w:line="247" w:lineRule="auto"/>
        <w:ind w:left="426" w:right="33" w:hanging="10"/>
        <w:jc w:val="both"/>
        <w:rPr>
          <w:rFonts w:eastAsia="Times New Roman"/>
          <w:b/>
          <w:bCs/>
          <w:color w:val="000000" w:themeColor="text1"/>
          <w:lang w:eastAsia="pl-PL"/>
        </w:rPr>
      </w:pPr>
      <w:r w:rsidRPr="00E6234D">
        <w:rPr>
          <w:b/>
          <w:bCs/>
        </w:rPr>
        <w:t xml:space="preserve">Udział w Radzie Programowej </w:t>
      </w:r>
      <w:r w:rsidRPr="00E6234D">
        <w:rPr>
          <w:rFonts w:eastAsia="Times New Roman"/>
          <w:b/>
          <w:bCs/>
          <w:color w:val="000000" w:themeColor="text1"/>
          <w:lang w:eastAsia="pl-PL"/>
        </w:rPr>
        <w:t>„</w:t>
      </w:r>
      <w:r w:rsidR="004816C4" w:rsidRPr="00E6234D">
        <w:rPr>
          <w:rFonts w:eastAsia="Times New Roman"/>
          <w:b/>
          <w:bCs/>
          <w:color w:val="000000" w:themeColor="text1"/>
          <w:lang w:eastAsia="pl-PL"/>
        </w:rPr>
        <w:t>Zarządzanie kapitałem ludzkim</w:t>
      </w:r>
      <w:r w:rsidRPr="00E6234D">
        <w:rPr>
          <w:rFonts w:eastAsia="Times New Roman"/>
          <w:b/>
          <w:bCs/>
          <w:color w:val="000000" w:themeColor="text1"/>
          <w:lang w:eastAsia="pl-PL"/>
        </w:rPr>
        <w:t>”</w:t>
      </w:r>
    </w:p>
    <w:tbl>
      <w:tblPr>
        <w:tblStyle w:val="Tabela-Siatka"/>
        <w:tblW w:w="8783" w:type="dxa"/>
        <w:tblInd w:w="426" w:type="dxa"/>
        <w:tblLook w:val="04A0" w:firstRow="1" w:lastRow="0" w:firstColumn="1" w:lastColumn="0" w:noHBand="0" w:noVBand="1"/>
      </w:tblPr>
      <w:tblGrid>
        <w:gridCol w:w="3964"/>
        <w:gridCol w:w="1275"/>
        <w:gridCol w:w="3544"/>
      </w:tblGrid>
      <w:tr w:rsidR="00C15530" w:rsidRPr="00E6234D" w14:paraId="65DC4E67" w14:textId="77777777" w:rsidTr="00ED39F5">
        <w:tc>
          <w:tcPr>
            <w:tcW w:w="3964" w:type="dxa"/>
          </w:tcPr>
          <w:p w14:paraId="45D1B679" w14:textId="77777777" w:rsidR="00C15530" w:rsidRPr="00E6234D" w:rsidRDefault="00C15530" w:rsidP="00ED39F5">
            <w:pPr>
              <w:spacing w:after="106" w:line="247" w:lineRule="auto"/>
              <w:ind w:right="33"/>
              <w:jc w:val="both"/>
              <w:rPr>
                <w:i/>
                <w:iCs/>
              </w:rPr>
            </w:pPr>
            <w:r w:rsidRPr="00E6234D">
              <w:rPr>
                <w:rFonts w:eastAsia="Songti SC"/>
                <w:b/>
                <w:bCs/>
                <w:i/>
                <w:iCs/>
                <w:color w:val="000000"/>
                <w:lang w:eastAsia="zh-CN"/>
              </w:rPr>
              <w:t xml:space="preserve">Wartość brutto za 1h pracy </w:t>
            </w:r>
            <w:r w:rsidRPr="00E6234D">
              <w:rPr>
                <w:rFonts w:eastAsia="Songti SC"/>
                <w:i/>
                <w:iCs/>
                <w:color w:val="000000"/>
                <w:lang w:eastAsia="zh-CN"/>
              </w:rPr>
              <w:t>(1h=45 minut), cena za 1 h powinna uwzględniać wszystkie koszty Wykonawcy</w:t>
            </w:r>
          </w:p>
        </w:tc>
        <w:tc>
          <w:tcPr>
            <w:tcW w:w="1275" w:type="dxa"/>
          </w:tcPr>
          <w:p w14:paraId="19521946" w14:textId="77777777" w:rsidR="00C15530" w:rsidRPr="00E6234D" w:rsidRDefault="00C15530" w:rsidP="00ED39F5">
            <w:pPr>
              <w:spacing w:after="106" w:line="247" w:lineRule="auto"/>
              <w:ind w:right="33"/>
              <w:jc w:val="both"/>
              <w:rPr>
                <w:i/>
                <w:iCs/>
              </w:rPr>
            </w:pPr>
            <w:r w:rsidRPr="00E6234D">
              <w:rPr>
                <w:rFonts w:eastAsia="Songti SC"/>
                <w:b/>
                <w:bCs/>
                <w:i/>
                <w:iCs/>
                <w:color w:val="00000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3016"/>
            </w:tblGrid>
            <w:tr w:rsidR="00C15530" w:rsidRPr="00E6234D" w14:paraId="0B9D84D1" w14:textId="77777777" w:rsidTr="00ED39F5">
              <w:trPr>
                <w:trHeight w:val="204"/>
              </w:trPr>
              <w:tc>
                <w:tcPr>
                  <w:tcW w:w="0" w:type="auto"/>
                </w:tcPr>
                <w:p w14:paraId="7DA059AF" w14:textId="77777777" w:rsidR="00C15530" w:rsidRPr="00E6234D" w:rsidRDefault="00C15530" w:rsidP="00ED39F5">
                  <w:pPr>
                    <w:suppressAutoHyphens w:val="0"/>
                    <w:autoSpaceDE w:val="0"/>
                    <w:autoSpaceDN w:val="0"/>
                    <w:adjustRightInd w:val="0"/>
                    <w:spacing w:after="0" w:line="240" w:lineRule="auto"/>
                    <w:rPr>
                      <w:rFonts w:eastAsia="Songti SC"/>
                      <w:color w:val="000000"/>
                    </w:rPr>
                  </w:pPr>
                  <w:r w:rsidRPr="00E6234D">
                    <w:rPr>
                      <w:rFonts w:eastAsia="Songti SC"/>
                      <w:b/>
                      <w:bCs/>
                      <w:i/>
                      <w:iCs/>
                      <w:color w:val="000000"/>
                    </w:rPr>
                    <w:t>Całkowita wartość zamówienia</w:t>
                  </w:r>
                </w:p>
              </w:tc>
            </w:tr>
          </w:tbl>
          <w:p w14:paraId="34FCEB51" w14:textId="77777777" w:rsidR="00C15530" w:rsidRPr="00E6234D" w:rsidRDefault="00C15530" w:rsidP="00ED39F5">
            <w:pPr>
              <w:spacing w:after="106" w:line="247" w:lineRule="auto"/>
              <w:ind w:right="33"/>
              <w:jc w:val="both"/>
              <w:rPr>
                <w:b/>
                <w:bCs/>
                <w:u w:val="single"/>
              </w:rPr>
            </w:pPr>
          </w:p>
        </w:tc>
      </w:tr>
      <w:tr w:rsidR="00C15530" w:rsidRPr="00E6234D" w14:paraId="329F5B06" w14:textId="77777777" w:rsidTr="00ED39F5">
        <w:tc>
          <w:tcPr>
            <w:tcW w:w="3964" w:type="dxa"/>
          </w:tcPr>
          <w:p w14:paraId="4FB8A64D" w14:textId="77777777" w:rsidR="00C15530" w:rsidRPr="00E6234D" w:rsidRDefault="00C15530" w:rsidP="00ED39F5">
            <w:pPr>
              <w:spacing w:after="106" w:line="247" w:lineRule="auto"/>
              <w:ind w:right="33"/>
              <w:jc w:val="both"/>
              <w:rPr>
                <w:b/>
                <w:bCs/>
                <w:u w:val="single"/>
              </w:rPr>
            </w:pPr>
          </w:p>
        </w:tc>
        <w:tc>
          <w:tcPr>
            <w:tcW w:w="1275" w:type="dxa"/>
          </w:tcPr>
          <w:p w14:paraId="79D0AC7D" w14:textId="2EB1EF38" w:rsidR="00C15530" w:rsidRPr="00E6234D" w:rsidRDefault="004816C4" w:rsidP="00ED39F5">
            <w:pPr>
              <w:spacing w:after="106" w:line="247" w:lineRule="auto"/>
              <w:ind w:right="33"/>
              <w:jc w:val="center"/>
            </w:pPr>
            <w:r w:rsidRPr="00E6234D">
              <w:t>50</w:t>
            </w:r>
          </w:p>
        </w:tc>
        <w:tc>
          <w:tcPr>
            <w:tcW w:w="3544" w:type="dxa"/>
          </w:tcPr>
          <w:p w14:paraId="5576336A" w14:textId="77777777" w:rsidR="00C15530" w:rsidRPr="00E6234D" w:rsidRDefault="00C15530" w:rsidP="00ED39F5">
            <w:pPr>
              <w:spacing w:after="106" w:line="247" w:lineRule="auto"/>
              <w:ind w:right="33"/>
              <w:jc w:val="both"/>
              <w:rPr>
                <w:b/>
                <w:bCs/>
                <w:u w:val="single"/>
              </w:rPr>
            </w:pPr>
          </w:p>
        </w:tc>
      </w:tr>
    </w:tbl>
    <w:p w14:paraId="5BC19ED5" w14:textId="77777777" w:rsidR="006C440C" w:rsidRPr="00E6234D" w:rsidRDefault="006C440C" w:rsidP="006C440C">
      <w:pPr>
        <w:spacing w:after="106" w:line="247" w:lineRule="auto"/>
        <w:ind w:left="426" w:right="33" w:hanging="10"/>
        <w:jc w:val="both"/>
        <w:rPr>
          <w:b/>
          <w:bCs/>
        </w:rPr>
      </w:pPr>
    </w:p>
    <w:p w14:paraId="536F9DA3" w14:textId="77777777" w:rsidR="00375461" w:rsidRPr="00E6234D" w:rsidRDefault="00375461" w:rsidP="00375461">
      <w:pPr>
        <w:spacing w:after="106" w:line="247" w:lineRule="auto"/>
        <w:ind w:left="426" w:right="33" w:hanging="10"/>
        <w:jc w:val="both"/>
        <w:rPr>
          <w:b/>
          <w:bCs/>
        </w:rPr>
      </w:pPr>
      <w:bookmarkStart w:id="20" w:name="_Hlk170823872"/>
      <w:r w:rsidRPr="00E6234D">
        <w:rPr>
          <w:b/>
          <w:bCs/>
        </w:rPr>
        <w:t>Doświadczenie zawodowe EKSPERTA:</w:t>
      </w:r>
    </w:p>
    <w:p w14:paraId="7BFF4C74" w14:textId="70D136EE" w:rsidR="00375461" w:rsidRPr="00E6234D" w:rsidRDefault="00375461" w:rsidP="00375461">
      <w:pPr>
        <w:spacing w:after="106" w:line="247" w:lineRule="auto"/>
        <w:ind w:left="426" w:right="33" w:hanging="10"/>
        <w:jc w:val="both"/>
      </w:pPr>
      <w:r w:rsidRPr="00E6234D">
        <w:rPr>
          <w:b/>
          <w:bCs/>
        </w:rPr>
        <w:t xml:space="preserve">Pan/Pani </w:t>
      </w:r>
      <w:r w:rsidRPr="00E6234D">
        <w:t>……………………………….. posiada …… lat doświadczenia</w:t>
      </w:r>
      <w:r w:rsidR="00483A38" w:rsidRPr="00E6234D">
        <w:t xml:space="preserve"> zawodowego</w:t>
      </w:r>
    </w:p>
    <w:p w14:paraId="24C41914" w14:textId="49BBD4B5" w:rsidR="003139E6" w:rsidRPr="00E6234D" w:rsidRDefault="003139E6" w:rsidP="003139E6">
      <w:pPr>
        <w:spacing w:after="106" w:line="247" w:lineRule="auto"/>
        <w:ind w:left="426" w:right="33" w:hanging="10"/>
        <w:jc w:val="both"/>
      </w:pPr>
      <w:r w:rsidRPr="00E6234D">
        <w:t xml:space="preserve">(wykaz potwierdzający doświadczenie w </w:t>
      </w:r>
      <w:r w:rsidRPr="00E6234D">
        <w:rPr>
          <w:b/>
          <w:bCs/>
        </w:rPr>
        <w:t xml:space="preserve">załączniku nr </w:t>
      </w:r>
      <w:r w:rsidR="00DB2841" w:rsidRPr="00E6234D">
        <w:rPr>
          <w:b/>
          <w:bCs/>
        </w:rPr>
        <w:t>23</w:t>
      </w:r>
      <w:r w:rsidRPr="00E6234D">
        <w:rPr>
          <w:b/>
          <w:bCs/>
        </w:rPr>
        <w:t xml:space="preserve"> -</w:t>
      </w:r>
      <w:r w:rsidRPr="00E6234D">
        <w:t xml:space="preserve"> dołączony do oferty)</w:t>
      </w:r>
    </w:p>
    <w:p w14:paraId="39206A68" w14:textId="77777777" w:rsidR="00CF3073" w:rsidRPr="00E6234D" w:rsidRDefault="00CF3073" w:rsidP="009E7A48">
      <w:pPr>
        <w:spacing w:after="106" w:line="247" w:lineRule="auto"/>
        <w:ind w:left="426" w:right="33" w:hanging="10"/>
        <w:jc w:val="both"/>
        <w:rPr>
          <w:b/>
          <w:bCs/>
          <w:u w:val="single"/>
        </w:rPr>
      </w:pPr>
    </w:p>
    <w:p w14:paraId="2F81192E" w14:textId="7F6AA3F2" w:rsidR="009E7A48" w:rsidRPr="00E6234D" w:rsidRDefault="009E7A48" w:rsidP="009E7A48">
      <w:pPr>
        <w:spacing w:after="106" w:line="247" w:lineRule="auto"/>
        <w:ind w:left="426" w:right="33" w:hanging="10"/>
        <w:jc w:val="both"/>
        <w:rPr>
          <w:b/>
          <w:bCs/>
          <w:u w:val="single"/>
        </w:rPr>
      </w:pPr>
      <w:r w:rsidRPr="00E6234D">
        <w:rPr>
          <w:b/>
          <w:bCs/>
          <w:u w:val="single"/>
        </w:rPr>
        <w:t>Część I</w:t>
      </w:r>
      <w:r w:rsidR="00D91130" w:rsidRPr="00E6234D">
        <w:rPr>
          <w:b/>
          <w:bCs/>
          <w:u w:val="single"/>
        </w:rPr>
        <w:t>I</w:t>
      </w:r>
      <w:r w:rsidRPr="00E6234D">
        <w:rPr>
          <w:b/>
          <w:bCs/>
          <w:u w:val="single"/>
        </w:rPr>
        <w:t>I:</w:t>
      </w:r>
    </w:p>
    <w:p w14:paraId="06AFCFE2" w14:textId="3501D1E4" w:rsidR="009E7A48" w:rsidRPr="00E6234D" w:rsidRDefault="009E7A48" w:rsidP="009E7A48">
      <w:pPr>
        <w:spacing w:after="106" w:line="247" w:lineRule="auto"/>
        <w:ind w:left="426" w:right="33" w:hanging="10"/>
        <w:jc w:val="both"/>
        <w:rPr>
          <w:rFonts w:eastAsia="Times New Roman"/>
          <w:b/>
          <w:bCs/>
          <w:color w:val="000000" w:themeColor="text1"/>
          <w:lang w:eastAsia="pl-PL"/>
        </w:rPr>
      </w:pPr>
      <w:r w:rsidRPr="00E6234D">
        <w:rPr>
          <w:b/>
          <w:bCs/>
        </w:rPr>
        <w:t xml:space="preserve">Udział w Radzie Programowej </w:t>
      </w:r>
      <w:r w:rsidRPr="00E6234D">
        <w:rPr>
          <w:rFonts w:eastAsia="Times New Roman"/>
          <w:b/>
          <w:bCs/>
          <w:color w:val="000000" w:themeColor="text1"/>
          <w:lang w:eastAsia="pl-PL"/>
        </w:rPr>
        <w:t>„</w:t>
      </w:r>
      <w:r w:rsidR="004816C4" w:rsidRPr="00E6234D">
        <w:rPr>
          <w:rFonts w:eastAsia="Times New Roman"/>
          <w:b/>
          <w:bCs/>
          <w:color w:val="000000" w:themeColor="text1"/>
          <w:lang w:eastAsia="pl-PL"/>
        </w:rPr>
        <w:t>Zarządzanie kapitałem ludzkim</w:t>
      </w:r>
      <w:r w:rsidRPr="00E6234D">
        <w:rPr>
          <w:rFonts w:eastAsia="Times New Roman"/>
          <w:b/>
          <w:bCs/>
          <w:color w:val="000000" w:themeColor="text1"/>
          <w:lang w:eastAsia="pl-PL"/>
        </w:rPr>
        <w:t>”</w:t>
      </w:r>
    </w:p>
    <w:tbl>
      <w:tblPr>
        <w:tblStyle w:val="Tabela-Siatka"/>
        <w:tblW w:w="8783" w:type="dxa"/>
        <w:tblInd w:w="426" w:type="dxa"/>
        <w:tblLook w:val="04A0" w:firstRow="1" w:lastRow="0" w:firstColumn="1" w:lastColumn="0" w:noHBand="0" w:noVBand="1"/>
      </w:tblPr>
      <w:tblGrid>
        <w:gridCol w:w="3964"/>
        <w:gridCol w:w="1275"/>
        <w:gridCol w:w="3544"/>
      </w:tblGrid>
      <w:tr w:rsidR="00C15530" w:rsidRPr="00E6234D" w14:paraId="5AF3283F" w14:textId="77777777" w:rsidTr="00ED39F5">
        <w:tc>
          <w:tcPr>
            <w:tcW w:w="3964" w:type="dxa"/>
          </w:tcPr>
          <w:p w14:paraId="2673D624" w14:textId="77777777" w:rsidR="00C15530" w:rsidRPr="00E6234D" w:rsidRDefault="00C15530" w:rsidP="00ED39F5">
            <w:pPr>
              <w:spacing w:after="106" w:line="247" w:lineRule="auto"/>
              <w:ind w:right="33"/>
              <w:jc w:val="both"/>
              <w:rPr>
                <w:i/>
                <w:iCs/>
              </w:rPr>
            </w:pPr>
            <w:r w:rsidRPr="00E6234D">
              <w:rPr>
                <w:rFonts w:eastAsia="Songti SC"/>
                <w:b/>
                <w:bCs/>
                <w:i/>
                <w:iCs/>
                <w:color w:val="000000"/>
                <w:lang w:eastAsia="zh-CN"/>
              </w:rPr>
              <w:t xml:space="preserve">Wartość brutto za 1h pracy </w:t>
            </w:r>
            <w:r w:rsidRPr="00E6234D">
              <w:rPr>
                <w:rFonts w:eastAsia="Songti SC"/>
                <w:i/>
                <w:iCs/>
                <w:color w:val="000000"/>
                <w:lang w:eastAsia="zh-CN"/>
              </w:rPr>
              <w:t>(1h=45 minut), cena za 1 h powinna uwzględniać wszystkie koszty Wykonawcy</w:t>
            </w:r>
          </w:p>
        </w:tc>
        <w:tc>
          <w:tcPr>
            <w:tcW w:w="1275" w:type="dxa"/>
          </w:tcPr>
          <w:p w14:paraId="44EAD834" w14:textId="77777777" w:rsidR="00C15530" w:rsidRPr="00E6234D" w:rsidRDefault="00C15530" w:rsidP="00ED39F5">
            <w:pPr>
              <w:spacing w:after="106" w:line="247" w:lineRule="auto"/>
              <w:ind w:right="33"/>
              <w:jc w:val="both"/>
              <w:rPr>
                <w:i/>
                <w:iCs/>
              </w:rPr>
            </w:pPr>
            <w:r w:rsidRPr="00E6234D">
              <w:rPr>
                <w:rFonts w:eastAsia="Songti SC"/>
                <w:b/>
                <w:bCs/>
                <w:i/>
                <w:iCs/>
                <w:color w:val="00000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3016"/>
            </w:tblGrid>
            <w:tr w:rsidR="00C15530" w:rsidRPr="00E6234D" w14:paraId="269CF1F6" w14:textId="77777777" w:rsidTr="00ED39F5">
              <w:trPr>
                <w:trHeight w:val="204"/>
              </w:trPr>
              <w:tc>
                <w:tcPr>
                  <w:tcW w:w="0" w:type="auto"/>
                </w:tcPr>
                <w:p w14:paraId="0075146B" w14:textId="77777777" w:rsidR="00C15530" w:rsidRPr="00E6234D" w:rsidRDefault="00C15530" w:rsidP="00ED39F5">
                  <w:pPr>
                    <w:suppressAutoHyphens w:val="0"/>
                    <w:autoSpaceDE w:val="0"/>
                    <w:autoSpaceDN w:val="0"/>
                    <w:adjustRightInd w:val="0"/>
                    <w:spacing w:after="0" w:line="240" w:lineRule="auto"/>
                    <w:rPr>
                      <w:rFonts w:eastAsia="Songti SC"/>
                      <w:color w:val="000000"/>
                    </w:rPr>
                  </w:pPr>
                  <w:r w:rsidRPr="00E6234D">
                    <w:rPr>
                      <w:rFonts w:eastAsia="Songti SC"/>
                      <w:b/>
                      <w:bCs/>
                      <w:i/>
                      <w:iCs/>
                      <w:color w:val="000000"/>
                    </w:rPr>
                    <w:t>Całkowita wartość zamówienia</w:t>
                  </w:r>
                </w:p>
              </w:tc>
            </w:tr>
          </w:tbl>
          <w:p w14:paraId="6DFB40D5" w14:textId="77777777" w:rsidR="00C15530" w:rsidRPr="00E6234D" w:rsidRDefault="00C15530" w:rsidP="00ED39F5">
            <w:pPr>
              <w:spacing w:after="106" w:line="247" w:lineRule="auto"/>
              <w:ind w:right="33"/>
              <w:jc w:val="both"/>
              <w:rPr>
                <w:b/>
                <w:bCs/>
                <w:u w:val="single"/>
              </w:rPr>
            </w:pPr>
          </w:p>
        </w:tc>
      </w:tr>
      <w:tr w:rsidR="00C15530" w:rsidRPr="00E6234D" w14:paraId="0A80DEBB" w14:textId="77777777" w:rsidTr="00ED39F5">
        <w:tc>
          <w:tcPr>
            <w:tcW w:w="3964" w:type="dxa"/>
          </w:tcPr>
          <w:p w14:paraId="3D5BDAAB" w14:textId="77777777" w:rsidR="00C15530" w:rsidRPr="00E6234D" w:rsidRDefault="00C15530" w:rsidP="00ED39F5">
            <w:pPr>
              <w:spacing w:after="106" w:line="247" w:lineRule="auto"/>
              <w:ind w:right="33"/>
              <w:jc w:val="both"/>
              <w:rPr>
                <w:b/>
                <w:bCs/>
                <w:u w:val="single"/>
              </w:rPr>
            </w:pPr>
          </w:p>
        </w:tc>
        <w:tc>
          <w:tcPr>
            <w:tcW w:w="1275" w:type="dxa"/>
          </w:tcPr>
          <w:p w14:paraId="07E0AD8A" w14:textId="6A42F80B" w:rsidR="00C15530" w:rsidRPr="00E6234D" w:rsidRDefault="004816C4" w:rsidP="00ED39F5">
            <w:pPr>
              <w:spacing w:after="106" w:line="247" w:lineRule="auto"/>
              <w:ind w:right="33"/>
              <w:jc w:val="center"/>
            </w:pPr>
            <w:r w:rsidRPr="00E6234D">
              <w:t>50</w:t>
            </w:r>
          </w:p>
        </w:tc>
        <w:tc>
          <w:tcPr>
            <w:tcW w:w="3544" w:type="dxa"/>
          </w:tcPr>
          <w:p w14:paraId="516E2B53" w14:textId="77777777" w:rsidR="00C15530" w:rsidRPr="00E6234D" w:rsidRDefault="00C15530" w:rsidP="00ED39F5">
            <w:pPr>
              <w:spacing w:after="106" w:line="247" w:lineRule="auto"/>
              <w:ind w:right="33"/>
              <w:jc w:val="both"/>
              <w:rPr>
                <w:b/>
                <w:bCs/>
                <w:u w:val="single"/>
              </w:rPr>
            </w:pPr>
          </w:p>
        </w:tc>
      </w:tr>
    </w:tbl>
    <w:p w14:paraId="172437F0" w14:textId="77777777" w:rsidR="006C440C" w:rsidRPr="00E6234D" w:rsidRDefault="006C440C" w:rsidP="006C440C">
      <w:pPr>
        <w:spacing w:after="106" w:line="247" w:lineRule="auto"/>
        <w:ind w:left="426" w:right="33" w:hanging="10"/>
        <w:jc w:val="both"/>
        <w:rPr>
          <w:b/>
          <w:bCs/>
        </w:rPr>
      </w:pPr>
    </w:p>
    <w:bookmarkEnd w:id="20"/>
    <w:p w14:paraId="0C2500F8" w14:textId="77777777" w:rsidR="00375461" w:rsidRPr="00E6234D" w:rsidRDefault="00375461" w:rsidP="00375461">
      <w:pPr>
        <w:spacing w:after="106" w:line="247" w:lineRule="auto"/>
        <w:ind w:left="426" w:right="33" w:hanging="10"/>
        <w:jc w:val="both"/>
        <w:rPr>
          <w:b/>
          <w:bCs/>
        </w:rPr>
      </w:pPr>
      <w:r w:rsidRPr="00E6234D">
        <w:rPr>
          <w:b/>
          <w:bCs/>
        </w:rPr>
        <w:t>Doświadczenie zawodowe EKSPERTA:</w:t>
      </w:r>
    </w:p>
    <w:p w14:paraId="02A2E345" w14:textId="66DD2E28" w:rsidR="00375461" w:rsidRPr="00E6234D" w:rsidRDefault="00375461" w:rsidP="00375461">
      <w:pPr>
        <w:spacing w:after="106" w:line="247" w:lineRule="auto"/>
        <w:ind w:left="426" w:right="33" w:hanging="10"/>
        <w:jc w:val="both"/>
      </w:pPr>
      <w:r w:rsidRPr="00E6234D">
        <w:rPr>
          <w:b/>
          <w:bCs/>
        </w:rPr>
        <w:t xml:space="preserve">Pan/Pani </w:t>
      </w:r>
      <w:r w:rsidRPr="00E6234D">
        <w:t>……………………………….. posiada …… lat doświadczenia</w:t>
      </w:r>
      <w:r w:rsidR="00483A38" w:rsidRPr="00E6234D">
        <w:t xml:space="preserve"> zawodowego</w:t>
      </w:r>
    </w:p>
    <w:p w14:paraId="208B40A0" w14:textId="5A529A76" w:rsidR="003139E6" w:rsidRPr="00E6234D" w:rsidRDefault="003139E6" w:rsidP="003139E6">
      <w:pPr>
        <w:spacing w:after="106" w:line="247" w:lineRule="auto"/>
        <w:ind w:left="426" w:right="33" w:hanging="10"/>
        <w:jc w:val="both"/>
      </w:pPr>
      <w:r w:rsidRPr="00E6234D">
        <w:t xml:space="preserve">(wykaz potwierdzający doświadczenie w </w:t>
      </w:r>
      <w:r w:rsidRPr="00E6234D">
        <w:rPr>
          <w:b/>
          <w:bCs/>
        </w:rPr>
        <w:t xml:space="preserve">załączniku nr </w:t>
      </w:r>
      <w:r w:rsidR="00DB2841" w:rsidRPr="00E6234D">
        <w:rPr>
          <w:b/>
          <w:bCs/>
        </w:rPr>
        <w:t>24</w:t>
      </w:r>
      <w:r w:rsidRPr="00E6234D">
        <w:rPr>
          <w:b/>
          <w:bCs/>
        </w:rPr>
        <w:t xml:space="preserve"> -</w:t>
      </w:r>
      <w:r w:rsidRPr="00E6234D">
        <w:t xml:space="preserve"> dołączony do oferty)</w:t>
      </w:r>
    </w:p>
    <w:p w14:paraId="05E8BBDA" w14:textId="77777777" w:rsidR="00CF3073" w:rsidRPr="00E6234D" w:rsidRDefault="00CF3073" w:rsidP="00D91130">
      <w:pPr>
        <w:spacing w:after="106" w:line="247" w:lineRule="auto"/>
        <w:ind w:left="426" w:right="33" w:hanging="10"/>
        <w:jc w:val="both"/>
        <w:rPr>
          <w:b/>
          <w:bCs/>
          <w:u w:val="single"/>
        </w:rPr>
      </w:pPr>
    </w:p>
    <w:p w14:paraId="301AD935" w14:textId="6E67244E" w:rsidR="00D91130" w:rsidRPr="00E6234D" w:rsidRDefault="00D91130" w:rsidP="00D91130">
      <w:pPr>
        <w:spacing w:after="106" w:line="247" w:lineRule="auto"/>
        <w:ind w:left="426" w:right="33" w:hanging="10"/>
        <w:jc w:val="both"/>
        <w:rPr>
          <w:b/>
          <w:bCs/>
          <w:u w:val="single"/>
        </w:rPr>
      </w:pPr>
      <w:r w:rsidRPr="00E6234D">
        <w:rPr>
          <w:b/>
          <w:bCs/>
          <w:u w:val="single"/>
        </w:rPr>
        <w:t>Część IV:</w:t>
      </w:r>
    </w:p>
    <w:p w14:paraId="110BA557" w14:textId="5893158E" w:rsidR="00D91130" w:rsidRPr="00E6234D" w:rsidRDefault="00D91130" w:rsidP="00D91130">
      <w:pPr>
        <w:spacing w:after="106" w:line="247" w:lineRule="auto"/>
        <w:ind w:left="426" w:right="33" w:hanging="10"/>
        <w:jc w:val="both"/>
        <w:rPr>
          <w:rFonts w:eastAsia="Times New Roman"/>
          <w:b/>
          <w:bCs/>
          <w:color w:val="000000" w:themeColor="text1"/>
          <w:lang w:eastAsia="pl-PL"/>
        </w:rPr>
      </w:pPr>
      <w:r w:rsidRPr="00E6234D">
        <w:rPr>
          <w:b/>
          <w:bCs/>
        </w:rPr>
        <w:t xml:space="preserve">Udział w Radzie Programowej </w:t>
      </w:r>
      <w:r w:rsidRPr="00E6234D">
        <w:rPr>
          <w:rFonts w:eastAsia="Times New Roman"/>
          <w:b/>
          <w:bCs/>
          <w:color w:val="000000" w:themeColor="text1"/>
          <w:lang w:eastAsia="pl-PL"/>
        </w:rPr>
        <w:t>„</w:t>
      </w:r>
      <w:r w:rsidR="004816C4" w:rsidRPr="00E6234D">
        <w:rPr>
          <w:rFonts w:eastAsia="Times New Roman"/>
          <w:b/>
          <w:bCs/>
          <w:color w:val="000000" w:themeColor="text1"/>
          <w:lang w:eastAsia="pl-PL"/>
        </w:rPr>
        <w:t>Zarządzanie kapitałem ludzkim</w:t>
      </w:r>
      <w:r w:rsidRPr="00E6234D">
        <w:rPr>
          <w:rFonts w:eastAsia="Times New Roman"/>
          <w:b/>
          <w:bCs/>
          <w:color w:val="000000" w:themeColor="text1"/>
          <w:lang w:eastAsia="pl-PL"/>
        </w:rPr>
        <w:t>”</w:t>
      </w:r>
    </w:p>
    <w:tbl>
      <w:tblPr>
        <w:tblStyle w:val="Tabela-Siatka"/>
        <w:tblW w:w="8783" w:type="dxa"/>
        <w:tblInd w:w="426" w:type="dxa"/>
        <w:tblLook w:val="04A0" w:firstRow="1" w:lastRow="0" w:firstColumn="1" w:lastColumn="0" w:noHBand="0" w:noVBand="1"/>
      </w:tblPr>
      <w:tblGrid>
        <w:gridCol w:w="3964"/>
        <w:gridCol w:w="1275"/>
        <w:gridCol w:w="3544"/>
      </w:tblGrid>
      <w:tr w:rsidR="00C15530" w:rsidRPr="00E6234D" w14:paraId="059913B6" w14:textId="77777777" w:rsidTr="00ED39F5">
        <w:tc>
          <w:tcPr>
            <w:tcW w:w="3964" w:type="dxa"/>
          </w:tcPr>
          <w:p w14:paraId="0CED5BAB" w14:textId="77777777" w:rsidR="00C15530" w:rsidRPr="00E6234D" w:rsidRDefault="00C15530" w:rsidP="00ED39F5">
            <w:pPr>
              <w:spacing w:after="106" w:line="247" w:lineRule="auto"/>
              <w:ind w:right="33"/>
              <w:jc w:val="both"/>
              <w:rPr>
                <w:i/>
                <w:iCs/>
              </w:rPr>
            </w:pPr>
            <w:r w:rsidRPr="00E6234D">
              <w:rPr>
                <w:rFonts w:eastAsia="Songti SC"/>
                <w:b/>
                <w:bCs/>
                <w:i/>
                <w:iCs/>
                <w:color w:val="000000"/>
                <w:lang w:eastAsia="zh-CN"/>
              </w:rPr>
              <w:t xml:space="preserve">Wartość brutto za 1h pracy </w:t>
            </w:r>
            <w:r w:rsidRPr="00E6234D">
              <w:rPr>
                <w:rFonts w:eastAsia="Songti SC"/>
                <w:i/>
                <w:iCs/>
                <w:color w:val="000000"/>
                <w:lang w:eastAsia="zh-CN"/>
              </w:rPr>
              <w:t>(1h=45 minut), cena za 1 h powinna uwzględniać wszystkie koszty Wykonawcy</w:t>
            </w:r>
          </w:p>
        </w:tc>
        <w:tc>
          <w:tcPr>
            <w:tcW w:w="1275" w:type="dxa"/>
          </w:tcPr>
          <w:p w14:paraId="08E25749" w14:textId="77777777" w:rsidR="00C15530" w:rsidRPr="00E6234D" w:rsidRDefault="00C15530" w:rsidP="00ED39F5">
            <w:pPr>
              <w:spacing w:after="106" w:line="247" w:lineRule="auto"/>
              <w:ind w:right="33"/>
              <w:jc w:val="both"/>
              <w:rPr>
                <w:i/>
                <w:iCs/>
              </w:rPr>
            </w:pPr>
            <w:r w:rsidRPr="00E6234D">
              <w:rPr>
                <w:rFonts w:eastAsia="Songti SC"/>
                <w:b/>
                <w:bCs/>
                <w:i/>
                <w:iCs/>
                <w:color w:val="00000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3016"/>
            </w:tblGrid>
            <w:tr w:rsidR="00C15530" w:rsidRPr="00E6234D" w14:paraId="73FD7683" w14:textId="77777777" w:rsidTr="00ED39F5">
              <w:trPr>
                <w:trHeight w:val="204"/>
              </w:trPr>
              <w:tc>
                <w:tcPr>
                  <w:tcW w:w="0" w:type="auto"/>
                </w:tcPr>
                <w:p w14:paraId="6E3B4CC8" w14:textId="77777777" w:rsidR="00C15530" w:rsidRPr="00E6234D" w:rsidRDefault="00C15530" w:rsidP="00ED39F5">
                  <w:pPr>
                    <w:suppressAutoHyphens w:val="0"/>
                    <w:autoSpaceDE w:val="0"/>
                    <w:autoSpaceDN w:val="0"/>
                    <w:adjustRightInd w:val="0"/>
                    <w:spacing w:after="0" w:line="240" w:lineRule="auto"/>
                    <w:rPr>
                      <w:rFonts w:eastAsia="Songti SC"/>
                      <w:color w:val="000000"/>
                    </w:rPr>
                  </w:pPr>
                  <w:r w:rsidRPr="00E6234D">
                    <w:rPr>
                      <w:rFonts w:eastAsia="Songti SC"/>
                      <w:b/>
                      <w:bCs/>
                      <w:i/>
                      <w:iCs/>
                      <w:color w:val="000000"/>
                    </w:rPr>
                    <w:t>Całkowita wartość zamówienia</w:t>
                  </w:r>
                </w:p>
              </w:tc>
            </w:tr>
          </w:tbl>
          <w:p w14:paraId="5DB8621E" w14:textId="77777777" w:rsidR="00C15530" w:rsidRPr="00E6234D" w:rsidRDefault="00C15530" w:rsidP="00ED39F5">
            <w:pPr>
              <w:spacing w:after="106" w:line="247" w:lineRule="auto"/>
              <w:ind w:right="33"/>
              <w:jc w:val="both"/>
              <w:rPr>
                <w:b/>
                <w:bCs/>
                <w:u w:val="single"/>
              </w:rPr>
            </w:pPr>
          </w:p>
        </w:tc>
      </w:tr>
      <w:tr w:rsidR="00C15530" w:rsidRPr="00E6234D" w14:paraId="0E6EB05C" w14:textId="77777777" w:rsidTr="00ED39F5">
        <w:tc>
          <w:tcPr>
            <w:tcW w:w="3964" w:type="dxa"/>
          </w:tcPr>
          <w:p w14:paraId="5C95D56D" w14:textId="77777777" w:rsidR="00C15530" w:rsidRPr="00E6234D" w:rsidRDefault="00C15530" w:rsidP="00ED39F5">
            <w:pPr>
              <w:spacing w:after="106" w:line="247" w:lineRule="auto"/>
              <w:ind w:right="33"/>
              <w:jc w:val="both"/>
              <w:rPr>
                <w:b/>
                <w:bCs/>
                <w:u w:val="single"/>
              </w:rPr>
            </w:pPr>
          </w:p>
        </w:tc>
        <w:tc>
          <w:tcPr>
            <w:tcW w:w="1275" w:type="dxa"/>
          </w:tcPr>
          <w:p w14:paraId="7B29AC28" w14:textId="1AD3C75B" w:rsidR="00C15530" w:rsidRPr="00E6234D" w:rsidRDefault="004816C4" w:rsidP="00ED39F5">
            <w:pPr>
              <w:spacing w:after="106" w:line="247" w:lineRule="auto"/>
              <w:ind w:right="33"/>
              <w:jc w:val="center"/>
            </w:pPr>
            <w:r w:rsidRPr="00E6234D">
              <w:t>50</w:t>
            </w:r>
          </w:p>
        </w:tc>
        <w:tc>
          <w:tcPr>
            <w:tcW w:w="3544" w:type="dxa"/>
          </w:tcPr>
          <w:p w14:paraId="08BE7A83" w14:textId="77777777" w:rsidR="00C15530" w:rsidRPr="00E6234D" w:rsidRDefault="00C15530" w:rsidP="00ED39F5">
            <w:pPr>
              <w:spacing w:after="106" w:line="247" w:lineRule="auto"/>
              <w:ind w:right="33"/>
              <w:jc w:val="both"/>
              <w:rPr>
                <w:b/>
                <w:bCs/>
                <w:u w:val="single"/>
              </w:rPr>
            </w:pPr>
          </w:p>
        </w:tc>
      </w:tr>
    </w:tbl>
    <w:p w14:paraId="07825B3E" w14:textId="77777777" w:rsidR="006C440C" w:rsidRPr="00E6234D" w:rsidRDefault="006C440C" w:rsidP="006C440C">
      <w:pPr>
        <w:spacing w:after="106" w:line="247" w:lineRule="auto"/>
        <w:ind w:left="426" w:right="33" w:hanging="10"/>
        <w:jc w:val="both"/>
        <w:rPr>
          <w:b/>
          <w:bCs/>
        </w:rPr>
      </w:pPr>
    </w:p>
    <w:p w14:paraId="0C1EBE34" w14:textId="77777777" w:rsidR="00375461" w:rsidRPr="00E6234D" w:rsidRDefault="00375461" w:rsidP="00375461">
      <w:pPr>
        <w:spacing w:after="106" w:line="247" w:lineRule="auto"/>
        <w:ind w:left="426" w:right="33" w:hanging="10"/>
        <w:jc w:val="both"/>
        <w:rPr>
          <w:b/>
          <w:bCs/>
        </w:rPr>
      </w:pPr>
      <w:r w:rsidRPr="00E6234D">
        <w:rPr>
          <w:b/>
          <w:bCs/>
        </w:rPr>
        <w:t>Doświadczenie zawodowe EKSPERTA:</w:t>
      </w:r>
    </w:p>
    <w:p w14:paraId="127385DE" w14:textId="7DD2BCDF" w:rsidR="00375461" w:rsidRPr="00E6234D" w:rsidRDefault="00375461" w:rsidP="00375461">
      <w:pPr>
        <w:spacing w:after="106" w:line="247" w:lineRule="auto"/>
        <w:ind w:left="426" w:right="33" w:hanging="10"/>
        <w:jc w:val="both"/>
      </w:pPr>
      <w:r w:rsidRPr="00E6234D">
        <w:rPr>
          <w:b/>
          <w:bCs/>
        </w:rPr>
        <w:t xml:space="preserve">Pan/Pani </w:t>
      </w:r>
      <w:r w:rsidRPr="00E6234D">
        <w:t>……………………………….. posiada …… lat doświadczenia</w:t>
      </w:r>
      <w:r w:rsidR="00483A38" w:rsidRPr="00E6234D">
        <w:t xml:space="preserve"> zawodowego</w:t>
      </w:r>
    </w:p>
    <w:p w14:paraId="3C607DF5" w14:textId="77559625" w:rsidR="003139E6" w:rsidRPr="00E6234D" w:rsidRDefault="003139E6" w:rsidP="003139E6">
      <w:pPr>
        <w:spacing w:after="106" w:line="247" w:lineRule="auto"/>
        <w:ind w:left="426" w:right="33" w:hanging="10"/>
        <w:jc w:val="both"/>
      </w:pPr>
      <w:r w:rsidRPr="00E6234D">
        <w:t xml:space="preserve">(wykaz potwierdzający doświadczenie w </w:t>
      </w:r>
      <w:r w:rsidRPr="00E6234D">
        <w:rPr>
          <w:b/>
          <w:bCs/>
        </w:rPr>
        <w:t xml:space="preserve">załączniku nr </w:t>
      </w:r>
      <w:r w:rsidR="00DB2841" w:rsidRPr="00E6234D">
        <w:rPr>
          <w:b/>
          <w:bCs/>
        </w:rPr>
        <w:t>25</w:t>
      </w:r>
      <w:r w:rsidRPr="00E6234D">
        <w:rPr>
          <w:b/>
          <w:bCs/>
        </w:rPr>
        <w:t xml:space="preserve"> -</w:t>
      </w:r>
      <w:r w:rsidRPr="00E6234D">
        <w:t xml:space="preserve"> dołączony do oferty)</w:t>
      </w:r>
    </w:p>
    <w:p w14:paraId="77D8BC68" w14:textId="77777777" w:rsidR="00122A8F" w:rsidRDefault="00122A8F" w:rsidP="004816C4">
      <w:pPr>
        <w:spacing w:after="106" w:line="247" w:lineRule="auto"/>
        <w:ind w:left="426" w:right="33" w:hanging="10"/>
        <w:jc w:val="both"/>
        <w:rPr>
          <w:b/>
          <w:bCs/>
          <w:u w:val="single"/>
        </w:rPr>
      </w:pPr>
    </w:p>
    <w:p w14:paraId="5AD4D290" w14:textId="4D05F019" w:rsidR="004816C4" w:rsidRPr="00E6234D" w:rsidRDefault="004816C4" w:rsidP="004816C4">
      <w:pPr>
        <w:spacing w:after="106" w:line="247" w:lineRule="auto"/>
        <w:ind w:left="426" w:right="33" w:hanging="10"/>
        <w:jc w:val="both"/>
        <w:rPr>
          <w:b/>
          <w:bCs/>
          <w:u w:val="single"/>
        </w:rPr>
      </w:pPr>
      <w:r w:rsidRPr="00E6234D">
        <w:rPr>
          <w:b/>
          <w:bCs/>
          <w:u w:val="single"/>
        </w:rPr>
        <w:t>Część V:</w:t>
      </w:r>
    </w:p>
    <w:p w14:paraId="319EC797" w14:textId="77777777" w:rsidR="004816C4" w:rsidRPr="00E6234D" w:rsidRDefault="004816C4" w:rsidP="004816C4">
      <w:pPr>
        <w:spacing w:after="106" w:line="247" w:lineRule="auto"/>
        <w:ind w:left="426" w:right="33" w:hanging="10"/>
        <w:jc w:val="both"/>
        <w:rPr>
          <w:rFonts w:eastAsia="Times New Roman"/>
          <w:b/>
          <w:bCs/>
          <w:color w:val="000000" w:themeColor="text1"/>
          <w:lang w:eastAsia="pl-PL"/>
        </w:rPr>
      </w:pPr>
      <w:r w:rsidRPr="00E6234D">
        <w:rPr>
          <w:b/>
          <w:bCs/>
        </w:rPr>
        <w:t xml:space="preserve">Udział w Radzie Programowej </w:t>
      </w:r>
      <w:r w:rsidRPr="00E6234D">
        <w:rPr>
          <w:rFonts w:eastAsia="Times New Roman"/>
          <w:b/>
          <w:bCs/>
          <w:color w:val="000000" w:themeColor="text1"/>
          <w:lang w:eastAsia="pl-PL"/>
        </w:rPr>
        <w:t>„Zarządzanie kapitałem ludzkim”</w:t>
      </w:r>
    </w:p>
    <w:tbl>
      <w:tblPr>
        <w:tblStyle w:val="Tabela-Siatka"/>
        <w:tblW w:w="8783" w:type="dxa"/>
        <w:tblInd w:w="426" w:type="dxa"/>
        <w:tblLook w:val="04A0" w:firstRow="1" w:lastRow="0" w:firstColumn="1" w:lastColumn="0" w:noHBand="0" w:noVBand="1"/>
      </w:tblPr>
      <w:tblGrid>
        <w:gridCol w:w="3964"/>
        <w:gridCol w:w="1275"/>
        <w:gridCol w:w="3544"/>
      </w:tblGrid>
      <w:tr w:rsidR="004816C4" w:rsidRPr="00E6234D" w14:paraId="44E853DF" w14:textId="77777777" w:rsidTr="00ED39F5">
        <w:tc>
          <w:tcPr>
            <w:tcW w:w="3964" w:type="dxa"/>
          </w:tcPr>
          <w:p w14:paraId="335BA733"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 xml:space="preserve">Wartość brutto za 1h pracy </w:t>
            </w:r>
            <w:r w:rsidRPr="00E6234D">
              <w:rPr>
                <w:rFonts w:eastAsia="Songti SC"/>
                <w:i/>
                <w:iCs/>
                <w:color w:val="000000"/>
                <w:lang w:eastAsia="zh-CN"/>
              </w:rPr>
              <w:t>(1h=45 minut), cena za 1 h powinna uwzględniać wszystkie koszty Wykonawcy</w:t>
            </w:r>
          </w:p>
        </w:tc>
        <w:tc>
          <w:tcPr>
            <w:tcW w:w="1275" w:type="dxa"/>
          </w:tcPr>
          <w:p w14:paraId="5E2A23F8"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3016"/>
            </w:tblGrid>
            <w:tr w:rsidR="004816C4" w:rsidRPr="00E6234D" w14:paraId="14CDA58E" w14:textId="77777777" w:rsidTr="00ED39F5">
              <w:trPr>
                <w:trHeight w:val="204"/>
              </w:trPr>
              <w:tc>
                <w:tcPr>
                  <w:tcW w:w="0" w:type="auto"/>
                </w:tcPr>
                <w:p w14:paraId="11B2D623" w14:textId="77777777" w:rsidR="004816C4" w:rsidRPr="00E6234D" w:rsidRDefault="004816C4" w:rsidP="00ED39F5">
                  <w:pPr>
                    <w:suppressAutoHyphens w:val="0"/>
                    <w:autoSpaceDE w:val="0"/>
                    <w:autoSpaceDN w:val="0"/>
                    <w:adjustRightInd w:val="0"/>
                    <w:spacing w:after="0" w:line="240" w:lineRule="auto"/>
                    <w:rPr>
                      <w:rFonts w:eastAsia="Songti SC"/>
                      <w:color w:val="000000"/>
                    </w:rPr>
                  </w:pPr>
                  <w:r w:rsidRPr="00E6234D">
                    <w:rPr>
                      <w:rFonts w:eastAsia="Songti SC"/>
                      <w:b/>
                      <w:bCs/>
                      <w:i/>
                      <w:iCs/>
                      <w:color w:val="000000"/>
                    </w:rPr>
                    <w:t>Całkowita wartość zamówienia</w:t>
                  </w:r>
                </w:p>
              </w:tc>
            </w:tr>
          </w:tbl>
          <w:p w14:paraId="3054EBD7" w14:textId="77777777" w:rsidR="004816C4" w:rsidRPr="00E6234D" w:rsidRDefault="004816C4" w:rsidP="00ED39F5">
            <w:pPr>
              <w:spacing w:after="106" w:line="247" w:lineRule="auto"/>
              <w:ind w:right="33"/>
              <w:jc w:val="both"/>
              <w:rPr>
                <w:b/>
                <w:bCs/>
                <w:u w:val="single"/>
              </w:rPr>
            </w:pPr>
          </w:p>
        </w:tc>
      </w:tr>
      <w:tr w:rsidR="004816C4" w:rsidRPr="00E6234D" w14:paraId="2303771A" w14:textId="77777777" w:rsidTr="00ED39F5">
        <w:tc>
          <w:tcPr>
            <w:tcW w:w="3964" w:type="dxa"/>
          </w:tcPr>
          <w:p w14:paraId="1FE677C4" w14:textId="77777777" w:rsidR="004816C4" w:rsidRPr="00E6234D" w:rsidRDefault="004816C4" w:rsidP="00ED39F5">
            <w:pPr>
              <w:spacing w:after="106" w:line="247" w:lineRule="auto"/>
              <w:ind w:right="33"/>
              <w:jc w:val="both"/>
              <w:rPr>
                <w:b/>
                <w:bCs/>
                <w:u w:val="single"/>
              </w:rPr>
            </w:pPr>
          </w:p>
        </w:tc>
        <w:tc>
          <w:tcPr>
            <w:tcW w:w="1275" w:type="dxa"/>
          </w:tcPr>
          <w:p w14:paraId="678D674D" w14:textId="1798197E" w:rsidR="004816C4" w:rsidRPr="00E6234D" w:rsidRDefault="004816C4" w:rsidP="00ED39F5">
            <w:pPr>
              <w:spacing w:after="106" w:line="247" w:lineRule="auto"/>
              <w:ind w:right="33"/>
              <w:jc w:val="center"/>
            </w:pPr>
            <w:r w:rsidRPr="00E6234D">
              <w:t>50</w:t>
            </w:r>
          </w:p>
        </w:tc>
        <w:tc>
          <w:tcPr>
            <w:tcW w:w="3544" w:type="dxa"/>
          </w:tcPr>
          <w:p w14:paraId="36C0F1A7" w14:textId="77777777" w:rsidR="004816C4" w:rsidRPr="00E6234D" w:rsidRDefault="004816C4" w:rsidP="00ED39F5">
            <w:pPr>
              <w:spacing w:after="106" w:line="247" w:lineRule="auto"/>
              <w:ind w:right="33"/>
              <w:jc w:val="both"/>
              <w:rPr>
                <w:b/>
                <w:bCs/>
                <w:u w:val="single"/>
              </w:rPr>
            </w:pPr>
          </w:p>
        </w:tc>
      </w:tr>
    </w:tbl>
    <w:p w14:paraId="0E30610D" w14:textId="77777777" w:rsidR="004A35F1" w:rsidRDefault="004816C4" w:rsidP="004816C4">
      <w:pPr>
        <w:suppressAutoHyphens w:val="0"/>
        <w:spacing w:after="160" w:line="360" w:lineRule="auto"/>
        <w:ind w:right="-427"/>
        <w:jc w:val="both"/>
        <w:rPr>
          <w:color w:val="FF0000"/>
        </w:rPr>
      </w:pPr>
      <w:r w:rsidRPr="00E6234D">
        <w:rPr>
          <w:color w:val="FF0000"/>
        </w:rPr>
        <w:t xml:space="preserve">      </w:t>
      </w:r>
    </w:p>
    <w:p w14:paraId="3C9173F3" w14:textId="5B6D6108" w:rsidR="004816C4" w:rsidRPr="00E6234D" w:rsidRDefault="004816C4" w:rsidP="004816C4">
      <w:pPr>
        <w:suppressAutoHyphens w:val="0"/>
        <w:spacing w:after="160" w:line="360" w:lineRule="auto"/>
        <w:ind w:right="-427"/>
        <w:jc w:val="both"/>
        <w:rPr>
          <w:b/>
          <w:bCs/>
        </w:rPr>
      </w:pPr>
      <w:r w:rsidRPr="00E6234D">
        <w:rPr>
          <w:color w:val="FF0000"/>
        </w:rPr>
        <w:t xml:space="preserve">       </w:t>
      </w:r>
      <w:r w:rsidRPr="00E6234D">
        <w:rPr>
          <w:b/>
          <w:bCs/>
        </w:rPr>
        <w:t>Doświadczenie zawodowe EKSPERTA:</w:t>
      </w:r>
    </w:p>
    <w:p w14:paraId="331A0918" w14:textId="77777777" w:rsidR="004816C4" w:rsidRPr="00E6234D" w:rsidRDefault="004816C4" w:rsidP="004816C4">
      <w:pPr>
        <w:spacing w:after="106" w:line="247" w:lineRule="auto"/>
        <w:ind w:left="426" w:right="33" w:hanging="10"/>
        <w:jc w:val="both"/>
      </w:pPr>
      <w:r w:rsidRPr="00E6234D">
        <w:rPr>
          <w:b/>
          <w:bCs/>
        </w:rPr>
        <w:t xml:space="preserve">Pan/Pani </w:t>
      </w:r>
      <w:r w:rsidRPr="00E6234D">
        <w:t xml:space="preserve">……………………………….. posiada …… lat doświadczenia zawodowego  </w:t>
      </w:r>
    </w:p>
    <w:p w14:paraId="08DBB311" w14:textId="7EEA7FDF" w:rsidR="004816C4" w:rsidRPr="00E6234D" w:rsidRDefault="004816C4" w:rsidP="004816C4">
      <w:pPr>
        <w:spacing w:after="106" w:line="247" w:lineRule="auto"/>
        <w:ind w:left="426" w:right="33" w:hanging="10"/>
        <w:jc w:val="both"/>
      </w:pPr>
      <w:r w:rsidRPr="00E6234D">
        <w:t xml:space="preserve">(wykaz potwierdzający doświadczenie w </w:t>
      </w:r>
      <w:r w:rsidRPr="00E6234D">
        <w:rPr>
          <w:b/>
          <w:bCs/>
        </w:rPr>
        <w:t xml:space="preserve">załączniku nr </w:t>
      </w:r>
      <w:r w:rsidR="00DB2841" w:rsidRPr="00E6234D">
        <w:rPr>
          <w:b/>
          <w:bCs/>
        </w:rPr>
        <w:t>2</w:t>
      </w:r>
      <w:r w:rsidRPr="00E6234D">
        <w:rPr>
          <w:b/>
          <w:bCs/>
        </w:rPr>
        <w:t>6</w:t>
      </w:r>
      <w:r w:rsidRPr="00E6234D">
        <w:t xml:space="preserve">  - dołączony do oferty)</w:t>
      </w:r>
    </w:p>
    <w:p w14:paraId="0F857682" w14:textId="77777777" w:rsidR="00122A8F" w:rsidRDefault="00122A8F" w:rsidP="004816C4">
      <w:pPr>
        <w:spacing w:after="106" w:line="247" w:lineRule="auto"/>
        <w:ind w:left="426" w:right="33" w:hanging="10"/>
        <w:jc w:val="both"/>
        <w:rPr>
          <w:b/>
          <w:bCs/>
          <w:u w:val="single"/>
        </w:rPr>
      </w:pPr>
    </w:p>
    <w:p w14:paraId="6F714261" w14:textId="50C0CD01" w:rsidR="004816C4" w:rsidRPr="00E6234D" w:rsidRDefault="004816C4" w:rsidP="004816C4">
      <w:pPr>
        <w:spacing w:after="106" w:line="247" w:lineRule="auto"/>
        <w:ind w:left="426" w:right="33" w:hanging="10"/>
        <w:jc w:val="both"/>
        <w:rPr>
          <w:b/>
          <w:bCs/>
          <w:u w:val="single"/>
        </w:rPr>
      </w:pPr>
      <w:r w:rsidRPr="00E6234D">
        <w:rPr>
          <w:b/>
          <w:bCs/>
          <w:u w:val="single"/>
        </w:rPr>
        <w:t>Część VI:</w:t>
      </w:r>
    </w:p>
    <w:p w14:paraId="670C6DB6" w14:textId="77777777" w:rsidR="004816C4" w:rsidRPr="00E6234D" w:rsidRDefault="004816C4" w:rsidP="004816C4">
      <w:pPr>
        <w:spacing w:after="106" w:line="247" w:lineRule="auto"/>
        <w:ind w:left="426" w:right="33" w:hanging="10"/>
        <w:jc w:val="both"/>
        <w:rPr>
          <w:rFonts w:eastAsia="Times New Roman"/>
          <w:b/>
          <w:bCs/>
          <w:color w:val="000000" w:themeColor="text1"/>
          <w:lang w:eastAsia="pl-PL"/>
        </w:rPr>
      </w:pPr>
      <w:r w:rsidRPr="00E6234D">
        <w:rPr>
          <w:b/>
          <w:bCs/>
        </w:rPr>
        <w:t xml:space="preserve">Udział w Radzie Programowej </w:t>
      </w:r>
      <w:r w:rsidRPr="00E6234D">
        <w:rPr>
          <w:rFonts w:eastAsia="Times New Roman"/>
          <w:b/>
          <w:bCs/>
          <w:color w:val="000000" w:themeColor="text1"/>
          <w:lang w:eastAsia="pl-PL"/>
        </w:rPr>
        <w:t>„Zarządzanie kapitałem ludzkim”</w:t>
      </w:r>
    </w:p>
    <w:tbl>
      <w:tblPr>
        <w:tblStyle w:val="Tabela-Siatka"/>
        <w:tblW w:w="8783" w:type="dxa"/>
        <w:tblInd w:w="426" w:type="dxa"/>
        <w:tblLook w:val="04A0" w:firstRow="1" w:lastRow="0" w:firstColumn="1" w:lastColumn="0" w:noHBand="0" w:noVBand="1"/>
      </w:tblPr>
      <w:tblGrid>
        <w:gridCol w:w="3964"/>
        <w:gridCol w:w="1275"/>
        <w:gridCol w:w="3544"/>
      </w:tblGrid>
      <w:tr w:rsidR="004816C4" w:rsidRPr="00E6234D" w14:paraId="17770424" w14:textId="77777777" w:rsidTr="00ED39F5">
        <w:tc>
          <w:tcPr>
            <w:tcW w:w="3964" w:type="dxa"/>
          </w:tcPr>
          <w:p w14:paraId="62D9BD4D"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lastRenderedPageBreak/>
              <w:t xml:space="preserve">Wartość brutto za 1h pracy </w:t>
            </w:r>
            <w:r w:rsidRPr="00E6234D">
              <w:rPr>
                <w:rFonts w:eastAsia="Songti SC"/>
                <w:i/>
                <w:iCs/>
                <w:color w:val="000000"/>
                <w:lang w:eastAsia="zh-CN"/>
              </w:rPr>
              <w:t>(1h=45 minut), cena za 1 h powinna uwzględniać wszystkie koszty Wykonawcy</w:t>
            </w:r>
          </w:p>
        </w:tc>
        <w:tc>
          <w:tcPr>
            <w:tcW w:w="1275" w:type="dxa"/>
          </w:tcPr>
          <w:p w14:paraId="5640192C"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3016"/>
            </w:tblGrid>
            <w:tr w:rsidR="004816C4" w:rsidRPr="00E6234D" w14:paraId="0A266C26" w14:textId="77777777" w:rsidTr="00ED39F5">
              <w:trPr>
                <w:trHeight w:val="204"/>
              </w:trPr>
              <w:tc>
                <w:tcPr>
                  <w:tcW w:w="0" w:type="auto"/>
                </w:tcPr>
                <w:p w14:paraId="7412A3E5" w14:textId="77777777" w:rsidR="004816C4" w:rsidRPr="00E6234D" w:rsidRDefault="004816C4" w:rsidP="00ED39F5">
                  <w:pPr>
                    <w:suppressAutoHyphens w:val="0"/>
                    <w:autoSpaceDE w:val="0"/>
                    <w:autoSpaceDN w:val="0"/>
                    <w:adjustRightInd w:val="0"/>
                    <w:spacing w:after="0" w:line="240" w:lineRule="auto"/>
                    <w:rPr>
                      <w:rFonts w:eastAsia="Songti SC"/>
                      <w:color w:val="000000"/>
                    </w:rPr>
                  </w:pPr>
                  <w:r w:rsidRPr="00E6234D">
                    <w:rPr>
                      <w:rFonts w:eastAsia="Songti SC"/>
                      <w:b/>
                      <w:bCs/>
                      <w:i/>
                      <w:iCs/>
                      <w:color w:val="000000"/>
                    </w:rPr>
                    <w:t>Całkowita wartość zamówienia</w:t>
                  </w:r>
                </w:p>
              </w:tc>
            </w:tr>
          </w:tbl>
          <w:p w14:paraId="7F0FAD44" w14:textId="77777777" w:rsidR="004816C4" w:rsidRPr="00E6234D" w:rsidRDefault="004816C4" w:rsidP="00ED39F5">
            <w:pPr>
              <w:spacing w:after="106" w:line="247" w:lineRule="auto"/>
              <w:ind w:right="33"/>
              <w:jc w:val="both"/>
              <w:rPr>
                <w:b/>
                <w:bCs/>
                <w:u w:val="single"/>
              </w:rPr>
            </w:pPr>
          </w:p>
        </w:tc>
      </w:tr>
      <w:tr w:rsidR="004816C4" w:rsidRPr="00E6234D" w14:paraId="26B79619" w14:textId="77777777" w:rsidTr="00ED39F5">
        <w:tc>
          <w:tcPr>
            <w:tcW w:w="3964" w:type="dxa"/>
          </w:tcPr>
          <w:p w14:paraId="4BE68510" w14:textId="77777777" w:rsidR="004816C4" w:rsidRPr="00E6234D" w:rsidRDefault="004816C4" w:rsidP="00ED39F5">
            <w:pPr>
              <w:spacing w:after="106" w:line="247" w:lineRule="auto"/>
              <w:ind w:right="33"/>
              <w:jc w:val="both"/>
              <w:rPr>
                <w:b/>
                <w:bCs/>
                <w:u w:val="single"/>
              </w:rPr>
            </w:pPr>
          </w:p>
        </w:tc>
        <w:tc>
          <w:tcPr>
            <w:tcW w:w="1275" w:type="dxa"/>
          </w:tcPr>
          <w:p w14:paraId="658B8230" w14:textId="5AD1AA63" w:rsidR="004816C4" w:rsidRPr="00E6234D" w:rsidRDefault="004816C4" w:rsidP="00ED39F5">
            <w:pPr>
              <w:spacing w:after="106" w:line="247" w:lineRule="auto"/>
              <w:ind w:right="33"/>
              <w:jc w:val="center"/>
            </w:pPr>
            <w:r w:rsidRPr="00E6234D">
              <w:t>50</w:t>
            </w:r>
          </w:p>
        </w:tc>
        <w:tc>
          <w:tcPr>
            <w:tcW w:w="3544" w:type="dxa"/>
          </w:tcPr>
          <w:p w14:paraId="340E614D" w14:textId="77777777" w:rsidR="004816C4" w:rsidRPr="00E6234D" w:rsidRDefault="004816C4" w:rsidP="00ED39F5">
            <w:pPr>
              <w:spacing w:after="106" w:line="247" w:lineRule="auto"/>
              <w:ind w:right="33"/>
              <w:jc w:val="both"/>
              <w:rPr>
                <w:b/>
                <w:bCs/>
                <w:u w:val="single"/>
              </w:rPr>
            </w:pPr>
          </w:p>
        </w:tc>
      </w:tr>
    </w:tbl>
    <w:p w14:paraId="6C060FBA" w14:textId="77777777" w:rsidR="004816C4" w:rsidRPr="00E6234D" w:rsidRDefault="004816C4" w:rsidP="004816C4">
      <w:pPr>
        <w:spacing w:after="106" w:line="247" w:lineRule="auto"/>
        <w:ind w:left="426" w:right="33" w:hanging="10"/>
        <w:jc w:val="both"/>
        <w:rPr>
          <w:b/>
          <w:bCs/>
        </w:rPr>
      </w:pPr>
    </w:p>
    <w:p w14:paraId="3F9639D2" w14:textId="77777777" w:rsidR="004816C4" w:rsidRPr="00E6234D" w:rsidRDefault="004816C4" w:rsidP="004816C4">
      <w:pPr>
        <w:spacing w:after="106" w:line="247" w:lineRule="auto"/>
        <w:ind w:left="426" w:right="33" w:hanging="10"/>
        <w:jc w:val="both"/>
        <w:rPr>
          <w:b/>
          <w:bCs/>
        </w:rPr>
      </w:pPr>
      <w:r w:rsidRPr="00E6234D">
        <w:rPr>
          <w:b/>
          <w:bCs/>
        </w:rPr>
        <w:t>Doświadczenie zawodowe EKSPERTA:</w:t>
      </w:r>
    </w:p>
    <w:p w14:paraId="013512D2" w14:textId="77777777" w:rsidR="004816C4" w:rsidRPr="00E6234D" w:rsidRDefault="004816C4" w:rsidP="004816C4">
      <w:pPr>
        <w:spacing w:after="106" w:line="247" w:lineRule="auto"/>
        <w:ind w:left="426" w:right="33" w:hanging="10"/>
        <w:jc w:val="both"/>
      </w:pPr>
      <w:r w:rsidRPr="00E6234D">
        <w:rPr>
          <w:b/>
          <w:bCs/>
        </w:rPr>
        <w:t xml:space="preserve">Pan/Pani </w:t>
      </w:r>
      <w:r w:rsidRPr="00E6234D">
        <w:t>……………………………….. posiada …… lat doświadczenia zawodowego</w:t>
      </w:r>
    </w:p>
    <w:p w14:paraId="6C1FBA7C" w14:textId="0D7B731A" w:rsidR="004816C4" w:rsidRPr="00E6234D" w:rsidRDefault="004816C4" w:rsidP="004816C4">
      <w:pPr>
        <w:spacing w:after="106" w:line="247" w:lineRule="auto"/>
        <w:ind w:left="426" w:right="33" w:hanging="10"/>
        <w:jc w:val="both"/>
      </w:pPr>
      <w:r w:rsidRPr="00E6234D">
        <w:t xml:space="preserve">(wykaz potwierdzający doświadczenie w </w:t>
      </w:r>
      <w:r w:rsidRPr="00E6234D">
        <w:rPr>
          <w:b/>
          <w:bCs/>
        </w:rPr>
        <w:t xml:space="preserve">załączniku nr </w:t>
      </w:r>
      <w:r w:rsidR="00DB2841" w:rsidRPr="00E6234D">
        <w:rPr>
          <w:b/>
          <w:bCs/>
        </w:rPr>
        <w:t>2</w:t>
      </w:r>
      <w:r w:rsidRPr="00E6234D">
        <w:rPr>
          <w:b/>
          <w:bCs/>
        </w:rPr>
        <w:t>7 -</w:t>
      </w:r>
      <w:r w:rsidRPr="00E6234D">
        <w:t xml:space="preserve"> dołączony do oferty)</w:t>
      </w:r>
    </w:p>
    <w:p w14:paraId="184209BB" w14:textId="7107EDD6" w:rsidR="004816C4" w:rsidRDefault="004816C4" w:rsidP="004816C4">
      <w:pPr>
        <w:spacing w:after="106" w:line="247" w:lineRule="auto"/>
        <w:ind w:left="426" w:right="33" w:hanging="10"/>
        <w:jc w:val="both"/>
        <w:rPr>
          <w:b/>
          <w:bCs/>
          <w:u w:val="single"/>
        </w:rPr>
      </w:pPr>
    </w:p>
    <w:p w14:paraId="583C1AD5" w14:textId="0D76A343" w:rsidR="004A35F1" w:rsidRPr="0019084D" w:rsidRDefault="004A35F1" w:rsidP="004816C4">
      <w:pPr>
        <w:spacing w:after="106" w:line="247" w:lineRule="auto"/>
        <w:ind w:left="426" w:right="33" w:hanging="10"/>
        <w:jc w:val="both"/>
        <w:rPr>
          <w:b/>
          <w:bCs/>
          <w:color w:val="FF0000"/>
          <w:u w:val="single"/>
        </w:rPr>
      </w:pPr>
      <w:r w:rsidRPr="0019084D">
        <w:rPr>
          <w:b/>
          <w:bCs/>
          <w:color w:val="FF0000"/>
          <w:u w:val="single"/>
        </w:rPr>
        <w:t>ZADANIE II – „Pedagogika”</w:t>
      </w:r>
      <w:r w:rsidR="006C3E3B" w:rsidRPr="0019084D">
        <w:rPr>
          <w:b/>
          <w:bCs/>
          <w:color w:val="FF0000"/>
          <w:u w:val="single"/>
        </w:rPr>
        <w:t xml:space="preserve"> </w:t>
      </w:r>
    </w:p>
    <w:p w14:paraId="387C127E" w14:textId="306FD8E3" w:rsidR="004816C4" w:rsidRPr="00E6234D" w:rsidRDefault="004816C4" w:rsidP="004816C4">
      <w:pPr>
        <w:spacing w:after="106" w:line="247" w:lineRule="auto"/>
        <w:ind w:left="426" w:right="33" w:hanging="10"/>
        <w:jc w:val="both"/>
        <w:rPr>
          <w:b/>
          <w:bCs/>
          <w:u w:val="single"/>
        </w:rPr>
      </w:pPr>
      <w:r w:rsidRPr="00E6234D">
        <w:rPr>
          <w:b/>
          <w:bCs/>
          <w:u w:val="single"/>
        </w:rPr>
        <w:t>Część VII:</w:t>
      </w:r>
    </w:p>
    <w:p w14:paraId="0ADE3129" w14:textId="0DE122CB" w:rsidR="004816C4" w:rsidRPr="00E6234D" w:rsidRDefault="004816C4" w:rsidP="004816C4">
      <w:pPr>
        <w:spacing w:after="106" w:line="247" w:lineRule="auto"/>
        <w:ind w:left="426" w:right="33" w:hanging="10"/>
        <w:jc w:val="both"/>
        <w:rPr>
          <w:rFonts w:eastAsia="Times New Roman"/>
          <w:b/>
          <w:bCs/>
          <w:color w:val="000000" w:themeColor="text1"/>
          <w:lang w:eastAsia="pl-PL"/>
        </w:rPr>
      </w:pPr>
      <w:r w:rsidRPr="00E6234D">
        <w:rPr>
          <w:b/>
          <w:bCs/>
        </w:rPr>
        <w:t xml:space="preserve">Udział w Radzie Programowej </w:t>
      </w:r>
      <w:r w:rsidRPr="00E6234D">
        <w:rPr>
          <w:rFonts w:eastAsia="Times New Roman"/>
          <w:b/>
          <w:bCs/>
          <w:color w:val="000000" w:themeColor="text1"/>
          <w:lang w:eastAsia="pl-PL"/>
        </w:rPr>
        <w:t>„</w:t>
      </w:r>
      <w:bookmarkStart w:id="21" w:name="_Hlk172887594"/>
      <w:r w:rsidRPr="00E6234D">
        <w:rPr>
          <w:rFonts w:eastAsia="Times New Roman"/>
          <w:b/>
          <w:bCs/>
          <w:color w:val="000000" w:themeColor="text1"/>
          <w:lang w:eastAsia="pl-PL"/>
        </w:rPr>
        <w:t>Pedagogika</w:t>
      </w:r>
      <w:bookmarkEnd w:id="21"/>
      <w:r w:rsidRPr="00E6234D">
        <w:rPr>
          <w:rFonts w:eastAsia="Times New Roman"/>
          <w:b/>
          <w:bCs/>
          <w:color w:val="000000" w:themeColor="text1"/>
          <w:lang w:eastAsia="pl-PL"/>
        </w:rPr>
        <w:t>”</w:t>
      </w:r>
    </w:p>
    <w:tbl>
      <w:tblPr>
        <w:tblStyle w:val="Tabela-Siatka"/>
        <w:tblW w:w="8783" w:type="dxa"/>
        <w:tblInd w:w="426" w:type="dxa"/>
        <w:tblLook w:val="04A0" w:firstRow="1" w:lastRow="0" w:firstColumn="1" w:lastColumn="0" w:noHBand="0" w:noVBand="1"/>
      </w:tblPr>
      <w:tblGrid>
        <w:gridCol w:w="3964"/>
        <w:gridCol w:w="1275"/>
        <w:gridCol w:w="3544"/>
      </w:tblGrid>
      <w:tr w:rsidR="004816C4" w:rsidRPr="00E6234D" w14:paraId="598D3A27" w14:textId="77777777" w:rsidTr="00ED39F5">
        <w:tc>
          <w:tcPr>
            <w:tcW w:w="3964" w:type="dxa"/>
          </w:tcPr>
          <w:p w14:paraId="0910AD04"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 xml:space="preserve">Wartość brutto za 1h pracy </w:t>
            </w:r>
            <w:r w:rsidRPr="00E6234D">
              <w:rPr>
                <w:rFonts w:eastAsia="Songti SC"/>
                <w:i/>
                <w:iCs/>
                <w:color w:val="000000"/>
                <w:lang w:eastAsia="zh-CN"/>
              </w:rPr>
              <w:t>(1h=45 minut), cena za 1 h powinna uwzględniać wszystkie koszty Wykonawcy</w:t>
            </w:r>
          </w:p>
        </w:tc>
        <w:tc>
          <w:tcPr>
            <w:tcW w:w="1275" w:type="dxa"/>
          </w:tcPr>
          <w:p w14:paraId="5FCA31FE"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3016"/>
            </w:tblGrid>
            <w:tr w:rsidR="004816C4" w:rsidRPr="00E6234D" w14:paraId="1667A324" w14:textId="77777777" w:rsidTr="00ED39F5">
              <w:trPr>
                <w:trHeight w:val="204"/>
              </w:trPr>
              <w:tc>
                <w:tcPr>
                  <w:tcW w:w="0" w:type="auto"/>
                </w:tcPr>
                <w:p w14:paraId="6AECB84F" w14:textId="77777777" w:rsidR="004816C4" w:rsidRPr="00E6234D" w:rsidRDefault="004816C4" w:rsidP="00ED39F5">
                  <w:pPr>
                    <w:suppressAutoHyphens w:val="0"/>
                    <w:autoSpaceDE w:val="0"/>
                    <w:autoSpaceDN w:val="0"/>
                    <w:adjustRightInd w:val="0"/>
                    <w:spacing w:after="0" w:line="240" w:lineRule="auto"/>
                    <w:rPr>
                      <w:rFonts w:eastAsia="Songti SC"/>
                      <w:color w:val="000000"/>
                    </w:rPr>
                  </w:pPr>
                  <w:r w:rsidRPr="00E6234D">
                    <w:rPr>
                      <w:rFonts w:eastAsia="Songti SC"/>
                      <w:b/>
                      <w:bCs/>
                      <w:i/>
                      <w:iCs/>
                      <w:color w:val="000000"/>
                    </w:rPr>
                    <w:t>Całkowita wartość zamówienia</w:t>
                  </w:r>
                </w:p>
              </w:tc>
            </w:tr>
          </w:tbl>
          <w:p w14:paraId="20EA5A0C" w14:textId="77777777" w:rsidR="004816C4" w:rsidRPr="00E6234D" w:rsidRDefault="004816C4" w:rsidP="00ED39F5">
            <w:pPr>
              <w:spacing w:after="106" w:line="247" w:lineRule="auto"/>
              <w:ind w:right="33"/>
              <w:jc w:val="both"/>
              <w:rPr>
                <w:b/>
                <w:bCs/>
                <w:u w:val="single"/>
              </w:rPr>
            </w:pPr>
          </w:p>
        </w:tc>
      </w:tr>
      <w:tr w:rsidR="004816C4" w:rsidRPr="00E6234D" w14:paraId="21247A5F" w14:textId="77777777" w:rsidTr="00ED39F5">
        <w:tc>
          <w:tcPr>
            <w:tcW w:w="3964" w:type="dxa"/>
          </w:tcPr>
          <w:p w14:paraId="19FCC210" w14:textId="77777777" w:rsidR="004816C4" w:rsidRPr="00E6234D" w:rsidRDefault="004816C4" w:rsidP="00ED39F5">
            <w:pPr>
              <w:spacing w:after="106" w:line="247" w:lineRule="auto"/>
              <w:ind w:right="33"/>
              <w:jc w:val="both"/>
              <w:rPr>
                <w:b/>
                <w:bCs/>
                <w:u w:val="single"/>
              </w:rPr>
            </w:pPr>
          </w:p>
        </w:tc>
        <w:tc>
          <w:tcPr>
            <w:tcW w:w="1275" w:type="dxa"/>
          </w:tcPr>
          <w:p w14:paraId="10AD95C4" w14:textId="2295A8C2" w:rsidR="004816C4" w:rsidRPr="00E6234D" w:rsidRDefault="004816C4" w:rsidP="00ED39F5">
            <w:pPr>
              <w:spacing w:after="106" w:line="247" w:lineRule="auto"/>
              <w:ind w:right="33"/>
              <w:jc w:val="center"/>
            </w:pPr>
            <w:r w:rsidRPr="00E6234D">
              <w:t>50</w:t>
            </w:r>
          </w:p>
        </w:tc>
        <w:tc>
          <w:tcPr>
            <w:tcW w:w="3544" w:type="dxa"/>
          </w:tcPr>
          <w:p w14:paraId="6E572B49" w14:textId="77777777" w:rsidR="004816C4" w:rsidRPr="00E6234D" w:rsidRDefault="004816C4" w:rsidP="00ED39F5">
            <w:pPr>
              <w:spacing w:after="106" w:line="247" w:lineRule="auto"/>
              <w:ind w:right="33"/>
              <w:jc w:val="both"/>
              <w:rPr>
                <w:b/>
                <w:bCs/>
                <w:u w:val="single"/>
              </w:rPr>
            </w:pPr>
          </w:p>
        </w:tc>
      </w:tr>
    </w:tbl>
    <w:p w14:paraId="0F7742E4" w14:textId="77777777" w:rsidR="004816C4" w:rsidRPr="00E6234D" w:rsidRDefault="004816C4" w:rsidP="004816C4">
      <w:pPr>
        <w:spacing w:after="106" w:line="247" w:lineRule="auto"/>
        <w:ind w:left="426" w:right="33" w:hanging="10"/>
        <w:jc w:val="both"/>
        <w:rPr>
          <w:b/>
          <w:bCs/>
        </w:rPr>
      </w:pPr>
    </w:p>
    <w:p w14:paraId="6D4DD707" w14:textId="77777777" w:rsidR="004816C4" w:rsidRPr="00E6234D" w:rsidRDefault="004816C4" w:rsidP="004816C4">
      <w:pPr>
        <w:spacing w:after="106" w:line="247" w:lineRule="auto"/>
        <w:ind w:left="426" w:right="33" w:hanging="10"/>
        <w:jc w:val="both"/>
        <w:rPr>
          <w:b/>
          <w:bCs/>
        </w:rPr>
      </w:pPr>
      <w:r w:rsidRPr="00E6234D">
        <w:rPr>
          <w:b/>
          <w:bCs/>
        </w:rPr>
        <w:t>Doświadczenie zawodowe EKSPERTA:</w:t>
      </w:r>
    </w:p>
    <w:p w14:paraId="5E3F1C34" w14:textId="77777777" w:rsidR="004816C4" w:rsidRPr="00E6234D" w:rsidRDefault="004816C4" w:rsidP="004816C4">
      <w:pPr>
        <w:spacing w:after="106" w:line="247" w:lineRule="auto"/>
        <w:ind w:left="426" w:right="33" w:hanging="10"/>
        <w:jc w:val="both"/>
      </w:pPr>
      <w:r w:rsidRPr="00E6234D">
        <w:rPr>
          <w:b/>
          <w:bCs/>
        </w:rPr>
        <w:t xml:space="preserve">Pan/Pani </w:t>
      </w:r>
      <w:r w:rsidRPr="00E6234D">
        <w:t>……………………………….. posiada …… lat doświadczenia zawodowego</w:t>
      </w:r>
    </w:p>
    <w:p w14:paraId="3629F00D" w14:textId="6F64BDD7" w:rsidR="004816C4" w:rsidRPr="00E6234D" w:rsidRDefault="004816C4" w:rsidP="004816C4">
      <w:pPr>
        <w:spacing w:after="106" w:line="247" w:lineRule="auto"/>
        <w:ind w:left="426" w:right="33" w:hanging="10"/>
        <w:jc w:val="both"/>
      </w:pPr>
      <w:r w:rsidRPr="00E6234D">
        <w:t xml:space="preserve">(wykaz potwierdzający doświadczenie w </w:t>
      </w:r>
      <w:r w:rsidRPr="00E6234D">
        <w:rPr>
          <w:b/>
          <w:bCs/>
        </w:rPr>
        <w:t xml:space="preserve">załączniku nr </w:t>
      </w:r>
      <w:r w:rsidR="00DB2841" w:rsidRPr="00E6234D">
        <w:rPr>
          <w:b/>
          <w:bCs/>
        </w:rPr>
        <w:t>2</w:t>
      </w:r>
      <w:r w:rsidRPr="00E6234D">
        <w:rPr>
          <w:b/>
          <w:bCs/>
        </w:rPr>
        <w:t>8 -</w:t>
      </w:r>
      <w:r w:rsidRPr="00E6234D">
        <w:t xml:space="preserve"> dołączony do oferty)</w:t>
      </w:r>
    </w:p>
    <w:p w14:paraId="01EAF18D" w14:textId="77777777" w:rsidR="004816C4" w:rsidRPr="00E6234D" w:rsidRDefault="004816C4" w:rsidP="004816C4">
      <w:pPr>
        <w:spacing w:after="106" w:line="247" w:lineRule="auto"/>
        <w:ind w:left="426" w:right="33" w:hanging="10"/>
        <w:jc w:val="both"/>
        <w:rPr>
          <w:b/>
          <w:bCs/>
          <w:u w:val="single"/>
        </w:rPr>
      </w:pPr>
    </w:p>
    <w:p w14:paraId="2D4164FF" w14:textId="1ED64EF1" w:rsidR="004816C4" w:rsidRPr="00E6234D" w:rsidRDefault="004816C4" w:rsidP="004816C4">
      <w:pPr>
        <w:spacing w:after="106" w:line="247" w:lineRule="auto"/>
        <w:ind w:left="426" w:right="33" w:hanging="10"/>
        <w:jc w:val="both"/>
        <w:rPr>
          <w:b/>
          <w:bCs/>
          <w:u w:val="single"/>
        </w:rPr>
      </w:pPr>
      <w:r w:rsidRPr="00E6234D">
        <w:rPr>
          <w:b/>
          <w:bCs/>
          <w:u w:val="single"/>
        </w:rPr>
        <w:t>Część VIII:</w:t>
      </w:r>
    </w:p>
    <w:p w14:paraId="40CC5C03" w14:textId="5B766F7E" w:rsidR="004816C4" w:rsidRPr="00E6234D" w:rsidRDefault="004816C4" w:rsidP="004816C4">
      <w:pPr>
        <w:spacing w:after="106" w:line="247" w:lineRule="auto"/>
        <w:ind w:left="426" w:right="33" w:hanging="10"/>
        <w:jc w:val="both"/>
        <w:rPr>
          <w:rFonts w:eastAsia="Times New Roman"/>
          <w:b/>
          <w:bCs/>
          <w:color w:val="000000" w:themeColor="text1"/>
          <w:lang w:eastAsia="pl-PL"/>
        </w:rPr>
      </w:pPr>
      <w:r w:rsidRPr="00E6234D">
        <w:rPr>
          <w:b/>
          <w:bCs/>
        </w:rPr>
        <w:t xml:space="preserve">Udział w Radzie Programowej </w:t>
      </w:r>
      <w:r w:rsidRPr="00E6234D">
        <w:rPr>
          <w:rFonts w:eastAsia="Times New Roman"/>
          <w:b/>
          <w:bCs/>
          <w:color w:val="000000" w:themeColor="text1"/>
          <w:lang w:eastAsia="pl-PL"/>
        </w:rPr>
        <w:t>„Pedagogika”</w:t>
      </w:r>
    </w:p>
    <w:tbl>
      <w:tblPr>
        <w:tblStyle w:val="Tabela-Siatka"/>
        <w:tblW w:w="8783" w:type="dxa"/>
        <w:tblInd w:w="426" w:type="dxa"/>
        <w:tblLook w:val="04A0" w:firstRow="1" w:lastRow="0" w:firstColumn="1" w:lastColumn="0" w:noHBand="0" w:noVBand="1"/>
      </w:tblPr>
      <w:tblGrid>
        <w:gridCol w:w="3964"/>
        <w:gridCol w:w="1275"/>
        <w:gridCol w:w="3544"/>
      </w:tblGrid>
      <w:tr w:rsidR="004816C4" w:rsidRPr="00E6234D" w14:paraId="7E93B32F" w14:textId="77777777" w:rsidTr="00ED39F5">
        <w:tc>
          <w:tcPr>
            <w:tcW w:w="3964" w:type="dxa"/>
          </w:tcPr>
          <w:p w14:paraId="7AF2B39B"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 xml:space="preserve">Wartość brutto za 1h pracy </w:t>
            </w:r>
            <w:r w:rsidRPr="00E6234D">
              <w:rPr>
                <w:rFonts w:eastAsia="Songti SC"/>
                <w:i/>
                <w:iCs/>
                <w:color w:val="000000"/>
                <w:lang w:eastAsia="zh-CN"/>
              </w:rPr>
              <w:t>(1h=45 minut), cena za 1 h powinna uwzględniać wszystkie koszty Wykonawcy</w:t>
            </w:r>
          </w:p>
        </w:tc>
        <w:tc>
          <w:tcPr>
            <w:tcW w:w="1275" w:type="dxa"/>
          </w:tcPr>
          <w:p w14:paraId="4BE13D51"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3016"/>
            </w:tblGrid>
            <w:tr w:rsidR="004816C4" w:rsidRPr="00E6234D" w14:paraId="076769BA" w14:textId="77777777" w:rsidTr="00ED39F5">
              <w:trPr>
                <w:trHeight w:val="204"/>
              </w:trPr>
              <w:tc>
                <w:tcPr>
                  <w:tcW w:w="0" w:type="auto"/>
                </w:tcPr>
                <w:p w14:paraId="1AFA1795" w14:textId="77777777" w:rsidR="004816C4" w:rsidRPr="00E6234D" w:rsidRDefault="004816C4" w:rsidP="00ED39F5">
                  <w:pPr>
                    <w:suppressAutoHyphens w:val="0"/>
                    <w:autoSpaceDE w:val="0"/>
                    <w:autoSpaceDN w:val="0"/>
                    <w:adjustRightInd w:val="0"/>
                    <w:spacing w:after="0" w:line="240" w:lineRule="auto"/>
                    <w:rPr>
                      <w:rFonts w:eastAsia="Songti SC"/>
                      <w:color w:val="000000"/>
                    </w:rPr>
                  </w:pPr>
                  <w:r w:rsidRPr="00E6234D">
                    <w:rPr>
                      <w:rFonts w:eastAsia="Songti SC"/>
                      <w:b/>
                      <w:bCs/>
                      <w:i/>
                      <w:iCs/>
                      <w:color w:val="000000"/>
                    </w:rPr>
                    <w:t>Całkowita wartość zamówienia</w:t>
                  </w:r>
                </w:p>
              </w:tc>
            </w:tr>
          </w:tbl>
          <w:p w14:paraId="254FB9B2" w14:textId="77777777" w:rsidR="004816C4" w:rsidRPr="00E6234D" w:rsidRDefault="004816C4" w:rsidP="00ED39F5">
            <w:pPr>
              <w:spacing w:after="106" w:line="247" w:lineRule="auto"/>
              <w:ind w:right="33"/>
              <w:jc w:val="both"/>
              <w:rPr>
                <w:b/>
                <w:bCs/>
                <w:u w:val="single"/>
              </w:rPr>
            </w:pPr>
          </w:p>
        </w:tc>
      </w:tr>
      <w:tr w:rsidR="004816C4" w:rsidRPr="00E6234D" w14:paraId="3E8A68F3" w14:textId="77777777" w:rsidTr="00ED39F5">
        <w:tc>
          <w:tcPr>
            <w:tcW w:w="3964" w:type="dxa"/>
          </w:tcPr>
          <w:p w14:paraId="034E03E5" w14:textId="77777777" w:rsidR="004816C4" w:rsidRPr="00E6234D" w:rsidRDefault="004816C4" w:rsidP="00ED39F5">
            <w:pPr>
              <w:spacing w:after="106" w:line="247" w:lineRule="auto"/>
              <w:ind w:right="33"/>
              <w:jc w:val="both"/>
              <w:rPr>
                <w:b/>
                <w:bCs/>
                <w:u w:val="single"/>
              </w:rPr>
            </w:pPr>
          </w:p>
        </w:tc>
        <w:tc>
          <w:tcPr>
            <w:tcW w:w="1275" w:type="dxa"/>
          </w:tcPr>
          <w:p w14:paraId="62F8185E" w14:textId="1BD939B8" w:rsidR="004816C4" w:rsidRPr="00E6234D" w:rsidRDefault="004816C4" w:rsidP="00ED39F5">
            <w:pPr>
              <w:spacing w:after="106" w:line="247" w:lineRule="auto"/>
              <w:ind w:right="33"/>
              <w:jc w:val="center"/>
            </w:pPr>
            <w:r w:rsidRPr="00E6234D">
              <w:t>50</w:t>
            </w:r>
          </w:p>
        </w:tc>
        <w:tc>
          <w:tcPr>
            <w:tcW w:w="3544" w:type="dxa"/>
          </w:tcPr>
          <w:p w14:paraId="62CBC67C" w14:textId="77777777" w:rsidR="004816C4" w:rsidRPr="00E6234D" w:rsidRDefault="004816C4" w:rsidP="00ED39F5">
            <w:pPr>
              <w:spacing w:after="106" w:line="247" w:lineRule="auto"/>
              <w:ind w:right="33"/>
              <w:jc w:val="both"/>
              <w:rPr>
                <w:b/>
                <w:bCs/>
                <w:u w:val="single"/>
              </w:rPr>
            </w:pPr>
          </w:p>
        </w:tc>
      </w:tr>
    </w:tbl>
    <w:p w14:paraId="30E5468A" w14:textId="77777777" w:rsidR="00DB2841" w:rsidRPr="00E6234D" w:rsidRDefault="00DB2841" w:rsidP="00DB2841">
      <w:pPr>
        <w:spacing w:after="106" w:line="247" w:lineRule="auto"/>
        <w:ind w:left="426" w:right="33" w:hanging="10"/>
        <w:jc w:val="both"/>
        <w:rPr>
          <w:b/>
          <w:bCs/>
        </w:rPr>
      </w:pPr>
      <w:r w:rsidRPr="00E6234D">
        <w:rPr>
          <w:b/>
          <w:bCs/>
        </w:rPr>
        <w:t>Doświadczenie zawodowe EKSPERTA:</w:t>
      </w:r>
    </w:p>
    <w:p w14:paraId="66CFF1C6" w14:textId="77777777" w:rsidR="00DB2841" w:rsidRPr="00E6234D" w:rsidRDefault="00DB2841" w:rsidP="00DB2841">
      <w:pPr>
        <w:spacing w:after="106" w:line="247" w:lineRule="auto"/>
        <w:ind w:left="426" w:right="33" w:hanging="10"/>
        <w:jc w:val="both"/>
      </w:pPr>
      <w:r w:rsidRPr="00E6234D">
        <w:rPr>
          <w:b/>
          <w:bCs/>
        </w:rPr>
        <w:t xml:space="preserve">Pan/Pani </w:t>
      </w:r>
      <w:r w:rsidRPr="00E6234D">
        <w:t>……………………………….. posiada …… lat doświadczenia zawodowego</w:t>
      </w:r>
    </w:p>
    <w:p w14:paraId="527B2A5F" w14:textId="7FF1061B" w:rsidR="00DB2841" w:rsidRPr="00E6234D" w:rsidRDefault="00DB2841" w:rsidP="00DB2841">
      <w:pPr>
        <w:spacing w:after="106" w:line="247" w:lineRule="auto"/>
        <w:ind w:left="426" w:right="33" w:hanging="10"/>
        <w:jc w:val="both"/>
      </w:pPr>
      <w:r w:rsidRPr="00E6234D">
        <w:t xml:space="preserve">(wykaz potwierdzający doświadczenie w </w:t>
      </w:r>
      <w:r w:rsidRPr="00E6234D">
        <w:rPr>
          <w:b/>
          <w:bCs/>
        </w:rPr>
        <w:t>załączniku nr 29 -</w:t>
      </w:r>
      <w:r w:rsidRPr="00E6234D">
        <w:t xml:space="preserve"> dołączony do oferty)</w:t>
      </w:r>
    </w:p>
    <w:p w14:paraId="08F04B74" w14:textId="77777777" w:rsidR="00DB2841" w:rsidRPr="00E6234D" w:rsidRDefault="00DB2841" w:rsidP="004816C4">
      <w:pPr>
        <w:spacing w:after="106" w:line="247" w:lineRule="auto"/>
        <w:ind w:left="426" w:right="33" w:hanging="10"/>
        <w:jc w:val="both"/>
        <w:rPr>
          <w:b/>
          <w:bCs/>
          <w:u w:val="single"/>
        </w:rPr>
      </w:pPr>
    </w:p>
    <w:p w14:paraId="68A79186" w14:textId="06D3DDCA" w:rsidR="004816C4" w:rsidRPr="00E6234D" w:rsidRDefault="004816C4" w:rsidP="004816C4">
      <w:pPr>
        <w:spacing w:after="106" w:line="247" w:lineRule="auto"/>
        <w:ind w:left="426" w:right="33" w:hanging="10"/>
        <w:jc w:val="both"/>
        <w:rPr>
          <w:b/>
          <w:bCs/>
          <w:u w:val="single"/>
        </w:rPr>
      </w:pPr>
      <w:r w:rsidRPr="00E6234D">
        <w:rPr>
          <w:b/>
          <w:bCs/>
          <w:u w:val="single"/>
        </w:rPr>
        <w:t>Część IX:</w:t>
      </w:r>
    </w:p>
    <w:p w14:paraId="7F86BC1C" w14:textId="77777777" w:rsidR="004816C4" w:rsidRPr="00E6234D" w:rsidRDefault="004816C4" w:rsidP="004816C4">
      <w:pPr>
        <w:spacing w:after="106" w:line="247" w:lineRule="auto"/>
        <w:ind w:left="426" w:right="33" w:hanging="10"/>
        <w:jc w:val="both"/>
        <w:rPr>
          <w:rFonts w:eastAsia="Times New Roman"/>
          <w:b/>
          <w:bCs/>
          <w:color w:val="000000" w:themeColor="text1"/>
          <w:lang w:eastAsia="pl-PL"/>
        </w:rPr>
      </w:pPr>
      <w:r w:rsidRPr="00E6234D">
        <w:rPr>
          <w:b/>
          <w:bCs/>
        </w:rPr>
        <w:t xml:space="preserve">Udział w Radzie Programowej </w:t>
      </w:r>
      <w:r w:rsidRPr="00E6234D">
        <w:rPr>
          <w:rFonts w:eastAsia="Times New Roman"/>
          <w:b/>
          <w:bCs/>
          <w:color w:val="000000" w:themeColor="text1"/>
          <w:lang w:eastAsia="pl-PL"/>
        </w:rPr>
        <w:t>„Pedagogika”</w:t>
      </w:r>
    </w:p>
    <w:tbl>
      <w:tblPr>
        <w:tblStyle w:val="Tabela-Siatka"/>
        <w:tblW w:w="8783" w:type="dxa"/>
        <w:tblInd w:w="426" w:type="dxa"/>
        <w:tblLook w:val="04A0" w:firstRow="1" w:lastRow="0" w:firstColumn="1" w:lastColumn="0" w:noHBand="0" w:noVBand="1"/>
      </w:tblPr>
      <w:tblGrid>
        <w:gridCol w:w="3964"/>
        <w:gridCol w:w="1275"/>
        <w:gridCol w:w="3544"/>
      </w:tblGrid>
      <w:tr w:rsidR="004816C4" w:rsidRPr="00E6234D" w14:paraId="749D09FF" w14:textId="77777777" w:rsidTr="00ED39F5">
        <w:tc>
          <w:tcPr>
            <w:tcW w:w="3964" w:type="dxa"/>
          </w:tcPr>
          <w:p w14:paraId="6EEB76BB"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 xml:space="preserve">Wartość brutto za 1h pracy </w:t>
            </w:r>
            <w:r w:rsidRPr="00E6234D">
              <w:rPr>
                <w:rFonts w:eastAsia="Songti SC"/>
                <w:i/>
                <w:iCs/>
                <w:color w:val="000000"/>
                <w:lang w:eastAsia="zh-CN"/>
              </w:rPr>
              <w:t>(1h=45 minut), cena za 1 h powinna uwzględniać wszystkie koszty Wykonawcy</w:t>
            </w:r>
          </w:p>
        </w:tc>
        <w:tc>
          <w:tcPr>
            <w:tcW w:w="1275" w:type="dxa"/>
          </w:tcPr>
          <w:p w14:paraId="5A36C7D0"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3016"/>
            </w:tblGrid>
            <w:tr w:rsidR="004816C4" w:rsidRPr="00E6234D" w14:paraId="4283088E" w14:textId="77777777" w:rsidTr="00ED39F5">
              <w:trPr>
                <w:trHeight w:val="204"/>
              </w:trPr>
              <w:tc>
                <w:tcPr>
                  <w:tcW w:w="0" w:type="auto"/>
                </w:tcPr>
                <w:p w14:paraId="029C555A" w14:textId="77777777" w:rsidR="004816C4" w:rsidRPr="00E6234D" w:rsidRDefault="004816C4" w:rsidP="00ED39F5">
                  <w:pPr>
                    <w:suppressAutoHyphens w:val="0"/>
                    <w:autoSpaceDE w:val="0"/>
                    <w:autoSpaceDN w:val="0"/>
                    <w:adjustRightInd w:val="0"/>
                    <w:spacing w:after="0" w:line="240" w:lineRule="auto"/>
                    <w:rPr>
                      <w:rFonts w:eastAsia="Songti SC"/>
                      <w:color w:val="000000"/>
                    </w:rPr>
                  </w:pPr>
                  <w:r w:rsidRPr="00E6234D">
                    <w:rPr>
                      <w:rFonts w:eastAsia="Songti SC"/>
                      <w:b/>
                      <w:bCs/>
                      <w:i/>
                      <w:iCs/>
                      <w:color w:val="000000"/>
                    </w:rPr>
                    <w:t>Całkowita wartość zamówienia</w:t>
                  </w:r>
                </w:p>
              </w:tc>
            </w:tr>
          </w:tbl>
          <w:p w14:paraId="37EC0588" w14:textId="77777777" w:rsidR="004816C4" w:rsidRPr="00E6234D" w:rsidRDefault="004816C4" w:rsidP="00ED39F5">
            <w:pPr>
              <w:spacing w:after="106" w:line="247" w:lineRule="auto"/>
              <w:ind w:right="33"/>
              <w:jc w:val="both"/>
              <w:rPr>
                <w:b/>
                <w:bCs/>
                <w:u w:val="single"/>
              </w:rPr>
            </w:pPr>
          </w:p>
        </w:tc>
      </w:tr>
      <w:tr w:rsidR="004816C4" w:rsidRPr="00E6234D" w14:paraId="4CFF6A10" w14:textId="77777777" w:rsidTr="00ED39F5">
        <w:tc>
          <w:tcPr>
            <w:tcW w:w="3964" w:type="dxa"/>
          </w:tcPr>
          <w:p w14:paraId="47956270" w14:textId="77777777" w:rsidR="004816C4" w:rsidRPr="00E6234D" w:rsidRDefault="004816C4" w:rsidP="00ED39F5">
            <w:pPr>
              <w:spacing w:after="106" w:line="247" w:lineRule="auto"/>
              <w:ind w:right="33"/>
              <w:jc w:val="both"/>
              <w:rPr>
                <w:b/>
                <w:bCs/>
                <w:u w:val="single"/>
              </w:rPr>
            </w:pPr>
          </w:p>
        </w:tc>
        <w:tc>
          <w:tcPr>
            <w:tcW w:w="1275" w:type="dxa"/>
          </w:tcPr>
          <w:p w14:paraId="48EE449E" w14:textId="4D84A9FD" w:rsidR="004816C4" w:rsidRPr="00E6234D" w:rsidRDefault="004816C4" w:rsidP="00ED39F5">
            <w:pPr>
              <w:spacing w:after="106" w:line="247" w:lineRule="auto"/>
              <w:ind w:right="33"/>
              <w:jc w:val="center"/>
            </w:pPr>
            <w:r w:rsidRPr="00E6234D">
              <w:t>50</w:t>
            </w:r>
          </w:p>
        </w:tc>
        <w:tc>
          <w:tcPr>
            <w:tcW w:w="3544" w:type="dxa"/>
          </w:tcPr>
          <w:p w14:paraId="77CB4ABF" w14:textId="77777777" w:rsidR="004816C4" w:rsidRPr="00E6234D" w:rsidRDefault="004816C4" w:rsidP="00ED39F5">
            <w:pPr>
              <w:spacing w:after="106" w:line="247" w:lineRule="auto"/>
              <w:ind w:right="33"/>
              <w:jc w:val="both"/>
              <w:rPr>
                <w:b/>
                <w:bCs/>
                <w:u w:val="single"/>
              </w:rPr>
            </w:pPr>
          </w:p>
        </w:tc>
      </w:tr>
    </w:tbl>
    <w:p w14:paraId="7D94B835" w14:textId="77777777" w:rsidR="004816C4" w:rsidRPr="00E6234D" w:rsidRDefault="004816C4" w:rsidP="004816C4">
      <w:pPr>
        <w:spacing w:after="106" w:line="247" w:lineRule="auto"/>
        <w:ind w:left="426" w:right="33" w:hanging="10"/>
        <w:jc w:val="both"/>
        <w:rPr>
          <w:b/>
          <w:bCs/>
        </w:rPr>
      </w:pPr>
    </w:p>
    <w:p w14:paraId="4D6BC5A2" w14:textId="77777777" w:rsidR="004816C4" w:rsidRPr="00E6234D" w:rsidRDefault="004816C4" w:rsidP="004816C4">
      <w:pPr>
        <w:spacing w:after="106" w:line="247" w:lineRule="auto"/>
        <w:ind w:left="426" w:right="33" w:hanging="10"/>
        <w:jc w:val="both"/>
        <w:rPr>
          <w:b/>
          <w:bCs/>
        </w:rPr>
      </w:pPr>
      <w:r w:rsidRPr="00E6234D">
        <w:rPr>
          <w:b/>
          <w:bCs/>
        </w:rPr>
        <w:t>Doświadczenie zawodowe EKSPERTA:</w:t>
      </w:r>
    </w:p>
    <w:p w14:paraId="3A89C5C6" w14:textId="77777777" w:rsidR="004816C4" w:rsidRPr="00E6234D" w:rsidRDefault="004816C4" w:rsidP="004816C4">
      <w:pPr>
        <w:spacing w:after="106" w:line="247" w:lineRule="auto"/>
        <w:ind w:left="426" w:right="33" w:hanging="10"/>
        <w:jc w:val="both"/>
      </w:pPr>
      <w:r w:rsidRPr="00E6234D">
        <w:rPr>
          <w:b/>
          <w:bCs/>
        </w:rPr>
        <w:t xml:space="preserve">Pan/Pani </w:t>
      </w:r>
      <w:r w:rsidRPr="00E6234D">
        <w:t>……………………………….. posiada …… lat doświadczenia zawodowego</w:t>
      </w:r>
    </w:p>
    <w:p w14:paraId="52750250" w14:textId="563FC807" w:rsidR="004816C4" w:rsidRPr="00E6234D" w:rsidRDefault="004816C4" w:rsidP="004816C4">
      <w:pPr>
        <w:spacing w:after="106" w:line="247" w:lineRule="auto"/>
        <w:ind w:left="426" w:right="33" w:hanging="10"/>
        <w:jc w:val="both"/>
      </w:pPr>
      <w:r w:rsidRPr="00E6234D">
        <w:t xml:space="preserve">(wykaz potwierdzający doświadczenie w </w:t>
      </w:r>
      <w:r w:rsidRPr="00E6234D">
        <w:rPr>
          <w:b/>
          <w:bCs/>
        </w:rPr>
        <w:t xml:space="preserve">załączniku nr </w:t>
      </w:r>
      <w:r w:rsidR="00DB2841" w:rsidRPr="00E6234D">
        <w:rPr>
          <w:b/>
          <w:bCs/>
        </w:rPr>
        <w:t>30</w:t>
      </w:r>
      <w:r w:rsidRPr="00E6234D">
        <w:rPr>
          <w:b/>
          <w:bCs/>
        </w:rPr>
        <w:t xml:space="preserve"> -</w:t>
      </w:r>
      <w:r w:rsidRPr="00E6234D">
        <w:t xml:space="preserve"> dołączony do oferty)</w:t>
      </w:r>
    </w:p>
    <w:p w14:paraId="6DE6988B" w14:textId="77777777" w:rsidR="004816C4" w:rsidRPr="00E6234D" w:rsidRDefault="004816C4" w:rsidP="004816C4">
      <w:pPr>
        <w:spacing w:after="106" w:line="247" w:lineRule="auto"/>
        <w:ind w:left="426" w:right="33" w:hanging="10"/>
        <w:jc w:val="both"/>
        <w:rPr>
          <w:b/>
          <w:bCs/>
          <w:u w:val="single"/>
        </w:rPr>
      </w:pPr>
    </w:p>
    <w:p w14:paraId="4276F266" w14:textId="01BC5952" w:rsidR="004816C4" w:rsidRPr="00E6234D" w:rsidRDefault="004816C4" w:rsidP="004816C4">
      <w:pPr>
        <w:spacing w:after="106" w:line="247" w:lineRule="auto"/>
        <w:ind w:left="426" w:right="33" w:hanging="10"/>
        <w:jc w:val="both"/>
        <w:rPr>
          <w:b/>
          <w:bCs/>
          <w:u w:val="single"/>
        </w:rPr>
      </w:pPr>
      <w:r w:rsidRPr="00E6234D">
        <w:rPr>
          <w:b/>
          <w:bCs/>
          <w:u w:val="single"/>
        </w:rPr>
        <w:lastRenderedPageBreak/>
        <w:t>Część X:</w:t>
      </w:r>
    </w:p>
    <w:p w14:paraId="683E0E17" w14:textId="77777777" w:rsidR="004816C4" w:rsidRPr="00E6234D" w:rsidRDefault="004816C4" w:rsidP="004816C4">
      <w:pPr>
        <w:spacing w:after="106" w:line="247" w:lineRule="auto"/>
        <w:ind w:left="426" w:right="33" w:hanging="10"/>
        <w:jc w:val="both"/>
        <w:rPr>
          <w:rFonts w:eastAsia="Times New Roman"/>
          <w:b/>
          <w:bCs/>
          <w:color w:val="000000" w:themeColor="text1"/>
          <w:lang w:eastAsia="pl-PL"/>
        </w:rPr>
      </w:pPr>
      <w:r w:rsidRPr="00E6234D">
        <w:rPr>
          <w:b/>
          <w:bCs/>
        </w:rPr>
        <w:t xml:space="preserve">Udział w Radzie Programowej </w:t>
      </w:r>
      <w:r w:rsidRPr="00E6234D">
        <w:rPr>
          <w:rFonts w:eastAsia="Times New Roman"/>
          <w:b/>
          <w:bCs/>
          <w:color w:val="000000" w:themeColor="text1"/>
          <w:lang w:eastAsia="pl-PL"/>
        </w:rPr>
        <w:t>„Pedagogika”</w:t>
      </w:r>
    </w:p>
    <w:tbl>
      <w:tblPr>
        <w:tblStyle w:val="Tabela-Siatka"/>
        <w:tblW w:w="8783" w:type="dxa"/>
        <w:tblInd w:w="426" w:type="dxa"/>
        <w:tblLook w:val="04A0" w:firstRow="1" w:lastRow="0" w:firstColumn="1" w:lastColumn="0" w:noHBand="0" w:noVBand="1"/>
      </w:tblPr>
      <w:tblGrid>
        <w:gridCol w:w="3964"/>
        <w:gridCol w:w="1275"/>
        <w:gridCol w:w="3544"/>
      </w:tblGrid>
      <w:tr w:rsidR="004816C4" w:rsidRPr="00E6234D" w14:paraId="24A43CF4" w14:textId="77777777" w:rsidTr="00ED39F5">
        <w:tc>
          <w:tcPr>
            <w:tcW w:w="3964" w:type="dxa"/>
          </w:tcPr>
          <w:p w14:paraId="2FAF7CCC"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 xml:space="preserve">Wartość brutto za 1h pracy </w:t>
            </w:r>
            <w:r w:rsidRPr="00E6234D">
              <w:rPr>
                <w:rFonts w:eastAsia="Songti SC"/>
                <w:i/>
                <w:iCs/>
                <w:color w:val="000000"/>
                <w:lang w:eastAsia="zh-CN"/>
              </w:rPr>
              <w:t>(1h=45 minut), cena za 1 h powinna uwzględniać wszystkie koszty Wykonawcy</w:t>
            </w:r>
          </w:p>
        </w:tc>
        <w:tc>
          <w:tcPr>
            <w:tcW w:w="1275" w:type="dxa"/>
          </w:tcPr>
          <w:p w14:paraId="7A535BEC" w14:textId="77777777" w:rsidR="004816C4" w:rsidRPr="00E6234D" w:rsidRDefault="004816C4" w:rsidP="00ED39F5">
            <w:pPr>
              <w:spacing w:after="106" w:line="247" w:lineRule="auto"/>
              <w:ind w:right="33"/>
              <w:jc w:val="both"/>
              <w:rPr>
                <w:i/>
                <w:iCs/>
              </w:rPr>
            </w:pPr>
            <w:r w:rsidRPr="00E6234D">
              <w:rPr>
                <w:rFonts w:eastAsia="Songti SC"/>
                <w:b/>
                <w:bCs/>
                <w:i/>
                <w:iCs/>
                <w:color w:val="000000"/>
                <w:lang w:eastAsia="zh-CN"/>
              </w:rPr>
              <w:t>Ilość godzin</w:t>
            </w:r>
          </w:p>
        </w:tc>
        <w:tc>
          <w:tcPr>
            <w:tcW w:w="3544" w:type="dxa"/>
          </w:tcPr>
          <w:tbl>
            <w:tblPr>
              <w:tblW w:w="0" w:type="auto"/>
              <w:tblBorders>
                <w:top w:val="nil"/>
                <w:left w:val="nil"/>
                <w:bottom w:val="nil"/>
                <w:right w:val="nil"/>
              </w:tblBorders>
              <w:tblLook w:val="0000" w:firstRow="0" w:lastRow="0" w:firstColumn="0" w:lastColumn="0" w:noHBand="0" w:noVBand="0"/>
            </w:tblPr>
            <w:tblGrid>
              <w:gridCol w:w="3016"/>
            </w:tblGrid>
            <w:tr w:rsidR="004816C4" w:rsidRPr="00E6234D" w14:paraId="235A6E90" w14:textId="77777777" w:rsidTr="00ED39F5">
              <w:trPr>
                <w:trHeight w:val="204"/>
              </w:trPr>
              <w:tc>
                <w:tcPr>
                  <w:tcW w:w="0" w:type="auto"/>
                </w:tcPr>
                <w:p w14:paraId="6AFA6751" w14:textId="77777777" w:rsidR="004816C4" w:rsidRPr="00E6234D" w:rsidRDefault="004816C4" w:rsidP="00ED39F5">
                  <w:pPr>
                    <w:suppressAutoHyphens w:val="0"/>
                    <w:autoSpaceDE w:val="0"/>
                    <w:autoSpaceDN w:val="0"/>
                    <w:adjustRightInd w:val="0"/>
                    <w:spacing w:after="0" w:line="240" w:lineRule="auto"/>
                    <w:rPr>
                      <w:rFonts w:eastAsia="Songti SC"/>
                      <w:color w:val="000000"/>
                    </w:rPr>
                  </w:pPr>
                  <w:r w:rsidRPr="00E6234D">
                    <w:rPr>
                      <w:rFonts w:eastAsia="Songti SC"/>
                      <w:b/>
                      <w:bCs/>
                      <w:i/>
                      <w:iCs/>
                      <w:color w:val="000000"/>
                    </w:rPr>
                    <w:t>Całkowita wartość zamówienia</w:t>
                  </w:r>
                </w:p>
              </w:tc>
            </w:tr>
          </w:tbl>
          <w:p w14:paraId="5F503F96" w14:textId="77777777" w:rsidR="004816C4" w:rsidRPr="00E6234D" w:rsidRDefault="004816C4" w:rsidP="00ED39F5">
            <w:pPr>
              <w:spacing w:after="106" w:line="247" w:lineRule="auto"/>
              <w:ind w:right="33"/>
              <w:jc w:val="both"/>
              <w:rPr>
                <w:b/>
                <w:bCs/>
                <w:u w:val="single"/>
              </w:rPr>
            </w:pPr>
          </w:p>
        </w:tc>
      </w:tr>
      <w:tr w:rsidR="004816C4" w:rsidRPr="00E6234D" w14:paraId="1AE7C6C5" w14:textId="77777777" w:rsidTr="00ED39F5">
        <w:tc>
          <w:tcPr>
            <w:tcW w:w="3964" w:type="dxa"/>
          </w:tcPr>
          <w:p w14:paraId="4BC31FDA" w14:textId="77777777" w:rsidR="004816C4" w:rsidRPr="00E6234D" w:rsidRDefault="004816C4" w:rsidP="00ED39F5">
            <w:pPr>
              <w:spacing w:after="106" w:line="247" w:lineRule="auto"/>
              <w:ind w:right="33"/>
              <w:jc w:val="both"/>
              <w:rPr>
                <w:b/>
                <w:bCs/>
                <w:u w:val="single"/>
              </w:rPr>
            </w:pPr>
          </w:p>
        </w:tc>
        <w:tc>
          <w:tcPr>
            <w:tcW w:w="1275" w:type="dxa"/>
          </w:tcPr>
          <w:p w14:paraId="17A9C56A" w14:textId="06856C7B" w:rsidR="004816C4" w:rsidRPr="00E6234D" w:rsidRDefault="004816C4" w:rsidP="00ED39F5">
            <w:pPr>
              <w:spacing w:after="106" w:line="247" w:lineRule="auto"/>
              <w:ind w:right="33"/>
              <w:jc w:val="center"/>
            </w:pPr>
            <w:r w:rsidRPr="00E6234D">
              <w:t>50</w:t>
            </w:r>
          </w:p>
        </w:tc>
        <w:tc>
          <w:tcPr>
            <w:tcW w:w="3544" w:type="dxa"/>
          </w:tcPr>
          <w:p w14:paraId="67073777" w14:textId="77777777" w:rsidR="004816C4" w:rsidRPr="00E6234D" w:rsidRDefault="004816C4" w:rsidP="00ED39F5">
            <w:pPr>
              <w:spacing w:after="106" w:line="247" w:lineRule="auto"/>
              <w:ind w:right="33"/>
              <w:jc w:val="both"/>
              <w:rPr>
                <w:b/>
                <w:bCs/>
                <w:u w:val="single"/>
              </w:rPr>
            </w:pPr>
          </w:p>
        </w:tc>
      </w:tr>
    </w:tbl>
    <w:p w14:paraId="48C134AE" w14:textId="77777777" w:rsidR="004816C4" w:rsidRPr="00E6234D" w:rsidRDefault="004816C4" w:rsidP="004816C4">
      <w:pPr>
        <w:spacing w:after="106" w:line="247" w:lineRule="auto"/>
        <w:ind w:left="426" w:right="33" w:hanging="10"/>
        <w:jc w:val="both"/>
        <w:rPr>
          <w:b/>
          <w:bCs/>
        </w:rPr>
      </w:pPr>
    </w:p>
    <w:p w14:paraId="5EE90D50" w14:textId="77777777" w:rsidR="004816C4" w:rsidRPr="00E6234D" w:rsidRDefault="004816C4" w:rsidP="004816C4">
      <w:pPr>
        <w:spacing w:after="106" w:line="247" w:lineRule="auto"/>
        <w:ind w:left="426" w:right="33" w:hanging="10"/>
        <w:jc w:val="both"/>
        <w:rPr>
          <w:b/>
          <w:bCs/>
        </w:rPr>
      </w:pPr>
    </w:p>
    <w:p w14:paraId="2DB0AA81" w14:textId="77777777" w:rsidR="004816C4" w:rsidRPr="00E6234D" w:rsidRDefault="004816C4" w:rsidP="004816C4">
      <w:pPr>
        <w:spacing w:after="106" w:line="247" w:lineRule="auto"/>
        <w:ind w:left="426" w:right="33" w:hanging="10"/>
        <w:jc w:val="both"/>
        <w:rPr>
          <w:b/>
          <w:bCs/>
        </w:rPr>
      </w:pPr>
      <w:r w:rsidRPr="00E6234D">
        <w:rPr>
          <w:b/>
          <w:bCs/>
        </w:rPr>
        <w:t>Doświadczenie zawodowe EKSPERTA:</w:t>
      </w:r>
    </w:p>
    <w:p w14:paraId="6D89D4AD" w14:textId="77777777" w:rsidR="004816C4" w:rsidRPr="00E6234D" w:rsidRDefault="004816C4" w:rsidP="004816C4">
      <w:pPr>
        <w:spacing w:after="106" w:line="247" w:lineRule="auto"/>
        <w:ind w:left="426" w:right="33" w:hanging="10"/>
        <w:jc w:val="both"/>
      </w:pPr>
      <w:r w:rsidRPr="00E6234D">
        <w:rPr>
          <w:b/>
          <w:bCs/>
        </w:rPr>
        <w:t xml:space="preserve">Pan/Pani </w:t>
      </w:r>
      <w:r w:rsidRPr="00E6234D">
        <w:t>……………………………….. posiada …… lat doświadczenia zawodowego</w:t>
      </w:r>
    </w:p>
    <w:p w14:paraId="5BB0EB6E" w14:textId="367691EE" w:rsidR="004816C4" w:rsidRPr="00E6234D" w:rsidRDefault="004816C4" w:rsidP="004816C4">
      <w:pPr>
        <w:spacing w:after="106" w:line="247" w:lineRule="auto"/>
        <w:ind w:left="426" w:right="33" w:hanging="10"/>
        <w:jc w:val="both"/>
      </w:pPr>
      <w:r w:rsidRPr="00E6234D">
        <w:t xml:space="preserve">(wykaz potwierdzający doświadczenie w </w:t>
      </w:r>
      <w:r w:rsidRPr="00E6234D">
        <w:rPr>
          <w:b/>
          <w:bCs/>
        </w:rPr>
        <w:t xml:space="preserve">załączniku nr </w:t>
      </w:r>
      <w:r w:rsidR="00DB2841" w:rsidRPr="00E6234D">
        <w:rPr>
          <w:b/>
          <w:bCs/>
        </w:rPr>
        <w:t>31</w:t>
      </w:r>
      <w:r w:rsidRPr="00E6234D">
        <w:rPr>
          <w:b/>
          <w:bCs/>
        </w:rPr>
        <w:t xml:space="preserve"> -</w:t>
      </w:r>
      <w:r w:rsidRPr="00E6234D">
        <w:t xml:space="preserve"> dołączony do oferty)</w:t>
      </w:r>
    </w:p>
    <w:p w14:paraId="2EF30CDA" w14:textId="3DF571E2" w:rsidR="006C440C" w:rsidRPr="006C440C" w:rsidRDefault="006C440C" w:rsidP="006C440C">
      <w:pPr>
        <w:spacing w:after="106" w:line="247" w:lineRule="auto"/>
        <w:ind w:left="426" w:right="33" w:hanging="10"/>
        <w:jc w:val="both"/>
        <w:rPr>
          <w:sz w:val="24"/>
          <w:szCs w:val="24"/>
        </w:rPr>
      </w:pPr>
    </w:p>
    <w:p w14:paraId="4A677BBF" w14:textId="77777777" w:rsidR="003063EC" w:rsidRDefault="003063EC" w:rsidP="00175160">
      <w:pPr>
        <w:spacing w:after="106" w:line="247" w:lineRule="auto"/>
        <w:ind w:left="426" w:right="33" w:hanging="10"/>
        <w:jc w:val="both"/>
        <w:rPr>
          <w:b/>
          <w:bCs/>
          <w:sz w:val="24"/>
          <w:szCs w:val="24"/>
        </w:rPr>
      </w:pPr>
    </w:p>
    <w:p w14:paraId="1025B3D8" w14:textId="77777777" w:rsidR="003063EC" w:rsidRPr="00FE4BF4" w:rsidRDefault="003063EC" w:rsidP="003063EC">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1171308D" w14:textId="77777777" w:rsidR="003063EC" w:rsidRPr="00FE4BF4" w:rsidRDefault="003063EC" w:rsidP="006C407C">
      <w:pPr>
        <w:widowControl w:val="0"/>
        <w:numPr>
          <w:ilvl w:val="0"/>
          <w:numId w:val="126"/>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3E6044D9" w14:textId="77777777" w:rsidR="003063EC" w:rsidRPr="00FE4BF4" w:rsidRDefault="003063EC" w:rsidP="006C407C">
      <w:pPr>
        <w:widowControl w:val="0"/>
        <w:numPr>
          <w:ilvl w:val="0"/>
          <w:numId w:val="126"/>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0E3E1872" w14:textId="77777777" w:rsidR="003063EC" w:rsidRPr="00FE4BF4" w:rsidRDefault="003063EC" w:rsidP="006C407C">
      <w:pPr>
        <w:widowControl w:val="0"/>
        <w:numPr>
          <w:ilvl w:val="0"/>
          <w:numId w:val="125"/>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7F3C7832" w14:textId="77777777" w:rsidR="003063EC" w:rsidRPr="00FE4BF4" w:rsidRDefault="003063EC" w:rsidP="003063EC">
      <w:pPr>
        <w:ind w:left="6372"/>
        <w:jc w:val="right"/>
        <w:rPr>
          <w:b/>
          <w:i/>
          <w:u w:val="single"/>
        </w:rPr>
      </w:pPr>
    </w:p>
    <w:p w14:paraId="4DDC0B80" w14:textId="77777777" w:rsidR="003063EC" w:rsidRPr="00FE4BF4" w:rsidRDefault="003063EC" w:rsidP="003063EC">
      <w:pPr>
        <w:jc w:val="both"/>
        <w:rPr>
          <w:b/>
          <w:i/>
        </w:rPr>
      </w:pPr>
      <w:r w:rsidRPr="00FE4BF4">
        <w:rPr>
          <w:b/>
          <w:bCs/>
          <w:i/>
          <w:iCs/>
          <w:sz w:val="20"/>
          <w:szCs w:val="20"/>
        </w:rPr>
        <w:t xml:space="preserve">Uwaga! Wykonawca zobowiązany jest do wypełnienia miejsc wykropkowanych. </w:t>
      </w:r>
    </w:p>
    <w:p w14:paraId="7B502B4A" w14:textId="77777777" w:rsidR="00A4663A" w:rsidRDefault="00A4663A" w:rsidP="00AF6E6F">
      <w:pPr>
        <w:ind w:left="6372"/>
        <w:jc w:val="right"/>
        <w:rPr>
          <w:b/>
          <w:i/>
          <w:u w:val="single"/>
        </w:rPr>
      </w:pPr>
    </w:p>
    <w:p w14:paraId="29ABF1B3" w14:textId="77777777" w:rsidR="00DB2841" w:rsidRDefault="00DB2841" w:rsidP="00AF6E6F">
      <w:pPr>
        <w:ind w:left="6372"/>
        <w:jc w:val="right"/>
        <w:rPr>
          <w:b/>
          <w:i/>
          <w:u w:val="single"/>
        </w:rPr>
      </w:pPr>
    </w:p>
    <w:p w14:paraId="51386BE9" w14:textId="77777777" w:rsidR="00DB2841" w:rsidRDefault="00DB2841" w:rsidP="00AF6E6F">
      <w:pPr>
        <w:ind w:left="6372"/>
        <w:jc w:val="right"/>
        <w:rPr>
          <w:b/>
          <w:i/>
          <w:u w:val="single"/>
        </w:rPr>
      </w:pPr>
    </w:p>
    <w:p w14:paraId="5432D9D7" w14:textId="77777777" w:rsidR="00DB2841" w:rsidRDefault="00DB2841" w:rsidP="00AF6E6F">
      <w:pPr>
        <w:ind w:left="6372"/>
        <w:jc w:val="right"/>
        <w:rPr>
          <w:b/>
          <w:i/>
          <w:u w:val="single"/>
        </w:rPr>
      </w:pPr>
    </w:p>
    <w:p w14:paraId="36DEB31B" w14:textId="77777777" w:rsidR="00DB2841" w:rsidRDefault="00DB2841" w:rsidP="00AF6E6F">
      <w:pPr>
        <w:ind w:left="6372"/>
        <w:jc w:val="right"/>
        <w:rPr>
          <w:b/>
          <w:i/>
          <w:u w:val="single"/>
        </w:rPr>
      </w:pPr>
    </w:p>
    <w:p w14:paraId="7D9635FE" w14:textId="77777777" w:rsidR="00DB2841" w:rsidRDefault="00DB2841" w:rsidP="00AF6E6F">
      <w:pPr>
        <w:ind w:left="6372"/>
        <w:jc w:val="right"/>
        <w:rPr>
          <w:b/>
          <w:i/>
          <w:u w:val="single"/>
        </w:rPr>
      </w:pPr>
    </w:p>
    <w:p w14:paraId="1A171E59" w14:textId="77777777" w:rsidR="00DB2841" w:rsidRDefault="00DB2841" w:rsidP="00AF6E6F">
      <w:pPr>
        <w:ind w:left="6372"/>
        <w:jc w:val="right"/>
        <w:rPr>
          <w:b/>
          <w:i/>
          <w:u w:val="single"/>
        </w:rPr>
      </w:pPr>
    </w:p>
    <w:p w14:paraId="432C2860" w14:textId="77777777" w:rsidR="00DB2841" w:rsidRDefault="00DB2841" w:rsidP="00AF6E6F">
      <w:pPr>
        <w:ind w:left="6372"/>
        <w:jc w:val="right"/>
        <w:rPr>
          <w:b/>
          <w:i/>
          <w:u w:val="single"/>
        </w:rPr>
      </w:pPr>
    </w:p>
    <w:p w14:paraId="2F1CC729" w14:textId="77777777" w:rsidR="00DB2841" w:rsidRDefault="00DB2841" w:rsidP="00AF6E6F">
      <w:pPr>
        <w:ind w:left="6372"/>
        <w:jc w:val="right"/>
        <w:rPr>
          <w:b/>
          <w:i/>
          <w:u w:val="single"/>
        </w:rPr>
      </w:pPr>
    </w:p>
    <w:p w14:paraId="7774AC68" w14:textId="77777777" w:rsidR="00DB2841" w:rsidRDefault="00DB2841" w:rsidP="00AF6E6F">
      <w:pPr>
        <w:ind w:left="6372"/>
        <w:jc w:val="right"/>
        <w:rPr>
          <w:b/>
          <w:i/>
          <w:u w:val="single"/>
        </w:rPr>
      </w:pPr>
    </w:p>
    <w:p w14:paraId="73528D6A" w14:textId="77777777" w:rsidR="00DB2841" w:rsidRDefault="00DB2841" w:rsidP="00AF6E6F">
      <w:pPr>
        <w:ind w:left="6372"/>
        <w:jc w:val="right"/>
        <w:rPr>
          <w:b/>
          <w:i/>
          <w:u w:val="single"/>
        </w:rPr>
      </w:pPr>
    </w:p>
    <w:p w14:paraId="6BB4EDF9" w14:textId="77777777" w:rsidR="00DB2841" w:rsidRDefault="00DB2841" w:rsidP="00AF6E6F">
      <w:pPr>
        <w:ind w:left="6372"/>
        <w:jc w:val="right"/>
        <w:rPr>
          <w:b/>
          <w:i/>
          <w:u w:val="single"/>
        </w:rPr>
      </w:pPr>
    </w:p>
    <w:p w14:paraId="68AB08DD" w14:textId="77777777" w:rsidR="00DB2841" w:rsidRDefault="00DB2841" w:rsidP="00AF6E6F">
      <w:pPr>
        <w:ind w:left="6372"/>
        <w:jc w:val="right"/>
        <w:rPr>
          <w:b/>
          <w:i/>
          <w:u w:val="single"/>
        </w:rPr>
      </w:pPr>
    </w:p>
    <w:p w14:paraId="44A27A0F" w14:textId="12A44AF6"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3131451B" w14:textId="77777777" w:rsidR="002518D1" w:rsidRPr="00E6234D" w:rsidRDefault="002518D1" w:rsidP="00E6234D">
      <w:pPr>
        <w:spacing w:after="0" w:line="240" w:lineRule="auto"/>
        <w:jc w:val="center"/>
        <w:rPr>
          <w:rFonts w:eastAsia="Times New Roman"/>
          <w:b/>
          <w:lang w:eastAsia="pl-PL"/>
        </w:rPr>
      </w:pPr>
      <w:r w:rsidRPr="00E6234D">
        <w:rPr>
          <w:rFonts w:eastAsia="Times New Roman"/>
          <w:b/>
          <w:lang w:eastAsia="pl-PL"/>
        </w:rPr>
        <w:t>OPIS PRZEDMIOTU ZAMÓWIENIA</w:t>
      </w:r>
    </w:p>
    <w:p w14:paraId="4A34FA52" w14:textId="77777777" w:rsidR="002518D1" w:rsidRPr="00E6234D" w:rsidRDefault="002518D1" w:rsidP="00E6234D">
      <w:pPr>
        <w:spacing w:after="0" w:line="240" w:lineRule="auto"/>
        <w:rPr>
          <w:rFonts w:eastAsia="Times New Roman"/>
          <w:b/>
          <w:lang w:eastAsia="pl-PL"/>
        </w:rPr>
      </w:pPr>
    </w:p>
    <w:p w14:paraId="6D73E9A3" w14:textId="77777777" w:rsidR="002518D1" w:rsidRPr="00E6234D" w:rsidRDefault="002518D1" w:rsidP="00E6234D">
      <w:pPr>
        <w:numPr>
          <w:ilvl w:val="0"/>
          <w:numId w:val="124"/>
        </w:numPr>
        <w:suppressAutoHyphens w:val="0"/>
        <w:spacing w:after="0" w:line="240" w:lineRule="auto"/>
        <w:contextualSpacing/>
        <w:jc w:val="both"/>
        <w:rPr>
          <w:rFonts w:eastAsia="Times New Roman"/>
          <w:b/>
          <w:lang w:eastAsia="pl-PL"/>
        </w:rPr>
      </w:pPr>
      <w:r w:rsidRPr="00E6234D">
        <w:rPr>
          <w:rFonts w:eastAsia="Times New Roman"/>
          <w:b/>
          <w:lang w:eastAsia="pl-PL"/>
        </w:rPr>
        <w:t>Opis przedmiotu zamówienia:</w:t>
      </w:r>
    </w:p>
    <w:p w14:paraId="12D707DB" w14:textId="77777777" w:rsidR="002518D1" w:rsidRPr="00E6234D" w:rsidRDefault="002518D1" w:rsidP="00E6234D">
      <w:pPr>
        <w:spacing w:after="0" w:line="240" w:lineRule="auto"/>
        <w:ind w:left="720"/>
        <w:contextualSpacing/>
        <w:jc w:val="both"/>
        <w:rPr>
          <w:rFonts w:eastAsia="Times New Roman"/>
          <w:b/>
          <w:lang w:eastAsia="pl-PL"/>
        </w:rPr>
      </w:pPr>
    </w:p>
    <w:p w14:paraId="57F30413" w14:textId="77777777" w:rsidR="00F572B4" w:rsidRPr="00E6234D" w:rsidRDefault="00F572B4" w:rsidP="00E6234D">
      <w:pPr>
        <w:suppressAutoHyphens w:val="0"/>
        <w:spacing w:after="0" w:line="240" w:lineRule="auto"/>
        <w:contextualSpacing/>
        <w:rPr>
          <w:rFonts w:eastAsia="Times New Roman"/>
          <w:b/>
          <w:lang w:eastAsia="pl-PL"/>
        </w:rPr>
      </w:pPr>
      <w:bookmarkStart w:id="22" w:name="_Hlk93664004"/>
      <w:bookmarkStart w:id="23" w:name="_Hlk93657766"/>
    </w:p>
    <w:bookmarkEnd w:id="22"/>
    <w:bookmarkEnd w:id="23"/>
    <w:p w14:paraId="18EF1D5E" w14:textId="62F8832C" w:rsidR="000C1CB5" w:rsidRPr="00E6234D" w:rsidRDefault="000C1CB5" w:rsidP="00E6234D">
      <w:pPr>
        <w:spacing w:after="0" w:line="240" w:lineRule="auto"/>
      </w:pPr>
      <w:r w:rsidRPr="00E6234D">
        <w:t>Zapewnienie udziału przedstawiciel</w:t>
      </w:r>
      <w:r w:rsidR="007A2848" w:rsidRPr="00E6234D">
        <w:t>a</w:t>
      </w:r>
      <w:r w:rsidRPr="00E6234D">
        <w:t xml:space="preserve"> otoczenia społeczno-gospodarczego w:  </w:t>
      </w:r>
    </w:p>
    <w:p w14:paraId="28466608" w14:textId="4F4BE401" w:rsidR="000C1CB5" w:rsidRPr="00E6234D" w:rsidRDefault="000C1CB5" w:rsidP="00E6234D">
      <w:pPr>
        <w:spacing w:after="0" w:line="240" w:lineRule="auto"/>
      </w:pPr>
      <w:r w:rsidRPr="00E6234D">
        <w:rPr>
          <w:b/>
          <w:bCs/>
          <w:u w:val="single"/>
        </w:rPr>
        <w:t>Część I</w:t>
      </w:r>
      <w:r w:rsidR="004816C4" w:rsidRPr="00E6234D">
        <w:rPr>
          <w:b/>
          <w:bCs/>
          <w:u w:val="single"/>
        </w:rPr>
        <w:t>-VI</w:t>
      </w:r>
      <w:r w:rsidRPr="00E6234D">
        <w:rPr>
          <w:b/>
          <w:bCs/>
        </w:rPr>
        <w:t xml:space="preserve"> (</w:t>
      </w:r>
      <w:r w:rsidRPr="00E6234D">
        <w:t xml:space="preserve">Zad. 1) </w:t>
      </w:r>
    </w:p>
    <w:p w14:paraId="445E2D8D" w14:textId="77777777" w:rsidR="004816C4" w:rsidRPr="00E6234D" w:rsidRDefault="004816C4" w:rsidP="00E6234D">
      <w:pPr>
        <w:spacing w:after="0" w:line="240" w:lineRule="auto"/>
      </w:pPr>
      <w:r w:rsidRPr="00E6234D">
        <w:t xml:space="preserve">Zapewnienie udziału sześciu przedstawicieli otoczenia społeczno-gospodarczego w:  </w:t>
      </w:r>
    </w:p>
    <w:p w14:paraId="6C065BA1" w14:textId="15807137" w:rsidR="004816C4" w:rsidRPr="00E6234D" w:rsidRDefault="004816C4" w:rsidP="003B60B8">
      <w:pPr>
        <w:pStyle w:val="Akapitzlist"/>
        <w:numPr>
          <w:ilvl w:val="0"/>
          <w:numId w:val="139"/>
        </w:numPr>
        <w:shd w:val="clear" w:color="auto" w:fill="FFFFFF"/>
        <w:suppressAutoHyphens w:val="0"/>
        <w:spacing w:after="0" w:line="240" w:lineRule="auto"/>
        <w:ind w:right="-427"/>
        <w:jc w:val="both"/>
        <w:textAlignment w:val="baseline"/>
        <w:rPr>
          <w:rFonts w:ascii="Times New Roman" w:hAnsi="Times New Roman" w:cs="Times New Roman"/>
        </w:rPr>
      </w:pPr>
      <w:r w:rsidRPr="00E6234D">
        <w:rPr>
          <w:rFonts w:ascii="Times New Roman" w:hAnsi="Times New Roman" w:cs="Times New Roman"/>
        </w:rPr>
        <w:t xml:space="preserve">pracach Rady Programowej </w:t>
      </w:r>
      <w:bookmarkStart w:id="24" w:name="_Hlk172282633"/>
      <w:r w:rsidRPr="00E6234D">
        <w:rPr>
          <w:rFonts w:ascii="Times New Roman" w:hAnsi="Times New Roman" w:cs="Times New Roman"/>
        </w:rPr>
        <w:t>na kierunku studiów Zarządzanie kapitałem ludzkim – studia pierwszego i drugiego stopnia,</w:t>
      </w:r>
      <w:bookmarkEnd w:id="24"/>
      <w:r w:rsidRPr="00E6234D">
        <w:rPr>
          <w:rFonts w:ascii="Times New Roman" w:hAnsi="Times New Roman" w:cs="Times New Roman"/>
        </w:rPr>
        <w:t xml:space="preserve"> w ramach projektu „Wykwalifikowane kadry dla gospodarki” współfinansowanego w ramach Programu Operacyjnego Wiedza Edukacja Rozwój 2021-2027 ogłoszonego w ramach Osi Priorytetowej III, Szkolnictwo Wyższe dla Gospodarki i Rozwoju, Działania 3.5 Kompleksowe Programy Szkół Wyższych</w:t>
      </w:r>
      <w:r w:rsidR="002424B7">
        <w:rPr>
          <w:rFonts w:ascii="Times New Roman" w:hAnsi="Times New Roman" w:cs="Times New Roman"/>
        </w:rPr>
        <w:t xml:space="preserve">, </w:t>
      </w:r>
      <w:r w:rsidR="002424B7" w:rsidRPr="002424B7">
        <w:rPr>
          <w:rFonts w:ascii="Times New Roman" w:hAnsi="Times New Roman" w:cs="Times New Roman"/>
        </w:rPr>
        <w:t>FERS.01.05-IP.08-0277/23</w:t>
      </w:r>
    </w:p>
    <w:p w14:paraId="4AF60E6C" w14:textId="77777777" w:rsidR="004816C4" w:rsidRPr="00E6234D" w:rsidRDefault="004816C4" w:rsidP="003B60B8">
      <w:pPr>
        <w:pStyle w:val="Akapitzlist"/>
        <w:numPr>
          <w:ilvl w:val="0"/>
          <w:numId w:val="139"/>
        </w:numPr>
        <w:shd w:val="clear" w:color="auto" w:fill="FFFFFF"/>
        <w:suppressAutoHyphens w:val="0"/>
        <w:spacing w:after="0" w:line="240" w:lineRule="auto"/>
        <w:ind w:right="-427"/>
        <w:jc w:val="both"/>
        <w:textAlignment w:val="baseline"/>
        <w:rPr>
          <w:rFonts w:ascii="Times New Roman" w:hAnsi="Times New Roman" w:cs="Times New Roman"/>
        </w:rPr>
      </w:pPr>
      <w:bookmarkStart w:id="25" w:name="_Hlk172277811"/>
      <w:r w:rsidRPr="00E6234D">
        <w:rPr>
          <w:rFonts w:ascii="Times New Roman" w:hAnsi="Times New Roman" w:cs="Times New Roman"/>
        </w:rPr>
        <w:t>Zadanie 12, Podzadanie 12.2. Wynagrodzenie członków Rady Programowej - umowa zlecenie (kadra OSG) na kierunku „Zarządzanie kapitałem ludzkim” – studia I i II stopnia.</w:t>
      </w:r>
    </w:p>
    <w:bookmarkEnd w:id="25"/>
    <w:p w14:paraId="5C942478" w14:textId="77777777" w:rsidR="004816C4" w:rsidRPr="00E6234D" w:rsidRDefault="004816C4" w:rsidP="003B60B8">
      <w:pPr>
        <w:pStyle w:val="Akapitzlist"/>
        <w:numPr>
          <w:ilvl w:val="0"/>
          <w:numId w:val="139"/>
        </w:numPr>
        <w:shd w:val="clear" w:color="auto" w:fill="FFFFFF"/>
        <w:suppressAutoHyphens w:val="0"/>
        <w:spacing w:after="0" w:line="240" w:lineRule="auto"/>
        <w:ind w:right="-427"/>
        <w:jc w:val="both"/>
        <w:textAlignment w:val="baseline"/>
        <w:rPr>
          <w:rFonts w:ascii="Times New Roman" w:hAnsi="Times New Roman" w:cs="Times New Roman"/>
        </w:rPr>
      </w:pPr>
      <w:r w:rsidRPr="00E6234D">
        <w:rPr>
          <w:rFonts w:ascii="Times New Roman" w:hAnsi="Times New Roman" w:cs="Times New Roman"/>
        </w:rPr>
        <w:t>Program studiów będzie uruchomiony od roku akademickiego 2024/2025. W skład Rady będzie wchodzić 10 ekspertów/specjalistów. W tym 4 pracowników Akademii Marynarki Wojennej oraz 6 przedstawicieli otoczenia społeczno-gospodarczego.</w:t>
      </w:r>
    </w:p>
    <w:tbl>
      <w:tblPr>
        <w:tblStyle w:val="Tabela-Siatka1"/>
        <w:tblW w:w="9493" w:type="dxa"/>
        <w:tblLook w:val="04A0" w:firstRow="1" w:lastRow="0" w:firstColumn="1" w:lastColumn="0" w:noHBand="0" w:noVBand="1"/>
      </w:tblPr>
      <w:tblGrid>
        <w:gridCol w:w="608"/>
        <w:gridCol w:w="1846"/>
        <w:gridCol w:w="5059"/>
        <w:gridCol w:w="1980"/>
      </w:tblGrid>
      <w:tr w:rsidR="004816C4" w:rsidRPr="00E6234D" w14:paraId="131CEC4D" w14:textId="77777777" w:rsidTr="00ED39F5">
        <w:tc>
          <w:tcPr>
            <w:tcW w:w="572" w:type="dxa"/>
          </w:tcPr>
          <w:p w14:paraId="468F5C2F" w14:textId="77777777" w:rsidR="004816C4" w:rsidRPr="00E6234D" w:rsidRDefault="004816C4" w:rsidP="00E6234D">
            <w:pPr>
              <w:spacing w:after="0" w:line="240" w:lineRule="auto"/>
              <w:jc w:val="center"/>
              <w:rPr>
                <w:rFonts w:eastAsia="Aptos"/>
                <w:b/>
                <w:bCs/>
                <w:iCs/>
              </w:rPr>
            </w:pPr>
            <w:r w:rsidRPr="00E6234D">
              <w:rPr>
                <w:rFonts w:eastAsia="Aptos"/>
                <w:b/>
                <w:bCs/>
                <w:iCs/>
              </w:rPr>
              <w:t>L.P.</w:t>
            </w:r>
          </w:p>
        </w:tc>
        <w:tc>
          <w:tcPr>
            <w:tcW w:w="1851" w:type="dxa"/>
          </w:tcPr>
          <w:p w14:paraId="04D04993" w14:textId="77777777" w:rsidR="004816C4" w:rsidRPr="00E6234D" w:rsidRDefault="004816C4" w:rsidP="00E6234D">
            <w:pPr>
              <w:spacing w:after="0" w:line="240" w:lineRule="auto"/>
              <w:jc w:val="center"/>
              <w:rPr>
                <w:rFonts w:eastAsia="Aptos"/>
                <w:b/>
                <w:bCs/>
                <w:iCs/>
              </w:rPr>
            </w:pPr>
            <w:r w:rsidRPr="00E6234D">
              <w:rPr>
                <w:rFonts w:eastAsia="Aptos"/>
                <w:b/>
                <w:bCs/>
                <w:iCs/>
              </w:rPr>
              <w:t>Nazwa i opis działania</w:t>
            </w:r>
          </w:p>
        </w:tc>
        <w:tc>
          <w:tcPr>
            <w:tcW w:w="5085" w:type="dxa"/>
          </w:tcPr>
          <w:p w14:paraId="45A33F5B" w14:textId="77777777" w:rsidR="004816C4" w:rsidRPr="00E6234D" w:rsidRDefault="004816C4" w:rsidP="00E6234D">
            <w:pPr>
              <w:spacing w:after="0" w:line="240" w:lineRule="auto"/>
              <w:jc w:val="center"/>
              <w:rPr>
                <w:rFonts w:eastAsia="Aptos"/>
                <w:b/>
                <w:bCs/>
                <w:iCs/>
              </w:rPr>
            </w:pPr>
            <w:r w:rsidRPr="00E6234D">
              <w:rPr>
                <w:rFonts w:eastAsia="Aptos"/>
                <w:b/>
                <w:bCs/>
                <w:iCs/>
              </w:rPr>
              <w:t>Wymagane zasoby kadrowe oraz doświadczenie</w:t>
            </w:r>
          </w:p>
        </w:tc>
        <w:tc>
          <w:tcPr>
            <w:tcW w:w="1985" w:type="dxa"/>
          </w:tcPr>
          <w:p w14:paraId="22C24D51" w14:textId="77777777" w:rsidR="004816C4" w:rsidRPr="00E6234D" w:rsidRDefault="004816C4" w:rsidP="00E6234D">
            <w:pPr>
              <w:spacing w:after="0" w:line="240" w:lineRule="auto"/>
              <w:jc w:val="center"/>
              <w:rPr>
                <w:rFonts w:eastAsia="Aptos"/>
                <w:b/>
                <w:bCs/>
                <w:iCs/>
              </w:rPr>
            </w:pPr>
            <w:r w:rsidRPr="00E6234D">
              <w:rPr>
                <w:rFonts w:eastAsia="Aptos"/>
                <w:b/>
                <w:bCs/>
                <w:iCs/>
              </w:rPr>
              <w:t>Dodatkowe uwagi</w:t>
            </w:r>
          </w:p>
        </w:tc>
      </w:tr>
      <w:tr w:rsidR="004816C4" w:rsidRPr="00E6234D" w14:paraId="3AD3E7EE" w14:textId="77777777" w:rsidTr="00ED39F5">
        <w:tc>
          <w:tcPr>
            <w:tcW w:w="572" w:type="dxa"/>
          </w:tcPr>
          <w:p w14:paraId="57A21193" w14:textId="77777777" w:rsidR="004816C4" w:rsidRPr="00E6234D" w:rsidRDefault="004816C4" w:rsidP="00E6234D">
            <w:pPr>
              <w:spacing w:after="0" w:line="240" w:lineRule="auto"/>
              <w:ind w:right="99"/>
              <w:jc w:val="both"/>
              <w:rPr>
                <w:rFonts w:eastAsia="Aptos"/>
                <w:iCs/>
              </w:rPr>
            </w:pPr>
            <w:r w:rsidRPr="00E6234D">
              <w:rPr>
                <w:rFonts w:eastAsia="Aptos"/>
                <w:iCs/>
              </w:rPr>
              <w:t>1.</w:t>
            </w:r>
          </w:p>
        </w:tc>
        <w:tc>
          <w:tcPr>
            <w:tcW w:w="1851" w:type="dxa"/>
            <w:vMerge w:val="restart"/>
          </w:tcPr>
          <w:p w14:paraId="7F8918CD" w14:textId="77777777" w:rsidR="004816C4" w:rsidRPr="00E6234D" w:rsidRDefault="004816C4" w:rsidP="00E6234D">
            <w:pPr>
              <w:spacing w:after="0" w:line="240" w:lineRule="auto"/>
              <w:rPr>
                <w:rFonts w:eastAsia="Aptos"/>
                <w:iCs/>
              </w:rPr>
            </w:pPr>
            <w:r w:rsidRPr="00E6234D">
              <w:rPr>
                <w:rFonts w:eastAsia="Aptos"/>
                <w:iCs/>
              </w:rPr>
              <w:t xml:space="preserve">Udział 6 </w:t>
            </w:r>
            <w:bookmarkStart w:id="26" w:name="_Hlk172456085"/>
            <w:r w:rsidRPr="00E6234D">
              <w:rPr>
                <w:rFonts w:eastAsia="Aptos"/>
                <w:iCs/>
              </w:rPr>
              <w:t>przedstawicieli otoczenia społeczno-gospodarczego w pracach Rady Programowej kierunku zarzadzanie kapitałem ludzkim, której celem będzie przygotowanie zmodyfikowanych programów studiów I i II stopnia, które będą uwzględniały:</w:t>
            </w:r>
          </w:p>
          <w:p w14:paraId="49897FF6" w14:textId="77777777" w:rsidR="004816C4" w:rsidRPr="00E6234D" w:rsidRDefault="004816C4" w:rsidP="003B60B8">
            <w:pPr>
              <w:numPr>
                <w:ilvl w:val="0"/>
                <w:numId w:val="140"/>
              </w:numPr>
              <w:spacing w:after="0" w:line="240" w:lineRule="auto"/>
              <w:ind w:left="324"/>
              <w:contextualSpacing/>
              <w:rPr>
                <w:rFonts w:eastAsia="Aptos"/>
                <w:iCs/>
              </w:rPr>
            </w:pPr>
            <w:r w:rsidRPr="00E6234D">
              <w:rPr>
                <w:rFonts w:eastAsia="Aptos"/>
                <w:iCs/>
              </w:rPr>
              <w:t xml:space="preserve">Program kształcenia wraz z efektami uczenia się; </w:t>
            </w:r>
          </w:p>
          <w:p w14:paraId="3AFED436" w14:textId="77777777" w:rsidR="004816C4" w:rsidRPr="00E6234D" w:rsidRDefault="004816C4" w:rsidP="003B60B8">
            <w:pPr>
              <w:numPr>
                <w:ilvl w:val="0"/>
                <w:numId w:val="140"/>
              </w:numPr>
              <w:spacing w:after="0" w:line="240" w:lineRule="auto"/>
              <w:ind w:left="324"/>
              <w:contextualSpacing/>
              <w:rPr>
                <w:rFonts w:eastAsia="Aptos"/>
                <w:iCs/>
              </w:rPr>
            </w:pPr>
            <w:r w:rsidRPr="00E6234D">
              <w:rPr>
                <w:rFonts w:eastAsia="Aptos"/>
                <w:iCs/>
              </w:rPr>
              <w:t>Sylabusy (opis celów i metod dydaktycznych., zakładanych efektów uczenia się z przypisanymi metodami ich weryfikacji, oraz literaturą).</w:t>
            </w:r>
            <w:bookmarkEnd w:id="26"/>
          </w:p>
        </w:tc>
        <w:tc>
          <w:tcPr>
            <w:tcW w:w="5085" w:type="dxa"/>
          </w:tcPr>
          <w:p w14:paraId="5D1FFF45" w14:textId="77777777" w:rsidR="004816C4" w:rsidRPr="00E6234D" w:rsidRDefault="004816C4" w:rsidP="00E6234D">
            <w:pPr>
              <w:spacing w:after="0" w:line="240" w:lineRule="auto"/>
              <w:jc w:val="both"/>
              <w:rPr>
                <w:rFonts w:eastAsia="Aptos"/>
                <w:iCs/>
              </w:rPr>
            </w:pPr>
            <w:r w:rsidRPr="00E6234D">
              <w:rPr>
                <w:rFonts w:eastAsia="Aptos"/>
                <w:iCs/>
              </w:rPr>
              <w:t>I. SPECJALISTA DS. PROJEKTOWANIA USŁUG SPOŁECZNYCH W ZAKRESIE AKTYWIZACJI ZAWODOWEJ NA RYNKU PRACY</w:t>
            </w:r>
          </w:p>
          <w:p w14:paraId="2F90EA3C" w14:textId="77777777" w:rsidR="004816C4" w:rsidRPr="00E6234D" w:rsidRDefault="004816C4" w:rsidP="00E6234D">
            <w:pPr>
              <w:spacing w:after="0" w:line="240" w:lineRule="auto"/>
              <w:jc w:val="both"/>
              <w:rPr>
                <w:rFonts w:eastAsia="Aptos"/>
                <w:iCs/>
              </w:rPr>
            </w:pPr>
            <w:r w:rsidRPr="00E6234D">
              <w:rPr>
                <w:rFonts w:eastAsia="Aptos"/>
                <w:iCs/>
              </w:rPr>
              <w:t>1.</w:t>
            </w:r>
            <w:r w:rsidRPr="00E6234D">
              <w:rPr>
                <w:rFonts w:eastAsia="Aptos"/>
                <w:iCs/>
              </w:rPr>
              <w:tab/>
              <w:t>wykształcenie wyższe oraz minimum 5 letnie doświadczenie w pracy w organizacjach rządowych i/lub pozarządowych zajmujących się rynkiem pracy, mobilnością zawodową, aktywizacją społeczności lokalnej, doradztwem karier</w:t>
            </w:r>
          </w:p>
          <w:p w14:paraId="6576D669" w14:textId="77777777" w:rsidR="004816C4" w:rsidRPr="00E6234D" w:rsidRDefault="004816C4" w:rsidP="00E6234D">
            <w:pPr>
              <w:spacing w:after="0" w:line="240" w:lineRule="auto"/>
              <w:jc w:val="both"/>
              <w:rPr>
                <w:rFonts w:eastAsia="Aptos"/>
                <w:iCs/>
              </w:rPr>
            </w:pPr>
            <w:r w:rsidRPr="00E6234D">
              <w:rPr>
                <w:rFonts w:eastAsia="Aptos"/>
                <w:iCs/>
              </w:rPr>
              <w:t>2.</w:t>
            </w:r>
            <w:r w:rsidRPr="00E6234D">
              <w:rPr>
                <w:rFonts w:eastAsia="Aptos"/>
                <w:iCs/>
              </w:rPr>
              <w:tab/>
              <w:t>minimum 5 letnie doświadczenie w doradztwie kariery dla cudzoziemców</w:t>
            </w:r>
          </w:p>
          <w:p w14:paraId="1B0C7973" w14:textId="77777777" w:rsidR="004816C4" w:rsidRPr="00E6234D" w:rsidRDefault="004816C4" w:rsidP="00E6234D">
            <w:pPr>
              <w:spacing w:after="0" w:line="240" w:lineRule="auto"/>
              <w:jc w:val="both"/>
              <w:rPr>
                <w:rFonts w:eastAsia="Aptos"/>
                <w:iCs/>
              </w:rPr>
            </w:pPr>
            <w:r w:rsidRPr="00E6234D">
              <w:rPr>
                <w:rFonts w:eastAsia="Aptos"/>
                <w:iCs/>
              </w:rPr>
              <w:t>3.</w:t>
            </w:r>
            <w:r w:rsidRPr="00E6234D">
              <w:rPr>
                <w:rFonts w:eastAsia="Aptos"/>
                <w:iCs/>
              </w:rPr>
              <w:tab/>
              <w:t>minimum 1 doświadczenia w projektach mających na celu wymianę doświadczeń międzynarodowych w zakresie tematyki rynku pracy i mobilności zawodowej</w:t>
            </w:r>
          </w:p>
          <w:p w14:paraId="489BFB8E" w14:textId="77777777" w:rsidR="004816C4" w:rsidRPr="00E6234D" w:rsidRDefault="004816C4" w:rsidP="00E6234D">
            <w:pPr>
              <w:spacing w:after="0" w:line="240" w:lineRule="auto"/>
              <w:jc w:val="both"/>
              <w:rPr>
                <w:rFonts w:eastAsia="Aptos"/>
                <w:iCs/>
              </w:rPr>
            </w:pPr>
            <w:r w:rsidRPr="00E6234D">
              <w:rPr>
                <w:rFonts w:eastAsia="Aptos"/>
                <w:iCs/>
              </w:rPr>
              <w:t>4.</w:t>
            </w:r>
            <w:r w:rsidRPr="00E6234D">
              <w:rPr>
                <w:rFonts w:eastAsia="Aptos"/>
                <w:iCs/>
              </w:rPr>
              <w:tab/>
              <w:t xml:space="preserve">minimum 1 doświadczenia w zakresie tworzenia modeli i rozwiązań w zakresie doradztwa zawodowego i rozwiązań wspierania karier </w:t>
            </w:r>
          </w:p>
          <w:p w14:paraId="230E5B11" w14:textId="77777777" w:rsidR="004816C4" w:rsidRPr="00E6234D" w:rsidRDefault="004816C4" w:rsidP="00E6234D">
            <w:pPr>
              <w:spacing w:after="0" w:line="240" w:lineRule="auto"/>
              <w:jc w:val="both"/>
              <w:rPr>
                <w:rFonts w:eastAsia="Aptos"/>
                <w:iCs/>
              </w:rPr>
            </w:pPr>
            <w:r w:rsidRPr="00E6234D">
              <w:rPr>
                <w:rFonts w:eastAsia="Aptos"/>
                <w:iCs/>
              </w:rPr>
              <w:t>5.</w:t>
            </w:r>
            <w:r w:rsidRPr="00E6234D">
              <w:rPr>
                <w:rFonts w:eastAsia="Aptos"/>
                <w:iCs/>
              </w:rPr>
              <w:tab/>
              <w:t>minimum 1 doświadczenia w zakresie pracy z grupami defaworyzowanymi na rynku pracy</w:t>
            </w:r>
          </w:p>
        </w:tc>
        <w:tc>
          <w:tcPr>
            <w:tcW w:w="1985" w:type="dxa"/>
            <w:vMerge w:val="restart"/>
          </w:tcPr>
          <w:p w14:paraId="78C864E7" w14:textId="030EFA6B" w:rsidR="004816C4" w:rsidRPr="00E6234D" w:rsidRDefault="004816C4" w:rsidP="00E6234D">
            <w:pPr>
              <w:spacing w:after="0" w:line="240" w:lineRule="auto"/>
              <w:jc w:val="both"/>
              <w:rPr>
                <w:rFonts w:eastAsia="Aptos"/>
                <w:iCs/>
              </w:rPr>
            </w:pPr>
            <w:r w:rsidRPr="00E6234D">
              <w:rPr>
                <w:rFonts w:eastAsia="Aptos"/>
                <w:iCs/>
              </w:rPr>
              <w:t xml:space="preserve">Rada Programowa będzie składała się z 4 pracowników Akademii oraz 6 przedstawicieli otoczenia społeczno-gospodarczego. Pracami będzie kierował pracownik AMW. </w:t>
            </w:r>
            <w:r w:rsidRPr="00122A8F">
              <w:rPr>
                <w:rFonts w:eastAsia="Aptos"/>
                <w:iCs/>
              </w:rPr>
              <w:t xml:space="preserve">Rada będzie pracowała w wymiarze 50 godzin w terminie od daty podpisania umowy </w:t>
            </w:r>
            <w:r w:rsidR="0019084D" w:rsidRPr="00122A8F">
              <w:rPr>
                <w:rFonts w:eastAsia="Aptos"/>
                <w:iCs/>
              </w:rPr>
              <w:t>do 30.01.2029</w:t>
            </w:r>
            <w:r w:rsidR="003B60B8" w:rsidRPr="00122A8F">
              <w:rPr>
                <w:rFonts w:eastAsia="Aptos"/>
                <w:iCs/>
              </w:rPr>
              <w:t>r</w:t>
            </w:r>
            <w:r w:rsidRPr="00122A8F">
              <w:rPr>
                <w:rFonts w:eastAsia="Aptos"/>
                <w:iCs/>
              </w:rPr>
              <w:t>.</w:t>
            </w:r>
            <w:r w:rsidRPr="00E6234D">
              <w:rPr>
                <w:rFonts w:eastAsia="Aptos"/>
                <w:iCs/>
              </w:rPr>
              <w:t xml:space="preserve"> Spotkania Rady będą odbywały się stacjonarnie w siedzibie Zamawiającego a) lub zdalnie (za pomocą platformy programowej udostępnionej przez AMW). Szczegółowy harmonogram zostanie opracowany na 14 dni przed pierwszym spotkaniem Rady Programowej i wysłany do wszystkich jej członków.</w:t>
            </w:r>
          </w:p>
        </w:tc>
      </w:tr>
      <w:tr w:rsidR="004816C4" w:rsidRPr="00E6234D" w14:paraId="7E80E409" w14:textId="77777777" w:rsidTr="00ED39F5">
        <w:tc>
          <w:tcPr>
            <w:tcW w:w="572" w:type="dxa"/>
          </w:tcPr>
          <w:p w14:paraId="6E757298" w14:textId="77777777" w:rsidR="004816C4" w:rsidRPr="00E6234D" w:rsidRDefault="004816C4" w:rsidP="00E6234D">
            <w:pPr>
              <w:spacing w:after="0" w:line="240" w:lineRule="auto"/>
              <w:ind w:right="99"/>
              <w:jc w:val="both"/>
              <w:rPr>
                <w:rFonts w:eastAsia="Aptos"/>
                <w:iCs/>
              </w:rPr>
            </w:pPr>
            <w:r w:rsidRPr="00E6234D">
              <w:rPr>
                <w:rFonts w:eastAsia="Aptos"/>
                <w:iCs/>
              </w:rPr>
              <w:t>2</w:t>
            </w:r>
          </w:p>
        </w:tc>
        <w:tc>
          <w:tcPr>
            <w:tcW w:w="1851" w:type="dxa"/>
            <w:vMerge/>
          </w:tcPr>
          <w:p w14:paraId="2ABA28F5" w14:textId="77777777" w:rsidR="004816C4" w:rsidRPr="00E6234D" w:rsidRDefault="004816C4" w:rsidP="00E6234D">
            <w:pPr>
              <w:spacing w:after="0" w:line="240" w:lineRule="auto"/>
              <w:rPr>
                <w:rFonts w:eastAsia="Aptos"/>
                <w:iCs/>
              </w:rPr>
            </w:pPr>
          </w:p>
        </w:tc>
        <w:tc>
          <w:tcPr>
            <w:tcW w:w="5085" w:type="dxa"/>
          </w:tcPr>
          <w:p w14:paraId="42C1FCAC" w14:textId="77777777" w:rsidR="004816C4" w:rsidRPr="00E6234D" w:rsidRDefault="004816C4" w:rsidP="00E6234D">
            <w:pPr>
              <w:spacing w:after="0" w:line="240" w:lineRule="auto"/>
              <w:rPr>
                <w:rFonts w:eastAsia="Aptos"/>
                <w:iCs/>
              </w:rPr>
            </w:pPr>
            <w:r w:rsidRPr="00E6234D">
              <w:rPr>
                <w:rFonts w:eastAsia="Aptos"/>
                <w:iCs/>
              </w:rPr>
              <w:t>II. SPECJALISTA DS. PRZEKWALIFIKOWANIA I PRZEBRANŻOWIENIA oraz ADAPTACJI ZAWODOWEJ PRACOWNIKÓW NA RYNKU PRACY</w:t>
            </w:r>
          </w:p>
          <w:p w14:paraId="270718C5" w14:textId="77777777" w:rsidR="004816C4" w:rsidRPr="00E6234D" w:rsidRDefault="004816C4" w:rsidP="00E6234D">
            <w:pPr>
              <w:spacing w:after="0" w:line="240" w:lineRule="auto"/>
              <w:jc w:val="both"/>
              <w:rPr>
                <w:rFonts w:eastAsia="Aptos"/>
                <w:iCs/>
              </w:rPr>
            </w:pPr>
            <w:r w:rsidRPr="00E6234D">
              <w:rPr>
                <w:rFonts w:eastAsia="Aptos"/>
                <w:iCs/>
              </w:rPr>
              <w:t>1.</w:t>
            </w:r>
            <w:r w:rsidRPr="00E6234D">
              <w:rPr>
                <w:rFonts w:eastAsia="Aptos"/>
                <w:iCs/>
              </w:rPr>
              <w:tab/>
              <w:t xml:space="preserve">wykształcenie wyższe oraz minimum 5 lata doświadczania pracy w organizacjach/firmach zajmujących się konsultingiem w zakresie planowania karier, tworzeniem koncepcji i zakładaniem własnej działalności, przekwalifikowaniem, </w:t>
            </w:r>
          </w:p>
          <w:p w14:paraId="564DFF94" w14:textId="77777777" w:rsidR="004816C4" w:rsidRPr="00E6234D" w:rsidRDefault="004816C4" w:rsidP="00E6234D">
            <w:pPr>
              <w:spacing w:after="0" w:line="240" w:lineRule="auto"/>
              <w:jc w:val="both"/>
              <w:rPr>
                <w:rFonts w:eastAsia="Aptos"/>
                <w:iCs/>
              </w:rPr>
            </w:pPr>
            <w:r w:rsidRPr="00E6234D">
              <w:rPr>
                <w:rFonts w:eastAsia="Aptos"/>
                <w:iCs/>
              </w:rPr>
              <w:t>2.</w:t>
            </w:r>
            <w:r w:rsidRPr="00E6234D">
              <w:rPr>
                <w:rFonts w:eastAsia="Aptos"/>
                <w:iCs/>
              </w:rPr>
              <w:tab/>
              <w:t>minimum 2 lata doświadczania w pracy w organizacjach/firmach zajmujących się rozwojem pracowników, mentoringiem</w:t>
            </w:r>
          </w:p>
          <w:p w14:paraId="0952AB95" w14:textId="77777777" w:rsidR="004816C4" w:rsidRPr="00E6234D" w:rsidRDefault="004816C4" w:rsidP="00E6234D">
            <w:pPr>
              <w:spacing w:after="0" w:line="240" w:lineRule="auto"/>
              <w:jc w:val="both"/>
              <w:rPr>
                <w:rFonts w:eastAsia="Aptos"/>
                <w:iCs/>
              </w:rPr>
            </w:pPr>
            <w:r w:rsidRPr="00E6234D">
              <w:rPr>
                <w:rFonts w:eastAsia="Aptos"/>
                <w:iCs/>
              </w:rPr>
              <w:t>3.</w:t>
            </w:r>
            <w:r w:rsidRPr="00E6234D">
              <w:rPr>
                <w:rFonts w:eastAsia="Aptos"/>
                <w:iCs/>
              </w:rPr>
              <w:tab/>
              <w:t>minimum 1 rok doświadczenia w obszarze wspierania liderów</w:t>
            </w:r>
          </w:p>
          <w:p w14:paraId="438D2C4D" w14:textId="77777777" w:rsidR="004816C4" w:rsidRPr="00E6234D" w:rsidRDefault="004816C4" w:rsidP="00E6234D">
            <w:pPr>
              <w:spacing w:after="0" w:line="240" w:lineRule="auto"/>
              <w:jc w:val="both"/>
              <w:rPr>
                <w:rFonts w:eastAsia="Aptos"/>
                <w:iCs/>
              </w:rPr>
            </w:pPr>
            <w:r w:rsidRPr="00E6234D">
              <w:rPr>
                <w:rFonts w:eastAsia="Aptos"/>
                <w:iCs/>
              </w:rPr>
              <w:t>4.</w:t>
            </w:r>
            <w:r w:rsidRPr="00E6234D">
              <w:rPr>
                <w:rFonts w:eastAsia="Aptos"/>
                <w:iCs/>
              </w:rPr>
              <w:tab/>
              <w:t>minimum 1 rok doświadczenia w wykorzystaniu AI oraz innych narzędzi typu i nocode, lowcode w procesie zarzadzania projektami, zarządzania zespołami</w:t>
            </w:r>
          </w:p>
          <w:p w14:paraId="19E95028" w14:textId="77777777" w:rsidR="004816C4" w:rsidRPr="00E6234D" w:rsidRDefault="004816C4" w:rsidP="00E6234D">
            <w:pPr>
              <w:spacing w:after="0" w:line="240" w:lineRule="auto"/>
              <w:jc w:val="both"/>
              <w:rPr>
                <w:rFonts w:eastAsia="Aptos"/>
                <w:iCs/>
              </w:rPr>
            </w:pPr>
            <w:r w:rsidRPr="00E6234D">
              <w:rPr>
                <w:rFonts w:eastAsia="Aptos"/>
                <w:iCs/>
              </w:rPr>
              <w:lastRenderedPageBreak/>
              <w:t>5.</w:t>
            </w:r>
            <w:r w:rsidRPr="00E6234D">
              <w:rPr>
                <w:rFonts w:eastAsia="Aptos"/>
                <w:iCs/>
              </w:rPr>
              <w:tab/>
              <w:t>minimum 1 rok doświadczenia prowadzaniu analizy danych rynku pracy</w:t>
            </w:r>
          </w:p>
        </w:tc>
        <w:tc>
          <w:tcPr>
            <w:tcW w:w="1985" w:type="dxa"/>
            <w:vMerge/>
          </w:tcPr>
          <w:p w14:paraId="26B4BB44" w14:textId="77777777" w:rsidR="004816C4" w:rsidRPr="00E6234D" w:rsidRDefault="004816C4" w:rsidP="00E6234D">
            <w:pPr>
              <w:spacing w:after="0" w:line="240" w:lineRule="auto"/>
              <w:jc w:val="both"/>
              <w:rPr>
                <w:rFonts w:eastAsia="Aptos"/>
                <w:iCs/>
              </w:rPr>
            </w:pPr>
          </w:p>
        </w:tc>
      </w:tr>
      <w:tr w:rsidR="004816C4" w:rsidRPr="00E6234D" w14:paraId="5D090316" w14:textId="77777777" w:rsidTr="00ED39F5">
        <w:tc>
          <w:tcPr>
            <w:tcW w:w="572" w:type="dxa"/>
          </w:tcPr>
          <w:p w14:paraId="31B92049" w14:textId="77777777" w:rsidR="004816C4" w:rsidRPr="00E6234D" w:rsidRDefault="004816C4" w:rsidP="00E6234D">
            <w:pPr>
              <w:spacing w:after="0" w:line="240" w:lineRule="auto"/>
              <w:ind w:right="99"/>
              <w:jc w:val="both"/>
              <w:rPr>
                <w:rFonts w:eastAsia="Aptos"/>
                <w:iCs/>
              </w:rPr>
            </w:pPr>
            <w:r w:rsidRPr="00E6234D">
              <w:rPr>
                <w:rFonts w:eastAsia="Aptos"/>
                <w:iCs/>
              </w:rPr>
              <w:t>3</w:t>
            </w:r>
          </w:p>
        </w:tc>
        <w:tc>
          <w:tcPr>
            <w:tcW w:w="1851" w:type="dxa"/>
            <w:vMerge/>
          </w:tcPr>
          <w:p w14:paraId="26186378" w14:textId="77777777" w:rsidR="004816C4" w:rsidRPr="00E6234D" w:rsidRDefault="004816C4" w:rsidP="00E6234D">
            <w:pPr>
              <w:spacing w:after="0" w:line="240" w:lineRule="auto"/>
              <w:rPr>
                <w:rFonts w:eastAsia="Aptos"/>
                <w:iCs/>
              </w:rPr>
            </w:pPr>
          </w:p>
        </w:tc>
        <w:tc>
          <w:tcPr>
            <w:tcW w:w="5085" w:type="dxa"/>
          </w:tcPr>
          <w:p w14:paraId="10ACA8FF" w14:textId="77777777" w:rsidR="004816C4" w:rsidRPr="00E6234D" w:rsidRDefault="004816C4" w:rsidP="00E6234D">
            <w:pPr>
              <w:spacing w:after="0" w:line="240" w:lineRule="auto"/>
              <w:jc w:val="both"/>
              <w:rPr>
                <w:rFonts w:eastAsia="Aptos"/>
                <w:iCs/>
              </w:rPr>
            </w:pPr>
            <w:r w:rsidRPr="00E6234D">
              <w:rPr>
                <w:rFonts w:eastAsia="Aptos"/>
                <w:iCs/>
              </w:rPr>
              <w:t>III. SPECJALISTA W OBSZARZE HR i SZKOLEŃ</w:t>
            </w:r>
          </w:p>
          <w:p w14:paraId="4ADBED2B" w14:textId="77777777" w:rsidR="004816C4" w:rsidRPr="00E6234D" w:rsidRDefault="004816C4" w:rsidP="00E6234D">
            <w:pPr>
              <w:spacing w:after="0" w:line="240" w:lineRule="auto"/>
              <w:jc w:val="both"/>
              <w:rPr>
                <w:rFonts w:eastAsia="Aptos"/>
                <w:iCs/>
              </w:rPr>
            </w:pPr>
            <w:r w:rsidRPr="00E6234D">
              <w:rPr>
                <w:rFonts w:eastAsia="Aptos"/>
                <w:iCs/>
              </w:rPr>
              <w:t>1.</w:t>
            </w:r>
            <w:r w:rsidRPr="00E6234D">
              <w:rPr>
                <w:rFonts w:eastAsia="Aptos"/>
                <w:iCs/>
              </w:rPr>
              <w:tab/>
              <w:t xml:space="preserve">Wykształcenie wyższe oraz minimum 5 letnie doświadczenie w zakresie realizacja zadań HR w tym: procesów rekrutacyjnych w części łączącej firmy i kandydatów, tworzeniu koncepcji rozwoju oferty HR, prowadzenie procesów i produktów usług HR, monitoringu rynku pracy </w:t>
            </w:r>
          </w:p>
          <w:p w14:paraId="72265CBD" w14:textId="77777777" w:rsidR="004816C4" w:rsidRPr="00E6234D" w:rsidRDefault="004816C4" w:rsidP="00E6234D">
            <w:pPr>
              <w:spacing w:after="0" w:line="240" w:lineRule="auto"/>
              <w:jc w:val="both"/>
              <w:rPr>
                <w:rFonts w:eastAsia="Aptos"/>
                <w:iCs/>
              </w:rPr>
            </w:pPr>
            <w:r w:rsidRPr="00E6234D">
              <w:rPr>
                <w:rFonts w:eastAsia="Aptos"/>
                <w:iCs/>
              </w:rPr>
              <w:t>2.</w:t>
            </w:r>
            <w:r w:rsidRPr="00E6234D">
              <w:rPr>
                <w:rFonts w:eastAsia="Aptos"/>
                <w:iCs/>
              </w:rPr>
              <w:tab/>
              <w:t>minimum 3 letnie doświadczenie w prowadzenie konsultacji/szkoleń/kursów dla rekruterów oraz dla liderów/CEO w biznesie</w:t>
            </w:r>
          </w:p>
          <w:p w14:paraId="44C0C1DC" w14:textId="77777777" w:rsidR="004816C4" w:rsidRPr="00E6234D" w:rsidRDefault="004816C4" w:rsidP="00E6234D">
            <w:pPr>
              <w:spacing w:after="0" w:line="240" w:lineRule="auto"/>
              <w:jc w:val="both"/>
              <w:rPr>
                <w:rFonts w:eastAsia="Aptos"/>
                <w:iCs/>
              </w:rPr>
            </w:pPr>
            <w:r w:rsidRPr="00E6234D">
              <w:rPr>
                <w:rFonts w:eastAsia="Aptos"/>
                <w:iCs/>
              </w:rPr>
              <w:t>3.</w:t>
            </w:r>
            <w:r w:rsidRPr="00E6234D">
              <w:rPr>
                <w:rFonts w:eastAsia="Aptos"/>
                <w:iCs/>
              </w:rPr>
              <w:tab/>
              <w:t>minimum 3 letnie doświadczenie w coachingu kariery, consultingu, doradztwie zawodowym, zarządzaniu talentami</w:t>
            </w:r>
          </w:p>
          <w:p w14:paraId="31D9F0DC" w14:textId="77777777" w:rsidR="004816C4" w:rsidRPr="00E6234D" w:rsidRDefault="004816C4" w:rsidP="00E6234D">
            <w:pPr>
              <w:spacing w:after="0" w:line="240" w:lineRule="auto"/>
              <w:jc w:val="both"/>
              <w:rPr>
                <w:rFonts w:eastAsia="Aptos"/>
                <w:iCs/>
              </w:rPr>
            </w:pPr>
            <w:r w:rsidRPr="00E6234D">
              <w:rPr>
                <w:rFonts w:eastAsia="Aptos"/>
                <w:iCs/>
              </w:rPr>
              <w:t>4.</w:t>
            </w:r>
            <w:r w:rsidRPr="00E6234D">
              <w:rPr>
                <w:rFonts w:eastAsia="Aptos"/>
                <w:iCs/>
              </w:rPr>
              <w:tab/>
              <w:t xml:space="preserve">minimum 1 rok doświadczenia w tworzeniu materiałów wspierających działania doradcze </w:t>
            </w:r>
          </w:p>
          <w:p w14:paraId="10F9FCE5" w14:textId="77777777" w:rsidR="004816C4" w:rsidRPr="00E6234D" w:rsidRDefault="004816C4" w:rsidP="00E6234D">
            <w:pPr>
              <w:spacing w:after="0" w:line="240" w:lineRule="auto"/>
              <w:jc w:val="both"/>
              <w:rPr>
                <w:rFonts w:eastAsia="Aptos"/>
                <w:iCs/>
              </w:rPr>
            </w:pPr>
            <w:r w:rsidRPr="00E6234D">
              <w:rPr>
                <w:rFonts w:eastAsia="Aptos"/>
                <w:iCs/>
              </w:rPr>
              <w:t>5.</w:t>
            </w:r>
            <w:r w:rsidRPr="00E6234D">
              <w:rPr>
                <w:rFonts w:eastAsia="Aptos"/>
                <w:iCs/>
              </w:rPr>
              <w:tab/>
              <w:t>minimum 1 rok doświadczenia w prowadzeniu szkoleń dla pracowników w firmach</w:t>
            </w:r>
          </w:p>
        </w:tc>
        <w:tc>
          <w:tcPr>
            <w:tcW w:w="1985" w:type="dxa"/>
            <w:vMerge/>
          </w:tcPr>
          <w:p w14:paraId="61678FEB" w14:textId="77777777" w:rsidR="004816C4" w:rsidRPr="00E6234D" w:rsidRDefault="004816C4" w:rsidP="00E6234D">
            <w:pPr>
              <w:spacing w:after="0" w:line="240" w:lineRule="auto"/>
              <w:jc w:val="both"/>
              <w:rPr>
                <w:rFonts w:eastAsia="Aptos"/>
                <w:iCs/>
              </w:rPr>
            </w:pPr>
          </w:p>
        </w:tc>
      </w:tr>
      <w:tr w:rsidR="004816C4" w:rsidRPr="00E6234D" w14:paraId="0680ED62" w14:textId="77777777" w:rsidTr="00ED39F5">
        <w:tc>
          <w:tcPr>
            <w:tcW w:w="572" w:type="dxa"/>
          </w:tcPr>
          <w:p w14:paraId="3DC83F3B" w14:textId="77777777" w:rsidR="004816C4" w:rsidRPr="00E6234D" w:rsidRDefault="004816C4" w:rsidP="00E6234D">
            <w:pPr>
              <w:spacing w:after="0" w:line="240" w:lineRule="auto"/>
              <w:ind w:right="99"/>
              <w:jc w:val="both"/>
              <w:rPr>
                <w:rFonts w:eastAsia="Aptos"/>
                <w:iCs/>
              </w:rPr>
            </w:pPr>
            <w:r w:rsidRPr="00E6234D">
              <w:rPr>
                <w:rFonts w:eastAsia="Aptos"/>
                <w:iCs/>
              </w:rPr>
              <w:t>4</w:t>
            </w:r>
          </w:p>
        </w:tc>
        <w:tc>
          <w:tcPr>
            <w:tcW w:w="1851" w:type="dxa"/>
            <w:vMerge/>
          </w:tcPr>
          <w:p w14:paraId="462E84EA" w14:textId="77777777" w:rsidR="004816C4" w:rsidRPr="00E6234D" w:rsidRDefault="004816C4" w:rsidP="00E6234D">
            <w:pPr>
              <w:spacing w:after="0" w:line="240" w:lineRule="auto"/>
              <w:rPr>
                <w:rFonts w:eastAsia="Aptos"/>
                <w:iCs/>
              </w:rPr>
            </w:pPr>
          </w:p>
        </w:tc>
        <w:tc>
          <w:tcPr>
            <w:tcW w:w="5085" w:type="dxa"/>
          </w:tcPr>
          <w:p w14:paraId="01ADCD9E" w14:textId="77777777" w:rsidR="004816C4" w:rsidRPr="00E6234D" w:rsidRDefault="004816C4" w:rsidP="00E6234D">
            <w:pPr>
              <w:spacing w:after="0" w:line="240" w:lineRule="auto"/>
              <w:jc w:val="both"/>
              <w:rPr>
                <w:rFonts w:eastAsia="Aptos"/>
                <w:iCs/>
              </w:rPr>
            </w:pPr>
            <w:r w:rsidRPr="00E6234D">
              <w:rPr>
                <w:rFonts w:eastAsia="Aptos"/>
                <w:iCs/>
              </w:rPr>
              <w:t>IV. SPECJALISTA DS. BUDOWY MARKI PRACODAWCÓW</w:t>
            </w:r>
          </w:p>
          <w:p w14:paraId="03B5DA41" w14:textId="77777777" w:rsidR="004816C4" w:rsidRPr="00E6234D" w:rsidRDefault="004816C4" w:rsidP="00E6234D">
            <w:pPr>
              <w:spacing w:after="0" w:line="240" w:lineRule="auto"/>
              <w:jc w:val="both"/>
              <w:rPr>
                <w:rFonts w:eastAsia="Aptos"/>
                <w:iCs/>
              </w:rPr>
            </w:pPr>
            <w:bookmarkStart w:id="27" w:name="_Hlk172481881"/>
            <w:r w:rsidRPr="00E6234D">
              <w:rPr>
                <w:rFonts w:eastAsia="Aptos"/>
                <w:iCs/>
              </w:rPr>
              <w:t>1.</w:t>
            </w:r>
            <w:r w:rsidRPr="00E6234D">
              <w:rPr>
                <w:rFonts w:eastAsia="Aptos"/>
                <w:iCs/>
              </w:rPr>
              <w:tab/>
              <w:t xml:space="preserve">wykształcenie wyższe w zakresie zarządzania i/lub marketingu i minimum 5 letnie doświadczenie w działalności biznesowej w prowadzeniu projektów doradczych z zakresu zarządzania </w:t>
            </w:r>
          </w:p>
          <w:p w14:paraId="72829766" w14:textId="77777777" w:rsidR="004816C4" w:rsidRPr="00E6234D" w:rsidRDefault="004816C4" w:rsidP="00E6234D">
            <w:pPr>
              <w:spacing w:after="0" w:line="240" w:lineRule="auto"/>
              <w:jc w:val="both"/>
              <w:rPr>
                <w:rFonts w:eastAsia="Aptos"/>
                <w:iCs/>
              </w:rPr>
            </w:pPr>
            <w:r w:rsidRPr="00E6234D">
              <w:rPr>
                <w:rFonts w:eastAsia="Aptos"/>
                <w:iCs/>
              </w:rPr>
              <w:t>2.</w:t>
            </w:r>
            <w:r w:rsidRPr="00E6234D">
              <w:rPr>
                <w:rFonts w:eastAsia="Aptos"/>
                <w:iCs/>
              </w:rPr>
              <w:tab/>
              <w:t>minimum 5 letnie doświadczenie w działalności biznesowej związanej z marketingiem</w:t>
            </w:r>
          </w:p>
          <w:p w14:paraId="16F72633" w14:textId="77777777" w:rsidR="004816C4" w:rsidRPr="00E6234D" w:rsidRDefault="004816C4" w:rsidP="00E6234D">
            <w:pPr>
              <w:spacing w:after="0" w:line="240" w:lineRule="auto"/>
              <w:jc w:val="both"/>
              <w:rPr>
                <w:rFonts w:eastAsia="Aptos"/>
                <w:iCs/>
              </w:rPr>
            </w:pPr>
            <w:r w:rsidRPr="00E6234D">
              <w:rPr>
                <w:rFonts w:eastAsia="Aptos"/>
                <w:iCs/>
              </w:rPr>
              <w:t>3.</w:t>
            </w:r>
            <w:r w:rsidRPr="00E6234D">
              <w:rPr>
                <w:rFonts w:eastAsia="Aptos"/>
                <w:iCs/>
              </w:rPr>
              <w:tab/>
              <w:t>minimum 2 lata doświadczenia w zakresie znajomości metod badania rynku pracy</w:t>
            </w:r>
          </w:p>
          <w:p w14:paraId="22812A5A" w14:textId="77777777" w:rsidR="004816C4" w:rsidRPr="00E6234D" w:rsidRDefault="004816C4" w:rsidP="00E6234D">
            <w:pPr>
              <w:spacing w:after="0" w:line="240" w:lineRule="auto"/>
              <w:jc w:val="both"/>
              <w:rPr>
                <w:rFonts w:eastAsia="Aptos"/>
                <w:iCs/>
              </w:rPr>
            </w:pPr>
            <w:r w:rsidRPr="00E6234D">
              <w:rPr>
                <w:rFonts w:eastAsia="Aptos"/>
                <w:iCs/>
              </w:rPr>
              <w:t>4.</w:t>
            </w:r>
            <w:r w:rsidRPr="00E6234D">
              <w:rPr>
                <w:rFonts w:eastAsia="Aptos"/>
                <w:iCs/>
              </w:rPr>
              <w:tab/>
              <w:t xml:space="preserve">minimum 1 rok doświadczenia w prowadzeniu zajęć dydaktycznych w szkołach wyższych </w:t>
            </w:r>
          </w:p>
          <w:p w14:paraId="50427E89" w14:textId="77777777" w:rsidR="004816C4" w:rsidRPr="00E6234D" w:rsidRDefault="004816C4" w:rsidP="00E6234D">
            <w:pPr>
              <w:spacing w:after="0" w:line="240" w:lineRule="auto"/>
              <w:jc w:val="both"/>
              <w:rPr>
                <w:rFonts w:eastAsia="Aptos"/>
                <w:iCs/>
              </w:rPr>
            </w:pPr>
            <w:r w:rsidRPr="00E6234D">
              <w:rPr>
                <w:rFonts w:eastAsia="Aptos"/>
                <w:iCs/>
              </w:rPr>
              <w:t>5.</w:t>
            </w:r>
            <w:r w:rsidRPr="00E6234D">
              <w:rPr>
                <w:rFonts w:eastAsia="Aptos"/>
                <w:iCs/>
              </w:rPr>
              <w:tab/>
              <w:t>minimum 1 rok doświadczenie w prowadzeniu szkoleń/kursów w zakresie zarządzania dla rynku pracy</w:t>
            </w:r>
            <w:bookmarkEnd w:id="27"/>
          </w:p>
        </w:tc>
        <w:tc>
          <w:tcPr>
            <w:tcW w:w="1985" w:type="dxa"/>
            <w:vMerge/>
          </w:tcPr>
          <w:p w14:paraId="21FD1E52" w14:textId="77777777" w:rsidR="004816C4" w:rsidRPr="00E6234D" w:rsidRDefault="004816C4" w:rsidP="00E6234D">
            <w:pPr>
              <w:spacing w:after="0" w:line="240" w:lineRule="auto"/>
              <w:jc w:val="both"/>
              <w:rPr>
                <w:rFonts w:eastAsia="Aptos"/>
                <w:iCs/>
              </w:rPr>
            </w:pPr>
          </w:p>
        </w:tc>
      </w:tr>
      <w:tr w:rsidR="004816C4" w:rsidRPr="00E6234D" w14:paraId="17ADFD8F" w14:textId="77777777" w:rsidTr="00ED39F5">
        <w:tc>
          <w:tcPr>
            <w:tcW w:w="572" w:type="dxa"/>
          </w:tcPr>
          <w:p w14:paraId="1B1F87EB" w14:textId="77777777" w:rsidR="004816C4" w:rsidRPr="00E6234D" w:rsidRDefault="004816C4" w:rsidP="00E6234D">
            <w:pPr>
              <w:spacing w:after="0" w:line="240" w:lineRule="auto"/>
              <w:ind w:right="99"/>
              <w:jc w:val="both"/>
              <w:rPr>
                <w:rFonts w:eastAsia="Aptos"/>
                <w:iCs/>
              </w:rPr>
            </w:pPr>
            <w:r w:rsidRPr="00E6234D">
              <w:rPr>
                <w:rFonts w:eastAsia="Aptos"/>
                <w:iCs/>
              </w:rPr>
              <w:t>5</w:t>
            </w:r>
          </w:p>
        </w:tc>
        <w:tc>
          <w:tcPr>
            <w:tcW w:w="1851" w:type="dxa"/>
            <w:vMerge/>
          </w:tcPr>
          <w:p w14:paraId="23AE0882" w14:textId="77777777" w:rsidR="004816C4" w:rsidRPr="00E6234D" w:rsidRDefault="004816C4" w:rsidP="00E6234D">
            <w:pPr>
              <w:spacing w:after="0" w:line="240" w:lineRule="auto"/>
              <w:rPr>
                <w:rFonts w:eastAsia="Aptos"/>
                <w:iCs/>
              </w:rPr>
            </w:pPr>
          </w:p>
        </w:tc>
        <w:tc>
          <w:tcPr>
            <w:tcW w:w="5085" w:type="dxa"/>
          </w:tcPr>
          <w:p w14:paraId="6689174D" w14:textId="77777777" w:rsidR="004816C4" w:rsidRPr="00E6234D" w:rsidRDefault="004816C4" w:rsidP="00E6234D">
            <w:pPr>
              <w:spacing w:after="0" w:line="240" w:lineRule="auto"/>
              <w:jc w:val="both"/>
              <w:rPr>
                <w:rFonts w:eastAsia="Aptos"/>
                <w:iCs/>
              </w:rPr>
            </w:pPr>
            <w:r w:rsidRPr="00E6234D">
              <w:rPr>
                <w:rFonts w:eastAsia="Aptos"/>
                <w:iCs/>
              </w:rPr>
              <w:t>V. EKSPERTMENAGER Z ZAKRESU HR I ZARZĄDZANIA FIRMĄ</w:t>
            </w:r>
          </w:p>
          <w:p w14:paraId="344FC807" w14:textId="77777777" w:rsidR="004816C4" w:rsidRPr="00E6234D" w:rsidRDefault="004816C4" w:rsidP="00E6234D">
            <w:pPr>
              <w:spacing w:after="0" w:line="240" w:lineRule="auto"/>
              <w:jc w:val="both"/>
              <w:rPr>
                <w:rFonts w:eastAsia="Aptos"/>
                <w:iCs/>
              </w:rPr>
            </w:pPr>
            <w:r w:rsidRPr="00E6234D">
              <w:rPr>
                <w:rFonts w:eastAsia="Aptos"/>
                <w:iCs/>
              </w:rPr>
              <w:t>1.</w:t>
            </w:r>
            <w:r w:rsidRPr="00E6234D">
              <w:rPr>
                <w:rFonts w:eastAsia="Aptos"/>
                <w:iCs/>
              </w:rPr>
              <w:tab/>
            </w:r>
            <w:bookmarkStart w:id="28" w:name="_Hlk172481995"/>
            <w:r w:rsidRPr="00E6234D">
              <w:rPr>
                <w:rFonts w:eastAsia="Aptos"/>
                <w:iCs/>
              </w:rPr>
              <w:t>wykształcenie wyższe i minimum 5 lat doświadczenia zawodowego w zakresie HR w tym rekrutacji, budowania zespołu, wdrażania pracowników do pracy, budowania strategii HR, budżetowania i raportów finansowych, sporządzania umów i dokumentacji prawno-pracownicze,</w:t>
            </w:r>
          </w:p>
          <w:p w14:paraId="73B99353" w14:textId="77777777" w:rsidR="004816C4" w:rsidRPr="00E6234D" w:rsidRDefault="004816C4" w:rsidP="00E6234D">
            <w:pPr>
              <w:spacing w:after="0" w:line="240" w:lineRule="auto"/>
              <w:jc w:val="both"/>
              <w:rPr>
                <w:rFonts w:eastAsia="Aptos"/>
                <w:iCs/>
              </w:rPr>
            </w:pPr>
            <w:r w:rsidRPr="00E6234D">
              <w:rPr>
                <w:rFonts w:eastAsia="Aptos"/>
                <w:iCs/>
              </w:rPr>
              <w:t>2.</w:t>
            </w:r>
            <w:r w:rsidRPr="00E6234D">
              <w:rPr>
                <w:rFonts w:eastAsia="Aptos"/>
                <w:iCs/>
              </w:rPr>
              <w:tab/>
              <w:t>minimum 2 lata doświadczenia w tworzeniu ofert w usługach HR na polskim i rynku pracy</w:t>
            </w:r>
          </w:p>
          <w:p w14:paraId="3155CEBD" w14:textId="77777777" w:rsidR="004816C4" w:rsidRPr="00E6234D" w:rsidRDefault="004816C4" w:rsidP="00E6234D">
            <w:pPr>
              <w:spacing w:after="0" w:line="240" w:lineRule="auto"/>
              <w:jc w:val="both"/>
              <w:rPr>
                <w:rFonts w:eastAsia="Aptos"/>
                <w:iCs/>
              </w:rPr>
            </w:pPr>
            <w:r w:rsidRPr="00E6234D">
              <w:rPr>
                <w:rFonts w:eastAsia="Aptos"/>
                <w:iCs/>
              </w:rPr>
              <w:t>3.</w:t>
            </w:r>
            <w:r w:rsidRPr="00E6234D">
              <w:rPr>
                <w:rFonts w:eastAsia="Aptos"/>
                <w:iCs/>
              </w:rPr>
              <w:tab/>
              <w:t>minimum 2 lata doświadczenia w tworzeniu ofert w usługach HR na zagranicznym rynku pracy</w:t>
            </w:r>
          </w:p>
          <w:p w14:paraId="43E8FE9A" w14:textId="77777777" w:rsidR="004816C4" w:rsidRPr="00E6234D" w:rsidRDefault="004816C4" w:rsidP="00E6234D">
            <w:pPr>
              <w:spacing w:after="0" w:line="240" w:lineRule="auto"/>
              <w:jc w:val="both"/>
              <w:rPr>
                <w:rFonts w:eastAsia="Aptos"/>
                <w:iCs/>
              </w:rPr>
            </w:pPr>
            <w:r w:rsidRPr="00E6234D">
              <w:rPr>
                <w:rFonts w:eastAsia="Aptos"/>
                <w:iCs/>
              </w:rPr>
              <w:t>4.</w:t>
            </w:r>
            <w:r w:rsidRPr="00E6234D">
              <w:rPr>
                <w:rFonts w:eastAsia="Aptos"/>
                <w:iCs/>
              </w:rPr>
              <w:tab/>
              <w:t>minimum 2 lata doświadczenia w prowadzeniu warsztatów międzynarodowych w zakresie podnoszenia kompetencji pracowników z zarządzania/komunikacji zarządzania/motywacji,</w:t>
            </w:r>
          </w:p>
          <w:p w14:paraId="5C7C40E5" w14:textId="77777777" w:rsidR="004816C4" w:rsidRPr="00E6234D" w:rsidRDefault="004816C4" w:rsidP="00E6234D">
            <w:pPr>
              <w:spacing w:after="0" w:line="240" w:lineRule="auto"/>
              <w:jc w:val="both"/>
              <w:rPr>
                <w:rFonts w:eastAsia="Aptos"/>
                <w:iCs/>
              </w:rPr>
            </w:pPr>
            <w:r w:rsidRPr="00E6234D">
              <w:rPr>
                <w:rFonts w:eastAsia="Aptos"/>
                <w:iCs/>
              </w:rPr>
              <w:t>5.</w:t>
            </w:r>
            <w:r w:rsidRPr="00E6234D">
              <w:rPr>
                <w:rFonts w:eastAsia="Aptos"/>
                <w:iCs/>
              </w:rPr>
              <w:tab/>
              <w:t xml:space="preserve">minimum 2 lata doświadczenie w zarządzaniu i realizacji projektów na rynku pracy </w:t>
            </w:r>
            <w:bookmarkEnd w:id="28"/>
          </w:p>
        </w:tc>
        <w:tc>
          <w:tcPr>
            <w:tcW w:w="1985" w:type="dxa"/>
            <w:vMerge/>
          </w:tcPr>
          <w:p w14:paraId="25D28110" w14:textId="77777777" w:rsidR="004816C4" w:rsidRPr="00E6234D" w:rsidRDefault="004816C4" w:rsidP="00E6234D">
            <w:pPr>
              <w:spacing w:after="0" w:line="240" w:lineRule="auto"/>
              <w:jc w:val="both"/>
              <w:rPr>
                <w:rFonts w:eastAsia="Aptos"/>
                <w:iCs/>
              </w:rPr>
            </w:pPr>
          </w:p>
        </w:tc>
      </w:tr>
      <w:tr w:rsidR="004816C4" w:rsidRPr="00E6234D" w14:paraId="302A46DC" w14:textId="77777777" w:rsidTr="00ED39F5">
        <w:tc>
          <w:tcPr>
            <w:tcW w:w="572" w:type="dxa"/>
          </w:tcPr>
          <w:p w14:paraId="08E51A04" w14:textId="77777777" w:rsidR="004816C4" w:rsidRPr="00E6234D" w:rsidRDefault="004816C4" w:rsidP="00E6234D">
            <w:pPr>
              <w:spacing w:after="0" w:line="240" w:lineRule="auto"/>
              <w:ind w:right="99"/>
              <w:jc w:val="both"/>
              <w:rPr>
                <w:rFonts w:eastAsia="Aptos"/>
                <w:iCs/>
              </w:rPr>
            </w:pPr>
            <w:r w:rsidRPr="00E6234D">
              <w:rPr>
                <w:rFonts w:eastAsia="Aptos"/>
                <w:iCs/>
              </w:rPr>
              <w:t>6</w:t>
            </w:r>
          </w:p>
        </w:tc>
        <w:tc>
          <w:tcPr>
            <w:tcW w:w="1851" w:type="dxa"/>
            <w:vMerge/>
          </w:tcPr>
          <w:p w14:paraId="5823AE5E" w14:textId="77777777" w:rsidR="004816C4" w:rsidRPr="00E6234D" w:rsidRDefault="004816C4" w:rsidP="00E6234D">
            <w:pPr>
              <w:spacing w:after="0" w:line="240" w:lineRule="auto"/>
              <w:rPr>
                <w:rFonts w:eastAsia="Aptos"/>
                <w:iCs/>
              </w:rPr>
            </w:pPr>
          </w:p>
        </w:tc>
        <w:tc>
          <w:tcPr>
            <w:tcW w:w="5085" w:type="dxa"/>
          </w:tcPr>
          <w:p w14:paraId="6BE53EB6" w14:textId="77777777" w:rsidR="004816C4" w:rsidRPr="00E6234D" w:rsidRDefault="004816C4" w:rsidP="00E6234D">
            <w:pPr>
              <w:spacing w:after="0" w:line="240" w:lineRule="auto"/>
              <w:jc w:val="both"/>
              <w:rPr>
                <w:rFonts w:eastAsia="Aptos"/>
                <w:iCs/>
              </w:rPr>
            </w:pPr>
            <w:r w:rsidRPr="00E6234D">
              <w:rPr>
                <w:rFonts w:eastAsia="Aptos"/>
                <w:iCs/>
              </w:rPr>
              <w:t>VI. EKSPERT W ZAKRESIE ZARZĄDZANIA ORGANIZACJĄ PAŃSTWOWĄ</w:t>
            </w:r>
          </w:p>
          <w:p w14:paraId="54A3C1E7" w14:textId="77777777" w:rsidR="004816C4" w:rsidRPr="00E6234D" w:rsidRDefault="004816C4" w:rsidP="00E6234D">
            <w:pPr>
              <w:spacing w:after="0" w:line="240" w:lineRule="auto"/>
              <w:jc w:val="both"/>
              <w:rPr>
                <w:rFonts w:eastAsia="Aptos"/>
                <w:iCs/>
              </w:rPr>
            </w:pPr>
            <w:r w:rsidRPr="00E6234D">
              <w:rPr>
                <w:rFonts w:eastAsia="Aptos"/>
                <w:iCs/>
              </w:rPr>
              <w:t>1.</w:t>
            </w:r>
            <w:r w:rsidRPr="00E6234D">
              <w:rPr>
                <w:rFonts w:eastAsia="Aptos"/>
                <w:iCs/>
              </w:rPr>
              <w:tab/>
              <w:t xml:space="preserve">Wykształcenie wyższe i minimum 5 lat doświadczenia zarządzania przedsiębiorstwem państwowym/spółką państwową we wszystkich obszarach i zakresach ich działalności, </w:t>
            </w:r>
          </w:p>
          <w:p w14:paraId="2952A970" w14:textId="77777777" w:rsidR="004816C4" w:rsidRPr="00E6234D" w:rsidRDefault="004816C4" w:rsidP="00E6234D">
            <w:pPr>
              <w:spacing w:after="0" w:line="240" w:lineRule="auto"/>
              <w:jc w:val="both"/>
              <w:rPr>
                <w:rFonts w:eastAsia="Aptos"/>
                <w:iCs/>
              </w:rPr>
            </w:pPr>
            <w:r w:rsidRPr="00E6234D">
              <w:rPr>
                <w:rFonts w:eastAsia="Aptos"/>
                <w:iCs/>
              </w:rPr>
              <w:lastRenderedPageBreak/>
              <w:t>2.</w:t>
            </w:r>
            <w:r w:rsidRPr="00E6234D">
              <w:rPr>
                <w:rFonts w:eastAsia="Aptos"/>
                <w:iCs/>
              </w:rPr>
              <w:tab/>
              <w:t>minimum 5 lat doświadczenia związanego z zasiadaniem w radach nadzorczych spółek</w:t>
            </w:r>
          </w:p>
          <w:p w14:paraId="633B0474" w14:textId="77777777" w:rsidR="004816C4" w:rsidRPr="00E6234D" w:rsidRDefault="004816C4" w:rsidP="00E6234D">
            <w:pPr>
              <w:spacing w:after="0" w:line="240" w:lineRule="auto"/>
              <w:jc w:val="both"/>
              <w:rPr>
                <w:rFonts w:eastAsia="Aptos"/>
                <w:iCs/>
              </w:rPr>
            </w:pPr>
            <w:r w:rsidRPr="00E6234D">
              <w:rPr>
                <w:rFonts w:eastAsia="Aptos"/>
                <w:iCs/>
              </w:rPr>
              <w:t>3.</w:t>
            </w:r>
            <w:r w:rsidRPr="00E6234D">
              <w:rPr>
                <w:rFonts w:eastAsia="Aptos"/>
                <w:iCs/>
              </w:rPr>
              <w:tab/>
              <w:t>minimum 2 lata doświadczenia w zakresie likwidacji przedsiębiorstw i ich prywatyzacji</w:t>
            </w:r>
          </w:p>
          <w:p w14:paraId="6A26BD04" w14:textId="77777777" w:rsidR="004816C4" w:rsidRPr="00E6234D" w:rsidRDefault="004816C4" w:rsidP="00E6234D">
            <w:pPr>
              <w:spacing w:after="0" w:line="240" w:lineRule="auto"/>
              <w:jc w:val="both"/>
              <w:rPr>
                <w:rFonts w:eastAsia="Aptos"/>
                <w:iCs/>
              </w:rPr>
            </w:pPr>
            <w:r w:rsidRPr="00E6234D">
              <w:rPr>
                <w:rFonts w:eastAsia="Aptos"/>
                <w:iCs/>
              </w:rPr>
              <w:t>4.</w:t>
            </w:r>
            <w:r w:rsidRPr="00E6234D">
              <w:rPr>
                <w:rFonts w:eastAsia="Aptos"/>
                <w:iCs/>
              </w:rPr>
              <w:tab/>
              <w:t>minimum 2 lata doświadczenia w zakresie restrukturyzacji organizacyjnej i ekonomicznej przedsiębiorstw, tworzenia i wdrażania programów naprawczych</w:t>
            </w:r>
          </w:p>
          <w:p w14:paraId="6B2E2B5A" w14:textId="77777777" w:rsidR="004816C4" w:rsidRPr="00E6234D" w:rsidRDefault="004816C4" w:rsidP="00E6234D">
            <w:pPr>
              <w:spacing w:after="0" w:line="240" w:lineRule="auto"/>
              <w:jc w:val="both"/>
              <w:rPr>
                <w:rFonts w:eastAsia="Aptos"/>
                <w:iCs/>
              </w:rPr>
            </w:pPr>
            <w:r w:rsidRPr="00E6234D">
              <w:rPr>
                <w:rFonts w:eastAsia="Aptos"/>
                <w:iCs/>
              </w:rPr>
              <w:t>5.</w:t>
            </w:r>
            <w:r w:rsidRPr="00E6234D">
              <w:rPr>
                <w:rFonts w:eastAsia="Aptos"/>
                <w:iCs/>
              </w:rPr>
              <w:tab/>
              <w:t>minimum 2 lata doświadczenia związanego z nadzorowaniem przedsiębiorstw państwowych i prowadzeniem procesów prywatyzacji dla przedsiębiorstw państwowych</w:t>
            </w:r>
          </w:p>
        </w:tc>
        <w:tc>
          <w:tcPr>
            <w:tcW w:w="1985" w:type="dxa"/>
            <w:vMerge/>
          </w:tcPr>
          <w:p w14:paraId="654200EC" w14:textId="77777777" w:rsidR="004816C4" w:rsidRPr="00E6234D" w:rsidRDefault="004816C4" w:rsidP="00E6234D">
            <w:pPr>
              <w:spacing w:after="0" w:line="240" w:lineRule="auto"/>
              <w:jc w:val="both"/>
              <w:rPr>
                <w:rFonts w:eastAsia="Aptos"/>
                <w:iCs/>
              </w:rPr>
            </w:pPr>
          </w:p>
        </w:tc>
      </w:tr>
    </w:tbl>
    <w:p w14:paraId="2D76DF38" w14:textId="77777777" w:rsidR="004816C4" w:rsidRPr="00E6234D" w:rsidRDefault="004816C4" w:rsidP="00E6234D">
      <w:pPr>
        <w:spacing w:after="0" w:line="240" w:lineRule="auto"/>
      </w:pPr>
    </w:p>
    <w:p w14:paraId="5A3A6C30" w14:textId="77777777" w:rsidR="004816C4" w:rsidRPr="00E6234D" w:rsidRDefault="004816C4" w:rsidP="00E6234D">
      <w:pPr>
        <w:spacing w:after="0" w:line="240" w:lineRule="auto"/>
      </w:pPr>
    </w:p>
    <w:p w14:paraId="002EFD3F" w14:textId="463FCFD6" w:rsidR="000C1CB5" w:rsidRPr="00E6234D" w:rsidRDefault="000C1CB5" w:rsidP="00E6234D">
      <w:pPr>
        <w:shd w:val="clear" w:color="auto" w:fill="FFFFFF"/>
        <w:spacing w:after="0" w:line="240" w:lineRule="auto"/>
        <w:ind w:right="-427"/>
        <w:jc w:val="both"/>
        <w:textAlignment w:val="baseline"/>
      </w:pPr>
    </w:p>
    <w:p w14:paraId="6D5FC37A" w14:textId="2B2BA33B" w:rsidR="004816C4" w:rsidRPr="00E6234D" w:rsidRDefault="000C1CB5" w:rsidP="00E6234D">
      <w:pPr>
        <w:shd w:val="clear" w:color="auto" w:fill="FFFFFF"/>
        <w:suppressAutoHyphens w:val="0"/>
        <w:spacing w:after="0" w:line="240" w:lineRule="auto"/>
        <w:ind w:right="-427"/>
        <w:jc w:val="both"/>
        <w:textAlignment w:val="baseline"/>
      </w:pPr>
      <w:r w:rsidRPr="00E6234D">
        <w:rPr>
          <w:b/>
          <w:bCs/>
          <w:u w:val="single"/>
        </w:rPr>
        <w:t>C</w:t>
      </w:r>
      <w:r w:rsidR="004816C4" w:rsidRPr="00E6234D">
        <w:rPr>
          <w:b/>
          <w:bCs/>
          <w:u w:val="single"/>
        </w:rPr>
        <w:t>zęść VII-X (Zad.2)</w:t>
      </w:r>
    </w:p>
    <w:p w14:paraId="0DE2CA38" w14:textId="0CDB5539" w:rsidR="004816C4" w:rsidRPr="00E6234D" w:rsidRDefault="004816C4" w:rsidP="003B60B8">
      <w:pPr>
        <w:pStyle w:val="Akapitzlist"/>
        <w:numPr>
          <w:ilvl w:val="0"/>
          <w:numId w:val="141"/>
        </w:numPr>
        <w:shd w:val="clear" w:color="auto" w:fill="FFFFFF"/>
        <w:suppressAutoHyphens w:val="0"/>
        <w:spacing w:after="0" w:line="240" w:lineRule="auto"/>
        <w:ind w:right="-427"/>
        <w:jc w:val="both"/>
        <w:textAlignment w:val="baseline"/>
        <w:rPr>
          <w:rFonts w:ascii="Times New Roman" w:hAnsi="Times New Roman" w:cs="Times New Roman"/>
        </w:rPr>
      </w:pPr>
      <w:r w:rsidRPr="00E6234D">
        <w:rPr>
          <w:rFonts w:ascii="Times New Roman" w:hAnsi="Times New Roman" w:cs="Times New Roman"/>
        </w:rPr>
        <w:t xml:space="preserve"> pracach Rady Programowej na kierunku studiów pedagogika studia pierwszego i drugiego stopnia, w ramach projektu „Wykwalifikowane kadry dla gospodarki” współfinansowanego w ramach Programu Operacyjnego Wiedza Edukacja Rozwój 2021-2027 ogłoszonego w ramach Osi Priorytetowej III, Szkolnictwo Wyższe dla Gospodarki i Rozwoju, Działania 3.5 Kompleksowe Programy Szkół Wyższych</w:t>
      </w:r>
      <w:r w:rsidR="002424B7">
        <w:rPr>
          <w:rFonts w:ascii="Times New Roman" w:hAnsi="Times New Roman" w:cs="Times New Roman"/>
        </w:rPr>
        <w:t xml:space="preserve">, </w:t>
      </w:r>
      <w:r w:rsidR="002424B7" w:rsidRPr="002424B7">
        <w:rPr>
          <w:rFonts w:ascii="Times New Roman" w:hAnsi="Times New Roman" w:cs="Times New Roman"/>
        </w:rPr>
        <w:t>FERS.01.05-IP.08-0277/23</w:t>
      </w:r>
    </w:p>
    <w:p w14:paraId="50748309" w14:textId="77777777" w:rsidR="004816C4" w:rsidRPr="00E6234D" w:rsidRDefault="004816C4" w:rsidP="003B60B8">
      <w:pPr>
        <w:pStyle w:val="Akapitzlist"/>
        <w:numPr>
          <w:ilvl w:val="0"/>
          <w:numId w:val="141"/>
        </w:numPr>
        <w:shd w:val="clear" w:color="auto" w:fill="FFFFFF"/>
        <w:suppressAutoHyphens w:val="0"/>
        <w:spacing w:after="0" w:line="240" w:lineRule="auto"/>
        <w:ind w:right="-427"/>
        <w:jc w:val="both"/>
        <w:textAlignment w:val="baseline"/>
        <w:rPr>
          <w:rFonts w:ascii="Times New Roman" w:hAnsi="Times New Roman" w:cs="Times New Roman"/>
        </w:rPr>
      </w:pPr>
      <w:r w:rsidRPr="00E6234D">
        <w:rPr>
          <w:rFonts w:ascii="Times New Roman" w:hAnsi="Times New Roman" w:cs="Times New Roman"/>
        </w:rPr>
        <w:t>Zadanie 22, Podzadanie 22.2. Wynagrodzenie członków Rady Programowej - umowa zlecenie (kadra OSG) na kierunku „Pedagogika” – studia I i II stopnia.</w:t>
      </w:r>
    </w:p>
    <w:p w14:paraId="20D3CF0E" w14:textId="77777777" w:rsidR="004816C4" w:rsidRPr="00E6234D" w:rsidRDefault="004816C4" w:rsidP="003B60B8">
      <w:pPr>
        <w:pStyle w:val="Akapitzlist"/>
        <w:numPr>
          <w:ilvl w:val="0"/>
          <w:numId w:val="141"/>
        </w:numPr>
        <w:shd w:val="clear" w:color="auto" w:fill="FFFFFF"/>
        <w:suppressAutoHyphens w:val="0"/>
        <w:spacing w:after="0" w:line="240" w:lineRule="auto"/>
        <w:ind w:right="-427"/>
        <w:jc w:val="both"/>
        <w:textAlignment w:val="baseline"/>
        <w:rPr>
          <w:rFonts w:ascii="Times New Roman" w:hAnsi="Times New Roman" w:cs="Times New Roman"/>
        </w:rPr>
      </w:pPr>
      <w:r w:rsidRPr="00E6234D">
        <w:rPr>
          <w:rFonts w:ascii="Times New Roman" w:hAnsi="Times New Roman" w:cs="Times New Roman"/>
        </w:rPr>
        <w:t>Program studiów będzie uruchomiony od roku akademickiego 2024/2025. W skład Rady będzie wchodzić 10 ekspertów/specjalistów. W tym 6 pracowników Akademii Marynarki Wojennej oraz 4 przedstawicieli otoczenia społeczno-gospodarczego.</w:t>
      </w:r>
    </w:p>
    <w:p w14:paraId="78BB1D4E" w14:textId="77777777" w:rsidR="004816C4" w:rsidRPr="00E6234D" w:rsidRDefault="004816C4" w:rsidP="00E6234D">
      <w:pPr>
        <w:pStyle w:val="Akapitzlist"/>
        <w:shd w:val="clear" w:color="auto" w:fill="FFFFFF"/>
        <w:spacing w:after="0" w:line="240" w:lineRule="auto"/>
        <w:ind w:right="-427"/>
        <w:jc w:val="both"/>
        <w:textAlignment w:val="baseline"/>
        <w:rPr>
          <w:rFonts w:ascii="Times New Roman" w:hAnsi="Times New Roman" w:cs="Times New Roman"/>
        </w:rPr>
      </w:pPr>
    </w:p>
    <w:p w14:paraId="3D6035A4" w14:textId="77777777" w:rsidR="004816C4" w:rsidRPr="00E6234D" w:rsidRDefault="004816C4" w:rsidP="00E6234D">
      <w:pPr>
        <w:spacing w:after="0" w:line="240" w:lineRule="auto"/>
        <w:jc w:val="both"/>
        <w:rPr>
          <w:rFonts w:eastAsia="Aptos"/>
          <w:iCs/>
        </w:rPr>
      </w:pPr>
    </w:p>
    <w:tbl>
      <w:tblPr>
        <w:tblStyle w:val="Tabela-Siatka1"/>
        <w:tblW w:w="9493" w:type="dxa"/>
        <w:tblLook w:val="04A0" w:firstRow="1" w:lastRow="0" w:firstColumn="1" w:lastColumn="0" w:noHBand="0" w:noVBand="1"/>
      </w:tblPr>
      <w:tblGrid>
        <w:gridCol w:w="608"/>
        <w:gridCol w:w="1846"/>
        <w:gridCol w:w="5059"/>
        <w:gridCol w:w="1980"/>
      </w:tblGrid>
      <w:tr w:rsidR="004816C4" w:rsidRPr="00E6234D" w14:paraId="5159D1FF" w14:textId="77777777" w:rsidTr="00ED39F5">
        <w:tc>
          <w:tcPr>
            <w:tcW w:w="572" w:type="dxa"/>
          </w:tcPr>
          <w:p w14:paraId="2EF6BB9B" w14:textId="77777777" w:rsidR="004816C4" w:rsidRPr="00E6234D" w:rsidRDefault="004816C4" w:rsidP="00E6234D">
            <w:pPr>
              <w:spacing w:after="0" w:line="240" w:lineRule="auto"/>
              <w:jc w:val="center"/>
              <w:rPr>
                <w:rFonts w:eastAsia="Aptos"/>
                <w:b/>
                <w:bCs/>
                <w:iCs/>
              </w:rPr>
            </w:pPr>
            <w:r w:rsidRPr="00E6234D">
              <w:rPr>
                <w:rFonts w:eastAsia="Aptos"/>
                <w:b/>
                <w:bCs/>
                <w:iCs/>
              </w:rPr>
              <w:t>L.P.</w:t>
            </w:r>
          </w:p>
        </w:tc>
        <w:tc>
          <w:tcPr>
            <w:tcW w:w="1851" w:type="dxa"/>
          </w:tcPr>
          <w:p w14:paraId="4A87F9C8" w14:textId="77777777" w:rsidR="004816C4" w:rsidRPr="00E6234D" w:rsidRDefault="004816C4" w:rsidP="00E6234D">
            <w:pPr>
              <w:spacing w:after="0" w:line="240" w:lineRule="auto"/>
              <w:jc w:val="center"/>
              <w:rPr>
                <w:rFonts w:eastAsia="Aptos"/>
                <w:b/>
                <w:bCs/>
                <w:iCs/>
              </w:rPr>
            </w:pPr>
            <w:r w:rsidRPr="00E6234D">
              <w:rPr>
                <w:rFonts w:eastAsia="Aptos"/>
                <w:b/>
                <w:bCs/>
                <w:iCs/>
              </w:rPr>
              <w:t>Nazwa i opis działania</w:t>
            </w:r>
          </w:p>
        </w:tc>
        <w:tc>
          <w:tcPr>
            <w:tcW w:w="5085" w:type="dxa"/>
          </w:tcPr>
          <w:p w14:paraId="5D864AA4" w14:textId="77777777" w:rsidR="004816C4" w:rsidRPr="00E6234D" w:rsidRDefault="004816C4" w:rsidP="00E6234D">
            <w:pPr>
              <w:spacing w:after="0" w:line="240" w:lineRule="auto"/>
              <w:jc w:val="center"/>
              <w:rPr>
                <w:rFonts w:eastAsia="Aptos"/>
                <w:b/>
                <w:bCs/>
                <w:iCs/>
              </w:rPr>
            </w:pPr>
            <w:r w:rsidRPr="00E6234D">
              <w:rPr>
                <w:rFonts w:eastAsia="Aptos"/>
                <w:b/>
                <w:bCs/>
                <w:iCs/>
              </w:rPr>
              <w:t>Wymagane zasoby kadrowe oraz doświadczenie</w:t>
            </w:r>
          </w:p>
        </w:tc>
        <w:tc>
          <w:tcPr>
            <w:tcW w:w="1985" w:type="dxa"/>
          </w:tcPr>
          <w:p w14:paraId="03EA5F62" w14:textId="77777777" w:rsidR="004816C4" w:rsidRPr="00E6234D" w:rsidRDefault="004816C4" w:rsidP="00E6234D">
            <w:pPr>
              <w:spacing w:after="0" w:line="240" w:lineRule="auto"/>
              <w:jc w:val="center"/>
              <w:rPr>
                <w:rFonts w:eastAsia="Aptos"/>
                <w:b/>
                <w:bCs/>
                <w:iCs/>
              </w:rPr>
            </w:pPr>
            <w:r w:rsidRPr="00E6234D">
              <w:rPr>
                <w:rFonts w:eastAsia="Aptos"/>
                <w:b/>
                <w:bCs/>
                <w:iCs/>
              </w:rPr>
              <w:t>Dodatkowe uwagi</w:t>
            </w:r>
          </w:p>
        </w:tc>
      </w:tr>
      <w:tr w:rsidR="004816C4" w:rsidRPr="00E6234D" w14:paraId="5BCD84C5" w14:textId="77777777" w:rsidTr="00ED39F5">
        <w:tc>
          <w:tcPr>
            <w:tcW w:w="572" w:type="dxa"/>
          </w:tcPr>
          <w:p w14:paraId="7DDA0198" w14:textId="77777777" w:rsidR="004816C4" w:rsidRPr="00E6234D" w:rsidRDefault="004816C4" w:rsidP="00E6234D">
            <w:pPr>
              <w:spacing w:after="0" w:line="240" w:lineRule="auto"/>
              <w:ind w:right="99"/>
              <w:jc w:val="both"/>
              <w:rPr>
                <w:rFonts w:eastAsia="Aptos"/>
                <w:iCs/>
              </w:rPr>
            </w:pPr>
            <w:r w:rsidRPr="00E6234D">
              <w:rPr>
                <w:rFonts w:eastAsia="Aptos"/>
                <w:iCs/>
              </w:rPr>
              <w:t>1.</w:t>
            </w:r>
          </w:p>
        </w:tc>
        <w:tc>
          <w:tcPr>
            <w:tcW w:w="1851" w:type="dxa"/>
            <w:vMerge w:val="restart"/>
          </w:tcPr>
          <w:p w14:paraId="2F7C1BE1" w14:textId="77777777" w:rsidR="004816C4" w:rsidRPr="00E6234D" w:rsidRDefault="004816C4" w:rsidP="00E6234D">
            <w:pPr>
              <w:spacing w:after="0" w:line="240" w:lineRule="auto"/>
              <w:rPr>
                <w:rFonts w:eastAsia="Aptos"/>
                <w:iCs/>
              </w:rPr>
            </w:pPr>
            <w:r w:rsidRPr="00E6234D">
              <w:rPr>
                <w:rFonts w:eastAsia="Aptos"/>
                <w:iCs/>
              </w:rPr>
              <w:t xml:space="preserve">Udział 4 przedstawicieli otoczenia społeczno-gospodarczego w pracach Rady Programowej kierunku </w:t>
            </w:r>
            <w:r w:rsidRPr="00E6234D">
              <w:rPr>
                <w:rFonts w:eastAsia="Aptos"/>
                <w:b/>
                <w:bCs/>
                <w:iCs/>
              </w:rPr>
              <w:t>pedagogika</w:t>
            </w:r>
            <w:r w:rsidRPr="00E6234D">
              <w:rPr>
                <w:rFonts w:eastAsia="Aptos"/>
                <w:iCs/>
              </w:rPr>
              <w:t>, której celem będzie przygotowanie zmodyfikowanych programów studiów I i II stopnia, które będą uwzględniały:</w:t>
            </w:r>
          </w:p>
          <w:p w14:paraId="474663B9" w14:textId="77777777" w:rsidR="004816C4" w:rsidRPr="00E6234D" w:rsidRDefault="004816C4" w:rsidP="003B60B8">
            <w:pPr>
              <w:numPr>
                <w:ilvl w:val="0"/>
                <w:numId w:val="140"/>
              </w:numPr>
              <w:spacing w:after="0" w:line="240" w:lineRule="auto"/>
              <w:ind w:left="324"/>
              <w:contextualSpacing/>
              <w:rPr>
                <w:rFonts w:eastAsia="Aptos"/>
                <w:iCs/>
              </w:rPr>
            </w:pPr>
            <w:r w:rsidRPr="00E6234D">
              <w:rPr>
                <w:rFonts w:eastAsia="Aptos"/>
                <w:iCs/>
              </w:rPr>
              <w:t xml:space="preserve">Program kształcenia wraz z efektami uczenia się; </w:t>
            </w:r>
          </w:p>
          <w:p w14:paraId="726C9A01" w14:textId="77777777" w:rsidR="004816C4" w:rsidRPr="00E6234D" w:rsidRDefault="004816C4" w:rsidP="003B60B8">
            <w:pPr>
              <w:numPr>
                <w:ilvl w:val="0"/>
                <w:numId w:val="140"/>
              </w:numPr>
              <w:spacing w:after="0" w:line="240" w:lineRule="auto"/>
              <w:ind w:left="324"/>
              <w:contextualSpacing/>
              <w:rPr>
                <w:rFonts w:eastAsia="Aptos"/>
                <w:iCs/>
              </w:rPr>
            </w:pPr>
            <w:r w:rsidRPr="00E6234D">
              <w:rPr>
                <w:rFonts w:eastAsia="Aptos"/>
                <w:iCs/>
              </w:rPr>
              <w:t>Sylabusy (opis celów i metod dydaktycznych., zakładanych efektów uczenia się z przypisa</w:t>
            </w:r>
            <w:r w:rsidRPr="00E6234D">
              <w:rPr>
                <w:rFonts w:eastAsia="Aptos"/>
                <w:iCs/>
              </w:rPr>
              <w:lastRenderedPageBreak/>
              <w:t>nymi metodami ich weryfikacji, oraz literaturą).</w:t>
            </w:r>
          </w:p>
        </w:tc>
        <w:tc>
          <w:tcPr>
            <w:tcW w:w="5085" w:type="dxa"/>
          </w:tcPr>
          <w:p w14:paraId="4B5D047C" w14:textId="77777777" w:rsidR="004816C4" w:rsidRPr="00E6234D" w:rsidRDefault="004816C4" w:rsidP="00E6234D">
            <w:pPr>
              <w:spacing w:after="0" w:line="240" w:lineRule="auto"/>
              <w:jc w:val="both"/>
            </w:pPr>
            <w:r w:rsidRPr="00E6234D">
              <w:lastRenderedPageBreak/>
              <w:t>VII.SPECJALISTA DS. DORADZTWA EDUKACYJNO-ZAWODOWEGO</w:t>
            </w:r>
          </w:p>
          <w:p w14:paraId="4A81E715" w14:textId="18486326" w:rsidR="004816C4" w:rsidRPr="00E6234D" w:rsidRDefault="00852307" w:rsidP="003B60B8">
            <w:pPr>
              <w:pStyle w:val="Akapitzlist"/>
              <w:numPr>
                <w:ilvl w:val="0"/>
                <w:numId w:val="145"/>
              </w:numPr>
              <w:spacing w:after="0" w:line="240" w:lineRule="auto"/>
              <w:jc w:val="both"/>
              <w:rPr>
                <w:rFonts w:ascii="Times New Roman" w:hAnsi="Times New Roman" w:cs="Times New Roman"/>
              </w:rPr>
            </w:pPr>
            <w:r>
              <w:rPr>
                <w:rFonts w:ascii="Times New Roman" w:hAnsi="Times New Roman" w:cs="Times New Roman"/>
              </w:rPr>
              <w:t xml:space="preserve">Wykształcenie wyższe i </w:t>
            </w:r>
            <w:r w:rsidR="004816C4" w:rsidRPr="00E6234D">
              <w:rPr>
                <w:rFonts w:ascii="Times New Roman" w:hAnsi="Times New Roman" w:cs="Times New Roman"/>
              </w:rPr>
              <w:t>min. 3 letnie doświadczenie w pracy pedagogicznej;</w:t>
            </w:r>
          </w:p>
          <w:p w14:paraId="748AE8E4" w14:textId="77777777" w:rsidR="004816C4" w:rsidRPr="00E6234D" w:rsidRDefault="004816C4" w:rsidP="003B60B8">
            <w:pPr>
              <w:pStyle w:val="Akapitzlist"/>
              <w:numPr>
                <w:ilvl w:val="0"/>
                <w:numId w:val="145"/>
              </w:numPr>
              <w:spacing w:after="0" w:line="240" w:lineRule="auto"/>
              <w:jc w:val="both"/>
              <w:rPr>
                <w:rFonts w:ascii="Times New Roman" w:hAnsi="Times New Roman" w:cs="Times New Roman"/>
              </w:rPr>
            </w:pPr>
            <w:r w:rsidRPr="00E6234D">
              <w:rPr>
                <w:rFonts w:ascii="Times New Roman" w:hAnsi="Times New Roman" w:cs="Times New Roman"/>
              </w:rPr>
              <w:t>min. 3 letnie doświadczenie w pracy z adolescentami i osobami dorosłymi w zakresie aktywizacji udziału w otwartym rynku pracy;</w:t>
            </w:r>
          </w:p>
          <w:p w14:paraId="101571FC" w14:textId="77777777" w:rsidR="004816C4" w:rsidRPr="00E6234D" w:rsidRDefault="004816C4" w:rsidP="003B60B8">
            <w:pPr>
              <w:pStyle w:val="Akapitzlist"/>
              <w:numPr>
                <w:ilvl w:val="0"/>
                <w:numId w:val="145"/>
              </w:numPr>
              <w:spacing w:after="0" w:line="240" w:lineRule="auto"/>
              <w:jc w:val="both"/>
              <w:rPr>
                <w:rFonts w:ascii="Times New Roman" w:hAnsi="Times New Roman" w:cs="Times New Roman"/>
              </w:rPr>
            </w:pPr>
            <w:r w:rsidRPr="00E6234D">
              <w:rPr>
                <w:rFonts w:ascii="Times New Roman" w:hAnsi="Times New Roman" w:cs="Times New Roman"/>
              </w:rPr>
              <w:t>min. 3 letnie doświadczenie w pracy w organizacjach rządowych i/lub pozarządowych prowadzącym działalność na rzecz aktywizacji zawodowej;</w:t>
            </w:r>
          </w:p>
          <w:p w14:paraId="21C28D77" w14:textId="77777777" w:rsidR="004816C4" w:rsidRPr="00E6234D" w:rsidRDefault="004816C4" w:rsidP="003B60B8">
            <w:pPr>
              <w:pStyle w:val="Akapitzlist"/>
              <w:numPr>
                <w:ilvl w:val="0"/>
                <w:numId w:val="145"/>
              </w:numPr>
              <w:spacing w:after="0" w:line="240" w:lineRule="auto"/>
              <w:jc w:val="both"/>
              <w:rPr>
                <w:rFonts w:ascii="Times New Roman" w:hAnsi="Times New Roman" w:cs="Times New Roman"/>
              </w:rPr>
            </w:pPr>
            <w:r w:rsidRPr="00E6234D">
              <w:rPr>
                <w:rFonts w:ascii="Times New Roman" w:hAnsi="Times New Roman" w:cs="Times New Roman"/>
              </w:rPr>
              <w:t>min. 2 letnie doświadczenie w doradztwie kariery dla cudzoziemców;</w:t>
            </w:r>
          </w:p>
          <w:p w14:paraId="3FB9DB8F" w14:textId="77777777" w:rsidR="004816C4" w:rsidRPr="00E6234D" w:rsidRDefault="004816C4" w:rsidP="003B60B8">
            <w:pPr>
              <w:pStyle w:val="Akapitzlist"/>
              <w:numPr>
                <w:ilvl w:val="0"/>
                <w:numId w:val="145"/>
              </w:numPr>
              <w:spacing w:after="0" w:line="240" w:lineRule="auto"/>
              <w:jc w:val="both"/>
              <w:rPr>
                <w:rFonts w:ascii="Times New Roman" w:hAnsi="Times New Roman" w:cs="Times New Roman"/>
              </w:rPr>
            </w:pPr>
            <w:r w:rsidRPr="00E6234D">
              <w:rPr>
                <w:rFonts w:ascii="Times New Roman" w:hAnsi="Times New Roman" w:cs="Times New Roman"/>
              </w:rPr>
              <w:t>min. roczne doświadczenie zawodowe w pracy z grupami defaworyzowanymi, w tym z niepełnosprawnościami.</w:t>
            </w:r>
          </w:p>
          <w:p w14:paraId="5828C1CF" w14:textId="77777777" w:rsidR="004816C4" w:rsidRPr="00E6234D" w:rsidRDefault="004816C4" w:rsidP="00E6234D">
            <w:pPr>
              <w:spacing w:after="0" w:line="240" w:lineRule="auto"/>
              <w:jc w:val="both"/>
              <w:rPr>
                <w:rFonts w:eastAsia="Aptos"/>
              </w:rPr>
            </w:pPr>
          </w:p>
          <w:p w14:paraId="2E9FF944" w14:textId="77777777" w:rsidR="004816C4" w:rsidRPr="00E6234D" w:rsidRDefault="004816C4" w:rsidP="00E6234D">
            <w:pPr>
              <w:spacing w:after="0" w:line="240" w:lineRule="auto"/>
              <w:jc w:val="both"/>
              <w:rPr>
                <w:rFonts w:eastAsia="Aptos"/>
              </w:rPr>
            </w:pPr>
          </w:p>
        </w:tc>
        <w:tc>
          <w:tcPr>
            <w:tcW w:w="1985" w:type="dxa"/>
            <w:vMerge w:val="restart"/>
          </w:tcPr>
          <w:p w14:paraId="4A2A8217" w14:textId="21DBA9D4" w:rsidR="004816C4" w:rsidRPr="00E6234D" w:rsidRDefault="004816C4" w:rsidP="00E6234D">
            <w:pPr>
              <w:spacing w:after="0" w:line="240" w:lineRule="auto"/>
              <w:jc w:val="both"/>
              <w:rPr>
                <w:rFonts w:eastAsia="Aptos"/>
                <w:iCs/>
              </w:rPr>
            </w:pPr>
            <w:r w:rsidRPr="00E6234D">
              <w:rPr>
                <w:rFonts w:eastAsia="Aptos"/>
                <w:iCs/>
              </w:rPr>
              <w:t xml:space="preserve">Rada Programowa będzie składała się z 6 pracowników Akademii oraz 4 przedstawicieli otoczenia społeczno-gospodarczego. Pracami będzie kierował pracownik AMW. Rada będzie pracowała w wymiarze 50 godzin w terminie </w:t>
            </w:r>
            <w:r w:rsidRPr="00122A8F">
              <w:rPr>
                <w:rFonts w:eastAsia="Aptos"/>
                <w:iCs/>
              </w:rPr>
              <w:t xml:space="preserve">od daty podpisania umowy do  </w:t>
            </w:r>
            <w:r w:rsidR="003B60B8" w:rsidRPr="00122A8F">
              <w:rPr>
                <w:rFonts w:eastAsia="Aptos"/>
                <w:iCs/>
              </w:rPr>
              <w:t>30.01.2029r</w:t>
            </w:r>
            <w:r w:rsidRPr="00122A8F">
              <w:rPr>
                <w:rFonts w:eastAsia="Aptos"/>
                <w:iCs/>
              </w:rPr>
              <w:t>.</w:t>
            </w:r>
            <w:r w:rsidRPr="00E6234D">
              <w:rPr>
                <w:rFonts w:eastAsia="Aptos"/>
                <w:iCs/>
              </w:rPr>
              <w:t xml:space="preserve"> Spotkania Rady będą odbywały się stacjonarnie w siedzibie Zamawiającego a) lub zdalnie (za pomocą platformy programowej udostępnionej przez AMW). Szczegółowy harmonogram zostanie opracowany na 14 dni przed pierwszym </w:t>
            </w:r>
            <w:r w:rsidRPr="00E6234D">
              <w:rPr>
                <w:rFonts w:eastAsia="Aptos"/>
                <w:iCs/>
              </w:rPr>
              <w:lastRenderedPageBreak/>
              <w:t>spotkaniem Rady Programowej i wysłany do wszystkich jej członków.</w:t>
            </w:r>
          </w:p>
        </w:tc>
      </w:tr>
      <w:tr w:rsidR="004816C4" w:rsidRPr="00E6234D" w14:paraId="33CDD125" w14:textId="77777777" w:rsidTr="00ED39F5">
        <w:tc>
          <w:tcPr>
            <w:tcW w:w="572" w:type="dxa"/>
          </w:tcPr>
          <w:p w14:paraId="766B604A" w14:textId="77777777" w:rsidR="004816C4" w:rsidRPr="00E6234D" w:rsidRDefault="004816C4" w:rsidP="00E6234D">
            <w:pPr>
              <w:spacing w:after="0" w:line="240" w:lineRule="auto"/>
              <w:ind w:right="99"/>
              <w:jc w:val="both"/>
              <w:rPr>
                <w:rFonts w:eastAsia="Aptos"/>
                <w:iCs/>
              </w:rPr>
            </w:pPr>
            <w:r w:rsidRPr="00E6234D">
              <w:rPr>
                <w:rFonts w:eastAsia="Aptos"/>
                <w:iCs/>
              </w:rPr>
              <w:t>2</w:t>
            </w:r>
          </w:p>
        </w:tc>
        <w:tc>
          <w:tcPr>
            <w:tcW w:w="1851" w:type="dxa"/>
            <w:vMerge/>
          </w:tcPr>
          <w:p w14:paraId="1059F836" w14:textId="77777777" w:rsidR="004816C4" w:rsidRPr="00E6234D" w:rsidRDefault="004816C4" w:rsidP="00E6234D">
            <w:pPr>
              <w:spacing w:after="0" w:line="240" w:lineRule="auto"/>
              <w:rPr>
                <w:rFonts w:eastAsia="Aptos"/>
                <w:iCs/>
              </w:rPr>
            </w:pPr>
          </w:p>
        </w:tc>
        <w:tc>
          <w:tcPr>
            <w:tcW w:w="5085" w:type="dxa"/>
          </w:tcPr>
          <w:p w14:paraId="6693F6DF" w14:textId="77777777" w:rsidR="004816C4" w:rsidRPr="00E6234D" w:rsidRDefault="004816C4" w:rsidP="00E6234D">
            <w:pPr>
              <w:spacing w:after="0" w:line="240" w:lineRule="auto"/>
              <w:jc w:val="both"/>
              <w:rPr>
                <w:iCs/>
              </w:rPr>
            </w:pPr>
            <w:r w:rsidRPr="00E6234D">
              <w:rPr>
                <w:rFonts w:eastAsia="Aptos"/>
                <w:iCs/>
              </w:rPr>
              <w:t>VIII</w:t>
            </w:r>
            <w:r w:rsidRPr="00E6234D">
              <w:rPr>
                <w:iCs/>
              </w:rPr>
              <w:t xml:space="preserve"> SPECJALISTA DS. PIECZY ZASTĘPCZEJ I PROCESÓW PROFILAKTYCZNO-RESOCJALIZACYJNYCH</w:t>
            </w:r>
          </w:p>
          <w:p w14:paraId="5572BF3F" w14:textId="77777777" w:rsidR="004816C4" w:rsidRPr="00E6234D" w:rsidRDefault="004816C4" w:rsidP="003B60B8">
            <w:pPr>
              <w:pStyle w:val="Akapitzlist"/>
              <w:numPr>
                <w:ilvl w:val="0"/>
                <w:numId w:val="144"/>
              </w:numPr>
              <w:spacing w:after="0" w:line="240" w:lineRule="auto"/>
              <w:jc w:val="both"/>
              <w:rPr>
                <w:rFonts w:ascii="Times New Roman" w:hAnsi="Times New Roman" w:cs="Times New Roman"/>
                <w:iCs/>
              </w:rPr>
            </w:pPr>
            <w:r w:rsidRPr="00E6234D">
              <w:rPr>
                <w:rFonts w:ascii="Times New Roman" w:hAnsi="Times New Roman" w:cs="Times New Roman"/>
                <w:iCs/>
              </w:rPr>
              <w:t>wykształcenie wyższe magisterskie: pedagogika i min. 3 lata doświadczenia w pracy pedagogicznej;</w:t>
            </w:r>
          </w:p>
          <w:p w14:paraId="2E1FC5DB" w14:textId="77777777" w:rsidR="004816C4" w:rsidRPr="00E6234D" w:rsidRDefault="004816C4" w:rsidP="003B60B8">
            <w:pPr>
              <w:pStyle w:val="Akapitzlist"/>
              <w:numPr>
                <w:ilvl w:val="0"/>
                <w:numId w:val="144"/>
              </w:numPr>
              <w:spacing w:after="0" w:line="240" w:lineRule="auto"/>
              <w:jc w:val="both"/>
              <w:rPr>
                <w:rFonts w:ascii="Times New Roman" w:hAnsi="Times New Roman" w:cs="Times New Roman"/>
                <w:iCs/>
              </w:rPr>
            </w:pPr>
            <w:r w:rsidRPr="00E6234D">
              <w:rPr>
                <w:rFonts w:ascii="Times New Roman" w:hAnsi="Times New Roman" w:cs="Times New Roman"/>
                <w:iCs/>
              </w:rPr>
              <w:t xml:space="preserve">min. 3 letnie doświadczenie w pracy dydaktycznej na uczelni wyższej; </w:t>
            </w:r>
          </w:p>
          <w:p w14:paraId="13F6209A" w14:textId="77777777" w:rsidR="004816C4" w:rsidRPr="00E6234D" w:rsidRDefault="004816C4" w:rsidP="003B60B8">
            <w:pPr>
              <w:pStyle w:val="Akapitzlist"/>
              <w:numPr>
                <w:ilvl w:val="0"/>
                <w:numId w:val="144"/>
              </w:numPr>
              <w:spacing w:after="0" w:line="240" w:lineRule="auto"/>
              <w:jc w:val="both"/>
              <w:rPr>
                <w:rFonts w:ascii="Times New Roman" w:hAnsi="Times New Roman" w:cs="Times New Roman"/>
                <w:iCs/>
              </w:rPr>
            </w:pPr>
            <w:r w:rsidRPr="00E6234D">
              <w:rPr>
                <w:rFonts w:ascii="Times New Roman" w:hAnsi="Times New Roman" w:cs="Times New Roman"/>
                <w:iCs/>
              </w:rPr>
              <w:t xml:space="preserve">min. 3 letnie doświadczenie w pracy pedagoga-wychowawcy w zakresie opiekuńczo-wychowawczym w placówkach pieczy zastępczej </w:t>
            </w:r>
            <w:r w:rsidRPr="00E6234D">
              <w:rPr>
                <w:rFonts w:ascii="Times New Roman" w:hAnsi="Times New Roman" w:cs="Times New Roman"/>
                <w:iCs/>
              </w:rPr>
              <w:lastRenderedPageBreak/>
              <w:t>oraz min. 3 letnie doświadczenie w pracy z dziećmi i młodzieżą zagrożoną niedostosowaniem i niedostosowaną społecznie;</w:t>
            </w:r>
          </w:p>
          <w:p w14:paraId="644D76B4" w14:textId="77777777" w:rsidR="004816C4" w:rsidRPr="00E6234D" w:rsidRDefault="004816C4" w:rsidP="003B60B8">
            <w:pPr>
              <w:pStyle w:val="Akapitzlist"/>
              <w:numPr>
                <w:ilvl w:val="0"/>
                <w:numId w:val="144"/>
              </w:numPr>
              <w:spacing w:after="0" w:line="240" w:lineRule="auto"/>
              <w:jc w:val="both"/>
              <w:rPr>
                <w:rFonts w:ascii="Times New Roman" w:hAnsi="Times New Roman" w:cs="Times New Roman"/>
                <w:iCs/>
              </w:rPr>
            </w:pPr>
            <w:r w:rsidRPr="00E6234D">
              <w:rPr>
                <w:rFonts w:ascii="Times New Roman" w:hAnsi="Times New Roman" w:cs="Times New Roman"/>
                <w:iCs/>
              </w:rPr>
              <w:t>min. 3 letnie doświadczenie w działalności naukowo-badawczej oraz organizacyjnej w obszarze wychowania, profilaktyki i resocjalizacji; doświadczenie w opracowywaniu programów kształcenia na uczelni wyższej</w:t>
            </w:r>
          </w:p>
          <w:p w14:paraId="0ACFD187" w14:textId="77777777" w:rsidR="004816C4" w:rsidRPr="00E6234D" w:rsidRDefault="004816C4" w:rsidP="003B60B8">
            <w:pPr>
              <w:pStyle w:val="Akapitzlist"/>
              <w:numPr>
                <w:ilvl w:val="0"/>
                <w:numId w:val="144"/>
              </w:numPr>
              <w:spacing w:after="0" w:line="240" w:lineRule="auto"/>
              <w:jc w:val="both"/>
              <w:rPr>
                <w:rFonts w:ascii="Times New Roman" w:hAnsi="Times New Roman" w:cs="Times New Roman"/>
                <w:iCs/>
              </w:rPr>
            </w:pPr>
            <w:r w:rsidRPr="00E6234D">
              <w:rPr>
                <w:rFonts w:ascii="Times New Roman" w:hAnsi="Times New Roman" w:cs="Times New Roman"/>
                <w:iCs/>
              </w:rPr>
              <w:t>min. 3 letnie doświadczenie we współpracy z instytucjami i organizacjami działającymi w obszarze profilaktyki i resocjalizacji, w tym w placówkach o charakterze zamkniętym;</w:t>
            </w:r>
          </w:p>
          <w:p w14:paraId="61A5DE5D" w14:textId="77777777" w:rsidR="004816C4" w:rsidRPr="00E6234D" w:rsidRDefault="004816C4" w:rsidP="00E6234D">
            <w:pPr>
              <w:spacing w:after="0" w:line="240" w:lineRule="auto"/>
              <w:rPr>
                <w:rFonts w:eastAsia="Aptos"/>
                <w:iCs/>
              </w:rPr>
            </w:pPr>
          </w:p>
        </w:tc>
        <w:tc>
          <w:tcPr>
            <w:tcW w:w="1985" w:type="dxa"/>
            <w:vMerge/>
          </w:tcPr>
          <w:p w14:paraId="33508A13" w14:textId="77777777" w:rsidR="004816C4" w:rsidRPr="00E6234D" w:rsidRDefault="004816C4" w:rsidP="00E6234D">
            <w:pPr>
              <w:spacing w:after="0" w:line="240" w:lineRule="auto"/>
              <w:jc w:val="both"/>
              <w:rPr>
                <w:rFonts w:eastAsia="Aptos"/>
                <w:iCs/>
              </w:rPr>
            </w:pPr>
          </w:p>
        </w:tc>
      </w:tr>
      <w:tr w:rsidR="004816C4" w:rsidRPr="00E6234D" w14:paraId="34A67388" w14:textId="77777777" w:rsidTr="00ED39F5">
        <w:tc>
          <w:tcPr>
            <w:tcW w:w="572" w:type="dxa"/>
          </w:tcPr>
          <w:p w14:paraId="79DD54E6" w14:textId="77777777" w:rsidR="004816C4" w:rsidRPr="00E6234D" w:rsidRDefault="004816C4" w:rsidP="00E6234D">
            <w:pPr>
              <w:spacing w:after="0" w:line="240" w:lineRule="auto"/>
              <w:ind w:right="99"/>
              <w:jc w:val="both"/>
              <w:rPr>
                <w:rFonts w:eastAsia="Aptos"/>
                <w:iCs/>
              </w:rPr>
            </w:pPr>
            <w:r w:rsidRPr="00E6234D">
              <w:rPr>
                <w:rFonts w:eastAsia="Aptos"/>
                <w:iCs/>
              </w:rPr>
              <w:t>3</w:t>
            </w:r>
          </w:p>
        </w:tc>
        <w:tc>
          <w:tcPr>
            <w:tcW w:w="1851" w:type="dxa"/>
            <w:vMerge/>
          </w:tcPr>
          <w:p w14:paraId="3B0F014D" w14:textId="77777777" w:rsidR="004816C4" w:rsidRPr="00E6234D" w:rsidRDefault="004816C4" w:rsidP="00E6234D">
            <w:pPr>
              <w:spacing w:after="0" w:line="240" w:lineRule="auto"/>
              <w:rPr>
                <w:rFonts w:eastAsia="Aptos"/>
                <w:iCs/>
              </w:rPr>
            </w:pPr>
          </w:p>
        </w:tc>
        <w:tc>
          <w:tcPr>
            <w:tcW w:w="5085" w:type="dxa"/>
          </w:tcPr>
          <w:p w14:paraId="49B1C9A7" w14:textId="77777777" w:rsidR="004816C4" w:rsidRPr="00E6234D" w:rsidRDefault="004816C4" w:rsidP="00E6234D">
            <w:pPr>
              <w:spacing w:after="0" w:line="240" w:lineRule="auto"/>
              <w:jc w:val="both"/>
            </w:pPr>
            <w:r w:rsidRPr="00E6234D">
              <w:rPr>
                <w:rFonts w:eastAsia="Aptos"/>
                <w:iCs/>
              </w:rPr>
              <w:t>IX</w:t>
            </w:r>
            <w:r w:rsidRPr="00E6234D">
              <w:rPr>
                <w:i/>
                <w:iCs/>
              </w:rPr>
              <w:t xml:space="preserve"> </w:t>
            </w:r>
            <w:r w:rsidRPr="00E6234D">
              <w:t xml:space="preserve">SPECJALISTA W ZAKRESIE PORADNICTWA PSYCHOPEDAGOGICZNEGO ORAZ ZASTOSOWANIA NOWOCZESNYCH TECHNOLOGII INFORMATYCZNYCH I TIK W EDUKACJI </w:t>
            </w:r>
          </w:p>
          <w:p w14:paraId="4491EDF9" w14:textId="77777777" w:rsidR="004816C4" w:rsidRPr="00E6234D" w:rsidRDefault="004816C4" w:rsidP="003B60B8">
            <w:pPr>
              <w:pStyle w:val="Akapitzlist"/>
              <w:numPr>
                <w:ilvl w:val="0"/>
                <w:numId w:val="143"/>
              </w:numPr>
              <w:spacing w:after="0" w:line="240" w:lineRule="auto"/>
              <w:jc w:val="both"/>
              <w:rPr>
                <w:rFonts w:ascii="Times New Roman" w:hAnsi="Times New Roman" w:cs="Times New Roman"/>
              </w:rPr>
            </w:pPr>
            <w:r w:rsidRPr="00E6234D">
              <w:rPr>
                <w:rFonts w:ascii="Times New Roman" w:hAnsi="Times New Roman" w:cs="Times New Roman"/>
              </w:rPr>
              <w:t>wykształcenie wyższe magisterskie: pedagogika oraz min. 3 lata doświadczenia w pracy pedagogicznej;</w:t>
            </w:r>
          </w:p>
          <w:p w14:paraId="2D634F49" w14:textId="77777777" w:rsidR="004816C4" w:rsidRPr="00E6234D" w:rsidRDefault="004816C4" w:rsidP="003B60B8">
            <w:pPr>
              <w:pStyle w:val="Akapitzlist"/>
              <w:numPr>
                <w:ilvl w:val="0"/>
                <w:numId w:val="143"/>
              </w:numPr>
              <w:spacing w:after="0" w:line="240" w:lineRule="auto"/>
              <w:jc w:val="both"/>
              <w:rPr>
                <w:rFonts w:ascii="Times New Roman" w:hAnsi="Times New Roman" w:cs="Times New Roman"/>
              </w:rPr>
            </w:pPr>
            <w:r w:rsidRPr="00E6234D">
              <w:rPr>
                <w:rFonts w:ascii="Times New Roman" w:hAnsi="Times New Roman" w:cs="Times New Roman"/>
              </w:rPr>
              <w:t>min. 3 letnie doświadczenie w pracy dydaktycznej na uczelni wyższej oraz doświadczenie w opracowywaniu programów kształcenia</w:t>
            </w:r>
          </w:p>
          <w:p w14:paraId="55E57797" w14:textId="77777777" w:rsidR="004816C4" w:rsidRPr="00E6234D" w:rsidRDefault="004816C4" w:rsidP="003B60B8">
            <w:pPr>
              <w:pStyle w:val="Akapitzlist"/>
              <w:numPr>
                <w:ilvl w:val="0"/>
                <w:numId w:val="143"/>
              </w:numPr>
              <w:spacing w:after="0" w:line="240" w:lineRule="auto"/>
              <w:jc w:val="both"/>
              <w:rPr>
                <w:rFonts w:ascii="Times New Roman" w:hAnsi="Times New Roman" w:cs="Times New Roman"/>
              </w:rPr>
            </w:pPr>
            <w:r w:rsidRPr="00E6234D">
              <w:rPr>
                <w:rFonts w:ascii="Times New Roman" w:hAnsi="Times New Roman" w:cs="Times New Roman"/>
              </w:rPr>
              <w:t>przygotowanie i min.2 letnie doświadczenie w zakresie prowadzenia szkoleń z zakresu zarzadzania, w tym znajomość metod zarzadzania organizacją oraz wspierania procesów motywacyjnych pracowników;</w:t>
            </w:r>
          </w:p>
          <w:p w14:paraId="5F29AE0D" w14:textId="77777777" w:rsidR="004816C4" w:rsidRPr="00E6234D" w:rsidRDefault="004816C4" w:rsidP="003B60B8">
            <w:pPr>
              <w:pStyle w:val="Akapitzlist"/>
              <w:numPr>
                <w:ilvl w:val="0"/>
                <w:numId w:val="143"/>
              </w:numPr>
              <w:spacing w:after="0" w:line="240" w:lineRule="auto"/>
              <w:jc w:val="both"/>
              <w:rPr>
                <w:rFonts w:ascii="Times New Roman" w:hAnsi="Times New Roman" w:cs="Times New Roman"/>
              </w:rPr>
            </w:pPr>
            <w:r w:rsidRPr="00E6234D">
              <w:rPr>
                <w:rFonts w:ascii="Times New Roman" w:hAnsi="Times New Roman" w:cs="Times New Roman"/>
              </w:rPr>
              <w:t>min. 3 letnie doświadczenie w prowadzeń szkoleń i poradnictwa z zakresu realizacji i rozliczania projektów unijnych oraz poradnictwa pedagogicznego, w tym osób z neuroróżnorodnością;</w:t>
            </w:r>
          </w:p>
          <w:p w14:paraId="5D070C87" w14:textId="77777777" w:rsidR="004816C4" w:rsidRPr="00E6234D" w:rsidRDefault="004816C4" w:rsidP="003B60B8">
            <w:pPr>
              <w:pStyle w:val="Akapitzlist"/>
              <w:numPr>
                <w:ilvl w:val="0"/>
                <w:numId w:val="143"/>
              </w:numPr>
              <w:spacing w:after="0" w:line="240" w:lineRule="auto"/>
              <w:jc w:val="both"/>
              <w:rPr>
                <w:rFonts w:ascii="Times New Roman" w:hAnsi="Times New Roman" w:cs="Times New Roman"/>
              </w:rPr>
            </w:pPr>
            <w:r w:rsidRPr="00E6234D">
              <w:rPr>
                <w:rFonts w:ascii="Times New Roman" w:hAnsi="Times New Roman" w:cs="Times New Roman"/>
              </w:rPr>
              <w:t>doświadczenie w pracy z osobami z neuroróżnorodnością, w tym w obszarze poradnictwa psychopedagogicznego;</w:t>
            </w:r>
          </w:p>
          <w:p w14:paraId="72786EC8" w14:textId="77777777" w:rsidR="004816C4" w:rsidRPr="00E6234D" w:rsidRDefault="004816C4" w:rsidP="00E6234D">
            <w:pPr>
              <w:spacing w:after="0" w:line="240" w:lineRule="auto"/>
              <w:jc w:val="both"/>
              <w:rPr>
                <w:rFonts w:eastAsia="Aptos"/>
                <w:iCs/>
              </w:rPr>
            </w:pPr>
          </w:p>
        </w:tc>
        <w:tc>
          <w:tcPr>
            <w:tcW w:w="1985" w:type="dxa"/>
            <w:vMerge/>
          </w:tcPr>
          <w:p w14:paraId="113EE366" w14:textId="77777777" w:rsidR="004816C4" w:rsidRPr="00E6234D" w:rsidRDefault="004816C4" w:rsidP="00E6234D">
            <w:pPr>
              <w:spacing w:after="0" w:line="240" w:lineRule="auto"/>
              <w:jc w:val="both"/>
              <w:rPr>
                <w:rFonts w:eastAsia="Aptos"/>
                <w:iCs/>
              </w:rPr>
            </w:pPr>
          </w:p>
        </w:tc>
      </w:tr>
      <w:tr w:rsidR="004816C4" w:rsidRPr="00E6234D" w14:paraId="11D1B643" w14:textId="77777777" w:rsidTr="00ED39F5">
        <w:tc>
          <w:tcPr>
            <w:tcW w:w="572" w:type="dxa"/>
          </w:tcPr>
          <w:p w14:paraId="70AAFA13" w14:textId="77777777" w:rsidR="004816C4" w:rsidRPr="00E6234D" w:rsidRDefault="004816C4" w:rsidP="00E6234D">
            <w:pPr>
              <w:spacing w:after="0" w:line="240" w:lineRule="auto"/>
              <w:ind w:right="99"/>
              <w:jc w:val="both"/>
              <w:rPr>
                <w:rFonts w:eastAsia="Aptos"/>
                <w:iCs/>
              </w:rPr>
            </w:pPr>
            <w:r w:rsidRPr="00E6234D">
              <w:rPr>
                <w:rFonts w:eastAsia="Aptos"/>
                <w:iCs/>
              </w:rPr>
              <w:t>4</w:t>
            </w:r>
          </w:p>
        </w:tc>
        <w:tc>
          <w:tcPr>
            <w:tcW w:w="1851" w:type="dxa"/>
            <w:vMerge/>
          </w:tcPr>
          <w:p w14:paraId="6A48AAA7" w14:textId="77777777" w:rsidR="004816C4" w:rsidRPr="00E6234D" w:rsidRDefault="004816C4" w:rsidP="00E6234D">
            <w:pPr>
              <w:spacing w:after="0" w:line="240" w:lineRule="auto"/>
              <w:rPr>
                <w:rFonts w:eastAsia="Aptos"/>
                <w:iCs/>
              </w:rPr>
            </w:pPr>
          </w:p>
        </w:tc>
        <w:tc>
          <w:tcPr>
            <w:tcW w:w="5085" w:type="dxa"/>
          </w:tcPr>
          <w:p w14:paraId="00C7BD56" w14:textId="77777777" w:rsidR="004816C4" w:rsidRPr="00E6234D" w:rsidRDefault="004816C4" w:rsidP="00E6234D">
            <w:pPr>
              <w:pStyle w:val="Akapitzlist"/>
              <w:spacing w:after="0" w:line="240" w:lineRule="auto"/>
              <w:ind w:left="360"/>
              <w:jc w:val="both"/>
              <w:rPr>
                <w:rFonts w:ascii="Times New Roman" w:hAnsi="Times New Roman" w:cs="Times New Roman"/>
                <w:i/>
                <w:iCs/>
              </w:rPr>
            </w:pPr>
            <w:r w:rsidRPr="00E6234D">
              <w:rPr>
                <w:rFonts w:ascii="Times New Roman" w:eastAsia="Aptos" w:hAnsi="Times New Roman" w:cs="Times New Roman"/>
                <w:iCs/>
              </w:rPr>
              <w:t xml:space="preserve">X </w:t>
            </w:r>
            <w:r w:rsidRPr="00E6234D">
              <w:rPr>
                <w:rFonts w:ascii="Times New Roman" w:hAnsi="Times New Roman" w:cs="Times New Roman"/>
              </w:rPr>
              <w:t>SPECJALISTA W ZAKRESIE INNOWACJI EDUKACYJNYCH ORAZ WSPIERANIA ROZWOJU OSOBISTEGO I ZAWODOWEGO PEDAGOGA</w:t>
            </w:r>
          </w:p>
          <w:p w14:paraId="09B7389A" w14:textId="77777777" w:rsidR="004816C4" w:rsidRPr="00E6234D" w:rsidRDefault="004816C4" w:rsidP="003B60B8">
            <w:pPr>
              <w:pStyle w:val="Akapitzlist"/>
              <w:numPr>
                <w:ilvl w:val="0"/>
                <w:numId w:val="142"/>
              </w:numPr>
              <w:spacing w:after="0" w:line="240" w:lineRule="auto"/>
              <w:jc w:val="both"/>
              <w:rPr>
                <w:rFonts w:ascii="Times New Roman" w:hAnsi="Times New Roman" w:cs="Times New Roman"/>
              </w:rPr>
            </w:pPr>
            <w:r w:rsidRPr="00E6234D">
              <w:rPr>
                <w:rFonts w:ascii="Times New Roman" w:hAnsi="Times New Roman" w:cs="Times New Roman"/>
              </w:rPr>
              <w:t xml:space="preserve">wykształcenie wyższe: pedagogika oraz min. 3 lata doświadczenia w pracy pedagogicznej; </w:t>
            </w:r>
          </w:p>
          <w:p w14:paraId="550333CD" w14:textId="77777777" w:rsidR="004816C4" w:rsidRPr="00E6234D" w:rsidRDefault="004816C4" w:rsidP="003B60B8">
            <w:pPr>
              <w:pStyle w:val="Akapitzlist"/>
              <w:numPr>
                <w:ilvl w:val="0"/>
                <w:numId w:val="142"/>
              </w:numPr>
              <w:spacing w:after="0" w:line="240" w:lineRule="auto"/>
              <w:jc w:val="both"/>
              <w:rPr>
                <w:rFonts w:ascii="Times New Roman" w:hAnsi="Times New Roman" w:cs="Times New Roman"/>
              </w:rPr>
            </w:pPr>
            <w:r w:rsidRPr="00E6234D">
              <w:rPr>
                <w:rFonts w:ascii="Times New Roman" w:hAnsi="Times New Roman" w:cs="Times New Roman"/>
              </w:rPr>
              <w:t xml:space="preserve">min. 3 letnie doświadczenie w pracy dydaktycznej na uczelni wyższej; </w:t>
            </w:r>
          </w:p>
          <w:p w14:paraId="76E72C3A" w14:textId="77777777" w:rsidR="004816C4" w:rsidRPr="00E6234D" w:rsidRDefault="004816C4" w:rsidP="003B60B8">
            <w:pPr>
              <w:pStyle w:val="Akapitzlist"/>
              <w:numPr>
                <w:ilvl w:val="0"/>
                <w:numId w:val="142"/>
              </w:numPr>
              <w:spacing w:after="0" w:line="240" w:lineRule="auto"/>
              <w:jc w:val="both"/>
              <w:rPr>
                <w:rFonts w:ascii="Times New Roman" w:hAnsi="Times New Roman" w:cs="Times New Roman"/>
              </w:rPr>
            </w:pPr>
            <w:r w:rsidRPr="00E6234D">
              <w:rPr>
                <w:rFonts w:ascii="Times New Roman" w:hAnsi="Times New Roman" w:cs="Times New Roman"/>
              </w:rPr>
              <w:t>min. 2 letnie doświadczenie w prowadzeniu szkoleń i zajęć z obszaru rozwoju osobistego nauczyciela;</w:t>
            </w:r>
          </w:p>
          <w:p w14:paraId="1D98B30B" w14:textId="77777777" w:rsidR="004816C4" w:rsidRPr="00E6234D" w:rsidRDefault="004816C4" w:rsidP="003B60B8">
            <w:pPr>
              <w:pStyle w:val="Akapitzlist"/>
              <w:numPr>
                <w:ilvl w:val="0"/>
                <w:numId w:val="142"/>
              </w:numPr>
              <w:spacing w:after="0" w:line="240" w:lineRule="auto"/>
              <w:jc w:val="both"/>
              <w:rPr>
                <w:rFonts w:ascii="Times New Roman" w:hAnsi="Times New Roman" w:cs="Times New Roman"/>
              </w:rPr>
            </w:pPr>
            <w:r w:rsidRPr="00E6234D">
              <w:rPr>
                <w:rFonts w:ascii="Times New Roman" w:hAnsi="Times New Roman" w:cs="Times New Roman"/>
              </w:rPr>
              <w:t xml:space="preserve">min. 3 letnie doświadczenie w zakresie wprowadzania i realizowania innowacyjnych i kreatywnych metod pracy z dzieckiem oraz doświadczenie w pracy z dziećmi z zaburzeniami rozwojowymi; </w:t>
            </w:r>
          </w:p>
          <w:p w14:paraId="06197E26" w14:textId="77777777" w:rsidR="004816C4" w:rsidRPr="00E6234D" w:rsidRDefault="004816C4" w:rsidP="003B60B8">
            <w:pPr>
              <w:pStyle w:val="Akapitzlist"/>
              <w:numPr>
                <w:ilvl w:val="0"/>
                <w:numId w:val="142"/>
              </w:numPr>
              <w:spacing w:after="0" w:line="240" w:lineRule="auto"/>
              <w:jc w:val="both"/>
              <w:rPr>
                <w:rFonts w:ascii="Times New Roman" w:hAnsi="Times New Roman" w:cs="Times New Roman"/>
              </w:rPr>
            </w:pPr>
            <w:r w:rsidRPr="00E6234D">
              <w:rPr>
                <w:rFonts w:ascii="Times New Roman" w:hAnsi="Times New Roman" w:cs="Times New Roman"/>
              </w:rPr>
              <w:t xml:space="preserve">min. 3 letnie doświadczenie we współpracy z organizacjami pozarządowymi prowadzącymi działalność na rzecz wspierania nauczycieli i pedagogów w rozwijaniu kompetencji psychologiczno-pedagogicznych, komunikacyjnych, </w:t>
            </w:r>
            <w:r w:rsidRPr="00E6234D">
              <w:rPr>
                <w:rFonts w:ascii="Times New Roman" w:hAnsi="Times New Roman" w:cs="Times New Roman"/>
              </w:rPr>
              <w:lastRenderedPageBreak/>
              <w:t>wychowawczych i dydaktycznych, także w kontekście pracy z dziećmi i młodzieżą ze specjalnymi potrzebami edukacyjnymi</w:t>
            </w:r>
          </w:p>
          <w:p w14:paraId="1B09206B" w14:textId="77777777" w:rsidR="004816C4" w:rsidRPr="00E6234D" w:rsidRDefault="004816C4" w:rsidP="00E6234D">
            <w:pPr>
              <w:spacing w:after="0" w:line="240" w:lineRule="auto"/>
              <w:jc w:val="both"/>
              <w:rPr>
                <w:rFonts w:eastAsia="Aptos"/>
                <w:iCs/>
              </w:rPr>
            </w:pPr>
          </w:p>
        </w:tc>
        <w:tc>
          <w:tcPr>
            <w:tcW w:w="1985" w:type="dxa"/>
            <w:vMerge/>
          </w:tcPr>
          <w:p w14:paraId="482D6D95" w14:textId="77777777" w:rsidR="004816C4" w:rsidRPr="00E6234D" w:rsidRDefault="004816C4" w:rsidP="00E6234D">
            <w:pPr>
              <w:spacing w:after="0" w:line="240" w:lineRule="auto"/>
              <w:jc w:val="both"/>
              <w:rPr>
                <w:rFonts w:eastAsia="Aptos"/>
                <w:iCs/>
              </w:rPr>
            </w:pPr>
          </w:p>
        </w:tc>
      </w:tr>
    </w:tbl>
    <w:p w14:paraId="3549E69B" w14:textId="77777777" w:rsidR="004816C4" w:rsidRPr="00E6234D" w:rsidRDefault="004816C4" w:rsidP="00E6234D">
      <w:pPr>
        <w:pStyle w:val="Akapitzlist"/>
        <w:shd w:val="clear" w:color="auto" w:fill="FFFFFF"/>
        <w:spacing w:after="0" w:line="240" w:lineRule="auto"/>
        <w:ind w:right="-427"/>
        <w:jc w:val="both"/>
        <w:textAlignment w:val="baseline"/>
        <w:rPr>
          <w:rFonts w:ascii="Times New Roman" w:hAnsi="Times New Roman" w:cs="Times New Roman"/>
        </w:rPr>
      </w:pPr>
    </w:p>
    <w:p w14:paraId="4B46212D" w14:textId="69F33F7C" w:rsidR="00E22E29" w:rsidRPr="00E6234D" w:rsidRDefault="00E22E29" w:rsidP="00E6234D">
      <w:pPr>
        <w:shd w:val="clear" w:color="auto" w:fill="FFFFFF"/>
        <w:spacing w:after="0" w:line="240" w:lineRule="auto"/>
        <w:ind w:right="-427"/>
        <w:jc w:val="both"/>
        <w:textAlignment w:val="baseline"/>
        <w:rPr>
          <w:b/>
          <w:bCs/>
          <w:u w:val="single"/>
        </w:rPr>
      </w:pPr>
      <w:r w:rsidRPr="00E6234D">
        <w:rPr>
          <w:b/>
          <w:bCs/>
          <w:u w:val="single"/>
        </w:rPr>
        <w:t>Dotyczy wszystkich części:</w:t>
      </w:r>
    </w:p>
    <w:p w14:paraId="371B5D28" w14:textId="77777777" w:rsidR="004816C4" w:rsidRPr="00E6234D" w:rsidRDefault="004816C4" w:rsidP="00E6234D">
      <w:pPr>
        <w:shd w:val="clear" w:color="auto" w:fill="FFFFFF"/>
        <w:spacing w:after="0" w:line="240" w:lineRule="auto"/>
        <w:ind w:right="-427" w:firstLine="708"/>
        <w:jc w:val="both"/>
        <w:textAlignment w:val="baseline"/>
      </w:pPr>
      <w:r w:rsidRPr="00E6234D">
        <w:t>W odniesieniu do powyższych elementów przedmiotu zamówienia obowiązkiem wykonawcy będzie:</w:t>
      </w:r>
    </w:p>
    <w:p w14:paraId="2FD1A771" w14:textId="77777777" w:rsidR="004816C4" w:rsidRPr="00E6234D" w:rsidRDefault="004816C4" w:rsidP="00E6234D">
      <w:pPr>
        <w:pStyle w:val="Akapitzlist"/>
        <w:numPr>
          <w:ilvl w:val="0"/>
          <w:numId w:val="127"/>
        </w:numPr>
        <w:shd w:val="clear" w:color="auto" w:fill="FFFFFF"/>
        <w:suppressAutoHyphens w:val="0"/>
        <w:spacing w:after="0" w:line="240" w:lineRule="auto"/>
        <w:ind w:left="360" w:right="-427"/>
        <w:jc w:val="both"/>
        <w:textAlignment w:val="baseline"/>
        <w:rPr>
          <w:rFonts w:ascii="Times New Roman" w:hAnsi="Times New Roman" w:cs="Times New Roman"/>
        </w:rPr>
      </w:pPr>
      <w:r w:rsidRPr="00E6234D">
        <w:rPr>
          <w:rFonts w:ascii="Times New Roman" w:hAnsi="Times New Roman" w:cs="Times New Roman"/>
        </w:rPr>
        <w:t>Uczestnictwo w spotkaniach Rady Programowej w celu zmodyfikowania programu kształcenia wraz z efektami kształcenia w ramach praktyk stosowanych w zarządzaniem kapitałem ludzkim studiów I i II stopnia, które będą uwzględniały:</w:t>
      </w:r>
    </w:p>
    <w:p w14:paraId="191160B6" w14:textId="77777777" w:rsidR="004816C4" w:rsidRPr="00E6234D" w:rsidRDefault="004816C4" w:rsidP="00E6234D">
      <w:pPr>
        <w:pStyle w:val="Akapitzlist"/>
        <w:numPr>
          <w:ilvl w:val="1"/>
          <w:numId w:val="127"/>
        </w:numPr>
        <w:shd w:val="clear" w:color="auto" w:fill="FFFFFF"/>
        <w:suppressAutoHyphens w:val="0"/>
        <w:spacing w:after="0" w:line="240" w:lineRule="auto"/>
        <w:ind w:left="1080" w:right="-427"/>
        <w:jc w:val="both"/>
        <w:textAlignment w:val="baseline"/>
        <w:rPr>
          <w:rFonts w:ascii="Times New Roman" w:hAnsi="Times New Roman" w:cs="Times New Roman"/>
        </w:rPr>
      </w:pPr>
      <w:r w:rsidRPr="00E6234D">
        <w:rPr>
          <w:rFonts w:ascii="Times New Roman" w:hAnsi="Times New Roman" w:cs="Times New Roman"/>
        </w:rPr>
        <w:t xml:space="preserve">wsparcie w zakresie przygotowania kart przedmiotów (opis celów i metod dydaktycznych, zakładanych efektów uczenia się z przypisanymi metodami ich weryfikacji oraz literaturą) dla nowych przedmiotów specjalnościowych </w:t>
      </w:r>
    </w:p>
    <w:p w14:paraId="4AB7E49B" w14:textId="77777777" w:rsidR="004816C4" w:rsidRPr="00E6234D" w:rsidRDefault="004816C4" w:rsidP="00E6234D">
      <w:pPr>
        <w:pStyle w:val="Akapitzlist"/>
        <w:numPr>
          <w:ilvl w:val="0"/>
          <w:numId w:val="127"/>
        </w:numPr>
        <w:shd w:val="clear" w:color="auto" w:fill="FFFFFF"/>
        <w:suppressAutoHyphens w:val="0"/>
        <w:spacing w:after="0" w:line="240" w:lineRule="auto"/>
        <w:ind w:left="360" w:right="-427"/>
        <w:jc w:val="both"/>
        <w:textAlignment w:val="baseline"/>
        <w:rPr>
          <w:rFonts w:ascii="Times New Roman" w:hAnsi="Times New Roman" w:cs="Times New Roman"/>
        </w:rPr>
      </w:pPr>
      <w:r w:rsidRPr="00E6234D">
        <w:rPr>
          <w:rFonts w:ascii="Times New Roman" w:hAnsi="Times New Roman" w:cs="Times New Roman"/>
        </w:rPr>
        <w:t>Uczestnictwo w spotkaniach Rady Programowej w celu zmodyfikowania programu kształcenia wraz z efektami kształcenia w ramach praktyk stosowanych w pedagogika studiów I i II stopnia, które będą uwzględniały:</w:t>
      </w:r>
    </w:p>
    <w:p w14:paraId="0BC9FAE2" w14:textId="77777777" w:rsidR="004816C4" w:rsidRPr="00E6234D" w:rsidRDefault="004816C4" w:rsidP="00E6234D">
      <w:pPr>
        <w:pStyle w:val="Akapitzlist"/>
        <w:numPr>
          <w:ilvl w:val="1"/>
          <w:numId w:val="127"/>
        </w:numPr>
        <w:shd w:val="clear" w:color="auto" w:fill="FFFFFF"/>
        <w:suppressAutoHyphens w:val="0"/>
        <w:spacing w:after="0" w:line="240" w:lineRule="auto"/>
        <w:ind w:left="1080" w:right="-427"/>
        <w:jc w:val="both"/>
        <w:textAlignment w:val="baseline"/>
        <w:rPr>
          <w:rFonts w:ascii="Times New Roman" w:hAnsi="Times New Roman" w:cs="Times New Roman"/>
        </w:rPr>
      </w:pPr>
      <w:r w:rsidRPr="00E6234D">
        <w:rPr>
          <w:rFonts w:ascii="Times New Roman" w:hAnsi="Times New Roman" w:cs="Times New Roman"/>
        </w:rPr>
        <w:t xml:space="preserve">wsparcie w zakresie przygotowania kart przedmiotów (opis celów i metod dydaktycznych, zakładanych efektów uczenia się z przypisanymi metodami ich weryfikacji oraz literaturą) dla nowych przedmiotów specjalnościowych </w:t>
      </w:r>
    </w:p>
    <w:p w14:paraId="4ADD4960" w14:textId="167B78CD" w:rsidR="004816C4" w:rsidRPr="00E6234D" w:rsidRDefault="004816C4" w:rsidP="00E6234D">
      <w:pPr>
        <w:shd w:val="clear" w:color="auto" w:fill="FFFFFF"/>
        <w:spacing w:after="0" w:line="240" w:lineRule="auto"/>
        <w:ind w:right="-427"/>
        <w:jc w:val="both"/>
        <w:textAlignment w:val="baseline"/>
      </w:pPr>
      <w:r w:rsidRPr="00E6234D">
        <w:t>Czas trwania realizacji usługi:</w:t>
      </w:r>
      <w:r w:rsidR="006C3E3B">
        <w:t xml:space="preserve"> </w:t>
      </w:r>
      <w:r w:rsidRPr="00E6234D">
        <w:rPr>
          <w:u w:val="single"/>
        </w:rPr>
        <w:t xml:space="preserve">od podpisania umowy do 30.01.2029 r. </w:t>
      </w:r>
    </w:p>
    <w:p w14:paraId="2A3013D5" w14:textId="1C5519AB" w:rsidR="00485D37" w:rsidRDefault="00485D37" w:rsidP="0008207D">
      <w:pPr>
        <w:spacing w:after="0" w:line="240" w:lineRule="auto"/>
        <w:ind w:left="6379" w:firstLine="709"/>
        <w:jc w:val="both"/>
        <w:rPr>
          <w:b/>
          <w:i/>
          <w:u w:val="single"/>
        </w:rPr>
      </w:pPr>
    </w:p>
    <w:p w14:paraId="07C66B39" w14:textId="33CF4786" w:rsidR="001E6939" w:rsidRDefault="001E6939" w:rsidP="0008207D">
      <w:pPr>
        <w:spacing w:after="0" w:line="240" w:lineRule="auto"/>
        <w:ind w:left="6379" w:firstLine="709"/>
        <w:jc w:val="both"/>
        <w:rPr>
          <w:b/>
          <w:i/>
          <w:u w:val="single"/>
        </w:rPr>
      </w:pPr>
    </w:p>
    <w:p w14:paraId="31F7A690" w14:textId="46C0E15C" w:rsidR="001E6939" w:rsidRDefault="001E6939" w:rsidP="0008207D">
      <w:pPr>
        <w:spacing w:after="0" w:line="240" w:lineRule="auto"/>
        <w:ind w:left="6379" w:firstLine="709"/>
        <w:jc w:val="both"/>
        <w:rPr>
          <w:b/>
          <w:i/>
          <w:u w:val="single"/>
        </w:rPr>
      </w:pPr>
    </w:p>
    <w:p w14:paraId="709253E5" w14:textId="77777777" w:rsidR="001E6939" w:rsidRDefault="001E6939" w:rsidP="0008207D">
      <w:pPr>
        <w:spacing w:after="0" w:line="240" w:lineRule="auto"/>
        <w:ind w:left="6379" w:firstLine="709"/>
        <w:jc w:val="both"/>
        <w:rPr>
          <w:b/>
          <w:i/>
          <w:u w:val="single"/>
        </w:rPr>
      </w:pPr>
    </w:p>
    <w:p w14:paraId="5A99B312" w14:textId="77777777" w:rsidR="0082726B" w:rsidRDefault="0082726B" w:rsidP="0008207D">
      <w:pPr>
        <w:spacing w:after="0" w:line="240" w:lineRule="auto"/>
        <w:ind w:left="6379" w:firstLine="709"/>
        <w:jc w:val="both"/>
        <w:rPr>
          <w:b/>
          <w:i/>
          <w:u w:val="single"/>
        </w:rPr>
      </w:pPr>
    </w:p>
    <w:p w14:paraId="67694164" w14:textId="77777777" w:rsidR="0082726B" w:rsidRDefault="0082726B" w:rsidP="0008207D">
      <w:pPr>
        <w:spacing w:after="0" w:line="240" w:lineRule="auto"/>
        <w:ind w:left="6379" w:firstLine="709"/>
        <w:jc w:val="both"/>
        <w:rPr>
          <w:b/>
          <w:i/>
          <w:u w:val="single"/>
        </w:rPr>
      </w:pPr>
    </w:p>
    <w:p w14:paraId="7ECB254D" w14:textId="77777777" w:rsidR="0082726B" w:rsidRDefault="0082726B" w:rsidP="0008207D">
      <w:pPr>
        <w:spacing w:after="0" w:line="240" w:lineRule="auto"/>
        <w:ind w:left="6379" w:firstLine="709"/>
        <w:jc w:val="both"/>
        <w:rPr>
          <w:b/>
          <w:i/>
          <w:u w:val="single"/>
        </w:rPr>
      </w:pPr>
    </w:p>
    <w:p w14:paraId="3BD1AD82" w14:textId="77777777" w:rsidR="0082726B" w:rsidRDefault="0082726B" w:rsidP="0008207D">
      <w:pPr>
        <w:spacing w:after="0" w:line="240" w:lineRule="auto"/>
        <w:ind w:left="6379" w:firstLine="709"/>
        <w:jc w:val="both"/>
        <w:rPr>
          <w:b/>
          <w:i/>
          <w:u w:val="single"/>
        </w:rPr>
      </w:pPr>
    </w:p>
    <w:p w14:paraId="173F50F3" w14:textId="77777777" w:rsidR="0082726B" w:rsidRDefault="0082726B" w:rsidP="0008207D">
      <w:pPr>
        <w:spacing w:after="0" w:line="240" w:lineRule="auto"/>
        <w:ind w:left="6379" w:firstLine="709"/>
        <w:jc w:val="both"/>
        <w:rPr>
          <w:b/>
          <w:i/>
          <w:u w:val="single"/>
        </w:rPr>
      </w:pPr>
    </w:p>
    <w:p w14:paraId="7600CC2D" w14:textId="77777777" w:rsidR="0082726B" w:rsidRDefault="0082726B" w:rsidP="0008207D">
      <w:pPr>
        <w:spacing w:after="0" w:line="240" w:lineRule="auto"/>
        <w:ind w:left="6379" w:firstLine="709"/>
        <w:jc w:val="both"/>
        <w:rPr>
          <w:b/>
          <w:i/>
          <w:u w:val="single"/>
        </w:rPr>
      </w:pPr>
    </w:p>
    <w:p w14:paraId="51C69912" w14:textId="77777777" w:rsidR="0082726B" w:rsidRDefault="0082726B" w:rsidP="0008207D">
      <w:pPr>
        <w:spacing w:after="0" w:line="240" w:lineRule="auto"/>
        <w:ind w:left="6379" w:firstLine="709"/>
        <w:jc w:val="both"/>
        <w:rPr>
          <w:b/>
          <w:i/>
          <w:u w:val="single"/>
        </w:rPr>
      </w:pPr>
    </w:p>
    <w:p w14:paraId="3B12E4E6" w14:textId="77777777" w:rsidR="0082726B" w:rsidRDefault="0082726B" w:rsidP="0008207D">
      <w:pPr>
        <w:spacing w:after="0" w:line="240" w:lineRule="auto"/>
        <w:ind w:left="6379" w:firstLine="709"/>
        <w:jc w:val="both"/>
        <w:rPr>
          <w:b/>
          <w:i/>
          <w:u w:val="single"/>
        </w:rPr>
      </w:pPr>
    </w:p>
    <w:p w14:paraId="729DB84C" w14:textId="77777777" w:rsidR="0082726B" w:rsidRDefault="0082726B" w:rsidP="0008207D">
      <w:pPr>
        <w:spacing w:after="0" w:line="240" w:lineRule="auto"/>
        <w:ind w:left="6379" w:firstLine="709"/>
        <w:jc w:val="both"/>
        <w:rPr>
          <w:b/>
          <w:i/>
          <w:u w:val="single"/>
        </w:rPr>
      </w:pPr>
    </w:p>
    <w:p w14:paraId="49338334" w14:textId="77777777" w:rsidR="0082726B" w:rsidRDefault="0082726B" w:rsidP="0008207D">
      <w:pPr>
        <w:spacing w:after="0" w:line="240" w:lineRule="auto"/>
        <w:ind w:left="6379" w:firstLine="709"/>
        <w:jc w:val="both"/>
        <w:rPr>
          <w:b/>
          <w:i/>
          <w:u w:val="single"/>
        </w:rPr>
      </w:pPr>
    </w:p>
    <w:p w14:paraId="3E93F8D7" w14:textId="77777777" w:rsidR="0082726B" w:rsidRDefault="0082726B" w:rsidP="0008207D">
      <w:pPr>
        <w:spacing w:after="0" w:line="240" w:lineRule="auto"/>
        <w:ind w:left="6379" w:firstLine="709"/>
        <w:jc w:val="both"/>
        <w:rPr>
          <w:b/>
          <w:i/>
          <w:u w:val="single"/>
        </w:rPr>
      </w:pPr>
    </w:p>
    <w:p w14:paraId="142251AA" w14:textId="77777777" w:rsidR="0082726B" w:rsidRDefault="0082726B" w:rsidP="0008207D">
      <w:pPr>
        <w:spacing w:after="0" w:line="240" w:lineRule="auto"/>
        <w:ind w:left="6379" w:firstLine="709"/>
        <w:jc w:val="both"/>
        <w:rPr>
          <w:b/>
          <w:i/>
          <w:u w:val="single"/>
        </w:rPr>
      </w:pPr>
    </w:p>
    <w:p w14:paraId="39B0BB51" w14:textId="77777777" w:rsidR="0082726B" w:rsidRDefault="0082726B" w:rsidP="0008207D">
      <w:pPr>
        <w:spacing w:after="0" w:line="240" w:lineRule="auto"/>
        <w:ind w:left="6379" w:firstLine="709"/>
        <w:jc w:val="both"/>
        <w:rPr>
          <w:b/>
          <w:i/>
          <w:u w:val="single"/>
        </w:rPr>
      </w:pPr>
    </w:p>
    <w:p w14:paraId="75428A96" w14:textId="77777777" w:rsidR="0082726B" w:rsidRDefault="0082726B" w:rsidP="0008207D">
      <w:pPr>
        <w:spacing w:after="0" w:line="240" w:lineRule="auto"/>
        <w:ind w:left="6379" w:firstLine="709"/>
        <w:jc w:val="both"/>
        <w:rPr>
          <w:b/>
          <w:i/>
          <w:u w:val="single"/>
        </w:rPr>
      </w:pPr>
    </w:p>
    <w:p w14:paraId="5FB4E81A" w14:textId="77777777" w:rsidR="0082726B" w:rsidRDefault="0082726B" w:rsidP="0008207D">
      <w:pPr>
        <w:spacing w:after="0" w:line="240" w:lineRule="auto"/>
        <w:ind w:left="6379" w:firstLine="709"/>
        <w:jc w:val="both"/>
        <w:rPr>
          <w:b/>
          <w:i/>
          <w:u w:val="single"/>
        </w:rPr>
      </w:pPr>
    </w:p>
    <w:p w14:paraId="3891706D" w14:textId="77777777" w:rsidR="0082726B" w:rsidRDefault="0082726B" w:rsidP="0008207D">
      <w:pPr>
        <w:spacing w:after="0" w:line="240" w:lineRule="auto"/>
        <w:ind w:left="6379" w:firstLine="709"/>
        <w:jc w:val="both"/>
        <w:rPr>
          <w:b/>
          <w:i/>
          <w:u w:val="single"/>
        </w:rPr>
      </w:pPr>
    </w:p>
    <w:p w14:paraId="21B292F5" w14:textId="77777777" w:rsidR="0082726B" w:rsidRDefault="0082726B" w:rsidP="0008207D">
      <w:pPr>
        <w:spacing w:after="0" w:line="240" w:lineRule="auto"/>
        <w:ind w:left="6379" w:firstLine="709"/>
        <w:jc w:val="both"/>
        <w:rPr>
          <w:b/>
          <w:i/>
          <w:u w:val="single"/>
        </w:rPr>
      </w:pPr>
    </w:p>
    <w:p w14:paraId="1022C6EE" w14:textId="77777777" w:rsidR="0082726B" w:rsidRDefault="0082726B" w:rsidP="0008207D">
      <w:pPr>
        <w:spacing w:after="0" w:line="240" w:lineRule="auto"/>
        <w:ind w:left="6379" w:firstLine="709"/>
        <w:jc w:val="both"/>
        <w:rPr>
          <w:b/>
          <w:i/>
          <w:u w:val="single"/>
        </w:rPr>
      </w:pPr>
    </w:p>
    <w:p w14:paraId="3AD56A51" w14:textId="77777777" w:rsidR="0082726B" w:rsidRDefault="0082726B" w:rsidP="0008207D">
      <w:pPr>
        <w:spacing w:after="0" w:line="240" w:lineRule="auto"/>
        <w:ind w:left="6379" w:firstLine="709"/>
        <w:jc w:val="both"/>
        <w:rPr>
          <w:b/>
          <w:i/>
          <w:u w:val="single"/>
        </w:rPr>
      </w:pPr>
    </w:p>
    <w:p w14:paraId="7FB6436E" w14:textId="77777777" w:rsidR="0082726B" w:rsidRDefault="0082726B" w:rsidP="0008207D">
      <w:pPr>
        <w:spacing w:after="0" w:line="240" w:lineRule="auto"/>
        <w:ind w:left="6379" w:firstLine="709"/>
        <w:jc w:val="both"/>
        <w:rPr>
          <w:b/>
          <w:i/>
          <w:u w:val="single"/>
        </w:rPr>
      </w:pPr>
    </w:p>
    <w:p w14:paraId="29ED8AF9" w14:textId="77777777" w:rsidR="0082726B" w:rsidRDefault="0082726B" w:rsidP="0008207D">
      <w:pPr>
        <w:spacing w:after="0" w:line="240" w:lineRule="auto"/>
        <w:ind w:left="6379" w:firstLine="709"/>
        <w:jc w:val="both"/>
        <w:rPr>
          <w:b/>
          <w:i/>
          <w:u w:val="single"/>
        </w:rPr>
      </w:pPr>
    </w:p>
    <w:p w14:paraId="2AA9A28E" w14:textId="4A0564AE" w:rsidR="0082726B" w:rsidRDefault="0082726B" w:rsidP="0008207D">
      <w:pPr>
        <w:spacing w:after="0" w:line="240" w:lineRule="auto"/>
        <w:ind w:left="6379" w:firstLine="709"/>
        <w:jc w:val="both"/>
        <w:rPr>
          <w:b/>
          <w:i/>
          <w:u w:val="single"/>
        </w:rPr>
      </w:pPr>
    </w:p>
    <w:p w14:paraId="4BF43AAE" w14:textId="64C75EF3" w:rsidR="00E6234D" w:rsidRDefault="00E6234D" w:rsidP="0008207D">
      <w:pPr>
        <w:spacing w:after="0" w:line="240" w:lineRule="auto"/>
        <w:ind w:left="6379" w:firstLine="709"/>
        <w:jc w:val="both"/>
        <w:rPr>
          <w:b/>
          <w:i/>
          <w:u w:val="single"/>
        </w:rPr>
      </w:pPr>
    </w:p>
    <w:p w14:paraId="4F928E3B" w14:textId="4EE35057" w:rsidR="00E6234D" w:rsidRDefault="00E6234D" w:rsidP="0008207D">
      <w:pPr>
        <w:spacing w:after="0" w:line="240" w:lineRule="auto"/>
        <w:ind w:left="6379" w:firstLine="709"/>
        <w:jc w:val="both"/>
        <w:rPr>
          <w:b/>
          <w:i/>
          <w:u w:val="single"/>
        </w:rPr>
      </w:pPr>
    </w:p>
    <w:p w14:paraId="018DFC4A" w14:textId="7D2BB722" w:rsidR="00E6234D" w:rsidRDefault="00E6234D" w:rsidP="0008207D">
      <w:pPr>
        <w:spacing w:after="0" w:line="240" w:lineRule="auto"/>
        <w:ind w:left="6379" w:firstLine="709"/>
        <w:jc w:val="both"/>
        <w:rPr>
          <w:b/>
          <w:i/>
          <w:u w:val="single"/>
        </w:rPr>
      </w:pPr>
    </w:p>
    <w:p w14:paraId="111D8C70" w14:textId="0E2498CD" w:rsidR="00E6234D" w:rsidRDefault="00E6234D" w:rsidP="0008207D">
      <w:pPr>
        <w:spacing w:after="0" w:line="240" w:lineRule="auto"/>
        <w:ind w:left="6379" w:firstLine="709"/>
        <w:jc w:val="both"/>
        <w:rPr>
          <w:b/>
          <w:i/>
          <w:u w:val="single"/>
        </w:rPr>
      </w:pPr>
    </w:p>
    <w:p w14:paraId="2D069FAE" w14:textId="76F4C645" w:rsidR="00E6234D" w:rsidRDefault="00E6234D" w:rsidP="0008207D">
      <w:pPr>
        <w:spacing w:after="0" w:line="240" w:lineRule="auto"/>
        <w:ind w:left="6379" w:firstLine="709"/>
        <w:jc w:val="both"/>
        <w:rPr>
          <w:b/>
          <w:i/>
          <w:u w:val="single"/>
        </w:rPr>
      </w:pPr>
    </w:p>
    <w:p w14:paraId="2767499E" w14:textId="7F5BE030" w:rsidR="00E6234D" w:rsidRDefault="00E6234D" w:rsidP="0008207D">
      <w:pPr>
        <w:spacing w:after="0" w:line="240" w:lineRule="auto"/>
        <w:ind w:left="6379" w:firstLine="709"/>
        <w:jc w:val="both"/>
        <w:rPr>
          <w:b/>
          <w:i/>
          <w:u w:val="single"/>
        </w:rPr>
      </w:pPr>
    </w:p>
    <w:p w14:paraId="02B4958A" w14:textId="409CA66E" w:rsidR="00E6234D" w:rsidRDefault="00E6234D" w:rsidP="0008207D">
      <w:pPr>
        <w:spacing w:after="0" w:line="240" w:lineRule="auto"/>
        <w:ind w:left="6379" w:firstLine="709"/>
        <w:jc w:val="both"/>
        <w:rPr>
          <w:b/>
          <w:i/>
          <w:u w:val="single"/>
        </w:rPr>
      </w:pPr>
    </w:p>
    <w:p w14:paraId="54A9AB4B" w14:textId="77777777" w:rsidR="00E6234D" w:rsidRDefault="00E6234D" w:rsidP="0008207D">
      <w:pPr>
        <w:spacing w:after="0" w:line="240" w:lineRule="auto"/>
        <w:ind w:left="6379" w:firstLine="709"/>
        <w:jc w:val="both"/>
        <w:rPr>
          <w:b/>
          <w:i/>
          <w:u w:val="single"/>
        </w:rPr>
      </w:pPr>
    </w:p>
    <w:p w14:paraId="20B7BBD5" w14:textId="77777777" w:rsidR="0082726B" w:rsidRDefault="0082726B" w:rsidP="0008207D">
      <w:pPr>
        <w:spacing w:after="0" w:line="240" w:lineRule="auto"/>
        <w:ind w:left="6379" w:firstLine="709"/>
        <w:jc w:val="both"/>
        <w:rPr>
          <w:b/>
          <w:i/>
          <w:u w:val="single"/>
        </w:rPr>
      </w:pPr>
    </w:p>
    <w:p w14:paraId="77A5D402" w14:textId="77777777" w:rsidR="0082726B" w:rsidRDefault="0082726B" w:rsidP="0008207D">
      <w:pPr>
        <w:spacing w:after="0" w:line="240" w:lineRule="auto"/>
        <w:ind w:left="6379" w:firstLine="709"/>
        <w:jc w:val="both"/>
        <w:rPr>
          <w:b/>
          <w:i/>
          <w:u w:val="single"/>
        </w:rPr>
      </w:pPr>
    </w:p>
    <w:p w14:paraId="43F7A0B7" w14:textId="77777777" w:rsidR="006C3E3B" w:rsidRDefault="006C3E3B" w:rsidP="0008207D">
      <w:pPr>
        <w:spacing w:after="0" w:line="240" w:lineRule="auto"/>
        <w:ind w:left="6379" w:firstLine="709"/>
        <w:jc w:val="both"/>
        <w:rPr>
          <w:b/>
          <w:i/>
          <w:u w:val="single"/>
        </w:rPr>
      </w:pPr>
    </w:p>
    <w:p w14:paraId="62AA3131" w14:textId="19D60E84" w:rsidR="00AF6E6F" w:rsidRPr="00E80B40" w:rsidRDefault="00AF6E6F" w:rsidP="0008207D">
      <w:pPr>
        <w:spacing w:after="0" w:line="240" w:lineRule="auto"/>
        <w:ind w:left="6379" w:firstLine="709"/>
        <w:jc w:val="both"/>
        <w:rPr>
          <w:b/>
          <w:i/>
          <w:u w:val="single"/>
        </w:rPr>
      </w:pPr>
      <w:r w:rsidRPr="00E80B40">
        <w:rPr>
          <w:b/>
          <w:i/>
          <w:u w:val="single"/>
        </w:rPr>
        <w:lastRenderedPageBreak/>
        <w:t>ZAŁĄCZNIK NR 3</w:t>
      </w:r>
    </w:p>
    <w:p w14:paraId="310D4E10" w14:textId="327A1956" w:rsidR="000705C8" w:rsidRPr="00E80B40" w:rsidRDefault="000705C8" w:rsidP="0008207D">
      <w:pPr>
        <w:spacing w:after="0" w:line="240" w:lineRule="auto"/>
        <w:ind w:left="6379" w:firstLine="709"/>
        <w:jc w:val="both"/>
        <w:rPr>
          <w:b/>
          <w:i/>
          <w:u w:val="single"/>
        </w:rPr>
      </w:pPr>
      <w:r w:rsidRPr="00E80B40">
        <w:rPr>
          <w:b/>
          <w:i/>
        </w:rPr>
        <w:t xml:space="preserve">      </w:t>
      </w:r>
      <w:r w:rsidRPr="00E80B40">
        <w:rPr>
          <w:b/>
          <w:i/>
          <w:u w:val="single"/>
        </w:rPr>
        <w:t>PROJEKT</w:t>
      </w:r>
    </w:p>
    <w:p w14:paraId="5FBFE719" w14:textId="15858CEC" w:rsidR="00567CCB" w:rsidRDefault="002D75AF" w:rsidP="00567CCB">
      <w:pPr>
        <w:spacing w:after="0" w:line="240" w:lineRule="auto"/>
        <w:ind w:left="6379" w:firstLine="709"/>
        <w:jc w:val="right"/>
        <w:rPr>
          <w:b/>
          <w:bCs/>
        </w:rPr>
      </w:pPr>
      <w:r w:rsidRPr="003A4FBB">
        <w:rPr>
          <w:color w:val="FF0000"/>
        </w:rPr>
        <w:t xml:space="preserve">    </w:t>
      </w:r>
      <w:bookmarkStart w:id="29" w:name="_Hlk173230062"/>
      <w:r w:rsidR="00970C7F" w:rsidRPr="0019084D">
        <w:rPr>
          <w:b/>
          <w:bCs/>
          <w:color w:val="FF0000"/>
          <w:u w:val="single"/>
        </w:rPr>
        <w:t>Zadanie 1</w:t>
      </w:r>
      <w:r w:rsidR="00970C7F" w:rsidRPr="0019084D">
        <w:rPr>
          <w:b/>
          <w:bCs/>
          <w:color w:val="FF0000"/>
        </w:rPr>
        <w:t xml:space="preserve"> </w:t>
      </w:r>
    </w:p>
    <w:p w14:paraId="196588FB" w14:textId="66F1A7D1" w:rsidR="00B874A1" w:rsidRPr="00970C7F" w:rsidRDefault="00970C7F" w:rsidP="00567CCB">
      <w:pPr>
        <w:spacing w:after="0" w:line="240" w:lineRule="auto"/>
        <w:ind w:left="4395" w:firstLine="283"/>
        <w:jc w:val="right"/>
      </w:pPr>
      <w:r w:rsidRPr="00970C7F">
        <w:rPr>
          <w:b/>
          <w:bCs/>
        </w:rPr>
        <w:t>Zarządzanie kapitałem ludzkim</w:t>
      </w:r>
      <w:r>
        <w:rPr>
          <w:b/>
          <w:bCs/>
        </w:rPr>
        <w:t>,</w:t>
      </w:r>
      <w:r w:rsidRPr="00970C7F">
        <w:t xml:space="preserve"> </w:t>
      </w:r>
      <w:r w:rsidRPr="00567CCB">
        <w:rPr>
          <w:b/>
          <w:bCs/>
          <w:color w:val="C00000"/>
        </w:rPr>
        <w:t>części I-VI</w:t>
      </w:r>
    </w:p>
    <w:bookmarkEnd w:id="29"/>
    <w:p w14:paraId="6A78C4ED" w14:textId="77777777" w:rsidR="00970C7F" w:rsidRPr="004B3C06" w:rsidRDefault="00970C7F" w:rsidP="00970C7F">
      <w:pPr>
        <w:spacing w:after="0" w:line="240" w:lineRule="auto"/>
        <w:ind w:left="6096" w:firstLine="992"/>
        <w:rPr>
          <w:color w:val="FF0000"/>
        </w:rPr>
      </w:pPr>
    </w:p>
    <w:p w14:paraId="5F4B723F" w14:textId="77777777" w:rsidR="00970C7F" w:rsidRPr="004B3C06" w:rsidRDefault="00970C7F" w:rsidP="00970C7F">
      <w:pPr>
        <w:jc w:val="center"/>
        <w:rPr>
          <w:b/>
          <w:bCs/>
        </w:rPr>
      </w:pPr>
      <w:r w:rsidRPr="004B3C06">
        <w:rPr>
          <w:b/>
          <w:bCs/>
        </w:rPr>
        <w:t>UMOWA NR ……………………...</w:t>
      </w:r>
    </w:p>
    <w:p w14:paraId="6C6AB7A5" w14:textId="77777777" w:rsidR="00970C7F" w:rsidRPr="004B3C06" w:rsidRDefault="00970C7F" w:rsidP="00970C7F">
      <w:pPr>
        <w:jc w:val="center"/>
        <w:rPr>
          <w:b/>
          <w:bCs/>
        </w:rPr>
      </w:pPr>
      <w:r w:rsidRPr="004B3C06">
        <w:t>(dalej jako</w:t>
      </w:r>
      <w:r w:rsidRPr="004B3C06">
        <w:rPr>
          <w:b/>
          <w:bCs/>
        </w:rPr>
        <w:t xml:space="preserve"> „Umowa”</w:t>
      </w:r>
      <w:r w:rsidRPr="004B3C06">
        <w:t>)</w:t>
      </w:r>
    </w:p>
    <w:p w14:paraId="12394BEB" w14:textId="77777777" w:rsidR="00567CCB" w:rsidRDefault="00567CCB" w:rsidP="00970C7F">
      <w:pPr>
        <w:jc w:val="both"/>
      </w:pPr>
    </w:p>
    <w:p w14:paraId="7F652B02" w14:textId="3F7BFA2C" w:rsidR="00970C7F" w:rsidRPr="004B3C06" w:rsidRDefault="00970C7F" w:rsidP="00970C7F">
      <w:pPr>
        <w:jc w:val="both"/>
        <w:rPr>
          <w:lang w:eastAsia="en-US"/>
        </w:rPr>
      </w:pPr>
      <w:r w:rsidRPr="004B3C06">
        <w:t>zawarta w dniu</w:t>
      </w:r>
      <w:r w:rsidRPr="004B3C06">
        <w:rPr>
          <w:rStyle w:val="TeksttreciPogrubienie"/>
          <w:rFonts w:eastAsia="Calibri"/>
        </w:rPr>
        <w:t xml:space="preserve"> </w:t>
      </w:r>
      <w:r w:rsidRPr="004B3C06">
        <w:rPr>
          <w:lang w:eastAsia="en-US"/>
        </w:rPr>
        <w:t xml:space="preserve">złożenia ostatniego kwalifikowanego podpisu elektronicznego przez Strony, </w:t>
      </w:r>
      <w:r w:rsidRPr="004B3C06">
        <w:t xml:space="preserve">pomiędzy: </w:t>
      </w:r>
    </w:p>
    <w:p w14:paraId="342A75C2" w14:textId="77777777" w:rsidR="00970C7F" w:rsidRPr="004B3C06" w:rsidRDefault="00970C7F" w:rsidP="00970C7F">
      <w:pPr>
        <w:tabs>
          <w:tab w:val="left" w:pos="9072"/>
        </w:tabs>
        <w:jc w:val="both"/>
      </w:pPr>
      <w:r w:rsidRPr="004B3C06">
        <w:rPr>
          <w:b/>
        </w:rPr>
        <w:t>Akademią Marynarki Wojennej im. Bohaterów Westerplatte</w:t>
      </w:r>
      <w:r w:rsidRPr="004B3C06">
        <w:t xml:space="preserve">, 81-127 Gdynia, </w:t>
      </w:r>
      <w:r w:rsidRPr="004B3C06">
        <w:br/>
        <w:t xml:space="preserve">ul. Śmidowicza 69, NIP 586-010-46-93, </w:t>
      </w:r>
    </w:p>
    <w:p w14:paraId="5BF46419" w14:textId="77777777" w:rsidR="00970C7F" w:rsidRPr="004B3C06" w:rsidRDefault="00970C7F" w:rsidP="00970C7F">
      <w:pPr>
        <w:tabs>
          <w:tab w:val="left" w:pos="9072"/>
        </w:tabs>
        <w:jc w:val="both"/>
      </w:pPr>
      <w:r w:rsidRPr="004B3C06">
        <w:t xml:space="preserve">reprezentowaną przez: </w:t>
      </w:r>
    </w:p>
    <w:p w14:paraId="49B0FE01" w14:textId="77777777" w:rsidR="00970C7F" w:rsidRPr="004B3C06" w:rsidRDefault="00970C7F" w:rsidP="00970C7F">
      <w:pPr>
        <w:jc w:val="both"/>
        <w:rPr>
          <w:rStyle w:val="TeksttreciPogrubienie"/>
          <w:rFonts w:eastAsia="Calibri"/>
          <w:b w:val="0"/>
        </w:rPr>
      </w:pPr>
      <w:bookmarkStart w:id="30" w:name="_Hlk83642593"/>
      <w:r w:rsidRPr="004B3C06">
        <w:rPr>
          <w:b/>
        </w:rPr>
        <w:t xml:space="preserve">KANCLERZA – MARKA DRYGASA, </w:t>
      </w:r>
      <w:r w:rsidRPr="004B3C06">
        <w:t>działającego na podstawie pełnomocnictwa</w:t>
      </w:r>
      <w:r w:rsidRPr="004B3C06">
        <w:rPr>
          <w:rStyle w:val="TeksttreciPogrubienie"/>
          <w:rFonts w:eastAsia="Calibri"/>
        </w:rPr>
        <w:t xml:space="preserve"> Rektora Komendanta kontradmirała prof. dr. hab. Tomasza SZUBRYCHTA</w:t>
      </w:r>
      <w:bookmarkEnd w:id="30"/>
      <w:r w:rsidRPr="004B3C06">
        <w:rPr>
          <w:rStyle w:val="TeksttreciPogrubienie"/>
          <w:rFonts w:eastAsia="Calibri"/>
        </w:rPr>
        <w:t xml:space="preserve">, </w:t>
      </w:r>
    </w:p>
    <w:p w14:paraId="260D4DEC" w14:textId="77777777" w:rsidR="00970C7F" w:rsidRPr="004B3C06" w:rsidRDefault="00970C7F" w:rsidP="00970C7F">
      <w:pPr>
        <w:jc w:val="both"/>
        <w:rPr>
          <w:bCs/>
          <w:shd w:val="clear" w:color="auto" w:fill="FFFFFF"/>
        </w:rPr>
      </w:pPr>
      <w:r w:rsidRPr="004B3C06">
        <w:rPr>
          <w:rStyle w:val="TeksttreciPogrubienie"/>
          <w:rFonts w:eastAsia="Calibri"/>
        </w:rPr>
        <w:t xml:space="preserve">zwaną dalej „Zamawiającym”, </w:t>
      </w:r>
    </w:p>
    <w:p w14:paraId="4635AA71" w14:textId="77777777" w:rsidR="00970C7F" w:rsidRPr="004B3C06" w:rsidRDefault="00970C7F" w:rsidP="00970C7F">
      <w:pPr>
        <w:jc w:val="both"/>
        <w:rPr>
          <w:b/>
        </w:rPr>
      </w:pPr>
      <w:r w:rsidRPr="004B3C06">
        <w:rPr>
          <w:b/>
        </w:rPr>
        <w:t>a</w:t>
      </w:r>
    </w:p>
    <w:p w14:paraId="13D87F81" w14:textId="77777777" w:rsidR="00970C7F" w:rsidRPr="004B3C06" w:rsidRDefault="00970C7F" w:rsidP="00970C7F">
      <w:pPr>
        <w:jc w:val="both"/>
        <w:rPr>
          <w:b/>
        </w:rPr>
      </w:pPr>
      <w:r w:rsidRPr="004B3C06">
        <w:rPr>
          <w:bCs/>
        </w:rPr>
        <w:t>…..................................................................................................................................................,</w:t>
      </w:r>
    </w:p>
    <w:p w14:paraId="73A03228" w14:textId="77777777" w:rsidR="00970C7F" w:rsidRPr="004B3C06" w:rsidRDefault="00970C7F" w:rsidP="00970C7F">
      <w:pPr>
        <w:jc w:val="both"/>
      </w:pPr>
      <w:r w:rsidRPr="004B3C06">
        <w:t>zwanym dalej „</w:t>
      </w:r>
      <w:r w:rsidRPr="004B3C06">
        <w:rPr>
          <w:b/>
        </w:rPr>
        <w:t xml:space="preserve">Wykonawcą”, </w:t>
      </w:r>
    </w:p>
    <w:p w14:paraId="1A86734F" w14:textId="77777777" w:rsidR="00970C7F" w:rsidRPr="004B3C06" w:rsidRDefault="00970C7F" w:rsidP="00970C7F">
      <w:pPr>
        <w:jc w:val="both"/>
      </w:pPr>
      <w:r w:rsidRPr="004B3C06">
        <w:t>zwanymi dalej łącznie</w:t>
      </w:r>
      <w:r w:rsidRPr="004B3C06">
        <w:rPr>
          <w:b/>
        </w:rPr>
        <w:t xml:space="preserve"> „Stronami” </w:t>
      </w:r>
      <w:r w:rsidRPr="004B3C06">
        <w:t>oraz każdy indywidualnie</w:t>
      </w:r>
      <w:r w:rsidRPr="004B3C06">
        <w:rPr>
          <w:b/>
        </w:rPr>
        <w:t xml:space="preserve"> „Stroną”</w:t>
      </w:r>
      <w:r w:rsidRPr="004B3C06">
        <w:t xml:space="preserve">. </w:t>
      </w:r>
    </w:p>
    <w:p w14:paraId="7C240CFC" w14:textId="77777777" w:rsidR="004B3C06" w:rsidRDefault="004B3C06" w:rsidP="00970C7F">
      <w:pPr>
        <w:jc w:val="both"/>
      </w:pPr>
    </w:p>
    <w:p w14:paraId="5440113C" w14:textId="7AED495A" w:rsidR="00970C7F" w:rsidRPr="004B3C06" w:rsidRDefault="00970C7F" w:rsidP="00970C7F">
      <w:pPr>
        <w:jc w:val="both"/>
      </w:pPr>
      <w:r w:rsidRPr="004B3C06">
        <w:t xml:space="preserve">W wyniku przeprowadzenia postępowania o udzielenie zamówienia publicznego nr </w:t>
      </w:r>
      <w:r w:rsidRPr="004B3C06">
        <w:rPr>
          <w:b/>
          <w:bCs/>
        </w:rPr>
        <w:t xml:space="preserve">………………………….. </w:t>
      </w:r>
      <w:r w:rsidRPr="004B3C06">
        <w:t xml:space="preserve">w trybie podstawowym bez przeprowadzania negocjacji zgodnie z art. 275 </w:t>
      </w:r>
      <w:r w:rsidRPr="004B3C06">
        <w:br/>
        <w:t xml:space="preserve">pkt 1 Ustawy z dnia 11 września 2019 r. ‒ Prawo zamówień publicznych (t.j. Dz. U. z 2023, poz. 1605 z późn.zm.; dalej zw. „PZP”) – pn. </w:t>
      </w:r>
      <w:r w:rsidRPr="004B3C06">
        <w:rPr>
          <w:b/>
          <w:bCs/>
        </w:rPr>
        <w:t>Udział w pracach Rady Programowej dla kierunku Zarządzanie kapitałem ludzkim</w:t>
      </w:r>
      <w:r w:rsidRPr="004B3C06">
        <w:rPr>
          <w:b/>
        </w:rPr>
        <w:t>,  część  …….</w:t>
      </w:r>
      <w:r w:rsidRPr="004B3C06">
        <w:t xml:space="preserve"> Postępowania – zawarto Umowę następującej treści:</w:t>
      </w:r>
    </w:p>
    <w:p w14:paraId="38E21951" w14:textId="77777777" w:rsidR="00970C7F" w:rsidRPr="004B3C06" w:rsidRDefault="00970C7F" w:rsidP="00970C7F">
      <w:pPr>
        <w:jc w:val="both"/>
      </w:pPr>
    </w:p>
    <w:p w14:paraId="54F20F31" w14:textId="77777777" w:rsidR="00970C7F" w:rsidRPr="004B3C06" w:rsidRDefault="00970C7F" w:rsidP="00970C7F">
      <w:pPr>
        <w:jc w:val="center"/>
        <w:rPr>
          <w:b/>
        </w:rPr>
      </w:pPr>
      <w:r w:rsidRPr="004B3C06">
        <w:rPr>
          <w:b/>
        </w:rPr>
        <w:t>§ 1</w:t>
      </w:r>
    </w:p>
    <w:p w14:paraId="653DB1AD" w14:textId="77777777" w:rsidR="00970C7F" w:rsidRPr="004B3C06" w:rsidRDefault="00970C7F" w:rsidP="003B60B8">
      <w:pPr>
        <w:numPr>
          <w:ilvl w:val="0"/>
          <w:numId w:val="152"/>
        </w:numPr>
        <w:suppressAutoHyphens w:val="0"/>
        <w:autoSpaceDE w:val="0"/>
        <w:autoSpaceDN w:val="0"/>
        <w:adjustRightInd w:val="0"/>
        <w:spacing w:after="0" w:line="240" w:lineRule="auto"/>
        <w:ind w:left="284" w:hanging="284"/>
        <w:jc w:val="both"/>
      </w:pPr>
      <w:r w:rsidRPr="004B3C06">
        <w:t xml:space="preserve">Przedmiotem niniejszej Umowy jest wykonanie przez Wykonawcę </w:t>
      </w:r>
      <w:r w:rsidRPr="004B3C06">
        <w:rPr>
          <w:b/>
        </w:rPr>
        <w:t>Zadania polegającego na:</w:t>
      </w:r>
      <w:r w:rsidRPr="004B3C06">
        <w:t xml:space="preserve"> </w:t>
      </w:r>
    </w:p>
    <w:p w14:paraId="0AD622C0" w14:textId="77777777" w:rsidR="00970C7F" w:rsidRPr="004B3C06" w:rsidRDefault="00970C7F" w:rsidP="003B60B8">
      <w:pPr>
        <w:pStyle w:val="Akapitzlist"/>
        <w:numPr>
          <w:ilvl w:val="0"/>
          <w:numId w:val="182"/>
        </w:numPr>
        <w:suppressAutoHyphens w:val="0"/>
        <w:autoSpaceDE w:val="0"/>
        <w:autoSpaceDN w:val="0"/>
        <w:adjustRightInd w:val="0"/>
        <w:spacing w:after="0" w:line="240" w:lineRule="auto"/>
        <w:ind w:hanging="436"/>
        <w:contextualSpacing w:val="0"/>
        <w:jc w:val="both"/>
        <w:rPr>
          <w:rFonts w:ascii="Times New Roman" w:hAnsi="Times New Roman" w:cs="Times New Roman"/>
        </w:rPr>
      </w:pPr>
      <w:r w:rsidRPr="004B3C06">
        <w:rPr>
          <w:rFonts w:ascii="Times New Roman" w:hAnsi="Times New Roman" w:cs="Times New Roman"/>
          <w:b/>
          <w:bCs/>
        </w:rPr>
        <w:t xml:space="preserve">Udziale w pracach Rady Programowej </w:t>
      </w:r>
      <w:r w:rsidRPr="004B3C06">
        <w:rPr>
          <w:rFonts w:ascii="Times New Roman" w:hAnsi="Times New Roman" w:cs="Times New Roman"/>
        </w:rPr>
        <w:t xml:space="preserve">na kierunku studiów Zarządzanie kapitałem ludzkim – studia pierwszego i drugiego stopnia, w ramach projektu „Wykwalifikowane kadry dla gospodarki” współfinansowanego w ramach Programu Operacyjnego Wiedza Edukacja Rozwój 2021-2027 ogłoszonego w ramach Osi Priorytetowej III, Szkolnictwo Wyższe dla Gospodarki i Rozwoju, Działania 3.5 Kompleksowe Programy Szkół Wyższych. Zadanie 12, Podzadanie 12.2. Wynagrodzenie członków Rady Programowej - umowa zlecenie (kadra OSG) na kierunku „Zarządzanie kapitałem ludzkim” . Program studiów będzie uruchomiony od roku akademickiego 2024/2025. </w:t>
      </w:r>
    </w:p>
    <w:p w14:paraId="53FFDE9D" w14:textId="77777777" w:rsidR="00970C7F" w:rsidRPr="004B3C06" w:rsidRDefault="00970C7F" w:rsidP="003B60B8">
      <w:pPr>
        <w:pStyle w:val="Akapitzlist"/>
        <w:numPr>
          <w:ilvl w:val="0"/>
          <w:numId w:val="152"/>
        </w:numPr>
        <w:suppressAutoHyphens w:val="0"/>
        <w:autoSpaceDE w:val="0"/>
        <w:autoSpaceDN w:val="0"/>
        <w:adjustRightInd w:val="0"/>
        <w:spacing w:after="0" w:line="240" w:lineRule="auto"/>
        <w:ind w:left="284" w:hanging="284"/>
        <w:contextualSpacing w:val="0"/>
        <w:jc w:val="both"/>
        <w:rPr>
          <w:rFonts w:ascii="Times New Roman" w:hAnsi="Times New Roman" w:cs="Times New Roman"/>
        </w:rPr>
      </w:pPr>
      <w:r w:rsidRPr="004B3C06">
        <w:rPr>
          <w:rFonts w:ascii="Times New Roman" w:hAnsi="Times New Roman" w:cs="Times New Roman"/>
        </w:rPr>
        <w:t xml:space="preserve">Czas realizacji Zadania: od dnia podpisania Umowy do dnia 30.01.2029 r. </w:t>
      </w:r>
    </w:p>
    <w:p w14:paraId="1A0C1616" w14:textId="77777777" w:rsidR="00970C7F" w:rsidRPr="004B3C06" w:rsidRDefault="00970C7F" w:rsidP="003B60B8">
      <w:pPr>
        <w:numPr>
          <w:ilvl w:val="0"/>
          <w:numId w:val="152"/>
        </w:numPr>
        <w:suppressAutoHyphens w:val="0"/>
        <w:spacing w:after="0" w:line="240" w:lineRule="auto"/>
        <w:ind w:left="284" w:hanging="284"/>
        <w:jc w:val="both"/>
        <w:textAlignment w:val="baseline"/>
      </w:pPr>
      <w:r w:rsidRPr="004B3C06">
        <w:t xml:space="preserve">Warunki udziału w Radzie Programowej, o której mowa w ust. 1 pkt 1, będą następujące: </w:t>
      </w:r>
    </w:p>
    <w:p w14:paraId="5CB816CB" w14:textId="77777777" w:rsidR="00970C7F" w:rsidRPr="004B3C06" w:rsidRDefault="00970C7F" w:rsidP="003B60B8">
      <w:pPr>
        <w:pStyle w:val="Akapitzlist"/>
        <w:numPr>
          <w:ilvl w:val="0"/>
          <w:numId w:val="167"/>
        </w:numPr>
        <w:suppressAutoHyphens w:val="0"/>
        <w:spacing w:after="0" w:line="240" w:lineRule="auto"/>
        <w:contextualSpacing w:val="0"/>
        <w:jc w:val="both"/>
        <w:textAlignment w:val="baseline"/>
        <w:rPr>
          <w:rFonts w:ascii="Times New Roman" w:hAnsi="Times New Roman" w:cs="Times New Roman"/>
        </w:rPr>
      </w:pPr>
      <w:r w:rsidRPr="004B3C06">
        <w:rPr>
          <w:rFonts w:ascii="Times New Roman" w:hAnsi="Times New Roman" w:cs="Times New Roman"/>
        </w:rPr>
        <w:t xml:space="preserve">Według założeń projektowych prace Rady Programowej będą odbywały się na terenie AMW lub zdalnie (za pomocą platformy programowej udostępnionej przez AMW); </w:t>
      </w:r>
    </w:p>
    <w:p w14:paraId="1D4F4A8E" w14:textId="77777777" w:rsidR="00970C7F" w:rsidRPr="004B3C06" w:rsidRDefault="00970C7F" w:rsidP="003B60B8">
      <w:pPr>
        <w:pStyle w:val="Akapitzlist"/>
        <w:numPr>
          <w:ilvl w:val="0"/>
          <w:numId w:val="167"/>
        </w:numPr>
        <w:suppressAutoHyphens w:val="0"/>
        <w:spacing w:after="0" w:line="240" w:lineRule="auto"/>
        <w:contextualSpacing w:val="0"/>
        <w:jc w:val="both"/>
        <w:textAlignment w:val="baseline"/>
        <w:rPr>
          <w:rFonts w:ascii="Times New Roman" w:hAnsi="Times New Roman" w:cs="Times New Roman"/>
        </w:rPr>
      </w:pPr>
      <w:r w:rsidRPr="004B3C06">
        <w:rPr>
          <w:rFonts w:ascii="Times New Roman" w:hAnsi="Times New Roman" w:cs="Times New Roman"/>
        </w:rPr>
        <w:lastRenderedPageBreak/>
        <w:t>Przedmiot zamówienia obejmuje maksymalnie …… godzin pracy w w/w Radzie Programowej;</w:t>
      </w:r>
    </w:p>
    <w:p w14:paraId="05EBF724" w14:textId="77777777" w:rsidR="00970C7F" w:rsidRPr="004B3C06" w:rsidRDefault="00970C7F" w:rsidP="003B60B8">
      <w:pPr>
        <w:pStyle w:val="Akapitzlist"/>
        <w:numPr>
          <w:ilvl w:val="0"/>
          <w:numId w:val="167"/>
        </w:numPr>
        <w:suppressAutoHyphens w:val="0"/>
        <w:spacing w:after="0" w:line="240" w:lineRule="auto"/>
        <w:contextualSpacing w:val="0"/>
        <w:jc w:val="both"/>
        <w:textAlignment w:val="baseline"/>
        <w:rPr>
          <w:rFonts w:ascii="Times New Roman" w:hAnsi="Times New Roman" w:cs="Times New Roman"/>
        </w:rPr>
      </w:pPr>
      <w:r w:rsidRPr="004B3C06">
        <w:rPr>
          <w:rFonts w:ascii="Times New Roman" w:hAnsi="Times New Roman" w:cs="Times New Roman"/>
        </w:rPr>
        <w:t xml:space="preserve">Szczegółowy termin (dzień/data) spotkań Rady Programowej określi Zamawiający po sporządzeniu harmonogramu spotkań Rady Programowej, jednak nie później niż 2 tygodnie przed planowanym przedsięwzięciem. </w:t>
      </w:r>
    </w:p>
    <w:p w14:paraId="4874D37B" w14:textId="77777777" w:rsidR="00970C7F" w:rsidRPr="004B3C06" w:rsidRDefault="00970C7F" w:rsidP="003B60B8">
      <w:pPr>
        <w:numPr>
          <w:ilvl w:val="0"/>
          <w:numId w:val="152"/>
        </w:numPr>
        <w:suppressAutoHyphens w:val="0"/>
        <w:spacing w:after="0" w:line="240" w:lineRule="auto"/>
        <w:ind w:left="426" w:hanging="426"/>
        <w:jc w:val="both"/>
        <w:textAlignment w:val="baseline"/>
      </w:pPr>
      <w:r w:rsidRPr="004B3C06">
        <w:t xml:space="preserve">Zamawiający prześle do Wykonawcy zestawienie, które będzie określać minimum informacji: założenia nowej specjalności oraz inne istotne dla realizacji Umowy warunki. Zestawienie będzie przesyłane w formie pisemnej lub w postaci skanu za pośrednictwem poczty elektronicznej do osoby ds. kontaktów ze strony Wykonawcy w terminie 7 dni przed terminem, w którym miałaby się rozpocząć planowana Rada Programowa. </w:t>
      </w:r>
    </w:p>
    <w:p w14:paraId="44E1E063" w14:textId="77777777" w:rsidR="00970C7F" w:rsidRPr="004B3C06" w:rsidRDefault="00970C7F" w:rsidP="00970C7F">
      <w:pPr>
        <w:ind w:left="426" w:hanging="426"/>
        <w:rPr>
          <w:b/>
        </w:rPr>
      </w:pPr>
    </w:p>
    <w:p w14:paraId="286A137A" w14:textId="77777777" w:rsidR="00970C7F" w:rsidRPr="004B3C06" w:rsidRDefault="00970C7F" w:rsidP="00970C7F">
      <w:pPr>
        <w:ind w:left="360"/>
        <w:jc w:val="center"/>
        <w:rPr>
          <w:b/>
        </w:rPr>
      </w:pPr>
      <w:r w:rsidRPr="004B3C06">
        <w:rPr>
          <w:b/>
        </w:rPr>
        <w:t>§ 2</w:t>
      </w:r>
    </w:p>
    <w:p w14:paraId="0879FD2D" w14:textId="77777777" w:rsidR="00970C7F" w:rsidRPr="004B3C06" w:rsidRDefault="00970C7F" w:rsidP="003B60B8">
      <w:pPr>
        <w:widowControl w:val="0"/>
        <w:numPr>
          <w:ilvl w:val="0"/>
          <w:numId w:val="153"/>
        </w:numPr>
        <w:suppressAutoHyphens w:val="0"/>
        <w:spacing w:after="0" w:line="240" w:lineRule="auto"/>
        <w:ind w:left="426" w:right="181" w:hanging="426"/>
        <w:jc w:val="both"/>
      </w:pPr>
      <w:r w:rsidRPr="004B3C06">
        <w:t>Wykonawca oświadcza, że posiada odpowiednią wiedzę i doświadczenie do należytego wykonania przedmiotu Umowy.</w:t>
      </w:r>
    </w:p>
    <w:p w14:paraId="4AF25042" w14:textId="77777777" w:rsidR="00970C7F" w:rsidRPr="004B3C06" w:rsidRDefault="00970C7F" w:rsidP="003B60B8">
      <w:pPr>
        <w:widowControl w:val="0"/>
        <w:numPr>
          <w:ilvl w:val="0"/>
          <w:numId w:val="153"/>
        </w:numPr>
        <w:suppressAutoHyphens w:val="0"/>
        <w:spacing w:after="0" w:line="240" w:lineRule="auto"/>
        <w:ind w:left="426" w:right="181" w:hanging="426"/>
        <w:jc w:val="both"/>
      </w:pPr>
      <w:r w:rsidRPr="004B3C06">
        <w:t>Wykonawca</w:t>
      </w:r>
      <w:r w:rsidRPr="004B3C06" w:rsidDel="00272D3D">
        <w:t xml:space="preserve"> </w:t>
      </w:r>
      <w:r w:rsidRPr="004B3C06">
        <w:t xml:space="preserve"> oświadcza, iż przedmiot Umowy wykona z zachowaniem wysokiej jakości użytych materiałów oraz dotrzyma umówionych terminów przy zachowaniu należytej staranności,  uwzględniając zawodowy charakter prowadzonej przez niego działalności.</w:t>
      </w:r>
    </w:p>
    <w:p w14:paraId="4CFDD48F" w14:textId="77777777" w:rsidR="00970C7F" w:rsidRPr="004B3C06" w:rsidRDefault="00970C7F" w:rsidP="003B60B8">
      <w:pPr>
        <w:widowControl w:val="0"/>
        <w:numPr>
          <w:ilvl w:val="0"/>
          <w:numId w:val="153"/>
        </w:numPr>
        <w:suppressAutoHyphens w:val="0"/>
        <w:spacing w:after="0" w:line="240" w:lineRule="auto"/>
        <w:ind w:left="426" w:right="182" w:hanging="426"/>
        <w:jc w:val="both"/>
      </w:pPr>
      <w:r w:rsidRPr="004B3C06">
        <w:t>Wykonawca zobowiązuje się zachować w tajemnicy wszelkie informacje dotyczące działalności Zamawiającego lub osób z nim</w:t>
      </w:r>
      <w:r w:rsidRPr="004B3C06">
        <w:rPr>
          <w:spacing w:val="-10"/>
        </w:rPr>
        <w:t xml:space="preserve"> </w:t>
      </w:r>
      <w:r w:rsidRPr="004B3C06">
        <w:t>związanych.</w:t>
      </w:r>
    </w:p>
    <w:p w14:paraId="40D050F5" w14:textId="77777777" w:rsidR="00970C7F" w:rsidRPr="004B3C06" w:rsidRDefault="00970C7F" w:rsidP="003B60B8">
      <w:pPr>
        <w:widowControl w:val="0"/>
        <w:numPr>
          <w:ilvl w:val="0"/>
          <w:numId w:val="153"/>
        </w:numPr>
        <w:suppressAutoHyphens w:val="0"/>
        <w:spacing w:after="0" w:line="240" w:lineRule="auto"/>
        <w:ind w:left="426" w:right="182" w:hanging="426"/>
        <w:jc w:val="both"/>
      </w:pPr>
      <w:r w:rsidRPr="004B3C06">
        <w:t>Wykonawca zobowiązuje się chronić przed dostępem o</w:t>
      </w:r>
      <w:r w:rsidRPr="004B3C06">
        <w:rPr>
          <w:spacing w:val="-8"/>
        </w:rPr>
        <w:t>s</w:t>
      </w:r>
      <w:r w:rsidRPr="004B3C06">
        <w:t xml:space="preserve">ób trzecich zarówno wszelkie materiały informacyjne przekazane mu przez Zamawiającego jak i opracowania własne stworzone dla potrzeb niniejszej Umowy. </w:t>
      </w:r>
    </w:p>
    <w:p w14:paraId="12BEAD22" w14:textId="77777777" w:rsidR="00970C7F" w:rsidRPr="004B3C06" w:rsidRDefault="00970C7F" w:rsidP="003B60B8">
      <w:pPr>
        <w:widowControl w:val="0"/>
        <w:numPr>
          <w:ilvl w:val="0"/>
          <w:numId w:val="153"/>
        </w:numPr>
        <w:suppressAutoHyphens w:val="0"/>
        <w:spacing w:after="0" w:line="240" w:lineRule="auto"/>
        <w:ind w:left="426" w:right="182" w:hanging="426"/>
        <w:jc w:val="both"/>
      </w:pPr>
      <w:r w:rsidRPr="004B3C06">
        <w:t>Zobowiązania wymienione w ust. 3 i 4 Wykonawca zobowiązany jest realizować zarówno w czasie trwania niniejszej Umowy jak i po jej zakończeniu.</w:t>
      </w:r>
    </w:p>
    <w:p w14:paraId="3804BAEF" w14:textId="77777777" w:rsidR="00970C7F" w:rsidRPr="004B3C06" w:rsidRDefault="00970C7F" w:rsidP="003B60B8">
      <w:pPr>
        <w:widowControl w:val="0"/>
        <w:numPr>
          <w:ilvl w:val="0"/>
          <w:numId w:val="153"/>
        </w:numPr>
        <w:suppressAutoHyphens w:val="0"/>
        <w:spacing w:after="0" w:line="240" w:lineRule="auto"/>
        <w:ind w:left="426" w:right="182" w:hanging="426"/>
        <w:jc w:val="both"/>
      </w:pPr>
      <w:r w:rsidRPr="004B3C06">
        <w:t>Strony wspólnie ustalają, że Wykonawca</w:t>
      </w:r>
      <w:r w:rsidRPr="004B3C06" w:rsidDel="00272D3D">
        <w:t xml:space="preserve"> </w:t>
      </w:r>
      <w:r w:rsidRPr="004B3C06">
        <w:t xml:space="preserve"> będzie składał Zamawiającemu:</w:t>
      </w:r>
    </w:p>
    <w:p w14:paraId="2884248A" w14:textId="77777777" w:rsidR="00970C7F" w:rsidRPr="004B3C06" w:rsidRDefault="00970C7F" w:rsidP="003B60B8">
      <w:pPr>
        <w:pStyle w:val="Bezodstpw"/>
        <w:numPr>
          <w:ilvl w:val="0"/>
          <w:numId w:val="151"/>
        </w:numPr>
        <w:tabs>
          <w:tab w:val="left" w:pos="709"/>
        </w:tabs>
        <w:suppressAutoHyphens w:val="0"/>
        <w:ind w:left="709" w:hanging="283"/>
        <w:jc w:val="both"/>
        <w:rPr>
          <w:rFonts w:ascii="Times New Roman" w:hAnsi="Times New Roman" w:cs="Times New Roman"/>
          <w:b/>
        </w:rPr>
      </w:pPr>
      <w:r w:rsidRPr="004B3C06">
        <w:rPr>
          <w:rFonts w:ascii="Times New Roman" w:hAnsi="Times New Roman" w:cs="Times New Roman"/>
        </w:rPr>
        <w:t>miesięczną ewidencję godzin i zadań, tj. kartę czasu pracy;</w:t>
      </w:r>
    </w:p>
    <w:p w14:paraId="707A8112" w14:textId="77777777" w:rsidR="00970C7F" w:rsidRPr="004B3C06" w:rsidRDefault="00970C7F" w:rsidP="003B60B8">
      <w:pPr>
        <w:pStyle w:val="Bezodstpw"/>
        <w:numPr>
          <w:ilvl w:val="0"/>
          <w:numId w:val="151"/>
        </w:numPr>
        <w:tabs>
          <w:tab w:val="left" w:pos="709"/>
        </w:tabs>
        <w:suppressAutoHyphens w:val="0"/>
        <w:ind w:left="709" w:hanging="283"/>
        <w:jc w:val="both"/>
        <w:rPr>
          <w:rFonts w:ascii="Times New Roman" w:hAnsi="Times New Roman" w:cs="Times New Roman"/>
          <w:b/>
          <w:bCs/>
        </w:rPr>
      </w:pPr>
      <w:r w:rsidRPr="004B3C06">
        <w:rPr>
          <w:rFonts w:ascii="Times New Roman" w:hAnsi="Times New Roman" w:cs="Times New Roman"/>
        </w:rPr>
        <w:t>oświadczenie o nieprzekraczaniu 276 h/ miesięcznie łącznego zaangażowania zawodowego.</w:t>
      </w:r>
    </w:p>
    <w:p w14:paraId="26B67F8F" w14:textId="77777777" w:rsidR="00970C7F" w:rsidRPr="004B3C06" w:rsidRDefault="00970C7F" w:rsidP="00970C7F">
      <w:pPr>
        <w:pStyle w:val="Bezodstpw"/>
        <w:tabs>
          <w:tab w:val="left" w:pos="709"/>
        </w:tabs>
        <w:rPr>
          <w:rFonts w:ascii="Times New Roman" w:hAnsi="Times New Roman" w:cs="Times New Roman"/>
          <w:b/>
          <w:bCs/>
        </w:rPr>
      </w:pPr>
    </w:p>
    <w:p w14:paraId="424859B4" w14:textId="77777777" w:rsidR="00970C7F" w:rsidRPr="004B3C06" w:rsidRDefault="00970C7F" w:rsidP="00970C7F">
      <w:pPr>
        <w:pStyle w:val="Bezodstpw"/>
        <w:tabs>
          <w:tab w:val="left" w:pos="709"/>
        </w:tabs>
        <w:jc w:val="center"/>
        <w:rPr>
          <w:rFonts w:ascii="Times New Roman" w:hAnsi="Times New Roman" w:cs="Times New Roman"/>
          <w:b/>
          <w:bCs/>
        </w:rPr>
      </w:pPr>
      <w:r w:rsidRPr="004B3C06">
        <w:rPr>
          <w:rFonts w:ascii="Times New Roman" w:hAnsi="Times New Roman" w:cs="Times New Roman"/>
          <w:b/>
          <w:bCs/>
        </w:rPr>
        <w:t>§ 3</w:t>
      </w:r>
    </w:p>
    <w:p w14:paraId="6CA6368A" w14:textId="77777777" w:rsidR="00970C7F" w:rsidRPr="004B3C06" w:rsidRDefault="00970C7F" w:rsidP="003B60B8">
      <w:pPr>
        <w:pStyle w:val="Lista2"/>
        <w:numPr>
          <w:ilvl w:val="0"/>
          <w:numId w:val="148"/>
        </w:numPr>
        <w:tabs>
          <w:tab w:val="num" w:pos="426"/>
        </w:tabs>
        <w:suppressAutoHyphens w:val="0"/>
        <w:spacing w:after="0" w:line="240" w:lineRule="auto"/>
        <w:ind w:left="426" w:hanging="426"/>
        <w:contextualSpacing w:val="0"/>
        <w:jc w:val="both"/>
        <w:rPr>
          <w:rFonts w:ascii="Times New Roman" w:hAnsi="Times New Roman"/>
        </w:rPr>
      </w:pPr>
      <w:r w:rsidRPr="004B3C06">
        <w:rPr>
          <w:rFonts w:ascii="Times New Roman" w:hAnsi="Times New Roman"/>
        </w:rPr>
        <w:t>Za wykonanie Przedmiotu niniejszej Umowy Zamawiający zapłaci Wykonawcy wynagrodzenie w wysokości tj. ......................... złotych brutto (słownie: ............................ złotych 00/100) za jedną godzinę pracy w Radzie Programowej (1h = 45 minut).</w:t>
      </w:r>
    </w:p>
    <w:p w14:paraId="3F873868" w14:textId="77777777" w:rsidR="00970C7F" w:rsidRPr="004B3C06" w:rsidRDefault="00970C7F" w:rsidP="003B60B8">
      <w:pPr>
        <w:pStyle w:val="Lista2"/>
        <w:numPr>
          <w:ilvl w:val="0"/>
          <w:numId w:val="148"/>
        </w:numPr>
        <w:tabs>
          <w:tab w:val="num" w:pos="426"/>
        </w:tabs>
        <w:suppressAutoHyphens w:val="0"/>
        <w:spacing w:after="0" w:line="240" w:lineRule="auto"/>
        <w:ind w:left="426" w:hanging="426"/>
        <w:contextualSpacing w:val="0"/>
        <w:jc w:val="both"/>
        <w:rPr>
          <w:rFonts w:ascii="Times New Roman" w:hAnsi="Times New Roman"/>
        </w:rPr>
      </w:pPr>
      <w:r w:rsidRPr="004B3C06">
        <w:rPr>
          <w:rFonts w:ascii="Times New Roman" w:hAnsi="Times New Roman"/>
        </w:rPr>
        <w:t>Wynagrodzenie za wykonanie Zadania, o którym mowa w § 1 (45 hgodzin łącznie) ustala się w wysokości....................... złotych brutto</w:t>
      </w:r>
      <w:r w:rsidRPr="004B3C06">
        <w:rPr>
          <w:rFonts w:ascii="Times New Roman" w:hAnsi="Times New Roman"/>
          <w:b/>
        </w:rPr>
        <w:t xml:space="preserve"> </w:t>
      </w:r>
      <w:r w:rsidRPr="004B3C06">
        <w:rPr>
          <w:rFonts w:ascii="Times New Roman" w:hAnsi="Times New Roman"/>
        </w:rPr>
        <w:t>(słownie: ........................................ złotych 00/100).</w:t>
      </w:r>
    </w:p>
    <w:p w14:paraId="418BB364" w14:textId="77777777" w:rsidR="00970C7F" w:rsidRPr="004B3C06" w:rsidRDefault="00970C7F" w:rsidP="003B60B8">
      <w:pPr>
        <w:pStyle w:val="Lista2"/>
        <w:numPr>
          <w:ilvl w:val="0"/>
          <w:numId w:val="148"/>
        </w:numPr>
        <w:tabs>
          <w:tab w:val="num" w:pos="426"/>
        </w:tabs>
        <w:suppressAutoHyphens w:val="0"/>
        <w:spacing w:after="0" w:line="240" w:lineRule="auto"/>
        <w:ind w:left="426" w:hanging="426"/>
        <w:contextualSpacing w:val="0"/>
        <w:jc w:val="both"/>
        <w:rPr>
          <w:rFonts w:ascii="Times New Roman" w:hAnsi="Times New Roman"/>
        </w:rPr>
      </w:pPr>
      <w:r w:rsidRPr="004B3C06">
        <w:rPr>
          <w:rFonts w:ascii="Times New Roman" w:hAnsi="Times New Roman"/>
        </w:rPr>
        <w:t>Wynagrodzenie dla Wykonawcy jest współfinansowane ze środków Unii Europejskiej.</w:t>
      </w:r>
    </w:p>
    <w:p w14:paraId="276DD35A" w14:textId="77777777" w:rsidR="00970C7F" w:rsidRPr="004B3C06" w:rsidRDefault="00970C7F" w:rsidP="003B60B8">
      <w:pPr>
        <w:pStyle w:val="Lista2"/>
        <w:numPr>
          <w:ilvl w:val="0"/>
          <w:numId w:val="148"/>
        </w:numPr>
        <w:tabs>
          <w:tab w:val="num" w:pos="426"/>
        </w:tabs>
        <w:suppressAutoHyphens w:val="0"/>
        <w:spacing w:after="0" w:line="240" w:lineRule="auto"/>
        <w:ind w:left="426" w:hanging="426"/>
        <w:contextualSpacing w:val="0"/>
        <w:jc w:val="both"/>
        <w:rPr>
          <w:rFonts w:ascii="Times New Roman" w:hAnsi="Times New Roman"/>
        </w:rPr>
      </w:pPr>
      <w:r w:rsidRPr="004B3C06">
        <w:rPr>
          <w:rFonts w:ascii="Times New Roman" w:hAnsi="Times New Roman"/>
        </w:rPr>
        <w:t>Podstawą wypłaty wynagrodzenia, o którym mowa w ust. 1-2 jest niniejsza Umowa, faktura/rachunek oraz załączniki nr 1-4.</w:t>
      </w:r>
    </w:p>
    <w:p w14:paraId="3B51FD3C" w14:textId="77777777" w:rsidR="00970C7F" w:rsidRPr="004B3C06" w:rsidRDefault="00970C7F" w:rsidP="003B60B8">
      <w:pPr>
        <w:pStyle w:val="Lista2"/>
        <w:numPr>
          <w:ilvl w:val="0"/>
          <w:numId w:val="148"/>
        </w:numPr>
        <w:tabs>
          <w:tab w:val="num" w:pos="426"/>
        </w:tabs>
        <w:suppressAutoHyphens w:val="0"/>
        <w:spacing w:after="0" w:line="240" w:lineRule="auto"/>
        <w:ind w:left="426" w:hanging="426"/>
        <w:contextualSpacing w:val="0"/>
        <w:jc w:val="both"/>
        <w:rPr>
          <w:rFonts w:ascii="Times New Roman" w:hAnsi="Times New Roman"/>
        </w:rPr>
      </w:pPr>
      <w:r w:rsidRPr="004B3C06">
        <w:rPr>
          <w:rFonts w:ascii="Times New Roman" w:hAnsi="Times New Roman"/>
        </w:rPr>
        <w:t xml:space="preserve">Wynagrodzenie, o którym mowa w ust.1-2, będzie wypłacane w terminie 14 dni od daty doręczenia faktury/rachunku przelewem na konto wskazane przez Wykonawcę, na co Wykonawca wyraża zgodę, podpisując niniejszą Umowę. </w:t>
      </w:r>
    </w:p>
    <w:p w14:paraId="536CC2F5" w14:textId="77777777" w:rsidR="00970C7F" w:rsidRPr="004B3C06" w:rsidRDefault="00970C7F" w:rsidP="003B60B8">
      <w:pPr>
        <w:pStyle w:val="Lista2"/>
        <w:numPr>
          <w:ilvl w:val="0"/>
          <w:numId w:val="148"/>
        </w:numPr>
        <w:tabs>
          <w:tab w:val="num" w:pos="426"/>
        </w:tabs>
        <w:suppressAutoHyphens w:val="0"/>
        <w:spacing w:after="0" w:line="240" w:lineRule="auto"/>
        <w:ind w:left="426" w:hanging="426"/>
        <w:contextualSpacing w:val="0"/>
        <w:jc w:val="both"/>
        <w:rPr>
          <w:rFonts w:ascii="Times New Roman" w:hAnsi="Times New Roman"/>
        </w:rPr>
      </w:pPr>
      <w:r w:rsidRPr="004B3C06">
        <w:rPr>
          <w:rFonts w:ascii="Times New Roman" w:hAnsi="Times New Roman"/>
        </w:rPr>
        <w:t>Zamawiający zastrzega, iż płatność może nastąpić nie wcześniej niż po przekazaniu środków Zamawiającemu na ww. cel przez instytucje finansujące Projekt, ale nie później niż w terminie 14 dni od otrzymania środków przez Zamawiającego.</w:t>
      </w:r>
    </w:p>
    <w:p w14:paraId="0E801AE2" w14:textId="77777777" w:rsidR="00970C7F" w:rsidRPr="004B3C06" w:rsidRDefault="00970C7F" w:rsidP="003B60B8">
      <w:pPr>
        <w:pStyle w:val="Lista2"/>
        <w:numPr>
          <w:ilvl w:val="0"/>
          <w:numId w:val="148"/>
        </w:numPr>
        <w:tabs>
          <w:tab w:val="num" w:pos="426"/>
        </w:tabs>
        <w:suppressAutoHyphens w:val="0"/>
        <w:spacing w:after="0" w:line="240" w:lineRule="auto"/>
        <w:ind w:left="426" w:hanging="426"/>
        <w:contextualSpacing w:val="0"/>
        <w:jc w:val="both"/>
        <w:rPr>
          <w:rFonts w:ascii="Times New Roman" w:hAnsi="Times New Roman"/>
        </w:rPr>
      </w:pPr>
      <w:r w:rsidRPr="004B3C06">
        <w:rPr>
          <w:rFonts w:ascii="Times New Roman" w:hAnsi="Times New Roman"/>
        </w:rPr>
        <w:t>W przypadku zaistnienia okoliczności, określonych w ust. 6, Wykonawca zrzeka się dochodzenia odsetek z tytułu opóźnienia w zapłacie.</w:t>
      </w:r>
    </w:p>
    <w:p w14:paraId="6393F677" w14:textId="77777777" w:rsidR="00970C7F" w:rsidRPr="004B3C06" w:rsidRDefault="00970C7F" w:rsidP="00970C7F">
      <w:pPr>
        <w:pStyle w:val="Tekstpodstawowy"/>
        <w:rPr>
          <w:b/>
          <w:i w:val="0"/>
          <w:iCs w:val="0"/>
          <w:sz w:val="22"/>
          <w:szCs w:val="22"/>
        </w:rPr>
      </w:pPr>
    </w:p>
    <w:p w14:paraId="3E630D12" w14:textId="77777777" w:rsidR="00970C7F" w:rsidRPr="004B3C06" w:rsidRDefault="00970C7F" w:rsidP="00970C7F">
      <w:pPr>
        <w:pStyle w:val="Tekstpodstawowy"/>
        <w:ind w:left="360" w:hanging="360"/>
        <w:jc w:val="center"/>
        <w:rPr>
          <w:b/>
          <w:i w:val="0"/>
          <w:iCs w:val="0"/>
          <w:sz w:val="22"/>
          <w:szCs w:val="22"/>
        </w:rPr>
      </w:pPr>
      <w:r w:rsidRPr="004B3C06">
        <w:rPr>
          <w:b/>
          <w:i w:val="0"/>
          <w:iCs w:val="0"/>
          <w:sz w:val="22"/>
          <w:szCs w:val="22"/>
        </w:rPr>
        <w:t>§ 4</w:t>
      </w:r>
    </w:p>
    <w:p w14:paraId="78F93D35" w14:textId="77777777" w:rsidR="00970C7F" w:rsidRPr="004B3C06" w:rsidRDefault="00970C7F" w:rsidP="003B60B8">
      <w:pPr>
        <w:pStyle w:val="Lista2"/>
        <w:numPr>
          <w:ilvl w:val="0"/>
          <w:numId w:val="149"/>
        </w:numPr>
        <w:tabs>
          <w:tab w:val="num" w:pos="426"/>
        </w:tabs>
        <w:suppressAutoHyphens w:val="0"/>
        <w:spacing w:after="0" w:line="240" w:lineRule="auto"/>
        <w:ind w:left="426" w:hanging="426"/>
        <w:contextualSpacing w:val="0"/>
        <w:jc w:val="both"/>
        <w:rPr>
          <w:rFonts w:ascii="Times New Roman" w:hAnsi="Times New Roman"/>
        </w:rPr>
      </w:pPr>
      <w:r w:rsidRPr="004B3C06">
        <w:rPr>
          <w:rFonts w:ascii="Times New Roman" w:hAnsi="Times New Roman"/>
        </w:rPr>
        <w:t xml:space="preserve">Strony zawierają niniejszą Umowę na czas określony – </w:t>
      </w:r>
      <w:r w:rsidRPr="004B3C06">
        <w:rPr>
          <w:rFonts w:ascii="Times New Roman" w:hAnsi="Times New Roman"/>
          <w:b/>
        </w:rPr>
        <w:t>od dnia jej zawarcia Umowy do dnia 30.01.2029 r.</w:t>
      </w:r>
      <w:r w:rsidRPr="004B3C06">
        <w:rPr>
          <w:rFonts w:ascii="Times New Roman" w:hAnsi="Times New Roman"/>
        </w:rPr>
        <w:t xml:space="preserve"> </w:t>
      </w:r>
    </w:p>
    <w:p w14:paraId="0CAE1A03" w14:textId="77777777" w:rsidR="00970C7F" w:rsidRPr="004B3C06" w:rsidRDefault="00970C7F" w:rsidP="003B60B8">
      <w:pPr>
        <w:pStyle w:val="Lista2"/>
        <w:numPr>
          <w:ilvl w:val="0"/>
          <w:numId w:val="149"/>
        </w:numPr>
        <w:tabs>
          <w:tab w:val="num" w:pos="426"/>
        </w:tabs>
        <w:suppressAutoHyphens w:val="0"/>
        <w:spacing w:after="0" w:line="240" w:lineRule="auto"/>
        <w:ind w:left="426" w:hanging="426"/>
        <w:contextualSpacing w:val="0"/>
        <w:jc w:val="both"/>
        <w:rPr>
          <w:rFonts w:ascii="Times New Roman" w:hAnsi="Times New Roman"/>
        </w:rPr>
      </w:pPr>
      <w:r w:rsidRPr="004B3C06">
        <w:rPr>
          <w:rFonts w:ascii="Times New Roman" w:hAnsi="Times New Roman"/>
        </w:rPr>
        <w:t>Zamawiającemu, na podstawie art. 395 § 1 k.c., przysługuje prawo odstąpienia od Umowy pod warunkiem zaistnienia jednej z następujących okoliczności:</w:t>
      </w:r>
    </w:p>
    <w:p w14:paraId="0E288D08" w14:textId="77777777" w:rsidR="00970C7F" w:rsidRPr="004B3C06" w:rsidRDefault="00970C7F" w:rsidP="003B60B8">
      <w:pPr>
        <w:numPr>
          <w:ilvl w:val="0"/>
          <w:numId w:val="175"/>
        </w:numPr>
        <w:pBdr>
          <w:top w:val="nil"/>
          <w:left w:val="nil"/>
          <w:bottom w:val="nil"/>
          <w:right w:val="nil"/>
          <w:between w:val="nil"/>
          <w:bar w:val="nil"/>
        </w:pBdr>
        <w:suppressAutoHyphens w:val="0"/>
        <w:spacing w:after="0" w:line="240" w:lineRule="auto"/>
        <w:ind w:left="709" w:hanging="349"/>
        <w:jc w:val="both"/>
      </w:pPr>
      <w:r w:rsidRPr="004B3C06">
        <w:t>zostanie złożony wniosek o ogłoszenie upadłości Wykonawcy, zostanie ogłoszona jego upadłość lub otwarta zostanie jego likwidacja bądź nastąpi rozwiązanie Wykonawcy albo Wykonawca złoży oświadczenie o wszczęciu postępowania naprawczego,</w:t>
      </w:r>
    </w:p>
    <w:p w14:paraId="44B71844" w14:textId="77777777" w:rsidR="00970C7F" w:rsidRPr="004B3C06" w:rsidRDefault="00970C7F" w:rsidP="003B60B8">
      <w:pPr>
        <w:numPr>
          <w:ilvl w:val="0"/>
          <w:numId w:val="175"/>
        </w:numPr>
        <w:pBdr>
          <w:top w:val="nil"/>
          <w:left w:val="nil"/>
          <w:bottom w:val="nil"/>
          <w:right w:val="nil"/>
          <w:between w:val="nil"/>
          <w:bar w:val="nil"/>
        </w:pBdr>
        <w:suppressAutoHyphens w:val="0"/>
        <w:spacing w:after="0" w:line="240" w:lineRule="auto"/>
        <w:ind w:left="709" w:hanging="349"/>
        <w:jc w:val="both"/>
      </w:pPr>
      <w:r w:rsidRPr="004B3C06">
        <w:t>zostanie wydany nakaz zajęcia majątku Wykonawcy,</w:t>
      </w:r>
    </w:p>
    <w:p w14:paraId="3F2AB08F" w14:textId="77777777" w:rsidR="00970C7F" w:rsidRPr="004B3C06" w:rsidRDefault="00970C7F" w:rsidP="003B60B8">
      <w:pPr>
        <w:numPr>
          <w:ilvl w:val="0"/>
          <w:numId w:val="175"/>
        </w:numPr>
        <w:pBdr>
          <w:top w:val="nil"/>
          <w:left w:val="nil"/>
          <w:bottom w:val="nil"/>
          <w:right w:val="nil"/>
          <w:between w:val="nil"/>
          <w:bar w:val="nil"/>
        </w:pBdr>
        <w:suppressAutoHyphens w:val="0"/>
        <w:spacing w:after="0" w:line="240" w:lineRule="auto"/>
        <w:ind w:left="709" w:hanging="349"/>
        <w:jc w:val="both"/>
      </w:pPr>
      <w:r w:rsidRPr="004B3C06">
        <w:lastRenderedPageBreak/>
        <w:t xml:space="preserve">Wykonawca nie rozpoczął realizacji Umowy w umownym terminie oraz nie kontynuuje jej pomimo wezwania Zamawiającego złożonego na piśmie, </w:t>
      </w:r>
    </w:p>
    <w:p w14:paraId="63C43F34" w14:textId="77777777" w:rsidR="00970C7F" w:rsidRPr="004B3C06" w:rsidRDefault="00970C7F" w:rsidP="003B60B8">
      <w:pPr>
        <w:numPr>
          <w:ilvl w:val="0"/>
          <w:numId w:val="175"/>
        </w:numPr>
        <w:pBdr>
          <w:top w:val="nil"/>
          <w:left w:val="nil"/>
          <w:bottom w:val="nil"/>
          <w:right w:val="nil"/>
          <w:between w:val="nil"/>
          <w:bar w:val="nil"/>
        </w:pBdr>
        <w:suppressAutoHyphens w:val="0"/>
        <w:spacing w:after="0" w:line="240" w:lineRule="auto"/>
        <w:ind w:left="709" w:hanging="349"/>
        <w:jc w:val="both"/>
      </w:pPr>
      <w:r w:rsidRPr="004B3C06">
        <w:t xml:space="preserve">Wykonawca nienależycie wykonuje niniejszą Umowę, a bezskuteczne okazuje się wezwanie go na piśmie do zaprzestania naruszenia i usunięcia jego skutków w odpowiednim terminie. </w:t>
      </w:r>
    </w:p>
    <w:p w14:paraId="7AB9A540" w14:textId="77777777" w:rsidR="00970C7F" w:rsidRPr="004B3C06" w:rsidRDefault="00970C7F" w:rsidP="003B60B8">
      <w:pPr>
        <w:pStyle w:val="Tekstpodstawowy"/>
        <w:numPr>
          <w:ilvl w:val="0"/>
          <w:numId w:val="149"/>
        </w:numPr>
        <w:suppressAutoHyphens w:val="0"/>
        <w:jc w:val="both"/>
        <w:rPr>
          <w:i w:val="0"/>
          <w:iCs w:val="0"/>
          <w:sz w:val="22"/>
          <w:szCs w:val="22"/>
        </w:rPr>
      </w:pPr>
      <w:r w:rsidRPr="004B3C06">
        <w:rPr>
          <w:i w:val="0"/>
          <w:iCs w:val="0"/>
          <w:sz w:val="22"/>
          <w:szCs w:val="22"/>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2 pkt 1-4 niniejszego paragrafu.</w:t>
      </w:r>
    </w:p>
    <w:p w14:paraId="3F056FA7" w14:textId="77777777" w:rsidR="00970C7F" w:rsidRPr="004B3C06" w:rsidRDefault="00970C7F" w:rsidP="003B60B8">
      <w:pPr>
        <w:pStyle w:val="Tekstpodstawowy"/>
        <w:numPr>
          <w:ilvl w:val="0"/>
          <w:numId w:val="149"/>
        </w:numPr>
        <w:tabs>
          <w:tab w:val="num" w:pos="426"/>
        </w:tabs>
        <w:suppressAutoHyphens w:val="0"/>
        <w:ind w:left="426" w:hanging="483"/>
        <w:jc w:val="both"/>
        <w:rPr>
          <w:i w:val="0"/>
          <w:iCs w:val="0"/>
          <w:sz w:val="22"/>
          <w:szCs w:val="22"/>
        </w:rPr>
      </w:pPr>
      <w:r w:rsidRPr="004B3C06">
        <w:rPr>
          <w:i w:val="0"/>
          <w:iCs w:val="0"/>
          <w:sz w:val="22"/>
          <w:szCs w:val="22"/>
        </w:rPr>
        <w:t>Oprócz wypadków określonych w ust. 2 niniejszego paragrafu, Zamawiającemu przysługuje prawo odstąpienia od Umowy w następujących sytuacjach:</w:t>
      </w:r>
    </w:p>
    <w:p w14:paraId="4E99269E" w14:textId="77777777" w:rsidR="00970C7F" w:rsidRPr="004B3C06" w:rsidRDefault="00970C7F" w:rsidP="003B60B8">
      <w:pPr>
        <w:numPr>
          <w:ilvl w:val="1"/>
          <w:numId w:val="173"/>
        </w:numPr>
        <w:pBdr>
          <w:top w:val="nil"/>
          <w:left w:val="nil"/>
          <w:bottom w:val="nil"/>
          <w:right w:val="nil"/>
          <w:between w:val="nil"/>
          <w:bar w:val="nil"/>
        </w:pBdr>
        <w:suppressAutoHyphens w:val="0"/>
        <w:spacing w:after="0" w:line="240" w:lineRule="auto"/>
        <w:jc w:val="both"/>
      </w:pPr>
      <w:r w:rsidRPr="004B3C06">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6B6A24" w14:textId="77777777" w:rsidR="00970C7F" w:rsidRPr="004B3C06" w:rsidRDefault="00970C7F" w:rsidP="003B60B8">
      <w:pPr>
        <w:numPr>
          <w:ilvl w:val="1"/>
          <w:numId w:val="173"/>
        </w:numPr>
        <w:pBdr>
          <w:top w:val="nil"/>
          <w:left w:val="nil"/>
          <w:bottom w:val="nil"/>
          <w:right w:val="nil"/>
          <w:between w:val="nil"/>
          <w:bar w:val="nil"/>
        </w:pBdr>
        <w:suppressAutoHyphens w:val="0"/>
        <w:spacing w:after="0" w:line="240" w:lineRule="auto"/>
        <w:jc w:val="both"/>
      </w:pPr>
      <w:r w:rsidRPr="004B3C06">
        <w:t>jeżeli zachodzi co najmniej jedna z następujących okoliczności:</w:t>
      </w:r>
    </w:p>
    <w:p w14:paraId="07D3D2C1" w14:textId="77777777" w:rsidR="00970C7F" w:rsidRPr="004B3C06" w:rsidRDefault="00970C7F" w:rsidP="003B60B8">
      <w:pPr>
        <w:numPr>
          <w:ilvl w:val="2"/>
          <w:numId w:val="174"/>
        </w:numPr>
        <w:pBdr>
          <w:top w:val="nil"/>
          <w:left w:val="nil"/>
          <w:bottom w:val="nil"/>
          <w:right w:val="nil"/>
          <w:between w:val="nil"/>
          <w:bar w:val="nil"/>
        </w:pBdr>
        <w:suppressAutoHyphens w:val="0"/>
        <w:spacing w:after="0" w:line="240" w:lineRule="auto"/>
        <w:ind w:left="1134" w:hanging="414"/>
        <w:jc w:val="both"/>
      </w:pPr>
      <w:r w:rsidRPr="004B3C06">
        <w:t>dokonano zmiany Umowy z naruszeniem art. 454 i art. 455 Pzp,</w:t>
      </w:r>
    </w:p>
    <w:p w14:paraId="6448EA43" w14:textId="77777777" w:rsidR="00970C7F" w:rsidRPr="004B3C06" w:rsidRDefault="00970C7F" w:rsidP="003B60B8">
      <w:pPr>
        <w:numPr>
          <w:ilvl w:val="2"/>
          <w:numId w:val="174"/>
        </w:numPr>
        <w:pBdr>
          <w:top w:val="nil"/>
          <w:left w:val="nil"/>
          <w:bottom w:val="nil"/>
          <w:right w:val="nil"/>
          <w:between w:val="nil"/>
          <w:bar w:val="nil"/>
        </w:pBdr>
        <w:suppressAutoHyphens w:val="0"/>
        <w:spacing w:after="0" w:line="240" w:lineRule="auto"/>
        <w:ind w:left="1134" w:hanging="414"/>
        <w:jc w:val="both"/>
      </w:pPr>
      <w:r w:rsidRPr="004B3C06">
        <w:t>Wykonawca w chwili zawarcia Umowy podlegał wykluczeniu na podstawie art. 108 Pzp,</w:t>
      </w:r>
    </w:p>
    <w:p w14:paraId="5C4FF65D" w14:textId="77777777" w:rsidR="00970C7F" w:rsidRPr="004B3C06" w:rsidRDefault="00970C7F" w:rsidP="003B60B8">
      <w:pPr>
        <w:numPr>
          <w:ilvl w:val="2"/>
          <w:numId w:val="174"/>
        </w:numPr>
        <w:pBdr>
          <w:top w:val="nil"/>
          <w:left w:val="nil"/>
          <w:bottom w:val="nil"/>
          <w:right w:val="nil"/>
          <w:between w:val="nil"/>
          <w:bar w:val="nil"/>
        </w:pBdr>
        <w:suppressAutoHyphens w:val="0"/>
        <w:spacing w:after="0" w:line="240" w:lineRule="auto"/>
        <w:ind w:left="1134" w:hanging="414"/>
        <w:jc w:val="both"/>
      </w:pPr>
      <w:r w:rsidRPr="004B3C06">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2AB2874" w14:textId="77777777" w:rsidR="00970C7F" w:rsidRPr="004B3C06" w:rsidRDefault="00970C7F" w:rsidP="003B60B8">
      <w:pPr>
        <w:numPr>
          <w:ilvl w:val="0"/>
          <w:numId w:val="149"/>
        </w:numPr>
        <w:pBdr>
          <w:top w:val="nil"/>
          <w:left w:val="nil"/>
          <w:bottom w:val="nil"/>
          <w:right w:val="nil"/>
          <w:between w:val="nil"/>
          <w:bar w:val="nil"/>
        </w:pBdr>
        <w:tabs>
          <w:tab w:val="num" w:pos="426"/>
        </w:tabs>
        <w:suppressAutoHyphens w:val="0"/>
        <w:spacing w:after="0" w:line="240" w:lineRule="auto"/>
        <w:ind w:left="426" w:hanging="426"/>
        <w:jc w:val="both"/>
      </w:pPr>
      <w:r w:rsidRPr="004B3C06">
        <w:t>W przypadku, o którym mowa w ust. 4 pkt 2 lit. a, Zamawiający odstępuje od Umowy w części, której zmiana dotyczy.</w:t>
      </w:r>
    </w:p>
    <w:p w14:paraId="7B3B955F" w14:textId="77777777" w:rsidR="00970C7F" w:rsidRPr="004B3C06" w:rsidRDefault="00970C7F" w:rsidP="003B60B8">
      <w:pPr>
        <w:numPr>
          <w:ilvl w:val="0"/>
          <w:numId w:val="149"/>
        </w:numPr>
        <w:pBdr>
          <w:top w:val="nil"/>
          <w:left w:val="nil"/>
          <w:bottom w:val="nil"/>
          <w:right w:val="nil"/>
          <w:between w:val="nil"/>
          <w:bar w:val="nil"/>
        </w:pBdr>
        <w:tabs>
          <w:tab w:val="num" w:pos="426"/>
        </w:tabs>
        <w:suppressAutoHyphens w:val="0"/>
        <w:spacing w:after="0" w:line="240" w:lineRule="auto"/>
        <w:ind w:left="426" w:hanging="426"/>
        <w:jc w:val="both"/>
      </w:pPr>
      <w:r w:rsidRPr="004B3C06">
        <w:t xml:space="preserve">W przypadkach, o których mowa w ust. 2, Wykonawca może żądać wyłącznie wynagrodzenia należnego z tytułu wykonania części Umowy. </w:t>
      </w:r>
    </w:p>
    <w:p w14:paraId="37DE564D" w14:textId="77777777" w:rsidR="00970C7F" w:rsidRPr="004B3C06" w:rsidRDefault="00970C7F" w:rsidP="003B60B8">
      <w:pPr>
        <w:numPr>
          <w:ilvl w:val="0"/>
          <w:numId w:val="149"/>
        </w:numPr>
        <w:shd w:val="clear" w:color="auto" w:fill="FFFFFF"/>
        <w:suppressAutoHyphens w:val="0"/>
        <w:spacing w:after="0" w:line="253" w:lineRule="atLeast"/>
        <w:jc w:val="both"/>
        <w:rPr>
          <w:color w:val="000000"/>
        </w:rPr>
      </w:pPr>
      <w:r w:rsidRPr="004B3C06">
        <w:rPr>
          <w:color w:val="000000"/>
        </w:rPr>
        <w:t>Wykonawca ma prawo złożyć pisemny wniosek o waloryzację ceny Umowy, jeśli w okresie jej obowiązywania nastąpił wzrost cen towarów i usług konsumpcyjnych ogłaszanych przez Prezesa Głównego Urzędu Statystycznego. Waloryzacja może mieć miejsce nie więcej niż jeden raz w trakcie obowiązywania Umowy. Wartość waloryzacji nie może przekroczyć 3% pierwotnej ceny.</w:t>
      </w:r>
    </w:p>
    <w:p w14:paraId="67A18B08" w14:textId="77777777" w:rsidR="00970C7F" w:rsidRPr="004B3C06" w:rsidRDefault="00970C7F" w:rsidP="003B60B8">
      <w:pPr>
        <w:numPr>
          <w:ilvl w:val="0"/>
          <w:numId w:val="149"/>
        </w:numPr>
        <w:pBdr>
          <w:top w:val="nil"/>
          <w:left w:val="nil"/>
          <w:bottom w:val="nil"/>
          <w:right w:val="nil"/>
          <w:between w:val="nil"/>
          <w:bar w:val="nil"/>
        </w:pBdr>
        <w:tabs>
          <w:tab w:val="num" w:pos="426"/>
        </w:tabs>
        <w:suppressAutoHyphens w:val="0"/>
        <w:spacing w:after="0" w:line="240" w:lineRule="auto"/>
        <w:ind w:left="426" w:hanging="426"/>
        <w:jc w:val="both"/>
      </w:pPr>
      <w:r w:rsidRPr="004B3C06">
        <w:t xml:space="preserve">Żadna ze Stron nie ponosi odpowiedzialności za opóźnienie lub niewykonanie Umowy </w:t>
      </w:r>
      <w:r w:rsidRPr="004B3C06">
        <w:b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3B5FA18D" w14:textId="77777777" w:rsidR="00970C7F" w:rsidRPr="004B3C06" w:rsidRDefault="00970C7F" w:rsidP="003B60B8">
      <w:pPr>
        <w:widowControl w:val="0"/>
        <w:numPr>
          <w:ilvl w:val="0"/>
          <w:numId w:val="149"/>
        </w:numPr>
        <w:tabs>
          <w:tab w:val="num" w:pos="426"/>
          <w:tab w:val="left" w:pos="1867"/>
        </w:tabs>
        <w:suppressAutoHyphens w:val="0"/>
        <w:spacing w:after="0" w:line="240" w:lineRule="auto"/>
        <w:ind w:left="426" w:right="1" w:hanging="426"/>
        <w:jc w:val="both"/>
      </w:pPr>
      <w:r w:rsidRPr="004B3C06">
        <w:t>W terminie 30 dni od rozwiązania Umowy Wykonawca zobowiązany jest do zwrotu wszelkich dokumentów oraz narzędzi związanych z wykonywaniem niniejszej Umowy otrzymanych od Zamawiającego oraz do rozliczenia środków</w:t>
      </w:r>
      <w:r w:rsidRPr="004B3C06">
        <w:rPr>
          <w:spacing w:val="-14"/>
        </w:rPr>
        <w:t xml:space="preserve"> </w:t>
      </w:r>
      <w:r w:rsidRPr="004B3C06">
        <w:t>pieniężnych.</w:t>
      </w:r>
    </w:p>
    <w:p w14:paraId="47E62889" w14:textId="77777777" w:rsidR="00630319" w:rsidRDefault="00630319" w:rsidP="00970C7F">
      <w:pPr>
        <w:jc w:val="center"/>
        <w:rPr>
          <w:b/>
          <w:bCs/>
        </w:rPr>
      </w:pPr>
    </w:p>
    <w:p w14:paraId="5690A705" w14:textId="01BCED3F" w:rsidR="00970C7F" w:rsidRPr="004B3C06" w:rsidRDefault="00970C7F" w:rsidP="00970C7F">
      <w:pPr>
        <w:jc w:val="center"/>
        <w:rPr>
          <w:b/>
          <w:bCs/>
        </w:rPr>
      </w:pPr>
      <w:r w:rsidRPr="004B3C06">
        <w:rPr>
          <w:b/>
          <w:bCs/>
        </w:rPr>
        <w:t>§ 5</w:t>
      </w:r>
    </w:p>
    <w:p w14:paraId="06645957" w14:textId="77777777" w:rsidR="00970C7F" w:rsidRPr="004B3C06" w:rsidRDefault="00970C7F" w:rsidP="003B60B8">
      <w:pPr>
        <w:pStyle w:val="Akapitzlist"/>
        <w:numPr>
          <w:ilvl w:val="3"/>
          <w:numId w:val="150"/>
        </w:numPr>
        <w:suppressAutoHyphens w:val="0"/>
        <w:spacing w:after="0" w:line="240" w:lineRule="auto"/>
        <w:ind w:left="426" w:hanging="426"/>
        <w:contextualSpacing w:val="0"/>
        <w:jc w:val="both"/>
        <w:rPr>
          <w:rFonts w:ascii="Times New Roman" w:hAnsi="Times New Roman" w:cs="Times New Roman"/>
          <w:bCs/>
        </w:rPr>
      </w:pPr>
      <w:r w:rsidRPr="004B3C06">
        <w:rPr>
          <w:rFonts w:ascii="Times New Roman" w:hAnsi="Times New Roman" w:cs="Times New Roman"/>
        </w:rPr>
        <w:t xml:space="preserve">W przypadku przekroczenia terminu określonego w ust. § 4 ust. 1, Wykonawca zapłaci Zamawiającemu karę umowną w wysokości 1% kwoty brutto określonej w § 3 ust. 2 Umowy za każdy dzień zwłoki, nie więcej jednak niż 20% tej kwoty brutto. </w:t>
      </w:r>
    </w:p>
    <w:p w14:paraId="52C40F02" w14:textId="77777777" w:rsidR="00970C7F" w:rsidRPr="004B3C06" w:rsidRDefault="00970C7F" w:rsidP="003B60B8">
      <w:pPr>
        <w:pStyle w:val="Akapitzlist"/>
        <w:numPr>
          <w:ilvl w:val="3"/>
          <w:numId w:val="150"/>
        </w:numPr>
        <w:suppressAutoHyphens w:val="0"/>
        <w:spacing w:after="0" w:line="240" w:lineRule="auto"/>
        <w:ind w:left="426" w:hanging="426"/>
        <w:contextualSpacing w:val="0"/>
        <w:jc w:val="both"/>
        <w:rPr>
          <w:rFonts w:ascii="Times New Roman" w:hAnsi="Times New Roman" w:cs="Times New Roman"/>
          <w:bCs/>
        </w:rPr>
      </w:pPr>
      <w:r w:rsidRPr="004B3C06">
        <w:rPr>
          <w:rFonts w:ascii="Times New Roman" w:hAnsi="Times New Roman" w:cs="Times New Roman"/>
        </w:rPr>
        <w:t>W przypadku odstąpienia przez Wykonawcę od Umowy z przyczyn niezależnych od Zamawiającego, Wykonawca zapłaci Zamawiającemu karę umowną w wysokości 5% kwoty brutto określonej w § 3 ust. 2 Umowy.</w:t>
      </w:r>
    </w:p>
    <w:p w14:paraId="4680A69A" w14:textId="77777777" w:rsidR="00970C7F" w:rsidRPr="004B3C06" w:rsidRDefault="00970C7F" w:rsidP="003B60B8">
      <w:pPr>
        <w:pStyle w:val="Akapitzlist"/>
        <w:numPr>
          <w:ilvl w:val="3"/>
          <w:numId w:val="150"/>
        </w:numPr>
        <w:suppressAutoHyphens w:val="0"/>
        <w:spacing w:after="0" w:line="240" w:lineRule="auto"/>
        <w:ind w:left="426" w:hanging="426"/>
        <w:contextualSpacing w:val="0"/>
        <w:jc w:val="both"/>
        <w:rPr>
          <w:rFonts w:ascii="Times New Roman" w:hAnsi="Times New Roman" w:cs="Times New Roman"/>
          <w:bCs/>
        </w:rPr>
      </w:pPr>
      <w:r w:rsidRPr="004B3C06">
        <w:rPr>
          <w:rFonts w:ascii="Times New Roman" w:hAnsi="Times New Roman" w:cs="Times New Roman"/>
        </w:rPr>
        <w:t xml:space="preserve">W przypadku odstąpienia przez Zamawiającego od wykonania Umowy z przyczyn zależnych od Wykonawcy, Wykonawca zapłaci Zamawiającemu karę umowną w wysokości 5 % ceny brutto określonej w § 3 ust. 2 Umowy. </w:t>
      </w:r>
    </w:p>
    <w:p w14:paraId="50844AD8" w14:textId="77777777" w:rsidR="00970C7F" w:rsidRPr="004B3C06" w:rsidRDefault="00970C7F" w:rsidP="003B60B8">
      <w:pPr>
        <w:pStyle w:val="Akapitzlist"/>
        <w:numPr>
          <w:ilvl w:val="3"/>
          <w:numId w:val="150"/>
        </w:numPr>
        <w:suppressAutoHyphens w:val="0"/>
        <w:spacing w:after="0" w:line="240" w:lineRule="auto"/>
        <w:ind w:left="426" w:hanging="426"/>
        <w:contextualSpacing w:val="0"/>
        <w:jc w:val="both"/>
        <w:rPr>
          <w:rFonts w:ascii="Times New Roman" w:hAnsi="Times New Roman" w:cs="Times New Roman"/>
          <w:bCs/>
        </w:rPr>
      </w:pPr>
      <w:r w:rsidRPr="004B3C06">
        <w:rPr>
          <w:rFonts w:ascii="Times New Roman" w:hAnsi="Times New Roman" w:cs="Times New Roman"/>
        </w:rPr>
        <w:t xml:space="preserve">W przypadku odstąpienia przez Zamawiającego od wykonania Umowy z przyczyn leżących po jego stronie, zapłaci on Wykonawcy karę umowną w wysokości 5 % wartości niewykonanego </w:t>
      </w:r>
      <w:r w:rsidRPr="004B3C06">
        <w:rPr>
          <w:rFonts w:ascii="Times New Roman" w:hAnsi="Times New Roman" w:cs="Times New Roman"/>
        </w:rPr>
        <w:lastRenderedPageBreak/>
        <w:t xml:space="preserve">zakresu Umowy, z wyłączeniem okoliczności, których wcześniej nie można było przewidzieć oraz zawartych w treści § 4 ust. 2-4 Umowy.  </w:t>
      </w:r>
    </w:p>
    <w:p w14:paraId="7E3825B2" w14:textId="77777777" w:rsidR="00970C7F" w:rsidRPr="004B3C06" w:rsidRDefault="00970C7F" w:rsidP="003B60B8">
      <w:pPr>
        <w:pStyle w:val="Akapitzlist"/>
        <w:numPr>
          <w:ilvl w:val="3"/>
          <w:numId w:val="150"/>
        </w:numPr>
        <w:suppressAutoHyphens w:val="0"/>
        <w:spacing w:after="0" w:line="240" w:lineRule="auto"/>
        <w:ind w:left="426" w:hanging="426"/>
        <w:contextualSpacing w:val="0"/>
        <w:jc w:val="both"/>
        <w:rPr>
          <w:rFonts w:ascii="Times New Roman" w:hAnsi="Times New Roman" w:cs="Times New Roman"/>
          <w:bCs/>
        </w:rPr>
      </w:pPr>
      <w:r w:rsidRPr="004B3C06">
        <w:rPr>
          <w:rFonts w:ascii="Times New Roman" w:hAnsi="Times New Roman" w:cs="Times New Roman"/>
          <w:color w:val="000000" w:themeColor="text1"/>
          <w14:textOutline w14:w="12700" w14:cap="flat" w14:cmpd="sng" w14:algn="ctr">
            <w14:noFill/>
            <w14:prstDash w14:val="solid"/>
            <w14:miter w14:lim="400000"/>
          </w14:textOutline>
        </w:rPr>
        <w:t xml:space="preserve">Łączna maksymalna wysokość kar umownych nie może przekroczyć kwoty stanowiącej maksymalnie 30 % wartości wynagrodzenia brutto Wykonawcy określonej w </w:t>
      </w:r>
      <w:r w:rsidRPr="004B3C06">
        <w:rPr>
          <w:rFonts w:ascii="Times New Roman" w:hAnsi="Times New Roman" w:cs="Times New Roman"/>
          <w:bCs/>
          <w:color w:val="000000" w:themeColor="text1"/>
        </w:rPr>
        <w:t>§ 3 ust. 2.</w:t>
      </w:r>
    </w:p>
    <w:p w14:paraId="4B0B06B7" w14:textId="77777777" w:rsidR="00970C7F" w:rsidRPr="004B3C06" w:rsidRDefault="00970C7F" w:rsidP="003B60B8">
      <w:pPr>
        <w:pStyle w:val="Akapitzlist"/>
        <w:numPr>
          <w:ilvl w:val="3"/>
          <w:numId w:val="150"/>
        </w:numPr>
        <w:suppressAutoHyphens w:val="0"/>
        <w:spacing w:after="0" w:line="240" w:lineRule="auto"/>
        <w:ind w:left="426" w:hanging="426"/>
        <w:contextualSpacing w:val="0"/>
        <w:jc w:val="both"/>
        <w:rPr>
          <w:rFonts w:ascii="Times New Roman" w:hAnsi="Times New Roman" w:cs="Times New Roman"/>
          <w:bCs/>
        </w:rPr>
      </w:pPr>
      <w:r w:rsidRPr="004B3C06">
        <w:rPr>
          <w:rFonts w:ascii="Times New Roman" w:hAnsi="Times New Roman" w:cs="Times New Roman"/>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010D6770" w14:textId="77777777" w:rsidR="00970C7F" w:rsidRPr="004B3C06" w:rsidRDefault="00970C7F" w:rsidP="003B60B8">
      <w:pPr>
        <w:pStyle w:val="Akapitzlist"/>
        <w:numPr>
          <w:ilvl w:val="3"/>
          <w:numId w:val="150"/>
        </w:numPr>
        <w:suppressAutoHyphens w:val="0"/>
        <w:spacing w:after="0" w:line="240" w:lineRule="auto"/>
        <w:ind w:left="426" w:hanging="426"/>
        <w:contextualSpacing w:val="0"/>
        <w:jc w:val="both"/>
        <w:rPr>
          <w:rFonts w:ascii="Times New Roman" w:hAnsi="Times New Roman" w:cs="Times New Roman"/>
          <w:bCs/>
        </w:rPr>
      </w:pPr>
      <w:r w:rsidRPr="004B3C06">
        <w:rPr>
          <w:rFonts w:ascii="Times New Roman" w:hAnsi="Times New Roman" w:cs="Times New Roman"/>
        </w:rPr>
        <w:t xml:space="preserve">Kary umowne płatne będą w terminie 7 dni od daty wystawienia noty księgowej przez Zamawiającego. </w:t>
      </w:r>
    </w:p>
    <w:p w14:paraId="7A45D5B4" w14:textId="77777777" w:rsidR="00970C7F" w:rsidRPr="004B3C06" w:rsidRDefault="00970C7F" w:rsidP="003B60B8">
      <w:pPr>
        <w:pStyle w:val="Akapitzlist"/>
        <w:numPr>
          <w:ilvl w:val="3"/>
          <w:numId w:val="150"/>
        </w:numPr>
        <w:suppressAutoHyphens w:val="0"/>
        <w:spacing w:after="0" w:line="240" w:lineRule="auto"/>
        <w:ind w:left="426" w:hanging="426"/>
        <w:contextualSpacing w:val="0"/>
        <w:jc w:val="both"/>
        <w:rPr>
          <w:rFonts w:ascii="Times New Roman" w:hAnsi="Times New Roman" w:cs="Times New Roman"/>
          <w:bCs/>
        </w:rPr>
      </w:pPr>
      <w:r w:rsidRPr="004B3C06">
        <w:rPr>
          <w:rFonts w:ascii="Times New Roman" w:hAnsi="Times New Roman" w:cs="Times New Roman"/>
        </w:rPr>
        <w:t xml:space="preserve">Kwotę kar umownych należnych Zamawiającemu, Zamawiający może potrącić z wynagrodzenia należnego Wykonawcy za wykonane Zadanie. </w:t>
      </w:r>
    </w:p>
    <w:p w14:paraId="64244610" w14:textId="77777777" w:rsidR="00970C7F" w:rsidRPr="004B3C06" w:rsidRDefault="00970C7F" w:rsidP="003B60B8">
      <w:pPr>
        <w:pStyle w:val="Akapitzlist"/>
        <w:numPr>
          <w:ilvl w:val="3"/>
          <w:numId w:val="150"/>
        </w:numPr>
        <w:suppressAutoHyphens w:val="0"/>
        <w:spacing w:after="0" w:line="240" w:lineRule="auto"/>
        <w:ind w:left="426" w:hanging="426"/>
        <w:contextualSpacing w:val="0"/>
        <w:jc w:val="both"/>
        <w:rPr>
          <w:rFonts w:ascii="Times New Roman" w:hAnsi="Times New Roman" w:cs="Times New Roman"/>
          <w:bCs/>
        </w:rPr>
      </w:pPr>
      <w:r w:rsidRPr="004B3C06">
        <w:rPr>
          <w:rFonts w:ascii="Times New Roman" w:hAnsi="Times New Roman" w:cs="Times New Roman"/>
          <w:color w:val="000000" w:themeColor="text1"/>
          <w14:textOutline w14:w="12700" w14:cap="flat" w14:cmpd="sng" w14:algn="ctr">
            <w14:noFill/>
            <w14:prstDash w14:val="solid"/>
            <w14:miter w14:lim="400000"/>
          </w14:textOutline>
        </w:rPr>
        <w:t xml:space="preserve">Łączna maksymalna wysokość kar umownych nie może przekroczyć kwoty stanowiącej maksymalnie 30 % wartości wynagrodzenia brutto Wykonawcy określonej w </w:t>
      </w:r>
      <w:r w:rsidRPr="004B3C06">
        <w:rPr>
          <w:rFonts w:ascii="Times New Roman" w:hAnsi="Times New Roman" w:cs="Times New Roman"/>
          <w:bCs/>
          <w:color w:val="000000" w:themeColor="text1"/>
        </w:rPr>
        <w:t>§ 3 ust. 2.</w:t>
      </w:r>
    </w:p>
    <w:p w14:paraId="5EA0B9F0" w14:textId="77777777" w:rsidR="00970C7F" w:rsidRPr="004B3C06" w:rsidRDefault="00970C7F" w:rsidP="003B60B8">
      <w:pPr>
        <w:pStyle w:val="Lista2"/>
        <w:numPr>
          <w:ilvl w:val="3"/>
          <w:numId w:val="150"/>
        </w:numPr>
        <w:suppressAutoHyphens w:val="0"/>
        <w:spacing w:after="0" w:line="240" w:lineRule="auto"/>
        <w:ind w:left="426" w:hanging="426"/>
        <w:contextualSpacing w:val="0"/>
        <w:jc w:val="both"/>
        <w:rPr>
          <w:rFonts w:ascii="Times New Roman" w:hAnsi="Times New Roman"/>
        </w:rPr>
      </w:pPr>
      <w:r w:rsidRPr="004B3C06">
        <w:rPr>
          <w:rFonts w:ascii="Times New Roman" w:hAnsi="Times New Roman"/>
        </w:rPr>
        <w:t xml:space="preserve">Roszczenie o naliczenie kary umownej nie wyłącza roszczenia o dochodzenie przez Zamawiającego odszkodowania przenoszącego wysokość zastrzeżonej kary umownej. </w:t>
      </w:r>
    </w:p>
    <w:p w14:paraId="570A1C21" w14:textId="77777777" w:rsidR="00970C7F" w:rsidRPr="004B3C06" w:rsidRDefault="00970C7F" w:rsidP="00970C7F">
      <w:pPr>
        <w:jc w:val="center"/>
        <w:rPr>
          <w:b/>
          <w:bCs/>
        </w:rPr>
      </w:pPr>
    </w:p>
    <w:p w14:paraId="39E60610" w14:textId="77777777" w:rsidR="00970C7F" w:rsidRPr="004B3C06" w:rsidRDefault="00970C7F" w:rsidP="00970C7F">
      <w:pPr>
        <w:jc w:val="center"/>
        <w:rPr>
          <w:b/>
          <w:bCs/>
        </w:rPr>
      </w:pPr>
      <w:r w:rsidRPr="004B3C06">
        <w:rPr>
          <w:b/>
          <w:bCs/>
        </w:rPr>
        <w:t>§ 6</w:t>
      </w:r>
    </w:p>
    <w:p w14:paraId="4883791E" w14:textId="77777777" w:rsidR="00970C7F" w:rsidRPr="004B3C06" w:rsidRDefault="00970C7F" w:rsidP="003B60B8">
      <w:pPr>
        <w:numPr>
          <w:ilvl w:val="3"/>
          <w:numId w:val="177"/>
        </w:numPr>
        <w:suppressAutoHyphens w:val="0"/>
        <w:spacing w:after="0" w:line="240" w:lineRule="auto"/>
        <w:ind w:left="426" w:hanging="426"/>
        <w:jc w:val="both"/>
        <w:rPr>
          <w:bCs/>
        </w:rPr>
      </w:pPr>
      <w:r w:rsidRPr="004B3C06">
        <w:rPr>
          <w:bCs/>
        </w:rPr>
        <w:t xml:space="preserve">Wykonawca ponosi odpowiedzialność za jakość i poziom merytoryczny Zadania, o którym mowa w </w:t>
      </w:r>
      <w:r w:rsidRPr="004B3C06">
        <w:t>§ 1.</w:t>
      </w:r>
    </w:p>
    <w:p w14:paraId="76CA3D8D" w14:textId="77777777" w:rsidR="00970C7F" w:rsidRPr="004B3C06" w:rsidRDefault="00970C7F" w:rsidP="003B60B8">
      <w:pPr>
        <w:numPr>
          <w:ilvl w:val="3"/>
          <w:numId w:val="177"/>
        </w:numPr>
        <w:suppressAutoHyphens w:val="0"/>
        <w:spacing w:after="0" w:line="240" w:lineRule="auto"/>
        <w:ind w:left="426" w:hanging="426"/>
        <w:jc w:val="both"/>
        <w:rPr>
          <w:bCs/>
        </w:rPr>
      </w:pPr>
      <w:r w:rsidRPr="004B3C06">
        <w:rPr>
          <w:bCs/>
        </w:rPr>
        <w:t xml:space="preserve">Wykonawca wykona Zadanie osobiście i nie może powierzyć ani w całości, ani w części jego wykonania osobom trzecim.    </w:t>
      </w:r>
    </w:p>
    <w:p w14:paraId="47A83944" w14:textId="77777777" w:rsidR="00970C7F" w:rsidRPr="004B3C06" w:rsidRDefault="00970C7F" w:rsidP="003B60B8">
      <w:pPr>
        <w:pStyle w:val="Akapitzlist"/>
        <w:numPr>
          <w:ilvl w:val="3"/>
          <w:numId w:val="177"/>
        </w:numPr>
        <w:suppressAutoHyphens w:val="0"/>
        <w:spacing w:after="0" w:line="240" w:lineRule="auto"/>
        <w:ind w:left="426" w:hanging="426"/>
        <w:contextualSpacing w:val="0"/>
        <w:jc w:val="both"/>
        <w:rPr>
          <w:rFonts w:ascii="Times New Roman" w:hAnsi="Times New Roman" w:cs="Times New Roman"/>
          <w:spacing w:val="1"/>
        </w:rPr>
      </w:pPr>
      <w:r w:rsidRPr="004B3C06">
        <w:rPr>
          <w:rFonts w:ascii="Times New Roman" w:hAnsi="Times New Roman" w:cs="Times New Roman"/>
          <w:bCs/>
        </w:rPr>
        <w:t>Wykonawca</w:t>
      </w:r>
      <w:r w:rsidRPr="004B3C06">
        <w:rPr>
          <w:rFonts w:ascii="Times New Roman" w:hAnsi="Times New Roman" w:cs="Times New Roman"/>
          <w:spacing w:val="3"/>
        </w:rPr>
        <w:t xml:space="preserve"> oświadcza, że zna przepisy oraz zasady bezpieczeństwa i higieny obowiązujące przy wykonywaniu </w:t>
      </w:r>
      <w:r w:rsidRPr="004B3C06">
        <w:rPr>
          <w:rFonts w:ascii="Times New Roman" w:hAnsi="Times New Roman" w:cs="Times New Roman"/>
          <w:spacing w:val="6"/>
        </w:rPr>
        <w:t xml:space="preserve">czynności wynikających z przedmiotu Umowy i oświadcza, że będzie ich przestrzegał, a także oświadcza, że stan </w:t>
      </w:r>
      <w:r w:rsidRPr="004B3C06">
        <w:rPr>
          <w:rFonts w:ascii="Times New Roman" w:hAnsi="Times New Roman" w:cs="Times New Roman"/>
          <w:spacing w:val="2"/>
        </w:rPr>
        <w:t>jego zdrowia pozwala na wykonanie przedmiotu Umowy.</w:t>
      </w:r>
    </w:p>
    <w:p w14:paraId="1BA9C70A" w14:textId="77777777" w:rsidR="00970C7F" w:rsidRPr="004B3C06" w:rsidRDefault="00970C7F" w:rsidP="00970C7F">
      <w:pPr>
        <w:rPr>
          <w:b/>
          <w:bCs/>
        </w:rPr>
      </w:pPr>
    </w:p>
    <w:p w14:paraId="5B457C3C" w14:textId="77777777" w:rsidR="00970C7F" w:rsidRPr="004B3C06" w:rsidRDefault="00970C7F" w:rsidP="00970C7F">
      <w:pPr>
        <w:jc w:val="center"/>
        <w:rPr>
          <w:b/>
          <w:bCs/>
        </w:rPr>
      </w:pPr>
      <w:r w:rsidRPr="004B3C06">
        <w:rPr>
          <w:b/>
          <w:bCs/>
        </w:rPr>
        <w:t>§ 7</w:t>
      </w:r>
    </w:p>
    <w:p w14:paraId="13BBED14" w14:textId="77777777" w:rsidR="00970C7F" w:rsidRPr="004B3C06" w:rsidRDefault="00970C7F" w:rsidP="003B60B8">
      <w:pPr>
        <w:pStyle w:val="Akapitzlist"/>
        <w:numPr>
          <w:ilvl w:val="0"/>
          <w:numId w:val="178"/>
        </w:numPr>
        <w:suppressAutoHyphens w:val="0"/>
        <w:spacing w:after="0" w:line="240" w:lineRule="auto"/>
        <w:ind w:left="426" w:hanging="426"/>
        <w:jc w:val="both"/>
        <w:rPr>
          <w:rFonts w:ascii="Times New Roman" w:hAnsi="Times New Roman" w:cs="Times New Roman"/>
        </w:rPr>
      </w:pPr>
      <w:r w:rsidRPr="004B3C06">
        <w:rPr>
          <w:rFonts w:ascii="Times New Roman" w:hAnsi="Times New Roman" w:cs="Times New Roman"/>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2B82E598" w14:textId="77777777" w:rsidR="00970C7F" w:rsidRPr="004B3C06" w:rsidRDefault="00970C7F" w:rsidP="003B60B8">
      <w:pPr>
        <w:pStyle w:val="Akapitzlist"/>
        <w:numPr>
          <w:ilvl w:val="0"/>
          <w:numId w:val="178"/>
        </w:numPr>
        <w:suppressAutoHyphens w:val="0"/>
        <w:spacing w:after="0" w:line="240" w:lineRule="auto"/>
        <w:ind w:left="426" w:hanging="426"/>
        <w:jc w:val="both"/>
        <w:rPr>
          <w:rFonts w:ascii="Times New Roman" w:hAnsi="Times New Roman" w:cs="Times New Roman"/>
        </w:rPr>
      </w:pPr>
      <w:r w:rsidRPr="004B3C06">
        <w:rPr>
          <w:rFonts w:ascii="Times New Roman" w:hAnsi="Times New Roman" w:cs="Times New Roman"/>
        </w:rPr>
        <w:t>Z zastosowaniem przepisów odrębnych Umowa jest nieważna w przypadku naruszenia postanowień art. 457 PZP.</w:t>
      </w:r>
    </w:p>
    <w:p w14:paraId="57AEBD14" w14:textId="77777777" w:rsidR="00970C7F" w:rsidRPr="004B3C06" w:rsidRDefault="00970C7F" w:rsidP="003B60B8">
      <w:pPr>
        <w:pStyle w:val="Akapitzlist"/>
        <w:numPr>
          <w:ilvl w:val="0"/>
          <w:numId w:val="178"/>
        </w:numPr>
        <w:suppressAutoHyphens w:val="0"/>
        <w:spacing w:after="0" w:line="240" w:lineRule="auto"/>
        <w:ind w:left="426" w:hanging="426"/>
        <w:jc w:val="both"/>
        <w:rPr>
          <w:rFonts w:ascii="Times New Roman" w:hAnsi="Times New Roman" w:cs="Times New Roman"/>
        </w:rPr>
      </w:pPr>
      <w:r w:rsidRPr="004B3C06">
        <w:rPr>
          <w:rFonts w:ascii="Times New Roman" w:hAnsi="Times New Roman" w:cs="Times New Roman"/>
        </w:rPr>
        <w:t xml:space="preserve">Zmiany treści Umowy mogą być dokonywane wyłącznie na warunkach określonych w art. 455 PZP w następujących przypadkach: </w:t>
      </w:r>
    </w:p>
    <w:p w14:paraId="65987F55" w14:textId="77777777" w:rsidR="00970C7F" w:rsidRPr="004B3C06" w:rsidRDefault="00970C7F" w:rsidP="003B60B8">
      <w:pPr>
        <w:pStyle w:val="Akapitzlist"/>
        <w:numPr>
          <w:ilvl w:val="0"/>
          <w:numId w:val="179"/>
        </w:numPr>
        <w:suppressAutoHyphens w:val="0"/>
        <w:spacing w:after="0" w:line="240" w:lineRule="auto"/>
        <w:jc w:val="both"/>
        <w:rPr>
          <w:rFonts w:ascii="Times New Roman" w:hAnsi="Times New Roman" w:cs="Times New Roman"/>
        </w:rPr>
      </w:pPr>
      <w:r w:rsidRPr="004B3C06">
        <w:rPr>
          <w:rFonts w:ascii="Times New Roman" w:hAnsi="Times New Roman" w:cs="Times New Roman"/>
        </w:rPr>
        <w:t xml:space="preserve">zmiany przepisów mających wpływ na treść zawartej Umowy, jeżeli zgodnie z nimi konieczne będzie dostosowanie treści Umowy do aktualnego stanu prawnego; </w:t>
      </w:r>
    </w:p>
    <w:p w14:paraId="2659BC44" w14:textId="77777777" w:rsidR="00970C7F" w:rsidRPr="004B3C06" w:rsidRDefault="00970C7F" w:rsidP="003B60B8">
      <w:pPr>
        <w:pStyle w:val="Akapitzlist"/>
        <w:numPr>
          <w:ilvl w:val="0"/>
          <w:numId w:val="179"/>
        </w:numPr>
        <w:suppressAutoHyphens w:val="0"/>
        <w:spacing w:after="0" w:line="240" w:lineRule="auto"/>
        <w:jc w:val="both"/>
        <w:rPr>
          <w:rFonts w:ascii="Times New Roman" w:hAnsi="Times New Roman" w:cs="Times New Roman"/>
        </w:rPr>
      </w:pPr>
      <w:r w:rsidRPr="004B3C06">
        <w:rPr>
          <w:rFonts w:ascii="Times New Roman" w:hAnsi="Times New Roman" w:cs="Times New Roman"/>
        </w:rPr>
        <w:t>zmiany wynagrodzenia Wykonawcy – spowodowanej wystąpieniem niżej wymienionych okoliczności:</w:t>
      </w:r>
    </w:p>
    <w:p w14:paraId="5B98551E" w14:textId="77777777" w:rsidR="00970C7F" w:rsidRPr="004B3C06" w:rsidRDefault="00970C7F" w:rsidP="003B60B8">
      <w:pPr>
        <w:pStyle w:val="Akapitzlist"/>
        <w:numPr>
          <w:ilvl w:val="0"/>
          <w:numId w:val="181"/>
        </w:numPr>
        <w:suppressAutoHyphens w:val="0"/>
        <w:spacing w:after="0" w:line="240" w:lineRule="auto"/>
        <w:jc w:val="both"/>
        <w:rPr>
          <w:rFonts w:ascii="Times New Roman" w:hAnsi="Times New Roman" w:cs="Times New Roman"/>
        </w:rPr>
      </w:pPr>
      <w:r w:rsidRPr="004B3C06">
        <w:rPr>
          <w:rFonts w:ascii="Times New Roman" w:hAnsi="Times New Roman" w:cs="Times New Roman"/>
        </w:rPr>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7E06469F" w14:textId="77777777" w:rsidR="00970C7F" w:rsidRPr="004B3C06" w:rsidRDefault="00970C7F" w:rsidP="003B60B8">
      <w:pPr>
        <w:pStyle w:val="Akapitzlist"/>
        <w:numPr>
          <w:ilvl w:val="0"/>
          <w:numId w:val="181"/>
        </w:numPr>
        <w:suppressAutoHyphens w:val="0"/>
        <w:spacing w:after="0" w:line="240" w:lineRule="auto"/>
        <w:jc w:val="both"/>
        <w:rPr>
          <w:rFonts w:ascii="Times New Roman" w:hAnsi="Times New Roman" w:cs="Times New Roman"/>
          <w:bCs/>
        </w:rPr>
      </w:pPr>
      <w:r w:rsidRPr="004B3C06">
        <w:rPr>
          <w:rFonts w:ascii="Times New Roman" w:hAnsi="Times New Roman" w:cs="Times New Roman"/>
          <w:bCs/>
        </w:rPr>
        <w:t>zmiany, w trakcie trwania Umowy, kosztów związanych z realizacją zamówienia o 10% w stosunku do kosztów przyjętych w celu ustalenia wynagrodzenia Wykonawcy zawartego w ofercie;</w:t>
      </w:r>
    </w:p>
    <w:p w14:paraId="51D04316" w14:textId="77777777" w:rsidR="00970C7F" w:rsidRPr="004B3C06" w:rsidRDefault="00970C7F" w:rsidP="003B60B8">
      <w:pPr>
        <w:pStyle w:val="Akapitzlist"/>
        <w:numPr>
          <w:ilvl w:val="0"/>
          <w:numId w:val="179"/>
        </w:numPr>
        <w:suppressAutoHyphens w:val="0"/>
        <w:spacing w:after="0" w:line="240" w:lineRule="auto"/>
        <w:jc w:val="both"/>
        <w:rPr>
          <w:rFonts w:ascii="Times New Roman" w:hAnsi="Times New Roman" w:cs="Times New Roman"/>
        </w:rPr>
      </w:pPr>
      <w:r w:rsidRPr="004B3C06">
        <w:rPr>
          <w:rFonts w:ascii="Times New Roman" w:hAnsi="Times New Roman" w:cs="Times New Roman"/>
        </w:rPr>
        <w:t xml:space="preserve">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t>
      </w:r>
      <w:r w:rsidRPr="004B3C06">
        <w:rPr>
          <w:rFonts w:ascii="Times New Roman" w:hAnsi="Times New Roman" w:cs="Times New Roman"/>
        </w:rPr>
        <w:lastRenderedPageBreak/>
        <w:t>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3DAA909D" w14:textId="77777777" w:rsidR="00970C7F" w:rsidRPr="004B3C06" w:rsidRDefault="00970C7F" w:rsidP="003B60B8">
      <w:pPr>
        <w:pStyle w:val="Akapitzlist"/>
        <w:numPr>
          <w:ilvl w:val="0"/>
          <w:numId w:val="179"/>
        </w:numPr>
        <w:suppressAutoHyphens w:val="0"/>
        <w:spacing w:after="0" w:line="240" w:lineRule="auto"/>
        <w:jc w:val="both"/>
        <w:rPr>
          <w:rFonts w:ascii="Times New Roman" w:hAnsi="Times New Roman" w:cs="Times New Roman"/>
        </w:rPr>
      </w:pPr>
      <w:r w:rsidRPr="004B3C06">
        <w:rPr>
          <w:rFonts w:ascii="Times New Roman" w:hAnsi="Times New Roman" w:cs="Times New Roman"/>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537AA6E8" w14:textId="77777777" w:rsidR="00970C7F" w:rsidRPr="004B3C06" w:rsidRDefault="00970C7F" w:rsidP="003B60B8">
      <w:pPr>
        <w:pStyle w:val="Akapitzlist"/>
        <w:numPr>
          <w:ilvl w:val="0"/>
          <w:numId w:val="179"/>
        </w:numPr>
        <w:suppressAutoHyphens w:val="0"/>
        <w:spacing w:after="0" w:line="240" w:lineRule="auto"/>
        <w:jc w:val="both"/>
        <w:rPr>
          <w:rFonts w:ascii="Times New Roman" w:hAnsi="Times New Roman" w:cs="Times New Roman"/>
        </w:rPr>
      </w:pPr>
      <w:r w:rsidRPr="004B3C06">
        <w:rPr>
          <w:rFonts w:ascii="Times New Roman" w:hAnsi="Times New Roman" w:cs="Times New Roman"/>
        </w:rPr>
        <w:t xml:space="preserve">inne zmiany: </w:t>
      </w:r>
    </w:p>
    <w:p w14:paraId="23620440" w14:textId="77777777" w:rsidR="00970C7F" w:rsidRPr="004B3C06" w:rsidRDefault="00970C7F" w:rsidP="003B60B8">
      <w:pPr>
        <w:pStyle w:val="Akapitzlist"/>
        <w:numPr>
          <w:ilvl w:val="0"/>
          <w:numId w:val="180"/>
        </w:numPr>
        <w:suppressAutoHyphens w:val="0"/>
        <w:spacing w:after="0" w:line="240" w:lineRule="auto"/>
        <w:jc w:val="both"/>
        <w:rPr>
          <w:rFonts w:ascii="Times New Roman" w:hAnsi="Times New Roman" w:cs="Times New Roman"/>
        </w:rPr>
      </w:pPr>
      <w:r w:rsidRPr="004B3C06">
        <w:rPr>
          <w:rFonts w:ascii="Times New Roman" w:hAnsi="Times New Roman" w:cs="Times New Roman"/>
        </w:rPr>
        <w:t>zmiany prowadzące do likwidacji oczywistych omyłek pisarskich i rachunkowych w treści Umowy,</w:t>
      </w:r>
    </w:p>
    <w:p w14:paraId="0249C94B" w14:textId="77777777" w:rsidR="00970C7F" w:rsidRPr="004B3C06" w:rsidRDefault="00970C7F" w:rsidP="003B60B8">
      <w:pPr>
        <w:pStyle w:val="Akapitzlist"/>
        <w:numPr>
          <w:ilvl w:val="0"/>
          <w:numId w:val="180"/>
        </w:numPr>
        <w:suppressAutoHyphens w:val="0"/>
        <w:spacing w:after="0" w:line="240" w:lineRule="auto"/>
        <w:jc w:val="both"/>
        <w:rPr>
          <w:rFonts w:ascii="Times New Roman" w:hAnsi="Times New Roman" w:cs="Times New Roman"/>
        </w:rPr>
      </w:pPr>
      <w:r w:rsidRPr="004B3C06">
        <w:rPr>
          <w:rFonts w:ascii="Times New Roman" w:hAnsi="Times New Roman" w:cs="Times New Roman"/>
        </w:rPr>
        <w:t xml:space="preserve">zmiany dotyczące nazwy, siedziby Wykonawcy lub jego formy organizacyjno-prawnej w trakcie trwania Umowy, numerów kont bankowych oraz innych danych identyfikacyjnych, </w:t>
      </w:r>
    </w:p>
    <w:p w14:paraId="63BC0501" w14:textId="77777777" w:rsidR="00970C7F" w:rsidRPr="004B3C06" w:rsidRDefault="00970C7F" w:rsidP="003B60B8">
      <w:pPr>
        <w:pStyle w:val="Akapitzlist"/>
        <w:numPr>
          <w:ilvl w:val="0"/>
          <w:numId w:val="180"/>
        </w:numPr>
        <w:suppressAutoHyphens w:val="0"/>
        <w:spacing w:after="0" w:line="240" w:lineRule="auto"/>
        <w:jc w:val="both"/>
        <w:rPr>
          <w:rFonts w:ascii="Times New Roman" w:hAnsi="Times New Roman" w:cs="Times New Roman"/>
        </w:rPr>
      </w:pPr>
      <w:r w:rsidRPr="004B3C06">
        <w:rPr>
          <w:rFonts w:ascii="Times New Roman" w:hAnsi="Times New Roman" w:cs="Times New Roman"/>
        </w:rPr>
        <w:t>zmiany terminu wykonania Umowy w razie przedłużającej się procedury przetargowej na wyłonienie kolejnego wykonawcy niewynikającej z winy Zamawiającego,</w:t>
      </w:r>
    </w:p>
    <w:p w14:paraId="3F18F180" w14:textId="77777777" w:rsidR="00970C7F" w:rsidRPr="004B3C06" w:rsidRDefault="00970C7F" w:rsidP="003B60B8">
      <w:pPr>
        <w:pStyle w:val="Akapitzlist"/>
        <w:numPr>
          <w:ilvl w:val="0"/>
          <w:numId w:val="180"/>
        </w:numPr>
        <w:suppressAutoHyphens w:val="0"/>
        <w:spacing w:after="0" w:line="240" w:lineRule="auto"/>
        <w:jc w:val="both"/>
        <w:rPr>
          <w:rFonts w:ascii="Times New Roman" w:hAnsi="Times New Roman" w:cs="Times New Roman"/>
        </w:rPr>
      </w:pPr>
      <w:r w:rsidRPr="004B3C06">
        <w:rPr>
          <w:rFonts w:ascii="Times New Roman" w:hAnsi="Times New Roman" w:cs="Times New Roman"/>
        </w:rPr>
        <w:t>inne przypadki wskazane w art. 455 PZP.</w:t>
      </w:r>
    </w:p>
    <w:p w14:paraId="3AF588D4" w14:textId="77777777" w:rsidR="00970C7F" w:rsidRPr="004B3C06" w:rsidRDefault="00970C7F" w:rsidP="003B60B8">
      <w:pPr>
        <w:pStyle w:val="Akapitzlist"/>
        <w:numPr>
          <w:ilvl w:val="0"/>
          <w:numId w:val="178"/>
        </w:numPr>
        <w:suppressAutoHyphens w:val="0"/>
        <w:spacing w:after="0" w:line="240" w:lineRule="auto"/>
        <w:ind w:left="426" w:hanging="426"/>
        <w:jc w:val="both"/>
        <w:rPr>
          <w:rFonts w:ascii="Times New Roman" w:hAnsi="Times New Roman" w:cs="Times New Roman"/>
        </w:rPr>
      </w:pPr>
      <w:r w:rsidRPr="004B3C06">
        <w:rPr>
          <w:rFonts w:ascii="Times New Roman" w:hAnsi="Times New Roman" w:cs="Times New Roman"/>
        </w:rPr>
        <w:t xml:space="preserve">W przypadku wystąpienia okoliczności skutkujących koniecznością zmiany Umowy z przyczyn, o których mowa w ust. 3 , Wykonawca zobowiązany jest do niezwłocznego poinformowania o tym fakcie Zamawiającego i wystąpienia z wnioskiem o dokonanie wskazanej zmiany. </w:t>
      </w:r>
    </w:p>
    <w:p w14:paraId="788EF1DF" w14:textId="77777777" w:rsidR="00970C7F" w:rsidRPr="004B3C06" w:rsidRDefault="00970C7F" w:rsidP="003B60B8">
      <w:pPr>
        <w:pStyle w:val="Akapitzlist"/>
        <w:numPr>
          <w:ilvl w:val="0"/>
          <w:numId w:val="178"/>
        </w:numPr>
        <w:suppressAutoHyphens w:val="0"/>
        <w:spacing w:after="0" w:line="240" w:lineRule="auto"/>
        <w:ind w:left="426" w:hanging="426"/>
        <w:jc w:val="both"/>
        <w:rPr>
          <w:rFonts w:ascii="Times New Roman" w:hAnsi="Times New Roman" w:cs="Times New Roman"/>
        </w:rPr>
      </w:pPr>
      <w:r w:rsidRPr="004B3C06">
        <w:rPr>
          <w:rFonts w:ascii="Times New Roman" w:hAnsi="Times New Roman" w:cs="Times New Roman"/>
        </w:rPr>
        <w:t>Jeżeli Zamawiający uzna, że zaistniałe okoliczności nie stanowią podstawy do zmian Umowy, Wykonawca zobowiązany jest do realizacji zadania zgodnie z warunkami zawartymi w Umowie.</w:t>
      </w:r>
    </w:p>
    <w:p w14:paraId="1EE1F572" w14:textId="77777777" w:rsidR="00970C7F" w:rsidRPr="004B3C06" w:rsidRDefault="00970C7F" w:rsidP="003B60B8">
      <w:pPr>
        <w:pStyle w:val="Akapitzlist"/>
        <w:numPr>
          <w:ilvl w:val="0"/>
          <w:numId w:val="178"/>
        </w:numPr>
        <w:suppressAutoHyphens w:val="0"/>
        <w:spacing w:after="0" w:line="240" w:lineRule="auto"/>
        <w:ind w:left="426" w:hanging="426"/>
        <w:jc w:val="both"/>
        <w:rPr>
          <w:rFonts w:ascii="Times New Roman" w:hAnsi="Times New Roman" w:cs="Times New Roman"/>
        </w:rPr>
      </w:pPr>
      <w:r w:rsidRPr="004B3C06">
        <w:rPr>
          <w:rFonts w:ascii="Times New Roman" w:hAnsi="Times New Roman" w:cs="Times New Roman"/>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5D91CC96" w14:textId="77777777" w:rsidR="00970C7F" w:rsidRPr="004B3C06" w:rsidRDefault="00970C7F" w:rsidP="003B60B8">
      <w:pPr>
        <w:pStyle w:val="Akapitzlist"/>
        <w:numPr>
          <w:ilvl w:val="0"/>
          <w:numId w:val="178"/>
        </w:numPr>
        <w:suppressAutoHyphens w:val="0"/>
        <w:spacing w:after="0" w:line="240" w:lineRule="auto"/>
        <w:ind w:left="426" w:hanging="426"/>
        <w:jc w:val="both"/>
        <w:rPr>
          <w:rFonts w:ascii="Times New Roman" w:hAnsi="Times New Roman" w:cs="Times New Roman"/>
        </w:rPr>
      </w:pPr>
      <w:r w:rsidRPr="004B3C06">
        <w:rPr>
          <w:rFonts w:ascii="Times New Roman" w:hAnsi="Times New Roman" w:cs="Times New Roman"/>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3D627CD8" w14:textId="77777777" w:rsidR="00970C7F" w:rsidRPr="004B3C06" w:rsidRDefault="00970C7F" w:rsidP="003B60B8">
      <w:pPr>
        <w:pStyle w:val="Akapitzlist"/>
        <w:numPr>
          <w:ilvl w:val="0"/>
          <w:numId w:val="178"/>
        </w:numPr>
        <w:suppressAutoHyphens w:val="0"/>
        <w:spacing w:after="0" w:line="240" w:lineRule="auto"/>
        <w:ind w:left="426" w:hanging="426"/>
        <w:jc w:val="both"/>
        <w:rPr>
          <w:rFonts w:ascii="Times New Roman" w:hAnsi="Times New Roman" w:cs="Times New Roman"/>
        </w:rPr>
      </w:pPr>
      <w:r w:rsidRPr="004B3C06">
        <w:rPr>
          <w:rFonts w:ascii="Times New Roman" w:hAnsi="Times New Roman" w:cs="Times New Roman"/>
        </w:rPr>
        <w:t>Każda zmiana Umowy wymaga zgody drugiej Strony, z zastrzeżeniem odmiennych postanowień Umowy, w szczególności w zakresie prawa Zamawiającego do złożenia oświadczenia o obniżeniu wynagrodzenia w przypadkach przewidzianych Umową.</w:t>
      </w:r>
    </w:p>
    <w:p w14:paraId="065C48F5" w14:textId="77777777" w:rsidR="00970C7F" w:rsidRPr="004B3C06" w:rsidRDefault="00970C7F" w:rsidP="003B60B8">
      <w:pPr>
        <w:pStyle w:val="Akapitzlist"/>
        <w:numPr>
          <w:ilvl w:val="0"/>
          <w:numId w:val="178"/>
        </w:numPr>
        <w:suppressAutoHyphens w:val="0"/>
        <w:spacing w:after="0" w:line="240" w:lineRule="auto"/>
        <w:ind w:left="426" w:hanging="426"/>
        <w:jc w:val="both"/>
        <w:rPr>
          <w:rFonts w:ascii="Times New Roman" w:hAnsi="Times New Roman" w:cs="Times New Roman"/>
        </w:rPr>
      </w:pPr>
      <w:r w:rsidRPr="004B3C06">
        <w:rPr>
          <w:rFonts w:ascii="Times New Roman" w:hAnsi="Times New Roman" w:cs="Times New Roman"/>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1D67945B" w14:textId="77777777" w:rsidR="00970C7F" w:rsidRPr="004B3C06" w:rsidRDefault="00970C7F" w:rsidP="003B60B8">
      <w:pPr>
        <w:pStyle w:val="Akapitzlist"/>
        <w:numPr>
          <w:ilvl w:val="0"/>
          <w:numId w:val="178"/>
        </w:numPr>
        <w:suppressAutoHyphens w:val="0"/>
        <w:spacing w:after="0" w:line="240" w:lineRule="auto"/>
        <w:ind w:left="426" w:hanging="426"/>
        <w:jc w:val="both"/>
        <w:rPr>
          <w:rFonts w:ascii="Times New Roman" w:hAnsi="Times New Roman" w:cs="Times New Roman"/>
        </w:rPr>
      </w:pPr>
      <w:r w:rsidRPr="004B3C06">
        <w:rPr>
          <w:rFonts w:ascii="Times New Roman" w:hAnsi="Times New Roman" w:cs="Times New Roman"/>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29B32720" w14:textId="77777777" w:rsidR="00970C7F" w:rsidRPr="004B3C06" w:rsidRDefault="00970C7F" w:rsidP="003B60B8">
      <w:pPr>
        <w:pStyle w:val="Akapitzlist"/>
        <w:numPr>
          <w:ilvl w:val="0"/>
          <w:numId w:val="178"/>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4B3C06">
        <w:rPr>
          <w:rFonts w:ascii="Times New Roman" w:hAnsi="Times New Roman" w:cs="Times New Roman"/>
        </w:rPr>
        <w:t xml:space="preserve">Wszelkie zmiany zapisów Umowy, o których mowa w niniejszym paragrafie wymagają  zachowania formy pisemnej (aneks do Umowy) pod rygorem nieważności. </w:t>
      </w:r>
    </w:p>
    <w:p w14:paraId="58F0B5B7" w14:textId="77777777" w:rsidR="00970C7F" w:rsidRPr="004B3C06" w:rsidRDefault="00970C7F" w:rsidP="00970C7F">
      <w:pPr>
        <w:pStyle w:val="Tekstpodstawowy"/>
        <w:rPr>
          <w:b/>
          <w:bCs/>
          <w:i w:val="0"/>
          <w:iCs w:val="0"/>
          <w:sz w:val="22"/>
          <w:szCs w:val="22"/>
        </w:rPr>
      </w:pPr>
    </w:p>
    <w:p w14:paraId="25780513" w14:textId="77777777" w:rsidR="00970C7F" w:rsidRPr="004B3C06" w:rsidRDefault="00970C7F" w:rsidP="00970C7F">
      <w:pPr>
        <w:pStyle w:val="Tekstpodstawowy"/>
        <w:jc w:val="center"/>
        <w:rPr>
          <w:b/>
          <w:bCs/>
          <w:i w:val="0"/>
          <w:iCs w:val="0"/>
          <w:sz w:val="22"/>
          <w:szCs w:val="22"/>
        </w:rPr>
      </w:pPr>
      <w:r w:rsidRPr="004B3C06">
        <w:rPr>
          <w:b/>
          <w:bCs/>
          <w:i w:val="0"/>
          <w:iCs w:val="0"/>
          <w:sz w:val="22"/>
          <w:szCs w:val="22"/>
        </w:rPr>
        <w:t>§ 8</w:t>
      </w:r>
    </w:p>
    <w:p w14:paraId="08676A58" w14:textId="77777777" w:rsidR="00970C7F" w:rsidRPr="004B3C06" w:rsidRDefault="00970C7F" w:rsidP="003B60B8">
      <w:pPr>
        <w:pStyle w:val="Tekstpodstawowy3"/>
        <w:numPr>
          <w:ilvl w:val="0"/>
          <w:numId w:val="170"/>
        </w:numPr>
        <w:tabs>
          <w:tab w:val="left" w:pos="426"/>
        </w:tabs>
        <w:suppressAutoHyphens w:val="0"/>
        <w:spacing w:after="0"/>
        <w:ind w:left="426" w:hanging="426"/>
        <w:jc w:val="both"/>
        <w:rPr>
          <w:b/>
          <w:bCs/>
          <w:sz w:val="22"/>
          <w:szCs w:val="22"/>
        </w:rPr>
      </w:pPr>
      <w:r w:rsidRPr="004B3C06">
        <w:rPr>
          <w:sz w:val="22"/>
          <w:szCs w:val="22"/>
        </w:rPr>
        <w:t>W czasie wykonywania niniejszej Umowy, Wykonawca jest zobowiązany do pisemnego powiadamiania Zamawiającego:</w:t>
      </w:r>
    </w:p>
    <w:p w14:paraId="02676D8A" w14:textId="77777777" w:rsidR="00970C7F" w:rsidRPr="004B3C06" w:rsidRDefault="00970C7F" w:rsidP="003B60B8">
      <w:pPr>
        <w:numPr>
          <w:ilvl w:val="0"/>
          <w:numId w:val="169"/>
        </w:numPr>
        <w:suppressAutoHyphens w:val="0"/>
        <w:spacing w:after="0" w:line="240" w:lineRule="auto"/>
        <w:ind w:left="1134" w:hanging="283"/>
        <w:jc w:val="both"/>
      </w:pPr>
      <w:r w:rsidRPr="004B3C06">
        <w:t>o zmianie siedziby Wykonawcy,</w:t>
      </w:r>
    </w:p>
    <w:p w14:paraId="54E20A1E" w14:textId="77777777" w:rsidR="00970C7F" w:rsidRPr="004B3C06" w:rsidRDefault="00970C7F" w:rsidP="003B60B8">
      <w:pPr>
        <w:numPr>
          <w:ilvl w:val="0"/>
          <w:numId w:val="169"/>
        </w:numPr>
        <w:suppressAutoHyphens w:val="0"/>
        <w:spacing w:after="0" w:line="240" w:lineRule="auto"/>
        <w:ind w:left="1134" w:hanging="283"/>
        <w:jc w:val="both"/>
      </w:pPr>
      <w:r w:rsidRPr="004B3C06">
        <w:t>o upadłości Wykonawcy,</w:t>
      </w:r>
    </w:p>
    <w:p w14:paraId="7EAB0992" w14:textId="77777777" w:rsidR="00970C7F" w:rsidRPr="004B3C06" w:rsidRDefault="00970C7F" w:rsidP="003B60B8">
      <w:pPr>
        <w:numPr>
          <w:ilvl w:val="0"/>
          <w:numId w:val="169"/>
        </w:numPr>
        <w:suppressAutoHyphens w:val="0"/>
        <w:spacing w:after="0" w:line="240" w:lineRule="auto"/>
        <w:ind w:left="1134" w:hanging="283"/>
        <w:jc w:val="both"/>
      </w:pPr>
      <w:r w:rsidRPr="004B3C06">
        <w:t>o wszczęciu postępowania układowego,</w:t>
      </w:r>
    </w:p>
    <w:p w14:paraId="029B33BC" w14:textId="77777777" w:rsidR="00970C7F" w:rsidRPr="004B3C06" w:rsidRDefault="00970C7F" w:rsidP="003B60B8">
      <w:pPr>
        <w:numPr>
          <w:ilvl w:val="0"/>
          <w:numId w:val="169"/>
        </w:numPr>
        <w:suppressAutoHyphens w:val="0"/>
        <w:spacing w:after="0" w:line="240" w:lineRule="auto"/>
        <w:ind w:left="1134" w:hanging="283"/>
        <w:jc w:val="both"/>
      </w:pPr>
      <w:r w:rsidRPr="004B3C06">
        <w:t>o ogłoszeniu likwidacji,</w:t>
      </w:r>
    </w:p>
    <w:p w14:paraId="171C52FF" w14:textId="77777777" w:rsidR="00970C7F" w:rsidRPr="004B3C06" w:rsidRDefault="00970C7F" w:rsidP="003B60B8">
      <w:pPr>
        <w:numPr>
          <w:ilvl w:val="0"/>
          <w:numId w:val="169"/>
        </w:numPr>
        <w:suppressAutoHyphens w:val="0"/>
        <w:spacing w:after="0" w:line="240" w:lineRule="auto"/>
        <w:ind w:left="1134" w:hanging="283"/>
        <w:jc w:val="both"/>
      </w:pPr>
      <w:r w:rsidRPr="004B3C06">
        <w:lastRenderedPageBreak/>
        <w:t>o zawieszeniu działalności,</w:t>
      </w:r>
    </w:p>
    <w:p w14:paraId="34A8ADBF" w14:textId="77777777" w:rsidR="00970C7F" w:rsidRPr="004B3C06" w:rsidRDefault="00970C7F" w:rsidP="003B60B8">
      <w:pPr>
        <w:numPr>
          <w:ilvl w:val="0"/>
          <w:numId w:val="169"/>
        </w:numPr>
        <w:suppressAutoHyphens w:val="0"/>
        <w:spacing w:after="0" w:line="240" w:lineRule="auto"/>
        <w:ind w:left="1134" w:hanging="283"/>
        <w:jc w:val="both"/>
      </w:pPr>
      <w:r w:rsidRPr="004B3C06">
        <w:t xml:space="preserve">o każdorazowej zmianie w zakresie rejestracji działalności Wykonawcy, </w:t>
      </w:r>
    </w:p>
    <w:p w14:paraId="461E5034" w14:textId="77777777" w:rsidR="00970C7F" w:rsidRPr="004B3C06" w:rsidRDefault="00970C7F" w:rsidP="00970C7F">
      <w:pPr>
        <w:ind w:left="426"/>
        <w:jc w:val="both"/>
      </w:pPr>
      <w:r w:rsidRPr="004B3C06">
        <w:t>pod rygorem żądania zapłaty kary umownej w wysokości 1% kwoty brutto określonej w § 3 ust. 2 za każdy dzień opóźnienia w powiadomieniu, nie więcej jednak niż 20% tej kwoty brutto.</w:t>
      </w:r>
    </w:p>
    <w:p w14:paraId="13F7B03D" w14:textId="77777777" w:rsidR="00970C7F" w:rsidRPr="004B3C06" w:rsidRDefault="00970C7F" w:rsidP="003B60B8">
      <w:pPr>
        <w:numPr>
          <w:ilvl w:val="0"/>
          <w:numId w:val="170"/>
        </w:numPr>
        <w:suppressAutoHyphens w:val="0"/>
        <w:spacing w:after="0" w:line="240" w:lineRule="auto"/>
        <w:ind w:left="426" w:hanging="426"/>
        <w:jc w:val="both"/>
      </w:pPr>
      <w:r w:rsidRPr="004B3C06">
        <w:t xml:space="preserve">Powiadomienie, o którym mowa w ust. 1 powyżej, powinno nastąpić nie później niż w terminie 3 (trzech) dni od zaistnienia powyższych okoliczności. </w:t>
      </w:r>
    </w:p>
    <w:p w14:paraId="2030C35E" w14:textId="77777777" w:rsidR="00970C7F" w:rsidRPr="004B3C06" w:rsidRDefault="00970C7F" w:rsidP="00970C7F">
      <w:pPr>
        <w:rPr>
          <w:b/>
          <w:bCs/>
        </w:rPr>
      </w:pPr>
    </w:p>
    <w:p w14:paraId="09C3B143" w14:textId="77777777" w:rsidR="00970C7F" w:rsidRPr="004B3C06" w:rsidRDefault="00970C7F" w:rsidP="00970C7F">
      <w:pPr>
        <w:jc w:val="center"/>
        <w:rPr>
          <w:b/>
          <w:bCs/>
        </w:rPr>
      </w:pPr>
      <w:r w:rsidRPr="004B3C06">
        <w:rPr>
          <w:b/>
          <w:bCs/>
        </w:rPr>
        <w:t>§ 9</w:t>
      </w:r>
    </w:p>
    <w:p w14:paraId="33740F16" w14:textId="77777777" w:rsidR="00970C7F" w:rsidRPr="004B3C06" w:rsidRDefault="00970C7F" w:rsidP="003B60B8">
      <w:pPr>
        <w:numPr>
          <w:ilvl w:val="0"/>
          <w:numId w:val="161"/>
        </w:numPr>
        <w:pBdr>
          <w:top w:val="nil"/>
          <w:left w:val="nil"/>
          <w:bottom w:val="nil"/>
          <w:right w:val="nil"/>
          <w:between w:val="nil"/>
          <w:bar w:val="nil"/>
        </w:pBdr>
        <w:suppressAutoHyphens w:val="0"/>
        <w:spacing w:after="0" w:line="240" w:lineRule="auto"/>
        <w:ind w:left="284" w:hanging="284"/>
        <w:jc w:val="both"/>
      </w:pPr>
      <w:r w:rsidRPr="004B3C06">
        <w:t>Wszelką korespondencję i oświadczenia związane z niniejszą Umową Strony zobowiązują się kierować na adresy wskazane w komparycji niniejszej Umowy lub w późniejszym pisemnym oświadczeniu Strony, za wyjątkiem gdy Umowa wyraźnie dopuszcza inny spos</w:t>
      </w:r>
      <w:r w:rsidRPr="004B3C06">
        <w:rPr>
          <w:lang w:val="es-ES_tradnl"/>
        </w:rPr>
        <w:t>ó</w:t>
      </w:r>
      <w:r w:rsidRPr="004B3C06">
        <w:t>b korespondencji. Korespondencję skierowaną w spos</w:t>
      </w:r>
      <w:r w:rsidRPr="004B3C06">
        <w:rPr>
          <w:lang w:val="es-ES_tradnl"/>
        </w:rPr>
        <w:t>ó</w:t>
      </w:r>
      <w:r w:rsidRPr="004B3C06">
        <w:t xml:space="preserve">b określony w zdaniu poprzedzającym Strony uznają za skutecznie doręczoną. </w:t>
      </w:r>
    </w:p>
    <w:p w14:paraId="06739E3B" w14:textId="77777777" w:rsidR="00970C7F" w:rsidRPr="004B3C06" w:rsidRDefault="00970C7F" w:rsidP="003B60B8">
      <w:pPr>
        <w:numPr>
          <w:ilvl w:val="0"/>
          <w:numId w:val="161"/>
        </w:numPr>
        <w:pBdr>
          <w:top w:val="nil"/>
          <w:left w:val="nil"/>
          <w:bottom w:val="nil"/>
          <w:right w:val="nil"/>
          <w:between w:val="nil"/>
          <w:bar w:val="nil"/>
        </w:pBdr>
        <w:suppressAutoHyphens w:val="0"/>
        <w:spacing w:after="0" w:line="240" w:lineRule="auto"/>
        <w:ind w:left="284" w:hanging="284"/>
        <w:jc w:val="both"/>
      </w:pPr>
      <w:r w:rsidRPr="004B3C06">
        <w:t>Bieżąca korespondencja dotycząca wykonywania niniejszej Umowy będzie kierowana do następujących os</w:t>
      </w:r>
      <w:r w:rsidRPr="004B3C06">
        <w:rPr>
          <w:lang w:val="es-ES_tradnl"/>
        </w:rPr>
        <w:t>ó</w:t>
      </w:r>
      <w:r w:rsidRPr="004B3C06">
        <w:t>b:</w:t>
      </w:r>
    </w:p>
    <w:p w14:paraId="1C89EBBE" w14:textId="77777777" w:rsidR="00970C7F" w:rsidRPr="004B3C06" w:rsidRDefault="00970C7F" w:rsidP="003B60B8">
      <w:pPr>
        <w:pStyle w:val="Akapitzlist"/>
        <w:numPr>
          <w:ilvl w:val="1"/>
          <w:numId w:val="176"/>
        </w:numPr>
        <w:pBdr>
          <w:top w:val="nil"/>
          <w:left w:val="nil"/>
          <w:bottom w:val="nil"/>
          <w:right w:val="nil"/>
          <w:between w:val="nil"/>
          <w:bar w:val="nil"/>
        </w:pBdr>
        <w:suppressAutoHyphens w:val="0"/>
        <w:spacing w:after="0" w:line="240" w:lineRule="auto"/>
        <w:ind w:left="993" w:hanging="426"/>
        <w:contextualSpacing w:val="0"/>
        <w:jc w:val="both"/>
        <w:rPr>
          <w:rFonts w:ascii="Times New Roman" w:hAnsi="Times New Roman" w:cs="Times New Roman"/>
        </w:rPr>
      </w:pPr>
      <w:r w:rsidRPr="004B3C06">
        <w:rPr>
          <w:rFonts w:ascii="Times New Roman" w:hAnsi="Times New Roman" w:cs="Times New Roman"/>
        </w:rPr>
        <w:t xml:space="preserve">ze strony Zamawiającego do:…………………., e- mail: …………………….tel. ……………………………; </w:t>
      </w:r>
    </w:p>
    <w:p w14:paraId="7225953D" w14:textId="77777777" w:rsidR="00970C7F" w:rsidRPr="004B3C06" w:rsidRDefault="00970C7F" w:rsidP="003B60B8">
      <w:pPr>
        <w:pStyle w:val="Akapitzlist"/>
        <w:numPr>
          <w:ilvl w:val="1"/>
          <w:numId w:val="176"/>
        </w:numPr>
        <w:pBdr>
          <w:top w:val="nil"/>
          <w:left w:val="nil"/>
          <w:bottom w:val="nil"/>
          <w:right w:val="nil"/>
          <w:between w:val="nil"/>
          <w:bar w:val="nil"/>
        </w:pBdr>
        <w:suppressAutoHyphens w:val="0"/>
        <w:spacing w:after="0" w:line="240" w:lineRule="auto"/>
        <w:ind w:left="993" w:hanging="426"/>
        <w:contextualSpacing w:val="0"/>
        <w:jc w:val="both"/>
        <w:rPr>
          <w:rFonts w:ascii="Times New Roman" w:hAnsi="Times New Roman" w:cs="Times New Roman"/>
        </w:rPr>
      </w:pPr>
      <w:r w:rsidRPr="004B3C06">
        <w:rPr>
          <w:rFonts w:ascii="Times New Roman" w:hAnsi="Times New Roman" w:cs="Times New Roman"/>
        </w:rPr>
        <w:t>ze strony Wykonawcy do: …………………………………………………</w:t>
      </w:r>
    </w:p>
    <w:p w14:paraId="7B049C4E" w14:textId="77777777" w:rsidR="004B3C06" w:rsidRDefault="004B3C06" w:rsidP="00970C7F">
      <w:pPr>
        <w:jc w:val="center"/>
        <w:rPr>
          <w:b/>
          <w:bCs/>
        </w:rPr>
      </w:pPr>
    </w:p>
    <w:p w14:paraId="418E5A29" w14:textId="5D615B9E" w:rsidR="00970C7F" w:rsidRPr="004B3C06" w:rsidRDefault="00970C7F" w:rsidP="00970C7F">
      <w:pPr>
        <w:jc w:val="center"/>
        <w:rPr>
          <w:b/>
          <w:bCs/>
        </w:rPr>
      </w:pPr>
      <w:r w:rsidRPr="004B3C06">
        <w:rPr>
          <w:b/>
          <w:bCs/>
        </w:rPr>
        <w:t xml:space="preserve">§ 10 </w:t>
      </w:r>
    </w:p>
    <w:p w14:paraId="0D25AF77" w14:textId="77777777" w:rsidR="00970C7F" w:rsidRPr="004B3C06" w:rsidRDefault="00970C7F" w:rsidP="003B60B8">
      <w:pPr>
        <w:pStyle w:val="Tekstpodstawowy"/>
        <w:numPr>
          <w:ilvl w:val="0"/>
          <w:numId w:val="168"/>
        </w:numPr>
        <w:suppressAutoHyphens w:val="0"/>
        <w:ind w:left="426" w:hanging="426"/>
        <w:jc w:val="both"/>
        <w:rPr>
          <w:bCs/>
          <w:i w:val="0"/>
          <w:iCs w:val="0"/>
          <w:sz w:val="22"/>
          <w:szCs w:val="22"/>
        </w:rPr>
      </w:pPr>
      <w:r w:rsidRPr="004B3C06">
        <w:rPr>
          <w:bCs/>
          <w:i w:val="0"/>
          <w:iCs w:val="0"/>
          <w:sz w:val="22"/>
          <w:szCs w:val="22"/>
        </w:rPr>
        <w:t xml:space="preserve">W zakresie nieunormowanym niniejszą Umową stosuje się odpowiednie przepisy Prawa Zamówień Publicznych, przepisy Kodeksu Cywilnego oraz innych właściwych aktów prawa. </w:t>
      </w:r>
    </w:p>
    <w:p w14:paraId="79C9102A" w14:textId="77777777" w:rsidR="00970C7F" w:rsidRPr="004B3C06" w:rsidRDefault="00970C7F" w:rsidP="003B60B8">
      <w:pPr>
        <w:pStyle w:val="Tekstpodstawowy"/>
        <w:numPr>
          <w:ilvl w:val="0"/>
          <w:numId w:val="168"/>
        </w:numPr>
        <w:suppressAutoHyphens w:val="0"/>
        <w:ind w:left="426" w:hanging="426"/>
        <w:jc w:val="both"/>
        <w:rPr>
          <w:bCs/>
          <w:i w:val="0"/>
          <w:iCs w:val="0"/>
          <w:sz w:val="22"/>
          <w:szCs w:val="22"/>
        </w:rPr>
      </w:pPr>
      <w:r w:rsidRPr="004B3C06">
        <w:rPr>
          <w:bCs/>
          <w:i w:val="0"/>
          <w:iCs w:val="0"/>
          <w:sz w:val="22"/>
          <w:szCs w:val="22"/>
        </w:rPr>
        <w:t xml:space="preserve">Strony zgodnie oświadczają, że tryb przewidziany w Ustawie z dnia 11 września 2019 r. - Prawo zamówień publicznych i aktach wykonawczych do tej ustawy, został zachowany.  </w:t>
      </w:r>
    </w:p>
    <w:p w14:paraId="4CDF3BD3" w14:textId="77777777" w:rsidR="00970C7F" w:rsidRPr="004B3C06" w:rsidRDefault="00970C7F" w:rsidP="00970C7F">
      <w:pPr>
        <w:jc w:val="center"/>
        <w:rPr>
          <w:b/>
          <w:bCs/>
        </w:rPr>
      </w:pPr>
    </w:p>
    <w:p w14:paraId="2B06EEE9" w14:textId="77777777" w:rsidR="00970C7F" w:rsidRPr="004B3C06" w:rsidRDefault="00970C7F" w:rsidP="00970C7F">
      <w:pPr>
        <w:jc w:val="center"/>
        <w:rPr>
          <w:b/>
          <w:bCs/>
        </w:rPr>
      </w:pPr>
      <w:r w:rsidRPr="004B3C06">
        <w:rPr>
          <w:b/>
          <w:bCs/>
        </w:rPr>
        <w:t>§ 11</w:t>
      </w:r>
    </w:p>
    <w:p w14:paraId="440831A4" w14:textId="77777777" w:rsidR="00970C7F" w:rsidRPr="004B3C06" w:rsidRDefault="00970C7F" w:rsidP="00970C7F">
      <w:pPr>
        <w:pStyle w:val="Zwykytekst"/>
        <w:jc w:val="both"/>
        <w:rPr>
          <w:rFonts w:ascii="Times New Roman" w:hAnsi="Times New Roman"/>
          <w:sz w:val="22"/>
          <w:szCs w:val="22"/>
        </w:rPr>
      </w:pPr>
      <w:r w:rsidRPr="004B3C06">
        <w:rPr>
          <w:rFonts w:ascii="Times New Roman" w:hAnsi="Times New Roman"/>
          <w:sz w:val="22"/>
          <w:szCs w:val="22"/>
        </w:rPr>
        <w:t>Ewentualne spory, mogące wyniknąć z realizacji niniejszej Umowy, rozstrzygać będzie sąd powszechny miejscowo właściwy dla siedziby Zamawiającego.</w:t>
      </w:r>
    </w:p>
    <w:p w14:paraId="096547FC" w14:textId="77777777" w:rsidR="00970C7F" w:rsidRPr="004B3C06" w:rsidRDefault="00970C7F" w:rsidP="00970C7F">
      <w:pPr>
        <w:pStyle w:val="Zwykytekst"/>
        <w:jc w:val="both"/>
        <w:rPr>
          <w:rFonts w:ascii="Times New Roman" w:hAnsi="Times New Roman"/>
          <w:sz w:val="22"/>
          <w:szCs w:val="22"/>
        </w:rPr>
      </w:pPr>
    </w:p>
    <w:p w14:paraId="0D873523" w14:textId="77777777" w:rsidR="00970C7F" w:rsidRPr="004B3C06" w:rsidRDefault="00970C7F" w:rsidP="00970C7F">
      <w:pPr>
        <w:jc w:val="center"/>
        <w:rPr>
          <w:b/>
          <w:bCs/>
        </w:rPr>
      </w:pPr>
      <w:r w:rsidRPr="004B3C06">
        <w:rPr>
          <w:b/>
          <w:bCs/>
        </w:rPr>
        <w:t xml:space="preserve">§ 12 </w:t>
      </w:r>
    </w:p>
    <w:p w14:paraId="170E4819" w14:textId="77777777" w:rsidR="00970C7F" w:rsidRPr="004B3C06" w:rsidRDefault="00970C7F" w:rsidP="003B60B8">
      <w:pPr>
        <w:numPr>
          <w:ilvl w:val="1"/>
          <w:numId w:val="171"/>
        </w:numPr>
        <w:suppressAutoHyphens w:val="0"/>
        <w:spacing w:after="0" w:line="240" w:lineRule="auto"/>
        <w:ind w:left="426" w:hanging="426"/>
        <w:jc w:val="both"/>
        <w:rPr>
          <w:bCs/>
        </w:rPr>
      </w:pPr>
      <w:r w:rsidRPr="004B3C06">
        <w:rPr>
          <w:bCs/>
        </w:rPr>
        <w:t>Umowę zostaje zawarta w formie elektronicznej poprzez opatrzenie składanego oświadczenia woli kwalifikowanym podpisem elektronicznym.</w:t>
      </w:r>
    </w:p>
    <w:p w14:paraId="19F0AC65" w14:textId="77777777" w:rsidR="00970C7F" w:rsidRPr="004B3C06" w:rsidRDefault="00970C7F" w:rsidP="003B60B8">
      <w:pPr>
        <w:numPr>
          <w:ilvl w:val="1"/>
          <w:numId w:val="171"/>
        </w:numPr>
        <w:suppressAutoHyphens w:val="0"/>
        <w:spacing w:after="0" w:line="240" w:lineRule="auto"/>
        <w:ind w:left="426" w:hanging="426"/>
        <w:jc w:val="both"/>
        <w:rPr>
          <w:bCs/>
        </w:rPr>
      </w:pPr>
      <w:r w:rsidRPr="004B3C06">
        <w:t>Integralną część niniejszej Umowy stanowią następujące załączniki:</w:t>
      </w:r>
    </w:p>
    <w:p w14:paraId="411252D7" w14:textId="77777777" w:rsidR="00970C7F" w:rsidRPr="004B3C06" w:rsidRDefault="00970C7F" w:rsidP="003B60B8">
      <w:pPr>
        <w:pStyle w:val="Bezodstpw"/>
        <w:numPr>
          <w:ilvl w:val="0"/>
          <w:numId w:val="172"/>
        </w:numPr>
        <w:tabs>
          <w:tab w:val="left" w:pos="851"/>
        </w:tabs>
        <w:suppressAutoHyphens w:val="0"/>
        <w:ind w:left="993" w:hanging="567"/>
        <w:jc w:val="both"/>
        <w:rPr>
          <w:rFonts w:ascii="Times New Roman" w:hAnsi="Times New Roman" w:cs="Times New Roman"/>
        </w:rPr>
      </w:pPr>
      <w:r w:rsidRPr="004B3C06">
        <w:rPr>
          <w:rFonts w:ascii="Times New Roman" w:hAnsi="Times New Roman" w:cs="Times New Roman"/>
        </w:rPr>
        <w:t>załącznik nr 1 – Wzór karty czasu pracy,</w:t>
      </w:r>
    </w:p>
    <w:p w14:paraId="7700EC20" w14:textId="77777777" w:rsidR="00970C7F" w:rsidRPr="004B3C06" w:rsidRDefault="00970C7F" w:rsidP="003B60B8">
      <w:pPr>
        <w:pStyle w:val="Bezodstpw"/>
        <w:numPr>
          <w:ilvl w:val="0"/>
          <w:numId w:val="172"/>
        </w:numPr>
        <w:tabs>
          <w:tab w:val="left" w:pos="851"/>
        </w:tabs>
        <w:suppressAutoHyphens w:val="0"/>
        <w:ind w:left="993" w:hanging="567"/>
        <w:jc w:val="both"/>
        <w:rPr>
          <w:rFonts w:ascii="Times New Roman" w:hAnsi="Times New Roman" w:cs="Times New Roman"/>
        </w:rPr>
      </w:pPr>
      <w:r w:rsidRPr="004B3C06">
        <w:rPr>
          <w:rFonts w:ascii="Times New Roman" w:hAnsi="Times New Roman" w:cs="Times New Roman"/>
        </w:rPr>
        <w:t>załącznik nr 2 – Oświadczenie  o nieprzekraczaniu 276h/miesięcznie.</w:t>
      </w:r>
    </w:p>
    <w:p w14:paraId="796F88A6" w14:textId="77777777" w:rsidR="00970C7F" w:rsidRPr="004B3C06" w:rsidRDefault="00970C7F" w:rsidP="003B60B8">
      <w:pPr>
        <w:pStyle w:val="Bezodstpw"/>
        <w:numPr>
          <w:ilvl w:val="0"/>
          <w:numId w:val="172"/>
        </w:numPr>
        <w:tabs>
          <w:tab w:val="left" w:pos="851"/>
        </w:tabs>
        <w:suppressAutoHyphens w:val="0"/>
        <w:ind w:left="993" w:hanging="567"/>
        <w:jc w:val="both"/>
        <w:rPr>
          <w:rFonts w:ascii="Times New Roman" w:hAnsi="Times New Roman" w:cs="Times New Roman"/>
        </w:rPr>
      </w:pPr>
      <w:r w:rsidRPr="004B3C06">
        <w:rPr>
          <w:rFonts w:ascii="Times New Roman" w:hAnsi="Times New Roman" w:cs="Times New Roman"/>
        </w:rPr>
        <w:t xml:space="preserve">załącznik nr 3 – Umowa powierzenia przetwarzania danych osobowych, </w:t>
      </w:r>
    </w:p>
    <w:p w14:paraId="46DA406A" w14:textId="77777777" w:rsidR="00970C7F" w:rsidRPr="004B3C06" w:rsidRDefault="00970C7F" w:rsidP="003B60B8">
      <w:pPr>
        <w:pStyle w:val="Bezodstpw"/>
        <w:numPr>
          <w:ilvl w:val="0"/>
          <w:numId w:val="172"/>
        </w:numPr>
        <w:tabs>
          <w:tab w:val="left" w:pos="851"/>
        </w:tabs>
        <w:suppressAutoHyphens w:val="0"/>
        <w:ind w:left="993" w:hanging="567"/>
        <w:jc w:val="both"/>
        <w:rPr>
          <w:rFonts w:ascii="Times New Roman" w:hAnsi="Times New Roman" w:cs="Times New Roman"/>
        </w:rPr>
      </w:pPr>
      <w:r w:rsidRPr="004B3C06">
        <w:rPr>
          <w:rFonts w:ascii="Times New Roman" w:hAnsi="Times New Roman" w:cs="Times New Roman"/>
        </w:rPr>
        <w:t xml:space="preserve">załącznik nr 4 – Oferta. </w:t>
      </w:r>
    </w:p>
    <w:p w14:paraId="3C0BA8A0" w14:textId="77777777" w:rsidR="00970C7F" w:rsidRPr="004B3C06" w:rsidRDefault="00970C7F" w:rsidP="00970C7F">
      <w:pPr>
        <w:jc w:val="center"/>
        <w:rPr>
          <w:b/>
        </w:rPr>
      </w:pPr>
    </w:p>
    <w:p w14:paraId="08892AD5" w14:textId="2FF109E3" w:rsidR="00970C7F" w:rsidRPr="004B3C06" w:rsidRDefault="00970C7F" w:rsidP="00630319">
      <w:pPr>
        <w:jc w:val="center"/>
        <w:rPr>
          <w:b/>
        </w:rPr>
      </w:pPr>
      <w:r w:rsidRPr="004B3C06">
        <w:rPr>
          <w:b/>
        </w:rPr>
        <w:t>Zamawiający                                                                                        Wykonawca</w:t>
      </w:r>
    </w:p>
    <w:p w14:paraId="69B00A87" w14:textId="4D15276D" w:rsidR="00970C7F" w:rsidRPr="004B3C06" w:rsidRDefault="00970C7F" w:rsidP="00970C7F">
      <w:pPr>
        <w:rPr>
          <w:b/>
        </w:rPr>
      </w:pPr>
      <w:r w:rsidRPr="004B3C06">
        <w:rPr>
          <w:b/>
        </w:rPr>
        <w:tab/>
      </w:r>
    </w:p>
    <w:p w14:paraId="2190C8F1" w14:textId="77777777" w:rsidR="00970C7F" w:rsidRPr="004B3C06" w:rsidRDefault="00970C7F" w:rsidP="00970C7F">
      <w:pPr>
        <w:pStyle w:val="Tytu"/>
        <w:jc w:val="left"/>
        <w:rPr>
          <w:rFonts w:ascii="Times New Roman" w:hAnsi="Times New Roman" w:cs="Times New Roman"/>
          <w:noProof/>
          <w:sz w:val="22"/>
          <w:szCs w:val="22"/>
        </w:rPr>
      </w:pPr>
      <w:r w:rsidRPr="004B3C06">
        <w:rPr>
          <w:rFonts w:ascii="Times New Roman" w:hAnsi="Times New Roman" w:cs="Times New Roman"/>
          <w:noProof/>
          <w:sz w:val="22"/>
          <w:szCs w:val="22"/>
        </w:rPr>
        <w:t>Uzgodnionio pod względem:</w:t>
      </w:r>
    </w:p>
    <w:p w14:paraId="4A798E9B" w14:textId="77777777" w:rsidR="00970C7F" w:rsidRPr="004B3C06" w:rsidRDefault="00970C7F" w:rsidP="00970C7F">
      <w:pPr>
        <w:pStyle w:val="Podtytu"/>
        <w:spacing w:line="240" w:lineRule="auto"/>
        <w:rPr>
          <w:rFonts w:ascii="Times New Roman" w:hAnsi="Times New Roman" w:cs="Times New Roman"/>
        </w:rPr>
      </w:pPr>
    </w:p>
    <w:p w14:paraId="3460ADF8" w14:textId="77777777" w:rsidR="00970C7F" w:rsidRPr="004B3C06" w:rsidRDefault="00970C7F" w:rsidP="00970C7F">
      <w:pPr>
        <w:pStyle w:val="Tekstpodstawowy"/>
        <w:rPr>
          <w:i w:val="0"/>
          <w:iCs w:val="0"/>
          <w:sz w:val="22"/>
          <w:szCs w:val="22"/>
        </w:rPr>
      </w:pPr>
    </w:p>
    <w:p w14:paraId="7BFEDEE1" w14:textId="77777777" w:rsidR="00970C7F" w:rsidRPr="004B3C06" w:rsidRDefault="00970C7F" w:rsidP="00970C7F">
      <w:pPr>
        <w:pStyle w:val="Tekstpodstawowy"/>
        <w:rPr>
          <w:i w:val="0"/>
          <w:iCs w:val="0"/>
          <w:sz w:val="22"/>
          <w:szCs w:val="22"/>
        </w:rPr>
      </w:pPr>
    </w:p>
    <w:p w14:paraId="7BB94B21" w14:textId="77777777" w:rsidR="00970C7F" w:rsidRPr="004B3C06" w:rsidRDefault="00970C7F" w:rsidP="00970C7F">
      <w:pPr>
        <w:pStyle w:val="Tytu"/>
        <w:jc w:val="left"/>
        <w:rPr>
          <w:rFonts w:ascii="Times New Roman" w:hAnsi="Times New Roman" w:cs="Times New Roman"/>
          <w:noProof/>
          <w:sz w:val="22"/>
          <w:szCs w:val="22"/>
        </w:rPr>
      </w:pPr>
      <w:r w:rsidRPr="004B3C06">
        <w:rPr>
          <w:rFonts w:ascii="Times New Roman" w:hAnsi="Times New Roman" w:cs="Times New Roman"/>
          <w:noProof/>
          <w:sz w:val="22"/>
          <w:szCs w:val="22"/>
        </w:rPr>
        <w:t>finansowym</w:t>
      </w:r>
    </w:p>
    <w:p w14:paraId="0E8438B0" w14:textId="77777777" w:rsidR="00970C7F" w:rsidRPr="004B3C06" w:rsidRDefault="00970C7F" w:rsidP="00970C7F">
      <w:pPr>
        <w:pStyle w:val="Tekstpodstawowy"/>
        <w:rPr>
          <w:i w:val="0"/>
          <w:iCs w:val="0"/>
          <w:sz w:val="22"/>
          <w:szCs w:val="22"/>
        </w:rPr>
      </w:pPr>
    </w:p>
    <w:p w14:paraId="017F699E" w14:textId="77777777" w:rsidR="00970C7F" w:rsidRPr="004B3C06" w:rsidRDefault="00970C7F" w:rsidP="00970C7F">
      <w:pPr>
        <w:pStyle w:val="Tekstpodstawowy"/>
        <w:rPr>
          <w:i w:val="0"/>
          <w:iCs w:val="0"/>
          <w:sz w:val="22"/>
          <w:szCs w:val="22"/>
        </w:rPr>
      </w:pPr>
    </w:p>
    <w:p w14:paraId="10039649" w14:textId="77777777" w:rsidR="00970C7F" w:rsidRPr="004B3C06" w:rsidRDefault="00970C7F" w:rsidP="00970C7F">
      <w:pPr>
        <w:pStyle w:val="Tytu"/>
        <w:jc w:val="left"/>
        <w:rPr>
          <w:rFonts w:ascii="Times New Roman" w:hAnsi="Times New Roman" w:cs="Times New Roman"/>
          <w:noProof/>
          <w:sz w:val="22"/>
          <w:szCs w:val="22"/>
        </w:rPr>
      </w:pPr>
      <w:r w:rsidRPr="004B3C06">
        <w:rPr>
          <w:rFonts w:ascii="Times New Roman" w:hAnsi="Times New Roman" w:cs="Times New Roman"/>
          <w:noProof/>
          <w:sz w:val="22"/>
          <w:szCs w:val="22"/>
        </w:rPr>
        <w:t>prawnym</w:t>
      </w:r>
      <w:r w:rsidRPr="004B3C06">
        <w:rPr>
          <w:rFonts w:ascii="Times New Roman" w:hAnsi="Times New Roman" w:cs="Times New Roman"/>
          <w:sz w:val="22"/>
          <w:szCs w:val="22"/>
        </w:rPr>
        <w:br w:type="page"/>
      </w:r>
    </w:p>
    <w:p w14:paraId="74A937B9" w14:textId="77777777" w:rsidR="00970C7F" w:rsidRPr="004B3C06" w:rsidRDefault="00970C7F" w:rsidP="00970C7F">
      <w:pPr>
        <w:jc w:val="right"/>
        <w:rPr>
          <w:b/>
        </w:rPr>
      </w:pPr>
      <w:r w:rsidRPr="004B3C06">
        <w:rPr>
          <w:b/>
        </w:rPr>
        <w:lastRenderedPageBreak/>
        <w:t>Załącznik nr 1 wzór karty czasu pracy</w:t>
      </w:r>
    </w:p>
    <w:tbl>
      <w:tblPr>
        <w:tblW w:w="27063" w:type="dxa"/>
        <w:tblCellMar>
          <w:left w:w="70" w:type="dxa"/>
          <w:right w:w="70" w:type="dxa"/>
        </w:tblCellMar>
        <w:tblLook w:val="04A0" w:firstRow="1" w:lastRow="0" w:firstColumn="1" w:lastColumn="0" w:noHBand="0" w:noVBand="1"/>
      </w:tblPr>
      <w:tblGrid>
        <w:gridCol w:w="200"/>
        <w:gridCol w:w="564"/>
        <w:gridCol w:w="9212"/>
        <w:gridCol w:w="2612"/>
        <w:gridCol w:w="1602"/>
        <w:gridCol w:w="1286"/>
        <w:gridCol w:w="1625"/>
        <w:gridCol w:w="1512"/>
        <w:gridCol w:w="1083"/>
        <w:gridCol w:w="587"/>
        <w:gridCol w:w="200"/>
        <w:gridCol w:w="220"/>
        <w:gridCol w:w="200"/>
        <w:gridCol w:w="520"/>
        <w:gridCol w:w="520"/>
        <w:gridCol w:w="500"/>
        <w:gridCol w:w="540"/>
        <w:gridCol w:w="500"/>
        <w:gridCol w:w="500"/>
        <w:gridCol w:w="1100"/>
        <w:gridCol w:w="940"/>
        <w:gridCol w:w="520"/>
        <w:gridCol w:w="520"/>
      </w:tblGrid>
      <w:tr w:rsidR="00970C7F" w:rsidRPr="004B3C06" w14:paraId="60EFECC1" w14:textId="77777777" w:rsidTr="001A740E">
        <w:trPr>
          <w:trHeight w:val="255"/>
        </w:trPr>
        <w:tc>
          <w:tcPr>
            <w:tcW w:w="200" w:type="dxa"/>
            <w:tcBorders>
              <w:top w:val="nil"/>
              <w:left w:val="nil"/>
              <w:bottom w:val="nil"/>
              <w:right w:val="nil"/>
            </w:tcBorders>
            <w:shd w:val="clear" w:color="000000" w:fill="FFFFFF"/>
            <w:noWrap/>
            <w:vAlign w:val="center"/>
            <w:hideMark/>
          </w:tcPr>
          <w:p w14:paraId="1ACBAB4F" w14:textId="77777777" w:rsidR="00970C7F" w:rsidRPr="004B3C06" w:rsidRDefault="00970C7F" w:rsidP="001A740E">
            <w:bookmarkStart w:id="31" w:name="RANGE!A1:O70"/>
            <w:r w:rsidRPr="004B3C06">
              <w:t> </w:t>
            </w:r>
            <w:bookmarkEnd w:id="31"/>
          </w:p>
        </w:tc>
        <w:tc>
          <w:tcPr>
            <w:tcW w:w="564" w:type="dxa"/>
            <w:tcBorders>
              <w:top w:val="nil"/>
              <w:left w:val="nil"/>
              <w:bottom w:val="nil"/>
              <w:right w:val="nil"/>
            </w:tcBorders>
            <w:shd w:val="clear" w:color="auto" w:fill="auto"/>
            <w:hideMark/>
          </w:tcPr>
          <w:p w14:paraId="1277B192" w14:textId="77777777" w:rsidR="00970C7F" w:rsidRPr="004B3C06" w:rsidRDefault="00970C7F" w:rsidP="001A740E"/>
        </w:tc>
        <w:tc>
          <w:tcPr>
            <w:tcW w:w="9212" w:type="dxa"/>
            <w:tcBorders>
              <w:top w:val="nil"/>
              <w:left w:val="nil"/>
              <w:bottom w:val="nil"/>
              <w:right w:val="nil"/>
            </w:tcBorders>
            <w:shd w:val="clear" w:color="auto" w:fill="auto"/>
            <w:hideMark/>
          </w:tcPr>
          <w:p w14:paraId="14E3E68A" w14:textId="77777777" w:rsidR="00970C7F" w:rsidRPr="004B3C06" w:rsidRDefault="00970C7F" w:rsidP="001A740E"/>
        </w:tc>
        <w:tc>
          <w:tcPr>
            <w:tcW w:w="2612" w:type="dxa"/>
            <w:tcBorders>
              <w:top w:val="nil"/>
              <w:left w:val="nil"/>
              <w:bottom w:val="nil"/>
              <w:right w:val="nil"/>
            </w:tcBorders>
            <w:shd w:val="clear" w:color="auto" w:fill="auto"/>
            <w:hideMark/>
          </w:tcPr>
          <w:p w14:paraId="060FEDF7" w14:textId="77777777" w:rsidR="00970C7F" w:rsidRPr="004B3C06" w:rsidRDefault="00970C7F" w:rsidP="001A740E"/>
        </w:tc>
        <w:tc>
          <w:tcPr>
            <w:tcW w:w="1602" w:type="dxa"/>
            <w:tcBorders>
              <w:top w:val="nil"/>
              <w:left w:val="nil"/>
              <w:bottom w:val="nil"/>
              <w:right w:val="nil"/>
            </w:tcBorders>
            <w:shd w:val="clear" w:color="auto" w:fill="auto"/>
            <w:hideMark/>
          </w:tcPr>
          <w:p w14:paraId="2C28C831" w14:textId="77777777" w:rsidR="00970C7F" w:rsidRPr="004B3C06" w:rsidRDefault="00970C7F" w:rsidP="001A740E"/>
        </w:tc>
        <w:tc>
          <w:tcPr>
            <w:tcW w:w="1286" w:type="dxa"/>
            <w:tcBorders>
              <w:top w:val="nil"/>
              <w:left w:val="nil"/>
              <w:bottom w:val="nil"/>
              <w:right w:val="nil"/>
            </w:tcBorders>
            <w:shd w:val="clear" w:color="auto" w:fill="auto"/>
            <w:hideMark/>
          </w:tcPr>
          <w:p w14:paraId="3394C0C4" w14:textId="77777777" w:rsidR="00970C7F" w:rsidRPr="004B3C06" w:rsidRDefault="00970C7F" w:rsidP="001A740E"/>
        </w:tc>
        <w:tc>
          <w:tcPr>
            <w:tcW w:w="1625" w:type="dxa"/>
            <w:tcBorders>
              <w:top w:val="nil"/>
              <w:left w:val="nil"/>
              <w:bottom w:val="nil"/>
              <w:right w:val="nil"/>
            </w:tcBorders>
            <w:shd w:val="clear" w:color="auto" w:fill="auto"/>
            <w:hideMark/>
          </w:tcPr>
          <w:p w14:paraId="6CB3E52F" w14:textId="77777777" w:rsidR="00970C7F" w:rsidRPr="004B3C06" w:rsidRDefault="00970C7F" w:rsidP="001A740E"/>
        </w:tc>
        <w:tc>
          <w:tcPr>
            <w:tcW w:w="1512" w:type="dxa"/>
            <w:tcBorders>
              <w:top w:val="nil"/>
              <w:left w:val="nil"/>
              <w:bottom w:val="nil"/>
              <w:right w:val="nil"/>
            </w:tcBorders>
            <w:shd w:val="clear" w:color="auto" w:fill="auto"/>
            <w:noWrap/>
            <w:hideMark/>
          </w:tcPr>
          <w:p w14:paraId="4C6C2EF0" w14:textId="77777777" w:rsidR="00970C7F" w:rsidRPr="004B3C06" w:rsidRDefault="00970C7F" w:rsidP="001A740E"/>
        </w:tc>
        <w:tc>
          <w:tcPr>
            <w:tcW w:w="1083" w:type="dxa"/>
            <w:tcBorders>
              <w:top w:val="nil"/>
              <w:left w:val="nil"/>
              <w:bottom w:val="nil"/>
              <w:right w:val="nil"/>
            </w:tcBorders>
            <w:shd w:val="clear" w:color="auto" w:fill="auto"/>
            <w:noWrap/>
            <w:hideMark/>
          </w:tcPr>
          <w:p w14:paraId="6D51988F" w14:textId="77777777" w:rsidR="00970C7F" w:rsidRPr="004B3C06" w:rsidRDefault="00970C7F" w:rsidP="001A740E"/>
        </w:tc>
        <w:tc>
          <w:tcPr>
            <w:tcW w:w="587" w:type="dxa"/>
            <w:tcBorders>
              <w:top w:val="nil"/>
              <w:left w:val="nil"/>
              <w:bottom w:val="nil"/>
              <w:right w:val="nil"/>
            </w:tcBorders>
            <w:shd w:val="clear" w:color="auto" w:fill="auto"/>
            <w:noWrap/>
            <w:vAlign w:val="bottom"/>
            <w:hideMark/>
          </w:tcPr>
          <w:p w14:paraId="6E568AF3" w14:textId="77777777" w:rsidR="00970C7F" w:rsidRPr="004B3C06" w:rsidRDefault="00970C7F" w:rsidP="001A740E"/>
        </w:tc>
        <w:tc>
          <w:tcPr>
            <w:tcW w:w="200" w:type="dxa"/>
            <w:tcBorders>
              <w:top w:val="nil"/>
              <w:left w:val="nil"/>
              <w:bottom w:val="nil"/>
              <w:right w:val="nil"/>
            </w:tcBorders>
            <w:shd w:val="clear" w:color="auto" w:fill="auto"/>
            <w:noWrap/>
            <w:vAlign w:val="bottom"/>
            <w:hideMark/>
          </w:tcPr>
          <w:p w14:paraId="091D86CA" w14:textId="77777777" w:rsidR="00970C7F" w:rsidRPr="004B3C06" w:rsidRDefault="00970C7F" w:rsidP="001A740E"/>
        </w:tc>
        <w:tc>
          <w:tcPr>
            <w:tcW w:w="220" w:type="dxa"/>
            <w:tcBorders>
              <w:top w:val="nil"/>
              <w:left w:val="nil"/>
              <w:bottom w:val="nil"/>
              <w:right w:val="nil"/>
            </w:tcBorders>
            <w:shd w:val="clear" w:color="auto" w:fill="auto"/>
            <w:noWrap/>
            <w:vAlign w:val="bottom"/>
            <w:hideMark/>
          </w:tcPr>
          <w:p w14:paraId="4CC8A642" w14:textId="77777777" w:rsidR="00970C7F" w:rsidRPr="004B3C06" w:rsidRDefault="00970C7F" w:rsidP="001A740E"/>
        </w:tc>
        <w:tc>
          <w:tcPr>
            <w:tcW w:w="200" w:type="dxa"/>
            <w:tcBorders>
              <w:top w:val="nil"/>
              <w:left w:val="nil"/>
              <w:bottom w:val="nil"/>
              <w:right w:val="nil"/>
            </w:tcBorders>
            <w:shd w:val="clear" w:color="auto" w:fill="auto"/>
            <w:noWrap/>
            <w:vAlign w:val="bottom"/>
            <w:hideMark/>
          </w:tcPr>
          <w:p w14:paraId="489F18A1" w14:textId="77777777" w:rsidR="00970C7F" w:rsidRPr="004B3C06" w:rsidRDefault="00970C7F" w:rsidP="001A740E"/>
        </w:tc>
        <w:tc>
          <w:tcPr>
            <w:tcW w:w="520" w:type="dxa"/>
            <w:tcBorders>
              <w:top w:val="nil"/>
              <w:left w:val="nil"/>
              <w:bottom w:val="nil"/>
              <w:right w:val="nil"/>
            </w:tcBorders>
            <w:shd w:val="clear" w:color="auto" w:fill="auto"/>
            <w:noWrap/>
            <w:vAlign w:val="bottom"/>
            <w:hideMark/>
          </w:tcPr>
          <w:p w14:paraId="1A80AC7C" w14:textId="77777777" w:rsidR="00970C7F" w:rsidRPr="004B3C06" w:rsidRDefault="00970C7F" w:rsidP="001A740E"/>
        </w:tc>
        <w:tc>
          <w:tcPr>
            <w:tcW w:w="520" w:type="dxa"/>
            <w:tcBorders>
              <w:top w:val="nil"/>
              <w:left w:val="nil"/>
              <w:bottom w:val="nil"/>
              <w:right w:val="nil"/>
            </w:tcBorders>
            <w:shd w:val="clear" w:color="auto" w:fill="auto"/>
            <w:noWrap/>
            <w:vAlign w:val="bottom"/>
            <w:hideMark/>
          </w:tcPr>
          <w:p w14:paraId="5565DC46" w14:textId="77777777" w:rsidR="00970C7F" w:rsidRPr="004B3C06" w:rsidRDefault="00970C7F" w:rsidP="001A740E"/>
        </w:tc>
        <w:tc>
          <w:tcPr>
            <w:tcW w:w="500" w:type="dxa"/>
            <w:tcBorders>
              <w:top w:val="nil"/>
              <w:left w:val="nil"/>
              <w:bottom w:val="nil"/>
              <w:right w:val="nil"/>
            </w:tcBorders>
            <w:shd w:val="clear" w:color="auto" w:fill="auto"/>
            <w:noWrap/>
            <w:vAlign w:val="bottom"/>
            <w:hideMark/>
          </w:tcPr>
          <w:p w14:paraId="3FC0515B" w14:textId="77777777" w:rsidR="00970C7F" w:rsidRPr="004B3C06" w:rsidRDefault="00970C7F" w:rsidP="001A740E"/>
        </w:tc>
        <w:tc>
          <w:tcPr>
            <w:tcW w:w="540" w:type="dxa"/>
            <w:tcBorders>
              <w:top w:val="nil"/>
              <w:left w:val="nil"/>
              <w:bottom w:val="nil"/>
              <w:right w:val="nil"/>
            </w:tcBorders>
            <w:shd w:val="clear" w:color="auto" w:fill="auto"/>
            <w:noWrap/>
            <w:vAlign w:val="bottom"/>
            <w:hideMark/>
          </w:tcPr>
          <w:p w14:paraId="4FFDE76D" w14:textId="77777777" w:rsidR="00970C7F" w:rsidRPr="004B3C06" w:rsidRDefault="00970C7F" w:rsidP="001A740E"/>
        </w:tc>
        <w:tc>
          <w:tcPr>
            <w:tcW w:w="500" w:type="dxa"/>
            <w:tcBorders>
              <w:top w:val="nil"/>
              <w:left w:val="nil"/>
              <w:bottom w:val="nil"/>
              <w:right w:val="nil"/>
            </w:tcBorders>
            <w:shd w:val="clear" w:color="auto" w:fill="auto"/>
            <w:noWrap/>
            <w:vAlign w:val="bottom"/>
            <w:hideMark/>
          </w:tcPr>
          <w:p w14:paraId="5AA4127E" w14:textId="77777777" w:rsidR="00970C7F" w:rsidRPr="004B3C06" w:rsidRDefault="00970C7F" w:rsidP="001A740E"/>
        </w:tc>
        <w:tc>
          <w:tcPr>
            <w:tcW w:w="500" w:type="dxa"/>
            <w:tcBorders>
              <w:top w:val="nil"/>
              <w:left w:val="nil"/>
              <w:bottom w:val="nil"/>
              <w:right w:val="nil"/>
            </w:tcBorders>
            <w:shd w:val="clear" w:color="auto" w:fill="auto"/>
            <w:noWrap/>
            <w:vAlign w:val="bottom"/>
            <w:hideMark/>
          </w:tcPr>
          <w:p w14:paraId="63665A11" w14:textId="77777777" w:rsidR="00970C7F" w:rsidRPr="004B3C06" w:rsidRDefault="00970C7F" w:rsidP="001A740E"/>
        </w:tc>
        <w:tc>
          <w:tcPr>
            <w:tcW w:w="1100" w:type="dxa"/>
            <w:tcBorders>
              <w:top w:val="nil"/>
              <w:left w:val="nil"/>
              <w:bottom w:val="nil"/>
              <w:right w:val="nil"/>
            </w:tcBorders>
            <w:shd w:val="clear" w:color="auto" w:fill="auto"/>
            <w:noWrap/>
            <w:vAlign w:val="bottom"/>
            <w:hideMark/>
          </w:tcPr>
          <w:p w14:paraId="689A2666" w14:textId="77777777" w:rsidR="00970C7F" w:rsidRPr="004B3C06" w:rsidRDefault="00970C7F" w:rsidP="001A740E"/>
        </w:tc>
        <w:tc>
          <w:tcPr>
            <w:tcW w:w="940" w:type="dxa"/>
            <w:tcBorders>
              <w:top w:val="nil"/>
              <w:left w:val="nil"/>
              <w:bottom w:val="nil"/>
              <w:right w:val="nil"/>
            </w:tcBorders>
            <w:shd w:val="clear" w:color="auto" w:fill="auto"/>
            <w:noWrap/>
            <w:vAlign w:val="bottom"/>
            <w:hideMark/>
          </w:tcPr>
          <w:p w14:paraId="7CC00A4A" w14:textId="77777777" w:rsidR="00970C7F" w:rsidRPr="004B3C06" w:rsidRDefault="00970C7F" w:rsidP="001A740E"/>
        </w:tc>
        <w:tc>
          <w:tcPr>
            <w:tcW w:w="520" w:type="dxa"/>
            <w:tcBorders>
              <w:top w:val="nil"/>
              <w:left w:val="nil"/>
              <w:bottom w:val="nil"/>
              <w:right w:val="nil"/>
            </w:tcBorders>
            <w:shd w:val="clear" w:color="auto" w:fill="auto"/>
            <w:noWrap/>
            <w:vAlign w:val="bottom"/>
            <w:hideMark/>
          </w:tcPr>
          <w:p w14:paraId="6E57C705" w14:textId="77777777" w:rsidR="00970C7F" w:rsidRPr="004B3C06" w:rsidRDefault="00970C7F" w:rsidP="001A740E"/>
        </w:tc>
        <w:tc>
          <w:tcPr>
            <w:tcW w:w="520" w:type="dxa"/>
            <w:tcBorders>
              <w:top w:val="nil"/>
              <w:left w:val="nil"/>
              <w:bottom w:val="nil"/>
              <w:right w:val="nil"/>
            </w:tcBorders>
            <w:shd w:val="clear" w:color="auto" w:fill="auto"/>
            <w:noWrap/>
            <w:vAlign w:val="bottom"/>
            <w:hideMark/>
          </w:tcPr>
          <w:p w14:paraId="387AFAAF" w14:textId="77777777" w:rsidR="00970C7F" w:rsidRPr="004B3C06" w:rsidRDefault="00970C7F" w:rsidP="001A740E"/>
        </w:tc>
      </w:tr>
      <w:tr w:rsidR="00970C7F" w:rsidRPr="004B3C06" w14:paraId="5C94B602" w14:textId="77777777" w:rsidTr="001A740E">
        <w:trPr>
          <w:trHeight w:val="285"/>
        </w:trPr>
        <w:tc>
          <w:tcPr>
            <w:tcW w:w="200" w:type="dxa"/>
            <w:tcBorders>
              <w:top w:val="nil"/>
              <w:left w:val="nil"/>
              <w:bottom w:val="nil"/>
              <w:right w:val="nil"/>
            </w:tcBorders>
            <w:shd w:val="clear" w:color="auto" w:fill="auto"/>
            <w:noWrap/>
            <w:hideMark/>
          </w:tcPr>
          <w:p w14:paraId="6F5A9881" w14:textId="77777777" w:rsidR="00970C7F" w:rsidRPr="004B3C06" w:rsidRDefault="00970C7F" w:rsidP="001A740E"/>
        </w:tc>
        <w:tc>
          <w:tcPr>
            <w:tcW w:w="564" w:type="dxa"/>
            <w:tcBorders>
              <w:top w:val="nil"/>
              <w:left w:val="nil"/>
              <w:bottom w:val="nil"/>
              <w:right w:val="nil"/>
            </w:tcBorders>
            <w:shd w:val="clear" w:color="auto" w:fill="auto"/>
            <w:noWrap/>
            <w:hideMark/>
          </w:tcPr>
          <w:p w14:paraId="01997864" w14:textId="77777777" w:rsidR="00970C7F" w:rsidRPr="004B3C06" w:rsidRDefault="00970C7F" w:rsidP="001A740E"/>
        </w:tc>
        <w:tc>
          <w:tcPr>
            <w:tcW w:w="9212" w:type="dxa"/>
            <w:tcBorders>
              <w:top w:val="nil"/>
              <w:left w:val="nil"/>
              <w:bottom w:val="nil"/>
              <w:right w:val="nil"/>
            </w:tcBorders>
            <w:shd w:val="clear" w:color="auto" w:fill="auto"/>
            <w:noWrap/>
            <w:hideMark/>
          </w:tcPr>
          <w:p w14:paraId="77AC3A9D" w14:textId="77777777" w:rsidR="00970C7F" w:rsidRPr="004B3C06" w:rsidRDefault="00970C7F" w:rsidP="001A740E"/>
        </w:tc>
        <w:tc>
          <w:tcPr>
            <w:tcW w:w="2612" w:type="dxa"/>
            <w:tcBorders>
              <w:top w:val="nil"/>
              <w:left w:val="nil"/>
              <w:bottom w:val="nil"/>
              <w:right w:val="nil"/>
            </w:tcBorders>
            <w:shd w:val="clear" w:color="auto" w:fill="auto"/>
            <w:noWrap/>
            <w:hideMark/>
          </w:tcPr>
          <w:p w14:paraId="25519246" w14:textId="77777777" w:rsidR="00970C7F" w:rsidRPr="004B3C06" w:rsidRDefault="00970C7F" w:rsidP="001A740E"/>
        </w:tc>
        <w:tc>
          <w:tcPr>
            <w:tcW w:w="1602" w:type="dxa"/>
            <w:tcBorders>
              <w:top w:val="nil"/>
              <w:left w:val="nil"/>
              <w:bottom w:val="nil"/>
              <w:right w:val="nil"/>
            </w:tcBorders>
            <w:shd w:val="clear" w:color="auto" w:fill="auto"/>
            <w:noWrap/>
            <w:hideMark/>
          </w:tcPr>
          <w:p w14:paraId="45654266" w14:textId="77777777" w:rsidR="00970C7F" w:rsidRPr="004B3C06" w:rsidRDefault="00970C7F" w:rsidP="001A740E"/>
        </w:tc>
        <w:tc>
          <w:tcPr>
            <w:tcW w:w="1286" w:type="dxa"/>
            <w:tcBorders>
              <w:top w:val="nil"/>
              <w:left w:val="nil"/>
              <w:bottom w:val="nil"/>
              <w:right w:val="nil"/>
            </w:tcBorders>
            <w:shd w:val="clear" w:color="auto" w:fill="auto"/>
            <w:noWrap/>
            <w:hideMark/>
          </w:tcPr>
          <w:p w14:paraId="58B11B05" w14:textId="77777777" w:rsidR="00970C7F" w:rsidRPr="004B3C06" w:rsidRDefault="00970C7F" w:rsidP="001A740E"/>
        </w:tc>
        <w:tc>
          <w:tcPr>
            <w:tcW w:w="1625" w:type="dxa"/>
            <w:tcBorders>
              <w:top w:val="nil"/>
              <w:left w:val="nil"/>
              <w:bottom w:val="nil"/>
              <w:right w:val="nil"/>
            </w:tcBorders>
            <w:shd w:val="clear" w:color="auto" w:fill="auto"/>
            <w:noWrap/>
            <w:hideMark/>
          </w:tcPr>
          <w:p w14:paraId="1D667219" w14:textId="77777777" w:rsidR="00970C7F" w:rsidRPr="004B3C06" w:rsidRDefault="00970C7F" w:rsidP="001A740E"/>
        </w:tc>
        <w:tc>
          <w:tcPr>
            <w:tcW w:w="1512" w:type="dxa"/>
            <w:tcBorders>
              <w:top w:val="nil"/>
              <w:left w:val="nil"/>
              <w:bottom w:val="nil"/>
              <w:right w:val="nil"/>
            </w:tcBorders>
            <w:shd w:val="clear" w:color="auto" w:fill="auto"/>
            <w:noWrap/>
            <w:hideMark/>
          </w:tcPr>
          <w:p w14:paraId="7E33F668" w14:textId="77777777" w:rsidR="00970C7F" w:rsidRPr="004B3C06" w:rsidRDefault="00970C7F" w:rsidP="001A740E"/>
        </w:tc>
        <w:tc>
          <w:tcPr>
            <w:tcW w:w="1083" w:type="dxa"/>
            <w:tcBorders>
              <w:top w:val="nil"/>
              <w:left w:val="nil"/>
              <w:bottom w:val="nil"/>
              <w:right w:val="nil"/>
            </w:tcBorders>
            <w:shd w:val="clear" w:color="auto" w:fill="auto"/>
            <w:noWrap/>
            <w:hideMark/>
          </w:tcPr>
          <w:p w14:paraId="2A80DF01" w14:textId="77777777" w:rsidR="00970C7F" w:rsidRPr="004B3C06" w:rsidRDefault="00970C7F" w:rsidP="001A740E"/>
        </w:tc>
        <w:tc>
          <w:tcPr>
            <w:tcW w:w="587" w:type="dxa"/>
            <w:tcBorders>
              <w:top w:val="nil"/>
              <w:left w:val="nil"/>
              <w:bottom w:val="nil"/>
              <w:right w:val="nil"/>
            </w:tcBorders>
            <w:shd w:val="clear" w:color="auto" w:fill="auto"/>
            <w:noWrap/>
            <w:vAlign w:val="bottom"/>
            <w:hideMark/>
          </w:tcPr>
          <w:p w14:paraId="2CF80082" w14:textId="77777777" w:rsidR="00970C7F" w:rsidRPr="004B3C06" w:rsidRDefault="00970C7F" w:rsidP="001A740E"/>
        </w:tc>
        <w:tc>
          <w:tcPr>
            <w:tcW w:w="200" w:type="dxa"/>
            <w:tcBorders>
              <w:top w:val="nil"/>
              <w:left w:val="nil"/>
              <w:bottom w:val="nil"/>
              <w:right w:val="nil"/>
            </w:tcBorders>
            <w:shd w:val="clear" w:color="auto" w:fill="auto"/>
            <w:noWrap/>
            <w:vAlign w:val="bottom"/>
            <w:hideMark/>
          </w:tcPr>
          <w:p w14:paraId="41383838" w14:textId="77777777" w:rsidR="00970C7F" w:rsidRPr="004B3C06" w:rsidRDefault="00970C7F" w:rsidP="001A740E"/>
        </w:tc>
        <w:tc>
          <w:tcPr>
            <w:tcW w:w="220" w:type="dxa"/>
            <w:tcBorders>
              <w:top w:val="nil"/>
              <w:left w:val="nil"/>
              <w:bottom w:val="nil"/>
              <w:right w:val="nil"/>
            </w:tcBorders>
            <w:shd w:val="clear" w:color="auto" w:fill="auto"/>
            <w:noWrap/>
            <w:vAlign w:val="bottom"/>
            <w:hideMark/>
          </w:tcPr>
          <w:p w14:paraId="24D190A4" w14:textId="77777777" w:rsidR="00970C7F" w:rsidRPr="004B3C06" w:rsidRDefault="00970C7F" w:rsidP="001A740E"/>
        </w:tc>
        <w:tc>
          <w:tcPr>
            <w:tcW w:w="200" w:type="dxa"/>
            <w:tcBorders>
              <w:top w:val="nil"/>
              <w:left w:val="nil"/>
              <w:bottom w:val="nil"/>
              <w:right w:val="nil"/>
            </w:tcBorders>
            <w:shd w:val="clear" w:color="auto" w:fill="auto"/>
            <w:noWrap/>
            <w:vAlign w:val="bottom"/>
            <w:hideMark/>
          </w:tcPr>
          <w:p w14:paraId="16A6A452" w14:textId="77777777" w:rsidR="00970C7F" w:rsidRPr="004B3C06" w:rsidRDefault="00970C7F" w:rsidP="001A740E"/>
        </w:tc>
        <w:tc>
          <w:tcPr>
            <w:tcW w:w="520" w:type="dxa"/>
            <w:tcBorders>
              <w:top w:val="nil"/>
              <w:left w:val="nil"/>
              <w:bottom w:val="nil"/>
              <w:right w:val="nil"/>
            </w:tcBorders>
            <w:shd w:val="clear" w:color="auto" w:fill="auto"/>
            <w:noWrap/>
            <w:vAlign w:val="bottom"/>
            <w:hideMark/>
          </w:tcPr>
          <w:p w14:paraId="11FA8EDF" w14:textId="77777777" w:rsidR="00970C7F" w:rsidRPr="004B3C06" w:rsidRDefault="00970C7F" w:rsidP="001A740E"/>
        </w:tc>
        <w:tc>
          <w:tcPr>
            <w:tcW w:w="520" w:type="dxa"/>
            <w:tcBorders>
              <w:top w:val="nil"/>
              <w:left w:val="nil"/>
              <w:bottom w:val="nil"/>
              <w:right w:val="nil"/>
            </w:tcBorders>
            <w:shd w:val="clear" w:color="auto" w:fill="auto"/>
            <w:noWrap/>
            <w:vAlign w:val="bottom"/>
            <w:hideMark/>
          </w:tcPr>
          <w:p w14:paraId="5447B383" w14:textId="77777777" w:rsidR="00970C7F" w:rsidRPr="004B3C06" w:rsidRDefault="00970C7F" w:rsidP="001A740E"/>
        </w:tc>
        <w:tc>
          <w:tcPr>
            <w:tcW w:w="500" w:type="dxa"/>
            <w:tcBorders>
              <w:top w:val="nil"/>
              <w:left w:val="nil"/>
              <w:bottom w:val="nil"/>
              <w:right w:val="nil"/>
            </w:tcBorders>
            <w:shd w:val="clear" w:color="auto" w:fill="auto"/>
            <w:noWrap/>
            <w:vAlign w:val="bottom"/>
            <w:hideMark/>
          </w:tcPr>
          <w:p w14:paraId="5DBE92C3" w14:textId="77777777" w:rsidR="00970C7F" w:rsidRPr="004B3C06" w:rsidRDefault="00970C7F" w:rsidP="001A740E"/>
        </w:tc>
        <w:tc>
          <w:tcPr>
            <w:tcW w:w="540" w:type="dxa"/>
            <w:tcBorders>
              <w:top w:val="nil"/>
              <w:left w:val="nil"/>
              <w:bottom w:val="nil"/>
              <w:right w:val="nil"/>
            </w:tcBorders>
            <w:shd w:val="clear" w:color="auto" w:fill="auto"/>
            <w:noWrap/>
            <w:vAlign w:val="bottom"/>
            <w:hideMark/>
          </w:tcPr>
          <w:p w14:paraId="73112B70" w14:textId="77777777" w:rsidR="00970C7F" w:rsidRPr="004B3C06" w:rsidRDefault="00970C7F" w:rsidP="001A740E"/>
        </w:tc>
        <w:tc>
          <w:tcPr>
            <w:tcW w:w="500" w:type="dxa"/>
            <w:tcBorders>
              <w:top w:val="nil"/>
              <w:left w:val="nil"/>
              <w:bottom w:val="nil"/>
              <w:right w:val="nil"/>
            </w:tcBorders>
            <w:shd w:val="clear" w:color="auto" w:fill="auto"/>
            <w:noWrap/>
            <w:vAlign w:val="bottom"/>
            <w:hideMark/>
          </w:tcPr>
          <w:p w14:paraId="74BC5767" w14:textId="77777777" w:rsidR="00970C7F" w:rsidRPr="004B3C06" w:rsidRDefault="00970C7F" w:rsidP="001A740E"/>
        </w:tc>
        <w:tc>
          <w:tcPr>
            <w:tcW w:w="500" w:type="dxa"/>
            <w:tcBorders>
              <w:top w:val="nil"/>
              <w:left w:val="nil"/>
              <w:bottom w:val="nil"/>
              <w:right w:val="nil"/>
            </w:tcBorders>
            <w:shd w:val="clear" w:color="auto" w:fill="auto"/>
            <w:noWrap/>
            <w:vAlign w:val="bottom"/>
            <w:hideMark/>
          </w:tcPr>
          <w:p w14:paraId="78720406" w14:textId="77777777" w:rsidR="00970C7F" w:rsidRPr="004B3C06" w:rsidRDefault="00970C7F" w:rsidP="001A740E"/>
        </w:tc>
        <w:tc>
          <w:tcPr>
            <w:tcW w:w="1100" w:type="dxa"/>
            <w:tcBorders>
              <w:top w:val="nil"/>
              <w:left w:val="nil"/>
              <w:bottom w:val="nil"/>
              <w:right w:val="nil"/>
            </w:tcBorders>
            <w:shd w:val="clear" w:color="auto" w:fill="auto"/>
            <w:noWrap/>
            <w:vAlign w:val="bottom"/>
            <w:hideMark/>
          </w:tcPr>
          <w:p w14:paraId="491152E4" w14:textId="77777777" w:rsidR="00970C7F" w:rsidRPr="004B3C06" w:rsidRDefault="00970C7F" w:rsidP="001A740E"/>
        </w:tc>
        <w:tc>
          <w:tcPr>
            <w:tcW w:w="940" w:type="dxa"/>
            <w:tcBorders>
              <w:top w:val="nil"/>
              <w:left w:val="nil"/>
              <w:bottom w:val="nil"/>
              <w:right w:val="nil"/>
            </w:tcBorders>
            <w:shd w:val="clear" w:color="auto" w:fill="auto"/>
            <w:noWrap/>
            <w:vAlign w:val="bottom"/>
            <w:hideMark/>
          </w:tcPr>
          <w:p w14:paraId="38A5C048" w14:textId="77777777" w:rsidR="00970C7F" w:rsidRPr="004B3C06" w:rsidRDefault="00970C7F" w:rsidP="001A740E"/>
        </w:tc>
        <w:tc>
          <w:tcPr>
            <w:tcW w:w="520" w:type="dxa"/>
            <w:tcBorders>
              <w:top w:val="nil"/>
              <w:left w:val="nil"/>
              <w:bottom w:val="nil"/>
              <w:right w:val="nil"/>
            </w:tcBorders>
            <w:shd w:val="clear" w:color="auto" w:fill="auto"/>
            <w:noWrap/>
            <w:vAlign w:val="bottom"/>
            <w:hideMark/>
          </w:tcPr>
          <w:p w14:paraId="49CE60A0" w14:textId="77777777" w:rsidR="00970C7F" w:rsidRPr="004B3C06" w:rsidRDefault="00970C7F" w:rsidP="001A740E"/>
        </w:tc>
        <w:tc>
          <w:tcPr>
            <w:tcW w:w="520" w:type="dxa"/>
            <w:tcBorders>
              <w:top w:val="nil"/>
              <w:left w:val="nil"/>
              <w:bottom w:val="nil"/>
              <w:right w:val="nil"/>
            </w:tcBorders>
            <w:shd w:val="clear" w:color="auto" w:fill="auto"/>
            <w:noWrap/>
            <w:vAlign w:val="bottom"/>
            <w:hideMark/>
          </w:tcPr>
          <w:p w14:paraId="0D5DA522" w14:textId="77777777" w:rsidR="00970C7F" w:rsidRPr="004B3C06" w:rsidRDefault="00970C7F" w:rsidP="001A740E"/>
        </w:tc>
      </w:tr>
    </w:tbl>
    <w:p w14:paraId="50174E75" w14:textId="77777777" w:rsidR="00970C7F" w:rsidRPr="004B3C06" w:rsidRDefault="00970C7F" w:rsidP="00970C7F">
      <w:pPr>
        <w:rPr>
          <w:b/>
        </w:rPr>
      </w:pPr>
      <w:r w:rsidRPr="004B3C06">
        <w:rPr>
          <w:b/>
          <w:noProof/>
        </w:rPr>
        <w:drawing>
          <wp:inline distT="0" distB="0" distL="0" distR="0" wp14:anchorId="2BE5B08F" wp14:editId="25B33B89">
            <wp:extent cx="5400675" cy="769187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8955" cy="7703662"/>
                    </a:xfrm>
                    <a:prstGeom prst="rect">
                      <a:avLst/>
                    </a:prstGeom>
                    <a:noFill/>
                    <a:ln>
                      <a:noFill/>
                    </a:ln>
                  </pic:spPr>
                </pic:pic>
              </a:graphicData>
            </a:graphic>
          </wp:inline>
        </w:drawing>
      </w:r>
      <w:r w:rsidRPr="004B3C06">
        <w:rPr>
          <w:b/>
        </w:rPr>
        <w:br w:type="page"/>
      </w:r>
    </w:p>
    <w:p w14:paraId="2929AF47" w14:textId="77777777" w:rsidR="00970C7F" w:rsidRPr="004B3C06" w:rsidRDefault="00970C7F" w:rsidP="00970C7F">
      <w:pPr>
        <w:pStyle w:val="Bezodstpw"/>
        <w:tabs>
          <w:tab w:val="left" w:pos="709"/>
        </w:tabs>
        <w:rPr>
          <w:rFonts w:ascii="Times New Roman" w:hAnsi="Times New Roman" w:cs="Times New Roman"/>
          <w:b/>
        </w:rPr>
      </w:pPr>
    </w:p>
    <w:p w14:paraId="3F36094A" w14:textId="77777777" w:rsidR="00970C7F" w:rsidRPr="004B3C06" w:rsidRDefault="00970C7F" w:rsidP="00970C7F">
      <w:pPr>
        <w:pStyle w:val="Bezodstpw"/>
        <w:tabs>
          <w:tab w:val="left" w:pos="709"/>
        </w:tabs>
        <w:jc w:val="right"/>
        <w:rPr>
          <w:rFonts w:ascii="Times New Roman" w:hAnsi="Times New Roman" w:cs="Times New Roman"/>
          <w:b/>
        </w:rPr>
      </w:pPr>
      <w:r w:rsidRPr="004B3C06">
        <w:rPr>
          <w:rFonts w:ascii="Times New Roman" w:hAnsi="Times New Roman" w:cs="Times New Roman"/>
          <w:b/>
        </w:rPr>
        <w:t>Załącznik  nr 2 - Oświadczenie  o nieprzekraczaniu 276h/miesięcznie</w:t>
      </w:r>
    </w:p>
    <w:p w14:paraId="170F3533" w14:textId="77777777" w:rsidR="00970C7F" w:rsidRPr="004B3C06" w:rsidRDefault="00970C7F" w:rsidP="00970C7F">
      <w:pPr>
        <w:pStyle w:val="Bezodstpw"/>
        <w:tabs>
          <w:tab w:val="left" w:pos="709"/>
        </w:tabs>
        <w:rPr>
          <w:rFonts w:ascii="Times New Roman" w:hAnsi="Times New Roman" w:cs="Times New Roman"/>
          <w:b/>
        </w:rPr>
      </w:pPr>
    </w:p>
    <w:p w14:paraId="3D78ACC9" w14:textId="77777777" w:rsidR="00970C7F" w:rsidRPr="004B3C06" w:rsidRDefault="00970C7F" w:rsidP="00970C7F">
      <w:pPr>
        <w:jc w:val="right"/>
      </w:pPr>
      <w:r w:rsidRPr="004B3C06">
        <w:br/>
        <w:t>Nr projektu FERS.01.05-IP.08-0277/23</w:t>
      </w:r>
    </w:p>
    <w:p w14:paraId="59896AE4" w14:textId="77777777" w:rsidR="00970C7F" w:rsidRPr="004B3C06" w:rsidRDefault="00970C7F" w:rsidP="00970C7F">
      <w:pPr>
        <w:jc w:val="right"/>
      </w:pPr>
    </w:p>
    <w:p w14:paraId="07D69ECC" w14:textId="77777777" w:rsidR="00970C7F" w:rsidRPr="004B3C06" w:rsidRDefault="00970C7F" w:rsidP="00970C7F">
      <w:r w:rsidRPr="004B3C06">
        <w:t xml:space="preserve">Imię i nazwisko: </w:t>
      </w:r>
    </w:p>
    <w:p w14:paraId="4F96B626" w14:textId="77777777" w:rsidR="00970C7F" w:rsidRPr="004B3C06" w:rsidRDefault="00970C7F" w:rsidP="00970C7F">
      <w:r w:rsidRPr="004B3C06">
        <w:t xml:space="preserve">Adres: </w:t>
      </w:r>
    </w:p>
    <w:p w14:paraId="63D6B8ED" w14:textId="77777777" w:rsidR="00970C7F" w:rsidRPr="004B3C06" w:rsidRDefault="00970C7F" w:rsidP="00970C7F">
      <w:r w:rsidRPr="004B3C06">
        <w:t xml:space="preserve">PESEL/NIP: </w:t>
      </w:r>
    </w:p>
    <w:p w14:paraId="3F81563B" w14:textId="77777777" w:rsidR="00970C7F" w:rsidRPr="004B3C06" w:rsidRDefault="00970C7F" w:rsidP="00970C7F">
      <w:pPr>
        <w:jc w:val="center"/>
      </w:pPr>
    </w:p>
    <w:p w14:paraId="5FD5F21E" w14:textId="77777777" w:rsidR="00970C7F" w:rsidRPr="004B3C06" w:rsidRDefault="00970C7F" w:rsidP="00970C7F">
      <w:pPr>
        <w:jc w:val="center"/>
      </w:pPr>
    </w:p>
    <w:p w14:paraId="2DB65D30" w14:textId="77777777" w:rsidR="00970C7F" w:rsidRPr="004B3C06" w:rsidRDefault="00970C7F" w:rsidP="00970C7F">
      <w:pPr>
        <w:jc w:val="center"/>
      </w:pPr>
      <w:r w:rsidRPr="004B3C06">
        <w:t>OŚWIADCZENIE</w:t>
      </w:r>
    </w:p>
    <w:p w14:paraId="4821D0AE" w14:textId="77777777" w:rsidR="00970C7F" w:rsidRPr="004B3C06" w:rsidRDefault="00970C7F" w:rsidP="00970C7F">
      <w:pPr>
        <w:jc w:val="center"/>
      </w:pPr>
      <w:r w:rsidRPr="004B3C06">
        <w:t>Za okres od ….. do …</w:t>
      </w:r>
    </w:p>
    <w:p w14:paraId="544F7FAC" w14:textId="77777777" w:rsidR="00970C7F" w:rsidRPr="004B3C06" w:rsidRDefault="00970C7F" w:rsidP="00970C7F">
      <w:pPr>
        <w:jc w:val="both"/>
      </w:pPr>
    </w:p>
    <w:p w14:paraId="08E1C8DF" w14:textId="77777777" w:rsidR="00970C7F" w:rsidRPr="004B3C06" w:rsidRDefault="00970C7F" w:rsidP="00970C7F">
      <w:pPr>
        <w:ind w:firstLine="708"/>
        <w:jc w:val="both"/>
      </w:pPr>
      <w:r w:rsidRPr="004B3C06">
        <w:t xml:space="preserve">Oświadczam, że moje łączne  zaangażowanie osobowe w realizację wszystkich zadań projektowych finansowanych ze środków zewnętrznych, w tym Programu </w:t>
      </w:r>
      <w:r w:rsidRPr="004B3C06">
        <w:rPr>
          <w:bCs/>
          <w:color w:val="000000"/>
          <w:shd w:val="clear" w:color="auto" w:fill="FFFFFF"/>
        </w:rPr>
        <w:t xml:space="preserve">Fundusze Europejskie dla Rozwoju Społecznego na lata 2021-2027, </w:t>
      </w:r>
      <w:r w:rsidRPr="004B3C06">
        <w:t>funduszy strukturalnych i Funduszu Spójności oraz czynności wynikających z innych tytułów zaangażowania zawodowego nie przekracza 276 godzin miesięcznie. Do ww. limitu wlicza się okres urlopu wypoczynkowego oraz czas niezdolności do pracy wskutek choroby, natomiast nie wlicza się innych nieobecności pracownika (np. urlop bezpłatny, rodzicielski i macierzyński).</w:t>
      </w:r>
    </w:p>
    <w:p w14:paraId="58E3CF41" w14:textId="77777777" w:rsidR="00970C7F" w:rsidRPr="004B3C06" w:rsidRDefault="00970C7F" w:rsidP="00970C7F">
      <w:pPr>
        <w:ind w:firstLine="708"/>
        <w:jc w:val="both"/>
      </w:pPr>
    </w:p>
    <w:p w14:paraId="3692CBF4" w14:textId="77777777" w:rsidR="00970C7F" w:rsidRPr="004B3C06" w:rsidRDefault="00970C7F" w:rsidP="00970C7F">
      <w:pPr>
        <w:jc w:val="both"/>
      </w:pPr>
    </w:p>
    <w:p w14:paraId="38A7133A" w14:textId="77777777" w:rsidR="00970C7F" w:rsidRPr="004B3C06" w:rsidRDefault="00970C7F" w:rsidP="00970C7F">
      <w:pPr>
        <w:jc w:val="both"/>
      </w:pPr>
    </w:p>
    <w:p w14:paraId="7C996BC3" w14:textId="77777777" w:rsidR="00970C7F" w:rsidRPr="004B3C06" w:rsidRDefault="00970C7F" w:rsidP="00970C7F">
      <w:pPr>
        <w:jc w:val="both"/>
      </w:pPr>
    </w:p>
    <w:p w14:paraId="24C813EC" w14:textId="77777777" w:rsidR="00970C7F" w:rsidRPr="004B3C06" w:rsidRDefault="00970C7F" w:rsidP="00970C7F">
      <w:pPr>
        <w:jc w:val="both"/>
      </w:pPr>
    </w:p>
    <w:p w14:paraId="2AB116C8" w14:textId="77777777" w:rsidR="00970C7F" w:rsidRPr="004B3C06" w:rsidRDefault="00970C7F" w:rsidP="00970C7F">
      <w:pPr>
        <w:tabs>
          <w:tab w:val="left" w:pos="5670"/>
        </w:tabs>
      </w:pPr>
      <w:r w:rsidRPr="004B3C06">
        <w:tab/>
      </w:r>
      <w:r w:rsidRPr="004B3C06">
        <w:tab/>
        <w:t>………………………..</w:t>
      </w:r>
    </w:p>
    <w:p w14:paraId="66C3CC86" w14:textId="77777777" w:rsidR="00970C7F" w:rsidRPr="004B3C06" w:rsidRDefault="00970C7F" w:rsidP="00970C7F">
      <w:pPr>
        <w:tabs>
          <w:tab w:val="left" w:pos="5670"/>
        </w:tabs>
      </w:pPr>
      <w:r w:rsidRPr="004B3C06">
        <w:tab/>
      </w:r>
      <w:r w:rsidRPr="004B3C06">
        <w:tab/>
      </w:r>
      <w:r w:rsidRPr="004B3C06">
        <w:tab/>
        <w:t xml:space="preserve">Podpis </w:t>
      </w:r>
    </w:p>
    <w:p w14:paraId="008A10AB" w14:textId="77777777" w:rsidR="00970C7F" w:rsidRPr="004B3C06" w:rsidRDefault="00970C7F" w:rsidP="00970C7F">
      <w:pPr>
        <w:tabs>
          <w:tab w:val="left" w:pos="284"/>
          <w:tab w:val="left" w:pos="567"/>
          <w:tab w:val="left" w:pos="851"/>
          <w:tab w:val="left" w:pos="1134"/>
          <w:tab w:val="left" w:pos="1418"/>
          <w:tab w:val="left" w:pos="1701"/>
        </w:tabs>
        <w:jc w:val="right"/>
        <w:rPr>
          <w:rFonts w:eastAsia="Century Gothic"/>
          <w:b/>
        </w:rPr>
      </w:pPr>
    </w:p>
    <w:p w14:paraId="4BAE1762" w14:textId="77777777" w:rsidR="00970C7F" w:rsidRPr="004B3C06" w:rsidRDefault="00970C7F" w:rsidP="00970C7F">
      <w:pPr>
        <w:tabs>
          <w:tab w:val="left" w:pos="284"/>
          <w:tab w:val="left" w:pos="567"/>
          <w:tab w:val="left" w:pos="851"/>
          <w:tab w:val="left" w:pos="1134"/>
          <w:tab w:val="left" w:pos="1418"/>
          <w:tab w:val="left" w:pos="1701"/>
        </w:tabs>
        <w:jc w:val="right"/>
        <w:rPr>
          <w:rFonts w:eastAsia="Century Gothic"/>
          <w:b/>
        </w:rPr>
      </w:pPr>
    </w:p>
    <w:p w14:paraId="70C3EB55" w14:textId="77777777" w:rsidR="00970C7F" w:rsidRPr="004B3C06" w:rsidRDefault="00970C7F" w:rsidP="00970C7F">
      <w:pPr>
        <w:tabs>
          <w:tab w:val="left" w:pos="284"/>
          <w:tab w:val="left" w:pos="567"/>
          <w:tab w:val="left" w:pos="851"/>
          <w:tab w:val="left" w:pos="1134"/>
          <w:tab w:val="left" w:pos="1418"/>
          <w:tab w:val="left" w:pos="1701"/>
        </w:tabs>
        <w:jc w:val="right"/>
        <w:rPr>
          <w:rFonts w:eastAsia="Century Gothic"/>
          <w:b/>
        </w:rPr>
      </w:pPr>
    </w:p>
    <w:p w14:paraId="2728144A" w14:textId="77777777" w:rsidR="00970C7F" w:rsidRPr="004B3C06" w:rsidRDefault="00970C7F" w:rsidP="00970C7F">
      <w:pPr>
        <w:tabs>
          <w:tab w:val="left" w:pos="284"/>
          <w:tab w:val="left" w:pos="567"/>
          <w:tab w:val="left" w:pos="851"/>
          <w:tab w:val="left" w:pos="1134"/>
          <w:tab w:val="left" w:pos="1418"/>
          <w:tab w:val="left" w:pos="1701"/>
        </w:tabs>
        <w:jc w:val="right"/>
        <w:rPr>
          <w:rFonts w:eastAsia="Century Gothic"/>
          <w:b/>
        </w:rPr>
      </w:pPr>
    </w:p>
    <w:p w14:paraId="479F30D3" w14:textId="77777777" w:rsidR="00970C7F" w:rsidRPr="004B3C06" w:rsidRDefault="00970C7F" w:rsidP="00970C7F">
      <w:pPr>
        <w:tabs>
          <w:tab w:val="left" w:pos="284"/>
          <w:tab w:val="left" w:pos="567"/>
          <w:tab w:val="left" w:pos="851"/>
          <w:tab w:val="left" w:pos="1134"/>
          <w:tab w:val="left" w:pos="1418"/>
          <w:tab w:val="left" w:pos="1701"/>
        </w:tabs>
        <w:jc w:val="right"/>
        <w:rPr>
          <w:rFonts w:eastAsia="Century Gothic"/>
          <w:b/>
        </w:rPr>
      </w:pPr>
    </w:p>
    <w:p w14:paraId="4120F59B" w14:textId="77777777" w:rsidR="00970C7F" w:rsidRPr="004B3C06" w:rsidRDefault="00970C7F" w:rsidP="00970C7F">
      <w:pPr>
        <w:tabs>
          <w:tab w:val="left" w:pos="284"/>
          <w:tab w:val="left" w:pos="567"/>
          <w:tab w:val="left" w:pos="851"/>
          <w:tab w:val="left" w:pos="1134"/>
          <w:tab w:val="left" w:pos="1418"/>
          <w:tab w:val="left" w:pos="1701"/>
        </w:tabs>
        <w:jc w:val="right"/>
        <w:rPr>
          <w:rFonts w:eastAsia="Century Gothic"/>
          <w:b/>
        </w:rPr>
      </w:pPr>
    </w:p>
    <w:p w14:paraId="287B04D1" w14:textId="77777777" w:rsidR="00970C7F" w:rsidRPr="004B3C06" w:rsidRDefault="00970C7F" w:rsidP="00970C7F">
      <w:pPr>
        <w:tabs>
          <w:tab w:val="left" w:pos="284"/>
          <w:tab w:val="left" w:pos="567"/>
          <w:tab w:val="left" w:pos="851"/>
          <w:tab w:val="left" w:pos="1134"/>
          <w:tab w:val="left" w:pos="1418"/>
          <w:tab w:val="left" w:pos="1701"/>
        </w:tabs>
        <w:jc w:val="right"/>
        <w:rPr>
          <w:rFonts w:eastAsia="Century Gothic"/>
          <w:b/>
        </w:rPr>
      </w:pPr>
    </w:p>
    <w:p w14:paraId="0F4EDADF" w14:textId="04D09B1B" w:rsidR="00970C7F" w:rsidRPr="004B3C06" w:rsidRDefault="00630319" w:rsidP="00970C7F">
      <w:pPr>
        <w:tabs>
          <w:tab w:val="left" w:pos="284"/>
          <w:tab w:val="left" w:pos="567"/>
          <w:tab w:val="left" w:pos="851"/>
          <w:tab w:val="left" w:pos="1134"/>
          <w:tab w:val="left" w:pos="1418"/>
          <w:tab w:val="left" w:pos="1701"/>
        </w:tabs>
        <w:jc w:val="right"/>
        <w:rPr>
          <w:rFonts w:eastAsia="Century Gothic"/>
          <w:b/>
        </w:rPr>
      </w:pPr>
      <w:r>
        <w:rPr>
          <w:rFonts w:eastAsia="Century Gothic"/>
          <w:b/>
        </w:rPr>
        <w:lastRenderedPageBreak/>
        <w:t>Z</w:t>
      </w:r>
      <w:r w:rsidR="00970C7F" w:rsidRPr="004B3C06">
        <w:rPr>
          <w:rFonts w:eastAsia="Century Gothic"/>
          <w:b/>
        </w:rPr>
        <w:t xml:space="preserve">ałącznik nr 3 </w:t>
      </w:r>
    </w:p>
    <w:p w14:paraId="3205620C" w14:textId="77777777" w:rsidR="00630319" w:rsidRDefault="00630319" w:rsidP="00970C7F">
      <w:pPr>
        <w:tabs>
          <w:tab w:val="left" w:pos="284"/>
          <w:tab w:val="left" w:pos="567"/>
          <w:tab w:val="left" w:pos="851"/>
          <w:tab w:val="left" w:pos="1134"/>
          <w:tab w:val="left" w:pos="1418"/>
          <w:tab w:val="left" w:pos="1701"/>
        </w:tabs>
        <w:jc w:val="center"/>
        <w:rPr>
          <w:rFonts w:eastAsia="Century Gothic"/>
          <w:b/>
        </w:rPr>
      </w:pPr>
    </w:p>
    <w:p w14:paraId="35691A7F" w14:textId="2BC4A547"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entury Gothic"/>
          <w:b/>
        </w:rPr>
        <w:t xml:space="preserve">Umowa </w:t>
      </w:r>
    </w:p>
    <w:p w14:paraId="1C2A4DD6" w14:textId="77777777"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entury Gothic"/>
          <w:b/>
        </w:rPr>
        <w:t>powierzenia przetwarzania danych osobowych</w:t>
      </w:r>
    </w:p>
    <w:p w14:paraId="1DF8BA19" w14:textId="77777777" w:rsidR="00970C7F" w:rsidRPr="004B3C06" w:rsidRDefault="00970C7F" w:rsidP="00970C7F">
      <w:pPr>
        <w:tabs>
          <w:tab w:val="left" w:pos="284"/>
          <w:tab w:val="left" w:pos="567"/>
          <w:tab w:val="left" w:pos="851"/>
          <w:tab w:val="left" w:pos="1134"/>
          <w:tab w:val="left" w:pos="1418"/>
          <w:tab w:val="left" w:pos="1701"/>
        </w:tabs>
        <w:jc w:val="both"/>
        <w:rPr>
          <w:rFonts w:eastAsia="Century Gothic"/>
          <w:b/>
        </w:rPr>
      </w:pPr>
    </w:p>
    <w:p w14:paraId="6A082320" w14:textId="77777777" w:rsidR="00970C7F" w:rsidRPr="004B3C06" w:rsidRDefault="00970C7F" w:rsidP="00970C7F">
      <w:pPr>
        <w:tabs>
          <w:tab w:val="left" w:pos="284"/>
          <w:tab w:val="left" w:pos="567"/>
          <w:tab w:val="left" w:pos="851"/>
          <w:tab w:val="left" w:pos="1134"/>
          <w:tab w:val="left" w:pos="1418"/>
          <w:tab w:val="left" w:pos="1701"/>
        </w:tabs>
        <w:jc w:val="both"/>
      </w:pPr>
      <w:r w:rsidRPr="004B3C06">
        <w:rPr>
          <w:rFonts w:eastAsia="Century Gothic"/>
          <w:b/>
        </w:rPr>
        <w:t xml:space="preserve">zawarta w </w:t>
      </w:r>
      <w:r w:rsidRPr="004B3C06">
        <w:rPr>
          <w:rFonts w:eastAsia="Century Gothic"/>
        </w:rPr>
        <w:t>……………………………….. w dniu …........……2023 r., pomiędzy:</w:t>
      </w:r>
    </w:p>
    <w:p w14:paraId="55387EDB" w14:textId="77777777" w:rsidR="00970C7F" w:rsidRPr="004B3C06" w:rsidRDefault="00970C7F" w:rsidP="00970C7F">
      <w:pPr>
        <w:tabs>
          <w:tab w:val="left" w:pos="284"/>
          <w:tab w:val="left" w:pos="567"/>
          <w:tab w:val="left" w:pos="851"/>
          <w:tab w:val="left" w:pos="1134"/>
          <w:tab w:val="left" w:pos="1418"/>
          <w:tab w:val="left" w:pos="1701"/>
        </w:tabs>
        <w:jc w:val="both"/>
        <w:rPr>
          <w:rFonts w:eastAsia="Century Gothic"/>
        </w:rPr>
      </w:pPr>
    </w:p>
    <w:p w14:paraId="7367778A"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rPr>
          <w:rFonts w:eastAsia="Century Gothic"/>
        </w:rPr>
      </w:pPr>
      <w:r w:rsidRPr="004B3C06">
        <w:rPr>
          <w:rFonts w:eastAsia="Century Gothic"/>
          <w:b/>
        </w:rPr>
        <w:t>Akademią Marynarki Wojennej im. Bohaterów Westerplatte</w:t>
      </w:r>
      <w:r w:rsidRPr="004B3C06">
        <w:rPr>
          <w:rFonts w:eastAsia="Century Gothic"/>
        </w:rPr>
        <w:t xml:space="preserve"> z siedzibą  przy ul. Inż. J. Śmidowicza 69, 81-127 Gdynia, NIP: 5860104693, REGON: 190064136, </w:t>
      </w:r>
    </w:p>
    <w:p w14:paraId="6361DD1F"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rPr>
          <w:rFonts w:eastAsia="Century Gothic"/>
        </w:rPr>
      </w:pPr>
      <w:r w:rsidRPr="004B3C06">
        <w:rPr>
          <w:rFonts w:eastAsia="Century Gothic"/>
        </w:rPr>
        <w:t xml:space="preserve">reprezentowaną przez: </w:t>
      </w:r>
    </w:p>
    <w:p w14:paraId="3C6CCEFF"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rPr>
          <w:rFonts w:eastAsia="Century Gothic"/>
          <w:b/>
        </w:rPr>
      </w:pPr>
      <w:r w:rsidRPr="004B3C06">
        <w:rPr>
          <w:rFonts w:eastAsia="Century Gothic"/>
          <w:b/>
        </w:rPr>
        <w:t xml:space="preserve">KANCLERZA – MARKA DRYGASA, </w:t>
      </w:r>
      <w:r w:rsidRPr="004B3C06">
        <w:rPr>
          <w:rFonts w:eastAsia="Century Gothic"/>
        </w:rPr>
        <w:t>działającego na podstawie pełnomocnictwa Rektora Komendanta kontradmirała prof. dr. hab. Tomasza SZUBRYCHTA z dnia 29.12.2023 r.,</w:t>
      </w:r>
      <w:r w:rsidRPr="004B3C06">
        <w:rPr>
          <w:rFonts w:eastAsia="Century Gothic"/>
          <w:b/>
        </w:rPr>
        <w:t xml:space="preserve"> </w:t>
      </w:r>
    </w:p>
    <w:p w14:paraId="354DD338"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pPr>
      <w:r w:rsidRPr="004B3C06">
        <w:rPr>
          <w:rFonts w:eastAsia="Century Gothic"/>
        </w:rPr>
        <w:t>zwaną dalej: „</w:t>
      </w:r>
      <w:r w:rsidRPr="004B3C06">
        <w:rPr>
          <w:rFonts w:eastAsia="Century Gothic"/>
          <w:b/>
        </w:rPr>
        <w:t>Beneficjentem”</w:t>
      </w:r>
    </w:p>
    <w:p w14:paraId="05ACE93C"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rPr>
          <w:rFonts w:eastAsia="Century Gothic"/>
        </w:rPr>
      </w:pPr>
    </w:p>
    <w:p w14:paraId="557C46C3"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pPr>
      <w:r w:rsidRPr="004B3C06">
        <w:rPr>
          <w:rFonts w:eastAsia="Century Gothic"/>
        </w:rPr>
        <w:t>a</w:t>
      </w:r>
    </w:p>
    <w:p w14:paraId="1BB387E0"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rPr>
          <w:rFonts w:eastAsia="Century Gothic"/>
        </w:rPr>
      </w:pPr>
      <w:r w:rsidRPr="004B3C06">
        <w:rPr>
          <w:rFonts w:eastAsia="Century Gothic"/>
          <w:b/>
          <w:bCs/>
        </w:rPr>
        <w:t>………………………………..</w:t>
      </w:r>
      <w:r w:rsidRPr="004B3C06">
        <w:rPr>
          <w:rFonts w:eastAsia="Century Gothic"/>
          <w:bCs/>
        </w:rPr>
        <w:t xml:space="preserve"> z siedzibą w ……………………., przy …………………………, kod: ……………., wpisaną do ……………………, NIP …………………….., REGON ………………………., reprezentowana przez </w:t>
      </w:r>
      <w:r w:rsidRPr="004B3C06">
        <w:rPr>
          <w:rFonts w:eastAsia="Century Gothic"/>
          <w:b/>
          <w:bCs/>
        </w:rPr>
        <w:t>………………………………………</w:t>
      </w:r>
      <w:r w:rsidRPr="004B3C06">
        <w:rPr>
          <w:rFonts w:eastAsia="Century Gothic"/>
          <w:bCs/>
        </w:rPr>
        <w:t xml:space="preserve">, </w:t>
      </w:r>
      <w:r w:rsidRPr="004B3C06">
        <w:rPr>
          <w:rFonts w:eastAsia="Century Gothic"/>
        </w:rPr>
        <w:t xml:space="preserve">…………………………….zwaną dalej: </w:t>
      </w:r>
      <w:r w:rsidRPr="004B3C06">
        <w:rPr>
          <w:rFonts w:eastAsia="Century Gothic"/>
          <w:b/>
        </w:rPr>
        <w:t>„Podmiotem Przetwarzającym”</w:t>
      </w:r>
      <w:r w:rsidRPr="004B3C06">
        <w:rPr>
          <w:rFonts w:eastAsia="Century Gothic"/>
        </w:rPr>
        <w:t xml:space="preserve">, </w:t>
      </w:r>
    </w:p>
    <w:p w14:paraId="51705877"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rPr>
          <w:rFonts w:eastAsia="Century Gothic"/>
        </w:rPr>
      </w:pPr>
    </w:p>
    <w:p w14:paraId="5DFEC0FE"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pPr>
      <w:r w:rsidRPr="004B3C06">
        <w:rPr>
          <w:rFonts w:eastAsia="Century Gothic"/>
        </w:rPr>
        <w:t>zaś wspólnie zwanych: „</w:t>
      </w:r>
      <w:r w:rsidRPr="004B3C06">
        <w:rPr>
          <w:rFonts w:eastAsia="Century Gothic"/>
          <w:b/>
        </w:rPr>
        <w:t>Stronami</w:t>
      </w:r>
      <w:r w:rsidRPr="004B3C06">
        <w:rPr>
          <w:rFonts w:eastAsia="Century Gothic"/>
        </w:rPr>
        <w:t>”</w:t>
      </w:r>
    </w:p>
    <w:p w14:paraId="2FB7222D"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pPr>
      <w:r w:rsidRPr="004B3C06">
        <w:rPr>
          <w:rFonts w:eastAsia="Century Gothic"/>
        </w:rPr>
        <w:t xml:space="preserve">w związku z zawarciem umowy nr …………………………….. oraz mając na względzie konieczność realizowania postanowień </w:t>
      </w:r>
      <w:r w:rsidRPr="004B3C06">
        <w:rPr>
          <w:rFonts w:eastAsia="Calibri Light"/>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63160810" w14:textId="77777777" w:rsidR="00970C7F" w:rsidRPr="004B3C06" w:rsidRDefault="00970C7F" w:rsidP="00970C7F">
      <w:pPr>
        <w:tabs>
          <w:tab w:val="left" w:pos="0"/>
          <w:tab w:val="left" w:pos="284"/>
          <w:tab w:val="left" w:pos="567"/>
          <w:tab w:val="left" w:pos="851"/>
          <w:tab w:val="left" w:pos="1134"/>
          <w:tab w:val="left" w:pos="1418"/>
          <w:tab w:val="left" w:pos="1701"/>
          <w:tab w:val="left" w:pos="9072"/>
        </w:tabs>
        <w:jc w:val="both"/>
      </w:pPr>
      <w:r w:rsidRPr="004B3C06">
        <w:rPr>
          <w:rFonts w:eastAsia="Calibri Light"/>
        </w:rPr>
        <w:t xml:space="preserve">Strony zawierają umowę </w:t>
      </w:r>
      <w:r w:rsidRPr="004B3C06">
        <w:rPr>
          <w:rFonts w:eastAsia="Century Gothic"/>
        </w:rPr>
        <w:t>o następującej treści:</w:t>
      </w:r>
    </w:p>
    <w:p w14:paraId="5F40464C" w14:textId="77777777" w:rsidR="00970C7F" w:rsidRPr="004B3C06" w:rsidRDefault="00970C7F" w:rsidP="00970C7F">
      <w:pPr>
        <w:tabs>
          <w:tab w:val="left" w:pos="284"/>
          <w:tab w:val="left" w:pos="567"/>
          <w:tab w:val="left" w:pos="851"/>
          <w:tab w:val="left" w:pos="1134"/>
          <w:tab w:val="left" w:pos="1418"/>
          <w:tab w:val="left" w:pos="1701"/>
        </w:tabs>
        <w:jc w:val="center"/>
        <w:rPr>
          <w:rFonts w:eastAsia="Calibri Light"/>
          <w:b/>
        </w:rPr>
      </w:pPr>
    </w:p>
    <w:p w14:paraId="3FD5AE72" w14:textId="77777777"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alibri Light"/>
          <w:b/>
        </w:rPr>
        <w:t>§ 1</w:t>
      </w:r>
    </w:p>
    <w:p w14:paraId="03922748" w14:textId="77777777" w:rsidR="00970C7F" w:rsidRPr="004B3C06" w:rsidRDefault="00970C7F" w:rsidP="003B60B8">
      <w:pPr>
        <w:numPr>
          <w:ilvl w:val="0"/>
          <w:numId w:val="157"/>
        </w:numPr>
        <w:shd w:val="clear" w:color="auto" w:fill="FFFFFF"/>
        <w:tabs>
          <w:tab w:val="left" w:pos="426"/>
        </w:tabs>
        <w:suppressAutoHyphens w:val="0"/>
        <w:spacing w:after="0" w:line="240" w:lineRule="auto"/>
        <w:ind w:left="425" w:hanging="357"/>
        <w:jc w:val="both"/>
      </w:pPr>
      <w:r w:rsidRPr="004B3C06">
        <w:rPr>
          <w:rFonts w:eastAsia="Calibri Light"/>
        </w:rPr>
        <w:t xml:space="preserve">Beneficjent oświadcza, że jest podmiotem przetwarzającym w rozumieniu art. 4 pkt 7) </w:t>
      </w:r>
      <w:r w:rsidRPr="004B3C06">
        <w:rPr>
          <w:rFonts w:eastAsia="Calibri Light"/>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4B3C06">
        <w:rPr>
          <w:rFonts w:eastAsia="Calibri Light"/>
          <w:b/>
        </w:rPr>
        <w:t>RODO</w:t>
      </w:r>
      <w:r w:rsidRPr="004B3C06">
        <w:rPr>
          <w:rFonts w:eastAsia="Calibri Light"/>
        </w:rPr>
        <w:t xml:space="preserve">”) w odniesieniu do zakresu danych osobowych, o których mowa w § 2 ust. 2 niniejszej Umowy, uprawnionym do dalszego powierzania przetwarzania danych osobowych, na mocy umowy o dofinansowanie projektu z dnia 21.06.2024 r.  nr. FERS.01.05-IP.08-0277/23 </w:t>
      </w:r>
      <w:r w:rsidRPr="004B3C06">
        <w:t xml:space="preserve"> </w:t>
      </w:r>
      <w:r w:rsidRPr="004B3C06">
        <w:rPr>
          <w:rFonts w:eastAsia="Calibri Light"/>
        </w:rPr>
        <w:lastRenderedPageBreak/>
        <w:t>zawartej z</w:t>
      </w:r>
      <w:r w:rsidRPr="004B3C06">
        <w:t xml:space="preserve"> </w:t>
      </w:r>
      <w:r w:rsidRPr="004B3C06">
        <w:rPr>
          <w:rFonts w:eastAsia="Calibri Light"/>
        </w:rPr>
        <w:t xml:space="preserve">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w:t>
      </w:r>
      <w:r w:rsidRPr="004B3C06">
        <w:rPr>
          <w:color w:val="000000"/>
        </w:rPr>
        <w:t>Fundusze Europejskie dla Rozwoju Społecznego 2021-2027</w:t>
      </w:r>
      <w:r w:rsidRPr="004B3C06">
        <w:rPr>
          <w:rFonts w:eastAsia="Calibri Light"/>
        </w:rPr>
        <w:t xml:space="preserve"> do przetwarzania danych osobowych ze zbiorów:</w:t>
      </w:r>
    </w:p>
    <w:p w14:paraId="18F99CCC" w14:textId="77777777" w:rsidR="00970C7F" w:rsidRPr="004B3C06" w:rsidRDefault="00970C7F" w:rsidP="003B60B8">
      <w:pPr>
        <w:pStyle w:val="Akapitzlist"/>
        <w:numPr>
          <w:ilvl w:val="2"/>
          <w:numId w:val="157"/>
        </w:numPr>
        <w:shd w:val="clear" w:color="auto" w:fill="FFFFFF"/>
        <w:tabs>
          <w:tab w:val="left" w:pos="426"/>
        </w:tabs>
        <w:suppressAutoHyphens w:val="0"/>
        <w:spacing w:after="0" w:line="240" w:lineRule="auto"/>
        <w:ind w:left="851" w:hanging="425"/>
        <w:jc w:val="both"/>
        <w:rPr>
          <w:rFonts w:ascii="Times New Roman" w:eastAsia="Calibri Light" w:hAnsi="Times New Roman" w:cs="Times New Roman"/>
        </w:rPr>
      </w:pPr>
      <w:r w:rsidRPr="004B3C06">
        <w:rPr>
          <w:rFonts w:ascii="Times New Roman" w:eastAsia="Calibri Light" w:hAnsi="Times New Roman" w:cs="Times New Roman"/>
          <w:color w:val="000000" w:themeColor="text1"/>
        </w:rPr>
        <w:t>Program Fundusze Europejskie dla Rozwoju Społecznego</w:t>
      </w:r>
      <w:r w:rsidRPr="004B3C06">
        <w:rPr>
          <w:rFonts w:ascii="Times New Roman" w:eastAsia="Calibri Light" w:hAnsi="Times New Roman" w:cs="Times New Roman"/>
        </w:rPr>
        <w:t>,</w:t>
      </w:r>
    </w:p>
    <w:p w14:paraId="3B00F4F5" w14:textId="77777777" w:rsidR="00970C7F" w:rsidRPr="004B3C06" w:rsidRDefault="00970C7F" w:rsidP="003B60B8">
      <w:pPr>
        <w:pStyle w:val="Akapitzlist"/>
        <w:numPr>
          <w:ilvl w:val="2"/>
          <w:numId w:val="157"/>
        </w:numPr>
        <w:shd w:val="clear" w:color="auto" w:fill="FFFFFF"/>
        <w:tabs>
          <w:tab w:val="left" w:pos="426"/>
        </w:tabs>
        <w:suppressAutoHyphens w:val="0"/>
        <w:spacing w:after="0" w:line="240" w:lineRule="auto"/>
        <w:ind w:left="851" w:hanging="425"/>
        <w:jc w:val="both"/>
        <w:rPr>
          <w:rFonts w:ascii="Times New Roman" w:hAnsi="Times New Roman" w:cs="Times New Roman"/>
        </w:rPr>
      </w:pPr>
      <w:r w:rsidRPr="004B3C06">
        <w:rPr>
          <w:rFonts w:ascii="Times New Roman" w:eastAsia="Calibri Light" w:hAnsi="Times New Roman" w:cs="Times New Roman"/>
        </w:rPr>
        <w:t xml:space="preserve">Centralny system teleinformatyczny wspierający realizację programów operacyjnych. </w:t>
      </w:r>
    </w:p>
    <w:p w14:paraId="2EC23359" w14:textId="77777777" w:rsidR="00970C7F" w:rsidRPr="004B3C06" w:rsidRDefault="00970C7F" w:rsidP="003B60B8">
      <w:pPr>
        <w:numPr>
          <w:ilvl w:val="0"/>
          <w:numId w:val="157"/>
        </w:numPr>
        <w:shd w:val="clear" w:color="auto" w:fill="FFFFFF"/>
        <w:tabs>
          <w:tab w:val="left" w:pos="426"/>
        </w:tabs>
        <w:suppressAutoHyphens w:val="0"/>
        <w:spacing w:after="0" w:line="240" w:lineRule="auto"/>
        <w:ind w:left="426" w:hanging="360"/>
        <w:contextualSpacing/>
        <w:jc w:val="both"/>
      </w:pPr>
      <w:bookmarkStart w:id="32" w:name="_Hlk514780782"/>
      <w:r w:rsidRPr="004B3C06">
        <w:rPr>
          <w:rFonts w:eastAsia="Calibri Light"/>
        </w:rPr>
        <w:t>Podmiot Przetwarzający oświadcza, że jest podmiotem przetwarzającym, o którym mowa w art. 4 pkt 8) RODO w odniesieniu do zakresu danych osobowych, o których mowa w § 2 ust. 2 niniejszego Załącznika i ponosi odpowiedzialność na zasadach w nim określonych.</w:t>
      </w:r>
      <w:bookmarkStart w:id="33" w:name="_Hlk509484569"/>
      <w:bookmarkEnd w:id="32"/>
    </w:p>
    <w:p w14:paraId="6B3896BA" w14:textId="77777777" w:rsidR="00970C7F" w:rsidRPr="004B3C06" w:rsidRDefault="00970C7F" w:rsidP="00970C7F">
      <w:pPr>
        <w:tabs>
          <w:tab w:val="left" w:pos="284"/>
          <w:tab w:val="left" w:pos="567"/>
          <w:tab w:val="left" w:pos="851"/>
          <w:tab w:val="left" w:pos="1134"/>
          <w:tab w:val="left" w:pos="1418"/>
          <w:tab w:val="left" w:pos="1701"/>
        </w:tabs>
        <w:rPr>
          <w:rFonts w:eastAsia="Calibri Light"/>
          <w:b/>
        </w:rPr>
      </w:pPr>
    </w:p>
    <w:p w14:paraId="74FB3CA7" w14:textId="77777777"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alibri Light"/>
          <w:b/>
        </w:rPr>
        <w:t>§ 2</w:t>
      </w:r>
    </w:p>
    <w:bookmarkEnd w:id="33"/>
    <w:p w14:paraId="6552BFD6" w14:textId="77777777" w:rsidR="00970C7F" w:rsidRPr="004B3C06" w:rsidRDefault="00970C7F" w:rsidP="003B60B8">
      <w:pPr>
        <w:numPr>
          <w:ilvl w:val="0"/>
          <w:numId w:val="155"/>
        </w:numPr>
        <w:shd w:val="clear" w:color="auto" w:fill="FFFFFF"/>
        <w:tabs>
          <w:tab w:val="left" w:pos="426"/>
        </w:tabs>
        <w:suppressAutoHyphens w:val="0"/>
        <w:spacing w:after="0" w:line="240" w:lineRule="auto"/>
        <w:ind w:left="426" w:hanging="360"/>
        <w:contextualSpacing/>
        <w:jc w:val="both"/>
      </w:pPr>
      <w:r w:rsidRPr="004B3C06">
        <w:rPr>
          <w:rFonts w:eastAsia="Calibri Light"/>
        </w:rPr>
        <w:t>W trybie art. 28 RODO i w ramach niniejszego Załącznika Beneficjent</w:t>
      </w:r>
      <w:r w:rsidRPr="004B3C06">
        <w:rPr>
          <w:rFonts w:eastAsia="Calibri Light"/>
          <w:b/>
        </w:rPr>
        <w:t xml:space="preserve"> </w:t>
      </w:r>
      <w:r w:rsidRPr="004B3C06">
        <w:rPr>
          <w:rFonts w:eastAsia="Calibri Light"/>
        </w:rPr>
        <w:t xml:space="preserve">powierza </w:t>
      </w:r>
      <w:r w:rsidRPr="004B3C06">
        <w:rPr>
          <w:rFonts w:eastAsia="Calibri Light"/>
          <w:lang w:eastAsia="ko-KR"/>
        </w:rPr>
        <w:t xml:space="preserve">Podmiotowi Przetwarzającemu </w:t>
      </w:r>
      <w:r w:rsidRPr="004B3C06">
        <w:rPr>
          <w:rFonts w:eastAsia="Calibri Light"/>
        </w:rPr>
        <w:t xml:space="preserve">przetwarzanie danych osobowych wymienionych w ust. 2, które dotyczą Uczestników projektu pt.: </w:t>
      </w:r>
      <w:r w:rsidRPr="004B3C06">
        <w:rPr>
          <w:rFonts w:eastAsia="Calibri Light"/>
          <w:b/>
        </w:rPr>
        <w:t>„Wykwalifikowane kadry dla gospodarki”</w:t>
      </w:r>
      <w:r w:rsidRPr="004B3C06">
        <w:rPr>
          <w:rFonts w:eastAsia="Calibri Light"/>
        </w:rPr>
        <w:t>, zwanych dalej: „Uczestnikami projektu”.</w:t>
      </w:r>
    </w:p>
    <w:p w14:paraId="3296679C" w14:textId="77777777" w:rsidR="00970C7F" w:rsidRPr="004B3C06" w:rsidRDefault="00970C7F" w:rsidP="003B60B8">
      <w:pPr>
        <w:numPr>
          <w:ilvl w:val="0"/>
          <w:numId w:val="155"/>
        </w:numPr>
        <w:shd w:val="clear" w:color="auto" w:fill="FFFFFF"/>
        <w:tabs>
          <w:tab w:val="left" w:pos="426"/>
        </w:tabs>
        <w:suppressAutoHyphens w:val="0"/>
        <w:spacing w:after="0" w:line="240" w:lineRule="auto"/>
        <w:ind w:left="426" w:hanging="360"/>
        <w:contextualSpacing/>
        <w:jc w:val="both"/>
      </w:pPr>
      <w:r w:rsidRPr="004B3C06">
        <w:rPr>
          <w:rFonts w:eastAsia="Calibri Light"/>
        </w:rPr>
        <w:t xml:space="preserve">Beneficjent powierza </w:t>
      </w:r>
      <w:r w:rsidRPr="004B3C06">
        <w:rPr>
          <w:rFonts w:eastAsia="Calibri Light"/>
          <w:lang w:eastAsia="ko-KR"/>
        </w:rPr>
        <w:t>Podmiotowi Przetwarzającemu</w:t>
      </w:r>
      <w:r w:rsidRPr="004B3C06">
        <w:rPr>
          <w:rFonts w:eastAsia="Calibri Light"/>
        </w:rPr>
        <w:t xml:space="preserve"> przetwarzanie następujących danych osobowych Uczestników projektu: </w:t>
      </w:r>
    </w:p>
    <w:p w14:paraId="4F11909B" w14:textId="77777777" w:rsidR="00970C7F" w:rsidRPr="004B3C06" w:rsidRDefault="00970C7F" w:rsidP="003B60B8">
      <w:pPr>
        <w:numPr>
          <w:ilvl w:val="0"/>
          <w:numId w:val="159"/>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bookmarkStart w:id="34" w:name="_Hlk514781283"/>
      <w:r w:rsidRPr="004B3C06">
        <w:rPr>
          <w:rFonts w:eastAsia="Calibri Light"/>
        </w:rPr>
        <w:t>imię, nazwisko,</w:t>
      </w:r>
    </w:p>
    <w:p w14:paraId="6FE56857" w14:textId="77777777" w:rsidR="00970C7F" w:rsidRPr="004B3C06" w:rsidRDefault="00970C7F" w:rsidP="003B60B8">
      <w:pPr>
        <w:numPr>
          <w:ilvl w:val="0"/>
          <w:numId w:val="159"/>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4B3C06">
        <w:rPr>
          <w:rFonts w:eastAsia="Calibri Light"/>
        </w:rPr>
        <w:t>………………,</w:t>
      </w:r>
    </w:p>
    <w:p w14:paraId="4EE0D03C" w14:textId="77777777" w:rsidR="00970C7F" w:rsidRPr="004B3C06" w:rsidRDefault="00970C7F" w:rsidP="003B60B8">
      <w:pPr>
        <w:numPr>
          <w:ilvl w:val="0"/>
          <w:numId w:val="159"/>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4B3C06">
        <w:rPr>
          <w:rFonts w:eastAsia="Calibri Light"/>
        </w:rPr>
        <w:t>………………..,</w:t>
      </w:r>
    </w:p>
    <w:p w14:paraId="21A166BD" w14:textId="77777777" w:rsidR="00970C7F" w:rsidRPr="004B3C06" w:rsidRDefault="00970C7F" w:rsidP="003B60B8">
      <w:pPr>
        <w:numPr>
          <w:ilvl w:val="0"/>
          <w:numId w:val="159"/>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4B3C06">
        <w:rPr>
          <w:rFonts w:eastAsia="Calibri Light"/>
        </w:rPr>
        <w:t>………………..,</w:t>
      </w:r>
    </w:p>
    <w:p w14:paraId="47EF2B70" w14:textId="77777777" w:rsidR="00970C7F" w:rsidRPr="004B3C06" w:rsidRDefault="00970C7F" w:rsidP="003B60B8">
      <w:pPr>
        <w:numPr>
          <w:ilvl w:val="0"/>
          <w:numId w:val="159"/>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4B3C06">
        <w:rPr>
          <w:rFonts w:eastAsia="Calibri Light"/>
        </w:rPr>
        <w:t>………………...,</w:t>
      </w:r>
    </w:p>
    <w:p w14:paraId="3D624C2B" w14:textId="77777777" w:rsidR="00970C7F" w:rsidRPr="004B3C06" w:rsidRDefault="00970C7F" w:rsidP="003B60B8">
      <w:pPr>
        <w:numPr>
          <w:ilvl w:val="0"/>
          <w:numId w:val="159"/>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4B3C06">
        <w:rPr>
          <w:rFonts w:eastAsia="Calibri Light"/>
        </w:rPr>
        <w:t xml:space="preserve"> ……………….,</w:t>
      </w:r>
    </w:p>
    <w:bookmarkEnd w:id="34"/>
    <w:p w14:paraId="7F10D759" w14:textId="77777777" w:rsidR="00970C7F" w:rsidRPr="004B3C06" w:rsidRDefault="00970C7F" w:rsidP="003B60B8">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360"/>
        <w:contextualSpacing/>
        <w:jc w:val="both"/>
      </w:pPr>
      <w:r w:rsidRPr="004B3C06">
        <w:rPr>
          <w:rFonts w:eastAsia="Calibri Light"/>
        </w:rPr>
        <w:t>Dane osobowe opisane w ust 2 będą przetwarzane w celu:</w:t>
      </w:r>
    </w:p>
    <w:p w14:paraId="44226758" w14:textId="77777777" w:rsidR="00970C7F" w:rsidRPr="004B3C06" w:rsidRDefault="00970C7F" w:rsidP="003B60B8">
      <w:pPr>
        <w:numPr>
          <w:ilvl w:val="0"/>
          <w:numId w:val="162"/>
        </w:numPr>
        <w:shd w:val="clear" w:color="auto" w:fill="FFFFFF"/>
        <w:tabs>
          <w:tab w:val="left" w:pos="993"/>
          <w:tab w:val="left" w:pos="1134"/>
          <w:tab w:val="left" w:pos="1418"/>
          <w:tab w:val="left" w:pos="1701"/>
          <w:tab w:val="left" w:pos="2085"/>
        </w:tabs>
        <w:suppressAutoHyphens w:val="0"/>
        <w:spacing w:after="0" w:line="240" w:lineRule="auto"/>
        <w:ind w:left="720" w:hanging="360"/>
        <w:contextualSpacing/>
        <w:jc w:val="both"/>
      </w:pPr>
      <w:r w:rsidRPr="004B3C06">
        <w:rPr>
          <w:rFonts w:eastAsia="Calibri Light"/>
        </w:rPr>
        <w:t>realizacji umowy, której przedmiotem jest ……………………..………………………..., do której niniejsza umowa jest załącznikiem,</w:t>
      </w:r>
    </w:p>
    <w:p w14:paraId="76E3781A" w14:textId="77777777" w:rsidR="00970C7F" w:rsidRPr="004B3C06" w:rsidRDefault="00970C7F" w:rsidP="003B60B8">
      <w:pPr>
        <w:numPr>
          <w:ilvl w:val="0"/>
          <w:numId w:val="162"/>
        </w:numPr>
        <w:shd w:val="clear" w:color="auto" w:fill="FFFFFF"/>
        <w:tabs>
          <w:tab w:val="left" w:pos="993"/>
          <w:tab w:val="left" w:pos="1134"/>
          <w:tab w:val="left" w:pos="1418"/>
          <w:tab w:val="left" w:pos="1701"/>
          <w:tab w:val="left" w:pos="2085"/>
        </w:tabs>
        <w:suppressAutoHyphens w:val="0"/>
        <w:spacing w:after="0" w:line="240" w:lineRule="auto"/>
        <w:ind w:left="720" w:hanging="360"/>
        <w:contextualSpacing/>
        <w:jc w:val="both"/>
      </w:pPr>
      <w:r w:rsidRPr="004B3C06">
        <w:rPr>
          <w:rFonts w:eastAsia="Calibri Light"/>
        </w:rPr>
        <w:t>identyfikacji Uczestników projektu skierowanych przez Beneficjenta do uczestnictwa w danej formie wsparcia,</w:t>
      </w:r>
    </w:p>
    <w:p w14:paraId="0F83752F" w14:textId="77777777" w:rsidR="00970C7F" w:rsidRPr="004B3C06" w:rsidRDefault="00970C7F" w:rsidP="003B60B8">
      <w:pPr>
        <w:numPr>
          <w:ilvl w:val="0"/>
          <w:numId w:val="162"/>
        </w:numPr>
        <w:shd w:val="clear" w:color="auto" w:fill="FFFFFF"/>
        <w:tabs>
          <w:tab w:val="left" w:pos="993"/>
          <w:tab w:val="left" w:pos="1134"/>
          <w:tab w:val="left" w:pos="1418"/>
          <w:tab w:val="left" w:pos="1701"/>
          <w:tab w:val="left" w:pos="2085"/>
        </w:tabs>
        <w:suppressAutoHyphens w:val="0"/>
        <w:spacing w:after="0" w:line="240" w:lineRule="auto"/>
        <w:ind w:left="720" w:hanging="360"/>
        <w:contextualSpacing/>
        <w:jc w:val="both"/>
      </w:pPr>
      <w:r w:rsidRPr="004B3C06">
        <w:rPr>
          <w:rFonts w:eastAsia="Calibri Light"/>
        </w:rPr>
        <w:t xml:space="preserve">zapewnienia bezpieczeństwa pracowników </w:t>
      </w:r>
      <w:r w:rsidRPr="004B3C06">
        <w:rPr>
          <w:rFonts w:eastAsia="Calibri Light"/>
          <w:lang w:eastAsia="ko-KR"/>
        </w:rPr>
        <w:t xml:space="preserve">Podmiotu Przetwarzającego </w:t>
      </w:r>
      <w:r w:rsidRPr="004B3C06">
        <w:rPr>
          <w:rFonts w:eastAsia="Calibri Light"/>
        </w:rPr>
        <w:t xml:space="preserve">oraz Uczestników projektu jak również ochrony mienia </w:t>
      </w:r>
      <w:r w:rsidRPr="004B3C06">
        <w:rPr>
          <w:rFonts w:eastAsia="Calibri Light"/>
          <w:lang w:eastAsia="ko-KR"/>
        </w:rPr>
        <w:t>Podmiotu Przetwarzającego</w:t>
      </w:r>
      <w:r w:rsidRPr="004B3C06">
        <w:rPr>
          <w:rFonts w:eastAsia="Calibri Light"/>
        </w:rPr>
        <w:t xml:space="preserve"> przez ograniczenie dostępu osób nieuprawnionych do miejsca świadczenia usług,</w:t>
      </w:r>
    </w:p>
    <w:p w14:paraId="413349BE" w14:textId="77777777" w:rsidR="00970C7F" w:rsidRPr="004B3C06" w:rsidRDefault="00970C7F" w:rsidP="003B60B8">
      <w:pPr>
        <w:numPr>
          <w:ilvl w:val="0"/>
          <w:numId w:val="162"/>
        </w:numPr>
        <w:shd w:val="clear" w:color="auto" w:fill="FFFFFF"/>
        <w:tabs>
          <w:tab w:val="left" w:pos="993"/>
          <w:tab w:val="left" w:pos="1134"/>
          <w:tab w:val="left" w:pos="1418"/>
          <w:tab w:val="left" w:pos="1701"/>
          <w:tab w:val="left" w:pos="2085"/>
        </w:tabs>
        <w:suppressAutoHyphens w:val="0"/>
        <w:spacing w:after="0" w:line="240" w:lineRule="auto"/>
        <w:ind w:left="720" w:hanging="360"/>
        <w:contextualSpacing/>
        <w:jc w:val="both"/>
      </w:pPr>
      <w:r w:rsidRPr="004B3C06">
        <w:rPr>
          <w:rFonts w:eastAsia="Calibri Light"/>
        </w:rPr>
        <w:t>powiadomienia przez Podmiot Przetwarzający Uczestników projektu o terminie i miejscu zajęć,</w:t>
      </w:r>
    </w:p>
    <w:p w14:paraId="67A0C44E" w14:textId="77777777" w:rsidR="00970C7F" w:rsidRPr="004B3C06" w:rsidRDefault="00970C7F" w:rsidP="003B60B8">
      <w:pPr>
        <w:numPr>
          <w:ilvl w:val="0"/>
          <w:numId w:val="162"/>
        </w:numPr>
        <w:shd w:val="clear" w:color="auto" w:fill="FFFFFF"/>
        <w:tabs>
          <w:tab w:val="left" w:pos="993"/>
          <w:tab w:val="left" w:pos="1134"/>
          <w:tab w:val="left" w:pos="1418"/>
          <w:tab w:val="left" w:pos="1701"/>
          <w:tab w:val="left" w:pos="2085"/>
        </w:tabs>
        <w:suppressAutoHyphens w:val="0"/>
        <w:spacing w:after="0" w:line="240" w:lineRule="auto"/>
        <w:ind w:left="720" w:hanging="360"/>
        <w:contextualSpacing/>
        <w:jc w:val="both"/>
      </w:pPr>
      <w:r w:rsidRPr="004B3C06">
        <w:rPr>
          <w:rFonts w:eastAsia="Calibri Light"/>
        </w:rPr>
        <w:t xml:space="preserve">określenia potrzeb Uczestników projektu w zakresie dostępności infrastruktury sal i budynków, </w:t>
      </w:r>
      <w:r w:rsidRPr="004B3C06">
        <w:rPr>
          <w:rFonts w:eastAsia="Calibri Light"/>
        </w:rPr>
        <w:br/>
        <w:t>w których będą prowadzone zajęcia,</w:t>
      </w:r>
    </w:p>
    <w:p w14:paraId="1D97CCB7" w14:textId="77777777" w:rsidR="00970C7F" w:rsidRPr="004B3C06" w:rsidRDefault="00970C7F" w:rsidP="003B60B8">
      <w:pPr>
        <w:numPr>
          <w:ilvl w:val="0"/>
          <w:numId w:val="162"/>
        </w:numPr>
        <w:shd w:val="clear" w:color="auto" w:fill="FFFFFF"/>
        <w:tabs>
          <w:tab w:val="left" w:pos="993"/>
          <w:tab w:val="left" w:pos="1134"/>
          <w:tab w:val="left" w:pos="1418"/>
          <w:tab w:val="left" w:pos="1701"/>
          <w:tab w:val="left" w:pos="2085"/>
        </w:tabs>
        <w:suppressAutoHyphens w:val="0"/>
        <w:spacing w:after="0" w:line="240" w:lineRule="auto"/>
        <w:ind w:left="720" w:hanging="360"/>
        <w:contextualSpacing/>
        <w:jc w:val="both"/>
      </w:pPr>
      <w:r w:rsidRPr="004B3C06">
        <w:rPr>
          <w:rFonts w:eastAsia="Calibri Light"/>
        </w:rPr>
        <w:t xml:space="preserve">weryfikacji przez </w:t>
      </w:r>
      <w:r w:rsidRPr="004B3C06">
        <w:rPr>
          <w:rFonts w:eastAsia="Calibri Light"/>
          <w:lang w:eastAsia="ko-KR"/>
        </w:rPr>
        <w:t xml:space="preserve">Podmiot Przetwarzający </w:t>
      </w:r>
      <w:r w:rsidRPr="004B3C06">
        <w:rPr>
          <w:rFonts w:eastAsia="Calibri Light"/>
        </w:rPr>
        <w:t>obecności Uczestników projektu podczas zajęć,</w:t>
      </w:r>
    </w:p>
    <w:p w14:paraId="63953CEE" w14:textId="77777777" w:rsidR="00970C7F" w:rsidRPr="004B3C06" w:rsidRDefault="00970C7F" w:rsidP="003B60B8">
      <w:pPr>
        <w:numPr>
          <w:ilvl w:val="0"/>
          <w:numId w:val="162"/>
        </w:numPr>
        <w:shd w:val="clear" w:color="auto" w:fill="FFFFFF"/>
        <w:tabs>
          <w:tab w:val="left" w:pos="993"/>
          <w:tab w:val="left" w:pos="1134"/>
          <w:tab w:val="left" w:pos="1418"/>
          <w:tab w:val="left" w:pos="1701"/>
          <w:tab w:val="left" w:pos="2085"/>
        </w:tabs>
        <w:suppressAutoHyphens w:val="0"/>
        <w:spacing w:after="0" w:line="240" w:lineRule="auto"/>
        <w:ind w:left="720" w:hanging="360"/>
        <w:contextualSpacing/>
        <w:jc w:val="both"/>
      </w:pPr>
      <w:r w:rsidRPr="004B3C06">
        <w:rPr>
          <w:rFonts w:eastAsia="Calibri Light"/>
        </w:rPr>
        <w:t>wydania stosownych zaświadczeń/certyfikatów.</w:t>
      </w:r>
    </w:p>
    <w:p w14:paraId="6F4F55FE" w14:textId="77777777" w:rsidR="00970C7F" w:rsidRPr="004B3C06" w:rsidRDefault="00970C7F" w:rsidP="003B60B8">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4B3C06">
        <w:rPr>
          <w:rFonts w:eastAsia="Calibri Light"/>
          <w:lang w:eastAsia="ko-KR"/>
        </w:rPr>
        <w:t xml:space="preserve">Podmiotowi Przetwarzającemu </w:t>
      </w:r>
      <w:r w:rsidRPr="004B3C06">
        <w:rPr>
          <w:rFonts w:eastAsia="Calibri Light"/>
        </w:rPr>
        <w:t>zaprzestanie przetwarzania danych osobowych przed upływem tego okresu lub obowiązujące prawo nakazuje przechowywanie danych osobowych.</w:t>
      </w:r>
    </w:p>
    <w:p w14:paraId="51A2E1D1" w14:textId="77777777" w:rsidR="00970C7F" w:rsidRPr="004B3C06" w:rsidRDefault="00970C7F" w:rsidP="003B60B8">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70BDE22B" w14:textId="77777777" w:rsidR="00970C7F" w:rsidRPr="004B3C06" w:rsidRDefault="00970C7F" w:rsidP="003B60B8">
      <w:pPr>
        <w:numPr>
          <w:ilvl w:val="0"/>
          <w:numId w:val="15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Jakakolwiek zmiana zakresu powierzonych danych osobowych wymaga zawarcia aneksu do Umowy w formie pisemnej pod rygorem nieważności.</w:t>
      </w:r>
    </w:p>
    <w:p w14:paraId="3F9A8442" w14:textId="77777777" w:rsidR="00970C7F" w:rsidRPr="004B3C06" w:rsidRDefault="00970C7F" w:rsidP="00970C7F">
      <w:pPr>
        <w:tabs>
          <w:tab w:val="left" w:pos="284"/>
          <w:tab w:val="left" w:pos="567"/>
          <w:tab w:val="left" w:pos="851"/>
          <w:tab w:val="left" w:pos="1134"/>
          <w:tab w:val="left" w:pos="1418"/>
          <w:tab w:val="left" w:pos="1701"/>
        </w:tabs>
        <w:jc w:val="center"/>
        <w:rPr>
          <w:rFonts w:eastAsia="Calibri Light"/>
          <w:b/>
        </w:rPr>
      </w:pPr>
    </w:p>
    <w:p w14:paraId="756E866F" w14:textId="77777777" w:rsidR="00630319" w:rsidRDefault="00630319" w:rsidP="00970C7F">
      <w:pPr>
        <w:tabs>
          <w:tab w:val="left" w:pos="284"/>
          <w:tab w:val="left" w:pos="567"/>
          <w:tab w:val="left" w:pos="851"/>
          <w:tab w:val="left" w:pos="1134"/>
          <w:tab w:val="left" w:pos="1418"/>
          <w:tab w:val="left" w:pos="1701"/>
        </w:tabs>
        <w:jc w:val="center"/>
        <w:rPr>
          <w:rFonts w:eastAsia="Calibri Light"/>
          <w:b/>
        </w:rPr>
      </w:pPr>
    </w:p>
    <w:p w14:paraId="25D09C8A" w14:textId="138F2441"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alibri Light"/>
          <w:b/>
        </w:rPr>
        <w:lastRenderedPageBreak/>
        <w:t>§ 3</w:t>
      </w:r>
    </w:p>
    <w:p w14:paraId="4F121553" w14:textId="77777777" w:rsidR="00970C7F" w:rsidRPr="004B3C06" w:rsidRDefault="00970C7F" w:rsidP="003B60B8">
      <w:pPr>
        <w:numPr>
          <w:ilvl w:val="3"/>
          <w:numId w:val="163"/>
        </w:numPr>
        <w:shd w:val="clear" w:color="auto" w:fill="FFFFFF"/>
        <w:tabs>
          <w:tab w:val="left" w:pos="426"/>
          <w:tab w:val="left" w:pos="567"/>
          <w:tab w:val="left" w:pos="851"/>
          <w:tab w:val="left" w:pos="1134"/>
          <w:tab w:val="left" w:pos="1276"/>
          <w:tab w:val="left" w:pos="2085"/>
        </w:tabs>
        <w:suppressAutoHyphens w:val="0"/>
        <w:spacing w:after="0" w:line="240" w:lineRule="auto"/>
        <w:ind w:left="426" w:hanging="426"/>
        <w:contextualSpacing/>
        <w:jc w:val="both"/>
      </w:pPr>
      <w:r w:rsidRPr="004B3C06">
        <w:rPr>
          <w:rFonts w:eastAsia="Calibri Light"/>
          <w:lang w:eastAsia="ko-KR"/>
        </w:rPr>
        <w:t xml:space="preserve">Podmiot Przetwarzający </w:t>
      </w:r>
      <w:r w:rsidRPr="004B3C06">
        <w:rPr>
          <w:rFonts w:eastAsia="Calibri Light"/>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03C8FE07" w14:textId="77777777" w:rsidR="00970C7F" w:rsidRPr="004B3C06" w:rsidRDefault="00970C7F" w:rsidP="003B60B8">
      <w:pPr>
        <w:numPr>
          <w:ilvl w:val="3"/>
          <w:numId w:val="16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pPr>
      <w:r w:rsidRPr="004B3C06">
        <w:rPr>
          <w:rFonts w:eastAsia="Calibri Light"/>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50C60319" w14:textId="77777777" w:rsidR="00970C7F" w:rsidRPr="004B3C06" w:rsidRDefault="00970C7F" w:rsidP="003B60B8">
      <w:pPr>
        <w:numPr>
          <w:ilvl w:val="3"/>
          <w:numId w:val="16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pPr>
      <w:r w:rsidRPr="004B3C06">
        <w:rPr>
          <w:rFonts w:eastAsia="Calibri Light"/>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5771A488" w14:textId="77777777" w:rsidR="00970C7F" w:rsidRPr="004B3C06" w:rsidRDefault="00970C7F" w:rsidP="003B60B8">
      <w:pPr>
        <w:numPr>
          <w:ilvl w:val="3"/>
          <w:numId w:val="163"/>
        </w:numPr>
        <w:shd w:val="clear" w:color="auto" w:fill="FFFFFF"/>
        <w:tabs>
          <w:tab w:val="left" w:pos="426"/>
          <w:tab w:val="left" w:pos="567"/>
          <w:tab w:val="left" w:pos="851"/>
          <w:tab w:val="left" w:pos="1134"/>
          <w:tab w:val="left" w:pos="1701"/>
          <w:tab w:val="left" w:pos="2085"/>
        </w:tabs>
        <w:suppressAutoHyphens w:val="0"/>
        <w:spacing w:after="0" w:line="240" w:lineRule="auto"/>
        <w:ind w:left="426" w:hanging="426"/>
        <w:contextualSpacing/>
        <w:jc w:val="both"/>
      </w:pPr>
      <w:r w:rsidRPr="004B3C06">
        <w:rPr>
          <w:rFonts w:eastAsia="Calibri Light"/>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3DC1D610" w14:textId="77777777" w:rsidR="00970C7F" w:rsidRPr="004B3C06" w:rsidRDefault="00970C7F" w:rsidP="003B60B8">
      <w:pPr>
        <w:pStyle w:val="Akapitzlist"/>
        <w:numPr>
          <w:ilvl w:val="3"/>
          <w:numId w:val="16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jc w:val="both"/>
        <w:rPr>
          <w:rFonts w:ascii="Times New Roman" w:hAnsi="Times New Roman" w:cs="Times New Roman"/>
        </w:rPr>
      </w:pPr>
      <w:r w:rsidRPr="004B3C06">
        <w:rPr>
          <w:rFonts w:ascii="Times New Roman" w:eastAsia="Calibri Light" w:hAnsi="Times New Roman" w:cs="Times New Roman"/>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503E09CA" w14:textId="77777777" w:rsidR="00970C7F" w:rsidRPr="004B3C06" w:rsidRDefault="00970C7F" w:rsidP="003B60B8">
      <w:pPr>
        <w:pStyle w:val="Akapitzlist"/>
        <w:numPr>
          <w:ilvl w:val="3"/>
          <w:numId w:val="163"/>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jc w:val="both"/>
        <w:rPr>
          <w:rFonts w:ascii="Times New Roman" w:hAnsi="Times New Roman" w:cs="Times New Roman"/>
        </w:rPr>
      </w:pPr>
      <w:bookmarkStart w:id="35" w:name="_Hlk514781420"/>
      <w:r w:rsidRPr="004B3C06">
        <w:rPr>
          <w:rFonts w:ascii="Times New Roman" w:eastAsia="Calibri Light" w:hAnsi="Times New Roman" w:cs="Times New Roman"/>
          <w:lang w:eastAsia="ko-KR"/>
        </w:rPr>
        <w:t>Podmiot Przetwarzający niezwłocznie po uzyskaniu informacji przez Podmiot Przetwarzający lub podwykonawcę, nie później jednak niż w ciągu 24 godzin, powiadamia Beneficjenta o:</w:t>
      </w:r>
    </w:p>
    <w:p w14:paraId="770A6C63" w14:textId="77777777" w:rsidR="00970C7F" w:rsidRPr="004B3C06" w:rsidRDefault="00970C7F" w:rsidP="003B60B8">
      <w:pPr>
        <w:numPr>
          <w:ilvl w:val="0"/>
          <w:numId w:val="16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pPr>
      <w:bookmarkStart w:id="36" w:name="_Hlk514781531"/>
      <w:bookmarkEnd w:id="35"/>
      <w:r w:rsidRPr="004B3C06">
        <w:rPr>
          <w:rFonts w:eastAsia="Calibri Light"/>
        </w:rPr>
        <w:t>kontroli zgodności przetwarzania danych z przepisami o ochronie danych osobowych przeprowadzanej u Podmiotu Przetwarzającego lub u podwykonawcy,</w:t>
      </w:r>
    </w:p>
    <w:p w14:paraId="65ED0248" w14:textId="77777777" w:rsidR="00970C7F" w:rsidRPr="004B3C06" w:rsidRDefault="00970C7F" w:rsidP="003B60B8">
      <w:pPr>
        <w:numPr>
          <w:ilvl w:val="0"/>
          <w:numId w:val="16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pPr>
      <w:r w:rsidRPr="004B3C06">
        <w:rPr>
          <w:rFonts w:eastAsia="Calibri Light"/>
        </w:rPr>
        <w:t>wydanych przez uprawniony organ decyzjach administracyjnych i rozpatrywanych skargach w sprawach wykonania przez Podmiot Przetwarzający lub podwykonawcę przepisów o ochronie danych osobowych dotyczących danych,</w:t>
      </w:r>
    </w:p>
    <w:bookmarkEnd w:id="36"/>
    <w:p w14:paraId="507D68C9" w14:textId="77777777" w:rsidR="00970C7F" w:rsidRPr="004B3C06" w:rsidRDefault="00970C7F" w:rsidP="003B60B8">
      <w:pPr>
        <w:numPr>
          <w:ilvl w:val="0"/>
          <w:numId w:val="16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pPr>
      <w:r w:rsidRPr="004B3C06">
        <w:rPr>
          <w:rFonts w:eastAsia="Calibri Light"/>
        </w:rPr>
        <w:t>innych działaniach uprawnionych organów wobec danych,</w:t>
      </w:r>
    </w:p>
    <w:p w14:paraId="7629BEAF" w14:textId="77777777" w:rsidR="00970C7F" w:rsidRPr="004B3C06" w:rsidRDefault="00970C7F" w:rsidP="003B60B8">
      <w:pPr>
        <w:numPr>
          <w:ilvl w:val="0"/>
          <w:numId w:val="164"/>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09" w:hanging="283"/>
        <w:contextualSpacing/>
        <w:jc w:val="both"/>
      </w:pPr>
      <w:r w:rsidRPr="004B3C06">
        <w:rPr>
          <w:rFonts w:eastAsia="Calibri Light"/>
        </w:rPr>
        <w:t xml:space="preserve">każdym żądaniu </w:t>
      </w:r>
      <w:r w:rsidRPr="004B3C06">
        <w:rPr>
          <w:rFonts w:eastAsia="Calibri Light"/>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3A852D58" w14:textId="77777777" w:rsidR="00970C7F" w:rsidRPr="004B3C06" w:rsidRDefault="00970C7F" w:rsidP="00970C7F">
      <w:pPr>
        <w:shd w:val="clear" w:color="auto" w:fill="FFFFFF"/>
        <w:tabs>
          <w:tab w:val="left" w:pos="284"/>
          <w:tab w:val="left" w:pos="567"/>
          <w:tab w:val="left" w:pos="851"/>
          <w:tab w:val="left" w:pos="1134"/>
          <w:tab w:val="left" w:pos="1418"/>
          <w:tab w:val="left" w:pos="1701"/>
          <w:tab w:val="left" w:pos="2085"/>
        </w:tabs>
        <w:ind w:left="709"/>
        <w:contextualSpacing/>
        <w:jc w:val="both"/>
      </w:pPr>
      <w:r w:rsidRPr="004B3C06">
        <w:rPr>
          <w:rFonts w:eastAsia="Calibri Light"/>
        </w:rPr>
        <w:t>Powiadomienia powyższe należy wysłać na adres mailowy: iod@amw.gdynia.pl</w:t>
      </w:r>
    </w:p>
    <w:p w14:paraId="222966DB" w14:textId="77777777" w:rsidR="00970C7F" w:rsidRPr="004B3C06" w:rsidRDefault="00970C7F" w:rsidP="00970C7F">
      <w:pPr>
        <w:tabs>
          <w:tab w:val="left" w:pos="567"/>
          <w:tab w:val="left" w:pos="1418"/>
          <w:tab w:val="left" w:pos="1701"/>
        </w:tabs>
        <w:ind w:left="567"/>
        <w:rPr>
          <w:rFonts w:eastAsia="Calibri Light"/>
        </w:rPr>
      </w:pPr>
    </w:p>
    <w:p w14:paraId="295BA9E4" w14:textId="77777777"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alibri Light"/>
          <w:b/>
        </w:rPr>
        <w:t>§ 4</w:t>
      </w:r>
    </w:p>
    <w:p w14:paraId="3C914A7F" w14:textId="77777777" w:rsidR="00970C7F" w:rsidRPr="004B3C06" w:rsidRDefault="00970C7F" w:rsidP="003B60B8">
      <w:pPr>
        <w:numPr>
          <w:ilvl w:val="0"/>
          <w:numId w:val="156"/>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lang w:eastAsia="ko-KR"/>
        </w:rPr>
        <w:t xml:space="preserve">Podmiot Przetwarzający </w:t>
      </w:r>
      <w:r w:rsidRPr="004B3C06">
        <w:rPr>
          <w:rFonts w:eastAsia="Calibri Light"/>
        </w:rPr>
        <w:t xml:space="preserve">zobowiązuje się, że nie będzie tworzył kopii danych lub kopii baz danych bez uprzedniego pisemnego zlecenia Beneficjenta. W przypadku, gdy </w:t>
      </w:r>
      <w:r w:rsidRPr="004B3C06">
        <w:rPr>
          <w:rFonts w:eastAsia="Calibri Light"/>
          <w:lang w:eastAsia="ko-KR"/>
        </w:rPr>
        <w:t>Podmiot Przetwarzający</w:t>
      </w:r>
      <w:r w:rsidRPr="004B3C06">
        <w:rPr>
          <w:rFonts w:eastAsia="Calibri Light"/>
        </w:rPr>
        <w:t xml:space="preserve"> zobowiązany będzie do zbudowania systemu/aplikacji celem przetwarzania danych lub będzie zobowiązany do ich przetwarzania w swoim systemie </w:t>
      </w:r>
      <w:r w:rsidRPr="004B3C06">
        <w:rPr>
          <w:rFonts w:eastAsia="Calibri Light"/>
          <w:lang w:eastAsia="ko-KR"/>
        </w:rPr>
        <w:t>Podmiot Przetwarzający z</w:t>
      </w:r>
      <w:r w:rsidRPr="004B3C06">
        <w:rPr>
          <w:rFonts w:eastAsia="Calibri Light"/>
        </w:rPr>
        <w:t xml:space="preserve">apewni, że system/aplikacja będzie spełniał/a wymagania prawne określone w przepisach oraz zapewniał/a odpowiedni poziom ochrony danych. W sytuacji gdy zaistnieje konieczność utworzenia kopii zapasowej bazy danych </w:t>
      </w:r>
      <w:r w:rsidRPr="004B3C06">
        <w:rPr>
          <w:rFonts w:eastAsia="Calibri Light"/>
          <w:lang w:eastAsia="ko-KR"/>
        </w:rPr>
        <w:t>Podmiot Przetwarzający</w:t>
      </w:r>
      <w:r w:rsidRPr="004B3C06">
        <w:rPr>
          <w:rFonts w:eastAsia="Calibri Light"/>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2CE3CC98" w14:textId="77777777" w:rsidR="00970C7F" w:rsidRPr="004B3C06" w:rsidRDefault="00970C7F" w:rsidP="003B60B8">
      <w:pPr>
        <w:numPr>
          <w:ilvl w:val="0"/>
          <w:numId w:val="156"/>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lang w:eastAsia="ko-KR"/>
        </w:rPr>
        <w:t xml:space="preserve">Podmiot Przetwarzający </w:t>
      </w:r>
      <w:r w:rsidRPr="004B3C06">
        <w:rPr>
          <w:rFonts w:eastAsia="Calibri Light"/>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3A2CB09F" w14:textId="77777777" w:rsidR="00970C7F" w:rsidRPr="004B3C06" w:rsidRDefault="00970C7F" w:rsidP="003B60B8">
      <w:pPr>
        <w:numPr>
          <w:ilvl w:val="0"/>
          <w:numId w:val="156"/>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bookmarkStart w:id="37" w:name="_Hlk514781581"/>
      <w:r w:rsidRPr="004B3C06">
        <w:rPr>
          <w:rFonts w:eastAsia="Calibri Light"/>
        </w:rPr>
        <w:t xml:space="preserve">Uwzględniając stan wiedzy technicznej, koszt wdrażania oraz charakter, zakres, kontekst i cele przetwarzania oraz ryzyko naruszenia praw lub wolności osób fizycznych o różnym prawdopodobieństwie wystąpienia i wadze zagrożenia, </w:t>
      </w:r>
      <w:r w:rsidRPr="004B3C06">
        <w:rPr>
          <w:rFonts w:eastAsia="Calibri Light"/>
          <w:lang w:eastAsia="ko-KR"/>
        </w:rPr>
        <w:t xml:space="preserve">Podmiot Przetwarzający </w:t>
      </w:r>
      <w:r w:rsidRPr="004B3C06">
        <w:rPr>
          <w:rFonts w:eastAsia="Calibri Light"/>
        </w:rPr>
        <w:t xml:space="preserve">wdroży odpowiednie </w:t>
      </w:r>
      <w:r w:rsidRPr="004B3C06">
        <w:rPr>
          <w:rFonts w:eastAsia="Calibri Light"/>
        </w:rPr>
        <w:lastRenderedPageBreak/>
        <w:t>środki techniczne i organizacyjne, aby zapewnić stopień bezpieczeństwa odpowiadający temu ryzyku, w tym między innymi w stosownym przypadku:</w:t>
      </w:r>
      <w:bookmarkEnd w:id="37"/>
      <w:r w:rsidRPr="004B3C06">
        <w:t xml:space="preserve"> </w:t>
      </w:r>
      <w:r w:rsidRPr="004B3C06">
        <w:rPr>
          <w:rFonts w:eastAsia="Calibri Light"/>
        </w:rPr>
        <w:t>szyfrowanie danych osobowych,</w:t>
      </w:r>
      <w:r w:rsidRPr="004B3C06">
        <w:t xml:space="preserve"> </w:t>
      </w:r>
      <w:r w:rsidRPr="004B3C06">
        <w:rPr>
          <w:rFonts w:eastAsia="Calibri Light"/>
        </w:rPr>
        <w:t>zdolność do ciągłego zapewnienia poufności, integralności, dostępności i odporności systemów i usług przetwarzania,</w:t>
      </w:r>
      <w:r w:rsidRPr="004B3C06">
        <w:t xml:space="preserve"> </w:t>
      </w:r>
      <w:r w:rsidRPr="004B3C06">
        <w:rPr>
          <w:rFonts w:eastAsia="Calibri Light"/>
        </w:rPr>
        <w:t>zdolność do szybkiego przywrócenia dostępności danych osobowych i dostępu do nich w razie incydentu fizycznego lub technicznego,</w:t>
      </w:r>
      <w:r w:rsidRPr="004B3C06">
        <w:t xml:space="preserve"> </w:t>
      </w:r>
      <w:r w:rsidRPr="004B3C06">
        <w:rPr>
          <w:rFonts w:eastAsia="Calibri Light"/>
        </w:rPr>
        <w:t>regularne testowanie, mierzenie i ocenianie skuteczności środków technicznych i organizacyjnych mających zapewnić bezpieczeństwo przetwarzania.</w:t>
      </w:r>
    </w:p>
    <w:p w14:paraId="5F808F96" w14:textId="77777777" w:rsidR="00970C7F" w:rsidRPr="004B3C06" w:rsidRDefault="00970C7F" w:rsidP="003B60B8">
      <w:pPr>
        <w:numPr>
          <w:ilvl w:val="0"/>
          <w:numId w:val="156"/>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621166CD" w14:textId="77777777" w:rsidR="00970C7F" w:rsidRPr="004B3C06" w:rsidRDefault="00970C7F" w:rsidP="003B60B8">
      <w:pPr>
        <w:numPr>
          <w:ilvl w:val="0"/>
          <w:numId w:val="156"/>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W sytuacjach nadzwyczajnych, nieprzewidzianych w niniejszej Umowie, </w:t>
      </w:r>
      <w:r w:rsidRPr="004B3C06">
        <w:rPr>
          <w:rFonts w:eastAsia="Calibri Light"/>
          <w:lang w:eastAsia="ko-KR"/>
        </w:rPr>
        <w:t xml:space="preserve">Podmiot Przetwarzający </w:t>
      </w:r>
      <w:r w:rsidRPr="004B3C06">
        <w:rPr>
          <w:rFonts w:eastAsia="Calibri Light"/>
        </w:rPr>
        <w:t>zobowiązuje się do przetwarzania danych osobowych, mając na uwadze ochronę danych osobowych oraz interes Beneficjenta, Instytucji Pośredniczącej oraz Administratora Danych.</w:t>
      </w:r>
    </w:p>
    <w:p w14:paraId="50A1A33C" w14:textId="77777777" w:rsidR="00970C7F" w:rsidRPr="004B3C06" w:rsidRDefault="00970C7F" w:rsidP="003B60B8">
      <w:pPr>
        <w:numPr>
          <w:ilvl w:val="0"/>
          <w:numId w:val="156"/>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4B3C06">
        <w:rPr>
          <w:rFonts w:eastAsia="Calibri Light"/>
          <w:lang w:eastAsia="ko-KR"/>
        </w:rPr>
        <w:t>Podmiot Przetwarzający</w:t>
      </w:r>
      <w:r w:rsidRPr="004B3C06">
        <w:rPr>
          <w:rFonts w:eastAsia="Calibri Light"/>
        </w:rPr>
        <w:t xml:space="preserve"> zobowiązany będzie udzielić Administratorowi Danych, Instytucji Pośredniczącej lub Beneficjentowi informacji oraz wszelkiej pomocy w tym zakresie.</w:t>
      </w:r>
    </w:p>
    <w:p w14:paraId="640009B0" w14:textId="77777777" w:rsidR="00970C7F" w:rsidRPr="004B3C06" w:rsidRDefault="00970C7F" w:rsidP="003B60B8">
      <w:pPr>
        <w:numPr>
          <w:ilvl w:val="0"/>
          <w:numId w:val="156"/>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bookmarkStart w:id="38" w:name="_Hlk514781671"/>
      <w:r w:rsidRPr="004B3C06">
        <w:rPr>
          <w:rFonts w:eastAsia="Calibri Light"/>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4B3C06">
        <w:rPr>
          <w:rFonts w:eastAsia="Calibri Light"/>
          <w:lang w:eastAsia="ko-KR"/>
        </w:rPr>
        <w:t xml:space="preserve">Podmiot Przetwarzający </w:t>
      </w:r>
      <w:r w:rsidRPr="004B3C06">
        <w:rPr>
          <w:rFonts w:eastAsia="Calibri Light"/>
        </w:rPr>
        <w:t>zobowiązany będzie udostępnić Administratorowi Danych, Instytucji Pośredniczącej lub Beneficjentowi wszelkie niezbędne informacje oraz udzielić niezbędnej pomocy w celu wykazania spełnienia tych obowiązków.</w:t>
      </w:r>
    </w:p>
    <w:bookmarkEnd w:id="38"/>
    <w:p w14:paraId="2D4ADB1D" w14:textId="77777777" w:rsidR="00630319" w:rsidRDefault="00630319" w:rsidP="00970C7F">
      <w:pPr>
        <w:tabs>
          <w:tab w:val="left" w:pos="284"/>
          <w:tab w:val="left" w:pos="567"/>
          <w:tab w:val="left" w:pos="851"/>
          <w:tab w:val="left" w:pos="1134"/>
          <w:tab w:val="left" w:pos="1418"/>
          <w:tab w:val="left" w:pos="1701"/>
        </w:tabs>
        <w:jc w:val="center"/>
        <w:rPr>
          <w:rFonts w:eastAsia="Calibri Light"/>
          <w:b/>
        </w:rPr>
      </w:pPr>
    </w:p>
    <w:p w14:paraId="02AF304B" w14:textId="43624DAE"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alibri Light"/>
          <w:b/>
        </w:rPr>
        <w:t>§ 5</w:t>
      </w:r>
    </w:p>
    <w:p w14:paraId="15DC5FFA" w14:textId="77777777" w:rsidR="00970C7F" w:rsidRPr="004B3C06" w:rsidRDefault="00970C7F" w:rsidP="003B60B8">
      <w:pPr>
        <w:numPr>
          <w:ilvl w:val="0"/>
          <w:numId w:val="16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bookmarkStart w:id="39" w:name="_Hlk514781772"/>
      <w:r w:rsidRPr="004B3C06">
        <w:rPr>
          <w:rFonts w:eastAsia="Calibri Light"/>
        </w:rPr>
        <w:t xml:space="preserve">Obowiązki określone w niniejszej Umowie </w:t>
      </w:r>
      <w:r w:rsidRPr="004B3C06">
        <w:rPr>
          <w:rFonts w:eastAsia="Calibri Light"/>
          <w:lang w:eastAsia="ko-KR"/>
        </w:rPr>
        <w:t xml:space="preserve">Podmiot Przetwarzający </w:t>
      </w:r>
      <w:r w:rsidRPr="004B3C06">
        <w:rPr>
          <w:rFonts w:eastAsia="Calibri Light"/>
        </w:rPr>
        <w:t xml:space="preserve">będzie wykonywał we własnym zakresie. </w:t>
      </w:r>
      <w:r w:rsidRPr="004B3C06">
        <w:rPr>
          <w:rFonts w:eastAsia="Calibri Light"/>
          <w:lang w:eastAsia="ko-KR"/>
        </w:rPr>
        <w:t xml:space="preserve">Podmiot Przetwarzający </w:t>
      </w:r>
      <w:r w:rsidRPr="004B3C06">
        <w:rPr>
          <w:rFonts w:eastAsia="Calibri Light"/>
        </w:rPr>
        <w:t xml:space="preserve">zobowiązany jest dołożyć wymaganej staranności, zapewniającej odpowiednią ochronę przed nieprawidłowym lub nieuprawnionym wykorzystywaniem powierzonych danych osobowych. </w:t>
      </w:r>
      <w:r w:rsidRPr="004B3C06">
        <w:rPr>
          <w:rFonts w:eastAsia="Calibri Light"/>
          <w:lang w:eastAsia="ko-KR"/>
        </w:rPr>
        <w:t xml:space="preserve">Podmiot Przetwarzający </w:t>
      </w:r>
      <w:r w:rsidRPr="004B3C06">
        <w:rPr>
          <w:rFonts w:eastAsia="Calibri Light"/>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4B3C06">
        <w:rPr>
          <w:rFonts w:eastAsia="Calibri Light"/>
          <w:lang w:eastAsia="ko-KR"/>
        </w:rPr>
        <w:t xml:space="preserve">Podmiot Przetwarzający </w:t>
      </w:r>
      <w:r w:rsidRPr="004B3C06">
        <w:rPr>
          <w:rFonts w:eastAsia="Calibri Light"/>
        </w:rPr>
        <w:t xml:space="preserve">uzyska pisemną zgodę Beneficjenta na pod-powierzenie przetwarzania danych konkretnemu podmiotowi. </w:t>
      </w:r>
      <w:bookmarkEnd w:id="39"/>
    </w:p>
    <w:p w14:paraId="425AAC2D" w14:textId="77777777" w:rsidR="00970C7F" w:rsidRPr="004B3C06" w:rsidRDefault="00970C7F" w:rsidP="003B60B8">
      <w:pPr>
        <w:numPr>
          <w:ilvl w:val="0"/>
          <w:numId w:val="16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W ramach ustaleń zawartych w niniejszej Umowie przed pod-powierzeniem przetwarzania danych osobowych </w:t>
      </w:r>
      <w:r w:rsidRPr="004B3C06">
        <w:rPr>
          <w:rFonts w:eastAsia="Calibri Light"/>
          <w:lang w:eastAsia="ko-KR"/>
        </w:rPr>
        <w:t xml:space="preserve">Podmiot Przetwarzający </w:t>
      </w:r>
      <w:r w:rsidRPr="004B3C06">
        <w:rPr>
          <w:rFonts w:eastAsia="Calibri Light"/>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2B8C073A" w14:textId="77777777" w:rsidR="00970C7F" w:rsidRPr="004B3C06" w:rsidRDefault="00970C7F" w:rsidP="003B60B8">
      <w:pPr>
        <w:numPr>
          <w:ilvl w:val="0"/>
          <w:numId w:val="16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Postanowienia ustępów 1 i 2 niniejszego paragrafu mają zastosowanie również w przypadku dalszego pod-powierzenia przez podmioty, którym </w:t>
      </w:r>
      <w:r w:rsidRPr="004B3C06">
        <w:rPr>
          <w:rFonts w:eastAsia="Calibri Light"/>
          <w:lang w:eastAsia="ko-KR"/>
        </w:rPr>
        <w:t xml:space="preserve">Podmiot Przetwarzający </w:t>
      </w:r>
      <w:r w:rsidRPr="004B3C06">
        <w:rPr>
          <w:rFonts w:eastAsia="Calibri Light"/>
        </w:rPr>
        <w:t>powierzył przetwarzanie danych określonych niniejszą Umową.</w:t>
      </w:r>
    </w:p>
    <w:p w14:paraId="35FDFD7C" w14:textId="77777777" w:rsidR="00970C7F" w:rsidRPr="004B3C06" w:rsidRDefault="00970C7F" w:rsidP="003B60B8">
      <w:pPr>
        <w:numPr>
          <w:ilvl w:val="0"/>
          <w:numId w:val="165"/>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lang w:eastAsia="ko-KR"/>
        </w:rPr>
        <w:t>Podmiot Przetwarzający</w:t>
      </w:r>
      <w:r w:rsidRPr="004B3C06">
        <w:rPr>
          <w:rFonts w:eastAsia="Calibri Light"/>
        </w:rPr>
        <w:t xml:space="preserve"> zapewni aby każda osoba fizyczna działająca z upoważnienia </w:t>
      </w:r>
      <w:r w:rsidRPr="004B3C06">
        <w:rPr>
          <w:rFonts w:eastAsia="Calibri Light"/>
          <w:lang w:eastAsia="ko-KR"/>
        </w:rPr>
        <w:t>Podmiotu Przetwarzającego</w:t>
      </w:r>
      <w:r w:rsidRPr="004B3C06">
        <w:rPr>
          <w:rFonts w:eastAsia="Calibri Light"/>
        </w:rPr>
        <w:t>, która ma dostęp do danych osobowych, przetwarzała je wyłącznie na polecenie Beneficjenta wyrażone w  Umowie, oraz wyłącznie w zakresie określonym w niniejszej Umowie.</w:t>
      </w:r>
    </w:p>
    <w:p w14:paraId="6BF24779" w14:textId="77777777" w:rsidR="00970C7F" w:rsidRPr="004B3C06" w:rsidRDefault="00970C7F" w:rsidP="00970C7F">
      <w:pPr>
        <w:tabs>
          <w:tab w:val="left" w:pos="284"/>
          <w:tab w:val="left" w:pos="567"/>
          <w:tab w:val="left" w:pos="851"/>
          <w:tab w:val="left" w:pos="1134"/>
          <w:tab w:val="left" w:pos="1418"/>
          <w:tab w:val="left" w:pos="1701"/>
        </w:tabs>
        <w:jc w:val="center"/>
        <w:rPr>
          <w:rFonts w:eastAsia="Calibri Light"/>
          <w:b/>
        </w:rPr>
      </w:pPr>
    </w:p>
    <w:p w14:paraId="48ACED75" w14:textId="77777777"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alibri Light"/>
          <w:b/>
        </w:rPr>
        <w:t>§ 6</w:t>
      </w:r>
    </w:p>
    <w:p w14:paraId="2D1E8F20" w14:textId="77777777" w:rsidR="00970C7F" w:rsidRPr="004B3C06" w:rsidRDefault="00970C7F" w:rsidP="003B60B8">
      <w:pPr>
        <w:numPr>
          <w:ilvl w:val="0"/>
          <w:numId w:val="160"/>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Strony ustalają, że podczas realizacji obowiązków określonych w niniejszej Umowie  będą ze sobą ściśle współpracować,  informując się wzajemnie o wszystkich okolicznościach mających </w:t>
      </w:r>
      <w:r w:rsidRPr="004B3C06">
        <w:rPr>
          <w:rFonts w:eastAsia="Calibri Light"/>
        </w:rPr>
        <w:lastRenderedPageBreak/>
        <w:t xml:space="preserve">lub mogących mieć wpływ na wykonanie postanowień niniejszej Umowy. </w:t>
      </w:r>
      <w:r w:rsidRPr="004B3C06">
        <w:rPr>
          <w:rFonts w:eastAsia="Calibri Light"/>
          <w:lang w:eastAsia="ko-KR"/>
        </w:rPr>
        <w:t xml:space="preserve">Podmiot Przetwarzający </w:t>
      </w:r>
      <w:r w:rsidRPr="004B3C06">
        <w:rPr>
          <w:rFonts w:eastAsia="Calibri Light"/>
        </w:rPr>
        <w:t>zobowiązuje się udostępniać Administratorowi Danych, Instytucji Pośredniczącej oraz Beneficjentowi wszelkie informacje niezbędne do wykazania przez nie spełnienia obowiązków określonych w przepisach.</w:t>
      </w:r>
    </w:p>
    <w:p w14:paraId="08658E81" w14:textId="77777777" w:rsidR="00970C7F" w:rsidRPr="004B3C06" w:rsidRDefault="00970C7F" w:rsidP="003B60B8">
      <w:pPr>
        <w:numPr>
          <w:ilvl w:val="0"/>
          <w:numId w:val="160"/>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Administrator Danych, Instytucja Pośrednicząca oraz Beneficjent mają prawo do kontroli sposobu wykonywania postanowień określonych w niniejszej Umowie przez </w:t>
      </w:r>
      <w:r w:rsidRPr="004B3C06">
        <w:rPr>
          <w:rFonts w:eastAsia="Calibri Light"/>
          <w:lang w:eastAsia="ko-KR"/>
        </w:rPr>
        <w:t xml:space="preserve">Podmiot Przetwarzający </w:t>
      </w:r>
      <w:r w:rsidRPr="004B3C06">
        <w:rPr>
          <w:rFonts w:eastAsia="Calibri Light"/>
        </w:rPr>
        <w:t xml:space="preserve">odnośnie zobowiązań, o których mowa w § 5 ust. 1 i 2, w formie inspekcji lub pisemnie wzywając do przedstawienia odpowiednich dokumentów do kontroli w terminie 5 dni od daty otrzymania wezwania. </w:t>
      </w:r>
    </w:p>
    <w:p w14:paraId="3B18901A" w14:textId="77777777" w:rsidR="00970C7F" w:rsidRPr="004B3C06" w:rsidRDefault="00970C7F" w:rsidP="003B60B8">
      <w:pPr>
        <w:numPr>
          <w:ilvl w:val="0"/>
          <w:numId w:val="160"/>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Wezwanie takie musi zawierać określenie:</w:t>
      </w:r>
    </w:p>
    <w:p w14:paraId="385D19DA" w14:textId="77777777" w:rsidR="00970C7F" w:rsidRPr="004B3C06" w:rsidRDefault="00970C7F" w:rsidP="003B60B8">
      <w:pPr>
        <w:numPr>
          <w:ilvl w:val="0"/>
          <w:numId w:val="166"/>
        </w:numPr>
        <w:shd w:val="clear" w:color="auto" w:fill="FFFFFF"/>
        <w:tabs>
          <w:tab w:val="left" w:pos="851"/>
          <w:tab w:val="left" w:pos="1134"/>
          <w:tab w:val="left" w:pos="1418"/>
          <w:tab w:val="left" w:pos="1701"/>
          <w:tab w:val="left" w:pos="2085"/>
        </w:tabs>
        <w:suppressAutoHyphens w:val="0"/>
        <w:spacing w:after="0" w:line="240" w:lineRule="auto"/>
        <w:ind w:left="851" w:hanging="425"/>
        <w:contextualSpacing/>
        <w:jc w:val="both"/>
      </w:pPr>
      <w:r w:rsidRPr="004B3C06">
        <w:rPr>
          <w:rFonts w:eastAsia="Calibri Light"/>
        </w:rPr>
        <w:t>osoby lub podmiotu upoważnionego do wykonania kontroli w imieniu Administratora lub Instytucji Pośredniczącej lub Beneficjenta,</w:t>
      </w:r>
    </w:p>
    <w:p w14:paraId="66B582F4" w14:textId="77777777" w:rsidR="00970C7F" w:rsidRPr="004B3C06" w:rsidRDefault="00970C7F" w:rsidP="003B60B8">
      <w:pPr>
        <w:numPr>
          <w:ilvl w:val="0"/>
          <w:numId w:val="166"/>
        </w:numPr>
        <w:shd w:val="clear" w:color="auto" w:fill="FFFFFF"/>
        <w:tabs>
          <w:tab w:val="left" w:pos="851"/>
          <w:tab w:val="left" w:pos="1134"/>
          <w:tab w:val="left" w:pos="1418"/>
          <w:tab w:val="left" w:pos="1701"/>
          <w:tab w:val="left" w:pos="2085"/>
        </w:tabs>
        <w:suppressAutoHyphens w:val="0"/>
        <w:spacing w:after="0" w:line="240" w:lineRule="auto"/>
        <w:ind w:left="851" w:hanging="425"/>
        <w:contextualSpacing/>
        <w:jc w:val="both"/>
      </w:pPr>
      <w:r w:rsidRPr="004B3C06">
        <w:rPr>
          <w:rFonts w:eastAsia="Calibri Light"/>
        </w:rPr>
        <w:t>zakresu kontroli z określeniem weryfikowanych danych.</w:t>
      </w:r>
    </w:p>
    <w:p w14:paraId="5C6DC4C6" w14:textId="77777777" w:rsidR="00970C7F" w:rsidRPr="004B3C06" w:rsidRDefault="00970C7F" w:rsidP="003B60B8">
      <w:pPr>
        <w:numPr>
          <w:ilvl w:val="0"/>
          <w:numId w:val="160"/>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Kontrola wykonywana będzie w siedzibie </w:t>
      </w:r>
      <w:r w:rsidRPr="004B3C06">
        <w:rPr>
          <w:rFonts w:eastAsia="Calibri Light"/>
          <w:lang w:eastAsia="ko-KR"/>
        </w:rPr>
        <w:t>Podmiotu Przetwarzającego</w:t>
      </w:r>
      <w:r w:rsidRPr="004B3C06">
        <w:rPr>
          <w:rFonts w:eastAsia="Calibri Light"/>
        </w:rPr>
        <w:t xml:space="preserve">, w obecności upoważnionego na piśmie przedstawiciela </w:t>
      </w:r>
      <w:r w:rsidRPr="004B3C06">
        <w:rPr>
          <w:rFonts w:eastAsia="Calibri Light"/>
          <w:lang w:eastAsia="ko-KR"/>
        </w:rPr>
        <w:t>Podmiotu Przetwarzającego</w:t>
      </w:r>
      <w:r w:rsidRPr="004B3C06">
        <w:rPr>
          <w:rFonts w:eastAsia="Calibri Light"/>
        </w:rPr>
        <w:t xml:space="preserve">, w dni robocze od poniedziałku do piątku, w godzinach pracy biura </w:t>
      </w:r>
      <w:r w:rsidRPr="004B3C06">
        <w:rPr>
          <w:rFonts w:eastAsia="Calibri Light"/>
          <w:lang w:eastAsia="ko-KR"/>
        </w:rPr>
        <w:t xml:space="preserve">Podmiotu Przetwarzającego </w:t>
      </w:r>
      <w:r w:rsidRPr="004B3C06">
        <w:rPr>
          <w:rFonts w:eastAsia="Calibri Light"/>
        </w:rPr>
        <w:t>i zamknięta zostanie podpisanym przez przedstawicieli obu stron Protokołem przedstawiającym wnioski z kontroli.</w:t>
      </w:r>
    </w:p>
    <w:p w14:paraId="7A22BC9D" w14:textId="77777777" w:rsidR="00970C7F" w:rsidRPr="004B3C06" w:rsidRDefault="00970C7F" w:rsidP="003B60B8">
      <w:pPr>
        <w:numPr>
          <w:ilvl w:val="0"/>
          <w:numId w:val="160"/>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4B3C06">
        <w:rPr>
          <w:rFonts w:eastAsia="Calibri Light"/>
          <w:b/>
          <w:lang w:eastAsia="ko-KR"/>
        </w:rPr>
        <w:t xml:space="preserve"> </w:t>
      </w:r>
      <w:r w:rsidRPr="004B3C06">
        <w:rPr>
          <w:rFonts w:eastAsia="Calibri Light"/>
          <w:lang w:eastAsia="ko-KR"/>
        </w:rPr>
        <w:t>na każde żądanie Administratora Danych, Instytucji Pośredniczącej oraz Beneficjenta.</w:t>
      </w:r>
    </w:p>
    <w:p w14:paraId="21AAC753" w14:textId="77777777" w:rsidR="00970C7F" w:rsidRPr="004B3C06" w:rsidRDefault="00970C7F" w:rsidP="003B60B8">
      <w:pPr>
        <w:numPr>
          <w:ilvl w:val="0"/>
          <w:numId w:val="160"/>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Przedstawicieli </w:t>
      </w:r>
      <w:r w:rsidRPr="004B3C06">
        <w:rPr>
          <w:rFonts w:eastAsia="Calibri Light"/>
          <w:lang w:eastAsia="ko-KR"/>
        </w:rPr>
        <w:t xml:space="preserve">Podmiotu Przetwarzającego </w:t>
      </w:r>
      <w:r w:rsidRPr="004B3C06">
        <w:rPr>
          <w:rFonts w:eastAsia="Calibri Light"/>
        </w:rPr>
        <w:t xml:space="preserve">i Administratora Danych, Instytucji Pośredniczącej oraz Beneficjenta obowiązuje klauzula poufności, dotycząca przekazanych w trakcie kontroli danych, a dokumenty </w:t>
      </w:r>
      <w:r w:rsidRPr="004B3C06">
        <w:rPr>
          <w:rFonts w:eastAsia="Calibri Light"/>
          <w:lang w:eastAsia="ko-KR"/>
        </w:rPr>
        <w:t xml:space="preserve">Podmiotu Przetwarzającego </w:t>
      </w:r>
      <w:r w:rsidRPr="004B3C06">
        <w:rPr>
          <w:rFonts w:eastAsia="Calibri Light"/>
        </w:rPr>
        <w:t>przedstawione do kontroli nie powinny być kopiowane ani udostępniane osobom trzecim w żadnej formie, chyba że co innego będzie wynikało z przepisów prawa.</w:t>
      </w:r>
    </w:p>
    <w:p w14:paraId="2FAD9165" w14:textId="77777777" w:rsidR="00970C7F" w:rsidRPr="004B3C06" w:rsidRDefault="00970C7F" w:rsidP="00970C7F">
      <w:pPr>
        <w:tabs>
          <w:tab w:val="left" w:pos="284"/>
          <w:tab w:val="left" w:pos="567"/>
          <w:tab w:val="left" w:pos="851"/>
          <w:tab w:val="left" w:pos="1134"/>
          <w:tab w:val="left" w:pos="1418"/>
          <w:tab w:val="left" w:pos="1701"/>
        </w:tabs>
        <w:rPr>
          <w:rFonts w:eastAsia="Calibri Light"/>
          <w:b/>
        </w:rPr>
      </w:pPr>
    </w:p>
    <w:p w14:paraId="30AFAC27" w14:textId="77777777"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alibri Light"/>
          <w:b/>
        </w:rPr>
        <w:t>§ 7</w:t>
      </w:r>
    </w:p>
    <w:p w14:paraId="5E6C338D" w14:textId="77777777" w:rsidR="00970C7F" w:rsidRPr="004B3C06" w:rsidRDefault="00970C7F" w:rsidP="003B60B8">
      <w:pPr>
        <w:numPr>
          <w:ilvl w:val="0"/>
          <w:numId w:val="15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Strony uzgodnią sposób przekazywania powierzonych danych, który zapewni ich bezpieczeństwo.</w:t>
      </w:r>
    </w:p>
    <w:p w14:paraId="78028AD3" w14:textId="77777777" w:rsidR="00970C7F" w:rsidRPr="004B3C06" w:rsidRDefault="00970C7F" w:rsidP="003B60B8">
      <w:pPr>
        <w:numPr>
          <w:ilvl w:val="0"/>
          <w:numId w:val="15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Po zakończeniu okresu obowiązywania Umowy nr ……………….….., jeśli przetwarzanie danych nie jest już uzasadnione wykonywaniem tej Umowy, </w:t>
      </w:r>
      <w:r w:rsidRPr="004B3C06">
        <w:rPr>
          <w:rFonts w:eastAsia="Calibri Light"/>
          <w:lang w:eastAsia="ko-KR"/>
        </w:rPr>
        <w:t xml:space="preserve">Podmiot Przetwarzający </w:t>
      </w:r>
      <w:r w:rsidRPr="004B3C06">
        <w:rPr>
          <w:rFonts w:eastAsia="Calibri Light"/>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4B3C06">
        <w:rPr>
          <w:rFonts w:eastAsia="Calibri Light"/>
          <w:lang w:eastAsia="ko-KR"/>
        </w:rPr>
        <w:t xml:space="preserve">Podmiot Przetwarzający </w:t>
      </w:r>
      <w:r w:rsidRPr="004B3C06">
        <w:rPr>
          <w:rFonts w:eastAsia="Calibri Light"/>
        </w:rPr>
        <w:t>zobowiązany jest także do potwierdzenia czynności określonych w zdaniu poprzednim oświadczeniem w formie pisemnej albo dokumentowej w terminie pięciu dni od zaprzestania przetwarzania danych osobowych i usunięcia powierzonych danych osobowych.</w:t>
      </w:r>
    </w:p>
    <w:p w14:paraId="1494C25B" w14:textId="77777777" w:rsidR="00970C7F" w:rsidRPr="004B3C06" w:rsidRDefault="00970C7F" w:rsidP="003B60B8">
      <w:pPr>
        <w:numPr>
          <w:ilvl w:val="0"/>
          <w:numId w:val="154"/>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 xml:space="preserve">Administratorowi Danych, Instytucji Pośredniczącej oraz Beneficjentowi przysługuje uprawnienie do wstrzymania przetwarzania powierzonych danych przez </w:t>
      </w:r>
      <w:r w:rsidRPr="004B3C06">
        <w:rPr>
          <w:rFonts w:eastAsia="Calibri Light"/>
          <w:lang w:eastAsia="ko-KR"/>
        </w:rPr>
        <w:t>Podmiot Przetwarzający</w:t>
      </w:r>
      <w:r w:rsidRPr="004B3C06">
        <w:rPr>
          <w:rFonts w:eastAsia="Calibri Light"/>
        </w:rPr>
        <w:t xml:space="preserve"> ze skutkiem natychmiastowym, w sytuacji gdy </w:t>
      </w:r>
      <w:r w:rsidRPr="004B3C06">
        <w:rPr>
          <w:rFonts w:eastAsia="Calibri Light"/>
          <w:lang w:eastAsia="ko-KR"/>
        </w:rPr>
        <w:t xml:space="preserve">Podmiot Przetwarzający </w:t>
      </w:r>
      <w:r w:rsidRPr="004B3C06">
        <w:rPr>
          <w:rFonts w:eastAsia="Calibri Light"/>
        </w:rPr>
        <w:t xml:space="preserve">przetwarza dane w sposób niezgodny z niniejszą umową i/lub nie usunął uchybień stwierdzonych w trakcie kontroli. </w:t>
      </w:r>
    </w:p>
    <w:p w14:paraId="29F0E0B8" w14:textId="77777777" w:rsidR="00970C7F" w:rsidRPr="004B3C06" w:rsidRDefault="00970C7F" w:rsidP="00970C7F">
      <w:pPr>
        <w:tabs>
          <w:tab w:val="left" w:pos="284"/>
          <w:tab w:val="left" w:pos="567"/>
          <w:tab w:val="left" w:pos="851"/>
          <w:tab w:val="left" w:pos="1134"/>
          <w:tab w:val="left" w:pos="1418"/>
          <w:tab w:val="left" w:pos="1701"/>
        </w:tabs>
        <w:jc w:val="center"/>
        <w:rPr>
          <w:rFonts w:eastAsia="Calibri Light"/>
          <w:b/>
        </w:rPr>
      </w:pPr>
    </w:p>
    <w:p w14:paraId="18E9CD82" w14:textId="77777777"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alibri Light"/>
          <w:b/>
        </w:rPr>
        <w:t>§ 8</w:t>
      </w:r>
    </w:p>
    <w:p w14:paraId="5C7DC5D2" w14:textId="77777777" w:rsidR="00970C7F" w:rsidRPr="004B3C06" w:rsidRDefault="00970C7F" w:rsidP="00970C7F">
      <w:pPr>
        <w:tabs>
          <w:tab w:val="left" w:pos="284"/>
          <w:tab w:val="left" w:pos="567"/>
          <w:tab w:val="left" w:pos="851"/>
          <w:tab w:val="left" w:pos="1134"/>
          <w:tab w:val="left" w:pos="1418"/>
          <w:tab w:val="left" w:pos="1701"/>
        </w:tabs>
        <w:jc w:val="both"/>
      </w:pPr>
      <w:r w:rsidRPr="004B3C06">
        <w:rPr>
          <w:rFonts w:eastAsia="Calibri Light"/>
        </w:rPr>
        <w:t xml:space="preserve">W przypadku wykonania postanowień niniejszej Umowy w sposób niezgodny z jej zakresem lub w sposób nieprawidłowy w szczególności w przypadku naruszenia przez </w:t>
      </w:r>
      <w:r w:rsidRPr="004B3C06">
        <w:rPr>
          <w:rFonts w:eastAsia="Calibri Light"/>
          <w:lang w:eastAsia="ko-KR"/>
        </w:rPr>
        <w:t xml:space="preserve">Podmiot Przetwarzający </w:t>
      </w:r>
      <w:r w:rsidRPr="004B3C06">
        <w:rPr>
          <w:rFonts w:eastAsia="Calibri Light"/>
        </w:rPr>
        <w:t>obowiązku właściwego zabezpieczenia powierzonych danych, Beneficjent może dochodzić odszkodowania na zasadach opisanych w Umowie nr ……………………………. i/lub na zasadach ogólnych.</w:t>
      </w:r>
    </w:p>
    <w:p w14:paraId="601B0212" w14:textId="77777777" w:rsidR="00970C7F" w:rsidRPr="004B3C06" w:rsidRDefault="00970C7F" w:rsidP="00970C7F">
      <w:pPr>
        <w:tabs>
          <w:tab w:val="left" w:pos="284"/>
          <w:tab w:val="left" w:pos="567"/>
          <w:tab w:val="left" w:pos="851"/>
          <w:tab w:val="left" w:pos="1134"/>
          <w:tab w:val="left" w:pos="1418"/>
          <w:tab w:val="left" w:pos="1701"/>
        </w:tabs>
        <w:jc w:val="both"/>
        <w:rPr>
          <w:rFonts w:eastAsia="Calibri Light"/>
        </w:rPr>
      </w:pPr>
    </w:p>
    <w:p w14:paraId="072B6541" w14:textId="77777777" w:rsidR="00970C7F" w:rsidRPr="004B3C06" w:rsidRDefault="00970C7F" w:rsidP="00970C7F">
      <w:pPr>
        <w:tabs>
          <w:tab w:val="left" w:pos="284"/>
          <w:tab w:val="left" w:pos="567"/>
          <w:tab w:val="left" w:pos="851"/>
          <w:tab w:val="left" w:pos="1134"/>
          <w:tab w:val="left" w:pos="1418"/>
          <w:tab w:val="left" w:pos="1701"/>
        </w:tabs>
        <w:jc w:val="center"/>
      </w:pPr>
      <w:r w:rsidRPr="004B3C06">
        <w:rPr>
          <w:rFonts w:eastAsia="Calibri Light"/>
          <w:b/>
        </w:rPr>
        <w:t>§ 9</w:t>
      </w:r>
    </w:p>
    <w:p w14:paraId="26D813A1" w14:textId="77777777" w:rsidR="00970C7F" w:rsidRPr="004B3C06" w:rsidRDefault="00970C7F" w:rsidP="003B60B8">
      <w:pPr>
        <w:numPr>
          <w:ilvl w:val="0"/>
          <w:numId w:val="158"/>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lastRenderedPageBreak/>
        <w:t>W zakresie nieuregulowanym w niniejszej Umowie, zastosowanie mają odpowiednie obowiązujące przepisy.</w:t>
      </w:r>
    </w:p>
    <w:p w14:paraId="4A75D6FD" w14:textId="77777777" w:rsidR="00970C7F" w:rsidRPr="004B3C06" w:rsidRDefault="00970C7F" w:rsidP="003B60B8">
      <w:pPr>
        <w:numPr>
          <w:ilvl w:val="0"/>
          <w:numId w:val="158"/>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4B3C06">
        <w:rPr>
          <w:rFonts w:eastAsia="Calibri Light"/>
        </w:rPr>
        <w:t>Wszelkie zmiany niniejszej Umowy wymagają formy pisemnej pod rygorem nieważności.</w:t>
      </w:r>
    </w:p>
    <w:p w14:paraId="25C57709" w14:textId="77777777" w:rsidR="00970C7F" w:rsidRPr="004B3C06" w:rsidRDefault="00970C7F" w:rsidP="00970C7F">
      <w:pPr>
        <w:shd w:val="clear" w:color="auto" w:fill="FFFFFF"/>
        <w:tabs>
          <w:tab w:val="left" w:pos="426"/>
          <w:tab w:val="left" w:pos="567"/>
          <w:tab w:val="left" w:pos="851"/>
          <w:tab w:val="left" w:pos="1134"/>
          <w:tab w:val="left" w:pos="1418"/>
          <w:tab w:val="left" w:pos="1701"/>
          <w:tab w:val="left" w:pos="2085"/>
        </w:tabs>
        <w:contextualSpacing/>
        <w:jc w:val="both"/>
      </w:pPr>
    </w:p>
    <w:p w14:paraId="237466EB" w14:textId="77777777" w:rsidR="00970C7F" w:rsidRPr="004B3C06" w:rsidRDefault="00970C7F" w:rsidP="00970C7F">
      <w:pPr>
        <w:shd w:val="clear" w:color="auto" w:fill="FFFFFF"/>
        <w:tabs>
          <w:tab w:val="left" w:pos="426"/>
          <w:tab w:val="left" w:pos="567"/>
          <w:tab w:val="left" w:pos="851"/>
          <w:tab w:val="left" w:pos="1134"/>
          <w:tab w:val="left" w:pos="1418"/>
          <w:tab w:val="left" w:pos="1701"/>
          <w:tab w:val="left" w:pos="2085"/>
        </w:tabs>
        <w:contextualSpacing/>
        <w:jc w:val="both"/>
      </w:pPr>
    </w:p>
    <w:p w14:paraId="439D0642" w14:textId="77777777" w:rsidR="00970C7F" w:rsidRPr="004B3C06" w:rsidRDefault="00970C7F" w:rsidP="00970C7F">
      <w:pPr>
        <w:shd w:val="clear" w:color="auto" w:fill="FFFFFF"/>
        <w:tabs>
          <w:tab w:val="left" w:pos="426"/>
          <w:tab w:val="left" w:pos="567"/>
          <w:tab w:val="left" w:pos="851"/>
          <w:tab w:val="left" w:pos="1134"/>
          <w:tab w:val="left" w:pos="1418"/>
          <w:tab w:val="left" w:pos="1701"/>
          <w:tab w:val="left" w:pos="2085"/>
        </w:tabs>
        <w:contextualSpacing/>
        <w:jc w:val="both"/>
      </w:pPr>
    </w:p>
    <w:p w14:paraId="7A05F75A" w14:textId="77777777" w:rsidR="00970C7F" w:rsidRPr="004B3C06" w:rsidRDefault="00970C7F" w:rsidP="00970C7F">
      <w:pPr>
        <w:shd w:val="clear" w:color="auto" w:fill="FFFFFF"/>
        <w:tabs>
          <w:tab w:val="left" w:pos="426"/>
          <w:tab w:val="left" w:pos="567"/>
          <w:tab w:val="left" w:pos="851"/>
          <w:tab w:val="left" w:pos="1134"/>
          <w:tab w:val="left" w:pos="1418"/>
          <w:tab w:val="left" w:pos="1701"/>
          <w:tab w:val="left" w:pos="2085"/>
        </w:tabs>
        <w:contextualSpacing/>
        <w:jc w:val="both"/>
      </w:pPr>
    </w:p>
    <w:p w14:paraId="51EF2EAE" w14:textId="77777777" w:rsidR="00970C7F" w:rsidRPr="004B3C06" w:rsidRDefault="00970C7F" w:rsidP="00970C7F">
      <w:pPr>
        <w:shd w:val="clear" w:color="auto" w:fill="FFFFFF"/>
        <w:tabs>
          <w:tab w:val="left" w:pos="426"/>
          <w:tab w:val="left" w:pos="567"/>
          <w:tab w:val="left" w:pos="851"/>
          <w:tab w:val="left" w:pos="1134"/>
          <w:tab w:val="left" w:pos="1418"/>
          <w:tab w:val="left" w:pos="1701"/>
          <w:tab w:val="left" w:pos="2085"/>
        </w:tabs>
        <w:contextualSpacing/>
        <w:jc w:val="both"/>
      </w:pPr>
    </w:p>
    <w:p w14:paraId="5FDEB422" w14:textId="77777777" w:rsidR="00970C7F" w:rsidRPr="004B3C06" w:rsidRDefault="00970C7F" w:rsidP="00970C7F">
      <w:pPr>
        <w:shd w:val="clear" w:color="auto" w:fill="FFFFFF"/>
        <w:tabs>
          <w:tab w:val="left" w:pos="426"/>
          <w:tab w:val="left" w:pos="567"/>
          <w:tab w:val="left" w:pos="851"/>
          <w:tab w:val="left" w:pos="1134"/>
          <w:tab w:val="left" w:pos="1418"/>
          <w:tab w:val="left" w:pos="1701"/>
          <w:tab w:val="left" w:pos="2085"/>
        </w:tabs>
        <w:contextualSpacing/>
        <w:jc w:val="both"/>
      </w:pPr>
    </w:p>
    <w:p w14:paraId="7DB15DE8" w14:textId="77777777" w:rsidR="00970C7F" w:rsidRPr="004B3C06" w:rsidRDefault="00970C7F" w:rsidP="00970C7F">
      <w:pPr>
        <w:shd w:val="clear" w:color="auto" w:fill="FFFFFF"/>
        <w:tabs>
          <w:tab w:val="left" w:pos="426"/>
          <w:tab w:val="left" w:pos="567"/>
          <w:tab w:val="left" w:pos="851"/>
          <w:tab w:val="left" w:pos="1134"/>
          <w:tab w:val="left" w:pos="1418"/>
          <w:tab w:val="left" w:pos="1701"/>
          <w:tab w:val="left" w:pos="2085"/>
        </w:tabs>
        <w:contextualSpacing/>
        <w:jc w:val="both"/>
      </w:pPr>
    </w:p>
    <w:p w14:paraId="186C7A28" w14:textId="77777777" w:rsidR="00970C7F" w:rsidRPr="004B3C06" w:rsidRDefault="00970C7F" w:rsidP="00970C7F">
      <w:pPr>
        <w:shd w:val="clear" w:color="auto" w:fill="FFFFFF"/>
        <w:tabs>
          <w:tab w:val="left" w:pos="426"/>
          <w:tab w:val="left" w:pos="567"/>
          <w:tab w:val="left" w:pos="851"/>
          <w:tab w:val="left" w:pos="1134"/>
          <w:tab w:val="left" w:pos="1418"/>
          <w:tab w:val="left" w:pos="1701"/>
          <w:tab w:val="left" w:pos="2085"/>
        </w:tabs>
        <w:contextualSpacing/>
        <w:jc w:val="both"/>
      </w:pPr>
    </w:p>
    <w:p w14:paraId="1497012A" w14:textId="77777777" w:rsidR="00970C7F" w:rsidRPr="004B3C06" w:rsidRDefault="00970C7F" w:rsidP="00970C7F">
      <w:pPr>
        <w:shd w:val="clear" w:color="auto" w:fill="FFFFFF"/>
        <w:tabs>
          <w:tab w:val="left" w:pos="426"/>
          <w:tab w:val="left" w:pos="567"/>
          <w:tab w:val="left" w:pos="851"/>
          <w:tab w:val="left" w:pos="1134"/>
          <w:tab w:val="left" w:pos="1418"/>
          <w:tab w:val="left" w:pos="1701"/>
          <w:tab w:val="left" w:pos="2085"/>
        </w:tabs>
        <w:contextualSpacing/>
        <w:jc w:val="both"/>
      </w:pPr>
    </w:p>
    <w:p w14:paraId="00145751" w14:textId="77777777" w:rsidR="00970C7F" w:rsidRPr="004B3C06" w:rsidRDefault="00970C7F" w:rsidP="00970C7F">
      <w:pPr>
        <w:tabs>
          <w:tab w:val="left" w:pos="284"/>
          <w:tab w:val="left" w:pos="567"/>
          <w:tab w:val="left" w:pos="851"/>
          <w:tab w:val="left" w:pos="1134"/>
          <w:tab w:val="left" w:pos="1418"/>
          <w:tab w:val="left" w:pos="1701"/>
          <w:tab w:val="left" w:pos="2085"/>
        </w:tabs>
        <w:jc w:val="both"/>
        <w:rPr>
          <w:rFonts w:eastAsia="Calibri Light"/>
        </w:rPr>
      </w:pPr>
      <w:bookmarkStart w:id="40" w:name="_Hlk480905842"/>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970C7F" w:rsidRPr="004B3C06" w14:paraId="2B7D7966" w14:textId="77777777" w:rsidTr="001A740E">
        <w:trPr>
          <w:jc w:val="center"/>
        </w:trPr>
        <w:tc>
          <w:tcPr>
            <w:tcW w:w="4104" w:type="dxa"/>
            <w:shd w:val="clear" w:color="auto" w:fill="auto"/>
          </w:tcPr>
          <w:p w14:paraId="2766749A" w14:textId="77777777" w:rsidR="00970C7F" w:rsidRPr="004B3C06" w:rsidRDefault="00970C7F" w:rsidP="001A740E">
            <w:pPr>
              <w:tabs>
                <w:tab w:val="left" w:pos="284"/>
                <w:tab w:val="left" w:pos="567"/>
                <w:tab w:val="left" w:pos="851"/>
                <w:tab w:val="left" w:pos="1134"/>
                <w:tab w:val="left" w:pos="1418"/>
                <w:tab w:val="left" w:pos="1701"/>
                <w:tab w:val="left" w:pos="2085"/>
              </w:tabs>
              <w:jc w:val="both"/>
            </w:pPr>
            <w:r w:rsidRPr="004B3C06">
              <w:rPr>
                <w:rFonts w:eastAsia="Calibri Light"/>
              </w:rPr>
              <w:t>..................................................................</w:t>
            </w:r>
          </w:p>
          <w:p w14:paraId="2093F7F0" w14:textId="77777777" w:rsidR="00970C7F" w:rsidRPr="004B3C06" w:rsidRDefault="00970C7F" w:rsidP="001A740E">
            <w:pPr>
              <w:tabs>
                <w:tab w:val="left" w:pos="284"/>
                <w:tab w:val="left" w:pos="567"/>
                <w:tab w:val="left" w:pos="851"/>
                <w:tab w:val="left" w:pos="1134"/>
                <w:tab w:val="left" w:pos="1418"/>
                <w:tab w:val="left" w:pos="1701"/>
                <w:tab w:val="left" w:pos="2085"/>
              </w:tabs>
              <w:jc w:val="both"/>
            </w:pPr>
          </w:p>
        </w:tc>
        <w:tc>
          <w:tcPr>
            <w:tcW w:w="645" w:type="dxa"/>
            <w:shd w:val="clear" w:color="auto" w:fill="auto"/>
          </w:tcPr>
          <w:p w14:paraId="679B77F2" w14:textId="77777777" w:rsidR="00970C7F" w:rsidRPr="004B3C06" w:rsidRDefault="00970C7F" w:rsidP="001A740E">
            <w:pPr>
              <w:tabs>
                <w:tab w:val="left" w:pos="284"/>
                <w:tab w:val="left" w:pos="567"/>
                <w:tab w:val="left" w:pos="851"/>
                <w:tab w:val="left" w:pos="1134"/>
                <w:tab w:val="left" w:pos="1371"/>
                <w:tab w:val="left" w:pos="1418"/>
                <w:tab w:val="left" w:pos="2085"/>
              </w:tabs>
              <w:snapToGrid w:val="0"/>
              <w:jc w:val="both"/>
              <w:rPr>
                <w:rFonts w:eastAsia="Calibri Light"/>
              </w:rPr>
            </w:pPr>
          </w:p>
        </w:tc>
        <w:tc>
          <w:tcPr>
            <w:tcW w:w="4463" w:type="dxa"/>
            <w:shd w:val="clear" w:color="auto" w:fill="auto"/>
          </w:tcPr>
          <w:p w14:paraId="52555CE0" w14:textId="77777777" w:rsidR="00970C7F" w:rsidRPr="004B3C06" w:rsidRDefault="00970C7F" w:rsidP="001A740E">
            <w:pPr>
              <w:tabs>
                <w:tab w:val="left" w:pos="284"/>
                <w:tab w:val="left" w:pos="567"/>
                <w:tab w:val="left" w:pos="851"/>
                <w:tab w:val="left" w:pos="1134"/>
                <w:tab w:val="left" w:pos="1418"/>
                <w:tab w:val="left" w:pos="1701"/>
                <w:tab w:val="left" w:pos="2085"/>
              </w:tabs>
              <w:jc w:val="both"/>
            </w:pPr>
            <w:r w:rsidRPr="004B3C06">
              <w:rPr>
                <w:rFonts w:eastAsia="Calibri Light"/>
              </w:rPr>
              <w:t>…………………............................................</w:t>
            </w:r>
          </w:p>
          <w:p w14:paraId="2FD8CEAC" w14:textId="77777777" w:rsidR="00970C7F" w:rsidRPr="004B3C06" w:rsidRDefault="00970C7F" w:rsidP="001A740E">
            <w:pPr>
              <w:tabs>
                <w:tab w:val="left" w:pos="284"/>
                <w:tab w:val="left" w:pos="567"/>
                <w:tab w:val="left" w:pos="851"/>
                <w:tab w:val="left" w:pos="1134"/>
                <w:tab w:val="left" w:pos="1418"/>
                <w:tab w:val="left" w:pos="1701"/>
                <w:tab w:val="left" w:pos="2085"/>
              </w:tabs>
              <w:jc w:val="both"/>
            </w:pPr>
          </w:p>
        </w:tc>
      </w:tr>
      <w:bookmarkEnd w:id="40"/>
    </w:tbl>
    <w:p w14:paraId="07A6FA87" w14:textId="77777777" w:rsidR="00970C7F" w:rsidRPr="00322AE7" w:rsidRDefault="00970C7F" w:rsidP="00970C7F">
      <w:pPr>
        <w:rPr>
          <w:sz w:val="21"/>
          <w:szCs w:val="21"/>
        </w:rPr>
      </w:pPr>
    </w:p>
    <w:p w14:paraId="12250AC3" w14:textId="77777777" w:rsidR="004816C4" w:rsidRDefault="004816C4" w:rsidP="00F2449B">
      <w:pPr>
        <w:ind w:left="6807" w:firstLine="283"/>
        <w:jc w:val="both"/>
        <w:rPr>
          <w:b/>
          <w:i/>
          <w:u w:val="single"/>
        </w:rPr>
      </w:pPr>
    </w:p>
    <w:p w14:paraId="42760CB5" w14:textId="77777777" w:rsidR="004816C4" w:rsidRDefault="004816C4" w:rsidP="00F2449B">
      <w:pPr>
        <w:ind w:left="6807" w:firstLine="283"/>
        <w:jc w:val="both"/>
        <w:rPr>
          <w:b/>
          <w:i/>
          <w:u w:val="single"/>
        </w:rPr>
      </w:pPr>
    </w:p>
    <w:p w14:paraId="2FB1EAD5" w14:textId="77777777" w:rsidR="004816C4" w:rsidRDefault="004816C4" w:rsidP="00F2449B">
      <w:pPr>
        <w:ind w:left="6807" w:firstLine="283"/>
        <w:jc w:val="both"/>
        <w:rPr>
          <w:b/>
          <w:i/>
          <w:u w:val="single"/>
        </w:rPr>
      </w:pPr>
    </w:p>
    <w:p w14:paraId="02629D03" w14:textId="77777777" w:rsidR="004816C4" w:rsidRDefault="004816C4" w:rsidP="00F2449B">
      <w:pPr>
        <w:ind w:left="6807" w:firstLine="283"/>
        <w:jc w:val="both"/>
        <w:rPr>
          <w:b/>
          <w:i/>
          <w:u w:val="single"/>
        </w:rPr>
      </w:pPr>
    </w:p>
    <w:p w14:paraId="30EC95FC" w14:textId="77777777" w:rsidR="004816C4" w:rsidRDefault="004816C4" w:rsidP="00F2449B">
      <w:pPr>
        <w:ind w:left="6807" w:firstLine="283"/>
        <w:jc w:val="both"/>
        <w:rPr>
          <w:b/>
          <w:i/>
          <w:u w:val="single"/>
        </w:rPr>
      </w:pPr>
    </w:p>
    <w:p w14:paraId="3B08163F" w14:textId="77777777" w:rsidR="004816C4" w:rsidRDefault="004816C4" w:rsidP="00F2449B">
      <w:pPr>
        <w:ind w:left="6807" w:firstLine="283"/>
        <w:jc w:val="both"/>
        <w:rPr>
          <w:b/>
          <w:i/>
          <w:u w:val="single"/>
        </w:rPr>
      </w:pPr>
    </w:p>
    <w:p w14:paraId="7B36EBDD" w14:textId="77777777" w:rsidR="004816C4" w:rsidRDefault="004816C4" w:rsidP="00F2449B">
      <w:pPr>
        <w:ind w:left="6807" w:firstLine="283"/>
        <w:jc w:val="both"/>
        <w:rPr>
          <w:b/>
          <w:i/>
          <w:u w:val="single"/>
        </w:rPr>
      </w:pPr>
    </w:p>
    <w:p w14:paraId="6ED2DA1B" w14:textId="77777777" w:rsidR="004816C4" w:rsidRDefault="004816C4" w:rsidP="00F2449B">
      <w:pPr>
        <w:ind w:left="6807" w:firstLine="283"/>
        <w:jc w:val="both"/>
        <w:rPr>
          <w:b/>
          <w:i/>
          <w:u w:val="single"/>
        </w:rPr>
      </w:pPr>
    </w:p>
    <w:p w14:paraId="4CB6A890" w14:textId="77777777" w:rsidR="004816C4" w:rsidRDefault="004816C4" w:rsidP="00F2449B">
      <w:pPr>
        <w:ind w:left="6807" w:firstLine="283"/>
        <w:jc w:val="both"/>
        <w:rPr>
          <w:b/>
          <w:i/>
          <w:u w:val="single"/>
        </w:rPr>
      </w:pPr>
    </w:p>
    <w:p w14:paraId="01491D1C" w14:textId="77777777" w:rsidR="004816C4" w:rsidRDefault="004816C4" w:rsidP="00F2449B">
      <w:pPr>
        <w:ind w:left="6807" w:firstLine="283"/>
        <w:jc w:val="both"/>
        <w:rPr>
          <w:b/>
          <w:i/>
          <w:u w:val="single"/>
        </w:rPr>
      </w:pPr>
    </w:p>
    <w:p w14:paraId="12820332" w14:textId="77777777" w:rsidR="004816C4" w:rsidRDefault="004816C4" w:rsidP="00F2449B">
      <w:pPr>
        <w:ind w:left="6807" w:firstLine="283"/>
        <w:jc w:val="both"/>
        <w:rPr>
          <w:b/>
          <w:i/>
          <w:u w:val="single"/>
        </w:rPr>
      </w:pPr>
    </w:p>
    <w:p w14:paraId="33DE384D" w14:textId="77777777" w:rsidR="004816C4" w:rsidRDefault="004816C4" w:rsidP="00F2449B">
      <w:pPr>
        <w:ind w:left="6807" w:firstLine="283"/>
        <w:jc w:val="both"/>
        <w:rPr>
          <w:b/>
          <w:i/>
          <w:u w:val="single"/>
        </w:rPr>
      </w:pPr>
    </w:p>
    <w:p w14:paraId="202A87A7" w14:textId="77777777" w:rsidR="004816C4" w:rsidRDefault="004816C4" w:rsidP="00F2449B">
      <w:pPr>
        <w:ind w:left="6807" w:firstLine="283"/>
        <w:jc w:val="both"/>
        <w:rPr>
          <w:b/>
          <w:i/>
          <w:u w:val="single"/>
        </w:rPr>
      </w:pPr>
    </w:p>
    <w:p w14:paraId="75D8BB6A" w14:textId="77777777" w:rsidR="004816C4" w:rsidRDefault="004816C4" w:rsidP="00F2449B">
      <w:pPr>
        <w:ind w:left="6807" w:firstLine="283"/>
        <w:jc w:val="both"/>
        <w:rPr>
          <w:b/>
          <w:i/>
          <w:u w:val="single"/>
        </w:rPr>
      </w:pPr>
    </w:p>
    <w:p w14:paraId="4BB9CCE2" w14:textId="77777777" w:rsidR="004816C4" w:rsidRDefault="004816C4" w:rsidP="00F2449B">
      <w:pPr>
        <w:ind w:left="6807" w:firstLine="283"/>
        <w:jc w:val="both"/>
        <w:rPr>
          <w:b/>
          <w:i/>
          <w:u w:val="single"/>
        </w:rPr>
      </w:pPr>
    </w:p>
    <w:p w14:paraId="3DD68179" w14:textId="77777777" w:rsidR="004816C4" w:rsidRDefault="004816C4" w:rsidP="00F2449B">
      <w:pPr>
        <w:ind w:left="6807" w:firstLine="283"/>
        <w:jc w:val="both"/>
        <w:rPr>
          <w:b/>
          <w:i/>
          <w:u w:val="single"/>
        </w:rPr>
      </w:pPr>
    </w:p>
    <w:p w14:paraId="3A4265AB" w14:textId="77777777" w:rsidR="004816C4" w:rsidRDefault="004816C4" w:rsidP="00F2449B">
      <w:pPr>
        <w:ind w:left="6807" w:firstLine="283"/>
        <w:jc w:val="both"/>
        <w:rPr>
          <w:b/>
          <w:i/>
          <w:u w:val="single"/>
        </w:rPr>
      </w:pPr>
    </w:p>
    <w:p w14:paraId="49A36A42" w14:textId="77777777" w:rsidR="004816C4" w:rsidRDefault="004816C4" w:rsidP="00F2449B">
      <w:pPr>
        <w:ind w:left="6807" w:firstLine="283"/>
        <w:jc w:val="both"/>
        <w:rPr>
          <w:b/>
          <w:i/>
          <w:u w:val="single"/>
        </w:rPr>
      </w:pPr>
    </w:p>
    <w:p w14:paraId="5EAE2ADD" w14:textId="77777777" w:rsidR="004816C4" w:rsidRDefault="004816C4" w:rsidP="00F2449B">
      <w:pPr>
        <w:ind w:left="6807" w:firstLine="283"/>
        <w:jc w:val="both"/>
        <w:rPr>
          <w:b/>
          <w:i/>
          <w:u w:val="single"/>
        </w:rPr>
      </w:pPr>
    </w:p>
    <w:p w14:paraId="4E4E1F3C" w14:textId="5DF85B38" w:rsidR="006C6FF6" w:rsidRDefault="006C6FF6" w:rsidP="006C6FF6">
      <w:pPr>
        <w:spacing w:after="0" w:line="240" w:lineRule="auto"/>
        <w:ind w:left="6379" w:firstLine="709"/>
        <w:jc w:val="right"/>
        <w:rPr>
          <w:b/>
          <w:bCs/>
        </w:rPr>
      </w:pPr>
      <w:r w:rsidRPr="00970C7F">
        <w:rPr>
          <w:b/>
          <w:bCs/>
          <w:u w:val="single"/>
        </w:rPr>
        <w:lastRenderedPageBreak/>
        <w:t xml:space="preserve">Zadanie </w:t>
      </w:r>
      <w:r>
        <w:rPr>
          <w:b/>
          <w:bCs/>
          <w:u w:val="single"/>
        </w:rPr>
        <w:t>2</w:t>
      </w:r>
      <w:r w:rsidRPr="00970C7F">
        <w:rPr>
          <w:b/>
          <w:bCs/>
        </w:rPr>
        <w:t xml:space="preserve"> </w:t>
      </w:r>
    </w:p>
    <w:p w14:paraId="1BD04FA8" w14:textId="77777777" w:rsidR="006948B1" w:rsidRDefault="006948B1" w:rsidP="006C6FF6">
      <w:pPr>
        <w:spacing w:after="0" w:line="240" w:lineRule="auto"/>
        <w:ind w:left="6379" w:firstLine="709"/>
        <w:jc w:val="right"/>
        <w:rPr>
          <w:b/>
          <w:bCs/>
        </w:rPr>
      </w:pPr>
    </w:p>
    <w:p w14:paraId="261118B1" w14:textId="0D7BF604" w:rsidR="006C6FF6" w:rsidRPr="00970C7F" w:rsidRDefault="006C6FF6" w:rsidP="006C6FF6">
      <w:pPr>
        <w:spacing w:after="0" w:line="240" w:lineRule="auto"/>
        <w:ind w:left="4395" w:firstLine="283"/>
        <w:jc w:val="right"/>
      </w:pPr>
      <w:r>
        <w:rPr>
          <w:b/>
          <w:bCs/>
        </w:rPr>
        <w:t>Pedagogika,</w:t>
      </w:r>
      <w:r w:rsidRPr="00970C7F">
        <w:t xml:space="preserve"> </w:t>
      </w:r>
      <w:r w:rsidRPr="00567CCB">
        <w:rPr>
          <w:b/>
          <w:bCs/>
          <w:color w:val="C00000"/>
        </w:rPr>
        <w:t xml:space="preserve">części </w:t>
      </w:r>
      <w:r>
        <w:rPr>
          <w:b/>
          <w:bCs/>
          <w:color w:val="C00000"/>
        </w:rPr>
        <w:t>VII</w:t>
      </w:r>
      <w:r w:rsidRPr="00567CCB">
        <w:rPr>
          <w:b/>
          <w:bCs/>
          <w:color w:val="C00000"/>
        </w:rPr>
        <w:t>-</w:t>
      </w:r>
      <w:r>
        <w:rPr>
          <w:b/>
          <w:bCs/>
          <w:color w:val="C00000"/>
        </w:rPr>
        <w:t>X</w:t>
      </w:r>
    </w:p>
    <w:p w14:paraId="2D81802B" w14:textId="77777777" w:rsidR="006948B1" w:rsidRDefault="006948B1" w:rsidP="006948B1">
      <w:pPr>
        <w:jc w:val="center"/>
        <w:rPr>
          <w:b/>
          <w:bCs/>
          <w:iCs/>
          <w:sz w:val="21"/>
          <w:szCs w:val="21"/>
        </w:rPr>
      </w:pPr>
    </w:p>
    <w:p w14:paraId="1FAD4B0B" w14:textId="218CB17B" w:rsidR="006948B1" w:rsidRPr="00322AE7" w:rsidRDefault="006948B1" w:rsidP="006948B1">
      <w:pPr>
        <w:jc w:val="center"/>
        <w:rPr>
          <w:b/>
          <w:bCs/>
          <w:iCs/>
          <w:sz w:val="21"/>
          <w:szCs w:val="21"/>
        </w:rPr>
      </w:pPr>
      <w:r w:rsidRPr="00322AE7">
        <w:rPr>
          <w:b/>
          <w:bCs/>
          <w:iCs/>
          <w:sz w:val="21"/>
          <w:szCs w:val="21"/>
        </w:rPr>
        <w:t>UMOWA NR ……………………...</w:t>
      </w:r>
    </w:p>
    <w:p w14:paraId="5624A1D6" w14:textId="77777777" w:rsidR="006948B1" w:rsidRPr="006948B1" w:rsidRDefault="006948B1" w:rsidP="006948B1">
      <w:pPr>
        <w:jc w:val="center"/>
        <w:rPr>
          <w:b/>
          <w:bCs/>
          <w:iCs/>
        </w:rPr>
      </w:pPr>
      <w:r w:rsidRPr="006948B1">
        <w:rPr>
          <w:iCs/>
        </w:rPr>
        <w:t>(dalej jako</w:t>
      </w:r>
      <w:r w:rsidRPr="006948B1">
        <w:rPr>
          <w:b/>
          <w:bCs/>
          <w:iCs/>
        </w:rPr>
        <w:t xml:space="preserve"> „Umowa”</w:t>
      </w:r>
      <w:r w:rsidRPr="006948B1">
        <w:rPr>
          <w:iCs/>
        </w:rPr>
        <w:t>)</w:t>
      </w:r>
    </w:p>
    <w:p w14:paraId="74CA4D35" w14:textId="77777777" w:rsidR="006948B1" w:rsidRPr="006948B1" w:rsidRDefault="006948B1" w:rsidP="006948B1">
      <w:pPr>
        <w:jc w:val="both"/>
        <w:rPr>
          <w:i/>
          <w:iCs/>
        </w:rPr>
      </w:pPr>
    </w:p>
    <w:p w14:paraId="1000E750" w14:textId="77777777" w:rsidR="006948B1" w:rsidRPr="006948B1" w:rsidRDefault="006948B1" w:rsidP="006948B1">
      <w:pPr>
        <w:jc w:val="both"/>
        <w:rPr>
          <w:lang w:eastAsia="en-US"/>
        </w:rPr>
      </w:pPr>
      <w:r w:rsidRPr="006948B1">
        <w:t>zawarta w dniu</w:t>
      </w:r>
      <w:r w:rsidRPr="006948B1">
        <w:rPr>
          <w:rStyle w:val="TeksttreciPogrubienie"/>
          <w:rFonts w:eastAsia="Calibri"/>
        </w:rPr>
        <w:t xml:space="preserve"> </w:t>
      </w:r>
      <w:r w:rsidRPr="006948B1">
        <w:rPr>
          <w:lang w:eastAsia="en-US"/>
        </w:rPr>
        <w:t xml:space="preserve">złożenia ostatniego kwalifikowanego podpisu elektronicznego przez Strony, </w:t>
      </w:r>
      <w:r w:rsidRPr="006948B1">
        <w:t xml:space="preserve">pomiędzy: </w:t>
      </w:r>
    </w:p>
    <w:p w14:paraId="0DB6A1B0" w14:textId="77777777" w:rsidR="006948B1" w:rsidRPr="006948B1" w:rsidRDefault="006948B1" w:rsidP="006948B1">
      <w:pPr>
        <w:tabs>
          <w:tab w:val="left" w:pos="9072"/>
        </w:tabs>
        <w:jc w:val="both"/>
        <w:rPr>
          <w:b/>
        </w:rPr>
      </w:pPr>
    </w:p>
    <w:p w14:paraId="32658433" w14:textId="77777777" w:rsidR="006948B1" w:rsidRPr="006948B1" w:rsidRDefault="006948B1" w:rsidP="006948B1">
      <w:pPr>
        <w:tabs>
          <w:tab w:val="left" w:pos="9072"/>
        </w:tabs>
        <w:jc w:val="both"/>
      </w:pPr>
      <w:r w:rsidRPr="006948B1">
        <w:rPr>
          <w:b/>
        </w:rPr>
        <w:t>Akademią Marynarki Wojennej im. Bohaterów Westerplatte</w:t>
      </w:r>
      <w:r w:rsidRPr="006948B1">
        <w:t xml:space="preserve">, 81-127 Gdynia, </w:t>
      </w:r>
      <w:r w:rsidRPr="006948B1">
        <w:br/>
        <w:t xml:space="preserve">ul. Śmidowicza 69, NIP 586-010-46-93, </w:t>
      </w:r>
    </w:p>
    <w:p w14:paraId="7B8D7942" w14:textId="77777777" w:rsidR="006948B1" w:rsidRPr="006948B1" w:rsidRDefault="006948B1" w:rsidP="006948B1">
      <w:pPr>
        <w:tabs>
          <w:tab w:val="left" w:pos="9072"/>
        </w:tabs>
        <w:jc w:val="both"/>
      </w:pPr>
      <w:r w:rsidRPr="006948B1">
        <w:t xml:space="preserve">reprezentowaną przez: </w:t>
      </w:r>
    </w:p>
    <w:p w14:paraId="7D71C5EB" w14:textId="77777777" w:rsidR="006948B1" w:rsidRPr="006948B1" w:rsidRDefault="006948B1" w:rsidP="006948B1">
      <w:pPr>
        <w:jc w:val="both"/>
        <w:rPr>
          <w:rStyle w:val="TeksttreciPogrubienie"/>
          <w:rFonts w:eastAsia="Calibri"/>
          <w:b w:val="0"/>
        </w:rPr>
      </w:pPr>
      <w:r w:rsidRPr="006948B1">
        <w:rPr>
          <w:b/>
        </w:rPr>
        <w:t xml:space="preserve">KANCLERZA – MARKA DRYGASA, </w:t>
      </w:r>
      <w:r w:rsidRPr="006948B1">
        <w:t>działającego na podstawie pełnomocnictwa</w:t>
      </w:r>
      <w:r w:rsidRPr="006948B1">
        <w:rPr>
          <w:rStyle w:val="TeksttreciPogrubienie"/>
          <w:rFonts w:eastAsia="Calibri"/>
        </w:rPr>
        <w:t xml:space="preserve"> Rektora Komendanta kontradmirała prof. dr. hab. Tomasza SZUBRYCHTA, </w:t>
      </w:r>
    </w:p>
    <w:p w14:paraId="10C2CCC6" w14:textId="77777777" w:rsidR="006948B1" w:rsidRPr="006948B1" w:rsidRDefault="006948B1" w:rsidP="006948B1">
      <w:pPr>
        <w:jc w:val="both"/>
        <w:rPr>
          <w:bCs/>
          <w:shd w:val="clear" w:color="auto" w:fill="FFFFFF"/>
        </w:rPr>
      </w:pPr>
      <w:r w:rsidRPr="006948B1">
        <w:rPr>
          <w:rStyle w:val="TeksttreciPogrubienie"/>
          <w:rFonts w:eastAsia="Calibri"/>
        </w:rPr>
        <w:t xml:space="preserve">zwaną dalej „Zamawiającym”, </w:t>
      </w:r>
    </w:p>
    <w:p w14:paraId="1C3679E9" w14:textId="77777777" w:rsidR="006948B1" w:rsidRPr="006948B1" w:rsidRDefault="006948B1" w:rsidP="006948B1">
      <w:pPr>
        <w:jc w:val="both"/>
        <w:rPr>
          <w:b/>
        </w:rPr>
      </w:pPr>
    </w:p>
    <w:p w14:paraId="70EF9909" w14:textId="77777777" w:rsidR="006948B1" w:rsidRPr="006948B1" w:rsidRDefault="006948B1" w:rsidP="006948B1">
      <w:pPr>
        <w:jc w:val="both"/>
        <w:rPr>
          <w:b/>
        </w:rPr>
      </w:pPr>
      <w:r w:rsidRPr="006948B1">
        <w:rPr>
          <w:b/>
        </w:rPr>
        <w:t>a</w:t>
      </w:r>
    </w:p>
    <w:p w14:paraId="32CEF3B8" w14:textId="77777777" w:rsidR="006948B1" w:rsidRPr="006948B1" w:rsidRDefault="006948B1" w:rsidP="006948B1">
      <w:pPr>
        <w:jc w:val="both"/>
        <w:rPr>
          <w:b/>
        </w:rPr>
      </w:pPr>
      <w:r w:rsidRPr="006948B1">
        <w:rPr>
          <w:bCs/>
        </w:rPr>
        <w:t>…..................................................................................................................................................,</w:t>
      </w:r>
    </w:p>
    <w:p w14:paraId="4868A0A7" w14:textId="77777777" w:rsidR="006948B1" w:rsidRPr="006948B1" w:rsidRDefault="006948B1" w:rsidP="006948B1">
      <w:pPr>
        <w:jc w:val="both"/>
      </w:pPr>
      <w:r w:rsidRPr="006948B1">
        <w:t>zwanym dalej „</w:t>
      </w:r>
      <w:r w:rsidRPr="006948B1">
        <w:rPr>
          <w:b/>
        </w:rPr>
        <w:t xml:space="preserve">Wykonawcą”, </w:t>
      </w:r>
    </w:p>
    <w:p w14:paraId="0D65C40D" w14:textId="77777777" w:rsidR="006948B1" w:rsidRPr="006948B1" w:rsidRDefault="006948B1" w:rsidP="006948B1">
      <w:pPr>
        <w:jc w:val="both"/>
      </w:pPr>
      <w:r w:rsidRPr="006948B1">
        <w:t>zwanymi dalej łącznie</w:t>
      </w:r>
      <w:r w:rsidRPr="006948B1">
        <w:rPr>
          <w:b/>
        </w:rPr>
        <w:t xml:space="preserve"> „Stronami” </w:t>
      </w:r>
      <w:r w:rsidRPr="006948B1">
        <w:t>oraz każdy indywidualnie</w:t>
      </w:r>
      <w:r w:rsidRPr="006948B1">
        <w:rPr>
          <w:b/>
        </w:rPr>
        <w:t xml:space="preserve"> „Stroną”</w:t>
      </w:r>
      <w:r w:rsidRPr="006948B1">
        <w:t xml:space="preserve">. </w:t>
      </w:r>
    </w:p>
    <w:p w14:paraId="7FE799B6" w14:textId="77777777" w:rsidR="006948B1" w:rsidRPr="006948B1" w:rsidRDefault="006948B1" w:rsidP="006948B1">
      <w:pPr>
        <w:jc w:val="both"/>
      </w:pPr>
    </w:p>
    <w:p w14:paraId="7300D9AB" w14:textId="242A7546" w:rsidR="006948B1" w:rsidRPr="006948B1" w:rsidRDefault="006948B1" w:rsidP="006948B1">
      <w:pPr>
        <w:jc w:val="both"/>
      </w:pPr>
      <w:r w:rsidRPr="006948B1">
        <w:t xml:space="preserve">W wyniku przeprowadzenia postępowania o udzielenie zamówienia publicznego nr </w:t>
      </w:r>
      <w:r w:rsidRPr="006948B1">
        <w:rPr>
          <w:b/>
          <w:bCs/>
        </w:rPr>
        <w:t xml:space="preserve">……………………….. </w:t>
      </w:r>
      <w:r w:rsidRPr="006948B1">
        <w:t xml:space="preserve">w trybie podstawowym bez przeprowadzania negocjacji zgodnie z art. 275 </w:t>
      </w:r>
      <w:r w:rsidRPr="006948B1">
        <w:br/>
        <w:t xml:space="preserve">pkt 1 Ustawy z dnia 11 września 2019 r. ‒ Prawo zamówień publicznych (t.j. Dz. U. z 2023, poz. 1605 z późn.zm.; dalej zw. „PZP”) – pn. </w:t>
      </w:r>
      <w:r w:rsidRPr="006948B1">
        <w:rPr>
          <w:b/>
          <w:bCs/>
        </w:rPr>
        <w:t>Udział w pracach Rady Programowej dla kierunku Pedagogika</w:t>
      </w:r>
      <w:r w:rsidRPr="006948B1">
        <w:rPr>
          <w:b/>
        </w:rPr>
        <w:t>,  część  …….</w:t>
      </w:r>
      <w:r w:rsidRPr="006948B1">
        <w:t xml:space="preserve"> </w:t>
      </w:r>
      <w:r w:rsidRPr="006948B1">
        <w:rPr>
          <w:b/>
          <w:bCs/>
        </w:rPr>
        <w:t>Postępowania</w:t>
      </w:r>
      <w:r w:rsidRPr="006948B1">
        <w:t xml:space="preserve"> – zawarto Umowę następującej treści:</w:t>
      </w:r>
    </w:p>
    <w:p w14:paraId="02AB6D63" w14:textId="77777777" w:rsidR="006948B1" w:rsidRPr="006948B1" w:rsidRDefault="006948B1" w:rsidP="006948B1">
      <w:pPr>
        <w:jc w:val="both"/>
      </w:pPr>
    </w:p>
    <w:p w14:paraId="0590109D" w14:textId="77777777" w:rsidR="006948B1" w:rsidRPr="006948B1" w:rsidRDefault="006948B1" w:rsidP="006948B1">
      <w:pPr>
        <w:jc w:val="center"/>
        <w:rPr>
          <w:b/>
          <w:iCs/>
        </w:rPr>
      </w:pPr>
      <w:r w:rsidRPr="006948B1">
        <w:rPr>
          <w:b/>
          <w:iCs/>
        </w:rPr>
        <w:t>§ 1</w:t>
      </w:r>
    </w:p>
    <w:p w14:paraId="02D9F982" w14:textId="77777777" w:rsidR="006948B1" w:rsidRPr="006948B1" w:rsidRDefault="006948B1" w:rsidP="003B60B8">
      <w:pPr>
        <w:numPr>
          <w:ilvl w:val="0"/>
          <w:numId w:val="183"/>
        </w:numPr>
        <w:suppressAutoHyphens w:val="0"/>
        <w:autoSpaceDE w:val="0"/>
        <w:autoSpaceDN w:val="0"/>
        <w:adjustRightInd w:val="0"/>
        <w:spacing w:after="0" w:line="240" w:lineRule="auto"/>
        <w:jc w:val="both"/>
      </w:pPr>
      <w:r w:rsidRPr="006948B1">
        <w:t xml:space="preserve">Przedmiotem niniejszej Umowy jest wykonanie przez Wykonawcę </w:t>
      </w:r>
      <w:r w:rsidRPr="006948B1">
        <w:rPr>
          <w:b/>
        </w:rPr>
        <w:t>Zadania polegającego na:</w:t>
      </w:r>
      <w:r w:rsidRPr="006948B1">
        <w:t xml:space="preserve"> </w:t>
      </w:r>
    </w:p>
    <w:p w14:paraId="7F45A99C" w14:textId="77777777" w:rsidR="006948B1" w:rsidRPr="006948B1" w:rsidRDefault="006948B1" w:rsidP="003B60B8">
      <w:pPr>
        <w:pStyle w:val="Akapitzlist"/>
        <w:numPr>
          <w:ilvl w:val="0"/>
          <w:numId w:val="184"/>
        </w:numPr>
        <w:suppressAutoHyphens w:val="0"/>
        <w:autoSpaceDE w:val="0"/>
        <w:autoSpaceDN w:val="0"/>
        <w:adjustRightInd w:val="0"/>
        <w:spacing w:after="0" w:line="240" w:lineRule="auto"/>
        <w:contextualSpacing w:val="0"/>
        <w:jc w:val="both"/>
        <w:rPr>
          <w:rFonts w:ascii="Times New Roman" w:hAnsi="Times New Roman" w:cs="Times New Roman"/>
        </w:rPr>
      </w:pPr>
      <w:r w:rsidRPr="006948B1">
        <w:rPr>
          <w:rFonts w:ascii="Times New Roman" w:hAnsi="Times New Roman" w:cs="Times New Roman"/>
          <w:b/>
          <w:bCs/>
        </w:rPr>
        <w:t xml:space="preserve">Udziale w pracach Rady Programowej </w:t>
      </w:r>
      <w:r w:rsidRPr="006948B1">
        <w:rPr>
          <w:rFonts w:ascii="Times New Roman" w:hAnsi="Times New Roman" w:cs="Times New Roman"/>
        </w:rPr>
        <w:t xml:space="preserve">na kierunku studiów Pedagogika– studia pierwszego i drugiego stopnia, w ramach projektu „Wykwalifikowane kadry dla gospodarki” współfinansowanego w ramach Programu Operacyjnego Wiedza Edukacja Rozwój 2021-2027 ogłoszonego w ramach Osi Priorytetowej III, Szkolnictwo Wyższe dla Gospodarki i Rozwoju, Działania 3.5 Kompleksowe Programy Szkół Wyższych. Zadanie 22, Podzadanie 22.2 Wynagrodzenie członków Rady Programowej - umowa zlecenie (kadra OSG) na kierunku „Pedagogika” . Program studiów będzie uruchomiony od roku akademickiego 2024/2025. </w:t>
      </w:r>
    </w:p>
    <w:p w14:paraId="2E88BBDE" w14:textId="77777777" w:rsidR="006948B1" w:rsidRPr="006948B1" w:rsidRDefault="006948B1" w:rsidP="003B60B8">
      <w:pPr>
        <w:pStyle w:val="Akapitzlist"/>
        <w:numPr>
          <w:ilvl w:val="0"/>
          <w:numId w:val="183"/>
        </w:numPr>
        <w:suppressAutoHyphens w:val="0"/>
        <w:autoSpaceDE w:val="0"/>
        <w:autoSpaceDN w:val="0"/>
        <w:adjustRightInd w:val="0"/>
        <w:spacing w:after="0" w:line="240" w:lineRule="auto"/>
        <w:ind w:left="284" w:hanging="284"/>
        <w:contextualSpacing w:val="0"/>
        <w:jc w:val="both"/>
        <w:rPr>
          <w:rFonts w:ascii="Times New Roman" w:hAnsi="Times New Roman" w:cs="Times New Roman"/>
        </w:rPr>
      </w:pPr>
      <w:r w:rsidRPr="006948B1">
        <w:rPr>
          <w:rFonts w:ascii="Times New Roman" w:hAnsi="Times New Roman" w:cs="Times New Roman"/>
        </w:rPr>
        <w:t xml:space="preserve">Czas realizacji Zadania: od dnia podpisania Umowy do dnia 30.01.2029 r. </w:t>
      </w:r>
    </w:p>
    <w:p w14:paraId="4E9BF06A" w14:textId="77777777" w:rsidR="006948B1" w:rsidRPr="006948B1" w:rsidRDefault="006948B1" w:rsidP="003B60B8">
      <w:pPr>
        <w:numPr>
          <w:ilvl w:val="0"/>
          <w:numId w:val="183"/>
        </w:numPr>
        <w:suppressAutoHyphens w:val="0"/>
        <w:spacing w:after="0" w:line="240" w:lineRule="auto"/>
        <w:ind w:left="284" w:hanging="284"/>
        <w:jc w:val="both"/>
        <w:textAlignment w:val="baseline"/>
      </w:pPr>
      <w:r w:rsidRPr="006948B1">
        <w:t xml:space="preserve">Warunki udziału w Radzie Programowej, o której mowa w ust. 1 pkt 1 , będą następujące: </w:t>
      </w:r>
    </w:p>
    <w:p w14:paraId="4F62F843" w14:textId="77777777" w:rsidR="006948B1" w:rsidRPr="006948B1" w:rsidRDefault="006948B1" w:rsidP="003B60B8">
      <w:pPr>
        <w:pStyle w:val="Akapitzlist"/>
        <w:numPr>
          <w:ilvl w:val="0"/>
          <w:numId w:val="185"/>
        </w:numPr>
        <w:suppressAutoHyphens w:val="0"/>
        <w:spacing w:after="0" w:line="240" w:lineRule="auto"/>
        <w:contextualSpacing w:val="0"/>
        <w:jc w:val="both"/>
        <w:textAlignment w:val="baseline"/>
        <w:rPr>
          <w:rFonts w:ascii="Times New Roman" w:hAnsi="Times New Roman" w:cs="Times New Roman"/>
        </w:rPr>
      </w:pPr>
      <w:r w:rsidRPr="006948B1">
        <w:rPr>
          <w:rFonts w:ascii="Times New Roman" w:hAnsi="Times New Roman" w:cs="Times New Roman"/>
        </w:rPr>
        <w:t xml:space="preserve">Według założeń projektowych prace Rady Programowej będą odbywały się na terenie AMW lub zdalnie (za pomocą platformy programowej udostępnionej przez AMW); </w:t>
      </w:r>
    </w:p>
    <w:p w14:paraId="22DAEF71" w14:textId="77777777" w:rsidR="006948B1" w:rsidRPr="006948B1" w:rsidRDefault="006948B1" w:rsidP="003B60B8">
      <w:pPr>
        <w:pStyle w:val="Akapitzlist"/>
        <w:numPr>
          <w:ilvl w:val="0"/>
          <w:numId w:val="185"/>
        </w:numPr>
        <w:suppressAutoHyphens w:val="0"/>
        <w:spacing w:after="0" w:line="240" w:lineRule="auto"/>
        <w:contextualSpacing w:val="0"/>
        <w:jc w:val="both"/>
        <w:textAlignment w:val="baseline"/>
        <w:rPr>
          <w:rFonts w:ascii="Times New Roman" w:hAnsi="Times New Roman" w:cs="Times New Roman"/>
        </w:rPr>
      </w:pPr>
      <w:r w:rsidRPr="006948B1">
        <w:rPr>
          <w:rFonts w:ascii="Times New Roman" w:hAnsi="Times New Roman" w:cs="Times New Roman"/>
        </w:rPr>
        <w:lastRenderedPageBreak/>
        <w:t>Przedmiot zamówienia obejmuje maksymalnie …… godzin pracy w w/w Radzie Programowej;</w:t>
      </w:r>
    </w:p>
    <w:p w14:paraId="4420985E" w14:textId="77777777" w:rsidR="006948B1" w:rsidRPr="006948B1" w:rsidRDefault="006948B1" w:rsidP="003B60B8">
      <w:pPr>
        <w:pStyle w:val="Akapitzlist"/>
        <w:numPr>
          <w:ilvl w:val="0"/>
          <w:numId w:val="185"/>
        </w:numPr>
        <w:suppressAutoHyphens w:val="0"/>
        <w:spacing w:after="0" w:line="240" w:lineRule="auto"/>
        <w:contextualSpacing w:val="0"/>
        <w:jc w:val="both"/>
        <w:textAlignment w:val="baseline"/>
        <w:rPr>
          <w:rFonts w:ascii="Times New Roman" w:hAnsi="Times New Roman" w:cs="Times New Roman"/>
        </w:rPr>
      </w:pPr>
      <w:r w:rsidRPr="006948B1">
        <w:rPr>
          <w:rFonts w:ascii="Times New Roman" w:hAnsi="Times New Roman" w:cs="Times New Roman"/>
        </w:rPr>
        <w:t xml:space="preserve">Szczegółowy termin (dzień/data) spotkań Rady Programowej określi Zamawiający po sporządzeniu harmonogramu spotkań Rady Programowej, jednak nie później niż 2 tygodnie przed planowanym przedsięwzięciem. </w:t>
      </w:r>
    </w:p>
    <w:p w14:paraId="31823194" w14:textId="77777777" w:rsidR="006948B1" w:rsidRPr="006948B1" w:rsidRDefault="006948B1" w:rsidP="003B60B8">
      <w:pPr>
        <w:numPr>
          <w:ilvl w:val="0"/>
          <w:numId w:val="183"/>
        </w:numPr>
        <w:suppressAutoHyphens w:val="0"/>
        <w:spacing w:after="0" w:line="240" w:lineRule="auto"/>
        <w:ind w:left="426" w:hanging="426"/>
        <w:jc w:val="both"/>
        <w:textAlignment w:val="baseline"/>
      </w:pPr>
      <w:r w:rsidRPr="006948B1">
        <w:t xml:space="preserve">Zamawiający prześle do Wykonawcy zestawienie, które będzie określać minimum informacji: założenia nowej specjalności oraz inne istotne dla realizacji Umowy warunki. Zestawienie będzie przesyłane w formie pisemnej lub w postaci skanu za pośrednictwem poczty elektronicznej do osoby ds. kontaktów ze strony Wykonawcy w terminie 7 dni przed terminem, w którym miałaby się rozpocząć planowana Rada Programowa. </w:t>
      </w:r>
    </w:p>
    <w:p w14:paraId="6AB4D607" w14:textId="77777777" w:rsidR="006948B1" w:rsidRPr="006948B1" w:rsidRDefault="006948B1" w:rsidP="006948B1">
      <w:pPr>
        <w:ind w:left="426" w:hanging="426"/>
        <w:rPr>
          <w:b/>
          <w:iCs/>
        </w:rPr>
      </w:pPr>
    </w:p>
    <w:p w14:paraId="3683AD86" w14:textId="77777777" w:rsidR="006948B1" w:rsidRPr="006948B1" w:rsidRDefault="006948B1" w:rsidP="006948B1">
      <w:pPr>
        <w:ind w:left="360"/>
        <w:jc w:val="center"/>
        <w:rPr>
          <w:b/>
          <w:iCs/>
        </w:rPr>
      </w:pPr>
      <w:r w:rsidRPr="006948B1">
        <w:rPr>
          <w:b/>
          <w:iCs/>
        </w:rPr>
        <w:t>§ 2</w:t>
      </w:r>
    </w:p>
    <w:p w14:paraId="74A4C57E" w14:textId="77777777" w:rsidR="006948B1" w:rsidRPr="006948B1" w:rsidRDefault="006948B1" w:rsidP="003B60B8">
      <w:pPr>
        <w:widowControl w:val="0"/>
        <w:numPr>
          <w:ilvl w:val="0"/>
          <w:numId w:val="186"/>
        </w:numPr>
        <w:suppressAutoHyphens w:val="0"/>
        <w:spacing w:after="0" w:line="240" w:lineRule="auto"/>
        <w:ind w:right="181"/>
        <w:jc w:val="both"/>
      </w:pPr>
      <w:r w:rsidRPr="006948B1">
        <w:t>Wykonawca oświadcza, że posiada odpowiednią wiedzę i doświadczenie do należytego wykonania przedmiotu Umowy.</w:t>
      </w:r>
    </w:p>
    <w:p w14:paraId="70396E7A" w14:textId="77777777" w:rsidR="006948B1" w:rsidRPr="006948B1" w:rsidRDefault="006948B1" w:rsidP="003B60B8">
      <w:pPr>
        <w:widowControl w:val="0"/>
        <w:numPr>
          <w:ilvl w:val="0"/>
          <w:numId w:val="186"/>
        </w:numPr>
        <w:suppressAutoHyphens w:val="0"/>
        <w:spacing w:after="0" w:line="240" w:lineRule="auto"/>
        <w:ind w:left="426" w:right="181" w:hanging="426"/>
        <w:jc w:val="both"/>
      </w:pPr>
      <w:r w:rsidRPr="006948B1">
        <w:t>Wykonawca</w:t>
      </w:r>
      <w:r w:rsidRPr="006948B1" w:rsidDel="00272D3D">
        <w:t xml:space="preserve"> </w:t>
      </w:r>
      <w:r w:rsidRPr="006948B1">
        <w:t xml:space="preserve"> oświadcza, iż przedmiot Umowy wykona z zachowaniem wysokiej jakości użytych materiałów oraz dotrzyma umówionych terminów przy zachowaniu należytej staranności,  uwzględniając zawodowy charakter prowadzonej przez niego działalności.</w:t>
      </w:r>
    </w:p>
    <w:p w14:paraId="66503A53" w14:textId="77777777" w:rsidR="006948B1" w:rsidRPr="006948B1" w:rsidRDefault="006948B1" w:rsidP="003B60B8">
      <w:pPr>
        <w:widowControl w:val="0"/>
        <w:numPr>
          <w:ilvl w:val="0"/>
          <w:numId w:val="186"/>
        </w:numPr>
        <w:suppressAutoHyphens w:val="0"/>
        <w:spacing w:after="0" w:line="240" w:lineRule="auto"/>
        <w:ind w:left="426" w:right="182" w:hanging="426"/>
        <w:jc w:val="both"/>
      </w:pPr>
      <w:r w:rsidRPr="006948B1">
        <w:t>Wykonawca zobowiązuje się zachować w tajemnicy wszelkie informacje dotyczące działalności Zamawiającego lub osób z nim</w:t>
      </w:r>
      <w:r w:rsidRPr="006948B1">
        <w:rPr>
          <w:spacing w:val="-10"/>
        </w:rPr>
        <w:t xml:space="preserve"> </w:t>
      </w:r>
      <w:r w:rsidRPr="006948B1">
        <w:t>związanych.</w:t>
      </w:r>
    </w:p>
    <w:p w14:paraId="2EDA73AC" w14:textId="77777777" w:rsidR="006948B1" w:rsidRPr="006948B1" w:rsidRDefault="006948B1" w:rsidP="003B60B8">
      <w:pPr>
        <w:widowControl w:val="0"/>
        <w:numPr>
          <w:ilvl w:val="0"/>
          <w:numId w:val="186"/>
        </w:numPr>
        <w:suppressAutoHyphens w:val="0"/>
        <w:spacing w:after="0" w:line="240" w:lineRule="auto"/>
        <w:ind w:left="426" w:right="182" w:hanging="426"/>
        <w:jc w:val="both"/>
      </w:pPr>
      <w:r w:rsidRPr="006948B1">
        <w:t>Wykonawca zobowiązuje się chronić przed dostępem o</w:t>
      </w:r>
      <w:r w:rsidRPr="006948B1">
        <w:rPr>
          <w:spacing w:val="-8"/>
        </w:rPr>
        <w:t>s</w:t>
      </w:r>
      <w:r w:rsidRPr="006948B1">
        <w:t xml:space="preserve">ób trzecich zarówno wszelkie materiały informacyjne przekazane mu przez Zamawiającego jak i opracowania własne stworzone dla potrzeb niniejszej Umowy. </w:t>
      </w:r>
    </w:p>
    <w:p w14:paraId="0D944815" w14:textId="77777777" w:rsidR="006948B1" w:rsidRPr="006948B1" w:rsidRDefault="006948B1" w:rsidP="003B60B8">
      <w:pPr>
        <w:widowControl w:val="0"/>
        <w:numPr>
          <w:ilvl w:val="0"/>
          <w:numId w:val="186"/>
        </w:numPr>
        <w:suppressAutoHyphens w:val="0"/>
        <w:spacing w:after="0" w:line="240" w:lineRule="auto"/>
        <w:ind w:left="426" w:right="182" w:hanging="426"/>
        <w:jc w:val="both"/>
      </w:pPr>
      <w:r w:rsidRPr="006948B1">
        <w:t>Zobowiązania wymienione w ust. 3 i 4 Wykonawca zobowiązany jest realizować zarówno w czasie trwania niniejszej Umowy jak i po jej zakończeniu.</w:t>
      </w:r>
    </w:p>
    <w:p w14:paraId="0C9E02C2" w14:textId="77777777" w:rsidR="006948B1" w:rsidRPr="006948B1" w:rsidRDefault="006948B1" w:rsidP="003B60B8">
      <w:pPr>
        <w:widowControl w:val="0"/>
        <w:numPr>
          <w:ilvl w:val="0"/>
          <w:numId w:val="186"/>
        </w:numPr>
        <w:suppressAutoHyphens w:val="0"/>
        <w:spacing w:after="0" w:line="240" w:lineRule="auto"/>
        <w:ind w:left="426" w:right="182" w:hanging="426"/>
        <w:jc w:val="both"/>
      </w:pPr>
      <w:r w:rsidRPr="006948B1">
        <w:t>Strony wspólnie ustalają, że Wykonawca</w:t>
      </w:r>
      <w:r w:rsidRPr="006948B1" w:rsidDel="00272D3D">
        <w:t xml:space="preserve"> </w:t>
      </w:r>
      <w:r w:rsidRPr="006948B1">
        <w:t xml:space="preserve"> będzie składał Zamawiającemu:</w:t>
      </w:r>
    </w:p>
    <w:p w14:paraId="24DC77A3" w14:textId="77777777" w:rsidR="006948B1" w:rsidRPr="006948B1" w:rsidRDefault="006948B1" w:rsidP="003B60B8">
      <w:pPr>
        <w:pStyle w:val="Bezodstpw"/>
        <w:numPr>
          <w:ilvl w:val="0"/>
          <w:numId w:val="151"/>
        </w:numPr>
        <w:tabs>
          <w:tab w:val="left" w:pos="709"/>
        </w:tabs>
        <w:suppressAutoHyphens w:val="0"/>
        <w:ind w:left="709" w:hanging="283"/>
        <w:jc w:val="both"/>
        <w:rPr>
          <w:rFonts w:ascii="Times New Roman" w:hAnsi="Times New Roman" w:cs="Times New Roman"/>
          <w:b/>
          <w:iCs/>
        </w:rPr>
      </w:pPr>
      <w:r w:rsidRPr="006948B1">
        <w:rPr>
          <w:rFonts w:ascii="Times New Roman" w:hAnsi="Times New Roman" w:cs="Times New Roman"/>
        </w:rPr>
        <w:t>miesięczną ewidencję godzin i zadań, tj. kartę czasu pracy;</w:t>
      </w:r>
    </w:p>
    <w:p w14:paraId="38E673AB" w14:textId="77777777" w:rsidR="006948B1" w:rsidRPr="006948B1" w:rsidRDefault="006948B1" w:rsidP="003B60B8">
      <w:pPr>
        <w:pStyle w:val="Bezodstpw"/>
        <w:numPr>
          <w:ilvl w:val="0"/>
          <w:numId w:val="151"/>
        </w:numPr>
        <w:tabs>
          <w:tab w:val="left" w:pos="709"/>
        </w:tabs>
        <w:suppressAutoHyphens w:val="0"/>
        <w:ind w:left="709" w:hanging="283"/>
        <w:jc w:val="both"/>
        <w:rPr>
          <w:rFonts w:ascii="Times New Roman" w:hAnsi="Times New Roman" w:cs="Times New Roman"/>
          <w:b/>
          <w:bCs/>
        </w:rPr>
      </w:pPr>
      <w:r w:rsidRPr="006948B1">
        <w:rPr>
          <w:rFonts w:ascii="Times New Roman" w:hAnsi="Times New Roman" w:cs="Times New Roman"/>
        </w:rPr>
        <w:t>oświadczenie o nieprzekraczaniu 276 h/ miesięcznie łącznego zaangażowania zawodowego.</w:t>
      </w:r>
    </w:p>
    <w:p w14:paraId="7BF03D96" w14:textId="77777777" w:rsidR="006948B1" w:rsidRPr="006948B1" w:rsidRDefault="006948B1" w:rsidP="006948B1">
      <w:pPr>
        <w:pStyle w:val="Bezodstpw"/>
        <w:tabs>
          <w:tab w:val="left" w:pos="709"/>
        </w:tabs>
        <w:rPr>
          <w:rFonts w:ascii="Times New Roman" w:hAnsi="Times New Roman" w:cs="Times New Roman"/>
          <w:b/>
          <w:bCs/>
        </w:rPr>
      </w:pPr>
    </w:p>
    <w:p w14:paraId="4A7794DC" w14:textId="77777777" w:rsidR="006948B1" w:rsidRPr="006948B1" w:rsidRDefault="006948B1" w:rsidP="006948B1">
      <w:pPr>
        <w:pStyle w:val="Bezodstpw"/>
        <w:tabs>
          <w:tab w:val="left" w:pos="709"/>
        </w:tabs>
        <w:jc w:val="center"/>
        <w:rPr>
          <w:rFonts w:ascii="Times New Roman" w:hAnsi="Times New Roman" w:cs="Times New Roman"/>
          <w:b/>
          <w:bCs/>
        </w:rPr>
      </w:pPr>
      <w:r w:rsidRPr="006948B1">
        <w:rPr>
          <w:rFonts w:ascii="Times New Roman" w:hAnsi="Times New Roman" w:cs="Times New Roman"/>
          <w:b/>
          <w:bCs/>
        </w:rPr>
        <w:t>§ 3</w:t>
      </w:r>
    </w:p>
    <w:p w14:paraId="68968F04" w14:textId="77777777" w:rsidR="006948B1" w:rsidRPr="006948B1" w:rsidRDefault="006948B1" w:rsidP="003B60B8">
      <w:pPr>
        <w:pStyle w:val="Lista2"/>
        <w:numPr>
          <w:ilvl w:val="0"/>
          <w:numId w:val="187"/>
        </w:numPr>
        <w:tabs>
          <w:tab w:val="num" w:pos="426"/>
        </w:tabs>
        <w:suppressAutoHyphens w:val="0"/>
        <w:spacing w:after="0" w:line="240" w:lineRule="auto"/>
        <w:ind w:left="426" w:hanging="426"/>
        <w:contextualSpacing w:val="0"/>
        <w:jc w:val="both"/>
        <w:rPr>
          <w:rFonts w:ascii="Times New Roman" w:hAnsi="Times New Roman"/>
        </w:rPr>
      </w:pPr>
      <w:r w:rsidRPr="006948B1">
        <w:rPr>
          <w:rFonts w:ascii="Times New Roman" w:hAnsi="Times New Roman"/>
        </w:rPr>
        <w:t>Za wykonanie Przedmiotu niniejszej Umowy Zamawiający zapłaci Wykonawcy wynagrodzenie w wysokości tj. ......................... złotych brutto (słownie: ............................ złotych 00/100) za jedną godzinę pracy w Radzie Programowej (1h = 45 minut).</w:t>
      </w:r>
    </w:p>
    <w:p w14:paraId="72F97726" w14:textId="77777777" w:rsidR="006948B1" w:rsidRPr="006948B1" w:rsidRDefault="006948B1" w:rsidP="003B60B8">
      <w:pPr>
        <w:pStyle w:val="Lista2"/>
        <w:numPr>
          <w:ilvl w:val="0"/>
          <w:numId w:val="187"/>
        </w:numPr>
        <w:tabs>
          <w:tab w:val="num" w:pos="426"/>
        </w:tabs>
        <w:suppressAutoHyphens w:val="0"/>
        <w:spacing w:after="0" w:line="240" w:lineRule="auto"/>
        <w:ind w:left="426" w:hanging="426"/>
        <w:contextualSpacing w:val="0"/>
        <w:jc w:val="both"/>
        <w:rPr>
          <w:rFonts w:ascii="Times New Roman" w:hAnsi="Times New Roman"/>
        </w:rPr>
      </w:pPr>
      <w:r w:rsidRPr="006948B1">
        <w:rPr>
          <w:rFonts w:ascii="Times New Roman" w:hAnsi="Times New Roman"/>
        </w:rPr>
        <w:t>Wynagrodzenie za wykonanie Zadania, o którym mowa w § 1 (45 godzin łącznie) ustala się w wysokości....................... złotych brutto</w:t>
      </w:r>
      <w:r w:rsidRPr="006948B1">
        <w:rPr>
          <w:rFonts w:ascii="Times New Roman" w:hAnsi="Times New Roman"/>
          <w:b/>
        </w:rPr>
        <w:t xml:space="preserve"> </w:t>
      </w:r>
      <w:r w:rsidRPr="006948B1">
        <w:rPr>
          <w:rFonts w:ascii="Times New Roman" w:hAnsi="Times New Roman"/>
        </w:rPr>
        <w:t>(słownie: ........................................ złotych 00/100).</w:t>
      </w:r>
    </w:p>
    <w:p w14:paraId="675CDFD1" w14:textId="77777777" w:rsidR="006948B1" w:rsidRPr="006948B1" w:rsidRDefault="006948B1" w:rsidP="003B60B8">
      <w:pPr>
        <w:pStyle w:val="Lista2"/>
        <w:numPr>
          <w:ilvl w:val="0"/>
          <w:numId w:val="187"/>
        </w:numPr>
        <w:tabs>
          <w:tab w:val="num" w:pos="426"/>
        </w:tabs>
        <w:suppressAutoHyphens w:val="0"/>
        <w:spacing w:after="0" w:line="240" w:lineRule="auto"/>
        <w:ind w:left="426" w:hanging="426"/>
        <w:contextualSpacing w:val="0"/>
        <w:jc w:val="both"/>
        <w:rPr>
          <w:rFonts w:ascii="Times New Roman" w:hAnsi="Times New Roman"/>
        </w:rPr>
      </w:pPr>
      <w:r w:rsidRPr="006948B1">
        <w:rPr>
          <w:rFonts w:ascii="Times New Roman" w:hAnsi="Times New Roman"/>
        </w:rPr>
        <w:t>Wynagrodzenie dla Wykonawcy jest współfinansowane ze środków Unii Europejskiej.</w:t>
      </w:r>
    </w:p>
    <w:p w14:paraId="71034E3B" w14:textId="77777777" w:rsidR="006948B1" w:rsidRPr="006948B1" w:rsidRDefault="006948B1" w:rsidP="003B60B8">
      <w:pPr>
        <w:pStyle w:val="Lista2"/>
        <w:numPr>
          <w:ilvl w:val="0"/>
          <w:numId w:val="187"/>
        </w:numPr>
        <w:tabs>
          <w:tab w:val="num" w:pos="426"/>
        </w:tabs>
        <w:suppressAutoHyphens w:val="0"/>
        <w:spacing w:after="0" w:line="240" w:lineRule="auto"/>
        <w:ind w:left="426" w:hanging="426"/>
        <w:contextualSpacing w:val="0"/>
        <w:jc w:val="both"/>
        <w:rPr>
          <w:rFonts w:ascii="Times New Roman" w:hAnsi="Times New Roman"/>
        </w:rPr>
      </w:pPr>
      <w:r w:rsidRPr="006948B1">
        <w:rPr>
          <w:rFonts w:ascii="Times New Roman" w:hAnsi="Times New Roman"/>
        </w:rPr>
        <w:t>Podstawą wypłaty wynagrodzenia, o którym mowa w ust. 1-2 jest niniejsza Umowa, faktura/rachunek oraz załączniki nr 1-4.</w:t>
      </w:r>
    </w:p>
    <w:p w14:paraId="26DD308F" w14:textId="77777777" w:rsidR="006948B1" w:rsidRPr="006948B1" w:rsidRDefault="006948B1" w:rsidP="003B60B8">
      <w:pPr>
        <w:pStyle w:val="Lista2"/>
        <w:numPr>
          <w:ilvl w:val="0"/>
          <w:numId w:val="187"/>
        </w:numPr>
        <w:tabs>
          <w:tab w:val="num" w:pos="426"/>
        </w:tabs>
        <w:suppressAutoHyphens w:val="0"/>
        <w:spacing w:after="0" w:line="240" w:lineRule="auto"/>
        <w:ind w:left="426" w:hanging="426"/>
        <w:contextualSpacing w:val="0"/>
        <w:jc w:val="both"/>
        <w:rPr>
          <w:rFonts w:ascii="Times New Roman" w:hAnsi="Times New Roman"/>
        </w:rPr>
      </w:pPr>
      <w:r w:rsidRPr="006948B1">
        <w:rPr>
          <w:rFonts w:ascii="Times New Roman" w:hAnsi="Times New Roman"/>
        </w:rPr>
        <w:t xml:space="preserve">Wynagrodzenie, o którym mowa w ust.1-2, będzie wypłacane w terminie 14 dni od daty doręczenia faktury/rachunku przelewem na konto wskazane przez Wykonawcę, na co Wykonawca wyraża zgodę, podpisując niniejszą Umowę. </w:t>
      </w:r>
    </w:p>
    <w:p w14:paraId="0E9CB2FF" w14:textId="77777777" w:rsidR="006948B1" w:rsidRPr="006948B1" w:rsidRDefault="006948B1" w:rsidP="003B60B8">
      <w:pPr>
        <w:pStyle w:val="Lista2"/>
        <w:numPr>
          <w:ilvl w:val="0"/>
          <w:numId w:val="187"/>
        </w:numPr>
        <w:tabs>
          <w:tab w:val="num" w:pos="426"/>
        </w:tabs>
        <w:suppressAutoHyphens w:val="0"/>
        <w:spacing w:after="0" w:line="240" w:lineRule="auto"/>
        <w:ind w:left="426" w:hanging="426"/>
        <w:contextualSpacing w:val="0"/>
        <w:jc w:val="both"/>
        <w:rPr>
          <w:rFonts w:ascii="Times New Roman" w:hAnsi="Times New Roman"/>
        </w:rPr>
      </w:pPr>
      <w:r w:rsidRPr="006948B1">
        <w:rPr>
          <w:rFonts w:ascii="Times New Roman" w:hAnsi="Times New Roman"/>
        </w:rPr>
        <w:t>Zamawiający zastrzega, iż płatność może nastąpić nie wcześniej niż po przekazaniu środków Zamawiającemu na ww. cel przez instytucje finansujące Projekt, ale nie później niż w terminie 14 dni od otrzymania środków przez Zamawiającego.</w:t>
      </w:r>
    </w:p>
    <w:p w14:paraId="2C8B9A55" w14:textId="77777777" w:rsidR="006948B1" w:rsidRPr="006948B1" w:rsidRDefault="006948B1" w:rsidP="003B60B8">
      <w:pPr>
        <w:pStyle w:val="Lista2"/>
        <w:numPr>
          <w:ilvl w:val="0"/>
          <w:numId w:val="187"/>
        </w:numPr>
        <w:tabs>
          <w:tab w:val="num" w:pos="426"/>
        </w:tabs>
        <w:suppressAutoHyphens w:val="0"/>
        <w:spacing w:after="0" w:line="240" w:lineRule="auto"/>
        <w:ind w:left="426" w:hanging="426"/>
        <w:contextualSpacing w:val="0"/>
        <w:jc w:val="both"/>
        <w:rPr>
          <w:rFonts w:ascii="Times New Roman" w:hAnsi="Times New Roman"/>
        </w:rPr>
      </w:pPr>
      <w:r w:rsidRPr="006948B1">
        <w:rPr>
          <w:rFonts w:ascii="Times New Roman" w:hAnsi="Times New Roman"/>
        </w:rPr>
        <w:t>W przypadku zaistnienia okoliczności, określonych w ust. 6, Wykonawca zrzeka się dochodzenia odsetek z tytułu opóźnienia w zapłacie.</w:t>
      </w:r>
    </w:p>
    <w:p w14:paraId="02AC837A" w14:textId="77777777" w:rsidR="006948B1" w:rsidRPr="006948B1" w:rsidRDefault="006948B1" w:rsidP="006948B1">
      <w:pPr>
        <w:pStyle w:val="Tekstpodstawowy"/>
        <w:rPr>
          <w:b/>
          <w:sz w:val="22"/>
          <w:szCs w:val="22"/>
        </w:rPr>
      </w:pPr>
    </w:p>
    <w:p w14:paraId="2F3C9592" w14:textId="77777777" w:rsidR="006948B1" w:rsidRPr="006948B1" w:rsidRDefault="006948B1" w:rsidP="006948B1">
      <w:pPr>
        <w:pStyle w:val="Tekstpodstawowy"/>
        <w:ind w:left="360" w:hanging="360"/>
        <w:jc w:val="center"/>
        <w:rPr>
          <w:b/>
          <w:sz w:val="22"/>
          <w:szCs w:val="22"/>
        </w:rPr>
      </w:pPr>
      <w:r w:rsidRPr="006948B1">
        <w:rPr>
          <w:b/>
          <w:sz w:val="22"/>
          <w:szCs w:val="22"/>
        </w:rPr>
        <w:t>§ 4</w:t>
      </w:r>
    </w:p>
    <w:p w14:paraId="4242C900" w14:textId="77777777" w:rsidR="006948B1" w:rsidRPr="006948B1" w:rsidRDefault="006948B1" w:rsidP="003B60B8">
      <w:pPr>
        <w:pStyle w:val="Lista2"/>
        <w:numPr>
          <w:ilvl w:val="0"/>
          <w:numId w:val="188"/>
        </w:numPr>
        <w:tabs>
          <w:tab w:val="num" w:pos="426"/>
        </w:tabs>
        <w:suppressAutoHyphens w:val="0"/>
        <w:spacing w:after="0" w:line="240" w:lineRule="auto"/>
        <w:contextualSpacing w:val="0"/>
        <w:jc w:val="both"/>
        <w:rPr>
          <w:rFonts w:ascii="Times New Roman" w:hAnsi="Times New Roman"/>
        </w:rPr>
      </w:pPr>
      <w:r w:rsidRPr="006948B1">
        <w:rPr>
          <w:rFonts w:ascii="Times New Roman" w:hAnsi="Times New Roman"/>
        </w:rPr>
        <w:t xml:space="preserve">Strony zawierają niniejszą Umowę na czas określony – </w:t>
      </w:r>
      <w:r w:rsidRPr="006948B1">
        <w:rPr>
          <w:rFonts w:ascii="Times New Roman" w:hAnsi="Times New Roman"/>
          <w:b/>
        </w:rPr>
        <w:t>od dnia jej zawarcia Umowy do dnia 30.01.2029 r.</w:t>
      </w:r>
      <w:r w:rsidRPr="006948B1">
        <w:rPr>
          <w:rFonts w:ascii="Times New Roman" w:hAnsi="Times New Roman"/>
        </w:rPr>
        <w:t xml:space="preserve"> </w:t>
      </w:r>
    </w:p>
    <w:p w14:paraId="1725D002" w14:textId="77777777" w:rsidR="006948B1" w:rsidRPr="006948B1" w:rsidRDefault="006948B1" w:rsidP="003B60B8">
      <w:pPr>
        <w:pStyle w:val="Lista2"/>
        <w:numPr>
          <w:ilvl w:val="0"/>
          <w:numId w:val="188"/>
        </w:numPr>
        <w:tabs>
          <w:tab w:val="num" w:pos="426"/>
        </w:tabs>
        <w:suppressAutoHyphens w:val="0"/>
        <w:spacing w:after="0" w:line="240" w:lineRule="auto"/>
        <w:ind w:left="426" w:hanging="426"/>
        <w:contextualSpacing w:val="0"/>
        <w:jc w:val="both"/>
        <w:rPr>
          <w:rFonts w:ascii="Times New Roman" w:hAnsi="Times New Roman"/>
        </w:rPr>
      </w:pPr>
      <w:r w:rsidRPr="006948B1">
        <w:rPr>
          <w:rFonts w:ascii="Times New Roman" w:hAnsi="Times New Roman"/>
        </w:rPr>
        <w:t>Zamawiającemu, na podstawie art. 395 § 1 k.c., przysługuje prawo odstąpienia od Umowy pod warunkiem zaistnienia jednej z następujących okoliczności:</w:t>
      </w:r>
    </w:p>
    <w:p w14:paraId="20A98963" w14:textId="77777777" w:rsidR="006948B1" w:rsidRPr="006948B1" w:rsidRDefault="006948B1" w:rsidP="003B60B8">
      <w:pPr>
        <w:numPr>
          <w:ilvl w:val="0"/>
          <w:numId w:val="189"/>
        </w:numPr>
        <w:pBdr>
          <w:top w:val="nil"/>
          <w:left w:val="nil"/>
          <w:bottom w:val="nil"/>
          <w:right w:val="nil"/>
          <w:between w:val="nil"/>
          <w:bar w:val="nil"/>
        </w:pBdr>
        <w:suppressAutoHyphens w:val="0"/>
        <w:spacing w:after="0" w:line="240" w:lineRule="auto"/>
        <w:ind w:left="-142" w:hanging="633"/>
        <w:jc w:val="both"/>
      </w:pPr>
      <w:r w:rsidRPr="006948B1">
        <w:t>zostanie złożony wniosek o ogłoszenie upadłości Wykonawcy, zostanie ogłoszona jego upadłość lub otwarta zostanie jego likwidacja bądź nastąpi rozwiązanie Wykonawcy albo Wykonawca złoży oświadczenie o wszczęciu postępowania naprawczego,</w:t>
      </w:r>
    </w:p>
    <w:p w14:paraId="23085855" w14:textId="77777777" w:rsidR="006948B1" w:rsidRPr="006948B1" w:rsidRDefault="006948B1" w:rsidP="003B60B8">
      <w:pPr>
        <w:numPr>
          <w:ilvl w:val="0"/>
          <w:numId w:val="189"/>
        </w:numPr>
        <w:pBdr>
          <w:top w:val="nil"/>
          <w:left w:val="nil"/>
          <w:bottom w:val="nil"/>
          <w:right w:val="nil"/>
          <w:between w:val="nil"/>
          <w:bar w:val="nil"/>
        </w:pBdr>
        <w:suppressAutoHyphens w:val="0"/>
        <w:spacing w:after="0" w:line="240" w:lineRule="auto"/>
        <w:ind w:left="-142" w:hanging="633"/>
        <w:jc w:val="both"/>
      </w:pPr>
      <w:r w:rsidRPr="006948B1">
        <w:t>zostanie wydany nakaz zajęcia majątku Wykonawcy,</w:t>
      </w:r>
    </w:p>
    <w:p w14:paraId="123185A8" w14:textId="77777777" w:rsidR="006948B1" w:rsidRPr="006948B1" w:rsidRDefault="006948B1" w:rsidP="003B60B8">
      <w:pPr>
        <w:numPr>
          <w:ilvl w:val="0"/>
          <w:numId w:val="189"/>
        </w:numPr>
        <w:pBdr>
          <w:top w:val="nil"/>
          <w:left w:val="nil"/>
          <w:bottom w:val="nil"/>
          <w:right w:val="nil"/>
          <w:between w:val="nil"/>
          <w:bar w:val="nil"/>
        </w:pBdr>
        <w:suppressAutoHyphens w:val="0"/>
        <w:spacing w:after="0" w:line="240" w:lineRule="auto"/>
        <w:ind w:left="709" w:hanging="349"/>
        <w:jc w:val="both"/>
      </w:pPr>
      <w:r w:rsidRPr="006948B1">
        <w:lastRenderedPageBreak/>
        <w:t xml:space="preserve">Wykonawca nie rozpoczął realizacji Umowy w umownym terminie oraz nie kontynuuje jej pomimo wezwania Zamawiającego złożonego na piśmie, </w:t>
      </w:r>
    </w:p>
    <w:p w14:paraId="10E12A2B" w14:textId="77777777" w:rsidR="006948B1" w:rsidRPr="006948B1" w:rsidRDefault="006948B1" w:rsidP="003B60B8">
      <w:pPr>
        <w:numPr>
          <w:ilvl w:val="0"/>
          <w:numId w:val="189"/>
        </w:numPr>
        <w:pBdr>
          <w:top w:val="nil"/>
          <w:left w:val="nil"/>
          <w:bottom w:val="nil"/>
          <w:right w:val="nil"/>
          <w:between w:val="nil"/>
          <w:bar w:val="nil"/>
        </w:pBdr>
        <w:suppressAutoHyphens w:val="0"/>
        <w:spacing w:after="0" w:line="240" w:lineRule="auto"/>
        <w:ind w:left="709" w:hanging="349"/>
        <w:jc w:val="both"/>
      </w:pPr>
      <w:r w:rsidRPr="006948B1">
        <w:t xml:space="preserve">Wykonawca nienależycie wykonuje niniejszą Umowę, a bezskuteczne okazuje się wezwanie go na piśmie do zaprzestania naruszenia i usunięcia jego skutków w odpowiednim terminie. </w:t>
      </w:r>
    </w:p>
    <w:p w14:paraId="291B6693" w14:textId="77777777" w:rsidR="006948B1" w:rsidRPr="006948B1" w:rsidRDefault="006948B1" w:rsidP="003B60B8">
      <w:pPr>
        <w:pStyle w:val="Tekstpodstawowy"/>
        <w:numPr>
          <w:ilvl w:val="0"/>
          <w:numId w:val="188"/>
        </w:numPr>
        <w:suppressAutoHyphens w:val="0"/>
        <w:jc w:val="both"/>
        <w:rPr>
          <w:i w:val="0"/>
          <w:iCs w:val="0"/>
          <w:sz w:val="22"/>
          <w:szCs w:val="22"/>
        </w:rPr>
      </w:pPr>
      <w:r w:rsidRPr="006948B1">
        <w:rPr>
          <w:i w:val="0"/>
          <w:iCs w:val="0"/>
          <w:sz w:val="22"/>
          <w:szCs w:val="22"/>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2 pkt 1-4 niniejszego paragrafu.</w:t>
      </w:r>
    </w:p>
    <w:p w14:paraId="1B3ADCA9" w14:textId="77777777" w:rsidR="006948B1" w:rsidRPr="006948B1" w:rsidRDefault="006948B1" w:rsidP="003B60B8">
      <w:pPr>
        <w:pStyle w:val="Tekstpodstawowy"/>
        <w:numPr>
          <w:ilvl w:val="0"/>
          <w:numId w:val="188"/>
        </w:numPr>
        <w:tabs>
          <w:tab w:val="num" w:pos="426"/>
        </w:tabs>
        <w:suppressAutoHyphens w:val="0"/>
        <w:ind w:left="426" w:hanging="483"/>
        <w:jc w:val="both"/>
        <w:rPr>
          <w:i w:val="0"/>
          <w:iCs w:val="0"/>
          <w:sz w:val="22"/>
          <w:szCs w:val="22"/>
        </w:rPr>
      </w:pPr>
      <w:r w:rsidRPr="006948B1">
        <w:rPr>
          <w:i w:val="0"/>
          <w:iCs w:val="0"/>
          <w:sz w:val="22"/>
          <w:szCs w:val="22"/>
        </w:rPr>
        <w:t>Oprócz wypadków określonych w ust. 2 niniejszego paragrafu, Zamawiającemu przysługuje prawo odstąpienia od Umowy w następujących sytuacjach:</w:t>
      </w:r>
    </w:p>
    <w:p w14:paraId="3C300F45" w14:textId="77777777" w:rsidR="006948B1" w:rsidRPr="006948B1" w:rsidRDefault="006948B1" w:rsidP="003B60B8">
      <w:pPr>
        <w:numPr>
          <w:ilvl w:val="1"/>
          <w:numId w:val="190"/>
        </w:numPr>
        <w:pBdr>
          <w:top w:val="nil"/>
          <w:left w:val="nil"/>
          <w:bottom w:val="nil"/>
          <w:right w:val="nil"/>
          <w:between w:val="nil"/>
          <w:bar w:val="nil"/>
        </w:pBdr>
        <w:suppressAutoHyphens w:val="0"/>
        <w:spacing w:after="0" w:line="240" w:lineRule="auto"/>
        <w:jc w:val="both"/>
      </w:pPr>
      <w:r w:rsidRPr="006948B1">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C695AC" w14:textId="77777777" w:rsidR="006948B1" w:rsidRPr="006948B1" w:rsidRDefault="006948B1" w:rsidP="003B60B8">
      <w:pPr>
        <w:numPr>
          <w:ilvl w:val="1"/>
          <w:numId w:val="190"/>
        </w:numPr>
        <w:pBdr>
          <w:top w:val="nil"/>
          <w:left w:val="nil"/>
          <w:bottom w:val="nil"/>
          <w:right w:val="nil"/>
          <w:between w:val="nil"/>
          <w:bar w:val="nil"/>
        </w:pBdr>
        <w:suppressAutoHyphens w:val="0"/>
        <w:spacing w:after="0" w:line="240" w:lineRule="auto"/>
        <w:jc w:val="both"/>
      </w:pPr>
      <w:r w:rsidRPr="006948B1">
        <w:t>jeżeli zachodzi co najmniej jedna z następujących okoliczności:</w:t>
      </w:r>
    </w:p>
    <w:p w14:paraId="4F68A586" w14:textId="62E651FE" w:rsidR="006948B1" w:rsidRPr="006948B1" w:rsidRDefault="006948B1" w:rsidP="003B60B8">
      <w:pPr>
        <w:numPr>
          <w:ilvl w:val="2"/>
          <w:numId w:val="191"/>
        </w:numPr>
        <w:pBdr>
          <w:top w:val="nil"/>
          <w:left w:val="nil"/>
          <w:bottom w:val="nil"/>
          <w:right w:val="nil"/>
          <w:between w:val="nil"/>
          <w:bar w:val="nil"/>
        </w:pBdr>
        <w:tabs>
          <w:tab w:val="left" w:pos="1134"/>
        </w:tabs>
        <w:suppressAutoHyphens w:val="0"/>
        <w:spacing w:after="0" w:line="240" w:lineRule="auto"/>
        <w:ind w:left="993" w:hanging="273"/>
        <w:jc w:val="both"/>
      </w:pPr>
      <w:r>
        <w:t xml:space="preserve">   </w:t>
      </w:r>
      <w:r w:rsidRPr="006948B1">
        <w:t>dokonano zmiany Umowy z naruszeniem art. 454 i art. 455 Pzp,</w:t>
      </w:r>
    </w:p>
    <w:p w14:paraId="7CA2EECD" w14:textId="77777777" w:rsidR="006948B1" w:rsidRPr="006948B1" w:rsidRDefault="006948B1" w:rsidP="003B60B8">
      <w:pPr>
        <w:numPr>
          <w:ilvl w:val="2"/>
          <w:numId w:val="191"/>
        </w:numPr>
        <w:pBdr>
          <w:top w:val="nil"/>
          <w:left w:val="nil"/>
          <w:bottom w:val="nil"/>
          <w:right w:val="nil"/>
          <w:between w:val="nil"/>
          <w:bar w:val="nil"/>
        </w:pBdr>
        <w:suppressAutoHyphens w:val="0"/>
        <w:spacing w:after="0" w:line="240" w:lineRule="auto"/>
        <w:ind w:left="1134" w:hanging="414"/>
        <w:jc w:val="both"/>
      </w:pPr>
      <w:r w:rsidRPr="006948B1">
        <w:t>Wykonawca w chwili zawarcia Umowy podlegał wykluczeniu na podstawie art. 108 Pzp,</w:t>
      </w:r>
    </w:p>
    <w:p w14:paraId="11B0289C" w14:textId="77777777" w:rsidR="006948B1" w:rsidRPr="006948B1" w:rsidRDefault="006948B1" w:rsidP="003B60B8">
      <w:pPr>
        <w:numPr>
          <w:ilvl w:val="2"/>
          <w:numId w:val="191"/>
        </w:numPr>
        <w:pBdr>
          <w:top w:val="nil"/>
          <w:left w:val="nil"/>
          <w:bottom w:val="nil"/>
          <w:right w:val="nil"/>
          <w:between w:val="nil"/>
          <w:bar w:val="nil"/>
        </w:pBdr>
        <w:suppressAutoHyphens w:val="0"/>
        <w:spacing w:after="0" w:line="240" w:lineRule="auto"/>
        <w:ind w:left="1134" w:hanging="414"/>
        <w:jc w:val="both"/>
      </w:pPr>
      <w:r w:rsidRPr="006948B1">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E129F25" w14:textId="77777777" w:rsidR="006948B1" w:rsidRPr="006948B1" w:rsidRDefault="006948B1" w:rsidP="003B60B8">
      <w:pPr>
        <w:numPr>
          <w:ilvl w:val="0"/>
          <w:numId w:val="188"/>
        </w:numPr>
        <w:pBdr>
          <w:top w:val="nil"/>
          <w:left w:val="nil"/>
          <w:bottom w:val="nil"/>
          <w:right w:val="nil"/>
          <w:between w:val="nil"/>
          <w:bar w:val="nil"/>
        </w:pBdr>
        <w:tabs>
          <w:tab w:val="num" w:pos="426"/>
        </w:tabs>
        <w:suppressAutoHyphens w:val="0"/>
        <w:spacing w:after="0" w:line="240" w:lineRule="auto"/>
        <w:ind w:left="426" w:hanging="426"/>
        <w:jc w:val="both"/>
      </w:pPr>
      <w:r w:rsidRPr="006948B1">
        <w:t>W przypadku, o którym mowa w ust. 4 pkt 2 lit. a, Zamawiający odstępuje od Umowy w części, której zmiana dotyczy.</w:t>
      </w:r>
    </w:p>
    <w:p w14:paraId="1B702A4E" w14:textId="77777777" w:rsidR="006948B1" w:rsidRPr="006948B1" w:rsidRDefault="006948B1" w:rsidP="003B60B8">
      <w:pPr>
        <w:numPr>
          <w:ilvl w:val="0"/>
          <w:numId w:val="188"/>
        </w:numPr>
        <w:pBdr>
          <w:top w:val="nil"/>
          <w:left w:val="nil"/>
          <w:bottom w:val="nil"/>
          <w:right w:val="nil"/>
          <w:between w:val="nil"/>
          <w:bar w:val="nil"/>
        </w:pBdr>
        <w:tabs>
          <w:tab w:val="num" w:pos="426"/>
        </w:tabs>
        <w:suppressAutoHyphens w:val="0"/>
        <w:spacing w:after="0" w:line="240" w:lineRule="auto"/>
        <w:ind w:left="426" w:hanging="426"/>
        <w:jc w:val="both"/>
      </w:pPr>
      <w:r w:rsidRPr="006948B1">
        <w:t xml:space="preserve">W przypadkach, o których mowa w ust. 2, Wykonawca może żądać wyłącznie wynagrodzenia należnego z tytułu wykonania części Umowy. </w:t>
      </w:r>
    </w:p>
    <w:p w14:paraId="3913C056" w14:textId="77777777" w:rsidR="006948B1" w:rsidRPr="006948B1" w:rsidRDefault="006948B1" w:rsidP="003B60B8">
      <w:pPr>
        <w:numPr>
          <w:ilvl w:val="0"/>
          <w:numId w:val="188"/>
        </w:numPr>
        <w:pBdr>
          <w:top w:val="nil"/>
          <w:left w:val="nil"/>
          <w:bottom w:val="nil"/>
          <w:right w:val="nil"/>
          <w:between w:val="nil"/>
          <w:bar w:val="nil"/>
        </w:pBdr>
        <w:tabs>
          <w:tab w:val="num" w:pos="426"/>
        </w:tabs>
        <w:suppressAutoHyphens w:val="0"/>
        <w:spacing w:after="0" w:line="240" w:lineRule="auto"/>
        <w:ind w:left="426" w:hanging="426"/>
        <w:jc w:val="both"/>
      </w:pPr>
      <w:r w:rsidRPr="006948B1">
        <w:rPr>
          <w:color w:val="000000"/>
        </w:rPr>
        <w:t>Wykonawca ma prawo złożyć pisemny wniosek o waloryzację ceny Umowy, jeśli w okresie jej obowiązywania nastąpił wzrost cen towarów i usług konsumpcyjnych ogłaszanych przez Prezesa Głównego Urzędu Statystycznego. Waloryzacja może mieć miejsce nie więcej niż jeden raz w trakcie obowiązywania Umowy. Wartość waloryzacji nie może przekroczyć 3% pierwotnej ceny.</w:t>
      </w:r>
    </w:p>
    <w:p w14:paraId="45C68074" w14:textId="77777777" w:rsidR="006948B1" w:rsidRPr="006948B1" w:rsidRDefault="006948B1" w:rsidP="003B60B8">
      <w:pPr>
        <w:numPr>
          <w:ilvl w:val="0"/>
          <w:numId w:val="188"/>
        </w:numPr>
        <w:pBdr>
          <w:top w:val="nil"/>
          <w:left w:val="nil"/>
          <w:bottom w:val="nil"/>
          <w:right w:val="nil"/>
          <w:between w:val="nil"/>
          <w:bar w:val="nil"/>
        </w:pBdr>
        <w:tabs>
          <w:tab w:val="num" w:pos="426"/>
        </w:tabs>
        <w:suppressAutoHyphens w:val="0"/>
        <w:spacing w:after="0" w:line="240" w:lineRule="auto"/>
        <w:ind w:left="426" w:hanging="426"/>
        <w:jc w:val="both"/>
      </w:pPr>
      <w:r w:rsidRPr="006948B1">
        <w:t xml:space="preserve">Żadna ze Stron nie ponosi odpowiedzialności za opóźnienie lub niewykonanie Umowy </w:t>
      </w:r>
      <w:r w:rsidRPr="006948B1">
        <w:b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6B3ABA7B" w14:textId="77777777" w:rsidR="006948B1" w:rsidRPr="006948B1" w:rsidRDefault="006948B1" w:rsidP="003B60B8">
      <w:pPr>
        <w:widowControl w:val="0"/>
        <w:numPr>
          <w:ilvl w:val="0"/>
          <w:numId w:val="188"/>
        </w:numPr>
        <w:tabs>
          <w:tab w:val="num" w:pos="426"/>
          <w:tab w:val="left" w:pos="1867"/>
        </w:tabs>
        <w:suppressAutoHyphens w:val="0"/>
        <w:spacing w:after="0" w:line="240" w:lineRule="auto"/>
        <w:ind w:left="426" w:right="1" w:hanging="426"/>
        <w:jc w:val="both"/>
      </w:pPr>
      <w:r w:rsidRPr="006948B1">
        <w:t>W terminie 30 dni od rozwiązania Umowy Wykonawca zobowiązany jest do zwrotu wszelkich dokumentów oraz narzędzi związanych z wykonywaniem niniejszej Umowy otrzymanych od Zamawiającego oraz do rozliczenia środków</w:t>
      </w:r>
      <w:r w:rsidRPr="006948B1">
        <w:rPr>
          <w:spacing w:val="-14"/>
        </w:rPr>
        <w:t xml:space="preserve"> </w:t>
      </w:r>
      <w:r w:rsidRPr="006948B1">
        <w:t>pieniężnych.</w:t>
      </w:r>
    </w:p>
    <w:p w14:paraId="4710E071" w14:textId="77777777" w:rsidR="006948B1" w:rsidRPr="006948B1" w:rsidRDefault="006948B1" w:rsidP="006948B1">
      <w:pPr>
        <w:rPr>
          <w:b/>
          <w:bCs/>
        </w:rPr>
      </w:pPr>
    </w:p>
    <w:p w14:paraId="6D7F2E48" w14:textId="77777777" w:rsidR="006948B1" w:rsidRPr="006948B1" w:rsidRDefault="006948B1" w:rsidP="006948B1">
      <w:pPr>
        <w:jc w:val="center"/>
        <w:rPr>
          <w:b/>
          <w:bCs/>
        </w:rPr>
      </w:pPr>
      <w:r w:rsidRPr="006948B1">
        <w:rPr>
          <w:b/>
          <w:bCs/>
        </w:rPr>
        <w:t>§ 5</w:t>
      </w:r>
    </w:p>
    <w:p w14:paraId="431F7B30" w14:textId="3CBF1298" w:rsidR="006948B1" w:rsidRPr="006948B1" w:rsidRDefault="006948B1" w:rsidP="003B60B8">
      <w:pPr>
        <w:pStyle w:val="Akapitzlist"/>
        <w:numPr>
          <w:ilvl w:val="0"/>
          <w:numId w:val="192"/>
        </w:numPr>
        <w:suppressAutoHyphens w:val="0"/>
        <w:spacing w:after="0" w:line="240" w:lineRule="auto"/>
        <w:ind w:left="426"/>
        <w:contextualSpacing w:val="0"/>
        <w:jc w:val="both"/>
        <w:rPr>
          <w:rFonts w:ascii="Times New Roman" w:hAnsi="Times New Roman" w:cs="Times New Roman"/>
          <w:bCs/>
        </w:rPr>
      </w:pPr>
      <w:r w:rsidRPr="006948B1">
        <w:rPr>
          <w:rFonts w:ascii="Times New Roman" w:hAnsi="Times New Roman" w:cs="Times New Roman"/>
        </w:rPr>
        <w:t xml:space="preserve">W przypadku przekroczenia terminu określonego w ust. § 4 ust. 1, Wykonawca zapłaci Zamawiającemu karę umowną w wysokości 1% kwoty  brutto określonej w § 3 ust. 2 Umowy za każdy dzień zwłoki, nie więcej jednak niż 20% tej kwoty brutto. </w:t>
      </w:r>
    </w:p>
    <w:p w14:paraId="29C5C42B" w14:textId="3BA2D8BF" w:rsidR="006948B1" w:rsidRPr="006948B1" w:rsidRDefault="006948B1" w:rsidP="003B60B8">
      <w:pPr>
        <w:pStyle w:val="Akapitzlist"/>
        <w:numPr>
          <w:ilvl w:val="0"/>
          <w:numId w:val="192"/>
        </w:numPr>
        <w:suppressAutoHyphens w:val="0"/>
        <w:spacing w:after="0" w:line="240" w:lineRule="auto"/>
        <w:ind w:left="426"/>
        <w:contextualSpacing w:val="0"/>
        <w:jc w:val="both"/>
        <w:rPr>
          <w:rFonts w:ascii="Times New Roman" w:hAnsi="Times New Roman" w:cs="Times New Roman"/>
          <w:bCs/>
        </w:rPr>
      </w:pPr>
      <w:r w:rsidRPr="006948B1">
        <w:rPr>
          <w:rFonts w:ascii="Times New Roman" w:hAnsi="Times New Roman" w:cs="Times New Roman"/>
        </w:rPr>
        <w:t>W przypadku odstąpienia przez Wykonawcę od Umowy z przyczyn niezależnych od Zamawiającego, Wykonawca zapłaci Zamawiającemu karę umowną w wysokości 5% kwoty  brutto określonej w § 3 ust. 2 Umowy.</w:t>
      </w:r>
    </w:p>
    <w:p w14:paraId="23037665" w14:textId="023A51AC" w:rsidR="006948B1" w:rsidRPr="006948B1" w:rsidRDefault="006948B1" w:rsidP="003B60B8">
      <w:pPr>
        <w:pStyle w:val="Akapitzlist"/>
        <w:numPr>
          <w:ilvl w:val="0"/>
          <w:numId w:val="192"/>
        </w:numPr>
        <w:suppressAutoHyphens w:val="0"/>
        <w:spacing w:after="0" w:line="240" w:lineRule="auto"/>
        <w:ind w:left="426"/>
        <w:contextualSpacing w:val="0"/>
        <w:jc w:val="both"/>
        <w:rPr>
          <w:rFonts w:ascii="Times New Roman" w:hAnsi="Times New Roman" w:cs="Times New Roman"/>
          <w:bCs/>
        </w:rPr>
      </w:pPr>
      <w:r w:rsidRPr="006948B1">
        <w:rPr>
          <w:rFonts w:ascii="Times New Roman" w:hAnsi="Times New Roman" w:cs="Times New Roman"/>
        </w:rPr>
        <w:t xml:space="preserve">W przypadku odstąpienia przez Zamawiającego od wykonania Umowy z przyczyn zależnych od Wykonawcy, Wykonawca zapłaci Zamawiającemu karę umowną w wysokości 5 % kwoty brutto określonej w § 3 ust. 2 Umowy. </w:t>
      </w:r>
    </w:p>
    <w:p w14:paraId="56E1D330" w14:textId="6C26B6FA" w:rsidR="006948B1" w:rsidRPr="006948B1" w:rsidRDefault="006948B1" w:rsidP="003B60B8">
      <w:pPr>
        <w:pStyle w:val="Akapitzlist"/>
        <w:numPr>
          <w:ilvl w:val="0"/>
          <w:numId w:val="192"/>
        </w:numPr>
        <w:suppressAutoHyphens w:val="0"/>
        <w:spacing w:after="0" w:line="240" w:lineRule="auto"/>
        <w:ind w:left="426"/>
        <w:contextualSpacing w:val="0"/>
        <w:jc w:val="both"/>
        <w:rPr>
          <w:rFonts w:ascii="Times New Roman" w:hAnsi="Times New Roman" w:cs="Times New Roman"/>
          <w:bCs/>
        </w:rPr>
      </w:pPr>
      <w:r w:rsidRPr="006948B1">
        <w:rPr>
          <w:rFonts w:ascii="Times New Roman" w:hAnsi="Times New Roman" w:cs="Times New Roman"/>
        </w:rPr>
        <w:t xml:space="preserve">W przypadku odstąpienia przez Zamawiającego od wykonania Umowy z przyczyn leżących po jego stronie, zapłaci on Wykonawcy karę umowną w wysokości 5 % wartości niewykonanego </w:t>
      </w:r>
      <w:r w:rsidRPr="006948B1">
        <w:rPr>
          <w:rFonts w:ascii="Times New Roman" w:hAnsi="Times New Roman" w:cs="Times New Roman"/>
        </w:rPr>
        <w:lastRenderedPageBreak/>
        <w:t xml:space="preserve">zakresu Umowy, z wyłączeniem okoliczności, których wcześniej nie można było przewidzieć oraz zawartych w treści § 4 ust. 2-4 Umowy.  </w:t>
      </w:r>
    </w:p>
    <w:p w14:paraId="306FB1C1" w14:textId="17C313FF" w:rsidR="006948B1" w:rsidRPr="006948B1" w:rsidRDefault="006948B1" w:rsidP="003B60B8">
      <w:pPr>
        <w:pStyle w:val="Akapitzlist"/>
        <w:numPr>
          <w:ilvl w:val="0"/>
          <w:numId w:val="192"/>
        </w:numPr>
        <w:suppressAutoHyphens w:val="0"/>
        <w:spacing w:after="0" w:line="240" w:lineRule="auto"/>
        <w:ind w:left="426"/>
        <w:contextualSpacing w:val="0"/>
        <w:jc w:val="both"/>
        <w:rPr>
          <w:rFonts w:ascii="Times New Roman" w:hAnsi="Times New Roman" w:cs="Times New Roman"/>
          <w:bCs/>
        </w:rPr>
      </w:pPr>
      <w:r w:rsidRPr="006948B1">
        <w:rPr>
          <w:rFonts w:ascii="Times New Roman" w:hAnsi="Times New Roman" w:cs="Times New Roman"/>
          <w:color w:val="000000" w:themeColor="text1"/>
          <w14:textOutline w14:w="12700" w14:cap="flat" w14:cmpd="sng" w14:algn="ctr">
            <w14:noFill/>
            <w14:prstDash w14:val="solid"/>
            <w14:miter w14:lim="400000"/>
          </w14:textOutline>
        </w:rPr>
        <w:t xml:space="preserve">Łączna maksymalna wysokość kar umownych nie może przekroczyć kwoty stanowiącej maksymalnie 30 % wartości wynagrodzenia brutto Wykonawcy określonego w </w:t>
      </w:r>
      <w:r w:rsidRPr="006948B1">
        <w:rPr>
          <w:rFonts w:ascii="Times New Roman" w:hAnsi="Times New Roman" w:cs="Times New Roman"/>
          <w:bCs/>
          <w:color w:val="000000" w:themeColor="text1"/>
        </w:rPr>
        <w:t>§ 3 ust. 2.</w:t>
      </w:r>
    </w:p>
    <w:p w14:paraId="4803005F" w14:textId="4FCABB4B" w:rsidR="006948B1" w:rsidRPr="006948B1" w:rsidRDefault="006948B1" w:rsidP="003B60B8">
      <w:pPr>
        <w:pStyle w:val="Akapitzlist"/>
        <w:numPr>
          <w:ilvl w:val="0"/>
          <w:numId w:val="192"/>
        </w:numPr>
        <w:suppressAutoHyphens w:val="0"/>
        <w:spacing w:after="0" w:line="240" w:lineRule="auto"/>
        <w:ind w:left="426"/>
        <w:contextualSpacing w:val="0"/>
        <w:jc w:val="both"/>
        <w:rPr>
          <w:rFonts w:ascii="Times New Roman" w:hAnsi="Times New Roman" w:cs="Times New Roman"/>
          <w:bCs/>
        </w:rPr>
      </w:pPr>
      <w:r w:rsidRPr="006948B1">
        <w:rPr>
          <w:rFonts w:ascii="Times New Roman" w:hAnsi="Times New Roman" w:cs="Times New Roman"/>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36320C63" w14:textId="63A647E1" w:rsidR="006948B1" w:rsidRPr="006948B1" w:rsidRDefault="006948B1" w:rsidP="003B60B8">
      <w:pPr>
        <w:pStyle w:val="Akapitzlist"/>
        <w:numPr>
          <w:ilvl w:val="0"/>
          <w:numId w:val="192"/>
        </w:numPr>
        <w:suppressAutoHyphens w:val="0"/>
        <w:spacing w:after="0" w:line="240" w:lineRule="auto"/>
        <w:ind w:left="426"/>
        <w:contextualSpacing w:val="0"/>
        <w:jc w:val="both"/>
        <w:rPr>
          <w:rFonts w:ascii="Times New Roman" w:hAnsi="Times New Roman" w:cs="Times New Roman"/>
          <w:bCs/>
        </w:rPr>
      </w:pPr>
      <w:r w:rsidRPr="006948B1">
        <w:rPr>
          <w:rFonts w:ascii="Times New Roman" w:hAnsi="Times New Roman" w:cs="Times New Roman"/>
        </w:rPr>
        <w:t xml:space="preserve">Kary umowne płatne będą w terminie 7 dni od daty wystawienia noty księgowej przez Zamawiającego. </w:t>
      </w:r>
    </w:p>
    <w:p w14:paraId="3911FD91" w14:textId="23685E2A" w:rsidR="006948B1" w:rsidRPr="006948B1" w:rsidRDefault="006948B1" w:rsidP="003B60B8">
      <w:pPr>
        <w:pStyle w:val="Akapitzlist"/>
        <w:numPr>
          <w:ilvl w:val="0"/>
          <w:numId w:val="192"/>
        </w:numPr>
        <w:suppressAutoHyphens w:val="0"/>
        <w:spacing w:after="0" w:line="240" w:lineRule="auto"/>
        <w:ind w:left="426"/>
        <w:contextualSpacing w:val="0"/>
        <w:jc w:val="both"/>
        <w:rPr>
          <w:rFonts w:ascii="Times New Roman" w:hAnsi="Times New Roman" w:cs="Times New Roman"/>
          <w:bCs/>
        </w:rPr>
      </w:pPr>
      <w:r w:rsidRPr="006948B1">
        <w:rPr>
          <w:rFonts w:ascii="Times New Roman" w:hAnsi="Times New Roman" w:cs="Times New Roman"/>
        </w:rPr>
        <w:t xml:space="preserve">Kwotę kar umownych należnych Zamawiającemu, Zamawiający może potrącić z wynagrodzenia należnego Wykonawcy za wykonane Zadanie. </w:t>
      </w:r>
    </w:p>
    <w:p w14:paraId="02398815" w14:textId="4DC77526" w:rsidR="006948B1" w:rsidRPr="006948B1" w:rsidRDefault="006948B1" w:rsidP="003B60B8">
      <w:pPr>
        <w:pStyle w:val="Akapitzlist"/>
        <w:numPr>
          <w:ilvl w:val="0"/>
          <w:numId w:val="192"/>
        </w:numPr>
        <w:suppressAutoHyphens w:val="0"/>
        <w:spacing w:after="0" w:line="240" w:lineRule="auto"/>
        <w:ind w:left="426"/>
        <w:contextualSpacing w:val="0"/>
        <w:jc w:val="both"/>
        <w:rPr>
          <w:rFonts w:ascii="Times New Roman" w:hAnsi="Times New Roman" w:cs="Times New Roman"/>
          <w:bCs/>
        </w:rPr>
      </w:pPr>
      <w:r w:rsidRPr="006948B1">
        <w:rPr>
          <w:rFonts w:ascii="Times New Roman" w:hAnsi="Times New Roman" w:cs="Times New Roman"/>
          <w:color w:val="000000" w:themeColor="text1"/>
          <w14:textOutline w14:w="12700" w14:cap="flat" w14:cmpd="sng" w14:algn="ctr">
            <w14:noFill/>
            <w14:prstDash w14:val="solid"/>
            <w14:miter w14:lim="400000"/>
          </w14:textOutline>
        </w:rPr>
        <w:t xml:space="preserve">Łączna maksymalna wysokość kar umownych nie może przekroczyć kwoty stanowiącej maksymalnie 30 % wartości wynagrodzenia brutto Wykonawcy określonego w </w:t>
      </w:r>
      <w:r w:rsidRPr="006948B1">
        <w:rPr>
          <w:rFonts w:ascii="Times New Roman" w:hAnsi="Times New Roman" w:cs="Times New Roman"/>
          <w:bCs/>
          <w:color w:val="000000" w:themeColor="text1"/>
        </w:rPr>
        <w:t>§ 3 ust. 2.</w:t>
      </w:r>
    </w:p>
    <w:p w14:paraId="74265063" w14:textId="77777777" w:rsidR="006948B1" w:rsidRPr="006948B1" w:rsidRDefault="006948B1" w:rsidP="003B60B8">
      <w:pPr>
        <w:pStyle w:val="Akapitzlist"/>
        <w:numPr>
          <w:ilvl w:val="0"/>
          <w:numId w:val="192"/>
        </w:numPr>
        <w:suppressAutoHyphens w:val="0"/>
        <w:spacing w:after="0" w:line="240" w:lineRule="auto"/>
        <w:ind w:left="426"/>
        <w:contextualSpacing w:val="0"/>
        <w:jc w:val="both"/>
        <w:rPr>
          <w:rFonts w:ascii="Times New Roman" w:hAnsi="Times New Roman" w:cs="Times New Roman"/>
          <w:bCs/>
        </w:rPr>
      </w:pPr>
      <w:r w:rsidRPr="006948B1">
        <w:rPr>
          <w:rFonts w:ascii="Times New Roman" w:hAnsi="Times New Roman" w:cs="Times New Roman"/>
        </w:rPr>
        <w:t xml:space="preserve">Roszczenie o naliczenie kary umownej nie wyłącza roszczenia o dochodzenie przez Zamawiającego odszkodowania przenoszącego wysokość zastrzeżonej kary umownej. </w:t>
      </w:r>
    </w:p>
    <w:p w14:paraId="7CE6E019" w14:textId="77777777" w:rsidR="006948B1" w:rsidRPr="006948B1" w:rsidRDefault="006948B1" w:rsidP="006948B1">
      <w:pPr>
        <w:jc w:val="both"/>
      </w:pPr>
    </w:p>
    <w:p w14:paraId="403012D9" w14:textId="77777777" w:rsidR="006948B1" w:rsidRPr="006948B1" w:rsidRDefault="006948B1" w:rsidP="006948B1">
      <w:pPr>
        <w:jc w:val="center"/>
        <w:rPr>
          <w:b/>
          <w:bCs/>
        </w:rPr>
      </w:pPr>
      <w:r w:rsidRPr="006948B1">
        <w:rPr>
          <w:b/>
          <w:bCs/>
        </w:rPr>
        <w:t>§ 6</w:t>
      </w:r>
    </w:p>
    <w:p w14:paraId="0F4FDABD" w14:textId="4DB74CEF" w:rsidR="006948B1" w:rsidRPr="006948B1" w:rsidRDefault="006948B1" w:rsidP="003B60B8">
      <w:pPr>
        <w:pStyle w:val="Akapitzlist"/>
        <w:numPr>
          <w:ilvl w:val="0"/>
          <w:numId w:val="193"/>
        </w:numPr>
        <w:suppressAutoHyphens w:val="0"/>
        <w:spacing w:after="0" w:line="240" w:lineRule="auto"/>
        <w:jc w:val="both"/>
        <w:rPr>
          <w:rFonts w:ascii="Times New Roman" w:hAnsi="Times New Roman" w:cs="Times New Roman"/>
          <w:bCs/>
        </w:rPr>
      </w:pPr>
      <w:r w:rsidRPr="006948B1">
        <w:rPr>
          <w:rFonts w:ascii="Times New Roman" w:hAnsi="Times New Roman" w:cs="Times New Roman"/>
          <w:bCs/>
        </w:rPr>
        <w:t xml:space="preserve">Wykonawca ponosi odpowiedzialność za jakość i poziom merytoryczny Zadania, o którym mowa w </w:t>
      </w:r>
      <w:r w:rsidRPr="006948B1">
        <w:rPr>
          <w:rFonts w:ascii="Times New Roman" w:hAnsi="Times New Roman" w:cs="Times New Roman"/>
        </w:rPr>
        <w:t>§ 1.</w:t>
      </w:r>
    </w:p>
    <w:p w14:paraId="6E5864E4" w14:textId="77777777" w:rsidR="006948B1" w:rsidRPr="006948B1" w:rsidRDefault="006948B1" w:rsidP="003B60B8">
      <w:pPr>
        <w:pStyle w:val="Akapitzlist"/>
        <w:numPr>
          <w:ilvl w:val="0"/>
          <w:numId w:val="193"/>
        </w:numPr>
        <w:suppressAutoHyphens w:val="0"/>
        <w:spacing w:after="0" w:line="240" w:lineRule="auto"/>
        <w:jc w:val="both"/>
        <w:rPr>
          <w:rFonts w:ascii="Times New Roman" w:hAnsi="Times New Roman" w:cs="Times New Roman"/>
          <w:bCs/>
        </w:rPr>
      </w:pPr>
      <w:r w:rsidRPr="006948B1">
        <w:rPr>
          <w:rFonts w:ascii="Times New Roman" w:hAnsi="Times New Roman" w:cs="Times New Roman"/>
          <w:bCs/>
        </w:rPr>
        <w:t xml:space="preserve">Wykonawca wykona Zadanie osobiście i nie może powierzyć ani w całości, ani w części jego wykonania osobom trzecim.  </w:t>
      </w:r>
    </w:p>
    <w:p w14:paraId="2F844842" w14:textId="4992D4F1" w:rsidR="006948B1" w:rsidRPr="006948B1" w:rsidRDefault="006948B1" w:rsidP="003B60B8">
      <w:pPr>
        <w:pStyle w:val="Akapitzlist"/>
        <w:numPr>
          <w:ilvl w:val="0"/>
          <w:numId w:val="193"/>
        </w:numPr>
        <w:suppressAutoHyphens w:val="0"/>
        <w:spacing w:after="0" w:line="240" w:lineRule="auto"/>
        <w:jc w:val="both"/>
        <w:rPr>
          <w:rFonts w:ascii="Times New Roman" w:hAnsi="Times New Roman" w:cs="Times New Roman"/>
          <w:bCs/>
        </w:rPr>
      </w:pPr>
      <w:r w:rsidRPr="006948B1">
        <w:rPr>
          <w:rFonts w:ascii="Times New Roman" w:hAnsi="Times New Roman" w:cs="Times New Roman"/>
          <w:bCs/>
        </w:rPr>
        <w:t>Wykonawca</w:t>
      </w:r>
      <w:r w:rsidRPr="006948B1">
        <w:rPr>
          <w:rFonts w:ascii="Times New Roman" w:hAnsi="Times New Roman" w:cs="Times New Roman"/>
          <w:spacing w:val="3"/>
        </w:rPr>
        <w:t xml:space="preserve"> oświadcza, że zna przepisy oraz zasady bezpieczeństwa i higieny obowiązujące przy wykonywaniu </w:t>
      </w:r>
      <w:r w:rsidRPr="006948B1">
        <w:rPr>
          <w:rFonts w:ascii="Times New Roman" w:hAnsi="Times New Roman" w:cs="Times New Roman"/>
          <w:spacing w:val="6"/>
        </w:rPr>
        <w:t xml:space="preserve">czynności wynikających z przedmiotu Umowy i oświadcza, że będzie ich przestrzegał, a także oświadcza, że stan </w:t>
      </w:r>
      <w:r w:rsidRPr="006948B1">
        <w:rPr>
          <w:rFonts w:ascii="Times New Roman" w:hAnsi="Times New Roman" w:cs="Times New Roman"/>
          <w:spacing w:val="2"/>
        </w:rPr>
        <w:t>jego zdrowia pozwala na wykonanie przedmiotu Umowy.</w:t>
      </w:r>
    </w:p>
    <w:p w14:paraId="00D4E140" w14:textId="77777777" w:rsidR="006948B1" w:rsidRPr="006948B1" w:rsidRDefault="006948B1" w:rsidP="006948B1">
      <w:pPr>
        <w:rPr>
          <w:b/>
          <w:bCs/>
        </w:rPr>
      </w:pPr>
    </w:p>
    <w:p w14:paraId="01D1FC7E" w14:textId="77777777" w:rsidR="006948B1" w:rsidRPr="006948B1" w:rsidRDefault="006948B1" w:rsidP="006948B1">
      <w:pPr>
        <w:jc w:val="center"/>
        <w:rPr>
          <w:b/>
          <w:bCs/>
        </w:rPr>
      </w:pPr>
      <w:r w:rsidRPr="006948B1">
        <w:rPr>
          <w:b/>
          <w:bCs/>
        </w:rPr>
        <w:t>§ 7</w:t>
      </w:r>
    </w:p>
    <w:p w14:paraId="6FD00FA4" w14:textId="77777777" w:rsidR="006948B1" w:rsidRPr="006948B1" w:rsidRDefault="006948B1" w:rsidP="003B60B8">
      <w:pPr>
        <w:pStyle w:val="Akapitzlist"/>
        <w:numPr>
          <w:ilvl w:val="0"/>
          <w:numId w:val="194"/>
        </w:numPr>
        <w:suppressAutoHyphens w:val="0"/>
        <w:spacing w:after="0" w:line="240" w:lineRule="auto"/>
        <w:ind w:left="426" w:hanging="426"/>
        <w:jc w:val="both"/>
        <w:rPr>
          <w:rFonts w:ascii="Times New Roman" w:hAnsi="Times New Roman" w:cs="Times New Roman"/>
        </w:rPr>
      </w:pPr>
      <w:r w:rsidRPr="006948B1">
        <w:rPr>
          <w:rFonts w:ascii="Times New Roman" w:hAnsi="Times New Roman" w:cs="Times New Roman"/>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1BF4EFD1" w14:textId="77777777" w:rsidR="006948B1" w:rsidRPr="006948B1" w:rsidRDefault="006948B1" w:rsidP="003B60B8">
      <w:pPr>
        <w:pStyle w:val="Akapitzlist"/>
        <w:numPr>
          <w:ilvl w:val="0"/>
          <w:numId w:val="194"/>
        </w:numPr>
        <w:suppressAutoHyphens w:val="0"/>
        <w:spacing w:after="0" w:line="240" w:lineRule="auto"/>
        <w:ind w:left="426" w:hanging="426"/>
        <w:jc w:val="both"/>
        <w:rPr>
          <w:rFonts w:ascii="Times New Roman" w:hAnsi="Times New Roman" w:cs="Times New Roman"/>
        </w:rPr>
      </w:pPr>
      <w:r w:rsidRPr="006948B1">
        <w:rPr>
          <w:rFonts w:ascii="Times New Roman" w:hAnsi="Times New Roman" w:cs="Times New Roman"/>
        </w:rPr>
        <w:t>Z zastosowaniem przepisów odrębnych Umowa jest nieważna w przypadku naruszenia postanowień art. 457 PZP.</w:t>
      </w:r>
    </w:p>
    <w:p w14:paraId="1EA0D901" w14:textId="77777777" w:rsidR="006948B1" w:rsidRPr="006948B1" w:rsidRDefault="006948B1" w:rsidP="003B60B8">
      <w:pPr>
        <w:pStyle w:val="Akapitzlist"/>
        <w:numPr>
          <w:ilvl w:val="0"/>
          <w:numId w:val="194"/>
        </w:numPr>
        <w:suppressAutoHyphens w:val="0"/>
        <w:spacing w:after="0" w:line="240" w:lineRule="auto"/>
        <w:ind w:left="426" w:hanging="426"/>
        <w:jc w:val="both"/>
        <w:rPr>
          <w:rFonts w:ascii="Times New Roman" w:hAnsi="Times New Roman" w:cs="Times New Roman"/>
        </w:rPr>
      </w:pPr>
      <w:r w:rsidRPr="006948B1">
        <w:rPr>
          <w:rFonts w:ascii="Times New Roman" w:hAnsi="Times New Roman" w:cs="Times New Roman"/>
        </w:rPr>
        <w:t xml:space="preserve">Zmiany treści Umowy mogą być dokonywane wyłącznie na warunkach określonych w art. 455 PZP w następujących przypadkach: </w:t>
      </w:r>
    </w:p>
    <w:p w14:paraId="1BB1B80F" w14:textId="77777777" w:rsidR="006948B1" w:rsidRPr="006948B1" w:rsidRDefault="006948B1" w:rsidP="003B60B8">
      <w:pPr>
        <w:pStyle w:val="Akapitzlist"/>
        <w:numPr>
          <w:ilvl w:val="0"/>
          <w:numId w:val="195"/>
        </w:numPr>
        <w:suppressAutoHyphens w:val="0"/>
        <w:spacing w:after="0" w:line="240" w:lineRule="auto"/>
        <w:jc w:val="both"/>
        <w:rPr>
          <w:rFonts w:ascii="Times New Roman" w:hAnsi="Times New Roman" w:cs="Times New Roman"/>
        </w:rPr>
      </w:pPr>
      <w:r w:rsidRPr="006948B1">
        <w:rPr>
          <w:rFonts w:ascii="Times New Roman" w:hAnsi="Times New Roman" w:cs="Times New Roman"/>
        </w:rPr>
        <w:t xml:space="preserve">zmiany przepisów mających wpływ na treść zawartej Umowy, jeżeli zgodnie z nimi konieczne będzie dostosowanie treści Umowy do aktualnego stanu prawnego; </w:t>
      </w:r>
    </w:p>
    <w:p w14:paraId="0BEECFE0" w14:textId="77777777" w:rsidR="006948B1" w:rsidRPr="006948B1" w:rsidRDefault="006948B1" w:rsidP="003B60B8">
      <w:pPr>
        <w:pStyle w:val="Akapitzlist"/>
        <w:numPr>
          <w:ilvl w:val="0"/>
          <w:numId w:val="195"/>
        </w:numPr>
        <w:suppressAutoHyphens w:val="0"/>
        <w:spacing w:after="0" w:line="240" w:lineRule="auto"/>
        <w:jc w:val="both"/>
        <w:rPr>
          <w:rFonts w:ascii="Times New Roman" w:hAnsi="Times New Roman" w:cs="Times New Roman"/>
        </w:rPr>
      </w:pPr>
      <w:r w:rsidRPr="006948B1">
        <w:rPr>
          <w:rFonts w:ascii="Times New Roman" w:hAnsi="Times New Roman" w:cs="Times New Roman"/>
        </w:rPr>
        <w:t>zmiany wynagrodzenia Wykonawcy – spowodowanej wystąpieniem niżej wymienionych okoliczności:</w:t>
      </w:r>
    </w:p>
    <w:p w14:paraId="63A96F3B" w14:textId="77777777" w:rsidR="006948B1" w:rsidRPr="006948B1" w:rsidRDefault="006948B1" w:rsidP="003B60B8">
      <w:pPr>
        <w:pStyle w:val="Akapitzlist"/>
        <w:numPr>
          <w:ilvl w:val="0"/>
          <w:numId w:val="196"/>
        </w:numPr>
        <w:suppressAutoHyphens w:val="0"/>
        <w:spacing w:after="0" w:line="240" w:lineRule="auto"/>
        <w:jc w:val="both"/>
        <w:rPr>
          <w:rFonts w:ascii="Times New Roman" w:hAnsi="Times New Roman" w:cs="Times New Roman"/>
        </w:rPr>
      </w:pPr>
      <w:r w:rsidRPr="006948B1">
        <w:rPr>
          <w:rFonts w:ascii="Times New Roman" w:hAnsi="Times New Roman" w:cs="Times New Roman"/>
        </w:rPr>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761D26BD" w14:textId="77777777" w:rsidR="006948B1" w:rsidRPr="006948B1" w:rsidRDefault="006948B1" w:rsidP="003B60B8">
      <w:pPr>
        <w:pStyle w:val="Akapitzlist"/>
        <w:numPr>
          <w:ilvl w:val="0"/>
          <w:numId w:val="196"/>
        </w:numPr>
        <w:suppressAutoHyphens w:val="0"/>
        <w:spacing w:after="0" w:line="240" w:lineRule="auto"/>
        <w:jc w:val="both"/>
        <w:rPr>
          <w:rFonts w:ascii="Times New Roman" w:hAnsi="Times New Roman" w:cs="Times New Roman"/>
          <w:bCs/>
        </w:rPr>
      </w:pPr>
      <w:r w:rsidRPr="006948B1">
        <w:rPr>
          <w:rFonts w:ascii="Times New Roman" w:hAnsi="Times New Roman" w:cs="Times New Roman"/>
          <w:bCs/>
        </w:rPr>
        <w:t>zmiany, w trakcie trwania Umowy, kosztów związanych z realizacją zamówienia o 10% w stosunku do kosztów przyjętych w celu ustalenia wynagrodzenia Wykonawcy zawartego w ofercie;</w:t>
      </w:r>
    </w:p>
    <w:p w14:paraId="5764079C" w14:textId="77777777" w:rsidR="006948B1" w:rsidRPr="006948B1" w:rsidRDefault="006948B1" w:rsidP="003B60B8">
      <w:pPr>
        <w:pStyle w:val="Akapitzlist"/>
        <w:numPr>
          <w:ilvl w:val="0"/>
          <w:numId w:val="195"/>
        </w:numPr>
        <w:suppressAutoHyphens w:val="0"/>
        <w:spacing w:after="0" w:line="240" w:lineRule="auto"/>
        <w:jc w:val="both"/>
        <w:rPr>
          <w:rFonts w:ascii="Times New Roman" w:hAnsi="Times New Roman" w:cs="Times New Roman"/>
        </w:rPr>
      </w:pPr>
      <w:r w:rsidRPr="006948B1">
        <w:rPr>
          <w:rFonts w:ascii="Times New Roman" w:hAnsi="Times New Roman" w:cs="Times New Roman"/>
        </w:rPr>
        <w:t xml:space="preserve">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t>
      </w:r>
      <w:r w:rsidRPr="006948B1">
        <w:rPr>
          <w:rFonts w:ascii="Times New Roman" w:hAnsi="Times New Roman" w:cs="Times New Roman"/>
        </w:rPr>
        <w:lastRenderedPageBreak/>
        <w:t>warunkiem, że Wykonawca wykaże, że proponowany inny Podwykonawca (lub Wykonawca samodzielnie) spełnia warunki w stopniu nie mniejszym niż wymagany w trakcie postępowania o udzielenie zamówienia i nie podlega wykluczeniu z postępowania w przypadkach określonych w Specyfikacji Warunków Zamówienia;</w:t>
      </w:r>
    </w:p>
    <w:p w14:paraId="3384DBB1" w14:textId="77777777" w:rsidR="006948B1" w:rsidRPr="006948B1" w:rsidRDefault="006948B1" w:rsidP="003B60B8">
      <w:pPr>
        <w:pStyle w:val="Akapitzlist"/>
        <w:numPr>
          <w:ilvl w:val="0"/>
          <w:numId w:val="195"/>
        </w:numPr>
        <w:suppressAutoHyphens w:val="0"/>
        <w:spacing w:after="0" w:line="240" w:lineRule="auto"/>
        <w:jc w:val="both"/>
        <w:rPr>
          <w:rFonts w:ascii="Times New Roman" w:hAnsi="Times New Roman" w:cs="Times New Roman"/>
        </w:rPr>
      </w:pPr>
      <w:r w:rsidRPr="006948B1">
        <w:rPr>
          <w:rFonts w:ascii="Times New Roman" w:hAnsi="Times New Roman" w:cs="Times New Roman"/>
        </w:rPr>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0AECDDFC" w14:textId="77777777" w:rsidR="006948B1" w:rsidRPr="006948B1" w:rsidRDefault="006948B1" w:rsidP="003B60B8">
      <w:pPr>
        <w:pStyle w:val="Akapitzlist"/>
        <w:numPr>
          <w:ilvl w:val="0"/>
          <w:numId w:val="195"/>
        </w:numPr>
        <w:suppressAutoHyphens w:val="0"/>
        <w:spacing w:after="0" w:line="240" w:lineRule="auto"/>
        <w:jc w:val="both"/>
        <w:rPr>
          <w:rFonts w:ascii="Times New Roman" w:hAnsi="Times New Roman" w:cs="Times New Roman"/>
        </w:rPr>
      </w:pPr>
      <w:r w:rsidRPr="006948B1">
        <w:rPr>
          <w:rFonts w:ascii="Times New Roman" w:hAnsi="Times New Roman" w:cs="Times New Roman"/>
        </w:rPr>
        <w:t xml:space="preserve">inne zmiany: </w:t>
      </w:r>
    </w:p>
    <w:p w14:paraId="3C0CC75E" w14:textId="77777777" w:rsidR="006948B1" w:rsidRPr="006948B1" w:rsidRDefault="006948B1" w:rsidP="003B60B8">
      <w:pPr>
        <w:pStyle w:val="Akapitzlist"/>
        <w:numPr>
          <w:ilvl w:val="0"/>
          <w:numId w:val="197"/>
        </w:numPr>
        <w:suppressAutoHyphens w:val="0"/>
        <w:spacing w:after="0" w:line="240" w:lineRule="auto"/>
        <w:jc w:val="both"/>
        <w:rPr>
          <w:rFonts w:ascii="Times New Roman" w:hAnsi="Times New Roman" w:cs="Times New Roman"/>
        </w:rPr>
      </w:pPr>
      <w:r w:rsidRPr="006948B1">
        <w:rPr>
          <w:rFonts w:ascii="Times New Roman" w:hAnsi="Times New Roman" w:cs="Times New Roman"/>
        </w:rPr>
        <w:t>zmiany prowadzące do likwidacji oczywistych omyłek pisarskich i rachunkowych w treści Umowy,</w:t>
      </w:r>
    </w:p>
    <w:p w14:paraId="51492B2D" w14:textId="77777777" w:rsidR="006948B1" w:rsidRPr="006948B1" w:rsidRDefault="006948B1" w:rsidP="003B60B8">
      <w:pPr>
        <w:pStyle w:val="Akapitzlist"/>
        <w:numPr>
          <w:ilvl w:val="0"/>
          <w:numId w:val="197"/>
        </w:numPr>
        <w:suppressAutoHyphens w:val="0"/>
        <w:spacing w:after="0" w:line="240" w:lineRule="auto"/>
        <w:jc w:val="both"/>
        <w:rPr>
          <w:rFonts w:ascii="Times New Roman" w:hAnsi="Times New Roman" w:cs="Times New Roman"/>
        </w:rPr>
      </w:pPr>
      <w:r w:rsidRPr="006948B1">
        <w:rPr>
          <w:rFonts w:ascii="Times New Roman" w:hAnsi="Times New Roman" w:cs="Times New Roman"/>
        </w:rPr>
        <w:t xml:space="preserve">zmiany dotyczące nazwy, siedziby Wykonawcy lub jego formy organizacyjno-prawnej w trakcie trwania Umowy, numerów kont bankowych oraz innych danych identyfikacyjnych, </w:t>
      </w:r>
    </w:p>
    <w:p w14:paraId="7F0A48DE" w14:textId="77777777" w:rsidR="006948B1" w:rsidRPr="006948B1" w:rsidRDefault="006948B1" w:rsidP="003B60B8">
      <w:pPr>
        <w:pStyle w:val="Akapitzlist"/>
        <w:numPr>
          <w:ilvl w:val="0"/>
          <w:numId w:val="197"/>
        </w:numPr>
        <w:suppressAutoHyphens w:val="0"/>
        <w:spacing w:after="0" w:line="240" w:lineRule="auto"/>
        <w:jc w:val="both"/>
        <w:rPr>
          <w:rFonts w:ascii="Times New Roman" w:hAnsi="Times New Roman" w:cs="Times New Roman"/>
        </w:rPr>
      </w:pPr>
      <w:r w:rsidRPr="006948B1">
        <w:rPr>
          <w:rFonts w:ascii="Times New Roman" w:hAnsi="Times New Roman" w:cs="Times New Roman"/>
        </w:rPr>
        <w:t>zmiany terminu wykonania Umowy w razie przedłużającej się procedury przetargowej na wyłonienie kolejnego wykonawcy niewynikającej z winy Zamawiającego,</w:t>
      </w:r>
    </w:p>
    <w:p w14:paraId="489A5F97" w14:textId="77777777" w:rsidR="006948B1" w:rsidRPr="006948B1" w:rsidRDefault="006948B1" w:rsidP="003B60B8">
      <w:pPr>
        <w:pStyle w:val="Akapitzlist"/>
        <w:numPr>
          <w:ilvl w:val="0"/>
          <w:numId w:val="197"/>
        </w:numPr>
        <w:suppressAutoHyphens w:val="0"/>
        <w:spacing w:after="0" w:line="240" w:lineRule="auto"/>
        <w:jc w:val="both"/>
        <w:rPr>
          <w:rFonts w:ascii="Times New Roman" w:hAnsi="Times New Roman" w:cs="Times New Roman"/>
        </w:rPr>
      </w:pPr>
      <w:r w:rsidRPr="006948B1">
        <w:rPr>
          <w:rFonts w:ascii="Times New Roman" w:hAnsi="Times New Roman" w:cs="Times New Roman"/>
        </w:rPr>
        <w:t>inne przypadki wskazane w art. 455 PZP.</w:t>
      </w:r>
    </w:p>
    <w:p w14:paraId="6551EFE8" w14:textId="77777777" w:rsidR="006948B1" w:rsidRPr="006948B1" w:rsidRDefault="006948B1" w:rsidP="003B60B8">
      <w:pPr>
        <w:pStyle w:val="Akapitzlist"/>
        <w:numPr>
          <w:ilvl w:val="0"/>
          <w:numId w:val="194"/>
        </w:numPr>
        <w:suppressAutoHyphens w:val="0"/>
        <w:spacing w:after="0" w:line="240" w:lineRule="auto"/>
        <w:ind w:left="426" w:hanging="426"/>
        <w:jc w:val="both"/>
        <w:rPr>
          <w:rFonts w:ascii="Times New Roman" w:hAnsi="Times New Roman" w:cs="Times New Roman"/>
        </w:rPr>
      </w:pPr>
      <w:r w:rsidRPr="006948B1">
        <w:rPr>
          <w:rFonts w:ascii="Times New Roman" w:hAnsi="Times New Roman" w:cs="Times New Roman"/>
        </w:rPr>
        <w:t xml:space="preserve">W przypadku wystąpienia okoliczności skutkujących koniecznością zmiany Umowy z przyczyn, o których mowa w ust. 3 , Wykonawca zobowiązany jest do niezwłocznego poinformowania o tym fakcie Zamawiającego i wystąpienia z wnioskiem o dokonanie wskazanej zmiany. </w:t>
      </w:r>
    </w:p>
    <w:p w14:paraId="136D7F23" w14:textId="77777777" w:rsidR="006948B1" w:rsidRPr="006948B1" w:rsidRDefault="006948B1" w:rsidP="003B60B8">
      <w:pPr>
        <w:pStyle w:val="Akapitzlist"/>
        <w:numPr>
          <w:ilvl w:val="0"/>
          <w:numId w:val="194"/>
        </w:numPr>
        <w:suppressAutoHyphens w:val="0"/>
        <w:spacing w:after="0" w:line="240" w:lineRule="auto"/>
        <w:ind w:left="426" w:hanging="426"/>
        <w:jc w:val="both"/>
        <w:rPr>
          <w:rFonts w:ascii="Times New Roman" w:hAnsi="Times New Roman" w:cs="Times New Roman"/>
        </w:rPr>
      </w:pPr>
      <w:r w:rsidRPr="006948B1">
        <w:rPr>
          <w:rFonts w:ascii="Times New Roman" w:hAnsi="Times New Roman" w:cs="Times New Roman"/>
        </w:rPr>
        <w:t>Jeżeli Zamawiający uzna, że zaistniałe okoliczności nie stanowią podstawy do zmian Umowy, Wykonawca zobowiązany jest do realizacji zadania zgodnie z warunkami zawartymi w Umowie.</w:t>
      </w:r>
    </w:p>
    <w:p w14:paraId="6AB30BBF" w14:textId="77777777" w:rsidR="006948B1" w:rsidRPr="006948B1" w:rsidRDefault="006948B1" w:rsidP="003B60B8">
      <w:pPr>
        <w:pStyle w:val="Akapitzlist"/>
        <w:numPr>
          <w:ilvl w:val="0"/>
          <w:numId w:val="194"/>
        </w:numPr>
        <w:suppressAutoHyphens w:val="0"/>
        <w:spacing w:after="0" w:line="240" w:lineRule="auto"/>
        <w:ind w:left="426" w:hanging="426"/>
        <w:jc w:val="both"/>
        <w:rPr>
          <w:rFonts w:ascii="Times New Roman" w:hAnsi="Times New Roman" w:cs="Times New Roman"/>
        </w:rPr>
      </w:pPr>
      <w:r w:rsidRPr="006948B1">
        <w:rPr>
          <w:rFonts w:ascii="Times New Roman" w:hAnsi="Times New Roman" w:cs="Times New Roman"/>
        </w:rPr>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71D69AC4" w14:textId="77777777" w:rsidR="006948B1" w:rsidRPr="006948B1" w:rsidRDefault="006948B1" w:rsidP="003B60B8">
      <w:pPr>
        <w:pStyle w:val="Akapitzlist"/>
        <w:numPr>
          <w:ilvl w:val="0"/>
          <w:numId w:val="194"/>
        </w:numPr>
        <w:suppressAutoHyphens w:val="0"/>
        <w:spacing w:after="0" w:line="240" w:lineRule="auto"/>
        <w:ind w:left="426" w:hanging="426"/>
        <w:jc w:val="both"/>
        <w:rPr>
          <w:rFonts w:ascii="Times New Roman" w:hAnsi="Times New Roman" w:cs="Times New Roman"/>
        </w:rPr>
      </w:pPr>
      <w:r w:rsidRPr="006948B1">
        <w:rPr>
          <w:rFonts w:ascii="Times New Roman" w:hAnsi="Times New Roman" w:cs="Times New Roman"/>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50FC3F1F" w14:textId="77777777" w:rsidR="006948B1" w:rsidRPr="006948B1" w:rsidRDefault="006948B1" w:rsidP="003B60B8">
      <w:pPr>
        <w:pStyle w:val="Akapitzlist"/>
        <w:numPr>
          <w:ilvl w:val="0"/>
          <w:numId w:val="194"/>
        </w:numPr>
        <w:suppressAutoHyphens w:val="0"/>
        <w:spacing w:after="0" w:line="240" w:lineRule="auto"/>
        <w:ind w:left="426" w:hanging="426"/>
        <w:jc w:val="both"/>
        <w:rPr>
          <w:rFonts w:ascii="Times New Roman" w:hAnsi="Times New Roman" w:cs="Times New Roman"/>
        </w:rPr>
      </w:pPr>
      <w:r w:rsidRPr="006948B1">
        <w:rPr>
          <w:rFonts w:ascii="Times New Roman" w:hAnsi="Times New Roman" w:cs="Times New Roman"/>
        </w:rPr>
        <w:t>Każda zmiana Umowy wymaga zgody drugiej Strony, z zastrzeżeniem odmiennych postanowień Umowy, w szczególności w zakresie prawa Zamawiającego do złożenia oświadczenia o obniżeniu wynagrodzenia w przypadkach przewidzianych Umową.</w:t>
      </w:r>
    </w:p>
    <w:p w14:paraId="780E7415" w14:textId="77777777" w:rsidR="006948B1" w:rsidRPr="006948B1" w:rsidRDefault="006948B1" w:rsidP="003B60B8">
      <w:pPr>
        <w:pStyle w:val="Akapitzlist"/>
        <w:numPr>
          <w:ilvl w:val="0"/>
          <w:numId w:val="194"/>
        </w:numPr>
        <w:suppressAutoHyphens w:val="0"/>
        <w:spacing w:after="0" w:line="240" w:lineRule="auto"/>
        <w:ind w:left="426" w:hanging="426"/>
        <w:jc w:val="both"/>
        <w:rPr>
          <w:rFonts w:ascii="Times New Roman" w:hAnsi="Times New Roman" w:cs="Times New Roman"/>
        </w:rPr>
      </w:pPr>
      <w:r w:rsidRPr="006948B1">
        <w:rPr>
          <w:rFonts w:ascii="Times New Roman" w:hAnsi="Times New Roman" w:cs="Times New Roman"/>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5D883214" w14:textId="77777777" w:rsidR="006948B1" w:rsidRPr="006948B1" w:rsidRDefault="006948B1" w:rsidP="003B60B8">
      <w:pPr>
        <w:pStyle w:val="Akapitzlist"/>
        <w:numPr>
          <w:ilvl w:val="0"/>
          <w:numId w:val="194"/>
        </w:numPr>
        <w:suppressAutoHyphens w:val="0"/>
        <w:spacing w:after="0" w:line="240" w:lineRule="auto"/>
        <w:ind w:left="426" w:hanging="426"/>
        <w:jc w:val="both"/>
        <w:rPr>
          <w:rFonts w:ascii="Times New Roman" w:hAnsi="Times New Roman" w:cs="Times New Roman"/>
        </w:rPr>
      </w:pPr>
      <w:r w:rsidRPr="006948B1">
        <w:rPr>
          <w:rFonts w:ascii="Times New Roman" w:hAnsi="Times New Roman" w:cs="Times New Roman"/>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4CF60B32" w14:textId="77777777" w:rsidR="006948B1" w:rsidRPr="006948B1" w:rsidRDefault="006948B1" w:rsidP="003B60B8">
      <w:pPr>
        <w:pStyle w:val="Akapitzlist"/>
        <w:numPr>
          <w:ilvl w:val="0"/>
          <w:numId w:val="194"/>
        </w:numPr>
        <w:pBdr>
          <w:top w:val="nil"/>
          <w:left w:val="nil"/>
          <w:bottom w:val="nil"/>
          <w:right w:val="nil"/>
          <w:between w:val="nil"/>
          <w:bar w:val="nil"/>
        </w:pBdr>
        <w:suppressAutoHyphens w:val="0"/>
        <w:spacing w:after="0" w:line="240" w:lineRule="auto"/>
        <w:ind w:left="426" w:hanging="426"/>
        <w:contextualSpacing w:val="0"/>
        <w:jc w:val="both"/>
        <w:rPr>
          <w:rFonts w:ascii="Times New Roman" w:hAnsi="Times New Roman" w:cs="Times New Roman"/>
        </w:rPr>
      </w:pPr>
      <w:r w:rsidRPr="006948B1">
        <w:rPr>
          <w:rFonts w:ascii="Times New Roman" w:hAnsi="Times New Roman" w:cs="Times New Roman"/>
        </w:rPr>
        <w:t xml:space="preserve">Wszelkie zmiany zapisów Umowy, o których mowa w niniejszym paragrafie wymagają  zachowania formy pisemnej (aneks do Umowy) pod rygorem nieważności. </w:t>
      </w:r>
    </w:p>
    <w:p w14:paraId="16186684" w14:textId="77777777" w:rsidR="006948B1" w:rsidRPr="006948B1" w:rsidRDefault="006948B1" w:rsidP="006948B1">
      <w:pPr>
        <w:pStyle w:val="Tekstpodstawowy"/>
        <w:rPr>
          <w:b/>
          <w:bCs/>
          <w:iCs w:val="0"/>
          <w:sz w:val="22"/>
          <w:szCs w:val="22"/>
        </w:rPr>
      </w:pPr>
    </w:p>
    <w:p w14:paraId="41219844" w14:textId="77777777" w:rsidR="006948B1" w:rsidRPr="006948B1" w:rsidRDefault="006948B1" w:rsidP="006948B1">
      <w:pPr>
        <w:pStyle w:val="Tekstpodstawowy"/>
        <w:jc w:val="center"/>
        <w:rPr>
          <w:b/>
          <w:bCs/>
          <w:i w:val="0"/>
          <w:iCs w:val="0"/>
          <w:sz w:val="22"/>
          <w:szCs w:val="22"/>
        </w:rPr>
      </w:pPr>
      <w:r w:rsidRPr="006948B1">
        <w:rPr>
          <w:b/>
          <w:bCs/>
          <w:i w:val="0"/>
          <w:iCs w:val="0"/>
          <w:sz w:val="22"/>
          <w:szCs w:val="22"/>
        </w:rPr>
        <w:t>§ 8</w:t>
      </w:r>
    </w:p>
    <w:p w14:paraId="40DB3907" w14:textId="77777777" w:rsidR="006948B1" w:rsidRPr="006948B1" w:rsidRDefault="006948B1" w:rsidP="003B60B8">
      <w:pPr>
        <w:pStyle w:val="Tekstpodstawowy3"/>
        <w:numPr>
          <w:ilvl w:val="0"/>
          <w:numId w:val="198"/>
        </w:numPr>
        <w:tabs>
          <w:tab w:val="left" w:pos="426"/>
        </w:tabs>
        <w:suppressAutoHyphens w:val="0"/>
        <w:spacing w:after="0"/>
        <w:ind w:left="426"/>
        <w:jc w:val="both"/>
        <w:rPr>
          <w:b/>
          <w:bCs/>
          <w:sz w:val="22"/>
          <w:szCs w:val="22"/>
        </w:rPr>
      </w:pPr>
      <w:r w:rsidRPr="006948B1">
        <w:rPr>
          <w:sz w:val="22"/>
          <w:szCs w:val="22"/>
        </w:rPr>
        <w:t>W czasie wykonywania niniejszej Umowy, Wykonawca jest zobowiązany do pisemnego powiadamiania Zamawiającego:</w:t>
      </w:r>
    </w:p>
    <w:p w14:paraId="35279098" w14:textId="77777777" w:rsidR="006948B1" w:rsidRPr="006948B1" w:rsidRDefault="006948B1" w:rsidP="003B60B8">
      <w:pPr>
        <w:numPr>
          <w:ilvl w:val="0"/>
          <w:numId w:val="169"/>
        </w:numPr>
        <w:suppressAutoHyphens w:val="0"/>
        <w:spacing w:after="0" w:line="240" w:lineRule="auto"/>
        <w:ind w:left="1134" w:hanging="283"/>
        <w:jc w:val="both"/>
      </w:pPr>
      <w:r w:rsidRPr="006948B1">
        <w:t>o zmianie siedziby Wykonawcy,</w:t>
      </w:r>
    </w:p>
    <w:p w14:paraId="49E2E2E5" w14:textId="77777777" w:rsidR="006948B1" w:rsidRPr="006948B1" w:rsidRDefault="006948B1" w:rsidP="003B60B8">
      <w:pPr>
        <w:numPr>
          <w:ilvl w:val="0"/>
          <w:numId w:val="169"/>
        </w:numPr>
        <w:suppressAutoHyphens w:val="0"/>
        <w:spacing w:after="0" w:line="240" w:lineRule="auto"/>
        <w:ind w:left="1134" w:hanging="283"/>
        <w:jc w:val="both"/>
      </w:pPr>
      <w:r w:rsidRPr="006948B1">
        <w:t>o upadłości Wykonawcy,</w:t>
      </w:r>
    </w:p>
    <w:p w14:paraId="20275691" w14:textId="77777777" w:rsidR="006948B1" w:rsidRPr="006948B1" w:rsidRDefault="006948B1" w:rsidP="003B60B8">
      <w:pPr>
        <w:numPr>
          <w:ilvl w:val="0"/>
          <w:numId w:val="169"/>
        </w:numPr>
        <w:suppressAutoHyphens w:val="0"/>
        <w:spacing w:after="0" w:line="240" w:lineRule="auto"/>
        <w:ind w:left="1134" w:hanging="283"/>
        <w:jc w:val="both"/>
      </w:pPr>
      <w:r w:rsidRPr="006948B1">
        <w:t>o wszczęciu postępowania układowego,</w:t>
      </w:r>
    </w:p>
    <w:p w14:paraId="2030B751" w14:textId="77777777" w:rsidR="006948B1" w:rsidRPr="006948B1" w:rsidRDefault="006948B1" w:rsidP="003B60B8">
      <w:pPr>
        <w:numPr>
          <w:ilvl w:val="0"/>
          <w:numId w:val="169"/>
        </w:numPr>
        <w:suppressAutoHyphens w:val="0"/>
        <w:spacing w:after="0" w:line="240" w:lineRule="auto"/>
        <w:ind w:left="1134" w:hanging="283"/>
        <w:jc w:val="both"/>
      </w:pPr>
      <w:r w:rsidRPr="006948B1">
        <w:t>o ogłoszeniu likwidacji,</w:t>
      </w:r>
    </w:p>
    <w:p w14:paraId="07F57293" w14:textId="77777777" w:rsidR="006948B1" w:rsidRPr="006948B1" w:rsidRDefault="006948B1" w:rsidP="003B60B8">
      <w:pPr>
        <w:numPr>
          <w:ilvl w:val="0"/>
          <w:numId w:val="169"/>
        </w:numPr>
        <w:suppressAutoHyphens w:val="0"/>
        <w:spacing w:after="0" w:line="240" w:lineRule="auto"/>
        <w:ind w:left="1134" w:hanging="283"/>
        <w:jc w:val="both"/>
      </w:pPr>
      <w:r w:rsidRPr="006948B1">
        <w:lastRenderedPageBreak/>
        <w:t>o zawieszeniu działalności,</w:t>
      </w:r>
    </w:p>
    <w:p w14:paraId="6E392434" w14:textId="77777777" w:rsidR="006948B1" w:rsidRPr="006948B1" w:rsidRDefault="006948B1" w:rsidP="003B60B8">
      <w:pPr>
        <w:numPr>
          <w:ilvl w:val="0"/>
          <w:numId w:val="169"/>
        </w:numPr>
        <w:suppressAutoHyphens w:val="0"/>
        <w:spacing w:after="0" w:line="240" w:lineRule="auto"/>
        <w:ind w:left="1134" w:hanging="283"/>
        <w:jc w:val="both"/>
      </w:pPr>
      <w:r w:rsidRPr="006948B1">
        <w:t xml:space="preserve">o każdorazowej zmianie w zakresie rejestracji działalności Wykonawcy, </w:t>
      </w:r>
    </w:p>
    <w:p w14:paraId="212EBE94" w14:textId="53142137" w:rsidR="006948B1" w:rsidRDefault="006948B1" w:rsidP="006948B1">
      <w:pPr>
        <w:spacing w:line="240" w:lineRule="auto"/>
        <w:ind w:left="426"/>
        <w:jc w:val="both"/>
      </w:pPr>
      <w:r w:rsidRPr="006948B1">
        <w:t>pod rygorem żądania zapłaty kary umownej w wysokości 1% kwoty brutto określonej w § 3 ust. 2 za każdy dzień opóźnienia w powiadomieniu, nie więcej jednak niż 20% tej kwoty brutto.</w:t>
      </w:r>
    </w:p>
    <w:p w14:paraId="1951E598" w14:textId="77777777" w:rsidR="006948B1" w:rsidRPr="006948B1" w:rsidRDefault="006948B1" w:rsidP="003B60B8">
      <w:pPr>
        <w:numPr>
          <w:ilvl w:val="0"/>
          <w:numId w:val="198"/>
        </w:numPr>
        <w:suppressAutoHyphens w:val="0"/>
        <w:spacing w:after="0" w:line="240" w:lineRule="auto"/>
        <w:ind w:left="426" w:hanging="426"/>
        <w:jc w:val="both"/>
      </w:pPr>
      <w:r w:rsidRPr="006948B1">
        <w:t xml:space="preserve">Powiadomienie, o którym mowa w ust. 1 powyżej, powinno nastąpić nie później niż w terminie 3 (trzech) dni od zaistnienia powyższych okoliczności. </w:t>
      </w:r>
    </w:p>
    <w:p w14:paraId="75E1CA0A" w14:textId="77777777" w:rsidR="006948B1" w:rsidRPr="006948B1" w:rsidRDefault="006948B1" w:rsidP="006948B1">
      <w:pPr>
        <w:spacing w:line="240" w:lineRule="auto"/>
        <w:rPr>
          <w:b/>
          <w:bCs/>
        </w:rPr>
      </w:pPr>
    </w:p>
    <w:p w14:paraId="7210C8F5" w14:textId="77777777" w:rsidR="006948B1" w:rsidRPr="006948B1" w:rsidRDefault="006948B1" w:rsidP="006948B1">
      <w:pPr>
        <w:jc w:val="center"/>
        <w:rPr>
          <w:b/>
          <w:bCs/>
        </w:rPr>
      </w:pPr>
      <w:r w:rsidRPr="006948B1">
        <w:rPr>
          <w:b/>
          <w:bCs/>
        </w:rPr>
        <w:t>§ 9</w:t>
      </w:r>
    </w:p>
    <w:p w14:paraId="08FA4B6E" w14:textId="77777777" w:rsidR="006948B1" w:rsidRPr="006948B1" w:rsidRDefault="006948B1" w:rsidP="003B60B8">
      <w:pPr>
        <w:numPr>
          <w:ilvl w:val="0"/>
          <w:numId w:val="199"/>
        </w:numPr>
        <w:pBdr>
          <w:top w:val="nil"/>
          <w:left w:val="nil"/>
          <w:bottom w:val="nil"/>
          <w:right w:val="nil"/>
          <w:between w:val="nil"/>
          <w:bar w:val="nil"/>
        </w:pBdr>
        <w:suppressAutoHyphens w:val="0"/>
        <w:spacing w:after="0" w:line="240" w:lineRule="auto"/>
        <w:ind w:left="284" w:hanging="284"/>
        <w:jc w:val="both"/>
      </w:pPr>
      <w:r w:rsidRPr="006948B1">
        <w:t>Wszelką korespondencję i oświadczenia związane z niniejszą Umową Strony zobowiązują się kierować na adresy wskazane w komparycji niniejszej Umowy lub w późniejszym pisemnym oświadczeniu Strony, za wyjątkiem gdy Umowa wyraźnie dopuszcza inny spos</w:t>
      </w:r>
      <w:r w:rsidRPr="006948B1">
        <w:rPr>
          <w:lang w:val="es-ES_tradnl"/>
        </w:rPr>
        <w:t>ó</w:t>
      </w:r>
      <w:r w:rsidRPr="006948B1">
        <w:t>b korespondencji. Korespondencję skierowaną w spos</w:t>
      </w:r>
      <w:r w:rsidRPr="006948B1">
        <w:rPr>
          <w:lang w:val="es-ES_tradnl"/>
        </w:rPr>
        <w:t>ó</w:t>
      </w:r>
      <w:r w:rsidRPr="006948B1">
        <w:t xml:space="preserve">b określony w zdaniu poprzedzającym Strony uznają za skutecznie doręczoną. </w:t>
      </w:r>
    </w:p>
    <w:p w14:paraId="052C6826" w14:textId="77777777" w:rsidR="006948B1" w:rsidRPr="006948B1" w:rsidRDefault="006948B1" w:rsidP="003B60B8">
      <w:pPr>
        <w:numPr>
          <w:ilvl w:val="0"/>
          <w:numId w:val="199"/>
        </w:numPr>
        <w:pBdr>
          <w:top w:val="nil"/>
          <w:left w:val="nil"/>
          <w:bottom w:val="nil"/>
          <w:right w:val="nil"/>
          <w:between w:val="nil"/>
          <w:bar w:val="nil"/>
        </w:pBdr>
        <w:suppressAutoHyphens w:val="0"/>
        <w:spacing w:after="0" w:line="240" w:lineRule="auto"/>
        <w:ind w:left="284" w:hanging="284"/>
        <w:jc w:val="both"/>
      </w:pPr>
      <w:r w:rsidRPr="006948B1">
        <w:t>Bieżąca korespondencja dotycząca wykonywania niniejszej Umowy będzie kierowana do następujących os</w:t>
      </w:r>
      <w:r w:rsidRPr="006948B1">
        <w:rPr>
          <w:lang w:val="es-ES_tradnl"/>
        </w:rPr>
        <w:t>ó</w:t>
      </w:r>
      <w:r w:rsidRPr="006948B1">
        <w:t>b:</w:t>
      </w:r>
    </w:p>
    <w:p w14:paraId="13A41B3A" w14:textId="77777777" w:rsidR="006948B1" w:rsidRPr="006948B1" w:rsidRDefault="006948B1" w:rsidP="003B60B8">
      <w:pPr>
        <w:pStyle w:val="Akapitzlist"/>
        <w:numPr>
          <w:ilvl w:val="1"/>
          <w:numId w:val="176"/>
        </w:numPr>
        <w:pBdr>
          <w:top w:val="nil"/>
          <w:left w:val="nil"/>
          <w:bottom w:val="nil"/>
          <w:right w:val="nil"/>
          <w:between w:val="nil"/>
          <w:bar w:val="nil"/>
        </w:pBdr>
        <w:suppressAutoHyphens w:val="0"/>
        <w:spacing w:after="0" w:line="240" w:lineRule="auto"/>
        <w:ind w:left="993" w:hanging="426"/>
        <w:contextualSpacing w:val="0"/>
        <w:jc w:val="both"/>
        <w:rPr>
          <w:rFonts w:ascii="Times New Roman" w:hAnsi="Times New Roman" w:cs="Times New Roman"/>
        </w:rPr>
      </w:pPr>
      <w:r w:rsidRPr="006948B1">
        <w:rPr>
          <w:rFonts w:ascii="Times New Roman" w:hAnsi="Times New Roman" w:cs="Times New Roman"/>
        </w:rPr>
        <w:t xml:space="preserve">ze strony Zamawiającego do:…………………., e- mail: …………………….tel. ……………………………; </w:t>
      </w:r>
    </w:p>
    <w:p w14:paraId="19B53400" w14:textId="77777777" w:rsidR="006948B1" w:rsidRPr="006948B1" w:rsidRDefault="006948B1" w:rsidP="003B60B8">
      <w:pPr>
        <w:pStyle w:val="Akapitzlist"/>
        <w:numPr>
          <w:ilvl w:val="1"/>
          <w:numId w:val="176"/>
        </w:numPr>
        <w:pBdr>
          <w:top w:val="nil"/>
          <w:left w:val="nil"/>
          <w:bottom w:val="nil"/>
          <w:right w:val="nil"/>
          <w:between w:val="nil"/>
          <w:bar w:val="nil"/>
        </w:pBdr>
        <w:suppressAutoHyphens w:val="0"/>
        <w:spacing w:after="0" w:line="240" w:lineRule="auto"/>
        <w:ind w:left="993" w:hanging="426"/>
        <w:contextualSpacing w:val="0"/>
        <w:jc w:val="both"/>
        <w:rPr>
          <w:rFonts w:ascii="Times New Roman" w:hAnsi="Times New Roman" w:cs="Times New Roman"/>
        </w:rPr>
      </w:pPr>
      <w:r w:rsidRPr="006948B1">
        <w:rPr>
          <w:rFonts w:ascii="Times New Roman" w:hAnsi="Times New Roman" w:cs="Times New Roman"/>
        </w:rPr>
        <w:t>ze strony Wykonawcy do: …………………………………………………</w:t>
      </w:r>
    </w:p>
    <w:p w14:paraId="579892C1" w14:textId="77777777" w:rsidR="006948B1" w:rsidRPr="006948B1" w:rsidRDefault="006948B1" w:rsidP="006948B1">
      <w:pPr>
        <w:jc w:val="center"/>
        <w:rPr>
          <w:b/>
          <w:bCs/>
        </w:rPr>
      </w:pPr>
    </w:p>
    <w:p w14:paraId="1342DD25" w14:textId="77777777" w:rsidR="006948B1" w:rsidRPr="006948B1" w:rsidRDefault="006948B1" w:rsidP="006948B1">
      <w:pPr>
        <w:jc w:val="center"/>
        <w:rPr>
          <w:b/>
          <w:bCs/>
        </w:rPr>
      </w:pPr>
      <w:r w:rsidRPr="006948B1">
        <w:rPr>
          <w:b/>
          <w:bCs/>
        </w:rPr>
        <w:t xml:space="preserve">§ 10 </w:t>
      </w:r>
    </w:p>
    <w:p w14:paraId="072A7E8E" w14:textId="77777777" w:rsidR="006948B1" w:rsidRPr="00490A72" w:rsidRDefault="006948B1" w:rsidP="003B60B8">
      <w:pPr>
        <w:pStyle w:val="Tekstpodstawowy"/>
        <w:numPr>
          <w:ilvl w:val="0"/>
          <w:numId w:val="200"/>
        </w:numPr>
        <w:suppressAutoHyphens w:val="0"/>
        <w:ind w:left="426" w:hanging="426"/>
        <w:jc w:val="both"/>
        <w:rPr>
          <w:bCs/>
          <w:i w:val="0"/>
          <w:iCs w:val="0"/>
          <w:sz w:val="22"/>
          <w:szCs w:val="22"/>
        </w:rPr>
      </w:pPr>
      <w:r w:rsidRPr="00490A72">
        <w:rPr>
          <w:bCs/>
          <w:i w:val="0"/>
          <w:iCs w:val="0"/>
          <w:sz w:val="22"/>
          <w:szCs w:val="22"/>
        </w:rPr>
        <w:t xml:space="preserve">W zakresie nieunormowanym niniejszą Umową stosuje się odpowiednie przepisy Prawa Zamówień Publicznych, przepisy Kodeksu Cywilnego oraz innych właściwych aktów prawa. </w:t>
      </w:r>
    </w:p>
    <w:p w14:paraId="0445C436" w14:textId="77777777" w:rsidR="006948B1" w:rsidRPr="00490A72" w:rsidRDefault="006948B1" w:rsidP="003B60B8">
      <w:pPr>
        <w:pStyle w:val="Tekstpodstawowy"/>
        <w:numPr>
          <w:ilvl w:val="0"/>
          <w:numId w:val="200"/>
        </w:numPr>
        <w:suppressAutoHyphens w:val="0"/>
        <w:ind w:left="426" w:hanging="426"/>
        <w:jc w:val="both"/>
        <w:rPr>
          <w:bCs/>
          <w:i w:val="0"/>
          <w:iCs w:val="0"/>
          <w:sz w:val="22"/>
          <w:szCs w:val="22"/>
        </w:rPr>
      </w:pPr>
      <w:r w:rsidRPr="00490A72">
        <w:rPr>
          <w:bCs/>
          <w:i w:val="0"/>
          <w:iCs w:val="0"/>
          <w:sz w:val="22"/>
          <w:szCs w:val="22"/>
        </w:rPr>
        <w:t xml:space="preserve">Strony zgodnie oświadczają, że tryb przewidziany w Ustawie z dnia 11 września 2019 r. - Prawo zamówień publicznych i aktach wykonawczych do tej ustawy, został zachowany.  </w:t>
      </w:r>
    </w:p>
    <w:p w14:paraId="229F51D9" w14:textId="77777777" w:rsidR="006948B1" w:rsidRPr="006948B1" w:rsidRDefault="006948B1" w:rsidP="006948B1">
      <w:pPr>
        <w:jc w:val="center"/>
        <w:rPr>
          <w:b/>
          <w:bCs/>
        </w:rPr>
      </w:pPr>
    </w:p>
    <w:p w14:paraId="5513A96E" w14:textId="77777777" w:rsidR="006948B1" w:rsidRPr="006948B1" w:rsidRDefault="006948B1" w:rsidP="006948B1">
      <w:pPr>
        <w:jc w:val="center"/>
        <w:rPr>
          <w:b/>
          <w:bCs/>
        </w:rPr>
      </w:pPr>
      <w:r w:rsidRPr="006948B1">
        <w:rPr>
          <w:b/>
          <w:bCs/>
        </w:rPr>
        <w:t>§ 11</w:t>
      </w:r>
    </w:p>
    <w:p w14:paraId="6E57B241" w14:textId="77777777" w:rsidR="006948B1" w:rsidRPr="006948B1" w:rsidRDefault="006948B1" w:rsidP="006948B1">
      <w:pPr>
        <w:pStyle w:val="Zwykytekst"/>
        <w:jc w:val="both"/>
        <w:rPr>
          <w:rFonts w:ascii="Times New Roman" w:hAnsi="Times New Roman"/>
          <w:sz w:val="22"/>
          <w:szCs w:val="22"/>
        </w:rPr>
      </w:pPr>
      <w:r w:rsidRPr="006948B1">
        <w:rPr>
          <w:rFonts w:ascii="Times New Roman" w:hAnsi="Times New Roman"/>
          <w:sz w:val="22"/>
          <w:szCs w:val="22"/>
        </w:rPr>
        <w:t>Ewentualne spory, mogące wyniknąć z realizacji niniejszej Umowy, rozstrzygać będzie sąd powszechny miejscowo właściwy dla siedziby Zamawiającego.</w:t>
      </w:r>
    </w:p>
    <w:p w14:paraId="355E6AE3" w14:textId="77777777" w:rsidR="006948B1" w:rsidRPr="006948B1" w:rsidRDefault="006948B1" w:rsidP="006948B1">
      <w:pPr>
        <w:pStyle w:val="Zwykytekst"/>
        <w:jc w:val="both"/>
        <w:rPr>
          <w:rFonts w:ascii="Times New Roman" w:hAnsi="Times New Roman"/>
          <w:sz w:val="22"/>
          <w:szCs w:val="22"/>
        </w:rPr>
      </w:pPr>
    </w:p>
    <w:p w14:paraId="0237694D" w14:textId="77777777" w:rsidR="006948B1" w:rsidRPr="006948B1" w:rsidRDefault="006948B1" w:rsidP="006948B1">
      <w:pPr>
        <w:jc w:val="center"/>
        <w:rPr>
          <w:b/>
          <w:bCs/>
        </w:rPr>
      </w:pPr>
      <w:r w:rsidRPr="006948B1">
        <w:rPr>
          <w:b/>
          <w:bCs/>
        </w:rPr>
        <w:t xml:space="preserve">§ 12 </w:t>
      </w:r>
    </w:p>
    <w:p w14:paraId="22CF527E" w14:textId="77777777" w:rsidR="006948B1" w:rsidRPr="006948B1" w:rsidRDefault="006948B1" w:rsidP="003B60B8">
      <w:pPr>
        <w:numPr>
          <w:ilvl w:val="1"/>
          <w:numId w:val="171"/>
        </w:numPr>
        <w:suppressAutoHyphens w:val="0"/>
        <w:spacing w:after="0" w:line="240" w:lineRule="auto"/>
        <w:ind w:left="426" w:hanging="426"/>
        <w:jc w:val="both"/>
        <w:rPr>
          <w:bCs/>
        </w:rPr>
      </w:pPr>
      <w:r w:rsidRPr="006948B1">
        <w:rPr>
          <w:bCs/>
        </w:rPr>
        <w:t>Umowę zostaje zawarta w formie elektronicznej poprzez opatrzenie składanego oświadczenia woli kwalifikowanym podpisem elektronicznym.</w:t>
      </w:r>
    </w:p>
    <w:p w14:paraId="069C6300" w14:textId="77777777" w:rsidR="006948B1" w:rsidRPr="006948B1" w:rsidRDefault="006948B1" w:rsidP="003B60B8">
      <w:pPr>
        <w:numPr>
          <w:ilvl w:val="1"/>
          <w:numId w:val="171"/>
        </w:numPr>
        <w:suppressAutoHyphens w:val="0"/>
        <w:spacing w:after="0" w:line="240" w:lineRule="auto"/>
        <w:ind w:left="426" w:hanging="426"/>
        <w:jc w:val="both"/>
        <w:rPr>
          <w:bCs/>
        </w:rPr>
      </w:pPr>
      <w:r w:rsidRPr="006948B1">
        <w:t>Integralną część niniejszej Umowy stanowią następujące załączniki:</w:t>
      </w:r>
    </w:p>
    <w:p w14:paraId="388EBC76" w14:textId="77777777" w:rsidR="006948B1" w:rsidRPr="006948B1" w:rsidRDefault="006948B1" w:rsidP="003B60B8">
      <w:pPr>
        <w:pStyle w:val="Bezodstpw"/>
        <w:numPr>
          <w:ilvl w:val="0"/>
          <w:numId w:val="172"/>
        </w:numPr>
        <w:tabs>
          <w:tab w:val="left" w:pos="851"/>
        </w:tabs>
        <w:suppressAutoHyphens w:val="0"/>
        <w:ind w:left="993" w:hanging="567"/>
        <w:jc w:val="both"/>
        <w:rPr>
          <w:rFonts w:ascii="Times New Roman" w:hAnsi="Times New Roman" w:cs="Times New Roman"/>
        </w:rPr>
      </w:pPr>
      <w:r w:rsidRPr="006948B1">
        <w:rPr>
          <w:rFonts w:ascii="Times New Roman" w:hAnsi="Times New Roman" w:cs="Times New Roman"/>
        </w:rPr>
        <w:t>załącznik nr 1 – Wzór karty czasu pracy,</w:t>
      </w:r>
    </w:p>
    <w:p w14:paraId="56E0BCF4" w14:textId="77777777" w:rsidR="006948B1" w:rsidRPr="006948B1" w:rsidRDefault="006948B1" w:rsidP="003B60B8">
      <w:pPr>
        <w:pStyle w:val="Bezodstpw"/>
        <w:numPr>
          <w:ilvl w:val="0"/>
          <w:numId w:val="172"/>
        </w:numPr>
        <w:tabs>
          <w:tab w:val="left" w:pos="851"/>
        </w:tabs>
        <w:suppressAutoHyphens w:val="0"/>
        <w:ind w:left="993" w:hanging="567"/>
        <w:jc w:val="both"/>
        <w:rPr>
          <w:rFonts w:ascii="Times New Roman" w:hAnsi="Times New Roman" w:cs="Times New Roman"/>
        </w:rPr>
      </w:pPr>
      <w:r w:rsidRPr="006948B1">
        <w:rPr>
          <w:rFonts w:ascii="Times New Roman" w:hAnsi="Times New Roman" w:cs="Times New Roman"/>
        </w:rPr>
        <w:t>załącznik nr 2 – Oświadczenie  o nieprzekraczaniu 276h/miesięcznie.</w:t>
      </w:r>
    </w:p>
    <w:p w14:paraId="06BDBE6D" w14:textId="77777777" w:rsidR="006948B1" w:rsidRPr="006948B1" w:rsidRDefault="006948B1" w:rsidP="003B60B8">
      <w:pPr>
        <w:pStyle w:val="Bezodstpw"/>
        <w:numPr>
          <w:ilvl w:val="0"/>
          <w:numId w:val="172"/>
        </w:numPr>
        <w:tabs>
          <w:tab w:val="left" w:pos="851"/>
        </w:tabs>
        <w:suppressAutoHyphens w:val="0"/>
        <w:ind w:left="993" w:hanging="567"/>
        <w:jc w:val="both"/>
        <w:rPr>
          <w:rFonts w:ascii="Times New Roman" w:hAnsi="Times New Roman" w:cs="Times New Roman"/>
        </w:rPr>
      </w:pPr>
      <w:r w:rsidRPr="006948B1">
        <w:rPr>
          <w:rFonts w:ascii="Times New Roman" w:hAnsi="Times New Roman" w:cs="Times New Roman"/>
        </w:rPr>
        <w:t xml:space="preserve">załącznik nr 3 – Umowa powierzenia przetwarzania danych osobowych, </w:t>
      </w:r>
    </w:p>
    <w:p w14:paraId="383F10A6" w14:textId="77777777" w:rsidR="006948B1" w:rsidRPr="006948B1" w:rsidRDefault="006948B1" w:rsidP="003B60B8">
      <w:pPr>
        <w:pStyle w:val="Bezodstpw"/>
        <w:numPr>
          <w:ilvl w:val="0"/>
          <w:numId w:val="172"/>
        </w:numPr>
        <w:tabs>
          <w:tab w:val="left" w:pos="851"/>
        </w:tabs>
        <w:suppressAutoHyphens w:val="0"/>
        <w:ind w:left="993" w:hanging="567"/>
        <w:jc w:val="both"/>
        <w:rPr>
          <w:rFonts w:ascii="Times New Roman" w:hAnsi="Times New Roman" w:cs="Times New Roman"/>
        </w:rPr>
      </w:pPr>
      <w:r w:rsidRPr="006948B1">
        <w:rPr>
          <w:rFonts w:ascii="Times New Roman" w:hAnsi="Times New Roman" w:cs="Times New Roman"/>
        </w:rPr>
        <w:t xml:space="preserve">załącznik nr 4 – Oferta. </w:t>
      </w:r>
    </w:p>
    <w:p w14:paraId="376C197F" w14:textId="77777777" w:rsidR="006948B1" w:rsidRPr="006948B1" w:rsidRDefault="006948B1" w:rsidP="006948B1">
      <w:pPr>
        <w:jc w:val="center"/>
        <w:rPr>
          <w:b/>
        </w:rPr>
      </w:pPr>
    </w:p>
    <w:p w14:paraId="281BE7F0" w14:textId="77777777" w:rsidR="00490A72" w:rsidRDefault="006948B1" w:rsidP="00490A72">
      <w:pPr>
        <w:jc w:val="center"/>
        <w:rPr>
          <w:b/>
        </w:rPr>
      </w:pPr>
      <w:r w:rsidRPr="006948B1">
        <w:rPr>
          <w:b/>
        </w:rPr>
        <w:t>Zamawiający                                                                                        Wykonawca</w:t>
      </w:r>
    </w:p>
    <w:p w14:paraId="298C765A" w14:textId="73CA0482" w:rsidR="006948B1" w:rsidRPr="006948B1" w:rsidRDefault="006948B1" w:rsidP="00490A72">
      <w:pPr>
        <w:jc w:val="center"/>
        <w:rPr>
          <w:b/>
        </w:rPr>
      </w:pPr>
      <w:r w:rsidRPr="006948B1">
        <w:rPr>
          <w:b/>
        </w:rPr>
        <w:tab/>
      </w:r>
      <w:r w:rsidRPr="006948B1">
        <w:rPr>
          <w:b/>
        </w:rPr>
        <w:tab/>
      </w:r>
    </w:p>
    <w:p w14:paraId="0CA52135" w14:textId="77777777" w:rsidR="006948B1" w:rsidRPr="006948B1" w:rsidRDefault="006948B1" w:rsidP="006948B1">
      <w:pPr>
        <w:pStyle w:val="Tytu"/>
        <w:jc w:val="left"/>
        <w:rPr>
          <w:rFonts w:ascii="Times New Roman" w:hAnsi="Times New Roman" w:cs="Times New Roman"/>
          <w:noProof/>
          <w:sz w:val="22"/>
          <w:szCs w:val="22"/>
        </w:rPr>
      </w:pPr>
      <w:r w:rsidRPr="006948B1">
        <w:rPr>
          <w:rFonts w:ascii="Times New Roman" w:hAnsi="Times New Roman" w:cs="Times New Roman"/>
          <w:noProof/>
          <w:sz w:val="22"/>
          <w:szCs w:val="22"/>
        </w:rPr>
        <w:t>Uzgodnionio pod względem:</w:t>
      </w:r>
    </w:p>
    <w:p w14:paraId="35F79ECF" w14:textId="77777777" w:rsidR="006948B1" w:rsidRPr="006948B1" w:rsidRDefault="006948B1" w:rsidP="006948B1">
      <w:pPr>
        <w:pStyle w:val="Podtytu"/>
        <w:spacing w:line="240" w:lineRule="auto"/>
        <w:rPr>
          <w:rFonts w:ascii="Times New Roman" w:hAnsi="Times New Roman" w:cs="Times New Roman"/>
        </w:rPr>
      </w:pPr>
    </w:p>
    <w:p w14:paraId="779439A5" w14:textId="77777777" w:rsidR="006948B1" w:rsidRPr="006948B1" w:rsidRDefault="006948B1" w:rsidP="006948B1">
      <w:pPr>
        <w:pStyle w:val="Tekstpodstawowy"/>
        <w:rPr>
          <w:sz w:val="22"/>
          <w:szCs w:val="22"/>
        </w:rPr>
      </w:pPr>
    </w:p>
    <w:p w14:paraId="0C7475F7" w14:textId="77777777" w:rsidR="006948B1" w:rsidRPr="006948B1" w:rsidRDefault="006948B1" w:rsidP="006948B1">
      <w:pPr>
        <w:pStyle w:val="Tekstpodstawowy"/>
        <w:rPr>
          <w:sz w:val="22"/>
          <w:szCs w:val="22"/>
        </w:rPr>
      </w:pPr>
    </w:p>
    <w:p w14:paraId="6ADE447E" w14:textId="77777777" w:rsidR="006948B1" w:rsidRPr="006948B1" w:rsidRDefault="006948B1" w:rsidP="006948B1">
      <w:pPr>
        <w:pStyle w:val="Tytu"/>
        <w:jc w:val="left"/>
        <w:rPr>
          <w:rFonts w:ascii="Times New Roman" w:hAnsi="Times New Roman" w:cs="Times New Roman"/>
          <w:noProof/>
          <w:sz w:val="22"/>
          <w:szCs w:val="22"/>
        </w:rPr>
      </w:pPr>
      <w:r w:rsidRPr="006948B1">
        <w:rPr>
          <w:rFonts w:ascii="Times New Roman" w:hAnsi="Times New Roman" w:cs="Times New Roman"/>
          <w:noProof/>
          <w:sz w:val="22"/>
          <w:szCs w:val="22"/>
        </w:rPr>
        <w:t>finansowym</w:t>
      </w:r>
    </w:p>
    <w:p w14:paraId="6BF685B7" w14:textId="77777777" w:rsidR="006948B1" w:rsidRPr="006948B1" w:rsidRDefault="006948B1" w:rsidP="006948B1">
      <w:pPr>
        <w:pStyle w:val="Tekstpodstawowy"/>
        <w:rPr>
          <w:sz w:val="22"/>
          <w:szCs w:val="22"/>
        </w:rPr>
      </w:pPr>
    </w:p>
    <w:p w14:paraId="6B74A5B4" w14:textId="77777777" w:rsidR="006948B1" w:rsidRPr="006948B1" w:rsidRDefault="006948B1" w:rsidP="006948B1">
      <w:pPr>
        <w:pStyle w:val="Tekstpodstawowy"/>
        <w:rPr>
          <w:sz w:val="22"/>
          <w:szCs w:val="22"/>
        </w:rPr>
      </w:pPr>
    </w:p>
    <w:p w14:paraId="7505DDB4" w14:textId="77777777" w:rsidR="006948B1" w:rsidRPr="006948B1" w:rsidRDefault="006948B1" w:rsidP="006948B1">
      <w:pPr>
        <w:pStyle w:val="Tytu"/>
        <w:jc w:val="left"/>
        <w:rPr>
          <w:rFonts w:ascii="Times New Roman" w:hAnsi="Times New Roman" w:cs="Times New Roman"/>
          <w:noProof/>
          <w:sz w:val="22"/>
          <w:szCs w:val="22"/>
        </w:rPr>
      </w:pPr>
      <w:r w:rsidRPr="006948B1">
        <w:rPr>
          <w:rFonts w:ascii="Times New Roman" w:hAnsi="Times New Roman" w:cs="Times New Roman"/>
          <w:noProof/>
          <w:sz w:val="22"/>
          <w:szCs w:val="22"/>
        </w:rPr>
        <w:t>prawnym</w:t>
      </w:r>
      <w:r w:rsidRPr="006948B1">
        <w:rPr>
          <w:rFonts w:ascii="Times New Roman" w:hAnsi="Times New Roman" w:cs="Times New Roman"/>
          <w:sz w:val="22"/>
          <w:szCs w:val="22"/>
        </w:rPr>
        <w:br w:type="page"/>
      </w:r>
    </w:p>
    <w:p w14:paraId="7D173135" w14:textId="77777777" w:rsidR="006948B1" w:rsidRPr="006948B1" w:rsidRDefault="006948B1" w:rsidP="006948B1">
      <w:pPr>
        <w:jc w:val="right"/>
        <w:rPr>
          <w:b/>
          <w:i/>
        </w:rPr>
      </w:pPr>
      <w:r w:rsidRPr="006948B1">
        <w:rPr>
          <w:b/>
          <w:i/>
        </w:rPr>
        <w:lastRenderedPageBreak/>
        <w:t>Załącznik nr 1 wzór karty czasu pracy</w:t>
      </w:r>
    </w:p>
    <w:tbl>
      <w:tblPr>
        <w:tblW w:w="27063" w:type="dxa"/>
        <w:tblCellMar>
          <w:left w:w="70" w:type="dxa"/>
          <w:right w:w="70" w:type="dxa"/>
        </w:tblCellMar>
        <w:tblLook w:val="04A0" w:firstRow="1" w:lastRow="0" w:firstColumn="1" w:lastColumn="0" w:noHBand="0" w:noVBand="1"/>
      </w:tblPr>
      <w:tblGrid>
        <w:gridCol w:w="200"/>
        <w:gridCol w:w="564"/>
        <w:gridCol w:w="9212"/>
        <w:gridCol w:w="2612"/>
        <w:gridCol w:w="1602"/>
        <w:gridCol w:w="1286"/>
        <w:gridCol w:w="1625"/>
        <w:gridCol w:w="1512"/>
        <w:gridCol w:w="1083"/>
        <w:gridCol w:w="587"/>
        <w:gridCol w:w="200"/>
        <w:gridCol w:w="220"/>
        <w:gridCol w:w="200"/>
        <w:gridCol w:w="520"/>
        <w:gridCol w:w="520"/>
        <w:gridCol w:w="500"/>
        <w:gridCol w:w="540"/>
        <w:gridCol w:w="500"/>
        <w:gridCol w:w="500"/>
        <w:gridCol w:w="1100"/>
        <w:gridCol w:w="940"/>
        <w:gridCol w:w="520"/>
        <w:gridCol w:w="520"/>
      </w:tblGrid>
      <w:tr w:rsidR="006948B1" w:rsidRPr="006948B1" w14:paraId="72874F8E" w14:textId="77777777" w:rsidTr="001A740E">
        <w:trPr>
          <w:trHeight w:val="255"/>
        </w:trPr>
        <w:tc>
          <w:tcPr>
            <w:tcW w:w="200" w:type="dxa"/>
            <w:tcBorders>
              <w:top w:val="nil"/>
              <w:left w:val="nil"/>
              <w:bottom w:val="nil"/>
              <w:right w:val="nil"/>
            </w:tcBorders>
            <w:shd w:val="clear" w:color="000000" w:fill="FFFFFF"/>
            <w:noWrap/>
            <w:vAlign w:val="center"/>
            <w:hideMark/>
          </w:tcPr>
          <w:p w14:paraId="7DC7B0F7" w14:textId="77777777" w:rsidR="006948B1" w:rsidRPr="006948B1" w:rsidRDefault="006948B1" w:rsidP="001A740E">
            <w:r w:rsidRPr="006948B1">
              <w:t> </w:t>
            </w:r>
          </w:p>
        </w:tc>
        <w:tc>
          <w:tcPr>
            <w:tcW w:w="564" w:type="dxa"/>
            <w:tcBorders>
              <w:top w:val="nil"/>
              <w:left w:val="nil"/>
              <w:bottom w:val="nil"/>
              <w:right w:val="nil"/>
            </w:tcBorders>
            <w:shd w:val="clear" w:color="auto" w:fill="auto"/>
            <w:hideMark/>
          </w:tcPr>
          <w:p w14:paraId="70DCF787" w14:textId="77777777" w:rsidR="006948B1" w:rsidRPr="006948B1" w:rsidRDefault="006948B1" w:rsidP="001A740E"/>
        </w:tc>
        <w:tc>
          <w:tcPr>
            <w:tcW w:w="9212" w:type="dxa"/>
            <w:tcBorders>
              <w:top w:val="nil"/>
              <w:left w:val="nil"/>
              <w:bottom w:val="nil"/>
              <w:right w:val="nil"/>
            </w:tcBorders>
            <w:shd w:val="clear" w:color="auto" w:fill="auto"/>
            <w:hideMark/>
          </w:tcPr>
          <w:p w14:paraId="6810E35C" w14:textId="77777777" w:rsidR="006948B1" w:rsidRPr="006948B1" w:rsidRDefault="006948B1" w:rsidP="001A740E"/>
        </w:tc>
        <w:tc>
          <w:tcPr>
            <w:tcW w:w="2612" w:type="dxa"/>
            <w:tcBorders>
              <w:top w:val="nil"/>
              <w:left w:val="nil"/>
              <w:bottom w:val="nil"/>
              <w:right w:val="nil"/>
            </w:tcBorders>
            <w:shd w:val="clear" w:color="auto" w:fill="auto"/>
            <w:hideMark/>
          </w:tcPr>
          <w:p w14:paraId="6AEF4139" w14:textId="77777777" w:rsidR="006948B1" w:rsidRPr="006948B1" w:rsidRDefault="006948B1" w:rsidP="001A740E"/>
        </w:tc>
        <w:tc>
          <w:tcPr>
            <w:tcW w:w="1602" w:type="dxa"/>
            <w:tcBorders>
              <w:top w:val="nil"/>
              <w:left w:val="nil"/>
              <w:bottom w:val="nil"/>
              <w:right w:val="nil"/>
            </w:tcBorders>
            <w:shd w:val="clear" w:color="auto" w:fill="auto"/>
            <w:hideMark/>
          </w:tcPr>
          <w:p w14:paraId="77A60AC2" w14:textId="77777777" w:rsidR="006948B1" w:rsidRPr="006948B1" w:rsidRDefault="006948B1" w:rsidP="001A740E"/>
        </w:tc>
        <w:tc>
          <w:tcPr>
            <w:tcW w:w="1286" w:type="dxa"/>
            <w:tcBorders>
              <w:top w:val="nil"/>
              <w:left w:val="nil"/>
              <w:bottom w:val="nil"/>
              <w:right w:val="nil"/>
            </w:tcBorders>
            <w:shd w:val="clear" w:color="auto" w:fill="auto"/>
            <w:hideMark/>
          </w:tcPr>
          <w:p w14:paraId="37F7B9C6" w14:textId="77777777" w:rsidR="006948B1" w:rsidRPr="006948B1" w:rsidRDefault="006948B1" w:rsidP="001A740E"/>
        </w:tc>
        <w:tc>
          <w:tcPr>
            <w:tcW w:w="1625" w:type="dxa"/>
            <w:tcBorders>
              <w:top w:val="nil"/>
              <w:left w:val="nil"/>
              <w:bottom w:val="nil"/>
              <w:right w:val="nil"/>
            </w:tcBorders>
            <w:shd w:val="clear" w:color="auto" w:fill="auto"/>
            <w:hideMark/>
          </w:tcPr>
          <w:p w14:paraId="359EC02A" w14:textId="77777777" w:rsidR="006948B1" w:rsidRPr="006948B1" w:rsidRDefault="006948B1" w:rsidP="001A740E"/>
        </w:tc>
        <w:tc>
          <w:tcPr>
            <w:tcW w:w="1512" w:type="dxa"/>
            <w:tcBorders>
              <w:top w:val="nil"/>
              <w:left w:val="nil"/>
              <w:bottom w:val="nil"/>
              <w:right w:val="nil"/>
            </w:tcBorders>
            <w:shd w:val="clear" w:color="auto" w:fill="auto"/>
            <w:noWrap/>
            <w:hideMark/>
          </w:tcPr>
          <w:p w14:paraId="263EDFEE" w14:textId="77777777" w:rsidR="006948B1" w:rsidRPr="006948B1" w:rsidRDefault="006948B1" w:rsidP="001A740E"/>
        </w:tc>
        <w:tc>
          <w:tcPr>
            <w:tcW w:w="1083" w:type="dxa"/>
            <w:tcBorders>
              <w:top w:val="nil"/>
              <w:left w:val="nil"/>
              <w:bottom w:val="nil"/>
              <w:right w:val="nil"/>
            </w:tcBorders>
            <w:shd w:val="clear" w:color="auto" w:fill="auto"/>
            <w:noWrap/>
            <w:hideMark/>
          </w:tcPr>
          <w:p w14:paraId="55216AAD" w14:textId="77777777" w:rsidR="006948B1" w:rsidRPr="006948B1" w:rsidRDefault="006948B1" w:rsidP="001A740E"/>
        </w:tc>
        <w:tc>
          <w:tcPr>
            <w:tcW w:w="587" w:type="dxa"/>
            <w:tcBorders>
              <w:top w:val="nil"/>
              <w:left w:val="nil"/>
              <w:bottom w:val="nil"/>
              <w:right w:val="nil"/>
            </w:tcBorders>
            <w:shd w:val="clear" w:color="auto" w:fill="auto"/>
            <w:noWrap/>
            <w:vAlign w:val="bottom"/>
            <w:hideMark/>
          </w:tcPr>
          <w:p w14:paraId="7E06580B" w14:textId="77777777" w:rsidR="006948B1" w:rsidRPr="006948B1" w:rsidRDefault="006948B1" w:rsidP="001A740E"/>
        </w:tc>
        <w:tc>
          <w:tcPr>
            <w:tcW w:w="200" w:type="dxa"/>
            <w:tcBorders>
              <w:top w:val="nil"/>
              <w:left w:val="nil"/>
              <w:bottom w:val="nil"/>
              <w:right w:val="nil"/>
            </w:tcBorders>
            <w:shd w:val="clear" w:color="auto" w:fill="auto"/>
            <w:noWrap/>
            <w:vAlign w:val="bottom"/>
            <w:hideMark/>
          </w:tcPr>
          <w:p w14:paraId="546C9F19" w14:textId="77777777" w:rsidR="006948B1" w:rsidRPr="006948B1" w:rsidRDefault="006948B1" w:rsidP="001A740E"/>
        </w:tc>
        <w:tc>
          <w:tcPr>
            <w:tcW w:w="220" w:type="dxa"/>
            <w:tcBorders>
              <w:top w:val="nil"/>
              <w:left w:val="nil"/>
              <w:bottom w:val="nil"/>
              <w:right w:val="nil"/>
            </w:tcBorders>
            <w:shd w:val="clear" w:color="auto" w:fill="auto"/>
            <w:noWrap/>
            <w:vAlign w:val="bottom"/>
            <w:hideMark/>
          </w:tcPr>
          <w:p w14:paraId="66205AB8" w14:textId="77777777" w:rsidR="006948B1" w:rsidRPr="006948B1" w:rsidRDefault="006948B1" w:rsidP="001A740E"/>
        </w:tc>
        <w:tc>
          <w:tcPr>
            <w:tcW w:w="200" w:type="dxa"/>
            <w:tcBorders>
              <w:top w:val="nil"/>
              <w:left w:val="nil"/>
              <w:bottom w:val="nil"/>
              <w:right w:val="nil"/>
            </w:tcBorders>
            <w:shd w:val="clear" w:color="auto" w:fill="auto"/>
            <w:noWrap/>
            <w:vAlign w:val="bottom"/>
            <w:hideMark/>
          </w:tcPr>
          <w:p w14:paraId="0245407B" w14:textId="77777777" w:rsidR="006948B1" w:rsidRPr="006948B1" w:rsidRDefault="006948B1" w:rsidP="001A740E"/>
        </w:tc>
        <w:tc>
          <w:tcPr>
            <w:tcW w:w="520" w:type="dxa"/>
            <w:tcBorders>
              <w:top w:val="nil"/>
              <w:left w:val="nil"/>
              <w:bottom w:val="nil"/>
              <w:right w:val="nil"/>
            </w:tcBorders>
            <w:shd w:val="clear" w:color="auto" w:fill="auto"/>
            <w:noWrap/>
            <w:vAlign w:val="bottom"/>
            <w:hideMark/>
          </w:tcPr>
          <w:p w14:paraId="35C756EC" w14:textId="77777777" w:rsidR="006948B1" w:rsidRPr="006948B1" w:rsidRDefault="006948B1" w:rsidP="001A740E"/>
        </w:tc>
        <w:tc>
          <w:tcPr>
            <w:tcW w:w="520" w:type="dxa"/>
            <w:tcBorders>
              <w:top w:val="nil"/>
              <w:left w:val="nil"/>
              <w:bottom w:val="nil"/>
              <w:right w:val="nil"/>
            </w:tcBorders>
            <w:shd w:val="clear" w:color="auto" w:fill="auto"/>
            <w:noWrap/>
            <w:vAlign w:val="bottom"/>
            <w:hideMark/>
          </w:tcPr>
          <w:p w14:paraId="3B5E63F8" w14:textId="77777777" w:rsidR="006948B1" w:rsidRPr="006948B1" w:rsidRDefault="006948B1" w:rsidP="001A740E"/>
        </w:tc>
        <w:tc>
          <w:tcPr>
            <w:tcW w:w="500" w:type="dxa"/>
            <w:tcBorders>
              <w:top w:val="nil"/>
              <w:left w:val="nil"/>
              <w:bottom w:val="nil"/>
              <w:right w:val="nil"/>
            </w:tcBorders>
            <w:shd w:val="clear" w:color="auto" w:fill="auto"/>
            <w:noWrap/>
            <w:vAlign w:val="bottom"/>
            <w:hideMark/>
          </w:tcPr>
          <w:p w14:paraId="2F2DEF78" w14:textId="77777777" w:rsidR="006948B1" w:rsidRPr="006948B1" w:rsidRDefault="006948B1" w:rsidP="001A740E"/>
        </w:tc>
        <w:tc>
          <w:tcPr>
            <w:tcW w:w="540" w:type="dxa"/>
            <w:tcBorders>
              <w:top w:val="nil"/>
              <w:left w:val="nil"/>
              <w:bottom w:val="nil"/>
              <w:right w:val="nil"/>
            </w:tcBorders>
            <w:shd w:val="clear" w:color="auto" w:fill="auto"/>
            <w:noWrap/>
            <w:vAlign w:val="bottom"/>
            <w:hideMark/>
          </w:tcPr>
          <w:p w14:paraId="1048A849" w14:textId="77777777" w:rsidR="006948B1" w:rsidRPr="006948B1" w:rsidRDefault="006948B1" w:rsidP="001A740E"/>
        </w:tc>
        <w:tc>
          <w:tcPr>
            <w:tcW w:w="500" w:type="dxa"/>
            <w:tcBorders>
              <w:top w:val="nil"/>
              <w:left w:val="nil"/>
              <w:bottom w:val="nil"/>
              <w:right w:val="nil"/>
            </w:tcBorders>
            <w:shd w:val="clear" w:color="auto" w:fill="auto"/>
            <w:noWrap/>
            <w:vAlign w:val="bottom"/>
            <w:hideMark/>
          </w:tcPr>
          <w:p w14:paraId="4E6CBC41" w14:textId="77777777" w:rsidR="006948B1" w:rsidRPr="006948B1" w:rsidRDefault="006948B1" w:rsidP="001A740E"/>
        </w:tc>
        <w:tc>
          <w:tcPr>
            <w:tcW w:w="500" w:type="dxa"/>
            <w:tcBorders>
              <w:top w:val="nil"/>
              <w:left w:val="nil"/>
              <w:bottom w:val="nil"/>
              <w:right w:val="nil"/>
            </w:tcBorders>
            <w:shd w:val="clear" w:color="auto" w:fill="auto"/>
            <w:noWrap/>
            <w:vAlign w:val="bottom"/>
            <w:hideMark/>
          </w:tcPr>
          <w:p w14:paraId="3C7EEB3F" w14:textId="77777777" w:rsidR="006948B1" w:rsidRPr="006948B1" w:rsidRDefault="006948B1" w:rsidP="001A740E"/>
        </w:tc>
        <w:tc>
          <w:tcPr>
            <w:tcW w:w="1100" w:type="dxa"/>
            <w:tcBorders>
              <w:top w:val="nil"/>
              <w:left w:val="nil"/>
              <w:bottom w:val="nil"/>
              <w:right w:val="nil"/>
            </w:tcBorders>
            <w:shd w:val="clear" w:color="auto" w:fill="auto"/>
            <w:noWrap/>
            <w:vAlign w:val="bottom"/>
            <w:hideMark/>
          </w:tcPr>
          <w:p w14:paraId="6C139D5C" w14:textId="77777777" w:rsidR="006948B1" w:rsidRPr="006948B1" w:rsidRDefault="006948B1" w:rsidP="001A740E"/>
        </w:tc>
        <w:tc>
          <w:tcPr>
            <w:tcW w:w="940" w:type="dxa"/>
            <w:tcBorders>
              <w:top w:val="nil"/>
              <w:left w:val="nil"/>
              <w:bottom w:val="nil"/>
              <w:right w:val="nil"/>
            </w:tcBorders>
            <w:shd w:val="clear" w:color="auto" w:fill="auto"/>
            <w:noWrap/>
            <w:vAlign w:val="bottom"/>
            <w:hideMark/>
          </w:tcPr>
          <w:p w14:paraId="4788CB95" w14:textId="77777777" w:rsidR="006948B1" w:rsidRPr="006948B1" w:rsidRDefault="006948B1" w:rsidP="001A740E"/>
        </w:tc>
        <w:tc>
          <w:tcPr>
            <w:tcW w:w="520" w:type="dxa"/>
            <w:tcBorders>
              <w:top w:val="nil"/>
              <w:left w:val="nil"/>
              <w:bottom w:val="nil"/>
              <w:right w:val="nil"/>
            </w:tcBorders>
            <w:shd w:val="clear" w:color="auto" w:fill="auto"/>
            <w:noWrap/>
            <w:vAlign w:val="bottom"/>
            <w:hideMark/>
          </w:tcPr>
          <w:p w14:paraId="65F6E207" w14:textId="77777777" w:rsidR="006948B1" w:rsidRPr="006948B1" w:rsidRDefault="006948B1" w:rsidP="001A740E"/>
        </w:tc>
        <w:tc>
          <w:tcPr>
            <w:tcW w:w="520" w:type="dxa"/>
            <w:tcBorders>
              <w:top w:val="nil"/>
              <w:left w:val="nil"/>
              <w:bottom w:val="nil"/>
              <w:right w:val="nil"/>
            </w:tcBorders>
            <w:shd w:val="clear" w:color="auto" w:fill="auto"/>
            <w:noWrap/>
            <w:vAlign w:val="bottom"/>
            <w:hideMark/>
          </w:tcPr>
          <w:p w14:paraId="4B4A0AA6" w14:textId="77777777" w:rsidR="006948B1" w:rsidRPr="006948B1" w:rsidRDefault="006948B1" w:rsidP="001A740E"/>
        </w:tc>
      </w:tr>
      <w:tr w:rsidR="006948B1" w:rsidRPr="006948B1" w14:paraId="5A1B2EDA" w14:textId="77777777" w:rsidTr="001A740E">
        <w:trPr>
          <w:trHeight w:val="285"/>
        </w:trPr>
        <w:tc>
          <w:tcPr>
            <w:tcW w:w="200" w:type="dxa"/>
            <w:tcBorders>
              <w:top w:val="nil"/>
              <w:left w:val="nil"/>
              <w:bottom w:val="nil"/>
              <w:right w:val="nil"/>
            </w:tcBorders>
            <w:shd w:val="clear" w:color="auto" w:fill="auto"/>
            <w:noWrap/>
            <w:hideMark/>
          </w:tcPr>
          <w:p w14:paraId="4C03DED7" w14:textId="77777777" w:rsidR="006948B1" w:rsidRPr="006948B1" w:rsidRDefault="006948B1" w:rsidP="001A740E"/>
        </w:tc>
        <w:tc>
          <w:tcPr>
            <w:tcW w:w="564" w:type="dxa"/>
            <w:tcBorders>
              <w:top w:val="nil"/>
              <w:left w:val="nil"/>
              <w:bottom w:val="nil"/>
              <w:right w:val="nil"/>
            </w:tcBorders>
            <w:shd w:val="clear" w:color="auto" w:fill="auto"/>
            <w:noWrap/>
            <w:hideMark/>
          </w:tcPr>
          <w:p w14:paraId="4B88B971" w14:textId="77777777" w:rsidR="006948B1" w:rsidRPr="006948B1" w:rsidRDefault="006948B1" w:rsidP="001A740E"/>
        </w:tc>
        <w:tc>
          <w:tcPr>
            <w:tcW w:w="9212" w:type="dxa"/>
            <w:tcBorders>
              <w:top w:val="nil"/>
              <w:left w:val="nil"/>
              <w:bottom w:val="nil"/>
              <w:right w:val="nil"/>
            </w:tcBorders>
            <w:shd w:val="clear" w:color="auto" w:fill="auto"/>
            <w:noWrap/>
            <w:hideMark/>
          </w:tcPr>
          <w:p w14:paraId="573F0E00" w14:textId="77777777" w:rsidR="006948B1" w:rsidRPr="006948B1" w:rsidRDefault="006948B1" w:rsidP="001A740E"/>
        </w:tc>
        <w:tc>
          <w:tcPr>
            <w:tcW w:w="2612" w:type="dxa"/>
            <w:tcBorders>
              <w:top w:val="nil"/>
              <w:left w:val="nil"/>
              <w:bottom w:val="nil"/>
              <w:right w:val="nil"/>
            </w:tcBorders>
            <w:shd w:val="clear" w:color="auto" w:fill="auto"/>
            <w:noWrap/>
            <w:hideMark/>
          </w:tcPr>
          <w:p w14:paraId="2908E9B2" w14:textId="77777777" w:rsidR="006948B1" w:rsidRPr="006948B1" w:rsidRDefault="006948B1" w:rsidP="001A740E"/>
        </w:tc>
        <w:tc>
          <w:tcPr>
            <w:tcW w:w="1602" w:type="dxa"/>
            <w:tcBorders>
              <w:top w:val="nil"/>
              <w:left w:val="nil"/>
              <w:bottom w:val="nil"/>
              <w:right w:val="nil"/>
            </w:tcBorders>
            <w:shd w:val="clear" w:color="auto" w:fill="auto"/>
            <w:noWrap/>
            <w:hideMark/>
          </w:tcPr>
          <w:p w14:paraId="55FA2762" w14:textId="77777777" w:rsidR="006948B1" w:rsidRPr="006948B1" w:rsidRDefault="006948B1" w:rsidP="001A740E"/>
        </w:tc>
        <w:tc>
          <w:tcPr>
            <w:tcW w:w="1286" w:type="dxa"/>
            <w:tcBorders>
              <w:top w:val="nil"/>
              <w:left w:val="nil"/>
              <w:bottom w:val="nil"/>
              <w:right w:val="nil"/>
            </w:tcBorders>
            <w:shd w:val="clear" w:color="auto" w:fill="auto"/>
            <w:noWrap/>
            <w:hideMark/>
          </w:tcPr>
          <w:p w14:paraId="78C5ACA5" w14:textId="77777777" w:rsidR="006948B1" w:rsidRPr="006948B1" w:rsidRDefault="006948B1" w:rsidP="001A740E"/>
        </w:tc>
        <w:tc>
          <w:tcPr>
            <w:tcW w:w="1625" w:type="dxa"/>
            <w:tcBorders>
              <w:top w:val="nil"/>
              <w:left w:val="nil"/>
              <w:bottom w:val="nil"/>
              <w:right w:val="nil"/>
            </w:tcBorders>
            <w:shd w:val="clear" w:color="auto" w:fill="auto"/>
            <w:noWrap/>
            <w:hideMark/>
          </w:tcPr>
          <w:p w14:paraId="527D322C" w14:textId="77777777" w:rsidR="006948B1" w:rsidRPr="006948B1" w:rsidRDefault="006948B1" w:rsidP="001A740E"/>
        </w:tc>
        <w:tc>
          <w:tcPr>
            <w:tcW w:w="1512" w:type="dxa"/>
            <w:tcBorders>
              <w:top w:val="nil"/>
              <w:left w:val="nil"/>
              <w:bottom w:val="nil"/>
              <w:right w:val="nil"/>
            </w:tcBorders>
            <w:shd w:val="clear" w:color="auto" w:fill="auto"/>
            <w:noWrap/>
            <w:hideMark/>
          </w:tcPr>
          <w:p w14:paraId="27FAA21F" w14:textId="77777777" w:rsidR="006948B1" w:rsidRPr="006948B1" w:rsidRDefault="006948B1" w:rsidP="001A740E"/>
        </w:tc>
        <w:tc>
          <w:tcPr>
            <w:tcW w:w="1083" w:type="dxa"/>
            <w:tcBorders>
              <w:top w:val="nil"/>
              <w:left w:val="nil"/>
              <w:bottom w:val="nil"/>
              <w:right w:val="nil"/>
            </w:tcBorders>
            <w:shd w:val="clear" w:color="auto" w:fill="auto"/>
            <w:noWrap/>
            <w:hideMark/>
          </w:tcPr>
          <w:p w14:paraId="552A3476" w14:textId="77777777" w:rsidR="006948B1" w:rsidRPr="006948B1" w:rsidRDefault="006948B1" w:rsidP="001A740E"/>
        </w:tc>
        <w:tc>
          <w:tcPr>
            <w:tcW w:w="587" w:type="dxa"/>
            <w:tcBorders>
              <w:top w:val="nil"/>
              <w:left w:val="nil"/>
              <w:bottom w:val="nil"/>
              <w:right w:val="nil"/>
            </w:tcBorders>
            <w:shd w:val="clear" w:color="auto" w:fill="auto"/>
            <w:noWrap/>
            <w:vAlign w:val="bottom"/>
            <w:hideMark/>
          </w:tcPr>
          <w:p w14:paraId="4F2B6B5B" w14:textId="77777777" w:rsidR="006948B1" w:rsidRPr="006948B1" w:rsidRDefault="006948B1" w:rsidP="001A740E"/>
        </w:tc>
        <w:tc>
          <w:tcPr>
            <w:tcW w:w="200" w:type="dxa"/>
            <w:tcBorders>
              <w:top w:val="nil"/>
              <w:left w:val="nil"/>
              <w:bottom w:val="nil"/>
              <w:right w:val="nil"/>
            </w:tcBorders>
            <w:shd w:val="clear" w:color="auto" w:fill="auto"/>
            <w:noWrap/>
            <w:vAlign w:val="bottom"/>
            <w:hideMark/>
          </w:tcPr>
          <w:p w14:paraId="4FC26FC1" w14:textId="77777777" w:rsidR="006948B1" w:rsidRPr="006948B1" w:rsidRDefault="006948B1" w:rsidP="001A740E"/>
        </w:tc>
        <w:tc>
          <w:tcPr>
            <w:tcW w:w="220" w:type="dxa"/>
            <w:tcBorders>
              <w:top w:val="nil"/>
              <w:left w:val="nil"/>
              <w:bottom w:val="nil"/>
              <w:right w:val="nil"/>
            </w:tcBorders>
            <w:shd w:val="clear" w:color="auto" w:fill="auto"/>
            <w:noWrap/>
            <w:vAlign w:val="bottom"/>
            <w:hideMark/>
          </w:tcPr>
          <w:p w14:paraId="714615F4" w14:textId="77777777" w:rsidR="006948B1" w:rsidRPr="006948B1" w:rsidRDefault="006948B1" w:rsidP="001A740E"/>
        </w:tc>
        <w:tc>
          <w:tcPr>
            <w:tcW w:w="200" w:type="dxa"/>
            <w:tcBorders>
              <w:top w:val="nil"/>
              <w:left w:val="nil"/>
              <w:bottom w:val="nil"/>
              <w:right w:val="nil"/>
            </w:tcBorders>
            <w:shd w:val="clear" w:color="auto" w:fill="auto"/>
            <w:noWrap/>
            <w:vAlign w:val="bottom"/>
            <w:hideMark/>
          </w:tcPr>
          <w:p w14:paraId="28C51F7D" w14:textId="77777777" w:rsidR="006948B1" w:rsidRPr="006948B1" w:rsidRDefault="006948B1" w:rsidP="001A740E"/>
        </w:tc>
        <w:tc>
          <w:tcPr>
            <w:tcW w:w="520" w:type="dxa"/>
            <w:tcBorders>
              <w:top w:val="nil"/>
              <w:left w:val="nil"/>
              <w:bottom w:val="nil"/>
              <w:right w:val="nil"/>
            </w:tcBorders>
            <w:shd w:val="clear" w:color="auto" w:fill="auto"/>
            <w:noWrap/>
            <w:vAlign w:val="bottom"/>
            <w:hideMark/>
          </w:tcPr>
          <w:p w14:paraId="2D55BCFA" w14:textId="77777777" w:rsidR="006948B1" w:rsidRPr="006948B1" w:rsidRDefault="006948B1" w:rsidP="001A740E"/>
        </w:tc>
        <w:tc>
          <w:tcPr>
            <w:tcW w:w="520" w:type="dxa"/>
            <w:tcBorders>
              <w:top w:val="nil"/>
              <w:left w:val="nil"/>
              <w:bottom w:val="nil"/>
              <w:right w:val="nil"/>
            </w:tcBorders>
            <w:shd w:val="clear" w:color="auto" w:fill="auto"/>
            <w:noWrap/>
            <w:vAlign w:val="bottom"/>
            <w:hideMark/>
          </w:tcPr>
          <w:p w14:paraId="4D3F8FFF" w14:textId="77777777" w:rsidR="006948B1" w:rsidRPr="006948B1" w:rsidRDefault="006948B1" w:rsidP="001A740E"/>
        </w:tc>
        <w:tc>
          <w:tcPr>
            <w:tcW w:w="500" w:type="dxa"/>
            <w:tcBorders>
              <w:top w:val="nil"/>
              <w:left w:val="nil"/>
              <w:bottom w:val="nil"/>
              <w:right w:val="nil"/>
            </w:tcBorders>
            <w:shd w:val="clear" w:color="auto" w:fill="auto"/>
            <w:noWrap/>
            <w:vAlign w:val="bottom"/>
            <w:hideMark/>
          </w:tcPr>
          <w:p w14:paraId="1A8406ED" w14:textId="77777777" w:rsidR="006948B1" w:rsidRPr="006948B1" w:rsidRDefault="006948B1" w:rsidP="001A740E"/>
        </w:tc>
        <w:tc>
          <w:tcPr>
            <w:tcW w:w="540" w:type="dxa"/>
            <w:tcBorders>
              <w:top w:val="nil"/>
              <w:left w:val="nil"/>
              <w:bottom w:val="nil"/>
              <w:right w:val="nil"/>
            </w:tcBorders>
            <w:shd w:val="clear" w:color="auto" w:fill="auto"/>
            <w:noWrap/>
            <w:vAlign w:val="bottom"/>
            <w:hideMark/>
          </w:tcPr>
          <w:p w14:paraId="560A6B0B" w14:textId="77777777" w:rsidR="006948B1" w:rsidRPr="006948B1" w:rsidRDefault="006948B1" w:rsidP="001A740E"/>
        </w:tc>
        <w:tc>
          <w:tcPr>
            <w:tcW w:w="500" w:type="dxa"/>
            <w:tcBorders>
              <w:top w:val="nil"/>
              <w:left w:val="nil"/>
              <w:bottom w:val="nil"/>
              <w:right w:val="nil"/>
            </w:tcBorders>
            <w:shd w:val="clear" w:color="auto" w:fill="auto"/>
            <w:noWrap/>
            <w:vAlign w:val="bottom"/>
            <w:hideMark/>
          </w:tcPr>
          <w:p w14:paraId="68B960A2" w14:textId="77777777" w:rsidR="006948B1" w:rsidRPr="006948B1" w:rsidRDefault="006948B1" w:rsidP="001A740E"/>
        </w:tc>
        <w:tc>
          <w:tcPr>
            <w:tcW w:w="500" w:type="dxa"/>
            <w:tcBorders>
              <w:top w:val="nil"/>
              <w:left w:val="nil"/>
              <w:bottom w:val="nil"/>
              <w:right w:val="nil"/>
            </w:tcBorders>
            <w:shd w:val="clear" w:color="auto" w:fill="auto"/>
            <w:noWrap/>
            <w:vAlign w:val="bottom"/>
            <w:hideMark/>
          </w:tcPr>
          <w:p w14:paraId="2ABD0650" w14:textId="77777777" w:rsidR="006948B1" w:rsidRPr="006948B1" w:rsidRDefault="006948B1" w:rsidP="001A740E"/>
        </w:tc>
        <w:tc>
          <w:tcPr>
            <w:tcW w:w="1100" w:type="dxa"/>
            <w:tcBorders>
              <w:top w:val="nil"/>
              <w:left w:val="nil"/>
              <w:bottom w:val="nil"/>
              <w:right w:val="nil"/>
            </w:tcBorders>
            <w:shd w:val="clear" w:color="auto" w:fill="auto"/>
            <w:noWrap/>
            <w:vAlign w:val="bottom"/>
            <w:hideMark/>
          </w:tcPr>
          <w:p w14:paraId="30A7EE46" w14:textId="77777777" w:rsidR="006948B1" w:rsidRPr="006948B1" w:rsidRDefault="006948B1" w:rsidP="001A740E"/>
        </w:tc>
        <w:tc>
          <w:tcPr>
            <w:tcW w:w="940" w:type="dxa"/>
            <w:tcBorders>
              <w:top w:val="nil"/>
              <w:left w:val="nil"/>
              <w:bottom w:val="nil"/>
              <w:right w:val="nil"/>
            </w:tcBorders>
            <w:shd w:val="clear" w:color="auto" w:fill="auto"/>
            <w:noWrap/>
            <w:vAlign w:val="bottom"/>
            <w:hideMark/>
          </w:tcPr>
          <w:p w14:paraId="356CCAA6" w14:textId="77777777" w:rsidR="006948B1" w:rsidRPr="006948B1" w:rsidRDefault="006948B1" w:rsidP="001A740E"/>
        </w:tc>
        <w:tc>
          <w:tcPr>
            <w:tcW w:w="520" w:type="dxa"/>
            <w:tcBorders>
              <w:top w:val="nil"/>
              <w:left w:val="nil"/>
              <w:bottom w:val="nil"/>
              <w:right w:val="nil"/>
            </w:tcBorders>
            <w:shd w:val="clear" w:color="auto" w:fill="auto"/>
            <w:noWrap/>
            <w:vAlign w:val="bottom"/>
            <w:hideMark/>
          </w:tcPr>
          <w:p w14:paraId="29A70644" w14:textId="77777777" w:rsidR="006948B1" w:rsidRPr="006948B1" w:rsidRDefault="006948B1" w:rsidP="001A740E"/>
        </w:tc>
        <w:tc>
          <w:tcPr>
            <w:tcW w:w="520" w:type="dxa"/>
            <w:tcBorders>
              <w:top w:val="nil"/>
              <w:left w:val="nil"/>
              <w:bottom w:val="nil"/>
              <w:right w:val="nil"/>
            </w:tcBorders>
            <w:shd w:val="clear" w:color="auto" w:fill="auto"/>
            <w:noWrap/>
            <w:vAlign w:val="bottom"/>
            <w:hideMark/>
          </w:tcPr>
          <w:p w14:paraId="07A82EE1" w14:textId="77777777" w:rsidR="006948B1" w:rsidRPr="006948B1" w:rsidRDefault="006948B1" w:rsidP="001A740E"/>
        </w:tc>
      </w:tr>
    </w:tbl>
    <w:p w14:paraId="5FE1351D" w14:textId="77777777" w:rsidR="006948B1" w:rsidRPr="006948B1" w:rsidRDefault="006948B1" w:rsidP="006948B1">
      <w:pPr>
        <w:rPr>
          <w:b/>
          <w:i/>
        </w:rPr>
      </w:pPr>
      <w:r w:rsidRPr="006948B1">
        <w:rPr>
          <w:b/>
          <w:i/>
          <w:noProof/>
        </w:rPr>
        <w:drawing>
          <wp:inline distT="0" distB="0" distL="0" distR="0" wp14:anchorId="2FC653A7" wp14:editId="6684034F">
            <wp:extent cx="5400675" cy="769187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8955" cy="7703662"/>
                    </a:xfrm>
                    <a:prstGeom prst="rect">
                      <a:avLst/>
                    </a:prstGeom>
                    <a:noFill/>
                    <a:ln>
                      <a:noFill/>
                    </a:ln>
                  </pic:spPr>
                </pic:pic>
              </a:graphicData>
            </a:graphic>
          </wp:inline>
        </w:drawing>
      </w:r>
      <w:r w:rsidRPr="006948B1">
        <w:rPr>
          <w:b/>
          <w:i/>
        </w:rPr>
        <w:br w:type="page"/>
      </w:r>
    </w:p>
    <w:p w14:paraId="173DDE95" w14:textId="77777777" w:rsidR="006948B1" w:rsidRPr="006948B1" w:rsidRDefault="006948B1" w:rsidP="006948B1">
      <w:pPr>
        <w:pStyle w:val="Bezodstpw"/>
        <w:tabs>
          <w:tab w:val="left" w:pos="709"/>
        </w:tabs>
        <w:jc w:val="right"/>
        <w:rPr>
          <w:rFonts w:ascii="Times New Roman" w:hAnsi="Times New Roman" w:cs="Times New Roman"/>
          <w:b/>
          <w:i/>
        </w:rPr>
      </w:pPr>
      <w:r w:rsidRPr="006948B1">
        <w:rPr>
          <w:rFonts w:ascii="Times New Roman" w:hAnsi="Times New Roman" w:cs="Times New Roman"/>
          <w:b/>
          <w:i/>
        </w:rPr>
        <w:lastRenderedPageBreak/>
        <w:t>Załącznik  nr 2 - Oświadczenie  o nieprzekraczaniu 276h/miesięcznie</w:t>
      </w:r>
    </w:p>
    <w:p w14:paraId="3B90AAC2" w14:textId="77777777" w:rsidR="006948B1" w:rsidRPr="006948B1" w:rsidRDefault="006948B1" w:rsidP="006948B1">
      <w:pPr>
        <w:pStyle w:val="Bezodstpw"/>
        <w:tabs>
          <w:tab w:val="left" w:pos="709"/>
        </w:tabs>
        <w:rPr>
          <w:rFonts w:ascii="Times New Roman" w:hAnsi="Times New Roman" w:cs="Times New Roman"/>
          <w:b/>
          <w:i/>
        </w:rPr>
      </w:pPr>
    </w:p>
    <w:p w14:paraId="37F3A9E5" w14:textId="77777777" w:rsidR="006948B1" w:rsidRPr="006948B1" w:rsidRDefault="006948B1" w:rsidP="006948B1">
      <w:pPr>
        <w:jc w:val="right"/>
      </w:pPr>
      <w:r w:rsidRPr="006948B1">
        <w:br/>
        <w:t>Nr projektu FERS.01.05-IP.08-0277/23</w:t>
      </w:r>
    </w:p>
    <w:p w14:paraId="19C992BB" w14:textId="77777777" w:rsidR="006948B1" w:rsidRPr="006948B1" w:rsidRDefault="006948B1" w:rsidP="006948B1">
      <w:pPr>
        <w:jc w:val="right"/>
      </w:pPr>
    </w:p>
    <w:p w14:paraId="650ECFEC" w14:textId="77777777" w:rsidR="006948B1" w:rsidRPr="006948B1" w:rsidRDefault="006948B1" w:rsidP="006948B1">
      <w:r w:rsidRPr="006948B1">
        <w:t xml:space="preserve">Imię i nazwisko: </w:t>
      </w:r>
    </w:p>
    <w:p w14:paraId="044B6F39" w14:textId="77777777" w:rsidR="006948B1" w:rsidRPr="006948B1" w:rsidRDefault="006948B1" w:rsidP="006948B1">
      <w:r w:rsidRPr="006948B1">
        <w:t xml:space="preserve">Adres: </w:t>
      </w:r>
    </w:p>
    <w:p w14:paraId="5CF6930E" w14:textId="77777777" w:rsidR="006948B1" w:rsidRPr="006948B1" w:rsidRDefault="006948B1" w:rsidP="006948B1">
      <w:r w:rsidRPr="006948B1">
        <w:t xml:space="preserve">PESEL/NIP: </w:t>
      </w:r>
    </w:p>
    <w:p w14:paraId="7A746682" w14:textId="77777777" w:rsidR="006948B1" w:rsidRPr="006948B1" w:rsidRDefault="006948B1" w:rsidP="006948B1">
      <w:pPr>
        <w:jc w:val="center"/>
      </w:pPr>
    </w:p>
    <w:p w14:paraId="5E8D950B" w14:textId="77777777" w:rsidR="006948B1" w:rsidRPr="006948B1" w:rsidRDefault="006948B1" w:rsidP="006948B1">
      <w:pPr>
        <w:jc w:val="center"/>
      </w:pPr>
    </w:p>
    <w:p w14:paraId="789B9EBC" w14:textId="77777777" w:rsidR="006948B1" w:rsidRPr="006948B1" w:rsidRDefault="006948B1" w:rsidP="006948B1">
      <w:pPr>
        <w:jc w:val="center"/>
      </w:pPr>
      <w:r w:rsidRPr="006948B1">
        <w:t>OŚWIADCZENIE</w:t>
      </w:r>
    </w:p>
    <w:p w14:paraId="0525870A" w14:textId="77777777" w:rsidR="006948B1" w:rsidRPr="006948B1" w:rsidRDefault="006948B1" w:rsidP="006948B1">
      <w:pPr>
        <w:jc w:val="center"/>
      </w:pPr>
      <w:r w:rsidRPr="006948B1">
        <w:t>Za okres od ….. do …</w:t>
      </w:r>
    </w:p>
    <w:p w14:paraId="0BBA3E1D" w14:textId="77777777" w:rsidR="006948B1" w:rsidRPr="006948B1" w:rsidRDefault="006948B1" w:rsidP="006948B1">
      <w:pPr>
        <w:jc w:val="both"/>
      </w:pPr>
    </w:p>
    <w:p w14:paraId="02ED89D9" w14:textId="77777777" w:rsidR="006948B1" w:rsidRPr="006948B1" w:rsidRDefault="006948B1" w:rsidP="006948B1">
      <w:pPr>
        <w:ind w:firstLine="708"/>
        <w:jc w:val="both"/>
      </w:pPr>
      <w:r w:rsidRPr="006948B1">
        <w:t xml:space="preserve">Oświadczam, że moje łączne  zaangażowanie osobowe w realizację wszystkich zadań projektowych finansowanych ze środków zewnętrznych, w tym Programu </w:t>
      </w:r>
      <w:r w:rsidRPr="006948B1">
        <w:rPr>
          <w:bCs/>
          <w:color w:val="000000"/>
          <w:shd w:val="clear" w:color="auto" w:fill="FFFFFF"/>
        </w:rPr>
        <w:t xml:space="preserve">Fundusze Europejskie dla Rozwoju Społecznego na lata 2021-2027, </w:t>
      </w:r>
      <w:r w:rsidRPr="006948B1">
        <w:t>funduszy strukturalnych i Funduszu Spójności oraz czynności wynikających z innych tytułów zaangażowania zawodowego nie przekracza 276 godzin miesięcznie. Do ww. limitu wlicza się okres urlopu wypoczynkowego oraz czas niezdolności do pracy wskutek choroby, natomiast nie wlicza się innych nieobecności pracownika (np. urlop bezpłatny, rodzicielski i macierzyński).</w:t>
      </w:r>
    </w:p>
    <w:p w14:paraId="6DCDFCDB" w14:textId="77777777" w:rsidR="006948B1" w:rsidRPr="006948B1" w:rsidRDefault="006948B1" w:rsidP="006948B1">
      <w:pPr>
        <w:ind w:firstLine="708"/>
        <w:jc w:val="both"/>
      </w:pPr>
    </w:p>
    <w:p w14:paraId="126A5227" w14:textId="77777777" w:rsidR="006948B1" w:rsidRPr="006948B1" w:rsidRDefault="006948B1" w:rsidP="006948B1">
      <w:pPr>
        <w:jc w:val="both"/>
      </w:pPr>
    </w:p>
    <w:p w14:paraId="13DE5EA3" w14:textId="77777777" w:rsidR="006948B1" w:rsidRPr="006948B1" w:rsidRDefault="006948B1" w:rsidP="006948B1">
      <w:pPr>
        <w:jc w:val="both"/>
      </w:pPr>
    </w:p>
    <w:p w14:paraId="54E15D18" w14:textId="77777777" w:rsidR="006948B1" w:rsidRPr="006948B1" w:rsidRDefault="006948B1" w:rsidP="006948B1">
      <w:pPr>
        <w:jc w:val="both"/>
      </w:pPr>
    </w:p>
    <w:p w14:paraId="64BD3F4D" w14:textId="77777777" w:rsidR="006948B1" w:rsidRPr="006948B1" w:rsidRDefault="006948B1" w:rsidP="006948B1">
      <w:pPr>
        <w:jc w:val="both"/>
      </w:pPr>
    </w:p>
    <w:p w14:paraId="4B326828" w14:textId="77777777" w:rsidR="006948B1" w:rsidRPr="006948B1" w:rsidRDefault="006948B1" w:rsidP="006948B1">
      <w:pPr>
        <w:tabs>
          <w:tab w:val="left" w:pos="5670"/>
        </w:tabs>
      </w:pPr>
      <w:r w:rsidRPr="006948B1">
        <w:tab/>
      </w:r>
      <w:r w:rsidRPr="006948B1">
        <w:tab/>
        <w:t>………………………..</w:t>
      </w:r>
    </w:p>
    <w:p w14:paraId="67D291AF" w14:textId="77777777" w:rsidR="006948B1" w:rsidRPr="006948B1" w:rsidRDefault="006948B1" w:rsidP="006948B1">
      <w:pPr>
        <w:tabs>
          <w:tab w:val="left" w:pos="5670"/>
        </w:tabs>
      </w:pPr>
      <w:r w:rsidRPr="006948B1">
        <w:tab/>
      </w:r>
      <w:r w:rsidRPr="006948B1">
        <w:tab/>
      </w:r>
      <w:r w:rsidRPr="006948B1">
        <w:tab/>
        <w:t xml:space="preserve">Podpis </w:t>
      </w:r>
    </w:p>
    <w:p w14:paraId="142BC789" w14:textId="77777777" w:rsidR="006948B1" w:rsidRPr="006948B1" w:rsidRDefault="006948B1" w:rsidP="006948B1">
      <w:pPr>
        <w:tabs>
          <w:tab w:val="left" w:pos="284"/>
          <w:tab w:val="left" w:pos="567"/>
          <w:tab w:val="left" w:pos="851"/>
          <w:tab w:val="left" w:pos="1134"/>
          <w:tab w:val="left" w:pos="1418"/>
          <w:tab w:val="left" w:pos="1701"/>
        </w:tabs>
        <w:jc w:val="right"/>
        <w:rPr>
          <w:rFonts w:eastAsia="Century Gothic"/>
          <w:b/>
        </w:rPr>
      </w:pPr>
    </w:p>
    <w:p w14:paraId="6E9287E4" w14:textId="77777777" w:rsidR="006948B1" w:rsidRPr="006948B1" w:rsidRDefault="006948B1" w:rsidP="006948B1">
      <w:pPr>
        <w:tabs>
          <w:tab w:val="left" w:pos="284"/>
          <w:tab w:val="left" w:pos="567"/>
          <w:tab w:val="left" w:pos="851"/>
          <w:tab w:val="left" w:pos="1134"/>
          <w:tab w:val="left" w:pos="1418"/>
          <w:tab w:val="left" w:pos="1701"/>
        </w:tabs>
        <w:jc w:val="right"/>
        <w:rPr>
          <w:rFonts w:eastAsia="Century Gothic"/>
          <w:b/>
        </w:rPr>
      </w:pPr>
    </w:p>
    <w:p w14:paraId="06742DB8" w14:textId="77777777" w:rsidR="006948B1" w:rsidRPr="006948B1" w:rsidRDefault="006948B1" w:rsidP="006948B1">
      <w:pPr>
        <w:tabs>
          <w:tab w:val="left" w:pos="284"/>
          <w:tab w:val="left" w:pos="567"/>
          <w:tab w:val="left" w:pos="851"/>
          <w:tab w:val="left" w:pos="1134"/>
          <w:tab w:val="left" w:pos="1418"/>
          <w:tab w:val="left" w:pos="1701"/>
        </w:tabs>
        <w:jc w:val="right"/>
        <w:rPr>
          <w:rFonts w:eastAsia="Century Gothic"/>
          <w:b/>
        </w:rPr>
      </w:pPr>
    </w:p>
    <w:p w14:paraId="320A90EF" w14:textId="77777777" w:rsidR="006948B1" w:rsidRPr="006948B1" w:rsidRDefault="006948B1" w:rsidP="006948B1">
      <w:pPr>
        <w:tabs>
          <w:tab w:val="left" w:pos="284"/>
          <w:tab w:val="left" w:pos="567"/>
          <w:tab w:val="left" w:pos="851"/>
          <w:tab w:val="left" w:pos="1134"/>
          <w:tab w:val="left" w:pos="1418"/>
          <w:tab w:val="left" w:pos="1701"/>
        </w:tabs>
        <w:jc w:val="right"/>
        <w:rPr>
          <w:rFonts w:eastAsia="Century Gothic"/>
          <w:b/>
        </w:rPr>
      </w:pPr>
    </w:p>
    <w:p w14:paraId="5A66F74A" w14:textId="77777777" w:rsidR="006948B1" w:rsidRPr="006948B1" w:rsidRDefault="006948B1" w:rsidP="006948B1">
      <w:pPr>
        <w:tabs>
          <w:tab w:val="left" w:pos="284"/>
          <w:tab w:val="left" w:pos="567"/>
          <w:tab w:val="left" w:pos="851"/>
          <w:tab w:val="left" w:pos="1134"/>
          <w:tab w:val="left" w:pos="1418"/>
          <w:tab w:val="left" w:pos="1701"/>
        </w:tabs>
        <w:jc w:val="right"/>
        <w:rPr>
          <w:rFonts w:eastAsia="Century Gothic"/>
          <w:b/>
        </w:rPr>
      </w:pPr>
    </w:p>
    <w:p w14:paraId="3B29C340" w14:textId="77777777" w:rsidR="006948B1" w:rsidRPr="006948B1" w:rsidRDefault="006948B1" w:rsidP="006948B1">
      <w:pPr>
        <w:tabs>
          <w:tab w:val="left" w:pos="284"/>
          <w:tab w:val="left" w:pos="567"/>
          <w:tab w:val="left" w:pos="851"/>
          <w:tab w:val="left" w:pos="1134"/>
          <w:tab w:val="left" w:pos="1418"/>
          <w:tab w:val="left" w:pos="1701"/>
        </w:tabs>
        <w:jc w:val="right"/>
        <w:rPr>
          <w:rFonts w:eastAsia="Century Gothic"/>
          <w:b/>
        </w:rPr>
      </w:pPr>
    </w:p>
    <w:p w14:paraId="4C344145" w14:textId="77777777" w:rsidR="006948B1" w:rsidRPr="006948B1" w:rsidRDefault="006948B1" w:rsidP="006948B1">
      <w:pPr>
        <w:tabs>
          <w:tab w:val="left" w:pos="284"/>
          <w:tab w:val="left" w:pos="567"/>
          <w:tab w:val="left" w:pos="851"/>
          <w:tab w:val="left" w:pos="1134"/>
          <w:tab w:val="left" w:pos="1418"/>
          <w:tab w:val="left" w:pos="1701"/>
        </w:tabs>
        <w:jc w:val="right"/>
        <w:rPr>
          <w:rFonts w:eastAsia="Century Gothic"/>
          <w:b/>
        </w:rPr>
      </w:pPr>
    </w:p>
    <w:p w14:paraId="23730941" w14:textId="7DEE5B81" w:rsidR="006948B1" w:rsidRPr="006948B1" w:rsidRDefault="00490A72" w:rsidP="006948B1">
      <w:pPr>
        <w:tabs>
          <w:tab w:val="left" w:pos="284"/>
          <w:tab w:val="left" w:pos="567"/>
          <w:tab w:val="left" w:pos="851"/>
          <w:tab w:val="left" w:pos="1134"/>
          <w:tab w:val="left" w:pos="1418"/>
          <w:tab w:val="left" w:pos="1701"/>
        </w:tabs>
        <w:jc w:val="right"/>
        <w:rPr>
          <w:rFonts w:eastAsia="Century Gothic"/>
          <w:b/>
          <w:i/>
          <w:iCs/>
        </w:rPr>
      </w:pPr>
      <w:r>
        <w:rPr>
          <w:rFonts w:eastAsia="Century Gothic"/>
          <w:b/>
          <w:i/>
          <w:iCs/>
        </w:rPr>
        <w:lastRenderedPageBreak/>
        <w:t>Załą</w:t>
      </w:r>
      <w:r w:rsidR="006948B1" w:rsidRPr="006948B1">
        <w:rPr>
          <w:rFonts w:eastAsia="Century Gothic"/>
          <w:b/>
          <w:i/>
          <w:iCs/>
        </w:rPr>
        <w:t xml:space="preserve">cznik nr 3 </w:t>
      </w:r>
    </w:p>
    <w:p w14:paraId="0F36BDCF" w14:textId="77777777" w:rsidR="006948B1" w:rsidRPr="006948B1" w:rsidRDefault="006948B1" w:rsidP="006948B1">
      <w:pPr>
        <w:tabs>
          <w:tab w:val="left" w:pos="284"/>
          <w:tab w:val="left" w:pos="567"/>
          <w:tab w:val="left" w:pos="851"/>
          <w:tab w:val="left" w:pos="1134"/>
          <w:tab w:val="left" w:pos="1418"/>
          <w:tab w:val="left" w:pos="1701"/>
        </w:tabs>
        <w:jc w:val="center"/>
        <w:rPr>
          <w:rFonts w:eastAsia="Century Gothic"/>
          <w:b/>
        </w:rPr>
      </w:pPr>
    </w:p>
    <w:p w14:paraId="421C74B5"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entury Gothic"/>
          <w:b/>
        </w:rPr>
        <w:t xml:space="preserve">Umowa </w:t>
      </w:r>
    </w:p>
    <w:p w14:paraId="58B61AAB"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entury Gothic"/>
          <w:b/>
        </w:rPr>
        <w:t>powierzenia przetwarzania danych osobowych</w:t>
      </w:r>
    </w:p>
    <w:p w14:paraId="5D2A06EF" w14:textId="77777777" w:rsidR="006948B1" w:rsidRPr="006948B1" w:rsidRDefault="006948B1" w:rsidP="006948B1">
      <w:pPr>
        <w:tabs>
          <w:tab w:val="left" w:pos="284"/>
          <w:tab w:val="left" w:pos="567"/>
          <w:tab w:val="left" w:pos="851"/>
          <w:tab w:val="left" w:pos="1134"/>
          <w:tab w:val="left" w:pos="1418"/>
          <w:tab w:val="left" w:pos="1701"/>
        </w:tabs>
        <w:jc w:val="both"/>
        <w:rPr>
          <w:rFonts w:eastAsia="Century Gothic"/>
          <w:b/>
        </w:rPr>
      </w:pPr>
    </w:p>
    <w:p w14:paraId="3058DF7C" w14:textId="77777777" w:rsidR="006948B1" w:rsidRPr="006948B1" w:rsidRDefault="006948B1" w:rsidP="006948B1">
      <w:pPr>
        <w:tabs>
          <w:tab w:val="left" w:pos="284"/>
          <w:tab w:val="left" w:pos="567"/>
          <w:tab w:val="left" w:pos="851"/>
          <w:tab w:val="left" w:pos="1134"/>
          <w:tab w:val="left" w:pos="1418"/>
          <w:tab w:val="left" w:pos="1701"/>
        </w:tabs>
        <w:jc w:val="both"/>
      </w:pPr>
      <w:r w:rsidRPr="006948B1">
        <w:rPr>
          <w:rFonts w:eastAsia="Century Gothic"/>
          <w:b/>
        </w:rPr>
        <w:t xml:space="preserve">zawarta w </w:t>
      </w:r>
      <w:r w:rsidRPr="006948B1">
        <w:rPr>
          <w:rFonts w:eastAsia="Century Gothic"/>
        </w:rPr>
        <w:t>……………………………….. w dniu …........……2023 r., pomiędzy:</w:t>
      </w:r>
    </w:p>
    <w:p w14:paraId="5C8257A9" w14:textId="77777777" w:rsidR="006948B1" w:rsidRPr="006948B1" w:rsidRDefault="006948B1" w:rsidP="006948B1">
      <w:pPr>
        <w:tabs>
          <w:tab w:val="left" w:pos="284"/>
          <w:tab w:val="left" w:pos="567"/>
          <w:tab w:val="left" w:pos="851"/>
          <w:tab w:val="left" w:pos="1134"/>
          <w:tab w:val="left" w:pos="1418"/>
          <w:tab w:val="left" w:pos="1701"/>
        </w:tabs>
        <w:jc w:val="both"/>
        <w:rPr>
          <w:rFonts w:eastAsia="Century Gothic"/>
        </w:rPr>
      </w:pPr>
    </w:p>
    <w:p w14:paraId="0F69D067" w14:textId="77777777" w:rsidR="006948B1" w:rsidRPr="00490A72" w:rsidRDefault="006948B1" w:rsidP="006948B1">
      <w:pPr>
        <w:tabs>
          <w:tab w:val="left" w:pos="0"/>
          <w:tab w:val="left" w:pos="284"/>
          <w:tab w:val="left" w:pos="567"/>
          <w:tab w:val="left" w:pos="851"/>
          <w:tab w:val="left" w:pos="1134"/>
          <w:tab w:val="left" w:pos="1418"/>
          <w:tab w:val="left" w:pos="1701"/>
          <w:tab w:val="left" w:pos="9072"/>
        </w:tabs>
        <w:jc w:val="both"/>
        <w:rPr>
          <w:rFonts w:eastAsia="Century Gothic"/>
          <w:sz w:val="21"/>
          <w:szCs w:val="21"/>
        </w:rPr>
      </w:pPr>
      <w:r w:rsidRPr="00490A72">
        <w:rPr>
          <w:rFonts w:eastAsia="Century Gothic"/>
          <w:b/>
          <w:sz w:val="21"/>
          <w:szCs w:val="21"/>
        </w:rPr>
        <w:t>Akademią Marynarki Wojennej im. Bohaterów Westerplatte</w:t>
      </w:r>
      <w:r w:rsidRPr="00490A72">
        <w:rPr>
          <w:rFonts w:eastAsia="Century Gothic"/>
          <w:sz w:val="21"/>
          <w:szCs w:val="21"/>
        </w:rPr>
        <w:t xml:space="preserve"> z siedzibą  przy ul. Inż. J. Śmidowicza 69, 81-127 Gdynia, NIP: 5860104693, REGON: 190064136, </w:t>
      </w:r>
    </w:p>
    <w:p w14:paraId="696CC95F" w14:textId="77777777" w:rsidR="006948B1" w:rsidRPr="006948B1" w:rsidRDefault="006948B1" w:rsidP="006948B1">
      <w:pPr>
        <w:tabs>
          <w:tab w:val="left" w:pos="0"/>
          <w:tab w:val="left" w:pos="284"/>
          <w:tab w:val="left" w:pos="567"/>
          <w:tab w:val="left" w:pos="851"/>
          <w:tab w:val="left" w:pos="1134"/>
          <w:tab w:val="left" w:pos="1418"/>
          <w:tab w:val="left" w:pos="1701"/>
          <w:tab w:val="left" w:pos="9072"/>
        </w:tabs>
        <w:jc w:val="both"/>
        <w:rPr>
          <w:rFonts w:eastAsia="Century Gothic"/>
        </w:rPr>
      </w:pPr>
      <w:r w:rsidRPr="006948B1">
        <w:rPr>
          <w:rFonts w:eastAsia="Century Gothic"/>
        </w:rPr>
        <w:t xml:space="preserve">reprezentowaną przez: </w:t>
      </w:r>
    </w:p>
    <w:p w14:paraId="0D762612" w14:textId="77777777" w:rsidR="006948B1" w:rsidRPr="006948B1" w:rsidRDefault="006948B1" w:rsidP="006948B1">
      <w:pPr>
        <w:tabs>
          <w:tab w:val="left" w:pos="0"/>
          <w:tab w:val="left" w:pos="284"/>
          <w:tab w:val="left" w:pos="567"/>
          <w:tab w:val="left" w:pos="851"/>
          <w:tab w:val="left" w:pos="1134"/>
          <w:tab w:val="left" w:pos="1418"/>
          <w:tab w:val="left" w:pos="1701"/>
          <w:tab w:val="left" w:pos="9072"/>
        </w:tabs>
        <w:jc w:val="both"/>
        <w:rPr>
          <w:rFonts w:eastAsia="Century Gothic"/>
          <w:b/>
        </w:rPr>
      </w:pPr>
      <w:r w:rsidRPr="006948B1">
        <w:rPr>
          <w:rFonts w:eastAsia="Century Gothic"/>
          <w:b/>
        </w:rPr>
        <w:t xml:space="preserve">KANCLERZA – MARKA DRYGASA, </w:t>
      </w:r>
      <w:r w:rsidRPr="006948B1">
        <w:rPr>
          <w:rFonts w:eastAsia="Century Gothic"/>
        </w:rPr>
        <w:t>działającego na podstawie pełnomocnictwa Rektora Komendanta kontradmirała prof. dr. hab. Tomasza SZUBRYCHTA z dnia 29.12.2023 r.,</w:t>
      </w:r>
      <w:r w:rsidRPr="006948B1">
        <w:rPr>
          <w:rFonts w:eastAsia="Century Gothic"/>
          <w:b/>
        </w:rPr>
        <w:t xml:space="preserve"> </w:t>
      </w:r>
    </w:p>
    <w:p w14:paraId="089F2AE1" w14:textId="77777777" w:rsidR="006948B1" w:rsidRPr="006948B1" w:rsidRDefault="006948B1" w:rsidP="006948B1">
      <w:pPr>
        <w:tabs>
          <w:tab w:val="left" w:pos="0"/>
          <w:tab w:val="left" w:pos="284"/>
          <w:tab w:val="left" w:pos="567"/>
          <w:tab w:val="left" w:pos="851"/>
          <w:tab w:val="left" w:pos="1134"/>
          <w:tab w:val="left" w:pos="1418"/>
          <w:tab w:val="left" w:pos="1701"/>
          <w:tab w:val="left" w:pos="9072"/>
        </w:tabs>
        <w:jc w:val="both"/>
      </w:pPr>
      <w:r w:rsidRPr="006948B1">
        <w:rPr>
          <w:rFonts w:eastAsia="Century Gothic"/>
        </w:rPr>
        <w:t>zwaną dalej: „</w:t>
      </w:r>
      <w:r w:rsidRPr="006948B1">
        <w:rPr>
          <w:rFonts w:eastAsia="Century Gothic"/>
          <w:b/>
        </w:rPr>
        <w:t>Beneficjentem”</w:t>
      </w:r>
    </w:p>
    <w:p w14:paraId="5D3C9EE7" w14:textId="77777777" w:rsidR="006948B1" w:rsidRPr="006948B1" w:rsidRDefault="006948B1" w:rsidP="006948B1">
      <w:pPr>
        <w:tabs>
          <w:tab w:val="left" w:pos="0"/>
          <w:tab w:val="left" w:pos="284"/>
          <w:tab w:val="left" w:pos="567"/>
          <w:tab w:val="left" w:pos="851"/>
          <w:tab w:val="left" w:pos="1134"/>
          <w:tab w:val="left" w:pos="1418"/>
          <w:tab w:val="left" w:pos="1701"/>
          <w:tab w:val="left" w:pos="9072"/>
        </w:tabs>
        <w:jc w:val="both"/>
        <w:rPr>
          <w:rFonts w:eastAsia="Century Gothic"/>
        </w:rPr>
      </w:pPr>
    </w:p>
    <w:p w14:paraId="79A8E15A" w14:textId="77777777" w:rsidR="006948B1" w:rsidRPr="006948B1" w:rsidRDefault="006948B1" w:rsidP="006948B1">
      <w:pPr>
        <w:tabs>
          <w:tab w:val="left" w:pos="0"/>
          <w:tab w:val="left" w:pos="284"/>
          <w:tab w:val="left" w:pos="567"/>
          <w:tab w:val="left" w:pos="851"/>
          <w:tab w:val="left" w:pos="1134"/>
          <w:tab w:val="left" w:pos="1418"/>
          <w:tab w:val="left" w:pos="1701"/>
          <w:tab w:val="left" w:pos="9072"/>
        </w:tabs>
        <w:jc w:val="both"/>
      </w:pPr>
      <w:r w:rsidRPr="006948B1">
        <w:rPr>
          <w:rFonts w:eastAsia="Century Gothic"/>
        </w:rPr>
        <w:t>a</w:t>
      </w:r>
    </w:p>
    <w:p w14:paraId="5EDA26F0" w14:textId="77777777" w:rsidR="006948B1" w:rsidRPr="006948B1" w:rsidRDefault="006948B1" w:rsidP="006948B1">
      <w:pPr>
        <w:tabs>
          <w:tab w:val="left" w:pos="0"/>
          <w:tab w:val="left" w:pos="284"/>
          <w:tab w:val="left" w:pos="567"/>
          <w:tab w:val="left" w:pos="851"/>
          <w:tab w:val="left" w:pos="1134"/>
          <w:tab w:val="left" w:pos="1418"/>
          <w:tab w:val="left" w:pos="1701"/>
          <w:tab w:val="left" w:pos="9072"/>
        </w:tabs>
        <w:jc w:val="both"/>
        <w:rPr>
          <w:rFonts w:eastAsia="Century Gothic"/>
        </w:rPr>
      </w:pPr>
      <w:r w:rsidRPr="006948B1">
        <w:rPr>
          <w:rFonts w:eastAsia="Century Gothic"/>
          <w:b/>
          <w:bCs/>
        </w:rPr>
        <w:t>………………………………..</w:t>
      </w:r>
      <w:r w:rsidRPr="006948B1">
        <w:rPr>
          <w:rFonts w:eastAsia="Century Gothic"/>
          <w:bCs/>
        </w:rPr>
        <w:t xml:space="preserve"> z siedzibą w ……………………., przy …………………………, kod: ……………., wpisaną do ……………………, NIP …………………….., REGON ………………………., reprezentowana przez </w:t>
      </w:r>
      <w:r w:rsidRPr="006948B1">
        <w:rPr>
          <w:rFonts w:eastAsia="Century Gothic"/>
          <w:b/>
          <w:bCs/>
        </w:rPr>
        <w:t>………………………………………</w:t>
      </w:r>
      <w:r w:rsidRPr="006948B1">
        <w:rPr>
          <w:rFonts w:eastAsia="Century Gothic"/>
          <w:bCs/>
        </w:rPr>
        <w:t xml:space="preserve">, </w:t>
      </w:r>
      <w:r w:rsidRPr="006948B1">
        <w:rPr>
          <w:rFonts w:eastAsia="Century Gothic"/>
        </w:rPr>
        <w:t xml:space="preserve">…………………………….zwaną dalej: </w:t>
      </w:r>
      <w:r w:rsidRPr="006948B1">
        <w:rPr>
          <w:rFonts w:eastAsia="Century Gothic"/>
          <w:b/>
        </w:rPr>
        <w:t>„Podmiotem Przetwarzającym”</w:t>
      </w:r>
      <w:r w:rsidRPr="006948B1">
        <w:rPr>
          <w:rFonts w:eastAsia="Century Gothic"/>
        </w:rPr>
        <w:t xml:space="preserve">, </w:t>
      </w:r>
    </w:p>
    <w:p w14:paraId="20F3E9DE" w14:textId="77777777" w:rsidR="006948B1" w:rsidRPr="006948B1" w:rsidRDefault="006948B1" w:rsidP="006948B1">
      <w:pPr>
        <w:tabs>
          <w:tab w:val="left" w:pos="0"/>
          <w:tab w:val="left" w:pos="284"/>
          <w:tab w:val="left" w:pos="567"/>
          <w:tab w:val="left" w:pos="851"/>
          <w:tab w:val="left" w:pos="1134"/>
          <w:tab w:val="left" w:pos="1418"/>
          <w:tab w:val="left" w:pos="1701"/>
          <w:tab w:val="left" w:pos="9072"/>
        </w:tabs>
        <w:jc w:val="both"/>
      </w:pPr>
      <w:r w:rsidRPr="006948B1">
        <w:rPr>
          <w:rFonts w:eastAsia="Century Gothic"/>
        </w:rPr>
        <w:t>zaś wspólnie zwanych: „</w:t>
      </w:r>
      <w:r w:rsidRPr="006948B1">
        <w:rPr>
          <w:rFonts w:eastAsia="Century Gothic"/>
          <w:b/>
        </w:rPr>
        <w:t>Stronami</w:t>
      </w:r>
      <w:r w:rsidRPr="006948B1">
        <w:rPr>
          <w:rFonts w:eastAsia="Century Gothic"/>
        </w:rPr>
        <w:t>”</w:t>
      </w:r>
    </w:p>
    <w:p w14:paraId="1732A544" w14:textId="77777777" w:rsidR="006948B1" w:rsidRPr="006948B1" w:rsidRDefault="006948B1" w:rsidP="006948B1">
      <w:pPr>
        <w:tabs>
          <w:tab w:val="left" w:pos="0"/>
          <w:tab w:val="left" w:pos="284"/>
          <w:tab w:val="left" w:pos="567"/>
          <w:tab w:val="left" w:pos="851"/>
          <w:tab w:val="left" w:pos="1134"/>
          <w:tab w:val="left" w:pos="1418"/>
          <w:tab w:val="left" w:pos="1701"/>
          <w:tab w:val="left" w:pos="9072"/>
        </w:tabs>
        <w:jc w:val="both"/>
      </w:pPr>
      <w:r w:rsidRPr="006948B1">
        <w:rPr>
          <w:rFonts w:eastAsia="Century Gothic"/>
        </w:rPr>
        <w:t xml:space="preserve">w związku z zawarciem umowy nr …………………………….. oraz mając na względzie konieczność realizowania postanowień </w:t>
      </w:r>
      <w:r w:rsidRPr="006948B1">
        <w:rPr>
          <w:rFonts w:eastAsia="Calibri Light"/>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0E8ECEDA" w14:textId="77777777" w:rsidR="006948B1" w:rsidRPr="006948B1" w:rsidRDefault="006948B1" w:rsidP="006948B1">
      <w:pPr>
        <w:tabs>
          <w:tab w:val="left" w:pos="0"/>
          <w:tab w:val="left" w:pos="284"/>
          <w:tab w:val="left" w:pos="567"/>
          <w:tab w:val="left" w:pos="851"/>
          <w:tab w:val="left" w:pos="1134"/>
          <w:tab w:val="left" w:pos="1418"/>
          <w:tab w:val="left" w:pos="1701"/>
          <w:tab w:val="left" w:pos="9072"/>
        </w:tabs>
        <w:jc w:val="both"/>
      </w:pPr>
      <w:r w:rsidRPr="006948B1">
        <w:rPr>
          <w:rFonts w:eastAsia="Calibri Light"/>
        </w:rPr>
        <w:t xml:space="preserve">Strony zawierają umowę </w:t>
      </w:r>
      <w:r w:rsidRPr="006948B1">
        <w:rPr>
          <w:rFonts w:eastAsia="Century Gothic"/>
        </w:rPr>
        <w:t>o następującej treści:</w:t>
      </w:r>
    </w:p>
    <w:p w14:paraId="443602E2"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alibri Light"/>
          <w:b/>
        </w:rPr>
        <w:t>§ 1</w:t>
      </w:r>
    </w:p>
    <w:p w14:paraId="6719619B" w14:textId="77777777" w:rsidR="006948B1" w:rsidRPr="006948B1" w:rsidRDefault="006948B1" w:rsidP="003B60B8">
      <w:pPr>
        <w:numPr>
          <w:ilvl w:val="0"/>
          <w:numId w:val="201"/>
        </w:numPr>
        <w:shd w:val="clear" w:color="auto" w:fill="FFFFFF"/>
        <w:tabs>
          <w:tab w:val="left" w:pos="426"/>
        </w:tabs>
        <w:suppressAutoHyphens w:val="0"/>
        <w:spacing w:after="0" w:line="240" w:lineRule="auto"/>
        <w:jc w:val="both"/>
      </w:pPr>
      <w:r w:rsidRPr="006948B1">
        <w:rPr>
          <w:rFonts w:eastAsia="Calibri Light"/>
        </w:rPr>
        <w:t xml:space="preserve">Beneficjent oświadcza, że jest podmiotem przetwarzającym w rozumieniu art. 4 pkt 7) </w:t>
      </w:r>
      <w:r w:rsidRPr="006948B1">
        <w:rPr>
          <w:rFonts w:eastAsia="Calibri Light"/>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6948B1">
        <w:rPr>
          <w:rFonts w:eastAsia="Calibri Light"/>
          <w:b/>
        </w:rPr>
        <w:t>RODO</w:t>
      </w:r>
      <w:r w:rsidRPr="006948B1">
        <w:rPr>
          <w:rFonts w:eastAsia="Calibri Light"/>
        </w:rPr>
        <w:t xml:space="preserve">”) w odniesieniu do zakresu danych osobowych, o których mowa w § 2 ust. 2 niniejszej Umowy, uprawnionym do dalszego powierzania przetwarzania danych osobowych, na mocy umowy o dofinansowanie projektu z dnia 21.06.2024 r.  nr. FERS.01.05-IP.08-0277/23 </w:t>
      </w:r>
      <w:r w:rsidRPr="006948B1">
        <w:t xml:space="preserve"> </w:t>
      </w:r>
      <w:r w:rsidRPr="006948B1">
        <w:rPr>
          <w:rFonts w:eastAsia="Calibri Light"/>
        </w:rPr>
        <w:t>zawartej z</w:t>
      </w:r>
      <w:r w:rsidRPr="006948B1">
        <w:t xml:space="preserve"> </w:t>
      </w:r>
      <w:r w:rsidRPr="006948B1">
        <w:rPr>
          <w:rFonts w:eastAsia="Calibri Light"/>
        </w:rPr>
        <w:t xml:space="preserve">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w:t>
      </w:r>
      <w:r w:rsidRPr="006948B1">
        <w:rPr>
          <w:color w:val="000000"/>
        </w:rPr>
        <w:t>Fundusze Europejskie dla Rozwoju Społecznego 2021-2027</w:t>
      </w:r>
      <w:r w:rsidRPr="006948B1">
        <w:rPr>
          <w:rFonts w:eastAsia="Calibri Light"/>
        </w:rPr>
        <w:t xml:space="preserve"> do przetwarzania danych osobowych ze zbiorów:</w:t>
      </w:r>
    </w:p>
    <w:p w14:paraId="53C2586A" w14:textId="77777777" w:rsidR="006948B1" w:rsidRPr="006948B1" w:rsidRDefault="006948B1" w:rsidP="003B60B8">
      <w:pPr>
        <w:pStyle w:val="Akapitzlist"/>
        <w:numPr>
          <w:ilvl w:val="2"/>
          <w:numId w:val="201"/>
        </w:numPr>
        <w:shd w:val="clear" w:color="auto" w:fill="FFFFFF"/>
        <w:tabs>
          <w:tab w:val="left" w:pos="426"/>
        </w:tabs>
        <w:suppressAutoHyphens w:val="0"/>
        <w:spacing w:after="0" w:line="240" w:lineRule="auto"/>
        <w:ind w:left="851" w:hanging="425"/>
        <w:jc w:val="both"/>
        <w:rPr>
          <w:rFonts w:ascii="Times New Roman" w:eastAsia="Calibri Light" w:hAnsi="Times New Roman" w:cs="Times New Roman"/>
        </w:rPr>
      </w:pPr>
      <w:r w:rsidRPr="006948B1">
        <w:rPr>
          <w:rFonts w:ascii="Times New Roman" w:eastAsia="Calibri Light" w:hAnsi="Times New Roman" w:cs="Times New Roman"/>
          <w:color w:val="000000" w:themeColor="text1"/>
        </w:rPr>
        <w:lastRenderedPageBreak/>
        <w:t>Program Fundusze Europejskie dla Rozwoju Społecznego</w:t>
      </w:r>
      <w:r w:rsidRPr="006948B1">
        <w:rPr>
          <w:rFonts w:ascii="Times New Roman" w:eastAsia="Calibri Light" w:hAnsi="Times New Roman" w:cs="Times New Roman"/>
        </w:rPr>
        <w:t>,</w:t>
      </w:r>
    </w:p>
    <w:p w14:paraId="61C6C3EE" w14:textId="77777777" w:rsidR="006948B1" w:rsidRPr="006948B1" w:rsidRDefault="006948B1" w:rsidP="003B60B8">
      <w:pPr>
        <w:pStyle w:val="Akapitzlist"/>
        <w:numPr>
          <w:ilvl w:val="2"/>
          <w:numId w:val="201"/>
        </w:numPr>
        <w:shd w:val="clear" w:color="auto" w:fill="FFFFFF"/>
        <w:tabs>
          <w:tab w:val="left" w:pos="426"/>
        </w:tabs>
        <w:suppressAutoHyphens w:val="0"/>
        <w:spacing w:after="0" w:line="240" w:lineRule="auto"/>
        <w:ind w:left="851" w:hanging="425"/>
        <w:jc w:val="both"/>
        <w:rPr>
          <w:rFonts w:ascii="Times New Roman" w:hAnsi="Times New Roman" w:cs="Times New Roman"/>
        </w:rPr>
      </w:pPr>
      <w:r w:rsidRPr="006948B1">
        <w:rPr>
          <w:rFonts w:ascii="Times New Roman" w:eastAsia="Calibri Light" w:hAnsi="Times New Roman" w:cs="Times New Roman"/>
        </w:rPr>
        <w:t xml:space="preserve">Centralny system teleinformatyczny wspierający realizację programów operacyjnych. </w:t>
      </w:r>
    </w:p>
    <w:p w14:paraId="2157711B" w14:textId="77777777" w:rsidR="006948B1" w:rsidRPr="006948B1" w:rsidRDefault="006948B1" w:rsidP="003B60B8">
      <w:pPr>
        <w:numPr>
          <w:ilvl w:val="0"/>
          <w:numId w:val="201"/>
        </w:numPr>
        <w:shd w:val="clear" w:color="auto" w:fill="FFFFFF"/>
        <w:tabs>
          <w:tab w:val="left" w:pos="426"/>
        </w:tabs>
        <w:suppressAutoHyphens w:val="0"/>
        <w:spacing w:after="0" w:line="240" w:lineRule="auto"/>
        <w:ind w:left="426" w:hanging="360"/>
        <w:contextualSpacing/>
        <w:jc w:val="both"/>
      </w:pPr>
      <w:r w:rsidRPr="006948B1">
        <w:rPr>
          <w:rFonts w:eastAsia="Calibri Light"/>
        </w:rPr>
        <w:t>Podmiot Przetwarzający oświadcza, że jest podmiotem przetwarzającym, o którym mowa w art. 4 pkt 8) RODO w odniesieniu do zakresu danych osobowych, o których mowa w § 2 ust. 2 niniejszego Załącznika i ponosi odpowiedzialność na zasadach w nim określonych.</w:t>
      </w:r>
    </w:p>
    <w:p w14:paraId="329AE503" w14:textId="77777777" w:rsidR="006948B1" w:rsidRPr="006948B1" w:rsidRDefault="006948B1" w:rsidP="006948B1">
      <w:pPr>
        <w:tabs>
          <w:tab w:val="left" w:pos="284"/>
          <w:tab w:val="left" w:pos="567"/>
          <w:tab w:val="left" w:pos="851"/>
          <w:tab w:val="left" w:pos="1134"/>
          <w:tab w:val="left" w:pos="1418"/>
          <w:tab w:val="left" w:pos="1701"/>
        </w:tabs>
        <w:rPr>
          <w:rFonts w:eastAsia="Calibri Light"/>
          <w:b/>
        </w:rPr>
      </w:pPr>
    </w:p>
    <w:p w14:paraId="7B507383"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alibri Light"/>
          <w:b/>
        </w:rPr>
        <w:t>§ 2</w:t>
      </w:r>
    </w:p>
    <w:p w14:paraId="586C571C" w14:textId="77777777" w:rsidR="006948B1" w:rsidRPr="006948B1" w:rsidRDefault="006948B1" w:rsidP="003B60B8">
      <w:pPr>
        <w:numPr>
          <w:ilvl w:val="0"/>
          <w:numId w:val="202"/>
        </w:numPr>
        <w:shd w:val="clear" w:color="auto" w:fill="FFFFFF"/>
        <w:tabs>
          <w:tab w:val="left" w:pos="426"/>
        </w:tabs>
        <w:suppressAutoHyphens w:val="0"/>
        <w:spacing w:after="0" w:line="240" w:lineRule="auto"/>
        <w:ind w:left="426" w:hanging="426"/>
        <w:contextualSpacing/>
        <w:jc w:val="both"/>
      </w:pPr>
      <w:r w:rsidRPr="006948B1">
        <w:rPr>
          <w:rFonts w:eastAsia="Calibri Light"/>
        </w:rPr>
        <w:t>W trybie art. 28 RODO i w ramach niniejszego Załącznika Beneficjent</w:t>
      </w:r>
      <w:r w:rsidRPr="006948B1">
        <w:rPr>
          <w:rFonts w:eastAsia="Calibri Light"/>
          <w:b/>
        </w:rPr>
        <w:t xml:space="preserve"> </w:t>
      </w:r>
      <w:r w:rsidRPr="006948B1">
        <w:rPr>
          <w:rFonts w:eastAsia="Calibri Light"/>
        </w:rPr>
        <w:t xml:space="preserve">powierza </w:t>
      </w:r>
      <w:r w:rsidRPr="006948B1">
        <w:rPr>
          <w:rFonts w:eastAsia="Calibri Light"/>
          <w:lang w:eastAsia="ko-KR"/>
        </w:rPr>
        <w:t xml:space="preserve">Podmiotowi Przetwarzającemu </w:t>
      </w:r>
      <w:r w:rsidRPr="006948B1">
        <w:rPr>
          <w:rFonts w:eastAsia="Calibri Light"/>
        </w:rPr>
        <w:t xml:space="preserve">przetwarzanie danych osobowych wymienionych w ust. 2, które dotyczą Uczestników projektu pt.: </w:t>
      </w:r>
      <w:r w:rsidRPr="006948B1">
        <w:rPr>
          <w:rFonts w:eastAsia="Calibri Light"/>
          <w:b/>
        </w:rPr>
        <w:t>„Wykwalifikowane kadry dla gospodarki”</w:t>
      </w:r>
      <w:r w:rsidRPr="006948B1">
        <w:rPr>
          <w:rFonts w:eastAsia="Calibri Light"/>
        </w:rPr>
        <w:t>, zwanych dalej: „Uczestnikami projektu”.</w:t>
      </w:r>
    </w:p>
    <w:p w14:paraId="4F56A403" w14:textId="77777777" w:rsidR="006948B1" w:rsidRPr="006948B1" w:rsidRDefault="006948B1" w:rsidP="003B60B8">
      <w:pPr>
        <w:numPr>
          <w:ilvl w:val="0"/>
          <w:numId w:val="202"/>
        </w:numPr>
        <w:shd w:val="clear" w:color="auto" w:fill="FFFFFF"/>
        <w:tabs>
          <w:tab w:val="left" w:pos="426"/>
        </w:tabs>
        <w:suppressAutoHyphens w:val="0"/>
        <w:spacing w:after="0" w:line="240" w:lineRule="auto"/>
        <w:ind w:left="426" w:hanging="360"/>
        <w:contextualSpacing/>
        <w:jc w:val="both"/>
      </w:pPr>
      <w:r w:rsidRPr="006948B1">
        <w:rPr>
          <w:rFonts w:eastAsia="Calibri Light"/>
        </w:rPr>
        <w:t xml:space="preserve">Beneficjent powierza </w:t>
      </w:r>
      <w:r w:rsidRPr="006948B1">
        <w:rPr>
          <w:rFonts w:eastAsia="Calibri Light"/>
          <w:lang w:eastAsia="ko-KR"/>
        </w:rPr>
        <w:t>Podmiotowi Przetwarzającemu</w:t>
      </w:r>
      <w:r w:rsidRPr="006948B1">
        <w:rPr>
          <w:rFonts w:eastAsia="Calibri Light"/>
        </w:rPr>
        <w:t xml:space="preserve"> przetwarzanie następujących danych osobowych Uczestników projektu: </w:t>
      </w:r>
    </w:p>
    <w:p w14:paraId="49DEF4EF" w14:textId="77777777" w:rsidR="006948B1" w:rsidRPr="006948B1" w:rsidRDefault="006948B1" w:rsidP="003B60B8">
      <w:pPr>
        <w:numPr>
          <w:ilvl w:val="0"/>
          <w:numId w:val="203"/>
        </w:numPr>
        <w:shd w:val="clear" w:color="auto" w:fill="FFFFFF"/>
        <w:tabs>
          <w:tab w:val="left" w:pos="567"/>
          <w:tab w:val="left" w:pos="851"/>
          <w:tab w:val="left" w:pos="1134"/>
          <w:tab w:val="left" w:pos="1418"/>
          <w:tab w:val="left" w:pos="1701"/>
          <w:tab w:val="left" w:pos="2085"/>
        </w:tabs>
        <w:suppressAutoHyphens w:val="0"/>
        <w:spacing w:after="0" w:line="240" w:lineRule="auto"/>
        <w:ind w:firstLine="425"/>
        <w:contextualSpacing/>
        <w:jc w:val="both"/>
      </w:pPr>
      <w:r w:rsidRPr="006948B1">
        <w:rPr>
          <w:rFonts w:eastAsia="Calibri Light"/>
        </w:rPr>
        <w:t>imię, nazwisko,</w:t>
      </w:r>
    </w:p>
    <w:p w14:paraId="0967599B" w14:textId="77777777" w:rsidR="006948B1" w:rsidRPr="006948B1" w:rsidRDefault="006948B1" w:rsidP="003B60B8">
      <w:pPr>
        <w:numPr>
          <w:ilvl w:val="0"/>
          <w:numId w:val="203"/>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6948B1">
        <w:rPr>
          <w:rFonts w:eastAsia="Calibri Light"/>
        </w:rPr>
        <w:t>………………,</w:t>
      </w:r>
    </w:p>
    <w:p w14:paraId="5CE54E8C" w14:textId="77777777" w:rsidR="006948B1" w:rsidRPr="006948B1" w:rsidRDefault="006948B1" w:rsidP="003B60B8">
      <w:pPr>
        <w:numPr>
          <w:ilvl w:val="0"/>
          <w:numId w:val="203"/>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6948B1">
        <w:rPr>
          <w:rFonts w:eastAsia="Calibri Light"/>
        </w:rPr>
        <w:t>………………..,</w:t>
      </w:r>
    </w:p>
    <w:p w14:paraId="64033663" w14:textId="77777777" w:rsidR="006948B1" w:rsidRPr="006948B1" w:rsidRDefault="006948B1" w:rsidP="003B60B8">
      <w:pPr>
        <w:numPr>
          <w:ilvl w:val="0"/>
          <w:numId w:val="203"/>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6948B1">
        <w:rPr>
          <w:rFonts w:eastAsia="Calibri Light"/>
        </w:rPr>
        <w:t>………………..,</w:t>
      </w:r>
    </w:p>
    <w:p w14:paraId="6A4A5286" w14:textId="77777777" w:rsidR="006948B1" w:rsidRPr="006948B1" w:rsidRDefault="006948B1" w:rsidP="003B60B8">
      <w:pPr>
        <w:numPr>
          <w:ilvl w:val="0"/>
          <w:numId w:val="203"/>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6948B1">
        <w:rPr>
          <w:rFonts w:eastAsia="Calibri Light"/>
        </w:rPr>
        <w:t>………………...,</w:t>
      </w:r>
    </w:p>
    <w:p w14:paraId="404CC15C" w14:textId="77777777" w:rsidR="006948B1" w:rsidRPr="006948B1" w:rsidRDefault="006948B1" w:rsidP="003B60B8">
      <w:pPr>
        <w:numPr>
          <w:ilvl w:val="0"/>
          <w:numId w:val="203"/>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1080" w:hanging="360"/>
        <w:contextualSpacing/>
        <w:jc w:val="both"/>
      </w:pPr>
      <w:r w:rsidRPr="006948B1">
        <w:rPr>
          <w:rFonts w:eastAsia="Calibri Light"/>
        </w:rPr>
        <w:t xml:space="preserve"> ……………….,</w:t>
      </w:r>
    </w:p>
    <w:p w14:paraId="5BA2C8BA" w14:textId="77777777" w:rsidR="006948B1" w:rsidRPr="006948B1" w:rsidRDefault="006948B1" w:rsidP="003B60B8">
      <w:pPr>
        <w:numPr>
          <w:ilvl w:val="0"/>
          <w:numId w:val="202"/>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360"/>
        <w:contextualSpacing/>
        <w:jc w:val="both"/>
      </w:pPr>
      <w:r w:rsidRPr="006948B1">
        <w:rPr>
          <w:rFonts w:eastAsia="Calibri Light"/>
        </w:rPr>
        <w:t>Dane osobowe opisane w ust 2 będą przetwarzane w celu:</w:t>
      </w:r>
    </w:p>
    <w:p w14:paraId="0EFB6D67" w14:textId="77777777" w:rsidR="006948B1" w:rsidRPr="006948B1" w:rsidRDefault="006948B1" w:rsidP="003B60B8">
      <w:pPr>
        <w:numPr>
          <w:ilvl w:val="0"/>
          <w:numId w:val="204"/>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6948B1">
        <w:rPr>
          <w:rFonts w:eastAsia="Calibri Light"/>
        </w:rPr>
        <w:t>realizacji umowy, której przedmiotem jest ……………………..………………………..., do której niniejsza umowa jest załącznikiem,</w:t>
      </w:r>
    </w:p>
    <w:p w14:paraId="5EA0B61F" w14:textId="77777777" w:rsidR="006948B1" w:rsidRPr="006948B1" w:rsidRDefault="006948B1" w:rsidP="003B60B8">
      <w:pPr>
        <w:numPr>
          <w:ilvl w:val="0"/>
          <w:numId w:val="204"/>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6948B1">
        <w:rPr>
          <w:rFonts w:eastAsia="Calibri Light"/>
        </w:rPr>
        <w:t>identyfikacji Uczestników projektu skierowanych przez Beneficjenta do uczestnictwa w danej formie wsparcia,</w:t>
      </w:r>
    </w:p>
    <w:p w14:paraId="5677BBD2" w14:textId="77777777" w:rsidR="006948B1" w:rsidRPr="006948B1" w:rsidRDefault="006948B1" w:rsidP="003B60B8">
      <w:pPr>
        <w:numPr>
          <w:ilvl w:val="0"/>
          <w:numId w:val="204"/>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6948B1">
        <w:rPr>
          <w:rFonts w:eastAsia="Calibri Light"/>
        </w:rPr>
        <w:t xml:space="preserve">zapewnienia bezpieczeństwa pracowników </w:t>
      </w:r>
      <w:r w:rsidRPr="006948B1">
        <w:rPr>
          <w:rFonts w:eastAsia="Calibri Light"/>
          <w:lang w:eastAsia="ko-KR"/>
        </w:rPr>
        <w:t xml:space="preserve">Podmiotu Przetwarzającego </w:t>
      </w:r>
      <w:r w:rsidRPr="006948B1">
        <w:rPr>
          <w:rFonts w:eastAsia="Calibri Light"/>
        </w:rPr>
        <w:t xml:space="preserve">oraz Uczestników projektu jak również ochrony mienia </w:t>
      </w:r>
      <w:r w:rsidRPr="006948B1">
        <w:rPr>
          <w:rFonts w:eastAsia="Calibri Light"/>
          <w:lang w:eastAsia="ko-KR"/>
        </w:rPr>
        <w:t>Podmiotu Przetwarzającego</w:t>
      </w:r>
      <w:r w:rsidRPr="006948B1">
        <w:rPr>
          <w:rFonts w:eastAsia="Calibri Light"/>
        </w:rPr>
        <w:t xml:space="preserve"> przez ograniczenie dostępu osób nieuprawnionych do miejsca świadczenia usług,</w:t>
      </w:r>
    </w:p>
    <w:p w14:paraId="4A6D4B18" w14:textId="77777777" w:rsidR="006948B1" w:rsidRPr="006948B1" w:rsidRDefault="006948B1" w:rsidP="003B60B8">
      <w:pPr>
        <w:numPr>
          <w:ilvl w:val="0"/>
          <w:numId w:val="204"/>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6948B1">
        <w:rPr>
          <w:rFonts w:eastAsia="Calibri Light"/>
        </w:rPr>
        <w:t>powiadomienia przez Podmiot Przetwarzający Uczestników projektu o terminie i miejscu zajęć,</w:t>
      </w:r>
    </w:p>
    <w:p w14:paraId="5DE6AF75" w14:textId="77777777" w:rsidR="006948B1" w:rsidRPr="006948B1" w:rsidRDefault="006948B1" w:rsidP="003B60B8">
      <w:pPr>
        <w:numPr>
          <w:ilvl w:val="0"/>
          <w:numId w:val="204"/>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6948B1">
        <w:rPr>
          <w:rFonts w:eastAsia="Calibri Light"/>
        </w:rPr>
        <w:t xml:space="preserve">określenia potrzeb Uczestników projektu w zakresie dostępności infrastruktury sal i budynków, </w:t>
      </w:r>
      <w:r w:rsidRPr="006948B1">
        <w:rPr>
          <w:rFonts w:eastAsia="Calibri Light"/>
        </w:rPr>
        <w:br/>
        <w:t>w których będą prowadzone zajęcia,</w:t>
      </w:r>
    </w:p>
    <w:p w14:paraId="75E6103D" w14:textId="77777777" w:rsidR="006948B1" w:rsidRPr="006948B1" w:rsidRDefault="006948B1" w:rsidP="003B60B8">
      <w:pPr>
        <w:numPr>
          <w:ilvl w:val="0"/>
          <w:numId w:val="204"/>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6948B1">
        <w:rPr>
          <w:rFonts w:eastAsia="Calibri Light"/>
        </w:rPr>
        <w:t xml:space="preserve">weryfikacji przez </w:t>
      </w:r>
      <w:r w:rsidRPr="006948B1">
        <w:rPr>
          <w:rFonts w:eastAsia="Calibri Light"/>
          <w:lang w:eastAsia="ko-KR"/>
        </w:rPr>
        <w:t xml:space="preserve">Podmiot Przetwarzający </w:t>
      </w:r>
      <w:r w:rsidRPr="006948B1">
        <w:rPr>
          <w:rFonts w:eastAsia="Calibri Light"/>
        </w:rPr>
        <w:t>obecności Uczestników projektu podczas zajęć,</w:t>
      </w:r>
    </w:p>
    <w:p w14:paraId="1609F437" w14:textId="77777777" w:rsidR="006948B1" w:rsidRPr="006948B1" w:rsidRDefault="006948B1" w:rsidP="003B60B8">
      <w:pPr>
        <w:numPr>
          <w:ilvl w:val="0"/>
          <w:numId w:val="204"/>
        </w:numPr>
        <w:shd w:val="clear" w:color="auto" w:fill="FFFFFF"/>
        <w:tabs>
          <w:tab w:val="left" w:pos="993"/>
          <w:tab w:val="left" w:pos="1134"/>
          <w:tab w:val="left" w:pos="1418"/>
          <w:tab w:val="left" w:pos="1701"/>
          <w:tab w:val="left" w:pos="2085"/>
        </w:tabs>
        <w:suppressAutoHyphens w:val="0"/>
        <w:spacing w:after="0" w:line="240" w:lineRule="auto"/>
        <w:ind w:left="851" w:hanging="425"/>
        <w:contextualSpacing/>
        <w:jc w:val="both"/>
      </w:pPr>
      <w:r w:rsidRPr="006948B1">
        <w:rPr>
          <w:rFonts w:eastAsia="Calibri Light"/>
        </w:rPr>
        <w:t>wydania stosownych zaświadczeń/certyfikatów.</w:t>
      </w:r>
    </w:p>
    <w:p w14:paraId="16EAA5CB" w14:textId="77777777" w:rsidR="006948B1" w:rsidRPr="006948B1" w:rsidRDefault="006948B1" w:rsidP="003B60B8">
      <w:pPr>
        <w:numPr>
          <w:ilvl w:val="0"/>
          <w:numId w:val="202"/>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6948B1">
        <w:rPr>
          <w:rFonts w:eastAsia="Calibri Light"/>
          <w:lang w:eastAsia="ko-KR"/>
        </w:rPr>
        <w:t xml:space="preserve">Podmiotowi Przetwarzającemu </w:t>
      </w:r>
      <w:r w:rsidRPr="006948B1">
        <w:rPr>
          <w:rFonts w:eastAsia="Calibri Light"/>
        </w:rPr>
        <w:t>zaprzestanie przetwarzania danych osobowych przed upływem tego okresu lub obowiązujące prawo nakazuje przechowywanie danych osobowych.</w:t>
      </w:r>
    </w:p>
    <w:p w14:paraId="42E71EFC" w14:textId="77777777" w:rsidR="006948B1" w:rsidRPr="006948B1" w:rsidRDefault="006948B1" w:rsidP="003B60B8">
      <w:pPr>
        <w:numPr>
          <w:ilvl w:val="0"/>
          <w:numId w:val="202"/>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379C72E7" w14:textId="77777777" w:rsidR="006948B1" w:rsidRPr="006948B1" w:rsidRDefault="006948B1" w:rsidP="003B60B8">
      <w:pPr>
        <w:numPr>
          <w:ilvl w:val="0"/>
          <w:numId w:val="202"/>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Jakakolwiek zmiana zakresu powierzonych danych osobowych wymaga zawarcia aneksu do Umowy w formie pisemnej pod rygorem nieważności.</w:t>
      </w:r>
    </w:p>
    <w:p w14:paraId="07F0DB18" w14:textId="77777777" w:rsidR="006948B1" w:rsidRPr="006948B1" w:rsidRDefault="006948B1" w:rsidP="006948B1">
      <w:pPr>
        <w:tabs>
          <w:tab w:val="left" w:pos="284"/>
          <w:tab w:val="left" w:pos="567"/>
          <w:tab w:val="left" w:pos="851"/>
          <w:tab w:val="left" w:pos="1134"/>
          <w:tab w:val="left" w:pos="1418"/>
          <w:tab w:val="left" w:pos="1701"/>
        </w:tabs>
        <w:jc w:val="center"/>
        <w:rPr>
          <w:rFonts w:eastAsia="Calibri Light"/>
          <w:b/>
        </w:rPr>
      </w:pPr>
    </w:p>
    <w:p w14:paraId="3E11CCA9"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alibri Light"/>
          <w:b/>
        </w:rPr>
        <w:t>§ 3</w:t>
      </w:r>
    </w:p>
    <w:p w14:paraId="4BE537ED" w14:textId="42CCB6A2" w:rsidR="006948B1" w:rsidRPr="00490A72" w:rsidRDefault="006948B1" w:rsidP="003B60B8">
      <w:pPr>
        <w:numPr>
          <w:ilvl w:val="0"/>
          <w:numId w:val="205"/>
        </w:numPr>
        <w:shd w:val="clear" w:color="auto" w:fill="FFFFFF"/>
        <w:tabs>
          <w:tab w:val="left" w:pos="426"/>
          <w:tab w:val="left" w:pos="567"/>
          <w:tab w:val="left" w:pos="851"/>
          <w:tab w:val="left" w:pos="1134"/>
          <w:tab w:val="left" w:pos="1276"/>
          <w:tab w:val="left" w:pos="2085"/>
        </w:tabs>
        <w:suppressAutoHyphens w:val="0"/>
        <w:spacing w:after="0" w:line="240" w:lineRule="auto"/>
        <w:ind w:left="284"/>
        <w:contextualSpacing/>
        <w:jc w:val="both"/>
      </w:pPr>
      <w:r w:rsidRPr="006948B1">
        <w:rPr>
          <w:rFonts w:eastAsia="Calibri Light"/>
          <w:lang w:eastAsia="ko-KR"/>
        </w:rPr>
        <w:t xml:space="preserve">Podmiot Przetwarzający </w:t>
      </w:r>
      <w:r w:rsidRPr="006948B1">
        <w:rPr>
          <w:rFonts w:eastAsia="Calibri Light"/>
        </w:rPr>
        <w:t xml:space="preserve">zobowiązuje się przetwarzać powierzone dane osobowe wyłącznie na polecenie Beneficjenta określone w niniejszej Umowie, wyłącznie w zakresie określonym w niniejszej Umowie oraz wyłącznie w celu wykonania przyjętych na siebie zobowiązań, określonych w </w:t>
      </w:r>
      <w:r w:rsidRPr="006948B1">
        <w:rPr>
          <w:rFonts w:eastAsia="Calibri Light"/>
        </w:rPr>
        <w:lastRenderedPageBreak/>
        <w:t>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339F5258" w14:textId="1808F01F" w:rsidR="006948B1" w:rsidRPr="00490A72" w:rsidRDefault="006948B1" w:rsidP="003B60B8">
      <w:pPr>
        <w:numPr>
          <w:ilvl w:val="0"/>
          <w:numId w:val="205"/>
        </w:numPr>
        <w:shd w:val="clear" w:color="auto" w:fill="FFFFFF"/>
        <w:tabs>
          <w:tab w:val="left" w:pos="426"/>
          <w:tab w:val="left" w:pos="567"/>
          <w:tab w:val="left" w:pos="851"/>
          <w:tab w:val="left" w:pos="1134"/>
          <w:tab w:val="left" w:pos="1276"/>
          <w:tab w:val="left" w:pos="2085"/>
        </w:tabs>
        <w:suppressAutoHyphens w:val="0"/>
        <w:spacing w:after="0" w:line="240" w:lineRule="auto"/>
        <w:ind w:left="284"/>
        <w:contextualSpacing/>
        <w:jc w:val="both"/>
      </w:pPr>
      <w:r w:rsidRPr="00490A72">
        <w:rPr>
          <w:rFonts w:eastAsia="Calibri Light"/>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0226CC3E" w14:textId="6825AA35" w:rsidR="006948B1" w:rsidRPr="00490A72" w:rsidRDefault="006948B1" w:rsidP="003B60B8">
      <w:pPr>
        <w:numPr>
          <w:ilvl w:val="0"/>
          <w:numId w:val="205"/>
        </w:numPr>
        <w:shd w:val="clear" w:color="auto" w:fill="FFFFFF"/>
        <w:tabs>
          <w:tab w:val="left" w:pos="426"/>
          <w:tab w:val="left" w:pos="567"/>
          <w:tab w:val="left" w:pos="851"/>
          <w:tab w:val="left" w:pos="1134"/>
          <w:tab w:val="left" w:pos="1276"/>
          <w:tab w:val="left" w:pos="2085"/>
        </w:tabs>
        <w:suppressAutoHyphens w:val="0"/>
        <w:spacing w:after="0" w:line="240" w:lineRule="auto"/>
        <w:ind w:left="284"/>
        <w:contextualSpacing/>
        <w:jc w:val="both"/>
      </w:pPr>
      <w:r w:rsidRPr="00490A72">
        <w:rPr>
          <w:rFonts w:eastAsia="Calibri Light"/>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25762AEF" w14:textId="7D902821" w:rsidR="006948B1" w:rsidRPr="00490A72" w:rsidRDefault="006948B1" w:rsidP="003B60B8">
      <w:pPr>
        <w:numPr>
          <w:ilvl w:val="0"/>
          <w:numId w:val="205"/>
        </w:numPr>
        <w:shd w:val="clear" w:color="auto" w:fill="FFFFFF"/>
        <w:tabs>
          <w:tab w:val="left" w:pos="426"/>
          <w:tab w:val="left" w:pos="567"/>
          <w:tab w:val="left" w:pos="851"/>
          <w:tab w:val="left" w:pos="1134"/>
          <w:tab w:val="left" w:pos="1276"/>
          <w:tab w:val="left" w:pos="2085"/>
        </w:tabs>
        <w:suppressAutoHyphens w:val="0"/>
        <w:spacing w:after="0" w:line="240" w:lineRule="auto"/>
        <w:ind w:left="284"/>
        <w:contextualSpacing/>
        <w:jc w:val="both"/>
      </w:pPr>
      <w:r w:rsidRPr="00490A72">
        <w:rPr>
          <w:rFonts w:eastAsia="Calibri Light"/>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4159E672" w14:textId="02DAC5CD" w:rsidR="006948B1" w:rsidRPr="00490A72" w:rsidRDefault="006948B1" w:rsidP="003B60B8">
      <w:pPr>
        <w:numPr>
          <w:ilvl w:val="0"/>
          <w:numId w:val="205"/>
        </w:numPr>
        <w:shd w:val="clear" w:color="auto" w:fill="FFFFFF"/>
        <w:tabs>
          <w:tab w:val="left" w:pos="426"/>
          <w:tab w:val="left" w:pos="567"/>
          <w:tab w:val="left" w:pos="851"/>
          <w:tab w:val="left" w:pos="1134"/>
          <w:tab w:val="left" w:pos="1276"/>
          <w:tab w:val="left" w:pos="2085"/>
        </w:tabs>
        <w:suppressAutoHyphens w:val="0"/>
        <w:spacing w:after="0" w:line="240" w:lineRule="auto"/>
        <w:ind w:left="284"/>
        <w:contextualSpacing/>
        <w:jc w:val="both"/>
      </w:pPr>
      <w:r w:rsidRPr="00490A72">
        <w:rPr>
          <w:rFonts w:eastAsia="Calibri Light"/>
        </w:rPr>
        <w:t xml:space="preserve">Wszystkie naruszenia dotyczące powierzonych danych osobowych oraz inne incydenty, które mogą mieć wpływ na powierzone przez Beneficjenta dane należy zgłosić niezwłocznie – nie później niż 24 godziny od wystąpienia zdarzenia na adres mailowy: </w:t>
      </w:r>
      <w:hyperlink r:id="rId34" w:history="1">
        <w:r w:rsidR="00490A72" w:rsidRPr="00334104">
          <w:rPr>
            <w:rStyle w:val="Hipercze"/>
            <w:rFonts w:eastAsia="Calibri Light"/>
          </w:rPr>
          <w:t>iod@amw.gdynia.pl</w:t>
        </w:r>
      </w:hyperlink>
    </w:p>
    <w:p w14:paraId="30EA892B" w14:textId="77777777" w:rsidR="006948B1" w:rsidRPr="00490A72" w:rsidRDefault="006948B1" w:rsidP="003B60B8">
      <w:pPr>
        <w:numPr>
          <w:ilvl w:val="0"/>
          <w:numId w:val="205"/>
        </w:numPr>
        <w:shd w:val="clear" w:color="auto" w:fill="FFFFFF"/>
        <w:tabs>
          <w:tab w:val="left" w:pos="426"/>
          <w:tab w:val="left" w:pos="567"/>
          <w:tab w:val="left" w:pos="851"/>
          <w:tab w:val="left" w:pos="1134"/>
          <w:tab w:val="left" w:pos="1276"/>
          <w:tab w:val="left" w:pos="2085"/>
        </w:tabs>
        <w:suppressAutoHyphens w:val="0"/>
        <w:spacing w:after="0" w:line="240" w:lineRule="auto"/>
        <w:ind w:left="284"/>
        <w:contextualSpacing/>
        <w:jc w:val="both"/>
      </w:pPr>
      <w:r w:rsidRPr="00490A72">
        <w:rPr>
          <w:rFonts w:eastAsia="Calibri Light"/>
          <w:lang w:eastAsia="ko-KR"/>
        </w:rPr>
        <w:t>Podmiot Przetwarzający niezwłocznie po uzyskaniu informacji przez Podmiot Przetwarzający lub podwykonawcę, nie później jednak niż w ciągu 24 godzin, powiadamia Beneficjenta o:</w:t>
      </w:r>
    </w:p>
    <w:p w14:paraId="309D03B9" w14:textId="05E3DC23" w:rsidR="006948B1" w:rsidRPr="006948B1" w:rsidRDefault="006948B1" w:rsidP="003B60B8">
      <w:pPr>
        <w:numPr>
          <w:ilvl w:val="0"/>
          <w:numId w:val="206"/>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20" w:hanging="360"/>
        <w:contextualSpacing/>
        <w:jc w:val="both"/>
      </w:pPr>
      <w:r w:rsidRPr="006948B1">
        <w:rPr>
          <w:rFonts w:eastAsia="Calibri Light"/>
        </w:rPr>
        <w:t>kontroli zgodności przetwarzania danych z przepisami o ochronie danych osobowych przeprowadzanej u Podmiotu Przetwarzającego lub u podwykonawcy,</w:t>
      </w:r>
    </w:p>
    <w:p w14:paraId="12A4A687" w14:textId="77777777" w:rsidR="006948B1" w:rsidRPr="006948B1" w:rsidRDefault="006948B1" w:rsidP="003B60B8">
      <w:pPr>
        <w:numPr>
          <w:ilvl w:val="0"/>
          <w:numId w:val="206"/>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20" w:hanging="360"/>
        <w:contextualSpacing/>
        <w:jc w:val="both"/>
      </w:pPr>
      <w:r w:rsidRPr="006948B1">
        <w:rPr>
          <w:rFonts w:eastAsia="Calibri Light"/>
        </w:rPr>
        <w:t>wydanych przez uprawniony organ decyzjach administracyjnych i rozpatrywanych skargach w sprawach wykonania przez Podmiot Przetwarzający lub podwykonawcę przepisów o ochronie danych osobowych dotyczących danych,</w:t>
      </w:r>
    </w:p>
    <w:p w14:paraId="5195461C" w14:textId="77777777" w:rsidR="006948B1" w:rsidRPr="006948B1" w:rsidRDefault="006948B1" w:rsidP="003B60B8">
      <w:pPr>
        <w:numPr>
          <w:ilvl w:val="0"/>
          <w:numId w:val="206"/>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20" w:hanging="360"/>
        <w:contextualSpacing/>
        <w:jc w:val="both"/>
      </w:pPr>
      <w:r w:rsidRPr="006948B1">
        <w:rPr>
          <w:rFonts w:eastAsia="Calibri Light"/>
        </w:rPr>
        <w:t>innych działaniach uprawnionych organów wobec danych,</w:t>
      </w:r>
    </w:p>
    <w:p w14:paraId="66AF7B6F" w14:textId="77777777" w:rsidR="006948B1" w:rsidRPr="006948B1" w:rsidRDefault="006948B1" w:rsidP="003B60B8">
      <w:pPr>
        <w:numPr>
          <w:ilvl w:val="0"/>
          <w:numId w:val="206"/>
        </w:numPr>
        <w:shd w:val="clear" w:color="auto" w:fill="FFFFFF"/>
        <w:tabs>
          <w:tab w:val="left" w:pos="284"/>
          <w:tab w:val="left" w:pos="567"/>
          <w:tab w:val="left" w:pos="851"/>
          <w:tab w:val="left" w:pos="1134"/>
          <w:tab w:val="left" w:pos="1418"/>
          <w:tab w:val="left" w:pos="1701"/>
          <w:tab w:val="left" w:pos="2085"/>
        </w:tabs>
        <w:suppressAutoHyphens w:val="0"/>
        <w:spacing w:after="0" w:line="240" w:lineRule="auto"/>
        <w:ind w:left="720" w:hanging="360"/>
        <w:contextualSpacing/>
        <w:jc w:val="both"/>
      </w:pPr>
      <w:r w:rsidRPr="006948B1">
        <w:rPr>
          <w:rFonts w:eastAsia="Calibri Light"/>
        </w:rPr>
        <w:t xml:space="preserve">każdym żądaniu </w:t>
      </w:r>
      <w:r w:rsidRPr="006948B1">
        <w:rPr>
          <w:rFonts w:eastAsia="Calibri Light"/>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751F344D" w14:textId="77777777" w:rsidR="006948B1" w:rsidRPr="006948B1" w:rsidRDefault="006948B1" w:rsidP="006948B1">
      <w:pPr>
        <w:shd w:val="clear" w:color="auto" w:fill="FFFFFF"/>
        <w:tabs>
          <w:tab w:val="left" w:pos="284"/>
          <w:tab w:val="left" w:pos="567"/>
          <w:tab w:val="left" w:pos="851"/>
          <w:tab w:val="left" w:pos="1134"/>
          <w:tab w:val="left" w:pos="1418"/>
          <w:tab w:val="left" w:pos="1701"/>
          <w:tab w:val="left" w:pos="2085"/>
        </w:tabs>
        <w:ind w:left="709"/>
        <w:contextualSpacing/>
        <w:jc w:val="both"/>
      </w:pPr>
      <w:r w:rsidRPr="006948B1">
        <w:rPr>
          <w:rFonts w:eastAsia="Calibri Light"/>
        </w:rPr>
        <w:t>Powiadomienia powyższe należy wysłać na adres mailowy: iod@amw.gdynia.pl</w:t>
      </w:r>
    </w:p>
    <w:p w14:paraId="49266C27" w14:textId="77777777" w:rsidR="006948B1" w:rsidRPr="006948B1" w:rsidRDefault="006948B1" w:rsidP="006948B1">
      <w:pPr>
        <w:tabs>
          <w:tab w:val="left" w:pos="567"/>
          <w:tab w:val="left" w:pos="1418"/>
          <w:tab w:val="left" w:pos="1701"/>
        </w:tabs>
        <w:ind w:left="567"/>
        <w:rPr>
          <w:rFonts w:eastAsia="Calibri Light"/>
        </w:rPr>
      </w:pPr>
    </w:p>
    <w:p w14:paraId="620FE982"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alibri Light"/>
          <w:b/>
        </w:rPr>
        <w:t>§ 4</w:t>
      </w:r>
    </w:p>
    <w:p w14:paraId="177E1C29" w14:textId="77777777" w:rsidR="006948B1" w:rsidRPr="006948B1" w:rsidRDefault="006948B1" w:rsidP="003B60B8">
      <w:pPr>
        <w:numPr>
          <w:ilvl w:val="0"/>
          <w:numId w:val="20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lang w:eastAsia="ko-KR"/>
        </w:rPr>
        <w:t xml:space="preserve">Podmiot Przetwarzający </w:t>
      </w:r>
      <w:r w:rsidRPr="006948B1">
        <w:rPr>
          <w:rFonts w:eastAsia="Calibri Light"/>
        </w:rPr>
        <w:t xml:space="preserve">zobowiązuje się, że nie będzie tworzył kopii danych lub kopii baz danych bez uprzedniego pisemnego zlecenia Beneficjenta. W przypadku, gdy </w:t>
      </w:r>
      <w:r w:rsidRPr="006948B1">
        <w:rPr>
          <w:rFonts w:eastAsia="Calibri Light"/>
          <w:lang w:eastAsia="ko-KR"/>
        </w:rPr>
        <w:t>Podmiot Przetwarzający</w:t>
      </w:r>
      <w:r w:rsidRPr="006948B1">
        <w:rPr>
          <w:rFonts w:eastAsia="Calibri Light"/>
        </w:rPr>
        <w:t xml:space="preserve"> zobowiązany będzie do zbudowania systemu/aplikacji celem przetwarzania danych lub będzie zobowiązany do ich przetwarzania w swoim systemie </w:t>
      </w:r>
      <w:r w:rsidRPr="006948B1">
        <w:rPr>
          <w:rFonts w:eastAsia="Calibri Light"/>
          <w:lang w:eastAsia="ko-KR"/>
        </w:rPr>
        <w:t>Podmiot Przetwarzający z</w:t>
      </w:r>
      <w:r w:rsidRPr="006948B1">
        <w:rPr>
          <w:rFonts w:eastAsia="Calibri Light"/>
        </w:rPr>
        <w:t xml:space="preserve">apewni, że system/aplikacja będzie spełniał/a wymagania prawne określone w przepisach oraz zapewniał/a odpowiedni poziom ochrony danych. W sytuacji gdy zaistnieje konieczność utworzenia kopii zapasowej bazy danych </w:t>
      </w:r>
      <w:r w:rsidRPr="006948B1">
        <w:rPr>
          <w:rFonts w:eastAsia="Calibri Light"/>
          <w:lang w:eastAsia="ko-KR"/>
        </w:rPr>
        <w:t>Podmiot Przetwarzający</w:t>
      </w:r>
      <w:r w:rsidRPr="006948B1">
        <w:rPr>
          <w:rFonts w:eastAsia="Calibri Light"/>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5C0B1501" w14:textId="77777777" w:rsidR="006948B1" w:rsidRPr="006948B1" w:rsidRDefault="006948B1" w:rsidP="003B60B8">
      <w:pPr>
        <w:numPr>
          <w:ilvl w:val="0"/>
          <w:numId w:val="20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lang w:eastAsia="ko-KR"/>
        </w:rPr>
        <w:t xml:space="preserve">Podmiot Przetwarzający </w:t>
      </w:r>
      <w:r w:rsidRPr="006948B1">
        <w:rPr>
          <w:rFonts w:eastAsia="Calibri Light"/>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3031A579" w14:textId="77777777" w:rsidR="006948B1" w:rsidRPr="006948B1" w:rsidRDefault="006948B1" w:rsidP="003B60B8">
      <w:pPr>
        <w:numPr>
          <w:ilvl w:val="0"/>
          <w:numId w:val="20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Uwzględniając stan wiedzy technicznej, koszt wdrażania oraz charakter, zakres, kontekst i cele przetwarzania oraz ryzyko naruszenia praw lub wolności osób fizycznych o różnym prawdopodobieństwie wystąpienia i wadze zagrożenia, </w:t>
      </w:r>
      <w:r w:rsidRPr="006948B1">
        <w:rPr>
          <w:rFonts w:eastAsia="Calibri Light"/>
          <w:lang w:eastAsia="ko-KR"/>
        </w:rPr>
        <w:t xml:space="preserve">Podmiot Przetwarzający </w:t>
      </w:r>
      <w:r w:rsidRPr="006948B1">
        <w:rPr>
          <w:rFonts w:eastAsia="Calibri Light"/>
        </w:rPr>
        <w:t>wdroży odpowiednie środki techniczne i organizacyjne, aby zapewnić stopień bezpieczeństwa odpowiadający temu ryzyku, w tym między innymi w stosownym przypadku:</w:t>
      </w:r>
      <w:r w:rsidRPr="006948B1">
        <w:t xml:space="preserve"> </w:t>
      </w:r>
      <w:r w:rsidRPr="006948B1">
        <w:rPr>
          <w:rFonts w:eastAsia="Calibri Light"/>
        </w:rPr>
        <w:t>szyfrowanie danych osobowych,</w:t>
      </w:r>
      <w:r w:rsidRPr="006948B1">
        <w:t xml:space="preserve"> </w:t>
      </w:r>
      <w:r w:rsidRPr="006948B1">
        <w:rPr>
          <w:rFonts w:eastAsia="Calibri Light"/>
        </w:rPr>
        <w:t>zdolność do ciągłego zapewnienia poufności, integralności, dostępności i odporności systemów i usług przetwarzania,</w:t>
      </w:r>
      <w:r w:rsidRPr="006948B1">
        <w:t xml:space="preserve"> </w:t>
      </w:r>
      <w:r w:rsidRPr="006948B1">
        <w:rPr>
          <w:rFonts w:eastAsia="Calibri Light"/>
        </w:rPr>
        <w:t>zdolność do szybkiego przywrócenia dostępności danych osobowych i dostępu do nich w razie incydentu fizycznego lub technicznego,</w:t>
      </w:r>
      <w:r w:rsidRPr="006948B1">
        <w:t xml:space="preserve"> </w:t>
      </w:r>
      <w:r w:rsidRPr="006948B1">
        <w:rPr>
          <w:rFonts w:eastAsia="Calibri Light"/>
        </w:rPr>
        <w:t xml:space="preserve">regularne testowanie, mierzenie i </w:t>
      </w:r>
      <w:r w:rsidRPr="006948B1">
        <w:rPr>
          <w:rFonts w:eastAsia="Calibri Light"/>
        </w:rPr>
        <w:lastRenderedPageBreak/>
        <w:t>ocenianie skuteczności środków technicznych i organizacyjnych mających zapewnić bezpieczeństwo przetwarzania.</w:t>
      </w:r>
    </w:p>
    <w:p w14:paraId="7BA5F230" w14:textId="77777777" w:rsidR="006948B1" w:rsidRPr="006948B1" w:rsidRDefault="006948B1" w:rsidP="003B60B8">
      <w:pPr>
        <w:numPr>
          <w:ilvl w:val="0"/>
          <w:numId w:val="20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28491679" w14:textId="77777777" w:rsidR="006948B1" w:rsidRPr="006948B1" w:rsidRDefault="006948B1" w:rsidP="003B60B8">
      <w:pPr>
        <w:numPr>
          <w:ilvl w:val="0"/>
          <w:numId w:val="20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W sytuacjach nadzwyczajnych, nieprzewidzianych w niniejszej Umowie, </w:t>
      </w:r>
      <w:r w:rsidRPr="006948B1">
        <w:rPr>
          <w:rFonts w:eastAsia="Calibri Light"/>
          <w:lang w:eastAsia="ko-KR"/>
        </w:rPr>
        <w:t xml:space="preserve">Podmiot Przetwarzający </w:t>
      </w:r>
      <w:r w:rsidRPr="006948B1">
        <w:rPr>
          <w:rFonts w:eastAsia="Calibri Light"/>
        </w:rPr>
        <w:t>zobowiązuje się do przetwarzania danych osobowych, mając na uwadze ochronę danych osobowych oraz interes Beneficjenta, Instytucji Pośredniczącej oraz Administratora Danych.</w:t>
      </w:r>
    </w:p>
    <w:p w14:paraId="16EFDD53" w14:textId="77777777" w:rsidR="006948B1" w:rsidRPr="006948B1" w:rsidRDefault="006948B1" w:rsidP="003B60B8">
      <w:pPr>
        <w:numPr>
          <w:ilvl w:val="0"/>
          <w:numId w:val="20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6948B1">
        <w:rPr>
          <w:rFonts w:eastAsia="Calibri Light"/>
          <w:lang w:eastAsia="ko-KR"/>
        </w:rPr>
        <w:t>Podmiot Przetwarzający</w:t>
      </w:r>
      <w:r w:rsidRPr="006948B1">
        <w:rPr>
          <w:rFonts w:eastAsia="Calibri Light"/>
        </w:rPr>
        <w:t xml:space="preserve"> zobowiązany będzie udzielić Administratorowi Danych, Instytucji Pośredniczącej lub Beneficjentowi informacji oraz wszelkiej pomocy w tym zakresie.</w:t>
      </w:r>
    </w:p>
    <w:p w14:paraId="0B0A89EE" w14:textId="77777777" w:rsidR="006948B1" w:rsidRPr="006948B1" w:rsidRDefault="006948B1" w:rsidP="003B60B8">
      <w:pPr>
        <w:numPr>
          <w:ilvl w:val="0"/>
          <w:numId w:val="207"/>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6948B1">
        <w:rPr>
          <w:rFonts w:eastAsia="Calibri Light"/>
          <w:lang w:eastAsia="ko-KR"/>
        </w:rPr>
        <w:t xml:space="preserve">Podmiot Przetwarzający </w:t>
      </w:r>
      <w:r w:rsidRPr="006948B1">
        <w:rPr>
          <w:rFonts w:eastAsia="Calibri Light"/>
        </w:rPr>
        <w:t>zobowiązany będzie udostępnić Administratorowi Danych, Instytucji Pośredniczącej lub Beneficjentowi wszelkie niezbędne informacje oraz udzielić niezbędnej pomocy w celu wykazania spełnienia tych obowiązków.</w:t>
      </w:r>
    </w:p>
    <w:p w14:paraId="2E5A1B98" w14:textId="77777777" w:rsidR="006948B1" w:rsidRPr="006948B1" w:rsidRDefault="006948B1" w:rsidP="006948B1">
      <w:pPr>
        <w:tabs>
          <w:tab w:val="left" w:pos="284"/>
          <w:tab w:val="left" w:pos="567"/>
          <w:tab w:val="left" w:pos="851"/>
          <w:tab w:val="left" w:pos="1134"/>
          <w:tab w:val="left" w:pos="1418"/>
          <w:tab w:val="left" w:pos="1701"/>
        </w:tabs>
        <w:jc w:val="center"/>
        <w:rPr>
          <w:rFonts w:eastAsia="Calibri Light"/>
          <w:b/>
        </w:rPr>
      </w:pPr>
    </w:p>
    <w:p w14:paraId="71D4B66A"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alibri Light"/>
          <w:b/>
        </w:rPr>
        <w:t>§ 5</w:t>
      </w:r>
    </w:p>
    <w:p w14:paraId="0866F27A" w14:textId="77777777" w:rsidR="006948B1" w:rsidRPr="006948B1" w:rsidRDefault="006948B1" w:rsidP="003B60B8">
      <w:pPr>
        <w:numPr>
          <w:ilvl w:val="0"/>
          <w:numId w:val="208"/>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contextualSpacing/>
        <w:jc w:val="both"/>
      </w:pPr>
      <w:r w:rsidRPr="006948B1">
        <w:rPr>
          <w:rFonts w:eastAsia="Calibri Light"/>
        </w:rPr>
        <w:t xml:space="preserve">Obowiązki określone w niniejszej Umowie </w:t>
      </w:r>
      <w:r w:rsidRPr="006948B1">
        <w:rPr>
          <w:rFonts w:eastAsia="Calibri Light"/>
          <w:lang w:eastAsia="ko-KR"/>
        </w:rPr>
        <w:t xml:space="preserve">Podmiot Przetwarzający </w:t>
      </w:r>
      <w:r w:rsidRPr="006948B1">
        <w:rPr>
          <w:rFonts w:eastAsia="Calibri Light"/>
        </w:rPr>
        <w:t xml:space="preserve">będzie wykonywał we własnym zakresie. </w:t>
      </w:r>
      <w:r w:rsidRPr="006948B1">
        <w:rPr>
          <w:rFonts w:eastAsia="Calibri Light"/>
          <w:lang w:eastAsia="ko-KR"/>
        </w:rPr>
        <w:t xml:space="preserve">Podmiot Przetwarzający </w:t>
      </w:r>
      <w:r w:rsidRPr="006948B1">
        <w:rPr>
          <w:rFonts w:eastAsia="Calibri Light"/>
        </w:rPr>
        <w:t xml:space="preserve">zobowiązany jest dołożyć wymaganej staranności, zapewniającej odpowiednią ochronę przed nieprawidłowym lub nieuprawnionym wykorzystywaniem powierzonych danych osobowych. </w:t>
      </w:r>
      <w:r w:rsidRPr="006948B1">
        <w:rPr>
          <w:rFonts w:eastAsia="Calibri Light"/>
          <w:lang w:eastAsia="ko-KR"/>
        </w:rPr>
        <w:t xml:space="preserve">Podmiot Przetwarzający </w:t>
      </w:r>
      <w:r w:rsidRPr="006948B1">
        <w:rPr>
          <w:rFonts w:eastAsia="Calibri Light"/>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6948B1">
        <w:rPr>
          <w:rFonts w:eastAsia="Calibri Light"/>
          <w:lang w:eastAsia="ko-KR"/>
        </w:rPr>
        <w:t xml:space="preserve">Podmiot Przetwarzający </w:t>
      </w:r>
      <w:r w:rsidRPr="006948B1">
        <w:rPr>
          <w:rFonts w:eastAsia="Calibri Light"/>
        </w:rPr>
        <w:t xml:space="preserve">uzyska pisemną zgodę Beneficjenta na pod-powierzenie przetwarzania danych konkretnemu podmiotowi. </w:t>
      </w:r>
    </w:p>
    <w:p w14:paraId="7070F06F" w14:textId="77777777" w:rsidR="006948B1" w:rsidRPr="006948B1" w:rsidRDefault="006948B1" w:rsidP="003B60B8">
      <w:pPr>
        <w:numPr>
          <w:ilvl w:val="0"/>
          <w:numId w:val="208"/>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W ramach ustaleń zawartych w niniejszej Umowie przed pod-powierzeniem przetwarzania danych osobowych </w:t>
      </w:r>
      <w:r w:rsidRPr="006948B1">
        <w:rPr>
          <w:rFonts w:eastAsia="Calibri Light"/>
          <w:lang w:eastAsia="ko-KR"/>
        </w:rPr>
        <w:t xml:space="preserve">Podmiot Przetwarzający </w:t>
      </w:r>
      <w:r w:rsidRPr="006948B1">
        <w:rPr>
          <w:rFonts w:eastAsia="Calibri Light"/>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37C4C26B" w14:textId="77777777" w:rsidR="006948B1" w:rsidRPr="006948B1" w:rsidRDefault="006948B1" w:rsidP="003B60B8">
      <w:pPr>
        <w:numPr>
          <w:ilvl w:val="0"/>
          <w:numId w:val="208"/>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Postanowienia ustępów 1 i 2 niniejszego paragrafu mają zastosowanie również w przypadku dalszego pod-powierzenia przez podmioty, którym </w:t>
      </w:r>
      <w:r w:rsidRPr="006948B1">
        <w:rPr>
          <w:rFonts w:eastAsia="Calibri Light"/>
          <w:lang w:eastAsia="ko-KR"/>
        </w:rPr>
        <w:t xml:space="preserve">Podmiot Przetwarzający </w:t>
      </w:r>
      <w:r w:rsidRPr="006948B1">
        <w:rPr>
          <w:rFonts w:eastAsia="Calibri Light"/>
        </w:rPr>
        <w:t>powierzył przetwarzanie danych określonych niniejszą Umową.</w:t>
      </w:r>
    </w:p>
    <w:p w14:paraId="12635286" w14:textId="77777777" w:rsidR="006948B1" w:rsidRPr="006948B1" w:rsidRDefault="006948B1" w:rsidP="003B60B8">
      <w:pPr>
        <w:numPr>
          <w:ilvl w:val="0"/>
          <w:numId w:val="208"/>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lang w:eastAsia="ko-KR"/>
        </w:rPr>
        <w:t>Podmiot Przetwarzający</w:t>
      </w:r>
      <w:r w:rsidRPr="006948B1">
        <w:rPr>
          <w:rFonts w:eastAsia="Calibri Light"/>
        </w:rPr>
        <w:t xml:space="preserve"> zapewni aby każda osoba fizyczna działająca z upoważnienia </w:t>
      </w:r>
      <w:r w:rsidRPr="006948B1">
        <w:rPr>
          <w:rFonts w:eastAsia="Calibri Light"/>
          <w:lang w:eastAsia="ko-KR"/>
        </w:rPr>
        <w:t>Podmiotu Przetwarzającego</w:t>
      </w:r>
      <w:r w:rsidRPr="006948B1">
        <w:rPr>
          <w:rFonts w:eastAsia="Calibri Light"/>
        </w:rPr>
        <w:t>, która ma dostęp do danych osobowych, przetwarzała je wyłącznie na polecenie Beneficjenta wyrażone w  Umowie, oraz wyłącznie w zakresie określonym w niniejszej Umowie.</w:t>
      </w:r>
    </w:p>
    <w:p w14:paraId="07619562" w14:textId="77777777" w:rsidR="006948B1" w:rsidRPr="006948B1" w:rsidRDefault="006948B1" w:rsidP="006948B1">
      <w:pPr>
        <w:tabs>
          <w:tab w:val="left" w:pos="284"/>
          <w:tab w:val="left" w:pos="567"/>
          <w:tab w:val="left" w:pos="851"/>
          <w:tab w:val="left" w:pos="1134"/>
          <w:tab w:val="left" w:pos="1418"/>
          <w:tab w:val="left" w:pos="1701"/>
        </w:tabs>
        <w:jc w:val="center"/>
        <w:rPr>
          <w:rFonts w:eastAsia="Calibri Light"/>
          <w:b/>
        </w:rPr>
      </w:pPr>
    </w:p>
    <w:p w14:paraId="45AC74A4"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alibri Light"/>
          <w:b/>
        </w:rPr>
        <w:t>§ 6</w:t>
      </w:r>
    </w:p>
    <w:p w14:paraId="04039F95" w14:textId="77777777" w:rsidR="006948B1" w:rsidRPr="006948B1" w:rsidRDefault="006948B1" w:rsidP="003B60B8">
      <w:pPr>
        <w:numPr>
          <w:ilvl w:val="0"/>
          <w:numId w:val="20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contextualSpacing/>
        <w:jc w:val="both"/>
      </w:pPr>
      <w:r w:rsidRPr="006948B1">
        <w:rPr>
          <w:rFonts w:eastAsia="Calibri Light"/>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6948B1">
        <w:rPr>
          <w:rFonts w:eastAsia="Calibri Light"/>
          <w:lang w:eastAsia="ko-KR"/>
        </w:rPr>
        <w:t xml:space="preserve">Podmiot Przetwarzający </w:t>
      </w:r>
      <w:r w:rsidRPr="006948B1">
        <w:rPr>
          <w:rFonts w:eastAsia="Calibri Light"/>
        </w:rPr>
        <w:t>zobowiązuje się udostępniać Administratorowi Danych, Instytucji Pośredniczącej oraz Beneficjentowi wszelkie informacje niezbędne do wykazania przez nie spełnienia obowiązków określonych w przepisach.</w:t>
      </w:r>
    </w:p>
    <w:p w14:paraId="1A0DCF1A" w14:textId="77777777" w:rsidR="006948B1" w:rsidRPr="006948B1" w:rsidRDefault="006948B1" w:rsidP="003B60B8">
      <w:pPr>
        <w:numPr>
          <w:ilvl w:val="0"/>
          <w:numId w:val="20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lastRenderedPageBreak/>
        <w:t xml:space="preserve">Administrator Danych, Instytucja Pośrednicząca oraz Beneficjent mają prawo do kontroli sposobu wykonywania postanowień określonych w niniejszej Umowie przez </w:t>
      </w:r>
      <w:r w:rsidRPr="006948B1">
        <w:rPr>
          <w:rFonts w:eastAsia="Calibri Light"/>
          <w:lang w:eastAsia="ko-KR"/>
        </w:rPr>
        <w:t xml:space="preserve">Podmiot Przetwarzający </w:t>
      </w:r>
      <w:r w:rsidRPr="006948B1">
        <w:rPr>
          <w:rFonts w:eastAsia="Calibri Light"/>
        </w:rPr>
        <w:t xml:space="preserve">odnośnie zobowiązań, o których mowa w § 5 ust. 1 i 2, w formie inspekcji lub pisemnie wzywając do przedstawienia odpowiednich dokumentów do kontroli w terminie 5 dni od daty otrzymania wezwania. </w:t>
      </w:r>
    </w:p>
    <w:p w14:paraId="1ECEE639" w14:textId="77777777" w:rsidR="006948B1" w:rsidRPr="006948B1" w:rsidRDefault="006948B1" w:rsidP="003B60B8">
      <w:pPr>
        <w:numPr>
          <w:ilvl w:val="0"/>
          <w:numId w:val="20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Wezwanie takie musi zawierać określenie:</w:t>
      </w:r>
    </w:p>
    <w:p w14:paraId="0262E104" w14:textId="7E7BAF54" w:rsidR="006948B1" w:rsidRPr="006948B1" w:rsidRDefault="006948B1" w:rsidP="003B60B8">
      <w:pPr>
        <w:numPr>
          <w:ilvl w:val="0"/>
          <w:numId w:val="210"/>
        </w:numPr>
        <w:shd w:val="clear" w:color="auto" w:fill="FFFFFF"/>
        <w:tabs>
          <w:tab w:val="left" w:pos="851"/>
          <w:tab w:val="left" w:pos="1134"/>
          <w:tab w:val="left" w:pos="1418"/>
          <w:tab w:val="left" w:pos="1701"/>
          <w:tab w:val="left" w:pos="2085"/>
        </w:tabs>
        <w:suppressAutoHyphens w:val="0"/>
        <w:spacing w:after="0" w:line="240" w:lineRule="auto"/>
        <w:ind w:left="5040" w:hanging="360"/>
        <w:contextualSpacing/>
        <w:jc w:val="both"/>
      </w:pPr>
      <w:r w:rsidRPr="006948B1">
        <w:rPr>
          <w:rFonts w:eastAsia="Calibri Light"/>
        </w:rPr>
        <w:t>osoby lub podmiotu upoważnionego do wykonania kontroli w imieniu Administratora lub Instytucji Pośredniczącej lub Beneficjenta,</w:t>
      </w:r>
    </w:p>
    <w:p w14:paraId="265F14CC" w14:textId="77777777" w:rsidR="006948B1" w:rsidRPr="006948B1" w:rsidRDefault="006948B1" w:rsidP="003B60B8">
      <w:pPr>
        <w:numPr>
          <w:ilvl w:val="0"/>
          <w:numId w:val="210"/>
        </w:numPr>
        <w:shd w:val="clear" w:color="auto" w:fill="FFFFFF"/>
        <w:tabs>
          <w:tab w:val="left" w:pos="851"/>
          <w:tab w:val="left" w:pos="1134"/>
          <w:tab w:val="left" w:pos="1418"/>
          <w:tab w:val="left" w:pos="1701"/>
          <w:tab w:val="left" w:pos="2085"/>
        </w:tabs>
        <w:suppressAutoHyphens w:val="0"/>
        <w:spacing w:after="0" w:line="240" w:lineRule="auto"/>
        <w:ind w:left="5040" w:hanging="360"/>
        <w:contextualSpacing/>
        <w:jc w:val="both"/>
      </w:pPr>
      <w:r w:rsidRPr="006948B1">
        <w:rPr>
          <w:rFonts w:eastAsia="Calibri Light"/>
        </w:rPr>
        <w:t>zakresu kontroli z określeniem weryfikowanych danych.</w:t>
      </w:r>
    </w:p>
    <w:p w14:paraId="28AD8E62" w14:textId="77777777" w:rsidR="006948B1" w:rsidRPr="006948B1" w:rsidRDefault="006948B1" w:rsidP="003B60B8">
      <w:pPr>
        <w:numPr>
          <w:ilvl w:val="0"/>
          <w:numId w:val="20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Kontrola wykonywana będzie w siedzibie </w:t>
      </w:r>
      <w:r w:rsidRPr="006948B1">
        <w:rPr>
          <w:rFonts w:eastAsia="Calibri Light"/>
          <w:lang w:eastAsia="ko-KR"/>
        </w:rPr>
        <w:t>Podmiotu Przetwarzającego</w:t>
      </w:r>
      <w:r w:rsidRPr="006948B1">
        <w:rPr>
          <w:rFonts w:eastAsia="Calibri Light"/>
        </w:rPr>
        <w:t xml:space="preserve">, w obecności upoważnionego na piśmie przedstawiciela </w:t>
      </w:r>
      <w:r w:rsidRPr="006948B1">
        <w:rPr>
          <w:rFonts w:eastAsia="Calibri Light"/>
          <w:lang w:eastAsia="ko-KR"/>
        </w:rPr>
        <w:t>Podmiotu Przetwarzającego</w:t>
      </w:r>
      <w:r w:rsidRPr="006948B1">
        <w:rPr>
          <w:rFonts w:eastAsia="Calibri Light"/>
        </w:rPr>
        <w:t xml:space="preserve">, w dni robocze od poniedziałku do piątku, w godzinach pracy biura </w:t>
      </w:r>
      <w:r w:rsidRPr="006948B1">
        <w:rPr>
          <w:rFonts w:eastAsia="Calibri Light"/>
          <w:lang w:eastAsia="ko-KR"/>
        </w:rPr>
        <w:t xml:space="preserve">Podmiotu Przetwarzającego </w:t>
      </w:r>
      <w:r w:rsidRPr="006948B1">
        <w:rPr>
          <w:rFonts w:eastAsia="Calibri Light"/>
        </w:rPr>
        <w:t>i zamknięta zostanie podpisanym przez przedstawicieli obu stron Protokołem przedstawiającym wnioski z kontroli.</w:t>
      </w:r>
    </w:p>
    <w:p w14:paraId="253C1FE4" w14:textId="77777777" w:rsidR="006948B1" w:rsidRPr="006948B1" w:rsidRDefault="006948B1" w:rsidP="003B60B8">
      <w:pPr>
        <w:numPr>
          <w:ilvl w:val="0"/>
          <w:numId w:val="20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6948B1">
        <w:rPr>
          <w:rFonts w:eastAsia="Calibri Light"/>
          <w:b/>
          <w:lang w:eastAsia="ko-KR"/>
        </w:rPr>
        <w:t xml:space="preserve"> </w:t>
      </w:r>
      <w:r w:rsidRPr="006948B1">
        <w:rPr>
          <w:rFonts w:eastAsia="Calibri Light"/>
          <w:lang w:eastAsia="ko-KR"/>
        </w:rPr>
        <w:t>na każde żądanie Administratora Danych, Instytucji Pośredniczącej oraz Beneficjenta.</w:t>
      </w:r>
    </w:p>
    <w:p w14:paraId="0EA042F3" w14:textId="77777777" w:rsidR="006948B1" w:rsidRPr="006948B1" w:rsidRDefault="006948B1" w:rsidP="003B60B8">
      <w:pPr>
        <w:numPr>
          <w:ilvl w:val="0"/>
          <w:numId w:val="209"/>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Przedstawicieli </w:t>
      </w:r>
      <w:r w:rsidRPr="006948B1">
        <w:rPr>
          <w:rFonts w:eastAsia="Calibri Light"/>
          <w:lang w:eastAsia="ko-KR"/>
        </w:rPr>
        <w:t xml:space="preserve">Podmiotu Przetwarzającego </w:t>
      </w:r>
      <w:r w:rsidRPr="006948B1">
        <w:rPr>
          <w:rFonts w:eastAsia="Calibri Light"/>
        </w:rPr>
        <w:t xml:space="preserve">i Administratora Danych, Instytucji Pośredniczącej oraz Beneficjenta obowiązuje klauzula poufności, dotycząca przekazanych w trakcie kontroli danych, a dokumenty </w:t>
      </w:r>
      <w:r w:rsidRPr="006948B1">
        <w:rPr>
          <w:rFonts w:eastAsia="Calibri Light"/>
          <w:lang w:eastAsia="ko-KR"/>
        </w:rPr>
        <w:t xml:space="preserve">Podmiotu Przetwarzającego </w:t>
      </w:r>
      <w:r w:rsidRPr="006948B1">
        <w:rPr>
          <w:rFonts w:eastAsia="Calibri Light"/>
        </w:rPr>
        <w:t>przedstawione do kontroli nie powinny być kopiowane ani udostępniane osobom trzecim w żadnej formie, chyba że co innego będzie wynikało z przepisów prawa.</w:t>
      </w:r>
    </w:p>
    <w:p w14:paraId="353524F1" w14:textId="77777777" w:rsidR="006948B1" w:rsidRPr="006948B1" w:rsidRDefault="006948B1" w:rsidP="006948B1">
      <w:pPr>
        <w:tabs>
          <w:tab w:val="left" w:pos="284"/>
          <w:tab w:val="left" w:pos="567"/>
          <w:tab w:val="left" w:pos="851"/>
          <w:tab w:val="left" w:pos="1134"/>
          <w:tab w:val="left" w:pos="1418"/>
          <w:tab w:val="left" w:pos="1701"/>
        </w:tabs>
        <w:rPr>
          <w:rFonts w:eastAsia="Calibri Light"/>
          <w:b/>
        </w:rPr>
      </w:pPr>
    </w:p>
    <w:p w14:paraId="52D70206"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alibri Light"/>
          <w:b/>
        </w:rPr>
        <w:t>§ 7</w:t>
      </w:r>
    </w:p>
    <w:p w14:paraId="1D757D2B" w14:textId="040DE58C" w:rsidR="006948B1" w:rsidRPr="006948B1" w:rsidRDefault="00490A72" w:rsidP="003B60B8">
      <w:pPr>
        <w:numPr>
          <w:ilvl w:val="0"/>
          <w:numId w:val="211"/>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contextualSpacing/>
        <w:jc w:val="both"/>
      </w:pPr>
      <w:r>
        <w:rPr>
          <w:rFonts w:eastAsia="Calibri Light"/>
        </w:rPr>
        <w:t xml:space="preserve">  </w:t>
      </w:r>
      <w:r w:rsidR="006948B1" w:rsidRPr="006948B1">
        <w:rPr>
          <w:rFonts w:eastAsia="Calibri Light"/>
        </w:rPr>
        <w:t>Strony uzgodnią sposób przekazywania powierzonych danych, który zapewni ich bezpieczeństwo.</w:t>
      </w:r>
    </w:p>
    <w:p w14:paraId="3F4F9E0F" w14:textId="77777777" w:rsidR="006948B1" w:rsidRPr="006948B1" w:rsidRDefault="006948B1" w:rsidP="003B60B8">
      <w:pPr>
        <w:numPr>
          <w:ilvl w:val="0"/>
          <w:numId w:val="211"/>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Po zakończeniu okresu obowiązywania Umowy nr ……………….….., jeśli przetwarzanie danych nie jest już uzasadnione wykonywaniem tej Umowy, </w:t>
      </w:r>
      <w:r w:rsidRPr="006948B1">
        <w:rPr>
          <w:rFonts w:eastAsia="Calibri Light"/>
          <w:lang w:eastAsia="ko-KR"/>
        </w:rPr>
        <w:t xml:space="preserve">Podmiot Przetwarzający </w:t>
      </w:r>
      <w:r w:rsidRPr="006948B1">
        <w:rPr>
          <w:rFonts w:eastAsia="Calibri Light"/>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6948B1">
        <w:rPr>
          <w:rFonts w:eastAsia="Calibri Light"/>
          <w:lang w:eastAsia="ko-KR"/>
        </w:rPr>
        <w:t xml:space="preserve">Podmiot Przetwarzający </w:t>
      </w:r>
      <w:r w:rsidRPr="006948B1">
        <w:rPr>
          <w:rFonts w:eastAsia="Calibri Light"/>
        </w:rPr>
        <w:t>zobowiązany jest także do potwierdzenia czynności określonych w zdaniu poprzednim oświadczeniem w formie pisemnej albo dokumentowej w terminie pięciu dni od zaprzestania przetwarzania danych osobowych i usunięcia powierzonych danych osobowych.</w:t>
      </w:r>
    </w:p>
    <w:p w14:paraId="6C6F6B34" w14:textId="77777777" w:rsidR="006948B1" w:rsidRPr="006948B1" w:rsidRDefault="006948B1" w:rsidP="003B60B8">
      <w:pPr>
        <w:numPr>
          <w:ilvl w:val="0"/>
          <w:numId w:val="211"/>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 xml:space="preserve">Administratorowi Danych, Instytucji Pośredniczącej oraz Beneficjentowi przysługuje uprawnienie do wstrzymania przetwarzania powierzonych danych przez </w:t>
      </w:r>
      <w:r w:rsidRPr="006948B1">
        <w:rPr>
          <w:rFonts w:eastAsia="Calibri Light"/>
          <w:lang w:eastAsia="ko-KR"/>
        </w:rPr>
        <w:t>Podmiot Przetwarzający</w:t>
      </w:r>
      <w:r w:rsidRPr="006948B1">
        <w:rPr>
          <w:rFonts w:eastAsia="Calibri Light"/>
        </w:rPr>
        <w:t xml:space="preserve"> ze skutkiem natychmiastowym, w sytuacji gdy </w:t>
      </w:r>
      <w:r w:rsidRPr="006948B1">
        <w:rPr>
          <w:rFonts w:eastAsia="Calibri Light"/>
          <w:lang w:eastAsia="ko-KR"/>
        </w:rPr>
        <w:t xml:space="preserve">Podmiot Przetwarzający </w:t>
      </w:r>
      <w:r w:rsidRPr="006948B1">
        <w:rPr>
          <w:rFonts w:eastAsia="Calibri Light"/>
        </w:rPr>
        <w:t xml:space="preserve">przetwarza dane w sposób niezgodny z niniejszą umową i/lub nie usunął uchybień stwierdzonych w trakcie kontroli. </w:t>
      </w:r>
    </w:p>
    <w:p w14:paraId="0970AE38" w14:textId="77777777" w:rsidR="006948B1" w:rsidRPr="006948B1" w:rsidRDefault="006948B1" w:rsidP="006948B1">
      <w:pPr>
        <w:tabs>
          <w:tab w:val="left" w:pos="284"/>
          <w:tab w:val="left" w:pos="567"/>
          <w:tab w:val="left" w:pos="851"/>
          <w:tab w:val="left" w:pos="1134"/>
          <w:tab w:val="left" w:pos="1418"/>
          <w:tab w:val="left" w:pos="1701"/>
        </w:tabs>
        <w:jc w:val="center"/>
        <w:rPr>
          <w:rFonts w:eastAsia="Calibri Light"/>
          <w:b/>
        </w:rPr>
      </w:pPr>
    </w:p>
    <w:p w14:paraId="42D8456D"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alibri Light"/>
          <w:b/>
        </w:rPr>
        <w:t>§ 8</w:t>
      </w:r>
    </w:p>
    <w:p w14:paraId="7DEC5171" w14:textId="77777777" w:rsidR="006948B1" w:rsidRPr="006948B1" w:rsidRDefault="006948B1" w:rsidP="006948B1">
      <w:pPr>
        <w:tabs>
          <w:tab w:val="left" w:pos="284"/>
          <w:tab w:val="left" w:pos="567"/>
          <w:tab w:val="left" w:pos="851"/>
          <w:tab w:val="left" w:pos="1134"/>
          <w:tab w:val="left" w:pos="1418"/>
          <w:tab w:val="left" w:pos="1701"/>
        </w:tabs>
        <w:jc w:val="both"/>
      </w:pPr>
      <w:r w:rsidRPr="006948B1">
        <w:rPr>
          <w:rFonts w:eastAsia="Calibri Light"/>
        </w:rPr>
        <w:t xml:space="preserve">W przypadku wykonania postanowień niniejszej Umowy w sposób niezgodny z jej zakresem lub w sposób nieprawidłowy w szczególności w przypadku naruszenia przez </w:t>
      </w:r>
      <w:r w:rsidRPr="006948B1">
        <w:rPr>
          <w:rFonts w:eastAsia="Calibri Light"/>
          <w:lang w:eastAsia="ko-KR"/>
        </w:rPr>
        <w:t xml:space="preserve">Podmiot Przetwarzający </w:t>
      </w:r>
      <w:r w:rsidRPr="006948B1">
        <w:rPr>
          <w:rFonts w:eastAsia="Calibri Light"/>
        </w:rPr>
        <w:t>obowiązku właściwego zabezpieczenia powierzonych danych, Beneficjent może dochodzić odszkodowania na zasadach opisanych w Umowie nr ……………………………. i/lub na zasadach ogólnych.</w:t>
      </w:r>
    </w:p>
    <w:p w14:paraId="6DFD5D00" w14:textId="77777777" w:rsidR="006948B1" w:rsidRPr="006948B1" w:rsidRDefault="006948B1" w:rsidP="006948B1">
      <w:pPr>
        <w:tabs>
          <w:tab w:val="left" w:pos="284"/>
          <w:tab w:val="left" w:pos="567"/>
          <w:tab w:val="left" w:pos="851"/>
          <w:tab w:val="left" w:pos="1134"/>
          <w:tab w:val="left" w:pos="1418"/>
          <w:tab w:val="left" w:pos="1701"/>
        </w:tabs>
        <w:jc w:val="both"/>
        <w:rPr>
          <w:rFonts w:eastAsia="Calibri Light"/>
        </w:rPr>
      </w:pPr>
    </w:p>
    <w:p w14:paraId="2BE5BA11" w14:textId="77777777" w:rsidR="006948B1" w:rsidRPr="006948B1" w:rsidRDefault="006948B1" w:rsidP="006948B1">
      <w:pPr>
        <w:tabs>
          <w:tab w:val="left" w:pos="284"/>
          <w:tab w:val="left" w:pos="567"/>
          <w:tab w:val="left" w:pos="851"/>
          <w:tab w:val="left" w:pos="1134"/>
          <w:tab w:val="left" w:pos="1418"/>
          <w:tab w:val="left" w:pos="1701"/>
        </w:tabs>
        <w:jc w:val="center"/>
      </w:pPr>
      <w:r w:rsidRPr="006948B1">
        <w:rPr>
          <w:rFonts w:eastAsia="Calibri Light"/>
          <w:b/>
        </w:rPr>
        <w:t>§ 9</w:t>
      </w:r>
    </w:p>
    <w:p w14:paraId="271FFBC3" w14:textId="77777777" w:rsidR="006948B1" w:rsidRPr="006948B1" w:rsidRDefault="006948B1" w:rsidP="003B60B8">
      <w:pPr>
        <w:numPr>
          <w:ilvl w:val="0"/>
          <w:numId w:val="158"/>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lastRenderedPageBreak/>
        <w:t>W zakresie nieuregulowanym w niniejszej Umowie, zastosowanie mają odpowiednie obowiązujące przepisy.</w:t>
      </w:r>
    </w:p>
    <w:p w14:paraId="110A3CA9" w14:textId="77777777" w:rsidR="006948B1" w:rsidRPr="006948B1" w:rsidRDefault="006948B1" w:rsidP="003B60B8">
      <w:pPr>
        <w:numPr>
          <w:ilvl w:val="0"/>
          <w:numId w:val="158"/>
        </w:numPr>
        <w:shd w:val="clear" w:color="auto" w:fill="FFFFFF"/>
        <w:tabs>
          <w:tab w:val="left" w:pos="426"/>
          <w:tab w:val="left" w:pos="567"/>
          <w:tab w:val="left" w:pos="851"/>
          <w:tab w:val="left" w:pos="1134"/>
          <w:tab w:val="left" w:pos="1418"/>
          <w:tab w:val="left" w:pos="1701"/>
          <w:tab w:val="left" w:pos="2085"/>
        </w:tabs>
        <w:suppressAutoHyphens w:val="0"/>
        <w:spacing w:after="0" w:line="240" w:lineRule="auto"/>
        <w:ind w:left="426" w:hanging="426"/>
        <w:contextualSpacing/>
        <w:jc w:val="both"/>
      </w:pPr>
      <w:r w:rsidRPr="006948B1">
        <w:rPr>
          <w:rFonts w:eastAsia="Calibri Light"/>
        </w:rPr>
        <w:t>Wszelkie zmiany niniejszej Umowy wymagają formy pisemnej pod rygorem nieważności.</w:t>
      </w:r>
    </w:p>
    <w:p w14:paraId="50C5EA8C" w14:textId="77777777" w:rsidR="006948B1" w:rsidRPr="006948B1" w:rsidRDefault="006948B1" w:rsidP="006948B1">
      <w:pPr>
        <w:shd w:val="clear" w:color="auto" w:fill="FFFFFF"/>
        <w:tabs>
          <w:tab w:val="left" w:pos="426"/>
          <w:tab w:val="left" w:pos="567"/>
          <w:tab w:val="left" w:pos="851"/>
          <w:tab w:val="left" w:pos="1134"/>
          <w:tab w:val="left" w:pos="1418"/>
          <w:tab w:val="left" w:pos="1701"/>
          <w:tab w:val="left" w:pos="2085"/>
        </w:tabs>
        <w:contextualSpacing/>
        <w:jc w:val="both"/>
      </w:pPr>
    </w:p>
    <w:p w14:paraId="53C3DDD1" w14:textId="77777777" w:rsidR="006948B1" w:rsidRPr="006948B1" w:rsidRDefault="006948B1" w:rsidP="006948B1">
      <w:pPr>
        <w:shd w:val="clear" w:color="auto" w:fill="FFFFFF"/>
        <w:tabs>
          <w:tab w:val="left" w:pos="426"/>
          <w:tab w:val="left" w:pos="567"/>
          <w:tab w:val="left" w:pos="851"/>
          <w:tab w:val="left" w:pos="1134"/>
          <w:tab w:val="left" w:pos="1418"/>
          <w:tab w:val="left" w:pos="1701"/>
          <w:tab w:val="left" w:pos="2085"/>
        </w:tabs>
        <w:contextualSpacing/>
        <w:jc w:val="both"/>
      </w:pPr>
    </w:p>
    <w:p w14:paraId="1C21766A" w14:textId="77777777" w:rsidR="006948B1" w:rsidRPr="006948B1" w:rsidRDefault="006948B1" w:rsidP="006948B1">
      <w:pPr>
        <w:shd w:val="clear" w:color="auto" w:fill="FFFFFF"/>
        <w:tabs>
          <w:tab w:val="left" w:pos="426"/>
          <w:tab w:val="left" w:pos="567"/>
          <w:tab w:val="left" w:pos="851"/>
          <w:tab w:val="left" w:pos="1134"/>
          <w:tab w:val="left" w:pos="1418"/>
          <w:tab w:val="left" w:pos="1701"/>
          <w:tab w:val="left" w:pos="2085"/>
        </w:tabs>
        <w:contextualSpacing/>
        <w:jc w:val="both"/>
      </w:pPr>
    </w:p>
    <w:p w14:paraId="4AC89208" w14:textId="77777777" w:rsidR="006948B1" w:rsidRPr="006948B1" w:rsidRDefault="006948B1" w:rsidP="006948B1">
      <w:pPr>
        <w:shd w:val="clear" w:color="auto" w:fill="FFFFFF"/>
        <w:tabs>
          <w:tab w:val="left" w:pos="426"/>
          <w:tab w:val="left" w:pos="567"/>
          <w:tab w:val="left" w:pos="851"/>
          <w:tab w:val="left" w:pos="1134"/>
          <w:tab w:val="left" w:pos="1418"/>
          <w:tab w:val="left" w:pos="1701"/>
          <w:tab w:val="left" w:pos="2085"/>
        </w:tabs>
        <w:contextualSpacing/>
        <w:jc w:val="both"/>
      </w:pPr>
    </w:p>
    <w:p w14:paraId="0B97085D" w14:textId="77777777" w:rsidR="006948B1" w:rsidRPr="006948B1" w:rsidRDefault="006948B1" w:rsidP="006948B1">
      <w:pPr>
        <w:shd w:val="clear" w:color="auto" w:fill="FFFFFF"/>
        <w:tabs>
          <w:tab w:val="left" w:pos="426"/>
          <w:tab w:val="left" w:pos="567"/>
          <w:tab w:val="left" w:pos="851"/>
          <w:tab w:val="left" w:pos="1134"/>
          <w:tab w:val="left" w:pos="1418"/>
          <w:tab w:val="left" w:pos="1701"/>
          <w:tab w:val="left" w:pos="2085"/>
        </w:tabs>
        <w:contextualSpacing/>
        <w:jc w:val="both"/>
      </w:pPr>
    </w:p>
    <w:p w14:paraId="3C2887E4" w14:textId="77777777" w:rsidR="006948B1" w:rsidRPr="006948B1" w:rsidRDefault="006948B1" w:rsidP="006948B1">
      <w:pPr>
        <w:shd w:val="clear" w:color="auto" w:fill="FFFFFF"/>
        <w:tabs>
          <w:tab w:val="left" w:pos="426"/>
          <w:tab w:val="left" w:pos="567"/>
          <w:tab w:val="left" w:pos="851"/>
          <w:tab w:val="left" w:pos="1134"/>
          <w:tab w:val="left" w:pos="1418"/>
          <w:tab w:val="left" w:pos="1701"/>
          <w:tab w:val="left" w:pos="2085"/>
        </w:tabs>
        <w:contextualSpacing/>
        <w:jc w:val="both"/>
      </w:pPr>
    </w:p>
    <w:p w14:paraId="79F200D4" w14:textId="77777777" w:rsidR="006948B1" w:rsidRPr="006948B1" w:rsidRDefault="006948B1" w:rsidP="006948B1">
      <w:pPr>
        <w:shd w:val="clear" w:color="auto" w:fill="FFFFFF"/>
        <w:tabs>
          <w:tab w:val="left" w:pos="426"/>
          <w:tab w:val="left" w:pos="567"/>
          <w:tab w:val="left" w:pos="851"/>
          <w:tab w:val="left" w:pos="1134"/>
          <w:tab w:val="left" w:pos="1418"/>
          <w:tab w:val="left" w:pos="1701"/>
          <w:tab w:val="left" w:pos="2085"/>
        </w:tabs>
        <w:contextualSpacing/>
        <w:jc w:val="both"/>
      </w:pPr>
    </w:p>
    <w:p w14:paraId="5416BE66" w14:textId="77777777" w:rsidR="006948B1" w:rsidRPr="006948B1" w:rsidRDefault="006948B1" w:rsidP="006948B1">
      <w:pPr>
        <w:shd w:val="clear" w:color="auto" w:fill="FFFFFF"/>
        <w:tabs>
          <w:tab w:val="left" w:pos="426"/>
          <w:tab w:val="left" w:pos="567"/>
          <w:tab w:val="left" w:pos="851"/>
          <w:tab w:val="left" w:pos="1134"/>
          <w:tab w:val="left" w:pos="1418"/>
          <w:tab w:val="left" w:pos="1701"/>
          <w:tab w:val="left" w:pos="2085"/>
        </w:tabs>
        <w:contextualSpacing/>
        <w:jc w:val="both"/>
      </w:pPr>
    </w:p>
    <w:p w14:paraId="079332CA" w14:textId="77777777" w:rsidR="006948B1" w:rsidRPr="006948B1" w:rsidRDefault="006948B1" w:rsidP="006948B1">
      <w:pPr>
        <w:shd w:val="clear" w:color="auto" w:fill="FFFFFF"/>
        <w:tabs>
          <w:tab w:val="left" w:pos="426"/>
          <w:tab w:val="left" w:pos="567"/>
          <w:tab w:val="left" w:pos="851"/>
          <w:tab w:val="left" w:pos="1134"/>
          <w:tab w:val="left" w:pos="1418"/>
          <w:tab w:val="left" w:pos="1701"/>
          <w:tab w:val="left" w:pos="2085"/>
        </w:tabs>
        <w:contextualSpacing/>
        <w:jc w:val="both"/>
      </w:pPr>
    </w:p>
    <w:p w14:paraId="351019CB" w14:textId="77777777" w:rsidR="006948B1" w:rsidRPr="006948B1" w:rsidRDefault="006948B1" w:rsidP="006948B1">
      <w:pPr>
        <w:tabs>
          <w:tab w:val="left" w:pos="284"/>
          <w:tab w:val="left" w:pos="567"/>
          <w:tab w:val="left" w:pos="851"/>
          <w:tab w:val="left" w:pos="1134"/>
          <w:tab w:val="left" w:pos="1418"/>
          <w:tab w:val="left" w:pos="1701"/>
          <w:tab w:val="left" w:pos="2085"/>
        </w:tabs>
        <w:jc w:val="both"/>
        <w:rPr>
          <w:rFonts w:eastAsia="Calibri Light"/>
          <w:iCs/>
        </w:rPr>
      </w:pPr>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6948B1" w:rsidRPr="006948B1" w14:paraId="363C1CC8" w14:textId="77777777" w:rsidTr="001A740E">
        <w:trPr>
          <w:jc w:val="center"/>
        </w:trPr>
        <w:tc>
          <w:tcPr>
            <w:tcW w:w="4104" w:type="dxa"/>
            <w:shd w:val="clear" w:color="auto" w:fill="auto"/>
          </w:tcPr>
          <w:p w14:paraId="45BA533E" w14:textId="77777777" w:rsidR="006948B1" w:rsidRPr="006948B1" w:rsidRDefault="006948B1" w:rsidP="001A740E">
            <w:pPr>
              <w:tabs>
                <w:tab w:val="left" w:pos="284"/>
                <w:tab w:val="left" w:pos="567"/>
                <w:tab w:val="left" w:pos="851"/>
                <w:tab w:val="left" w:pos="1134"/>
                <w:tab w:val="left" w:pos="1418"/>
                <w:tab w:val="left" w:pos="1701"/>
                <w:tab w:val="left" w:pos="2085"/>
              </w:tabs>
              <w:jc w:val="both"/>
            </w:pPr>
            <w:r w:rsidRPr="006948B1">
              <w:rPr>
                <w:rFonts w:eastAsia="Calibri Light"/>
                <w:iCs/>
              </w:rPr>
              <w:t>..................................................................</w:t>
            </w:r>
          </w:p>
          <w:p w14:paraId="18184AD7" w14:textId="77777777" w:rsidR="006948B1" w:rsidRPr="006948B1" w:rsidRDefault="006948B1" w:rsidP="001A740E">
            <w:pPr>
              <w:tabs>
                <w:tab w:val="left" w:pos="284"/>
                <w:tab w:val="left" w:pos="567"/>
                <w:tab w:val="left" w:pos="851"/>
                <w:tab w:val="left" w:pos="1134"/>
                <w:tab w:val="left" w:pos="1418"/>
                <w:tab w:val="left" w:pos="1701"/>
                <w:tab w:val="left" w:pos="2085"/>
              </w:tabs>
              <w:jc w:val="both"/>
            </w:pPr>
          </w:p>
        </w:tc>
        <w:tc>
          <w:tcPr>
            <w:tcW w:w="645" w:type="dxa"/>
            <w:shd w:val="clear" w:color="auto" w:fill="auto"/>
          </w:tcPr>
          <w:p w14:paraId="76FBE15C" w14:textId="77777777" w:rsidR="006948B1" w:rsidRPr="006948B1" w:rsidRDefault="006948B1" w:rsidP="001A740E">
            <w:pPr>
              <w:tabs>
                <w:tab w:val="left" w:pos="284"/>
                <w:tab w:val="left" w:pos="567"/>
                <w:tab w:val="left" w:pos="851"/>
                <w:tab w:val="left" w:pos="1134"/>
                <w:tab w:val="left" w:pos="1371"/>
                <w:tab w:val="left" w:pos="1418"/>
                <w:tab w:val="left" w:pos="2085"/>
              </w:tabs>
              <w:snapToGrid w:val="0"/>
              <w:jc w:val="both"/>
              <w:rPr>
                <w:rFonts w:eastAsia="Calibri Light"/>
                <w:iCs/>
              </w:rPr>
            </w:pPr>
          </w:p>
        </w:tc>
        <w:tc>
          <w:tcPr>
            <w:tcW w:w="4463" w:type="dxa"/>
            <w:shd w:val="clear" w:color="auto" w:fill="auto"/>
          </w:tcPr>
          <w:p w14:paraId="38017CA9" w14:textId="77777777" w:rsidR="006948B1" w:rsidRPr="006948B1" w:rsidRDefault="006948B1" w:rsidP="001A740E">
            <w:pPr>
              <w:tabs>
                <w:tab w:val="left" w:pos="284"/>
                <w:tab w:val="left" w:pos="567"/>
                <w:tab w:val="left" w:pos="851"/>
                <w:tab w:val="left" w:pos="1134"/>
                <w:tab w:val="left" w:pos="1418"/>
                <w:tab w:val="left" w:pos="1701"/>
                <w:tab w:val="left" w:pos="2085"/>
              </w:tabs>
              <w:jc w:val="both"/>
            </w:pPr>
            <w:r w:rsidRPr="006948B1">
              <w:rPr>
                <w:rFonts w:eastAsia="Calibri Light"/>
                <w:iCs/>
              </w:rPr>
              <w:t>…………………............................................</w:t>
            </w:r>
          </w:p>
          <w:p w14:paraId="2C182B26" w14:textId="77777777" w:rsidR="006948B1" w:rsidRPr="006948B1" w:rsidRDefault="006948B1" w:rsidP="001A740E">
            <w:pPr>
              <w:tabs>
                <w:tab w:val="left" w:pos="284"/>
                <w:tab w:val="left" w:pos="567"/>
                <w:tab w:val="left" w:pos="851"/>
                <w:tab w:val="left" w:pos="1134"/>
                <w:tab w:val="left" w:pos="1418"/>
                <w:tab w:val="left" w:pos="1701"/>
                <w:tab w:val="left" w:pos="2085"/>
              </w:tabs>
              <w:jc w:val="both"/>
            </w:pPr>
          </w:p>
        </w:tc>
      </w:tr>
    </w:tbl>
    <w:p w14:paraId="3B29058A" w14:textId="77777777" w:rsidR="006948B1" w:rsidRPr="00322AE7" w:rsidRDefault="006948B1" w:rsidP="006948B1">
      <w:pPr>
        <w:rPr>
          <w:sz w:val="21"/>
          <w:szCs w:val="21"/>
        </w:rPr>
      </w:pPr>
    </w:p>
    <w:p w14:paraId="12666BFE" w14:textId="77777777" w:rsidR="004816C4" w:rsidRDefault="004816C4" w:rsidP="00F2449B">
      <w:pPr>
        <w:ind w:left="6807" w:firstLine="283"/>
        <w:jc w:val="both"/>
        <w:rPr>
          <w:b/>
          <w:i/>
          <w:u w:val="single"/>
        </w:rPr>
      </w:pPr>
    </w:p>
    <w:p w14:paraId="6DC3E594" w14:textId="77777777" w:rsidR="004816C4" w:rsidRDefault="004816C4" w:rsidP="00F2449B">
      <w:pPr>
        <w:ind w:left="6807" w:firstLine="283"/>
        <w:jc w:val="both"/>
        <w:rPr>
          <w:b/>
          <w:i/>
          <w:u w:val="single"/>
        </w:rPr>
      </w:pPr>
    </w:p>
    <w:p w14:paraId="57147E08" w14:textId="77777777" w:rsidR="004816C4" w:rsidRDefault="004816C4" w:rsidP="00F2449B">
      <w:pPr>
        <w:ind w:left="6807" w:firstLine="283"/>
        <w:jc w:val="both"/>
        <w:rPr>
          <w:b/>
          <w:i/>
          <w:u w:val="single"/>
        </w:rPr>
      </w:pPr>
    </w:p>
    <w:p w14:paraId="0A89F423" w14:textId="77777777" w:rsidR="004816C4" w:rsidRDefault="004816C4" w:rsidP="00F2449B">
      <w:pPr>
        <w:ind w:left="6807" w:firstLine="283"/>
        <w:jc w:val="both"/>
        <w:rPr>
          <w:b/>
          <w:i/>
          <w:u w:val="single"/>
        </w:rPr>
      </w:pPr>
    </w:p>
    <w:p w14:paraId="43FCDE5D" w14:textId="77777777" w:rsidR="004816C4" w:rsidRDefault="004816C4" w:rsidP="00F2449B">
      <w:pPr>
        <w:ind w:left="6807" w:firstLine="283"/>
        <w:jc w:val="both"/>
        <w:rPr>
          <w:b/>
          <w:i/>
          <w:u w:val="single"/>
        </w:rPr>
      </w:pPr>
    </w:p>
    <w:p w14:paraId="2128FEAB" w14:textId="77777777" w:rsidR="004816C4" w:rsidRDefault="004816C4" w:rsidP="00F2449B">
      <w:pPr>
        <w:ind w:left="6807" w:firstLine="283"/>
        <w:jc w:val="both"/>
        <w:rPr>
          <w:b/>
          <w:i/>
          <w:u w:val="single"/>
        </w:rPr>
      </w:pPr>
    </w:p>
    <w:p w14:paraId="7C27B9ED" w14:textId="77777777" w:rsidR="004816C4" w:rsidRDefault="004816C4" w:rsidP="00F2449B">
      <w:pPr>
        <w:ind w:left="6807" w:firstLine="283"/>
        <w:jc w:val="both"/>
        <w:rPr>
          <w:b/>
          <w:i/>
          <w:u w:val="single"/>
        </w:rPr>
      </w:pPr>
    </w:p>
    <w:p w14:paraId="02720F0A" w14:textId="77777777" w:rsidR="004816C4" w:rsidRDefault="004816C4" w:rsidP="00F2449B">
      <w:pPr>
        <w:ind w:left="6807" w:firstLine="283"/>
        <w:jc w:val="both"/>
        <w:rPr>
          <w:b/>
          <w:i/>
          <w:u w:val="single"/>
        </w:rPr>
      </w:pPr>
    </w:p>
    <w:p w14:paraId="5D18C8AC" w14:textId="77777777" w:rsidR="00630319" w:rsidRDefault="00630319" w:rsidP="00F2449B">
      <w:pPr>
        <w:ind w:left="6807" w:firstLine="283"/>
        <w:jc w:val="both"/>
        <w:rPr>
          <w:b/>
          <w:i/>
          <w:u w:val="single"/>
        </w:rPr>
      </w:pPr>
    </w:p>
    <w:p w14:paraId="508E235B" w14:textId="77777777" w:rsidR="00630319" w:rsidRDefault="00630319" w:rsidP="00F2449B">
      <w:pPr>
        <w:ind w:left="6807" w:firstLine="283"/>
        <w:jc w:val="both"/>
        <w:rPr>
          <w:b/>
          <w:i/>
          <w:u w:val="single"/>
        </w:rPr>
      </w:pPr>
    </w:p>
    <w:p w14:paraId="3233275C" w14:textId="77777777" w:rsidR="00630319" w:rsidRDefault="00630319" w:rsidP="00F2449B">
      <w:pPr>
        <w:ind w:left="6807" w:firstLine="283"/>
        <w:jc w:val="both"/>
        <w:rPr>
          <w:b/>
          <w:i/>
          <w:u w:val="single"/>
        </w:rPr>
      </w:pPr>
    </w:p>
    <w:p w14:paraId="2F2FAEE9" w14:textId="77777777" w:rsidR="00630319" w:rsidRDefault="00630319" w:rsidP="00F2449B">
      <w:pPr>
        <w:ind w:left="6807" w:firstLine="283"/>
        <w:jc w:val="both"/>
        <w:rPr>
          <w:b/>
          <w:i/>
          <w:u w:val="single"/>
        </w:rPr>
      </w:pPr>
    </w:p>
    <w:p w14:paraId="2118DF85" w14:textId="77777777" w:rsidR="00630319" w:rsidRDefault="00630319" w:rsidP="00F2449B">
      <w:pPr>
        <w:ind w:left="6807" w:firstLine="283"/>
        <w:jc w:val="both"/>
        <w:rPr>
          <w:b/>
          <w:i/>
          <w:u w:val="single"/>
        </w:rPr>
      </w:pPr>
    </w:p>
    <w:p w14:paraId="09520332" w14:textId="77777777" w:rsidR="00630319" w:rsidRDefault="00630319" w:rsidP="00F2449B">
      <w:pPr>
        <w:ind w:left="6807" w:firstLine="283"/>
        <w:jc w:val="both"/>
        <w:rPr>
          <w:b/>
          <w:i/>
          <w:u w:val="single"/>
        </w:rPr>
      </w:pPr>
    </w:p>
    <w:p w14:paraId="0C5981DF" w14:textId="77777777" w:rsidR="00630319" w:rsidRDefault="00630319" w:rsidP="00F2449B">
      <w:pPr>
        <w:ind w:left="6807" w:firstLine="283"/>
        <w:jc w:val="both"/>
        <w:rPr>
          <w:b/>
          <w:i/>
          <w:u w:val="single"/>
        </w:rPr>
      </w:pPr>
    </w:p>
    <w:p w14:paraId="5BEB58A5" w14:textId="77777777" w:rsidR="00630319" w:rsidRDefault="00630319" w:rsidP="00F2449B">
      <w:pPr>
        <w:ind w:left="6807" w:firstLine="283"/>
        <w:jc w:val="both"/>
        <w:rPr>
          <w:b/>
          <w:i/>
          <w:u w:val="single"/>
        </w:rPr>
      </w:pPr>
    </w:p>
    <w:p w14:paraId="2293A49A" w14:textId="77777777" w:rsidR="00630319" w:rsidRDefault="00630319" w:rsidP="00F2449B">
      <w:pPr>
        <w:ind w:left="6807" w:firstLine="283"/>
        <w:jc w:val="both"/>
        <w:rPr>
          <w:b/>
          <w:i/>
          <w:u w:val="single"/>
        </w:rPr>
      </w:pPr>
    </w:p>
    <w:p w14:paraId="4B6EEFD5" w14:textId="77777777" w:rsidR="00630319" w:rsidRDefault="00630319" w:rsidP="00F2449B">
      <w:pPr>
        <w:ind w:left="6807" w:firstLine="283"/>
        <w:jc w:val="both"/>
        <w:rPr>
          <w:b/>
          <w:i/>
          <w:u w:val="single"/>
        </w:rPr>
      </w:pPr>
    </w:p>
    <w:p w14:paraId="13231700" w14:textId="77777777" w:rsidR="00630319" w:rsidRDefault="00630319" w:rsidP="00F2449B">
      <w:pPr>
        <w:ind w:left="6807" w:firstLine="283"/>
        <w:jc w:val="both"/>
        <w:rPr>
          <w:b/>
          <w:i/>
          <w:u w:val="single"/>
        </w:rPr>
      </w:pPr>
    </w:p>
    <w:p w14:paraId="72CC8629" w14:textId="082A0287" w:rsidR="00F2449B" w:rsidRPr="004F1428" w:rsidRDefault="00F2449B" w:rsidP="00F2449B">
      <w:pPr>
        <w:ind w:left="6807" w:firstLine="283"/>
        <w:jc w:val="both"/>
        <w:rPr>
          <w:b/>
          <w:i/>
          <w:u w:val="single"/>
        </w:rPr>
      </w:pPr>
      <w:r w:rsidRPr="004F1428">
        <w:rPr>
          <w:b/>
          <w:i/>
          <w:u w:val="single"/>
        </w:rPr>
        <w:lastRenderedPageBreak/>
        <w:t>ZAŁĄCZNIK NR 4</w:t>
      </w:r>
    </w:p>
    <w:p w14:paraId="2B43D5C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646DB32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5F7F84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A0894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62D4E97"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32CFF2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0453E3B"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B7126B6"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6FFE74F" w14:textId="77777777" w:rsidR="009F6196" w:rsidRDefault="009F6196" w:rsidP="00F2449B">
      <w:pPr>
        <w:shd w:val="clear" w:color="auto" w:fill="FFFFFF" w:themeFill="background1"/>
        <w:suppressAutoHyphens w:val="0"/>
        <w:spacing w:after="0" w:line="360" w:lineRule="auto"/>
        <w:jc w:val="center"/>
        <w:rPr>
          <w:rFonts w:eastAsiaTheme="minorHAnsi"/>
          <w:b/>
          <w:lang w:eastAsia="en-US"/>
        </w:rPr>
      </w:pPr>
    </w:p>
    <w:p w14:paraId="6EE706AE" w14:textId="771FB8C2"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2FF83713"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6065A31A" w14:textId="60A927A9"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546360B3" w14:textId="77777777" w:rsidR="009F6196" w:rsidRPr="004F1428" w:rsidRDefault="009F6196" w:rsidP="00F2449B">
      <w:pPr>
        <w:shd w:val="clear" w:color="auto" w:fill="FFFFFF" w:themeFill="background1"/>
        <w:suppressAutoHyphens w:val="0"/>
        <w:spacing w:after="0" w:line="360" w:lineRule="auto"/>
        <w:jc w:val="center"/>
        <w:rPr>
          <w:rFonts w:eastAsiaTheme="minorHAnsi"/>
          <w:b/>
          <w:lang w:eastAsia="en-US"/>
        </w:rPr>
      </w:pPr>
    </w:p>
    <w:p w14:paraId="362EF60F" w14:textId="2E8E2733" w:rsidR="00F2449B" w:rsidRDefault="00F2449B" w:rsidP="00F613CA">
      <w:pPr>
        <w:spacing w:after="0" w:line="240" w:lineRule="auto"/>
        <w:ind w:left="426"/>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licznego</w:t>
      </w:r>
      <w:r w:rsidR="00E81965">
        <w:rPr>
          <w:rFonts w:eastAsiaTheme="minorHAnsi"/>
          <w:lang w:eastAsia="en-US"/>
        </w:rPr>
        <w:t xml:space="preserve"> pn.:</w:t>
      </w:r>
      <w:r w:rsidR="009D4532">
        <w:rPr>
          <w:rFonts w:eastAsiaTheme="minorHAnsi"/>
          <w:lang w:eastAsia="en-US"/>
        </w:rPr>
        <w:t xml:space="preserve"> </w:t>
      </w:r>
      <w:bookmarkStart w:id="41" w:name="_Hlk93046296"/>
      <w:r w:rsidR="009B329A" w:rsidRPr="009B329A">
        <w:rPr>
          <w:rFonts w:eastAsia="Times New Roman"/>
          <w:b/>
          <w:bCs/>
          <w:color w:val="000000" w:themeColor="text1"/>
          <w:sz w:val="24"/>
          <w:szCs w:val="24"/>
          <w:lang w:eastAsia="pl-PL"/>
        </w:rPr>
        <w:t>Udział w Radzie programowej ,,Zarządzanie kapitałem ludzkim” oraz ,,Pedagogika”</w:t>
      </w:r>
      <w:r w:rsidR="00E95AC5">
        <w:rPr>
          <w:rFonts w:eastAsia="Times New Roman"/>
          <w:color w:val="000000" w:themeColor="text1"/>
          <w:lang w:eastAsia="pl-PL"/>
        </w:rPr>
        <w:t xml:space="preserve">,  </w:t>
      </w:r>
      <w:r w:rsidR="003C57F7" w:rsidRPr="009F6196">
        <w:rPr>
          <w:rFonts w:eastAsia="Times New Roman"/>
          <w:color w:val="000000" w:themeColor="text1"/>
          <w:lang w:eastAsia="pl-PL"/>
        </w:rPr>
        <w:t>(</w:t>
      </w:r>
      <w:bookmarkEnd w:id="41"/>
      <w:r w:rsidR="00474C2B">
        <w:rPr>
          <w:rFonts w:eastAsia="Times New Roman"/>
          <w:color w:val="000000" w:themeColor="text1"/>
          <w:lang w:eastAsia="pl-PL"/>
        </w:rPr>
        <w:t>AMW-KANC.SZP.2712.</w:t>
      </w:r>
      <w:r w:rsidR="009B329A">
        <w:rPr>
          <w:rFonts w:eastAsia="Times New Roman"/>
          <w:color w:val="000000" w:themeColor="text1"/>
          <w:lang w:eastAsia="pl-PL"/>
        </w:rPr>
        <w:t>55</w:t>
      </w:r>
      <w:r w:rsidR="004C1283" w:rsidRPr="009F6196">
        <w:rPr>
          <w:rFonts w:eastAsia="Times New Roman"/>
          <w:color w:val="000000" w:themeColor="text1"/>
          <w:lang w:eastAsia="pl-PL"/>
        </w:rPr>
        <w:t>.202</w:t>
      </w:r>
      <w:r w:rsidR="00E95AC5">
        <w:rPr>
          <w:rFonts w:eastAsia="Times New Roman"/>
          <w:color w:val="000000" w:themeColor="text1"/>
          <w:lang w:eastAsia="pl-PL"/>
        </w:rPr>
        <w:t>4</w:t>
      </w:r>
      <w:r w:rsidR="00861FD8" w:rsidRPr="009F6196">
        <w:rPr>
          <w:rFonts w:eastAsiaTheme="minorHAnsi"/>
          <w:i/>
          <w:lang w:eastAsia="en-US"/>
        </w:rPr>
        <w:t>)</w:t>
      </w:r>
      <w:r w:rsidRPr="009F6196">
        <w:rPr>
          <w:rFonts w:eastAsiaTheme="minorHAnsi"/>
          <w:lang w:eastAsia="en-US"/>
        </w:rPr>
        <w:t>,</w:t>
      </w:r>
      <w:r w:rsidRPr="004F1428">
        <w:rPr>
          <w:rFonts w:eastAsiaTheme="minorHAnsi"/>
          <w:lang w:eastAsia="en-US"/>
        </w:rPr>
        <w:t xml:space="preserve"> prowadzonego w trybie przetargu podstawowego z art. 275 </w:t>
      </w:r>
      <w:r w:rsidR="00E81965">
        <w:rPr>
          <w:rFonts w:eastAsiaTheme="minorHAnsi"/>
          <w:lang w:eastAsia="en-US"/>
        </w:rPr>
        <w:t xml:space="preserve">pkt </w:t>
      </w:r>
      <w:r w:rsidRPr="004F1428">
        <w:rPr>
          <w:rFonts w:eastAsiaTheme="minorHAnsi"/>
          <w:lang w:eastAsia="en-US"/>
        </w:rPr>
        <w:t xml:space="preserve">1, na podstawie ustawy z dnia 11 września 2019 r. Prawo zamówień </w:t>
      </w:r>
      <w:r w:rsidR="00892928">
        <w:rPr>
          <w:rFonts w:eastAsiaTheme="minorHAnsi"/>
          <w:lang w:eastAsia="en-US"/>
        </w:rPr>
        <w:t>publicznych (t. j. Dz. U. z 202</w:t>
      </w:r>
      <w:r w:rsidR="0002358B">
        <w:rPr>
          <w:rFonts w:eastAsiaTheme="minorHAnsi"/>
          <w:lang w:eastAsia="en-US"/>
        </w:rPr>
        <w:t>3</w:t>
      </w:r>
      <w:r w:rsidRPr="004F1428">
        <w:rPr>
          <w:rFonts w:eastAsiaTheme="minorHAnsi"/>
          <w:lang w:eastAsia="en-US"/>
        </w:rPr>
        <w:t xml:space="preserve"> r. poz. </w:t>
      </w:r>
      <w:r w:rsidR="00892928">
        <w:rPr>
          <w:rFonts w:eastAsiaTheme="minorHAnsi"/>
          <w:lang w:eastAsia="en-US"/>
        </w:rPr>
        <w:t>1</w:t>
      </w:r>
      <w:r w:rsidR="0002358B">
        <w:rPr>
          <w:rFonts w:eastAsiaTheme="minorHAnsi"/>
          <w:lang w:eastAsia="en-US"/>
        </w:rPr>
        <w:t>605</w:t>
      </w:r>
      <w:r w:rsidR="00ED2B6F">
        <w:rPr>
          <w:rFonts w:eastAsiaTheme="minorHAnsi"/>
          <w:lang w:eastAsia="en-US"/>
        </w:rPr>
        <w:t xml:space="preserve">, 1720 </w:t>
      </w:r>
      <w:r w:rsidRPr="004F1428">
        <w:rPr>
          <w:rFonts w:eastAsiaTheme="minorHAnsi"/>
          <w:lang w:eastAsia="en-US"/>
        </w:rPr>
        <w:t>ze zm.), oświadczam/y, że:</w:t>
      </w:r>
    </w:p>
    <w:p w14:paraId="42A28094" w14:textId="77777777" w:rsidR="00EF2FB0" w:rsidRPr="004F1428" w:rsidRDefault="00EF2FB0" w:rsidP="00EF2FB0">
      <w:pPr>
        <w:spacing w:after="0" w:line="240" w:lineRule="auto"/>
        <w:ind w:left="708"/>
        <w:rPr>
          <w:rFonts w:eastAsiaTheme="minorHAnsi"/>
          <w:lang w:eastAsia="en-US"/>
        </w:rPr>
      </w:pPr>
    </w:p>
    <w:p w14:paraId="6F2B9384"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75C7226A"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3803943"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921A9D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3B7C6EBF"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2FB17B97" w14:textId="77777777" w:rsidR="00F2449B" w:rsidRPr="004F1428" w:rsidRDefault="00F2449B" w:rsidP="00F2449B">
      <w:pPr>
        <w:suppressAutoHyphens w:val="0"/>
        <w:spacing w:after="0" w:line="240" w:lineRule="auto"/>
        <w:jc w:val="both"/>
        <w:rPr>
          <w:rFonts w:eastAsiaTheme="minorHAnsi"/>
          <w:i/>
          <w:lang w:eastAsia="en-US"/>
        </w:rPr>
      </w:pPr>
    </w:p>
    <w:p w14:paraId="46DF2067" w14:textId="77777777" w:rsidR="00F2449B" w:rsidRPr="004F1428" w:rsidRDefault="00F2449B" w:rsidP="00F2449B">
      <w:pPr>
        <w:suppressAutoHyphens w:val="0"/>
        <w:spacing w:after="0" w:line="240" w:lineRule="auto"/>
        <w:jc w:val="both"/>
        <w:rPr>
          <w:rFonts w:eastAsiaTheme="minorHAnsi"/>
          <w:i/>
          <w:lang w:eastAsia="en-US"/>
        </w:rPr>
      </w:pPr>
    </w:p>
    <w:p w14:paraId="78EAF35F" w14:textId="77777777" w:rsidR="002D6B1B" w:rsidRDefault="002D6B1B" w:rsidP="00F2449B">
      <w:pPr>
        <w:ind w:left="6807" w:firstLine="283"/>
        <w:jc w:val="both"/>
        <w:rPr>
          <w:b/>
          <w:i/>
          <w:u w:val="single"/>
        </w:rPr>
      </w:pPr>
    </w:p>
    <w:p w14:paraId="68876930" w14:textId="77777777" w:rsidR="009C16F7" w:rsidRDefault="009C16F7" w:rsidP="00F2449B">
      <w:pPr>
        <w:ind w:left="6807" w:firstLine="283"/>
        <w:jc w:val="both"/>
        <w:rPr>
          <w:b/>
          <w:i/>
          <w:u w:val="single"/>
        </w:rPr>
      </w:pPr>
    </w:p>
    <w:p w14:paraId="2DDB4303" w14:textId="77777777" w:rsidR="00255988" w:rsidRDefault="00255988" w:rsidP="00F2449B">
      <w:pPr>
        <w:ind w:left="6807" w:firstLine="283"/>
        <w:jc w:val="both"/>
        <w:rPr>
          <w:b/>
          <w:i/>
          <w:u w:val="single"/>
        </w:rPr>
      </w:pPr>
    </w:p>
    <w:p w14:paraId="4FA68522" w14:textId="77777777" w:rsidR="00255988" w:rsidRDefault="00255988" w:rsidP="00F2449B">
      <w:pPr>
        <w:ind w:left="6807" w:firstLine="283"/>
        <w:jc w:val="both"/>
        <w:rPr>
          <w:b/>
          <w:i/>
          <w:u w:val="single"/>
        </w:rPr>
      </w:pPr>
    </w:p>
    <w:p w14:paraId="0E259BEA" w14:textId="48F3039C" w:rsidR="00B9484A" w:rsidRDefault="00B9484A" w:rsidP="00F2449B">
      <w:pPr>
        <w:ind w:left="6807" w:firstLine="283"/>
        <w:jc w:val="both"/>
        <w:rPr>
          <w:b/>
          <w:i/>
          <w:u w:val="single"/>
        </w:rPr>
      </w:pPr>
    </w:p>
    <w:p w14:paraId="4ED8496B" w14:textId="77777777" w:rsidR="000836E9" w:rsidRDefault="000836E9" w:rsidP="00F2449B">
      <w:pPr>
        <w:ind w:left="6807" w:firstLine="283"/>
        <w:jc w:val="both"/>
        <w:rPr>
          <w:b/>
          <w:i/>
          <w:u w:val="single"/>
        </w:rPr>
      </w:pPr>
    </w:p>
    <w:p w14:paraId="4D7DA50B" w14:textId="77777777" w:rsidR="000836E9" w:rsidRDefault="000836E9" w:rsidP="00F2449B">
      <w:pPr>
        <w:ind w:left="6807" w:firstLine="283"/>
        <w:jc w:val="both"/>
        <w:rPr>
          <w:b/>
          <w:i/>
          <w:u w:val="single"/>
        </w:rPr>
      </w:pPr>
    </w:p>
    <w:p w14:paraId="53DB2158" w14:textId="5A8578F1" w:rsidR="00F2449B" w:rsidRDefault="00485D37" w:rsidP="00F2449B">
      <w:pPr>
        <w:ind w:left="6807" w:firstLine="283"/>
        <w:jc w:val="both"/>
        <w:rPr>
          <w:b/>
          <w:i/>
          <w:u w:val="single"/>
        </w:rPr>
      </w:pPr>
      <w:r>
        <w:rPr>
          <w:b/>
          <w:i/>
          <w:u w:val="single"/>
        </w:rPr>
        <w:lastRenderedPageBreak/>
        <w:t>Z</w:t>
      </w:r>
      <w:r w:rsidR="00F2449B" w:rsidRPr="004F1428">
        <w:rPr>
          <w:b/>
          <w:i/>
          <w:u w:val="single"/>
        </w:rPr>
        <w:t>AŁĄCZNIK NR 5</w:t>
      </w:r>
    </w:p>
    <w:p w14:paraId="411775B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Wykonawca:</w:t>
      </w:r>
    </w:p>
    <w:p w14:paraId="3C0B851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20FD58CA"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3243EEE9"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3313CF4"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42FC5473"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6540AAB3" w14:textId="77777777" w:rsidR="00F95189" w:rsidRPr="006560CB" w:rsidRDefault="00F95189" w:rsidP="00F95189">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89D2475" w14:textId="7CE17695" w:rsidR="00F95189" w:rsidRPr="004F1428" w:rsidRDefault="00F95189" w:rsidP="00F95189">
      <w:pPr>
        <w:jc w:val="both"/>
        <w:rPr>
          <w:b/>
          <w:i/>
          <w:u w:val="single"/>
        </w:rPr>
      </w:pPr>
      <w:r w:rsidRPr="006560CB">
        <w:rPr>
          <w:rFonts w:eastAsiaTheme="minorHAnsi"/>
          <w:i/>
          <w:sz w:val="18"/>
          <w:szCs w:val="18"/>
          <w:lang w:eastAsia="en-US"/>
        </w:rPr>
        <w:t>reprezentacji)</w:t>
      </w:r>
    </w:p>
    <w:p w14:paraId="189B15CC"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109FEB02"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62077288"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52C1BE32"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6DAA687E"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3C254FB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7E6F7631" w14:textId="4D8B48F4" w:rsidR="00E81965" w:rsidRPr="00970E72" w:rsidRDefault="009B329A" w:rsidP="00F613CA">
      <w:pPr>
        <w:ind w:left="426"/>
        <w:jc w:val="center"/>
        <w:rPr>
          <w:sz w:val="24"/>
          <w:szCs w:val="24"/>
        </w:rPr>
      </w:pPr>
      <w:r w:rsidRPr="009B329A">
        <w:rPr>
          <w:b/>
          <w:bCs/>
          <w:sz w:val="24"/>
        </w:rPr>
        <w:t xml:space="preserve">Udział w Radzie programowej ,,Zarządzanie kapitałem ludzkim” oraz ,,Pedagogika” </w:t>
      </w:r>
      <w:r w:rsidR="00E81965" w:rsidRPr="00970E72">
        <w:rPr>
          <w:rFonts w:eastAsiaTheme="minorHAnsi"/>
          <w:b/>
          <w:sz w:val="24"/>
          <w:szCs w:val="24"/>
          <w:lang w:eastAsia="en-US"/>
        </w:rPr>
        <w:t>(AMW-KANC.SZP.2712.</w:t>
      </w:r>
      <w:r>
        <w:rPr>
          <w:rFonts w:eastAsiaTheme="minorHAnsi"/>
          <w:b/>
          <w:sz w:val="24"/>
          <w:szCs w:val="24"/>
          <w:lang w:eastAsia="en-US"/>
        </w:rPr>
        <w:t>55</w:t>
      </w:r>
      <w:r w:rsidR="00E81965" w:rsidRPr="00970E72">
        <w:rPr>
          <w:rFonts w:eastAsiaTheme="minorHAnsi"/>
          <w:b/>
          <w:sz w:val="24"/>
          <w:szCs w:val="24"/>
          <w:lang w:eastAsia="en-US"/>
        </w:rPr>
        <w:t>.202</w:t>
      </w:r>
      <w:r w:rsidR="00E95AC5">
        <w:rPr>
          <w:rFonts w:eastAsiaTheme="minorHAnsi"/>
          <w:b/>
          <w:sz w:val="24"/>
          <w:szCs w:val="24"/>
          <w:lang w:eastAsia="en-US"/>
        </w:rPr>
        <w:t>4</w:t>
      </w:r>
      <w:r w:rsidR="00E81965" w:rsidRPr="00970E72">
        <w:rPr>
          <w:rFonts w:eastAsiaTheme="minorHAnsi"/>
          <w:b/>
          <w:sz w:val="24"/>
          <w:szCs w:val="24"/>
          <w:lang w:eastAsia="en-US"/>
        </w:rPr>
        <w:t>)</w:t>
      </w:r>
    </w:p>
    <w:p w14:paraId="13AEDBBF" w14:textId="77777777" w:rsidR="00E81965" w:rsidRPr="00E81965" w:rsidRDefault="00E81965" w:rsidP="00E81965">
      <w:pPr>
        <w:tabs>
          <w:tab w:val="center" w:pos="4536"/>
          <w:tab w:val="right" w:pos="9072"/>
        </w:tabs>
        <w:suppressAutoHyphens w:val="0"/>
        <w:spacing w:after="0" w:line="240" w:lineRule="auto"/>
        <w:jc w:val="both"/>
        <w:rPr>
          <w:rFonts w:eastAsia="Times New Roman"/>
          <w:b/>
          <w:bCs/>
          <w:lang w:eastAsia="pl-PL"/>
        </w:rPr>
      </w:pPr>
    </w:p>
    <w:p w14:paraId="4550EF3D" w14:textId="748E90B3"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4CF6CAB4" w14:textId="77777777" w:rsidR="00F2449B" w:rsidRPr="004F1428" w:rsidRDefault="00F2449B" w:rsidP="00227B04">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32CB4989" w14:textId="77777777" w:rsidR="00966B1F" w:rsidRDefault="00F2449B" w:rsidP="00227B04">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2D64C6" w:rsidRPr="002D64C6">
        <w:rPr>
          <w:sz w:val="24"/>
          <w:szCs w:val="24"/>
        </w:rPr>
        <w:t xml:space="preserve"> </w:t>
      </w:r>
    </w:p>
    <w:p w14:paraId="3BD0E70F" w14:textId="543A3EC2" w:rsidR="002D64C6" w:rsidRPr="00A524A5" w:rsidRDefault="002D64C6" w:rsidP="00227B04">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F9518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583CFF91" w14:textId="77777777" w:rsidR="00F2449B" w:rsidRPr="004F1428" w:rsidRDefault="00F2449B" w:rsidP="00966B1F">
      <w:pPr>
        <w:widowControl w:val="0"/>
        <w:suppressAutoHyphens w:val="0"/>
        <w:spacing w:after="0" w:line="240" w:lineRule="auto"/>
        <w:ind w:left="360"/>
        <w:contextualSpacing/>
        <w:jc w:val="both"/>
        <w:rPr>
          <w:i/>
          <w:lang w:eastAsia="en-US"/>
        </w:rPr>
      </w:pPr>
    </w:p>
    <w:p w14:paraId="372544B4" w14:textId="77777777" w:rsidR="00F2449B" w:rsidRPr="004F1428" w:rsidRDefault="00F2449B" w:rsidP="00F2449B">
      <w:pPr>
        <w:widowControl w:val="0"/>
        <w:spacing w:after="0"/>
        <w:jc w:val="both"/>
        <w:rPr>
          <w:rFonts w:eastAsia="Times New Roman"/>
          <w:lang w:eastAsia="pl-PL"/>
        </w:rPr>
      </w:pPr>
    </w:p>
    <w:p w14:paraId="2BC97DDD"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6BEE6445"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38994DE" w14:textId="77777777" w:rsidR="00F2449B" w:rsidRDefault="00F2449B" w:rsidP="00F2449B">
      <w:pPr>
        <w:suppressAutoHyphens w:val="0"/>
        <w:spacing w:after="0" w:line="240" w:lineRule="auto"/>
        <w:jc w:val="both"/>
        <w:rPr>
          <w:rFonts w:eastAsia="Times New Roman"/>
          <w:i/>
          <w:highlight w:val="yellow"/>
          <w:lang w:eastAsia="pl-PL"/>
        </w:rPr>
      </w:pPr>
    </w:p>
    <w:p w14:paraId="4020CE68" w14:textId="77777777" w:rsidR="00F2449B" w:rsidRPr="004F1428" w:rsidRDefault="00F2449B" w:rsidP="00F2449B">
      <w:pPr>
        <w:suppressAutoHyphens w:val="0"/>
        <w:snapToGrid w:val="0"/>
        <w:spacing w:after="160"/>
        <w:jc w:val="both"/>
        <w:rPr>
          <w:rFonts w:eastAsiaTheme="minorHAnsi"/>
          <w:lang w:eastAsia="en-US"/>
        </w:rPr>
      </w:pPr>
    </w:p>
    <w:p w14:paraId="459B49BE" w14:textId="77777777" w:rsidR="00F2449B" w:rsidRPr="004F1428" w:rsidRDefault="00F2449B" w:rsidP="00F2449B">
      <w:pPr>
        <w:suppressAutoHyphens w:val="0"/>
        <w:snapToGrid w:val="0"/>
        <w:spacing w:after="160"/>
        <w:jc w:val="both"/>
        <w:rPr>
          <w:rFonts w:eastAsiaTheme="minorHAnsi"/>
          <w:lang w:eastAsia="en-US"/>
        </w:rPr>
      </w:pPr>
    </w:p>
    <w:p w14:paraId="7168CF51" w14:textId="77777777" w:rsidR="00F2449B" w:rsidRPr="004F1428" w:rsidRDefault="00F2449B" w:rsidP="00F2449B">
      <w:pPr>
        <w:suppressAutoHyphens w:val="0"/>
        <w:snapToGrid w:val="0"/>
        <w:spacing w:after="160"/>
        <w:jc w:val="both"/>
        <w:rPr>
          <w:rFonts w:eastAsiaTheme="minorHAnsi"/>
          <w:lang w:eastAsia="en-US"/>
        </w:rPr>
      </w:pPr>
    </w:p>
    <w:p w14:paraId="4D6080CA" w14:textId="77777777" w:rsidR="000836E9" w:rsidRDefault="000836E9" w:rsidP="0028195A">
      <w:pPr>
        <w:ind w:left="6372"/>
        <w:jc w:val="right"/>
        <w:rPr>
          <w:b/>
          <w:i/>
          <w:u w:val="single"/>
        </w:rPr>
      </w:pPr>
    </w:p>
    <w:p w14:paraId="629ABCFA" w14:textId="77777777" w:rsidR="000836E9" w:rsidRDefault="000836E9" w:rsidP="0028195A">
      <w:pPr>
        <w:ind w:left="6372"/>
        <w:jc w:val="right"/>
        <w:rPr>
          <w:b/>
          <w:i/>
          <w:u w:val="single"/>
        </w:rPr>
      </w:pPr>
    </w:p>
    <w:p w14:paraId="2C968955" w14:textId="0A39B328" w:rsidR="0028195A" w:rsidRPr="004F1428" w:rsidRDefault="0028195A" w:rsidP="0028195A">
      <w:pPr>
        <w:ind w:left="6372"/>
        <w:jc w:val="right"/>
        <w:rPr>
          <w:b/>
          <w:i/>
          <w:u w:val="single"/>
        </w:rPr>
      </w:pPr>
      <w:r w:rsidRPr="004F1428">
        <w:rPr>
          <w:b/>
          <w:i/>
          <w:u w:val="single"/>
        </w:rPr>
        <w:lastRenderedPageBreak/>
        <w:t xml:space="preserve">ZAŁĄCZNIK NR </w:t>
      </w:r>
      <w:r w:rsidR="00D51285">
        <w:rPr>
          <w:b/>
          <w:i/>
          <w:u w:val="single"/>
        </w:rPr>
        <w:t>6</w:t>
      </w:r>
    </w:p>
    <w:p w14:paraId="1A3148FC" w14:textId="77777777" w:rsidR="00966B1F" w:rsidRPr="004F1428" w:rsidRDefault="00966B1F" w:rsidP="00966B1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FC9BE7D" w14:textId="77777777" w:rsidR="00966B1F" w:rsidRPr="005C7EF9" w:rsidRDefault="00966B1F" w:rsidP="00966B1F">
      <w:pPr>
        <w:spacing w:after="0" w:line="260" w:lineRule="atLeast"/>
        <w:jc w:val="both"/>
        <w:rPr>
          <w:i/>
        </w:rPr>
      </w:pPr>
      <w:r w:rsidRPr="005C7EF9">
        <w:rPr>
          <w:i/>
        </w:rPr>
        <w:t>…………………………………..</w:t>
      </w:r>
    </w:p>
    <w:p w14:paraId="299DC489" w14:textId="77777777" w:rsidR="00966B1F" w:rsidRPr="005C7EF9" w:rsidRDefault="00966B1F" w:rsidP="00966B1F">
      <w:pPr>
        <w:spacing w:after="0" w:line="260" w:lineRule="atLeast"/>
        <w:jc w:val="both"/>
        <w:rPr>
          <w:i/>
        </w:rPr>
      </w:pPr>
      <w:r w:rsidRPr="005C7EF9">
        <w:rPr>
          <w:i/>
        </w:rPr>
        <w:t>reprezentowany przez:</w:t>
      </w:r>
    </w:p>
    <w:p w14:paraId="248990D1" w14:textId="77777777" w:rsidR="00966B1F" w:rsidRPr="005C7EF9" w:rsidRDefault="00966B1F" w:rsidP="00966B1F">
      <w:pPr>
        <w:spacing w:after="0" w:line="260" w:lineRule="atLeast"/>
        <w:jc w:val="both"/>
        <w:rPr>
          <w:i/>
        </w:rPr>
      </w:pPr>
      <w:r w:rsidRPr="005C7EF9">
        <w:rPr>
          <w:i/>
        </w:rPr>
        <w:t>…………………………………….</w:t>
      </w:r>
    </w:p>
    <w:p w14:paraId="4C855B9F" w14:textId="77777777" w:rsidR="00966B1F" w:rsidRPr="00E62A1E" w:rsidRDefault="00966B1F" w:rsidP="00966B1F">
      <w:pPr>
        <w:spacing w:after="0" w:line="260" w:lineRule="atLeast"/>
        <w:jc w:val="both"/>
        <w:rPr>
          <w:i/>
          <w:sz w:val="18"/>
          <w:szCs w:val="18"/>
        </w:rPr>
      </w:pPr>
      <w:r w:rsidRPr="00E62A1E">
        <w:rPr>
          <w:i/>
          <w:sz w:val="18"/>
          <w:szCs w:val="18"/>
        </w:rPr>
        <w:t xml:space="preserve">(imię, nazwisko, stanowisko/podstawa do  </w:t>
      </w:r>
    </w:p>
    <w:p w14:paraId="3318B75B" w14:textId="77777777" w:rsidR="00966B1F" w:rsidRPr="00E62A1E" w:rsidRDefault="00966B1F" w:rsidP="00966B1F">
      <w:pPr>
        <w:spacing w:after="0" w:line="260" w:lineRule="atLeast"/>
        <w:jc w:val="both"/>
        <w:rPr>
          <w:i/>
          <w:sz w:val="18"/>
          <w:szCs w:val="18"/>
        </w:rPr>
      </w:pPr>
      <w:r w:rsidRPr="00E62A1E">
        <w:rPr>
          <w:i/>
          <w:sz w:val="18"/>
          <w:szCs w:val="18"/>
        </w:rPr>
        <w:t>reprezentacji)</w:t>
      </w:r>
    </w:p>
    <w:p w14:paraId="563EFAAB"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49235F71"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6D114C69" w14:textId="77777777" w:rsidR="00966B1F" w:rsidRPr="007C3E06" w:rsidRDefault="00966B1F" w:rsidP="00966B1F">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4BAD5A98"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54795C33" w14:textId="77777777" w:rsidR="00966B1F" w:rsidRPr="007C3E06" w:rsidRDefault="00966B1F" w:rsidP="00966B1F">
      <w:pPr>
        <w:tabs>
          <w:tab w:val="center" w:pos="4536"/>
          <w:tab w:val="right" w:pos="9072"/>
        </w:tabs>
        <w:suppressAutoHyphens w:val="0"/>
        <w:spacing w:after="0" w:line="240" w:lineRule="auto"/>
        <w:jc w:val="both"/>
        <w:rPr>
          <w:rFonts w:eastAsia="Times New Roman"/>
          <w:sz w:val="24"/>
          <w:szCs w:val="24"/>
          <w:lang w:eastAsia="pl-PL"/>
        </w:rPr>
      </w:pPr>
    </w:p>
    <w:p w14:paraId="163D8178" w14:textId="77777777" w:rsidR="009F6196" w:rsidRDefault="00966B1F" w:rsidP="00966B1F">
      <w:pPr>
        <w:jc w:val="center"/>
        <w:rPr>
          <w:rFonts w:eastAsia="Times New Roman"/>
          <w:sz w:val="24"/>
          <w:szCs w:val="24"/>
          <w:lang w:eastAsia="pl-PL"/>
        </w:rPr>
      </w:pPr>
      <w:bookmarkStart w:id="42" w:name="_Hlk151024301"/>
      <w:r w:rsidRPr="007C3E06">
        <w:rPr>
          <w:rFonts w:eastAsia="Times New Roman"/>
          <w:sz w:val="24"/>
          <w:szCs w:val="24"/>
          <w:lang w:eastAsia="pl-PL"/>
        </w:rPr>
        <w:t>Składając ofertę w postępowaniu na:</w:t>
      </w:r>
    </w:p>
    <w:p w14:paraId="4ED2E858" w14:textId="7C39645D" w:rsidR="00966B1F" w:rsidRDefault="009B329A" w:rsidP="00F613CA">
      <w:pPr>
        <w:spacing w:after="0" w:line="240" w:lineRule="auto"/>
        <w:ind w:left="426"/>
        <w:jc w:val="both"/>
        <w:rPr>
          <w:rFonts w:eastAsiaTheme="minorHAnsi"/>
          <w:b/>
          <w:sz w:val="24"/>
          <w:szCs w:val="24"/>
          <w:lang w:eastAsia="en-US"/>
        </w:rPr>
      </w:pPr>
      <w:r w:rsidRPr="009B329A">
        <w:rPr>
          <w:rFonts w:eastAsia="Times New Roman"/>
          <w:b/>
          <w:bCs/>
          <w:color w:val="000000" w:themeColor="text1"/>
          <w:sz w:val="24"/>
          <w:szCs w:val="24"/>
          <w:lang w:eastAsia="pl-PL"/>
        </w:rPr>
        <w:t>Udział w Radzie programowej ,,Zarządzanie kapitałem ludzkim” oraz ,,Pedagogika”</w:t>
      </w:r>
      <w:r w:rsidR="00F613CA">
        <w:rPr>
          <w:rFonts w:eastAsia="Times New Roman"/>
          <w:b/>
          <w:bCs/>
          <w:color w:val="000000" w:themeColor="text1"/>
          <w:sz w:val="24"/>
          <w:szCs w:val="24"/>
          <w:lang w:eastAsia="pl-PL"/>
        </w:rPr>
        <w:t xml:space="preserve">, </w:t>
      </w:r>
      <w:r w:rsidR="00E95AC5" w:rsidRPr="00970E72">
        <w:rPr>
          <w:rFonts w:eastAsiaTheme="minorHAnsi"/>
          <w:b/>
          <w:sz w:val="24"/>
          <w:szCs w:val="24"/>
          <w:lang w:eastAsia="en-US"/>
        </w:rPr>
        <w:t xml:space="preserve"> </w:t>
      </w:r>
      <w:r w:rsidR="00966B1F" w:rsidRPr="00970E72">
        <w:rPr>
          <w:rFonts w:eastAsiaTheme="minorHAnsi"/>
          <w:b/>
          <w:sz w:val="24"/>
          <w:szCs w:val="24"/>
          <w:lang w:eastAsia="en-US"/>
        </w:rPr>
        <w:t>(</w:t>
      </w:r>
      <w:r w:rsidR="00474C2B" w:rsidRPr="00970E72">
        <w:rPr>
          <w:rFonts w:eastAsiaTheme="minorHAnsi"/>
          <w:b/>
          <w:sz w:val="24"/>
          <w:szCs w:val="24"/>
          <w:lang w:eastAsia="en-US"/>
        </w:rPr>
        <w:t>AMW-KANC.SZP.2712.</w:t>
      </w:r>
      <w:r>
        <w:rPr>
          <w:rFonts w:eastAsiaTheme="minorHAnsi"/>
          <w:b/>
          <w:sz w:val="24"/>
          <w:szCs w:val="24"/>
          <w:lang w:eastAsia="en-US"/>
        </w:rPr>
        <w:t>55</w:t>
      </w:r>
      <w:r w:rsidR="004C1283" w:rsidRPr="00970E72">
        <w:rPr>
          <w:rFonts w:eastAsiaTheme="minorHAnsi"/>
          <w:b/>
          <w:sz w:val="24"/>
          <w:szCs w:val="24"/>
          <w:lang w:eastAsia="en-US"/>
        </w:rPr>
        <w:t>.202</w:t>
      </w:r>
      <w:r w:rsidR="00E95AC5">
        <w:rPr>
          <w:rFonts w:eastAsiaTheme="minorHAnsi"/>
          <w:b/>
          <w:sz w:val="24"/>
          <w:szCs w:val="24"/>
          <w:lang w:eastAsia="en-US"/>
        </w:rPr>
        <w:t>4</w:t>
      </w:r>
      <w:r w:rsidR="00966B1F" w:rsidRPr="00970E72">
        <w:rPr>
          <w:rFonts w:eastAsiaTheme="minorHAnsi"/>
          <w:b/>
          <w:sz w:val="24"/>
          <w:szCs w:val="24"/>
          <w:lang w:eastAsia="en-US"/>
        </w:rPr>
        <w:t>)</w:t>
      </w:r>
    </w:p>
    <w:p w14:paraId="1245BE6A" w14:textId="77777777" w:rsidR="00F613CA" w:rsidRPr="00970E72" w:rsidRDefault="00F613CA" w:rsidP="00F613CA">
      <w:pPr>
        <w:spacing w:after="0" w:line="240" w:lineRule="auto"/>
        <w:ind w:left="426"/>
        <w:jc w:val="both"/>
        <w:rPr>
          <w:sz w:val="24"/>
          <w:szCs w:val="24"/>
        </w:rPr>
      </w:pPr>
    </w:p>
    <w:bookmarkEnd w:id="42"/>
    <w:p w14:paraId="0C284D51" w14:textId="77777777" w:rsidR="00966B1F" w:rsidRPr="007C3E06" w:rsidRDefault="00966B1F" w:rsidP="00966B1F">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12ACBA3" w14:textId="77777777" w:rsidR="00966B1F" w:rsidRPr="007C3E06" w:rsidRDefault="00966B1F" w:rsidP="00966B1F">
      <w:pPr>
        <w:tabs>
          <w:tab w:val="num" w:pos="2937"/>
        </w:tabs>
        <w:suppressAutoHyphens w:val="0"/>
        <w:spacing w:after="0" w:line="240" w:lineRule="auto"/>
        <w:jc w:val="both"/>
        <w:rPr>
          <w:rFonts w:eastAsia="Times New Roman"/>
          <w:sz w:val="24"/>
          <w:szCs w:val="24"/>
          <w:lang w:eastAsia="pl-PL"/>
        </w:rPr>
      </w:pPr>
    </w:p>
    <w:p w14:paraId="61D2C9F6"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spełniam warunki udziału w postępowaniu określone przez zamawiającego w Rozdziale </w:t>
      </w:r>
      <w:r w:rsidRPr="00CC476E">
        <w:rPr>
          <w:rFonts w:eastAsiaTheme="minorHAnsi"/>
          <w:lang w:eastAsia="en-US"/>
        </w:rPr>
        <w:t>2</w:t>
      </w:r>
      <w:r w:rsidR="00B52F10" w:rsidRPr="00CC476E">
        <w:rPr>
          <w:rFonts w:eastAsiaTheme="minorHAnsi"/>
          <w:lang w:eastAsia="en-US"/>
        </w:rPr>
        <w:t>1</w:t>
      </w:r>
      <w:r w:rsidRPr="007C3E06">
        <w:rPr>
          <w:rFonts w:eastAsiaTheme="minorHAnsi"/>
          <w:lang w:eastAsia="en-US"/>
        </w:rPr>
        <w:t xml:space="preserve"> SWZ</w:t>
      </w:r>
    </w:p>
    <w:p w14:paraId="6E9AC07A" w14:textId="28778A1B"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1. posiadam doświadczenie opisane przez Zamawiającego w Rozdziale </w:t>
      </w:r>
      <w:r w:rsidRPr="00CC476E">
        <w:rPr>
          <w:rFonts w:eastAsiaTheme="minorHAnsi"/>
          <w:lang w:eastAsia="en-US"/>
        </w:rPr>
        <w:t>2</w:t>
      </w:r>
      <w:r w:rsidR="00F95189">
        <w:rPr>
          <w:rFonts w:eastAsiaTheme="minorHAnsi"/>
          <w:lang w:eastAsia="en-US"/>
        </w:rPr>
        <w:t>0</w:t>
      </w:r>
      <w:r w:rsidRPr="007C3E06">
        <w:rPr>
          <w:rFonts w:eastAsiaTheme="minorHAnsi"/>
          <w:lang w:eastAsia="en-US"/>
        </w:rPr>
        <w:t xml:space="preserve"> SWZ, w tym:</w:t>
      </w:r>
    </w:p>
    <w:p w14:paraId="41D6F305"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E35D377"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1FE7577"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39ED2C2D" w14:textId="77777777" w:rsidR="00966B1F" w:rsidRPr="007C3E06" w:rsidRDefault="00966B1F" w:rsidP="00966B1F">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5AC47AEF"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EAD12B1"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10B2F169"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BE40C35" w14:textId="77777777" w:rsidR="00966B1F" w:rsidRPr="007C3E06" w:rsidRDefault="00966B1F" w:rsidP="00966B1F">
      <w:pPr>
        <w:suppressAutoHyphens w:val="0"/>
        <w:snapToGrid w:val="0"/>
        <w:spacing w:after="160"/>
        <w:jc w:val="both"/>
        <w:rPr>
          <w:rFonts w:eastAsiaTheme="minorHAnsi"/>
          <w:lang w:eastAsia="en-US"/>
        </w:rPr>
      </w:pPr>
    </w:p>
    <w:p w14:paraId="36B51689" w14:textId="77777777" w:rsidR="00966B1F"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5C2E51F8" w14:textId="77777777" w:rsidR="00CC476E" w:rsidRDefault="00CC476E" w:rsidP="00966B1F">
      <w:pPr>
        <w:suppressAutoHyphens w:val="0"/>
        <w:snapToGrid w:val="0"/>
        <w:spacing w:after="160"/>
        <w:jc w:val="both"/>
        <w:rPr>
          <w:rFonts w:eastAsiaTheme="minorHAnsi"/>
          <w:lang w:eastAsia="en-US"/>
        </w:rPr>
      </w:pPr>
    </w:p>
    <w:p w14:paraId="780B8CE1" w14:textId="77777777" w:rsidR="00CC476E" w:rsidRDefault="00CC476E" w:rsidP="00966B1F">
      <w:pPr>
        <w:suppressAutoHyphens w:val="0"/>
        <w:snapToGrid w:val="0"/>
        <w:spacing w:after="160"/>
        <w:jc w:val="both"/>
        <w:rPr>
          <w:rFonts w:eastAsiaTheme="minorHAnsi"/>
          <w:lang w:eastAsia="en-US"/>
        </w:rPr>
      </w:pPr>
    </w:p>
    <w:p w14:paraId="6E288241" w14:textId="77777777" w:rsidR="00CC476E" w:rsidRDefault="00CC476E" w:rsidP="00966B1F">
      <w:pPr>
        <w:suppressAutoHyphens w:val="0"/>
        <w:snapToGrid w:val="0"/>
        <w:spacing w:after="160"/>
        <w:jc w:val="both"/>
        <w:rPr>
          <w:rFonts w:eastAsiaTheme="minorHAnsi"/>
          <w:lang w:eastAsia="en-US"/>
        </w:rPr>
      </w:pPr>
    </w:p>
    <w:p w14:paraId="2319F4D2" w14:textId="65FAEE96" w:rsidR="00CC476E" w:rsidRDefault="00CC476E" w:rsidP="00966B1F">
      <w:pPr>
        <w:suppressAutoHyphens w:val="0"/>
        <w:snapToGrid w:val="0"/>
        <w:spacing w:after="160"/>
        <w:jc w:val="both"/>
        <w:rPr>
          <w:rFonts w:eastAsiaTheme="minorHAnsi"/>
          <w:lang w:eastAsia="en-US"/>
        </w:rPr>
      </w:pPr>
    </w:p>
    <w:p w14:paraId="62F835A6" w14:textId="77777777" w:rsidR="000836E9" w:rsidRDefault="000836E9" w:rsidP="003774CC">
      <w:pPr>
        <w:spacing w:after="0" w:line="240" w:lineRule="auto"/>
        <w:ind w:left="7088"/>
        <w:jc w:val="both"/>
        <w:rPr>
          <w:b/>
          <w:i/>
          <w:u w:val="single"/>
        </w:rPr>
      </w:pPr>
    </w:p>
    <w:p w14:paraId="11A1BDE4" w14:textId="77777777" w:rsidR="000836E9" w:rsidRDefault="000836E9" w:rsidP="003774CC">
      <w:pPr>
        <w:spacing w:after="0" w:line="240" w:lineRule="auto"/>
        <w:ind w:left="7088"/>
        <w:jc w:val="both"/>
        <w:rPr>
          <w:b/>
          <w:i/>
          <w:u w:val="single"/>
        </w:rPr>
      </w:pPr>
    </w:p>
    <w:p w14:paraId="41F2A587" w14:textId="3D316B55" w:rsidR="006B765F" w:rsidRDefault="006B765F" w:rsidP="006B765F">
      <w:pPr>
        <w:spacing w:after="0" w:line="240" w:lineRule="auto"/>
        <w:ind w:left="7088"/>
        <w:jc w:val="right"/>
        <w:rPr>
          <w:b/>
          <w:i/>
          <w:u w:val="single"/>
        </w:rPr>
      </w:pPr>
      <w:r w:rsidRPr="00B54BB1">
        <w:rPr>
          <w:b/>
          <w:i/>
          <w:u w:val="single"/>
        </w:rPr>
        <w:lastRenderedPageBreak/>
        <w:t xml:space="preserve">ZAŁĄCZNIK NR </w:t>
      </w:r>
      <w:r w:rsidR="000836E9">
        <w:rPr>
          <w:b/>
          <w:i/>
          <w:u w:val="single"/>
        </w:rPr>
        <w:t>7</w:t>
      </w:r>
    </w:p>
    <w:p w14:paraId="14C4F83F" w14:textId="77777777" w:rsidR="006B765F" w:rsidRPr="00B54BB1" w:rsidRDefault="006B765F" w:rsidP="006B765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374584F" w14:textId="77777777" w:rsidR="006B765F" w:rsidRPr="00B54BB1" w:rsidRDefault="006B765F" w:rsidP="006B765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6CBD39" w14:textId="77777777" w:rsidR="006B765F" w:rsidRPr="00B54BB1" w:rsidRDefault="006B765F" w:rsidP="006B765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43A3E41C" w14:textId="77777777" w:rsidR="006B765F" w:rsidRPr="00B54BB1" w:rsidRDefault="006B765F" w:rsidP="006B765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172ED0E" w14:textId="77777777" w:rsidR="006B765F" w:rsidRPr="00B54BB1" w:rsidRDefault="006B765F" w:rsidP="006B765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0FCD9B9" w14:textId="77777777" w:rsidR="006B765F" w:rsidRPr="00B54BB1" w:rsidRDefault="006B765F" w:rsidP="006B765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396B6B" w14:textId="77777777" w:rsidR="006B765F" w:rsidRPr="00B54BB1" w:rsidRDefault="006B765F" w:rsidP="006B765F">
      <w:pPr>
        <w:suppressAutoHyphens w:val="0"/>
        <w:spacing w:after="0" w:line="240" w:lineRule="auto"/>
        <w:rPr>
          <w:rFonts w:eastAsia="Times New Roman"/>
          <w:sz w:val="21"/>
          <w:szCs w:val="21"/>
          <w:lang w:eastAsia="pl-PL"/>
        </w:rPr>
      </w:pPr>
    </w:p>
    <w:p w14:paraId="4CC5F3A3" w14:textId="268FF2C2" w:rsidR="006B765F" w:rsidRPr="00B54BB1" w:rsidRDefault="006B765F" w:rsidP="006B765F">
      <w:pPr>
        <w:suppressAutoHyphens w:val="0"/>
        <w:spacing w:after="120" w:line="360" w:lineRule="auto"/>
        <w:jc w:val="center"/>
        <w:rPr>
          <w:rFonts w:eastAsia="Times New Roman"/>
          <w:b/>
          <w:sz w:val="4"/>
          <w:szCs w:val="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00121B79">
        <w:rPr>
          <w:rFonts w:eastAsia="Times New Roman"/>
          <w:b/>
          <w:sz w:val="24"/>
          <w:szCs w:val="24"/>
          <w:u w:val="single"/>
          <w:lang w:eastAsia="pl-PL"/>
        </w:rPr>
        <w:t xml:space="preserve">  </w:t>
      </w:r>
      <w:r w:rsidRPr="00121B79">
        <w:rPr>
          <w:rFonts w:eastAsia="Times New Roman"/>
          <w:b/>
          <w:sz w:val="36"/>
          <w:szCs w:val="36"/>
          <w:u w:val="single"/>
          <w:lang w:eastAsia="pl-PL"/>
        </w:rPr>
        <w:t>/</w:t>
      </w:r>
      <w:r w:rsidR="00121B79" w:rsidRPr="003C3E31">
        <w:rPr>
          <w:rFonts w:eastAsia="Times New Roman"/>
          <w:b/>
          <w:sz w:val="24"/>
          <w:szCs w:val="24"/>
          <w:lang w:eastAsia="pl-PL"/>
        </w:rPr>
        <w:t xml:space="preserve">  </w:t>
      </w:r>
      <w:r w:rsidRPr="003C3E31">
        <w:rPr>
          <w:rFonts w:eastAsia="Times New Roman"/>
          <w:sz w:val="24"/>
          <w:szCs w:val="24"/>
          <w:lang w:eastAsia="pl-PL"/>
        </w:rPr>
        <w:t>wykonawcy wspólnie ubiegającego się o udzielenie zamówienia</w:t>
      </w:r>
    </w:p>
    <w:p w14:paraId="61208AFB" w14:textId="77777777" w:rsidR="006B765F" w:rsidRPr="00B54BB1" w:rsidRDefault="006B765F" w:rsidP="006B765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A6F7659" w14:textId="77777777" w:rsidR="006B765F" w:rsidRPr="00B54BB1" w:rsidRDefault="006B765F" w:rsidP="006B765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Pzp </w:t>
      </w:r>
    </w:p>
    <w:p w14:paraId="0E0D6C01" w14:textId="77777777" w:rsidR="006B765F" w:rsidRPr="00B54BB1" w:rsidRDefault="006B765F" w:rsidP="006B765F">
      <w:pPr>
        <w:suppressAutoHyphens w:val="0"/>
        <w:spacing w:after="0" w:line="240" w:lineRule="auto"/>
        <w:jc w:val="both"/>
        <w:rPr>
          <w:rFonts w:eastAsia="Times New Roman"/>
          <w:sz w:val="14"/>
          <w:szCs w:val="14"/>
          <w:lang w:eastAsia="pl-PL"/>
        </w:rPr>
      </w:pPr>
    </w:p>
    <w:p w14:paraId="3B636B92" w14:textId="4C952D69" w:rsidR="00E81965" w:rsidRDefault="006B765F" w:rsidP="00E81965">
      <w:pPr>
        <w:jc w:val="center"/>
        <w:rPr>
          <w:rFonts w:eastAsia="Times New Roman"/>
          <w:sz w:val="24"/>
          <w:szCs w:val="24"/>
          <w:lang w:eastAsia="pl-PL"/>
        </w:rPr>
      </w:pPr>
      <w:r w:rsidRPr="00B54BB1">
        <w:rPr>
          <w:rFonts w:eastAsia="Times New Roman"/>
          <w:lang w:eastAsia="pl-PL"/>
        </w:rPr>
        <w:t>Na potrzeby postępowania o udzielenie zamówienia publicznego pn.</w:t>
      </w:r>
      <w:r w:rsidR="00E81965">
        <w:rPr>
          <w:rFonts w:eastAsia="Times New Roman"/>
          <w:lang w:eastAsia="pl-PL"/>
        </w:rPr>
        <w:t>:</w:t>
      </w:r>
    </w:p>
    <w:p w14:paraId="5A5F8147" w14:textId="3B293820" w:rsidR="006B765F" w:rsidRPr="00B54BB1" w:rsidRDefault="009B329A" w:rsidP="00F613CA">
      <w:pPr>
        <w:spacing w:after="0" w:line="240" w:lineRule="auto"/>
        <w:ind w:left="426"/>
        <w:jc w:val="both"/>
        <w:rPr>
          <w:rFonts w:eastAsia="Times New Roman"/>
          <w:sz w:val="21"/>
          <w:szCs w:val="21"/>
          <w:lang w:eastAsia="pl-PL"/>
        </w:rPr>
      </w:pPr>
      <w:r w:rsidRPr="009B329A">
        <w:rPr>
          <w:rFonts w:eastAsia="Times New Roman"/>
          <w:b/>
          <w:bCs/>
          <w:color w:val="000000" w:themeColor="text1"/>
          <w:sz w:val="24"/>
          <w:szCs w:val="24"/>
          <w:lang w:eastAsia="pl-PL"/>
        </w:rPr>
        <w:t>Udział w Radzie programowej ,,Zarządzanie kapitałem ludzkim” oraz ,,Pedagogika”</w:t>
      </w:r>
      <w:r w:rsidR="00F613CA">
        <w:rPr>
          <w:rFonts w:eastAsia="Times New Roman"/>
          <w:b/>
          <w:bCs/>
          <w:color w:val="000000" w:themeColor="text1"/>
          <w:sz w:val="24"/>
          <w:szCs w:val="24"/>
          <w:lang w:eastAsia="pl-PL"/>
        </w:rPr>
        <w:t xml:space="preserve">, </w:t>
      </w:r>
      <w:r w:rsidR="00E95AC5" w:rsidRPr="00E81965">
        <w:rPr>
          <w:rFonts w:eastAsiaTheme="minorHAnsi"/>
          <w:b/>
          <w:lang w:eastAsia="en-US"/>
        </w:rPr>
        <w:t xml:space="preserve"> </w:t>
      </w:r>
      <w:r w:rsidR="00E81965" w:rsidRPr="00E81965">
        <w:rPr>
          <w:rFonts w:eastAsiaTheme="minorHAnsi"/>
          <w:b/>
          <w:lang w:eastAsia="en-US"/>
        </w:rPr>
        <w:t>(AMW-KANC.SZP.2712.</w:t>
      </w:r>
      <w:r>
        <w:rPr>
          <w:rFonts w:eastAsiaTheme="minorHAnsi"/>
          <w:b/>
          <w:lang w:eastAsia="en-US"/>
        </w:rPr>
        <w:t>55</w:t>
      </w:r>
      <w:r w:rsidR="00F613CA">
        <w:rPr>
          <w:rFonts w:eastAsiaTheme="minorHAnsi"/>
          <w:b/>
          <w:lang w:eastAsia="en-US"/>
        </w:rPr>
        <w:t>.</w:t>
      </w:r>
      <w:r w:rsidR="00E81965" w:rsidRPr="00E81965">
        <w:rPr>
          <w:rFonts w:eastAsiaTheme="minorHAnsi"/>
          <w:b/>
          <w:lang w:eastAsia="en-US"/>
        </w:rPr>
        <w:t>202</w:t>
      </w:r>
      <w:r w:rsidR="00E95AC5">
        <w:rPr>
          <w:rFonts w:eastAsiaTheme="minorHAnsi"/>
          <w:b/>
          <w:lang w:eastAsia="en-US"/>
        </w:rPr>
        <w:t>4</w:t>
      </w:r>
      <w:r w:rsidR="00E81965" w:rsidRPr="00E81965">
        <w:rPr>
          <w:rFonts w:eastAsiaTheme="minorHAnsi"/>
          <w:b/>
          <w:lang w:eastAsia="en-US"/>
        </w:rPr>
        <w:t>),</w:t>
      </w:r>
      <w:r w:rsidR="006B765F" w:rsidRPr="00B54BB1">
        <w:rPr>
          <w:rFonts w:eastAsia="Times New Roman"/>
          <w:i/>
          <w:lang w:eastAsia="pl-PL"/>
        </w:rPr>
        <w:t xml:space="preserve"> </w:t>
      </w:r>
      <w:r w:rsidR="006B765F" w:rsidRPr="00B54BB1">
        <w:rPr>
          <w:rFonts w:eastAsia="Times New Roman"/>
          <w:lang w:eastAsia="pl-PL"/>
        </w:rPr>
        <w:t>oświadczam, co następuje:</w:t>
      </w:r>
    </w:p>
    <w:p w14:paraId="1CEF74B6" w14:textId="6D105734"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DOTYCZĄCEODSTAW WYKLUCZENIA:</w:t>
      </w:r>
    </w:p>
    <w:p w14:paraId="295D1D85" w14:textId="77777777" w:rsidR="006B765F" w:rsidRPr="00B54BB1" w:rsidRDefault="006B765F" w:rsidP="006B765F">
      <w:pPr>
        <w:suppressAutoHyphens w:val="0"/>
        <w:spacing w:after="0" w:line="360" w:lineRule="auto"/>
        <w:ind w:left="720"/>
        <w:jc w:val="both"/>
        <w:rPr>
          <w:sz w:val="14"/>
          <w:szCs w:val="14"/>
          <w:lang w:eastAsia="en-US"/>
        </w:rPr>
      </w:pPr>
    </w:p>
    <w:p w14:paraId="74424204" w14:textId="77777777" w:rsidR="006B765F" w:rsidRPr="00B54BB1" w:rsidRDefault="006B765F" w:rsidP="006C407C">
      <w:pPr>
        <w:numPr>
          <w:ilvl w:val="0"/>
          <w:numId w:val="123"/>
        </w:numPr>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2CEB9754" w14:textId="77777777" w:rsidR="006B765F" w:rsidRPr="00B54BB1" w:rsidRDefault="006B765F" w:rsidP="006B765F">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65193F5D" w14:textId="77777777" w:rsidR="006B765F" w:rsidRPr="00B54BB1" w:rsidRDefault="006B765F" w:rsidP="006C407C">
      <w:pPr>
        <w:numPr>
          <w:ilvl w:val="0"/>
          <w:numId w:val="123"/>
        </w:numPr>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14A0C86D" w14:textId="77777777" w:rsidR="006B765F" w:rsidRPr="00B54BB1" w:rsidRDefault="006B765F" w:rsidP="006B765F">
      <w:pPr>
        <w:suppressAutoHyphens w:val="0"/>
        <w:spacing w:after="0" w:line="360" w:lineRule="auto"/>
        <w:ind w:left="426"/>
        <w:contextualSpacing/>
        <w:jc w:val="both"/>
        <w:rPr>
          <w:sz w:val="16"/>
          <w:szCs w:val="16"/>
          <w:lang w:eastAsia="en-US"/>
        </w:rPr>
      </w:pPr>
      <w:r w:rsidRPr="00B54BB1">
        <w:rPr>
          <w:sz w:val="21"/>
          <w:szCs w:val="21"/>
          <w:lang w:eastAsia="en-US"/>
        </w:rPr>
        <w:t>…………………………………………………………………………………………………………………………………………………………………………………………………………………………</w:t>
      </w:r>
    </w:p>
    <w:p w14:paraId="7735B7D0" w14:textId="77777777" w:rsidR="006B765F" w:rsidRPr="00116578" w:rsidRDefault="006B765F" w:rsidP="006C407C">
      <w:pPr>
        <w:numPr>
          <w:ilvl w:val="0"/>
          <w:numId w:val="123"/>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4"/>
      </w:r>
      <w:r w:rsidRPr="00B54BB1">
        <w:rPr>
          <w:i/>
          <w:iCs/>
          <w:color w:val="222222"/>
          <w:sz w:val="21"/>
          <w:szCs w:val="21"/>
          <w:lang w:eastAsia="en-US"/>
        </w:rPr>
        <w:t>.</w:t>
      </w:r>
    </w:p>
    <w:p w14:paraId="62D9ABEF" w14:textId="77777777" w:rsidR="006B765F" w:rsidRDefault="006B765F" w:rsidP="006B765F">
      <w:pPr>
        <w:suppressAutoHyphens w:val="0"/>
        <w:spacing w:after="0" w:line="240" w:lineRule="auto"/>
        <w:ind w:left="425"/>
        <w:jc w:val="both"/>
        <w:rPr>
          <w:i/>
          <w:iCs/>
          <w:color w:val="222222"/>
          <w:sz w:val="21"/>
          <w:szCs w:val="21"/>
          <w:lang w:eastAsia="en-US"/>
        </w:rPr>
      </w:pPr>
    </w:p>
    <w:p w14:paraId="1C0DBB39" w14:textId="77777777" w:rsidR="006B765F" w:rsidRPr="00B54BB1" w:rsidRDefault="006B765F" w:rsidP="00B27A61">
      <w:pPr>
        <w:suppressAutoHyphens w:val="0"/>
        <w:spacing w:after="0" w:line="240" w:lineRule="auto"/>
        <w:jc w:val="both"/>
        <w:rPr>
          <w:sz w:val="21"/>
          <w:szCs w:val="21"/>
          <w:lang w:eastAsia="en-US"/>
        </w:rPr>
      </w:pPr>
    </w:p>
    <w:p w14:paraId="55D43B6B"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49F85D2D"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581B5100"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bookmarkStart w:id="43"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217AF32E" w14:textId="70A7296D"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43"/>
    </w:p>
    <w:p w14:paraId="04CFF5BE"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26BBAA7" w14:textId="3033F24F" w:rsidR="006B765F" w:rsidRPr="00B54BB1" w:rsidRDefault="006B765F" w:rsidP="00387902">
      <w:pPr>
        <w:suppressAutoHyphens w:val="0"/>
        <w:spacing w:after="0" w:line="360" w:lineRule="auto"/>
        <w:jc w:val="both"/>
        <w:rPr>
          <w:rFonts w:eastAsia="Times New Roman"/>
          <w:i/>
          <w:sz w:val="16"/>
          <w:szCs w:val="16"/>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69E46491" w14:textId="77777777" w:rsidR="006B765F" w:rsidRPr="00B54BB1" w:rsidRDefault="006B765F" w:rsidP="006B765F">
      <w:pPr>
        <w:suppressAutoHyphens w:val="0"/>
        <w:spacing w:after="0" w:line="360" w:lineRule="auto"/>
        <w:ind w:left="5664" w:firstLine="708"/>
        <w:jc w:val="both"/>
        <w:rPr>
          <w:rFonts w:eastAsia="Times New Roman"/>
          <w:i/>
          <w:sz w:val="12"/>
          <w:szCs w:val="12"/>
          <w:lang w:eastAsia="pl-PL"/>
        </w:rPr>
      </w:pPr>
    </w:p>
    <w:p w14:paraId="79F30EF3" w14:textId="77777777" w:rsidR="006B765F" w:rsidRPr="00B54BB1" w:rsidRDefault="006B765F" w:rsidP="006B765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7C917F47" w14:textId="19BC1AB8" w:rsidR="006B765F" w:rsidRPr="00B54BB1" w:rsidRDefault="006B765F" w:rsidP="00387902">
      <w:pPr>
        <w:suppressAutoHyphens w:val="0"/>
        <w:spacing w:before="120" w:after="120" w:line="360" w:lineRule="auto"/>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44" w:name="_Hlk99005462"/>
      <w:r w:rsidRPr="00B54BB1">
        <w:rPr>
          <w:rFonts w:eastAsia="Times New Roman"/>
          <w:i/>
          <w:sz w:val="16"/>
          <w:szCs w:val="16"/>
          <w:lang w:eastAsia="pl-PL"/>
        </w:rPr>
        <w:t xml:space="preserve">(wskazać </w:t>
      </w:r>
      <w:bookmarkEnd w:id="44"/>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następującego/ych podmiotu/ów udostępniających zasoby: </w:t>
      </w:r>
      <w:bookmarkStart w:id="45" w:name="_Hlk99014455"/>
      <w:r w:rsidRPr="00B54BB1">
        <w:rPr>
          <w:rFonts w:eastAsia="Times New Roman"/>
          <w:i/>
          <w:sz w:val="16"/>
          <w:szCs w:val="16"/>
          <w:lang w:eastAsia="pl-PL"/>
        </w:rPr>
        <w:t xml:space="preserve">(wskazać nazwę/y </w:t>
      </w:r>
      <w:r w:rsidR="00387902">
        <w:rPr>
          <w:rFonts w:eastAsia="Times New Roman"/>
          <w:i/>
          <w:sz w:val="16"/>
          <w:szCs w:val="16"/>
          <w:lang w:eastAsia="pl-PL"/>
        </w:rPr>
        <w:t>pod</w:t>
      </w:r>
      <w:r w:rsidRPr="00B54BB1">
        <w:rPr>
          <w:rFonts w:eastAsia="Times New Roman"/>
          <w:i/>
          <w:sz w:val="16"/>
          <w:szCs w:val="16"/>
          <w:lang w:eastAsia="pl-PL"/>
        </w:rPr>
        <w:t>miotu/ów)</w:t>
      </w:r>
      <w:bookmarkEnd w:id="45"/>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w:t>
      </w:r>
      <w:r w:rsidR="00387902">
        <w:rPr>
          <w:rFonts w:eastAsia="Times New Roman"/>
          <w:sz w:val="21"/>
          <w:szCs w:val="21"/>
          <w:lang w:eastAsia="pl-PL"/>
        </w:rPr>
        <w:t>………………………………………………………………………</w:t>
      </w:r>
      <w:r w:rsidRPr="00B54BB1">
        <w:rPr>
          <w:rFonts w:eastAsia="Times New Roman"/>
          <w:sz w:val="21"/>
          <w:szCs w:val="21"/>
          <w:lang w:eastAsia="pl-PL"/>
        </w:rPr>
        <w:t xml:space="preserve">… </w:t>
      </w:r>
    </w:p>
    <w:p w14:paraId="6E4E7E24" w14:textId="7B60BDF6"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(określić odpowiedni zakres udostępnianych zasobów dla wskazanego podmiotu). </w:t>
      </w:r>
    </w:p>
    <w:p w14:paraId="544A1C98"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3A37D440" w14:textId="77777777" w:rsidR="006B765F" w:rsidRPr="00B54BB1" w:rsidRDefault="006B765F" w:rsidP="006B765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1A15627" w14:textId="4365B740" w:rsidR="006B765F" w:rsidRPr="00B54BB1" w:rsidRDefault="006B765F" w:rsidP="00387902">
      <w:pPr>
        <w:suppressAutoHyphens w:val="0"/>
        <w:spacing w:after="0" w:line="24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0573085D" w14:textId="77777777" w:rsidR="006B765F" w:rsidRPr="00B54BB1" w:rsidRDefault="006B765F" w:rsidP="006B765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914845F"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326E6E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56754D8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D2C7940"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5E348F73" w14:textId="77777777"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1700AB7" w14:textId="0B8AD2B2" w:rsidR="006B765F" w:rsidRDefault="006B765F" w:rsidP="006B765F">
      <w:pPr>
        <w:suppressAutoHyphens w:val="0"/>
        <w:spacing w:after="0" w:line="360" w:lineRule="auto"/>
        <w:jc w:val="both"/>
        <w:rPr>
          <w:rFonts w:eastAsia="Times New Roman"/>
          <w:sz w:val="21"/>
          <w:szCs w:val="21"/>
          <w:lang w:eastAsia="pl-PL"/>
        </w:rPr>
      </w:pPr>
    </w:p>
    <w:p w14:paraId="67C19ED3" w14:textId="77777777" w:rsidR="00B74573" w:rsidRPr="00B54BB1" w:rsidRDefault="00B74573" w:rsidP="006B765F">
      <w:pPr>
        <w:suppressAutoHyphens w:val="0"/>
        <w:spacing w:after="0" w:line="360" w:lineRule="auto"/>
        <w:jc w:val="both"/>
        <w:rPr>
          <w:rFonts w:eastAsia="Times New Roman"/>
          <w:sz w:val="21"/>
          <w:szCs w:val="21"/>
          <w:lang w:eastAsia="pl-PL"/>
        </w:rPr>
      </w:pPr>
    </w:p>
    <w:p w14:paraId="6257E373"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60BD8BDE" w14:textId="77777777" w:rsidR="006B765F" w:rsidRPr="00B54BB1" w:rsidRDefault="006B765F" w:rsidP="006B765F">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71C2569C" w14:textId="77777777" w:rsidR="00F95189" w:rsidRDefault="00F95189" w:rsidP="008043D6">
      <w:pPr>
        <w:spacing w:after="0"/>
        <w:ind w:left="-284"/>
        <w:jc w:val="right"/>
        <w:rPr>
          <w:b/>
          <w:i/>
          <w:u w:val="single"/>
        </w:rPr>
      </w:pPr>
    </w:p>
    <w:p w14:paraId="6EE49238" w14:textId="1820BE08" w:rsidR="00B27A61" w:rsidRDefault="00B27A61" w:rsidP="008043D6">
      <w:pPr>
        <w:spacing w:after="0"/>
        <w:ind w:left="-284"/>
        <w:jc w:val="right"/>
        <w:rPr>
          <w:b/>
          <w:i/>
          <w:u w:val="single"/>
        </w:rPr>
      </w:pPr>
    </w:p>
    <w:p w14:paraId="5A7A517A" w14:textId="77777777" w:rsidR="00D914ED" w:rsidRDefault="00D914ED" w:rsidP="008F7D68"/>
    <w:p w14:paraId="0CCB30A4" w14:textId="77777777" w:rsidR="00412C1C" w:rsidRDefault="00412C1C" w:rsidP="00684E7F">
      <w:pPr>
        <w:tabs>
          <w:tab w:val="left" w:pos="1701"/>
        </w:tabs>
        <w:jc w:val="right"/>
        <w:rPr>
          <w:b/>
          <w:i/>
          <w:u w:val="single"/>
        </w:rPr>
      </w:pPr>
    </w:p>
    <w:p w14:paraId="1C4A681B" w14:textId="77777777" w:rsidR="000836E9" w:rsidRDefault="000836E9" w:rsidP="00684E7F">
      <w:pPr>
        <w:tabs>
          <w:tab w:val="left" w:pos="1701"/>
        </w:tabs>
        <w:jc w:val="right"/>
        <w:rPr>
          <w:b/>
          <w:i/>
          <w:u w:val="single"/>
        </w:rPr>
      </w:pPr>
    </w:p>
    <w:p w14:paraId="6D912FB2" w14:textId="259F9E8A" w:rsidR="00684E7F" w:rsidRDefault="00684E7F" w:rsidP="00684E7F">
      <w:pPr>
        <w:tabs>
          <w:tab w:val="left" w:pos="1701"/>
        </w:tabs>
        <w:jc w:val="right"/>
        <w:rPr>
          <w:b/>
          <w:i/>
          <w:u w:val="single"/>
        </w:rPr>
      </w:pPr>
      <w:r w:rsidRPr="00CF7419">
        <w:rPr>
          <w:b/>
          <w:i/>
          <w:u w:val="single"/>
        </w:rPr>
        <w:lastRenderedPageBreak/>
        <w:t xml:space="preserve">ZAŁĄCZNIK NR </w:t>
      </w:r>
      <w:r w:rsidR="000836E9">
        <w:rPr>
          <w:b/>
          <w:i/>
          <w:u w:val="single"/>
        </w:rPr>
        <w:t>8</w:t>
      </w:r>
    </w:p>
    <w:p w14:paraId="7019DB17"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2AF6F45F"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F09B37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12366C4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CE44199"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BB55CB3"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7B2423B"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36F9D2B" w14:textId="7CA38701" w:rsidR="00817905" w:rsidRDefault="00817905" w:rsidP="00817905">
      <w:pPr>
        <w:tabs>
          <w:tab w:val="left" w:pos="1701"/>
        </w:tabs>
        <w:rPr>
          <w:b/>
          <w:i/>
          <w:u w:val="single"/>
        </w:rPr>
      </w:pPr>
      <w:r w:rsidRPr="006560CB">
        <w:rPr>
          <w:rFonts w:eastAsiaTheme="minorHAnsi"/>
          <w:i/>
          <w:sz w:val="18"/>
          <w:szCs w:val="18"/>
          <w:lang w:eastAsia="en-US"/>
        </w:rPr>
        <w:t>reprezentacji)</w:t>
      </w:r>
    </w:p>
    <w:p w14:paraId="75DFBE7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2399DBC8"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5"/>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0913C54" w14:textId="209F73D9"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817905" w:rsidRPr="001B0367">
        <w:t>chyba, że</w:t>
      </w:r>
      <w:r w:rsidRPr="001B0367">
        <w:t xml:space="preserve"> ma </w:t>
      </w:r>
      <w:r w:rsidR="00D549AC" w:rsidRPr="001B0367">
        <w:t>zastosowanie, co</w:t>
      </w:r>
      <w:r w:rsidRPr="001B0367">
        <w:t xml:space="preserve"> najmniej jedno z włączeń, o których mowa w art. 14 ust. 5 RODO.</w:t>
      </w:r>
    </w:p>
    <w:p w14:paraId="3EC456F4"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0D48B2D3" w14:textId="77777777" w:rsidR="008513C3" w:rsidRDefault="008513C3" w:rsidP="008513C3">
      <w:r w:rsidRPr="001B0367">
        <w:t>Oświadczenie wykonawca składa razem z ofertą.</w:t>
      </w:r>
    </w:p>
    <w:p w14:paraId="3900F682" w14:textId="77777777" w:rsidR="00BB026B" w:rsidRPr="001B0367" w:rsidRDefault="00BB026B" w:rsidP="008513C3">
      <w:pPr>
        <w:rPr>
          <w:i/>
          <w:u w:val="single"/>
        </w:rPr>
      </w:pPr>
    </w:p>
    <w:p w14:paraId="74FDB95B"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4BCD9FC" w14:textId="77777777" w:rsidR="00192B07" w:rsidRPr="00192B07" w:rsidRDefault="00192B07" w:rsidP="008513C3">
      <w:pPr>
        <w:jc w:val="center"/>
        <w:rPr>
          <w:i/>
          <w:sz w:val="8"/>
          <w:szCs w:val="8"/>
          <w:u w:val="single"/>
        </w:rPr>
      </w:pPr>
    </w:p>
    <w:p w14:paraId="1C037131"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649EA6A8" w14:textId="4845E53E" w:rsidR="00F9518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8B4871" w14:textId="77777777" w:rsidR="00ED2B6F" w:rsidRDefault="00ED2B6F" w:rsidP="00F830E1">
      <w:pPr>
        <w:tabs>
          <w:tab w:val="left" w:pos="1701"/>
        </w:tabs>
        <w:jc w:val="right"/>
        <w:rPr>
          <w:b/>
          <w:i/>
          <w:u w:val="single"/>
        </w:rPr>
      </w:pPr>
    </w:p>
    <w:p w14:paraId="553CA171" w14:textId="50AF1B1D" w:rsidR="00F830E1" w:rsidRDefault="00F830E1" w:rsidP="00F830E1">
      <w:pPr>
        <w:tabs>
          <w:tab w:val="left" w:pos="1701"/>
        </w:tabs>
        <w:jc w:val="right"/>
        <w:rPr>
          <w:b/>
          <w:i/>
          <w:u w:val="single"/>
        </w:rPr>
      </w:pPr>
      <w:r w:rsidRPr="00CF7419">
        <w:rPr>
          <w:b/>
          <w:i/>
          <w:u w:val="single"/>
        </w:rPr>
        <w:lastRenderedPageBreak/>
        <w:t xml:space="preserve">ZAŁĄCZNIK NR </w:t>
      </w:r>
      <w:r w:rsidR="000836E9">
        <w:rPr>
          <w:b/>
          <w:i/>
          <w:u w:val="single"/>
        </w:rPr>
        <w:t>9</w:t>
      </w:r>
    </w:p>
    <w:p w14:paraId="120A4DC3" w14:textId="77777777" w:rsidR="00F830E1" w:rsidRDefault="00F830E1" w:rsidP="00F830E1">
      <w:pPr>
        <w:tabs>
          <w:tab w:val="left" w:pos="1701"/>
        </w:tabs>
        <w:jc w:val="right"/>
        <w:rPr>
          <w:b/>
          <w:i/>
          <w:u w:val="single"/>
        </w:rPr>
      </w:pPr>
    </w:p>
    <w:p w14:paraId="3055DFEC" w14:textId="77777777" w:rsidR="00F830E1" w:rsidRDefault="00F830E1" w:rsidP="00F830E1">
      <w:pPr>
        <w:tabs>
          <w:tab w:val="left" w:pos="1701"/>
        </w:tabs>
        <w:rPr>
          <w:b/>
          <w:i/>
          <w:u w:val="single"/>
        </w:rPr>
      </w:pPr>
    </w:p>
    <w:p w14:paraId="697C2F68" w14:textId="77777777" w:rsidR="00F830E1" w:rsidRPr="00767BB4" w:rsidRDefault="00F830E1" w:rsidP="00D549AC">
      <w:pPr>
        <w:spacing w:after="120" w:line="240" w:lineRule="auto"/>
      </w:pPr>
      <w:r w:rsidRPr="00767BB4">
        <w:t xml:space="preserve">Wykonawca: ………………………………………………………………………...............……… </w:t>
      </w:r>
    </w:p>
    <w:p w14:paraId="5C339E58" w14:textId="5EBFCCA0" w:rsidR="00F830E1" w:rsidRDefault="00F830E1" w:rsidP="00F830E1">
      <w:pPr>
        <w:spacing w:line="240" w:lineRule="auto"/>
      </w:pPr>
      <w:r w:rsidRPr="00C01F4B">
        <w:rPr>
          <w:sz w:val="18"/>
          <w:szCs w:val="18"/>
        </w:rPr>
        <w:t>(pełna nazwa/firma, adres, w zależności od podmiotu: NIP/PESEL, KRS/CEiDG)</w:t>
      </w:r>
      <w:r w:rsidRPr="00767BB4">
        <w:t xml:space="preserve"> repre</w:t>
      </w:r>
      <w:r>
        <w:t>zentowany przez:</w:t>
      </w:r>
    </w:p>
    <w:p w14:paraId="7F1A046A" w14:textId="77777777" w:rsidR="00D549AC" w:rsidRDefault="00D549AC" w:rsidP="00F830E1">
      <w:pPr>
        <w:spacing w:line="240" w:lineRule="auto"/>
      </w:pPr>
    </w:p>
    <w:p w14:paraId="434E6F95" w14:textId="7CC3F0AC" w:rsidR="00F830E1" w:rsidRDefault="00F830E1" w:rsidP="00F830E1">
      <w:pPr>
        <w:spacing w:line="240" w:lineRule="auto"/>
        <w:jc w:val="center"/>
      </w:pPr>
      <w:r>
        <w:t>…………………………………………………………………………………………………………</w:t>
      </w:r>
      <w:r w:rsidRPr="00767BB4">
        <w:t xml:space="preserve"> </w:t>
      </w:r>
      <w:r w:rsidRPr="00C01F4B">
        <w:rPr>
          <w:sz w:val="18"/>
          <w:szCs w:val="18"/>
        </w:rPr>
        <w:t>(imię, nazwisko, stanowisko/podstawa do reprezentacji)</w:t>
      </w:r>
    </w:p>
    <w:p w14:paraId="331B8A43" w14:textId="77777777" w:rsidR="00F830E1" w:rsidRDefault="00F830E1" w:rsidP="00F830E1">
      <w:pPr>
        <w:spacing w:line="240" w:lineRule="auto"/>
        <w:jc w:val="center"/>
        <w:rPr>
          <w:b/>
        </w:rPr>
      </w:pPr>
    </w:p>
    <w:p w14:paraId="4293EBBB" w14:textId="77777777" w:rsidR="00F830E1" w:rsidRDefault="00F830E1" w:rsidP="00F830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3FC73209" w14:textId="77777777" w:rsidR="00F830E1" w:rsidRDefault="00F830E1" w:rsidP="00F830E1">
      <w:pPr>
        <w:spacing w:line="240" w:lineRule="auto"/>
        <w:jc w:val="center"/>
      </w:pPr>
    </w:p>
    <w:p w14:paraId="15F78B7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4ADA21A" w14:textId="3FA9F9A9" w:rsidR="00E81965" w:rsidRPr="00970E72" w:rsidRDefault="009B329A" w:rsidP="00F613CA">
      <w:pPr>
        <w:spacing w:after="0" w:line="240" w:lineRule="auto"/>
        <w:ind w:left="426"/>
        <w:jc w:val="both"/>
        <w:rPr>
          <w:sz w:val="24"/>
          <w:szCs w:val="24"/>
        </w:rPr>
      </w:pPr>
      <w:bookmarkStart w:id="46" w:name="_Hlk173146749"/>
      <w:r w:rsidRPr="009B329A">
        <w:rPr>
          <w:rFonts w:eastAsia="Times New Roman"/>
          <w:b/>
          <w:bCs/>
          <w:color w:val="000000" w:themeColor="text1"/>
          <w:sz w:val="24"/>
          <w:szCs w:val="24"/>
          <w:lang w:eastAsia="pl-PL"/>
        </w:rPr>
        <w:t>Udział w Radzie programowej ,,Zarządzanie kapitałem ludzkim” oraz ,,Pedagogika”</w:t>
      </w:r>
      <w:bookmarkEnd w:id="46"/>
      <w:r w:rsidR="00F613CA">
        <w:rPr>
          <w:rFonts w:eastAsia="Times New Roman"/>
          <w:b/>
          <w:bCs/>
          <w:color w:val="000000" w:themeColor="text1"/>
          <w:sz w:val="24"/>
          <w:szCs w:val="24"/>
          <w:lang w:eastAsia="pl-PL"/>
        </w:rPr>
        <w:t xml:space="preserve">, </w:t>
      </w:r>
      <w:r w:rsidR="00E95AC5" w:rsidRPr="00970E72">
        <w:rPr>
          <w:rFonts w:eastAsiaTheme="minorHAnsi"/>
          <w:b/>
          <w:sz w:val="24"/>
          <w:szCs w:val="24"/>
          <w:lang w:eastAsia="en-US"/>
        </w:rPr>
        <w:t xml:space="preserve"> </w:t>
      </w:r>
      <w:r w:rsidR="00E81965" w:rsidRPr="00970E72">
        <w:rPr>
          <w:rFonts w:eastAsiaTheme="minorHAnsi"/>
          <w:b/>
          <w:sz w:val="24"/>
          <w:szCs w:val="24"/>
          <w:lang w:eastAsia="en-US"/>
        </w:rPr>
        <w:t>(AMW-KANC.SZP.2712.</w:t>
      </w:r>
      <w:r>
        <w:rPr>
          <w:rFonts w:eastAsiaTheme="minorHAnsi"/>
          <w:b/>
          <w:sz w:val="24"/>
          <w:szCs w:val="24"/>
          <w:lang w:eastAsia="en-US"/>
        </w:rPr>
        <w:t>55</w:t>
      </w:r>
      <w:r w:rsidR="00E81965" w:rsidRPr="00970E72">
        <w:rPr>
          <w:rFonts w:eastAsiaTheme="minorHAnsi"/>
          <w:b/>
          <w:sz w:val="24"/>
          <w:szCs w:val="24"/>
          <w:lang w:eastAsia="en-US"/>
        </w:rPr>
        <w:t>.202</w:t>
      </w:r>
      <w:r w:rsidR="00E95AC5">
        <w:rPr>
          <w:rFonts w:eastAsiaTheme="minorHAnsi"/>
          <w:b/>
          <w:sz w:val="24"/>
          <w:szCs w:val="24"/>
          <w:lang w:eastAsia="en-US"/>
        </w:rPr>
        <w:t>4</w:t>
      </w:r>
      <w:r w:rsidR="00E81965" w:rsidRPr="00970E72">
        <w:rPr>
          <w:rFonts w:eastAsiaTheme="minorHAnsi"/>
          <w:b/>
          <w:sz w:val="24"/>
          <w:szCs w:val="24"/>
          <w:lang w:eastAsia="en-US"/>
        </w:rPr>
        <w:t>)</w:t>
      </w:r>
    </w:p>
    <w:p w14:paraId="413133C4" w14:textId="5CE42CCF" w:rsidR="00F830E1" w:rsidRDefault="00F830E1" w:rsidP="00F830E1">
      <w:r w:rsidRPr="00767BB4">
        <w:t xml:space="preserve">w zakresie art. 108 ust. 1 ustawy Pzp,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Pr>
          <w:b/>
        </w:rPr>
        <w:t xml:space="preserve"> </w:t>
      </w:r>
      <w:r w:rsidRPr="00767BB4">
        <w:t xml:space="preserve">aktualne na dzień złożenia oświadczenia </w:t>
      </w:r>
    </w:p>
    <w:p w14:paraId="179BCBF5" w14:textId="77777777" w:rsidR="00F830E1" w:rsidRDefault="00F830E1" w:rsidP="00F830E1">
      <w:pPr>
        <w:spacing w:line="240" w:lineRule="auto"/>
      </w:pPr>
    </w:p>
    <w:p w14:paraId="4EEC431B" w14:textId="77777777" w:rsidR="00F830E1" w:rsidRDefault="00F830E1" w:rsidP="00F830E1">
      <w:pPr>
        <w:spacing w:line="240" w:lineRule="auto"/>
        <w:rPr>
          <w:sz w:val="16"/>
          <w:szCs w:val="16"/>
        </w:rPr>
      </w:pPr>
    </w:p>
    <w:p w14:paraId="58D73920" w14:textId="77777777" w:rsidR="00F830E1" w:rsidRDefault="00F830E1" w:rsidP="00F830E1">
      <w:pPr>
        <w:spacing w:line="360" w:lineRule="auto"/>
        <w:jc w:val="both"/>
      </w:pPr>
    </w:p>
    <w:p w14:paraId="53B7640E" w14:textId="77777777" w:rsidR="00F830E1" w:rsidRDefault="00F830E1" w:rsidP="00F830E1">
      <w:pPr>
        <w:spacing w:line="360" w:lineRule="auto"/>
        <w:jc w:val="both"/>
      </w:pPr>
    </w:p>
    <w:p w14:paraId="3D864859" w14:textId="77777777" w:rsidR="00F830E1" w:rsidRDefault="00F830E1" w:rsidP="00F830E1">
      <w:pPr>
        <w:spacing w:line="360" w:lineRule="auto"/>
        <w:jc w:val="both"/>
      </w:pPr>
    </w:p>
    <w:p w14:paraId="6392614F" w14:textId="77777777" w:rsidR="00F830E1" w:rsidRDefault="00F830E1" w:rsidP="00F830E1">
      <w:pPr>
        <w:spacing w:line="360" w:lineRule="auto"/>
        <w:jc w:val="both"/>
      </w:pPr>
    </w:p>
    <w:p w14:paraId="7F4C5771" w14:textId="77777777" w:rsidR="00A4663A" w:rsidRDefault="00A4663A" w:rsidP="00B42FFB">
      <w:pPr>
        <w:spacing w:line="360" w:lineRule="auto"/>
        <w:jc w:val="right"/>
        <w:rPr>
          <w:b/>
          <w:i/>
          <w:u w:val="single"/>
        </w:rPr>
      </w:pPr>
      <w:bookmarkStart w:id="47" w:name="_Hlk151028083"/>
    </w:p>
    <w:p w14:paraId="1CF24481" w14:textId="77777777" w:rsidR="00A4663A" w:rsidRDefault="00A4663A" w:rsidP="00B42FFB">
      <w:pPr>
        <w:spacing w:line="360" w:lineRule="auto"/>
        <w:jc w:val="right"/>
        <w:rPr>
          <w:b/>
          <w:i/>
          <w:u w:val="single"/>
        </w:rPr>
      </w:pPr>
    </w:p>
    <w:p w14:paraId="09BCC2C1" w14:textId="77777777" w:rsidR="00A4663A" w:rsidRDefault="00A4663A" w:rsidP="00B42FFB">
      <w:pPr>
        <w:spacing w:line="360" w:lineRule="auto"/>
        <w:jc w:val="right"/>
        <w:rPr>
          <w:b/>
          <w:i/>
          <w:u w:val="single"/>
        </w:rPr>
      </w:pPr>
    </w:p>
    <w:p w14:paraId="669AD865" w14:textId="77777777" w:rsidR="00A4663A" w:rsidRDefault="00A4663A" w:rsidP="00B42FFB">
      <w:pPr>
        <w:spacing w:line="360" w:lineRule="auto"/>
        <w:jc w:val="right"/>
        <w:rPr>
          <w:b/>
          <w:i/>
          <w:u w:val="single"/>
        </w:rPr>
      </w:pPr>
    </w:p>
    <w:p w14:paraId="27295B46" w14:textId="77777777" w:rsidR="00A4663A" w:rsidRDefault="00A4663A" w:rsidP="00B42FFB">
      <w:pPr>
        <w:spacing w:line="360" w:lineRule="auto"/>
        <w:jc w:val="right"/>
        <w:rPr>
          <w:b/>
          <w:i/>
          <w:u w:val="single"/>
        </w:rPr>
      </w:pPr>
    </w:p>
    <w:p w14:paraId="15851DDB" w14:textId="77777777" w:rsidR="00A4663A" w:rsidRDefault="00A4663A" w:rsidP="00B42FFB">
      <w:pPr>
        <w:spacing w:line="360" w:lineRule="auto"/>
        <w:jc w:val="right"/>
        <w:rPr>
          <w:b/>
          <w:i/>
          <w:u w:val="single"/>
        </w:rPr>
      </w:pPr>
    </w:p>
    <w:p w14:paraId="0AACC7AB" w14:textId="77777777" w:rsidR="00A4663A" w:rsidRDefault="00A4663A" w:rsidP="00B42FFB">
      <w:pPr>
        <w:spacing w:line="360" w:lineRule="auto"/>
        <w:jc w:val="right"/>
        <w:rPr>
          <w:b/>
          <w:i/>
          <w:u w:val="single"/>
        </w:rPr>
      </w:pPr>
    </w:p>
    <w:p w14:paraId="41F27FE7" w14:textId="77777777" w:rsidR="000836E9" w:rsidRDefault="000836E9" w:rsidP="00B42FFB">
      <w:pPr>
        <w:spacing w:line="360" w:lineRule="auto"/>
        <w:jc w:val="right"/>
        <w:rPr>
          <w:b/>
          <w:i/>
          <w:u w:val="single"/>
        </w:rPr>
      </w:pPr>
    </w:p>
    <w:p w14:paraId="3184649C" w14:textId="51FAE86D" w:rsidR="00237950" w:rsidRDefault="00237950" w:rsidP="0067365B">
      <w:pPr>
        <w:spacing w:line="240" w:lineRule="auto"/>
        <w:jc w:val="right"/>
        <w:rPr>
          <w:b/>
          <w:i/>
          <w:u w:val="single"/>
        </w:rPr>
      </w:pPr>
      <w:r w:rsidRPr="009C16F7">
        <w:rPr>
          <w:b/>
          <w:i/>
          <w:u w:val="single"/>
        </w:rPr>
        <w:lastRenderedPageBreak/>
        <w:t xml:space="preserve">ZAŁĄCZNIK NR </w:t>
      </w:r>
      <w:r w:rsidR="000836E9">
        <w:rPr>
          <w:b/>
          <w:i/>
          <w:u w:val="single"/>
        </w:rPr>
        <w:t>10</w:t>
      </w:r>
    </w:p>
    <w:p w14:paraId="21B36BC0" w14:textId="1E3ADBCB" w:rsidR="0067365B" w:rsidRPr="003139E6" w:rsidRDefault="0067365B" w:rsidP="0067365B">
      <w:pPr>
        <w:spacing w:line="240" w:lineRule="auto"/>
        <w:jc w:val="right"/>
        <w:rPr>
          <w:b/>
          <w:i/>
          <w:sz w:val="20"/>
          <w:szCs w:val="20"/>
          <w:u w:val="single"/>
        </w:rPr>
      </w:pPr>
      <w:r w:rsidRPr="003139E6">
        <w:rPr>
          <w:b/>
          <w:i/>
          <w:sz w:val="20"/>
          <w:szCs w:val="20"/>
          <w:u w:val="single"/>
        </w:rPr>
        <w:t>(Dotyczy wszystkich części)</w:t>
      </w:r>
    </w:p>
    <w:bookmarkEnd w:id="47"/>
    <w:p w14:paraId="559C67D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6C484BCA"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C90766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D1BF8C2"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522F70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96C9FF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74286E6"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3F147ABB" w14:textId="0E3E052B" w:rsidR="00237950" w:rsidRDefault="00817905" w:rsidP="00817905">
      <w:pPr>
        <w:spacing w:line="360" w:lineRule="auto"/>
        <w:jc w:val="both"/>
      </w:pPr>
      <w:r w:rsidRPr="006560CB">
        <w:rPr>
          <w:rFonts w:eastAsiaTheme="minorHAnsi"/>
          <w:i/>
          <w:sz w:val="18"/>
          <w:szCs w:val="18"/>
          <w:lang w:eastAsia="en-US"/>
        </w:rPr>
        <w:t>reprezentacji)</w:t>
      </w:r>
    </w:p>
    <w:p w14:paraId="0FB52B68" w14:textId="0B507DD2" w:rsidR="00237950" w:rsidRDefault="00237950" w:rsidP="00237950">
      <w:pPr>
        <w:tabs>
          <w:tab w:val="left" w:pos="540"/>
          <w:tab w:val="left" w:pos="3260"/>
          <w:tab w:val="center" w:pos="4819"/>
          <w:tab w:val="left" w:pos="6083"/>
        </w:tabs>
        <w:spacing w:before="120" w:line="360" w:lineRule="auto"/>
        <w:jc w:val="center"/>
        <w:rPr>
          <w:b/>
          <w:sz w:val="24"/>
        </w:rPr>
      </w:pPr>
      <w:r w:rsidRPr="00B9189D">
        <w:rPr>
          <w:b/>
          <w:sz w:val="24"/>
        </w:rPr>
        <w:t xml:space="preserve">WYKAZ </w:t>
      </w:r>
      <w:r>
        <w:rPr>
          <w:b/>
          <w:sz w:val="24"/>
        </w:rPr>
        <w:t>OSÓB</w:t>
      </w:r>
    </w:p>
    <w:p w14:paraId="732284D5" w14:textId="53E1B614" w:rsidR="00140849" w:rsidRPr="00140849" w:rsidRDefault="00140849" w:rsidP="00140849">
      <w:pPr>
        <w:tabs>
          <w:tab w:val="left" w:pos="540"/>
          <w:tab w:val="left" w:pos="3260"/>
          <w:tab w:val="center" w:pos="4819"/>
          <w:tab w:val="left" w:pos="6083"/>
        </w:tabs>
        <w:spacing w:before="120" w:line="140" w:lineRule="atLeast"/>
        <w:jc w:val="center"/>
        <w:rPr>
          <w:rFonts w:eastAsia="Times New Roman"/>
          <w:b/>
          <w:bCs/>
          <w:i/>
          <w:iCs/>
          <w:color w:val="C00000"/>
          <w:sz w:val="18"/>
          <w:szCs w:val="18"/>
          <w:lang w:eastAsia="pl-PL"/>
        </w:rPr>
      </w:pPr>
      <w:r w:rsidRPr="00140849">
        <w:rPr>
          <w:b/>
          <w:i/>
          <w:iCs/>
          <w:sz w:val="24"/>
        </w:rPr>
        <w:t>Dotyczy części ………..</w:t>
      </w:r>
      <w:r w:rsidRPr="00140849">
        <w:rPr>
          <w:rFonts w:eastAsia="Times New Roman"/>
          <w:b/>
          <w:bCs/>
          <w:i/>
          <w:iCs/>
          <w:color w:val="C00000"/>
          <w:sz w:val="18"/>
          <w:szCs w:val="18"/>
          <w:lang w:eastAsia="pl-PL"/>
        </w:rPr>
        <w:t>(wypełnia Wykonawca)</w:t>
      </w:r>
    </w:p>
    <w:p w14:paraId="7A3B573F"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18EF72F" w14:textId="06AEA41B" w:rsidR="00E81965" w:rsidRPr="00970E72" w:rsidRDefault="006C3E3B" w:rsidP="00F613CA">
      <w:pPr>
        <w:spacing w:after="0" w:line="240" w:lineRule="auto"/>
        <w:ind w:left="426"/>
        <w:jc w:val="both"/>
        <w:rPr>
          <w:sz w:val="24"/>
          <w:szCs w:val="24"/>
        </w:rPr>
      </w:pPr>
      <w:bookmarkStart w:id="48" w:name="_Hlk151027129"/>
      <w:r w:rsidRPr="006C3E3B">
        <w:rPr>
          <w:rFonts w:eastAsia="Times New Roman"/>
          <w:b/>
          <w:bCs/>
          <w:color w:val="000000" w:themeColor="text1"/>
          <w:sz w:val="24"/>
          <w:szCs w:val="24"/>
          <w:lang w:eastAsia="pl-PL"/>
        </w:rPr>
        <w:t>Udział w Radzie programowej ,,Zarządzanie kapitałem ludzkim” oraz ,,Pedagogika”</w:t>
      </w:r>
      <w:r w:rsidR="00F613CA">
        <w:rPr>
          <w:rFonts w:eastAsia="Times New Roman"/>
          <w:b/>
          <w:bCs/>
          <w:color w:val="000000" w:themeColor="text1"/>
          <w:sz w:val="24"/>
          <w:szCs w:val="24"/>
          <w:lang w:eastAsia="pl-PL"/>
        </w:rPr>
        <w:t xml:space="preserve">, </w:t>
      </w:r>
      <w:r w:rsidR="00E81965" w:rsidRPr="00970E72">
        <w:rPr>
          <w:rFonts w:eastAsiaTheme="minorHAnsi"/>
          <w:b/>
          <w:sz w:val="24"/>
          <w:szCs w:val="24"/>
          <w:lang w:eastAsia="en-US"/>
        </w:rPr>
        <w:t>(AMW-KANC.SZP.2712.</w:t>
      </w:r>
      <w:r w:rsidR="00140849">
        <w:rPr>
          <w:rFonts w:eastAsiaTheme="minorHAnsi"/>
          <w:b/>
          <w:sz w:val="24"/>
          <w:szCs w:val="24"/>
          <w:lang w:eastAsia="en-US"/>
        </w:rPr>
        <w:t>55</w:t>
      </w:r>
      <w:r w:rsidR="00E81965" w:rsidRPr="00970E72">
        <w:rPr>
          <w:rFonts w:eastAsiaTheme="minorHAnsi"/>
          <w:b/>
          <w:sz w:val="24"/>
          <w:szCs w:val="24"/>
          <w:lang w:eastAsia="en-US"/>
        </w:rPr>
        <w:t>.202</w:t>
      </w:r>
      <w:r w:rsidR="00E95AC5">
        <w:rPr>
          <w:rFonts w:eastAsiaTheme="minorHAnsi"/>
          <w:b/>
          <w:sz w:val="24"/>
          <w:szCs w:val="24"/>
          <w:lang w:eastAsia="en-US"/>
        </w:rPr>
        <w:t>4</w:t>
      </w:r>
      <w:r w:rsidR="00E81965" w:rsidRPr="00970E72">
        <w:rPr>
          <w:rFonts w:eastAsiaTheme="minorHAnsi"/>
          <w:b/>
          <w:sz w:val="24"/>
          <w:szCs w:val="24"/>
          <w:lang w:eastAsia="en-US"/>
        </w:rPr>
        <w:t>)</w:t>
      </w:r>
    </w:p>
    <w:bookmarkEnd w:id="48"/>
    <w:p w14:paraId="6975433B" w14:textId="4A92E65B" w:rsidR="00237950" w:rsidRDefault="00237950" w:rsidP="00B42FFB">
      <w:pPr>
        <w:ind w:left="426"/>
        <w:jc w:val="both"/>
      </w:pPr>
      <w:r w:rsidRPr="00970E72">
        <w:rPr>
          <w:rFonts w:eastAsia="Times New Roman"/>
          <w:lang w:eastAsia="pl-PL"/>
        </w:rPr>
        <w:t xml:space="preserve">oświadczam, że spełniam warunki udziału w postępowaniu określone </w:t>
      </w:r>
      <w:r w:rsidRPr="00621EF7">
        <w:rPr>
          <w:rFonts w:eastAsia="Times New Roman"/>
          <w:lang w:eastAsia="pl-PL"/>
        </w:rPr>
        <w:t>przez Zamawiającego</w:t>
      </w:r>
      <w:r w:rsidR="00BF4FF7">
        <w:rPr>
          <w:rFonts w:eastAsia="Times New Roman"/>
          <w:lang w:eastAsia="pl-PL"/>
        </w:rPr>
        <w:br/>
      </w:r>
      <w:r w:rsidRPr="00621EF7">
        <w:rPr>
          <w:rFonts w:eastAsia="Times New Roman"/>
          <w:lang w:eastAsia="pl-PL"/>
        </w:rPr>
        <w:t xml:space="preserve"> w SWZ</w:t>
      </w:r>
      <w:r w:rsidR="00A4663A">
        <w:rPr>
          <w:rFonts w:eastAsia="Times New Roman"/>
          <w:lang w:eastAsia="pl-PL"/>
        </w:rPr>
        <w:t>, do realizacji zamówienia skierowany/a będzie:</w:t>
      </w:r>
    </w:p>
    <w:tbl>
      <w:tblPr>
        <w:tblW w:w="8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2551"/>
        <w:gridCol w:w="1853"/>
        <w:gridCol w:w="1559"/>
        <w:gridCol w:w="1559"/>
      </w:tblGrid>
      <w:tr w:rsidR="00E95AC5" w:rsidRPr="00B76E64" w14:paraId="5FB71986" w14:textId="77777777" w:rsidTr="00ED2B6F">
        <w:trPr>
          <w:trHeight w:val="667"/>
          <w:jc w:val="right"/>
        </w:trPr>
        <w:tc>
          <w:tcPr>
            <w:tcW w:w="988" w:type="dxa"/>
            <w:shd w:val="clear" w:color="auto" w:fill="E7E6E6" w:themeFill="background2"/>
            <w:tcMar>
              <w:top w:w="0" w:type="dxa"/>
              <w:left w:w="70" w:type="dxa"/>
              <w:bottom w:w="0" w:type="dxa"/>
              <w:right w:w="70" w:type="dxa"/>
            </w:tcMar>
            <w:vAlign w:val="center"/>
          </w:tcPr>
          <w:p w14:paraId="52A118FB" w14:textId="77777777" w:rsidR="00E95AC5" w:rsidRPr="00B76E64" w:rsidRDefault="00E95AC5" w:rsidP="00237950">
            <w:pPr>
              <w:spacing w:after="0" w:line="240" w:lineRule="auto"/>
              <w:jc w:val="center"/>
              <w:rPr>
                <w:sz w:val="20"/>
                <w:szCs w:val="20"/>
              </w:rPr>
            </w:pPr>
            <w:r w:rsidRPr="00B76E64">
              <w:rPr>
                <w:sz w:val="20"/>
                <w:szCs w:val="20"/>
              </w:rPr>
              <w:t>Lp.</w:t>
            </w:r>
          </w:p>
        </w:tc>
        <w:tc>
          <w:tcPr>
            <w:tcW w:w="2551" w:type="dxa"/>
            <w:shd w:val="clear" w:color="auto" w:fill="E7E6E6" w:themeFill="background2"/>
            <w:tcMar>
              <w:top w:w="0" w:type="dxa"/>
              <w:left w:w="70" w:type="dxa"/>
              <w:bottom w:w="0" w:type="dxa"/>
              <w:right w:w="70" w:type="dxa"/>
            </w:tcMar>
            <w:vAlign w:val="center"/>
          </w:tcPr>
          <w:p w14:paraId="09483A44" w14:textId="0DD9C11C" w:rsidR="00E95AC5" w:rsidRPr="00B76E64" w:rsidRDefault="00E95AC5" w:rsidP="00237950">
            <w:pPr>
              <w:spacing w:after="0" w:line="240" w:lineRule="auto"/>
              <w:jc w:val="center"/>
              <w:rPr>
                <w:sz w:val="20"/>
                <w:szCs w:val="20"/>
              </w:rPr>
            </w:pPr>
            <w:r w:rsidRPr="00B76E64">
              <w:rPr>
                <w:sz w:val="20"/>
                <w:szCs w:val="20"/>
              </w:rPr>
              <w:t>Imię i Nazwisko</w:t>
            </w:r>
          </w:p>
        </w:tc>
        <w:tc>
          <w:tcPr>
            <w:tcW w:w="1853" w:type="dxa"/>
            <w:shd w:val="clear" w:color="auto" w:fill="E7E6E6" w:themeFill="background2"/>
            <w:vAlign w:val="center"/>
          </w:tcPr>
          <w:p w14:paraId="32EFF774" w14:textId="77777777" w:rsidR="00E95AC5" w:rsidRPr="00B76E64" w:rsidRDefault="00E95AC5" w:rsidP="00237950">
            <w:pPr>
              <w:spacing w:after="0" w:line="240" w:lineRule="auto"/>
              <w:jc w:val="center"/>
              <w:rPr>
                <w:sz w:val="20"/>
                <w:szCs w:val="20"/>
              </w:rPr>
            </w:pPr>
            <w:r w:rsidRPr="00B76E64">
              <w:rPr>
                <w:sz w:val="20"/>
                <w:szCs w:val="20"/>
              </w:rPr>
              <w:t>Posiadane kwalifikacje</w:t>
            </w:r>
          </w:p>
        </w:tc>
        <w:tc>
          <w:tcPr>
            <w:tcW w:w="1559" w:type="dxa"/>
            <w:shd w:val="clear" w:color="auto" w:fill="E7E6E6" w:themeFill="background2"/>
            <w:vAlign w:val="center"/>
          </w:tcPr>
          <w:p w14:paraId="3AF4F22F" w14:textId="77777777" w:rsidR="00E95AC5" w:rsidRPr="00B76E64" w:rsidRDefault="00E95AC5" w:rsidP="00237950">
            <w:pPr>
              <w:spacing w:after="0" w:line="240" w:lineRule="auto"/>
              <w:jc w:val="center"/>
              <w:rPr>
                <w:sz w:val="20"/>
                <w:szCs w:val="20"/>
              </w:rPr>
            </w:pPr>
            <w:r w:rsidRPr="00B76E64">
              <w:rPr>
                <w:sz w:val="20"/>
                <w:szCs w:val="20"/>
              </w:rPr>
              <w:t>Wykształcenie</w:t>
            </w:r>
          </w:p>
        </w:tc>
        <w:tc>
          <w:tcPr>
            <w:tcW w:w="1559" w:type="dxa"/>
            <w:shd w:val="clear" w:color="auto" w:fill="E7E6E6" w:themeFill="background2"/>
            <w:vAlign w:val="center"/>
          </w:tcPr>
          <w:p w14:paraId="152C4DF3" w14:textId="77777777" w:rsidR="00E95AC5" w:rsidRPr="00B76E64" w:rsidRDefault="00E95AC5" w:rsidP="00237950">
            <w:pPr>
              <w:spacing w:after="0" w:line="240" w:lineRule="auto"/>
              <w:jc w:val="center"/>
              <w:rPr>
                <w:sz w:val="20"/>
                <w:szCs w:val="20"/>
              </w:rPr>
            </w:pPr>
            <w:r w:rsidRPr="00B76E64">
              <w:rPr>
                <w:sz w:val="20"/>
                <w:szCs w:val="20"/>
              </w:rPr>
              <w:t>Podstawa do dysponowania</w:t>
            </w:r>
          </w:p>
        </w:tc>
      </w:tr>
      <w:tr w:rsidR="00E95AC5" w:rsidRPr="00B76E64" w14:paraId="56BE9864" w14:textId="77777777" w:rsidTr="00ED2B6F">
        <w:trPr>
          <w:trHeight w:val="820"/>
          <w:jc w:val="right"/>
        </w:trPr>
        <w:tc>
          <w:tcPr>
            <w:tcW w:w="988" w:type="dxa"/>
            <w:tcMar>
              <w:top w:w="0" w:type="dxa"/>
              <w:left w:w="70" w:type="dxa"/>
              <w:bottom w:w="0" w:type="dxa"/>
              <w:right w:w="70" w:type="dxa"/>
            </w:tcMar>
            <w:vAlign w:val="center"/>
          </w:tcPr>
          <w:p w14:paraId="0E5B1701" w14:textId="214FA4E9" w:rsidR="00E95AC5" w:rsidRPr="00C64017" w:rsidRDefault="00E95AC5" w:rsidP="00C64017">
            <w:pPr>
              <w:spacing w:after="0" w:line="240" w:lineRule="auto"/>
              <w:jc w:val="center"/>
              <w:rPr>
                <w:rFonts w:ascii="Times" w:hAnsi="Times" w:cs="Times"/>
                <w:bCs/>
              </w:rPr>
            </w:pPr>
            <w:r>
              <w:rPr>
                <w:rFonts w:ascii="Times" w:hAnsi="Times" w:cs="Times"/>
                <w:bCs/>
              </w:rPr>
              <w:t>1.</w:t>
            </w:r>
          </w:p>
        </w:tc>
        <w:tc>
          <w:tcPr>
            <w:tcW w:w="2551" w:type="dxa"/>
            <w:tcMar>
              <w:top w:w="0" w:type="dxa"/>
              <w:left w:w="70" w:type="dxa"/>
              <w:bottom w:w="0" w:type="dxa"/>
              <w:right w:w="70" w:type="dxa"/>
            </w:tcMar>
            <w:vAlign w:val="center"/>
          </w:tcPr>
          <w:p w14:paraId="578E355D" w14:textId="17DE67E6" w:rsidR="00E95AC5" w:rsidRPr="00B42FFB" w:rsidRDefault="00E95AC5" w:rsidP="00C64017">
            <w:pPr>
              <w:spacing w:after="0" w:line="240" w:lineRule="auto"/>
              <w:jc w:val="center"/>
              <w:rPr>
                <w:rFonts w:ascii="Times" w:hAnsi="Times" w:cs="Times"/>
                <w:b/>
                <w:bCs/>
              </w:rPr>
            </w:pPr>
          </w:p>
        </w:tc>
        <w:tc>
          <w:tcPr>
            <w:tcW w:w="1853" w:type="dxa"/>
            <w:vAlign w:val="center"/>
          </w:tcPr>
          <w:p w14:paraId="05A20CE0" w14:textId="77777777" w:rsidR="00E95AC5" w:rsidRPr="00B42FFB" w:rsidRDefault="00E95AC5" w:rsidP="00C64017">
            <w:pPr>
              <w:spacing w:after="0" w:line="240" w:lineRule="auto"/>
              <w:jc w:val="center"/>
              <w:rPr>
                <w:rFonts w:ascii="Times" w:hAnsi="Times" w:cs="Times"/>
                <w:b/>
                <w:bCs/>
              </w:rPr>
            </w:pPr>
          </w:p>
        </w:tc>
        <w:tc>
          <w:tcPr>
            <w:tcW w:w="1559" w:type="dxa"/>
            <w:vAlign w:val="center"/>
          </w:tcPr>
          <w:p w14:paraId="34D4A9EB" w14:textId="77777777" w:rsidR="00E95AC5" w:rsidRPr="00B42FFB" w:rsidRDefault="00E95AC5" w:rsidP="00C64017">
            <w:pPr>
              <w:spacing w:after="0" w:line="240" w:lineRule="auto"/>
              <w:jc w:val="center"/>
              <w:rPr>
                <w:rFonts w:ascii="Times" w:hAnsi="Times" w:cs="Times"/>
                <w:b/>
                <w:bCs/>
              </w:rPr>
            </w:pPr>
          </w:p>
        </w:tc>
        <w:tc>
          <w:tcPr>
            <w:tcW w:w="1559" w:type="dxa"/>
            <w:vAlign w:val="center"/>
          </w:tcPr>
          <w:p w14:paraId="2F75D6CF" w14:textId="77777777" w:rsidR="00E95AC5" w:rsidRPr="00B42FFB" w:rsidRDefault="00E95AC5" w:rsidP="00C64017">
            <w:pPr>
              <w:spacing w:after="0" w:line="240" w:lineRule="auto"/>
              <w:jc w:val="center"/>
              <w:rPr>
                <w:rFonts w:ascii="Times" w:hAnsi="Times" w:cs="Times"/>
                <w:b/>
                <w:bCs/>
              </w:rPr>
            </w:pPr>
          </w:p>
        </w:tc>
      </w:tr>
    </w:tbl>
    <w:p w14:paraId="3423BDEC" w14:textId="77777777" w:rsidR="00485D37" w:rsidRDefault="00485D37" w:rsidP="00621EF7">
      <w:pPr>
        <w:spacing w:line="360" w:lineRule="auto"/>
        <w:ind w:left="7090"/>
        <w:jc w:val="both"/>
      </w:pPr>
    </w:p>
    <w:p w14:paraId="58B3FD67" w14:textId="77777777" w:rsidR="00493A5F" w:rsidRDefault="00493A5F" w:rsidP="00A43CF7">
      <w:pPr>
        <w:spacing w:line="360" w:lineRule="auto"/>
        <w:ind w:left="7090"/>
        <w:jc w:val="right"/>
        <w:rPr>
          <w:b/>
          <w:bCs/>
          <w:u w:val="single"/>
        </w:rPr>
      </w:pPr>
    </w:p>
    <w:p w14:paraId="740B4017" w14:textId="77777777" w:rsidR="00493A5F" w:rsidRDefault="00493A5F" w:rsidP="00A43CF7">
      <w:pPr>
        <w:spacing w:line="360" w:lineRule="auto"/>
        <w:ind w:left="7090"/>
        <w:jc w:val="right"/>
        <w:rPr>
          <w:b/>
          <w:bCs/>
          <w:u w:val="single"/>
        </w:rPr>
      </w:pPr>
    </w:p>
    <w:p w14:paraId="0AD53871" w14:textId="77777777" w:rsidR="00493A5F" w:rsidRDefault="00493A5F" w:rsidP="00A43CF7">
      <w:pPr>
        <w:spacing w:line="360" w:lineRule="auto"/>
        <w:ind w:left="7090"/>
        <w:jc w:val="right"/>
        <w:rPr>
          <w:b/>
          <w:bCs/>
          <w:u w:val="single"/>
        </w:rPr>
      </w:pPr>
    </w:p>
    <w:p w14:paraId="1119030B" w14:textId="77777777" w:rsidR="00493A5F" w:rsidRDefault="00493A5F" w:rsidP="00A43CF7">
      <w:pPr>
        <w:spacing w:line="360" w:lineRule="auto"/>
        <w:ind w:left="7090"/>
        <w:jc w:val="right"/>
        <w:rPr>
          <w:b/>
          <w:bCs/>
          <w:u w:val="single"/>
        </w:rPr>
      </w:pPr>
    </w:p>
    <w:p w14:paraId="3165A3A1" w14:textId="77777777" w:rsidR="00493A5F" w:rsidRDefault="00493A5F" w:rsidP="00A43CF7">
      <w:pPr>
        <w:spacing w:line="360" w:lineRule="auto"/>
        <w:ind w:left="7090"/>
        <w:jc w:val="right"/>
        <w:rPr>
          <w:b/>
          <w:bCs/>
          <w:u w:val="single"/>
        </w:rPr>
      </w:pPr>
    </w:p>
    <w:p w14:paraId="63B6F5F6" w14:textId="77777777" w:rsidR="00493A5F" w:rsidRDefault="00493A5F" w:rsidP="00A43CF7">
      <w:pPr>
        <w:spacing w:line="360" w:lineRule="auto"/>
        <w:ind w:left="7090"/>
        <w:jc w:val="right"/>
        <w:rPr>
          <w:b/>
          <w:bCs/>
          <w:u w:val="single"/>
        </w:rPr>
      </w:pPr>
    </w:p>
    <w:p w14:paraId="0978F107" w14:textId="77777777" w:rsidR="00493A5F" w:rsidRDefault="00493A5F" w:rsidP="00A43CF7">
      <w:pPr>
        <w:spacing w:line="360" w:lineRule="auto"/>
        <w:ind w:left="7090"/>
        <w:jc w:val="right"/>
        <w:rPr>
          <w:b/>
          <w:bCs/>
          <w:u w:val="single"/>
        </w:rPr>
      </w:pPr>
    </w:p>
    <w:p w14:paraId="03827E14" w14:textId="77777777" w:rsidR="00493A5F" w:rsidRDefault="00493A5F" w:rsidP="00A43CF7">
      <w:pPr>
        <w:spacing w:line="360" w:lineRule="auto"/>
        <w:ind w:left="7090"/>
        <w:jc w:val="right"/>
        <w:rPr>
          <w:b/>
          <w:bCs/>
          <w:u w:val="single"/>
        </w:rPr>
      </w:pPr>
    </w:p>
    <w:p w14:paraId="5892A044" w14:textId="77777777" w:rsidR="00BF4FF7" w:rsidRDefault="00BF4FF7" w:rsidP="00493A5F">
      <w:pPr>
        <w:spacing w:line="360" w:lineRule="auto"/>
        <w:jc w:val="right"/>
        <w:rPr>
          <w:b/>
          <w:i/>
          <w:u w:val="single"/>
        </w:rPr>
      </w:pPr>
    </w:p>
    <w:p w14:paraId="0C63A3D5" w14:textId="77777777" w:rsidR="00BF4FF7" w:rsidRDefault="00BF4FF7" w:rsidP="00493A5F">
      <w:pPr>
        <w:spacing w:line="360" w:lineRule="auto"/>
        <w:jc w:val="right"/>
        <w:rPr>
          <w:b/>
          <w:i/>
          <w:u w:val="single"/>
        </w:rPr>
      </w:pPr>
    </w:p>
    <w:p w14:paraId="7F46B14A" w14:textId="77777777" w:rsidR="00BF4FF7" w:rsidRDefault="00BF4FF7" w:rsidP="00493A5F">
      <w:pPr>
        <w:spacing w:line="360" w:lineRule="auto"/>
        <w:jc w:val="right"/>
        <w:rPr>
          <w:b/>
          <w:i/>
          <w:u w:val="single"/>
        </w:rPr>
      </w:pPr>
    </w:p>
    <w:p w14:paraId="5AE9C4D6" w14:textId="77777777" w:rsidR="00007312" w:rsidRDefault="00007312" w:rsidP="00007312">
      <w:pPr>
        <w:spacing w:line="360" w:lineRule="auto"/>
        <w:jc w:val="right"/>
        <w:rPr>
          <w:b/>
          <w:i/>
          <w:u w:val="single"/>
        </w:rPr>
      </w:pPr>
      <w:bookmarkStart w:id="49" w:name="_Hlk173132553"/>
      <w:r>
        <w:rPr>
          <w:b/>
          <w:i/>
          <w:u w:val="single"/>
        </w:rPr>
        <w:lastRenderedPageBreak/>
        <w:t>Z</w:t>
      </w:r>
      <w:r w:rsidRPr="009C16F7">
        <w:rPr>
          <w:b/>
          <w:i/>
          <w:u w:val="single"/>
        </w:rPr>
        <w:t>AŁĄCZNIK NR 1</w:t>
      </w:r>
      <w:r>
        <w:rPr>
          <w:b/>
          <w:i/>
          <w:u w:val="single"/>
        </w:rPr>
        <w:t>1</w:t>
      </w:r>
    </w:p>
    <w:p w14:paraId="5531262D" w14:textId="77777777" w:rsidR="00007312" w:rsidRDefault="00007312" w:rsidP="00007312">
      <w:pPr>
        <w:spacing w:line="360" w:lineRule="auto"/>
        <w:ind w:left="7090"/>
        <w:jc w:val="both"/>
      </w:pPr>
    </w:p>
    <w:p w14:paraId="59925D6B" w14:textId="77777777" w:rsidR="00007312" w:rsidRPr="00E6234D" w:rsidRDefault="00007312" w:rsidP="00007312">
      <w:pPr>
        <w:jc w:val="center"/>
        <w:rPr>
          <w:b/>
          <w:sz w:val="28"/>
          <w:szCs w:val="28"/>
        </w:rPr>
      </w:pPr>
      <w:r w:rsidRPr="00E6234D">
        <w:rPr>
          <w:b/>
          <w:sz w:val="28"/>
          <w:szCs w:val="28"/>
        </w:rPr>
        <w:t>OŚWIADCZENIE o osobie</w:t>
      </w:r>
    </w:p>
    <w:p w14:paraId="5F16C03D" w14:textId="77777777" w:rsidR="00007312" w:rsidRPr="00E6234D" w:rsidRDefault="00007312" w:rsidP="00007312">
      <w:pPr>
        <w:jc w:val="center"/>
        <w:rPr>
          <w:b/>
          <w:sz w:val="24"/>
          <w:szCs w:val="24"/>
          <w:u w:val="single"/>
        </w:rPr>
      </w:pPr>
      <w:r w:rsidRPr="00E6234D">
        <w:rPr>
          <w:b/>
          <w:sz w:val="24"/>
          <w:szCs w:val="24"/>
          <w:u w:val="single"/>
        </w:rPr>
        <w:t>Dotyczy Części I</w:t>
      </w:r>
    </w:p>
    <w:p w14:paraId="06D9D35C" w14:textId="77777777" w:rsidR="00007312" w:rsidRPr="00E6234D" w:rsidRDefault="00007312" w:rsidP="00007312">
      <w:pPr>
        <w:jc w:val="both"/>
      </w:pPr>
      <w:r w:rsidRPr="00E6234D">
        <w:t xml:space="preserve">Przystępując do postępowania w sprawie udzielenia zamówienia publicznego na: </w:t>
      </w:r>
    </w:p>
    <w:p w14:paraId="6D8E12D0" w14:textId="77777777" w:rsidR="00007312" w:rsidRPr="00E6234D" w:rsidRDefault="00007312" w:rsidP="00007312">
      <w:pPr>
        <w:spacing w:after="0" w:line="240" w:lineRule="auto"/>
        <w:ind w:left="426"/>
        <w:jc w:val="both"/>
        <w:rPr>
          <w:sz w:val="24"/>
          <w:szCs w:val="24"/>
        </w:rPr>
      </w:pPr>
      <w:r w:rsidRPr="00E6234D">
        <w:rPr>
          <w:rFonts w:eastAsia="Times New Roman"/>
          <w:b/>
          <w:bCs/>
          <w:color w:val="000000" w:themeColor="text1"/>
          <w:sz w:val="24"/>
          <w:szCs w:val="24"/>
          <w:lang w:eastAsia="pl-PL"/>
        </w:rPr>
        <w:t xml:space="preserve">Udział w Radzie programowej ,,Zarządzanie kapitałem ludzkim” oraz ,,Pedagogika”, </w:t>
      </w:r>
      <w:r w:rsidRPr="00E6234D">
        <w:rPr>
          <w:rFonts w:eastAsiaTheme="minorHAnsi"/>
          <w:b/>
          <w:sz w:val="24"/>
          <w:szCs w:val="24"/>
          <w:lang w:eastAsia="en-US"/>
        </w:rPr>
        <w:t>(AMW-KANC.SZP.2712.55.2024)</w:t>
      </w:r>
    </w:p>
    <w:p w14:paraId="7E749DB6" w14:textId="77777777" w:rsidR="00007312" w:rsidRPr="00E6234D" w:rsidRDefault="00007312" w:rsidP="00007312">
      <w:pPr>
        <w:rPr>
          <w:sz w:val="2"/>
          <w:szCs w:val="2"/>
        </w:rPr>
      </w:pPr>
      <w:r w:rsidRPr="00E6234D">
        <w:t xml:space="preserve">W imieniu reprezentowanej przeze mnie firmy </w:t>
      </w:r>
      <w:r w:rsidRPr="00E6234D">
        <w:rPr>
          <w:sz w:val="20"/>
          <w:szCs w:val="20"/>
        </w:rPr>
        <w:t>(nazwa firmy)</w:t>
      </w:r>
      <w:r w:rsidRPr="00E6234D">
        <w:t>:</w:t>
      </w:r>
    </w:p>
    <w:p w14:paraId="5AD33B8A" w14:textId="77777777" w:rsidR="00007312" w:rsidRPr="00E6234D" w:rsidRDefault="00007312" w:rsidP="00007312">
      <w:pPr>
        <w:keepLines/>
        <w:widowControl w:val="0"/>
        <w:spacing w:line="360" w:lineRule="auto"/>
        <w:ind w:right="-2"/>
        <w:jc w:val="both"/>
      </w:pPr>
      <w:r w:rsidRPr="00E6234D">
        <w:t>…………………………………………………………………………………...……………….</w:t>
      </w:r>
    </w:p>
    <w:p w14:paraId="36E10AFE" w14:textId="3DFA5EDD" w:rsidR="00007312" w:rsidRPr="00E6234D" w:rsidRDefault="00007312" w:rsidP="00007312">
      <w:pPr>
        <w:keepLines/>
        <w:widowControl w:val="0"/>
        <w:spacing w:line="360" w:lineRule="auto"/>
        <w:ind w:right="-2"/>
        <w:jc w:val="both"/>
        <w:rPr>
          <w:rFonts w:eastAsia="Times New Roman"/>
          <w:b/>
          <w:iCs/>
          <w:sz w:val="24"/>
          <w:szCs w:val="24"/>
          <w:lang w:eastAsia="pl-PL"/>
        </w:rPr>
      </w:pPr>
      <w:r w:rsidRPr="00E6234D">
        <w:t>……………………………………………….…………………………………..………………….z siedzibą w ………….……………………………………………………….…………………………………..</w:t>
      </w:r>
    </w:p>
    <w:p w14:paraId="726F8CB6" w14:textId="77777777" w:rsidR="00007312" w:rsidRPr="00E6234D" w:rsidRDefault="00007312" w:rsidP="00007312">
      <w:pPr>
        <w:pStyle w:val="pkt"/>
        <w:tabs>
          <w:tab w:val="left" w:pos="-180"/>
          <w:tab w:val="left" w:pos="3060"/>
          <w:tab w:val="left" w:leader="dot" w:pos="7740"/>
        </w:tabs>
        <w:spacing w:before="120" w:after="120" w:line="360" w:lineRule="auto"/>
        <w:ind w:left="0" w:firstLine="0"/>
        <w:rPr>
          <w:b/>
          <w:bCs/>
          <w:szCs w:val="24"/>
        </w:rPr>
      </w:pPr>
      <w:r w:rsidRPr="00E6234D">
        <w:rPr>
          <w:b/>
          <w:bCs/>
          <w:szCs w:val="24"/>
        </w:rPr>
        <w:t>Oświadczam, że:</w:t>
      </w:r>
    </w:p>
    <w:p w14:paraId="3C76052C" w14:textId="1B95FE19" w:rsidR="00007312" w:rsidRPr="00E6234D" w:rsidRDefault="00007312" w:rsidP="00007312">
      <w:pPr>
        <w:jc w:val="both"/>
        <w:rPr>
          <w:sz w:val="24"/>
          <w:szCs w:val="24"/>
        </w:rPr>
      </w:pPr>
      <w:r w:rsidRPr="00E6234D">
        <w:rPr>
          <w:sz w:val="24"/>
          <w:szCs w:val="24"/>
        </w:rPr>
        <w:t xml:space="preserve">Pani/Pan …………………………..………………………………………….………, zgłoszona/ny do udziału w Radzie Programowej: </w:t>
      </w:r>
      <w:r w:rsidRPr="00E6234D">
        <w:rPr>
          <w:b/>
          <w:bCs/>
          <w:sz w:val="24"/>
          <w:szCs w:val="24"/>
        </w:rPr>
        <w:t xml:space="preserve">Zarządzane kapitałem ludzkim jest SPECJALISTĄ DS. PROJEKTOWANIA USŁUG SPOŁECZNYCH W ZAKRESIE AKTYWIZACJI ZAWODOWEJ NA RYNKU PRACY i posiada doświadczenie zawodowe w zakresie: </w:t>
      </w:r>
    </w:p>
    <w:tbl>
      <w:tblPr>
        <w:tblStyle w:val="Tabela-Siatka"/>
        <w:tblW w:w="9067" w:type="dxa"/>
        <w:jc w:val="right"/>
        <w:tblLook w:val="04A0" w:firstRow="1" w:lastRow="0" w:firstColumn="1" w:lastColumn="0" w:noHBand="0" w:noVBand="1"/>
      </w:tblPr>
      <w:tblGrid>
        <w:gridCol w:w="553"/>
        <w:gridCol w:w="5821"/>
        <w:gridCol w:w="2693"/>
      </w:tblGrid>
      <w:tr w:rsidR="00007312" w:rsidRPr="00E6234D" w14:paraId="6E3C55C2" w14:textId="77777777" w:rsidTr="00395B06">
        <w:trPr>
          <w:jc w:val="right"/>
        </w:trPr>
        <w:tc>
          <w:tcPr>
            <w:tcW w:w="553" w:type="dxa"/>
          </w:tcPr>
          <w:bookmarkEnd w:id="49"/>
          <w:p w14:paraId="6925E665" w14:textId="77777777" w:rsidR="00007312" w:rsidRPr="00E6234D" w:rsidRDefault="00007312" w:rsidP="00ED39F5">
            <w:pPr>
              <w:jc w:val="center"/>
              <w:rPr>
                <w:b/>
              </w:rPr>
            </w:pPr>
            <w:r w:rsidRPr="00E6234D">
              <w:rPr>
                <w:b/>
              </w:rPr>
              <w:t>LP.</w:t>
            </w:r>
          </w:p>
        </w:tc>
        <w:tc>
          <w:tcPr>
            <w:tcW w:w="5821" w:type="dxa"/>
          </w:tcPr>
          <w:p w14:paraId="6E049D09" w14:textId="77777777" w:rsidR="00007312" w:rsidRPr="00E6234D" w:rsidRDefault="00007312" w:rsidP="00ED39F5">
            <w:pPr>
              <w:jc w:val="center"/>
              <w:rPr>
                <w:b/>
                <w:color w:val="FF0000"/>
              </w:rPr>
            </w:pPr>
            <w:r w:rsidRPr="00E6234D">
              <w:rPr>
                <w:b/>
              </w:rPr>
              <w:t>Doświadczenie zawodowe w zakresie:</w:t>
            </w:r>
          </w:p>
        </w:tc>
        <w:tc>
          <w:tcPr>
            <w:tcW w:w="2693" w:type="dxa"/>
          </w:tcPr>
          <w:p w14:paraId="453A7236" w14:textId="7289422B" w:rsidR="00007312" w:rsidRPr="00E6234D" w:rsidRDefault="00007312" w:rsidP="00ED39F5">
            <w:pPr>
              <w:jc w:val="center"/>
              <w:rPr>
                <w:b/>
                <w:color w:val="000000" w:themeColor="text1"/>
              </w:rPr>
            </w:pPr>
            <w:r w:rsidRPr="00E6234D">
              <w:rPr>
                <w:b/>
                <w:color w:val="000000" w:themeColor="text1"/>
              </w:rPr>
              <w:t xml:space="preserve">Nazwa i adres instytucji, w której nabyto doświadczenie  </w:t>
            </w:r>
          </w:p>
        </w:tc>
      </w:tr>
      <w:tr w:rsidR="00007312" w:rsidRPr="00E6234D" w14:paraId="3CE8A9AC" w14:textId="77777777" w:rsidTr="00395B06">
        <w:trPr>
          <w:trHeight w:val="1530"/>
          <w:jc w:val="right"/>
        </w:trPr>
        <w:tc>
          <w:tcPr>
            <w:tcW w:w="553" w:type="dxa"/>
          </w:tcPr>
          <w:p w14:paraId="1BB2F302" w14:textId="77777777" w:rsidR="00007312" w:rsidRPr="00E6234D" w:rsidRDefault="00007312" w:rsidP="00ED39F5">
            <w:pPr>
              <w:rPr>
                <w:b/>
              </w:rPr>
            </w:pPr>
            <w:r w:rsidRPr="00E6234D">
              <w:rPr>
                <w:b/>
              </w:rPr>
              <w:t>1.</w:t>
            </w:r>
          </w:p>
        </w:tc>
        <w:tc>
          <w:tcPr>
            <w:tcW w:w="5821" w:type="dxa"/>
          </w:tcPr>
          <w:p w14:paraId="3B214D32" w14:textId="77777777" w:rsidR="00007312" w:rsidRPr="00E6234D" w:rsidRDefault="00007312" w:rsidP="00ED39F5">
            <w:pPr>
              <w:rPr>
                <w:bCs/>
              </w:rPr>
            </w:pPr>
            <w:r w:rsidRPr="00E6234D">
              <w:rPr>
                <w:bCs/>
              </w:rPr>
              <w:t>wykształcenie wyższe oraz minimum 5 letnie doświadczenie w pracy w organizacjach rządowych i/lub pozarządowych zajmujących się rynkiem pracy, mobilnością zawodową, aktywizacją społeczności lokalnej, doradztwem karier</w:t>
            </w:r>
          </w:p>
        </w:tc>
        <w:tc>
          <w:tcPr>
            <w:tcW w:w="2693" w:type="dxa"/>
          </w:tcPr>
          <w:p w14:paraId="25294FD7" w14:textId="4AA83D46" w:rsidR="00007312" w:rsidRPr="00E6234D" w:rsidRDefault="00007312" w:rsidP="00ED39F5">
            <w:pPr>
              <w:rPr>
                <w:b/>
                <w:highlight w:val="red"/>
              </w:rPr>
            </w:pPr>
          </w:p>
        </w:tc>
      </w:tr>
      <w:tr w:rsidR="00007312" w:rsidRPr="00E6234D" w14:paraId="659EC2A2" w14:textId="77777777" w:rsidTr="00395B06">
        <w:trPr>
          <w:jc w:val="right"/>
        </w:trPr>
        <w:tc>
          <w:tcPr>
            <w:tcW w:w="553" w:type="dxa"/>
          </w:tcPr>
          <w:p w14:paraId="7C7DFBFB" w14:textId="77777777" w:rsidR="00007312" w:rsidRPr="00E6234D" w:rsidRDefault="00007312" w:rsidP="00ED39F5">
            <w:pPr>
              <w:rPr>
                <w:b/>
              </w:rPr>
            </w:pPr>
            <w:r w:rsidRPr="00E6234D">
              <w:rPr>
                <w:b/>
              </w:rPr>
              <w:t>2.</w:t>
            </w:r>
          </w:p>
        </w:tc>
        <w:tc>
          <w:tcPr>
            <w:tcW w:w="5821" w:type="dxa"/>
          </w:tcPr>
          <w:p w14:paraId="0838BC6E" w14:textId="77777777" w:rsidR="00007312" w:rsidRPr="00E6234D" w:rsidRDefault="00007312" w:rsidP="00ED39F5">
            <w:pPr>
              <w:rPr>
                <w:bCs/>
                <w:highlight w:val="red"/>
              </w:rPr>
            </w:pPr>
            <w:r w:rsidRPr="00E6234D">
              <w:rPr>
                <w:bCs/>
              </w:rPr>
              <w:t>minimum 5 letnie doświadczenie w doradztwie kariery dla cudzoziemców</w:t>
            </w:r>
          </w:p>
        </w:tc>
        <w:tc>
          <w:tcPr>
            <w:tcW w:w="2693" w:type="dxa"/>
          </w:tcPr>
          <w:p w14:paraId="03A17F56" w14:textId="77777777" w:rsidR="00007312" w:rsidRPr="00E6234D" w:rsidRDefault="00007312" w:rsidP="00ED39F5">
            <w:pPr>
              <w:rPr>
                <w:b/>
                <w:highlight w:val="red"/>
              </w:rPr>
            </w:pPr>
          </w:p>
        </w:tc>
      </w:tr>
      <w:tr w:rsidR="00007312" w:rsidRPr="00E6234D" w14:paraId="5B6712D3" w14:textId="77777777" w:rsidTr="00395B06">
        <w:trPr>
          <w:jc w:val="right"/>
        </w:trPr>
        <w:tc>
          <w:tcPr>
            <w:tcW w:w="553" w:type="dxa"/>
          </w:tcPr>
          <w:p w14:paraId="169DAA21" w14:textId="77777777" w:rsidR="00007312" w:rsidRPr="00E6234D" w:rsidRDefault="00007312" w:rsidP="00ED39F5">
            <w:pPr>
              <w:rPr>
                <w:b/>
              </w:rPr>
            </w:pPr>
            <w:r w:rsidRPr="00E6234D">
              <w:rPr>
                <w:b/>
              </w:rPr>
              <w:t>3.</w:t>
            </w:r>
          </w:p>
        </w:tc>
        <w:tc>
          <w:tcPr>
            <w:tcW w:w="5821" w:type="dxa"/>
          </w:tcPr>
          <w:p w14:paraId="39946F55" w14:textId="77777777" w:rsidR="00007312" w:rsidRPr="00E6234D" w:rsidRDefault="00007312" w:rsidP="00ED39F5">
            <w:pPr>
              <w:rPr>
                <w:bCs/>
                <w:highlight w:val="red"/>
              </w:rPr>
            </w:pPr>
            <w:r w:rsidRPr="00E6234D">
              <w:rPr>
                <w:bCs/>
              </w:rPr>
              <w:t>minimum 1 doświadczenia w projektach mających na celu wymianę doświadczeń międzynarodowych w zakresie tematyki rynku pracy i mobilności zawodowej</w:t>
            </w:r>
          </w:p>
        </w:tc>
        <w:tc>
          <w:tcPr>
            <w:tcW w:w="2693" w:type="dxa"/>
          </w:tcPr>
          <w:p w14:paraId="0E7FE454" w14:textId="77777777" w:rsidR="00007312" w:rsidRPr="00E6234D" w:rsidRDefault="00007312" w:rsidP="00ED39F5">
            <w:pPr>
              <w:rPr>
                <w:b/>
                <w:highlight w:val="red"/>
              </w:rPr>
            </w:pPr>
          </w:p>
        </w:tc>
      </w:tr>
      <w:tr w:rsidR="00007312" w:rsidRPr="00E6234D" w14:paraId="6FB7A315" w14:textId="77777777" w:rsidTr="00395B06">
        <w:trPr>
          <w:jc w:val="right"/>
        </w:trPr>
        <w:tc>
          <w:tcPr>
            <w:tcW w:w="553" w:type="dxa"/>
          </w:tcPr>
          <w:p w14:paraId="1C4A1E38" w14:textId="77777777" w:rsidR="00007312" w:rsidRPr="00E6234D" w:rsidRDefault="00007312" w:rsidP="00ED39F5">
            <w:pPr>
              <w:rPr>
                <w:b/>
              </w:rPr>
            </w:pPr>
            <w:r w:rsidRPr="00E6234D">
              <w:rPr>
                <w:b/>
              </w:rPr>
              <w:t>4.</w:t>
            </w:r>
          </w:p>
        </w:tc>
        <w:tc>
          <w:tcPr>
            <w:tcW w:w="5821" w:type="dxa"/>
          </w:tcPr>
          <w:p w14:paraId="6275FD98" w14:textId="77777777" w:rsidR="00007312" w:rsidRPr="00E6234D" w:rsidRDefault="00007312" w:rsidP="00ED39F5">
            <w:pPr>
              <w:rPr>
                <w:bCs/>
                <w:highlight w:val="red"/>
              </w:rPr>
            </w:pPr>
            <w:r w:rsidRPr="00E6234D">
              <w:rPr>
                <w:bCs/>
              </w:rPr>
              <w:t xml:space="preserve">minimum 1 doświadczenia w zakresie tworzenia modeli i rozwiązań w zakresie doradztwa zawodowego i rozwiązań wspierania karier </w:t>
            </w:r>
            <w:r w:rsidRPr="00E6234D">
              <w:rPr>
                <w:bCs/>
              </w:rPr>
              <w:tab/>
            </w:r>
          </w:p>
        </w:tc>
        <w:tc>
          <w:tcPr>
            <w:tcW w:w="2693" w:type="dxa"/>
          </w:tcPr>
          <w:p w14:paraId="638E9359" w14:textId="77777777" w:rsidR="00007312" w:rsidRPr="00E6234D" w:rsidRDefault="00007312" w:rsidP="00ED39F5">
            <w:pPr>
              <w:rPr>
                <w:b/>
                <w:highlight w:val="red"/>
              </w:rPr>
            </w:pPr>
          </w:p>
        </w:tc>
      </w:tr>
      <w:tr w:rsidR="00007312" w:rsidRPr="00E6234D" w14:paraId="5AB87B0D" w14:textId="77777777" w:rsidTr="00395B06">
        <w:trPr>
          <w:jc w:val="right"/>
        </w:trPr>
        <w:tc>
          <w:tcPr>
            <w:tcW w:w="553" w:type="dxa"/>
          </w:tcPr>
          <w:p w14:paraId="72F85017" w14:textId="77777777" w:rsidR="00007312" w:rsidRPr="00E6234D" w:rsidRDefault="00007312" w:rsidP="00ED39F5">
            <w:pPr>
              <w:rPr>
                <w:b/>
              </w:rPr>
            </w:pPr>
            <w:r w:rsidRPr="00E6234D">
              <w:rPr>
                <w:b/>
              </w:rPr>
              <w:t>5.</w:t>
            </w:r>
          </w:p>
        </w:tc>
        <w:tc>
          <w:tcPr>
            <w:tcW w:w="5821" w:type="dxa"/>
          </w:tcPr>
          <w:p w14:paraId="3B257F1D" w14:textId="77777777" w:rsidR="00007312" w:rsidRPr="00E6234D" w:rsidRDefault="00007312" w:rsidP="00ED39F5">
            <w:pPr>
              <w:rPr>
                <w:bCs/>
                <w:highlight w:val="red"/>
              </w:rPr>
            </w:pPr>
            <w:r w:rsidRPr="00E6234D">
              <w:rPr>
                <w:bCs/>
              </w:rPr>
              <w:t>minimum 1 doświadczenia w zakresie pracy z grupami defaworyzowanymi na rynku pracy</w:t>
            </w:r>
          </w:p>
        </w:tc>
        <w:tc>
          <w:tcPr>
            <w:tcW w:w="2693" w:type="dxa"/>
          </w:tcPr>
          <w:p w14:paraId="288A3FA6" w14:textId="77777777" w:rsidR="00007312" w:rsidRPr="00E6234D" w:rsidRDefault="00007312" w:rsidP="00ED39F5">
            <w:pPr>
              <w:rPr>
                <w:b/>
                <w:highlight w:val="red"/>
              </w:rPr>
            </w:pPr>
          </w:p>
        </w:tc>
      </w:tr>
    </w:tbl>
    <w:p w14:paraId="53152840" w14:textId="77777777" w:rsidR="00007312" w:rsidRPr="00E6234D" w:rsidRDefault="00007312" w:rsidP="00493A5F">
      <w:pPr>
        <w:spacing w:line="360" w:lineRule="auto"/>
        <w:jc w:val="right"/>
        <w:rPr>
          <w:b/>
          <w:i/>
          <w:u w:val="single"/>
        </w:rPr>
      </w:pPr>
    </w:p>
    <w:p w14:paraId="0F720180" w14:textId="1499714C" w:rsidR="00007312" w:rsidRPr="00E6234D" w:rsidRDefault="00007312" w:rsidP="00007312">
      <w:pPr>
        <w:spacing w:line="360" w:lineRule="auto"/>
        <w:jc w:val="right"/>
        <w:rPr>
          <w:b/>
          <w:i/>
          <w:u w:val="single"/>
        </w:rPr>
      </w:pPr>
      <w:r w:rsidRPr="00E6234D">
        <w:rPr>
          <w:b/>
          <w:i/>
          <w:u w:val="single"/>
        </w:rPr>
        <w:lastRenderedPageBreak/>
        <w:t>ZAŁĄCZNIK NR 1</w:t>
      </w:r>
      <w:r w:rsidR="0082726B" w:rsidRPr="00E6234D">
        <w:rPr>
          <w:b/>
          <w:i/>
          <w:u w:val="single"/>
        </w:rPr>
        <w:t>2</w:t>
      </w:r>
    </w:p>
    <w:p w14:paraId="23B05262" w14:textId="77777777" w:rsidR="00007312" w:rsidRPr="00E6234D" w:rsidRDefault="00007312" w:rsidP="00007312">
      <w:pPr>
        <w:spacing w:line="360" w:lineRule="auto"/>
        <w:ind w:left="7090"/>
        <w:jc w:val="both"/>
      </w:pPr>
    </w:p>
    <w:p w14:paraId="3E554CFF" w14:textId="77777777" w:rsidR="00007312" w:rsidRPr="00E6234D" w:rsidRDefault="00007312" w:rsidP="00007312">
      <w:pPr>
        <w:jc w:val="center"/>
        <w:rPr>
          <w:b/>
          <w:sz w:val="28"/>
          <w:szCs w:val="28"/>
        </w:rPr>
      </w:pPr>
      <w:bookmarkStart w:id="50" w:name="_Hlk173132705"/>
      <w:r w:rsidRPr="00E6234D">
        <w:rPr>
          <w:b/>
          <w:sz w:val="28"/>
          <w:szCs w:val="28"/>
        </w:rPr>
        <w:t>OŚWIADCZENIE o osobie</w:t>
      </w:r>
    </w:p>
    <w:p w14:paraId="6977B2D8" w14:textId="0F1779F8" w:rsidR="00007312" w:rsidRPr="00E6234D" w:rsidRDefault="00007312" w:rsidP="00007312">
      <w:pPr>
        <w:jc w:val="center"/>
        <w:rPr>
          <w:b/>
          <w:sz w:val="24"/>
          <w:szCs w:val="24"/>
          <w:u w:val="single"/>
        </w:rPr>
      </w:pPr>
      <w:r w:rsidRPr="00E6234D">
        <w:rPr>
          <w:b/>
          <w:sz w:val="24"/>
          <w:szCs w:val="24"/>
          <w:u w:val="single"/>
        </w:rPr>
        <w:t>Dotyczy Części II</w:t>
      </w:r>
    </w:p>
    <w:p w14:paraId="3014EB00" w14:textId="77777777" w:rsidR="00007312" w:rsidRPr="00E6234D" w:rsidRDefault="00007312" w:rsidP="00007312">
      <w:pPr>
        <w:jc w:val="both"/>
      </w:pPr>
      <w:r w:rsidRPr="00E6234D">
        <w:t xml:space="preserve">Przystępując do postępowania w sprawie udzielenia zamówienia publicznego na: </w:t>
      </w:r>
    </w:p>
    <w:p w14:paraId="2D88335F" w14:textId="77777777" w:rsidR="00007312" w:rsidRPr="00E6234D" w:rsidRDefault="00007312" w:rsidP="00007312">
      <w:pPr>
        <w:spacing w:after="0" w:line="240" w:lineRule="auto"/>
        <w:ind w:left="426"/>
        <w:jc w:val="both"/>
        <w:rPr>
          <w:sz w:val="24"/>
          <w:szCs w:val="24"/>
        </w:rPr>
      </w:pPr>
      <w:r w:rsidRPr="00E6234D">
        <w:rPr>
          <w:rFonts w:eastAsia="Times New Roman"/>
          <w:b/>
          <w:bCs/>
          <w:color w:val="000000" w:themeColor="text1"/>
          <w:sz w:val="24"/>
          <w:szCs w:val="24"/>
          <w:lang w:eastAsia="pl-PL"/>
        </w:rPr>
        <w:t xml:space="preserve">Udział w Radzie programowej ,,Zarządzanie kapitałem ludzkim” oraz ,,Pedagogika”, </w:t>
      </w:r>
      <w:r w:rsidRPr="00E6234D">
        <w:rPr>
          <w:rFonts w:eastAsiaTheme="minorHAnsi"/>
          <w:b/>
          <w:sz w:val="24"/>
          <w:szCs w:val="24"/>
          <w:lang w:eastAsia="en-US"/>
        </w:rPr>
        <w:t>(AMW-KANC.SZP.2712.55.2024)</w:t>
      </w:r>
    </w:p>
    <w:p w14:paraId="5D278B37" w14:textId="77777777" w:rsidR="00007312" w:rsidRPr="00E6234D" w:rsidRDefault="00007312" w:rsidP="00007312">
      <w:pPr>
        <w:rPr>
          <w:sz w:val="2"/>
          <w:szCs w:val="2"/>
        </w:rPr>
      </w:pPr>
      <w:r w:rsidRPr="00E6234D">
        <w:t xml:space="preserve">W imieniu reprezentowanej przeze mnie firmy </w:t>
      </w:r>
      <w:r w:rsidRPr="00E6234D">
        <w:rPr>
          <w:sz w:val="20"/>
          <w:szCs w:val="20"/>
        </w:rPr>
        <w:t>(nazwa firmy)</w:t>
      </w:r>
      <w:r w:rsidRPr="00E6234D">
        <w:t>:</w:t>
      </w:r>
    </w:p>
    <w:p w14:paraId="5114B6AA" w14:textId="77777777" w:rsidR="00007312" w:rsidRPr="00E6234D" w:rsidRDefault="00007312" w:rsidP="00007312">
      <w:pPr>
        <w:keepLines/>
        <w:widowControl w:val="0"/>
        <w:spacing w:line="360" w:lineRule="auto"/>
        <w:ind w:right="-2"/>
        <w:jc w:val="both"/>
      </w:pPr>
      <w:r w:rsidRPr="00E6234D">
        <w:t>…………………………………………………………………………………...……………….</w:t>
      </w:r>
    </w:p>
    <w:p w14:paraId="22B07100" w14:textId="77777777" w:rsidR="00007312" w:rsidRPr="00E6234D" w:rsidRDefault="00007312" w:rsidP="00007312">
      <w:pPr>
        <w:keepLines/>
        <w:widowControl w:val="0"/>
        <w:spacing w:line="360" w:lineRule="auto"/>
        <w:ind w:right="-2"/>
        <w:jc w:val="both"/>
        <w:rPr>
          <w:rFonts w:eastAsia="Times New Roman"/>
          <w:b/>
          <w:iCs/>
          <w:sz w:val="24"/>
          <w:szCs w:val="24"/>
          <w:lang w:eastAsia="pl-PL"/>
        </w:rPr>
      </w:pPr>
      <w:r w:rsidRPr="00E6234D">
        <w:t>……………………………………………….…………………………………..………………….z siedzibą w ………….……………………………………………………….…………………………………..</w:t>
      </w:r>
    </w:p>
    <w:p w14:paraId="65EBCD49" w14:textId="77777777" w:rsidR="00007312" w:rsidRPr="00E6234D" w:rsidRDefault="00007312" w:rsidP="00007312">
      <w:pPr>
        <w:pStyle w:val="pkt"/>
        <w:tabs>
          <w:tab w:val="left" w:pos="-180"/>
          <w:tab w:val="left" w:pos="3060"/>
          <w:tab w:val="left" w:leader="dot" w:pos="7740"/>
        </w:tabs>
        <w:spacing w:before="120" w:after="120" w:line="360" w:lineRule="auto"/>
        <w:ind w:left="0" w:firstLine="0"/>
        <w:rPr>
          <w:b/>
          <w:bCs/>
          <w:szCs w:val="24"/>
        </w:rPr>
      </w:pPr>
      <w:r w:rsidRPr="00E6234D">
        <w:rPr>
          <w:b/>
          <w:bCs/>
          <w:szCs w:val="24"/>
        </w:rPr>
        <w:t>Oświadczam, że:</w:t>
      </w:r>
    </w:p>
    <w:p w14:paraId="222F63E1" w14:textId="3E9FB043" w:rsidR="00007312" w:rsidRPr="00E6234D" w:rsidRDefault="00007312" w:rsidP="00007312">
      <w:pPr>
        <w:jc w:val="both"/>
        <w:rPr>
          <w:sz w:val="24"/>
          <w:szCs w:val="24"/>
        </w:rPr>
      </w:pPr>
      <w:r w:rsidRPr="00E6234D">
        <w:rPr>
          <w:sz w:val="24"/>
          <w:szCs w:val="24"/>
        </w:rPr>
        <w:t xml:space="preserve">Pani/Pan …………………………..………………………………………….………, zgłoszona/ny do udziału w Radzie Programowej: </w:t>
      </w:r>
      <w:r w:rsidRPr="00E6234D">
        <w:rPr>
          <w:b/>
          <w:bCs/>
          <w:sz w:val="24"/>
          <w:szCs w:val="24"/>
        </w:rPr>
        <w:t xml:space="preserve">Zarządzane kapitałem ludzkim jest SPECJALISTĄ DS. PRZEKWALIFIKOWANIA I PRZEBRANŻOWIENIA oraz ADAPTACJI ZAWODOWEJ PRACOWNIKÓW NA RYNKU PRACY i posiada doświadczenie zawodowe w zakresie: </w:t>
      </w:r>
    </w:p>
    <w:tbl>
      <w:tblPr>
        <w:tblStyle w:val="Tabela-Siatka"/>
        <w:tblW w:w="8926" w:type="dxa"/>
        <w:jc w:val="right"/>
        <w:tblLook w:val="04A0" w:firstRow="1" w:lastRow="0" w:firstColumn="1" w:lastColumn="0" w:noHBand="0" w:noVBand="1"/>
      </w:tblPr>
      <w:tblGrid>
        <w:gridCol w:w="553"/>
        <w:gridCol w:w="6388"/>
        <w:gridCol w:w="1985"/>
      </w:tblGrid>
      <w:tr w:rsidR="00007312" w:rsidRPr="00E6234D" w14:paraId="19D5B82A" w14:textId="77777777" w:rsidTr="00395B06">
        <w:trPr>
          <w:jc w:val="right"/>
        </w:trPr>
        <w:tc>
          <w:tcPr>
            <w:tcW w:w="553" w:type="dxa"/>
          </w:tcPr>
          <w:bookmarkEnd w:id="50"/>
          <w:p w14:paraId="21F15631" w14:textId="77777777" w:rsidR="00007312" w:rsidRPr="00E6234D" w:rsidRDefault="00007312" w:rsidP="00ED39F5">
            <w:pPr>
              <w:jc w:val="center"/>
              <w:rPr>
                <w:b/>
              </w:rPr>
            </w:pPr>
            <w:r w:rsidRPr="00E6234D">
              <w:rPr>
                <w:b/>
              </w:rPr>
              <w:t>LP.</w:t>
            </w:r>
          </w:p>
        </w:tc>
        <w:tc>
          <w:tcPr>
            <w:tcW w:w="6388" w:type="dxa"/>
          </w:tcPr>
          <w:p w14:paraId="42845D82" w14:textId="77777777" w:rsidR="00007312" w:rsidRPr="00E6234D" w:rsidRDefault="00007312" w:rsidP="00ED39F5">
            <w:pPr>
              <w:jc w:val="center"/>
              <w:rPr>
                <w:b/>
                <w:color w:val="FF0000"/>
              </w:rPr>
            </w:pPr>
            <w:r w:rsidRPr="00E6234D">
              <w:rPr>
                <w:b/>
              </w:rPr>
              <w:t>Doświadczenie zawodowe w zakresie:</w:t>
            </w:r>
          </w:p>
        </w:tc>
        <w:tc>
          <w:tcPr>
            <w:tcW w:w="1985" w:type="dxa"/>
          </w:tcPr>
          <w:p w14:paraId="3003B8CF" w14:textId="31049C0F" w:rsidR="00007312" w:rsidRPr="00E6234D" w:rsidRDefault="00007312" w:rsidP="00ED39F5">
            <w:pPr>
              <w:jc w:val="center"/>
              <w:rPr>
                <w:b/>
                <w:color w:val="000000" w:themeColor="text1"/>
              </w:rPr>
            </w:pPr>
            <w:r w:rsidRPr="00E6234D">
              <w:rPr>
                <w:b/>
                <w:color w:val="000000" w:themeColor="text1"/>
              </w:rPr>
              <w:t xml:space="preserve">Nazwa i adres instytucji, w której nabyto doświadczenie  </w:t>
            </w:r>
          </w:p>
        </w:tc>
      </w:tr>
      <w:tr w:rsidR="00007312" w:rsidRPr="00E6234D" w14:paraId="1CD34A9E" w14:textId="77777777" w:rsidTr="00395B06">
        <w:trPr>
          <w:trHeight w:val="1389"/>
          <w:jc w:val="right"/>
        </w:trPr>
        <w:tc>
          <w:tcPr>
            <w:tcW w:w="553" w:type="dxa"/>
          </w:tcPr>
          <w:p w14:paraId="3706EA5E" w14:textId="77777777" w:rsidR="00007312" w:rsidRPr="00E6234D" w:rsidRDefault="00007312" w:rsidP="00ED39F5">
            <w:pPr>
              <w:rPr>
                <w:b/>
              </w:rPr>
            </w:pPr>
            <w:r w:rsidRPr="00E6234D">
              <w:rPr>
                <w:b/>
              </w:rPr>
              <w:t>1.</w:t>
            </w:r>
          </w:p>
        </w:tc>
        <w:tc>
          <w:tcPr>
            <w:tcW w:w="6388" w:type="dxa"/>
          </w:tcPr>
          <w:p w14:paraId="1F59DA16" w14:textId="77777777" w:rsidR="00007312" w:rsidRPr="00E6234D" w:rsidRDefault="00007312" w:rsidP="00ED39F5">
            <w:pPr>
              <w:rPr>
                <w:bCs/>
              </w:rPr>
            </w:pPr>
            <w:r w:rsidRPr="00E6234D">
              <w:rPr>
                <w:bCs/>
              </w:rPr>
              <w:t>wykształcenie wyższe oraz minimum 5 lata doświadczania pracy w organizacjach/firmach zajmujących się konsultingiem w zakresie planowania karier, tworzeniem koncepcji i zakładaniem własnej działalności, przekwalifikowaniem</w:t>
            </w:r>
          </w:p>
        </w:tc>
        <w:tc>
          <w:tcPr>
            <w:tcW w:w="1985" w:type="dxa"/>
          </w:tcPr>
          <w:p w14:paraId="6B6BACDB" w14:textId="1FB189EB" w:rsidR="00007312" w:rsidRPr="00E6234D" w:rsidRDefault="00007312" w:rsidP="00ED39F5">
            <w:pPr>
              <w:rPr>
                <w:b/>
                <w:highlight w:val="red"/>
              </w:rPr>
            </w:pPr>
          </w:p>
        </w:tc>
      </w:tr>
      <w:tr w:rsidR="00007312" w:rsidRPr="00E6234D" w14:paraId="44873546" w14:textId="77777777" w:rsidTr="00395B06">
        <w:trPr>
          <w:jc w:val="right"/>
        </w:trPr>
        <w:tc>
          <w:tcPr>
            <w:tcW w:w="553" w:type="dxa"/>
          </w:tcPr>
          <w:p w14:paraId="0731521A" w14:textId="77777777" w:rsidR="00007312" w:rsidRPr="00E6234D" w:rsidRDefault="00007312" w:rsidP="00ED39F5">
            <w:pPr>
              <w:rPr>
                <w:b/>
              </w:rPr>
            </w:pPr>
            <w:r w:rsidRPr="00E6234D">
              <w:rPr>
                <w:b/>
              </w:rPr>
              <w:t>2.</w:t>
            </w:r>
          </w:p>
        </w:tc>
        <w:tc>
          <w:tcPr>
            <w:tcW w:w="6388" w:type="dxa"/>
          </w:tcPr>
          <w:p w14:paraId="0A27755B" w14:textId="77777777" w:rsidR="00007312" w:rsidRPr="00E6234D" w:rsidRDefault="00007312" w:rsidP="00ED39F5">
            <w:pPr>
              <w:rPr>
                <w:bCs/>
                <w:highlight w:val="red"/>
              </w:rPr>
            </w:pPr>
            <w:r w:rsidRPr="00E6234D">
              <w:rPr>
                <w:bCs/>
              </w:rPr>
              <w:t>minimum 2 lata doświadczania w pracy w organizacjach/firmach zajmujących się rozwojem pracowników, mentoringiem</w:t>
            </w:r>
          </w:p>
        </w:tc>
        <w:tc>
          <w:tcPr>
            <w:tcW w:w="1985" w:type="dxa"/>
          </w:tcPr>
          <w:p w14:paraId="26CDE998" w14:textId="77777777" w:rsidR="00007312" w:rsidRPr="00E6234D" w:rsidRDefault="00007312" w:rsidP="00ED39F5">
            <w:pPr>
              <w:rPr>
                <w:b/>
                <w:highlight w:val="red"/>
              </w:rPr>
            </w:pPr>
          </w:p>
        </w:tc>
      </w:tr>
      <w:tr w:rsidR="00007312" w:rsidRPr="00E6234D" w14:paraId="64981749" w14:textId="77777777" w:rsidTr="00395B06">
        <w:trPr>
          <w:jc w:val="right"/>
        </w:trPr>
        <w:tc>
          <w:tcPr>
            <w:tcW w:w="553" w:type="dxa"/>
          </w:tcPr>
          <w:p w14:paraId="12139C18" w14:textId="77777777" w:rsidR="00007312" w:rsidRPr="00E6234D" w:rsidRDefault="00007312" w:rsidP="00ED39F5">
            <w:pPr>
              <w:rPr>
                <w:b/>
              </w:rPr>
            </w:pPr>
            <w:r w:rsidRPr="00E6234D">
              <w:rPr>
                <w:b/>
              </w:rPr>
              <w:t>3.</w:t>
            </w:r>
          </w:p>
        </w:tc>
        <w:tc>
          <w:tcPr>
            <w:tcW w:w="6388" w:type="dxa"/>
          </w:tcPr>
          <w:p w14:paraId="1557FA25" w14:textId="77777777" w:rsidR="00007312" w:rsidRPr="00E6234D" w:rsidRDefault="00007312" w:rsidP="00ED39F5">
            <w:pPr>
              <w:rPr>
                <w:bCs/>
                <w:highlight w:val="red"/>
              </w:rPr>
            </w:pPr>
            <w:r w:rsidRPr="00E6234D">
              <w:rPr>
                <w:bCs/>
              </w:rPr>
              <w:t>minimum 1 rok doświadczenia w obszarze wspierania liderów</w:t>
            </w:r>
          </w:p>
        </w:tc>
        <w:tc>
          <w:tcPr>
            <w:tcW w:w="1985" w:type="dxa"/>
          </w:tcPr>
          <w:p w14:paraId="6B242479" w14:textId="77777777" w:rsidR="00007312" w:rsidRPr="00E6234D" w:rsidRDefault="00007312" w:rsidP="00ED39F5">
            <w:pPr>
              <w:rPr>
                <w:b/>
                <w:highlight w:val="red"/>
              </w:rPr>
            </w:pPr>
          </w:p>
        </w:tc>
      </w:tr>
      <w:tr w:rsidR="00007312" w:rsidRPr="00E6234D" w14:paraId="0874B96D" w14:textId="77777777" w:rsidTr="00395B06">
        <w:trPr>
          <w:jc w:val="right"/>
        </w:trPr>
        <w:tc>
          <w:tcPr>
            <w:tcW w:w="553" w:type="dxa"/>
          </w:tcPr>
          <w:p w14:paraId="39C249ED" w14:textId="77777777" w:rsidR="00007312" w:rsidRPr="00E6234D" w:rsidRDefault="00007312" w:rsidP="00ED39F5">
            <w:pPr>
              <w:rPr>
                <w:b/>
              </w:rPr>
            </w:pPr>
            <w:r w:rsidRPr="00E6234D">
              <w:rPr>
                <w:b/>
              </w:rPr>
              <w:t>4.</w:t>
            </w:r>
          </w:p>
        </w:tc>
        <w:tc>
          <w:tcPr>
            <w:tcW w:w="6388" w:type="dxa"/>
          </w:tcPr>
          <w:p w14:paraId="6D9ACCFB" w14:textId="77777777" w:rsidR="00007312" w:rsidRPr="00E6234D" w:rsidRDefault="00007312" w:rsidP="00ED39F5">
            <w:pPr>
              <w:rPr>
                <w:bCs/>
                <w:highlight w:val="red"/>
              </w:rPr>
            </w:pPr>
            <w:r w:rsidRPr="00E6234D">
              <w:rPr>
                <w:bCs/>
              </w:rPr>
              <w:t>minimum 1 rok doświadczenia w wykorzystaniu AI oraz innych narzędzi typu i nocode, lowcode w procesie zarzadzania projektami, zarządzania zespołami</w:t>
            </w:r>
          </w:p>
        </w:tc>
        <w:tc>
          <w:tcPr>
            <w:tcW w:w="1985" w:type="dxa"/>
          </w:tcPr>
          <w:p w14:paraId="66B6A8C0" w14:textId="77777777" w:rsidR="00007312" w:rsidRPr="00E6234D" w:rsidRDefault="00007312" w:rsidP="00ED39F5">
            <w:pPr>
              <w:rPr>
                <w:b/>
                <w:highlight w:val="red"/>
              </w:rPr>
            </w:pPr>
          </w:p>
        </w:tc>
      </w:tr>
      <w:tr w:rsidR="00007312" w:rsidRPr="00E6234D" w14:paraId="06E7274D" w14:textId="77777777" w:rsidTr="00395B06">
        <w:trPr>
          <w:jc w:val="right"/>
        </w:trPr>
        <w:tc>
          <w:tcPr>
            <w:tcW w:w="553" w:type="dxa"/>
          </w:tcPr>
          <w:p w14:paraId="00FA3EC0" w14:textId="77777777" w:rsidR="00007312" w:rsidRPr="00E6234D" w:rsidRDefault="00007312" w:rsidP="00ED39F5">
            <w:pPr>
              <w:rPr>
                <w:b/>
              </w:rPr>
            </w:pPr>
            <w:r w:rsidRPr="00E6234D">
              <w:rPr>
                <w:b/>
              </w:rPr>
              <w:t>5.</w:t>
            </w:r>
          </w:p>
        </w:tc>
        <w:tc>
          <w:tcPr>
            <w:tcW w:w="6388" w:type="dxa"/>
          </w:tcPr>
          <w:p w14:paraId="1B460F6A" w14:textId="77777777" w:rsidR="00007312" w:rsidRPr="00E6234D" w:rsidRDefault="00007312" w:rsidP="00ED39F5">
            <w:pPr>
              <w:rPr>
                <w:bCs/>
                <w:highlight w:val="red"/>
              </w:rPr>
            </w:pPr>
            <w:r w:rsidRPr="00E6234D">
              <w:rPr>
                <w:bCs/>
              </w:rPr>
              <w:t>minimum 1 rok doświadczenia prowadzaniu analizy danych rynku pracy</w:t>
            </w:r>
          </w:p>
        </w:tc>
        <w:tc>
          <w:tcPr>
            <w:tcW w:w="1985" w:type="dxa"/>
          </w:tcPr>
          <w:p w14:paraId="69CA09CF" w14:textId="77777777" w:rsidR="00007312" w:rsidRPr="00E6234D" w:rsidRDefault="00007312" w:rsidP="00ED39F5">
            <w:pPr>
              <w:rPr>
                <w:b/>
                <w:highlight w:val="red"/>
              </w:rPr>
            </w:pPr>
          </w:p>
        </w:tc>
      </w:tr>
    </w:tbl>
    <w:p w14:paraId="78868002" w14:textId="77777777" w:rsidR="00007312" w:rsidRPr="00E6234D" w:rsidRDefault="00007312" w:rsidP="00493A5F">
      <w:pPr>
        <w:spacing w:line="360" w:lineRule="auto"/>
        <w:jc w:val="right"/>
        <w:rPr>
          <w:b/>
          <w:i/>
          <w:u w:val="single"/>
        </w:rPr>
      </w:pPr>
    </w:p>
    <w:p w14:paraId="76318B15" w14:textId="77777777" w:rsidR="00007312" w:rsidRPr="00E6234D" w:rsidRDefault="00007312" w:rsidP="00493A5F">
      <w:pPr>
        <w:spacing w:line="360" w:lineRule="auto"/>
        <w:jc w:val="right"/>
        <w:rPr>
          <w:b/>
          <w:i/>
          <w:u w:val="single"/>
        </w:rPr>
      </w:pPr>
    </w:p>
    <w:p w14:paraId="7E5E419C" w14:textId="1D3FA4CE" w:rsidR="00007312" w:rsidRPr="00E6234D" w:rsidRDefault="00007312" w:rsidP="00007312">
      <w:pPr>
        <w:jc w:val="right"/>
        <w:rPr>
          <w:b/>
          <w:i/>
          <w:iCs/>
          <w:u w:val="single"/>
        </w:rPr>
      </w:pPr>
      <w:bookmarkStart w:id="51" w:name="_Hlk173132833"/>
      <w:r w:rsidRPr="00E6234D">
        <w:rPr>
          <w:b/>
          <w:i/>
          <w:iCs/>
          <w:u w:val="single"/>
        </w:rPr>
        <w:lastRenderedPageBreak/>
        <w:t>ZAŁĄCZNIK NR 1</w:t>
      </w:r>
      <w:r w:rsidR="0082726B" w:rsidRPr="00E6234D">
        <w:rPr>
          <w:b/>
          <w:i/>
          <w:iCs/>
          <w:u w:val="single"/>
        </w:rPr>
        <w:t>3</w:t>
      </w:r>
    </w:p>
    <w:p w14:paraId="29C8D5F4" w14:textId="77777777" w:rsidR="00007312" w:rsidRPr="00E6234D" w:rsidRDefault="00007312" w:rsidP="00007312">
      <w:pPr>
        <w:jc w:val="center"/>
        <w:rPr>
          <w:b/>
          <w:sz w:val="28"/>
          <w:szCs w:val="28"/>
        </w:rPr>
      </w:pPr>
    </w:p>
    <w:p w14:paraId="12153474" w14:textId="0107F82F" w:rsidR="00007312" w:rsidRPr="00E6234D" w:rsidRDefault="00007312" w:rsidP="00007312">
      <w:pPr>
        <w:jc w:val="center"/>
        <w:rPr>
          <w:b/>
          <w:sz w:val="28"/>
          <w:szCs w:val="28"/>
        </w:rPr>
      </w:pPr>
      <w:r w:rsidRPr="00E6234D">
        <w:rPr>
          <w:b/>
          <w:sz w:val="28"/>
          <w:szCs w:val="28"/>
        </w:rPr>
        <w:t>OŚWIADCZENIE o osobie</w:t>
      </w:r>
    </w:p>
    <w:p w14:paraId="528A11AB" w14:textId="37D835E5" w:rsidR="00007312" w:rsidRPr="00E6234D" w:rsidRDefault="00007312" w:rsidP="00007312">
      <w:pPr>
        <w:jc w:val="center"/>
        <w:rPr>
          <w:b/>
          <w:sz w:val="24"/>
          <w:szCs w:val="24"/>
          <w:u w:val="single"/>
        </w:rPr>
      </w:pPr>
      <w:r w:rsidRPr="00E6234D">
        <w:rPr>
          <w:b/>
          <w:sz w:val="24"/>
          <w:szCs w:val="24"/>
          <w:u w:val="single"/>
        </w:rPr>
        <w:t>Dotyczy Części III</w:t>
      </w:r>
    </w:p>
    <w:p w14:paraId="15D4AA8F" w14:textId="77777777" w:rsidR="00007312" w:rsidRPr="00E6234D" w:rsidRDefault="00007312" w:rsidP="00007312">
      <w:pPr>
        <w:jc w:val="both"/>
      </w:pPr>
      <w:r w:rsidRPr="00E6234D">
        <w:t xml:space="preserve">Przystępując do postępowania w sprawie udzielenia zamówienia publicznego na: </w:t>
      </w:r>
    </w:p>
    <w:p w14:paraId="1A9FF6D6" w14:textId="77777777" w:rsidR="00007312" w:rsidRPr="00E6234D" w:rsidRDefault="00007312" w:rsidP="00007312">
      <w:pPr>
        <w:spacing w:after="0" w:line="240" w:lineRule="auto"/>
        <w:ind w:left="426"/>
        <w:jc w:val="both"/>
        <w:rPr>
          <w:sz w:val="24"/>
          <w:szCs w:val="24"/>
        </w:rPr>
      </w:pPr>
      <w:r w:rsidRPr="00E6234D">
        <w:rPr>
          <w:rFonts w:eastAsia="Times New Roman"/>
          <w:b/>
          <w:bCs/>
          <w:color w:val="000000" w:themeColor="text1"/>
          <w:sz w:val="24"/>
          <w:szCs w:val="24"/>
          <w:lang w:eastAsia="pl-PL"/>
        </w:rPr>
        <w:t xml:space="preserve">Udział w Radzie programowej ,,Zarządzanie kapitałem ludzkim” oraz ,,Pedagogika”, </w:t>
      </w:r>
      <w:r w:rsidRPr="00E6234D">
        <w:rPr>
          <w:rFonts w:eastAsiaTheme="minorHAnsi"/>
          <w:b/>
          <w:sz w:val="24"/>
          <w:szCs w:val="24"/>
          <w:lang w:eastAsia="en-US"/>
        </w:rPr>
        <w:t>(AMW-KANC.SZP.2712.55.2024)</w:t>
      </w:r>
    </w:p>
    <w:p w14:paraId="05CD1CC7" w14:textId="77777777" w:rsidR="00007312" w:rsidRPr="00E6234D" w:rsidRDefault="00007312" w:rsidP="00007312">
      <w:pPr>
        <w:rPr>
          <w:sz w:val="2"/>
          <w:szCs w:val="2"/>
        </w:rPr>
      </w:pPr>
      <w:r w:rsidRPr="00E6234D">
        <w:t xml:space="preserve">W imieniu reprezentowanej przeze mnie firmy </w:t>
      </w:r>
      <w:r w:rsidRPr="00E6234D">
        <w:rPr>
          <w:sz w:val="20"/>
          <w:szCs w:val="20"/>
        </w:rPr>
        <w:t>(nazwa firmy)</w:t>
      </w:r>
      <w:r w:rsidRPr="00E6234D">
        <w:t>:</w:t>
      </w:r>
    </w:p>
    <w:p w14:paraId="28D5B824" w14:textId="77777777" w:rsidR="00007312" w:rsidRPr="00E6234D" w:rsidRDefault="00007312" w:rsidP="00007312">
      <w:pPr>
        <w:keepLines/>
        <w:widowControl w:val="0"/>
        <w:spacing w:line="360" w:lineRule="auto"/>
        <w:ind w:right="-2"/>
        <w:jc w:val="both"/>
      </w:pPr>
      <w:r w:rsidRPr="00E6234D">
        <w:t>…………………………………………………………………………………...……………….</w:t>
      </w:r>
    </w:p>
    <w:p w14:paraId="2A05F93F" w14:textId="77777777" w:rsidR="00007312" w:rsidRPr="00E6234D" w:rsidRDefault="00007312" w:rsidP="00007312">
      <w:pPr>
        <w:keepLines/>
        <w:widowControl w:val="0"/>
        <w:spacing w:line="360" w:lineRule="auto"/>
        <w:ind w:right="-2"/>
        <w:jc w:val="both"/>
        <w:rPr>
          <w:rFonts w:eastAsia="Times New Roman"/>
          <w:b/>
          <w:iCs/>
          <w:sz w:val="24"/>
          <w:szCs w:val="24"/>
          <w:lang w:eastAsia="pl-PL"/>
        </w:rPr>
      </w:pPr>
      <w:r w:rsidRPr="00E6234D">
        <w:t>……………………………………………….…………………………………..………………….z siedzibą w ………….……………………………………………………….…………………………………..</w:t>
      </w:r>
    </w:p>
    <w:p w14:paraId="4237BA42" w14:textId="77777777" w:rsidR="00007312" w:rsidRPr="00E6234D" w:rsidRDefault="00007312" w:rsidP="00007312">
      <w:pPr>
        <w:pStyle w:val="pkt"/>
        <w:tabs>
          <w:tab w:val="left" w:pos="-180"/>
          <w:tab w:val="left" w:pos="3060"/>
          <w:tab w:val="left" w:leader="dot" w:pos="7740"/>
        </w:tabs>
        <w:spacing w:before="120" w:after="120" w:line="360" w:lineRule="auto"/>
        <w:ind w:left="0" w:firstLine="0"/>
        <w:rPr>
          <w:b/>
          <w:bCs/>
          <w:szCs w:val="24"/>
        </w:rPr>
      </w:pPr>
      <w:r w:rsidRPr="00E6234D">
        <w:rPr>
          <w:b/>
          <w:bCs/>
          <w:szCs w:val="24"/>
        </w:rPr>
        <w:t>Oświadczam, że:</w:t>
      </w:r>
    </w:p>
    <w:p w14:paraId="6EF13DAE" w14:textId="4FD48587" w:rsidR="00007312" w:rsidRPr="00E6234D" w:rsidRDefault="00007312" w:rsidP="00007312">
      <w:pPr>
        <w:jc w:val="both"/>
        <w:rPr>
          <w:b/>
          <w:bCs/>
          <w:sz w:val="24"/>
          <w:szCs w:val="24"/>
        </w:rPr>
      </w:pPr>
      <w:r w:rsidRPr="00E6234D">
        <w:rPr>
          <w:sz w:val="24"/>
          <w:szCs w:val="24"/>
        </w:rPr>
        <w:t xml:space="preserve">Pani/Pan …………………………..………………………………………….………, zgłoszona/ny do udziału w Radzie Programowej: </w:t>
      </w:r>
      <w:r w:rsidRPr="00E6234D">
        <w:rPr>
          <w:b/>
          <w:bCs/>
          <w:sz w:val="24"/>
          <w:szCs w:val="24"/>
        </w:rPr>
        <w:t xml:space="preserve">Zarządzane kapitałem ludzkim jest SPECJALISTĄ </w:t>
      </w:r>
      <w:r w:rsidRPr="00E6234D">
        <w:rPr>
          <w:b/>
          <w:bCs/>
        </w:rPr>
        <w:t>W OBSZARZE HR i SZKOLEŃ</w:t>
      </w:r>
      <w:r w:rsidRPr="00E6234D">
        <w:t xml:space="preserve"> </w:t>
      </w:r>
      <w:r w:rsidRPr="00E6234D">
        <w:rPr>
          <w:b/>
          <w:bCs/>
          <w:sz w:val="24"/>
          <w:szCs w:val="24"/>
        </w:rPr>
        <w:t xml:space="preserve">i posiada doświadczenie zawodowe </w:t>
      </w:r>
      <w:r w:rsidRPr="00E6234D">
        <w:rPr>
          <w:b/>
          <w:bCs/>
          <w:sz w:val="24"/>
          <w:szCs w:val="24"/>
        </w:rPr>
        <w:br/>
        <w:t xml:space="preserve">w zakresie: </w:t>
      </w:r>
    </w:p>
    <w:tbl>
      <w:tblPr>
        <w:tblStyle w:val="Tabela-Siatka"/>
        <w:tblW w:w="8647" w:type="dxa"/>
        <w:tblInd w:w="137" w:type="dxa"/>
        <w:tblLook w:val="04A0" w:firstRow="1" w:lastRow="0" w:firstColumn="1" w:lastColumn="0" w:noHBand="0" w:noVBand="1"/>
      </w:tblPr>
      <w:tblGrid>
        <w:gridCol w:w="567"/>
        <w:gridCol w:w="5389"/>
        <w:gridCol w:w="2691"/>
      </w:tblGrid>
      <w:tr w:rsidR="00007312" w:rsidRPr="00E6234D" w14:paraId="44361812" w14:textId="77777777" w:rsidTr="00395B06">
        <w:tc>
          <w:tcPr>
            <w:tcW w:w="567" w:type="dxa"/>
          </w:tcPr>
          <w:bookmarkEnd w:id="51"/>
          <w:p w14:paraId="1EDF20DA" w14:textId="77777777" w:rsidR="00007312" w:rsidRPr="00E6234D" w:rsidRDefault="00007312" w:rsidP="00ED39F5">
            <w:pPr>
              <w:jc w:val="center"/>
              <w:rPr>
                <w:b/>
              </w:rPr>
            </w:pPr>
            <w:r w:rsidRPr="00E6234D">
              <w:rPr>
                <w:b/>
              </w:rPr>
              <w:t>LP.</w:t>
            </w:r>
          </w:p>
        </w:tc>
        <w:tc>
          <w:tcPr>
            <w:tcW w:w="5389" w:type="dxa"/>
          </w:tcPr>
          <w:p w14:paraId="70FBFF7E" w14:textId="77777777" w:rsidR="00007312" w:rsidRPr="00E6234D" w:rsidRDefault="00007312" w:rsidP="00ED39F5">
            <w:pPr>
              <w:jc w:val="center"/>
              <w:rPr>
                <w:b/>
                <w:color w:val="FF0000"/>
              </w:rPr>
            </w:pPr>
            <w:r w:rsidRPr="00E6234D">
              <w:rPr>
                <w:b/>
              </w:rPr>
              <w:t>Doświadczenie zawodowe w zakresie:</w:t>
            </w:r>
          </w:p>
        </w:tc>
        <w:tc>
          <w:tcPr>
            <w:tcW w:w="2691" w:type="dxa"/>
          </w:tcPr>
          <w:p w14:paraId="061DE711" w14:textId="7A578130" w:rsidR="00007312" w:rsidRPr="00E6234D" w:rsidRDefault="00007312" w:rsidP="00ED39F5">
            <w:pPr>
              <w:jc w:val="center"/>
              <w:rPr>
                <w:b/>
                <w:color w:val="000000" w:themeColor="text1"/>
              </w:rPr>
            </w:pPr>
            <w:r w:rsidRPr="00E6234D">
              <w:rPr>
                <w:b/>
                <w:color w:val="000000" w:themeColor="text1"/>
              </w:rPr>
              <w:t xml:space="preserve">Nazwa i adres instytucji, w której nabyto doświadczenie  </w:t>
            </w:r>
          </w:p>
        </w:tc>
      </w:tr>
      <w:tr w:rsidR="00007312" w:rsidRPr="00E6234D" w14:paraId="586DBC40" w14:textId="77777777" w:rsidTr="00395B06">
        <w:trPr>
          <w:trHeight w:val="1511"/>
        </w:trPr>
        <w:tc>
          <w:tcPr>
            <w:tcW w:w="567" w:type="dxa"/>
          </w:tcPr>
          <w:p w14:paraId="6A463A69" w14:textId="77777777" w:rsidR="00007312" w:rsidRPr="00E6234D" w:rsidRDefault="00007312" w:rsidP="00ED39F5">
            <w:pPr>
              <w:rPr>
                <w:b/>
              </w:rPr>
            </w:pPr>
            <w:r w:rsidRPr="00E6234D">
              <w:rPr>
                <w:b/>
              </w:rPr>
              <w:t>1.</w:t>
            </w:r>
          </w:p>
        </w:tc>
        <w:tc>
          <w:tcPr>
            <w:tcW w:w="5389" w:type="dxa"/>
          </w:tcPr>
          <w:p w14:paraId="233BC01D" w14:textId="77777777" w:rsidR="00007312" w:rsidRPr="00E6234D" w:rsidRDefault="00007312" w:rsidP="00ED39F5">
            <w:pPr>
              <w:rPr>
                <w:bCs/>
              </w:rPr>
            </w:pPr>
            <w:r w:rsidRPr="00E6234D">
              <w:rPr>
                <w:bCs/>
              </w:rPr>
              <w:t xml:space="preserve">Wykształcenie wyższe oraz minimum 5 letnie doświadczenie w zakresie realizacja zadań HR w tym: procesów rekrutacyjnych w części łączącej firmy i kandydatów, tworzeniu koncepcji rozwoju oferty HR, prowadzenie procesów i produktów usług HR, monitoringu rynku pracy </w:t>
            </w:r>
          </w:p>
        </w:tc>
        <w:tc>
          <w:tcPr>
            <w:tcW w:w="2691" w:type="dxa"/>
          </w:tcPr>
          <w:p w14:paraId="0C4544D1" w14:textId="6577085F" w:rsidR="00007312" w:rsidRPr="00E6234D" w:rsidRDefault="00007312" w:rsidP="00ED39F5">
            <w:pPr>
              <w:rPr>
                <w:b/>
                <w:highlight w:val="red"/>
              </w:rPr>
            </w:pPr>
          </w:p>
        </w:tc>
      </w:tr>
      <w:tr w:rsidR="00007312" w:rsidRPr="00E6234D" w14:paraId="0B813E9E" w14:textId="77777777" w:rsidTr="00395B06">
        <w:tc>
          <w:tcPr>
            <w:tcW w:w="567" w:type="dxa"/>
          </w:tcPr>
          <w:p w14:paraId="6B6B026E" w14:textId="77777777" w:rsidR="00007312" w:rsidRPr="00E6234D" w:rsidRDefault="00007312" w:rsidP="00ED39F5">
            <w:pPr>
              <w:rPr>
                <w:b/>
              </w:rPr>
            </w:pPr>
            <w:r w:rsidRPr="00E6234D">
              <w:rPr>
                <w:b/>
              </w:rPr>
              <w:t>2.</w:t>
            </w:r>
          </w:p>
        </w:tc>
        <w:tc>
          <w:tcPr>
            <w:tcW w:w="5389" w:type="dxa"/>
          </w:tcPr>
          <w:p w14:paraId="03492C0D" w14:textId="77777777" w:rsidR="00007312" w:rsidRPr="00E6234D" w:rsidRDefault="00007312" w:rsidP="00ED39F5">
            <w:pPr>
              <w:rPr>
                <w:bCs/>
              </w:rPr>
            </w:pPr>
            <w:r w:rsidRPr="00E6234D">
              <w:rPr>
                <w:bCs/>
              </w:rPr>
              <w:t>minimum 3 letnie doświadczenie w prowadzenie konsultacji/szkoleń/kursów dla rekruterów oraz dla liderów/CEO w biznesie</w:t>
            </w:r>
          </w:p>
        </w:tc>
        <w:tc>
          <w:tcPr>
            <w:tcW w:w="2691" w:type="dxa"/>
          </w:tcPr>
          <w:p w14:paraId="292BAC64" w14:textId="77777777" w:rsidR="00007312" w:rsidRPr="00E6234D" w:rsidRDefault="00007312" w:rsidP="00ED39F5">
            <w:pPr>
              <w:rPr>
                <w:b/>
                <w:highlight w:val="red"/>
              </w:rPr>
            </w:pPr>
          </w:p>
        </w:tc>
      </w:tr>
      <w:tr w:rsidR="00007312" w:rsidRPr="00E6234D" w14:paraId="22632B9E" w14:textId="77777777" w:rsidTr="00395B06">
        <w:tc>
          <w:tcPr>
            <w:tcW w:w="567" w:type="dxa"/>
          </w:tcPr>
          <w:p w14:paraId="784BE60C" w14:textId="77777777" w:rsidR="00007312" w:rsidRPr="00E6234D" w:rsidRDefault="00007312" w:rsidP="00ED39F5">
            <w:pPr>
              <w:rPr>
                <w:b/>
              </w:rPr>
            </w:pPr>
            <w:r w:rsidRPr="00E6234D">
              <w:rPr>
                <w:b/>
              </w:rPr>
              <w:t>3.</w:t>
            </w:r>
          </w:p>
        </w:tc>
        <w:tc>
          <w:tcPr>
            <w:tcW w:w="5389" w:type="dxa"/>
          </w:tcPr>
          <w:p w14:paraId="12C55279" w14:textId="77777777" w:rsidR="00007312" w:rsidRPr="00E6234D" w:rsidRDefault="00007312" w:rsidP="00ED39F5">
            <w:pPr>
              <w:rPr>
                <w:bCs/>
              </w:rPr>
            </w:pPr>
            <w:r w:rsidRPr="00E6234D">
              <w:rPr>
                <w:bCs/>
              </w:rPr>
              <w:t>minimum 3 letnie doświadczenie w coachingu kariery, consultingu, doradztwie zawodowym, zarządzaniu talentami</w:t>
            </w:r>
          </w:p>
        </w:tc>
        <w:tc>
          <w:tcPr>
            <w:tcW w:w="2691" w:type="dxa"/>
          </w:tcPr>
          <w:p w14:paraId="36F9A607" w14:textId="77777777" w:rsidR="00007312" w:rsidRPr="00E6234D" w:rsidRDefault="00007312" w:rsidP="00ED39F5">
            <w:pPr>
              <w:rPr>
                <w:b/>
                <w:highlight w:val="red"/>
              </w:rPr>
            </w:pPr>
          </w:p>
        </w:tc>
      </w:tr>
      <w:tr w:rsidR="00007312" w:rsidRPr="00E6234D" w14:paraId="0323128A" w14:textId="77777777" w:rsidTr="00395B06">
        <w:tc>
          <w:tcPr>
            <w:tcW w:w="567" w:type="dxa"/>
          </w:tcPr>
          <w:p w14:paraId="518D1467" w14:textId="77777777" w:rsidR="00007312" w:rsidRPr="00E6234D" w:rsidRDefault="00007312" w:rsidP="00ED39F5">
            <w:pPr>
              <w:rPr>
                <w:b/>
              </w:rPr>
            </w:pPr>
            <w:r w:rsidRPr="00E6234D">
              <w:rPr>
                <w:b/>
              </w:rPr>
              <w:t>4.</w:t>
            </w:r>
          </w:p>
        </w:tc>
        <w:tc>
          <w:tcPr>
            <w:tcW w:w="5389" w:type="dxa"/>
          </w:tcPr>
          <w:p w14:paraId="2C54A29D" w14:textId="77777777" w:rsidR="00007312" w:rsidRPr="00E6234D" w:rsidRDefault="00007312" w:rsidP="00ED39F5">
            <w:pPr>
              <w:rPr>
                <w:bCs/>
              </w:rPr>
            </w:pPr>
            <w:r w:rsidRPr="00E6234D">
              <w:rPr>
                <w:bCs/>
              </w:rPr>
              <w:t xml:space="preserve">minimum 1 rok doświadczenia w tworzeniu materiałów wspierających działania doradcze </w:t>
            </w:r>
          </w:p>
        </w:tc>
        <w:tc>
          <w:tcPr>
            <w:tcW w:w="2691" w:type="dxa"/>
          </w:tcPr>
          <w:p w14:paraId="45EF29CA" w14:textId="77777777" w:rsidR="00007312" w:rsidRPr="00E6234D" w:rsidRDefault="00007312" w:rsidP="00ED39F5">
            <w:pPr>
              <w:rPr>
                <w:b/>
                <w:highlight w:val="red"/>
              </w:rPr>
            </w:pPr>
          </w:p>
        </w:tc>
      </w:tr>
      <w:tr w:rsidR="00007312" w:rsidRPr="00E6234D" w14:paraId="37B3B7E1" w14:textId="77777777" w:rsidTr="00395B06">
        <w:tc>
          <w:tcPr>
            <w:tcW w:w="567" w:type="dxa"/>
          </w:tcPr>
          <w:p w14:paraId="738AD7AD" w14:textId="77777777" w:rsidR="00007312" w:rsidRPr="00E6234D" w:rsidRDefault="00007312" w:rsidP="00ED39F5">
            <w:pPr>
              <w:rPr>
                <w:b/>
              </w:rPr>
            </w:pPr>
            <w:r w:rsidRPr="00E6234D">
              <w:rPr>
                <w:b/>
              </w:rPr>
              <w:t>5.</w:t>
            </w:r>
          </w:p>
        </w:tc>
        <w:tc>
          <w:tcPr>
            <w:tcW w:w="5389" w:type="dxa"/>
          </w:tcPr>
          <w:p w14:paraId="3080F3BF" w14:textId="77777777" w:rsidR="00007312" w:rsidRPr="00E6234D" w:rsidRDefault="00007312" w:rsidP="00ED39F5">
            <w:pPr>
              <w:rPr>
                <w:bCs/>
                <w:highlight w:val="red"/>
              </w:rPr>
            </w:pPr>
            <w:r w:rsidRPr="00E6234D">
              <w:rPr>
                <w:bCs/>
              </w:rPr>
              <w:t>minimum 1 rok doświadczenia w prowadzeniu szkoleń dla pracowników w firmach</w:t>
            </w:r>
          </w:p>
        </w:tc>
        <w:tc>
          <w:tcPr>
            <w:tcW w:w="2691" w:type="dxa"/>
          </w:tcPr>
          <w:p w14:paraId="5E13C685" w14:textId="77777777" w:rsidR="00007312" w:rsidRPr="00E6234D" w:rsidRDefault="00007312" w:rsidP="00ED39F5">
            <w:pPr>
              <w:rPr>
                <w:b/>
                <w:highlight w:val="red"/>
              </w:rPr>
            </w:pPr>
          </w:p>
        </w:tc>
      </w:tr>
    </w:tbl>
    <w:p w14:paraId="27135F71" w14:textId="77777777" w:rsidR="00007312" w:rsidRPr="00E6234D" w:rsidRDefault="00007312" w:rsidP="00007312">
      <w:pPr>
        <w:jc w:val="both"/>
        <w:rPr>
          <w:sz w:val="24"/>
          <w:szCs w:val="24"/>
        </w:rPr>
      </w:pPr>
    </w:p>
    <w:p w14:paraId="61492B7F" w14:textId="2E26464C" w:rsidR="00007312" w:rsidRPr="00E6234D" w:rsidRDefault="00007312" w:rsidP="00007312">
      <w:pPr>
        <w:jc w:val="right"/>
        <w:rPr>
          <w:b/>
          <w:i/>
          <w:iCs/>
          <w:u w:val="single"/>
        </w:rPr>
      </w:pPr>
      <w:r w:rsidRPr="00E6234D">
        <w:rPr>
          <w:b/>
          <w:i/>
          <w:iCs/>
          <w:u w:val="single"/>
        </w:rPr>
        <w:lastRenderedPageBreak/>
        <w:t>ZAŁĄCZNIK NR 1</w:t>
      </w:r>
      <w:r w:rsidR="0082726B" w:rsidRPr="00E6234D">
        <w:rPr>
          <w:b/>
          <w:i/>
          <w:iCs/>
          <w:u w:val="single"/>
        </w:rPr>
        <w:t>4</w:t>
      </w:r>
    </w:p>
    <w:p w14:paraId="4F168300" w14:textId="77777777" w:rsidR="00007312" w:rsidRPr="00E6234D" w:rsidRDefault="00007312" w:rsidP="00007312">
      <w:pPr>
        <w:jc w:val="center"/>
        <w:rPr>
          <w:b/>
          <w:sz w:val="28"/>
          <w:szCs w:val="28"/>
        </w:rPr>
      </w:pPr>
    </w:p>
    <w:p w14:paraId="2DAC6500" w14:textId="77777777" w:rsidR="00007312" w:rsidRPr="00E6234D" w:rsidRDefault="00007312" w:rsidP="00007312">
      <w:pPr>
        <w:jc w:val="center"/>
        <w:rPr>
          <w:b/>
          <w:sz w:val="28"/>
          <w:szCs w:val="28"/>
        </w:rPr>
      </w:pPr>
      <w:r w:rsidRPr="00E6234D">
        <w:rPr>
          <w:b/>
          <w:sz w:val="28"/>
          <w:szCs w:val="28"/>
        </w:rPr>
        <w:t>OŚWIADCZENIE o osobie</w:t>
      </w:r>
    </w:p>
    <w:p w14:paraId="49AB8E36" w14:textId="688CB773" w:rsidR="00007312" w:rsidRPr="00E6234D" w:rsidRDefault="00007312" w:rsidP="00007312">
      <w:pPr>
        <w:jc w:val="center"/>
        <w:rPr>
          <w:b/>
          <w:sz w:val="24"/>
          <w:szCs w:val="24"/>
          <w:u w:val="single"/>
        </w:rPr>
      </w:pPr>
      <w:r w:rsidRPr="00E6234D">
        <w:rPr>
          <w:b/>
          <w:sz w:val="24"/>
          <w:szCs w:val="24"/>
          <w:u w:val="single"/>
        </w:rPr>
        <w:t>Dotyczy Części IV</w:t>
      </w:r>
    </w:p>
    <w:p w14:paraId="557B85F5" w14:textId="77777777" w:rsidR="00007312" w:rsidRPr="00E6234D" w:rsidRDefault="00007312" w:rsidP="00007312">
      <w:pPr>
        <w:jc w:val="both"/>
      </w:pPr>
      <w:r w:rsidRPr="00E6234D">
        <w:t xml:space="preserve">Przystępując do postępowania w sprawie udzielenia zamówienia publicznego na: </w:t>
      </w:r>
    </w:p>
    <w:p w14:paraId="7ECEE7C2" w14:textId="77777777" w:rsidR="00007312" w:rsidRPr="00E6234D" w:rsidRDefault="00007312" w:rsidP="00007312">
      <w:pPr>
        <w:spacing w:after="0" w:line="240" w:lineRule="auto"/>
        <w:ind w:left="426"/>
        <w:jc w:val="both"/>
        <w:rPr>
          <w:sz w:val="24"/>
          <w:szCs w:val="24"/>
        </w:rPr>
      </w:pPr>
      <w:r w:rsidRPr="00E6234D">
        <w:rPr>
          <w:rFonts w:eastAsia="Times New Roman"/>
          <w:b/>
          <w:bCs/>
          <w:color w:val="000000" w:themeColor="text1"/>
          <w:sz w:val="24"/>
          <w:szCs w:val="24"/>
          <w:lang w:eastAsia="pl-PL"/>
        </w:rPr>
        <w:t xml:space="preserve">Udział w Radzie programowej ,,Zarządzanie kapitałem ludzkim” oraz ,,Pedagogika”, </w:t>
      </w:r>
      <w:r w:rsidRPr="00E6234D">
        <w:rPr>
          <w:rFonts w:eastAsiaTheme="minorHAnsi"/>
          <w:b/>
          <w:sz w:val="24"/>
          <w:szCs w:val="24"/>
          <w:lang w:eastAsia="en-US"/>
        </w:rPr>
        <w:t>(AMW-KANC.SZP.2712.55.2024)</w:t>
      </w:r>
    </w:p>
    <w:p w14:paraId="629E02EC" w14:textId="77777777" w:rsidR="00007312" w:rsidRPr="00E6234D" w:rsidRDefault="00007312" w:rsidP="00007312">
      <w:pPr>
        <w:rPr>
          <w:sz w:val="2"/>
          <w:szCs w:val="2"/>
        </w:rPr>
      </w:pPr>
      <w:r w:rsidRPr="00E6234D">
        <w:t xml:space="preserve">W imieniu reprezentowanej przeze mnie firmy </w:t>
      </w:r>
      <w:r w:rsidRPr="00E6234D">
        <w:rPr>
          <w:sz w:val="20"/>
          <w:szCs w:val="20"/>
        </w:rPr>
        <w:t>(nazwa firmy)</w:t>
      </w:r>
      <w:r w:rsidRPr="00E6234D">
        <w:t>:</w:t>
      </w:r>
    </w:p>
    <w:p w14:paraId="62E304E7" w14:textId="77777777" w:rsidR="00007312" w:rsidRPr="00E6234D" w:rsidRDefault="00007312" w:rsidP="00007312">
      <w:pPr>
        <w:keepLines/>
        <w:widowControl w:val="0"/>
        <w:spacing w:line="360" w:lineRule="auto"/>
        <w:ind w:right="-2"/>
        <w:jc w:val="both"/>
      </w:pPr>
      <w:r w:rsidRPr="00E6234D">
        <w:t>…………………………………………………………………………………...……………….</w:t>
      </w:r>
    </w:p>
    <w:p w14:paraId="3A4004B5" w14:textId="77777777" w:rsidR="00007312" w:rsidRPr="00E6234D" w:rsidRDefault="00007312" w:rsidP="00007312">
      <w:pPr>
        <w:keepLines/>
        <w:widowControl w:val="0"/>
        <w:spacing w:line="360" w:lineRule="auto"/>
        <w:ind w:right="-2"/>
        <w:jc w:val="both"/>
        <w:rPr>
          <w:rFonts w:eastAsia="Times New Roman"/>
          <w:b/>
          <w:iCs/>
          <w:sz w:val="24"/>
          <w:szCs w:val="24"/>
          <w:lang w:eastAsia="pl-PL"/>
        </w:rPr>
      </w:pPr>
      <w:r w:rsidRPr="00E6234D">
        <w:t>……………………………………………….…………………………………..………………….z siedzibą w ………….……………………………………………………….…………………………………..</w:t>
      </w:r>
    </w:p>
    <w:p w14:paraId="45017815" w14:textId="77777777" w:rsidR="00007312" w:rsidRPr="00E6234D" w:rsidRDefault="00007312" w:rsidP="00007312">
      <w:pPr>
        <w:pStyle w:val="pkt"/>
        <w:tabs>
          <w:tab w:val="left" w:pos="-180"/>
          <w:tab w:val="left" w:pos="3060"/>
          <w:tab w:val="left" w:leader="dot" w:pos="7740"/>
        </w:tabs>
        <w:spacing w:before="120" w:after="120" w:line="360" w:lineRule="auto"/>
        <w:ind w:left="0" w:firstLine="0"/>
        <w:rPr>
          <w:b/>
          <w:bCs/>
          <w:szCs w:val="24"/>
        </w:rPr>
      </w:pPr>
      <w:r w:rsidRPr="00E6234D">
        <w:rPr>
          <w:b/>
          <w:bCs/>
          <w:szCs w:val="24"/>
        </w:rPr>
        <w:t>Oświadczam, że:</w:t>
      </w:r>
    </w:p>
    <w:p w14:paraId="64689FC8" w14:textId="263D7E2E" w:rsidR="00007312" w:rsidRPr="00E6234D" w:rsidRDefault="00007312" w:rsidP="00007312">
      <w:pPr>
        <w:jc w:val="both"/>
        <w:rPr>
          <w:b/>
          <w:bCs/>
          <w:sz w:val="24"/>
          <w:szCs w:val="24"/>
        </w:rPr>
      </w:pPr>
      <w:r w:rsidRPr="00E6234D">
        <w:rPr>
          <w:sz w:val="24"/>
          <w:szCs w:val="24"/>
        </w:rPr>
        <w:t xml:space="preserve">Pani/Pan …………………………..………………………………………….………, zgłoszona/ny do udziału w Radzie Programowej: </w:t>
      </w:r>
      <w:r w:rsidRPr="00E6234D">
        <w:rPr>
          <w:b/>
          <w:bCs/>
          <w:sz w:val="24"/>
          <w:szCs w:val="24"/>
        </w:rPr>
        <w:t>Zarządzane kapitałem ludzkim jest SPECJALISTĄ DS. BUDOWY MARKI PRACODAWCÓW</w:t>
      </w:r>
      <w:r w:rsidRPr="00E6234D">
        <w:t xml:space="preserve"> </w:t>
      </w:r>
      <w:r w:rsidRPr="00E6234D">
        <w:rPr>
          <w:b/>
          <w:bCs/>
          <w:sz w:val="24"/>
          <w:szCs w:val="24"/>
        </w:rPr>
        <w:t xml:space="preserve">i posiada doświadczenie zawodowe w zakresie: </w:t>
      </w:r>
    </w:p>
    <w:tbl>
      <w:tblPr>
        <w:tblStyle w:val="Tabela-Siatka"/>
        <w:tblW w:w="8928" w:type="dxa"/>
        <w:jc w:val="right"/>
        <w:tblLook w:val="04A0" w:firstRow="1" w:lastRow="0" w:firstColumn="1" w:lastColumn="0" w:noHBand="0" w:noVBand="1"/>
      </w:tblPr>
      <w:tblGrid>
        <w:gridCol w:w="553"/>
        <w:gridCol w:w="5214"/>
        <w:gridCol w:w="3161"/>
      </w:tblGrid>
      <w:tr w:rsidR="00007312" w:rsidRPr="00E6234D" w14:paraId="39D4C491" w14:textId="77777777" w:rsidTr="00395B06">
        <w:trPr>
          <w:jc w:val="right"/>
        </w:trPr>
        <w:tc>
          <w:tcPr>
            <w:tcW w:w="288" w:type="dxa"/>
          </w:tcPr>
          <w:p w14:paraId="31239AC3" w14:textId="77777777" w:rsidR="00007312" w:rsidRPr="00E6234D" w:rsidRDefault="00007312" w:rsidP="00ED39F5">
            <w:pPr>
              <w:jc w:val="center"/>
              <w:rPr>
                <w:b/>
              </w:rPr>
            </w:pPr>
            <w:r w:rsidRPr="00E6234D">
              <w:rPr>
                <w:b/>
              </w:rPr>
              <w:t>LP.</w:t>
            </w:r>
          </w:p>
        </w:tc>
        <w:tc>
          <w:tcPr>
            <w:tcW w:w="5386" w:type="dxa"/>
          </w:tcPr>
          <w:p w14:paraId="3DF4EF8D" w14:textId="77777777" w:rsidR="00007312" w:rsidRPr="00E6234D" w:rsidRDefault="00007312" w:rsidP="00ED39F5">
            <w:pPr>
              <w:jc w:val="center"/>
              <w:rPr>
                <w:b/>
                <w:color w:val="FF0000"/>
              </w:rPr>
            </w:pPr>
            <w:r w:rsidRPr="00E6234D">
              <w:rPr>
                <w:b/>
              </w:rPr>
              <w:t>Doświadczenie zawodowe w zakresie:</w:t>
            </w:r>
          </w:p>
        </w:tc>
        <w:tc>
          <w:tcPr>
            <w:tcW w:w="3254" w:type="dxa"/>
          </w:tcPr>
          <w:p w14:paraId="58F7E9E4" w14:textId="4DC23475" w:rsidR="00007312" w:rsidRPr="00E6234D" w:rsidRDefault="00007312" w:rsidP="00ED39F5">
            <w:pPr>
              <w:jc w:val="center"/>
              <w:rPr>
                <w:b/>
                <w:color w:val="000000" w:themeColor="text1"/>
              </w:rPr>
            </w:pPr>
            <w:r w:rsidRPr="00E6234D">
              <w:rPr>
                <w:b/>
                <w:color w:val="000000" w:themeColor="text1"/>
              </w:rPr>
              <w:t xml:space="preserve">Nazwa i adres instytucji, w której nabyto doświadczenie  </w:t>
            </w:r>
          </w:p>
        </w:tc>
      </w:tr>
      <w:tr w:rsidR="00007312" w:rsidRPr="00E6234D" w14:paraId="1F630166" w14:textId="77777777" w:rsidTr="00395B06">
        <w:trPr>
          <w:trHeight w:val="1227"/>
          <w:jc w:val="right"/>
        </w:trPr>
        <w:tc>
          <w:tcPr>
            <w:tcW w:w="288" w:type="dxa"/>
          </w:tcPr>
          <w:p w14:paraId="3285C85E" w14:textId="77777777" w:rsidR="00007312" w:rsidRPr="00E6234D" w:rsidRDefault="00007312" w:rsidP="00ED39F5">
            <w:pPr>
              <w:rPr>
                <w:b/>
              </w:rPr>
            </w:pPr>
            <w:r w:rsidRPr="00E6234D">
              <w:rPr>
                <w:b/>
              </w:rPr>
              <w:t>1.</w:t>
            </w:r>
          </w:p>
        </w:tc>
        <w:tc>
          <w:tcPr>
            <w:tcW w:w="5386" w:type="dxa"/>
          </w:tcPr>
          <w:p w14:paraId="516481E2" w14:textId="77777777" w:rsidR="00007312" w:rsidRPr="00E6234D" w:rsidRDefault="00007312" w:rsidP="00ED39F5">
            <w:pPr>
              <w:rPr>
                <w:bCs/>
              </w:rPr>
            </w:pPr>
            <w:r w:rsidRPr="00E6234D">
              <w:rPr>
                <w:bCs/>
              </w:rPr>
              <w:t xml:space="preserve">wykształcenie wyższe w zakresie zarządzania i/lub marketingu i minimum 5 letnie doświadczenie w działalności biznesowej w prowadzeniu projektów doradczych z zakresu zarządzania </w:t>
            </w:r>
          </w:p>
        </w:tc>
        <w:tc>
          <w:tcPr>
            <w:tcW w:w="3254" w:type="dxa"/>
          </w:tcPr>
          <w:p w14:paraId="58786FB9" w14:textId="7EF929B8" w:rsidR="00007312" w:rsidRPr="00E6234D" w:rsidRDefault="00007312" w:rsidP="00ED39F5">
            <w:pPr>
              <w:rPr>
                <w:b/>
                <w:highlight w:val="red"/>
              </w:rPr>
            </w:pPr>
          </w:p>
        </w:tc>
      </w:tr>
      <w:tr w:rsidR="00007312" w:rsidRPr="00E6234D" w14:paraId="26EDE5E1" w14:textId="77777777" w:rsidTr="00395B06">
        <w:trPr>
          <w:jc w:val="right"/>
        </w:trPr>
        <w:tc>
          <w:tcPr>
            <w:tcW w:w="288" w:type="dxa"/>
          </w:tcPr>
          <w:p w14:paraId="2CA29107" w14:textId="77777777" w:rsidR="00007312" w:rsidRPr="00E6234D" w:rsidRDefault="00007312" w:rsidP="00ED39F5">
            <w:pPr>
              <w:rPr>
                <w:b/>
              </w:rPr>
            </w:pPr>
            <w:r w:rsidRPr="00E6234D">
              <w:rPr>
                <w:b/>
              </w:rPr>
              <w:t>2.</w:t>
            </w:r>
          </w:p>
        </w:tc>
        <w:tc>
          <w:tcPr>
            <w:tcW w:w="5386" w:type="dxa"/>
          </w:tcPr>
          <w:p w14:paraId="73A292B4" w14:textId="77777777" w:rsidR="00007312" w:rsidRPr="00E6234D" w:rsidRDefault="00007312" w:rsidP="00ED39F5">
            <w:pPr>
              <w:rPr>
                <w:bCs/>
              </w:rPr>
            </w:pPr>
            <w:r w:rsidRPr="00E6234D">
              <w:rPr>
                <w:bCs/>
              </w:rPr>
              <w:t>minimum 5 letnie doświadczenie w działalności biznesowej związanej z marketingiem</w:t>
            </w:r>
          </w:p>
        </w:tc>
        <w:tc>
          <w:tcPr>
            <w:tcW w:w="3254" w:type="dxa"/>
          </w:tcPr>
          <w:p w14:paraId="3EE30970" w14:textId="77777777" w:rsidR="00007312" w:rsidRPr="00E6234D" w:rsidRDefault="00007312" w:rsidP="00ED39F5">
            <w:pPr>
              <w:rPr>
                <w:b/>
                <w:highlight w:val="red"/>
              </w:rPr>
            </w:pPr>
          </w:p>
        </w:tc>
      </w:tr>
      <w:tr w:rsidR="00007312" w:rsidRPr="00E6234D" w14:paraId="6B4322F1" w14:textId="77777777" w:rsidTr="00395B06">
        <w:trPr>
          <w:jc w:val="right"/>
        </w:trPr>
        <w:tc>
          <w:tcPr>
            <w:tcW w:w="288" w:type="dxa"/>
          </w:tcPr>
          <w:p w14:paraId="0F98BA90" w14:textId="77777777" w:rsidR="00007312" w:rsidRPr="00E6234D" w:rsidRDefault="00007312" w:rsidP="00ED39F5">
            <w:pPr>
              <w:rPr>
                <w:b/>
              </w:rPr>
            </w:pPr>
            <w:r w:rsidRPr="00E6234D">
              <w:rPr>
                <w:b/>
              </w:rPr>
              <w:t>3.</w:t>
            </w:r>
          </w:p>
        </w:tc>
        <w:tc>
          <w:tcPr>
            <w:tcW w:w="5386" w:type="dxa"/>
          </w:tcPr>
          <w:p w14:paraId="7139E746" w14:textId="77777777" w:rsidR="00007312" w:rsidRPr="00E6234D" w:rsidRDefault="00007312" w:rsidP="00ED39F5">
            <w:pPr>
              <w:rPr>
                <w:bCs/>
              </w:rPr>
            </w:pPr>
            <w:r w:rsidRPr="00E6234D">
              <w:rPr>
                <w:bCs/>
              </w:rPr>
              <w:t>minimum 2 lata doświadczenia w zakresie znajomości metod badania rynku pracy</w:t>
            </w:r>
          </w:p>
        </w:tc>
        <w:tc>
          <w:tcPr>
            <w:tcW w:w="3254" w:type="dxa"/>
          </w:tcPr>
          <w:p w14:paraId="556A54C6" w14:textId="77777777" w:rsidR="00007312" w:rsidRPr="00E6234D" w:rsidRDefault="00007312" w:rsidP="00ED39F5">
            <w:pPr>
              <w:rPr>
                <w:b/>
                <w:highlight w:val="red"/>
              </w:rPr>
            </w:pPr>
          </w:p>
        </w:tc>
      </w:tr>
      <w:tr w:rsidR="00007312" w:rsidRPr="00E6234D" w14:paraId="4DC50B71" w14:textId="77777777" w:rsidTr="00395B06">
        <w:trPr>
          <w:jc w:val="right"/>
        </w:trPr>
        <w:tc>
          <w:tcPr>
            <w:tcW w:w="288" w:type="dxa"/>
          </w:tcPr>
          <w:p w14:paraId="09A070CA" w14:textId="77777777" w:rsidR="00007312" w:rsidRPr="00E6234D" w:rsidRDefault="00007312" w:rsidP="00ED39F5">
            <w:pPr>
              <w:rPr>
                <w:b/>
              </w:rPr>
            </w:pPr>
            <w:r w:rsidRPr="00E6234D">
              <w:rPr>
                <w:b/>
              </w:rPr>
              <w:t>4.</w:t>
            </w:r>
          </w:p>
        </w:tc>
        <w:tc>
          <w:tcPr>
            <w:tcW w:w="5386" w:type="dxa"/>
          </w:tcPr>
          <w:p w14:paraId="6B13A4F6" w14:textId="77777777" w:rsidR="00007312" w:rsidRPr="00E6234D" w:rsidRDefault="00007312" w:rsidP="00ED39F5">
            <w:pPr>
              <w:rPr>
                <w:bCs/>
              </w:rPr>
            </w:pPr>
            <w:r w:rsidRPr="00E6234D">
              <w:rPr>
                <w:bCs/>
              </w:rPr>
              <w:t xml:space="preserve">minimum 1 rok doświadczenia w prowadzeniu zajęć dydaktycznych w szkołach wyższych </w:t>
            </w:r>
          </w:p>
        </w:tc>
        <w:tc>
          <w:tcPr>
            <w:tcW w:w="3254" w:type="dxa"/>
          </w:tcPr>
          <w:p w14:paraId="6BAC5851" w14:textId="77777777" w:rsidR="00007312" w:rsidRPr="00E6234D" w:rsidRDefault="00007312" w:rsidP="00ED39F5">
            <w:pPr>
              <w:rPr>
                <w:b/>
                <w:highlight w:val="red"/>
              </w:rPr>
            </w:pPr>
          </w:p>
        </w:tc>
      </w:tr>
      <w:tr w:rsidR="00007312" w:rsidRPr="00E6234D" w14:paraId="34943CA4" w14:textId="77777777" w:rsidTr="00395B06">
        <w:trPr>
          <w:jc w:val="right"/>
        </w:trPr>
        <w:tc>
          <w:tcPr>
            <w:tcW w:w="288" w:type="dxa"/>
          </w:tcPr>
          <w:p w14:paraId="1B54DD2C" w14:textId="77777777" w:rsidR="00007312" w:rsidRPr="00E6234D" w:rsidRDefault="00007312" w:rsidP="00ED39F5">
            <w:pPr>
              <w:rPr>
                <w:b/>
              </w:rPr>
            </w:pPr>
            <w:r w:rsidRPr="00E6234D">
              <w:rPr>
                <w:b/>
              </w:rPr>
              <w:t>5.</w:t>
            </w:r>
          </w:p>
        </w:tc>
        <w:tc>
          <w:tcPr>
            <w:tcW w:w="5386" w:type="dxa"/>
          </w:tcPr>
          <w:p w14:paraId="21B5A2C6" w14:textId="77777777" w:rsidR="00007312" w:rsidRPr="00E6234D" w:rsidRDefault="00007312" w:rsidP="00ED39F5">
            <w:pPr>
              <w:rPr>
                <w:bCs/>
                <w:highlight w:val="red"/>
              </w:rPr>
            </w:pPr>
            <w:r w:rsidRPr="00E6234D">
              <w:rPr>
                <w:bCs/>
              </w:rPr>
              <w:t>minimum 1 rok doświadczenie w prowadzeniu szkoleń/kursów w zakresie zarządzania dla rynku pracy</w:t>
            </w:r>
          </w:p>
        </w:tc>
        <w:tc>
          <w:tcPr>
            <w:tcW w:w="3254" w:type="dxa"/>
          </w:tcPr>
          <w:p w14:paraId="50324BD6" w14:textId="77777777" w:rsidR="00007312" w:rsidRPr="00E6234D" w:rsidRDefault="00007312" w:rsidP="00ED39F5">
            <w:pPr>
              <w:rPr>
                <w:b/>
                <w:highlight w:val="red"/>
              </w:rPr>
            </w:pPr>
          </w:p>
        </w:tc>
      </w:tr>
    </w:tbl>
    <w:p w14:paraId="201E84B4" w14:textId="77777777" w:rsidR="00007312" w:rsidRPr="00E6234D" w:rsidRDefault="00007312" w:rsidP="00007312">
      <w:pPr>
        <w:jc w:val="both"/>
        <w:rPr>
          <w:b/>
          <w:bCs/>
          <w:sz w:val="24"/>
          <w:szCs w:val="24"/>
        </w:rPr>
      </w:pPr>
    </w:p>
    <w:p w14:paraId="57DFA70B" w14:textId="48233AC8" w:rsidR="00007312" w:rsidRPr="00E6234D" w:rsidRDefault="00007312" w:rsidP="00007312">
      <w:pPr>
        <w:jc w:val="both"/>
        <w:rPr>
          <w:b/>
          <w:bCs/>
          <w:sz w:val="24"/>
          <w:szCs w:val="24"/>
        </w:rPr>
      </w:pPr>
    </w:p>
    <w:p w14:paraId="0A92F92E" w14:textId="77777777" w:rsidR="00007312" w:rsidRPr="00E6234D" w:rsidRDefault="00007312" w:rsidP="00007312">
      <w:pPr>
        <w:jc w:val="both"/>
        <w:rPr>
          <w:b/>
          <w:bCs/>
          <w:sz w:val="24"/>
          <w:szCs w:val="24"/>
        </w:rPr>
      </w:pPr>
    </w:p>
    <w:p w14:paraId="15732E30" w14:textId="77777777" w:rsidR="00007312" w:rsidRPr="00E6234D" w:rsidRDefault="00007312" w:rsidP="00493A5F">
      <w:pPr>
        <w:spacing w:line="360" w:lineRule="auto"/>
        <w:jc w:val="right"/>
        <w:rPr>
          <w:b/>
          <w:i/>
          <w:u w:val="single"/>
        </w:rPr>
      </w:pPr>
    </w:p>
    <w:p w14:paraId="4AA41FCD" w14:textId="7A4BEBC5" w:rsidR="008238F7" w:rsidRPr="00E6234D" w:rsidRDefault="008238F7" w:rsidP="008238F7">
      <w:pPr>
        <w:jc w:val="right"/>
        <w:rPr>
          <w:b/>
          <w:i/>
          <w:iCs/>
          <w:u w:val="single"/>
        </w:rPr>
      </w:pPr>
      <w:bookmarkStart w:id="52" w:name="_Hlk173133085"/>
      <w:r w:rsidRPr="00E6234D">
        <w:rPr>
          <w:b/>
          <w:i/>
          <w:iCs/>
          <w:u w:val="single"/>
        </w:rPr>
        <w:lastRenderedPageBreak/>
        <w:t>ZAŁĄCZNIK NR 1</w:t>
      </w:r>
      <w:r w:rsidR="0082726B" w:rsidRPr="00E6234D">
        <w:rPr>
          <w:b/>
          <w:i/>
          <w:iCs/>
          <w:u w:val="single"/>
        </w:rPr>
        <w:t>5</w:t>
      </w:r>
    </w:p>
    <w:p w14:paraId="1564C79A" w14:textId="77777777" w:rsidR="008238F7" w:rsidRPr="00E6234D" w:rsidRDefault="008238F7" w:rsidP="008238F7">
      <w:pPr>
        <w:jc w:val="center"/>
        <w:rPr>
          <w:b/>
          <w:sz w:val="28"/>
          <w:szCs w:val="28"/>
        </w:rPr>
      </w:pPr>
    </w:p>
    <w:p w14:paraId="564A2766" w14:textId="77777777" w:rsidR="008238F7" w:rsidRPr="00E6234D" w:rsidRDefault="008238F7" w:rsidP="008238F7">
      <w:pPr>
        <w:jc w:val="center"/>
        <w:rPr>
          <w:b/>
          <w:sz w:val="28"/>
          <w:szCs w:val="28"/>
        </w:rPr>
      </w:pPr>
      <w:r w:rsidRPr="00E6234D">
        <w:rPr>
          <w:b/>
          <w:sz w:val="28"/>
          <w:szCs w:val="28"/>
        </w:rPr>
        <w:t>OŚWIADCZENIE o osobie</w:t>
      </w:r>
    </w:p>
    <w:p w14:paraId="75D666B1" w14:textId="2659D8AE" w:rsidR="008238F7" w:rsidRPr="00E6234D" w:rsidRDefault="008238F7" w:rsidP="008238F7">
      <w:pPr>
        <w:jc w:val="center"/>
        <w:rPr>
          <w:b/>
          <w:sz w:val="24"/>
          <w:szCs w:val="24"/>
          <w:u w:val="single"/>
        </w:rPr>
      </w:pPr>
      <w:r w:rsidRPr="00E6234D">
        <w:rPr>
          <w:b/>
          <w:sz w:val="24"/>
          <w:szCs w:val="24"/>
          <w:u w:val="single"/>
        </w:rPr>
        <w:t>Dotyczy Części V</w:t>
      </w:r>
    </w:p>
    <w:p w14:paraId="3D2E910F" w14:textId="77777777" w:rsidR="008238F7" w:rsidRPr="00E6234D" w:rsidRDefault="008238F7" w:rsidP="008238F7">
      <w:pPr>
        <w:jc w:val="both"/>
      </w:pPr>
      <w:r w:rsidRPr="00E6234D">
        <w:t xml:space="preserve">Przystępując do postępowania w sprawie udzielenia zamówienia publicznego na: </w:t>
      </w:r>
    </w:p>
    <w:p w14:paraId="3E7FB08F" w14:textId="77777777" w:rsidR="008238F7" w:rsidRPr="00E6234D" w:rsidRDefault="008238F7" w:rsidP="008238F7">
      <w:pPr>
        <w:spacing w:after="0" w:line="240" w:lineRule="auto"/>
        <w:ind w:left="426"/>
        <w:jc w:val="both"/>
        <w:rPr>
          <w:sz w:val="24"/>
          <w:szCs w:val="24"/>
        </w:rPr>
      </w:pPr>
      <w:r w:rsidRPr="00E6234D">
        <w:rPr>
          <w:rFonts w:eastAsia="Times New Roman"/>
          <w:b/>
          <w:bCs/>
          <w:color w:val="000000" w:themeColor="text1"/>
          <w:sz w:val="24"/>
          <w:szCs w:val="24"/>
          <w:lang w:eastAsia="pl-PL"/>
        </w:rPr>
        <w:t xml:space="preserve">Udział w Radzie programowej ,,Zarządzanie kapitałem ludzkim” oraz ,,Pedagogika”, </w:t>
      </w:r>
      <w:r w:rsidRPr="00E6234D">
        <w:rPr>
          <w:rFonts w:eastAsiaTheme="minorHAnsi"/>
          <w:b/>
          <w:sz w:val="24"/>
          <w:szCs w:val="24"/>
          <w:lang w:eastAsia="en-US"/>
        </w:rPr>
        <w:t>(AMW-KANC.SZP.2712.55.2024)</w:t>
      </w:r>
    </w:p>
    <w:p w14:paraId="43A53C0F" w14:textId="77777777" w:rsidR="008238F7" w:rsidRPr="00E6234D" w:rsidRDefault="008238F7" w:rsidP="008238F7">
      <w:pPr>
        <w:rPr>
          <w:sz w:val="2"/>
          <w:szCs w:val="2"/>
        </w:rPr>
      </w:pPr>
      <w:r w:rsidRPr="00E6234D">
        <w:t xml:space="preserve">W imieniu reprezentowanej przeze mnie firmy </w:t>
      </w:r>
      <w:r w:rsidRPr="00E6234D">
        <w:rPr>
          <w:sz w:val="20"/>
          <w:szCs w:val="20"/>
        </w:rPr>
        <w:t>(nazwa firmy)</w:t>
      </w:r>
      <w:r w:rsidRPr="00E6234D">
        <w:t>:</w:t>
      </w:r>
    </w:p>
    <w:p w14:paraId="34FDEAAF" w14:textId="77777777" w:rsidR="008238F7" w:rsidRPr="00E6234D" w:rsidRDefault="008238F7" w:rsidP="008238F7">
      <w:pPr>
        <w:keepLines/>
        <w:widowControl w:val="0"/>
        <w:spacing w:line="360" w:lineRule="auto"/>
        <w:ind w:right="-2"/>
        <w:jc w:val="both"/>
      </w:pPr>
      <w:r w:rsidRPr="00E6234D">
        <w:t>…………………………………………………………………………………...……………….</w:t>
      </w:r>
    </w:p>
    <w:p w14:paraId="0C21103F" w14:textId="77777777" w:rsidR="008238F7" w:rsidRPr="00E6234D" w:rsidRDefault="008238F7" w:rsidP="008238F7">
      <w:pPr>
        <w:keepLines/>
        <w:widowControl w:val="0"/>
        <w:spacing w:line="360" w:lineRule="auto"/>
        <w:ind w:right="-2"/>
        <w:jc w:val="both"/>
        <w:rPr>
          <w:rFonts w:eastAsia="Times New Roman"/>
          <w:b/>
          <w:iCs/>
          <w:sz w:val="24"/>
          <w:szCs w:val="24"/>
          <w:lang w:eastAsia="pl-PL"/>
        </w:rPr>
      </w:pPr>
      <w:r w:rsidRPr="00E6234D">
        <w:t>……………………………………………….…………………………………..………………….z siedzibą w ………….……………………………………………………….…………………………………..</w:t>
      </w:r>
    </w:p>
    <w:p w14:paraId="6B78FE1A" w14:textId="77777777" w:rsidR="008238F7" w:rsidRPr="00E6234D" w:rsidRDefault="008238F7" w:rsidP="008238F7">
      <w:pPr>
        <w:pStyle w:val="pkt"/>
        <w:tabs>
          <w:tab w:val="left" w:pos="-180"/>
          <w:tab w:val="left" w:pos="3060"/>
          <w:tab w:val="left" w:leader="dot" w:pos="7740"/>
        </w:tabs>
        <w:spacing w:before="120" w:after="120" w:line="360" w:lineRule="auto"/>
        <w:ind w:left="0" w:firstLine="0"/>
        <w:rPr>
          <w:b/>
          <w:bCs/>
          <w:szCs w:val="24"/>
        </w:rPr>
      </w:pPr>
      <w:r w:rsidRPr="00E6234D">
        <w:rPr>
          <w:b/>
          <w:bCs/>
          <w:szCs w:val="24"/>
        </w:rPr>
        <w:t>Oświadczam, że:</w:t>
      </w:r>
    </w:p>
    <w:p w14:paraId="1BB914A6" w14:textId="6928DEEF" w:rsidR="008238F7" w:rsidRPr="00E6234D" w:rsidRDefault="008238F7" w:rsidP="008238F7">
      <w:pPr>
        <w:jc w:val="both"/>
        <w:rPr>
          <w:b/>
          <w:bCs/>
          <w:sz w:val="24"/>
          <w:szCs w:val="24"/>
        </w:rPr>
      </w:pPr>
      <w:r w:rsidRPr="00E6234D">
        <w:rPr>
          <w:sz w:val="24"/>
          <w:szCs w:val="24"/>
        </w:rPr>
        <w:t xml:space="preserve">Pani/Pan …………………………..………………………………………….………, zgłoszona/ny do udziału w Radzie Programowej: </w:t>
      </w:r>
      <w:r w:rsidRPr="00E6234D">
        <w:rPr>
          <w:b/>
          <w:bCs/>
          <w:sz w:val="24"/>
          <w:szCs w:val="24"/>
        </w:rPr>
        <w:t xml:space="preserve">Zarządzane kapitałem ludzkim jest EKSPERTEM, MENAGEREM Z ZAKRESU HR I ZARZĄDZANIA FIRMĄ i posiada doświadczenie zawodowe w zakresie: </w:t>
      </w:r>
    </w:p>
    <w:tbl>
      <w:tblPr>
        <w:tblStyle w:val="Tabela-Siatka"/>
        <w:tblW w:w="9351" w:type="dxa"/>
        <w:tblLook w:val="04A0" w:firstRow="1" w:lastRow="0" w:firstColumn="1" w:lastColumn="0" w:noHBand="0" w:noVBand="1"/>
      </w:tblPr>
      <w:tblGrid>
        <w:gridCol w:w="553"/>
        <w:gridCol w:w="5540"/>
        <w:gridCol w:w="3258"/>
      </w:tblGrid>
      <w:tr w:rsidR="008238F7" w:rsidRPr="00E6234D" w14:paraId="27BB4F32" w14:textId="77777777" w:rsidTr="0082726B">
        <w:tc>
          <w:tcPr>
            <w:tcW w:w="553" w:type="dxa"/>
          </w:tcPr>
          <w:bookmarkEnd w:id="52"/>
          <w:p w14:paraId="2F3B3754" w14:textId="77777777" w:rsidR="008238F7" w:rsidRPr="00E6234D" w:rsidRDefault="008238F7" w:rsidP="00ED39F5">
            <w:pPr>
              <w:jc w:val="center"/>
              <w:rPr>
                <w:b/>
              </w:rPr>
            </w:pPr>
            <w:r w:rsidRPr="00E6234D">
              <w:rPr>
                <w:b/>
              </w:rPr>
              <w:t>LP.</w:t>
            </w:r>
          </w:p>
        </w:tc>
        <w:tc>
          <w:tcPr>
            <w:tcW w:w="5540" w:type="dxa"/>
          </w:tcPr>
          <w:p w14:paraId="0DC65C5F" w14:textId="77777777" w:rsidR="008238F7" w:rsidRPr="00E6234D" w:rsidRDefault="008238F7" w:rsidP="00ED39F5">
            <w:pPr>
              <w:jc w:val="center"/>
              <w:rPr>
                <w:b/>
                <w:color w:val="FF0000"/>
              </w:rPr>
            </w:pPr>
            <w:r w:rsidRPr="00E6234D">
              <w:rPr>
                <w:b/>
              </w:rPr>
              <w:t>Doświadczenie zawodowe w zakresie:</w:t>
            </w:r>
          </w:p>
        </w:tc>
        <w:tc>
          <w:tcPr>
            <w:tcW w:w="3258" w:type="dxa"/>
          </w:tcPr>
          <w:p w14:paraId="4B4EC3D3" w14:textId="12F71CB9" w:rsidR="008238F7" w:rsidRPr="00E6234D" w:rsidRDefault="008238F7" w:rsidP="00ED39F5">
            <w:pPr>
              <w:jc w:val="center"/>
              <w:rPr>
                <w:b/>
                <w:color w:val="000000" w:themeColor="text1"/>
              </w:rPr>
            </w:pPr>
            <w:r w:rsidRPr="00E6234D">
              <w:rPr>
                <w:b/>
                <w:color w:val="000000" w:themeColor="text1"/>
              </w:rPr>
              <w:t xml:space="preserve">Nazwa i adres instytucji, w której nabyto doświadczenie  </w:t>
            </w:r>
          </w:p>
        </w:tc>
      </w:tr>
      <w:tr w:rsidR="008238F7" w:rsidRPr="00E6234D" w14:paraId="05D72AF0" w14:textId="77777777" w:rsidTr="0082726B">
        <w:trPr>
          <w:trHeight w:val="1369"/>
        </w:trPr>
        <w:tc>
          <w:tcPr>
            <w:tcW w:w="553" w:type="dxa"/>
          </w:tcPr>
          <w:p w14:paraId="57D9E6F6" w14:textId="77777777" w:rsidR="008238F7" w:rsidRPr="00E6234D" w:rsidRDefault="008238F7" w:rsidP="00ED39F5">
            <w:pPr>
              <w:rPr>
                <w:b/>
              </w:rPr>
            </w:pPr>
            <w:r w:rsidRPr="00E6234D">
              <w:rPr>
                <w:b/>
              </w:rPr>
              <w:t>1.</w:t>
            </w:r>
          </w:p>
        </w:tc>
        <w:tc>
          <w:tcPr>
            <w:tcW w:w="5540" w:type="dxa"/>
          </w:tcPr>
          <w:p w14:paraId="5D7E553D" w14:textId="77777777" w:rsidR="008238F7" w:rsidRPr="00E6234D" w:rsidRDefault="008238F7" w:rsidP="00ED39F5">
            <w:pPr>
              <w:rPr>
                <w:bCs/>
              </w:rPr>
            </w:pPr>
            <w:r w:rsidRPr="00E6234D">
              <w:rPr>
                <w:bCs/>
              </w:rPr>
              <w:t>wykształcenie wyższe i minimum 5 lat doświadczenia zawodowego w zakresie HR w tym rekrutacji, budowania zespołu, wdrażania pracowników do pracy, budowania strategii HR, budżetowania i raportów finansowych, sporządzania umów i dokumentacji prawno-pracownicze</w:t>
            </w:r>
          </w:p>
        </w:tc>
        <w:tc>
          <w:tcPr>
            <w:tcW w:w="3258" w:type="dxa"/>
          </w:tcPr>
          <w:p w14:paraId="18300908" w14:textId="455EDD48" w:rsidR="008238F7" w:rsidRPr="00E6234D" w:rsidRDefault="008238F7" w:rsidP="00ED39F5">
            <w:pPr>
              <w:rPr>
                <w:b/>
                <w:highlight w:val="red"/>
              </w:rPr>
            </w:pPr>
          </w:p>
        </w:tc>
      </w:tr>
      <w:tr w:rsidR="008238F7" w:rsidRPr="00E6234D" w14:paraId="5D61707C" w14:textId="77777777" w:rsidTr="0082726B">
        <w:tc>
          <w:tcPr>
            <w:tcW w:w="553" w:type="dxa"/>
          </w:tcPr>
          <w:p w14:paraId="0148715D" w14:textId="77777777" w:rsidR="008238F7" w:rsidRPr="00E6234D" w:rsidRDefault="008238F7" w:rsidP="00ED39F5">
            <w:pPr>
              <w:rPr>
                <w:b/>
              </w:rPr>
            </w:pPr>
            <w:r w:rsidRPr="00E6234D">
              <w:rPr>
                <w:b/>
              </w:rPr>
              <w:t>2.</w:t>
            </w:r>
          </w:p>
        </w:tc>
        <w:tc>
          <w:tcPr>
            <w:tcW w:w="5540" w:type="dxa"/>
          </w:tcPr>
          <w:p w14:paraId="5331A64B" w14:textId="77777777" w:rsidR="008238F7" w:rsidRPr="00E6234D" w:rsidRDefault="008238F7" w:rsidP="00ED39F5">
            <w:pPr>
              <w:rPr>
                <w:bCs/>
              </w:rPr>
            </w:pPr>
            <w:r w:rsidRPr="00E6234D">
              <w:rPr>
                <w:bCs/>
              </w:rPr>
              <w:t>minimum 2 lata doświadczenia w tworzeniu ofert w usługach HR na polskim i rynku pracy</w:t>
            </w:r>
          </w:p>
        </w:tc>
        <w:tc>
          <w:tcPr>
            <w:tcW w:w="3258" w:type="dxa"/>
          </w:tcPr>
          <w:p w14:paraId="32C57D37" w14:textId="77777777" w:rsidR="008238F7" w:rsidRPr="00E6234D" w:rsidRDefault="008238F7" w:rsidP="00ED39F5">
            <w:pPr>
              <w:rPr>
                <w:b/>
                <w:highlight w:val="red"/>
              </w:rPr>
            </w:pPr>
          </w:p>
        </w:tc>
      </w:tr>
      <w:tr w:rsidR="008238F7" w:rsidRPr="00E6234D" w14:paraId="260E71A6" w14:textId="77777777" w:rsidTr="0082726B">
        <w:tc>
          <w:tcPr>
            <w:tcW w:w="553" w:type="dxa"/>
          </w:tcPr>
          <w:p w14:paraId="7E252627" w14:textId="77777777" w:rsidR="008238F7" w:rsidRPr="00E6234D" w:rsidRDefault="008238F7" w:rsidP="00ED39F5">
            <w:pPr>
              <w:rPr>
                <w:b/>
              </w:rPr>
            </w:pPr>
            <w:r w:rsidRPr="00E6234D">
              <w:rPr>
                <w:b/>
              </w:rPr>
              <w:t>3.</w:t>
            </w:r>
          </w:p>
        </w:tc>
        <w:tc>
          <w:tcPr>
            <w:tcW w:w="5540" w:type="dxa"/>
          </w:tcPr>
          <w:p w14:paraId="72358F97" w14:textId="77777777" w:rsidR="008238F7" w:rsidRPr="00E6234D" w:rsidRDefault="008238F7" w:rsidP="00ED39F5">
            <w:pPr>
              <w:rPr>
                <w:bCs/>
              </w:rPr>
            </w:pPr>
            <w:r w:rsidRPr="00E6234D">
              <w:rPr>
                <w:bCs/>
              </w:rPr>
              <w:t>minimum 2 lata doświadczenia w tworzeniu ofert w usługach HR na zagranicznym rynku pracy</w:t>
            </w:r>
          </w:p>
        </w:tc>
        <w:tc>
          <w:tcPr>
            <w:tcW w:w="3258" w:type="dxa"/>
          </w:tcPr>
          <w:p w14:paraId="0BD28394" w14:textId="77777777" w:rsidR="008238F7" w:rsidRPr="00E6234D" w:rsidRDefault="008238F7" w:rsidP="00ED39F5">
            <w:pPr>
              <w:rPr>
                <w:b/>
                <w:highlight w:val="red"/>
              </w:rPr>
            </w:pPr>
          </w:p>
        </w:tc>
      </w:tr>
      <w:tr w:rsidR="008238F7" w:rsidRPr="00E6234D" w14:paraId="33FB62D8" w14:textId="77777777" w:rsidTr="0082726B">
        <w:tc>
          <w:tcPr>
            <w:tcW w:w="553" w:type="dxa"/>
          </w:tcPr>
          <w:p w14:paraId="132ABF94" w14:textId="77777777" w:rsidR="008238F7" w:rsidRPr="00E6234D" w:rsidRDefault="008238F7" w:rsidP="00ED39F5">
            <w:pPr>
              <w:rPr>
                <w:b/>
              </w:rPr>
            </w:pPr>
            <w:r w:rsidRPr="00E6234D">
              <w:rPr>
                <w:b/>
              </w:rPr>
              <w:t>4.</w:t>
            </w:r>
          </w:p>
        </w:tc>
        <w:tc>
          <w:tcPr>
            <w:tcW w:w="5540" w:type="dxa"/>
          </w:tcPr>
          <w:p w14:paraId="6A04552C" w14:textId="77777777" w:rsidR="008238F7" w:rsidRPr="00E6234D" w:rsidRDefault="008238F7" w:rsidP="00ED39F5">
            <w:pPr>
              <w:rPr>
                <w:bCs/>
              </w:rPr>
            </w:pPr>
            <w:r w:rsidRPr="00E6234D">
              <w:rPr>
                <w:bCs/>
              </w:rPr>
              <w:t>minimum 2 lata doświadczenia w prowadzeniu warsztatów międzynarodowych w zakresie podnoszenia kompetencji pracowników z zarządzania/komunikacji zarządzania/motywacji</w:t>
            </w:r>
          </w:p>
        </w:tc>
        <w:tc>
          <w:tcPr>
            <w:tcW w:w="3258" w:type="dxa"/>
          </w:tcPr>
          <w:p w14:paraId="434472F8" w14:textId="77777777" w:rsidR="008238F7" w:rsidRPr="00E6234D" w:rsidRDefault="008238F7" w:rsidP="00ED39F5">
            <w:pPr>
              <w:rPr>
                <w:b/>
                <w:highlight w:val="red"/>
              </w:rPr>
            </w:pPr>
          </w:p>
        </w:tc>
      </w:tr>
      <w:tr w:rsidR="008238F7" w:rsidRPr="00E6234D" w14:paraId="0237B536" w14:textId="77777777" w:rsidTr="0082726B">
        <w:tc>
          <w:tcPr>
            <w:tcW w:w="553" w:type="dxa"/>
          </w:tcPr>
          <w:p w14:paraId="4E0BCEA3" w14:textId="77777777" w:rsidR="008238F7" w:rsidRPr="00E6234D" w:rsidRDefault="008238F7" w:rsidP="00ED39F5">
            <w:pPr>
              <w:rPr>
                <w:b/>
              </w:rPr>
            </w:pPr>
            <w:r w:rsidRPr="00E6234D">
              <w:rPr>
                <w:b/>
              </w:rPr>
              <w:t>5.</w:t>
            </w:r>
          </w:p>
        </w:tc>
        <w:tc>
          <w:tcPr>
            <w:tcW w:w="5540" w:type="dxa"/>
          </w:tcPr>
          <w:p w14:paraId="360318B5" w14:textId="77777777" w:rsidR="008238F7" w:rsidRPr="00E6234D" w:rsidRDefault="008238F7" w:rsidP="00ED39F5">
            <w:pPr>
              <w:rPr>
                <w:bCs/>
                <w:highlight w:val="red"/>
              </w:rPr>
            </w:pPr>
            <w:r w:rsidRPr="00E6234D">
              <w:rPr>
                <w:bCs/>
              </w:rPr>
              <w:t>minimum 2 lata doświadczenie w zarządzaniu i realizacji projektów na rynku pracy</w:t>
            </w:r>
          </w:p>
        </w:tc>
        <w:tc>
          <w:tcPr>
            <w:tcW w:w="3258" w:type="dxa"/>
          </w:tcPr>
          <w:p w14:paraId="2FD7BB43" w14:textId="77777777" w:rsidR="008238F7" w:rsidRPr="00E6234D" w:rsidRDefault="008238F7" w:rsidP="00ED39F5">
            <w:pPr>
              <w:rPr>
                <w:b/>
                <w:highlight w:val="red"/>
              </w:rPr>
            </w:pPr>
          </w:p>
        </w:tc>
      </w:tr>
    </w:tbl>
    <w:p w14:paraId="5FFD7155" w14:textId="77777777" w:rsidR="008238F7" w:rsidRPr="00E6234D" w:rsidRDefault="008238F7" w:rsidP="008238F7">
      <w:pPr>
        <w:jc w:val="both"/>
        <w:rPr>
          <w:b/>
          <w:bCs/>
          <w:sz w:val="24"/>
          <w:szCs w:val="24"/>
        </w:rPr>
      </w:pPr>
    </w:p>
    <w:p w14:paraId="04856D44" w14:textId="77777777" w:rsidR="008238F7" w:rsidRPr="00E6234D" w:rsidRDefault="008238F7" w:rsidP="00493A5F">
      <w:pPr>
        <w:spacing w:line="360" w:lineRule="auto"/>
        <w:jc w:val="right"/>
        <w:rPr>
          <w:b/>
          <w:i/>
          <w:u w:val="single"/>
        </w:rPr>
      </w:pPr>
    </w:p>
    <w:p w14:paraId="10A2A568" w14:textId="1CB82B96" w:rsidR="008238F7" w:rsidRPr="00E6234D" w:rsidRDefault="008238F7" w:rsidP="008238F7">
      <w:pPr>
        <w:jc w:val="right"/>
        <w:rPr>
          <w:b/>
          <w:i/>
          <w:iCs/>
          <w:u w:val="single"/>
        </w:rPr>
      </w:pPr>
      <w:r w:rsidRPr="00E6234D">
        <w:rPr>
          <w:b/>
          <w:i/>
          <w:iCs/>
          <w:u w:val="single"/>
        </w:rPr>
        <w:lastRenderedPageBreak/>
        <w:t>ZAŁĄCZNIK NR 1</w:t>
      </w:r>
      <w:r w:rsidR="0082726B" w:rsidRPr="00E6234D">
        <w:rPr>
          <w:b/>
          <w:i/>
          <w:iCs/>
          <w:u w:val="single"/>
        </w:rPr>
        <w:t>6</w:t>
      </w:r>
    </w:p>
    <w:p w14:paraId="4AB03F80" w14:textId="77777777" w:rsidR="008238F7" w:rsidRPr="00E6234D" w:rsidRDefault="008238F7" w:rsidP="008238F7">
      <w:pPr>
        <w:jc w:val="center"/>
        <w:rPr>
          <w:b/>
          <w:sz w:val="28"/>
          <w:szCs w:val="28"/>
        </w:rPr>
      </w:pPr>
    </w:p>
    <w:p w14:paraId="6680FE98" w14:textId="77777777" w:rsidR="008238F7" w:rsidRPr="00E6234D" w:rsidRDefault="008238F7" w:rsidP="008238F7">
      <w:pPr>
        <w:jc w:val="center"/>
        <w:rPr>
          <w:b/>
          <w:sz w:val="28"/>
          <w:szCs w:val="28"/>
        </w:rPr>
      </w:pPr>
      <w:r w:rsidRPr="00E6234D">
        <w:rPr>
          <w:b/>
          <w:sz w:val="28"/>
          <w:szCs w:val="28"/>
        </w:rPr>
        <w:t>OŚWIADCZENIE o osobie</w:t>
      </w:r>
    </w:p>
    <w:p w14:paraId="7DB3F90A" w14:textId="4BE6F3C0" w:rsidR="008238F7" w:rsidRPr="00E6234D" w:rsidRDefault="008238F7" w:rsidP="008238F7">
      <w:pPr>
        <w:jc w:val="center"/>
        <w:rPr>
          <w:b/>
          <w:sz w:val="24"/>
          <w:szCs w:val="24"/>
          <w:u w:val="single"/>
        </w:rPr>
      </w:pPr>
      <w:r w:rsidRPr="00E6234D">
        <w:rPr>
          <w:b/>
          <w:sz w:val="24"/>
          <w:szCs w:val="24"/>
          <w:u w:val="single"/>
        </w:rPr>
        <w:t>Dotyczy Części VI</w:t>
      </w:r>
    </w:p>
    <w:p w14:paraId="7C65DD14" w14:textId="77777777" w:rsidR="008238F7" w:rsidRPr="00E6234D" w:rsidRDefault="008238F7" w:rsidP="008238F7">
      <w:pPr>
        <w:jc w:val="both"/>
      </w:pPr>
      <w:r w:rsidRPr="00E6234D">
        <w:t xml:space="preserve">Przystępując do postępowania w sprawie udzielenia zamówienia publicznego na: </w:t>
      </w:r>
    </w:p>
    <w:p w14:paraId="6ADF508F" w14:textId="77777777" w:rsidR="008238F7" w:rsidRPr="00E6234D" w:rsidRDefault="008238F7" w:rsidP="008238F7">
      <w:pPr>
        <w:spacing w:after="0" w:line="240" w:lineRule="auto"/>
        <w:ind w:left="426"/>
        <w:jc w:val="both"/>
        <w:rPr>
          <w:sz w:val="24"/>
          <w:szCs w:val="24"/>
        </w:rPr>
      </w:pPr>
      <w:r w:rsidRPr="00E6234D">
        <w:rPr>
          <w:rFonts w:eastAsia="Times New Roman"/>
          <w:b/>
          <w:bCs/>
          <w:color w:val="000000" w:themeColor="text1"/>
          <w:sz w:val="24"/>
          <w:szCs w:val="24"/>
          <w:lang w:eastAsia="pl-PL"/>
        </w:rPr>
        <w:t xml:space="preserve">Udział w Radzie programowej ,,Zarządzanie kapitałem ludzkim” oraz ,,Pedagogika”, </w:t>
      </w:r>
      <w:r w:rsidRPr="00E6234D">
        <w:rPr>
          <w:rFonts w:eastAsiaTheme="minorHAnsi"/>
          <w:b/>
          <w:sz w:val="24"/>
          <w:szCs w:val="24"/>
          <w:lang w:eastAsia="en-US"/>
        </w:rPr>
        <w:t>(AMW-KANC.SZP.2712.55.2024)</w:t>
      </w:r>
    </w:p>
    <w:p w14:paraId="14226760" w14:textId="77777777" w:rsidR="008238F7" w:rsidRPr="00E6234D" w:rsidRDefault="008238F7" w:rsidP="008238F7">
      <w:pPr>
        <w:rPr>
          <w:sz w:val="2"/>
          <w:szCs w:val="2"/>
        </w:rPr>
      </w:pPr>
      <w:r w:rsidRPr="00E6234D">
        <w:t xml:space="preserve">W imieniu reprezentowanej przeze mnie firmy </w:t>
      </w:r>
      <w:r w:rsidRPr="00E6234D">
        <w:rPr>
          <w:sz w:val="20"/>
          <w:szCs w:val="20"/>
        </w:rPr>
        <w:t>(nazwa firmy)</w:t>
      </w:r>
      <w:r w:rsidRPr="00E6234D">
        <w:t>:</w:t>
      </w:r>
    </w:p>
    <w:p w14:paraId="06E4973C" w14:textId="77777777" w:rsidR="008238F7" w:rsidRPr="00E6234D" w:rsidRDefault="008238F7" w:rsidP="008238F7">
      <w:pPr>
        <w:keepLines/>
        <w:widowControl w:val="0"/>
        <w:spacing w:line="360" w:lineRule="auto"/>
        <w:ind w:right="-2"/>
        <w:jc w:val="both"/>
      </w:pPr>
      <w:r w:rsidRPr="00E6234D">
        <w:t>…………………………………………………………………………………...……………….</w:t>
      </w:r>
    </w:p>
    <w:p w14:paraId="0A8A859C" w14:textId="77777777" w:rsidR="008238F7" w:rsidRPr="00E6234D" w:rsidRDefault="008238F7" w:rsidP="008238F7">
      <w:pPr>
        <w:keepLines/>
        <w:widowControl w:val="0"/>
        <w:spacing w:line="360" w:lineRule="auto"/>
        <w:ind w:right="-2"/>
        <w:jc w:val="both"/>
        <w:rPr>
          <w:rFonts w:eastAsia="Times New Roman"/>
          <w:b/>
          <w:iCs/>
          <w:sz w:val="24"/>
          <w:szCs w:val="24"/>
          <w:lang w:eastAsia="pl-PL"/>
        </w:rPr>
      </w:pPr>
      <w:r w:rsidRPr="00E6234D">
        <w:t>……………………………………………….…………………………………..………………….z siedzibą w ………….……………………………………………………….…………………………………..</w:t>
      </w:r>
    </w:p>
    <w:p w14:paraId="7F34569C" w14:textId="77777777" w:rsidR="008238F7" w:rsidRPr="00E6234D" w:rsidRDefault="008238F7" w:rsidP="008238F7">
      <w:pPr>
        <w:pStyle w:val="pkt"/>
        <w:tabs>
          <w:tab w:val="left" w:pos="-180"/>
          <w:tab w:val="left" w:pos="3060"/>
          <w:tab w:val="left" w:leader="dot" w:pos="7740"/>
        </w:tabs>
        <w:spacing w:before="120" w:after="120" w:line="360" w:lineRule="auto"/>
        <w:ind w:left="0" w:firstLine="0"/>
        <w:rPr>
          <w:b/>
          <w:bCs/>
          <w:szCs w:val="24"/>
        </w:rPr>
      </w:pPr>
      <w:r w:rsidRPr="00E6234D">
        <w:rPr>
          <w:b/>
          <w:bCs/>
          <w:szCs w:val="24"/>
        </w:rPr>
        <w:t>Oświadczam, że:</w:t>
      </w:r>
    </w:p>
    <w:p w14:paraId="15EB8D92" w14:textId="65E96EFF" w:rsidR="008238F7" w:rsidRPr="00E6234D" w:rsidRDefault="008238F7" w:rsidP="008238F7">
      <w:pPr>
        <w:jc w:val="both"/>
        <w:rPr>
          <w:b/>
          <w:bCs/>
          <w:sz w:val="24"/>
          <w:szCs w:val="24"/>
        </w:rPr>
      </w:pPr>
      <w:r w:rsidRPr="00E6234D">
        <w:rPr>
          <w:sz w:val="24"/>
          <w:szCs w:val="24"/>
        </w:rPr>
        <w:t xml:space="preserve">Pani/Pan …………………………..………………………………………….………, zgłoszona/ny do udziału w Radzie Programowej: </w:t>
      </w:r>
      <w:r w:rsidRPr="00E6234D">
        <w:rPr>
          <w:b/>
          <w:bCs/>
          <w:sz w:val="24"/>
          <w:szCs w:val="24"/>
        </w:rPr>
        <w:t>Zarządzane kapitałem ludzkim jest EKSPERTEM</w:t>
      </w:r>
      <w:r w:rsidRPr="00E6234D">
        <w:t xml:space="preserve"> </w:t>
      </w:r>
      <w:r w:rsidRPr="00E6234D">
        <w:rPr>
          <w:b/>
          <w:bCs/>
          <w:sz w:val="24"/>
          <w:szCs w:val="24"/>
        </w:rPr>
        <w:t xml:space="preserve">W ZAKRESIE ZARZĄDZANIA ORGANIZACJĄ PAŃSTWOWĄ </w:t>
      </w:r>
      <w:r w:rsidRPr="00E6234D">
        <w:rPr>
          <w:b/>
          <w:bCs/>
          <w:sz w:val="24"/>
          <w:szCs w:val="24"/>
        </w:rPr>
        <w:br/>
        <w:t xml:space="preserve">i posiada doświadczenie zawodowe w zakresie: </w:t>
      </w:r>
    </w:p>
    <w:tbl>
      <w:tblPr>
        <w:tblStyle w:val="Tabela-Siatka"/>
        <w:tblW w:w="9070" w:type="dxa"/>
        <w:jc w:val="right"/>
        <w:tblLook w:val="04A0" w:firstRow="1" w:lastRow="0" w:firstColumn="1" w:lastColumn="0" w:noHBand="0" w:noVBand="1"/>
      </w:tblPr>
      <w:tblGrid>
        <w:gridCol w:w="572"/>
        <w:gridCol w:w="4819"/>
        <w:gridCol w:w="3679"/>
      </w:tblGrid>
      <w:tr w:rsidR="008238F7" w:rsidRPr="00E6234D" w14:paraId="204CC408" w14:textId="77777777" w:rsidTr="00AC7478">
        <w:trPr>
          <w:jc w:val="right"/>
        </w:trPr>
        <w:tc>
          <w:tcPr>
            <w:tcW w:w="572" w:type="dxa"/>
          </w:tcPr>
          <w:p w14:paraId="622769A9" w14:textId="77777777" w:rsidR="008238F7" w:rsidRPr="00E6234D" w:rsidRDefault="008238F7" w:rsidP="00ED39F5">
            <w:pPr>
              <w:jc w:val="center"/>
              <w:rPr>
                <w:b/>
              </w:rPr>
            </w:pPr>
            <w:r w:rsidRPr="00E6234D">
              <w:rPr>
                <w:b/>
              </w:rPr>
              <w:t>LP.</w:t>
            </w:r>
          </w:p>
        </w:tc>
        <w:tc>
          <w:tcPr>
            <w:tcW w:w="4819" w:type="dxa"/>
          </w:tcPr>
          <w:p w14:paraId="1D0D71C8" w14:textId="77777777" w:rsidR="008238F7" w:rsidRPr="00E6234D" w:rsidRDefault="008238F7" w:rsidP="00ED39F5">
            <w:pPr>
              <w:jc w:val="center"/>
              <w:rPr>
                <w:b/>
                <w:color w:val="FF0000"/>
              </w:rPr>
            </w:pPr>
            <w:r w:rsidRPr="00E6234D">
              <w:rPr>
                <w:b/>
              </w:rPr>
              <w:t>Doświadczenie zawodowe w zakresie:</w:t>
            </w:r>
          </w:p>
        </w:tc>
        <w:tc>
          <w:tcPr>
            <w:tcW w:w="3679" w:type="dxa"/>
          </w:tcPr>
          <w:p w14:paraId="53A29C23" w14:textId="4B4BBC54" w:rsidR="008238F7" w:rsidRPr="00E6234D" w:rsidRDefault="008238F7" w:rsidP="00ED39F5">
            <w:pPr>
              <w:jc w:val="center"/>
              <w:rPr>
                <w:b/>
                <w:color w:val="000000" w:themeColor="text1"/>
              </w:rPr>
            </w:pPr>
            <w:r w:rsidRPr="00E6234D">
              <w:rPr>
                <w:b/>
                <w:color w:val="000000" w:themeColor="text1"/>
              </w:rPr>
              <w:t xml:space="preserve">Nazwa i adres instytucji, w której nabyto doświadczenie  </w:t>
            </w:r>
          </w:p>
        </w:tc>
      </w:tr>
      <w:tr w:rsidR="008238F7" w:rsidRPr="00E6234D" w14:paraId="1B3A7009" w14:textId="77777777" w:rsidTr="00AC7478">
        <w:trPr>
          <w:trHeight w:val="1227"/>
          <w:jc w:val="right"/>
        </w:trPr>
        <w:tc>
          <w:tcPr>
            <w:tcW w:w="572" w:type="dxa"/>
          </w:tcPr>
          <w:p w14:paraId="3C092E2A" w14:textId="77777777" w:rsidR="008238F7" w:rsidRPr="00E6234D" w:rsidRDefault="008238F7" w:rsidP="00ED39F5">
            <w:pPr>
              <w:rPr>
                <w:b/>
              </w:rPr>
            </w:pPr>
            <w:r w:rsidRPr="00E6234D">
              <w:rPr>
                <w:b/>
              </w:rPr>
              <w:t>1.</w:t>
            </w:r>
          </w:p>
        </w:tc>
        <w:tc>
          <w:tcPr>
            <w:tcW w:w="4819" w:type="dxa"/>
          </w:tcPr>
          <w:p w14:paraId="473CD122" w14:textId="77777777" w:rsidR="008238F7" w:rsidRPr="00E6234D" w:rsidRDefault="008238F7" w:rsidP="00ED39F5">
            <w:pPr>
              <w:rPr>
                <w:bCs/>
              </w:rPr>
            </w:pPr>
            <w:r w:rsidRPr="00E6234D">
              <w:rPr>
                <w:bCs/>
              </w:rPr>
              <w:t>Wykształcenie wyższe i minimum 5 lat doświadczenia zarządzania przedsiębiorstwem państwowym/spółką państwową we wszystkich obszarach i zakresach ich działalności</w:t>
            </w:r>
          </w:p>
        </w:tc>
        <w:tc>
          <w:tcPr>
            <w:tcW w:w="3679" w:type="dxa"/>
          </w:tcPr>
          <w:p w14:paraId="507E601F" w14:textId="15B452CC" w:rsidR="008238F7" w:rsidRPr="00E6234D" w:rsidRDefault="008238F7" w:rsidP="00ED39F5">
            <w:pPr>
              <w:rPr>
                <w:b/>
                <w:highlight w:val="red"/>
              </w:rPr>
            </w:pPr>
          </w:p>
        </w:tc>
      </w:tr>
      <w:tr w:rsidR="008238F7" w:rsidRPr="00E6234D" w14:paraId="5BC449DB" w14:textId="77777777" w:rsidTr="00AC7478">
        <w:trPr>
          <w:jc w:val="right"/>
        </w:trPr>
        <w:tc>
          <w:tcPr>
            <w:tcW w:w="572" w:type="dxa"/>
          </w:tcPr>
          <w:p w14:paraId="66FA51D2" w14:textId="77777777" w:rsidR="008238F7" w:rsidRPr="00E6234D" w:rsidRDefault="008238F7" w:rsidP="00ED39F5">
            <w:pPr>
              <w:rPr>
                <w:b/>
              </w:rPr>
            </w:pPr>
            <w:r w:rsidRPr="00E6234D">
              <w:rPr>
                <w:b/>
              </w:rPr>
              <w:t>2.</w:t>
            </w:r>
          </w:p>
        </w:tc>
        <w:tc>
          <w:tcPr>
            <w:tcW w:w="4819" w:type="dxa"/>
          </w:tcPr>
          <w:p w14:paraId="2C21D037" w14:textId="77777777" w:rsidR="008238F7" w:rsidRPr="00E6234D" w:rsidRDefault="008238F7" w:rsidP="00ED39F5">
            <w:pPr>
              <w:rPr>
                <w:bCs/>
              </w:rPr>
            </w:pPr>
            <w:r w:rsidRPr="00E6234D">
              <w:rPr>
                <w:bCs/>
              </w:rPr>
              <w:t>minimum 5 lat doświadczenia związanego z zasiadaniem w radach nadzorczych spółek</w:t>
            </w:r>
          </w:p>
        </w:tc>
        <w:tc>
          <w:tcPr>
            <w:tcW w:w="3679" w:type="dxa"/>
          </w:tcPr>
          <w:p w14:paraId="283D892D" w14:textId="77777777" w:rsidR="008238F7" w:rsidRPr="00E6234D" w:rsidRDefault="008238F7" w:rsidP="00ED39F5">
            <w:pPr>
              <w:rPr>
                <w:b/>
                <w:highlight w:val="red"/>
              </w:rPr>
            </w:pPr>
          </w:p>
        </w:tc>
      </w:tr>
      <w:tr w:rsidR="008238F7" w:rsidRPr="00E6234D" w14:paraId="1D09A5B0" w14:textId="77777777" w:rsidTr="00AC7478">
        <w:trPr>
          <w:jc w:val="right"/>
        </w:trPr>
        <w:tc>
          <w:tcPr>
            <w:tcW w:w="572" w:type="dxa"/>
          </w:tcPr>
          <w:p w14:paraId="14522D7A" w14:textId="77777777" w:rsidR="008238F7" w:rsidRPr="00E6234D" w:rsidRDefault="008238F7" w:rsidP="00ED39F5">
            <w:pPr>
              <w:rPr>
                <w:b/>
              </w:rPr>
            </w:pPr>
            <w:r w:rsidRPr="00E6234D">
              <w:rPr>
                <w:b/>
              </w:rPr>
              <w:t>3.</w:t>
            </w:r>
          </w:p>
        </w:tc>
        <w:tc>
          <w:tcPr>
            <w:tcW w:w="4819" w:type="dxa"/>
          </w:tcPr>
          <w:p w14:paraId="2FA76FC6" w14:textId="77777777" w:rsidR="008238F7" w:rsidRPr="00E6234D" w:rsidRDefault="008238F7" w:rsidP="00ED39F5">
            <w:pPr>
              <w:rPr>
                <w:bCs/>
              </w:rPr>
            </w:pPr>
            <w:r w:rsidRPr="00E6234D">
              <w:rPr>
                <w:bCs/>
              </w:rPr>
              <w:t>minimum 2 lata doświadczenia w zakresie likwidacji przedsiębiorstw i ich prywatyzacji</w:t>
            </w:r>
          </w:p>
        </w:tc>
        <w:tc>
          <w:tcPr>
            <w:tcW w:w="3679" w:type="dxa"/>
          </w:tcPr>
          <w:p w14:paraId="4577B939" w14:textId="77777777" w:rsidR="008238F7" w:rsidRPr="00E6234D" w:rsidRDefault="008238F7" w:rsidP="00ED39F5">
            <w:pPr>
              <w:rPr>
                <w:b/>
                <w:highlight w:val="red"/>
              </w:rPr>
            </w:pPr>
          </w:p>
        </w:tc>
      </w:tr>
      <w:tr w:rsidR="008238F7" w:rsidRPr="00E6234D" w14:paraId="7B3A47C5" w14:textId="77777777" w:rsidTr="00AC7478">
        <w:trPr>
          <w:jc w:val="right"/>
        </w:trPr>
        <w:tc>
          <w:tcPr>
            <w:tcW w:w="572" w:type="dxa"/>
          </w:tcPr>
          <w:p w14:paraId="16260C95" w14:textId="77777777" w:rsidR="008238F7" w:rsidRPr="00E6234D" w:rsidRDefault="008238F7" w:rsidP="00ED39F5">
            <w:pPr>
              <w:rPr>
                <w:b/>
              </w:rPr>
            </w:pPr>
            <w:r w:rsidRPr="00E6234D">
              <w:rPr>
                <w:b/>
              </w:rPr>
              <w:t>4.</w:t>
            </w:r>
          </w:p>
        </w:tc>
        <w:tc>
          <w:tcPr>
            <w:tcW w:w="4819" w:type="dxa"/>
          </w:tcPr>
          <w:p w14:paraId="4CBD7A15" w14:textId="77777777" w:rsidR="008238F7" w:rsidRPr="00E6234D" w:rsidRDefault="008238F7" w:rsidP="00ED39F5">
            <w:pPr>
              <w:rPr>
                <w:bCs/>
              </w:rPr>
            </w:pPr>
            <w:r w:rsidRPr="00E6234D">
              <w:rPr>
                <w:bCs/>
              </w:rPr>
              <w:t>minimum 2 lata doświadczenia w zakresie restrukturyzacji organizacyjnej i ekonomicznej przedsiębiorstw, tworzenia i wdrażania programów naprawczych</w:t>
            </w:r>
          </w:p>
        </w:tc>
        <w:tc>
          <w:tcPr>
            <w:tcW w:w="3679" w:type="dxa"/>
          </w:tcPr>
          <w:p w14:paraId="1C015C2F" w14:textId="77777777" w:rsidR="008238F7" w:rsidRPr="00E6234D" w:rsidRDefault="008238F7" w:rsidP="00ED39F5">
            <w:pPr>
              <w:rPr>
                <w:b/>
                <w:highlight w:val="red"/>
              </w:rPr>
            </w:pPr>
          </w:p>
        </w:tc>
      </w:tr>
      <w:tr w:rsidR="008238F7" w:rsidRPr="00E6234D" w14:paraId="0B17E0B9" w14:textId="77777777" w:rsidTr="00AC7478">
        <w:trPr>
          <w:jc w:val="right"/>
        </w:trPr>
        <w:tc>
          <w:tcPr>
            <w:tcW w:w="572" w:type="dxa"/>
          </w:tcPr>
          <w:p w14:paraId="05E04276" w14:textId="77777777" w:rsidR="008238F7" w:rsidRPr="00E6234D" w:rsidRDefault="008238F7" w:rsidP="00ED39F5">
            <w:pPr>
              <w:rPr>
                <w:b/>
              </w:rPr>
            </w:pPr>
            <w:r w:rsidRPr="00E6234D">
              <w:rPr>
                <w:b/>
              </w:rPr>
              <w:t>5.</w:t>
            </w:r>
          </w:p>
        </w:tc>
        <w:tc>
          <w:tcPr>
            <w:tcW w:w="4819" w:type="dxa"/>
          </w:tcPr>
          <w:p w14:paraId="07625FF1" w14:textId="77777777" w:rsidR="008238F7" w:rsidRPr="00E6234D" w:rsidRDefault="008238F7" w:rsidP="00ED39F5">
            <w:pPr>
              <w:rPr>
                <w:bCs/>
                <w:highlight w:val="red"/>
              </w:rPr>
            </w:pPr>
            <w:r w:rsidRPr="00E6234D">
              <w:rPr>
                <w:bCs/>
              </w:rPr>
              <w:t>minimum 2 lata doświadczenia związanego z nadzorowaniem przedsiębiorstw państwowych i prowadzeniem procesów prywatyzacji dla przedsiębiorstw państwowych</w:t>
            </w:r>
          </w:p>
        </w:tc>
        <w:tc>
          <w:tcPr>
            <w:tcW w:w="3679" w:type="dxa"/>
          </w:tcPr>
          <w:p w14:paraId="6407676E" w14:textId="77777777" w:rsidR="008238F7" w:rsidRPr="00E6234D" w:rsidRDefault="008238F7" w:rsidP="00ED39F5">
            <w:pPr>
              <w:rPr>
                <w:b/>
                <w:highlight w:val="red"/>
              </w:rPr>
            </w:pPr>
          </w:p>
        </w:tc>
      </w:tr>
    </w:tbl>
    <w:p w14:paraId="47542918" w14:textId="77777777" w:rsidR="008238F7" w:rsidRPr="00E6234D" w:rsidRDefault="008238F7" w:rsidP="008238F7">
      <w:pPr>
        <w:jc w:val="both"/>
        <w:rPr>
          <w:b/>
          <w:bCs/>
          <w:sz w:val="24"/>
          <w:szCs w:val="24"/>
        </w:rPr>
      </w:pPr>
    </w:p>
    <w:p w14:paraId="6D7396FD" w14:textId="6A5E4815" w:rsidR="008238F7" w:rsidRPr="00E6234D" w:rsidRDefault="008238F7" w:rsidP="008238F7">
      <w:pPr>
        <w:spacing w:line="360" w:lineRule="auto"/>
        <w:jc w:val="right"/>
        <w:rPr>
          <w:b/>
          <w:i/>
          <w:u w:val="single"/>
        </w:rPr>
      </w:pPr>
      <w:r w:rsidRPr="00E6234D">
        <w:rPr>
          <w:b/>
          <w:i/>
          <w:u w:val="single"/>
        </w:rPr>
        <w:lastRenderedPageBreak/>
        <w:t>ZAŁĄCZNIK NR 1</w:t>
      </w:r>
      <w:r w:rsidR="0082726B" w:rsidRPr="00E6234D">
        <w:rPr>
          <w:b/>
          <w:i/>
          <w:u w:val="single"/>
        </w:rPr>
        <w:t>7</w:t>
      </w:r>
    </w:p>
    <w:p w14:paraId="06744846" w14:textId="77777777" w:rsidR="008238F7" w:rsidRPr="00E6234D" w:rsidRDefault="008238F7" w:rsidP="008238F7">
      <w:pPr>
        <w:spacing w:line="360" w:lineRule="auto"/>
        <w:ind w:left="7090"/>
        <w:jc w:val="both"/>
      </w:pPr>
    </w:p>
    <w:p w14:paraId="36054952" w14:textId="77777777" w:rsidR="008238F7" w:rsidRPr="00E6234D" w:rsidRDefault="008238F7" w:rsidP="008238F7">
      <w:pPr>
        <w:jc w:val="center"/>
        <w:rPr>
          <w:b/>
          <w:sz w:val="28"/>
          <w:szCs w:val="28"/>
        </w:rPr>
      </w:pPr>
      <w:r w:rsidRPr="00E6234D">
        <w:rPr>
          <w:b/>
          <w:sz w:val="28"/>
          <w:szCs w:val="28"/>
        </w:rPr>
        <w:t>OŚWIADCZENIE o osobie</w:t>
      </w:r>
    </w:p>
    <w:p w14:paraId="03DAA8DB" w14:textId="040CEF93" w:rsidR="008238F7" w:rsidRPr="00E6234D" w:rsidRDefault="008238F7" w:rsidP="008238F7">
      <w:pPr>
        <w:jc w:val="center"/>
        <w:rPr>
          <w:b/>
          <w:sz w:val="24"/>
          <w:szCs w:val="24"/>
          <w:u w:val="single"/>
        </w:rPr>
      </w:pPr>
      <w:r w:rsidRPr="00E6234D">
        <w:rPr>
          <w:b/>
          <w:sz w:val="24"/>
          <w:szCs w:val="24"/>
          <w:u w:val="single"/>
        </w:rPr>
        <w:t>Dotyczy Części VII</w:t>
      </w:r>
    </w:p>
    <w:p w14:paraId="768C99C5" w14:textId="77777777" w:rsidR="008238F7" w:rsidRPr="00E6234D" w:rsidRDefault="008238F7" w:rsidP="008238F7">
      <w:pPr>
        <w:jc w:val="both"/>
      </w:pPr>
      <w:r w:rsidRPr="00E6234D">
        <w:t xml:space="preserve">Przystępując do postępowania w sprawie udzielenia zamówienia publicznego na: </w:t>
      </w:r>
    </w:p>
    <w:p w14:paraId="0AF40DF6" w14:textId="77777777" w:rsidR="008238F7" w:rsidRPr="00E6234D" w:rsidRDefault="008238F7" w:rsidP="008238F7">
      <w:pPr>
        <w:spacing w:after="0" w:line="240" w:lineRule="auto"/>
        <w:ind w:left="426"/>
        <w:jc w:val="both"/>
        <w:rPr>
          <w:sz w:val="24"/>
          <w:szCs w:val="24"/>
        </w:rPr>
      </w:pPr>
      <w:r w:rsidRPr="00E6234D">
        <w:rPr>
          <w:rFonts w:eastAsia="Times New Roman"/>
          <w:b/>
          <w:bCs/>
          <w:color w:val="000000" w:themeColor="text1"/>
          <w:sz w:val="24"/>
          <w:szCs w:val="24"/>
          <w:lang w:eastAsia="pl-PL"/>
        </w:rPr>
        <w:t xml:space="preserve">Udział w Radzie programowej ,,Zarządzanie kapitałem ludzkim” oraz ,,Pedagogika”, </w:t>
      </w:r>
      <w:r w:rsidRPr="00E6234D">
        <w:rPr>
          <w:rFonts w:eastAsiaTheme="minorHAnsi"/>
          <w:b/>
          <w:sz w:val="24"/>
          <w:szCs w:val="24"/>
          <w:lang w:eastAsia="en-US"/>
        </w:rPr>
        <w:t>(AMW-KANC.SZP.2712.55.2024)</w:t>
      </w:r>
    </w:p>
    <w:p w14:paraId="4FC83F5A" w14:textId="77777777" w:rsidR="008238F7" w:rsidRPr="00E6234D" w:rsidRDefault="008238F7" w:rsidP="008238F7">
      <w:pPr>
        <w:rPr>
          <w:sz w:val="2"/>
          <w:szCs w:val="2"/>
        </w:rPr>
      </w:pPr>
      <w:r w:rsidRPr="00E6234D">
        <w:t xml:space="preserve">W imieniu reprezentowanej przeze mnie firmy </w:t>
      </w:r>
      <w:r w:rsidRPr="00E6234D">
        <w:rPr>
          <w:sz w:val="20"/>
          <w:szCs w:val="20"/>
        </w:rPr>
        <w:t>(nazwa firmy)</w:t>
      </w:r>
      <w:r w:rsidRPr="00E6234D">
        <w:t>:</w:t>
      </w:r>
    </w:p>
    <w:p w14:paraId="5033473F" w14:textId="77777777" w:rsidR="008238F7" w:rsidRPr="00E6234D" w:rsidRDefault="008238F7" w:rsidP="008238F7">
      <w:pPr>
        <w:keepLines/>
        <w:widowControl w:val="0"/>
        <w:spacing w:line="360" w:lineRule="auto"/>
        <w:ind w:right="-2"/>
        <w:jc w:val="both"/>
      </w:pPr>
      <w:r w:rsidRPr="00E6234D">
        <w:t>…………………………………………………………………………………...……………….</w:t>
      </w:r>
    </w:p>
    <w:p w14:paraId="5A4116C6" w14:textId="77777777" w:rsidR="008238F7" w:rsidRPr="00E6234D" w:rsidRDefault="008238F7" w:rsidP="008238F7">
      <w:pPr>
        <w:keepLines/>
        <w:widowControl w:val="0"/>
        <w:spacing w:line="360" w:lineRule="auto"/>
        <w:ind w:right="-2"/>
        <w:jc w:val="both"/>
      </w:pPr>
      <w:r w:rsidRPr="00E6234D">
        <w:t>……………………………………………….…………………………………..………………….</w:t>
      </w:r>
    </w:p>
    <w:p w14:paraId="0E13906F" w14:textId="77777777" w:rsidR="008238F7" w:rsidRPr="00E6234D" w:rsidRDefault="008238F7" w:rsidP="008238F7">
      <w:pPr>
        <w:keepLines/>
        <w:widowControl w:val="0"/>
        <w:spacing w:line="360" w:lineRule="auto"/>
        <w:ind w:right="-2"/>
        <w:rPr>
          <w:rFonts w:eastAsia="Times New Roman"/>
          <w:b/>
          <w:iCs/>
          <w:sz w:val="24"/>
          <w:szCs w:val="24"/>
          <w:lang w:eastAsia="pl-PL"/>
        </w:rPr>
      </w:pPr>
      <w:r w:rsidRPr="00E6234D">
        <w:t>z siedzibą w ………….……………………………………………………….…………………………………..</w:t>
      </w:r>
    </w:p>
    <w:p w14:paraId="1F98B862" w14:textId="77777777" w:rsidR="008238F7" w:rsidRPr="00E6234D" w:rsidRDefault="008238F7" w:rsidP="008238F7">
      <w:pPr>
        <w:pStyle w:val="pkt"/>
        <w:tabs>
          <w:tab w:val="left" w:pos="-180"/>
          <w:tab w:val="left" w:pos="3060"/>
          <w:tab w:val="left" w:leader="dot" w:pos="7740"/>
        </w:tabs>
        <w:spacing w:before="120" w:after="120" w:line="360" w:lineRule="auto"/>
        <w:ind w:left="0" w:firstLine="0"/>
        <w:rPr>
          <w:b/>
          <w:bCs/>
          <w:szCs w:val="24"/>
        </w:rPr>
      </w:pPr>
      <w:r w:rsidRPr="00E6234D">
        <w:rPr>
          <w:b/>
          <w:bCs/>
          <w:szCs w:val="24"/>
        </w:rPr>
        <w:t>Oświadczam, że:</w:t>
      </w:r>
    </w:p>
    <w:p w14:paraId="40E65B12" w14:textId="4A41D9CC" w:rsidR="008238F7" w:rsidRPr="00E6234D" w:rsidRDefault="008238F7" w:rsidP="008238F7">
      <w:pPr>
        <w:jc w:val="both"/>
        <w:rPr>
          <w:iCs/>
        </w:rPr>
      </w:pPr>
      <w:r w:rsidRPr="00E6234D">
        <w:rPr>
          <w:sz w:val="24"/>
          <w:szCs w:val="24"/>
        </w:rPr>
        <w:t xml:space="preserve">Pani/Pan …………………………..………………………………………….………, zgłoszona/ny do udziału w Radzie Programowej: </w:t>
      </w:r>
      <w:r w:rsidRPr="00E6234D">
        <w:rPr>
          <w:b/>
          <w:bCs/>
          <w:sz w:val="24"/>
          <w:szCs w:val="24"/>
        </w:rPr>
        <w:t xml:space="preserve">Pedagogika posiada </w:t>
      </w:r>
      <w:r w:rsidRPr="00E6234D">
        <w:rPr>
          <w:color w:val="212121"/>
        </w:rPr>
        <w:t xml:space="preserve">doświadczenie zawodowe w obszarze w obszarze </w:t>
      </w:r>
      <w:r w:rsidRPr="00E6234D">
        <w:rPr>
          <w:iCs/>
        </w:rPr>
        <w:t>doradztwa edukacyjno-zawodowego:</w:t>
      </w:r>
    </w:p>
    <w:tbl>
      <w:tblPr>
        <w:tblStyle w:val="Tabela-Siatka"/>
        <w:tblW w:w="0" w:type="auto"/>
        <w:tblLook w:val="04A0" w:firstRow="1" w:lastRow="0" w:firstColumn="1" w:lastColumn="0" w:noHBand="0" w:noVBand="1"/>
      </w:tblPr>
      <w:tblGrid>
        <w:gridCol w:w="543"/>
        <w:gridCol w:w="4653"/>
        <w:gridCol w:w="3722"/>
      </w:tblGrid>
      <w:tr w:rsidR="008238F7" w:rsidRPr="00E6234D" w14:paraId="5CD44AAE" w14:textId="77777777" w:rsidTr="008238F7">
        <w:tc>
          <w:tcPr>
            <w:tcW w:w="543" w:type="dxa"/>
          </w:tcPr>
          <w:p w14:paraId="3E774690" w14:textId="77777777" w:rsidR="008238F7" w:rsidRPr="00E6234D" w:rsidRDefault="008238F7" w:rsidP="00ED39F5">
            <w:pPr>
              <w:spacing w:line="360" w:lineRule="auto"/>
              <w:ind w:right="-427"/>
              <w:jc w:val="both"/>
              <w:rPr>
                <w:rFonts w:eastAsia="Times New Roman"/>
                <w:sz w:val="24"/>
                <w:szCs w:val="24"/>
              </w:rPr>
            </w:pPr>
            <w:r w:rsidRPr="00E6234D">
              <w:rPr>
                <w:rFonts w:eastAsia="Times New Roman"/>
                <w:sz w:val="24"/>
                <w:szCs w:val="24"/>
              </w:rPr>
              <w:t>Lp.</w:t>
            </w:r>
          </w:p>
        </w:tc>
        <w:tc>
          <w:tcPr>
            <w:tcW w:w="4653" w:type="dxa"/>
            <w:vAlign w:val="center"/>
          </w:tcPr>
          <w:p w14:paraId="00DAD9E8" w14:textId="77777777" w:rsidR="008238F7" w:rsidRPr="00E6234D" w:rsidRDefault="008238F7" w:rsidP="00ED39F5">
            <w:pPr>
              <w:spacing w:line="360" w:lineRule="auto"/>
              <w:ind w:right="-427"/>
              <w:jc w:val="center"/>
              <w:rPr>
                <w:rFonts w:eastAsia="Times New Roman"/>
                <w:b/>
                <w:bCs/>
                <w:sz w:val="20"/>
                <w:szCs w:val="20"/>
              </w:rPr>
            </w:pPr>
            <w:r w:rsidRPr="00E6234D">
              <w:rPr>
                <w:rFonts w:eastAsia="Times New Roman"/>
                <w:b/>
                <w:bCs/>
                <w:sz w:val="20"/>
                <w:szCs w:val="20"/>
              </w:rPr>
              <w:t>Doświadczenie zawodowe w zakresie</w:t>
            </w:r>
          </w:p>
        </w:tc>
        <w:tc>
          <w:tcPr>
            <w:tcW w:w="3722" w:type="dxa"/>
            <w:vAlign w:val="center"/>
          </w:tcPr>
          <w:p w14:paraId="300342D9" w14:textId="77777777" w:rsidR="008238F7" w:rsidRPr="00E6234D" w:rsidRDefault="008238F7" w:rsidP="00ED39F5">
            <w:pPr>
              <w:pStyle w:val="xmsonormal"/>
              <w:spacing w:before="0" w:beforeAutospacing="0" w:after="0" w:afterAutospacing="0"/>
              <w:jc w:val="center"/>
              <w:textAlignment w:val="baseline"/>
              <w:rPr>
                <w:b/>
                <w:bCs/>
                <w:color w:val="212121"/>
                <w:sz w:val="20"/>
                <w:szCs w:val="20"/>
              </w:rPr>
            </w:pPr>
            <w:r w:rsidRPr="00E6234D">
              <w:rPr>
                <w:b/>
                <w:bCs/>
                <w:color w:val="212121"/>
                <w:sz w:val="20"/>
                <w:szCs w:val="20"/>
              </w:rPr>
              <w:t>Nazwa i adres instytucji, w której nabyto doświadczenie</w:t>
            </w:r>
          </w:p>
          <w:p w14:paraId="3BA5A5BE" w14:textId="0828414C" w:rsidR="008238F7" w:rsidRPr="00E6234D" w:rsidRDefault="008238F7" w:rsidP="00ED39F5">
            <w:pPr>
              <w:pStyle w:val="xmsonormal"/>
              <w:spacing w:before="0" w:beforeAutospacing="0" w:after="0" w:afterAutospacing="0"/>
              <w:jc w:val="center"/>
              <w:textAlignment w:val="baseline"/>
              <w:rPr>
                <w:b/>
                <w:bCs/>
                <w:color w:val="212121"/>
                <w:sz w:val="20"/>
                <w:szCs w:val="20"/>
              </w:rPr>
            </w:pPr>
          </w:p>
        </w:tc>
      </w:tr>
      <w:tr w:rsidR="008238F7" w:rsidRPr="00E6234D" w14:paraId="51E846A0" w14:textId="77777777" w:rsidTr="00852307">
        <w:trPr>
          <w:trHeight w:val="800"/>
        </w:trPr>
        <w:tc>
          <w:tcPr>
            <w:tcW w:w="543" w:type="dxa"/>
          </w:tcPr>
          <w:p w14:paraId="5741DB30" w14:textId="77777777" w:rsidR="008238F7" w:rsidRPr="00E6234D" w:rsidRDefault="008238F7" w:rsidP="00ED39F5">
            <w:pPr>
              <w:spacing w:line="360" w:lineRule="auto"/>
              <w:ind w:right="-427"/>
              <w:jc w:val="both"/>
              <w:rPr>
                <w:rFonts w:eastAsia="Times New Roman"/>
                <w:sz w:val="24"/>
                <w:szCs w:val="24"/>
              </w:rPr>
            </w:pPr>
            <w:r w:rsidRPr="00E6234D">
              <w:rPr>
                <w:rFonts w:eastAsia="Times New Roman"/>
                <w:sz w:val="24"/>
                <w:szCs w:val="24"/>
              </w:rPr>
              <w:t>1</w:t>
            </w:r>
          </w:p>
        </w:tc>
        <w:tc>
          <w:tcPr>
            <w:tcW w:w="4653" w:type="dxa"/>
          </w:tcPr>
          <w:p w14:paraId="1482A272" w14:textId="518B51D6" w:rsidR="008238F7" w:rsidRPr="00E6234D" w:rsidRDefault="00852307" w:rsidP="00ED39F5">
            <w:pPr>
              <w:spacing w:line="360" w:lineRule="auto"/>
              <w:ind w:right="-427"/>
              <w:jc w:val="both"/>
              <w:rPr>
                <w:rFonts w:eastAsia="Times New Roman"/>
              </w:rPr>
            </w:pPr>
            <w:r>
              <w:rPr>
                <w:iCs/>
              </w:rPr>
              <w:t xml:space="preserve">Wykształcenie wyższe i </w:t>
            </w:r>
            <w:r w:rsidR="008238F7" w:rsidRPr="00E6234D">
              <w:rPr>
                <w:iCs/>
              </w:rPr>
              <w:t>min. 5 letnie doświadczenie w pracy pedagogicznej</w:t>
            </w:r>
          </w:p>
        </w:tc>
        <w:tc>
          <w:tcPr>
            <w:tcW w:w="3722" w:type="dxa"/>
          </w:tcPr>
          <w:p w14:paraId="2944DD3D" w14:textId="2856911E" w:rsidR="008238F7" w:rsidRPr="00E6234D" w:rsidRDefault="008238F7" w:rsidP="00ED39F5">
            <w:pPr>
              <w:pStyle w:val="xmsonormal"/>
              <w:spacing w:before="0" w:after="0"/>
              <w:jc w:val="both"/>
              <w:textAlignment w:val="baseline"/>
              <w:rPr>
                <w:color w:val="212121"/>
                <w:sz w:val="22"/>
                <w:szCs w:val="22"/>
              </w:rPr>
            </w:pPr>
          </w:p>
        </w:tc>
      </w:tr>
      <w:tr w:rsidR="008238F7" w:rsidRPr="00E6234D" w14:paraId="402A52BA" w14:textId="77777777" w:rsidTr="008238F7">
        <w:tc>
          <w:tcPr>
            <w:tcW w:w="543" w:type="dxa"/>
          </w:tcPr>
          <w:p w14:paraId="6ABD37CC" w14:textId="77777777" w:rsidR="008238F7" w:rsidRPr="00E6234D" w:rsidRDefault="008238F7" w:rsidP="00ED39F5">
            <w:pPr>
              <w:pStyle w:val="xmsonormal"/>
              <w:spacing w:before="0" w:beforeAutospacing="0" w:after="0" w:afterAutospacing="0"/>
              <w:jc w:val="both"/>
              <w:textAlignment w:val="baseline"/>
            </w:pPr>
            <w:r w:rsidRPr="00E6234D">
              <w:t>2</w:t>
            </w:r>
          </w:p>
        </w:tc>
        <w:tc>
          <w:tcPr>
            <w:tcW w:w="4653" w:type="dxa"/>
          </w:tcPr>
          <w:p w14:paraId="781277FE" w14:textId="5A8C2B25" w:rsidR="008238F7" w:rsidRPr="00E6234D" w:rsidRDefault="008238F7" w:rsidP="00ED39F5">
            <w:pPr>
              <w:rPr>
                <w:iCs/>
              </w:rPr>
            </w:pPr>
            <w:r w:rsidRPr="00E6234D">
              <w:rPr>
                <w:iCs/>
              </w:rPr>
              <w:t>min. 3 letnie doświadczenie w pracy z adolescentami i osobami dorosłymi w zakresie aktywizacji udziału w otwartym rynku pracy;</w:t>
            </w:r>
          </w:p>
        </w:tc>
        <w:tc>
          <w:tcPr>
            <w:tcW w:w="3722" w:type="dxa"/>
          </w:tcPr>
          <w:p w14:paraId="77923C90" w14:textId="77777777" w:rsidR="008238F7" w:rsidRPr="00E6234D" w:rsidRDefault="008238F7" w:rsidP="00ED39F5">
            <w:pPr>
              <w:pStyle w:val="xmsonormal"/>
              <w:spacing w:before="0" w:beforeAutospacing="0" w:after="0" w:afterAutospacing="0"/>
              <w:jc w:val="both"/>
              <w:textAlignment w:val="baseline"/>
              <w:rPr>
                <w:color w:val="212121"/>
                <w:sz w:val="22"/>
                <w:szCs w:val="22"/>
              </w:rPr>
            </w:pPr>
          </w:p>
        </w:tc>
      </w:tr>
      <w:tr w:rsidR="008238F7" w:rsidRPr="00E6234D" w14:paraId="01F3BAC6" w14:textId="77777777" w:rsidTr="008238F7">
        <w:tc>
          <w:tcPr>
            <w:tcW w:w="543" w:type="dxa"/>
          </w:tcPr>
          <w:p w14:paraId="32B4917F" w14:textId="77777777" w:rsidR="008238F7" w:rsidRPr="00E6234D" w:rsidRDefault="008238F7" w:rsidP="00ED39F5">
            <w:pPr>
              <w:pStyle w:val="xmsonormal"/>
              <w:spacing w:before="0" w:beforeAutospacing="0" w:after="0" w:afterAutospacing="0"/>
              <w:jc w:val="both"/>
              <w:textAlignment w:val="baseline"/>
            </w:pPr>
            <w:r w:rsidRPr="00E6234D">
              <w:t>3</w:t>
            </w:r>
          </w:p>
        </w:tc>
        <w:tc>
          <w:tcPr>
            <w:tcW w:w="4653" w:type="dxa"/>
          </w:tcPr>
          <w:p w14:paraId="543E8C81" w14:textId="77777777" w:rsidR="008238F7" w:rsidRPr="00E6234D" w:rsidRDefault="008238F7" w:rsidP="00ED39F5">
            <w:pPr>
              <w:rPr>
                <w:iCs/>
              </w:rPr>
            </w:pPr>
            <w:r w:rsidRPr="00E6234D">
              <w:rPr>
                <w:iCs/>
              </w:rPr>
              <w:t>min. 3 letnie doświadczenie w pracy w organizacjach rządowych i/lub pozarządowych prowadzącym działalność na rzecz aktywizacji zawodowej;</w:t>
            </w:r>
          </w:p>
        </w:tc>
        <w:tc>
          <w:tcPr>
            <w:tcW w:w="3722" w:type="dxa"/>
          </w:tcPr>
          <w:p w14:paraId="7EA102C2" w14:textId="77777777" w:rsidR="008238F7" w:rsidRPr="00E6234D" w:rsidRDefault="008238F7" w:rsidP="00ED39F5">
            <w:pPr>
              <w:pStyle w:val="xmsonormal"/>
              <w:spacing w:before="0" w:beforeAutospacing="0" w:after="0" w:afterAutospacing="0"/>
              <w:jc w:val="both"/>
              <w:textAlignment w:val="baseline"/>
              <w:rPr>
                <w:color w:val="212121"/>
                <w:sz w:val="22"/>
                <w:szCs w:val="22"/>
              </w:rPr>
            </w:pPr>
          </w:p>
        </w:tc>
      </w:tr>
      <w:tr w:rsidR="008238F7" w:rsidRPr="00E6234D" w14:paraId="5FC4B1BB" w14:textId="77777777" w:rsidTr="008238F7">
        <w:tc>
          <w:tcPr>
            <w:tcW w:w="543" w:type="dxa"/>
          </w:tcPr>
          <w:p w14:paraId="7E50FFCA" w14:textId="77777777" w:rsidR="008238F7" w:rsidRPr="00E6234D" w:rsidRDefault="008238F7" w:rsidP="00ED39F5">
            <w:pPr>
              <w:pStyle w:val="xmsonormal"/>
              <w:spacing w:before="0" w:beforeAutospacing="0" w:after="0" w:afterAutospacing="0"/>
              <w:jc w:val="both"/>
              <w:textAlignment w:val="baseline"/>
            </w:pPr>
            <w:r w:rsidRPr="00E6234D">
              <w:t>4</w:t>
            </w:r>
          </w:p>
        </w:tc>
        <w:tc>
          <w:tcPr>
            <w:tcW w:w="4653" w:type="dxa"/>
          </w:tcPr>
          <w:p w14:paraId="0471DBA1" w14:textId="77777777" w:rsidR="008238F7" w:rsidRPr="00E6234D" w:rsidRDefault="008238F7" w:rsidP="00ED39F5">
            <w:pPr>
              <w:rPr>
                <w:iCs/>
              </w:rPr>
            </w:pPr>
            <w:r w:rsidRPr="00E6234D">
              <w:rPr>
                <w:iCs/>
              </w:rPr>
              <w:t>min. 2 letnie doświadczenie w doradztwie kariery dla cudzoziemców;</w:t>
            </w:r>
          </w:p>
        </w:tc>
        <w:tc>
          <w:tcPr>
            <w:tcW w:w="3722" w:type="dxa"/>
          </w:tcPr>
          <w:p w14:paraId="1F03619E" w14:textId="77777777" w:rsidR="008238F7" w:rsidRPr="00E6234D" w:rsidRDefault="008238F7" w:rsidP="00ED39F5">
            <w:pPr>
              <w:pStyle w:val="xmsonormal"/>
              <w:spacing w:before="0" w:beforeAutospacing="0" w:after="0" w:afterAutospacing="0"/>
              <w:jc w:val="both"/>
              <w:textAlignment w:val="baseline"/>
              <w:rPr>
                <w:color w:val="212121"/>
                <w:sz w:val="22"/>
                <w:szCs w:val="22"/>
              </w:rPr>
            </w:pPr>
          </w:p>
        </w:tc>
      </w:tr>
      <w:tr w:rsidR="008238F7" w:rsidRPr="00E6234D" w14:paraId="73DD435B" w14:textId="77777777" w:rsidTr="008238F7">
        <w:tc>
          <w:tcPr>
            <w:tcW w:w="543" w:type="dxa"/>
          </w:tcPr>
          <w:p w14:paraId="17E329C7" w14:textId="77777777" w:rsidR="008238F7" w:rsidRPr="00E6234D" w:rsidRDefault="008238F7" w:rsidP="00ED39F5">
            <w:pPr>
              <w:pStyle w:val="xmsonormal"/>
              <w:spacing w:before="0" w:beforeAutospacing="0" w:after="0" w:afterAutospacing="0"/>
              <w:jc w:val="both"/>
              <w:textAlignment w:val="baseline"/>
            </w:pPr>
            <w:r w:rsidRPr="00E6234D">
              <w:t>5</w:t>
            </w:r>
          </w:p>
        </w:tc>
        <w:tc>
          <w:tcPr>
            <w:tcW w:w="4653" w:type="dxa"/>
          </w:tcPr>
          <w:p w14:paraId="00C67EC7" w14:textId="77777777" w:rsidR="008238F7" w:rsidRPr="00E6234D" w:rsidRDefault="008238F7" w:rsidP="00ED39F5">
            <w:pPr>
              <w:rPr>
                <w:iCs/>
              </w:rPr>
            </w:pPr>
            <w:r w:rsidRPr="00E6234D">
              <w:rPr>
                <w:iCs/>
              </w:rPr>
              <w:t>min roczne doświadczenie zawodowe w pracy z grupami defaworyzowanymi, w tym z niepełnosprawnościami.</w:t>
            </w:r>
          </w:p>
        </w:tc>
        <w:tc>
          <w:tcPr>
            <w:tcW w:w="3722" w:type="dxa"/>
          </w:tcPr>
          <w:p w14:paraId="59FA56B5" w14:textId="77777777" w:rsidR="008238F7" w:rsidRPr="00E6234D" w:rsidRDefault="008238F7" w:rsidP="00ED39F5">
            <w:pPr>
              <w:pStyle w:val="xmsonormal"/>
              <w:spacing w:before="0" w:beforeAutospacing="0" w:after="0" w:afterAutospacing="0"/>
              <w:jc w:val="both"/>
              <w:textAlignment w:val="baseline"/>
              <w:rPr>
                <w:color w:val="212121"/>
                <w:sz w:val="22"/>
                <w:szCs w:val="22"/>
              </w:rPr>
            </w:pPr>
          </w:p>
        </w:tc>
      </w:tr>
    </w:tbl>
    <w:p w14:paraId="5B4D3449" w14:textId="77777777" w:rsidR="008238F7" w:rsidRPr="00E6234D" w:rsidRDefault="008238F7" w:rsidP="008238F7">
      <w:pPr>
        <w:jc w:val="both"/>
        <w:rPr>
          <w:sz w:val="24"/>
          <w:szCs w:val="24"/>
        </w:rPr>
      </w:pPr>
    </w:p>
    <w:p w14:paraId="767B3E83" w14:textId="77777777" w:rsidR="008238F7" w:rsidRPr="00E6234D" w:rsidRDefault="008238F7" w:rsidP="00493A5F">
      <w:pPr>
        <w:spacing w:line="360" w:lineRule="auto"/>
        <w:jc w:val="right"/>
        <w:rPr>
          <w:b/>
          <w:i/>
          <w:u w:val="single"/>
        </w:rPr>
      </w:pPr>
    </w:p>
    <w:p w14:paraId="103F4D7C" w14:textId="556DF4B7" w:rsidR="008238F7" w:rsidRPr="00E6234D" w:rsidRDefault="008238F7" w:rsidP="00493A5F">
      <w:pPr>
        <w:spacing w:line="360" w:lineRule="auto"/>
        <w:jc w:val="right"/>
        <w:rPr>
          <w:b/>
          <w:i/>
          <w:u w:val="single"/>
        </w:rPr>
      </w:pPr>
    </w:p>
    <w:p w14:paraId="6D26150A" w14:textId="74DA4143" w:rsidR="008238F7" w:rsidRPr="00E6234D" w:rsidRDefault="00395B06" w:rsidP="008238F7">
      <w:pPr>
        <w:spacing w:line="360" w:lineRule="auto"/>
        <w:jc w:val="right"/>
        <w:rPr>
          <w:b/>
          <w:i/>
          <w:u w:val="single"/>
        </w:rPr>
      </w:pPr>
      <w:r w:rsidRPr="00E6234D">
        <w:rPr>
          <w:b/>
          <w:i/>
          <w:u w:val="single"/>
        </w:rPr>
        <w:lastRenderedPageBreak/>
        <w:t>Z</w:t>
      </w:r>
      <w:r w:rsidR="008238F7" w:rsidRPr="00E6234D">
        <w:rPr>
          <w:b/>
          <w:i/>
          <w:u w:val="single"/>
        </w:rPr>
        <w:t>AŁĄCZNIK NR 1</w:t>
      </w:r>
      <w:r w:rsidR="00D669AE" w:rsidRPr="00E6234D">
        <w:rPr>
          <w:b/>
          <w:i/>
          <w:u w:val="single"/>
        </w:rPr>
        <w:t>8</w:t>
      </w:r>
    </w:p>
    <w:p w14:paraId="10F1EC15" w14:textId="77777777" w:rsidR="008238F7" w:rsidRPr="00E6234D" w:rsidRDefault="008238F7" w:rsidP="008238F7">
      <w:pPr>
        <w:jc w:val="center"/>
        <w:rPr>
          <w:b/>
          <w:sz w:val="28"/>
          <w:szCs w:val="28"/>
        </w:rPr>
      </w:pPr>
      <w:r w:rsidRPr="00E6234D">
        <w:rPr>
          <w:b/>
          <w:sz w:val="28"/>
          <w:szCs w:val="28"/>
        </w:rPr>
        <w:t>OŚWIADCZENIE o osobie</w:t>
      </w:r>
    </w:p>
    <w:p w14:paraId="2BFA9C39" w14:textId="7DFB0C05" w:rsidR="008238F7" w:rsidRPr="00E6234D" w:rsidRDefault="008238F7" w:rsidP="008238F7">
      <w:pPr>
        <w:jc w:val="center"/>
        <w:rPr>
          <w:b/>
          <w:sz w:val="24"/>
          <w:szCs w:val="24"/>
          <w:u w:val="single"/>
        </w:rPr>
      </w:pPr>
      <w:r w:rsidRPr="00E6234D">
        <w:rPr>
          <w:b/>
          <w:sz w:val="24"/>
          <w:szCs w:val="24"/>
          <w:u w:val="single"/>
        </w:rPr>
        <w:t>Dotyczy Części VIII</w:t>
      </w:r>
    </w:p>
    <w:p w14:paraId="48481232" w14:textId="77777777" w:rsidR="008238F7" w:rsidRPr="00E6234D" w:rsidRDefault="008238F7" w:rsidP="008238F7">
      <w:pPr>
        <w:jc w:val="both"/>
      </w:pPr>
      <w:r w:rsidRPr="00E6234D">
        <w:t xml:space="preserve">Przystępując do postępowania w sprawie udzielenia zamówienia publicznego na: </w:t>
      </w:r>
    </w:p>
    <w:p w14:paraId="0FEED9B0" w14:textId="77777777" w:rsidR="008238F7" w:rsidRPr="00E6234D" w:rsidRDefault="008238F7" w:rsidP="008238F7">
      <w:pPr>
        <w:spacing w:after="0" w:line="240" w:lineRule="auto"/>
        <w:ind w:left="426"/>
        <w:jc w:val="both"/>
        <w:rPr>
          <w:sz w:val="24"/>
          <w:szCs w:val="24"/>
        </w:rPr>
      </w:pPr>
      <w:r w:rsidRPr="00E6234D">
        <w:rPr>
          <w:rFonts w:eastAsia="Times New Roman"/>
          <w:b/>
          <w:bCs/>
          <w:color w:val="000000" w:themeColor="text1"/>
          <w:sz w:val="24"/>
          <w:szCs w:val="24"/>
          <w:lang w:eastAsia="pl-PL"/>
        </w:rPr>
        <w:t xml:space="preserve">Udział w Radzie programowej ,,Zarządzanie kapitałem ludzkim” oraz ,,Pedagogika”, </w:t>
      </w:r>
      <w:r w:rsidRPr="00E6234D">
        <w:rPr>
          <w:rFonts w:eastAsiaTheme="minorHAnsi"/>
          <w:b/>
          <w:sz w:val="24"/>
          <w:szCs w:val="24"/>
          <w:lang w:eastAsia="en-US"/>
        </w:rPr>
        <w:t>(AMW-KANC.SZP.2712.55.2024)</w:t>
      </w:r>
    </w:p>
    <w:p w14:paraId="59220064" w14:textId="77777777" w:rsidR="008238F7" w:rsidRPr="00E6234D" w:rsidRDefault="008238F7" w:rsidP="008238F7">
      <w:pPr>
        <w:rPr>
          <w:sz w:val="2"/>
          <w:szCs w:val="2"/>
        </w:rPr>
      </w:pPr>
      <w:r w:rsidRPr="00E6234D">
        <w:t xml:space="preserve">W imieniu reprezentowanej przeze mnie firmy </w:t>
      </w:r>
      <w:r w:rsidRPr="00E6234D">
        <w:rPr>
          <w:sz w:val="20"/>
          <w:szCs w:val="20"/>
        </w:rPr>
        <w:t>(nazwa firmy)</w:t>
      </w:r>
      <w:r w:rsidRPr="00E6234D">
        <w:t>:</w:t>
      </w:r>
    </w:p>
    <w:p w14:paraId="0875D2CD" w14:textId="77777777" w:rsidR="008238F7" w:rsidRPr="00E6234D" w:rsidRDefault="008238F7" w:rsidP="008238F7">
      <w:pPr>
        <w:keepLines/>
        <w:widowControl w:val="0"/>
        <w:spacing w:line="360" w:lineRule="auto"/>
        <w:ind w:right="-2"/>
        <w:jc w:val="both"/>
      </w:pPr>
      <w:r w:rsidRPr="00E6234D">
        <w:t>…………………………………………………………………………………...……………….</w:t>
      </w:r>
    </w:p>
    <w:p w14:paraId="2B24A71D" w14:textId="77777777" w:rsidR="008238F7" w:rsidRPr="00E6234D" w:rsidRDefault="008238F7" w:rsidP="008238F7">
      <w:pPr>
        <w:keepLines/>
        <w:widowControl w:val="0"/>
        <w:spacing w:line="360" w:lineRule="auto"/>
        <w:ind w:right="-2"/>
        <w:jc w:val="both"/>
      </w:pPr>
      <w:r w:rsidRPr="00E6234D">
        <w:t>……………………………………………….…………………………………..………………….</w:t>
      </w:r>
    </w:p>
    <w:p w14:paraId="382BD68E" w14:textId="77777777" w:rsidR="008238F7" w:rsidRPr="00E6234D" w:rsidRDefault="008238F7" w:rsidP="008238F7">
      <w:pPr>
        <w:keepLines/>
        <w:widowControl w:val="0"/>
        <w:spacing w:line="360" w:lineRule="auto"/>
        <w:ind w:right="-2"/>
        <w:rPr>
          <w:rFonts w:eastAsia="Times New Roman"/>
          <w:b/>
          <w:iCs/>
          <w:sz w:val="24"/>
          <w:szCs w:val="24"/>
          <w:lang w:eastAsia="pl-PL"/>
        </w:rPr>
      </w:pPr>
      <w:r w:rsidRPr="00E6234D">
        <w:t>z siedzibą w ………….……………………………………………………….…………………………………..</w:t>
      </w:r>
    </w:p>
    <w:p w14:paraId="04D2E952" w14:textId="77777777" w:rsidR="008238F7" w:rsidRPr="00E6234D" w:rsidRDefault="008238F7" w:rsidP="008238F7">
      <w:pPr>
        <w:pStyle w:val="pkt"/>
        <w:tabs>
          <w:tab w:val="left" w:pos="-180"/>
          <w:tab w:val="left" w:pos="3060"/>
          <w:tab w:val="left" w:leader="dot" w:pos="7740"/>
        </w:tabs>
        <w:spacing w:before="120" w:after="120" w:line="360" w:lineRule="auto"/>
        <w:ind w:left="0" w:firstLine="0"/>
        <w:rPr>
          <w:b/>
          <w:bCs/>
          <w:szCs w:val="24"/>
        </w:rPr>
      </w:pPr>
      <w:r w:rsidRPr="00E6234D">
        <w:rPr>
          <w:b/>
          <w:bCs/>
          <w:szCs w:val="24"/>
        </w:rPr>
        <w:t>Oświadczam, że:</w:t>
      </w:r>
    </w:p>
    <w:p w14:paraId="2A4D9933" w14:textId="5F84F1A5" w:rsidR="008238F7" w:rsidRPr="00E6234D" w:rsidRDefault="008238F7" w:rsidP="008238F7">
      <w:pPr>
        <w:jc w:val="both"/>
        <w:rPr>
          <w:iCs/>
        </w:rPr>
      </w:pPr>
      <w:r w:rsidRPr="00E6234D">
        <w:rPr>
          <w:sz w:val="24"/>
          <w:szCs w:val="24"/>
        </w:rPr>
        <w:t xml:space="preserve">Pani/Pan …………………………..………………………………………….………, zgłoszona/ny do udziału w Radzie Programowej: </w:t>
      </w:r>
      <w:r w:rsidRPr="00E6234D">
        <w:rPr>
          <w:b/>
          <w:bCs/>
          <w:sz w:val="24"/>
          <w:szCs w:val="24"/>
        </w:rPr>
        <w:t xml:space="preserve">Pedagogika posiada </w:t>
      </w:r>
      <w:r w:rsidRPr="00E6234D">
        <w:rPr>
          <w:color w:val="212121"/>
        </w:rPr>
        <w:t xml:space="preserve">doświadczenie zawodowe w obszarze </w:t>
      </w:r>
      <w:r w:rsidRPr="00E6234D">
        <w:rPr>
          <w:i/>
          <w:iCs/>
        </w:rPr>
        <w:t>pieczy zastępczej i procesów profilaktyczno-resocjalizacyjnych</w:t>
      </w:r>
      <w:r w:rsidRPr="00E6234D">
        <w:rPr>
          <w:iCs/>
        </w:rPr>
        <w:t>:</w:t>
      </w:r>
    </w:p>
    <w:tbl>
      <w:tblPr>
        <w:tblStyle w:val="Tabela-Siatka"/>
        <w:tblW w:w="0" w:type="auto"/>
        <w:tblInd w:w="-5" w:type="dxa"/>
        <w:tblLook w:val="04A0" w:firstRow="1" w:lastRow="0" w:firstColumn="1" w:lastColumn="0" w:noHBand="0" w:noVBand="1"/>
      </w:tblPr>
      <w:tblGrid>
        <w:gridCol w:w="543"/>
        <w:gridCol w:w="5208"/>
        <w:gridCol w:w="3172"/>
      </w:tblGrid>
      <w:tr w:rsidR="008238F7" w:rsidRPr="00E6234D" w14:paraId="546D19EF" w14:textId="77777777" w:rsidTr="00DB2841">
        <w:tc>
          <w:tcPr>
            <w:tcW w:w="426" w:type="dxa"/>
          </w:tcPr>
          <w:p w14:paraId="70218CFB" w14:textId="77777777" w:rsidR="008238F7" w:rsidRPr="00E6234D" w:rsidRDefault="008238F7" w:rsidP="00ED39F5">
            <w:pPr>
              <w:spacing w:line="360" w:lineRule="auto"/>
              <w:ind w:right="-427"/>
              <w:jc w:val="both"/>
              <w:rPr>
                <w:rFonts w:eastAsia="Times New Roman"/>
                <w:sz w:val="24"/>
                <w:szCs w:val="24"/>
              </w:rPr>
            </w:pPr>
            <w:r w:rsidRPr="00E6234D">
              <w:rPr>
                <w:rFonts w:eastAsia="Times New Roman"/>
                <w:sz w:val="24"/>
                <w:szCs w:val="24"/>
              </w:rPr>
              <w:t>Lp.</w:t>
            </w:r>
          </w:p>
        </w:tc>
        <w:tc>
          <w:tcPr>
            <w:tcW w:w="5283" w:type="dxa"/>
            <w:vAlign w:val="center"/>
          </w:tcPr>
          <w:p w14:paraId="522A5F16" w14:textId="77777777" w:rsidR="008238F7" w:rsidRPr="00E6234D" w:rsidRDefault="008238F7" w:rsidP="00ED39F5">
            <w:pPr>
              <w:spacing w:line="360" w:lineRule="auto"/>
              <w:ind w:right="-427"/>
              <w:jc w:val="center"/>
              <w:rPr>
                <w:rFonts w:eastAsia="Times New Roman"/>
                <w:b/>
                <w:bCs/>
                <w:sz w:val="20"/>
                <w:szCs w:val="20"/>
              </w:rPr>
            </w:pPr>
            <w:r w:rsidRPr="00E6234D">
              <w:rPr>
                <w:rFonts w:eastAsia="Times New Roman"/>
                <w:b/>
                <w:bCs/>
                <w:sz w:val="20"/>
                <w:szCs w:val="20"/>
              </w:rPr>
              <w:t>Doświadczenie zawodowe w zakresie</w:t>
            </w:r>
          </w:p>
        </w:tc>
        <w:tc>
          <w:tcPr>
            <w:tcW w:w="3214" w:type="dxa"/>
            <w:vAlign w:val="center"/>
          </w:tcPr>
          <w:p w14:paraId="4DB99872" w14:textId="77777777" w:rsidR="008238F7" w:rsidRPr="00E6234D" w:rsidRDefault="008238F7" w:rsidP="00ED39F5">
            <w:pPr>
              <w:pStyle w:val="xmsonormal"/>
              <w:spacing w:before="0" w:beforeAutospacing="0" w:after="0" w:afterAutospacing="0"/>
              <w:jc w:val="center"/>
              <w:textAlignment w:val="baseline"/>
              <w:rPr>
                <w:b/>
                <w:bCs/>
                <w:color w:val="212121"/>
                <w:sz w:val="20"/>
                <w:szCs w:val="20"/>
              </w:rPr>
            </w:pPr>
            <w:r w:rsidRPr="00E6234D">
              <w:rPr>
                <w:b/>
                <w:bCs/>
                <w:color w:val="212121"/>
                <w:sz w:val="20"/>
                <w:szCs w:val="20"/>
              </w:rPr>
              <w:t>Nazwa i adres instytucji, w której nabyto doświadczenie</w:t>
            </w:r>
          </w:p>
          <w:p w14:paraId="7F9D665E" w14:textId="62B70FB7" w:rsidR="008238F7" w:rsidRPr="00E6234D" w:rsidRDefault="008238F7" w:rsidP="00ED39F5">
            <w:pPr>
              <w:pStyle w:val="xmsonormal"/>
              <w:spacing w:before="0" w:beforeAutospacing="0" w:after="0" w:afterAutospacing="0"/>
              <w:jc w:val="center"/>
              <w:textAlignment w:val="baseline"/>
              <w:rPr>
                <w:b/>
                <w:bCs/>
                <w:color w:val="212121"/>
                <w:sz w:val="20"/>
                <w:szCs w:val="20"/>
              </w:rPr>
            </w:pPr>
          </w:p>
        </w:tc>
      </w:tr>
      <w:tr w:rsidR="008238F7" w:rsidRPr="00E6234D" w14:paraId="651AFFF8" w14:textId="77777777" w:rsidTr="00DB2841">
        <w:trPr>
          <w:trHeight w:val="800"/>
        </w:trPr>
        <w:tc>
          <w:tcPr>
            <w:tcW w:w="426" w:type="dxa"/>
          </w:tcPr>
          <w:p w14:paraId="7888D457" w14:textId="77777777" w:rsidR="008238F7" w:rsidRPr="00E6234D" w:rsidRDefault="008238F7" w:rsidP="00ED39F5">
            <w:pPr>
              <w:spacing w:line="360" w:lineRule="auto"/>
              <w:ind w:right="-427"/>
              <w:jc w:val="both"/>
              <w:rPr>
                <w:rFonts w:eastAsia="Times New Roman"/>
                <w:sz w:val="24"/>
                <w:szCs w:val="24"/>
              </w:rPr>
            </w:pPr>
            <w:r w:rsidRPr="00E6234D">
              <w:rPr>
                <w:rFonts w:eastAsia="Times New Roman"/>
                <w:sz w:val="24"/>
                <w:szCs w:val="24"/>
              </w:rPr>
              <w:t>1</w:t>
            </w:r>
          </w:p>
        </w:tc>
        <w:tc>
          <w:tcPr>
            <w:tcW w:w="5283" w:type="dxa"/>
          </w:tcPr>
          <w:p w14:paraId="34470ABD" w14:textId="77777777" w:rsidR="008238F7" w:rsidRPr="00E6234D" w:rsidRDefault="008238F7" w:rsidP="00ED39F5">
            <w:pPr>
              <w:rPr>
                <w:iCs/>
              </w:rPr>
            </w:pPr>
            <w:r w:rsidRPr="00E6234D">
              <w:rPr>
                <w:iCs/>
              </w:rPr>
              <w:t>wykształcenie wyższe magisterskie: pedagogika i min. 5 lat doświadczenia w pracy pedagogicznej;</w:t>
            </w:r>
          </w:p>
        </w:tc>
        <w:tc>
          <w:tcPr>
            <w:tcW w:w="3214" w:type="dxa"/>
          </w:tcPr>
          <w:p w14:paraId="494B341C" w14:textId="23E2BECB" w:rsidR="008238F7" w:rsidRPr="00E6234D" w:rsidRDefault="008238F7" w:rsidP="00ED39F5">
            <w:pPr>
              <w:pStyle w:val="xmsonormal"/>
              <w:spacing w:before="0" w:beforeAutospacing="0" w:after="0" w:afterAutospacing="0"/>
              <w:jc w:val="both"/>
              <w:textAlignment w:val="baseline"/>
              <w:rPr>
                <w:color w:val="212121"/>
                <w:sz w:val="22"/>
                <w:szCs w:val="22"/>
              </w:rPr>
            </w:pPr>
          </w:p>
        </w:tc>
      </w:tr>
      <w:tr w:rsidR="008238F7" w:rsidRPr="00E6234D" w14:paraId="4F11D6F7" w14:textId="77777777" w:rsidTr="00DB2841">
        <w:tc>
          <w:tcPr>
            <w:tcW w:w="426" w:type="dxa"/>
          </w:tcPr>
          <w:p w14:paraId="60D9A557" w14:textId="77777777" w:rsidR="008238F7" w:rsidRPr="00E6234D" w:rsidRDefault="008238F7" w:rsidP="00ED39F5">
            <w:pPr>
              <w:pStyle w:val="xmsonormal"/>
              <w:spacing w:before="0" w:beforeAutospacing="0" w:after="0" w:afterAutospacing="0"/>
              <w:jc w:val="both"/>
              <w:textAlignment w:val="baseline"/>
            </w:pPr>
            <w:r w:rsidRPr="00E6234D">
              <w:t>2</w:t>
            </w:r>
          </w:p>
        </w:tc>
        <w:tc>
          <w:tcPr>
            <w:tcW w:w="5283" w:type="dxa"/>
          </w:tcPr>
          <w:p w14:paraId="18A8DF03" w14:textId="77777777" w:rsidR="008238F7" w:rsidRPr="00E6234D" w:rsidRDefault="008238F7" w:rsidP="00ED39F5">
            <w:pPr>
              <w:rPr>
                <w:iCs/>
              </w:rPr>
            </w:pPr>
            <w:r w:rsidRPr="00E6234D">
              <w:rPr>
                <w:iCs/>
              </w:rPr>
              <w:t>min. 5 letnie doświadczenie w pracy dydaktycznej na uczelni wyższej, w tym opracowywaniu programów kształcenia</w:t>
            </w:r>
          </w:p>
        </w:tc>
        <w:tc>
          <w:tcPr>
            <w:tcW w:w="3214" w:type="dxa"/>
          </w:tcPr>
          <w:p w14:paraId="218038DA" w14:textId="77777777" w:rsidR="008238F7" w:rsidRPr="00E6234D" w:rsidRDefault="008238F7" w:rsidP="00ED39F5">
            <w:pPr>
              <w:pStyle w:val="xmsonormal"/>
              <w:spacing w:before="0" w:beforeAutospacing="0" w:after="0" w:afterAutospacing="0"/>
              <w:jc w:val="both"/>
              <w:textAlignment w:val="baseline"/>
              <w:rPr>
                <w:color w:val="212121"/>
                <w:sz w:val="22"/>
                <w:szCs w:val="22"/>
              </w:rPr>
            </w:pPr>
          </w:p>
        </w:tc>
      </w:tr>
      <w:tr w:rsidR="008238F7" w:rsidRPr="00E6234D" w14:paraId="42943D28" w14:textId="77777777" w:rsidTr="00DB2841">
        <w:tc>
          <w:tcPr>
            <w:tcW w:w="426" w:type="dxa"/>
          </w:tcPr>
          <w:p w14:paraId="7A709E6A" w14:textId="77777777" w:rsidR="008238F7" w:rsidRPr="00E6234D" w:rsidRDefault="008238F7" w:rsidP="00ED39F5">
            <w:pPr>
              <w:pStyle w:val="xmsonormal"/>
              <w:spacing w:before="0" w:beforeAutospacing="0" w:after="0" w:afterAutospacing="0"/>
              <w:jc w:val="both"/>
              <w:textAlignment w:val="baseline"/>
            </w:pPr>
            <w:r w:rsidRPr="00E6234D">
              <w:t>3</w:t>
            </w:r>
          </w:p>
        </w:tc>
        <w:tc>
          <w:tcPr>
            <w:tcW w:w="5283" w:type="dxa"/>
          </w:tcPr>
          <w:p w14:paraId="4D7A3CCC" w14:textId="77777777" w:rsidR="008238F7" w:rsidRPr="00E6234D" w:rsidRDefault="008238F7" w:rsidP="00ED39F5">
            <w:pPr>
              <w:rPr>
                <w:iCs/>
              </w:rPr>
            </w:pPr>
            <w:r w:rsidRPr="00E6234D">
              <w:rPr>
                <w:iCs/>
              </w:rPr>
              <w:t>min. 3 letnie doświadczenie w pracy pedagoga-wychowawcy w zakresie opiekuńczo-wychowawczym w placówkach pieczy zastępczej oraz min. 3 letnie doświadczenie w pracy z dziećmi i młodzieżą zagrożoną niedostosowaniem i niedostosowaną społecznie;</w:t>
            </w:r>
          </w:p>
        </w:tc>
        <w:tc>
          <w:tcPr>
            <w:tcW w:w="3214" w:type="dxa"/>
          </w:tcPr>
          <w:p w14:paraId="657B345A" w14:textId="77777777" w:rsidR="008238F7" w:rsidRPr="00E6234D" w:rsidRDefault="008238F7" w:rsidP="00ED39F5">
            <w:pPr>
              <w:pStyle w:val="xmsonormal"/>
              <w:spacing w:before="0" w:beforeAutospacing="0" w:after="0" w:afterAutospacing="0"/>
              <w:jc w:val="both"/>
              <w:textAlignment w:val="baseline"/>
              <w:rPr>
                <w:color w:val="212121"/>
                <w:sz w:val="22"/>
                <w:szCs w:val="22"/>
              </w:rPr>
            </w:pPr>
          </w:p>
        </w:tc>
      </w:tr>
      <w:tr w:rsidR="008238F7" w:rsidRPr="00E6234D" w14:paraId="7482A988" w14:textId="77777777" w:rsidTr="00DB2841">
        <w:tc>
          <w:tcPr>
            <w:tcW w:w="426" w:type="dxa"/>
          </w:tcPr>
          <w:p w14:paraId="4BFB06EA" w14:textId="77777777" w:rsidR="008238F7" w:rsidRPr="00E6234D" w:rsidRDefault="008238F7" w:rsidP="00ED39F5">
            <w:pPr>
              <w:pStyle w:val="xmsonormal"/>
              <w:spacing w:before="0" w:beforeAutospacing="0" w:after="0" w:afterAutospacing="0"/>
              <w:jc w:val="both"/>
              <w:textAlignment w:val="baseline"/>
            </w:pPr>
            <w:r w:rsidRPr="00E6234D">
              <w:t>4</w:t>
            </w:r>
          </w:p>
        </w:tc>
        <w:tc>
          <w:tcPr>
            <w:tcW w:w="5283" w:type="dxa"/>
          </w:tcPr>
          <w:p w14:paraId="7845219C" w14:textId="77777777" w:rsidR="008238F7" w:rsidRPr="00E6234D" w:rsidRDefault="008238F7" w:rsidP="00ED39F5">
            <w:pPr>
              <w:rPr>
                <w:iCs/>
              </w:rPr>
            </w:pPr>
            <w:r w:rsidRPr="00E6234D">
              <w:rPr>
                <w:iCs/>
              </w:rPr>
              <w:t>Min.3 letnie doświadczenie w działalności naukowo-badawczej oraz organizacyjnej w obszarze wychowania, profilaktyki i resocjalizacji; doświadczenie w opracowywaniu programów kształcenia na uczelni wyższej</w:t>
            </w:r>
          </w:p>
        </w:tc>
        <w:tc>
          <w:tcPr>
            <w:tcW w:w="3214" w:type="dxa"/>
          </w:tcPr>
          <w:p w14:paraId="0F275F60" w14:textId="77777777" w:rsidR="008238F7" w:rsidRPr="00E6234D" w:rsidRDefault="008238F7" w:rsidP="00ED39F5">
            <w:pPr>
              <w:pStyle w:val="xmsonormal"/>
              <w:spacing w:before="0" w:beforeAutospacing="0" w:after="0" w:afterAutospacing="0"/>
              <w:jc w:val="both"/>
              <w:textAlignment w:val="baseline"/>
              <w:rPr>
                <w:color w:val="212121"/>
                <w:sz w:val="22"/>
                <w:szCs w:val="22"/>
              </w:rPr>
            </w:pPr>
          </w:p>
        </w:tc>
      </w:tr>
      <w:tr w:rsidR="008238F7" w:rsidRPr="00E6234D" w14:paraId="072942D0" w14:textId="77777777" w:rsidTr="00DB2841">
        <w:tc>
          <w:tcPr>
            <w:tcW w:w="426" w:type="dxa"/>
          </w:tcPr>
          <w:p w14:paraId="53AEC76F" w14:textId="77777777" w:rsidR="008238F7" w:rsidRPr="00E6234D" w:rsidRDefault="008238F7" w:rsidP="00ED39F5">
            <w:pPr>
              <w:pStyle w:val="xmsonormal"/>
              <w:spacing w:before="0" w:beforeAutospacing="0" w:after="0" w:afterAutospacing="0"/>
              <w:jc w:val="both"/>
              <w:textAlignment w:val="baseline"/>
            </w:pPr>
            <w:r w:rsidRPr="00E6234D">
              <w:t>5</w:t>
            </w:r>
          </w:p>
        </w:tc>
        <w:tc>
          <w:tcPr>
            <w:tcW w:w="5283" w:type="dxa"/>
          </w:tcPr>
          <w:p w14:paraId="7325BF11" w14:textId="77777777" w:rsidR="008238F7" w:rsidRPr="00E6234D" w:rsidRDefault="008238F7" w:rsidP="00ED39F5">
            <w:pPr>
              <w:rPr>
                <w:iCs/>
              </w:rPr>
            </w:pPr>
            <w:r w:rsidRPr="00E6234D">
              <w:rPr>
                <w:iCs/>
              </w:rPr>
              <w:t>min. 3 letnie doświadczenie we współpracy z instytucjami i organizacjami działającymi w obszarze profilaktyki i resocjalizacji, w tym w placówkach o charakterze zamkniętym</w:t>
            </w:r>
          </w:p>
        </w:tc>
        <w:tc>
          <w:tcPr>
            <w:tcW w:w="3214" w:type="dxa"/>
          </w:tcPr>
          <w:p w14:paraId="0A1FF5E7" w14:textId="77777777" w:rsidR="008238F7" w:rsidRPr="00E6234D" w:rsidRDefault="008238F7" w:rsidP="00ED39F5">
            <w:pPr>
              <w:pStyle w:val="xmsonormal"/>
              <w:spacing w:before="0" w:beforeAutospacing="0" w:after="0" w:afterAutospacing="0"/>
              <w:jc w:val="both"/>
              <w:textAlignment w:val="baseline"/>
              <w:rPr>
                <w:color w:val="212121"/>
                <w:sz w:val="22"/>
                <w:szCs w:val="22"/>
              </w:rPr>
            </w:pPr>
          </w:p>
        </w:tc>
      </w:tr>
    </w:tbl>
    <w:p w14:paraId="0A374353" w14:textId="77777777" w:rsidR="008238F7" w:rsidRPr="00E6234D" w:rsidRDefault="008238F7" w:rsidP="008238F7">
      <w:pPr>
        <w:jc w:val="both"/>
        <w:rPr>
          <w:iCs/>
        </w:rPr>
      </w:pPr>
    </w:p>
    <w:p w14:paraId="17AA7EAA" w14:textId="02C9EDC5" w:rsidR="008238F7" w:rsidRPr="00E6234D" w:rsidRDefault="008238F7" w:rsidP="00493A5F">
      <w:pPr>
        <w:spacing w:line="360" w:lineRule="auto"/>
        <w:jc w:val="right"/>
        <w:rPr>
          <w:b/>
          <w:i/>
          <w:u w:val="single"/>
        </w:rPr>
      </w:pPr>
    </w:p>
    <w:p w14:paraId="57FF25C2" w14:textId="61D73B30" w:rsidR="00493A5F" w:rsidRPr="00E6234D" w:rsidRDefault="00C15530" w:rsidP="00493A5F">
      <w:pPr>
        <w:spacing w:line="360" w:lineRule="auto"/>
        <w:jc w:val="right"/>
        <w:rPr>
          <w:b/>
          <w:i/>
          <w:u w:val="single"/>
        </w:rPr>
      </w:pPr>
      <w:r w:rsidRPr="00E6234D">
        <w:rPr>
          <w:b/>
          <w:i/>
          <w:u w:val="single"/>
        </w:rPr>
        <w:lastRenderedPageBreak/>
        <w:t>Z</w:t>
      </w:r>
      <w:r w:rsidR="00493A5F" w:rsidRPr="00E6234D">
        <w:rPr>
          <w:b/>
          <w:i/>
          <w:u w:val="single"/>
        </w:rPr>
        <w:t>AŁĄCZNIK NR 1</w:t>
      </w:r>
      <w:r w:rsidR="00D669AE" w:rsidRPr="00E6234D">
        <w:rPr>
          <w:b/>
          <w:i/>
          <w:u w:val="single"/>
        </w:rPr>
        <w:t>9</w:t>
      </w:r>
    </w:p>
    <w:p w14:paraId="0D58B03A" w14:textId="77777777" w:rsidR="001E4383" w:rsidRPr="00E6234D" w:rsidRDefault="001E4383" w:rsidP="00621EF7">
      <w:pPr>
        <w:spacing w:line="360" w:lineRule="auto"/>
        <w:ind w:left="7090"/>
        <w:jc w:val="both"/>
      </w:pPr>
    </w:p>
    <w:p w14:paraId="029D2F9A" w14:textId="12CABE47" w:rsidR="00A43CF7" w:rsidRPr="00E6234D" w:rsidRDefault="00A43CF7" w:rsidP="00A43CF7">
      <w:pPr>
        <w:jc w:val="center"/>
        <w:rPr>
          <w:b/>
          <w:sz w:val="28"/>
          <w:szCs w:val="28"/>
        </w:rPr>
      </w:pPr>
      <w:r w:rsidRPr="00E6234D">
        <w:rPr>
          <w:b/>
          <w:sz w:val="28"/>
          <w:szCs w:val="28"/>
        </w:rPr>
        <w:t>OŚWIADCZENIE</w:t>
      </w:r>
      <w:r w:rsidR="00BF10A1" w:rsidRPr="00E6234D">
        <w:rPr>
          <w:b/>
          <w:sz w:val="28"/>
          <w:szCs w:val="28"/>
        </w:rPr>
        <w:t xml:space="preserve"> o osobie</w:t>
      </w:r>
    </w:p>
    <w:p w14:paraId="06F27014" w14:textId="45ECFB22" w:rsidR="00E601CE" w:rsidRPr="00E6234D" w:rsidRDefault="00646376" w:rsidP="00A43CF7">
      <w:pPr>
        <w:jc w:val="center"/>
        <w:rPr>
          <w:b/>
          <w:sz w:val="24"/>
          <w:szCs w:val="24"/>
          <w:u w:val="single"/>
        </w:rPr>
      </w:pPr>
      <w:r w:rsidRPr="00E6234D">
        <w:rPr>
          <w:b/>
          <w:sz w:val="24"/>
          <w:szCs w:val="24"/>
          <w:u w:val="single"/>
        </w:rPr>
        <w:t>Dotyczy Części I</w:t>
      </w:r>
      <w:r w:rsidR="008238F7" w:rsidRPr="00E6234D">
        <w:rPr>
          <w:b/>
          <w:sz w:val="24"/>
          <w:szCs w:val="24"/>
          <w:u w:val="single"/>
        </w:rPr>
        <w:t>X</w:t>
      </w:r>
    </w:p>
    <w:p w14:paraId="2905247D" w14:textId="01B40626" w:rsidR="00A43CF7" w:rsidRPr="00E6234D" w:rsidRDefault="00A43CF7" w:rsidP="00A43CF7">
      <w:pPr>
        <w:jc w:val="both"/>
      </w:pPr>
      <w:r w:rsidRPr="00E6234D">
        <w:t xml:space="preserve">Przystępując do postępowania w sprawie udzielenia zamówienia publicznego na: </w:t>
      </w:r>
    </w:p>
    <w:p w14:paraId="3EC00DCC" w14:textId="4ABDB16B" w:rsidR="00A43CF7" w:rsidRPr="00E6234D" w:rsidRDefault="009B329A" w:rsidP="00F613CA">
      <w:pPr>
        <w:spacing w:after="0" w:line="240" w:lineRule="auto"/>
        <w:ind w:left="426"/>
        <w:jc w:val="both"/>
        <w:rPr>
          <w:sz w:val="24"/>
          <w:szCs w:val="24"/>
        </w:rPr>
      </w:pPr>
      <w:bookmarkStart w:id="53" w:name="_Hlk169766958"/>
      <w:r w:rsidRPr="00E6234D">
        <w:rPr>
          <w:rFonts w:eastAsia="Times New Roman"/>
          <w:b/>
          <w:bCs/>
          <w:color w:val="000000" w:themeColor="text1"/>
          <w:sz w:val="24"/>
          <w:szCs w:val="24"/>
          <w:lang w:eastAsia="pl-PL"/>
        </w:rPr>
        <w:t>Udział w Radzie programowej ,,Zarządzanie kapitałem ludzkim” oraz ,,Pedagogika”</w:t>
      </w:r>
      <w:r w:rsidR="00F613CA" w:rsidRPr="00E6234D">
        <w:rPr>
          <w:rFonts w:eastAsia="Times New Roman"/>
          <w:b/>
          <w:bCs/>
          <w:color w:val="000000" w:themeColor="text1"/>
          <w:sz w:val="24"/>
          <w:szCs w:val="24"/>
          <w:lang w:eastAsia="pl-PL"/>
        </w:rPr>
        <w:t xml:space="preserve">, </w:t>
      </w:r>
      <w:r w:rsidR="00A43CF7" w:rsidRPr="00E6234D">
        <w:rPr>
          <w:rFonts w:eastAsiaTheme="minorHAnsi"/>
          <w:b/>
          <w:sz w:val="24"/>
          <w:szCs w:val="24"/>
          <w:lang w:eastAsia="en-US"/>
        </w:rPr>
        <w:t>(AMW-KANC.SZP.2712.</w:t>
      </w:r>
      <w:r w:rsidRPr="00E6234D">
        <w:rPr>
          <w:rFonts w:eastAsiaTheme="minorHAnsi"/>
          <w:b/>
          <w:sz w:val="24"/>
          <w:szCs w:val="24"/>
          <w:lang w:eastAsia="en-US"/>
        </w:rPr>
        <w:t>55</w:t>
      </w:r>
      <w:r w:rsidR="00A43CF7" w:rsidRPr="00E6234D">
        <w:rPr>
          <w:rFonts w:eastAsiaTheme="minorHAnsi"/>
          <w:b/>
          <w:sz w:val="24"/>
          <w:szCs w:val="24"/>
          <w:lang w:eastAsia="en-US"/>
        </w:rPr>
        <w:t>.202</w:t>
      </w:r>
      <w:r w:rsidR="00E95AC5" w:rsidRPr="00E6234D">
        <w:rPr>
          <w:rFonts w:eastAsiaTheme="minorHAnsi"/>
          <w:b/>
          <w:sz w:val="24"/>
          <w:szCs w:val="24"/>
          <w:lang w:eastAsia="en-US"/>
        </w:rPr>
        <w:t>4</w:t>
      </w:r>
      <w:r w:rsidR="00A43CF7" w:rsidRPr="00E6234D">
        <w:rPr>
          <w:rFonts w:eastAsiaTheme="minorHAnsi"/>
          <w:b/>
          <w:sz w:val="24"/>
          <w:szCs w:val="24"/>
          <w:lang w:eastAsia="en-US"/>
        </w:rPr>
        <w:t>)</w:t>
      </w:r>
    </w:p>
    <w:bookmarkEnd w:id="53"/>
    <w:p w14:paraId="0050E4B0" w14:textId="530B9614" w:rsidR="00A43CF7" w:rsidRPr="00E6234D" w:rsidRDefault="00E95AC5" w:rsidP="00493A5F">
      <w:pPr>
        <w:rPr>
          <w:sz w:val="2"/>
          <w:szCs w:val="2"/>
        </w:rPr>
      </w:pPr>
      <w:r w:rsidRPr="00E6234D">
        <w:t>W</w:t>
      </w:r>
      <w:r w:rsidR="00A43CF7" w:rsidRPr="00E6234D">
        <w:t xml:space="preserve"> imieniu reprezentowanej przeze mnie firmy </w:t>
      </w:r>
      <w:r w:rsidR="00A43CF7" w:rsidRPr="00E6234D">
        <w:rPr>
          <w:sz w:val="20"/>
          <w:szCs w:val="20"/>
        </w:rPr>
        <w:t>(nazwa firmy)</w:t>
      </w:r>
      <w:r w:rsidR="00A43CF7" w:rsidRPr="00E6234D">
        <w:t>:</w:t>
      </w:r>
    </w:p>
    <w:p w14:paraId="3A61E35E" w14:textId="022061C8" w:rsidR="00A43CF7" w:rsidRPr="00E6234D" w:rsidRDefault="00A43CF7" w:rsidP="00A43CF7">
      <w:pPr>
        <w:keepLines/>
        <w:widowControl w:val="0"/>
        <w:spacing w:line="360" w:lineRule="auto"/>
        <w:ind w:right="-2"/>
        <w:jc w:val="both"/>
      </w:pPr>
      <w:r w:rsidRPr="00E6234D">
        <w:t>…………………………………………………………………………………...……………….</w:t>
      </w:r>
    </w:p>
    <w:p w14:paraId="585C662A" w14:textId="3ED089CC" w:rsidR="00A43CF7" w:rsidRPr="00E6234D" w:rsidRDefault="00A43CF7" w:rsidP="00A43CF7">
      <w:pPr>
        <w:keepLines/>
        <w:widowControl w:val="0"/>
        <w:spacing w:line="360" w:lineRule="auto"/>
        <w:ind w:right="-2"/>
        <w:jc w:val="both"/>
      </w:pPr>
      <w:r w:rsidRPr="00E6234D">
        <w:t>……………………………………………….…………………………………..………………….</w:t>
      </w:r>
    </w:p>
    <w:p w14:paraId="7B4E8CE3" w14:textId="769EE7D1" w:rsidR="00A43CF7" w:rsidRPr="00E6234D" w:rsidRDefault="00A43CF7" w:rsidP="00493A5F">
      <w:pPr>
        <w:keepLines/>
        <w:widowControl w:val="0"/>
        <w:spacing w:line="360" w:lineRule="auto"/>
        <w:ind w:right="-2"/>
        <w:rPr>
          <w:rFonts w:eastAsia="Times New Roman"/>
          <w:b/>
          <w:iCs/>
          <w:sz w:val="24"/>
          <w:szCs w:val="24"/>
          <w:lang w:eastAsia="pl-PL"/>
        </w:rPr>
      </w:pPr>
      <w:r w:rsidRPr="00E6234D">
        <w:t>z siedzibą w ………….……………………………………………………….…………………………………..</w:t>
      </w:r>
    </w:p>
    <w:p w14:paraId="0F7FDF79" w14:textId="77777777" w:rsidR="00A43CF7" w:rsidRPr="00E6234D" w:rsidRDefault="00A43CF7" w:rsidP="00A43CF7">
      <w:pPr>
        <w:pStyle w:val="pkt"/>
        <w:tabs>
          <w:tab w:val="left" w:pos="-180"/>
          <w:tab w:val="left" w:pos="3060"/>
          <w:tab w:val="left" w:leader="dot" w:pos="7740"/>
        </w:tabs>
        <w:spacing w:before="120" w:after="120" w:line="360" w:lineRule="auto"/>
        <w:ind w:left="0" w:firstLine="0"/>
        <w:rPr>
          <w:b/>
          <w:bCs/>
          <w:szCs w:val="24"/>
        </w:rPr>
      </w:pPr>
      <w:r w:rsidRPr="00E6234D">
        <w:rPr>
          <w:b/>
          <w:bCs/>
          <w:szCs w:val="24"/>
        </w:rPr>
        <w:t>Oświadczam, że:</w:t>
      </w:r>
    </w:p>
    <w:p w14:paraId="3040D1E4" w14:textId="7CF45EFD" w:rsidR="00BB661F" w:rsidRPr="00E6234D" w:rsidRDefault="00A43CF7" w:rsidP="00BB661F">
      <w:pPr>
        <w:jc w:val="both"/>
        <w:rPr>
          <w:sz w:val="24"/>
          <w:szCs w:val="24"/>
        </w:rPr>
      </w:pPr>
      <w:r w:rsidRPr="00E6234D">
        <w:rPr>
          <w:sz w:val="24"/>
          <w:szCs w:val="24"/>
        </w:rPr>
        <w:t>Pani/Pan …………………………..………………………………………….………, zgłoszona/ny do</w:t>
      </w:r>
      <w:r w:rsidR="00EA668D" w:rsidRPr="00E6234D">
        <w:rPr>
          <w:sz w:val="24"/>
          <w:szCs w:val="24"/>
        </w:rPr>
        <w:t xml:space="preserve"> udziału w Radzie Programowej: </w:t>
      </w:r>
      <w:r w:rsidR="008238F7" w:rsidRPr="00E6234D">
        <w:rPr>
          <w:b/>
          <w:bCs/>
          <w:sz w:val="24"/>
          <w:szCs w:val="24"/>
        </w:rPr>
        <w:t>Pedagogika</w:t>
      </w:r>
      <w:r w:rsidR="001621B0" w:rsidRPr="00E6234D">
        <w:rPr>
          <w:b/>
          <w:bCs/>
          <w:sz w:val="24"/>
          <w:szCs w:val="24"/>
        </w:rPr>
        <w:t xml:space="preserve"> posiada </w:t>
      </w:r>
      <w:r w:rsidR="001621B0" w:rsidRPr="00E6234D">
        <w:rPr>
          <w:color w:val="212121"/>
        </w:rPr>
        <w:t xml:space="preserve">doświadczenie zawodowe w obszarze </w:t>
      </w:r>
      <w:r w:rsidR="001621B0" w:rsidRPr="00E6234D">
        <w:rPr>
          <w:i/>
          <w:iCs/>
        </w:rPr>
        <w:t>poradnictwa psychopedagogicznego oraz zastosowania nowoczesnych technologii informatycznych i TIK w edukacji</w:t>
      </w:r>
    </w:p>
    <w:tbl>
      <w:tblPr>
        <w:tblStyle w:val="Tabela-Siatka"/>
        <w:tblW w:w="0" w:type="auto"/>
        <w:jc w:val="right"/>
        <w:tblLook w:val="04A0" w:firstRow="1" w:lastRow="0" w:firstColumn="1" w:lastColumn="0" w:noHBand="0" w:noVBand="1"/>
      </w:tblPr>
      <w:tblGrid>
        <w:gridCol w:w="511"/>
        <w:gridCol w:w="6288"/>
        <w:gridCol w:w="2119"/>
      </w:tblGrid>
      <w:tr w:rsidR="001621B0" w:rsidRPr="00E6234D" w14:paraId="44194BCE" w14:textId="77777777" w:rsidTr="001621B0">
        <w:trPr>
          <w:jc w:val="right"/>
        </w:trPr>
        <w:tc>
          <w:tcPr>
            <w:tcW w:w="511" w:type="dxa"/>
            <w:vAlign w:val="center"/>
          </w:tcPr>
          <w:p w14:paraId="2F7FD1DC" w14:textId="77777777" w:rsidR="001621B0" w:rsidRPr="00E6234D" w:rsidRDefault="001621B0" w:rsidP="00ED39F5">
            <w:pPr>
              <w:spacing w:line="360" w:lineRule="auto"/>
              <w:ind w:right="-427"/>
              <w:rPr>
                <w:rFonts w:eastAsia="Times New Roman"/>
                <w:b/>
                <w:bCs/>
                <w:sz w:val="20"/>
                <w:szCs w:val="20"/>
              </w:rPr>
            </w:pPr>
            <w:r w:rsidRPr="00E6234D">
              <w:rPr>
                <w:rFonts w:eastAsia="Times New Roman"/>
                <w:b/>
                <w:bCs/>
                <w:sz w:val="20"/>
                <w:szCs w:val="20"/>
              </w:rPr>
              <w:t>Lp.</w:t>
            </w:r>
          </w:p>
        </w:tc>
        <w:tc>
          <w:tcPr>
            <w:tcW w:w="6288" w:type="dxa"/>
            <w:vAlign w:val="center"/>
          </w:tcPr>
          <w:p w14:paraId="55A2B9AA" w14:textId="77777777" w:rsidR="001621B0" w:rsidRPr="00E6234D" w:rsidRDefault="001621B0" w:rsidP="00ED39F5">
            <w:pPr>
              <w:spacing w:line="360" w:lineRule="auto"/>
              <w:ind w:right="-427"/>
              <w:jc w:val="center"/>
              <w:rPr>
                <w:rFonts w:eastAsia="Times New Roman"/>
                <w:b/>
                <w:bCs/>
                <w:sz w:val="20"/>
                <w:szCs w:val="20"/>
              </w:rPr>
            </w:pPr>
            <w:r w:rsidRPr="00E6234D">
              <w:rPr>
                <w:rFonts w:eastAsia="Times New Roman"/>
                <w:b/>
                <w:bCs/>
                <w:sz w:val="20"/>
                <w:szCs w:val="20"/>
              </w:rPr>
              <w:t>Doświadczenie zawodowe w zakresie</w:t>
            </w:r>
          </w:p>
        </w:tc>
        <w:tc>
          <w:tcPr>
            <w:tcW w:w="2119" w:type="dxa"/>
            <w:vAlign w:val="center"/>
          </w:tcPr>
          <w:p w14:paraId="25D6FF9F" w14:textId="29CCE78F" w:rsidR="001621B0" w:rsidRPr="00E6234D" w:rsidRDefault="001621B0" w:rsidP="00ED39F5">
            <w:pPr>
              <w:pStyle w:val="xmsonormal"/>
              <w:spacing w:before="0" w:beforeAutospacing="0" w:after="0" w:afterAutospacing="0"/>
              <w:jc w:val="center"/>
              <w:textAlignment w:val="baseline"/>
              <w:rPr>
                <w:b/>
                <w:bCs/>
                <w:color w:val="212121"/>
                <w:sz w:val="20"/>
                <w:szCs w:val="20"/>
              </w:rPr>
            </w:pPr>
            <w:r w:rsidRPr="00E6234D">
              <w:rPr>
                <w:b/>
                <w:bCs/>
                <w:color w:val="212121"/>
                <w:sz w:val="20"/>
                <w:szCs w:val="20"/>
              </w:rPr>
              <w:t>Nazwa i adres instytucji, w której nabyto doświadczenie</w:t>
            </w:r>
          </w:p>
        </w:tc>
      </w:tr>
      <w:tr w:rsidR="001621B0" w:rsidRPr="00E6234D" w14:paraId="369AFD66" w14:textId="77777777" w:rsidTr="00D669AE">
        <w:trPr>
          <w:trHeight w:val="804"/>
          <w:jc w:val="right"/>
        </w:trPr>
        <w:tc>
          <w:tcPr>
            <w:tcW w:w="511" w:type="dxa"/>
          </w:tcPr>
          <w:p w14:paraId="197DFDE6" w14:textId="77777777" w:rsidR="001621B0" w:rsidRPr="00E6234D" w:rsidRDefault="001621B0" w:rsidP="00ED39F5">
            <w:pPr>
              <w:spacing w:line="360" w:lineRule="auto"/>
              <w:ind w:right="-427"/>
              <w:jc w:val="both"/>
              <w:rPr>
                <w:rFonts w:eastAsia="Times New Roman"/>
                <w:sz w:val="24"/>
                <w:szCs w:val="24"/>
              </w:rPr>
            </w:pPr>
            <w:r w:rsidRPr="00E6234D">
              <w:rPr>
                <w:rFonts w:eastAsia="Times New Roman"/>
                <w:sz w:val="24"/>
                <w:szCs w:val="24"/>
              </w:rPr>
              <w:t>1</w:t>
            </w:r>
          </w:p>
        </w:tc>
        <w:tc>
          <w:tcPr>
            <w:tcW w:w="6288" w:type="dxa"/>
          </w:tcPr>
          <w:p w14:paraId="11820ECA" w14:textId="77777777" w:rsidR="001621B0" w:rsidRPr="00E6234D" w:rsidRDefault="001621B0" w:rsidP="00ED39F5">
            <w:pPr>
              <w:rPr>
                <w:iCs/>
              </w:rPr>
            </w:pPr>
            <w:r w:rsidRPr="00E6234D">
              <w:rPr>
                <w:iCs/>
              </w:rPr>
              <w:t>wykształcenie wyższe magisterskie: pedagogika i min. 5 lat doświadczenia w pracy pedagogicznej;</w:t>
            </w:r>
          </w:p>
        </w:tc>
        <w:tc>
          <w:tcPr>
            <w:tcW w:w="2119" w:type="dxa"/>
          </w:tcPr>
          <w:p w14:paraId="4917F190" w14:textId="2BE8CD2E" w:rsidR="001621B0" w:rsidRPr="00E6234D" w:rsidRDefault="001621B0" w:rsidP="00ED39F5">
            <w:pPr>
              <w:pStyle w:val="xmsonormal"/>
              <w:spacing w:before="0" w:after="0"/>
              <w:jc w:val="both"/>
              <w:textAlignment w:val="baseline"/>
              <w:rPr>
                <w:color w:val="212121"/>
                <w:sz w:val="22"/>
                <w:szCs w:val="22"/>
              </w:rPr>
            </w:pPr>
          </w:p>
        </w:tc>
      </w:tr>
      <w:tr w:rsidR="001621B0" w:rsidRPr="00E6234D" w14:paraId="554519EC" w14:textId="77777777" w:rsidTr="001621B0">
        <w:trPr>
          <w:jc w:val="right"/>
        </w:trPr>
        <w:tc>
          <w:tcPr>
            <w:tcW w:w="511" w:type="dxa"/>
          </w:tcPr>
          <w:p w14:paraId="19EB4BCF" w14:textId="77777777" w:rsidR="001621B0" w:rsidRPr="00E6234D" w:rsidRDefault="001621B0" w:rsidP="00ED39F5">
            <w:pPr>
              <w:pStyle w:val="xmsonormal"/>
              <w:spacing w:before="0" w:beforeAutospacing="0" w:after="0" w:afterAutospacing="0"/>
              <w:jc w:val="both"/>
              <w:textAlignment w:val="baseline"/>
            </w:pPr>
            <w:r w:rsidRPr="00E6234D">
              <w:t>2</w:t>
            </w:r>
          </w:p>
        </w:tc>
        <w:tc>
          <w:tcPr>
            <w:tcW w:w="6288" w:type="dxa"/>
          </w:tcPr>
          <w:p w14:paraId="72C7FF2A" w14:textId="77777777" w:rsidR="001621B0" w:rsidRPr="00E6234D" w:rsidRDefault="001621B0" w:rsidP="00ED39F5">
            <w:pPr>
              <w:rPr>
                <w:iCs/>
              </w:rPr>
            </w:pPr>
            <w:r w:rsidRPr="00E6234D">
              <w:rPr>
                <w:iCs/>
              </w:rPr>
              <w:t>min. 3 letnie doświadczenie w pracy dydaktycznej na uczelni wyższej oraz doświadczenie w opracowywaniu programów kształcenia</w:t>
            </w:r>
          </w:p>
        </w:tc>
        <w:tc>
          <w:tcPr>
            <w:tcW w:w="2119" w:type="dxa"/>
          </w:tcPr>
          <w:p w14:paraId="7D94EC95" w14:textId="77777777" w:rsidR="001621B0" w:rsidRPr="00E6234D" w:rsidRDefault="001621B0" w:rsidP="00ED39F5">
            <w:pPr>
              <w:pStyle w:val="xmsonormal"/>
              <w:spacing w:before="0" w:beforeAutospacing="0" w:after="0" w:afterAutospacing="0"/>
              <w:jc w:val="both"/>
              <w:textAlignment w:val="baseline"/>
              <w:rPr>
                <w:color w:val="212121"/>
                <w:sz w:val="22"/>
                <w:szCs w:val="22"/>
              </w:rPr>
            </w:pPr>
          </w:p>
        </w:tc>
      </w:tr>
      <w:tr w:rsidR="001621B0" w:rsidRPr="00E6234D" w14:paraId="0820D688" w14:textId="77777777" w:rsidTr="001621B0">
        <w:trPr>
          <w:jc w:val="right"/>
        </w:trPr>
        <w:tc>
          <w:tcPr>
            <w:tcW w:w="511" w:type="dxa"/>
          </w:tcPr>
          <w:p w14:paraId="57004E12" w14:textId="77777777" w:rsidR="001621B0" w:rsidRPr="00E6234D" w:rsidRDefault="001621B0" w:rsidP="00ED39F5">
            <w:pPr>
              <w:pStyle w:val="xmsonormal"/>
              <w:spacing w:before="0" w:beforeAutospacing="0" w:after="0" w:afterAutospacing="0"/>
              <w:jc w:val="both"/>
              <w:textAlignment w:val="baseline"/>
            </w:pPr>
            <w:r w:rsidRPr="00E6234D">
              <w:t>3</w:t>
            </w:r>
          </w:p>
        </w:tc>
        <w:tc>
          <w:tcPr>
            <w:tcW w:w="6288" w:type="dxa"/>
          </w:tcPr>
          <w:p w14:paraId="41BFF27D" w14:textId="77777777" w:rsidR="001621B0" w:rsidRPr="00E6234D" w:rsidRDefault="001621B0" w:rsidP="00ED39F5">
            <w:pPr>
              <w:rPr>
                <w:iCs/>
              </w:rPr>
            </w:pPr>
            <w:r w:rsidRPr="00E6234D">
              <w:rPr>
                <w:iCs/>
              </w:rPr>
              <w:t>przygotowanie i min. 3 letnie doświadczenie w zakresie prowadzenia szkoleń z zakresu zarzadzania, w tym znajomość metod zarzadzania organizacją oraz wspierania procesów motywacyjnych pracowników</w:t>
            </w:r>
          </w:p>
        </w:tc>
        <w:tc>
          <w:tcPr>
            <w:tcW w:w="2119" w:type="dxa"/>
          </w:tcPr>
          <w:p w14:paraId="7BC6791A" w14:textId="77777777" w:rsidR="001621B0" w:rsidRPr="00E6234D" w:rsidRDefault="001621B0" w:rsidP="00ED39F5">
            <w:pPr>
              <w:pStyle w:val="xmsonormal"/>
              <w:spacing w:before="0" w:beforeAutospacing="0" w:after="0" w:afterAutospacing="0"/>
              <w:jc w:val="both"/>
              <w:textAlignment w:val="baseline"/>
              <w:rPr>
                <w:color w:val="212121"/>
                <w:sz w:val="22"/>
                <w:szCs w:val="22"/>
              </w:rPr>
            </w:pPr>
          </w:p>
        </w:tc>
      </w:tr>
      <w:tr w:rsidR="001621B0" w:rsidRPr="00E6234D" w14:paraId="465714AB" w14:textId="77777777" w:rsidTr="001621B0">
        <w:trPr>
          <w:jc w:val="right"/>
        </w:trPr>
        <w:tc>
          <w:tcPr>
            <w:tcW w:w="511" w:type="dxa"/>
          </w:tcPr>
          <w:p w14:paraId="6ED2CB16" w14:textId="77777777" w:rsidR="001621B0" w:rsidRPr="00E6234D" w:rsidRDefault="001621B0" w:rsidP="00ED39F5">
            <w:pPr>
              <w:pStyle w:val="xmsonormal"/>
              <w:spacing w:before="0" w:beforeAutospacing="0" w:after="0" w:afterAutospacing="0"/>
              <w:jc w:val="both"/>
              <w:textAlignment w:val="baseline"/>
            </w:pPr>
            <w:r w:rsidRPr="00E6234D">
              <w:t>4</w:t>
            </w:r>
          </w:p>
        </w:tc>
        <w:tc>
          <w:tcPr>
            <w:tcW w:w="6288" w:type="dxa"/>
          </w:tcPr>
          <w:p w14:paraId="27C6073A" w14:textId="77777777" w:rsidR="001621B0" w:rsidRPr="00E6234D" w:rsidRDefault="001621B0" w:rsidP="00ED39F5">
            <w:pPr>
              <w:rPr>
                <w:iCs/>
              </w:rPr>
            </w:pPr>
            <w:r w:rsidRPr="00E6234D">
              <w:rPr>
                <w:iCs/>
              </w:rPr>
              <w:t>przygotowanie i min. 2 letnie doświadczenie w zakresie prowadzenia szkoleń z zakresu zarzadzania, w tym znajomość metod zarzadzania organizacją oraz wspierania procesów motywacyjnych pracowników</w:t>
            </w:r>
          </w:p>
        </w:tc>
        <w:tc>
          <w:tcPr>
            <w:tcW w:w="2119" w:type="dxa"/>
          </w:tcPr>
          <w:p w14:paraId="730FF5D6" w14:textId="77777777" w:rsidR="001621B0" w:rsidRPr="00E6234D" w:rsidRDefault="001621B0" w:rsidP="00ED39F5">
            <w:pPr>
              <w:pStyle w:val="xmsonormal"/>
              <w:spacing w:before="0" w:beforeAutospacing="0" w:after="0" w:afterAutospacing="0"/>
              <w:jc w:val="both"/>
              <w:textAlignment w:val="baseline"/>
              <w:rPr>
                <w:color w:val="212121"/>
                <w:sz w:val="22"/>
                <w:szCs w:val="22"/>
              </w:rPr>
            </w:pPr>
          </w:p>
        </w:tc>
      </w:tr>
      <w:tr w:rsidR="001621B0" w:rsidRPr="00E6234D" w14:paraId="3C561E29" w14:textId="77777777" w:rsidTr="001621B0">
        <w:trPr>
          <w:jc w:val="right"/>
        </w:trPr>
        <w:tc>
          <w:tcPr>
            <w:tcW w:w="511" w:type="dxa"/>
          </w:tcPr>
          <w:p w14:paraId="15C0BCC4" w14:textId="77777777" w:rsidR="001621B0" w:rsidRPr="00E6234D" w:rsidRDefault="001621B0" w:rsidP="00ED39F5">
            <w:pPr>
              <w:pStyle w:val="xmsonormal"/>
              <w:spacing w:before="0" w:beforeAutospacing="0" w:after="0" w:afterAutospacing="0"/>
              <w:jc w:val="both"/>
              <w:textAlignment w:val="baseline"/>
            </w:pPr>
            <w:r w:rsidRPr="00E6234D">
              <w:t>5</w:t>
            </w:r>
          </w:p>
        </w:tc>
        <w:tc>
          <w:tcPr>
            <w:tcW w:w="6288" w:type="dxa"/>
          </w:tcPr>
          <w:p w14:paraId="1E165A1C" w14:textId="77777777" w:rsidR="001621B0" w:rsidRPr="00E6234D" w:rsidRDefault="001621B0" w:rsidP="00ED39F5">
            <w:pPr>
              <w:rPr>
                <w:iCs/>
              </w:rPr>
            </w:pPr>
            <w:r w:rsidRPr="00E6234D">
              <w:rPr>
                <w:iCs/>
              </w:rPr>
              <w:t>min. roczne doświadczenie w pracy z osobami z neuroróżnorodnością, w tym w obszarze poradnictwa psychopedagogicznego;</w:t>
            </w:r>
          </w:p>
        </w:tc>
        <w:tc>
          <w:tcPr>
            <w:tcW w:w="2119" w:type="dxa"/>
          </w:tcPr>
          <w:p w14:paraId="5A8BB2C5" w14:textId="77777777" w:rsidR="001621B0" w:rsidRPr="00E6234D" w:rsidRDefault="001621B0" w:rsidP="00ED39F5">
            <w:pPr>
              <w:pStyle w:val="xmsonormal"/>
              <w:spacing w:before="0" w:beforeAutospacing="0" w:after="0" w:afterAutospacing="0"/>
              <w:jc w:val="both"/>
              <w:textAlignment w:val="baseline"/>
              <w:rPr>
                <w:color w:val="212121"/>
                <w:sz w:val="22"/>
                <w:szCs w:val="22"/>
              </w:rPr>
            </w:pPr>
          </w:p>
        </w:tc>
      </w:tr>
    </w:tbl>
    <w:p w14:paraId="4BA7BABF" w14:textId="77777777" w:rsidR="000836E9" w:rsidRPr="00E6234D" w:rsidRDefault="000836E9" w:rsidP="000836E9">
      <w:pPr>
        <w:pStyle w:val="Akapitzlist"/>
        <w:ind w:left="284"/>
        <w:rPr>
          <w:rFonts w:ascii="Times New Roman" w:hAnsi="Times New Roman" w:cs="Times New Roman"/>
          <w:sz w:val="24"/>
          <w:szCs w:val="24"/>
        </w:rPr>
      </w:pPr>
    </w:p>
    <w:p w14:paraId="49680DBE" w14:textId="77777777" w:rsidR="00395B06" w:rsidRPr="00E6234D" w:rsidRDefault="00395B06" w:rsidP="0082726B">
      <w:pPr>
        <w:spacing w:line="360" w:lineRule="auto"/>
        <w:jc w:val="right"/>
        <w:rPr>
          <w:b/>
          <w:i/>
          <w:u w:val="single"/>
        </w:rPr>
      </w:pPr>
    </w:p>
    <w:p w14:paraId="26D8F4B9" w14:textId="012D7ED9" w:rsidR="0082726B" w:rsidRPr="00E6234D" w:rsidRDefault="0082726B" w:rsidP="0082726B">
      <w:pPr>
        <w:spacing w:line="360" w:lineRule="auto"/>
        <w:jc w:val="right"/>
        <w:rPr>
          <w:b/>
          <w:i/>
          <w:u w:val="single"/>
        </w:rPr>
      </w:pPr>
      <w:r w:rsidRPr="00E6234D">
        <w:rPr>
          <w:b/>
          <w:i/>
          <w:u w:val="single"/>
        </w:rPr>
        <w:lastRenderedPageBreak/>
        <w:t xml:space="preserve">ZAŁĄCZNIK NR </w:t>
      </w:r>
      <w:r w:rsidR="00D669AE" w:rsidRPr="00E6234D">
        <w:rPr>
          <w:b/>
          <w:i/>
          <w:u w:val="single"/>
        </w:rPr>
        <w:t>20</w:t>
      </w:r>
    </w:p>
    <w:p w14:paraId="6C311E78" w14:textId="77777777" w:rsidR="0082726B" w:rsidRPr="00E6234D" w:rsidRDefault="0082726B" w:rsidP="0082726B">
      <w:pPr>
        <w:spacing w:line="360" w:lineRule="auto"/>
        <w:ind w:left="7090"/>
        <w:jc w:val="both"/>
      </w:pPr>
    </w:p>
    <w:p w14:paraId="336AC374" w14:textId="77777777" w:rsidR="0082726B" w:rsidRPr="00E6234D" w:rsidRDefault="0082726B" w:rsidP="0082726B">
      <w:pPr>
        <w:jc w:val="center"/>
        <w:rPr>
          <w:b/>
          <w:sz w:val="28"/>
          <w:szCs w:val="28"/>
        </w:rPr>
      </w:pPr>
      <w:r w:rsidRPr="00E6234D">
        <w:rPr>
          <w:b/>
          <w:sz w:val="28"/>
          <w:szCs w:val="28"/>
        </w:rPr>
        <w:t>OŚWIADCZENIE o osobie</w:t>
      </w:r>
    </w:p>
    <w:p w14:paraId="21D8F54F" w14:textId="106A54FA" w:rsidR="0082726B" w:rsidRPr="00E6234D" w:rsidRDefault="0082726B" w:rsidP="0082726B">
      <w:pPr>
        <w:jc w:val="center"/>
        <w:rPr>
          <w:b/>
          <w:sz w:val="24"/>
          <w:szCs w:val="24"/>
          <w:u w:val="single"/>
        </w:rPr>
      </w:pPr>
      <w:r w:rsidRPr="00E6234D">
        <w:rPr>
          <w:b/>
          <w:sz w:val="24"/>
          <w:szCs w:val="24"/>
          <w:u w:val="single"/>
        </w:rPr>
        <w:t>Dotyczy Części X</w:t>
      </w:r>
    </w:p>
    <w:p w14:paraId="1B47AC12" w14:textId="77777777" w:rsidR="0082726B" w:rsidRPr="00E6234D" w:rsidRDefault="0082726B" w:rsidP="0082726B">
      <w:pPr>
        <w:jc w:val="both"/>
      </w:pPr>
      <w:r w:rsidRPr="00E6234D">
        <w:t xml:space="preserve">Przystępując do postępowania w sprawie udzielenia zamówienia publicznego na: </w:t>
      </w:r>
    </w:p>
    <w:p w14:paraId="27A0F63F" w14:textId="77777777" w:rsidR="0082726B" w:rsidRPr="00E6234D" w:rsidRDefault="0082726B" w:rsidP="0082726B">
      <w:pPr>
        <w:spacing w:after="0" w:line="240" w:lineRule="auto"/>
        <w:ind w:left="426"/>
        <w:jc w:val="both"/>
        <w:rPr>
          <w:sz w:val="24"/>
          <w:szCs w:val="24"/>
        </w:rPr>
      </w:pPr>
      <w:r w:rsidRPr="00E6234D">
        <w:rPr>
          <w:rFonts w:eastAsia="Times New Roman"/>
          <w:b/>
          <w:bCs/>
          <w:color w:val="000000" w:themeColor="text1"/>
          <w:sz w:val="24"/>
          <w:szCs w:val="24"/>
          <w:lang w:eastAsia="pl-PL"/>
        </w:rPr>
        <w:t xml:space="preserve">Udział w Radzie programowej ,,Zarządzanie kapitałem ludzkim” oraz ,,Pedagogika”, </w:t>
      </w:r>
      <w:r w:rsidRPr="00E6234D">
        <w:rPr>
          <w:rFonts w:eastAsiaTheme="minorHAnsi"/>
          <w:b/>
          <w:sz w:val="24"/>
          <w:szCs w:val="24"/>
          <w:lang w:eastAsia="en-US"/>
        </w:rPr>
        <w:t>(AMW-KANC.SZP.2712.55.2024)</w:t>
      </w:r>
    </w:p>
    <w:p w14:paraId="6513A234" w14:textId="77777777" w:rsidR="0082726B" w:rsidRPr="00E6234D" w:rsidRDefault="0082726B" w:rsidP="0082726B">
      <w:pPr>
        <w:rPr>
          <w:sz w:val="2"/>
          <w:szCs w:val="2"/>
        </w:rPr>
      </w:pPr>
      <w:r w:rsidRPr="00E6234D">
        <w:t xml:space="preserve">W imieniu reprezentowanej przeze mnie firmy </w:t>
      </w:r>
      <w:r w:rsidRPr="00E6234D">
        <w:rPr>
          <w:sz w:val="20"/>
          <w:szCs w:val="20"/>
        </w:rPr>
        <w:t>(nazwa firmy)</w:t>
      </w:r>
      <w:r w:rsidRPr="00E6234D">
        <w:t>:</w:t>
      </w:r>
    </w:p>
    <w:p w14:paraId="3D42A47E" w14:textId="77777777" w:rsidR="0082726B" w:rsidRPr="00E6234D" w:rsidRDefault="0082726B" w:rsidP="0082726B">
      <w:pPr>
        <w:keepLines/>
        <w:widowControl w:val="0"/>
        <w:spacing w:line="360" w:lineRule="auto"/>
        <w:ind w:right="-2"/>
        <w:jc w:val="both"/>
      </w:pPr>
      <w:r w:rsidRPr="00E6234D">
        <w:t>…………………………………………………………………………………...……………….</w:t>
      </w:r>
    </w:p>
    <w:p w14:paraId="40AD5C6D" w14:textId="77777777" w:rsidR="0082726B" w:rsidRPr="00E6234D" w:rsidRDefault="0082726B" w:rsidP="0082726B">
      <w:pPr>
        <w:keepLines/>
        <w:widowControl w:val="0"/>
        <w:spacing w:line="360" w:lineRule="auto"/>
        <w:ind w:right="-2"/>
        <w:jc w:val="both"/>
      </w:pPr>
      <w:r w:rsidRPr="00E6234D">
        <w:t>……………………………………………….…………………………………..………………….</w:t>
      </w:r>
    </w:p>
    <w:p w14:paraId="55BF9597" w14:textId="77777777" w:rsidR="0082726B" w:rsidRPr="00E6234D" w:rsidRDefault="0082726B" w:rsidP="0082726B">
      <w:pPr>
        <w:keepLines/>
        <w:widowControl w:val="0"/>
        <w:spacing w:line="360" w:lineRule="auto"/>
        <w:ind w:right="-2"/>
        <w:rPr>
          <w:rFonts w:eastAsia="Times New Roman"/>
          <w:b/>
          <w:iCs/>
          <w:sz w:val="24"/>
          <w:szCs w:val="24"/>
          <w:lang w:eastAsia="pl-PL"/>
        </w:rPr>
      </w:pPr>
      <w:r w:rsidRPr="00E6234D">
        <w:t>z siedzibą w ………….……………………………………………………….…………………………………..</w:t>
      </w:r>
    </w:p>
    <w:p w14:paraId="31DAB373" w14:textId="77777777" w:rsidR="0082726B" w:rsidRPr="00E6234D" w:rsidRDefault="0082726B" w:rsidP="0082726B">
      <w:pPr>
        <w:pStyle w:val="pkt"/>
        <w:tabs>
          <w:tab w:val="left" w:pos="-180"/>
          <w:tab w:val="left" w:pos="3060"/>
          <w:tab w:val="left" w:leader="dot" w:pos="7740"/>
        </w:tabs>
        <w:spacing w:before="120" w:after="120" w:line="360" w:lineRule="auto"/>
        <w:ind w:left="0" w:firstLine="0"/>
        <w:rPr>
          <w:b/>
          <w:bCs/>
          <w:szCs w:val="24"/>
        </w:rPr>
      </w:pPr>
      <w:r w:rsidRPr="00E6234D">
        <w:rPr>
          <w:b/>
          <w:bCs/>
          <w:szCs w:val="24"/>
        </w:rPr>
        <w:t>Oświadczam, że:</w:t>
      </w:r>
    </w:p>
    <w:p w14:paraId="4F4BB7DA" w14:textId="7B1CA997" w:rsidR="0082726B" w:rsidRPr="00E6234D" w:rsidRDefault="0082726B" w:rsidP="0082726B">
      <w:pPr>
        <w:jc w:val="both"/>
        <w:rPr>
          <w:i/>
          <w:iCs/>
        </w:rPr>
      </w:pPr>
      <w:r w:rsidRPr="00E6234D">
        <w:rPr>
          <w:sz w:val="24"/>
          <w:szCs w:val="24"/>
        </w:rPr>
        <w:t xml:space="preserve">Pani/Pan …………………………..………………………………………….………, zgłoszona/ny do udziału w Radzie Programowej: </w:t>
      </w:r>
      <w:r w:rsidRPr="00E6234D">
        <w:rPr>
          <w:b/>
          <w:bCs/>
          <w:sz w:val="24"/>
          <w:szCs w:val="24"/>
        </w:rPr>
        <w:t xml:space="preserve">Pedagogika posiada </w:t>
      </w:r>
      <w:r w:rsidRPr="00E6234D">
        <w:rPr>
          <w:color w:val="212121"/>
        </w:rPr>
        <w:t xml:space="preserve">doświadczenie zawodowe w obszarze </w:t>
      </w:r>
      <w:r w:rsidRPr="00E6234D">
        <w:rPr>
          <w:i/>
          <w:iCs/>
        </w:rPr>
        <w:t>innowacji edukacyjnych oraz wspierania rozwoju osobistego i zawodowego pedagoga;</w:t>
      </w:r>
    </w:p>
    <w:tbl>
      <w:tblPr>
        <w:tblStyle w:val="Tabela-Siatka"/>
        <w:tblW w:w="0" w:type="auto"/>
        <w:tblInd w:w="137" w:type="dxa"/>
        <w:tblLook w:val="04A0" w:firstRow="1" w:lastRow="0" w:firstColumn="1" w:lastColumn="0" w:noHBand="0" w:noVBand="1"/>
      </w:tblPr>
      <w:tblGrid>
        <w:gridCol w:w="709"/>
        <w:gridCol w:w="5812"/>
        <w:gridCol w:w="2260"/>
      </w:tblGrid>
      <w:tr w:rsidR="0082726B" w:rsidRPr="00E6234D" w14:paraId="1C6EEDEB" w14:textId="77777777" w:rsidTr="00AC7478">
        <w:tc>
          <w:tcPr>
            <w:tcW w:w="709" w:type="dxa"/>
            <w:vAlign w:val="center"/>
          </w:tcPr>
          <w:p w14:paraId="3EAAAF5A" w14:textId="77777777" w:rsidR="0082726B" w:rsidRPr="00E6234D" w:rsidRDefault="0082726B" w:rsidP="00ED39F5">
            <w:pPr>
              <w:spacing w:line="360" w:lineRule="auto"/>
              <w:ind w:right="-427"/>
              <w:rPr>
                <w:rFonts w:eastAsia="Times New Roman"/>
                <w:b/>
                <w:bCs/>
                <w:sz w:val="20"/>
                <w:szCs w:val="20"/>
              </w:rPr>
            </w:pPr>
            <w:r w:rsidRPr="00E6234D">
              <w:rPr>
                <w:rFonts w:eastAsia="Times New Roman"/>
                <w:b/>
                <w:bCs/>
                <w:sz w:val="20"/>
                <w:szCs w:val="20"/>
              </w:rPr>
              <w:t>lp.</w:t>
            </w:r>
          </w:p>
        </w:tc>
        <w:tc>
          <w:tcPr>
            <w:tcW w:w="5812" w:type="dxa"/>
            <w:vAlign w:val="center"/>
          </w:tcPr>
          <w:p w14:paraId="3515E99C" w14:textId="77777777" w:rsidR="0082726B" w:rsidRPr="00E6234D" w:rsidRDefault="0082726B" w:rsidP="00ED39F5">
            <w:pPr>
              <w:spacing w:line="360" w:lineRule="auto"/>
              <w:ind w:right="-427"/>
              <w:jc w:val="center"/>
              <w:rPr>
                <w:rFonts w:eastAsia="Times New Roman"/>
                <w:b/>
                <w:bCs/>
                <w:sz w:val="20"/>
                <w:szCs w:val="20"/>
              </w:rPr>
            </w:pPr>
            <w:r w:rsidRPr="00E6234D">
              <w:rPr>
                <w:rFonts w:eastAsia="Times New Roman"/>
                <w:b/>
                <w:bCs/>
                <w:sz w:val="20"/>
                <w:szCs w:val="20"/>
              </w:rPr>
              <w:t>Doświadczenie zawodowe w zakresie</w:t>
            </w:r>
          </w:p>
        </w:tc>
        <w:tc>
          <w:tcPr>
            <w:tcW w:w="2260" w:type="dxa"/>
            <w:vAlign w:val="center"/>
          </w:tcPr>
          <w:p w14:paraId="6945237A" w14:textId="3176682F" w:rsidR="0082726B" w:rsidRPr="00E6234D" w:rsidRDefault="0082726B" w:rsidP="00ED39F5">
            <w:pPr>
              <w:pStyle w:val="xmsonormal"/>
              <w:spacing w:before="0" w:beforeAutospacing="0" w:after="0" w:afterAutospacing="0"/>
              <w:jc w:val="center"/>
              <w:textAlignment w:val="baseline"/>
              <w:rPr>
                <w:b/>
                <w:bCs/>
                <w:color w:val="212121"/>
                <w:sz w:val="20"/>
                <w:szCs w:val="20"/>
              </w:rPr>
            </w:pPr>
            <w:r w:rsidRPr="00E6234D">
              <w:rPr>
                <w:b/>
                <w:bCs/>
                <w:color w:val="212121"/>
                <w:sz w:val="20"/>
                <w:szCs w:val="20"/>
              </w:rPr>
              <w:t>Nazwa i adres instytucji, w której nabyto doświadczenie</w:t>
            </w:r>
          </w:p>
        </w:tc>
      </w:tr>
      <w:tr w:rsidR="0082726B" w:rsidRPr="00E6234D" w14:paraId="2ED87809" w14:textId="77777777" w:rsidTr="00AC7478">
        <w:trPr>
          <w:trHeight w:val="802"/>
        </w:trPr>
        <w:tc>
          <w:tcPr>
            <w:tcW w:w="709" w:type="dxa"/>
          </w:tcPr>
          <w:p w14:paraId="66AA07BE" w14:textId="77777777" w:rsidR="0082726B" w:rsidRPr="00E6234D" w:rsidRDefault="0082726B" w:rsidP="00ED39F5">
            <w:pPr>
              <w:spacing w:line="360" w:lineRule="auto"/>
              <w:ind w:right="-427"/>
              <w:jc w:val="both"/>
              <w:rPr>
                <w:rFonts w:eastAsia="Times New Roman"/>
                <w:sz w:val="24"/>
                <w:szCs w:val="24"/>
              </w:rPr>
            </w:pPr>
            <w:r w:rsidRPr="00E6234D">
              <w:rPr>
                <w:rFonts w:eastAsia="Times New Roman"/>
                <w:sz w:val="24"/>
                <w:szCs w:val="24"/>
              </w:rPr>
              <w:t>1</w:t>
            </w:r>
          </w:p>
        </w:tc>
        <w:tc>
          <w:tcPr>
            <w:tcW w:w="5812" w:type="dxa"/>
          </w:tcPr>
          <w:p w14:paraId="23F7E6C8" w14:textId="77777777" w:rsidR="0082726B" w:rsidRPr="00E6234D" w:rsidRDefault="0082726B" w:rsidP="00ED39F5">
            <w:pPr>
              <w:rPr>
                <w:iCs/>
              </w:rPr>
            </w:pPr>
            <w:r w:rsidRPr="00E6234D">
              <w:rPr>
                <w:iCs/>
              </w:rPr>
              <w:t>Wykształcenie wyższe magisterskie: pedagogika i min. 5 lat doświadczenia w pracy pedagogicznej;</w:t>
            </w:r>
          </w:p>
        </w:tc>
        <w:tc>
          <w:tcPr>
            <w:tcW w:w="2260" w:type="dxa"/>
          </w:tcPr>
          <w:p w14:paraId="70F9810B" w14:textId="44372E6C" w:rsidR="0082726B" w:rsidRPr="00E6234D" w:rsidRDefault="0082726B" w:rsidP="00ED39F5">
            <w:pPr>
              <w:pStyle w:val="xmsonormal"/>
              <w:spacing w:before="0" w:beforeAutospacing="0" w:after="0" w:afterAutospacing="0"/>
              <w:jc w:val="both"/>
              <w:textAlignment w:val="baseline"/>
              <w:rPr>
                <w:color w:val="212121"/>
                <w:sz w:val="22"/>
                <w:szCs w:val="22"/>
              </w:rPr>
            </w:pPr>
          </w:p>
        </w:tc>
      </w:tr>
      <w:tr w:rsidR="0082726B" w:rsidRPr="00E6234D" w14:paraId="67298BD8" w14:textId="77777777" w:rsidTr="00AC7478">
        <w:tc>
          <w:tcPr>
            <w:tcW w:w="709" w:type="dxa"/>
          </w:tcPr>
          <w:p w14:paraId="41CA3535" w14:textId="77777777" w:rsidR="0082726B" w:rsidRPr="00E6234D" w:rsidRDefault="0082726B" w:rsidP="00ED39F5">
            <w:pPr>
              <w:pStyle w:val="xmsonormal"/>
              <w:spacing w:before="0" w:beforeAutospacing="0" w:after="0" w:afterAutospacing="0"/>
              <w:jc w:val="both"/>
              <w:textAlignment w:val="baseline"/>
            </w:pPr>
            <w:r w:rsidRPr="00E6234D">
              <w:t>2</w:t>
            </w:r>
          </w:p>
        </w:tc>
        <w:tc>
          <w:tcPr>
            <w:tcW w:w="5812" w:type="dxa"/>
          </w:tcPr>
          <w:p w14:paraId="0568117E" w14:textId="77777777" w:rsidR="0082726B" w:rsidRPr="00E6234D" w:rsidRDefault="0082726B" w:rsidP="00ED39F5">
            <w:pPr>
              <w:rPr>
                <w:iCs/>
              </w:rPr>
            </w:pPr>
            <w:r w:rsidRPr="00E6234D">
              <w:rPr>
                <w:iCs/>
              </w:rPr>
              <w:t>min. 3 letnie doświadczenie w pracy dydaktycznej na uczelni wyższej oraz doświadczenie w opracowywaniu programów kształcenia</w:t>
            </w:r>
          </w:p>
        </w:tc>
        <w:tc>
          <w:tcPr>
            <w:tcW w:w="2260" w:type="dxa"/>
          </w:tcPr>
          <w:p w14:paraId="0473BD15" w14:textId="77777777" w:rsidR="0082726B" w:rsidRPr="00E6234D" w:rsidRDefault="0082726B" w:rsidP="00ED39F5">
            <w:pPr>
              <w:pStyle w:val="xmsonormal"/>
              <w:spacing w:before="0" w:beforeAutospacing="0" w:after="0" w:afterAutospacing="0"/>
              <w:jc w:val="both"/>
              <w:textAlignment w:val="baseline"/>
              <w:rPr>
                <w:color w:val="212121"/>
                <w:sz w:val="22"/>
                <w:szCs w:val="22"/>
              </w:rPr>
            </w:pPr>
          </w:p>
        </w:tc>
      </w:tr>
      <w:tr w:rsidR="0082726B" w:rsidRPr="00E6234D" w14:paraId="431DC1B6" w14:textId="77777777" w:rsidTr="00AC7478">
        <w:tc>
          <w:tcPr>
            <w:tcW w:w="709" w:type="dxa"/>
          </w:tcPr>
          <w:p w14:paraId="3FE6C6AB" w14:textId="77777777" w:rsidR="0082726B" w:rsidRPr="00E6234D" w:rsidRDefault="0082726B" w:rsidP="00ED39F5">
            <w:pPr>
              <w:pStyle w:val="xmsonormal"/>
              <w:spacing w:before="0" w:beforeAutospacing="0" w:after="0" w:afterAutospacing="0"/>
              <w:jc w:val="both"/>
              <w:textAlignment w:val="baseline"/>
            </w:pPr>
            <w:r w:rsidRPr="00E6234D">
              <w:t>3</w:t>
            </w:r>
          </w:p>
        </w:tc>
        <w:tc>
          <w:tcPr>
            <w:tcW w:w="5812" w:type="dxa"/>
          </w:tcPr>
          <w:p w14:paraId="136068DD" w14:textId="77777777" w:rsidR="0082726B" w:rsidRPr="00E6234D" w:rsidRDefault="0082726B" w:rsidP="00ED39F5">
            <w:pPr>
              <w:rPr>
                <w:iCs/>
              </w:rPr>
            </w:pPr>
            <w:r w:rsidRPr="00E6234D">
              <w:rPr>
                <w:iCs/>
              </w:rPr>
              <w:t>min.2 letnie doświadczenie w prowadzeniu szkoleń i zajęć z obszaru rozwoju osobistego nauczyciela;</w:t>
            </w:r>
          </w:p>
        </w:tc>
        <w:tc>
          <w:tcPr>
            <w:tcW w:w="2260" w:type="dxa"/>
          </w:tcPr>
          <w:p w14:paraId="74A3987C" w14:textId="77777777" w:rsidR="0082726B" w:rsidRPr="00E6234D" w:rsidRDefault="0082726B" w:rsidP="00ED39F5">
            <w:pPr>
              <w:pStyle w:val="xmsonormal"/>
              <w:spacing w:before="0" w:beforeAutospacing="0" w:after="0" w:afterAutospacing="0"/>
              <w:jc w:val="both"/>
              <w:textAlignment w:val="baseline"/>
              <w:rPr>
                <w:color w:val="212121"/>
                <w:sz w:val="22"/>
                <w:szCs w:val="22"/>
              </w:rPr>
            </w:pPr>
          </w:p>
        </w:tc>
      </w:tr>
      <w:tr w:rsidR="0082726B" w:rsidRPr="00E6234D" w14:paraId="37C86153" w14:textId="77777777" w:rsidTr="00AC7478">
        <w:tc>
          <w:tcPr>
            <w:tcW w:w="709" w:type="dxa"/>
          </w:tcPr>
          <w:p w14:paraId="679D35E9" w14:textId="77777777" w:rsidR="0082726B" w:rsidRPr="00E6234D" w:rsidRDefault="0082726B" w:rsidP="00ED39F5">
            <w:pPr>
              <w:pStyle w:val="xmsonormal"/>
              <w:spacing w:before="0" w:beforeAutospacing="0" w:after="0" w:afterAutospacing="0"/>
              <w:jc w:val="both"/>
              <w:textAlignment w:val="baseline"/>
            </w:pPr>
            <w:r w:rsidRPr="00E6234D">
              <w:t>4</w:t>
            </w:r>
          </w:p>
        </w:tc>
        <w:tc>
          <w:tcPr>
            <w:tcW w:w="5812" w:type="dxa"/>
          </w:tcPr>
          <w:p w14:paraId="152A20D6" w14:textId="77777777" w:rsidR="0082726B" w:rsidRPr="00E6234D" w:rsidRDefault="0082726B" w:rsidP="00ED39F5">
            <w:pPr>
              <w:rPr>
                <w:iCs/>
              </w:rPr>
            </w:pPr>
            <w:r w:rsidRPr="00E6234D">
              <w:rPr>
                <w:iCs/>
              </w:rPr>
              <w:t xml:space="preserve">min.3 letnie doświadczenie w zakresie wprowadzania i realizowania innowacyjnych i kreatywnych metod pracy z dzieckiem oraz doświadczenie w pracy z dziećmi z zaburzeniami rozwojowymi; </w:t>
            </w:r>
          </w:p>
        </w:tc>
        <w:tc>
          <w:tcPr>
            <w:tcW w:w="2260" w:type="dxa"/>
          </w:tcPr>
          <w:p w14:paraId="0C3A6885" w14:textId="77777777" w:rsidR="0082726B" w:rsidRPr="00E6234D" w:rsidRDefault="0082726B" w:rsidP="00ED39F5">
            <w:pPr>
              <w:pStyle w:val="xmsonormal"/>
              <w:spacing w:before="0" w:beforeAutospacing="0" w:after="0" w:afterAutospacing="0"/>
              <w:jc w:val="both"/>
              <w:textAlignment w:val="baseline"/>
              <w:rPr>
                <w:color w:val="212121"/>
                <w:sz w:val="22"/>
                <w:szCs w:val="22"/>
              </w:rPr>
            </w:pPr>
          </w:p>
        </w:tc>
      </w:tr>
      <w:tr w:rsidR="0082726B" w:rsidRPr="00E6234D" w14:paraId="076449BC" w14:textId="77777777" w:rsidTr="00AC7478">
        <w:tc>
          <w:tcPr>
            <w:tcW w:w="709" w:type="dxa"/>
          </w:tcPr>
          <w:p w14:paraId="1D4A9109" w14:textId="77777777" w:rsidR="0082726B" w:rsidRPr="00E6234D" w:rsidRDefault="0082726B" w:rsidP="00ED39F5">
            <w:pPr>
              <w:pStyle w:val="xmsonormal"/>
              <w:spacing w:before="0" w:beforeAutospacing="0" w:after="0" w:afterAutospacing="0"/>
              <w:jc w:val="both"/>
              <w:textAlignment w:val="baseline"/>
            </w:pPr>
            <w:r w:rsidRPr="00E6234D">
              <w:t>5</w:t>
            </w:r>
          </w:p>
        </w:tc>
        <w:tc>
          <w:tcPr>
            <w:tcW w:w="5812" w:type="dxa"/>
          </w:tcPr>
          <w:p w14:paraId="50AABE9D" w14:textId="77777777" w:rsidR="0082726B" w:rsidRPr="00E6234D" w:rsidRDefault="0082726B" w:rsidP="00ED39F5">
            <w:pPr>
              <w:rPr>
                <w:iCs/>
              </w:rPr>
            </w:pPr>
            <w:r w:rsidRPr="00E6234D">
              <w:rPr>
                <w:iCs/>
              </w:rPr>
              <w:t>min. 3 letnie doświadczenie we współpracy z organizacjami pozarządowymi prowadzącymi działalność na rzecz wspierania nauczycieli i pedagogów w rozwijaniu kompetencji psychologiczno-pedagogicznych, komunikacyjnych, wychowawczych i dydaktycznych, także w kontekście pracy z dziećmi i młodzieżą ze specjalnymi potrzebami edukacyjnymi</w:t>
            </w:r>
          </w:p>
        </w:tc>
        <w:tc>
          <w:tcPr>
            <w:tcW w:w="2260" w:type="dxa"/>
          </w:tcPr>
          <w:p w14:paraId="415F7DA7" w14:textId="77777777" w:rsidR="0082726B" w:rsidRPr="00E6234D" w:rsidRDefault="0082726B" w:rsidP="00ED39F5">
            <w:pPr>
              <w:pStyle w:val="xmsonormal"/>
              <w:spacing w:before="0" w:beforeAutospacing="0" w:after="0" w:afterAutospacing="0"/>
              <w:jc w:val="both"/>
              <w:textAlignment w:val="baseline"/>
              <w:rPr>
                <w:color w:val="212121"/>
                <w:sz w:val="22"/>
                <w:szCs w:val="22"/>
              </w:rPr>
            </w:pPr>
          </w:p>
        </w:tc>
      </w:tr>
    </w:tbl>
    <w:p w14:paraId="15A2F7E6" w14:textId="77777777" w:rsidR="0082726B" w:rsidRPr="00E6234D" w:rsidRDefault="0082726B" w:rsidP="0082726B">
      <w:pPr>
        <w:jc w:val="both"/>
        <w:rPr>
          <w:i/>
          <w:iCs/>
        </w:rPr>
      </w:pPr>
    </w:p>
    <w:p w14:paraId="595DEAB6" w14:textId="7933BA97" w:rsidR="00294CF4" w:rsidRPr="00E6234D" w:rsidRDefault="00294CF4" w:rsidP="00294CF4">
      <w:pPr>
        <w:spacing w:line="360" w:lineRule="auto"/>
        <w:jc w:val="right"/>
        <w:rPr>
          <w:b/>
          <w:i/>
          <w:u w:val="single"/>
        </w:rPr>
      </w:pPr>
      <w:r w:rsidRPr="00E6234D">
        <w:rPr>
          <w:b/>
          <w:i/>
          <w:u w:val="single"/>
        </w:rPr>
        <w:lastRenderedPageBreak/>
        <w:t xml:space="preserve">ZAŁĄCZNIK NR </w:t>
      </w:r>
      <w:r w:rsidR="00D669AE" w:rsidRPr="00E6234D">
        <w:rPr>
          <w:b/>
          <w:i/>
          <w:u w:val="single"/>
        </w:rPr>
        <w:t>21</w:t>
      </w:r>
    </w:p>
    <w:p w14:paraId="21DDA800" w14:textId="0965D1F3" w:rsidR="00CF3073" w:rsidRPr="00E6234D" w:rsidRDefault="00CF3073" w:rsidP="00294CF4">
      <w:pPr>
        <w:spacing w:line="360" w:lineRule="auto"/>
        <w:jc w:val="right"/>
        <w:rPr>
          <w:b/>
          <w:i/>
          <w:u w:val="single"/>
        </w:rPr>
      </w:pPr>
      <w:r w:rsidRPr="00E6234D">
        <w:rPr>
          <w:b/>
          <w:i/>
          <w:u w:val="single"/>
        </w:rPr>
        <w:t>(dotyczy wszystkich części)</w:t>
      </w:r>
    </w:p>
    <w:p w14:paraId="090B4CD1" w14:textId="676BEC39" w:rsidR="00294CF4" w:rsidRPr="00E6234D" w:rsidRDefault="00294CF4" w:rsidP="00294CF4">
      <w:pPr>
        <w:spacing w:after="0" w:line="360" w:lineRule="auto"/>
      </w:pPr>
      <w:r w:rsidRPr="00E6234D">
        <w:t>Nazwa Wykonawcy:</w:t>
      </w:r>
      <w:r w:rsidRPr="00E6234D">
        <w:tab/>
        <w:t>…………………………………………..</w:t>
      </w:r>
    </w:p>
    <w:p w14:paraId="118E9C29" w14:textId="574EBD24" w:rsidR="00294CF4" w:rsidRPr="00E6234D" w:rsidRDefault="00294CF4" w:rsidP="00294CF4">
      <w:pPr>
        <w:spacing w:after="0" w:line="360" w:lineRule="auto"/>
      </w:pPr>
      <w:r w:rsidRPr="00E6234D">
        <w:t>Adres siedziby:</w:t>
      </w:r>
      <w:r w:rsidRPr="00E6234D">
        <w:tab/>
        <w:t xml:space="preserve">             …………………………………………..</w:t>
      </w:r>
    </w:p>
    <w:p w14:paraId="27098725" w14:textId="4B61B70C" w:rsidR="00294CF4" w:rsidRPr="00E6234D" w:rsidRDefault="00294CF4" w:rsidP="00294CF4">
      <w:pPr>
        <w:spacing w:after="0" w:line="360" w:lineRule="auto"/>
      </w:pPr>
      <w:r w:rsidRPr="00E6234D">
        <w:t xml:space="preserve">Tel./fax: </w:t>
      </w:r>
      <w:r w:rsidRPr="00E6234D">
        <w:tab/>
        <w:t xml:space="preserve">             ………………………………………….</w:t>
      </w:r>
    </w:p>
    <w:p w14:paraId="33925D66" w14:textId="6203EB2B" w:rsidR="00294CF4" w:rsidRPr="00E6234D" w:rsidRDefault="00294CF4" w:rsidP="00294CF4">
      <w:pPr>
        <w:spacing w:after="0" w:line="360" w:lineRule="auto"/>
      </w:pPr>
      <w:r w:rsidRPr="00E6234D">
        <w:t>NIP:</w:t>
      </w:r>
      <w:r w:rsidRPr="00E6234D">
        <w:tab/>
      </w:r>
      <w:r w:rsidRPr="00E6234D">
        <w:tab/>
        <w:t xml:space="preserve">             …………………………………………</w:t>
      </w:r>
    </w:p>
    <w:p w14:paraId="1115EC6C" w14:textId="77777777" w:rsidR="00294CF4" w:rsidRPr="00E6234D" w:rsidRDefault="00294CF4" w:rsidP="00294CF4">
      <w:pPr>
        <w:spacing w:after="0" w:line="360" w:lineRule="auto"/>
      </w:pPr>
    </w:p>
    <w:p w14:paraId="111BA0F6" w14:textId="77777777" w:rsidR="00294CF4" w:rsidRPr="00E6234D" w:rsidRDefault="00294CF4" w:rsidP="00294CF4">
      <w:pPr>
        <w:spacing w:after="0" w:line="360" w:lineRule="auto"/>
      </w:pPr>
      <w:r w:rsidRPr="00E6234D">
        <w:tab/>
      </w:r>
      <w:r w:rsidRPr="00E6234D">
        <w:tab/>
      </w:r>
      <w:r w:rsidRPr="00E6234D">
        <w:tab/>
      </w:r>
      <w:r w:rsidRPr="00E6234D">
        <w:tab/>
      </w:r>
      <w:r w:rsidRPr="00E6234D">
        <w:tab/>
      </w:r>
    </w:p>
    <w:p w14:paraId="6BFAB9E8" w14:textId="77777777" w:rsidR="00294CF4" w:rsidRPr="00E6234D" w:rsidRDefault="00294CF4" w:rsidP="00294CF4">
      <w:pPr>
        <w:spacing w:after="0" w:line="360" w:lineRule="auto"/>
      </w:pPr>
    </w:p>
    <w:p w14:paraId="0CBAF07F" w14:textId="77777777" w:rsidR="00294CF4" w:rsidRPr="00E6234D" w:rsidRDefault="00294CF4" w:rsidP="00294CF4">
      <w:pPr>
        <w:spacing w:after="0" w:line="360" w:lineRule="auto"/>
        <w:jc w:val="center"/>
        <w:rPr>
          <w:b/>
        </w:rPr>
      </w:pPr>
      <w:r w:rsidRPr="00E6234D">
        <w:rPr>
          <w:b/>
        </w:rPr>
        <w:t>OŚWIADCZENIE</w:t>
      </w:r>
    </w:p>
    <w:p w14:paraId="7AA8EB4F" w14:textId="77777777" w:rsidR="00294CF4" w:rsidRPr="00E6234D" w:rsidRDefault="00294CF4" w:rsidP="00294CF4">
      <w:pPr>
        <w:spacing w:after="0" w:line="360" w:lineRule="auto"/>
      </w:pPr>
    </w:p>
    <w:p w14:paraId="3D58383A" w14:textId="77777777" w:rsidR="00294CF4" w:rsidRPr="00E6234D" w:rsidRDefault="00294CF4" w:rsidP="00294CF4">
      <w:pPr>
        <w:spacing w:before="240" w:after="240" w:line="360" w:lineRule="auto"/>
        <w:ind w:firstLine="708"/>
        <w:jc w:val="both"/>
      </w:pPr>
      <w:r w:rsidRPr="00E6234D">
        <w:t xml:space="preserve">Oświadczam, iż Wykonawca nie jest powiązany osobowo lub kapitałowo </w:t>
      </w:r>
      <w:r w:rsidRPr="00E6234D">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w:t>
      </w:r>
      <w:r w:rsidRPr="00E6234D">
        <w:br/>
        <w:t xml:space="preserve">z przygotowaniem i przeprowadzeniem procedury wyboru Wykonawcy a Wykonawcą, polegające </w:t>
      </w:r>
      <w:r w:rsidRPr="00E6234D">
        <w:br/>
        <w:t>w szczególności na:</w:t>
      </w:r>
    </w:p>
    <w:p w14:paraId="7C71CCBA" w14:textId="77777777" w:rsidR="00294CF4" w:rsidRPr="00E6234D" w:rsidRDefault="00294CF4" w:rsidP="003B60B8">
      <w:pPr>
        <w:numPr>
          <w:ilvl w:val="0"/>
          <w:numId w:val="128"/>
        </w:numPr>
        <w:suppressAutoHyphens w:val="0"/>
        <w:spacing w:before="240" w:after="240" w:line="360" w:lineRule="auto"/>
        <w:ind w:left="426"/>
        <w:contextualSpacing/>
        <w:jc w:val="both"/>
      </w:pPr>
      <w:r w:rsidRPr="00E6234D">
        <w:t>uczestniczeniu w spółce jako wspólnik spółki cywilnej lub spółki osobowej;</w:t>
      </w:r>
    </w:p>
    <w:p w14:paraId="34C7FC99" w14:textId="77777777" w:rsidR="00294CF4" w:rsidRPr="00E6234D" w:rsidRDefault="00294CF4" w:rsidP="003B60B8">
      <w:pPr>
        <w:numPr>
          <w:ilvl w:val="0"/>
          <w:numId w:val="128"/>
        </w:numPr>
        <w:suppressAutoHyphens w:val="0"/>
        <w:spacing w:before="240" w:after="240" w:line="360" w:lineRule="auto"/>
        <w:ind w:left="426"/>
        <w:contextualSpacing/>
        <w:jc w:val="both"/>
      </w:pPr>
      <w:r w:rsidRPr="00E6234D">
        <w:t>posiadaniu co najmniej 10% udziałów lub akcji;</w:t>
      </w:r>
    </w:p>
    <w:p w14:paraId="77324B53" w14:textId="77777777" w:rsidR="00294CF4" w:rsidRPr="00E6234D" w:rsidRDefault="00294CF4" w:rsidP="003B60B8">
      <w:pPr>
        <w:numPr>
          <w:ilvl w:val="0"/>
          <w:numId w:val="128"/>
        </w:numPr>
        <w:suppressAutoHyphens w:val="0"/>
        <w:spacing w:before="240" w:after="240" w:line="360" w:lineRule="auto"/>
        <w:ind w:left="426"/>
        <w:contextualSpacing/>
        <w:jc w:val="both"/>
      </w:pPr>
      <w:r w:rsidRPr="00E6234D">
        <w:t>pełnieniu funkcji członka organu nadzorczego lub zarządzającego, prokurenta, pełnomocnika;</w:t>
      </w:r>
    </w:p>
    <w:p w14:paraId="5F80B5DF" w14:textId="77777777" w:rsidR="00294CF4" w:rsidRPr="00E6234D" w:rsidRDefault="00294CF4" w:rsidP="003B60B8">
      <w:pPr>
        <w:numPr>
          <w:ilvl w:val="0"/>
          <w:numId w:val="128"/>
        </w:numPr>
        <w:suppressAutoHyphens w:val="0"/>
        <w:spacing w:before="240" w:after="240" w:line="360" w:lineRule="auto"/>
        <w:ind w:left="426"/>
        <w:contextualSpacing/>
        <w:jc w:val="both"/>
      </w:pPr>
      <w:r w:rsidRPr="00E6234D">
        <w:t>pozostawaniu w związku małżeńskim, w stosunku pokrewieństwa lub powinowactwa w linii prostej, pokrewieństwa drugiego stopnia lub powinowactwa drugiego stopnia w linii bocznej lub w stosunku przysposobienia, opieki lub kurateli.</w:t>
      </w:r>
    </w:p>
    <w:p w14:paraId="67CE1CA0" w14:textId="77777777" w:rsidR="00294CF4" w:rsidRPr="00E6234D" w:rsidRDefault="00294CF4" w:rsidP="00294CF4">
      <w:pPr>
        <w:spacing w:before="240" w:after="240" w:line="360" w:lineRule="auto"/>
        <w:ind w:left="426"/>
        <w:jc w:val="both"/>
      </w:pPr>
    </w:p>
    <w:p w14:paraId="692D268D" w14:textId="77777777" w:rsidR="00294CF4" w:rsidRPr="00E6234D" w:rsidRDefault="00294CF4" w:rsidP="00294CF4">
      <w:pPr>
        <w:spacing w:after="0" w:line="360" w:lineRule="auto"/>
        <w:ind w:left="426"/>
        <w:jc w:val="both"/>
      </w:pPr>
    </w:p>
    <w:p w14:paraId="042CD5CE" w14:textId="77777777" w:rsidR="00294CF4" w:rsidRPr="00E6234D" w:rsidRDefault="00294CF4" w:rsidP="00294CF4">
      <w:pPr>
        <w:spacing w:after="0" w:line="360" w:lineRule="auto"/>
        <w:ind w:left="426"/>
        <w:jc w:val="both"/>
      </w:pPr>
    </w:p>
    <w:p w14:paraId="4712E680" w14:textId="77777777" w:rsidR="00294CF4" w:rsidRPr="00E6234D" w:rsidRDefault="00294CF4" w:rsidP="00294CF4">
      <w:pPr>
        <w:spacing w:after="0" w:line="360" w:lineRule="auto"/>
        <w:ind w:left="426"/>
        <w:jc w:val="both"/>
      </w:pPr>
    </w:p>
    <w:p w14:paraId="3B218BDA" w14:textId="77777777" w:rsidR="00294CF4" w:rsidRPr="00E6234D" w:rsidRDefault="00294CF4" w:rsidP="00294CF4">
      <w:pPr>
        <w:spacing w:after="0" w:line="360" w:lineRule="auto"/>
        <w:jc w:val="both"/>
      </w:pPr>
      <w:r w:rsidRPr="00E6234D">
        <w:t>…………………………………….</w:t>
      </w:r>
      <w:r w:rsidRPr="00E6234D">
        <w:tab/>
      </w:r>
      <w:r w:rsidRPr="00E6234D">
        <w:tab/>
      </w:r>
      <w:r w:rsidRPr="00E6234D">
        <w:tab/>
      </w:r>
      <w:r w:rsidRPr="00E6234D">
        <w:tab/>
        <w:t>……………………………………</w:t>
      </w:r>
    </w:p>
    <w:p w14:paraId="10FEEB63" w14:textId="0C670D59" w:rsidR="00294CF4" w:rsidRPr="00E6234D" w:rsidRDefault="00294CF4" w:rsidP="00294CF4">
      <w:pPr>
        <w:spacing w:after="0" w:line="360" w:lineRule="auto"/>
        <w:jc w:val="both"/>
        <w:rPr>
          <w:sz w:val="20"/>
          <w:szCs w:val="20"/>
        </w:rPr>
      </w:pPr>
      <w:r w:rsidRPr="00E6234D">
        <w:t xml:space="preserve">          </w:t>
      </w:r>
      <w:r w:rsidRPr="00E6234D">
        <w:rPr>
          <w:sz w:val="20"/>
          <w:szCs w:val="20"/>
        </w:rPr>
        <w:t>(miejscowość, data)</w:t>
      </w:r>
      <w:r w:rsidRPr="00E6234D">
        <w:rPr>
          <w:sz w:val="20"/>
          <w:szCs w:val="20"/>
        </w:rPr>
        <w:tab/>
      </w:r>
      <w:r w:rsidRPr="00E6234D">
        <w:rPr>
          <w:sz w:val="20"/>
          <w:szCs w:val="20"/>
        </w:rPr>
        <w:tab/>
      </w:r>
      <w:r w:rsidRPr="00E6234D">
        <w:rPr>
          <w:sz w:val="20"/>
          <w:szCs w:val="20"/>
        </w:rPr>
        <w:tab/>
      </w:r>
      <w:r w:rsidRPr="00E6234D">
        <w:rPr>
          <w:sz w:val="20"/>
          <w:szCs w:val="20"/>
        </w:rPr>
        <w:tab/>
      </w:r>
      <w:r w:rsidRPr="00E6234D">
        <w:rPr>
          <w:sz w:val="20"/>
          <w:szCs w:val="20"/>
        </w:rPr>
        <w:tab/>
        <w:t xml:space="preserve">         (Wykonawca)</w:t>
      </w:r>
    </w:p>
    <w:p w14:paraId="33975145" w14:textId="77777777" w:rsidR="00294CF4" w:rsidRPr="00E6234D" w:rsidRDefault="00294CF4" w:rsidP="00294CF4">
      <w:pPr>
        <w:spacing w:line="360" w:lineRule="auto"/>
        <w:jc w:val="right"/>
        <w:rPr>
          <w:b/>
          <w:i/>
          <w:u w:val="single"/>
        </w:rPr>
      </w:pPr>
    </w:p>
    <w:p w14:paraId="31457EAE" w14:textId="77777777" w:rsidR="006451D4" w:rsidRPr="00E6234D" w:rsidRDefault="006451D4" w:rsidP="006451D4">
      <w:pPr>
        <w:spacing w:after="0" w:line="240" w:lineRule="auto"/>
        <w:jc w:val="both"/>
        <w:rPr>
          <w:b/>
          <w:i/>
          <w:u w:val="single"/>
        </w:rPr>
      </w:pPr>
    </w:p>
    <w:p w14:paraId="3D3C1F50" w14:textId="77777777" w:rsidR="006451D4" w:rsidRPr="00E6234D" w:rsidRDefault="006451D4" w:rsidP="006451D4">
      <w:pPr>
        <w:spacing w:after="0" w:line="240" w:lineRule="auto"/>
        <w:jc w:val="both"/>
        <w:rPr>
          <w:b/>
          <w:i/>
          <w:u w:val="single"/>
        </w:rPr>
      </w:pPr>
    </w:p>
    <w:p w14:paraId="385EA3A1" w14:textId="77777777" w:rsidR="006451D4" w:rsidRPr="00E6234D" w:rsidRDefault="006451D4" w:rsidP="006451D4">
      <w:pPr>
        <w:spacing w:after="0" w:line="240" w:lineRule="auto"/>
        <w:jc w:val="both"/>
        <w:rPr>
          <w:b/>
          <w:i/>
          <w:u w:val="single"/>
        </w:rPr>
      </w:pPr>
    </w:p>
    <w:p w14:paraId="30F60473" w14:textId="77777777" w:rsidR="006451D4" w:rsidRPr="00E6234D" w:rsidRDefault="006451D4" w:rsidP="006451D4">
      <w:pPr>
        <w:spacing w:after="0" w:line="240" w:lineRule="auto"/>
        <w:jc w:val="both"/>
        <w:rPr>
          <w:b/>
          <w:i/>
          <w:u w:val="single"/>
        </w:rPr>
      </w:pPr>
    </w:p>
    <w:p w14:paraId="785EDA50" w14:textId="77777777" w:rsidR="006451D4" w:rsidRPr="00E6234D" w:rsidRDefault="006451D4" w:rsidP="006451D4">
      <w:pPr>
        <w:spacing w:after="0" w:line="240" w:lineRule="auto"/>
        <w:jc w:val="both"/>
        <w:rPr>
          <w:b/>
          <w:i/>
          <w:u w:val="single"/>
        </w:rPr>
      </w:pPr>
    </w:p>
    <w:p w14:paraId="551078E2" w14:textId="77777777" w:rsidR="006451D4" w:rsidRPr="00E6234D" w:rsidRDefault="006451D4" w:rsidP="006451D4">
      <w:pPr>
        <w:spacing w:after="0" w:line="240" w:lineRule="auto"/>
        <w:jc w:val="both"/>
        <w:rPr>
          <w:b/>
          <w:i/>
          <w:u w:val="single"/>
        </w:rPr>
      </w:pPr>
    </w:p>
    <w:p w14:paraId="6851DA42" w14:textId="77777777" w:rsidR="006451D4" w:rsidRPr="00E6234D" w:rsidRDefault="006451D4" w:rsidP="006451D4">
      <w:pPr>
        <w:spacing w:after="0" w:line="240" w:lineRule="auto"/>
        <w:jc w:val="both"/>
        <w:rPr>
          <w:b/>
          <w:i/>
          <w:u w:val="single"/>
        </w:rPr>
      </w:pPr>
    </w:p>
    <w:p w14:paraId="5347C1D5" w14:textId="77777777" w:rsidR="006451D4" w:rsidRPr="00E6234D" w:rsidRDefault="006451D4" w:rsidP="006451D4">
      <w:pPr>
        <w:spacing w:after="0" w:line="240" w:lineRule="auto"/>
        <w:jc w:val="both"/>
        <w:rPr>
          <w:b/>
          <w:i/>
          <w:u w:val="single"/>
        </w:rPr>
      </w:pPr>
    </w:p>
    <w:p w14:paraId="6FA12704" w14:textId="1C53E4E6" w:rsidR="006451D4" w:rsidRPr="00E6234D" w:rsidRDefault="006451D4" w:rsidP="006451D4">
      <w:pPr>
        <w:spacing w:after="0" w:line="240" w:lineRule="auto"/>
        <w:jc w:val="right"/>
        <w:rPr>
          <w:b/>
          <w:i/>
          <w:u w:val="single"/>
        </w:rPr>
      </w:pPr>
      <w:bookmarkStart w:id="54" w:name="_Hlk171665753"/>
      <w:r w:rsidRPr="00E6234D">
        <w:rPr>
          <w:b/>
          <w:i/>
          <w:u w:val="single"/>
        </w:rPr>
        <w:lastRenderedPageBreak/>
        <w:t xml:space="preserve">ZAŁĄCZNIK NR </w:t>
      </w:r>
      <w:r w:rsidR="00D669AE" w:rsidRPr="00E6234D">
        <w:rPr>
          <w:b/>
          <w:i/>
          <w:u w:val="single"/>
        </w:rPr>
        <w:t>22</w:t>
      </w:r>
    </w:p>
    <w:p w14:paraId="1462A663" w14:textId="0D3F4D14" w:rsidR="006451D4" w:rsidRPr="00E6234D" w:rsidRDefault="006451D4" w:rsidP="006451D4">
      <w:pPr>
        <w:spacing w:after="0" w:line="240" w:lineRule="auto"/>
        <w:rPr>
          <w:b/>
          <w:bCs/>
          <w:i/>
          <w:u w:val="single"/>
        </w:rPr>
      </w:pPr>
      <w:r w:rsidRPr="00E6234D">
        <w:rPr>
          <w:i/>
        </w:rPr>
        <w:tab/>
      </w:r>
      <w:r w:rsidRPr="00E6234D">
        <w:rPr>
          <w:i/>
        </w:rPr>
        <w:tab/>
        <w:t xml:space="preserve">                                                                                                      </w:t>
      </w:r>
      <w:r w:rsidRPr="00E6234D">
        <w:rPr>
          <w:b/>
          <w:bCs/>
          <w:i/>
          <w:u w:val="single"/>
        </w:rPr>
        <w:t>Dotyczy części I</w:t>
      </w:r>
    </w:p>
    <w:p w14:paraId="2795E707" w14:textId="77777777" w:rsidR="006451D4" w:rsidRPr="00E6234D" w:rsidRDefault="006451D4" w:rsidP="006451D4">
      <w:pPr>
        <w:spacing w:after="0" w:line="240" w:lineRule="auto"/>
        <w:jc w:val="both"/>
        <w:rPr>
          <w:i/>
        </w:rPr>
      </w:pPr>
      <w:r w:rsidRPr="00E6234D">
        <w:rPr>
          <w:i/>
        </w:rPr>
        <w:t>…………………………………..</w:t>
      </w:r>
    </w:p>
    <w:p w14:paraId="3CCCC0D3" w14:textId="77777777" w:rsidR="006451D4" w:rsidRPr="00E6234D" w:rsidRDefault="006451D4" w:rsidP="006451D4">
      <w:pPr>
        <w:spacing w:after="0" w:line="240" w:lineRule="auto"/>
        <w:jc w:val="both"/>
        <w:rPr>
          <w:i/>
        </w:rPr>
      </w:pPr>
      <w:r w:rsidRPr="00E6234D">
        <w:rPr>
          <w:i/>
        </w:rPr>
        <w:t>reprezentowany przez:</w:t>
      </w:r>
    </w:p>
    <w:p w14:paraId="160E2ADB" w14:textId="77777777" w:rsidR="006451D4" w:rsidRPr="00E6234D" w:rsidRDefault="006451D4" w:rsidP="006451D4">
      <w:pPr>
        <w:spacing w:after="0" w:line="240" w:lineRule="auto"/>
        <w:jc w:val="both"/>
        <w:rPr>
          <w:i/>
        </w:rPr>
      </w:pPr>
      <w:r w:rsidRPr="00E6234D">
        <w:rPr>
          <w:i/>
        </w:rPr>
        <w:t>…………………………………….</w:t>
      </w:r>
    </w:p>
    <w:p w14:paraId="388EE2FC" w14:textId="77777777" w:rsidR="006451D4" w:rsidRPr="00E6234D" w:rsidRDefault="006451D4" w:rsidP="006451D4">
      <w:pPr>
        <w:spacing w:after="0" w:line="240" w:lineRule="auto"/>
        <w:jc w:val="both"/>
        <w:rPr>
          <w:i/>
          <w:sz w:val="18"/>
          <w:szCs w:val="18"/>
        </w:rPr>
      </w:pPr>
      <w:r w:rsidRPr="00E6234D">
        <w:rPr>
          <w:i/>
          <w:sz w:val="18"/>
          <w:szCs w:val="18"/>
        </w:rPr>
        <w:t xml:space="preserve">(imię, nazwisko, stanowisko/podstawa do  </w:t>
      </w:r>
    </w:p>
    <w:p w14:paraId="5CA6A5B4" w14:textId="77777777" w:rsidR="006451D4" w:rsidRPr="00E6234D" w:rsidRDefault="006451D4" w:rsidP="006451D4">
      <w:pPr>
        <w:spacing w:after="0" w:line="240" w:lineRule="auto"/>
        <w:jc w:val="both"/>
        <w:rPr>
          <w:i/>
          <w:sz w:val="18"/>
          <w:szCs w:val="18"/>
        </w:rPr>
      </w:pPr>
      <w:r w:rsidRPr="00E6234D">
        <w:rPr>
          <w:i/>
          <w:sz w:val="18"/>
          <w:szCs w:val="18"/>
        </w:rPr>
        <w:t>reprezentacji)</w:t>
      </w:r>
    </w:p>
    <w:p w14:paraId="002FC129" w14:textId="77777777" w:rsidR="006451D4" w:rsidRPr="00E6234D" w:rsidRDefault="006451D4" w:rsidP="006451D4">
      <w:pPr>
        <w:tabs>
          <w:tab w:val="left" w:pos="5121"/>
        </w:tabs>
        <w:rPr>
          <w:rFonts w:eastAsia="Times New Roman"/>
          <w:lang w:eastAsia="pl-PL"/>
        </w:rPr>
      </w:pPr>
    </w:p>
    <w:p w14:paraId="43120268" w14:textId="77777777" w:rsidR="006451D4" w:rsidRPr="00E6234D" w:rsidRDefault="006451D4" w:rsidP="006451D4">
      <w:pPr>
        <w:tabs>
          <w:tab w:val="left" w:pos="5121"/>
        </w:tabs>
        <w:rPr>
          <w:rFonts w:eastAsia="Times New Roman"/>
          <w:lang w:eastAsia="pl-PL"/>
        </w:rPr>
      </w:pPr>
    </w:p>
    <w:p w14:paraId="24F338AF" w14:textId="75127B6E" w:rsidR="006451D4" w:rsidRPr="00E6234D" w:rsidRDefault="006451D4" w:rsidP="006451D4">
      <w:pPr>
        <w:spacing w:after="0" w:line="240" w:lineRule="auto"/>
        <w:jc w:val="center"/>
        <w:rPr>
          <w:rFonts w:eastAsia="Times New Roman"/>
          <w:b/>
          <w:sz w:val="28"/>
          <w:szCs w:val="28"/>
        </w:rPr>
      </w:pPr>
      <w:bookmarkStart w:id="55" w:name="_Hlk98333517"/>
      <w:r w:rsidRPr="00E6234D">
        <w:rPr>
          <w:rFonts w:eastAsia="Times New Roman"/>
          <w:b/>
          <w:sz w:val="28"/>
          <w:szCs w:val="28"/>
        </w:rPr>
        <w:t xml:space="preserve">Kryterium: DOŚWIADCZENIE </w:t>
      </w:r>
      <w:bookmarkEnd w:id="55"/>
      <w:r w:rsidRPr="00E6234D">
        <w:rPr>
          <w:rFonts w:eastAsia="Times New Roman"/>
          <w:b/>
          <w:sz w:val="28"/>
          <w:szCs w:val="28"/>
        </w:rPr>
        <w:t xml:space="preserve">EKSPERTA </w:t>
      </w:r>
    </w:p>
    <w:p w14:paraId="21D25ED4" w14:textId="77777777" w:rsidR="006451D4" w:rsidRPr="00E6234D" w:rsidRDefault="006451D4" w:rsidP="006451D4">
      <w:pPr>
        <w:rPr>
          <w:rFonts w:eastAsia="Times New Roman"/>
          <w:lang w:eastAsia="pl-PL"/>
        </w:rPr>
      </w:pPr>
    </w:p>
    <w:p w14:paraId="1E8CA8E9" w14:textId="16540BB4" w:rsidR="006451D4" w:rsidRPr="00E6234D" w:rsidRDefault="006451D4" w:rsidP="006451D4">
      <w:pPr>
        <w:tabs>
          <w:tab w:val="left" w:pos="-180"/>
          <w:tab w:val="left" w:pos="3060"/>
          <w:tab w:val="left" w:leader="dot" w:pos="7740"/>
        </w:tabs>
        <w:spacing w:before="120" w:after="120" w:line="360" w:lineRule="auto"/>
        <w:jc w:val="both"/>
        <w:rPr>
          <w:rFonts w:eastAsia="Times New Roman"/>
          <w:sz w:val="24"/>
          <w:szCs w:val="20"/>
          <w:lang w:eastAsia="pl-PL"/>
        </w:rPr>
      </w:pPr>
      <w:r w:rsidRPr="00E6234D">
        <w:rPr>
          <w:rFonts w:eastAsia="Times New Roman"/>
          <w:b/>
          <w:bCs/>
          <w:sz w:val="24"/>
          <w:szCs w:val="24"/>
          <w:lang w:eastAsia="pl-PL"/>
        </w:rPr>
        <w:t xml:space="preserve">Oświadczam, że </w:t>
      </w:r>
      <w:r w:rsidRPr="00E6234D">
        <w:rPr>
          <w:rFonts w:eastAsia="Times New Roman"/>
          <w:sz w:val="24"/>
          <w:szCs w:val="24"/>
        </w:rPr>
        <w:t xml:space="preserve">osoba, która będzie skierowana do realizacji przedmiotu zamówienia </w:t>
      </w:r>
      <w:r w:rsidR="00D57E93" w:rsidRPr="00E6234D">
        <w:rPr>
          <w:rFonts w:eastAsia="Times New Roman"/>
          <w:sz w:val="24"/>
          <w:szCs w:val="24"/>
        </w:rPr>
        <w:br/>
      </w:r>
      <w:r w:rsidRPr="00E6234D">
        <w:rPr>
          <w:rFonts w:eastAsia="Times New Roman"/>
          <w:sz w:val="24"/>
          <w:szCs w:val="24"/>
        </w:rPr>
        <w:t>w charakterze EKSPETA posiada</w:t>
      </w:r>
      <w:r w:rsidR="000F704E" w:rsidRPr="00E6234D">
        <w:rPr>
          <w:rFonts w:eastAsia="Times New Roman"/>
          <w:sz w:val="24"/>
          <w:szCs w:val="24"/>
        </w:rPr>
        <w:t xml:space="preserve"> …………….. lat doświadczenia</w:t>
      </w:r>
      <w:r w:rsidRPr="00E6234D">
        <w:rPr>
          <w:rFonts w:eastAsia="Times New Roman"/>
          <w:sz w:val="24"/>
          <w:szCs w:val="24"/>
        </w:rPr>
        <w:t>:</w:t>
      </w:r>
    </w:p>
    <w:tbl>
      <w:tblPr>
        <w:tblW w:w="9634" w:type="dxa"/>
        <w:jc w:val="center"/>
        <w:tblLayout w:type="fixed"/>
        <w:tblCellMar>
          <w:left w:w="70" w:type="dxa"/>
          <w:right w:w="70" w:type="dxa"/>
        </w:tblCellMar>
        <w:tblLook w:val="0000" w:firstRow="0" w:lastRow="0" w:firstColumn="0" w:lastColumn="0" w:noHBand="0" w:noVBand="0"/>
      </w:tblPr>
      <w:tblGrid>
        <w:gridCol w:w="567"/>
        <w:gridCol w:w="2972"/>
        <w:gridCol w:w="3686"/>
        <w:gridCol w:w="2409"/>
      </w:tblGrid>
      <w:tr w:rsidR="006451D4" w:rsidRPr="00E6234D" w14:paraId="6EE4F40D" w14:textId="77777777" w:rsidTr="00ED39F5">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4CEA8F2B" w14:textId="08A19E4A" w:rsidR="000F704E" w:rsidRPr="00E6234D" w:rsidRDefault="000F704E" w:rsidP="00ED39F5">
            <w:pPr>
              <w:suppressAutoHyphens w:val="0"/>
              <w:spacing w:before="120" w:after="120" w:line="240" w:lineRule="auto"/>
              <w:jc w:val="center"/>
              <w:rPr>
                <w:rFonts w:eastAsia="Times New Roman"/>
                <w:b/>
                <w:sz w:val="18"/>
                <w:szCs w:val="18"/>
                <w:lang w:eastAsia="pl-PL"/>
              </w:rPr>
            </w:pPr>
            <w:bookmarkStart w:id="56" w:name="_Hlk172882359"/>
            <w:r w:rsidRPr="00E6234D">
              <w:rPr>
                <w:b/>
              </w:rPr>
              <w:t>DOŚWIADCZENIE W PRACY W ORGANIZACJACH RZĄDOWYCH I/LUB POZARZĄDOWYCH ZAJMUJĄCYCH SIĘ RYNKIEM PRACY, MOBILNOŚCIĄ ZAWODOWĄ, AKTYWIZACJĄ SPOŁECZNOŚCI LOKALNEJ, DORADZTWEM KARIER</w:t>
            </w:r>
            <w:r w:rsidRPr="00E6234D">
              <w:rPr>
                <w:rFonts w:eastAsia="Times New Roman"/>
                <w:b/>
                <w:sz w:val="18"/>
                <w:szCs w:val="18"/>
                <w:lang w:eastAsia="pl-PL"/>
              </w:rPr>
              <w:t xml:space="preserve"> </w:t>
            </w:r>
          </w:p>
          <w:p w14:paraId="1CFB55DC" w14:textId="6EB26571" w:rsidR="006451D4" w:rsidRPr="00E6234D" w:rsidRDefault="006451D4"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 xml:space="preserve">(wykaz obejmuje okres, który zadeklarował Wykonawca w </w:t>
            </w:r>
            <w:r w:rsidRPr="00E6234D">
              <w:rPr>
                <w:rFonts w:eastAsia="Times New Roman"/>
                <w:b/>
                <w:bCs/>
                <w:sz w:val="18"/>
                <w:szCs w:val="18"/>
                <w:u w:val="single"/>
                <w:lang w:eastAsia="pl-PL"/>
              </w:rPr>
              <w:t>formularzu ofertowym,</w:t>
            </w:r>
            <w:r w:rsidRPr="00E6234D">
              <w:rPr>
                <w:rFonts w:eastAsia="Times New Roman"/>
                <w:sz w:val="18"/>
                <w:szCs w:val="18"/>
                <w:lang w:eastAsia="pl-PL"/>
              </w:rPr>
              <w:t xml:space="preserve"> jako doświadczenie </w:t>
            </w:r>
            <w:r w:rsidR="00D57E93" w:rsidRPr="00E6234D">
              <w:rPr>
                <w:rFonts w:eastAsia="Times New Roman"/>
                <w:sz w:val="18"/>
                <w:szCs w:val="18"/>
                <w:lang w:eastAsia="pl-PL"/>
              </w:rPr>
              <w:t>Eksperta</w:t>
            </w:r>
          </w:p>
          <w:p w14:paraId="71198BA5" w14:textId="77777777" w:rsidR="006451D4" w:rsidRPr="00E6234D" w:rsidRDefault="006451D4"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i musi być tożsamy z ilością zadeklarowanych lat)</w:t>
            </w:r>
          </w:p>
          <w:p w14:paraId="7C0F3804" w14:textId="7D3CB36B" w:rsidR="006451D4" w:rsidRPr="00E6234D" w:rsidRDefault="000F704E" w:rsidP="00ED39F5">
            <w:pPr>
              <w:widowControl w:val="0"/>
              <w:spacing w:after="0" w:line="240" w:lineRule="auto"/>
              <w:jc w:val="center"/>
              <w:rPr>
                <w:rFonts w:eastAsia="Times New Roman"/>
                <w:b/>
                <w:bCs/>
                <w:sz w:val="36"/>
                <w:szCs w:val="36"/>
              </w:rPr>
            </w:pPr>
            <w:r w:rsidRPr="00E6234D">
              <w:rPr>
                <w:rFonts w:eastAsia="Times New Roman"/>
                <w:b/>
                <w:bCs/>
                <w:sz w:val="28"/>
                <w:szCs w:val="28"/>
              </w:rPr>
              <w:t xml:space="preserve">SPECJALISTA DS. PROJEKTOWANIA USŁUG SPOŁECZNYCH W ZAKRESIE AKTYWIZACJI ZAWODOWEJ NA RYNKU PRACY </w:t>
            </w:r>
          </w:p>
        </w:tc>
      </w:tr>
      <w:tr w:rsidR="006451D4" w:rsidRPr="00E6234D" w14:paraId="42BC8422" w14:textId="77777777" w:rsidTr="000F704E">
        <w:trPr>
          <w:trHeight w:val="660"/>
          <w:jc w:val="center"/>
        </w:trPr>
        <w:tc>
          <w:tcPr>
            <w:tcW w:w="3539" w:type="dxa"/>
            <w:gridSpan w:val="2"/>
            <w:tcBorders>
              <w:top w:val="single" w:sz="4" w:space="0" w:color="000000"/>
              <w:left w:val="single" w:sz="4" w:space="0" w:color="000000"/>
            </w:tcBorders>
            <w:shd w:val="clear" w:color="auto" w:fill="auto"/>
          </w:tcPr>
          <w:p w14:paraId="607387A3" w14:textId="33E0CD16" w:rsidR="006451D4" w:rsidRPr="00E6234D" w:rsidRDefault="006451D4" w:rsidP="00ED39F5">
            <w:pPr>
              <w:widowControl w:val="0"/>
              <w:spacing w:after="0" w:line="240" w:lineRule="auto"/>
              <w:rPr>
                <w:rFonts w:eastAsia="Times New Roman"/>
              </w:rPr>
            </w:pPr>
            <w:r w:rsidRPr="00E6234D">
              <w:rPr>
                <w:rFonts w:eastAsia="Times New Roman"/>
                <w:b/>
                <w:bCs/>
              </w:rPr>
              <w:t>Imię i nazwisko</w:t>
            </w:r>
            <w:r w:rsidRPr="00E6234D">
              <w:rPr>
                <w:rFonts w:eastAsia="Times New Roman"/>
              </w:rPr>
              <w:t xml:space="preserve">  </w:t>
            </w:r>
          </w:p>
        </w:tc>
        <w:tc>
          <w:tcPr>
            <w:tcW w:w="6095" w:type="dxa"/>
            <w:gridSpan w:val="2"/>
            <w:tcBorders>
              <w:top w:val="single" w:sz="4" w:space="0" w:color="000000"/>
              <w:left w:val="single" w:sz="4" w:space="0" w:color="000000"/>
              <w:right w:val="single" w:sz="4" w:space="0" w:color="000000"/>
            </w:tcBorders>
            <w:shd w:val="clear" w:color="auto" w:fill="auto"/>
            <w:vAlign w:val="center"/>
          </w:tcPr>
          <w:p w14:paraId="4B276E3A" w14:textId="77777777" w:rsidR="006451D4" w:rsidRPr="00E6234D" w:rsidRDefault="006451D4" w:rsidP="00ED39F5">
            <w:pPr>
              <w:widowControl w:val="0"/>
              <w:snapToGrid w:val="0"/>
              <w:spacing w:after="0" w:line="240" w:lineRule="auto"/>
              <w:rPr>
                <w:rFonts w:eastAsia="Times New Roman"/>
                <w:b/>
                <w:bCs/>
                <w:sz w:val="16"/>
                <w:szCs w:val="16"/>
              </w:rPr>
            </w:pPr>
          </w:p>
        </w:tc>
      </w:tr>
      <w:tr w:rsidR="00D57E93" w:rsidRPr="00E6234D" w14:paraId="5FEA2009" w14:textId="77777777" w:rsidTr="000F704E">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5525D6C1" w14:textId="77777777" w:rsidR="00D57E93" w:rsidRPr="00E6234D" w:rsidRDefault="00D57E93" w:rsidP="00ED39F5">
            <w:pPr>
              <w:spacing w:after="0" w:line="240" w:lineRule="auto"/>
              <w:rPr>
                <w:rFonts w:eastAsia="Times New Roman"/>
                <w:sz w:val="24"/>
                <w:szCs w:val="24"/>
              </w:rPr>
            </w:pPr>
            <w:r w:rsidRPr="00E6234D">
              <w:rPr>
                <w:rFonts w:eastAsia="Times New Roman"/>
                <w:b/>
                <w:sz w:val="16"/>
                <w:szCs w:val="16"/>
              </w:rPr>
              <w:t>Lp.</w:t>
            </w:r>
          </w:p>
        </w:tc>
        <w:tc>
          <w:tcPr>
            <w:tcW w:w="2972" w:type="dxa"/>
            <w:tcBorders>
              <w:top w:val="single" w:sz="4" w:space="0" w:color="000000"/>
              <w:left w:val="single" w:sz="4" w:space="0" w:color="000000"/>
              <w:bottom w:val="single" w:sz="4" w:space="0" w:color="000000"/>
            </w:tcBorders>
            <w:shd w:val="clear" w:color="auto" w:fill="auto"/>
            <w:vAlign w:val="center"/>
          </w:tcPr>
          <w:p w14:paraId="226E40DF" w14:textId="68262981" w:rsidR="00D57E93" w:rsidRPr="00E6234D" w:rsidRDefault="00D57E93" w:rsidP="00ED39F5">
            <w:pPr>
              <w:widowControl w:val="0"/>
              <w:spacing w:after="0" w:line="240" w:lineRule="auto"/>
              <w:jc w:val="center"/>
              <w:rPr>
                <w:rFonts w:eastAsia="Times New Roman"/>
                <w:bCs/>
                <w:sz w:val="16"/>
                <w:szCs w:val="16"/>
              </w:rPr>
            </w:pPr>
            <w:r w:rsidRPr="00E6234D">
              <w:rPr>
                <w:rFonts w:eastAsia="Times New Roman"/>
                <w:b/>
                <w:sz w:val="16"/>
                <w:szCs w:val="16"/>
              </w:rPr>
              <w:t>Nazwa i adres instytucji,</w:t>
            </w:r>
            <w:r w:rsidRPr="00E6234D">
              <w:rPr>
                <w:rFonts w:eastAsia="Times New Roman"/>
                <w:b/>
                <w:sz w:val="16"/>
                <w:szCs w:val="16"/>
              </w:rPr>
              <w:br/>
              <w:t xml:space="preserve"> w której nabyto doświadczenie  </w:t>
            </w:r>
          </w:p>
        </w:tc>
        <w:tc>
          <w:tcPr>
            <w:tcW w:w="3686" w:type="dxa"/>
            <w:tcBorders>
              <w:top w:val="single" w:sz="4" w:space="0" w:color="000000"/>
              <w:left w:val="single" w:sz="4" w:space="0" w:color="000000"/>
              <w:bottom w:val="single" w:sz="4" w:space="0" w:color="000000"/>
            </w:tcBorders>
            <w:shd w:val="clear" w:color="auto" w:fill="auto"/>
            <w:vAlign w:val="center"/>
          </w:tcPr>
          <w:p w14:paraId="0515A5B1" w14:textId="75F1DDFE" w:rsidR="00D57E93" w:rsidRPr="00E6234D" w:rsidRDefault="000F704E" w:rsidP="00ED39F5">
            <w:pPr>
              <w:spacing w:after="0" w:line="240" w:lineRule="auto"/>
              <w:jc w:val="center"/>
              <w:rPr>
                <w:rFonts w:eastAsia="Times New Roman"/>
                <w:sz w:val="24"/>
                <w:szCs w:val="24"/>
              </w:rPr>
            </w:pPr>
            <w:r w:rsidRPr="00E6234D">
              <w:rPr>
                <w:rFonts w:eastAsia="Times New Roman"/>
                <w:b/>
                <w:sz w:val="16"/>
                <w:szCs w:val="16"/>
              </w:rPr>
              <w:t>Stanowisko/funkcja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51437" w14:textId="77777777"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Termin wykonania</w:t>
            </w:r>
          </w:p>
          <w:p w14:paraId="75657824" w14:textId="77777777" w:rsidR="00D57E93" w:rsidRPr="00E6234D" w:rsidRDefault="00D57E93" w:rsidP="00ED39F5">
            <w:pPr>
              <w:spacing w:after="0" w:line="240" w:lineRule="auto"/>
              <w:jc w:val="center"/>
              <w:rPr>
                <w:rFonts w:eastAsia="Times New Roman"/>
                <w:sz w:val="24"/>
                <w:szCs w:val="24"/>
              </w:rPr>
            </w:pPr>
            <w:r w:rsidRPr="00E6234D">
              <w:rPr>
                <w:rFonts w:eastAsia="Times New Roman"/>
                <w:b/>
                <w:sz w:val="16"/>
                <w:szCs w:val="16"/>
              </w:rPr>
              <w:t>(od, do)</w:t>
            </w:r>
          </w:p>
          <w:p w14:paraId="53AE4717" w14:textId="77777777" w:rsidR="00D57E93" w:rsidRPr="00E6234D" w:rsidRDefault="00D57E93" w:rsidP="00D57E93">
            <w:pPr>
              <w:spacing w:after="0" w:line="240" w:lineRule="auto"/>
              <w:jc w:val="center"/>
              <w:rPr>
                <w:rFonts w:eastAsia="Times New Roman"/>
                <w:sz w:val="24"/>
                <w:szCs w:val="24"/>
              </w:rPr>
            </w:pPr>
          </w:p>
        </w:tc>
      </w:tr>
      <w:tr w:rsidR="00D57E93" w:rsidRPr="00E6234D" w14:paraId="22363AC9" w14:textId="77777777" w:rsidTr="000F704E">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33DBE70A" w14:textId="77777777"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1.</w:t>
            </w:r>
          </w:p>
        </w:tc>
        <w:tc>
          <w:tcPr>
            <w:tcW w:w="2972" w:type="dxa"/>
            <w:tcBorders>
              <w:top w:val="single" w:sz="4" w:space="0" w:color="000000"/>
              <w:left w:val="single" w:sz="4" w:space="0" w:color="000000"/>
              <w:bottom w:val="single" w:sz="4" w:space="0" w:color="000000"/>
            </w:tcBorders>
            <w:shd w:val="clear" w:color="auto" w:fill="auto"/>
            <w:vAlign w:val="center"/>
          </w:tcPr>
          <w:p w14:paraId="163B4872"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B5700C5"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B4DC" w14:textId="77777777" w:rsidR="00D57E93" w:rsidRPr="00E6234D" w:rsidRDefault="00D57E93" w:rsidP="00ED39F5">
            <w:pPr>
              <w:spacing w:after="0" w:line="240" w:lineRule="auto"/>
              <w:jc w:val="center"/>
              <w:rPr>
                <w:rFonts w:eastAsia="Times New Roman"/>
                <w:b/>
                <w:sz w:val="16"/>
                <w:szCs w:val="16"/>
              </w:rPr>
            </w:pPr>
          </w:p>
        </w:tc>
      </w:tr>
      <w:tr w:rsidR="00D57E93" w:rsidRPr="00E6234D" w14:paraId="199AEAEB" w14:textId="77777777" w:rsidTr="000F704E">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1579E2DA" w14:textId="77777777"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2.</w:t>
            </w:r>
          </w:p>
        </w:tc>
        <w:tc>
          <w:tcPr>
            <w:tcW w:w="2972" w:type="dxa"/>
            <w:tcBorders>
              <w:top w:val="single" w:sz="4" w:space="0" w:color="000000"/>
              <w:left w:val="single" w:sz="4" w:space="0" w:color="000000"/>
              <w:bottom w:val="single" w:sz="4" w:space="0" w:color="000000"/>
            </w:tcBorders>
            <w:shd w:val="clear" w:color="auto" w:fill="auto"/>
            <w:vAlign w:val="center"/>
          </w:tcPr>
          <w:p w14:paraId="000070A8"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BEE9DFF"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47F0D" w14:textId="77777777" w:rsidR="00D57E93" w:rsidRPr="00E6234D" w:rsidRDefault="00D57E93" w:rsidP="00ED39F5">
            <w:pPr>
              <w:spacing w:after="0" w:line="240" w:lineRule="auto"/>
              <w:jc w:val="center"/>
              <w:rPr>
                <w:rFonts w:eastAsia="Times New Roman"/>
                <w:b/>
                <w:sz w:val="16"/>
                <w:szCs w:val="16"/>
              </w:rPr>
            </w:pPr>
          </w:p>
        </w:tc>
      </w:tr>
      <w:tr w:rsidR="00D57E93" w:rsidRPr="00E6234D" w14:paraId="7562E3BB" w14:textId="77777777" w:rsidTr="000F704E">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7330100" w14:textId="77777777"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3.</w:t>
            </w:r>
          </w:p>
        </w:tc>
        <w:tc>
          <w:tcPr>
            <w:tcW w:w="2972" w:type="dxa"/>
            <w:tcBorders>
              <w:top w:val="single" w:sz="4" w:space="0" w:color="000000"/>
              <w:left w:val="single" w:sz="4" w:space="0" w:color="000000"/>
              <w:bottom w:val="single" w:sz="4" w:space="0" w:color="000000"/>
            </w:tcBorders>
            <w:shd w:val="clear" w:color="auto" w:fill="auto"/>
            <w:vAlign w:val="center"/>
          </w:tcPr>
          <w:p w14:paraId="2ABA4FB8"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890FCD7"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5491E" w14:textId="77777777" w:rsidR="00D57E93" w:rsidRPr="00E6234D" w:rsidRDefault="00D57E93" w:rsidP="00ED39F5">
            <w:pPr>
              <w:spacing w:after="0" w:line="240" w:lineRule="auto"/>
              <w:jc w:val="center"/>
              <w:rPr>
                <w:rFonts w:eastAsia="Times New Roman"/>
                <w:b/>
                <w:sz w:val="16"/>
                <w:szCs w:val="16"/>
              </w:rPr>
            </w:pPr>
          </w:p>
        </w:tc>
      </w:tr>
      <w:tr w:rsidR="00D57E93" w:rsidRPr="00E6234D" w14:paraId="4CDF4B13" w14:textId="77777777" w:rsidTr="000F704E">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6DC762FC" w14:textId="77777777"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4.</w:t>
            </w:r>
          </w:p>
        </w:tc>
        <w:tc>
          <w:tcPr>
            <w:tcW w:w="2972" w:type="dxa"/>
            <w:tcBorders>
              <w:top w:val="single" w:sz="4" w:space="0" w:color="000000"/>
              <w:left w:val="single" w:sz="4" w:space="0" w:color="000000"/>
              <w:bottom w:val="single" w:sz="4" w:space="0" w:color="000000"/>
            </w:tcBorders>
            <w:shd w:val="clear" w:color="auto" w:fill="auto"/>
            <w:vAlign w:val="center"/>
          </w:tcPr>
          <w:p w14:paraId="152D46AD"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4FD0855"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3FBC9" w14:textId="77777777" w:rsidR="00D57E93" w:rsidRPr="00E6234D" w:rsidRDefault="00D57E93" w:rsidP="00ED39F5">
            <w:pPr>
              <w:spacing w:after="0" w:line="240" w:lineRule="auto"/>
              <w:jc w:val="center"/>
              <w:rPr>
                <w:rFonts w:eastAsia="Times New Roman"/>
                <w:b/>
                <w:sz w:val="16"/>
                <w:szCs w:val="16"/>
              </w:rPr>
            </w:pPr>
          </w:p>
        </w:tc>
      </w:tr>
      <w:tr w:rsidR="00D57E93" w:rsidRPr="00E6234D" w14:paraId="32122220" w14:textId="77777777" w:rsidTr="000F704E">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2D4FF7E3" w14:textId="77777777"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5.</w:t>
            </w:r>
          </w:p>
        </w:tc>
        <w:tc>
          <w:tcPr>
            <w:tcW w:w="2972" w:type="dxa"/>
            <w:tcBorders>
              <w:top w:val="single" w:sz="4" w:space="0" w:color="000000"/>
              <w:left w:val="single" w:sz="4" w:space="0" w:color="000000"/>
              <w:bottom w:val="single" w:sz="4" w:space="0" w:color="000000"/>
            </w:tcBorders>
            <w:shd w:val="clear" w:color="auto" w:fill="auto"/>
            <w:vAlign w:val="center"/>
          </w:tcPr>
          <w:p w14:paraId="6FE58D17"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4628C16"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F8F1" w14:textId="77777777" w:rsidR="00D57E93" w:rsidRPr="00E6234D" w:rsidRDefault="00D57E93" w:rsidP="00ED39F5">
            <w:pPr>
              <w:spacing w:after="0" w:line="240" w:lineRule="auto"/>
              <w:jc w:val="center"/>
              <w:rPr>
                <w:rFonts w:eastAsia="Times New Roman"/>
                <w:b/>
                <w:sz w:val="16"/>
                <w:szCs w:val="16"/>
              </w:rPr>
            </w:pPr>
          </w:p>
        </w:tc>
      </w:tr>
      <w:tr w:rsidR="00D57E93" w:rsidRPr="00E6234D" w14:paraId="094A078F" w14:textId="77777777" w:rsidTr="000F704E">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CE0F7D8" w14:textId="38030420"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6.</w:t>
            </w:r>
          </w:p>
        </w:tc>
        <w:tc>
          <w:tcPr>
            <w:tcW w:w="2972" w:type="dxa"/>
            <w:tcBorders>
              <w:top w:val="single" w:sz="4" w:space="0" w:color="000000"/>
              <w:left w:val="single" w:sz="4" w:space="0" w:color="000000"/>
              <w:bottom w:val="single" w:sz="4" w:space="0" w:color="000000"/>
            </w:tcBorders>
            <w:shd w:val="clear" w:color="auto" w:fill="auto"/>
            <w:vAlign w:val="center"/>
          </w:tcPr>
          <w:p w14:paraId="2D90E1B3"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A2F6DC4"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7147F" w14:textId="77777777" w:rsidR="00D57E93" w:rsidRPr="00E6234D" w:rsidRDefault="00D57E93" w:rsidP="00ED39F5">
            <w:pPr>
              <w:spacing w:after="0" w:line="240" w:lineRule="auto"/>
              <w:jc w:val="center"/>
              <w:rPr>
                <w:rFonts w:eastAsia="Times New Roman"/>
                <w:b/>
                <w:sz w:val="16"/>
                <w:szCs w:val="16"/>
              </w:rPr>
            </w:pPr>
          </w:p>
        </w:tc>
      </w:tr>
      <w:tr w:rsidR="00D57E93" w:rsidRPr="00E6234D" w14:paraId="0C2E396E" w14:textId="77777777" w:rsidTr="000F704E">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16316F28" w14:textId="3C91BBD9"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7.</w:t>
            </w:r>
          </w:p>
        </w:tc>
        <w:tc>
          <w:tcPr>
            <w:tcW w:w="2972" w:type="dxa"/>
            <w:tcBorders>
              <w:top w:val="single" w:sz="4" w:space="0" w:color="000000"/>
              <w:left w:val="single" w:sz="4" w:space="0" w:color="000000"/>
              <w:bottom w:val="single" w:sz="4" w:space="0" w:color="000000"/>
            </w:tcBorders>
            <w:shd w:val="clear" w:color="auto" w:fill="auto"/>
            <w:vAlign w:val="center"/>
          </w:tcPr>
          <w:p w14:paraId="01820982"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4B367A3"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BC6B" w14:textId="77777777" w:rsidR="00D57E93" w:rsidRPr="00E6234D" w:rsidRDefault="00D57E93" w:rsidP="00ED39F5">
            <w:pPr>
              <w:spacing w:after="0" w:line="240" w:lineRule="auto"/>
              <w:jc w:val="center"/>
              <w:rPr>
                <w:rFonts w:eastAsia="Times New Roman"/>
                <w:b/>
                <w:sz w:val="16"/>
                <w:szCs w:val="16"/>
              </w:rPr>
            </w:pPr>
          </w:p>
        </w:tc>
      </w:tr>
      <w:tr w:rsidR="00D57E93" w:rsidRPr="00E6234D" w14:paraId="3FBD37B6" w14:textId="77777777" w:rsidTr="000F704E">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E81BDCF" w14:textId="5E5050D7"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8.</w:t>
            </w:r>
          </w:p>
        </w:tc>
        <w:tc>
          <w:tcPr>
            <w:tcW w:w="2972" w:type="dxa"/>
            <w:tcBorders>
              <w:top w:val="single" w:sz="4" w:space="0" w:color="000000"/>
              <w:left w:val="single" w:sz="4" w:space="0" w:color="000000"/>
              <w:bottom w:val="single" w:sz="4" w:space="0" w:color="000000"/>
            </w:tcBorders>
            <w:shd w:val="clear" w:color="auto" w:fill="auto"/>
            <w:vAlign w:val="center"/>
          </w:tcPr>
          <w:p w14:paraId="025B94DB"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E6A5A45"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DC3CB" w14:textId="77777777" w:rsidR="00D57E93" w:rsidRPr="00E6234D" w:rsidRDefault="00D57E93" w:rsidP="00ED39F5">
            <w:pPr>
              <w:spacing w:after="0" w:line="240" w:lineRule="auto"/>
              <w:jc w:val="center"/>
              <w:rPr>
                <w:rFonts w:eastAsia="Times New Roman"/>
                <w:b/>
                <w:sz w:val="16"/>
                <w:szCs w:val="16"/>
              </w:rPr>
            </w:pPr>
          </w:p>
        </w:tc>
      </w:tr>
      <w:tr w:rsidR="00D57E93" w:rsidRPr="00E6234D" w14:paraId="6959D449" w14:textId="77777777" w:rsidTr="000F704E">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9CA6ACE" w14:textId="34F85E48"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9.</w:t>
            </w:r>
          </w:p>
        </w:tc>
        <w:tc>
          <w:tcPr>
            <w:tcW w:w="2972" w:type="dxa"/>
            <w:tcBorders>
              <w:top w:val="single" w:sz="4" w:space="0" w:color="000000"/>
              <w:left w:val="single" w:sz="4" w:space="0" w:color="000000"/>
              <w:bottom w:val="single" w:sz="4" w:space="0" w:color="000000"/>
            </w:tcBorders>
            <w:shd w:val="clear" w:color="auto" w:fill="auto"/>
            <w:vAlign w:val="center"/>
          </w:tcPr>
          <w:p w14:paraId="657055DF"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19B41BA"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F165E" w14:textId="77777777" w:rsidR="00D57E93" w:rsidRPr="00E6234D" w:rsidRDefault="00D57E93" w:rsidP="00ED39F5">
            <w:pPr>
              <w:spacing w:after="0" w:line="240" w:lineRule="auto"/>
              <w:jc w:val="center"/>
              <w:rPr>
                <w:rFonts w:eastAsia="Times New Roman"/>
                <w:b/>
                <w:sz w:val="16"/>
                <w:szCs w:val="16"/>
              </w:rPr>
            </w:pPr>
          </w:p>
        </w:tc>
      </w:tr>
      <w:tr w:rsidR="00D57E93" w:rsidRPr="00E6234D" w14:paraId="7EF41AB8" w14:textId="77777777" w:rsidTr="000F704E">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4BD186E" w14:textId="15567834"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10.</w:t>
            </w:r>
          </w:p>
        </w:tc>
        <w:tc>
          <w:tcPr>
            <w:tcW w:w="2972" w:type="dxa"/>
            <w:tcBorders>
              <w:top w:val="single" w:sz="4" w:space="0" w:color="000000"/>
              <w:left w:val="single" w:sz="4" w:space="0" w:color="000000"/>
              <w:bottom w:val="single" w:sz="4" w:space="0" w:color="000000"/>
            </w:tcBorders>
            <w:shd w:val="clear" w:color="auto" w:fill="auto"/>
            <w:vAlign w:val="center"/>
          </w:tcPr>
          <w:p w14:paraId="755F1238"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B4ADB83"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0471" w14:textId="77777777" w:rsidR="00D57E93" w:rsidRPr="00E6234D" w:rsidRDefault="00D57E93" w:rsidP="00ED39F5">
            <w:pPr>
              <w:spacing w:after="0" w:line="240" w:lineRule="auto"/>
              <w:jc w:val="center"/>
              <w:rPr>
                <w:rFonts w:eastAsia="Times New Roman"/>
                <w:b/>
                <w:sz w:val="16"/>
                <w:szCs w:val="16"/>
              </w:rPr>
            </w:pPr>
          </w:p>
        </w:tc>
      </w:tr>
      <w:tr w:rsidR="00D57E93" w:rsidRPr="00E6234D" w14:paraId="35FFA61B" w14:textId="77777777" w:rsidTr="000F704E">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2931F305" w14:textId="70C5475E"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11.</w:t>
            </w:r>
          </w:p>
        </w:tc>
        <w:tc>
          <w:tcPr>
            <w:tcW w:w="2972" w:type="dxa"/>
            <w:tcBorders>
              <w:top w:val="single" w:sz="4" w:space="0" w:color="000000"/>
              <w:left w:val="single" w:sz="4" w:space="0" w:color="000000"/>
              <w:bottom w:val="single" w:sz="4" w:space="0" w:color="000000"/>
            </w:tcBorders>
            <w:shd w:val="clear" w:color="auto" w:fill="auto"/>
            <w:vAlign w:val="center"/>
          </w:tcPr>
          <w:p w14:paraId="7C44E05A"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95FDF38"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55DE4" w14:textId="77777777" w:rsidR="00D57E93" w:rsidRPr="00E6234D" w:rsidRDefault="00D57E93" w:rsidP="00ED39F5">
            <w:pPr>
              <w:spacing w:after="0" w:line="240" w:lineRule="auto"/>
              <w:jc w:val="center"/>
              <w:rPr>
                <w:rFonts w:eastAsia="Times New Roman"/>
                <w:b/>
                <w:sz w:val="16"/>
                <w:szCs w:val="16"/>
              </w:rPr>
            </w:pPr>
          </w:p>
        </w:tc>
      </w:tr>
      <w:tr w:rsidR="00D57E93" w:rsidRPr="00E6234D" w14:paraId="61DB96B3" w14:textId="77777777" w:rsidTr="000F704E">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0BF69C44" w14:textId="2A57F669"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12.</w:t>
            </w:r>
          </w:p>
        </w:tc>
        <w:tc>
          <w:tcPr>
            <w:tcW w:w="2972" w:type="dxa"/>
            <w:tcBorders>
              <w:top w:val="single" w:sz="4" w:space="0" w:color="000000"/>
              <w:left w:val="single" w:sz="4" w:space="0" w:color="000000"/>
              <w:bottom w:val="single" w:sz="4" w:space="0" w:color="000000"/>
            </w:tcBorders>
            <w:shd w:val="clear" w:color="auto" w:fill="auto"/>
            <w:vAlign w:val="center"/>
          </w:tcPr>
          <w:p w14:paraId="0ED593EE"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298BFEB"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EA6A4" w14:textId="77777777" w:rsidR="00D57E93" w:rsidRPr="00E6234D" w:rsidRDefault="00D57E93" w:rsidP="00ED39F5">
            <w:pPr>
              <w:spacing w:after="0" w:line="240" w:lineRule="auto"/>
              <w:jc w:val="center"/>
              <w:rPr>
                <w:rFonts w:eastAsia="Times New Roman"/>
                <w:b/>
                <w:sz w:val="16"/>
                <w:szCs w:val="16"/>
              </w:rPr>
            </w:pPr>
          </w:p>
        </w:tc>
      </w:tr>
      <w:tr w:rsidR="00D57E93" w:rsidRPr="00E6234D" w14:paraId="69BD055A" w14:textId="77777777" w:rsidTr="000F704E">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4F6E7A03" w14:textId="0069B134"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13.</w:t>
            </w:r>
          </w:p>
        </w:tc>
        <w:tc>
          <w:tcPr>
            <w:tcW w:w="2972" w:type="dxa"/>
            <w:tcBorders>
              <w:top w:val="single" w:sz="4" w:space="0" w:color="000000"/>
              <w:left w:val="single" w:sz="4" w:space="0" w:color="000000"/>
              <w:bottom w:val="single" w:sz="4" w:space="0" w:color="000000"/>
            </w:tcBorders>
            <w:shd w:val="clear" w:color="auto" w:fill="auto"/>
            <w:vAlign w:val="center"/>
          </w:tcPr>
          <w:p w14:paraId="5C4B95DC"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AC111C8"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5DB7" w14:textId="77777777" w:rsidR="00D57E93" w:rsidRPr="00E6234D" w:rsidRDefault="00D57E93" w:rsidP="00ED39F5">
            <w:pPr>
              <w:spacing w:after="0" w:line="240" w:lineRule="auto"/>
              <w:jc w:val="center"/>
              <w:rPr>
                <w:rFonts w:eastAsia="Times New Roman"/>
                <w:b/>
                <w:sz w:val="16"/>
                <w:szCs w:val="16"/>
              </w:rPr>
            </w:pPr>
          </w:p>
        </w:tc>
      </w:tr>
      <w:tr w:rsidR="00D57E93" w:rsidRPr="00E6234D" w14:paraId="162FD136" w14:textId="77777777" w:rsidTr="000F704E">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778E52B5" w14:textId="3EDC45A0" w:rsidR="00D57E93" w:rsidRPr="00E6234D" w:rsidRDefault="00D57E93" w:rsidP="00ED39F5">
            <w:pPr>
              <w:spacing w:after="0" w:line="240" w:lineRule="auto"/>
              <w:jc w:val="center"/>
              <w:rPr>
                <w:rFonts w:eastAsia="Times New Roman"/>
                <w:b/>
                <w:sz w:val="16"/>
                <w:szCs w:val="16"/>
              </w:rPr>
            </w:pPr>
            <w:r w:rsidRPr="00E6234D">
              <w:rPr>
                <w:rFonts w:eastAsia="Times New Roman"/>
                <w:b/>
                <w:sz w:val="16"/>
                <w:szCs w:val="16"/>
              </w:rPr>
              <w:t>14.</w:t>
            </w:r>
          </w:p>
        </w:tc>
        <w:tc>
          <w:tcPr>
            <w:tcW w:w="2972" w:type="dxa"/>
            <w:tcBorders>
              <w:top w:val="single" w:sz="4" w:space="0" w:color="000000"/>
              <w:left w:val="single" w:sz="4" w:space="0" w:color="000000"/>
              <w:bottom w:val="single" w:sz="4" w:space="0" w:color="000000"/>
            </w:tcBorders>
            <w:shd w:val="clear" w:color="auto" w:fill="auto"/>
            <w:vAlign w:val="center"/>
          </w:tcPr>
          <w:p w14:paraId="2A07E65C" w14:textId="77777777" w:rsidR="00D57E93" w:rsidRPr="00E6234D" w:rsidRDefault="00D57E93"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C1D33F6" w14:textId="77777777" w:rsidR="00D57E93" w:rsidRPr="00E6234D" w:rsidRDefault="00D57E93"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958A" w14:textId="77777777" w:rsidR="00D57E93" w:rsidRPr="00E6234D" w:rsidRDefault="00D57E93" w:rsidP="00ED39F5">
            <w:pPr>
              <w:spacing w:after="0" w:line="240" w:lineRule="auto"/>
              <w:jc w:val="center"/>
              <w:rPr>
                <w:rFonts w:eastAsia="Times New Roman"/>
                <w:b/>
                <w:sz w:val="16"/>
                <w:szCs w:val="16"/>
              </w:rPr>
            </w:pPr>
          </w:p>
        </w:tc>
      </w:tr>
      <w:bookmarkEnd w:id="56"/>
    </w:tbl>
    <w:p w14:paraId="7CB3E0AA" w14:textId="77777777" w:rsidR="006451D4" w:rsidRPr="00E6234D" w:rsidRDefault="006451D4" w:rsidP="006451D4">
      <w:pPr>
        <w:rPr>
          <w:rFonts w:eastAsia="Times New Roman"/>
          <w:lang w:eastAsia="pl-PL"/>
        </w:rPr>
      </w:pPr>
    </w:p>
    <w:p w14:paraId="1BBEDF0F" w14:textId="77777777" w:rsidR="006451D4" w:rsidRPr="00E6234D" w:rsidRDefault="006451D4" w:rsidP="006451D4">
      <w:pPr>
        <w:tabs>
          <w:tab w:val="left" w:pos="3030"/>
        </w:tabs>
        <w:rPr>
          <w:rFonts w:eastAsia="Times New Roman"/>
          <w:lang w:eastAsia="pl-PL"/>
        </w:rPr>
      </w:pPr>
    </w:p>
    <w:bookmarkEnd w:id="54"/>
    <w:p w14:paraId="047FFB53" w14:textId="77777777" w:rsidR="006451D4" w:rsidRPr="00E6234D" w:rsidRDefault="006451D4" w:rsidP="006451D4">
      <w:pPr>
        <w:spacing w:line="360" w:lineRule="auto"/>
        <w:jc w:val="both"/>
        <w:rPr>
          <w:rFonts w:eastAsia="Times New Roman"/>
          <w:lang w:eastAsia="pl-PL"/>
        </w:rPr>
      </w:pPr>
    </w:p>
    <w:p w14:paraId="3CD94D75" w14:textId="77777777" w:rsidR="006451D4" w:rsidRPr="00E6234D" w:rsidRDefault="006451D4" w:rsidP="006451D4">
      <w:pPr>
        <w:spacing w:line="360" w:lineRule="auto"/>
        <w:jc w:val="both"/>
        <w:rPr>
          <w:rFonts w:eastAsia="Times New Roman"/>
          <w:lang w:eastAsia="pl-PL"/>
        </w:rPr>
      </w:pPr>
    </w:p>
    <w:p w14:paraId="217BE2D0" w14:textId="77777777" w:rsidR="00852307" w:rsidRDefault="00852307" w:rsidP="0073374B">
      <w:pPr>
        <w:spacing w:after="0" w:line="240" w:lineRule="auto"/>
        <w:jc w:val="right"/>
        <w:rPr>
          <w:b/>
          <w:i/>
          <w:u w:val="single"/>
        </w:rPr>
      </w:pPr>
    </w:p>
    <w:p w14:paraId="54D23A15" w14:textId="378C6E9A" w:rsidR="0073374B" w:rsidRPr="00E6234D" w:rsidRDefault="0073374B" w:rsidP="0073374B">
      <w:pPr>
        <w:spacing w:after="0" w:line="240" w:lineRule="auto"/>
        <w:jc w:val="right"/>
        <w:rPr>
          <w:b/>
          <w:i/>
          <w:u w:val="single"/>
        </w:rPr>
      </w:pPr>
      <w:r w:rsidRPr="00E6234D">
        <w:rPr>
          <w:b/>
          <w:i/>
          <w:u w:val="single"/>
        </w:rPr>
        <w:lastRenderedPageBreak/>
        <w:t xml:space="preserve">ZAŁĄCZNIK NR </w:t>
      </w:r>
      <w:r w:rsidR="00D669AE" w:rsidRPr="00E6234D">
        <w:rPr>
          <w:b/>
          <w:i/>
          <w:u w:val="single"/>
        </w:rPr>
        <w:t>23</w:t>
      </w:r>
    </w:p>
    <w:p w14:paraId="200B1F68" w14:textId="2FCDB486" w:rsidR="0073374B" w:rsidRPr="00E6234D" w:rsidRDefault="0073374B" w:rsidP="0073374B">
      <w:pPr>
        <w:spacing w:after="0" w:line="240" w:lineRule="auto"/>
        <w:rPr>
          <w:b/>
          <w:bCs/>
          <w:i/>
          <w:u w:val="single"/>
        </w:rPr>
      </w:pPr>
      <w:r w:rsidRPr="00E6234D">
        <w:rPr>
          <w:i/>
        </w:rPr>
        <w:tab/>
      </w:r>
      <w:r w:rsidRPr="00E6234D">
        <w:rPr>
          <w:i/>
        </w:rPr>
        <w:tab/>
        <w:t xml:space="preserve">                                                                                                      </w:t>
      </w:r>
      <w:r w:rsidRPr="00E6234D">
        <w:rPr>
          <w:b/>
          <w:bCs/>
          <w:i/>
          <w:u w:val="single"/>
        </w:rPr>
        <w:t>Dotyczy części  II</w:t>
      </w:r>
    </w:p>
    <w:p w14:paraId="65C0A236" w14:textId="77777777" w:rsidR="0073374B" w:rsidRPr="00E6234D" w:rsidRDefault="0073374B" w:rsidP="0073374B">
      <w:pPr>
        <w:spacing w:after="0" w:line="240" w:lineRule="auto"/>
        <w:jc w:val="both"/>
        <w:rPr>
          <w:i/>
        </w:rPr>
      </w:pPr>
      <w:r w:rsidRPr="00E6234D">
        <w:rPr>
          <w:i/>
        </w:rPr>
        <w:t>…………………………………..</w:t>
      </w:r>
    </w:p>
    <w:p w14:paraId="2A1BCBC2" w14:textId="77777777" w:rsidR="0073374B" w:rsidRPr="00E6234D" w:rsidRDefault="0073374B" w:rsidP="0073374B">
      <w:pPr>
        <w:spacing w:after="0" w:line="240" w:lineRule="auto"/>
        <w:jc w:val="both"/>
        <w:rPr>
          <w:i/>
        </w:rPr>
      </w:pPr>
      <w:r w:rsidRPr="00E6234D">
        <w:rPr>
          <w:i/>
        </w:rPr>
        <w:t>reprezentowany przez:</w:t>
      </w:r>
    </w:p>
    <w:p w14:paraId="076498AA" w14:textId="77777777" w:rsidR="0073374B" w:rsidRPr="00E6234D" w:rsidRDefault="0073374B" w:rsidP="0073374B">
      <w:pPr>
        <w:spacing w:after="0" w:line="240" w:lineRule="auto"/>
        <w:jc w:val="both"/>
        <w:rPr>
          <w:i/>
        </w:rPr>
      </w:pPr>
      <w:r w:rsidRPr="00E6234D">
        <w:rPr>
          <w:i/>
        </w:rPr>
        <w:t>…………………………………….</w:t>
      </w:r>
    </w:p>
    <w:p w14:paraId="3941544D" w14:textId="77777777" w:rsidR="0073374B" w:rsidRPr="00E6234D" w:rsidRDefault="0073374B" w:rsidP="0073374B">
      <w:pPr>
        <w:spacing w:after="0" w:line="240" w:lineRule="auto"/>
        <w:jc w:val="both"/>
        <w:rPr>
          <w:i/>
          <w:sz w:val="18"/>
          <w:szCs w:val="18"/>
        </w:rPr>
      </w:pPr>
      <w:r w:rsidRPr="00E6234D">
        <w:rPr>
          <w:i/>
          <w:sz w:val="18"/>
          <w:szCs w:val="18"/>
        </w:rPr>
        <w:t xml:space="preserve">(imię, nazwisko, stanowisko/podstawa do  </w:t>
      </w:r>
    </w:p>
    <w:p w14:paraId="1A4BDDB3" w14:textId="77777777" w:rsidR="0073374B" w:rsidRPr="00E6234D" w:rsidRDefault="0073374B" w:rsidP="0073374B">
      <w:pPr>
        <w:spacing w:after="0" w:line="240" w:lineRule="auto"/>
        <w:jc w:val="both"/>
        <w:rPr>
          <w:i/>
          <w:sz w:val="18"/>
          <w:szCs w:val="18"/>
        </w:rPr>
      </w:pPr>
      <w:r w:rsidRPr="00E6234D">
        <w:rPr>
          <w:i/>
          <w:sz w:val="18"/>
          <w:szCs w:val="18"/>
        </w:rPr>
        <w:t>reprezentacji)</w:t>
      </w:r>
    </w:p>
    <w:p w14:paraId="6B84D9B1" w14:textId="77777777" w:rsidR="0073374B" w:rsidRPr="00E6234D" w:rsidRDefault="0073374B" w:rsidP="0073374B">
      <w:pPr>
        <w:tabs>
          <w:tab w:val="left" w:pos="5121"/>
        </w:tabs>
        <w:rPr>
          <w:rFonts w:eastAsia="Times New Roman"/>
          <w:lang w:eastAsia="pl-PL"/>
        </w:rPr>
      </w:pPr>
    </w:p>
    <w:p w14:paraId="62A047F2" w14:textId="77777777" w:rsidR="0073374B" w:rsidRPr="00E6234D" w:rsidRDefault="0073374B" w:rsidP="0073374B">
      <w:pPr>
        <w:tabs>
          <w:tab w:val="left" w:pos="5121"/>
        </w:tabs>
        <w:rPr>
          <w:rFonts w:eastAsia="Times New Roman"/>
          <w:lang w:eastAsia="pl-PL"/>
        </w:rPr>
      </w:pPr>
    </w:p>
    <w:p w14:paraId="39F4F771" w14:textId="77777777" w:rsidR="0073374B" w:rsidRPr="00E6234D" w:rsidRDefault="0073374B" w:rsidP="0073374B">
      <w:pPr>
        <w:spacing w:after="0" w:line="240" w:lineRule="auto"/>
        <w:jc w:val="center"/>
        <w:rPr>
          <w:rFonts w:eastAsia="Times New Roman"/>
          <w:b/>
          <w:sz w:val="28"/>
          <w:szCs w:val="28"/>
        </w:rPr>
      </w:pPr>
      <w:r w:rsidRPr="00E6234D">
        <w:rPr>
          <w:rFonts w:eastAsia="Times New Roman"/>
          <w:b/>
          <w:sz w:val="28"/>
          <w:szCs w:val="28"/>
        </w:rPr>
        <w:t xml:space="preserve">Kryterium: DOŚWIADCZENIE EKSPERTA </w:t>
      </w:r>
    </w:p>
    <w:p w14:paraId="05C56C71" w14:textId="77777777" w:rsidR="0073374B" w:rsidRPr="00E6234D" w:rsidRDefault="0073374B" w:rsidP="0073374B">
      <w:pPr>
        <w:rPr>
          <w:rFonts w:eastAsia="Times New Roman"/>
          <w:lang w:eastAsia="pl-PL"/>
        </w:rPr>
      </w:pPr>
    </w:p>
    <w:p w14:paraId="374CF71D" w14:textId="28B90960" w:rsidR="0073374B" w:rsidRPr="00E6234D" w:rsidRDefault="0073374B" w:rsidP="00852307">
      <w:pPr>
        <w:tabs>
          <w:tab w:val="left" w:pos="-180"/>
          <w:tab w:val="left" w:pos="3060"/>
          <w:tab w:val="left" w:leader="dot" w:pos="7740"/>
        </w:tabs>
        <w:spacing w:before="120" w:after="120" w:line="360" w:lineRule="auto"/>
        <w:jc w:val="both"/>
        <w:rPr>
          <w:rFonts w:eastAsia="Times New Roman"/>
          <w:lang w:eastAsia="pl-PL"/>
        </w:rPr>
      </w:pPr>
      <w:r w:rsidRPr="00E6234D">
        <w:rPr>
          <w:rFonts w:eastAsia="Times New Roman"/>
          <w:b/>
          <w:bCs/>
          <w:sz w:val="24"/>
          <w:szCs w:val="24"/>
          <w:lang w:eastAsia="pl-PL"/>
        </w:rPr>
        <w:t xml:space="preserve">Oświadczam, że </w:t>
      </w:r>
      <w:r w:rsidRPr="00E6234D">
        <w:rPr>
          <w:rFonts w:eastAsia="Times New Roman"/>
          <w:sz w:val="24"/>
          <w:szCs w:val="24"/>
        </w:rPr>
        <w:t xml:space="preserve">osoba, która będzie skierowana do realizacji przedmiotu zamówienia </w:t>
      </w:r>
      <w:r w:rsidRPr="00E6234D">
        <w:rPr>
          <w:rFonts w:eastAsia="Times New Roman"/>
          <w:sz w:val="24"/>
          <w:szCs w:val="24"/>
        </w:rPr>
        <w:br/>
        <w:t>w charakterze EKSPETA posiada:</w:t>
      </w:r>
    </w:p>
    <w:tbl>
      <w:tblPr>
        <w:tblW w:w="9634" w:type="dxa"/>
        <w:jc w:val="center"/>
        <w:tblLayout w:type="fixed"/>
        <w:tblCellMar>
          <w:left w:w="70" w:type="dxa"/>
          <w:right w:w="70" w:type="dxa"/>
        </w:tblCellMar>
        <w:tblLook w:val="0000" w:firstRow="0" w:lastRow="0" w:firstColumn="0" w:lastColumn="0" w:noHBand="0" w:noVBand="0"/>
      </w:tblPr>
      <w:tblGrid>
        <w:gridCol w:w="567"/>
        <w:gridCol w:w="2972"/>
        <w:gridCol w:w="3686"/>
        <w:gridCol w:w="2409"/>
      </w:tblGrid>
      <w:tr w:rsidR="000F704E" w:rsidRPr="00E6234D" w14:paraId="48B93750" w14:textId="77777777" w:rsidTr="00ED39F5">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56081B40" w14:textId="4E55B98E" w:rsidR="000F704E" w:rsidRPr="00E6234D" w:rsidRDefault="006E547A" w:rsidP="00ED39F5">
            <w:pPr>
              <w:suppressAutoHyphens w:val="0"/>
              <w:spacing w:before="120" w:after="120" w:line="240" w:lineRule="auto"/>
              <w:jc w:val="center"/>
              <w:rPr>
                <w:rFonts w:eastAsia="Times New Roman"/>
                <w:sz w:val="18"/>
                <w:szCs w:val="18"/>
                <w:lang w:eastAsia="pl-PL"/>
              </w:rPr>
            </w:pPr>
            <w:bookmarkStart w:id="57" w:name="_Hlk172882480"/>
            <w:r w:rsidRPr="00E6234D">
              <w:rPr>
                <w:bCs/>
              </w:rPr>
              <w:t>DOŚWIADCZENIE PRACY W ORGANIZACJACH/FIRMACH ZAJMUJĄCYCH SIĘ KONSULTINGIEM W ZAKRESIE PLANOWANIA KARIER, TWORZENIEM KONCEPCJI I ZAKŁADANIEM WŁASNEJ DZIAŁALNOŚCI, PRZEKWALIFIKOWANIEM</w:t>
            </w:r>
          </w:p>
          <w:p w14:paraId="100A4736" w14:textId="77777777" w:rsidR="000F704E" w:rsidRPr="00E6234D" w:rsidRDefault="000F704E"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 xml:space="preserve">(wykaz obejmuje okres, który zadeklarował Wykonawca w </w:t>
            </w:r>
            <w:r w:rsidRPr="00E6234D">
              <w:rPr>
                <w:rFonts w:eastAsia="Times New Roman"/>
                <w:b/>
                <w:bCs/>
                <w:sz w:val="18"/>
                <w:szCs w:val="18"/>
                <w:u w:val="single"/>
                <w:lang w:eastAsia="pl-PL"/>
              </w:rPr>
              <w:t>formularzu ofertowym,</w:t>
            </w:r>
            <w:r w:rsidRPr="00E6234D">
              <w:rPr>
                <w:rFonts w:eastAsia="Times New Roman"/>
                <w:sz w:val="18"/>
                <w:szCs w:val="18"/>
                <w:lang w:eastAsia="pl-PL"/>
              </w:rPr>
              <w:t xml:space="preserve"> jako doświadczenie Eksperta</w:t>
            </w:r>
          </w:p>
          <w:p w14:paraId="755A97BD" w14:textId="77777777" w:rsidR="000F704E" w:rsidRPr="00E6234D" w:rsidRDefault="000F704E"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i musi być tożsamy z ilością zadeklarowanych lat)</w:t>
            </w:r>
          </w:p>
          <w:p w14:paraId="2F7C258C" w14:textId="7BAF0CB0" w:rsidR="000F704E" w:rsidRPr="00E6234D" w:rsidRDefault="000F704E" w:rsidP="00ED39F5">
            <w:pPr>
              <w:widowControl w:val="0"/>
              <w:spacing w:after="0" w:line="240" w:lineRule="auto"/>
              <w:jc w:val="center"/>
              <w:rPr>
                <w:rFonts w:eastAsia="Times New Roman"/>
                <w:b/>
                <w:bCs/>
                <w:sz w:val="36"/>
                <w:szCs w:val="36"/>
              </w:rPr>
            </w:pPr>
            <w:r w:rsidRPr="00E6234D">
              <w:rPr>
                <w:rFonts w:eastAsia="Times New Roman"/>
                <w:b/>
                <w:bCs/>
                <w:sz w:val="28"/>
                <w:szCs w:val="28"/>
              </w:rPr>
              <w:t>SPECJALISTA DS. PRZEKWALIFIKOWANIA I PRZEBRANŻOWIENIA oraz ADAPTACJI ZAWODOWEJ PRACOWNIKÓW NA RYNKU</w:t>
            </w:r>
            <w:r w:rsidR="00140849" w:rsidRPr="00E6234D">
              <w:rPr>
                <w:rFonts w:eastAsia="Times New Roman"/>
                <w:b/>
                <w:bCs/>
                <w:sz w:val="28"/>
                <w:szCs w:val="28"/>
              </w:rPr>
              <w:t xml:space="preserve"> PRACY</w:t>
            </w:r>
          </w:p>
        </w:tc>
      </w:tr>
      <w:tr w:rsidR="000F704E" w:rsidRPr="00E6234D" w14:paraId="5D8C492A" w14:textId="77777777" w:rsidTr="00ED39F5">
        <w:trPr>
          <w:trHeight w:val="660"/>
          <w:jc w:val="center"/>
        </w:trPr>
        <w:tc>
          <w:tcPr>
            <w:tcW w:w="3539" w:type="dxa"/>
            <w:gridSpan w:val="2"/>
            <w:tcBorders>
              <w:top w:val="single" w:sz="4" w:space="0" w:color="000000"/>
              <w:left w:val="single" w:sz="4" w:space="0" w:color="000000"/>
            </w:tcBorders>
            <w:shd w:val="clear" w:color="auto" w:fill="auto"/>
          </w:tcPr>
          <w:p w14:paraId="048BCE89" w14:textId="77777777" w:rsidR="000F704E" w:rsidRPr="00E6234D" w:rsidRDefault="000F704E" w:rsidP="00ED39F5">
            <w:pPr>
              <w:widowControl w:val="0"/>
              <w:spacing w:after="0" w:line="240" w:lineRule="auto"/>
              <w:rPr>
                <w:rFonts w:eastAsia="Times New Roman"/>
              </w:rPr>
            </w:pPr>
            <w:r w:rsidRPr="00E6234D">
              <w:rPr>
                <w:rFonts w:eastAsia="Times New Roman"/>
                <w:b/>
                <w:bCs/>
              </w:rPr>
              <w:t>Imię i nazwisko</w:t>
            </w:r>
            <w:r w:rsidRPr="00E6234D">
              <w:rPr>
                <w:rFonts w:eastAsia="Times New Roman"/>
              </w:rPr>
              <w:t xml:space="preserve">  </w:t>
            </w:r>
          </w:p>
        </w:tc>
        <w:tc>
          <w:tcPr>
            <w:tcW w:w="6095" w:type="dxa"/>
            <w:gridSpan w:val="2"/>
            <w:tcBorders>
              <w:top w:val="single" w:sz="4" w:space="0" w:color="000000"/>
              <w:left w:val="single" w:sz="4" w:space="0" w:color="000000"/>
              <w:right w:val="single" w:sz="4" w:space="0" w:color="000000"/>
            </w:tcBorders>
            <w:shd w:val="clear" w:color="auto" w:fill="auto"/>
            <w:vAlign w:val="center"/>
          </w:tcPr>
          <w:p w14:paraId="027F026A" w14:textId="77777777" w:rsidR="000F704E" w:rsidRPr="00E6234D" w:rsidRDefault="000F704E" w:rsidP="00ED39F5">
            <w:pPr>
              <w:widowControl w:val="0"/>
              <w:snapToGrid w:val="0"/>
              <w:spacing w:after="0" w:line="240" w:lineRule="auto"/>
              <w:rPr>
                <w:rFonts w:eastAsia="Times New Roman"/>
                <w:b/>
                <w:bCs/>
                <w:sz w:val="16"/>
                <w:szCs w:val="16"/>
              </w:rPr>
            </w:pPr>
          </w:p>
        </w:tc>
      </w:tr>
      <w:tr w:rsidR="000F704E" w:rsidRPr="00E6234D" w14:paraId="51370518" w14:textId="77777777" w:rsidTr="00ED39F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69DFB3FD" w14:textId="77777777" w:rsidR="000F704E" w:rsidRPr="00E6234D" w:rsidRDefault="000F704E" w:rsidP="00ED39F5">
            <w:pPr>
              <w:spacing w:after="0" w:line="240" w:lineRule="auto"/>
              <w:rPr>
                <w:rFonts w:eastAsia="Times New Roman"/>
                <w:sz w:val="24"/>
                <w:szCs w:val="24"/>
              </w:rPr>
            </w:pPr>
            <w:r w:rsidRPr="00E6234D">
              <w:rPr>
                <w:rFonts w:eastAsia="Times New Roman"/>
                <w:b/>
                <w:sz w:val="16"/>
                <w:szCs w:val="16"/>
              </w:rPr>
              <w:t>Lp.</w:t>
            </w:r>
          </w:p>
        </w:tc>
        <w:tc>
          <w:tcPr>
            <w:tcW w:w="2972" w:type="dxa"/>
            <w:tcBorders>
              <w:top w:val="single" w:sz="4" w:space="0" w:color="000000"/>
              <w:left w:val="single" w:sz="4" w:space="0" w:color="000000"/>
              <w:bottom w:val="single" w:sz="4" w:space="0" w:color="000000"/>
            </w:tcBorders>
            <w:shd w:val="clear" w:color="auto" w:fill="auto"/>
            <w:vAlign w:val="center"/>
          </w:tcPr>
          <w:p w14:paraId="4608D8B0" w14:textId="77777777" w:rsidR="000F704E" w:rsidRPr="00E6234D" w:rsidRDefault="000F704E" w:rsidP="00ED39F5">
            <w:pPr>
              <w:widowControl w:val="0"/>
              <w:spacing w:after="0" w:line="240" w:lineRule="auto"/>
              <w:jc w:val="center"/>
              <w:rPr>
                <w:rFonts w:eastAsia="Times New Roman"/>
                <w:bCs/>
                <w:sz w:val="16"/>
                <w:szCs w:val="16"/>
              </w:rPr>
            </w:pPr>
            <w:r w:rsidRPr="00E6234D">
              <w:rPr>
                <w:rFonts w:eastAsia="Times New Roman"/>
                <w:b/>
                <w:sz w:val="16"/>
                <w:szCs w:val="16"/>
              </w:rPr>
              <w:t>Nazwa i adres instytucji,</w:t>
            </w:r>
            <w:r w:rsidRPr="00E6234D">
              <w:rPr>
                <w:rFonts w:eastAsia="Times New Roman"/>
                <w:b/>
                <w:sz w:val="16"/>
                <w:szCs w:val="16"/>
              </w:rPr>
              <w:br/>
              <w:t xml:space="preserve"> w której nabyto doświadczenie  </w:t>
            </w:r>
          </w:p>
        </w:tc>
        <w:tc>
          <w:tcPr>
            <w:tcW w:w="3686" w:type="dxa"/>
            <w:tcBorders>
              <w:top w:val="single" w:sz="4" w:space="0" w:color="000000"/>
              <w:left w:val="single" w:sz="4" w:space="0" w:color="000000"/>
              <w:bottom w:val="single" w:sz="4" w:space="0" w:color="000000"/>
            </w:tcBorders>
            <w:shd w:val="clear" w:color="auto" w:fill="auto"/>
            <w:vAlign w:val="center"/>
          </w:tcPr>
          <w:p w14:paraId="5C6DA15E" w14:textId="77777777" w:rsidR="000F704E" w:rsidRPr="00E6234D" w:rsidRDefault="000F704E" w:rsidP="00ED39F5">
            <w:pPr>
              <w:spacing w:after="0" w:line="240" w:lineRule="auto"/>
              <w:jc w:val="center"/>
              <w:rPr>
                <w:rFonts w:eastAsia="Times New Roman"/>
                <w:sz w:val="24"/>
                <w:szCs w:val="24"/>
              </w:rPr>
            </w:pPr>
            <w:r w:rsidRPr="00E6234D">
              <w:rPr>
                <w:rFonts w:eastAsia="Times New Roman"/>
                <w:b/>
                <w:sz w:val="16"/>
                <w:szCs w:val="16"/>
              </w:rPr>
              <w:t>Stanowisko/funkcja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6D49"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Termin wykonania</w:t>
            </w:r>
          </w:p>
          <w:p w14:paraId="14717711" w14:textId="77777777" w:rsidR="000F704E" w:rsidRPr="00E6234D" w:rsidRDefault="000F704E" w:rsidP="00ED39F5">
            <w:pPr>
              <w:spacing w:after="0" w:line="240" w:lineRule="auto"/>
              <w:jc w:val="center"/>
              <w:rPr>
                <w:rFonts w:eastAsia="Times New Roman"/>
                <w:sz w:val="24"/>
                <w:szCs w:val="24"/>
              </w:rPr>
            </w:pPr>
            <w:r w:rsidRPr="00E6234D">
              <w:rPr>
                <w:rFonts w:eastAsia="Times New Roman"/>
                <w:b/>
                <w:sz w:val="16"/>
                <w:szCs w:val="16"/>
              </w:rPr>
              <w:t>(od, do)</w:t>
            </w:r>
          </w:p>
          <w:p w14:paraId="5FF1903B" w14:textId="77777777" w:rsidR="000F704E" w:rsidRPr="00E6234D" w:rsidRDefault="000F704E" w:rsidP="00ED39F5">
            <w:pPr>
              <w:spacing w:after="0" w:line="240" w:lineRule="auto"/>
              <w:jc w:val="center"/>
              <w:rPr>
                <w:rFonts w:eastAsia="Times New Roman"/>
                <w:sz w:val="24"/>
                <w:szCs w:val="24"/>
              </w:rPr>
            </w:pPr>
          </w:p>
        </w:tc>
      </w:tr>
      <w:tr w:rsidR="000F704E" w:rsidRPr="00E6234D" w14:paraId="022DBEEA"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6CB4581"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1.</w:t>
            </w:r>
          </w:p>
        </w:tc>
        <w:tc>
          <w:tcPr>
            <w:tcW w:w="2972" w:type="dxa"/>
            <w:tcBorders>
              <w:top w:val="single" w:sz="4" w:space="0" w:color="000000"/>
              <w:left w:val="single" w:sz="4" w:space="0" w:color="000000"/>
              <w:bottom w:val="single" w:sz="4" w:space="0" w:color="000000"/>
            </w:tcBorders>
            <w:shd w:val="clear" w:color="auto" w:fill="auto"/>
            <w:vAlign w:val="center"/>
          </w:tcPr>
          <w:p w14:paraId="7F365341"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224EC4F"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A6ABE" w14:textId="77777777" w:rsidR="000F704E" w:rsidRPr="00E6234D" w:rsidRDefault="000F704E" w:rsidP="00ED39F5">
            <w:pPr>
              <w:spacing w:after="0" w:line="240" w:lineRule="auto"/>
              <w:jc w:val="center"/>
              <w:rPr>
                <w:rFonts w:eastAsia="Times New Roman"/>
                <w:b/>
                <w:sz w:val="16"/>
                <w:szCs w:val="16"/>
              </w:rPr>
            </w:pPr>
          </w:p>
        </w:tc>
      </w:tr>
      <w:tr w:rsidR="000F704E" w:rsidRPr="00E6234D" w14:paraId="36B8BA73" w14:textId="77777777" w:rsidTr="00ED39F5">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3001B9DA"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2.</w:t>
            </w:r>
          </w:p>
        </w:tc>
        <w:tc>
          <w:tcPr>
            <w:tcW w:w="2972" w:type="dxa"/>
            <w:tcBorders>
              <w:top w:val="single" w:sz="4" w:space="0" w:color="000000"/>
              <w:left w:val="single" w:sz="4" w:space="0" w:color="000000"/>
              <w:bottom w:val="single" w:sz="4" w:space="0" w:color="000000"/>
            </w:tcBorders>
            <w:shd w:val="clear" w:color="auto" w:fill="auto"/>
            <w:vAlign w:val="center"/>
          </w:tcPr>
          <w:p w14:paraId="4D43A56E"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72E5783"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FFB4F" w14:textId="77777777" w:rsidR="000F704E" w:rsidRPr="00E6234D" w:rsidRDefault="000F704E" w:rsidP="00ED39F5">
            <w:pPr>
              <w:spacing w:after="0" w:line="240" w:lineRule="auto"/>
              <w:jc w:val="center"/>
              <w:rPr>
                <w:rFonts w:eastAsia="Times New Roman"/>
                <w:b/>
                <w:sz w:val="16"/>
                <w:szCs w:val="16"/>
              </w:rPr>
            </w:pPr>
          </w:p>
        </w:tc>
      </w:tr>
      <w:tr w:rsidR="000F704E" w:rsidRPr="00E6234D" w14:paraId="46BCE113"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7D5A2D2"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3.</w:t>
            </w:r>
          </w:p>
        </w:tc>
        <w:tc>
          <w:tcPr>
            <w:tcW w:w="2972" w:type="dxa"/>
            <w:tcBorders>
              <w:top w:val="single" w:sz="4" w:space="0" w:color="000000"/>
              <w:left w:val="single" w:sz="4" w:space="0" w:color="000000"/>
              <w:bottom w:val="single" w:sz="4" w:space="0" w:color="000000"/>
            </w:tcBorders>
            <w:shd w:val="clear" w:color="auto" w:fill="auto"/>
            <w:vAlign w:val="center"/>
          </w:tcPr>
          <w:p w14:paraId="09D4325A"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C9C54ED"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2E4B7" w14:textId="77777777" w:rsidR="000F704E" w:rsidRPr="00E6234D" w:rsidRDefault="000F704E" w:rsidP="00ED39F5">
            <w:pPr>
              <w:spacing w:after="0" w:line="240" w:lineRule="auto"/>
              <w:jc w:val="center"/>
              <w:rPr>
                <w:rFonts w:eastAsia="Times New Roman"/>
                <w:b/>
                <w:sz w:val="16"/>
                <w:szCs w:val="16"/>
              </w:rPr>
            </w:pPr>
          </w:p>
        </w:tc>
      </w:tr>
      <w:tr w:rsidR="000F704E" w:rsidRPr="00E6234D" w14:paraId="5E4DDE65" w14:textId="77777777" w:rsidTr="00ED39F5">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57137044"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4.</w:t>
            </w:r>
          </w:p>
        </w:tc>
        <w:tc>
          <w:tcPr>
            <w:tcW w:w="2972" w:type="dxa"/>
            <w:tcBorders>
              <w:top w:val="single" w:sz="4" w:space="0" w:color="000000"/>
              <w:left w:val="single" w:sz="4" w:space="0" w:color="000000"/>
              <w:bottom w:val="single" w:sz="4" w:space="0" w:color="000000"/>
            </w:tcBorders>
            <w:shd w:val="clear" w:color="auto" w:fill="auto"/>
            <w:vAlign w:val="center"/>
          </w:tcPr>
          <w:p w14:paraId="1FC6BCCB"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645744A"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0BBB" w14:textId="77777777" w:rsidR="000F704E" w:rsidRPr="00E6234D" w:rsidRDefault="000F704E" w:rsidP="00ED39F5">
            <w:pPr>
              <w:spacing w:after="0" w:line="240" w:lineRule="auto"/>
              <w:jc w:val="center"/>
              <w:rPr>
                <w:rFonts w:eastAsia="Times New Roman"/>
                <w:b/>
                <w:sz w:val="16"/>
                <w:szCs w:val="16"/>
              </w:rPr>
            </w:pPr>
          </w:p>
        </w:tc>
      </w:tr>
      <w:tr w:rsidR="000F704E" w:rsidRPr="00E6234D" w14:paraId="21A14BC7"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6C59C43F"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5.</w:t>
            </w:r>
          </w:p>
        </w:tc>
        <w:tc>
          <w:tcPr>
            <w:tcW w:w="2972" w:type="dxa"/>
            <w:tcBorders>
              <w:top w:val="single" w:sz="4" w:space="0" w:color="000000"/>
              <w:left w:val="single" w:sz="4" w:space="0" w:color="000000"/>
              <w:bottom w:val="single" w:sz="4" w:space="0" w:color="000000"/>
            </w:tcBorders>
            <w:shd w:val="clear" w:color="auto" w:fill="auto"/>
            <w:vAlign w:val="center"/>
          </w:tcPr>
          <w:p w14:paraId="4ACA92E2"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871B474"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A381" w14:textId="77777777" w:rsidR="000F704E" w:rsidRPr="00E6234D" w:rsidRDefault="000F704E" w:rsidP="00ED39F5">
            <w:pPr>
              <w:spacing w:after="0" w:line="240" w:lineRule="auto"/>
              <w:jc w:val="center"/>
              <w:rPr>
                <w:rFonts w:eastAsia="Times New Roman"/>
                <w:b/>
                <w:sz w:val="16"/>
                <w:szCs w:val="16"/>
              </w:rPr>
            </w:pPr>
          </w:p>
        </w:tc>
      </w:tr>
      <w:tr w:rsidR="000F704E" w:rsidRPr="00E6234D" w14:paraId="0098DF05"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43E4E8CF"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6.</w:t>
            </w:r>
          </w:p>
        </w:tc>
        <w:tc>
          <w:tcPr>
            <w:tcW w:w="2972" w:type="dxa"/>
            <w:tcBorders>
              <w:top w:val="single" w:sz="4" w:space="0" w:color="000000"/>
              <w:left w:val="single" w:sz="4" w:space="0" w:color="000000"/>
              <w:bottom w:val="single" w:sz="4" w:space="0" w:color="000000"/>
            </w:tcBorders>
            <w:shd w:val="clear" w:color="auto" w:fill="auto"/>
            <w:vAlign w:val="center"/>
          </w:tcPr>
          <w:p w14:paraId="3FC42D08"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40071F5"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0ACFC" w14:textId="77777777" w:rsidR="000F704E" w:rsidRPr="00E6234D" w:rsidRDefault="000F704E" w:rsidP="00ED39F5">
            <w:pPr>
              <w:spacing w:after="0" w:line="240" w:lineRule="auto"/>
              <w:jc w:val="center"/>
              <w:rPr>
                <w:rFonts w:eastAsia="Times New Roman"/>
                <w:b/>
                <w:sz w:val="16"/>
                <w:szCs w:val="16"/>
              </w:rPr>
            </w:pPr>
          </w:p>
        </w:tc>
      </w:tr>
      <w:tr w:rsidR="000F704E" w:rsidRPr="00E6234D" w14:paraId="47CB8108"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3B08163"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7.</w:t>
            </w:r>
          </w:p>
        </w:tc>
        <w:tc>
          <w:tcPr>
            <w:tcW w:w="2972" w:type="dxa"/>
            <w:tcBorders>
              <w:top w:val="single" w:sz="4" w:space="0" w:color="000000"/>
              <w:left w:val="single" w:sz="4" w:space="0" w:color="000000"/>
              <w:bottom w:val="single" w:sz="4" w:space="0" w:color="000000"/>
            </w:tcBorders>
            <w:shd w:val="clear" w:color="auto" w:fill="auto"/>
            <w:vAlign w:val="center"/>
          </w:tcPr>
          <w:p w14:paraId="25606827"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E886D44"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4C662" w14:textId="77777777" w:rsidR="000F704E" w:rsidRPr="00E6234D" w:rsidRDefault="000F704E" w:rsidP="00ED39F5">
            <w:pPr>
              <w:spacing w:after="0" w:line="240" w:lineRule="auto"/>
              <w:jc w:val="center"/>
              <w:rPr>
                <w:rFonts w:eastAsia="Times New Roman"/>
                <w:b/>
                <w:sz w:val="16"/>
                <w:szCs w:val="16"/>
              </w:rPr>
            </w:pPr>
          </w:p>
        </w:tc>
      </w:tr>
      <w:tr w:rsidR="000F704E" w:rsidRPr="00E6234D" w14:paraId="535FF8A4"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521EB2B"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8.</w:t>
            </w:r>
          </w:p>
        </w:tc>
        <w:tc>
          <w:tcPr>
            <w:tcW w:w="2972" w:type="dxa"/>
            <w:tcBorders>
              <w:top w:val="single" w:sz="4" w:space="0" w:color="000000"/>
              <w:left w:val="single" w:sz="4" w:space="0" w:color="000000"/>
              <w:bottom w:val="single" w:sz="4" w:space="0" w:color="000000"/>
            </w:tcBorders>
            <w:shd w:val="clear" w:color="auto" w:fill="auto"/>
            <w:vAlign w:val="center"/>
          </w:tcPr>
          <w:p w14:paraId="6147B39A"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16C1F2C4"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AF82F" w14:textId="77777777" w:rsidR="000F704E" w:rsidRPr="00E6234D" w:rsidRDefault="000F704E" w:rsidP="00ED39F5">
            <w:pPr>
              <w:spacing w:after="0" w:line="240" w:lineRule="auto"/>
              <w:jc w:val="center"/>
              <w:rPr>
                <w:rFonts w:eastAsia="Times New Roman"/>
                <w:b/>
                <w:sz w:val="16"/>
                <w:szCs w:val="16"/>
              </w:rPr>
            </w:pPr>
          </w:p>
        </w:tc>
      </w:tr>
      <w:tr w:rsidR="000F704E" w:rsidRPr="00E6234D" w14:paraId="3D3C0BF9"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23D2960E"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9.</w:t>
            </w:r>
          </w:p>
        </w:tc>
        <w:tc>
          <w:tcPr>
            <w:tcW w:w="2972" w:type="dxa"/>
            <w:tcBorders>
              <w:top w:val="single" w:sz="4" w:space="0" w:color="000000"/>
              <w:left w:val="single" w:sz="4" w:space="0" w:color="000000"/>
              <w:bottom w:val="single" w:sz="4" w:space="0" w:color="000000"/>
            </w:tcBorders>
            <w:shd w:val="clear" w:color="auto" w:fill="auto"/>
            <w:vAlign w:val="center"/>
          </w:tcPr>
          <w:p w14:paraId="60D34ED5"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584209D"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3FBB4" w14:textId="77777777" w:rsidR="000F704E" w:rsidRPr="00E6234D" w:rsidRDefault="000F704E" w:rsidP="00ED39F5">
            <w:pPr>
              <w:spacing w:after="0" w:line="240" w:lineRule="auto"/>
              <w:jc w:val="center"/>
              <w:rPr>
                <w:rFonts w:eastAsia="Times New Roman"/>
                <w:b/>
                <w:sz w:val="16"/>
                <w:szCs w:val="16"/>
              </w:rPr>
            </w:pPr>
          </w:p>
        </w:tc>
      </w:tr>
      <w:tr w:rsidR="000F704E" w:rsidRPr="00E6234D" w14:paraId="62955376"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43A4124B"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10.</w:t>
            </w:r>
          </w:p>
        </w:tc>
        <w:tc>
          <w:tcPr>
            <w:tcW w:w="2972" w:type="dxa"/>
            <w:tcBorders>
              <w:top w:val="single" w:sz="4" w:space="0" w:color="000000"/>
              <w:left w:val="single" w:sz="4" w:space="0" w:color="000000"/>
              <w:bottom w:val="single" w:sz="4" w:space="0" w:color="000000"/>
            </w:tcBorders>
            <w:shd w:val="clear" w:color="auto" w:fill="auto"/>
            <w:vAlign w:val="center"/>
          </w:tcPr>
          <w:p w14:paraId="085EA1FD"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179191D"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53BD7" w14:textId="77777777" w:rsidR="000F704E" w:rsidRPr="00E6234D" w:rsidRDefault="000F704E" w:rsidP="00ED39F5">
            <w:pPr>
              <w:spacing w:after="0" w:line="240" w:lineRule="auto"/>
              <w:jc w:val="center"/>
              <w:rPr>
                <w:rFonts w:eastAsia="Times New Roman"/>
                <w:b/>
                <w:sz w:val="16"/>
                <w:szCs w:val="16"/>
              </w:rPr>
            </w:pPr>
          </w:p>
        </w:tc>
      </w:tr>
      <w:tr w:rsidR="000F704E" w:rsidRPr="00E6234D" w14:paraId="587968D5" w14:textId="77777777" w:rsidTr="00ED39F5">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15AFC417"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11.</w:t>
            </w:r>
          </w:p>
        </w:tc>
        <w:tc>
          <w:tcPr>
            <w:tcW w:w="2972" w:type="dxa"/>
            <w:tcBorders>
              <w:top w:val="single" w:sz="4" w:space="0" w:color="000000"/>
              <w:left w:val="single" w:sz="4" w:space="0" w:color="000000"/>
              <w:bottom w:val="single" w:sz="4" w:space="0" w:color="000000"/>
            </w:tcBorders>
            <w:shd w:val="clear" w:color="auto" w:fill="auto"/>
            <w:vAlign w:val="center"/>
          </w:tcPr>
          <w:p w14:paraId="13026141"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D59A53F"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54949" w14:textId="77777777" w:rsidR="000F704E" w:rsidRPr="00E6234D" w:rsidRDefault="000F704E" w:rsidP="00ED39F5">
            <w:pPr>
              <w:spacing w:after="0" w:line="240" w:lineRule="auto"/>
              <w:jc w:val="center"/>
              <w:rPr>
                <w:rFonts w:eastAsia="Times New Roman"/>
                <w:b/>
                <w:sz w:val="16"/>
                <w:szCs w:val="16"/>
              </w:rPr>
            </w:pPr>
          </w:p>
        </w:tc>
      </w:tr>
      <w:tr w:rsidR="000F704E" w:rsidRPr="00E6234D" w14:paraId="504AD971" w14:textId="77777777" w:rsidTr="00ED39F5">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44B7A21F"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12.</w:t>
            </w:r>
          </w:p>
        </w:tc>
        <w:tc>
          <w:tcPr>
            <w:tcW w:w="2972" w:type="dxa"/>
            <w:tcBorders>
              <w:top w:val="single" w:sz="4" w:space="0" w:color="000000"/>
              <w:left w:val="single" w:sz="4" w:space="0" w:color="000000"/>
              <w:bottom w:val="single" w:sz="4" w:space="0" w:color="000000"/>
            </w:tcBorders>
            <w:shd w:val="clear" w:color="auto" w:fill="auto"/>
            <w:vAlign w:val="center"/>
          </w:tcPr>
          <w:p w14:paraId="53D36AEF"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0BA2D56"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A2644" w14:textId="77777777" w:rsidR="000F704E" w:rsidRPr="00E6234D" w:rsidRDefault="000F704E" w:rsidP="00ED39F5">
            <w:pPr>
              <w:spacing w:after="0" w:line="240" w:lineRule="auto"/>
              <w:jc w:val="center"/>
              <w:rPr>
                <w:rFonts w:eastAsia="Times New Roman"/>
                <w:b/>
                <w:sz w:val="16"/>
                <w:szCs w:val="16"/>
              </w:rPr>
            </w:pPr>
          </w:p>
        </w:tc>
      </w:tr>
      <w:tr w:rsidR="000F704E" w:rsidRPr="00E6234D" w14:paraId="07F1A492" w14:textId="77777777" w:rsidTr="00ED39F5">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62849C9D"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13.</w:t>
            </w:r>
          </w:p>
        </w:tc>
        <w:tc>
          <w:tcPr>
            <w:tcW w:w="2972" w:type="dxa"/>
            <w:tcBorders>
              <w:top w:val="single" w:sz="4" w:space="0" w:color="000000"/>
              <w:left w:val="single" w:sz="4" w:space="0" w:color="000000"/>
              <w:bottom w:val="single" w:sz="4" w:space="0" w:color="000000"/>
            </w:tcBorders>
            <w:shd w:val="clear" w:color="auto" w:fill="auto"/>
            <w:vAlign w:val="center"/>
          </w:tcPr>
          <w:p w14:paraId="147927B4"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6F4D0C1"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91D9A" w14:textId="77777777" w:rsidR="000F704E" w:rsidRPr="00E6234D" w:rsidRDefault="000F704E" w:rsidP="00ED39F5">
            <w:pPr>
              <w:spacing w:after="0" w:line="240" w:lineRule="auto"/>
              <w:jc w:val="center"/>
              <w:rPr>
                <w:rFonts w:eastAsia="Times New Roman"/>
                <w:b/>
                <w:sz w:val="16"/>
                <w:szCs w:val="16"/>
              </w:rPr>
            </w:pPr>
          </w:p>
        </w:tc>
      </w:tr>
      <w:tr w:rsidR="000F704E" w:rsidRPr="00E6234D" w14:paraId="2A13E7A9"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5C431FD2" w14:textId="77777777" w:rsidR="000F704E" w:rsidRPr="00E6234D" w:rsidRDefault="000F704E" w:rsidP="00ED39F5">
            <w:pPr>
              <w:spacing w:after="0" w:line="240" w:lineRule="auto"/>
              <w:jc w:val="center"/>
              <w:rPr>
                <w:rFonts w:eastAsia="Times New Roman"/>
                <w:b/>
                <w:sz w:val="16"/>
                <w:szCs w:val="16"/>
              </w:rPr>
            </w:pPr>
            <w:r w:rsidRPr="00E6234D">
              <w:rPr>
                <w:rFonts w:eastAsia="Times New Roman"/>
                <w:b/>
                <w:sz w:val="16"/>
                <w:szCs w:val="16"/>
              </w:rPr>
              <w:t>14.</w:t>
            </w:r>
          </w:p>
        </w:tc>
        <w:tc>
          <w:tcPr>
            <w:tcW w:w="2972" w:type="dxa"/>
            <w:tcBorders>
              <w:top w:val="single" w:sz="4" w:space="0" w:color="000000"/>
              <w:left w:val="single" w:sz="4" w:space="0" w:color="000000"/>
              <w:bottom w:val="single" w:sz="4" w:space="0" w:color="000000"/>
            </w:tcBorders>
            <w:shd w:val="clear" w:color="auto" w:fill="auto"/>
            <w:vAlign w:val="center"/>
          </w:tcPr>
          <w:p w14:paraId="1628B0A1" w14:textId="77777777" w:rsidR="000F704E" w:rsidRPr="00E6234D" w:rsidRDefault="000F704E"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20CD533" w14:textId="77777777" w:rsidR="000F704E" w:rsidRPr="00E6234D" w:rsidRDefault="000F704E"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CEA9" w14:textId="77777777" w:rsidR="000F704E" w:rsidRPr="00E6234D" w:rsidRDefault="000F704E" w:rsidP="00ED39F5">
            <w:pPr>
              <w:spacing w:after="0" w:line="240" w:lineRule="auto"/>
              <w:jc w:val="center"/>
              <w:rPr>
                <w:rFonts w:eastAsia="Times New Roman"/>
                <w:b/>
                <w:sz w:val="16"/>
                <w:szCs w:val="16"/>
              </w:rPr>
            </w:pPr>
          </w:p>
        </w:tc>
      </w:tr>
      <w:bookmarkEnd w:id="57"/>
    </w:tbl>
    <w:p w14:paraId="744609CC" w14:textId="77777777" w:rsidR="0073374B" w:rsidRPr="00E6234D" w:rsidRDefault="0073374B" w:rsidP="0073374B">
      <w:pPr>
        <w:rPr>
          <w:rFonts w:eastAsia="Times New Roman"/>
          <w:lang w:eastAsia="pl-PL"/>
        </w:rPr>
      </w:pPr>
    </w:p>
    <w:p w14:paraId="3DF2D43E" w14:textId="77777777" w:rsidR="0073374B" w:rsidRPr="00E6234D" w:rsidRDefault="0073374B" w:rsidP="0073374B">
      <w:pPr>
        <w:tabs>
          <w:tab w:val="left" w:pos="3030"/>
        </w:tabs>
        <w:rPr>
          <w:rFonts w:eastAsia="Times New Roman"/>
          <w:lang w:eastAsia="pl-PL"/>
        </w:rPr>
      </w:pPr>
    </w:p>
    <w:p w14:paraId="0814FF41" w14:textId="27C5261E" w:rsidR="0073374B" w:rsidRPr="00E6234D" w:rsidRDefault="0073374B" w:rsidP="00493A5F">
      <w:pPr>
        <w:spacing w:line="360" w:lineRule="auto"/>
        <w:jc w:val="right"/>
        <w:rPr>
          <w:b/>
          <w:i/>
          <w:u w:val="single"/>
        </w:rPr>
      </w:pPr>
    </w:p>
    <w:p w14:paraId="51540D56" w14:textId="20907E2D" w:rsidR="0073374B" w:rsidRPr="00E6234D" w:rsidRDefault="0073374B" w:rsidP="00493A5F">
      <w:pPr>
        <w:spacing w:line="360" w:lineRule="auto"/>
        <w:jc w:val="right"/>
        <w:rPr>
          <w:b/>
          <w:i/>
          <w:u w:val="single"/>
        </w:rPr>
      </w:pPr>
    </w:p>
    <w:p w14:paraId="4758A3E4" w14:textId="77777777" w:rsidR="00852307" w:rsidRDefault="00852307" w:rsidP="0073374B">
      <w:pPr>
        <w:spacing w:after="0" w:line="240" w:lineRule="auto"/>
        <w:jc w:val="right"/>
        <w:rPr>
          <w:b/>
          <w:i/>
          <w:u w:val="single"/>
        </w:rPr>
      </w:pPr>
    </w:p>
    <w:p w14:paraId="66C204B1" w14:textId="5DA96A1C" w:rsidR="0073374B" w:rsidRPr="00E6234D" w:rsidRDefault="00D669AE" w:rsidP="0073374B">
      <w:pPr>
        <w:spacing w:after="0" w:line="240" w:lineRule="auto"/>
        <w:jc w:val="right"/>
        <w:rPr>
          <w:b/>
          <w:i/>
          <w:u w:val="single"/>
        </w:rPr>
      </w:pPr>
      <w:r w:rsidRPr="00E6234D">
        <w:rPr>
          <w:b/>
          <w:i/>
          <w:u w:val="single"/>
        </w:rPr>
        <w:lastRenderedPageBreak/>
        <w:t>Z</w:t>
      </w:r>
      <w:r w:rsidR="0073374B" w:rsidRPr="00E6234D">
        <w:rPr>
          <w:b/>
          <w:i/>
          <w:u w:val="single"/>
        </w:rPr>
        <w:t xml:space="preserve">AŁĄCZNIK NR </w:t>
      </w:r>
      <w:r w:rsidRPr="00E6234D">
        <w:rPr>
          <w:b/>
          <w:i/>
          <w:u w:val="single"/>
        </w:rPr>
        <w:t>24</w:t>
      </w:r>
    </w:p>
    <w:p w14:paraId="3C3AEC58" w14:textId="04E2625C" w:rsidR="0073374B" w:rsidRPr="00E6234D" w:rsidRDefault="0073374B" w:rsidP="0073374B">
      <w:pPr>
        <w:spacing w:after="0" w:line="240" w:lineRule="auto"/>
        <w:rPr>
          <w:b/>
          <w:bCs/>
          <w:i/>
          <w:u w:val="single"/>
        </w:rPr>
      </w:pPr>
      <w:r w:rsidRPr="00E6234D">
        <w:rPr>
          <w:i/>
        </w:rPr>
        <w:tab/>
      </w:r>
      <w:r w:rsidRPr="00E6234D">
        <w:rPr>
          <w:i/>
        </w:rPr>
        <w:tab/>
        <w:t xml:space="preserve">                                                                                                      </w:t>
      </w:r>
      <w:r w:rsidRPr="00E6234D">
        <w:rPr>
          <w:b/>
          <w:bCs/>
          <w:i/>
          <w:u w:val="single"/>
        </w:rPr>
        <w:t>Dotyczy części III</w:t>
      </w:r>
    </w:p>
    <w:p w14:paraId="3B89B0FA" w14:textId="77777777" w:rsidR="0073374B" w:rsidRPr="00E6234D" w:rsidRDefault="0073374B" w:rsidP="0073374B">
      <w:pPr>
        <w:spacing w:after="0" w:line="240" w:lineRule="auto"/>
        <w:jc w:val="both"/>
        <w:rPr>
          <w:i/>
        </w:rPr>
      </w:pPr>
      <w:r w:rsidRPr="00E6234D">
        <w:rPr>
          <w:i/>
        </w:rPr>
        <w:t>…………………………………..</w:t>
      </w:r>
    </w:p>
    <w:p w14:paraId="2C574BD3" w14:textId="77777777" w:rsidR="0073374B" w:rsidRPr="00E6234D" w:rsidRDefault="0073374B" w:rsidP="0073374B">
      <w:pPr>
        <w:spacing w:after="0" w:line="240" w:lineRule="auto"/>
        <w:jc w:val="both"/>
        <w:rPr>
          <w:i/>
        </w:rPr>
      </w:pPr>
      <w:r w:rsidRPr="00E6234D">
        <w:rPr>
          <w:i/>
        </w:rPr>
        <w:t>reprezentowany przez:</w:t>
      </w:r>
    </w:p>
    <w:p w14:paraId="2C04B1CC" w14:textId="77777777" w:rsidR="0073374B" w:rsidRPr="00E6234D" w:rsidRDefault="0073374B" w:rsidP="0073374B">
      <w:pPr>
        <w:spacing w:after="0" w:line="240" w:lineRule="auto"/>
        <w:jc w:val="both"/>
        <w:rPr>
          <w:i/>
        </w:rPr>
      </w:pPr>
      <w:r w:rsidRPr="00E6234D">
        <w:rPr>
          <w:i/>
        </w:rPr>
        <w:t>…………………………………….</w:t>
      </w:r>
    </w:p>
    <w:p w14:paraId="4B25B846" w14:textId="77777777" w:rsidR="0073374B" w:rsidRPr="00E6234D" w:rsidRDefault="0073374B" w:rsidP="0073374B">
      <w:pPr>
        <w:spacing w:after="0" w:line="240" w:lineRule="auto"/>
        <w:jc w:val="both"/>
        <w:rPr>
          <w:i/>
          <w:sz w:val="18"/>
          <w:szCs w:val="18"/>
        </w:rPr>
      </w:pPr>
      <w:r w:rsidRPr="00E6234D">
        <w:rPr>
          <w:i/>
          <w:sz w:val="18"/>
          <w:szCs w:val="18"/>
        </w:rPr>
        <w:t xml:space="preserve">(imię, nazwisko, stanowisko/podstawa do  </w:t>
      </w:r>
    </w:p>
    <w:p w14:paraId="011B351E" w14:textId="77777777" w:rsidR="0073374B" w:rsidRPr="00E6234D" w:rsidRDefault="0073374B" w:rsidP="0073374B">
      <w:pPr>
        <w:spacing w:after="0" w:line="240" w:lineRule="auto"/>
        <w:jc w:val="both"/>
        <w:rPr>
          <w:i/>
          <w:sz w:val="18"/>
          <w:szCs w:val="18"/>
        </w:rPr>
      </w:pPr>
      <w:r w:rsidRPr="00E6234D">
        <w:rPr>
          <w:i/>
          <w:sz w:val="18"/>
          <w:szCs w:val="18"/>
        </w:rPr>
        <w:t>reprezentacji)</w:t>
      </w:r>
    </w:p>
    <w:p w14:paraId="0BD171A8" w14:textId="77777777" w:rsidR="0073374B" w:rsidRPr="00E6234D" w:rsidRDefault="0073374B" w:rsidP="0073374B">
      <w:pPr>
        <w:tabs>
          <w:tab w:val="left" w:pos="5121"/>
        </w:tabs>
        <w:rPr>
          <w:rFonts w:eastAsia="Times New Roman"/>
          <w:lang w:eastAsia="pl-PL"/>
        </w:rPr>
      </w:pPr>
    </w:p>
    <w:p w14:paraId="7D01DE85" w14:textId="77777777" w:rsidR="0073374B" w:rsidRPr="00E6234D" w:rsidRDefault="0073374B" w:rsidP="0073374B">
      <w:pPr>
        <w:tabs>
          <w:tab w:val="left" w:pos="5121"/>
        </w:tabs>
        <w:rPr>
          <w:rFonts w:eastAsia="Times New Roman"/>
          <w:lang w:eastAsia="pl-PL"/>
        </w:rPr>
      </w:pPr>
    </w:p>
    <w:p w14:paraId="4BC28B44" w14:textId="77777777" w:rsidR="0073374B" w:rsidRPr="00E6234D" w:rsidRDefault="0073374B" w:rsidP="0073374B">
      <w:pPr>
        <w:spacing w:after="0" w:line="240" w:lineRule="auto"/>
        <w:jc w:val="center"/>
        <w:rPr>
          <w:rFonts w:eastAsia="Times New Roman"/>
          <w:b/>
          <w:sz w:val="28"/>
          <w:szCs w:val="28"/>
        </w:rPr>
      </w:pPr>
      <w:r w:rsidRPr="00E6234D">
        <w:rPr>
          <w:rFonts w:eastAsia="Times New Roman"/>
          <w:b/>
          <w:sz w:val="28"/>
          <w:szCs w:val="28"/>
        </w:rPr>
        <w:t xml:space="preserve">Kryterium: DOŚWIADCZENIE EKSPERTA </w:t>
      </w:r>
    </w:p>
    <w:p w14:paraId="01658400" w14:textId="77777777" w:rsidR="0073374B" w:rsidRPr="00E6234D" w:rsidRDefault="0073374B" w:rsidP="0073374B">
      <w:pPr>
        <w:rPr>
          <w:rFonts w:eastAsia="Times New Roman"/>
          <w:lang w:eastAsia="pl-PL"/>
        </w:rPr>
      </w:pPr>
    </w:p>
    <w:p w14:paraId="2E85B4BD" w14:textId="77777777" w:rsidR="0073374B" w:rsidRPr="00E6234D" w:rsidRDefault="0073374B" w:rsidP="0073374B">
      <w:pPr>
        <w:tabs>
          <w:tab w:val="left" w:pos="-180"/>
          <w:tab w:val="left" w:pos="3060"/>
          <w:tab w:val="left" w:leader="dot" w:pos="7740"/>
        </w:tabs>
        <w:spacing w:before="120" w:after="120" w:line="360" w:lineRule="auto"/>
        <w:jc w:val="both"/>
        <w:rPr>
          <w:rFonts w:eastAsia="Times New Roman"/>
          <w:sz w:val="24"/>
          <w:szCs w:val="20"/>
          <w:lang w:eastAsia="pl-PL"/>
        </w:rPr>
      </w:pPr>
      <w:r w:rsidRPr="00E6234D">
        <w:rPr>
          <w:rFonts w:eastAsia="Times New Roman"/>
          <w:b/>
          <w:bCs/>
          <w:sz w:val="24"/>
          <w:szCs w:val="24"/>
          <w:lang w:eastAsia="pl-PL"/>
        </w:rPr>
        <w:t xml:space="preserve">Oświadczam, że </w:t>
      </w:r>
      <w:r w:rsidRPr="00E6234D">
        <w:rPr>
          <w:rFonts w:eastAsia="Times New Roman"/>
          <w:sz w:val="24"/>
          <w:szCs w:val="24"/>
        </w:rPr>
        <w:t xml:space="preserve">osoba, która będzie skierowana do realizacji przedmiotu zamówienia </w:t>
      </w:r>
      <w:r w:rsidRPr="00E6234D">
        <w:rPr>
          <w:rFonts w:eastAsia="Times New Roman"/>
          <w:sz w:val="24"/>
          <w:szCs w:val="24"/>
        </w:rPr>
        <w:br/>
        <w:t>w charakterze EKSPETA posiada:</w:t>
      </w:r>
    </w:p>
    <w:tbl>
      <w:tblPr>
        <w:tblW w:w="9634" w:type="dxa"/>
        <w:jc w:val="center"/>
        <w:tblLayout w:type="fixed"/>
        <w:tblCellMar>
          <w:left w:w="70" w:type="dxa"/>
          <w:right w:w="70" w:type="dxa"/>
        </w:tblCellMar>
        <w:tblLook w:val="0000" w:firstRow="0" w:lastRow="0" w:firstColumn="0" w:lastColumn="0" w:noHBand="0" w:noVBand="0"/>
      </w:tblPr>
      <w:tblGrid>
        <w:gridCol w:w="567"/>
        <w:gridCol w:w="2972"/>
        <w:gridCol w:w="3686"/>
        <w:gridCol w:w="2409"/>
      </w:tblGrid>
      <w:tr w:rsidR="006E547A" w:rsidRPr="00E6234D" w14:paraId="353EF46C" w14:textId="77777777" w:rsidTr="00ED39F5">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19F55857" w14:textId="07A5BF71" w:rsidR="006E547A" w:rsidRPr="00E6234D" w:rsidRDefault="006E547A" w:rsidP="00ED39F5">
            <w:pPr>
              <w:suppressAutoHyphens w:val="0"/>
              <w:spacing w:before="120" w:after="120" w:line="240" w:lineRule="auto"/>
              <w:jc w:val="center"/>
              <w:rPr>
                <w:rFonts w:eastAsia="Times New Roman"/>
                <w:b/>
                <w:sz w:val="18"/>
                <w:szCs w:val="18"/>
                <w:lang w:eastAsia="pl-PL"/>
              </w:rPr>
            </w:pPr>
            <w:r w:rsidRPr="00E6234D">
              <w:rPr>
                <w:b/>
              </w:rPr>
              <w:t>DOŚWIADCZENIE  W ZAKRESIE REALIZACJA ZADAŃ HR W TYM: PROCESÓW REKRUTACYJNYCH W CZĘŚCI ŁĄCZĄCEJ FIRMY I KANDYDATÓW, TWORZENIU KONCEPCJI ROZWOJU OFERTY HR, PROWADZENIE PROCESÓW I PRODUKTÓW USŁUG HR, MONITORINGU RYNKU PRACY</w:t>
            </w:r>
          </w:p>
          <w:p w14:paraId="744AC39D" w14:textId="77777777"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 xml:space="preserve">(wykaz obejmuje okres, który zadeklarował Wykonawca w </w:t>
            </w:r>
            <w:r w:rsidRPr="00E6234D">
              <w:rPr>
                <w:rFonts w:eastAsia="Times New Roman"/>
                <w:b/>
                <w:bCs/>
                <w:sz w:val="18"/>
                <w:szCs w:val="18"/>
                <w:u w:val="single"/>
                <w:lang w:eastAsia="pl-PL"/>
              </w:rPr>
              <w:t>formularzu ofertowym,</w:t>
            </w:r>
            <w:r w:rsidRPr="00E6234D">
              <w:rPr>
                <w:rFonts w:eastAsia="Times New Roman"/>
                <w:sz w:val="18"/>
                <w:szCs w:val="18"/>
                <w:lang w:eastAsia="pl-PL"/>
              </w:rPr>
              <w:t xml:space="preserve"> jako doświadczenie Eksperta</w:t>
            </w:r>
          </w:p>
          <w:p w14:paraId="733F5F35" w14:textId="77777777"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i musi być tożsamy z ilością zadeklarowanych lat)</w:t>
            </w:r>
          </w:p>
          <w:p w14:paraId="61347A26" w14:textId="676ECB88" w:rsidR="006E547A" w:rsidRPr="00E6234D" w:rsidRDefault="006E547A" w:rsidP="00ED39F5">
            <w:pPr>
              <w:widowControl w:val="0"/>
              <w:spacing w:after="0" w:line="240" w:lineRule="auto"/>
              <w:jc w:val="center"/>
              <w:rPr>
                <w:rFonts w:eastAsia="Times New Roman"/>
                <w:b/>
                <w:bCs/>
                <w:sz w:val="36"/>
                <w:szCs w:val="36"/>
              </w:rPr>
            </w:pPr>
            <w:r w:rsidRPr="00E6234D">
              <w:rPr>
                <w:b/>
                <w:bCs/>
              </w:rPr>
              <w:t>SPECJALISTA W OBSZARZE HR i SZKOLEŃ</w:t>
            </w:r>
          </w:p>
        </w:tc>
      </w:tr>
      <w:tr w:rsidR="006E547A" w:rsidRPr="00E6234D" w14:paraId="532EB577" w14:textId="77777777" w:rsidTr="00ED39F5">
        <w:trPr>
          <w:trHeight w:val="660"/>
          <w:jc w:val="center"/>
        </w:trPr>
        <w:tc>
          <w:tcPr>
            <w:tcW w:w="3539" w:type="dxa"/>
            <w:gridSpan w:val="2"/>
            <w:tcBorders>
              <w:top w:val="single" w:sz="4" w:space="0" w:color="000000"/>
              <w:left w:val="single" w:sz="4" w:space="0" w:color="000000"/>
            </w:tcBorders>
            <w:shd w:val="clear" w:color="auto" w:fill="auto"/>
          </w:tcPr>
          <w:p w14:paraId="4B33AD4C" w14:textId="77777777" w:rsidR="006E547A" w:rsidRPr="00E6234D" w:rsidRDefault="006E547A" w:rsidP="00ED39F5">
            <w:pPr>
              <w:widowControl w:val="0"/>
              <w:spacing w:after="0" w:line="240" w:lineRule="auto"/>
              <w:rPr>
                <w:rFonts w:eastAsia="Times New Roman"/>
              </w:rPr>
            </w:pPr>
            <w:r w:rsidRPr="00E6234D">
              <w:rPr>
                <w:rFonts w:eastAsia="Times New Roman"/>
                <w:b/>
                <w:bCs/>
              </w:rPr>
              <w:t>Imię i nazwisko</w:t>
            </w:r>
            <w:r w:rsidRPr="00E6234D">
              <w:rPr>
                <w:rFonts w:eastAsia="Times New Roman"/>
              </w:rPr>
              <w:t xml:space="preserve">  </w:t>
            </w:r>
          </w:p>
        </w:tc>
        <w:tc>
          <w:tcPr>
            <w:tcW w:w="6095" w:type="dxa"/>
            <w:gridSpan w:val="2"/>
            <w:tcBorders>
              <w:top w:val="single" w:sz="4" w:space="0" w:color="000000"/>
              <w:left w:val="single" w:sz="4" w:space="0" w:color="000000"/>
              <w:right w:val="single" w:sz="4" w:space="0" w:color="000000"/>
            </w:tcBorders>
            <w:shd w:val="clear" w:color="auto" w:fill="auto"/>
            <w:vAlign w:val="center"/>
          </w:tcPr>
          <w:p w14:paraId="188C2330" w14:textId="77777777" w:rsidR="006E547A" w:rsidRPr="00E6234D" w:rsidRDefault="006E547A" w:rsidP="00ED39F5">
            <w:pPr>
              <w:widowControl w:val="0"/>
              <w:snapToGrid w:val="0"/>
              <w:spacing w:after="0" w:line="240" w:lineRule="auto"/>
              <w:rPr>
                <w:rFonts w:eastAsia="Times New Roman"/>
                <w:b/>
                <w:bCs/>
                <w:sz w:val="16"/>
                <w:szCs w:val="16"/>
              </w:rPr>
            </w:pPr>
          </w:p>
        </w:tc>
      </w:tr>
      <w:tr w:rsidR="006E547A" w:rsidRPr="00E6234D" w14:paraId="79C18FEA" w14:textId="77777777" w:rsidTr="00ED39F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1F46594" w14:textId="77777777" w:rsidR="006E547A" w:rsidRPr="00E6234D" w:rsidRDefault="006E547A" w:rsidP="00ED39F5">
            <w:pPr>
              <w:spacing w:after="0" w:line="240" w:lineRule="auto"/>
              <w:rPr>
                <w:rFonts w:eastAsia="Times New Roman"/>
                <w:sz w:val="24"/>
                <w:szCs w:val="24"/>
              </w:rPr>
            </w:pPr>
            <w:r w:rsidRPr="00E6234D">
              <w:rPr>
                <w:rFonts w:eastAsia="Times New Roman"/>
                <w:b/>
                <w:sz w:val="16"/>
                <w:szCs w:val="16"/>
              </w:rPr>
              <w:t>Lp.</w:t>
            </w:r>
          </w:p>
        </w:tc>
        <w:tc>
          <w:tcPr>
            <w:tcW w:w="2972" w:type="dxa"/>
            <w:tcBorders>
              <w:top w:val="single" w:sz="4" w:space="0" w:color="000000"/>
              <w:left w:val="single" w:sz="4" w:space="0" w:color="000000"/>
              <w:bottom w:val="single" w:sz="4" w:space="0" w:color="000000"/>
            </w:tcBorders>
            <w:shd w:val="clear" w:color="auto" w:fill="auto"/>
            <w:vAlign w:val="center"/>
          </w:tcPr>
          <w:p w14:paraId="57E9C651" w14:textId="77777777" w:rsidR="006E547A" w:rsidRPr="00E6234D" w:rsidRDefault="006E547A" w:rsidP="00ED39F5">
            <w:pPr>
              <w:widowControl w:val="0"/>
              <w:spacing w:after="0" w:line="240" w:lineRule="auto"/>
              <w:jc w:val="center"/>
              <w:rPr>
                <w:rFonts w:eastAsia="Times New Roman"/>
                <w:bCs/>
                <w:sz w:val="16"/>
                <w:szCs w:val="16"/>
              </w:rPr>
            </w:pPr>
            <w:r w:rsidRPr="00E6234D">
              <w:rPr>
                <w:rFonts w:eastAsia="Times New Roman"/>
                <w:b/>
                <w:sz w:val="16"/>
                <w:szCs w:val="16"/>
              </w:rPr>
              <w:t>Nazwa i adres instytucji,</w:t>
            </w:r>
            <w:r w:rsidRPr="00E6234D">
              <w:rPr>
                <w:rFonts w:eastAsia="Times New Roman"/>
                <w:b/>
                <w:sz w:val="16"/>
                <w:szCs w:val="16"/>
              </w:rPr>
              <w:br/>
              <w:t xml:space="preserve"> w której nabyto doświadczenie  </w:t>
            </w:r>
          </w:p>
        </w:tc>
        <w:tc>
          <w:tcPr>
            <w:tcW w:w="3686" w:type="dxa"/>
            <w:tcBorders>
              <w:top w:val="single" w:sz="4" w:space="0" w:color="000000"/>
              <w:left w:val="single" w:sz="4" w:space="0" w:color="000000"/>
              <w:bottom w:val="single" w:sz="4" w:space="0" w:color="000000"/>
            </w:tcBorders>
            <w:shd w:val="clear" w:color="auto" w:fill="auto"/>
            <w:vAlign w:val="center"/>
          </w:tcPr>
          <w:p w14:paraId="3E69EC50"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Stanowisko/funkcja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B9F9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Termin wykonania</w:t>
            </w:r>
          </w:p>
          <w:p w14:paraId="6D4543BB"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(od, do)</w:t>
            </w:r>
          </w:p>
          <w:p w14:paraId="154456C5" w14:textId="77777777" w:rsidR="006E547A" w:rsidRPr="00E6234D" w:rsidRDefault="006E547A" w:rsidP="00ED39F5">
            <w:pPr>
              <w:spacing w:after="0" w:line="240" w:lineRule="auto"/>
              <w:jc w:val="center"/>
              <w:rPr>
                <w:rFonts w:eastAsia="Times New Roman"/>
                <w:sz w:val="24"/>
                <w:szCs w:val="24"/>
              </w:rPr>
            </w:pPr>
          </w:p>
        </w:tc>
      </w:tr>
      <w:tr w:rsidR="006E547A" w:rsidRPr="00E6234D" w14:paraId="4894A388"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11BB07BC"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w:t>
            </w:r>
          </w:p>
        </w:tc>
        <w:tc>
          <w:tcPr>
            <w:tcW w:w="2972" w:type="dxa"/>
            <w:tcBorders>
              <w:top w:val="single" w:sz="4" w:space="0" w:color="000000"/>
              <w:left w:val="single" w:sz="4" w:space="0" w:color="000000"/>
              <w:bottom w:val="single" w:sz="4" w:space="0" w:color="000000"/>
            </w:tcBorders>
            <w:shd w:val="clear" w:color="auto" w:fill="auto"/>
            <w:vAlign w:val="center"/>
          </w:tcPr>
          <w:p w14:paraId="4F24775C"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503E9E0"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00DF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3D5C8FD" w14:textId="77777777" w:rsidTr="00ED39F5">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09527A57"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2.</w:t>
            </w:r>
          </w:p>
        </w:tc>
        <w:tc>
          <w:tcPr>
            <w:tcW w:w="2972" w:type="dxa"/>
            <w:tcBorders>
              <w:top w:val="single" w:sz="4" w:space="0" w:color="000000"/>
              <w:left w:val="single" w:sz="4" w:space="0" w:color="000000"/>
              <w:bottom w:val="single" w:sz="4" w:space="0" w:color="000000"/>
            </w:tcBorders>
            <w:shd w:val="clear" w:color="auto" w:fill="auto"/>
            <w:vAlign w:val="center"/>
          </w:tcPr>
          <w:p w14:paraId="3C2C1E98"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39E6F89"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84BA"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585A026"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3B8C374D"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3.</w:t>
            </w:r>
          </w:p>
        </w:tc>
        <w:tc>
          <w:tcPr>
            <w:tcW w:w="2972" w:type="dxa"/>
            <w:tcBorders>
              <w:top w:val="single" w:sz="4" w:space="0" w:color="000000"/>
              <w:left w:val="single" w:sz="4" w:space="0" w:color="000000"/>
              <w:bottom w:val="single" w:sz="4" w:space="0" w:color="000000"/>
            </w:tcBorders>
            <w:shd w:val="clear" w:color="auto" w:fill="auto"/>
            <w:vAlign w:val="center"/>
          </w:tcPr>
          <w:p w14:paraId="0D3250F4"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E585B28"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E0869"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FD31336" w14:textId="77777777" w:rsidTr="00ED39F5">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225DC353"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4.</w:t>
            </w:r>
          </w:p>
        </w:tc>
        <w:tc>
          <w:tcPr>
            <w:tcW w:w="2972" w:type="dxa"/>
            <w:tcBorders>
              <w:top w:val="single" w:sz="4" w:space="0" w:color="000000"/>
              <w:left w:val="single" w:sz="4" w:space="0" w:color="000000"/>
              <w:bottom w:val="single" w:sz="4" w:space="0" w:color="000000"/>
            </w:tcBorders>
            <w:shd w:val="clear" w:color="auto" w:fill="auto"/>
            <w:vAlign w:val="center"/>
          </w:tcPr>
          <w:p w14:paraId="021B01D3"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121B7BE"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E7CA"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9320E71"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6F94EEDB"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5.</w:t>
            </w:r>
          </w:p>
        </w:tc>
        <w:tc>
          <w:tcPr>
            <w:tcW w:w="2972" w:type="dxa"/>
            <w:tcBorders>
              <w:top w:val="single" w:sz="4" w:space="0" w:color="000000"/>
              <w:left w:val="single" w:sz="4" w:space="0" w:color="000000"/>
              <w:bottom w:val="single" w:sz="4" w:space="0" w:color="000000"/>
            </w:tcBorders>
            <w:shd w:val="clear" w:color="auto" w:fill="auto"/>
            <w:vAlign w:val="center"/>
          </w:tcPr>
          <w:p w14:paraId="3F9C4B82"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A098F1E"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46A63" w14:textId="77777777" w:rsidR="006E547A" w:rsidRPr="00E6234D" w:rsidRDefault="006E547A" w:rsidP="00ED39F5">
            <w:pPr>
              <w:spacing w:after="0" w:line="240" w:lineRule="auto"/>
              <w:jc w:val="center"/>
              <w:rPr>
                <w:rFonts w:eastAsia="Times New Roman"/>
                <w:b/>
                <w:sz w:val="16"/>
                <w:szCs w:val="16"/>
              </w:rPr>
            </w:pPr>
          </w:p>
        </w:tc>
      </w:tr>
      <w:tr w:rsidR="006E547A" w:rsidRPr="00E6234D" w14:paraId="68DFFCE0"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060BA8C"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6.</w:t>
            </w:r>
          </w:p>
        </w:tc>
        <w:tc>
          <w:tcPr>
            <w:tcW w:w="2972" w:type="dxa"/>
            <w:tcBorders>
              <w:top w:val="single" w:sz="4" w:space="0" w:color="000000"/>
              <w:left w:val="single" w:sz="4" w:space="0" w:color="000000"/>
              <w:bottom w:val="single" w:sz="4" w:space="0" w:color="000000"/>
            </w:tcBorders>
            <w:shd w:val="clear" w:color="auto" w:fill="auto"/>
            <w:vAlign w:val="center"/>
          </w:tcPr>
          <w:p w14:paraId="79E18138"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B2744EB"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BC3B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524276E"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3F4FC75"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7.</w:t>
            </w:r>
          </w:p>
        </w:tc>
        <w:tc>
          <w:tcPr>
            <w:tcW w:w="2972" w:type="dxa"/>
            <w:tcBorders>
              <w:top w:val="single" w:sz="4" w:space="0" w:color="000000"/>
              <w:left w:val="single" w:sz="4" w:space="0" w:color="000000"/>
              <w:bottom w:val="single" w:sz="4" w:space="0" w:color="000000"/>
            </w:tcBorders>
            <w:shd w:val="clear" w:color="auto" w:fill="auto"/>
            <w:vAlign w:val="center"/>
          </w:tcPr>
          <w:p w14:paraId="1886019A"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7F83667"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F5DE"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5405B8D"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709825F"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8.</w:t>
            </w:r>
          </w:p>
        </w:tc>
        <w:tc>
          <w:tcPr>
            <w:tcW w:w="2972" w:type="dxa"/>
            <w:tcBorders>
              <w:top w:val="single" w:sz="4" w:space="0" w:color="000000"/>
              <w:left w:val="single" w:sz="4" w:space="0" w:color="000000"/>
              <w:bottom w:val="single" w:sz="4" w:space="0" w:color="000000"/>
            </w:tcBorders>
            <w:shd w:val="clear" w:color="auto" w:fill="auto"/>
            <w:vAlign w:val="center"/>
          </w:tcPr>
          <w:p w14:paraId="72DB676D"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61BB688"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67C03"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0FC3711"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21050F9C"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9.</w:t>
            </w:r>
          </w:p>
        </w:tc>
        <w:tc>
          <w:tcPr>
            <w:tcW w:w="2972" w:type="dxa"/>
            <w:tcBorders>
              <w:top w:val="single" w:sz="4" w:space="0" w:color="000000"/>
              <w:left w:val="single" w:sz="4" w:space="0" w:color="000000"/>
              <w:bottom w:val="single" w:sz="4" w:space="0" w:color="000000"/>
            </w:tcBorders>
            <w:shd w:val="clear" w:color="auto" w:fill="auto"/>
            <w:vAlign w:val="center"/>
          </w:tcPr>
          <w:p w14:paraId="5A348FEA"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D81DF59"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21CEA" w14:textId="77777777" w:rsidR="006E547A" w:rsidRPr="00E6234D" w:rsidRDefault="006E547A" w:rsidP="00ED39F5">
            <w:pPr>
              <w:spacing w:after="0" w:line="240" w:lineRule="auto"/>
              <w:jc w:val="center"/>
              <w:rPr>
                <w:rFonts w:eastAsia="Times New Roman"/>
                <w:b/>
                <w:sz w:val="16"/>
                <w:szCs w:val="16"/>
              </w:rPr>
            </w:pPr>
          </w:p>
        </w:tc>
      </w:tr>
      <w:tr w:rsidR="006E547A" w:rsidRPr="00E6234D" w14:paraId="220D4390"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76D95CE4"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10.</w:t>
            </w:r>
          </w:p>
        </w:tc>
        <w:tc>
          <w:tcPr>
            <w:tcW w:w="2972" w:type="dxa"/>
            <w:tcBorders>
              <w:top w:val="single" w:sz="4" w:space="0" w:color="000000"/>
              <w:left w:val="single" w:sz="4" w:space="0" w:color="000000"/>
              <w:bottom w:val="single" w:sz="4" w:space="0" w:color="000000"/>
            </w:tcBorders>
            <w:shd w:val="clear" w:color="auto" w:fill="auto"/>
            <w:vAlign w:val="center"/>
          </w:tcPr>
          <w:p w14:paraId="0BCD8F3E"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7FCED1A"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0E565"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780A9ED" w14:textId="77777777" w:rsidTr="00ED39F5">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71E5A621"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11.</w:t>
            </w:r>
          </w:p>
        </w:tc>
        <w:tc>
          <w:tcPr>
            <w:tcW w:w="2972" w:type="dxa"/>
            <w:tcBorders>
              <w:top w:val="single" w:sz="4" w:space="0" w:color="000000"/>
              <w:left w:val="single" w:sz="4" w:space="0" w:color="000000"/>
              <w:bottom w:val="single" w:sz="4" w:space="0" w:color="000000"/>
            </w:tcBorders>
            <w:shd w:val="clear" w:color="auto" w:fill="auto"/>
            <w:vAlign w:val="center"/>
          </w:tcPr>
          <w:p w14:paraId="12233062"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B03E4C2"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D96B"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0A399B6" w14:textId="77777777" w:rsidTr="00ED39F5">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5E03AA95"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12.</w:t>
            </w:r>
          </w:p>
        </w:tc>
        <w:tc>
          <w:tcPr>
            <w:tcW w:w="2972" w:type="dxa"/>
            <w:tcBorders>
              <w:top w:val="single" w:sz="4" w:space="0" w:color="000000"/>
              <w:left w:val="single" w:sz="4" w:space="0" w:color="000000"/>
              <w:bottom w:val="single" w:sz="4" w:space="0" w:color="000000"/>
            </w:tcBorders>
            <w:shd w:val="clear" w:color="auto" w:fill="auto"/>
            <w:vAlign w:val="center"/>
          </w:tcPr>
          <w:p w14:paraId="4DB40CE4"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F5F5CD9"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B863"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FF86D5B" w14:textId="77777777" w:rsidTr="00ED39F5">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2F4CBC9A"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13.</w:t>
            </w:r>
          </w:p>
        </w:tc>
        <w:tc>
          <w:tcPr>
            <w:tcW w:w="2972" w:type="dxa"/>
            <w:tcBorders>
              <w:top w:val="single" w:sz="4" w:space="0" w:color="000000"/>
              <w:left w:val="single" w:sz="4" w:space="0" w:color="000000"/>
              <w:bottom w:val="single" w:sz="4" w:space="0" w:color="000000"/>
            </w:tcBorders>
            <w:shd w:val="clear" w:color="auto" w:fill="auto"/>
            <w:vAlign w:val="center"/>
          </w:tcPr>
          <w:p w14:paraId="2DEC1F7C"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680B315"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2112" w14:textId="77777777" w:rsidR="006E547A" w:rsidRPr="00E6234D" w:rsidRDefault="006E547A" w:rsidP="00ED39F5">
            <w:pPr>
              <w:spacing w:after="0" w:line="240" w:lineRule="auto"/>
              <w:jc w:val="center"/>
              <w:rPr>
                <w:rFonts w:eastAsia="Times New Roman"/>
                <w:b/>
                <w:sz w:val="16"/>
                <w:szCs w:val="16"/>
              </w:rPr>
            </w:pPr>
          </w:p>
        </w:tc>
      </w:tr>
      <w:tr w:rsidR="006E547A" w:rsidRPr="00E6234D" w14:paraId="26DEA0CC"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08881048"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14.</w:t>
            </w:r>
          </w:p>
        </w:tc>
        <w:tc>
          <w:tcPr>
            <w:tcW w:w="2972" w:type="dxa"/>
            <w:tcBorders>
              <w:top w:val="single" w:sz="4" w:space="0" w:color="000000"/>
              <w:left w:val="single" w:sz="4" w:space="0" w:color="000000"/>
              <w:bottom w:val="single" w:sz="4" w:space="0" w:color="000000"/>
            </w:tcBorders>
            <w:shd w:val="clear" w:color="auto" w:fill="auto"/>
            <w:vAlign w:val="center"/>
          </w:tcPr>
          <w:p w14:paraId="66E553ED"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6D186AA"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7D9E3" w14:textId="77777777" w:rsidR="006E547A" w:rsidRPr="00E6234D" w:rsidRDefault="006E547A" w:rsidP="00ED39F5">
            <w:pPr>
              <w:spacing w:after="0" w:line="240" w:lineRule="auto"/>
              <w:jc w:val="center"/>
              <w:rPr>
                <w:rFonts w:eastAsia="Times New Roman"/>
                <w:b/>
                <w:sz w:val="16"/>
                <w:szCs w:val="16"/>
              </w:rPr>
            </w:pPr>
          </w:p>
        </w:tc>
      </w:tr>
    </w:tbl>
    <w:p w14:paraId="5A738E1A" w14:textId="77777777" w:rsidR="0073374B" w:rsidRPr="00E6234D" w:rsidRDefault="0073374B" w:rsidP="0073374B">
      <w:pPr>
        <w:rPr>
          <w:rFonts w:eastAsia="Times New Roman"/>
          <w:lang w:eastAsia="pl-PL"/>
        </w:rPr>
      </w:pPr>
    </w:p>
    <w:p w14:paraId="2FB75336" w14:textId="77777777" w:rsidR="0073374B" w:rsidRPr="00E6234D" w:rsidRDefault="0073374B" w:rsidP="0073374B">
      <w:pPr>
        <w:rPr>
          <w:rFonts w:eastAsia="Times New Roman"/>
          <w:lang w:eastAsia="pl-PL"/>
        </w:rPr>
      </w:pPr>
    </w:p>
    <w:p w14:paraId="27001443" w14:textId="77777777" w:rsidR="0073374B" w:rsidRPr="00E6234D" w:rsidRDefault="0073374B" w:rsidP="0073374B">
      <w:pPr>
        <w:tabs>
          <w:tab w:val="left" w:pos="3030"/>
        </w:tabs>
        <w:rPr>
          <w:rFonts w:eastAsia="Times New Roman"/>
          <w:lang w:eastAsia="pl-PL"/>
        </w:rPr>
      </w:pPr>
    </w:p>
    <w:p w14:paraId="4207CC7A" w14:textId="77777777" w:rsidR="00A16406" w:rsidRPr="00E6234D" w:rsidRDefault="00A16406" w:rsidP="0073374B">
      <w:pPr>
        <w:spacing w:after="0" w:line="240" w:lineRule="auto"/>
        <w:jc w:val="right"/>
        <w:rPr>
          <w:b/>
          <w:i/>
          <w:u w:val="single"/>
        </w:rPr>
      </w:pPr>
    </w:p>
    <w:p w14:paraId="5F15E000" w14:textId="77777777" w:rsidR="00A16406" w:rsidRPr="00E6234D" w:rsidRDefault="00A16406" w:rsidP="0073374B">
      <w:pPr>
        <w:spacing w:after="0" w:line="240" w:lineRule="auto"/>
        <w:jc w:val="right"/>
        <w:rPr>
          <w:b/>
          <w:i/>
          <w:u w:val="single"/>
        </w:rPr>
      </w:pPr>
    </w:p>
    <w:p w14:paraId="04B143C0" w14:textId="77777777" w:rsidR="00D669AE" w:rsidRPr="00E6234D" w:rsidRDefault="00D669AE" w:rsidP="0073374B">
      <w:pPr>
        <w:spacing w:after="0" w:line="240" w:lineRule="auto"/>
        <w:jc w:val="right"/>
        <w:rPr>
          <w:b/>
          <w:i/>
          <w:u w:val="single"/>
        </w:rPr>
      </w:pPr>
    </w:p>
    <w:p w14:paraId="2E6A5418" w14:textId="77777777" w:rsidR="00D669AE" w:rsidRPr="00E6234D" w:rsidRDefault="00D669AE" w:rsidP="0073374B">
      <w:pPr>
        <w:spacing w:after="0" w:line="240" w:lineRule="auto"/>
        <w:jc w:val="right"/>
        <w:rPr>
          <w:b/>
          <w:i/>
          <w:u w:val="single"/>
        </w:rPr>
      </w:pPr>
    </w:p>
    <w:p w14:paraId="7BD2DCC9" w14:textId="77777777" w:rsidR="00D669AE" w:rsidRPr="00E6234D" w:rsidRDefault="00D669AE" w:rsidP="0073374B">
      <w:pPr>
        <w:spacing w:after="0" w:line="240" w:lineRule="auto"/>
        <w:jc w:val="right"/>
        <w:rPr>
          <w:b/>
          <w:i/>
          <w:u w:val="single"/>
        </w:rPr>
      </w:pPr>
    </w:p>
    <w:p w14:paraId="20907650" w14:textId="14463EF1" w:rsidR="0073374B" w:rsidRPr="00E6234D" w:rsidRDefault="0073374B" w:rsidP="0073374B">
      <w:pPr>
        <w:spacing w:after="0" w:line="240" w:lineRule="auto"/>
        <w:jc w:val="right"/>
        <w:rPr>
          <w:b/>
          <w:i/>
          <w:u w:val="single"/>
        </w:rPr>
      </w:pPr>
      <w:r w:rsidRPr="00E6234D">
        <w:rPr>
          <w:b/>
          <w:i/>
          <w:u w:val="single"/>
        </w:rPr>
        <w:lastRenderedPageBreak/>
        <w:t xml:space="preserve">ZAŁĄCZNIK NR </w:t>
      </w:r>
      <w:r w:rsidR="00D669AE" w:rsidRPr="00E6234D">
        <w:rPr>
          <w:b/>
          <w:i/>
          <w:u w:val="single"/>
        </w:rPr>
        <w:t>25</w:t>
      </w:r>
    </w:p>
    <w:p w14:paraId="61179954" w14:textId="67808379" w:rsidR="0073374B" w:rsidRPr="00E6234D" w:rsidRDefault="0073374B" w:rsidP="0073374B">
      <w:pPr>
        <w:spacing w:after="0" w:line="240" w:lineRule="auto"/>
        <w:rPr>
          <w:b/>
          <w:bCs/>
          <w:i/>
          <w:u w:val="single"/>
        </w:rPr>
      </w:pPr>
      <w:r w:rsidRPr="00E6234D">
        <w:rPr>
          <w:i/>
        </w:rPr>
        <w:tab/>
      </w:r>
      <w:r w:rsidRPr="00E6234D">
        <w:rPr>
          <w:i/>
        </w:rPr>
        <w:tab/>
        <w:t xml:space="preserve">                                                                                                      </w:t>
      </w:r>
      <w:r w:rsidRPr="00E6234D">
        <w:rPr>
          <w:b/>
          <w:bCs/>
          <w:i/>
          <w:u w:val="single"/>
        </w:rPr>
        <w:t>Dotyczy części IV</w:t>
      </w:r>
    </w:p>
    <w:p w14:paraId="6162032E" w14:textId="77777777" w:rsidR="0073374B" w:rsidRPr="00E6234D" w:rsidRDefault="0073374B" w:rsidP="0073374B">
      <w:pPr>
        <w:spacing w:after="0" w:line="240" w:lineRule="auto"/>
        <w:jc w:val="both"/>
        <w:rPr>
          <w:i/>
        </w:rPr>
      </w:pPr>
      <w:r w:rsidRPr="00E6234D">
        <w:rPr>
          <w:i/>
        </w:rPr>
        <w:t>…………………………………..</w:t>
      </w:r>
    </w:p>
    <w:p w14:paraId="0820E97C" w14:textId="77777777" w:rsidR="0073374B" w:rsidRPr="00E6234D" w:rsidRDefault="0073374B" w:rsidP="0073374B">
      <w:pPr>
        <w:spacing w:after="0" w:line="240" w:lineRule="auto"/>
        <w:jc w:val="both"/>
        <w:rPr>
          <w:i/>
        </w:rPr>
      </w:pPr>
      <w:r w:rsidRPr="00E6234D">
        <w:rPr>
          <w:i/>
        </w:rPr>
        <w:t>reprezentowany przez:</w:t>
      </w:r>
    </w:p>
    <w:p w14:paraId="71A9F17E" w14:textId="77777777" w:rsidR="0073374B" w:rsidRPr="00E6234D" w:rsidRDefault="0073374B" w:rsidP="0073374B">
      <w:pPr>
        <w:spacing w:after="0" w:line="240" w:lineRule="auto"/>
        <w:jc w:val="both"/>
        <w:rPr>
          <w:i/>
        </w:rPr>
      </w:pPr>
      <w:r w:rsidRPr="00E6234D">
        <w:rPr>
          <w:i/>
        </w:rPr>
        <w:t>…………………………………….</w:t>
      </w:r>
    </w:p>
    <w:p w14:paraId="1FA25880" w14:textId="77777777" w:rsidR="0073374B" w:rsidRPr="00E6234D" w:rsidRDefault="0073374B" w:rsidP="0073374B">
      <w:pPr>
        <w:spacing w:after="0" w:line="240" w:lineRule="auto"/>
        <w:jc w:val="both"/>
        <w:rPr>
          <w:i/>
          <w:sz w:val="18"/>
          <w:szCs w:val="18"/>
        </w:rPr>
      </w:pPr>
      <w:r w:rsidRPr="00E6234D">
        <w:rPr>
          <w:i/>
          <w:sz w:val="18"/>
          <w:szCs w:val="18"/>
        </w:rPr>
        <w:t xml:space="preserve">(imię, nazwisko, stanowisko/podstawa do  </w:t>
      </w:r>
    </w:p>
    <w:p w14:paraId="3229E55E" w14:textId="77777777" w:rsidR="0073374B" w:rsidRPr="00E6234D" w:rsidRDefault="0073374B" w:rsidP="0073374B">
      <w:pPr>
        <w:spacing w:after="0" w:line="240" w:lineRule="auto"/>
        <w:jc w:val="both"/>
        <w:rPr>
          <w:i/>
          <w:sz w:val="18"/>
          <w:szCs w:val="18"/>
        </w:rPr>
      </w:pPr>
      <w:r w:rsidRPr="00E6234D">
        <w:rPr>
          <w:i/>
          <w:sz w:val="18"/>
          <w:szCs w:val="18"/>
        </w:rPr>
        <w:t>reprezentacji)</w:t>
      </w:r>
    </w:p>
    <w:p w14:paraId="0C5109D7" w14:textId="77777777" w:rsidR="0073374B" w:rsidRPr="00E6234D" w:rsidRDefault="0073374B" w:rsidP="0073374B">
      <w:pPr>
        <w:tabs>
          <w:tab w:val="left" w:pos="5121"/>
        </w:tabs>
        <w:rPr>
          <w:rFonts w:eastAsia="Times New Roman"/>
          <w:lang w:eastAsia="pl-PL"/>
        </w:rPr>
      </w:pPr>
    </w:p>
    <w:p w14:paraId="1BF3238C" w14:textId="77777777" w:rsidR="0073374B" w:rsidRPr="00E6234D" w:rsidRDefault="0073374B" w:rsidP="0073374B">
      <w:pPr>
        <w:tabs>
          <w:tab w:val="left" w:pos="5121"/>
        </w:tabs>
        <w:rPr>
          <w:rFonts w:eastAsia="Times New Roman"/>
          <w:lang w:eastAsia="pl-PL"/>
        </w:rPr>
      </w:pPr>
    </w:p>
    <w:p w14:paraId="59A76C4D" w14:textId="77777777" w:rsidR="0073374B" w:rsidRPr="00E6234D" w:rsidRDefault="0073374B" w:rsidP="0073374B">
      <w:pPr>
        <w:spacing w:after="0" w:line="240" w:lineRule="auto"/>
        <w:jc w:val="center"/>
        <w:rPr>
          <w:rFonts w:eastAsia="Times New Roman"/>
          <w:b/>
          <w:sz w:val="28"/>
          <w:szCs w:val="28"/>
        </w:rPr>
      </w:pPr>
      <w:r w:rsidRPr="00E6234D">
        <w:rPr>
          <w:rFonts w:eastAsia="Times New Roman"/>
          <w:b/>
          <w:sz w:val="28"/>
          <w:szCs w:val="28"/>
        </w:rPr>
        <w:t xml:space="preserve">Kryterium: DOŚWIADCZENIE EKSPERTA </w:t>
      </w:r>
    </w:p>
    <w:p w14:paraId="06F2B9E4" w14:textId="77777777" w:rsidR="0073374B" w:rsidRPr="00E6234D" w:rsidRDefault="0073374B" w:rsidP="0073374B">
      <w:pPr>
        <w:rPr>
          <w:rFonts w:eastAsia="Times New Roman"/>
          <w:lang w:eastAsia="pl-PL"/>
        </w:rPr>
      </w:pPr>
    </w:p>
    <w:p w14:paraId="28D2133B" w14:textId="77777777" w:rsidR="0073374B" w:rsidRPr="00E6234D" w:rsidRDefault="0073374B" w:rsidP="0073374B">
      <w:pPr>
        <w:tabs>
          <w:tab w:val="left" w:pos="-180"/>
          <w:tab w:val="left" w:pos="3060"/>
          <w:tab w:val="left" w:leader="dot" w:pos="7740"/>
        </w:tabs>
        <w:spacing w:before="120" w:after="120" w:line="360" w:lineRule="auto"/>
        <w:jc w:val="both"/>
        <w:rPr>
          <w:rFonts w:eastAsia="Times New Roman"/>
          <w:sz w:val="24"/>
          <w:szCs w:val="20"/>
          <w:lang w:eastAsia="pl-PL"/>
        </w:rPr>
      </w:pPr>
      <w:r w:rsidRPr="00E6234D">
        <w:rPr>
          <w:rFonts w:eastAsia="Times New Roman"/>
          <w:b/>
          <w:bCs/>
          <w:sz w:val="24"/>
          <w:szCs w:val="24"/>
          <w:lang w:eastAsia="pl-PL"/>
        </w:rPr>
        <w:t xml:space="preserve">Oświadczam, że </w:t>
      </w:r>
      <w:r w:rsidRPr="00E6234D">
        <w:rPr>
          <w:rFonts w:eastAsia="Times New Roman"/>
          <w:sz w:val="24"/>
          <w:szCs w:val="24"/>
        </w:rPr>
        <w:t xml:space="preserve">osoba, która będzie skierowana do realizacji przedmiotu zamówienia </w:t>
      </w:r>
      <w:r w:rsidRPr="00E6234D">
        <w:rPr>
          <w:rFonts w:eastAsia="Times New Roman"/>
          <w:sz w:val="24"/>
          <w:szCs w:val="24"/>
        </w:rPr>
        <w:br/>
        <w:t>w charakterze EKSPETA posiada:</w:t>
      </w:r>
    </w:p>
    <w:tbl>
      <w:tblPr>
        <w:tblW w:w="9634" w:type="dxa"/>
        <w:jc w:val="center"/>
        <w:tblLayout w:type="fixed"/>
        <w:tblCellMar>
          <w:left w:w="70" w:type="dxa"/>
          <w:right w:w="70" w:type="dxa"/>
        </w:tblCellMar>
        <w:tblLook w:val="0000" w:firstRow="0" w:lastRow="0" w:firstColumn="0" w:lastColumn="0" w:noHBand="0" w:noVBand="0"/>
      </w:tblPr>
      <w:tblGrid>
        <w:gridCol w:w="567"/>
        <w:gridCol w:w="2972"/>
        <w:gridCol w:w="3686"/>
        <w:gridCol w:w="2409"/>
      </w:tblGrid>
      <w:tr w:rsidR="006E547A" w:rsidRPr="00E6234D" w14:paraId="10733E5C" w14:textId="77777777" w:rsidTr="00ED39F5">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42AA2C69" w14:textId="2D68F6F0" w:rsidR="006E547A" w:rsidRPr="00E6234D" w:rsidRDefault="006E547A" w:rsidP="00ED39F5">
            <w:pPr>
              <w:suppressAutoHyphens w:val="0"/>
              <w:spacing w:before="120" w:after="120" w:line="240" w:lineRule="auto"/>
              <w:jc w:val="center"/>
              <w:rPr>
                <w:b/>
              </w:rPr>
            </w:pPr>
            <w:r w:rsidRPr="00E6234D">
              <w:rPr>
                <w:b/>
              </w:rPr>
              <w:t>DOŚWIADCZENIE W DZIAŁALNOŚCI BIZNESOWEJ W PROWADZENIU PROJEKTÓW DORADCZYCH Z ZAKRESU ZARZĄDZANIA</w:t>
            </w:r>
          </w:p>
          <w:p w14:paraId="1302F3F8" w14:textId="0796E3B4"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bCs/>
              </w:rPr>
              <w:t xml:space="preserve"> </w:t>
            </w:r>
            <w:r w:rsidRPr="00E6234D">
              <w:rPr>
                <w:rFonts w:eastAsia="Times New Roman"/>
                <w:sz w:val="18"/>
                <w:szCs w:val="18"/>
                <w:lang w:eastAsia="pl-PL"/>
              </w:rPr>
              <w:t xml:space="preserve">(wykaz obejmuje okres, który zadeklarował Wykonawca w </w:t>
            </w:r>
            <w:r w:rsidRPr="00E6234D">
              <w:rPr>
                <w:rFonts w:eastAsia="Times New Roman"/>
                <w:b/>
                <w:bCs/>
                <w:sz w:val="18"/>
                <w:szCs w:val="18"/>
                <w:u w:val="single"/>
                <w:lang w:eastAsia="pl-PL"/>
              </w:rPr>
              <w:t>formularzu ofertowym,</w:t>
            </w:r>
            <w:r w:rsidRPr="00E6234D">
              <w:rPr>
                <w:rFonts w:eastAsia="Times New Roman"/>
                <w:sz w:val="18"/>
                <w:szCs w:val="18"/>
                <w:lang w:eastAsia="pl-PL"/>
              </w:rPr>
              <w:t xml:space="preserve"> jako doświadczenie Eksperta</w:t>
            </w:r>
          </w:p>
          <w:p w14:paraId="73562C36" w14:textId="77777777"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i musi być tożsamy z ilością zadeklarowanych lat)</w:t>
            </w:r>
          </w:p>
          <w:p w14:paraId="4BEAF985" w14:textId="73C66B41" w:rsidR="006E547A" w:rsidRPr="00E6234D" w:rsidRDefault="006E547A" w:rsidP="00ED39F5">
            <w:pPr>
              <w:widowControl w:val="0"/>
              <w:spacing w:after="0" w:line="240" w:lineRule="auto"/>
              <w:jc w:val="center"/>
              <w:rPr>
                <w:rFonts w:eastAsia="Times New Roman"/>
                <w:b/>
                <w:bCs/>
                <w:sz w:val="36"/>
                <w:szCs w:val="36"/>
              </w:rPr>
            </w:pPr>
            <w:r w:rsidRPr="00E6234D">
              <w:rPr>
                <w:b/>
                <w:bCs/>
              </w:rPr>
              <w:t>SPECJALISTA DS. BUDOWY MARKI PRACODAWCÓW</w:t>
            </w:r>
          </w:p>
        </w:tc>
      </w:tr>
      <w:tr w:rsidR="006E547A" w:rsidRPr="00E6234D" w14:paraId="2CF1B0A1" w14:textId="77777777" w:rsidTr="00ED39F5">
        <w:trPr>
          <w:trHeight w:val="660"/>
          <w:jc w:val="center"/>
        </w:trPr>
        <w:tc>
          <w:tcPr>
            <w:tcW w:w="3539" w:type="dxa"/>
            <w:gridSpan w:val="2"/>
            <w:tcBorders>
              <w:top w:val="single" w:sz="4" w:space="0" w:color="000000"/>
              <w:left w:val="single" w:sz="4" w:space="0" w:color="000000"/>
            </w:tcBorders>
            <w:shd w:val="clear" w:color="auto" w:fill="auto"/>
          </w:tcPr>
          <w:p w14:paraId="302BF723" w14:textId="77777777" w:rsidR="006E547A" w:rsidRPr="00E6234D" w:rsidRDefault="006E547A" w:rsidP="00ED39F5">
            <w:pPr>
              <w:widowControl w:val="0"/>
              <w:spacing w:after="0" w:line="240" w:lineRule="auto"/>
              <w:rPr>
                <w:rFonts w:eastAsia="Times New Roman"/>
              </w:rPr>
            </w:pPr>
            <w:r w:rsidRPr="00E6234D">
              <w:rPr>
                <w:rFonts w:eastAsia="Times New Roman"/>
                <w:b/>
                <w:bCs/>
              </w:rPr>
              <w:t>Imię i nazwisko</w:t>
            </w:r>
            <w:r w:rsidRPr="00E6234D">
              <w:rPr>
                <w:rFonts w:eastAsia="Times New Roman"/>
              </w:rPr>
              <w:t xml:space="preserve">  </w:t>
            </w:r>
          </w:p>
        </w:tc>
        <w:tc>
          <w:tcPr>
            <w:tcW w:w="6095" w:type="dxa"/>
            <w:gridSpan w:val="2"/>
            <w:tcBorders>
              <w:top w:val="single" w:sz="4" w:space="0" w:color="000000"/>
              <w:left w:val="single" w:sz="4" w:space="0" w:color="000000"/>
              <w:right w:val="single" w:sz="4" w:space="0" w:color="000000"/>
            </w:tcBorders>
            <w:shd w:val="clear" w:color="auto" w:fill="auto"/>
            <w:vAlign w:val="center"/>
          </w:tcPr>
          <w:p w14:paraId="21B4B788" w14:textId="77777777" w:rsidR="006E547A" w:rsidRPr="00E6234D" w:rsidRDefault="006E547A" w:rsidP="00ED39F5">
            <w:pPr>
              <w:widowControl w:val="0"/>
              <w:snapToGrid w:val="0"/>
              <w:spacing w:after="0" w:line="240" w:lineRule="auto"/>
              <w:rPr>
                <w:rFonts w:eastAsia="Times New Roman"/>
                <w:b/>
                <w:bCs/>
                <w:sz w:val="16"/>
                <w:szCs w:val="16"/>
              </w:rPr>
            </w:pPr>
          </w:p>
        </w:tc>
      </w:tr>
      <w:tr w:rsidR="006E547A" w:rsidRPr="00E6234D" w14:paraId="5D36388B" w14:textId="77777777" w:rsidTr="00ED39F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F11CA42" w14:textId="77777777" w:rsidR="006E547A" w:rsidRPr="00E6234D" w:rsidRDefault="006E547A" w:rsidP="00ED39F5">
            <w:pPr>
              <w:spacing w:after="0" w:line="240" w:lineRule="auto"/>
              <w:rPr>
                <w:rFonts w:eastAsia="Times New Roman"/>
                <w:sz w:val="24"/>
                <w:szCs w:val="24"/>
              </w:rPr>
            </w:pPr>
            <w:r w:rsidRPr="00E6234D">
              <w:rPr>
                <w:rFonts w:eastAsia="Times New Roman"/>
                <w:b/>
                <w:sz w:val="16"/>
                <w:szCs w:val="16"/>
              </w:rPr>
              <w:t>Lp.</w:t>
            </w:r>
          </w:p>
        </w:tc>
        <w:tc>
          <w:tcPr>
            <w:tcW w:w="2972" w:type="dxa"/>
            <w:tcBorders>
              <w:top w:val="single" w:sz="4" w:space="0" w:color="000000"/>
              <w:left w:val="single" w:sz="4" w:space="0" w:color="000000"/>
              <w:bottom w:val="single" w:sz="4" w:space="0" w:color="000000"/>
            </w:tcBorders>
            <w:shd w:val="clear" w:color="auto" w:fill="auto"/>
            <w:vAlign w:val="center"/>
          </w:tcPr>
          <w:p w14:paraId="78892189" w14:textId="77777777" w:rsidR="006E547A" w:rsidRPr="00E6234D" w:rsidRDefault="006E547A" w:rsidP="00ED39F5">
            <w:pPr>
              <w:widowControl w:val="0"/>
              <w:spacing w:after="0" w:line="240" w:lineRule="auto"/>
              <w:jc w:val="center"/>
              <w:rPr>
                <w:rFonts w:eastAsia="Times New Roman"/>
                <w:bCs/>
                <w:sz w:val="16"/>
                <w:szCs w:val="16"/>
              </w:rPr>
            </w:pPr>
            <w:r w:rsidRPr="00E6234D">
              <w:rPr>
                <w:rFonts w:eastAsia="Times New Roman"/>
                <w:b/>
                <w:sz w:val="16"/>
                <w:szCs w:val="16"/>
              </w:rPr>
              <w:t>Nazwa i adres instytucji,</w:t>
            </w:r>
            <w:r w:rsidRPr="00E6234D">
              <w:rPr>
                <w:rFonts w:eastAsia="Times New Roman"/>
                <w:b/>
                <w:sz w:val="16"/>
                <w:szCs w:val="16"/>
              </w:rPr>
              <w:br/>
              <w:t xml:space="preserve"> w której nabyto doświadczenie  </w:t>
            </w:r>
          </w:p>
        </w:tc>
        <w:tc>
          <w:tcPr>
            <w:tcW w:w="3686" w:type="dxa"/>
            <w:tcBorders>
              <w:top w:val="single" w:sz="4" w:space="0" w:color="000000"/>
              <w:left w:val="single" w:sz="4" w:space="0" w:color="000000"/>
              <w:bottom w:val="single" w:sz="4" w:space="0" w:color="000000"/>
            </w:tcBorders>
            <w:shd w:val="clear" w:color="auto" w:fill="auto"/>
            <w:vAlign w:val="center"/>
          </w:tcPr>
          <w:p w14:paraId="3FD883A0"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Stanowisko/funkcja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E5887"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Termin wykonania</w:t>
            </w:r>
          </w:p>
          <w:p w14:paraId="22D73738"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(od, do)</w:t>
            </w:r>
          </w:p>
          <w:p w14:paraId="356E22B5" w14:textId="77777777" w:rsidR="006E547A" w:rsidRPr="00E6234D" w:rsidRDefault="006E547A" w:rsidP="00ED39F5">
            <w:pPr>
              <w:spacing w:after="0" w:line="240" w:lineRule="auto"/>
              <w:jc w:val="center"/>
              <w:rPr>
                <w:rFonts w:eastAsia="Times New Roman"/>
                <w:sz w:val="24"/>
                <w:szCs w:val="24"/>
              </w:rPr>
            </w:pPr>
          </w:p>
        </w:tc>
      </w:tr>
      <w:tr w:rsidR="006E547A" w:rsidRPr="00E6234D" w14:paraId="5F297F71"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4240E95"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w:t>
            </w:r>
          </w:p>
        </w:tc>
        <w:tc>
          <w:tcPr>
            <w:tcW w:w="2972" w:type="dxa"/>
            <w:tcBorders>
              <w:top w:val="single" w:sz="4" w:space="0" w:color="000000"/>
              <w:left w:val="single" w:sz="4" w:space="0" w:color="000000"/>
              <w:bottom w:val="single" w:sz="4" w:space="0" w:color="000000"/>
            </w:tcBorders>
            <w:shd w:val="clear" w:color="auto" w:fill="auto"/>
            <w:vAlign w:val="center"/>
          </w:tcPr>
          <w:p w14:paraId="765014AF"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936845E"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01A9" w14:textId="77777777" w:rsidR="006E547A" w:rsidRPr="00E6234D" w:rsidRDefault="006E547A" w:rsidP="00ED39F5">
            <w:pPr>
              <w:spacing w:after="0" w:line="240" w:lineRule="auto"/>
              <w:jc w:val="center"/>
              <w:rPr>
                <w:rFonts w:eastAsia="Times New Roman"/>
                <w:b/>
                <w:sz w:val="16"/>
                <w:szCs w:val="16"/>
              </w:rPr>
            </w:pPr>
          </w:p>
        </w:tc>
      </w:tr>
      <w:tr w:rsidR="006E547A" w:rsidRPr="00E6234D" w14:paraId="6F975C05" w14:textId="77777777" w:rsidTr="00ED39F5">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560B0417"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2.</w:t>
            </w:r>
          </w:p>
        </w:tc>
        <w:tc>
          <w:tcPr>
            <w:tcW w:w="2972" w:type="dxa"/>
            <w:tcBorders>
              <w:top w:val="single" w:sz="4" w:space="0" w:color="000000"/>
              <w:left w:val="single" w:sz="4" w:space="0" w:color="000000"/>
              <w:bottom w:val="single" w:sz="4" w:space="0" w:color="000000"/>
            </w:tcBorders>
            <w:shd w:val="clear" w:color="auto" w:fill="auto"/>
            <w:vAlign w:val="center"/>
          </w:tcPr>
          <w:p w14:paraId="7FA8D1B9"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A82B194"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288C"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0EE30D7"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1CB231DE"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3.</w:t>
            </w:r>
          </w:p>
        </w:tc>
        <w:tc>
          <w:tcPr>
            <w:tcW w:w="2972" w:type="dxa"/>
            <w:tcBorders>
              <w:top w:val="single" w:sz="4" w:space="0" w:color="000000"/>
              <w:left w:val="single" w:sz="4" w:space="0" w:color="000000"/>
              <w:bottom w:val="single" w:sz="4" w:space="0" w:color="000000"/>
            </w:tcBorders>
            <w:shd w:val="clear" w:color="auto" w:fill="auto"/>
            <w:vAlign w:val="center"/>
          </w:tcPr>
          <w:p w14:paraId="7B2FC379"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26AF124"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D968"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DF340E7" w14:textId="77777777" w:rsidTr="00ED39F5">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0CD47B94"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4.</w:t>
            </w:r>
          </w:p>
        </w:tc>
        <w:tc>
          <w:tcPr>
            <w:tcW w:w="2972" w:type="dxa"/>
            <w:tcBorders>
              <w:top w:val="single" w:sz="4" w:space="0" w:color="000000"/>
              <w:left w:val="single" w:sz="4" w:space="0" w:color="000000"/>
              <w:bottom w:val="single" w:sz="4" w:space="0" w:color="000000"/>
            </w:tcBorders>
            <w:shd w:val="clear" w:color="auto" w:fill="auto"/>
            <w:vAlign w:val="center"/>
          </w:tcPr>
          <w:p w14:paraId="4E959D94"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CCB152D"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8341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136422B"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080DC326"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5.</w:t>
            </w:r>
          </w:p>
        </w:tc>
        <w:tc>
          <w:tcPr>
            <w:tcW w:w="2972" w:type="dxa"/>
            <w:tcBorders>
              <w:top w:val="single" w:sz="4" w:space="0" w:color="000000"/>
              <w:left w:val="single" w:sz="4" w:space="0" w:color="000000"/>
              <w:bottom w:val="single" w:sz="4" w:space="0" w:color="000000"/>
            </w:tcBorders>
            <w:shd w:val="clear" w:color="auto" w:fill="auto"/>
            <w:vAlign w:val="center"/>
          </w:tcPr>
          <w:p w14:paraId="13044B7E"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6D0ED94"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70136"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543A6A9"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9954564"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6.</w:t>
            </w:r>
          </w:p>
        </w:tc>
        <w:tc>
          <w:tcPr>
            <w:tcW w:w="2972" w:type="dxa"/>
            <w:tcBorders>
              <w:top w:val="single" w:sz="4" w:space="0" w:color="000000"/>
              <w:left w:val="single" w:sz="4" w:space="0" w:color="000000"/>
              <w:bottom w:val="single" w:sz="4" w:space="0" w:color="000000"/>
            </w:tcBorders>
            <w:shd w:val="clear" w:color="auto" w:fill="auto"/>
            <w:vAlign w:val="center"/>
          </w:tcPr>
          <w:p w14:paraId="3E93B1AB"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313CAA2"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176B3"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741D305"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3F5DA857"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7.</w:t>
            </w:r>
          </w:p>
        </w:tc>
        <w:tc>
          <w:tcPr>
            <w:tcW w:w="2972" w:type="dxa"/>
            <w:tcBorders>
              <w:top w:val="single" w:sz="4" w:space="0" w:color="000000"/>
              <w:left w:val="single" w:sz="4" w:space="0" w:color="000000"/>
              <w:bottom w:val="single" w:sz="4" w:space="0" w:color="000000"/>
            </w:tcBorders>
            <w:shd w:val="clear" w:color="auto" w:fill="auto"/>
            <w:vAlign w:val="center"/>
          </w:tcPr>
          <w:p w14:paraId="070FF0B1"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9917D09"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687BB" w14:textId="77777777" w:rsidR="006E547A" w:rsidRPr="00E6234D" w:rsidRDefault="006E547A" w:rsidP="00ED39F5">
            <w:pPr>
              <w:spacing w:after="0" w:line="240" w:lineRule="auto"/>
              <w:jc w:val="center"/>
              <w:rPr>
                <w:rFonts w:eastAsia="Times New Roman"/>
                <w:b/>
                <w:sz w:val="16"/>
                <w:szCs w:val="16"/>
              </w:rPr>
            </w:pPr>
          </w:p>
        </w:tc>
      </w:tr>
      <w:tr w:rsidR="006E547A" w:rsidRPr="00E6234D" w14:paraId="1FBEDCF8"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73494898"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8.</w:t>
            </w:r>
          </w:p>
        </w:tc>
        <w:tc>
          <w:tcPr>
            <w:tcW w:w="2972" w:type="dxa"/>
            <w:tcBorders>
              <w:top w:val="single" w:sz="4" w:space="0" w:color="000000"/>
              <w:left w:val="single" w:sz="4" w:space="0" w:color="000000"/>
              <w:bottom w:val="single" w:sz="4" w:space="0" w:color="000000"/>
            </w:tcBorders>
            <w:shd w:val="clear" w:color="auto" w:fill="auto"/>
            <w:vAlign w:val="center"/>
          </w:tcPr>
          <w:p w14:paraId="5D72F0FE"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1D943131"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FF460" w14:textId="77777777" w:rsidR="006E547A" w:rsidRPr="00E6234D" w:rsidRDefault="006E547A" w:rsidP="00ED39F5">
            <w:pPr>
              <w:spacing w:after="0" w:line="240" w:lineRule="auto"/>
              <w:jc w:val="center"/>
              <w:rPr>
                <w:rFonts w:eastAsia="Times New Roman"/>
                <w:b/>
                <w:sz w:val="16"/>
                <w:szCs w:val="16"/>
              </w:rPr>
            </w:pPr>
          </w:p>
        </w:tc>
      </w:tr>
      <w:tr w:rsidR="006E547A" w:rsidRPr="00E6234D" w14:paraId="6BC7BAFD"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82FE49E"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9.</w:t>
            </w:r>
          </w:p>
        </w:tc>
        <w:tc>
          <w:tcPr>
            <w:tcW w:w="2972" w:type="dxa"/>
            <w:tcBorders>
              <w:top w:val="single" w:sz="4" w:space="0" w:color="000000"/>
              <w:left w:val="single" w:sz="4" w:space="0" w:color="000000"/>
              <w:bottom w:val="single" w:sz="4" w:space="0" w:color="000000"/>
            </w:tcBorders>
            <w:shd w:val="clear" w:color="auto" w:fill="auto"/>
            <w:vAlign w:val="center"/>
          </w:tcPr>
          <w:p w14:paraId="60626906"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A63ED1D"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C3486"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1EB7582"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85D7298"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10.</w:t>
            </w:r>
          </w:p>
        </w:tc>
        <w:tc>
          <w:tcPr>
            <w:tcW w:w="2972" w:type="dxa"/>
            <w:tcBorders>
              <w:top w:val="single" w:sz="4" w:space="0" w:color="000000"/>
              <w:left w:val="single" w:sz="4" w:space="0" w:color="000000"/>
              <w:bottom w:val="single" w:sz="4" w:space="0" w:color="000000"/>
            </w:tcBorders>
            <w:shd w:val="clear" w:color="auto" w:fill="auto"/>
            <w:vAlign w:val="center"/>
          </w:tcPr>
          <w:p w14:paraId="640226A1"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190E088"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2866A" w14:textId="77777777" w:rsidR="006E547A" w:rsidRPr="00E6234D" w:rsidRDefault="006E547A" w:rsidP="00ED39F5">
            <w:pPr>
              <w:spacing w:after="0" w:line="240" w:lineRule="auto"/>
              <w:jc w:val="center"/>
              <w:rPr>
                <w:rFonts w:eastAsia="Times New Roman"/>
                <w:b/>
                <w:sz w:val="16"/>
                <w:szCs w:val="16"/>
              </w:rPr>
            </w:pPr>
          </w:p>
        </w:tc>
      </w:tr>
      <w:tr w:rsidR="006E547A" w:rsidRPr="00E6234D" w14:paraId="2CFC708E" w14:textId="77777777" w:rsidTr="00ED39F5">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7107F6BB"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11.</w:t>
            </w:r>
          </w:p>
        </w:tc>
        <w:tc>
          <w:tcPr>
            <w:tcW w:w="2972" w:type="dxa"/>
            <w:tcBorders>
              <w:top w:val="single" w:sz="4" w:space="0" w:color="000000"/>
              <w:left w:val="single" w:sz="4" w:space="0" w:color="000000"/>
              <w:bottom w:val="single" w:sz="4" w:space="0" w:color="000000"/>
            </w:tcBorders>
            <w:shd w:val="clear" w:color="auto" w:fill="auto"/>
            <w:vAlign w:val="center"/>
          </w:tcPr>
          <w:p w14:paraId="59916389"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9A4657F"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69419"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AEC9C59" w14:textId="77777777" w:rsidTr="00ED39F5">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6B76B998"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12.</w:t>
            </w:r>
          </w:p>
        </w:tc>
        <w:tc>
          <w:tcPr>
            <w:tcW w:w="2972" w:type="dxa"/>
            <w:tcBorders>
              <w:top w:val="single" w:sz="4" w:space="0" w:color="000000"/>
              <w:left w:val="single" w:sz="4" w:space="0" w:color="000000"/>
              <w:bottom w:val="single" w:sz="4" w:space="0" w:color="000000"/>
            </w:tcBorders>
            <w:shd w:val="clear" w:color="auto" w:fill="auto"/>
            <w:vAlign w:val="center"/>
          </w:tcPr>
          <w:p w14:paraId="44BAFD65"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497EB39"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DA3F"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EE80F75" w14:textId="77777777" w:rsidTr="00ED39F5">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3236C6AB"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13.</w:t>
            </w:r>
          </w:p>
        </w:tc>
        <w:tc>
          <w:tcPr>
            <w:tcW w:w="2972" w:type="dxa"/>
            <w:tcBorders>
              <w:top w:val="single" w:sz="4" w:space="0" w:color="000000"/>
              <w:left w:val="single" w:sz="4" w:space="0" w:color="000000"/>
              <w:bottom w:val="single" w:sz="4" w:space="0" w:color="000000"/>
            </w:tcBorders>
            <w:shd w:val="clear" w:color="auto" w:fill="auto"/>
            <w:vAlign w:val="center"/>
          </w:tcPr>
          <w:p w14:paraId="7A705AC5"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35730CD"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7FE6B"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FC96859"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27A5EB60"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14.</w:t>
            </w:r>
          </w:p>
        </w:tc>
        <w:tc>
          <w:tcPr>
            <w:tcW w:w="2972" w:type="dxa"/>
            <w:tcBorders>
              <w:top w:val="single" w:sz="4" w:space="0" w:color="000000"/>
              <w:left w:val="single" w:sz="4" w:space="0" w:color="000000"/>
              <w:bottom w:val="single" w:sz="4" w:space="0" w:color="000000"/>
            </w:tcBorders>
            <w:shd w:val="clear" w:color="auto" w:fill="auto"/>
            <w:vAlign w:val="center"/>
          </w:tcPr>
          <w:p w14:paraId="234393A0"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2831B1E"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43E5E" w14:textId="77777777" w:rsidR="006E547A" w:rsidRPr="00E6234D" w:rsidRDefault="006E547A" w:rsidP="00ED39F5">
            <w:pPr>
              <w:spacing w:after="0" w:line="240" w:lineRule="auto"/>
              <w:jc w:val="center"/>
              <w:rPr>
                <w:rFonts w:eastAsia="Times New Roman"/>
                <w:b/>
                <w:sz w:val="16"/>
                <w:szCs w:val="16"/>
              </w:rPr>
            </w:pPr>
          </w:p>
        </w:tc>
      </w:tr>
    </w:tbl>
    <w:p w14:paraId="1E388924" w14:textId="77777777" w:rsidR="0073374B" w:rsidRPr="00E6234D" w:rsidRDefault="0073374B" w:rsidP="0073374B">
      <w:pPr>
        <w:rPr>
          <w:rFonts w:eastAsia="Times New Roman"/>
          <w:lang w:eastAsia="pl-PL"/>
        </w:rPr>
      </w:pPr>
    </w:p>
    <w:p w14:paraId="2E8D842D" w14:textId="77777777" w:rsidR="0073374B" w:rsidRPr="00E6234D" w:rsidRDefault="0073374B" w:rsidP="0073374B">
      <w:pPr>
        <w:rPr>
          <w:rFonts w:eastAsia="Times New Roman"/>
          <w:lang w:eastAsia="pl-PL"/>
        </w:rPr>
      </w:pPr>
    </w:p>
    <w:p w14:paraId="12F37306" w14:textId="0A15877C" w:rsidR="0073374B" w:rsidRPr="00E6234D" w:rsidRDefault="0073374B" w:rsidP="00493A5F">
      <w:pPr>
        <w:spacing w:line="360" w:lineRule="auto"/>
        <w:jc w:val="right"/>
        <w:rPr>
          <w:rFonts w:eastAsia="Times New Roman"/>
          <w:lang w:eastAsia="pl-PL"/>
        </w:rPr>
      </w:pPr>
    </w:p>
    <w:p w14:paraId="76FB44E9" w14:textId="208F8693" w:rsidR="006E547A" w:rsidRPr="00E6234D" w:rsidRDefault="006E547A" w:rsidP="00493A5F">
      <w:pPr>
        <w:spacing w:line="360" w:lineRule="auto"/>
        <w:jc w:val="right"/>
        <w:rPr>
          <w:rFonts w:eastAsia="Times New Roman"/>
          <w:lang w:eastAsia="pl-PL"/>
        </w:rPr>
      </w:pPr>
    </w:p>
    <w:p w14:paraId="3D2A667B" w14:textId="1EAA558D" w:rsidR="006E547A" w:rsidRPr="00E6234D" w:rsidRDefault="006E547A" w:rsidP="00493A5F">
      <w:pPr>
        <w:spacing w:line="360" w:lineRule="auto"/>
        <w:jc w:val="right"/>
        <w:rPr>
          <w:rFonts w:eastAsia="Times New Roman"/>
          <w:lang w:eastAsia="pl-PL"/>
        </w:rPr>
      </w:pPr>
    </w:p>
    <w:p w14:paraId="4620BDAB" w14:textId="77777777" w:rsidR="00D669AE" w:rsidRPr="00E6234D" w:rsidRDefault="00D669AE" w:rsidP="006E547A">
      <w:pPr>
        <w:spacing w:after="0" w:line="240" w:lineRule="auto"/>
        <w:jc w:val="right"/>
        <w:rPr>
          <w:b/>
          <w:i/>
          <w:u w:val="single"/>
        </w:rPr>
      </w:pPr>
    </w:p>
    <w:p w14:paraId="3DDA0982" w14:textId="3D253581" w:rsidR="006E547A" w:rsidRPr="00E6234D" w:rsidRDefault="006E547A" w:rsidP="006E547A">
      <w:pPr>
        <w:spacing w:after="0" w:line="240" w:lineRule="auto"/>
        <w:jc w:val="right"/>
        <w:rPr>
          <w:b/>
          <w:i/>
          <w:u w:val="single"/>
        </w:rPr>
      </w:pPr>
      <w:r w:rsidRPr="00E6234D">
        <w:rPr>
          <w:b/>
          <w:i/>
          <w:u w:val="single"/>
        </w:rPr>
        <w:lastRenderedPageBreak/>
        <w:t xml:space="preserve">ZAŁĄCZNIK NR </w:t>
      </w:r>
      <w:r w:rsidR="00D669AE" w:rsidRPr="00E6234D">
        <w:rPr>
          <w:b/>
          <w:i/>
          <w:u w:val="single"/>
        </w:rPr>
        <w:t>26</w:t>
      </w:r>
    </w:p>
    <w:p w14:paraId="70AB8994" w14:textId="443221B1" w:rsidR="006E547A" w:rsidRPr="00E6234D" w:rsidRDefault="006E547A" w:rsidP="006E547A">
      <w:pPr>
        <w:spacing w:after="0" w:line="240" w:lineRule="auto"/>
        <w:rPr>
          <w:b/>
          <w:bCs/>
          <w:i/>
          <w:u w:val="single"/>
        </w:rPr>
      </w:pPr>
      <w:r w:rsidRPr="00E6234D">
        <w:rPr>
          <w:i/>
        </w:rPr>
        <w:tab/>
      </w:r>
      <w:r w:rsidRPr="00E6234D">
        <w:rPr>
          <w:i/>
        </w:rPr>
        <w:tab/>
        <w:t xml:space="preserve">                                                                                                      </w:t>
      </w:r>
      <w:r w:rsidRPr="00E6234D">
        <w:rPr>
          <w:b/>
          <w:bCs/>
          <w:i/>
          <w:u w:val="single"/>
        </w:rPr>
        <w:t>Dotyczy części V</w:t>
      </w:r>
    </w:p>
    <w:p w14:paraId="7FC9EC4C" w14:textId="77777777" w:rsidR="006E547A" w:rsidRPr="00E6234D" w:rsidRDefault="006E547A" w:rsidP="006E547A">
      <w:pPr>
        <w:spacing w:after="0" w:line="240" w:lineRule="auto"/>
        <w:jc w:val="both"/>
        <w:rPr>
          <w:i/>
        </w:rPr>
      </w:pPr>
      <w:r w:rsidRPr="00E6234D">
        <w:rPr>
          <w:i/>
        </w:rPr>
        <w:t>…………………………………..</w:t>
      </w:r>
    </w:p>
    <w:p w14:paraId="007B116E" w14:textId="77777777" w:rsidR="006E547A" w:rsidRPr="00E6234D" w:rsidRDefault="006E547A" w:rsidP="006E547A">
      <w:pPr>
        <w:spacing w:after="0" w:line="240" w:lineRule="auto"/>
        <w:jc w:val="both"/>
        <w:rPr>
          <w:i/>
        </w:rPr>
      </w:pPr>
      <w:r w:rsidRPr="00E6234D">
        <w:rPr>
          <w:i/>
        </w:rPr>
        <w:t>reprezentowany przez:</w:t>
      </w:r>
    </w:p>
    <w:p w14:paraId="0C585925" w14:textId="77777777" w:rsidR="006E547A" w:rsidRPr="00E6234D" w:rsidRDefault="006E547A" w:rsidP="006E547A">
      <w:pPr>
        <w:spacing w:after="0" w:line="240" w:lineRule="auto"/>
        <w:jc w:val="both"/>
        <w:rPr>
          <w:i/>
        </w:rPr>
      </w:pPr>
      <w:r w:rsidRPr="00E6234D">
        <w:rPr>
          <w:i/>
        </w:rPr>
        <w:t>…………………………………….</w:t>
      </w:r>
    </w:p>
    <w:p w14:paraId="34608C0D" w14:textId="77777777" w:rsidR="006E547A" w:rsidRPr="00E6234D" w:rsidRDefault="006E547A" w:rsidP="006E547A">
      <w:pPr>
        <w:spacing w:after="0" w:line="240" w:lineRule="auto"/>
        <w:jc w:val="both"/>
        <w:rPr>
          <w:i/>
          <w:sz w:val="18"/>
          <w:szCs w:val="18"/>
        </w:rPr>
      </w:pPr>
      <w:r w:rsidRPr="00E6234D">
        <w:rPr>
          <w:i/>
          <w:sz w:val="18"/>
          <w:szCs w:val="18"/>
        </w:rPr>
        <w:t xml:space="preserve">(imię, nazwisko, stanowisko/podstawa do  </w:t>
      </w:r>
    </w:p>
    <w:p w14:paraId="76E9A91F" w14:textId="77777777" w:rsidR="006E547A" w:rsidRPr="00E6234D" w:rsidRDefault="006E547A" w:rsidP="006E547A">
      <w:pPr>
        <w:spacing w:after="0" w:line="240" w:lineRule="auto"/>
        <w:jc w:val="both"/>
        <w:rPr>
          <w:i/>
          <w:sz w:val="18"/>
          <w:szCs w:val="18"/>
        </w:rPr>
      </w:pPr>
      <w:r w:rsidRPr="00E6234D">
        <w:rPr>
          <w:i/>
          <w:sz w:val="18"/>
          <w:szCs w:val="18"/>
        </w:rPr>
        <w:t>reprezentacji)</w:t>
      </w:r>
    </w:p>
    <w:p w14:paraId="7D09FD03" w14:textId="77777777" w:rsidR="006E547A" w:rsidRPr="00E6234D" w:rsidRDefault="006E547A" w:rsidP="006E547A">
      <w:pPr>
        <w:tabs>
          <w:tab w:val="left" w:pos="5121"/>
        </w:tabs>
        <w:rPr>
          <w:rFonts w:eastAsia="Times New Roman"/>
          <w:lang w:eastAsia="pl-PL"/>
        </w:rPr>
      </w:pPr>
    </w:p>
    <w:p w14:paraId="033C5028" w14:textId="77777777" w:rsidR="006E547A" w:rsidRPr="00E6234D" w:rsidRDefault="006E547A" w:rsidP="006E547A">
      <w:pPr>
        <w:tabs>
          <w:tab w:val="left" w:pos="5121"/>
        </w:tabs>
        <w:rPr>
          <w:rFonts w:eastAsia="Times New Roman"/>
          <w:lang w:eastAsia="pl-PL"/>
        </w:rPr>
      </w:pPr>
    </w:p>
    <w:p w14:paraId="3BDBCFF2" w14:textId="77777777" w:rsidR="006E547A" w:rsidRPr="00E6234D" w:rsidRDefault="006E547A" w:rsidP="006E547A">
      <w:pPr>
        <w:spacing w:after="0" w:line="240" w:lineRule="auto"/>
        <w:jc w:val="center"/>
        <w:rPr>
          <w:rFonts w:eastAsia="Times New Roman"/>
          <w:b/>
          <w:sz w:val="28"/>
          <w:szCs w:val="28"/>
        </w:rPr>
      </w:pPr>
      <w:r w:rsidRPr="00E6234D">
        <w:rPr>
          <w:rFonts w:eastAsia="Times New Roman"/>
          <w:b/>
          <w:sz w:val="28"/>
          <w:szCs w:val="28"/>
        </w:rPr>
        <w:t xml:space="preserve">Kryterium: DOŚWIADCZENIE EKSPERTA </w:t>
      </w:r>
    </w:p>
    <w:p w14:paraId="7AC54058" w14:textId="77777777" w:rsidR="006E547A" w:rsidRPr="00E6234D" w:rsidRDefault="006E547A" w:rsidP="006E547A">
      <w:pPr>
        <w:rPr>
          <w:rFonts w:eastAsia="Times New Roman"/>
          <w:lang w:eastAsia="pl-PL"/>
        </w:rPr>
      </w:pPr>
    </w:p>
    <w:p w14:paraId="7C42611B" w14:textId="77777777" w:rsidR="006E547A" w:rsidRPr="00E6234D" w:rsidRDefault="006E547A" w:rsidP="006E547A">
      <w:pPr>
        <w:tabs>
          <w:tab w:val="left" w:pos="-180"/>
          <w:tab w:val="left" w:pos="3060"/>
          <w:tab w:val="left" w:leader="dot" w:pos="7740"/>
        </w:tabs>
        <w:spacing w:before="120" w:after="120" w:line="360" w:lineRule="auto"/>
        <w:jc w:val="both"/>
        <w:rPr>
          <w:rFonts w:eastAsia="Times New Roman"/>
          <w:sz w:val="24"/>
          <w:szCs w:val="20"/>
          <w:lang w:eastAsia="pl-PL"/>
        </w:rPr>
      </w:pPr>
      <w:r w:rsidRPr="00E6234D">
        <w:rPr>
          <w:rFonts w:eastAsia="Times New Roman"/>
          <w:b/>
          <w:bCs/>
          <w:sz w:val="24"/>
          <w:szCs w:val="24"/>
          <w:lang w:eastAsia="pl-PL"/>
        </w:rPr>
        <w:t xml:space="preserve">Oświadczam, że </w:t>
      </w:r>
      <w:r w:rsidRPr="00E6234D">
        <w:rPr>
          <w:rFonts w:eastAsia="Times New Roman"/>
          <w:sz w:val="24"/>
          <w:szCs w:val="24"/>
        </w:rPr>
        <w:t xml:space="preserve">osoba, która będzie skierowana do realizacji przedmiotu zamówienia </w:t>
      </w:r>
      <w:r w:rsidRPr="00E6234D">
        <w:rPr>
          <w:rFonts w:eastAsia="Times New Roman"/>
          <w:sz w:val="24"/>
          <w:szCs w:val="24"/>
        </w:rPr>
        <w:br/>
        <w:t>w charakterze EKSPETA posiada:</w:t>
      </w:r>
    </w:p>
    <w:tbl>
      <w:tblPr>
        <w:tblW w:w="9634" w:type="dxa"/>
        <w:jc w:val="center"/>
        <w:tblLayout w:type="fixed"/>
        <w:tblCellMar>
          <w:left w:w="70" w:type="dxa"/>
          <w:right w:w="70" w:type="dxa"/>
        </w:tblCellMar>
        <w:tblLook w:val="0000" w:firstRow="0" w:lastRow="0" w:firstColumn="0" w:lastColumn="0" w:noHBand="0" w:noVBand="0"/>
      </w:tblPr>
      <w:tblGrid>
        <w:gridCol w:w="567"/>
        <w:gridCol w:w="2972"/>
        <w:gridCol w:w="3686"/>
        <w:gridCol w:w="2409"/>
      </w:tblGrid>
      <w:tr w:rsidR="006E547A" w:rsidRPr="00E6234D" w14:paraId="5369948F" w14:textId="77777777" w:rsidTr="00ED39F5">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199453CE" w14:textId="0BDA923A" w:rsidR="006E547A" w:rsidRPr="00E6234D" w:rsidRDefault="006E547A" w:rsidP="00ED39F5">
            <w:pPr>
              <w:suppressAutoHyphens w:val="0"/>
              <w:spacing w:before="120" w:after="120" w:line="240" w:lineRule="auto"/>
              <w:jc w:val="center"/>
              <w:rPr>
                <w:b/>
              </w:rPr>
            </w:pPr>
            <w:r w:rsidRPr="00E6234D">
              <w:rPr>
                <w:b/>
              </w:rPr>
              <w:t>DOŚWIADCZENIE ZAWODOWE W ZAKRESIE HR W TYM REKRUTACJI, BUDOWANIA ZESPOŁU, WDRAŻANIA PRACOWNIKÓW DO PRACY, BUDOWANIA STRATEGII HR, BUDŻETOWANIA I RAPORTÓW FINANSOWYCH, SPORZĄDZANIA UMÓW I DOKUMENTACJI PRAWNO-PRACOWNICZE</w:t>
            </w:r>
          </w:p>
          <w:p w14:paraId="6A5FB736" w14:textId="77777777"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bCs/>
              </w:rPr>
              <w:t xml:space="preserve"> </w:t>
            </w:r>
            <w:r w:rsidRPr="00E6234D">
              <w:rPr>
                <w:rFonts w:eastAsia="Times New Roman"/>
                <w:sz w:val="18"/>
                <w:szCs w:val="18"/>
                <w:lang w:eastAsia="pl-PL"/>
              </w:rPr>
              <w:t xml:space="preserve">(wykaz obejmuje okres, który zadeklarował Wykonawca w </w:t>
            </w:r>
            <w:r w:rsidRPr="00E6234D">
              <w:rPr>
                <w:rFonts w:eastAsia="Times New Roman"/>
                <w:b/>
                <w:bCs/>
                <w:sz w:val="18"/>
                <w:szCs w:val="18"/>
                <w:u w:val="single"/>
                <w:lang w:eastAsia="pl-PL"/>
              </w:rPr>
              <w:t>formularzu ofertowym,</w:t>
            </w:r>
            <w:r w:rsidRPr="00E6234D">
              <w:rPr>
                <w:rFonts w:eastAsia="Times New Roman"/>
                <w:sz w:val="18"/>
                <w:szCs w:val="18"/>
                <w:lang w:eastAsia="pl-PL"/>
              </w:rPr>
              <w:t xml:space="preserve"> jako doświadczenie Eksperta</w:t>
            </w:r>
          </w:p>
          <w:p w14:paraId="7504875A" w14:textId="77777777"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i musi być tożsamy z ilością zadeklarowanych lat)</w:t>
            </w:r>
          </w:p>
          <w:p w14:paraId="49C987BF" w14:textId="63AF10D4" w:rsidR="006E547A" w:rsidRPr="00E6234D" w:rsidRDefault="006E547A" w:rsidP="00ED39F5">
            <w:pPr>
              <w:widowControl w:val="0"/>
              <w:spacing w:after="0" w:line="240" w:lineRule="auto"/>
              <w:jc w:val="center"/>
              <w:rPr>
                <w:rFonts w:eastAsia="Times New Roman"/>
                <w:b/>
                <w:bCs/>
                <w:sz w:val="36"/>
                <w:szCs w:val="36"/>
              </w:rPr>
            </w:pPr>
            <w:r w:rsidRPr="00E6234D">
              <w:rPr>
                <w:b/>
                <w:bCs/>
              </w:rPr>
              <w:t>EKSPERT, MENAGER Z ZAKRESU HR I ZARZĄDZANIA FIRMĄ</w:t>
            </w:r>
          </w:p>
        </w:tc>
      </w:tr>
      <w:tr w:rsidR="006E547A" w:rsidRPr="00E6234D" w14:paraId="69546CEF" w14:textId="77777777" w:rsidTr="00ED39F5">
        <w:trPr>
          <w:trHeight w:val="660"/>
          <w:jc w:val="center"/>
        </w:trPr>
        <w:tc>
          <w:tcPr>
            <w:tcW w:w="3539" w:type="dxa"/>
            <w:gridSpan w:val="2"/>
            <w:tcBorders>
              <w:top w:val="single" w:sz="4" w:space="0" w:color="000000"/>
              <w:left w:val="single" w:sz="4" w:space="0" w:color="000000"/>
            </w:tcBorders>
            <w:shd w:val="clear" w:color="auto" w:fill="auto"/>
          </w:tcPr>
          <w:p w14:paraId="14751A8D" w14:textId="77777777" w:rsidR="006E547A" w:rsidRPr="00E6234D" w:rsidRDefault="006E547A" w:rsidP="00ED39F5">
            <w:pPr>
              <w:widowControl w:val="0"/>
              <w:spacing w:after="0" w:line="240" w:lineRule="auto"/>
              <w:rPr>
                <w:rFonts w:eastAsia="Times New Roman"/>
              </w:rPr>
            </w:pPr>
            <w:r w:rsidRPr="00E6234D">
              <w:rPr>
                <w:rFonts w:eastAsia="Times New Roman"/>
                <w:b/>
                <w:bCs/>
              </w:rPr>
              <w:t>Imię i nazwisko</w:t>
            </w:r>
            <w:r w:rsidRPr="00E6234D">
              <w:rPr>
                <w:rFonts w:eastAsia="Times New Roman"/>
              </w:rPr>
              <w:t xml:space="preserve">  </w:t>
            </w:r>
          </w:p>
        </w:tc>
        <w:tc>
          <w:tcPr>
            <w:tcW w:w="6095" w:type="dxa"/>
            <w:gridSpan w:val="2"/>
            <w:tcBorders>
              <w:top w:val="single" w:sz="4" w:space="0" w:color="000000"/>
              <w:left w:val="single" w:sz="4" w:space="0" w:color="000000"/>
              <w:right w:val="single" w:sz="4" w:space="0" w:color="000000"/>
            </w:tcBorders>
            <w:shd w:val="clear" w:color="auto" w:fill="auto"/>
            <w:vAlign w:val="center"/>
          </w:tcPr>
          <w:p w14:paraId="6B885C93" w14:textId="77777777" w:rsidR="006E547A" w:rsidRPr="00E6234D" w:rsidRDefault="006E547A" w:rsidP="00ED39F5">
            <w:pPr>
              <w:widowControl w:val="0"/>
              <w:snapToGrid w:val="0"/>
              <w:spacing w:after="0" w:line="240" w:lineRule="auto"/>
              <w:rPr>
                <w:rFonts w:eastAsia="Times New Roman"/>
                <w:b/>
                <w:bCs/>
                <w:sz w:val="16"/>
                <w:szCs w:val="16"/>
              </w:rPr>
            </w:pPr>
          </w:p>
        </w:tc>
      </w:tr>
      <w:tr w:rsidR="006E547A" w:rsidRPr="00E6234D" w14:paraId="0BC0E047" w14:textId="77777777" w:rsidTr="00ED39F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66E3FEA3" w14:textId="77777777" w:rsidR="006E547A" w:rsidRPr="00E6234D" w:rsidRDefault="006E547A" w:rsidP="00ED39F5">
            <w:pPr>
              <w:spacing w:after="0" w:line="240" w:lineRule="auto"/>
              <w:rPr>
                <w:rFonts w:eastAsia="Times New Roman"/>
                <w:sz w:val="24"/>
                <w:szCs w:val="24"/>
              </w:rPr>
            </w:pPr>
            <w:r w:rsidRPr="00E6234D">
              <w:rPr>
                <w:rFonts w:eastAsia="Times New Roman"/>
                <w:b/>
                <w:sz w:val="16"/>
                <w:szCs w:val="16"/>
              </w:rPr>
              <w:t>Lp.</w:t>
            </w:r>
          </w:p>
        </w:tc>
        <w:tc>
          <w:tcPr>
            <w:tcW w:w="2972" w:type="dxa"/>
            <w:tcBorders>
              <w:top w:val="single" w:sz="4" w:space="0" w:color="000000"/>
              <w:left w:val="single" w:sz="4" w:space="0" w:color="000000"/>
              <w:bottom w:val="single" w:sz="4" w:space="0" w:color="000000"/>
            </w:tcBorders>
            <w:shd w:val="clear" w:color="auto" w:fill="auto"/>
            <w:vAlign w:val="center"/>
          </w:tcPr>
          <w:p w14:paraId="53ACB00B" w14:textId="77777777" w:rsidR="006E547A" w:rsidRPr="00E6234D" w:rsidRDefault="006E547A" w:rsidP="00ED39F5">
            <w:pPr>
              <w:widowControl w:val="0"/>
              <w:spacing w:after="0" w:line="240" w:lineRule="auto"/>
              <w:jc w:val="center"/>
              <w:rPr>
                <w:rFonts w:eastAsia="Times New Roman"/>
                <w:bCs/>
                <w:sz w:val="16"/>
                <w:szCs w:val="16"/>
              </w:rPr>
            </w:pPr>
            <w:r w:rsidRPr="00E6234D">
              <w:rPr>
                <w:rFonts w:eastAsia="Times New Roman"/>
                <w:b/>
                <w:sz w:val="16"/>
                <w:szCs w:val="16"/>
              </w:rPr>
              <w:t>Nazwa i adres instytucji,</w:t>
            </w:r>
            <w:r w:rsidRPr="00E6234D">
              <w:rPr>
                <w:rFonts w:eastAsia="Times New Roman"/>
                <w:b/>
                <w:sz w:val="16"/>
                <w:szCs w:val="16"/>
              </w:rPr>
              <w:br/>
              <w:t xml:space="preserve"> w której nabyto doświadczenie  </w:t>
            </w:r>
          </w:p>
        </w:tc>
        <w:tc>
          <w:tcPr>
            <w:tcW w:w="3686" w:type="dxa"/>
            <w:tcBorders>
              <w:top w:val="single" w:sz="4" w:space="0" w:color="000000"/>
              <w:left w:val="single" w:sz="4" w:space="0" w:color="000000"/>
              <w:bottom w:val="single" w:sz="4" w:space="0" w:color="000000"/>
            </w:tcBorders>
            <w:shd w:val="clear" w:color="auto" w:fill="auto"/>
            <w:vAlign w:val="center"/>
          </w:tcPr>
          <w:p w14:paraId="22EA875D"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Stanowisko/funkcja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CDCF"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Termin wykonania</w:t>
            </w:r>
          </w:p>
          <w:p w14:paraId="357F3B91"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(od, do)</w:t>
            </w:r>
          </w:p>
          <w:p w14:paraId="6D1CFA72" w14:textId="77777777" w:rsidR="006E547A" w:rsidRPr="00E6234D" w:rsidRDefault="006E547A" w:rsidP="00ED39F5">
            <w:pPr>
              <w:spacing w:after="0" w:line="240" w:lineRule="auto"/>
              <w:jc w:val="center"/>
              <w:rPr>
                <w:rFonts w:eastAsia="Times New Roman"/>
                <w:sz w:val="24"/>
                <w:szCs w:val="24"/>
              </w:rPr>
            </w:pPr>
          </w:p>
        </w:tc>
      </w:tr>
      <w:tr w:rsidR="006E547A" w:rsidRPr="00E6234D" w14:paraId="45A2E0ED"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168B6D3"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w:t>
            </w:r>
          </w:p>
        </w:tc>
        <w:tc>
          <w:tcPr>
            <w:tcW w:w="2972" w:type="dxa"/>
            <w:tcBorders>
              <w:top w:val="single" w:sz="4" w:space="0" w:color="000000"/>
              <w:left w:val="single" w:sz="4" w:space="0" w:color="000000"/>
              <w:bottom w:val="single" w:sz="4" w:space="0" w:color="000000"/>
            </w:tcBorders>
            <w:shd w:val="clear" w:color="auto" w:fill="auto"/>
            <w:vAlign w:val="center"/>
          </w:tcPr>
          <w:p w14:paraId="293A6484"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02EE7B5"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BE23B"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D5F14C6" w14:textId="77777777" w:rsidTr="00ED39F5">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149BC8BB"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2.</w:t>
            </w:r>
          </w:p>
        </w:tc>
        <w:tc>
          <w:tcPr>
            <w:tcW w:w="2972" w:type="dxa"/>
            <w:tcBorders>
              <w:top w:val="single" w:sz="4" w:space="0" w:color="000000"/>
              <w:left w:val="single" w:sz="4" w:space="0" w:color="000000"/>
              <w:bottom w:val="single" w:sz="4" w:space="0" w:color="000000"/>
            </w:tcBorders>
            <w:shd w:val="clear" w:color="auto" w:fill="auto"/>
            <w:vAlign w:val="center"/>
          </w:tcPr>
          <w:p w14:paraId="37705F3D"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D026E90"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8E7D" w14:textId="77777777" w:rsidR="006E547A" w:rsidRPr="00E6234D" w:rsidRDefault="006E547A" w:rsidP="00ED39F5">
            <w:pPr>
              <w:spacing w:after="0" w:line="240" w:lineRule="auto"/>
              <w:jc w:val="center"/>
              <w:rPr>
                <w:rFonts w:eastAsia="Times New Roman"/>
                <w:b/>
                <w:sz w:val="16"/>
                <w:szCs w:val="16"/>
              </w:rPr>
            </w:pPr>
          </w:p>
        </w:tc>
      </w:tr>
      <w:tr w:rsidR="006E547A" w:rsidRPr="00E6234D" w14:paraId="6FE39752"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13ACAEB9"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3.</w:t>
            </w:r>
          </w:p>
        </w:tc>
        <w:tc>
          <w:tcPr>
            <w:tcW w:w="2972" w:type="dxa"/>
            <w:tcBorders>
              <w:top w:val="single" w:sz="4" w:space="0" w:color="000000"/>
              <w:left w:val="single" w:sz="4" w:space="0" w:color="000000"/>
              <w:bottom w:val="single" w:sz="4" w:space="0" w:color="000000"/>
            </w:tcBorders>
            <w:shd w:val="clear" w:color="auto" w:fill="auto"/>
            <w:vAlign w:val="center"/>
          </w:tcPr>
          <w:p w14:paraId="62B7AAEC"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B251705"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0FB40" w14:textId="77777777" w:rsidR="006E547A" w:rsidRPr="00E6234D" w:rsidRDefault="006E547A" w:rsidP="00ED39F5">
            <w:pPr>
              <w:spacing w:after="0" w:line="240" w:lineRule="auto"/>
              <w:jc w:val="center"/>
              <w:rPr>
                <w:rFonts w:eastAsia="Times New Roman"/>
                <w:b/>
                <w:sz w:val="16"/>
                <w:szCs w:val="16"/>
              </w:rPr>
            </w:pPr>
          </w:p>
        </w:tc>
      </w:tr>
      <w:tr w:rsidR="006E547A" w:rsidRPr="00E6234D" w14:paraId="2FD9CA73" w14:textId="77777777" w:rsidTr="00ED39F5">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0931132A"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4.</w:t>
            </w:r>
          </w:p>
        </w:tc>
        <w:tc>
          <w:tcPr>
            <w:tcW w:w="2972" w:type="dxa"/>
            <w:tcBorders>
              <w:top w:val="single" w:sz="4" w:space="0" w:color="000000"/>
              <w:left w:val="single" w:sz="4" w:space="0" w:color="000000"/>
              <w:bottom w:val="single" w:sz="4" w:space="0" w:color="000000"/>
            </w:tcBorders>
            <w:shd w:val="clear" w:color="auto" w:fill="auto"/>
            <w:vAlign w:val="center"/>
          </w:tcPr>
          <w:p w14:paraId="3AB8D4CD"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FC88C32"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3E32"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E85E137"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51385FCA"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5.</w:t>
            </w:r>
          </w:p>
        </w:tc>
        <w:tc>
          <w:tcPr>
            <w:tcW w:w="2972" w:type="dxa"/>
            <w:tcBorders>
              <w:top w:val="single" w:sz="4" w:space="0" w:color="000000"/>
              <w:left w:val="single" w:sz="4" w:space="0" w:color="000000"/>
              <w:bottom w:val="single" w:sz="4" w:space="0" w:color="000000"/>
            </w:tcBorders>
            <w:shd w:val="clear" w:color="auto" w:fill="auto"/>
            <w:vAlign w:val="center"/>
          </w:tcPr>
          <w:p w14:paraId="7ABFA331"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4E494B3"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614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4E1B6A1"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711E0811"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6.</w:t>
            </w:r>
          </w:p>
        </w:tc>
        <w:tc>
          <w:tcPr>
            <w:tcW w:w="2972" w:type="dxa"/>
            <w:tcBorders>
              <w:top w:val="single" w:sz="4" w:space="0" w:color="000000"/>
              <w:left w:val="single" w:sz="4" w:space="0" w:color="000000"/>
              <w:bottom w:val="single" w:sz="4" w:space="0" w:color="000000"/>
            </w:tcBorders>
            <w:shd w:val="clear" w:color="auto" w:fill="auto"/>
            <w:vAlign w:val="center"/>
          </w:tcPr>
          <w:p w14:paraId="28287594"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3337CEB"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C082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58B4102"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2281EFE"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7.</w:t>
            </w:r>
          </w:p>
        </w:tc>
        <w:tc>
          <w:tcPr>
            <w:tcW w:w="2972" w:type="dxa"/>
            <w:tcBorders>
              <w:top w:val="single" w:sz="4" w:space="0" w:color="000000"/>
              <w:left w:val="single" w:sz="4" w:space="0" w:color="000000"/>
              <w:bottom w:val="single" w:sz="4" w:space="0" w:color="000000"/>
            </w:tcBorders>
            <w:shd w:val="clear" w:color="auto" w:fill="auto"/>
            <w:vAlign w:val="center"/>
          </w:tcPr>
          <w:p w14:paraId="0839F4AE"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26C7B2C"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1729"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B39D8EC"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A49BDA6"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8.</w:t>
            </w:r>
          </w:p>
        </w:tc>
        <w:tc>
          <w:tcPr>
            <w:tcW w:w="2972" w:type="dxa"/>
            <w:tcBorders>
              <w:top w:val="single" w:sz="4" w:space="0" w:color="000000"/>
              <w:left w:val="single" w:sz="4" w:space="0" w:color="000000"/>
              <w:bottom w:val="single" w:sz="4" w:space="0" w:color="000000"/>
            </w:tcBorders>
            <w:shd w:val="clear" w:color="auto" w:fill="auto"/>
            <w:vAlign w:val="center"/>
          </w:tcPr>
          <w:p w14:paraId="49FD4D90"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1595795D"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956A"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DFA8B03"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543D8A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9.</w:t>
            </w:r>
          </w:p>
        </w:tc>
        <w:tc>
          <w:tcPr>
            <w:tcW w:w="2972" w:type="dxa"/>
            <w:tcBorders>
              <w:top w:val="single" w:sz="4" w:space="0" w:color="000000"/>
              <w:left w:val="single" w:sz="4" w:space="0" w:color="000000"/>
              <w:bottom w:val="single" w:sz="4" w:space="0" w:color="000000"/>
            </w:tcBorders>
            <w:shd w:val="clear" w:color="auto" w:fill="auto"/>
            <w:vAlign w:val="center"/>
          </w:tcPr>
          <w:p w14:paraId="46DAA547"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D037A52"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87A5A"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AE99EB3"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4FB3D465"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10.</w:t>
            </w:r>
          </w:p>
        </w:tc>
        <w:tc>
          <w:tcPr>
            <w:tcW w:w="2972" w:type="dxa"/>
            <w:tcBorders>
              <w:top w:val="single" w:sz="4" w:space="0" w:color="000000"/>
              <w:left w:val="single" w:sz="4" w:space="0" w:color="000000"/>
              <w:bottom w:val="single" w:sz="4" w:space="0" w:color="000000"/>
            </w:tcBorders>
            <w:shd w:val="clear" w:color="auto" w:fill="auto"/>
            <w:vAlign w:val="center"/>
          </w:tcPr>
          <w:p w14:paraId="40E80C85"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1351E63"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B8E2A" w14:textId="77777777" w:rsidR="006E547A" w:rsidRPr="00E6234D" w:rsidRDefault="006E547A" w:rsidP="00ED39F5">
            <w:pPr>
              <w:spacing w:after="0" w:line="240" w:lineRule="auto"/>
              <w:jc w:val="center"/>
              <w:rPr>
                <w:rFonts w:eastAsia="Times New Roman"/>
                <w:b/>
                <w:sz w:val="16"/>
                <w:szCs w:val="16"/>
              </w:rPr>
            </w:pPr>
          </w:p>
        </w:tc>
      </w:tr>
      <w:tr w:rsidR="006E547A" w:rsidRPr="00E6234D" w14:paraId="61C0597A" w14:textId="77777777" w:rsidTr="00ED39F5">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2F7A10C5"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11.</w:t>
            </w:r>
          </w:p>
        </w:tc>
        <w:tc>
          <w:tcPr>
            <w:tcW w:w="2972" w:type="dxa"/>
            <w:tcBorders>
              <w:top w:val="single" w:sz="4" w:space="0" w:color="000000"/>
              <w:left w:val="single" w:sz="4" w:space="0" w:color="000000"/>
              <w:bottom w:val="single" w:sz="4" w:space="0" w:color="000000"/>
            </w:tcBorders>
            <w:shd w:val="clear" w:color="auto" w:fill="auto"/>
            <w:vAlign w:val="center"/>
          </w:tcPr>
          <w:p w14:paraId="78E223F0"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1689AE3E"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E4456"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B01BDEB" w14:textId="77777777" w:rsidTr="00ED39F5">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2B358D0A"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12.</w:t>
            </w:r>
          </w:p>
        </w:tc>
        <w:tc>
          <w:tcPr>
            <w:tcW w:w="2972" w:type="dxa"/>
            <w:tcBorders>
              <w:top w:val="single" w:sz="4" w:space="0" w:color="000000"/>
              <w:left w:val="single" w:sz="4" w:space="0" w:color="000000"/>
              <w:bottom w:val="single" w:sz="4" w:space="0" w:color="000000"/>
            </w:tcBorders>
            <w:shd w:val="clear" w:color="auto" w:fill="auto"/>
            <w:vAlign w:val="center"/>
          </w:tcPr>
          <w:p w14:paraId="40708BCE"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8B02924"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7129C"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B321685" w14:textId="77777777" w:rsidTr="00ED39F5">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1CDFB2A5"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13.</w:t>
            </w:r>
          </w:p>
        </w:tc>
        <w:tc>
          <w:tcPr>
            <w:tcW w:w="2972" w:type="dxa"/>
            <w:tcBorders>
              <w:top w:val="single" w:sz="4" w:space="0" w:color="000000"/>
              <w:left w:val="single" w:sz="4" w:space="0" w:color="000000"/>
              <w:bottom w:val="single" w:sz="4" w:space="0" w:color="000000"/>
            </w:tcBorders>
            <w:shd w:val="clear" w:color="auto" w:fill="auto"/>
            <w:vAlign w:val="center"/>
          </w:tcPr>
          <w:p w14:paraId="4CD5285A"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879D851"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C6A2C" w14:textId="77777777" w:rsidR="006E547A" w:rsidRPr="00E6234D" w:rsidRDefault="006E547A" w:rsidP="00ED39F5">
            <w:pPr>
              <w:spacing w:after="0" w:line="240" w:lineRule="auto"/>
              <w:jc w:val="center"/>
              <w:rPr>
                <w:rFonts w:eastAsia="Times New Roman"/>
                <w:b/>
                <w:sz w:val="16"/>
                <w:szCs w:val="16"/>
              </w:rPr>
            </w:pPr>
          </w:p>
        </w:tc>
      </w:tr>
      <w:tr w:rsidR="006E547A" w:rsidRPr="00E6234D" w14:paraId="270984E6"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1B969B73"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14.</w:t>
            </w:r>
          </w:p>
        </w:tc>
        <w:tc>
          <w:tcPr>
            <w:tcW w:w="2972" w:type="dxa"/>
            <w:tcBorders>
              <w:top w:val="single" w:sz="4" w:space="0" w:color="000000"/>
              <w:left w:val="single" w:sz="4" w:space="0" w:color="000000"/>
              <w:bottom w:val="single" w:sz="4" w:space="0" w:color="000000"/>
            </w:tcBorders>
            <w:shd w:val="clear" w:color="auto" w:fill="auto"/>
            <w:vAlign w:val="center"/>
          </w:tcPr>
          <w:p w14:paraId="7BD647EA"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691E49A"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C6E2" w14:textId="77777777" w:rsidR="006E547A" w:rsidRPr="00E6234D" w:rsidRDefault="006E547A" w:rsidP="00ED39F5">
            <w:pPr>
              <w:spacing w:after="0" w:line="240" w:lineRule="auto"/>
              <w:jc w:val="center"/>
              <w:rPr>
                <w:rFonts w:eastAsia="Times New Roman"/>
                <w:b/>
                <w:sz w:val="16"/>
                <w:szCs w:val="16"/>
              </w:rPr>
            </w:pPr>
          </w:p>
        </w:tc>
      </w:tr>
    </w:tbl>
    <w:p w14:paraId="333C3942" w14:textId="77777777" w:rsidR="006E547A" w:rsidRPr="00E6234D" w:rsidRDefault="006E547A" w:rsidP="006E547A">
      <w:pPr>
        <w:rPr>
          <w:rFonts w:eastAsia="Times New Roman"/>
          <w:lang w:eastAsia="pl-PL"/>
        </w:rPr>
      </w:pPr>
    </w:p>
    <w:p w14:paraId="07A0C609" w14:textId="2BB422E6" w:rsidR="006E547A" w:rsidRPr="00E6234D" w:rsidRDefault="006E547A" w:rsidP="00493A5F">
      <w:pPr>
        <w:spacing w:line="360" w:lineRule="auto"/>
        <w:jc w:val="right"/>
        <w:rPr>
          <w:b/>
          <w:i/>
          <w:u w:val="single"/>
        </w:rPr>
      </w:pPr>
    </w:p>
    <w:p w14:paraId="38ABA207" w14:textId="2B73C388" w:rsidR="006E547A" w:rsidRPr="00E6234D" w:rsidRDefault="006E547A" w:rsidP="00493A5F">
      <w:pPr>
        <w:spacing w:line="360" w:lineRule="auto"/>
        <w:jc w:val="right"/>
        <w:rPr>
          <w:b/>
          <w:i/>
          <w:u w:val="single"/>
        </w:rPr>
      </w:pPr>
    </w:p>
    <w:p w14:paraId="1320FBD8" w14:textId="736A5339" w:rsidR="006E547A" w:rsidRPr="00E6234D" w:rsidRDefault="006E547A" w:rsidP="00493A5F">
      <w:pPr>
        <w:spacing w:line="360" w:lineRule="auto"/>
        <w:jc w:val="right"/>
        <w:rPr>
          <w:b/>
          <w:i/>
          <w:u w:val="single"/>
        </w:rPr>
      </w:pPr>
    </w:p>
    <w:p w14:paraId="5107B608" w14:textId="2FDF225B" w:rsidR="006E547A" w:rsidRPr="00E6234D" w:rsidRDefault="006E547A" w:rsidP="00493A5F">
      <w:pPr>
        <w:spacing w:line="360" w:lineRule="auto"/>
        <w:jc w:val="right"/>
        <w:rPr>
          <w:b/>
          <w:i/>
          <w:u w:val="single"/>
        </w:rPr>
      </w:pPr>
    </w:p>
    <w:p w14:paraId="14A36276" w14:textId="77777777" w:rsidR="00DD126A" w:rsidRPr="00E6234D" w:rsidRDefault="00DD126A" w:rsidP="006E547A">
      <w:pPr>
        <w:spacing w:after="0" w:line="240" w:lineRule="auto"/>
        <w:jc w:val="right"/>
        <w:rPr>
          <w:b/>
          <w:i/>
          <w:u w:val="single"/>
        </w:rPr>
      </w:pPr>
    </w:p>
    <w:p w14:paraId="3C589D63" w14:textId="332F36A2" w:rsidR="00DD126A" w:rsidRPr="00E6234D" w:rsidRDefault="00DD126A" w:rsidP="00DD126A">
      <w:pPr>
        <w:spacing w:after="0" w:line="240" w:lineRule="auto"/>
        <w:jc w:val="right"/>
        <w:rPr>
          <w:b/>
          <w:i/>
          <w:u w:val="single"/>
        </w:rPr>
      </w:pPr>
      <w:r w:rsidRPr="00E6234D">
        <w:rPr>
          <w:b/>
          <w:i/>
          <w:u w:val="single"/>
        </w:rPr>
        <w:t xml:space="preserve">ZAŁĄCZNIK NR </w:t>
      </w:r>
      <w:r w:rsidR="00D669AE" w:rsidRPr="00E6234D">
        <w:rPr>
          <w:b/>
          <w:i/>
          <w:u w:val="single"/>
        </w:rPr>
        <w:t>27</w:t>
      </w:r>
    </w:p>
    <w:p w14:paraId="2E9AA3D3" w14:textId="3D4F0304" w:rsidR="00DD126A" w:rsidRPr="00E6234D" w:rsidRDefault="00DD126A" w:rsidP="00DD126A">
      <w:pPr>
        <w:spacing w:after="0" w:line="240" w:lineRule="auto"/>
        <w:rPr>
          <w:b/>
          <w:bCs/>
          <w:i/>
          <w:u w:val="single"/>
        </w:rPr>
      </w:pPr>
      <w:r w:rsidRPr="00E6234D">
        <w:rPr>
          <w:i/>
        </w:rPr>
        <w:tab/>
      </w:r>
      <w:r w:rsidRPr="00E6234D">
        <w:rPr>
          <w:i/>
        </w:rPr>
        <w:tab/>
        <w:t xml:space="preserve">                                                                                                      </w:t>
      </w:r>
      <w:r w:rsidRPr="00E6234D">
        <w:rPr>
          <w:b/>
          <w:bCs/>
          <w:i/>
          <w:u w:val="single"/>
        </w:rPr>
        <w:t>Dotyczy części VI</w:t>
      </w:r>
    </w:p>
    <w:p w14:paraId="7D8BACB7" w14:textId="77777777" w:rsidR="00DD126A" w:rsidRPr="00E6234D" w:rsidRDefault="00DD126A" w:rsidP="00DD126A">
      <w:pPr>
        <w:spacing w:after="0" w:line="240" w:lineRule="auto"/>
        <w:jc w:val="both"/>
        <w:rPr>
          <w:i/>
        </w:rPr>
      </w:pPr>
      <w:r w:rsidRPr="00E6234D">
        <w:rPr>
          <w:i/>
        </w:rPr>
        <w:t>…………………………………..</w:t>
      </w:r>
    </w:p>
    <w:p w14:paraId="726DEB3A" w14:textId="77777777" w:rsidR="00DD126A" w:rsidRPr="00E6234D" w:rsidRDefault="00DD126A" w:rsidP="00DD126A">
      <w:pPr>
        <w:spacing w:after="0" w:line="240" w:lineRule="auto"/>
        <w:jc w:val="both"/>
        <w:rPr>
          <w:i/>
        </w:rPr>
      </w:pPr>
      <w:r w:rsidRPr="00E6234D">
        <w:rPr>
          <w:i/>
        </w:rPr>
        <w:t>reprezentowany przez:</w:t>
      </w:r>
    </w:p>
    <w:p w14:paraId="7DE60EEC" w14:textId="77777777" w:rsidR="00DD126A" w:rsidRPr="00E6234D" w:rsidRDefault="00DD126A" w:rsidP="00DD126A">
      <w:pPr>
        <w:spacing w:after="0" w:line="240" w:lineRule="auto"/>
        <w:jc w:val="both"/>
        <w:rPr>
          <w:i/>
        </w:rPr>
      </w:pPr>
      <w:r w:rsidRPr="00E6234D">
        <w:rPr>
          <w:i/>
        </w:rPr>
        <w:t>…………………………………….</w:t>
      </w:r>
    </w:p>
    <w:p w14:paraId="7DD76180" w14:textId="77777777" w:rsidR="00DD126A" w:rsidRPr="00E6234D" w:rsidRDefault="00DD126A" w:rsidP="00DD126A">
      <w:pPr>
        <w:spacing w:after="0" w:line="240" w:lineRule="auto"/>
        <w:jc w:val="both"/>
        <w:rPr>
          <w:i/>
          <w:sz w:val="18"/>
          <w:szCs w:val="18"/>
        </w:rPr>
      </w:pPr>
      <w:r w:rsidRPr="00E6234D">
        <w:rPr>
          <w:i/>
          <w:sz w:val="18"/>
          <w:szCs w:val="18"/>
        </w:rPr>
        <w:t xml:space="preserve">(imię, nazwisko, stanowisko/podstawa do  </w:t>
      </w:r>
    </w:p>
    <w:p w14:paraId="4AC46FC0" w14:textId="77777777" w:rsidR="00DD126A" w:rsidRPr="00E6234D" w:rsidRDefault="00DD126A" w:rsidP="00DD126A">
      <w:pPr>
        <w:spacing w:after="0" w:line="240" w:lineRule="auto"/>
        <w:jc w:val="both"/>
        <w:rPr>
          <w:i/>
          <w:sz w:val="18"/>
          <w:szCs w:val="18"/>
        </w:rPr>
      </w:pPr>
      <w:r w:rsidRPr="00E6234D">
        <w:rPr>
          <w:i/>
          <w:sz w:val="18"/>
          <w:szCs w:val="18"/>
        </w:rPr>
        <w:t>reprezentacji)</w:t>
      </w:r>
    </w:p>
    <w:p w14:paraId="6CFFE327" w14:textId="77777777" w:rsidR="00DD126A" w:rsidRPr="00E6234D" w:rsidRDefault="00DD126A" w:rsidP="00DD126A">
      <w:pPr>
        <w:tabs>
          <w:tab w:val="left" w:pos="5121"/>
        </w:tabs>
        <w:rPr>
          <w:rFonts w:eastAsia="Times New Roman"/>
          <w:lang w:eastAsia="pl-PL"/>
        </w:rPr>
      </w:pPr>
    </w:p>
    <w:p w14:paraId="2FBA372B" w14:textId="77777777" w:rsidR="00DD126A" w:rsidRPr="00E6234D" w:rsidRDefault="00DD126A" w:rsidP="00DD126A">
      <w:pPr>
        <w:tabs>
          <w:tab w:val="left" w:pos="5121"/>
        </w:tabs>
        <w:rPr>
          <w:rFonts w:eastAsia="Times New Roman"/>
          <w:lang w:eastAsia="pl-PL"/>
        </w:rPr>
      </w:pPr>
    </w:p>
    <w:p w14:paraId="15E34AF5" w14:textId="77777777" w:rsidR="00DD126A" w:rsidRPr="00E6234D" w:rsidRDefault="00DD126A" w:rsidP="00DD126A">
      <w:pPr>
        <w:spacing w:after="0" w:line="240" w:lineRule="auto"/>
        <w:jc w:val="center"/>
        <w:rPr>
          <w:rFonts w:eastAsia="Times New Roman"/>
          <w:b/>
          <w:sz w:val="28"/>
          <w:szCs w:val="28"/>
        </w:rPr>
      </w:pPr>
      <w:r w:rsidRPr="00E6234D">
        <w:rPr>
          <w:rFonts w:eastAsia="Times New Roman"/>
          <w:b/>
          <w:sz w:val="28"/>
          <w:szCs w:val="28"/>
        </w:rPr>
        <w:t xml:space="preserve">Kryterium: DOŚWIADCZENIE EKSPERTA </w:t>
      </w:r>
    </w:p>
    <w:p w14:paraId="4BBF66C7" w14:textId="77777777" w:rsidR="00DD126A" w:rsidRPr="00E6234D" w:rsidRDefault="00DD126A" w:rsidP="00DD126A">
      <w:pPr>
        <w:rPr>
          <w:rFonts w:eastAsia="Times New Roman"/>
          <w:lang w:eastAsia="pl-PL"/>
        </w:rPr>
      </w:pPr>
    </w:p>
    <w:p w14:paraId="08D6CEF7" w14:textId="77777777" w:rsidR="00DD126A" w:rsidRPr="00E6234D" w:rsidRDefault="00DD126A" w:rsidP="00DD126A">
      <w:pPr>
        <w:tabs>
          <w:tab w:val="left" w:pos="-180"/>
          <w:tab w:val="left" w:pos="3060"/>
          <w:tab w:val="left" w:leader="dot" w:pos="7740"/>
        </w:tabs>
        <w:spacing w:before="120" w:after="120" w:line="360" w:lineRule="auto"/>
        <w:jc w:val="both"/>
        <w:rPr>
          <w:rFonts w:eastAsia="Times New Roman"/>
          <w:sz w:val="24"/>
          <w:szCs w:val="20"/>
          <w:lang w:eastAsia="pl-PL"/>
        </w:rPr>
      </w:pPr>
      <w:r w:rsidRPr="00E6234D">
        <w:rPr>
          <w:rFonts w:eastAsia="Times New Roman"/>
          <w:b/>
          <w:bCs/>
          <w:sz w:val="24"/>
          <w:szCs w:val="24"/>
          <w:lang w:eastAsia="pl-PL"/>
        </w:rPr>
        <w:t xml:space="preserve">Oświadczam, że </w:t>
      </w:r>
      <w:r w:rsidRPr="00E6234D">
        <w:rPr>
          <w:rFonts w:eastAsia="Times New Roman"/>
          <w:sz w:val="24"/>
          <w:szCs w:val="24"/>
        </w:rPr>
        <w:t xml:space="preserve">osoba, która będzie skierowana do realizacji przedmiotu zamówienia </w:t>
      </w:r>
      <w:r w:rsidRPr="00E6234D">
        <w:rPr>
          <w:rFonts w:eastAsia="Times New Roman"/>
          <w:sz w:val="24"/>
          <w:szCs w:val="24"/>
        </w:rPr>
        <w:br/>
        <w:t>w charakterze EKSPETA posiada:</w:t>
      </w:r>
    </w:p>
    <w:tbl>
      <w:tblPr>
        <w:tblW w:w="9634" w:type="dxa"/>
        <w:jc w:val="center"/>
        <w:tblLayout w:type="fixed"/>
        <w:tblCellMar>
          <w:left w:w="70" w:type="dxa"/>
          <w:right w:w="70" w:type="dxa"/>
        </w:tblCellMar>
        <w:tblLook w:val="0000" w:firstRow="0" w:lastRow="0" w:firstColumn="0" w:lastColumn="0" w:noHBand="0" w:noVBand="0"/>
      </w:tblPr>
      <w:tblGrid>
        <w:gridCol w:w="567"/>
        <w:gridCol w:w="2972"/>
        <w:gridCol w:w="3686"/>
        <w:gridCol w:w="2409"/>
      </w:tblGrid>
      <w:tr w:rsidR="00DD126A" w:rsidRPr="00E6234D" w14:paraId="00FFE67A" w14:textId="77777777" w:rsidTr="00ED39F5">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33CE9812" w14:textId="0586C5F6" w:rsidR="00DD126A" w:rsidRPr="00E6234D" w:rsidRDefault="00DD126A" w:rsidP="00ED39F5">
            <w:pPr>
              <w:suppressAutoHyphens w:val="0"/>
              <w:spacing w:before="120" w:after="120" w:line="240" w:lineRule="auto"/>
              <w:jc w:val="center"/>
              <w:rPr>
                <w:b/>
              </w:rPr>
            </w:pPr>
            <w:r w:rsidRPr="00E6234D">
              <w:rPr>
                <w:b/>
              </w:rPr>
              <w:t xml:space="preserve">DOŚWIADCZENIE ZARZĄDZANIA PRZEDSIĘBIORSTWEM PAŃSTWOWYM/SPÓŁKĄ </w:t>
            </w:r>
            <w:r w:rsidR="00140849" w:rsidRPr="00E6234D">
              <w:rPr>
                <w:b/>
              </w:rPr>
              <w:br/>
            </w:r>
            <w:r w:rsidRPr="00E6234D">
              <w:rPr>
                <w:b/>
              </w:rPr>
              <w:t>PAŃSTWOWĄ WE WSZYSTKICH OBSZARACH I ZAKRESACH ICH DZIAŁALNOŚCI</w:t>
            </w:r>
          </w:p>
          <w:p w14:paraId="17ACC92D" w14:textId="77777777" w:rsidR="00DD126A" w:rsidRPr="00E6234D" w:rsidRDefault="00DD126A" w:rsidP="00ED39F5">
            <w:pPr>
              <w:suppressAutoHyphens w:val="0"/>
              <w:spacing w:before="120" w:after="120" w:line="240" w:lineRule="auto"/>
              <w:jc w:val="center"/>
              <w:rPr>
                <w:rFonts w:eastAsia="Times New Roman"/>
                <w:sz w:val="18"/>
                <w:szCs w:val="18"/>
                <w:lang w:eastAsia="pl-PL"/>
              </w:rPr>
            </w:pPr>
            <w:r w:rsidRPr="00E6234D">
              <w:rPr>
                <w:bCs/>
              </w:rPr>
              <w:t xml:space="preserve"> </w:t>
            </w:r>
            <w:r w:rsidRPr="00E6234D">
              <w:rPr>
                <w:rFonts w:eastAsia="Times New Roman"/>
                <w:sz w:val="18"/>
                <w:szCs w:val="18"/>
                <w:lang w:eastAsia="pl-PL"/>
              </w:rPr>
              <w:t xml:space="preserve">(wykaz obejmuje okres, który zadeklarował Wykonawca w </w:t>
            </w:r>
            <w:r w:rsidRPr="00E6234D">
              <w:rPr>
                <w:rFonts w:eastAsia="Times New Roman"/>
                <w:b/>
                <w:bCs/>
                <w:sz w:val="18"/>
                <w:szCs w:val="18"/>
                <w:u w:val="single"/>
                <w:lang w:eastAsia="pl-PL"/>
              </w:rPr>
              <w:t>formularzu ofertowym,</w:t>
            </w:r>
            <w:r w:rsidRPr="00E6234D">
              <w:rPr>
                <w:rFonts w:eastAsia="Times New Roman"/>
                <w:sz w:val="18"/>
                <w:szCs w:val="18"/>
                <w:lang w:eastAsia="pl-PL"/>
              </w:rPr>
              <w:t xml:space="preserve"> jako doświadczenie Eksperta</w:t>
            </w:r>
          </w:p>
          <w:p w14:paraId="5AAE86A2" w14:textId="77777777" w:rsidR="00DD126A" w:rsidRPr="00E6234D" w:rsidRDefault="00DD126A"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i musi być tożsamy z ilością zadeklarowanych lat)</w:t>
            </w:r>
          </w:p>
          <w:p w14:paraId="746FD309" w14:textId="37F0A619" w:rsidR="00DD126A" w:rsidRPr="00E6234D" w:rsidRDefault="00DD126A" w:rsidP="00ED39F5">
            <w:pPr>
              <w:widowControl w:val="0"/>
              <w:spacing w:after="0" w:line="240" w:lineRule="auto"/>
              <w:jc w:val="center"/>
              <w:rPr>
                <w:rFonts w:eastAsia="Times New Roman"/>
                <w:b/>
                <w:bCs/>
                <w:sz w:val="36"/>
                <w:szCs w:val="36"/>
              </w:rPr>
            </w:pPr>
            <w:r w:rsidRPr="00E6234D">
              <w:rPr>
                <w:b/>
                <w:bCs/>
              </w:rPr>
              <w:t>EKSPERT W ZAKRESIE ZARZĄDZANIA ORGANIZACJĄ PAŃSTWOWĄ</w:t>
            </w:r>
          </w:p>
        </w:tc>
      </w:tr>
      <w:tr w:rsidR="00DD126A" w:rsidRPr="00E6234D" w14:paraId="72D61B24" w14:textId="77777777" w:rsidTr="00ED39F5">
        <w:trPr>
          <w:trHeight w:val="660"/>
          <w:jc w:val="center"/>
        </w:trPr>
        <w:tc>
          <w:tcPr>
            <w:tcW w:w="3539" w:type="dxa"/>
            <w:gridSpan w:val="2"/>
            <w:tcBorders>
              <w:top w:val="single" w:sz="4" w:space="0" w:color="000000"/>
              <w:left w:val="single" w:sz="4" w:space="0" w:color="000000"/>
            </w:tcBorders>
            <w:shd w:val="clear" w:color="auto" w:fill="auto"/>
          </w:tcPr>
          <w:p w14:paraId="74398081" w14:textId="77777777" w:rsidR="00DD126A" w:rsidRPr="00E6234D" w:rsidRDefault="00DD126A" w:rsidP="00ED39F5">
            <w:pPr>
              <w:widowControl w:val="0"/>
              <w:spacing w:after="0" w:line="240" w:lineRule="auto"/>
              <w:rPr>
                <w:rFonts w:eastAsia="Times New Roman"/>
              </w:rPr>
            </w:pPr>
            <w:r w:rsidRPr="00E6234D">
              <w:rPr>
                <w:rFonts w:eastAsia="Times New Roman"/>
                <w:b/>
                <w:bCs/>
              </w:rPr>
              <w:t>Imię i nazwisko</w:t>
            </w:r>
            <w:r w:rsidRPr="00E6234D">
              <w:rPr>
                <w:rFonts w:eastAsia="Times New Roman"/>
              </w:rPr>
              <w:t xml:space="preserve">  </w:t>
            </w:r>
          </w:p>
        </w:tc>
        <w:tc>
          <w:tcPr>
            <w:tcW w:w="6095" w:type="dxa"/>
            <w:gridSpan w:val="2"/>
            <w:tcBorders>
              <w:top w:val="single" w:sz="4" w:space="0" w:color="000000"/>
              <w:left w:val="single" w:sz="4" w:space="0" w:color="000000"/>
              <w:right w:val="single" w:sz="4" w:space="0" w:color="000000"/>
            </w:tcBorders>
            <w:shd w:val="clear" w:color="auto" w:fill="auto"/>
            <w:vAlign w:val="center"/>
          </w:tcPr>
          <w:p w14:paraId="5D03B8D1" w14:textId="77777777" w:rsidR="00DD126A" w:rsidRPr="00E6234D" w:rsidRDefault="00DD126A" w:rsidP="00ED39F5">
            <w:pPr>
              <w:widowControl w:val="0"/>
              <w:snapToGrid w:val="0"/>
              <w:spacing w:after="0" w:line="240" w:lineRule="auto"/>
              <w:rPr>
                <w:rFonts w:eastAsia="Times New Roman"/>
                <w:b/>
                <w:bCs/>
                <w:sz w:val="16"/>
                <w:szCs w:val="16"/>
              </w:rPr>
            </w:pPr>
          </w:p>
        </w:tc>
      </w:tr>
      <w:tr w:rsidR="00DD126A" w:rsidRPr="00E6234D" w14:paraId="228F3E62" w14:textId="77777777" w:rsidTr="00ED39F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ADC1F87" w14:textId="77777777" w:rsidR="00DD126A" w:rsidRPr="00E6234D" w:rsidRDefault="00DD126A" w:rsidP="00ED39F5">
            <w:pPr>
              <w:spacing w:after="0" w:line="240" w:lineRule="auto"/>
              <w:rPr>
                <w:rFonts w:eastAsia="Times New Roman"/>
                <w:sz w:val="24"/>
                <w:szCs w:val="24"/>
              </w:rPr>
            </w:pPr>
            <w:r w:rsidRPr="00E6234D">
              <w:rPr>
                <w:rFonts w:eastAsia="Times New Roman"/>
                <w:b/>
                <w:sz w:val="16"/>
                <w:szCs w:val="16"/>
              </w:rPr>
              <w:t>Lp.</w:t>
            </w:r>
          </w:p>
        </w:tc>
        <w:tc>
          <w:tcPr>
            <w:tcW w:w="2972" w:type="dxa"/>
            <w:tcBorders>
              <w:top w:val="single" w:sz="4" w:space="0" w:color="000000"/>
              <w:left w:val="single" w:sz="4" w:space="0" w:color="000000"/>
              <w:bottom w:val="single" w:sz="4" w:space="0" w:color="000000"/>
            </w:tcBorders>
            <w:shd w:val="clear" w:color="auto" w:fill="auto"/>
            <w:vAlign w:val="center"/>
          </w:tcPr>
          <w:p w14:paraId="09B243CE" w14:textId="77777777" w:rsidR="00DD126A" w:rsidRPr="00E6234D" w:rsidRDefault="00DD126A" w:rsidP="00ED39F5">
            <w:pPr>
              <w:widowControl w:val="0"/>
              <w:spacing w:after="0" w:line="240" w:lineRule="auto"/>
              <w:jc w:val="center"/>
              <w:rPr>
                <w:rFonts w:eastAsia="Times New Roman"/>
                <w:bCs/>
                <w:sz w:val="16"/>
                <w:szCs w:val="16"/>
              </w:rPr>
            </w:pPr>
            <w:r w:rsidRPr="00E6234D">
              <w:rPr>
                <w:rFonts w:eastAsia="Times New Roman"/>
                <w:b/>
                <w:sz w:val="16"/>
                <w:szCs w:val="16"/>
              </w:rPr>
              <w:t>Nazwa i adres instytucji,</w:t>
            </w:r>
            <w:r w:rsidRPr="00E6234D">
              <w:rPr>
                <w:rFonts w:eastAsia="Times New Roman"/>
                <w:b/>
                <w:sz w:val="16"/>
                <w:szCs w:val="16"/>
              </w:rPr>
              <w:br/>
              <w:t xml:space="preserve"> w której nabyto doświadczenie  </w:t>
            </w:r>
          </w:p>
        </w:tc>
        <w:tc>
          <w:tcPr>
            <w:tcW w:w="3686" w:type="dxa"/>
            <w:tcBorders>
              <w:top w:val="single" w:sz="4" w:space="0" w:color="000000"/>
              <w:left w:val="single" w:sz="4" w:space="0" w:color="000000"/>
              <w:bottom w:val="single" w:sz="4" w:space="0" w:color="000000"/>
            </w:tcBorders>
            <w:shd w:val="clear" w:color="auto" w:fill="auto"/>
            <w:vAlign w:val="center"/>
          </w:tcPr>
          <w:p w14:paraId="16DFED70" w14:textId="77777777" w:rsidR="00DD126A" w:rsidRPr="00E6234D" w:rsidRDefault="00DD126A" w:rsidP="00ED39F5">
            <w:pPr>
              <w:spacing w:after="0" w:line="240" w:lineRule="auto"/>
              <w:jc w:val="center"/>
              <w:rPr>
                <w:rFonts w:eastAsia="Times New Roman"/>
                <w:sz w:val="24"/>
                <w:szCs w:val="24"/>
              </w:rPr>
            </w:pPr>
            <w:r w:rsidRPr="00E6234D">
              <w:rPr>
                <w:rFonts w:eastAsia="Times New Roman"/>
                <w:b/>
                <w:sz w:val="16"/>
                <w:szCs w:val="16"/>
              </w:rPr>
              <w:t>Stanowisko/funkcja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8CA0"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Termin wykonania</w:t>
            </w:r>
          </w:p>
          <w:p w14:paraId="6EB38CAC" w14:textId="77777777" w:rsidR="00DD126A" w:rsidRPr="00E6234D" w:rsidRDefault="00DD126A" w:rsidP="00ED39F5">
            <w:pPr>
              <w:spacing w:after="0" w:line="240" w:lineRule="auto"/>
              <w:jc w:val="center"/>
              <w:rPr>
                <w:rFonts w:eastAsia="Times New Roman"/>
                <w:sz w:val="24"/>
                <w:szCs w:val="24"/>
              </w:rPr>
            </w:pPr>
            <w:r w:rsidRPr="00E6234D">
              <w:rPr>
                <w:rFonts w:eastAsia="Times New Roman"/>
                <w:b/>
                <w:sz w:val="16"/>
                <w:szCs w:val="16"/>
              </w:rPr>
              <w:t>(od, do)</w:t>
            </w:r>
          </w:p>
          <w:p w14:paraId="79288550" w14:textId="77777777" w:rsidR="00DD126A" w:rsidRPr="00E6234D" w:rsidRDefault="00DD126A" w:rsidP="00ED39F5">
            <w:pPr>
              <w:spacing w:after="0" w:line="240" w:lineRule="auto"/>
              <w:jc w:val="center"/>
              <w:rPr>
                <w:rFonts w:eastAsia="Times New Roman"/>
                <w:sz w:val="24"/>
                <w:szCs w:val="24"/>
              </w:rPr>
            </w:pPr>
          </w:p>
        </w:tc>
      </w:tr>
      <w:tr w:rsidR="00DD126A" w:rsidRPr="00E6234D" w14:paraId="7E379CF0"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C58F3DD"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1.</w:t>
            </w:r>
          </w:p>
        </w:tc>
        <w:tc>
          <w:tcPr>
            <w:tcW w:w="2972" w:type="dxa"/>
            <w:tcBorders>
              <w:top w:val="single" w:sz="4" w:space="0" w:color="000000"/>
              <w:left w:val="single" w:sz="4" w:space="0" w:color="000000"/>
              <w:bottom w:val="single" w:sz="4" w:space="0" w:color="000000"/>
            </w:tcBorders>
            <w:shd w:val="clear" w:color="auto" w:fill="auto"/>
            <w:vAlign w:val="center"/>
          </w:tcPr>
          <w:p w14:paraId="2B906351"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D3EE1FB"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045EE" w14:textId="77777777" w:rsidR="00DD126A" w:rsidRPr="00E6234D" w:rsidRDefault="00DD126A" w:rsidP="00ED39F5">
            <w:pPr>
              <w:spacing w:after="0" w:line="240" w:lineRule="auto"/>
              <w:jc w:val="center"/>
              <w:rPr>
                <w:rFonts w:eastAsia="Times New Roman"/>
                <w:b/>
                <w:sz w:val="16"/>
                <w:szCs w:val="16"/>
              </w:rPr>
            </w:pPr>
          </w:p>
        </w:tc>
      </w:tr>
      <w:tr w:rsidR="00DD126A" w:rsidRPr="00E6234D" w14:paraId="688A61BF" w14:textId="77777777" w:rsidTr="00ED39F5">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368CAF74"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2.</w:t>
            </w:r>
          </w:p>
        </w:tc>
        <w:tc>
          <w:tcPr>
            <w:tcW w:w="2972" w:type="dxa"/>
            <w:tcBorders>
              <w:top w:val="single" w:sz="4" w:space="0" w:color="000000"/>
              <w:left w:val="single" w:sz="4" w:space="0" w:color="000000"/>
              <w:bottom w:val="single" w:sz="4" w:space="0" w:color="000000"/>
            </w:tcBorders>
            <w:shd w:val="clear" w:color="auto" w:fill="auto"/>
            <w:vAlign w:val="center"/>
          </w:tcPr>
          <w:p w14:paraId="4E33D02E"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4C642CA"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CFD33" w14:textId="77777777" w:rsidR="00DD126A" w:rsidRPr="00E6234D" w:rsidRDefault="00DD126A" w:rsidP="00ED39F5">
            <w:pPr>
              <w:spacing w:after="0" w:line="240" w:lineRule="auto"/>
              <w:jc w:val="center"/>
              <w:rPr>
                <w:rFonts w:eastAsia="Times New Roman"/>
                <w:b/>
                <w:sz w:val="16"/>
                <w:szCs w:val="16"/>
              </w:rPr>
            </w:pPr>
          </w:p>
        </w:tc>
      </w:tr>
      <w:tr w:rsidR="00DD126A" w:rsidRPr="00E6234D" w14:paraId="3355150C"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1FD4BC86"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3.</w:t>
            </w:r>
          </w:p>
        </w:tc>
        <w:tc>
          <w:tcPr>
            <w:tcW w:w="2972" w:type="dxa"/>
            <w:tcBorders>
              <w:top w:val="single" w:sz="4" w:space="0" w:color="000000"/>
              <w:left w:val="single" w:sz="4" w:space="0" w:color="000000"/>
              <w:bottom w:val="single" w:sz="4" w:space="0" w:color="000000"/>
            </w:tcBorders>
            <w:shd w:val="clear" w:color="auto" w:fill="auto"/>
            <w:vAlign w:val="center"/>
          </w:tcPr>
          <w:p w14:paraId="3F5115E1"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4C1313B"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A6BC4" w14:textId="77777777" w:rsidR="00DD126A" w:rsidRPr="00E6234D" w:rsidRDefault="00DD126A" w:rsidP="00ED39F5">
            <w:pPr>
              <w:spacing w:after="0" w:line="240" w:lineRule="auto"/>
              <w:jc w:val="center"/>
              <w:rPr>
                <w:rFonts w:eastAsia="Times New Roman"/>
                <w:b/>
                <w:sz w:val="16"/>
                <w:szCs w:val="16"/>
              </w:rPr>
            </w:pPr>
          </w:p>
        </w:tc>
      </w:tr>
      <w:tr w:rsidR="00DD126A" w:rsidRPr="00E6234D" w14:paraId="334AD6EF" w14:textId="77777777" w:rsidTr="00ED39F5">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621534D7"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4.</w:t>
            </w:r>
          </w:p>
        </w:tc>
        <w:tc>
          <w:tcPr>
            <w:tcW w:w="2972" w:type="dxa"/>
            <w:tcBorders>
              <w:top w:val="single" w:sz="4" w:space="0" w:color="000000"/>
              <w:left w:val="single" w:sz="4" w:space="0" w:color="000000"/>
              <w:bottom w:val="single" w:sz="4" w:space="0" w:color="000000"/>
            </w:tcBorders>
            <w:shd w:val="clear" w:color="auto" w:fill="auto"/>
            <w:vAlign w:val="center"/>
          </w:tcPr>
          <w:p w14:paraId="629900E2"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2C3C3B5"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7B5EB" w14:textId="77777777" w:rsidR="00DD126A" w:rsidRPr="00E6234D" w:rsidRDefault="00DD126A" w:rsidP="00ED39F5">
            <w:pPr>
              <w:spacing w:after="0" w:line="240" w:lineRule="auto"/>
              <w:jc w:val="center"/>
              <w:rPr>
                <w:rFonts w:eastAsia="Times New Roman"/>
                <w:b/>
                <w:sz w:val="16"/>
                <w:szCs w:val="16"/>
              </w:rPr>
            </w:pPr>
          </w:p>
        </w:tc>
      </w:tr>
      <w:tr w:rsidR="00DD126A" w:rsidRPr="00E6234D" w14:paraId="33DEB01B"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59244B24"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5.</w:t>
            </w:r>
          </w:p>
        </w:tc>
        <w:tc>
          <w:tcPr>
            <w:tcW w:w="2972" w:type="dxa"/>
            <w:tcBorders>
              <w:top w:val="single" w:sz="4" w:space="0" w:color="000000"/>
              <w:left w:val="single" w:sz="4" w:space="0" w:color="000000"/>
              <w:bottom w:val="single" w:sz="4" w:space="0" w:color="000000"/>
            </w:tcBorders>
            <w:shd w:val="clear" w:color="auto" w:fill="auto"/>
            <w:vAlign w:val="center"/>
          </w:tcPr>
          <w:p w14:paraId="60638662"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527436D"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A708" w14:textId="77777777" w:rsidR="00DD126A" w:rsidRPr="00E6234D" w:rsidRDefault="00DD126A" w:rsidP="00ED39F5">
            <w:pPr>
              <w:spacing w:after="0" w:line="240" w:lineRule="auto"/>
              <w:jc w:val="center"/>
              <w:rPr>
                <w:rFonts w:eastAsia="Times New Roman"/>
                <w:b/>
                <w:sz w:val="16"/>
                <w:szCs w:val="16"/>
              </w:rPr>
            </w:pPr>
          </w:p>
        </w:tc>
      </w:tr>
      <w:tr w:rsidR="00DD126A" w:rsidRPr="00E6234D" w14:paraId="7D4778BB"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116B941"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6.</w:t>
            </w:r>
          </w:p>
        </w:tc>
        <w:tc>
          <w:tcPr>
            <w:tcW w:w="2972" w:type="dxa"/>
            <w:tcBorders>
              <w:top w:val="single" w:sz="4" w:space="0" w:color="000000"/>
              <w:left w:val="single" w:sz="4" w:space="0" w:color="000000"/>
              <w:bottom w:val="single" w:sz="4" w:space="0" w:color="000000"/>
            </w:tcBorders>
            <w:shd w:val="clear" w:color="auto" w:fill="auto"/>
            <w:vAlign w:val="center"/>
          </w:tcPr>
          <w:p w14:paraId="5FCDA3FD"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F1915A6"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06676" w14:textId="77777777" w:rsidR="00DD126A" w:rsidRPr="00E6234D" w:rsidRDefault="00DD126A" w:rsidP="00ED39F5">
            <w:pPr>
              <w:spacing w:after="0" w:line="240" w:lineRule="auto"/>
              <w:jc w:val="center"/>
              <w:rPr>
                <w:rFonts w:eastAsia="Times New Roman"/>
                <w:b/>
                <w:sz w:val="16"/>
                <w:szCs w:val="16"/>
              </w:rPr>
            </w:pPr>
          </w:p>
        </w:tc>
      </w:tr>
      <w:tr w:rsidR="00DD126A" w:rsidRPr="00E6234D" w14:paraId="36257C67"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39EFA328"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7.</w:t>
            </w:r>
          </w:p>
        </w:tc>
        <w:tc>
          <w:tcPr>
            <w:tcW w:w="2972" w:type="dxa"/>
            <w:tcBorders>
              <w:top w:val="single" w:sz="4" w:space="0" w:color="000000"/>
              <w:left w:val="single" w:sz="4" w:space="0" w:color="000000"/>
              <w:bottom w:val="single" w:sz="4" w:space="0" w:color="000000"/>
            </w:tcBorders>
            <w:shd w:val="clear" w:color="auto" w:fill="auto"/>
            <w:vAlign w:val="center"/>
          </w:tcPr>
          <w:p w14:paraId="39530DDF"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24803C5"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57BA6" w14:textId="77777777" w:rsidR="00DD126A" w:rsidRPr="00E6234D" w:rsidRDefault="00DD126A" w:rsidP="00ED39F5">
            <w:pPr>
              <w:spacing w:after="0" w:line="240" w:lineRule="auto"/>
              <w:jc w:val="center"/>
              <w:rPr>
                <w:rFonts w:eastAsia="Times New Roman"/>
                <w:b/>
                <w:sz w:val="16"/>
                <w:szCs w:val="16"/>
              </w:rPr>
            </w:pPr>
          </w:p>
        </w:tc>
      </w:tr>
      <w:tr w:rsidR="00DD126A" w:rsidRPr="00E6234D" w14:paraId="0204A338"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572240E0"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8.</w:t>
            </w:r>
          </w:p>
        </w:tc>
        <w:tc>
          <w:tcPr>
            <w:tcW w:w="2972" w:type="dxa"/>
            <w:tcBorders>
              <w:top w:val="single" w:sz="4" w:space="0" w:color="000000"/>
              <w:left w:val="single" w:sz="4" w:space="0" w:color="000000"/>
              <w:bottom w:val="single" w:sz="4" w:space="0" w:color="000000"/>
            </w:tcBorders>
            <w:shd w:val="clear" w:color="auto" w:fill="auto"/>
            <w:vAlign w:val="center"/>
          </w:tcPr>
          <w:p w14:paraId="581FB9D3"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428B56F"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53EBD" w14:textId="77777777" w:rsidR="00DD126A" w:rsidRPr="00E6234D" w:rsidRDefault="00DD126A" w:rsidP="00ED39F5">
            <w:pPr>
              <w:spacing w:after="0" w:line="240" w:lineRule="auto"/>
              <w:jc w:val="center"/>
              <w:rPr>
                <w:rFonts w:eastAsia="Times New Roman"/>
                <w:b/>
                <w:sz w:val="16"/>
                <w:szCs w:val="16"/>
              </w:rPr>
            </w:pPr>
          </w:p>
        </w:tc>
      </w:tr>
      <w:tr w:rsidR="00DD126A" w:rsidRPr="00E6234D" w14:paraId="00F66FC7"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6F6448F"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9.</w:t>
            </w:r>
          </w:p>
        </w:tc>
        <w:tc>
          <w:tcPr>
            <w:tcW w:w="2972" w:type="dxa"/>
            <w:tcBorders>
              <w:top w:val="single" w:sz="4" w:space="0" w:color="000000"/>
              <w:left w:val="single" w:sz="4" w:space="0" w:color="000000"/>
              <w:bottom w:val="single" w:sz="4" w:space="0" w:color="000000"/>
            </w:tcBorders>
            <w:shd w:val="clear" w:color="auto" w:fill="auto"/>
            <w:vAlign w:val="center"/>
          </w:tcPr>
          <w:p w14:paraId="30B0D1AF"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A68E5BC"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063E" w14:textId="77777777" w:rsidR="00DD126A" w:rsidRPr="00E6234D" w:rsidRDefault="00DD126A" w:rsidP="00ED39F5">
            <w:pPr>
              <w:spacing w:after="0" w:line="240" w:lineRule="auto"/>
              <w:jc w:val="center"/>
              <w:rPr>
                <w:rFonts w:eastAsia="Times New Roman"/>
                <w:b/>
                <w:sz w:val="16"/>
                <w:szCs w:val="16"/>
              </w:rPr>
            </w:pPr>
          </w:p>
        </w:tc>
      </w:tr>
      <w:tr w:rsidR="00DD126A" w:rsidRPr="00E6234D" w14:paraId="616C6FB7"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092AC8BD"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10.</w:t>
            </w:r>
          </w:p>
        </w:tc>
        <w:tc>
          <w:tcPr>
            <w:tcW w:w="2972" w:type="dxa"/>
            <w:tcBorders>
              <w:top w:val="single" w:sz="4" w:space="0" w:color="000000"/>
              <w:left w:val="single" w:sz="4" w:space="0" w:color="000000"/>
              <w:bottom w:val="single" w:sz="4" w:space="0" w:color="000000"/>
            </w:tcBorders>
            <w:shd w:val="clear" w:color="auto" w:fill="auto"/>
            <w:vAlign w:val="center"/>
          </w:tcPr>
          <w:p w14:paraId="4963AAEA"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FA0B774"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A903E" w14:textId="77777777" w:rsidR="00DD126A" w:rsidRPr="00E6234D" w:rsidRDefault="00DD126A" w:rsidP="00ED39F5">
            <w:pPr>
              <w:spacing w:after="0" w:line="240" w:lineRule="auto"/>
              <w:jc w:val="center"/>
              <w:rPr>
                <w:rFonts w:eastAsia="Times New Roman"/>
                <w:b/>
                <w:sz w:val="16"/>
                <w:szCs w:val="16"/>
              </w:rPr>
            </w:pPr>
          </w:p>
        </w:tc>
      </w:tr>
      <w:tr w:rsidR="00DD126A" w:rsidRPr="00E6234D" w14:paraId="5FA9C6FA" w14:textId="77777777" w:rsidTr="00ED39F5">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1806AD7A"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11.</w:t>
            </w:r>
          </w:p>
        </w:tc>
        <w:tc>
          <w:tcPr>
            <w:tcW w:w="2972" w:type="dxa"/>
            <w:tcBorders>
              <w:top w:val="single" w:sz="4" w:space="0" w:color="000000"/>
              <w:left w:val="single" w:sz="4" w:space="0" w:color="000000"/>
              <w:bottom w:val="single" w:sz="4" w:space="0" w:color="000000"/>
            </w:tcBorders>
            <w:shd w:val="clear" w:color="auto" w:fill="auto"/>
            <w:vAlign w:val="center"/>
          </w:tcPr>
          <w:p w14:paraId="5339EDAC"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05FBCD8"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90BF" w14:textId="77777777" w:rsidR="00DD126A" w:rsidRPr="00E6234D" w:rsidRDefault="00DD126A" w:rsidP="00ED39F5">
            <w:pPr>
              <w:spacing w:after="0" w:line="240" w:lineRule="auto"/>
              <w:jc w:val="center"/>
              <w:rPr>
                <w:rFonts w:eastAsia="Times New Roman"/>
                <w:b/>
                <w:sz w:val="16"/>
                <w:szCs w:val="16"/>
              </w:rPr>
            </w:pPr>
          </w:p>
        </w:tc>
      </w:tr>
      <w:tr w:rsidR="00DD126A" w:rsidRPr="00E6234D" w14:paraId="20C20082" w14:textId="77777777" w:rsidTr="00ED39F5">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0F434BA0"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12.</w:t>
            </w:r>
          </w:p>
        </w:tc>
        <w:tc>
          <w:tcPr>
            <w:tcW w:w="2972" w:type="dxa"/>
            <w:tcBorders>
              <w:top w:val="single" w:sz="4" w:space="0" w:color="000000"/>
              <w:left w:val="single" w:sz="4" w:space="0" w:color="000000"/>
              <w:bottom w:val="single" w:sz="4" w:space="0" w:color="000000"/>
            </w:tcBorders>
            <w:shd w:val="clear" w:color="auto" w:fill="auto"/>
            <w:vAlign w:val="center"/>
          </w:tcPr>
          <w:p w14:paraId="23B8F4B2"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99013A7"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EAFFA" w14:textId="77777777" w:rsidR="00DD126A" w:rsidRPr="00E6234D" w:rsidRDefault="00DD126A" w:rsidP="00ED39F5">
            <w:pPr>
              <w:spacing w:after="0" w:line="240" w:lineRule="auto"/>
              <w:jc w:val="center"/>
              <w:rPr>
                <w:rFonts w:eastAsia="Times New Roman"/>
                <w:b/>
                <w:sz w:val="16"/>
                <w:szCs w:val="16"/>
              </w:rPr>
            </w:pPr>
          </w:p>
        </w:tc>
      </w:tr>
      <w:tr w:rsidR="00DD126A" w:rsidRPr="00E6234D" w14:paraId="1BB47372" w14:textId="77777777" w:rsidTr="00ED39F5">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4D9A4A47"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13.</w:t>
            </w:r>
          </w:p>
        </w:tc>
        <w:tc>
          <w:tcPr>
            <w:tcW w:w="2972" w:type="dxa"/>
            <w:tcBorders>
              <w:top w:val="single" w:sz="4" w:space="0" w:color="000000"/>
              <w:left w:val="single" w:sz="4" w:space="0" w:color="000000"/>
              <w:bottom w:val="single" w:sz="4" w:space="0" w:color="000000"/>
            </w:tcBorders>
            <w:shd w:val="clear" w:color="auto" w:fill="auto"/>
            <w:vAlign w:val="center"/>
          </w:tcPr>
          <w:p w14:paraId="33205179"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9E253F6"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0FBB" w14:textId="77777777" w:rsidR="00DD126A" w:rsidRPr="00E6234D" w:rsidRDefault="00DD126A" w:rsidP="00ED39F5">
            <w:pPr>
              <w:spacing w:after="0" w:line="240" w:lineRule="auto"/>
              <w:jc w:val="center"/>
              <w:rPr>
                <w:rFonts w:eastAsia="Times New Roman"/>
                <w:b/>
                <w:sz w:val="16"/>
                <w:szCs w:val="16"/>
              </w:rPr>
            </w:pPr>
          </w:p>
        </w:tc>
      </w:tr>
      <w:tr w:rsidR="00DD126A" w:rsidRPr="00E6234D" w14:paraId="2A019CAB"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74BD8F4A" w14:textId="77777777" w:rsidR="00DD126A" w:rsidRPr="00E6234D" w:rsidRDefault="00DD126A" w:rsidP="00ED39F5">
            <w:pPr>
              <w:spacing w:after="0" w:line="240" w:lineRule="auto"/>
              <w:jc w:val="center"/>
              <w:rPr>
                <w:rFonts w:eastAsia="Times New Roman"/>
                <w:b/>
                <w:sz w:val="16"/>
                <w:szCs w:val="16"/>
              </w:rPr>
            </w:pPr>
            <w:r w:rsidRPr="00E6234D">
              <w:rPr>
                <w:rFonts w:eastAsia="Times New Roman"/>
                <w:b/>
                <w:sz w:val="16"/>
                <w:szCs w:val="16"/>
              </w:rPr>
              <w:t>14.</w:t>
            </w:r>
          </w:p>
        </w:tc>
        <w:tc>
          <w:tcPr>
            <w:tcW w:w="2972" w:type="dxa"/>
            <w:tcBorders>
              <w:top w:val="single" w:sz="4" w:space="0" w:color="000000"/>
              <w:left w:val="single" w:sz="4" w:space="0" w:color="000000"/>
              <w:bottom w:val="single" w:sz="4" w:space="0" w:color="000000"/>
            </w:tcBorders>
            <w:shd w:val="clear" w:color="auto" w:fill="auto"/>
            <w:vAlign w:val="center"/>
          </w:tcPr>
          <w:p w14:paraId="272EF089" w14:textId="77777777" w:rsidR="00DD126A" w:rsidRPr="00E6234D" w:rsidRDefault="00DD126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ECE8BEA" w14:textId="77777777" w:rsidR="00DD126A" w:rsidRPr="00E6234D" w:rsidRDefault="00DD126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A692C" w14:textId="77777777" w:rsidR="00DD126A" w:rsidRPr="00E6234D" w:rsidRDefault="00DD126A" w:rsidP="00ED39F5">
            <w:pPr>
              <w:spacing w:after="0" w:line="240" w:lineRule="auto"/>
              <w:jc w:val="center"/>
              <w:rPr>
                <w:rFonts w:eastAsia="Times New Roman"/>
                <w:b/>
                <w:sz w:val="16"/>
                <w:szCs w:val="16"/>
              </w:rPr>
            </w:pPr>
          </w:p>
        </w:tc>
      </w:tr>
    </w:tbl>
    <w:p w14:paraId="1AE4243D" w14:textId="77777777" w:rsidR="00DD126A" w:rsidRPr="00E6234D" w:rsidRDefault="00DD126A" w:rsidP="00DD126A">
      <w:pPr>
        <w:rPr>
          <w:rFonts w:eastAsia="Times New Roman"/>
          <w:lang w:eastAsia="pl-PL"/>
        </w:rPr>
      </w:pPr>
    </w:p>
    <w:p w14:paraId="67ED1DAD" w14:textId="77777777" w:rsidR="00DD126A" w:rsidRPr="00E6234D" w:rsidRDefault="00DD126A" w:rsidP="006E547A">
      <w:pPr>
        <w:spacing w:after="0" w:line="240" w:lineRule="auto"/>
        <w:jc w:val="right"/>
        <w:rPr>
          <w:b/>
          <w:i/>
          <w:u w:val="single"/>
        </w:rPr>
      </w:pPr>
    </w:p>
    <w:p w14:paraId="05FC102E" w14:textId="77777777" w:rsidR="00DD126A" w:rsidRPr="00E6234D" w:rsidRDefault="00DD126A" w:rsidP="006E547A">
      <w:pPr>
        <w:spacing w:after="0" w:line="240" w:lineRule="auto"/>
        <w:jc w:val="right"/>
        <w:rPr>
          <w:b/>
          <w:i/>
          <w:u w:val="single"/>
        </w:rPr>
      </w:pPr>
    </w:p>
    <w:p w14:paraId="1491CA14" w14:textId="77777777" w:rsidR="00DD126A" w:rsidRPr="00E6234D" w:rsidRDefault="00DD126A" w:rsidP="006E547A">
      <w:pPr>
        <w:spacing w:after="0" w:line="240" w:lineRule="auto"/>
        <w:jc w:val="right"/>
        <w:rPr>
          <w:b/>
          <w:i/>
          <w:u w:val="single"/>
        </w:rPr>
      </w:pPr>
    </w:p>
    <w:p w14:paraId="43A04629" w14:textId="77777777" w:rsidR="00DD126A" w:rsidRPr="00E6234D" w:rsidRDefault="00DD126A" w:rsidP="006E547A">
      <w:pPr>
        <w:spacing w:after="0" w:line="240" w:lineRule="auto"/>
        <w:jc w:val="right"/>
        <w:rPr>
          <w:b/>
          <w:i/>
          <w:u w:val="single"/>
        </w:rPr>
      </w:pPr>
    </w:p>
    <w:p w14:paraId="68B2C0B1" w14:textId="77777777" w:rsidR="00DD126A" w:rsidRPr="00E6234D" w:rsidRDefault="00DD126A" w:rsidP="006E547A">
      <w:pPr>
        <w:spacing w:after="0" w:line="240" w:lineRule="auto"/>
        <w:jc w:val="right"/>
        <w:rPr>
          <w:b/>
          <w:i/>
          <w:u w:val="single"/>
        </w:rPr>
      </w:pPr>
    </w:p>
    <w:p w14:paraId="400BB078" w14:textId="77777777" w:rsidR="00DD126A" w:rsidRPr="00E6234D" w:rsidRDefault="00DD126A" w:rsidP="006E547A">
      <w:pPr>
        <w:spacing w:after="0" w:line="240" w:lineRule="auto"/>
        <w:jc w:val="right"/>
        <w:rPr>
          <w:b/>
          <w:i/>
          <w:u w:val="single"/>
        </w:rPr>
      </w:pPr>
    </w:p>
    <w:p w14:paraId="4425B852" w14:textId="77777777" w:rsidR="00DD126A" w:rsidRPr="00E6234D" w:rsidRDefault="00DD126A" w:rsidP="006E547A">
      <w:pPr>
        <w:spacing w:after="0" w:line="240" w:lineRule="auto"/>
        <w:jc w:val="right"/>
        <w:rPr>
          <w:b/>
          <w:i/>
          <w:u w:val="single"/>
        </w:rPr>
      </w:pPr>
    </w:p>
    <w:p w14:paraId="539482A3" w14:textId="77777777" w:rsidR="00DD126A" w:rsidRPr="00E6234D" w:rsidRDefault="00DD126A" w:rsidP="006E547A">
      <w:pPr>
        <w:spacing w:after="0" w:line="240" w:lineRule="auto"/>
        <w:jc w:val="right"/>
        <w:rPr>
          <w:b/>
          <w:i/>
          <w:u w:val="single"/>
        </w:rPr>
      </w:pPr>
    </w:p>
    <w:p w14:paraId="45669D57" w14:textId="77777777" w:rsidR="00DD126A" w:rsidRPr="00E6234D" w:rsidRDefault="00DD126A" w:rsidP="006E547A">
      <w:pPr>
        <w:spacing w:after="0" w:line="240" w:lineRule="auto"/>
        <w:jc w:val="right"/>
        <w:rPr>
          <w:b/>
          <w:i/>
          <w:u w:val="single"/>
        </w:rPr>
      </w:pPr>
    </w:p>
    <w:p w14:paraId="0F4ECC16" w14:textId="552F9408" w:rsidR="006E547A" w:rsidRPr="00E6234D" w:rsidRDefault="006E547A" w:rsidP="006E547A">
      <w:pPr>
        <w:spacing w:after="0" w:line="240" w:lineRule="auto"/>
        <w:jc w:val="right"/>
        <w:rPr>
          <w:b/>
          <w:i/>
          <w:u w:val="single"/>
        </w:rPr>
      </w:pPr>
      <w:r w:rsidRPr="00E6234D">
        <w:rPr>
          <w:b/>
          <w:i/>
          <w:u w:val="single"/>
        </w:rPr>
        <w:lastRenderedPageBreak/>
        <w:t xml:space="preserve">ZAŁĄCZNIK NR </w:t>
      </w:r>
      <w:r w:rsidR="00D669AE" w:rsidRPr="00E6234D">
        <w:rPr>
          <w:b/>
          <w:i/>
          <w:u w:val="single"/>
        </w:rPr>
        <w:t>28</w:t>
      </w:r>
    </w:p>
    <w:p w14:paraId="5CF8329F" w14:textId="667B1463" w:rsidR="006E547A" w:rsidRPr="00E6234D" w:rsidRDefault="006E547A" w:rsidP="006E547A">
      <w:pPr>
        <w:spacing w:after="0" w:line="240" w:lineRule="auto"/>
        <w:rPr>
          <w:b/>
          <w:bCs/>
          <w:i/>
          <w:u w:val="single"/>
        </w:rPr>
      </w:pPr>
      <w:r w:rsidRPr="00E6234D">
        <w:rPr>
          <w:i/>
        </w:rPr>
        <w:tab/>
      </w:r>
      <w:r w:rsidRPr="00E6234D">
        <w:rPr>
          <w:i/>
        </w:rPr>
        <w:tab/>
        <w:t xml:space="preserve">                                                                                                      </w:t>
      </w:r>
      <w:r w:rsidRPr="00E6234D">
        <w:rPr>
          <w:b/>
          <w:bCs/>
          <w:i/>
          <w:u w:val="single"/>
        </w:rPr>
        <w:t>Dotyczy części V</w:t>
      </w:r>
      <w:r w:rsidR="00DD126A" w:rsidRPr="00E6234D">
        <w:rPr>
          <w:b/>
          <w:bCs/>
          <w:i/>
          <w:u w:val="single"/>
        </w:rPr>
        <w:t>I</w:t>
      </w:r>
      <w:r w:rsidRPr="00E6234D">
        <w:rPr>
          <w:b/>
          <w:bCs/>
          <w:i/>
          <w:u w:val="single"/>
        </w:rPr>
        <w:t>I</w:t>
      </w:r>
    </w:p>
    <w:p w14:paraId="38BAD44E" w14:textId="77777777" w:rsidR="006E547A" w:rsidRPr="00E6234D" w:rsidRDefault="006E547A" w:rsidP="006E547A">
      <w:pPr>
        <w:spacing w:after="0" w:line="240" w:lineRule="auto"/>
        <w:jc w:val="both"/>
        <w:rPr>
          <w:i/>
        </w:rPr>
      </w:pPr>
      <w:r w:rsidRPr="00E6234D">
        <w:rPr>
          <w:i/>
        </w:rPr>
        <w:t>…………………………………..</w:t>
      </w:r>
    </w:p>
    <w:p w14:paraId="726F864E" w14:textId="77777777" w:rsidR="006E547A" w:rsidRPr="00E6234D" w:rsidRDefault="006E547A" w:rsidP="006E547A">
      <w:pPr>
        <w:spacing w:after="0" w:line="240" w:lineRule="auto"/>
        <w:jc w:val="both"/>
        <w:rPr>
          <w:i/>
        </w:rPr>
      </w:pPr>
      <w:r w:rsidRPr="00E6234D">
        <w:rPr>
          <w:i/>
        </w:rPr>
        <w:t>reprezentowany przez:</w:t>
      </w:r>
    </w:p>
    <w:p w14:paraId="3B805399" w14:textId="77777777" w:rsidR="006E547A" w:rsidRPr="00E6234D" w:rsidRDefault="006E547A" w:rsidP="006E547A">
      <w:pPr>
        <w:spacing w:after="0" w:line="240" w:lineRule="auto"/>
        <w:jc w:val="both"/>
        <w:rPr>
          <w:i/>
        </w:rPr>
      </w:pPr>
      <w:r w:rsidRPr="00E6234D">
        <w:rPr>
          <w:i/>
        </w:rPr>
        <w:t>…………………………………….</w:t>
      </w:r>
    </w:p>
    <w:p w14:paraId="4513F8C3" w14:textId="77777777" w:rsidR="006E547A" w:rsidRPr="00E6234D" w:rsidRDefault="006E547A" w:rsidP="006E547A">
      <w:pPr>
        <w:spacing w:after="0" w:line="240" w:lineRule="auto"/>
        <w:jc w:val="both"/>
        <w:rPr>
          <w:i/>
          <w:sz w:val="18"/>
          <w:szCs w:val="18"/>
        </w:rPr>
      </w:pPr>
      <w:r w:rsidRPr="00E6234D">
        <w:rPr>
          <w:i/>
          <w:sz w:val="18"/>
          <w:szCs w:val="18"/>
        </w:rPr>
        <w:t xml:space="preserve">(imię, nazwisko, stanowisko/podstawa do  </w:t>
      </w:r>
    </w:p>
    <w:p w14:paraId="2A3B2510" w14:textId="77777777" w:rsidR="006E547A" w:rsidRPr="00E6234D" w:rsidRDefault="006E547A" w:rsidP="006E547A">
      <w:pPr>
        <w:spacing w:after="0" w:line="240" w:lineRule="auto"/>
        <w:jc w:val="both"/>
        <w:rPr>
          <w:i/>
          <w:sz w:val="18"/>
          <w:szCs w:val="18"/>
        </w:rPr>
      </w:pPr>
      <w:r w:rsidRPr="00E6234D">
        <w:rPr>
          <w:i/>
          <w:sz w:val="18"/>
          <w:szCs w:val="18"/>
        </w:rPr>
        <w:t>reprezentacji)</w:t>
      </w:r>
    </w:p>
    <w:p w14:paraId="3A099095" w14:textId="77777777" w:rsidR="006E547A" w:rsidRPr="00E6234D" w:rsidRDefault="006E547A" w:rsidP="006E547A">
      <w:pPr>
        <w:tabs>
          <w:tab w:val="left" w:pos="5121"/>
        </w:tabs>
        <w:rPr>
          <w:rFonts w:eastAsia="Times New Roman"/>
          <w:lang w:eastAsia="pl-PL"/>
        </w:rPr>
      </w:pPr>
    </w:p>
    <w:p w14:paraId="1BFC7FB2" w14:textId="77777777" w:rsidR="006E547A" w:rsidRPr="00E6234D" w:rsidRDefault="006E547A" w:rsidP="006E547A">
      <w:pPr>
        <w:tabs>
          <w:tab w:val="left" w:pos="5121"/>
        </w:tabs>
        <w:rPr>
          <w:rFonts w:eastAsia="Times New Roman"/>
          <w:lang w:eastAsia="pl-PL"/>
        </w:rPr>
      </w:pPr>
    </w:p>
    <w:p w14:paraId="40BB81CB" w14:textId="77777777" w:rsidR="006E547A" w:rsidRPr="00E6234D" w:rsidRDefault="006E547A" w:rsidP="006E547A">
      <w:pPr>
        <w:spacing w:after="0" w:line="240" w:lineRule="auto"/>
        <w:jc w:val="center"/>
        <w:rPr>
          <w:rFonts w:eastAsia="Times New Roman"/>
          <w:b/>
          <w:sz w:val="28"/>
          <w:szCs w:val="28"/>
        </w:rPr>
      </w:pPr>
      <w:r w:rsidRPr="00E6234D">
        <w:rPr>
          <w:rFonts w:eastAsia="Times New Roman"/>
          <w:b/>
          <w:sz w:val="28"/>
          <w:szCs w:val="28"/>
        </w:rPr>
        <w:t xml:space="preserve">Kryterium: DOŚWIADCZENIE EKSPERTA </w:t>
      </w:r>
    </w:p>
    <w:p w14:paraId="746F1013" w14:textId="77777777" w:rsidR="006E547A" w:rsidRPr="00E6234D" w:rsidRDefault="006E547A" w:rsidP="006E547A">
      <w:pPr>
        <w:rPr>
          <w:rFonts w:eastAsia="Times New Roman"/>
          <w:lang w:eastAsia="pl-PL"/>
        </w:rPr>
      </w:pPr>
    </w:p>
    <w:p w14:paraId="63C8A61B" w14:textId="77777777" w:rsidR="006E547A" w:rsidRPr="00E6234D" w:rsidRDefault="006E547A" w:rsidP="006E547A">
      <w:pPr>
        <w:tabs>
          <w:tab w:val="left" w:pos="-180"/>
          <w:tab w:val="left" w:pos="3060"/>
          <w:tab w:val="left" w:leader="dot" w:pos="7740"/>
        </w:tabs>
        <w:spacing w:before="120" w:after="120" w:line="360" w:lineRule="auto"/>
        <w:jc w:val="both"/>
        <w:rPr>
          <w:rFonts w:eastAsia="Times New Roman"/>
          <w:sz w:val="24"/>
          <w:szCs w:val="20"/>
          <w:lang w:eastAsia="pl-PL"/>
        </w:rPr>
      </w:pPr>
      <w:r w:rsidRPr="00E6234D">
        <w:rPr>
          <w:rFonts w:eastAsia="Times New Roman"/>
          <w:b/>
          <w:bCs/>
          <w:sz w:val="24"/>
          <w:szCs w:val="24"/>
          <w:lang w:eastAsia="pl-PL"/>
        </w:rPr>
        <w:t xml:space="preserve">Oświadczam, że </w:t>
      </w:r>
      <w:r w:rsidRPr="00E6234D">
        <w:rPr>
          <w:rFonts w:eastAsia="Times New Roman"/>
          <w:sz w:val="24"/>
          <w:szCs w:val="24"/>
        </w:rPr>
        <w:t xml:space="preserve">osoba, która będzie skierowana do realizacji przedmiotu zamówienia </w:t>
      </w:r>
      <w:r w:rsidRPr="00E6234D">
        <w:rPr>
          <w:rFonts w:eastAsia="Times New Roman"/>
          <w:sz w:val="24"/>
          <w:szCs w:val="24"/>
        </w:rPr>
        <w:br/>
        <w:t>w charakterze EKSPETA posiada:</w:t>
      </w:r>
    </w:p>
    <w:tbl>
      <w:tblPr>
        <w:tblW w:w="9634" w:type="dxa"/>
        <w:jc w:val="center"/>
        <w:tblLayout w:type="fixed"/>
        <w:tblCellMar>
          <w:left w:w="70" w:type="dxa"/>
          <w:right w:w="70" w:type="dxa"/>
        </w:tblCellMar>
        <w:tblLook w:val="0000" w:firstRow="0" w:lastRow="0" w:firstColumn="0" w:lastColumn="0" w:noHBand="0" w:noVBand="0"/>
      </w:tblPr>
      <w:tblGrid>
        <w:gridCol w:w="567"/>
        <w:gridCol w:w="2972"/>
        <w:gridCol w:w="3686"/>
        <w:gridCol w:w="2409"/>
      </w:tblGrid>
      <w:tr w:rsidR="006E547A" w:rsidRPr="00E6234D" w14:paraId="1C50BA1D" w14:textId="77777777" w:rsidTr="00ED39F5">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29C1FFF6" w14:textId="644F0D64" w:rsidR="00DD126A" w:rsidRPr="00E6234D" w:rsidRDefault="0009427F" w:rsidP="00ED39F5">
            <w:pPr>
              <w:suppressAutoHyphens w:val="0"/>
              <w:spacing w:before="120" w:after="120" w:line="240" w:lineRule="auto"/>
              <w:jc w:val="center"/>
              <w:rPr>
                <w:b/>
                <w:bCs/>
                <w:iCs/>
              </w:rPr>
            </w:pPr>
            <w:r w:rsidRPr="00E6234D">
              <w:rPr>
                <w:b/>
                <w:bCs/>
                <w:iCs/>
              </w:rPr>
              <w:t>DOŚWIADCZENIE W PRACY PEDAGOGICZNEJ</w:t>
            </w:r>
          </w:p>
          <w:p w14:paraId="4A619651" w14:textId="6920C8BE"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bCs/>
              </w:rPr>
              <w:t xml:space="preserve"> </w:t>
            </w:r>
            <w:r w:rsidRPr="00E6234D">
              <w:rPr>
                <w:rFonts w:eastAsia="Times New Roman"/>
                <w:sz w:val="18"/>
                <w:szCs w:val="18"/>
                <w:lang w:eastAsia="pl-PL"/>
              </w:rPr>
              <w:t xml:space="preserve">(wykaz obejmuje okres, który zadeklarował Wykonawca w </w:t>
            </w:r>
            <w:r w:rsidRPr="00E6234D">
              <w:rPr>
                <w:rFonts w:eastAsia="Times New Roman"/>
                <w:b/>
                <w:bCs/>
                <w:sz w:val="18"/>
                <w:szCs w:val="18"/>
                <w:u w:val="single"/>
                <w:lang w:eastAsia="pl-PL"/>
              </w:rPr>
              <w:t>formularzu ofertowym,</w:t>
            </w:r>
            <w:r w:rsidRPr="00E6234D">
              <w:rPr>
                <w:rFonts w:eastAsia="Times New Roman"/>
                <w:sz w:val="18"/>
                <w:szCs w:val="18"/>
                <w:lang w:eastAsia="pl-PL"/>
              </w:rPr>
              <w:t xml:space="preserve"> jako doświadczenie Eksperta</w:t>
            </w:r>
          </w:p>
          <w:p w14:paraId="1CD082E9" w14:textId="77777777" w:rsidR="006E547A" w:rsidRPr="00E6234D" w:rsidRDefault="006E547A" w:rsidP="00ED39F5">
            <w:pPr>
              <w:suppressAutoHyphens w:val="0"/>
              <w:spacing w:before="120" w:after="120" w:line="240" w:lineRule="auto"/>
              <w:jc w:val="center"/>
              <w:rPr>
                <w:rFonts w:eastAsia="Times New Roman"/>
                <w:b/>
                <w:bCs/>
                <w:sz w:val="18"/>
                <w:szCs w:val="18"/>
                <w:lang w:eastAsia="pl-PL"/>
              </w:rPr>
            </w:pPr>
            <w:r w:rsidRPr="00E6234D">
              <w:rPr>
                <w:rFonts w:eastAsia="Times New Roman"/>
                <w:b/>
                <w:bCs/>
                <w:sz w:val="18"/>
                <w:szCs w:val="18"/>
                <w:lang w:eastAsia="pl-PL"/>
              </w:rPr>
              <w:t>i musi być tożsamy z ilością zadeklarowanych lat)</w:t>
            </w:r>
          </w:p>
          <w:p w14:paraId="063AE430" w14:textId="49050E69" w:rsidR="006E547A" w:rsidRPr="00E6234D" w:rsidRDefault="006E547A" w:rsidP="00ED39F5">
            <w:pPr>
              <w:widowControl w:val="0"/>
              <w:spacing w:after="0" w:line="240" w:lineRule="auto"/>
              <w:jc w:val="center"/>
              <w:rPr>
                <w:rFonts w:eastAsia="Times New Roman"/>
                <w:b/>
                <w:bCs/>
                <w:sz w:val="36"/>
                <w:szCs w:val="36"/>
              </w:rPr>
            </w:pPr>
            <w:r w:rsidRPr="00E6234D">
              <w:rPr>
                <w:b/>
                <w:bCs/>
              </w:rPr>
              <w:t>SPECJALISTA DS. DORADZTWA EDUKACYJNO-ZAWODOWEGO</w:t>
            </w:r>
          </w:p>
        </w:tc>
      </w:tr>
      <w:tr w:rsidR="006E547A" w:rsidRPr="00E6234D" w14:paraId="09DAAB6B" w14:textId="77777777" w:rsidTr="00ED39F5">
        <w:trPr>
          <w:trHeight w:val="660"/>
          <w:jc w:val="center"/>
        </w:trPr>
        <w:tc>
          <w:tcPr>
            <w:tcW w:w="3539" w:type="dxa"/>
            <w:gridSpan w:val="2"/>
            <w:tcBorders>
              <w:top w:val="single" w:sz="4" w:space="0" w:color="000000"/>
              <w:left w:val="single" w:sz="4" w:space="0" w:color="000000"/>
            </w:tcBorders>
            <w:shd w:val="clear" w:color="auto" w:fill="auto"/>
          </w:tcPr>
          <w:p w14:paraId="6000B89C" w14:textId="77777777" w:rsidR="006E547A" w:rsidRPr="00E6234D" w:rsidRDefault="006E547A" w:rsidP="00ED39F5">
            <w:pPr>
              <w:widowControl w:val="0"/>
              <w:spacing w:after="0" w:line="240" w:lineRule="auto"/>
              <w:rPr>
                <w:rFonts w:eastAsia="Times New Roman"/>
              </w:rPr>
            </w:pPr>
            <w:r w:rsidRPr="00E6234D">
              <w:rPr>
                <w:rFonts w:eastAsia="Times New Roman"/>
                <w:b/>
                <w:bCs/>
              </w:rPr>
              <w:t>Imię i nazwisko</w:t>
            </w:r>
            <w:r w:rsidRPr="00E6234D">
              <w:rPr>
                <w:rFonts w:eastAsia="Times New Roman"/>
              </w:rPr>
              <w:t xml:space="preserve">  </w:t>
            </w:r>
          </w:p>
        </w:tc>
        <w:tc>
          <w:tcPr>
            <w:tcW w:w="6095" w:type="dxa"/>
            <w:gridSpan w:val="2"/>
            <w:tcBorders>
              <w:top w:val="single" w:sz="4" w:space="0" w:color="000000"/>
              <w:left w:val="single" w:sz="4" w:space="0" w:color="000000"/>
              <w:right w:val="single" w:sz="4" w:space="0" w:color="000000"/>
            </w:tcBorders>
            <w:shd w:val="clear" w:color="auto" w:fill="auto"/>
            <w:vAlign w:val="center"/>
          </w:tcPr>
          <w:p w14:paraId="16B71CDB" w14:textId="77777777" w:rsidR="006E547A" w:rsidRPr="00E6234D" w:rsidRDefault="006E547A" w:rsidP="00ED39F5">
            <w:pPr>
              <w:widowControl w:val="0"/>
              <w:snapToGrid w:val="0"/>
              <w:spacing w:after="0" w:line="240" w:lineRule="auto"/>
              <w:rPr>
                <w:rFonts w:eastAsia="Times New Roman"/>
                <w:b/>
                <w:bCs/>
                <w:sz w:val="16"/>
                <w:szCs w:val="16"/>
              </w:rPr>
            </w:pPr>
          </w:p>
        </w:tc>
      </w:tr>
      <w:tr w:rsidR="006E547A" w:rsidRPr="00E6234D" w14:paraId="20B72131" w14:textId="77777777" w:rsidTr="00ED39F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24EEE1A5" w14:textId="77777777" w:rsidR="006E547A" w:rsidRPr="00E6234D" w:rsidRDefault="006E547A" w:rsidP="00ED39F5">
            <w:pPr>
              <w:spacing w:after="0" w:line="240" w:lineRule="auto"/>
              <w:rPr>
                <w:rFonts w:eastAsia="Times New Roman"/>
                <w:sz w:val="24"/>
                <w:szCs w:val="24"/>
              </w:rPr>
            </w:pPr>
            <w:r w:rsidRPr="00E6234D">
              <w:rPr>
                <w:rFonts w:eastAsia="Times New Roman"/>
                <w:b/>
                <w:sz w:val="16"/>
                <w:szCs w:val="16"/>
              </w:rPr>
              <w:t>Lp.</w:t>
            </w:r>
          </w:p>
        </w:tc>
        <w:tc>
          <w:tcPr>
            <w:tcW w:w="2972" w:type="dxa"/>
            <w:tcBorders>
              <w:top w:val="single" w:sz="4" w:space="0" w:color="000000"/>
              <w:left w:val="single" w:sz="4" w:space="0" w:color="000000"/>
              <w:bottom w:val="single" w:sz="4" w:space="0" w:color="000000"/>
            </w:tcBorders>
            <w:shd w:val="clear" w:color="auto" w:fill="auto"/>
            <w:vAlign w:val="center"/>
          </w:tcPr>
          <w:p w14:paraId="7B532C23" w14:textId="77777777" w:rsidR="006E547A" w:rsidRPr="00E6234D" w:rsidRDefault="006E547A" w:rsidP="00ED39F5">
            <w:pPr>
              <w:widowControl w:val="0"/>
              <w:spacing w:after="0" w:line="240" w:lineRule="auto"/>
              <w:jc w:val="center"/>
              <w:rPr>
                <w:rFonts w:eastAsia="Times New Roman"/>
                <w:bCs/>
                <w:sz w:val="16"/>
                <w:szCs w:val="16"/>
              </w:rPr>
            </w:pPr>
            <w:r w:rsidRPr="00E6234D">
              <w:rPr>
                <w:rFonts w:eastAsia="Times New Roman"/>
                <w:b/>
                <w:sz w:val="16"/>
                <w:szCs w:val="16"/>
              </w:rPr>
              <w:t>Nazwa i adres instytucji,</w:t>
            </w:r>
            <w:r w:rsidRPr="00E6234D">
              <w:rPr>
                <w:rFonts w:eastAsia="Times New Roman"/>
                <w:b/>
                <w:sz w:val="16"/>
                <w:szCs w:val="16"/>
              </w:rPr>
              <w:br/>
              <w:t xml:space="preserve"> w której nabyto doświadczenie  </w:t>
            </w:r>
          </w:p>
        </w:tc>
        <w:tc>
          <w:tcPr>
            <w:tcW w:w="3686" w:type="dxa"/>
            <w:tcBorders>
              <w:top w:val="single" w:sz="4" w:space="0" w:color="000000"/>
              <w:left w:val="single" w:sz="4" w:space="0" w:color="000000"/>
              <w:bottom w:val="single" w:sz="4" w:space="0" w:color="000000"/>
            </w:tcBorders>
            <w:shd w:val="clear" w:color="auto" w:fill="auto"/>
            <w:vAlign w:val="center"/>
          </w:tcPr>
          <w:p w14:paraId="40D13992"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Stanowisko/funkcja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5D7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Termin wykonania</w:t>
            </w:r>
          </w:p>
          <w:p w14:paraId="7DFFBC39"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(od, do)</w:t>
            </w:r>
          </w:p>
          <w:p w14:paraId="56E4C06E" w14:textId="77777777" w:rsidR="006E547A" w:rsidRPr="00E6234D" w:rsidRDefault="006E547A" w:rsidP="00ED39F5">
            <w:pPr>
              <w:spacing w:after="0" w:line="240" w:lineRule="auto"/>
              <w:jc w:val="center"/>
              <w:rPr>
                <w:rFonts w:eastAsia="Times New Roman"/>
                <w:sz w:val="24"/>
                <w:szCs w:val="24"/>
              </w:rPr>
            </w:pPr>
          </w:p>
        </w:tc>
      </w:tr>
      <w:tr w:rsidR="006E547A" w:rsidRPr="00E6234D" w14:paraId="75EB6991"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C81177D"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w:t>
            </w:r>
          </w:p>
        </w:tc>
        <w:tc>
          <w:tcPr>
            <w:tcW w:w="2972" w:type="dxa"/>
            <w:tcBorders>
              <w:top w:val="single" w:sz="4" w:space="0" w:color="000000"/>
              <w:left w:val="single" w:sz="4" w:space="0" w:color="000000"/>
              <w:bottom w:val="single" w:sz="4" w:space="0" w:color="000000"/>
            </w:tcBorders>
            <w:shd w:val="clear" w:color="auto" w:fill="auto"/>
            <w:vAlign w:val="center"/>
          </w:tcPr>
          <w:p w14:paraId="6F6EE336"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C0F6F6E"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27626"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7EDFC0E" w14:textId="77777777" w:rsidTr="00ED39F5">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633DD0BE"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2.</w:t>
            </w:r>
          </w:p>
        </w:tc>
        <w:tc>
          <w:tcPr>
            <w:tcW w:w="2972" w:type="dxa"/>
            <w:tcBorders>
              <w:top w:val="single" w:sz="4" w:space="0" w:color="000000"/>
              <w:left w:val="single" w:sz="4" w:space="0" w:color="000000"/>
              <w:bottom w:val="single" w:sz="4" w:space="0" w:color="000000"/>
            </w:tcBorders>
            <w:shd w:val="clear" w:color="auto" w:fill="auto"/>
            <w:vAlign w:val="center"/>
          </w:tcPr>
          <w:p w14:paraId="557DE69C"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A04C37D"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C83EE"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D9ACB4E"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FEB809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3.</w:t>
            </w:r>
          </w:p>
        </w:tc>
        <w:tc>
          <w:tcPr>
            <w:tcW w:w="2972" w:type="dxa"/>
            <w:tcBorders>
              <w:top w:val="single" w:sz="4" w:space="0" w:color="000000"/>
              <w:left w:val="single" w:sz="4" w:space="0" w:color="000000"/>
              <w:bottom w:val="single" w:sz="4" w:space="0" w:color="000000"/>
            </w:tcBorders>
            <w:shd w:val="clear" w:color="auto" w:fill="auto"/>
            <w:vAlign w:val="center"/>
          </w:tcPr>
          <w:p w14:paraId="68B058EC"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050478D"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5C2B1"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74A98DB" w14:textId="77777777" w:rsidTr="00ED39F5">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4676425B"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4.</w:t>
            </w:r>
          </w:p>
        </w:tc>
        <w:tc>
          <w:tcPr>
            <w:tcW w:w="2972" w:type="dxa"/>
            <w:tcBorders>
              <w:top w:val="single" w:sz="4" w:space="0" w:color="000000"/>
              <w:left w:val="single" w:sz="4" w:space="0" w:color="000000"/>
              <w:bottom w:val="single" w:sz="4" w:space="0" w:color="000000"/>
            </w:tcBorders>
            <w:shd w:val="clear" w:color="auto" w:fill="auto"/>
            <w:vAlign w:val="center"/>
          </w:tcPr>
          <w:p w14:paraId="41DC80CA"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3459628"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4F0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1DE01863"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63D6F72D"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5.</w:t>
            </w:r>
          </w:p>
        </w:tc>
        <w:tc>
          <w:tcPr>
            <w:tcW w:w="2972" w:type="dxa"/>
            <w:tcBorders>
              <w:top w:val="single" w:sz="4" w:space="0" w:color="000000"/>
              <w:left w:val="single" w:sz="4" w:space="0" w:color="000000"/>
              <w:bottom w:val="single" w:sz="4" w:space="0" w:color="000000"/>
            </w:tcBorders>
            <w:shd w:val="clear" w:color="auto" w:fill="auto"/>
            <w:vAlign w:val="center"/>
          </w:tcPr>
          <w:p w14:paraId="48D56F96"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F269918"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121F"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79CCAFE"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391461BC"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6.</w:t>
            </w:r>
          </w:p>
        </w:tc>
        <w:tc>
          <w:tcPr>
            <w:tcW w:w="2972" w:type="dxa"/>
            <w:tcBorders>
              <w:top w:val="single" w:sz="4" w:space="0" w:color="000000"/>
              <w:left w:val="single" w:sz="4" w:space="0" w:color="000000"/>
              <w:bottom w:val="single" w:sz="4" w:space="0" w:color="000000"/>
            </w:tcBorders>
            <w:shd w:val="clear" w:color="auto" w:fill="auto"/>
            <w:vAlign w:val="center"/>
          </w:tcPr>
          <w:p w14:paraId="5DF645FB"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BE7A279"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D234"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08881B4"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25242B4C"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7.</w:t>
            </w:r>
          </w:p>
        </w:tc>
        <w:tc>
          <w:tcPr>
            <w:tcW w:w="2972" w:type="dxa"/>
            <w:tcBorders>
              <w:top w:val="single" w:sz="4" w:space="0" w:color="000000"/>
              <w:left w:val="single" w:sz="4" w:space="0" w:color="000000"/>
              <w:bottom w:val="single" w:sz="4" w:space="0" w:color="000000"/>
            </w:tcBorders>
            <w:shd w:val="clear" w:color="auto" w:fill="auto"/>
            <w:vAlign w:val="center"/>
          </w:tcPr>
          <w:p w14:paraId="779DBED9"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9AF8C88"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F276E"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6A9EFF3"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0FE48899"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8.</w:t>
            </w:r>
          </w:p>
        </w:tc>
        <w:tc>
          <w:tcPr>
            <w:tcW w:w="2972" w:type="dxa"/>
            <w:tcBorders>
              <w:top w:val="single" w:sz="4" w:space="0" w:color="000000"/>
              <w:left w:val="single" w:sz="4" w:space="0" w:color="000000"/>
              <w:bottom w:val="single" w:sz="4" w:space="0" w:color="000000"/>
            </w:tcBorders>
            <w:shd w:val="clear" w:color="auto" w:fill="auto"/>
            <w:vAlign w:val="center"/>
          </w:tcPr>
          <w:p w14:paraId="4D58FD85"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A02B589"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459B"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664715B"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3067104D"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9.</w:t>
            </w:r>
          </w:p>
        </w:tc>
        <w:tc>
          <w:tcPr>
            <w:tcW w:w="2972" w:type="dxa"/>
            <w:tcBorders>
              <w:top w:val="single" w:sz="4" w:space="0" w:color="000000"/>
              <w:left w:val="single" w:sz="4" w:space="0" w:color="000000"/>
              <w:bottom w:val="single" w:sz="4" w:space="0" w:color="000000"/>
            </w:tcBorders>
            <w:shd w:val="clear" w:color="auto" w:fill="auto"/>
            <w:vAlign w:val="center"/>
          </w:tcPr>
          <w:p w14:paraId="7CE91756"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15313562"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99CE3"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0003F5F"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65D6F1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10.</w:t>
            </w:r>
          </w:p>
        </w:tc>
        <w:tc>
          <w:tcPr>
            <w:tcW w:w="2972" w:type="dxa"/>
            <w:tcBorders>
              <w:top w:val="single" w:sz="4" w:space="0" w:color="000000"/>
              <w:left w:val="single" w:sz="4" w:space="0" w:color="000000"/>
              <w:bottom w:val="single" w:sz="4" w:space="0" w:color="000000"/>
            </w:tcBorders>
            <w:shd w:val="clear" w:color="auto" w:fill="auto"/>
            <w:vAlign w:val="center"/>
          </w:tcPr>
          <w:p w14:paraId="597AFC86"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E368B9A"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67480"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44E1F27" w14:textId="77777777" w:rsidTr="00ED39F5">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648BF680"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11.</w:t>
            </w:r>
          </w:p>
        </w:tc>
        <w:tc>
          <w:tcPr>
            <w:tcW w:w="2972" w:type="dxa"/>
            <w:tcBorders>
              <w:top w:val="single" w:sz="4" w:space="0" w:color="000000"/>
              <w:left w:val="single" w:sz="4" w:space="0" w:color="000000"/>
              <w:bottom w:val="single" w:sz="4" w:space="0" w:color="000000"/>
            </w:tcBorders>
            <w:shd w:val="clear" w:color="auto" w:fill="auto"/>
            <w:vAlign w:val="center"/>
          </w:tcPr>
          <w:p w14:paraId="687C8848"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C850EB2"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182A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4422B8E" w14:textId="77777777" w:rsidTr="00ED39F5">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540DF6E1"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12.</w:t>
            </w:r>
          </w:p>
        </w:tc>
        <w:tc>
          <w:tcPr>
            <w:tcW w:w="2972" w:type="dxa"/>
            <w:tcBorders>
              <w:top w:val="single" w:sz="4" w:space="0" w:color="000000"/>
              <w:left w:val="single" w:sz="4" w:space="0" w:color="000000"/>
              <w:bottom w:val="single" w:sz="4" w:space="0" w:color="000000"/>
            </w:tcBorders>
            <w:shd w:val="clear" w:color="auto" w:fill="auto"/>
            <w:vAlign w:val="center"/>
          </w:tcPr>
          <w:p w14:paraId="36C4FC2B"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E0ABCB6"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669B5"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D751E8A" w14:textId="77777777" w:rsidTr="00ED39F5">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098DC885"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13.</w:t>
            </w:r>
          </w:p>
        </w:tc>
        <w:tc>
          <w:tcPr>
            <w:tcW w:w="2972" w:type="dxa"/>
            <w:tcBorders>
              <w:top w:val="single" w:sz="4" w:space="0" w:color="000000"/>
              <w:left w:val="single" w:sz="4" w:space="0" w:color="000000"/>
              <w:bottom w:val="single" w:sz="4" w:space="0" w:color="000000"/>
            </w:tcBorders>
            <w:shd w:val="clear" w:color="auto" w:fill="auto"/>
            <w:vAlign w:val="center"/>
          </w:tcPr>
          <w:p w14:paraId="1F52594E"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538C7A6"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FFBA0"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EBF453D"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51215FCF"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14.</w:t>
            </w:r>
          </w:p>
        </w:tc>
        <w:tc>
          <w:tcPr>
            <w:tcW w:w="2972" w:type="dxa"/>
            <w:tcBorders>
              <w:top w:val="single" w:sz="4" w:space="0" w:color="000000"/>
              <w:left w:val="single" w:sz="4" w:space="0" w:color="000000"/>
              <w:bottom w:val="single" w:sz="4" w:space="0" w:color="000000"/>
            </w:tcBorders>
            <w:shd w:val="clear" w:color="auto" w:fill="auto"/>
            <w:vAlign w:val="center"/>
          </w:tcPr>
          <w:p w14:paraId="08657393"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70F8D0B"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B323" w14:textId="77777777" w:rsidR="006E547A" w:rsidRPr="00E6234D" w:rsidRDefault="006E547A" w:rsidP="00ED39F5">
            <w:pPr>
              <w:spacing w:after="0" w:line="240" w:lineRule="auto"/>
              <w:jc w:val="center"/>
              <w:rPr>
                <w:rFonts w:eastAsia="Times New Roman"/>
                <w:b/>
                <w:sz w:val="16"/>
                <w:szCs w:val="16"/>
              </w:rPr>
            </w:pPr>
          </w:p>
        </w:tc>
      </w:tr>
    </w:tbl>
    <w:p w14:paraId="0AD03B36" w14:textId="77777777" w:rsidR="006E547A" w:rsidRPr="00E6234D" w:rsidRDefault="006E547A" w:rsidP="006E547A">
      <w:pPr>
        <w:rPr>
          <w:rFonts w:eastAsia="Times New Roman"/>
          <w:lang w:eastAsia="pl-PL"/>
        </w:rPr>
      </w:pPr>
    </w:p>
    <w:p w14:paraId="1E35C18C" w14:textId="717C3871" w:rsidR="006E547A" w:rsidRPr="00E6234D" w:rsidRDefault="006E547A" w:rsidP="00493A5F">
      <w:pPr>
        <w:spacing w:line="360" w:lineRule="auto"/>
        <w:jc w:val="right"/>
        <w:rPr>
          <w:b/>
          <w:i/>
          <w:u w:val="single"/>
        </w:rPr>
      </w:pPr>
    </w:p>
    <w:p w14:paraId="458E3F3C" w14:textId="7D1CC81F" w:rsidR="006E547A" w:rsidRPr="00E6234D" w:rsidRDefault="006E547A" w:rsidP="00493A5F">
      <w:pPr>
        <w:spacing w:line="360" w:lineRule="auto"/>
        <w:jc w:val="right"/>
        <w:rPr>
          <w:b/>
          <w:i/>
          <w:u w:val="single"/>
        </w:rPr>
      </w:pPr>
    </w:p>
    <w:p w14:paraId="5436399B" w14:textId="3F4CE253" w:rsidR="006E547A" w:rsidRPr="00E6234D" w:rsidRDefault="006E547A" w:rsidP="00493A5F">
      <w:pPr>
        <w:spacing w:line="360" w:lineRule="auto"/>
        <w:jc w:val="right"/>
        <w:rPr>
          <w:b/>
          <w:i/>
          <w:u w:val="single"/>
        </w:rPr>
      </w:pPr>
    </w:p>
    <w:p w14:paraId="03935D07" w14:textId="476484F9" w:rsidR="006E547A" w:rsidRPr="00E6234D" w:rsidRDefault="006E547A" w:rsidP="00493A5F">
      <w:pPr>
        <w:spacing w:line="360" w:lineRule="auto"/>
        <w:jc w:val="right"/>
        <w:rPr>
          <w:b/>
          <w:i/>
          <w:u w:val="single"/>
        </w:rPr>
      </w:pPr>
    </w:p>
    <w:p w14:paraId="6ACE9190" w14:textId="77777777" w:rsidR="0009427F" w:rsidRPr="00E6234D" w:rsidRDefault="0009427F" w:rsidP="006E547A">
      <w:pPr>
        <w:spacing w:after="0" w:line="240" w:lineRule="auto"/>
        <w:jc w:val="right"/>
        <w:rPr>
          <w:b/>
          <w:i/>
          <w:u w:val="single"/>
        </w:rPr>
      </w:pPr>
    </w:p>
    <w:p w14:paraId="11BEA0BA" w14:textId="01260F85" w:rsidR="006E547A" w:rsidRPr="00E6234D" w:rsidRDefault="006E547A" w:rsidP="006E547A">
      <w:pPr>
        <w:spacing w:after="0" w:line="240" w:lineRule="auto"/>
        <w:jc w:val="right"/>
        <w:rPr>
          <w:b/>
          <w:i/>
          <w:u w:val="single"/>
        </w:rPr>
      </w:pPr>
      <w:r w:rsidRPr="00E6234D">
        <w:rPr>
          <w:b/>
          <w:i/>
          <w:u w:val="single"/>
        </w:rPr>
        <w:lastRenderedPageBreak/>
        <w:t xml:space="preserve">ZAŁĄCZNIK NR </w:t>
      </w:r>
      <w:r w:rsidR="00D669AE" w:rsidRPr="00E6234D">
        <w:rPr>
          <w:b/>
          <w:i/>
          <w:u w:val="single"/>
        </w:rPr>
        <w:t>29</w:t>
      </w:r>
    </w:p>
    <w:p w14:paraId="5928C793" w14:textId="12374697" w:rsidR="006E547A" w:rsidRPr="00E6234D" w:rsidRDefault="006E547A" w:rsidP="006E547A">
      <w:pPr>
        <w:spacing w:after="0" w:line="240" w:lineRule="auto"/>
        <w:rPr>
          <w:b/>
          <w:bCs/>
          <w:i/>
          <w:u w:val="single"/>
        </w:rPr>
      </w:pPr>
      <w:r w:rsidRPr="00E6234D">
        <w:rPr>
          <w:i/>
        </w:rPr>
        <w:tab/>
      </w:r>
      <w:r w:rsidRPr="00E6234D">
        <w:rPr>
          <w:i/>
        </w:rPr>
        <w:tab/>
        <w:t xml:space="preserve">                                                                                                      </w:t>
      </w:r>
      <w:r w:rsidRPr="00E6234D">
        <w:rPr>
          <w:b/>
          <w:bCs/>
          <w:i/>
          <w:u w:val="single"/>
        </w:rPr>
        <w:t>Dotyczy części VIII</w:t>
      </w:r>
    </w:p>
    <w:p w14:paraId="0C7D4199" w14:textId="77777777" w:rsidR="006E547A" w:rsidRPr="00E6234D" w:rsidRDefault="006E547A" w:rsidP="006E547A">
      <w:pPr>
        <w:spacing w:after="0" w:line="240" w:lineRule="auto"/>
        <w:jc w:val="both"/>
        <w:rPr>
          <w:i/>
        </w:rPr>
      </w:pPr>
      <w:r w:rsidRPr="00E6234D">
        <w:rPr>
          <w:i/>
        </w:rPr>
        <w:t>…………………………………..</w:t>
      </w:r>
    </w:p>
    <w:p w14:paraId="3C4A5357" w14:textId="77777777" w:rsidR="006E547A" w:rsidRPr="00E6234D" w:rsidRDefault="006E547A" w:rsidP="006E547A">
      <w:pPr>
        <w:spacing w:after="0" w:line="240" w:lineRule="auto"/>
        <w:jc w:val="both"/>
        <w:rPr>
          <w:i/>
        </w:rPr>
      </w:pPr>
      <w:r w:rsidRPr="00E6234D">
        <w:rPr>
          <w:i/>
        </w:rPr>
        <w:t>reprezentowany przez:</w:t>
      </w:r>
    </w:p>
    <w:p w14:paraId="0A6BF265" w14:textId="77777777" w:rsidR="006E547A" w:rsidRPr="00E6234D" w:rsidRDefault="006E547A" w:rsidP="006E547A">
      <w:pPr>
        <w:spacing w:after="0" w:line="240" w:lineRule="auto"/>
        <w:jc w:val="both"/>
        <w:rPr>
          <w:i/>
        </w:rPr>
      </w:pPr>
      <w:r w:rsidRPr="00E6234D">
        <w:rPr>
          <w:i/>
        </w:rPr>
        <w:t>…………………………………….</w:t>
      </w:r>
    </w:p>
    <w:p w14:paraId="6A3ED299" w14:textId="77777777" w:rsidR="006E547A" w:rsidRPr="00E6234D" w:rsidRDefault="006E547A" w:rsidP="006E547A">
      <w:pPr>
        <w:spacing w:after="0" w:line="240" w:lineRule="auto"/>
        <w:jc w:val="both"/>
        <w:rPr>
          <w:i/>
          <w:sz w:val="18"/>
          <w:szCs w:val="18"/>
        </w:rPr>
      </w:pPr>
      <w:r w:rsidRPr="00E6234D">
        <w:rPr>
          <w:i/>
          <w:sz w:val="18"/>
          <w:szCs w:val="18"/>
        </w:rPr>
        <w:t xml:space="preserve">(imię, nazwisko, stanowisko/podstawa do  </w:t>
      </w:r>
    </w:p>
    <w:p w14:paraId="0722237C" w14:textId="77777777" w:rsidR="006E547A" w:rsidRPr="00E6234D" w:rsidRDefault="006E547A" w:rsidP="006E547A">
      <w:pPr>
        <w:spacing w:after="0" w:line="240" w:lineRule="auto"/>
        <w:jc w:val="both"/>
        <w:rPr>
          <w:i/>
          <w:sz w:val="18"/>
          <w:szCs w:val="18"/>
        </w:rPr>
      </w:pPr>
      <w:r w:rsidRPr="00E6234D">
        <w:rPr>
          <w:i/>
          <w:sz w:val="18"/>
          <w:szCs w:val="18"/>
        </w:rPr>
        <w:t>reprezentacji)</w:t>
      </w:r>
    </w:p>
    <w:p w14:paraId="43B7EEBD" w14:textId="77777777" w:rsidR="006E547A" w:rsidRPr="00E6234D" w:rsidRDefault="006E547A" w:rsidP="006E547A">
      <w:pPr>
        <w:tabs>
          <w:tab w:val="left" w:pos="5121"/>
        </w:tabs>
        <w:rPr>
          <w:rFonts w:eastAsia="Times New Roman"/>
          <w:lang w:eastAsia="pl-PL"/>
        </w:rPr>
      </w:pPr>
    </w:p>
    <w:p w14:paraId="024EA653" w14:textId="77777777" w:rsidR="006E547A" w:rsidRPr="00E6234D" w:rsidRDefault="006E547A" w:rsidP="006E547A">
      <w:pPr>
        <w:tabs>
          <w:tab w:val="left" w:pos="5121"/>
        </w:tabs>
        <w:rPr>
          <w:rFonts w:eastAsia="Times New Roman"/>
          <w:lang w:eastAsia="pl-PL"/>
        </w:rPr>
      </w:pPr>
    </w:p>
    <w:p w14:paraId="1E4F7394" w14:textId="77777777" w:rsidR="006E547A" w:rsidRPr="00E6234D" w:rsidRDefault="006E547A" w:rsidP="006E547A">
      <w:pPr>
        <w:spacing w:after="0" w:line="240" w:lineRule="auto"/>
        <w:jc w:val="center"/>
        <w:rPr>
          <w:rFonts w:eastAsia="Times New Roman"/>
          <w:b/>
          <w:sz w:val="28"/>
          <w:szCs w:val="28"/>
        </w:rPr>
      </w:pPr>
      <w:r w:rsidRPr="00E6234D">
        <w:rPr>
          <w:rFonts w:eastAsia="Times New Roman"/>
          <w:b/>
          <w:sz w:val="28"/>
          <w:szCs w:val="28"/>
        </w:rPr>
        <w:t xml:space="preserve">Kryterium: DOŚWIADCZENIE EKSPERTA </w:t>
      </w:r>
    </w:p>
    <w:p w14:paraId="6911BBCC" w14:textId="77777777" w:rsidR="006E547A" w:rsidRPr="00E6234D" w:rsidRDefault="006E547A" w:rsidP="006E547A">
      <w:pPr>
        <w:rPr>
          <w:rFonts w:eastAsia="Times New Roman"/>
          <w:lang w:eastAsia="pl-PL"/>
        </w:rPr>
      </w:pPr>
    </w:p>
    <w:p w14:paraId="685E7971" w14:textId="77777777" w:rsidR="006E547A" w:rsidRPr="00E6234D" w:rsidRDefault="006E547A" w:rsidP="006E547A">
      <w:pPr>
        <w:tabs>
          <w:tab w:val="left" w:pos="-180"/>
          <w:tab w:val="left" w:pos="3060"/>
          <w:tab w:val="left" w:leader="dot" w:pos="7740"/>
        </w:tabs>
        <w:spacing w:before="120" w:after="120" w:line="360" w:lineRule="auto"/>
        <w:jc w:val="both"/>
        <w:rPr>
          <w:rFonts w:eastAsia="Times New Roman"/>
          <w:sz w:val="24"/>
          <w:szCs w:val="20"/>
          <w:lang w:eastAsia="pl-PL"/>
        </w:rPr>
      </w:pPr>
      <w:r w:rsidRPr="00E6234D">
        <w:rPr>
          <w:rFonts w:eastAsia="Times New Roman"/>
          <w:b/>
          <w:bCs/>
          <w:sz w:val="24"/>
          <w:szCs w:val="24"/>
          <w:lang w:eastAsia="pl-PL"/>
        </w:rPr>
        <w:t xml:space="preserve">Oświadczam, że </w:t>
      </w:r>
      <w:r w:rsidRPr="00E6234D">
        <w:rPr>
          <w:rFonts w:eastAsia="Times New Roman"/>
          <w:sz w:val="24"/>
          <w:szCs w:val="24"/>
        </w:rPr>
        <w:t xml:space="preserve">osoba, która będzie skierowana do realizacji przedmiotu zamówienia </w:t>
      </w:r>
      <w:r w:rsidRPr="00E6234D">
        <w:rPr>
          <w:rFonts w:eastAsia="Times New Roman"/>
          <w:sz w:val="24"/>
          <w:szCs w:val="24"/>
        </w:rPr>
        <w:br/>
        <w:t>w charakterze EKSPETA posiada:</w:t>
      </w:r>
    </w:p>
    <w:tbl>
      <w:tblPr>
        <w:tblW w:w="9634" w:type="dxa"/>
        <w:jc w:val="center"/>
        <w:tblLayout w:type="fixed"/>
        <w:tblCellMar>
          <w:left w:w="70" w:type="dxa"/>
          <w:right w:w="70" w:type="dxa"/>
        </w:tblCellMar>
        <w:tblLook w:val="0000" w:firstRow="0" w:lastRow="0" w:firstColumn="0" w:lastColumn="0" w:noHBand="0" w:noVBand="0"/>
      </w:tblPr>
      <w:tblGrid>
        <w:gridCol w:w="567"/>
        <w:gridCol w:w="2972"/>
        <w:gridCol w:w="3686"/>
        <w:gridCol w:w="2409"/>
      </w:tblGrid>
      <w:tr w:rsidR="006E547A" w:rsidRPr="00E6234D" w14:paraId="663EFAE4" w14:textId="77777777" w:rsidTr="00ED39F5">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7847101F" w14:textId="666BE5E6" w:rsidR="006E547A" w:rsidRPr="00E6234D" w:rsidRDefault="006E547A" w:rsidP="00ED39F5">
            <w:pPr>
              <w:suppressAutoHyphens w:val="0"/>
              <w:spacing w:before="120" w:after="120" w:line="240" w:lineRule="auto"/>
              <w:jc w:val="center"/>
              <w:rPr>
                <w:b/>
                <w:bCs/>
                <w:iCs/>
              </w:rPr>
            </w:pPr>
            <w:r w:rsidRPr="00E6234D">
              <w:rPr>
                <w:b/>
                <w:bCs/>
                <w:iCs/>
              </w:rPr>
              <w:t>DOŚWIADCZENIE W PRACY PEDAGOGICZNEJ</w:t>
            </w:r>
          </w:p>
          <w:p w14:paraId="5D4EB62A" w14:textId="02A4686F"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bCs/>
              </w:rPr>
              <w:t xml:space="preserve"> </w:t>
            </w:r>
            <w:r w:rsidRPr="00E6234D">
              <w:rPr>
                <w:rFonts w:eastAsia="Times New Roman"/>
                <w:sz w:val="18"/>
                <w:szCs w:val="18"/>
                <w:lang w:eastAsia="pl-PL"/>
              </w:rPr>
              <w:t xml:space="preserve">(wykaz obejmuje okres, który zadeklarował Wykonawca w </w:t>
            </w:r>
            <w:r w:rsidRPr="00E6234D">
              <w:rPr>
                <w:rFonts w:eastAsia="Times New Roman"/>
                <w:b/>
                <w:bCs/>
                <w:sz w:val="18"/>
                <w:szCs w:val="18"/>
                <w:u w:val="single"/>
                <w:lang w:eastAsia="pl-PL"/>
              </w:rPr>
              <w:t>formularzu ofertowym,</w:t>
            </w:r>
            <w:r w:rsidRPr="00E6234D">
              <w:rPr>
                <w:rFonts w:eastAsia="Times New Roman"/>
                <w:sz w:val="18"/>
                <w:szCs w:val="18"/>
                <w:lang w:eastAsia="pl-PL"/>
              </w:rPr>
              <w:t xml:space="preserve"> jako doświadczenie Eksperta</w:t>
            </w:r>
          </w:p>
          <w:p w14:paraId="2FAF5CE0" w14:textId="77777777"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i musi być tożsamy z ilością zadeklarowanych lat)</w:t>
            </w:r>
          </w:p>
          <w:p w14:paraId="758ABB43" w14:textId="549979D0" w:rsidR="006E547A" w:rsidRPr="00E6234D" w:rsidRDefault="006E547A" w:rsidP="00ED39F5">
            <w:pPr>
              <w:widowControl w:val="0"/>
              <w:spacing w:after="0" w:line="240" w:lineRule="auto"/>
              <w:jc w:val="center"/>
              <w:rPr>
                <w:rFonts w:eastAsia="Times New Roman"/>
                <w:b/>
                <w:bCs/>
              </w:rPr>
            </w:pPr>
            <w:r w:rsidRPr="00E6234D">
              <w:rPr>
                <w:b/>
                <w:bCs/>
                <w:iCs/>
              </w:rPr>
              <w:t>SPECJALISTA DS. PIECZY ZASTĘPCZEJ I PROCESÓW PROFILAKTYCZNO-RESOCJALIZACYJNYCH</w:t>
            </w:r>
          </w:p>
        </w:tc>
      </w:tr>
      <w:tr w:rsidR="006E547A" w:rsidRPr="00E6234D" w14:paraId="6391C0DB" w14:textId="77777777" w:rsidTr="00ED39F5">
        <w:trPr>
          <w:trHeight w:val="660"/>
          <w:jc w:val="center"/>
        </w:trPr>
        <w:tc>
          <w:tcPr>
            <w:tcW w:w="3539" w:type="dxa"/>
            <w:gridSpan w:val="2"/>
            <w:tcBorders>
              <w:top w:val="single" w:sz="4" w:space="0" w:color="000000"/>
              <w:left w:val="single" w:sz="4" w:space="0" w:color="000000"/>
            </w:tcBorders>
            <w:shd w:val="clear" w:color="auto" w:fill="auto"/>
          </w:tcPr>
          <w:p w14:paraId="192BD8EB" w14:textId="77777777" w:rsidR="006E547A" w:rsidRPr="00E6234D" w:rsidRDefault="006E547A" w:rsidP="00ED39F5">
            <w:pPr>
              <w:widowControl w:val="0"/>
              <w:spacing w:after="0" w:line="240" w:lineRule="auto"/>
              <w:rPr>
                <w:rFonts w:eastAsia="Times New Roman"/>
              </w:rPr>
            </w:pPr>
            <w:r w:rsidRPr="00E6234D">
              <w:rPr>
                <w:rFonts w:eastAsia="Times New Roman"/>
                <w:b/>
                <w:bCs/>
              </w:rPr>
              <w:t>Imię i nazwisko</w:t>
            </w:r>
            <w:r w:rsidRPr="00E6234D">
              <w:rPr>
                <w:rFonts w:eastAsia="Times New Roman"/>
              </w:rPr>
              <w:t xml:space="preserve">  </w:t>
            </w:r>
          </w:p>
        </w:tc>
        <w:tc>
          <w:tcPr>
            <w:tcW w:w="6095" w:type="dxa"/>
            <w:gridSpan w:val="2"/>
            <w:tcBorders>
              <w:top w:val="single" w:sz="4" w:space="0" w:color="000000"/>
              <w:left w:val="single" w:sz="4" w:space="0" w:color="000000"/>
              <w:right w:val="single" w:sz="4" w:space="0" w:color="000000"/>
            </w:tcBorders>
            <w:shd w:val="clear" w:color="auto" w:fill="auto"/>
            <w:vAlign w:val="center"/>
          </w:tcPr>
          <w:p w14:paraId="422D6BEA" w14:textId="77777777" w:rsidR="006E547A" w:rsidRPr="00E6234D" w:rsidRDefault="006E547A" w:rsidP="00ED39F5">
            <w:pPr>
              <w:widowControl w:val="0"/>
              <w:snapToGrid w:val="0"/>
              <w:spacing w:after="0" w:line="240" w:lineRule="auto"/>
              <w:rPr>
                <w:rFonts w:eastAsia="Times New Roman"/>
                <w:b/>
                <w:bCs/>
                <w:sz w:val="16"/>
                <w:szCs w:val="16"/>
              </w:rPr>
            </w:pPr>
          </w:p>
        </w:tc>
      </w:tr>
      <w:tr w:rsidR="006E547A" w:rsidRPr="00E6234D" w14:paraId="005C6441" w14:textId="77777777" w:rsidTr="00ED39F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69A06B05" w14:textId="77777777" w:rsidR="006E547A" w:rsidRPr="00E6234D" w:rsidRDefault="006E547A" w:rsidP="00ED39F5">
            <w:pPr>
              <w:spacing w:after="0" w:line="240" w:lineRule="auto"/>
              <w:rPr>
                <w:rFonts w:eastAsia="Times New Roman"/>
                <w:sz w:val="24"/>
                <w:szCs w:val="24"/>
              </w:rPr>
            </w:pPr>
            <w:r w:rsidRPr="00E6234D">
              <w:rPr>
                <w:rFonts w:eastAsia="Times New Roman"/>
                <w:b/>
                <w:sz w:val="16"/>
                <w:szCs w:val="16"/>
              </w:rPr>
              <w:t>Lp.</w:t>
            </w:r>
          </w:p>
        </w:tc>
        <w:tc>
          <w:tcPr>
            <w:tcW w:w="2972" w:type="dxa"/>
            <w:tcBorders>
              <w:top w:val="single" w:sz="4" w:space="0" w:color="000000"/>
              <w:left w:val="single" w:sz="4" w:space="0" w:color="000000"/>
              <w:bottom w:val="single" w:sz="4" w:space="0" w:color="000000"/>
            </w:tcBorders>
            <w:shd w:val="clear" w:color="auto" w:fill="auto"/>
            <w:vAlign w:val="center"/>
          </w:tcPr>
          <w:p w14:paraId="4A369A5F" w14:textId="77777777" w:rsidR="006E547A" w:rsidRPr="00E6234D" w:rsidRDefault="006E547A" w:rsidP="00ED39F5">
            <w:pPr>
              <w:widowControl w:val="0"/>
              <w:spacing w:after="0" w:line="240" w:lineRule="auto"/>
              <w:jc w:val="center"/>
              <w:rPr>
                <w:rFonts w:eastAsia="Times New Roman"/>
                <w:bCs/>
                <w:sz w:val="16"/>
                <w:szCs w:val="16"/>
              </w:rPr>
            </w:pPr>
            <w:r w:rsidRPr="00E6234D">
              <w:rPr>
                <w:rFonts w:eastAsia="Times New Roman"/>
                <w:b/>
                <w:sz w:val="16"/>
                <w:szCs w:val="16"/>
              </w:rPr>
              <w:t>Nazwa i adres instytucji,</w:t>
            </w:r>
            <w:r w:rsidRPr="00E6234D">
              <w:rPr>
                <w:rFonts w:eastAsia="Times New Roman"/>
                <w:b/>
                <w:sz w:val="16"/>
                <w:szCs w:val="16"/>
              </w:rPr>
              <w:br/>
              <w:t xml:space="preserve"> w której nabyto doświadczenie  </w:t>
            </w:r>
          </w:p>
        </w:tc>
        <w:tc>
          <w:tcPr>
            <w:tcW w:w="3686" w:type="dxa"/>
            <w:tcBorders>
              <w:top w:val="single" w:sz="4" w:space="0" w:color="000000"/>
              <w:left w:val="single" w:sz="4" w:space="0" w:color="000000"/>
              <w:bottom w:val="single" w:sz="4" w:space="0" w:color="000000"/>
            </w:tcBorders>
            <w:shd w:val="clear" w:color="auto" w:fill="auto"/>
            <w:vAlign w:val="center"/>
          </w:tcPr>
          <w:p w14:paraId="2BCD1C82"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Stanowisko/funkcja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B7393"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Termin wykonania</w:t>
            </w:r>
          </w:p>
          <w:p w14:paraId="761DD220"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(od, do)</w:t>
            </w:r>
          </w:p>
          <w:p w14:paraId="7112FC0D" w14:textId="77777777" w:rsidR="006E547A" w:rsidRPr="00E6234D" w:rsidRDefault="006E547A" w:rsidP="00ED39F5">
            <w:pPr>
              <w:spacing w:after="0" w:line="240" w:lineRule="auto"/>
              <w:jc w:val="center"/>
              <w:rPr>
                <w:rFonts w:eastAsia="Times New Roman"/>
                <w:sz w:val="24"/>
                <w:szCs w:val="24"/>
              </w:rPr>
            </w:pPr>
          </w:p>
        </w:tc>
      </w:tr>
      <w:tr w:rsidR="006E547A" w:rsidRPr="00E6234D" w14:paraId="1F84BA1A"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737EC9E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w:t>
            </w:r>
          </w:p>
        </w:tc>
        <w:tc>
          <w:tcPr>
            <w:tcW w:w="2972" w:type="dxa"/>
            <w:tcBorders>
              <w:top w:val="single" w:sz="4" w:space="0" w:color="000000"/>
              <w:left w:val="single" w:sz="4" w:space="0" w:color="000000"/>
              <w:bottom w:val="single" w:sz="4" w:space="0" w:color="000000"/>
            </w:tcBorders>
            <w:shd w:val="clear" w:color="auto" w:fill="auto"/>
            <w:vAlign w:val="center"/>
          </w:tcPr>
          <w:p w14:paraId="6213CCC0"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CA2CE53"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20131"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99CDFF1" w14:textId="77777777" w:rsidTr="00ED39F5">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41E43051"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2.</w:t>
            </w:r>
          </w:p>
        </w:tc>
        <w:tc>
          <w:tcPr>
            <w:tcW w:w="2972" w:type="dxa"/>
            <w:tcBorders>
              <w:top w:val="single" w:sz="4" w:space="0" w:color="000000"/>
              <w:left w:val="single" w:sz="4" w:space="0" w:color="000000"/>
              <w:bottom w:val="single" w:sz="4" w:space="0" w:color="000000"/>
            </w:tcBorders>
            <w:shd w:val="clear" w:color="auto" w:fill="auto"/>
            <w:vAlign w:val="center"/>
          </w:tcPr>
          <w:p w14:paraId="6A1E6818"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B8C444D"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500CF"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EF8EC23"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247D2C0"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3.</w:t>
            </w:r>
          </w:p>
        </w:tc>
        <w:tc>
          <w:tcPr>
            <w:tcW w:w="2972" w:type="dxa"/>
            <w:tcBorders>
              <w:top w:val="single" w:sz="4" w:space="0" w:color="000000"/>
              <w:left w:val="single" w:sz="4" w:space="0" w:color="000000"/>
              <w:bottom w:val="single" w:sz="4" w:space="0" w:color="000000"/>
            </w:tcBorders>
            <w:shd w:val="clear" w:color="auto" w:fill="auto"/>
            <w:vAlign w:val="center"/>
          </w:tcPr>
          <w:p w14:paraId="786D0469"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94F293B"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D844A" w14:textId="77777777" w:rsidR="006E547A" w:rsidRPr="00E6234D" w:rsidRDefault="006E547A" w:rsidP="00ED39F5">
            <w:pPr>
              <w:spacing w:after="0" w:line="240" w:lineRule="auto"/>
              <w:jc w:val="center"/>
              <w:rPr>
                <w:rFonts w:eastAsia="Times New Roman"/>
                <w:b/>
                <w:sz w:val="16"/>
                <w:szCs w:val="16"/>
              </w:rPr>
            </w:pPr>
          </w:p>
        </w:tc>
      </w:tr>
      <w:tr w:rsidR="006E547A" w:rsidRPr="00E6234D" w14:paraId="2355C037" w14:textId="77777777" w:rsidTr="00ED39F5">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2E87F214"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4.</w:t>
            </w:r>
          </w:p>
        </w:tc>
        <w:tc>
          <w:tcPr>
            <w:tcW w:w="2972" w:type="dxa"/>
            <w:tcBorders>
              <w:top w:val="single" w:sz="4" w:space="0" w:color="000000"/>
              <w:left w:val="single" w:sz="4" w:space="0" w:color="000000"/>
              <w:bottom w:val="single" w:sz="4" w:space="0" w:color="000000"/>
            </w:tcBorders>
            <w:shd w:val="clear" w:color="auto" w:fill="auto"/>
            <w:vAlign w:val="center"/>
          </w:tcPr>
          <w:p w14:paraId="305EAA61"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ABB1F29"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2C28"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FE5071E"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2BBBD4F9"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5.</w:t>
            </w:r>
          </w:p>
        </w:tc>
        <w:tc>
          <w:tcPr>
            <w:tcW w:w="2972" w:type="dxa"/>
            <w:tcBorders>
              <w:top w:val="single" w:sz="4" w:space="0" w:color="000000"/>
              <w:left w:val="single" w:sz="4" w:space="0" w:color="000000"/>
              <w:bottom w:val="single" w:sz="4" w:space="0" w:color="000000"/>
            </w:tcBorders>
            <w:shd w:val="clear" w:color="auto" w:fill="auto"/>
            <w:vAlign w:val="center"/>
          </w:tcPr>
          <w:p w14:paraId="5FE629E0"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1BE152EA"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69AFF" w14:textId="77777777" w:rsidR="006E547A" w:rsidRPr="00E6234D" w:rsidRDefault="006E547A" w:rsidP="00ED39F5">
            <w:pPr>
              <w:spacing w:after="0" w:line="240" w:lineRule="auto"/>
              <w:jc w:val="center"/>
              <w:rPr>
                <w:rFonts w:eastAsia="Times New Roman"/>
                <w:b/>
                <w:sz w:val="16"/>
                <w:szCs w:val="16"/>
              </w:rPr>
            </w:pPr>
          </w:p>
        </w:tc>
      </w:tr>
      <w:tr w:rsidR="006E547A" w:rsidRPr="00E6234D" w14:paraId="23E10C27"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104F0BFA"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6.</w:t>
            </w:r>
          </w:p>
        </w:tc>
        <w:tc>
          <w:tcPr>
            <w:tcW w:w="2972" w:type="dxa"/>
            <w:tcBorders>
              <w:top w:val="single" w:sz="4" w:space="0" w:color="000000"/>
              <w:left w:val="single" w:sz="4" w:space="0" w:color="000000"/>
              <w:bottom w:val="single" w:sz="4" w:space="0" w:color="000000"/>
            </w:tcBorders>
            <w:shd w:val="clear" w:color="auto" w:fill="auto"/>
            <w:vAlign w:val="center"/>
          </w:tcPr>
          <w:p w14:paraId="438B35E2"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E9F048E"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E932D"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FCD8B20"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0B9BEFBD"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7.</w:t>
            </w:r>
          </w:p>
        </w:tc>
        <w:tc>
          <w:tcPr>
            <w:tcW w:w="2972" w:type="dxa"/>
            <w:tcBorders>
              <w:top w:val="single" w:sz="4" w:space="0" w:color="000000"/>
              <w:left w:val="single" w:sz="4" w:space="0" w:color="000000"/>
              <w:bottom w:val="single" w:sz="4" w:space="0" w:color="000000"/>
            </w:tcBorders>
            <w:shd w:val="clear" w:color="auto" w:fill="auto"/>
            <w:vAlign w:val="center"/>
          </w:tcPr>
          <w:p w14:paraId="7848E8A5"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011EA9E"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27FCB"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FFB3F86"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6B5F388B"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8.</w:t>
            </w:r>
          </w:p>
        </w:tc>
        <w:tc>
          <w:tcPr>
            <w:tcW w:w="2972" w:type="dxa"/>
            <w:tcBorders>
              <w:top w:val="single" w:sz="4" w:space="0" w:color="000000"/>
              <w:left w:val="single" w:sz="4" w:space="0" w:color="000000"/>
              <w:bottom w:val="single" w:sz="4" w:space="0" w:color="000000"/>
            </w:tcBorders>
            <w:shd w:val="clear" w:color="auto" w:fill="auto"/>
            <w:vAlign w:val="center"/>
          </w:tcPr>
          <w:p w14:paraId="3F09183E"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AF3E427"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4A002" w14:textId="77777777" w:rsidR="006E547A" w:rsidRPr="00E6234D" w:rsidRDefault="006E547A" w:rsidP="00ED39F5">
            <w:pPr>
              <w:spacing w:after="0" w:line="240" w:lineRule="auto"/>
              <w:jc w:val="center"/>
              <w:rPr>
                <w:rFonts w:eastAsia="Times New Roman"/>
                <w:b/>
                <w:sz w:val="16"/>
                <w:szCs w:val="16"/>
              </w:rPr>
            </w:pPr>
          </w:p>
        </w:tc>
      </w:tr>
      <w:tr w:rsidR="006E547A" w:rsidRPr="00E6234D" w14:paraId="11169E15"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4C0C680"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9.</w:t>
            </w:r>
          </w:p>
        </w:tc>
        <w:tc>
          <w:tcPr>
            <w:tcW w:w="2972" w:type="dxa"/>
            <w:tcBorders>
              <w:top w:val="single" w:sz="4" w:space="0" w:color="000000"/>
              <w:left w:val="single" w:sz="4" w:space="0" w:color="000000"/>
              <w:bottom w:val="single" w:sz="4" w:space="0" w:color="000000"/>
            </w:tcBorders>
            <w:shd w:val="clear" w:color="auto" w:fill="auto"/>
            <w:vAlign w:val="center"/>
          </w:tcPr>
          <w:p w14:paraId="228C2000"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4B47172"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0D43"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2C86378"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2BBB3DD5"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10.</w:t>
            </w:r>
          </w:p>
        </w:tc>
        <w:tc>
          <w:tcPr>
            <w:tcW w:w="2972" w:type="dxa"/>
            <w:tcBorders>
              <w:top w:val="single" w:sz="4" w:space="0" w:color="000000"/>
              <w:left w:val="single" w:sz="4" w:space="0" w:color="000000"/>
              <w:bottom w:val="single" w:sz="4" w:space="0" w:color="000000"/>
            </w:tcBorders>
            <w:shd w:val="clear" w:color="auto" w:fill="auto"/>
            <w:vAlign w:val="center"/>
          </w:tcPr>
          <w:p w14:paraId="493FE2AE"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2E7FFEF"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23BAF" w14:textId="77777777" w:rsidR="006E547A" w:rsidRPr="00E6234D" w:rsidRDefault="006E547A" w:rsidP="00ED39F5">
            <w:pPr>
              <w:spacing w:after="0" w:line="240" w:lineRule="auto"/>
              <w:jc w:val="center"/>
              <w:rPr>
                <w:rFonts w:eastAsia="Times New Roman"/>
                <w:b/>
                <w:sz w:val="16"/>
                <w:szCs w:val="16"/>
              </w:rPr>
            </w:pPr>
          </w:p>
        </w:tc>
      </w:tr>
      <w:tr w:rsidR="006E547A" w:rsidRPr="00E6234D" w14:paraId="61D498C7" w14:textId="77777777" w:rsidTr="00ED39F5">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4C9CC397"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11.</w:t>
            </w:r>
          </w:p>
        </w:tc>
        <w:tc>
          <w:tcPr>
            <w:tcW w:w="2972" w:type="dxa"/>
            <w:tcBorders>
              <w:top w:val="single" w:sz="4" w:space="0" w:color="000000"/>
              <w:left w:val="single" w:sz="4" w:space="0" w:color="000000"/>
              <w:bottom w:val="single" w:sz="4" w:space="0" w:color="000000"/>
            </w:tcBorders>
            <w:shd w:val="clear" w:color="auto" w:fill="auto"/>
            <w:vAlign w:val="center"/>
          </w:tcPr>
          <w:p w14:paraId="35085F42"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1D3B33EE"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3F9D8"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04BDCF8" w14:textId="77777777" w:rsidTr="00ED39F5">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33F5E4CF"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12.</w:t>
            </w:r>
          </w:p>
        </w:tc>
        <w:tc>
          <w:tcPr>
            <w:tcW w:w="2972" w:type="dxa"/>
            <w:tcBorders>
              <w:top w:val="single" w:sz="4" w:space="0" w:color="000000"/>
              <w:left w:val="single" w:sz="4" w:space="0" w:color="000000"/>
              <w:bottom w:val="single" w:sz="4" w:space="0" w:color="000000"/>
            </w:tcBorders>
            <w:shd w:val="clear" w:color="auto" w:fill="auto"/>
            <w:vAlign w:val="center"/>
          </w:tcPr>
          <w:p w14:paraId="7B57B3DC"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E9BF6E1"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B0E98"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D22D81F" w14:textId="77777777" w:rsidTr="00ED39F5">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29690AC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13.</w:t>
            </w:r>
          </w:p>
        </w:tc>
        <w:tc>
          <w:tcPr>
            <w:tcW w:w="2972" w:type="dxa"/>
            <w:tcBorders>
              <w:top w:val="single" w:sz="4" w:space="0" w:color="000000"/>
              <w:left w:val="single" w:sz="4" w:space="0" w:color="000000"/>
              <w:bottom w:val="single" w:sz="4" w:space="0" w:color="000000"/>
            </w:tcBorders>
            <w:shd w:val="clear" w:color="auto" w:fill="auto"/>
            <w:vAlign w:val="center"/>
          </w:tcPr>
          <w:p w14:paraId="3DCE8746"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7285741"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835C0" w14:textId="77777777" w:rsidR="006E547A" w:rsidRPr="00E6234D" w:rsidRDefault="006E547A" w:rsidP="00ED39F5">
            <w:pPr>
              <w:spacing w:after="0" w:line="240" w:lineRule="auto"/>
              <w:jc w:val="center"/>
              <w:rPr>
                <w:rFonts w:eastAsia="Times New Roman"/>
                <w:b/>
                <w:sz w:val="16"/>
                <w:szCs w:val="16"/>
              </w:rPr>
            </w:pPr>
          </w:p>
        </w:tc>
      </w:tr>
      <w:tr w:rsidR="006E547A" w:rsidRPr="00E6234D" w14:paraId="6C161C3D"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4CCA0124"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14.</w:t>
            </w:r>
          </w:p>
        </w:tc>
        <w:tc>
          <w:tcPr>
            <w:tcW w:w="2972" w:type="dxa"/>
            <w:tcBorders>
              <w:top w:val="single" w:sz="4" w:space="0" w:color="000000"/>
              <w:left w:val="single" w:sz="4" w:space="0" w:color="000000"/>
              <w:bottom w:val="single" w:sz="4" w:space="0" w:color="000000"/>
            </w:tcBorders>
            <w:shd w:val="clear" w:color="auto" w:fill="auto"/>
            <w:vAlign w:val="center"/>
          </w:tcPr>
          <w:p w14:paraId="7C9AA0C9"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3172FA3"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B5A5B" w14:textId="77777777" w:rsidR="006E547A" w:rsidRPr="00E6234D" w:rsidRDefault="006E547A" w:rsidP="00ED39F5">
            <w:pPr>
              <w:spacing w:after="0" w:line="240" w:lineRule="auto"/>
              <w:jc w:val="center"/>
              <w:rPr>
                <w:rFonts w:eastAsia="Times New Roman"/>
                <w:b/>
                <w:sz w:val="16"/>
                <w:szCs w:val="16"/>
              </w:rPr>
            </w:pPr>
          </w:p>
        </w:tc>
      </w:tr>
    </w:tbl>
    <w:p w14:paraId="27463F6E" w14:textId="77777777" w:rsidR="006E547A" w:rsidRPr="00E6234D" w:rsidRDefault="006E547A" w:rsidP="006E547A">
      <w:pPr>
        <w:rPr>
          <w:rFonts w:eastAsia="Times New Roman"/>
          <w:lang w:eastAsia="pl-PL"/>
        </w:rPr>
      </w:pPr>
    </w:p>
    <w:p w14:paraId="764E1D78" w14:textId="4CFC2EC2" w:rsidR="006E547A" w:rsidRPr="00E6234D" w:rsidRDefault="006E547A" w:rsidP="00493A5F">
      <w:pPr>
        <w:spacing w:line="360" w:lineRule="auto"/>
        <w:jc w:val="right"/>
        <w:rPr>
          <w:b/>
          <w:i/>
          <w:u w:val="single"/>
        </w:rPr>
      </w:pPr>
    </w:p>
    <w:p w14:paraId="019AB37A" w14:textId="26E4117C" w:rsidR="006E547A" w:rsidRPr="00E6234D" w:rsidRDefault="006E547A" w:rsidP="00493A5F">
      <w:pPr>
        <w:spacing w:line="360" w:lineRule="auto"/>
        <w:jc w:val="right"/>
        <w:rPr>
          <w:b/>
          <w:i/>
          <w:u w:val="single"/>
        </w:rPr>
      </w:pPr>
    </w:p>
    <w:p w14:paraId="167F8470" w14:textId="3508791E" w:rsidR="006E547A" w:rsidRPr="00E6234D" w:rsidRDefault="006E547A" w:rsidP="00493A5F">
      <w:pPr>
        <w:spacing w:line="360" w:lineRule="auto"/>
        <w:jc w:val="right"/>
        <w:rPr>
          <w:b/>
          <w:i/>
          <w:u w:val="single"/>
        </w:rPr>
      </w:pPr>
    </w:p>
    <w:p w14:paraId="211B4D7A" w14:textId="2F780DC9" w:rsidR="006E547A" w:rsidRPr="00E6234D" w:rsidRDefault="006E547A" w:rsidP="00493A5F">
      <w:pPr>
        <w:spacing w:line="360" w:lineRule="auto"/>
        <w:jc w:val="right"/>
        <w:rPr>
          <w:b/>
          <w:i/>
          <w:u w:val="single"/>
        </w:rPr>
      </w:pPr>
    </w:p>
    <w:p w14:paraId="21E8991A" w14:textId="77777777" w:rsidR="0009427F" w:rsidRPr="00E6234D" w:rsidRDefault="0009427F" w:rsidP="006E547A">
      <w:pPr>
        <w:spacing w:after="0" w:line="240" w:lineRule="auto"/>
        <w:jc w:val="right"/>
        <w:rPr>
          <w:b/>
          <w:i/>
          <w:u w:val="single"/>
        </w:rPr>
      </w:pPr>
    </w:p>
    <w:p w14:paraId="73AD4F94" w14:textId="4D1F568D" w:rsidR="006E547A" w:rsidRPr="00E6234D" w:rsidRDefault="006E547A" w:rsidP="006E547A">
      <w:pPr>
        <w:spacing w:after="0" w:line="240" w:lineRule="auto"/>
        <w:jc w:val="right"/>
        <w:rPr>
          <w:b/>
          <w:i/>
          <w:u w:val="single"/>
        </w:rPr>
      </w:pPr>
      <w:r w:rsidRPr="00E6234D">
        <w:rPr>
          <w:b/>
          <w:i/>
          <w:u w:val="single"/>
        </w:rPr>
        <w:lastRenderedPageBreak/>
        <w:t xml:space="preserve">ZAŁĄCZNIK NR </w:t>
      </w:r>
      <w:r w:rsidR="00D669AE" w:rsidRPr="00E6234D">
        <w:rPr>
          <w:b/>
          <w:i/>
          <w:u w:val="single"/>
        </w:rPr>
        <w:t>30</w:t>
      </w:r>
    </w:p>
    <w:p w14:paraId="5AD2DF35" w14:textId="3B24A2AD" w:rsidR="006E547A" w:rsidRPr="00E6234D" w:rsidRDefault="006E547A" w:rsidP="006E547A">
      <w:pPr>
        <w:spacing w:after="0" w:line="240" w:lineRule="auto"/>
        <w:rPr>
          <w:b/>
          <w:bCs/>
          <w:i/>
          <w:u w:val="single"/>
        </w:rPr>
      </w:pPr>
      <w:r w:rsidRPr="00E6234D">
        <w:rPr>
          <w:i/>
        </w:rPr>
        <w:tab/>
      </w:r>
      <w:r w:rsidRPr="00E6234D">
        <w:rPr>
          <w:i/>
        </w:rPr>
        <w:tab/>
        <w:t xml:space="preserve">                                                                                                      </w:t>
      </w:r>
      <w:r w:rsidRPr="00E6234D">
        <w:rPr>
          <w:b/>
          <w:bCs/>
          <w:i/>
          <w:u w:val="single"/>
        </w:rPr>
        <w:t>Dotyczy części IX</w:t>
      </w:r>
    </w:p>
    <w:p w14:paraId="66C9CED7" w14:textId="77777777" w:rsidR="006E547A" w:rsidRPr="00E6234D" w:rsidRDefault="006E547A" w:rsidP="006E547A">
      <w:pPr>
        <w:spacing w:after="0" w:line="240" w:lineRule="auto"/>
        <w:jc w:val="both"/>
        <w:rPr>
          <w:i/>
        </w:rPr>
      </w:pPr>
      <w:r w:rsidRPr="00E6234D">
        <w:rPr>
          <w:i/>
        </w:rPr>
        <w:t>…………………………………..</w:t>
      </w:r>
    </w:p>
    <w:p w14:paraId="6710FF18" w14:textId="77777777" w:rsidR="006E547A" w:rsidRPr="00E6234D" w:rsidRDefault="006E547A" w:rsidP="006E547A">
      <w:pPr>
        <w:spacing w:after="0" w:line="240" w:lineRule="auto"/>
        <w:jc w:val="both"/>
        <w:rPr>
          <w:i/>
        </w:rPr>
      </w:pPr>
      <w:r w:rsidRPr="00E6234D">
        <w:rPr>
          <w:i/>
        </w:rPr>
        <w:t>reprezentowany przez:</w:t>
      </w:r>
    </w:p>
    <w:p w14:paraId="121738A1" w14:textId="77777777" w:rsidR="006E547A" w:rsidRPr="00E6234D" w:rsidRDefault="006E547A" w:rsidP="006E547A">
      <w:pPr>
        <w:spacing w:after="0" w:line="240" w:lineRule="auto"/>
        <w:jc w:val="both"/>
        <w:rPr>
          <w:i/>
        </w:rPr>
      </w:pPr>
      <w:r w:rsidRPr="00E6234D">
        <w:rPr>
          <w:i/>
        </w:rPr>
        <w:t>…………………………………….</w:t>
      </w:r>
    </w:p>
    <w:p w14:paraId="1FE42419" w14:textId="77777777" w:rsidR="006E547A" w:rsidRPr="00E6234D" w:rsidRDefault="006E547A" w:rsidP="006E547A">
      <w:pPr>
        <w:spacing w:after="0" w:line="240" w:lineRule="auto"/>
        <w:jc w:val="both"/>
        <w:rPr>
          <w:i/>
          <w:sz w:val="18"/>
          <w:szCs w:val="18"/>
        </w:rPr>
      </w:pPr>
      <w:r w:rsidRPr="00E6234D">
        <w:rPr>
          <w:i/>
          <w:sz w:val="18"/>
          <w:szCs w:val="18"/>
        </w:rPr>
        <w:t xml:space="preserve">(imię, nazwisko, stanowisko/podstawa do  </w:t>
      </w:r>
    </w:p>
    <w:p w14:paraId="0E49A1FC" w14:textId="77777777" w:rsidR="006E547A" w:rsidRPr="00E6234D" w:rsidRDefault="006E547A" w:rsidP="006E547A">
      <w:pPr>
        <w:spacing w:after="0" w:line="240" w:lineRule="auto"/>
        <w:jc w:val="both"/>
        <w:rPr>
          <w:i/>
          <w:sz w:val="18"/>
          <w:szCs w:val="18"/>
        </w:rPr>
      </w:pPr>
      <w:r w:rsidRPr="00E6234D">
        <w:rPr>
          <w:i/>
          <w:sz w:val="18"/>
          <w:szCs w:val="18"/>
        </w:rPr>
        <w:t>reprezentacji)</w:t>
      </w:r>
    </w:p>
    <w:p w14:paraId="39D7FE4A" w14:textId="77777777" w:rsidR="006E547A" w:rsidRPr="00E6234D" w:rsidRDefault="006E547A" w:rsidP="006E547A">
      <w:pPr>
        <w:tabs>
          <w:tab w:val="left" w:pos="5121"/>
        </w:tabs>
        <w:rPr>
          <w:rFonts w:eastAsia="Times New Roman"/>
          <w:lang w:eastAsia="pl-PL"/>
        </w:rPr>
      </w:pPr>
    </w:p>
    <w:p w14:paraId="2E432A23" w14:textId="77777777" w:rsidR="006E547A" w:rsidRPr="00E6234D" w:rsidRDefault="006E547A" w:rsidP="006E547A">
      <w:pPr>
        <w:tabs>
          <w:tab w:val="left" w:pos="5121"/>
        </w:tabs>
        <w:rPr>
          <w:rFonts w:eastAsia="Times New Roman"/>
          <w:lang w:eastAsia="pl-PL"/>
        </w:rPr>
      </w:pPr>
    </w:p>
    <w:p w14:paraId="61B43E9B" w14:textId="77777777" w:rsidR="006E547A" w:rsidRPr="00E6234D" w:rsidRDefault="006E547A" w:rsidP="006E547A">
      <w:pPr>
        <w:spacing w:after="0" w:line="240" w:lineRule="auto"/>
        <w:jc w:val="center"/>
        <w:rPr>
          <w:rFonts w:eastAsia="Times New Roman"/>
          <w:b/>
          <w:sz w:val="28"/>
          <w:szCs w:val="28"/>
        </w:rPr>
      </w:pPr>
      <w:r w:rsidRPr="00E6234D">
        <w:rPr>
          <w:rFonts w:eastAsia="Times New Roman"/>
          <w:b/>
          <w:sz w:val="28"/>
          <w:szCs w:val="28"/>
        </w:rPr>
        <w:t xml:space="preserve">Kryterium: DOŚWIADCZENIE EKSPERTA </w:t>
      </w:r>
    </w:p>
    <w:p w14:paraId="5AD29B7F" w14:textId="77777777" w:rsidR="006E547A" w:rsidRPr="00E6234D" w:rsidRDefault="006E547A" w:rsidP="006E547A">
      <w:pPr>
        <w:rPr>
          <w:rFonts w:eastAsia="Times New Roman"/>
          <w:lang w:eastAsia="pl-PL"/>
        </w:rPr>
      </w:pPr>
    </w:p>
    <w:p w14:paraId="5CA43326" w14:textId="77777777" w:rsidR="006E547A" w:rsidRPr="00E6234D" w:rsidRDefault="006E547A" w:rsidP="006E547A">
      <w:pPr>
        <w:tabs>
          <w:tab w:val="left" w:pos="-180"/>
          <w:tab w:val="left" w:pos="3060"/>
          <w:tab w:val="left" w:leader="dot" w:pos="7740"/>
        </w:tabs>
        <w:spacing w:before="120" w:after="120" w:line="360" w:lineRule="auto"/>
        <w:jc w:val="both"/>
        <w:rPr>
          <w:rFonts w:eastAsia="Times New Roman"/>
          <w:sz w:val="24"/>
          <w:szCs w:val="20"/>
          <w:lang w:eastAsia="pl-PL"/>
        </w:rPr>
      </w:pPr>
      <w:r w:rsidRPr="00E6234D">
        <w:rPr>
          <w:rFonts w:eastAsia="Times New Roman"/>
          <w:b/>
          <w:bCs/>
          <w:sz w:val="24"/>
          <w:szCs w:val="24"/>
          <w:lang w:eastAsia="pl-PL"/>
        </w:rPr>
        <w:t xml:space="preserve">Oświadczam, że </w:t>
      </w:r>
      <w:r w:rsidRPr="00E6234D">
        <w:rPr>
          <w:rFonts w:eastAsia="Times New Roman"/>
          <w:sz w:val="24"/>
          <w:szCs w:val="24"/>
        </w:rPr>
        <w:t xml:space="preserve">osoba, która będzie skierowana do realizacji przedmiotu zamówienia </w:t>
      </w:r>
      <w:r w:rsidRPr="00E6234D">
        <w:rPr>
          <w:rFonts w:eastAsia="Times New Roman"/>
          <w:sz w:val="24"/>
          <w:szCs w:val="24"/>
        </w:rPr>
        <w:br/>
        <w:t>w charakterze EKSPETA posiada:</w:t>
      </w:r>
    </w:p>
    <w:tbl>
      <w:tblPr>
        <w:tblW w:w="9634" w:type="dxa"/>
        <w:jc w:val="center"/>
        <w:tblLayout w:type="fixed"/>
        <w:tblCellMar>
          <w:left w:w="70" w:type="dxa"/>
          <w:right w:w="70" w:type="dxa"/>
        </w:tblCellMar>
        <w:tblLook w:val="0000" w:firstRow="0" w:lastRow="0" w:firstColumn="0" w:lastColumn="0" w:noHBand="0" w:noVBand="0"/>
      </w:tblPr>
      <w:tblGrid>
        <w:gridCol w:w="567"/>
        <w:gridCol w:w="2972"/>
        <w:gridCol w:w="3686"/>
        <w:gridCol w:w="2409"/>
      </w:tblGrid>
      <w:tr w:rsidR="006E547A" w:rsidRPr="00E6234D" w14:paraId="2CD678BD" w14:textId="77777777" w:rsidTr="00ED39F5">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7667178D" w14:textId="43CDEDEA" w:rsidR="0009427F" w:rsidRPr="00E6234D" w:rsidRDefault="0009427F" w:rsidP="00ED39F5">
            <w:pPr>
              <w:suppressAutoHyphens w:val="0"/>
              <w:spacing w:before="120" w:after="120" w:line="240" w:lineRule="auto"/>
              <w:jc w:val="center"/>
              <w:rPr>
                <w:b/>
              </w:rPr>
            </w:pPr>
            <w:r w:rsidRPr="00E6234D">
              <w:rPr>
                <w:b/>
              </w:rPr>
              <w:t>DOŚWIADCZENIA W PRACY PEDAGOGICZNEJ</w:t>
            </w:r>
          </w:p>
          <w:p w14:paraId="356791FE" w14:textId="25382819"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bCs/>
              </w:rPr>
              <w:t xml:space="preserve"> </w:t>
            </w:r>
            <w:r w:rsidRPr="00E6234D">
              <w:rPr>
                <w:rFonts w:eastAsia="Times New Roman"/>
                <w:sz w:val="18"/>
                <w:szCs w:val="18"/>
                <w:lang w:eastAsia="pl-PL"/>
              </w:rPr>
              <w:t xml:space="preserve">(wykaz obejmuje okres, który zadeklarował Wykonawca w </w:t>
            </w:r>
            <w:r w:rsidRPr="00E6234D">
              <w:rPr>
                <w:rFonts w:eastAsia="Times New Roman"/>
                <w:b/>
                <w:bCs/>
                <w:sz w:val="18"/>
                <w:szCs w:val="18"/>
                <w:u w:val="single"/>
                <w:lang w:eastAsia="pl-PL"/>
              </w:rPr>
              <w:t>formularzu ofertowym,</w:t>
            </w:r>
            <w:r w:rsidRPr="00E6234D">
              <w:rPr>
                <w:rFonts w:eastAsia="Times New Roman"/>
                <w:sz w:val="18"/>
                <w:szCs w:val="18"/>
                <w:lang w:eastAsia="pl-PL"/>
              </w:rPr>
              <w:t xml:space="preserve"> jako doświadczenie Eksperta</w:t>
            </w:r>
          </w:p>
          <w:p w14:paraId="6158965D" w14:textId="77777777"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i musi być tożsamy z ilością zadeklarowanych lat)</w:t>
            </w:r>
          </w:p>
          <w:p w14:paraId="1E8D4681" w14:textId="5A91B2C9" w:rsidR="006E547A" w:rsidRPr="00E6234D" w:rsidRDefault="006E547A" w:rsidP="00ED39F5">
            <w:pPr>
              <w:widowControl w:val="0"/>
              <w:spacing w:after="0" w:line="240" w:lineRule="auto"/>
              <w:jc w:val="center"/>
              <w:rPr>
                <w:rFonts w:eastAsia="Times New Roman"/>
                <w:b/>
                <w:bCs/>
              </w:rPr>
            </w:pPr>
            <w:r w:rsidRPr="00E6234D">
              <w:rPr>
                <w:b/>
                <w:bCs/>
              </w:rPr>
              <w:t>SPECJALISTA W ZAKRESIE PORADNICTWA PSYCHOPEDAGOGICZNEGO ORAZ ZASTOSOWANIA NOWOCZESNYCH TECHNOLOGII INFORMATYCZNYCH I TIK W EDUKACJI</w:t>
            </w:r>
          </w:p>
        </w:tc>
      </w:tr>
      <w:tr w:rsidR="006E547A" w:rsidRPr="00E6234D" w14:paraId="4A1089CA" w14:textId="77777777" w:rsidTr="00ED39F5">
        <w:trPr>
          <w:trHeight w:val="660"/>
          <w:jc w:val="center"/>
        </w:trPr>
        <w:tc>
          <w:tcPr>
            <w:tcW w:w="3539" w:type="dxa"/>
            <w:gridSpan w:val="2"/>
            <w:tcBorders>
              <w:top w:val="single" w:sz="4" w:space="0" w:color="000000"/>
              <w:left w:val="single" w:sz="4" w:space="0" w:color="000000"/>
            </w:tcBorders>
            <w:shd w:val="clear" w:color="auto" w:fill="auto"/>
          </w:tcPr>
          <w:p w14:paraId="3AE2B524" w14:textId="77777777" w:rsidR="006E547A" w:rsidRPr="00E6234D" w:rsidRDefault="006E547A" w:rsidP="00ED39F5">
            <w:pPr>
              <w:widowControl w:val="0"/>
              <w:spacing w:after="0" w:line="240" w:lineRule="auto"/>
              <w:rPr>
                <w:rFonts w:eastAsia="Times New Roman"/>
              </w:rPr>
            </w:pPr>
            <w:r w:rsidRPr="00E6234D">
              <w:rPr>
                <w:rFonts w:eastAsia="Times New Roman"/>
                <w:b/>
                <w:bCs/>
              </w:rPr>
              <w:t>Imię i nazwisko</w:t>
            </w:r>
            <w:r w:rsidRPr="00E6234D">
              <w:rPr>
                <w:rFonts w:eastAsia="Times New Roman"/>
              </w:rPr>
              <w:t xml:space="preserve">  </w:t>
            </w:r>
          </w:p>
        </w:tc>
        <w:tc>
          <w:tcPr>
            <w:tcW w:w="6095" w:type="dxa"/>
            <w:gridSpan w:val="2"/>
            <w:tcBorders>
              <w:top w:val="single" w:sz="4" w:space="0" w:color="000000"/>
              <w:left w:val="single" w:sz="4" w:space="0" w:color="000000"/>
              <w:right w:val="single" w:sz="4" w:space="0" w:color="000000"/>
            </w:tcBorders>
            <w:shd w:val="clear" w:color="auto" w:fill="auto"/>
            <w:vAlign w:val="center"/>
          </w:tcPr>
          <w:p w14:paraId="264BEEAF" w14:textId="77777777" w:rsidR="006E547A" w:rsidRPr="00E6234D" w:rsidRDefault="006E547A" w:rsidP="00ED39F5">
            <w:pPr>
              <w:widowControl w:val="0"/>
              <w:snapToGrid w:val="0"/>
              <w:spacing w:after="0" w:line="240" w:lineRule="auto"/>
              <w:rPr>
                <w:rFonts w:eastAsia="Times New Roman"/>
                <w:b/>
                <w:bCs/>
                <w:sz w:val="16"/>
                <w:szCs w:val="16"/>
              </w:rPr>
            </w:pPr>
          </w:p>
        </w:tc>
      </w:tr>
      <w:tr w:rsidR="006E547A" w:rsidRPr="00E6234D" w14:paraId="2CD5F28D" w14:textId="77777777" w:rsidTr="00ED39F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7782D888" w14:textId="77777777" w:rsidR="006E547A" w:rsidRPr="00E6234D" w:rsidRDefault="006E547A" w:rsidP="00ED39F5">
            <w:pPr>
              <w:spacing w:after="0" w:line="240" w:lineRule="auto"/>
              <w:rPr>
                <w:rFonts w:eastAsia="Times New Roman"/>
                <w:sz w:val="24"/>
                <w:szCs w:val="24"/>
              </w:rPr>
            </w:pPr>
            <w:r w:rsidRPr="00E6234D">
              <w:rPr>
                <w:rFonts w:eastAsia="Times New Roman"/>
                <w:b/>
                <w:sz w:val="16"/>
                <w:szCs w:val="16"/>
              </w:rPr>
              <w:t>Lp.</w:t>
            </w:r>
          </w:p>
        </w:tc>
        <w:tc>
          <w:tcPr>
            <w:tcW w:w="2972" w:type="dxa"/>
            <w:tcBorders>
              <w:top w:val="single" w:sz="4" w:space="0" w:color="000000"/>
              <w:left w:val="single" w:sz="4" w:space="0" w:color="000000"/>
              <w:bottom w:val="single" w:sz="4" w:space="0" w:color="000000"/>
            </w:tcBorders>
            <w:shd w:val="clear" w:color="auto" w:fill="auto"/>
            <w:vAlign w:val="center"/>
          </w:tcPr>
          <w:p w14:paraId="71B9C48D" w14:textId="77777777" w:rsidR="006E547A" w:rsidRPr="00E6234D" w:rsidRDefault="006E547A" w:rsidP="00ED39F5">
            <w:pPr>
              <w:widowControl w:val="0"/>
              <w:spacing w:after="0" w:line="240" w:lineRule="auto"/>
              <w:jc w:val="center"/>
              <w:rPr>
                <w:rFonts w:eastAsia="Times New Roman"/>
                <w:bCs/>
                <w:sz w:val="16"/>
                <w:szCs w:val="16"/>
              </w:rPr>
            </w:pPr>
            <w:r w:rsidRPr="00E6234D">
              <w:rPr>
                <w:rFonts w:eastAsia="Times New Roman"/>
                <w:b/>
                <w:sz w:val="16"/>
                <w:szCs w:val="16"/>
              </w:rPr>
              <w:t>Nazwa i adres instytucji,</w:t>
            </w:r>
            <w:r w:rsidRPr="00E6234D">
              <w:rPr>
                <w:rFonts w:eastAsia="Times New Roman"/>
                <w:b/>
                <w:sz w:val="16"/>
                <w:szCs w:val="16"/>
              </w:rPr>
              <w:br/>
              <w:t xml:space="preserve"> w której nabyto doświadczenie  </w:t>
            </w:r>
          </w:p>
        </w:tc>
        <w:tc>
          <w:tcPr>
            <w:tcW w:w="3686" w:type="dxa"/>
            <w:tcBorders>
              <w:top w:val="single" w:sz="4" w:space="0" w:color="000000"/>
              <w:left w:val="single" w:sz="4" w:space="0" w:color="000000"/>
              <w:bottom w:val="single" w:sz="4" w:space="0" w:color="000000"/>
            </w:tcBorders>
            <w:shd w:val="clear" w:color="auto" w:fill="auto"/>
            <w:vAlign w:val="center"/>
          </w:tcPr>
          <w:p w14:paraId="7EB64BD5"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Stanowisko/funkcja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818E6"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Termin wykonania</w:t>
            </w:r>
          </w:p>
          <w:p w14:paraId="2A300666"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(od, do)</w:t>
            </w:r>
          </w:p>
          <w:p w14:paraId="0F723E8A" w14:textId="77777777" w:rsidR="006E547A" w:rsidRPr="00E6234D" w:rsidRDefault="006E547A" w:rsidP="00ED39F5">
            <w:pPr>
              <w:spacing w:after="0" w:line="240" w:lineRule="auto"/>
              <w:jc w:val="center"/>
              <w:rPr>
                <w:rFonts w:eastAsia="Times New Roman"/>
                <w:sz w:val="24"/>
                <w:szCs w:val="24"/>
              </w:rPr>
            </w:pPr>
          </w:p>
        </w:tc>
      </w:tr>
      <w:tr w:rsidR="006E547A" w:rsidRPr="00E6234D" w14:paraId="47D418C4"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26C6CA77"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w:t>
            </w:r>
          </w:p>
        </w:tc>
        <w:tc>
          <w:tcPr>
            <w:tcW w:w="2972" w:type="dxa"/>
            <w:tcBorders>
              <w:top w:val="single" w:sz="4" w:space="0" w:color="000000"/>
              <w:left w:val="single" w:sz="4" w:space="0" w:color="000000"/>
              <w:bottom w:val="single" w:sz="4" w:space="0" w:color="000000"/>
            </w:tcBorders>
            <w:shd w:val="clear" w:color="auto" w:fill="auto"/>
            <w:vAlign w:val="center"/>
          </w:tcPr>
          <w:p w14:paraId="3351F665"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A665F40"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0FCED" w14:textId="77777777" w:rsidR="006E547A" w:rsidRPr="00E6234D" w:rsidRDefault="006E547A" w:rsidP="00ED39F5">
            <w:pPr>
              <w:spacing w:after="0" w:line="240" w:lineRule="auto"/>
              <w:jc w:val="center"/>
              <w:rPr>
                <w:rFonts w:eastAsia="Times New Roman"/>
                <w:b/>
                <w:sz w:val="16"/>
                <w:szCs w:val="16"/>
              </w:rPr>
            </w:pPr>
          </w:p>
        </w:tc>
      </w:tr>
      <w:tr w:rsidR="006E547A" w:rsidRPr="00E6234D" w14:paraId="2F2120B8" w14:textId="77777777" w:rsidTr="00ED39F5">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2EC6FD08"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2.</w:t>
            </w:r>
          </w:p>
        </w:tc>
        <w:tc>
          <w:tcPr>
            <w:tcW w:w="2972" w:type="dxa"/>
            <w:tcBorders>
              <w:top w:val="single" w:sz="4" w:space="0" w:color="000000"/>
              <w:left w:val="single" w:sz="4" w:space="0" w:color="000000"/>
              <w:bottom w:val="single" w:sz="4" w:space="0" w:color="000000"/>
            </w:tcBorders>
            <w:shd w:val="clear" w:color="auto" w:fill="auto"/>
            <w:vAlign w:val="center"/>
          </w:tcPr>
          <w:p w14:paraId="22E5EFFA"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A341C04"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A941" w14:textId="77777777" w:rsidR="006E547A" w:rsidRPr="00E6234D" w:rsidRDefault="006E547A" w:rsidP="00ED39F5">
            <w:pPr>
              <w:spacing w:after="0" w:line="240" w:lineRule="auto"/>
              <w:jc w:val="center"/>
              <w:rPr>
                <w:rFonts w:eastAsia="Times New Roman"/>
                <w:b/>
                <w:sz w:val="16"/>
                <w:szCs w:val="16"/>
              </w:rPr>
            </w:pPr>
          </w:p>
        </w:tc>
      </w:tr>
      <w:tr w:rsidR="006E547A" w:rsidRPr="00E6234D" w14:paraId="2B1A327C"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24F1014C"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3.</w:t>
            </w:r>
          </w:p>
        </w:tc>
        <w:tc>
          <w:tcPr>
            <w:tcW w:w="2972" w:type="dxa"/>
            <w:tcBorders>
              <w:top w:val="single" w:sz="4" w:space="0" w:color="000000"/>
              <w:left w:val="single" w:sz="4" w:space="0" w:color="000000"/>
              <w:bottom w:val="single" w:sz="4" w:space="0" w:color="000000"/>
            </w:tcBorders>
            <w:shd w:val="clear" w:color="auto" w:fill="auto"/>
            <w:vAlign w:val="center"/>
          </w:tcPr>
          <w:p w14:paraId="4CCB7AE7"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536D5E5"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89433" w14:textId="77777777" w:rsidR="006E547A" w:rsidRPr="00E6234D" w:rsidRDefault="006E547A" w:rsidP="00ED39F5">
            <w:pPr>
              <w:spacing w:after="0" w:line="240" w:lineRule="auto"/>
              <w:jc w:val="center"/>
              <w:rPr>
                <w:rFonts w:eastAsia="Times New Roman"/>
                <w:b/>
                <w:sz w:val="16"/>
                <w:szCs w:val="16"/>
              </w:rPr>
            </w:pPr>
          </w:p>
        </w:tc>
      </w:tr>
      <w:tr w:rsidR="006E547A" w:rsidRPr="00E6234D" w14:paraId="129D05DE" w14:textId="77777777" w:rsidTr="00ED39F5">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270F7D3D"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4.</w:t>
            </w:r>
          </w:p>
        </w:tc>
        <w:tc>
          <w:tcPr>
            <w:tcW w:w="2972" w:type="dxa"/>
            <w:tcBorders>
              <w:top w:val="single" w:sz="4" w:space="0" w:color="000000"/>
              <w:left w:val="single" w:sz="4" w:space="0" w:color="000000"/>
              <w:bottom w:val="single" w:sz="4" w:space="0" w:color="000000"/>
            </w:tcBorders>
            <w:shd w:val="clear" w:color="auto" w:fill="auto"/>
            <w:vAlign w:val="center"/>
          </w:tcPr>
          <w:p w14:paraId="18445DDC"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11D18C74"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5F53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1AB2083E"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2CF6C2AF"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5.</w:t>
            </w:r>
          </w:p>
        </w:tc>
        <w:tc>
          <w:tcPr>
            <w:tcW w:w="2972" w:type="dxa"/>
            <w:tcBorders>
              <w:top w:val="single" w:sz="4" w:space="0" w:color="000000"/>
              <w:left w:val="single" w:sz="4" w:space="0" w:color="000000"/>
              <w:bottom w:val="single" w:sz="4" w:space="0" w:color="000000"/>
            </w:tcBorders>
            <w:shd w:val="clear" w:color="auto" w:fill="auto"/>
            <w:vAlign w:val="center"/>
          </w:tcPr>
          <w:p w14:paraId="11976D6C"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94D8466"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D37CA"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B5F5E3A"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3AF2ED6B"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6.</w:t>
            </w:r>
          </w:p>
        </w:tc>
        <w:tc>
          <w:tcPr>
            <w:tcW w:w="2972" w:type="dxa"/>
            <w:tcBorders>
              <w:top w:val="single" w:sz="4" w:space="0" w:color="000000"/>
              <w:left w:val="single" w:sz="4" w:space="0" w:color="000000"/>
              <w:bottom w:val="single" w:sz="4" w:space="0" w:color="000000"/>
            </w:tcBorders>
            <w:shd w:val="clear" w:color="auto" w:fill="auto"/>
            <w:vAlign w:val="center"/>
          </w:tcPr>
          <w:p w14:paraId="148AF2DF"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194160D"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EBDAD" w14:textId="77777777" w:rsidR="006E547A" w:rsidRPr="00E6234D" w:rsidRDefault="006E547A" w:rsidP="00ED39F5">
            <w:pPr>
              <w:spacing w:after="0" w:line="240" w:lineRule="auto"/>
              <w:jc w:val="center"/>
              <w:rPr>
                <w:rFonts w:eastAsia="Times New Roman"/>
                <w:b/>
                <w:sz w:val="16"/>
                <w:szCs w:val="16"/>
              </w:rPr>
            </w:pPr>
          </w:p>
        </w:tc>
      </w:tr>
      <w:tr w:rsidR="006E547A" w:rsidRPr="00E6234D" w14:paraId="6F48B5BD"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24AEC2BF"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7.</w:t>
            </w:r>
          </w:p>
        </w:tc>
        <w:tc>
          <w:tcPr>
            <w:tcW w:w="2972" w:type="dxa"/>
            <w:tcBorders>
              <w:top w:val="single" w:sz="4" w:space="0" w:color="000000"/>
              <w:left w:val="single" w:sz="4" w:space="0" w:color="000000"/>
              <w:bottom w:val="single" w:sz="4" w:space="0" w:color="000000"/>
            </w:tcBorders>
            <w:shd w:val="clear" w:color="auto" w:fill="auto"/>
            <w:vAlign w:val="center"/>
          </w:tcPr>
          <w:p w14:paraId="5F71CD89"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BE6EACB"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A4869"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0902798"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53710C7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8.</w:t>
            </w:r>
          </w:p>
        </w:tc>
        <w:tc>
          <w:tcPr>
            <w:tcW w:w="2972" w:type="dxa"/>
            <w:tcBorders>
              <w:top w:val="single" w:sz="4" w:space="0" w:color="000000"/>
              <w:left w:val="single" w:sz="4" w:space="0" w:color="000000"/>
              <w:bottom w:val="single" w:sz="4" w:space="0" w:color="000000"/>
            </w:tcBorders>
            <w:shd w:val="clear" w:color="auto" w:fill="auto"/>
            <w:vAlign w:val="center"/>
          </w:tcPr>
          <w:p w14:paraId="32F743C3"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2EF5B38"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B42D8" w14:textId="77777777" w:rsidR="006E547A" w:rsidRPr="00E6234D" w:rsidRDefault="006E547A" w:rsidP="00ED39F5">
            <w:pPr>
              <w:spacing w:after="0" w:line="240" w:lineRule="auto"/>
              <w:jc w:val="center"/>
              <w:rPr>
                <w:rFonts w:eastAsia="Times New Roman"/>
                <w:b/>
                <w:sz w:val="16"/>
                <w:szCs w:val="16"/>
              </w:rPr>
            </w:pPr>
          </w:p>
        </w:tc>
      </w:tr>
      <w:tr w:rsidR="006E547A" w:rsidRPr="00E6234D" w14:paraId="275F2C86"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454BC4DD"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9.</w:t>
            </w:r>
          </w:p>
        </w:tc>
        <w:tc>
          <w:tcPr>
            <w:tcW w:w="2972" w:type="dxa"/>
            <w:tcBorders>
              <w:top w:val="single" w:sz="4" w:space="0" w:color="000000"/>
              <w:left w:val="single" w:sz="4" w:space="0" w:color="000000"/>
              <w:bottom w:val="single" w:sz="4" w:space="0" w:color="000000"/>
            </w:tcBorders>
            <w:shd w:val="clear" w:color="auto" w:fill="auto"/>
            <w:vAlign w:val="center"/>
          </w:tcPr>
          <w:p w14:paraId="06CC398A"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3C82225"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2DC6E"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9C2325C"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093BCBE0"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10.</w:t>
            </w:r>
          </w:p>
        </w:tc>
        <w:tc>
          <w:tcPr>
            <w:tcW w:w="2972" w:type="dxa"/>
            <w:tcBorders>
              <w:top w:val="single" w:sz="4" w:space="0" w:color="000000"/>
              <w:left w:val="single" w:sz="4" w:space="0" w:color="000000"/>
              <w:bottom w:val="single" w:sz="4" w:space="0" w:color="000000"/>
            </w:tcBorders>
            <w:shd w:val="clear" w:color="auto" w:fill="auto"/>
            <w:vAlign w:val="center"/>
          </w:tcPr>
          <w:p w14:paraId="560916E2"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5BFB305"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39545"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DEF010C" w14:textId="77777777" w:rsidTr="00ED39F5">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6A12D966"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11.</w:t>
            </w:r>
          </w:p>
        </w:tc>
        <w:tc>
          <w:tcPr>
            <w:tcW w:w="2972" w:type="dxa"/>
            <w:tcBorders>
              <w:top w:val="single" w:sz="4" w:space="0" w:color="000000"/>
              <w:left w:val="single" w:sz="4" w:space="0" w:color="000000"/>
              <w:bottom w:val="single" w:sz="4" w:space="0" w:color="000000"/>
            </w:tcBorders>
            <w:shd w:val="clear" w:color="auto" w:fill="auto"/>
            <w:vAlign w:val="center"/>
          </w:tcPr>
          <w:p w14:paraId="702B000F"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CAE2FC4"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56D6"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8BD029F" w14:textId="77777777" w:rsidTr="00ED39F5">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2507F0C5"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12.</w:t>
            </w:r>
          </w:p>
        </w:tc>
        <w:tc>
          <w:tcPr>
            <w:tcW w:w="2972" w:type="dxa"/>
            <w:tcBorders>
              <w:top w:val="single" w:sz="4" w:space="0" w:color="000000"/>
              <w:left w:val="single" w:sz="4" w:space="0" w:color="000000"/>
              <w:bottom w:val="single" w:sz="4" w:space="0" w:color="000000"/>
            </w:tcBorders>
            <w:shd w:val="clear" w:color="auto" w:fill="auto"/>
            <w:vAlign w:val="center"/>
          </w:tcPr>
          <w:p w14:paraId="3CAC7884"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F9831F6"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18FF8"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D66D9AC" w14:textId="77777777" w:rsidTr="00ED39F5">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461A6C5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13.</w:t>
            </w:r>
          </w:p>
        </w:tc>
        <w:tc>
          <w:tcPr>
            <w:tcW w:w="2972" w:type="dxa"/>
            <w:tcBorders>
              <w:top w:val="single" w:sz="4" w:space="0" w:color="000000"/>
              <w:left w:val="single" w:sz="4" w:space="0" w:color="000000"/>
              <w:bottom w:val="single" w:sz="4" w:space="0" w:color="000000"/>
            </w:tcBorders>
            <w:shd w:val="clear" w:color="auto" w:fill="auto"/>
            <w:vAlign w:val="center"/>
          </w:tcPr>
          <w:p w14:paraId="7EBA6877"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046A5E6"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4E62"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ABBACD2"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7DB96DAD"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14.</w:t>
            </w:r>
          </w:p>
        </w:tc>
        <w:tc>
          <w:tcPr>
            <w:tcW w:w="2972" w:type="dxa"/>
            <w:tcBorders>
              <w:top w:val="single" w:sz="4" w:space="0" w:color="000000"/>
              <w:left w:val="single" w:sz="4" w:space="0" w:color="000000"/>
              <w:bottom w:val="single" w:sz="4" w:space="0" w:color="000000"/>
            </w:tcBorders>
            <w:shd w:val="clear" w:color="auto" w:fill="auto"/>
            <w:vAlign w:val="center"/>
          </w:tcPr>
          <w:p w14:paraId="4DB19004"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FEEC132"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66989" w14:textId="77777777" w:rsidR="006E547A" w:rsidRPr="00E6234D" w:rsidRDefault="006E547A" w:rsidP="00ED39F5">
            <w:pPr>
              <w:spacing w:after="0" w:line="240" w:lineRule="auto"/>
              <w:jc w:val="center"/>
              <w:rPr>
                <w:rFonts w:eastAsia="Times New Roman"/>
                <w:b/>
                <w:sz w:val="16"/>
                <w:szCs w:val="16"/>
              </w:rPr>
            </w:pPr>
          </w:p>
        </w:tc>
      </w:tr>
    </w:tbl>
    <w:p w14:paraId="6CE1DE76" w14:textId="77777777" w:rsidR="006E547A" w:rsidRPr="00E6234D" w:rsidRDefault="006E547A" w:rsidP="006E547A">
      <w:pPr>
        <w:rPr>
          <w:rFonts w:eastAsia="Times New Roman"/>
          <w:lang w:eastAsia="pl-PL"/>
        </w:rPr>
      </w:pPr>
    </w:p>
    <w:p w14:paraId="2BB5ACA7" w14:textId="30203D78" w:rsidR="006E547A" w:rsidRPr="00E6234D" w:rsidRDefault="006E547A" w:rsidP="00493A5F">
      <w:pPr>
        <w:spacing w:line="360" w:lineRule="auto"/>
        <w:jc w:val="right"/>
        <w:rPr>
          <w:b/>
          <w:i/>
          <w:u w:val="single"/>
        </w:rPr>
      </w:pPr>
    </w:p>
    <w:p w14:paraId="5FE2EDF2" w14:textId="1FCF5673" w:rsidR="006E547A" w:rsidRPr="00E6234D" w:rsidRDefault="006E547A" w:rsidP="00493A5F">
      <w:pPr>
        <w:spacing w:line="360" w:lineRule="auto"/>
        <w:jc w:val="right"/>
        <w:rPr>
          <w:b/>
          <w:i/>
          <w:u w:val="single"/>
        </w:rPr>
      </w:pPr>
    </w:p>
    <w:p w14:paraId="70344514" w14:textId="204AFF29" w:rsidR="006E547A" w:rsidRPr="00E6234D" w:rsidRDefault="006E547A" w:rsidP="00493A5F">
      <w:pPr>
        <w:spacing w:line="360" w:lineRule="auto"/>
        <w:jc w:val="right"/>
        <w:rPr>
          <w:b/>
          <w:i/>
          <w:u w:val="single"/>
        </w:rPr>
      </w:pPr>
    </w:p>
    <w:p w14:paraId="782B9B23" w14:textId="3BEB865A" w:rsidR="006E547A" w:rsidRPr="00E6234D" w:rsidRDefault="006E547A" w:rsidP="00493A5F">
      <w:pPr>
        <w:spacing w:line="360" w:lineRule="auto"/>
        <w:jc w:val="right"/>
        <w:rPr>
          <w:b/>
          <w:i/>
          <w:u w:val="single"/>
        </w:rPr>
      </w:pPr>
    </w:p>
    <w:p w14:paraId="4120722C" w14:textId="7208B078" w:rsidR="006E547A" w:rsidRPr="00E6234D" w:rsidRDefault="006E547A" w:rsidP="006E547A">
      <w:pPr>
        <w:spacing w:after="0" w:line="240" w:lineRule="auto"/>
        <w:jc w:val="right"/>
        <w:rPr>
          <w:b/>
          <w:i/>
          <w:u w:val="single"/>
        </w:rPr>
      </w:pPr>
      <w:r w:rsidRPr="00E6234D">
        <w:rPr>
          <w:b/>
          <w:i/>
          <w:u w:val="single"/>
        </w:rPr>
        <w:lastRenderedPageBreak/>
        <w:t xml:space="preserve">ZAŁĄCZNIK NR </w:t>
      </w:r>
      <w:r w:rsidR="00D669AE" w:rsidRPr="00E6234D">
        <w:rPr>
          <w:b/>
          <w:i/>
          <w:u w:val="single"/>
        </w:rPr>
        <w:t>31</w:t>
      </w:r>
    </w:p>
    <w:p w14:paraId="14C8C87F" w14:textId="17875E1A" w:rsidR="006E547A" w:rsidRPr="00E6234D" w:rsidRDefault="006E547A" w:rsidP="006E547A">
      <w:pPr>
        <w:spacing w:after="0" w:line="240" w:lineRule="auto"/>
        <w:rPr>
          <w:b/>
          <w:bCs/>
          <w:i/>
          <w:u w:val="single"/>
        </w:rPr>
      </w:pPr>
      <w:r w:rsidRPr="00E6234D">
        <w:rPr>
          <w:i/>
        </w:rPr>
        <w:tab/>
      </w:r>
      <w:r w:rsidRPr="00E6234D">
        <w:rPr>
          <w:i/>
        </w:rPr>
        <w:tab/>
        <w:t xml:space="preserve">                                                                                                      </w:t>
      </w:r>
      <w:r w:rsidRPr="00E6234D">
        <w:rPr>
          <w:b/>
          <w:bCs/>
          <w:i/>
          <w:u w:val="single"/>
        </w:rPr>
        <w:t>Dotyczy części X</w:t>
      </w:r>
    </w:p>
    <w:p w14:paraId="75C060B0" w14:textId="77777777" w:rsidR="006E547A" w:rsidRPr="00E6234D" w:rsidRDefault="006E547A" w:rsidP="006E547A">
      <w:pPr>
        <w:spacing w:after="0" w:line="240" w:lineRule="auto"/>
        <w:jc w:val="both"/>
        <w:rPr>
          <w:i/>
        </w:rPr>
      </w:pPr>
      <w:r w:rsidRPr="00E6234D">
        <w:rPr>
          <w:i/>
        </w:rPr>
        <w:t>…………………………………..</w:t>
      </w:r>
    </w:p>
    <w:p w14:paraId="704A34C0" w14:textId="77777777" w:rsidR="006E547A" w:rsidRPr="00E6234D" w:rsidRDefault="006E547A" w:rsidP="006E547A">
      <w:pPr>
        <w:spacing w:after="0" w:line="240" w:lineRule="auto"/>
        <w:jc w:val="both"/>
        <w:rPr>
          <w:i/>
        </w:rPr>
      </w:pPr>
      <w:r w:rsidRPr="00E6234D">
        <w:rPr>
          <w:i/>
        </w:rPr>
        <w:t>reprezentowany przez:</w:t>
      </w:r>
    </w:p>
    <w:p w14:paraId="69D68A7B" w14:textId="77777777" w:rsidR="006E547A" w:rsidRPr="00E6234D" w:rsidRDefault="006E547A" w:rsidP="006E547A">
      <w:pPr>
        <w:spacing w:after="0" w:line="240" w:lineRule="auto"/>
        <w:jc w:val="both"/>
        <w:rPr>
          <w:i/>
        </w:rPr>
      </w:pPr>
      <w:r w:rsidRPr="00E6234D">
        <w:rPr>
          <w:i/>
        </w:rPr>
        <w:t>…………………………………….</w:t>
      </w:r>
    </w:p>
    <w:p w14:paraId="668B7DB4" w14:textId="77777777" w:rsidR="006E547A" w:rsidRPr="00E6234D" w:rsidRDefault="006E547A" w:rsidP="006E547A">
      <w:pPr>
        <w:spacing w:after="0" w:line="240" w:lineRule="auto"/>
        <w:jc w:val="both"/>
        <w:rPr>
          <w:i/>
          <w:sz w:val="18"/>
          <w:szCs w:val="18"/>
        </w:rPr>
      </w:pPr>
      <w:r w:rsidRPr="00E6234D">
        <w:rPr>
          <w:i/>
          <w:sz w:val="18"/>
          <w:szCs w:val="18"/>
        </w:rPr>
        <w:t xml:space="preserve">(imię, nazwisko, stanowisko/podstawa do  </w:t>
      </w:r>
    </w:p>
    <w:p w14:paraId="1062473F" w14:textId="77777777" w:rsidR="006E547A" w:rsidRPr="00E6234D" w:rsidRDefault="006E547A" w:rsidP="006E547A">
      <w:pPr>
        <w:spacing w:after="0" w:line="240" w:lineRule="auto"/>
        <w:jc w:val="both"/>
        <w:rPr>
          <w:i/>
          <w:sz w:val="18"/>
          <w:szCs w:val="18"/>
        </w:rPr>
      </w:pPr>
      <w:r w:rsidRPr="00E6234D">
        <w:rPr>
          <w:i/>
          <w:sz w:val="18"/>
          <w:szCs w:val="18"/>
        </w:rPr>
        <w:t>reprezentacji)</w:t>
      </w:r>
    </w:p>
    <w:p w14:paraId="25540219" w14:textId="77777777" w:rsidR="006E547A" w:rsidRPr="00E6234D" w:rsidRDefault="006E547A" w:rsidP="006E547A">
      <w:pPr>
        <w:tabs>
          <w:tab w:val="left" w:pos="5121"/>
        </w:tabs>
        <w:rPr>
          <w:rFonts w:eastAsia="Times New Roman"/>
          <w:lang w:eastAsia="pl-PL"/>
        </w:rPr>
      </w:pPr>
    </w:p>
    <w:p w14:paraId="22E13421" w14:textId="77777777" w:rsidR="006E547A" w:rsidRPr="00E6234D" w:rsidRDefault="006E547A" w:rsidP="006E547A">
      <w:pPr>
        <w:tabs>
          <w:tab w:val="left" w:pos="5121"/>
        </w:tabs>
        <w:rPr>
          <w:rFonts w:eastAsia="Times New Roman"/>
          <w:lang w:eastAsia="pl-PL"/>
        </w:rPr>
      </w:pPr>
    </w:p>
    <w:p w14:paraId="34998E8F" w14:textId="77777777" w:rsidR="006E547A" w:rsidRPr="00E6234D" w:rsidRDefault="006E547A" w:rsidP="006E547A">
      <w:pPr>
        <w:spacing w:after="0" w:line="240" w:lineRule="auto"/>
        <w:jc w:val="center"/>
        <w:rPr>
          <w:rFonts w:eastAsia="Times New Roman"/>
          <w:b/>
          <w:sz w:val="28"/>
          <w:szCs w:val="28"/>
        </w:rPr>
      </w:pPr>
      <w:r w:rsidRPr="00E6234D">
        <w:rPr>
          <w:rFonts w:eastAsia="Times New Roman"/>
          <w:b/>
          <w:sz w:val="28"/>
          <w:szCs w:val="28"/>
        </w:rPr>
        <w:t xml:space="preserve">Kryterium: DOŚWIADCZENIE EKSPERTA </w:t>
      </w:r>
    </w:p>
    <w:p w14:paraId="01FEE31D" w14:textId="77777777" w:rsidR="006E547A" w:rsidRPr="00E6234D" w:rsidRDefault="006E547A" w:rsidP="006E547A">
      <w:pPr>
        <w:rPr>
          <w:rFonts w:eastAsia="Times New Roman"/>
          <w:lang w:eastAsia="pl-PL"/>
        </w:rPr>
      </w:pPr>
    </w:p>
    <w:p w14:paraId="2A5B76E0" w14:textId="77777777" w:rsidR="006E547A" w:rsidRPr="00E6234D" w:rsidRDefault="006E547A" w:rsidP="006E547A">
      <w:pPr>
        <w:tabs>
          <w:tab w:val="left" w:pos="-180"/>
          <w:tab w:val="left" w:pos="3060"/>
          <w:tab w:val="left" w:leader="dot" w:pos="7740"/>
        </w:tabs>
        <w:spacing w:before="120" w:after="120" w:line="360" w:lineRule="auto"/>
        <w:jc w:val="both"/>
        <w:rPr>
          <w:rFonts w:eastAsia="Times New Roman"/>
          <w:sz w:val="24"/>
          <w:szCs w:val="20"/>
          <w:lang w:eastAsia="pl-PL"/>
        </w:rPr>
      </w:pPr>
      <w:r w:rsidRPr="00E6234D">
        <w:rPr>
          <w:rFonts w:eastAsia="Times New Roman"/>
          <w:b/>
          <w:bCs/>
          <w:sz w:val="24"/>
          <w:szCs w:val="24"/>
          <w:lang w:eastAsia="pl-PL"/>
        </w:rPr>
        <w:t xml:space="preserve">Oświadczam, że </w:t>
      </w:r>
      <w:r w:rsidRPr="00E6234D">
        <w:rPr>
          <w:rFonts w:eastAsia="Times New Roman"/>
          <w:sz w:val="24"/>
          <w:szCs w:val="24"/>
        </w:rPr>
        <w:t xml:space="preserve">osoba, która będzie skierowana do realizacji przedmiotu zamówienia </w:t>
      </w:r>
      <w:r w:rsidRPr="00E6234D">
        <w:rPr>
          <w:rFonts w:eastAsia="Times New Roman"/>
          <w:sz w:val="24"/>
          <w:szCs w:val="24"/>
        </w:rPr>
        <w:br/>
        <w:t>w charakterze EKSPETA posiada:</w:t>
      </w:r>
    </w:p>
    <w:tbl>
      <w:tblPr>
        <w:tblW w:w="9634" w:type="dxa"/>
        <w:jc w:val="center"/>
        <w:tblLayout w:type="fixed"/>
        <w:tblCellMar>
          <w:left w:w="70" w:type="dxa"/>
          <w:right w:w="70" w:type="dxa"/>
        </w:tblCellMar>
        <w:tblLook w:val="0000" w:firstRow="0" w:lastRow="0" w:firstColumn="0" w:lastColumn="0" w:noHBand="0" w:noVBand="0"/>
      </w:tblPr>
      <w:tblGrid>
        <w:gridCol w:w="567"/>
        <w:gridCol w:w="2972"/>
        <w:gridCol w:w="3686"/>
        <w:gridCol w:w="2409"/>
      </w:tblGrid>
      <w:tr w:rsidR="006E547A" w:rsidRPr="00E6234D" w14:paraId="3B224A30" w14:textId="77777777" w:rsidTr="00ED39F5">
        <w:trPr>
          <w:trHeight w:val="1725"/>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3CF9E449" w14:textId="74851E1E" w:rsidR="0009427F" w:rsidRPr="00E6234D" w:rsidRDefault="0009427F" w:rsidP="00ED39F5">
            <w:pPr>
              <w:suppressAutoHyphens w:val="0"/>
              <w:spacing w:before="120" w:after="120" w:line="240" w:lineRule="auto"/>
              <w:jc w:val="center"/>
              <w:rPr>
                <w:b/>
                <w:bCs/>
                <w:iCs/>
              </w:rPr>
            </w:pPr>
            <w:r w:rsidRPr="00E6234D">
              <w:rPr>
                <w:b/>
                <w:bCs/>
                <w:iCs/>
              </w:rPr>
              <w:t>DOŚWIADCZENIA W PRACY PEDAGOGICZNEJ</w:t>
            </w:r>
          </w:p>
          <w:p w14:paraId="2D15B5F2" w14:textId="5FB1A453"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bCs/>
              </w:rPr>
              <w:t xml:space="preserve"> </w:t>
            </w:r>
            <w:r w:rsidRPr="00E6234D">
              <w:rPr>
                <w:rFonts w:eastAsia="Times New Roman"/>
                <w:sz w:val="18"/>
                <w:szCs w:val="18"/>
                <w:lang w:eastAsia="pl-PL"/>
              </w:rPr>
              <w:t xml:space="preserve">(wykaz obejmuje okres, który zadeklarował Wykonawca w </w:t>
            </w:r>
            <w:r w:rsidRPr="00E6234D">
              <w:rPr>
                <w:rFonts w:eastAsia="Times New Roman"/>
                <w:b/>
                <w:bCs/>
                <w:sz w:val="18"/>
                <w:szCs w:val="18"/>
                <w:u w:val="single"/>
                <w:lang w:eastAsia="pl-PL"/>
              </w:rPr>
              <w:t>formularzu ofertowym,</w:t>
            </w:r>
            <w:r w:rsidRPr="00E6234D">
              <w:rPr>
                <w:rFonts w:eastAsia="Times New Roman"/>
                <w:sz w:val="18"/>
                <w:szCs w:val="18"/>
                <w:lang w:eastAsia="pl-PL"/>
              </w:rPr>
              <w:t xml:space="preserve"> jako doświadczenie Eksperta</w:t>
            </w:r>
          </w:p>
          <w:p w14:paraId="34F1DA1C" w14:textId="77777777" w:rsidR="006E547A" w:rsidRPr="00E6234D" w:rsidRDefault="006E547A" w:rsidP="00ED39F5">
            <w:pPr>
              <w:suppressAutoHyphens w:val="0"/>
              <w:spacing w:before="120" w:after="120" w:line="240" w:lineRule="auto"/>
              <w:jc w:val="center"/>
              <w:rPr>
                <w:rFonts w:eastAsia="Times New Roman"/>
                <w:sz w:val="18"/>
                <w:szCs w:val="18"/>
                <w:lang w:eastAsia="pl-PL"/>
              </w:rPr>
            </w:pPr>
            <w:r w:rsidRPr="00E6234D">
              <w:rPr>
                <w:rFonts w:eastAsia="Times New Roman"/>
                <w:sz w:val="18"/>
                <w:szCs w:val="18"/>
                <w:lang w:eastAsia="pl-PL"/>
              </w:rPr>
              <w:t>i musi być tożsamy z ilością zadeklarowanych lat)</w:t>
            </w:r>
          </w:p>
          <w:p w14:paraId="3D492BCE" w14:textId="3E172F52" w:rsidR="006E547A" w:rsidRPr="00E6234D" w:rsidRDefault="006E547A" w:rsidP="00ED39F5">
            <w:pPr>
              <w:widowControl w:val="0"/>
              <w:spacing w:after="0" w:line="240" w:lineRule="auto"/>
              <w:jc w:val="center"/>
              <w:rPr>
                <w:rFonts w:eastAsia="Times New Roman"/>
                <w:b/>
                <w:bCs/>
                <w:sz w:val="36"/>
                <w:szCs w:val="36"/>
              </w:rPr>
            </w:pPr>
            <w:r w:rsidRPr="00E6234D">
              <w:rPr>
                <w:b/>
                <w:bCs/>
              </w:rPr>
              <w:t>SPECJALISTA W ZAKRESIE INNOWACJI EDUKACYJNYCH ORAZ WSPIERANIA ROZWOJU OSOBISTEGO I ZAWODOWEGO PEDAGOGA</w:t>
            </w:r>
          </w:p>
        </w:tc>
      </w:tr>
      <w:tr w:rsidR="006E547A" w:rsidRPr="00E6234D" w14:paraId="6046B57B" w14:textId="77777777" w:rsidTr="00ED39F5">
        <w:trPr>
          <w:trHeight w:val="660"/>
          <w:jc w:val="center"/>
        </w:trPr>
        <w:tc>
          <w:tcPr>
            <w:tcW w:w="3539" w:type="dxa"/>
            <w:gridSpan w:val="2"/>
            <w:tcBorders>
              <w:top w:val="single" w:sz="4" w:space="0" w:color="000000"/>
              <w:left w:val="single" w:sz="4" w:space="0" w:color="000000"/>
            </w:tcBorders>
            <w:shd w:val="clear" w:color="auto" w:fill="auto"/>
          </w:tcPr>
          <w:p w14:paraId="2D84F0CD" w14:textId="77777777" w:rsidR="006E547A" w:rsidRPr="00E6234D" w:rsidRDefault="006E547A" w:rsidP="00ED39F5">
            <w:pPr>
              <w:widowControl w:val="0"/>
              <w:spacing w:after="0" w:line="240" w:lineRule="auto"/>
              <w:rPr>
                <w:rFonts w:eastAsia="Times New Roman"/>
              </w:rPr>
            </w:pPr>
            <w:r w:rsidRPr="00E6234D">
              <w:rPr>
                <w:rFonts w:eastAsia="Times New Roman"/>
                <w:b/>
                <w:bCs/>
              </w:rPr>
              <w:t>Imię i nazwisko</w:t>
            </w:r>
            <w:r w:rsidRPr="00E6234D">
              <w:rPr>
                <w:rFonts w:eastAsia="Times New Roman"/>
              </w:rPr>
              <w:t xml:space="preserve">  </w:t>
            </w:r>
          </w:p>
        </w:tc>
        <w:tc>
          <w:tcPr>
            <w:tcW w:w="6095" w:type="dxa"/>
            <w:gridSpan w:val="2"/>
            <w:tcBorders>
              <w:top w:val="single" w:sz="4" w:space="0" w:color="000000"/>
              <w:left w:val="single" w:sz="4" w:space="0" w:color="000000"/>
              <w:right w:val="single" w:sz="4" w:space="0" w:color="000000"/>
            </w:tcBorders>
            <w:shd w:val="clear" w:color="auto" w:fill="auto"/>
            <w:vAlign w:val="center"/>
          </w:tcPr>
          <w:p w14:paraId="6016A863" w14:textId="77777777" w:rsidR="006E547A" w:rsidRPr="00E6234D" w:rsidRDefault="006E547A" w:rsidP="00ED39F5">
            <w:pPr>
              <w:widowControl w:val="0"/>
              <w:snapToGrid w:val="0"/>
              <w:spacing w:after="0" w:line="240" w:lineRule="auto"/>
              <w:rPr>
                <w:rFonts w:eastAsia="Times New Roman"/>
                <w:b/>
                <w:bCs/>
                <w:sz w:val="16"/>
                <w:szCs w:val="16"/>
              </w:rPr>
            </w:pPr>
          </w:p>
        </w:tc>
      </w:tr>
      <w:tr w:rsidR="006E547A" w:rsidRPr="00E6234D" w14:paraId="63DC32E4" w14:textId="77777777" w:rsidTr="00ED39F5">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3AD0F85" w14:textId="77777777" w:rsidR="006E547A" w:rsidRPr="00E6234D" w:rsidRDefault="006E547A" w:rsidP="00ED39F5">
            <w:pPr>
              <w:spacing w:after="0" w:line="240" w:lineRule="auto"/>
              <w:rPr>
                <w:rFonts w:eastAsia="Times New Roman"/>
                <w:sz w:val="24"/>
                <w:szCs w:val="24"/>
              </w:rPr>
            </w:pPr>
            <w:r w:rsidRPr="00E6234D">
              <w:rPr>
                <w:rFonts w:eastAsia="Times New Roman"/>
                <w:b/>
                <w:sz w:val="16"/>
                <w:szCs w:val="16"/>
              </w:rPr>
              <w:t>Lp.</w:t>
            </w:r>
          </w:p>
        </w:tc>
        <w:tc>
          <w:tcPr>
            <w:tcW w:w="2972" w:type="dxa"/>
            <w:tcBorders>
              <w:top w:val="single" w:sz="4" w:space="0" w:color="000000"/>
              <w:left w:val="single" w:sz="4" w:space="0" w:color="000000"/>
              <w:bottom w:val="single" w:sz="4" w:space="0" w:color="000000"/>
            </w:tcBorders>
            <w:shd w:val="clear" w:color="auto" w:fill="auto"/>
            <w:vAlign w:val="center"/>
          </w:tcPr>
          <w:p w14:paraId="71392101" w14:textId="77777777" w:rsidR="006E547A" w:rsidRPr="00E6234D" w:rsidRDefault="006E547A" w:rsidP="00ED39F5">
            <w:pPr>
              <w:widowControl w:val="0"/>
              <w:spacing w:after="0" w:line="240" w:lineRule="auto"/>
              <w:jc w:val="center"/>
              <w:rPr>
                <w:rFonts w:eastAsia="Times New Roman"/>
                <w:bCs/>
                <w:sz w:val="16"/>
                <w:szCs w:val="16"/>
              </w:rPr>
            </w:pPr>
            <w:r w:rsidRPr="00E6234D">
              <w:rPr>
                <w:rFonts w:eastAsia="Times New Roman"/>
                <w:b/>
                <w:sz w:val="16"/>
                <w:szCs w:val="16"/>
              </w:rPr>
              <w:t>Nazwa i adres instytucji,</w:t>
            </w:r>
            <w:r w:rsidRPr="00E6234D">
              <w:rPr>
                <w:rFonts w:eastAsia="Times New Roman"/>
                <w:b/>
                <w:sz w:val="16"/>
                <w:szCs w:val="16"/>
              </w:rPr>
              <w:br/>
              <w:t xml:space="preserve"> w której nabyto doświadczenie  </w:t>
            </w:r>
          </w:p>
        </w:tc>
        <w:tc>
          <w:tcPr>
            <w:tcW w:w="3686" w:type="dxa"/>
            <w:tcBorders>
              <w:top w:val="single" w:sz="4" w:space="0" w:color="000000"/>
              <w:left w:val="single" w:sz="4" w:space="0" w:color="000000"/>
              <w:bottom w:val="single" w:sz="4" w:space="0" w:color="000000"/>
            </w:tcBorders>
            <w:shd w:val="clear" w:color="auto" w:fill="auto"/>
            <w:vAlign w:val="center"/>
          </w:tcPr>
          <w:p w14:paraId="37B40C57"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Stanowisko/funkcja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2B84"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Termin wykonania</w:t>
            </w:r>
          </w:p>
          <w:p w14:paraId="65742C7C" w14:textId="77777777" w:rsidR="006E547A" w:rsidRPr="00E6234D" w:rsidRDefault="006E547A" w:rsidP="00ED39F5">
            <w:pPr>
              <w:spacing w:after="0" w:line="240" w:lineRule="auto"/>
              <w:jc w:val="center"/>
              <w:rPr>
                <w:rFonts w:eastAsia="Times New Roman"/>
                <w:sz w:val="24"/>
                <w:szCs w:val="24"/>
              </w:rPr>
            </w:pPr>
            <w:r w:rsidRPr="00E6234D">
              <w:rPr>
                <w:rFonts w:eastAsia="Times New Roman"/>
                <w:b/>
                <w:sz w:val="16"/>
                <w:szCs w:val="16"/>
              </w:rPr>
              <w:t>(od, do)</w:t>
            </w:r>
          </w:p>
          <w:p w14:paraId="34DB8077" w14:textId="77777777" w:rsidR="006E547A" w:rsidRPr="00E6234D" w:rsidRDefault="006E547A" w:rsidP="00ED39F5">
            <w:pPr>
              <w:spacing w:after="0" w:line="240" w:lineRule="auto"/>
              <w:jc w:val="center"/>
              <w:rPr>
                <w:rFonts w:eastAsia="Times New Roman"/>
                <w:sz w:val="24"/>
                <w:szCs w:val="24"/>
              </w:rPr>
            </w:pPr>
          </w:p>
        </w:tc>
      </w:tr>
      <w:tr w:rsidR="006E547A" w:rsidRPr="00E6234D" w14:paraId="7F6014E5"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1199309E"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w:t>
            </w:r>
          </w:p>
        </w:tc>
        <w:tc>
          <w:tcPr>
            <w:tcW w:w="2972" w:type="dxa"/>
            <w:tcBorders>
              <w:top w:val="single" w:sz="4" w:space="0" w:color="000000"/>
              <w:left w:val="single" w:sz="4" w:space="0" w:color="000000"/>
              <w:bottom w:val="single" w:sz="4" w:space="0" w:color="000000"/>
            </w:tcBorders>
            <w:shd w:val="clear" w:color="auto" w:fill="auto"/>
            <w:vAlign w:val="center"/>
          </w:tcPr>
          <w:p w14:paraId="3CEAE46E"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1A4A314C"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1E23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28B6A88" w14:textId="77777777" w:rsidTr="00ED39F5">
        <w:tblPrEx>
          <w:tblCellMar>
            <w:left w:w="5" w:type="dxa"/>
            <w:right w:w="5" w:type="dxa"/>
          </w:tblCellMar>
        </w:tblPrEx>
        <w:trPr>
          <w:trHeight w:val="267"/>
          <w:jc w:val="center"/>
        </w:trPr>
        <w:tc>
          <w:tcPr>
            <w:tcW w:w="567" w:type="dxa"/>
            <w:tcBorders>
              <w:top w:val="single" w:sz="4" w:space="0" w:color="000000"/>
              <w:left w:val="single" w:sz="4" w:space="0" w:color="000000"/>
              <w:bottom w:val="single" w:sz="4" w:space="0" w:color="000000"/>
            </w:tcBorders>
            <w:shd w:val="clear" w:color="auto" w:fill="auto"/>
          </w:tcPr>
          <w:p w14:paraId="240E88E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2.</w:t>
            </w:r>
          </w:p>
        </w:tc>
        <w:tc>
          <w:tcPr>
            <w:tcW w:w="2972" w:type="dxa"/>
            <w:tcBorders>
              <w:top w:val="single" w:sz="4" w:space="0" w:color="000000"/>
              <w:left w:val="single" w:sz="4" w:space="0" w:color="000000"/>
              <w:bottom w:val="single" w:sz="4" w:space="0" w:color="000000"/>
            </w:tcBorders>
            <w:shd w:val="clear" w:color="auto" w:fill="auto"/>
            <w:vAlign w:val="center"/>
          </w:tcPr>
          <w:p w14:paraId="5CA60AF6"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68FF566F"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3BCB6"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4F22BCE"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6982CA21"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3.</w:t>
            </w:r>
          </w:p>
        </w:tc>
        <w:tc>
          <w:tcPr>
            <w:tcW w:w="2972" w:type="dxa"/>
            <w:tcBorders>
              <w:top w:val="single" w:sz="4" w:space="0" w:color="000000"/>
              <w:left w:val="single" w:sz="4" w:space="0" w:color="000000"/>
              <w:bottom w:val="single" w:sz="4" w:space="0" w:color="000000"/>
            </w:tcBorders>
            <w:shd w:val="clear" w:color="auto" w:fill="auto"/>
            <w:vAlign w:val="center"/>
          </w:tcPr>
          <w:p w14:paraId="59915563"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785AB67"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7299" w14:textId="77777777" w:rsidR="006E547A" w:rsidRPr="00E6234D" w:rsidRDefault="006E547A" w:rsidP="00ED39F5">
            <w:pPr>
              <w:spacing w:after="0" w:line="240" w:lineRule="auto"/>
              <w:jc w:val="center"/>
              <w:rPr>
                <w:rFonts w:eastAsia="Times New Roman"/>
                <w:b/>
                <w:sz w:val="16"/>
                <w:szCs w:val="16"/>
              </w:rPr>
            </w:pPr>
          </w:p>
        </w:tc>
      </w:tr>
      <w:tr w:rsidR="006E547A" w:rsidRPr="00E6234D" w14:paraId="1B516C02" w14:textId="77777777" w:rsidTr="00ED39F5">
        <w:tblPrEx>
          <w:tblCellMar>
            <w:left w:w="5" w:type="dxa"/>
            <w:right w:w="5" w:type="dxa"/>
          </w:tblCellMar>
        </w:tblPrEx>
        <w:trPr>
          <w:trHeight w:val="255"/>
          <w:jc w:val="center"/>
        </w:trPr>
        <w:tc>
          <w:tcPr>
            <w:tcW w:w="567" w:type="dxa"/>
            <w:tcBorders>
              <w:top w:val="single" w:sz="4" w:space="0" w:color="000000"/>
              <w:left w:val="single" w:sz="4" w:space="0" w:color="000000"/>
              <w:bottom w:val="single" w:sz="4" w:space="0" w:color="000000"/>
            </w:tcBorders>
            <w:shd w:val="clear" w:color="auto" w:fill="auto"/>
          </w:tcPr>
          <w:p w14:paraId="5987379B"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4.</w:t>
            </w:r>
          </w:p>
        </w:tc>
        <w:tc>
          <w:tcPr>
            <w:tcW w:w="2972" w:type="dxa"/>
            <w:tcBorders>
              <w:top w:val="single" w:sz="4" w:space="0" w:color="000000"/>
              <w:left w:val="single" w:sz="4" w:space="0" w:color="000000"/>
              <w:bottom w:val="single" w:sz="4" w:space="0" w:color="000000"/>
            </w:tcBorders>
            <w:shd w:val="clear" w:color="auto" w:fill="auto"/>
            <w:vAlign w:val="center"/>
          </w:tcPr>
          <w:p w14:paraId="336D10DF"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A2D1380"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0332"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8F800AC"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1DA95036"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5.</w:t>
            </w:r>
          </w:p>
        </w:tc>
        <w:tc>
          <w:tcPr>
            <w:tcW w:w="2972" w:type="dxa"/>
            <w:tcBorders>
              <w:top w:val="single" w:sz="4" w:space="0" w:color="000000"/>
              <w:left w:val="single" w:sz="4" w:space="0" w:color="000000"/>
              <w:bottom w:val="single" w:sz="4" w:space="0" w:color="000000"/>
            </w:tcBorders>
            <w:shd w:val="clear" w:color="auto" w:fill="auto"/>
            <w:vAlign w:val="center"/>
          </w:tcPr>
          <w:p w14:paraId="0376E609"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363A683"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7AEC2"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CF9DD00"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3D3EA92A"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6.</w:t>
            </w:r>
          </w:p>
        </w:tc>
        <w:tc>
          <w:tcPr>
            <w:tcW w:w="2972" w:type="dxa"/>
            <w:tcBorders>
              <w:top w:val="single" w:sz="4" w:space="0" w:color="000000"/>
              <w:left w:val="single" w:sz="4" w:space="0" w:color="000000"/>
              <w:bottom w:val="single" w:sz="4" w:space="0" w:color="000000"/>
            </w:tcBorders>
            <w:shd w:val="clear" w:color="auto" w:fill="auto"/>
            <w:vAlign w:val="center"/>
          </w:tcPr>
          <w:p w14:paraId="27EC9291"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39BF8424"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2D2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A162755"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78A02CCE"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7.</w:t>
            </w:r>
          </w:p>
        </w:tc>
        <w:tc>
          <w:tcPr>
            <w:tcW w:w="2972" w:type="dxa"/>
            <w:tcBorders>
              <w:top w:val="single" w:sz="4" w:space="0" w:color="000000"/>
              <w:left w:val="single" w:sz="4" w:space="0" w:color="000000"/>
              <w:bottom w:val="single" w:sz="4" w:space="0" w:color="000000"/>
            </w:tcBorders>
            <w:shd w:val="clear" w:color="auto" w:fill="auto"/>
            <w:vAlign w:val="center"/>
          </w:tcPr>
          <w:p w14:paraId="33E3C995"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4B91E96"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748F2"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57A928F" w14:textId="77777777" w:rsidTr="00ED39F5">
        <w:tblPrEx>
          <w:tblCellMar>
            <w:left w:w="5" w:type="dxa"/>
            <w:right w:w="5" w:type="dxa"/>
          </w:tblCellMar>
        </w:tblPrEx>
        <w:trPr>
          <w:trHeight w:val="277"/>
          <w:jc w:val="center"/>
        </w:trPr>
        <w:tc>
          <w:tcPr>
            <w:tcW w:w="567" w:type="dxa"/>
            <w:tcBorders>
              <w:top w:val="single" w:sz="4" w:space="0" w:color="000000"/>
              <w:left w:val="single" w:sz="4" w:space="0" w:color="000000"/>
              <w:bottom w:val="single" w:sz="4" w:space="0" w:color="000000"/>
            </w:tcBorders>
            <w:shd w:val="clear" w:color="auto" w:fill="auto"/>
          </w:tcPr>
          <w:p w14:paraId="7EEFC34A"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8.</w:t>
            </w:r>
          </w:p>
        </w:tc>
        <w:tc>
          <w:tcPr>
            <w:tcW w:w="2972" w:type="dxa"/>
            <w:tcBorders>
              <w:top w:val="single" w:sz="4" w:space="0" w:color="000000"/>
              <w:left w:val="single" w:sz="4" w:space="0" w:color="000000"/>
              <w:bottom w:val="single" w:sz="4" w:space="0" w:color="000000"/>
            </w:tcBorders>
            <w:shd w:val="clear" w:color="auto" w:fill="auto"/>
            <w:vAlign w:val="center"/>
          </w:tcPr>
          <w:p w14:paraId="4F23DECD"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2E272E1F"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13853" w14:textId="77777777" w:rsidR="006E547A" w:rsidRPr="00E6234D" w:rsidRDefault="006E547A" w:rsidP="00ED39F5">
            <w:pPr>
              <w:spacing w:after="0" w:line="240" w:lineRule="auto"/>
              <w:jc w:val="center"/>
              <w:rPr>
                <w:rFonts w:eastAsia="Times New Roman"/>
                <w:b/>
                <w:sz w:val="16"/>
                <w:szCs w:val="16"/>
              </w:rPr>
            </w:pPr>
          </w:p>
        </w:tc>
      </w:tr>
      <w:tr w:rsidR="006E547A" w:rsidRPr="00E6234D" w14:paraId="55349E6D" w14:textId="77777777" w:rsidTr="00ED39F5">
        <w:tblPrEx>
          <w:tblCellMar>
            <w:left w:w="5" w:type="dxa"/>
            <w:right w:w="5" w:type="dxa"/>
          </w:tblCellMar>
        </w:tblPrEx>
        <w:trPr>
          <w:trHeight w:val="281"/>
          <w:jc w:val="center"/>
        </w:trPr>
        <w:tc>
          <w:tcPr>
            <w:tcW w:w="567" w:type="dxa"/>
            <w:tcBorders>
              <w:top w:val="single" w:sz="4" w:space="0" w:color="000000"/>
              <w:left w:val="single" w:sz="4" w:space="0" w:color="000000"/>
              <w:bottom w:val="single" w:sz="4" w:space="0" w:color="000000"/>
            </w:tcBorders>
            <w:shd w:val="clear" w:color="auto" w:fill="auto"/>
          </w:tcPr>
          <w:p w14:paraId="4A553996"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9.</w:t>
            </w:r>
          </w:p>
        </w:tc>
        <w:tc>
          <w:tcPr>
            <w:tcW w:w="2972" w:type="dxa"/>
            <w:tcBorders>
              <w:top w:val="single" w:sz="4" w:space="0" w:color="000000"/>
              <w:left w:val="single" w:sz="4" w:space="0" w:color="000000"/>
              <w:bottom w:val="single" w:sz="4" w:space="0" w:color="000000"/>
            </w:tcBorders>
            <w:shd w:val="clear" w:color="auto" w:fill="auto"/>
            <w:vAlign w:val="center"/>
          </w:tcPr>
          <w:p w14:paraId="428F0DD4"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05124BCC"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2730E" w14:textId="77777777" w:rsidR="006E547A" w:rsidRPr="00E6234D" w:rsidRDefault="006E547A" w:rsidP="00ED39F5">
            <w:pPr>
              <w:spacing w:after="0" w:line="240" w:lineRule="auto"/>
              <w:jc w:val="center"/>
              <w:rPr>
                <w:rFonts w:eastAsia="Times New Roman"/>
                <w:b/>
                <w:sz w:val="16"/>
                <w:szCs w:val="16"/>
              </w:rPr>
            </w:pPr>
          </w:p>
        </w:tc>
      </w:tr>
      <w:tr w:rsidR="006E547A" w:rsidRPr="00E6234D" w14:paraId="3935169F" w14:textId="77777777" w:rsidTr="00ED39F5">
        <w:tblPrEx>
          <w:tblCellMar>
            <w:left w:w="5" w:type="dxa"/>
            <w:right w:w="5" w:type="dxa"/>
          </w:tblCellMar>
        </w:tblPrEx>
        <w:trPr>
          <w:trHeight w:val="271"/>
          <w:jc w:val="center"/>
        </w:trPr>
        <w:tc>
          <w:tcPr>
            <w:tcW w:w="567" w:type="dxa"/>
            <w:tcBorders>
              <w:top w:val="single" w:sz="4" w:space="0" w:color="000000"/>
              <w:left w:val="single" w:sz="4" w:space="0" w:color="000000"/>
              <w:bottom w:val="single" w:sz="4" w:space="0" w:color="000000"/>
            </w:tcBorders>
            <w:shd w:val="clear" w:color="auto" w:fill="auto"/>
          </w:tcPr>
          <w:p w14:paraId="5EAE9A3B"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10.</w:t>
            </w:r>
          </w:p>
        </w:tc>
        <w:tc>
          <w:tcPr>
            <w:tcW w:w="2972" w:type="dxa"/>
            <w:tcBorders>
              <w:top w:val="single" w:sz="4" w:space="0" w:color="000000"/>
              <w:left w:val="single" w:sz="4" w:space="0" w:color="000000"/>
              <w:bottom w:val="single" w:sz="4" w:space="0" w:color="000000"/>
            </w:tcBorders>
            <w:shd w:val="clear" w:color="auto" w:fill="auto"/>
            <w:vAlign w:val="center"/>
          </w:tcPr>
          <w:p w14:paraId="6B5FB315"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51660AD0"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9B3D7" w14:textId="77777777" w:rsidR="006E547A" w:rsidRPr="00E6234D" w:rsidRDefault="006E547A" w:rsidP="00ED39F5">
            <w:pPr>
              <w:spacing w:after="0" w:line="240" w:lineRule="auto"/>
              <w:jc w:val="center"/>
              <w:rPr>
                <w:rFonts w:eastAsia="Times New Roman"/>
                <w:b/>
                <w:sz w:val="16"/>
                <w:szCs w:val="16"/>
              </w:rPr>
            </w:pPr>
          </w:p>
        </w:tc>
      </w:tr>
      <w:tr w:rsidR="006E547A" w:rsidRPr="00E6234D" w14:paraId="73F28AE3" w14:textId="77777777" w:rsidTr="00ED39F5">
        <w:tblPrEx>
          <w:tblCellMar>
            <w:left w:w="5" w:type="dxa"/>
            <w:right w:w="5" w:type="dxa"/>
          </w:tblCellMar>
        </w:tblPrEx>
        <w:trPr>
          <w:trHeight w:val="275"/>
          <w:jc w:val="center"/>
        </w:trPr>
        <w:tc>
          <w:tcPr>
            <w:tcW w:w="567" w:type="dxa"/>
            <w:tcBorders>
              <w:top w:val="single" w:sz="4" w:space="0" w:color="000000"/>
              <w:left w:val="single" w:sz="4" w:space="0" w:color="000000"/>
              <w:bottom w:val="single" w:sz="4" w:space="0" w:color="000000"/>
            </w:tcBorders>
            <w:shd w:val="clear" w:color="auto" w:fill="auto"/>
          </w:tcPr>
          <w:p w14:paraId="44B1B198"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11.</w:t>
            </w:r>
          </w:p>
        </w:tc>
        <w:tc>
          <w:tcPr>
            <w:tcW w:w="2972" w:type="dxa"/>
            <w:tcBorders>
              <w:top w:val="single" w:sz="4" w:space="0" w:color="000000"/>
              <w:left w:val="single" w:sz="4" w:space="0" w:color="000000"/>
              <w:bottom w:val="single" w:sz="4" w:space="0" w:color="000000"/>
            </w:tcBorders>
            <w:shd w:val="clear" w:color="auto" w:fill="auto"/>
            <w:vAlign w:val="center"/>
          </w:tcPr>
          <w:p w14:paraId="6FF6FA45"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0EC120A"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CF5E8"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C0B77F8" w14:textId="77777777" w:rsidTr="00ED39F5">
        <w:tblPrEx>
          <w:tblCellMar>
            <w:left w:w="5" w:type="dxa"/>
            <w:right w:w="5" w:type="dxa"/>
          </w:tblCellMar>
        </w:tblPrEx>
        <w:trPr>
          <w:trHeight w:val="279"/>
          <w:jc w:val="center"/>
        </w:trPr>
        <w:tc>
          <w:tcPr>
            <w:tcW w:w="567" w:type="dxa"/>
            <w:tcBorders>
              <w:top w:val="single" w:sz="4" w:space="0" w:color="000000"/>
              <w:left w:val="single" w:sz="4" w:space="0" w:color="000000"/>
              <w:bottom w:val="single" w:sz="4" w:space="0" w:color="000000"/>
            </w:tcBorders>
            <w:shd w:val="clear" w:color="auto" w:fill="auto"/>
          </w:tcPr>
          <w:p w14:paraId="3AC71CDA"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12.</w:t>
            </w:r>
          </w:p>
        </w:tc>
        <w:tc>
          <w:tcPr>
            <w:tcW w:w="2972" w:type="dxa"/>
            <w:tcBorders>
              <w:top w:val="single" w:sz="4" w:space="0" w:color="000000"/>
              <w:left w:val="single" w:sz="4" w:space="0" w:color="000000"/>
              <w:bottom w:val="single" w:sz="4" w:space="0" w:color="000000"/>
            </w:tcBorders>
            <w:shd w:val="clear" w:color="auto" w:fill="auto"/>
            <w:vAlign w:val="center"/>
          </w:tcPr>
          <w:p w14:paraId="03AAB0BD"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64AF875"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8A61" w14:textId="77777777" w:rsidR="006E547A" w:rsidRPr="00E6234D" w:rsidRDefault="006E547A" w:rsidP="00ED39F5">
            <w:pPr>
              <w:spacing w:after="0" w:line="240" w:lineRule="auto"/>
              <w:jc w:val="center"/>
              <w:rPr>
                <w:rFonts w:eastAsia="Times New Roman"/>
                <w:b/>
                <w:sz w:val="16"/>
                <w:szCs w:val="16"/>
              </w:rPr>
            </w:pPr>
          </w:p>
        </w:tc>
      </w:tr>
      <w:tr w:rsidR="006E547A" w:rsidRPr="00E6234D" w14:paraId="03711BE6" w14:textId="77777777" w:rsidTr="00ED39F5">
        <w:tblPrEx>
          <w:tblCellMar>
            <w:left w:w="5" w:type="dxa"/>
            <w:right w:w="5" w:type="dxa"/>
          </w:tblCellMar>
        </w:tblPrEx>
        <w:trPr>
          <w:trHeight w:val="269"/>
          <w:jc w:val="center"/>
        </w:trPr>
        <w:tc>
          <w:tcPr>
            <w:tcW w:w="567" w:type="dxa"/>
            <w:tcBorders>
              <w:top w:val="single" w:sz="4" w:space="0" w:color="000000"/>
              <w:left w:val="single" w:sz="4" w:space="0" w:color="000000"/>
              <w:bottom w:val="single" w:sz="4" w:space="0" w:color="000000"/>
            </w:tcBorders>
            <w:shd w:val="clear" w:color="auto" w:fill="auto"/>
          </w:tcPr>
          <w:p w14:paraId="2F061892"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13.</w:t>
            </w:r>
          </w:p>
        </w:tc>
        <w:tc>
          <w:tcPr>
            <w:tcW w:w="2972" w:type="dxa"/>
            <w:tcBorders>
              <w:top w:val="single" w:sz="4" w:space="0" w:color="000000"/>
              <w:left w:val="single" w:sz="4" w:space="0" w:color="000000"/>
              <w:bottom w:val="single" w:sz="4" w:space="0" w:color="000000"/>
            </w:tcBorders>
            <w:shd w:val="clear" w:color="auto" w:fill="auto"/>
            <w:vAlign w:val="center"/>
          </w:tcPr>
          <w:p w14:paraId="17E96AB7"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70AFA181"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C674" w14:textId="77777777" w:rsidR="006E547A" w:rsidRPr="00E6234D" w:rsidRDefault="006E547A" w:rsidP="00ED39F5">
            <w:pPr>
              <w:spacing w:after="0" w:line="240" w:lineRule="auto"/>
              <w:jc w:val="center"/>
              <w:rPr>
                <w:rFonts w:eastAsia="Times New Roman"/>
                <w:b/>
                <w:sz w:val="16"/>
                <w:szCs w:val="16"/>
              </w:rPr>
            </w:pPr>
          </w:p>
        </w:tc>
      </w:tr>
      <w:tr w:rsidR="006E547A" w:rsidRPr="00E6234D" w14:paraId="407503F7" w14:textId="77777777" w:rsidTr="00ED39F5">
        <w:tblPrEx>
          <w:tblCellMar>
            <w:left w:w="5" w:type="dxa"/>
            <w:right w:w="5" w:type="dxa"/>
          </w:tblCellMar>
        </w:tblPrEx>
        <w:trPr>
          <w:trHeight w:val="273"/>
          <w:jc w:val="center"/>
        </w:trPr>
        <w:tc>
          <w:tcPr>
            <w:tcW w:w="567" w:type="dxa"/>
            <w:tcBorders>
              <w:top w:val="single" w:sz="4" w:space="0" w:color="000000"/>
              <w:left w:val="single" w:sz="4" w:space="0" w:color="000000"/>
              <w:bottom w:val="single" w:sz="4" w:space="0" w:color="000000"/>
            </w:tcBorders>
            <w:shd w:val="clear" w:color="auto" w:fill="auto"/>
          </w:tcPr>
          <w:p w14:paraId="2547EC2C" w14:textId="77777777" w:rsidR="006E547A" w:rsidRPr="00E6234D" w:rsidRDefault="006E547A" w:rsidP="00ED39F5">
            <w:pPr>
              <w:spacing w:after="0" w:line="240" w:lineRule="auto"/>
              <w:jc w:val="center"/>
              <w:rPr>
                <w:rFonts w:eastAsia="Times New Roman"/>
                <w:b/>
                <w:sz w:val="16"/>
                <w:szCs w:val="16"/>
              </w:rPr>
            </w:pPr>
            <w:r w:rsidRPr="00E6234D">
              <w:rPr>
                <w:rFonts w:eastAsia="Times New Roman"/>
                <w:b/>
                <w:sz w:val="16"/>
                <w:szCs w:val="16"/>
              </w:rPr>
              <w:t>14.</w:t>
            </w:r>
          </w:p>
        </w:tc>
        <w:tc>
          <w:tcPr>
            <w:tcW w:w="2972" w:type="dxa"/>
            <w:tcBorders>
              <w:top w:val="single" w:sz="4" w:space="0" w:color="000000"/>
              <w:left w:val="single" w:sz="4" w:space="0" w:color="000000"/>
              <w:bottom w:val="single" w:sz="4" w:space="0" w:color="000000"/>
            </w:tcBorders>
            <w:shd w:val="clear" w:color="auto" w:fill="auto"/>
            <w:vAlign w:val="center"/>
          </w:tcPr>
          <w:p w14:paraId="533C0E81" w14:textId="77777777" w:rsidR="006E547A" w:rsidRPr="00E6234D" w:rsidRDefault="006E547A" w:rsidP="00ED39F5">
            <w:pPr>
              <w:widowControl w:val="0"/>
              <w:spacing w:after="0" w:line="240" w:lineRule="auto"/>
              <w:jc w:val="center"/>
              <w:rPr>
                <w:rFonts w:eastAsia="Times New Roman"/>
                <w:b/>
                <w:sz w:val="16"/>
                <w:szCs w:val="16"/>
              </w:rPr>
            </w:pPr>
          </w:p>
        </w:tc>
        <w:tc>
          <w:tcPr>
            <w:tcW w:w="3686" w:type="dxa"/>
            <w:tcBorders>
              <w:top w:val="single" w:sz="4" w:space="0" w:color="000000"/>
              <w:left w:val="single" w:sz="4" w:space="0" w:color="000000"/>
              <w:bottom w:val="single" w:sz="4" w:space="0" w:color="000000"/>
            </w:tcBorders>
            <w:shd w:val="clear" w:color="auto" w:fill="auto"/>
            <w:vAlign w:val="center"/>
          </w:tcPr>
          <w:p w14:paraId="42053F62" w14:textId="77777777" w:rsidR="006E547A" w:rsidRPr="00E6234D" w:rsidRDefault="006E547A" w:rsidP="00ED39F5">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D683E" w14:textId="77777777" w:rsidR="006E547A" w:rsidRPr="00E6234D" w:rsidRDefault="006E547A" w:rsidP="00ED39F5">
            <w:pPr>
              <w:spacing w:after="0" w:line="240" w:lineRule="auto"/>
              <w:jc w:val="center"/>
              <w:rPr>
                <w:rFonts w:eastAsia="Times New Roman"/>
                <w:b/>
                <w:sz w:val="16"/>
                <w:szCs w:val="16"/>
              </w:rPr>
            </w:pPr>
          </w:p>
        </w:tc>
      </w:tr>
    </w:tbl>
    <w:p w14:paraId="677CFB45" w14:textId="77777777" w:rsidR="006C3E3B" w:rsidRDefault="006C3E3B" w:rsidP="004A35F1">
      <w:pPr>
        <w:spacing w:after="0" w:line="240" w:lineRule="auto"/>
        <w:jc w:val="right"/>
        <w:rPr>
          <w:b/>
          <w:i/>
          <w:u w:val="single"/>
        </w:rPr>
      </w:pPr>
    </w:p>
    <w:p w14:paraId="311D6295" w14:textId="77777777" w:rsidR="006C3E3B" w:rsidRDefault="006C3E3B" w:rsidP="004A35F1">
      <w:pPr>
        <w:spacing w:after="0" w:line="240" w:lineRule="auto"/>
        <w:jc w:val="right"/>
        <w:rPr>
          <w:b/>
          <w:i/>
          <w:u w:val="single"/>
        </w:rPr>
      </w:pPr>
    </w:p>
    <w:p w14:paraId="0BA68E37" w14:textId="77777777" w:rsidR="006C3E3B" w:rsidRDefault="006C3E3B" w:rsidP="004A35F1">
      <w:pPr>
        <w:spacing w:after="0" w:line="240" w:lineRule="auto"/>
        <w:jc w:val="right"/>
        <w:rPr>
          <w:b/>
          <w:i/>
          <w:u w:val="single"/>
        </w:rPr>
      </w:pPr>
    </w:p>
    <w:p w14:paraId="1AAE559A" w14:textId="77777777" w:rsidR="006C3E3B" w:rsidRDefault="006C3E3B" w:rsidP="004A35F1">
      <w:pPr>
        <w:spacing w:after="0" w:line="240" w:lineRule="auto"/>
        <w:jc w:val="right"/>
        <w:rPr>
          <w:b/>
          <w:i/>
          <w:u w:val="single"/>
        </w:rPr>
      </w:pPr>
    </w:p>
    <w:p w14:paraId="5CE87F22" w14:textId="77777777" w:rsidR="006C3E3B" w:rsidRDefault="006C3E3B" w:rsidP="004A35F1">
      <w:pPr>
        <w:spacing w:after="0" w:line="240" w:lineRule="auto"/>
        <w:jc w:val="right"/>
        <w:rPr>
          <w:b/>
          <w:i/>
          <w:u w:val="single"/>
        </w:rPr>
      </w:pPr>
    </w:p>
    <w:p w14:paraId="75801733" w14:textId="77777777" w:rsidR="006C3E3B" w:rsidRDefault="006C3E3B" w:rsidP="004A35F1">
      <w:pPr>
        <w:spacing w:after="0" w:line="240" w:lineRule="auto"/>
        <w:jc w:val="right"/>
        <w:rPr>
          <w:b/>
          <w:i/>
          <w:u w:val="single"/>
        </w:rPr>
      </w:pPr>
    </w:p>
    <w:p w14:paraId="7D739BEA" w14:textId="77777777" w:rsidR="006C3E3B" w:rsidRDefault="006C3E3B" w:rsidP="004A35F1">
      <w:pPr>
        <w:spacing w:after="0" w:line="240" w:lineRule="auto"/>
        <w:jc w:val="right"/>
        <w:rPr>
          <w:b/>
          <w:i/>
          <w:u w:val="single"/>
        </w:rPr>
      </w:pPr>
    </w:p>
    <w:p w14:paraId="1E19545C" w14:textId="77777777" w:rsidR="006C3E3B" w:rsidRDefault="006C3E3B" w:rsidP="004A35F1">
      <w:pPr>
        <w:spacing w:after="0" w:line="240" w:lineRule="auto"/>
        <w:jc w:val="right"/>
        <w:rPr>
          <w:b/>
          <w:i/>
          <w:u w:val="single"/>
        </w:rPr>
      </w:pPr>
    </w:p>
    <w:p w14:paraId="67F4317C" w14:textId="77777777" w:rsidR="006C3E3B" w:rsidRDefault="006C3E3B" w:rsidP="004A35F1">
      <w:pPr>
        <w:spacing w:after="0" w:line="240" w:lineRule="auto"/>
        <w:jc w:val="right"/>
        <w:rPr>
          <w:b/>
          <w:i/>
          <w:u w:val="single"/>
        </w:rPr>
      </w:pPr>
    </w:p>
    <w:p w14:paraId="19CBF77D" w14:textId="77777777" w:rsidR="006C3E3B" w:rsidRDefault="006C3E3B" w:rsidP="004A35F1">
      <w:pPr>
        <w:spacing w:after="0" w:line="240" w:lineRule="auto"/>
        <w:jc w:val="right"/>
        <w:rPr>
          <w:b/>
          <w:i/>
          <w:u w:val="single"/>
        </w:rPr>
      </w:pPr>
    </w:p>
    <w:p w14:paraId="3FD2569C" w14:textId="77777777" w:rsidR="006C3E3B" w:rsidRDefault="006C3E3B" w:rsidP="004A35F1">
      <w:pPr>
        <w:spacing w:after="0" w:line="240" w:lineRule="auto"/>
        <w:jc w:val="right"/>
        <w:rPr>
          <w:b/>
          <w:i/>
          <w:u w:val="single"/>
        </w:rPr>
      </w:pPr>
    </w:p>
    <w:p w14:paraId="68D95C21" w14:textId="77777777" w:rsidR="006C3E3B" w:rsidRDefault="006C3E3B" w:rsidP="004A35F1">
      <w:pPr>
        <w:spacing w:after="0" w:line="240" w:lineRule="auto"/>
        <w:jc w:val="right"/>
        <w:rPr>
          <w:b/>
          <w:i/>
          <w:u w:val="single"/>
        </w:rPr>
      </w:pPr>
    </w:p>
    <w:p w14:paraId="0790650D" w14:textId="03518148" w:rsidR="004A35F1" w:rsidRDefault="004A35F1" w:rsidP="004A35F1">
      <w:pPr>
        <w:spacing w:after="0" w:line="240" w:lineRule="auto"/>
        <w:jc w:val="right"/>
        <w:rPr>
          <w:b/>
          <w:i/>
          <w:u w:val="single"/>
        </w:rPr>
      </w:pPr>
      <w:r w:rsidRPr="007C3E06">
        <w:rPr>
          <w:b/>
          <w:i/>
          <w:u w:val="single"/>
        </w:rPr>
        <w:lastRenderedPageBreak/>
        <w:t>ZAŁĄCZNIK NR</w:t>
      </w:r>
      <w:r>
        <w:rPr>
          <w:b/>
          <w:i/>
          <w:u w:val="single"/>
        </w:rPr>
        <w:t xml:space="preserve"> 32</w:t>
      </w:r>
    </w:p>
    <w:p w14:paraId="49815387" w14:textId="77777777" w:rsidR="004A35F1" w:rsidRPr="004F1428" w:rsidRDefault="004A35F1" w:rsidP="004A35F1">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16E378A" w14:textId="77777777" w:rsidR="004A35F1" w:rsidRPr="005C7EF9" w:rsidRDefault="004A35F1" w:rsidP="004A35F1">
      <w:pPr>
        <w:spacing w:after="0" w:line="260" w:lineRule="atLeast"/>
        <w:jc w:val="both"/>
        <w:rPr>
          <w:i/>
        </w:rPr>
      </w:pPr>
      <w:r w:rsidRPr="005C7EF9">
        <w:rPr>
          <w:i/>
        </w:rPr>
        <w:t>…………………………………..</w:t>
      </w:r>
    </w:p>
    <w:p w14:paraId="7C556645" w14:textId="77777777" w:rsidR="004A35F1" w:rsidRPr="005C7EF9" w:rsidRDefault="004A35F1" w:rsidP="004A35F1">
      <w:pPr>
        <w:spacing w:after="0" w:line="260" w:lineRule="atLeast"/>
        <w:jc w:val="both"/>
        <w:rPr>
          <w:i/>
        </w:rPr>
      </w:pPr>
      <w:r w:rsidRPr="005C7EF9">
        <w:rPr>
          <w:i/>
        </w:rPr>
        <w:t>reprezentowany przez:</w:t>
      </w:r>
    </w:p>
    <w:p w14:paraId="73416DA9" w14:textId="77777777" w:rsidR="004A35F1" w:rsidRPr="005C7EF9" w:rsidRDefault="004A35F1" w:rsidP="004A35F1">
      <w:pPr>
        <w:spacing w:after="0" w:line="260" w:lineRule="atLeast"/>
        <w:jc w:val="both"/>
        <w:rPr>
          <w:i/>
        </w:rPr>
      </w:pPr>
      <w:r w:rsidRPr="005C7EF9">
        <w:rPr>
          <w:i/>
        </w:rPr>
        <w:t>…………………………………….</w:t>
      </w:r>
    </w:p>
    <w:p w14:paraId="3018D6DE" w14:textId="77777777" w:rsidR="004A35F1" w:rsidRPr="00E62A1E" w:rsidRDefault="004A35F1" w:rsidP="004A35F1">
      <w:pPr>
        <w:spacing w:after="0" w:line="260" w:lineRule="atLeast"/>
        <w:jc w:val="both"/>
        <w:rPr>
          <w:i/>
          <w:sz w:val="18"/>
          <w:szCs w:val="18"/>
        </w:rPr>
      </w:pPr>
      <w:r w:rsidRPr="00E62A1E">
        <w:rPr>
          <w:i/>
          <w:sz w:val="18"/>
          <w:szCs w:val="18"/>
        </w:rPr>
        <w:t xml:space="preserve">(imię, nazwisko, stanowisko/podstawa do  </w:t>
      </w:r>
    </w:p>
    <w:p w14:paraId="43F7E0D5" w14:textId="77777777" w:rsidR="004A35F1" w:rsidRPr="00E62A1E" w:rsidRDefault="004A35F1" w:rsidP="004A35F1">
      <w:pPr>
        <w:spacing w:after="0" w:line="260" w:lineRule="atLeast"/>
        <w:jc w:val="both"/>
        <w:rPr>
          <w:i/>
          <w:sz w:val="18"/>
          <w:szCs w:val="18"/>
        </w:rPr>
      </w:pPr>
      <w:r w:rsidRPr="00E62A1E">
        <w:rPr>
          <w:i/>
          <w:sz w:val="18"/>
          <w:szCs w:val="18"/>
        </w:rPr>
        <w:t>reprezentacji)</w:t>
      </w:r>
    </w:p>
    <w:p w14:paraId="17793195" w14:textId="77777777" w:rsidR="004A35F1" w:rsidRPr="007C3E06" w:rsidRDefault="004A35F1" w:rsidP="004A35F1">
      <w:pPr>
        <w:spacing w:line="360" w:lineRule="auto"/>
        <w:ind w:left="7090"/>
        <w:jc w:val="both"/>
        <w:rPr>
          <w:b/>
          <w:i/>
          <w:u w:val="single"/>
        </w:rPr>
      </w:pPr>
    </w:p>
    <w:p w14:paraId="1F6FF1AE" w14:textId="77777777" w:rsidR="004A35F1" w:rsidRPr="007C3E06" w:rsidRDefault="004A35F1" w:rsidP="004A35F1">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24975DCE" w14:textId="77777777" w:rsidR="004A35F1" w:rsidRPr="007C3E06" w:rsidRDefault="004A35F1" w:rsidP="004A35F1">
      <w:pPr>
        <w:suppressAutoHyphens w:val="0"/>
        <w:spacing w:after="0" w:line="240" w:lineRule="auto"/>
        <w:ind w:left="540"/>
        <w:jc w:val="center"/>
        <w:rPr>
          <w:rFonts w:eastAsia="Times New Roman"/>
          <w:b/>
          <w:iCs/>
          <w:lang w:eastAsia="pl-PL"/>
        </w:rPr>
      </w:pPr>
    </w:p>
    <w:p w14:paraId="5DF66726" w14:textId="77777777" w:rsidR="004A35F1" w:rsidRPr="007C3E06" w:rsidRDefault="004A35F1" w:rsidP="004A35F1">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50E0094D" w14:textId="77777777" w:rsidR="004A35F1" w:rsidRPr="007C3E06" w:rsidRDefault="004A35F1" w:rsidP="004A35F1">
      <w:pPr>
        <w:suppressAutoHyphens w:val="0"/>
        <w:spacing w:after="0" w:line="240" w:lineRule="auto"/>
        <w:ind w:left="540"/>
        <w:jc w:val="both"/>
        <w:rPr>
          <w:rFonts w:eastAsia="Times New Roman"/>
          <w:lang w:eastAsia="pl-PL"/>
        </w:rPr>
      </w:pPr>
    </w:p>
    <w:p w14:paraId="3DD1A969" w14:textId="77777777" w:rsidR="004A35F1" w:rsidRPr="007C3E06" w:rsidRDefault="004A35F1" w:rsidP="004A35F1">
      <w:pPr>
        <w:suppressAutoHyphens w:val="0"/>
        <w:spacing w:after="0" w:line="240" w:lineRule="auto"/>
        <w:ind w:left="540"/>
        <w:jc w:val="both"/>
        <w:rPr>
          <w:rFonts w:eastAsia="Times New Roman"/>
          <w:lang w:eastAsia="pl-PL"/>
        </w:rPr>
      </w:pPr>
    </w:p>
    <w:p w14:paraId="2F5D0433" w14:textId="77777777" w:rsidR="004A35F1" w:rsidRPr="007C3E06" w:rsidRDefault="004A35F1" w:rsidP="004A35F1">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1E76F750" w14:textId="77777777" w:rsidR="004A35F1" w:rsidRPr="007C3E06" w:rsidRDefault="004A35F1" w:rsidP="004A35F1">
      <w:pPr>
        <w:suppressAutoHyphens w:val="0"/>
        <w:spacing w:after="0" w:line="360" w:lineRule="auto"/>
        <w:ind w:left="540"/>
        <w:rPr>
          <w:rFonts w:eastAsia="Times New Roman"/>
          <w:lang w:eastAsia="pl-PL"/>
        </w:rPr>
      </w:pPr>
    </w:p>
    <w:p w14:paraId="54FA8949" w14:textId="77777777" w:rsidR="004A35F1" w:rsidRPr="007C3E06" w:rsidRDefault="004A35F1" w:rsidP="004A35F1">
      <w:pPr>
        <w:suppressAutoHyphens w:val="0"/>
        <w:spacing w:after="0" w:line="240" w:lineRule="auto"/>
        <w:jc w:val="both"/>
        <w:rPr>
          <w:rFonts w:eastAsia="Times New Roman"/>
          <w:lang w:eastAsia="pl-PL"/>
        </w:rPr>
      </w:pPr>
      <w:r w:rsidRPr="007C3E06">
        <w:rPr>
          <w:rFonts w:eastAsia="Times New Roman"/>
          <w:lang w:eastAsia="pl-PL"/>
        </w:rPr>
        <w:t>……………………………………………………………………..………………………</w:t>
      </w:r>
    </w:p>
    <w:p w14:paraId="2A718B77" w14:textId="77777777" w:rsidR="004A35F1" w:rsidRPr="007C3E06" w:rsidRDefault="004A35F1" w:rsidP="004A35F1">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KRS/CEiDG)</w:t>
      </w:r>
    </w:p>
    <w:p w14:paraId="610014D1" w14:textId="77777777" w:rsidR="004A35F1" w:rsidRPr="007C3E06" w:rsidRDefault="004A35F1" w:rsidP="004A35F1">
      <w:pPr>
        <w:suppressAutoHyphens w:val="0"/>
        <w:spacing w:after="0" w:line="240" w:lineRule="auto"/>
        <w:jc w:val="both"/>
        <w:rPr>
          <w:rFonts w:eastAsia="Times New Roman"/>
          <w:sz w:val="20"/>
          <w:szCs w:val="20"/>
          <w:lang w:eastAsia="pl-PL"/>
        </w:rPr>
      </w:pPr>
    </w:p>
    <w:p w14:paraId="5B2B85CB" w14:textId="77777777" w:rsidR="004A35F1" w:rsidRPr="007C3E06" w:rsidRDefault="004A35F1" w:rsidP="004A35F1">
      <w:pPr>
        <w:suppressAutoHyphens w:val="0"/>
        <w:spacing w:after="0" w:line="240" w:lineRule="auto"/>
        <w:ind w:left="540"/>
        <w:jc w:val="both"/>
        <w:rPr>
          <w:rFonts w:eastAsia="Times New Roman"/>
          <w:sz w:val="20"/>
          <w:szCs w:val="20"/>
          <w:lang w:eastAsia="pl-PL"/>
        </w:rPr>
      </w:pPr>
    </w:p>
    <w:p w14:paraId="2FB89DDB" w14:textId="77777777" w:rsidR="004A35F1" w:rsidRPr="007C3E06" w:rsidRDefault="004A35F1" w:rsidP="004A35F1">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588C9D9E" w14:textId="77777777" w:rsidR="004A35F1" w:rsidRPr="007C3E06" w:rsidRDefault="004A35F1" w:rsidP="004A35F1">
      <w:pPr>
        <w:suppressAutoHyphens w:val="0"/>
        <w:spacing w:after="0" w:line="240" w:lineRule="auto"/>
        <w:ind w:left="539"/>
        <w:jc w:val="both"/>
        <w:rPr>
          <w:rFonts w:eastAsia="Times New Roman"/>
          <w:i/>
          <w:sz w:val="20"/>
          <w:szCs w:val="20"/>
          <w:lang w:eastAsia="pl-PL"/>
        </w:rPr>
      </w:pPr>
    </w:p>
    <w:p w14:paraId="2587A60B" w14:textId="77777777" w:rsidR="004A35F1" w:rsidRPr="007C3E06" w:rsidRDefault="004A35F1" w:rsidP="004A35F1">
      <w:pPr>
        <w:suppressAutoHyphens w:val="0"/>
        <w:spacing w:after="0" w:line="240" w:lineRule="auto"/>
        <w:ind w:left="539"/>
        <w:jc w:val="both"/>
        <w:rPr>
          <w:rFonts w:eastAsia="Times New Roman"/>
          <w:i/>
          <w:sz w:val="20"/>
          <w:szCs w:val="20"/>
          <w:lang w:eastAsia="pl-PL"/>
        </w:rPr>
      </w:pPr>
    </w:p>
    <w:p w14:paraId="5FF9C032" w14:textId="77777777" w:rsidR="004A35F1" w:rsidRPr="007C3E06" w:rsidRDefault="004A35F1" w:rsidP="004A35F1">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4A35F1" w:rsidRPr="007C3E06" w14:paraId="35FE6BE1" w14:textId="77777777" w:rsidTr="00990E6D">
        <w:trPr>
          <w:trHeight w:val="426"/>
        </w:trPr>
        <w:tc>
          <w:tcPr>
            <w:tcW w:w="1276" w:type="dxa"/>
            <w:vAlign w:val="bottom"/>
          </w:tcPr>
          <w:p w14:paraId="0B4F33F4" w14:textId="77777777" w:rsidR="004A35F1" w:rsidRPr="007C3E06" w:rsidRDefault="004A35F1" w:rsidP="00990E6D">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7888DFCB" w14:textId="77777777" w:rsidR="004A35F1" w:rsidRPr="007C3E06" w:rsidRDefault="004A35F1" w:rsidP="00990E6D">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4A35F1" w:rsidRPr="007C3E06" w14:paraId="567039F7" w14:textId="77777777" w:rsidTr="00990E6D">
        <w:trPr>
          <w:trHeight w:val="427"/>
        </w:trPr>
        <w:tc>
          <w:tcPr>
            <w:tcW w:w="1276" w:type="dxa"/>
            <w:vAlign w:val="bottom"/>
          </w:tcPr>
          <w:p w14:paraId="7C7D5766" w14:textId="77777777" w:rsidR="004A35F1" w:rsidRPr="007C3E06" w:rsidRDefault="004A35F1" w:rsidP="00990E6D">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6F8EDAE3" w14:textId="77777777" w:rsidR="004A35F1" w:rsidRPr="007C3E06" w:rsidRDefault="004A35F1" w:rsidP="00990E6D">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2A6C8A2E" w14:textId="77777777" w:rsidR="004A35F1" w:rsidRPr="007C3E06" w:rsidRDefault="004A35F1" w:rsidP="004A35F1">
      <w:pPr>
        <w:suppressAutoHyphens w:val="0"/>
        <w:spacing w:before="60" w:after="0" w:line="360" w:lineRule="auto"/>
        <w:ind w:left="284"/>
        <w:jc w:val="both"/>
        <w:rPr>
          <w:rFonts w:eastAsia="Times New Roman"/>
          <w:lang w:eastAsia="pl-PL"/>
        </w:rPr>
      </w:pPr>
    </w:p>
    <w:p w14:paraId="20FDCB33" w14:textId="77777777" w:rsidR="004A35F1" w:rsidRPr="007C3E06" w:rsidRDefault="004A35F1" w:rsidP="004A35F1">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436917C1" w14:textId="77777777" w:rsidR="004A35F1" w:rsidRPr="007C3E06" w:rsidRDefault="004A35F1" w:rsidP="004A35F1">
      <w:pPr>
        <w:widowControl w:val="0"/>
        <w:autoSpaceDE w:val="0"/>
        <w:autoSpaceDN w:val="0"/>
        <w:adjustRightInd w:val="0"/>
        <w:spacing w:after="0" w:line="240" w:lineRule="auto"/>
        <w:jc w:val="center"/>
        <w:rPr>
          <w:rFonts w:eastAsia="Times New Roman"/>
          <w:lang w:eastAsia="pl-PL"/>
        </w:rPr>
      </w:pPr>
    </w:p>
    <w:p w14:paraId="31C111BE" w14:textId="77777777" w:rsidR="004A35F1" w:rsidRPr="007C3E06" w:rsidRDefault="004A35F1" w:rsidP="004A35F1">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56D27C91" w14:textId="77777777" w:rsidR="004A35F1" w:rsidRPr="007C3E06" w:rsidRDefault="004A35F1" w:rsidP="004A35F1">
      <w:pPr>
        <w:widowControl w:val="0"/>
        <w:autoSpaceDE w:val="0"/>
        <w:autoSpaceDN w:val="0"/>
        <w:adjustRightInd w:val="0"/>
        <w:spacing w:after="0" w:line="240" w:lineRule="auto"/>
        <w:jc w:val="center"/>
        <w:rPr>
          <w:rFonts w:eastAsia="Times New Roman"/>
          <w:lang w:eastAsia="pl-PL"/>
        </w:rPr>
      </w:pPr>
    </w:p>
    <w:p w14:paraId="640198A5" w14:textId="77777777" w:rsidR="004A35F1" w:rsidRDefault="004A35F1" w:rsidP="004A35F1">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2C49E735" w14:textId="77777777" w:rsidR="004A35F1" w:rsidRDefault="004A35F1" w:rsidP="004A35F1">
      <w:pPr>
        <w:widowControl w:val="0"/>
        <w:autoSpaceDE w:val="0"/>
        <w:autoSpaceDN w:val="0"/>
        <w:adjustRightInd w:val="0"/>
        <w:spacing w:after="0" w:line="240" w:lineRule="auto"/>
        <w:rPr>
          <w:rFonts w:eastAsia="Times New Roman"/>
          <w:lang w:eastAsia="pl-PL"/>
        </w:rPr>
      </w:pPr>
    </w:p>
    <w:p w14:paraId="2A3799FF" w14:textId="77777777" w:rsidR="004A35F1" w:rsidRPr="007C3E06" w:rsidRDefault="004A35F1" w:rsidP="004A35F1">
      <w:pPr>
        <w:widowControl w:val="0"/>
        <w:autoSpaceDE w:val="0"/>
        <w:autoSpaceDN w:val="0"/>
        <w:adjustRightInd w:val="0"/>
        <w:spacing w:after="0" w:line="240" w:lineRule="auto"/>
        <w:rPr>
          <w:rFonts w:eastAsia="Times New Roman"/>
          <w:lang w:eastAsia="pl-PL"/>
        </w:rPr>
      </w:pPr>
      <w:r w:rsidRPr="007C3E06">
        <w:rPr>
          <w:rFonts w:eastAsia="Times New Roman"/>
          <w:lang w:eastAsia="pl-PL"/>
        </w:rPr>
        <w:t>………………………………………………………………………………………</w:t>
      </w:r>
    </w:p>
    <w:p w14:paraId="321B98E4" w14:textId="77777777" w:rsidR="004A35F1" w:rsidRPr="007C3E06" w:rsidRDefault="004A35F1" w:rsidP="004A35F1">
      <w:pPr>
        <w:widowControl w:val="0"/>
        <w:autoSpaceDE w:val="0"/>
        <w:autoSpaceDN w:val="0"/>
        <w:adjustRightInd w:val="0"/>
        <w:spacing w:after="0" w:line="240" w:lineRule="auto"/>
        <w:jc w:val="center"/>
        <w:rPr>
          <w:rFonts w:eastAsia="Times New Roman"/>
          <w:lang w:eastAsia="pl-PL"/>
        </w:rPr>
      </w:pPr>
    </w:p>
    <w:p w14:paraId="67C520B7" w14:textId="3572779B" w:rsidR="004A35F1" w:rsidRPr="00970E72" w:rsidRDefault="004A35F1" w:rsidP="004A35F1">
      <w:pPr>
        <w:widowControl w:val="0"/>
        <w:autoSpaceDE w:val="0"/>
        <w:autoSpaceDN w:val="0"/>
        <w:adjustRightInd w:val="0"/>
        <w:spacing w:after="0" w:line="240" w:lineRule="auto"/>
        <w:rPr>
          <w:rFonts w:eastAsia="Times New Roman"/>
          <w:lang w:eastAsia="pl-PL"/>
        </w:rPr>
      </w:pPr>
      <w:r w:rsidRPr="00970E72">
        <w:rPr>
          <w:rFonts w:eastAsia="Times New Roman"/>
          <w:lang w:eastAsia="pl-PL"/>
        </w:rPr>
        <w:t xml:space="preserve">oświadczam(y), że w postępowaniu </w:t>
      </w:r>
      <w:r w:rsidRPr="00970E72">
        <w:rPr>
          <w:rFonts w:eastAsia="Times New Roman"/>
          <w:b/>
          <w:lang w:eastAsia="pl-PL"/>
        </w:rPr>
        <w:t>AMW-KANC.SZP.2712.</w:t>
      </w:r>
      <w:r>
        <w:rPr>
          <w:rFonts w:eastAsia="Times New Roman"/>
          <w:b/>
          <w:lang w:eastAsia="pl-PL"/>
        </w:rPr>
        <w:t>55</w:t>
      </w:r>
      <w:r w:rsidRPr="00970E72">
        <w:rPr>
          <w:rFonts w:eastAsia="Times New Roman"/>
          <w:b/>
          <w:lang w:eastAsia="pl-PL"/>
        </w:rPr>
        <w:t>.202</w:t>
      </w:r>
      <w:r>
        <w:rPr>
          <w:rFonts w:eastAsia="Times New Roman"/>
          <w:b/>
          <w:lang w:eastAsia="pl-PL"/>
        </w:rPr>
        <w:t>4</w:t>
      </w:r>
      <w:r w:rsidRPr="00970E72">
        <w:rPr>
          <w:rFonts w:eastAsia="Times New Roman"/>
          <w:lang w:eastAsia="pl-PL"/>
        </w:rPr>
        <w:t xml:space="preserve"> na:</w:t>
      </w:r>
    </w:p>
    <w:p w14:paraId="10850E09" w14:textId="77777777" w:rsidR="004A35F1" w:rsidRDefault="004A35F1" w:rsidP="004A35F1">
      <w:pPr>
        <w:tabs>
          <w:tab w:val="center" w:pos="4536"/>
          <w:tab w:val="right" w:pos="9072"/>
        </w:tabs>
        <w:suppressAutoHyphens w:val="0"/>
        <w:spacing w:after="0" w:line="240" w:lineRule="auto"/>
        <w:jc w:val="center"/>
      </w:pPr>
    </w:p>
    <w:p w14:paraId="25F2FFC8" w14:textId="764B4F94" w:rsidR="004A35F1" w:rsidRDefault="004A35F1" w:rsidP="004A35F1">
      <w:pPr>
        <w:spacing w:after="0" w:line="240" w:lineRule="auto"/>
        <w:jc w:val="center"/>
        <w:rPr>
          <w:rFonts w:eastAsia="Times New Roman"/>
          <w:b/>
          <w:bCs/>
          <w:color w:val="000000"/>
          <w:lang w:eastAsia="pl-PL"/>
        </w:rPr>
      </w:pPr>
      <w:r>
        <w:rPr>
          <w:rFonts w:eastAsia="Times New Roman"/>
          <w:b/>
          <w:bCs/>
          <w:color w:val="000000"/>
          <w:lang w:eastAsia="pl-PL"/>
        </w:rPr>
        <w:t xml:space="preserve">Udział </w:t>
      </w:r>
      <w:r w:rsidRPr="007329FC">
        <w:rPr>
          <w:rFonts w:eastAsia="Times New Roman"/>
          <w:b/>
          <w:bCs/>
          <w:color w:val="000000"/>
          <w:lang w:eastAsia="pl-PL"/>
        </w:rPr>
        <w:t>w Radzie programowej ,,Zarządzanie kapitałem ludzkim</w:t>
      </w:r>
      <w:r>
        <w:rPr>
          <w:rFonts w:eastAsia="Times New Roman"/>
          <w:b/>
          <w:bCs/>
          <w:color w:val="000000"/>
          <w:lang w:eastAsia="pl-PL"/>
        </w:rPr>
        <w:t>”</w:t>
      </w:r>
      <w:r w:rsidRPr="007329FC">
        <w:rPr>
          <w:rFonts w:eastAsia="Times New Roman"/>
          <w:b/>
          <w:bCs/>
          <w:color w:val="000000"/>
          <w:lang w:eastAsia="pl-PL"/>
        </w:rPr>
        <w:t xml:space="preserve"> oraz ,,Pedagogika”</w:t>
      </w:r>
    </w:p>
    <w:p w14:paraId="4238DC3F" w14:textId="77777777" w:rsidR="004A35F1" w:rsidRDefault="004A35F1" w:rsidP="004A35F1">
      <w:pPr>
        <w:spacing w:after="0" w:line="240" w:lineRule="auto"/>
        <w:jc w:val="center"/>
        <w:rPr>
          <w:rFonts w:eastAsia="Times New Roman"/>
          <w:b/>
          <w:bCs/>
          <w:color w:val="000000"/>
          <w:lang w:eastAsia="pl-PL"/>
        </w:rPr>
      </w:pPr>
    </w:p>
    <w:p w14:paraId="2B2D274F" w14:textId="77777777" w:rsidR="004A35F1" w:rsidRPr="007C3E06" w:rsidRDefault="004A35F1" w:rsidP="004A35F1">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7E49D6AA" w14:textId="77777777" w:rsidR="004A35F1" w:rsidRPr="007C3E06" w:rsidRDefault="004A35F1" w:rsidP="004A35F1">
      <w:pPr>
        <w:widowControl w:val="0"/>
        <w:autoSpaceDE w:val="0"/>
        <w:autoSpaceDN w:val="0"/>
        <w:adjustRightInd w:val="0"/>
        <w:spacing w:after="0" w:line="240" w:lineRule="auto"/>
        <w:jc w:val="center"/>
        <w:rPr>
          <w:rFonts w:eastAsia="Times New Roman"/>
          <w:lang w:eastAsia="pl-PL"/>
        </w:rPr>
      </w:pPr>
    </w:p>
    <w:p w14:paraId="71BD3735" w14:textId="77777777" w:rsidR="004A35F1" w:rsidRPr="007C3E06" w:rsidRDefault="004A35F1" w:rsidP="004A35F1">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02FBEB69" w14:textId="77777777" w:rsidR="004A35F1" w:rsidRPr="00A34897" w:rsidRDefault="004A35F1" w:rsidP="004A35F1">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1582D810" w14:textId="77777777" w:rsidR="004A35F1" w:rsidRPr="007C3E06" w:rsidRDefault="004A35F1" w:rsidP="004A35F1">
      <w:pPr>
        <w:widowControl w:val="0"/>
        <w:autoSpaceDE w:val="0"/>
        <w:autoSpaceDN w:val="0"/>
        <w:adjustRightInd w:val="0"/>
        <w:spacing w:after="0" w:line="240" w:lineRule="auto"/>
        <w:jc w:val="center"/>
        <w:rPr>
          <w:rFonts w:eastAsia="Times New Roman"/>
          <w:lang w:eastAsia="pl-PL"/>
        </w:rPr>
      </w:pPr>
    </w:p>
    <w:p w14:paraId="57A7AB24" w14:textId="77777777" w:rsidR="004A35F1" w:rsidRPr="007C3E06" w:rsidRDefault="004A35F1" w:rsidP="004A35F1">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565D5FF0" w14:textId="77777777" w:rsidR="004A35F1" w:rsidRPr="007C3E06" w:rsidRDefault="004A35F1" w:rsidP="004A35F1">
      <w:pPr>
        <w:widowControl w:val="0"/>
        <w:autoSpaceDE w:val="0"/>
        <w:autoSpaceDN w:val="0"/>
        <w:adjustRightInd w:val="0"/>
        <w:spacing w:after="0" w:line="240" w:lineRule="auto"/>
        <w:jc w:val="center"/>
        <w:rPr>
          <w:rFonts w:eastAsia="Times New Roman"/>
          <w:lang w:eastAsia="pl-PL"/>
        </w:rPr>
      </w:pPr>
    </w:p>
    <w:p w14:paraId="57366E8D" w14:textId="77777777" w:rsidR="004A35F1" w:rsidRPr="007C3E06" w:rsidRDefault="004A35F1" w:rsidP="003B60B8">
      <w:pPr>
        <w:widowControl w:val="0"/>
        <w:numPr>
          <w:ilvl w:val="0"/>
          <w:numId w:val="146"/>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lastRenderedPageBreak/>
        <w:t>zakres moich zasobów dostępnych Wykonawcy:</w:t>
      </w:r>
    </w:p>
    <w:p w14:paraId="5E3BF46F" w14:textId="77777777" w:rsidR="004A35F1" w:rsidRPr="007C3E06" w:rsidRDefault="004A35F1" w:rsidP="004A35F1">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D1D1EAA" w14:textId="77777777" w:rsidR="004A35F1" w:rsidRPr="007C3E06" w:rsidRDefault="004A35F1" w:rsidP="004A35F1">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12E3F85" w14:textId="77777777" w:rsidR="004A35F1" w:rsidRPr="007C3E06" w:rsidRDefault="004A35F1" w:rsidP="004A35F1">
      <w:pPr>
        <w:widowControl w:val="0"/>
        <w:autoSpaceDE w:val="0"/>
        <w:autoSpaceDN w:val="0"/>
        <w:adjustRightInd w:val="0"/>
        <w:spacing w:after="0" w:line="240" w:lineRule="auto"/>
        <w:ind w:left="567"/>
        <w:jc w:val="center"/>
        <w:rPr>
          <w:rFonts w:eastAsia="Times New Roman"/>
          <w:lang w:eastAsia="pl-PL"/>
        </w:rPr>
      </w:pPr>
    </w:p>
    <w:p w14:paraId="06478A0A" w14:textId="77777777" w:rsidR="004A35F1" w:rsidRPr="007C3E06" w:rsidRDefault="004A35F1" w:rsidP="003B60B8">
      <w:pPr>
        <w:widowControl w:val="0"/>
        <w:numPr>
          <w:ilvl w:val="0"/>
          <w:numId w:val="146"/>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0187685F" w14:textId="77777777" w:rsidR="004A35F1" w:rsidRPr="007C3E06" w:rsidRDefault="004A35F1" w:rsidP="004A35F1">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2BBA39B" w14:textId="77777777" w:rsidR="004A35F1" w:rsidRPr="007C3E06" w:rsidRDefault="004A35F1" w:rsidP="004A35F1">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38059C3" w14:textId="77777777" w:rsidR="004A35F1" w:rsidRPr="007C3E06" w:rsidRDefault="004A35F1" w:rsidP="004A35F1">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E0054B8" w14:textId="77777777" w:rsidR="004A35F1" w:rsidRPr="007C3E06" w:rsidRDefault="004A35F1" w:rsidP="004A35F1">
      <w:pPr>
        <w:widowControl w:val="0"/>
        <w:autoSpaceDE w:val="0"/>
        <w:autoSpaceDN w:val="0"/>
        <w:adjustRightInd w:val="0"/>
        <w:spacing w:after="0" w:line="240" w:lineRule="auto"/>
        <w:ind w:left="567"/>
        <w:jc w:val="center"/>
        <w:rPr>
          <w:rFonts w:eastAsia="Times New Roman"/>
          <w:lang w:eastAsia="pl-PL"/>
        </w:rPr>
      </w:pPr>
    </w:p>
    <w:p w14:paraId="4DBF109A" w14:textId="77777777" w:rsidR="004A35F1" w:rsidRPr="007C3E06" w:rsidRDefault="004A35F1" w:rsidP="003B60B8">
      <w:pPr>
        <w:widowControl w:val="0"/>
        <w:numPr>
          <w:ilvl w:val="0"/>
          <w:numId w:val="146"/>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35ECC427" w14:textId="77777777" w:rsidR="004A35F1" w:rsidRPr="007C3E06" w:rsidRDefault="004A35F1" w:rsidP="004A35F1">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72DEEB3" w14:textId="77777777" w:rsidR="004A35F1" w:rsidRPr="007C3E06" w:rsidRDefault="004A35F1" w:rsidP="004A35F1">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82B1D66" w14:textId="77777777" w:rsidR="004A35F1" w:rsidRPr="007C3E06" w:rsidRDefault="004A35F1" w:rsidP="004A35F1">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91399C3" w14:textId="77777777" w:rsidR="004A35F1" w:rsidRPr="007C3E06" w:rsidRDefault="004A35F1" w:rsidP="004A35F1">
      <w:pPr>
        <w:widowControl w:val="0"/>
        <w:autoSpaceDE w:val="0"/>
        <w:autoSpaceDN w:val="0"/>
        <w:adjustRightInd w:val="0"/>
        <w:spacing w:after="0" w:line="240" w:lineRule="auto"/>
        <w:jc w:val="center"/>
        <w:rPr>
          <w:rFonts w:eastAsia="Times New Roman"/>
          <w:lang w:eastAsia="pl-PL"/>
        </w:rPr>
      </w:pPr>
    </w:p>
    <w:p w14:paraId="0FFEA12A" w14:textId="77777777" w:rsidR="004A35F1" w:rsidRPr="007C3E06" w:rsidRDefault="004A35F1" w:rsidP="003B60B8">
      <w:pPr>
        <w:widowControl w:val="0"/>
        <w:numPr>
          <w:ilvl w:val="0"/>
          <w:numId w:val="146"/>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36797B23" w14:textId="77777777" w:rsidR="004A35F1" w:rsidRDefault="004A35F1" w:rsidP="004A35F1">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D75AE00" w14:textId="77777777" w:rsidR="004A35F1" w:rsidRDefault="004A35F1" w:rsidP="004A35F1">
      <w:pPr>
        <w:spacing w:line="360" w:lineRule="auto"/>
        <w:jc w:val="both"/>
      </w:pPr>
    </w:p>
    <w:p w14:paraId="56A1305B" w14:textId="77777777" w:rsidR="004A35F1" w:rsidRDefault="004A35F1" w:rsidP="004A35F1">
      <w:pPr>
        <w:tabs>
          <w:tab w:val="left" w:pos="7020"/>
        </w:tabs>
        <w:spacing w:line="360" w:lineRule="auto"/>
        <w:jc w:val="both"/>
      </w:pPr>
      <w:r>
        <w:tab/>
      </w:r>
    </w:p>
    <w:p w14:paraId="00C904BB" w14:textId="77777777" w:rsidR="004A35F1" w:rsidRPr="00165A73" w:rsidRDefault="004A35F1" w:rsidP="004A35F1">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3AC71C1A" w14:textId="77777777" w:rsidR="004A35F1" w:rsidRDefault="004A35F1" w:rsidP="004A35F1">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038DE4B2" w14:textId="77777777" w:rsidR="004A35F1" w:rsidRDefault="004A35F1" w:rsidP="004A35F1">
      <w:pPr>
        <w:tabs>
          <w:tab w:val="left" w:pos="7020"/>
        </w:tabs>
        <w:spacing w:line="360" w:lineRule="auto"/>
        <w:jc w:val="both"/>
      </w:pPr>
    </w:p>
    <w:p w14:paraId="758B3808" w14:textId="77777777" w:rsidR="004A35F1" w:rsidRDefault="004A35F1" w:rsidP="004A35F1">
      <w:pPr>
        <w:tabs>
          <w:tab w:val="left" w:pos="7020"/>
        </w:tabs>
        <w:spacing w:line="360" w:lineRule="auto"/>
        <w:jc w:val="both"/>
      </w:pPr>
    </w:p>
    <w:p w14:paraId="78F19406" w14:textId="77777777" w:rsidR="004A35F1" w:rsidRDefault="004A35F1" w:rsidP="004A35F1">
      <w:pPr>
        <w:tabs>
          <w:tab w:val="left" w:pos="7020"/>
        </w:tabs>
        <w:spacing w:line="360" w:lineRule="auto"/>
        <w:jc w:val="both"/>
      </w:pPr>
    </w:p>
    <w:p w14:paraId="66C8939A" w14:textId="77777777" w:rsidR="004A35F1" w:rsidRDefault="004A35F1" w:rsidP="004A35F1">
      <w:pPr>
        <w:tabs>
          <w:tab w:val="left" w:pos="7020"/>
        </w:tabs>
        <w:spacing w:line="360" w:lineRule="auto"/>
        <w:jc w:val="both"/>
      </w:pPr>
    </w:p>
    <w:p w14:paraId="37D36AAA" w14:textId="77777777" w:rsidR="004A35F1" w:rsidRDefault="004A35F1" w:rsidP="004A35F1">
      <w:pPr>
        <w:tabs>
          <w:tab w:val="left" w:pos="7020"/>
        </w:tabs>
        <w:spacing w:line="360" w:lineRule="auto"/>
        <w:jc w:val="both"/>
      </w:pPr>
    </w:p>
    <w:p w14:paraId="44AFCEEE" w14:textId="77777777" w:rsidR="004A35F1" w:rsidRDefault="004A35F1" w:rsidP="004A35F1">
      <w:pPr>
        <w:tabs>
          <w:tab w:val="left" w:pos="7020"/>
        </w:tabs>
        <w:spacing w:line="360" w:lineRule="auto"/>
        <w:jc w:val="both"/>
      </w:pPr>
    </w:p>
    <w:p w14:paraId="27A24BC4" w14:textId="77777777" w:rsidR="004A35F1" w:rsidRDefault="004A35F1" w:rsidP="004A35F1">
      <w:pPr>
        <w:tabs>
          <w:tab w:val="left" w:pos="7020"/>
        </w:tabs>
        <w:spacing w:line="360" w:lineRule="auto"/>
        <w:jc w:val="both"/>
      </w:pPr>
    </w:p>
    <w:p w14:paraId="184166BD" w14:textId="77777777" w:rsidR="004A35F1" w:rsidRDefault="004A35F1" w:rsidP="004A35F1">
      <w:pPr>
        <w:tabs>
          <w:tab w:val="left" w:pos="7020"/>
        </w:tabs>
        <w:spacing w:line="360" w:lineRule="auto"/>
        <w:jc w:val="both"/>
      </w:pPr>
    </w:p>
    <w:p w14:paraId="200F0D8B" w14:textId="77777777" w:rsidR="004A35F1" w:rsidRDefault="004A35F1" w:rsidP="004A35F1">
      <w:pPr>
        <w:tabs>
          <w:tab w:val="left" w:pos="7020"/>
        </w:tabs>
        <w:spacing w:line="360" w:lineRule="auto"/>
        <w:jc w:val="both"/>
      </w:pPr>
    </w:p>
    <w:p w14:paraId="7C875FC4" w14:textId="77777777" w:rsidR="004A35F1" w:rsidRDefault="004A35F1" w:rsidP="004A35F1">
      <w:pPr>
        <w:tabs>
          <w:tab w:val="left" w:pos="7020"/>
        </w:tabs>
        <w:spacing w:line="360" w:lineRule="auto"/>
        <w:jc w:val="both"/>
      </w:pPr>
    </w:p>
    <w:p w14:paraId="7071CCF9" w14:textId="77777777" w:rsidR="004A35F1" w:rsidRDefault="004A35F1" w:rsidP="004A35F1">
      <w:pPr>
        <w:tabs>
          <w:tab w:val="left" w:pos="7020"/>
        </w:tabs>
        <w:spacing w:line="360" w:lineRule="auto"/>
        <w:jc w:val="both"/>
      </w:pPr>
    </w:p>
    <w:p w14:paraId="58D16684" w14:textId="77777777" w:rsidR="004A35F1" w:rsidRDefault="004A35F1" w:rsidP="004A35F1">
      <w:pPr>
        <w:tabs>
          <w:tab w:val="left" w:pos="7020"/>
        </w:tabs>
        <w:spacing w:line="360" w:lineRule="auto"/>
        <w:jc w:val="both"/>
      </w:pPr>
    </w:p>
    <w:p w14:paraId="7456ABBE" w14:textId="77777777" w:rsidR="004A35F1" w:rsidRDefault="004A35F1" w:rsidP="004A35F1">
      <w:pPr>
        <w:tabs>
          <w:tab w:val="left" w:pos="7020"/>
        </w:tabs>
        <w:spacing w:line="360" w:lineRule="auto"/>
        <w:jc w:val="both"/>
      </w:pPr>
    </w:p>
    <w:p w14:paraId="3C079767" w14:textId="77777777" w:rsidR="004A35F1" w:rsidRDefault="004A35F1" w:rsidP="004A35F1">
      <w:pPr>
        <w:tabs>
          <w:tab w:val="left" w:pos="7020"/>
        </w:tabs>
        <w:spacing w:line="360" w:lineRule="auto"/>
        <w:jc w:val="both"/>
      </w:pPr>
    </w:p>
    <w:p w14:paraId="0A481C2B" w14:textId="77777777" w:rsidR="004A35F1" w:rsidRDefault="004A35F1" w:rsidP="004A35F1">
      <w:pPr>
        <w:spacing w:after="0" w:line="240" w:lineRule="auto"/>
        <w:ind w:left="7088"/>
        <w:jc w:val="right"/>
        <w:rPr>
          <w:b/>
          <w:i/>
          <w:u w:val="single"/>
        </w:rPr>
      </w:pPr>
    </w:p>
    <w:p w14:paraId="0B6D579E" w14:textId="545B344B" w:rsidR="004A35F1" w:rsidRDefault="004A35F1" w:rsidP="004A35F1">
      <w:pPr>
        <w:spacing w:after="0" w:line="240" w:lineRule="auto"/>
        <w:jc w:val="right"/>
        <w:rPr>
          <w:b/>
          <w:i/>
          <w:u w:val="single"/>
        </w:rPr>
      </w:pPr>
      <w:r>
        <w:rPr>
          <w:b/>
          <w:i/>
          <w:u w:val="single"/>
        </w:rPr>
        <w:lastRenderedPageBreak/>
        <w:t>Z</w:t>
      </w:r>
      <w:r w:rsidRPr="00B54BB1">
        <w:rPr>
          <w:b/>
          <w:i/>
          <w:u w:val="single"/>
        </w:rPr>
        <w:t xml:space="preserve">AŁĄCZNIK NR </w:t>
      </w:r>
      <w:r>
        <w:rPr>
          <w:b/>
          <w:i/>
          <w:u w:val="single"/>
        </w:rPr>
        <w:t>33</w:t>
      </w:r>
    </w:p>
    <w:p w14:paraId="7CC71280" w14:textId="77777777" w:rsidR="004A35F1" w:rsidRPr="00B54BB1" w:rsidRDefault="004A35F1" w:rsidP="004A35F1">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7C1DAAFD" w14:textId="77777777" w:rsidR="004A35F1" w:rsidRPr="00B54BB1" w:rsidRDefault="004A35F1" w:rsidP="004A35F1">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19359ABB" w14:textId="77777777" w:rsidR="004A35F1" w:rsidRPr="00B54BB1" w:rsidRDefault="004A35F1" w:rsidP="004A35F1">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387DC449" w14:textId="77777777" w:rsidR="004A35F1" w:rsidRPr="00B54BB1" w:rsidRDefault="004A35F1" w:rsidP="004A35F1">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4BE001E1" w14:textId="77777777" w:rsidR="004A35F1" w:rsidRPr="00B54BB1" w:rsidRDefault="004A35F1" w:rsidP="004A35F1">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6BB4FB03" w14:textId="77777777" w:rsidR="004A35F1" w:rsidRPr="00B54BB1" w:rsidRDefault="004A35F1" w:rsidP="004A35F1">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190E9FF9" w14:textId="77777777" w:rsidR="004A35F1" w:rsidRPr="00B54BB1" w:rsidRDefault="004A35F1" w:rsidP="004A35F1">
      <w:pPr>
        <w:suppressAutoHyphens w:val="0"/>
        <w:spacing w:after="0" w:line="240" w:lineRule="auto"/>
        <w:rPr>
          <w:rFonts w:eastAsia="Times New Roman"/>
          <w:sz w:val="21"/>
          <w:szCs w:val="21"/>
          <w:lang w:eastAsia="pl-PL"/>
        </w:rPr>
      </w:pPr>
    </w:p>
    <w:p w14:paraId="611BCCED" w14:textId="77777777" w:rsidR="004A35F1" w:rsidRDefault="004A35F1" w:rsidP="004A35F1">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02918627" w14:textId="77777777" w:rsidR="004A35F1" w:rsidRPr="00B54BB1" w:rsidRDefault="004A35F1" w:rsidP="004A35F1">
      <w:pPr>
        <w:suppressAutoHyphens w:val="0"/>
        <w:spacing w:after="120" w:line="360" w:lineRule="auto"/>
        <w:jc w:val="center"/>
        <w:rPr>
          <w:rFonts w:eastAsia="Times New Roman"/>
          <w:b/>
          <w:sz w:val="24"/>
          <w:szCs w:val="24"/>
          <w:u w:val="single"/>
          <w:lang w:eastAsia="pl-PL"/>
        </w:rPr>
      </w:pPr>
    </w:p>
    <w:p w14:paraId="23D448C8" w14:textId="77777777" w:rsidR="004A35F1" w:rsidRPr="00B54BB1" w:rsidRDefault="004A35F1" w:rsidP="004A35F1">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21F8E67E" w14:textId="77777777" w:rsidR="004A35F1" w:rsidRPr="00B54BB1" w:rsidRDefault="004A35F1" w:rsidP="004A35F1">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składane na podstawie art. 125 ust. 5 ustawy Pzp</w:t>
      </w:r>
    </w:p>
    <w:p w14:paraId="64AF4557" w14:textId="77777777" w:rsidR="004A35F1" w:rsidRPr="00B54BB1" w:rsidRDefault="004A35F1" w:rsidP="004A35F1">
      <w:pPr>
        <w:suppressAutoHyphens w:val="0"/>
        <w:spacing w:after="0" w:line="240" w:lineRule="auto"/>
        <w:jc w:val="both"/>
        <w:rPr>
          <w:rFonts w:eastAsia="Times New Roman"/>
          <w:sz w:val="21"/>
          <w:szCs w:val="21"/>
          <w:lang w:eastAsia="pl-PL"/>
        </w:rPr>
      </w:pPr>
    </w:p>
    <w:p w14:paraId="33040514" w14:textId="77777777" w:rsidR="004A35F1" w:rsidRDefault="004A35F1" w:rsidP="004A35F1">
      <w:pPr>
        <w:jc w:val="center"/>
        <w:rPr>
          <w:rFonts w:eastAsia="Times New Roman"/>
          <w:lang w:eastAsia="pl-PL"/>
        </w:rPr>
      </w:pPr>
      <w:r w:rsidRPr="00B54BB1">
        <w:rPr>
          <w:rFonts w:eastAsia="Times New Roman"/>
          <w:lang w:eastAsia="pl-PL"/>
        </w:rPr>
        <w:t>Na potrzeby postępowania o udzielenie zamówienia publicznego pn.</w:t>
      </w:r>
      <w:r>
        <w:rPr>
          <w:rFonts w:eastAsia="Times New Roman"/>
          <w:lang w:eastAsia="pl-PL"/>
        </w:rPr>
        <w:t>:</w:t>
      </w:r>
    </w:p>
    <w:p w14:paraId="1A6643EA" w14:textId="77777777" w:rsidR="004A35F1" w:rsidRDefault="004A35F1" w:rsidP="004A35F1">
      <w:pPr>
        <w:spacing w:after="0" w:line="240" w:lineRule="auto"/>
        <w:jc w:val="center"/>
        <w:rPr>
          <w:rFonts w:eastAsia="Times New Roman"/>
          <w:b/>
          <w:bCs/>
          <w:color w:val="000000"/>
          <w:lang w:eastAsia="pl-PL"/>
        </w:rPr>
      </w:pPr>
      <w:bookmarkStart w:id="58" w:name="_Hlk173146451"/>
      <w:r>
        <w:rPr>
          <w:rFonts w:eastAsia="Times New Roman"/>
          <w:b/>
          <w:bCs/>
          <w:color w:val="000000"/>
          <w:lang w:eastAsia="pl-PL"/>
        </w:rPr>
        <w:t xml:space="preserve">Udział </w:t>
      </w:r>
      <w:r w:rsidRPr="007329FC">
        <w:rPr>
          <w:rFonts w:eastAsia="Times New Roman"/>
          <w:b/>
          <w:bCs/>
          <w:color w:val="000000"/>
          <w:lang w:eastAsia="pl-PL"/>
        </w:rPr>
        <w:t>w Radzie programowej ,,Zarządzanie kapitałem ludzkim</w:t>
      </w:r>
      <w:r>
        <w:rPr>
          <w:rFonts w:eastAsia="Times New Roman"/>
          <w:b/>
          <w:bCs/>
          <w:color w:val="000000"/>
          <w:lang w:eastAsia="pl-PL"/>
        </w:rPr>
        <w:t>”</w:t>
      </w:r>
      <w:r w:rsidRPr="007329FC">
        <w:rPr>
          <w:rFonts w:eastAsia="Times New Roman"/>
          <w:b/>
          <w:bCs/>
          <w:color w:val="000000"/>
          <w:lang w:eastAsia="pl-PL"/>
        </w:rPr>
        <w:t xml:space="preserve"> oraz ,,Pedagogika”</w:t>
      </w:r>
    </w:p>
    <w:bookmarkEnd w:id="58"/>
    <w:p w14:paraId="0B85781D" w14:textId="009FE37F" w:rsidR="004A35F1" w:rsidRPr="00B54BB1" w:rsidRDefault="004A35F1" w:rsidP="004A35F1">
      <w:pPr>
        <w:jc w:val="center"/>
        <w:rPr>
          <w:rFonts w:eastAsia="Times New Roman"/>
          <w:lang w:eastAsia="pl-PL"/>
        </w:rPr>
      </w:pPr>
      <w:r w:rsidRPr="00970E72">
        <w:rPr>
          <w:rFonts w:eastAsiaTheme="minorHAnsi"/>
          <w:b/>
          <w:sz w:val="24"/>
          <w:szCs w:val="24"/>
          <w:lang w:eastAsia="en-US"/>
        </w:rPr>
        <w:t>(AMW-KANC.SZP.2712.</w:t>
      </w:r>
      <w:r>
        <w:rPr>
          <w:rFonts w:eastAsiaTheme="minorHAnsi"/>
          <w:b/>
          <w:sz w:val="24"/>
          <w:szCs w:val="24"/>
          <w:lang w:eastAsia="en-US"/>
        </w:rPr>
        <w:t>55.</w:t>
      </w:r>
      <w:r w:rsidRPr="00970E72">
        <w:rPr>
          <w:rFonts w:eastAsiaTheme="minorHAnsi"/>
          <w:b/>
          <w:sz w:val="24"/>
          <w:szCs w:val="24"/>
          <w:lang w:eastAsia="en-US"/>
        </w:rPr>
        <w:t>202</w:t>
      </w:r>
      <w:r>
        <w:rPr>
          <w:rFonts w:eastAsiaTheme="minorHAnsi"/>
          <w:b/>
          <w:sz w:val="24"/>
          <w:szCs w:val="24"/>
          <w:lang w:eastAsia="en-US"/>
        </w:rPr>
        <w:t>4</w:t>
      </w:r>
      <w:r w:rsidRPr="00970E72">
        <w:rPr>
          <w:rFonts w:eastAsiaTheme="minorHAnsi"/>
          <w:b/>
          <w:sz w:val="24"/>
          <w:szCs w:val="24"/>
          <w:lang w:eastAsia="en-US"/>
        </w:rPr>
        <w:t>)</w:t>
      </w:r>
      <w:r w:rsidRPr="00970E72">
        <w:rPr>
          <w:rFonts w:eastAsia="Times New Roman"/>
          <w:i/>
          <w:lang w:eastAsia="pl-PL"/>
        </w:rPr>
        <w:t>,</w:t>
      </w:r>
      <w:r w:rsidRPr="00B54BB1">
        <w:rPr>
          <w:rFonts w:eastAsia="Times New Roman"/>
          <w:i/>
          <w:lang w:eastAsia="pl-PL"/>
        </w:rPr>
        <w:t xml:space="preserve"> </w:t>
      </w:r>
      <w:r w:rsidRPr="00B54BB1">
        <w:rPr>
          <w:rFonts w:eastAsia="Times New Roman"/>
          <w:lang w:eastAsia="pl-PL"/>
        </w:rPr>
        <w:t>oświadczam, co następuje:</w:t>
      </w:r>
    </w:p>
    <w:p w14:paraId="1A5D9ED8" w14:textId="77777777" w:rsidR="004A35F1" w:rsidRPr="00B54BB1" w:rsidRDefault="004A35F1" w:rsidP="004A35F1">
      <w:pPr>
        <w:suppressAutoHyphens w:val="0"/>
        <w:spacing w:after="0" w:line="360" w:lineRule="auto"/>
        <w:jc w:val="both"/>
        <w:rPr>
          <w:rFonts w:eastAsia="Times New Roman"/>
          <w:sz w:val="10"/>
          <w:szCs w:val="10"/>
          <w:lang w:eastAsia="pl-PL"/>
        </w:rPr>
      </w:pPr>
    </w:p>
    <w:p w14:paraId="14A381B0" w14:textId="77777777" w:rsidR="004A35F1" w:rsidRPr="00B54BB1" w:rsidRDefault="004A35F1" w:rsidP="004A35F1">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5FB2FFC6" w14:textId="77777777" w:rsidR="004A35F1" w:rsidRPr="00B54BB1" w:rsidRDefault="004A35F1" w:rsidP="004A35F1">
      <w:pPr>
        <w:suppressAutoHyphens w:val="0"/>
        <w:spacing w:after="0" w:line="240" w:lineRule="auto"/>
        <w:ind w:left="284"/>
        <w:contextualSpacing/>
        <w:jc w:val="both"/>
        <w:rPr>
          <w:lang w:eastAsia="en-US"/>
        </w:rPr>
      </w:pPr>
    </w:p>
    <w:p w14:paraId="710B29AA" w14:textId="77777777" w:rsidR="004A35F1" w:rsidRPr="00B54BB1" w:rsidRDefault="004A35F1" w:rsidP="003B60B8">
      <w:pPr>
        <w:numPr>
          <w:ilvl w:val="0"/>
          <w:numId w:val="147"/>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108 ust 1 ustawy Pzp.</w:t>
      </w:r>
    </w:p>
    <w:p w14:paraId="544A5DAF" w14:textId="77777777" w:rsidR="004A35F1" w:rsidRPr="00B54BB1" w:rsidRDefault="004A35F1" w:rsidP="003B60B8">
      <w:pPr>
        <w:numPr>
          <w:ilvl w:val="0"/>
          <w:numId w:val="147"/>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109 ust. 1 ustawy Pzp.</w:t>
      </w:r>
    </w:p>
    <w:p w14:paraId="43F8F763" w14:textId="77777777" w:rsidR="004A35F1" w:rsidRPr="00B54BB1" w:rsidRDefault="004A35F1" w:rsidP="003B60B8">
      <w:pPr>
        <w:numPr>
          <w:ilvl w:val="0"/>
          <w:numId w:val="147"/>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6"/>
      </w:r>
      <w:r w:rsidRPr="00B54BB1">
        <w:rPr>
          <w:i/>
          <w:iCs/>
          <w:color w:val="000000"/>
          <w:lang w:eastAsia="en-US"/>
        </w:rPr>
        <w:t>.</w:t>
      </w:r>
    </w:p>
    <w:p w14:paraId="4137719F" w14:textId="77777777" w:rsidR="004A35F1" w:rsidRPr="00B54BB1" w:rsidRDefault="004A35F1" w:rsidP="004A35F1">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070EC6BE" w14:textId="77777777" w:rsidR="004A35F1" w:rsidRPr="00B54BB1" w:rsidRDefault="004A35F1" w:rsidP="004A35F1">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59" w:name="_Hlk99016450"/>
      <w:r w:rsidRPr="00B54BB1">
        <w:rPr>
          <w:rFonts w:eastAsia="Times New Roman"/>
          <w:sz w:val="21"/>
          <w:szCs w:val="21"/>
          <w:lang w:eastAsia="pl-PL"/>
        </w:rPr>
        <w:t>…………..…………………………………………………..…………………………………………..</w:t>
      </w:r>
      <w:bookmarkEnd w:id="59"/>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5CEB22AA" w14:textId="77777777" w:rsidR="004A35F1" w:rsidRPr="00B54BB1" w:rsidRDefault="004A35F1" w:rsidP="004A35F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439DC413" w14:textId="77777777" w:rsidR="004A35F1" w:rsidRPr="00B54BB1" w:rsidRDefault="004A35F1" w:rsidP="004A35F1">
      <w:pPr>
        <w:suppressAutoHyphens w:val="0"/>
        <w:spacing w:after="0" w:line="360" w:lineRule="auto"/>
        <w:ind w:left="5664" w:firstLine="708"/>
        <w:jc w:val="both"/>
        <w:rPr>
          <w:rFonts w:eastAsia="Times New Roman"/>
          <w:i/>
          <w:sz w:val="16"/>
          <w:szCs w:val="16"/>
          <w:lang w:eastAsia="pl-PL"/>
        </w:rPr>
      </w:pPr>
    </w:p>
    <w:p w14:paraId="1677F175" w14:textId="77777777" w:rsidR="004A35F1" w:rsidRPr="00B54BB1" w:rsidRDefault="004A35F1" w:rsidP="004A35F1">
      <w:pPr>
        <w:suppressAutoHyphens w:val="0"/>
        <w:spacing w:after="0" w:line="360" w:lineRule="auto"/>
        <w:ind w:left="5664" w:firstLine="708"/>
        <w:jc w:val="both"/>
        <w:rPr>
          <w:rFonts w:eastAsia="Times New Roman"/>
          <w:i/>
          <w:sz w:val="16"/>
          <w:szCs w:val="16"/>
          <w:lang w:eastAsia="pl-PL"/>
        </w:rPr>
      </w:pPr>
    </w:p>
    <w:p w14:paraId="1276E634" w14:textId="77777777" w:rsidR="004A35F1" w:rsidRPr="00B54BB1" w:rsidRDefault="004A35F1" w:rsidP="004A35F1">
      <w:pPr>
        <w:shd w:val="clear" w:color="auto" w:fill="BFBFBF"/>
        <w:suppressAutoHyphens w:val="0"/>
        <w:spacing w:after="120" w:line="360" w:lineRule="auto"/>
        <w:jc w:val="both"/>
        <w:rPr>
          <w:rFonts w:eastAsia="Times New Roman"/>
          <w:b/>
          <w:sz w:val="21"/>
          <w:szCs w:val="21"/>
          <w:lang w:eastAsia="pl-PL"/>
        </w:rPr>
      </w:pPr>
      <w:bookmarkStart w:id="60" w:name="_Hlk99009560"/>
      <w:r w:rsidRPr="00B54BB1">
        <w:rPr>
          <w:rFonts w:eastAsia="Times New Roman"/>
          <w:b/>
          <w:sz w:val="21"/>
          <w:szCs w:val="21"/>
          <w:lang w:eastAsia="pl-PL"/>
        </w:rPr>
        <w:t>OŚWIADCZENIE DOTYCZĄCE PODANYCH INFORMACJI:</w:t>
      </w:r>
      <w:bookmarkEnd w:id="60"/>
    </w:p>
    <w:p w14:paraId="766A246A" w14:textId="77777777" w:rsidR="004A35F1" w:rsidRPr="00B54BB1" w:rsidRDefault="004A35F1" w:rsidP="004A35F1">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6103FA4E" w14:textId="77777777" w:rsidR="004A35F1" w:rsidRDefault="004A35F1" w:rsidP="004A35F1">
      <w:pPr>
        <w:suppressAutoHyphens w:val="0"/>
        <w:spacing w:before="120" w:after="120" w:line="360" w:lineRule="auto"/>
        <w:jc w:val="both"/>
        <w:rPr>
          <w:rFonts w:eastAsia="Times New Roman"/>
          <w:sz w:val="24"/>
          <w:szCs w:val="24"/>
          <w:lang w:eastAsia="pl-PL"/>
        </w:rPr>
      </w:pPr>
    </w:p>
    <w:p w14:paraId="70A66FA7" w14:textId="77777777" w:rsidR="004A35F1" w:rsidRPr="00B54BB1" w:rsidRDefault="004A35F1" w:rsidP="004A35F1">
      <w:pPr>
        <w:suppressAutoHyphens w:val="0"/>
        <w:spacing w:before="120" w:after="120" w:line="360" w:lineRule="auto"/>
        <w:jc w:val="both"/>
        <w:rPr>
          <w:rFonts w:eastAsia="Times New Roman"/>
          <w:sz w:val="24"/>
          <w:szCs w:val="24"/>
          <w:lang w:eastAsia="pl-PL"/>
        </w:rPr>
      </w:pPr>
    </w:p>
    <w:p w14:paraId="3C165A65" w14:textId="77777777" w:rsidR="004A35F1" w:rsidRPr="00B54BB1" w:rsidRDefault="004A35F1" w:rsidP="004A35F1">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4096B0EE" w14:textId="77777777" w:rsidR="004A35F1" w:rsidRPr="00B54BB1" w:rsidRDefault="004A35F1" w:rsidP="004A35F1">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700E64F0" w14:textId="77777777" w:rsidR="004A35F1" w:rsidRPr="00B54BB1" w:rsidRDefault="004A35F1" w:rsidP="004A35F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73433A27" w14:textId="77777777" w:rsidR="004A35F1" w:rsidRPr="00B54BB1" w:rsidRDefault="004A35F1" w:rsidP="004A35F1">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751AEAD1" w14:textId="77777777" w:rsidR="004A35F1" w:rsidRPr="00B54BB1" w:rsidRDefault="004A35F1" w:rsidP="004A35F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24AF4F7C" w14:textId="77777777" w:rsidR="004A35F1" w:rsidRPr="00B54BB1" w:rsidRDefault="004A35F1" w:rsidP="004A35F1">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74890FC0" w14:textId="77777777" w:rsidR="004A35F1" w:rsidRPr="00B54BB1" w:rsidRDefault="004A35F1" w:rsidP="004A35F1">
      <w:pPr>
        <w:suppressAutoHyphens w:val="0"/>
        <w:spacing w:after="0" w:line="360" w:lineRule="auto"/>
        <w:jc w:val="both"/>
        <w:rPr>
          <w:rFonts w:eastAsia="Times New Roman"/>
          <w:sz w:val="21"/>
          <w:szCs w:val="21"/>
          <w:lang w:eastAsia="pl-PL"/>
        </w:rPr>
      </w:pPr>
    </w:p>
    <w:p w14:paraId="492E326F" w14:textId="77777777" w:rsidR="004A35F1" w:rsidRPr="00B54BB1" w:rsidRDefault="004A35F1" w:rsidP="004A35F1">
      <w:pPr>
        <w:suppressAutoHyphens w:val="0"/>
        <w:spacing w:after="0" w:line="360" w:lineRule="auto"/>
        <w:jc w:val="both"/>
        <w:rPr>
          <w:rFonts w:eastAsia="Times New Roman"/>
          <w:sz w:val="21"/>
          <w:szCs w:val="21"/>
          <w:lang w:eastAsia="pl-PL"/>
        </w:rPr>
      </w:pPr>
    </w:p>
    <w:p w14:paraId="0C51A591" w14:textId="77777777" w:rsidR="004A35F1" w:rsidRPr="00B54BB1" w:rsidRDefault="004A35F1" w:rsidP="004A35F1">
      <w:pPr>
        <w:suppressAutoHyphens w:val="0"/>
        <w:spacing w:after="0" w:line="360" w:lineRule="auto"/>
        <w:jc w:val="both"/>
        <w:rPr>
          <w:rFonts w:eastAsia="Times New Roman"/>
          <w:sz w:val="21"/>
          <w:szCs w:val="21"/>
          <w:lang w:eastAsia="pl-PL"/>
        </w:rPr>
      </w:pPr>
    </w:p>
    <w:p w14:paraId="33496BF7" w14:textId="77777777" w:rsidR="004A35F1" w:rsidRPr="009F6196" w:rsidRDefault="004A35F1" w:rsidP="004A35F1">
      <w:pPr>
        <w:suppressAutoHyphens w:val="0"/>
        <w:spacing w:after="0" w:line="360" w:lineRule="auto"/>
        <w:jc w:val="both"/>
        <w:rPr>
          <w:rFonts w:eastAsia="Times New Roman"/>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9F6196">
        <w:rPr>
          <w:rFonts w:eastAsia="Times New Roman"/>
          <w:sz w:val="21"/>
          <w:szCs w:val="21"/>
          <w:lang w:eastAsia="pl-PL"/>
        </w:rPr>
        <w:t>……………………………………….</w:t>
      </w:r>
    </w:p>
    <w:p w14:paraId="22BFB6BA" w14:textId="77777777" w:rsidR="004A35F1" w:rsidRPr="009F6196" w:rsidRDefault="004A35F1" w:rsidP="004A35F1">
      <w:pPr>
        <w:suppressAutoHyphens w:val="0"/>
        <w:spacing w:after="0" w:line="360" w:lineRule="auto"/>
        <w:ind w:left="2127" w:firstLine="709"/>
        <w:jc w:val="center"/>
        <w:rPr>
          <w:rFonts w:eastAsia="Times New Roman"/>
          <w:i/>
          <w:sz w:val="16"/>
          <w:szCs w:val="16"/>
          <w:lang w:eastAsia="pl-PL"/>
        </w:rPr>
      </w:pPr>
      <w:r w:rsidRPr="009F6196">
        <w:rPr>
          <w:rFonts w:eastAsia="Times New Roman"/>
          <w:i/>
          <w:sz w:val="16"/>
          <w:szCs w:val="16"/>
          <w:lang w:eastAsia="pl-PL"/>
        </w:rPr>
        <w:t>kwalifikowany podpis elektroniczny</w:t>
      </w:r>
    </w:p>
    <w:p w14:paraId="2FD1C8CD" w14:textId="77777777" w:rsidR="004A35F1" w:rsidRPr="009F6196" w:rsidRDefault="004A35F1" w:rsidP="004A35F1">
      <w:pPr>
        <w:suppressAutoHyphens w:val="0"/>
        <w:spacing w:after="0" w:line="360" w:lineRule="auto"/>
        <w:ind w:left="4254"/>
        <w:rPr>
          <w:rFonts w:eastAsia="Times New Roman"/>
          <w:i/>
          <w:sz w:val="16"/>
          <w:szCs w:val="16"/>
          <w:lang w:eastAsia="pl-PL"/>
        </w:rPr>
      </w:pPr>
      <w:r>
        <w:rPr>
          <w:rFonts w:eastAsia="Times New Roman"/>
          <w:i/>
          <w:sz w:val="16"/>
          <w:szCs w:val="16"/>
          <w:lang w:eastAsia="pl-PL"/>
        </w:rPr>
        <w:t xml:space="preserve">             </w:t>
      </w:r>
      <w:r w:rsidRPr="009F6196">
        <w:rPr>
          <w:rFonts w:eastAsia="Times New Roman"/>
          <w:i/>
          <w:sz w:val="16"/>
          <w:szCs w:val="16"/>
          <w:lang w:eastAsia="pl-PL"/>
        </w:rPr>
        <w:t>lub podpis zaufany lub podpis osobisty</w:t>
      </w:r>
    </w:p>
    <w:p w14:paraId="1E11220A" w14:textId="77777777" w:rsidR="004A35F1" w:rsidRDefault="004A35F1" w:rsidP="004A35F1">
      <w:pPr>
        <w:suppressAutoHyphens w:val="0"/>
        <w:spacing w:after="0" w:line="360" w:lineRule="auto"/>
        <w:ind w:left="4253"/>
        <w:jc w:val="both"/>
        <w:rPr>
          <w:rFonts w:ascii="Arial" w:eastAsia="Times New Roman" w:hAnsi="Arial" w:cs="Arial"/>
          <w:i/>
          <w:sz w:val="16"/>
          <w:szCs w:val="16"/>
          <w:lang w:eastAsia="pl-PL"/>
        </w:rPr>
      </w:pPr>
    </w:p>
    <w:p w14:paraId="12538AA4" w14:textId="77777777" w:rsidR="004A35F1" w:rsidRDefault="004A35F1" w:rsidP="004A35F1">
      <w:pPr>
        <w:suppressAutoHyphens w:val="0"/>
        <w:spacing w:after="0" w:line="360" w:lineRule="auto"/>
        <w:ind w:left="4253"/>
        <w:jc w:val="both"/>
        <w:rPr>
          <w:rFonts w:ascii="Arial" w:eastAsia="Times New Roman" w:hAnsi="Arial" w:cs="Arial"/>
          <w:i/>
          <w:sz w:val="16"/>
          <w:szCs w:val="16"/>
          <w:lang w:eastAsia="pl-PL"/>
        </w:rPr>
      </w:pPr>
    </w:p>
    <w:p w14:paraId="29FA611D" w14:textId="77777777" w:rsidR="004A35F1" w:rsidRDefault="004A35F1" w:rsidP="004A35F1">
      <w:pPr>
        <w:suppressAutoHyphens w:val="0"/>
        <w:spacing w:after="0" w:line="360" w:lineRule="auto"/>
        <w:ind w:left="4253"/>
        <w:jc w:val="both"/>
        <w:rPr>
          <w:rFonts w:ascii="Arial" w:eastAsia="Times New Roman" w:hAnsi="Arial" w:cs="Arial"/>
          <w:i/>
          <w:sz w:val="16"/>
          <w:szCs w:val="16"/>
          <w:lang w:eastAsia="pl-PL"/>
        </w:rPr>
      </w:pPr>
    </w:p>
    <w:p w14:paraId="056C5D78" w14:textId="77777777" w:rsidR="004A35F1" w:rsidRDefault="004A35F1" w:rsidP="004A35F1">
      <w:pPr>
        <w:suppressAutoHyphens w:val="0"/>
        <w:spacing w:after="0" w:line="360" w:lineRule="auto"/>
        <w:ind w:left="4253"/>
        <w:jc w:val="both"/>
        <w:rPr>
          <w:rFonts w:ascii="Arial" w:eastAsia="Times New Roman" w:hAnsi="Arial" w:cs="Arial"/>
          <w:i/>
          <w:sz w:val="16"/>
          <w:szCs w:val="16"/>
          <w:lang w:eastAsia="pl-PL"/>
        </w:rPr>
      </w:pPr>
    </w:p>
    <w:p w14:paraId="294A8675" w14:textId="77777777" w:rsidR="004A35F1" w:rsidRDefault="004A35F1" w:rsidP="004A35F1">
      <w:pPr>
        <w:suppressAutoHyphens w:val="0"/>
        <w:spacing w:after="0" w:line="360" w:lineRule="auto"/>
        <w:ind w:left="4253"/>
        <w:jc w:val="both"/>
        <w:rPr>
          <w:rFonts w:ascii="Arial" w:eastAsia="Times New Roman" w:hAnsi="Arial" w:cs="Arial"/>
          <w:i/>
          <w:sz w:val="16"/>
          <w:szCs w:val="16"/>
          <w:lang w:eastAsia="pl-PL"/>
        </w:rPr>
      </w:pPr>
    </w:p>
    <w:p w14:paraId="2B150362" w14:textId="77777777" w:rsidR="004A35F1" w:rsidRDefault="004A35F1" w:rsidP="004A35F1">
      <w:pPr>
        <w:suppressAutoHyphens w:val="0"/>
        <w:spacing w:after="0" w:line="360" w:lineRule="auto"/>
        <w:ind w:left="4253"/>
        <w:jc w:val="both"/>
        <w:rPr>
          <w:rFonts w:ascii="Arial" w:eastAsia="Times New Roman" w:hAnsi="Arial" w:cs="Arial"/>
          <w:i/>
          <w:sz w:val="16"/>
          <w:szCs w:val="16"/>
          <w:lang w:eastAsia="pl-PL"/>
        </w:rPr>
      </w:pPr>
    </w:p>
    <w:p w14:paraId="602F8803" w14:textId="77777777" w:rsidR="004A35F1" w:rsidRDefault="004A35F1" w:rsidP="004A35F1">
      <w:pPr>
        <w:suppressAutoHyphens w:val="0"/>
        <w:spacing w:after="0" w:line="360" w:lineRule="auto"/>
        <w:ind w:left="4253"/>
        <w:jc w:val="both"/>
        <w:rPr>
          <w:rFonts w:ascii="Arial" w:eastAsia="Times New Roman" w:hAnsi="Arial" w:cs="Arial"/>
          <w:i/>
          <w:sz w:val="16"/>
          <w:szCs w:val="16"/>
          <w:lang w:eastAsia="pl-PL"/>
        </w:rPr>
      </w:pPr>
    </w:p>
    <w:p w14:paraId="1A81CAE3" w14:textId="77777777" w:rsidR="004A35F1" w:rsidRDefault="004A35F1" w:rsidP="004A35F1">
      <w:pPr>
        <w:suppressAutoHyphens w:val="0"/>
        <w:spacing w:after="0" w:line="360" w:lineRule="auto"/>
        <w:ind w:left="4253"/>
        <w:jc w:val="both"/>
        <w:rPr>
          <w:rFonts w:ascii="Arial" w:eastAsia="Times New Roman" w:hAnsi="Arial" w:cs="Arial"/>
          <w:i/>
          <w:sz w:val="16"/>
          <w:szCs w:val="16"/>
          <w:lang w:eastAsia="pl-PL"/>
        </w:rPr>
      </w:pPr>
    </w:p>
    <w:p w14:paraId="06C4ACE4" w14:textId="77777777" w:rsidR="006C3E3B" w:rsidRDefault="006C3E3B" w:rsidP="004A35F1">
      <w:pPr>
        <w:spacing w:after="0"/>
        <w:ind w:left="-284"/>
        <w:jc w:val="right"/>
        <w:rPr>
          <w:b/>
          <w:i/>
          <w:u w:val="single"/>
        </w:rPr>
      </w:pPr>
    </w:p>
    <w:p w14:paraId="45804AC5" w14:textId="77777777" w:rsidR="006C3E3B" w:rsidRDefault="006C3E3B" w:rsidP="004A35F1">
      <w:pPr>
        <w:spacing w:after="0"/>
        <w:ind w:left="-284"/>
        <w:jc w:val="right"/>
        <w:rPr>
          <w:b/>
          <w:i/>
          <w:u w:val="single"/>
        </w:rPr>
      </w:pPr>
    </w:p>
    <w:p w14:paraId="415BCB70" w14:textId="77777777" w:rsidR="006C3E3B" w:rsidRDefault="006C3E3B" w:rsidP="004A35F1">
      <w:pPr>
        <w:spacing w:after="0"/>
        <w:ind w:left="-284"/>
        <w:jc w:val="right"/>
        <w:rPr>
          <w:b/>
          <w:i/>
          <w:u w:val="single"/>
        </w:rPr>
      </w:pPr>
    </w:p>
    <w:p w14:paraId="64ABD7AE" w14:textId="77777777" w:rsidR="006C3E3B" w:rsidRDefault="006C3E3B" w:rsidP="004A35F1">
      <w:pPr>
        <w:spacing w:after="0"/>
        <w:ind w:left="-284"/>
        <w:jc w:val="right"/>
        <w:rPr>
          <w:b/>
          <w:i/>
          <w:u w:val="single"/>
        </w:rPr>
      </w:pPr>
    </w:p>
    <w:p w14:paraId="14718515" w14:textId="77777777" w:rsidR="006C3E3B" w:rsidRDefault="006C3E3B" w:rsidP="004A35F1">
      <w:pPr>
        <w:spacing w:after="0"/>
        <w:ind w:left="-284"/>
        <w:jc w:val="right"/>
        <w:rPr>
          <w:b/>
          <w:i/>
          <w:u w:val="single"/>
        </w:rPr>
      </w:pPr>
    </w:p>
    <w:p w14:paraId="6343C97E" w14:textId="77777777" w:rsidR="006C3E3B" w:rsidRDefault="006C3E3B" w:rsidP="004A35F1">
      <w:pPr>
        <w:spacing w:after="0"/>
        <w:ind w:left="-284"/>
        <w:jc w:val="right"/>
        <w:rPr>
          <w:b/>
          <w:i/>
          <w:u w:val="single"/>
        </w:rPr>
      </w:pPr>
    </w:p>
    <w:p w14:paraId="3C1EC37F" w14:textId="620B36D7" w:rsidR="004A35F1" w:rsidRDefault="004A35F1" w:rsidP="004A35F1">
      <w:pPr>
        <w:spacing w:after="0"/>
        <w:ind w:left="-284"/>
        <w:jc w:val="right"/>
        <w:rPr>
          <w:b/>
          <w:i/>
          <w:u w:val="single"/>
        </w:rPr>
      </w:pPr>
      <w:r w:rsidRPr="00230810">
        <w:rPr>
          <w:b/>
          <w:i/>
          <w:u w:val="single"/>
        </w:rPr>
        <w:lastRenderedPageBreak/>
        <w:t xml:space="preserve">ZAŁĄCZNIK NR </w:t>
      </w:r>
      <w:r>
        <w:rPr>
          <w:b/>
          <w:i/>
          <w:u w:val="single"/>
        </w:rPr>
        <w:t>34</w:t>
      </w:r>
    </w:p>
    <w:p w14:paraId="033EA50D" w14:textId="77777777" w:rsidR="004A35F1" w:rsidRDefault="004A35F1" w:rsidP="004A35F1">
      <w:pPr>
        <w:spacing w:after="0"/>
        <w:ind w:left="-284"/>
        <w:jc w:val="right"/>
        <w:rPr>
          <w:b/>
          <w:i/>
          <w:u w:val="single"/>
        </w:rPr>
      </w:pPr>
    </w:p>
    <w:p w14:paraId="154E82E5" w14:textId="77777777" w:rsidR="004A35F1" w:rsidRDefault="004A35F1" w:rsidP="004A35F1">
      <w:pPr>
        <w:ind w:left="6372"/>
        <w:jc w:val="right"/>
        <w:rPr>
          <w:b/>
          <w:i/>
          <w:u w:val="single"/>
        </w:rPr>
      </w:pPr>
    </w:p>
    <w:p w14:paraId="00005441" w14:textId="77777777" w:rsidR="004A35F1" w:rsidRPr="00A50587" w:rsidRDefault="004A35F1" w:rsidP="004A35F1">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7ACE98D" w14:textId="77777777" w:rsidR="004A35F1" w:rsidRPr="00A50587" w:rsidRDefault="004A35F1" w:rsidP="004A35F1">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2F8898F2" w14:textId="77777777" w:rsidR="004A35F1" w:rsidRPr="00D549AC" w:rsidRDefault="004A35F1" w:rsidP="004A35F1">
      <w:pPr>
        <w:keepNext/>
        <w:keepLines/>
        <w:spacing w:after="240"/>
        <w:jc w:val="center"/>
        <w:outlineLvl w:val="0"/>
        <w:rPr>
          <w:rFonts w:eastAsia="Times New Roman"/>
          <w:bCs/>
          <w:kern w:val="32"/>
          <w:lang w:eastAsia="ar-SA"/>
        </w:rPr>
      </w:pPr>
      <w:r w:rsidRPr="00D549AC">
        <w:rPr>
          <w:rFonts w:eastAsia="Times New Roman"/>
          <w:kern w:val="32"/>
        </w:rPr>
        <w:t>(o którym mowa w art. 117 ust. 4 ustawy)</w:t>
      </w:r>
    </w:p>
    <w:p w14:paraId="2660518F" w14:textId="77777777" w:rsidR="004A35F1" w:rsidRPr="00A50587" w:rsidRDefault="004A35F1" w:rsidP="004A35F1">
      <w:pPr>
        <w:spacing w:before="120" w:after="0"/>
        <w:jc w:val="both"/>
        <w:rPr>
          <w:rFonts w:eastAsia="Times New Roman"/>
          <w:lang w:eastAsia="pl-PL"/>
        </w:rPr>
      </w:pPr>
    </w:p>
    <w:p w14:paraId="5825A607" w14:textId="77777777" w:rsidR="004A35F1" w:rsidRPr="001F2832" w:rsidRDefault="004A35F1" w:rsidP="004A35F1">
      <w:pPr>
        <w:rPr>
          <w:b/>
        </w:rPr>
      </w:pPr>
      <w:r w:rsidRPr="001F2832">
        <w:rPr>
          <w:b/>
        </w:rPr>
        <w:t xml:space="preserve">Oświadczenia wykonawców wspólnie ubiegających się o udzielenie zamówienia </w:t>
      </w:r>
    </w:p>
    <w:p w14:paraId="375F3488" w14:textId="77777777" w:rsidR="004A35F1" w:rsidRDefault="004A35F1" w:rsidP="004A35F1">
      <w:r w:rsidRPr="001F2832">
        <w:t>PODMIOTY W IMIENIU, KTÓRYCH</w:t>
      </w:r>
      <w:r>
        <w:t xml:space="preserve"> SKŁADANE JEST </w:t>
      </w:r>
      <w:r w:rsidRPr="001F2832">
        <w:t>OŚWIADCZENIE</w:t>
      </w:r>
      <w:r>
        <w:t>: ………..…..………</w:t>
      </w:r>
    </w:p>
    <w:p w14:paraId="5A6F2503" w14:textId="77777777" w:rsidR="004A35F1" w:rsidRDefault="004A35F1" w:rsidP="004A35F1">
      <w:r>
        <w:t>…………………………………………………………………………………………………………</w:t>
      </w:r>
      <w:r w:rsidRPr="001F2832">
        <w:t xml:space="preserve"> </w:t>
      </w:r>
    </w:p>
    <w:p w14:paraId="74EBDB99" w14:textId="77777777" w:rsidR="004A35F1" w:rsidRDefault="004A35F1" w:rsidP="004A35F1">
      <w:r w:rsidRPr="00425757">
        <w:rPr>
          <w:sz w:val="18"/>
          <w:szCs w:val="18"/>
        </w:rPr>
        <w:t>(pełna nazwa/firma, adres, w zależności od podmiotu: NIP/PESEL, KRS/CEIDG)</w:t>
      </w:r>
      <w:r w:rsidRPr="001F2832">
        <w:t xml:space="preserve"> ……………………</w:t>
      </w:r>
      <w:r>
        <w:t>………………</w:t>
      </w:r>
    </w:p>
    <w:p w14:paraId="175471EC" w14:textId="77777777" w:rsidR="004A35F1" w:rsidRDefault="004A35F1" w:rsidP="004A35F1">
      <w:r>
        <w:t>…………………………………………………………………………………………………………</w:t>
      </w:r>
      <w:r w:rsidRPr="001F2832">
        <w:t xml:space="preserve"> </w:t>
      </w:r>
    </w:p>
    <w:p w14:paraId="1DA32F99" w14:textId="77777777" w:rsidR="004A35F1" w:rsidRDefault="004A35F1" w:rsidP="004A35F1">
      <w:r w:rsidRPr="00425757">
        <w:rPr>
          <w:sz w:val="18"/>
          <w:szCs w:val="18"/>
        </w:rPr>
        <w:t>(pełna nazwa/firma, adres, w zależności od podmiotu: NIP/PESEL, KRS/CEIDG)</w:t>
      </w:r>
      <w:r w:rsidRPr="001F2832">
        <w:t xml:space="preserve"> reprezentowane przez: </w:t>
      </w:r>
      <w:r>
        <w:t>………..</w:t>
      </w:r>
    </w:p>
    <w:p w14:paraId="1865B14A" w14:textId="77777777" w:rsidR="004A35F1" w:rsidRDefault="004A35F1" w:rsidP="004A35F1">
      <w:pPr>
        <w:spacing w:after="0" w:line="240" w:lineRule="auto"/>
      </w:pPr>
      <w:r>
        <w:t>…………………………………………………………………………………………………………..</w:t>
      </w:r>
    </w:p>
    <w:p w14:paraId="104F19E9" w14:textId="77777777" w:rsidR="004A35F1" w:rsidRPr="00A82592" w:rsidRDefault="004A35F1" w:rsidP="004A35F1">
      <w:pPr>
        <w:jc w:val="center"/>
        <w:rPr>
          <w:sz w:val="18"/>
          <w:szCs w:val="18"/>
        </w:rPr>
      </w:pPr>
      <w:r w:rsidRPr="00A82592">
        <w:rPr>
          <w:sz w:val="18"/>
          <w:szCs w:val="18"/>
        </w:rPr>
        <w:t>(imię, nazwisko, stanowisko/podstawa do reprezentacji)</w:t>
      </w:r>
    </w:p>
    <w:p w14:paraId="45A1B1B2" w14:textId="77777777" w:rsidR="004A35F1" w:rsidRDefault="004A35F1" w:rsidP="004A35F1">
      <w:pPr>
        <w:widowControl w:val="0"/>
        <w:spacing w:after="0" w:line="360" w:lineRule="auto"/>
        <w:jc w:val="center"/>
      </w:pPr>
      <w:r w:rsidRPr="001F2832">
        <w:t>Oświadczenie składane na podstawie art. 117 ust. 4 ustawy z dnia 11 września 2019 r. Prawo zamówień publicz</w:t>
      </w:r>
      <w:r>
        <w:t>nych (tekst jedn.: Dz. U. z 2023 r., poz. 1605, 1720</w:t>
      </w:r>
      <w:r w:rsidRPr="001F2832">
        <w:t xml:space="preserve"> z p</w:t>
      </w:r>
      <w:r>
        <w:t>óźn. zm.) - dalej: ustawa Pzp n</w:t>
      </w:r>
      <w:r w:rsidRPr="001F2832">
        <w:t>a potrzeby postępowania o udzielenie zamówienia publicznego, którego przedmiotem jest</w:t>
      </w:r>
      <w:r>
        <w:t>:</w:t>
      </w:r>
      <w:r w:rsidRPr="001F2832">
        <w:t xml:space="preserve"> </w:t>
      </w:r>
    </w:p>
    <w:p w14:paraId="672AE064" w14:textId="0C4E86F4" w:rsidR="004A35F1" w:rsidRPr="00970E72" w:rsidRDefault="004A35F1" w:rsidP="004A35F1">
      <w:pPr>
        <w:ind w:left="426"/>
        <w:jc w:val="center"/>
        <w:rPr>
          <w:sz w:val="24"/>
          <w:szCs w:val="24"/>
        </w:rPr>
      </w:pPr>
      <w:r w:rsidRPr="004A35F1">
        <w:rPr>
          <w:b/>
          <w:bCs/>
          <w:sz w:val="24"/>
        </w:rPr>
        <w:t xml:space="preserve">Udział w Radzie programowej ,,Zarządzanie kapitałem ludzkim” oraz ,,Pedagogika” </w:t>
      </w:r>
      <w:r w:rsidRPr="00970E72">
        <w:rPr>
          <w:rFonts w:eastAsiaTheme="minorHAnsi"/>
          <w:b/>
          <w:sz w:val="24"/>
          <w:szCs w:val="24"/>
          <w:lang w:eastAsia="en-US"/>
        </w:rPr>
        <w:t>(AMW-KANC.SZP.2712.</w:t>
      </w:r>
      <w:r>
        <w:rPr>
          <w:rFonts w:eastAsiaTheme="minorHAnsi"/>
          <w:b/>
          <w:sz w:val="24"/>
          <w:szCs w:val="24"/>
          <w:lang w:eastAsia="en-US"/>
        </w:rPr>
        <w:t>55</w:t>
      </w:r>
      <w:r w:rsidRPr="00970E72">
        <w:rPr>
          <w:rFonts w:eastAsiaTheme="minorHAnsi"/>
          <w:b/>
          <w:sz w:val="24"/>
          <w:szCs w:val="24"/>
          <w:lang w:eastAsia="en-US"/>
        </w:rPr>
        <w:t>.202</w:t>
      </w:r>
      <w:r>
        <w:rPr>
          <w:rFonts w:eastAsiaTheme="minorHAnsi"/>
          <w:b/>
          <w:sz w:val="24"/>
          <w:szCs w:val="24"/>
          <w:lang w:eastAsia="en-US"/>
        </w:rPr>
        <w:t>4</w:t>
      </w:r>
      <w:r w:rsidRPr="00970E72">
        <w:rPr>
          <w:rFonts w:eastAsiaTheme="minorHAnsi"/>
          <w:b/>
          <w:sz w:val="24"/>
          <w:szCs w:val="24"/>
          <w:lang w:eastAsia="en-US"/>
        </w:rPr>
        <w:t>)</w:t>
      </w:r>
    </w:p>
    <w:p w14:paraId="72EF374A" w14:textId="77777777" w:rsidR="004A35F1" w:rsidRDefault="004A35F1" w:rsidP="004A35F1">
      <w:pPr>
        <w:widowControl w:val="0"/>
        <w:spacing w:after="0" w:line="360" w:lineRule="auto"/>
        <w:jc w:val="center"/>
      </w:pPr>
      <w:r w:rsidRPr="001F2832">
        <w:t xml:space="preserve">prowadzonego w trybie </w:t>
      </w:r>
      <w:r>
        <w:t>podstawowym</w:t>
      </w:r>
      <w:r w:rsidRPr="001F2832">
        <w:t xml:space="preserve"> działając, jako pełnomocnik podmiotów, w imieniu, których składane jest oświadczenie oświadczam, że:</w:t>
      </w:r>
    </w:p>
    <w:p w14:paraId="5E28FF5A" w14:textId="77777777" w:rsidR="004A35F1" w:rsidRDefault="004A35F1" w:rsidP="004A35F1">
      <w:pPr>
        <w:jc w:val="both"/>
      </w:pPr>
      <w:r w:rsidRPr="001F2832">
        <w:t>Wykonawca: ……………………………………………</w:t>
      </w:r>
      <w:r>
        <w:t>…………………………..</w:t>
      </w:r>
      <w:r w:rsidRPr="001F2832">
        <w:t xml:space="preserve">…..…..………… </w:t>
      </w:r>
    </w:p>
    <w:p w14:paraId="65D90812" w14:textId="77777777" w:rsidR="004A35F1" w:rsidRDefault="004A35F1" w:rsidP="004A35F1">
      <w:r w:rsidRPr="001F2832">
        <w:t xml:space="preserve">Wykona następujący zakres świadczenia wynikającego </w:t>
      </w:r>
      <w:r>
        <w:t>z umowy o zamówienie publiczne:</w:t>
      </w:r>
    </w:p>
    <w:p w14:paraId="5217755A" w14:textId="77777777" w:rsidR="004A35F1" w:rsidRDefault="004A35F1" w:rsidP="004A35F1">
      <w:r>
        <w:t>…………………………………………………………………………………………………………</w:t>
      </w:r>
    </w:p>
    <w:p w14:paraId="68FDDD3A" w14:textId="77777777" w:rsidR="004A35F1" w:rsidRDefault="004A35F1" w:rsidP="004A35F1">
      <w:r w:rsidRPr="001F2832">
        <w:t xml:space="preserve">Wykonawca: …………………………………………………..…..………… </w:t>
      </w:r>
    </w:p>
    <w:p w14:paraId="6E1CEA9C" w14:textId="77777777" w:rsidR="004A35F1" w:rsidRDefault="004A35F1" w:rsidP="004A35F1">
      <w:r w:rsidRPr="001F2832">
        <w:t xml:space="preserve">Wykona następujący zakres świadczenia wynikającego </w:t>
      </w:r>
      <w:r>
        <w:t>z umowy o zamówienie publiczne:</w:t>
      </w:r>
    </w:p>
    <w:p w14:paraId="66615C21" w14:textId="77777777" w:rsidR="004A35F1" w:rsidRDefault="004A35F1" w:rsidP="004A35F1">
      <w:r>
        <w:t>……………………………………………………………………………………………………………………………………………………………………………………………………………………</w:t>
      </w:r>
    </w:p>
    <w:p w14:paraId="00511A3F" w14:textId="401848C3" w:rsidR="004A35F1" w:rsidRDefault="004A35F1" w:rsidP="004A35F1">
      <w:pPr>
        <w:suppressAutoHyphens w:val="0"/>
        <w:spacing w:after="0" w:line="360" w:lineRule="auto"/>
        <w:jc w:val="both"/>
        <w:rPr>
          <w:rFonts w:ascii="Arial" w:eastAsia="Times New Roman" w:hAnsi="Arial" w:cs="Arial"/>
          <w:i/>
          <w:sz w:val="16"/>
          <w:szCs w:val="16"/>
          <w:lang w:eastAsia="pl-PL"/>
        </w:rPr>
      </w:pPr>
      <w:r w:rsidRPr="001F2832">
        <w:t xml:space="preserve">Oświadczam, że wszystkie informacje podane w powyższych oświadczeniach są aktualne i zgodne </w:t>
      </w:r>
      <w:r>
        <w:br/>
      </w:r>
      <w:r w:rsidRPr="001F2832">
        <w:t>z prawdą.</w:t>
      </w:r>
    </w:p>
    <w:p w14:paraId="6425F4B8" w14:textId="77777777" w:rsidR="006E547A" w:rsidRPr="00E6234D" w:rsidRDefault="006E547A" w:rsidP="00D669AE">
      <w:pPr>
        <w:rPr>
          <w:rFonts w:eastAsia="Times New Roman"/>
          <w:lang w:eastAsia="pl-PL"/>
        </w:rPr>
      </w:pPr>
    </w:p>
    <w:sectPr w:rsidR="006E547A" w:rsidRPr="00E6234D" w:rsidSect="00B82A39">
      <w:headerReference w:type="default" r:id="rId35"/>
      <w:footerReference w:type="default" r:id="rId36"/>
      <w:headerReference w:type="first" r:id="rId37"/>
      <w:footerReference w:type="first" r:id="rId38"/>
      <w:pgSz w:w="11906" w:h="16838"/>
      <w:pgMar w:top="981" w:right="851" w:bottom="993" w:left="2127"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B5D0" w14:textId="77777777" w:rsidR="00ED39F5" w:rsidRDefault="00ED39F5">
      <w:pPr>
        <w:spacing w:after="0" w:line="240" w:lineRule="auto"/>
      </w:pPr>
      <w:r>
        <w:separator/>
      </w:r>
    </w:p>
  </w:endnote>
  <w:endnote w:type="continuationSeparator" w:id="0">
    <w:p w14:paraId="4FF11539" w14:textId="77777777" w:rsidR="00ED39F5" w:rsidRDefault="00ED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ptos">
    <w:altName w:val="Calibri"/>
    <w:charset w:val="00"/>
    <w:family w:val="swiss"/>
    <w:pitch w:val="variable"/>
    <w:sig w:usb0="20000287" w:usb1="00000003" w:usb2="00000000" w:usb3="00000000" w:csb0="000001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D0D" w14:textId="2B89F96C" w:rsidR="00ED39F5" w:rsidRDefault="00ED39F5">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6234D">
      <w:rPr>
        <w:rStyle w:val="Numerstron"/>
        <w:noProof/>
        <w:sz w:val="18"/>
        <w:szCs w:val="18"/>
      </w:rPr>
      <w:t>8</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6234D">
      <w:rPr>
        <w:rStyle w:val="Numerstron"/>
        <w:noProof/>
        <w:sz w:val="18"/>
        <w:szCs w:val="18"/>
      </w:rPr>
      <w:t>60</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5217" w14:textId="28B97D26" w:rsidR="00ED39F5" w:rsidRDefault="00ED39F5"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E81B" w14:textId="77777777" w:rsidR="00ED39F5" w:rsidRDefault="00ED39F5">
      <w:pPr>
        <w:rPr>
          <w:sz w:val="12"/>
        </w:rPr>
      </w:pPr>
      <w:r>
        <w:separator/>
      </w:r>
    </w:p>
  </w:footnote>
  <w:footnote w:type="continuationSeparator" w:id="0">
    <w:p w14:paraId="53C4C465" w14:textId="77777777" w:rsidR="00ED39F5" w:rsidRDefault="00ED39F5">
      <w:pPr>
        <w:rPr>
          <w:sz w:val="12"/>
        </w:rPr>
      </w:pPr>
      <w:r>
        <w:continuationSeparator/>
      </w:r>
    </w:p>
  </w:footnote>
  <w:footnote w:id="1">
    <w:p w14:paraId="0B799C2E" w14:textId="77777777" w:rsidR="00ED39F5" w:rsidRPr="00E84272" w:rsidRDefault="00ED39F5">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36936EC" w14:textId="77777777" w:rsidR="00ED39F5" w:rsidRDefault="00ED39F5"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66CEE01" w14:textId="77777777" w:rsidR="00ED39F5" w:rsidRPr="00393791" w:rsidRDefault="00ED39F5"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FC705F5" w14:textId="77777777" w:rsidR="00ED39F5" w:rsidRPr="00B303AD" w:rsidRDefault="00ED39F5" w:rsidP="006B765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613C4478" w14:textId="77777777" w:rsidR="00ED39F5" w:rsidRPr="00B303AD" w:rsidRDefault="00ED39F5" w:rsidP="006B765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1B9FD6" w14:textId="77777777" w:rsidR="00ED39F5" w:rsidRPr="00B303AD" w:rsidRDefault="00ED39F5" w:rsidP="006B765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CFB254" w14:textId="77777777" w:rsidR="00ED39F5" w:rsidRPr="00B303AD" w:rsidRDefault="00ED39F5" w:rsidP="006B765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5">
    <w:p w14:paraId="20F91556" w14:textId="77777777" w:rsidR="00ED39F5" w:rsidRPr="009B0AE1" w:rsidRDefault="00ED39F5" w:rsidP="008D3D8E">
      <w:pPr>
        <w:pStyle w:val="Tekstprzypisudolnego"/>
        <w:ind w:left="284"/>
        <w:jc w:val="both"/>
        <w:rPr>
          <w:sz w:val="16"/>
          <w:szCs w:val="16"/>
        </w:rPr>
      </w:pPr>
      <w:r w:rsidRPr="009B0AE1">
        <w:rPr>
          <w:rStyle w:val="Odwoanieprzypisudolnego"/>
        </w:rPr>
        <w:footnoteRef/>
      </w:r>
      <w:r w:rsidRPr="009B0AE1">
        <w:rPr>
          <w:vertAlign w:val="superscript"/>
        </w:rPr>
        <w:t>)</w:t>
      </w:r>
      <w:r w:rsidRPr="009B0AE1">
        <w:t xml:space="preserve"> </w:t>
      </w:r>
      <w:r w:rsidRPr="009B0AE1">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426883B5" w14:textId="77777777" w:rsidR="004A35F1" w:rsidRPr="00301ABE" w:rsidRDefault="004A35F1" w:rsidP="004A35F1">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3E917FA9" w14:textId="77777777" w:rsidR="004A35F1" w:rsidRPr="00B40023" w:rsidRDefault="004A35F1" w:rsidP="004A35F1">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DB5480" w14:textId="77777777" w:rsidR="004A35F1" w:rsidRPr="00B40023" w:rsidRDefault="004A35F1" w:rsidP="004A35F1">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45B818" w14:textId="77777777" w:rsidR="004A35F1" w:rsidRPr="00B40023" w:rsidRDefault="004A35F1" w:rsidP="004A35F1">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0B46BD3" w14:textId="77777777" w:rsidR="004A35F1" w:rsidRPr="00896587" w:rsidRDefault="004A35F1" w:rsidP="004A35F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B56" w14:textId="77777777" w:rsidR="00ED39F5" w:rsidRDefault="00ED39F5">
    <w:pPr>
      <w:pStyle w:val="Nagwek"/>
      <w:pBdr>
        <w:bottom w:val="single" w:sz="4" w:space="1" w:color="000000"/>
      </w:pBdr>
      <w:jc w:val="center"/>
      <w:rPr>
        <w:sz w:val="18"/>
        <w:szCs w:val="18"/>
      </w:rPr>
    </w:pPr>
  </w:p>
  <w:p w14:paraId="2E0A1D7E" w14:textId="77777777" w:rsidR="00ED39F5" w:rsidRDefault="00ED39F5">
    <w:pPr>
      <w:pStyle w:val="Nagwek"/>
      <w:pBdr>
        <w:bottom w:val="single" w:sz="4" w:space="1" w:color="000000"/>
      </w:pBdr>
      <w:jc w:val="center"/>
      <w:rPr>
        <w:sz w:val="18"/>
        <w:szCs w:val="18"/>
      </w:rPr>
    </w:pPr>
  </w:p>
  <w:p w14:paraId="535FC363" w14:textId="60A73137" w:rsidR="00ED39F5" w:rsidRPr="001E179B" w:rsidRDefault="00ED39F5"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sz w:val="18"/>
        <w:szCs w:val="18"/>
      </w:rPr>
      <w:t>55.2024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94BA" w14:textId="77777777" w:rsidR="00ED39F5" w:rsidRPr="003B547F" w:rsidRDefault="00ED39F5" w:rsidP="003A3847">
    <w:pPr>
      <w:spacing w:before="100" w:beforeAutospacing="1" w:after="100" w:afterAutospacing="1"/>
      <w:ind w:left="-454"/>
      <w:jc w:val="center"/>
      <w:rPr>
        <w:rFonts w:eastAsia="Times New Roman"/>
        <w:sz w:val="24"/>
        <w:szCs w:val="24"/>
        <w:lang w:eastAsia="pl-PL"/>
      </w:rPr>
    </w:pPr>
    <w:r w:rsidRPr="004F32A9">
      <w:rPr>
        <w:rFonts w:eastAsia="Times New Roman"/>
        <w:sz w:val="24"/>
        <w:szCs w:val="24"/>
        <w:lang w:eastAsia="pl-PL"/>
      </w:rPr>
      <w:fldChar w:fldCharType="begin"/>
    </w:r>
    <w:r w:rsidRPr="004F32A9">
      <w:rPr>
        <w:rFonts w:eastAsia="Times New Roman"/>
        <w:sz w:val="24"/>
        <w:szCs w:val="24"/>
        <w:lang w:eastAsia="pl-PL"/>
      </w:rPr>
      <w:instrText xml:space="preserve"> INCLUDEPICTURE "V:\\FERS\\wzory dokumentów\\logotypy\\belka_FERS_PLnew.jpg" \* MERGEFORMATINET </w:instrText>
    </w:r>
    <w:r w:rsidRPr="004F32A9">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"V:\\FERS\\wzory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"V:\\FERS\\wzory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Pr>
        <w:rFonts w:eastAsia="Times New Roman"/>
        <w:sz w:val="24"/>
        <w:szCs w:val="24"/>
        <w:lang w:eastAsia="pl-PL"/>
      </w:rPr>
      <w:fldChar w:fldCharType="begin"/>
    </w:r>
    <w:r>
      <w:rPr>
        <w:rFonts w:eastAsia="Times New Roman"/>
        <w:sz w:val="24"/>
        <w:szCs w:val="24"/>
        <w:lang w:eastAsia="pl-PL"/>
      </w:rPr>
      <w:instrText xml:space="preserve"> INCLUDEPICTURE  "C:\\Users\\a.parasinska\\AppData\\Local\\Microsoft\\Windows\\INetCache\\wzory dokumentów\\logotypy\\belka_FERS_PLnew.jpg" \* MERGEFORMATINET </w:instrText>
    </w:r>
    <w:r>
      <w:rPr>
        <w:rFonts w:eastAsia="Times New Roman"/>
        <w:sz w:val="24"/>
        <w:szCs w:val="24"/>
        <w:lang w:eastAsia="pl-PL"/>
      </w:rPr>
      <w:fldChar w:fldCharType="separate"/>
    </w:r>
    <w:r w:rsidR="006C3E3B">
      <w:rPr>
        <w:rFonts w:eastAsia="Times New Roman"/>
        <w:sz w:val="24"/>
        <w:szCs w:val="24"/>
        <w:lang w:eastAsia="pl-PL"/>
      </w:rPr>
      <w:fldChar w:fldCharType="begin"/>
    </w:r>
    <w:r w:rsidR="006C3E3B">
      <w:rPr>
        <w:rFonts w:eastAsia="Times New Roman"/>
        <w:sz w:val="24"/>
        <w:szCs w:val="24"/>
        <w:lang w:eastAsia="pl-PL"/>
      </w:rPr>
      <w:instrText xml:space="preserve"> INCLUDEPICTURE  "C:\\Users\\a.parasinska\\AppData\\Local\\Microsoft\\Windows\\INetCache\\wzory dokumentów\\logotypy\\belka_FERS_PLnew.jpg" \* MERGEFORMATINET </w:instrText>
    </w:r>
    <w:r w:rsidR="006C3E3B">
      <w:rPr>
        <w:rFonts w:eastAsia="Times New Roman"/>
        <w:sz w:val="24"/>
        <w:szCs w:val="24"/>
        <w:lang w:eastAsia="pl-PL"/>
      </w:rPr>
      <w:fldChar w:fldCharType="separate"/>
    </w:r>
    <w:r w:rsidR="005E5B78">
      <w:rPr>
        <w:rFonts w:eastAsia="Times New Roman"/>
        <w:sz w:val="24"/>
        <w:szCs w:val="24"/>
        <w:lang w:eastAsia="pl-PL"/>
      </w:rPr>
      <w:fldChar w:fldCharType="begin"/>
    </w:r>
    <w:r w:rsidR="005E5B78">
      <w:rPr>
        <w:rFonts w:eastAsia="Times New Roman"/>
        <w:sz w:val="24"/>
        <w:szCs w:val="24"/>
        <w:lang w:eastAsia="pl-PL"/>
      </w:rPr>
      <w:instrText xml:space="preserve"> INCLUDEPICTURE  "C:\\Users\\a.parasinska\\AppData\\Local\\Microsoft\\Windows\\INetCache\\wzory dokumentów\\logotypy\\belka_FERS_PLnew.jpg" \* MERGEFORMATINET </w:instrText>
    </w:r>
    <w:r w:rsidR="005E5B78">
      <w:rPr>
        <w:rFonts w:eastAsia="Times New Roman"/>
        <w:sz w:val="24"/>
        <w:szCs w:val="24"/>
        <w:lang w:eastAsia="pl-PL"/>
      </w:rPr>
      <w:fldChar w:fldCharType="separate"/>
    </w:r>
    <w:r w:rsidR="005E1A18">
      <w:rPr>
        <w:rFonts w:eastAsia="Times New Roman"/>
        <w:sz w:val="24"/>
        <w:szCs w:val="24"/>
        <w:lang w:eastAsia="pl-PL"/>
      </w:rPr>
      <w:fldChar w:fldCharType="begin"/>
    </w:r>
    <w:r w:rsidR="005E1A18">
      <w:rPr>
        <w:rFonts w:eastAsia="Times New Roman"/>
        <w:sz w:val="24"/>
        <w:szCs w:val="24"/>
        <w:lang w:eastAsia="pl-PL"/>
      </w:rPr>
      <w:instrText xml:space="preserve"> INCLUDEPICTURE  "C:\\Users\\a.parasinska\\AppData\\Local\\Microsoft\\Windows\\INetCache\\wzory dokumentów\\logotypy\\belka_FERS_PLnew.jpg" \* MERGEFORMATINET </w:instrText>
    </w:r>
    <w:r w:rsidR="005E1A18">
      <w:rPr>
        <w:rFonts w:eastAsia="Times New Roman"/>
        <w:sz w:val="24"/>
        <w:szCs w:val="24"/>
        <w:lang w:eastAsia="pl-PL"/>
      </w:rPr>
      <w:fldChar w:fldCharType="separate"/>
    </w:r>
    <w:r w:rsidR="003B60B8">
      <w:rPr>
        <w:rFonts w:eastAsia="Times New Roman"/>
        <w:sz w:val="24"/>
        <w:szCs w:val="24"/>
        <w:lang w:eastAsia="pl-PL"/>
      </w:rPr>
      <w:fldChar w:fldCharType="begin"/>
    </w:r>
    <w:r w:rsidR="003B60B8">
      <w:rPr>
        <w:rFonts w:eastAsia="Times New Roman"/>
        <w:sz w:val="24"/>
        <w:szCs w:val="24"/>
        <w:lang w:eastAsia="pl-PL"/>
      </w:rPr>
      <w:instrText xml:space="preserve"> INCLUDEPICTURE  "C:\\Users\\a.parasinska\\AppData\\Local\\Microsoft\\Windows\\INetCache\\wzory dokumentów\\logotypy\\belka_FERS_PLnew.jpg" \* MERGEFORMATINET </w:instrText>
    </w:r>
    <w:r w:rsidR="003B60B8">
      <w:rPr>
        <w:rFonts w:eastAsia="Times New Roman"/>
        <w:sz w:val="24"/>
        <w:szCs w:val="24"/>
        <w:lang w:eastAsia="pl-PL"/>
      </w:rPr>
      <w:fldChar w:fldCharType="separate"/>
    </w:r>
    <w:r w:rsidR="00122A8F">
      <w:rPr>
        <w:rFonts w:eastAsia="Times New Roman"/>
        <w:sz w:val="24"/>
        <w:szCs w:val="24"/>
        <w:lang w:eastAsia="pl-PL"/>
      </w:rPr>
      <w:fldChar w:fldCharType="begin"/>
    </w:r>
    <w:r w:rsidR="00122A8F">
      <w:rPr>
        <w:rFonts w:eastAsia="Times New Roman"/>
        <w:sz w:val="24"/>
        <w:szCs w:val="24"/>
        <w:lang w:eastAsia="pl-PL"/>
      </w:rPr>
      <w:instrText xml:space="preserve"> INCLUDEPICTURE  "C:\\Users\\a.parasinska\\AppData\\Local\\Microsoft\\Windows\\INetCache\\wzory dokumentów\\logotypy\\belka_FERS_PLnew.jpg" \* MERGEFORMATINET </w:instrText>
    </w:r>
    <w:r w:rsidR="00122A8F">
      <w:rPr>
        <w:rFonts w:eastAsia="Times New Roman"/>
        <w:sz w:val="24"/>
        <w:szCs w:val="24"/>
        <w:lang w:eastAsia="pl-PL"/>
      </w:rPr>
      <w:fldChar w:fldCharType="separate"/>
    </w:r>
    <w:r w:rsidR="00D42774">
      <w:rPr>
        <w:rFonts w:eastAsia="Times New Roman"/>
        <w:sz w:val="24"/>
        <w:szCs w:val="24"/>
        <w:lang w:eastAsia="pl-PL"/>
      </w:rPr>
      <w:fldChar w:fldCharType="begin"/>
    </w:r>
    <w:r w:rsidR="00D42774">
      <w:rPr>
        <w:rFonts w:eastAsia="Times New Roman"/>
        <w:sz w:val="24"/>
        <w:szCs w:val="24"/>
        <w:lang w:eastAsia="pl-PL"/>
      </w:rPr>
      <w:instrText xml:space="preserve"> </w:instrText>
    </w:r>
    <w:r w:rsidR="00D42774">
      <w:rPr>
        <w:rFonts w:eastAsia="Times New Roman"/>
        <w:sz w:val="24"/>
        <w:szCs w:val="24"/>
        <w:lang w:eastAsia="pl-PL"/>
      </w:rPr>
      <w:instrText>INCLUDEPICTURE  "C:\\Users\\a.parasinska\\AppData\\Local\\Microsoft\\Windows\\INetCache\\wzory dokumentów\\logotypy\\belka_FERS_PLnew.jpg" \* MERGEFORMATINET</w:instrText>
    </w:r>
    <w:r w:rsidR="00D42774">
      <w:rPr>
        <w:rFonts w:eastAsia="Times New Roman"/>
        <w:sz w:val="24"/>
        <w:szCs w:val="24"/>
        <w:lang w:eastAsia="pl-PL"/>
      </w:rPr>
      <w:instrText xml:space="preserve"> </w:instrText>
    </w:r>
    <w:r w:rsidR="00D42774">
      <w:rPr>
        <w:rFonts w:eastAsia="Times New Roman"/>
        <w:sz w:val="24"/>
        <w:szCs w:val="24"/>
        <w:lang w:eastAsia="pl-PL"/>
      </w:rPr>
      <w:fldChar w:fldCharType="separate"/>
    </w:r>
    <w:r w:rsidR="00D42774">
      <w:rPr>
        <w:rFonts w:eastAsia="Times New Roman"/>
        <w:sz w:val="24"/>
        <w:szCs w:val="24"/>
        <w:lang w:eastAsia="pl-PL"/>
      </w:rPr>
      <w:pict w14:anchorId="7756E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65pt;height:48.35pt">
          <v:imagedata r:id="rId1" r:href="rId2"/>
        </v:shape>
      </w:pict>
    </w:r>
    <w:r w:rsidR="00D42774">
      <w:rPr>
        <w:rFonts w:eastAsia="Times New Roman"/>
        <w:sz w:val="24"/>
        <w:szCs w:val="24"/>
        <w:lang w:eastAsia="pl-PL"/>
      </w:rPr>
      <w:fldChar w:fldCharType="end"/>
    </w:r>
    <w:r w:rsidR="00122A8F">
      <w:rPr>
        <w:rFonts w:eastAsia="Times New Roman"/>
        <w:sz w:val="24"/>
        <w:szCs w:val="24"/>
        <w:lang w:eastAsia="pl-PL"/>
      </w:rPr>
      <w:fldChar w:fldCharType="end"/>
    </w:r>
    <w:r w:rsidR="003B60B8">
      <w:rPr>
        <w:rFonts w:eastAsia="Times New Roman"/>
        <w:sz w:val="24"/>
        <w:szCs w:val="24"/>
        <w:lang w:eastAsia="pl-PL"/>
      </w:rPr>
      <w:fldChar w:fldCharType="end"/>
    </w:r>
    <w:r w:rsidR="005E1A18">
      <w:rPr>
        <w:rFonts w:eastAsia="Times New Roman"/>
        <w:sz w:val="24"/>
        <w:szCs w:val="24"/>
        <w:lang w:eastAsia="pl-PL"/>
      </w:rPr>
      <w:fldChar w:fldCharType="end"/>
    </w:r>
    <w:r w:rsidR="005E5B78">
      <w:rPr>
        <w:rFonts w:eastAsia="Times New Roman"/>
        <w:sz w:val="24"/>
        <w:szCs w:val="24"/>
        <w:lang w:eastAsia="pl-PL"/>
      </w:rPr>
      <w:fldChar w:fldCharType="end"/>
    </w:r>
    <w:r w:rsidR="006C3E3B">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Pr>
        <w:rFonts w:eastAsia="Times New Roman"/>
        <w:sz w:val="24"/>
        <w:szCs w:val="24"/>
        <w:lang w:eastAsia="pl-PL"/>
      </w:rPr>
      <w:fldChar w:fldCharType="end"/>
    </w:r>
    <w:r w:rsidRPr="004F32A9">
      <w:rPr>
        <w:rFonts w:eastAsia="Times New Roman"/>
        <w:sz w:val="24"/>
        <w:szCs w:val="24"/>
        <w:lang w:eastAsia="pl-PL"/>
      </w:rPr>
      <w:fldChar w:fldCharType="end"/>
    </w:r>
  </w:p>
  <w:p w14:paraId="43BC18FF" w14:textId="1066EDAA" w:rsidR="00ED39F5" w:rsidRDefault="00ED39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2C4A5A20"/>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Letter"/>
      <w:lvlText w:val="%3)"/>
      <w:lvlJc w:val="right"/>
      <w:pPr>
        <w:tabs>
          <w:tab w:val="num" w:pos="-2122"/>
        </w:tabs>
        <w:ind w:left="180" w:hanging="180"/>
      </w:pPr>
      <w:rPr>
        <w:rFonts w:ascii="Times New Roman" w:eastAsia="Calibri Light" w:hAnsi="Times New Roman" w:cs="Times New Roman"/>
      </w:r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42A5EA2"/>
    <w:multiLevelType w:val="multilevel"/>
    <w:tmpl w:val="082E0A1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bullet"/>
      <w:lvlText w:val=""/>
      <w:lvlJc w:val="left"/>
      <w:pPr>
        <w:tabs>
          <w:tab w:val="num" w:pos="-1702"/>
        </w:tabs>
        <w:ind w:left="3338" w:hanging="360"/>
      </w:pPr>
      <w:rPr>
        <w:rFonts w:ascii="Symbol" w:hAnsi="Symbol" w:hint="default"/>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6"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4487B9A"/>
    <w:multiLevelType w:val="multilevel"/>
    <w:tmpl w:val="8A405EB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EF48489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F348A3"/>
    <w:multiLevelType w:val="hybridMultilevel"/>
    <w:tmpl w:val="AB6279F0"/>
    <w:lvl w:ilvl="0" w:tplc="67BC3806">
      <w:start w:val="1"/>
      <w:numFmt w:val="decimal"/>
      <w:lvlText w:val="%1."/>
      <w:lvlJc w:val="left"/>
      <w:pPr>
        <w:tabs>
          <w:tab w:val="num" w:pos="360"/>
        </w:tabs>
        <w:ind w:left="360" w:hanging="360"/>
      </w:pPr>
      <w:rPr>
        <w:rFonts w:hint="default"/>
        <w:sz w:val="22"/>
        <w:szCs w:val="22"/>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7E334F0"/>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8FD7176"/>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DF21C9"/>
    <w:multiLevelType w:val="multilevel"/>
    <w:tmpl w:val="1FA0BDAC"/>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022F3E"/>
    <w:multiLevelType w:val="hybridMultilevel"/>
    <w:tmpl w:val="30405676"/>
    <w:lvl w:ilvl="0" w:tplc="04150011">
      <w:start w:val="1"/>
      <w:numFmt w:val="decimal"/>
      <w:lvlText w:val="%1)"/>
      <w:lvlJc w:val="left"/>
      <w:pPr>
        <w:ind w:left="720" w:hanging="360"/>
      </w:pPr>
    </w:lvl>
    <w:lvl w:ilvl="1" w:tplc="85B01A4C">
      <w:numFmt w:val="bullet"/>
      <w:lvlText w:val="•"/>
      <w:lvlJc w:val="left"/>
      <w:pPr>
        <w:ind w:left="1512" w:hanging="432"/>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E124F8"/>
    <w:multiLevelType w:val="hybridMultilevel"/>
    <w:tmpl w:val="FC6E8E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1801AA1"/>
    <w:multiLevelType w:val="multilevel"/>
    <w:tmpl w:val="0000000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7"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25567F3"/>
    <w:multiLevelType w:val="hybridMultilevel"/>
    <w:tmpl w:val="29A04B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3CA53B3"/>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B1F3720"/>
    <w:multiLevelType w:val="multilevel"/>
    <w:tmpl w:val="082E0A1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bullet"/>
      <w:lvlText w:val=""/>
      <w:lvlJc w:val="left"/>
      <w:pPr>
        <w:tabs>
          <w:tab w:val="num" w:pos="-1702"/>
        </w:tabs>
        <w:ind w:left="3338" w:hanging="360"/>
      </w:pPr>
      <w:rPr>
        <w:rFonts w:ascii="Symbol" w:hAnsi="Symbol" w:hint="default"/>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9"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028572C"/>
    <w:multiLevelType w:val="hybridMultilevel"/>
    <w:tmpl w:val="F91065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2140673"/>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3" w15:restartNumberingAfterBreak="0">
    <w:nsid w:val="26140433"/>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264B3FF7"/>
    <w:multiLevelType w:val="multilevel"/>
    <w:tmpl w:val="F5F09C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70E7C06"/>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73D07D7"/>
    <w:multiLevelType w:val="hybridMultilevel"/>
    <w:tmpl w:val="E612F33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7" w15:restartNumberingAfterBreak="0">
    <w:nsid w:val="287131D8"/>
    <w:multiLevelType w:val="hybridMultilevel"/>
    <w:tmpl w:val="C840CAE0"/>
    <w:lvl w:ilvl="0" w:tplc="3386288C">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8"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00"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C43457E"/>
    <w:multiLevelType w:val="hybridMultilevel"/>
    <w:tmpl w:val="D5B29CEE"/>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D637BF3"/>
    <w:multiLevelType w:val="hybridMultilevel"/>
    <w:tmpl w:val="4C467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24839E3"/>
    <w:multiLevelType w:val="hybridMultilevel"/>
    <w:tmpl w:val="D1F2BAD4"/>
    <w:lvl w:ilvl="0" w:tplc="6524A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3341FFB"/>
    <w:multiLevelType w:val="hybridMultilevel"/>
    <w:tmpl w:val="40A6A0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359A2408"/>
    <w:multiLevelType w:val="hybridMultilevel"/>
    <w:tmpl w:val="6FD23CFA"/>
    <w:lvl w:ilvl="0" w:tplc="71845C96">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6A10C24"/>
    <w:multiLevelType w:val="multilevel"/>
    <w:tmpl w:val="C7A0DB90"/>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b w:val="0"/>
        <w:bCs w:val="0"/>
        <w:i w:val="0"/>
        <w:iCs/>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21" w15:restartNumberingAfterBreak="0">
    <w:nsid w:val="374C2B7B"/>
    <w:multiLevelType w:val="multilevel"/>
    <w:tmpl w:val="D6622FA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bullet"/>
      <w:lvlText w:val=""/>
      <w:lvlJc w:val="left"/>
      <w:pPr>
        <w:tabs>
          <w:tab w:val="num" w:pos="-1702"/>
        </w:tabs>
        <w:ind w:left="3338" w:hanging="360"/>
      </w:pPr>
      <w:rPr>
        <w:rFonts w:ascii="Symbol" w:hAnsi="Symbol" w:hint="default"/>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2"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86A6EFB"/>
    <w:multiLevelType w:val="hybridMultilevel"/>
    <w:tmpl w:val="F5BE3DA0"/>
    <w:lvl w:ilvl="0" w:tplc="0415000F">
      <w:start w:val="1"/>
      <w:numFmt w:val="decimal"/>
      <w:lvlText w:val="%1."/>
      <w:lvlJc w:val="left"/>
      <w:pPr>
        <w:ind w:left="360" w:hanging="360"/>
      </w:pPr>
    </w:lvl>
    <w:lvl w:ilvl="1" w:tplc="310029C2">
      <w:start w:val="1"/>
      <w:numFmt w:val="decimal"/>
      <w:lvlText w:val="%2."/>
      <w:lvlJc w:val="left"/>
      <w:pPr>
        <w:ind w:left="1080" w:hanging="360"/>
      </w:pPr>
      <w:rPr>
        <w:rFonts w:hint="default"/>
      </w:rPr>
    </w:lvl>
    <w:lvl w:ilvl="2" w:tplc="74543F5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AD00255"/>
    <w:multiLevelType w:val="hybridMultilevel"/>
    <w:tmpl w:val="344A7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BED2D6F"/>
    <w:multiLevelType w:val="hybridMultilevel"/>
    <w:tmpl w:val="6FD23CFA"/>
    <w:lvl w:ilvl="0" w:tplc="71845C96">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E3E047A"/>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5" w15:restartNumberingAfterBreak="0">
    <w:nsid w:val="40B05B8F"/>
    <w:multiLevelType w:val="hybridMultilevel"/>
    <w:tmpl w:val="B0DEE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22E10CA"/>
    <w:multiLevelType w:val="singleLevel"/>
    <w:tmpl w:val="0000000D"/>
    <w:lvl w:ilvl="0">
      <w:start w:val="1"/>
      <w:numFmt w:val="decimal"/>
      <w:lvlText w:val="%1."/>
      <w:lvlJc w:val="left"/>
      <w:pPr>
        <w:tabs>
          <w:tab w:val="num" w:pos="0"/>
        </w:tabs>
        <w:ind w:left="284" w:hanging="284"/>
      </w:pPr>
    </w:lvl>
  </w:abstractNum>
  <w:abstractNum w:abstractNumId="137"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8" w15:restartNumberingAfterBreak="0">
    <w:nsid w:val="42D23AFE"/>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9" w15:restartNumberingAfterBreak="0">
    <w:nsid w:val="43585C0A"/>
    <w:multiLevelType w:val="hybridMultilevel"/>
    <w:tmpl w:val="6A883DC6"/>
    <w:lvl w:ilvl="0" w:tplc="62FCDB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3A259B1"/>
    <w:multiLevelType w:val="hybridMultilevel"/>
    <w:tmpl w:val="DB6EB9F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40D56FB"/>
    <w:multiLevelType w:val="hybridMultilevel"/>
    <w:tmpl w:val="518CF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3" w15:restartNumberingAfterBreak="0">
    <w:nsid w:val="469C2249"/>
    <w:multiLevelType w:val="multilevel"/>
    <w:tmpl w:val="8A7E961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4"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74F702C"/>
    <w:multiLevelType w:val="hybridMultilevel"/>
    <w:tmpl w:val="51963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905027B"/>
    <w:multiLevelType w:val="hybridMultilevel"/>
    <w:tmpl w:val="D1C4E3A2"/>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9467198">
      <w:start w:val="1"/>
      <w:numFmt w:val="decimal"/>
      <w:lvlText w:val="%4."/>
      <w:lvlJc w:val="left"/>
      <w:pPr>
        <w:ind w:left="2629" w:hanging="360"/>
      </w:pPr>
      <w:rPr>
        <w:rFonts w:ascii="Times New Roman" w:hAnsi="Times New Roman" w:cs="Times New Roman"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A723922"/>
    <w:multiLevelType w:val="hybridMultilevel"/>
    <w:tmpl w:val="B1CE9A10"/>
    <w:lvl w:ilvl="0" w:tplc="A1141D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4C50A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DAFB48">
      <w:start w:val="1"/>
      <w:numFmt w:val="lowerRoman"/>
      <w:lvlText w:val="%3."/>
      <w:lvlJc w:val="left"/>
      <w:pPr>
        <w:tabs>
          <w:tab w:val="left" w:pos="720"/>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5CC27D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5E924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E22602">
      <w:start w:val="1"/>
      <w:numFmt w:val="lowerRoman"/>
      <w:lvlText w:val="%6."/>
      <w:lvlJc w:val="left"/>
      <w:pPr>
        <w:tabs>
          <w:tab w:val="left" w:pos="720"/>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A01CD5A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06941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6EC66C">
      <w:start w:val="1"/>
      <w:numFmt w:val="lowerRoman"/>
      <w:lvlText w:val="%9."/>
      <w:lvlJc w:val="left"/>
      <w:pPr>
        <w:tabs>
          <w:tab w:val="left" w:pos="720"/>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AE2754C"/>
    <w:multiLevelType w:val="hybridMultilevel"/>
    <w:tmpl w:val="7892F5F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5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4C39699A"/>
    <w:multiLevelType w:val="hybridMultilevel"/>
    <w:tmpl w:val="E7AC53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D9A4B25"/>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60" w15:restartNumberingAfterBreak="0">
    <w:nsid w:val="4E334D8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1"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122581E"/>
    <w:multiLevelType w:val="multilevel"/>
    <w:tmpl w:val="2C4A5A2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Letter"/>
      <w:lvlText w:val="%3)"/>
      <w:lvlJc w:val="right"/>
      <w:pPr>
        <w:tabs>
          <w:tab w:val="num" w:pos="-2122"/>
        </w:tabs>
        <w:ind w:left="180" w:hanging="180"/>
      </w:pPr>
      <w:rPr>
        <w:rFonts w:ascii="Times New Roman" w:eastAsia="Calibri Light" w:hAnsi="Times New Roman" w:cs="Times New Roman"/>
      </w:r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63" w15:restartNumberingAfterBreak="0">
    <w:nsid w:val="53693A59"/>
    <w:multiLevelType w:val="multilevel"/>
    <w:tmpl w:val="6BAE6124"/>
    <w:lvl w:ilvl="0">
      <w:start w:val="1"/>
      <w:numFmt w:val="bullet"/>
      <w:lvlText w:val=""/>
      <w:lvlJc w:val="left"/>
      <w:pPr>
        <w:tabs>
          <w:tab w:val="num" w:pos="0"/>
        </w:tabs>
        <w:ind w:left="720" w:hanging="360"/>
      </w:pPr>
      <w:rPr>
        <w:rFonts w:ascii="Symbol" w:hAnsi="Symbo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bullet"/>
      <w:lvlText w:val=""/>
      <w:lvlJc w:val="left"/>
      <w:pPr>
        <w:tabs>
          <w:tab w:val="num" w:pos="-1702"/>
        </w:tabs>
        <w:ind w:left="3338" w:hanging="360"/>
      </w:pPr>
      <w:rPr>
        <w:rFonts w:ascii="Symbol" w:hAnsi="Symbol" w:hint="default"/>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3FB1A93"/>
    <w:multiLevelType w:val="hybridMultilevel"/>
    <w:tmpl w:val="F086E9CC"/>
    <w:lvl w:ilvl="0" w:tplc="BB6A5A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66"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7884680"/>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8AD3685"/>
    <w:multiLevelType w:val="hybridMultilevel"/>
    <w:tmpl w:val="B7D8850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4"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5" w15:restartNumberingAfterBreak="0">
    <w:nsid w:val="59D62461"/>
    <w:multiLevelType w:val="hybridMultilevel"/>
    <w:tmpl w:val="34D0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ACA3D3B"/>
    <w:multiLevelType w:val="hybridMultilevel"/>
    <w:tmpl w:val="6A883DC6"/>
    <w:lvl w:ilvl="0" w:tplc="62FCDB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B272E07"/>
    <w:multiLevelType w:val="multilevel"/>
    <w:tmpl w:val="FB1020B2"/>
    <w:lvl w:ilvl="0">
      <w:start w:val="1"/>
      <w:numFmt w:val="lowerLetter"/>
      <w:lvlText w:val="%1)"/>
      <w:lvlJc w:val="left"/>
      <w:rPr>
        <w:rFonts w:hint="default"/>
        <w:i w:val="0"/>
        <w:sz w:val="24"/>
        <w:szCs w:val="24"/>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78" w15:restartNumberingAfterBreak="0">
    <w:nsid w:val="5B6508AE"/>
    <w:multiLevelType w:val="multilevel"/>
    <w:tmpl w:val="FB1020B2"/>
    <w:lvl w:ilvl="0">
      <w:start w:val="1"/>
      <w:numFmt w:val="lowerLetter"/>
      <w:lvlText w:val="%1)"/>
      <w:lvlJc w:val="left"/>
      <w:rPr>
        <w:rFonts w:hint="default"/>
        <w:i w:val="0"/>
        <w:sz w:val="24"/>
        <w:szCs w:val="24"/>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7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FF578BA"/>
    <w:multiLevelType w:val="hybridMultilevel"/>
    <w:tmpl w:val="5DD42C66"/>
    <w:lvl w:ilvl="0" w:tplc="C21E8002">
      <w:start w:val="1"/>
      <w:numFmt w:val="decimal"/>
      <w:lvlText w:val="%1."/>
      <w:lvlJc w:val="left"/>
      <w:pPr>
        <w:ind w:left="1070" w:hanging="360"/>
      </w:pPr>
      <w:rPr>
        <w:rFonts w:ascii="Times New Roman" w:hAnsi="Times New Roman" w:cs="Times New Roman"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5" w15:restartNumberingAfterBreak="0">
    <w:nsid w:val="620534F5"/>
    <w:multiLevelType w:val="multilevel"/>
    <w:tmpl w:val="02EEE63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6"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32E2F97"/>
    <w:multiLevelType w:val="hybridMultilevel"/>
    <w:tmpl w:val="E25689CE"/>
    <w:lvl w:ilvl="0" w:tplc="282A3A4C">
      <w:start w:val="1"/>
      <w:numFmt w:val="decimal"/>
      <w:lvlText w:val="%1."/>
      <w:lvlJc w:val="left"/>
      <w:pPr>
        <w:tabs>
          <w:tab w:val="num" w:pos="360"/>
        </w:tabs>
        <w:ind w:left="36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4CE11DB"/>
    <w:multiLevelType w:val="hybridMultilevel"/>
    <w:tmpl w:val="FE047D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563446F"/>
    <w:multiLevelType w:val="hybridMultilevel"/>
    <w:tmpl w:val="AB6279F0"/>
    <w:lvl w:ilvl="0" w:tplc="67BC3806">
      <w:start w:val="1"/>
      <w:numFmt w:val="decimal"/>
      <w:lvlText w:val="%1."/>
      <w:lvlJc w:val="left"/>
      <w:pPr>
        <w:tabs>
          <w:tab w:val="num" w:pos="360"/>
        </w:tabs>
        <w:ind w:left="360" w:hanging="360"/>
      </w:pPr>
      <w:rPr>
        <w:rFonts w:hint="default"/>
        <w:sz w:val="22"/>
        <w:szCs w:val="22"/>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5A24C10"/>
    <w:multiLevelType w:val="hybridMultilevel"/>
    <w:tmpl w:val="E25689CE"/>
    <w:lvl w:ilvl="0" w:tplc="282A3A4C">
      <w:start w:val="1"/>
      <w:numFmt w:val="decimal"/>
      <w:lvlText w:val="%1."/>
      <w:lvlJc w:val="left"/>
      <w:pPr>
        <w:tabs>
          <w:tab w:val="num" w:pos="360"/>
        </w:tabs>
        <w:ind w:left="36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6" w15:restartNumberingAfterBreak="0">
    <w:nsid w:val="666455B6"/>
    <w:multiLevelType w:val="hybridMultilevel"/>
    <w:tmpl w:val="F91065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1"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A0170FD"/>
    <w:multiLevelType w:val="multilevel"/>
    <w:tmpl w:val="0000000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03"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15:restartNumberingAfterBreak="0">
    <w:nsid w:val="6C23491F"/>
    <w:multiLevelType w:val="multilevel"/>
    <w:tmpl w:val="888AA2E6"/>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09" w15:restartNumberingAfterBreak="0">
    <w:nsid w:val="6C583604"/>
    <w:multiLevelType w:val="hybridMultilevel"/>
    <w:tmpl w:val="FC6E8E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1"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13" w15:restartNumberingAfterBreak="0">
    <w:nsid w:val="714376A6"/>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4" w15:restartNumberingAfterBreak="0">
    <w:nsid w:val="714A67CA"/>
    <w:multiLevelType w:val="hybridMultilevel"/>
    <w:tmpl w:val="FE047D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5" w15:restartNumberingAfterBreak="0">
    <w:nsid w:val="716742AF"/>
    <w:multiLevelType w:val="hybridMultilevel"/>
    <w:tmpl w:val="F086E9CC"/>
    <w:lvl w:ilvl="0" w:tplc="BB6A5A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1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773924F3"/>
    <w:multiLevelType w:val="multilevel"/>
    <w:tmpl w:val="A7666C54"/>
    <w:numStyleLink w:val="Zaimportowanystyl7"/>
  </w:abstractNum>
  <w:abstractNum w:abstractNumId="22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2" w15:restartNumberingAfterBreak="0">
    <w:nsid w:val="793A7B91"/>
    <w:multiLevelType w:val="hybridMultilevel"/>
    <w:tmpl w:val="5B20751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79C13666"/>
    <w:multiLevelType w:val="singleLevel"/>
    <w:tmpl w:val="00000008"/>
    <w:lvl w:ilvl="0">
      <w:start w:val="1"/>
      <w:numFmt w:val="decimal"/>
      <w:lvlText w:val="%1."/>
      <w:lvlJc w:val="left"/>
      <w:pPr>
        <w:tabs>
          <w:tab w:val="num" w:pos="0"/>
        </w:tabs>
        <w:ind w:left="284" w:hanging="284"/>
      </w:pPr>
      <w:rPr>
        <w:rFonts w:eastAsia="TimesNewRomanPSMT"/>
        <w:iCs/>
        <w:kern w:val="2"/>
        <w:lang w:eastAsia="ar-SA"/>
      </w:rPr>
    </w:lvl>
  </w:abstractNum>
  <w:abstractNum w:abstractNumId="224"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B704BCA"/>
    <w:multiLevelType w:val="hybridMultilevel"/>
    <w:tmpl w:val="B6A8E18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9"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7D85358A"/>
    <w:multiLevelType w:val="hybridMultilevel"/>
    <w:tmpl w:val="34D0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F7A4E18"/>
    <w:multiLevelType w:val="hybridMultilevel"/>
    <w:tmpl w:val="82D23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8"/>
  </w:num>
  <w:num w:numId="2">
    <w:abstractNumId w:val="67"/>
  </w:num>
  <w:num w:numId="3">
    <w:abstractNumId w:val="156"/>
  </w:num>
  <w:num w:numId="4">
    <w:abstractNumId w:val="117"/>
  </w:num>
  <w:num w:numId="5">
    <w:abstractNumId w:val="134"/>
  </w:num>
  <w:num w:numId="6">
    <w:abstractNumId w:val="49"/>
  </w:num>
  <w:num w:numId="7">
    <w:abstractNumId w:val="179"/>
  </w:num>
  <w:num w:numId="8">
    <w:abstractNumId w:val="108"/>
  </w:num>
  <w:num w:numId="9">
    <w:abstractNumId w:val="30"/>
  </w:num>
  <w:num w:numId="10">
    <w:abstractNumId w:val="107"/>
  </w:num>
  <w:num w:numId="11">
    <w:abstractNumId w:val="43"/>
  </w:num>
  <w:num w:numId="12">
    <w:abstractNumId w:val="164"/>
  </w:num>
  <w:num w:numId="13">
    <w:abstractNumId w:val="142"/>
  </w:num>
  <w:num w:numId="14">
    <w:abstractNumId w:val="32"/>
  </w:num>
  <w:num w:numId="15">
    <w:abstractNumId w:val="64"/>
  </w:num>
  <w:num w:numId="16">
    <w:abstractNumId w:val="198"/>
  </w:num>
  <w:num w:numId="17">
    <w:abstractNumId w:val="150"/>
  </w:num>
  <w:num w:numId="18">
    <w:abstractNumId w:val="46"/>
  </w:num>
  <w:num w:numId="19">
    <w:abstractNumId w:val="210"/>
  </w:num>
  <w:num w:numId="20">
    <w:abstractNumId w:val="45"/>
  </w:num>
  <w:num w:numId="21">
    <w:abstractNumId w:val="77"/>
  </w:num>
  <w:num w:numId="22">
    <w:abstractNumId w:val="120"/>
  </w:num>
  <w:num w:numId="23">
    <w:abstractNumId w:val="228"/>
  </w:num>
  <w:num w:numId="24">
    <w:abstractNumId w:val="121"/>
  </w:num>
  <w:num w:numId="25">
    <w:abstractNumId w:val="158"/>
  </w:num>
  <w:num w:numId="26">
    <w:abstractNumId w:val="129"/>
  </w:num>
  <w:num w:numId="27">
    <w:abstractNumId w:val="221"/>
  </w:num>
  <w:num w:numId="28">
    <w:abstractNumId w:val="195"/>
  </w:num>
  <w:num w:numId="29">
    <w:abstractNumId w:val="182"/>
  </w:num>
  <w:num w:numId="30">
    <w:abstractNumId w:val="39"/>
  </w:num>
  <w:num w:numId="31">
    <w:abstractNumId w:val="36"/>
  </w:num>
  <w:num w:numId="32">
    <w:abstractNumId w:val="197"/>
  </w:num>
  <w:num w:numId="33">
    <w:abstractNumId w:val="207"/>
  </w:num>
  <w:num w:numId="34">
    <w:abstractNumId w:val="34"/>
  </w:num>
  <w:num w:numId="35">
    <w:abstractNumId w:val="101"/>
  </w:num>
  <w:num w:numId="36">
    <w:abstractNumId w:val="91"/>
  </w:num>
  <w:num w:numId="37">
    <w:abstractNumId w:val="90"/>
  </w:num>
  <w:num w:numId="38">
    <w:abstractNumId w:val="88"/>
  </w:num>
  <w:num w:numId="39">
    <w:abstractNumId w:val="106"/>
  </w:num>
  <w:num w:numId="40">
    <w:abstractNumId w:val="110"/>
  </w:num>
  <w:num w:numId="41">
    <w:abstractNumId w:val="227"/>
  </w:num>
  <w:num w:numId="42">
    <w:abstractNumId w:val="41"/>
  </w:num>
  <w:num w:numId="43">
    <w:abstractNumId w:val="63"/>
  </w:num>
  <w:num w:numId="44">
    <w:abstractNumId w:val="168"/>
  </w:num>
  <w:num w:numId="45">
    <w:abstractNumId w:val="148"/>
  </w:num>
  <w:num w:numId="46">
    <w:abstractNumId w:val="126"/>
  </w:num>
  <w:num w:numId="47">
    <w:abstractNumId w:val="33"/>
  </w:num>
  <w:num w:numId="48">
    <w:abstractNumId w:val="180"/>
  </w:num>
  <w:num w:numId="49">
    <w:abstractNumId w:val="62"/>
  </w:num>
  <w:num w:numId="50">
    <w:abstractNumId w:val="47"/>
  </w:num>
  <w:num w:numId="51">
    <w:abstractNumId w:val="193"/>
  </w:num>
  <w:num w:numId="52">
    <w:abstractNumId w:val="57"/>
  </w:num>
  <w:num w:numId="53">
    <w:abstractNumId w:val="87"/>
  </w:num>
  <w:num w:numId="54">
    <w:abstractNumId w:val="132"/>
  </w:num>
  <w:num w:numId="55">
    <w:abstractNumId w:val="154"/>
  </w:num>
  <w:num w:numId="56">
    <w:abstractNumId w:val="51"/>
  </w:num>
  <w:num w:numId="57">
    <w:abstractNumId w:val="122"/>
  </w:num>
  <w:num w:numId="58">
    <w:abstractNumId w:val="89"/>
  </w:num>
  <w:num w:numId="59">
    <w:abstractNumId w:val="71"/>
  </w:num>
  <w:num w:numId="60">
    <w:abstractNumId w:val="199"/>
  </w:num>
  <w:num w:numId="61">
    <w:abstractNumId w:val="80"/>
  </w:num>
  <w:num w:numId="62">
    <w:abstractNumId w:val="83"/>
  </w:num>
  <w:num w:numId="63">
    <w:abstractNumId w:val="191"/>
  </w:num>
  <w:num w:numId="64">
    <w:abstractNumId w:val="170"/>
  </w:num>
  <w:num w:numId="65">
    <w:abstractNumId w:val="72"/>
  </w:num>
  <w:num w:numId="66">
    <w:abstractNumId w:val="224"/>
  </w:num>
  <w:num w:numId="67">
    <w:abstractNumId w:val="133"/>
  </w:num>
  <w:num w:numId="68">
    <w:abstractNumId w:val="111"/>
  </w:num>
  <w:num w:numId="69">
    <w:abstractNumId w:val="86"/>
  </w:num>
  <w:num w:numId="70">
    <w:abstractNumId w:val="216"/>
  </w:num>
  <w:num w:numId="71">
    <w:abstractNumId w:val="116"/>
  </w:num>
  <w:num w:numId="72">
    <w:abstractNumId w:val="172"/>
  </w:num>
  <w:num w:numId="73">
    <w:abstractNumId w:val="69"/>
  </w:num>
  <w:num w:numId="74">
    <w:abstractNumId w:val="206"/>
  </w:num>
  <w:num w:numId="75">
    <w:abstractNumId w:val="54"/>
  </w:num>
  <w:num w:numId="76">
    <w:abstractNumId w:val="114"/>
  </w:num>
  <w:num w:numId="77">
    <w:abstractNumId w:val="144"/>
  </w:num>
  <w:num w:numId="78">
    <w:abstractNumId w:val="167"/>
  </w:num>
  <w:num w:numId="79">
    <w:abstractNumId w:val="184"/>
  </w:num>
  <w:num w:numId="80">
    <w:abstractNumId w:val="0"/>
  </w:num>
  <w:num w:numId="81">
    <w:abstractNumId w:val="203"/>
  </w:num>
  <w:num w:numId="82">
    <w:abstractNumId w:val="189"/>
  </w:num>
  <w:num w:numId="83">
    <w:abstractNumId w:val="59"/>
  </w:num>
  <w:num w:numId="84">
    <w:abstractNumId w:val="211"/>
  </w:num>
  <w:num w:numId="85">
    <w:abstractNumId w:val="50"/>
  </w:num>
  <w:num w:numId="86">
    <w:abstractNumId w:val="31"/>
  </w:num>
  <w:num w:numId="87">
    <w:abstractNumId w:val="152"/>
  </w:num>
  <w:num w:numId="88">
    <w:abstractNumId w:val="174"/>
  </w:num>
  <w:num w:numId="89">
    <w:abstractNumId w:val="166"/>
  </w:num>
  <w:num w:numId="90">
    <w:abstractNumId w:val="102"/>
  </w:num>
  <w:num w:numId="91">
    <w:abstractNumId w:val="188"/>
  </w:num>
  <w:num w:numId="92">
    <w:abstractNumId w:val="66"/>
  </w:num>
  <w:num w:numId="93">
    <w:abstractNumId w:val="55"/>
  </w:num>
  <w:num w:numId="94">
    <w:abstractNumId w:val="84"/>
  </w:num>
  <w:num w:numId="95">
    <w:abstractNumId w:val="204"/>
  </w:num>
  <w:num w:numId="96">
    <w:abstractNumId w:val="48"/>
  </w:num>
  <w:num w:numId="97">
    <w:abstractNumId w:val="85"/>
  </w:num>
  <w:num w:numId="98">
    <w:abstractNumId w:val="157"/>
  </w:num>
  <w:num w:numId="99">
    <w:abstractNumId w:val="103"/>
  </w:num>
  <w:num w:numId="100">
    <w:abstractNumId w:val="186"/>
  </w:num>
  <w:num w:numId="101">
    <w:abstractNumId w:val="75"/>
  </w:num>
  <w:num w:numId="102">
    <w:abstractNumId w:val="82"/>
  </w:num>
  <w:num w:numId="103">
    <w:abstractNumId w:val="109"/>
  </w:num>
  <w:num w:numId="104">
    <w:abstractNumId w:val="115"/>
  </w:num>
  <w:num w:numId="105">
    <w:abstractNumId w:val="53"/>
  </w:num>
  <w:num w:numId="106">
    <w:abstractNumId w:val="78"/>
  </w:num>
  <w:num w:numId="107">
    <w:abstractNumId w:val="205"/>
  </w:num>
  <w:num w:numId="108">
    <w:abstractNumId w:val="153"/>
  </w:num>
  <w:num w:numId="109">
    <w:abstractNumId w:val="79"/>
  </w:num>
  <w:num w:numId="110">
    <w:abstractNumId w:val="219"/>
  </w:num>
  <w:num w:numId="111">
    <w:abstractNumId w:val="104"/>
  </w:num>
  <w:num w:numId="112">
    <w:abstractNumId w:val="181"/>
  </w:num>
  <w:num w:numId="113">
    <w:abstractNumId w:val="225"/>
  </w:num>
  <w:num w:numId="114">
    <w:abstractNumId w:val="100"/>
  </w:num>
  <w:num w:numId="115">
    <w:abstractNumId w:val="124"/>
  </w:num>
  <w:num w:numId="116">
    <w:abstractNumId w:val="169"/>
  </w:num>
  <w:num w:numId="117">
    <w:abstractNumId w:val="92"/>
  </w:num>
  <w:num w:numId="118">
    <w:abstractNumId w:val="119"/>
  </w:num>
  <w:num w:numId="119">
    <w:abstractNumId w:val="229"/>
  </w:num>
  <w:num w:numId="120">
    <w:abstractNumId w:val="161"/>
  </w:num>
  <w:num w:numId="121">
    <w:abstractNumId w:val="232"/>
  </w:num>
  <w:num w:numId="122">
    <w:abstractNumId w:val="218"/>
  </w:num>
  <w:num w:numId="123">
    <w:abstractNumId w:val="217"/>
  </w:num>
  <w:num w:numId="124">
    <w:abstractNumId w:val="147"/>
  </w:num>
  <w:num w:numId="125">
    <w:abstractNumId w:val="73"/>
  </w:num>
  <w:num w:numId="126">
    <w:abstractNumId w:val="200"/>
  </w:num>
  <w:num w:numId="127">
    <w:abstractNumId w:val="96"/>
  </w:num>
  <w:num w:numId="1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num>
  <w:num w:numId="130">
    <w:abstractNumId w:val="231"/>
  </w:num>
  <w:num w:numId="131">
    <w:abstractNumId w:val="68"/>
  </w:num>
  <w:num w:numId="132">
    <w:abstractNumId w:val="163"/>
  </w:num>
  <w:num w:numId="133">
    <w:abstractNumId w:val="222"/>
  </w:num>
  <w:num w:numId="134">
    <w:abstractNumId w:val="58"/>
  </w:num>
  <w:num w:numId="135">
    <w:abstractNumId w:val="113"/>
  </w:num>
  <w:num w:numId="136">
    <w:abstractNumId w:val="173"/>
  </w:num>
  <w:num w:numId="137">
    <w:abstractNumId w:val="141"/>
  </w:num>
  <w:num w:numId="138">
    <w:abstractNumId w:val="135"/>
  </w:num>
  <w:num w:numId="139">
    <w:abstractNumId w:val="155"/>
  </w:num>
  <w:num w:numId="140">
    <w:abstractNumId w:val="105"/>
  </w:num>
  <w:num w:numId="141">
    <w:abstractNumId w:val="125"/>
  </w:num>
  <w:num w:numId="142">
    <w:abstractNumId w:val="94"/>
  </w:num>
  <w:num w:numId="143">
    <w:abstractNumId w:val="37"/>
  </w:num>
  <w:num w:numId="144">
    <w:abstractNumId w:val="143"/>
  </w:num>
  <w:num w:numId="145">
    <w:abstractNumId w:val="185"/>
  </w:num>
  <w:num w:numId="146">
    <w:abstractNumId w:val="183"/>
  </w:num>
  <w:num w:numId="147">
    <w:abstractNumId w:val="146"/>
  </w:num>
  <w:num w:numId="148">
    <w:abstractNumId w:val="61"/>
  </w:num>
  <w:num w:numId="149">
    <w:abstractNumId w:val="40"/>
  </w:num>
  <w:num w:numId="150">
    <w:abstractNumId w:val="140"/>
  </w:num>
  <w:num w:numId="151">
    <w:abstractNumId w:val="128"/>
  </w:num>
  <w:num w:numId="152">
    <w:abstractNumId w:val="127"/>
  </w:num>
  <w:num w:numId="153">
    <w:abstractNumId w:val="70"/>
  </w:num>
  <w:num w:numId="154">
    <w:abstractNumId w:val="3"/>
  </w:num>
  <w:num w:numId="155">
    <w:abstractNumId w:val="6"/>
  </w:num>
  <w:num w:numId="156">
    <w:abstractNumId w:val="7"/>
  </w:num>
  <w:num w:numId="157">
    <w:abstractNumId w:val="8"/>
  </w:num>
  <w:num w:numId="158">
    <w:abstractNumId w:val="9"/>
  </w:num>
  <w:num w:numId="159">
    <w:abstractNumId w:val="10"/>
  </w:num>
  <w:num w:numId="160">
    <w:abstractNumId w:val="11"/>
  </w:num>
  <w:num w:numId="161">
    <w:abstractNumId w:val="220"/>
  </w:num>
  <w:num w:numId="162">
    <w:abstractNumId w:val="212"/>
  </w:num>
  <w:num w:numId="163">
    <w:abstractNumId w:val="74"/>
  </w:num>
  <w:num w:numId="164">
    <w:abstractNumId w:val="98"/>
  </w:num>
  <w:num w:numId="165">
    <w:abstractNumId w:val="137"/>
  </w:num>
  <w:num w:numId="166">
    <w:abstractNumId w:val="177"/>
  </w:num>
  <w:num w:numId="167">
    <w:abstractNumId w:val="52"/>
  </w:num>
  <w:num w:numId="168">
    <w:abstractNumId w:val="230"/>
  </w:num>
  <w:num w:numId="169">
    <w:abstractNumId w:val="112"/>
  </w:num>
  <w:num w:numId="170">
    <w:abstractNumId w:val="139"/>
  </w:num>
  <w:num w:numId="171">
    <w:abstractNumId w:val="123"/>
  </w:num>
  <w:num w:numId="172">
    <w:abstractNumId w:val="145"/>
  </w:num>
  <w:num w:numId="173">
    <w:abstractNumId w:val="13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abstractNumId w:val="65"/>
  </w:num>
  <w:num w:numId="175">
    <w:abstractNumId w:val="201"/>
  </w:num>
  <w:num w:numId="176">
    <w:abstractNumId w:val="97"/>
  </w:num>
  <w:num w:numId="177">
    <w:abstractNumId w:val="187"/>
  </w:num>
  <w:num w:numId="178">
    <w:abstractNumId w:val="215"/>
  </w:num>
  <w:num w:numId="179">
    <w:abstractNumId w:val="214"/>
  </w:num>
  <w:num w:numId="180">
    <w:abstractNumId w:val="81"/>
  </w:num>
  <w:num w:numId="181">
    <w:abstractNumId w:val="93"/>
  </w:num>
  <w:num w:numId="182">
    <w:abstractNumId w:val="76"/>
  </w:num>
  <w:num w:numId="183">
    <w:abstractNumId w:val="118"/>
  </w:num>
  <w:num w:numId="184">
    <w:abstractNumId w:val="196"/>
  </w:num>
  <w:num w:numId="185">
    <w:abstractNumId w:val="209"/>
  </w:num>
  <w:num w:numId="186">
    <w:abstractNumId w:val="213"/>
  </w:num>
  <w:num w:numId="187">
    <w:abstractNumId w:val="95"/>
  </w:num>
  <w:num w:numId="188">
    <w:abstractNumId w:val="192"/>
  </w:num>
  <w:num w:numId="189">
    <w:abstractNumId w:val="60"/>
  </w:num>
  <w:num w:numId="190">
    <w:abstractNumId w:val="130"/>
  </w:num>
  <w:num w:numId="191">
    <w:abstractNumId w:val="44"/>
  </w:num>
  <w:num w:numId="192">
    <w:abstractNumId w:val="151"/>
  </w:num>
  <w:num w:numId="193">
    <w:abstractNumId w:val="194"/>
  </w:num>
  <w:num w:numId="194">
    <w:abstractNumId w:val="165"/>
  </w:num>
  <w:num w:numId="195">
    <w:abstractNumId w:val="190"/>
  </w:num>
  <w:num w:numId="196">
    <w:abstractNumId w:val="138"/>
  </w:num>
  <w:num w:numId="197">
    <w:abstractNumId w:val="171"/>
  </w:num>
  <w:num w:numId="198">
    <w:abstractNumId w:val="176"/>
  </w:num>
  <w:num w:numId="199">
    <w:abstractNumId w:val="149"/>
  </w:num>
  <w:num w:numId="200">
    <w:abstractNumId w:val="175"/>
  </w:num>
  <w:num w:numId="201">
    <w:abstractNumId w:val="162"/>
  </w:num>
  <w:num w:numId="202">
    <w:abstractNumId w:val="223"/>
  </w:num>
  <w:num w:numId="203">
    <w:abstractNumId w:val="208"/>
  </w:num>
  <w:num w:numId="204">
    <w:abstractNumId w:val="159"/>
  </w:num>
  <w:num w:numId="205">
    <w:abstractNumId w:val="226"/>
  </w:num>
  <w:num w:numId="206">
    <w:abstractNumId w:val="42"/>
  </w:num>
  <w:num w:numId="207">
    <w:abstractNumId w:val="56"/>
  </w:num>
  <w:num w:numId="208">
    <w:abstractNumId w:val="160"/>
  </w:num>
  <w:num w:numId="209">
    <w:abstractNumId w:val="136"/>
  </w:num>
  <w:num w:numId="210">
    <w:abstractNumId w:val="178"/>
  </w:num>
  <w:num w:numId="211">
    <w:abstractNumId w:val="202"/>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defaultTabStop w:val="709"/>
  <w:autoHyphenation/>
  <w:hyphenationZone w:val="425"/>
  <w:characterSpacingControl w:val="doNotCompress"/>
  <w:hdrShapeDefaults>
    <o:shapedefaults v:ext="edit" spidmax="9011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2C50"/>
    <w:rsid w:val="00004711"/>
    <w:rsid w:val="000059FB"/>
    <w:rsid w:val="00007312"/>
    <w:rsid w:val="0000743F"/>
    <w:rsid w:val="00007814"/>
    <w:rsid w:val="00013AD8"/>
    <w:rsid w:val="00014142"/>
    <w:rsid w:val="000149B7"/>
    <w:rsid w:val="00015668"/>
    <w:rsid w:val="00016128"/>
    <w:rsid w:val="00021C9F"/>
    <w:rsid w:val="0002358B"/>
    <w:rsid w:val="0002395A"/>
    <w:rsid w:val="00024F52"/>
    <w:rsid w:val="000258BA"/>
    <w:rsid w:val="00025CD1"/>
    <w:rsid w:val="000264A3"/>
    <w:rsid w:val="000266E7"/>
    <w:rsid w:val="000276D6"/>
    <w:rsid w:val="0003290F"/>
    <w:rsid w:val="0003454B"/>
    <w:rsid w:val="00036837"/>
    <w:rsid w:val="000369AF"/>
    <w:rsid w:val="000406EA"/>
    <w:rsid w:val="00047228"/>
    <w:rsid w:val="0004780B"/>
    <w:rsid w:val="00050C23"/>
    <w:rsid w:val="00053D0C"/>
    <w:rsid w:val="000567C6"/>
    <w:rsid w:val="00056EC6"/>
    <w:rsid w:val="000579BD"/>
    <w:rsid w:val="00061891"/>
    <w:rsid w:val="00062627"/>
    <w:rsid w:val="000641C3"/>
    <w:rsid w:val="0006434E"/>
    <w:rsid w:val="000645CE"/>
    <w:rsid w:val="00066465"/>
    <w:rsid w:val="00067297"/>
    <w:rsid w:val="000705C8"/>
    <w:rsid w:val="00072D40"/>
    <w:rsid w:val="00076F75"/>
    <w:rsid w:val="0008207D"/>
    <w:rsid w:val="00083425"/>
    <w:rsid w:val="000836E9"/>
    <w:rsid w:val="000839DB"/>
    <w:rsid w:val="0008454B"/>
    <w:rsid w:val="00090554"/>
    <w:rsid w:val="00091565"/>
    <w:rsid w:val="00092AEC"/>
    <w:rsid w:val="0009427F"/>
    <w:rsid w:val="0009433E"/>
    <w:rsid w:val="00096248"/>
    <w:rsid w:val="00096E4B"/>
    <w:rsid w:val="000976C5"/>
    <w:rsid w:val="00097C82"/>
    <w:rsid w:val="000A0331"/>
    <w:rsid w:val="000A255C"/>
    <w:rsid w:val="000A3614"/>
    <w:rsid w:val="000B32E2"/>
    <w:rsid w:val="000B7730"/>
    <w:rsid w:val="000C1CB5"/>
    <w:rsid w:val="000C2144"/>
    <w:rsid w:val="000C2663"/>
    <w:rsid w:val="000C29FB"/>
    <w:rsid w:val="000C2F3A"/>
    <w:rsid w:val="000C7A28"/>
    <w:rsid w:val="000D0584"/>
    <w:rsid w:val="000D1983"/>
    <w:rsid w:val="000D7029"/>
    <w:rsid w:val="000E0743"/>
    <w:rsid w:val="000E4B4F"/>
    <w:rsid w:val="000E57D7"/>
    <w:rsid w:val="000E6B5A"/>
    <w:rsid w:val="000E7983"/>
    <w:rsid w:val="000F02AD"/>
    <w:rsid w:val="000F5787"/>
    <w:rsid w:val="000F6583"/>
    <w:rsid w:val="000F704E"/>
    <w:rsid w:val="0010203D"/>
    <w:rsid w:val="00103BD8"/>
    <w:rsid w:val="0010419E"/>
    <w:rsid w:val="00106B91"/>
    <w:rsid w:val="001108D2"/>
    <w:rsid w:val="00112965"/>
    <w:rsid w:val="00114B4E"/>
    <w:rsid w:val="00114D6C"/>
    <w:rsid w:val="001154B7"/>
    <w:rsid w:val="00115EE7"/>
    <w:rsid w:val="00120DF1"/>
    <w:rsid w:val="00121B79"/>
    <w:rsid w:val="001223D3"/>
    <w:rsid w:val="00122A8F"/>
    <w:rsid w:val="00123435"/>
    <w:rsid w:val="001307DA"/>
    <w:rsid w:val="001341A2"/>
    <w:rsid w:val="00135185"/>
    <w:rsid w:val="001355BA"/>
    <w:rsid w:val="00137346"/>
    <w:rsid w:val="00140849"/>
    <w:rsid w:val="00140BE4"/>
    <w:rsid w:val="0014207E"/>
    <w:rsid w:val="0014398D"/>
    <w:rsid w:val="00144A91"/>
    <w:rsid w:val="0015026E"/>
    <w:rsid w:val="00151DB9"/>
    <w:rsid w:val="00152088"/>
    <w:rsid w:val="0015312B"/>
    <w:rsid w:val="00153771"/>
    <w:rsid w:val="0015457D"/>
    <w:rsid w:val="001552D4"/>
    <w:rsid w:val="00155F24"/>
    <w:rsid w:val="00161BB2"/>
    <w:rsid w:val="001621B0"/>
    <w:rsid w:val="001621FE"/>
    <w:rsid w:val="00162C3A"/>
    <w:rsid w:val="00163B4B"/>
    <w:rsid w:val="001658E9"/>
    <w:rsid w:val="00166591"/>
    <w:rsid w:val="0016679C"/>
    <w:rsid w:val="00166BFC"/>
    <w:rsid w:val="00166EF1"/>
    <w:rsid w:val="00172703"/>
    <w:rsid w:val="00175160"/>
    <w:rsid w:val="0017634C"/>
    <w:rsid w:val="00182146"/>
    <w:rsid w:val="0018237E"/>
    <w:rsid w:val="00183550"/>
    <w:rsid w:val="001907B2"/>
    <w:rsid w:val="0019084D"/>
    <w:rsid w:val="00192173"/>
    <w:rsid w:val="0019243E"/>
    <w:rsid w:val="00192B07"/>
    <w:rsid w:val="00192D18"/>
    <w:rsid w:val="001932AE"/>
    <w:rsid w:val="00193FE2"/>
    <w:rsid w:val="00194697"/>
    <w:rsid w:val="00195D4D"/>
    <w:rsid w:val="001A05E4"/>
    <w:rsid w:val="001A0EB3"/>
    <w:rsid w:val="001A2973"/>
    <w:rsid w:val="001A4970"/>
    <w:rsid w:val="001A5DDF"/>
    <w:rsid w:val="001B0367"/>
    <w:rsid w:val="001B16D5"/>
    <w:rsid w:val="001B217C"/>
    <w:rsid w:val="001B2F72"/>
    <w:rsid w:val="001B350A"/>
    <w:rsid w:val="001B7227"/>
    <w:rsid w:val="001C0E6C"/>
    <w:rsid w:val="001C4CC5"/>
    <w:rsid w:val="001D02B3"/>
    <w:rsid w:val="001D18CD"/>
    <w:rsid w:val="001D1A1F"/>
    <w:rsid w:val="001D1F1B"/>
    <w:rsid w:val="001D2BA5"/>
    <w:rsid w:val="001D341F"/>
    <w:rsid w:val="001E179B"/>
    <w:rsid w:val="001E3531"/>
    <w:rsid w:val="001E4383"/>
    <w:rsid w:val="001E6939"/>
    <w:rsid w:val="001E7D92"/>
    <w:rsid w:val="001F16B0"/>
    <w:rsid w:val="001F4691"/>
    <w:rsid w:val="001F548C"/>
    <w:rsid w:val="001F5700"/>
    <w:rsid w:val="001F6824"/>
    <w:rsid w:val="001F68B7"/>
    <w:rsid w:val="0020682B"/>
    <w:rsid w:val="00210D8C"/>
    <w:rsid w:val="0021151B"/>
    <w:rsid w:val="00211E08"/>
    <w:rsid w:val="00212EF2"/>
    <w:rsid w:val="00214156"/>
    <w:rsid w:val="00216900"/>
    <w:rsid w:val="00220589"/>
    <w:rsid w:val="00226C7A"/>
    <w:rsid w:val="00227B04"/>
    <w:rsid w:val="0023319A"/>
    <w:rsid w:val="002336B8"/>
    <w:rsid w:val="0023429C"/>
    <w:rsid w:val="002354DC"/>
    <w:rsid w:val="00235963"/>
    <w:rsid w:val="00236951"/>
    <w:rsid w:val="00237711"/>
    <w:rsid w:val="00237950"/>
    <w:rsid w:val="002418DA"/>
    <w:rsid w:val="002424B7"/>
    <w:rsid w:val="00242E28"/>
    <w:rsid w:val="00244C80"/>
    <w:rsid w:val="0024548B"/>
    <w:rsid w:val="002518D1"/>
    <w:rsid w:val="00251BC9"/>
    <w:rsid w:val="00252EB4"/>
    <w:rsid w:val="00253961"/>
    <w:rsid w:val="00253CC8"/>
    <w:rsid w:val="0025403D"/>
    <w:rsid w:val="00255988"/>
    <w:rsid w:val="00263584"/>
    <w:rsid w:val="00265827"/>
    <w:rsid w:val="00272E26"/>
    <w:rsid w:val="002744D3"/>
    <w:rsid w:val="00274662"/>
    <w:rsid w:val="002774FF"/>
    <w:rsid w:val="0028195A"/>
    <w:rsid w:val="002857F3"/>
    <w:rsid w:val="002861DC"/>
    <w:rsid w:val="0029021F"/>
    <w:rsid w:val="00291E5B"/>
    <w:rsid w:val="0029232E"/>
    <w:rsid w:val="00294CF4"/>
    <w:rsid w:val="002952E5"/>
    <w:rsid w:val="002958A7"/>
    <w:rsid w:val="00296DBE"/>
    <w:rsid w:val="002A311A"/>
    <w:rsid w:val="002A3879"/>
    <w:rsid w:val="002A5220"/>
    <w:rsid w:val="002A6752"/>
    <w:rsid w:val="002B0114"/>
    <w:rsid w:val="002B0574"/>
    <w:rsid w:val="002B1083"/>
    <w:rsid w:val="002B23D5"/>
    <w:rsid w:val="002B2FE3"/>
    <w:rsid w:val="002B5708"/>
    <w:rsid w:val="002C40A3"/>
    <w:rsid w:val="002D1ED7"/>
    <w:rsid w:val="002D64C6"/>
    <w:rsid w:val="002D6642"/>
    <w:rsid w:val="002D6B1B"/>
    <w:rsid w:val="002D6EA0"/>
    <w:rsid w:val="002D75AF"/>
    <w:rsid w:val="002D7846"/>
    <w:rsid w:val="002E1BF3"/>
    <w:rsid w:val="002E1F0E"/>
    <w:rsid w:val="002E2EE2"/>
    <w:rsid w:val="002F1189"/>
    <w:rsid w:val="002F2530"/>
    <w:rsid w:val="002F4FB1"/>
    <w:rsid w:val="002F5BB4"/>
    <w:rsid w:val="002F6D13"/>
    <w:rsid w:val="003063EC"/>
    <w:rsid w:val="00311110"/>
    <w:rsid w:val="00313158"/>
    <w:rsid w:val="003134C8"/>
    <w:rsid w:val="003139E6"/>
    <w:rsid w:val="00314065"/>
    <w:rsid w:val="00315FCB"/>
    <w:rsid w:val="00316CBF"/>
    <w:rsid w:val="003219BA"/>
    <w:rsid w:val="003236A1"/>
    <w:rsid w:val="00332DF1"/>
    <w:rsid w:val="00333519"/>
    <w:rsid w:val="00336E4A"/>
    <w:rsid w:val="00343962"/>
    <w:rsid w:val="00345FCD"/>
    <w:rsid w:val="00356BD9"/>
    <w:rsid w:val="00357B6C"/>
    <w:rsid w:val="00360D93"/>
    <w:rsid w:val="0036365A"/>
    <w:rsid w:val="00367E23"/>
    <w:rsid w:val="003712E1"/>
    <w:rsid w:val="00372BCA"/>
    <w:rsid w:val="00375461"/>
    <w:rsid w:val="0037668F"/>
    <w:rsid w:val="003774CC"/>
    <w:rsid w:val="003833C6"/>
    <w:rsid w:val="00383E22"/>
    <w:rsid w:val="00387356"/>
    <w:rsid w:val="00387479"/>
    <w:rsid w:val="00387902"/>
    <w:rsid w:val="003900C4"/>
    <w:rsid w:val="00395B06"/>
    <w:rsid w:val="00396EAC"/>
    <w:rsid w:val="003A1612"/>
    <w:rsid w:val="003A3847"/>
    <w:rsid w:val="003A4D22"/>
    <w:rsid w:val="003A4FBB"/>
    <w:rsid w:val="003A5180"/>
    <w:rsid w:val="003A702F"/>
    <w:rsid w:val="003A7081"/>
    <w:rsid w:val="003B1B29"/>
    <w:rsid w:val="003B25BD"/>
    <w:rsid w:val="003B298C"/>
    <w:rsid w:val="003B30CD"/>
    <w:rsid w:val="003B4AF3"/>
    <w:rsid w:val="003B60B8"/>
    <w:rsid w:val="003C188D"/>
    <w:rsid w:val="003C39C9"/>
    <w:rsid w:val="003C3E31"/>
    <w:rsid w:val="003C57F7"/>
    <w:rsid w:val="003C6E32"/>
    <w:rsid w:val="003D246B"/>
    <w:rsid w:val="003D6107"/>
    <w:rsid w:val="003D6F93"/>
    <w:rsid w:val="003D6FC7"/>
    <w:rsid w:val="003E57C5"/>
    <w:rsid w:val="003E6972"/>
    <w:rsid w:val="003E702E"/>
    <w:rsid w:val="003E7CA7"/>
    <w:rsid w:val="003F24E1"/>
    <w:rsid w:val="003F2796"/>
    <w:rsid w:val="003F2EB0"/>
    <w:rsid w:val="003F3836"/>
    <w:rsid w:val="003F6974"/>
    <w:rsid w:val="003F78C1"/>
    <w:rsid w:val="004011CB"/>
    <w:rsid w:val="004031DA"/>
    <w:rsid w:val="00403E12"/>
    <w:rsid w:val="00405CCC"/>
    <w:rsid w:val="00406A9D"/>
    <w:rsid w:val="00410831"/>
    <w:rsid w:val="00410839"/>
    <w:rsid w:val="004123C9"/>
    <w:rsid w:val="00412C1C"/>
    <w:rsid w:val="004165FF"/>
    <w:rsid w:val="0041665B"/>
    <w:rsid w:val="00420EA1"/>
    <w:rsid w:val="004219DC"/>
    <w:rsid w:val="00424A27"/>
    <w:rsid w:val="00425757"/>
    <w:rsid w:val="00432EFE"/>
    <w:rsid w:val="00433943"/>
    <w:rsid w:val="00435112"/>
    <w:rsid w:val="00435FA8"/>
    <w:rsid w:val="00441E73"/>
    <w:rsid w:val="004421ED"/>
    <w:rsid w:val="00444683"/>
    <w:rsid w:val="00444C12"/>
    <w:rsid w:val="00445B19"/>
    <w:rsid w:val="004501B9"/>
    <w:rsid w:val="00450BFA"/>
    <w:rsid w:val="00454822"/>
    <w:rsid w:val="004550B1"/>
    <w:rsid w:val="00455FAD"/>
    <w:rsid w:val="00460AC3"/>
    <w:rsid w:val="004636A8"/>
    <w:rsid w:val="0046412F"/>
    <w:rsid w:val="00471E6D"/>
    <w:rsid w:val="00472F93"/>
    <w:rsid w:val="00473488"/>
    <w:rsid w:val="00474C2B"/>
    <w:rsid w:val="004816C4"/>
    <w:rsid w:val="00481D6A"/>
    <w:rsid w:val="00483A38"/>
    <w:rsid w:val="00485D37"/>
    <w:rsid w:val="00486792"/>
    <w:rsid w:val="00486D5C"/>
    <w:rsid w:val="004907D1"/>
    <w:rsid w:val="00490A72"/>
    <w:rsid w:val="00492429"/>
    <w:rsid w:val="00492E82"/>
    <w:rsid w:val="00493591"/>
    <w:rsid w:val="00493A5F"/>
    <w:rsid w:val="004952F9"/>
    <w:rsid w:val="00496373"/>
    <w:rsid w:val="00496A9B"/>
    <w:rsid w:val="004A1FA2"/>
    <w:rsid w:val="004A268D"/>
    <w:rsid w:val="004A35F1"/>
    <w:rsid w:val="004A5C94"/>
    <w:rsid w:val="004A6938"/>
    <w:rsid w:val="004A6CD0"/>
    <w:rsid w:val="004A71D6"/>
    <w:rsid w:val="004B3757"/>
    <w:rsid w:val="004B3C06"/>
    <w:rsid w:val="004B421C"/>
    <w:rsid w:val="004B6509"/>
    <w:rsid w:val="004C01AE"/>
    <w:rsid w:val="004C0CC0"/>
    <w:rsid w:val="004C1283"/>
    <w:rsid w:val="004C1866"/>
    <w:rsid w:val="004C4D96"/>
    <w:rsid w:val="004C57AC"/>
    <w:rsid w:val="004C6F7A"/>
    <w:rsid w:val="004D4BF4"/>
    <w:rsid w:val="004D5FA7"/>
    <w:rsid w:val="004D6831"/>
    <w:rsid w:val="004D766D"/>
    <w:rsid w:val="004E3DCA"/>
    <w:rsid w:val="004F02E2"/>
    <w:rsid w:val="004F030C"/>
    <w:rsid w:val="004F1428"/>
    <w:rsid w:val="004F3D11"/>
    <w:rsid w:val="004F53DA"/>
    <w:rsid w:val="004F649B"/>
    <w:rsid w:val="004F72A7"/>
    <w:rsid w:val="00503845"/>
    <w:rsid w:val="00503F2D"/>
    <w:rsid w:val="00505CC0"/>
    <w:rsid w:val="005114EB"/>
    <w:rsid w:val="00513711"/>
    <w:rsid w:val="00514C74"/>
    <w:rsid w:val="0051692C"/>
    <w:rsid w:val="00521C5E"/>
    <w:rsid w:val="005225B0"/>
    <w:rsid w:val="00523900"/>
    <w:rsid w:val="005247DB"/>
    <w:rsid w:val="005257EF"/>
    <w:rsid w:val="00526A45"/>
    <w:rsid w:val="005300BD"/>
    <w:rsid w:val="0053105C"/>
    <w:rsid w:val="00535A1B"/>
    <w:rsid w:val="005365A3"/>
    <w:rsid w:val="00540013"/>
    <w:rsid w:val="00540B69"/>
    <w:rsid w:val="00540C3F"/>
    <w:rsid w:val="00545645"/>
    <w:rsid w:val="005458E1"/>
    <w:rsid w:val="00550AAF"/>
    <w:rsid w:val="005551A7"/>
    <w:rsid w:val="00561BE7"/>
    <w:rsid w:val="005646C0"/>
    <w:rsid w:val="0056627E"/>
    <w:rsid w:val="00567CCB"/>
    <w:rsid w:val="00573419"/>
    <w:rsid w:val="0057466F"/>
    <w:rsid w:val="00580978"/>
    <w:rsid w:val="005812C9"/>
    <w:rsid w:val="00581DF5"/>
    <w:rsid w:val="0058206F"/>
    <w:rsid w:val="00584753"/>
    <w:rsid w:val="0059154E"/>
    <w:rsid w:val="0059765C"/>
    <w:rsid w:val="005A0CC9"/>
    <w:rsid w:val="005A24AC"/>
    <w:rsid w:val="005A38AB"/>
    <w:rsid w:val="005A39BA"/>
    <w:rsid w:val="005A4059"/>
    <w:rsid w:val="005A4B6E"/>
    <w:rsid w:val="005B4633"/>
    <w:rsid w:val="005B5207"/>
    <w:rsid w:val="005B66AB"/>
    <w:rsid w:val="005C0E54"/>
    <w:rsid w:val="005C1901"/>
    <w:rsid w:val="005C2466"/>
    <w:rsid w:val="005C61C1"/>
    <w:rsid w:val="005C63AD"/>
    <w:rsid w:val="005C6CF2"/>
    <w:rsid w:val="005D1B68"/>
    <w:rsid w:val="005D1ED0"/>
    <w:rsid w:val="005D2FD8"/>
    <w:rsid w:val="005D5431"/>
    <w:rsid w:val="005D5A04"/>
    <w:rsid w:val="005D5F03"/>
    <w:rsid w:val="005E0BA3"/>
    <w:rsid w:val="005E1A18"/>
    <w:rsid w:val="005E1E3E"/>
    <w:rsid w:val="005E3331"/>
    <w:rsid w:val="005E5B78"/>
    <w:rsid w:val="005E61C6"/>
    <w:rsid w:val="005E7870"/>
    <w:rsid w:val="005F0FD2"/>
    <w:rsid w:val="005F2C73"/>
    <w:rsid w:val="005F2F79"/>
    <w:rsid w:val="005F4661"/>
    <w:rsid w:val="005F5991"/>
    <w:rsid w:val="00606E6C"/>
    <w:rsid w:val="00607E93"/>
    <w:rsid w:val="0061342C"/>
    <w:rsid w:val="006143F5"/>
    <w:rsid w:val="00614A7C"/>
    <w:rsid w:val="00615E8C"/>
    <w:rsid w:val="00616BC4"/>
    <w:rsid w:val="00621EF7"/>
    <w:rsid w:val="00622163"/>
    <w:rsid w:val="00627C65"/>
    <w:rsid w:val="00630319"/>
    <w:rsid w:val="00630460"/>
    <w:rsid w:val="00631397"/>
    <w:rsid w:val="0063264C"/>
    <w:rsid w:val="006340F3"/>
    <w:rsid w:val="006348B2"/>
    <w:rsid w:val="00637C6C"/>
    <w:rsid w:val="006402D8"/>
    <w:rsid w:val="006414B6"/>
    <w:rsid w:val="00644AAE"/>
    <w:rsid w:val="006451D4"/>
    <w:rsid w:val="006462BC"/>
    <w:rsid w:val="00646376"/>
    <w:rsid w:val="00650AAF"/>
    <w:rsid w:val="0065445F"/>
    <w:rsid w:val="0065513E"/>
    <w:rsid w:val="00655E9B"/>
    <w:rsid w:val="0065609A"/>
    <w:rsid w:val="006560CB"/>
    <w:rsid w:val="00656EB8"/>
    <w:rsid w:val="0065766D"/>
    <w:rsid w:val="00657DC6"/>
    <w:rsid w:val="00661BEB"/>
    <w:rsid w:val="00662F3B"/>
    <w:rsid w:val="00664EC2"/>
    <w:rsid w:val="00671812"/>
    <w:rsid w:val="00671D7D"/>
    <w:rsid w:val="00672352"/>
    <w:rsid w:val="006733BD"/>
    <w:rsid w:val="006734A2"/>
    <w:rsid w:val="0067365B"/>
    <w:rsid w:val="006752C9"/>
    <w:rsid w:val="006754E4"/>
    <w:rsid w:val="006767A5"/>
    <w:rsid w:val="00677054"/>
    <w:rsid w:val="006809B4"/>
    <w:rsid w:val="00680AC5"/>
    <w:rsid w:val="006840AC"/>
    <w:rsid w:val="00684E7F"/>
    <w:rsid w:val="00685D1E"/>
    <w:rsid w:val="006948B1"/>
    <w:rsid w:val="00694A67"/>
    <w:rsid w:val="00694D6F"/>
    <w:rsid w:val="006A7C6E"/>
    <w:rsid w:val="006B0DED"/>
    <w:rsid w:val="006B196C"/>
    <w:rsid w:val="006B2481"/>
    <w:rsid w:val="006B5F96"/>
    <w:rsid w:val="006B765F"/>
    <w:rsid w:val="006C0346"/>
    <w:rsid w:val="006C3ADE"/>
    <w:rsid w:val="006C3E3B"/>
    <w:rsid w:val="006C407C"/>
    <w:rsid w:val="006C440C"/>
    <w:rsid w:val="006C6FF6"/>
    <w:rsid w:val="006D0B84"/>
    <w:rsid w:val="006D1F51"/>
    <w:rsid w:val="006D2710"/>
    <w:rsid w:val="006D4604"/>
    <w:rsid w:val="006E05BF"/>
    <w:rsid w:val="006E2708"/>
    <w:rsid w:val="006E33D3"/>
    <w:rsid w:val="006E3FE7"/>
    <w:rsid w:val="006E4725"/>
    <w:rsid w:val="006E547A"/>
    <w:rsid w:val="006E6903"/>
    <w:rsid w:val="006E79D3"/>
    <w:rsid w:val="006E7E69"/>
    <w:rsid w:val="006F3280"/>
    <w:rsid w:val="006F4CFF"/>
    <w:rsid w:val="006F544D"/>
    <w:rsid w:val="006F5BE4"/>
    <w:rsid w:val="0070046A"/>
    <w:rsid w:val="00701B91"/>
    <w:rsid w:val="007055F0"/>
    <w:rsid w:val="00705FC5"/>
    <w:rsid w:val="00710D3D"/>
    <w:rsid w:val="007129B8"/>
    <w:rsid w:val="007130CA"/>
    <w:rsid w:val="0071379B"/>
    <w:rsid w:val="00714901"/>
    <w:rsid w:val="00715BE0"/>
    <w:rsid w:val="00716D7E"/>
    <w:rsid w:val="00722175"/>
    <w:rsid w:val="0072275C"/>
    <w:rsid w:val="007236D2"/>
    <w:rsid w:val="00723CF7"/>
    <w:rsid w:val="00727D63"/>
    <w:rsid w:val="0073074F"/>
    <w:rsid w:val="007314EE"/>
    <w:rsid w:val="007329FC"/>
    <w:rsid w:val="00732B6A"/>
    <w:rsid w:val="0073374B"/>
    <w:rsid w:val="00733AFA"/>
    <w:rsid w:val="00734156"/>
    <w:rsid w:val="00735602"/>
    <w:rsid w:val="00735CBA"/>
    <w:rsid w:val="00736A46"/>
    <w:rsid w:val="00737F54"/>
    <w:rsid w:val="00741F43"/>
    <w:rsid w:val="0074214E"/>
    <w:rsid w:val="00743BA4"/>
    <w:rsid w:val="0074751A"/>
    <w:rsid w:val="00751BB5"/>
    <w:rsid w:val="0075654C"/>
    <w:rsid w:val="00756A7B"/>
    <w:rsid w:val="00761395"/>
    <w:rsid w:val="00765214"/>
    <w:rsid w:val="00765B9C"/>
    <w:rsid w:val="00766285"/>
    <w:rsid w:val="007721BA"/>
    <w:rsid w:val="007734DC"/>
    <w:rsid w:val="00774109"/>
    <w:rsid w:val="00776CFD"/>
    <w:rsid w:val="0077713C"/>
    <w:rsid w:val="00777B0F"/>
    <w:rsid w:val="007800AC"/>
    <w:rsid w:val="007812FF"/>
    <w:rsid w:val="00783A4C"/>
    <w:rsid w:val="007854A2"/>
    <w:rsid w:val="00790EE9"/>
    <w:rsid w:val="00791714"/>
    <w:rsid w:val="00791D28"/>
    <w:rsid w:val="007932BC"/>
    <w:rsid w:val="007937E1"/>
    <w:rsid w:val="00797C31"/>
    <w:rsid w:val="007A1E18"/>
    <w:rsid w:val="007A2848"/>
    <w:rsid w:val="007A5DF6"/>
    <w:rsid w:val="007B3545"/>
    <w:rsid w:val="007B5C8B"/>
    <w:rsid w:val="007C05D7"/>
    <w:rsid w:val="007C2AAA"/>
    <w:rsid w:val="007C3392"/>
    <w:rsid w:val="007C6CC6"/>
    <w:rsid w:val="007C6D0F"/>
    <w:rsid w:val="007D00B0"/>
    <w:rsid w:val="007D25D3"/>
    <w:rsid w:val="007D353F"/>
    <w:rsid w:val="007D440F"/>
    <w:rsid w:val="007E0439"/>
    <w:rsid w:val="007E5D49"/>
    <w:rsid w:val="007E7607"/>
    <w:rsid w:val="007F2706"/>
    <w:rsid w:val="007F2EC8"/>
    <w:rsid w:val="007F3481"/>
    <w:rsid w:val="007F5594"/>
    <w:rsid w:val="00800DE7"/>
    <w:rsid w:val="0080229B"/>
    <w:rsid w:val="008043D6"/>
    <w:rsid w:val="00807A08"/>
    <w:rsid w:val="00807CAF"/>
    <w:rsid w:val="00812F8F"/>
    <w:rsid w:val="0081367C"/>
    <w:rsid w:val="00817905"/>
    <w:rsid w:val="008238F7"/>
    <w:rsid w:val="0082726B"/>
    <w:rsid w:val="0083106B"/>
    <w:rsid w:val="00832A19"/>
    <w:rsid w:val="0083362B"/>
    <w:rsid w:val="0083386B"/>
    <w:rsid w:val="00834807"/>
    <w:rsid w:val="00840028"/>
    <w:rsid w:val="00840098"/>
    <w:rsid w:val="00840C16"/>
    <w:rsid w:val="00841E08"/>
    <w:rsid w:val="00841ED1"/>
    <w:rsid w:val="00842738"/>
    <w:rsid w:val="00844689"/>
    <w:rsid w:val="008454F7"/>
    <w:rsid w:val="00847C53"/>
    <w:rsid w:val="00851114"/>
    <w:rsid w:val="008513C3"/>
    <w:rsid w:val="00851F01"/>
    <w:rsid w:val="00852307"/>
    <w:rsid w:val="008544C9"/>
    <w:rsid w:val="008554EB"/>
    <w:rsid w:val="00856181"/>
    <w:rsid w:val="00860991"/>
    <w:rsid w:val="00860AB0"/>
    <w:rsid w:val="00861FD8"/>
    <w:rsid w:val="00864062"/>
    <w:rsid w:val="0086429D"/>
    <w:rsid w:val="00865FC5"/>
    <w:rsid w:val="00867813"/>
    <w:rsid w:val="0086795E"/>
    <w:rsid w:val="0087178F"/>
    <w:rsid w:val="00872841"/>
    <w:rsid w:val="00876A4E"/>
    <w:rsid w:val="00876CC0"/>
    <w:rsid w:val="0088088F"/>
    <w:rsid w:val="00880AEE"/>
    <w:rsid w:val="0088107C"/>
    <w:rsid w:val="00882992"/>
    <w:rsid w:val="008837D6"/>
    <w:rsid w:val="00883D88"/>
    <w:rsid w:val="0088607B"/>
    <w:rsid w:val="0088626C"/>
    <w:rsid w:val="00892928"/>
    <w:rsid w:val="008937A4"/>
    <w:rsid w:val="008A0B09"/>
    <w:rsid w:val="008A0BF8"/>
    <w:rsid w:val="008A196D"/>
    <w:rsid w:val="008A19D5"/>
    <w:rsid w:val="008A3FD3"/>
    <w:rsid w:val="008B09A8"/>
    <w:rsid w:val="008B2913"/>
    <w:rsid w:val="008B3914"/>
    <w:rsid w:val="008B4A60"/>
    <w:rsid w:val="008B69C0"/>
    <w:rsid w:val="008C2BB4"/>
    <w:rsid w:val="008C2E2E"/>
    <w:rsid w:val="008C53F6"/>
    <w:rsid w:val="008C5F62"/>
    <w:rsid w:val="008C73DA"/>
    <w:rsid w:val="008C73F8"/>
    <w:rsid w:val="008C7D89"/>
    <w:rsid w:val="008D0CF3"/>
    <w:rsid w:val="008D3D8E"/>
    <w:rsid w:val="008E22B8"/>
    <w:rsid w:val="008E490D"/>
    <w:rsid w:val="008E52D9"/>
    <w:rsid w:val="008F23E5"/>
    <w:rsid w:val="008F2CC8"/>
    <w:rsid w:val="008F5370"/>
    <w:rsid w:val="008F623F"/>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986"/>
    <w:rsid w:val="00915A67"/>
    <w:rsid w:val="00920EE7"/>
    <w:rsid w:val="00924123"/>
    <w:rsid w:val="009268EC"/>
    <w:rsid w:val="00930177"/>
    <w:rsid w:val="00930E4E"/>
    <w:rsid w:val="009313BD"/>
    <w:rsid w:val="00932004"/>
    <w:rsid w:val="00936D8B"/>
    <w:rsid w:val="009407EF"/>
    <w:rsid w:val="009428E1"/>
    <w:rsid w:val="0094331D"/>
    <w:rsid w:val="00954D04"/>
    <w:rsid w:val="00954D8F"/>
    <w:rsid w:val="00956F08"/>
    <w:rsid w:val="009620C5"/>
    <w:rsid w:val="009632A7"/>
    <w:rsid w:val="00965F78"/>
    <w:rsid w:val="00966B1F"/>
    <w:rsid w:val="00967A39"/>
    <w:rsid w:val="00970C7F"/>
    <w:rsid w:val="00970E72"/>
    <w:rsid w:val="00975A4B"/>
    <w:rsid w:val="0098315F"/>
    <w:rsid w:val="00985D0C"/>
    <w:rsid w:val="0098690C"/>
    <w:rsid w:val="0099230A"/>
    <w:rsid w:val="0099298F"/>
    <w:rsid w:val="009937D5"/>
    <w:rsid w:val="00997259"/>
    <w:rsid w:val="009A037D"/>
    <w:rsid w:val="009A25AA"/>
    <w:rsid w:val="009A2989"/>
    <w:rsid w:val="009A4557"/>
    <w:rsid w:val="009A5603"/>
    <w:rsid w:val="009B03D0"/>
    <w:rsid w:val="009B0AE1"/>
    <w:rsid w:val="009B329A"/>
    <w:rsid w:val="009B4F09"/>
    <w:rsid w:val="009B5D09"/>
    <w:rsid w:val="009B70A9"/>
    <w:rsid w:val="009B7182"/>
    <w:rsid w:val="009B7AD5"/>
    <w:rsid w:val="009B7B2A"/>
    <w:rsid w:val="009C16F7"/>
    <w:rsid w:val="009C2E9B"/>
    <w:rsid w:val="009C43E4"/>
    <w:rsid w:val="009C4CD6"/>
    <w:rsid w:val="009C5366"/>
    <w:rsid w:val="009C6169"/>
    <w:rsid w:val="009C76AE"/>
    <w:rsid w:val="009D2E46"/>
    <w:rsid w:val="009D4532"/>
    <w:rsid w:val="009E0D91"/>
    <w:rsid w:val="009E169F"/>
    <w:rsid w:val="009E3667"/>
    <w:rsid w:val="009E7A48"/>
    <w:rsid w:val="009F09A3"/>
    <w:rsid w:val="009F27FA"/>
    <w:rsid w:val="009F3386"/>
    <w:rsid w:val="009F39FB"/>
    <w:rsid w:val="009F6196"/>
    <w:rsid w:val="009F6EE3"/>
    <w:rsid w:val="00A0145E"/>
    <w:rsid w:val="00A01895"/>
    <w:rsid w:val="00A0334E"/>
    <w:rsid w:val="00A03D5D"/>
    <w:rsid w:val="00A04364"/>
    <w:rsid w:val="00A04B44"/>
    <w:rsid w:val="00A077C5"/>
    <w:rsid w:val="00A109AE"/>
    <w:rsid w:val="00A158EA"/>
    <w:rsid w:val="00A16406"/>
    <w:rsid w:val="00A17BD9"/>
    <w:rsid w:val="00A200EF"/>
    <w:rsid w:val="00A2034D"/>
    <w:rsid w:val="00A26330"/>
    <w:rsid w:val="00A26334"/>
    <w:rsid w:val="00A26996"/>
    <w:rsid w:val="00A26C90"/>
    <w:rsid w:val="00A26F07"/>
    <w:rsid w:val="00A30543"/>
    <w:rsid w:val="00A316A6"/>
    <w:rsid w:val="00A320D0"/>
    <w:rsid w:val="00A32F1B"/>
    <w:rsid w:val="00A330EE"/>
    <w:rsid w:val="00A4209A"/>
    <w:rsid w:val="00A43CF7"/>
    <w:rsid w:val="00A4663A"/>
    <w:rsid w:val="00A50587"/>
    <w:rsid w:val="00A534AB"/>
    <w:rsid w:val="00A549EC"/>
    <w:rsid w:val="00A54B77"/>
    <w:rsid w:val="00A60AB1"/>
    <w:rsid w:val="00A61914"/>
    <w:rsid w:val="00A61D91"/>
    <w:rsid w:val="00A61F25"/>
    <w:rsid w:val="00A64A07"/>
    <w:rsid w:val="00A67EE5"/>
    <w:rsid w:val="00A7097A"/>
    <w:rsid w:val="00A716A4"/>
    <w:rsid w:val="00A72D56"/>
    <w:rsid w:val="00A75132"/>
    <w:rsid w:val="00A762F0"/>
    <w:rsid w:val="00A80D16"/>
    <w:rsid w:val="00A81046"/>
    <w:rsid w:val="00A82592"/>
    <w:rsid w:val="00A8343F"/>
    <w:rsid w:val="00A8365F"/>
    <w:rsid w:val="00A851B2"/>
    <w:rsid w:val="00A85395"/>
    <w:rsid w:val="00A873F9"/>
    <w:rsid w:val="00A92F4C"/>
    <w:rsid w:val="00A96924"/>
    <w:rsid w:val="00AA1309"/>
    <w:rsid w:val="00AA1596"/>
    <w:rsid w:val="00AB0831"/>
    <w:rsid w:val="00AB1C69"/>
    <w:rsid w:val="00AB3420"/>
    <w:rsid w:val="00AB47BD"/>
    <w:rsid w:val="00AB5F36"/>
    <w:rsid w:val="00AC1164"/>
    <w:rsid w:val="00AC63B2"/>
    <w:rsid w:val="00AC712B"/>
    <w:rsid w:val="00AC7478"/>
    <w:rsid w:val="00AD0293"/>
    <w:rsid w:val="00AD275F"/>
    <w:rsid w:val="00AD33C7"/>
    <w:rsid w:val="00AD37A4"/>
    <w:rsid w:val="00AE163A"/>
    <w:rsid w:val="00AE4ED8"/>
    <w:rsid w:val="00AE4F33"/>
    <w:rsid w:val="00AE5DE4"/>
    <w:rsid w:val="00AE7648"/>
    <w:rsid w:val="00AE7A4D"/>
    <w:rsid w:val="00AF0007"/>
    <w:rsid w:val="00AF1411"/>
    <w:rsid w:val="00AF179A"/>
    <w:rsid w:val="00AF2C0E"/>
    <w:rsid w:val="00AF54A6"/>
    <w:rsid w:val="00AF5B56"/>
    <w:rsid w:val="00AF6913"/>
    <w:rsid w:val="00AF6E6F"/>
    <w:rsid w:val="00B034FD"/>
    <w:rsid w:val="00B04A04"/>
    <w:rsid w:val="00B04CF8"/>
    <w:rsid w:val="00B04D3F"/>
    <w:rsid w:val="00B10E23"/>
    <w:rsid w:val="00B11FA1"/>
    <w:rsid w:val="00B1568F"/>
    <w:rsid w:val="00B17031"/>
    <w:rsid w:val="00B17082"/>
    <w:rsid w:val="00B225CA"/>
    <w:rsid w:val="00B269FF"/>
    <w:rsid w:val="00B27A61"/>
    <w:rsid w:val="00B30972"/>
    <w:rsid w:val="00B31CFC"/>
    <w:rsid w:val="00B31F6F"/>
    <w:rsid w:val="00B32B17"/>
    <w:rsid w:val="00B34501"/>
    <w:rsid w:val="00B366D0"/>
    <w:rsid w:val="00B42FFB"/>
    <w:rsid w:val="00B50E84"/>
    <w:rsid w:val="00B521BB"/>
    <w:rsid w:val="00B52A45"/>
    <w:rsid w:val="00B52F10"/>
    <w:rsid w:val="00B53312"/>
    <w:rsid w:val="00B57F4C"/>
    <w:rsid w:val="00B62968"/>
    <w:rsid w:val="00B70083"/>
    <w:rsid w:val="00B71021"/>
    <w:rsid w:val="00B711DC"/>
    <w:rsid w:val="00B73062"/>
    <w:rsid w:val="00B738E6"/>
    <w:rsid w:val="00B74573"/>
    <w:rsid w:val="00B82996"/>
    <w:rsid w:val="00B82A39"/>
    <w:rsid w:val="00B86BFB"/>
    <w:rsid w:val="00B874A1"/>
    <w:rsid w:val="00B9189D"/>
    <w:rsid w:val="00B9331D"/>
    <w:rsid w:val="00B9484A"/>
    <w:rsid w:val="00B9554A"/>
    <w:rsid w:val="00BA0BED"/>
    <w:rsid w:val="00BA43CC"/>
    <w:rsid w:val="00BA5729"/>
    <w:rsid w:val="00BA5C83"/>
    <w:rsid w:val="00BA5E7A"/>
    <w:rsid w:val="00BA75EF"/>
    <w:rsid w:val="00BB026B"/>
    <w:rsid w:val="00BB06E3"/>
    <w:rsid w:val="00BB2336"/>
    <w:rsid w:val="00BB296E"/>
    <w:rsid w:val="00BB3D5D"/>
    <w:rsid w:val="00BB4D1D"/>
    <w:rsid w:val="00BB4E47"/>
    <w:rsid w:val="00BB5200"/>
    <w:rsid w:val="00BB5615"/>
    <w:rsid w:val="00BB661F"/>
    <w:rsid w:val="00BB6DE1"/>
    <w:rsid w:val="00BC0ECE"/>
    <w:rsid w:val="00BC226B"/>
    <w:rsid w:val="00BC2A4D"/>
    <w:rsid w:val="00BC5C34"/>
    <w:rsid w:val="00BC6638"/>
    <w:rsid w:val="00BC6D32"/>
    <w:rsid w:val="00BD064A"/>
    <w:rsid w:val="00BD07DE"/>
    <w:rsid w:val="00BD1807"/>
    <w:rsid w:val="00BD1D54"/>
    <w:rsid w:val="00BD3076"/>
    <w:rsid w:val="00BD63EC"/>
    <w:rsid w:val="00BD6A5C"/>
    <w:rsid w:val="00BD740B"/>
    <w:rsid w:val="00BD75CA"/>
    <w:rsid w:val="00BE0AC1"/>
    <w:rsid w:val="00BE1435"/>
    <w:rsid w:val="00BE33DD"/>
    <w:rsid w:val="00BE362A"/>
    <w:rsid w:val="00BE5DE8"/>
    <w:rsid w:val="00BF0EF1"/>
    <w:rsid w:val="00BF10A1"/>
    <w:rsid w:val="00BF16D6"/>
    <w:rsid w:val="00BF1852"/>
    <w:rsid w:val="00BF42C1"/>
    <w:rsid w:val="00BF4FF7"/>
    <w:rsid w:val="00BF5212"/>
    <w:rsid w:val="00C00923"/>
    <w:rsid w:val="00C01F4B"/>
    <w:rsid w:val="00C024D6"/>
    <w:rsid w:val="00C04ED8"/>
    <w:rsid w:val="00C05AA3"/>
    <w:rsid w:val="00C12A57"/>
    <w:rsid w:val="00C131E2"/>
    <w:rsid w:val="00C13434"/>
    <w:rsid w:val="00C1360C"/>
    <w:rsid w:val="00C13A97"/>
    <w:rsid w:val="00C1427F"/>
    <w:rsid w:val="00C14EA3"/>
    <w:rsid w:val="00C15530"/>
    <w:rsid w:val="00C1775F"/>
    <w:rsid w:val="00C20A3C"/>
    <w:rsid w:val="00C264B1"/>
    <w:rsid w:val="00C268AF"/>
    <w:rsid w:val="00C30D6F"/>
    <w:rsid w:val="00C31069"/>
    <w:rsid w:val="00C33C21"/>
    <w:rsid w:val="00C34C5D"/>
    <w:rsid w:val="00C4092F"/>
    <w:rsid w:val="00C42183"/>
    <w:rsid w:val="00C42AFB"/>
    <w:rsid w:val="00C435A2"/>
    <w:rsid w:val="00C44572"/>
    <w:rsid w:val="00C44B0D"/>
    <w:rsid w:val="00C45096"/>
    <w:rsid w:val="00C558C3"/>
    <w:rsid w:val="00C608B7"/>
    <w:rsid w:val="00C626D0"/>
    <w:rsid w:val="00C638A7"/>
    <w:rsid w:val="00C64017"/>
    <w:rsid w:val="00C64601"/>
    <w:rsid w:val="00C64B45"/>
    <w:rsid w:val="00C65B76"/>
    <w:rsid w:val="00C6652B"/>
    <w:rsid w:val="00C666CD"/>
    <w:rsid w:val="00C66737"/>
    <w:rsid w:val="00C678DD"/>
    <w:rsid w:val="00C72849"/>
    <w:rsid w:val="00C72984"/>
    <w:rsid w:val="00C72E02"/>
    <w:rsid w:val="00C7434A"/>
    <w:rsid w:val="00C75FDE"/>
    <w:rsid w:val="00C81C11"/>
    <w:rsid w:val="00C82BAD"/>
    <w:rsid w:val="00C83BE1"/>
    <w:rsid w:val="00C90776"/>
    <w:rsid w:val="00C917F4"/>
    <w:rsid w:val="00C9534F"/>
    <w:rsid w:val="00CA10B0"/>
    <w:rsid w:val="00CA3701"/>
    <w:rsid w:val="00CA7890"/>
    <w:rsid w:val="00CA7D42"/>
    <w:rsid w:val="00CB1024"/>
    <w:rsid w:val="00CB29ED"/>
    <w:rsid w:val="00CB3E5B"/>
    <w:rsid w:val="00CB6BB8"/>
    <w:rsid w:val="00CC125D"/>
    <w:rsid w:val="00CC33D4"/>
    <w:rsid w:val="00CC476E"/>
    <w:rsid w:val="00CC530A"/>
    <w:rsid w:val="00CC5995"/>
    <w:rsid w:val="00CD532C"/>
    <w:rsid w:val="00CD5C53"/>
    <w:rsid w:val="00CD6187"/>
    <w:rsid w:val="00CD6B41"/>
    <w:rsid w:val="00CE0753"/>
    <w:rsid w:val="00CE3A5B"/>
    <w:rsid w:val="00CE5371"/>
    <w:rsid w:val="00CE608B"/>
    <w:rsid w:val="00CE699B"/>
    <w:rsid w:val="00CF0B3B"/>
    <w:rsid w:val="00CF1F48"/>
    <w:rsid w:val="00CF3073"/>
    <w:rsid w:val="00CF55AF"/>
    <w:rsid w:val="00CF780B"/>
    <w:rsid w:val="00D00B9E"/>
    <w:rsid w:val="00D0180E"/>
    <w:rsid w:val="00D06EA2"/>
    <w:rsid w:val="00D100F7"/>
    <w:rsid w:val="00D103E9"/>
    <w:rsid w:val="00D11B76"/>
    <w:rsid w:val="00D12447"/>
    <w:rsid w:val="00D160FB"/>
    <w:rsid w:val="00D16A35"/>
    <w:rsid w:val="00D16E74"/>
    <w:rsid w:val="00D2057B"/>
    <w:rsid w:val="00D24709"/>
    <w:rsid w:val="00D2530F"/>
    <w:rsid w:val="00D304E5"/>
    <w:rsid w:val="00D30EAA"/>
    <w:rsid w:val="00D32013"/>
    <w:rsid w:val="00D3201B"/>
    <w:rsid w:val="00D32E1E"/>
    <w:rsid w:val="00D32F55"/>
    <w:rsid w:val="00D34249"/>
    <w:rsid w:val="00D346B4"/>
    <w:rsid w:val="00D37FA2"/>
    <w:rsid w:val="00D42774"/>
    <w:rsid w:val="00D428E5"/>
    <w:rsid w:val="00D43B75"/>
    <w:rsid w:val="00D443BA"/>
    <w:rsid w:val="00D44FF4"/>
    <w:rsid w:val="00D44FFF"/>
    <w:rsid w:val="00D46B3D"/>
    <w:rsid w:val="00D46CF7"/>
    <w:rsid w:val="00D471F6"/>
    <w:rsid w:val="00D47754"/>
    <w:rsid w:val="00D51285"/>
    <w:rsid w:val="00D54554"/>
    <w:rsid w:val="00D549AC"/>
    <w:rsid w:val="00D55B03"/>
    <w:rsid w:val="00D56F39"/>
    <w:rsid w:val="00D56F3A"/>
    <w:rsid w:val="00D57E93"/>
    <w:rsid w:val="00D669AE"/>
    <w:rsid w:val="00D674AC"/>
    <w:rsid w:val="00D70275"/>
    <w:rsid w:val="00D71451"/>
    <w:rsid w:val="00D81A46"/>
    <w:rsid w:val="00D83335"/>
    <w:rsid w:val="00D84BA9"/>
    <w:rsid w:val="00D85374"/>
    <w:rsid w:val="00D859B4"/>
    <w:rsid w:val="00D86C05"/>
    <w:rsid w:val="00D91130"/>
    <w:rsid w:val="00D914ED"/>
    <w:rsid w:val="00D92F39"/>
    <w:rsid w:val="00D93362"/>
    <w:rsid w:val="00D93DC6"/>
    <w:rsid w:val="00D95E05"/>
    <w:rsid w:val="00D96E19"/>
    <w:rsid w:val="00DA014F"/>
    <w:rsid w:val="00DA0862"/>
    <w:rsid w:val="00DA1A21"/>
    <w:rsid w:val="00DA213E"/>
    <w:rsid w:val="00DA3142"/>
    <w:rsid w:val="00DA3454"/>
    <w:rsid w:val="00DA3B76"/>
    <w:rsid w:val="00DA5997"/>
    <w:rsid w:val="00DA5F5F"/>
    <w:rsid w:val="00DA68C7"/>
    <w:rsid w:val="00DA694C"/>
    <w:rsid w:val="00DA6D19"/>
    <w:rsid w:val="00DA790A"/>
    <w:rsid w:val="00DB15AD"/>
    <w:rsid w:val="00DB2841"/>
    <w:rsid w:val="00DB4341"/>
    <w:rsid w:val="00DB65E8"/>
    <w:rsid w:val="00DB6816"/>
    <w:rsid w:val="00DC792C"/>
    <w:rsid w:val="00DC7F83"/>
    <w:rsid w:val="00DD126A"/>
    <w:rsid w:val="00DE0907"/>
    <w:rsid w:val="00DE1059"/>
    <w:rsid w:val="00DE1843"/>
    <w:rsid w:val="00DE38A9"/>
    <w:rsid w:val="00DE52F9"/>
    <w:rsid w:val="00DE6B1B"/>
    <w:rsid w:val="00DF3690"/>
    <w:rsid w:val="00DF4B0A"/>
    <w:rsid w:val="00DF4C0E"/>
    <w:rsid w:val="00DF5C63"/>
    <w:rsid w:val="00E11FE5"/>
    <w:rsid w:val="00E13500"/>
    <w:rsid w:val="00E13A50"/>
    <w:rsid w:val="00E15CAE"/>
    <w:rsid w:val="00E17C5C"/>
    <w:rsid w:val="00E218FF"/>
    <w:rsid w:val="00E22E29"/>
    <w:rsid w:val="00E23B7B"/>
    <w:rsid w:val="00E2430B"/>
    <w:rsid w:val="00E257F9"/>
    <w:rsid w:val="00E318DE"/>
    <w:rsid w:val="00E337B5"/>
    <w:rsid w:val="00E34889"/>
    <w:rsid w:val="00E43792"/>
    <w:rsid w:val="00E447D5"/>
    <w:rsid w:val="00E45A49"/>
    <w:rsid w:val="00E503C3"/>
    <w:rsid w:val="00E52678"/>
    <w:rsid w:val="00E526E1"/>
    <w:rsid w:val="00E537AF"/>
    <w:rsid w:val="00E54110"/>
    <w:rsid w:val="00E5501C"/>
    <w:rsid w:val="00E56FF6"/>
    <w:rsid w:val="00E601CE"/>
    <w:rsid w:val="00E6234D"/>
    <w:rsid w:val="00E63ED0"/>
    <w:rsid w:val="00E64079"/>
    <w:rsid w:val="00E6505C"/>
    <w:rsid w:val="00E672B1"/>
    <w:rsid w:val="00E704F2"/>
    <w:rsid w:val="00E715B8"/>
    <w:rsid w:val="00E71937"/>
    <w:rsid w:val="00E74182"/>
    <w:rsid w:val="00E75852"/>
    <w:rsid w:val="00E80B40"/>
    <w:rsid w:val="00E81965"/>
    <w:rsid w:val="00E820A5"/>
    <w:rsid w:val="00E82ABD"/>
    <w:rsid w:val="00E836C0"/>
    <w:rsid w:val="00E83B9B"/>
    <w:rsid w:val="00E84272"/>
    <w:rsid w:val="00E87B94"/>
    <w:rsid w:val="00E95AC5"/>
    <w:rsid w:val="00E96B19"/>
    <w:rsid w:val="00EA1DEF"/>
    <w:rsid w:val="00EA2B67"/>
    <w:rsid w:val="00EA394A"/>
    <w:rsid w:val="00EA668D"/>
    <w:rsid w:val="00EA7C95"/>
    <w:rsid w:val="00EB1CCE"/>
    <w:rsid w:val="00EB6CB5"/>
    <w:rsid w:val="00EC01CD"/>
    <w:rsid w:val="00EC1EF9"/>
    <w:rsid w:val="00EC4543"/>
    <w:rsid w:val="00EC5D81"/>
    <w:rsid w:val="00EC659C"/>
    <w:rsid w:val="00EC72A5"/>
    <w:rsid w:val="00ED09DC"/>
    <w:rsid w:val="00ED29B3"/>
    <w:rsid w:val="00ED2B6F"/>
    <w:rsid w:val="00ED2E81"/>
    <w:rsid w:val="00ED39F5"/>
    <w:rsid w:val="00ED61A3"/>
    <w:rsid w:val="00ED68C4"/>
    <w:rsid w:val="00ED6973"/>
    <w:rsid w:val="00EE1862"/>
    <w:rsid w:val="00EE2643"/>
    <w:rsid w:val="00EE65CA"/>
    <w:rsid w:val="00EE7370"/>
    <w:rsid w:val="00EF268E"/>
    <w:rsid w:val="00EF270A"/>
    <w:rsid w:val="00EF2FB0"/>
    <w:rsid w:val="00EF44C2"/>
    <w:rsid w:val="00EF647E"/>
    <w:rsid w:val="00EF6601"/>
    <w:rsid w:val="00EF672A"/>
    <w:rsid w:val="00EF705D"/>
    <w:rsid w:val="00F005B0"/>
    <w:rsid w:val="00F02B9D"/>
    <w:rsid w:val="00F121B1"/>
    <w:rsid w:val="00F123C5"/>
    <w:rsid w:val="00F15648"/>
    <w:rsid w:val="00F15AAC"/>
    <w:rsid w:val="00F203B5"/>
    <w:rsid w:val="00F2449B"/>
    <w:rsid w:val="00F27820"/>
    <w:rsid w:val="00F30B0A"/>
    <w:rsid w:val="00F30F42"/>
    <w:rsid w:val="00F3396F"/>
    <w:rsid w:val="00F34A6B"/>
    <w:rsid w:val="00F35DFD"/>
    <w:rsid w:val="00F422E1"/>
    <w:rsid w:val="00F42A73"/>
    <w:rsid w:val="00F44C84"/>
    <w:rsid w:val="00F455F0"/>
    <w:rsid w:val="00F47730"/>
    <w:rsid w:val="00F51C69"/>
    <w:rsid w:val="00F5367C"/>
    <w:rsid w:val="00F55381"/>
    <w:rsid w:val="00F55399"/>
    <w:rsid w:val="00F55640"/>
    <w:rsid w:val="00F572B4"/>
    <w:rsid w:val="00F613CA"/>
    <w:rsid w:val="00F62816"/>
    <w:rsid w:val="00F6329C"/>
    <w:rsid w:val="00F65C2B"/>
    <w:rsid w:val="00F666EB"/>
    <w:rsid w:val="00F67C74"/>
    <w:rsid w:val="00F7610A"/>
    <w:rsid w:val="00F8017B"/>
    <w:rsid w:val="00F830E1"/>
    <w:rsid w:val="00F83F6B"/>
    <w:rsid w:val="00F85926"/>
    <w:rsid w:val="00F87FE7"/>
    <w:rsid w:val="00F92CB6"/>
    <w:rsid w:val="00F94330"/>
    <w:rsid w:val="00F944C2"/>
    <w:rsid w:val="00F95189"/>
    <w:rsid w:val="00FA5E12"/>
    <w:rsid w:val="00FA68C0"/>
    <w:rsid w:val="00FB1657"/>
    <w:rsid w:val="00FB2009"/>
    <w:rsid w:val="00FB236C"/>
    <w:rsid w:val="00FB2FEF"/>
    <w:rsid w:val="00FB3B2F"/>
    <w:rsid w:val="00FB5A7A"/>
    <w:rsid w:val="00FB5C0A"/>
    <w:rsid w:val="00FB7571"/>
    <w:rsid w:val="00FB788C"/>
    <w:rsid w:val="00FC0030"/>
    <w:rsid w:val="00FC0C49"/>
    <w:rsid w:val="00FC111B"/>
    <w:rsid w:val="00FC58F5"/>
    <w:rsid w:val="00FC61A8"/>
    <w:rsid w:val="00FD2E52"/>
    <w:rsid w:val="00FD3441"/>
    <w:rsid w:val="00FE1873"/>
    <w:rsid w:val="00FE354A"/>
    <w:rsid w:val="00FE3B2C"/>
    <w:rsid w:val="00FE51C6"/>
    <w:rsid w:val="00FE5AF8"/>
    <w:rsid w:val="00FE6400"/>
    <w:rsid w:val="00FE6AF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2C17EEC8"/>
  <w15:docId w15:val="{EBB9CA1B-EA43-4F51-BF12-CEA8E91F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2">
    <w:name w:val="Tabela - Siatka2"/>
    <w:basedOn w:val="Standardowy"/>
    <w:next w:val="Tabela-Siatka"/>
    <w:uiPriority w:val="39"/>
    <w:rsid w:val="00DC7F83"/>
    <w:pPr>
      <w:suppressAutoHyphens w:val="0"/>
    </w:pPr>
    <w:rPr>
      <w:rFonts w:asciiTheme="minorHAnsi" w:eastAsiaTheme="minorEastAsia" w:hAnsiTheme="minorHAnsi" w:cstheme="minorBidi"/>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5225B0"/>
    <w:pPr>
      <w:spacing w:after="240" w:line="240" w:lineRule="auto"/>
      <w:ind w:firstLine="1440"/>
    </w:pPr>
    <w:rPr>
      <w:rFonts w:eastAsia="Times New Roman"/>
      <w:sz w:val="24"/>
      <w:szCs w:val="20"/>
      <w:lang w:val="en-US" w:eastAsia="ar-SA"/>
    </w:rPr>
  </w:style>
  <w:style w:type="table" w:customStyle="1" w:styleId="Tabela-Siatka3">
    <w:name w:val="Tabela - Siatka3"/>
    <w:basedOn w:val="Standardowy"/>
    <w:next w:val="Tabela-Siatka"/>
    <w:uiPriority w:val="39"/>
    <w:rsid w:val="00737F54"/>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72B4"/>
    <w:rPr>
      <w:b/>
      <w:bCs/>
    </w:rPr>
  </w:style>
  <w:style w:type="paragraph" w:customStyle="1" w:styleId="Compact">
    <w:name w:val="Compact"/>
    <w:basedOn w:val="Tekstpodstawowy"/>
    <w:rsid w:val="00F572B4"/>
    <w:pPr>
      <w:suppressAutoHyphens w:val="0"/>
      <w:spacing w:before="36" w:after="36" w:line="360" w:lineRule="auto"/>
    </w:pPr>
    <w:rPr>
      <w:rFonts w:asciiTheme="minorHAnsi" w:eastAsiaTheme="minorEastAsia" w:hAnsiTheme="minorHAnsi" w:cstheme="minorBidi"/>
      <w:i w:val="0"/>
      <w:iCs w:val="0"/>
      <w:lang w:val="en-US" w:eastAsia="en-US"/>
    </w:rPr>
  </w:style>
  <w:style w:type="character" w:styleId="Nierozpoznanawzmianka">
    <w:name w:val="Unresolved Mention"/>
    <w:basedOn w:val="Domylnaczcionkaakapitu"/>
    <w:uiPriority w:val="99"/>
    <w:semiHidden/>
    <w:unhideWhenUsed/>
    <w:rsid w:val="0049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8498">
      <w:bodyDiv w:val="1"/>
      <w:marLeft w:val="0"/>
      <w:marRight w:val="0"/>
      <w:marTop w:val="0"/>
      <w:marBottom w:val="0"/>
      <w:divBdr>
        <w:top w:val="none" w:sz="0" w:space="0" w:color="auto"/>
        <w:left w:val="none" w:sz="0" w:space="0" w:color="auto"/>
        <w:bottom w:val="none" w:sz="0" w:space="0" w:color="auto"/>
        <w:right w:val="none" w:sz="0" w:space="0" w:color="auto"/>
      </w:divBdr>
    </w:div>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928197296">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17152335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mailto:iod@amw.gdyni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C:\Users\a.parasinska\AppData\Local\Microsoft\Windows\INetCache\wzory%20dokument&#243;w\logotypy\belka_FERS_PLnew.jpg" TargetMode="External"/><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DF82-8168-4CAD-B11D-34E895D9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92</Pages>
  <Words>30010</Words>
  <Characters>180064</Characters>
  <Application>Microsoft Office Word</Application>
  <DocSecurity>0</DocSecurity>
  <Lines>1500</Lines>
  <Paragraphs>419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Reda Sabina</cp:lastModifiedBy>
  <cp:revision>37</cp:revision>
  <cp:lastPrinted>2024-07-30T12:09:00Z</cp:lastPrinted>
  <dcterms:created xsi:type="dcterms:W3CDTF">2024-06-27T09:12:00Z</dcterms:created>
  <dcterms:modified xsi:type="dcterms:W3CDTF">2024-07-30T12:09:00Z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