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5E52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64DE3E89" w14:textId="77777777" w:rsidR="00186CAA" w:rsidRDefault="00186CAA" w:rsidP="00186CAA"/>
    <w:p w14:paraId="3D120A4D" w14:textId="77777777" w:rsidR="00B2377E" w:rsidRDefault="00B2377E" w:rsidP="00A14D31">
      <w:pPr>
        <w:rPr>
          <w:sz w:val="18"/>
          <w:szCs w:val="18"/>
        </w:rPr>
      </w:pPr>
    </w:p>
    <w:p w14:paraId="78220176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0E87ACE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B9F15B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111AF8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6E3B10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00F21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6D54EDF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49BA18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AF8AA0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09EBB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196C5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18F8CC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B17BF7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CD70A2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5ED25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3B9755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89BBD7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0AD76E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09B826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D0BBD0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9C16E2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5CAABC6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2FC463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5E783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136162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759DD5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31E450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7B4A2AD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017FE8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D8CE94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1DF56F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038B33E5" w14:textId="77777777" w:rsidR="00B2377E" w:rsidRDefault="00B2377E" w:rsidP="00A14D31">
      <w:pPr>
        <w:rPr>
          <w:sz w:val="18"/>
          <w:szCs w:val="18"/>
        </w:rPr>
      </w:pPr>
    </w:p>
    <w:p w14:paraId="0E527EEF" w14:textId="77777777" w:rsidR="00B2377E" w:rsidRDefault="00B2377E" w:rsidP="00A14D31">
      <w:pPr>
        <w:rPr>
          <w:sz w:val="18"/>
          <w:szCs w:val="18"/>
        </w:rPr>
      </w:pPr>
    </w:p>
    <w:p w14:paraId="0DDC46C8" w14:textId="77777777" w:rsidR="00B2377E" w:rsidRDefault="00B2377E" w:rsidP="00A14D31">
      <w:pPr>
        <w:rPr>
          <w:sz w:val="18"/>
          <w:szCs w:val="18"/>
        </w:rPr>
      </w:pPr>
    </w:p>
    <w:p w14:paraId="569423B9" w14:textId="77777777" w:rsidR="00503C84" w:rsidRPr="00E0420C" w:rsidRDefault="00503C84" w:rsidP="00A14D31">
      <w:pPr>
        <w:rPr>
          <w:sz w:val="18"/>
          <w:szCs w:val="18"/>
        </w:rPr>
      </w:pPr>
    </w:p>
    <w:p w14:paraId="0C2B4B79" w14:textId="77777777" w:rsidR="009C419D" w:rsidRPr="00E0420C" w:rsidRDefault="009C419D" w:rsidP="00A14D31">
      <w:pPr>
        <w:rPr>
          <w:sz w:val="18"/>
          <w:szCs w:val="18"/>
        </w:rPr>
      </w:pPr>
    </w:p>
    <w:p w14:paraId="73FB1D92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03AA6839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3B6D01B0" w14:textId="77777777" w:rsidR="003864BD" w:rsidRDefault="003864BD" w:rsidP="00A14D31"/>
    <w:p w14:paraId="5FE69281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B8F4957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32FD465A" w14:textId="7310F38A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edzialności cywilnej Gminy</w:t>
      </w:r>
      <w:r w:rsidR="003F7F7F">
        <w:rPr>
          <w:rFonts w:ascii="Tahoma" w:eastAsia="Calibri" w:hAnsi="Tahoma" w:cs="Tahoma"/>
          <w:b/>
          <w:bCs/>
          <w:iCs/>
          <w:sz w:val="22"/>
          <w:szCs w:val="22"/>
        </w:rPr>
        <w:t xml:space="preserve"> Międzyzdroje</w:t>
      </w:r>
    </w:p>
    <w:p w14:paraId="3980C9EE" w14:textId="6C8DEC32"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E22E5">
        <w:rPr>
          <w:rFonts w:ascii="Tahoma" w:eastAsia="Calibri" w:hAnsi="Tahoma" w:cs="Tahoma"/>
          <w:b/>
          <w:bCs/>
          <w:iCs/>
        </w:rPr>
        <w:t>Oznaczenie sprawy: PB.2021.</w:t>
      </w:r>
      <w:r w:rsidR="005E22E5" w:rsidRPr="005E22E5">
        <w:rPr>
          <w:rFonts w:ascii="Tahoma" w:eastAsia="Calibri" w:hAnsi="Tahoma" w:cs="Tahoma"/>
          <w:b/>
          <w:bCs/>
          <w:iCs/>
        </w:rPr>
        <w:t>12</w:t>
      </w:r>
      <w:r w:rsidRPr="005E22E5">
        <w:rPr>
          <w:rFonts w:ascii="Tahoma" w:eastAsia="Calibri" w:hAnsi="Tahoma" w:cs="Tahoma"/>
          <w:b/>
          <w:bCs/>
          <w:iCs/>
        </w:rPr>
        <w:t>.</w:t>
      </w:r>
      <w:r w:rsidR="005E22E5" w:rsidRPr="005E22E5">
        <w:rPr>
          <w:rFonts w:ascii="Tahoma" w:eastAsia="Calibri" w:hAnsi="Tahoma" w:cs="Tahoma"/>
          <w:b/>
          <w:bCs/>
          <w:iCs/>
        </w:rPr>
        <w:t>0</w:t>
      </w:r>
      <w:r w:rsidR="00E451A3">
        <w:rPr>
          <w:rFonts w:ascii="Tahoma" w:eastAsia="Calibri" w:hAnsi="Tahoma" w:cs="Tahoma"/>
          <w:b/>
          <w:bCs/>
          <w:iCs/>
        </w:rPr>
        <w:t>3</w:t>
      </w:r>
      <w:r w:rsidR="005E22E5" w:rsidRPr="005E22E5">
        <w:rPr>
          <w:rFonts w:ascii="Tahoma" w:eastAsia="Calibri" w:hAnsi="Tahoma" w:cs="Tahoma"/>
          <w:b/>
          <w:bCs/>
          <w:iCs/>
        </w:rPr>
        <w:t>.</w:t>
      </w:r>
      <w:r w:rsidR="003F7F7F">
        <w:rPr>
          <w:rFonts w:ascii="Tahoma" w:eastAsia="Calibri" w:hAnsi="Tahoma" w:cs="Tahoma"/>
          <w:b/>
          <w:bCs/>
          <w:iCs/>
        </w:rPr>
        <w:t>MIE</w:t>
      </w:r>
    </w:p>
    <w:p w14:paraId="1CCF8422" w14:textId="77777777" w:rsidR="00FE3B42" w:rsidRDefault="00FE3B42" w:rsidP="00A14D31"/>
    <w:p w14:paraId="600CC991" w14:textId="77777777" w:rsidR="00FE3B42" w:rsidRPr="00A14D31" w:rsidRDefault="00FE3B42" w:rsidP="00A14D31"/>
    <w:p w14:paraId="659DA8E0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>(Dz.U. z 2019 r. poz. 2019 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6C64741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64C75519" w14:textId="77777777" w:rsidR="00382DAF" w:rsidRDefault="00382DAF" w:rsidP="00382DAF"/>
    <w:p w14:paraId="4E1894E5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2014F5DA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E7E6" w14:textId="77777777" w:rsidR="00A97F5E" w:rsidRDefault="00A97F5E">
      <w:r>
        <w:separator/>
      </w:r>
    </w:p>
  </w:endnote>
  <w:endnote w:type="continuationSeparator" w:id="0">
    <w:p w14:paraId="6BFDB910" w14:textId="77777777" w:rsidR="00A97F5E" w:rsidRDefault="00A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AB0F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6BCF" w14:textId="77777777" w:rsidR="00A97F5E" w:rsidRDefault="00A97F5E">
      <w:r>
        <w:separator/>
      </w:r>
    </w:p>
  </w:footnote>
  <w:footnote w:type="continuationSeparator" w:id="0">
    <w:p w14:paraId="610CA935" w14:textId="77777777" w:rsidR="00A97F5E" w:rsidRDefault="00A9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7AFE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24507D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3F7F7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22E5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15FE"/>
    <w:rsid w:val="008631BF"/>
    <w:rsid w:val="0086336B"/>
    <w:rsid w:val="00863559"/>
    <w:rsid w:val="008637D2"/>
    <w:rsid w:val="008640BB"/>
    <w:rsid w:val="00864FB5"/>
    <w:rsid w:val="008664E1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1A3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B3700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E2DA-9EC8-4E13-BE34-6DDF4FB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216</cp:revision>
  <cp:lastPrinted>2012-12-10T11:59:00Z</cp:lastPrinted>
  <dcterms:created xsi:type="dcterms:W3CDTF">2018-06-01T12:59:00Z</dcterms:created>
  <dcterms:modified xsi:type="dcterms:W3CDTF">2021-12-06T10:19:00Z</dcterms:modified>
</cp:coreProperties>
</file>