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57E11" w14:textId="2DBE2A95" w:rsidR="00292A3F" w:rsidRPr="002C25A0" w:rsidRDefault="009B347F" w:rsidP="009B347F">
      <w:pPr>
        <w:pStyle w:val="Tekstpodstawowy3"/>
        <w:tabs>
          <w:tab w:val="left" w:pos="7938"/>
        </w:tabs>
        <w:ind w:left="4668" w:firstLine="288"/>
        <w:jc w:val="right"/>
        <w:rPr>
          <w:rFonts w:ascii="Calibri" w:hAnsi="Calibri"/>
          <w:i/>
          <w:sz w:val="22"/>
          <w:szCs w:val="22"/>
        </w:rPr>
      </w:pPr>
      <w:r w:rsidRPr="002C25A0">
        <w:rPr>
          <w:rFonts w:ascii="Calibri" w:hAnsi="Calibri"/>
          <w:i/>
          <w:sz w:val="22"/>
          <w:szCs w:val="22"/>
        </w:rPr>
        <w:t xml:space="preserve">                       </w:t>
      </w:r>
    </w:p>
    <w:p w14:paraId="75F230A8" w14:textId="37332209" w:rsidR="00292A3F" w:rsidRPr="004C1962" w:rsidRDefault="000438D3" w:rsidP="004C1962">
      <w:pPr>
        <w:tabs>
          <w:tab w:val="left" w:pos="567"/>
          <w:tab w:val="left" w:pos="851"/>
          <w:tab w:val="left" w:pos="858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O.G.331-6</w:t>
      </w:r>
      <w:bookmarkStart w:id="0" w:name="_GoBack"/>
      <w:bookmarkEnd w:id="0"/>
      <w:r w:rsidR="004C1962" w:rsidRPr="004C1962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4C1962" w:rsidRPr="004C1962">
        <w:rPr>
          <w:rFonts w:asciiTheme="minorHAnsi" w:hAnsiTheme="minorHAnsi" w:cstheme="minorHAnsi"/>
          <w:sz w:val="22"/>
          <w:szCs w:val="22"/>
        </w:rPr>
        <w:t>ASt</w:t>
      </w:r>
      <w:proofErr w:type="spellEnd"/>
      <w:r w:rsidR="004C1962" w:rsidRPr="004C1962">
        <w:rPr>
          <w:rFonts w:asciiTheme="minorHAnsi" w:hAnsiTheme="minorHAnsi" w:cstheme="minorHAnsi"/>
          <w:sz w:val="22"/>
          <w:szCs w:val="22"/>
        </w:rPr>
        <w:t xml:space="preserve">/24                             </w:t>
      </w:r>
    </w:p>
    <w:p w14:paraId="5AB0624A" w14:textId="77777777" w:rsidR="004C1962" w:rsidRPr="004C1962" w:rsidRDefault="00292A3F" w:rsidP="004C1962">
      <w:pPr>
        <w:pStyle w:val="Bezodstpw"/>
        <w:spacing w:line="276" w:lineRule="auto"/>
        <w:jc w:val="right"/>
        <w:rPr>
          <w:rFonts w:cs="Arial"/>
          <w:b/>
        </w:rPr>
      </w:pPr>
      <w:r w:rsidRPr="002C25A0">
        <w:rPr>
          <w:i/>
          <w:sz w:val="16"/>
          <w:szCs w:val="16"/>
        </w:rPr>
        <w:t xml:space="preserve">       </w:t>
      </w:r>
      <w:r w:rsidR="004C1962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="004C1962" w:rsidRPr="004C1962">
        <w:rPr>
          <w:rFonts w:cs="Arial"/>
          <w:b/>
        </w:rPr>
        <w:t>Załącznik</w:t>
      </w:r>
      <w:proofErr w:type="spellEnd"/>
      <w:r w:rsidR="004C1962" w:rsidRPr="004C1962">
        <w:rPr>
          <w:rFonts w:cs="Arial"/>
          <w:b/>
        </w:rPr>
        <w:t xml:space="preserve"> Nr 1 </w:t>
      </w:r>
    </w:p>
    <w:p w14:paraId="4CF2CACE" w14:textId="77777777" w:rsidR="004C1962" w:rsidRDefault="004C1962" w:rsidP="004C1962">
      <w:pPr>
        <w:widowControl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</w:p>
    <w:p w14:paraId="105D885D" w14:textId="77777777" w:rsidR="004C1962" w:rsidRPr="004C1962" w:rsidRDefault="004C1962" w:rsidP="004C1962">
      <w:pPr>
        <w:widowControl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4C1962">
        <w:rPr>
          <w:rFonts w:ascii="Calibri" w:hAnsi="Calibri" w:cs="Arial"/>
          <w:b/>
          <w:sz w:val="24"/>
          <w:szCs w:val="24"/>
        </w:rPr>
        <w:t>F  O  R  M  U  L  A  R  Z       O  F  E  R  T  O  W  Y</w:t>
      </w:r>
      <w:r w:rsidRPr="004C1962">
        <w:rPr>
          <w:rFonts w:ascii="Calibri" w:hAnsi="Calibri" w:cs="Arial"/>
          <w:b/>
          <w:sz w:val="24"/>
          <w:szCs w:val="24"/>
        </w:rPr>
        <w:tab/>
      </w:r>
    </w:p>
    <w:p w14:paraId="1A12A441" w14:textId="1234DC33" w:rsidR="00292A3F" w:rsidRPr="00E814C4" w:rsidRDefault="00292A3F" w:rsidP="00292A3F">
      <w:pPr>
        <w:spacing w:after="120"/>
        <w:jc w:val="center"/>
        <w:rPr>
          <w:rFonts w:ascii="Calibri" w:hAnsi="Calibri"/>
          <w:b/>
          <w:sz w:val="22"/>
          <w:szCs w:val="22"/>
        </w:rPr>
      </w:pPr>
    </w:p>
    <w:p w14:paraId="28E1CD62" w14:textId="77777777" w:rsidR="00F57DA5" w:rsidRPr="00F57DA5" w:rsidRDefault="00F57DA5" w:rsidP="00F57DA5">
      <w:pPr>
        <w:spacing w:after="120"/>
        <w:rPr>
          <w:rFonts w:ascii="Calibri" w:hAnsi="Calibri"/>
          <w:b/>
          <w:sz w:val="22"/>
          <w:szCs w:val="22"/>
        </w:rPr>
      </w:pPr>
      <w:r w:rsidRPr="00F57DA5">
        <w:rPr>
          <w:rFonts w:ascii="Calibri" w:hAnsi="Calibri"/>
          <w:b/>
          <w:sz w:val="22"/>
          <w:szCs w:val="22"/>
        </w:rPr>
        <w:t>Dane Wykonawcy:</w:t>
      </w:r>
    </w:p>
    <w:p w14:paraId="7990E7FD" w14:textId="77777777" w:rsidR="00F57DA5" w:rsidRPr="00F57DA5" w:rsidRDefault="00F57DA5" w:rsidP="00F57DA5">
      <w:pPr>
        <w:spacing w:after="120"/>
        <w:rPr>
          <w:rFonts w:ascii="Calibri" w:hAnsi="Calibri"/>
          <w:sz w:val="22"/>
          <w:szCs w:val="22"/>
        </w:rPr>
      </w:pPr>
      <w:r w:rsidRPr="00F57DA5">
        <w:rPr>
          <w:rFonts w:ascii="Calibri" w:hAnsi="Calibri"/>
          <w:sz w:val="22"/>
          <w:szCs w:val="22"/>
        </w:rPr>
        <w:t>Nazwa:………………………………………………………………………………………………………………….………………………………….….</w:t>
      </w:r>
    </w:p>
    <w:p w14:paraId="4720C860" w14:textId="77777777" w:rsidR="00F57DA5" w:rsidRPr="00F57DA5" w:rsidRDefault="00F57DA5" w:rsidP="00F57DA5">
      <w:pPr>
        <w:spacing w:after="120"/>
        <w:rPr>
          <w:rFonts w:ascii="Calibri" w:hAnsi="Calibri"/>
          <w:sz w:val="22"/>
          <w:szCs w:val="22"/>
        </w:rPr>
      </w:pPr>
      <w:r w:rsidRPr="00F57DA5">
        <w:rPr>
          <w:rFonts w:ascii="Calibri" w:hAnsi="Calibri"/>
          <w:sz w:val="22"/>
          <w:szCs w:val="22"/>
        </w:rPr>
        <w:t>Adres:…………………………………………………………………………………………………………………………………………………………..</w:t>
      </w:r>
    </w:p>
    <w:p w14:paraId="4FB3E144" w14:textId="77777777" w:rsidR="00F57DA5" w:rsidRPr="00F57DA5" w:rsidRDefault="00F57DA5" w:rsidP="00F57DA5">
      <w:pPr>
        <w:spacing w:after="120"/>
        <w:rPr>
          <w:rFonts w:ascii="Calibri" w:hAnsi="Calibri"/>
          <w:sz w:val="22"/>
          <w:szCs w:val="22"/>
        </w:rPr>
      </w:pPr>
      <w:r w:rsidRPr="00F57DA5">
        <w:rPr>
          <w:rFonts w:ascii="Calibri" w:hAnsi="Calibri"/>
          <w:sz w:val="22"/>
          <w:szCs w:val="22"/>
        </w:rPr>
        <w:t>NIP: ………………………………………………………..……..Telefon: …………………………………………………………..…………………</w:t>
      </w:r>
    </w:p>
    <w:p w14:paraId="583402D7" w14:textId="20D03497" w:rsidR="00630610" w:rsidRPr="00F57DA5" w:rsidRDefault="00F57DA5" w:rsidP="00F57DA5">
      <w:pPr>
        <w:spacing w:after="120"/>
        <w:rPr>
          <w:rFonts w:ascii="Calibri" w:hAnsi="Calibri"/>
          <w:sz w:val="22"/>
          <w:szCs w:val="22"/>
        </w:rPr>
      </w:pPr>
      <w:r w:rsidRPr="00F57DA5">
        <w:rPr>
          <w:rFonts w:ascii="Calibri" w:hAnsi="Calibri"/>
          <w:sz w:val="22"/>
          <w:szCs w:val="22"/>
        </w:rPr>
        <w:t>Adres e-mail: ………………………………………………………………………………………………………………………………………………</w:t>
      </w:r>
    </w:p>
    <w:p w14:paraId="5E5DD8E8" w14:textId="77777777" w:rsidR="00DE725F" w:rsidRDefault="00DE725F" w:rsidP="000303DF">
      <w:pPr>
        <w:widowControl w:val="0"/>
        <w:autoSpaceDE w:val="0"/>
        <w:autoSpaceDN w:val="0"/>
        <w:adjustRightInd w:val="0"/>
        <w:spacing w:line="280" w:lineRule="exact"/>
        <w:ind w:left="284"/>
        <w:jc w:val="both"/>
        <w:rPr>
          <w:rFonts w:ascii="Calibri" w:hAnsi="Calibri"/>
          <w:bCs/>
          <w:sz w:val="22"/>
          <w:szCs w:val="22"/>
        </w:rPr>
      </w:pPr>
    </w:p>
    <w:p w14:paraId="7CB0F61F" w14:textId="4103F047" w:rsidR="00F57DA5" w:rsidRPr="001C4D81" w:rsidRDefault="00F57DA5" w:rsidP="001C4D81">
      <w:pPr>
        <w:rPr>
          <w:rFonts w:ascii="Calibri" w:hAnsi="Calibri"/>
          <w:sz w:val="24"/>
          <w:szCs w:val="24"/>
        </w:rPr>
      </w:pPr>
      <w:r w:rsidRPr="00F57DA5">
        <w:rPr>
          <w:rFonts w:ascii="Calibri" w:hAnsi="Calibri"/>
          <w:sz w:val="24"/>
          <w:szCs w:val="24"/>
        </w:rPr>
        <w:t>W odpowiedzi na Z</w:t>
      </w:r>
      <w:r w:rsidR="00215204">
        <w:rPr>
          <w:rFonts w:ascii="Calibri" w:hAnsi="Calibri"/>
          <w:sz w:val="24"/>
          <w:szCs w:val="24"/>
        </w:rPr>
        <w:t>aproszenie do złożenia ofert cenowych na realizację zamówień</w:t>
      </w:r>
      <w:r w:rsidRPr="00F57DA5">
        <w:rPr>
          <w:rFonts w:ascii="Calibri" w:hAnsi="Calibri"/>
          <w:sz w:val="24"/>
          <w:szCs w:val="24"/>
        </w:rPr>
        <w:t>,</w:t>
      </w:r>
      <w:r w:rsidRPr="00F57DA5">
        <w:rPr>
          <w:rFonts w:ascii="Calibri" w:hAnsi="Calibri"/>
          <w:b/>
          <w:sz w:val="24"/>
          <w:szCs w:val="24"/>
        </w:rPr>
        <w:t xml:space="preserve"> ZADANIE </w:t>
      </w:r>
      <w:r w:rsidRPr="00F57DA5">
        <w:rPr>
          <w:rFonts w:ascii="Calibri" w:hAnsi="Calibri"/>
          <w:sz w:val="24"/>
          <w:szCs w:val="24"/>
        </w:rPr>
        <w:t>…………..(proszę wskazać numer zadania)</w:t>
      </w:r>
      <w:r w:rsidRPr="00F57DA5">
        <w:rPr>
          <w:rFonts w:ascii="Calibri" w:hAnsi="Calibri"/>
          <w:b/>
          <w:sz w:val="24"/>
          <w:szCs w:val="24"/>
        </w:rPr>
        <w:t xml:space="preserve"> </w:t>
      </w:r>
      <w:r w:rsidRPr="00F57DA5">
        <w:rPr>
          <w:rFonts w:ascii="Calibri" w:hAnsi="Calibri"/>
          <w:sz w:val="24"/>
          <w:szCs w:val="24"/>
        </w:rPr>
        <w:t>składam /składamy ofertę na w</w:t>
      </w:r>
      <w:r w:rsidR="001C4D81">
        <w:rPr>
          <w:rFonts w:ascii="Calibri" w:hAnsi="Calibri"/>
          <w:sz w:val="24"/>
          <w:szCs w:val="24"/>
        </w:rPr>
        <w:t>ykonanie przedmiotu zamówienia:</w:t>
      </w:r>
    </w:p>
    <w:p w14:paraId="0B766F43" w14:textId="4D5E45EF" w:rsidR="00C36701" w:rsidRPr="00C36701" w:rsidRDefault="00F57DA5" w:rsidP="00AA5B01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2"/>
          <w:lang w:eastAsia="en-US"/>
        </w:rPr>
        <w:t xml:space="preserve">ZADANIE </w:t>
      </w:r>
      <w:r w:rsidR="00C36701" w:rsidRPr="00C36701">
        <w:rPr>
          <w:rFonts w:ascii="Calibri" w:eastAsia="Calibri" w:hAnsi="Calibri"/>
          <w:b/>
          <w:sz w:val="24"/>
          <w:szCs w:val="22"/>
          <w:lang w:eastAsia="en-US"/>
        </w:rPr>
        <w:t>1-</w:t>
      </w:r>
      <w:r w:rsidR="00C36701" w:rsidRPr="00C36701">
        <w:rPr>
          <w:rFonts w:ascii="Calibri" w:eastAsia="Calibri" w:hAnsi="Calibri"/>
          <w:sz w:val="24"/>
          <w:szCs w:val="22"/>
          <w:lang w:eastAsia="en-US"/>
        </w:rPr>
        <w:t xml:space="preserve"> </w:t>
      </w:r>
      <w:r w:rsidR="00C36701" w:rsidRPr="00C36701">
        <w:rPr>
          <w:rFonts w:ascii="Calibri" w:hAnsi="Calibri"/>
          <w:sz w:val="24"/>
          <w:szCs w:val="24"/>
        </w:rPr>
        <w:t>Zakup rocznego serwisu oraz rocznego abonamentu do urządzenia FG-100E (FG100E4Q16004567). Posi</w:t>
      </w:r>
      <w:r w:rsidR="00AA5B01">
        <w:rPr>
          <w:rFonts w:ascii="Calibri" w:hAnsi="Calibri"/>
          <w:sz w:val="24"/>
          <w:szCs w:val="24"/>
        </w:rPr>
        <w:t>adane wsparcie wygasa 01-08-2024</w:t>
      </w:r>
      <w:r w:rsidR="00C36701" w:rsidRPr="00C36701">
        <w:rPr>
          <w:rFonts w:ascii="Calibri" w:hAnsi="Calibri"/>
          <w:sz w:val="24"/>
          <w:szCs w:val="24"/>
        </w:rPr>
        <w:t xml:space="preserve"> r.</w:t>
      </w:r>
    </w:p>
    <w:p w14:paraId="599726EB" w14:textId="3F5373A9" w:rsidR="00C36701" w:rsidRPr="00C36701" w:rsidRDefault="00AA5B01" w:rsidP="00AA5B01">
      <w:pPr>
        <w:autoSpaceDE w:val="0"/>
        <w:autoSpaceDN w:val="0"/>
        <w:adjustRightInd w:val="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ZADANIE 2- </w:t>
      </w:r>
      <w:r w:rsidR="00C36701" w:rsidRPr="00C36701">
        <w:rPr>
          <w:rFonts w:ascii="Calibri" w:hAnsi="Calibri"/>
          <w:sz w:val="24"/>
          <w:szCs w:val="24"/>
        </w:rPr>
        <w:t>Zakup rocznego serwisu oraz rocznego abonamentu do urządzenia FWF-60E (FWF60E4Q16003317). Posi</w:t>
      </w:r>
      <w:r>
        <w:rPr>
          <w:rFonts w:ascii="Calibri" w:hAnsi="Calibri"/>
          <w:sz w:val="24"/>
          <w:szCs w:val="24"/>
        </w:rPr>
        <w:t>adane wsparcie wygasa 02-12-2024</w:t>
      </w:r>
      <w:r w:rsidR="00C36701" w:rsidRPr="00C36701">
        <w:rPr>
          <w:rFonts w:ascii="Calibri" w:hAnsi="Calibri"/>
          <w:sz w:val="24"/>
          <w:szCs w:val="24"/>
        </w:rPr>
        <w:t xml:space="preserve"> r.</w:t>
      </w:r>
    </w:p>
    <w:p w14:paraId="16BCED73" w14:textId="1FA22E22" w:rsidR="00C36701" w:rsidRPr="00C36701" w:rsidRDefault="00C36701" w:rsidP="00F57DA5">
      <w:pPr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C36701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ZADANIE </w:t>
      </w:r>
      <w:r w:rsidR="00AA5B01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Pr="00C36701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3- </w:t>
      </w:r>
      <w:r w:rsidRPr="00C3670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Zakup abonamentu dla posiadanego  wirtualnego urządzenia </w:t>
      </w:r>
      <w:proofErr w:type="spellStart"/>
      <w:r w:rsidRPr="00C36701">
        <w:rPr>
          <w:rFonts w:ascii="Calibri" w:eastAsia="Calibri" w:hAnsi="Calibri" w:cs="Calibri"/>
          <w:bCs/>
          <w:sz w:val="24"/>
          <w:szCs w:val="24"/>
          <w:lang w:eastAsia="en-US"/>
        </w:rPr>
        <w:t>FortiAnalyzer</w:t>
      </w:r>
      <w:proofErr w:type="spellEnd"/>
      <w:r w:rsidRPr="00C3670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VM Base </w:t>
      </w:r>
      <w:proofErr w:type="spellStart"/>
      <w:r w:rsidRPr="00C36701">
        <w:rPr>
          <w:rFonts w:ascii="Calibri" w:eastAsia="Calibri" w:hAnsi="Calibri" w:cs="Calibri"/>
          <w:bCs/>
          <w:sz w:val="24"/>
          <w:szCs w:val="24"/>
          <w:lang w:eastAsia="en-US"/>
        </w:rPr>
        <w:t>FortiAnalyzer</w:t>
      </w:r>
      <w:proofErr w:type="spellEnd"/>
      <w:r w:rsidRPr="00C3670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VM FAZ-VMTM19009305 na okres 1 roku. Posi</w:t>
      </w:r>
      <w:r w:rsidR="00AA5B01">
        <w:rPr>
          <w:rFonts w:ascii="Calibri" w:eastAsia="Calibri" w:hAnsi="Calibri" w:cs="Calibri"/>
          <w:bCs/>
          <w:sz w:val="24"/>
          <w:szCs w:val="24"/>
          <w:lang w:eastAsia="en-US"/>
        </w:rPr>
        <w:t>adane wsparcie wygasa 04-11-2024</w:t>
      </w:r>
      <w:r w:rsidRPr="00C3670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r.</w:t>
      </w:r>
    </w:p>
    <w:p w14:paraId="68EE13B7" w14:textId="1BC6E67F" w:rsidR="00C36701" w:rsidRPr="00AA5B01" w:rsidRDefault="00C36701" w:rsidP="00AA5B01">
      <w:pPr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C36701">
        <w:rPr>
          <w:rFonts w:ascii="Calibri" w:eastAsia="Calibri" w:hAnsi="Calibri" w:cs="Calibri"/>
          <w:b/>
          <w:bCs/>
          <w:sz w:val="24"/>
          <w:szCs w:val="24"/>
          <w:lang w:eastAsia="en-US"/>
        </w:rPr>
        <w:t>ZAD</w:t>
      </w:r>
      <w:r w:rsidR="00AA5B01">
        <w:rPr>
          <w:rFonts w:ascii="Calibri" w:eastAsia="Calibri" w:hAnsi="Calibri" w:cs="Calibri"/>
          <w:b/>
          <w:bCs/>
          <w:sz w:val="24"/>
          <w:szCs w:val="24"/>
          <w:lang w:eastAsia="en-US"/>
        </w:rPr>
        <w:t>A</w:t>
      </w:r>
      <w:r w:rsidR="00F57DA5">
        <w:rPr>
          <w:rFonts w:ascii="Calibri" w:eastAsia="Calibri" w:hAnsi="Calibri" w:cs="Calibri"/>
          <w:b/>
          <w:bCs/>
          <w:sz w:val="24"/>
          <w:szCs w:val="24"/>
          <w:lang w:eastAsia="en-US"/>
        </w:rPr>
        <w:t>N</w:t>
      </w:r>
      <w:r w:rsidRPr="00C36701">
        <w:rPr>
          <w:rFonts w:ascii="Calibri" w:eastAsia="Calibri" w:hAnsi="Calibri" w:cs="Calibri"/>
          <w:b/>
          <w:bCs/>
          <w:sz w:val="24"/>
          <w:szCs w:val="24"/>
          <w:lang w:eastAsia="en-US"/>
        </w:rPr>
        <w:t>IE</w:t>
      </w:r>
      <w:r w:rsidR="00F57DA5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 </w:t>
      </w:r>
      <w:r w:rsidRPr="00C36701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4- </w:t>
      </w:r>
      <w:r w:rsidR="00AA5B01" w:rsidRPr="00AA5B0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Przedłużenie licencji na program antywirusowy „Licencja ESET PROTECT </w:t>
      </w:r>
      <w:proofErr w:type="spellStart"/>
      <w:r w:rsidR="00AA5B01" w:rsidRPr="00AA5B01">
        <w:rPr>
          <w:rFonts w:ascii="Calibri" w:eastAsia="Calibri" w:hAnsi="Calibri" w:cs="Calibri"/>
          <w:bCs/>
          <w:sz w:val="24"/>
          <w:szCs w:val="24"/>
          <w:lang w:eastAsia="en-US"/>
        </w:rPr>
        <w:t>Essential</w:t>
      </w:r>
      <w:proofErr w:type="spellEnd"/>
      <w:r w:rsidR="00AA5B01" w:rsidRPr="00AA5B0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ON-PREM”  dla 70 stanowisk na okres 3 lat.  Identyfikator posiadan</w:t>
      </w:r>
      <w:r w:rsidR="00B50C19">
        <w:rPr>
          <w:rFonts w:ascii="Calibri" w:eastAsia="Calibri" w:hAnsi="Calibri" w:cs="Calibri"/>
          <w:bCs/>
          <w:sz w:val="24"/>
          <w:szCs w:val="24"/>
          <w:lang w:eastAsia="en-US"/>
        </w:rPr>
        <w:t>ej licencji 3AE-SJJ-V5J</w:t>
      </w:r>
      <w:r w:rsidR="00AA5B01">
        <w:rPr>
          <w:rFonts w:ascii="Calibri" w:eastAsia="Calibri" w:hAnsi="Calibri" w:cs="Calibri"/>
          <w:bCs/>
          <w:sz w:val="24"/>
          <w:szCs w:val="24"/>
          <w:lang w:eastAsia="en-US"/>
        </w:rPr>
        <w:t>. Posiadane wsparcie wygasa 02-12-2024 r.</w:t>
      </w:r>
    </w:p>
    <w:p w14:paraId="10774380" w14:textId="633B4CA4" w:rsidR="00C36701" w:rsidRPr="00AA5B01" w:rsidRDefault="00F57DA5" w:rsidP="00AA5B01">
      <w:pPr>
        <w:jc w:val="both"/>
        <w:rPr>
          <w:rFonts w:ascii="Calibri" w:eastAsia="Calibri" w:hAnsi="Calibri" w:cs="Calibri"/>
          <w:bCs/>
          <w:color w:val="FF0000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ZADANIE </w:t>
      </w:r>
      <w:r w:rsidR="00AA5B01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5- </w:t>
      </w:r>
      <w:r w:rsidR="00AA5B01" w:rsidRPr="00AA5B01">
        <w:rPr>
          <w:rFonts w:ascii="Calibri" w:eastAsia="Calibri" w:hAnsi="Calibri" w:cs="Calibri"/>
          <w:bCs/>
          <w:sz w:val="24"/>
          <w:szCs w:val="24"/>
          <w:lang w:eastAsia="en-US"/>
        </w:rPr>
        <w:t>Przedłużenie Umowy Serwisowej posiadaneg</w:t>
      </w:r>
      <w:r w:rsidR="00AA5B01">
        <w:rPr>
          <w:rFonts w:ascii="Calibri" w:eastAsia="Calibri" w:hAnsi="Calibri" w:cs="Calibri"/>
          <w:bCs/>
          <w:sz w:val="24"/>
          <w:szCs w:val="24"/>
          <w:lang w:eastAsia="en-US"/>
        </w:rPr>
        <w:t>o przez Powiatowy Urząd Pracy w </w:t>
      </w:r>
      <w:r w:rsidR="00AA5B01" w:rsidRPr="00AA5B0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Świeciu oprogramowania </w:t>
      </w:r>
      <w:proofErr w:type="spellStart"/>
      <w:r w:rsidR="00AA5B01" w:rsidRPr="00AA5B01">
        <w:rPr>
          <w:rFonts w:ascii="Calibri" w:eastAsia="Calibri" w:hAnsi="Calibri" w:cs="Calibri"/>
          <w:bCs/>
          <w:sz w:val="24"/>
          <w:szCs w:val="24"/>
          <w:lang w:eastAsia="en-US"/>
        </w:rPr>
        <w:t>Axence</w:t>
      </w:r>
      <w:proofErr w:type="spellEnd"/>
      <w:r w:rsidR="00AA5B01" w:rsidRPr="00AA5B0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proofErr w:type="spellStart"/>
      <w:r w:rsidR="00AA5B01" w:rsidRPr="00AA5B01">
        <w:rPr>
          <w:rFonts w:ascii="Calibri" w:eastAsia="Calibri" w:hAnsi="Calibri" w:cs="Calibri"/>
          <w:bCs/>
          <w:sz w:val="24"/>
          <w:szCs w:val="24"/>
          <w:lang w:eastAsia="en-US"/>
        </w:rPr>
        <w:t>nVision</w:t>
      </w:r>
      <w:proofErr w:type="spellEnd"/>
      <w:r w:rsidR="00AA5B01" w:rsidRPr="00AA5B01">
        <w:rPr>
          <w:rFonts w:ascii="Calibri" w:eastAsia="Calibri" w:hAnsi="Calibri" w:cs="Calibri"/>
          <w:bCs/>
          <w:sz w:val="24"/>
          <w:szCs w:val="24"/>
          <w:lang w:eastAsia="en-US"/>
        </w:rPr>
        <w:t>® na okres 1 roku. Posi</w:t>
      </w:r>
      <w:r w:rsidR="00AA5B01">
        <w:rPr>
          <w:rFonts w:ascii="Calibri" w:eastAsia="Calibri" w:hAnsi="Calibri" w:cs="Calibri"/>
          <w:bCs/>
          <w:sz w:val="24"/>
          <w:szCs w:val="24"/>
          <w:lang w:eastAsia="en-US"/>
        </w:rPr>
        <w:t>adane wsparcie wygasa 29-10-2024</w:t>
      </w:r>
      <w:r w:rsidR="00AA5B01" w:rsidRPr="00AA5B0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r.</w:t>
      </w:r>
    </w:p>
    <w:p w14:paraId="0DE1950B" w14:textId="6E7E41D8" w:rsidR="00406241" w:rsidRDefault="00406241" w:rsidP="00292A3F">
      <w:pPr>
        <w:tabs>
          <w:tab w:val="left" w:pos="4724"/>
          <w:tab w:val="left" w:pos="7333"/>
        </w:tabs>
        <w:rPr>
          <w:rFonts w:ascii="Calibri" w:hAnsi="Calibri"/>
          <w:sz w:val="22"/>
          <w:szCs w:val="22"/>
        </w:rPr>
      </w:pPr>
    </w:p>
    <w:tbl>
      <w:tblPr>
        <w:tblW w:w="105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5"/>
        <w:gridCol w:w="1207"/>
        <w:gridCol w:w="6291"/>
        <w:gridCol w:w="1296"/>
        <w:gridCol w:w="1300"/>
      </w:tblGrid>
      <w:tr w:rsidR="004A1CB2" w:rsidRPr="008000EE" w14:paraId="259FC525" w14:textId="77777777" w:rsidTr="00294C3B">
        <w:trPr>
          <w:trHeight w:val="287"/>
        </w:trPr>
        <w:tc>
          <w:tcPr>
            <w:tcW w:w="480" w:type="dxa"/>
            <w:shd w:val="clear" w:color="auto" w:fill="BFBFBF"/>
          </w:tcPr>
          <w:p w14:paraId="221F70A9" w14:textId="77777777" w:rsidR="004A1CB2" w:rsidRPr="00E354AE" w:rsidRDefault="004A1CB2" w:rsidP="004A1CB2">
            <w:pPr>
              <w:rPr>
                <w:rFonts w:ascii="Calibri" w:hAnsi="Calibri"/>
                <w:b/>
              </w:rPr>
            </w:pPr>
            <w:r w:rsidRPr="00E354AE">
              <w:rPr>
                <w:rFonts w:ascii="Calibri" w:hAnsi="Calibri"/>
                <w:b/>
              </w:rPr>
              <w:t>Lp.</w:t>
            </w:r>
          </w:p>
        </w:tc>
        <w:tc>
          <w:tcPr>
            <w:tcW w:w="1222" w:type="dxa"/>
            <w:gridSpan w:val="2"/>
            <w:shd w:val="clear" w:color="auto" w:fill="BFBFBF"/>
          </w:tcPr>
          <w:p w14:paraId="07A990CF" w14:textId="6BB99FCB" w:rsidR="004A1CB2" w:rsidRPr="00E354AE" w:rsidRDefault="004C1962" w:rsidP="004A1CB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ZADANIA</w:t>
            </w:r>
          </w:p>
        </w:tc>
        <w:tc>
          <w:tcPr>
            <w:tcW w:w="6291" w:type="dxa"/>
            <w:shd w:val="clear" w:color="auto" w:fill="BFBFBF"/>
          </w:tcPr>
          <w:p w14:paraId="2B31B692" w14:textId="05437343" w:rsidR="004A1CB2" w:rsidRPr="00E354AE" w:rsidRDefault="004A1CB2" w:rsidP="00E354AE">
            <w:pPr>
              <w:jc w:val="center"/>
              <w:rPr>
                <w:rFonts w:ascii="Calibri" w:hAnsi="Calibri"/>
                <w:b/>
              </w:rPr>
            </w:pPr>
            <w:r w:rsidRPr="00E354AE">
              <w:rPr>
                <w:rFonts w:ascii="Calibri" w:hAnsi="Calibri"/>
                <w:b/>
              </w:rPr>
              <w:t>Przedmiot zamówienia</w:t>
            </w:r>
          </w:p>
        </w:tc>
        <w:tc>
          <w:tcPr>
            <w:tcW w:w="1296" w:type="dxa"/>
            <w:shd w:val="clear" w:color="auto" w:fill="BFBFBF"/>
          </w:tcPr>
          <w:p w14:paraId="2D35DB34" w14:textId="77777777" w:rsidR="004A1CB2" w:rsidRPr="00E354AE" w:rsidRDefault="004A1CB2" w:rsidP="00E354A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netto</w:t>
            </w:r>
          </w:p>
        </w:tc>
        <w:tc>
          <w:tcPr>
            <w:tcW w:w="1300" w:type="dxa"/>
            <w:shd w:val="clear" w:color="auto" w:fill="BFBFBF"/>
          </w:tcPr>
          <w:p w14:paraId="06271D68" w14:textId="77777777" w:rsidR="004A1CB2" w:rsidRPr="00E354AE" w:rsidRDefault="004A1CB2" w:rsidP="00E354A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brutto</w:t>
            </w:r>
          </w:p>
        </w:tc>
      </w:tr>
      <w:tr w:rsidR="004A1CB2" w:rsidRPr="00E814C4" w14:paraId="1A3B2B43" w14:textId="77777777" w:rsidTr="00294C3B">
        <w:trPr>
          <w:trHeight w:val="451"/>
        </w:trPr>
        <w:tc>
          <w:tcPr>
            <w:tcW w:w="480" w:type="dxa"/>
            <w:shd w:val="clear" w:color="auto" w:fill="auto"/>
            <w:vAlign w:val="center"/>
          </w:tcPr>
          <w:p w14:paraId="7D5AF647" w14:textId="77777777" w:rsidR="004A1CB2" w:rsidRPr="00E814C4" w:rsidRDefault="004A1CB2" w:rsidP="00E354AE">
            <w:pPr>
              <w:tabs>
                <w:tab w:val="left" w:pos="4724"/>
                <w:tab w:val="left" w:pos="7333"/>
              </w:tabs>
              <w:spacing w:after="100" w:afterAutospacing="1"/>
              <w:rPr>
                <w:rFonts w:ascii="Calibri" w:hAnsi="Calibri"/>
                <w:sz w:val="22"/>
              </w:rPr>
            </w:pPr>
            <w:r w:rsidRPr="00E814C4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14:paraId="20D7E95F" w14:textId="6213D7FA" w:rsidR="004A1CB2" w:rsidRPr="004A1CB2" w:rsidRDefault="004A1CB2" w:rsidP="004A1CB2">
            <w:pPr>
              <w:tabs>
                <w:tab w:val="left" w:pos="4724"/>
                <w:tab w:val="left" w:pos="7333"/>
              </w:tabs>
              <w:spacing w:after="100" w:afterAutospacing="1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ZADANIE 1</w:t>
            </w:r>
          </w:p>
        </w:tc>
        <w:tc>
          <w:tcPr>
            <w:tcW w:w="6291" w:type="dxa"/>
            <w:shd w:val="clear" w:color="auto" w:fill="auto"/>
          </w:tcPr>
          <w:p w14:paraId="12462921" w14:textId="411FF8FD" w:rsidR="004A1CB2" w:rsidRPr="00B34194" w:rsidRDefault="004A1CB2" w:rsidP="001D6207">
            <w:pPr>
              <w:spacing w:line="276" w:lineRule="auto"/>
              <w:jc w:val="both"/>
              <w:rPr>
                <w:rFonts w:ascii="Calibri" w:hAnsi="Calibri"/>
                <w:bCs/>
                <w:sz w:val="22"/>
              </w:rPr>
            </w:pPr>
            <w:r w:rsidRPr="00B34194">
              <w:rPr>
                <w:rFonts w:ascii="Calibri" w:hAnsi="Calibri"/>
                <w:bCs/>
                <w:sz w:val="22"/>
              </w:rPr>
              <w:t>Zakup rocznego serwisu oraz rocznego abonamentu do urządzenia FG-100E (FG100E4Q16004567). Posi</w:t>
            </w:r>
            <w:r w:rsidR="00B50C19">
              <w:rPr>
                <w:rFonts w:ascii="Calibri" w:hAnsi="Calibri"/>
                <w:bCs/>
                <w:sz w:val="22"/>
              </w:rPr>
              <w:t>adane wsparcie wygasa 01-08-2024</w:t>
            </w:r>
            <w:r w:rsidRPr="00B34194">
              <w:rPr>
                <w:rFonts w:ascii="Calibri" w:hAnsi="Calibri"/>
                <w:bCs/>
                <w:sz w:val="22"/>
              </w:rPr>
              <w:t xml:space="preserve"> r.</w:t>
            </w:r>
          </w:p>
          <w:p w14:paraId="25A6F9D4" w14:textId="28A48E5D" w:rsidR="004A1CB2" w:rsidRPr="00B34194" w:rsidRDefault="004A1CB2" w:rsidP="001D6207">
            <w:pPr>
              <w:spacing w:line="276" w:lineRule="auto"/>
              <w:jc w:val="both"/>
              <w:rPr>
                <w:rFonts w:ascii="Calibri" w:hAnsi="Calibri"/>
                <w:bCs/>
                <w:sz w:val="22"/>
              </w:rPr>
            </w:pPr>
            <w:proofErr w:type="spellStart"/>
            <w:r w:rsidRPr="00B34194">
              <w:rPr>
                <w:rFonts w:ascii="Calibri" w:hAnsi="Calibri"/>
                <w:bCs/>
                <w:sz w:val="22"/>
              </w:rPr>
              <w:t>Unified</w:t>
            </w:r>
            <w:proofErr w:type="spellEnd"/>
            <w:r w:rsidRPr="00B34194">
              <w:rPr>
                <w:rFonts w:ascii="Calibri" w:hAnsi="Calibri"/>
                <w:bCs/>
                <w:sz w:val="22"/>
              </w:rPr>
              <w:t xml:space="preserve"> </w:t>
            </w:r>
            <w:proofErr w:type="spellStart"/>
            <w:r w:rsidRPr="00B34194">
              <w:rPr>
                <w:rFonts w:ascii="Calibri" w:hAnsi="Calibri"/>
                <w:bCs/>
                <w:sz w:val="22"/>
              </w:rPr>
              <w:t>Threat</w:t>
            </w:r>
            <w:proofErr w:type="spellEnd"/>
            <w:r w:rsidRPr="00B34194">
              <w:rPr>
                <w:rFonts w:ascii="Calibri" w:hAnsi="Calibri"/>
                <w:bCs/>
                <w:sz w:val="22"/>
              </w:rPr>
              <w:t xml:space="preserve"> </w:t>
            </w:r>
            <w:proofErr w:type="spellStart"/>
            <w:r w:rsidRPr="00B34194">
              <w:rPr>
                <w:rFonts w:ascii="Calibri" w:hAnsi="Calibri"/>
                <w:bCs/>
                <w:sz w:val="22"/>
              </w:rPr>
              <w:t>Protection</w:t>
            </w:r>
            <w:proofErr w:type="spellEnd"/>
            <w:r w:rsidRPr="00B34194">
              <w:rPr>
                <w:rFonts w:ascii="Calibri" w:hAnsi="Calibri"/>
                <w:bCs/>
                <w:sz w:val="22"/>
              </w:rPr>
              <w:t xml:space="preserve"> (UTP) 1Y do (IPS, Advanced </w:t>
            </w:r>
            <w:proofErr w:type="spellStart"/>
            <w:r w:rsidRPr="00B34194">
              <w:rPr>
                <w:rFonts w:ascii="Calibri" w:hAnsi="Calibri"/>
                <w:bCs/>
                <w:sz w:val="22"/>
              </w:rPr>
              <w:t>Malware</w:t>
            </w:r>
            <w:proofErr w:type="spellEnd"/>
            <w:r w:rsidRPr="00B34194">
              <w:rPr>
                <w:rFonts w:ascii="Calibri" w:hAnsi="Calibri"/>
                <w:bCs/>
                <w:sz w:val="22"/>
              </w:rPr>
              <w:t xml:space="preserve"> </w:t>
            </w:r>
            <w:proofErr w:type="spellStart"/>
            <w:r w:rsidRPr="00B34194">
              <w:rPr>
                <w:rFonts w:ascii="Calibri" w:hAnsi="Calibri"/>
                <w:bCs/>
                <w:sz w:val="22"/>
              </w:rPr>
              <w:t>Protection</w:t>
            </w:r>
            <w:proofErr w:type="spellEnd"/>
            <w:r w:rsidRPr="00B34194">
              <w:rPr>
                <w:rFonts w:ascii="Calibri" w:hAnsi="Calibri"/>
                <w:bCs/>
                <w:sz w:val="22"/>
              </w:rPr>
              <w:t xml:space="preserve">, Application Control, URL, DNS &amp; Video </w:t>
            </w:r>
            <w:proofErr w:type="spellStart"/>
            <w:r w:rsidRPr="00B34194">
              <w:rPr>
                <w:rFonts w:ascii="Calibri" w:hAnsi="Calibri"/>
                <w:bCs/>
                <w:sz w:val="22"/>
              </w:rPr>
              <w:t>Filtering</w:t>
            </w:r>
            <w:proofErr w:type="spellEnd"/>
            <w:r w:rsidRPr="00B34194">
              <w:rPr>
                <w:rFonts w:ascii="Calibri" w:hAnsi="Calibri"/>
                <w:bCs/>
                <w:sz w:val="22"/>
              </w:rPr>
              <w:t xml:space="preserve">, </w:t>
            </w:r>
            <w:proofErr w:type="spellStart"/>
            <w:r w:rsidRPr="00B34194">
              <w:rPr>
                <w:rFonts w:ascii="Calibri" w:hAnsi="Calibri"/>
                <w:bCs/>
                <w:sz w:val="22"/>
              </w:rPr>
              <w:t>Antispam</w:t>
            </w:r>
            <w:proofErr w:type="spellEnd"/>
            <w:r w:rsidRPr="00B34194">
              <w:rPr>
                <w:rFonts w:ascii="Calibri" w:hAnsi="Calibri"/>
                <w:bCs/>
                <w:sz w:val="22"/>
              </w:rPr>
              <w:t xml:space="preserve"> Service and </w:t>
            </w:r>
            <w:proofErr w:type="spellStart"/>
            <w:r w:rsidRPr="00B34194">
              <w:rPr>
                <w:rFonts w:ascii="Calibri" w:hAnsi="Calibri"/>
                <w:bCs/>
                <w:sz w:val="22"/>
              </w:rPr>
              <w:t>FortiCare</w:t>
            </w:r>
            <w:proofErr w:type="spellEnd"/>
            <w:r w:rsidRPr="00B34194">
              <w:rPr>
                <w:rFonts w:ascii="Calibri" w:hAnsi="Calibri"/>
                <w:bCs/>
                <w:sz w:val="22"/>
              </w:rPr>
              <w:t xml:space="preserve"> Premium) </w:t>
            </w:r>
          </w:p>
        </w:tc>
        <w:tc>
          <w:tcPr>
            <w:tcW w:w="1296" w:type="dxa"/>
            <w:shd w:val="clear" w:color="auto" w:fill="auto"/>
          </w:tcPr>
          <w:p w14:paraId="11CB138F" w14:textId="77777777" w:rsidR="004A1CB2" w:rsidRPr="00E814C4" w:rsidRDefault="004A1CB2" w:rsidP="008000EE">
            <w:pPr>
              <w:tabs>
                <w:tab w:val="left" w:pos="4724"/>
                <w:tab w:val="left" w:pos="7333"/>
              </w:tabs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14:paraId="36BA0AC0" w14:textId="77777777" w:rsidR="004A1CB2" w:rsidRPr="00E814C4" w:rsidRDefault="004A1CB2" w:rsidP="008000EE">
            <w:pPr>
              <w:tabs>
                <w:tab w:val="left" w:pos="4724"/>
                <w:tab w:val="left" w:pos="7333"/>
              </w:tabs>
              <w:rPr>
                <w:rFonts w:ascii="Calibri" w:hAnsi="Calibri"/>
                <w:sz w:val="24"/>
                <w:szCs w:val="22"/>
              </w:rPr>
            </w:pPr>
          </w:p>
        </w:tc>
      </w:tr>
      <w:tr w:rsidR="004A1CB2" w:rsidRPr="00E814C4" w14:paraId="3D4119B8" w14:textId="77777777" w:rsidTr="00294C3B">
        <w:trPr>
          <w:trHeight w:val="446"/>
        </w:trPr>
        <w:tc>
          <w:tcPr>
            <w:tcW w:w="480" w:type="dxa"/>
            <w:shd w:val="clear" w:color="auto" w:fill="auto"/>
            <w:vAlign w:val="center"/>
          </w:tcPr>
          <w:p w14:paraId="6AF77610" w14:textId="77777777" w:rsidR="004A1CB2" w:rsidRPr="00E814C4" w:rsidRDefault="004A1CB2" w:rsidP="00E354AE">
            <w:pPr>
              <w:tabs>
                <w:tab w:val="left" w:pos="4724"/>
                <w:tab w:val="left" w:pos="7333"/>
              </w:tabs>
              <w:spacing w:after="100" w:afterAutospacing="1"/>
              <w:rPr>
                <w:rFonts w:ascii="Calibri" w:hAnsi="Calibri"/>
                <w:sz w:val="22"/>
              </w:rPr>
            </w:pPr>
            <w:r w:rsidRPr="00E814C4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14:paraId="032139B6" w14:textId="2E518C08" w:rsidR="004A1CB2" w:rsidRPr="004A1CB2" w:rsidRDefault="004A1CB2" w:rsidP="004A1CB2">
            <w:pPr>
              <w:tabs>
                <w:tab w:val="left" w:pos="4724"/>
                <w:tab w:val="left" w:pos="7333"/>
              </w:tabs>
              <w:spacing w:after="100" w:afterAutospacing="1"/>
              <w:rPr>
                <w:rFonts w:ascii="Calibri" w:hAnsi="Calibri"/>
                <w:b/>
                <w:sz w:val="22"/>
              </w:rPr>
            </w:pPr>
            <w:r w:rsidRPr="004A1CB2">
              <w:rPr>
                <w:rFonts w:ascii="Calibri" w:hAnsi="Calibri"/>
                <w:b/>
                <w:sz w:val="22"/>
              </w:rPr>
              <w:t>ZADANIE 2</w:t>
            </w:r>
          </w:p>
        </w:tc>
        <w:tc>
          <w:tcPr>
            <w:tcW w:w="6291" w:type="dxa"/>
            <w:shd w:val="clear" w:color="auto" w:fill="auto"/>
          </w:tcPr>
          <w:p w14:paraId="5F9D2DAC" w14:textId="53A441A2" w:rsidR="004A1CB2" w:rsidRPr="00B34194" w:rsidRDefault="004A1CB2" w:rsidP="001D620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B34194">
              <w:rPr>
                <w:rFonts w:asciiTheme="minorHAnsi" w:hAnsiTheme="minorHAnsi" w:cstheme="minorHAnsi"/>
                <w:bCs/>
                <w:sz w:val="22"/>
              </w:rPr>
              <w:t>Zakup rocznego serwisu oraz rocznego abonamentu do urządzenia FWF-60E (FWF60E4Q16003317). Posi</w:t>
            </w:r>
            <w:r w:rsidR="00B50C19">
              <w:rPr>
                <w:rFonts w:asciiTheme="minorHAnsi" w:hAnsiTheme="minorHAnsi" w:cstheme="minorHAnsi"/>
                <w:bCs/>
                <w:sz w:val="22"/>
              </w:rPr>
              <w:t>adane wsparcie wygasa 02-12-2024</w:t>
            </w:r>
            <w:r w:rsidRPr="00B34194">
              <w:rPr>
                <w:rFonts w:asciiTheme="minorHAnsi" w:hAnsiTheme="minorHAnsi" w:cstheme="minorHAnsi"/>
                <w:bCs/>
                <w:sz w:val="22"/>
              </w:rPr>
              <w:t xml:space="preserve"> r.</w:t>
            </w:r>
          </w:p>
          <w:p w14:paraId="32794404" w14:textId="2BEE1007" w:rsidR="004A1CB2" w:rsidRPr="00B34194" w:rsidRDefault="004A1CB2" w:rsidP="001D620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proofErr w:type="spellStart"/>
            <w:r w:rsidRPr="00B34194">
              <w:rPr>
                <w:rFonts w:asciiTheme="minorHAnsi" w:hAnsiTheme="minorHAnsi" w:cstheme="minorHAnsi"/>
                <w:bCs/>
                <w:sz w:val="22"/>
              </w:rPr>
              <w:t>Unified</w:t>
            </w:r>
            <w:proofErr w:type="spellEnd"/>
            <w:r w:rsidRPr="00B34194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proofErr w:type="spellStart"/>
            <w:r w:rsidRPr="00B34194">
              <w:rPr>
                <w:rFonts w:asciiTheme="minorHAnsi" w:hAnsiTheme="minorHAnsi" w:cstheme="minorHAnsi"/>
                <w:bCs/>
                <w:sz w:val="22"/>
              </w:rPr>
              <w:t>Threat</w:t>
            </w:r>
            <w:proofErr w:type="spellEnd"/>
            <w:r w:rsidRPr="00B34194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proofErr w:type="spellStart"/>
            <w:r w:rsidRPr="00B34194">
              <w:rPr>
                <w:rFonts w:asciiTheme="minorHAnsi" w:hAnsiTheme="minorHAnsi" w:cstheme="minorHAnsi"/>
                <w:bCs/>
                <w:sz w:val="22"/>
              </w:rPr>
              <w:t>Protection</w:t>
            </w:r>
            <w:proofErr w:type="spellEnd"/>
            <w:r w:rsidRPr="00B34194">
              <w:rPr>
                <w:rFonts w:asciiTheme="minorHAnsi" w:hAnsiTheme="minorHAnsi" w:cstheme="minorHAnsi"/>
                <w:bCs/>
                <w:sz w:val="22"/>
              </w:rPr>
              <w:t xml:space="preserve"> (UTP) 1Y do (IPS, Advanced </w:t>
            </w:r>
            <w:proofErr w:type="spellStart"/>
            <w:r w:rsidRPr="00B34194">
              <w:rPr>
                <w:rFonts w:asciiTheme="minorHAnsi" w:hAnsiTheme="minorHAnsi" w:cstheme="minorHAnsi"/>
                <w:bCs/>
                <w:sz w:val="22"/>
              </w:rPr>
              <w:t>Malware</w:t>
            </w:r>
            <w:proofErr w:type="spellEnd"/>
            <w:r w:rsidRPr="00B34194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proofErr w:type="spellStart"/>
            <w:r w:rsidRPr="00B34194">
              <w:rPr>
                <w:rFonts w:asciiTheme="minorHAnsi" w:hAnsiTheme="minorHAnsi" w:cstheme="minorHAnsi"/>
                <w:bCs/>
                <w:sz w:val="22"/>
              </w:rPr>
              <w:t>Protection</w:t>
            </w:r>
            <w:proofErr w:type="spellEnd"/>
            <w:r w:rsidRPr="00B34194">
              <w:rPr>
                <w:rFonts w:asciiTheme="minorHAnsi" w:hAnsiTheme="minorHAnsi" w:cstheme="minorHAnsi"/>
                <w:bCs/>
                <w:sz w:val="22"/>
              </w:rPr>
              <w:t xml:space="preserve">, Application Control, URL, DNS &amp; Video </w:t>
            </w:r>
            <w:proofErr w:type="spellStart"/>
            <w:r w:rsidRPr="00B34194">
              <w:rPr>
                <w:rFonts w:asciiTheme="minorHAnsi" w:hAnsiTheme="minorHAnsi" w:cstheme="minorHAnsi"/>
                <w:bCs/>
                <w:sz w:val="22"/>
              </w:rPr>
              <w:t>Filtering</w:t>
            </w:r>
            <w:proofErr w:type="spellEnd"/>
            <w:r w:rsidRPr="00B34194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proofErr w:type="spellStart"/>
            <w:r w:rsidRPr="00B34194">
              <w:rPr>
                <w:rFonts w:asciiTheme="minorHAnsi" w:hAnsiTheme="minorHAnsi" w:cstheme="minorHAnsi"/>
                <w:bCs/>
                <w:sz w:val="22"/>
              </w:rPr>
              <w:t>Antispam</w:t>
            </w:r>
            <w:proofErr w:type="spellEnd"/>
            <w:r w:rsidRPr="00B34194">
              <w:rPr>
                <w:rFonts w:asciiTheme="minorHAnsi" w:hAnsiTheme="minorHAnsi" w:cstheme="minorHAnsi"/>
                <w:bCs/>
                <w:sz w:val="22"/>
              </w:rPr>
              <w:t xml:space="preserve"> Service and </w:t>
            </w:r>
            <w:proofErr w:type="spellStart"/>
            <w:r w:rsidRPr="00B34194">
              <w:rPr>
                <w:rFonts w:asciiTheme="minorHAnsi" w:hAnsiTheme="minorHAnsi" w:cstheme="minorHAnsi"/>
                <w:bCs/>
                <w:sz w:val="22"/>
              </w:rPr>
              <w:t>FortiCare</w:t>
            </w:r>
            <w:proofErr w:type="spellEnd"/>
            <w:r w:rsidRPr="00B34194">
              <w:rPr>
                <w:rFonts w:asciiTheme="minorHAnsi" w:hAnsiTheme="minorHAnsi" w:cstheme="minorHAnsi"/>
                <w:bCs/>
                <w:sz w:val="22"/>
              </w:rPr>
              <w:t xml:space="preserve"> Premium) </w:t>
            </w:r>
          </w:p>
        </w:tc>
        <w:tc>
          <w:tcPr>
            <w:tcW w:w="1296" w:type="dxa"/>
            <w:shd w:val="clear" w:color="auto" w:fill="auto"/>
          </w:tcPr>
          <w:p w14:paraId="71331F32" w14:textId="77777777" w:rsidR="004A1CB2" w:rsidRPr="00E814C4" w:rsidRDefault="004A1CB2" w:rsidP="008000EE">
            <w:pPr>
              <w:tabs>
                <w:tab w:val="left" w:pos="4724"/>
                <w:tab w:val="left" w:pos="7333"/>
              </w:tabs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14:paraId="5140C7E2" w14:textId="77777777" w:rsidR="004A1CB2" w:rsidRPr="00E814C4" w:rsidRDefault="004A1CB2" w:rsidP="008000EE">
            <w:pPr>
              <w:tabs>
                <w:tab w:val="left" w:pos="4724"/>
                <w:tab w:val="left" w:pos="7333"/>
              </w:tabs>
              <w:rPr>
                <w:rFonts w:ascii="Calibri" w:hAnsi="Calibri"/>
                <w:sz w:val="24"/>
                <w:szCs w:val="22"/>
              </w:rPr>
            </w:pPr>
          </w:p>
        </w:tc>
      </w:tr>
      <w:tr w:rsidR="004A1CB2" w:rsidRPr="00E814C4" w14:paraId="7AF21DBF" w14:textId="77777777" w:rsidTr="00294C3B">
        <w:trPr>
          <w:trHeight w:val="446"/>
        </w:trPr>
        <w:tc>
          <w:tcPr>
            <w:tcW w:w="480" w:type="dxa"/>
            <w:shd w:val="clear" w:color="auto" w:fill="auto"/>
            <w:vAlign w:val="center"/>
          </w:tcPr>
          <w:p w14:paraId="058481E9" w14:textId="77777777" w:rsidR="004A1CB2" w:rsidRPr="00E814C4" w:rsidRDefault="004A1CB2" w:rsidP="00E354AE">
            <w:pPr>
              <w:tabs>
                <w:tab w:val="left" w:pos="4724"/>
                <w:tab w:val="left" w:pos="7333"/>
              </w:tabs>
              <w:spacing w:after="100" w:afterAutospacing="1"/>
              <w:rPr>
                <w:rFonts w:ascii="Calibri" w:hAnsi="Calibri"/>
                <w:sz w:val="22"/>
              </w:rPr>
            </w:pPr>
            <w:r w:rsidRPr="00E814C4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14:paraId="56E77A9C" w14:textId="0975CC34" w:rsidR="004A1CB2" w:rsidRPr="004A1CB2" w:rsidRDefault="004A1CB2" w:rsidP="004A1CB2">
            <w:pPr>
              <w:tabs>
                <w:tab w:val="left" w:pos="4724"/>
                <w:tab w:val="left" w:pos="7333"/>
              </w:tabs>
              <w:spacing w:after="100" w:afterAutospacing="1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ZADANIE 3</w:t>
            </w:r>
          </w:p>
        </w:tc>
        <w:tc>
          <w:tcPr>
            <w:tcW w:w="6291" w:type="dxa"/>
            <w:shd w:val="clear" w:color="auto" w:fill="auto"/>
          </w:tcPr>
          <w:p w14:paraId="3D0C8BE9" w14:textId="585E9039" w:rsidR="004A1CB2" w:rsidRPr="00B34194" w:rsidRDefault="004A1CB2" w:rsidP="001D6207">
            <w:pPr>
              <w:spacing w:after="200" w:line="276" w:lineRule="auto"/>
              <w:contextualSpacing/>
              <w:jc w:val="both"/>
              <w:rPr>
                <w:rFonts w:ascii="Calibri" w:hAnsi="Calibri"/>
                <w:bCs/>
                <w:sz w:val="22"/>
              </w:rPr>
            </w:pPr>
            <w:r w:rsidRPr="00B34194">
              <w:rPr>
                <w:rFonts w:ascii="Calibri" w:hAnsi="Calibri"/>
                <w:bCs/>
                <w:sz w:val="22"/>
              </w:rPr>
              <w:t xml:space="preserve">Zakup abonamentu dla posiadanego  wirtualnego urządzenia </w:t>
            </w:r>
            <w:proofErr w:type="spellStart"/>
            <w:r w:rsidRPr="00B34194">
              <w:rPr>
                <w:rFonts w:ascii="Calibri" w:hAnsi="Calibri"/>
                <w:bCs/>
                <w:sz w:val="22"/>
              </w:rPr>
              <w:t>FortiAnalyzer</w:t>
            </w:r>
            <w:proofErr w:type="spellEnd"/>
            <w:r w:rsidRPr="00B34194">
              <w:rPr>
                <w:rFonts w:ascii="Calibri" w:hAnsi="Calibri"/>
                <w:bCs/>
                <w:sz w:val="22"/>
              </w:rPr>
              <w:t xml:space="preserve"> VM Base </w:t>
            </w:r>
            <w:proofErr w:type="spellStart"/>
            <w:r w:rsidRPr="00B34194">
              <w:rPr>
                <w:rFonts w:ascii="Calibri" w:hAnsi="Calibri"/>
                <w:bCs/>
                <w:sz w:val="22"/>
              </w:rPr>
              <w:t>FortiAnalyzer</w:t>
            </w:r>
            <w:proofErr w:type="spellEnd"/>
            <w:r w:rsidRPr="00B34194">
              <w:rPr>
                <w:rFonts w:ascii="Calibri" w:hAnsi="Calibri"/>
                <w:bCs/>
                <w:sz w:val="22"/>
              </w:rPr>
              <w:t xml:space="preserve"> VM FAZ-VMTM19009305 na okres 1 roku. Posi</w:t>
            </w:r>
            <w:r w:rsidR="00B50C19">
              <w:rPr>
                <w:rFonts w:ascii="Calibri" w:hAnsi="Calibri"/>
                <w:bCs/>
                <w:sz w:val="22"/>
              </w:rPr>
              <w:t>adane wsparcie wygasa 04-11-2024</w:t>
            </w:r>
            <w:r w:rsidRPr="00B34194">
              <w:rPr>
                <w:rFonts w:ascii="Calibri" w:hAnsi="Calibri"/>
                <w:bCs/>
                <w:sz w:val="22"/>
              </w:rPr>
              <w:t xml:space="preserve"> r.</w:t>
            </w:r>
          </w:p>
          <w:p w14:paraId="477887DC" w14:textId="25604C41" w:rsidR="004A1CB2" w:rsidRPr="00B34194" w:rsidRDefault="004A1CB2" w:rsidP="001D620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proofErr w:type="spellStart"/>
            <w:r w:rsidRPr="00B34194">
              <w:rPr>
                <w:rFonts w:ascii="Calibri" w:hAnsi="Calibri"/>
                <w:bCs/>
                <w:sz w:val="22"/>
              </w:rPr>
              <w:t>FortiCare</w:t>
            </w:r>
            <w:proofErr w:type="spellEnd"/>
            <w:r w:rsidRPr="00B34194">
              <w:rPr>
                <w:rFonts w:ascii="Calibri" w:hAnsi="Calibri"/>
                <w:bCs/>
                <w:sz w:val="22"/>
              </w:rPr>
              <w:t xml:space="preserve"> </w:t>
            </w:r>
            <w:proofErr w:type="spellStart"/>
            <w:r w:rsidRPr="00B34194">
              <w:rPr>
                <w:rFonts w:ascii="Calibri" w:hAnsi="Calibri"/>
                <w:bCs/>
                <w:sz w:val="22"/>
              </w:rPr>
              <w:t>Contract</w:t>
            </w:r>
            <w:proofErr w:type="spellEnd"/>
            <w:r w:rsidRPr="00B34194">
              <w:rPr>
                <w:rFonts w:ascii="Calibri" w:hAnsi="Calibri"/>
                <w:bCs/>
                <w:sz w:val="22"/>
              </w:rPr>
              <w:t xml:space="preserve"> (for 1-6 GB/Day of </w:t>
            </w:r>
            <w:proofErr w:type="spellStart"/>
            <w:r w:rsidRPr="00B34194">
              <w:rPr>
                <w:rFonts w:ascii="Calibri" w:hAnsi="Calibri"/>
                <w:bCs/>
                <w:sz w:val="22"/>
              </w:rPr>
              <w:t>Logs</w:t>
            </w:r>
            <w:proofErr w:type="spellEnd"/>
            <w:r w:rsidRPr="00B34194">
              <w:rPr>
                <w:rFonts w:ascii="Calibri" w:hAnsi="Calibri"/>
                <w:bCs/>
                <w:sz w:val="22"/>
              </w:rPr>
              <w:t xml:space="preserve">) 1Y do urządzenia </w:t>
            </w:r>
            <w:proofErr w:type="spellStart"/>
            <w:r w:rsidRPr="00B34194">
              <w:rPr>
                <w:rFonts w:ascii="Calibri" w:hAnsi="Calibri"/>
                <w:bCs/>
                <w:sz w:val="22"/>
              </w:rPr>
              <w:t>FortiAnalyzer</w:t>
            </w:r>
            <w:proofErr w:type="spellEnd"/>
            <w:r w:rsidRPr="00B34194">
              <w:rPr>
                <w:rFonts w:ascii="Calibri" w:hAnsi="Calibri"/>
                <w:bCs/>
                <w:sz w:val="22"/>
              </w:rPr>
              <w:t xml:space="preserve"> VM Base).</w:t>
            </w:r>
          </w:p>
        </w:tc>
        <w:tc>
          <w:tcPr>
            <w:tcW w:w="1296" w:type="dxa"/>
            <w:shd w:val="clear" w:color="auto" w:fill="auto"/>
          </w:tcPr>
          <w:p w14:paraId="7600CFF2" w14:textId="77777777" w:rsidR="004A1CB2" w:rsidRPr="00E814C4" w:rsidRDefault="004A1CB2" w:rsidP="008000EE">
            <w:pPr>
              <w:tabs>
                <w:tab w:val="left" w:pos="4724"/>
                <w:tab w:val="left" w:pos="7333"/>
              </w:tabs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14:paraId="18366CA1" w14:textId="77777777" w:rsidR="004A1CB2" w:rsidRPr="00E814C4" w:rsidRDefault="004A1CB2" w:rsidP="008000EE">
            <w:pPr>
              <w:tabs>
                <w:tab w:val="left" w:pos="4724"/>
                <w:tab w:val="left" w:pos="7333"/>
              </w:tabs>
              <w:rPr>
                <w:rFonts w:ascii="Calibri" w:hAnsi="Calibri"/>
                <w:sz w:val="24"/>
                <w:szCs w:val="22"/>
              </w:rPr>
            </w:pPr>
          </w:p>
        </w:tc>
      </w:tr>
      <w:tr w:rsidR="004A1CB2" w:rsidRPr="00E814C4" w14:paraId="61CCC90E" w14:textId="77777777" w:rsidTr="00294C3B">
        <w:trPr>
          <w:trHeight w:val="1203"/>
        </w:trPr>
        <w:tc>
          <w:tcPr>
            <w:tcW w:w="495" w:type="dxa"/>
            <w:gridSpan w:val="2"/>
            <w:shd w:val="clear" w:color="auto" w:fill="auto"/>
            <w:vAlign w:val="center"/>
          </w:tcPr>
          <w:p w14:paraId="76E7B2BB" w14:textId="0C239C41" w:rsidR="004A1CB2" w:rsidRPr="00E814C4" w:rsidRDefault="004A1CB2" w:rsidP="00E354AE">
            <w:pPr>
              <w:tabs>
                <w:tab w:val="left" w:pos="4724"/>
                <w:tab w:val="left" w:pos="7333"/>
              </w:tabs>
              <w:spacing w:after="100" w:afterAutospacing="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4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0B51FF7C" w14:textId="07278A56" w:rsidR="004A1CB2" w:rsidRPr="004A1CB2" w:rsidRDefault="004A1CB2" w:rsidP="004A1CB2">
            <w:pPr>
              <w:tabs>
                <w:tab w:val="left" w:pos="4724"/>
                <w:tab w:val="left" w:pos="7333"/>
              </w:tabs>
              <w:spacing w:after="100" w:afterAutospacing="1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ZADANIE 4</w:t>
            </w:r>
          </w:p>
        </w:tc>
        <w:tc>
          <w:tcPr>
            <w:tcW w:w="6291" w:type="dxa"/>
            <w:shd w:val="clear" w:color="auto" w:fill="auto"/>
          </w:tcPr>
          <w:p w14:paraId="0240AE86" w14:textId="51BD0EA8" w:rsidR="004A1CB2" w:rsidRPr="004A1CB2" w:rsidRDefault="004A1CB2" w:rsidP="004A1CB2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Calibri" w:hAnsi="Calibri"/>
                <w:bCs/>
                <w:sz w:val="22"/>
              </w:rPr>
            </w:pPr>
            <w:r w:rsidRPr="004A1CB2">
              <w:rPr>
                <w:rFonts w:ascii="Calibri" w:hAnsi="Calibri"/>
                <w:bCs/>
                <w:sz w:val="22"/>
              </w:rPr>
              <w:t xml:space="preserve">Przedłużenie licencji na program antywirusowy „Licencja ESET PROTECT </w:t>
            </w:r>
            <w:proofErr w:type="spellStart"/>
            <w:r w:rsidRPr="004A1CB2">
              <w:rPr>
                <w:rFonts w:ascii="Calibri" w:hAnsi="Calibri"/>
                <w:bCs/>
                <w:sz w:val="22"/>
              </w:rPr>
              <w:t>Essential</w:t>
            </w:r>
            <w:proofErr w:type="spellEnd"/>
            <w:r w:rsidRPr="004A1CB2">
              <w:rPr>
                <w:rFonts w:ascii="Calibri" w:hAnsi="Calibri"/>
                <w:bCs/>
                <w:sz w:val="22"/>
              </w:rPr>
              <w:t xml:space="preserve"> ON-PREM”  dla 70 stanowisk na okres 3 lat.  Identyfikator posiadan</w:t>
            </w:r>
            <w:r w:rsidR="00844B20">
              <w:rPr>
                <w:rFonts w:ascii="Calibri" w:hAnsi="Calibri"/>
                <w:bCs/>
                <w:sz w:val="22"/>
              </w:rPr>
              <w:t>ej licencji 3AE-SJJ-V5J.</w:t>
            </w:r>
          </w:p>
          <w:p w14:paraId="31C09457" w14:textId="0673EF8C" w:rsidR="004A1CB2" w:rsidRPr="000256FD" w:rsidRDefault="004A1CB2" w:rsidP="004A1CB2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Calibri" w:hAnsi="Calibri"/>
                <w:bCs/>
                <w:sz w:val="22"/>
              </w:rPr>
            </w:pPr>
            <w:r w:rsidRPr="004A1CB2">
              <w:rPr>
                <w:rFonts w:ascii="Calibri" w:hAnsi="Calibri"/>
                <w:bCs/>
                <w:sz w:val="22"/>
              </w:rPr>
              <w:t>Posiadane wsparcie wygasa 02-12-2024 r.</w:t>
            </w:r>
          </w:p>
        </w:tc>
        <w:tc>
          <w:tcPr>
            <w:tcW w:w="1296" w:type="dxa"/>
            <w:shd w:val="clear" w:color="auto" w:fill="auto"/>
          </w:tcPr>
          <w:p w14:paraId="4407905E" w14:textId="77777777" w:rsidR="004A1CB2" w:rsidRPr="00E814C4" w:rsidRDefault="004A1CB2" w:rsidP="008000EE">
            <w:pPr>
              <w:tabs>
                <w:tab w:val="left" w:pos="4724"/>
                <w:tab w:val="left" w:pos="7333"/>
              </w:tabs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14:paraId="713A39EA" w14:textId="77777777" w:rsidR="004A1CB2" w:rsidRPr="00E814C4" w:rsidRDefault="004A1CB2" w:rsidP="008000EE">
            <w:pPr>
              <w:tabs>
                <w:tab w:val="left" w:pos="4724"/>
                <w:tab w:val="left" w:pos="7333"/>
              </w:tabs>
              <w:rPr>
                <w:rFonts w:ascii="Calibri" w:hAnsi="Calibri"/>
                <w:sz w:val="24"/>
                <w:szCs w:val="22"/>
              </w:rPr>
            </w:pPr>
          </w:p>
        </w:tc>
      </w:tr>
      <w:tr w:rsidR="004A1CB2" w:rsidRPr="00E814C4" w14:paraId="2F09BDD2" w14:textId="77777777" w:rsidTr="001C4D81">
        <w:trPr>
          <w:trHeight w:val="6020"/>
        </w:trPr>
        <w:tc>
          <w:tcPr>
            <w:tcW w:w="495" w:type="dxa"/>
            <w:gridSpan w:val="2"/>
            <w:shd w:val="clear" w:color="auto" w:fill="auto"/>
            <w:vAlign w:val="center"/>
          </w:tcPr>
          <w:p w14:paraId="7DF0F264" w14:textId="77777777" w:rsidR="004A1CB2" w:rsidRPr="00E814C4" w:rsidRDefault="004A1CB2" w:rsidP="00E354AE">
            <w:pPr>
              <w:tabs>
                <w:tab w:val="left" w:pos="4724"/>
                <w:tab w:val="left" w:pos="7333"/>
              </w:tabs>
              <w:spacing w:after="100" w:afterAutospacing="1"/>
              <w:rPr>
                <w:rFonts w:ascii="Calibri" w:hAnsi="Calibri"/>
                <w:sz w:val="22"/>
              </w:rPr>
            </w:pPr>
            <w:r w:rsidRPr="00E814C4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491C9EA4" w14:textId="12F2B580" w:rsidR="004A1CB2" w:rsidRPr="004A1CB2" w:rsidRDefault="004A1CB2" w:rsidP="004A1CB2">
            <w:pPr>
              <w:tabs>
                <w:tab w:val="left" w:pos="4724"/>
                <w:tab w:val="left" w:pos="7333"/>
              </w:tabs>
              <w:spacing w:after="100" w:afterAutospacing="1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ZADANIE 5</w:t>
            </w:r>
          </w:p>
        </w:tc>
        <w:tc>
          <w:tcPr>
            <w:tcW w:w="6291" w:type="dxa"/>
            <w:shd w:val="clear" w:color="auto" w:fill="auto"/>
          </w:tcPr>
          <w:p w14:paraId="2491019E" w14:textId="04F51468" w:rsidR="004A1CB2" w:rsidRPr="000256FD" w:rsidRDefault="004A1CB2" w:rsidP="000256FD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Calibri" w:hAnsi="Calibri"/>
                <w:bCs/>
                <w:sz w:val="22"/>
              </w:rPr>
            </w:pPr>
            <w:r w:rsidRPr="000256FD">
              <w:rPr>
                <w:rFonts w:ascii="Calibri" w:hAnsi="Calibri"/>
                <w:bCs/>
                <w:sz w:val="22"/>
              </w:rPr>
              <w:t xml:space="preserve">Przedłużenie Umowy Serwisowej posiadanego przez Powiatowy Urząd Pracy w Świeciu oprogramowania </w:t>
            </w:r>
            <w:proofErr w:type="spellStart"/>
            <w:r w:rsidRPr="000256FD">
              <w:rPr>
                <w:rFonts w:ascii="Calibri" w:hAnsi="Calibri"/>
                <w:bCs/>
                <w:sz w:val="22"/>
              </w:rPr>
              <w:t>Axence</w:t>
            </w:r>
            <w:proofErr w:type="spellEnd"/>
            <w:r w:rsidRPr="000256FD">
              <w:rPr>
                <w:rFonts w:ascii="Calibri" w:hAnsi="Calibri"/>
                <w:bCs/>
                <w:sz w:val="22"/>
              </w:rPr>
              <w:t xml:space="preserve"> </w:t>
            </w:r>
            <w:proofErr w:type="spellStart"/>
            <w:r w:rsidRPr="000256FD">
              <w:rPr>
                <w:rFonts w:ascii="Calibri" w:hAnsi="Calibri"/>
                <w:bCs/>
                <w:sz w:val="22"/>
              </w:rPr>
              <w:t>nVision</w:t>
            </w:r>
            <w:proofErr w:type="spellEnd"/>
            <w:r w:rsidRPr="000256FD">
              <w:rPr>
                <w:rFonts w:ascii="Calibri" w:hAnsi="Calibri"/>
                <w:bCs/>
                <w:sz w:val="22"/>
              </w:rPr>
              <w:t xml:space="preserve">® na okres 1 roku. </w:t>
            </w:r>
          </w:p>
          <w:p w14:paraId="69F7C849" w14:textId="77777777" w:rsidR="004A1CB2" w:rsidRPr="004A1CB2" w:rsidRDefault="004A1CB2" w:rsidP="000256FD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Calibri" w:hAnsi="Calibri"/>
                <w:bCs/>
                <w:sz w:val="22"/>
              </w:rPr>
            </w:pPr>
            <w:r w:rsidRPr="004A1CB2">
              <w:rPr>
                <w:rFonts w:ascii="Calibri" w:hAnsi="Calibri"/>
                <w:bCs/>
                <w:sz w:val="22"/>
              </w:rPr>
              <w:t>Posiadane wsparcie wygasa 29-10-2024 r.</w:t>
            </w:r>
          </w:p>
          <w:p w14:paraId="61CB9A12" w14:textId="77777777" w:rsidR="004A1CB2" w:rsidRPr="000256FD" w:rsidRDefault="004A1CB2" w:rsidP="000256FD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Calibri" w:hAnsi="Calibri"/>
                <w:bCs/>
                <w:sz w:val="22"/>
              </w:rPr>
            </w:pPr>
            <w:r w:rsidRPr="000256FD">
              <w:rPr>
                <w:rFonts w:ascii="Calibri" w:hAnsi="Calibri"/>
                <w:bCs/>
                <w:sz w:val="22"/>
              </w:rPr>
              <w:t xml:space="preserve">Umowa dotyczy oprogramowania </w:t>
            </w:r>
            <w:proofErr w:type="spellStart"/>
            <w:r w:rsidRPr="000256FD">
              <w:rPr>
                <w:rFonts w:ascii="Calibri" w:hAnsi="Calibri"/>
                <w:bCs/>
                <w:sz w:val="22"/>
              </w:rPr>
              <w:t>Axence</w:t>
            </w:r>
            <w:proofErr w:type="spellEnd"/>
            <w:r w:rsidRPr="000256FD">
              <w:rPr>
                <w:rFonts w:ascii="Calibri" w:hAnsi="Calibri"/>
                <w:bCs/>
                <w:sz w:val="22"/>
              </w:rPr>
              <w:t xml:space="preserve"> </w:t>
            </w:r>
            <w:proofErr w:type="spellStart"/>
            <w:r w:rsidRPr="000256FD">
              <w:rPr>
                <w:rFonts w:ascii="Calibri" w:hAnsi="Calibri"/>
                <w:bCs/>
                <w:sz w:val="22"/>
              </w:rPr>
              <w:t>nVision</w:t>
            </w:r>
            <w:proofErr w:type="spellEnd"/>
            <w:r w:rsidRPr="000256FD">
              <w:rPr>
                <w:rFonts w:ascii="Calibri" w:hAnsi="Calibri"/>
                <w:bCs/>
                <w:sz w:val="22"/>
              </w:rPr>
              <w:t xml:space="preserve">®, moduł Network dla nielimitowanej liczby urządzeń oraz moduły Inventory, </w:t>
            </w:r>
            <w:proofErr w:type="spellStart"/>
            <w:r w:rsidRPr="000256FD">
              <w:rPr>
                <w:rFonts w:ascii="Calibri" w:hAnsi="Calibri"/>
                <w:bCs/>
                <w:sz w:val="22"/>
              </w:rPr>
              <w:t>Users</w:t>
            </w:r>
            <w:proofErr w:type="spellEnd"/>
            <w:r w:rsidRPr="000256FD">
              <w:rPr>
                <w:rFonts w:ascii="Calibri" w:hAnsi="Calibri"/>
                <w:bCs/>
                <w:sz w:val="22"/>
              </w:rPr>
              <w:t xml:space="preserve">, </w:t>
            </w:r>
            <w:proofErr w:type="spellStart"/>
            <w:r w:rsidRPr="000256FD">
              <w:rPr>
                <w:rFonts w:ascii="Calibri" w:hAnsi="Calibri"/>
                <w:bCs/>
                <w:sz w:val="22"/>
              </w:rPr>
              <w:t>HelpDesk</w:t>
            </w:r>
            <w:proofErr w:type="spellEnd"/>
            <w:r w:rsidRPr="000256FD">
              <w:rPr>
                <w:rFonts w:ascii="Calibri" w:hAnsi="Calibri"/>
                <w:bCs/>
                <w:sz w:val="22"/>
              </w:rPr>
              <w:t xml:space="preserve">, </w:t>
            </w:r>
            <w:proofErr w:type="spellStart"/>
            <w:r w:rsidRPr="000256FD">
              <w:rPr>
                <w:rFonts w:ascii="Calibri" w:hAnsi="Calibri"/>
                <w:bCs/>
                <w:sz w:val="22"/>
              </w:rPr>
              <w:t>DataGuard</w:t>
            </w:r>
            <w:proofErr w:type="spellEnd"/>
            <w:r w:rsidRPr="000256FD">
              <w:rPr>
                <w:rFonts w:ascii="Calibri" w:hAnsi="Calibri"/>
                <w:bCs/>
                <w:sz w:val="22"/>
              </w:rPr>
              <w:t xml:space="preserve"> umożliwiające zarządzanie 70 stacjami roboczymi. W ramach Umowy Serwisowej dostawca zapewni:</w:t>
            </w:r>
          </w:p>
          <w:p w14:paraId="5AE2808D" w14:textId="77777777" w:rsidR="004A1CB2" w:rsidRPr="000256FD" w:rsidRDefault="004A1CB2" w:rsidP="000256FD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Calibri" w:hAnsi="Calibri"/>
                <w:bCs/>
                <w:sz w:val="22"/>
              </w:rPr>
            </w:pPr>
            <w:r w:rsidRPr="000256FD">
              <w:rPr>
                <w:rFonts w:ascii="Calibri" w:hAnsi="Calibri"/>
                <w:bCs/>
                <w:sz w:val="22"/>
              </w:rPr>
              <w:t xml:space="preserve">możliwość instalowania wszelkich aktualizacji oprogramowania </w:t>
            </w:r>
            <w:proofErr w:type="spellStart"/>
            <w:r w:rsidRPr="000256FD">
              <w:rPr>
                <w:rFonts w:ascii="Calibri" w:hAnsi="Calibri"/>
                <w:bCs/>
                <w:sz w:val="22"/>
              </w:rPr>
              <w:t>Axence</w:t>
            </w:r>
            <w:proofErr w:type="spellEnd"/>
            <w:r w:rsidRPr="000256FD">
              <w:rPr>
                <w:rFonts w:ascii="Calibri" w:hAnsi="Calibri"/>
                <w:bCs/>
                <w:sz w:val="22"/>
              </w:rPr>
              <w:t xml:space="preserve"> </w:t>
            </w:r>
            <w:proofErr w:type="spellStart"/>
            <w:r w:rsidRPr="000256FD">
              <w:rPr>
                <w:rFonts w:ascii="Calibri" w:hAnsi="Calibri"/>
                <w:bCs/>
                <w:sz w:val="22"/>
              </w:rPr>
              <w:t>nVision</w:t>
            </w:r>
            <w:proofErr w:type="spellEnd"/>
            <w:r w:rsidRPr="000256FD">
              <w:rPr>
                <w:rFonts w:ascii="Calibri" w:hAnsi="Calibri"/>
                <w:bCs/>
                <w:sz w:val="22"/>
              </w:rPr>
              <w:t>®, które będą miały miejsce w czasie obowiązywania Umowy Serwisowej, w tym aktualizacji obejmujących przejście na kolejną wersję oprogramowania;</w:t>
            </w:r>
          </w:p>
          <w:p w14:paraId="3E6A7D29" w14:textId="77777777" w:rsidR="004A1CB2" w:rsidRPr="000256FD" w:rsidRDefault="004A1CB2" w:rsidP="000256FD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Calibri" w:hAnsi="Calibri"/>
                <w:bCs/>
                <w:sz w:val="22"/>
              </w:rPr>
            </w:pPr>
            <w:r w:rsidRPr="000256FD">
              <w:rPr>
                <w:rFonts w:ascii="Calibri" w:hAnsi="Calibri"/>
                <w:bCs/>
                <w:sz w:val="22"/>
              </w:rPr>
              <w:t>aktualizacje wzorców oprogramowania;</w:t>
            </w:r>
          </w:p>
          <w:p w14:paraId="165062DE" w14:textId="77777777" w:rsidR="004A1CB2" w:rsidRPr="000256FD" w:rsidRDefault="004A1CB2" w:rsidP="000256FD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Calibri" w:hAnsi="Calibri"/>
                <w:bCs/>
                <w:sz w:val="22"/>
              </w:rPr>
            </w:pPr>
            <w:r w:rsidRPr="000256FD">
              <w:rPr>
                <w:rFonts w:ascii="Calibri" w:hAnsi="Calibri"/>
                <w:bCs/>
                <w:sz w:val="22"/>
              </w:rPr>
              <w:t xml:space="preserve">telefoniczne i mailowe wsparcie techniczne dla oprogramowania </w:t>
            </w:r>
            <w:proofErr w:type="spellStart"/>
            <w:r w:rsidRPr="000256FD">
              <w:rPr>
                <w:rFonts w:ascii="Calibri" w:hAnsi="Calibri"/>
                <w:bCs/>
                <w:sz w:val="22"/>
              </w:rPr>
              <w:t>Axence</w:t>
            </w:r>
            <w:proofErr w:type="spellEnd"/>
            <w:r w:rsidRPr="000256FD">
              <w:rPr>
                <w:rFonts w:ascii="Calibri" w:hAnsi="Calibri"/>
                <w:bCs/>
                <w:sz w:val="22"/>
              </w:rPr>
              <w:t xml:space="preserve"> </w:t>
            </w:r>
            <w:proofErr w:type="spellStart"/>
            <w:r w:rsidRPr="000256FD">
              <w:rPr>
                <w:rFonts w:ascii="Calibri" w:hAnsi="Calibri"/>
                <w:bCs/>
                <w:sz w:val="22"/>
              </w:rPr>
              <w:t>nVision</w:t>
            </w:r>
            <w:proofErr w:type="spellEnd"/>
            <w:r w:rsidRPr="000256FD">
              <w:rPr>
                <w:rFonts w:ascii="Calibri" w:hAnsi="Calibri"/>
                <w:bCs/>
                <w:sz w:val="22"/>
              </w:rPr>
              <w:t>®;</w:t>
            </w:r>
          </w:p>
          <w:p w14:paraId="24ED9160" w14:textId="77777777" w:rsidR="004A1CB2" w:rsidRPr="000256FD" w:rsidRDefault="004A1CB2" w:rsidP="000256FD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Calibri" w:hAnsi="Calibri"/>
                <w:bCs/>
                <w:sz w:val="22"/>
              </w:rPr>
            </w:pPr>
            <w:r w:rsidRPr="000256FD">
              <w:rPr>
                <w:rFonts w:ascii="Calibri" w:hAnsi="Calibri"/>
                <w:bCs/>
                <w:sz w:val="22"/>
              </w:rPr>
              <w:t>dokonywanie przez AXENCE szczegółowej analizy zgłoszonych przypadków (logów);</w:t>
            </w:r>
          </w:p>
          <w:p w14:paraId="48EEE897" w14:textId="77777777" w:rsidR="004A1CB2" w:rsidRPr="000256FD" w:rsidRDefault="004A1CB2" w:rsidP="000256FD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Calibri" w:hAnsi="Calibri"/>
                <w:bCs/>
                <w:sz w:val="22"/>
              </w:rPr>
            </w:pPr>
            <w:r w:rsidRPr="000256FD">
              <w:rPr>
                <w:rFonts w:ascii="Calibri" w:hAnsi="Calibri"/>
                <w:bCs/>
                <w:sz w:val="22"/>
              </w:rPr>
              <w:t>świadczenie przez AXENCE pomocy w formie sesji zdalnych;</w:t>
            </w:r>
          </w:p>
          <w:p w14:paraId="105DC518" w14:textId="77777777" w:rsidR="004A1CB2" w:rsidRPr="000256FD" w:rsidRDefault="004A1CB2" w:rsidP="000256FD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Calibri" w:hAnsi="Calibri"/>
                <w:bCs/>
                <w:sz w:val="22"/>
              </w:rPr>
            </w:pPr>
            <w:r w:rsidRPr="000256FD">
              <w:rPr>
                <w:rFonts w:ascii="Calibri" w:hAnsi="Calibri"/>
                <w:bCs/>
                <w:sz w:val="22"/>
              </w:rPr>
              <w:t>czas reakcji na zgłoszenie nie dłuższy niż następny dzień roboczy.</w:t>
            </w:r>
          </w:p>
          <w:p w14:paraId="1F8FEF39" w14:textId="2AA6BE96" w:rsidR="004A1CB2" w:rsidRPr="000256FD" w:rsidRDefault="004A1CB2" w:rsidP="00E814C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296" w:type="dxa"/>
            <w:shd w:val="clear" w:color="auto" w:fill="auto"/>
          </w:tcPr>
          <w:p w14:paraId="6FD93226" w14:textId="77777777" w:rsidR="004A1CB2" w:rsidRPr="00E814C4" w:rsidRDefault="004A1CB2" w:rsidP="008000EE">
            <w:pPr>
              <w:tabs>
                <w:tab w:val="left" w:pos="4724"/>
                <w:tab w:val="left" w:pos="7333"/>
              </w:tabs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14:paraId="7A65D0D7" w14:textId="77777777" w:rsidR="004A1CB2" w:rsidRPr="00E814C4" w:rsidRDefault="004A1CB2" w:rsidP="008000EE">
            <w:pPr>
              <w:tabs>
                <w:tab w:val="left" w:pos="4724"/>
                <w:tab w:val="left" w:pos="7333"/>
              </w:tabs>
              <w:rPr>
                <w:rFonts w:ascii="Calibri" w:hAnsi="Calibri"/>
                <w:sz w:val="24"/>
                <w:szCs w:val="22"/>
              </w:rPr>
            </w:pPr>
          </w:p>
        </w:tc>
      </w:tr>
    </w:tbl>
    <w:p w14:paraId="6194DCC3" w14:textId="77777777" w:rsidR="001C4D81" w:rsidRDefault="001C4D81" w:rsidP="00292A3F">
      <w:pPr>
        <w:spacing w:after="120"/>
        <w:jc w:val="both"/>
        <w:rPr>
          <w:rFonts w:ascii="Calibri" w:hAnsi="Calibri"/>
          <w:sz w:val="22"/>
        </w:rPr>
      </w:pPr>
    </w:p>
    <w:p w14:paraId="349FF552" w14:textId="77777777" w:rsidR="00A120E9" w:rsidRPr="00E814C4" w:rsidRDefault="00292A3F" w:rsidP="00292A3F">
      <w:pPr>
        <w:spacing w:after="120"/>
        <w:jc w:val="both"/>
        <w:rPr>
          <w:rFonts w:ascii="Calibri" w:hAnsi="Calibri"/>
          <w:sz w:val="22"/>
        </w:rPr>
      </w:pPr>
      <w:r w:rsidRPr="00E814C4">
        <w:rPr>
          <w:rFonts w:ascii="Calibri" w:hAnsi="Calibri"/>
          <w:sz w:val="22"/>
        </w:rPr>
        <w:t>Jednocześnie oświadczamy, że:</w:t>
      </w:r>
    </w:p>
    <w:p w14:paraId="77930BAD" w14:textId="77777777" w:rsidR="00A120E9" w:rsidRPr="00E814C4" w:rsidRDefault="00A120E9" w:rsidP="00B34194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</w:rPr>
      </w:pPr>
      <w:r w:rsidRPr="00E814C4">
        <w:rPr>
          <w:rFonts w:ascii="Calibri" w:hAnsi="Calibri"/>
          <w:sz w:val="22"/>
        </w:rPr>
        <w:t>W cenie naszej oferty zostały uwzględnione wszystkie koszty wykonania zamówienia</w:t>
      </w:r>
      <w:r w:rsidR="00AE53ED" w:rsidRPr="00E814C4">
        <w:rPr>
          <w:rFonts w:ascii="Calibri" w:hAnsi="Calibri"/>
          <w:sz w:val="22"/>
        </w:rPr>
        <w:t>.</w:t>
      </w:r>
    </w:p>
    <w:p w14:paraId="5F33D139" w14:textId="77777777" w:rsidR="00A120E9" w:rsidRPr="00E814C4" w:rsidRDefault="00A120E9" w:rsidP="00B34194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</w:rPr>
      </w:pPr>
      <w:r w:rsidRPr="00E814C4">
        <w:rPr>
          <w:rFonts w:ascii="Calibri" w:hAnsi="Calibri"/>
          <w:sz w:val="22"/>
        </w:rPr>
        <w:t>Zapoznaliśmy się z treścią Zaproszenia do złożenia oferty cenowej oraz stanowiącymi jej integralną cześć załącznikami   i nie wn</w:t>
      </w:r>
      <w:r w:rsidR="007D6A26" w:rsidRPr="00E814C4">
        <w:rPr>
          <w:rFonts w:ascii="Calibri" w:hAnsi="Calibri"/>
          <w:sz w:val="22"/>
        </w:rPr>
        <w:t>osimy do niego</w:t>
      </w:r>
      <w:r w:rsidR="00292A3F" w:rsidRPr="00E814C4">
        <w:rPr>
          <w:rFonts w:ascii="Calibri" w:hAnsi="Calibri"/>
          <w:sz w:val="22"/>
        </w:rPr>
        <w:t xml:space="preserve"> zastrzeżeń</w:t>
      </w:r>
      <w:r w:rsidRPr="00E814C4">
        <w:rPr>
          <w:rFonts w:ascii="Calibri" w:hAnsi="Calibri"/>
          <w:sz w:val="22"/>
        </w:rPr>
        <w:t xml:space="preserve"> oraz przyjmujemy warunki w nim zawarte.</w:t>
      </w:r>
    </w:p>
    <w:p w14:paraId="61EE6EC4" w14:textId="77777777" w:rsidR="00292A3F" w:rsidRPr="00E814C4" w:rsidRDefault="009B1BE6" w:rsidP="00B34194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</w:rPr>
      </w:pPr>
      <w:r w:rsidRPr="00E814C4">
        <w:rPr>
          <w:rFonts w:ascii="Calibri" w:hAnsi="Calibri"/>
          <w:sz w:val="22"/>
        </w:rPr>
        <w:t xml:space="preserve">Zapoznając się z treścią zaproszenia do złożenia oferty cenowej </w:t>
      </w:r>
      <w:r w:rsidR="00292A3F" w:rsidRPr="00E814C4">
        <w:rPr>
          <w:rFonts w:ascii="Calibri" w:hAnsi="Calibri"/>
          <w:sz w:val="22"/>
        </w:rPr>
        <w:t xml:space="preserve">zdobyliśmy konieczne informacje do przygotowania oferty. </w:t>
      </w:r>
    </w:p>
    <w:p w14:paraId="131C4719" w14:textId="77777777" w:rsidR="00292A3F" w:rsidRPr="00E814C4" w:rsidRDefault="00292A3F" w:rsidP="00B34194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000000"/>
          <w:sz w:val="22"/>
        </w:rPr>
      </w:pPr>
      <w:r w:rsidRPr="00E814C4">
        <w:rPr>
          <w:rFonts w:ascii="Calibri" w:hAnsi="Calibri"/>
          <w:sz w:val="22"/>
        </w:rPr>
        <w:t>Uważamy się za związanych niniejsz</w:t>
      </w:r>
      <w:r w:rsidR="00A120E9" w:rsidRPr="00E814C4">
        <w:rPr>
          <w:rFonts w:ascii="Calibri" w:hAnsi="Calibri"/>
          <w:sz w:val="22"/>
        </w:rPr>
        <w:t>ą ofertą na czas wskazany w Zaproszeniu do złożenia oferty cenowej</w:t>
      </w:r>
      <w:r w:rsidRPr="00E814C4">
        <w:rPr>
          <w:rFonts w:ascii="Calibri" w:hAnsi="Calibri"/>
          <w:sz w:val="22"/>
        </w:rPr>
        <w:t>.</w:t>
      </w:r>
    </w:p>
    <w:p w14:paraId="3EE04128" w14:textId="77777777" w:rsidR="00E814C4" w:rsidRDefault="00E04CFF" w:rsidP="00B34194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000000"/>
          <w:sz w:val="22"/>
        </w:rPr>
      </w:pPr>
      <w:r w:rsidRPr="00E814C4">
        <w:rPr>
          <w:rFonts w:ascii="Calibri" w:hAnsi="Calibri"/>
          <w:color w:val="000000"/>
          <w:sz w:val="22"/>
        </w:rPr>
        <w:t>Zapoznałem/zapoznaliśmy się z klauzulą informacyjną o przetwarzaniu danych osobowych i znam przysługujące mi prawa.</w:t>
      </w:r>
    </w:p>
    <w:p w14:paraId="3C30626A" w14:textId="77777777" w:rsidR="00292A3F" w:rsidRPr="00B34194" w:rsidRDefault="00292A3F" w:rsidP="00B34194">
      <w:pPr>
        <w:numPr>
          <w:ilvl w:val="0"/>
          <w:numId w:val="2"/>
        </w:numPr>
        <w:spacing w:line="276" w:lineRule="auto"/>
        <w:rPr>
          <w:rFonts w:ascii="Calibri" w:hAnsi="Calibri"/>
          <w:color w:val="000000"/>
          <w:sz w:val="24"/>
        </w:rPr>
      </w:pPr>
      <w:r w:rsidRPr="00B34194">
        <w:rPr>
          <w:rFonts w:ascii="Calibri" w:hAnsi="Calibri"/>
          <w:sz w:val="22"/>
        </w:rPr>
        <w:t>Załącznikami do niniejszej oferty są:</w:t>
      </w:r>
    </w:p>
    <w:p w14:paraId="4DB37B28" w14:textId="283BCFE6" w:rsidR="00E814C4" w:rsidRDefault="002236C0" w:rsidP="00B34194">
      <w:pPr>
        <w:tabs>
          <w:tab w:val="left" w:pos="426"/>
        </w:tabs>
        <w:spacing w:after="120"/>
        <w:jc w:val="both"/>
        <w:rPr>
          <w:rFonts w:ascii="Calibri" w:hAnsi="Calibri"/>
        </w:rPr>
      </w:pPr>
      <w:r w:rsidRPr="00E354AE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4A1CB2">
        <w:rPr>
          <w:rFonts w:ascii="Calibri" w:hAnsi="Calibri"/>
        </w:rPr>
        <w:t>.</w:t>
      </w:r>
    </w:p>
    <w:p w14:paraId="7438698F" w14:textId="1649CCA0" w:rsidR="00B34194" w:rsidRPr="00B34194" w:rsidRDefault="00B34194" w:rsidP="00B34194">
      <w:pPr>
        <w:tabs>
          <w:tab w:val="left" w:pos="426"/>
        </w:tabs>
        <w:spacing w:after="120"/>
        <w:jc w:val="both"/>
        <w:rPr>
          <w:rFonts w:ascii="Calibri" w:hAnsi="Calibri"/>
        </w:rPr>
      </w:pPr>
      <w:r w:rsidRPr="00B34194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4A1CB2">
        <w:rPr>
          <w:rFonts w:ascii="Calibri" w:hAnsi="Calibri"/>
        </w:rPr>
        <w:t>.</w:t>
      </w:r>
    </w:p>
    <w:p w14:paraId="78966A9E" w14:textId="6E1385EE" w:rsidR="004A1CB2" w:rsidRDefault="004A1CB2" w:rsidP="00E947BE">
      <w:pPr>
        <w:spacing w:after="120"/>
        <w:ind w:left="25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508088F9" w14:textId="458646A9" w:rsidR="004A1CB2" w:rsidRDefault="004A1CB2" w:rsidP="00E947BE">
      <w:pPr>
        <w:spacing w:after="120"/>
        <w:ind w:left="25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798881E6" w14:textId="05A276F7" w:rsidR="00294C3B" w:rsidRDefault="00292A3F" w:rsidP="00E947BE">
      <w:pPr>
        <w:spacing w:after="120"/>
        <w:ind w:left="25"/>
        <w:jc w:val="both"/>
        <w:rPr>
          <w:rFonts w:ascii="Calibri" w:hAnsi="Calibri"/>
          <w:sz w:val="18"/>
          <w:szCs w:val="18"/>
        </w:rPr>
      </w:pPr>
      <w:r w:rsidRPr="00E354AE">
        <w:rPr>
          <w:rFonts w:ascii="Calibri" w:hAnsi="Calibri"/>
          <w:sz w:val="18"/>
          <w:szCs w:val="18"/>
        </w:rPr>
        <w:tab/>
      </w:r>
      <w:r w:rsidRPr="00E354AE">
        <w:rPr>
          <w:rFonts w:ascii="Calibri" w:hAnsi="Calibri"/>
          <w:sz w:val="18"/>
          <w:szCs w:val="18"/>
        </w:rPr>
        <w:tab/>
      </w:r>
      <w:r w:rsidR="00156BE9" w:rsidRPr="00E354AE">
        <w:rPr>
          <w:rFonts w:ascii="Calibri" w:hAnsi="Calibri"/>
          <w:sz w:val="18"/>
          <w:szCs w:val="18"/>
        </w:rPr>
        <w:t xml:space="preserve">     </w:t>
      </w:r>
      <w:r w:rsidR="00A120E9" w:rsidRPr="00E354AE">
        <w:rPr>
          <w:rFonts w:ascii="Calibri" w:hAnsi="Calibri"/>
          <w:sz w:val="18"/>
          <w:szCs w:val="18"/>
        </w:rPr>
        <w:t xml:space="preserve">               </w:t>
      </w:r>
      <w:r w:rsidR="00156BE9" w:rsidRPr="00E354AE">
        <w:rPr>
          <w:rFonts w:ascii="Calibri" w:hAnsi="Calibri"/>
          <w:sz w:val="18"/>
          <w:szCs w:val="18"/>
        </w:rPr>
        <w:t xml:space="preserve">   </w:t>
      </w:r>
      <w:r w:rsidR="003600AE" w:rsidRPr="00E354AE">
        <w:rPr>
          <w:rFonts w:ascii="Calibri" w:hAnsi="Calibri"/>
          <w:sz w:val="18"/>
          <w:szCs w:val="18"/>
        </w:rPr>
        <w:t xml:space="preserve"> </w:t>
      </w:r>
      <w:r w:rsidR="00294C3B">
        <w:rPr>
          <w:rFonts w:ascii="Calibri" w:hAnsi="Calibri"/>
          <w:sz w:val="18"/>
          <w:szCs w:val="18"/>
        </w:rPr>
        <w:t xml:space="preserve">     </w:t>
      </w:r>
      <w:r w:rsidR="00821B55" w:rsidRPr="00E354AE">
        <w:rPr>
          <w:rFonts w:ascii="Calibri" w:hAnsi="Calibri"/>
          <w:i/>
          <w:sz w:val="18"/>
          <w:szCs w:val="18"/>
        </w:rPr>
        <w:t xml:space="preserve">  </w:t>
      </w:r>
      <w:r w:rsidR="003600AE" w:rsidRPr="00E354AE">
        <w:rPr>
          <w:rFonts w:ascii="Calibri" w:hAnsi="Calibri"/>
          <w:i/>
          <w:sz w:val="18"/>
          <w:szCs w:val="18"/>
        </w:rPr>
        <w:t xml:space="preserve">       </w:t>
      </w:r>
      <w:r w:rsidR="00821B55" w:rsidRPr="00E354AE">
        <w:rPr>
          <w:rFonts w:ascii="Calibri" w:hAnsi="Calibri"/>
          <w:i/>
          <w:sz w:val="18"/>
          <w:szCs w:val="18"/>
        </w:rPr>
        <w:t xml:space="preserve">                      </w:t>
      </w:r>
      <w:r w:rsidR="00C532BE" w:rsidRPr="00E354AE">
        <w:rPr>
          <w:rFonts w:ascii="Calibri" w:hAnsi="Calibri"/>
          <w:i/>
          <w:sz w:val="18"/>
          <w:szCs w:val="18"/>
        </w:rPr>
        <w:t xml:space="preserve">            </w:t>
      </w:r>
      <w:r w:rsidR="00294C3B">
        <w:rPr>
          <w:rFonts w:ascii="Calibri" w:hAnsi="Calibri"/>
          <w:i/>
          <w:sz w:val="18"/>
          <w:szCs w:val="18"/>
        </w:rPr>
        <w:t xml:space="preserve">                               </w:t>
      </w:r>
      <w:r w:rsidRPr="00E354AE">
        <w:rPr>
          <w:rFonts w:ascii="Calibri" w:hAnsi="Calibri"/>
          <w:i/>
          <w:sz w:val="18"/>
          <w:szCs w:val="18"/>
        </w:rPr>
        <w:t xml:space="preserve">                                           </w:t>
      </w:r>
      <w:r w:rsidR="00A120E9" w:rsidRPr="00E354AE">
        <w:rPr>
          <w:rFonts w:ascii="Calibri" w:hAnsi="Calibri"/>
          <w:i/>
          <w:sz w:val="18"/>
          <w:szCs w:val="18"/>
        </w:rPr>
        <w:t xml:space="preserve">              </w:t>
      </w:r>
      <w:r w:rsidR="00821B55" w:rsidRPr="00E354AE">
        <w:rPr>
          <w:rFonts w:ascii="Calibri" w:hAnsi="Calibri"/>
          <w:i/>
          <w:sz w:val="18"/>
          <w:szCs w:val="18"/>
        </w:rPr>
        <w:t xml:space="preserve">      </w:t>
      </w:r>
      <w:r w:rsidR="00C532BE" w:rsidRPr="00E354AE">
        <w:rPr>
          <w:rFonts w:ascii="Calibri" w:hAnsi="Calibri"/>
          <w:i/>
          <w:sz w:val="18"/>
          <w:szCs w:val="18"/>
        </w:rPr>
        <w:t xml:space="preserve">                          </w:t>
      </w:r>
      <w:r w:rsidR="00294C3B">
        <w:rPr>
          <w:rFonts w:ascii="Calibri" w:hAnsi="Calibri"/>
          <w:i/>
          <w:sz w:val="18"/>
          <w:szCs w:val="18"/>
        </w:rPr>
        <w:t xml:space="preserve">    </w:t>
      </w:r>
    </w:p>
    <w:p w14:paraId="60FC3A28" w14:textId="77777777" w:rsidR="00294C3B" w:rsidRPr="00294C3B" w:rsidRDefault="00294C3B" w:rsidP="00294C3B">
      <w:pPr>
        <w:rPr>
          <w:rFonts w:ascii="Calibri" w:hAnsi="Calibri"/>
          <w:sz w:val="18"/>
          <w:szCs w:val="18"/>
        </w:rPr>
      </w:pPr>
    </w:p>
    <w:p w14:paraId="5FE1F00D" w14:textId="77777777" w:rsidR="00294C3B" w:rsidRPr="00294C3B" w:rsidRDefault="00294C3B" w:rsidP="00294C3B">
      <w:pPr>
        <w:rPr>
          <w:rFonts w:ascii="Calibri" w:hAnsi="Calibri"/>
          <w:sz w:val="18"/>
          <w:szCs w:val="18"/>
        </w:rPr>
      </w:pPr>
    </w:p>
    <w:p w14:paraId="6A7DB930" w14:textId="331D63D7" w:rsidR="00294C3B" w:rsidRPr="00294C3B" w:rsidRDefault="005D5BEE" w:rsidP="005D5BEE">
      <w:pPr>
        <w:tabs>
          <w:tab w:val="left" w:pos="597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  <w:t>________________________________________</w:t>
      </w:r>
    </w:p>
    <w:p w14:paraId="26D51C39" w14:textId="77777777" w:rsidR="00294C3B" w:rsidRPr="00294C3B" w:rsidRDefault="00294C3B" w:rsidP="00294C3B">
      <w:pPr>
        <w:suppressAutoHyphens/>
        <w:spacing w:line="276" w:lineRule="auto"/>
        <w:ind w:left="2977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Calibri" w:hAnsi="Calibri"/>
          <w:sz w:val="18"/>
          <w:szCs w:val="18"/>
        </w:rPr>
        <w:tab/>
      </w:r>
      <w:bookmarkStart w:id="1" w:name="_Hlk70168116"/>
      <w:bookmarkStart w:id="2" w:name="_Hlk75207428"/>
      <w:r w:rsidRPr="00294C3B">
        <w:rPr>
          <w:rFonts w:ascii="Arial" w:hAnsi="Arial" w:cs="Arial"/>
          <w:i/>
          <w:iCs/>
          <w:sz w:val="16"/>
          <w:szCs w:val="16"/>
        </w:rPr>
        <w:t>plik wypełniony musi zostać podpisany:</w:t>
      </w:r>
    </w:p>
    <w:p w14:paraId="58A87545" w14:textId="77777777" w:rsidR="00294C3B" w:rsidRPr="00294C3B" w:rsidRDefault="00294C3B" w:rsidP="00294C3B">
      <w:pPr>
        <w:widowControl w:val="0"/>
        <w:suppressAutoHyphens/>
        <w:autoSpaceDN w:val="0"/>
        <w:spacing w:line="276" w:lineRule="auto"/>
        <w:ind w:left="2977"/>
        <w:jc w:val="right"/>
        <w:rPr>
          <w:rFonts w:ascii="Arial" w:hAnsi="Arial" w:cs="Arial"/>
          <w:i/>
          <w:iCs/>
          <w:sz w:val="16"/>
          <w:szCs w:val="16"/>
        </w:rPr>
      </w:pPr>
      <w:r w:rsidRPr="00294C3B">
        <w:rPr>
          <w:rFonts w:ascii="Arial" w:hAnsi="Arial" w:cs="Arial"/>
          <w:i/>
          <w:iCs/>
          <w:sz w:val="16"/>
          <w:szCs w:val="16"/>
        </w:rPr>
        <w:t xml:space="preserve">kwalifikowanym podpisem elektronicznym / podpisem zaufanym (gov.pl) / </w:t>
      </w:r>
      <w:r w:rsidRPr="00294C3B">
        <w:rPr>
          <w:rFonts w:ascii="Arial" w:hAnsi="Arial" w:cs="Arial"/>
          <w:i/>
          <w:iCs/>
          <w:sz w:val="16"/>
          <w:szCs w:val="16"/>
        </w:rPr>
        <w:br/>
        <w:t>podpisem osobistym (e-Dowód)</w:t>
      </w:r>
    </w:p>
    <w:p w14:paraId="51A7CB9B" w14:textId="77777777" w:rsidR="00294C3B" w:rsidRPr="00294C3B" w:rsidRDefault="00294C3B" w:rsidP="00294C3B">
      <w:pPr>
        <w:autoSpaceDN w:val="0"/>
        <w:spacing w:line="276" w:lineRule="auto"/>
        <w:ind w:left="297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294C3B">
        <w:rPr>
          <w:rFonts w:ascii="Arial" w:hAnsi="Arial" w:cs="Arial"/>
          <w:i/>
          <w:iCs/>
          <w:sz w:val="16"/>
          <w:szCs w:val="16"/>
        </w:rPr>
        <w:t>- przez osobę (osoby) do tego upoważnioną (upoważnion</w:t>
      </w:r>
      <w:bookmarkEnd w:id="1"/>
      <w:r w:rsidRPr="00294C3B">
        <w:rPr>
          <w:rFonts w:ascii="Arial" w:hAnsi="Arial" w:cs="Arial"/>
          <w:i/>
          <w:iCs/>
          <w:sz w:val="16"/>
          <w:szCs w:val="16"/>
        </w:rPr>
        <w:t>e)</w:t>
      </w:r>
      <w:bookmarkEnd w:id="2"/>
      <w:r w:rsidRPr="00294C3B">
        <w:rPr>
          <w:rFonts w:ascii="Arial" w:hAnsi="Arial" w:cs="Arial"/>
          <w:i/>
          <w:iCs/>
          <w:sz w:val="18"/>
          <w:szCs w:val="18"/>
          <w:lang w:eastAsia="en-US"/>
        </w:rPr>
        <w:t>.</w:t>
      </w:r>
    </w:p>
    <w:p w14:paraId="2D3AD699" w14:textId="77777777" w:rsidR="00294C3B" w:rsidRPr="00294C3B" w:rsidRDefault="00294C3B" w:rsidP="00294C3B">
      <w:pPr>
        <w:rPr>
          <w:rFonts w:ascii="Calibri" w:hAnsi="Calibri"/>
          <w:color w:val="FF0000"/>
          <w:sz w:val="24"/>
          <w:szCs w:val="24"/>
        </w:rPr>
      </w:pPr>
    </w:p>
    <w:p w14:paraId="4D7057A8" w14:textId="69DFB6B3" w:rsidR="005A3F0F" w:rsidRPr="00294C3B" w:rsidRDefault="005A3F0F" w:rsidP="00294C3B">
      <w:pPr>
        <w:tabs>
          <w:tab w:val="left" w:pos="7110"/>
        </w:tabs>
        <w:rPr>
          <w:rFonts w:ascii="Calibri" w:hAnsi="Calibri"/>
          <w:sz w:val="18"/>
          <w:szCs w:val="18"/>
        </w:rPr>
      </w:pPr>
    </w:p>
    <w:sectPr w:rsidR="005A3F0F" w:rsidRPr="00294C3B" w:rsidSect="004A1C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567" w:right="1134" w:bottom="567" w:left="1134" w:header="397" w:footer="397" w:gutter="0"/>
      <w:cols w:space="708"/>
      <w:docGrid w:linePitch="299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04810" w14:textId="77777777" w:rsidR="00B50C19" w:rsidRDefault="00B50C19" w:rsidP="00292A3F">
      <w:r>
        <w:separator/>
      </w:r>
    </w:p>
  </w:endnote>
  <w:endnote w:type="continuationSeparator" w:id="0">
    <w:p w14:paraId="299DF69C" w14:textId="77777777" w:rsidR="00B50C19" w:rsidRDefault="00B50C19" w:rsidP="0029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B0B28" w14:textId="77777777" w:rsidR="00B50C19" w:rsidRDefault="00B50C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3EB86" w14:textId="77777777" w:rsidR="00B50C19" w:rsidRDefault="00B50C19">
    <w:pPr>
      <w:pStyle w:val="Stopka"/>
      <w:jc w:val="right"/>
      <w:rPr>
        <w:rFonts w:ascii="Cambria" w:hAnsi="Cambria"/>
        <w:sz w:val="28"/>
        <w:szCs w:val="28"/>
      </w:rPr>
    </w:pPr>
    <w:r w:rsidRPr="0013016F">
      <w:rPr>
        <w:sz w:val="22"/>
        <w:szCs w:val="28"/>
      </w:rPr>
      <w:t xml:space="preserve">str. </w:t>
    </w:r>
    <w:r w:rsidRPr="0013016F">
      <w:rPr>
        <w:sz w:val="22"/>
      </w:rPr>
      <w:fldChar w:fldCharType="begin"/>
    </w:r>
    <w:r w:rsidRPr="0013016F">
      <w:rPr>
        <w:sz w:val="22"/>
      </w:rPr>
      <w:instrText xml:space="preserve"> PAGE    \* MERGEFORMAT </w:instrText>
    </w:r>
    <w:r w:rsidRPr="0013016F">
      <w:rPr>
        <w:sz w:val="22"/>
      </w:rPr>
      <w:fldChar w:fldCharType="separate"/>
    </w:r>
    <w:r w:rsidR="000438D3" w:rsidRPr="000438D3">
      <w:rPr>
        <w:noProof/>
        <w:sz w:val="22"/>
        <w:szCs w:val="28"/>
      </w:rPr>
      <w:t>1</w:t>
    </w:r>
    <w:r w:rsidRPr="0013016F">
      <w:rPr>
        <w:sz w:val="22"/>
      </w:rPr>
      <w:fldChar w:fldCharType="end"/>
    </w:r>
  </w:p>
  <w:p w14:paraId="38EF2EF3" w14:textId="77777777" w:rsidR="00B50C19" w:rsidRDefault="00B50C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F67A5" w14:textId="77777777" w:rsidR="00B50C19" w:rsidRDefault="00B50C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C42A1" w14:textId="77777777" w:rsidR="00B50C19" w:rsidRDefault="00B50C19" w:rsidP="00292A3F">
      <w:r>
        <w:separator/>
      </w:r>
    </w:p>
  </w:footnote>
  <w:footnote w:type="continuationSeparator" w:id="0">
    <w:p w14:paraId="76271985" w14:textId="77777777" w:rsidR="00B50C19" w:rsidRDefault="00B50C19" w:rsidP="00292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5B77D" w14:textId="77777777" w:rsidR="00B50C19" w:rsidRDefault="00B50C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1E2D4" w14:textId="77777777" w:rsidR="00B50C19" w:rsidRDefault="00B50C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65291" w14:textId="77777777" w:rsidR="00B50C19" w:rsidRDefault="00B50C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8ECF296"/>
    <w:name w:val="WW8Num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12"/>
    <w:multiLevelType w:val="multilevel"/>
    <w:tmpl w:val="05D6469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D91E2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4EF6F4F"/>
    <w:multiLevelType w:val="hybridMultilevel"/>
    <w:tmpl w:val="6826E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053BD"/>
    <w:multiLevelType w:val="hybridMultilevel"/>
    <w:tmpl w:val="7B06F5F0"/>
    <w:name w:val="WW8Num182232"/>
    <w:lvl w:ilvl="0" w:tplc="00000009">
      <w:start w:val="1"/>
      <w:numFmt w:val="decimal"/>
      <w:lvlText w:val="%1."/>
      <w:lvlJc w:val="left"/>
      <w:pPr>
        <w:tabs>
          <w:tab w:val="num" w:pos="395"/>
        </w:tabs>
        <w:ind w:left="3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0C7F5E"/>
    <w:multiLevelType w:val="hybridMultilevel"/>
    <w:tmpl w:val="A79A555A"/>
    <w:lvl w:ilvl="0" w:tplc="B50865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865937"/>
    <w:multiLevelType w:val="hybridMultilevel"/>
    <w:tmpl w:val="D876C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94B33"/>
    <w:multiLevelType w:val="hybridMultilevel"/>
    <w:tmpl w:val="377E2D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222B72"/>
    <w:multiLevelType w:val="singleLevel"/>
    <w:tmpl w:val="0BBEB6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2">
    <w:nsid w:val="1DB01C6F"/>
    <w:multiLevelType w:val="hybridMultilevel"/>
    <w:tmpl w:val="097E792C"/>
    <w:lvl w:ilvl="0" w:tplc="B75A77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E514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27C44F38"/>
    <w:multiLevelType w:val="hybridMultilevel"/>
    <w:tmpl w:val="AEDE16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5E0549"/>
    <w:multiLevelType w:val="hybridMultilevel"/>
    <w:tmpl w:val="4D74C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7C005E"/>
    <w:multiLevelType w:val="hybridMultilevel"/>
    <w:tmpl w:val="33D49232"/>
    <w:lvl w:ilvl="0" w:tplc="2B105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7">
    <w:nsid w:val="3B5871B5"/>
    <w:multiLevelType w:val="hybridMultilevel"/>
    <w:tmpl w:val="02B07D9C"/>
    <w:lvl w:ilvl="0" w:tplc="4D9E2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56046C"/>
    <w:multiLevelType w:val="hybridMultilevel"/>
    <w:tmpl w:val="1AD4C1BC"/>
    <w:lvl w:ilvl="0" w:tplc="DE24A8D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B0FD1"/>
    <w:multiLevelType w:val="hybridMultilevel"/>
    <w:tmpl w:val="3638938A"/>
    <w:lvl w:ilvl="0" w:tplc="9992F8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354EE"/>
    <w:multiLevelType w:val="singleLevel"/>
    <w:tmpl w:val="0AB630D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0F570EC"/>
    <w:multiLevelType w:val="hybridMultilevel"/>
    <w:tmpl w:val="34948C7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8C618D"/>
    <w:multiLevelType w:val="hybridMultilevel"/>
    <w:tmpl w:val="3D044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B1F6C"/>
    <w:multiLevelType w:val="hybridMultilevel"/>
    <w:tmpl w:val="F620DA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565ADC"/>
    <w:multiLevelType w:val="hybridMultilevel"/>
    <w:tmpl w:val="51384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B2AD3"/>
    <w:multiLevelType w:val="multilevel"/>
    <w:tmpl w:val="2EE67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EB2825"/>
    <w:multiLevelType w:val="hybridMultilevel"/>
    <w:tmpl w:val="9ADC774A"/>
    <w:lvl w:ilvl="0" w:tplc="D384FEE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BE2384"/>
    <w:multiLevelType w:val="multilevel"/>
    <w:tmpl w:val="167CE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0A0D96"/>
    <w:multiLevelType w:val="hybridMultilevel"/>
    <w:tmpl w:val="B1269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04AE2"/>
    <w:multiLevelType w:val="hybridMultilevel"/>
    <w:tmpl w:val="0D3C2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593A0A"/>
    <w:multiLevelType w:val="hybridMultilevel"/>
    <w:tmpl w:val="362A4146"/>
    <w:lvl w:ilvl="0" w:tplc="6D885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7"/>
  </w:num>
  <w:num w:numId="5">
    <w:abstractNumId w:val="2"/>
  </w:num>
  <w:num w:numId="6">
    <w:abstractNumId w:val="3"/>
  </w:num>
  <w:num w:numId="7">
    <w:abstractNumId w:val="27"/>
  </w:num>
  <w:num w:numId="8">
    <w:abstractNumId w:val="21"/>
  </w:num>
  <w:num w:numId="9">
    <w:abstractNumId w:val="1"/>
  </w:num>
  <w:num w:numId="10">
    <w:abstractNumId w:val="0"/>
  </w:num>
  <w:num w:numId="11">
    <w:abstractNumId w:val="4"/>
  </w:num>
  <w:num w:numId="12">
    <w:abstractNumId w:val="16"/>
  </w:num>
  <w:num w:numId="13">
    <w:abstractNumId w:val="5"/>
  </w:num>
  <w:num w:numId="14">
    <w:abstractNumId w:val="13"/>
  </w:num>
  <w:num w:numId="15">
    <w:abstractNumId w:val="24"/>
  </w:num>
  <w:num w:numId="16">
    <w:abstractNumId w:val="18"/>
  </w:num>
  <w:num w:numId="17">
    <w:abstractNumId w:val="8"/>
  </w:num>
  <w:num w:numId="18">
    <w:abstractNumId w:val="9"/>
  </w:num>
  <w:num w:numId="19">
    <w:abstractNumId w:val="22"/>
  </w:num>
  <w:num w:numId="20">
    <w:abstractNumId w:val="26"/>
  </w:num>
  <w:num w:numId="21">
    <w:abstractNumId w:val="19"/>
  </w:num>
  <w:num w:numId="22">
    <w:abstractNumId w:val="28"/>
  </w:num>
  <w:num w:numId="23">
    <w:abstractNumId w:val="30"/>
  </w:num>
  <w:num w:numId="24">
    <w:abstractNumId w:val="6"/>
  </w:num>
  <w:num w:numId="25">
    <w:abstractNumId w:val="17"/>
  </w:num>
  <w:num w:numId="26">
    <w:abstractNumId w:val="12"/>
  </w:num>
  <w:num w:numId="27">
    <w:abstractNumId w:val="14"/>
  </w:num>
  <w:num w:numId="28">
    <w:abstractNumId w:val="23"/>
  </w:num>
  <w:num w:numId="29">
    <w:abstractNumId w:val="10"/>
  </w:num>
  <w:num w:numId="30">
    <w:abstractNumId w:val="2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210"/>
  <w:drawingGridVerticalSpacing w:val="299"/>
  <w:displayHorizont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3F"/>
    <w:rsid w:val="0000117F"/>
    <w:rsid w:val="000037AD"/>
    <w:rsid w:val="00007EBC"/>
    <w:rsid w:val="0002396A"/>
    <w:rsid w:val="000256FD"/>
    <w:rsid w:val="00026510"/>
    <w:rsid w:val="00027956"/>
    <w:rsid w:val="000303DF"/>
    <w:rsid w:val="000359CB"/>
    <w:rsid w:val="000438D3"/>
    <w:rsid w:val="00052B17"/>
    <w:rsid w:val="00054814"/>
    <w:rsid w:val="00056B2F"/>
    <w:rsid w:val="00072967"/>
    <w:rsid w:val="00073CF8"/>
    <w:rsid w:val="00077C57"/>
    <w:rsid w:val="00080E6E"/>
    <w:rsid w:val="00086444"/>
    <w:rsid w:val="00090B8F"/>
    <w:rsid w:val="000A3E2F"/>
    <w:rsid w:val="000C2B33"/>
    <w:rsid w:val="000C424D"/>
    <w:rsid w:val="000E1FF8"/>
    <w:rsid w:val="000E2936"/>
    <w:rsid w:val="00115A57"/>
    <w:rsid w:val="00117086"/>
    <w:rsid w:val="001225D8"/>
    <w:rsid w:val="00134370"/>
    <w:rsid w:val="001379F6"/>
    <w:rsid w:val="0014003C"/>
    <w:rsid w:val="001429D9"/>
    <w:rsid w:val="00147018"/>
    <w:rsid w:val="00152209"/>
    <w:rsid w:val="00156BE9"/>
    <w:rsid w:val="00157537"/>
    <w:rsid w:val="00177A22"/>
    <w:rsid w:val="00184639"/>
    <w:rsid w:val="00195324"/>
    <w:rsid w:val="001B21C3"/>
    <w:rsid w:val="001C4D62"/>
    <w:rsid w:val="001C4D81"/>
    <w:rsid w:val="001D06FE"/>
    <w:rsid w:val="001D6207"/>
    <w:rsid w:val="001E0937"/>
    <w:rsid w:val="001E25C8"/>
    <w:rsid w:val="001E60EF"/>
    <w:rsid w:val="001F558E"/>
    <w:rsid w:val="00203B57"/>
    <w:rsid w:val="00215204"/>
    <w:rsid w:val="00222A5C"/>
    <w:rsid w:val="002236C0"/>
    <w:rsid w:val="00225AB9"/>
    <w:rsid w:val="00243990"/>
    <w:rsid w:val="0024793F"/>
    <w:rsid w:val="002507D8"/>
    <w:rsid w:val="002613F9"/>
    <w:rsid w:val="00284CD2"/>
    <w:rsid w:val="0028697D"/>
    <w:rsid w:val="002914B3"/>
    <w:rsid w:val="00292A3F"/>
    <w:rsid w:val="0029403A"/>
    <w:rsid w:val="00294C3B"/>
    <w:rsid w:val="002A179E"/>
    <w:rsid w:val="002A194D"/>
    <w:rsid w:val="002B0044"/>
    <w:rsid w:val="002B103A"/>
    <w:rsid w:val="002B5090"/>
    <w:rsid w:val="002B798E"/>
    <w:rsid w:val="002C25A0"/>
    <w:rsid w:val="002C25DD"/>
    <w:rsid w:val="002D0778"/>
    <w:rsid w:val="002D1726"/>
    <w:rsid w:val="002D4B74"/>
    <w:rsid w:val="002F7CAD"/>
    <w:rsid w:val="00301F7E"/>
    <w:rsid w:val="00304F2B"/>
    <w:rsid w:val="003278D7"/>
    <w:rsid w:val="003356BC"/>
    <w:rsid w:val="00337E58"/>
    <w:rsid w:val="0034400D"/>
    <w:rsid w:val="00346819"/>
    <w:rsid w:val="003524C6"/>
    <w:rsid w:val="003600AE"/>
    <w:rsid w:val="0036208F"/>
    <w:rsid w:val="003770A9"/>
    <w:rsid w:val="003A7D90"/>
    <w:rsid w:val="003C19A1"/>
    <w:rsid w:val="003C478B"/>
    <w:rsid w:val="003C5E36"/>
    <w:rsid w:val="003F1434"/>
    <w:rsid w:val="003F66ED"/>
    <w:rsid w:val="00400372"/>
    <w:rsid w:val="00400665"/>
    <w:rsid w:val="00401537"/>
    <w:rsid w:val="00403A95"/>
    <w:rsid w:val="00406241"/>
    <w:rsid w:val="004073FC"/>
    <w:rsid w:val="00417359"/>
    <w:rsid w:val="00431D64"/>
    <w:rsid w:val="00442814"/>
    <w:rsid w:val="004511DC"/>
    <w:rsid w:val="0045363A"/>
    <w:rsid w:val="00474094"/>
    <w:rsid w:val="00476399"/>
    <w:rsid w:val="00492E7B"/>
    <w:rsid w:val="004934E5"/>
    <w:rsid w:val="00493FF4"/>
    <w:rsid w:val="004A1CB2"/>
    <w:rsid w:val="004A582A"/>
    <w:rsid w:val="004B5BA2"/>
    <w:rsid w:val="004C1962"/>
    <w:rsid w:val="004D398A"/>
    <w:rsid w:val="004E0F46"/>
    <w:rsid w:val="004E12FB"/>
    <w:rsid w:val="00504A16"/>
    <w:rsid w:val="00532A40"/>
    <w:rsid w:val="00551E8E"/>
    <w:rsid w:val="00561A77"/>
    <w:rsid w:val="00587772"/>
    <w:rsid w:val="005A12E7"/>
    <w:rsid w:val="005A3F0F"/>
    <w:rsid w:val="005C5D26"/>
    <w:rsid w:val="005D5BEE"/>
    <w:rsid w:val="005E4331"/>
    <w:rsid w:val="00611264"/>
    <w:rsid w:val="00630610"/>
    <w:rsid w:val="00636552"/>
    <w:rsid w:val="006436C7"/>
    <w:rsid w:val="00644D60"/>
    <w:rsid w:val="006464CA"/>
    <w:rsid w:val="00676A76"/>
    <w:rsid w:val="0067720B"/>
    <w:rsid w:val="006A0252"/>
    <w:rsid w:val="006C1F54"/>
    <w:rsid w:val="006C4169"/>
    <w:rsid w:val="006D47F8"/>
    <w:rsid w:val="006E09CD"/>
    <w:rsid w:val="006F3934"/>
    <w:rsid w:val="006F5C46"/>
    <w:rsid w:val="00703ACC"/>
    <w:rsid w:val="00706E28"/>
    <w:rsid w:val="0071211A"/>
    <w:rsid w:val="0072781F"/>
    <w:rsid w:val="00735AFF"/>
    <w:rsid w:val="00746B29"/>
    <w:rsid w:val="0075154D"/>
    <w:rsid w:val="00764307"/>
    <w:rsid w:val="007852CC"/>
    <w:rsid w:val="0079086C"/>
    <w:rsid w:val="00793F32"/>
    <w:rsid w:val="00795A94"/>
    <w:rsid w:val="007C798A"/>
    <w:rsid w:val="007D5D07"/>
    <w:rsid w:val="007D5D41"/>
    <w:rsid w:val="007D6A26"/>
    <w:rsid w:val="008000EE"/>
    <w:rsid w:val="00821B55"/>
    <w:rsid w:val="0083419C"/>
    <w:rsid w:val="00841EFB"/>
    <w:rsid w:val="0084391C"/>
    <w:rsid w:val="00844B20"/>
    <w:rsid w:val="00847E9F"/>
    <w:rsid w:val="00860AF9"/>
    <w:rsid w:val="00865D33"/>
    <w:rsid w:val="0087735B"/>
    <w:rsid w:val="008B4356"/>
    <w:rsid w:val="008C09E5"/>
    <w:rsid w:val="008C5D9D"/>
    <w:rsid w:val="008D33FD"/>
    <w:rsid w:val="008D4C68"/>
    <w:rsid w:val="008D78DC"/>
    <w:rsid w:val="008E01F9"/>
    <w:rsid w:val="008E0DEA"/>
    <w:rsid w:val="009077FA"/>
    <w:rsid w:val="009079CC"/>
    <w:rsid w:val="00914817"/>
    <w:rsid w:val="0092374C"/>
    <w:rsid w:val="00926B4F"/>
    <w:rsid w:val="0093794C"/>
    <w:rsid w:val="00940C8D"/>
    <w:rsid w:val="00941112"/>
    <w:rsid w:val="00976865"/>
    <w:rsid w:val="00990979"/>
    <w:rsid w:val="009B1BE6"/>
    <w:rsid w:val="009B347F"/>
    <w:rsid w:val="009B54CE"/>
    <w:rsid w:val="009D34BF"/>
    <w:rsid w:val="009F0B76"/>
    <w:rsid w:val="00A026D1"/>
    <w:rsid w:val="00A120E9"/>
    <w:rsid w:val="00A163FF"/>
    <w:rsid w:val="00A27404"/>
    <w:rsid w:val="00A43F41"/>
    <w:rsid w:val="00A70ABD"/>
    <w:rsid w:val="00A71D74"/>
    <w:rsid w:val="00A7334F"/>
    <w:rsid w:val="00A75480"/>
    <w:rsid w:val="00A870F4"/>
    <w:rsid w:val="00A93651"/>
    <w:rsid w:val="00AA36CB"/>
    <w:rsid w:val="00AA5B01"/>
    <w:rsid w:val="00AC07A2"/>
    <w:rsid w:val="00AC395F"/>
    <w:rsid w:val="00AC7A75"/>
    <w:rsid w:val="00AD7526"/>
    <w:rsid w:val="00AE53ED"/>
    <w:rsid w:val="00B010A4"/>
    <w:rsid w:val="00B07CE9"/>
    <w:rsid w:val="00B21C88"/>
    <w:rsid w:val="00B34194"/>
    <w:rsid w:val="00B43020"/>
    <w:rsid w:val="00B44DED"/>
    <w:rsid w:val="00B50C19"/>
    <w:rsid w:val="00B63A05"/>
    <w:rsid w:val="00B66B70"/>
    <w:rsid w:val="00BA20F6"/>
    <w:rsid w:val="00BC2825"/>
    <w:rsid w:val="00BC693B"/>
    <w:rsid w:val="00BD0320"/>
    <w:rsid w:val="00BD1EE2"/>
    <w:rsid w:val="00BE4277"/>
    <w:rsid w:val="00BE6E82"/>
    <w:rsid w:val="00BF08FB"/>
    <w:rsid w:val="00BF6EB4"/>
    <w:rsid w:val="00C0204D"/>
    <w:rsid w:val="00C159F6"/>
    <w:rsid w:val="00C15EDA"/>
    <w:rsid w:val="00C247EE"/>
    <w:rsid w:val="00C24A69"/>
    <w:rsid w:val="00C34D92"/>
    <w:rsid w:val="00C36701"/>
    <w:rsid w:val="00C532BE"/>
    <w:rsid w:val="00C80BB5"/>
    <w:rsid w:val="00CA6909"/>
    <w:rsid w:val="00CB740A"/>
    <w:rsid w:val="00CD7A38"/>
    <w:rsid w:val="00CE07D3"/>
    <w:rsid w:val="00CE0DA2"/>
    <w:rsid w:val="00CE6CED"/>
    <w:rsid w:val="00CF1441"/>
    <w:rsid w:val="00CF4480"/>
    <w:rsid w:val="00CF7378"/>
    <w:rsid w:val="00D0286D"/>
    <w:rsid w:val="00D1244A"/>
    <w:rsid w:val="00D26F8E"/>
    <w:rsid w:val="00D30976"/>
    <w:rsid w:val="00D54D71"/>
    <w:rsid w:val="00D70C92"/>
    <w:rsid w:val="00DA190F"/>
    <w:rsid w:val="00DB6508"/>
    <w:rsid w:val="00DC2C72"/>
    <w:rsid w:val="00DC34D0"/>
    <w:rsid w:val="00DD6DB5"/>
    <w:rsid w:val="00DE46FD"/>
    <w:rsid w:val="00DE725F"/>
    <w:rsid w:val="00DF6649"/>
    <w:rsid w:val="00E04478"/>
    <w:rsid w:val="00E04CFF"/>
    <w:rsid w:val="00E10C80"/>
    <w:rsid w:val="00E1314E"/>
    <w:rsid w:val="00E14662"/>
    <w:rsid w:val="00E354AE"/>
    <w:rsid w:val="00E43793"/>
    <w:rsid w:val="00E44F2A"/>
    <w:rsid w:val="00E44F4E"/>
    <w:rsid w:val="00E52A85"/>
    <w:rsid w:val="00E814C4"/>
    <w:rsid w:val="00E904EB"/>
    <w:rsid w:val="00E947BE"/>
    <w:rsid w:val="00EA4AC7"/>
    <w:rsid w:val="00EE503F"/>
    <w:rsid w:val="00F01835"/>
    <w:rsid w:val="00F047D7"/>
    <w:rsid w:val="00F078DD"/>
    <w:rsid w:val="00F07CC3"/>
    <w:rsid w:val="00F27436"/>
    <w:rsid w:val="00F42B32"/>
    <w:rsid w:val="00F43A4A"/>
    <w:rsid w:val="00F57DA5"/>
    <w:rsid w:val="00F664C9"/>
    <w:rsid w:val="00F74C59"/>
    <w:rsid w:val="00F9327C"/>
    <w:rsid w:val="00F94DC4"/>
    <w:rsid w:val="00F95638"/>
    <w:rsid w:val="00FB4AC6"/>
    <w:rsid w:val="00FC5EAF"/>
    <w:rsid w:val="00FD08CB"/>
    <w:rsid w:val="00FE0E31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ABD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508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4511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A3F"/>
    <w:pPr>
      <w:spacing w:after="120"/>
    </w:pPr>
  </w:style>
  <w:style w:type="character" w:customStyle="1" w:styleId="TekstpodstawowyZnak">
    <w:name w:val="Tekst podstawowy Znak"/>
    <w:link w:val="Tekstpodstawowy"/>
    <w:rsid w:val="00292A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92A3F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292A3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Stopka">
    <w:name w:val="footer"/>
    <w:basedOn w:val="Normalny"/>
    <w:link w:val="StopkaZnak"/>
    <w:unhideWhenUsed/>
    <w:rsid w:val="00292A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92A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92A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92A3F"/>
    <w:rPr>
      <w:rFonts w:eastAsia="Times New Roman"/>
      <w:sz w:val="22"/>
      <w:szCs w:val="22"/>
      <w:lang w:val="en-US" w:eastAsia="en-US" w:bidi="en-US"/>
    </w:rPr>
  </w:style>
  <w:style w:type="character" w:customStyle="1" w:styleId="BezodstpwZnak">
    <w:name w:val="Bez odstępów Znak"/>
    <w:link w:val="Bezodstpw"/>
    <w:uiPriority w:val="1"/>
    <w:rsid w:val="00292A3F"/>
    <w:rPr>
      <w:rFonts w:eastAsia="Times New Roman"/>
      <w:sz w:val="22"/>
      <w:szCs w:val="22"/>
      <w:lang w:val="en-US" w:eastAsia="en-US" w:bidi="en-US"/>
    </w:rPr>
  </w:style>
  <w:style w:type="character" w:customStyle="1" w:styleId="FontStyle15">
    <w:name w:val="Font Style15"/>
    <w:uiPriority w:val="99"/>
    <w:rsid w:val="00292A3F"/>
    <w:rPr>
      <w:rFonts w:ascii="Times New Roman" w:hAnsi="Times New Roman" w:cs="Times New Roman"/>
      <w:color w:val="000000"/>
      <w:sz w:val="22"/>
      <w:szCs w:val="22"/>
    </w:rPr>
  </w:style>
  <w:style w:type="character" w:styleId="Odwoanieprzypisudolnego">
    <w:name w:val="footnote reference"/>
    <w:rsid w:val="00292A3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92A3F"/>
    <w:pPr>
      <w:overflowPunct w:val="0"/>
      <w:autoSpaceDE w:val="0"/>
      <w:autoSpaceDN w:val="0"/>
      <w:adjustRightInd w:val="0"/>
      <w:jc w:val="both"/>
    </w:pPr>
  </w:style>
  <w:style w:type="character" w:customStyle="1" w:styleId="TekstprzypisudolnegoZnak">
    <w:name w:val="Tekst przypisu dolnego Znak"/>
    <w:link w:val="Tekstprzypisudolnego"/>
    <w:rsid w:val="00292A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79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5Znak">
    <w:name w:val="Nagłówek 5 Znak"/>
    <w:link w:val="Nagwek5"/>
    <w:rsid w:val="004511DC"/>
    <w:rPr>
      <w:rFonts w:eastAsia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4511D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rsid w:val="004511DC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40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508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4511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A3F"/>
    <w:pPr>
      <w:spacing w:after="120"/>
    </w:pPr>
  </w:style>
  <w:style w:type="character" w:customStyle="1" w:styleId="TekstpodstawowyZnak">
    <w:name w:val="Tekst podstawowy Znak"/>
    <w:link w:val="Tekstpodstawowy"/>
    <w:rsid w:val="00292A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92A3F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292A3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Stopka">
    <w:name w:val="footer"/>
    <w:basedOn w:val="Normalny"/>
    <w:link w:val="StopkaZnak"/>
    <w:unhideWhenUsed/>
    <w:rsid w:val="00292A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92A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92A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92A3F"/>
    <w:rPr>
      <w:rFonts w:eastAsia="Times New Roman"/>
      <w:sz w:val="22"/>
      <w:szCs w:val="22"/>
      <w:lang w:val="en-US" w:eastAsia="en-US" w:bidi="en-US"/>
    </w:rPr>
  </w:style>
  <w:style w:type="character" w:customStyle="1" w:styleId="BezodstpwZnak">
    <w:name w:val="Bez odstępów Znak"/>
    <w:link w:val="Bezodstpw"/>
    <w:uiPriority w:val="1"/>
    <w:rsid w:val="00292A3F"/>
    <w:rPr>
      <w:rFonts w:eastAsia="Times New Roman"/>
      <w:sz w:val="22"/>
      <w:szCs w:val="22"/>
      <w:lang w:val="en-US" w:eastAsia="en-US" w:bidi="en-US"/>
    </w:rPr>
  </w:style>
  <w:style w:type="character" w:customStyle="1" w:styleId="FontStyle15">
    <w:name w:val="Font Style15"/>
    <w:uiPriority w:val="99"/>
    <w:rsid w:val="00292A3F"/>
    <w:rPr>
      <w:rFonts w:ascii="Times New Roman" w:hAnsi="Times New Roman" w:cs="Times New Roman"/>
      <w:color w:val="000000"/>
      <w:sz w:val="22"/>
      <w:szCs w:val="22"/>
    </w:rPr>
  </w:style>
  <w:style w:type="character" w:styleId="Odwoanieprzypisudolnego">
    <w:name w:val="footnote reference"/>
    <w:rsid w:val="00292A3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92A3F"/>
    <w:pPr>
      <w:overflowPunct w:val="0"/>
      <w:autoSpaceDE w:val="0"/>
      <w:autoSpaceDN w:val="0"/>
      <w:adjustRightInd w:val="0"/>
      <w:jc w:val="both"/>
    </w:pPr>
  </w:style>
  <w:style w:type="character" w:customStyle="1" w:styleId="TekstprzypisudolnegoZnak">
    <w:name w:val="Tekst przypisu dolnego Znak"/>
    <w:link w:val="Tekstprzypisudolnego"/>
    <w:rsid w:val="00292A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79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5Znak">
    <w:name w:val="Nagłówek 5 Znak"/>
    <w:link w:val="Nagwek5"/>
    <w:rsid w:val="004511DC"/>
    <w:rPr>
      <w:rFonts w:eastAsia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4511D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rsid w:val="004511DC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40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C549F4B8</Template>
  <TotalTime>156</TotalTime>
  <Pages>2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</dc:creator>
  <cp:keywords/>
  <cp:lastModifiedBy>Agata Wojnarowska</cp:lastModifiedBy>
  <cp:revision>10</cp:revision>
  <cp:lastPrinted>2023-06-23T10:55:00Z</cp:lastPrinted>
  <dcterms:created xsi:type="dcterms:W3CDTF">2023-06-16T05:52:00Z</dcterms:created>
  <dcterms:modified xsi:type="dcterms:W3CDTF">2024-03-21T06:28:00Z</dcterms:modified>
</cp:coreProperties>
</file>