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DE1E" w14:textId="77777777" w:rsidR="00DA7903" w:rsidRDefault="00DA7903" w:rsidP="00B6630F">
      <w:pPr>
        <w:spacing w:line="276" w:lineRule="auto"/>
        <w:ind w:left="284"/>
        <w:rPr>
          <w:rFonts w:ascii="oakiet 1" w:hAnsi="oakiet 1" w:cs="Arial"/>
          <w:b/>
          <w:caps/>
          <w:sz w:val="22"/>
          <w:szCs w:val="22"/>
        </w:rPr>
      </w:pPr>
    </w:p>
    <w:p w14:paraId="32780F73" w14:textId="77777777" w:rsidR="00854FBA" w:rsidRPr="00F13644" w:rsidRDefault="003D3506" w:rsidP="00B6630F">
      <w:pPr>
        <w:spacing w:line="276" w:lineRule="auto"/>
        <w:ind w:left="284"/>
        <w:rPr>
          <w:rFonts w:ascii="oakiet 1" w:hAnsi="oakiet 1" w:cs="Arial"/>
          <w:b/>
          <w:caps/>
          <w:sz w:val="22"/>
          <w:szCs w:val="22"/>
        </w:rPr>
      </w:pPr>
      <w:r w:rsidRPr="00F10058">
        <w:rPr>
          <w:rFonts w:ascii="Arial" w:hAnsi="Arial" w:cs="Arial"/>
          <w:noProof/>
          <w:color w:val="5B9BD5"/>
        </w:rPr>
        <w:drawing>
          <wp:inline distT="0" distB="0" distL="0" distR="0" wp14:anchorId="57086567" wp14:editId="7826FE26">
            <wp:extent cx="1914525"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42F56D7E" w14:textId="77777777" w:rsidR="00DA7903" w:rsidRDefault="00DA7903" w:rsidP="00622823">
      <w:pPr>
        <w:spacing w:line="276" w:lineRule="auto"/>
        <w:ind w:left="284"/>
        <w:rPr>
          <w:rFonts w:ascii="Arial" w:hAnsi="Arial" w:cs="Arial"/>
          <w:noProof/>
          <w:color w:val="5B9BD5"/>
          <w:sz w:val="22"/>
          <w:szCs w:val="22"/>
        </w:rPr>
      </w:pPr>
    </w:p>
    <w:p w14:paraId="5C7655E3" w14:textId="77777777" w:rsidR="00854FBA" w:rsidRDefault="00854FBA" w:rsidP="00622823">
      <w:pPr>
        <w:spacing w:line="276" w:lineRule="auto"/>
        <w:ind w:left="284"/>
        <w:rPr>
          <w:rFonts w:ascii="Arial" w:hAnsi="Arial" w:cs="Arial"/>
          <w:b/>
          <w:caps/>
          <w:sz w:val="22"/>
          <w:szCs w:val="22"/>
        </w:rPr>
      </w:pPr>
    </w:p>
    <w:p w14:paraId="42C9BA82" w14:textId="77777777" w:rsidR="00854FBA" w:rsidRDefault="00854FBA" w:rsidP="00622823">
      <w:pPr>
        <w:spacing w:line="276" w:lineRule="auto"/>
        <w:ind w:left="284"/>
        <w:rPr>
          <w:rFonts w:ascii="Arial" w:hAnsi="Arial" w:cs="Arial"/>
          <w:b/>
          <w:caps/>
          <w:sz w:val="22"/>
          <w:szCs w:val="22"/>
        </w:rPr>
      </w:pPr>
    </w:p>
    <w:p w14:paraId="5004ED49" w14:textId="77777777" w:rsidR="00854FBA" w:rsidRPr="00277F26" w:rsidRDefault="00854FBA" w:rsidP="00622823">
      <w:pPr>
        <w:spacing w:line="276" w:lineRule="auto"/>
        <w:ind w:left="284"/>
        <w:rPr>
          <w:rFonts w:ascii="Arial" w:hAnsi="Arial" w:cs="Arial"/>
          <w:b/>
          <w:caps/>
          <w:sz w:val="22"/>
          <w:szCs w:val="22"/>
        </w:rPr>
      </w:pPr>
    </w:p>
    <w:p w14:paraId="680FDE1D" w14:textId="77777777" w:rsidR="00DA7903" w:rsidRPr="00277F26" w:rsidRDefault="00DA7903" w:rsidP="002F3373">
      <w:pPr>
        <w:spacing w:line="276" w:lineRule="auto"/>
        <w:ind w:left="284"/>
        <w:jc w:val="center"/>
        <w:rPr>
          <w:rFonts w:ascii="Arial" w:hAnsi="Arial" w:cs="Arial"/>
          <w:b/>
          <w:caps/>
          <w:sz w:val="22"/>
          <w:szCs w:val="22"/>
        </w:rPr>
      </w:pPr>
    </w:p>
    <w:p w14:paraId="43C8DB26"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0B8C07C4"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16129E35"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34C0CFA"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779AB5B9" w14:textId="77777777"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tj. Dz. U.</w:t>
      </w:r>
      <w:r w:rsidR="00B3063A">
        <w:rPr>
          <w:rFonts w:ascii="Arial" w:hAnsi="Arial" w:cs="Arial"/>
          <w:sz w:val="22"/>
          <w:szCs w:val="22"/>
        </w:rPr>
        <w:t xml:space="preserve"> </w:t>
      </w:r>
      <w:r w:rsidR="004E2FB9" w:rsidRPr="004E2FB9">
        <w:rPr>
          <w:rFonts w:ascii="Arial" w:hAnsi="Arial" w:cs="Arial"/>
          <w:sz w:val="22"/>
          <w:szCs w:val="22"/>
        </w:rPr>
        <w:t>z 202</w:t>
      </w:r>
      <w:r w:rsidR="00B3063A">
        <w:rPr>
          <w:rFonts w:ascii="Arial" w:hAnsi="Arial" w:cs="Arial"/>
          <w:sz w:val="22"/>
          <w:szCs w:val="22"/>
        </w:rPr>
        <w:t>3</w:t>
      </w:r>
      <w:r w:rsidR="004E2FB9" w:rsidRPr="004E2FB9">
        <w:rPr>
          <w:rFonts w:ascii="Arial" w:hAnsi="Arial" w:cs="Arial"/>
          <w:sz w:val="22"/>
          <w:szCs w:val="22"/>
        </w:rPr>
        <w:t xml:space="preserve"> r. poz. </w:t>
      </w:r>
      <w:r w:rsidR="00B3063A">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53A716C" w14:textId="77777777" w:rsidR="00235883" w:rsidRDefault="00235883" w:rsidP="002F3373">
      <w:pPr>
        <w:spacing w:line="276" w:lineRule="auto"/>
        <w:jc w:val="center"/>
        <w:rPr>
          <w:rFonts w:ascii="Arial" w:hAnsi="Arial" w:cs="Arial"/>
          <w:b/>
          <w:sz w:val="22"/>
          <w:szCs w:val="22"/>
        </w:rPr>
      </w:pPr>
      <w:r>
        <w:rPr>
          <w:rFonts w:ascii="Arial" w:hAnsi="Arial" w:cs="Arial"/>
          <w:b/>
          <w:sz w:val="22"/>
          <w:szCs w:val="22"/>
        </w:rPr>
        <w:t xml:space="preserve">Roczna obsługa serwisowa akceleratorów oraz systemów informatycznych </w:t>
      </w:r>
    </w:p>
    <w:p w14:paraId="2E1DEF69" w14:textId="77777777" w:rsidR="002F3373" w:rsidRPr="00277F26" w:rsidRDefault="00235883" w:rsidP="002F3373">
      <w:pPr>
        <w:spacing w:line="276" w:lineRule="auto"/>
        <w:jc w:val="center"/>
        <w:rPr>
          <w:rFonts w:ascii="Arial" w:hAnsi="Arial" w:cs="Arial"/>
          <w:b/>
          <w:sz w:val="22"/>
          <w:szCs w:val="22"/>
        </w:rPr>
      </w:pPr>
      <w:r>
        <w:rPr>
          <w:rFonts w:ascii="Arial" w:hAnsi="Arial" w:cs="Arial"/>
          <w:b/>
          <w:sz w:val="22"/>
          <w:szCs w:val="22"/>
        </w:rPr>
        <w:t>produkcji Varian.</w:t>
      </w:r>
    </w:p>
    <w:p w14:paraId="4D766B4E"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52FF7935" w14:textId="77777777"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235883">
        <w:rPr>
          <w:rFonts w:ascii="Arial" w:hAnsi="Arial" w:cs="Arial"/>
          <w:b/>
          <w:sz w:val="22"/>
          <w:szCs w:val="22"/>
        </w:rPr>
        <w:t>38</w:t>
      </w:r>
      <w:r w:rsidR="006C2760" w:rsidRPr="00277F26">
        <w:rPr>
          <w:rFonts w:ascii="Arial" w:hAnsi="Arial" w:cs="Arial"/>
          <w:b/>
          <w:sz w:val="22"/>
          <w:szCs w:val="22"/>
        </w:rPr>
        <w:t>/202</w:t>
      </w:r>
      <w:r w:rsidR="00235883">
        <w:rPr>
          <w:rFonts w:ascii="Arial" w:hAnsi="Arial" w:cs="Arial"/>
          <w:b/>
          <w:sz w:val="22"/>
          <w:szCs w:val="22"/>
        </w:rPr>
        <w:t>4</w:t>
      </w:r>
    </w:p>
    <w:p w14:paraId="2DD9D958" w14:textId="77777777"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86639C">
        <w:rPr>
          <w:rFonts w:cs="Arial"/>
          <w:szCs w:val="22"/>
        </w:rPr>
        <w:t>23.04</w:t>
      </w:r>
      <w:r w:rsidR="00B700D1">
        <w:rPr>
          <w:rFonts w:cs="Arial"/>
          <w:szCs w:val="22"/>
        </w:rPr>
        <w:t>.</w:t>
      </w:r>
      <w:r w:rsidR="00BC51B9">
        <w:rPr>
          <w:rFonts w:cs="Arial"/>
          <w:szCs w:val="22"/>
        </w:rPr>
        <w:t>202</w:t>
      </w:r>
      <w:r w:rsidR="00235883">
        <w:rPr>
          <w:rFonts w:cs="Arial"/>
          <w:szCs w:val="22"/>
        </w:rPr>
        <w:t>4</w:t>
      </w:r>
    </w:p>
    <w:p w14:paraId="1973DEC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0D377C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24BE5067" w14:textId="77777777" w:rsidR="007B4260" w:rsidRDefault="007B4260" w:rsidP="002F3373">
      <w:pPr>
        <w:spacing w:line="276" w:lineRule="auto"/>
        <w:ind w:left="1276" w:hanging="992"/>
        <w:outlineLvl w:val="5"/>
        <w:rPr>
          <w:rFonts w:ascii="Arial" w:hAnsi="Arial" w:cs="Arial"/>
          <w:b/>
          <w:sz w:val="22"/>
          <w:szCs w:val="22"/>
          <w:lang w:eastAsia="en-US"/>
        </w:rPr>
      </w:pPr>
    </w:p>
    <w:p w14:paraId="341F4DA5" w14:textId="77777777"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2FF27EB2"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4F33EA5"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02B6FA77"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40B35563" w14:textId="77777777" w:rsidR="002F3373" w:rsidRPr="00277F26" w:rsidRDefault="002F3373" w:rsidP="002F3373">
      <w:pPr>
        <w:spacing w:line="276" w:lineRule="auto"/>
        <w:ind w:left="284"/>
        <w:rPr>
          <w:rFonts w:ascii="Arial" w:hAnsi="Arial" w:cs="Arial"/>
          <w:b/>
          <w:sz w:val="22"/>
          <w:szCs w:val="22"/>
          <w:lang w:eastAsia="en-US"/>
        </w:rPr>
      </w:pPr>
    </w:p>
    <w:p w14:paraId="3ADF8C9C"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2D221EC1"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1102A30A"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D3570B4"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6317A76"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6333EF3C"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5A6DC01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3F6E1BE6" w14:textId="77777777" w:rsidR="007B4260" w:rsidRDefault="007B4260" w:rsidP="002F3373">
      <w:pPr>
        <w:pStyle w:val="pkt"/>
        <w:spacing w:before="0" w:after="0" w:line="276" w:lineRule="auto"/>
        <w:ind w:left="0" w:firstLine="0"/>
        <w:rPr>
          <w:rFonts w:ascii="Arial" w:hAnsi="Arial" w:cs="Arial"/>
          <w:sz w:val="22"/>
          <w:szCs w:val="22"/>
        </w:rPr>
      </w:pPr>
    </w:p>
    <w:p w14:paraId="7E312A95"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3F3B82C6" w14:textId="77777777" w:rsidR="00B3063A" w:rsidRDefault="00B3063A" w:rsidP="00B3063A">
      <w:pPr>
        <w:pStyle w:val="pkt"/>
        <w:spacing w:before="0" w:after="0" w:line="276" w:lineRule="auto"/>
        <w:ind w:left="0" w:firstLine="0"/>
        <w:rPr>
          <w:rFonts w:ascii="Arial" w:hAnsi="Arial" w:cs="Arial"/>
          <w:sz w:val="22"/>
          <w:szCs w:val="22"/>
        </w:rPr>
      </w:pPr>
      <w:r w:rsidRPr="00E04A54">
        <w:rPr>
          <w:rFonts w:ascii="Arial" w:hAnsi="Arial" w:cs="Arial"/>
          <w:b/>
          <w:sz w:val="22"/>
          <w:szCs w:val="22"/>
        </w:rPr>
        <w:t>-</w:t>
      </w:r>
      <w:r>
        <w:rPr>
          <w:rFonts w:ascii="Arial" w:hAnsi="Arial" w:cs="Arial"/>
          <w:b/>
          <w:sz w:val="22"/>
          <w:szCs w:val="22"/>
        </w:rPr>
        <w:t xml:space="preserve"> </w:t>
      </w:r>
      <w:r w:rsidRPr="00E04A54">
        <w:rPr>
          <w:rFonts w:ascii="Arial" w:hAnsi="Arial" w:cs="Arial"/>
          <w:b/>
          <w:sz w:val="22"/>
          <w:szCs w:val="22"/>
        </w:rPr>
        <w:t xml:space="preserve">załącznik nr </w:t>
      </w:r>
      <w:r w:rsidR="00C170F1">
        <w:rPr>
          <w:rFonts w:ascii="Arial" w:hAnsi="Arial" w:cs="Arial"/>
          <w:b/>
          <w:sz w:val="22"/>
          <w:szCs w:val="22"/>
        </w:rPr>
        <w:t>6</w:t>
      </w:r>
      <w:r>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 klauzula obowiązku informacyjnego – uczestnik postępowania,</w:t>
      </w:r>
    </w:p>
    <w:p w14:paraId="6914CE74" w14:textId="77777777" w:rsidR="00B3063A" w:rsidRDefault="00B3063A" w:rsidP="00B3063A">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Pr="00E04A54">
        <w:rPr>
          <w:rFonts w:ascii="Arial" w:hAnsi="Arial" w:cs="Arial"/>
          <w:b/>
          <w:sz w:val="22"/>
          <w:szCs w:val="22"/>
        </w:rPr>
        <w:t xml:space="preserve">załącznik nr </w:t>
      </w:r>
      <w:r w:rsidR="00C170F1">
        <w:rPr>
          <w:rFonts w:ascii="Arial" w:hAnsi="Arial" w:cs="Arial"/>
          <w:b/>
          <w:sz w:val="22"/>
          <w:szCs w:val="22"/>
        </w:rPr>
        <w:t>7</w:t>
      </w:r>
      <w:r>
        <w:rPr>
          <w:rFonts w:ascii="Arial" w:hAnsi="Arial" w:cs="Arial"/>
          <w:b/>
          <w:sz w:val="22"/>
          <w:szCs w:val="22"/>
        </w:rPr>
        <w:t xml:space="preserve"> do SWZ</w:t>
      </w:r>
      <w:r>
        <w:rPr>
          <w:rFonts w:ascii="Arial" w:hAnsi="Arial" w:cs="Arial"/>
          <w:sz w:val="22"/>
          <w:szCs w:val="22"/>
        </w:rPr>
        <w:t xml:space="preserve"> – klauzula obowiązku informacyjnego – osoba fizyczna, której dane są przetwarzane w związku z realizacją umowy,</w:t>
      </w:r>
    </w:p>
    <w:p w14:paraId="5E4120E4" w14:textId="77777777" w:rsidR="00B3063A" w:rsidRDefault="00B3063A" w:rsidP="00B3063A">
      <w:pPr>
        <w:pStyle w:val="pkt"/>
        <w:spacing w:before="0" w:after="0" w:line="276" w:lineRule="auto"/>
        <w:ind w:left="0" w:firstLine="0"/>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Pr="00E04A54">
        <w:rPr>
          <w:rFonts w:ascii="Arial" w:hAnsi="Arial" w:cs="Arial"/>
          <w:b/>
          <w:sz w:val="22"/>
          <w:szCs w:val="22"/>
        </w:rPr>
        <w:t xml:space="preserve">załącznik nr </w:t>
      </w:r>
      <w:r w:rsidR="00C170F1">
        <w:rPr>
          <w:rFonts w:ascii="Arial" w:hAnsi="Arial" w:cs="Arial"/>
          <w:b/>
          <w:sz w:val="22"/>
          <w:szCs w:val="22"/>
        </w:rPr>
        <w:t>8</w:t>
      </w:r>
      <w:r>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 umowa powierzenia przetwarzania danych osobowych,</w:t>
      </w:r>
    </w:p>
    <w:p w14:paraId="0397A220" w14:textId="77777777" w:rsidR="007D567D" w:rsidRDefault="007D567D" w:rsidP="00B3063A">
      <w:pPr>
        <w:pStyle w:val="pkt"/>
        <w:spacing w:before="0" w:after="0" w:line="276" w:lineRule="auto"/>
        <w:ind w:left="142" w:hanging="142"/>
        <w:rPr>
          <w:rFonts w:ascii="Arial" w:hAnsi="Arial" w:cs="Arial"/>
          <w:b/>
          <w:sz w:val="22"/>
          <w:szCs w:val="22"/>
        </w:rPr>
      </w:pPr>
      <w:r w:rsidRPr="00235883">
        <w:rPr>
          <w:rFonts w:ascii="Arial" w:hAnsi="Arial" w:cs="Arial"/>
          <w:b/>
          <w:sz w:val="22"/>
          <w:szCs w:val="22"/>
        </w:rPr>
        <w:t xml:space="preserve">- załącznik nr </w:t>
      </w:r>
      <w:r w:rsidR="00C170F1">
        <w:rPr>
          <w:rFonts w:ascii="Arial" w:hAnsi="Arial" w:cs="Arial"/>
          <w:b/>
          <w:sz w:val="22"/>
          <w:szCs w:val="22"/>
        </w:rPr>
        <w:t>9</w:t>
      </w:r>
      <w:r w:rsidRPr="00235883">
        <w:rPr>
          <w:rFonts w:ascii="Arial" w:hAnsi="Arial" w:cs="Arial"/>
          <w:b/>
          <w:sz w:val="22"/>
          <w:szCs w:val="22"/>
        </w:rPr>
        <w:t xml:space="preserve"> do SWZ</w:t>
      </w:r>
      <w:r>
        <w:rPr>
          <w:rFonts w:ascii="Arial" w:hAnsi="Arial" w:cs="Arial"/>
          <w:sz w:val="22"/>
          <w:szCs w:val="22"/>
        </w:rPr>
        <w:t xml:space="preserve"> – umowa zdalnego dostępu</w:t>
      </w:r>
      <w:r w:rsidRPr="00E04A54">
        <w:rPr>
          <w:rFonts w:ascii="Arial" w:hAnsi="Arial" w:cs="Arial"/>
          <w:b/>
          <w:sz w:val="22"/>
          <w:szCs w:val="22"/>
        </w:rPr>
        <w:t xml:space="preserve"> </w:t>
      </w:r>
    </w:p>
    <w:p w14:paraId="6B334A30" w14:textId="77777777" w:rsidR="00B3063A" w:rsidRDefault="00B3063A" w:rsidP="00B3063A">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Pr="00E04A54">
        <w:rPr>
          <w:rFonts w:ascii="Arial" w:hAnsi="Arial" w:cs="Arial"/>
          <w:b/>
          <w:sz w:val="22"/>
          <w:szCs w:val="22"/>
        </w:rPr>
        <w:t xml:space="preserve">załącznik nr </w:t>
      </w:r>
      <w:r>
        <w:rPr>
          <w:rFonts w:ascii="Arial" w:hAnsi="Arial" w:cs="Arial"/>
          <w:b/>
          <w:sz w:val="22"/>
          <w:szCs w:val="22"/>
        </w:rPr>
        <w:t>1</w:t>
      </w:r>
      <w:r w:rsidR="00C170F1">
        <w:rPr>
          <w:rFonts w:ascii="Arial" w:hAnsi="Arial" w:cs="Arial"/>
          <w:b/>
          <w:sz w:val="22"/>
          <w:szCs w:val="22"/>
        </w:rPr>
        <w:t>0</w:t>
      </w:r>
      <w:r>
        <w:rPr>
          <w:rFonts w:ascii="Arial" w:hAnsi="Arial" w:cs="Arial"/>
          <w:sz w:val="22"/>
          <w:szCs w:val="22"/>
        </w:rPr>
        <w:t xml:space="preserve"> </w:t>
      </w:r>
      <w:r w:rsidRPr="00E04A54">
        <w:rPr>
          <w:rFonts w:ascii="Arial" w:hAnsi="Arial" w:cs="Arial"/>
          <w:b/>
          <w:sz w:val="22"/>
          <w:szCs w:val="22"/>
        </w:rPr>
        <w:t>do SWZ</w:t>
      </w:r>
      <w:r>
        <w:rPr>
          <w:rFonts w:ascii="Arial" w:hAnsi="Arial" w:cs="Arial"/>
          <w:b/>
          <w:sz w:val="22"/>
          <w:szCs w:val="22"/>
        </w:rPr>
        <w:t xml:space="preserve"> </w:t>
      </w:r>
      <w:r>
        <w:rPr>
          <w:rFonts w:ascii="Arial" w:hAnsi="Arial" w:cs="Arial"/>
          <w:sz w:val="22"/>
          <w:szCs w:val="22"/>
        </w:rPr>
        <w:t>– ankieta dla podmiotu przetwarzającego przy zawarciu umowy                             z Wielkopolskim Centrum Onkologii.</w:t>
      </w:r>
    </w:p>
    <w:p w14:paraId="29B205DB" w14:textId="77777777" w:rsidR="00235883" w:rsidRDefault="00235883" w:rsidP="00B3063A">
      <w:pPr>
        <w:pStyle w:val="pkt"/>
        <w:spacing w:before="0" w:after="0" w:line="276" w:lineRule="auto"/>
        <w:ind w:left="142" w:hanging="142"/>
        <w:rPr>
          <w:rFonts w:ascii="Arial" w:hAnsi="Arial" w:cs="Arial"/>
          <w:sz w:val="22"/>
          <w:szCs w:val="22"/>
        </w:rPr>
      </w:pPr>
    </w:p>
    <w:p w14:paraId="2D97641F"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23E8D0A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35988263" w14:textId="77777777" w:rsidR="007B4260" w:rsidRDefault="007B4260" w:rsidP="007B4260">
      <w:pPr>
        <w:pStyle w:val="pkt"/>
        <w:spacing w:before="0" w:after="0" w:line="276" w:lineRule="auto"/>
        <w:rPr>
          <w:rFonts w:ascii="Arial" w:hAnsi="Arial" w:cs="Arial"/>
          <w:b/>
          <w:sz w:val="22"/>
          <w:szCs w:val="22"/>
        </w:rPr>
      </w:pPr>
    </w:p>
    <w:p w14:paraId="36CED7E6" w14:textId="77777777"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B3063A">
        <w:rPr>
          <w:rFonts w:ascii="Arial" w:hAnsi="Arial" w:cs="Arial"/>
          <w:sz w:val="22"/>
          <w:szCs w:val="22"/>
        </w:rPr>
        <w:t>3</w:t>
      </w:r>
      <w:r w:rsidR="004E2FB9" w:rsidRPr="004E2FB9">
        <w:rPr>
          <w:rFonts w:ascii="Arial" w:hAnsi="Arial" w:cs="Arial"/>
          <w:sz w:val="22"/>
          <w:szCs w:val="22"/>
        </w:rPr>
        <w:t xml:space="preserve"> r. poz. </w:t>
      </w:r>
      <w:r w:rsidR="00B3063A">
        <w:rPr>
          <w:rFonts w:ascii="Arial" w:hAnsi="Arial" w:cs="Arial"/>
          <w:sz w:val="22"/>
          <w:szCs w:val="22"/>
        </w:rPr>
        <w:t>1605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383D546B"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3DC59C0"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576BDC29"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5FEA00B0"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00235883" w:rsidRPr="00235883">
        <w:rPr>
          <w:rFonts w:ascii="Arial" w:hAnsi="Arial" w:cs="Arial"/>
          <w:b/>
          <w:sz w:val="22"/>
          <w:szCs w:val="22"/>
        </w:rPr>
        <w:t>nie</w:t>
      </w:r>
      <w:r w:rsidR="00235883">
        <w:rPr>
          <w:rFonts w:ascii="Arial" w:hAnsi="Arial" w:cs="Arial"/>
          <w:sz w:val="22"/>
          <w:szCs w:val="22"/>
        </w:rPr>
        <w:t xml:space="preserve"> </w:t>
      </w:r>
      <w:r w:rsidRPr="00277F26">
        <w:rPr>
          <w:rFonts w:ascii="Arial" w:hAnsi="Arial" w:cs="Arial"/>
          <w:b/>
          <w:sz w:val="22"/>
          <w:szCs w:val="22"/>
        </w:rPr>
        <w:t xml:space="preserve">dopuszcza </w:t>
      </w:r>
      <w:r w:rsidRPr="00277F26">
        <w:rPr>
          <w:rFonts w:ascii="Arial" w:hAnsi="Arial" w:cs="Arial"/>
          <w:sz w:val="22"/>
          <w:szCs w:val="22"/>
        </w:rPr>
        <w:t>możliwoś</w:t>
      </w:r>
      <w:r w:rsidR="00235883">
        <w:rPr>
          <w:rFonts w:ascii="Arial" w:hAnsi="Arial" w:cs="Arial"/>
          <w:sz w:val="22"/>
          <w:szCs w:val="22"/>
        </w:rPr>
        <w:t>ci</w:t>
      </w:r>
      <w:r w:rsidRPr="00277F26">
        <w:rPr>
          <w:rFonts w:ascii="Arial" w:hAnsi="Arial" w:cs="Arial"/>
          <w:sz w:val="22"/>
          <w:szCs w:val="22"/>
        </w:rPr>
        <w:t xml:space="preserve"> składania ofert częściowych.</w:t>
      </w:r>
    </w:p>
    <w:p w14:paraId="2F293A1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BA5D872"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046D7CB0"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7755154B"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lastRenderedPageBreak/>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161EE8A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3ACFA1F0" w14:textId="77777777" w:rsidR="002F3373"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i 1495)</w:t>
      </w:r>
      <w:r w:rsidR="00B3063A">
        <w:rPr>
          <w:rFonts w:ascii="Arial" w:hAnsi="Arial" w:cs="Arial"/>
          <w:sz w:val="22"/>
          <w:szCs w:val="22"/>
        </w:rPr>
        <w:t>.</w:t>
      </w:r>
    </w:p>
    <w:p w14:paraId="4A843D2B" w14:textId="77777777" w:rsidR="007D567D" w:rsidRPr="00114F6B" w:rsidRDefault="00B3063A" w:rsidP="007D567D">
      <w:pPr>
        <w:pStyle w:val="pkt"/>
        <w:spacing w:before="0" w:after="0" w:line="276" w:lineRule="auto"/>
        <w:ind w:left="284" w:hanging="284"/>
        <w:rPr>
          <w:rFonts w:ascii="Arial" w:hAnsi="Arial" w:cs="Arial"/>
          <w:sz w:val="22"/>
          <w:szCs w:val="22"/>
        </w:rPr>
      </w:pPr>
      <w:r w:rsidRPr="00B3063A">
        <w:rPr>
          <w:rFonts w:ascii="Arial" w:hAnsi="Arial" w:cs="Arial"/>
          <w:b/>
          <w:sz w:val="22"/>
          <w:szCs w:val="22"/>
        </w:rPr>
        <w:t>12.</w:t>
      </w:r>
      <w:r>
        <w:rPr>
          <w:rFonts w:ascii="Arial" w:hAnsi="Arial" w:cs="Arial"/>
          <w:sz w:val="22"/>
          <w:szCs w:val="22"/>
        </w:rPr>
        <w:t xml:space="preserve"> </w:t>
      </w:r>
      <w:r w:rsidRPr="00114F6B">
        <w:rPr>
          <w:rFonts w:ascii="Arial" w:hAnsi="Arial" w:cs="Arial"/>
          <w:sz w:val="22"/>
          <w:szCs w:val="22"/>
        </w:rPr>
        <w:t xml:space="preserve">Zamawiający, zgodnie z art. 95 ustawy </w:t>
      </w:r>
      <w:proofErr w:type="spellStart"/>
      <w:r w:rsidRPr="00114F6B">
        <w:rPr>
          <w:rFonts w:ascii="Arial" w:hAnsi="Arial" w:cs="Arial"/>
          <w:sz w:val="22"/>
          <w:szCs w:val="22"/>
        </w:rPr>
        <w:t>Pzp</w:t>
      </w:r>
      <w:proofErr w:type="spellEnd"/>
      <w:r w:rsidRPr="00114F6B">
        <w:rPr>
          <w:rFonts w:ascii="Arial" w:hAnsi="Arial" w:cs="Arial"/>
          <w:sz w:val="22"/>
          <w:szCs w:val="22"/>
        </w:rPr>
        <w:t>, wymaga zatrudnienia na podstawie umowy o pracę przez Wykonawcę lub Podwykonawcę osób wykonujących następujące czynności w zakresie realizacji zamówienia</w:t>
      </w:r>
      <w:r w:rsidR="007D567D">
        <w:rPr>
          <w:rFonts w:ascii="Arial" w:hAnsi="Arial" w:cs="Arial"/>
          <w:sz w:val="22"/>
          <w:szCs w:val="22"/>
        </w:rPr>
        <w:t>:</w:t>
      </w:r>
      <w:r w:rsidR="007D567D" w:rsidRPr="007D567D">
        <w:rPr>
          <w:rFonts w:ascii="Arial" w:hAnsi="Arial" w:cs="Arial"/>
          <w:sz w:val="22"/>
          <w:szCs w:val="22"/>
        </w:rPr>
        <w:t xml:space="preserve"> </w:t>
      </w:r>
      <w:r w:rsidR="007D567D" w:rsidRPr="00114F6B">
        <w:rPr>
          <w:rFonts w:ascii="Arial" w:hAnsi="Arial" w:cs="Arial"/>
          <w:sz w:val="22"/>
          <w:szCs w:val="22"/>
        </w:rPr>
        <w:t xml:space="preserve">wszystkie osoby </w:t>
      </w:r>
      <w:r w:rsidR="007D567D">
        <w:rPr>
          <w:rFonts w:ascii="Arial" w:hAnsi="Arial" w:cs="Arial"/>
          <w:sz w:val="22"/>
          <w:szCs w:val="22"/>
        </w:rPr>
        <w:t>z</w:t>
      </w:r>
      <w:r w:rsidR="007D567D" w:rsidRPr="00114F6B">
        <w:rPr>
          <w:rFonts w:ascii="Arial" w:hAnsi="Arial" w:cs="Arial"/>
          <w:sz w:val="22"/>
          <w:szCs w:val="22"/>
        </w:rPr>
        <w:t xml:space="preserve"> wyjątkiem kierownika prac serwisowych oraz inżynierów serwisowych.  </w:t>
      </w:r>
    </w:p>
    <w:p w14:paraId="4E2B7150" w14:textId="77777777"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13.</w:t>
      </w:r>
      <w:r w:rsidRPr="00114F6B">
        <w:rPr>
          <w:rFonts w:ascii="Arial" w:hAnsi="Arial" w:cs="Arial"/>
          <w:sz w:val="22"/>
          <w:szCs w:val="22"/>
        </w:rPr>
        <w:t xml:space="preserve"> W trakcie realizacji zamówienia Zamawiający uprawniony jest do wykonywania czynności kontrolnych wobec Wykonawcy lub Podwykonawcy odnośnie spełniania przez Wykonawcę lub Podwykonawcę wymogu zatrudnienia na podstawie umowy o pracę osób wskazanych</w:t>
      </w:r>
      <w:r>
        <w:rPr>
          <w:rFonts w:ascii="Arial" w:hAnsi="Arial" w:cs="Arial"/>
          <w:sz w:val="22"/>
          <w:szCs w:val="22"/>
        </w:rPr>
        <w:t xml:space="preserve"> </w:t>
      </w:r>
      <w:r w:rsidRPr="00114F6B">
        <w:rPr>
          <w:rFonts w:ascii="Arial" w:hAnsi="Arial" w:cs="Arial"/>
          <w:sz w:val="22"/>
          <w:szCs w:val="22"/>
        </w:rPr>
        <w:t>w pkt. 12. Zamawiający uprawniony jest w szczególności do:</w:t>
      </w:r>
    </w:p>
    <w:p w14:paraId="73A6E9F8" w14:textId="77777777"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a) </w:t>
      </w:r>
      <w:r w:rsidRPr="00114F6B">
        <w:rPr>
          <w:rFonts w:ascii="Arial" w:hAnsi="Arial" w:cs="Arial"/>
          <w:sz w:val="22"/>
          <w:szCs w:val="22"/>
        </w:rPr>
        <w:t xml:space="preserve">żądania oświadczeń i dokumentów w zakresie potwierdzenia spełniania ww. wymogu </w:t>
      </w:r>
      <w:r>
        <w:rPr>
          <w:rFonts w:ascii="Arial" w:hAnsi="Arial" w:cs="Arial"/>
          <w:sz w:val="22"/>
          <w:szCs w:val="22"/>
        </w:rPr>
        <w:t xml:space="preserve">                      </w:t>
      </w:r>
      <w:r w:rsidRPr="00114F6B">
        <w:rPr>
          <w:rFonts w:ascii="Arial" w:hAnsi="Arial" w:cs="Arial"/>
          <w:sz w:val="22"/>
          <w:szCs w:val="22"/>
        </w:rPr>
        <w:t>i dokonywania jego oceny,</w:t>
      </w:r>
    </w:p>
    <w:p w14:paraId="656ABC1D" w14:textId="77777777"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b) </w:t>
      </w:r>
      <w:r w:rsidRPr="00114F6B">
        <w:rPr>
          <w:rFonts w:ascii="Arial" w:hAnsi="Arial" w:cs="Arial"/>
          <w:sz w:val="22"/>
          <w:szCs w:val="22"/>
        </w:rPr>
        <w:t>żądania wyjaśnień w przypadku wątpliwości w zakresie potwierdzenia spełniania ww. wymogu,</w:t>
      </w:r>
    </w:p>
    <w:p w14:paraId="4ABF8977" w14:textId="77777777" w:rsidR="00B3063A" w:rsidRPr="00114F6B" w:rsidRDefault="00B3063A" w:rsidP="00B3063A">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c) </w:t>
      </w:r>
      <w:r w:rsidRPr="00114F6B">
        <w:rPr>
          <w:rFonts w:ascii="Arial" w:hAnsi="Arial" w:cs="Arial"/>
          <w:sz w:val="22"/>
          <w:szCs w:val="22"/>
        </w:rPr>
        <w:t>przeprowadzania kontroli na miejscu wykonywania świadczenia.</w:t>
      </w:r>
    </w:p>
    <w:p w14:paraId="31096768"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1</w:t>
      </w:r>
      <w:r w:rsidR="00B3063A">
        <w:rPr>
          <w:rFonts w:ascii="Arial" w:hAnsi="Arial" w:cs="Arial"/>
          <w:b/>
          <w:sz w:val="22"/>
          <w:szCs w:val="22"/>
        </w:rPr>
        <w:t>4</w:t>
      </w:r>
      <w:r w:rsidRPr="00277F26">
        <w:rPr>
          <w:rFonts w:ascii="Arial" w:hAnsi="Arial" w:cs="Arial"/>
          <w:b/>
          <w:sz w:val="22"/>
          <w:szCs w:val="22"/>
        </w:rPr>
        <w:t xml:space="preserve">.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50D0DE1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77E4117B" w14:textId="77777777" w:rsidR="007B4260" w:rsidRDefault="007B4260" w:rsidP="002F3373">
      <w:pPr>
        <w:spacing w:line="276" w:lineRule="auto"/>
        <w:ind w:left="284" w:hanging="284"/>
        <w:jc w:val="both"/>
        <w:rPr>
          <w:rFonts w:ascii="Arial" w:hAnsi="Arial" w:cs="Arial"/>
          <w:b/>
          <w:sz w:val="22"/>
          <w:szCs w:val="22"/>
        </w:rPr>
      </w:pPr>
    </w:p>
    <w:p w14:paraId="037F9DB0" w14:textId="77777777" w:rsidR="00C170F1" w:rsidRPr="00C170F1" w:rsidRDefault="002F3373" w:rsidP="00C9165D">
      <w:pPr>
        <w:pStyle w:val="Akapitzlist"/>
        <w:numPr>
          <w:ilvl w:val="0"/>
          <w:numId w:val="58"/>
        </w:numPr>
        <w:spacing w:line="276" w:lineRule="auto"/>
        <w:ind w:left="284" w:hanging="284"/>
        <w:jc w:val="both"/>
        <w:rPr>
          <w:rFonts w:ascii="Arial" w:hAnsi="Arial" w:cs="Arial"/>
          <w:sz w:val="22"/>
          <w:szCs w:val="22"/>
        </w:rPr>
      </w:pPr>
      <w:r w:rsidRPr="00C170F1">
        <w:rPr>
          <w:rFonts w:ascii="Arial" w:hAnsi="Arial" w:cs="Arial"/>
          <w:sz w:val="22"/>
          <w:szCs w:val="22"/>
        </w:rPr>
        <w:t xml:space="preserve">Przedmiotem zamówienia </w:t>
      </w:r>
      <w:r w:rsidR="00FC4352" w:rsidRPr="00C170F1">
        <w:rPr>
          <w:rFonts w:ascii="Arial" w:hAnsi="Arial" w:cs="Arial"/>
          <w:sz w:val="22"/>
          <w:szCs w:val="22"/>
        </w:rPr>
        <w:t xml:space="preserve">jest </w:t>
      </w:r>
      <w:r w:rsidR="00B3063A" w:rsidRPr="00C170F1">
        <w:rPr>
          <w:rFonts w:ascii="Arial" w:hAnsi="Arial" w:cs="Arial"/>
          <w:sz w:val="22"/>
          <w:szCs w:val="22"/>
        </w:rPr>
        <w:t xml:space="preserve">Przedmiotem zamówienia jest </w:t>
      </w:r>
      <w:r w:rsidR="004149A6" w:rsidRPr="00C170F1">
        <w:rPr>
          <w:rFonts w:ascii="Arial" w:hAnsi="Arial" w:cs="Arial"/>
          <w:b/>
          <w:sz w:val="22"/>
          <w:szCs w:val="22"/>
        </w:rPr>
        <w:t>Roczna obsługa serwisowa akceleratorów oraz systemów informatycznych produkcji Varian</w:t>
      </w:r>
      <w:r w:rsidR="00496CF3" w:rsidRPr="00C170F1">
        <w:rPr>
          <w:rFonts w:ascii="Arial" w:hAnsi="Arial" w:cs="Arial"/>
          <w:sz w:val="22"/>
          <w:szCs w:val="22"/>
        </w:rPr>
        <w:t xml:space="preserve"> zainstalowanych </w:t>
      </w:r>
      <w:r w:rsidR="00C170F1">
        <w:rPr>
          <w:rFonts w:ascii="Arial" w:hAnsi="Arial" w:cs="Arial"/>
          <w:sz w:val="22"/>
          <w:szCs w:val="22"/>
        </w:rPr>
        <w:t xml:space="preserve">                      w </w:t>
      </w:r>
      <w:r w:rsidR="00496CF3" w:rsidRPr="00C170F1">
        <w:rPr>
          <w:rFonts w:ascii="Arial" w:hAnsi="Arial" w:cs="Arial"/>
          <w:sz w:val="22"/>
          <w:szCs w:val="22"/>
        </w:rPr>
        <w:t xml:space="preserve"> Wielkopolskim Centrum Onkologii w Poznaniu, ul. Garbary 15 oraz w Filiach Wielkopolskiego Centrum Onkologii w Kaliszu, ul. Kaszubska 12 i w Pile,</w:t>
      </w:r>
      <w:r w:rsidR="00732DAC">
        <w:rPr>
          <w:rFonts w:ascii="Arial" w:hAnsi="Arial" w:cs="Arial"/>
          <w:sz w:val="22"/>
          <w:szCs w:val="22"/>
        </w:rPr>
        <w:t xml:space="preserve"> </w:t>
      </w:r>
      <w:r w:rsidR="00732DAC" w:rsidRPr="00DE694A">
        <w:rPr>
          <w:rFonts w:ascii="Arial" w:hAnsi="Arial" w:cs="Arial"/>
          <w:sz w:val="22"/>
          <w:szCs w:val="22"/>
        </w:rPr>
        <w:t>ul. Rydygiera 3</w:t>
      </w:r>
      <w:r w:rsidR="00C170F1" w:rsidRPr="00C170F1">
        <w:rPr>
          <w:rFonts w:ascii="Arial" w:hAnsi="Arial" w:cs="Arial"/>
          <w:sz w:val="22"/>
          <w:szCs w:val="22"/>
        </w:rPr>
        <w:t xml:space="preserve">. </w:t>
      </w:r>
    </w:p>
    <w:p w14:paraId="51D1221B" w14:textId="77777777" w:rsidR="00C170F1" w:rsidRPr="00C170F1" w:rsidRDefault="00C170F1" w:rsidP="00C9165D">
      <w:pPr>
        <w:pStyle w:val="Akapitzlist"/>
        <w:numPr>
          <w:ilvl w:val="0"/>
          <w:numId w:val="58"/>
        </w:numPr>
        <w:spacing w:line="276" w:lineRule="auto"/>
        <w:ind w:left="284" w:hanging="284"/>
        <w:jc w:val="both"/>
        <w:rPr>
          <w:rFonts w:ascii="Arial" w:hAnsi="Arial" w:cs="Arial"/>
          <w:sz w:val="22"/>
          <w:szCs w:val="22"/>
        </w:rPr>
      </w:pPr>
      <w:r w:rsidRPr="00C170F1">
        <w:rPr>
          <w:rFonts w:ascii="Arial" w:hAnsi="Arial" w:cs="Arial"/>
          <w:sz w:val="22"/>
          <w:szCs w:val="22"/>
        </w:rPr>
        <w:t xml:space="preserve">Szczegółowy opis oraz sposób realizacji zamówienia zawarty jest w załącznikach do wzoru umowy, stanowiącego </w:t>
      </w:r>
      <w:r w:rsidRPr="00C170F1">
        <w:rPr>
          <w:rFonts w:ascii="Arial" w:hAnsi="Arial" w:cs="Arial"/>
          <w:b/>
          <w:sz w:val="22"/>
          <w:szCs w:val="22"/>
        </w:rPr>
        <w:t xml:space="preserve">Załącznik nr </w:t>
      </w:r>
      <w:r>
        <w:rPr>
          <w:rFonts w:ascii="Arial" w:hAnsi="Arial" w:cs="Arial"/>
          <w:b/>
          <w:sz w:val="22"/>
          <w:szCs w:val="22"/>
        </w:rPr>
        <w:t>3</w:t>
      </w:r>
      <w:r w:rsidRPr="00C170F1">
        <w:rPr>
          <w:rFonts w:ascii="Arial" w:hAnsi="Arial" w:cs="Arial"/>
          <w:b/>
          <w:sz w:val="22"/>
          <w:szCs w:val="22"/>
        </w:rPr>
        <w:t xml:space="preserve"> do SWZ</w:t>
      </w:r>
      <w:r w:rsidRPr="00C170F1">
        <w:rPr>
          <w:rFonts w:ascii="Arial" w:hAnsi="Arial" w:cs="Arial"/>
          <w:sz w:val="22"/>
          <w:szCs w:val="22"/>
        </w:rPr>
        <w:t>.</w:t>
      </w:r>
    </w:p>
    <w:p w14:paraId="5F165659" w14:textId="77777777" w:rsidR="00B3063A" w:rsidRPr="00114F6B" w:rsidRDefault="00C170F1" w:rsidP="00B3063A">
      <w:pPr>
        <w:spacing w:line="276" w:lineRule="auto"/>
        <w:ind w:left="284" w:hanging="284"/>
        <w:jc w:val="both"/>
        <w:rPr>
          <w:rFonts w:ascii="Arial" w:hAnsi="Arial" w:cs="Arial"/>
          <w:sz w:val="22"/>
          <w:szCs w:val="22"/>
        </w:rPr>
      </w:pPr>
      <w:r>
        <w:rPr>
          <w:rFonts w:ascii="Arial" w:hAnsi="Arial" w:cs="Arial"/>
          <w:b/>
          <w:sz w:val="22"/>
          <w:szCs w:val="22"/>
        </w:rPr>
        <w:t>3</w:t>
      </w:r>
      <w:r w:rsidR="00B3063A" w:rsidRPr="00114F6B">
        <w:rPr>
          <w:rFonts w:ascii="Arial" w:hAnsi="Arial" w:cs="Arial"/>
          <w:b/>
          <w:sz w:val="22"/>
          <w:szCs w:val="22"/>
        </w:rPr>
        <w:t>.</w:t>
      </w:r>
      <w:r w:rsidR="00B3063A" w:rsidRPr="00114F6B">
        <w:rPr>
          <w:rFonts w:ascii="Arial" w:hAnsi="Arial" w:cs="Arial"/>
          <w:b/>
          <w:sz w:val="22"/>
          <w:szCs w:val="22"/>
        </w:rPr>
        <w:tab/>
      </w:r>
      <w:r w:rsidR="00B3063A" w:rsidRPr="00114F6B">
        <w:rPr>
          <w:rFonts w:ascii="Arial" w:hAnsi="Arial" w:cs="Arial"/>
          <w:sz w:val="22"/>
          <w:szCs w:val="22"/>
        </w:rPr>
        <w:t xml:space="preserve">Wspólny Słownik Zamówień CPV: </w:t>
      </w:r>
    </w:p>
    <w:p w14:paraId="76FB8DCA" w14:textId="77777777" w:rsidR="002F3373" w:rsidRDefault="00B3063A" w:rsidP="00B3063A">
      <w:pPr>
        <w:spacing w:line="276" w:lineRule="auto"/>
        <w:ind w:left="284" w:hanging="284"/>
        <w:jc w:val="both"/>
        <w:rPr>
          <w:rFonts w:ascii="Arial" w:hAnsi="Arial" w:cs="Arial"/>
          <w:sz w:val="22"/>
          <w:szCs w:val="22"/>
        </w:rPr>
      </w:pPr>
      <w:r w:rsidRPr="00114F6B">
        <w:rPr>
          <w:rFonts w:ascii="Arial" w:hAnsi="Arial" w:cs="Arial"/>
          <w:b/>
          <w:sz w:val="22"/>
          <w:szCs w:val="22"/>
        </w:rPr>
        <w:t xml:space="preserve">     </w:t>
      </w:r>
      <w:r w:rsidR="00D84487" w:rsidRPr="00114F6B">
        <w:rPr>
          <w:rFonts w:ascii="Arial" w:hAnsi="Arial" w:cs="Arial"/>
          <w:sz w:val="22"/>
          <w:szCs w:val="22"/>
        </w:rPr>
        <w:t>50421000-2 Usługi w zakresie napraw i konserwacji sprzętu medycznego</w:t>
      </w:r>
      <w:r w:rsidRPr="00114F6B">
        <w:rPr>
          <w:rFonts w:ascii="Arial" w:hAnsi="Arial" w:cs="Arial"/>
          <w:sz w:val="22"/>
          <w:szCs w:val="22"/>
        </w:rPr>
        <w:t>.</w:t>
      </w:r>
    </w:p>
    <w:p w14:paraId="2B7B6915" w14:textId="77777777" w:rsidR="00395AC3" w:rsidRPr="00114F6B" w:rsidRDefault="00C170F1" w:rsidP="00395AC3">
      <w:pPr>
        <w:spacing w:line="276" w:lineRule="auto"/>
        <w:ind w:left="284" w:hanging="284"/>
        <w:jc w:val="both"/>
        <w:rPr>
          <w:rFonts w:ascii="Arial" w:hAnsi="Arial" w:cs="Arial"/>
          <w:sz w:val="22"/>
          <w:szCs w:val="22"/>
        </w:rPr>
      </w:pPr>
      <w:r>
        <w:rPr>
          <w:rFonts w:ascii="Arial" w:hAnsi="Arial" w:cs="Arial"/>
          <w:b/>
          <w:sz w:val="22"/>
          <w:szCs w:val="22"/>
        </w:rPr>
        <w:t>4</w:t>
      </w:r>
      <w:r w:rsidR="00395AC3">
        <w:rPr>
          <w:rFonts w:ascii="Arial" w:hAnsi="Arial" w:cs="Arial"/>
          <w:sz w:val="22"/>
          <w:szCs w:val="22"/>
        </w:rPr>
        <w:t xml:space="preserve">. </w:t>
      </w:r>
      <w:r w:rsidR="00395AC3" w:rsidRPr="00114F6B">
        <w:rPr>
          <w:rFonts w:ascii="Arial" w:hAnsi="Arial" w:cs="Arial"/>
          <w:sz w:val="22"/>
          <w:szCs w:val="22"/>
        </w:rPr>
        <w:t xml:space="preserve">Usługa będąca przedmiotem zamówienia ma na celu utrzymanie w pełnej sprawności </w:t>
      </w:r>
      <w:proofErr w:type="spellStart"/>
      <w:r w:rsidR="00395AC3" w:rsidRPr="00114F6B">
        <w:rPr>
          <w:rFonts w:ascii="Arial" w:hAnsi="Arial" w:cs="Arial"/>
          <w:sz w:val="22"/>
          <w:szCs w:val="22"/>
        </w:rPr>
        <w:t>techniczno</w:t>
      </w:r>
      <w:proofErr w:type="spellEnd"/>
      <w:r w:rsidR="00395AC3" w:rsidRPr="00114F6B">
        <w:rPr>
          <w:rFonts w:ascii="Arial" w:hAnsi="Arial" w:cs="Arial"/>
          <w:sz w:val="22"/>
          <w:szCs w:val="22"/>
        </w:rPr>
        <w:t xml:space="preserve"> - eksploatacyjnej oraz maksymalizacji bezawaryjnego czasu pracy, jak również zapewnienie, że parametry pracy sprzętu objętego umową będą zgodne z założonymi przez producenta wartościami.</w:t>
      </w:r>
    </w:p>
    <w:p w14:paraId="387B1748" w14:textId="77777777" w:rsidR="00395AC3" w:rsidRPr="00114F6B" w:rsidRDefault="00C170F1" w:rsidP="00395AC3">
      <w:pPr>
        <w:spacing w:line="276" w:lineRule="auto"/>
        <w:ind w:left="284" w:hanging="284"/>
        <w:jc w:val="both"/>
        <w:rPr>
          <w:rFonts w:ascii="Arial" w:hAnsi="Arial" w:cs="Arial"/>
          <w:sz w:val="22"/>
          <w:szCs w:val="22"/>
        </w:rPr>
      </w:pPr>
      <w:r>
        <w:rPr>
          <w:rFonts w:ascii="Arial" w:hAnsi="Arial" w:cs="Arial"/>
          <w:b/>
          <w:sz w:val="22"/>
          <w:szCs w:val="22"/>
        </w:rPr>
        <w:t>5</w:t>
      </w:r>
      <w:r w:rsidR="00395AC3" w:rsidRPr="00114F6B">
        <w:rPr>
          <w:rFonts w:ascii="Arial" w:hAnsi="Arial" w:cs="Arial"/>
          <w:b/>
          <w:sz w:val="22"/>
          <w:szCs w:val="22"/>
        </w:rPr>
        <w:t>.</w:t>
      </w:r>
      <w:r w:rsidR="00395AC3" w:rsidRPr="00114F6B">
        <w:rPr>
          <w:rFonts w:ascii="Arial" w:hAnsi="Arial" w:cs="Arial"/>
          <w:sz w:val="22"/>
          <w:szCs w:val="22"/>
        </w:rPr>
        <w:t xml:space="preserve"> Zamawiający wymaga aby Wykonawca, dla wykonywania przez niego fachowej instalacji, okresowej konserwacji, okresowej lub doraźnej obsługi serwisowej, aktualizacji oprogramowania, okresowych lub doraźnych przeglądów, regulacji, kalibracji, </w:t>
      </w:r>
      <w:proofErr w:type="spellStart"/>
      <w:r w:rsidR="00395AC3" w:rsidRPr="00114F6B">
        <w:rPr>
          <w:rFonts w:ascii="Arial" w:hAnsi="Arial" w:cs="Arial"/>
          <w:sz w:val="22"/>
          <w:szCs w:val="22"/>
        </w:rPr>
        <w:t>wzorcowań</w:t>
      </w:r>
      <w:proofErr w:type="spellEnd"/>
      <w:r w:rsidR="00395AC3" w:rsidRPr="00114F6B">
        <w:rPr>
          <w:rFonts w:ascii="Arial" w:hAnsi="Arial" w:cs="Arial"/>
          <w:sz w:val="22"/>
          <w:szCs w:val="22"/>
        </w:rPr>
        <w:t>, sprawdzeń lub kontroli bezpieczeństwa - art. 90 ust. 4 ustawy z dnia 20 maja 2010 r.</w:t>
      </w:r>
      <w:r w:rsidR="008D45FF">
        <w:rPr>
          <w:rFonts w:ascii="Arial" w:hAnsi="Arial" w:cs="Arial"/>
          <w:sz w:val="22"/>
          <w:szCs w:val="22"/>
        </w:rPr>
        <w:t xml:space="preserve"> </w:t>
      </w:r>
      <w:r w:rsidR="00395AC3" w:rsidRPr="00114F6B">
        <w:rPr>
          <w:rFonts w:ascii="Arial" w:hAnsi="Arial" w:cs="Arial"/>
          <w:sz w:val="22"/>
          <w:szCs w:val="22"/>
        </w:rPr>
        <w:t xml:space="preserve">o wyrobach medycznych (Dz. U. </w:t>
      </w:r>
      <w:r w:rsidR="008D45FF">
        <w:rPr>
          <w:rFonts w:ascii="Arial" w:hAnsi="Arial" w:cs="Arial"/>
          <w:sz w:val="22"/>
          <w:szCs w:val="22"/>
        </w:rPr>
        <w:t xml:space="preserve">       </w:t>
      </w:r>
      <w:r w:rsidR="00395AC3" w:rsidRPr="00114F6B">
        <w:rPr>
          <w:rFonts w:ascii="Arial" w:hAnsi="Arial" w:cs="Arial"/>
          <w:sz w:val="22"/>
          <w:szCs w:val="22"/>
        </w:rPr>
        <w:t xml:space="preserve">z 2017 r., poz. 211 z </w:t>
      </w:r>
      <w:proofErr w:type="spellStart"/>
      <w:r w:rsidR="00395AC3" w:rsidRPr="00114F6B">
        <w:rPr>
          <w:rFonts w:ascii="Arial" w:hAnsi="Arial" w:cs="Arial"/>
          <w:sz w:val="22"/>
          <w:szCs w:val="22"/>
        </w:rPr>
        <w:t>póź</w:t>
      </w:r>
      <w:r>
        <w:rPr>
          <w:rFonts w:ascii="Arial" w:hAnsi="Arial" w:cs="Arial"/>
          <w:sz w:val="22"/>
          <w:szCs w:val="22"/>
        </w:rPr>
        <w:t>n</w:t>
      </w:r>
      <w:proofErr w:type="spellEnd"/>
      <w:r w:rsidR="00395AC3" w:rsidRPr="00114F6B">
        <w:rPr>
          <w:rFonts w:ascii="Arial" w:hAnsi="Arial" w:cs="Arial"/>
          <w:sz w:val="22"/>
          <w:szCs w:val="22"/>
        </w:rPr>
        <w:t>. zm.), posiadał autoryzację dla wykonawcy i personelu Wykonawcy do wykonywania czynności serwisu na terytorium UE i/lub Szwajcarii lub Polski wydaną przez producenta sprzętu objętego umową lub przedstawiciela producenta w UE i/lub Szwajcarii dysponującego upoważnieniem producenta. Przed podpisaniem umowy Wykonawca, którego oferta została wybrana jako najkorzystniejsza, przedstawi dokumenty potwierdzające wyżej opisane wymagania.</w:t>
      </w:r>
    </w:p>
    <w:p w14:paraId="6538F806" w14:textId="77777777" w:rsidR="002F3373" w:rsidRPr="00277F26" w:rsidRDefault="00395AC3"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xml:space="preserve">. 1 pkt </w:t>
      </w:r>
      <w:r w:rsidR="00B3063A">
        <w:rPr>
          <w:rFonts w:ascii="Arial" w:hAnsi="Arial" w:cs="Arial"/>
          <w:sz w:val="22"/>
          <w:szCs w:val="22"/>
        </w:rPr>
        <w:t>7</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558FFA5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lastRenderedPageBreak/>
        <w:t>INFORMACJA O PRZEDMIOTOWYCH ŚRODKACH DOWODOWYCH</w:t>
      </w:r>
    </w:p>
    <w:p w14:paraId="0F838E43" w14:textId="77777777" w:rsidR="004127AE" w:rsidRDefault="00B3063A" w:rsidP="00B3063A">
      <w:pPr>
        <w:jc w:val="both"/>
        <w:rPr>
          <w:rFonts w:ascii="Arial" w:hAnsi="Arial" w:cs="Arial"/>
          <w:sz w:val="22"/>
          <w:szCs w:val="22"/>
          <w:lang w:eastAsia="en-GB"/>
        </w:rPr>
      </w:pPr>
      <w:r>
        <w:rPr>
          <w:rFonts w:ascii="Arial" w:hAnsi="Arial" w:cs="Arial"/>
          <w:sz w:val="22"/>
          <w:szCs w:val="22"/>
          <w:lang w:eastAsia="en-GB"/>
        </w:rPr>
        <w:t>Nie dotyczy</w:t>
      </w:r>
    </w:p>
    <w:p w14:paraId="44F54BB9" w14:textId="77777777" w:rsidR="002F3373" w:rsidRPr="00277F26" w:rsidRDefault="00992B49"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Pr>
          <w:rFonts w:ascii="Arial" w:hAnsi="Arial" w:cs="Arial"/>
          <w:b/>
          <w:bCs/>
          <w:sz w:val="22"/>
          <w:szCs w:val="22"/>
          <w:lang w:val="pl-PL"/>
        </w:rPr>
        <w:t>W</w:t>
      </w:r>
      <w:r w:rsidR="002F3373" w:rsidRPr="00277F26">
        <w:rPr>
          <w:rFonts w:ascii="Arial" w:hAnsi="Arial" w:cs="Arial"/>
          <w:b/>
          <w:bCs/>
          <w:sz w:val="22"/>
          <w:szCs w:val="22"/>
          <w:lang w:val="pl-PL"/>
        </w:rPr>
        <w:t>IZJA LOKALNA</w:t>
      </w:r>
    </w:p>
    <w:p w14:paraId="1166D891" w14:textId="77777777"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318EFCC8"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558450C8"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501BF779" w14:textId="77777777"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5BF1CF99"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66B5F6F9"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6DD098DA" w14:textId="77777777"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7684E0B2" w14:textId="77777777" w:rsidR="00B3063A" w:rsidRDefault="00B3063A" w:rsidP="00B3063A">
      <w:pPr>
        <w:pStyle w:val="arimr"/>
        <w:widowControl/>
        <w:suppressAutoHyphens/>
        <w:snapToGrid/>
        <w:spacing w:line="276" w:lineRule="auto"/>
        <w:ind w:left="284" w:hanging="284"/>
        <w:jc w:val="both"/>
        <w:rPr>
          <w:rFonts w:ascii="Arial" w:hAnsi="Arial" w:cs="Arial"/>
          <w:sz w:val="22"/>
          <w:szCs w:val="22"/>
          <w:lang w:val="pl-PL"/>
        </w:rPr>
      </w:pPr>
      <w:r w:rsidRPr="00B3063A">
        <w:rPr>
          <w:rFonts w:ascii="Arial" w:hAnsi="Arial" w:cs="Arial"/>
          <w:b/>
          <w:sz w:val="22"/>
          <w:szCs w:val="22"/>
          <w:lang w:val="pl-PL"/>
        </w:rPr>
        <w:t>5.</w:t>
      </w:r>
      <w:r>
        <w:rPr>
          <w:rFonts w:ascii="Arial" w:hAnsi="Arial" w:cs="Arial"/>
          <w:sz w:val="22"/>
          <w:szCs w:val="22"/>
          <w:lang w:val="pl-PL"/>
        </w:rPr>
        <w:t xml:space="preserve">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oraz przedstawił posiadaną przez podwykonawcę </w:t>
      </w:r>
      <w:r w:rsidRPr="00B2726B">
        <w:rPr>
          <w:rFonts w:ascii="Arial" w:hAnsi="Arial" w:cs="Arial"/>
          <w:sz w:val="22"/>
          <w:szCs w:val="22"/>
          <w:lang w:val="pl-PL"/>
        </w:rPr>
        <w:t xml:space="preserve">koncesję na prowadzenie działalności gospodarczej w zakresie </w:t>
      </w:r>
      <w:r>
        <w:rPr>
          <w:rFonts w:ascii="Arial" w:hAnsi="Arial" w:cs="Arial"/>
          <w:sz w:val="22"/>
          <w:szCs w:val="22"/>
          <w:lang w:val="pl-PL"/>
        </w:rPr>
        <w:t xml:space="preserve">usług </w:t>
      </w:r>
      <w:r w:rsidRPr="00B2726B">
        <w:rPr>
          <w:rFonts w:ascii="Arial" w:hAnsi="Arial" w:cs="Arial"/>
          <w:sz w:val="22"/>
          <w:szCs w:val="22"/>
          <w:lang w:val="pl-PL"/>
        </w:rPr>
        <w:t>ochrony os</w:t>
      </w:r>
      <w:r>
        <w:rPr>
          <w:rFonts w:ascii="Arial" w:hAnsi="Arial" w:cs="Arial"/>
          <w:sz w:val="22"/>
          <w:szCs w:val="22"/>
          <w:lang w:val="pl-PL"/>
        </w:rPr>
        <w:t>ó</w:t>
      </w:r>
      <w:r w:rsidRPr="00B2726B">
        <w:rPr>
          <w:rFonts w:ascii="Arial" w:hAnsi="Arial" w:cs="Arial"/>
          <w:sz w:val="22"/>
          <w:szCs w:val="22"/>
          <w:lang w:val="pl-PL"/>
        </w:rPr>
        <w:t>b i mienia</w:t>
      </w:r>
      <w:r>
        <w:rPr>
          <w:rFonts w:ascii="Arial" w:hAnsi="Arial" w:cs="Arial"/>
          <w:sz w:val="22"/>
          <w:szCs w:val="22"/>
          <w:lang w:val="pl-PL"/>
        </w:rPr>
        <w:t>.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62AD167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254361D8" w14:textId="77777777" w:rsidR="003D16A7" w:rsidRDefault="002F3373" w:rsidP="00540CFF">
      <w:pPr>
        <w:pStyle w:val="pkt"/>
        <w:numPr>
          <w:ilvl w:val="0"/>
          <w:numId w:val="9"/>
        </w:numPr>
        <w:spacing w:before="0" w:after="0" w:line="276" w:lineRule="auto"/>
        <w:ind w:left="284" w:hanging="284"/>
        <w:rPr>
          <w:rFonts w:ascii="Arial" w:hAnsi="Arial" w:cs="Arial"/>
          <w:sz w:val="22"/>
          <w:szCs w:val="22"/>
        </w:rPr>
      </w:pPr>
      <w:r w:rsidRPr="00F909EC">
        <w:rPr>
          <w:rFonts w:ascii="Arial" w:hAnsi="Arial" w:cs="Arial"/>
          <w:b/>
          <w:sz w:val="22"/>
          <w:szCs w:val="22"/>
        </w:rPr>
        <w:t>Termin realizacji zamówienia</w:t>
      </w:r>
      <w:r w:rsidR="00EC556C">
        <w:rPr>
          <w:rFonts w:ascii="Arial" w:hAnsi="Arial" w:cs="Arial"/>
          <w:sz w:val="22"/>
          <w:szCs w:val="22"/>
        </w:rPr>
        <w:t xml:space="preserve"> </w:t>
      </w:r>
      <w:r w:rsidR="00540CFF">
        <w:rPr>
          <w:rFonts w:ascii="Arial" w:hAnsi="Arial" w:cs="Arial"/>
          <w:sz w:val="22"/>
          <w:szCs w:val="22"/>
        </w:rPr>
        <w:t xml:space="preserve">- </w:t>
      </w:r>
      <w:r w:rsidR="00055F0E" w:rsidRPr="00055F0E">
        <w:rPr>
          <w:rFonts w:ascii="Arial" w:hAnsi="Arial" w:cs="Arial"/>
          <w:b/>
          <w:sz w:val="22"/>
          <w:szCs w:val="22"/>
        </w:rPr>
        <w:t>1</w:t>
      </w:r>
      <w:r w:rsidR="00540CFF" w:rsidRPr="00540CFF">
        <w:rPr>
          <w:rFonts w:ascii="Arial" w:hAnsi="Arial" w:cs="Arial"/>
          <w:b/>
          <w:sz w:val="22"/>
          <w:szCs w:val="22"/>
        </w:rPr>
        <w:t>2 miesi</w:t>
      </w:r>
      <w:r w:rsidR="00055F0E">
        <w:rPr>
          <w:rFonts w:ascii="Arial" w:hAnsi="Arial" w:cs="Arial"/>
          <w:b/>
          <w:sz w:val="22"/>
          <w:szCs w:val="22"/>
        </w:rPr>
        <w:t>ęcy</w:t>
      </w:r>
      <w:r w:rsidR="00540CFF">
        <w:rPr>
          <w:rFonts w:ascii="Arial" w:hAnsi="Arial" w:cs="Arial"/>
          <w:sz w:val="22"/>
          <w:szCs w:val="22"/>
        </w:rPr>
        <w:t xml:space="preserve"> od dnia podpisania umowy</w:t>
      </w:r>
      <w:r w:rsidR="00055F0E">
        <w:rPr>
          <w:rFonts w:ascii="Arial" w:hAnsi="Arial" w:cs="Arial"/>
          <w:sz w:val="22"/>
          <w:szCs w:val="22"/>
        </w:rPr>
        <w:t>.</w:t>
      </w:r>
    </w:p>
    <w:p w14:paraId="250D5F0E"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EA4017">
        <w:rPr>
          <w:rFonts w:ascii="Arial" w:hAnsi="Arial" w:cs="Arial"/>
          <w:b/>
          <w:bCs/>
          <w:sz w:val="22"/>
          <w:szCs w:val="22"/>
        </w:rPr>
        <w:t>3</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0D046FC9"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7E41215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153F63">
        <w:rPr>
          <w:rFonts w:ascii="Arial" w:hAnsi="Arial" w:cs="Arial"/>
          <w:sz w:val="22"/>
          <w:szCs w:val="22"/>
        </w:rPr>
        <w:t xml:space="preserve">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w:t>
      </w:r>
      <w:r w:rsidR="00153F63">
        <w:rPr>
          <w:rFonts w:ascii="Arial" w:hAnsi="Arial" w:cs="Arial"/>
          <w:sz w:val="22"/>
          <w:szCs w:val="22"/>
        </w:rPr>
        <w:t xml:space="preserve"> dla każdego pakietu</w:t>
      </w:r>
      <w:r w:rsidRPr="00277F26">
        <w:rPr>
          <w:rFonts w:ascii="Arial" w:hAnsi="Arial" w:cs="Arial"/>
          <w:sz w:val="22"/>
          <w:szCs w:val="22"/>
        </w:rPr>
        <w:t xml:space="preserve">,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EA4017">
        <w:rPr>
          <w:rFonts w:ascii="Arial" w:hAnsi="Arial" w:cs="Arial"/>
          <w:b/>
          <w:sz w:val="22"/>
          <w:szCs w:val="22"/>
        </w:rPr>
        <w:t>3</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23AA31EC"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534A00AD"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5908D3CC"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2B228FA"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47DADFED"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lastRenderedPageBreak/>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2CD7086"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E628DF7"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75ECE291"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1BBCCA77" w14:textId="77777777"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34AFFF63"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EE54FBB"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1E309FD0"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4A6FB11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E9F150" w14:textId="77777777"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5EDB4CBF"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1E1C2E8E"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3A32B808"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CAD87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6EDEDA44"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w:t>
      </w:r>
      <w:r w:rsidR="00494010">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766853C4"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w:t>
      </w:r>
      <w:r w:rsidRPr="00277F26">
        <w:rPr>
          <w:rFonts w:ascii="Arial" w:eastAsia="Times New Roman" w:hAnsi="Arial" w:cs="Arial"/>
          <w:sz w:val="22"/>
          <w:szCs w:val="22"/>
          <w:lang w:eastAsia="en-US"/>
        </w:rPr>
        <w:lastRenderedPageBreak/>
        <w:t xml:space="preserve">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1B628A28"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E5ACF10"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6CC66AEE"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C29D1">
        <w:rPr>
          <w:rFonts w:ascii="Arial" w:hAnsi="Arial" w:cs="Arial"/>
          <w:sz w:val="22"/>
          <w:szCs w:val="22"/>
          <w:shd w:val="clear" w:color="auto" w:fill="FFFFFF"/>
        </w:rPr>
        <w:t xml:space="preserve"> i 5</w:t>
      </w:r>
      <w:r w:rsidR="00153F63">
        <w:rPr>
          <w:rFonts w:ascii="Arial" w:hAnsi="Arial" w:cs="Arial"/>
          <w:sz w:val="22"/>
          <w:szCs w:val="22"/>
          <w:shd w:val="clear" w:color="auto" w:fill="FFFFFF"/>
        </w:rPr>
        <w:t xml:space="preserve">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C29D1">
        <w:rPr>
          <w:rFonts w:ascii="Arial" w:hAnsi="Arial" w:cs="Arial"/>
          <w:sz w:val="22"/>
          <w:szCs w:val="22"/>
          <w:shd w:val="clear" w:color="auto" w:fill="FFFFFF"/>
        </w:rPr>
        <w:t>2-5 i 7-10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13012FAA" w14:textId="77777777" w:rsidR="002F3373" w:rsidRPr="006B7AD8"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2F8E425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7F938BD8" w14:textId="77777777"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5A68DCEC"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0"/>
    </w:p>
    <w:p w14:paraId="03F0228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2E6951E3" w14:textId="77777777" w:rsidR="00FC5ACF" w:rsidRPr="00277F26" w:rsidRDefault="00FC5ACF" w:rsidP="00FC5ACF">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197737D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0DA562A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1CC5B78C"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81F2F6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F6A6F71"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0142008C"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C1B9AB4" w14:textId="77777777"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2A0ACCCD"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7B5F988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1D6A8A5F"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1B4B1B95"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lastRenderedPageBreak/>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F537DA">
        <w:rPr>
          <w:rFonts w:ascii="Arial" w:hAnsi="Arial" w:cs="Arial"/>
          <w:b/>
          <w:sz w:val="22"/>
          <w:szCs w:val="22"/>
        </w:rPr>
        <w:t>2</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2B6DD808"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30056786"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5A61577F"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6366787A"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6D28DC40" w14:textId="77777777"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F537DA">
        <w:rPr>
          <w:rFonts w:ascii="Arial" w:hAnsi="Arial" w:cs="Arial"/>
          <w:b/>
          <w:bCs/>
          <w:sz w:val="22"/>
          <w:szCs w:val="22"/>
        </w:rPr>
        <w:t>4</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53966DB9"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F537DA">
        <w:rPr>
          <w:rFonts w:ascii="Arial" w:hAnsi="Arial" w:cs="Arial"/>
          <w:b/>
          <w:sz w:val="22"/>
          <w:szCs w:val="22"/>
        </w:rPr>
        <w:t>5</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4CFC3064" w14:textId="77777777" w:rsidR="00C32583" w:rsidRPr="00FC5ACF" w:rsidRDefault="000D4E99" w:rsidP="00FC5ACF">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01D95289" w14:textId="77777777" w:rsidR="00CB4A78" w:rsidRPr="00277F26" w:rsidRDefault="002F3373" w:rsidP="00CB4A78">
      <w:pPr>
        <w:spacing w:line="276" w:lineRule="auto"/>
        <w:ind w:left="284" w:hanging="284"/>
        <w:jc w:val="both"/>
        <w:rPr>
          <w:rFonts w:ascii="Arial" w:hAnsi="Arial" w:cs="Arial"/>
          <w:sz w:val="22"/>
          <w:szCs w:val="22"/>
        </w:rPr>
      </w:pPr>
      <w:r w:rsidRPr="00277F26">
        <w:rPr>
          <w:rFonts w:ascii="Arial" w:hAnsi="Arial" w:cs="Arial"/>
          <w:b/>
          <w:sz w:val="22"/>
          <w:szCs w:val="22"/>
        </w:rPr>
        <w:t>4.</w:t>
      </w:r>
      <w:r w:rsidR="00CB4A78" w:rsidRPr="00CB4A78">
        <w:rPr>
          <w:rFonts w:ascii="Arial" w:hAnsi="Arial" w:cs="Arial"/>
          <w:sz w:val="22"/>
          <w:szCs w:val="22"/>
        </w:rPr>
        <w:t xml:space="preserve"> </w:t>
      </w:r>
      <w:r w:rsidR="00CB4A78" w:rsidRPr="00277F26">
        <w:rPr>
          <w:rFonts w:ascii="Arial" w:hAnsi="Arial" w:cs="Arial"/>
          <w:sz w:val="22"/>
          <w:szCs w:val="22"/>
        </w:rPr>
        <w:t>Jeżeli Wykonawca ma siedzibę lub miejsce zamieszkania poza granicami Rzeczypospolitej Polskiej:</w:t>
      </w:r>
    </w:p>
    <w:p w14:paraId="093FFBF5" w14:textId="77777777" w:rsidR="00CB4A78" w:rsidRPr="00277F26" w:rsidRDefault="00CB4A78" w:rsidP="00CB4A78">
      <w:pPr>
        <w:spacing w:line="276" w:lineRule="auto"/>
        <w:ind w:left="709" w:hanging="283"/>
        <w:jc w:val="both"/>
        <w:rPr>
          <w:rFonts w:ascii="Arial" w:hAnsi="Arial" w:cs="Arial"/>
          <w:sz w:val="22"/>
          <w:szCs w:val="22"/>
        </w:rPr>
      </w:pPr>
      <w:r w:rsidRPr="00277F26">
        <w:rPr>
          <w:rFonts w:ascii="Arial" w:hAnsi="Arial" w:cs="Arial"/>
          <w:sz w:val="22"/>
          <w:szCs w:val="22"/>
        </w:rPr>
        <w:t xml:space="preserve">1) zamiast dokumentów, o których mowa w ust. 3 pkt 3 składa informację z odpowiedniego rejestru, takiego jak rejestr sądowy, albo, w przypadku braku takiego rejestru, inny równoważny dokument wydany przez właściwy organ sądowy lub administracyjny kraju, </w:t>
      </w:r>
      <w:r>
        <w:rPr>
          <w:rFonts w:ascii="Arial" w:hAnsi="Arial" w:cs="Arial"/>
          <w:sz w:val="22"/>
          <w:szCs w:val="22"/>
        </w:rPr>
        <w:t xml:space="preserve">                </w:t>
      </w:r>
      <w:r w:rsidRPr="00277F26">
        <w:rPr>
          <w:rFonts w:ascii="Arial" w:hAnsi="Arial" w:cs="Arial"/>
          <w:sz w:val="22"/>
          <w:szCs w:val="22"/>
        </w:rPr>
        <w:t xml:space="preserve">w którym Wykonawca ma siedzibę lub miejsce zamieszkania </w:t>
      </w:r>
      <w:bookmarkStart w:id="1" w:name="_Hlk150859659"/>
      <w:r>
        <w:rPr>
          <w:rFonts w:ascii="Arial" w:hAnsi="Arial" w:cs="Arial"/>
          <w:sz w:val="22"/>
          <w:szCs w:val="22"/>
        </w:rPr>
        <w:t>lub miejsce zamieszkania ma osoba, której dotyczy informacja albo dokument</w:t>
      </w:r>
      <w:bookmarkEnd w:id="1"/>
      <w:r>
        <w:rPr>
          <w:rFonts w:ascii="Arial" w:hAnsi="Arial" w:cs="Arial"/>
          <w:sz w:val="22"/>
          <w:szCs w:val="22"/>
        </w:rPr>
        <w:t xml:space="preserve"> </w:t>
      </w:r>
      <w:r w:rsidRPr="00277F26">
        <w:rPr>
          <w:rFonts w:ascii="Arial" w:hAnsi="Arial" w:cs="Arial"/>
          <w:sz w:val="22"/>
          <w:szCs w:val="22"/>
        </w:rPr>
        <w:t>- wystawione nie wcześniej niż 6 miesięcy przed jego złożeniem.</w:t>
      </w:r>
    </w:p>
    <w:p w14:paraId="76B1A398" w14:textId="77777777" w:rsidR="00CB4A78" w:rsidRPr="00793C8D" w:rsidRDefault="00CB4A78" w:rsidP="00CB4A78">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793C8D">
        <w:rPr>
          <w:rFonts w:ascii="Arial" w:hAnsi="Arial" w:cs="Arial"/>
          <w:sz w:val="22"/>
          <w:szCs w:val="22"/>
        </w:rPr>
        <w:t xml:space="preserve">Jeżeli w kraju, w którym Wykonawca ma siedzibę lub miejsce zamieszkania lub miejsce zamieszkania ma osoba, której dotyczy informacja albo dokument, nie wydaje się dokumentów, o których mowa w ust. 4 lub gdy dokumenty te nie odnoszą się do wszystkich </w:t>
      </w:r>
      <w:r w:rsidRPr="00793C8D">
        <w:rPr>
          <w:rFonts w:ascii="Arial" w:hAnsi="Arial" w:cs="Arial"/>
          <w:sz w:val="22"/>
          <w:szCs w:val="22"/>
        </w:rPr>
        <w:lastRenderedPageBreak/>
        <w:t>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17DDFAE5" w14:textId="77777777" w:rsidR="002F3373" w:rsidRPr="00277F26" w:rsidRDefault="002F3373" w:rsidP="00CB4A78">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9EED120"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w:t>
      </w:r>
      <w:proofErr w:type="spellStart"/>
      <w:r w:rsidRPr="00277F26">
        <w:rPr>
          <w:rFonts w:ascii="Arial" w:hAnsi="Arial" w:cs="Arial"/>
          <w:sz w:val="22"/>
          <w:szCs w:val="22"/>
        </w:rPr>
        <w:t>Pzp</w:t>
      </w:r>
      <w:proofErr w:type="spellEnd"/>
      <w:r w:rsidRPr="00277F26">
        <w:rPr>
          <w:rFonts w:ascii="Arial" w:hAnsi="Arial" w:cs="Arial"/>
          <w:sz w:val="22"/>
          <w:szCs w:val="22"/>
        </w:rPr>
        <w:t xml:space="preserve">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(Dz. U. z 2020 r. poz. 2415; zwanym dalej "</w:t>
      </w:r>
      <w:proofErr w:type="spellStart"/>
      <w:r w:rsidRPr="00277F26">
        <w:rPr>
          <w:rFonts w:ascii="Arial" w:hAnsi="Arial" w:cs="Arial"/>
          <w:sz w:val="22"/>
          <w:szCs w:val="22"/>
        </w:rPr>
        <w:t>r.p.ś.d</w:t>
      </w:r>
      <w:proofErr w:type="spellEnd"/>
      <w:r w:rsidRPr="00277F26">
        <w:rPr>
          <w:rFonts w:ascii="Arial" w:hAnsi="Arial" w:cs="Arial"/>
          <w:sz w:val="22"/>
          <w:szCs w:val="22"/>
        </w:rPr>
        <w:t xml:space="preserve">.") oraz przepisy rozporządzenia Prezesa Rady Ministrów z dnia 30 grudnia 2020 r. </w:t>
      </w:r>
      <w:r w:rsidRPr="00277F26">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w:t>
      </w:r>
      <w:proofErr w:type="spellStart"/>
      <w:r w:rsidRPr="00277F26">
        <w:rPr>
          <w:rFonts w:ascii="Arial" w:hAnsi="Arial" w:cs="Arial"/>
          <w:sz w:val="22"/>
          <w:szCs w:val="22"/>
        </w:rPr>
        <w:t>r.d.e</w:t>
      </w:r>
      <w:proofErr w:type="spellEnd"/>
      <w:r w:rsidRPr="00277F26">
        <w:rPr>
          <w:rFonts w:ascii="Arial" w:hAnsi="Arial" w:cs="Arial"/>
          <w:sz w:val="22"/>
          <w:szCs w:val="22"/>
        </w:rPr>
        <w:t>."</w:t>
      </w:r>
      <w:r w:rsidRPr="00277F26">
        <w:rPr>
          <w:rFonts w:ascii="Arial" w:hAnsi="Arial" w:cs="Arial"/>
          <w:sz w:val="22"/>
          <w:szCs w:val="22"/>
          <w:shd w:val="clear" w:color="auto" w:fill="FFFFFF"/>
        </w:rPr>
        <w:t>).</w:t>
      </w:r>
    </w:p>
    <w:p w14:paraId="19D9795E"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4711BC3A"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E6ED5F0"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4D121BFF"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4AC8EE3C"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19686385" w14:textId="77777777"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54BE921F" w14:textId="77777777"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2DF8A0EE" w14:textId="77777777" w:rsidR="002F3373"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364292FE" w14:textId="77777777" w:rsidR="00871FDF" w:rsidRDefault="00871FDF" w:rsidP="00871FDF">
      <w:pPr>
        <w:spacing w:line="276" w:lineRule="auto"/>
        <w:ind w:left="284" w:hanging="284"/>
        <w:contextualSpacing/>
        <w:jc w:val="both"/>
        <w:rPr>
          <w:rFonts w:ascii="Arial" w:hAnsi="Arial" w:cs="Arial"/>
          <w:sz w:val="22"/>
          <w:szCs w:val="22"/>
          <w:shd w:val="clear" w:color="auto" w:fill="FFFFFF"/>
        </w:rPr>
      </w:pPr>
      <w:r>
        <w:rPr>
          <w:rFonts w:ascii="Arial" w:hAnsi="Arial" w:cs="Arial"/>
          <w:b/>
          <w:sz w:val="22"/>
          <w:szCs w:val="22"/>
        </w:rPr>
        <w:t>4.</w:t>
      </w:r>
      <w:r>
        <w:rPr>
          <w:rFonts w:ascii="Arial" w:hAnsi="Arial" w:cs="Arial"/>
          <w:sz w:val="22"/>
          <w:szCs w:val="22"/>
        </w:rPr>
        <w:t xml:space="preserve"> </w:t>
      </w:r>
      <w:r w:rsidRPr="00114F6B">
        <w:rPr>
          <w:rFonts w:ascii="Arial" w:hAnsi="Arial" w:cs="Arial"/>
          <w:sz w:val="22"/>
          <w:szCs w:val="22"/>
          <w:shd w:val="clear" w:color="auto" w:fill="FFFFFF"/>
        </w:rPr>
        <w:t xml:space="preserve">Wykonawcy wspólnie ubiegający się o udzielenie zamówienia wskazują </w:t>
      </w:r>
      <w:r>
        <w:rPr>
          <w:rFonts w:ascii="Arial" w:hAnsi="Arial" w:cs="Arial"/>
          <w:sz w:val="22"/>
          <w:szCs w:val="22"/>
          <w:shd w:val="clear" w:color="auto" w:fill="FFFFFF"/>
        </w:rPr>
        <w:t xml:space="preserve"> </w:t>
      </w:r>
      <w:r w:rsidRPr="00114F6B">
        <w:rPr>
          <w:rFonts w:ascii="Arial" w:hAnsi="Arial" w:cs="Arial"/>
          <w:sz w:val="22"/>
          <w:szCs w:val="22"/>
          <w:shd w:val="clear" w:color="auto" w:fill="FFFFFF"/>
        </w:rPr>
        <w:t xml:space="preserve">w formularzu oferty, które </w:t>
      </w:r>
      <w:r>
        <w:rPr>
          <w:rFonts w:ascii="Arial" w:hAnsi="Arial" w:cs="Arial"/>
          <w:sz w:val="22"/>
          <w:szCs w:val="22"/>
          <w:shd w:val="clear" w:color="auto" w:fill="FFFFFF"/>
        </w:rPr>
        <w:t>usługi</w:t>
      </w:r>
      <w:r w:rsidRPr="00114F6B">
        <w:rPr>
          <w:rFonts w:ascii="Arial" w:hAnsi="Arial" w:cs="Arial"/>
          <w:sz w:val="22"/>
          <w:szCs w:val="22"/>
          <w:shd w:val="clear" w:color="auto" w:fill="FFFFFF"/>
        </w:rPr>
        <w:t xml:space="preserve"> wykonają poszczególni Wykonawcy.</w:t>
      </w:r>
    </w:p>
    <w:p w14:paraId="330DED85"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lastRenderedPageBreak/>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385DD997"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03713A45"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29D5165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EC63CE6"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461B4016"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1E7661A3"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3E8C75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2D7C983D"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1FE9156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4BE707EE"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7928046F"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F3F0166"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7F256F42"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A2A2293" w14:textId="77777777"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1D7D34F3" w14:textId="77777777"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765160E"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2C0C17B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6F782C7"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4060F35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62636143"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19972454"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56596DF3"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FDBEF6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737BFA03"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76333CBF"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26AE6EBD"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0CDB0C2D"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A6EC0B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15E3DFF6" w14:textId="77777777"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62138BAD" w14:textId="77777777"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22E2453D"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5D870362"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1F99B8B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675036D2" w14:textId="77777777"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0B53F72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2F3E2781"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E7E5581"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4FA3274E"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lastRenderedPageBreak/>
        <w:t>Zamawiający zaleca, aby Wykonawca z odpowiednim wyprzedzeniem przetestował możliwość prawidłowego wykorzystania wybranej metody podpisania plików oferty.</w:t>
      </w:r>
    </w:p>
    <w:p w14:paraId="4127B57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2B69D081"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1570ADC5"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FC5ACF">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1EC72E4B"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5A47B0E9"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0B5AC74B"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349C4A42"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plików,</w:t>
      </w:r>
      <w:r w:rsidR="00FC5ACF">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6AD9A0C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39FA44E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5132B5A0" w14:textId="77777777"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216E9531"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2A5E3904" w14:textId="77777777"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7BBE1B7A" w14:textId="77777777" w:rsidR="00871FDF" w:rsidRPr="00114F6B" w:rsidRDefault="002F3373" w:rsidP="00871FDF">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871FDF">
        <w:rPr>
          <w:rFonts w:ascii="Arial" w:hAnsi="Arial" w:cs="Arial"/>
          <w:sz w:val="22"/>
          <w:szCs w:val="22"/>
        </w:rPr>
        <w:t xml:space="preserve"> </w:t>
      </w:r>
      <w:r w:rsidR="00206D5D">
        <w:rPr>
          <w:rFonts w:ascii="Arial" w:hAnsi="Arial" w:cs="Arial"/>
          <w:sz w:val="22"/>
          <w:szCs w:val="22"/>
        </w:rPr>
        <w:t xml:space="preserve">Kierownik PDAM- </w:t>
      </w:r>
      <w:r w:rsidR="00206D5D" w:rsidRPr="00114F6B">
        <w:rPr>
          <w:rFonts w:ascii="Arial" w:hAnsi="Arial" w:cs="Arial"/>
          <w:sz w:val="22"/>
          <w:szCs w:val="22"/>
        </w:rPr>
        <w:t xml:space="preserve">Bartosz </w:t>
      </w:r>
      <w:r w:rsidR="00FC5ACF">
        <w:rPr>
          <w:rFonts w:ascii="Arial" w:hAnsi="Arial" w:cs="Arial"/>
          <w:sz w:val="22"/>
          <w:szCs w:val="22"/>
        </w:rPr>
        <w:t>Pawałowski</w:t>
      </w:r>
      <w:r w:rsidR="00871FDF">
        <w:rPr>
          <w:rFonts w:ascii="Arial" w:hAnsi="Arial" w:cs="Arial"/>
          <w:sz w:val="22"/>
          <w:szCs w:val="22"/>
        </w:rPr>
        <w:t>,</w:t>
      </w:r>
      <w:r w:rsidR="00871FDF" w:rsidRPr="00114F6B">
        <w:rPr>
          <w:rFonts w:ascii="Arial" w:hAnsi="Arial" w:cs="Arial"/>
          <w:sz w:val="22"/>
          <w:szCs w:val="22"/>
        </w:rPr>
        <w:t xml:space="preserve"> tel. 61/88 50</w:t>
      </w:r>
      <w:r w:rsidR="00871FDF">
        <w:rPr>
          <w:rFonts w:ascii="Arial" w:hAnsi="Arial" w:cs="Arial"/>
          <w:sz w:val="22"/>
          <w:szCs w:val="22"/>
        </w:rPr>
        <w:t> </w:t>
      </w:r>
      <w:r w:rsidR="00FC5ACF">
        <w:rPr>
          <w:rFonts w:ascii="Arial" w:hAnsi="Arial" w:cs="Arial"/>
          <w:sz w:val="22"/>
          <w:szCs w:val="22"/>
        </w:rPr>
        <w:t>552</w:t>
      </w:r>
      <w:r w:rsidR="00871FDF">
        <w:rPr>
          <w:rFonts w:ascii="Arial" w:hAnsi="Arial" w:cs="Arial"/>
          <w:sz w:val="22"/>
          <w:szCs w:val="22"/>
        </w:rPr>
        <w:t xml:space="preserve">, adres e-mail: </w:t>
      </w:r>
      <w:hyperlink r:id="rId27" w:history="1">
        <w:r w:rsidR="00FC5ACF" w:rsidRPr="00B070F5">
          <w:rPr>
            <w:rStyle w:val="Hipercze"/>
            <w:rFonts w:ascii="Arial" w:hAnsi="Arial" w:cs="Arial"/>
            <w:sz w:val="22"/>
            <w:szCs w:val="22"/>
          </w:rPr>
          <w:t>bartosz.pawalowski@wco.pl</w:t>
        </w:r>
      </w:hyperlink>
      <w:r w:rsidR="00871FDF">
        <w:rPr>
          <w:rFonts w:ascii="Arial" w:hAnsi="Arial" w:cs="Arial"/>
          <w:sz w:val="22"/>
          <w:szCs w:val="22"/>
        </w:rPr>
        <w:t xml:space="preserve"> </w:t>
      </w:r>
    </w:p>
    <w:p w14:paraId="47310D08" w14:textId="77777777"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8"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3FCDD388"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5638EA43" w14:textId="77777777"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86639C">
        <w:rPr>
          <w:rFonts w:ascii="Arial" w:hAnsi="Arial" w:cs="Arial"/>
          <w:sz w:val="22"/>
          <w:szCs w:val="22"/>
          <w:u w:val="single"/>
        </w:rPr>
        <w:t>31.08</w:t>
      </w:r>
      <w:r w:rsidR="007F3703">
        <w:rPr>
          <w:rFonts w:ascii="Arial" w:hAnsi="Arial" w:cs="Arial"/>
          <w:sz w:val="22"/>
          <w:szCs w:val="22"/>
          <w:u w:val="single"/>
        </w:rPr>
        <w:t>.2024</w:t>
      </w:r>
      <w:r w:rsidR="00BC51B9">
        <w:rPr>
          <w:rFonts w:ascii="Arial" w:hAnsi="Arial" w:cs="Arial"/>
          <w:sz w:val="22"/>
          <w:szCs w:val="22"/>
          <w:u w:val="single"/>
        </w:rPr>
        <w:t>r.</w:t>
      </w:r>
      <w:r w:rsidR="0086639C">
        <w:rPr>
          <w:rFonts w:ascii="Arial" w:hAnsi="Arial" w:cs="Arial"/>
          <w:sz w:val="22"/>
          <w:szCs w:val="22"/>
          <w:u w:val="single"/>
        </w:rPr>
        <w:t xml:space="preserve">                     </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607FEEB8"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26F5F5A4"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4DD6487"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7C66619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lastRenderedPageBreak/>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7EBBA451"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7F9BA0FF"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107C544B" w14:textId="77777777" w:rsidR="00922DC2" w:rsidRPr="00922DC2" w:rsidRDefault="002F3373" w:rsidP="00922DC2">
      <w:pPr>
        <w:tabs>
          <w:tab w:val="left" w:pos="284"/>
        </w:tabs>
        <w:spacing w:line="276" w:lineRule="auto"/>
        <w:jc w:val="both"/>
        <w:rPr>
          <w:rFonts w:ascii="Arial" w:hAnsi="Arial" w:cs="Arial"/>
          <w:sz w:val="22"/>
          <w:szCs w:val="22"/>
          <w:u w:val="single"/>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0CBA8C41" w14:textId="77777777" w:rsidR="00922DC2" w:rsidRDefault="00922DC2" w:rsidP="006C2D39">
      <w:pPr>
        <w:pStyle w:val="Akapitzlist"/>
        <w:numPr>
          <w:ilvl w:val="1"/>
          <w:numId w:val="34"/>
        </w:numPr>
        <w:tabs>
          <w:tab w:val="left" w:pos="993"/>
        </w:tabs>
        <w:spacing w:line="276" w:lineRule="auto"/>
        <w:ind w:left="709" w:hanging="283"/>
        <w:contextualSpacing/>
        <w:jc w:val="both"/>
        <w:rPr>
          <w:rFonts w:ascii="Arial" w:hAnsi="Arial" w:cs="Arial"/>
          <w:sz w:val="22"/>
          <w:szCs w:val="22"/>
        </w:rPr>
      </w:pPr>
      <w:r w:rsidRPr="009106F1">
        <w:rPr>
          <w:rFonts w:ascii="Arial" w:hAnsi="Arial" w:cs="Arial"/>
          <w:sz w:val="22"/>
          <w:szCs w:val="22"/>
        </w:rPr>
        <w:t xml:space="preserve">wypełniony </w:t>
      </w:r>
      <w:r w:rsidRPr="009106F1">
        <w:rPr>
          <w:rFonts w:ascii="Arial" w:hAnsi="Arial" w:cs="Arial"/>
          <w:b/>
          <w:sz w:val="22"/>
          <w:szCs w:val="22"/>
        </w:rPr>
        <w:t>Formularz ofertowy</w:t>
      </w:r>
      <w:r w:rsidRPr="009106F1">
        <w:rPr>
          <w:rFonts w:ascii="Arial" w:hAnsi="Arial" w:cs="Arial"/>
          <w:sz w:val="22"/>
          <w:szCs w:val="22"/>
        </w:rPr>
        <w:t xml:space="preserve"> stanowiący </w:t>
      </w:r>
      <w:r w:rsidRPr="009106F1">
        <w:rPr>
          <w:rFonts w:ascii="Arial" w:hAnsi="Arial" w:cs="Arial"/>
          <w:b/>
          <w:sz w:val="22"/>
          <w:szCs w:val="22"/>
        </w:rPr>
        <w:t xml:space="preserve">Załącznik nr </w:t>
      </w:r>
      <w:r>
        <w:rPr>
          <w:rFonts w:ascii="Arial" w:hAnsi="Arial" w:cs="Arial"/>
          <w:b/>
          <w:sz w:val="22"/>
          <w:szCs w:val="22"/>
        </w:rPr>
        <w:t>1</w:t>
      </w:r>
      <w:r w:rsidRPr="009106F1">
        <w:rPr>
          <w:rFonts w:ascii="Arial" w:hAnsi="Arial" w:cs="Arial"/>
          <w:b/>
          <w:sz w:val="22"/>
          <w:szCs w:val="22"/>
        </w:rPr>
        <w:t xml:space="preserve"> do SWZ</w:t>
      </w:r>
      <w:r w:rsidRPr="009106F1">
        <w:rPr>
          <w:rFonts w:ascii="Arial" w:hAnsi="Arial" w:cs="Arial"/>
          <w:sz w:val="22"/>
          <w:szCs w:val="22"/>
        </w:rPr>
        <w:t>,</w:t>
      </w:r>
    </w:p>
    <w:p w14:paraId="6BA34645"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1CBA8CB" w14:textId="77777777" w:rsidR="00397C1E" w:rsidRPr="00277F26" w:rsidRDefault="00397C1E" w:rsidP="00260B95">
      <w:pPr>
        <w:pStyle w:val="Akapitzlist"/>
        <w:numPr>
          <w:ilvl w:val="0"/>
          <w:numId w:val="33"/>
        </w:numPr>
        <w:spacing w:line="276" w:lineRule="auto"/>
        <w:ind w:right="20" w:hanging="294"/>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732DAC">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D176AF5" w14:textId="77777777" w:rsidR="00D0347B" w:rsidRPr="00277F26" w:rsidRDefault="00397C1E" w:rsidP="006026FB">
      <w:pPr>
        <w:pStyle w:val="Akapitzlist"/>
        <w:numPr>
          <w:ilvl w:val="0"/>
          <w:numId w:val="33"/>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766F128A"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1E273AA9" w14:textId="77777777" w:rsidR="00505480" w:rsidRPr="00277F26" w:rsidRDefault="005273F3" w:rsidP="005273F3">
      <w:pPr>
        <w:tabs>
          <w:tab w:val="num" w:pos="993"/>
        </w:tabs>
        <w:spacing w:line="276" w:lineRule="auto"/>
        <w:ind w:left="426"/>
        <w:jc w:val="both"/>
        <w:rPr>
          <w:rFonts w:ascii="Arial" w:hAnsi="Arial" w:cs="Arial"/>
          <w:sz w:val="22"/>
          <w:szCs w:val="22"/>
        </w:rPr>
      </w:pPr>
      <w:r w:rsidRPr="00A8408A">
        <w:rPr>
          <w:rFonts w:ascii="Arial" w:hAnsi="Arial" w:cs="Arial"/>
          <w:b/>
          <w:sz w:val="22"/>
          <w:szCs w:val="22"/>
        </w:rPr>
        <w:t>a.</w:t>
      </w:r>
      <w:r w:rsidRPr="00277F26">
        <w:rPr>
          <w:rFonts w:ascii="Arial" w:hAnsi="Arial" w:cs="Arial"/>
          <w:sz w:val="22"/>
          <w:szCs w:val="22"/>
        </w:rPr>
        <w:t xml:space="preserve">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6202290E" w14:textId="77777777"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07EDD8C1" w14:textId="77777777"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4AA10F59" w14:textId="77777777"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FD69BC1" w14:textId="77777777"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07220D77"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406B333F"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6B99C762"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0582F01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0B417501"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69326840" w14:textId="77777777"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4DD644A1"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lastRenderedPageBreak/>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3A51D" w14:textId="77777777"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14:paraId="7CB20E17"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55D39046"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052BA74"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70C7B2A1"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381CB70F"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40A79BEE" w14:textId="77777777" w:rsidR="003B0220" w:rsidRPr="003B0220" w:rsidRDefault="003B0220" w:rsidP="003B0220">
      <w:pPr>
        <w:pStyle w:val="Akapitzlist"/>
        <w:spacing w:line="276" w:lineRule="auto"/>
        <w:ind w:left="426"/>
        <w:jc w:val="both"/>
        <w:rPr>
          <w:rFonts w:ascii="Arial" w:hAnsi="Arial" w:cs="Arial"/>
          <w:b/>
          <w:sz w:val="22"/>
          <w:szCs w:val="22"/>
        </w:rPr>
      </w:pPr>
    </w:p>
    <w:p w14:paraId="7915DF5C"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3" w:history="1">
        <w:r w:rsidR="0086639C" w:rsidRPr="008875B7">
          <w:rPr>
            <w:rStyle w:val="Hipercze"/>
            <w:rFonts w:ascii="Arial" w:hAnsi="Arial" w:cs="Arial"/>
            <w:sz w:val="22"/>
            <w:szCs w:val="22"/>
          </w:rPr>
          <w:t xml:space="preserve">www.platformazakupowa.pl/pn/wco </w:t>
        </w:r>
        <w:r w:rsidR="0086639C" w:rsidRPr="0086639C">
          <w:rPr>
            <w:rStyle w:val="Hipercze"/>
            <w:rFonts w:ascii="Arial" w:hAnsi="Arial" w:cs="Arial"/>
            <w:b/>
            <w:color w:val="auto"/>
            <w:sz w:val="22"/>
            <w:szCs w:val="22"/>
            <w:u w:val="none"/>
          </w:rPr>
          <w:t>do dnia 03.06.2024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5726CDD2"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06B2E5CE"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1826D49F"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24B7A7DD" w14:textId="77777777"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34AF836E" w14:textId="77777777"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4C51EB00" w14:textId="77777777"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86639C">
        <w:rPr>
          <w:rFonts w:ascii="Arial" w:hAnsi="Arial" w:cs="Arial"/>
          <w:b/>
          <w:caps/>
          <w:sz w:val="22"/>
          <w:szCs w:val="22"/>
        </w:rPr>
        <w:t>03.06</w:t>
      </w:r>
      <w:r w:rsidR="007F3703">
        <w:rPr>
          <w:rFonts w:ascii="Arial" w:hAnsi="Arial" w:cs="Arial"/>
          <w:b/>
          <w:caps/>
          <w:sz w:val="22"/>
          <w:szCs w:val="22"/>
        </w:rPr>
        <w:t>.202</w:t>
      </w:r>
      <w:r w:rsidR="00F21DDF">
        <w:rPr>
          <w:rFonts w:ascii="Arial" w:hAnsi="Arial" w:cs="Arial"/>
          <w:b/>
          <w:caps/>
          <w:sz w:val="22"/>
          <w:szCs w:val="22"/>
        </w:rPr>
        <w:t>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7DB1493F" w14:textId="77777777" w:rsidR="00B152E7"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1553E575" w14:textId="77777777" w:rsidR="00865B7A" w:rsidRPr="00277F26" w:rsidRDefault="00865B7A" w:rsidP="006026FB">
      <w:pPr>
        <w:pStyle w:val="Akapitzlist"/>
        <w:numPr>
          <w:ilvl w:val="3"/>
          <w:numId w:val="32"/>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4E967ED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lastRenderedPageBreak/>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7E8BCC13"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5420DEE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0C1504D7" w14:textId="77777777" w:rsidR="003B0220" w:rsidRDefault="003B0220" w:rsidP="002F3373">
      <w:pPr>
        <w:suppressAutoHyphens/>
        <w:spacing w:line="276" w:lineRule="auto"/>
        <w:ind w:left="284" w:hanging="284"/>
        <w:jc w:val="both"/>
        <w:rPr>
          <w:rFonts w:ascii="Arial" w:hAnsi="Arial" w:cs="Arial"/>
          <w:b/>
          <w:sz w:val="22"/>
          <w:szCs w:val="22"/>
        </w:rPr>
      </w:pPr>
    </w:p>
    <w:p w14:paraId="1D675E4F" w14:textId="77777777" w:rsidR="002F3373" w:rsidRPr="00277F26" w:rsidRDefault="003B0220" w:rsidP="002F3373">
      <w:pPr>
        <w:suppressAutoHyphens/>
        <w:spacing w:line="276" w:lineRule="auto"/>
        <w:ind w:left="284" w:hanging="284"/>
        <w:jc w:val="both"/>
        <w:rPr>
          <w:rFonts w:ascii="Arial" w:hAnsi="Arial" w:cs="Arial"/>
          <w:sz w:val="22"/>
          <w:szCs w:val="22"/>
        </w:rPr>
      </w:pPr>
      <w:r w:rsidRPr="003B022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Wykonawca podaje cenę ofertową brutto na Formularzu Ofertowym, stanowiącym </w:t>
      </w:r>
      <w:r w:rsidR="002F3373" w:rsidRPr="00277F26">
        <w:rPr>
          <w:rFonts w:ascii="Arial" w:hAnsi="Arial" w:cs="Arial"/>
          <w:b/>
          <w:sz w:val="22"/>
          <w:szCs w:val="22"/>
        </w:rPr>
        <w:t>Załącznik nr 1 do SWZ</w:t>
      </w:r>
      <w:r w:rsidR="00286B97" w:rsidRPr="00277F26">
        <w:rPr>
          <w:rFonts w:ascii="Arial" w:hAnsi="Arial" w:cs="Arial"/>
          <w:sz w:val="22"/>
          <w:szCs w:val="22"/>
        </w:rPr>
        <w:t>.</w:t>
      </w:r>
    </w:p>
    <w:p w14:paraId="2199CB00" w14:textId="77777777" w:rsidR="00A8408A" w:rsidRPr="00114F6B" w:rsidRDefault="002F3373" w:rsidP="00A8408A">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w:t>
      </w:r>
      <w:r w:rsidR="00A8408A" w:rsidRPr="00114F6B">
        <w:rPr>
          <w:rFonts w:ascii="Arial" w:hAnsi="Arial" w:cs="Arial"/>
          <w:sz w:val="22"/>
          <w:szCs w:val="22"/>
        </w:rPr>
        <w:t xml:space="preserve">Cena musi obejmować w szczególności koszty prac związanych z przygotowaniem do realizacji usługi, zabezpieczenie kosztów dotyczących materiałów niezbędnych do świadczenia usługi, wyposażenia stanowisk pracy osób realizujących usługę, koszty związane </w:t>
      </w:r>
      <w:r w:rsidR="00A8408A">
        <w:rPr>
          <w:rFonts w:ascii="Arial" w:hAnsi="Arial" w:cs="Arial"/>
          <w:sz w:val="22"/>
          <w:szCs w:val="22"/>
        </w:rPr>
        <w:t xml:space="preserve"> </w:t>
      </w:r>
      <w:r w:rsidR="00A8408A" w:rsidRPr="00114F6B">
        <w:rPr>
          <w:rFonts w:ascii="Arial" w:hAnsi="Arial" w:cs="Arial"/>
          <w:sz w:val="22"/>
          <w:szCs w:val="22"/>
        </w:rPr>
        <w:t xml:space="preserve">z ubezpieczeniami, zakładane marże, koszt </w:t>
      </w:r>
      <w:proofErr w:type="spellStart"/>
      <w:r w:rsidR="00A8408A" w:rsidRPr="00114F6B">
        <w:rPr>
          <w:rFonts w:ascii="Arial" w:hAnsi="Arial" w:cs="Arial"/>
          <w:sz w:val="22"/>
          <w:szCs w:val="22"/>
        </w:rPr>
        <w:t>ryzyk</w:t>
      </w:r>
      <w:proofErr w:type="spellEnd"/>
      <w:r w:rsidR="00A8408A" w:rsidRPr="00114F6B">
        <w:rPr>
          <w:rFonts w:ascii="Arial" w:hAnsi="Arial" w:cs="Arial"/>
          <w:sz w:val="22"/>
          <w:szCs w:val="22"/>
        </w:rPr>
        <w:t xml:space="preserve"> pojawiających się podczas realizacji zamówienia, jakie na obecnym etapie mogą być zidentyfikowane. </w:t>
      </w:r>
    </w:p>
    <w:p w14:paraId="240D91B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379C2E10"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7D9FFD11"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DBC6C88"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409CAB3F"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556263E1"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3A9EA055" w14:textId="77777777" w:rsidR="003B0220" w:rsidRDefault="003B0220" w:rsidP="006C3EC3">
      <w:pPr>
        <w:spacing w:line="276" w:lineRule="auto"/>
        <w:jc w:val="both"/>
        <w:rPr>
          <w:rFonts w:ascii="Arial" w:hAnsi="Arial" w:cs="Arial"/>
          <w:sz w:val="22"/>
          <w:szCs w:val="22"/>
        </w:rPr>
      </w:pPr>
    </w:p>
    <w:p w14:paraId="72799E70" w14:textId="77777777"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3EC02C6B" w14:textId="77777777" w:rsidR="008F6532" w:rsidRPr="00277F26" w:rsidRDefault="008F6532" w:rsidP="006C3EC3">
      <w:pPr>
        <w:spacing w:line="276" w:lineRule="auto"/>
        <w:jc w:val="both"/>
        <w:rPr>
          <w:rFonts w:ascii="Arial" w:hAnsi="Arial" w:cs="Arial"/>
          <w:sz w:val="22"/>
          <w:szCs w:val="22"/>
        </w:rPr>
      </w:pPr>
    </w:p>
    <w:p w14:paraId="6D74D6EA"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3665CB3D" w14:textId="77777777" w:rsidR="003B0220" w:rsidRDefault="003B0220" w:rsidP="00A8408A">
      <w:pPr>
        <w:ind w:left="284" w:hanging="284"/>
        <w:rPr>
          <w:rFonts w:ascii="Arial" w:hAnsi="Arial" w:cs="Arial"/>
          <w:sz w:val="22"/>
          <w:szCs w:val="22"/>
        </w:rPr>
      </w:pPr>
    </w:p>
    <w:p w14:paraId="7A32C34A" w14:textId="77777777" w:rsidR="00301EBD" w:rsidRPr="00114F6B" w:rsidRDefault="003B0220" w:rsidP="00301EBD">
      <w:pPr>
        <w:spacing w:line="276" w:lineRule="auto"/>
        <w:ind w:left="284" w:hanging="284"/>
        <w:rPr>
          <w:rFonts w:ascii="Arial" w:hAnsi="Arial" w:cs="Arial"/>
          <w:sz w:val="22"/>
          <w:szCs w:val="22"/>
        </w:rPr>
      </w:pPr>
      <w:r w:rsidRPr="009E197D">
        <w:rPr>
          <w:rFonts w:ascii="Arial" w:hAnsi="Arial" w:cs="Arial"/>
          <w:b/>
          <w:sz w:val="22"/>
          <w:szCs w:val="22"/>
        </w:rPr>
        <w:t>1</w:t>
      </w:r>
      <w:r w:rsidR="00301EBD" w:rsidRPr="00AE3E44">
        <w:rPr>
          <w:rFonts w:ascii="Arial" w:hAnsi="Arial" w:cs="Arial"/>
          <w:b/>
          <w:sz w:val="22"/>
          <w:szCs w:val="22"/>
        </w:rPr>
        <w:t>.</w:t>
      </w:r>
      <w:r w:rsidR="00301EBD">
        <w:rPr>
          <w:rFonts w:ascii="Arial" w:hAnsi="Arial" w:cs="Arial"/>
          <w:sz w:val="22"/>
          <w:szCs w:val="22"/>
        </w:rPr>
        <w:t xml:space="preserve"> </w:t>
      </w:r>
      <w:r w:rsidR="00301EBD" w:rsidRPr="00114F6B">
        <w:rPr>
          <w:rFonts w:ascii="Arial" w:hAnsi="Arial" w:cs="Arial"/>
          <w:sz w:val="22"/>
          <w:szCs w:val="22"/>
        </w:rPr>
        <w:t xml:space="preserve">Przy wyborze najkorzystniejszej oferty Zamawiający będzie się kierował następującymi kryteriami oceny ofert </w:t>
      </w:r>
      <w:r w:rsidR="00301EBD" w:rsidRPr="00114F6B">
        <w:rPr>
          <w:rFonts w:ascii="Arial" w:hAnsi="Arial" w:cs="Arial"/>
          <w:b/>
          <w:sz w:val="22"/>
          <w:szCs w:val="22"/>
        </w:rPr>
        <w:t>:</w:t>
      </w:r>
    </w:p>
    <w:p w14:paraId="087AEFD0" w14:textId="77777777" w:rsidR="00301EBD" w:rsidRPr="00114F6B" w:rsidRDefault="00301EBD" w:rsidP="00301EBD">
      <w:pPr>
        <w:spacing w:line="276" w:lineRule="auto"/>
        <w:ind w:left="567" w:hanging="283"/>
        <w:rPr>
          <w:rFonts w:ascii="Arial" w:hAnsi="Arial" w:cs="Arial"/>
          <w:sz w:val="22"/>
          <w:szCs w:val="22"/>
        </w:rPr>
      </w:pPr>
      <w:r w:rsidRPr="00114F6B">
        <w:rPr>
          <w:rFonts w:ascii="Arial" w:hAnsi="Arial" w:cs="Arial"/>
          <w:b/>
          <w:sz w:val="22"/>
          <w:szCs w:val="22"/>
        </w:rPr>
        <w:t>a)</w:t>
      </w:r>
      <w:r w:rsidRPr="00114F6B">
        <w:rPr>
          <w:rFonts w:ascii="Arial" w:hAnsi="Arial" w:cs="Arial"/>
          <w:b/>
          <w:sz w:val="22"/>
          <w:szCs w:val="22"/>
        </w:rPr>
        <w:tab/>
      </w:r>
      <w:r w:rsidRPr="00114F6B">
        <w:rPr>
          <w:rFonts w:ascii="Arial" w:hAnsi="Arial" w:cs="Arial"/>
          <w:sz w:val="22"/>
          <w:szCs w:val="22"/>
        </w:rPr>
        <w:t>Cena (C) - waga kryterium 60%;</w:t>
      </w:r>
    </w:p>
    <w:p w14:paraId="6F4EB0D6" w14:textId="77777777" w:rsidR="00301EBD" w:rsidRDefault="00301EBD" w:rsidP="00301EBD">
      <w:pPr>
        <w:spacing w:line="276" w:lineRule="auto"/>
        <w:ind w:left="567" w:hanging="283"/>
        <w:rPr>
          <w:rFonts w:ascii="Arial" w:hAnsi="Arial" w:cs="Arial"/>
          <w:sz w:val="22"/>
          <w:szCs w:val="22"/>
        </w:rPr>
      </w:pPr>
      <w:r w:rsidRPr="00114F6B">
        <w:rPr>
          <w:rFonts w:ascii="Arial" w:hAnsi="Arial" w:cs="Arial"/>
          <w:b/>
          <w:sz w:val="22"/>
          <w:szCs w:val="22"/>
        </w:rPr>
        <w:t>b)</w:t>
      </w:r>
      <w:r w:rsidRPr="00114F6B">
        <w:rPr>
          <w:rFonts w:ascii="Arial" w:hAnsi="Arial" w:cs="Arial"/>
          <w:b/>
          <w:sz w:val="22"/>
          <w:szCs w:val="22"/>
        </w:rPr>
        <w:tab/>
      </w:r>
      <w:r w:rsidRPr="00114F6B">
        <w:rPr>
          <w:rFonts w:ascii="Arial" w:hAnsi="Arial" w:cs="Arial"/>
          <w:sz w:val="22"/>
          <w:szCs w:val="22"/>
        </w:rPr>
        <w:t>Sprawność sprzętu (S) - waga kryterium 40%;</w:t>
      </w:r>
    </w:p>
    <w:p w14:paraId="38E2FD60" w14:textId="77777777" w:rsidR="00301EBD" w:rsidRDefault="00301EBD" w:rsidP="00301EBD">
      <w:pPr>
        <w:spacing w:line="276" w:lineRule="auto"/>
        <w:ind w:left="284" w:hanging="284"/>
        <w:jc w:val="both"/>
        <w:rPr>
          <w:rFonts w:ascii="Arial" w:hAnsi="Arial" w:cs="Arial"/>
          <w:b/>
          <w:sz w:val="22"/>
          <w:szCs w:val="22"/>
        </w:rPr>
      </w:pPr>
      <w:r w:rsidRPr="00114F6B">
        <w:rPr>
          <w:rFonts w:ascii="Arial" w:hAnsi="Arial" w:cs="Arial"/>
          <w:b/>
          <w:sz w:val="22"/>
          <w:szCs w:val="22"/>
        </w:rPr>
        <w:t>2.</w:t>
      </w:r>
      <w:r w:rsidRPr="00114F6B">
        <w:rPr>
          <w:rFonts w:ascii="Arial" w:hAnsi="Arial" w:cs="Arial"/>
          <w:b/>
          <w:sz w:val="22"/>
          <w:szCs w:val="22"/>
        </w:rPr>
        <w:tab/>
      </w:r>
      <w:r w:rsidRPr="00114F6B">
        <w:rPr>
          <w:rFonts w:ascii="Arial" w:hAnsi="Arial" w:cs="Arial"/>
          <w:sz w:val="22"/>
          <w:szCs w:val="22"/>
        </w:rPr>
        <w:t xml:space="preserve">Zasady oceny ofert w kryterium </w:t>
      </w:r>
      <w:r w:rsidRPr="00114F6B">
        <w:rPr>
          <w:rFonts w:ascii="Arial" w:hAnsi="Arial" w:cs="Arial"/>
          <w:b/>
          <w:sz w:val="22"/>
          <w:szCs w:val="22"/>
        </w:rPr>
        <w:t>Cena (C) - waga 60%:</w:t>
      </w:r>
    </w:p>
    <w:p w14:paraId="771F1A9F" w14:textId="77777777" w:rsidR="00301EBD" w:rsidRPr="00114F6B" w:rsidRDefault="00301EBD" w:rsidP="00301EBD">
      <w:pPr>
        <w:pStyle w:val="Akapitzlist"/>
        <w:spacing w:line="276" w:lineRule="auto"/>
        <w:ind w:left="2124"/>
        <w:jc w:val="both"/>
        <w:rPr>
          <w:rFonts w:ascii="Arial" w:hAnsi="Arial" w:cs="Arial"/>
          <w:b/>
          <w:sz w:val="22"/>
          <w:szCs w:val="22"/>
        </w:rPr>
      </w:pPr>
      <w:r w:rsidRPr="00114F6B">
        <w:rPr>
          <w:rFonts w:ascii="Arial" w:hAnsi="Arial" w:cs="Arial"/>
          <w:b/>
          <w:sz w:val="22"/>
          <w:szCs w:val="22"/>
        </w:rPr>
        <w:t>cena najniższa brutto*</w:t>
      </w:r>
    </w:p>
    <w:p w14:paraId="7F4D424A" w14:textId="77777777" w:rsidR="00301EBD" w:rsidRPr="00114F6B" w:rsidRDefault="00301EBD" w:rsidP="00301EBD">
      <w:pPr>
        <w:pStyle w:val="Akapitzlist"/>
        <w:spacing w:line="276" w:lineRule="auto"/>
        <w:ind w:left="1080"/>
        <w:jc w:val="both"/>
        <w:rPr>
          <w:rFonts w:ascii="Arial" w:hAnsi="Arial" w:cs="Arial"/>
          <w:sz w:val="22"/>
          <w:szCs w:val="22"/>
        </w:rPr>
      </w:pPr>
      <w:r w:rsidRPr="00114F6B">
        <w:rPr>
          <w:rFonts w:ascii="Arial" w:hAnsi="Arial" w:cs="Arial"/>
          <w:b/>
          <w:sz w:val="22"/>
          <w:szCs w:val="22"/>
        </w:rPr>
        <w:t>C =</w:t>
      </w:r>
      <w:r w:rsidRPr="00114F6B">
        <w:rPr>
          <w:rFonts w:ascii="Arial" w:hAnsi="Arial" w:cs="Arial"/>
          <w:sz w:val="22"/>
          <w:szCs w:val="22"/>
        </w:rPr>
        <w:t xml:space="preserve"> </w:t>
      </w:r>
      <w:r w:rsidRPr="00114F6B">
        <w:rPr>
          <w:rFonts w:ascii="Arial" w:hAnsi="Arial" w:cs="Arial"/>
          <w:strike/>
          <w:sz w:val="22"/>
          <w:szCs w:val="22"/>
        </w:rPr>
        <w:t xml:space="preserve">------------------------------------------------ </w:t>
      </w:r>
      <w:r w:rsidRPr="00114F6B">
        <w:rPr>
          <w:rFonts w:ascii="Arial" w:hAnsi="Arial" w:cs="Arial"/>
          <w:sz w:val="22"/>
          <w:szCs w:val="22"/>
        </w:rPr>
        <w:t xml:space="preserve">  </w:t>
      </w:r>
      <w:r w:rsidRPr="00114F6B">
        <w:rPr>
          <w:rFonts w:ascii="Arial" w:hAnsi="Arial" w:cs="Arial"/>
          <w:b/>
          <w:sz w:val="22"/>
          <w:szCs w:val="22"/>
        </w:rPr>
        <w:t>x 100 pkt x 60%</w:t>
      </w:r>
    </w:p>
    <w:p w14:paraId="51F50CE3" w14:textId="77777777" w:rsidR="00301EBD" w:rsidRPr="00114F6B" w:rsidRDefault="00301EBD" w:rsidP="00301EBD">
      <w:pPr>
        <w:pStyle w:val="Akapitzlist"/>
        <w:spacing w:line="276" w:lineRule="auto"/>
        <w:ind w:left="1080"/>
        <w:jc w:val="both"/>
        <w:rPr>
          <w:rFonts w:ascii="Arial" w:hAnsi="Arial" w:cs="Arial"/>
          <w:b/>
          <w:sz w:val="22"/>
          <w:szCs w:val="22"/>
        </w:rPr>
      </w:pP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sz w:val="22"/>
          <w:szCs w:val="22"/>
        </w:rPr>
        <w:tab/>
      </w:r>
      <w:r w:rsidRPr="00114F6B">
        <w:rPr>
          <w:rFonts w:ascii="Arial" w:hAnsi="Arial" w:cs="Arial"/>
          <w:b/>
          <w:sz w:val="22"/>
          <w:szCs w:val="22"/>
        </w:rPr>
        <w:t>cena oferty ocenianej brutto</w:t>
      </w:r>
    </w:p>
    <w:p w14:paraId="40FC51FB" w14:textId="77777777" w:rsidR="00301EBD" w:rsidRPr="00114F6B" w:rsidRDefault="00301EBD" w:rsidP="00301EBD">
      <w:pPr>
        <w:pStyle w:val="Akapitzlist"/>
        <w:spacing w:line="276" w:lineRule="auto"/>
        <w:ind w:left="1080"/>
        <w:jc w:val="both"/>
        <w:rPr>
          <w:rFonts w:ascii="Arial" w:hAnsi="Arial" w:cs="Arial"/>
          <w:sz w:val="22"/>
          <w:szCs w:val="22"/>
        </w:rPr>
      </w:pPr>
    </w:p>
    <w:p w14:paraId="2AE1EB24" w14:textId="77777777" w:rsidR="00301EBD" w:rsidRPr="00E0594C" w:rsidRDefault="00301EBD" w:rsidP="00301EBD">
      <w:pPr>
        <w:spacing w:line="276" w:lineRule="auto"/>
        <w:ind w:left="372" w:firstLine="708"/>
        <w:jc w:val="both"/>
        <w:rPr>
          <w:rFonts w:ascii="Arial" w:hAnsi="Arial" w:cs="Arial"/>
          <w:sz w:val="22"/>
          <w:szCs w:val="22"/>
        </w:rPr>
      </w:pPr>
      <w:r w:rsidRPr="00E0594C">
        <w:rPr>
          <w:rFonts w:ascii="Arial" w:hAnsi="Arial" w:cs="Arial"/>
          <w:sz w:val="22"/>
          <w:szCs w:val="22"/>
        </w:rPr>
        <w:t>* spośród wszystkich złożonych ofert niepodlegających odrzuceniu</w:t>
      </w:r>
    </w:p>
    <w:p w14:paraId="38069F91" w14:textId="77777777" w:rsidR="00301EBD" w:rsidRPr="00114F6B" w:rsidRDefault="00301EBD" w:rsidP="00301EBD">
      <w:pPr>
        <w:spacing w:line="276" w:lineRule="auto"/>
        <w:ind w:left="372" w:firstLine="708"/>
        <w:jc w:val="both"/>
        <w:rPr>
          <w:rFonts w:ascii="Arial" w:hAnsi="Arial" w:cs="Arial"/>
          <w:sz w:val="22"/>
          <w:szCs w:val="22"/>
        </w:rPr>
      </w:pPr>
    </w:p>
    <w:p w14:paraId="71244F32" w14:textId="77777777" w:rsidR="00301EBD" w:rsidRDefault="00301EBD" w:rsidP="00301EBD">
      <w:pPr>
        <w:spacing w:line="276" w:lineRule="auto"/>
        <w:ind w:left="284"/>
        <w:contextualSpacing/>
        <w:jc w:val="both"/>
        <w:rPr>
          <w:rFonts w:ascii="Arial" w:hAnsi="Arial" w:cs="Arial"/>
          <w:sz w:val="22"/>
          <w:szCs w:val="22"/>
        </w:rPr>
      </w:pPr>
      <w:r w:rsidRPr="00114F6B">
        <w:rPr>
          <w:rFonts w:ascii="Arial" w:hAnsi="Arial" w:cs="Arial"/>
          <w:sz w:val="22"/>
          <w:szCs w:val="22"/>
        </w:rPr>
        <w:t xml:space="preserve">Podstawą przyznania punktów w kryterium "cena" będzie cena ofertowa brutto podana przez Wykonawcę w Formularzu Ofertowym, stanowiącym </w:t>
      </w:r>
      <w:r w:rsidRPr="00114F6B">
        <w:rPr>
          <w:rFonts w:ascii="Arial" w:hAnsi="Arial" w:cs="Arial"/>
          <w:b/>
          <w:sz w:val="22"/>
          <w:szCs w:val="22"/>
        </w:rPr>
        <w:t>Załącznik nr 1 do SWZ</w:t>
      </w:r>
      <w:r w:rsidRPr="00114F6B">
        <w:rPr>
          <w:rFonts w:ascii="Arial" w:hAnsi="Arial" w:cs="Arial"/>
          <w:sz w:val="22"/>
          <w:szCs w:val="22"/>
        </w:rPr>
        <w:t>.</w:t>
      </w:r>
    </w:p>
    <w:p w14:paraId="18FF22FC" w14:textId="77777777" w:rsidR="00301EBD" w:rsidRPr="00114F6B" w:rsidRDefault="00301EBD" w:rsidP="00301EBD">
      <w:pPr>
        <w:spacing w:line="276" w:lineRule="auto"/>
        <w:ind w:left="284" w:hanging="284"/>
        <w:contextualSpacing/>
        <w:jc w:val="both"/>
        <w:rPr>
          <w:rFonts w:ascii="Arial" w:hAnsi="Arial" w:cs="Arial"/>
          <w:b/>
          <w:sz w:val="22"/>
          <w:szCs w:val="22"/>
        </w:rPr>
      </w:pPr>
      <w:r w:rsidRPr="00114F6B">
        <w:rPr>
          <w:rFonts w:ascii="Arial" w:hAnsi="Arial" w:cs="Arial"/>
          <w:b/>
          <w:sz w:val="22"/>
          <w:szCs w:val="22"/>
        </w:rPr>
        <w:t>3.</w:t>
      </w:r>
      <w:r w:rsidRPr="00114F6B">
        <w:rPr>
          <w:rFonts w:ascii="Arial" w:hAnsi="Arial" w:cs="Arial"/>
          <w:b/>
          <w:sz w:val="22"/>
          <w:szCs w:val="22"/>
        </w:rPr>
        <w:tab/>
      </w:r>
      <w:r w:rsidRPr="00114F6B">
        <w:rPr>
          <w:rFonts w:ascii="Arial" w:hAnsi="Arial" w:cs="Arial"/>
          <w:sz w:val="22"/>
          <w:szCs w:val="22"/>
        </w:rPr>
        <w:t xml:space="preserve">Zasady oceny ofert w kryterium </w:t>
      </w:r>
      <w:r w:rsidRPr="00114F6B">
        <w:rPr>
          <w:rFonts w:ascii="Arial" w:hAnsi="Arial" w:cs="Arial"/>
          <w:b/>
          <w:sz w:val="22"/>
          <w:szCs w:val="22"/>
        </w:rPr>
        <w:t>Sprawność sprzętu (S) - waga 40%:</w:t>
      </w:r>
    </w:p>
    <w:p w14:paraId="0EEDCDBB" w14:textId="77777777" w:rsidR="00301EBD" w:rsidRPr="00114F6B" w:rsidRDefault="00301EBD" w:rsidP="00301EBD">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W kryterium tym ocenie podlegać będzie wartość zaoferowanej sprawności sprzętu.</w:t>
      </w:r>
    </w:p>
    <w:p w14:paraId="53FA2A8A" w14:textId="77777777" w:rsidR="00301EBD" w:rsidRPr="00114F6B" w:rsidRDefault="00301EBD" w:rsidP="00301EBD">
      <w:pPr>
        <w:pStyle w:val="Akapitzlist"/>
        <w:spacing w:line="276" w:lineRule="auto"/>
        <w:ind w:left="284"/>
        <w:contextualSpacing/>
        <w:jc w:val="both"/>
        <w:rPr>
          <w:rFonts w:ascii="Arial" w:hAnsi="Arial" w:cs="Arial"/>
          <w:b/>
          <w:sz w:val="22"/>
          <w:szCs w:val="22"/>
        </w:rPr>
      </w:pPr>
      <w:r w:rsidRPr="00114F6B">
        <w:rPr>
          <w:rFonts w:ascii="Arial" w:hAnsi="Arial" w:cs="Arial"/>
          <w:b/>
          <w:sz w:val="22"/>
          <w:szCs w:val="22"/>
        </w:rPr>
        <w:t>Zamawiający wymaga podania sprawności sprzętu w procentach (%), w pełnych jednościach.</w:t>
      </w:r>
    </w:p>
    <w:p w14:paraId="3F3EE565" w14:textId="77777777" w:rsidR="00301EBD" w:rsidRPr="00114F6B" w:rsidRDefault="00301EBD" w:rsidP="00301EBD">
      <w:pPr>
        <w:pStyle w:val="Akapitzlist"/>
        <w:spacing w:line="276" w:lineRule="auto"/>
        <w:ind w:left="284"/>
        <w:contextualSpacing/>
        <w:jc w:val="both"/>
        <w:rPr>
          <w:rFonts w:ascii="Arial" w:hAnsi="Arial" w:cs="Arial"/>
          <w:b/>
          <w:sz w:val="22"/>
          <w:szCs w:val="22"/>
        </w:rPr>
      </w:pPr>
      <w:r w:rsidRPr="00114F6B">
        <w:rPr>
          <w:rFonts w:ascii="Arial" w:hAnsi="Arial" w:cs="Arial"/>
          <w:b/>
          <w:sz w:val="22"/>
          <w:szCs w:val="22"/>
        </w:rPr>
        <w:t>Minimalna wymagana sprawność sprzętu w okresie obowiązywania umowy</w:t>
      </w:r>
      <w:r w:rsidR="009E197D">
        <w:rPr>
          <w:rFonts w:ascii="Arial" w:hAnsi="Arial" w:cs="Arial"/>
          <w:b/>
          <w:sz w:val="22"/>
          <w:szCs w:val="22"/>
        </w:rPr>
        <w:t xml:space="preserve"> </w:t>
      </w:r>
      <w:r w:rsidRPr="00114F6B">
        <w:rPr>
          <w:rFonts w:ascii="Arial" w:hAnsi="Arial" w:cs="Arial"/>
          <w:b/>
          <w:sz w:val="22"/>
          <w:szCs w:val="22"/>
        </w:rPr>
        <w:t xml:space="preserve">wynosi 95%. </w:t>
      </w:r>
    </w:p>
    <w:p w14:paraId="6AF337CB" w14:textId="77777777" w:rsidR="00301EBD" w:rsidRPr="00114F6B" w:rsidRDefault="00301EBD" w:rsidP="00301EBD">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Punkty w tym kryterium zostaną przyznane w następujący sposób:</w:t>
      </w:r>
    </w:p>
    <w:p w14:paraId="0FB05A5D" w14:textId="77777777" w:rsidR="00301EBD" w:rsidRPr="00114F6B" w:rsidRDefault="00301EBD" w:rsidP="00301EBD">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 sprawność sprzętu </w:t>
      </w:r>
      <w:r w:rsidRPr="00114F6B">
        <w:rPr>
          <w:rFonts w:ascii="Arial" w:hAnsi="Arial" w:cs="Arial"/>
          <w:b/>
          <w:sz w:val="22"/>
          <w:szCs w:val="22"/>
        </w:rPr>
        <w:t>95 % - 0 pkt</w:t>
      </w:r>
      <w:r w:rsidRPr="00114F6B">
        <w:rPr>
          <w:rFonts w:ascii="Arial" w:hAnsi="Arial" w:cs="Arial"/>
          <w:sz w:val="22"/>
          <w:szCs w:val="22"/>
        </w:rPr>
        <w:t xml:space="preserve"> ( tzn</w:t>
      </w:r>
      <w:r w:rsidR="00E0594C">
        <w:rPr>
          <w:rFonts w:ascii="Arial" w:hAnsi="Arial" w:cs="Arial"/>
          <w:sz w:val="22"/>
          <w:szCs w:val="22"/>
        </w:rPr>
        <w:t>.</w:t>
      </w:r>
      <w:r w:rsidRPr="00114F6B">
        <w:rPr>
          <w:rFonts w:ascii="Arial" w:hAnsi="Arial" w:cs="Arial"/>
          <w:sz w:val="22"/>
          <w:szCs w:val="22"/>
        </w:rPr>
        <w:t xml:space="preserve">, że czas Przestoju liczony odrębnie dla każdego urządzenia w okresie </w:t>
      </w:r>
      <w:r w:rsidR="009E197D">
        <w:rPr>
          <w:rFonts w:ascii="Arial" w:hAnsi="Arial" w:cs="Arial"/>
          <w:sz w:val="22"/>
          <w:szCs w:val="22"/>
        </w:rPr>
        <w:t>obowiązywania</w:t>
      </w:r>
      <w:r w:rsidRPr="00114F6B">
        <w:rPr>
          <w:rFonts w:ascii="Arial" w:hAnsi="Arial" w:cs="Arial"/>
          <w:sz w:val="22"/>
          <w:szCs w:val="22"/>
        </w:rPr>
        <w:t xml:space="preserve"> Umowy, nie przekroc</w:t>
      </w:r>
      <w:r>
        <w:rPr>
          <w:rFonts w:ascii="Arial" w:hAnsi="Arial" w:cs="Arial"/>
          <w:sz w:val="22"/>
          <w:szCs w:val="22"/>
        </w:rPr>
        <w:t>zy 15</w:t>
      </w:r>
      <w:r w:rsidRPr="00114F6B">
        <w:rPr>
          <w:rFonts w:ascii="Arial" w:hAnsi="Arial" w:cs="Arial"/>
          <w:sz w:val="22"/>
          <w:szCs w:val="22"/>
        </w:rPr>
        <w:t xml:space="preserve"> dni terapeutycznych);</w:t>
      </w:r>
    </w:p>
    <w:p w14:paraId="7B875FBF" w14:textId="77777777" w:rsidR="00301EBD" w:rsidRPr="00114F6B" w:rsidRDefault="00301EBD" w:rsidP="00301EBD">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 sprawność sprzętu </w:t>
      </w:r>
      <w:r w:rsidRPr="00114F6B">
        <w:rPr>
          <w:rFonts w:ascii="Arial" w:hAnsi="Arial" w:cs="Arial"/>
          <w:b/>
          <w:sz w:val="22"/>
          <w:szCs w:val="22"/>
        </w:rPr>
        <w:t>96 % - 10 pkt</w:t>
      </w:r>
      <w:r w:rsidRPr="00114F6B">
        <w:rPr>
          <w:rFonts w:ascii="Arial" w:hAnsi="Arial" w:cs="Arial"/>
          <w:sz w:val="22"/>
          <w:szCs w:val="22"/>
        </w:rPr>
        <w:t xml:space="preserve"> (tzn</w:t>
      </w:r>
      <w:r w:rsidR="00E0594C">
        <w:rPr>
          <w:rFonts w:ascii="Arial" w:hAnsi="Arial" w:cs="Arial"/>
          <w:sz w:val="22"/>
          <w:szCs w:val="22"/>
        </w:rPr>
        <w:t>.</w:t>
      </w:r>
      <w:r w:rsidRPr="00114F6B">
        <w:rPr>
          <w:rFonts w:ascii="Arial" w:hAnsi="Arial" w:cs="Arial"/>
          <w:sz w:val="22"/>
          <w:szCs w:val="22"/>
        </w:rPr>
        <w:t xml:space="preserve">, że czas Przestoju liczony odrębnie dla każdego urządzenia w okresie </w:t>
      </w:r>
      <w:r w:rsidR="009E197D">
        <w:rPr>
          <w:rFonts w:ascii="Arial" w:hAnsi="Arial" w:cs="Arial"/>
          <w:sz w:val="22"/>
          <w:szCs w:val="22"/>
        </w:rPr>
        <w:t>obowiązywania</w:t>
      </w:r>
      <w:r w:rsidR="009E197D" w:rsidRPr="00114F6B">
        <w:rPr>
          <w:rFonts w:ascii="Arial" w:hAnsi="Arial" w:cs="Arial"/>
          <w:sz w:val="22"/>
          <w:szCs w:val="22"/>
        </w:rPr>
        <w:t xml:space="preserve"> </w:t>
      </w:r>
      <w:r w:rsidRPr="00114F6B">
        <w:rPr>
          <w:rFonts w:ascii="Arial" w:hAnsi="Arial" w:cs="Arial"/>
          <w:sz w:val="22"/>
          <w:szCs w:val="22"/>
        </w:rPr>
        <w:t>Umowy, nie przekroczy 12 dni terapeutycznych);</w:t>
      </w:r>
    </w:p>
    <w:p w14:paraId="13712AE9" w14:textId="77777777" w:rsidR="00301EBD" w:rsidRPr="00114F6B" w:rsidRDefault="00301EBD" w:rsidP="00301EBD">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 sprawność sprzętu </w:t>
      </w:r>
      <w:r w:rsidRPr="00114F6B">
        <w:rPr>
          <w:rFonts w:ascii="Arial" w:hAnsi="Arial" w:cs="Arial"/>
          <w:b/>
          <w:sz w:val="22"/>
          <w:szCs w:val="22"/>
        </w:rPr>
        <w:t>97 % - 20 pkt</w:t>
      </w:r>
      <w:r w:rsidRPr="00114F6B">
        <w:rPr>
          <w:rFonts w:ascii="Arial" w:hAnsi="Arial" w:cs="Arial"/>
          <w:sz w:val="22"/>
          <w:szCs w:val="22"/>
        </w:rPr>
        <w:t xml:space="preserve"> (tzn</w:t>
      </w:r>
      <w:r w:rsidR="00E0594C">
        <w:rPr>
          <w:rFonts w:ascii="Arial" w:hAnsi="Arial" w:cs="Arial"/>
          <w:sz w:val="22"/>
          <w:szCs w:val="22"/>
        </w:rPr>
        <w:t>.</w:t>
      </w:r>
      <w:r w:rsidRPr="00114F6B">
        <w:rPr>
          <w:rFonts w:ascii="Arial" w:hAnsi="Arial" w:cs="Arial"/>
          <w:sz w:val="22"/>
          <w:szCs w:val="22"/>
        </w:rPr>
        <w:t xml:space="preserve">, że czas Przestoju liczony odrębnie dla każdego urządzenia w okresie </w:t>
      </w:r>
      <w:r w:rsidR="009E197D">
        <w:rPr>
          <w:rFonts w:ascii="Arial" w:hAnsi="Arial" w:cs="Arial"/>
          <w:sz w:val="22"/>
          <w:szCs w:val="22"/>
        </w:rPr>
        <w:t xml:space="preserve">obowiązywania </w:t>
      </w:r>
      <w:r>
        <w:rPr>
          <w:rFonts w:ascii="Arial" w:hAnsi="Arial" w:cs="Arial"/>
          <w:sz w:val="22"/>
          <w:szCs w:val="22"/>
        </w:rPr>
        <w:t>Umowy, nie przekroczy 9</w:t>
      </w:r>
      <w:r w:rsidRPr="00114F6B">
        <w:rPr>
          <w:rFonts w:ascii="Arial" w:hAnsi="Arial" w:cs="Arial"/>
          <w:sz w:val="22"/>
          <w:szCs w:val="22"/>
        </w:rPr>
        <w:t xml:space="preserve"> dni terapeutycznych); </w:t>
      </w:r>
    </w:p>
    <w:p w14:paraId="7787DE52" w14:textId="77777777" w:rsidR="00301EBD" w:rsidRPr="00114F6B" w:rsidRDefault="00301EBD" w:rsidP="00301EBD">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 sprawność sprzętu </w:t>
      </w:r>
      <w:r w:rsidRPr="00114F6B">
        <w:rPr>
          <w:rFonts w:ascii="Arial" w:hAnsi="Arial" w:cs="Arial"/>
          <w:b/>
          <w:sz w:val="22"/>
          <w:szCs w:val="22"/>
        </w:rPr>
        <w:t>98% - 30 pkt</w:t>
      </w:r>
      <w:r w:rsidRPr="00114F6B">
        <w:rPr>
          <w:rFonts w:ascii="Arial" w:hAnsi="Arial" w:cs="Arial"/>
          <w:sz w:val="22"/>
          <w:szCs w:val="22"/>
        </w:rPr>
        <w:t xml:space="preserve"> (tzn</w:t>
      </w:r>
      <w:r w:rsidR="00E0594C">
        <w:rPr>
          <w:rFonts w:ascii="Arial" w:hAnsi="Arial" w:cs="Arial"/>
          <w:sz w:val="22"/>
          <w:szCs w:val="22"/>
        </w:rPr>
        <w:t>.</w:t>
      </w:r>
      <w:r w:rsidRPr="00114F6B">
        <w:rPr>
          <w:rFonts w:ascii="Arial" w:hAnsi="Arial" w:cs="Arial"/>
          <w:sz w:val="22"/>
          <w:szCs w:val="22"/>
        </w:rPr>
        <w:t xml:space="preserve">, że czas Przestoju liczony odrębnie dla każdego urządzenia w okresie </w:t>
      </w:r>
      <w:r w:rsidR="009E197D">
        <w:rPr>
          <w:rFonts w:ascii="Arial" w:hAnsi="Arial" w:cs="Arial"/>
          <w:sz w:val="22"/>
          <w:szCs w:val="22"/>
        </w:rPr>
        <w:t xml:space="preserve">obowiązywania </w:t>
      </w:r>
      <w:r>
        <w:rPr>
          <w:rFonts w:ascii="Arial" w:hAnsi="Arial" w:cs="Arial"/>
          <w:sz w:val="22"/>
          <w:szCs w:val="22"/>
        </w:rPr>
        <w:t>Umowy, nie przekroczy 6</w:t>
      </w:r>
      <w:r w:rsidRPr="00114F6B">
        <w:rPr>
          <w:rFonts w:ascii="Arial" w:hAnsi="Arial" w:cs="Arial"/>
          <w:sz w:val="22"/>
          <w:szCs w:val="22"/>
        </w:rPr>
        <w:t xml:space="preserve"> dni terapeutycznych);</w:t>
      </w:r>
    </w:p>
    <w:p w14:paraId="3268DA0A" w14:textId="77777777" w:rsidR="00301EBD" w:rsidRPr="00114F6B" w:rsidRDefault="00301EBD" w:rsidP="00301EBD">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 sprawność sprzętu </w:t>
      </w:r>
      <w:r w:rsidRPr="00114F6B">
        <w:rPr>
          <w:rFonts w:ascii="Arial" w:hAnsi="Arial" w:cs="Arial"/>
          <w:b/>
          <w:sz w:val="22"/>
          <w:szCs w:val="22"/>
        </w:rPr>
        <w:t xml:space="preserve">99% </w:t>
      </w:r>
      <w:r>
        <w:rPr>
          <w:rFonts w:ascii="Arial" w:hAnsi="Arial" w:cs="Arial"/>
          <w:b/>
          <w:sz w:val="22"/>
          <w:szCs w:val="22"/>
        </w:rPr>
        <w:t>do</w:t>
      </w:r>
      <w:r w:rsidRPr="00114F6B">
        <w:rPr>
          <w:rFonts w:ascii="Arial" w:hAnsi="Arial" w:cs="Arial"/>
          <w:b/>
          <w:sz w:val="22"/>
          <w:szCs w:val="22"/>
        </w:rPr>
        <w:t xml:space="preserve"> 100% - 40 pkt</w:t>
      </w:r>
      <w:r w:rsidRPr="00114F6B">
        <w:rPr>
          <w:rFonts w:ascii="Arial" w:hAnsi="Arial" w:cs="Arial"/>
          <w:sz w:val="22"/>
          <w:szCs w:val="22"/>
        </w:rPr>
        <w:t xml:space="preserve"> (tzn</w:t>
      </w:r>
      <w:r w:rsidR="00E0594C">
        <w:rPr>
          <w:rFonts w:ascii="Arial" w:hAnsi="Arial" w:cs="Arial"/>
          <w:sz w:val="22"/>
          <w:szCs w:val="22"/>
        </w:rPr>
        <w:t>.</w:t>
      </w:r>
      <w:r w:rsidRPr="00114F6B">
        <w:rPr>
          <w:rFonts w:ascii="Arial" w:hAnsi="Arial" w:cs="Arial"/>
          <w:sz w:val="22"/>
          <w:szCs w:val="22"/>
        </w:rPr>
        <w:t xml:space="preserve">, że czas Przestoju liczony odrębnie dla każdego urządzenia w okresie </w:t>
      </w:r>
      <w:r w:rsidR="009E197D">
        <w:rPr>
          <w:rFonts w:ascii="Arial" w:hAnsi="Arial" w:cs="Arial"/>
          <w:sz w:val="22"/>
          <w:szCs w:val="22"/>
        </w:rPr>
        <w:t>obowiązywania</w:t>
      </w:r>
      <w:r w:rsidR="009E197D" w:rsidRPr="00114F6B">
        <w:rPr>
          <w:rFonts w:ascii="Arial" w:hAnsi="Arial" w:cs="Arial"/>
          <w:sz w:val="22"/>
          <w:szCs w:val="22"/>
        </w:rPr>
        <w:t xml:space="preserve"> </w:t>
      </w:r>
      <w:r w:rsidRPr="00114F6B">
        <w:rPr>
          <w:rFonts w:ascii="Arial" w:hAnsi="Arial" w:cs="Arial"/>
          <w:sz w:val="22"/>
          <w:szCs w:val="22"/>
        </w:rPr>
        <w:t xml:space="preserve">Umowy, nie przekroczy </w:t>
      </w:r>
      <w:r>
        <w:rPr>
          <w:rFonts w:ascii="Arial" w:hAnsi="Arial" w:cs="Arial"/>
          <w:sz w:val="22"/>
          <w:szCs w:val="22"/>
        </w:rPr>
        <w:t>3 dni terapeutycznych</w:t>
      </w:r>
      <w:r w:rsidRPr="00114F6B">
        <w:rPr>
          <w:rFonts w:ascii="Arial" w:hAnsi="Arial" w:cs="Arial"/>
          <w:sz w:val="22"/>
          <w:szCs w:val="22"/>
        </w:rPr>
        <w:t>).</w:t>
      </w:r>
    </w:p>
    <w:p w14:paraId="7B817AFC" w14:textId="77777777" w:rsidR="00301EBD" w:rsidRPr="00114F6B" w:rsidRDefault="00301EBD" w:rsidP="00301EBD">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Oferta Wykonawcy, który zaoferuje sprawność niższą niż wymagane 95%, zostanie odrzucona na podstawie art. 226 ust.1 pkt 5) ustawy </w:t>
      </w:r>
      <w:proofErr w:type="spellStart"/>
      <w:r w:rsidRPr="00114F6B">
        <w:rPr>
          <w:rFonts w:ascii="Arial" w:hAnsi="Arial" w:cs="Arial"/>
          <w:sz w:val="22"/>
          <w:szCs w:val="22"/>
        </w:rPr>
        <w:t>Pzp</w:t>
      </w:r>
      <w:proofErr w:type="spellEnd"/>
      <w:r w:rsidRPr="00114F6B">
        <w:rPr>
          <w:rFonts w:ascii="Arial" w:hAnsi="Arial" w:cs="Arial"/>
          <w:sz w:val="22"/>
          <w:szCs w:val="22"/>
        </w:rPr>
        <w:t xml:space="preserve">, jako niezgodna z treścią warunków zamówienia. </w:t>
      </w:r>
    </w:p>
    <w:p w14:paraId="31580F15" w14:textId="77777777" w:rsidR="00301EBD" w:rsidRPr="00114F6B" w:rsidRDefault="00301EBD" w:rsidP="00301EBD">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W przypadku niepodania w ofercie sprawności sprzętu przez Wykonawcę, Zamawiający uzna, że sprawność sprzętu wynosi 95 % i w tym kryterium przyzna Wykonawcy 0 pkt.</w:t>
      </w:r>
    </w:p>
    <w:p w14:paraId="1A476416" w14:textId="77777777" w:rsidR="00A8408A" w:rsidRPr="001761A7" w:rsidRDefault="00A8408A" w:rsidP="006C2D39">
      <w:pPr>
        <w:pStyle w:val="Default"/>
        <w:numPr>
          <w:ilvl w:val="0"/>
          <w:numId w:val="35"/>
        </w:numPr>
        <w:ind w:left="284" w:hanging="284"/>
        <w:jc w:val="both"/>
        <w:rPr>
          <w:rFonts w:ascii="Arial" w:hAnsi="Arial" w:cs="Arial"/>
          <w:sz w:val="22"/>
          <w:szCs w:val="22"/>
        </w:rPr>
      </w:pPr>
      <w:r w:rsidRPr="001761A7">
        <w:rPr>
          <w:rFonts w:ascii="Arial" w:hAnsi="Arial" w:cs="Arial"/>
          <w:sz w:val="22"/>
          <w:szCs w:val="22"/>
        </w:rPr>
        <w:t xml:space="preserve">Punktacja przyznawana ofertom w poszczególnych kryteriach oceny ofert będzie liczona </w:t>
      </w:r>
      <w:r w:rsidR="001761A7">
        <w:rPr>
          <w:rFonts w:ascii="Arial" w:hAnsi="Arial" w:cs="Arial"/>
          <w:sz w:val="22"/>
          <w:szCs w:val="22"/>
        </w:rPr>
        <w:t xml:space="preserve">         </w:t>
      </w:r>
      <w:r w:rsidRPr="001761A7">
        <w:rPr>
          <w:rFonts w:ascii="Arial" w:hAnsi="Arial" w:cs="Arial"/>
          <w:sz w:val="22"/>
          <w:szCs w:val="22"/>
        </w:rPr>
        <w:t xml:space="preserve">               z dokładnością do dwóch miejsc po przecinku, zgodnie z zasadami arytmetyki.</w:t>
      </w:r>
    </w:p>
    <w:p w14:paraId="3FD75019" w14:textId="77777777" w:rsidR="00A8408A" w:rsidRPr="001761A7" w:rsidRDefault="00A8408A" w:rsidP="00A8408A">
      <w:pPr>
        <w:ind w:left="284" w:hanging="284"/>
        <w:jc w:val="both"/>
        <w:rPr>
          <w:rFonts w:ascii="Arial" w:hAnsi="Arial" w:cs="Arial"/>
          <w:sz w:val="22"/>
          <w:szCs w:val="22"/>
        </w:rPr>
      </w:pPr>
      <w:r w:rsidRPr="001761A7">
        <w:rPr>
          <w:rFonts w:ascii="Arial" w:hAnsi="Arial" w:cs="Arial"/>
          <w:b/>
          <w:sz w:val="22"/>
          <w:szCs w:val="22"/>
        </w:rPr>
        <w:t xml:space="preserve">6. </w:t>
      </w:r>
      <w:r w:rsidRPr="001761A7">
        <w:rPr>
          <w:rFonts w:ascii="Arial" w:hAnsi="Arial" w:cs="Arial"/>
          <w:sz w:val="22"/>
          <w:szCs w:val="22"/>
        </w:rPr>
        <w:t>Za ofertę najkorzystniejszą zostanie uznana oferta, która uzyska najwyższą sumaryczną liczbę punktów po zastosowaniu wszystkich kryteriów oceny ofert.</w:t>
      </w:r>
    </w:p>
    <w:p w14:paraId="42289A16" w14:textId="77777777" w:rsidR="00A8408A" w:rsidRPr="001761A7" w:rsidRDefault="00A8408A" w:rsidP="00A8408A">
      <w:pPr>
        <w:ind w:left="284" w:hanging="284"/>
        <w:jc w:val="both"/>
        <w:rPr>
          <w:rFonts w:ascii="Arial" w:hAnsi="Arial" w:cs="Arial"/>
          <w:sz w:val="22"/>
          <w:szCs w:val="22"/>
        </w:rPr>
      </w:pPr>
      <w:r w:rsidRPr="001761A7">
        <w:rPr>
          <w:rFonts w:ascii="Arial" w:hAnsi="Arial" w:cs="Arial"/>
          <w:b/>
          <w:sz w:val="22"/>
          <w:szCs w:val="22"/>
        </w:rPr>
        <w:t xml:space="preserve">7. </w:t>
      </w:r>
      <w:r w:rsidRPr="001761A7">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AAC1104" w14:textId="77777777" w:rsidR="00A8408A" w:rsidRPr="001761A7" w:rsidRDefault="00A8408A" w:rsidP="00A8408A">
      <w:pPr>
        <w:ind w:left="284" w:hanging="284"/>
        <w:jc w:val="both"/>
        <w:rPr>
          <w:rFonts w:ascii="Arial" w:hAnsi="Arial" w:cs="Arial"/>
          <w:sz w:val="22"/>
          <w:szCs w:val="22"/>
        </w:rPr>
      </w:pPr>
      <w:r w:rsidRPr="001761A7">
        <w:rPr>
          <w:rFonts w:ascii="Arial" w:hAnsi="Arial" w:cs="Arial"/>
          <w:b/>
          <w:sz w:val="22"/>
          <w:szCs w:val="22"/>
        </w:rPr>
        <w:t xml:space="preserve">8. </w:t>
      </w:r>
      <w:r w:rsidRPr="001761A7">
        <w:rPr>
          <w:rFonts w:ascii="Arial" w:hAnsi="Arial" w:cs="Arial"/>
          <w:sz w:val="22"/>
          <w:szCs w:val="22"/>
        </w:rPr>
        <w:t>W toku badania i oceny ofert Zamawiający może żądać od Wykonawcy wyjaśnień dotyczących treści złożonej oferty, w tym zaoferowanej ceny.</w:t>
      </w:r>
    </w:p>
    <w:p w14:paraId="261583D2" w14:textId="77777777" w:rsidR="002F3373" w:rsidRPr="001761A7" w:rsidRDefault="00A8408A" w:rsidP="001761A7">
      <w:pPr>
        <w:ind w:left="284" w:hanging="284"/>
        <w:jc w:val="both"/>
        <w:rPr>
          <w:rFonts w:ascii="Arial" w:hAnsi="Arial" w:cs="Arial"/>
          <w:sz w:val="22"/>
          <w:szCs w:val="22"/>
        </w:rPr>
      </w:pPr>
      <w:r w:rsidRPr="001761A7">
        <w:rPr>
          <w:rFonts w:ascii="Arial" w:hAnsi="Arial" w:cs="Arial"/>
          <w:b/>
          <w:sz w:val="22"/>
          <w:szCs w:val="22"/>
        </w:rPr>
        <w:t xml:space="preserve">9. </w:t>
      </w:r>
      <w:r w:rsidRPr="001761A7">
        <w:rPr>
          <w:rFonts w:ascii="Arial" w:hAnsi="Arial" w:cs="Arial"/>
          <w:sz w:val="22"/>
          <w:szCs w:val="22"/>
        </w:rPr>
        <w:t>Zamawiający udzieli zamówienia Wykonawcy, którego oferta zostanie uznana za najkorzystniejszą.</w:t>
      </w:r>
    </w:p>
    <w:p w14:paraId="226EE01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12969850" w14:textId="77777777" w:rsidR="003B0220" w:rsidRDefault="003B0220" w:rsidP="002F3373">
      <w:pPr>
        <w:spacing w:line="276" w:lineRule="auto"/>
        <w:ind w:left="284" w:hanging="284"/>
        <w:jc w:val="both"/>
        <w:rPr>
          <w:rFonts w:ascii="Arial" w:hAnsi="Arial" w:cs="Arial"/>
          <w:sz w:val="22"/>
          <w:szCs w:val="22"/>
        </w:rPr>
      </w:pPr>
    </w:p>
    <w:p w14:paraId="365DE804" w14:textId="77777777" w:rsidR="002F3373" w:rsidRPr="00277F26" w:rsidRDefault="003B0220" w:rsidP="002F3373">
      <w:pPr>
        <w:spacing w:line="276" w:lineRule="auto"/>
        <w:ind w:left="284" w:hanging="284"/>
        <w:jc w:val="both"/>
        <w:rPr>
          <w:rFonts w:ascii="Arial" w:hAnsi="Arial" w:cs="Arial"/>
          <w:sz w:val="22"/>
          <w:szCs w:val="22"/>
        </w:rPr>
      </w:pPr>
      <w:r w:rsidRPr="003B022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4B9AA8B6"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7471DFF" w14:textId="77777777" w:rsidR="003B2D9E" w:rsidRPr="00114F6B" w:rsidRDefault="002F3373" w:rsidP="003B2D9E">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B2D9E" w:rsidRPr="00114F6B">
        <w:rPr>
          <w:rFonts w:ascii="Arial" w:hAnsi="Arial" w:cs="Arial"/>
          <w:sz w:val="22"/>
          <w:szCs w:val="22"/>
        </w:rPr>
        <w:t xml:space="preserve">Zamawiający wymaga aby Wykonawca, dla wykonywania przez niego fachowej instalacji, okresowej konserwacji, okresowej lub doraźnej obsługi serwisowej, aktualizacji oprogramowania, okresowych lub doraźnych przeglądów, regulacji, kalibracji, </w:t>
      </w:r>
      <w:proofErr w:type="spellStart"/>
      <w:r w:rsidR="003B2D9E" w:rsidRPr="00114F6B">
        <w:rPr>
          <w:rFonts w:ascii="Arial" w:hAnsi="Arial" w:cs="Arial"/>
          <w:sz w:val="22"/>
          <w:szCs w:val="22"/>
        </w:rPr>
        <w:t>wzorcowań</w:t>
      </w:r>
      <w:proofErr w:type="spellEnd"/>
      <w:r w:rsidR="003B2D9E" w:rsidRPr="00114F6B">
        <w:rPr>
          <w:rFonts w:ascii="Arial" w:hAnsi="Arial" w:cs="Arial"/>
          <w:sz w:val="22"/>
          <w:szCs w:val="22"/>
        </w:rPr>
        <w:t>, sprawdzeń lub kontroli bezpieczeństwa - art. 90 ust. 4 ustawy z dnia 20 maja 2010 r.</w:t>
      </w:r>
      <w:r w:rsidR="003B2D9E">
        <w:rPr>
          <w:rFonts w:ascii="Arial" w:hAnsi="Arial" w:cs="Arial"/>
          <w:sz w:val="22"/>
          <w:szCs w:val="22"/>
        </w:rPr>
        <w:t xml:space="preserve"> </w:t>
      </w:r>
      <w:r w:rsidR="003B2D9E" w:rsidRPr="00114F6B">
        <w:rPr>
          <w:rFonts w:ascii="Arial" w:hAnsi="Arial" w:cs="Arial"/>
          <w:sz w:val="22"/>
          <w:szCs w:val="22"/>
        </w:rPr>
        <w:t xml:space="preserve">o wyrobach medycznych (Dz. U. z 2017 r., poz. 211 z </w:t>
      </w:r>
      <w:proofErr w:type="spellStart"/>
      <w:r w:rsidR="003B2D9E" w:rsidRPr="00114F6B">
        <w:rPr>
          <w:rFonts w:ascii="Arial" w:hAnsi="Arial" w:cs="Arial"/>
          <w:sz w:val="22"/>
          <w:szCs w:val="22"/>
        </w:rPr>
        <w:t>póź</w:t>
      </w:r>
      <w:r w:rsidR="003B2D9E">
        <w:rPr>
          <w:rFonts w:ascii="Arial" w:hAnsi="Arial" w:cs="Arial"/>
          <w:sz w:val="22"/>
          <w:szCs w:val="22"/>
        </w:rPr>
        <w:t>n</w:t>
      </w:r>
      <w:proofErr w:type="spellEnd"/>
      <w:r w:rsidR="003B2D9E" w:rsidRPr="00114F6B">
        <w:rPr>
          <w:rFonts w:ascii="Arial" w:hAnsi="Arial" w:cs="Arial"/>
          <w:sz w:val="22"/>
          <w:szCs w:val="22"/>
        </w:rPr>
        <w:t xml:space="preserve">. zm.), posiadał autoryzację dla wykonawcy i personelu Wykonawcy do wykonywania czynności serwisu na terytorium UE i/lub Szwajcarii lub Polski wydaną przez producenta sprzętu objętego umową lub przedstawiciela </w:t>
      </w:r>
      <w:r w:rsidR="003B2D9E" w:rsidRPr="00114F6B">
        <w:rPr>
          <w:rFonts w:ascii="Arial" w:hAnsi="Arial" w:cs="Arial"/>
          <w:sz w:val="22"/>
          <w:szCs w:val="22"/>
        </w:rPr>
        <w:lastRenderedPageBreak/>
        <w:t>producenta w UE i/lub Szwajcarii dysponującego upoważnieniem producenta. Przed podpisaniem umowy Wykonawca, którego oferta została wybrana jako najkorzystniejsza, przedstawi dokumenty potwierdzające wyżej opisane wymagania.</w:t>
      </w:r>
    </w:p>
    <w:p w14:paraId="4E5664E0" w14:textId="77777777" w:rsidR="001761A7" w:rsidRDefault="001761A7" w:rsidP="001761A7">
      <w:pPr>
        <w:spacing w:line="276" w:lineRule="auto"/>
        <w:ind w:left="284" w:hanging="284"/>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Przed podpisaniem umowy Wykonawca, którego oferta została wybrana jako najkorzystniejsza, zobowiązany będzie do podpisania umowy powierzenia przetwarzania danych osobowych (</w:t>
      </w:r>
      <w:r w:rsidRPr="00B05287">
        <w:rPr>
          <w:rFonts w:ascii="Arial" w:hAnsi="Arial" w:cs="Arial"/>
          <w:b/>
          <w:sz w:val="22"/>
          <w:szCs w:val="22"/>
        </w:rPr>
        <w:t xml:space="preserve">załącznik nr </w:t>
      </w:r>
      <w:r w:rsidR="00786739">
        <w:rPr>
          <w:rFonts w:ascii="Arial" w:hAnsi="Arial" w:cs="Arial"/>
          <w:b/>
          <w:sz w:val="22"/>
          <w:szCs w:val="22"/>
        </w:rPr>
        <w:t>8</w:t>
      </w:r>
      <w:r w:rsidRPr="00B05287">
        <w:rPr>
          <w:rFonts w:ascii="Arial" w:hAnsi="Arial" w:cs="Arial"/>
          <w:b/>
          <w:sz w:val="22"/>
          <w:szCs w:val="22"/>
        </w:rPr>
        <w:t xml:space="preserve"> do SWZ</w:t>
      </w:r>
      <w:r>
        <w:rPr>
          <w:rFonts w:ascii="Arial" w:hAnsi="Arial" w:cs="Arial"/>
          <w:sz w:val="22"/>
          <w:szCs w:val="22"/>
        </w:rPr>
        <w:t>)</w:t>
      </w:r>
      <w:r w:rsidR="00235883">
        <w:rPr>
          <w:rFonts w:ascii="Arial" w:hAnsi="Arial" w:cs="Arial"/>
          <w:sz w:val="22"/>
          <w:szCs w:val="22"/>
        </w:rPr>
        <w:t>,</w:t>
      </w:r>
      <w:r>
        <w:rPr>
          <w:rFonts w:ascii="Arial" w:hAnsi="Arial" w:cs="Arial"/>
          <w:sz w:val="22"/>
          <w:szCs w:val="22"/>
        </w:rPr>
        <w:t xml:space="preserve"> do wypełnienia ankiety dla podmiotu przetwarzającego przy zawarciu umowy z Wielkopolskim Centrum Onkologii (</w:t>
      </w:r>
      <w:r w:rsidRPr="00B05287">
        <w:rPr>
          <w:rFonts w:ascii="Arial" w:hAnsi="Arial" w:cs="Arial"/>
          <w:b/>
          <w:sz w:val="22"/>
          <w:szCs w:val="22"/>
        </w:rPr>
        <w:t xml:space="preserve">załącznik nr </w:t>
      </w:r>
      <w:r w:rsidR="00786739">
        <w:rPr>
          <w:rFonts w:ascii="Arial" w:hAnsi="Arial" w:cs="Arial"/>
          <w:b/>
          <w:sz w:val="22"/>
          <w:szCs w:val="22"/>
        </w:rPr>
        <w:t>9</w:t>
      </w:r>
      <w:r w:rsidRPr="00B05287">
        <w:rPr>
          <w:rFonts w:ascii="Arial" w:hAnsi="Arial" w:cs="Arial"/>
          <w:b/>
          <w:sz w:val="22"/>
          <w:szCs w:val="22"/>
        </w:rPr>
        <w:t xml:space="preserve"> do SWZ</w:t>
      </w:r>
      <w:r>
        <w:rPr>
          <w:rFonts w:ascii="Arial" w:hAnsi="Arial" w:cs="Arial"/>
          <w:sz w:val="22"/>
          <w:szCs w:val="22"/>
        </w:rPr>
        <w:t>)</w:t>
      </w:r>
      <w:r w:rsidR="00235883" w:rsidRPr="00235883">
        <w:rPr>
          <w:rFonts w:ascii="Arial" w:hAnsi="Arial" w:cs="Arial"/>
          <w:sz w:val="22"/>
          <w:szCs w:val="22"/>
        </w:rPr>
        <w:t xml:space="preserve"> </w:t>
      </w:r>
      <w:r w:rsidR="00235883">
        <w:rPr>
          <w:rFonts w:ascii="Arial" w:hAnsi="Arial" w:cs="Arial"/>
          <w:sz w:val="22"/>
          <w:szCs w:val="22"/>
        </w:rPr>
        <w:t>oraz podpisania umowy zdalnego dostępu (</w:t>
      </w:r>
      <w:r w:rsidR="00235883" w:rsidRPr="00B05287">
        <w:rPr>
          <w:rFonts w:ascii="Arial" w:hAnsi="Arial" w:cs="Arial"/>
          <w:b/>
          <w:sz w:val="22"/>
          <w:szCs w:val="22"/>
        </w:rPr>
        <w:t xml:space="preserve">załącznik nr </w:t>
      </w:r>
      <w:r w:rsidR="00235883">
        <w:rPr>
          <w:rFonts w:ascii="Arial" w:hAnsi="Arial" w:cs="Arial"/>
          <w:b/>
          <w:sz w:val="22"/>
          <w:szCs w:val="22"/>
        </w:rPr>
        <w:t>1</w:t>
      </w:r>
      <w:r w:rsidR="00786739">
        <w:rPr>
          <w:rFonts w:ascii="Arial" w:hAnsi="Arial" w:cs="Arial"/>
          <w:b/>
          <w:sz w:val="22"/>
          <w:szCs w:val="22"/>
        </w:rPr>
        <w:t>0</w:t>
      </w:r>
      <w:r w:rsidR="00235883" w:rsidRPr="00B05287">
        <w:rPr>
          <w:rFonts w:ascii="Arial" w:hAnsi="Arial" w:cs="Arial"/>
          <w:b/>
          <w:sz w:val="22"/>
          <w:szCs w:val="22"/>
        </w:rPr>
        <w:t xml:space="preserve"> do SWZ</w:t>
      </w:r>
      <w:r w:rsidR="00235883" w:rsidRPr="00235883">
        <w:rPr>
          <w:rFonts w:ascii="Arial" w:hAnsi="Arial" w:cs="Arial"/>
          <w:sz w:val="22"/>
          <w:szCs w:val="22"/>
        </w:rPr>
        <w:t>)</w:t>
      </w:r>
    </w:p>
    <w:p w14:paraId="6368C9C7" w14:textId="77777777" w:rsidR="001761A7" w:rsidRPr="00114F6B" w:rsidRDefault="003B2D9E" w:rsidP="001761A7">
      <w:pPr>
        <w:spacing w:line="276" w:lineRule="auto"/>
        <w:ind w:left="284" w:hanging="284"/>
        <w:jc w:val="both"/>
        <w:rPr>
          <w:rFonts w:ascii="Arial" w:hAnsi="Arial" w:cs="Arial"/>
          <w:sz w:val="22"/>
          <w:szCs w:val="22"/>
        </w:rPr>
      </w:pPr>
      <w:r>
        <w:rPr>
          <w:rFonts w:ascii="Arial" w:hAnsi="Arial" w:cs="Arial"/>
          <w:b/>
          <w:sz w:val="22"/>
          <w:szCs w:val="22"/>
        </w:rPr>
        <w:t>5</w:t>
      </w:r>
      <w:r w:rsidR="001761A7">
        <w:rPr>
          <w:rFonts w:ascii="Arial" w:hAnsi="Arial" w:cs="Arial"/>
          <w:b/>
          <w:sz w:val="22"/>
          <w:szCs w:val="22"/>
        </w:rPr>
        <w:t>.</w:t>
      </w:r>
      <w:r w:rsidR="001761A7">
        <w:rPr>
          <w:rFonts w:ascii="Arial" w:hAnsi="Arial" w:cs="Arial"/>
          <w:sz w:val="22"/>
          <w:szCs w:val="22"/>
        </w:rPr>
        <w:t xml:space="preserve"> W związku z </w:t>
      </w:r>
      <w:r w:rsidR="001761A7" w:rsidRPr="008243EF">
        <w:rPr>
          <w:rFonts w:ascii="Arial" w:hAnsi="Arial" w:cs="Arial"/>
          <w:sz w:val="22"/>
          <w:szCs w:val="22"/>
        </w:rPr>
        <w:t xml:space="preserve">wdrożonym w Wielkopolskim Centrum Onkologii im. Marii Skłodowskiej – Curie </w:t>
      </w:r>
      <w:r w:rsidR="00120207">
        <w:rPr>
          <w:rFonts w:ascii="Arial" w:hAnsi="Arial" w:cs="Arial"/>
          <w:sz w:val="22"/>
          <w:szCs w:val="22"/>
        </w:rPr>
        <w:t xml:space="preserve">           </w:t>
      </w:r>
      <w:r w:rsidR="001761A7" w:rsidRPr="008243EF">
        <w:rPr>
          <w:rFonts w:ascii="Arial" w:hAnsi="Arial" w:cs="Arial"/>
          <w:sz w:val="22"/>
          <w:szCs w:val="22"/>
        </w:rPr>
        <w:t>w Poznaniu (nazywanym dalej WCO) Systemem Zarządzania Środowiskowego</w:t>
      </w:r>
      <w:r w:rsidR="001761A7">
        <w:rPr>
          <w:rFonts w:ascii="Arial" w:hAnsi="Arial" w:cs="Arial"/>
          <w:sz w:val="22"/>
          <w:szCs w:val="22"/>
        </w:rPr>
        <w:t xml:space="preserve"> </w:t>
      </w:r>
      <w:r w:rsidR="001761A7" w:rsidRPr="008243EF">
        <w:rPr>
          <w:rFonts w:ascii="Arial" w:hAnsi="Arial" w:cs="Arial"/>
          <w:sz w:val="22"/>
          <w:szCs w:val="22"/>
        </w:rPr>
        <w:t>i Systemem Zarządzania Bezpieczeństwem i Higieną Pracy</w:t>
      </w:r>
      <w:r w:rsidR="001761A7">
        <w:rPr>
          <w:rFonts w:ascii="Arial" w:hAnsi="Arial" w:cs="Arial"/>
          <w:sz w:val="22"/>
          <w:szCs w:val="22"/>
        </w:rPr>
        <w:t xml:space="preserve">,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001761A7" w:rsidRPr="00071FA8">
        <w:rPr>
          <w:rFonts w:ascii="Arial" w:hAnsi="Arial" w:cs="Arial"/>
          <w:b/>
          <w:sz w:val="22"/>
          <w:szCs w:val="22"/>
        </w:rPr>
        <w:t xml:space="preserve">załącznik nr </w:t>
      </w:r>
      <w:r w:rsidR="001761A7">
        <w:rPr>
          <w:rFonts w:ascii="Arial" w:hAnsi="Arial" w:cs="Arial"/>
          <w:b/>
          <w:sz w:val="22"/>
          <w:szCs w:val="22"/>
        </w:rPr>
        <w:t>1</w:t>
      </w:r>
      <w:r w:rsidR="00786739">
        <w:rPr>
          <w:rFonts w:ascii="Arial" w:hAnsi="Arial" w:cs="Arial"/>
          <w:b/>
          <w:sz w:val="22"/>
          <w:szCs w:val="22"/>
        </w:rPr>
        <w:t>1</w:t>
      </w:r>
      <w:r w:rsidR="001761A7" w:rsidRPr="00071FA8">
        <w:rPr>
          <w:rFonts w:ascii="Arial" w:hAnsi="Arial" w:cs="Arial"/>
          <w:b/>
          <w:sz w:val="22"/>
          <w:szCs w:val="22"/>
        </w:rPr>
        <w:t xml:space="preserve"> do SWZ.</w:t>
      </w:r>
    </w:p>
    <w:p w14:paraId="4611C06B" w14:textId="77777777" w:rsidR="001761A7" w:rsidRPr="00114F6B" w:rsidRDefault="001761A7" w:rsidP="001761A7">
      <w:pPr>
        <w:spacing w:line="276" w:lineRule="auto"/>
        <w:ind w:left="284" w:hanging="284"/>
        <w:jc w:val="both"/>
        <w:rPr>
          <w:rFonts w:ascii="Arial" w:hAnsi="Arial" w:cs="Arial"/>
          <w:sz w:val="22"/>
          <w:szCs w:val="22"/>
        </w:rPr>
      </w:pPr>
      <w:r>
        <w:rPr>
          <w:rFonts w:ascii="Arial" w:hAnsi="Arial" w:cs="Arial"/>
          <w:b/>
          <w:sz w:val="22"/>
          <w:szCs w:val="22"/>
        </w:rPr>
        <w:t xml:space="preserve">7. </w:t>
      </w:r>
      <w:r w:rsidRPr="00114F6B">
        <w:rPr>
          <w:rFonts w:ascii="Arial" w:hAnsi="Arial" w:cs="Arial"/>
          <w:sz w:val="22"/>
          <w:szCs w:val="22"/>
        </w:rPr>
        <w:t xml:space="preserve">W przypadku wyboru oferty złożonej przez Wykonawców wspólnie ubiegających się </w:t>
      </w:r>
      <w:r>
        <w:rPr>
          <w:rFonts w:ascii="Arial" w:hAnsi="Arial" w:cs="Arial"/>
          <w:sz w:val="22"/>
          <w:szCs w:val="22"/>
        </w:rPr>
        <w:t xml:space="preserve"> </w:t>
      </w:r>
      <w:r w:rsidRPr="00114F6B">
        <w:rPr>
          <w:rFonts w:ascii="Arial" w:hAnsi="Arial" w:cs="Arial"/>
          <w:sz w:val="22"/>
          <w:szCs w:val="22"/>
        </w:rPr>
        <w:t>o udzielenie zamówienia Zamawiający zastrzega sobie prawo żądania przed zawarciem umowy w sprawie zamówienia publicznego kopii umowy regulującej współpracę tych Wykonawców.</w:t>
      </w:r>
    </w:p>
    <w:p w14:paraId="320F9CA4" w14:textId="77777777" w:rsidR="002F3373" w:rsidRDefault="001761A7" w:rsidP="002F3373">
      <w:pPr>
        <w:spacing w:line="276" w:lineRule="auto"/>
        <w:ind w:left="284" w:hanging="284"/>
        <w:jc w:val="both"/>
        <w:rPr>
          <w:rFonts w:ascii="Arial" w:hAnsi="Arial" w:cs="Arial"/>
          <w:sz w:val="22"/>
          <w:szCs w:val="22"/>
        </w:rPr>
      </w:pPr>
      <w:r>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BF91C44"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EBE2AA1" w14:textId="77777777" w:rsidR="00A91679" w:rsidRDefault="002F3373" w:rsidP="002F3373">
      <w:pPr>
        <w:pStyle w:val="Tekstpodstawowy31"/>
        <w:spacing w:line="276" w:lineRule="auto"/>
        <w:ind w:left="284" w:hanging="284"/>
        <w:rPr>
          <w:rFonts w:ascii="Arial" w:hAnsi="Arial" w:cs="Arial"/>
          <w:sz w:val="22"/>
          <w:szCs w:val="22"/>
        </w:rPr>
      </w:pPr>
      <w:r w:rsidRPr="00277F26">
        <w:rPr>
          <w:rFonts w:ascii="Arial" w:hAnsi="Arial" w:cs="Arial"/>
          <w:sz w:val="22"/>
          <w:szCs w:val="22"/>
        </w:rPr>
        <w:t xml:space="preserve">    </w:t>
      </w:r>
    </w:p>
    <w:p w14:paraId="207638BC" w14:textId="77777777"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b w:val="0"/>
          <w:sz w:val="22"/>
          <w:szCs w:val="22"/>
        </w:rPr>
        <w:t xml:space="preserve">Zamawiający nie wymaga wniesienia zabezpieczenia należytego wykonania umowy. </w:t>
      </w:r>
    </w:p>
    <w:p w14:paraId="726B3A64"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16AC1414" w14:textId="77777777" w:rsidR="003B0220" w:rsidRDefault="003B0220" w:rsidP="002F3373">
      <w:pPr>
        <w:suppressAutoHyphens/>
        <w:spacing w:line="276" w:lineRule="auto"/>
        <w:ind w:left="284" w:hanging="284"/>
        <w:jc w:val="both"/>
        <w:rPr>
          <w:rFonts w:ascii="Arial" w:hAnsi="Arial" w:cs="Arial"/>
          <w:b/>
          <w:sz w:val="22"/>
          <w:szCs w:val="22"/>
        </w:rPr>
      </w:pPr>
    </w:p>
    <w:p w14:paraId="628AFF95" w14:textId="77777777" w:rsidR="002F3373" w:rsidRPr="00277F26" w:rsidRDefault="003B0220" w:rsidP="002F3373">
      <w:pPr>
        <w:suppressAutoHyphens/>
        <w:spacing w:line="276" w:lineRule="auto"/>
        <w:ind w:left="284" w:hanging="284"/>
        <w:jc w:val="both"/>
        <w:rPr>
          <w:rFonts w:ascii="Arial" w:hAnsi="Arial" w:cs="Arial"/>
          <w:sz w:val="22"/>
          <w:szCs w:val="22"/>
        </w:rPr>
      </w:pPr>
      <w:r w:rsidRPr="003B022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097BD970"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6F515D2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1F6F753D"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11F17782"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7782819A"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64B2E6C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lastRenderedPageBreak/>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3E4D626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39C4BCAB"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4B86CF40"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0DC9B00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0D71E378"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6530228C"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2AA384B"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573E4A25"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0BAF506D" w14:textId="77777777" w:rsidR="002F3373"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5FAD2E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11CC9B5E" w14:textId="77777777" w:rsidR="003B0220" w:rsidRDefault="003B0220" w:rsidP="0083460E">
      <w:pPr>
        <w:suppressAutoHyphens/>
        <w:spacing w:line="276" w:lineRule="auto"/>
        <w:ind w:left="426" w:hanging="426"/>
        <w:rPr>
          <w:rFonts w:ascii="Arial" w:hAnsi="Arial" w:cs="Arial"/>
          <w:sz w:val="22"/>
          <w:szCs w:val="22"/>
        </w:rPr>
      </w:pPr>
    </w:p>
    <w:p w14:paraId="7171152D" w14:textId="77777777" w:rsidR="0083460E" w:rsidRPr="00995A0D" w:rsidRDefault="0083460E" w:rsidP="0083460E">
      <w:pPr>
        <w:suppressAutoHyphens/>
        <w:spacing w:line="276" w:lineRule="auto"/>
        <w:ind w:left="426" w:hanging="426"/>
        <w:rPr>
          <w:rFonts w:ascii="Arial" w:hAnsi="Arial" w:cs="Arial"/>
          <w:sz w:val="18"/>
          <w:szCs w:val="18"/>
        </w:rPr>
      </w:pPr>
      <w:r w:rsidRPr="00995A0D">
        <w:rPr>
          <w:rFonts w:ascii="Arial" w:hAnsi="Arial" w:cs="Arial"/>
          <w:sz w:val="18"/>
          <w:szCs w:val="18"/>
        </w:rPr>
        <w:t>Załącznik nr 1 - Formularz ofertowy</w:t>
      </w:r>
    </w:p>
    <w:p w14:paraId="1A4649C0" w14:textId="77777777" w:rsidR="0083460E" w:rsidRPr="00995A0D" w:rsidRDefault="0083460E" w:rsidP="0083460E">
      <w:pPr>
        <w:suppressAutoHyphens/>
        <w:spacing w:line="276" w:lineRule="auto"/>
        <w:ind w:left="1560" w:hanging="1560"/>
        <w:rPr>
          <w:rFonts w:ascii="Arial" w:hAnsi="Arial" w:cs="Arial"/>
          <w:sz w:val="18"/>
          <w:szCs w:val="18"/>
        </w:rPr>
      </w:pPr>
      <w:r w:rsidRPr="00995A0D">
        <w:rPr>
          <w:rFonts w:ascii="Arial" w:hAnsi="Arial" w:cs="Arial"/>
          <w:sz w:val="18"/>
          <w:szCs w:val="18"/>
        </w:rPr>
        <w:t xml:space="preserve">Załącznik nr </w:t>
      </w:r>
      <w:r w:rsidR="00786739" w:rsidRPr="00995A0D">
        <w:rPr>
          <w:rFonts w:ascii="Arial" w:hAnsi="Arial" w:cs="Arial"/>
          <w:sz w:val="18"/>
          <w:szCs w:val="18"/>
        </w:rPr>
        <w:t>2</w:t>
      </w:r>
      <w:r w:rsidRPr="00995A0D">
        <w:rPr>
          <w:rFonts w:ascii="Arial" w:hAnsi="Arial" w:cs="Arial"/>
          <w:sz w:val="18"/>
          <w:szCs w:val="18"/>
        </w:rPr>
        <w:t xml:space="preserve"> - Jednolity Europejski Dokument Zamówienia (ESPD) w formacie *.</w:t>
      </w:r>
      <w:proofErr w:type="spellStart"/>
      <w:r w:rsidRPr="00995A0D">
        <w:rPr>
          <w:rFonts w:ascii="Arial" w:hAnsi="Arial" w:cs="Arial"/>
          <w:sz w:val="18"/>
          <w:szCs w:val="18"/>
        </w:rPr>
        <w:t>xml</w:t>
      </w:r>
      <w:proofErr w:type="spellEnd"/>
      <w:r w:rsidRPr="00995A0D">
        <w:rPr>
          <w:rFonts w:ascii="Arial" w:hAnsi="Arial" w:cs="Arial"/>
          <w:sz w:val="18"/>
          <w:szCs w:val="18"/>
        </w:rPr>
        <w:t xml:space="preserve"> oraz PDF</w:t>
      </w:r>
    </w:p>
    <w:p w14:paraId="1587FB88" w14:textId="77777777" w:rsidR="0083460E" w:rsidRPr="00995A0D" w:rsidRDefault="0083460E" w:rsidP="0083460E">
      <w:pPr>
        <w:suppressAutoHyphens/>
        <w:spacing w:line="276" w:lineRule="auto"/>
        <w:ind w:left="1560" w:hanging="1560"/>
        <w:rPr>
          <w:rFonts w:ascii="Arial" w:hAnsi="Arial" w:cs="Arial"/>
          <w:sz w:val="18"/>
          <w:szCs w:val="18"/>
        </w:rPr>
      </w:pPr>
      <w:r w:rsidRPr="00995A0D">
        <w:rPr>
          <w:rFonts w:ascii="Arial" w:hAnsi="Arial" w:cs="Arial"/>
          <w:sz w:val="18"/>
          <w:szCs w:val="18"/>
        </w:rPr>
        <w:t xml:space="preserve">Załącznik nr </w:t>
      </w:r>
      <w:r w:rsidR="00786739" w:rsidRPr="00995A0D">
        <w:rPr>
          <w:rFonts w:ascii="Arial" w:hAnsi="Arial" w:cs="Arial"/>
          <w:sz w:val="18"/>
          <w:szCs w:val="18"/>
        </w:rPr>
        <w:t>3</w:t>
      </w:r>
      <w:r w:rsidRPr="00995A0D">
        <w:rPr>
          <w:rFonts w:ascii="Arial" w:hAnsi="Arial" w:cs="Arial"/>
          <w:sz w:val="18"/>
          <w:szCs w:val="18"/>
        </w:rPr>
        <w:t xml:space="preserve"> - Wzór Umowy </w:t>
      </w:r>
    </w:p>
    <w:p w14:paraId="1CC94D66" w14:textId="77777777" w:rsidR="0083460E" w:rsidRPr="00995A0D" w:rsidRDefault="0083460E" w:rsidP="0083460E">
      <w:pPr>
        <w:suppressAutoHyphens/>
        <w:spacing w:line="276" w:lineRule="auto"/>
        <w:ind w:left="1560" w:hanging="1560"/>
        <w:rPr>
          <w:rFonts w:ascii="Arial" w:hAnsi="Arial" w:cs="Arial"/>
          <w:sz w:val="18"/>
          <w:szCs w:val="18"/>
        </w:rPr>
      </w:pPr>
      <w:r w:rsidRPr="00995A0D">
        <w:rPr>
          <w:rFonts w:ascii="Arial" w:hAnsi="Arial" w:cs="Arial"/>
          <w:sz w:val="18"/>
          <w:szCs w:val="18"/>
        </w:rPr>
        <w:t xml:space="preserve">Załącznik nr </w:t>
      </w:r>
      <w:r w:rsidR="00786739" w:rsidRPr="00995A0D">
        <w:rPr>
          <w:rFonts w:ascii="Arial" w:hAnsi="Arial" w:cs="Arial"/>
          <w:sz w:val="18"/>
          <w:szCs w:val="18"/>
        </w:rPr>
        <w:t>4</w:t>
      </w:r>
      <w:r w:rsidRPr="00995A0D">
        <w:rPr>
          <w:rFonts w:ascii="Arial" w:hAnsi="Arial" w:cs="Arial"/>
          <w:sz w:val="18"/>
          <w:szCs w:val="18"/>
        </w:rPr>
        <w:t xml:space="preserve"> - Oświadczenie dotyczące przynależności lub braku przynależności do tej  samej grupy kapitałowej</w:t>
      </w:r>
    </w:p>
    <w:p w14:paraId="71AB1659" w14:textId="77777777" w:rsidR="0083460E" w:rsidRPr="00995A0D" w:rsidRDefault="0083460E" w:rsidP="0083460E">
      <w:pPr>
        <w:suppressAutoHyphens/>
        <w:spacing w:line="276" w:lineRule="auto"/>
        <w:ind w:left="1560" w:hanging="1560"/>
        <w:rPr>
          <w:rFonts w:ascii="Arial" w:hAnsi="Arial" w:cs="Arial"/>
          <w:sz w:val="18"/>
          <w:szCs w:val="18"/>
        </w:rPr>
      </w:pPr>
      <w:r w:rsidRPr="00995A0D">
        <w:rPr>
          <w:rFonts w:ascii="Arial" w:hAnsi="Arial" w:cs="Arial"/>
          <w:sz w:val="18"/>
          <w:szCs w:val="18"/>
        </w:rPr>
        <w:t xml:space="preserve">Załącznik nr </w:t>
      </w:r>
      <w:r w:rsidR="00786739" w:rsidRPr="00995A0D">
        <w:rPr>
          <w:rFonts w:ascii="Arial" w:hAnsi="Arial" w:cs="Arial"/>
          <w:sz w:val="18"/>
          <w:szCs w:val="18"/>
        </w:rPr>
        <w:t>5</w:t>
      </w:r>
      <w:r w:rsidRPr="00995A0D">
        <w:rPr>
          <w:rFonts w:ascii="Arial" w:hAnsi="Arial" w:cs="Arial"/>
          <w:sz w:val="18"/>
          <w:szCs w:val="18"/>
        </w:rPr>
        <w:t xml:space="preserve"> - </w:t>
      </w:r>
      <w:r w:rsidRPr="00995A0D">
        <w:rPr>
          <w:rFonts w:ascii="Arial" w:hAnsi="Arial" w:cs="Arial"/>
          <w:bCs/>
          <w:sz w:val="18"/>
          <w:szCs w:val="18"/>
        </w:rPr>
        <w:t>Oświadczenie Wykonawcy</w:t>
      </w:r>
      <w:r w:rsidRPr="00995A0D">
        <w:rPr>
          <w:rFonts w:ascii="Arial" w:hAnsi="Arial" w:cs="Arial"/>
          <w:b/>
          <w:sz w:val="18"/>
          <w:szCs w:val="18"/>
        </w:rPr>
        <w:t xml:space="preserve"> </w:t>
      </w:r>
      <w:r w:rsidRPr="00995A0D">
        <w:rPr>
          <w:rFonts w:ascii="Arial" w:hAnsi="Arial" w:cs="Arial"/>
          <w:sz w:val="18"/>
          <w:szCs w:val="18"/>
        </w:rPr>
        <w:t xml:space="preserve">o aktualności informacji zawartych w  oświadczeniu, o którym mowa </w:t>
      </w:r>
      <w:r w:rsidR="00995A0D">
        <w:rPr>
          <w:rFonts w:ascii="Arial" w:hAnsi="Arial" w:cs="Arial"/>
          <w:sz w:val="18"/>
          <w:szCs w:val="18"/>
        </w:rPr>
        <w:t xml:space="preserve">       </w:t>
      </w:r>
      <w:r w:rsidRPr="00995A0D">
        <w:rPr>
          <w:rFonts w:ascii="Arial" w:hAnsi="Arial" w:cs="Arial"/>
          <w:sz w:val="18"/>
          <w:szCs w:val="18"/>
        </w:rPr>
        <w:t xml:space="preserve">w art. 125 ust. 1 </w:t>
      </w:r>
      <w:proofErr w:type="spellStart"/>
      <w:r w:rsidRPr="00995A0D">
        <w:rPr>
          <w:rFonts w:ascii="Arial" w:hAnsi="Arial" w:cs="Arial"/>
          <w:sz w:val="18"/>
          <w:szCs w:val="18"/>
        </w:rPr>
        <w:t>Pzp</w:t>
      </w:r>
      <w:proofErr w:type="spellEnd"/>
      <w:r w:rsidRPr="00995A0D">
        <w:rPr>
          <w:rFonts w:ascii="Arial" w:hAnsi="Arial" w:cs="Arial"/>
          <w:sz w:val="18"/>
          <w:szCs w:val="18"/>
        </w:rPr>
        <w:t>.</w:t>
      </w:r>
    </w:p>
    <w:p w14:paraId="4B853B6F" w14:textId="77777777" w:rsidR="0083460E" w:rsidRPr="00995A0D" w:rsidRDefault="0083460E" w:rsidP="0083460E">
      <w:pPr>
        <w:suppressAutoHyphens/>
        <w:spacing w:line="276" w:lineRule="auto"/>
        <w:ind w:left="284" w:hanging="284"/>
        <w:rPr>
          <w:rFonts w:ascii="Arial" w:hAnsi="Arial" w:cs="Arial"/>
          <w:sz w:val="18"/>
          <w:szCs w:val="18"/>
        </w:rPr>
      </w:pPr>
      <w:r w:rsidRPr="00995A0D">
        <w:rPr>
          <w:rFonts w:ascii="Arial" w:hAnsi="Arial" w:cs="Arial"/>
          <w:sz w:val="18"/>
          <w:szCs w:val="18"/>
        </w:rPr>
        <w:t xml:space="preserve">Załącznik nr </w:t>
      </w:r>
      <w:r w:rsidR="00786739" w:rsidRPr="00995A0D">
        <w:rPr>
          <w:rFonts w:ascii="Arial" w:hAnsi="Arial" w:cs="Arial"/>
          <w:sz w:val="18"/>
          <w:szCs w:val="18"/>
        </w:rPr>
        <w:t>6</w:t>
      </w:r>
      <w:r w:rsidRPr="00995A0D">
        <w:rPr>
          <w:rFonts w:ascii="Arial" w:hAnsi="Arial" w:cs="Arial"/>
          <w:sz w:val="18"/>
          <w:szCs w:val="18"/>
        </w:rPr>
        <w:t xml:space="preserve"> – Klauzula obowiązku informacyjnego – uczestnik postępowania</w:t>
      </w:r>
    </w:p>
    <w:p w14:paraId="5145E8C4" w14:textId="77777777" w:rsidR="0083460E" w:rsidRPr="00995A0D" w:rsidRDefault="0083460E" w:rsidP="0083460E">
      <w:pPr>
        <w:suppressAutoHyphens/>
        <w:spacing w:line="276" w:lineRule="auto"/>
        <w:ind w:left="1560" w:hanging="1560"/>
        <w:rPr>
          <w:rFonts w:ascii="Arial" w:hAnsi="Arial" w:cs="Arial"/>
          <w:sz w:val="18"/>
          <w:szCs w:val="18"/>
        </w:rPr>
      </w:pPr>
      <w:r w:rsidRPr="00995A0D">
        <w:rPr>
          <w:rFonts w:ascii="Arial" w:hAnsi="Arial" w:cs="Arial"/>
          <w:sz w:val="18"/>
          <w:szCs w:val="18"/>
        </w:rPr>
        <w:t xml:space="preserve">Załącznik nr </w:t>
      </w:r>
      <w:r w:rsidR="00786739" w:rsidRPr="00995A0D">
        <w:rPr>
          <w:rFonts w:ascii="Arial" w:hAnsi="Arial" w:cs="Arial"/>
          <w:sz w:val="18"/>
          <w:szCs w:val="18"/>
        </w:rPr>
        <w:t>7</w:t>
      </w:r>
      <w:r w:rsidRPr="00995A0D">
        <w:rPr>
          <w:rFonts w:ascii="Arial" w:hAnsi="Arial" w:cs="Arial"/>
          <w:sz w:val="18"/>
          <w:szCs w:val="18"/>
        </w:rPr>
        <w:t xml:space="preserve"> – Klauzula obowiązku informacyjnego – osoba fizyczna, której dane są przetwarzane w związku z realizacją umowy</w:t>
      </w:r>
    </w:p>
    <w:p w14:paraId="01FF8012" w14:textId="77777777" w:rsidR="0083460E" w:rsidRPr="00995A0D" w:rsidRDefault="0083460E" w:rsidP="0083460E">
      <w:pPr>
        <w:suppressAutoHyphens/>
        <w:spacing w:line="276" w:lineRule="auto"/>
        <w:ind w:left="284" w:hanging="284"/>
        <w:rPr>
          <w:rFonts w:ascii="Arial" w:hAnsi="Arial" w:cs="Arial"/>
          <w:sz w:val="18"/>
          <w:szCs w:val="18"/>
        </w:rPr>
      </w:pPr>
      <w:r w:rsidRPr="00995A0D">
        <w:rPr>
          <w:rFonts w:ascii="Arial" w:hAnsi="Arial" w:cs="Arial"/>
          <w:sz w:val="18"/>
          <w:szCs w:val="18"/>
        </w:rPr>
        <w:t xml:space="preserve">Załącznik nr </w:t>
      </w:r>
      <w:r w:rsidR="00786739" w:rsidRPr="00995A0D">
        <w:rPr>
          <w:rFonts w:ascii="Arial" w:hAnsi="Arial" w:cs="Arial"/>
          <w:sz w:val="18"/>
          <w:szCs w:val="18"/>
        </w:rPr>
        <w:t>8</w:t>
      </w:r>
      <w:r w:rsidRPr="00995A0D">
        <w:rPr>
          <w:rFonts w:ascii="Arial" w:hAnsi="Arial" w:cs="Arial"/>
          <w:sz w:val="18"/>
          <w:szCs w:val="18"/>
        </w:rPr>
        <w:t xml:space="preserve"> – Umowa powierzenia przetwarzania danych osobowych</w:t>
      </w:r>
    </w:p>
    <w:p w14:paraId="41E0F659" w14:textId="77777777" w:rsidR="0083460E" w:rsidRPr="00995A0D" w:rsidRDefault="0083460E" w:rsidP="0083460E">
      <w:pPr>
        <w:suppressAutoHyphens/>
        <w:spacing w:after="40" w:line="276" w:lineRule="auto"/>
        <w:ind w:left="1560" w:hanging="1560"/>
        <w:rPr>
          <w:rFonts w:ascii="Arial" w:hAnsi="Arial" w:cs="Arial"/>
          <w:sz w:val="18"/>
          <w:szCs w:val="18"/>
        </w:rPr>
      </w:pPr>
      <w:r w:rsidRPr="00995A0D">
        <w:rPr>
          <w:rFonts w:ascii="Arial" w:hAnsi="Arial" w:cs="Arial"/>
          <w:sz w:val="18"/>
          <w:szCs w:val="18"/>
        </w:rPr>
        <w:t xml:space="preserve">Załącznik nr </w:t>
      </w:r>
      <w:r w:rsidR="00786739" w:rsidRPr="00995A0D">
        <w:rPr>
          <w:rFonts w:ascii="Arial" w:hAnsi="Arial" w:cs="Arial"/>
          <w:sz w:val="18"/>
          <w:szCs w:val="18"/>
        </w:rPr>
        <w:t>9</w:t>
      </w:r>
      <w:r w:rsidRPr="00995A0D">
        <w:rPr>
          <w:rFonts w:ascii="Arial" w:hAnsi="Arial" w:cs="Arial"/>
          <w:sz w:val="18"/>
          <w:szCs w:val="18"/>
        </w:rPr>
        <w:t xml:space="preserve"> – Ankieta dla podmiotu przetwarzającego przy zawarciu umowy z Wielkopolskim Centrum Onkologii</w:t>
      </w:r>
    </w:p>
    <w:p w14:paraId="6E579CEF" w14:textId="77777777" w:rsidR="00235883" w:rsidRPr="00995A0D" w:rsidRDefault="00235883" w:rsidP="0083460E">
      <w:pPr>
        <w:suppressAutoHyphens/>
        <w:spacing w:after="40" w:line="276" w:lineRule="auto"/>
        <w:ind w:left="1560" w:hanging="1560"/>
        <w:rPr>
          <w:rFonts w:ascii="Arial" w:hAnsi="Arial" w:cs="Arial"/>
          <w:sz w:val="18"/>
          <w:szCs w:val="18"/>
        </w:rPr>
      </w:pPr>
      <w:r w:rsidRPr="00995A0D">
        <w:rPr>
          <w:rFonts w:ascii="Arial" w:hAnsi="Arial" w:cs="Arial"/>
          <w:sz w:val="18"/>
          <w:szCs w:val="18"/>
        </w:rPr>
        <w:t>Załącznik nr 1</w:t>
      </w:r>
      <w:r w:rsidR="00786739" w:rsidRPr="00995A0D">
        <w:rPr>
          <w:rFonts w:ascii="Arial" w:hAnsi="Arial" w:cs="Arial"/>
          <w:sz w:val="18"/>
          <w:szCs w:val="18"/>
        </w:rPr>
        <w:t>0</w:t>
      </w:r>
      <w:r w:rsidRPr="00995A0D">
        <w:rPr>
          <w:rFonts w:ascii="Arial" w:hAnsi="Arial" w:cs="Arial"/>
          <w:sz w:val="18"/>
          <w:szCs w:val="18"/>
        </w:rPr>
        <w:t xml:space="preserve"> – Umowa zdalnego dostępu</w:t>
      </w:r>
    </w:p>
    <w:p w14:paraId="322C5D2F" w14:textId="77777777" w:rsidR="0083460E" w:rsidRPr="00995A0D" w:rsidRDefault="0083460E" w:rsidP="0083460E">
      <w:pPr>
        <w:suppressAutoHyphens/>
        <w:spacing w:after="40" w:line="276" w:lineRule="auto"/>
        <w:ind w:left="1560" w:hanging="1560"/>
        <w:rPr>
          <w:rFonts w:ascii="Arial" w:hAnsi="Arial" w:cs="Arial"/>
          <w:sz w:val="18"/>
          <w:szCs w:val="18"/>
        </w:rPr>
      </w:pPr>
      <w:r w:rsidRPr="00995A0D">
        <w:rPr>
          <w:rFonts w:ascii="Arial" w:hAnsi="Arial" w:cs="Arial"/>
          <w:sz w:val="18"/>
          <w:szCs w:val="18"/>
        </w:rPr>
        <w:t>Załącznik nr 1</w:t>
      </w:r>
      <w:r w:rsidR="00786739" w:rsidRPr="00995A0D">
        <w:rPr>
          <w:rFonts w:ascii="Arial" w:hAnsi="Arial" w:cs="Arial"/>
          <w:sz w:val="18"/>
          <w:szCs w:val="18"/>
        </w:rPr>
        <w:t>1</w:t>
      </w:r>
      <w:r w:rsidRPr="00995A0D">
        <w:rPr>
          <w:rFonts w:ascii="Arial" w:hAnsi="Arial" w:cs="Arial"/>
          <w:sz w:val="18"/>
          <w:szCs w:val="18"/>
        </w:rPr>
        <w:t xml:space="preserve"> - Protokół koordynacyjny dla wykonawców zewnętrznych wykonujących pracę na terenie i na rzecz Wielkopolskiego Centrum Onkologii</w:t>
      </w:r>
    </w:p>
    <w:p w14:paraId="6AFF9E53" w14:textId="77777777" w:rsidR="007A758C" w:rsidRPr="00277F26" w:rsidRDefault="007A758C" w:rsidP="00DD5B83">
      <w:pPr>
        <w:pStyle w:val="Akapitzlist"/>
        <w:suppressAutoHyphens/>
        <w:ind w:left="0"/>
        <w:jc w:val="both"/>
        <w:rPr>
          <w:rFonts w:ascii="Arial" w:hAnsi="Arial" w:cs="Arial"/>
          <w:b/>
          <w:sz w:val="22"/>
          <w:szCs w:val="22"/>
        </w:rPr>
      </w:pPr>
    </w:p>
    <w:p w14:paraId="6B69D694" w14:textId="77777777" w:rsidR="00164FB2" w:rsidRPr="00277F26" w:rsidRDefault="00995A0D" w:rsidP="00DD5B83">
      <w:pPr>
        <w:pStyle w:val="Akapitzlist"/>
        <w:suppressAutoHyphens/>
        <w:ind w:left="0"/>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rPr>
        <w:t xml:space="preserve">  </w:t>
      </w:r>
      <w:r w:rsidR="00C07C31" w:rsidRPr="00277F26">
        <w:rPr>
          <w:rFonts w:ascii="Arial" w:eastAsia="Times New Roman" w:hAnsi="Arial" w:cs="Arial"/>
          <w:b/>
          <w:sz w:val="22"/>
          <w:szCs w:val="22"/>
        </w:rPr>
        <w:t xml:space="preserve">       </w:t>
      </w:r>
      <w:r w:rsidR="003E3DA7" w:rsidRPr="00277F26">
        <w:rPr>
          <w:rFonts w:ascii="Arial" w:eastAsia="Times New Roman" w:hAnsi="Arial" w:cs="Arial"/>
          <w:b/>
          <w:sz w:val="22"/>
          <w:szCs w:val="22"/>
        </w:rPr>
        <w:t xml:space="preserve">                         </w:t>
      </w:r>
      <w:r w:rsidR="00B509FF">
        <w:rPr>
          <w:rFonts w:ascii="Arial" w:eastAsia="Times New Roman" w:hAnsi="Arial" w:cs="Arial"/>
          <w:b/>
          <w:sz w:val="22"/>
          <w:szCs w:val="22"/>
        </w:rPr>
        <w:t xml:space="preserve">         </w:t>
      </w:r>
      <w:r>
        <w:rPr>
          <w:rFonts w:ascii="Arial" w:eastAsia="Times New Roman" w:hAnsi="Arial" w:cs="Arial"/>
          <w:b/>
          <w:sz w:val="22"/>
          <w:szCs w:val="22"/>
        </w:rPr>
        <w:t xml:space="preserve">    </w:t>
      </w:r>
      <w:r w:rsidR="00B509FF">
        <w:rPr>
          <w:rFonts w:ascii="Arial" w:eastAsia="Times New Roman" w:hAnsi="Arial" w:cs="Arial"/>
          <w:b/>
          <w:sz w:val="22"/>
          <w:szCs w:val="22"/>
        </w:rPr>
        <w:t xml:space="preserve">  </w:t>
      </w:r>
      <w:r w:rsidR="000F2158" w:rsidRPr="00277F26">
        <w:rPr>
          <w:rFonts w:ascii="Arial" w:eastAsia="Times New Roman" w:hAnsi="Arial" w:cs="Arial"/>
          <w:b/>
          <w:sz w:val="22"/>
          <w:szCs w:val="22"/>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5659D27E" w14:textId="77777777" w:rsidR="00F750A4" w:rsidRDefault="00F750A4" w:rsidP="00F750A4">
      <w:pPr>
        <w:suppressAutoHyphens/>
        <w:jc w:val="both"/>
        <w:rPr>
          <w:rFonts w:ascii="Arial" w:eastAsia="Times New Roman" w:hAnsi="Arial" w:cs="Arial"/>
          <w:sz w:val="20"/>
          <w:szCs w:val="20"/>
        </w:rPr>
      </w:pPr>
      <w:bookmarkStart w:id="4" w:name="_Hlk141870866"/>
      <w:r w:rsidRPr="00B509FF">
        <w:rPr>
          <w:rFonts w:ascii="Arial" w:eastAsia="Times New Roman" w:hAnsi="Arial" w:cs="Arial"/>
          <w:sz w:val="20"/>
          <w:szCs w:val="20"/>
        </w:rPr>
        <w:t>Z-ca Dyrektora ds. Ekonomicznych</w:t>
      </w:r>
      <w:bookmarkEnd w:id="4"/>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0C07F1">
        <w:rPr>
          <w:rFonts w:ascii="Arial" w:eastAsia="Times New Roman" w:hAnsi="Arial" w:cs="Arial"/>
          <w:sz w:val="20"/>
          <w:szCs w:val="20"/>
        </w:rPr>
        <w:t xml:space="preserve">    </w:t>
      </w:r>
      <w:r w:rsidRPr="00B509FF">
        <w:rPr>
          <w:rFonts w:ascii="Arial" w:eastAsia="Times New Roman" w:hAnsi="Arial" w:cs="Arial"/>
          <w:sz w:val="20"/>
          <w:szCs w:val="20"/>
        </w:rPr>
        <w:t xml:space="preserve">Z-ca Dyrektora ds. </w:t>
      </w:r>
      <w:r>
        <w:rPr>
          <w:rFonts w:ascii="Arial" w:eastAsia="Times New Roman" w:hAnsi="Arial" w:cs="Arial"/>
          <w:sz w:val="20"/>
          <w:szCs w:val="20"/>
        </w:rPr>
        <w:t>Lecznictwa</w:t>
      </w:r>
    </w:p>
    <w:p w14:paraId="4EED06D0" w14:textId="77777777" w:rsidR="00F750A4" w:rsidRPr="00B509FF"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762B27A3" w14:textId="77777777" w:rsidR="00F750A4" w:rsidRDefault="00F750A4" w:rsidP="00F750A4">
      <w:pPr>
        <w:suppressAutoHyphens/>
        <w:jc w:val="both"/>
        <w:rPr>
          <w:rFonts w:ascii="Arial" w:eastAsia="Times New Roman" w:hAnsi="Arial" w:cs="Arial"/>
          <w:sz w:val="20"/>
          <w:szCs w:val="20"/>
        </w:rPr>
      </w:pPr>
    </w:p>
    <w:p w14:paraId="709C7C64" w14:textId="77777777" w:rsidR="00B509FF" w:rsidRPr="00B509FF"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r w:rsidR="000C07F1">
        <w:rPr>
          <w:rFonts w:ascii="Arial" w:eastAsia="Times New Roman" w:hAnsi="Arial" w:cs="Arial"/>
          <w:sz w:val="20"/>
          <w:szCs w:val="20"/>
        </w:rPr>
        <w:t>/-/</w:t>
      </w:r>
      <w:r w:rsidRPr="00B509FF">
        <w:rPr>
          <w:rFonts w:ascii="Arial" w:eastAsia="Times New Roman" w:hAnsi="Arial" w:cs="Arial"/>
          <w:sz w:val="20"/>
          <w:szCs w:val="20"/>
        </w:rPr>
        <w:t xml:space="preserve">mgr inż. Magdalena Kraszewska               </w:t>
      </w:r>
      <w:r>
        <w:rPr>
          <w:rFonts w:ascii="Arial" w:eastAsia="Times New Roman" w:hAnsi="Arial" w:cs="Arial"/>
          <w:sz w:val="20"/>
          <w:szCs w:val="20"/>
        </w:rPr>
        <w:t xml:space="preserve">      </w:t>
      </w:r>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0C07F1">
        <w:rPr>
          <w:rFonts w:ascii="Arial" w:eastAsia="Times New Roman" w:hAnsi="Arial" w:cs="Arial"/>
          <w:sz w:val="20"/>
          <w:szCs w:val="20"/>
        </w:rPr>
        <w:t xml:space="preserve">/-/ </w:t>
      </w:r>
      <w:r w:rsidR="00EA2BF5" w:rsidRPr="00B509FF">
        <w:rPr>
          <w:rFonts w:ascii="Arial" w:eastAsia="Times New Roman" w:hAnsi="Arial" w:cs="Arial"/>
          <w:sz w:val="20"/>
          <w:szCs w:val="20"/>
        </w:rPr>
        <w:t xml:space="preserve">Prof. dr hab. Andrzej Marszałek                    </w:t>
      </w:r>
    </w:p>
    <w:p w14:paraId="3E5D02FC" w14:textId="77777777" w:rsidR="00995A0D" w:rsidRDefault="00995A0D" w:rsidP="00005B01">
      <w:pPr>
        <w:spacing w:line="276" w:lineRule="auto"/>
        <w:ind w:left="4956" w:firstLine="708"/>
        <w:jc w:val="center"/>
        <w:rPr>
          <w:rFonts w:ascii="Arial" w:hAnsi="Arial" w:cs="Arial"/>
          <w:b/>
          <w:sz w:val="22"/>
          <w:szCs w:val="22"/>
        </w:rPr>
      </w:pPr>
    </w:p>
    <w:p w14:paraId="114864BA" w14:textId="77777777" w:rsidR="00995A0D" w:rsidRDefault="00995A0D" w:rsidP="00005B01">
      <w:pPr>
        <w:spacing w:line="276" w:lineRule="auto"/>
        <w:ind w:left="4956" w:firstLine="708"/>
        <w:jc w:val="center"/>
        <w:rPr>
          <w:rFonts w:ascii="Arial" w:hAnsi="Arial" w:cs="Arial"/>
          <w:b/>
          <w:sz w:val="22"/>
          <w:szCs w:val="22"/>
        </w:rPr>
      </w:pPr>
    </w:p>
    <w:p w14:paraId="214CEB9E" w14:textId="77777777" w:rsidR="00995A0D" w:rsidRDefault="00995A0D" w:rsidP="00005B01">
      <w:pPr>
        <w:spacing w:line="276" w:lineRule="auto"/>
        <w:ind w:left="4956" w:firstLine="708"/>
        <w:jc w:val="center"/>
        <w:rPr>
          <w:rFonts w:ascii="Arial" w:hAnsi="Arial" w:cs="Arial"/>
          <w:b/>
          <w:sz w:val="22"/>
          <w:szCs w:val="22"/>
        </w:rPr>
      </w:pPr>
    </w:p>
    <w:p w14:paraId="1EF7E125" w14:textId="77777777"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26850CA1"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59423B34"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5CE61501"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01C09C69"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553D21D7"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254809B4"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57A90BA4"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0B3076D6"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5D4BA491"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39F52AB0"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D737DE1" w14:textId="77777777" w:rsidR="00D93A72" w:rsidRPr="00277F26" w:rsidRDefault="00D93A72" w:rsidP="00461794">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461794">
        <w:rPr>
          <w:rFonts w:ascii="Arial" w:hAnsi="Arial" w:cs="Arial"/>
          <w:b/>
          <w:sz w:val="22"/>
          <w:szCs w:val="22"/>
        </w:rPr>
        <w:t xml:space="preserve">Roczna obsługa serwisowa akceleratorów oraz systemów    informatycznych produkcji Varian </w:t>
      </w:r>
      <w:r w:rsidRPr="00277F26">
        <w:rPr>
          <w:rFonts w:ascii="Arial" w:hAnsi="Arial" w:cs="Arial"/>
          <w:b/>
          <w:sz w:val="22"/>
          <w:szCs w:val="22"/>
        </w:rPr>
        <w:t xml:space="preserve">(nr </w:t>
      </w:r>
      <w:r w:rsidR="0035309A" w:rsidRPr="00277F26">
        <w:rPr>
          <w:rFonts w:ascii="Arial" w:hAnsi="Arial" w:cs="Arial"/>
          <w:b/>
          <w:sz w:val="22"/>
          <w:szCs w:val="22"/>
        </w:rPr>
        <w:t>postępowania</w:t>
      </w:r>
      <w:r w:rsidR="004077C6">
        <w:rPr>
          <w:rFonts w:ascii="Arial" w:hAnsi="Arial" w:cs="Arial"/>
          <w:b/>
          <w:sz w:val="22"/>
          <w:szCs w:val="22"/>
        </w:rPr>
        <w:t xml:space="preserve"> </w:t>
      </w:r>
      <w:r w:rsidR="00461794">
        <w:rPr>
          <w:rFonts w:ascii="Arial" w:hAnsi="Arial" w:cs="Arial"/>
          <w:b/>
          <w:sz w:val="22"/>
          <w:szCs w:val="22"/>
        </w:rPr>
        <w:t>38</w:t>
      </w:r>
      <w:r w:rsidR="006C2760" w:rsidRPr="00277F26">
        <w:rPr>
          <w:rFonts w:ascii="Arial" w:hAnsi="Arial" w:cs="Arial"/>
          <w:b/>
          <w:sz w:val="22"/>
          <w:szCs w:val="22"/>
        </w:rPr>
        <w:t>/202</w:t>
      </w:r>
      <w:r w:rsidR="00461794">
        <w:rPr>
          <w:rFonts w:ascii="Arial" w:hAnsi="Arial" w:cs="Arial"/>
          <w:b/>
          <w:sz w:val="22"/>
          <w:szCs w:val="22"/>
        </w:rPr>
        <w:t>4</w:t>
      </w:r>
      <w:r w:rsidR="0035309A" w:rsidRPr="00277F26">
        <w:rPr>
          <w:rFonts w:ascii="Arial" w:hAnsi="Arial" w:cs="Arial"/>
          <w:b/>
          <w:sz w:val="22"/>
          <w:szCs w:val="22"/>
        </w:rPr>
        <w:t>)</w:t>
      </w:r>
    </w:p>
    <w:p w14:paraId="22B0CF59"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740F3C0E"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077FE42B"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5060FB7E" w14:textId="77777777"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39D019E" w14:textId="77777777"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C92192" w:rsidRPr="00277F26">
        <w:rPr>
          <w:rFonts w:ascii="Arial" w:hAnsi="Arial" w:cs="Arial"/>
          <w:b/>
          <w:sz w:val="22"/>
          <w:szCs w:val="22"/>
        </w:rPr>
        <w:t>:</w:t>
      </w:r>
    </w:p>
    <w:p w14:paraId="2953D301" w14:textId="77777777" w:rsidR="00D34315" w:rsidRPr="00277F26" w:rsidRDefault="00D34315" w:rsidP="00EE19FE">
      <w:pPr>
        <w:spacing w:line="276" w:lineRule="auto"/>
        <w:ind w:left="357"/>
        <w:rPr>
          <w:rFonts w:ascii="Arial" w:hAnsi="Arial" w:cs="Arial"/>
          <w:sz w:val="22"/>
          <w:szCs w:val="22"/>
        </w:rPr>
      </w:pPr>
    </w:p>
    <w:p w14:paraId="0FD2A79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F73A6EB"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32D74A28" w14:textId="77777777" w:rsidR="00A97DB0" w:rsidRPr="002F275E" w:rsidRDefault="00A97DB0" w:rsidP="00A97DB0">
      <w:pPr>
        <w:pStyle w:val="Akapitzlist"/>
        <w:numPr>
          <w:ilvl w:val="0"/>
          <w:numId w:val="25"/>
        </w:numPr>
        <w:autoSpaceDE w:val="0"/>
        <w:autoSpaceDN w:val="0"/>
        <w:adjustRightInd w:val="0"/>
        <w:spacing w:after="200" w:line="276" w:lineRule="auto"/>
        <w:contextualSpacing/>
        <w:jc w:val="both"/>
        <w:rPr>
          <w:rFonts w:ascii="Arial" w:hAnsi="Arial" w:cs="Arial"/>
          <w:sz w:val="22"/>
          <w:szCs w:val="22"/>
        </w:rPr>
      </w:pPr>
      <w:r w:rsidRPr="00114F6B">
        <w:rPr>
          <w:rFonts w:ascii="Arial" w:hAnsi="Arial" w:cs="Arial"/>
          <w:sz w:val="22"/>
          <w:szCs w:val="22"/>
        </w:rPr>
        <w:t xml:space="preserve">Oświadczam, że </w:t>
      </w:r>
      <w:r w:rsidRPr="00114F6B">
        <w:rPr>
          <w:rFonts w:ascii="Arial" w:hAnsi="Arial" w:cs="Arial"/>
          <w:b/>
          <w:sz w:val="22"/>
          <w:szCs w:val="22"/>
        </w:rPr>
        <w:t>sprawność sprzętu wynosi</w:t>
      </w:r>
      <w:r>
        <w:rPr>
          <w:rFonts w:ascii="Arial" w:hAnsi="Arial" w:cs="Arial"/>
          <w:b/>
          <w:sz w:val="22"/>
          <w:szCs w:val="22"/>
        </w:rPr>
        <w:t xml:space="preserve">: </w:t>
      </w:r>
    </w:p>
    <w:p w14:paraId="0844B0A2" w14:textId="77777777" w:rsidR="00A97DB0" w:rsidRPr="002F275E" w:rsidRDefault="00A97DB0" w:rsidP="00A97DB0">
      <w:pPr>
        <w:pStyle w:val="Akapitzlist"/>
        <w:autoSpaceDE w:val="0"/>
        <w:autoSpaceDN w:val="0"/>
        <w:adjustRightInd w:val="0"/>
        <w:spacing w:after="200" w:line="276" w:lineRule="auto"/>
        <w:ind w:left="360"/>
        <w:contextualSpacing/>
        <w:jc w:val="both"/>
        <w:rPr>
          <w:rFonts w:ascii="Arial" w:hAnsi="Arial" w:cs="Arial"/>
          <w:sz w:val="22"/>
          <w:szCs w:val="22"/>
        </w:rPr>
      </w:pPr>
      <w:r>
        <w:rPr>
          <w:rFonts w:ascii="Arial" w:hAnsi="Arial" w:cs="Arial"/>
          <w:b/>
          <w:sz w:val="22"/>
          <w:szCs w:val="22"/>
        </w:rPr>
        <w:t>(</w:t>
      </w:r>
      <w:r w:rsidRPr="002F275E">
        <w:rPr>
          <w:rFonts w:ascii="Arial" w:hAnsi="Arial" w:cs="Arial"/>
          <w:b/>
          <w:i/>
          <w:sz w:val="22"/>
          <w:szCs w:val="22"/>
        </w:rPr>
        <w:t xml:space="preserve">należy </w:t>
      </w:r>
      <w:r>
        <w:rPr>
          <w:rFonts w:ascii="Arial" w:hAnsi="Arial" w:cs="Arial"/>
          <w:b/>
          <w:i/>
          <w:sz w:val="22"/>
          <w:szCs w:val="22"/>
        </w:rPr>
        <w:t xml:space="preserve">postawić znak „X” w </w:t>
      </w:r>
      <w:r w:rsidRPr="002F275E">
        <w:rPr>
          <w:rFonts w:ascii="Arial" w:hAnsi="Arial" w:cs="Arial"/>
          <w:b/>
          <w:i/>
          <w:sz w:val="22"/>
          <w:szCs w:val="22"/>
        </w:rPr>
        <w:t>odpowiedni</w:t>
      </w:r>
      <w:r>
        <w:rPr>
          <w:rFonts w:ascii="Arial" w:hAnsi="Arial" w:cs="Arial"/>
          <w:b/>
          <w:i/>
          <w:sz w:val="22"/>
          <w:szCs w:val="22"/>
        </w:rPr>
        <w:t>m</w:t>
      </w:r>
      <w:r w:rsidRPr="002F275E">
        <w:rPr>
          <w:rFonts w:ascii="Arial" w:hAnsi="Arial" w:cs="Arial"/>
          <w:b/>
          <w:i/>
          <w:sz w:val="22"/>
          <w:szCs w:val="22"/>
        </w:rPr>
        <w:t xml:space="preserve"> kwadra</w:t>
      </w:r>
      <w:r>
        <w:rPr>
          <w:rFonts w:ascii="Arial" w:hAnsi="Arial" w:cs="Arial"/>
          <w:b/>
          <w:i/>
          <w:sz w:val="22"/>
          <w:szCs w:val="22"/>
        </w:rPr>
        <w:t>cie</w:t>
      </w:r>
      <w:r>
        <w:rPr>
          <w:rFonts w:ascii="Arial" w:hAnsi="Arial" w:cs="Arial"/>
          <w:b/>
          <w:sz w:val="22"/>
          <w:szCs w:val="22"/>
        </w:rPr>
        <w:t>)</w:t>
      </w:r>
    </w:p>
    <w:p w14:paraId="4E38F0FF" w14:textId="77777777" w:rsidR="00A97DB0" w:rsidRPr="002F275E" w:rsidRDefault="00A97DB0" w:rsidP="00C9165D">
      <w:pPr>
        <w:pStyle w:val="Akapitzlist"/>
        <w:numPr>
          <w:ilvl w:val="0"/>
          <w:numId w:val="59"/>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95</w:t>
      </w:r>
      <w:r w:rsidRPr="00114F6B">
        <w:rPr>
          <w:rFonts w:ascii="Arial" w:hAnsi="Arial" w:cs="Arial"/>
          <w:b/>
          <w:sz w:val="22"/>
          <w:szCs w:val="22"/>
        </w:rPr>
        <w:t xml:space="preserve"> %,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15</w:t>
      </w:r>
      <w:r w:rsidRPr="00114F6B">
        <w:rPr>
          <w:rFonts w:ascii="Arial" w:hAnsi="Arial" w:cs="Arial"/>
          <w:b/>
          <w:sz w:val="22"/>
          <w:szCs w:val="22"/>
        </w:rPr>
        <w:t xml:space="preserve"> dni </w:t>
      </w:r>
      <w:r w:rsidRPr="002F275E">
        <w:rPr>
          <w:rFonts w:ascii="Arial" w:hAnsi="Arial" w:cs="Arial"/>
          <w:sz w:val="22"/>
          <w:szCs w:val="22"/>
        </w:rPr>
        <w:t>terapeutycznych rocznie</w:t>
      </w:r>
    </w:p>
    <w:p w14:paraId="79823EAD" w14:textId="77777777" w:rsidR="00A97DB0" w:rsidRPr="002F275E" w:rsidRDefault="00A97DB0" w:rsidP="00C9165D">
      <w:pPr>
        <w:pStyle w:val="Akapitzlist"/>
        <w:numPr>
          <w:ilvl w:val="0"/>
          <w:numId w:val="59"/>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96</w:t>
      </w:r>
      <w:r w:rsidRPr="00114F6B">
        <w:rPr>
          <w:rFonts w:ascii="Arial" w:hAnsi="Arial" w:cs="Arial"/>
          <w:b/>
          <w:sz w:val="22"/>
          <w:szCs w:val="22"/>
        </w:rPr>
        <w:t xml:space="preserve"> %,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12</w:t>
      </w:r>
      <w:r w:rsidRPr="00114F6B">
        <w:rPr>
          <w:rFonts w:ascii="Arial" w:hAnsi="Arial" w:cs="Arial"/>
          <w:b/>
          <w:sz w:val="22"/>
          <w:szCs w:val="22"/>
        </w:rPr>
        <w:t xml:space="preserve"> dni </w:t>
      </w:r>
      <w:r w:rsidRPr="002F275E">
        <w:rPr>
          <w:rFonts w:ascii="Arial" w:hAnsi="Arial" w:cs="Arial"/>
          <w:sz w:val="22"/>
          <w:szCs w:val="22"/>
        </w:rPr>
        <w:t>terapeutycznych rocznie</w:t>
      </w:r>
    </w:p>
    <w:p w14:paraId="14AB5D19" w14:textId="77777777" w:rsidR="00A97DB0" w:rsidRPr="002F275E" w:rsidRDefault="00A97DB0" w:rsidP="00C9165D">
      <w:pPr>
        <w:pStyle w:val="Akapitzlist"/>
        <w:numPr>
          <w:ilvl w:val="0"/>
          <w:numId w:val="59"/>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97</w:t>
      </w:r>
      <w:r w:rsidRPr="00114F6B">
        <w:rPr>
          <w:rFonts w:ascii="Arial" w:hAnsi="Arial" w:cs="Arial"/>
          <w:b/>
          <w:sz w:val="22"/>
          <w:szCs w:val="22"/>
        </w:rPr>
        <w:t xml:space="preserve"> %,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9</w:t>
      </w:r>
      <w:r w:rsidRPr="00114F6B">
        <w:rPr>
          <w:rFonts w:ascii="Arial" w:hAnsi="Arial" w:cs="Arial"/>
          <w:b/>
          <w:sz w:val="22"/>
          <w:szCs w:val="22"/>
        </w:rPr>
        <w:t xml:space="preserve"> dni </w:t>
      </w:r>
      <w:r w:rsidRPr="002F275E">
        <w:rPr>
          <w:rFonts w:ascii="Arial" w:hAnsi="Arial" w:cs="Arial"/>
          <w:sz w:val="22"/>
          <w:szCs w:val="22"/>
        </w:rPr>
        <w:t>terapeutycznych rocznie</w:t>
      </w:r>
    </w:p>
    <w:p w14:paraId="0D1F5171" w14:textId="77777777" w:rsidR="00A97DB0" w:rsidRPr="002F275E" w:rsidRDefault="00A97DB0" w:rsidP="00C9165D">
      <w:pPr>
        <w:pStyle w:val="Akapitzlist"/>
        <w:numPr>
          <w:ilvl w:val="0"/>
          <w:numId w:val="59"/>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98</w:t>
      </w:r>
      <w:r w:rsidRPr="00114F6B">
        <w:rPr>
          <w:rFonts w:ascii="Arial" w:hAnsi="Arial" w:cs="Arial"/>
          <w:b/>
          <w:sz w:val="22"/>
          <w:szCs w:val="22"/>
        </w:rPr>
        <w:t xml:space="preserve"> %,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6</w:t>
      </w:r>
      <w:r w:rsidRPr="00114F6B">
        <w:rPr>
          <w:rFonts w:ascii="Arial" w:hAnsi="Arial" w:cs="Arial"/>
          <w:b/>
          <w:sz w:val="22"/>
          <w:szCs w:val="22"/>
        </w:rPr>
        <w:t xml:space="preserve"> dni </w:t>
      </w:r>
      <w:r w:rsidRPr="002F275E">
        <w:rPr>
          <w:rFonts w:ascii="Arial" w:hAnsi="Arial" w:cs="Arial"/>
          <w:sz w:val="22"/>
          <w:szCs w:val="22"/>
        </w:rPr>
        <w:t>terapeutycznych rocznie</w:t>
      </w:r>
    </w:p>
    <w:p w14:paraId="058408DD" w14:textId="77777777" w:rsidR="00A97DB0" w:rsidRDefault="00A97DB0" w:rsidP="00C9165D">
      <w:pPr>
        <w:pStyle w:val="Akapitzlist"/>
        <w:numPr>
          <w:ilvl w:val="0"/>
          <w:numId w:val="59"/>
        </w:numPr>
        <w:autoSpaceDE w:val="0"/>
        <w:autoSpaceDN w:val="0"/>
        <w:adjustRightInd w:val="0"/>
        <w:spacing w:after="200" w:line="276" w:lineRule="auto"/>
        <w:ind w:left="567" w:hanging="283"/>
        <w:contextualSpacing/>
        <w:jc w:val="both"/>
        <w:rPr>
          <w:rFonts w:ascii="Arial" w:hAnsi="Arial" w:cs="Arial"/>
          <w:sz w:val="22"/>
          <w:szCs w:val="22"/>
        </w:rPr>
      </w:pPr>
      <w:r>
        <w:rPr>
          <w:rFonts w:ascii="Arial" w:hAnsi="Arial" w:cs="Arial"/>
          <w:b/>
          <w:sz w:val="22"/>
          <w:szCs w:val="22"/>
        </w:rPr>
        <w:t>99</w:t>
      </w:r>
      <w:r w:rsidRPr="00114F6B">
        <w:rPr>
          <w:rFonts w:ascii="Arial" w:hAnsi="Arial" w:cs="Arial"/>
          <w:b/>
          <w:sz w:val="22"/>
          <w:szCs w:val="22"/>
        </w:rPr>
        <w:t xml:space="preserve"> %</w:t>
      </w:r>
      <w:r>
        <w:rPr>
          <w:rFonts w:ascii="Arial" w:hAnsi="Arial" w:cs="Arial"/>
          <w:b/>
          <w:sz w:val="22"/>
          <w:szCs w:val="22"/>
        </w:rPr>
        <w:t xml:space="preserve"> do 100 %</w:t>
      </w:r>
      <w:r w:rsidRPr="00114F6B">
        <w:rPr>
          <w:rFonts w:ascii="Arial" w:hAnsi="Arial" w:cs="Arial"/>
          <w:b/>
          <w:sz w:val="22"/>
          <w:szCs w:val="22"/>
        </w:rPr>
        <w:t xml:space="preserve">, </w:t>
      </w:r>
      <w:r w:rsidRPr="002F275E">
        <w:rPr>
          <w:rFonts w:ascii="Arial" w:hAnsi="Arial" w:cs="Arial"/>
          <w:sz w:val="22"/>
          <w:szCs w:val="22"/>
        </w:rPr>
        <w:t>czas przestoju nie przekroczy</w:t>
      </w:r>
      <w:r w:rsidRPr="00114F6B">
        <w:rPr>
          <w:rFonts w:ascii="Arial" w:hAnsi="Arial" w:cs="Arial"/>
          <w:b/>
          <w:sz w:val="22"/>
          <w:szCs w:val="22"/>
        </w:rPr>
        <w:t xml:space="preserve"> </w:t>
      </w:r>
      <w:r>
        <w:rPr>
          <w:rFonts w:ascii="Arial" w:hAnsi="Arial" w:cs="Arial"/>
          <w:b/>
          <w:sz w:val="22"/>
          <w:szCs w:val="22"/>
        </w:rPr>
        <w:t>3</w:t>
      </w:r>
      <w:r w:rsidRPr="00114F6B">
        <w:rPr>
          <w:rFonts w:ascii="Arial" w:hAnsi="Arial" w:cs="Arial"/>
          <w:b/>
          <w:sz w:val="22"/>
          <w:szCs w:val="22"/>
        </w:rPr>
        <w:t xml:space="preserve"> dni </w:t>
      </w:r>
      <w:r w:rsidRPr="002F275E">
        <w:rPr>
          <w:rFonts w:ascii="Arial" w:hAnsi="Arial" w:cs="Arial"/>
          <w:sz w:val="22"/>
          <w:szCs w:val="22"/>
        </w:rPr>
        <w:t>terapeutycznych rocznie</w:t>
      </w:r>
    </w:p>
    <w:p w14:paraId="3554AB3A" w14:textId="77777777" w:rsidR="00407013" w:rsidRPr="00277F26" w:rsidRDefault="00A97DB0" w:rsidP="00A97DB0">
      <w:pPr>
        <w:pStyle w:val="Akapitzlist"/>
        <w:autoSpaceDE w:val="0"/>
        <w:autoSpaceDN w:val="0"/>
        <w:adjustRightInd w:val="0"/>
        <w:spacing w:line="276" w:lineRule="auto"/>
        <w:ind w:left="567" w:hanging="567"/>
        <w:contextualSpacing/>
        <w:jc w:val="both"/>
        <w:rPr>
          <w:rFonts w:ascii="Arial" w:hAnsi="Arial" w:cs="Arial"/>
          <w:b/>
          <w:bCs/>
          <w:sz w:val="22"/>
          <w:szCs w:val="22"/>
        </w:rPr>
      </w:pPr>
      <w:r>
        <w:rPr>
          <w:rFonts w:ascii="Arial" w:hAnsi="Arial" w:cs="Arial"/>
          <w:b/>
          <w:bCs/>
          <w:sz w:val="22"/>
          <w:szCs w:val="22"/>
        </w:rPr>
        <w:t xml:space="preserve">4.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xml:space="preserve">, że </w:t>
      </w:r>
      <w:r w:rsidR="00D93A72" w:rsidRPr="004077C6">
        <w:rPr>
          <w:rFonts w:ascii="Arial" w:hAnsi="Arial" w:cs="Arial"/>
          <w:strike/>
          <w:sz w:val="22"/>
          <w:szCs w:val="22"/>
        </w:rPr>
        <w:t>dostawa</w:t>
      </w:r>
      <w:r w:rsidR="00D93A72" w:rsidRPr="00277F26">
        <w:rPr>
          <w:rFonts w:ascii="Arial" w:hAnsi="Arial" w:cs="Arial"/>
          <w:sz w:val="22"/>
          <w:szCs w:val="22"/>
        </w:rPr>
        <w:t>/</w:t>
      </w:r>
      <w:r w:rsidR="00D93A72" w:rsidRPr="004077C6">
        <w:rPr>
          <w:rFonts w:ascii="Arial" w:hAnsi="Arial" w:cs="Arial"/>
          <w:sz w:val="22"/>
          <w:szCs w:val="22"/>
        </w:rPr>
        <w:t>usługa/</w:t>
      </w:r>
      <w:r w:rsidR="00D93A72" w:rsidRPr="004077C6">
        <w:rPr>
          <w:rFonts w:ascii="Arial" w:hAnsi="Arial" w:cs="Arial"/>
          <w:strike/>
          <w:sz w:val="22"/>
          <w:szCs w:val="22"/>
        </w:rPr>
        <w:t>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0C39989B" w14:textId="77777777" w:rsidR="006C2760" w:rsidRPr="00277F26" w:rsidRDefault="00A97DB0" w:rsidP="006C2760">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 </w:t>
      </w:r>
    </w:p>
    <w:p w14:paraId="18A01F32" w14:textId="77777777" w:rsidR="00D93A72" w:rsidRPr="00277F26" w:rsidRDefault="00A97DB0" w:rsidP="00A97DB0">
      <w:pPr>
        <w:pStyle w:val="pkt"/>
        <w:spacing w:before="0" w:after="0" w:line="276" w:lineRule="auto"/>
        <w:ind w:left="284" w:hanging="284"/>
        <w:rPr>
          <w:rFonts w:ascii="Arial" w:hAnsi="Arial" w:cs="Arial"/>
          <w:sz w:val="22"/>
          <w:szCs w:val="22"/>
        </w:rPr>
      </w:pPr>
      <w:r w:rsidRPr="00A97DB0">
        <w:rPr>
          <w:rFonts w:ascii="Arial" w:hAnsi="Arial" w:cs="Arial"/>
          <w:b/>
          <w:sz w:val="22"/>
          <w:szCs w:val="22"/>
        </w:rPr>
        <w:t>6.</w:t>
      </w:r>
      <w:r>
        <w:rPr>
          <w:rFonts w:ascii="Arial" w:hAnsi="Arial" w:cs="Arial"/>
          <w:sz w:val="22"/>
          <w:szCs w:val="22"/>
        </w:rPr>
        <w:t xml:space="preserve"> </w:t>
      </w:r>
      <w:r w:rsidR="00D93A72" w:rsidRPr="00277F26">
        <w:rPr>
          <w:rFonts w:ascii="Arial" w:hAnsi="Arial" w:cs="Arial"/>
          <w:sz w:val="22"/>
          <w:szCs w:val="22"/>
        </w:rPr>
        <w:t xml:space="preserve">Akceptujemy warunki płatności. </w:t>
      </w:r>
      <w:r w:rsidR="00D93A72" w:rsidRPr="00277F26">
        <w:rPr>
          <w:rFonts w:ascii="Arial" w:hAnsi="Arial" w:cs="Arial"/>
          <w:sz w:val="22"/>
          <w:szCs w:val="22"/>
          <w:u w:val="single"/>
        </w:rPr>
        <w:t>Termin zapłaty w ciągu 60 dni</w:t>
      </w:r>
      <w:r w:rsidR="00D93A72" w:rsidRPr="00277F26">
        <w:rPr>
          <w:rFonts w:ascii="Arial" w:hAnsi="Arial" w:cs="Arial"/>
          <w:sz w:val="22"/>
          <w:szCs w:val="22"/>
        </w:rPr>
        <w:t xml:space="preserve"> licząc od dnia otrzymania faktury przez zamawiającego. </w:t>
      </w:r>
    </w:p>
    <w:p w14:paraId="51D96D12" w14:textId="77777777" w:rsidR="00D93A72" w:rsidRPr="00A97DB0" w:rsidRDefault="00D93A72" w:rsidP="00C9165D">
      <w:pPr>
        <w:pStyle w:val="Akapitzlist"/>
        <w:numPr>
          <w:ilvl w:val="0"/>
          <w:numId w:val="60"/>
        </w:numPr>
        <w:spacing w:line="276" w:lineRule="auto"/>
        <w:ind w:left="284" w:hanging="284"/>
        <w:jc w:val="both"/>
        <w:rPr>
          <w:rFonts w:ascii="Arial" w:hAnsi="Arial" w:cs="Arial"/>
          <w:sz w:val="22"/>
          <w:szCs w:val="22"/>
        </w:rPr>
      </w:pPr>
      <w:r w:rsidRPr="00A97DB0">
        <w:rPr>
          <w:rFonts w:ascii="Arial" w:hAnsi="Arial" w:cs="Arial"/>
          <w:sz w:val="22"/>
          <w:szCs w:val="22"/>
        </w:rPr>
        <w:t xml:space="preserve">Oświadczamy, iż wykonanie przedmiotowego zamówienia </w:t>
      </w:r>
      <w:r w:rsidRPr="00A97DB0">
        <w:rPr>
          <w:rFonts w:ascii="Arial" w:hAnsi="Arial" w:cs="Arial"/>
          <w:b/>
          <w:sz w:val="22"/>
          <w:szCs w:val="22"/>
        </w:rPr>
        <w:t>powierzę/nie powierzę*</w:t>
      </w:r>
      <w:r w:rsidRPr="00A97DB0">
        <w:rPr>
          <w:rFonts w:ascii="Arial" w:hAnsi="Arial" w:cs="Arial"/>
          <w:sz w:val="22"/>
          <w:szCs w:val="22"/>
        </w:rPr>
        <w:t xml:space="preserve"> podwykonawcom.</w:t>
      </w:r>
      <w:r w:rsidRPr="00A97DB0">
        <w:rPr>
          <w:rFonts w:ascii="Arial" w:hAnsi="Arial" w:cs="Arial"/>
          <w:i/>
          <w:sz w:val="22"/>
          <w:szCs w:val="22"/>
          <w:vertAlign w:val="subscript"/>
        </w:rPr>
        <w:t>* Niewłaściwe skreślić.</w:t>
      </w:r>
    </w:p>
    <w:p w14:paraId="1D3A3650" w14:textId="77777777" w:rsidR="00D93A72" w:rsidRPr="00277F26" w:rsidRDefault="00D93A72" w:rsidP="00A97DB0">
      <w:pPr>
        <w:tabs>
          <w:tab w:val="left" w:pos="5812"/>
        </w:tabs>
        <w:spacing w:line="276" w:lineRule="auto"/>
        <w:ind w:left="284" w:hanging="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5D426EAE" w14:textId="77777777" w:rsidR="00D93A72" w:rsidRPr="00277F26" w:rsidRDefault="00FF6075" w:rsidP="00A97DB0">
      <w:pPr>
        <w:tabs>
          <w:tab w:val="left" w:pos="5812"/>
        </w:tabs>
        <w:ind w:left="284" w:hanging="284"/>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589CFE53" w14:textId="77777777" w:rsidR="00D93A72" w:rsidRPr="00277F26" w:rsidRDefault="00D93A72" w:rsidP="00A97DB0">
      <w:pPr>
        <w:tabs>
          <w:tab w:val="left" w:pos="5812"/>
        </w:tabs>
        <w:ind w:left="284" w:hanging="284"/>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19D58C53" w14:textId="77777777" w:rsidR="00D93A72" w:rsidRPr="00277F26" w:rsidRDefault="00D93A72" w:rsidP="00C9165D">
      <w:pPr>
        <w:pStyle w:val="Listapunktowana4"/>
        <w:numPr>
          <w:ilvl w:val="0"/>
          <w:numId w:val="60"/>
        </w:numPr>
        <w:ind w:left="284" w:hanging="284"/>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3074FB49" w14:textId="77777777" w:rsidR="00D93A72" w:rsidRPr="00277F26" w:rsidRDefault="00D93A72" w:rsidP="00C9165D">
      <w:pPr>
        <w:pStyle w:val="Listapunktowana4"/>
        <w:numPr>
          <w:ilvl w:val="0"/>
          <w:numId w:val="60"/>
        </w:numPr>
        <w:tabs>
          <w:tab w:val="num" w:pos="1209"/>
        </w:tabs>
        <w:ind w:left="284" w:hanging="284"/>
        <w:rPr>
          <w:rFonts w:ascii="Arial" w:hAnsi="Arial" w:cs="Arial"/>
          <w:sz w:val="22"/>
          <w:szCs w:val="22"/>
        </w:rPr>
      </w:pPr>
      <w:r w:rsidRPr="00277F26">
        <w:rPr>
          <w:rFonts w:ascii="Arial" w:hAnsi="Arial" w:cs="Arial"/>
          <w:sz w:val="22"/>
          <w:szCs w:val="22"/>
        </w:rPr>
        <w:t>Uważamy się za związanych złożoną ofertą przez czas wskazany w SWZ.</w:t>
      </w:r>
    </w:p>
    <w:p w14:paraId="12D8DCAA" w14:textId="77777777" w:rsidR="00D93A72" w:rsidRPr="00277F26" w:rsidRDefault="00D93A72" w:rsidP="00C9165D">
      <w:pPr>
        <w:pStyle w:val="Listapunktowana4"/>
        <w:numPr>
          <w:ilvl w:val="0"/>
          <w:numId w:val="60"/>
        </w:numPr>
        <w:tabs>
          <w:tab w:val="num" w:pos="284"/>
        </w:tabs>
        <w:ind w:left="284" w:hanging="426"/>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49621A1" w14:textId="77777777" w:rsidR="00D93A72" w:rsidRPr="00277F26" w:rsidRDefault="00D93A72" w:rsidP="00C9165D">
      <w:pPr>
        <w:pStyle w:val="Listapunktowana4"/>
        <w:numPr>
          <w:ilvl w:val="0"/>
          <w:numId w:val="60"/>
        </w:numPr>
        <w:tabs>
          <w:tab w:val="num" w:pos="567"/>
        </w:tabs>
        <w:ind w:left="567" w:hanging="425"/>
        <w:rPr>
          <w:rFonts w:ascii="Arial" w:hAnsi="Arial" w:cs="Arial"/>
          <w:sz w:val="22"/>
          <w:szCs w:val="22"/>
        </w:rPr>
      </w:pPr>
      <w:r w:rsidRPr="00277F26">
        <w:rPr>
          <w:rFonts w:ascii="Arial" w:hAnsi="Arial" w:cs="Arial"/>
          <w:sz w:val="22"/>
          <w:szCs w:val="22"/>
        </w:rPr>
        <w:lastRenderedPageBreak/>
        <w:t>Oświadczamy, że wszystkie złożone przez nas dokumenty są zgodne z aktualnym stanem prawnym i faktycznym ze świadomością odpowiedzialności karnej za składanie fałszywych oświadczeń w celu uzyskania korzyści majątkowych (zamówienia publicznego).</w:t>
      </w:r>
    </w:p>
    <w:p w14:paraId="2E94D5FC" w14:textId="77777777" w:rsidR="00D93A72" w:rsidRPr="00277F26" w:rsidRDefault="00D93A72" w:rsidP="00C9165D">
      <w:pPr>
        <w:pStyle w:val="Listapunktowana4"/>
        <w:numPr>
          <w:ilvl w:val="0"/>
          <w:numId w:val="60"/>
        </w:numPr>
        <w:tabs>
          <w:tab w:val="num" w:pos="567"/>
        </w:tabs>
        <w:ind w:left="1209" w:hanging="1067"/>
        <w:rPr>
          <w:rFonts w:ascii="Arial" w:hAnsi="Arial" w:cs="Arial"/>
          <w:sz w:val="22"/>
          <w:szCs w:val="22"/>
        </w:rPr>
      </w:pPr>
      <w:r w:rsidRPr="00277F26">
        <w:rPr>
          <w:rFonts w:ascii="Arial" w:hAnsi="Arial" w:cs="Arial"/>
          <w:sz w:val="22"/>
          <w:szCs w:val="22"/>
        </w:rPr>
        <w:t>Oświadczamy, że :</w:t>
      </w:r>
    </w:p>
    <w:bookmarkStart w:id="5" w:name="_Hlk77765141"/>
    <w:p w14:paraId="1EE1FCBD" w14:textId="77777777" w:rsidR="00D93A72" w:rsidRPr="00277F26" w:rsidRDefault="00D440ED"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00D93A72" w:rsidRPr="00277F26">
        <w:rPr>
          <w:rFonts w:ascii="Arial" w:hAnsi="Arial" w:cs="Arial"/>
          <w:sz w:val="22"/>
          <w:szCs w:val="22"/>
          <w:lang w:eastAsia="en-US"/>
        </w:rPr>
        <w:instrText xml:space="preserve"> FORMCHECKBOX </w:instrText>
      </w:r>
      <w:r w:rsidR="005B5516">
        <w:rPr>
          <w:rFonts w:ascii="Arial" w:hAnsi="Arial" w:cs="Arial"/>
          <w:sz w:val="22"/>
          <w:szCs w:val="22"/>
          <w:lang w:eastAsia="en-US"/>
        </w:rPr>
      </w:r>
      <w:r w:rsidR="005B5516">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5"/>
      <w:r w:rsidR="00D93A72" w:rsidRPr="00277F26">
        <w:rPr>
          <w:rFonts w:ascii="Arial" w:hAnsi="Arial" w:cs="Arial"/>
          <w:sz w:val="22"/>
          <w:szCs w:val="22"/>
          <w:lang w:eastAsia="en-US"/>
        </w:rPr>
        <w:t xml:space="preserve">  wybór oferty </w:t>
      </w:r>
      <w:r w:rsidR="00D93A72" w:rsidRPr="00277F26">
        <w:rPr>
          <w:rFonts w:ascii="Arial" w:hAnsi="Arial" w:cs="Arial"/>
          <w:b/>
          <w:sz w:val="22"/>
          <w:szCs w:val="22"/>
          <w:lang w:eastAsia="en-US"/>
        </w:rPr>
        <w:t>nie prowadzi</w:t>
      </w:r>
      <w:r w:rsidR="00D93A72" w:rsidRPr="00277F26">
        <w:rPr>
          <w:rFonts w:ascii="Arial" w:hAnsi="Arial" w:cs="Arial"/>
          <w:sz w:val="22"/>
          <w:szCs w:val="22"/>
          <w:lang w:eastAsia="en-US"/>
        </w:rPr>
        <w:t xml:space="preserve"> do powstania obowiązku podatkowego u Zamawiającego </w:t>
      </w:r>
    </w:p>
    <w:p w14:paraId="5EA9B07B" w14:textId="77777777" w:rsidR="00D93A72" w:rsidRPr="00277F26" w:rsidRDefault="00D440ED"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00D93A72" w:rsidRPr="00277F26">
        <w:rPr>
          <w:rFonts w:ascii="Arial" w:hAnsi="Arial" w:cs="Arial"/>
          <w:sz w:val="22"/>
          <w:szCs w:val="22"/>
          <w:lang w:eastAsia="en-US"/>
        </w:rPr>
        <w:instrText xml:space="preserve"> FORMCHECKBOX </w:instrText>
      </w:r>
      <w:r w:rsidR="005B5516">
        <w:rPr>
          <w:rFonts w:ascii="Arial" w:hAnsi="Arial" w:cs="Arial"/>
          <w:sz w:val="22"/>
          <w:szCs w:val="22"/>
          <w:lang w:eastAsia="en-US"/>
        </w:rPr>
      </w:r>
      <w:r w:rsidR="005B5516">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00D93A72" w:rsidRPr="00277F26">
        <w:rPr>
          <w:rFonts w:ascii="Arial" w:hAnsi="Arial" w:cs="Arial"/>
          <w:sz w:val="22"/>
          <w:szCs w:val="22"/>
          <w:lang w:eastAsia="en-US"/>
        </w:rPr>
        <w:t xml:space="preserve">  wybór oferty  </w:t>
      </w:r>
      <w:r w:rsidR="00D93A72" w:rsidRPr="00277F26">
        <w:rPr>
          <w:rFonts w:ascii="Arial" w:hAnsi="Arial" w:cs="Arial"/>
          <w:b/>
          <w:sz w:val="22"/>
          <w:szCs w:val="22"/>
          <w:lang w:eastAsia="en-US"/>
        </w:rPr>
        <w:t>prowadzi</w:t>
      </w:r>
      <w:r w:rsidR="00D93A72" w:rsidRPr="00277F26">
        <w:rPr>
          <w:rFonts w:ascii="Arial" w:hAnsi="Arial" w:cs="Arial"/>
          <w:sz w:val="22"/>
          <w:szCs w:val="22"/>
          <w:lang w:eastAsia="en-US"/>
        </w:rPr>
        <w:t xml:space="preserve"> do powstania obowiązku podatkowego u Zamawiającego:</w:t>
      </w:r>
    </w:p>
    <w:p w14:paraId="2EE44603" w14:textId="77777777"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065EA714" w14:textId="77777777"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83C5067" w14:textId="77777777"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3CE56AB7" w14:textId="77777777" w:rsidR="00D93A72" w:rsidRPr="00277F26" w:rsidRDefault="00D93A72" w:rsidP="00C9165D">
      <w:pPr>
        <w:pStyle w:val="Listapunktowana4"/>
        <w:numPr>
          <w:ilvl w:val="0"/>
          <w:numId w:val="60"/>
        </w:numPr>
        <w:tabs>
          <w:tab w:val="num" w:pos="567"/>
        </w:tabs>
        <w:ind w:left="567" w:hanging="425"/>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483BCC84" w14:textId="77777777" w:rsidR="00D93A72" w:rsidRPr="008642E7" w:rsidRDefault="00D93A72" w:rsidP="00C9165D">
      <w:pPr>
        <w:pStyle w:val="Listapunktowana4"/>
        <w:numPr>
          <w:ilvl w:val="0"/>
          <w:numId w:val="60"/>
        </w:numPr>
        <w:tabs>
          <w:tab w:val="num" w:pos="567"/>
        </w:tabs>
        <w:ind w:left="567" w:hanging="425"/>
        <w:rPr>
          <w:rFonts w:ascii="Arial" w:hAnsi="Arial" w:cs="Arial"/>
          <w:sz w:val="22"/>
          <w:szCs w:val="22"/>
        </w:rPr>
      </w:pPr>
      <w:r w:rsidRPr="008642E7">
        <w:rPr>
          <w:rFonts w:ascii="Arial" w:hAnsi="Arial" w:cs="Arial"/>
          <w:sz w:val="22"/>
          <w:szCs w:val="22"/>
        </w:rPr>
        <w:t>Oświadczamy, iż jesteśmy upoważnieni do reprezentowania firmy.</w:t>
      </w:r>
    </w:p>
    <w:p w14:paraId="3921BC38" w14:textId="77777777" w:rsidR="00D93A72" w:rsidRPr="008642E7" w:rsidRDefault="00D93A72" w:rsidP="00C9165D">
      <w:pPr>
        <w:pStyle w:val="Listapunktowana4"/>
        <w:numPr>
          <w:ilvl w:val="0"/>
          <w:numId w:val="60"/>
        </w:numPr>
        <w:tabs>
          <w:tab w:val="num" w:pos="567"/>
        </w:tabs>
        <w:ind w:left="567" w:hanging="425"/>
        <w:rPr>
          <w:rFonts w:ascii="Arial" w:hAnsi="Arial" w:cs="Arial"/>
          <w:sz w:val="22"/>
          <w:szCs w:val="22"/>
        </w:rPr>
      </w:pPr>
      <w:r w:rsidRPr="008642E7">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5E3E8922" w14:textId="77777777" w:rsidR="00D93A72" w:rsidRPr="00277F26" w:rsidRDefault="00D93A72" w:rsidP="00C9165D">
      <w:pPr>
        <w:pStyle w:val="Listapunktowana4"/>
        <w:numPr>
          <w:ilvl w:val="0"/>
          <w:numId w:val="60"/>
        </w:numPr>
        <w:tabs>
          <w:tab w:val="num" w:pos="567"/>
        </w:tabs>
        <w:ind w:left="567" w:hanging="425"/>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201FC08F" w14:textId="77777777" w:rsidR="000E7125" w:rsidRPr="00CE70A4" w:rsidRDefault="000E7125" w:rsidP="00C9165D">
      <w:pPr>
        <w:pStyle w:val="Akapitzlist"/>
        <w:numPr>
          <w:ilvl w:val="0"/>
          <w:numId w:val="60"/>
        </w:numPr>
        <w:tabs>
          <w:tab w:val="num" w:pos="709"/>
        </w:tabs>
        <w:spacing w:line="276" w:lineRule="auto"/>
        <w:ind w:left="567" w:hanging="425"/>
        <w:contextualSpacing/>
        <w:jc w:val="both"/>
        <w:rPr>
          <w:rFonts w:ascii="Arial" w:hAnsi="Arial" w:cs="Arial"/>
          <w:sz w:val="22"/>
          <w:szCs w:val="22"/>
        </w:rPr>
      </w:pPr>
      <w:r w:rsidRPr="00CE70A4">
        <w:rPr>
          <w:rFonts w:ascii="Arial" w:hAnsi="Arial" w:cs="Arial"/>
          <w:sz w:val="22"/>
          <w:szCs w:val="22"/>
        </w:rPr>
        <w:t xml:space="preserve">Oświadczam, że nie zachodzą w stosunku do mnie przesłanki wykluczenia z postępowania </w:t>
      </w:r>
      <w:r w:rsidRPr="00CE70A4">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CE70A4">
        <w:rPr>
          <w:rFonts w:ascii="Arial" w:hAnsi="Arial" w:cs="Arial"/>
          <w:sz w:val="22"/>
          <w:szCs w:val="22"/>
        </w:rPr>
        <w:t xml:space="preserve"> </w:t>
      </w:r>
      <w:r w:rsidR="00CE70A4" w:rsidRPr="00CE70A4">
        <w:rPr>
          <w:rFonts w:ascii="Arial" w:hAnsi="Arial" w:cs="Arial"/>
          <w:color w:val="000000"/>
          <w:sz w:val="22"/>
          <w:szCs w:val="22"/>
        </w:rPr>
        <w:t>i deklaruję ten stan utrzymywać przez cały okres realizacji umowy, która zostanie zawarta w wyniku rozstrzygnięcia postępowania.</w:t>
      </w:r>
    </w:p>
    <w:p w14:paraId="7D2AF44E" w14:textId="77777777" w:rsidR="000E7125" w:rsidRPr="00CE70A4" w:rsidRDefault="000E7125" w:rsidP="00C9165D">
      <w:pPr>
        <w:pStyle w:val="Akapitzlist"/>
        <w:numPr>
          <w:ilvl w:val="0"/>
          <w:numId w:val="60"/>
        </w:numPr>
        <w:tabs>
          <w:tab w:val="num" w:pos="567"/>
        </w:tabs>
        <w:spacing w:line="276" w:lineRule="auto"/>
        <w:ind w:left="426" w:hanging="284"/>
        <w:contextualSpacing/>
        <w:jc w:val="both"/>
        <w:rPr>
          <w:rFonts w:ascii="Arial" w:hAnsi="Arial" w:cs="Arial"/>
          <w:sz w:val="22"/>
          <w:szCs w:val="22"/>
        </w:rPr>
      </w:pPr>
      <w:r w:rsidRPr="00CE70A4">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CE70A4">
        <w:rPr>
          <w:rFonts w:ascii="Arial" w:hAnsi="Arial" w:cs="Arial"/>
          <w:sz w:val="22"/>
          <w:szCs w:val="22"/>
        </w:rPr>
        <w:t xml:space="preserve"> </w:t>
      </w:r>
      <w:r w:rsidR="003E3F62" w:rsidRPr="00CE70A4">
        <w:rPr>
          <w:rFonts w:ascii="Arial" w:hAnsi="Arial" w:cs="Arial"/>
          <w:sz w:val="22"/>
          <w:szCs w:val="22"/>
        </w:rPr>
        <w:t xml:space="preserve">                       </w:t>
      </w:r>
      <w:r w:rsidRPr="00CE70A4">
        <w:rPr>
          <w:rFonts w:ascii="Arial" w:hAnsi="Arial" w:cs="Arial"/>
          <w:sz w:val="22"/>
          <w:szCs w:val="22"/>
        </w:rPr>
        <w:t>w zakresie przeciwdziałania wspierani agresji na Ukrainę oraz służących ochronie bezpieczeństwa narodowego ( Dz. U. z 2022, poz. 835)</w:t>
      </w:r>
      <w:r w:rsidR="00CE70A4" w:rsidRPr="00CE70A4">
        <w:rPr>
          <w:rFonts w:ascii="Arial" w:hAnsi="Arial" w:cs="Arial"/>
          <w:sz w:val="22"/>
          <w:szCs w:val="22"/>
        </w:rPr>
        <w:t xml:space="preserve"> </w:t>
      </w:r>
      <w:r w:rsidR="00CE70A4" w:rsidRPr="00CE70A4">
        <w:rPr>
          <w:rFonts w:ascii="Arial" w:hAnsi="Arial" w:cs="Arial"/>
          <w:color w:val="000000"/>
          <w:sz w:val="22"/>
          <w:szCs w:val="22"/>
        </w:rPr>
        <w:t>i deklaruję ten stan utrzymywać przez cały okres realizacji umowy, która zostanie zawarta w wyniku rozstrzygnięcia</w:t>
      </w:r>
      <w:r w:rsidR="00CE70A4">
        <w:rPr>
          <w:rFonts w:ascii="Arial" w:hAnsi="Arial" w:cs="Arial"/>
          <w:color w:val="000000"/>
          <w:sz w:val="22"/>
          <w:szCs w:val="22"/>
        </w:rPr>
        <w:t xml:space="preserve"> postępowania.</w:t>
      </w:r>
    </w:p>
    <w:p w14:paraId="73EB43AD" w14:textId="77777777" w:rsidR="00557BDE" w:rsidRPr="00277F26" w:rsidRDefault="00557BDE" w:rsidP="00C9165D">
      <w:pPr>
        <w:pStyle w:val="Listapunktowana4"/>
        <w:numPr>
          <w:ilvl w:val="0"/>
          <w:numId w:val="60"/>
        </w:numPr>
        <w:tabs>
          <w:tab w:val="num" w:pos="567"/>
        </w:tabs>
        <w:ind w:left="567" w:hanging="425"/>
        <w:rPr>
          <w:rFonts w:ascii="Arial" w:hAnsi="Arial" w:cs="Arial"/>
          <w:sz w:val="22"/>
          <w:szCs w:val="22"/>
        </w:rPr>
      </w:pPr>
      <w:r w:rsidRPr="00277F26">
        <w:rPr>
          <w:rFonts w:ascii="Arial" w:hAnsi="Arial" w:cs="Arial"/>
          <w:sz w:val="22"/>
          <w:szCs w:val="22"/>
        </w:rPr>
        <w:t>Informacja</w:t>
      </w:r>
      <w:r w:rsidR="009811D1" w:rsidRPr="00277F26">
        <w:rPr>
          <w:rFonts w:ascii="Arial" w:hAnsi="Arial" w:cs="Arial"/>
          <w:sz w:val="22"/>
          <w:szCs w:val="22"/>
        </w:rPr>
        <w:t xml:space="preserve"> - </w:t>
      </w:r>
      <w:r w:rsidRPr="00277F26">
        <w:rPr>
          <w:rFonts w:ascii="Arial" w:hAnsi="Arial" w:cs="Arial"/>
          <w:sz w:val="22"/>
          <w:szCs w:val="22"/>
        </w:rPr>
        <w:t>Czy Wykonawca jest mikroprzedsiębiorstwem bądź małym lub średnim przedsiębiorstwem?</w:t>
      </w:r>
    </w:p>
    <w:p w14:paraId="2390410E" w14:textId="77777777"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701C7DA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100CE854"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5A3999C8"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6ECD817E"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5CEDB7E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26B61ABA"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332C0F50"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3C543D50"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06C10A52" w14:textId="77777777" w:rsidR="00CE70A4" w:rsidRDefault="00CE70A4" w:rsidP="00D93A72">
      <w:pPr>
        <w:pStyle w:val="Tekstprzypisudolnego"/>
        <w:spacing w:line="276" w:lineRule="auto"/>
        <w:ind w:hanging="12"/>
        <w:rPr>
          <w:rStyle w:val="DeltaViewInsertion"/>
          <w:rFonts w:ascii="Arial" w:hAnsi="Arial" w:cs="Arial"/>
          <w:b w:val="0"/>
          <w:sz w:val="22"/>
          <w:szCs w:val="22"/>
          <w:vertAlign w:val="superscript"/>
        </w:rPr>
      </w:pPr>
    </w:p>
    <w:p w14:paraId="36B5A09D"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lastRenderedPageBreak/>
        <w:t>Uwaga!</w:t>
      </w:r>
    </w:p>
    <w:p w14:paraId="70DF830B"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9B33F4C"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7C901BA6" w14:textId="77777777" w:rsidR="00DE694A" w:rsidRDefault="00D93A72" w:rsidP="00DE694A">
      <w:pPr>
        <w:pStyle w:val="Tekstprzypisudolnego"/>
        <w:spacing w:line="276" w:lineRule="auto"/>
        <w:ind w:hanging="12"/>
        <w:rPr>
          <w:rFonts w:ascii="Arial" w:hAnsi="Arial" w:cs="Arial"/>
          <w:i/>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p>
    <w:p w14:paraId="3F81B5BA" w14:textId="77777777" w:rsidR="004077C6" w:rsidRPr="004077C6" w:rsidRDefault="004077C6" w:rsidP="00C9165D">
      <w:pPr>
        <w:pStyle w:val="Listapunktowana4"/>
        <w:numPr>
          <w:ilvl w:val="0"/>
          <w:numId w:val="60"/>
        </w:numPr>
        <w:tabs>
          <w:tab w:val="clear" w:pos="1446"/>
          <w:tab w:val="num" w:pos="426"/>
        </w:tabs>
        <w:ind w:left="284" w:hanging="142"/>
        <w:rPr>
          <w:rFonts w:ascii="Arial" w:hAnsi="Arial" w:cs="Arial"/>
          <w:bCs/>
          <w:sz w:val="22"/>
          <w:szCs w:val="22"/>
        </w:rPr>
      </w:pPr>
      <w:r w:rsidRPr="004077C6">
        <w:rPr>
          <w:rFonts w:ascii="Arial" w:hAnsi="Arial" w:cs="Arial"/>
          <w:bCs/>
          <w:sz w:val="22"/>
          <w:szCs w:val="22"/>
        </w:rPr>
        <w:t>W przypadku złożenia oferty przez Wykonawców wspólnie ubiegających się                                                o udzielenie zamówienia</w:t>
      </w:r>
      <w:r w:rsidRPr="004077C6">
        <w:rPr>
          <w:rFonts w:ascii="Arial" w:hAnsi="Arial" w:cs="Arial"/>
          <w:b/>
          <w:bCs/>
          <w:sz w:val="22"/>
          <w:szCs w:val="22"/>
        </w:rPr>
        <w:t xml:space="preserve"> </w:t>
      </w:r>
      <w:r w:rsidRPr="004077C6">
        <w:rPr>
          <w:rFonts w:ascii="Arial" w:hAnsi="Arial" w:cs="Arial"/>
          <w:bCs/>
          <w:sz w:val="22"/>
          <w:szCs w:val="22"/>
        </w:rPr>
        <w:t>(o ile dotyczy)</w:t>
      </w:r>
      <w:r w:rsidRPr="004077C6">
        <w:rPr>
          <w:rFonts w:ascii="Arial" w:hAnsi="Arial" w:cs="Arial"/>
          <w:b/>
          <w:bCs/>
          <w:sz w:val="22"/>
          <w:szCs w:val="22"/>
        </w:rPr>
        <w:t xml:space="preserve"> oświadczam</w:t>
      </w:r>
      <w:r w:rsidRPr="004077C6">
        <w:rPr>
          <w:rFonts w:ascii="Arial" w:hAnsi="Arial" w:cs="Arial"/>
          <w:bCs/>
          <w:sz w:val="22"/>
          <w:szCs w:val="22"/>
        </w:rPr>
        <w:t>, że poszczególni Wykonawcy wykonają następujące usługi:</w:t>
      </w:r>
    </w:p>
    <w:p w14:paraId="6E257550" w14:textId="77777777" w:rsidR="004077C6" w:rsidRDefault="004077C6" w:rsidP="006C2D39">
      <w:pPr>
        <w:pStyle w:val="Akapitzlist"/>
        <w:numPr>
          <w:ilvl w:val="0"/>
          <w:numId w:val="36"/>
        </w:numPr>
        <w:spacing w:line="276" w:lineRule="auto"/>
        <w:ind w:left="284" w:hanging="284"/>
        <w:contextualSpacing/>
        <w:jc w:val="both"/>
        <w:rPr>
          <w:rFonts w:ascii="Arial" w:hAnsi="Arial" w:cs="Arial"/>
          <w:sz w:val="22"/>
          <w:szCs w:val="22"/>
        </w:rPr>
      </w:pPr>
      <w:r>
        <w:rPr>
          <w:rFonts w:ascii="Arial" w:hAnsi="Arial" w:cs="Arial"/>
          <w:sz w:val="22"/>
          <w:szCs w:val="22"/>
        </w:rPr>
        <w:t xml:space="preserve">Wykonawca wspólnie ubiegający się o udzielenie zamówienia: </w:t>
      </w:r>
    </w:p>
    <w:p w14:paraId="2E12689D" w14:textId="77777777" w:rsidR="004077C6" w:rsidRDefault="004077C6" w:rsidP="004077C6">
      <w:pPr>
        <w:spacing w:line="276" w:lineRule="auto"/>
        <w:jc w:val="both"/>
        <w:rPr>
          <w:rFonts w:ascii="Arial" w:hAnsi="Arial" w:cs="Arial"/>
          <w:sz w:val="22"/>
          <w:szCs w:val="22"/>
        </w:rPr>
      </w:pPr>
      <w:r>
        <w:rPr>
          <w:rFonts w:ascii="Arial" w:hAnsi="Arial" w:cs="Arial"/>
          <w:sz w:val="22"/>
          <w:szCs w:val="22"/>
        </w:rPr>
        <w:t xml:space="preserve">…………………………………………………………………………………………….…… </w:t>
      </w:r>
    </w:p>
    <w:p w14:paraId="13440DE7" w14:textId="77777777" w:rsidR="004077C6" w:rsidRDefault="004077C6" w:rsidP="004077C6">
      <w:pPr>
        <w:spacing w:line="276" w:lineRule="auto"/>
        <w:jc w:val="both"/>
        <w:rPr>
          <w:rFonts w:ascii="Arial" w:hAnsi="Arial" w:cs="Arial"/>
          <w:sz w:val="22"/>
          <w:szCs w:val="22"/>
        </w:rPr>
      </w:pPr>
      <w:r>
        <w:rPr>
          <w:rFonts w:ascii="Arial" w:hAnsi="Arial" w:cs="Arial"/>
          <w:sz w:val="22"/>
          <w:szCs w:val="22"/>
        </w:rPr>
        <w:t>Rodzaj usług wykonanych przez Wykonawcę:  ……………………………..…………… ……………………………………………………………………………………………………</w:t>
      </w:r>
    </w:p>
    <w:p w14:paraId="34D6199B" w14:textId="77777777" w:rsidR="004077C6" w:rsidRDefault="004077C6" w:rsidP="006C2D39">
      <w:pPr>
        <w:pStyle w:val="Akapitzlist"/>
        <w:numPr>
          <w:ilvl w:val="0"/>
          <w:numId w:val="36"/>
        </w:numPr>
        <w:spacing w:line="276" w:lineRule="auto"/>
        <w:ind w:left="284" w:hanging="284"/>
        <w:contextualSpacing/>
        <w:jc w:val="both"/>
        <w:rPr>
          <w:rFonts w:ascii="Arial" w:hAnsi="Arial" w:cs="Arial"/>
          <w:sz w:val="22"/>
          <w:szCs w:val="22"/>
        </w:rPr>
      </w:pPr>
      <w:r>
        <w:rPr>
          <w:rFonts w:ascii="Arial" w:hAnsi="Arial" w:cs="Arial"/>
          <w:sz w:val="22"/>
          <w:szCs w:val="22"/>
        </w:rPr>
        <w:t>Wykonawca wspólnie ubiegający się o udzielenie zamówienia:</w:t>
      </w:r>
    </w:p>
    <w:p w14:paraId="14A11C1D" w14:textId="77777777" w:rsidR="004077C6" w:rsidRDefault="004077C6" w:rsidP="004077C6">
      <w:pPr>
        <w:suppressAutoHyphens/>
        <w:spacing w:after="40" w:line="276" w:lineRule="auto"/>
        <w:jc w:val="both"/>
        <w:rPr>
          <w:rFonts w:ascii="Arial" w:hAnsi="Arial" w:cs="Arial"/>
          <w:sz w:val="22"/>
          <w:szCs w:val="22"/>
        </w:rPr>
      </w:pPr>
      <w:r>
        <w:rPr>
          <w:rFonts w:ascii="Arial" w:hAnsi="Arial" w:cs="Arial"/>
          <w:sz w:val="22"/>
          <w:szCs w:val="22"/>
        </w:rPr>
        <w:t xml:space="preserve">…………………………………………………………………………………………………… </w:t>
      </w:r>
    </w:p>
    <w:p w14:paraId="03C03EFC" w14:textId="77777777" w:rsidR="004077C6" w:rsidRDefault="004077C6" w:rsidP="004077C6">
      <w:pPr>
        <w:suppressAutoHyphens/>
        <w:spacing w:after="40" w:line="276" w:lineRule="auto"/>
        <w:jc w:val="both"/>
        <w:rPr>
          <w:rFonts w:ascii="Arial" w:hAnsi="Arial" w:cs="Arial"/>
          <w:b/>
          <w:sz w:val="22"/>
          <w:szCs w:val="22"/>
        </w:rPr>
      </w:pPr>
      <w:r>
        <w:rPr>
          <w:rFonts w:ascii="Arial" w:hAnsi="Arial" w:cs="Arial"/>
          <w:sz w:val="22"/>
          <w:szCs w:val="22"/>
        </w:rPr>
        <w:t>Rodzaj usług wykonanych przez Wykonawcę:  ……….…………………………………… ……………………………………………………………………………………………………</w:t>
      </w:r>
    </w:p>
    <w:p w14:paraId="013CF0BD" w14:textId="77777777" w:rsidR="00DE694A" w:rsidRDefault="00DE694A" w:rsidP="004077C6">
      <w:pPr>
        <w:pStyle w:val="Tekstprzypisudolnego"/>
        <w:spacing w:line="276" w:lineRule="auto"/>
        <w:ind w:left="916"/>
        <w:rPr>
          <w:rFonts w:ascii="Arial" w:hAnsi="Arial" w:cs="Arial"/>
          <w:sz w:val="22"/>
          <w:szCs w:val="22"/>
          <w:vertAlign w:val="superscript"/>
        </w:rPr>
      </w:pPr>
    </w:p>
    <w:p w14:paraId="19EC3610" w14:textId="77777777" w:rsidR="00DE694A" w:rsidRDefault="00DE694A" w:rsidP="00DE694A">
      <w:pPr>
        <w:pStyle w:val="Tekstprzypisudolnego"/>
        <w:spacing w:line="276" w:lineRule="auto"/>
        <w:ind w:hanging="12"/>
        <w:rPr>
          <w:rFonts w:ascii="Arial" w:hAnsi="Arial" w:cs="Arial"/>
          <w:sz w:val="22"/>
          <w:szCs w:val="22"/>
          <w:vertAlign w:val="superscript"/>
        </w:rPr>
      </w:pPr>
    </w:p>
    <w:p w14:paraId="15E2CE85" w14:textId="77777777" w:rsidR="00501BCF" w:rsidRDefault="00501BCF" w:rsidP="00DE694A">
      <w:pPr>
        <w:pStyle w:val="Tekstprzypisudolnego"/>
        <w:spacing w:line="276" w:lineRule="auto"/>
        <w:ind w:hanging="12"/>
        <w:rPr>
          <w:rFonts w:ascii="Arial" w:hAnsi="Arial" w:cs="Arial"/>
          <w:sz w:val="22"/>
          <w:szCs w:val="22"/>
          <w:vertAlign w:val="superscript"/>
        </w:rPr>
      </w:pPr>
    </w:p>
    <w:p w14:paraId="391986F7" w14:textId="77777777" w:rsidR="00501BCF" w:rsidRDefault="00501BCF" w:rsidP="00DE694A">
      <w:pPr>
        <w:pStyle w:val="Tekstprzypisudolnego"/>
        <w:spacing w:line="276" w:lineRule="auto"/>
        <w:ind w:hanging="12"/>
        <w:rPr>
          <w:rFonts w:ascii="Arial" w:hAnsi="Arial" w:cs="Arial"/>
          <w:sz w:val="22"/>
          <w:szCs w:val="22"/>
          <w:vertAlign w:val="superscript"/>
        </w:rPr>
      </w:pPr>
    </w:p>
    <w:p w14:paraId="235B8E3B" w14:textId="77777777" w:rsidR="00501BCF" w:rsidRDefault="00501BCF" w:rsidP="00DE694A">
      <w:pPr>
        <w:pStyle w:val="Tekstprzypisudolnego"/>
        <w:spacing w:line="276" w:lineRule="auto"/>
        <w:ind w:hanging="12"/>
        <w:rPr>
          <w:rFonts w:ascii="Arial" w:hAnsi="Arial" w:cs="Arial"/>
          <w:sz w:val="22"/>
          <w:szCs w:val="22"/>
          <w:vertAlign w:val="superscript"/>
        </w:rPr>
      </w:pPr>
    </w:p>
    <w:p w14:paraId="0A6C3D29" w14:textId="77777777" w:rsidR="00501BCF" w:rsidRDefault="00501BCF" w:rsidP="00DE694A">
      <w:pPr>
        <w:pStyle w:val="Tekstprzypisudolnego"/>
        <w:spacing w:line="276" w:lineRule="auto"/>
        <w:ind w:hanging="12"/>
        <w:rPr>
          <w:rFonts w:ascii="Arial" w:hAnsi="Arial" w:cs="Arial"/>
          <w:sz w:val="22"/>
          <w:szCs w:val="22"/>
          <w:vertAlign w:val="superscript"/>
        </w:rPr>
      </w:pPr>
    </w:p>
    <w:p w14:paraId="75730B8F" w14:textId="77777777" w:rsidR="00501BCF" w:rsidRDefault="00501BCF" w:rsidP="00DE694A">
      <w:pPr>
        <w:pStyle w:val="Tekstprzypisudolnego"/>
        <w:spacing w:line="276" w:lineRule="auto"/>
        <w:ind w:hanging="12"/>
        <w:rPr>
          <w:rFonts w:ascii="Arial" w:hAnsi="Arial" w:cs="Arial"/>
          <w:sz w:val="22"/>
          <w:szCs w:val="22"/>
          <w:vertAlign w:val="superscript"/>
        </w:rPr>
      </w:pPr>
    </w:p>
    <w:p w14:paraId="598F5998" w14:textId="77777777" w:rsidR="00501BCF" w:rsidRDefault="00501BCF" w:rsidP="00DE694A">
      <w:pPr>
        <w:pStyle w:val="Tekstprzypisudolnego"/>
        <w:spacing w:line="276" w:lineRule="auto"/>
        <w:ind w:hanging="12"/>
        <w:rPr>
          <w:rFonts w:ascii="Arial" w:hAnsi="Arial" w:cs="Arial"/>
          <w:sz w:val="22"/>
          <w:szCs w:val="22"/>
          <w:vertAlign w:val="superscript"/>
        </w:rPr>
      </w:pPr>
    </w:p>
    <w:p w14:paraId="6B6D04BE" w14:textId="77777777" w:rsidR="00501BCF" w:rsidRDefault="00501BCF" w:rsidP="00DE694A">
      <w:pPr>
        <w:pStyle w:val="Tekstprzypisudolnego"/>
        <w:spacing w:line="276" w:lineRule="auto"/>
        <w:ind w:hanging="12"/>
        <w:rPr>
          <w:rFonts w:ascii="Arial" w:hAnsi="Arial" w:cs="Arial"/>
          <w:sz w:val="22"/>
          <w:szCs w:val="22"/>
          <w:vertAlign w:val="superscript"/>
        </w:rPr>
      </w:pPr>
    </w:p>
    <w:p w14:paraId="505BD5C6" w14:textId="77777777" w:rsidR="00501BCF" w:rsidRDefault="00501BCF" w:rsidP="00DE694A">
      <w:pPr>
        <w:pStyle w:val="Tekstprzypisudolnego"/>
        <w:spacing w:line="276" w:lineRule="auto"/>
        <w:ind w:hanging="12"/>
        <w:rPr>
          <w:rFonts w:ascii="Arial" w:hAnsi="Arial" w:cs="Arial"/>
          <w:sz w:val="22"/>
          <w:szCs w:val="22"/>
          <w:vertAlign w:val="superscript"/>
        </w:rPr>
      </w:pPr>
    </w:p>
    <w:p w14:paraId="6E24E45E" w14:textId="77777777" w:rsidR="00501BCF" w:rsidRDefault="00501BCF" w:rsidP="00DE694A">
      <w:pPr>
        <w:pStyle w:val="Tekstprzypisudolnego"/>
        <w:spacing w:line="276" w:lineRule="auto"/>
        <w:ind w:hanging="12"/>
        <w:rPr>
          <w:rFonts w:ascii="Arial" w:hAnsi="Arial" w:cs="Arial"/>
          <w:sz w:val="22"/>
          <w:szCs w:val="22"/>
          <w:vertAlign w:val="superscript"/>
        </w:rPr>
      </w:pPr>
    </w:p>
    <w:p w14:paraId="1859E961" w14:textId="77777777" w:rsidR="00501BCF" w:rsidRDefault="00501BCF" w:rsidP="00DE694A">
      <w:pPr>
        <w:pStyle w:val="Tekstprzypisudolnego"/>
        <w:spacing w:line="276" w:lineRule="auto"/>
        <w:ind w:hanging="12"/>
        <w:rPr>
          <w:rFonts w:ascii="Arial" w:hAnsi="Arial" w:cs="Arial"/>
          <w:sz w:val="22"/>
          <w:szCs w:val="22"/>
          <w:vertAlign w:val="superscript"/>
        </w:rPr>
      </w:pPr>
    </w:p>
    <w:p w14:paraId="4C5AF233" w14:textId="77777777" w:rsidR="00501BCF" w:rsidRDefault="00501BCF" w:rsidP="00DE694A">
      <w:pPr>
        <w:pStyle w:val="Tekstprzypisudolnego"/>
        <w:spacing w:line="276" w:lineRule="auto"/>
        <w:ind w:hanging="12"/>
        <w:rPr>
          <w:rFonts w:ascii="Arial" w:hAnsi="Arial" w:cs="Arial"/>
          <w:sz w:val="22"/>
          <w:szCs w:val="22"/>
          <w:vertAlign w:val="superscript"/>
        </w:rPr>
      </w:pPr>
    </w:p>
    <w:p w14:paraId="580A5EB3" w14:textId="77777777" w:rsidR="00501BCF" w:rsidRDefault="00501BCF" w:rsidP="00DE694A">
      <w:pPr>
        <w:pStyle w:val="Tekstprzypisudolnego"/>
        <w:spacing w:line="276" w:lineRule="auto"/>
        <w:ind w:hanging="12"/>
        <w:rPr>
          <w:rFonts w:ascii="Arial" w:hAnsi="Arial" w:cs="Arial"/>
          <w:sz w:val="22"/>
          <w:szCs w:val="22"/>
          <w:vertAlign w:val="superscript"/>
        </w:rPr>
      </w:pPr>
    </w:p>
    <w:p w14:paraId="20DFE081" w14:textId="77777777" w:rsidR="00501BCF" w:rsidRDefault="00501BCF" w:rsidP="00DE694A">
      <w:pPr>
        <w:pStyle w:val="Tekstprzypisudolnego"/>
        <w:spacing w:line="276" w:lineRule="auto"/>
        <w:ind w:hanging="12"/>
        <w:rPr>
          <w:rFonts w:ascii="Arial" w:hAnsi="Arial" w:cs="Arial"/>
          <w:sz w:val="22"/>
          <w:szCs w:val="22"/>
          <w:vertAlign w:val="superscript"/>
        </w:rPr>
      </w:pPr>
    </w:p>
    <w:p w14:paraId="47B488C8" w14:textId="77777777" w:rsidR="00501BCF" w:rsidRDefault="00501BCF" w:rsidP="00DE694A">
      <w:pPr>
        <w:pStyle w:val="Tekstprzypisudolnego"/>
        <w:spacing w:line="276" w:lineRule="auto"/>
        <w:ind w:hanging="12"/>
        <w:rPr>
          <w:rFonts w:ascii="Arial" w:hAnsi="Arial" w:cs="Arial"/>
          <w:sz w:val="22"/>
          <w:szCs w:val="22"/>
          <w:vertAlign w:val="superscript"/>
        </w:rPr>
      </w:pPr>
    </w:p>
    <w:p w14:paraId="73F04B47" w14:textId="77777777" w:rsidR="00501BCF" w:rsidRDefault="00501BCF" w:rsidP="00DE694A">
      <w:pPr>
        <w:pStyle w:val="Tekstprzypisudolnego"/>
        <w:spacing w:line="276" w:lineRule="auto"/>
        <w:ind w:hanging="12"/>
        <w:rPr>
          <w:rFonts w:ascii="Arial" w:hAnsi="Arial" w:cs="Arial"/>
          <w:sz w:val="22"/>
          <w:szCs w:val="22"/>
          <w:vertAlign w:val="superscript"/>
        </w:rPr>
      </w:pPr>
    </w:p>
    <w:p w14:paraId="6484CED6" w14:textId="77777777" w:rsidR="00501BCF" w:rsidRDefault="00501BCF" w:rsidP="00DE694A">
      <w:pPr>
        <w:pStyle w:val="Tekstprzypisudolnego"/>
        <w:spacing w:line="276" w:lineRule="auto"/>
        <w:ind w:hanging="12"/>
        <w:rPr>
          <w:rFonts w:ascii="Arial" w:hAnsi="Arial" w:cs="Arial"/>
          <w:sz w:val="22"/>
          <w:szCs w:val="22"/>
          <w:vertAlign w:val="superscript"/>
        </w:rPr>
      </w:pPr>
    </w:p>
    <w:p w14:paraId="55FFE53F" w14:textId="77777777" w:rsidR="00501BCF" w:rsidRDefault="00501BCF" w:rsidP="00DE694A">
      <w:pPr>
        <w:pStyle w:val="Tekstprzypisudolnego"/>
        <w:spacing w:line="276" w:lineRule="auto"/>
        <w:ind w:hanging="12"/>
        <w:rPr>
          <w:rFonts w:ascii="Arial" w:hAnsi="Arial" w:cs="Arial"/>
          <w:sz w:val="22"/>
          <w:szCs w:val="22"/>
          <w:vertAlign w:val="superscript"/>
        </w:rPr>
      </w:pPr>
    </w:p>
    <w:p w14:paraId="550A853E" w14:textId="77777777" w:rsidR="00501BCF" w:rsidRDefault="00501BCF" w:rsidP="00DE694A">
      <w:pPr>
        <w:pStyle w:val="Tekstprzypisudolnego"/>
        <w:spacing w:line="276" w:lineRule="auto"/>
        <w:ind w:hanging="12"/>
        <w:rPr>
          <w:rFonts w:ascii="Arial" w:hAnsi="Arial" w:cs="Arial"/>
          <w:sz w:val="22"/>
          <w:szCs w:val="22"/>
          <w:vertAlign w:val="superscript"/>
        </w:rPr>
      </w:pPr>
    </w:p>
    <w:p w14:paraId="0FA66FD2" w14:textId="77777777" w:rsidR="00501BCF" w:rsidRDefault="00501BCF" w:rsidP="00DE694A">
      <w:pPr>
        <w:pStyle w:val="Tekstprzypisudolnego"/>
        <w:spacing w:line="276" w:lineRule="auto"/>
        <w:ind w:hanging="12"/>
        <w:rPr>
          <w:rFonts w:ascii="Arial" w:hAnsi="Arial" w:cs="Arial"/>
          <w:sz w:val="22"/>
          <w:szCs w:val="22"/>
          <w:vertAlign w:val="superscript"/>
        </w:rPr>
      </w:pPr>
    </w:p>
    <w:p w14:paraId="7F1C8C06" w14:textId="77777777" w:rsidR="00501BCF" w:rsidRDefault="00501BCF" w:rsidP="00DE694A">
      <w:pPr>
        <w:pStyle w:val="Tekstprzypisudolnego"/>
        <w:spacing w:line="276" w:lineRule="auto"/>
        <w:ind w:hanging="12"/>
        <w:rPr>
          <w:rFonts w:ascii="Arial" w:hAnsi="Arial" w:cs="Arial"/>
          <w:sz w:val="22"/>
          <w:szCs w:val="22"/>
          <w:vertAlign w:val="superscript"/>
        </w:rPr>
      </w:pPr>
    </w:p>
    <w:p w14:paraId="0534BFFD" w14:textId="77777777" w:rsidR="00501BCF" w:rsidRDefault="00501BCF" w:rsidP="00DE694A">
      <w:pPr>
        <w:pStyle w:val="Tekstprzypisudolnego"/>
        <w:spacing w:line="276" w:lineRule="auto"/>
        <w:ind w:hanging="12"/>
        <w:rPr>
          <w:rFonts w:ascii="Arial" w:hAnsi="Arial" w:cs="Arial"/>
          <w:sz w:val="22"/>
          <w:szCs w:val="22"/>
          <w:vertAlign w:val="superscript"/>
        </w:rPr>
      </w:pPr>
    </w:p>
    <w:p w14:paraId="53B5FF7C" w14:textId="77777777" w:rsidR="00501BCF" w:rsidRDefault="00501BCF" w:rsidP="00DE694A">
      <w:pPr>
        <w:pStyle w:val="Tekstprzypisudolnego"/>
        <w:spacing w:line="276" w:lineRule="auto"/>
        <w:ind w:hanging="12"/>
        <w:rPr>
          <w:rFonts w:ascii="Arial" w:hAnsi="Arial" w:cs="Arial"/>
          <w:sz w:val="22"/>
          <w:szCs w:val="22"/>
          <w:vertAlign w:val="superscript"/>
        </w:rPr>
      </w:pPr>
    </w:p>
    <w:p w14:paraId="08172931" w14:textId="77777777" w:rsidR="00955DFF" w:rsidRDefault="00955DFF" w:rsidP="00DE694A">
      <w:pPr>
        <w:pStyle w:val="Tekstprzypisudolnego"/>
        <w:spacing w:line="276" w:lineRule="auto"/>
        <w:ind w:hanging="12"/>
        <w:rPr>
          <w:rFonts w:ascii="Arial" w:hAnsi="Arial" w:cs="Arial"/>
          <w:sz w:val="22"/>
          <w:szCs w:val="22"/>
          <w:vertAlign w:val="superscript"/>
        </w:rPr>
      </w:pPr>
    </w:p>
    <w:p w14:paraId="7B93FAEA" w14:textId="77777777" w:rsidR="00955DFF" w:rsidRDefault="00955DFF" w:rsidP="00DE694A">
      <w:pPr>
        <w:pStyle w:val="Tekstprzypisudolnego"/>
        <w:spacing w:line="276" w:lineRule="auto"/>
        <w:ind w:hanging="12"/>
        <w:rPr>
          <w:rFonts w:ascii="Arial" w:hAnsi="Arial" w:cs="Arial"/>
          <w:sz w:val="22"/>
          <w:szCs w:val="22"/>
          <w:vertAlign w:val="superscript"/>
        </w:rPr>
      </w:pPr>
    </w:p>
    <w:p w14:paraId="770DD319" w14:textId="77777777" w:rsidR="00955DFF" w:rsidRDefault="00955DFF" w:rsidP="00DE694A">
      <w:pPr>
        <w:pStyle w:val="Tekstprzypisudolnego"/>
        <w:spacing w:line="276" w:lineRule="auto"/>
        <w:ind w:hanging="12"/>
        <w:rPr>
          <w:rFonts w:ascii="Arial" w:hAnsi="Arial" w:cs="Arial"/>
          <w:sz w:val="22"/>
          <w:szCs w:val="22"/>
          <w:vertAlign w:val="superscript"/>
        </w:rPr>
      </w:pPr>
    </w:p>
    <w:p w14:paraId="68685C18" w14:textId="77777777" w:rsidR="00162AA5" w:rsidRDefault="00162AA5" w:rsidP="00DE694A">
      <w:pPr>
        <w:pStyle w:val="Tekstprzypisudolnego"/>
        <w:spacing w:line="276" w:lineRule="auto"/>
        <w:ind w:hanging="12"/>
        <w:rPr>
          <w:rFonts w:ascii="Arial" w:hAnsi="Arial" w:cs="Arial"/>
          <w:sz w:val="22"/>
          <w:szCs w:val="22"/>
          <w:vertAlign w:val="superscript"/>
        </w:rPr>
      </w:pPr>
    </w:p>
    <w:p w14:paraId="06A1E1DC" w14:textId="77777777" w:rsidR="00162AA5" w:rsidRDefault="00162AA5" w:rsidP="00DE694A">
      <w:pPr>
        <w:pStyle w:val="Tekstprzypisudolnego"/>
        <w:spacing w:line="276" w:lineRule="auto"/>
        <w:ind w:hanging="12"/>
        <w:rPr>
          <w:rFonts w:ascii="Arial" w:hAnsi="Arial" w:cs="Arial"/>
          <w:sz w:val="22"/>
          <w:szCs w:val="22"/>
          <w:vertAlign w:val="superscript"/>
        </w:rPr>
      </w:pPr>
    </w:p>
    <w:p w14:paraId="0B625FEF" w14:textId="77777777" w:rsidR="00955DFF" w:rsidRDefault="00955DFF" w:rsidP="00DE694A">
      <w:pPr>
        <w:pStyle w:val="Tekstprzypisudolnego"/>
        <w:spacing w:line="276" w:lineRule="auto"/>
        <w:ind w:hanging="12"/>
        <w:rPr>
          <w:rFonts w:ascii="Arial" w:hAnsi="Arial" w:cs="Arial"/>
          <w:sz w:val="22"/>
          <w:szCs w:val="22"/>
          <w:vertAlign w:val="superscript"/>
        </w:rPr>
      </w:pPr>
    </w:p>
    <w:p w14:paraId="58071157" w14:textId="77777777" w:rsidR="00955DFF" w:rsidRDefault="00955DFF" w:rsidP="00DE694A">
      <w:pPr>
        <w:pStyle w:val="Tekstprzypisudolnego"/>
        <w:spacing w:line="276" w:lineRule="auto"/>
        <w:ind w:hanging="12"/>
        <w:rPr>
          <w:rFonts w:ascii="Arial" w:hAnsi="Arial" w:cs="Arial"/>
          <w:sz w:val="22"/>
          <w:szCs w:val="22"/>
          <w:vertAlign w:val="superscript"/>
        </w:rPr>
      </w:pPr>
    </w:p>
    <w:p w14:paraId="22311551" w14:textId="77777777" w:rsidR="00955DFF" w:rsidRDefault="00955DFF" w:rsidP="00DE694A">
      <w:pPr>
        <w:pStyle w:val="Tekstprzypisudolnego"/>
        <w:spacing w:line="276" w:lineRule="auto"/>
        <w:ind w:hanging="12"/>
        <w:rPr>
          <w:rFonts w:ascii="Arial" w:hAnsi="Arial" w:cs="Arial"/>
          <w:sz w:val="22"/>
          <w:szCs w:val="22"/>
          <w:vertAlign w:val="superscript"/>
        </w:rPr>
      </w:pPr>
    </w:p>
    <w:p w14:paraId="500B8EAE" w14:textId="77777777" w:rsidR="00DE694A" w:rsidRDefault="00DE694A" w:rsidP="00DE694A">
      <w:pPr>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8642E7">
        <w:rPr>
          <w:rFonts w:ascii="Arial" w:hAnsi="Arial" w:cs="Arial"/>
          <w:b/>
          <w:sz w:val="22"/>
          <w:szCs w:val="22"/>
        </w:rPr>
        <w:t>Z</w:t>
      </w:r>
      <w:r>
        <w:rPr>
          <w:rFonts w:ascii="Arial" w:hAnsi="Arial" w:cs="Arial"/>
          <w:b/>
          <w:sz w:val="22"/>
          <w:szCs w:val="22"/>
        </w:rPr>
        <w:t>ałącznik nr 2</w:t>
      </w:r>
      <w:r w:rsidR="008642E7">
        <w:rPr>
          <w:rFonts w:ascii="Arial" w:hAnsi="Arial" w:cs="Arial"/>
          <w:b/>
          <w:sz w:val="22"/>
          <w:szCs w:val="22"/>
        </w:rPr>
        <w:t xml:space="preserve"> do SWZ</w:t>
      </w:r>
    </w:p>
    <w:p w14:paraId="666D8346" w14:textId="77777777" w:rsidR="00732DAC" w:rsidRDefault="00732DAC" w:rsidP="00DE694A">
      <w:pPr>
        <w:jc w:val="both"/>
        <w:rPr>
          <w:rFonts w:ascii="Arial" w:hAnsi="Arial" w:cs="Arial"/>
          <w:b/>
          <w:sz w:val="22"/>
          <w:szCs w:val="22"/>
        </w:rPr>
      </w:pPr>
    </w:p>
    <w:p w14:paraId="1251FB02" w14:textId="77777777" w:rsidR="00732DAC" w:rsidRDefault="00732DAC" w:rsidP="00DE694A">
      <w:pPr>
        <w:jc w:val="both"/>
        <w:rPr>
          <w:rFonts w:ascii="Arial" w:hAnsi="Arial" w:cs="Arial"/>
          <w:b/>
          <w:sz w:val="22"/>
          <w:szCs w:val="22"/>
        </w:rPr>
      </w:pPr>
    </w:p>
    <w:p w14:paraId="6E1748C0" w14:textId="77777777" w:rsidR="008642E7" w:rsidRDefault="00260B95" w:rsidP="00260B95">
      <w:pPr>
        <w:pStyle w:val="Tytu"/>
        <w:jc w:val="left"/>
        <w:rPr>
          <w:rFonts w:cs="Arial"/>
          <w:szCs w:val="22"/>
        </w:rPr>
      </w:pPr>
      <w:r w:rsidRPr="00114F6B">
        <w:rPr>
          <w:rFonts w:cs="Arial"/>
          <w:szCs w:val="22"/>
        </w:rPr>
        <w:t>Jednolity Europejski Dokument Zamówienia (ESPD) w formacie *.</w:t>
      </w:r>
      <w:proofErr w:type="spellStart"/>
      <w:r w:rsidRPr="00114F6B">
        <w:rPr>
          <w:rFonts w:cs="Arial"/>
          <w:szCs w:val="22"/>
        </w:rPr>
        <w:t>xml</w:t>
      </w:r>
      <w:proofErr w:type="spellEnd"/>
      <w:r w:rsidRPr="00114F6B">
        <w:rPr>
          <w:rFonts w:cs="Arial"/>
          <w:szCs w:val="22"/>
        </w:rPr>
        <w:t xml:space="preserve"> oraz PDF</w:t>
      </w:r>
    </w:p>
    <w:p w14:paraId="0E4EE377" w14:textId="77777777" w:rsidR="008642E7" w:rsidRDefault="008642E7" w:rsidP="00333CE4">
      <w:pPr>
        <w:pStyle w:val="Tytu"/>
        <w:rPr>
          <w:rFonts w:cs="Arial"/>
          <w:szCs w:val="22"/>
        </w:rPr>
      </w:pPr>
    </w:p>
    <w:p w14:paraId="03790D7F" w14:textId="77777777" w:rsidR="008642E7" w:rsidRDefault="008642E7" w:rsidP="00333CE4">
      <w:pPr>
        <w:pStyle w:val="Tytu"/>
        <w:rPr>
          <w:rFonts w:cs="Arial"/>
          <w:szCs w:val="22"/>
        </w:rPr>
      </w:pPr>
    </w:p>
    <w:p w14:paraId="56077CA1" w14:textId="77777777" w:rsidR="008642E7" w:rsidRDefault="008642E7" w:rsidP="00333CE4">
      <w:pPr>
        <w:pStyle w:val="Tytu"/>
        <w:rPr>
          <w:rFonts w:cs="Arial"/>
          <w:szCs w:val="22"/>
        </w:rPr>
      </w:pPr>
    </w:p>
    <w:p w14:paraId="78450EDE" w14:textId="77777777" w:rsidR="008642E7" w:rsidRDefault="008642E7" w:rsidP="00333CE4">
      <w:pPr>
        <w:pStyle w:val="Tytu"/>
        <w:rPr>
          <w:rFonts w:cs="Arial"/>
          <w:szCs w:val="22"/>
        </w:rPr>
      </w:pPr>
    </w:p>
    <w:p w14:paraId="0C584773" w14:textId="77777777" w:rsidR="00C37FBE" w:rsidRDefault="00C37FBE" w:rsidP="00333CE4">
      <w:pPr>
        <w:pStyle w:val="Tytu"/>
        <w:rPr>
          <w:rFonts w:cs="Arial"/>
          <w:szCs w:val="22"/>
        </w:rPr>
      </w:pPr>
    </w:p>
    <w:p w14:paraId="31B9B05D" w14:textId="77777777" w:rsidR="00C37FBE" w:rsidRDefault="00C37FBE" w:rsidP="00333CE4">
      <w:pPr>
        <w:pStyle w:val="Tytu"/>
        <w:rPr>
          <w:rFonts w:cs="Arial"/>
          <w:szCs w:val="22"/>
        </w:rPr>
      </w:pPr>
    </w:p>
    <w:p w14:paraId="3BAFB25B" w14:textId="77777777" w:rsidR="00C37FBE" w:rsidRDefault="00C37FBE" w:rsidP="00333CE4">
      <w:pPr>
        <w:pStyle w:val="Tytu"/>
        <w:rPr>
          <w:rFonts w:cs="Arial"/>
          <w:szCs w:val="22"/>
        </w:rPr>
      </w:pPr>
    </w:p>
    <w:p w14:paraId="5E5A2D57" w14:textId="77777777" w:rsidR="00C37FBE" w:rsidRDefault="00C37FBE" w:rsidP="00333CE4">
      <w:pPr>
        <w:pStyle w:val="Tytu"/>
        <w:rPr>
          <w:rFonts w:cs="Arial"/>
          <w:szCs w:val="22"/>
        </w:rPr>
      </w:pPr>
    </w:p>
    <w:p w14:paraId="448A4C1B" w14:textId="77777777" w:rsidR="00C37FBE" w:rsidRDefault="00C37FBE" w:rsidP="00333CE4">
      <w:pPr>
        <w:pStyle w:val="Tytu"/>
        <w:rPr>
          <w:rFonts w:cs="Arial"/>
          <w:szCs w:val="22"/>
        </w:rPr>
      </w:pPr>
    </w:p>
    <w:p w14:paraId="0896780F" w14:textId="77777777" w:rsidR="00C37FBE" w:rsidRDefault="00C37FBE" w:rsidP="00333CE4">
      <w:pPr>
        <w:pStyle w:val="Tytu"/>
        <w:rPr>
          <w:rFonts w:cs="Arial"/>
          <w:szCs w:val="22"/>
        </w:rPr>
      </w:pPr>
    </w:p>
    <w:p w14:paraId="0F889F89" w14:textId="77777777" w:rsidR="00C37FBE" w:rsidRDefault="00C37FBE" w:rsidP="00333CE4">
      <w:pPr>
        <w:pStyle w:val="Tytu"/>
        <w:rPr>
          <w:rFonts w:cs="Arial"/>
          <w:szCs w:val="22"/>
        </w:rPr>
      </w:pPr>
    </w:p>
    <w:p w14:paraId="075CF435" w14:textId="77777777" w:rsidR="00C37FBE" w:rsidRDefault="00C37FBE" w:rsidP="00333CE4">
      <w:pPr>
        <w:pStyle w:val="Tytu"/>
        <w:rPr>
          <w:rFonts w:cs="Arial"/>
          <w:szCs w:val="22"/>
        </w:rPr>
      </w:pPr>
    </w:p>
    <w:p w14:paraId="141159E4" w14:textId="77777777" w:rsidR="00C37FBE" w:rsidRDefault="00C37FBE" w:rsidP="00333CE4">
      <w:pPr>
        <w:pStyle w:val="Tytu"/>
        <w:rPr>
          <w:rFonts w:cs="Arial"/>
          <w:szCs w:val="22"/>
        </w:rPr>
      </w:pPr>
    </w:p>
    <w:p w14:paraId="78B241FD" w14:textId="77777777" w:rsidR="00C37FBE" w:rsidRDefault="00C37FBE" w:rsidP="00333CE4">
      <w:pPr>
        <w:pStyle w:val="Tytu"/>
        <w:rPr>
          <w:rFonts w:cs="Arial"/>
          <w:szCs w:val="22"/>
        </w:rPr>
      </w:pPr>
    </w:p>
    <w:p w14:paraId="699A6FA8" w14:textId="77777777" w:rsidR="00C37FBE" w:rsidRDefault="00C37FBE" w:rsidP="00333CE4">
      <w:pPr>
        <w:pStyle w:val="Tytu"/>
        <w:rPr>
          <w:rFonts w:cs="Arial"/>
          <w:szCs w:val="22"/>
        </w:rPr>
      </w:pPr>
    </w:p>
    <w:p w14:paraId="64BA7DD5" w14:textId="77777777" w:rsidR="00C37FBE" w:rsidRDefault="00C37FBE" w:rsidP="00333CE4">
      <w:pPr>
        <w:pStyle w:val="Tytu"/>
        <w:rPr>
          <w:rFonts w:cs="Arial"/>
          <w:szCs w:val="22"/>
        </w:rPr>
      </w:pPr>
    </w:p>
    <w:p w14:paraId="617A539B" w14:textId="77777777" w:rsidR="00C37FBE" w:rsidRDefault="00C37FBE" w:rsidP="00333CE4">
      <w:pPr>
        <w:pStyle w:val="Tytu"/>
        <w:rPr>
          <w:rFonts w:cs="Arial"/>
          <w:szCs w:val="22"/>
        </w:rPr>
      </w:pPr>
    </w:p>
    <w:p w14:paraId="2CE64B7C" w14:textId="77777777" w:rsidR="00C37FBE" w:rsidRDefault="00C37FBE" w:rsidP="00333CE4">
      <w:pPr>
        <w:pStyle w:val="Tytu"/>
        <w:rPr>
          <w:rFonts w:cs="Arial"/>
          <w:szCs w:val="22"/>
        </w:rPr>
      </w:pPr>
    </w:p>
    <w:p w14:paraId="19EA9649" w14:textId="77777777" w:rsidR="00C37FBE" w:rsidRDefault="00C37FBE" w:rsidP="00333CE4">
      <w:pPr>
        <w:pStyle w:val="Tytu"/>
        <w:rPr>
          <w:rFonts w:cs="Arial"/>
          <w:szCs w:val="22"/>
        </w:rPr>
      </w:pPr>
    </w:p>
    <w:p w14:paraId="579437E0" w14:textId="77777777" w:rsidR="00C37FBE" w:rsidRDefault="00C37FBE" w:rsidP="00333CE4">
      <w:pPr>
        <w:pStyle w:val="Tytu"/>
        <w:rPr>
          <w:rFonts w:cs="Arial"/>
          <w:szCs w:val="22"/>
        </w:rPr>
      </w:pPr>
    </w:p>
    <w:p w14:paraId="6C305F8B" w14:textId="77777777" w:rsidR="00C37FBE" w:rsidRDefault="00C37FBE" w:rsidP="00333CE4">
      <w:pPr>
        <w:pStyle w:val="Tytu"/>
        <w:rPr>
          <w:rFonts w:cs="Arial"/>
          <w:szCs w:val="22"/>
        </w:rPr>
      </w:pPr>
    </w:p>
    <w:p w14:paraId="16CE492A" w14:textId="77777777" w:rsidR="00C37FBE" w:rsidRDefault="00C37FBE" w:rsidP="00333CE4">
      <w:pPr>
        <w:pStyle w:val="Tytu"/>
        <w:rPr>
          <w:rFonts w:cs="Arial"/>
          <w:szCs w:val="22"/>
        </w:rPr>
      </w:pPr>
    </w:p>
    <w:p w14:paraId="02D998DE" w14:textId="77777777" w:rsidR="00C37FBE" w:rsidRDefault="00C37FBE" w:rsidP="00333CE4">
      <w:pPr>
        <w:pStyle w:val="Tytu"/>
        <w:rPr>
          <w:rFonts w:cs="Arial"/>
          <w:szCs w:val="22"/>
        </w:rPr>
      </w:pPr>
    </w:p>
    <w:p w14:paraId="70CA307F" w14:textId="77777777" w:rsidR="00C37FBE" w:rsidRDefault="00C37FBE" w:rsidP="00333CE4">
      <w:pPr>
        <w:pStyle w:val="Tytu"/>
        <w:rPr>
          <w:rFonts w:cs="Arial"/>
          <w:szCs w:val="22"/>
        </w:rPr>
      </w:pPr>
    </w:p>
    <w:p w14:paraId="17B36CA8" w14:textId="77777777" w:rsidR="00C37FBE" w:rsidRDefault="00C37FBE" w:rsidP="00333CE4">
      <w:pPr>
        <w:pStyle w:val="Tytu"/>
        <w:rPr>
          <w:rFonts w:cs="Arial"/>
          <w:szCs w:val="22"/>
        </w:rPr>
      </w:pPr>
    </w:p>
    <w:p w14:paraId="595C1E74" w14:textId="77777777" w:rsidR="00C37FBE" w:rsidRDefault="00C37FBE" w:rsidP="00333CE4">
      <w:pPr>
        <w:pStyle w:val="Tytu"/>
        <w:rPr>
          <w:rFonts w:cs="Arial"/>
          <w:szCs w:val="22"/>
        </w:rPr>
      </w:pPr>
    </w:p>
    <w:p w14:paraId="3E093589" w14:textId="77777777" w:rsidR="00C37FBE" w:rsidRDefault="00C37FBE" w:rsidP="00333CE4">
      <w:pPr>
        <w:pStyle w:val="Tytu"/>
        <w:rPr>
          <w:rFonts w:cs="Arial"/>
          <w:szCs w:val="22"/>
        </w:rPr>
      </w:pPr>
    </w:p>
    <w:p w14:paraId="0257AA1B" w14:textId="77777777" w:rsidR="00C37FBE" w:rsidRDefault="00C37FBE" w:rsidP="00333CE4">
      <w:pPr>
        <w:pStyle w:val="Tytu"/>
        <w:rPr>
          <w:rFonts w:cs="Arial"/>
          <w:szCs w:val="22"/>
        </w:rPr>
      </w:pPr>
    </w:p>
    <w:p w14:paraId="78257F68" w14:textId="77777777" w:rsidR="00C37FBE" w:rsidRDefault="00C37FBE" w:rsidP="00333CE4">
      <w:pPr>
        <w:pStyle w:val="Tytu"/>
        <w:rPr>
          <w:rFonts w:cs="Arial"/>
          <w:szCs w:val="22"/>
        </w:rPr>
      </w:pPr>
    </w:p>
    <w:p w14:paraId="5195C26D" w14:textId="77777777" w:rsidR="00C37FBE" w:rsidRDefault="00C37FBE" w:rsidP="00333CE4">
      <w:pPr>
        <w:pStyle w:val="Tytu"/>
        <w:rPr>
          <w:rFonts w:cs="Arial"/>
          <w:szCs w:val="22"/>
        </w:rPr>
      </w:pPr>
    </w:p>
    <w:p w14:paraId="7950B3EC" w14:textId="77777777" w:rsidR="00C37FBE" w:rsidRDefault="00C37FBE" w:rsidP="00333CE4">
      <w:pPr>
        <w:pStyle w:val="Tytu"/>
        <w:rPr>
          <w:rFonts w:cs="Arial"/>
          <w:szCs w:val="22"/>
        </w:rPr>
      </w:pPr>
    </w:p>
    <w:p w14:paraId="28136D41" w14:textId="77777777" w:rsidR="00C37FBE" w:rsidRDefault="00C37FBE" w:rsidP="00333CE4">
      <w:pPr>
        <w:pStyle w:val="Tytu"/>
        <w:rPr>
          <w:rFonts w:cs="Arial"/>
          <w:szCs w:val="22"/>
        </w:rPr>
      </w:pPr>
    </w:p>
    <w:p w14:paraId="0C532EA8" w14:textId="77777777" w:rsidR="00C37FBE" w:rsidRDefault="00C37FBE" w:rsidP="00333CE4">
      <w:pPr>
        <w:pStyle w:val="Tytu"/>
        <w:rPr>
          <w:rFonts w:cs="Arial"/>
          <w:szCs w:val="22"/>
        </w:rPr>
      </w:pPr>
    </w:p>
    <w:p w14:paraId="6E31A6EA" w14:textId="77777777" w:rsidR="00C37FBE" w:rsidRDefault="00C37FBE" w:rsidP="00333CE4">
      <w:pPr>
        <w:pStyle w:val="Tytu"/>
        <w:rPr>
          <w:rFonts w:cs="Arial"/>
          <w:szCs w:val="22"/>
        </w:rPr>
      </w:pPr>
    </w:p>
    <w:p w14:paraId="01DD4E95" w14:textId="77777777" w:rsidR="00C37FBE" w:rsidRDefault="00C37FBE" w:rsidP="00333CE4">
      <w:pPr>
        <w:pStyle w:val="Tytu"/>
        <w:rPr>
          <w:rFonts w:cs="Arial"/>
          <w:szCs w:val="22"/>
        </w:rPr>
      </w:pPr>
    </w:p>
    <w:p w14:paraId="221C4914" w14:textId="77777777" w:rsidR="00C37FBE" w:rsidRDefault="00C37FBE" w:rsidP="00333CE4">
      <w:pPr>
        <w:pStyle w:val="Tytu"/>
        <w:rPr>
          <w:rFonts w:cs="Arial"/>
          <w:szCs w:val="22"/>
        </w:rPr>
      </w:pPr>
    </w:p>
    <w:p w14:paraId="322C386B" w14:textId="77777777" w:rsidR="00C37FBE" w:rsidRDefault="00C37FBE" w:rsidP="00333CE4">
      <w:pPr>
        <w:pStyle w:val="Tytu"/>
        <w:rPr>
          <w:rFonts w:cs="Arial"/>
          <w:szCs w:val="22"/>
        </w:rPr>
      </w:pPr>
    </w:p>
    <w:p w14:paraId="657D3B88" w14:textId="77777777" w:rsidR="00C37FBE" w:rsidRDefault="00C37FBE" w:rsidP="00333CE4">
      <w:pPr>
        <w:pStyle w:val="Tytu"/>
        <w:rPr>
          <w:rFonts w:cs="Arial"/>
          <w:szCs w:val="22"/>
        </w:rPr>
      </w:pPr>
    </w:p>
    <w:p w14:paraId="1061C85F" w14:textId="77777777" w:rsidR="00C37FBE" w:rsidRDefault="00C37FBE" w:rsidP="00333CE4">
      <w:pPr>
        <w:pStyle w:val="Tytu"/>
        <w:rPr>
          <w:rFonts w:cs="Arial"/>
          <w:szCs w:val="22"/>
        </w:rPr>
      </w:pPr>
    </w:p>
    <w:p w14:paraId="12509093" w14:textId="77777777" w:rsidR="00C37FBE" w:rsidRDefault="00C37FBE" w:rsidP="00333CE4">
      <w:pPr>
        <w:pStyle w:val="Tytu"/>
        <w:rPr>
          <w:rFonts w:cs="Arial"/>
          <w:szCs w:val="22"/>
        </w:rPr>
      </w:pPr>
    </w:p>
    <w:p w14:paraId="37C70363" w14:textId="77777777" w:rsidR="00C37FBE" w:rsidRDefault="00C37FBE" w:rsidP="00333CE4">
      <w:pPr>
        <w:pStyle w:val="Tytu"/>
        <w:rPr>
          <w:rFonts w:cs="Arial"/>
          <w:szCs w:val="22"/>
        </w:rPr>
      </w:pPr>
    </w:p>
    <w:p w14:paraId="68D9B857" w14:textId="77777777" w:rsidR="00C37FBE" w:rsidRDefault="00C37FBE" w:rsidP="00333CE4">
      <w:pPr>
        <w:pStyle w:val="Tytu"/>
        <w:rPr>
          <w:rFonts w:cs="Arial"/>
          <w:szCs w:val="22"/>
        </w:rPr>
      </w:pPr>
    </w:p>
    <w:p w14:paraId="0381D779" w14:textId="77777777" w:rsidR="00C37FBE" w:rsidRDefault="00C37FBE" w:rsidP="00333CE4">
      <w:pPr>
        <w:pStyle w:val="Tytu"/>
        <w:rPr>
          <w:rFonts w:cs="Arial"/>
          <w:szCs w:val="22"/>
        </w:rPr>
      </w:pPr>
    </w:p>
    <w:p w14:paraId="2733E5B8" w14:textId="77777777" w:rsidR="00C37FBE" w:rsidRDefault="00C37FBE" w:rsidP="00333CE4">
      <w:pPr>
        <w:pStyle w:val="Tytu"/>
        <w:rPr>
          <w:rFonts w:cs="Arial"/>
          <w:szCs w:val="22"/>
        </w:rPr>
      </w:pPr>
    </w:p>
    <w:p w14:paraId="0D00967E" w14:textId="77777777" w:rsidR="00C37FBE" w:rsidRDefault="00C37FBE" w:rsidP="00333CE4">
      <w:pPr>
        <w:pStyle w:val="Tytu"/>
        <w:rPr>
          <w:rFonts w:cs="Arial"/>
          <w:szCs w:val="22"/>
        </w:rPr>
      </w:pPr>
    </w:p>
    <w:p w14:paraId="6A9A20A9" w14:textId="77777777" w:rsidR="00C37FBE" w:rsidRDefault="00C37FBE" w:rsidP="00333CE4">
      <w:pPr>
        <w:pStyle w:val="Tytu"/>
        <w:rPr>
          <w:rFonts w:cs="Arial"/>
          <w:szCs w:val="22"/>
        </w:rPr>
      </w:pPr>
    </w:p>
    <w:p w14:paraId="35E3D8C6" w14:textId="77777777" w:rsidR="00955DFF" w:rsidRDefault="00955DFF" w:rsidP="00333CE4">
      <w:pPr>
        <w:pStyle w:val="Tytu"/>
        <w:rPr>
          <w:rFonts w:cs="Arial"/>
          <w:szCs w:val="22"/>
        </w:rPr>
      </w:pPr>
    </w:p>
    <w:p w14:paraId="00FFF48F" w14:textId="77777777" w:rsidR="00955DFF" w:rsidRDefault="00955DFF" w:rsidP="00333CE4">
      <w:pPr>
        <w:pStyle w:val="Tytu"/>
        <w:rPr>
          <w:rFonts w:cs="Arial"/>
          <w:szCs w:val="22"/>
        </w:rPr>
      </w:pPr>
    </w:p>
    <w:p w14:paraId="7655B024" w14:textId="77777777" w:rsidR="00955DFF" w:rsidRDefault="00955DFF" w:rsidP="00333CE4">
      <w:pPr>
        <w:pStyle w:val="Tytu"/>
        <w:rPr>
          <w:rFonts w:cs="Arial"/>
          <w:szCs w:val="22"/>
        </w:rPr>
      </w:pPr>
    </w:p>
    <w:p w14:paraId="50535D00" w14:textId="77777777" w:rsidR="00955DFF" w:rsidRDefault="00955DFF" w:rsidP="00333CE4">
      <w:pPr>
        <w:pStyle w:val="Tytu"/>
        <w:rPr>
          <w:rFonts w:cs="Arial"/>
          <w:szCs w:val="22"/>
        </w:rPr>
      </w:pPr>
    </w:p>
    <w:p w14:paraId="29239B0C" w14:textId="77777777" w:rsidR="008642E7" w:rsidRDefault="008642E7" w:rsidP="00333CE4">
      <w:pPr>
        <w:pStyle w:val="Tytu"/>
        <w:rPr>
          <w:rFonts w:cs="Arial"/>
          <w:szCs w:val="22"/>
        </w:rPr>
      </w:pPr>
    </w:p>
    <w:p w14:paraId="55FFF13A" w14:textId="77777777" w:rsidR="008642E7" w:rsidRDefault="008642E7" w:rsidP="00333CE4">
      <w:pPr>
        <w:pStyle w:val="Tytu"/>
        <w:rPr>
          <w:rFonts w:cs="Arial"/>
          <w:szCs w:val="22"/>
        </w:rPr>
      </w:pPr>
    </w:p>
    <w:p w14:paraId="56D61E0D" w14:textId="77777777" w:rsidR="008642E7" w:rsidRDefault="008642E7" w:rsidP="00333CE4">
      <w:pPr>
        <w:pStyle w:val="Tytu"/>
        <w:rPr>
          <w:rFonts w:cs="Arial"/>
          <w:szCs w:val="22"/>
        </w:rPr>
      </w:pPr>
    </w:p>
    <w:p w14:paraId="6F4BCCB6" w14:textId="77777777" w:rsidR="00C37FBE" w:rsidRDefault="00C37FBE" w:rsidP="008642E7">
      <w:pPr>
        <w:ind w:left="5664" w:firstLine="708"/>
        <w:jc w:val="both"/>
        <w:rPr>
          <w:rFonts w:ascii="Arial" w:hAnsi="Arial" w:cs="Arial"/>
          <w:b/>
          <w:sz w:val="22"/>
          <w:szCs w:val="22"/>
        </w:rPr>
      </w:pPr>
    </w:p>
    <w:p w14:paraId="49F942D9" w14:textId="77777777" w:rsidR="008642E7" w:rsidRDefault="00866B37" w:rsidP="008642E7">
      <w:pPr>
        <w:ind w:left="5664" w:firstLine="708"/>
        <w:jc w:val="both"/>
        <w:rPr>
          <w:rFonts w:ascii="Arial" w:hAnsi="Arial" w:cs="Arial"/>
          <w:b/>
          <w:sz w:val="22"/>
          <w:szCs w:val="22"/>
        </w:rPr>
      </w:pPr>
      <w:r>
        <w:rPr>
          <w:rFonts w:ascii="Arial" w:hAnsi="Arial" w:cs="Arial"/>
          <w:b/>
          <w:sz w:val="22"/>
          <w:szCs w:val="22"/>
        </w:rPr>
        <w:lastRenderedPageBreak/>
        <w:t xml:space="preserve">        </w:t>
      </w:r>
      <w:r w:rsidR="008642E7">
        <w:rPr>
          <w:rFonts w:ascii="Arial" w:hAnsi="Arial" w:cs="Arial"/>
          <w:b/>
          <w:sz w:val="22"/>
          <w:szCs w:val="22"/>
        </w:rPr>
        <w:t>Załącznik nr 3 do SWZ</w:t>
      </w:r>
    </w:p>
    <w:p w14:paraId="7A866BD9" w14:textId="77777777" w:rsidR="006C6FA0" w:rsidRDefault="006C6FA0" w:rsidP="006C6FA0">
      <w:pPr>
        <w:jc w:val="both"/>
        <w:rPr>
          <w:rFonts w:ascii="Arial" w:hAnsi="Arial" w:cs="Arial"/>
          <w:b/>
          <w:sz w:val="22"/>
          <w:szCs w:val="22"/>
        </w:rPr>
      </w:pPr>
    </w:p>
    <w:p w14:paraId="11E46F0D" w14:textId="77777777" w:rsidR="00C37FBE" w:rsidRPr="00114F6B" w:rsidRDefault="00C37FBE" w:rsidP="00C37FBE">
      <w:pPr>
        <w:pStyle w:val="Tytu"/>
        <w:spacing w:line="276" w:lineRule="auto"/>
        <w:rPr>
          <w:rFonts w:cs="Arial"/>
          <w:szCs w:val="22"/>
        </w:rPr>
      </w:pPr>
      <w:r w:rsidRPr="00114F6B">
        <w:rPr>
          <w:rFonts w:cs="Arial"/>
          <w:szCs w:val="22"/>
        </w:rPr>
        <w:t xml:space="preserve">UMOWA nr </w:t>
      </w:r>
      <w:r>
        <w:rPr>
          <w:rFonts w:cs="Arial"/>
          <w:szCs w:val="22"/>
        </w:rPr>
        <w:t>38/2024</w:t>
      </w:r>
    </w:p>
    <w:p w14:paraId="03850C16" w14:textId="77777777" w:rsidR="00C37FBE" w:rsidRPr="00114F6B" w:rsidRDefault="00C37FBE" w:rsidP="00C37FBE">
      <w:pPr>
        <w:pStyle w:val="Tytu"/>
        <w:spacing w:line="276" w:lineRule="auto"/>
        <w:rPr>
          <w:rFonts w:cs="Arial"/>
          <w:szCs w:val="22"/>
        </w:rPr>
      </w:pPr>
    </w:p>
    <w:p w14:paraId="222D4A9C" w14:textId="77777777" w:rsidR="00C37FBE" w:rsidRPr="00114F6B" w:rsidRDefault="00C37FBE" w:rsidP="00C37FBE">
      <w:pPr>
        <w:spacing w:line="276" w:lineRule="auto"/>
        <w:rPr>
          <w:rFonts w:ascii="Arial" w:hAnsi="Arial" w:cs="Arial"/>
          <w:color w:val="000000"/>
          <w:sz w:val="22"/>
          <w:szCs w:val="22"/>
        </w:rPr>
      </w:pPr>
      <w:r w:rsidRPr="00114F6B">
        <w:rPr>
          <w:rFonts w:ascii="Arial" w:hAnsi="Arial" w:cs="Arial"/>
          <w:color w:val="000000"/>
          <w:sz w:val="22"/>
          <w:szCs w:val="22"/>
        </w:rPr>
        <w:t>zawarta w Poznaniu w dniu ……………. pomiędzy:</w:t>
      </w:r>
    </w:p>
    <w:p w14:paraId="3E94195D" w14:textId="77777777" w:rsidR="00C37FBE" w:rsidRPr="00114F6B" w:rsidRDefault="00C37FBE" w:rsidP="00C37FBE">
      <w:pPr>
        <w:spacing w:line="276" w:lineRule="auto"/>
        <w:rPr>
          <w:rFonts w:ascii="Arial" w:hAnsi="Arial" w:cs="Arial"/>
          <w:color w:val="000000"/>
          <w:sz w:val="22"/>
          <w:szCs w:val="22"/>
        </w:rPr>
      </w:pPr>
    </w:p>
    <w:p w14:paraId="529DE4B1" w14:textId="77777777" w:rsidR="00C37FBE" w:rsidRPr="00114F6B" w:rsidRDefault="00C37FBE" w:rsidP="00C37FBE">
      <w:pPr>
        <w:spacing w:line="276" w:lineRule="auto"/>
        <w:jc w:val="both"/>
        <w:rPr>
          <w:rFonts w:ascii="Arial" w:hAnsi="Arial" w:cs="Arial"/>
          <w:color w:val="000000"/>
          <w:sz w:val="22"/>
          <w:szCs w:val="22"/>
        </w:rPr>
      </w:pPr>
      <w:r w:rsidRPr="00114F6B">
        <w:rPr>
          <w:rFonts w:ascii="Arial" w:hAnsi="Arial" w:cs="Arial"/>
          <w:b/>
          <w:color w:val="000000"/>
          <w:sz w:val="22"/>
          <w:szCs w:val="22"/>
        </w:rPr>
        <w:t>Wielkopolskim Centrum Onkologii im. Marii Skłodowskiej-Curie z siedzibą w Poznaniu</w:t>
      </w:r>
      <w:r w:rsidRPr="00114F6B">
        <w:rPr>
          <w:rFonts w:ascii="Arial" w:hAnsi="Arial" w:cs="Arial"/>
          <w:color w:val="000000"/>
          <w:sz w:val="22"/>
          <w:szCs w:val="22"/>
        </w:rPr>
        <w:t xml:space="preserve"> </w:t>
      </w:r>
      <w:r w:rsidR="00C9165D">
        <w:rPr>
          <w:rFonts w:ascii="Arial" w:hAnsi="Arial" w:cs="Arial"/>
          <w:color w:val="000000"/>
          <w:sz w:val="22"/>
          <w:szCs w:val="22"/>
        </w:rPr>
        <w:t xml:space="preserve">         </w:t>
      </w:r>
      <w:r w:rsidRPr="00114F6B">
        <w:rPr>
          <w:rFonts w:ascii="Arial" w:hAnsi="Arial" w:cs="Arial"/>
          <w:color w:val="000000"/>
          <w:sz w:val="22"/>
          <w:szCs w:val="22"/>
        </w:rPr>
        <w:t>ul. Garbary 15, 61-866 Poznań, wpisanym do rejestru stowarzyszeń</w:t>
      </w:r>
      <w:r w:rsidRPr="00114F6B">
        <w:rPr>
          <w:rFonts w:ascii="Arial" w:hAnsi="Arial" w:cs="Arial"/>
          <w:sz w:val="22"/>
          <w:szCs w:val="22"/>
        </w:rPr>
        <w:t>, innych organizacji społecznych i zawodowych, fundacji oraz publicznych zakładów opieki zdrowotnej</w:t>
      </w:r>
      <w:r w:rsidRPr="00114F6B">
        <w:rPr>
          <w:rFonts w:ascii="Arial" w:hAnsi="Arial" w:cs="Arial"/>
          <w:color w:val="000000"/>
          <w:sz w:val="22"/>
          <w:szCs w:val="22"/>
        </w:rPr>
        <w:t xml:space="preserve"> Krajowego Rejestru Sądowego pod numerem KRS 8784, posiadającym numer NIP: 778-13-42-057 oraz numer REGON: 000291204;</w:t>
      </w:r>
    </w:p>
    <w:p w14:paraId="0E5B4753" w14:textId="77777777" w:rsidR="00C37FBE" w:rsidRPr="00114F6B" w:rsidRDefault="00C37FBE" w:rsidP="00C37FBE">
      <w:pPr>
        <w:spacing w:line="276" w:lineRule="auto"/>
        <w:rPr>
          <w:rFonts w:ascii="Arial" w:hAnsi="Arial" w:cs="Arial"/>
          <w:color w:val="000000"/>
          <w:sz w:val="22"/>
          <w:szCs w:val="22"/>
        </w:rPr>
      </w:pPr>
      <w:r w:rsidRPr="00114F6B">
        <w:rPr>
          <w:rFonts w:ascii="Arial" w:hAnsi="Arial" w:cs="Arial"/>
          <w:color w:val="000000"/>
          <w:sz w:val="22"/>
          <w:szCs w:val="22"/>
        </w:rPr>
        <w:t>reprezentowanym przez:</w:t>
      </w:r>
    </w:p>
    <w:p w14:paraId="5ECBF9A4" w14:textId="77777777" w:rsidR="00C37FBE" w:rsidRPr="00114F6B" w:rsidRDefault="00C37FBE" w:rsidP="00C37FBE">
      <w:pPr>
        <w:spacing w:line="276" w:lineRule="auto"/>
        <w:rPr>
          <w:rFonts w:ascii="Arial" w:hAnsi="Arial" w:cs="Arial"/>
          <w:color w:val="000000"/>
          <w:sz w:val="22"/>
          <w:szCs w:val="22"/>
        </w:rPr>
      </w:pPr>
    </w:p>
    <w:p w14:paraId="5234F526" w14:textId="77777777" w:rsidR="00C37FBE" w:rsidRPr="00114F6B" w:rsidRDefault="00C37FBE" w:rsidP="00C37FBE">
      <w:pPr>
        <w:spacing w:line="276" w:lineRule="auto"/>
        <w:rPr>
          <w:rFonts w:ascii="Arial" w:hAnsi="Arial" w:cs="Arial"/>
          <w:color w:val="000000"/>
          <w:sz w:val="22"/>
          <w:szCs w:val="22"/>
        </w:rPr>
      </w:pPr>
      <w:r w:rsidRPr="00114F6B">
        <w:rPr>
          <w:rFonts w:ascii="Arial" w:hAnsi="Arial" w:cs="Arial"/>
          <w:color w:val="000000"/>
          <w:sz w:val="22"/>
          <w:szCs w:val="22"/>
        </w:rPr>
        <w:t>………………………………</w:t>
      </w:r>
    </w:p>
    <w:p w14:paraId="54AD9436" w14:textId="77777777" w:rsidR="00C37FBE" w:rsidRPr="00114F6B" w:rsidRDefault="00C37FBE" w:rsidP="00C37FBE">
      <w:pPr>
        <w:spacing w:line="276" w:lineRule="auto"/>
        <w:rPr>
          <w:rFonts w:ascii="Arial" w:hAnsi="Arial" w:cs="Arial"/>
          <w:color w:val="000000"/>
          <w:sz w:val="22"/>
          <w:szCs w:val="22"/>
        </w:rPr>
      </w:pPr>
    </w:p>
    <w:p w14:paraId="221BBA8E" w14:textId="77777777" w:rsidR="00C37FBE" w:rsidRPr="00114F6B" w:rsidRDefault="00C37FBE" w:rsidP="00C37FBE">
      <w:pPr>
        <w:spacing w:line="276" w:lineRule="auto"/>
        <w:rPr>
          <w:rFonts w:ascii="Arial" w:hAnsi="Arial" w:cs="Arial"/>
          <w:color w:val="000000"/>
          <w:sz w:val="22"/>
          <w:szCs w:val="22"/>
        </w:rPr>
      </w:pPr>
      <w:r w:rsidRPr="00114F6B">
        <w:rPr>
          <w:rFonts w:ascii="Arial" w:hAnsi="Arial" w:cs="Arial"/>
          <w:color w:val="000000"/>
          <w:sz w:val="22"/>
          <w:szCs w:val="22"/>
        </w:rPr>
        <w:t xml:space="preserve">zwanym dalej </w:t>
      </w:r>
      <w:r w:rsidRPr="00114F6B">
        <w:rPr>
          <w:rFonts w:ascii="Arial" w:hAnsi="Arial" w:cs="Arial"/>
          <w:b/>
          <w:color w:val="000000"/>
          <w:sz w:val="22"/>
          <w:szCs w:val="22"/>
        </w:rPr>
        <w:t>Zamawiającym</w:t>
      </w:r>
      <w:r w:rsidRPr="00114F6B">
        <w:rPr>
          <w:rFonts w:ascii="Arial" w:hAnsi="Arial" w:cs="Arial"/>
          <w:color w:val="000000"/>
          <w:sz w:val="22"/>
          <w:szCs w:val="22"/>
        </w:rPr>
        <w:t xml:space="preserve">, </w:t>
      </w:r>
    </w:p>
    <w:p w14:paraId="1CD09262" w14:textId="77777777" w:rsidR="00C37FBE" w:rsidRPr="00114F6B" w:rsidRDefault="00C37FBE" w:rsidP="00C37FBE">
      <w:pPr>
        <w:spacing w:line="276" w:lineRule="auto"/>
        <w:rPr>
          <w:rFonts w:ascii="Arial" w:hAnsi="Arial" w:cs="Arial"/>
          <w:color w:val="000000"/>
          <w:sz w:val="22"/>
          <w:szCs w:val="22"/>
        </w:rPr>
      </w:pPr>
    </w:p>
    <w:p w14:paraId="088C874E" w14:textId="77777777" w:rsidR="00C37FBE" w:rsidRPr="00114F6B" w:rsidRDefault="00C37FBE" w:rsidP="00C37FBE">
      <w:pPr>
        <w:spacing w:line="276" w:lineRule="auto"/>
        <w:jc w:val="both"/>
        <w:rPr>
          <w:rFonts w:ascii="Arial" w:hAnsi="Arial" w:cs="Arial"/>
          <w:color w:val="000000"/>
          <w:sz w:val="22"/>
          <w:szCs w:val="22"/>
        </w:rPr>
      </w:pPr>
      <w:r w:rsidRPr="00114F6B">
        <w:rPr>
          <w:rFonts w:ascii="Arial" w:hAnsi="Arial" w:cs="Arial"/>
          <w:b/>
          <w:color w:val="000000"/>
          <w:sz w:val="22"/>
          <w:szCs w:val="22"/>
        </w:rPr>
        <w:t>……………………</w:t>
      </w:r>
    </w:p>
    <w:p w14:paraId="122F7CAD" w14:textId="77777777" w:rsidR="00C37FBE" w:rsidRPr="00114F6B" w:rsidRDefault="00C37FBE" w:rsidP="00C37FBE">
      <w:pPr>
        <w:spacing w:line="276" w:lineRule="auto"/>
        <w:jc w:val="both"/>
        <w:rPr>
          <w:rFonts w:ascii="Arial" w:hAnsi="Arial" w:cs="Arial"/>
          <w:color w:val="000000"/>
          <w:sz w:val="22"/>
          <w:szCs w:val="22"/>
        </w:rPr>
      </w:pPr>
      <w:r w:rsidRPr="00114F6B">
        <w:rPr>
          <w:rFonts w:ascii="Arial" w:hAnsi="Arial" w:cs="Arial"/>
          <w:color w:val="000000"/>
          <w:sz w:val="22"/>
          <w:szCs w:val="22"/>
        </w:rPr>
        <w:t>zwaną/</w:t>
      </w:r>
      <w:proofErr w:type="spellStart"/>
      <w:r w:rsidRPr="00114F6B">
        <w:rPr>
          <w:rFonts w:ascii="Arial" w:hAnsi="Arial" w:cs="Arial"/>
          <w:color w:val="000000"/>
          <w:sz w:val="22"/>
          <w:szCs w:val="22"/>
        </w:rPr>
        <w:t>ym</w:t>
      </w:r>
      <w:proofErr w:type="spellEnd"/>
      <w:r w:rsidRPr="00114F6B">
        <w:rPr>
          <w:rFonts w:ascii="Arial" w:hAnsi="Arial" w:cs="Arial"/>
          <w:color w:val="000000"/>
          <w:sz w:val="22"/>
          <w:szCs w:val="22"/>
        </w:rPr>
        <w:t xml:space="preserve"> dalej Wykonawcą, </w:t>
      </w:r>
    </w:p>
    <w:p w14:paraId="42CEBB4F" w14:textId="77777777" w:rsidR="00C37FBE" w:rsidRPr="00114F6B" w:rsidRDefault="00C37FBE" w:rsidP="00C37FBE">
      <w:pPr>
        <w:spacing w:line="276" w:lineRule="auto"/>
        <w:jc w:val="both"/>
        <w:rPr>
          <w:rFonts w:ascii="Arial" w:hAnsi="Arial" w:cs="Arial"/>
          <w:color w:val="000000"/>
          <w:sz w:val="22"/>
          <w:szCs w:val="22"/>
        </w:rPr>
      </w:pPr>
      <w:r w:rsidRPr="00114F6B">
        <w:rPr>
          <w:rFonts w:ascii="Arial" w:hAnsi="Arial" w:cs="Arial"/>
          <w:color w:val="000000"/>
          <w:sz w:val="22"/>
          <w:szCs w:val="22"/>
        </w:rPr>
        <w:t>reprezentowaną przez:</w:t>
      </w:r>
    </w:p>
    <w:p w14:paraId="0FF4A3F6" w14:textId="77777777" w:rsidR="00C37FBE" w:rsidRPr="00114F6B" w:rsidRDefault="00C37FBE" w:rsidP="00C37FBE">
      <w:pPr>
        <w:spacing w:line="276" w:lineRule="auto"/>
        <w:jc w:val="both"/>
        <w:rPr>
          <w:rFonts w:ascii="Arial" w:hAnsi="Arial" w:cs="Arial"/>
          <w:color w:val="000000"/>
          <w:sz w:val="22"/>
          <w:szCs w:val="22"/>
        </w:rPr>
      </w:pPr>
      <w:r w:rsidRPr="00114F6B">
        <w:rPr>
          <w:rFonts w:ascii="Arial" w:hAnsi="Arial" w:cs="Arial"/>
          <w:color w:val="000000"/>
          <w:sz w:val="22"/>
          <w:szCs w:val="22"/>
        </w:rPr>
        <w:br/>
        <w:t>.....................................................................................</w:t>
      </w:r>
      <w:r w:rsidRPr="00114F6B">
        <w:rPr>
          <w:rFonts w:ascii="Arial" w:hAnsi="Arial" w:cs="Arial"/>
          <w:color w:val="000000"/>
          <w:sz w:val="22"/>
          <w:szCs w:val="22"/>
        </w:rPr>
        <w:br/>
      </w:r>
    </w:p>
    <w:p w14:paraId="3742DB2D" w14:textId="77777777" w:rsidR="00C37FBE" w:rsidRPr="00114F6B" w:rsidRDefault="00C37FBE" w:rsidP="00C37FBE">
      <w:pPr>
        <w:pStyle w:val="Style2"/>
        <w:widowControl/>
        <w:spacing w:line="276" w:lineRule="auto"/>
        <w:jc w:val="both"/>
        <w:rPr>
          <w:rStyle w:val="FontStyle32"/>
          <w:rFonts w:ascii="Arial" w:hAnsi="Arial" w:cs="Arial"/>
          <w:sz w:val="22"/>
          <w:szCs w:val="22"/>
        </w:rPr>
      </w:pPr>
      <w:r w:rsidRPr="00114F6B">
        <w:rPr>
          <w:rStyle w:val="FontStyle32"/>
          <w:rFonts w:ascii="Arial" w:hAnsi="Arial" w:cs="Arial"/>
          <w:color w:val="000000"/>
          <w:sz w:val="22"/>
          <w:szCs w:val="22"/>
        </w:rPr>
        <w:t>Strony zgodnie postanawiają, co następuje:</w:t>
      </w:r>
    </w:p>
    <w:p w14:paraId="1ADF19C7" w14:textId="77777777" w:rsidR="00C37FBE" w:rsidRPr="00114F6B" w:rsidRDefault="00C37FBE" w:rsidP="00C37FBE">
      <w:pPr>
        <w:pStyle w:val="Style2"/>
        <w:widowControl/>
        <w:spacing w:line="276" w:lineRule="auto"/>
        <w:jc w:val="both"/>
        <w:rPr>
          <w:rStyle w:val="FontStyle32"/>
          <w:rFonts w:ascii="Arial" w:hAnsi="Arial" w:cs="Arial"/>
          <w:color w:val="000000"/>
          <w:sz w:val="22"/>
          <w:szCs w:val="22"/>
        </w:rPr>
      </w:pPr>
    </w:p>
    <w:p w14:paraId="7BECA541" w14:textId="77777777" w:rsidR="00C37FBE" w:rsidRPr="00114F6B" w:rsidRDefault="00C37FBE" w:rsidP="00C37FBE">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 1</w:t>
      </w:r>
    </w:p>
    <w:p w14:paraId="408CB722" w14:textId="77777777" w:rsidR="00C37FBE" w:rsidRPr="00114F6B" w:rsidRDefault="00C37FBE" w:rsidP="00C37FBE">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Przedmiot Umowy</w:t>
      </w:r>
    </w:p>
    <w:p w14:paraId="715A6B64" w14:textId="77777777" w:rsidR="00C37FBE" w:rsidRPr="00114F6B" w:rsidRDefault="00C37FBE" w:rsidP="00C9165D">
      <w:pPr>
        <w:pStyle w:val="Style3"/>
        <w:widowControl/>
        <w:numPr>
          <w:ilvl w:val="0"/>
          <w:numId w:val="75"/>
        </w:numPr>
        <w:spacing w:line="276" w:lineRule="auto"/>
        <w:ind w:left="284" w:right="12" w:hanging="284"/>
        <w:rPr>
          <w:rStyle w:val="FontStyle33"/>
          <w:rFonts w:ascii="Arial" w:hAnsi="Arial" w:cs="Arial"/>
          <w:sz w:val="22"/>
          <w:szCs w:val="22"/>
        </w:rPr>
      </w:pPr>
      <w:r w:rsidRPr="00114F6B">
        <w:rPr>
          <w:rStyle w:val="FontStyle33"/>
          <w:rFonts w:ascii="Arial" w:hAnsi="Arial" w:cs="Arial"/>
          <w:color w:val="000000"/>
          <w:sz w:val="22"/>
          <w:szCs w:val="22"/>
        </w:rPr>
        <w:t>Wykonawca zobowiązuje się do świadczenia na rzecz Zamawiającego Usług, szczegółowo określonych w Szczególnych Warunkach Umowy, stanowiących załącznik nr 1 do Umowy oraz Zakresie Umowy, stanowiącego załącznik nr 2 do Umowy, a Zamawiający zobowiązuje się wypłacić z tego tytułu Wykonawcy wynagrodzenie na warunkach i zasadach określonych w Umowie.</w:t>
      </w:r>
    </w:p>
    <w:p w14:paraId="34D6C594" w14:textId="77777777" w:rsidR="00C37FBE" w:rsidRPr="00114F6B" w:rsidRDefault="00C37FBE" w:rsidP="00C9165D">
      <w:pPr>
        <w:pStyle w:val="Style3"/>
        <w:widowControl/>
        <w:numPr>
          <w:ilvl w:val="0"/>
          <w:numId w:val="75"/>
        </w:numPr>
        <w:spacing w:line="276" w:lineRule="auto"/>
        <w:ind w:left="284" w:right="12" w:hanging="284"/>
        <w:rPr>
          <w:rStyle w:val="FontStyle33"/>
          <w:rFonts w:ascii="Arial" w:hAnsi="Arial" w:cs="Arial"/>
          <w:color w:val="000000"/>
          <w:sz w:val="22"/>
          <w:szCs w:val="22"/>
        </w:rPr>
      </w:pPr>
      <w:r w:rsidRPr="00114F6B">
        <w:rPr>
          <w:rFonts w:ascii="Arial" w:hAnsi="Arial" w:cs="Arial"/>
          <w:color w:val="000000"/>
          <w:sz w:val="22"/>
          <w:szCs w:val="22"/>
        </w:rPr>
        <w:t xml:space="preserve">Umowę zawarto na okres </w:t>
      </w:r>
      <w:r>
        <w:rPr>
          <w:rFonts w:ascii="Arial" w:hAnsi="Arial" w:cs="Arial"/>
          <w:color w:val="000000"/>
          <w:sz w:val="22"/>
          <w:szCs w:val="22"/>
        </w:rPr>
        <w:t>12</w:t>
      </w:r>
      <w:r w:rsidRPr="00114F6B">
        <w:rPr>
          <w:rFonts w:ascii="Arial" w:hAnsi="Arial" w:cs="Arial"/>
          <w:color w:val="000000"/>
          <w:sz w:val="22"/>
          <w:szCs w:val="22"/>
        </w:rPr>
        <w:t xml:space="preserve"> miesięcy od dnia </w:t>
      </w:r>
      <w:r>
        <w:rPr>
          <w:rFonts w:ascii="Arial" w:hAnsi="Arial" w:cs="Arial"/>
          <w:color w:val="000000"/>
          <w:sz w:val="22"/>
          <w:szCs w:val="22"/>
        </w:rPr>
        <w:t>…………………… do dnia …………………..</w:t>
      </w:r>
      <w:r w:rsidRPr="002F7395">
        <w:rPr>
          <w:rFonts w:ascii="Arial" w:hAnsi="Arial" w:cs="Arial"/>
          <w:b/>
          <w:color w:val="000000"/>
          <w:sz w:val="22"/>
          <w:szCs w:val="22"/>
        </w:rPr>
        <w:t>.</w:t>
      </w:r>
    </w:p>
    <w:p w14:paraId="2E66881F" w14:textId="77777777" w:rsidR="00C37FBE" w:rsidRPr="00114F6B" w:rsidRDefault="00C37FBE" w:rsidP="00C37FBE">
      <w:pPr>
        <w:pStyle w:val="Style3"/>
        <w:widowControl/>
        <w:spacing w:line="276" w:lineRule="auto"/>
        <w:ind w:right="12"/>
        <w:rPr>
          <w:rStyle w:val="FontStyle32"/>
          <w:rFonts w:ascii="Arial" w:hAnsi="Arial" w:cs="Arial"/>
          <w:b w:val="0"/>
          <w:bCs/>
          <w:sz w:val="22"/>
          <w:szCs w:val="22"/>
        </w:rPr>
      </w:pPr>
    </w:p>
    <w:p w14:paraId="2E80E06F" w14:textId="77777777" w:rsidR="00C37FBE" w:rsidRPr="00114F6B" w:rsidRDefault="00C37FBE" w:rsidP="00C37FBE">
      <w:pPr>
        <w:pStyle w:val="Style7"/>
        <w:widowControl/>
        <w:spacing w:line="276" w:lineRule="auto"/>
        <w:ind w:right="10" w:firstLine="0"/>
        <w:jc w:val="center"/>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§2</w:t>
      </w:r>
    </w:p>
    <w:p w14:paraId="212ECDA1" w14:textId="77777777" w:rsidR="00C37FBE" w:rsidRPr="00114F6B" w:rsidRDefault="00C37FBE" w:rsidP="00C37FBE">
      <w:pPr>
        <w:pStyle w:val="Style2"/>
        <w:widowControl/>
        <w:spacing w:line="276" w:lineRule="auto"/>
        <w:rPr>
          <w:rFonts w:ascii="Arial" w:hAnsi="Arial" w:cs="Arial"/>
          <w:sz w:val="22"/>
          <w:szCs w:val="22"/>
        </w:rPr>
      </w:pPr>
      <w:r w:rsidRPr="00114F6B">
        <w:rPr>
          <w:rStyle w:val="FontStyle32"/>
          <w:rFonts w:ascii="Arial" w:hAnsi="Arial" w:cs="Arial"/>
          <w:color w:val="000000"/>
          <w:sz w:val="22"/>
          <w:szCs w:val="22"/>
        </w:rPr>
        <w:t>Definicje</w:t>
      </w:r>
    </w:p>
    <w:p w14:paraId="1B936205" w14:textId="77777777" w:rsidR="00C37FBE" w:rsidRPr="00114F6B" w:rsidRDefault="00C37FBE" w:rsidP="00C37FBE">
      <w:pPr>
        <w:pStyle w:val="Style8"/>
        <w:widowControl/>
        <w:spacing w:line="276" w:lineRule="auto"/>
        <w:ind w:left="426" w:hanging="426"/>
        <w:jc w:val="both"/>
        <w:rPr>
          <w:rStyle w:val="FontStyle33"/>
          <w:rFonts w:ascii="Arial" w:hAnsi="Arial" w:cs="Arial"/>
          <w:sz w:val="22"/>
          <w:szCs w:val="22"/>
        </w:rPr>
      </w:pPr>
      <w:r w:rsidRPr="00114F6B">
        <w:rPr>
          <w:rStyle w:val="FontStyle33"/>
          <w:rFonts w:ascii="Arial" w:hAnsi="Arial" w:cs="Arial"/>
          <w:color w:val="000000"/>
          <w:sz w:val="22"/>
          <w:szCs w:val="22"/>
        </w:rPr>
        <w:t>W rozumieniu Umowy, poniższe terminy oznaczają:</w:t>
      </w:r>
    </w:p>
    <w:p w14:paraId="00242D11" w14:textId="77777777" w:rsidR="00C37FBE" w:rsidRPr="00114F6B" w:rsidRDefault="00C37FBE" w:rsidP="00C9165D">
      <w:pPr>
        <w:pStyle w:val="Style9"/>
        <w:widowControl/>
        <w:numPr>
          <w:ilvl w:val="0"/>
          <w:numId w:val="76"/>
        </w:numPr>
        <w:spacing w:line="276" w:lineRule="auto"/>
        <w:rPr>
          <w:rStyle w:val="FontStyle32"/>
          <w:rFonts w:ascii="Arial" w:hAnsi="Arial" w:cs="Arial"/>
          <w:b w:val="0"/>
          <w:sz w:val="22"/>
          <w:szCs w:val="22"/>
        </w:rPr>
      </w:pPr>
      <w:r w:rsidRPr="00114F6B">
        <w:rPr>
          <w:rStyle w:val="FontStyle32"/>
          <w:rFonts w:ascii="Arial" w:hAnsi="Arial" w:cs="Arial"/>
          <w:color w:val="000000"/>
          <w:sz w:val="22"/>
          <w:szCs w:val="22"/>
        </w:rPr>
        <w:t xml:space="preserve">Cena umowy </w:t>
      </w:r>
      <w:r w:rsidRPr="00114F6B">
        <w:rPr>
          <w:rStyle w:val="FontStyle33"/>
          <w:rFonts w:ascii="Arial" w:hAnsi="Arial" w:cs="Arial"/>
          <w:color w:val="000000"/>
          <w:sz w:val="22"/>
          <w:szCs w:val="22"/>
        </w:rPr>
        <w:t>- kwota ustalona przez strony Umowy, należna Wykonawcy za wykonanie przedmiotu Umowy określonego w § 1;</w:t>
      </w:r>
    </w:p>
    <w:p w14:paraId="06E19116" w14:textId="77777777" w:rsidR="00C37FBE" w:rsidRPr="00114F6B" w:rsidRDefault="00C37FBE" w:rsidP="00C9165D">
      <w:pPr>
        <w:pStyle w:val="Style9"/>
        <w:widowControl/>
        <w:numPr>
          <w:ilvl w:val="0"/>
          <w:numId w:val="76"/>
        </w:numPr>
        <w:spacing w:line="276" w:lineRule="auto"/>
        <w:ind w:right="5"/>
        <w:rPr>
          <w:rStyle w:val="FontStyle32"/>
          <w:rFonts w:ascii="Arial" w:hAnsi="Arial" w:cs="Arial"/>
          <w:b w:val="0"/>
          <w:color w:val="000000"/>
          <w:sz w:val="22"/>
          <w:szCs w:val="22"/>
        </w:rPr>
      </w:pPr>
      <w:r w:rsidRPr="00114F6B">
        <w:rPr>
          <w:rStyle w:val="FontStyle32"/>
          <w:rFonts w:ascii="Arial" w:hAnsi="Arial" w:cs="Arial"/>
          <w:color w:val="000000"/>
          <w:sz w:val="22"/>
          <w:szCs w:val="22"/>
        </w:rPr>
        <w:t xml:space="preserve">Pakiet serwisowy </w:t>
      </w:r>
      <w:r w:rsidRPr="00114F6B">
        <w:rPr>
          <w:rStyle w:val="FontStyle33"/>
          <w:rFonts w:ascii="Arial" w:hAnsi="Arial" w:cs="Arial"/>
          <w:color w:val="000000"/>
          <w:sz w:val="22"/>
          <w:szCs w:val="22"/>
        </w:rPr>
        <w:t>- znajdujące się w posiadaniu Wykonawcy części zamienne, oprogramowanie serwisowe, oprogramowanie systemowe, dokumentacja oraz narzędzia lub instrumenty do montażu, instalacji, konfiguracji, konserwacji, naprawy/lub re-instalacji sprzętu;</w:t>
      </w:r>
    </w:p>
    <w:p w14:paraId="1687BD68" w14:textId="77777777" w:rsidR="00C37FBE" w:rsidRPr="00114F6B" w:rsidRDefault="00C37FBE" w:rsidP="00C9165D">
      <w:pPr>
        <w:pStyle w:val="Akapitzlist"/>
        <w:numPr>
          <w:ilvl w:val="0"/>
          <w:numId w:val="76"/>
        </w:numPr>
        <w:spacing w:line="276" w:lineRule="auto"/>
        <w:contextualSpacing/>
        <w:jc w:val="both"/>
        <w:rPr>
          <w:rFonts w:ascii="Arial" w:hAnsi="Arial" w:cs="Arial"/>
          <w:sz w:val="22"/>
          <w:szCs w:val="22"/>
        </w:rPr>
      </w:pPr>
      <w:r w:rsidRPr="00114F6B">
        <w:rPr>
          <w:rStyle w:val="FontStyle32"/>
          <w:rFonts w:ascii="Arial" w:hAnsi="Arial" w:cs="Arial"/>
          <w:color w:val="000000"/>
          <w:sz w:val="22"/>
          <w:szCs w:val="22"/>
        </w:rPr>
        <w:t xml:space="preserve">Przestój - </w:t>
      </w:r>
      <w:r w:rsidRPr="00114F6B">
        <w:rPr>
          <w:rFonts w:ascii="Arial" w:hAnsi="Arial" w:cs="Arial"/>
          <w:color w:val="000000"/>
          <w:sz w:val="22"/>
          <w:szCs w:val="22"/>
        </w:rPr>
        <w:t>zgłoszony Wykonawcy okres całkowitej i trwałej niemożliwości wykorzystania do leczenia urządzeń składających się na Sprzęt; okres przestoju liczony jest</w:t>
      </w:r>
      <w:r w:rsidRPr="00114F6B">
        <w:rPr>
          <w:rFonts w:ascii="Arial" w:hAnsi="Arial" w:cs="Arial"/>
          <w:sz w:val="22"/>
          <w:szCs w:val="22"/>
        </w:rPr>
        <w:t xml:space="preserve"> </w:t>
      </w:r>
      <w:r w:rsidRPr="00114F6B">
        <w:rPr>
          <w:rFonts w:ascii="Arial" w:hAnsi="Arial" w:cs="Arial"/>
          <w:color w:val="000000"/>
          <w:sz w:val="22"/>
          <w:szCs w:val="22"/>
        </w:rPr>
        <w:t>odrębnie dla każdego urządzenia w okresie każdego roku realizacji Umowy, od chwili zgłoszenia awarii i udostępnienia Sprzętu Wykonawcy do wykonania usługi, do chwili potwierdzenia przez strony sprawności Sprzętu; do okresu przestoju nie zalicza się:</w:t>
      </w:r>
    </w:p>
    <w:p w14:paraId="7079FA6A" w14:textId="77777777" w:rsidR="00C37FBE" w:rsidRPr="00114F6B" w:rsidRDefault="00C37FBE" w:rsidP="00C37FBE">
      <w:pPr>
        <w:pStyle w:val="Style10"/>
        <w:widowControl/>
        <w:spacing w:line="276" w:lineRule="auto"/>
        <w:ind w:left="567" w:hanging="283"/>
        <w:rPr>
          <w:rFonts w:ascii="Arial" w:hAnsi="Arial" w:cs="Arial"/>
          <w:color w:val="000000"/>
          <w:sz w:val="22"/>
          <w:szCs w:val="22"/>
        </w:rPr>
      </w:pPr>
      <w:r w:rsidRPr="00114F6B">
        <w:rPr>
          <w:rFonts w:ascii="Arial" w:hAnsi="Arial" w:cs="Arial"/>
          <w:color w:val="000000"/>
          <w:sz w:val="22"/>
          <w:szCs w:val="22"/>
        </w:rPr>
        <w:t xml:space="preserve">A. dni planowanych </w:t>
      </w:r>
      <w:proofErr w:type="spellStart"/>
      <w:r w:rsidRPr="00114F6B">
        <w:rPr>
          <w:rFonts w:ascii="Arial" w:hAnsi="Arial" w:cs="Arial"/>
          <w:color w:val="000000"/>
          <w:sz w:val="22"/>
          <w:szCs w:val="22"/>
        </w:rPr>
        <w:t>wyłączeń</w:t>
      </w:r>
      <w:proofErr w:type="spellEnd"/>
      <w:r w:rsidRPr="00114F6B">
        <w:rPr>
          <w:rFonts w:ascii="Arial" w:hAnsi="Arial" w:cs="Arial"/>
          <w:color w:val="000000"/>
          <w:sz w:val="22"/>
          <w:szCs w:val="22"/>
        </w:rPr>
        <w:t xml:space="preserve"> Sprzętu w celu przeprowadzenia Planowanych usług konserwacyjnych (przeglądów technicznych) opisanych w Zakresie Umowy (załączniku nr 2);</w:t>
      </w:r>
    </w:p>
    <w:p w14:paraId="12889595" w14:textId="77777777" w:rsidR="00C37FBE" w:rsidRPr="00114F6B" w:rsidRDefault="00C37FBE" w:rsidP="00C37FBE">
      <w:pPr>
        <w:pStyle w:val="Style10"/>
        <w:widowControl/>
        <w:spacing w:line="276" w:lineRule="auto"/>
        <w:ind w:left="567" w:hanging="283"/>
        <w:rPr>
          <w:rFonts w:ascii="Arial" w:hAnsi="Arial" w:cs="Arial"/>
          <w:color w:val="000000"/>
          <w:sz w:val="22"/>
          <w:szCs w:val="22"/>
        </w:rPr>
      </w:pPr>
      <w:r w:rsidRPr="00114F6B">
        <w:rPr>
          <w:rFonts w:ascii="Arial" w:hAnsi="Arial" w:cs="Arial"/>
          <w:color w:val="000000"/>
          <w:sz w:val="22"/>
          <w:szCs w:val="22"/>
        </w:rPr>
        <w:lastRenderedPageBreak/>
        <w:t xml:space="preserve">B. dni innych niż dni terapeutyczne; </w:t>
      </w:r>
    </w:p>
    <w:p w14:paraId="1CDF2190" w14:textId="77777777" w:rsidR="00C37FBE" w:rsidRPr="00114F6B" w:rsidRDefault="00C37FBE" w:rsidP="00C37FBE">
      <w:pPr>
        <w:pStyle w:val="Style10"/>
        <w:widowControl/>
        <w:spacing w:line="276" w:lineRule="auto"/>
        <w:ind w:left="567" w:hanging="283"/>
        <w:rPr>
          <w:rStyle w:val="FontStyle33"/>
          <w:rFonts w:ascii="Arial" w:hAnsi="Arial" w:cs="Arial"/>
          <w:sz w:val="22"/>
          <w:szCs w:val="22"/>
        </w:rPr>
      </w:pPr>
      <w:r w:rsidRPr="00114F6B">
        <w:rPr>
          <w:rFonts w:ascii="Arial" w:hAnsi="Arial" w:cs="Arial"/>
          <w:color w:val="000000"/>
          <w:sz w:val="22"/>
          <w:szCs w:val="22"/>
        </w:rPr>
        <w:t>C. jeśli zgłoszenie awarii lub udostępnienie Sprzętu nastąpiło po godzinie 17:00 w dzień terapeutyczny, czas przestoju liczony jest od godziny 8:00 następnego dnia terapeutycznego.</w:t>
      </w:r>
    </w:p>
    <w:p w14:paraId="37176023" w14:textId="77777777" w:rsidR="00C37FBE" w:rsidRPr="006175D1" w:rsidRDefault="00C37FBE" w:rsidP="00C9165D">
      <w:pPr>
        <w:pStyle w:val="Style10"/>
        <w:widowControl/>
        <w:numPr>
          <w:ilvl w:val="0"/>
          <w:numId w:val="76"/>
        </w:numPr>
        <w:spacing w:line="276" w:lineRule="auto"/>
        <w:rPr>
          <w:rStyle w:val="FontStyle32"/>
          <w:rFonts w:ascii="Arial" w:hAnsi="Arial" w:cs="Arial"/>
          <w:b w:val="0"/>
          <w:sz w:val="22"/>
          <w:szCs w:val="22"/>
        </w:rPr>
      </w:pPr>
      <w:r w:rsidRPr="00114F6B">
        <w:rPr>
          <w:rStyle w:val="FontStyle33"/>
          <w:rFonts w:ascii="Arial" w:hAnsi="Arial" w:cs="Arial"/>
          <w:b/>
          <w:sz w:val="22"/>
          <w:szCs w:val="22"/>
        </w:rPr>
        <w:t>Zakład Fizyki Medycznej</w:t>
      </w:r>
      <w:r w:rsidRPr="00114F6B">
        <w:rPr>
          <w:rStyle w:val="FontStyle32"/>
          <w:rFonts w:ascii="Arial" w:hAnsi="Arial" w:cs="Arial"/>
          <w:color w:val="FF0000"/>
          <w:sz w:val="22"/>
          <w:szCs w:val="22"/>
        </w:rPr>
        <w:t xml:space="preserve"> </w:t>
      </w:r>
      <w:r w:rsidRPr="00114F6B">
        <w:rPr>
          <w:rStyle w:val="FontStyle32"/>
          <w:rFonts w:ascii="Arial" w:hAnsi="Arial" w:cs="Arial"/>
          <w:color w:val="000000"/>
          <w:sz w:val="22"/>
          <w:szCs w:val="22"/>
        </w:rPr>
        <w:t>(dalej też ZF</w:t>
      </w:r>
      <w:r w:rsidRPr="00114F6B">
        <w:rPr>
          <w:rStyle w:val="FontStyle32"/>
          <w:rFonts w:ascii="Arial" w:hAnsi="Arial" w:cs="Arial"/>
          <w:sz w:val="22"/>
          <w:szCs w:val="22"/>
        </w:rPr>
        <w:t>M</w:t>
      </w:r>
      <w:r w:rsidRPr="00114F6B">
        <w:rPr>
          <w:rStyle w:val="FontStyle32"/>
          <w:rFonts w:ascii="Arial" w:hAnsi="Arial" w:cs="Arial"/>
          <w:color w:val="000000"/>
          <w:sz w:val="22"/>
          <w:szCs w:val="22"/>
        </w:rPr>
        <w:t xml:space="preserve"> Zamawiającego) - </w:t>
      </w:r>
      <w:r w:rsidRPr="006175D1">
        <w:rPr>
          <w:rStyle w:val="FontStyle32"/>
          <w:rFonts w:ascii="Arial" w:hAnsi="Arial" w:cs="Arial"/>
          <w:b w:val="0"/>
          <w:color w:val="000000"/>
          <w:sz w:val="22"/>
          <w:szCs w:val="22"/>
        </w:rPr>
        <w:t>jednostka organizacyjna Zamawiającego, której personel upoważniony jest do przeprowadzania prac konserwacyjnych Sprzętu oraz kontaktu z Wykonawcą;</w:t>
      </w:r>
    </w:p>
    <w:p w14:paraId="16CFFBDB" w14:textId="77777777" w:rsidR="00C37FBE" w:rsidRPr="00114F6B" w:rsidRDefault="00C37FBE" w:rsidP="00C9165D">
      <w:pPr>
        <w:pStyle w:val="Style10"/>
        <w:widowControl/>
        <w:numPr>
          <w:ilvl w:val="0"/>
          <w:numId w:val="76"/>
        </w:numPr>
        <w:spacing w:line="276" w:lineRule="auto"/>
        <w:ind w:right="7"/>
        <w:rPr>
          <w:rFonts w:ascii="Arial" w:hAnsi="Arial" w:cs="Arial"/>
          <w:sz w:val="22"/>
          <w:szCs w:val="22"/>
        </w:rPr>
      </w:pPr>
      <w:r w:rsidRPr="00114F6B">
        <w:rPr>
          <w:rStyle w:val="FontStyle32"/>
          <w:rFonts w:ascii="Arial" w:hAnsi="Arial" w:cs="Arial"/>
          <w:color w:val="000000"/>
          <w:sz w:val="22"/>
          <w:szCs w:val="22"/>
        </w:rPr>
        <w:t xml:space="preserve">Sprzęt </w:t>
      </w:r>
      <w:r w:rsidRPr="00114F6B">
        <w:rPr>
          <w:rStyle w:val="FontStyle33"/>
          <w:rFonts w:ascii="Arial" w:hAnsi="Arial" w:cs="Arial"/>
          <w:b/>
          <w:color w:val="000000"/>
          <w:sz w:val="22"/>
          <w:szCs w:val="22"/>
        </w:rPr>
        <w:t>–</w:t>
      </w:r>
      <w:r w:rsidRPr="00114F6B">
        <w:rPr>
          <w:rStyle w:val="FontStyle33"/>
          <w:rFonts w:ascii="Arial" w:hAnsi="Arial" w:cs="Arial"/>
          <w:color w:val="000000"/>
          <w:sz w:val="22"/>
          <w:szCs w:val="22"/>
        </w:rPr>
        <w:t xml:space="preserve"> urządzenia i oprogramowanie wykorzystywane przez Zamawiającego </w:t>
      </w:r>
      <w:r w:rsidR="00C9165D">
        <w:rPr>
          <w:rStyle w:val="FontStyle33"/>
          <w:rFonts w:ascii="Arial" w:hAnsi="Arial" w:cs="Arial"/>
          <w:color w:val="000000"/>
          <w:sz w:val="22"/>
          <w:szCs w:val="22"/>
        </w:rPr>
        <w:t>w</w:t>
      </w:r>
      <w:r w:rsidRPr="00114F6B">
        <w:rPr>
          <w:rStyle w:val="FontStyle33"/>
          <w:rFonts w:ascii="Arial" w:hAnsi="Arial" w:cs="Arial"/>
          <w:color w:val="000000"/>
          <w:sz w:val="22"/>
          <w:szCs w:val="22"/>
        </w:rPr>
        <w:t xml:space="preserve"> Zakładzie, określone w Szczególnych Warunkach Umowy, stanowiących załącznik nr 1 do Umowy (Tabel I – Wykaz Sprzętu);</w:t>
      </w:r>
    </w:p>
    <w:p w14:paraId="43FDAB91" w14:textId="77777777" w:rsidR="00C37FBE" w:rsidRPr="00114F6B" w:rsidRDefault="00C37FBE" w:rsidP="00C9165D">
      <w:pPr>
        <w:pStyle w:val="Style10"/>
        <w:widowControl/>
        <w:numPr>
          <w:ilvl w:val="0"/>
          <w:numId w:val="76"/>
        </w:numPr>
        <w:spacing w:line="276" w:lineRule="auto"/>
        <w:ind w:right="5"/>
        <w:rPr>
          <w:rStyle w:val="FontStyle32"/>
          <w:rFonts w:ascii="Arial" w:hAnsi="Arial" w:cs="Arial"/>
          <w:b w:val="0"/>
          <w:sz w:val="22"/>
          <w:szCs w:val="22"/>
        </w:rPr>
      </w:pPr>
      <w:r w:rsidRPr="00114F6B">
        <w:rPr>
          <w:rFonts w:ascii="Arial" w:hAnsi="Arial" w:cs="Arial"/>
          <w:b/>
          <w:sz w:val="22"/>
          <w:szCs w:val="22"/>
        </w:rPr>
        <w:t>Szczególne Warunki Umowy</w:t>
      </w:r>
      <w:r w:rsidRPr="00114F6B">
        <w:rPr>
          <w:rFonts w:ascii="Arial" w:hAnsi="Arial" w:cs="Arial"/>
          <w:sz w:val="22"/>
          <w:szCs w:val="22"/>
        </w:rPr>
        <w:t xml:space="preserve"> – postanowienia zawarte w załączniku nr 1 oraz </w:t>
      </w:r>
      <w:r>
        <w:rPr>
          <w:rFonts w:ascii="Arial" w:hAnsi="Arial" w:cs="Arial"/>
          <w:sz w:val="22"/>
          <w:szCs w:val="22"/>
        </w:rPr>
        <w:t xml:space="preserve"> </w:t>
      </w:r>
      <w:r w:rsidRPr="00114F6B">
        <w:rPr>
          <w:rFonts w:ascii="Arial" w:hAnsi="Arial" w:cs="Arial"/>
          <w:sz w:val="22"/>
          <w:szCs w:val="22"/>
        </w:rPr>
        <w:t>w załączniku nr 2 do umowy dotyczące wykazu sprzętu objętego Umową, zestawienia okresów rozliczeniowych i wysokości poszczególnych rat wynagrodzenia, wykazu osób upoważnionych do kontroli postanowień umowy i realizacji postanowień umowy przypisanych Zamawiającemu, warunków i zakresu świadczenia usług stanowiących przedmiot Umowy</w:t>
      </w:r>
      <w:r w:rsidRPr="00114F6B">
        <w:rPr>
          <w:rStyle w:val="FontStyle33"/>
          <w:rFonts w:ascii="Arial" w:hAnsi="Arial" w:cs="Arial"/>
          <w:color w:val="000000"/>
          <w:sz w:val="22"/>
          <w:szCs w:val="22"/>
        </w:rPr>
        <w:t xml:space="preserve">; </w:t>
      </w:r>
    </w:p>
    <w:p w14:paraId="75ABBD8D" w14:textId="77777777" w:rsidR="00C37FBE" w:rsidRPr="00114F6B" w:rsidRDefault="00C37FBE" w:rsidP="00C9165D">
      <w:pPr>
        <w:pStyle w:val="Style10"/>
        <w:widowControl/>
        <w:numPr>
          <w:ilvl w:val="0"/>
          <w:numId w:val="76"/>
        </w:numPr>
        <w:spacing w:line="276" w:lineRule="auto"/>
        <w:ind w:right="2"/>
        <w:rPr>
          <w:rStyle w:val="FontStyle32"/>
          <w:rFonts w:ascii="Arial" w:hAnsi="Arial" w:cs="Arial"/>
          <w:b w:val="0"/>
          <w:color w:val="000000"/>
          <w:sz w:val="22"/>
          <w:szCs w:val="22"/>
        </w:rPr>
      </w:pPr>
      <w:r w:rsidRPr="00114F6B">
        <w:rPr>
          <w:rStyle w:val="FontStyle32"/>
          <w:rFonts w:ascii="Arial" w:hAnsi="Arial" w:cs="Arial"/>
          <w:color w:val="000000"/>
          <w:sz w:val="22"/>
          <w:szCs w:val="22"/>
        </w:rPr>
        <w:t xml:space="preserve">Usługi </w:t>
      </w:r>
      <w:r w:rsidRPr="00114F6B">
        <w:rPr>
          <w:rStyle w:val="FontStyle33"/>
          <w:rFonts w:ascii="Arial" w:hAnsi="Arial" w:cs="Arial"/>
          <w:color w:val="000000"/>
          <w:sz w:val="22"/>
          <w:szCs w:val="22"/>
        </w:rPr>
        <w:t>- oznaczają usługi i materiały dostarczone przez Wykonawcę na mocy Umowy.</w:t>
      </w:r>
    </w:p>
    <w:p w14:paraId="5893CF4B" w14:textId="77777777" w:rsidR="00C37FBE" w:rsidRPr="006175D1" w:rsidRDefault="00C37FBE" w:rsidP="00C9165D">
      <w:pPr>
        <w:pStyle w:val="Style10"/>
        <w:widowControl/>
        <w:numPr>
          <w:ilvl w:val="0"/>
          <w:numId w:val="76"/>
        </w:numPr>
        <w:spacing w:line="276" w:lineRule="auto"/>
        <w:rPr>
          <w:rStyle w:val="FontStyle32"/>
          <w:rFonts w:ascii="Arial" w:hAnsi="Arial" w:cs="Arial"/>
          <w:b w:val="0"/>
          <w:color w:val="000000"/>
          <w:sz w:val="22"/>
          <w:szCs w:val="22"/>
        </w:rPr>
      </w:pPr>
      <w:r w:rsidRPr="00114F6B">
        <w:rPr>
          <w:rStyle w:val="FontStyle32"/>
          <w:rFonts w:ascii="Arial" w:hAnsi="Arial" w:cs="Arial"/>
          <w:color w:val="000000"/>
          <w:sz w:val="22"/>
          <w:szCs w:val="22"/>
        </w:rPr>
        <w:t xml:space="preserve">Usługi serwisowe – </w:t>
      </w:r>
      <w:r w:rsidRPr="006175D1">
        <w:rPr>
          <w:rStyle w:val="FontStyle32"/>
          <w:rFonts w:ascii="Arial" w:hAnsi="Arial" w:cs="Arial"/>
          <w:b w:val="0"/>
          <w:color w:val="000000"/>
          <w:sz w:val="22"/>
          <w:szCs w:val="22"/>
        </w:rPr>
        <w:t xml:space="preserve">interwencje Wykonawcy w celu naprawy awarii Sprzętu, która nie uniemożliwia normalnego wykorzystania Sprzętu przez Zamawiającego; </w:t>
      </w:r>
    </w:p>
    <w:p w14:paraId="398460DD" w14:textId="77777777" w:rsidR="00C37FBE" w:rsidRPr="00114F6B" w:rsidRDefault="00C37FBE" w:rsidP="00C9165D">
      <w:pPr>
        <w:pStyle w:val="Style10"/>
        <w:widowControl/>
        <w:numPr>
          <w:ilvl w:val="0"/>
          <w:numId w:val="76"/>
        </w:numPr>
        <w:spacing w:line="276" w:lineRule="auto"/>
        <w:rPr>
          <w:rStyle w:val="FontStyle33"/>
          <w:rFonts w:ascii="Arial" w:hAnsi="Arial" w:cs="Arial"/>
          <w:bCs/>
          <w:color w:val="000000"/>
          <w:sz w:val="22"/>
          <w:szCs w:val="22"/>
        </w:rPr>
      </w:pPr>
      <w:r w:rsidRPr="00114F6B">
        <w:rPr>
          <w:rStyle w:val="FontStyle32"/>
          <w:rFonts w:ascii="Arial" w:hAnsi="Arial" w:cs="Arial"/>
          <w:color w:val="000000"/>
          <w:sz w:val="22"/>
          <w:szCs w:val="22"/>
        </w:rPr>
        <w:t xml:space="preserve">Usługi serwisowe w nagłych przypadkach </w:t>
      </w:r>
      <w:r w:rsidRPr="00114F6B">
        <w:rPr>
          <w:rStyle w:val="FontStyle33"/>
          <w:rFonts w:ascii="Arial" w:hAnsi="Arial" w:cs="Arial"/>
          <w:color w:val="000000"/>
          <w:sz w:val="22"/>
          <w:szCs w:val="22"/>
        </w:rPr>
        <w:t>- interwencje Wykonawcy w nagłych wypadkach w celu naprawy awarii Sprzętu uniemożliwiającej jego normalne wykorzystanie przez Zamawiającego;</w:t>
      </w:r>
    </w:p>
    <w:p w14:paraId="2684D85A" w14:textId="77777777" w:rsidR="00C37FBE" w:rsidRPr="00114F6B" w:rsidRDefault="00C37FBE" w:rsidP="00C9165D">
      <w:pPr>
        <w:pStyle w:val="Style10"/>
        <w:widowControl/>
        <w:numPr>
          <w:ilvl w:val="0"/>
          <w:numId w:val="76"/>
        </w:numPr>
        <w:spacing w:line="276" w:lineRule="auto"/>
        <w:ind w:hanging="426"/>
        <w:rPr>
          <w:rStyle w:val="FontStyle33"/>
          <w:rFonts w:ascii="Arial" w:hAnsi="Arial" w:cs="Arial"/>
          <w:bCs/>
          <w:color w:val="000000"/>
          <w:sz w:val="22"/>
          <w:szCs w:val="22"/>
        </w:rPr>
      </w:pPr>
      <w:r w:rsidRPr="00114F6B">
        <w:rPr>
          <w:rStyle w:val="FontStyle32"/>
          <w:rFonts w:ascii="Arial" w:hAnsi="Arial" w:cs="Arial"/>
          <w:color w:val="000000"/>
          <w:sz w:val="22"/>
          <w:szCs w:val="22"/>
        </w:rPr>
        <w:t xml:space="preserve">Użytkownik </w:t>
      </w:r>
      <w:r w:rsidRPr="00114F6B">
        <w:rPr>
          <w:rStyle w:val="FontStyle33"/>
          <w:rFonts w:ascii="Arial" w:hAnsi="Arial" w:cs="Arial"/>
          <w:b/>
          <w:color w:val="000000"/>
          <w:sz w:val="22"/>
          <w:szCs w:val="22"/>
        </w:rPr>
        <w:t xml:space="preserve">- </w:t>
      </w:r>
      <w:r w:rsidRPr="00114F6B">
        <w:rPr>
          <w:rStyle w:val="FontStyle33"/>
          <w:rFonts w:ascii="Arial" w:hAnsi="Arial" w:cs="Arial"/>
          <w:color w:val="000000"/>
          <w:sz w:val="22"/>
          <w:szCs w:val="22"/>
        </w:rPr>
        <w:t>osoba fizyczna, zatrudniona u Zamawiającego na podstawie umowy o pracę lub świadcząca na jego rzecz usługi na podstawie umowy zlecenia bądź umowy o dzieło, obsługująca Sprzęt w Zakładzie, posiadająca wymagane przez Wykonawcę przeszkolenie, zapewniające właściwą obsługę Sprzętu;</w:t>
      </w:r>
    </w:p>
    <w:p w14:paraId="516CB4E8" w14:textId="77777777" w:rsidR="00C37FBE" w:rsidRPr="00114F6B" w:rsidRDefault="00C37FBE" w:rsidP="00C9165D">
      <w:pPr>
        <w:pStyle w:val="Style10"/>
        <w:widowControl/>
        <w:numPr>
          <w:ilvl w:val="0"/>
          <w:numId w:val="76"/>
        </w:numPr>
        <w:spacing w:line="276" w:lineRule="auto"/>
        <w:ind w:hanging="426"/>
        <w:rPr>
          <w:rStyle w:val="FontStyle33"/>
          <w:rFonts w:ascii="Arial" w:hAnsi="Arial" w:cs="Arial"/>
          <w:bCs/>
          <w:color w:val="000000"/>
          <w:sz w:val="22"/>
          <w:szCs w:val="22"/>
        </w:rPr>
      </w:pPr>
      <w:r w:rsidRPr="00114F6B">
        <w:rPr>
          <w:rStyle w:val="FontStyle32"/>
          <w:rFonts w:ascii="Arial" w:hAnsi="Arial" w:cs="Arial"/>
          <w:color w:val="000000"/>
          <w:sz w:val="22"/>
          <w:szCs w:val="22"/>
        </w:rPr>
        <w:t xml:space="preserve">Zakład </w:t>
      </w:r>
      <w:r w:rsidRPr="00114F6B">
        <w:rPr>
          <w:rStyle w:val="FontStyle33"/>
          <w:rFonts w:ascii="Arial" w:hAnsi="Arial" w:cs="Arial"/>
          <w:color w:val="000000"/>
          <w:sz w:val="22"/>
          <w:szCs w:val="22"/>
        </w:rPr>
        <w:t xml:space="preserve">- oznacza </w:t>
      </w:r>
      <w:r w:rsidRPr="00114F6B">
        <w:rPr>
          <w:rStyle w:val="FontStyle33"/>
          <w:rFonts w:ascii="Arial" w:hAnsi="Arial" w:cs="Arial"/>
          <w:sz w:val="22"/>
          <w:szCs w:val="22"/>
        </w:rPr>
        <w:t>Zakład Radioterapii I; II i III</w:t>
      </w:r>
      <w:r w:rsidRPr="00114F6B">
        <w:rPr>
          <w:rStyle w:val="FontStyle33"/>
          <w:rFonts w:ascii="Arial" w:hAnsi="Arial" w:cs="Arial"/>
          <w:color w:val="FF0000"/>
          <w:sz w:val="22"/>
          <w:szCs w:val="22"/>
        </w:rPr>
        <w:t xml:space="preserve"> </w:t>
      </w:r>
      <w:r w:rsidRPr="002F7395">
        <w:rPr>
          <w:rStyle w:val="FontStyle33"/>
          <w:rFonts w:ascii="Arial" w:hAnsi="Arial" w:cs="Arial"/>
          <w:sz w:val="22"/>
          <w:szCs w:val="22"/>
        </w:rPr>
        <w:t>i IV</w:t>
      </w:r>
      <w:r w:rsidRPr="00114F6B">
        <w:rPr>
          <w:rStyle w:val="FontStyle33"/>
          <w:rFonts w:ascii="Arial" w:hAnsi="Arial" w:cs="Arial"/>
          <w:color w:val="FF0000"/>
          <w:sz w:val="22"/>
          <w:szCs w:val="22"/>
        </w:rPr>
        <w:t xml:space="preserve"> </w:t>
      </w:r>
      <w:r w:rsidRPr="00114F6B">
        <w:rPr>
          <w:rStyle w:val="FontStyle33"/>
          <w:rFonts w:ascii="Arial" w:hAnsi="Arial" w:cs="Arial"/>
          <w:color w:val="000000"/>
          <w:sz w:val="22"/>
          <w:szCs w:val="22"/>
        </w:rPr>
        <w:t>gdzie Sprzęt jest zainstalowany i wykorzystywany przez Zamawiającego;</w:t>
      </w:r>
    </w:p>
    <w:p w14:paraId="52651BAC" w14:textId="77777777" w:rsidR="00C37FBE" w:rsidRPr="00114F6B" w:rsidRDefault="00C37FBE" w:rsidP="00C9165D">
      <w:pPr>
        <w:pStyle w:val="Style10"/>
        <w:widowControl/>
        <w:numPr>
          <w:ilvl w:val="0"/>
          <w:numId w:val="76"/>
        </w:numPr>
        <w:spacing w:line="276" w:lineRule="auto"/>
        <w:ind w:hanging="426"/>
        <w:rPr>
          <w:rFonts w:ascii="Arial" w:hAnsi="Arial" w:cs="Arial"/>
          <w:bCs/>
          <w:color w:val="000000"/>
          <w:sz w:val="22"/>
          <w:szCs w:val="22"/>
        </w:rPr>
      </w:pPr>
      <w:proofErr w:type="spellStart"/>
      <w:r w:rsidRPr="00114F6B">
        <w:rPr>
          <w:rFonts w:ascii="Arial" w:hAnsi="Arial" w:cs="Arial"/>
          <w:b/>
          <w:color w:val="000000"/>
          <w:sz w:val="22"/>
          <w:szCs w:val="22"/>
        </w:rPr>
        <w:t>SmartConnect</w:t>
      </w:r>
      <w:proofErr w:type="spellEnd"/>
      <w:r w:rsidRPr="00114F6B">
        <w:rPr>
          <w:rFonts w:ascii="Arial" w:hAnsi="Arial" w:cs="Arial"/>
          <w:color w:val="000000"/>
          <w:sz w:val="22"/>
          <w:szCs w:val="22"/>
        </w:rPr>
        <w:t xml:space="preserve"> – </w:t>
      </w:r>
      <w:r w:rsidRPr="00114F6B">
        <w:rPr>
          <w:rFonts w:ascii="Arial" w:hAnsi="Arial" w:cs="Arial"/>
          <w:sz w:val="22"/>
          <w:szCs w:val="22"/>
        </w:rPr>
        <w:t>zdalny dostęp do narzędzi informatycznych producenta Sprzętu wykorzystujący istniejącą infrastrukturę sieciową Zamawiającego przy jednoczesnym zachowaniu wysokich standardów bezpieczeństwa i identyfikowalności</w:t>
      </w:r>
      <w:r w:rsidRPr="00114F6B">
        <w:rPr>
          <w:rFonts w:ascii="Arial" w:hAnsi="Arial" w:cs="Arial"/>
          <w:bCs/>
          <w:color w:val="000000"/>
          <w:sz w:val="22"/>
          <w:szCs w:val="22"/>
        </w:rPr>
        <w:t>;</w:t>
      </w:r>
    </w:p>
    <w:p w14:paraId="0BE364D6" w14:textId="77777777" w:rsidR="00C37FBE" w:rsidRPr="00114F6B" w:rsidRDefault="00C37FBE" w:rsidP="00C9165D">
      <w:pPr>
        <w:pStyle w:val="Style10"/>
        <w:widowControl/>
        <w:numPr>
          <w:ilvl w:val="0"/>
          <w:numId w:val="76"/>
        </w:numPr>
        <w:spacing w:line="276" w:lineRule="auto"/>
        <w:ind w:hanging="426"/>
        <w:rPr>
          <w:rFonts w:ascii="Arial" w:hAnsi="Arial" w:cs="Arial"/>
          <w:bCs/>
          <w:color w:val="000000"/>
          <w:sz w:val="22"/>
          <w:szCs w:val="22"/>
        </w:rPr>
      </w:pPr>
      <w:r w:rsidRPr="00114F6B">
        <w:rPr>
          <w:rFonts w:ascii="Arial" w:hAnsi="Arial" w:cs="Arial"/>
          <w:b/>
          <w:color w:val="000000"/>
          <w:sz w:val="22"/>
          <w:szCs w:val="22"/>
        </w:rPr>
        <w:t xml:space="preserve">Planowane usługi konserwacyjne </w:t>
      </w:r>
      <w:r w:rsidRPr="00114F6B">
        <w:rPr>
          <w:rFonts w:ascii="Arial" w:hAnsi="Arial" w:cs="Arial"/>
          <w:color w:val="000000"/>
          <w:sz w:val="22"/>
          <w:szCs w:val="22"/>
        </w:rPr>
        <w:t>– okresowe przeglądy techniczne zgodnie</w:t>
      </w:r>
      <w:r w:rsidR="00C9165D">
        <w:rPr>
          <w:rFonts w:ascii="Arial" w:hAnsi="Arial" w:cs="Arial"/>
          <w:color w:val="000000"/>
          <w:sz w:val="22"/>
          <w:szCs w:val="22"/>
        </w:rPr>
        <w:t xml:space="preserve"> z</w:t>
      </w:r>
      <w:r w:rsidRPr="00114F6B">
        <w:rPr>
          <w:rFonts w:ascii="Arial" w:hAnsi="Arial" w:cs="Arial"/>
          <w:color w:val="000000"/>
          <w:sz w:val="22"/>
          <w:szCs w:val="22"/>
        </w:rPr>
        <w:t xml:space="preserve"> wytycznymi producenta serwisowanego Sprzętu wykonywane przez Wykonawcę</w:t>
      </w:r>
      <w:r w:rsidRPr="00114F6B">
        <w:rPr>
          <w:rFonts w:ascii="Arial" w:hAnsi="Arial" w:cs="Arial"/>
          <w:bCs/>
          <w:color w:val="000000"/>
          <w:sz w:val="22"/>
          <w:szCs w:val="22"/>
        </w:rPr>
        <w:t>;</w:t>
      </w:r>
    </w:p>
    <w:p w14:paraId="2DA026EE" w14:textId="77777777" w:rsidR="00C37FBE" w:rsidRPr="006175D1" w:rsidRDefault="00C37FBE" w:rsidP="00C9165D">
      <w:pPr>
        <w:pStyle w:val="Style10"/>
        <w:widowControl/>
        <w:numPr>
          <w:ilvl w:val="0"/>
          <w:numId w:val="76"/>
        </w:numPr>
        <w:spacing w:line="276" w:lineRule="auto"/>
        <w:ind w:hanging="426"/>
        <w:rPr>
          <w:rStyle w:val="FontStyle32"/>
          <w:rFonts w:ascii="Arial" w:hAnsi="Arial" w:cs="Arial"/>
          <w:b w:val="0"/>
          <w:color w:val="000000"/>
          <w:sz w:val="22"/>
          <w:szCs w:val="22"/>
        </w:rPr>
      </w:pPr>
      <w:r w:rsidRPr="00114F6B">
        <w:rPr>
          <w:rStyle w:val="FontStyle32"/>
          <w:rFonts w:ascii="Arial" w:hAnsi="Arial" w:cs="Arial"/>
          <w:color w:val="000000"/>
          <w:sz w:val="22"/>
          <w:szCs w:val="22"/>
          <w:shd w:val="clear" w:color="auto" w:fill="FFFFFF"/>
        </w:rPr>
        <w:t xml:space="preserve">Dni robocze - </w:t>
      </w:r>
      <w:r w:rsidRPr="006175D1">
        <w:rPr>
          <w:rStyle w:val="FontStyle32"/>
          <w:rFonts w:ascii="Arial" w:hAnsi="Arial" w:cs="Arial"/>
          <w:b w:val="0"/>
          <w:color w:val="000000"/>
          <w:sz w:val="22"/>
          <w:szCs w:val="22"/>
          <w:shd w:val="clear" w:color="auto" w:fill="FFFFFF"/>
        </w:rPr>
        <w:t>Za dzień roboczy uznawany jest każdy dzień tygodnia od poniedziałku do piątku, za wyjątkiem dni ustawowo wolnych od pracy (świąt)</w:t>
      </w:r>
      <w:r w:rsidRPr="006175D1">
        <w:rPr>
          <w:rStyle w:val="FontStyle32"/>
          <w:rFonts w:ascii="Arial" w:hAnsi="Arial" w:cs="Arial"/>
          <w:b w:val="0"/>
          <w:color w:val="000000"/>
          <w:sz w:val="22"/>
          <w:szCs w:val="22"/>
        </w:rPr>
        <w:t>;</w:t>
      </w:r>
    </w:p>
    <w:p w14:paraId="74025359" w14:textId="77777777" w:rsidR="00C37FBE" w:rsidRPr="00114F6B" w:rsidRDefault="00C37FBE" w:rsidP="00C9165D">
      <w:pPr>
        <w:pStyle w:val="Style10"/>
        <w:widowControl/>
        <w:numPr>
          <w:ilvl w:val="0"/>
          <w:numId w:val="76"/>
        </w:numPr>
        <w:spacing w:line="276" w:lineRule="auto"/>
        <w:ind w:hanging="426"/>
        <w:rPr>
          <w:rStyle w:val="FontStyle32"/>
          <w:rFonts w:ascii="Arial" w:hAnsi="Arial" w:cs="Arial"/>
          <w:b w:val="0"/>
          <w:color w:val="000000"/>
          <w:sz w:val="22"/>
          <w:szCs w:val="22"/>
        </w:rPr>
      </w:pPr>
      <w:r w:rsidRPr="00114F6B">
        <w:rPr>
          <w:rStyle w:val="FontStyle32"/>
          <w:rFonts w:ascii="Arial" w:hAnsi="Arial" w:cs="Arial"/>
          <w:color w:val="000000"/>
          <w:sz w:val="22"/>
          <w:szCs w:val="22"/>
          <w:shd w:val="clear" w:color="auto" w:fill="FFFFFF"/>
        </w:rPr>
        <w:t xml:space="preserve">Dni terapeutyczne - </w:t>
      </w:r>
      <w:r w:rsidRPr="006175D1">
        <w:rPr>
          <w:rStyle w:val="FontStyle32"/>
          <w:rFonts w:ascii="Arial" w:hAnsi="Arial" w:cs="Arial"/>
          <w:b w:val="0"/>
          <w:color w:val="000000"/>
          <w:sz w:val="22"/>
          <w:szCs w:val="22"/>
          <w:shd w:val="clear" w:color="auto" w:fill="FFFFFF"/>
        </w:rPr>
        <w:t>każdy dzień tygodnia od poniedziałku do soboty, za wyjątkiem dni ustawowo wolnych od pracy (świąt).</w:t>
      </w:r>
    </w:p>
    <w:p w14:paraId="184463D6" w14:textId="77777777" w:rsidR="00C37FBE" w:rsidRPr="00114F6B" w:rsidRDefault="00C37FBE" w:rsidP="00C9165D">
      <w:pPr>
        <w:pStyle w:val="Style10"/>
        <w:widowControl/>
        <w:numPr>
          <w:ilvl w:val="0"/>
          <w:numId w:val="76"/>
        </w:numPr>
        <w:spacing w:line="276" w:lineRule="auto"/>
        <w:ind w:hanging="426"/>
        <w:rPr>
          <w:rStyle w:val="FontStyle32"/>
          <w:rFonts w:ascii="Arial" w:hAnsi="Arial" w:cs="Arial"/>
          <w:b w:val="0"/>
          <w:color w:val="000000"/>
          <w:sz w:val="22"/>
          <w:szCs w:val="22"/>
        </w:rPr>
      </w:pPr>
      <w:r w:rsidRPr="00114F6B">
        <w:rPr>
          <w:rStyle w:val="FontStyle32"/>
          <w:rFonts w:ascii="Arial" w:hAnsi="Arial" w:cs="Arial"/>
          <w:color w:val="000000"/>
          <w:sz w:val="22"/>
          <w:szCs w:val="22"/>
          <w:shd w:val="clear" w:color="auto" w:fill="FFFFFF"/>
        </w:rPr>
        <w:t>WCO- Wielkopolskie Centrum Onkologii</w:t>
      </w:r>
      <w:r w:rsidRPr="00114F6B">
        <w:rPr>
          <w:rStyle w:val="FontStyle32"/>
          <w:rFonts w:ascii="Arial" w:hAnsi="Arial" w:cs="Arial"/>
          <w:color w:val="000000"/>
          <w:sz w:val="22"/>
          <w:szCs w:val="22"/>
        </w:rPr>
        <w:t>;</w:t>
      </w:r>
    </w:p>
    <w:p w14:paraId="12B6CECE" w14:textId="77777777" w:rsidR="00C37FBE" w:rsidRPr="00114F6B" w:rsidRDefault="00C37FBE" w:rsidP="00C9165D">
      <w:pPr>
        <w:pStyle w:val="Style10"/>
        <w:widowControl/>
        <w:numPr>
          <w:ilvl w:val="0"/>
          <w:numId w:val="76"/>
        </w:numPr>
        <w:spacing w:line="276" w:lineRule="auto"/>
        <w:ind w:hanging="426"/>
        <w:rPr>
          <w:rFonts w:ascii="Arial" w:hAnsi="Arial" w:cs="Arial"/>
          <w:bCs/>
          <w:sz w:val="22"/>
          <w:szCs w:val="22"/>
        </w:rPr>
      </w:pPr>
      <w:r w:rsidRPr="00114F6B">
        <w:rPr>
          <w:rFonts w:ascii="Arial" w:hAnsi="Arial" w:cs="Arial"/>
          <w:b/>
          <w:bCs/>
          <w:color w:val="000000"/>
          <w:sz w:val="22"/>
          <w:szCs w:val="22"/>
        </w:rPr>
        <w:t>Magazyn-</w:t>
      </w:r>
      <w:r w:rsidRPr="00114F6B">
        <w:rPr>
          <w:rFonts w:ascii="Arial" w:hAnsi="Arial" w:cs="Arial"/>
          <w:color w:val="000000"/>
          <w:sz w:val="22"/>
          <w:szCs w:val="22"/>
        </w:rPr>
        <w:t xml:space="preserve"> podstawowy pakiet części zamiennych dla poszczególnych urządzeń tworzących Sprzęt, będący na wyposażeniu Zamawiającego</w:t>
      </w:r>
      <w:r w:rsidRPr="00114F6B">
        <w:rPr>
          <w:rFonts w:ascii="Arial" w:hAnsi="Arial" w:cs="Arial"/>
          <w:bCs/>
          <w:color w:val="000000"/>
          <w:sz w:val="22"/>
          <w:szCs w:val="22"/>
        </w:rPr>
        <w:t>.</w:t>
      </w:r>
    </w:p>
    <w:p w14:paraId="0A2861F2" w14:textId="77777777" w:rsidR="00C37FBE" w:rsidRPr="002F7395" w:rsidRDefault="00C37FBE" w:rsidP="00C9165D">
      <w:pPr>
        <w:pStyle w:val="Style10"/>
        <w:widowControl/>
        <w:numPr>
          <w:ilvl w:val="0"/>
          <w:numId w:val="76"/>
        </w:numPr>
        <w:spacing w:line="276" w:lineRule="auto"/>
        <w:ind w:hanging="426"/>
        <w:rPr>
          <w:rFonts w:ascii="Arial" w:hAnsi="Arial" w:cs="Arial"/>
          <w:bCs/>
          <w:sz w:val="22"/>
          <w:szCs w:val="22"/>
        </w:rPr>
      </w:pPr>
      <w:r w:rsidRPr="002F7395">
        <w:rPr>
          <w:rFonts w:ascii="Arial" w:hAnsi="Arial" w:cs="Arial"/>
          <w:b/>
          <w:bCs/>
          <w:sz w:val="22"/>
          <w:szCs w:val="22"/>
        </w:rPr>
        <w:t xml:space="preserve">Części pilne </w:t>
      </w:r>
      <w:r w:rsidRPr="002F7395">
        <w:rPr>
          <w:rFonts w:ascii="Arial" w:hAnsi="Arial" w:cs="Arial"/>
          <w:sz w:val="22"/>
          <w:szCs w:val="22"/>
        </w:rPr>
        <w:t>- podzespoły niezbędne do przywrócenia Sprzętu do pełnej funkcjonalności;</w:t>
      </w:r>
    </w:p>
    <w:p w14:paraId="4A4241BA" w14:textId="77777777" w:rsidR="00C37FBE" w:rsidRPr="002F7395" w:rsidRDefault="00C37FBE" w:rsidP="00C9165D">
      <w:pPr>
        <w:pStyle w:val="Style10"/>
        <w:widowControl/>
        <w:numPr>
          <w:ilvl w:val="0"/>
          <w:numId w:val="76"/>
        </w:numPr>
        <w:spacing w:line="276" w:lineRule="auto"/>
        <w:ind w:hanging="426"/>
        <w:rPr>
          <w:rStyle w:val="FontStyle32"/>
          <w:rFonts w:ascii="Arial" w:hAnsi="Arial" w:cs="Arial"/>
          <w:b w:val="0"/>
          <w:sz w:val="22"/>
          <w:szCs w:val="22"/>
        </w:rPr>
      </w:pPr>
      <w:r w:rsidRPr="002F7395">
        <w:rPr>
          <w:rFonts w:ascii="Arial" w:hAnsi="Arial" w:cs="Arial"/>
          <w:b/>
          <w:bCs/>
          <w:sz w:val="22"/>
          <w:szCs w:val="22"/>
        </w:rPr>
        <w:t xml:space="preserve">Części na uzupełnienie stanu magazynu </w:t>
      </w:r>
      <w:r w:rsidRPr="002F7395">
        <w:rPr>
          <w:rFonts w:ascii="Arial" w:hAnsi="Arial" w:cs="Arial"/>
          <w:sz w:val="22"/>
          <w:szCs w:val="22"/>
        </w:rPr>
        <w:t>– podzespoły wykorzystane przez Wykonawcę do realizacji niniejszej Umowy, które stanowiły własność Zamawiającego, zwracane Zamawiającemu.</w:t>
      </w:r>
    </w:p>
    <w:p w14:paraId="6AE05AFA" w14:textId="77777777" w:rsidR="00C37FBE" w:rsidRPr="00D80BBE" w:rsidRDefault="00C37FBE" w:rsidP="00C9165D">
      <w:pPr>
        <w:pStyle w:val="Style10"/>
        <w:widowControl/>
        <w:numPr>
          <w:ilvl w:val="0"/>
          <w:numId w:val="76"/>
        </w:numPr>
        <w:spacing w:line="276" w:lineRule="auto"/>
        <w:ind w:hanging="426"/>
        <w:rPr>
          <w:rStyle w:val="FontStyle32"/>
          <w:rFonts w:ascii="Arial" w:hAnsi="Arial" w:cs="Arial"/>
          <w:b w:val="0"/>
          <w:color w:val="000000"/>
          <w:sz w:val="22"/>
          <w:szCs w:val="22"/>
        </w:rPr>
      </w:pPr>
      <w:proofErr w:type="spellStart"/>
      <w:r w:rsidRPr="00114F6B">
        <w:rPr>
          <w:rStyle w:val="FontStyle32"/>
          <w:rFonts w:ascii="Arial" w:hAnsi="Arial" w:cs="Arial"/>
          <w:sz w:val="22"/>
          <w:szCs w:val="22"/>
          <w:shd w:val="clear" w:color="auto" w:fill="FFFFFF"/>
        </w:rPr>
        <w:t>Pzp</w:t>
      </w:r>
      <w:proofErr w:type="spellEnd"/>
      <w:r w:rsidRPr="00114F6B">
        <w:rPr>
          <w:rStyle w:val="FontStyle32"/>
          <w:rFonts w:ascii="Arial" w:hAnsi="Arial" w:cs="Arial"/>
          <w:sz w:val="22"/>
          <w:szCs w:val="22"/>
          <w:shd w:val="clear" w:color="auto" w:fill="FFFFFF"/>
        </w:rPr>
        <w:t xml:space="preserve"> –</w:t>
      </w:r>
      <w:r w:rsidRPr="00114F6B">
        <w:rPr>
          <w:rStyle w:val="FontStyle32"/>
          <w:rFonts w:ascii="Arial" w:hAnsi="Arial" w:cs="Arial"/>
          <w:color w:val="000000"/>
          <w:sz w:val="22"/>
          <w:szCs w:val="22"/>
        </w:rPr>
        <w:t xml:space="preserve"> </w:t>
      </w:r>
      <w:r w:rsidRPr="006175D1">
        <w:rPr>
          <w:rStyle w:val="FontStyle32"/>
          <w:rFonts w:ascii="Arial" w:hAnsi="Arial" w:cs="Arial"/>
          <w:b w:val="0"/>
          <w:color w:val="000000"/>
          <w:sz w:val="22"/>
          <w:szCs w:val="22"/>
          <w:shd w:val="clear" w:color="auto" w:fill="FFFFFF"/>
        </w:rPr>
        <w:t>ustawa z dnia 11 września 2019 roku Prawo zamówień Publicznych (Dz.U. z 20</w:t>
      </w:r>
      <w:r w:rsidR="00C9165D">
        <w:rPr>
          <w:rStyle w:val="FontStyle32"/>
          <w:rFonts w:ascii="Arial" w:hAnsi="Arial" w:cs="Arial"/>
          <w:b w:val="0"/>
          <w:color w:val="000000"/>
          <w:sz w:val="22"/>
          <w:szCs w:val="22"/>
          <w:shd w:val="clear" w:color="auto" w:fill="FFFFFF"/>
        </w:rPr>
        <w:t>23</w:t>
      </w:r>
      <w:r w:rsidRPr="006175D1">
        <w:rPr>
          <w:rStyle w:val="FontStyle32"/>
          <w:rFonts w:ascii="Arial" w:hAnsi="Arial" w:cs="Arial"/>
          <w:b w:val="0"/>
          <w:color w:val="000000"/>
          <w:sz w:val="22"/>
          <w:szCs w:val="22"/>
          <w:shd w:val="clear" w:color="auto" w:fill="FFFFFF"/>
        </w:rPr>
        <w:t xml:space="preserve"> r. poz. </w:t>
      </w:r>
      <w:r w:rsidR="00C9165D">
        <w:rPr>
          <w:rStyle w:val="FontStyle32"/>
          <w:rFonts w:ascii="Arial" w:hAnsi="Arial" w:cs="Arial"/>
          <w:b w:val="0"/>
          <w:color w:val="000000"/>
          <w:sz w:val="22"/>
          <w:szCs w:val="22"/>
          <w:shd w:val="clear" w:color="auto" w:fill="FFFFFF"/>
        </w:rPr>
        <w:t>1605)</w:t>
      </w:r>
    </w:p>
    <w:p w14:paraId="3C0F23EE" w14:textId="77777777" w:rsidR="00144BDB" w:rsidRPr="00D80BBE" w:rsidRDefault="00144BDB">
      <w:pPr>
        <w:pStyle w:val="Style10"/>
        <w:widowControl/>
        <w:numPr>
          <w:ilvl w:val="0"/>
          <w:numId w:val="76"/>
        </w:numPr>
        <w:spacing w:line="276" w:lineRule="auto"/>
        <w:ind w:hanging="426"/>
        <w:rPr>
          <w:rStyle w:val="FontStyle32"/>
          <w:rFonts w:ascii="Arial" w:hAnsi="Arial" w:cs="Arial"/>
          <w:sz w:val="22"/>
          <w:szCs w:val="22"/>
          <w:shd w:val="clear" w:color="auto" w:fill="FFFFFF"/>
        </w:rPr>
      </w:pPr>
      <w:r w:rsidRPr="00D80BBE">
        <w:rPr>
          <w:rStyle w:val="FontStyle32"/>
          <w:rFonts w:ascii="Arial" w:hAnsi="Arial" w:cs="Arial"/>
          <w:sz w:val="22"/>
          <w:szCs w:val="22"/>
          <w:shd w:val="clear" w:color="auto" w:fill="FFFFFF"/>
        </w:rPr>
        <w:t xml:space="preserve">Aktualizacje Oprogramowania </w:t>
      </w:r>
      <w:r w:rsidRPr="00D80BBE">
        <w:rPr>
          <w:rStyle w:val="FontStyle32"/>
          <w:rFonts w:ascii="Arial" w:hAnsi="Arial" w:cs="Arial"/>
          <w:b w:val="0"/>
          <w:sz w:val="22"/>
          <w:szCs w:val="22"/>
          <w:shd w:val="clear" w:color="auto" w:fill="FFFFFF"/>
        </w:rPr>
        <w:t xml:space="preserve">– wszelkie aktualizacje, </w:t>
      </w:r>
      <w:proofErr w:type="spellStart"/>
      <w:r w:rsidRPr="00D80BBE">
        <w:rPr>
          <w:rStyle w:val="FontStyle32"/>
          <w:rFonts w:ascii="Arial" w:hAnsi="Arial" w:cs="Arial"/>
          <w:b w:val="0"/>
          <w:sz w:val="22"/>
          <w:szCs w:val="22"/>
          <w:shd w:val="clear" w:color="auto" w:fill="FFFFFF"/>
        </w:rPr>
        <w:t>update’y</w:t>
      </w:r>
      <w:proofErr w:type="spellEnd"/>
      <w:r w:rsidRPr="00D80BBE">
        <w:rPr>
          <w:rStyle w:val="FontStyle32"/>
          <w:rFonts w:ascii="Arial" w:hAnsi="Arial" w:cs="Arial"/>
          <w:b w:val="0"/>
          <w:sz w:val="22"/>
          <w:szCs w:val="22"/>
          <w:shd w:val="clear" w:color="auto" w:fill="FFFFFF"/>
        </w:rPr>
        <w:t xml:space="preserve">, poprawki, </w:t>
      </w:r>
      <w:proofErr w:type="spellStart"/>
      <w:r w:rsidRPr="00D80BBE">
        <w:rPr>
          <w:rStyle w:val="FontStyle32"/>
          <w:rFonts w:ascii="Arial" w:hAnsi="Arial" w:cs="Arial"/>
          <w:b w:val="0"/>
          <w:sz w:val="22"/>
          <w:szCs w:val="22"/>
          <w:shd w:val="clear" w:color="auto" w:fill="FFFFFF"/>
        </w:rPr>
        <w:t>patche</w:t>
      </w:r>
      <w:proofErr w:type="spellEnd"/>
      <w:r w:rsidRPr="00D80BBE">
        <w:rPr>
          <w:rStyle w:val="FontStyle32"/>
          <w:rFonts w:ascii="Arial" w:hAnsi="Arial" w:cs="Arial"/>
          <w:b w:val="0"/>
          <w:sz w:val="22"/>
          <w:szCs w:val="22"/>
          <w:shd w:val="clear" w:color="auto" w:fill="FFFFFF"/>
        </w:rPr>
        <w:t xml:space="preserve">, nowe wersje itp. dotyczące oprogramowania wchodzącego w skład </w:t>
      </w:r>
      <w:r>
        <w:rPr>
          <w:rStyle w:val="FontStyle32"/>
          <w:rFonts w:ascii="Arial" w:hAnsi="Arial" w:cs="Arial"/>
          <w:b w:val="0"/>
          <w:sz w:val="22"/>
          <w:szCs w:val="22"/>
          <w:shd w:val="clear" w:color="auto" w:fill="FFFFFF"/>
        </w:rPr>
        <w:t>sprzętu, oprogramowania, aplikacji</w:t>
      </w:r>
      <w:r w:rsidRPr="00D80BBE">
        <w:rPr>
          <w:rStyle w:val="FontStyle32"/>
          <w:rFonts w:ascii="Arial" w:hAnsi="Arial" w:cs="Arial"/>
          <w:b w:val="0"/>
          <w:sz w:val="22"/>
          <w:szCs w:val="22"/>
          <w:shd w:val="clear" w:color="auto" w:fill="FFFFFF"/>
        </w:rPr>
        <w:t xml:space="preserve"> oraz systemu operacyjnego, udostępnianego </w:t>
      </w:r>
      <w:r>
        <w:rPr>
          <w:rStyle w:val="FontStyle32"/>
          <w:rFonts w:ascii="Arial" w:hAnsi="Arial" w:cs="Arial"/>
          <w:b w:val="0"/>
          <w:sz w:val="22"/>
          <w:szCs w:val="22"/>
          <w:shd w:val="clear" w:color="auto" w:fill="FFFFFF"/>
        </w:rPr>
        <w:t>Zamawiającemu.</w:t>
      </w:r>
    </w:p>
    <w:p w14:paraId="2BE225B9" w14:textId="77777777" w:rsidR="00C37FBE" w:rsidRDefault="00C37FBE" w:rsidP="00C37FBE">
      <w:pPr>
        <w:pStyle w:val="Style10"/>
        <w:widowControl/>
        <w:spacing w:line="276" w:lineRule="auto"/>
        <w:ind w:left="-142" w:firstLine="0"/>
        <w:rPr>
          <w:rStyle w:val="FontStyle32"/>
          <w:rFonts w:ascii="Arial" w:hAnsi="Arial" w:cs="Arial"/>
          <w:b w:val="0"/>
          <w:color w:val="000000"/>
          <w:sz w:val="22"/>
          <w:szCs w:val="22"/>
        </w:rPr>
      </w:pPr>
    </w:p>
    <w:p w14:paraId="1DCDEFE5" w14:textId="77777777" w:rsidR="00C9165D" w:rsidRDefault="00C9165D" w:rsidP="00C37FBE">
      <w:pPr>
        <w:pStyle w:val="Style10"/>
        <w:widowControl/>
        <w:spacing w:line="276" w:lineRule="auto"/>
        <w:ind w:left="-142" w:firstLine="0"/>
        <w:rPr>
          <w:rStyle w:val="FontStyle32"/>
          <w:rFonts w:ascii="Arial" w:hAnsi="Arial" w:cs="Arial"/>
          <w:b w:val="0"/>
          <w:color w:val="000000"/>
          <w:sz w:val="22"/>
          <w:szCs w:val="22"/>
        </w:rPr>
      </w:pPr>
    </w:p>
    <w:p w14:paraId="0078D4D3" w14:textId="77777777" w:rsidR="00C37FBE" w:rsidRPr="00114F6B" w:rsidRDefault="00C37FBE" w:rsidP="00C37FBE">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lastRenderedPageBreak/>
        <w:t>§3</w:t>
      </w:r>
    </w:p>
    <w:p w14:paraId="368951B5" w14:textId="77777777" w:rsidR="00C37FBE" w:rsidRPr="00114F6B" w:rsidRDefault="00C37FBE" w:rsidP="00C37FBE">
      <w:pPr>
        <w:pStyle w:val="Style2"/>
        <w:widowControl/>
        <w:tabs>
          <w:tab w:val="left" w:leader="dot" w:pos="4169"/>
        </w:tabs>
        <w:spacing w:line="276" w:lineRule="auto"/>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Oświadczenie wykonawcy </w:t>
      </w:r>
    </w:p>
    <w:p w14:paraId="4D10694B" w14:textId="77777777" w:rsidR="00C37FBE" w:rsidRPr="00114F6B" w:rsidRDefault="00C37FBE" w:rsidP="00C37FBE">
      <w:pPr>
        <w:pStyle w:val="Style2"/>
        <w:widowControl/>
        <w:tabs>
          <w:tab w:val="left" w:leader="dot" w:pos="4169"/>
        </w:tabs>
        <w:spacing w:line="276" w:lineRule="auto"/>
        <w:rPr>
          <w:rStyle w:val="FontStyle33"/>
          <w:rFonts w:ascii="Arial" w:hAnsi="Arial" w:cs="Arial"/>
          <w:b/>
          <w:color w:val="000000"/>
          <w:sz w:val="22"/>
          <w:szCs w:val="22"/>
        </w:rPr>
      </w:pPr>
    </w:p>
    <w:p w14:paraId="09A42DB4" w14:textId="77777777" w:rsidR="00C37FBE" w:rsidRPr="00114F6B" w:rsidRDefault="00C37FBE" w:rsidP="00C9165D">
      <w:pPr>
        <w:pStyle w:val="Style2"/>
        <w:widowControl/>
        <w:numPr>
          <w:ilvl w:val="0"/>
          <w:numId w:val="96"/>
        </w:numPr>
        <w:tabs>
          <w:tab w:val="left" w:pos="0"/>
        </w:tabs>
        <w:spacing w:line="276" w:lineRule="auto"/>
        <w:ind w:left="284" w:hanging="284"/>
        <w:jc w:val="both"/>
        <w:rPr>
          <w:rFonts w:ascii="Arial" w:hAnsi="Arial" w:cs="Arial"/>
          <w:color w:val="000000"/>
          <w:sz w:val="22"/>
          <w:szCs w:val="22"/>
        </w:rPr>
      </w:pPr>
      <w:r w:rsidRPr="00114F6B">
        <w:rPr>
          <w:rFonts w:ascii="Arial" w:hAnsi="Arial" w:cs="Arial"/>
          <w:sz w:val="22"/>
          <w:szCs w:val="22"/>
        </w:rPr>
        <w:t>Wykonawca oświadcza, że jest uprawniony oraz posiada niezbędną wiedzę i doświadczenie do należytego wykonania przedmiotu umowy. Wykonawca przy wykonywaniu umowy zobowiązany jest dochować należytej staranności wynikającej z zawodowego charakteru prowadzonej przez niego działalności.</w:t>
      </w:r>
    </w:p>
    <w:p w14:paraId="7A7A027E" w14:textId="77777777" w:rsidR="00C37FBE" w:rsidRPr="00114F6B" w:rsidRDefault="00C37FBE" w:rsidP="00C9165D">
      <w:pPr>
        <w:pStyle w:val="Style11"/>
        <w:widowControl/>
        <w:numPr>
          <w:ilvl w:val="0"/>
          <w:numId w:val="96"/>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oświadcza, że posiada autoryzację (dla Wykonawcy) w zakresie obsługi serwisowej sprzętu objętego umową na terytorium UE i/lub Szwajcarii lub Polski wydaną przez producenta sprzętu objętego umową lub jego przedstawiciela w UE i/lub Szwajcarii dysponującego upoważnieniem producenta. </w:t>
      </w:r>
    </w:p>
    <w:p w14:paraId="35BE8D24" w14:textId="77777777" w:rsidR="00C37FBE" w:rsidRPr="00114F6B" w:rsidRDefault="00C37FBE" w:rsidP="00C9165D">
      <w:pPr>
        <w:pStyle w:val="Style11"/>
        <w:widowControl/>
        <w:numPr>
          <w:ilvl w:val="0"/>
          <w:numId w:val="96"/>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oświadcza, że posiada autoryzację </w:t>
      </w:r>
      <w:r w:rsidRPr="00114F6B">
        <w:rPr>
          <w:rFonts w:ascii="Arial" w:hAnsi="Arial" w:cs="Arial"/>
          <w:sz w:val="22"/>
          <w:szCs w:val="22"/>
          <w:u w:val="single"/>
        </w:rPr>
        <w:t>dla personelu Wykonawcy</w:t>
      </w:r>
      <w:r w:rsidRPr="00114F6B">
        <w:rPr>
          <w:rFonts w:ascii="Arial" w:hAnsi="Arial" w:cs="Arial"/>
          <w:sz w:val="22"/>
          <w:szCs w:val="22"/>
        </w:rPr>
        <w:t xml:space="preserve"> do wykonywania czynności serwisu na terytorium UE i/lub Szwajcarii lub Polski wydaną przez producenta sprzętu objętego umową lub przedstawiciela producenta w UE i/lub Szwajcarii dysponującego upoważnieniem producenta.</w:t>
      </w:r>
    </w:p>
    <w:p w14:paraId="6A39712C" w14:textId="77777777" w:rsidR="00C37FBE" w:rsidRPr="00114F6B" w:rsidRDefault="00C37FBE" w:rsidP="00C9165D">
      <w:pPr>
        <w:pStyle w:val="Style11"/>
        <w:widowControl/>
        <w:numPr>
          <w:ilvl w:val="0"/>
          <w:numId w:val="96"/>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Wykonawca gwarantuje, że dostarczane w ramach umowy części zamienne niezbędne do napraw urządzenia objętego umową oraz materiały eksploatacyjne, niezbędne do konserwacji sprzętu, będą fabrycznie nowe. Dostarczone części zamienne będą oryginalne, dostarczone od producenta, w oryginalnych opakowaniach, wolne od wad fabrycznych i konstrukcyjnych i nie będą posiadały uszkodzeń mechanicznych.</w:t>
      </w:r>
    </w:p>
    <w:p w14:paraId="38B78FAF" w14:textId="77777777" w:rsidR="00C37FBE" w:rsidRPr="00114F6B" w:rsidRDefault="00C37FBE" w:rsidP="00C9165D">
      <w:pPr>
        <w:pStyle w:val="Style11"/>
        <w:widowControl/>
        <w:numPr>
          <w:ilvl w:val="0"/>
          <w:numId w:val="96"/>
        </w:numPr>
        <w:tabs>
          <w:tab w:val="left" w:pos="540"/>
        </w:tabs>
        <w:spacing w:line="276" w:lineRule="auto"/>
        <w:ind w:left="284" w:hanging="284"/>
        <w:jc w:val="both"/>
        <w:rPr>
          <w:rFonts w:ascii="Arial" w:hAnsi="Arial" w:cs="Arial"/>
          <w:b/>
          <w:sz w:val="22"/>
          <w:szCs w:val="22"/>
        </w:rPr>
      </w:pPr>
      <w:r w:rsidRPr="00114F6B">
        <w:rPr>
          <w:rFonts w:ascii="Arial" w:hAnsi="Arial" w:cs="Arial"/>
          <w:sz w:val="22"/>
          <w:szCs w:val="22"/>
        </w:rPr>
        <w:t xml:space="preserve">Wykonawca gwarantuje, że wykonanie usług okresowych przeglądów technicznych </w:t>
      </w:r>
      <w:r>
        <w:rPr>
          <w:rFonts w:ascii="Arial" w:hAnsi="Arial" w:cs="Arial"/>
          <w:sz w:val="22"/>
          <w:szCs w:val="22"/>
        </w:rPr>
        <w:t xml:space="preserve"> </w:t>
      </w:r>
      <w:r w:rsidR="00C9165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i konserwacji oraz bieżących napraw będzie następowało zgodnie z wymaganiami określonymi w obowiązujących przepisach, zgodnie z wymaganiami producenta sprzętu objętego umową oraz z zachowaniem przepisów BHP i P.poż, przez osoby posiadające odpowiednie kwalifikacje.</w:t>
      </w:r>
    </w:p>
    <w:p w14:paraId="750FF939" w14:textId="77777777" w:rsidR="00C37FBE" w:rsidRPr="00114F6B" w:rsidRDefault="00C37FBE" w:rsidP="00C37FBE">
      <w:pPr>
        <w:pStyle w:val="Style11"/>
        <w:widowControl/>
        <w:tabs>
          <w:tab w:val="left" w:pos="540"/>
        </w:tabs>
        <w:spacing w:line="276" w:lineRule="auto"/>
        <w:ind w:firstLine="0"/>
        <w:jc w:val="both"/>
        <w:rPr>
          <w:rStyle w:val="FontStyle33"/>
          <w:rFonts w:ascii="Arial" w:hAnsi="Arial" w:cs="Arial"/>
          <w:b/>
          <w:sz w:val="22"/>
          <w:szCs w:val="22"/>
        </w:rPr>
      </w:pPr>
    </w:p>
    <w:p w14:paraId="00D8F8F2" w14:textId="77777777" w:rsidR="00C37FBE" w:rsidRPr="00114F6B" w:rsidRDefault="00C37FBE" w:rsidP="00C37FBE">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§4</w:t>
      </w:r>
    </w:p>
    <w:p w14:paraId="1ED30B7F" w14:textId="77777777" w:rsidR="00C37FBE" w:rsidRPr="00114F6B" w:rsidRDefault="00C37FBE" w:rsidP="00C37FBE">
      <w:pPr>
        <w:pStyle w:val="Style2"/>
        <w:widowControl/>
        <w:tabs>
          <w:tab w:val="left" w:leader="dot" w:pos="4169"/>
        </w:tabs>
        <w:spacing w:line="276" w:lineRule="auto"/>
        <w:rPr>
          <w:rStyle w:val="FontStyle33"/>
          <w:rFonts w:ascii="Arial" w:hAnsi="Arial" w:cs="Arial"/>
          <w:b/>
          <w:color w:val="000000"/>
          <w:sz w:val="22"/>
          <w:szCs w:val="22"/>
        </w:rPr>
      </w:pPr>
      <w:r w:rsidRPr="00114F6B">
        <w:rPr>
          <w:rStyle w:val="FontStyle33"/>
          <w:rFonts w:ascii="Arial" w:hAnsi="Arial" w:cs="Arial"/>
          <w:b/>
          <w:color w:val="000000"/>
          <w:sz w:val="22"/>
          <w:szCs w:val="22"/>
        </w:rPr>
        <w:t>Planowane usługi konserwacyjne</w:t>
      </w:r>
    </w:p>
    <w:p w14:paraId="216CC7BA" w14:textId="77777777" w:rsidR="00C37FBE" w:rsidRPr="00114F6B" w:rsidRDefault="00C37FBE" w:rsidP="00C37FBE">
      <w:pPr>
        <w:pStyle w:val="Style2"/>
        <w:widowControl/>
        <w:tabs>
          <w:tab w:val="left" w:leader="dot" w:pos="4169"/>
        </w:tabs>
        <w:spacing w:line="276" w:lineRule="auto"/>
        <w:rPr>
          <w:rStyle w:val="FontStyle33"/>
          <w:rFonts w:ascii="Arial" w:hAnsi="Arial" w:cs="Arial"/>
          <w:sz w:val="22"/>
          <w:szCs w:val="22"/>
        </w:rPr>
      </w:pPr>
    </w:p>
    <w:p w14:paraId="6536FF93" w14:textId="77777777" w:rsidR="00C37FBE" w:rsidRPr="00114F6B" w:rsidRDefault="00C37FBE" w:rsidP="00C9165D">
      <w:pPr>
        <w:pStyle w:val="Style2"/>
        <w:widowControl/>
        <w:numPr>
          <w:ilvl w:val="0"/>
          <w:numId w:val="97"/>
        </w:numPr>
        <w:tabs>
          <w:tab w:val="left" w:pos="0"/>
        </w:tabs>
        <w:spacing w:line="276" w:lineRule="auto"/>
        <w:ind w:left="284" w:hanging="284"/>
        <w:jc w:val="both"/>
        <w:rPr>
          <w:rStyle w:val="FontStyle33"/>
          <w:rFonts w:ascii="Arial" w:hAnsi="Arial" w:cs="Arial"/>
          <w:color w:val="000000"/>
          <w:sz w:val="22"/>
          <w:szCs w:val="22"/>
        </w:rPr>
      </w:pPr>
      <w:r w:rsidRPr="00114F6B">
        <w:rPr>
          <w:rStyle w:val="FontStyle33"/>
          <w:rFonts w:ascii="Arial" w:hAnsi="Arial" w:cs="Arial"/>
          <w:color w:val="000000"/>
          <w:sz w:val="22"/>
          <w:szCs w:val="22"/>
        </w:rPr>
        <w:t xml:space="preserve">W ramach Planowanych usług konserwacyjnych Wykonawca </w:t>
      </w:r>
      <w:r w:rsidRPr="00114F6B">
        <w:rPr>
          <w:rStyle w:val="FontStyle33"/>
          <w:rFonts w:ascii="Arial" w:hAnsi="Arial" w:cs="Arial"/>
          <w:sz w:val="22"/>
          <w:szCs w:val="22"/>
        </w:rPr>
        <w:t xml:space="preserve">wykona określoną </w:t>
      </w:r>
      <w:r>
        <w:rPr>
          <w:rStyle w:val="FontStyle33"/>
          <w:rFonts w:ascii="Arial" w:hAnsi="Arial" w:cs="Arial"/>
          <w:sz w:val="22"/>
          <w:szCs w:val="22"/>
        </w:rPr>
        <w:t xml:space="preserve"> </w:t>
      </w:r>
      <w:r w:rsidR="00C9165D">
        <w:rPr>
          <w:rStyle w:val="FontStyle33"/>
          <w:rFonts w:ascii="Arial" w:hAnsi="Arial" w:cs="Arial"/>
          <w:sz w:val="22"/>
          <w:szCs w:val="22"/>
        </w:rPr>
        <w:t xml:space="preserve">      </w:t>
      </w:r>
      <w:r>
        <w:rPr>
          <w:rStyle w:val="FontStyle33"/>
          <w:rFonts w:ascii="Arial" w:hAnsi="Arial" w:cs="Arial"/>
          <w:sz w:val="22"/>
          <w:szCs w:val="22"/>
        </w:rPr>
        <w:t xml:space="preserve">                     </w:t>
      </w:r>
      <w:r w:rsidRPr="00114F6B">
        <w:rPr>
          <w:rStyle w:val="FontStyle33"/>
          <w:rFonts w:ascii="Arial" w:hAnsi="Arial" w:cs="Arial"/>
          <w:sz w:val="22"/>
          <w:szCs w:val="22"/>
        </w:rPr>
        <w:t>w załączniku nr 2 (Zakres umowy), liczbę przeglądów, w dniach i terminach uzgodnionych</w:t>
      </w:r>
      <w:r w:rsidRPr="00114F6B">
        <w:rPr>
          <w:rStyle w:val="FontStyle33"/>
          <w:rFonts w:ascii="Arial" w:hAnsi="Arial" w:cs="Arial"/>
          <w:color w:val="000000"/>
          <w:sz w:val="22"/>
          <w:szCs w:val="22"/>
        </w:rPr>
        <w:t xml:space="preserve"> </w:t>
      </w:r>
      <w:r>
        <w:rPr>
          <w:rStyle w:val="FontStyle33"/>
          <w:rFonts w:ascii="Arial" w:hAnsi="Arial" w:cs="Arial"/>
          <w:color w:val="000000"/>
          <w:sz w:val="22"/>
          <w:szCs w:val="22"/>
        </w:rPr>
        <w:t xml:space="preserve"> </w:t>
      </w:r>
      <w:r w:rsidR="00C9165D">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z Zamawiającym.</w:t>
      </w:r>
    </w:p>
    <w:p w14:paraId="09F79A29" w14:textId="77777777" w:rsidR="00C37FBE" w:rsidRPr="00114F6B" w:rsidRDefault="00C37FBE" w:rsidP="00C9165D">
      <w:pPr>
        <w:pStyle w:val="Style11"/>
        <w:widowControl/>
        <w:numPr>
          <w:ilvl w:val="0"/>
          <w:numId w:val="97"/>
        </w:numPr>
        <w:tabs>
          <w:tab w:val="left" w:pos="540"/>
        </w:tabs>
        <w:spacing w:line="276" w:lineRule="auto"/>
        <w:ind w:left="284" w:hanging="284"/>
        <w:jc w:val="both"/>
        <w:rPr>
          <w:rStyle w:val="FontStyle33"/>
          <w:rFonts w:ascii="Arial" w:hAnsi="Arial" w:cs="Arial"/>
          <w:b/>
          <w:sz w:val="22"/>
          <w:szCs w:val="22"/>
        </w:rPr>
      </w:pPr>
      <w:r w:rsidRPr="00114F6B">
        <w:rPr>
          <w:rStyle w:val="FontStyle33"/>
          <w:rFonts w:ascii="Arial" w:hAnsi="Arial" w:cs="Arial"/>
          <w:color w:val="000000"/>
          <w:sz w:val="22"/>
          <w:szCs w:val="22"/>
        </w:rPr>
        <w:t>Priorytet w stosunku do Planowanych usług konserwacyjnych posiadają Usługi serwisowe oraz Usługi serwisowe w nagłych przypadkach.</w:t>
      </w:r>
    </w:p>
    <w:p w14:paraId="7AE1DA54" w14:textId="77777777" w:rsidR="00C37FBE" w:rsidRPr="00114F6B" w:rsidRDefault="00C37FBE" w:rsidP="00C9165D">
      <w:pPr>
        <w:pStyle w:val="Style11"/>
        <w:widowControl/>
        <w:numPr>
          <w:ilvl w:val="0"/>
          <w:numId w:val="97"/>
        </w:numPr>
        <w:tabs>
          <w:tab w:val="left" w:pos="540"/>
        </w:tabs>
        <w:spacing w:line="276" w:lineRule="auto"/>
        <w:ind w:left="284" w:hanging="284"/>
        <w:jc w:val="both"/>
        <w:rPr>
          <w:rStyle w:val="FontStyle33"/>
          <w:rFonts w:ascii="Arial" w:hAnsi="Arial" w:cs="Arial"/>
          <w:b/>
          <w:sz w:val="22"/>
          <w:szCs w:val="22"/>
        </w:rPr>
      </w:pPr>
      <w:r w:rsidRPr="00114F6B">
        <w:rPr>
          <w:rFonts w:ascii="Arial" w:hAnsi="Arial" w:cs="Arial"/>
          <w:sz w:val="22"/>
          <w:szCs w:val="22"/>
        </w:rPr>
        <w:t xml:space="preserve">Przeglądy, o których mowa w ust. 1 niniejszego paragrafu, wykonywane będą wg zaleceń producenta obowiązujących dla danego sprzętu na dzień wykonywania przeglądu w tym </w:t>
      </w:r>
      <w:r>
        <w:rPr>
          <w:rFonts w:ascii="Arial" w:hAnsi="Arial" w:cs="Arial"/>
          <w:sz w:val="22"/>
          <w:szCs w:val="22"/>
        </w:rPr>
        <w:t xml:space="preserve">           </w:t>
      </w:r>
      <w:r w:rsidRPr="00114F6B">
        <w:rPr>
          <w:rFonts w:ascii="Arial" w:hAnsi="Arial" w:cs="Arial"/>
          <w:sz w:val="22"/>
          <w:szCs w:val="22"/>
        </w:rPr>
        <w:t>w szczególności co do zakresu przeglądu i czasu koniecznego do jego wykonania</w:t>
      </w:r>
      <w:r>
        <w:rPr>
          <w:rFonts w:ascii="Arial" w:hAnsi="Arial" w:cs="Arial"/>
          <w:sz w:val="22"/>
          <w:szCs w:val="22"/>
        </w:rPr>
        <w:t>.</w:t>
      </w:r>
    </w:p>
    <w:p w14:paraId="4581B4A3" w14:textId="77777777" w:rsidR="00C37FBE" w:rsidRPr="00114F6B" w:rsidRDefault="00C37FBE" w:rsidP="00C37FBE">
      <w:pPr>
        <w:pStyle w:val="Style13"/>
        <w:widowControl/>
        <w:tabs>
          <w:tab w:val="left" w:pos="1080"/>
        </w:tabs>
        <w:spacing w:line="276" w:lineRule="auto"/>
        <w:jc w:val="center"/>
        <w:rPr>
          <w:rStyle w:val="FontStyle33"/>
          <w:rFonts w:ascii="Arial" w:hAnsi="Arial" w:cs="Arial"/>
          <w:b/>
          <w:color w:val="000000"/>
          <w:sz w:val="22"/>
          <w:szCs w:val="22"/>
        </w:rPr>
      </w:pPr>
    </w:p>
    <w:p w14:paraId="1BFBAF41" w14:textId="77777777" w:rsidR="00C37FBE" w:rsidRPr="00114F6B" w:rsidRDefault="00C37FBE" w:rsidP="00C37FBE">
      <w:pPr>
        <w:pStyle w:val="Style13"/>
        <w:widowControl/>
        <w:tabs>
          <w:tab w:val="left" w:pos="1080"/>
        </w:tabs>
        <w:spacing w:line="276" w:lineRule="auto"/>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 </w:t>
      </w:r>
      <w:r>
        <w:rPr>
          <w:rStyle w:val="FontStyle33"/>
          <w:rFonts w:ascii="Arial" w:hAnsi="Arial" w:cs="Arial"/>
          <w:b/>
          <w:color w:val="000000"/>
          <w:sz w:val="22"/>
          <w:szCs w:val="22"/>
        </w:rPr>
        <w:t>5</w:t>
      </w:r>
    </w:p>
    <w:p w14:paraId="217F0285" w14:textId="77777777" w:rsidR="00C37FBE" w:rsidRPr="00114F6B" w:rsidRDefault="00C37FBE" w:rsidP="00C37FBE">
      <w:pPr>
        <w:pStyle w:val="Style12"/>
        <w:widowControl/>
        <w:tabs>
          <w:tab w:val="left" w:pos="540"/>
        </w:tabs>
        <w:spacing w:line="276" w:lineRule="auto"/>
        <w:ind w:right="-2"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Usługi serwisowe w nagłych przypadkach</w:t>
      </w:r>
    </w:p>
    <w:p w14:paraId="20905ABF" w14:textId="77777777" w:rsidR="00C37FBE" w:rsidRPr="00114F6B" w:rsidRDefault="00C37FBE" w:rsidP="00C37FBE">
      <w:pPr>
        <w:pStyle w:val="Style12"/>
        <w:widowControl/>
        <w:tabs>
          <w:tab w:val="left" w:pos="540"/>
        </w:tabs>
        <w:spacing w:line="276" w:lineRule="auto"/>
        <w:ind w:right="-2" w:firstLine="0"/>
        <w:jc w:val="center"/>
        <w:rPr>
          <w:rStyle w:val="FontStyle33"/>
          <w:rFonts w:ascii="Arial" w:hAnsi="Arial" w:cs="Arial"/>
          <w:b/>
          <w:color w:val="000000"/>
          <w:sz w:val="22"/>
          <w:szCs w:val="22"/>
        </w:rPr>
      </w:pPr>
    </w:p>
    <w:p w14:paraId="5CF60E3A" w14:textId="77777777" w:rsidR="00C37FBE" w:rsidRPr="00114F6B" w:rsidRDefault="00C37FBE" w:rsidP="00C37FBE">
      <w:pPr>
        <w:pStyle w:val="Style11"/>
        <w:widowControl/>
        <w:tabs>
          <w:tab w:val="left" w:pos="284"/>
          <w:tab w:val="left" w:pos="1080"/>
          <w:tab w:val="left" w:pos="1260"/>
        </w:tabs>
        <w:spacing w:line="276" w:lineRule="auto"/>
        <w:ind w:left="284" w:firstLine="0"/>
        <w:jc w:val="both"/>
        <w:rPr>
          <w:rStyle w:val="FontStyle33"/>
          <w:rFonts w:ascii="Arial" w:hAnsi="Arial" w:cs="Arial"/>
          <w:sz w:val="22"/>
          <w:szCs w:val="22"/>
        </w:rPr>
      </w:pPr>
      <w:r w:rsidRPr="00114F6B">
        <w:rPr>
          <w:rStyle w:val="FontStyle33"/>
          <w:rFonts w:ascii="Arial" w:hAnsi="Arial" w:cs="Arial"/>
          <w:color w:val="000000"/>
          <w:sz w:val="22"/>
          <w:szCs w:val="22"/>
        </w:rPr>
        <w:t xml:space="preserve">Usługi serwisowe w nagłych przypadkach, włącznie z czasem podróży personelu serwisowego Wykonawcy do oraz z Zakładu, wykonywane będą w dniach oraz godzinach określonych w </w:t>
      </w:r>
      <w:r w:rsidRPr="00114F6B">
        <w:rPr>
          <w:rStyle w:val="FontStyle33"/>
          <w:rFonts w:ascii="Arial" w:hAnsi="Arial" w:cs="Arial"/>
          <w:sz w:val="22"/>
          <w:szCs w:val="22"/>
        </w:rPr>
        <w:t>Załączniku nr 2 (Zakres umowy).</w:t>
      </w:r>
    </w:p>
    <w:p w14:paraId="668CB3CA" w14:textId="77777777" w:rsidR="00C37FBE" w:rsidRDefault="00C37FBE" w:rsidP="00C37FBE">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p>
    <w:p w14:paraId="3EDA3BBA" w14:textId="77777777" w:rsidR="00C37FBE" w:rsidRPr="00114F6B" w:rsidRDefault="00C37FBE" w:rsidP="00C37FBE">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 </w:t>
      </w:r>
      <w:r>
        <w:rPr>
          <w:rStyle w:val="FontStyle33"/>
          <w:rFonts w:ascii="Arial" w:hAnsi="Arial" w:cs="Arial"/>
          <w:b/>
          <w:color w:val="000000"/>
          <w:sz w:val="22"/>
          <w:szCs w:val="22"/>
        </w:rPr>
        <w:t>6</w:t>
      </w:r>
    </w:p>
    <w:p w14:paraId="55322543" w14:textId="77777777" w:rsidR="00C37FBE" w:rsidRPr="00114F6B" w:rsidRDefault="00C37FBE" w:rsidP="00C37FBE">
      <w:pPr>
        <w:pStyle w:val="Style11"/>
        <w:widowControl/>
        <w:tabs>
          <w:tab w:val="left" w:pos="54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Usługi serwisowe</w:t>
      </w:r>
    </w:p>
    <w:p w14:paraId="7FCC5B3F" w14:textId="77777777" w:rsidR="00C37FBE" w:rsidRPr="00114F6B" w:rsidRDefault="00C37FBE" w:rsidP="00C37FBE">
      <w:pPr>
        <w:pStyle w:val="Style11"/>
        <w:widowControl/>
        <w:tabs>
          <w:tab w:val="left" w:pos="540"/>
        </w:tabs>
        <w:spacing w:line="276" w:lineRule="auto"/>
        <w:ind w:firstLine="0"/>
        <w:jc w:val="center"/>
        <w:rPr>
          <w:rStyle w:val="FontStyle33"/>
          <w:rFonts w:ascii="Arial" w:hAnsi="Arial" w:cs="Arial"/>
          <w:b/>
          <w:color w:val="000000"/>
          <w:sz w:val="22"/>
          <w:szCs w:val="22"/>
        </w:rPr>
      </w:pPr>
    </w:p>
    <w:p w14:paraId="5DD56CE8" w14:textId="77777777" w:rsidR="00C37FBE" w:rsidRPr="00114F6B" w:rsidRDefault="00C37FBE" w:rsidP="00C37FBE">
      <w:pPr>
        <w:pStyle w:val="Style11"/>
        <w:widowControl/>
        <w:tabs>
          <w:tab w:val="left" w:pos="284"/>
        </w:tabs>
        <w:spacing w:line="276" w:lineRule="auto"/>
        <w:ind w:left="284" w:firstLine="0"/>
        <w:jc w:val="both"/>
        <w:rPr>
          <w:rStyle w:val="FontStyle33"/>
          <w:rFonts w:ascii="Arial" w:hAnsi="Arial" w:cs="Arial"/>
          <w:b/>
          <w:sz w:val="22"/>
          <w:szCs w:val="22"/>
        </w:rPr>
      </w:pPr>
      <w:r w:rsidRPr="00114F6B">
        <w:rPr>
          <w:rFonts w:ascii="Arial" w:hAnsi="Arial" w:cs="Arial"/>
          <w:sz w:val="22"/>
          <w:szCs w:val="22"/>
        </w:rPr>
        <w:t xml:space="preserve">W przypadku zgłoszenia awarii Sprzętu wymagającej Usługi serwisowej, Wykonawca przystąpi do naprawy (fizyczna naprawa Sprzętu przez inżyniera serwisu po kontakcie </w:t>
      </w:r>
      <w:r w:rsidRPr="00114F6B">
        <w:rPr>
          <w:rFonts w:ascii="Arial" w:hAnsi="Arial" w:cs="Arial"/>
          <w:sz w:val="22"/>
          <w:szCs w:val="22"/>
        </w:rPr>
        <w:lastRenderedPageBreak/>
        <w:t xml:space="preserve">telefonicznym) w terminie do 24 godzin od daty i godziny zgłoszenia. Dokładny termin zostanie wspólnie uzgodniony z osobą upoważnioną do kontroli wykonania postanowień Umowy i realizacji postanowień Umowy przypisanych Zamawiającemu, wskazaną w Szczególnych Warunkach Umowy stanowiących załącznik nr 1 do Umowy, z tym, że naprawy będą dokonywane w dniach oraz godzinach określonych w Załączniku nr 2 (Zakres umowy) w terminie do 4 dni roboczych w przypadku awarii nie wymagającej wymiany części lub wymiany części sprowadzanej </w:t>
      </w:r>
      <w:r w:rsidRPr="002F7395">
        <w:rPr>
          <w:rFonts w:ascii="Arial" w:hAnsi="Arial" w:cs="Arial"/>
          <w:sz w:val="22"/>
          <w:szCs w:val="22"/>
        </w:rPr>
        <w:t xml:space="preserve">z terytorium Unii Europejskiej oraz w przypadku wymiany części sprowadzanej z poza terytorium Unii Europejskiej do maksymalnie 10 dni od wspólnie uzgodnionej daty </w:t>
      </w:r>
      <w:r w:rsidRPr="00114F6B">
        <w:rPr>
          <w:rFonts w:ascii="Arial" w:hAnsi="Arial" w:cs="Arial"/>
          <w:sz w:val="22"/>
          <w:szCs w:val="22"/>
        </w:rPr>
        <w:t>przystąpienia do naprawy oraz udostępnienia Sprzętu przez Zamawiającego</w:t>
      </w:r>
      <w:r w:rsidRPr="00114F6B">
        <w:rPr>
          <w:rStyle w:val="FontStyle32"/>
          <w:rFonts w:ascii="Arial" w:hAnsi="Arial" w:cs="Arial"/>
          <w:sz w:val="22"/>
          <w:szCs w:val="22"/>
        </w:rPr>
        <w:t xml:space="preserve">. </w:t>
      </w:r>
    </w:p>
    <w:p w14:paraId="5FBFE535" w14:textId="77777777" w:rsidR="00C37FBE" w:rsidRPr="00114F6B" w:rsidRDefault="00C37FBE" w:rsidP="00C37FBE">
      <w:pPr>
        <w:pStyle w:val="Style11"/>
        <w:widowControl/>
        <w:tabs>
          <w:tab w:val="left" w:pos="540"/>
        </w:tabs>
        <w:spacing w:line="276" w:lineRule="auto"/>
        <w:ind w:firstLine="0"/>
        <w:jc w:val="center"/>
        <w:rPr>
          <w:rStyle w:val="FontStyle33"/>
          <w:rFonts w:ascii="Arial" w:hAnsi="Arial" w:cs="Arial"/>
          <w:b/>
          <w:color w:val="000000"/>
          <w:sz w:val="22"/>
          <w:szCs w:val="22"/>
        </w:rPr>
      </w:pPr>
    </w:p>
    <w:p w14:paraId="5FC915CB" w14:textId="77777777" w:rsidR="00C37FBE" w:rsidRPr="00114F6B" w:rsidRDefault="00C37FBE" w:rsidP="00C37FBE">
      <w:pPr>
        <w:pStyle w:val="Style11"/>
        <w:widowControl/>
        <w:tabs>
          <w:tab w:val="left" w:pos="54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 xml:space="preserve">§ </w:t>
      </w:r>
      <w:r>
        <w:rPr>
          <w:rStyle w:val="FontStyle33"/>
          <w:rFonts w:ascii="Arial" w:hAnsi="Arial" w:cs="Arial"/>
          <w:b/>
          <w:color w:val="000000"/>
          <w:sz w:val="22"/>
          <w:szCs w:val="22"/>
        </w:rPr>
        <w:t>7</w:t>
      </w:r>
    </w:p>
    <w:p w14:paraId="4055EA08" w14:textId="77777777" w:rsidR="00C37FBE" w:rsidRPr="00114F6B" w:rsidRDefault="00C37FBE" w:rsidP="00C37FBE">
      <w:pPr>
        <w:pStyle w:val="Style11"/>
        <w:widowControl/>
        <w:tabs>
          <w:tab w:val="left" w:pos="540"/>
        </w:tabs>
        <w:spacing w:line="276" w:lineRule="auto"/>
        <w:ind w:firstLine="0"/>
        <w:jc w:val="center"/>
        <w:rPr>
          <w:rStyle w:val="FontStyle33"/>
          <w:rFonts w:ascii="Arial" w:hAnsi="Arial" w:cs="Arial"/>
          <w:b/>
          <w:color w:val="000000"/>
          <w:sz w:val="22"/>
          <w:szCs w:val="22"/>
        </w:rPr>
      </w:pPr>
      <w:r w:rsidRPr="00114F6B">
        <w:rPr>
          <w:rStyle w:val="FontStyle33"/>
          <w:rFonts w:ascii="Arial" w:hAnsi="Arial" w:cs="Arial"/>
          <w:b/>
          <w:color w:val="000000"/>
          <w:sz w:val="22"/>
          <w:szCs w:val="22"/>
        </w:rPr>
        <w:t>Usługi – postanowienia wspólne</w:t>
      </w:r>
    </w:p>
    <w:p w14:paraId="3B001437" w14:textId="77777777" w:rsidR="00C37FBE" w:rsidRPr="00114F6B" w:rsidRDefault="00C37FBE" w:rsidP="00C37FBE">
      <w:pPr>
        <w:pStyle w:val="Style11"/>
        <w:widowControl/>
        <w:tabs>
          <w:tab w:val="left" w:pos="540"/>
        </w:tabs>
        <w:spacing w:line="276" w:lineRule="auto"/>
        <w:ind w:firstLine="0"/>
        <w:jc w:val="center"/>
        <w:rPr>
          <w:rStyle w:val="FontStyle33"/>
          <w:rFonts w:ascii="Arial" w:hAnsi="Arial" w:cs="Arial"/>
          <w:b/>
          <w:color w:val="000000"/>
          <w:sz w:val="22"/>
          <w:szCs w:val="22"/>
        </w:rPr>
      </w:pPr>
    </w:p>
    <w:p w14:paraId="0D145D9F" w14:textId="77777777" w:rsidR="00C37FBE" w:rsidRPr="00114F6B" w:rsidRDefault="00C37FBE" w:rsidP="00C9165D">
      <w:pPr>
        <w:pStyle w:val="Akapitzlist"/>
        <w:numPr>
          <w:ilvl w:val="0"/>
          <w:numId w:val="77"/>
        </w:numPr>
        <w:spacing w:line="276" w:lineRule="auto"/>
        <w:contextualSpacing/>
        <w:jc w:val="both"/>
        <w:rPr>
          <w:rStyle w:val="FontStyle33"/>
          <w:rFonts w:ascii="Arial" w:hAnsi="Arial" w:cs="Arial"/>
          <w:color w:val="000000"/>
          <w:sz w:val="22"/>
          <w:szCs w:val="22"/>
        </w:rPr>
      </w:pPr>
      <w:r w:rsidRPr="00114F6B">
        <w:rPr>
          <w:rStyle w:val="FontStyle33"/>
          <w:rFonts w:ascii="Arial" w:hAnsi="Arial" w:cs="Arial"/>
          <w:color w:val="000000"/>
          <w:sz w:val="22"/>
          <w:szCs w:val="22"/>
        </w:rPr>
        <w:t>Awarie Sprzętu wymagające Usługi serwisowej oraz Usługi serwisowej w nagłym przypadku będą zgłaszane Wykonawcy, pisemnie za pośrednictwem emaila</w:t>
      </w:r>
      <w:r w:rsidRPr="00114F6B">
        <w:rPr>
          <w:rStyle w:val="FontStyle33"/>
          <w:rFonts w:ascii="Arial" w:hAnsi="Arial" w:cs="Arial"/>
          <w:b/>
          <w:color w:val="000000"/>
          <w:sz w:val="22"/>
          <w:szCs w:val="22"/>
        </w:rPr>
        <w:t xml:space="preserve">: </w:t>
      </w:r>
      <w:r w:rsidRPr="00114F6B">
        <w:rPr>
          <w:rStyle w:val="FontStyle33"/>
          <w:rFonts w:ascii="Arial" w:hAnsi="Arial" w:cs="Arial"/>
          <w:b/>
          <w:color w:val="000000" w:themeColor="text1"/>
          <w:sz w:val="22"/>
          <w:szCs w:val="22"/>
        </w:rPr>
        <w:t>…</w:t>
      </w:r>
      <w:r>
        <w:rPr>
          <w:rStyle w:val="FontStyle33"/>
          <w:rFonts w:ascii="Arial" w:hAnsi="Arial" w:cs="Arial"/>
          <w:b/>
          <w:color w:val="000000" w:themeColor="text1"/>
          <w:sz w:val="22"/>
          <w:szCs w:val="22"/>
        </w:rPr>
        <w:t>………..</w:t>
      </w:r>
      <w:r w:rsidRPr="00114F6B">
        <w:rPr>
          <w:rStyle w:val="FontStyle33"/>
          <w:rFonts w:ascii="Arial" w:hAnsi="Arial" w:cs="Arial"/>
          <w:b/>
          <w:color w:val="000000" w:themeColor="text1"/>
          <w:sz w:val="22"/>
          <w:szCs w:val="22"/>
        </w:rPr>
        <w:t>…</w:t>
      </w:r>
      <w:r w:rsidRPr="00114F6B">
        <w:rPr>
          <w:rStyle w:val="FontStyle33"/>
          <w:rFonts w:ascii="Arial" w:hAnsi="Arial" w:cs="Arial"/>
          <w:color w:val="FF0000"/>
          <w:sz w:val="22"/>
          <w:szCs w:val="22"/>
        </w:rPr>
        <w:t xml:space="preserve"> </w:t>
      </w:r>
      <w:r w:rsidR="00C9165D">
        <w:rPr>
          <w:rStyle w:val="FontStyle33"/>
          <w:rFonts w:ascii="Arial" w:hAnsi="Arial" w:cs="Arial"/>
          <w:color w:val="FF0000"/>
          <w:sz w:val="22"/>
          <w:szCs w:val="22"/>
        </w:rPr>
        <w:t xml:space="preserve">                  </w:t>
      </w:r>
      <w:r>
        <w:rPr>
          <w:rStyle w:val="FontStyle33"/>
          <w:rFonts w:ascii="Arial" w:hAnsi="Arial" w:cs="Arial"/>
          <w:color w:val="FF0000"/>
          <w:sz w:val="22"/>
          <w:szCs w:val="22"/>
        </w:rPr>
        <w:t xml:space="preserve">            </w:t>
      </w:r>
      <w:r w:rsidRPr="00114F6B">
        <w:rPr>
          <w:rStyle w:val="FontStyle33"/>
          <w:rFonts w:ascii="Arial" w:hAnsi="Arial" w:cs="Arial"/>
          <w:color w:val="000000"/>
          <w:sz w:val="22"/>
          <w:szCs w:val="22"/>
        </w:rPr>
        <w:t>w dniach terapeutycznych. Zgłoszenie zawierać będzie informację o terminie i godzinie udostępnienia Sprzętu Wykonawcy celem dokonania Usługi serwisowej oraz Usługi serwisowej w nagłym przypadku.</w:t>
      </w:r>
    </w:p>
    <w:p w14:paraId="615855DB" w14:textId="77777777" w:rsidR="00C37FBE" w:rsidRPr="00114F6B" w:rsidRDefault="00C37FBE" w:rsidP="00C9165D">
      <w:pPr>
        <w:pStyle w:val="Style11"/>
        <w:widowControl/>
        <w:numPr>
          <w:ilvl w:val="0"/>
          <w:numId w:val="77"/>
        </w:numPr>
        <w:spacing w:line="276" w:lineRule="auto"/>
        <w:jc w:val="both"/>
        <w:rPr>
          <w:rStyle w:val="FontStyle33"/>
          <w:rFonts w:ascii="Arial" w:hAnsi="Arial" w:cs="Arial"/>
          <w:b/>
          <w:color w:val="000000"/>
          <w:sz w:val="22"/>
          <w:szCs w:val="22"/>
        </w:rPr>
      </w:pPr>
      <w:r w:rsidRPr="00114F6B">
        <w:rPr>
          <w:rStyle w:val="FontStyle33"/>
          <w:rFonts w:ascii="Arial" w:hAnsi="Arial" w:cs="Arial"/>
          <w:color w:val="000000"/>
          <w:sz w:val="22"/>
          <w:szCs w:val="22"/>
        </w:rPr>
        <w:t xml:space="preserve">Zakończenie każdej Usługi potwierdzone będzie poprzez podpisanie przez Wykonawcę oraz Zamawiającego raportu serwisowego, zawierającego co najmniej: opis awarii, opis wykonanych czynności oraz zastosowanych części zamiennych w tym pobranych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z magazynu Zamawiającego, godzin pracy inżyniera serwisowego Wykonawcy.</w:t>
      </w:r>
    </w:p>
    <w:p w14:paraId="14E29C23" w14:textId="77777777" w:rsidR="00C37FBE" w:rsidRPr="002F7395" w:rsidRDefault="00C37FBE" w:rsidP="00C9165D">
      <w:pPr>
        <w:pStyle w:val="Style11"/>
        <w:widowControl/>
        <w:numPr>
          <w:ilvl w:val="0"/>
          <w:numId w:val="77"/>
        </w:numPr>
        <w:spacing w:line="276" w:lineRule="auto"/>
        <w:jc w:val="both"/>
        <w:rPr>
          <w:rStyle w:val="FontStyle33"/>
          <w:rFonts w:ascii="Arial" w:hAnsi="Arial" w:cs="Arial"/>
          <w:b/>
          <w:sz w:val="22"/>
          <w:szCs w:val="22"/>
        </w:rPr>
      </w:pPr>
      <w:r w:rsidRPr="002F7395">
        <w:rPr>
          <w:rStyle w:val="FontStyle33"/>
          <w:rFonts w:ascii="Arial" w:hAnsi="Arial" w:cs="Arial"/>
          <w:sz w:val="22"/>
          <w:szCs w:val="22"/>
        </w:rPr>
        <w:t>Zakończenie przeglądu serwisowego będzie potwierdzane certyfikatem.</w:t>
      </w:r>
    </w:p>
    <w:p w14:paraId="548C9B91" w14:textId="77777777" w:rsidR="00C37FBE" w:rsidRPr="00114F6B" w:rsidRDefault="00C37FBE" w:rsidP="00C9165D">
      <w:pPr>
        <w:pStyle w:val="Style11"/>
        <w:widowControl/>
        <w:numPr>
          <w:ilvl w:val="0"/>
          <w:numId w:val="77"/>
        </w:numPr>
        <w:spacing w:line="276" w:lineRule="auto"/>
        <w:jc w:val="both"/>
        <w:rPr>
          <w:rStyle w:val="FontStyle33"/>
          <w:rFonts w:ascii="Arial" w:hAnsi="Arial" w:cs="Arial"/>
          <w:color w:val="000000"/>
          <w:sz w:val="22"/>
          <w:szCs w:val="22"/>
        </w:rPr>
      </w:pPr>
      <w:r w:rsidRPr="00114F6B">
        <w:rPr>
          <w:rStyle w:val="FontStyle33"/>
          <w:rFonts w:ascii="Arial" w:hAnsi="Arial" w:cs="Arial"/>
          <w:color w:val="000000"/>
          <w:sz w:val="22"/>
          <w:szCs w:val="22"/>
        </w:rPr>
        <w:t xml:space="preserve">Podpisanie raportu serwisowego, o którym mowa w ust. 2, przez Wykonawcę oraz Zamawiającego lub osobę upoważnioną do kontroli wykonywania postanowień Umowy </w:t>
      </w:r>
      <w:r w:rsidR="00C9165D">
        <w:rPr>
          <w:rStyle w:val="FontStyle33"/>
          <w:rFonts w:ascii="Arial" w:hAnsi="Arial" w:cs="Arial"/>
          <w:color w:val="000000"/>
          <w:sz w:val="22"/>
          <w:szCs w:val="22"/>
        </w:rPr>
        <w:t xml:space="preserve">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 xml:space="preserve">i realizacji postanowień Umowy przypisanych Zamawiającemu, wymienioną </w:t>
      </w:r>
      <w:r>
        <w:rPr>
          <w:rStyle w:val="FontStyle33"/>
          <w:rFonts w:ascii="Arial" w:hAnsi="Arial" w:cs="Arial"/>
          <w:color w:val="000000"/>
          <w:sz w:val="22"/>
          <w:szCs w:val="22"/>
        </w:rPr>
        <w:t xml:space="preserve"> </w:t>
      </w:r>
      <w:r w:rsidR="00C9165D">
        <w:rPr>
          <w:rStyle w:val="FontStyle33"/>
          <w:rFonts w:ascii="Arial" w:hAnsi="Arial" w:cs="Arial"/>
          <w:color w:val="000000"/>
          <w:sz w:val="22"/>
          <w:szCs w:val="22"/>
        </w:rPr>
        <w:t xml:space="preserve">           </w:t>
      </w:r>
      <w:r>
        <w:rPr>
          <w:rStyle w:val="FontStyle33"/>
          <w:rFonts w:ascii="Arial" w:hAnsi="Arial" w:cs="Arial"/>
          <w:color w:val="000000"/>
          <w:sz w:val="22"/>
          <w:szCs w:val="22"/>
        </w:rPr>
        <w:t xml:space="preserve">                          </w:t>
      </w:r>
      <w:r w:rsidRPr="00114F6B">
        <w:rPr>
          <w:rStyle w:val="FontStyle33"/>
          <w:rFonts w:ascii="Arial" w:hAnsi="Arial" w:cs="Arial"/>
          <w:color w:val="000000"/>
          <w:sz w:val="22"/>
          <w:szCs w:val="22"/>
        </w:rPr>
        <w:t>w Szczególnych Warunkach Umowy, stanowiących załącznik nr 1 do Umowy, potwierdza kompletność wykonanej Usługi oraz sprawność Sprzętu przekazanego do eksploatacji.</w:t>
      </w:r>
    </w:p>
    <w:p w14:paraId="3138F400" w14:textId="77777777" w:rsidR="00C37FBE" w:rsidRPr="00114F6B" w:rsidRDefault="00C37FBE" w:rsidP="00C9165D">
      <w:pPr>
        <w:pStyle w:val="Style11"/>
        <w:widowControl/>
        <w:numPr>
          <w:ilvl w:val="0"/>
          <w:numId w:val="77"/>
        </w:numPr>
        <w:spacing w:line="276" w:lineRule="auto"/>
        <w:jc w:val="both"/>
        <w:rPr>
          <w:rFonts w:ascii="Arial" w:hAnsi="Arial" w:cs="Arial"/>
          <w:sz w:val="22"/>
          <w:szCs w:val="22"/>
        </w:rPr>
      </w:pPr>
      <w:r w:rsidRPr="00114F6B">
        <w:rPr>
          <w:rStyle w:val="FontStyle33"/>
          <w:rFonts w:ascii="Arial" w:hAnsi="Arial" w:cs="Arial"/>
          <w:color w:val="000000"/>
          <w:sz w:val="22"/>
          <w:szCs w:val="22"/>
        </w:rPr>
        <w:t xml:space="preserve">W przypadku zakończenia Usługi poprzez użycie </w:t>
      </w:r>
      <w:proofErr w:type="spellStart"/>
      <w:r w:rsidRPr="00114F6B">
        <w:rPr>
          <w:rStyle w:val="FontStyle33"/>
          <w:rFonts w:ascii="Arial" w:hAnsi="Arial" w:cs="Arial"/>
          <w:color w:val="000000"/>
          <w:sz w:val="22"/>
          <w:szCs w:val="22"/>
        </w:rPr>
        <w:t>SmartConnect</w:t>
      </w:r>
      <w:proofErr w:type="spellEnd"/>
      <w:r w:rsidRPr="00114F6B">
        <w:rPr>
          <w:rStyle w:val="FontStyle33"/>
          <w:rFonts w:ascii="Arial" w:hAnsi="Arial" w:cs="Arial"/>
          <w:color w:val="000000"/>
          <w:sz w:val="22"/>
          <w:szCs w:val="22"/>
        </w:rPr>
        <w:t xml:space="preserve"> Zamawiający upoważnia Wykonawcę </w:t>
      </w:r>
      <w:r w:rsidRPr="00114F6B">
        <w:rPr>
          <w:rStyle w:val="FontStyle33"/>
          <w:rFonts w:ascii="Arial" w:hAnsi="Arial" w:cs="Arial"/>
          <w:sz w:val="22"/>
          <w:szCs w:val="22"/>
        </w:rPr>
        <w:t xml:space="preserve">do jednostronnego </w:t>
      </w:r>
      <w:r w:rsidRPr="00114F6B">
        <w:rPr>
          <w:rFonts w:ascii="Arial" w:hAnsi="Arial" w:cs="Arial"/>
          <w:sz w:val="22"/>
          <w:szCs w:val="22"/>
        </w:rPr>
        <w:t xml:space="preserve">podpisania Raportu Serwisowego i uznania </w:t>
      </w:r>
      <w:r w:rsidRPr="00114F6B">
        <w:rPr>
          <w:rFonts w:ascii="Arial" w:hAnsi="Arial" w:cs="Arial"/>
          <w:bCs/>
          <w:sz w:val="22"/>
          <w:szCs w:val="22"/>
        </w:rPr>
        <w:t>jako terminu zakończenia Usługi, daty i godziny wskazanej w Raporcie Serwisowym., oraz przesłania jego kopii do Zamawiającego.</w:t>
      </w:r>
    </w:p>
    <w:p w14:paraId="70F5742C" w14:textId="77777777" w:rsidR="00C37FBE" w:rsidRPr="00114F6B" w:rsidRDefault="00C37FBE" w:rsidP="00C9165D">
      <w:pPr>
        <w:pStyle w:val="Style11"/>
        <w:widowControl/>
        <w:numPr>
          <w:ilvl w:val="0"/>
          <w:numId w:val="77"/>
        </w:numPr>
        <w:spacing w:line="276" w:lineRule="auto"/>
        <w:jc w:val="both"/>
        <w:rPr>
          <w:rFonts w:ascii="Arial" w:hAnsi="Arial" w:cs="Arial"/>
          <w:sz w:val="22"/>
          <w:szCs w:val="22"/>
        </w:rPr>
      </w:pPr>
      <w:r w:rsidRPr="00114F6B">
        <w:rPr>
          <w:rFonts w:ascii="Arial" w:hAnsi="Arial" w:cs="Arial"/>
          <w:bCs/>
          <w:sz w:val="22"/>
          <w:szCs w:val="22"/>
        </w:rPr>
        <w:t>Każdorazowe świadczenie usługi poprzez użycie Smart Connect będzie raportowane do Zamawiającego.</w:t>
      </w:r>
    </w:p>
    <w:p w14:paraId="1376A377" w14:textId="77777777" w:rsidR="00C37FBE" w:rsidRPr="006175D1" w:rsidRDefault="00C37FBE" w:rsidP="00C9165D">
      <w:pPr>
        <w:pStyle w:val="Akapitzlist"/>
        <w:numPr>
          <w:ilvl w:val="0"/>
          <w:numId w:val="77"/>
        </w:numPr>
        <w:spacing w:after="200" w:line="276" w:lineRule="auto"/>
        <w:contextualSpacing/>
        <w:jc w:val="both"/>
        <w:rPr>
          <w:rStyle w:val="FontStyle32"/>
          <w:rFonts w:ascii="Arial" w:hAnsi="Arial" w:cs="Arial"/>
          <w:b w:val="0"/>
          <w:bCs/>
          <w:sz w:val="22"/>
          <w:szCs w:val="22"/>
        </w:rPr>
      </w:pPr>
      <w:r w:rsidRPr="006175D1">
        <w:rPr>
          <w:rStyle w:val="FontStyle32"/>
          <w:rFonts w:ascii="Arial" w:hAnsi="Arial" w:cs="Arial"/>
          <w:b w:val="0"/>
          <w:sz w:val="22"/>
          <w:szCs w:val="22"/>
        </w:rPr>
        <w:t xml:space="preserve">Strony zgodnie oświadczają, iż wyrażają zgodę na podpisywanie raportów serwisowych </w:t>
      </w:r>
      <w:r>
        <w:rPr>
          <w:rStyle w:val="FontStyle32"/>
          <w:rFonts w:ascii="Arial" w:hAnsi="Arial" w:cs="Arial"/>
          <w:b w:val="0"/>
          <w:sz w:val="22"/>
          <w:szCs w:val="22"/>
        </w:rPr>
        <w:t xml:space="preserve">             </w:t>
      </w:r>
      <w:r w:rsidRPr="006175D1">
        <w:rPr>
          <w:rStyle w:val="FontStyle32"/>
          <w:rFonts w:ascii="Arial" w:hAnsi="Arial" w:cs="Arial"/>
          <w:b w:val="0"/>
          <w:sz w:val="22"/>
          <w:szCs w:val="22"/>
        </w:rPr>
        <w:t xml:space="preserve">z wykorzystaniem podpisu elektronicznego Adobe </w:t>
      </w:r>
      <w:proofErr w:type="spellStart"/>
      <w:r w:rsidRPr="006175D1">
        <w:rPr>
          <w:rStyle w:val="FontStyle32"/>
          <w:rFonts w:ascii="Arial" w:hAnsi="Arial" w:cs="Arial"/>
          <w:b w:val="0"/>
          <w:sz w:val="22"/>
          <w:szCs w:val="22"/>
        </w:rPr>
        <w:t>sign</w:t>
      </w:r>
      <w:proofErr w:type="spellEnd"/>
      <w:r w:rsidRPr="006175D1">
        <w:rPr>
          <w:rStyle w:val="FontStyle32"/>
          <w:rFonts w:ascii="Arial" w:hAnsi="Arial" w:cs="Arial"/>
          <w:b w:val="0"/>
          <w:sz w:val="22"/>
          <w:szCs w:val="22"/>
        </w:rPr>
        <w:t xml:space="preserve"> lub innych podobnych rozwiązań. Strony oświadczają,</w:t>
      </w:r>
      <w:r>
        <w:rPr>
          <w:rStyle w:val="FontStyle32"/>
          <w:rFonts w:ascii="Arial" w:hAnsi="Arial" w:cs="Arial"/>
          <w:b w:val="0"/>
          <w:sz w:val="22"/>
          <w:szCs w:val="22"/>
        </w:rPr>
        <w:t xml:space="preserve"> iż raport serwisowy podpisany </w:t>
      </w:r>
      <w:r w:rsidRPr="006175D1">
        <w:rPr>
          <w:rStyle w:val="FontStyle32"/>
          <w:rFonts w:ascii="Arial" w:hAnsi="Arial" w:cs="Arial"/>
          <w:b w:val="0"/>
          <w:sz w:val="22"/>
          <w:szCs w:val="22"/>
        </w:rPr>
        <w:t>z wykorzystaniem podpisu elektronicznego, o którym mowa w zdaniu pierwszym niniejszego ustępu, będzie dla nich prawnie wiążący.</w:t>
      </w:r>
    </w:p>
    <w:p w14:paraId="4969B9DD" w14:textId="77777777" w:rsidR="00C37FBE" w:rsidRPr="00114F6B" w:rsidRDefault="00C37FBE" w:rsidP="00C37FBE">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w:t>
      </w:r>
      <w:r>
        <w:rPr>
          <w:rStyle w:val="FontStyle32"/>
          <w:rFonts w:ascii="Arial" w:hAnsi="Arial" w:cs="Arial"/>
          <w:color w:val="000000"/>
          <w:spacing w:val="30"/>
          <w:sz w:val="22"/>
          <w:szCs w:val="22"/>
        </w:rPr>
        <w:t>8</w:t>
      </w:r>
    </w:p>
    <w:p w14:paraId="780C1E83" w14:textId="77777777" w:rsidR="00C37FBE" w:rsidRPr="00114F6B" w:rsidRDefault="00C37FBE" w:rsidP="00C37FBE">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Sprawność Sprzętu</w:t>
      </w:r>
    </w:p>
    <w:p w14:paraId="03FB6F85" w14:textId="77777777" w:rsidR="00C37FBE" w:rsidRPr="00114F6B" w:rsidRDefault="00C37FBE" w:rsidP="00C37FBE">
      <w:pPr>
        <w:pStyle w:val="Style2"/>
        <w:widowControl/>
        <w:spacing w:line="276" w:lineRule="auto"/>
        <w:rPr>
          <w:rStyle w:val="FontStyle32"/>
          <w:rFonts w:ascii="Arial" w:hAnsi="Arial" w:cs="Arial"/>
          <w:color w:val="000000"/>
          <w:sz w:val="22"/>
          <w:szCs w:val="22"/>
        </w:rPr>
      </w:pPr>
    </w:p>
    <w:p w14:paraId="5FF1F265" w14:textId="77777777" w:rsidR="00C37FBE" w:rsidRPr="00114F6B" w:rsidRDefault="00C37FBE" w:rsidP="00C9165D">
      <w:pPr>
        <w:pStyle w:val="Style15"/>
        <w:widowControl/>
        <w:numPr>
          <w:ilvl w:val="0"/>
          <w:numId w:val="78"/>
        </w:numPr>
        <w:spacing w:line="276" w:lineRule="auto"/>
        <w:ind w:right="7"/>
        <w:rPr>
          <w:rStyle w:val="FontStyle33"/>
          <w:rFonts w:ascii="Arial" w:hAnsi="Arial" w:cs="Arial"/>
          <w:sz w:val="22"/>
          <w:szCs w:val="22"/>
        </w:rPr>
      </w:pPr>
      <w:r w:rsidRPr="00114F6B">
        <w:rPr>
          <w:rStyle w:val="FontStyle33"/>
          <w:rFonts w:ascii="Arial" w:hAnsi="Arial" w:cs="Arial"/>
          <w:color w:val="000000"/>
          <w:sz w:val="22"/>
          <w:szCs w:val="22"/>
        </w:rPr>
        <w:t>Wykonawca gwarantuje poziom …..</w:t>
      </w:r>
      <w:r w:rsidRPr="00114F6B">
        <w:rPr>
          <w:rStyle w:val="FontStyle33"/>
          <w:rFonts w:ascii="Arial" w:hAnsi="Arial" w:cs="Arial"/>
          <w:b/>
          <w:color w:val="000000"/>
          <w:sz w:val="22"/>
          <w:szCs w:val="22"/>
        </w:rPr>
        <w:t xml:space="preserve"> %</w:t>
      </w:r>
      <w:r w:rsidRPr="00114F6B">
        <w:rPr>
          <w:rStyle w:val="FontStyle33"/>
          <w:rFonts w:ascii="Arial" w:hAnsi="Arial" w:cs="Arial"/>
          <w:color w:val="000000"/>
          <w:sz w:val="22"/>
          <w:szCs w:val="22"/>
        </w:rPr>
        <w:t xml:space="preserve"> sprawności Sprzętu w okresie obowiązywania Umowy, </w:t>
      </w:r>
      <w:proofErr w:type="spellStart"/>
      <w:r w:rsidRPr="00114F6B">
        <w:rPr>
          <w:rStyle w:val="FontStyle33"/>
          <w:rFonts w:ascii="Arial" w:hAnsi="Arial" w:cs="Arial"/>
          <w:color w:val="000000"/>
          <w:sz w:val="22"/>
          <w:szCs w:val="22"/>
        </w:rPr>
        <w:t>tzn</w:t>
      </w:r>
      <w:proofErr w:type="spellEnd"/>
      <w:r w:rsidRPr="00114F6B">
        <w:rPr>
          <w:rStyle w:val="FontStyle33"/>
          <w:rFonts w:ascii="Arial" w:hAnsi="Arial" w:cs="Arial"/>
          <w:color w:val="000000"/>
          <w:sz w:val="22"/>
          <w:szCs w:val="22"/>
        </w:rPr>
        <w:t>, że czas Przestoju liczony odrębnie dla każdego urządzenia w okresie każdego roku realizacji Umowy, nie przekroczy …</w:t>
      </w:r>
      <w:r>
        <w:rPr>
          <w:rStyle w:val="FontStyle33"/>
          <w:rFonts w:ascii="Arial" w:hAnsi="Arial" w:cs="Arial"/>
          <w:color w:val="000000"/>
          <w:sz w:val="22"/>
          <w:szCs w:val="22"/>
        </w:rPr>
        <w:t>..</w:t>
      </w:r>
      <w:r w:rsidRPr="00114F6B">
        <w:rPr>
          <w:rStyle w:val="FontStyle33"/>
          <w:rFonts w:ascii="Arial" w:hAnsi="Arial" w:cs="Arial"/>
          <w:color w:val="000000"/>
          <w:sz w:val="22"/>
          <w:szCs w:val="22"/>
        </w:rPr>
        <w:t xml:space="preserve">.. dni terapeutycznych. </w:t>
      </w:r>
    </w:p>
    <w:p w14:paraId="5FECE58E" w14:textId="77777777" w:rsidR="00C37FBE" w:rsidRPr="00114F6B" w:rsidRDefault="00C37FBE" w:rsidP="00C9165D">
      <w:pPr>
        <w:pStyle w:val="Style15"/>
        <w:widowControl/>
        <w:numPr>
          <w:ilvl w:val="0"/>
          <w:numId w:val="78"/>
        </w:numPr>
        <w:tabs>
          <w:tab w:val="left" w:pos="360"/>
        </w:tabs>
        <w:spacing w:line="276" w:lineRule="auto"/>
        <w:rPr>
          <w:rStyle w:val="FontStyle32"/>
          <w:rFonts w:ascii="Arial" w:hAnsi="Arial" w:cs="Arial"/>
          <w:b w:val="0"/>
          <w:bCs/>
          <w:sz w:val="22"/>
          <w:szCs w:val="22"/>
        </w:rPr>
      </w:pPr>
      <w:r w:rsidRPr="00114F6B">
        <w:rPr>
          <w:rStyle w:val="FontStyle33"/>
          <w:rFonts w:ascii="Arial" w:hAnsi="Arial" w:cs="Arial"/>
          <w:sz w:val="22"/>
          <w:szCs w:val="22"/>
        </w:rPr>
        <w:t xml:space="preserve">Wykaz podstawowych awarii Sprzętu świadczących o niemożliwości jego wykorzystania stanowi załącznik nr 3 do Umowy. </w:t>
      </w:r>
      <w:r w:rsidRPr="00114F6B">
        <w:rPr>
          <w:rFonts w:ascii="Arial" w:hAnsi="Arial" w:cs="Arial"/>
          <w:sz w:val="22"/>
          <w:szCs w:val="22"/>
        </w:rPr>
        <w:t xml:space="preserve">W przypadku, gdy zgłoszenie dotyczy awarii uniemożliwiającej wykorzystanie urządzenia do leczenia pacjentów nie wskazanej </w:t>
      </w:r>
      <w:r>
        <w:rPr>
          <w:rFonts w:ascii="Arial" w:hAnsi="Arial" w:cs="Arial"/>
          <w:sz w:val="22"/>
          <w:szCs w:val="22"/>
        </w:rPr>
        <w:t xml:space="preserve">  </w:t>
      </w:r>
      <w:r w:rsidR="00C9165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lastRenderedPageBreak/>
        <w:t>w załączniku nr 3, Zamawiający zobowiązany jest w zgłoszeniu, dokonać dokładnego opisu objawów awarii urządzenia i wskazania przyczyny jego wyłączenia z eksploatacji.</w:t>
      </w:r>
    </w:p>
    <w:p w14:paraId="1E2F62C3" w14:textId="77777777" w:rsidR="00C37FBE" w:rsidRPr="00114F6B" w:rsidRDefault="00C37FBE" w:rsidP="00C37FBE">
      <w:pPr>
        <w:pStyle w:val="Style2"/>
        <w:widowControl/>
        <w:spacing w:line="276" w:lineRule="auto"/>
        <w:rPr>
          <w:rStyle w:val="FontStyle32"/>
          <w:rFonts w:ascii="Arial" w:hAnsi="Arial" w:cs="Arial"/>
          <w:color w:val="000000"/>
          <w:spacing w:val="30"/>
          <w:sz w:val="22"/>
          <w:szCs w:val="22"/>
        </w:rPr>
      </w:pPr>
    </w:p>
    <w:p w14:paraId="1AEC9514" w14:textId="77777777" w:rsidR="00C37FBE" w:rsidRPr="00114F6B" w:rsidRDefault="00C37FBE" w:rsidP="00C37FBE">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w:t>
      </w:r>
      <w:r>
        <w:rPr>
          <w:rStyle w:val="FontStyle32"/>
          <w:rFonts w:ascii="Arial" w:hAnsi="Arial" w:cs="Arial"/>
          <w:color w:val="000000"/>
          <w:spacing w:val="30"/>
          <w:sz w:val="22"/>
          <w:szCs w:val="22"/>
        </w:rPr>
        <w:t>9</w:t>
      </w:r>
    </w:p>
    <w:p w14:paraId="011FE9A0" w14:textId="77777777" w:rsidR="00C37FBE" w:rsidRPr="00114F6B" w:rsidRDefault="00C37FBE" w:rsidP="00C37FBE">
      <w:pPr>
        <w:pStyle w:val="Style2"/>
        <w:widowControl/>
        <w:spacing w:line="276" w:lineRule="auto"/>
        <w:rPr>
          <w:rStyle w:val="FontStyle32"/>
          <w:rFonts w:ascii="Arial" w:hAnsi="Arial" w:cs="Arial"/>
          <w:color w:val="000000"/>
          <w:sz w:val="22"/>
          <w:szCs w:val="22"/>
        </w:rPr>
      </w:pPr>
      <w:r w:rsidRPr="00114F6B">
        <w:rPr>
          <w:rStyle w:val="FontStyle32"/>
          <w:rFonts w:ascii="Arial" w:hAnsi="Arial" w:cs="Arial"/>
          <w:color w:val="000000"/>
          <w:sz w:val="22"/>
          <w:szCs w:val="22"/>
        </w:rPr>
        <w:t>Dostawy i własność części zamiennych</w:t>
      </w:r>
    </w:p>
    <w:p w14:paraId="40524BEF" w14:textId="77777777" w:rsidR="00C37FBE" w:rsidRPr="00114F6B" w:rsidRDefault="00C37FBE" w:rsidP="00C37FBE">
      <w:pPr>
        <w:pStyle w:val="Style2"/>
        <w:widowControl/>
        <w:spacing w:line="276" w:lineRule="auto"/>
        <w:rPr>
          <w:rStyle w:val="FontStyle32"/>
          <w:rFonts w:ascii="Arial" w:hAnsi="Arial" w:cs="Arial"/>
          <w:color w:val="000000"/>
          <w:sz w:val="22"/>
          <w:szCs w:val="22"/>
        </w:rPr>
      </w:pPr>
    </w:p>
    <w:p w14:paraId="3037DB21" w14:textId="77777777" w:rsidR="00C37FBE" w:rsidRPr="00114F6B" w:rsidRDefault="00C37FBE" w:rsidP="00C9165D">
      <w:pPr>
        <w:pStyle w:val="Style15"/>
        <w:widowControl/>
        <w:numPr>
          <w:ilvl w:val="0"/>
          <w:numId w:val="79"/>
        </w:numPr>
        <w:spacing w:line="276" w:lineRule="auto"/>
        <w:rPr>
          <w:rStyle w:val="FontStyle33"/>
          <w:rFonts w:ascii="Arial" w:hAnsi="Arial" w:cs="Arial"/>
          <w:sz w:val="22"/>
          <w:szCs w:val="22"/>
        </w:rPr>
      </w:pPr>
      <w:r w:rsidRPr="00114F6B">
        <w:rPr>
          <w:rStyle w:val="FontStyle33"/>
          <w:rFonts w:ascii="Arial" w:hAnsi="Arial" w:cs="Arial"/>
          <w:sz w:val="22"/>
          <w:szCs w:val="22"/>
        </w:rPr>
        <w:t>Dostawa części zamiennych odbywa się zgodnie z Załącznikiem nr 2.</w:t>
      </w:r>
    </w:p>
    <w:p w14:paraId="69DE54FB" w14:textId="77777777" w:rsidR="00C37FBE" w:rsidRPr="00114F6B" w:rsidRDefault="00C37FBE" w:rsidP="00C9165D">
      <w:pPr>
        <w:pStyle w:val="Style15"/>
        <w:widowControl/>
        <w:numPr>
          <w:ilvl w:val="0"/>
          <w:numId w:val="79"/>
        </w:numPr>
        <w:spacing w:line="276" w:lineRule="auto"/>
        <w:rPr>
          <w:rFonts w:ascii="Arial" w:hAnsi="Arial" w:cs="Arial"/>
          <w:sz w:val="22"/>
          <w:szCs w:val="22"/>
        </w:rPr>
      </w:pPr>
      <w:r w:rsidRPr="00114F6B">
        <w:rPr>
          <w:rFonts w:ascii="Arial" w:hAnsi="Arial" w:cs="Arial"/>
          <w:sz w:val="22"/>
          <w:szCs w:val="22"/>
        </w:rPr>
        <w:t xml:space="preserve">Części uznane przez Wykonawcę za zużyte lub uszkodzone i wymontowane ze sprzętu objętego umową przechodzą na własność Wykonawcy od momentu ich wymiany na nowe </w:t>
      </w:r>
      <w:r>
        <w:rPr>
          <w:rFonts w:ascii="Arial" w:hAnsi="Arial" w:cs="Arial"/>
          <w:sz w:val="22"/>
          <w:szCs w:val="22"/>
        </w:rPr>
        <w:t xml:space="preserve">           </w:t>
      </w:r>
      <w:r w:rsidRPr="00114F6B">
        <w:rPr>
          <w:rFonts w:ascii="Arial" w:hAnsi="Arial" w:cs="Arial"/>
          <w:sz w:val="22"/>
          <w:szCs w:val="22"/>
        </w:rPr>
        <w:t xml:space="preserve">i zaznaczenia tej czynności w protokole (raporcie) serwisowym z podaniem nazwy i numeru części.  </w:t>
      </w:r>
    </w:p>
    <w:p w14:paraId="116F12C7" w14:textId="77777777" w:rsidR="00C37FBE" w:rsidRPr="00114F6B" w:rsidRDefault="00C37FBE" w:rsidP="00C9165D">
      <w:pPr>
        <w:pStyle w:val="Style15"/>
        <w:widowControl/>
        <w:numPr>
          <w:ilvl w:val="0"/>
          <w:numId w:val="79"/>
        </w:numPr>
        <w:spacing w:line="276" w:lineRule="auto"/>
        <w:rPr>
          <w:rFonts w:ascii="Arial" w:hAnsi="Arial" w:cs="Arial"/>
          <w:sz w:val="22"/>
          <w:szCs w:val="22"/>
        </w:rPr>
      </w:pPr>
      <w:r w:rsidRPr="00114F6B">
        <w:rPr>
          <w:rFonts w:ascii="Arial" w:hAnsi="Arial" w:cs="Arial"/>
          <w:sz w:val="22"/>
          <w:szCs w:val="22"/>
        </w:rPr>
        <w:t xml:space="preserve">Zamawiający zobowiązany będzie do wydawania Wykonawcy części, o których mowa </w:t>
      </w:r>
      <w:r w:rsidR="00C9165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ust.2, a Wykonawca, w stosunku do tych części, zobowiązany będzie do przestrzegania wszystkich przepisów prawa dotyczących postępowania z takimi częściami w zakresie utylizacji lub recyklingu – wszelkie procedury związane z utylizacją i recyklingiem zużytych części i odpadów ciążyć będą na Wykonawcy i wykonywane będą na jego koszt w ramach niniejszej umowy.</w:t>
      </w:r>
    </w:p>
    <w:p w14:paraId="6D301DDA" w14:textId="77777777" w:rsidR="00C37FBE" w:rsidRPr="00114F6B" w:rsidRDefault="00C37FBE" w:rsidP="00C37FBE">
      <w:pPr>
        <w:pStyle w:val="Style2"/>
        <w:widowControl/>
        <w:spacing w:line="276" w:lineRule="auto"/>
        <w:ind w:right="7"/>
        <w:rPr>
          <w:rStyle w:val="FontStyle32"/>
          <w:rFonts w:ascii="Arial" w:hAnsi="Arial" w:cs="Arial"/>
          <w:color w:val="000000"/>
          <w:spacing w:val="30"/>
          <w:sz w:val="22"/>
          <w:szCs w:val="22"/>
        </w:rPr>
      </w:pPr>
    </w:p>
    <w:p w14:paraId="69F631EC" w14:textId="77777777" w:rsidR="00C37FBE" w:rsidRPr="00114F6B" w:rsidRDefault="00C37FBE" w:rsidP="00C37FBE">
      <w:pPr>
        <w:pStyle w:val="Style2"/>
        <w:widowControl/>
        <w:spacing w:line="276" w:lineRule="auto"/>
        <w:ind w:right="7"/>
        <w:rPr>
          <w:rStyle w:val="FontStyle32"/>
          <w:rFonts w:ascii="Arial" w:hAnsi="Arial" w:cs="Arial"/>
          <w:color w:val="000000"/>
          <w:spacing w:val="30"/>
          <w:sz w:val="22"/>
          <w:szCs w:val="22"/>
        </w:rPr>
      </w:pPr>
      <w:r>
        <w:rPr>
          <w:rStyle w:val="FontStyle32"/>
          <w:rFonts w:ascii="Arial" w:hAnsi="Arial" w:cs="Arial"/>
          <w:color w:val="000000"/>
          <w:spacing w:val="30"/>
          <w:sz w:val="22"/>
          <w:szCs w:val="22"/>
        </w:rPr>
        <w:t>§10</w:t>
      </w:r>
    </w:p>
    <w:p w14:paraId="24E62325" w14:textId="77777777" w:rsidR="00C37FBE" w:rsidRPr="00114F6B" w:rsidRDefault="00C37FBE" w:rsidP="00C37FBE">
      <w:pPr>
        <w:pStyle w:val="Style2"/>
        <w:widowControl/>
        <w:spacing w:line="276" w:lineRule="auto"/>
        <w:ind w:right="17"/>
        <w:rPr>
          <w:rStyle w:val="FontStyle32"/>
          <w:rFonts w:ascii="Arial" w:hAnsi="Arial" w:cs="Arial"/>
          <w:color w:val="000000"/>
          <w:sz w:val="22"/>
          <w:szCs w:val="22"/>
        </w:rPr>
      </w:pPr>
      <w:r w:rsidRPr="00114F6B">
        <w:rPr>
          <w:rStyle w:val="FontStyle32"/>
          <w:rFonts w:ascii="Arial" w:hAnsi="Arial" w:cs="Arial"/>
          <w:color w:val="000000"/>
          <w:sz w:val="22"/>
          <w:szCs w:val="22"/>
        </w:rPr>
        <w:t>Obowiązki Zamawiającego</w:t>
      </w:r>
    </w:p>
    <w:p w14:paraId="2BDF1850" w14:textId="77777777" w:rsidR="00C37FBE" w:rsidRPr="00114F6B" w:rsidRDefault="00C37FBE" w:rsidP="00C37FBE">
      <w:pPr>
        <w:pStyle w:val="Style2"/>
        <w:widowControl/>
        <w:spacing w:line="276" w:lineRule="auto"/>
        <w:ind w:right="17"/>
        <w:rPr>
          <w:rFonts w:ascii="Arial" w:hAnsi="Arial" w:cs="Arial"/>
          <w:sz w:val="22"/>
          <w:szCs w:val="22"/>
        </w:rPr>
      </w:pPr>
    </w:p>
    <w:p w14:paraId="28B46EAF" w14:textId="77777777" w:rsidR="00C37FBE" w:rsidRPr="00114F6B" w:rsidRDefault="00C37FBE" w:rsidP="00C9165D">
      <w:pPr>
        <w:pStyle w:val="Style15"/>
        <w:widowControl/>
        <w:numPr>
          <w:ilvl w:val="0"/>
          <w:numId w:val="80"/>
        </w:numPr>
        <w:spacing w:line="276" w:lineRule="auto"/>
        <w:ind w:left="0" w:firstLine="0"/>
        <w:rPr>
          <w:rStyle w:val="FontStyle33"/>
          <w:rFonts w:ascii="Arial" w:hAnsi="Arial" w:cs="Arial"/>
          <w:sz w:val="22"/>
          <w:szCs w:val="22"/>
        </w:rPr>
      </w:pPr>
      <w:r w:rsidRPr="00114F6B">
        <w:rPr>
          <w:rStyle w:val="FontStyle33"/>
          <w:rFonts w:ascii="Arial" w:hAnsi="Arial" w:cs="Arial"/>
          <w:sz w:val="22"/>
          <w:szCs w:val="22"/>
        </w:rPr>
        <w:t>W trakcie obowiązywania Umowy Zamawiający:</w:t>
      </w:r>
    </w:p>
    <w:p w14:paraId="2D06FD34" w14:textId="77777777" w:rsidR="00C37FBE" w:rsidRPr="00114F6B" w:rsidRDefault="00C37FBE" w:rsidP="00C9165D">
      <w:pPr>
        <w:pStyle w:val="Style16"/>
        <w:widowControl/>
        <w:numPr>
          <w:ilvl w:val="1"/>
          <w:numId w:val="80"/>
        </w:numPr>
        <w:tabs>
          <w:tab w:val="num" w:pos="709"/>
        </w:tabs>
        <w:spacing w:line="276" w:lineRule="auto"/>
        <w:ind w:left="426" w:right="5" w:hanging="284"/>
        <w:rPr>
          <w:rStyle w:val="FontStyle33"/>
          <w:rFonts w:ascii="Arial" w:hAnsi="Arial" w:cs="Arial"/>
          <w:sz w:val="22"/>
          <w:szCs w:val="22"/>
        </w:rPr>
      </w:pPr>
      <w:r w:rsidRPr="00114F6B">
        <w:rPr>
          <w:rStyle w:val="FontStyle33"/>
          <w:rFonts w:ascii="Arial" w:hAnsi="Arial" w:cs="Arial"/>
          <w:sz w:val="22"/>
          <w:szCs w:val="22"/>
        </w:rPr>
        <w:t>utrzymuje Zakład i jego otoczenie, a w szczególności kontroluje temperaturę i wilgotność, jakość zasilania oraz system ochrony przeciwpożarowej, na poziomie wymaganym dla korzystania ze Sprzętu;</w:t>
      </w:r>
    </w:p>
    <w:p w14:paraId="002C6E44" w14:textId="77777777" w:rsidR="00C37FBE" w:rsidRPr="00144BDB" w:rsidRDefault="00C37FBE" w:rsidP="00C9165D">
      <w:pPr>
        <w:pStyle w:val="Style16"/>
        <w:widowControl/>
        <w:numPr>
          <w:ilvl w:val="1"/>
          <w:numId w:val="80"/>
        </w:numPr>
        <w:tabs>
          <w:tab w:val="num" w:pos="709"/>
        </w:tabs>
        <w:spacing w:line="276" w:lineRule="auto"/>
        <w:ind w:left="426" w:hanging="284"/>
        <w:rPr>
          <w:rStyle w:val="FontStyle33"/>
          <w:rFonts w:ascii="Arial" w:hAnsi="Arial" w:cs="Arial"/>
          <w:sz w:val="22"/>
          <w:szCs w:val="22"/>
        </w:rPr>
      </w:pPr>
      <w:r w:rsidRPr="00144BDB">
        <w:rPr>
          <w:rStyle w:val="FontStyle33"/>
          <w:rFonts w:ascii="Arial" w:hAnsi="Arial" w:cs="Arial"/>
          <w:sz w:val="22"/>
          <w:szCs w:val="22"/>
        </w:rPr>
        <w:t>gwarantuje, że Użytkownik ani osoba trzecia nie zainstaluje żadnego obcego oprogramowania w Sprzęcie, takiego jak gry, edytory tekstu, arkusze kalkulacyjne, programy statystyczne etc.</w:t>
      </w:r>
      <w:r w:rsidR="00144BDB">
        <w:rPr>
          <w:rStyle w:val="FontStyle33"/>
          <w:rFonts w:ascii="Arial" w:hAnsi="Arial" w:cs="Arial"/>
          <w:sz w:val="22"/>
          <w:szCs w:val="22"/>
        </w:rPr>
        <w:t xml:space="preserve"> z wyjątkiem oprogramowania antywirusowego Zamawiającego</w:t>
      </w:r>
      <w:r w:rsidRPr="00144BDB">
        <w:rPr>
          <w:rStyle w:val="FontStyle33"/>
          <w:rFonts w:ascii="Arial" w:hAnsi="Arial" w:cs="Arial"/>
          <w:sz w:val="22"/>
          <w:szCs w:val="22"/>
        </w:rPr>
        <w:t xml:space="preserve">; W przypadku niemożności zagwarantowania powyższego zobowiązania Zamawiający zwróci się do Wykonawcy o odpłatne zainstalowanie oprogramowania oraz wyposażenia dodatkowego uniemożliwiającego ingerencję w oprogramowanie systemu; </w:t>
      </w:r>
      <w:r w:rsidR="00C9165D" w:rsidRPr="00144BDB">
        <w:rPr>
          <w:rStyle w:val="FontStyle33"/>
          <w:rFonts w:ascii="Arial" w:hAnsi="Arial" w:cs="Arial"/>
          <w:sz w:val="22"/>
          <w:szCs w:val="22"/>
        </w:rPr>
        <w:t xml:space="preserve">       </w:t>
      </w:r>
      <w:r w:rsidRPr="00144BDB">
        <w:rPr>
          <w:rStyle w:val="FontStyle33"/>
          <w:rFonts w:ascii="Arial" w:hAnsi="Arial" w:cs="Arial"/>
          <w:sz w:val="22"/>
          <w:szCs w:val="22"/>
        </w:rPr>
        <w:t>w szczególnym przypadku Sprzęt będzie plombowany;</w:t>
      </w:r>
    </w:p>
    <w:p w14:paraId="438EC6EC" w14:textId="77777777" w:rsidR="00C37FBE" w:rsidRPr="00114F6B" w:rsidRDefault="00C37FBE" w:rsidP="00C9165D">
      <w:pPr>
        <w:pStyle w:val="Style16"/>
        <w:widowControl/>
        <w:numPr>
          <w:ilvl w:val="1"/>
          <w:numId w:val="80"/>
        </w:numPr>
        <w:tabs>
          <w:tab w:val="num" w:pos="709"/>
        </w:tabs>
        <w:spacing w:line="276" w:lineRule="auto"/>
        <w:ind w:left="426" w:hanging="284"/>
        <w:rPr>
          <w:rStyle w:val="FontStyle33"/>
          <w:rFonts w:ascii="Arial" w:hAnsi="Arial" w:cs="Arial"/>
          <w:sz w:val="22"/>
          <w:szCs w:val="22"/>
        </w:rPr>
      </w:pPr>
      <w:r w:rsidRPr="00114F6B">
        <w:rPr>
          <w:rStyle w:val="FontStyle33"/>
          <w:rFonts w:ascii="Arial" w:hAnsi="Arial" w:cs="Arial"/>
          <w:sz w:val="22"/>
          <w:szCs w:val="22"/>
        </w:rPr>
        <w:t>gwarantuje, że ZFM i Zakład Zamawiającego będzie wykonywał podstawowe czynności składające się na obsługę codzienną Sprzętu, opisane w instrukcji obsługi Sprzętu, będącej w posiadaniu Zamawiającego oraz wymienione w Wykazie Czynności Konserwacyjnych, stanowiącym załącznik nr 4 do Umowy;</w:t>
      </w:r>
    </w:p>
    <w:p w14:paraId="5772299F" w14:textId="77777777" w:rsidR="00C37FBE" w:rsidRPr="00114F6B" w:rsidRDefault="00C37FBE" w:rsidP="00C9165D">
      <w:pPr>
        <w:pStyle w:val="Style16"/>
        <w:widowControl/>
        <w:numPr>
          <w:ilvl w:val="1"/>
          <w:numId w:val="80"/>
        </w:numPr>
        <w:tabs>
          <w:tab w:val="num" w:pos="709"/>
        </w:tabs>
        <w:spacing w:line="276" w:lineRule="auto"/>
        <w:ind w:left="426" w:hanging="284"/>
        <w:rPr>
          <w:rStyle w:val="FontStyle33"/>
          <w:rFonts w:ascii="Arial" w:hAnsi="Arial" w:cs="Arial"/>
          <w:sz w:val="22"/>
          <w:szCs w:val="22"/>
        </w:rPr>
      </w:pPr>
      <w:r w:rsidRPr="00114F6B">
        <w:rPr>
          <w:rFonts w:ascii="Arial" w:hAnsi="Arial" w:cs="Arial"/>
          <w:sz w:val="22"/>
          <w:szCs w:val="22"/>
        </w:rPr>
        <w:t xml:space="preserve">gwarantuje, że Zamawiający ani też osoby trzecie nie będzie bez porozumienia </w:t>
      </w:r>
      <w:r w:rsidR="00C9165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z Wykonawcą wykonywać jakichkolwiek napraw, z zastrzeżeniem dla ZFM czynności konserwacyjnych wskazanych w załączniku nr 4 do Umowy;</w:t>
      </w:r>
      <w:r w:rsidRPr="00114F6B">
        <w:rPr>
          <w:rStyle w:val="FontStyle33"/>
          <w:rFonts w:ascii="Arial" w:hAnsi="Arial" w:cs="Arial"/>
          <w:sz w:val="22"/>
          <w:szCs w:val="22"/>
        </w:rPr>
        <w:t xml:space="preserve"> </w:t>
      </w:r>
    </w:p>
    <w:p w14:paraId="51B3917A" w14:textId="77777777" w:rsidR="00C37FBE" w:rsidRPr="00114F6B" w:rsidRDefault="00C37FBE" w:rsidP="00C9165D">
      <w:pPr>
        <w:pStyle w:val="Style16"/>
        <w:widowControl/>
        <w:numPr>
          <w:ilvl w:val="1"/>
          <w:numId w:val="80"/>
        </w:numPr>
        <w:tabs>
          <w:tab w:val="num" w:pos="709"/>
        </w:tabs>
        <w:spacing w:line="276" w:lineRule="auto"/>
        <w:ind w:left="426" w:right="10" w:hanging="284"/>
        <w:rPr>
          <w:rStyle w:val="FontStyle33"/>
          <w:rFonts w:ascii="Arial" w:hAnsi="Arial" w:cs="Arial"/>
          <w:sz w:val="22"/>
          <w:szCs w:val="22"/>
        </w:rPr>
      </w:pPr>
      <w:r w:rsidRPr="00114F6B">
        <w:rPr>
          <w:rStyle w:val="FontStyle33"/>
          <w:rFonts w:ascii="Arial" w:hAnsi="Arial" w:cs="Arial"/>
          <w:sz w:val="22"/>
          <w:szCs w:val="22"/>
        </w:rPr>
        <w:t>poinstruuje Użytkowników o odpowiedzialności, określonej w ust. 2, związanej z tajnością posiadanych przez każdego Użytkownika indywidualnych kodów dostępu (PIN) umożliwiających ingerencję w strukturę Sprzętu, która może powodować awarie Sprzętu lub zniszczenie informacji dokumentujących proces terapii;</w:t>
      </w:r>
    </w:p>
    <w:p w14:paraId="70E0D18E" w14:textId="77777777" w:rsidR="00C37FBE" w:rsidRPr="00114F6B" w:rsidRDefault="00C37FBE" w:rsidP="00C9165D">
      <w:pPr>
        <w:pStyle w:val="Style16"/>
        <w:widowControl/>
        <w:numPr>
          <w:ilvl w:val="1"/>
          <w:numId w:val="80"/>
        </w:numPr>
        <w:tabs>
          <w:tab w:val="num" w:pos="709"/>
        </w:tabs>
        <w:spacing w:line="276" w:lineRule="auto"/>
        <w:ind w:left="426" w:hanging="284"/>
        <w:rPr>
          <w:rStyle w:val="FontStyle33"/>
          <w:rFonts w:ascii="Arial" w:hAnsi="Arial" w:cs="Arial"/>
          <w:sz w:val="22"/>
          <w:szCs w:val="22"/>
        </w:rPr>
      </w:pPr>
      <w:r w:rsidRPr="00114F6B">
        <w:rPr>
          <w:rStyle w:val="FontStyle33"/>
          <w:rFonts w:ascii="Arial" w:hAnsi="Arial" w:cs="Arial"/>
          <w:sz w:val="22"/>
          <w:szCs w:val="22"/>
        </w:rPr>
        <w:t>zgłasza pisemnie lub elektronicznie (w tym przypadku wymaga się potwierdzenia odbioru zgłoszenia) Wykonawcy każdą awarię Sprzętu;</w:t>
      </w:r>
    </w:p>
    <w:p w14:paraId="7BD4256D" w14:textId="77777777" w:rsidR="00C37FBE" w:rsidRPr="00114F6B" w:rsidRDefault="00C37FBE" w:rsidP="00C9165D">
      <w:pPr>
        <w:pStyle w:val="Style17"/>
        <w:widowControl/>
        <w:numPr>
          <w:ilvl w:val="1"/>
          <w:numId w:val="80"/>
        </w:numPr>
        <w:tabs>
          <w:tab w:val="num" w:pos="709"/>
        </w:tabs>
        <w:spacing w:line="276" w:lineRule="auto"/>
        <w:ind w:left="426" w:right="12" w:hanging="284"/>
        <w:jc w:val="both"/>
        <w:rPr>
          <w:rStyle w:val="FontStyle33"/>
          <w:rFonts w:ascii="Arial" w:hAnsi="Arial" w:cs="Arial"/>
          <w:sz w:val="22"/>
          <w:szCs w:val="22"/>
        </w:rPr>
      </w:pPr>
      <w:r w:rsidRPr="00114F6B">
        <w:rPr>
          <w:rStyle w:val="FontStyle33"/>
          <w:rFonts w:ascii="Arial" w:hAnsi="Arial" w:cs="Arial"/>
          <w:sz w:val="22"/>
          <w:szCs w:val="22"/>
        </w:rPr>
        <w:t>prowadzi rejestr komunikatów oraz ostrzeżeń generowanych przez system samokontroli Sprzętu wraz z precyzyjnym opisem towarzyszących zjawisk lub warunków;</w:t>
      </w:r>
    </w:p>
    <w:p w14:paraId="14ACB5B8" w14:textId="77777777" w:rsidR="00C37FBE" w:rsidRPr="00114F6B" w:rsidRDefault="00C37FBE" w:rsidP="00C9165D">
      <w:pPr>
        <w:pStyle w:val="Style17"/>
        <w:widowControl/>
        <w:numPr>
          <w:ilvl w:val="1"/>
          <w:numId w:val="80"/>
        </w:numPr>
        <w:tabs>
          <w:tab w:val="num" w:pos="709"/>
        </w:tabs>
        <w:spacing w:line="276" w:lineRule="auto"/>
        <w:ind w:left="426" w:right="12" w:hanging="284"/>
        <w:jc w:val="both"/>
        <w:rPr>
          <w:rStyle w:val="FontStyle33"/>
          <w:rFonts w:ascii="Arial" w:hAnsi="Arial" w:cs="Arial"/>
          <w:sz w:val="22"/>
          <w:szCs w:val="22"/>
        </w:rPr>
      </w:pPr>
      <w:r w:rsidRPr="00114F6B">
        <w:rPr>
          <w:rStyle w:val="FontStyle33"/>
          <w:rFonts w:ascii="Arial" w:hAnsi="Arial" w:cs="Arial"/>
          <w:sz w:val="22"/>
          <w:szCs w:val="22"/>
        </w:rPr>
        <w:t>informuje, na bieżąco Wykonawcę o prezentowanych komunikatach ostrzeżeń i błędów;</w:t>
      </w:r>
    </w:p>
    <w:p w14:paraId="40C415B5" w14:textId="77777777" w:rsidR="00C37FBE" w:rsidRPr="00114F6B" w:rsidRDefault="00C37FBE" w:rsidP="00C9165D">
      <w:pPr>
        <w:pStyle w:val="Style17"/>
        <w:widowControl/>
        <w:numPr>
          <w:ilvl w:val="1"/>
          <w:numId w:val="80"/>
        </w:numPr>
        <w:tabs>
          <w:tab w:val="num" w:pos="709"/>
        </w:tabs>
        <w:spacing w:line="276" w:lineRule="auto"/>
        <w:ind w:left="426" w:right="2" w:hanging="284"/>
        <w:jc w:val="both"/>
        <w:rPr>
          <w:rStyle w:val="FontStyle33"/>
          <w:rFonts w:ascii="Arial" w:hAnsi="Arial" w:cs="Arial"/>
          <w:sz w:val="22"/>
          <w:szCs w:val="22"/>
        </w:rPr>
      </w:pPr>
      <w:r w:rsidRPr="00114F6B">
        <w:rPr>
          <w:rStyle w:val="FontStyle33"/>
          <w:rFonts w:ascii="Arial" w:hAnsi="Arial" w:cs="Arial"/>
          <w:sz w:val="22"/>
          <w:szCs w:val="22"/>
        </w:rPr>
        <w:t>zapewnia pomoc Wykonawcy, a w szczególności zapewnia zasilanie energią elektryczną, dostawy wody i niezbędnych mediów;</w:t>
      </w:r>
    </w:p>
    <w:p w14:paraId="3D818DA1" w14:textId="77777777" w:rsidR="00C37FBE" w:rsidRPr="00114F6B" w:rsidRDefault="00C37FBE" w:rsidP="00C9165D">
      <w:pPr>
        <w:pStyle w:val="Style17"/>
        <w:widowControl/>
        <w:numPr>
          <w:ilvl w:val="1"/>
          <w:numId w:val="80"/>
        </w:numPr>
        <w:tabs>
          <w:tab w:val="num" w:pos="709"/>
        </w:tabs>
        <w:spacing w:line="276" w:lineRule="auto"/>
        <w:ind w:left="426" w:right="5" w:hanging="426"/>
        <w:jc w:val="both"/>
        <w:rPr>
          <w:rStyle w:val="FontStyle33"/>
          <w:rFonts w:ascii="Arial" w:hAnsi="Arial" w:cs="Arial"/>
          <w:sz w:val="22"/>
          <w:szCs w:val="22"/>
        </w:rPr>
      </w:pPr>
      <w:r w:rsidRPr="00114F6B">
        <w:rPr>
          <w:rStyle w:val="FontStyle33"/>
          <w:rFonts w:ascii="Arial" w:hAnsi="Arial" w:cs="Arial"/>
          <w:sz w:val="22"/>
          <w:szCs w:val="22"/>
        </w:rPr>
        <w:lastRenderedPageBreak/>
        <w:t>udostępnia bez ograniczeń w ustalonym z Wykonawcą czasie Sprzęt dla wykonania Usług;</w:t>
      </w:r>
    </w:p>
    <w:p w14:paraId="2E234144" w14:textId="77777777" w:rsidR="00C37FBE" w:rsidRPr="00114F6B" w:rsidRDefault="00C37FBE" w:rsidP="00C9165D">
      <w:pPr>
        <w:pStyle w:val="Style17"/>
        <w:widowControl/>
        <w:numPr>
          <w:ilvl w:val="1"/>
          <w:numId w:val="80"/>
        </w:numPr>
        <w:tabs>
          <w:tab w:val="num" w:pos="709"/>
        </w:tabs>
        <w:spacing w:line="276" w:lineRule="auto"/>
        <w:ind w:left="426" w:right="5" w:hanging="426"/>
        <w:jc w:val="both"/>
        <w:rPr>
          <w:rStyle w:val="FontStyle33"/>
          <w:rFonts w:ascii="Arial" w:hAnsi="Arial" w:cs="Arial"/>
          <w:sz w:val="22"/>
          <w:szCs w:val="22"/>
        </w:rPr>
      </w:pPr>
      <w:r w:rsidRPr="00114F6B">
        <w:rPr>
          <w:rStyle w:val="FontStyle33"/>
          <w:rFonts w:ascii="Arial" w:hAnsi="Arial" w:cs="Arial"/>
          <w:sz w:val="22"/>
          <w:szCs w:val="22"/>
        </w:rPr>
        <w:t>zapewnia miejsce przechowywania części zamiennych;</w:t>
      </w:r>
    </w:p>
    <w:p w14:paraId="198B9723" w14:textId="77777777" w:rsidR="00C37FBE" w:rsidRPr="00114F6B" w:rsidRDefault="00C37FBE" w:rsidP="00C9165D">
      <w:pPr>
        <w:pStyle w:val="Style17"/>
        <w:widowControl/>
        <w:numPr>
          <w:ilvl w:val="1"/>
          <w:numId w:val="80"/>
        </w:numPr>
        <w:tabs>
          <w:tab w:val="num" w:pos="709"/>
        </w:tabs>
        <w:spacing w:line="276" w:lineRule="auto"/>
        <w:ind w:left="426" w:right="5" w:hanging="426"/>
        <w:jc w:val="both"/>
        <w:rPr>
          <w:rStyle w:val="FontStyle33"/>
          <w:rFonts w:ascii="Arial" w:hAnsi="Arial" w:cs="Arial"/>
          <w:sz w:val="22"/>
          <w:szCs w:val="22"/>
        </w:rPr>
      </w:pPr>
      <w:r w:rsidRPr="00114F6B">
        <w:rPr>
          <w:rFonts w:ascii="Arial" w:hAnsi="Arial" w:cs="Arial"/>
          <w:sz w:val="22"/>
          <w:szCs w:val="22"/>
        </w:rPr>
        <w:t xml:space="preserve">zapewnia stałe połączenie usług </w:t>
      </w:r>
      <w:proofErr w:type="spellStart"/>
      <w:r w:rsidRPr="00114F6B">
        <w:rPr>
          <w:rFonts w:ascii="Arial" w:hAnsi="Arial" w:cs="Arial"/>
          <w:sz w:val="22"/>
          <w:szCs w:val="22"/>
        </w:rPr>
        <w:t>SmartConnect</w:t>
      </w:r>
      <w:proofErr w:type="spellEnd"/>
      <w:r w:rsidRPr="00114F6B">
        <w:rPr>
          <w:rFonts w:ascii="Arial" w:hAnsi="Arial" w:cs="Arial"/>
          <w:sz w:val="22"/>
          <w:szCs w:val="22"/>
        </w:rPr>
        <w:t xml:space="preserve"> do serwerów internetowych umożliwiających zdalne wsparcie i zdalną reakcje serwisową.</w:t>
      </w:r>
    </w:p>
    <w:p w14:paraId="1B31CD7E" w14:textId="77777777" w:rsidR="00C37FBE" w:rsidRPr="00114F6B" w:rsidRDefault="00C37FBE" w:rsidP="00C9165D">
      <w:pPr>
        <w:pStyle w:val="Style18"/>
        <w:widowControl/>
        <w:numPr>
          <w:ilvl w:val="0"/>
          <w:numId w:val="65"/>
        </w:numPr>
        <w:tabs>
          <w:tab w:val="left" w:pos="389"/>
        </w:tabs>
        <w:spacing w:line="276" w:lineRule="auto"/>
        <w:rPr>
          <w:rStyle w:val="FontStyle33"/>
          <w:rFonts w:ascii="Arial" w:hAnsi="Arial" w:cs="Arial"/>
          <w:sz w:val="22"/>
          <w:szCs w:val="22"/>
        </w:rPr>
      </w:pPr>
      <w:r w:rsidRPr="00114F6B">
        <w:rPr>
          <w:rStyle w:val="FontStyle33"/>
          <w:rFonts w:ascii="Arial" w:hAnsi="Arial" w:cs="Arial"/>
          <w:sz w:val="22"/>
          <w:szCs w:val="22"/>
        </w:rPr>
        <w:t>Wszelkie uszkodzenia lub awarie Sprzętu spowodowane przekazaniem indywidualnych, tajnych kodów dostępu PIN (np. kod trybu serwisowego akceleratorów) osobom nieupoważnionym lub awarie oprogramowania sieci komputerowej spowodowane instalacją obcego oprogramowania lub implementacją wirusów związaną z wykorzystaniem obcego oprogramowania nie podlegają roszczeniom z tytułu Umowy oraz Wykonawca nie bierze żadnej odpowiedzialności za poprawność pracy Sprzętu wykorzystującego w/w sieć, w tym również akceleratorów, symulatorów RTG, systemu radiograficznego OBI, itp.</w:t>
      </w:r>
    </w:p>
    <w:p w14:paraId="60A521F4" w14:textId="77777777" w:rsidR="00C37FBE" w:rsidRPr="00114F6B" w:rsidRDefault="00C37FBE" w:rsidP="00C9165D">
      <w:pPr>
        <w:pStyle w:val="Style18"/>
        <w:widowControl/>
        <w:numPr>
          <w:ilvl w:val="0"/>
          <w:numId w:val="65"/>
        </w:numPr>
        <w:tabs>
          <w:tab w:val="left" w:pos="175"/>
        </w:tabs>
        <w:spacing w:line="276" w:lineRule="auto"/>
        <w:ind w:right="5"/>
        <w:rPr>
          <w:rStyle w:val="FontStyle33"/>
          <w:rFonts w:ascii="Arial" w:hAnsi="Arial" w:cs="Arial"/>
          <w:sz w:val="22"/>
          <w:szCs w:val="22"/>
        </w:rPr>
      </w:pPr>
      <w:r w:rsidRPr="00114F6B">
        <w:rPr>
          <w:rStyle w:val="FontStyle33"/>
          <w:rFonts w:ascii="Arial" w:hAnsi="Arial" w:cs="Arial"/>
          <w:sz w:val="22"/>
          <w:szCs w:val="22"/>
        </w:rPr>
        <w:t>Wykonawca jest upoważniony do odmowy lub zawieszenia wykonania wszelkich Usług, nie ponosząc z tego tytułu żadnej odpowiedzialności, jeżeli jego zdaniem, Zamawiający w jakimkolwiek czasie, nie wykonał lub spowodował niewykonanie przez Użytkownika postanowień ust. 1.</w:t>
      </w:r>
    </w:p>
    <w:p w14:paraId="3A147CE9" w14:textId="77777777" w:rsidR="00C37FBE" w:rsidRPr="00114F6B" w:rsidRDefault="00C37FBE" w:rsidP="00C37FBE">
      <w:pPr>
        <w:pStyle w:val="Style2"/>
        <w:widowControl/>
        <w:spacing w:line="276" w:lineRule="auto"/>
        <w:rPr>
          <w:rStyle w:val="FontStyle32"/>
          <w:rFonts w:ascii="Arial" w:hAnsi="Arial" w:cs="Arial"/>
          <w:spacing w:val="30"/>
          <w:sz w:val="22"/>
          <w:szCs w:val="22"/>
        </w:rPr>
      </w:pPr>
      <w:r w:rsidRPr="00114F6B">
        <w:rPr>
          <w:rStyle w:val="FontStyle32"/>
          <w:rFonts w:ascii="Arial" w:hAnsi="Arial" w:cs="Arial"/>
          <w:color w:val="000000"/>
          <w:spacing w:val="30"/>
          <w:sz w:val="22"/>
          <w:szCs w:val="22"/>
        </w:rPr>
        <w:t>§1</w:t>
      </w:r>
      <w:r>
        <w:rPr>
          <w:rStyle w:val="FontStyle32"/>
          <w:rFonts w:ascii="Arial" w:hAnsi="Arial" w:cs="Arial"/>
          <w:color w:val="000000"/>
          <w:spacing w:val="30"/>
          <w:sz w:val="22"/>
          <w:szCs w:val="22"/>
        </w:rPr>
        <w:t>1</w:t>
      </w:r>
    </w:p>
    <w:p w14:paraId="3F08C65E"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Obowiązki Wykonawcy</w:t>
      </w:r>
    </w:p>
    <w:p w14:paraId="4EAEE82D" w14:textId="77777777" w:rsidR="00C37FBE" w:rsidRPr="00114F6B" w:rsidRDefault="00C37FBE" w:rsidP="00C37FBE">
      <w:pPr>
        <w:pStyle w:val="Style2"/>
        <w:widowControl/>
        <w:spacing w:line="276" w:lineRule="auto"/>
        <w:rPr>
          <w:rStyle w:val="FontStyle32"/>
          <w:rFonts w:ascii="Arial" w:hAnsi="Arial" w:cs="Arial"/>
          <w:sz w:val="22"/>
          <w:szCs w:val="22"/>
        </w:rPr>
      </w:pPr>
    </w:p>
    <w:p w14:paraId="270DF2FF" w14:textId="77777777" w:rsidR="0071282A" w:rsidRDefault="00C37FBE" w:rsidP="00D80BBE">
      <w:pPr>
        <w:pStyle w:val="Style2"/>
        <w:widowControl/>
        <w:numPr>
          <w:ilvl w:val="0"/>
          <w:numId w:val="81"/>
        </w:numPr>
        <w:spacing w:line="276" w:lineRule="auto"/>
        <w:ind w:left="426" w:right="74"/>
        <w:jc w:val="both"/>
        <w:rPr>
          <w:rStyle w:val="FontStyle29"/>
          <w:rFonts w:ascii="Arial" w:hAnsi="Arial" w:cs="Arial"/>
          <w:b w:val="0"/>
          <w:sz w:val="22"/>
          <w:szCs w:val="22"/>
        </w:rPr>
      </w:pPr>
      <w:r w:rsidRPr="006175D1">
        <w:rPr>
          <w:rStyle w:val="FontStyle29"/>
          <w:rFonts w:ascii="Arial" w:hAnsi="Arial" w:cs="Arial"/>
          <w:b w:val="0"/>
          <w:sz w:val="22"/>
          <w:szCs w:val="22"/>
        </w:rPr>
        <w:t xml:space="preserve">Wykonawca zagwarantuje najwyższy możliwy poziom techniczny wykonywanych usług oraz możliwie najszybsze i najsprawniejsze usuwanie zgłaszanych awarii w celu wykonywania usług medycznych dla pacjentów WCO zgodnie z parametrami sprzętu. </w:t>
      </w:r>
    </w:p>
    <w:p w14:paraId="5D2FE2A6" w14:textId="77777777" w:rsidR="0071282A" w:rsidRPr="0071282A" w:rsidRDefault="0071282A">
      <w:pPr>
        <w:pStyle w:val="Style2"/>
        <w:widowControl/>
        <w:numPr>
          <w:ilvl w:val="0"/>
          <w:numId w:val="81"/>
        </w:numPr>
        <w:spacing w:line="276" w:lineRule="auto"/>
        <w:ind w:left="426" w:right="74"/>
        <w:jc w:val="both"/>
        <w:rPr>
          <w:rStyle w:val="FontStyle29"/>
          <w:rFonts w:ascii="Arial" w:hAnsi="Arial" w:cs="Arial"/>
          <w:b w:val="0"/>
          <w:sz w:val="22"/>
          <w:szCs w:val="22"/>
        </w:rPr>
      </w:pPr>
      <w:r w:rsidRPr="0071282A">
        <w:rPr>
          <w:rStyle w:val="FontStyle29"/>
          <w:rFonts w:ascii="Arial" w:hAnsi="Arial" w:cs="Arial"/>
          <w:b w:val="0"/>
          <w:sz w:val="22"/>
          <w:szCs w:val="22"/>
        </w:rPr>
        <w:t>Niezależnie od innych zobowiązań objętych Umową, Wykonawca zobowiązuje się do przekazywania na żądanie Zamawiającego informacji związanych z realizacją Umowy, przyczyn opóźnień lub przy</w:t>
      </w:r>
      <w:r>
        <w:rPr>
          <w:rStyle w:val="FontStyle29"/>
          <w:rFonts w:ascii="Arial" w:hAnsi="Arial" w:cs="Arial"/>
          <w:b w:val="0"/>
          <w:sz w:val="22"/>
          <w:szCs w:val="22"/>
        </w:rPr>
        <w:t>czyn nienależytego wykonywania u</w:t>
      </w:r>
      <w:r w:rsidRPr="0071282A">
        <w:rPr>
          <w:rStyle w:val="FontStyle29"/>
          <w:rFonts w:ascii="Arial" w:hAnsi="Arial" w:cs="Arial"/>
          <w:b w:val="0"/>
          <w:sz w:val="22"/>
          <w:szCs w:val="22"/>
        </w:rPr>
        <w:t xml:space="preserve">sług. Informacje będą przekazywane osobie wyznaczonej do kontaktu w terminie </w:t>
      </w:r>
      <w:r>
        <w:rPr>
          <w:rStyle w:val="FontStyle29"/>
          <w:rFonts w:ascii="Arial" w:hAnsi="Arial" w:cs="Arial"/>
          <w:b w:val="0"/>
          <w:sz w:val="22"/>
          <w:szCs w:val="22"/>
        </w:rPr>
        <w:t>24 godzin</w:t>
      </w:r>
      <w:r w:rsidRPr="0071282A">
        <w:rPr>
          <w:rStyle w:val="FontStyle29"/>
          <w:rFonts w:ascii="Arial" w:hAnsi="Arial" w:cs="Arial"/>
          <w:b w:val="0"/>
          <w:sz w:val="22"/>
          <w:szCs w:val="22"/>
        </w:rPr>
        <w:t xml:space="preserve"> od otrzymania żądania.</w:t>
      </w:r>
    </w:p>
    <w:p w14:paraId="1116D51F" w14:textId="77777777" w:rsidR="00C37FBE" w:rsidRPr="006175D1" w:rsidRDefault="00C37FBE" w:rsidP="00C9165D">
      <w:pPr>
        <w:pStyle w:val="Style2"/>
        <w:widowControl/>
        <w:numPr>
          <w:ilvl w:val="0"/>
          <w:numId w:val="81"/>
        </w:numPr>
        <w:spacing w:line="276" w:lineRule="auto"/>
        <w:ind w:left="426" w:right="74"/>
        <w:jc w:val="both"/>
        <w:rPr>
          <w:rStyle w:val="FontStyle29"/>
          <w:rFonts w:ascii="Arial" w:hAnsi="Arial" w:cs="Arial"/>
          <w:b w:val="0"/>
          <w:sz w:val="22"/>
          <w:szCs w:val="22"/>
        </w:rPr>
      </w:pPr>
      <w:r w:rsidRPr="006175D1">
        <w:rPr>
          <w:rStyle w:val="FontStyle29"/>
          <w:rFonts w:ascii="Arial" w:hAnsi="Arial" w:cs="Arial"/>
          <w:b w:val="0"/>
          <w:sz w:val="22"/>
          <w:szCs w:val="22"/>
        </w:rPr>
        <w:t>Wykonawca jest zobowiązany do udzielenia Zamawiającemu konsultacji telefonicznych od poniedziałku do piątku w godz. 8:00-16:00 w zakresie:</w:t>
      </w:r>
    </w:p>
    <w:p w14:paraId="33FABF6F" w14:textId="77777777" w:rsidR="00C37FBE" w:rsidRPr="006175D1" w:rsidRDefault="00C37FBE" w:rsidP="00C9165D">
      <w:pPr>
        <w:pStyle w:val="Style2"/>
        <w:widowControl/>
        <w:numPr>
          <w:ilvl w:val="0"/>
          <w:numId w:val="98"/>
        </w:numPr>
        <w:spacing w:line="276" w:lineRule="auto"/>
        <w:ind w:left="567" w:right="74" w:hanging="425"/>
        <w:jc w:val="both"/>
        <w:rPr>
          <w:rStyle w:val="FontStyle29"/>
          <w:rFonts w:ascii="Arial" w:hAnsi="Arial" w:cs="Arial"/>
          <w:b w:val="0"/>
          <w:sz w:val="22"/>
          <w:szCs w:val="22"/>
        </w:rPr>
      </w:pPr>
      <w:r w:rsidRPr="006175D1">
        <w:rPr>
          <w:rStyle w:val="FontStyle29"/>
          <w:rFonts w:ascii="Arial" w:hAnsi="Arial" w:cs="Arial"/>
          <w:b w:val="0"/>
          <w:sz w:val="22"/>
          <w:szCs w:val="22"/>
        </w:rPr>
        <w:t>obsługi sprzętu objętego umową;</w:t>
      </w:r>
    </w:p>
    <w:p w14:paraId="358ECF81" w14:textId="77777777" w:rsidR="00C37FBE" w:rsidRPr="006175D1" w:rsidRDefault="00C37FBE" w:rsidP="00C9165D">
      <w:pPr>
        <w:pStyle w:val="Style2"/>
        <w:widowControl/>
        <w:numPr>
          <w:ilvl w:val="0"/>
          <w:numId w:val="98"/>
        </w:numPr>
        <w:spacing w:line="276" w:lineRule="auto"/>
        <w:ind w:left="567" w:right="74" w:hanging="425"/>
        <w:jc w:val="both"/>
        <w:rPr>
          <w:rStyle w:val="FontStyle29"/>
          <w:rFonts w:ascii="Arial" w:hAnsi="Arial" w:cs="Arial"/>
          <w:b w:val="0"/>
          <w:sz w:val="22"/>
          <w:szCs w:val="22"/>
        </w:rPr>
      </w:pPr>
      <w:r w:rsidRPr="006175D1">
        <w:rPr>
          <w:rStyle w:val="FontStyle29"/>
          <w:rFonts w:ascii="Arial" w:hAnsi="Arial" w:cs="Arial"/>
          <w:b w:val="0"/>
          <w:sz w:val="22"/>
          <w:szCs w:val="22"/>
        </w:rPr>
        <w:t>czynności związanych z obsługą techniczną sprzętu objętego umową;</w:t>
      </w:r>
    </w:p>
    <w:p w14:paraId="42BB5AF5" w14:textId="77777777" w:rsidR="00C37FBE" w:rsidRPr="006175D1" w:rsidRDefault="00C37FBE" w:rsidP="00C9165D">
      <w:pPr>
        <w:pStyle w:val="Style2"/>
        <w:widowControl/>
        <w:numPr>
          <w:ilvl w:val="0"/>
          <w:numId w:val="98"/>
        </w:numPr>
        <w:spacing w:line="276" w:lineRule="auto"/>
        <w:ind w:left="567" w:right="74" w:hanging="425"/>
        <w:jc w:val="both"/>
        <w:rPr>
          <w:rStyle w:val="FontStyle29"/>
          <w:rFonts w:ascii="Arial" w:hAnsi="Arial" w:cs="Arial"/>
          <w:b w:val="0"/>
          <w:sz w:val="22"/>
          <w:szCs w:val="22"/>
        </w:rPr>
      </w:pPr>
      <w:r w:rsidRPr="006175D1">
        <w:rPr>
          <w:rStyle w:val="FontStyle29"/>
          <w:rFonts w:ascii="Arial" w:hAnsi="Arial" w:cs="Arial"/>
          <w:b w:val="0"/>
          <w:sz w:val="22"/>
          <w:szCs w:val="22"/>
        </w:rPr>
        <w:t>czynności związanych z obsługą informatyczną sprzętu objętego umową.</w:t>
      </w:r>
    </w:p>
    <w:p w14:paraId="289D53B4" w14:textId="77777777" w:rsidR="00C37FBE" w:rsidRPr="006175D1" w:rsidRDefault="00C37FBE" w:rsidP="00C9165D">
      <w:pPr>
        <w:pStyle w:val="Style2"/>
        <w:widowControl/>
        <w:numPr>
          <w:ilvl w:val="0"/>
          <w:numId w:val="81"/>
        </w:numPr>
        <w:spacing w:line="276" w:lineRule="auto"/>
        <w:ind w:left="426" w:right="74"/>
        <w:jc w:val="both"/>
        <w:rPr>
          <w:rStyle w:val="FontStyle29"/>
          <w:rFonts w:ascii="Arial" w:hAnsi="Arial" w:cs="Arial"/>
          <w:b w:val="0"/>
          <w:sz w:val="22"/>
          <w:szCs w:val="22"/>
        </w:rPr>
      </w:pPr>
      <w:r w:rsidRPr="006175D1">
        <w:rPr>
          <w:rStyle w:val="FontStyle29"/>
          <w:rFonts w:ascii="Arial" w:hAnsi="Arial" w:cs="Arial"/>
          <w:b w:val="0"/>
          <w:sz w:val="22"/>
          <w:szCs w:val="22"/>
        </w:rPr>
        <w:t>Wykonawca zobowiązany jest do niezwłocznego (nie dłużej niż w ciągu 1 dnia roboczego) poinformowania Zamawiającego o wszelkich awariach urządzeń służących do wzajemnej komunikacji stron za pomocą e-maila, które mogą uniemożliwić Zamawiającemu</w:t>
      </w:r>
      <w:r w:rsidRPr="006175D1">
        <w:rPr>
          <w:rStyle w:val="FontStyle29"/>
          <w:rFonts w:ascii="Arial" w:hAnsi="Arial" w:cs="Arial"/>
          <w:b w:val="0"/>
          <w:color w:val="00B0F0"/>
          <w:sz w:val="22"/>
          <w:szCs w:val="22"/>
        </w:rPr>
        <w:t xml:space="preserve"> </w:t>
      </w:r>
      <w:r w:rsidRPr="006175D1">
        <w:rPr>
          <w:rStyle w:val="FontStyle29"/>
          <w:rFonts w:ascii="Arial" w:hAnsi="Arial" w:cs="Arial"/>
          <w:b w:val="0"/>
          <w:sz w:val="22"/>
          <w:szCs w:val="22"/>
        </w:rPr>
        <w:t>skuteczne poinformowanie Wykonawcy o zaistniałej awarii.</w:t>
      </w:r>
    </w:p>
    <w:p w14:paraId="36A0ED0B" w14:textId="77777777" w:rsidR="00C37FBE" w:rsidRPr="00D80BBE" w:rsidRDefault="00C37FBE" w:rsidP="00C9165D">
      <w:pPr>
        <w:pStyle w:val="Style2"/>
        <w:widowControl/>
        <w:numPr>
          <w:ilvl w:val="0"/>
          <w:numId w:val="81"/>
        </w:numPr>
        <w:spacing w:line="276" w:lineRule="auto"/>
        <w:ind w:left="426" w:right="74"/>
        <w:jc w:val="both"/>
        <w:rPr>
          <w:rStyle w:val="FontStyle29"/>
          <w:rFonts w:ascii="Arial" w:hAnsi="Arial" w:cs="Arial"/>
          <w:spacing w:val="30"/>
          <w:sz w:val="22"/>
          <w:szCs w:val="22"/>
        </w:rPr>
      </w:pPr>
      <w:r w:rsidRPr="00114F6B">
        <w:rPr>
          <w:rFonts w:ascii="Arial" w:hAnsi="Arial" w:cs="Arial"/>
          <w:sz w:val="22"/>
          <w:szCs w:val="22"/>
        </w:rPr>
        <w:t xml:space="preserve">Wykonawca zobowiązany jest do zwrotu pobranej przez niego z Magazynu i wskazanej w raporcie serwisowym części zamiennej, w terminie 14 dni roboczych od daty pobrania tej części wskazanej w raporcie serwisowym. Wykonawca na pisemny wniosek Zamawiającego zobowiązany jest do przeprowadzenia z Zamawiającym inwentaryzacji Magazynu. Inwentaryzacje Magazynu przeprowadzane będą z udziałem Wykonawcy nie częściej niż raz na 3 miesiące. Każda inwentaryzacja Magazynu potwierdzana będzie protokołem </w:t>
      </w:r>
      <w:r w:rsidR="00C9165D">
        <w:rPr>
          <w:rFonts w:ascii="Arial" w:hAnsi="Arial" w:cs="Arial"/>
          <w:sz w:val="22"/>
          <w:szCs w:val="22"/>
        </w:rPr>
        <w:t xml:space="preserve">            </w:t>
      </w:r>
      <w:r w:rsidRPr="00114F6B">
        <w:rPr>
          <w:rFonts w:ascii="Arial" w:hAnsi="Arial" w:cs="Arial"/>
          <w:sz w:val="22"/>
          <w:szCs w:val="22"/>
        </w:rPr>
        <w:t xml:space="preserve">z inwentaryzacji, a w przypadku inwentaryzacji przeprowadzonej przez Zamawiającego </w:t>
      </w:r>
      <w:r w:rsidR="00C9165D">
        <w:rPr>
          <w:rFonts w:ascii="Arial" w:hAnsi="Arial" w:cs="Arial"/>
          <w:sz w:val="22"/>
          <w:szCs w:val="22"/>
        </w:rPr>
        <w:t xml:space="preserve">          </w:t>
      </w:r>
      <w:r w:rsidRPr="00114F6B">
        <w:rPr>
          <w:rFonts w:ascii="Arial" w:hAnsi="Arial" w:cs="Arial"/>
          <w:sz w:val="22"/>
          <w:szCs w:val="22"/>
        </w:rPr>
        <w:t>z udziałem Wykonawcy protokół z inwentaryzacji podpisany będzie przez osoby wykonujące inwentaryzację, który sporządzony zostanie w dwóch egzemplarzach po jednym dla każdej ze Stron</w:t>
      </w:r>
      <w:r w:rsidRPr="00114F6B">
        <w:rPr>
          <w:rStyle w:val="FontStyle29"/>
          <w:rFonts w:ascii="Arial" w:hAnsi="Arial" w:cs="Arial"/>
          <w:sz w:val="22"/>
          <w:szCs w:val="22"/>
        </w:rPr>
        <w:t>.</w:t>
      </w:r>
    </w:p>
    <w:p w14:paraId="56B291DE" w14:textId="77777777" w:rsidR="0071282A" w:rsidRPr="00D80BBE" w:rsidRDefault="0071282A" w:rsidP="00C9165D">
      <w:pPr>
        <w:pStyle w:val="Style2"/>
        <w:widowControl/>
        <w:numPr>
          <w:ilvl w:val="0"/>
          <w:numId w:val="81"/>
        </w:numPr>
        <w:spacing w:line="276" w:lineRule="auto"/>
        <w:ind w:left="426" w:right="74"/>
        <w:jc w:val="both"/>
        <w:rPr>
          <w:rStyle w:val="FontStyle29"/>
          <w:rFonts w:ascii="Arial" w:hAnsi="Arial" w:cs="Arial"/>
          <w:spacing w:val="30"/>
          <w:sz w:val="22"/>
          <w:szCs w:val="22"/>
        </w:rPr>
      </w:pPr>
      <w:r>
        <w:rPr>
          <w:rStyle w:val="FontStyle29"/>
          <w:rFonts w:ascii="Arial" w:hAnsi="Arial" w:cs="Arial"/>
          <w:b w:val="0"/>
          <w:sz w:val="22"/>
          <w:szCs w:val="22"/>
        </w:rPr>
        <w:t>Na życzenie Zamawiającego Wykonawca dostarczy niezbędną dokumentacją dotyczącą obsługi sprzętu objętego umową.</w:t>
      </w:r>
    </w:p>
    <w:p w14:paraId="1B92C772" w14:textId="77777777" w:rsidR="0071282A" w:rsidRPr="00D80BBE" w:rsidRDefault="0071282A" w:rsidP="00D80BBE">
      <w:pPr>
        <w:pStyle w:val="Style2"/>
        <w:widowControl/>
        <w:numPr>
          <w:ilvl w:val="0"/>
          <w:numId w:val="81"/>
        </w:numPr>
        <w:spacing w:line="276" w:lineRule="auto"/>
        <w:ind w:left="426" w:right="74"/>
        <w:jc w:val="both"/>
        <w:rPr>
          <w:rStyle w:val="FontStyle29"/>
          <w:rFonts w:ascii="Arial" w:hAnsi="Arial" w:cs="Arial"/>
          <w:b w:val="0"/>
          <w:sz w:val="22"/>
          <w:szCs w:val="22"/>
        </w:rPr>
      </w:pPr>
      <w:r w:rsidRPr="00D80BBE">
        <w:rPr>
          <w:rStyle w:val="FontStyle29"/>
          <w:rFonts w:ascii="Arial" w:hAnsi="Arial" w:cs="Arial"/>
          <w:b w:val="0"/>
          <w:sz w:val="22"/>
          <w:szCs w:val="22"/>
        </w:rPr>
        <w:t xml:space="preserve">Wykonawca zobowiązuje się do świadczenia Usług w sposób zapobiegający utracie danych Zamawiającego, w tym także tych, do których będzie miał dostęp w trakcie wykonywania Usług. W przypadku, gdy wykonanie danej czynności przez Wykonawcę lub przez </w:t>
      </w:r>
      <w:r w:rsidRPr="00D80BBE">
        <w:rPr>
          <w:rStyle w:val="FontStyle29"/>
          <w:rFonts w:ascii="Arial" w:hAnsi="Arial" w:cs="Arial"/>
          <w:b w:val="0"/>
          <w:sz w:val="22"/>
          <w:szCs w:val="22"/>
        </w:rPr>
        <w:lastRenderedPageBreak/>
        <w:t>Zamawiającego w oparciu o rekomendację Wykonawcy wiąże się z ryzykiem utraty danych, Wykonawca zobowiązany jest poinformować o tym Zamawiającego przed przystąpieniem do wykonania takiej czynności lub z chwilą przekazania takiej rekomendacji Zamawiającemu.</w:t>
      </w:r>
    </w:p>
    <w:p w14:paraId="68FA1310" w14:textId="77777777" w:rsidR="0071282A" w:rsidRDefault="0071282A">
      <w:pPr>
        <w:pStyle w:val="Style2"/>
        <w:widowControl/>
        <w:numPr>
          <w:ilvl w:val="0"/>
          <w:numId w:val="81"/>
        </w:numPr>
        <w:spacing w:line="276" w:lineRule="auto"/>
        <w:ind w:left="426" w:right="74"/>
        <w:jc w:val="both"/>
        <w:rPr>
          <w:rStyle w:val="FontStyle29"/>
          <w:rFonts w:ascii="Arial" w:hAnsi="Arial" w:cs="Arial"/>
          <w:b w:val="0"/>
          <w:spacing w:val="30"/>
          <w:sz w:val="22"/>
          <w:szCs w:val="22"/>
        </w:rPr>
      </w:pPr>
      <w:r w:rsidRPr="00D80BBE">
        <w:rPr>
          <w:rStyle w:val="FontStyle29"/>
          <w:rFonts w:ascii="Arial" w:hAnsi="Arial" w:cs="Arial"/>
          <w:b w:val="0"/>
          <w:sz w:val="22"/>
          <w:szCs w:val="22"/>
        </w:rPr>
        <w:t>Wykonawca zobowiązuje się do wykonywania Umowy w sposób niepowodujący zaprzestania lub zakłócenia pracy Infrastruktury Zamawiającego. Powyższe nie dotyczy elementów Infrastruktury Zamawiającego, których wyłączenie z eksploatacji lub ograniczenie eksploatacji Strony uzgodniły na skutek decyzji osoby wyznaczonej do kontaktu lub w Zleceniu.</w:t>
      </w:r>
    </w:p>
    <w:p w14:paraId="5CBA44EC" w14:textId="77777777" w:rsidR="0071282A" w:rsidRDefault="00144BDB">
      <w:pPr>
        <w:pStyle w:val="Style2"/>
        <w:widowControl/>
        <w:numPr>
          <w:ilvl w:val="0"/>
          <w:numId w:val="81"/>
        </w:numPr>
        <w:spacing w:line="276" w:lineRule="auto"/>
        <w:ind w:left="426" w:right="74"/>
        <w:jc w:val="both"/>
        <w:rPr>
          <w:rStyle w:val="FontStyle29"/>
          <w:rFonts w:ascii="Arial" w:hAnsi="Arial" w:cs="Arial"/>
          <w:b w:val="0"/>
          <w:sz w:val="22"/>
          <w:szCs w:val="22"/>
        </w:rPr>
      </w:pPr>
      <w:r w:rsidRPr="00D80BBE">
        <w:rPr>
          <w:rStyle w:val="FontStyle29"/>
          <w:rFonts w:ascii="Arial" w:hAnsi="Arial" w:cs="Arial"/>
          <w:b w:val="0"/>
          <w:sz w:val="22"/>
          <w:szCs w:val="22"/>
        </w:rPr>
        <w:t>Wykonawca zobowiązuje się do bieżącego monitoringu, nie rzadziej niż raz na miesiąc, w zakresie udostępniania Aktualizacji Oprogramowania, jak również – w sytuacji takiego udostepnienia – uzyskanie tych aktualizacji w imieniu i na rzecz Zamawiającego od takiego producenta</w:t>
      </w:r>
      <w:r>
        <w:rPr>
          <w:rStyle w:val="FontStyle29"/>
          <w:rFonts w:ascii="Arial" w:hAnsi="Arial" w:cs="Arial"/>
          <w:b w:val="0"/>
          <w:sz w:val="22"/>
          <w:szCs w:val="22"/>
        </w:rPr>
        <w:t>.</w:t>
      </w:r>
    </w:p>
    <w:p w14:paraId="70F2F217" w14:textId="77777777" w:rsidR="00144BDB" w:rsidRPr="00144BDB" w:rsidRDefault="00144BDB" w:rsidP="00D80BBE">
      <w:pPr>
        <w:pStyle w:val="Style2"/>
        <w:widowControl/>
        <w:numPr>
          <w:ilvl w:val="0"/>
          <w:numId w:val="81"/>
        </w:numPr>
        <w:spacing w:line="276" w:lineRule="auto"/>
        <w:ind w:left="426" w:right="74"/>
        <w:jc w:val="both"/>
        <w:rPr>
          <w:rStyle w:val="FontStyle29"/>
          <w:rFonts w:ascii="Arial" w:hAnsi="Arial" w:cs="Arial"/>
          <w:b w:val="0"/>
          <w:sz w:val="22"/>
          <w:szCs w:val="22"/>
        </w:rPr>
      </w:pPr>
      <w:r w:rsidRPr="00144BDB">
        <w:rPr>
          <w:rStyle w:val="FontStyle29"/>
          <w:rFonts w:ascii="Arial" w:hAnsi="Arial" w:cs="Arial"/>
          <w:b w:val="0"/>
          <w:sz w:val="22"/>
          <w:szCs w:val="22"/>
        </w:rPr>
        <w:t>Strony uzgadniają następujące zasady dostarczania Aktualizacji Oprogramowania:</w:t>
      </w:r>
    </w:p>
    <w:p w14:paraId="333E4CD3" w14:textId="77777777" w:rsidR="00144BDB" w:rsidRPr="00144BDB" w:rsidRDefault="00144BDB" w:rsidP="00D80BBE">
      <w:pPr>
        <w:pStyle w:val="Style2"/>
        <w:widowControl/>
        <w:numPr>
          <w:ilvl w:val="1"/>
          <w:numId w:val="81"/>
        </w:numPr>
        <w:spacing w:line="276" w:lineRule="auto"/>
        <w:ind w:right="74"/>
        <w:jc w:val="both"/>
        <w:rPr>
          <w:rStyle w:val="FontStyle29"/>
          <w:rFonts w:ascii="Arial" w:hAnsi="Arial" w:cs="Arial"/>
          <w:b w:val="0"/>
          <w:sz w:val="22"/>
          <w:szCs w:val="22"/>
        </w:rPr>
      </w:pPr>
      <w:r w:rsidRPr="00144BDB">
        <w:rPr>
          <w:rStyle w:val="FontStyle29"/>
          <w:rFonts w:ascii="Arial" w:hAnsi="Arial" w:cs="Arial"/>
          <w:b w:val="0"/>
          <w:sz w:val="22"/>
          <w:szCs w:val="22"/>
        </w:rPr>
        <w:t xml:space="preserve">w przypadku gdy </w:t>
      </w:r>
      <w:r>
        <w:rPr>
          <w:rStyle w:val="FontStyle29"/>
          <w:rFonts w:ascii="Arial" w:hAnsi="Arial" w:cs="Arial"/>
          <w:b w:val="0"/>
          <w:sz w:val="22"/>
          <w:szCs w:val="22"/>
        </w:rPr>
        <w:t>zostanie</w:t>
      </w:r>
      <w:r w:rsidRPr="00144BDB">
        <w:rPr>
          <w:rStyle w:val="FontStyle29"/>
          <w:rFonts w:ascii="Arial" w:hAnsi="Arial" w:cs="Arial"/>
          <w:b w:val="0"/>
          <w:sz w:val="22"/>
          <w:szCs w:val="22"/>
        </w:rPr>
        <w:t xml:space="preserve"> </w:t>
      </w:r>
      <w:r>
        <w:rPr>
          <w:rStyle w:val="FontStyle29"/>
          <w:rFonts w:ascii="Arial" w:hAnsi="Arial" w:cs="Arial"/>
          <w:b w:val="0"/>
          <w:sz w:val="22"/>
          <w:szCs w:val="22"/>
        </w:rPr>
        <w:t>udostępniona Aktualizacja</w:t>
      </w:r>
      <w:r w:rsidRPr="00144BDB">
        <w:rPr>
          <w:rStyle w:val="FontStyle29"/>
          <w:rFonts w:ascii="Arial" w:hAnsi="Arial" w:cs="Arial"/>
          <w:b w:val="0"/>
          <w:sz w:val="22"/>
          <w:szCs w:val="22"/>
        </w:rPr>
        <w:t xml:space="preserve"> Oprogramowania, Wykonawca w ramach </w:t>
      </w:r>
      <w:r>
        <w:rPr>
          <w:rStyle w:val="FontStyle29"/>
          <w:rFonts w:ascii="Arial" w:hAnsi="Arial" w:cs="Arial"/>
          <w:b w:val="0"/>
          <w:sz w:val="22"/>
          <w:szCs w:val="22"/>
        </w:rPr>
        <w:t>Umowy</w:t>
      </w:r>
      <w:r w:rsidRPr="00144BDB">
        <w:rPr>
          <w:rStyle w:val="FontStyle29"/>
          <w:rFonts w:ascii="Arial" w:hAnsi="Arial" w:cs="Arial"/>
          <w:b w:val="0"/>
          <w:sz w:val="22"/>
          <w:szCs w:val="22"/>
        </w:rPr>
        <w:t xml:space="preserve"> zapewni Zamawiającemu taką aktualizację niezwłocznie po jej udostępnieniu,</w:t>
      </w:r>
    </w:p>
    <w:p w14:paraId="781606DA" w14:textId="77777777" w:rsidR="00144BDB" w:rsidRPr="00144BDB" w:rsidRDefault="00144BDB" w:rsidP="00D80BBE">
      <w:pPr>
        <w:pStyle w:val="Style2"/>
        <w:widowControl/>
        <w:numPr>
          <w:ilvl w:val="1"/>
          <w:numId w:val="81"/>
        </w:numPr>
        <w:spacing w:line="276" w:lineRule="auto"/>
        <w:ind w:right="74"/>
        <w:jc w:val="both"/>
        <w:rPr>
          <w:rStyle w:val="FontStyle29"/>
          <w:rFonts w:ascii="Arial" w:hAnsi="Arial" w:cs="Arial"/>
          <w:b w:val="0"/>
          <w:sz w:val="22"/>
          <w:szCs w:val="22"/>
        </w:rPr>
      </w:pPr>
      <w:r>
        <w:rPr>
          <w:rStyle w:val="FontStyle29"/>
          <w:rFonts w:ascii="Arial" w:hAnsi="Arial" w:cs="Arial"/>
          <w:b w:val="0"/>
          <w:sz w:val="22"/>
          <w:szCs w:val="22"/>
        </w:rPr>
        <w:t>p</w:t>
      </w:r>
      <w:r w:rsidRPr="00144BDB">
        <w:rPr>
          <w:rStyle w:val="FontStyle29"/>
          <w:rFonts w:ascii="Arial" w:hAnsi="Arial" w:cs="Arial"/>
          <w:b w:val="0"/>
          <w:sz w:val="22"/>
          <w:szCs w:val="22"/>
        </w:rPr>
        <w:t xml:space="preserve">rzed wykonaniem Aktualizacji Oprogramowania Wykonawca powiadomi Zamawiającego o planowej aktualizacji i ustali termin z Zamawiającym. Jednocześnie Wykonawca jest zobligowany do przekazania Zmawiającemu informacji o zakresie zmian wynikających z aktualizacji. </w:t>
      </w:r>
    </w:p>
    <w:p w14:paraId="0011CEFD" w14:textId="77777777" w:rsidR="00C37FBE" w:rsidRPr="00D80BBE" w:rsidRDefault="00C37FBE" w:rsidP="00D80BBE">
      <w:pPr>
        <w:pStyle w:val="Style2"/>
        <w:widowControl/>
        <w:spacing w:line="276" w:lineRule="auto"/>
        <w:ind w:right="74"/>
        <w:jc w:val="both"/>
        <w:rPr>
          <w:rStyle w:val="FontStyle29"/>
          <w:rFonts w:ascii="Arial" w:hAnsi="Arial"/>
          <w:sz w:val="22"/>
        </w:rPr>
      </w:pPr>
    </w:p>
    <w:p w14:paraId="463E61B4" w14:textId="77777777" w:rsidR="00C37FBE" w:rsidRPr="00114F6B" w:rsidRDefault="00C37FBE" w:rsidP="00C37FBE">
      <w:pPr>
        <w:pStyle w:val="Style2"/>
        <w:widowControl/>
        <w:spacing w:line="276" w:lineRule="auto"/>
        <w:rPr>
          <w:rStyle w:val="FontStyle32"/>
          <w:rFonts w:ascii="Arial" w:hAnsi="Arial" w:cs="Arial"/>
          <w:color w:val="000000"/>
          <w:spacing w:val="30"/>
          <w:sz w:val="22"/>
          <w:szCs w:val="22"/>
        </w:rPr>
      </w:pPr>
      <w:r w:rsidRPr="00114F6B">
        <w:rPr>
          <w:rStyle w:val="FontStyle32"/>
          <w:rFonts w:ascii="Arial" w:hAnsi="Arial" w:cs="Arial"/>
          <w:color w:val="000000"/>
          <w:spacing w:val="30"/>
          <w:sz w:val="22"/>
          <w:szCs w:val="22"/>
        </w:rPr>
        <w:t>§1</w:t>
      </w:r>
      <w:r>
        <w:rPr>
          <w:rStyle w:val="FontStyle32"/>
          <w:rFonts w:ascii="Arial" w:hAnsi="Arial" w:cs="Arial"/>
          <w:color w:val="000000"/>
          <w:spacing w:val="30"/>
          <w:sz w:val="22"/>
          <w:szCs w:val="22"/>
        </w:rPr>
        <w:t>2</w:t>
      </w:r>
    </w:p>
    <w:p w14:paraId="62370D28" w14:textId="77777777" w:rsidR="00C37FBE" w:rsidRPr="00114F6B" w:rsidRDefault="00C37FBE" w:rsidP="00C37FBE">
      <w:pPr>
        <w:pStyle w:val="Style2"/>
        <w:widowControl/>
        <w:spacing w:line="276" w:lineRule="auto"/>
        <w:ind w:right="7"/>
        <w:rPr>
          <w:rFonts w:ascii="Arial" w:hAnsi="Arial" w:cs="Arial"/>
          <w:sz w:val="22"/>
          <w:szCs w:val="22"/>
        </w:rPr>
      </w:pPr>
      <w:r w:rsidRPr="00114F6B">
        <w:rPr>
          <w:rStyle w:val="FontStyle32"/>
          <w:rFonts w:ascii="Arial" w:hAnsi="Arial" w:cs="Arial"/>
          <w:color w:val="000000"/>
          <w:sz w:val="22"/>
          <w:szCs w:val="22"/>
        </w:rPr>
        <w:t>Usługi nie objęte Umową</w:t>
      </w:r>
    </w:p>
    <w:p w14:paraId="7500AC0B" w14:textId="77777777" w:rsidR="00C37FBE" w:rsidRPr="00114F6B" w:rsidRDefault="00C37FBE" w:rsidP="00C37FBE">
      <w:pPr>
        <w:spacing w:line="276" w:lineRule="auto"/>
        <w:ind w:left="426"/>
        <w:rPr>
          <w:rFonts w:ascii="Arial" w:hAnsi="Arial" w:cs="Arial"/>
          <w:sz w:val="22"/>
          <w:szCs w:val="22"/>
        </w:rPr>
      </w:pPr>
    </w:p>
    <w:p w14:paraId="35D50D25" w14:textId="77777777" w:rsidR="00C37FBE" w:rsidRDefault="00C37FBE" w:rsidP="00C37FBE">
      <w:pPr>
        <w:spacing w:line="276" w:lineRule="auto"/>
        <w:jc w:val="both"/>
        <w:rPr>
          <w:rFonts w:ascii="Arial" w:hAnsi="Arial" w:cs="Arial"/>
          <w:sz w:val="22"/>
          <w:szCs w:val="22"/>
        </w:rPr>
      </w:pPr>
      <w:r w:rsidRPr="00114F6B">
        <w:rPr>
          <w:rFonts w:ascii="Arial" w:hAnsi="Arial" w:cs="Arial"/>
          <w:sz w:val="22"/>
          <w:szCs w:val="22"/>
        </w:rPr>
        <w:t>Zobowiązania Wykonawcy wynikające z Umowy nie obejmują:</w:t>
      </w:r>
    </w:p>
    <w:p w14:paraId="496614B0" w14:textId="77777777" w:rsidR="00C37FBE" w:rsidRPr="00114F6B" w:rsidRDefault="00C37FBE" w:rsidP="00C37FBE">
      <w:pPr>
        <w:spacing w:line="276" w:lineRule="auto"/>
        <w:jc w:val="both"/>
        <w:rPr>
          <w:rFonts w:ascii="Arial" w:hAnsi="Arial" w:cs="Arial"/>
          <w:sz w:val="22"/>
          <w:szCs w:val="22"/>
        </w:rPr>
      </w:pPr>
    </w:p>
    <w:p w14:paraId="6C349261" w14:textId="77777777" w:rsidR="00C37FBE" w:rsidRPr="00114F6B" w:rsidRDefault="00C37FBE" w:rsidP="00C9165D">
      <w:pPr>
        <w:pStyle w:val="Akapitzlist"/>
        <w:numPr>
          <w:ilvl w:val="0"/>
          <w:numId w:val="82"/>
        </w:numPr>
        <w:spacing w:line="276" w:lineRule="auto"/>
        <w:ind w:left="426" w:hanging="284"/>
        <w:contextualSpacing/>
        <w:jc w:val="both"/>
        <w:rPr>
          <w:rFonts w:ascii="Arial" w:hAnsi="Arial" w:cs="Arial"/>
          <w:sz w:val="22"/>
          <w:szCs w:val="22"/>
        </w:rPr>
      </w:pPr>
      <w:r w:rsidRPr="00114F6B">
        <w:rPr>
          <w:rFonts w:ascii="Arial" w:hAnsi="Arial" w:cs="Arial"/>
          <w:sz w:val="22"/>
          <w:szCs w:val="22"/>
        </w:rPr>
        <w:t xml:space="preserve">usług związanych z Awariami wynikającymi z niewykonania </w:t>
      </w:r>
      <w:r>
        <w:rPr>
          <w:rFonts w:ascii="Arial" w:hAnsi="Arial" w:cs="Arial"/>
          <w:sz w:val="22"/>
          <w:szCs w:val="22"/>
        </w:rPr>
        <w:t>obowiązków, o których mowa w § 10</w:t>
      </w:r>
      <w:r w:rsidRPr="00114F6B">
        <w:rPr>
          <w:rFonts w:ascii="Arial" w:hAnsi="Arial" w:cs="Arial"/>
          <w:sz w:val="22"/>
          <w:szCs w:val="22"/>
        </w:rPr>
        <w:t xml:space="preserve"> ust. 1;</w:t>
      </w:r>
    </w:p>
    <w:p w14:paraId="37E08967" w14:textId="77777777" w:rsidR="00C37FBE" w:rsidRPr="00114F6B" w:rsidRDefault="00C37FBE" w:rsidP="00C9165D">
      <w:pPr>
        <w:pStyle w:val="Akapitzlist"/>
        <w:numPr>
          <w:ilvl w:val="0"/>
          <w:numId w:val="82"/>
        </w:numPr>
        <w:spacing w:line="276" w:lineRule="auto"/>
        <w:ind w:left="426" w:hanging="284"/>
        <w:contextualSpacing/>
        <w:jc w:val="both"/>
        <w:rPr>
          <w:rFonts w:ascii="Arial" w:hAnsi="Arial" w:cs="Arial"/>
          <w:sz w:val="22"/>
          <w:szCs w:val="22"/>
        </w:rPr>
      </w:pPr>
      <w:r w:rsidRPr="00114F6B">
        <w:rPr>
          <w:rFonts w:ascii="Arial" w:hAnsi="Arial" w:cs="Arial"/>
          <w:sz w:val="22"/>
          <w:szCs w:val="22"/>
        </w:rPr>
        <w:t>usług, które nie zostały wyraźnie wymienione w załączniku nr 2.</w:t>
      </w:r>
    </w:p>
    <w:p w14:paraId="3C03F921" w14:textId="77777777" w:rsidR="00C37FBE" w:rsidRPr="00114F6B" w:rsidRDefault="00C37FBE" w:rsidP="00C9165D">
      <w:pPr>
        <w:pStyle w:val="Akapitzlist"/>
        <w:numPr>
          <w:ilvl w:val="0"/>
          <w:numId w:val="82"/>
        </w:numPr>
        <w:spacing w:line="276" w:lineRule="auto"/>
        <w:ind w:left="426" w:hanging="284"/>
        <w:contextualSpacing/>
        <w:jc w:val="both"/>
        <w:rPr>
          <w:rFonts w:ascii="Arial" w:hAnsi="Arial" w:cs="Arial"/>
          <w:sz w:val="22"/>
          <w:szCs w:val="22"/>
        </w:rPr>
      </w:pPr>
      <w:r w:rsidRPr="00114F6B">
        <w:rPr>
          <w:rFonts w:ascii="Arial" w:hAnsi="Arial" w:cs="Arial"/>
          <w:sz w:val="22"/>
          <w:szCs w:val="22"/>
        </w:rPr>
        <w:t>usług lub dostaw inn</w:t>
      </w:r>
      <w:r>
        <w:rPr>
          <w:rFonts w:ascii="Arial" w:hAnsi="Arial" w:cs="Arial"/>
          <w:sz w:val="22"/>
          <w:szCs w:val="22"/>
        </w:rPr>
        <w:t xml:space="preserve">ych niż wyraźnie określone w § </w:t>
      </w:r>
      <w:r w:rsidRPr="00114F6B">
        <w:rPr>
          <w:rFonts w:ascii="Arial" w:hAnsi="Arial" w:cs="Arial"/>
          <w:sz w:val="22"/>
          <w:szCs w:val="22"/>
        </w:rPr>
        <w:t>4,5,6</w:t>
      </w:r>
      <w:r>
        <w:rPr>
          <w:rFonts w:ascii="Arial" w:hAnsi="Arial" w:cs="Arial"/>
          <w:sz w:val="22"/>
          <w:szCs w:val="22"/>
        </w:rPr>
        <w:t>,7</w:t>
      </w:r>
      <w:r w:rsidRPr="00114F6B">
        <w:rPr>
          <w:rFonts w:ascii="Arial" w:hAnsi="Arial" w:cs="Arial"/>
          <w:sz w:val="22"/>
          <w:szCs w:val="22"/>
        </w:rPr>
        <w:t xml:space="preserve"> i § </w:t>
      </w:r>
      <w:r>
        <w:rPr>
          <w:rFonts w:ascii="Arial" w:hAnsi="Arial" w:cs="Arial"/>
          <w:sz w:val="22"/>
          <w:szCs w:val="22"/>
        </w:rPr>
        <w:t>9</w:t>
      </w:r>
      <w:r w:rsidRPr="00114F6B">
        <w:rPr>
          <w:rFonts w:ascii="Arial" w:hAnsi="Arial" w:cs="Arial"/>
          <w:sz w:val="22"/>
          <w:szCs w:val="22"/>
        </w:rPr>
        <w:t>;</w:t>
      </w:r>
    </w:p>
    <w:p w14:paraId="7F79301D" w14:textId="77777777" w:rsidR="00C37FBE" w:rsidRPr="00114F6B" w:rsidRDefault="00C37FBE" w:rsidP="00C9165D">
      <w:pPr>
        <w:pStyle w:val="Akapitzlist"/>
        <w:numPr>
          <w:ilvl w:val="0"/>
          <w:numId w:val="82"/>
        </w:numPr>
        <w:spacing w:line="276" w:lineRule="auto"/>
        <w:ind w:left="426" w:hanging="284"/>
        <w:contextualSpacing/>
        <w:jc w:val="both"/>
        <w:rPr>
          <w:rFonts w:ascii="Arial" w:hAnsi="Arial" w:cs="Arial"/>
          <w:sz w:val="22"/>
          <w:szCs w:val="22"/>
        </w:rPr>
      </w:pPr>
      <w:r w:rsidRPr="00114F6B">
        <w:rPr>
          <w:rFonts w:ascii="Arial" w:hAnsi="Arial" w:cs="Arial"/>
          <w:sz w:val="22"/>
          <w:szCs w:val="22"/>
        </w:rPr>
        <w:t>Sprzętu lub jakiegokolwiek urządzenia wchodzącego w skład Sprzętu, które nie jest zainstalowane w miejscu jak wskazane w odpowiednich pozycjach załącznika nr 1 do Umowy;</w:t>
      </w:r>
    </w:p>
    <w:p w14:paraId="6737D386" w14:textId="77777777" w:rsidR="00C37FBE" w:rsidRPr="00114F6B" w:rsidRDefault="00C37FBE" w:rsidP="00C9165D">
      <w:pPr>
        <w:pStyle w:val="Akapitzlist"/>
        <w:numPr>
          <w:ilvl w:val="0"/>
          <w:numId w:val="82"/>
        </w:numPr>
        <w:spacing w:line="276" w:lineRule="auto"/>
        <w:ind w:left="426" w:hanging="284"/>
        <w:contextualSpacing/>
        <w:jc w:val="both"/>
        <w:rPr>
          <w:rFonts w:ascii="Arial" w:hAnsi="Arial" w:cs="Arial"/>
          <w:sz w:val="22"/>
          <w:szCs w:val="22"/>
        </w:rPr>
      </w:pPr>
      <w:r w:rsidRPr="00114F6B">
        <w:rPr>
          <w:rFonts w:ascii="Arial" w:hAnsi="Arial" w:cs="Arial"/>
          <w:sz w:val="22"/>
          <w:szCs w:val="22"/>
        </w:rPr>
        <w:t>odpowiedzialności za pomiary dozymetryczne Sprzętu dopuszczające do eksploatacji;</w:t>
      </w:r>
    </w:p>
    <w:p w14:paraId="63BAB9C8" w14:textId="77777777" w:rsidR="00C37FBE" w:rsidRPr="00114F6B" w:rsidRDefault="00C37FBE" w:rsidP="00C9165D">
      <w:pPr>
        <w:pStyle w:val="Akapitzlist"/>
        <w:numPr>
          <w:ilvl w:val="0"/>
          <w:numId w:val="82"/>
        </w:numPr>
        <w:spacing w:line="276" w:lineRule="auto"/>
        <w:ind w:left="426" w:hanging="284"/>
        <w:contextualSpacing/>
        <w:jc w:val="both"/>
        <w:rPr>
          <w:rFonts w:ascii="Arial" w:hAnsi="Arial" w:cs="Arial"/>
          <w:sz w:val="22"/>
          <w:szCs w:val="22"/>
        </w:rPr>
      </w:pPr>
      <w:r w:rsidRPr="00114F6B">
        <w:rPr>
          <w:rFonts w:ascii="Arial" w:hAnsi="Arial" w:cs="Arial"/>
          <w:sz w:val="22"/>
          <w:szCs w:val="22"/>
        </w:rPr>
        <w:t>usług, które w całości lub w części wynikają z:</w:t>
      </w:r>
    </w:p>
    <w:p w14:paraId="0D762266" w14:textId="77777777" w:rsidR="00C37FBE" w:rsidRPr="00114F6B" w:rsidRDefault="00C37FBE" w:rsidP="00C9165D">
      <w:pPr>
        <w:pStyle w:val="Akapitzlist"/>
        <w:numPr>
          <w:ilvl w:val="0"/>
          <w:numId w:val="66"/>
        </w:numPr>
        <w:spacing w:line="276" w:lineRule="auto"/>
        <w:ind w:left="567" w:hanging="283"/>
        <w:contextualSpacing/>
        <w:jc w:val="both"/>
        <w:rPr>
          <w:rFonts w:ascii="Arial" w:hAnsi="Arial" w:cs="Arial"/>
          <w:sz w:val="22"/>
          <w:szCs w:val="22"/>
        </w:rPr>
      </w:pPr>
      <w:r w:rsidRPr="00114F6B">
        <w:rPr>
          <w:rFonts w:ascii="Arial" w:hAnsi="Arial" w:cs="Arial"/>
          <w:sz w:val="22"/>
          <w:szCs w:val="22"/>
        </w:rPr>
        <w:t>nieprawidłowego użytkowania Sprzętu, lub</w:t>
      </w:r>
    </w:p>
    <w:p w14:paraId="08125662" w14:textId="77777777" w:rsidR="00C37FBE" w:rsidRPr="00114F6B" w:rsidRDefault="00C37FBE" w:rsidP="00C9165D">
      <w:pPr>
        <w:pStyle w:val="Akapitzlist"/>
        <w:numPr>
          <w:ilvl w:val="0"/>
          <w:numId w:val="66"/>
        </w:numPr>
        <w:spacing w:line="276" w:lineRule="auto"/>
        <w:ind w:left="567" w:hanging="283"/>
        <w:contextualSpacing/>
        <w:jc w:val="both"/>
        <w:rPr>
          <w:rFonts w:ascii="Arial" w:hAnsi="Arial" w:cs="Arial"/>
          <w:sz w:val="22"/>
          <w:szCs w:val="22"/>
        </w:rPr>
      </w:pPr>
      <w:r w:rsidRPr="00114F6B">
        <w:rPr>
          <w:rFonts w:ascii="Arial" w:hAnsi="Arial" w:cs="Arial"/>
          <w:sz w:val="22"/>
          <w:szCs w:val="22"/>
        </w:rPr>
        <w:t>innego niż zwykle składowania, traktowania, wykorzystania Sprzętu lub</w:t>
      </w:r>
    </w:p>
    <w:p w14:paraId="4288B156" w14:textId="77777777" w:rsidR="00C37FBE" w:rsidRPr="00114F6B" w:rsidRDefault="00C37FBE" w:rsidP="00C9165D">
      <w:pPr>
        <w:pStyle w:val="Akapitzlist"/>
        <w:numPr>
          <w:ilvl w:val="0"/>
          <w:numId w:val="66"/>
        </w:numPr>
        <w:spacing w:line="276" w:lineRule="auto"/>
        <w:ind w:left="567" w:hanging="283"/>
        <w:contextualSpacing/>
        <w:jc w:val="both"/>
        <w:rPr>
          <w:rFonts w:ascii="Arial" w:hAnsi="Arial" w:cs="Arial"/>
          <w:sz w:val="22"/>
          <w:szCs w:val="22"/>
        </w:rPr>
      </w:pPr>
      <w:r w:rsidRPr="00114F6B">
        <w:rPr>
          <w:rFonts w:ascii="Arial" w:hAnsi="Arial" w:cs="Arial"/>
          <w:sz w:val="22"/>
          <w:szCs w:val="22"/>
        </w:rPr>
        <w:t>konserwacji Sprzętu lub jego części przez Zamawiającego, lub</w:t>
      </w:r>
    </w:p>
    <w:p w14:paraId="110811E0" w14:textId="77777777" w:rsidR="00C37FBE" w:rsidRPr="00114F6B" w:rsidRDefault="00C37FBE" w:rsidP="00C9165D">
      <w:pPr>
        <w:pStyle w:val="Akapitzlist"/>
        <w:numPr>
          <w:ilvl w:val="0"/>
          <w:numId w:val="66"/>
        </w:numPr>
        <w:spacing w:line="276" w:lineRule="auto"/>
        <w:ind w:left="567" w:hanging="283"/>
        <w:contextualSpacing/>
        <w:jc w:val="both"/>
        <w:rPr>
          <w:rFonts w:ascii="Arial" w:hAnsi="Arial" w:cs="Arial"/>
          <w:sz w:val="22"/>
          <w:szCs w:val="22"/>
        </w:rPr>
      </w:pPr>
      <w:r w:rsidRPr="00114F6B">
        <w:rPr>
          <w:rFonts w:ascii="Arial" w:hAnsi="Arial" w:cs="Arial"/>
          <w:sz w:val="22"/>
          <w:szCs w:val="22"/>
        </w:rPr>
        <w:t>wykorzystywania Sprzętu przez osoby inne niż Użytkownik;</w:t>
      </w:r>
    </w:p>
    <w:p w14:paraId="7DA28BD9" w14:textId="77777777" w:rsidR="00C37FBE" w:rsidRPr="00114F6B" w:rsidRDefault="00C37FBE" w:rsidP="00C9165D">
      <w:pPr>
        <w:pStyle w:val="Akapitzlist"/>
        <w:numPr>
          <w:ilvl w:val="0"/>
          <w:numId w:val="66"/>
        </w:numPr>
        <w:spacing w:line="276" w:lineRule="auto"/>
        <w:ind w:left="567" w:hanging="283"/>
        <w:contextualSpacing/>
        <w:jc w:val="both"/>
        <w:rPr>
          <w:rFonts w:ascii="Arial" w:hAnsi="Arial" w:cs="Arial"/>
          <w:sz w:val="22"/>
          <w:szCs w:val="22"/>
        </w:rPr>
      </w:pPr>
      <w:r w:rsidRPr="00114F6B">
        <w:rPr>
          <w:rFonts w:ascii="Arial" w:hAnsi="Arial" w:cs="Arial"/>
          <w:sz w:val="22"/>
          <w:szCs w:val="22"/>
        </w:rPr>
        <w:t>wykonania bez pisemnego porozumienia z Wykonawcą jakichkolwiek czynności naprawczych;</w:t>
      </w:r>
    </w:p>
    <w:p w14:paraId="5FDBFCFD" w14:textId="77777777" w:rsidR="00C37FBE" w:rsidRPr="00114F6B" w:rsidRDefault="00C37FBE" w:rsidP="00C9165D">
      <w:pPr>
        <w:pStyle w:val="Akapitzlist"/>
        <w:numPr>
          <w:ilvl w:val="0"/>
          <w:numId w:val="66"/>
        </w:numPr>
        <w:spacing w:line="276" w:lineRule="auto"/>
        <w:ind w:left="567" w:hanging="283"/>
        <w:contextualSpacing/>
        <w:jc w:val="both"/>
        <w:rPr>
          <w:rFonts w:ascii="Arial" w:hAnsi="Arial" w:cs="Arial"/>
          <w:sz w:val="22"/>
          <w:szCs w:val="22"/>
        </w:rPr>
      </w:pPr>
      <w:r w:rsidRPr="00114F6B">
        <w:rPr>
          <w:rFonts w:ascii="Arial" w:hAnsi="Arial" w:cs="Arial"/>
          <w:sz w:val="22"/>
          <w:szCs w:val="22"/>
        </w:rPr>
        <w:t>niewykonania instrukcji lub zaleceń Wykonawcy;</w:t>
      </w:r>
    </w:p>
    <w:p w14:paraId="15856B2D" w14:textId="77777777" w:rsidR="00C37FBE" w:rsidRPr="00114F6B" w:rsidRDefault="00C37FBE" w:rsidP="00C9165D">
      <w:pPr>
        <w:pStyle w:val="Akapitzlist"/>
        <w:numPr>
          <w:ilvl w:val="0"/>
          <w:numId w:val="66"/>
        </w:numPr>
        <w:spacing w:line="276" w:lineRule="auto"/>
        <w:ind w:left="567" w:hanging="283"/>
        <w:contextualSpacing/>
        <w:jc w:val="both"/>
        <w:rPr>
          <w:rFonts w:ascii="Arial" w:hAnsi="Arial" w:cs="Arial"/>
          <w:sz w:val="22"/>
          <w:szCs w:val="22"/>
        </w:rPr>
      </w:pPr>
      <w:r w:rsidRPr="00114F6B">
        <w:rPr>
          <w:rFonts w:ascii="Arial" w:hAnsi="Arial" w:cs="Arial"/>
          <w:sz w:val="22"/>
          <w:szCs w:val="22"/>
        </w:rPr>
        <w:t>braku sprzętu, części lub akcesoriów wymaganych przez Wykonawcę do poprawnej pracy Sprzętu, opisanych w:</w:t>
      </w:r>
    </w:p>
    <w:p w14:paraId="3A6D5B17" w14:textId="77777777" w:rsidR="00C37FBE" w:rsidRPr="00114F6B" w:rsidRDefault="00C37FBE" w:rsidP="00C9165D">
      <w:pPr>
        <w:pStyle w:val="Akapitzlist"/>
        <w:numPr>
          <w:ilvl w:val="0"/>
          <w:numId w:val="67"/>
        </w:numPr>
        <w:spacing w:line="276" w:lineRule="auto"/>
        <w:ind w:left="851" w:hanging="284"/>
        <w:contextualSpacing/>
        <w:jc w:val="both"/>
        <w:rPr>
          <w:rFonts w:ascii="Arial" w:hAnsi="Arial" w:cs="Arial"/>
          <w:sz w:val="22"/>
          <w:szCs w:val="22"/>
        </w:rPr>
      </w:pPr>
      <w:r w:rsidRPr="00114F6B">
        <w:rPr>
          <w:rFonts w:ascii="Arial" w:hAnsi="Arial" w:cs="Arial"/>
          <w:sz w:val="22"/>
          <w:szCs w:val="22"/>
        </w:rPr>
        <w:t>Wykazie Sprzętu wymienionego w Szczególnych Warunkach Umowy – stanowiących załącznik nr 1 do Umowy,</w:t>
      </w:r>
    </w:p>
    <w:p w14:paraId="104C4E9C" w14:textId="77777777" w:rsidR="00C37FBE" w:rsidRPr="00114F6B" w:rsidRDefault="00C37FBE" w:rsidP="00C9165D">
      <w:pPr>
        <w:pStyle w:val="Akapitzlist"/>
        <w:numPr>
          <w:ilvl w:val="0"/>
          <w:numId w:val="67"/>
        </w:numPr>
        <w:spacing w:line="276" w:lineRule="auto"/>
        <w:ind w:left="851" w:hanging="284"/>
        <w:contextualSpacing/>
        <w:jc w:val="both"/>
        <w:rPr>
          <w:rFonts w:ascii="Arial" w:hAnsi="Arial" w:cs="Arial"/>
          <w:sz w:val="22"/>
          <w:szCs w:val="22"/>
        </w:rPr>
      </w:pPr>
      <w:r w:rsidRPr="00114F6B">
        <w:rPr>
          <w:rFonts w:ascii="Arial" w:hAnsi="Arial" w:cs="Arial"/>
          <w:sz w:val="22"/>
          <w:szCs w:val="22"/>
        </w:rPr>
        <w:t>instrukcji dostarczanych Zamawiającemu w formie pisemnej;</w:t>
      </w:r>
    </w:p>
    <w:p w14:paraId="5A707490" w14:textId="77777777" w:rsidR="00C37FBE" w:rsidRPr="00114F6B" w:rsidRDefault="00C37FBE" w:rsidP="00C9165D">
      <w:pPr>
        <w:pStyle w:val="Akapitzlist"/>
        <w:numPr>
          <w:ilvl w:val="0"/>
          <w:numId w:val="66"/>
        </w:numPr>
        <w:tabs>
          <w:tab w:val="left" w:pos="709"/>
        </w:tabs>
        <w:spacing w:line="276" w:lineRule="auto"/>
        <w:contextualSpacing/>
        <w:jc w:val="both"/>
        <w:rPr>
          <w:rFonts w:ascii="Arial" w:hAnsi="Arial" w:cs="Arial"/>
          <w:sz w:val="22"/>
          <w:szCs w:val="22"/>
        </w:rPr>
      </w:pPr>
      <w:r w:rsidRPr="00114F6B">
        <w:rPr>
          <w:rFonts w:ascii="Arial" w:hAnsi="Arial" w:cs="Arial"/>
          <w:sz w:val="22"/>
          <w:szCs w:val="22"/>
        </w:rPr>
        <w:t>samodzielnego połączenia Sprzętu z urządzeniami lub częściami dostarczonymi przez innych bez pisemnej zgody Wykonawcy;</w:t>
      </w:r>
    </w:p>
    <w:p w14:paraId="27349381" w14:textId="77777777" w:rsidR="00C37FBE" w:rsidRPr="00114F6B" w:rsidRDefault="00C37FBE" w:rsidP="00C9165D">
      <w:pPr>
        <w:pStyle w:val="Akapitzlist"/>
        <w:numPr>
          <w:ilvl w:val="0"/>
          <w:numId w:val="66"/>
        </w:numPr>
        <w:spacing w:line="276" w:lineRule="auto"/>
        <w:ind w:left="567" w:hanging="283"/>
        <w:contextualSpacing/>
        <w:jc w:val="both"/>
        <w:rPr>
          <w:rFonts w:ascii="Arial" w:hAnsi="Arial" w:cs="Arial"/>
          <w:sz w:val="22"/>
          <w:szCs w:val="22"/>
        </w:rPr>
      </w:pPr>
      <w:r w:rsidRPr="00114F6B">
        <w:rPr>
          <w:rFonts w:ascii="Arial" w:hAnsi="Arial" w:cs="Arial"/>
          <w:sz w:val="22"/>
          <w:szCs w:val="22"/>
        </w:rPr>
        <w:lastRenderedPageBreak/>
        <w:t>jakiejkolwiek przyczyny zewnętrznej wobec Sprzętu i/lub poza kontrolą Wykonawcy.</w:t>
      </w:r>
    </w:p>
    <w:p w14:paraId="270B7184" w14:textId="77777777" w:rsidR="00C37FBE" w:rsidRPr="00114F6B" w:rsidRDefault="00C37FBE" w:rsidP="00C37FBE">
      <w:pPr>
        <w:pStyle w:val="Style20"/>
        <w:widowControl/>
        <w:tabs>
          <w:tab w:val="left" w:pos="1781"/>
        </w:tabs>
        <w:spacing w:line="276" w:lineRule="auto"/>
        <w:ind w:firstLine="0"/>
        <w:rPr>
          <w:rStyle w:val="FontStyle32"/>
          <w:rFonts w:ascii="Arial" w:hAnsi="Arial" w:cs="Arial"/>
          <w:b w:val="0"/>
          <w:bCs/>
          <w:color w:val="FF0000"/>
          <w:sz w:val="22"/>
          <w:szCs w:val="22"/>
        </w:rPr>
      </w:pPr>
    </w:p>
    <w:p w14:paraId="7D0E8A86" w14:textId="77777777" w:rsidR="00C37FBE" w:rsidRPr="00114F6B" w:rsidRDefault="00C37FBE" w:rsidP="00C37FBE">
      <w:pPr>
        <w:pStyle w:val="Style2"/>
        <w:widowControl/>
        <w:spacing w:line="276" w:lineRule="auto"/>
        <w:rPr>
          <w:rStyle w:val="FontStyle32"/>
          <w:rFonts w:ascii="Arial" w:hAnsi="Arial" w:cs="Arial"/>
          <w:spacing w:val="30"/>
          <w:sz w:val="22"/>
          <w:szCs w:val="22"/>
        </w:rPr>
      </w:pPr>
      <w:r w:rsidRPr="00114F6B">
        <w:rPr>
          <w:rStyle w:val="FontStyle32"/>
          <w:rFonts w:ascii="Arial" w:hAnsi="Arial" w:cs="Arial"/>
          <w:spacing w:val="30"/>
          <w:sz w:val="22"/>
          <w:szCs w:val="22"/>
        </w:rPr>
        <w:t>§1</w:t>
      </w:r>
      <w:r>
        <w:rPr>
          <w:rStyle w:val="FontStyle32"/>
          <w:rFonts w:ascii="Arial" w:hAnsi="Arial" w:cs="Arial"/>
          <w:spacing w:val="30"/>
          <w:sz w:val="22"/>
          <w:szCs w:val="22"/>
        </w:rPr>
        <w:t>3</w:t>
      </w:r>
    </w:p>
    <w:p w14:paraId="31E53203" w14:textId="77777777" w:rsidR="00C37FBE" w:rsidRPr="00114F6B" w:rsidRDefault="00C37FBE" w:rsidP="00C37FBE">
      <w:pPr>
        <w:pStyle w:val="Style2"/>
        <w:widowControl/>
        <w:spacing w:line="276" w:lineRule="auto"/>
        <w:rPr>
          <w:rStyle w:val="FontStyle32"/>
          <w:rFonts w:ascii="Arial" w:hAnsi="Arial" w:cs="Arial"/>
          <w:sz w:val="22"/>
          <w:szCs w:val="22"/>
        </w:rPr>
      </w:pPr>
      <w:proofErr w:type="spellStart"/>
      <w:r w:rsidRPr="00114F6B">
        <w:rPr>
          <w:rStyle w:val="FontStyle32"/>
          <w:rFonts w:ascii="Arial" w:hAnsi="Arial" w:cs="Arial"/>
          <w:sz w:val="22"/>
          <w:szCs w:val="22"/>
        </w:rPr>
        <w:t>Reinstalacja</w:t>
      </w:r>
      <w:proofErr w:type="spellEnd"/>
      <w:r w:rsidRPr="00114F6B">
        <w:rPr>
          <w:rStyle w:val="FontStyle32"/>
          <w:rFonts w:ascii="Arial" w:hAnsi="Arial" w:cs="Arial"/>
          <w:sz w:val="22"/>
          <w:szCs w:val="22"/>
        </w:rPr>
        <w:t xml:space="preserve"> Sprzętu</w:t>
      </w:r>
    </w:p>
    <w:p w14:paraId="40BC7654" w14:textId="77777777" w:rsidR="00C37FBE" w:rsidRPr="00114F6B" w:rsidRDefault="00C37FBE" w:rsidP="00C37FBE">
      <w:pPr>
        <w:pStyle w:val="Style2"/>
        <w:widowControl/>
        <w:spacing w:line="276" w:lineRule="auto"/>
        <w:rPr>
          <w:rFonts w:ascii="Arial" w:hAnsi="Arial" w:cs="Arial"/>
          <w:sz w:val="22"/>
          <w:szCs w:val="22"/>
        </w:rPr>
      </w:pPr>
    </w:p>
    <w:p w14:paraId="19145B2C" w14:textId="77777777" w:rsidR="00C37FBE" w:rsidRPr="00114F6B" w:rsidRDefault="00C37FBE" w:rsidP="00C9165D">
      <w:pPr>
        <w:pStyle w:val="Style18"/>
        <w:widowControl/>
        <w:numPr>
          <w:ilvl w:val="0"/>
          <w:numId w:val="83"/>
        </w:numPr>
        <w:spacing w:line="276" w:lineRule="auto"/>
        <w:ind w:right="7"/>
        <w:rPr>
          <w:rStyle w:val="FontStyle33"/>
          <w:rFonts w:ascii="Arial" w:hAnsi="Arial" w:cs="Arial"/>
          <w:sz w:val="22"/>
          <w:szCs w:val="22"/>
        </w:rPr>
      </w:pPr>
      <w:r w:rsidRPr="00114F6B">
        <w:rPr>
          <w:rFonts w:ascii="Arial" w:hAnsi="Arial" w:cs="Arial"/>
          <w:sz w:val="22"/>
          <w:szCs w:val="22"/>
        </w:rPr>
        <w:t>Zamawiający zapewnia, że Sprzęt nie będzie zainstalowany w żadnym innym miejscu niż określone dla każdej pozycji Sprzętu w pkt I załączniku nr 1 do Umowy ani obsługiwany przez nikogo innego poza Użytkownikiem bez uprzedniej pisemnej zgody Wykonawcy</w:t>
      </w:r>
      <w:r w:rsidRPr="00114F6B">
        <w:rPr>
          <w:rStyle w:val="FontStyle33"/>
          <w:rFonts w:ascii="Arial" w:hAnsi="Arial" w:cs="Arial"/>
          <w:sz w:val="22"/>
          <w:szCs w:val="22"/>
        </w:rPr>
        <w:t>.</w:t>
      </w:r>
    </w:p>
    <w:p w14:paraId="3CFA549E" w14:textId="77777777" w:rsidR="00C37FBE" w:rsidRPr="00114F6B" w:rsidRDefault="00C37FBE" w:rsidP="00C9165D">
      <w:pPr>
        <w:pStyle w:val="Style19"/>
        <w:widowControl/>
        <w:numPr>
          <w:ilvl w:val="0"/>
          <w:numId w:val="83"/>
        </w:numPr>
        <w:spacing w:line="276" w:lineRule="auto"/>
        <w:ind w:right="12"/>
        <w:rPr>
          <w:rStyle w:val="FontStyle33"/>
          <w:rFonts w:ascii="Arial" w:hAnsi="Arial" w:cs="Arial"/>
          <w:sz w:val="22"/>
          <w:szCs w:val="22"/>
        </w:rPr>
      </w:pPr>
      <w:r w:rsidRPr="00114F6B">
        <w:rPr>
          <w:rStyle w:val="FontStyle33"/>
          <w:rFonts w:ascii="Arial" w:hAnsi="Arial" w:cs="Arial"/>
          <w:sz w:val="22"/>
          <w:szCs w:val="22"/>
        </w:rPr>
        <w:t>Zamawiający nie dokona żadnych zmian w konfiguracji Sprzętu oraz spowoduje, że nie uczyni tego również Użytkownik lub osoba trzecia.</w:t>
      </w:r>
    </w:p>
    <w:p w14:paraId="6A8CFCA0" w14:textId="77777777" w:rsidR="00C37FBE" w:rsidRPr="00114F6B" w:rsidRDefault="00C37FBE" w:rsidP="00C9165D">
      <w:pPr>
        <w:pStyle w:val="Style19"/>
        <w:widowControl/>
        <w:numPr>
          <w:ilvl w:val="0"/>
          <w:numId w:val="83"/>
        </w:numPr>
        <w:spacing w:line="276" w:lineRule="auto"/>
        <w:ind w:right="12"/>
        <w:rPr>
          <w:rFonts w:ascii="Arial" w:hAnsi="Arial" w:cs="Arial"/>
          <w:sz w:val="22"/>
          <w:szCs w:val="22"/>
        </w:rPr>
      </w:pPr>
      <w:r w:rsidRPr="00114F6B">
        <w:rPr>
          <w:rFonts w:ascii="Arial" w:hAnsi="Arial" w:cs="Arial"/>
          <w:sz w:val="22"/>
          <w:szCs w:val="22"/>
        </w:rPr>
        <w:t xml:space="preserve">Wykonawca będzie uprawniony do rozwiązania umowy za pisemnym 30 dniowym wypowiedzeniem w przypadku, gdy: </w:t>
      </w:r>
    </w:p>
    <w:p w14:paraId="3DC46E0D" w14:textId="77777777" w:rsidR="00C37FBE" w:rsidRPr="00114F6B" w:rsidRDefault="00C37FBE" w:rsidP="00C37FBE">
      <w:pPr>
        <w:spacing w:line="276" w:lineRule="auto"/>
        <w:ind w:left="284"/>
        <w:rPr>
          <w:rFonts w:ascii="Arial" w:hAnsi="Arial" w:cs="Arial"/>
          <w:sz w:val="22"/>
          <w:szCs w:val="22"/>
        </w:rPr>
      </w:pPr>
      <w:r w:rsidRPr="00114F6B">
        <w:rPr>
          <w:rFonts w:ascii="Arial" w:hAnsi="Arial" w:cs="Arial"/>
          <w:sz w:val="22"/>
          <w:szCs w:val="22"/>
        </w:rPr>
        <w:t xml:space="preserve">1) Sprzęt lub jakiegokolwiek urządzenia wchodzącego w skład Sprzętu, nie jest zainstalowane w miejscu jak wskazane w odpowiednich pozycjach załącznika nr 1 do Umowy, </w:t>
      </w:r>
    </w:p>
    <w:p w14:paraId="33BEC017" w14:textId="77777777" w:rsidR="00C37FBE" w:rsidRPr="00114F6B" w:rsidRDefault="00C37FBE" w:rsidP="00C37FBE">
      <w:pPr>
        <w:spacing w:line="276" w:lineRule="auto"/>
        <w:ind w:left="284"/>
        <w:rPr>
          <w:rFonts w:ascii="Arial" w:hAnsi="Arial" w:cs="Arial"/>
          <w:sz w:val="22"/>
          <w:szCs w:val="22"/>
        </w:rPr>
      </w:pPr>
      <w:r w:rsidRPr="00114F6B">
        <w:rPr>
          <w:rFonts w:ascii="Arial" w:hAnsi="Arial" w:cs="Arial"/>
          <w:sz w:val="22"/>
          <w:szCs w:val="22"/>
        </w:rPr>
        <w:t xml:space="preserve">2) Sprzęt będzie obsługiwany przez kogokolwiek innego niż Użytkownik, </w:t>
      </w:r>
    </w:p>
    <w:p w14:paraId="37DC0441" w14:textId="77777777" w:rsidR="00C37FBE" w:rsidRPr="00114F6B" w:rsidRDefault="00C37FBE" w:rsidP="00C37FBE">
      <w:pPr>
        <w:spacing w:line="276" w:lineRule="auto"/>
        <w:ind w:left="284"/>
        <w:rPr>
          <w:rFonts w:ascii="Arial" w:hAnsi="Arial" w:cs="Arial"/>
          <w:sz w:val="22"/>
          <w:szCs w:val="22"/>
        </w:rPr>
      </w:pPr>
      <w:r w:rsidRPr="00114F6B">
        <w:rPr>
          <w:rFonts w:ascii="Arial" w:hAnsi="Arial" w:cs="Arial"/>
          <w:sz w:val="22"/>
          <w:szCs w:val="22"/>
        </w:rPr>
        <w:t xml:space="preserve">3) zostaną dokonane zmiany konfiguracji Sprzętu lub oprogramowania objętego Umową, przez kogokolwiek innego niż Wykonawca, </w:t>
      </w:r>
    </w:p>
    <w:p w14:paraId="0E9BF98C" w14:textId="77777777" w:rsidR="00C37FBE" w:rsidRPr="00114F6B" w:rsidRDefault="00C37FBE" w:rsidP="00C37FBE">
      <w:pPr>
        <w:pStyle w:val="Style22"/>
        <w:widowControl/>
        <w:spacing w:line="276" w:lineRule="auto"/>
        <w:ind w:left="284" w:firstLine="0"/>
        <w:jc w:val="both"/>
        <w:rPr>
          <w:rStyle w:val="FontStyle33"/>
          <w:rFonts w:ascii="Arial" w:hAnsi="Arial" w:cs="Arial"/>
          <w:sz w:val="22"/>
          <w:szCs w:val="22"/>
        </w:rPr>
      </w:pPr>
      <w:r w:rsidRPr="00114F6B">
        <w:rPr>
          <w:rFonts w:ascii="Arial" w:hAnsi="Arial" w:cs="Arial"/>
          <w:sz w:val="22"/>
          <w:szCs w:val="22"/>
        </w:rPr>
        <w:t>4) uszkodzone zostaną plomby zabezpieczające Sprzęt przed ingerencją osób niepowołanych</w:t>
      </w:r>
      <w:r w:rsidRPr="00114F6B">
        <w:rPr>
          <w:rStyle w:val="FontStyle33"/>
          <w:rFonts w:ascii="Arial" w:hAnsi="Arial" w:cs="Arial"/>
          <w:sz w:val="22"/>
          <w:szCs w:val="22"/>
        </w:rPr>
        <w:t>.</w:t>
      </w:r>
    </w:p>
    <w:p w14:paraId="10C131B9" w14:textId="77777777" w:rsidR="00C37FBE" w:rsidRPr="00114F6B" w:rsidRDefault="00C37FBE" w:rsidP="00C9165D">
      <w:pPr>
        <w:pStyle w:val="Style23"/>
        <w:widowControl/>
        <w:numPr>
          <w:ilvl w:val="0"/>
          <w:numId w:val="83"/>
        </w:numPr>
        <w:spacing w:line="276" w:lineRule="auto"/>
        <w:ind w:right="7"/>
        <w:rPr>
          <w:rStyle w:val="Tekstpodstawowy2Znak"/>
          <w:rFonts w:cs="Arial"/>
          <w:b/>
          <w:sz w:val="22"/>
          <w:szCs w:val="22"/>
        </w:rPr>
      </w:pPr>
      <w:r w:rsidRPr="00114F6B">
        <w:rPr>
          <w:rFonts w:ascii="Arial" w:hAnsi="Arial" w:cs="Arial"/>
          <w:sz w:val="22"/>
          <w:szCs w:val="22"/>
        </w:rPr>
        <w:t>W przypadku rozwiązania umowy z przyczyn wskazanych w ust. 3 niniejszego paragrafu Wykonawcy należna będzie kara umowna w wysokości określonej w § 1</w:t>
      </w:r>
      <w:r>
        <w:rPr>
          <w:rFonts w:ascii="Arial" w:hAnsi="Arial" w:cs="Arial"/>
          <w:sz w:val="22"/>
          <w:szCs w:val="22"/>
        </w:rPr>
        <w:t>6</w:t>
      </w:r>
      <w:r w:rsidRPr="00114F6B">
        <w:rPr>
          <w:rFonts w:ascii="Arial" w:hAnsi="Arial" w:cs="Arial"/>
          <w:sz w:val="22"/>
          <w:szCs w:val="22"/>
        </w:rPr>
        <w:t xml:space="preserve"> ust. 3 lit. b) Umowy</w:t>
      </w:r>
      <w:r w:rsidRPr="00114F6B">
        <w:rPr>
          <w:rStyle w:val="Tekstpodstawowy2Znak"/>
          <w:rFonts w:cs="Arial"/>
          <w:sz w:val="22"/>
          <w:szCs w:val="22"/>
        </w:rPr>
        <w:t xml:space="preserve"> </w:t>
      </w:r>
    </w:p>
    <w:p w14:paraId="5E9D5315" w14:textId="77777777" w:rsidR="00C37FBE" w:rsidRPr="00114F6B" w:rsidRDefault="00C37FBE" w:rsidP="00C9165D">
      <w:pPr>
        <w:pStyle w:val="Style23"/>
        <w:widowControl/>
        <w:numPr>
          <w:ilvl w:val="0"/>
          <w:numId w:val="83"/>
        </w:numPr>
        <w:spacing w:line="276" w:lineRule="auto"/>
        <w:ind w:right="7"/>
        <w:rPr>
          <w:rStyle w:val="FontStyle33"/>
          <w:rFonts w:ascii="Arial" w:hAnsi="Arial" w:cs="Arial"/>
          <w:sz w:val="22"/>
          <w:szCs w:val="22"/>
        </w:rPr>
      </w:pPr>
      <w:r w:rsidRPr="00114F6B">
        <w:rPr>
          <w:rStyle w:val="FontStyle33"/>
          <w:rFonts w:ascii="Arial" w:hAnsi="Arial" w:cs="Arial"/>
          <w:sz w:val="22"/>
          <w:szCs w:val="22"/>
        </w:rPr>
        <w:t>W związku z wykonywaniem Usług Wykonawca może dostarczyć do Zakładu oraz przechowywać w Zakładzie, dołączyć lub zainstalować na Sprzęcie, oraz wykorzystywać Pakiet serwisowy lub część tego Pakietu nie będące własnością Zamawiającego.</w:t>
      </w:r>
      <w:r w:rsidR="00EC3508">
        <w:rPr>
          <w:rStyle w:val="FontStyle33"/>
          <w:rFonts w:ascii="Arial" w:hAnsi="Arial" w:cs="Arial"/>
          <w:sz w:val="22"/>
          <w:szCs w:val="22"/>
        </w:rPr>
        <w:t xml:space="preserve"> Każdorazowo Użytkownik zostanie o tym poinformowany celem wyrażenia zgody przed dokonaniem instalacji.</w:t>
      </w:r>
    </w:p>
    <w:p w14:paraId="54893467" w14:textId="77777777" w:rsidR="00C37FBE" w:rsidRPr="00114F6B" w:rsidRDefault="00C37FBE" w:rsidP="00C9165D">
      <w:pPr>
        <w:pStyle w:val="Style23"/>
        <w:widowControl/>
        <w:numPr>
          <w:ilvl w:val="0"/>
          <w:numId w:val="83"/>
        </w:numPr>
        <w:spacing w:line="276" w:lineRule="auto"/>
        <w:ind w:right="5"/>
        <w:rPr>
          <w:rStyle w:val="FontStyle33"/>
          <w:rFonts w:ascii="Arial" w:hAnsi="Arial" w:cs="Arial"/>
          <w:sz w:val="22"/>
          <w:szCs w:val="22"/>
        </w:rPr>
      </w:pPr>
      <w:r w:rsidRPr="00114F6B">
        <w:rPr>
          <w:rStyle w:val="FontStyle33"/>
          <w:rFonts w:ascii="Arial" w:hAnsi="Arial" w:cs="Arial"/>
          <w:sz w:val="22"/>
          <w:szCs w:val="22"/>
        </w:rPr>
        <w:t>Zamawiający, przez podpisanie Umowy wyraża zgodę na czynności, o których mowa w ust. 4, obecność w Zakładzie zamkniętego opakowania stanowiącego własność Wykonawcy oraz na usunięcie przez Wykonawcę w całości lub w części przedmiotów, o których mowa w ust. 4, w czasie uzgodnionym z Zamawiającym, bez żadnych opłat wnoszonych na rzecz Zamawiającego.</w:t>
      </w:r>
    </w:p>
    <w:p w14:paraId="2EAC4336" w14:textId="77777777" w:rsidR="00C37FBE" w:rsidRPr="00114F6B" w:rsidRDefault="00C37FBE" w:rsidP="00C9165D">
      <w:pPr>
        <w:pStyle w:val="Style23"/>
        <w:widowControl/>
        <w:numPr>
          <w:ilvl w:val="0"/>
          <w:numId w:val="83"/>
        </w:numPr>
        <w:spacing w:line="276" w:lineRule="auto"/>
        <w:ind w:right="5"/>
        <w:rPr>
          <w:rFonts w:ascii="Arial" w:hAnsi="Arial" w:cs="Arial"/>
          <w:sz w:val="22"/>
          <w:szCs w:val="22"/>
        </w:rPr>
      </w:pPr>
      <w:r w:rsidRPr="00114F6B">
        <w:rPr>
          <w:rStyle w:val="FontStyle33"/>
          <w:rFonts w:ascii="Arial" w:hAnsi="Arial" w:cs="Arial"/>
          <w:sz w:val="22"/>
          <w:szCs w:val="22"/>
        </w:rPr>
        <w:t>Zamawiający dołoży maksymalnych starań w celu zabezpieczenia przedmiotów, o których mowa w ust. 4, przed jakąkolwiek szkodą lub utratą. Obecność przedmiotów Wykonawcy w Zakładzie nie daje Zamawiającemu, Użytkownikowi ani osobom trzecim żadnych praw, ani nie stanowi o ich tytule własności.</w:t>
      </w:r>
      <w:r w:rsidRPr="00114F6B">
        <w:rPr>
          <w:rFonts w:ascii="Arial" w:hAnsi="Arial" w:cs="Arial"/>
          <w:sz w:val="22"/>
          <w:szCs w:val="22"/>
        </w:rPr>
        <w:t xml:space="preserve"> </w:t>
      </w:r>
    </w:p>
    <w:p w14:paraId="219B48C2" w14:textId="77777777" w:rsidR="00C37FBE" w:rsidRPr="00114F6B" w:rsidRDefault="00C37FBE" w:rsidP="00C37FBE">
      <w:pPr>
        <w:pStyle w:val="Style23"/>
        <w:widowControl/>
        <w:spacing w:line="276" w:lineRule="auto"/>
        <w:ind w:right="5"/>
        <w:rPr>
          <w:rStyle w:val="FontStyle32"/>
          <w:rFonts w:ascii="Arial" w:hAnsi="Arial" w:cs="Arial"/>
          <w:b w:val="0"/>
          <w:bCs/>
          <w:color w:val="FF0000"/>
          <w:sz w:val="22"/>
          <w:szCs w:val="22"/>
        </w:rPr>
      </w:pPr>
    </w:p>
    <w:p w14:paraId="5D4301A8" w14:textId="77777777" w:rsidR="00C37FBE" w:rsidRPr="00114F6B" w:rsidRDefault="00C37FBE" w:rsidP="00C37FBE">
      <w:pPr>
        <w:pStyle w:val="Style23"/>
        <w:widowControl/>
        <w:spacing w:line="276" w:lineRule="auto"/>
        <w:ind w:right="5"/>
        <w:jc w:val="center"/>
        <w:rPr>
          <w:rStyle w:val="FontStyle32"/>
          <w:rFonts w:ascii="Arial" w:hAnsi="Arial" w:cs="Arial"/>
          <w:b w:val="0"/>
          <w:bCs/>
          <w:color w:val="000000"/>
          <w:sz w:val="22"/>
          <w:szCs w:val="22"/>
        </w:rPr>
      </w:pPr>
      <w:r w:rsidRPr="00114F6B">
        <w:rPr>
          <w:rStyle w:val="FontStyle32"/>
          <w:rFonts w:ascii="Arial" w:hAnsi="Arial" w:cs="Arial"/>
          <w:color w:val="000000"/>
          <w:spacing w:val="30"/>
          <w:sz w:val="22"/>
          <w:szCs w:val="22"/>
        </w:rPr>
        <w:t>§1</w:t>
      </w:r>
      <w:r>
        <w:rPr>
          <w:rStyle w:val="FontStyle32"/>
          <w:rFonts w:ascii="Arial" w:hAnsi="Arial" w:cs="Arial"/>
          <w:color w:val="000000"/>
          <w:spacing w:val="30"/>
          <w:sz w:val="22"/>
          <w:szCs w:val="22"/>
        </w:rPr>
        <w:t>4</w:t>
      </w:r>
    </w:p>
    <w:p w14:paraId="6EA3794C"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Kontrola importu – eksportu</w:t>
      </w:r>
    </w:p>
    <w:p w14:paraId="10714EB3" w14:textId="77777777" w:rsidR="00C37FBE" w:rsidRPr="00114F6B" w:rsidRDefault="00C37FBE" w:rsidP="00C37FBE">
      <w:pPr>
        <w:pStyle w:val="Style2"/>
        <w:widowControl/>
        <w:spacing w:line="276" w:lineRule="auto"/>
        <w:rPr>
          <w:rStyle w:val="FontStyle32"/>
          <w:rFonts w:ascii="Arial" w:hAnsi="Arial" w:cs="Arial"/>
          <w:sz w:val="22"/>
          <w:szCs w:val="22"/>
        </w:rPr>
      </w:pPr>
    </w:p>
    <w:p w14:paraId="65E4E6B1" w14:textId="77777777" w:rsidR="00C37FBE" w:rsidRPr="00114F6B" w:rsidRDefault="00C37FBE" w:rsidP="00C9165D">
      <w:pPr>
        <w:pStyle w:val="Style23"/>
        <w:widowControl/>
        <w:numPr>
          <w:ilvl w:val="0"/>
          <w:numId w:val="84"/>
        </w:numPr>
        <w:spacing w:line="276" w:lineRule="auto"/>
        <w:ind w:left="284" w:right="2" w:hanging="284"/>
        <w:rPr>
          <w:rStyle w:val="FontStyle33"/>
          <w:rFonts w:ascii="Arial" w:hAnsi="Arial" w:cs="Arial"/>
          <w:sz w:val="22"/>
          <w:szCs w:val="22"/>
        </w:rPr>
      </w:pPr>
      <w:r w:rsidRPr="00114F6B">
        <w:rPr>
          <w:rStyle w:val="FontStyle33"/>
          <w:rFonts w:ascii="Arial" w:hAnsi="Arial" w:cs="Arial"/>
          <w:sz w:val="22"/>
          <w:szCs w:val="22"/>
        </w:rPr>
        <w:t>Zamawiający zobowiązany jest do współpracy z Wykonawcą w zakresie przygotowania dokumentów do odpraw celnych oraz faktur eksportowych w przypadku konieczności wysyłki części poza granicę Rzeczypospolitej Polskiej.</w:t>
      </w:r>
    </w:p>
    <w:p w14:paraId="197300F3" w14:textId="77777777" w:rsidR="00C37FBE" w:rsidRPr="00114F6B" w:rsidRDefault="00C37FBE" w:rsidP="00C9165D">
      <w:pPr>
        <w:pStyle w:val="Style23"/>
        <w:widowControl/>
        <w:numPr>
          <w:ilvl w:val="0"/>
          <w:numId w:val="84"/>
        </w:numPr>
        <w:spacing w:line="276" w:lineRule="auto"/>
        <w:ind w:left="284" w:right="5" w:hanging="284"/>
        <w:rPr>
          <w:rStyle w:val="FontStyle32"/>
          <w:rFonts w:ascii="Arial" w:hAnsi="Arial" w:cs="Arial"/>
          <w:b w:val="0"/>
          <w:bCs/>
          <w:sz w:val="22"/>
          <w:szCs w:val="22"/>
        </w:rPr>
      </w:pPr>
      <w:r w:rsidRPr="00114F6B">
        <w:rPr>
          <w:rStyle w:val="FontStyle33"/>
          <w:rFonts w:ascii="Arial" w:hAnsi="Arial" w:cs="Arial"/>
          <w:sz w:val="22"/>
          <w:szCs w:val="22"/>
        </w:rPr>
        <w:t>Wszelkie koszty oraz czynności związane z importem/eksportem części dostarczanych Zamawiającemu w ramach Umowy ponosi Wykonawca.</w:t>
      </w:r>
    </w:p>
    <w:p w14:paraId="6BF82C49" w14:textId="77777777" w:rsidR="00C37FBE" w:rsidRDefault="00C37FBE" w:rsidP="00C37FBE">
      <w:pPr>
        <w:pStyle w:val="Style2"/>
        <w:widowControl/>
        <w:tabs>
          <w:tab w:val="num" w:pos="0"/>
          <w:tab w:val="left" w:pos="4536"/>
          <w:tab w:val="left" w:pos="5103"/>
        </w:tabs>
        <w:spacing w:line="276" w:lineRule="auto"/>
        <w:jc w:val="left"/>
        <w:rPr>
          <w:rFonts w:ascii="Arial" w:hAnsi="Arial" w:cs="Arial"/>
          <w:b/>
          <w:sz w:val="22"/>
          <w:szCs w:val="22"/>
        </w:rPr>
      </w:pPr>
      <w:r>
        <w:rPr>
          <w:rFonts w:ascii="Arial" w:hAnsi="Arial" w:cs="Arial"/>
          <w:b/>
          <w:sz w:val="22"/>
          <w:szCs w:val="22"/>
        </w:rPr>
        <w:t xml:space="preserve">                                                                       </w:t>
      </w:r>
    </w:p>
    <w:p w14:paraId="2AC7EDB3" w14:textId="77777777" w:rsidR="00955DFF" w:rsidRDefault="00955DFF" w:rsidP="00C37FBE">
      <w:pPr>
        <w:pStyle w:val="Style2"/>
        <w:widowControl/>
        <w:tabs>
          <w:tab w:val="num" w:pos="0"/>
          <w:tab w:val="left" w:pos="4536"/>
          <w:tab w:val="left" w:pos="5103"/>
        </w:tabs>
        <w:spacing w:line="276" w:lineRule="auto"/>
        <w:jc w:val="left"/>
        <w:rPr>
          <w:rFonts w:ascii="Arial" w:hAnsi="Arial" w:cs="Arial"/>
          <w:b/>
          <w:sz w:val="22"/>
          <w:szCs w:val="22"/>
        </w:rPr>
      </w:pPr>
    </w:p>
    <w:p w14:paraId="52F6A532" w14:textId="77777777" w:rsidR="00955DFF" w:rsidRDefault="00955DFF" w:rsidP="00C37FBE">
      <w:pPr>
        <w:pStyle w:val="Style2"/>
        <w:widowControl/>
        <w:tabs>
          <w:tab w:val="num" w:pos="0"/>
          <w:tab w:val="left" w:pos="4536"/>
          <w:tab w:val="left" w:pos="5103"/>
        </w:tabs>
        <w:spacing w:line="276" w:lineRule="auto"/>
        <w:jc w:val="left"/>
        <w:rPr>
          <w:rFonts w:ascii="Arial" w:hAnsi="Arial" w:cs="Arial"/>
          <w:b/>
          <w:sz w:val="22"/>
          <w:szCs w:val="22"/>
        </w:rPr>
      </w:pPr>
    </w:p>
    <w:p w14:paraId="5B2C5FB4" w14:textId="77777777" w:rsidR="00955DFF" w:rsidRDefault="00955DFF" w:rsidP="00C37FBE">
      <w:pPr>
        <w:pStyle w:val="Style2"/>
        <w:widowControl/>
        <w:tabs>
          <w:tab w:val="num" w:pos="0"/>
          <w:tab w:val="left" w:pos="4536"/>
          <w:tab w:val="left" w:pos="5103"/>
        </w:tabs>
        <w:spacing w:line="276" w:lineRule="auto"/>
        <w:jc w:val="left"/>
        <w:rPr>
          <w:rFonts w:ascii="Arial" w:hAnsi="Arial" w:cs="Arial"/>
          <w:b/>
          <w:sz w:val="22"/>
          <w:szCs w:val="22"/>
        </w:rPr>
      </w:pPr>
    </w:p>
    <w:p w14:paraId="506075D9" w14:textId="77777777" w:rsidR="00955DFF" w:rsidRDefault="00955DFF" w:rsidP="00C37FBE">
      <w:pPr>
        <w:pStyle w:val="Style2"/>
        <w:widowControl/>
        <w:tabs>
          <w:tab w:val="num" w:pos="0"/>
          <w:tab w:val="left" w:pos="4536"/>
          <w:tab w:val="left" w:pos="5103"/>
        </w:tabs>
        <w:spacing w:line="276" w:lineRule="auto"/>
        <w:jc w:val="left"/>
        <w:rPr>
          <w:rFonts w:ascii="Arial" w:hAnsi="Arial" w:cs="Arial"/>
          <w:b/>
          <w:sz w:val="22"/>
          <w:szCs w:val="22"/>
        </w:rPr>
      </w:pPr>
    </w:p>
    <w:p w14:paraId="1F95F088" w14:textId="77777777" w:rsidR="00C37FBE" w:rsidRPr="00114F6B" w:rsidRDefault="00C37FBE" w:rsidP="00C37FBE">
      <w:pPr>
        <w:pStyle w:val="Style2"/>
        <w:widowControl/>
        <w:tabs>
          <w:tab w:val="num" w:pos="0"/>
          <w:tab w:val="left" w:pos="4536"/>
          <w:tab w:val="left" w:pos="5103"/>
        </w:tabs>
        <w:spacing w:line="276" w:lineRule="auto"/>
        <w:jc w:val="left"/>
        <w:rPr>
          <w:rFonts w:ascii="Arial" w:hAnsi="Arial" w:cs="Arial"/>
          <w:b/>
          <w:sz w:val="22"/>
          <w:szCs w:val="22"/>
        </w:rPr>
      </w:pPr>
      <w:r>
        <w:rPr>
          <w:rFonts w:ascii="Arial" w:hAnsi="Arial" w:cs="Arial"/>
          <w:b/>
          <w:sz w:val="22"/>
          <w:szCs w:val="22"/>
        </w:rPr>
        <w:lastRenderedPageBreak/>
        <w:t xml:space="preserve">                                                                        </w:t>
      </w:r>
      <w:r w:rsidRPr="00114F6B">
        <w:rPr>
          <w:rFonts w:ascii="Arial" w:hAnsi="Arial" w:cs="Arial"/>
          <w:b/>
          <w:sz w:val="22"/>
          <w:szCs w:val="22"/>
        </w:rPr>
        <w:t>§ 1</w:t>
      </w:r>
      <w:r>
        <w:rPr>
          <w:rFonts w:ascii="Arial" w:hAnsi="Arial" w:cs="Arial"/>
          <w:b/>
          <w:sz w:val="22"/>
          <w:szCs w:val="22"/>
        </w:rPr>
        <w:t>5</w:t>
      </w:r>
    </w:p>
    <w:p w14:paraId="56395E0F" w14:textId="77777777" w:rsidR="00C37FBE" w:rsidRPr="00114F6B" w:rsidRDefault="00C37FBE" w:rsidP="00C37FBE">
      <w:pPr>
        <w:tabs>
          <w:tab w:val="num" w:pos="0"/>
          <w:tab w:val="left" w:pos="4536"/>
          <w:tab w:val="left" w:pos="5103"/>
        </w:tabs>
        <w:spacing w:line="276" w:lineRule="auto"/>
        <w:jc w:val="center"/>
        <w:rPr>
          <w:rFonts w:ascii="Arial" w:hAnsi="Arial" w:cs="Arial"/>
          <w:b/>
          <w:sz w:val="22"/>
          <w:szCs w:val="22"/>
        </w:rPr>
      </w:pPr>
      <w:r w:rsidRPr="00114F6B">
        <w:rPr>
          <w:rFonts w:ascii="Arial" w:hAnsi="Arial" w:cs="Arial"/>
          <w:b/>
          <w:sz w:val="22"/>
          <w:szCs w:val="22"/>
        </w:rPr>
        <w:t>Ubezpieczenie Wykonawcy</w:t>
      </w:r>
    </w:p>
    <w:p w14:paraId="71DA3851" w14:textId="77777777" w:rsidR="00C37FBE" w:rsidRPr="00114F6B" w:rsidRDefault="00C37FBE" w:rsidP="00C37FBE">
      <w:pPr>
        <w:tabs>
          <w:tab w:val="num" w:pos="0"/>
          <w:tab w:val="left" w:pos="4536"/>
          <w:tab w:val="left" w:pos="5103"/>
        </w:tabs>
        <w:spacing w:line="276" w:lineRule="auto"/>
        <w:jc w:val="center"/>
        <w:rPr>
          <w:rFonts w:ascii="Arial" w:hAnsi="Arial" w:cs="Arial"/>
          <w:b/>
          <w:sz w:val="22"/>
          <w:szCs w:val="22"/>
        </w:rPr>
      </w:pPr>
    </w:p>
    <w:p w14:paraId="5BAF7795" w14:textId="77777777" w:rsidR="00C37FBE" w:rsidRPr="00114F6B" w:rsidRDefault="00C37FBE" w:rsidP="00C9165D">
      <w:pPr>
        <w:numPr>
          <w:ilvl w:val="1"/>
          <w:numId w:val="85"/>
        </w:numPr>
        <w:suppressAutoHyphens/>
        <w:spacing w:line="276" w:lineRule="auto"/>
        <w:ind w:left="284" w:hanging="284"/>
        <w:jc w:val="both"/>
        <w:rPr>
          <w:rFonts w:ascii="Arial" w:hAnsi="Arial" w:cs="Arial"/>
          <w:bCs/>
          <w:sz w:val="22"/>
          <w:szCs w:val="22"/>
        </w:rPr>
      </w:pPr>
      <w:r w:rsidRPr="00114F6B">
        <w:rPr>
          <w:rFonts w:ascii="Arial" w:hAnsi="Arial" w:cs="Arial"/>
          <w:bCs/>
          <w:sz w:val="22"/>
          <w:szCs w:val="22"/>
        </w:rPr>
        <w:t xml:space="preserve">Wykonawca zobowiązuje się do zawarcia na własny koszt umowy ubezpieczenia od odpowiedzialności cywilnej (deliktowej i kontraktowej) w zakresie prowadzonej działalności obejmującej przedmiot zamówienia, na kwotę nie mniejszą niż </w:t>
      </w:r>
      <w:r>
        <w:rPr>
          <w:rFonts w:ascii="Arial" w:hAnsi="Arial" w:cs="Arial"/>
          <w:bCs/>
          <w:sz w:val="22"/>
          <w:szCs w:val="22"/>
        </w:rPr>
        <w:t>wartość własnej oferty.</w:t>
      </w:r>
    </w:p>
    <w:p w14:paraId="758B6837" w14:textId="77777777" w:rsidR="00C37FBE" w:rsidRPr="00114F6B" w:rsidRDefault="00C37FBE" w:rsidP="00C9165D">
      <w:pPr>
        <w:numPr>
          <w:ilvl w:val="1"/>
          <w:numId w:val="85"/>
        </w:numPr>
        <w:suppressAutoHyphens/>
        <w:spacing w:line="276" w:lineRule="auto"/>
        <w:ind w:left="284" w:hanging="284"/>
        <w:jc w:val="both"/>
        <w:rPr>
          <w:rFonts w:ascii="Arial" w:hAnsi="Arial" w:cs="Arial"/>
          <w:bCs/>
          <w:sz w:val="22"/>
          <w:szCs w:val="22"/>
        </w:rPr>
      </w:pPr>
      <w:r w:rsidRPr="00114F6B">
        <w:rPr>
          <w:rFonts w:ascii="Arial" w:hAnsi="Arial" w:cs="Arial"/>
          <w:bCs/>
          <w:sz w:val="22"/>
          <w:szCs w:val="22"/>
        </w:rPr>
        <w:t>Wykonawca w terminie 7 dni od dnia podpisania umowy przez Strony przekaże Zamawiającemu potwierdzoną za zgodność z oryginałem kopię Polisy i dokumentów ubezpieczenia.</w:t>
      </w:r>
    </w:p>
    <w:p w14:paraId="002A0510" w14:textId="77777777" w:rsidR="00C37FBE" w:rsidRPr="00114F6B" w:rsidRDefault="00C37FBE" w:rsidP="00C9165D">
      <w:pPr>
        <w:numPr>
          <w:ilvl w:val="1"/>
          <w:numId w:val="85"/>
        </w:numPr>
        <w:suppressAutoHyphens/>
        <w:spacing w:line="276" w:lineRule="auto"/>
        <w:ind w:left="284" w:hanging="284"/>
        <w:jc w:val="both"/>
        <w:rPr>
          <w:rFonts w:ascii="Arial" w:hAnsi="Arial" w:cs="Arial"/>
          <w:bCs/>
          <w:sz w:val="22"/>
          <w:szCs w:val="22"/>
        </w:rPr>
      </w:pPr>
      <w:r w:rsidRPr="00114F6B">
        <w:rPr>
          <w:rFonts w:ascii="Arial" w:hAnsi="Arial" w:cs="Arial"/>
          <w:bCs/>
          <w:sz w:val="22"/>
          <w:szCs w:val="22"/>
        </w:rPr>
        <w:t>W przypadku, gdy okres ubezpieczenia, na który zawarta jest umowa ubezpieczenia upływa w okresie realizacji przedmiotowego zamówienia, Wykonawca w terminie 7 dni od zawarcia Polisy lub zapłaty raty zobowiązany jest dostarczyć Zamawiającemu dokumenty potwierdzające przedłużenie ubezpieczenia na warunkach wskazanych w ust. 1.</w:t>
      </w:r>
    </w:p>
    <w:p w14:paraId="6710ECAF" w14:textId="77777777" w:rsidR="00C37FBE" w:rsidRPr="00114F6B" w:rsidRDefault="00C37FBE" w:rsidP="00C37FBE">
      <w:pPr>
        <w:pStyle w:val="Style2"/>
        <w:widowControl/>
        <w:spacing w:line="276" w:lineRule="auto"/>
        <w:jc w:val="left"/>
        <w:rPr>
          <w:rStyle w:val="FontStyle32"/>
          <w:rFonts w:ascii="Arial" w:hAnsi="Arial" w:cs="Arial"/>
          <w:sz w:val="22"/>
          <w:szCs w:val="22"/>
        </w:rPr>
      </w:pPr>
    </w:p>
    <w:p w14:paraId="0F54E66C" w14:textId="77777777" w:rsidR="00C37FBE" w:rsidRPr="00114F6B" w:rsidRDefault="00C37FBE" w:rsidP="00C37FBE">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16</w:t>
      </w:r>
    </w:p>
    <w:p w14:paraId="47186DDD"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Kary umowne i niedotrzymanie warunków Umowy, odstąpienie od umowy</w:t>
      </w:r>
    </w:p>
    <w:p w14:paraId="0F3B8CB5" w14:textId="77777777" w:rsidR="00C37FBE" w:rsidRPr="00114F6B" w:rsidRDefault="00C37FBE" w:rsidP="00C37FBE">
      <w:pPr>
        <w:pStyle w:val="Style2"/>
        <w:widowControl/>
        <w:spacing w:line="276" w:lineRule="auto"/>
        <w:rPr>
          <w:rStyle w:val="FontStyle32"/>
          <w:rFonts w:ascii="Arial" w:hAnsi="Arial" w:cs="Arial"/>
          <w:sz w:val="22"/>
          <w:szCs w:val="22"/>
        </w:rPr>
      </w:pPr>
    </w:p>
    <w:p w14:paraId="7A91B1EC" w14:textId="77777777" w:rsidR="00C37FBE" w:rsidRPr="006175D1" w:rsidRDefault="00C37FBE" w:rsidP="00C9165D">
      <w:pPr>
        <w:pStyle w:val="Akapitzlist"/>
        <w:numPr>
          <w:ilvl w:val="0"/>
          <w:numId w:val="86"/>
        </w:numPr>
        <w:spacing w:line="276" w:lineRule="auto"/>
        <w:contextualSpacing/>
        <w:rPr>
          <w:rStyle w:val="FontStyle32"/>
          <w:rFonts w:ascii="Arial" w:hAnsi="Arial" w:cs="Arial"/>
          <w:b w:val="0"/>
          <w:sz w:val="22"/>
          <w:szCs w:val="22"/>
        </w:rPr>
      </w:pPr>
      <w:r w:rsidRPr="006175D1">
        <w:rPr>
          <w:rStyle w:val="FontStyle32"/>
          <w:rFonts w:ascii="Arial" w:hAnsi="Arial" w:cs="Arial"/>
          <w:b w:val="0"/>
          <w:sz w:val="22"/>
          <w:szCs w:val="22"/>
        </w:rPr>
        <w:t>W przypadku, gdy liczba dni Przestoju, odrębnie dla każdego z urządzeń tworzących Sprzęt, przekroczy  liczb</w:t>
      </w:r>
      <w:r>
        <w:rPr>
          <w:rStyle w:val="FontStyle32"/>
          <w:rFonts w:ascii="Arial" w:hAnsi="Arial" w:cs="Arial"/>
          <w:b w:val="0"/>
          <w:sz w:val="22"/>
          <w:szCs w:val="22"/>
        </w:rPr>
        <w:t>ę …. dni wskazaną w paragrafie 8</w:t>
      </w:r>
      <w:r w:rsidRPr="006175D1">
        <w:rPr>
          <w:rStyle w:val="FontStyle32"/>
          <w:rFonts w:ascii="Arial" w:hAnsi="Arial" w:cs="Arial"/>
          <w:b w:val="0"/>
          <w:sz w:val="22"/>
          <w:szCs w:val="22"/>
        </w:rPr>
        <w:t xml:space="preserve"> ust. 1 -  „Maksymalny czas przestoju”, Wykonawca zapłaci karę umowną w wysokości:</w:t>
      </w:r>
    </w:p>
    <w:p w14:paraId="4263B773" w14:textId="77777777" w:rsidR="00C37FBE" w:rsidRPr="006175D1" w:rsidRDefault="00C37FBE" w:rsidP="00C9165D">
      <w:pPr>
        <w:pStyle w:val="Akapitzlist"/>
        <w:numPr>
          <w:ilvl w:val="0"/>
          <w:numId w:val="99"/>
        </w:numPr>
        <w:spacing w:line="276" w:lineRule="auto"/>
        <w:ind w:left="709" w:hanging="425"/>
        <w:contextualSpacing/>
        <w:rPr>
          <w:rStyle w:val="FontStyle32"/>
          <w:rFonts w:ascii="Arial" w:hAnsi="Arial" w:cs="Arial"/>
          <w:b w:val="0"/>
          <w:sz w:val="22"/>
          <w:szCs w:val="22"/>
        </w:rPr>
      </w:pPr>
      <w:r w:rsidRPr="006175D1">
        <w:rPr>
          <w:rStyle w:val="FontStyle32"/>
          <w:rFonts w:ascii="Arial" w:hAnsi="Arial" w:cs="Arial"/>
          <w:b w:val="0"/>
          <w:sz w:val="22"/>
          <w:szCs w:val="22"/>
        </w:rPr>
        <w:t>12 000,00 zł (słownie: dwanaście tysięcy złotych) za każdy dodatkowy dzień przestoju dla każdego z akceleratorów tworzących Sprzęt;</w:t>
      </w:r>
    </w:p>
    <w:p w14:paraId="0681956A" w14:textId="77777777" w:rsidR="00C37FBE" w:rsidRPr="006175D1" w:rsidRDefault="00C37FBE" w:rsidP="00C9165D">
      <w:pPr>
        <w:pStyle w:val="Akapitzlist"/>
        <w:numPr>
          <w:ilvl w:val="0"/>
          <w:numId w:val="99"/>
        </w:numPr>
        <w:spacing w:line="276" w:lineRule="auto"/>
        <w:ind w:left="709" w:hanging="425"/>
        <w:contextualSpacing/>
        <w:rPr>
          <w:rStyle w:val="FontStyle32"/>
          <w:rFonts w:ascii="Arial" w:hAnsi="Arial" w:cs="Arial"/>
          <w:b w:val="0"/>
          <w:sz w:val="22"/>
          <w:szCs w:val="22"/>
        </w:rPr>
      </w:pPr>
      <w:r w:rsidRPr="006175D1">
        <w:rPr>
          <w:rStyle w:val="FontStyle32"/>
          <w:rFonts w:ascii="Arial" w:hAnsi="Arial" w:cs="Arial"/>
          <w:b w:val="0"/>
          <w:sz w:val="22"/>
          <w:szCs w:val="22"/>
        </w:rPr>
        <w:t>10 000,00 zł (słownie: dziesięć tysięcy złotych) – dla pozostałych urządzeń i systemów ( tworzących Sprzęt);</w:t>
      </w:r>
    </w:p>
    <w:p w14:paraId="344DC6CB" w14:textId="77777777" w:rsidR="00C37FBE" w:rsidRPr="00114F6B" w:rsidRDefault="00C37FBE" w:rsidP="00C9165D">
      <w:pPr>
        <w:pStyle w:val="Akapitzlist"/>
        <w:numPr>
          <w:ilvl w:val="0"/>
          <w:numId w:val="86"/>
        </w:numPr>
        <w:spacing w:line="276" w:lineRule="auto"/>
        <w:contextualSpacing/>
        <w:jc w:val="both"/>
        <w:rPr>
          <w:rFonts w:ascii="Arial" w:hAnsi="Arial" w:cs="Arial"/>
          <w:sz w:val="22"/>
          <w:szCs w:val="22"/>
        </w:rPr>
      </w:pPr>
      <w:r w:rsidRPr="00114F6B">
        <w:rPr>
          <w:rFonts w:ascii="Arial" w:hAnsi="Arial" w:cs="Arial"/>
          <w:sz w:val="22"/>
          <w:szCs w:val="22"/>
        </w:rPr>
        <w:t xml:space="preserve">Wykonawca zobowiązuje się zapłaty na rzecz Zamawiającego kar umownych w przypadku: </w:t>
      </w:r>
    </w:p>
    <w:p w14:paraId="26D037EF" w14:textId="77777777" w:rsidR="00C37FBE" w:rsidRPr="00114F6B" w:rsidRDefault="00C37FBE" w:rsidP="00C9165D">
      <w:pPr>
        <w:pStyle w:val="Akapitzlist"/>
        <w:numPr>
          <w:ilvl w:val="0"/>
          <w:numId w:val="100"/>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nieuzasadnionego zerwania niniejszej umowy, przez co strony rozumieją </w:t>
      </w:r>
      <w:r>
        <w:rPr>
          <w:rFonts w:ascii="Arial" w:hAnsi="Arial" w:cs="Arial"/>
          <w:sz w:val="22"/>
          <w:szCs w:val="22"/>
        </w:rPr>
        <w:t xml:space="preserve">  </w:t>
      </w:r>
      <w:r w:rsidR="00C9165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szczególności zaprzestanie wykonywania przez Wykonawcę obowiązków wynikających z niniejszej umowy – w wysokości 3%  Ceny Umowy brutto;</w:t>
      </w:r>
    </w:p>
    <w:p w14:paraId="1CFE8BAA" w14:textId="77777777" w:rsidR="00C37FBE" w:rsidRPr="00114F6B" w:rsidRDefault="00C37FBE" w:rsidP="00C9165D">
      <w:pPr>
        <w:pStyle w:val="Akapitzlist"/>
        <w:numPr>
          <w:ilvl w:val="0"/>
          <w:numId w:val="100"/>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rozwiązanie umowy (w tym odstąpienie od umowy przez Zamawiającego) w związku </w:t>
      </w:r>
      <w:r>
        <w:rPr>
          <w:rFonts w:ascii="Arial" w:hAnsi="Arial" w:cs="Arial"/>
          <w:sz w:val="22"/>
          <w:szCs w:val="22"/>
        </w:rPr>
        <w:t xml:space="preserve">            </w:t>
      </w:r>
      <w:r w:rsidRPr="00114F6B">
        <w:rPr>
          <w:rFonts w:ascii="Arial" w:hAnsi="Arial" w:cs="Arial"/>
          <w:sz w:val="22"/>
          <w:szCs w:val="22"/>
        </w:rPr>
        <w:t xml:space="preserve">z niewykonywaniem przez Wykonawcę obowiązków określonych Umową </w:t>
      </w:r>
      <w:r>
        <w:rPr>
          <w:rFonts w:ascii="Arial" w:hAnsi="Arial" w:cs="Arial"/>
          <w:sz w:val="22"/>
          <w:szCs w:val="22"/>
        </w:rPr>
        <w:t xml:space="preserve">                      </w:t>
      </w:r>
      <w:r w:rsidRPr="00114F6B">
        <w:rPr>
          <w:rFonts w:ascii="Arial" w:hAnsi="Arial" w:cs="Arial"/>
          <w:sz w:val="22"/>
          <w:szCs w:val="22"/>
        </w:rPr>
        <w:t>– w wysokości 3</w:t>
      </w:r>
      <w:r w:rsidRPr="00114F6B">
        <w:rPr>
          <w:rFonts w:ascii="Arial" w:hAnsi="Arial" w:cs="Arial"/>
          <w:i/>
          <w:sz w:val="22"/>
          <w:szCs w:val="22"/>
        </w:rPr>
        <w:t xml:space="preserve">% </w:t>
      </w:r>
      <w:r w:rsidRPr="00114F6B">
        <w:rPr>
          <w:rFonts w:ascii="Arial" w:hAnsi="Arial" w:cs="Arial"/>
          <w:sz w:val="22"/>
          <w:szCs w:val="22"/>
        </w:rPr>
        <w:t xml:space="preserve"> Ceny Umowy brutto.</w:t>
      </w:r>
    </w:p>
    <w:p w14:paraId="6C40C94E" w14:textId="77777777" w:rsidR="00C37FBE" w:rsidRPr="00114F6B" w:rsidRDefault="00C37FBE" w:rsidP="00C9165D">
      <w:pPr>
        <w:numPr>
          <w:ilvl w:val="0"/>
          <w:numId w:val="86"/>
        </w:numPr>
        <w:spacing w:line="276" w:lineRule="auto"/>
        <w:jc w:val="both"/>
        <w:rPr>
          <w:rFonts w:ascii="Arial" w:hAnsi="Arial" w:cs="Arial"/>
          <w:sz w:val="22"/>
          <w:szCs w:val="22"/>
        </w:rPr>
      </w:pPr>
      <w:r w:rsidRPr="00114F6B">
        <w:rPr>
          <w:rFonts w:ascii="Arial" w:hAnsi="Arial" w:cs="Arial"/>
          <w:sz w:val="22"/>
          <w:szCs w:val="22"/>
        </w:rPr>
        <w:t>Zamawiający zobowiązuje się do zapłaty na rzecz Wykonawcy kar umownych w przypadku:</w:t>
      </w:r>
    </w:p>
    <w:p w14:paraId="0C77994B" w14:textId="77777777" w:rsidR="00C37FBE" w:rsidRPr="00114F6B" w:rsidRDefault="00C37FBE" w:rsidP="00C9165D">
      <w:pPr>
        <w:pStyle w:val="Akapitzlist"/>
        <w:numPr>
          <w:ilvl w:val="0"/>
          <w:numId w:val="101"/>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rozwiązania umowy przez Zamawiającego z przyczyn innych niż istotne naruszenie przez Wykonawcę postanowień Umowy (z wyłączeniem odstąpienia od umowy </w:t>
      </w:r>
      <w:r w:rsidR="00C9165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w trybie art. 456 </w:t>
      </w:r>
      <w:proofErr w:type="spellStart"/>
      <w:r w:rsidRPr="00114F6B">
        <w:rPr>
          <w:rFonts w:ascii="Arial" w:hAnsi="Arial" w:cs="Arial"/>
          <w:sz w:val="22"/>
          <w:szCs w:val="22"/>
        </w:rPr>
        <w:t>Pzp</w:t>
      </w:r>
      <w:proofErr w:type="spellEnd"/>
      <w:r w:rsidRPr="00114F6B">
        <w:rPr>
          <w:rFonts w:ascii="Arial" w:hAnsi="Arial" w:cs="Arial"/>
          <w:sz w:val="22"/>
          <w:szCs w:val="22"/>
        </w:rPr>
        <w:t>) – w wysokości 3% Ceny Umowy brutto;</w:t>
      </w:r>
    </w:p>
    <w:p w14:paraId="634091B5" w14:textId="77777777" w:rsidR="00C37FBE" w:rsidRPr="00114F6B" w:rsidRDefault="00C37FBE" w:rsidP="00C9165D">
      <w:pPr>
        <w:pStyle w:val="Akapitzlist"/>
        <w:numPr>
          <w:ilvl w:val="0"/>
          <w:numId w:val="101"/>
        </w:numPr>
        <w:spacing w:line="276" w:lineRule="auto"/>
        <w:ind w:left="709" w:hanging="425"/>
        <w:contextualSpacing/>
        <w:jc w:val="both"/>
        <w:rPr>
          <w:rFonts w:ascii="Arial" w:hAnsi="Arial" w:cs="Arial"/>
          <w:sz w:val="22"/>
          <w:szCs w:val="22"/>
        </w:rPr>
      </w:pPr>
      <w:r w:rsidRPr="00114F6B">
        <w:rPr>
          <w:rFonts w:ascii="Arial" w:hAnsi="Arial" w:cs="Arial"/>
          <w:sz w:val="22"/>
          <w:szCs w:val="22"/>
        </w:rPr>
        <w:t xml:space="preserve">rozwiązania umowy (w tym odstąpienia od umowy przez Wykonawcę) w związku </w:t>
      </w:r>
      <w:r>
        <w:rPr>
          <w:rFonts w:ascii="Arial" w:hAnsi="Arial" w:cs="Arial"/>
          <w:sz w:val="22"/>
          <w:szCs w:val="22"/>
        </w:rPr>
        <w:t xml:space="preserve"> </w:t>
      </w:r>
      <w:r w:rsidR="00C9165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z niewykonywanie przez Zamawiającego obowiązków określonych Umową -  </w:t>
      </w:r>
      <w:r w:rsidR="00C9165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w wysokości 3</w:t>
      </w:r>
      <w:r w:rsidRPr="00114F6B">
        <w:rPr>
          <w:rFonts w:ascii="Arial" w:hAnsi="Arial" w:cs="Arial"/>
          <w:i/>
          <w:sz w:val="22"/>
          <w:szCs w:val="22"/>
        </w:rPr>
        <w:t>%</w:t>
      </w:r>
      <w:r w:rsidRPr="00114F6B">
        <w:rPr>
          <w:rFonts w:ascii="Arial" w:hAnsi="Arial" w:cs="Arial"/>
          <w:sz w:val="22"/>
          <w:szCs w:val="22"/>
        </w:rPr>
        <w:t xml:space="preserve"> Ceny Umowy brutto.</w:t>
      </w:r>
    </w:p>
    <w:p w14:paraId="3F22C730" w14:textId="77777777" w:rsidR="00C37FBE" w:rsidRPr="00114F6B" w:rsidRDefault="00C37FBE" w:rsidP="00C9165D">
      <w:pPr>
        <w:pStyle w:val="Akapitzlist"/>
        <w:numPr>
          <w:ilvl w:val="0"/>
          <w:numId w:val="86"/>
        </w:numPr>
        <w:tabs>
          <w:tab w:val="left" w:pos="284"/>
        </w:tabs>
        <w:spacing w:line="276" w:lineRule="auto"/>
        <w:contextualSpacing/>
        <w:jc w:val="both"/>
        <w:rPr>
          <w:rFonts w:ascii="Arial" w:hAnsi="Arial" w:cs="Arial"/>
          <w:sz w:val="22"/>
          <w:szCs w:val="22"/>
        </w:rPr>
      </w:pPr>
      <w:r w:rsidRPr="00114F6B">
        <w:rPr>
          <w:rFonts w:ascii="Arial" w:hAnsi="Arial" w:cs="Arial"/>
          <w:sz w:val="22"/>
          <w:szCs w:val="22"/>
        </w:rPr>
        <w:t>Za naruszenie obowiązku zatrudnienia osób na podstawie umowy o pracę zgodnie z § 2</w:t>
      </w:r>
      <w:r>
        <w:rPr>
          <w:rFonts w:ascii="Arial" w:hAnsi="Arial" w:cs="Arial"/>
          <w:sz w:val="22"/>
          <w:szCs w:val="22"/>
        </w:rPr>
        <w:t>2</w:t>
      </w:r>
      <w:r w:rsidRPr="00114F6B">
        <w:rPr>
          <w:rFonts w:ascii="Arial" w:hAnsi="Arial" w:cs="Arial"/>
          <w:sz w:val="22"/>
          <w:szCs w:val="22"/>
        </w:rPr>
        <w:t xml:space="preserve"> niniejszej umowy, w wysokości 1.000,00zł. (słownie: tysiąc złotych)</w:t>
      </w:r>
    </w:p>
    <w:p w14:paraId="34404EA3" w14:textId="77777777" w:rsidR="00C37FBE" w:rsidRPr="00114F6B" w:rsidRDefault="00C37FBE" w:rsidP="00C9165D">
      <w:pPr>
        <w:pStyle w:val="Akapitzlist"/>
        <w:numPr>
          <w:ilvl w:val="0"/>
          <w:numId w:val="87"/>
        </w:numPr>
        <w:spacing w:line="276" w:lineRule="auto"/>
        <w:contextualSpacing/>
        <w:jc w:val="both"/>
        <w:rPr>
          <w:rFonts w:ascii="Arial" w:hAnsi="Arial" w:cs="Arial"/>
          <w:sz w:val="22"/>
          <w:szCs w:val="22"/>
        </w:rPr>
      </w:pPr>
      <w:r w:rsidRPr="00114F6B">
        <w:rPr>
          <w:rFonts w:ascii="Arial" w:hAnsi="Arial" w:cs="Arial"/>
          <w:sz w:val="22"/>
          <w:szCs w:val="22"/>
        </w:rPr>
        <w:t>Łączna maksymalna Wysokość kar nie może przekroczyć 20 % wysokości Ceny Umowy brutto.</w:t>
      </w:r>
    </w:p>
    <w:p w14:paraId="221580A8" w14:textId="77777777" w:rsidR="00C37FBE" w:rsidRPr="00114F6B" w:rsidRDefault="00C37FBE" w:rsidP="00C9165D">
      <w:pPr>
        <w:pStyle w:val="Akapitzlist"/>
        <w:numPr>
          <w:ilvl w:val="0"/>
          <w:numId w:val="87"/>
        </w:numPr>
        <w:spacing w:line="276" w:lineRule="auto"/>
        <w:contextualSpacing/>
        <w:jc w:val="both"/>
        <w:rPr>
          <w:rFonts w:ascii="Arial" w:hAnsi="Arial" w:cs="Arial"/>
          <w:sz w:val="22"/>
          <w:szCs w:val="22"/>
        </w:rPr>
      </w:pPr>
      <w:r w:rsidRPr="00114F6B">
        <w:rPr>
          <w:rFonts w:ascii="Arial" w:hAnsi="Arial" w:cs="Arial"/>
          <w:sz w:val="22"/>
          <w:szCs w:val="22"/>
        </w:rPr>
        <w:t>Zamawiającemu przysługuje prawo odstąpienia, od umowy, w terminie od dnia zaistnienia przesłanek, w następujących sytuacjach:</w:t>
      </w:r>
    </w:p>
    <w:p w14:paraId="2DF584C6" w14:textId="77777777" w:rsidR="00C37FBE" w:rsidRPr="00114F6B" w:rsidRDefault="00C37FBE" w:rsidP="00C9165D">
      <w:pPr>
        <w:pStyle w:val="Akapitzlist"/>
        <w:numPr>
          <w:ilvl w:val="0"/>
          <w:numId w:val="103"/>
        </w:numPr>
        <w:spacing w:line="276" w:lineRule="auto"/>
        <w:ind w:hanging="436"/>
        <w:contextualSpacing/>
        <w:jc w:val="both"/>
        <w:rPr>
          <w:rFonts w:ascii="Arial" w:hAnsi="Arial" w:cs="Arial"/>
          <w:sz w:val="22"/>
          <w:szCs w:val="22"/>
        </w:rPr>
      </w:pPr>
      <w:r w:rsidRPr="00114F6B">
        <w:rPr>
          <w:rFonts w:ascii="Arial" w:hAnsi="Arial" w:cs="Arial"/>
          <w:sz w:val="22"/>
          <w:szCs w:val="22"/>
        </w:rPr>
        <w:t xml:space="preserve">w razie zaistnienia istotnej zmiany okoliczności powodującej, że wykonanie umowy </w:t>
      </w:r>
      <w:r>
        <w:rPr>
          <w:rFonts w:ascii="Arial" w:hAnsi="Arial" w:cs="Arial"/>
          <w:sz w:val="22"/>
          <w:szCs w:val="22"/>
        </w:rPr>
        <w:t xml:space="preserve">  </w:t>
      </w:r>
      <w:r w:rsidR="00C9165D">
        <w:rPr>
          <w:rFonts w:ascii="Arial" w:hAnsi="Arial" w:cs="Arial"/>
          <w:sz w:val="22"/>
          <w:szCs w:val="22"/>
        </w:rPr>
        <w:t xml:space="preserve">  </w:t>
      </w:r>
      <w:r>
        <w:rPr>
          <w:rFonts w:ascii="Arial" w:hAnsi="Arial" w:cs="Arial"/>
          <w:sz w:val="22"/>
          <w:szCs w:val="22"/>
        </w:rPr>
        <w:t xml:space="preserve">        </w:t>
      </w:r>
      <w:r w:rsidRPr="00114F6B">
        <w:rPr>
          <w:rFonts w:ascii="Arial" w:hAnsi="Arial" w:cs="Arial"/>
          <w:sz w:val="22"/>
          <w:szCs w:val="22"/>
        </w:rPr>
        <w:t xml:space="preserve">w całości lub w   części nie leży w interesie publicznym, czego nie można było przewidzieć w chwili jej zawarcia lub  dalsze wykonywanie umowy może zagrozić istotnemu interesowi bezpieczeństwa państwa lub bezpieczeństwu </w:t>
      </w:r>
      <w:r w:rsidRPr="00114F6B">
        <w:rPr>
          <w:rFonts w:ascii="Arial" w:hAnsi="Arial" w:cs="Arial"/>
          <w:iCs/>
          <w:sz w:val="22"/>
          <w:szCs w:val="22"/>
        </w:rPr>
        <w:t>publicznemu</w:t>
      </w:r>
      <w:r w:rsidRPr="00114F6B">
        <w:rPr>
          <w:rFonts w:ascii="Arial" w:hAnsi="Arial" w:cs="Arial"/>
          <w:sz w:val="22"/>
          <w:szCs w:val="22"/>
        </w:rPr>
        <w:t>; w  takiej sytuacji Wykonawca może żądać wyłącznie wynagrodzenia należnego z tytułu wykonania części umowy;</w:t>
      </w:r>
    </w:p>
    <w:p w14:paraId="3EF36E4E" w14:textId="77777777" w:rsidR="00C37FBE" w:rsidRPr="00114F6B" w:rsidRDefault="00C37FBE" w:rsidP="00C9165D">
      <w:pPr>
        <w:pStyle w:val="Akapitzlist"/>
        <w:numPr>
          <w:ilvl w:val="0"/>
          <w:numId w:val="103"/>
        </w:numPr>
        <w:spacing w:line="276" w:lineRule="auto"/>
        <w:ind w:hanging="436"/>
        <w:contextualSpacing/>
        <w:jc w:val="both"/>
        <w:rPr>
          <w:rFonts w:ascii="Arial" w:hAnsi="Arial" w:cs="Arial"/>
          <w:sz w:val="22"/>
          <w:szCs w:val="22"/>
        </w:rPr>
      </w:pPr>
      <w:r w:rsidRPr="00114F6B">
        <w:rPr>
          <w:rFonts w:ascii="Arial" w:hAnsi="Arial" w:cs="Arial"/>
          <w:sz w:val="22"/>
          <w:szCs w:val="22"/>
        </w:rPr>
        <w:t>gdy łączna wartość kar umownych przekroczy 20 % wysokości Ceny Umowy brutto;</w:t>
      </w:r>
    </w:p>
    <w:p w14:paraId="1BDB8007" w14:textId="77777777" w:rsidR="00C37FBE" w:rsidRPr="00114F6B" w:rsidRDefault="00C37FBE" w:rsidP="00C9165D">
      <w:pPr>
        <w:pStyle w:val="Akapitzlist"/>
        <w:numPr>
          <w:ilvl w:val="0"/>
          <w:numId w:val="103"/>
        </w:numPr>
        <w:spacing w:line="276" w:lineRule="auto"/>
        <w:ind w:hanging="436"/>
        <w:contextualSpacing/>
        <w:jc w:val="both"/>
        <w:rPr>
          <w:rFonts w:ascii="Arial" w:hAnsi="Arial" w:cs="Arial"/>
          <w:sz w:val="22"/>
          <w:szCs w:val="22"/>
        </w:rPr>
      </w:pPr>
      <w:r w:rsidRPr="00114F6B">
        <w:rPr>
          <w:rFonts w:ascii="Arial" w:hAnsi="Arial" w:cs="Arial"/>
          <w:sz w:val="22"/>
          <w:szCs w:val="22"/>
        </w:rPr>
        <w:lastRenderedPageBreak/>
        <w:t xml:space="preserve">gdy zostanie wszczęte postępowanie zmierzające do ogłoszenia upadłości, rozwiązania firmy </w:t>
      </w:r>
      <w:r w:rsidR="00C9165D">
        <w:rPr>
          <w:rFonts w:ascii="Arial" w:hAnsi="Arial" w:cs="Arial"/>
          <w:sz w:val="22"/>
          <w:szCs w:val="22"/>
        </w:rPr>
        <w:t>W</w:t>
      </w:r>
      <w:r w:rsidRPr="00114F6B">
        <w:rPr>
          <w:rFonts w:ascii="Arial" w:hAnsi="Arial" w:cs="Arial"/>
          <w:sz w:val="22"/>
          <w:szCs w:val="22"/>
        </w:rPr>
        <w:t>ykonawcy lub wszczęte zostanie postępowanie układowe z wniosku wnioskodawcy;</w:t>
      </w:r>
    </w:p>
    <w:p w14:paraId="4ECB5047" w14:textId="77777777" w:rsidR="00C37FBE" w:rsidRPr="00114F6B" w:rsidRDefault="00C37FBE" w:rsidP="00C9165D">
      <w:pPr>
        <w:pStyle w:val="Akapitzlist"/>
        <w:numPr>
          <w:ilvl w:val="0"/>
          <w:numId w:val="103"/>
        </w:numPr>
        <w:spacing w:line="276" w:lineRule="auto"/>
        <w:ind w:hanging="436"/>
        <w:contextualSpacing/>
        <w:jc w:val="both"/>
        <w:rPr>
          <w:rFonts w:ascii="Arial" w:hAnsi="Arial" w:cs="Arial"/>
          <w:sz w:val="22"/>
          <w:szCs w:val="22"/>
        </w:rPr>
      </w:pPr>
      <w:r w:rsidRPr="00114F6B">
        <w:rPr>
          <w:rFonts w:ascii="Arial" w:hAnsi="Arial" w:cs="Arial"/>
          <w:sz w:val="22"/>
          <w:szCs w:val="22"/>
        </w:rPr>
        <w:t>w przypadku 3-krotnej nieterminowej lub nienależytej realizacji przedmiotu umowy;</w:t>
      </w:r>
    </w:p>
    <w:p w14:paraId="68D3956C" w14:textId="77777777" w:rsidR="00C37FBE" w:rsidRPr="00114F6B" w:rsidRDefault="00C37FBE" w:rsidP="00C9165D">
      <w:pPr>
        <w:pStyle w:val="Akapitzlist"/>
        <w:numPr>
          <w:ilvl w:val="0"/>
          <w:numId w:val="103"/>
        </w:numPr>
        <w:spacing w:line="276" w:lineRule="auto"/>
        <w:ind w:hanging="436"/>
        <w:contextualSpacing/>
        <w:jc w:val="both"/>
        <w:rPr>
          <w:rFonts w:ascii="Arial" w:hAnsi="Arial" w:cs="Arial"/>
          <w:sz w:val="22"/>
          <w:szCs w:val="22"/>
        </w:rPr>
      </w:pPr>
      <w:r w:rsidRPr="00114F6B">
        <w:rPr>
          <w:rFonts w:ascii="Arial" w:hAnsi="Arial" w:cs="Arial"/>
          <w:sz w:val="22"/>
          <w:szCs w:val="22"/>
        </w:rPr>
        <w:t xml:space="preserve">gdy Wykonawca nie przystąpił do realizacji przedmiotu umowy bez uzasadnionych przyczyn lub nie  kontynuuje realizacji przedmiotu umowy mimo dodatkowego wezwania Zamawiającego złożonego na piśmie i bezskutecznego upływu dodatkowego 7 dniowego terminu na przystąpienie do realizacji lub kontynuacji realizacji umowy.  </w:t>
      </w:r>
    </w:p>
    <w:p w14:paraId="18184414" w14:textId="77777777" w:rsidR="00C37FBE" w:rsidRPr="00114F6B" w:rsidRDefault="00C37FBE" w:rsidP="00C9165D">
      <w:pPr>
        <w:pStyle w:val="Akapitzlist"/>
        <w:numPr>
          <w:ilvl w:val="0"/>
          <w:numId w:val="87"/>
        </w:numPr>
        <w:spacing w:line="276" w:lineRule="auto"/>
        <w:contextualSpacing/>
        <w:jc w:val="both"/>
        <w:rPr>
          <w:rFonts w:ascii="Arial" w:hAnsi="Arial" w:cs="Arial"/>
          <w:sz w:val="22"/>
          <w:szCs w:val="22"/>
        </w:rPr>
      </w:pPr>
      <w:r w:rsidRPr="00114F6B">
        <w:rPr>
          <w:rFonts w:ascii="Arial" w:hAnsi="Arial" w:cs="Arial"/>
          <w:sz w:val="22"/>
          <w:szCs w:val="22"/>
        </w:rPr>
        <w:t>Zamawiający zastrzega sobie prawo dochodzenia odszkodowania uzupełniającego</w:t>
      </w:r>
      <w:r w:rsidR="00C9165D">
        <w:rPr>
          <w:rFonts w:ascii="Arial" w:hAnsi="Arial" w:cs="Arial"/>
          <w:sz w:val="22"/>
          <w:szCs w:val="22"/>
        </w:rPr>
        <w:t xml:space="preserve"> </w:t>
      </w:r>
      <w:r w:rsidRPr="00114F6B">
        <w:rPr>
          <w:rFonts w:ascii="Arial" w:hAnsi="Arial" w:cs="Arial"/>
          <w:sz w:val="22"/>
          <w:szCs w:val="22"/>
        </w:rPr>
        <w:t>do wysokości rzeczywiście poniesionej szkody</w:t>
      </w:r>
    </w:p>
    <w:p w14:paraId="75F85FB2" w14:textId="77777777" w:rsidR="00C37FBE" w:rsidRPr="00114F6B" w:rsidRDefault="00C37FBE" w:rsidP="00C9165D">
      <w:pPr>
        <w:pStyle w:val="Akapitzlist"/>
        <w:numPr>
          <w:ilvl w:val="0"/>
          <w:numId w:val="87"/>
        </w:numPr>
        <w:spacing w:line="276" w:lineRule="auto"/>
        <w:contextualSpacing/>
        <w:jc w:val="both"/>
        <w:rPr>
          <w:rStyle w:val="FontStyle33"/>
          <w:rFonts w:ascii="Arial" w:hAnsi="Arial" w:cs="Arial"/>
          <w:sz w:val="22"/>
          <w:szCs w:val="22"/>
        </w:rPr>
      </w:pPr>
      <w:r w:rsidRPr="00114F6B">
        <w:rPr>
          <w:rStyle w:val="FontStyle33"/>
          <w:rFonts w:ascii="Arial" w:hAnsi="Arial" w:cs="Arial"/>
          <w:sz w:val="22"/>
          <w:szCs w:val="22"/>
        </w:rPr>
        <w:t xml:space="preserve">W przypadku, gdy opóźnienie w płatności którejkolwiek z rat z tytułu Ceny Umowy przekroczy 60 dni Wykonawca może: </w:t>
      </w:r>
    </w:p>
    <w:p w14:paraId="547C24DA" w14:textId="77777777" w:rsidR="00C37FBE" w:rsidRPr="00114F6B" w:rsidRDefault="00C37FBE" w:rsidP="00C9165D">
      <w:pPr>
        <w:pStyle w:val="Akapitzlist"/>
        <w:numPr>
          <w:ilvl w:val="0"/>
          <w:numId w:val="102"/>
        </w:numPr>
        <w:tabs>
          <w:tab w:val="left" w:pos="709"/>
        </w:tabs>
        <w:spacing w:line="276" w:lineRule="auto"/>
        <w:ind w:hanging="720"/>
        <w:contextualSpacing/>
        <w:jc w:val="both"/>
        <w:rPr>
          <w:rStyle w:val="FontStyle33"/>
          <w:rFonts w:ascii="Arial" w:hAnsi="Arial" w:cs="Arial"/>
          <w:sz w:val="22"/>
          <w:szCs w:val="22"/>
        </w:rPr>
      </w:pPr>
      <w:r w:rsidRPr="00114F6B">
        <w:rPr>
          <w:rStyle w:val="FontStyle33"/>
          <w:rFonts w:ascii="Arial" w:hAnsi="Arial" w:cs="Arial"/>
          <w:sz w:val="22"/>
          <w:szCs w:val="22"/>
        </w:rPr>
        <w:t>wstrzymać wykonanie Umowy do chwili uregulowania płatności przez Zamawiającego;</w:t>
      </w:r>
    </w:p>
    <w:p w14:paraId="399E9C55" w14:textId="77777777" w:rsidR="00C37FBE" w:rsidRPr="00114F6B" w:rsidRDefault="00C37FBE" w:rsidP="00C9165D">
      <w:pPr>
        <w:pStyle w:val="Akapitzlist"/>
        <w:numPr>
          <w:ilvl w:val="0"/>
          <w:numId w:val="102"/>
        </w:numPr>
        <w:tabs>
          <w:tab w:val="left" w:pos="709"/>
        </w:tabs>
        <w:spacing w:line="276" w:lineRule="auto"/>
        <w:ind w:hanging="720"/>
        <w:contextualSpacing/>
        <w:jc w:val="both"/>
        <w:rPr>
          <w:rStyle w:val="FontStyle33"/>
          <w:rFonts w:ascii="Arial" w:hAnsi="Arial" w:cs="Arial"/>
          <w:sz w:val="22"/>
          <w:szCs w:val="22"/>
        </w:rPr>
      </w:pPr>
      <w:r w:rsidRPr="00114F6B">
        <w:rPr>
          <w:rStyle w:val="FontStyle33"/>
          <w:rFonts w:ascii="Arial" w:hAnsi="Arial" w:cs="Arial"/>
          <w:sz w:val="22"/>
          <w:szCs w:val="22"/>
        </w:rPr>
        <w:t>rozwiązać Umowę za pisemnym wypowiedzeniem bez okresów wypowiedzenia;</w:t>
      </w:r>
    </w:p>
    <w:p w14:paraId="14E03A41" w14:textId="77777777" w:rsidR="00C37FBE" w:rsidRPr="00114F6B" w:rsidRDefault="00C37FBE" w:rsidP="00C9165D">
      <w:pPr>
        <w:pStyle w:val="Akapitzlist"/>
        <w:numPr>
          <w:ilvl w:val="0"/>
          <w:numId w:val="102"/>
        </w:numPr>
        <w:tabs>
          <w:tab w:val="left" w:pos="709"/>
        </w:tabs>
        <w:spacing w:line="276" w:lineRule="auto"/>
        <w:ind w:left="709" w:hanging="425"/>
        <w:contextualSpacing/>
        <w:jc w:val="both"/>
        <w:rPr>
          <w:rStyle w:val="FontStyle33"/>
          <w:rFonts w:ascii="Arial" w:hAnsi="Arial" w:cs="Arial"/>
          <w:sz w:val="22"/>
          <w:szCs w:val="22"/>
        </w:rPr>
      </w:pPr>
      <w:r w:rsidRPr="00114F6B">
        <w:rPr>
          <w:rStyle w:val="FontStyle33"/>
          <w:rFonts w:ascii="Arial" w:hAnsi="Arial" w:cs="Arial"/>
          <w:sz w:val="22"/>
          <w:szCs w:val="22"/>
        </w:rPr>
        <w:t>podjąć wszelkie działania prawnie dozwolone, umożliwiające wyegzekwowanie od Zamawiającego przestrzegania postanowień Umowy.</w:t>
      </w:r>
    </w:p>
    <w:p w14:paraId="79278D20" w14:textId="77777777" w:rsidR="00C37FBE" w:rsidRDefault="00C37FBE" w:rsidP="00C37FBE">
      <w:pPr>
        <w:pStyle w:val="Style24"/>
        <w:widowControl/>
        <w:spacing w:line="276" w:lineRule="auto"/>
        <w:jc w:val="center"/>
        <w:rPr>
          <w:rStyle w:val="FontStyle39"/>
          <w:rFonts w:ascii="Arial" w:hAnsi="Arial" w:cs="Arial"/>
          <w:b/>
          <w:sz w:val="22"/>
          <w:szCs w:val="22"/>
        </w:rPr>
      </w:pPr>
    </w:p>
    <w:p w14:paraId="7D5E09B2" w14:textId="77777777" w:rsidR="00C37FBE" w:rsidRPr="00114F6B" w:rsidRDefault="00C37FBE" w:rsidP="00C37FBE">
      <w:pPr>
        <w:pStyle w:val="Style24"/>
        <w:widowControl/>
        <w:spacing w:line="276" w:lineRule="auto"/>
        <w:jc w:val="center"/>
        <w:rPr>
          <w:rStyle w:val="FontStyle39"/>
          <w:rFonts w:ascii="Arial" w:hAnsi="Arial" w:cs="Arial"/>
          <w:b/>
          <w:sz w:val="22"/>
          <w:szCs w:val="22"/>
        </w:rPr>
      </w:pPr>
      <w:r>
        <w:rPr>
          <w:rStyle w:val="FontStyle39"/>
          <w:rFonts w:ascii="Arial" w:hAnsi="Arial" w:cs="Arial"/>
          <w:b/>
          <w:sz w:val="22"/>
          <w:szCs w:val="22"/>
        </w:rPr>
        <w:t>§ 17</w:t>
      </w:r>
    </w:p>
    <w:p w14:paraId="1BA6E249"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Odpowiedzialność za szkody</w:t>
      </w:r>
    </w:p>
    <w:p w14:paraId="6C43BE4B" w14:textId="77777777" w:rsidR="00C37FBE" w:rsidRPr="00114F6B" w:rsidRDefault="00C37FBE" w:rsidP="00C37FBE">
      <w:pPr>
        <w:pStyle w:val="Style2"/>
        <w:widowControl/>
        <w:spacing w:line="276" w:lineRule="auto"/>
        <w:jc w:val="both"/>
        <w:rPr>
          <w:rStyle w:val="FontStyle32"/>
          <w:rFonts w:ascii="Arial" w:hAnsi="Arial" w:cs="Arial"/>
          <w:sz w:val="22"/>
          <w:szCs w:val="22"/>
        </w:rPr>
      </w:pPr>
    </w:p>
    <w:p w14:paraId="7DE830CA" w14:textId="77777777" w:rsidR="00C37FBE" w:rsidRPr="00114F6B" w:rsidRDefault="00C37FBE" w:rsidP="00C9165D">
      <w:pPr>
        <w:pStyle w:val="Style25"/>
        <w:widowControl/>
        <w:numPr>
          <w:ilvl w:val="0"/>
          <w:numId w:val="88"/>
        </w:numPr>
        <w:spacing w:line="276" w:lineRule="auto"/>
        <w:ind w:right="2"/>
        <w:rPr>
          <w:rStyle w:val="FontStyle33"/>
          <w:rFonts w:ascii="Arial" w:hAnsi="Arial" w:cs="Arial"/>
          <w:sz w:val="22"/>
          <w:szCs w:val="22"/>
        </w:rPr>
      </w:pPr>
      <w:r w:rsidRPr="00114F6B">
        <w:rPr>
          <w:rStyle w:val="FontStyle33"/>
          <w:rFonts w:ascii="Arial" w:hAnsi="Arial" w:cs="Arial"/>
          <w:sz w:val="22"/>
          <w:szCs w:val="22"/>
        </w:rPr>
        <w:t>Wykonawca oświadcza, że jest ubezpieczony w zakresie odpowiedzialności cywilnej od czynności związanych z wykonywaniem postanowień Umowy.</w:t>
      </w:r>
    </w:p>
    <w:p w14:paraId="4FA4A4CD" w14:textId="77777777" w:rsidR="00C37FBE" w:rsidRDefault="00C37FBE" w:rsidP="00C9165D">
      <w:pPr>
        <w:pStyle w:val="Style25"/>
        <w:widowControl/>
        <w:numPr>
          <w:ilvl w:val="0"/>
          <w:numId w:val="88"/>
        </w:numPr>
        <w:spacing w:line="276" w:lineRule="auto"/>
        <w:ind w:right="2"/>
        <w:rPr>
          <w:rStyle w:val="FontStyle33"/>
          <w:rFonts w:ascii="Arial" w:hAnsi="Arial" w:cs="Arial"/>
          <w:sz w:val="22"/>
          <w:szCs w:val="22"/>
        </w:rPr>
      </w:pPr>
      <w:r w:rsidRPr="00114F6B">
        <w:rPr>
          <w:rStyle w:val="FontStyle33"/>
          <w:rFonts w:ascii="Arial" w:hAnsi="Arial" w:cs="Arial"/>
          <w:sz w:val="22"/>
          <w:szCs w:val="22"/>
        </w:rPr>
        <w:t>W przypadku wystąpienia osób trzecich przeciwko Zamawiającemu z roszczeniami z tytułu praw patentowych lub autorskich w zakresie oprogramowania Sprzętu określonego w załączniku 1 oraz 2 do Umowy, wyłączną odpowiedzialność z tego tytułu ponosi Wykonawca.</w:t>
      </w:r>
    </w:p>
    <w:p w14:paraId="7A532A34" w14:textId="77777777" w:rsidR="00C37FBE" w:rsidRPr="00114F6B" w:rsidRDefault="00C37FBE" w:rsidP="00C37FBE">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18</w:t>
      </w:r>
    </w:p>
    <w:p w14:paraId="63871602"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Wyłączenie odpowiedzialności</w:t>
      </w:r>
    </w:p>
    <w:p w14:paraId="50643426" w14:textId="77777777" w:rsidR="00C37FBE" w:rsidRPr="00114F6B" w:rsidRDefault="00C37FBE" w:rsidP="00C37FBE">
      <w:pPr>
        <w:pStyle w:val="Style2"/>
        <w:widowControl/>
        <w:spacing w:line="276" w:lineRule="auto"/>
        <w:rPr>
          <w:rStyle w:val="FontStyle32"/>
          <w:rFonts w:ascii="Arial" w:hAnsi="Arial" w:cs="Arial"/>
          <w:sz w:val="22"/>
          <w:szCs w:val="22"/>
        </w:rPr>
      </w:pPr>
    </w:p>
    <w:p w14:paraId="2F318573" w14:textId="77777777" w:rsidR="00C37FBE" w:rsidRPr="00114F6B" w:rsidRDefault="00C37FBE" w:rsidP="00C9165D">
      <w:pPr>
        <w:pStyle w:val="Style27"/>
        <w:widowControl/>
        <w:numPr>
          <w:ilvl w:val="0"/>
          <w:numId w:val="89"/>
        </w:numPr>
        <w:spacing w:line="276" w:lineRule="auto"/>
        <w:rPr>
          <w:rStyle w:val="FontStyle33"/>
          <w:rFonts w:ascii="Arial" w:hAnsi="Arial" w:cs="Arial"/>
          <w:sz w:val="22"/>
          <w:szCs w:val="22"/>
        </w:rPr>
      </w:pPr>
      <w:r w:rsidRPr="00114F6B">
        <w:rPr>
          <w:rStyle w:val="FontStyle33"/>
          <w:rFonts w:ascii="Arial" w:hAnsi="Arial" w:cs="Arial"/>
          <w:sz w:val="22"/>
          <w:szCs w:val="22"/>
        </w:rPr>
        <w:t>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o charakterze siły wyższej, a w szczególności burzy, trzęsienia ziemi, powodzi, pożaru, epidemii lub innej katastrofy naturalnej, wojny wypowiedzianej lub nie, zamieszek, działań wroga, sabotażu, inwazji, ograniczeń wynikających 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14:paraId="19D958FB" w14:textId="77777777" w:rsidR="00C37FBE" w:rsidRPr="00114F6B" w:rsidRDefault="00C37FBE" w:rsidP="00C9165D">
      <w:pPr>
        <w:pStyle w:val="Style27"/>
        <w:widowControl/>
        <w:numPr>
          <w:ilvl w:val="0"/>
          <w:numId w:val="89"/>
        </w:numPr>
        <w:spacing w:line="276" w:lineRule="auto"/>
        <w:ind w:right="12"/>
        <w:rPr>
          <w:rStyle w:val="FontStyle33"/>
          <w:rFonts w:ascii="Arial" w:hAnsi="Arial" w:cs="Arial"/>
          <w:sz w:val="22"/>
          <w:szCs w:val="22"/>
        </w:rPr>
      </w:pPr>
      <w:r w:rsidRPr="00114F6B">
        <w:rPr>
          <w:rStyle w:val="FontStyle33"/>
          <w:rFonts w:ascii="Arial" w:hAnsi="Arial" w:cs="Arial"/>
          <w:sz w:val="22"/>
          <w:szCs w:val="22"/>
        </w:rPr>
        <w:t>Okoliczności siły wyższej nie będą brane pod uwagę, jeżeli nie powiadomiono o nich drugiej strony na piśmie, zgodnie z postanowieniami ust. 1.</w:t>
      </w:r>
    </w:p>
    <w:p w14:paraId="4237649C" w14:textId="77777777" w:rsidR="00C37FBE" w:rsidRPr="00114F6B" w:rsidRDefault="00C37FBE" w:rsidP="00C9165D">
      <w:pPr>
        <w:pStyle w:val="Style27"/>
        <w:widowControl/>
        <w:numPr>
          <w:ilvl w:val="0"/>
          <w:numId w:val="89"/>
        </w:numPr>
        <w:spacing w:line="276" w:lineRule="auto"/>
        <w:ind w:right="7"/>
        <w:rPr>
          <w:rStyle w:val="FontStyle33"/>
          <w:rFonts w:ascii="Arial" w:hAnsi="Arial" w:cs="Arial"/>
          <w:sz w:val="22"/>
          <w:szCs w:val="22"/>
        </w:rPr>
      </w:pPr>
      <w:r w:rsidRPr="00114F6B">
        <w:rPr>
          <w:rStyle w:val="FontStyle33"/>
          <w:rFonts w:ascii="Arial" w:hAnsi="Arial" w:cs="Arial"/>
          <w:sz w:val="22"/>
          <w:szCs w:val="22"/>
        </w:rPr>
        <w:t>Jeżeli okoliczności siły wyższej trwają dłużej niż sześć (6) miesięcy, obydwie strony mają możliwość rozwiązania Umowy po zawiadomieniu drugiej strony na piśmie.</w:t>
      </w:r>
    </w:p>
    <w:p w14:paraId="621B7CD3" w14:textId="77777777" w:rsidR="00C37FBE" w:rsidRPr="00114F6B" w:rsidRDefault="00C37FBE" w:rsidP="00C37FBE">
      <w:pPr>
        <w:pStyle w:val="Style2"/>
        <w:widowControl/>
        <w:spacing w:line="276" w:lineRule="auto"/>
        <w:rPr>
          <w:rStyle w:val="FontStyle32"/>
          <w:rFonts w:ascii="Arial" w:hAnsi="Arial" w:cs="Arial"/>
          <w:sz w:val="22"/>
          <w:szCs w:val="22"/>
        </w:rPr>
      </w:pPr>
    </w:p>
    <w:p w14:paraId="5390A7C8" w14:textId="77777777" w:rsidR="00C37FBE" w:rsidRPr="00114F6B" w:rsidRDefault="00C37FBE" w:rsidP="00C37FBE">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19</w:t>
      </w:r>
    </w:p>
    <w:p w14:paraId="6F818A88" w14:textId="77777777" w:rsidR="00C37FBE"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Cena Umowy - sposób płatności</w:t>
      </w:r>
    </w:p>
    <w:p w14:paraId="57AC6C4E" w14:textId="77777777" w:rsidR="009C7356" w:rsidRPr="00114F6B" w:rsidRDefault="009C7356" w:rsidP="00C37FBE">
      <w:pPr>
        <w:pStyle w:val="Style2"/>
        <w:widowControl/>
        <w:spacing w:line="276" w:lineRule="auto"/>
        <w:rPr>
          <w:rStyle w:val="FontStyle32"/>
          <w:rFonts w:ascii="Arial" w:hAnsi="Arial" w:cs="Arial"/>
          <w:sz w:val="22"/>
          <w:szCs w:val="22"/>
        </w:rPr>
      </w:pPr>
    </w:p>
    <w:p w14:paraId="0CC3D191" w14:textId="77777777" w:rsidR="00955DFF" w:rsidRDefault="00C37FBE" w:rsidP="00C9165D">
      <w:pPr>
        <w:pStyle w:val="Style26"/>
        <w:widowControl/>
        <w:numPr>
          <w:ilvl w:val="0"/>
          <w:numId w:val="90"/>
        </w:numPr>
        <w:spacing w:line="276" w:lineRule="auto"/>
        <w:ind w:right="22"/>
        <w:rPr>
          <w:rStyle w:val="FontStyle33"/>
          <w:rFonts w:ascii="Arial" w:hAnsi="Arial" w:cs="Arial"/>
          <w:sz w:val="22"/>
          <w:szCs w:val="22"/>
        </w:rPr>
      </w:pPr>
      <w:r w:rsidRPr="00114F6B">
        <w:rPr>
          <w:rStyle w:val="FontStyle33"/>
          <w:rFonts w:ascii="Arial" w:hAnsi="Arial" w:cs="Arial"/>
          <w:sz w:val="22"/>
          <w:szCs w:val="22"/>
        </w:rPr>
        <w:t>Cena Umowy należna Wykonawcy wynosi</w:t>
      </w:r>
      <w:r w:rsidR="00955DFF">
        <w:rPr>
          <w:rStyle w:val="FontStyle33"/>
          <w:rFonts w:ascii="Arial" w:hAnsi="Arial" w:cs="Arial"/>
          <w:sz w:val="22"/>
          <w:szCs w:val="22"/>
        </w:rPr>
        <w:t>:</w:t>
      </w:r>
    </w:p>
    <w:p w14:paraId="4F4B6A5D" w14:textId="77777777" w:rsidR="00955DFF" w:rsidRDefault="00955DFF" w:rsidP="00955DFF">
      <w:pPr>
        <w:spacing w:line="276" w:lineRule="auto"/>
        <w:ind w:left="284"/>
        <w:jc w:val="both"/>
        <w:rPr>
          <w:rFonts w:ascii="Arial" w:hAnsi="Arial" w:cs="Arial"/>
          <w:sz w:val="22"/>
          <w:szCs w:val="22"/>
        </w:rPr>
      </w:pPr>
      <w:r w:rsidRPr="00832BD8">
        <w:rPr>
          <w:rFonts w:ascii="Arial" w:hAnsi="Arial" w:cs="Arial"/>
          <w:sz w:val="22"/>
          <w:szCs w:val="22"/>
        </w:rPr>
        <w:t xml:space="preserve">netto…………………(słownie:…………………………………………………………) </w:t>
      </w:r>
    </w:p>
    <w:p w14:paraId="1B3C3E97" w14:textId="77777777" w:rsidR="00955DFF" w:rsidRDefault="00955DFF" w:rsidP="00955DFF">
      <w:pPr>
        <w:spacing w:line="276" w:lineRule="auto"/>
        <w:ind w:left="284"/>
        <w:jc w:val="both"/>
        <w:rPr>
          <w:rFonts w:ascii="Arial" w:hAnsi="Arial" w:cs="Arial"/>
          <w:sz w:val="22"/>
          <w:szCs w:val="22"/>
        </w:rPr>
      </w:pPr>
      <w:r w:rsidRPr="00832BD8">
        <w:rPr>
          <w:rFonts w:ascii="Arial" w:hAnsi="Arial" w:cs="Arial"/>
          <w:sz w:val="22"/>
          <w:szCs w:val="22"/>
        </w:rPr>
        <w:lastRenderedPageBreak/>
        <w:t>VAT wg stawki ……….% wynosi ……………………….. (słownie: …………………)</w:t>
      </w:r>
    </w:p>
    <w:p w14:paraId="7139E14C" w14:textId="77777777" w:rsidR="00955DFF" w:rsidRPr="00832BD8" w:rsidRDefault="00955DFF" w:rsidP="00955DFF">
      <w:pPr>
        <w:spacing w:line="276" w:lineRule="auto"/>
        <w:ind w:left="284"/>
        <w:jc w:val="both"/>
        <w:rPr>
          <w:rFonts w:ascii="Arial" w:hAnsi="Arial" w:cs="Arial"/>
          <w:sz w:val="22"/>
          <w:szCs w:val="22"/>
        </w:rPr>
      </w:pPr>
      <w:r w:rsidRPr="00832BD8">
        <w:rPr>
          <w:rFonts w:ascii="Arial" w:hAnsi="Arial" w:cs="Arial"/>
          <w:sz w:val="22"/>
          <w:szCs w:val="22"/>
        </w:rPr>
        <w:t xml:space="preserve"> brutto ………………..(słownie: …………………………………………………………)</w:t>
      </w:r>
    </w:p>
    <w:p w14:paraId="54851486" w14:textId="77777777" w:rsidR="00C37FBE" w:rsidRPr="00114F6B" w:rsidRDefault="00C37FBE" w:rsidP="00C9165D">
      <w:pPr>
        <w:pStyle w:val="Style26"/>
        <w:widowControl/>
        <w:numPr>
          <w:ilvl w:val="0"/>
          <w:numId w:val="90"/>
        </w:numPr>
        <w:spacing w:line="276" w:lineRule="auto"/>
        <w:ind w:right="22"/>
        <w:rPr>
          <w:rFonts w:ascii="Arial" w:hAnsi="Arial" w:cs="Arial"/>
          <w:sz w:val="22"/>
          <w:szCs w:val="22"/>
        </w:rPr>
      </w:pPr>
      <w:r w:rsidRPr="00114F6B">
        <w:rPr>
          <w:rFonts w:ascii="Arial" w:hAnsi="Arial" w:cs="Arial"/>
          <w:sz w:val="22"/>
          <w:szCs w:val="22"/>
        </w:rPr>
        <w:t>Cena Umowy płatna jest w ratach przypadających do zapłaty za Okresy rozliczeniowe.</w:t>
      </w:r>
    </w:p>
    <w:p w14:paraId="10713286" w14:textId="77777777" w:rsidR="00C37FBE" w:rsidRPr="00114F6B" w:rsidRDefault="00C37FBE" w:rsidP="00C9165D">
      <w:pPr>
        <w:pStyle w:val="Style26"/>
        <w:widowControl/>
        <w:numPr>
          <w:ilvl w:val="0"/>
          <w:numId w:val="90"/>
        </w:numPr>
        <w:spacing w:line="276" w:lineRule="auto"/>
        <w:ind w:right="22"/>
        <w:rPr>
          <w:rFonts w:ascii="Arial" w:hAnsi="Arial" w:cs="Arial"/>
          <w:sz w:val="22"/>
          <w:szCs w:val="22"/>
        </w:rPr>
      </w:pPr>
      <w:r w:rsidRPr="00114F6B">
        <w:rPr>
          <w:rFonts w:ascii="Arial" w:hAnsi="Arial" w:cs="Arial"/>
          <w:sz w:val="22"/>
          <w:szCs w:val="22"/>
        </w:rPr>
        <w:t>Wysokość raty brutto w złotych jest wyliczana według stawki obowiązującej w dniu wystawienia faktury VAT.</w:t>
      </w:r>
    </w:p>
    <w:p w14:paraId="61ABE9FD" w14:textId="77777777" w:rsidR="00C37FBE" w:rsidRPr="00114F6B" w:rsidRDefault="00C37FBE" w:rsidP="00C9165D">
      <w:pPr>
        <w:pStyle w:val="Style26"/>
        <w:widowControl/>
        <w:numPr>
          <w:ilvl w:val="0"/>
          <w:numId w:val="90"/>
        </w:numPr>
        <w:spacing w:line="276" w:lineRule="auto"/>
        <w:ind w:right="22"/>
        <w:rPr>
          <w:rStyle w:val="FontStyle33"/>
          <w:rFonts w:ascii="Arial" w:hAnsi="Arial" w:cs="Arial"/>
          <w:sz w:val="22"/>
          <w:szCs w:val="22"/>
        </w:rPr>
      </w:pPr>
      <w:r w:rsidRPr="00114F6B">
        <w:rPr>
          <w:rStyle w:val="FontStyle33"/>
          <w:rFonts w:ascii="Arial" w:hAnsi="Arial" w:cs="Arial"/>
          <w:sz w:val="22"/>
          <w:szCs w:val="22"/>
        </w:rPr>
        <w:t xml:space="preserve">Raty z tytułu Ceny Umowy płatne są przelewem na rachunek wskazany przez Wykonawcę, </w:t>
      </w:r>
      <w:r w:rsidR="009C7356">
        <w:rPr>
          <w:rStyle w:val="FontStyle33"/>
          <w:rFonts w:ascii="Arial" w:hAnsi="Arial" w:cs="Arial"/>
          <w:sz w:val="22"/>
          <w:szCs w:val="22"/>
        </w:rPr>
        <w:t xml:space="preserve">          </w:t>
      </w:r>
      <w:r w:rsidRPr="00114F6B">
        <w:rPr>
          <w:rStyle w:val="FontStyle33"/>
          <w:rFonts w:ascii="Arial" w:hAnsi="Arial" w:cs="Arial"/>
          <w:sz w:val="22"/>
          <w:szCs w:val="22"/>
        </w:rPr>
        <w:t xml:space="preserve">w terminie </w:t>
      </w:r>
      <w:r w:rsidRPr="00114F6B">
        <w:rPr>
          <w:rStyle w:val="FontStyle33"/>
          <w:rFonts w:ascii="Arial" w:hAnsi="Arial" w:cs="Arial"/>
          <w:b/>
          <w:sz w:val="22"/>
          <w:szCs w:val="22"/>
        </w:rPr>
        <w:t>60</w:t>
      </w:r>
      <w:r w:rsidRPr="00114F6B">
        <w:rPr>
          <w:rStyle w:val="FontStyle33"/>
          <w:rFonts w:ascii="Arial" w:hAnsi="Arial" w:cs="Arial"/>
          <w:sz w:val="22"/>
          <w:szCs w:val="22"/>
        </w:rPr>
        <w:t xml:space="preserve"> dni od daty otrzymania faktury. </w:t>
      </w:r>
    </w:p>
    <w:p w14:paraId="1B3C684D" w14:textId="77777777" w:rsidR="00C37FBE" w:rsidRPr="00114F6B" w:rsidRDefault="00C37FBE" w:rsidP="00C9165D">
      <w:pPr>
        <w:pStyle w:val="Style26"/>
        <w:widowControl/>
        <w:numPr>
          <w:ilvl w:val="0"/>
          <w:numId w:val="90"/>
        </w:numPr>
        <w:spacing w:line="276" w:lineRule="auto"/>
        <w:ind w:right="22"/>
        <w:rPr>
          <w:rFonts w:ascii="Arial" w:hAnsi="Arial" w:cs="Arial"/>
          <w:sz w:val="22"/>
          <w:szCs w:val="22"/>
        </w:rPr>
      </w:pPr>
      <w:r w:rsidRPr="00114F6B">
        <w:rPr>
          <w:rFonts w:ascii="Arial" w:hAnsi="Arial" w:cs="Arial"/>
          <w:iCs/>
          <w:sz w:val="22"/>
          <w:szCs w:val="22"/>
        </w:rPr>
        <w:t>Faktury z tytułu rat wynagrodzenia wystawiane będą przez Wykonawcę w terminie ostatniego dnia każdego Okresu rozliczeniowego, nie później niż 15 dnia miesiąca następującego po zakończeniu okresu rozliczeniowego.</w:t>
      </w:r>
    </w:p>
    <w:p w14:paraId="777A2032" w14:textId="77777777" w:rsidR="00C37FBE" w:rsidRPr="00114F6B" w:rsidRDefault="00C37FBE" w:rsidP="00C9165D">
      <w:pPr>
        <w:pStyle w:val="Style26"/>
        <w:widowControl/>
        <w:numPr>
          <w:ilvl w:val="0"/>
          <w:numId w:val="90"/>
        </w:numPr>
        <w:spacing w:line="276" w:lineRule="auto"/>
        <w:ind w:right="22"/>
        <w:rPr>
          <w:rFonts w:ascii="Arial" w:hAnsi="Arial" w:cs="Arial"/>
          <w:sz w:val="22"/>
          <w:szCs w:val="22"/>
        </w:rPr>
      </w:pPr>
      <w:r w:rsidRPr="00114F6B">
        <w:rPr>
          <w:rFonts w:ascii="Arial" w:hAnsi="Arial" w:cs="Arial"/>
          <w:iCs/>
          <w:sz w:val="22"/>
          <w:szCs w:val="22"/>
        </w:rPr>
        <w:t>Faktura z tytułu raty wynagrodzenia za ostatni Okres rozliczeniowy wystawiana jest w dniu jego zakończenia, nie później niż 15 dnia miesiąca następującego po miesiącu jego wykonania</w:t>
      </w:r>
      <w:r w:rsidRPr="00114F6B">
        <w:rPr>
          <w:rFonts w:ascii="Arial" w:hAnsi="Arial" w:cs="Arial"/>
          <w:sz w:val="22"/>
          <w:szCs w:val="22"/>
        </w:rPr>
        <w:t xml:space="preserve"> </w:t>
      </w:r>
    </w:p>
    <w:p w14:paraId="23321048" w14:textId="77777777" w:rsidR="00C37FBE" w:rsidRPr="00114F6B" w:rsidRDefault="00C37FBE" w:rsidP="00C9165D">
      <w:pPr>
        <w:pStyle w:val="Style26"/>
        <w:widowControl/>
        <w:numPr>
          <w:ilvl w:val="0"/>
          <w:numId w:val="90"/>
        </w:numPr>
        <w:spacing w:line="276" w:lineRule="auto"/>
        <w:ind w:right="22"/>
        <w:rPr>
          <w:rFonts w:ascii="Arial" w:hAnsi="Arial" w:cs="Arial"/>
          <w:sz w:val="22"/>
          <w:szCs w:val="22"/>
        </w:rPr>
      </w:pPr>
      <w:r w:rsidRPr="00114F6B">
        <w:rPr>
          <w:rFonts w:ascii="Arial" w:hAnsi="Arial" w:cs="Arial"/>
          <w:sz w:val="22"/>
          <w:szCs w:val="22"/>
        </w:rPr>
        <w:t>W przypadku wyłączenia przez Zamawiającego z eksploatacji któregokolwiek z urządzeń wchodzącego w skład Sprzętu, Zamawiający zobowiązany jest, na co najmniej 3 miesiące przed planowanym wyłączeniem urządzenia z eksploatacji, pisemnie zawiadomić o tym Wykonawcę. W przypadku, opisanym w zdaniu poprzednim, Strony dokonają stosownej zamiany postanowień Umowy w tym w zakresie wysokości Ceny Umowy.</w:t>
      </w:r>
    </w:p>
    <w:p w14:paraId="52A76635" w14:textId="77777777" w:rsidR="00C37FBE" w:rsidRPr="00114F6B" w:rsidRDefault="00C37FBE" w:rsidP="00C9165D">
      <w:pPr>
        <w:pStyle w:val="Style26"/>
        <w:widowControl/>
        <w:numPr>
          <w:ilvl w:val="0"/>
          <w:numId w:val="90"/>
        </w:numPr>
        <w:spacing w:line="276" w:lineRule="auto"/>
        <w:ind w:right="22"/>
        <w:rPr>
          <w:rFonts w:ascii="Arial" w:hAnsi="Arial" w:cs="Arial"/>
          <w:sz w:val="22"/>
          <w:szCs w:val="22"/>
        </w:rPr>
      </w:pPr>
      <w:r w:rsidRPr="00114F6B">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38" w:tgtFrame="_blank" w:history="1">
        <w:r w:rsidRPr="00114F6B">
          <w:rPr>
            <w:rStyle w:val="Hipercze"/>
            <w:rFonts w:ascii="Arial" w:hAnsi="Arial" w:cs="Arial"/>
            <w:sz w:val="22"/>
            <w:szCs w:val="22"/>
          </w:rPr>
          <w:t>https://brokerpefexpert.efaktura.gov.pl</w:t>
        </w:r>
      </w:hyperlink>
      <w:r w:rsidRPr="00114F6B">
        <w:rPr>
          <w:rFonts w:ascii="Arial" w:hAnsi="Arial" w:cs="Arial"/>
          <w:sz w:val="22"/>
          <w:szCs w:val="22"/>
        </w:rPr>
        <w:t xml:space="preserve"> , w terminie do 60 dni od dnia otrzymania przedmiotowej faktury przez zamawiającego, na rachunek bankowy Wykonawcy wskazany na fakturze.   </w:t>
      </w:r>
    </w:p>
    <w:p w14:paraId="7B08E71A" w14:textId="77777777" w:rsidR="00C37FBE" w:rsidRPr="00114F6B" w:rsidRDefault="00C37FBE" w:rsidP="00C9165D">
      <w:pPr>
        <w:numPr>
          <w:ilvl w:val="0"/>
          <w:numId w:val="90"/>
        </w:numPr>
        <w:spacing w:line="276" w:lineRule="auto"/>
        <w:jc w:val="both"/>
        <w:rPr>
          <w:rFonts w:ascii="Arial" w:hAnsi="Arial" w:cs="Arial"/>
          <w:sz w:val="22"/>
          <w:szCs w:val="22"/>
        </w:rPr>
      </w:pPr>
      <w:r w:rsidRPr="00114F6B">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114F6B">
        <w:rPr>
          <w:rFonts w:ascii="Arial" w:hAnsi="Arial" w:cs="Arial"/>
          <w:sz w:val="22"/>
          <w:szCs w:val="22"/>
        </w:rPr>
        <w:t>późn</w:t>
      </w:r>
      <w:proofErr w:type="spellEnd"/>
      <w:r w:rsidRPr="00114F6B">
        <w:rPr>
          <w:rFonts w:ascii="Arial" w:hAnsi="Arial" w:cs="Arial"/>
          <w:sz w:val="22"/>
          <w:szCs w:val="22"/>
        </w:rPr>
        <w:t>. zm.) - faktura powinna zawierać wyrazy "mechanizm podzielonej płatności".</w:t>
      </w:r>
    </w:p>
    <w:p w14:paraId="1F96C735" w14:textId="77777777" w:rsidR="00C37FBE" w:rsidRDefault="00C37FBE" w:rsidP="00C9165D">
      <w:pPr>
        <w:numPr>
          <w:ilvl w:val="0"/>
          <w:numId w:val="90"/>
        </w:numPr>
        <w:spacing w:line="276" w:lineRule="auto"/>
        <w:ind w:hanging="426"/>
        <w:jc w:val="both"/>
        <w:rPr>
          <w:rFonts w:ascii="Arial" w:hAnsi="Arial" w:cs="Arial"/>
          <w:sz w:val="22"/>
          <w:szCs w:val="22"/>
        </w:rPr>
      </w:pPr>
      <w:r w:rsidRPr="00114F6B">
        <w:rPr>
          <w:rFonts w:ascii="Arial" w:hAnsi="Arial" w:cs="Arial"/>
          <w:sz w:val="22"/>
          <w:szCs w:val="22"/>
        </w:rPr>
        <w:t xml:space="preserve">Wykonawca nie może bez uprzedniego uzyskania pisemnej zgody Zamawiającego przenieść wierzytelności przysługujących mu wobec Zamawiającego, a wynikających </w:t>
      </w:r>
      <w:r>
        <w:rPr>
          <w:rFonts w:ascii="Arial" w:hAnsi="Arial" w:cs="Arial"/>
          <w:sz w:val="22"/>
          <w:szCs w:val="22"/>
        </w:rPr>
        <w:t xml:space="preserve"> </w:t>
      </w:r>
      <w:r w:rsidR="00C9165D">
        <w:rPr>
          <w:rFonts w:ascii="Arial" w:hAnsi="Arial" w:cs="Arial"/>
          <w:sz w:val="22"/>
          <w:szCs w:val="22"/>
        </w:rPr>
        <w:t>z</w:t>
      </w:r>
      <w:r w:rsidRPr="00114F6B">
        <w:rPr>
          <w:rFonts w:ascii="Arial" w:hAnsi="Arial" w:cs="Arial"/>
          <w:sz w:val="22"/>
          <w:szCs w:val="22"/>
        </w:rPr>
        <w:t xml:space="preserve"> niniejszej umowy na rzecz jakiegokolwiek podmiotu trzeciego.</w:t>
      </w:r>
    </w:p>
    <w:p w14:paraId="76651258" w14:textId="77777777" w:rsidR="00C37FBE" w:rsidRPr="00114F6B" w:rsidRDefault="00C37FBE" w:rsidP="00C9165D">
      <w:pPr>
        <w:numPr>
          <w:ilvl w:val="0"/>
          <w:numId w:val="90"/>
        </w:numPr>
        <w:spacing w:line="276" w:lineRule="auto"/>
        <w:ind w:hanging="426"/>
        <w:jc w:val="both"/>
        <w:rPr>
          <w:rFonts w:ascii="Arial" w:hAnsi="Arial" w:cs="Arial"/>
          <w:sz w:val="22"/>
          <w:szCs w:val="22"/>
        </w:rPr>
      </w:pPr>
      <w:r>
        <w:rPr>
          <w:rFonts w:ascii="Arial" w:hAnsi="Arial" w:cs="Arial"/>
          <w:sz w:val="22"/>
          <w:szCs w:val="22"/>
        </w:rPr>
        <w:t xml:space="preserve">Wynagrodzenie, o którym mowa w ust.1 niniejszego paragrafu jest ryczałtowe i obejmuje wszelkie koszty, jakie Wykonawca może ponieść w celu należytego wykonania czynności serwisowych, w tym koszty robocizny, dojazdu, transportu, jak również cenę części zamiennych oraz materiałów eksploatacyjnych </w:t>
      </w:r>
      <w:r w:rsidRPr="00B85CBD">
        <w:rPr>
          <w:rFonts w:ascii="Arial" w:hAnsi="Arial" w:cs="Arial"/>
          <w:sz w:val="22"/>
          <w:szCs w:val="22"/>
        </w:rPr>
        <w:t>Sp</w:t>
      </w:r>
      <w:r>
        <w:rPr>
          <w:rFonts w:ascii="Arial" w:hAnsi="Arial" w:cs="Arial"/>
          <w:sz w:val="22"/>
          <w:szCs w:val="22"/>
        </w:rPr>
        <w:t xml:space="preserve">rzętu, których wymiana jest niezbędna           w toku przeprowadzenia okresowego przeglądu technicznego i konserwacji, a także              </w:t>
      </w:r>
      <w:r w:rsidR="009C7356">
        <w:rPr>
          <w:rFonts w:ascii="Arial" w:hAnsi="Arial" w:cs="Arial"/>
          <w:sz w:val="22"/>
          <w:szCs w:val="22"/>
        </w:rPr>
        <w:t xml:space="preserve">      </w:t>
      </w:r>
      <w:r>
        <w:rPr>
          <w:rFonts w:ascii="Arial" w:hAnsi="Arial" w:cs="Arial"/>
          <w:sz w:val="22"/>
          <w:szCs w:val="22"/>
        </w:rPr>
        <w:t>w trakcie dokonywania napraw awaryjnych Sprzętu w celu zapewnienia jego prawidłowego funkcjonowania.</w:t>
      </w:r>
    </w:p>
    <w:p w14:paraId="1E7DAEDC" w14:textId="77777777" w:rsidR="00C37FBE" w:rsidRPr="00114F6B" w:rsidRDefault="00C37FBE" w:rsidP="00C37FBE">
      <w:pPr>
        <w:pStyle w:val="Style2"/>
        <w:widowControl/>
        <w:spacing w:line="276" w:lineRule="auto"/>
        <w:rPr>
          <w:rStyle w:val="FontStyle32"/>
          <w:rFonts w:ascii="Arial" w:hAnsi="Arial" w:cs="Arial"/>
          <w:sz w:val="22"/>
          <w:szCs w:val="22"/>
        </w:rPr>
      </w:pPr>
      <w:r>
        <w:rPr>
          <w:rStyle w:val="FontStyle32"/>
          <w:rFonts w:ascii="Arial" w:hAnsi="Arial" w:cs="Arial"/>
          <w:sz w:val="22"/>
          <w:szCs w:val="22"/>
        </w:rPr>
        <w:t>§ 20</w:t>
      </w:r>
    </w:p>
    <w:p w14:paraId="56A9EF2F"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Zmiany umowy</w:t>
      </w:r>
    </w:p>
    <w:p w14:paraId="5049BFEE" w14:textId="77777777" w:rsidR="00C37FBE" w:rsidRPr="00114F6B" w:rsidRDefault="00C37FBE" w:rsidP="00C37FBE">
      <w:pPr>
        <w:pStyle w:val="Style2"/>
        <w:widowControl/>
        <w:spacing w:line="276" w:lineRule="auto"/>
        <w:rPr>
          <w:rStyle w:val="FontStyle32"/>
          <w:rFonts w:ascii="Arial" w:hAnsi="Arial" w:cs="Arial"/>
          <w:sz w:val="22"/>
          <w:szCs w:val="22"/>
        </w:rPr>
      </w:pPr>
    </w:p>
    <w:p w14:paraId="3854EFD8" w14:textId="77777777" w:rsidR="009C7356" w:rsidRPr="008C2176" w:rsidRDefault="009C7356" w:rsidP="009C7356">
      <w:pPr>
        <w:numPr>
          <w:ilvl w:val="0"/>
          <w:numId w:val="91"/>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tj. zmiany:</w:t>
      </w:r>
    </w:p>
    <w:p w14:paraId="2D81F7E7" w14:textId="77777777" w:rsidR="009C7356" w:rsidRPr="008C2176" w:rsidRDefault="009C7356" w:rsidP="009C7356">
      <w:pPr>
        <w:pStyle w:val="Akapitzlist"/>
        <w:numPr>
          <w:ilvl w:val="0"/>
          <w:numId w:val="112"/>
        </w:numPr>
        <w:spacing w:after="200"/>
        <w:contextualSpacing/>
        <w:jc w:val="both"/>
        <w:rPr>
          <w:rFonts w:ascii="Arial" w:hAnsi="Arial" w:cs="Arial"/>
          <w:color w:val="000000"/>
          <w:sz w:val="22"/>
          <w:szCs w:val="22"/>
        </w:rPr>
      </w:pPr>
      <w:r w:rsidRPr="008C2176">
        <w:rPr>
          <w:rFonts w:ascii="Arial" w:hAnsi="Arial" w:cs="Arial"/>
          <w:color w:val="000000"/>
          <w:sz w:val="22"/>
          <w:szCs w:val="22"/>
        </w:rPr>
        <w:t>Stawki podatku od towarów i usług oraz podatku akcyzowego,</w:t>
      </w:r>
    </w:p>
    <w:p w14:paraId="6E1028DD" w14:textId="77777777" w:rsidR="009C7356" w:rsidRPr="008C2176" w:rsidRDefault="009C7356" w:rsidP="009C7356">
      <w:pPr>
        <w:pStyle w:val="Akapitzlist"/>
        <w:numPr>
          <w:ilvl w:val="0"/>
          <w:numId w:val="112"/>
        </w:numPr>
        <w:spacing w:after="200"/>
        <w:contextualSpacing/>
        <w:jc w:val="both"/>
        <w:rPr>
          <w:rFonts w:ascii="Arial" w:hAnsi="Arial" w:cs="Arial"/>
          <w:color w:val="000000"/>
          <w:sz w:val="22"/>
          <w:szCs w:val="22"/>
        </w:rPr>
      </w:pPr>
      <w:r w:rsidRPr="008C2176">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7CFC9F37" w14:textId="77777777" w:rsidR="009C7356" w:rsidRPr="008C2176" w:rsidRDefault="009C7356" w:rsidP="009C7356">
      <w:pPr>
        <w:pStyle w:val="Akapitzlist"/>
        <w:numPr>
          <w:ilvl w:val="0"/>
          <w:numId w:val="112"/>
        </w:numPr>
        <w:spacing w:after="200"/>
        <w:contextualSpacing/>
        <w:jc w:val="both"/>
        <w:rPr>
          <w:rFonts w:ascii="Arial" w:hAnsi="Arial" w:cs="Arial"/>
          <w:color w:val="000000"/>
          <w:sz w:val="22"/>
          <w:szCs w:val="22"/>
        </w:rPr>
      </w:pPr>
      <w:r w:rsidRPr="008C2176">
        <w:rPr>
          <w:rFonts w:ascii="Arial" w:hAnsi="Arial" w:cs="Arial"/>
          <w:color w:val="000000"/>
          <w:sz w:val="22"/>
          <w:szCs w:val="22"/>
        </w:rPr>
        <w:t>Zasad podlegania ubezpieczeniom społecznym lub ubezpieczeniu zdrowotnemu lub wysokości stawki składki na ubezpieczenia społeczne lub ubezpieczenie zdrowotne,</w:t>
      </w:r>
    </w:p>
    <w:p w14:paraId="027507C8" w14:textId="77777777" w:rsidR="009C7356" w:rsidRPr="008C2176" w:rsidRDefault="009C7356" w:rsidP="009C7356">
      <w:pPr>
        <w:pStyle w:val="Akapitzlist"/>
        <w:numPr>
          <w:ilvl w:val="0"/>
          <w:numId w:val="112"/>
        </w:numPr>
        <w:contextualSpacing/>
        <w:jc w:val="both"/>
        <w:rPr>
          <w:rFonts w:ascii="Arial" w:hAnsi="Arial" w:cs="Arial"/>
          <w:color w:val="000000"/>
          <w:sz w:val="22"/>
          <w:szCs w:val="22"/>
        </w:rPr>
      </w:pPr>
      <w:r w:rsidRPr="008C2176">
        <w:rPr>
          <w:rFonts w:ascii="Arial" w:hAnsi="Arial" w:cs="Arial"/>
          <w:color w:val="000000"/>
          <w:sz w:val="22"/>
          <w:szCs w:val="22"/>
        </w:rPr>
        <w:lastRenderedPageBreak/>
        <w:t xml:space="preserve">Zasad gromadzenia i wysokości wpłat do pracowniczych planów kapitałowych, </w:t>
      </w:r>
      <w:r>
        <w:rPr>
          <w:rFonts w:ascii="Arial" w:hAnsi="Arial" w:cs="Arial"/>
          <w:color w:val="000000"/>
          <w:sz w:val="22"/>
          <w:szCs w:val="22"/>
        </w:rPr>
        <w:t xml:space="preserve">      </w:t>
      </w:r>
      <w:r w:rsidRPr="008C2176">
        <w:rPr>
          <w:rFonts w:ascii="Arial" w:hAnsi="Arial" w:cs="Arial"/>
          <w:color w:val="000000"/>
          <w:sz w:val="22"/>
          <w:szCs w:val="22"/>
        </w:rPr>
        <w:t>o których mowa w ustawie z dnia 4 października 2018 r. o pracowniczych planach kapitałowych (</w:t>
      </w:r>
      <w:proofErr w:type="spellStart"/>
      <w:r w:rsidRPr="008C2176">
        <w:rPr>
          <w:rFonts w:ascii="Arial" w:hAnsi="Arial" w:cs="Arial"/>
          <w:color w:val="000000"/>
          <w:sz w:val="22"/>
          <w:szCs w:val="22"/>
        </w:rPr>
        <w:t>t.j</w:t>
      </w:r>
      <w:proofErr w:type="spellEnd"/>
      <w:r w:rsidRPr="008C2176">
        <w:rPr>
          <w:rFonts w:ascii="Arial" w:hAnsi="Arial" w:cs="Arial"/>
          <w:color w:val="000000"/>
          <w:sz w:val="22"/>
          <w:szCs w:val="22"/>
        </w:rPr>
        <w:t>. Dz. U. z 2020 r. poz. 1342 ze zm.)</w:t>
      </w:r>
    </w:p>
    <w:p w14:paraId="5EB82E70" w14:textId="77777777" w:rsidR="009C7356" w:rsidRPr="008C2176" w:rsidRDefault="009C7356" w:rsidP="009C7356">
      <w:pPr>
        <w:ind w:left="720"/>
        <w:jc w:val="both"/>
        <w:rPr>
          <w:rFonts w:ascii="Arial" w:hAnsi="Arial" w:cs="Arial"/>
          <w:color w:val="000000"/>
          <w:sz w:val="22"/>
          <w:szCs w:val="22"/>
        </w:rPr>
      </w:pPr>
      <w:r w:rsidRPr="008C2176">
        <w:rPr>
          <w:rFonts w:ascii="Arial" w:hAnsi="Arial" w:cs="Arial"/>
          <w:color w:val="000000"/>
          <w:sz w:val="22"/>
          <w:szCs w:val="22"/>
        </w:rPr>
        <w:t>pod warunkiem wykazania Zamawiającemu, że zmiana ma wpływ na koszty realizacji zamówienia oraz wykazania wysokości tych dodatkowych kosztów.</w:t>
      </w:r>
    </w:p>
    <w:p w14:paraId="5ADA7407" w14:textId="77777777" w:rsidR="009C7356" w:rsidRPr="008C2176" w:rsidRDefault="009C7356" w:rsidP="009C7356">
      <w:pPr>
        <w:numPr>
          <w:ilvl w:val="0"/>
          <w:numId w:val="91"/>
        </w:numPr>
        <w:ind w:left="567" w:hanging="567"/>
        <w:jc w:val="both"/>
        <w:rPr>
          <w:rFonts w:ascii="Arial" w:hAnsi="Arial" w:cs="Arial"/>
          <w:color w:val="000000"/>
          <w:sz w:val="22"/>
          <w:szCs w:val="22"/>
        </w:rPr>
      </w:pPr>
      <w:r w:rsidRPr="008C2176">
        <w:rPr>
          <w:rFonts w:ascii="Arial" w:hAnsi="Arial" w:cs="Arial"/>
          <w:color w:val="000000"/>
          <w:sz w:val="22"/>
          <w:szCs w:val="22"/>
        </w:rPr>
        <w:t xml:space="preserve">Zmiana wysokości wynagrodzenia obowiązywać będzie od dnia wejścia w życie zmian, </w:t>
      </w:r>
      <w:r>
        <w:rPr>
          <w:rFonts w:ascii="Arial" w:hAnsi="Arial" w:cs="Arial"/>
          <w:color w:val="000000"/>
          <w:sz w:val="22"/>
          <w:szCs w:val="22"/>
        </w:rPr>
        <w:t xml:space="preserve">         </w:t>
      </w:r>
      <w:r w:rsidRPr="008C2176">
        <w:rPr>
          <w:rFonts w:ascii="Arial" w:hAnsi="Arial" w:cs="Arial"/>
          <w:color w:val="000000"/>
          <w:sz w:val="22"/>
          <w:szCs w:val="22"/>
        </w:rPr>
        <w:t>o których mowa w ust. 1. zgodnie z załączoną uprzednio przez Wykonawcę kalkulacją kosztów oraz określoną niżej dokumentacją.</w:t>
      </w:r>
    </w:p>
    <w:p w14:paraId="09A20C42" w14:textId="77777777" w:rsidR="009C7356" w:rsidRPr="008C2176" w:rsidRDefault="009C7356" w:rsidP="009C7356">
      <w:pPr>
        <w:numPr>
          <w:ilvl w:val="0"/>
          <w:numId w:val="91"/>
        </w:numPr>
        <w:ind w:left="567" w:hanging="567"/>
        <w:jc w:val="both"/>
        <w:rPr>
          <w:rFonts w:ascii="Arial" w:hAnsi="Arial" w:cs="Arial"/>
          <w:color w:val="000000"/>
          <w:sz w:val="22"/>
          <w:szCs w:val="22"/>
        </w:rPr>
      </w:pPr>
      <w:r w:rsidRPr="008C2176">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28BD000B" w14:textId="77777777" w:rsidR="009C7356" w:rsidRPr="008C2176" w:rsidRDefault="009C7356" w:rsidP="009C7356">
      <w:pPr>
        <w:numPr>
          <w:ilvl w:val="0"/>
          <w:numId w:val="91"/>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W przypadku zmian, o których mowa w ust 3. lit. b),c),d) Cena Umowy ulegnie zmianie </w:t>
      </w:r>
      <w:r>
        <w:rPr>
          <w:rFonts w:ascii="Arial" w:hAnsi="Arial" w:cs="Arial"/>
          <w:color w:val="000000"/>
          <w:sz w:val="22"/>
          <w:szCs w:val="22"/>
        </w:rPr>
        <w:t xml:space="preserve">        </w:t>
      </w:r>
      <w:r w:rsidRPr="008C2176">
        <w:rPr>
          <w:rFonts w:ascii="Arial" w:hAnsi="Arial" w:cs="Arial"/>
          <w:color w:val="000000"/>
          <w:sz w:val="22"/>
          <w:szCs w:val="22"/>
        </w:rPr>
        <w:t xml:space="preserve">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75B76515" w14:textId="77777777" w:rsidR="009C7356" w:rsidRPr="008C2176" w:rsidRDefault="009C7356" w:rsidP="009C7356">
      <w:pPr>
        <w:numPr>
          <w:ilvl w:val="0"/>
          <w:numId w:val="91"/>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Wprowadzenie zmian wysokości wynagrodzenia wymaga uprzedniego złożenia przez Wykonawcę oświadczenia o wysokości dodatkowych kosztów wynikających </w:t>
      </w:r>
      <w:r>
        <w:rPr>
          <w:rFonts w:ascii="Arial" w:hAnsi="Arial" w:cs="Arial"/>
          <w:color w:val="000000"/>
          <w:sz w:val="22"/>
          <w:szCs w:val="22"/>
        </w:rPr>
        <w:t xml:space="preserve">                              </w:t>
      </w:r>
      <w:r w:rsidRPr="008C2176">
        <w:rPr>
          <w:rFonts w:ascii="Arial" w:hAnsi="Arial" w:cs="Arial"/>
          <w:color w:val="000000"/>
          <w:sz w:val="22"/>
          <w:szCs w:val="22"/>
        </w:rPr>
        <w:t>z wprowadzenia zmian, o których mowa w ust 3. lit. b.), c), d) oraz przedstawienia szczegółowej kalkulacji.</w:t>
      </w:r>
    </w:p>
    <w:p w14:paraId="17ADD496" w14:textId="77777777" w:rsidR="009C7356" w:rsidRDefault="009C7356" w:rsidP="009C7356">
      <w:pPr>
        <w:pStyle w:val="Akapitzlist"/>
        <w:numPr>
          <w:ilvl w:val="0"/>
          <w:numId w:val="91"/>
        </w:numPr>
        <w:tabs>
          <w:tab w:val="clear" w:pos="720"/>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Na podstawie art. 439 ust. 1 i 2 ustawy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xml:space="preserve">, Strony mogą dokonać zmiany Ceny Umowy należnej Wykonawcy, o którym mowa w § 5 ust 1 umowy, w formie pisemnego aneksu, </w:t>
      </w:r>
      <w:r>
        <w:rPr>
          <w:rFonts w:ascii="Arial" w:hAnsi="Arial" w:cs="Arial"/>
          <w:color w:val="000000"/>
          <w:sz w:val="22"/>
          <w:szCs w:val="22"/>
        </w:rPr>
        <w:t xml:space="preserve">           </w:t>
      </w:r>
      <w:r w:rsidRPr="008C2176">
        <w:rPr>
          <w:rFonts w:ascii="Arial" w:hAnsi="Arial" w:cs="Arial"/>
          <w:color w:val="000000"/>
          <w:sz w:val="22"/>
          <w:szCs w:val="22"/>
        </w:rPr>
        <w:t>w przypadku zmiany cen materiałów lub kosztów związanych z realizacją zamówienia, na następujących zasadach:</w:t>
      </w:r>
    </w:p>
    <w:p w14:paraId="02C13F02" w14:textId="77777777" w:rsidR="009C7356" w:rsidRPr="00400297" w:rsidRDefault="009C7356" w:rsidP="009C7356">
      <w:pPr>
        <w:pStyle w:val="Akapitzlist"/>
        <w:numPr>
          <w:ilvl w:val="0"/>
          <w:numId w:val="113"/>
        </w:numPr>
        <w:jc w:val="both"/>
        <w:rPr>
          <w:rFonts w:ascii="Arial" w:hAnsi="Arial" w:cs="Arial"/>
          <w:color w:val="000000"/>
          <w:sz w:val="22"/>
          <w:szCs w:val="22"/>
        </w:rPr>
      </w:pPr>
      <w:r w:rsidRPr="00400297">
        <w:rPr>
          <w:rFonts w:ascii="Arial" w:eastAsia="Times New Roman" w:hAnsi="Arial" w:cs="Arial"/>
          <w:color w:val="000000"/>
          <w:sz w:val="22"/>
          <w:szCs w:val="22"/>
        </w:rPr>
        <w:t>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5 %  w stosunku do cen z momentu zawarcia umowy;</w:t>
      </w:r>
    </w:p>
    <w:p w14:paraId="4A9AF243" w14:textId="77777777" w:rsidR="009C7356" w:rsidRDefault="009C7356" w:rsidP="009C7356">
      <w:pPr>
        <w:pStyle w:val="Akapitzlist"/>
        <w:numPr>
          <w:ilvl w:val="0"/>
          <w:numId w:val="113"/>
        </w:numPr>
        <w:jc w:val="both"/>
        <w:rPr>
          <w:rFonts w:ascii="Arial" w:hAnsi="Arial" w:cs="Arial"/>
          <w:color w:val="000000"/>
          <w:sz w:val="22"/>
          <w:szCs w:val="22"/>
        </w:rPr>
      </w:pPr>
      <w:r w:rsidRPr="00400297">
        <w:rPr>
          <w:rFonts w:ascii="Arial" w:hAnsi="Arial" w:cs="Arial"/>
          <w:color w:val="000000"/>
          <w:sz w:val="22"/>
          <w:szCs w:val="22"/>
        </w:rPr>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354CD992" w14:textId="77777777" w:rsidR="009C7356" w:rsidRDefault="009C7356" w:rsidP="009C7356">
      <w:pPr>
        <w:pStyle w:val="Akapitzlist"/>
        <w:numPr>
          <w:ilvl w:val="0"/>
          <w:numId w:val="113"/>
        </w:numPr>
        <w:jc w:val="both"/>
        <w:rPr>
          <w:rFonts w:ascii="Arial" w:hAnsi="Arial" w:cs="Arial"/>
          <w:color w:val="000000"/>
          <w:sz w:val="22"/>
          <w:szCs w:val="22"/>
        </w:rPr>
      </w:pPr>
      <w:r w:rsidRPr="00400297">
        <w:rPr>
          <w:rFonts w:ascii="Arial" w:hAnsi="Arial" w:cs="Arial"/>
          <w:color w:val="000000"/>
          <w:sz w:val="22"/>
          <w:szCs w:val="22"/>
        </w:rPr>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60438FBA" w14:textId="77777777" w:rsidR="009C7356" w:rsidRPr="00400297" w:rsidRDefault="009C7356" w:rsidP="009C7356">
      <w:pPr>
        <w:pStyle w:val="Akapitzlist"/>
        <w:numPr>
          <w:ilvl w:val="0"/>
          <w:numId w:val="113"/>
        </w:numPr>
        <w:jc w:val="both"/>
        <w:rPr>
          <w:rFonts w:ascii="Arial" w:hAnsi="Arial" w:cs="Arial"/>
          <w:color w:val="000000"/>
          <w:sz w:val="22"/>
          <w:szCs w:val="22"/>
        </w:rPr>
      </w:pPr>
      <w:r w:rsidRPr="00400297">
        <w:rPr>
          <w:rFonts w:ascii="Arial" w:hAnsi="Arial" w:cs="Arial"/>
          <w:color w:val="000000"/>
          <w:sz w:val="22"/>
          <w:szCs w:val="22"/>
        </w:rPr>
        <w:t>zmiana Ceny Umowy Wykonawcy dokonana na podstawie art. 439 ust. 1 Prawa zamówień publicznych w całym okresie obowiązywania umowy nie przekroczy +/- 20 % wysokości Ceny Umowy określonej w § 5 ust. 1;</w:t>
      </w:r>
    </w:p>
    <w:p w14:paraId="1AEDBCAC" w14:textId="77777777" w:rsidR="009C7356" w:rsidRPr="008C2176" w:rsidRDefault="009C7356" w:rsidP="009C7356">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7. </w:t>
      </w:r>
      <w:r w:rsidRPr="008C2176">
        <w:rPr>
          <w:rFonts w:ascii="Arial" w:hAnsi="Arial" w:cs="Arial"/>
          <w:color w:val="000000"/>
          <w:sz w:val="22"/>
          <w:szCs w:val="22"/>
        </w:rPr>
        <w:t xml:space="preserve">Wykonawca, którego wynagrodzenie zostało zmienione na podstawie  art. 439 ust. 1 – 3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D6BCDC1" w14:textId="77777777" w:rsidR="009C7356" w:rsidRPr="008C2176" w:rsidRDefault="009C7356" w:rsidP="009C7356">
      <w:pPr>
        <w:pStyle w:val="Akapitzlist"/>
        <w:ind w:left="1276" w:hanging="283"/>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przedmiotem umowy są roboty budowlane, dostawy lub usługi;</w:t>
      </w:r>
    </w:p>
    <w:p w14:paraId="1BC13297" w14:textId="77777777" w:rsidR="009C7356" w:rsidRPr="008C2176" w:rsidRDefault="009C7356" w:rsidP="009C7356">
      <w:pPr>
        <w:pStyle w:val="Akapitzlist"/>
        <w:ind w:left="1276" w:hanging="283"/>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okres obowiązywania umowy przekracza 6 miesięcy.</w:t>
      </w:r>
    </w:p>
    <w:p w14:paraId="5DBE9DA6" w14:textId="77777777" w:rsidR="009C7356" w:rsidRPr="008C2176" w:rsidRDefault="009C7356" w:rsidP="009C7356">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8. </w:t>
      </w:r>
      <w:r w:rsidRPr="008C2176">
        <w:rPr>
          <w:rFonts w:ascii="Arial" w:hAnsi="Arial" w:cs="Arial"/>
          <w:color w:val="000000"/>
          <w:sz w:val="22"/>
          <w:szCs w:val="22"/>
        </w:rPr>
        <w:t xml:space="preserve">Z tytułu braku zapłaty lub nieterminowej zapłaty wynagrodzenia należnego podwykonawcom z tytułu zmiany wysokości wynagrodzenia, o której mowa w art. 439 ust. 5  </w:t>
      </w:r>
      <w:proofErr w:type="spellStart"/>
      <w:r w:rsidRPr="008C2176">
        <w:rPr>
          <w:rFonts w:ascii="Arial" w:hAnsi="Arial" w:cs="Arial"/>
          <w:color w:val="000000"/>
          <w:sz w:val="22"/>
          <w:szCs w:val="22"/>
        </w:rPr>
        <w:t>Pzp</w:t>
      </w:r>
      <w:proofErr w:type="spellEnd"/>
      <w:r w:rsidRPr="008C2176">
        <w:rPr>
          <w:rFonts w:ascii="Arial" w:hAnsi="Arial" w:cs="Arial"/>
          <w:color w:val="000000"/>
          <w:sz w:val="22"/>
          <w:szCs w:val="22"/>
        </w:rPr>
        <w:t xml:space="preserve">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74B2DE7D" w14:textId="77777777" w:rsidR="00230EDC" w:rsidRDefault="00230EDC" w:rsidP="00C37FBE">
      <w:pPr>
        <w:pStyle w:val="Style2"/>
        <w:widowControl/>
        <w:tabs>
          <w:tab w:val="left" w:leader="dot" w:pos="4080"/>
        </w:tabs>
        <w:spacing w:line="276" w:lineRule="auto"/>
        <w:rPr>
          <w:rStyle w:val="FontStyle32"/>
          <w:rFonts w:ascii="Arial" w:hAnsi="Arial" w:cs="Arial"/>
          <w:spacing w:val="20"/>
          <w:sz w:val="22"/>
          <w:szCs w:val="22"/>
        </w:rPr>
      </w:pPr>
    </w:p>
    <w:p w14:paraId="0D0E64EA" w14:textId="77777777" w:rsidR="00C37FBE" w:rsidRPr="00114F6B" w:rsidRDefault="00C37FBE" w:rsidP="00C37FBE">
      <w:pPr>
        <w:pStyle w:val="Style2"/>
        <w:widowControl/>
        <w:tabs>
          <w:tab w:val="left" w:leader="dot" w:pos="4080"/>
        </w:tabs>
        <w:spacing w:line="276" w:lineRule="auto"/>
        <w:rPr>
          <w:rStyle w:val="FontStyle32"/>
          <w:rFonts w:ascii="Arial" w:hAnsi="Arial" w:cs="Arial"/>
          <w:sz w:val="22"/>
          <w:szCs w:val="22"/>
        </w:rPr>
      </w:pPr>
      <w:r w:rsidRPr="00114F6B">
        <w:rPr>
          <w:rStyle w:val="FontStyle32"/>
          <w:rFonts w:ascii="Arial" w:hAnsi="Arial" w:cs="Arial"/>
          <w:spacing w:val="20"/>
          <w:sz w:val="22"/>
          <w:szCs w:val="22"/>
        </w:rPr>
        <w:lastRenderedPageBreak/>
        <w:t>§2</w:t>
      </w:r>
      <w:r>
        <w:rPr>
          <w:rStyle w:val="FontStyle32"/>
          <w:rFonts w:ascii="Arial" w:hAnsi="Arial" w:cs="Arial"/>
          <w:spacing w:val="20"/>
          <w:sz w:val="22"/>
          <w:szCs w:val="22"/>
        </w:rPr>
        <w:t>1</w:t>
      </w:r>
    </w:p>
    <w:p w14:paraId="7C421017" w14:textId="77777777" w:rsidR="00C37FBE" w:rsidRPr="00114F6B" w:rsidRDefault="00C37FBE" w:rsidP="00C37FBE">
      <w:pPr>
        <w:pStyle w:val="Style2"/>
        <w:widowControl/>
        <w:spacing w:line="276" w:lineRule="auto"/>
        <w:ind w:right="84"/>
        <w:rPr>
          <w:rStyle w:val="FontStyle32"/>
          <w:rFonts w:ascii="Arial" w:hAnsi="Arial" w:cs="Arial"/>
          <w:sz w:val="22"/>
          <w:szCs w:val="22"/>
        </w:rPr>
      </w:pPr>
      <w:r w:rsidRPr="00114F6B">
        <w:rPr>
          <w:rStyle w:val="FontStyle32"/>
          <w:rFonts w:ascii="Arial" w:hAnsi="Arial" w:cs="Arial"/>
          <w:sz w:val="22"/>
          <w:szCs w:val="22"/>
        </w:rPr>
        <w:t>Podwykonawstwo</w:t>
      </w:r>
    </w:p>
    <w:p w14:paraId="0D702D35" w14:textId="77777777" w:rsidR="00C37FBE" w:rsidRPr="00114F6B" w:rsidRDefault="00C37FBE" w:rsidP="00C37FBE">
      <w:pPr>
        <w:pStyle w:val="Style2"/>
        <w:widowControl/>
        <w:spacing w:line="276" w:lineRule="auto"/>
        <w:ind w:right="84"/>
        <w:rPr>
          <w:rStyle w:val="FontStyle32"/>
          <w:rFonts w:ascii="Arial" w:hAnsi="Arial" w:cs="Arial"/>
          <w:sz w:val="22"/>
          <w:szCs w:val="22"/>
        </w:rPr>
      </w:pPr>
    </w:p>
    <w:p w14:paraId="2382FEA1" w14:textId="77777777" w:rsidR="00C37FBE" w:rsidRPr="00114F6B" w:rsidRDefault="00C37FBE" w:rsidP="00C9165D">
      <w:pPr>
        <w:pStyle w:val="Style29"/>
        <w:widowControl/>
        <w:numPr>
          <w:ilvl w:val="0"/>
          <w:numId w:val="92"/>
        </w:numPr>
        <w:spacing w:line="276" w:lineRule="auto"/>
        <w:ind w:right="103"/>
        <w:jc w:val="both"/>
        <w:rPr>
          <w:rStyle w:val="FontStyle33"/>
          <w:rFonts w:ascii="Arial" w:hAnsi="Arial" w:cs="Arial"/>
          <w:sz w:val="22"/>
          <w:szCs w:val="22"/>
        </w:rPr>
      </w:pPr>
      <w:r w:rsidRPr="00114F6B">
        <w:rPr>
          <w:rStyle w:val="FontStyle33"/>
          <w:rFonts w:ascii="Arial" w:hAnsi="Arial" w:cs="Arial"/>
          <w:sz w:val="22"/>
          <w:szCs w:val="22"/>
        </w:rPr>
        <w:t>Wykonawca poinformuje pisemnie Zamawiającego o zakresie podwykonawstwa oraz osobie podwykonawcy.</w:t>
      </w:r>
    </w:p>
    <w:p w14:paraId="736F3F0D" w14:textId="77777777" w:rsidR="00C37FBE" w:rsidRPr="00114F6B" w:rsidRDefault="00C37FBE" w:rsidP="00C9165D">
      <w:pPr>
        <w:pStyle w:val="Style29"/>
        <w:widowControl/>
        <w:numPr>
          <w:ilvl w:val="0"/>
          <w:numId w:val="92"/>
        </w:numPr>
        <w:spacing w:line="276" w:lineRule="auto"/>
        <w:ind w:right="103"/>
        <w:jc w:val="both"/>
        <w:rPr>
          <w:rStyle w:val="FontStyle33"/>
          <w:rFonts w:ascii="Arial" w:hAnsi="Arial" w:cs="Arial"/>
          <w:sz w:val="22"/>
          <w:szCs w:val="22"/>
        </w:rPr>
      </w:pPr>
      <w:r w:rsidRPr="00114F6B">
        <w:rPr>
          <w:rStyle w:val="FontStyle33"/>
          <w:rFonts w:ascii="Arial" w:hAnsi="Arial" w:cs="Arial"/>
          <w:sz w:val="22"/>
          <w:szCs w:val="22"/>
        </w:rPr>
        <w:t>Pełną odpowiedzialność za sposób oraz wynik świadczonych usług przez podwykonawców ponosi Wykonawca.</w:t>
      </w:r>
    </w:p>
    <w:p w14:paraId="0DD2CA64"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 22</w:t>
      </w:r>
    </w:p>
    <w:p w14:paraId="6AAB0AC2"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Obowiązek zatrudnienia</w:t>
      </w:r>
    </w:p>
    <w:p w14:paraId="3EC8A9AA" w14:textId="77777777" w:rsidR="00C37FBE" w:rsidRPr="00114F6B" w:rsidRDefault="00C37FBE" w:rsidP="00C37FBE">
      <w:pPr>
        <w:pStyle w:val="Style2"/>
        <w:widowControl/>
        <w:spacing w:line="276" w:lineRule="auto"/>
        <w:rPr>
          <w:rStyle w:val="FontStyle32"/>
          <w:rFonts w:ascii="Arial" w:hAnsi="Arial" w:cs="Arial"/>
          <w:sz w:val="22"/>
          <w:szCs w:val="22"/>
        </w:rPr>
      </w:pPr>
    </w:p>
    <w:p w14:paraId="3321BBE5" w14:textId="77777777" w:rsidR="00C37FBE" w:rsidRPr="006175D1" w:rsidRDefault="00C37FBE" w:rsidP="00C9165D">
      <w:pPr>
        <w:numPr>
          <w:ilvl w:val="0"/>
          <w:numId w:val="93"/>
        </w:numPr>
        <w:tabs>
          <w:tab w:val="center" w:pos="284"/>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Zamawiający wymaga zatrudnienia na podstawie umowy o pracę przez Wykonawcę</w:t>
      </w:r>
      <w:r w:rsidRPr="00114F6B">
        <w:rPr>
          <w:rFonts w:ascii="Arial" w:hAnsi="Arial" w:cs="Arial"/>
          <w:bCs/>
          <w:spacing w:val="4"/>
          <w:sz w:val="22"/>
          <w:szCs w:val="22"/>
        </w:rPr>
        <w:t xml:space="preserve"> lub Podwykonawcę na podstawie umowy o pracę osób wykonujących następujące czynności w zakresie realizacji zamówienia: </w:t>
      </w:r>
      <w:r w:rsidRPr="006175D1">
        <w:rPr>
          <w:rFonts w:ascii="Arial" w:hAnsi="Arial" w:cs="Arial"/>
          <w:bCs/>
          <w:spacing w:val="4"/>
          <w:sz w:val="22"/>
          <w:szCs w:val="22"/>
        </w:rPr>
        <w:t>wszystkie osoby</w:t>
      </w:r>
      <w:r w:rsidRPr="006175D1">
        <w:rPr>
          <w:rFonts w:ascii="Arial" w:hAnsi="Arial" w:cs="Arial"/>
          <w:spacing w:val="4"/>
          <w:sz w:val="22"/>
          <w:szCs w:val="22"/>
        </w:rPr>
        <w:t xml:space="preserve"> </w:t>
      </w:r>
      <w:r w:rsidRPr="006175D1">
        <w:rPr>
          <w:rFonts w:ascii="Arial" w:hAnsi="Arial" w:cs="Arial"/>
          <w:bCs/>
          <w:spacing w:val="4"/>
          <w:sz w:val="22"/>
          <w:szCs w:val="22"/>
        </w:rPr>
        <w:t>z wyjątkiem kierownika prac serwisowych oraz inżynierów serwisowych</w:t>
      </w:r>
      <w:r w:rsidRPr="006175D1">
        <w:rPr>
          <w:rFonts w:ascii="Arial" w:hAnsi="Arial" w:cs="Arial"/>
          <w:sz w:val="22"/>
          <w:szCs w:val="22"/>
          <w:lang w:eastAsia="ar-SA"/>
        </w:rPr>
        <w:t xml:space="preserve">.  </w:t>
      </w:r>
    </w:p>
    <w:p w14:paraId="30321191" w14:textId="77777777" w:rsidR="00C37FBE" w:rsidRPr="00114F6B" w:rsidRDefault="00C37FBE" w:rsidP="00C9165D">
      <w:pPr>
        <w:numPr>
          <w:ilvl w:val="0"/>
          <w:numId w:val="93"/>
        </w:numPr>
        <w:tabs>
          <w:tab w:val="center" w:pos="284"/>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14:paraId="0BD8A532" w14:textId="77777777" w:rsidR="00C37FBE" w:rsidRPr="00114F6B" w:rsidRDefault="00C37FBE" w:rsidP="00C9165D">
      <w:pPr>
        <w:pStyle w:val="Akapitzlist"/>
        <w:numPr>
          <w:ilvl w:val="0"/>
          <w:numId w:val="106"/>
        </w:numPr>
        <w:tabs>
          <w:tab w:val="center" w:pos="284"/>
          <w:tab w:val="right" w:pos="9432"/>
        </w:tabs>
        <w:suppressAutoHyphens/>
        <w:spacing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żądania oświadczeń i dokumentów w zakresie potwierdzenia spełniania ww. wymogów i dokonywania ich oceny;</w:t>
      </w:r>
    </w:p>
    <w:p w14:paraId="11462783" w14:textId="77777777" w:rsidR="00C37FBE" w:rsidRPr="00114F6B" w:rsidRDefault="00C37FBE" w:rsidP="00C9165D">
      <w:pPr>
        <w:pStyle w:val="Akapitzlist"/>
        <w:numPr>
          <w:ilvl w:val="0"/>
          <w:numId w:val="106"/>
        </w:numPr>
        <w:tabs>
          <w:tab w:val="center" w:pos="284"/>
          <w:tab w:val="right" w:pos="9432"/>
        </w:tabs>
        <w:suppressAutoHyphens/>
        <w:spacing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żądania wyjaśnień w przypadku wątpliwości w zakresie potwierdzenia spełniania ww. wymogów;</w:t>
      </w:r>
    </w:p>
    <w:p w14:paraId="4B6696D8" w14:textId="77777777" w:rsidR="00C37FBE" w:rsidRPr="00114F6B" w:rsidRDefault="00C37FBE" w:rsidP="00C9165D">
      <w:pPr>
        <w:pStyle w:val="Akapitzlist"/>
        <w:numPr>
          <w:ilvl w:val="0"/>
          <w:numId w:val="106"/>
        </w:numPr>
        <w:tabs>
          <w:tab w:val="center" w:pos="284"/>
          <w:tab w:val="right" w:pos="9432"/>
        </w:tabs>
        <w:suppressAutoHyphens/>
        <w:spacing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przeprowadzania kontroli na miejscu wykonywania świadczenia.</w:t>
      </w:r>
    </w:p>
    <w:p w14:paraId="39B5B689" w14:textId="77777777" w:rsidR="00C37FBE" w:rsidRPr="00114F6B" w:rsidRDefault="00C37FBE" w:rsidP="00C9165D">
      <w:pPr>
        <w:numPr>
          <w:ilvl w:val="0"/>
          <w:numId w:val="93"/>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0B2865FD" w14:textId="77777777" w:rsidR="00C37FBE" w:rsidRPr="00114F6B" w:rsidRDefault="00C37FBE" w:rsidP="00C9165D">
      <w:pPr>
        <w:pStyle w:val="Akapitzlist"/>
        <w:numPr>
          <w:ilvl w:val="0"/>
          <w:numId w:val="10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 xml:space="preserve">oświadczenie wykonawcy lub podwykonawcy o zatrudnieniu na podstawie umowy </w:t>
      </w:r>
      <w:r>
        <w:rPr>
          <w:rFonts w:ascii="Arial" w:hAnsi="Arial" w:cs="Arial"/>
          <w:sz w:val="22"/>
          <w:szCs w:val="22"/>
          <w:lang w:eastAsia="ar-SA"/>
        </w:rPr>
        <w:t xml:space="preserve">                </w:t>
      </w:r>
      <w:r w:rsidRPr="00114F6B">
        <w:rPr>
          <w:rFonts w:ascii="Arial" w:hAnsi="Arial" w:cs="Arial"/>
          <w:sz w:val="22"/>
          <w:szCs w:val="22"/>
          <w:lang w:eastAsia="ar-SA"/>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sz w:val="22"/>
          <w:szCs w:val="22"/>
          <w:lang w:eastAsia="ar-SA"/>
        </w:rPr>
        <w:t xml:space="preserve">                </w:t>
      </w:r>
      <w:r w:rsidRPr="00114F6B">
        <w:rPr>
          <w:rFonts w:ascii="Arial" w:hAnsi="Arial" w:cs="Arial"/>
          <w:sz w:val="22"/>
          <w:szCs w:val="22"/>
          <w:lang w:eastAsia="ar-SA"/>
        </w:rPr>
        <w:t>i wymiaru etatu oraz podpis osoby uprawnionej do złożenia oświadczenia w imieniu Wykonawcy lub Podwykonawcy;</w:t>
      </w:r>
    </w:p>
    <w:p w14:paraId="27DD4193" w14:textId="77777777" w:rsidR="00C37FBE" w:rsidRPr="00114F6B" w:rsidRDefault="00C37FBE" w:rsidP="00C9165D">
      <w:pPr>
        <w:pStyle w:val="Akapitzlist"/>
        <w:numPr>
          <w:ilvl w:val="0"/>
          <w:numId w:val="10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w:t>
      </w:r>
      <w:r w:rsidRPr="00114F6B">
        <w:rPr>
          <w:rFonts w:ascii="Arial" w:hAnsi="Arial" w:cs="Arial"/>
          <w:sz w:val="22"/>
          <w:szCs w:val="22"/>
          <w:vertAlign w:val="superscript"/>
        </w:rPr>
        <w:footnoteReference w:id="1"/>
      </w:r>
      <w:r w:rsidRPr="00114F6B">
        <w:rPr>
          <w:rFonts w:ascii="Arial" w:hAnsi="Arial" w:cs="Arial"/>
          <w:sz w:val="22"/>
          <w:szCs w:val="22"/>
          <w:lang w:eastAsia="ar-SA"/>
        </w:rPr>
        <w:t xml:space="preserve"> bez adresów, nr PESEL pracowników). Imię </w:t>
      </w:r>
      <w:r w:rsidR="00AB1801">
        <w:rPr>
          <w:rFonts w:ascii="Arial" w:hAnsi="Arial" w:cs="Arial"/>
          <w:sz w:val="22"/>
          <w:szCs w:val="22"/>
          <w:lang w:eastAsia="ar-SA"/>
        </w:rPr>
        <w:t xml:space="preserve">             </w:t>
      </w:r>
      <w:r>
        <w:rPr>
          <w:rFonts w:ascii="Arial" w:hAnsi="Arial" w:cs="Arial"/>
          <w:sz w:val="22"/>
          <w:szCs w:val="22"/>
          <w:lang w:eastAsia="ar-SA"/>
        </w:rPr>
        <w:t xml:space="preserve">                </w:t>
      </w:r>
      <w:r w:rsidRPr="00114F6B">
        <w:rPr>
          <w:rFonts w:ascii="Arial" w:hAnsi="Arial" w:cs="Arial"/>
          <w:sz w:val="22"/>
          <w:szCs w:val="22"/>
          <w:lang w:eastAsia="ar-SA"/>
        </w:rPr>
        <w:t xml:space="preserve">i nazwisko pracownika nie podlegają </w:t>
      </w:r>
      <w:proofErr w:type="spellStart"/>
      <w:r w:rsidRPr="00114F6B">
        <w:rPr>
          <w:rFonts w:ascii="Arial" w:hAnsi="Arial" w:cs="Arial"/>
          <w:sz w:val="22"/>
          <w:szCs w:val="22"/>
          <w:lang w:eastAsia="ar-SA"/>
        </w:rPr>
        <w:t>anonimizacji</w:t>
      </w:r>
      <w:proofErr w:type="spellEnd"/>
      <w:r w:rsidRPr="00114F6B">
        <w:rPr>
          <w:rFonts w:ascii="Arial" w:hAnsi="Arial" w:cs="Arial"/>
          <w:sz w:val="22"/>
          <w:szCs w:val="22"/>
          <w:lang w:eastAsia="ar-SA"/>
        </w:rPr>
        <w:t>. Informacje takie jak: data zawarcia umowy, rodzaj umowy o pracę i wymiar etatu powinny być możliwe do zidentyfikowania;</w:t>
      </w:r>
    </w:p>
    <w:p w14:paraId="6E2973C0" w14:textId="77777777" w:rsidR="00C37FBE" w:rsidRPr="00114F6B" w:rsidRDefault="00C37FBE" w:rsidP="00C9165D">
      <w:pPr>
        <w:pStyle w:val="Akapitzlist"/>
        <w:numPr>
          <w:ilvl w:val="0"/>
          <w:numId w:val="10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 xml:space="preserve">zaświadczenie właściwego oddziału ZUS, potwierdzające opłacanie przez Wykonawcę lub Podwykonawcę składek na ubezpieczenia społeczne i zdrowotne z tytułu zatrudnienia na podstawie umów o pracę za ostatni okres rozliczeniowy, w sposób zapewniający </w:t>
      </w:r>
      <w:r w:rsidRPr="00114F6B">
        <w:rPr>
          <w:rFonts w:ascii="Arial" w:hAnsi="Arial" w:cs="Arial"/>
          <w:sz w:val="22"/>
          <w:szCs w:val="22"/>
          <w:lang w:eastAsia="ar-SA"/>
        </w:rPr>
        <w:lastRenderedPageBreak/>
        <w:t xml:space="preserve">ochronę danych osobowych pracowników, zgodnie z obowiązującymi przepisami. Imię i nazwisko pracownika nie podlega </w:t>
      </w:r>
      <w:proofErr w:type="spellStart"/>
      <w:r w:rsidRPr="00114F6B">
        <w:rPr>
          <w:rFonts w:ascii="Arial" w:hAnsi="Arial" w:cs="Arial"/>
          <w:sz w:val="22"/>
          <w:szCs w:val="22"/>
          <w:lang w:eastAsia="ar-SA"/>
        </w:rPr>
        <w:t>anonimizacji</w:t>
      </w:r>
      <w:proofErr w:type="spellEnd"/>
      <w:r w:rsidRPr="00114F6B">
        <w:rPr>
          <w:rFonts w:ascii="Arial" w:hAnsi="Arial" w:cs="Arial"/>
          <w:sz w:val="22"/>
          <w:szCs w:val="22"/>
          <w:lang w:eastAsia="ar-SA"/>
        </w:rPr>
        <w:t>.</w:t>
      </w:r>
    </w:p>
    <w:p w14:paraId="474A744D" w14:textId="77777777" w:rsidR="00C37FBE" w:rsidRPr="00114F6B" w:rsidRDefault="00C37FBE" w:rsidP="00C9165D">
      <w:pPr>
        <w:pStyle w:val="Akapitzlist"/>
        <w:numPr>
          <w:ilvl w:val="0"/>
          <w:numId w:val="107"/>
        </w:numPr>
        <w:tabs>
          <w:tab w:val="center" w:pos="284"/>
          <w:tab w:val="center" w:pos="4896"/>
          <w:tab w:val="right" w:pos="9432"/>
        </w:tabs>
        <w:suppressAutoHyphens/>
        <w:spacing w:after="200" w:line="276" w:lineRule="auto"/>
        <w:ind w:left="709" w:hanging="425"/>
        <w:contextualSpacing/>
        <w:jc w:val="both"/>
        <w:rPr>
          <w:rFonts w:ascii="Arial" w:hAnsi="Arial" w:cs="Arial"/>
          <w:sz w:val="22"/>
          <w:szCs w:val="22"/>
          <w:lang w:eastAsia="ar-SA"/>
        </w:rPr>
      </w:pPr>
      <w:r w:rsidRPr="00114F6B">
        <w:rPr>
          <w:rFonts w:ascii="Arial" w:hAnsi="Arial" w:cs="Arial"/>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114F6B">
        <w:rPr>
          <w:rFonts w:ascii="Arial" w:hAnsi="Arial" w:cs="Arial"/>
          <w:i/>
          <w:sz w:val="22"/>
          <w:szCs w:val="22"/>
          <w:lang w:eastAsia="ar-SA"/>
        </w:rPr>
        <w:t>.</w:t>
      </w:r>
      <w:r w:rsidRPr="00114F6B">
        <w:rPr>
          <w:rFonts w:ascii="Arial" w:hAnsi="Arial" w:cs="Arial"/>
          <w:sz w:val="22"/>
          <w:szCs w:val="22"/>
          <w:lang w:eastAsia="ar-SA"/>
        </w:rPr>
        <w:t xml:space="preserve"> Imię</w:t>
      </w:r>
      <w:r>
        <w:rPr>
          <w:rFonts w:ascii="Arial" w:hAnsi="Arial" w:cs="Arial"/>
          <w:sz w:val="22"/>
          <w:szCs w:val="22"/>
          <w:lang w:eastAsia="ar-SA"/>
        </w:rPr>
        <w:t xml:space="preserve"> </w:t>
      </w:r>
      <w:r w:rsidRPr="00114F6B">
        <w:rPr>
          <w:rFonts w:ascii="Arial" w:hAnsi="Arial" w:cs="Arial"/>
          <w:sz w:val="22"/>
          <w:szCs w:val="22"/>
          <w:lang w:eastAsia="ar-SA"/>
        </w:rPr>
        <w:t xml:space="preserve">i nazwisko pracownika nie podlegają </w:t>
      </w:r>
      <w:proofErr w:type="spellStart"/>
      <w:r w:rsidRPr="00114F6B">
        <w:rPr>
          <w:rFonts w:ascii="Arial" w:hAnsi="Arial" w:cs="Arial"/>
          <w:sz w:val="22"/>
          <w:szCs w:val="22"/>
          <w:lang w:eastAsia="ar-SA"/>
        </w:rPr>
        <w:t>anonimizacji</w:t>
      </w:r>
      <w:proofErr w:type="spellEnd"/>
      <w:r w:rsidRPr="00114F6B">
        <w:rPr>
          <w:rFonts w:ascii="Arial" w:hAnsi="Arial" w:cs="Arial"/>
          <w:sz w:val="22"/>
          <w:szCs w:val="22"/>
          <w:lang w:eastAsia="ar-SA"/>
        </w:rPr>
        <w:t>.</w:t>
      </w:r>
    </w:p>
    <w:p w14:paraId="0E5C8904" w14:textId="77777777" w:rsidR="00C37FBE" w:rsidRPr="00114F6B" w:rsidRDefault="00C37FBE" w:rsidP="00C9165D">
      <w:pPr>
        <w:numPr>
          <w:ilvl w:val="0"/>
          <w:numId w:val="93"/>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 xml:space="preserve">Z tytułu niespełnienia przez Wykonawcę lub Podwykonawcę wymogu zatrudnienia na podstawie umowy o pracę osób wykonujących wskazane w ust. 1 czynności Zamawiający przewiduje sankcję w postaci obowiązku zapłaty przez Wykonawcę kary umownej </w:t>
      </w:r>
      <w:r w:rsidR="00AB1801">
        <w:rPr>
          <w:rFonts w:ascii="Arial" w:hAnsi="Arial" w:cs="Arial"/>
          <w:sz w:val="22"/>
          <w:szCs w:val="22"/>
          <w:lang w:eastAsia="ar-SA"/>
        </w:rPr>
        <w:t xml:space="preserve">         </w:t>
      </w:r>
      <w:r>
        <w:rPr>
          <w:rFonts w:ascii="Arial" w:hAnsi="Arial" w:cs="Arial"/>
          <w:sz w:val="22"/>
          <w:szCs w:val="22"/>
          <w:lang w:eastAsia="ar-SA"/>
        </w:rPr>
        <w:t xml:space="preserve">                    w wysokości określonej w §16</w:t>
      </w:r>
      <w:r w:rsidRPr="00114F6B">
        <w:rPr>
          <w:rFonts w:ascii="Arial" w:hAnsi="Arial" w:cs="Arial"/>
          <w:sz w:val="22"/>
          <w:szCs w:val="22"/>
          <w:lang w:eastAsia="ar-SA"/>
        </w:rPr>
        <w:t xml:space="preserve"> ust.4 niniejszej umowy. Niezłożenie przez wykonawcę </w:t>
      </w:r>
      <w:r>
        <w:rPr>
          <w:rFonts w:ascii="Arial" w:hAnsi="Arial" w:cs="Arial"/>
          <w:sz w:val="22"/>
          <w:szCs w:val="22"/>
          <w:lang w:eastAsia="ar-SA"/>
        </w:rPr>
        <w:t xml:space="preserve">                 </w:t>
      </w:r>
      <w:r w:rsidRPr="00114F6B">
        <w:rPr>
          <w:rFonts w:ascii="Arial" w:hAnsi="Arial" w:cs="Arial"/>
          <w:sz w:val="22"/>
          <w:szCs w:val="22"/>
          <w:lang w:eastAsia="ar-SA"/>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F01062B" w14:textId="77777777" w:rsidR="00C37FBE" w:rsidRPr="00114F6B" w:rsidRDefault="00C37FBE" w:rsidP="00C9165D">
      <w:pPr>
        <w:numPr>
          <w:ilvl w:val="0"/>
          <w:numId w:val="93"/>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114F6B">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14:paraId="35565D70" w14:textId="77777777" w:rsidR="00C37FBE" w:rsidRDefault="00C37FBE" w:rsidP="00C37FBE">
      <w:pPr>
        <w:pStyle w:val="Style2"/>
        <w:widowControl/>
        <w:spacing w:line="276" w:lineRule="auto"/>
        <w:rPr>
          <w:rStyle w:val="FontStyle32"/>
          <w:rFonts w:ascii="Arial" w:hAnsi="Arial" w:cs="Arial"/>
          <w:sz w:val="22"/>
          <w:szCs w:val="22"/>
        </w:rPr>
      </w:pPr>
    </w:p>
    <w:p w14:paraId="4D4B65E8"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 23</w:t>
      </w:r>
    </w:p>
    <w:p w14:paraId="6091556A" w14:textId="77777777" w:rsidR="00C37FBE" w:rsidRPr="00114F6B" w:rsidRDefault="00C37FBE" w:rsidP="00C37FBE">
      <w:pPr>
        <w:pStyle w:val="Style2"/>
        <w:widowControl/>
        <w:spacing w:line="276" w:lineRule="auto"/>
        <w:rPr>
          <w:rStyle w:val="FontStyle32"/>
          <w:rFonts w:ascii="Arial" w:hAnsi="Arial" w:cs="Arial"/>
          <w:sz w:val="22"/>
          <w:szCs w:val="22"/>
        </w:rPr>
      </w:pPr>
      <w:r w:rsidRPr="00114F6B">
        <w:rPr>
          <w:rStyle w:val="FontStyle32"/>
          <w:rFonts w:ascii="Arial" w:hAnsi="Arial" w:cs="Arial"/>
          <w:sz w:val="22"/>
          <w:szCs w:val="22"/>
        </w:rPr>
        <w:t>Pozostałe postanowienia</w:t>
      </w:r>
    </w:p>
    <w:p w14:paraId="42869F12" w14:textId="77777777" w:rsidR="00C37FBE" w:rsidRPr="00114F6B" w:rsidRDefault="00C37FBE" w:rsidP="00C9165D">
      <w:pPr>
        <w:pStyle w:val="Style28"/>
        <w:widowControl/>
        <w:numPr>
          <w:ilvl w:val="0"/>
          <w:numId w:val="94"/>
        </w:numPr>
        <w:spacing w:line="276" w:lineRule="auto"/>
        <w:rPr>
          <w:rStyle w:val="FontStyle33"/>
          <w:rFonts w:ascii="Arial" w:hAnsi="Arial" w:cs="Arial"/>
          <w:sz w:val="22"/>
          <w:szCs w:val="22"/>
        </w:rPr>
      </w:pPr>
      <w:r w:rsidRPr="00114F6B">
        <w:rPr>
          <w:rStyle w:val="FontStyle33"/>
          <w:rFonts w:ascii="Arial" w:hAnsi="Arial" w:cs="Arial"/>
          <w:sz w:val="22"/>
          <w:szCs w:val="22"/>
        </w:rPr>
        <w:t>W sprawach nie uregulowanych w Umowie mają zastosowanie postanowienia Kodeksu Cywilnego oraz ustawy z dnia 11 września 2019 roku Prawo zamówień Publicznych (Dz.U. z 2019 r. poz. 2019</w:t>
      </w:r>
      <w:r>
        <w:rPr>
          <w:rStyle w:val="FontStyle33"/>
          <w:rFonts w:ascii="Arial" w:hAnsi="Arial" w:cs="Arial"/>
          <w:sz w:val="22"/>
          <w:szCs w:val="22"/>
        </w:rPr>
        <w:t xml:space="preserve"> ze zm.</w:t>
      </w:r>
      <w:r w:rsidRPr="00114F6B">
        <w:rPr>
          <w:rStyle w:val="FontStyle33"/>
          <w:rFonts w:ascii="Arial" w:hAnsi="Arial" w:cs="Arial"/>
          <w:sz w:val="22"/>
          <w:szCs w:val="22"/>
        </w:rPr>
        <w:t>).</w:t>
      </w:r>
    </w:p>
    <w:p w14:paraId="41914E08" w14:textId="77777777" w:rsidR="00C37FBE" w:rsidRPr="00114F6B" w:rsidRDefault="00C37FBE" w:rsidP="00C9165D">
      <w:pPr>
        <w:pStyle w:val="Style28"/>
        <w:widowControl/>
        <w:numPr>
          <w:ilvl w:val="0"/>
          <w:numId w:val="94"/>
        </w:numPr>
        <w:spacing w:line="276" w:lineRule="auto"/>
        <w:ind w:right="10"/>
        <w:rPr>
          <w:rStyle w:val="FontStyle32"/>
          <w:rFonts w:ascii="Arial" w:hAnsi="Arial" w:cs="Arial"/>
          <w:sz w:val="22"/>
          <w:szCs w:val="22"/>
        </w:rPr>
      </w:pPr>
      <w:r w:rsidRPr="00114F6B">
        <w:rPr>
          <w:rStyle w:val="FontStyle33"/>
          <w:rFonts w:ascii="Arial" w:hAnsi="Arial" w:cs="Arial"/>
          <w:sz w:val="22"/>
          <w:szCs w:val="22"/>
        </w:rPr>
        <w:t>Wszelkie spory mogące wyniknąć z/lub związane z Umową podlegają rozstrzygnięciu przez właściwy dla siedziby Wykonawcy sąd powszechny.</w:t>
      </w:r>
    </w:p>
    <w:p w14:paraId="7E6B503C" w14:textId="77777777" w:rsidR="00C37FBE" w:rsidRPr="003B691F" w:rsidRDefault="00C37FBE" w:rsidP="00C9165D">
      <w:pPr>
        <w:pStyle w:val="Style28"/>
        <w:widowControl/>
        <w:numPr>
          <w:ilvl w:val="0"/>
          <w:numId w:val="94"/>
        </w:numPr>
        <w:spacing w:line="276" w:lineRule="auto"/>
        <w:rPr>
          <w:rStyle w:val="FontStyle33"/>
          <w:rFonts w:ascii="Arial" w:hAnsi="Arial" w:cs="Arial"/>
          <w:bCs/>
          <w:color w:val="000000"/>
          <w:sz w:val="22"/>
          <w:szCs w:val="22"/>
        </w:rPr>
      </w:pPr>
      <w:r w:rsidRPr="00114F6B">
        <w:rPr>
          <w:rStyle w:val="FontStyle33"/>
          <w:rFonts w:ascii="Arial" w:hAnsi="Arial" w:cs="Arial"/>
          <w:sz w:val="22"/>
          <w:szCs w:val="22"/>
        </w:rPr>
        <w:t>Umowę sporządzono w dwóch jednobrzmiących egzemplarzach po jednym dla każdej</w:t>
      </w:r>
      <w:r w:rsidRPr="00114F6B">
        <w:rPr>
          <w:rStyle w:val="FontStyle33"/>
          <w:rFonts w:ascii="Arial" w:hAnsi="Arial" w:cs="Arial"/>
          <w:color w:val="000000"/>
          <w:sz w:val="22"/>
          <w:szCs w:val="22"/>
        </w:rPr>
        <w:t xml:space="preserve"> ze stron.</w:t>
      </w:r>
    </w:p>
    <w:p w14:paraId="75F20B00" w14:textId="77777777" w:rsidR="00C37FBE" w:rsidRPr="00114F6B" w:rsidRDefault="00C37FBE" w:rsidP="00C37FBE">
      <w:pPr>
        <w:pStyle w:val="Style28"/>
        <w:widowControl/>
        <w:spacing w:line="276" w:lineRule="auto"/>
        <w:ind w:left="284"/>
        <w:rPr>
          <w:rStyle w:val="FontStyle32"/>
          <w:rFonts w:ascii="Arial" w:hAnsi="Arial" w:cs="Arial"/>
          <w:b w:val="0"/>
          <w:bCs/>
          <w:color w:val="000000"/>
          <w:sz w:val="22"/>
          <w:szCs w:val="22"/>
        </w:rPr>
      </w:pPr>
    </w:p>
    <w:p w14:paraId="619CECEB" w14:textId="77777777" w:rsidR="00C37FBE" w:rsidRDefault="00C37FBE" w:rsidP="00C37FBE">
      <w:pPr>
        <w:pStyle w:val="Style2"/>
        <w:widowControl/>
        <w:spacing w:line="276" w:lineRule="auto"/>
        <w:jc w:val="both"/>
        <w:rPr>
          <w:rStyle w:val="FontStyle32"/>
          <w:rFonts w:ascii="Arial" w:hAnsi="Arial" w:cs="Arial"/>
          <w:sz w:val="22"/>
          <w:szCs w:val="22"/>
        </w:rPr>
      </w:pPr>
      <w:r>
        <w:rPr>
          <w:rStyle w:val="FontStyle32"/>
          <w:rFonts w:ascii="Arial" w:hAnsi="Arial" w:cs="Arial"/>
          <w:sz w:val="22"/>
          <w:szCs w:val="22"/>
        </w:rPr>
        <w:t>………………………………….</w:t>
      </w:r>
      <w:r>
        <w:rPr>
          <w:rStyle w:val="FontStyle32"/>
          <w:rFonts w:ascii="Arial" w:hAnsi="Arial" w:cs="Arial"/>
          <w:sz w:val="22"/>
          <w:szCs w:val="22"/>
        </w:rPr>
        <w:tab/>
      </w:r>
      <w:r>
        <w:rPr>
          <w:rStyle w:val="FontStyle32"/>
          <w:rFonts w:ascii="Arial" w:hAnsi="Arial" w:cs="Arial"/>
          <w:sz w:val="22"/>
          <w:szCs w:val="22"/>
        </w:rPr>
        <w:tab/>
        <w:t xml:space="preserve">                               …………………………………</w:t>
      </w:r>
    </w:p>
    <w:p w14:paraId="5C39DF31" w14:textId="77777777" w:rsidR="00C37FBE" w:rsidRDefault="00C37FBE" w:rsidP="00C37FBE">
      <w:pPr>
        <w:pStyle w:val="Style2"/>
        <w:widowControl/>
        <w:spacing w:line="276" w:lineRule="auto"/>
        <w:jc w:val="both"/>
        <w:rPr>
          <w:rStyle w:val="FontStyle32"/>
          <w:rFonts w:ascii="Arial" w:hAnsi="Arial" w:cs="Arial"/>
          <w:sz w:val="22"/>
          <w:szCs w:val="22"/>
        </w:rPr>
      </w:pPr>
      <w:r>
        <w:rPr>
          <w:rStyle w:val="FontStyle32"/>
          <w:rFonts w:ascii="Arial" w:hAnsi="Arial" w:cs="Arial"/>
          <w:sz w:val="22"/>
          <w:szCs w:val="22"/>
        </w:rPr>
        <w:t xml:space="preserve">           WYKONAWCA</w:t>
      </w:r>
      <w:r>
        <w:rPr>
          <w:rStyle w:val="FontStyle32"/>
          <w:rFonts w:ascii="Arial" w:hAnsi="Arial" w:cs="Arial"/>
          <w:sz w:val="22"/>
          <w:szCs w:val="22"/>
        </w:rPr>
        <w:tab/>
        <w:t xml:space="preserve">                                                                   ZAMAWIAJĄCY</w:t>
      </w:r>
    </w:p>
    <w:p w14:paraId="33344340" w14:textId="77777777" w:rsidR="00C37FBE" w:rsidRDefault="00C37FBE" w:rsidP="00C37FBE">
      <w:pPr>
        <w:pStyle w:val="Style2"/>
        <w:widowControl/>
        <w:spacing w:line="276" w:lineRule="auto"/>
        <w:jc w:val="both"/>
        <w:rPr>
          <w:rStyle w:val="FontStyle32"/>
          <w:rFonts w:ascii="Arial" w:hAnsi="Arial" w:cs="Arial"/>
          <w:sz w:val="22"/>
          <w:szCs w:val="22"/>
        </w:rPr>
      </w:pPr>
    </w:p>
    <w:p w14:paraId="7704D007" w14:textId="77777777" w:rsidR="00C37FBE" w:rsidRPr="00114F6B" w:rsidRDefault="00C37FBE" w:rsidP="00C37FBE">
      <w:pPr>
        <w:pStyle w:val="Style2"/>
        <w:widowControl/>
        <w:spacing w:line="276" w:lineRule="auto"/>
        <w:jc w:val="both"/>
        <w:rPr>
          <w:rStyle w:val="FontStyle32"/>
          <w:rFonts w:ascii="Arial" w:hAnsi="Arial" w:cs="Arial"/>
          <w:sz w:val="22"/>
          <w:szCs w:val="22"/>
        </w:rPr>
      </w:pPr>
      <w:r w:rsidRPr="00114F6B">
        <w:rPr>
          <w:rStyle w:val="FontStyle32"/>
          <w:rFonts w:ascii="Arial" w:hAnsi="Arial" w:cs="Arial"/>
          <w:sz w:val="22"/>
          <w:szCs w:val="22"/>
        </w:rPr>
        <w:t>Załączniki stanowiące integralną cześć Umowy:</w:t>
      </w:r>
    </w:p>
    <w:p w14:paraId="0EAD9E52" w14:textId="77777777" w:rsidR="00C37FBE" w:rsidRPr="00114F6B" w:rsidRDefault="00C37FBE" w:rsidP="00C9165D">
      <w:pPr>
        <w:pStyle w:val="Style30"/>
        <w:widowControl/>
        <w:numPr>
          <w:ilvl w:val="0"/>
          <w:numId w:val="95"/>
        </w:numPr>
        <w:spacing w:line="276" w:lineRule="auto"/>
        <w:jc w:val="both"/>
        <w:rPr>
          <w:rStyle w:val="FontStyle33"/>
          <w:rFonts w:ascii="Arial" w:hAnsi="Arial" w:cs="Arial"/>
          <w:sz w:val="22"/>
          <w:szCs w:val="22"/>
        </w:rPr>
      </w:pPr>
      <w:r w:rsidRPr="00114F6B">
        <w:rPr>
          <w:rStyle w:val="FontStyle33"/>
          <w:rFonts w:ascii="Arial" w:hAnsi="Arial" w:cs="Arial"/>
          <w:sz w:val="22"/>
          <w:szCs w:val="22"/>
        </w:rPr>
        <w:t xml:space="preserve">Szczególne Warunki Umowy – załącznik nr 1. </w:t>
      </w:r>
    </w:p>
    <w:p w14:paraId="359F7A58" w14:textId="77777777" w:rsidR="00C37FBE" w:rsidRPr="00114F6B" w:rsidRDefault="00C37FBE" w:rsidP="00C9165D">
      <w:pPr>
        <w:pStyle w:val="Style30"/>
        <w:widowControl/>
        <w:numPr>
          <w:ilvl w:val="0"/>
          <w:numId w:val="95"/>
        </w:numPr>
        <w:spacing w:line="276" w:lineRule="auto"/>
        <w:jc w:val="both"/>
        <w:rPr>
          <w:rStyle w:val="FontStyle33"/>
          <w:rFonts w:ascii="Arial" w:hAnsi="Arial" w:cs="Arial"/>
          <w:sz w:val="22"/>
          <w:szCs w:val="22"/>
        </w:rPr>
      </w:pPr>
      <w:r w:rsidRPr="00114F6B">
        <w:rPr>
          <w:rStyle w:val="FontStyle33"/>
          <w:rFonts w:ascii="Arial" w:hAnsi="Arial" w:cs="Arial"/>
          <w:sz w:val="22"/>
          <w:szCs w:val="22"/>
        </w:rPr>
        <w:t xml:space="preserve">Zakres Umowy – załącznik nr 2. </w:t>
      </w:r>
    </w:p>
    <w:p w14:paraId="4225518B" w14:textId="77777777" w:rsidR="00AB1801" w:rsidRDefault="00AB1801" w:rsidP="00C9165D">
      <w:pPr>
        <w:numPr>
          <w:ilvl w:val="0"/>
          <w:numId w:val="95"/>
        </w:numPr>
        <w:spacing w:line="276" w:lineRule="auto"/>
        <w:jc w:val="both"/>
        <w:rPr>
          <w:rFonts w:ascii="Arial" w:hAnsi="Arial" w:cs="Arial"/>
          <w:sz w:val="22"/>
          <w:szCs w:val="22"/>
        </w:rPr>
      </w:pPr>
      <w:r>
        <w:rPr>
          <w:rFonts w:ascii="Arial" w:hAnsi="Arial" w:cs="Arial"/>
          <w:sz w:val="22"/>
          <w:szCs w:val="22"/>
        </w:rPr>
        <w:t xml:space="preserve">Lista użytkowników </w:t>
      </w:r>
      <w:r w:rsidR="00C37FBE" w:rsidRPr="003B691F">
        <w:rPr>
          <w:rFonts w:ascii="Arial" w:hAnsi="Arial" w:cs="Arial"/>
          <w:sz w:val="22"/>
          <w:szCs w:val="22"/>
        </w:rPr>
        <w:t xml:space="preserve"> – załącznik nr 3</w:t>
      </w:r>
    </w:p>
    <w:p w14:paraId="2CB61797" w14:textId="77777777" w:rsidR="00C37FBE" w:rsidRDefault="00AB1801" w:rsidP="00C9165D">
      <w:pPr>
        <w:numPr>
          <w:ilvl w:val="0"/>
          <w:numId w:val="95"/>
        </w:numPr>
        <w:spacing w:line="276" w:lineRule="auto"/>
        <w:jc w:val="both"/>
        <w:rPr>
          <w:rFonts w:ascii="Arial" w:hAnsi="Arial" w:cs="Arial"/>
          <w:sz w:val="22"/>
          <w:szCs w:val="22"/>
        </w:rPr>
      </w:pPr>
      <w:r>
        <w:rPr>
          <w:rFonts w:ascii="Arial" w:hAnsi="Arial" w:cs="Arial"/>
          <w:sz w:val="22"/>
          <w:szCs w:val="22"/>
        </w:rPr>
        <w:t>Wykaz podstawowych awarii sprzętu świadczących o niemożliwości jego wykorzystania – załącznik nr 4</w:t>
      </w:r>
      <w:r w:rsidR="00C37FBE" w:rsidRPr="003B691F">
        <w:rPr>
          <w:rFonts w:ascii="Arial" w:hAnsi="Arial" w:cs="Arial"/>
          <w:sz w:val="22"/>
          <w:szCs w:val="22"/>
        </w:rPr>
        <w:t>.</w:t>
      </w:r>
    </w:p>
    <w:p w14:paraId="60B3CA61" w14:textId="77777777" w:rsidR="008642E7" w:rsidRPr="00CF7F67" w:rsidRDefault="00CF7F67" w:rsidP="00CF7F67">
      <w:pPr>
        <w:numPr>
          <w:ilvl w:val="0"/>
          <w:numId w:val="95"/>
        </w:numPr>
        <w:spacing w:line="276" w:lineRule="auto"/>
        <w:jc w:val="both"/>
        <w:rPr>
          <w:rFonts w:ascii="Arial" w:hAnsi="Arial" w:cs="Arial"/>
          <w:sz w:val="22"/>
          <w:szCs w:val="22"/>
        </w:rPr>
      </w:pPr>
      <w:r>
        <w:rPr>
          <w:rFonts w:ascii="Arial" w:hAnsi="Arial" w:cs="Arial"/>
          <w:sz w:val="22"/>
          <w:szCs w:val="22"/>
        </w:rPr>
        <w:t>Wykaz czynności konserwacyjnych – załącznik nr 5.</w:t>
      </w:r>
    </w:p>
    <w:p w14:paraId="6C67D2DD" w14:textId="77777777" w:rsidR="008642E7" w:rsidRDefault="008642E7" w:rsidP="00333CE4">
      <w:pPr>
        <w:pStyle w:val="Tytu"/>
        <w:rPr>
          <w:rFonts w:cs="Arial"/>
          <w:szCs w:val="22"/>
        </w:rPr>
      </w:pPr>
    </w:p>
    <w:p w14:paraId="66114A24" w14:textId="77777777" w:rsidR="00866B37" w:rsidRDefault="00866B37" w:rsidP="00866B37">
      <w:pPr>
        <w:pStyle w:val="Style28"/>
        <w:widowControl/>
        <w:spacing w:line="240" w:lineRule="auto"/>
        <w:sectPr w:rsidR="00866B37" w:rsidSect="005E633F">
          <w:type w:val="continuous"/>
          <w:pgSz w:w="11906" w:h="16838"/>
          <w:pgMar w:top="1449" w:right="1416" w:bottom="709" w:left="1134" w:header="428" w:footer="709" w:gutter="0"/>
          <w:cols w:space="708"/>
          <w:docGrid w:linePitch="360"/>
        </w:sectPr>
      </w:pPr>
      <w:bookmarkStart w:id="6" w:name="bookmark357"/>
      <w:bookmarkStart w:id="7" w:name="bookmark355"/>
      <w:bookmarkStart w:id="8" w:name="bookmark356"/>
    </w:p>
    <w:p w14:paraId="4056299C" w14:textId="77777777" w:rsidR="00866B37" w:rsidRPr="008642B7" w:rsidRDefault="00866B37" w:rsidP="00866B37">
      <w:pPr>
        <w:pStyle w:val="Style28"/>
        <w:widowControl/>
        <w:spacing w:line="240" w:lineRule="auto"/>
        <w:jc w:val="right"/>
        <w:rPr>
          <w:rFonts w:ascii="Arial Narrow" w:hAnsi="Arial Narrow" w:cs="Arial"/>
          <w:b/>
          <w:color w:val="000000" w:themeColor="text1"/>
          <w:sz w:val="18"/>
          <w:szCs w:val="18"/>
        </w:rPr>
      </w:pPr>
      <w:r w:rsidRPr="008642B7">
        <w:rPr>
          <w:rFonts w:ascii="Arial Narrow" w:hAnsi="Arial Narrow" w:cs="Arial"/>
          <w:b/>
          <w:caps/>
          <w:color w:val="000000" w:themeColor="text1"/>
          <w:sz w:val="18"/>
          <w:szCs w:val="18"/>
        </w:rPr>
        <w:lastRenderedPageBreak/>
        <w:t>Z</w:t>
      </w:r>
      <w:r w:rsidRPr="008642B7">
        <w:rPr>
          <w:rFonts w:ascii="Arial Narrow" w:hAnsi="Arial Narrow" w:cs="Arial"/>
          <w:b/>
          <w:color w:val="000000" w:themeColor="text1"/>
          <w:sz w:val="18"/>
          <w:szCs w:val="18"/>
        </w:rPr>
        <w:t>ałącznik nr 1</w:t>
      </w:r>
    </w:p>
    <w:p w14:paraId="44871A0B" w14:textId="77777777" w:rsidR="00866B37" w:rsidRPr="008642B7" w:rsidRDefault="00866B37" w:rsidP="00866B37">
      <w:pPr>
        <w:tabs>
          <w:tab w:val="left" w:pos="709"/>
        </w:tabs>
        <w:jc w:val="center"/>
        <w:rPr>
          <w:rFonts w:ascii="Arial Narrow" w:hAnsi="Arial Narrow" w:cs="Arial"/>
          <w:b/>
          <w:color w:val="000000" w:themeColor="text1"/>
          <w:sz w:val="18"/>
          <w:szCs w:val="18"/>
        </w:rPr>
      </w:pPr>
      <w:r w:rsidRPr="008642B7">
        <w:rPr>
          <w:rFonts w:ascii="Arial Narrow" w:hAnsi="Arial Narrow" w:cs="Arial"/>
          <w:b/>
          <w:color w:val="000000" w:themeColor="text1"/>
          <w:sz w:val="18"/>
          <w:szCs w:val="18"/>
        </w:rPr>
        <w:t>SZCZEGÓLNE WARUNKI UMOWY</w:t>
      </w:r>
    </w:p>
    <w:p w14:paraId="0DFEDFB5" w14:textId="77777777" w:rsidR="002F18AD" w:rsidRPr="002F18AD" w:rsidRDefault="002F18AD" w:rsidP="002F18AD">
      <w:pPr>
        <w:tabs>
          <w:tab w:val="left" w:pos="709"/>
        </w:tabs>
        <w:spacing w:after="120"/>
        <w:rPr>
          <w:rFonts w:ascii="Arial Narrow" w:hAnsi="Arial Narrow" w:cs="Arial"/>
          <w:b/>
          <w:color w:val="000000" w:themeColor="text1"/>
          <w:sz w:val="18"/>
          <w:szCs w:val="18"/>
        </w:rPr>
      </w:pPr>
      <w:bookmarkStart w:id="9" w:name="_Hlk501545282"/>
      <w:r w:rsidRPr="002F18AD">
        <w:rPr>
          <w:rFonts w:ascii="Arial Narrow" w:hAnsi="Arial Narrow" w:cs="Arial"/>
          <w:b/>
          <w:color w:val="000000" w:themeColor="text1"/>
          <w:sz w:val="18"/>
          <w:szCs w:val="18"/>
        </w:rPr>
        <w:t xml:space="preserve">I. Wykaz Sprzętu </w:t>
      </w:r>
    </w:p>
    <w:bookmarkEnd w:id="9"/>
    <w:tbl>
      <w:tblPr>
        <w:tblStyle w:val="Tabela-Siatka3"/>
        <w:tblW w:w="0" w:type="auto"/>
        <w:tblLayout w:type="fixed"/>
        <w:tblCellMar>
          <w:left w:w="28" w:type="dxa"/>
          <w:bottom w:w="57" w:type="dxa"/>
          <w:right w:w="28" w:type="dxa"/>
        </w:tblCellMar>
        <w:tblLook w:val="04A0" w:firstRow="1" w:lastRow="0" w:firstColumn="1" w:lastColumn="0" w:noHBand="0" w:noVBand="1"/>
      </w:tblPr>
      <w:tblGrid>
        <w:gridCol w:w="1129"/>
        <w:gridCol w:w="1005"/>
        <w:gridCol w:w="1192"/>
        <w:gridCol w:w="1192"/>
        <w:gridCol w:w="1192"/>
        <w:gridCol w:w="1192"/>
        <w:gridCol w:w="1192"/>
        <w:gridCol w:w="1192"/>
        <w:gridCol w:w="1192"/>
      </w:tblGrid>
      <w:tr w:rsidR="002F18AD" w:rsidRPr="002F18AD" w14:paraId="1E004657" w14:textId="77777777" w:rsidTr="00C21AD0">
        <w:trPr>
          <w:trHeight w:val="20"/>
        </w:trPr>
        <w:tc>
          <w:tcPr>
            <w:tcW w:w="1129" w:type="dxa"/>
            <w:noWrap/>
            <w:hideMark/>
          </w:tcPr>
          <w:p w14:paraId="05D8CFB7"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05" w:type="dxa"/>
            <w:noWrap/>
            <w:hideMark/>
          </w:tcPr>
          <w:p w14:paraId="69A5525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1</w:t>
            </w:r>
          </w:p>
        </w:tc>
        <w:tc>
          <w:tcPr>
            <w:tcW w:w="1192" w:type="dxa"/>
            <w:noWrap/>
            <w:hideMark/>
          </w:tcPr>
          <w:p w14:paraId="065553B7"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2</w:t>
            </w:r>
          </w:p>
        </w:tc>
        <w:tc>
          <w:tcPr>
            <w:tcW w:w="1192" w:type="dxa"/>
            <w:noWrap/>
            <w:hideMark/>
          </w:tcPr>
          <w:p w14:paraId="1279411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3</w:t>
            </w:r>
          </w:p>
        </w:tc>
        <w:tc>
          <w:tcPr>
            <w:tcW w:w="1192" w:type="dxa"/>
            <w:noWrap/>
            <w:hideMark/>
          </w:tcPr>
          <w:p w14:paraId="50C3C0C3"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4</w:t>
            </w:r>
          </w:p>
        </w:tc>
        <w:tc>
          <w:tcPr>
            <w:tcW w:w="1192" w:type="dxa"/>
            <w:noWrap/>
            <w:hideMark/>
          </w:tcPr>
          <w:p w14:paraId="00C6E0C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5</w:t>
            </w:r>
          </w:p>
        </w:tc>
        <w:tc>
          <w:tcPr>
            <w:tcW w:w="1192" w:type="dxa"/>
            <w:noWrap/>
            <w:hideMark/>
          </w:tcPr>
          <w:p w14:paraId="68A99691"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6</w:t>
            </w:r>
          </w:p>
        </w:tc>
        <w:tc>
          <w:tcPr>
            <w:tcW w:w="1192" w:type="dxa"/>
            <w:noWrap/>
            <w:hideMark/>
          </w:tcPr>
          <w:p w14:paraId="4D0230F0"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7</w:t>
            </w:r>
          </w:p>
        </w:tc>
        <w:tc>
          <w:tcPr>
            <w:tcW w:w="1192" w:type="dxa"/>
            <w:noWrap/>
            <w:hideMark/>
          </w:tcPr>
          <w:p w14:paraId="681C3A9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8</w:t>
            </w:r>
          </w:p>
        </w:tc>
      </w:tr>
      <w:tr w:rsidR="002F18AD" w:rsidRPr="002F18AD" w14:paraId="2EC27D14" w14:textId="77777777" w:rsidTr="00C21AD0">
        <w:trPr>
          <w:trHeight w:val="20"/>
        </w:trPr>
        <w:tc>
          <w:tcPr>
            <w:tcW w:w="1129" w:type="dxa"/>
            <w:noWrap/>
            <w:hideMark/>
          </w:tcPr>
          <w:p w14:paraId="0B9733C7" w14:textId="77777777" w:rsidR="002F18AD" w:rsidRPr="002F18AD" w:rsidRDefault="002F18AD" w:rsidP="002F18AD">
            <w:pPr>
              <w:tabs>
                <w:tab w:val="left" w:pos="709"/>
              </w:tabs>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Typ</w:t>
            </w:r>
          </w:p>
        </w:tc>
        <w:tc>
          <w:tcPr>
            <w:tcW w:w="1005" w:type="dxa"/>
            <w:noWrap/>
            <w:hideMark/>
          </w:tcPr>
          <w:p w14:paraId="42AA074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TrueBeam</w:t>
            </w:r>
          </w:p>
        </w:tc>
        <w:tc>
          <w:tcPr>
            <w:tcW w:w="1192" w:type="dxa"/>
            <w:noWrap/>
            <w:hideMark/>
          </w:tcPr>
          <w:p w14:paraId="0FE6DCAF"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TrueBeam</w:t>
            </w:r>
          </w:p>
        </w:tc>
        <w:tc>
          <w:tcPr>
            <w:tcW w:w="1192" w:type="dxa"/>
            <w:noWrap/>
            <w:hideMark/>
          </w:tcPr>
          <w:p w14:paraId="26ACD288"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TrueBeam</w:t>
            </w:r>
          </w:p>
        </w:tc>
        <w:tc>
          <w:tcPr>
            <w:tcW w:w="1192" w:type="dxa"/>
            <w:noWrap/>
            <w:hideMark/>
          </w:tcPr>
          <w:p w14:paraId="4F1584A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TrueBeam</w:t>
            </w:r>
          </w:p>
        </w:tc>
        <w:tc>
          <w:tcPr>
            <w:tcW w:w="1192" w:type="dxa"/>
            <w:noWrap/>
            <w:hideMark/>
          </w:tcPr>
          <w:p w14:paraId="078E949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RGSC</w:t>
            </w:r>
          </w:p>
        </w:tc>
        <w:tc>
          <w:tcPr>
            <w:tcW w:w="1192" w:type="dxa"/>
            <w:noWrap/>
            <w:hideMark/>
          </w:tcPr>
          <w:p w14:paraId="03E75F38"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Acuity iX</w:t>
            </w:r>
          </w:p>
        </w:tc>
        <w:tc>
          <w:tcPr>
            <w:tcW w:w="1192" w:type="dxa"/>
            <w:noWrap/>
            <w:hideMark/>
          </w:tcPr>
          <w:p w14:paraId="5E3C8C3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TrueBeam</w:t>
            </w:r>
          </w:p>
        </w:tc>
        <w:tc>
          <w:tcPr>
            <w:tcW w:w="1192" w:type="dxa"/>
            <w:noWrap/>
            <w:hideMark/>
          </w:tcPr>
          <w:p w14:paraId="53DBB52E"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RGSC</w:t>
            </w:r>
          </w:p>
        </w:tc>
      </w:tr>
      <w:tr w:rsidR="002F18AD" w:rsidRPr="002F18AD" w14:paraId="2295F978" w14:textId="77777777" w:rsidTr="00C21AD0">
        <w:trPr>
          <w:trHeight w:val="20"/>
        </w:trPr>
        <w:tc>
          <w:tcPr>
            <w:tcW w:w="1129" w:type="dxa"/>
            <w:noWrap/>
            <w:hideMark/>
          </w:tcPr>
          <w:p w14:paraId="76453A29" w14:textId="77777777" w:rsidR="002F18AD" w:rsidRPr="002F18AD" w:rsidRDefault="002F18AD" w:rsidP="002F18AD">
            <w:pPr>
              <w:tabs>
                <w:tab w:val="left" w:pos="709"/>
              </w:tabs>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s/n</w:t>
            </w:r>
          </w:p>
        </w:tc>
        <w:tc>
          <w:tcPr>
            <w:tcW w:w="1005" w:type="dxa"/>
            <w:noWrap/>
            <w:hideMark/>
          </w:tcPr>
          <w:p w14:paraId="58D52530"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H191524</w:t>
            </w:r>
          </w:p>
        </w:tc>
        <w:tc>
          <w:tcPr>
            <w:tcW w:w="1192" w:type="dxa"/>
            <w:noWrap/>
            <w:hideMark/>
          </w:tcPr>
          <w:p w14:paraId="04008AA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H193784</w:t>
            </w:r>
          </w:p>
        </w:tc>
        <w:tc>
          <w:tcPr>
            <w:tcW w:w="1192" w:type="dxa"/>
            <w:noWrap/>
            <w:hideMark/>
          </w:tcPr>
          <w:p w14:paraId="23D468A3"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H194299</w:t>
            </w:r>
          </w:p>
        </w:tc>
        <w:tc>
          <w:tcPr>
            <w:tcW w:w="1192" w:type="dxa"/>
            <w:noWrap/>
            <w:hideMark/>
          </w:tcPr>
          <w:p w14:paraId="26BEF6A1"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H194758</w:t>
            </w:r>
          </w:p>
        </w:tc>
        <w:tc>
          <w:tcPr>
            <w:tcW w:w="1192" w:type="dxa"/>
            <w:noWrap/>
            <w:hideMark/>
          </w:tcPr>
          <w:p w14:paraId="070847EC"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HGSA06U</w:t>
            </w:r>
          </w:p>
        </w:tc>
        <w:tc>
          <w:tcPr>
            <w:tcW w:w="1192" w:type="dxa"/>
            <w:noWrap/>
            <w:hideMark/>
          </w:tcPr>
          <w:p w14:paraId="63BBDC82"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H770526</w:t>
            </w:r>
          </w:p>
        </w:tc>
        <w:tc>
          <w:tcPr>
            <w:tcW w:w="1192" w:type="dxa"/>
            <w:noWrap/>
            <w:hideMark/>
          </w:tcPr>
          <w:p w14:paraId="390754C6"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H192389</w:t>
            </w:r>
          </w:p>
        </w:tc>
        <w:tc>
          <w:tcPr>
            <w:tcW w:w="1192" w:type="dxa"/>
            <w:noWrap/>
            <w:hideMark/>
          </w:tcPr>
          <w:p w14:paraId="694BF8D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HGSA06V</w:t>
            </w:r>
          </w:p>
        </w:tc>
      </w:tr>
      <w:tr w:rsidR="002F18AD" w:rsidRPr="002F18AD" w14:paraId="0901C38B" w14:textId="77777777" w:rsidTr="00C21AD0">
        <w:trPr>
          <w:trHeight w:val="20"/>
        </w:trPr>
        <w:tc>
          <w:tcPr>
            <w:tcW w:w="1129" w:type="dxa"/>
            <w:noWrap/>
            <w:hideMark/>
          </w:tcPr>
          <w:p w14:paraId="6E902E42" w14:textId="77777777" w:rsidR="002F18AD" w:rsidRPr="002F18AD" w:rsidRDefault="002F18AD" w:rsidP="002F18AD">
            <w:pPr>
              <w:tabs>
                <w:tab w:val="left" w:pos="709"/>
              </w:tabs>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Lokalizacja</w:t>
            </w:r>
          </w:p>
        </w:tc>
        <w:tc>
          <w:tcPr>
            <w:tcW w:w="1005" w:type="dxa"/>
            <w:noWrap/>
            <w:hideMark/>
          </w:tcPr>
          <w:p w14:paraId="2C4B86A0"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Poznań</w:t>
            </w:r>
          </w:p>
        </w:tc>
        <w:tc>
          <w:tcPr>
            <w:tcW w:w="1192" w:type="dxa"/>
            <w:noWrap/>
            <w:hideMark/>
          </w:tcPr>
          <w:p w14:paraId="68786A4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Poznań</w:t>
            </w:r>
          </w:p>
        </w:tc>
        <w:tc>
          <w:tcPr>
            <w:tcW w:w="1192" w:type="dxa"/>
            <w:noWrap/>
            <w:hideMark/>
          </w:tcPr>
          <w:p w14:paraId="6E925B44"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Poznań</w:t>
            </w:r>
          </w:p>
        </w:tc>
        <w:tc>
          <w:tcPr>
            <w:tcW w:w="1192" w:type="dxa"/>
            <w:noWrap/>
            <w:hideMark/>
          </w:tcPr>
          <w:p w14:paraId="7FC43D5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Poznań</w:t>
            </w:r>
          </w:p>
        </w:tc>
        <w:tc>
          <w:tcPr>
            <w:tcW w:w="1192" w:type="dxa"/>
            <w:noWrap/>
            <w:hideMark/>
          </w:tcPr>
          <w:p w14:paraId="2672BD6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Poznań</w:t>
            </w:r>
          </w:p>
        </w:tc>
        <w:tc>
          <w:tcPr>
            <w:tcW w:w="1192" w:type="dxa"/>
            <w:noWrap/>
            <w:hideMark/>
          </w:tcPr>
          <w:p w14:paraId="1AD9D1B2"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Kalisz</w:t>
            </w:r>
          </w:p>
        </w:tc>
        <w:tc>
          <w:tcPr>
            <w:tcW w:w="1192" w:type="dxa"/>
            <w:noWrap/>
            <w:hideMark/>
          </w:tcPr>
          <w:p w14:paraId="314E5E00"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Kalisz</w:t>
            </w:r>
          </w:p>
        </w:tc>
        <w:tc>
          <w:tcPr>
            <w:tcW w:w="1192" w:type="dxa"/>
            <w:noWrap/>
            <w:hideMark/>
          </w:tcPr>
          <w:p w14:paraId="2678F2A7"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Kalisz</w:t>
            </w:r>
          </w:p>
        </w:tc>
      </w:tr>
      <w:tr w:rsidR="002F18AD" w:rsidRPr="002F18AD" w14:paraId="2F272A54" w14:textId="77777777" w:rsidTr="00C21AD0">
        <w:trPr>
          <w:trHeight w:val="20"/>
        </w:trPr>
        <w:tc>
          <w:tcPr>
            <w:tcW w:w="1129" w:type="dxa"/>
            <w:vMerge w:val="restart"/>
            <w:noWrap/>
            <w:hideMark/>
          </w:tcPr>
          <w:p w14:paraId="23B75AEE" w14:textId="77777777" w:rsidR="002F18AD" w:rsidRPr="002F18AD" w:rsidRDefault="002F18AD" w:rsidP="002F18AD">
            <w:pPr>
              <w:tabs>
                <w:tab w:val="left" w:pos="709"/>
              </w:tabs>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Wyposażenie</w:t>
            </w:r>
          </w:p>
        </w:tc>
        <w:tc>
          <w:tcPr>
            <w:tcW w:w="1005" w:type="dxa"/>
            <w:noWrap/>
            <w:hideMark/>
          </w:tcPr>
          <w:p w14:paraId="4C280F1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Kolimator mil120</w:t>
            </w:r>
          </w:p>
        </w:tc>
        <w:tc>
          <w:tcPr>
            <w:tcW w:w="1192" w:type="dxa"/>
            <w:noWrap/>
            <w:hideMark/>
          </w:tcPr>
          <w:p w14:paraId="37D89D48"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Kolimator mil120</w:t>
            </w:r>
          </w:p>
        </w:tc>
        <w:tc>
          <w:tcPr>
            <w:tcW w:w="1192" w:type="dxa"/>
            <w:noWrap/>
            <w:hideMark/>
          </w:tcPr>
          <w:p w14:paraId="0C16B384"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Kolimator mil120</w:t>
            </w:r>
          </w:p>
        </w:tc>
        <w:tc>
          <w:tcPr>
            <w:tcW w:w="1192" w:type="dxa"/>
            <w:noWrap/>
            <w:hideMark/>
          </w:tcPr>
          <w:p w14:paraId="5DF1990E"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Kolimator mil120</w:t>
            </w:r>
          </w:p>
        </w:tc>
        <w:tc>
          <w:tcPr>
            <w:tcW w:w="1192" w:type="dxa"/>
            <w:noWrap/>
            <w:hideMark/>
          </w:tcPr>
          <w:p w14:paraId="1889A094"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72E21638"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667B54F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Kolimator mil120</w:t>
            </w:r>
          </w:p>
        </w:tc>
        <w:tc>
          <w:tcPr>
            <w:tcW w:w="1192" w:type="dxa"/>
            <w:noWrap/>
            <w:hideMark/>
          </w:tcPr>
          <w:p w14:paraId="24781E17"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4CA44FF2" w14:textId="77777777" w:rsidTr="00C21AD0">
        <w:trPr>
          <w:trHeight w:val="20"/>
        </w:trPr>
        <w:tc>
          <w:tcPr>
            <w:tcW w:w="1129" w:type="dxa"/>
            <w:vMerge/>
            <w:noWrap/>
            <w:hideMark/>
          </w:tcPr>
          <w:p w14:paraId="0C8FA76B"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05" w:type="dxa"/>
            <w:noWrap/>
            <w:hideMark/>
          </w:tcPr>
          <w:p w14:paraId="7E16719C"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RapidArc</w:t>
            </w:r>
          </w:p>
        </w:tc>
        <w:tc>
          <w:tcPr>
            <w:tcW w:w="1192" w:type="dxa"/>
            <w:noWrap/>
            <w:hideMark/>
          </w:tcPr>
          <w:p w14:paraId="3E11614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RapidArc</w:t>
            </w:r>
          </w:p>
        </w:tc>
        <w:tc>
          <w:tcPr>
            <w:tcW w:w="1192" w:type="dxa"/>
            <w:noWrap/>
            <w:hideMark/>
          </w:tcPr>
          <w:p w14:paraId="3BCE11D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RapidArc</w:t>
            </w:r>
          </w:p>
        </w:tc>
        <w:tc>
          <w:tcPr>
            <w:tcW w:w="1192" w:type="dxa"/>
            <w:noWrap/>
            <w:hideMark/>
          </w:tcPr>
          <w:p w14:paraId="6B8F93FC"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RapidArc</w:t>
            </w:r>
          </w:p>
        </w:tc>
        <w:tc>
          <w:tcPr>
            <w:tcW w:w="1192" w:type="dxa"/>
            <w:noWrap/>
            <w:hideMark/>
          </w:tcPr>
          <w:p w14:paraId="7E2D28CC"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25831CDC"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31F6FC6A"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RapidArc</w:t>
            </w:r>
          </w:p>
        </w:tc>
        <w:tc>
          <w:tcPr>
            <w:tcW w:w="1192" w:type="dxa"/>
            <w:noWrap/>
            <w:hideMark/>
          </w:tcPr>
          <w:p w14:paraId="6B3E35D6"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084AEA54" w14:textId="77777777" w:rsidTr="00C21AD0">
        <w:trPr>
          <w:trHeight w:val="20"/>
        </w:trPr>
        <w:tc>
          <w:tcPr>
            <w:tcW w:w="1129" w:type="dxa"/>
            <w:vMerge/>
            <w:noWrap/>
            <w:hideMark/>
          </w:tcPr>
          <w:p w14:paraId="569BE4D5"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05" w:type="dxa"/>
            <w:noWrap/>
            <w:hideMark/>
          </w:tcPr>
          <w:p w14:paraId="35A6AB20"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55FFCC1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HyperArc</w:t>
            </w:r>
          </w:p>
        </w:tc>
        <w:tc>
          <w:tcPr>
            <w:tcW w:w="1192" w:type="dxa"/>
            <w:noWrap/>
            <w:hideMark/>
          </w:tcPr>
          <w:p w14:paraId="51460DB6"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HyperArc</w:t>
            </w:r>
          </w:p>
        </w:tc>
        <w:tc>
          <w:tcPr>
            <w:tcW w:w="1192" w:type="dxa"/>
            <w:noWrap/>
            <w:hideMark/>
          </w:tcPr>
          <w:p w14:paraId="0788DA29"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2825FE9C"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54A5647D"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680CE3A1"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5185779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1BD4B6AA" w14:textId="77777777" w:rsidTr="00C21AD0">
        <w:trPr>
          <w:trHeight w:val="20"/>
        </w:trPr>
        <w:tc>
          <w:tcPr>
            <w:tcW w:w="1129" w:type="dxa"/>
            <w:vMerge/>
            <w:noWrap/>
            <w:hideMark/>
          </w:tcPr>
          <w:p w14:paraId="3D0C4AA5"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05" w:type="dxa"/>
            <w:noWrap/>
            <w:hideMark/>
          </w:tcPr>
          <w:p w14:paraId="1B986347"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bramkowania oddechowego</w:t>
            </w:r>
          </w:p>
        </w:tc>
        <w:tc>
          <w:tcPr>
            <w:tcW w:w="1192" w:type="dxa"/>
            <w:noWrap/>
            <w:hideMark/>
          </w:tcPr>
          <w:p w14:paraId="40254B46"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bramkowania oddechowego</w:t>
            </w:r>
          </w:p>
        </w:tc>
        <w:tc>
          <w:tcPr>
            <w:tcW w:w="1192" w:type="dxa"/>
            <w:noWrap/>
            <w:hideMark/>
          </w:tcPr>
          <w:p w14:paraId="71C583E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bramkowania oddechowego</w:t>
            </w:r>
          </w:p>
        </w:tc>
        <w:tc>
          <w:tcPr>
            <w:tcW w:w="1192" w:type="dxa"/>
            <w:noWrap/>
            <w:hideMark/>
          </w:tcPr>
          <w:p w14:paraId="4162666C"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bramkowania oddechowego</w:t>
            </w:r>
          </w:p>
        </w:tc>
        <w:tc>
          <w:tcPr>
            <w:tcW w:w="1192" w:type="dxa"/>
            <w:noWrap/>
            <w:hideMark/>
          </w:tcPr>
          <w:p w14:paraId="770022E9"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5B483124"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7B920C83"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bramkowania oddechowego</w:t>
            </w:r>
          </w:p>
        </w:tc>
        <w:tc>
          <w:tcPr>
            <w:tcW w:w="1192" w:type="dxa"/>
            <w:noWrap/>
            <w:hideMark/>
          </w:tcPr>
          <w:p w14:paraId="2CF7070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2A2866BA" w14:textId="77777777" w:rsidTr="00C21AD0">
        <w:trPr>
          <w:trHeight w:val="20"/>
        </w:trPr>
        <w:tc>
          <w:tcPr>
            <w:tcW w:w="1129" w:type="dxa"/>
            <w:vMerge/>
            <w:noWrap/>
            <w:hideMark/>
          </w:tcPr>
          <w:p w14:paraId="4A70508E"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05" w:type="dxa"/>
            <w:noWrap/>
            <w:hideMark/>
          </w:tcPr>
          <w:p w14:paraId="51CF2549"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12D6493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Stół terapeutyczny 6D</w:t>
            </w:r>
          </w:p>
        </w:tc>
        <w:tc>
          <w:tcPr>
            <w:tcW w:w="1192" w:type="dxa"/>
            <w:noWrap/>
            <w:hideMark/>
          </w:tcPr>
          <w:p w14:paraId="41C3D22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Stół terapeutyczny 6D</w:t>
            </w:r>
          </w:p>
        </w:tc>
        <w:tc>
          <w:tcPr>
            <w:tcW w:w="1192" w:type="dxa"/>
            <w:noWrap/>
            <w:hideMark/>
          </w:tcPr>
          <w:p w14:paraId="106299E2"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Stół terapeutyczny 6D</w:t>
            </w:r>
          </w:p>
        </w:tc>
        <w:tc>
          <w:tcPr>
            <w:tcW w:w="1192" w:type="dxa"/>
            <w:noWrap/>
            <w:hideMark/>
          </w:tcPr>
          <w:p w14:paraId="31B639E9"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36D86C1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27B6D2D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2BC470CE"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2423138F" w14:textId="77777777" w:rsidTr="00C21AD0">
        <w:trPr>
          <w:trHeight w:val="20"/>
        </w:trPr>
        <w:tc>
          <w:tcPr>
            <w:tcW w:w="1129" w:type="dxa"/>
            <w:vMerge/>
            <w:noWrap/>
            <w:hideMark/>
          </w:tcPr>
          <w:p w14:paraId="6AF9C9E1"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05" w:type="dxa"/>
            <w:noWrap/>
            <w:hideMark/>
          </w:tcPr>
          <w:p w14:paraId="0BC2B48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Centratory laserowe</w:t>
            </w:r>
          </w:p>
        </w:tc>
        <w:tc>
          <w:tcPr>
            <w:tcW w:w="1192" w:type="dxa"/>
            <w:noWrap/>
            <w:hideMark/>
          </w:tcPr>
          <w:p w14:paraId="479549C8"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Centratory laserowe</w:t>
            </w:r>
          </w:p>
        </w:tc>
        <w:tc>
          <w:tcPr>
            <w:tcW w:w="1192" w:type="dxa"/>
            <w:noWrap/>
            <w:hideMark/>
          </w:tcPr>
          <w:p w14:paraId="453C5F37"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Centratory laserowe</w:t>
            </w:r>
          </w:p>
        </w:tc>
        <w:tc>
          <w:tcPr>
            <w:tcW w:w="1192" w:type="dxa"/>
            <w:noWrap/>
            <w:hideMark/>
          </w:tcPr>
          <w:p w14:paraId="381D877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Centratory laserowe</w:t>
            </w:r>
          </w:p>
        </w:tc>
        <w:tc>
          <w:tcPr>
            <w:tcW w:w="1192" w:type="dxa"/>
            <w:noWrap/>
            <w:hideMark/>
          </w:tcPr>
          <w:p w14:paraId="5FE39D5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3A176DF7"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192" w:type="dxa"/>
            <w:noWrap/>
            <w:hideMark/>
          </w:tcPr>
          <w:p w14:paraId="2FE27D64"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Centratory laserowe</w:t>
            </w:r>
          </w:p>
        </w:tc>
        <w:tc>
          <w:tcPr>
            <w:tcW w:w="1192" w:type="dxa"/>
            <w:noWrap/>
            <w:hideMark/>
          </w:tcPr>
          <w:p w14:paraId="1EF124F2"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bl>
    <w:p w14:paraId="70B21EE7" w14:textId="77777777" w:rsidR="002F18AD" w:rsidRPr="002F18AD" w:rsidRDefault="002F18AD" w:rsidP="002F18AD">
      <w:pPr>
        <w:tabs>
          <w:tab w:val="left" w:pos="709"/>
        </w:tabs>
        <w:spacing w:after="120"/>
        <w:rPr>
          <w:rFonts w:ascii="Arial Narrow" w:hAnsi="Arial Narrow" w:cs="Arial"/>
          <w:b/>
          <w:color w:val="000000" w:themeColor="text1"/>
          <w:sz w:val="18"/>
          <w:szCs w:val="18"/>
        </w:rPr>
      </w:pPr>
    </w:p>
    <w:tbl>
      <w:tblPr>
        <w:tblStyle w:val="Tabela-Siatka3"/>
        <w:tblW w:w="0" w:type="auto"/>
        <w:tblCellMar>
          <w:left w:w="28" w:type="dxa"/>
          <w:bottom w:w="57" w:type="dxa"/>
          <w:right w:w="28" w:type="dxa"/>
        </w:tblCellMar>
        <w:tblLook w:val="04A0" w:firstRow="1" w:lastRow="0" w:firstColumn="1" w:lastColumn="0" w:noHBand="0" w:noVBand="1"/>
      </w:tblPr>
      <w:tblGrid>
        <w:gridCol w:w="958"/>
        <w:gridCol w:w="1099"/>
        <w:gridCol w:w="1202"/>
        <w:gridCol w:w="876"/>
        <w:gridCol w:w="1969"/>
        <w:gridCol w:w="1749"/>
        <w:gridCol w:w="1749"/>
        <w:gridCol w:w="876"/>
      </w:tblGrid>
      <w:tr w:rsidR="002F18AD" w:rsidRPr="002F18AD" w14:paraId="7443E285" w14:textId="77777777" w:rsidTr="00C21AD0">
        <w:trPr>
          <w:trHeight w:val="20"/>
        </w:trPr>
        <w:tc>
          <w:tcPr>
            <w:tcW w:w="958" w:type="dxa"/>
            <w:noWrap/>
            <w:hideMark/>
          </w:tcPr>
          <w:p w14:paraId="7C586878"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66ACBAC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9</w:t>
            </w:r>
          </w:p>
        </w:tc>
        <w:tc>
          <w:tcPr>
            <w:tcW w:w="1202" w:type="dxa"/>
            <w:noWrap/>
            <w:hideMark/>
          </w:tcPr>
          <w:p w14:paraId="0B874A61"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10</w:t>
            </w:r>
          </w:p>
        </w:tc>
        <w:tc>
          <w:tcPr>
            <w:tcW w:w="876" w:type="dxa"/>
            <w:noWrap/>
            <w:hideMark/>
          </w:tcPr>
          <w:p w14:paraId="603D210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11</w:t>
            </w:r>
          </w:p>
        </w:tc>
        <w:tc>
          <w:tcPr>
            <w:tcW w:w="1969" w:type="dxa"/>
            <w:noWrap/>
            <w:hideMark/>
          </w:tcPr>
          <w:p w14:paraId="2429402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12</w:t>
            </w:r>
          </w:p>
        </w:tc>
        <w:tc>
          <w:tcPr>
            <w:tcW w:w="1749" w:type="dxa"/>
            <w:noWrap/>
            <w:hideMark/>
          </w:tcPr>
          <w:p w14:paraId="5D8E982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13</w:t>
            </w:r>
          </w:p>
        </w:tc>
        <w:tc>
          <w:tcPr>
            <w:tcW w:w="1749" w:type="dxa"/>
            <w:noWrap/>
            <w:hideMark/>
          </w:tcPr>
          <w:p w14:paraId="42708376"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14</w:t>
            </w:r>
          </w:p>
        </w:tc>
        <w:tc>
          <w:tcPr>
            <w:tcW w:w="876" w:type="dxa"/>
            <w:noWrap/>
            <w:hideMark/>
          </w:tcPr>
          <w:p w14:paraId="7170178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15</w:t>
            </w:r>
          </w:p>
        </w:tc>
      </w:tr>
      <w:tr w:rsidR="002F18AD" w:rsidRPr="002F18AD" w14:paraId="35D86827" w14:textId="77777777" w:rsidTr="00C21AD0">
        <w:trPr>
          <w:trHeight w:val="20"/>
        </w:trPr>
        <w:tc>
          <w:tcPr>
            <w:tcW w:w="958" w:type="dxa"/>
            <w:noWrap/>
            <w:hideMark/>
          </w:tcPr>
          <w:p w14:paraId="6B55FCFA" w14:textId="77777777" w:rsidR="002F18AD" w:rsidRPr="002F18AD" w:rsidRDefault="002F18AD" w:rsidP="002F18AD">
            <w:pPr>
              <w:tabs>
                <w:tab w:val="left" w:pos="709"/>
              </w:tabs>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Typ</w:t>
            </w:r>
          </w:p>
        </w:tc>
        <w:tc>
          <w:tcPr>
            <w:tcW w:w="1099" w:type="dxa"/>
            <w:noWrap/>
            <w:hideMark/>
          </w:tcPr>
          <w:p w14:paraId="5CD6FBFA"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TrueBeam</w:t>
            </w:r>
          </w:p>
        </w:tc>
        <w:tc>
          <w:tcPr>
            <w:tcW w:w="1202" w:type="dxa"/>
            <w:noWrap/>
            <w:hideMark/>
          </w:tcPr>
          <w:p w14:paraId="3E8D9B1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TrueBeam</w:t>
            </w:r>
          </w:p>
        </w:tc>
        <w:tc>
          <w:tcPr>
            <w:tcW w:w="876" w:type="dxa"/>
            <w:noWrap/>
            <w:hideMark/>
          </w:tcPr>
          <w:p w14:paraId="598358B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RGSC</w:t>
            </w:r>
          </w:p>
        </w:tc>
        <w:tc>
          <w:tcPr>
            <w:tcW w:w="1969" w:type="dxa"/>
            <w:noWrap/>
            <w:hideMark/>
          </w:tcPr>
          <w:p w14:paraId="1EEFF18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ARIA/Eclipse</w:t>
            </w:r>
          </w:p>
        </w:tc>
        <w:tc>
          <w:tcPr>
            <w:tcW w:w="1749" w:type="dxa"/>
            <w:noWrap/>
            <w:hideMark/>
          </w:tcPr>
          <w:p w14:paraId="76126C1C"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ARIA/Eclipse</w:t>
            </w:r>
          </w:p>
        </w:tc>
        <w:tc>
          <w:tcPr>
            <w:tcW w:w="1749" w:type="dxa"/>
            <w:noWrap/>
            <w:hideMark/>
          </w:tcPr>
          <w:p w14:paraId="3BCA6FB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ARIA/Eclipse</w:t>
            </w:r>
          </w:p>
        </w:tc>
        <w:tc>
          <w:tcPr>
            <w:tcW w:w="876" w:type="dxa"/>
            <w:noWrap/>
            <w:hideMark/>
          </w:tcPr>
          <w:p w14:paraId="602CE84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Insightive</w:t>
            </w:r>
          </w:p>
        </w:tc>
      </w:tr>
      <w:tr w:rsidR="002F18AD" w:rsidRPr="002F18AD" w14:paraId="308F77F2" w14:textId="77777777" w:rsidTr="00C21AD0">
        <w:trPr>
          <w:trHeight w:val="20"/>
        </w:trPr>
        <w:tc>
          <w:tcPr>
            <w:tcW w:w="958" w:type="dxa"/>
            <w:noWrap/>
            <w:hideMark/>
          </w:tcPr>
          <w:p w14:paraId="4A207104" w14:textId="77777777" w:rsidR="002F18AD" w:rsidRPr="002F18AD" w:rsidRDefault="002F18AD" w:rsidP="002F18AD">
            <w:pPr>
              <w:tabs>
                <w:tab w:val="left" w:pos="709"/>
              </w:tabs>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s/n</w:t>
            </w:r>
          </w:p>
        </w:tc>
        <w:tc>
          <w:tcPr>
            <w:tcW w:w="1099" w:type="dxa"/>
            <w:noWrap/>
            <w:hideMark/>
          </w:tcPr>
          <w:p w14:paraId="599C7FE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H192410</w:t>
            </w:r>
          </w:p>
        </w:tc>
        <w:tc>
          <w:tcPr>
            <w:tcW w:w="1202" w:type="dxa"/>
            <w:noWrap/>
            <w:hideMark/>
          </w:tcPr>
          <w:p w14:paraId="63E42F90"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H195706</w:t>
            </w:r>
          </w:p>
        </w:tc>
        <w:tc>
          <w:tcPr>
            <w:tcW w:w="876" w:type="dxa"/>
            <w:noWrap/>
            <w:hideMark/>
          </w:tcPr>
          <w:p w14:paraId="4401954F"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HGS2401</w:t>
            </w:r>
          </w:p>
        </w:tc>
        <w:tc>
          <w:tcPr>
            <w:tcW w:w="1969" w:type="dxa"/>
            <w:noWrap/>
            <w:hideMark/>
          </w:tcPr>
          <w:p w14:paraId="0BC9C40E"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HIT1961M</w:t>
            </w:r>
          </w:p>
        </w:tc>
        <w:tc>
          <w:tcPr>
            <w:tcW w:w="1749" w:type="dxa"/>
            <w:noWrap/>
            <w:hideMark/>
          </w:tcPr>
          <w:p w14:paraId="5673041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HIT1961R1</w:t>
            </w:r>
          </w:p>
        </w:tc>
        <w:tc>
          <w:tcPr>
            <w:tcW w:w="1749" w:type="dxa"/>
            <w:noWrap/>
            <w:hideMark/>
          </w:tcPr>
          <w:p w14:paraId="15707FE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HIT1961R2</w:t>
            </w:r>
          </w:p>
        </w:tc>
        <w:tc>
          <w:tcPr>
            <w:tcW w:w="876" w:type="dxa"/>
            <w:noWrap/>
            <w:hideMark/>
          </w:tcPr>
          <w:p w14:paraId="17E7BEC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HIN0405</w:t>
            </w:r>
          </w:p>
        </w:tc>
      </w:tr>
      <w:tr w:rsidR="002F18AD" w:rsidRPr="002F18AD" w14:paraId="29789041" w14:textId="77777777" w:rsidTr="00C21AD0">
        <w:trPr>
          <w:trHeight w:val="20"/>
        </w:trPr>
        <w:tc>
          <w:tcPr>
            <w:tcW w:w="958" w:type="dxa"/>
            <w:noWrap/>
            <w:hideMark/>
          </w:tcPr>
          <w:p w14:paraId="0AF93E9B" w14:textId="77777777" w:rsidR="002F18AD" w:rsidRPr="002F18AD" w:rsidRDefault="002F18AD" w:rsidP="002F18AD">
            <w:pPr>
              <w:tabs>
                <w:tab w:val="left" w:pos="709"/>
              </w:tabs>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Lokalizacja</w:t>
            </w:r>
          </w:p>
        </w:tc>
        <w:tc>
          <w:tcPr>
            <w:tcW w:w="1099" w:type="dxa"/>
            <w:noWrap/>
            <w:hideMark/>
          </w:tcPr>
          <w:p w14:paraId="16E382EC"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Piła</w:t>
            </w:r>
          </w:p>
        </w:tc>
        <w:tc>
          <w:tcPr>
            <w:tcW w:w="1202" w:type="dxa"/>
            <w:noWrap/>
            <w:hideMark/>
          </w:tcPr>
          <w:p w14:paraId="31225D92"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Piła</w:t>
            </w:r>
          </w:p>
        </w:tc>
        <w:tc>
          <w:tcPr>
            <w:tcW w:w="876" w:type="dxa"/>
            <w:noWrap/>
            <w:hideMark/>
          </w:tcPr>
          <w:p w14:paraId="0E6C689C"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Piła</w:t>
            </w:r>
          </w:p>
        </w:tc>
        <w:tc>
          <w:tcPr>
            <w:tcW w:w="1969" w:type="dxa"/>
            <w:noWrap/>
            <w:hideMark/>
          </w:tcPr>
          <w:p w14:paraId="6FF5CF7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Poznań</w:t>
            </w:r>
          </w:p>
        </w:tc>
        <w:tc>
          <w:tcPr>
            <w:tcW w:w="1749" w:type="dxa"/>
            <w:noWrap/>
            <w:hideMark/>
          </w:tcPr>
          <w:p w14:paraId="4425A55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Kalisz</w:t>
            </w:r>
          </w:p>
        </w:tc>
        <w:tc>
          <w:tcPr>
            <w:tcW w:w="1749" w:type="dxa"/>
            <w:noWrap/>
            <w:hideMark/>
          </w:tcPr>
          <w:p w14:paraId="73448D43"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Piła</w:t>
            </w:r>
          </w:p>
        </w:tc>
        <w:tc>
          <w:tcPr>
            <w:tcW w:w="876" w:type="dxa"/>
            <w:noWrap/>
            <w:hideMark/>
          </w:tcPr>
          <w:p w14:paraId="27EC25F3"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Poznań</w:t>
            </w:r>
          </w:p>
        </w:tc>
      </w:tr>
      <w:tr w:rsidR="002F18AD" w:rsidRPr="002F18AD" w14:paraId="6A3C0450" w14:textId="77777777" w:rsidTr="00C21AD0">
        <w:trPr>
          <w:trHeight w:val="20"/>
        </w:trPr>
        <w:tc>
          <w:tcPr>
            <w:tcW w:w="958" w:type="dxa"/>
            <w:vMerge w:val="restart"/>
            <w:noWrap/>
            <w:hideMark/>
          </w:tcPr>
          <w:p w14:paraId="1142D134" w14:textId="77777777" w:rsidR="002F18AD" w:rsidRPr="002F18AD" w:rsidRDefault="002F18AD" w:rsidP="002F18AD">
            <w:pPr>
              <w:tabs>
                <w:tab w:val="left" w:pos="709"/>
              </w:tabs>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Wyposażenie</w:t>
            </w:r>
          </w:p>
        </w:tc>
        <w:tc>
          <w:tcPr>
            <w:tcW w:w="1099" w:type="dxa"/>
            <w:noWrap/>
            <w:hideMark/>
          </w:tcPr>
          <w:p w14:paraId="4B60653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Kolimator HD120</w:t>
            </w:r>
          </w:p>
        </w:tc>
        <w:tc>
          <w:tcPr>
            <w:tcW w:w="1202" w:type="dxa"/>
            <w:noWrap/>
            <w:hideMark/>
          </w:tcPr>
          <w:p w14:paraId="4C18116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Kolimator mil120</w:t>
            </w:r>
          </w:p>
        </w:tc>
        <w:tc>
          <w:tcPr>
            <w:tcW w:w="876" w:type="dxa"/>
            <w:noWrap/>
            <w:hideMark/>
          </w:tcPr>
          <w:p w14:paraId="526154A5"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7AF913CE"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Serwer systemu ARIA – 4 sztuki</w:t>
            </w:r>
          </w:p>
        </w:tc>
        <w:tc>
          <w:tcPr>
            <w:tcW w:w="1749" w:type="dxa"/>
            <w:noWrap/>
            <w:hideMark/>
          </w:tcPr>
          <w:p w14:paraId="4079CC2F"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Aria-Edit – 4 sztuki</w:t>
            </w:r>
          </w:p>
        </w:tc>
        <w:tc>
          <w:tcPr>
            <w:tcW w:w="1749" w:type="dxa"/>
            <w:noWrap/>
            <w:hideMark/>
          </w:tcPr>
          <w:p w14:paraId="1B9AF4C7"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Aria-Edit – 4 sztuki</w:t>
            </w:r>
          </w:p>
        </w:tc>
        <w:tc>
          <w:tcPr>
            <w:tcW w:w="876" w:type="dxa"/>
            <w:noWrap/>
            <w:hideMark/>
          </w:tcPr>
          <w:p w14:paraId="22AD37A2"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Serwer systemu</w:t>
            </w:r>
          </w:p>
        </w:tc>
      </w:tr>
      <w:tr w:rsidR="002F18AD" w:rsidRPr="002F18AD" w14:paraId="6F039524" w14:textId="77777777" w:rsidTr="00C21AD0">
        <w:trPr>
          <w:trHeight w:val="20"/>
        </w:trPr>
        <w:tc>
          <w:tcPr>
            <w:tcW w:w="958" w:type="dxa"/>
            <w:vMerge/>
            <w:noWrap/>
            <w:hideMark/>
          </w:tcPr>
          <w:p w14:paraId="1B7E4F53"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57B5E9F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RapidArc</w:t>
            </w:r>
          </w:p>
        </w:tc>
        <w:tc>
          <w:tcPr>
            <w:tcW w:w="1202" w:type="dxa"/>
            <w:noWrap/>
            <w:hideMark/>
          </w:tcPr>
          <w:p w14:paraId="78DD4ECA"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RapidArc</w:t>
            </w:r>
          </w:p>
        </w:tc>
        <w:tc>
          <w:tcPr>
            <w:tcW w:w="876" w:type="dxa"/>
            <w:noWrap/>
            <w:hideMark/>
          </w:tcPr>
          <w:p w14:paraId="5D24A61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62040922"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Serwer FAS - 10 sztuk</w:t>
            </w:r>
          </w:p>
        </w:tc>
        <w:tc>
          <w:tcPr>
            <w:tcW w:w="1749" w:type="dxa"/>
            <w:noWrap/>
            <w:hideMark/>
          </w:tcPr>
          <w:p w14:paraId="4FDF3C36"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robocza Eclipse – 2 sztuki</w:t>
            </w:r>
          </w:p>
        </w:tc>
        <w:tc>
          <w:tcPr>
            <w:tcW w:w="1749" w:type="dxa"/>
            <w:noWrap/>
            <w:hideMark/>
          </w:tcPr>
          <w:p w14:paraId="4215BBCF"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robocza Eclipse – 2 sztuki</w:t>
            </w:r>
          </w:p>
        </w:tc>
        <w:tc>
          <w:tcPr>
            <w:tcW w:w="876" w:type="dxa"/>
            <w:noWrap/>
            <w:hideMark/>
          </w:tcPr>
          <w:p w14:paraId="56D2C605"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3D5B3148" w14:textId="77777777" w:rsidTr="00C21AD0">
        <w:trPr>
          <w:trHeight w:val="20"/>
        </w:trPr>
        <w:tc>
          <w:tcPr>
            <w:tcW w:w="958" w:type="dxa"/>
            <w:vMerge/>
            <w:noWrap/>
            <w:hideMark/>
          </w:tcPr>
          <w:p w14:paraId="777D726C"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229B8C40"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44604632"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3C71C8ED"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743600F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Serwer zdalnego dostępu - 4 sztuki</w:t>
            </w:r>
          </w:p>
        </w:tc>
        <w:tc>
          <w:tcPr>
            <w:tcW w:w="1749" w:type="dxa"/>
            <w:noWrap/>
            <w:hideMark/>
          </w:tcPr>
          <w:p w14:paraId="56D0E26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robocza Physician Desktop –  1 sztuka*</w:t>
            </w:r>
          </w:p>
        </w:tc>
        <w:tc>
          <w:tcPr>
            <w:tcW w:w="1749" w:type="dxa"/>
            <w:noWrap/>
            <w:hideMark/>
          </w:tcPr>
          <w:p w14:paraId="268A1988"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robocza Physician Desktop –  2 sztuki</w:t>
            </w:r>
          </w:p>
        </w:tc>
        <w:tc>
          <w:tcPr>
            <w:tcW w:w="876" w:type="dxa"/>
            <w:noWrap/>
            <w:hideMark/>
          </w:tcPr>
          <w:p w14:paraId="1B022BE8"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0B43720F" w14:textId="77777777" w:rsidTr="00C21AD0">
        <w:trPr>
          <w:trHeight w:val="20"/>
        </w:trPr>
        <w:tc>
          <w:tcPr>
            <w:tcW w:w="958" w:type="dxa"/>
            <w:vMerge/>
            <w:noWrap/>
            <w:hideMark/>
          </w:tcPr>
          <w:p w14:paraId="6E7E745D"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0443127E"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bramkowania oddechowego</w:t>
            </w:r>
          </w:p>
        </w:tc>
        <w:tc>
          <w:tcPr>
            <w:tcW w:w="1202" w:type="dxa"/>
            <w:noWrap/>
            <w:hideMark/>
          </w:tcPr>
          <w:p w14:paraId="1C29253F"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bramkowania oddechowego</w:t>
            </w:r>
          </w:p>
        </w:tc>
        <w:tc>
          <w:tcPr>
            <w:tcW w:w="876" w:type="dxa"/>
            <w:noWrap/>
            <w:hideMark/>
          </w:tcPr>
          <w:p w14:paraId="7186A19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54F16D60"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Aria Connect</w:t>
            </w:r>
          </w:p>
        </w:tc>
        <w:tc>
          <w:tcPr>
            <w:tcW w:w="1749" w:type="dxa"/>
            <w:noWrap/>
            <w:hideMark/>
          </w:tcPr>
          <w:p w14:paraId="4CFDE825"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automatycznej rejestracji pacjentów 1 sztuka</w:t>
            </w:r>
          </w:p>
        </w:tc>
        <w:tc>
          <w:tcPr>
            <w:tcW w:w="1749" w:type="dxa"/>
            <w:noWrap/>
            <w:hideMark/>
          </w:tcPr>
          <w:p w14:paraId="43BFBF57"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automatycznej rejestracji pacjentów 1 sztuka</w:t>
            </w:r>
          </w:p>
        </w:tc>
        <w:tc>
          <w:tcPr>
            <w:tcW w:w="876" w:type="dxa"/>
            <w:noWrap/>
            <w:hideMark/>
          </w:tcPr>
          <w:p w14:paraId="2E1C35A9"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21DC8439" w14:textId="77777777" w:rsidTr="00C21AD0">
        <w:trPr>
          <w:trHeight w:val="20"/>
        </w:trPr>
        <w:tc>
          <w:tcPr>
            <w:tcW w:w="958" w:type="dxa"/>
            <w:vMerge/>
            <w:noWrap/>
            <w:hideMark/>
          </w:tcPr>
          <w:p w14:paraId="357B5EE0"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58F37E68"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Stół terapeutyczny 6D</w:t>
            </w:r>
          </w:p>
        </w:tc>
        <w:tc>
          <w:tcPr>
            <w:tcW w:w="1202" w:type="dxa"/>
            <w:noWrap/>
            <w:hideMark/>
          </w:tcPr>
          <w:p w14:paraId="10453D1E"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Stół terapeutyczny 6D</w:t>
            </w:r>
          </w:p>
        </w:tc>
        <w:tc>
          <w:tcPr>
            <w:tcW w:w="876" w:type="dxa"/>
            <w:noWrap/>
            <w:hideMark/>
          </w:tcPr>
          <w:p w14:paraId="4B465980"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64E466C7"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awaryjnego zasilania UPS</w:t>
            </w:r>
          </w:p>
        </w:tc>
        <w:tc>
          <w:tcPr>
            <w:tcW w:w="1749" w:type="dxa"/>
            <w:noWrap/>
            <w:hideMark/>
          </w:tcPr>
          <w:p w14:paraId="2947D3FC"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439C2F68"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59D37FD9"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172973A4" w14:textId="77777777" w:rsidTr="00C21AD0">
        <w:trPr>
          <w:trHeight w:val="20"/>
        </w:trPr>
        <w:tc>
          <w:tcPr>
            <w:tcW w:w="958" w:type="dxa"/>
            <w:vMerge/>
            <w:noWrap/>
            <w:hideMark/>
          </w:tcPr>
          <w:p w14:paraId="23C930C3"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78606933"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Centratory laserowe</w:t>
            </w:r>
          </w:p>
        </w:tc>
        <w:tc>
          <w:tcPr>
            <w:tcW w:w="1202" w:type="dxa"/>
            <w:noWrap/>
            <w:hideMark/>
          </w:tcPr>
          <w:p w14:paraId="25B0CADB"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Centratory laserowe</w:t>
            </w:r>
          </w:p>
        </w:tc>
        <w:tc>
          <w:tcPr>
            <w:tcW w:w="876" w:type="dxa"/>
            <w:noWrap/>
            <w:hideMark/>
          </w:tcPr>
          <w:p w14:paraId="0A62FAD2"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123CF3C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okablowania strukturalnego systemu Aria</w:t>
            </w:r>
          </w:p>
        </w:tc>
        <w:tc>
          <w:tcPr>
            <w:tcW w:w="1749" w:type="dxa"/>
            <w:noWrap/>
            <w:hideMark/>
          </w:tcPr>
          <w:p w14:paraId="4761CB1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0DB87C4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7985A575"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45575324" w14:textId="77777777" w:rsidTr="00C21AD0">
        <w:trPr>
          <w:trHeight w:val="20"/>
        </w:trPr>
        <w:tc>
          <w:tcPr>
            <w:tcW w:w="958" w:type="dxa"/>
            <w:vMerge/>
            <w:noWrap/>
            <w:hideMark/>
          </w:tcPr>
          <w:p w14:paraId="2C46110D"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1708FB96"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4EA8777E"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2FFCF9FC"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170F10E4"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System Velocity</w:t>
            </w:r>
          </w:p>
        </w:tc>
        <w:tc>
          <w:tcPr>
            <w:tcW w:w="1749" w:type="dxa"/>
            <w:noWrap/>
            <w:hideMark/>
          </w:tcPr>
          <w:p w14:paraId="3807B439"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1A99CDCB"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1978AB7B"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42FC2FDE" w14:textId="77777777" w:rsidTr="00C21AD0">
        <w:trPr>
          <w:trHeight w:val="20"/>
        </w:trPr>
        <w:tc>
          <w:tcPr>
            <w:tcW w:w="958" w:type="dxa"/>
            <w:vMerge/>
            <w:noWrap/>
            <w:hideMark/>
          </w:tcPr>
          <w:p w14:paraId="421D7487"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7F0C40D2"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141FBA11"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2031E8BB"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35BA1D82"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T-BOX</w:t>
            </w:r>
          </w:p>
        </w:tc>
        <w:tc>
          <w:tcPr>
            <w:tcW w:w="1749" w:type="dxa"/>
            <w:noWrap/>
            <w:hideMark/>
          </w:tcPr>
          <w:p w14:paraId="400ADA52"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7B664A50"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1E3DC6B1"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15632C31" w14:textId="77777777" w:rsidTr="00C21AD0">
        <w:trPr>
          <w:trHeight w:val="20"/>
        </w:trPr>
        <w:tc>
          <w:tcPr>
            <w:tcW w:w="958" w:type="dxa"/>
            <w:vMerge/>
            <w:noWrap/>
            <w:hideMark/>
          </w:tcPr>
          <w:p w14:paraId="5FC540FF"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2D5B5F50"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2564506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146CB504"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29692622"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Aria-Edit – 22 sztuki</w:t>
            </w:r>
          </w:p>
        </w:tc>
        <w:tc>
          <w:tcPr>
            <w:tcW w:w="1749" w:type="dxa"/>
            <w:noWrap/>
            <w:hideMark/>
          </w:tcPr>
          <w:p w14:paraId="41E8AB5C"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1602CD6E"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048FA2B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14F7D2EB" w14:textId="77777777" w:rsidTr="00C21AD0">
        <w:trPr>
          <w:trHeight w:val="20"/>
        </w:trPr>
        <w:tc>
          <w:tcPr>
            <w:tcW w:w="958" w:type="dxa"/>
            <w:vMerge/>
            <w:noWrap/>
            <w:hideMark/>
          </w:tcPr>
          <w:p w14:paraId="18A30D20"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423B3661"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74A1F217"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03D147C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0EBC6F9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robocza Eclipse – 7 sztuk</w:t>
            </w:r>
          </w:p>
        </w:tc>
        <w:tc>
          <w:tcPr>
            <w:tcW w:w="1749" w:type="dxa"/>
            <w:noWrap/>
            <w:hideMark/>
          </w:tcPr>
          <w:p w14:paraId="6E11F82D"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426ACE02"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166DFFB7"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54A45BD8" w14:textId="77777777" w:rsidTr="00C21AD0">
        <w:trPr>
          <w:trHeight w:val="20"/>
        </w:trPr>
        <w:tc>
          <w:tcPr>
            <w:tcW w:w="958" w:type="dxa"/>
            <w:vMerge/>
            <w:noWrap/>
            <w:hideMark/>
          </w:tcPr>
          <w:p w14:paraId="02634722"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35AC9AF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39C12D94"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42FE5451"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31F58131"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robocza Eclipse – 2 sztuki*</w:t>
            </w:r>
          </w:p>
        </w:tc>
        <w:tc>
          <w:tcPr>
            <w:tcW w:w="1749" w:type="dxa"/>
            <w:noWrap/>
            <w:hideMark/>
          </w:tcPr>
          <w:p w14:paraId="3269FF81"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277BD560"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54B591B9"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02A7BDA8" w14:textId="77777777" w:rsidTr="00C21AD0">
        <w:trPr>
          <w:trHeight w:val="20"/>
        </w:trPr>
        <w:tc>
          <w:tcPr>
            <w:tcW w:w="958" w:type="dxa"/>
            <w:vMerge/>
            <w:noWrap/>
            <w:hideMark/>
          </w:tcPr>
          <w:p w14:paraId="40644E0D"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631327BB"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70E8170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12C98A65"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58CF068D"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robocza Physician Desktop –  13 sztuk</w:t>
            </w:r>
          </w:p>
        </w:tc>
        <w:tc>
          <w:tcPr>
            <w:tcW w:w="1749" w:type="dxa"/>
            <w:noWrap/>
            <w:hideMark/>
          </w:tcPr>
          <w:p w14:paraId="193B4277"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117190A5"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4CC6D35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6C22DAF0" w14:textId="77777777" w:rsidTr="00C21AD0">
        <w:trPr>
          <w:trHeight w:val="20"/>
        </w:trPr>
        <w:tc>
          <w:tcPr>
            <w:tcW w:w="958" w:type="dxa"/>
            <w:vMerge/>
            <w:noWrap/>
            <w:hideMark/>
          </w:tcPr>
          <w:p w14:paraId="782376D9"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0393521B"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45C1962C"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2EAAF0F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6EEA6162"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Stacja robocza Physician Desktop –  7 sztuk*</w:t>
            </w:r>
          </w:p>
        </w:tc>
        <w:tc>
          <w:tcPr>
            <w:tcW w:w="1749" w:type="dxa"/>
            <w:noWrap/>
            <w:hideMark/>
          </w:tcPr>
          <w:p w14:paraId="30A6D4E7"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0B4275C4"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0FAC9D7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3B30AA03" w14:textId="77777777" w:rsidTr="00C21AD0">
        <w:trPr>
          <w:trHeight w:val="20"/>
        </w:trPr>
        <w:tc>
          <w:tcPr>
            <w:tcW w:w="958" w:type="dxa"/>
            <w:vMerge/>
            <w:noWrap/>
            <w:hideMark/>
          </w:tcPr>
          <w:p w14:paraId="1036262C"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08631891"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5CB21717"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372CB1D6"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48AF2879"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Stacje automatycznej rejestracji pacjentów 3 sztuki</w:t>
            </w:r>
          </w:p>
        </w:tc>
        <w:tc>
          <w:tcPr>
            <w:tcW w:w="1749" w:type="dxa"/>
            <w:noWrap/>
            <w:hideMark/>
          </w:tcPr>
          <w:p w14:paraId="02B0799C"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47360C5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7F8562EA"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7B88F003" w14:textId="77777777" w:rsidTr="00C21AD0">
        <w:trPr>
          <w:trHeight w:val="20"/>
        </w:trPr>
        <w:tc>
          <w:tcPr>
            <w:tcW w:w="958" w:type="dxa"/>
            <w:vMerge/>
            <w:noWrap/>
            <w:hideMark/>
          </w:tcPr>
          <w:p w14:paraId="54F70A6F"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245819E5"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62E62A4D"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32F1AA15"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7C16C6DC" w14:textId="77777777" w:rsidR="002F18AD" w:rsidRPr="002F18AD" w:rsidRDefault="002F18AD" w:rsidP="002F18AD">
            <w:pPr>
              <w:tabs>
                <w:tab w:val="left" w:pos="709"/>
              </w:tabs>
              <w:jc w:val="center"/>
              <w:rPr>
                <w:rFonts w:ascii="Arial Narrow" w:hAnsi="Arial Narrow" w:cs="Arial"/>
                <w:bCs/>
                <w:color w:val="000000" w:themeColor="text1"/>
                <w:sz w:val="18"/>
                <w:szCs w:val="18"/>
              </w:rPr>
            </w:pPr>
            <w:r w:rsidRPr="002F18AD">
              <w:rPr>
                <w:rFonts w:ascii="Arial Narrow" w:hAnsi="Arial Narrow" w:cs="Arial"/>
                <w:bCs/>
                <w:color w:val="000000" w:themeColor="text1"/>
                <w:sz w:val="18"/>
                <w:szCs w:val="18"/>
              </w:rPr>
              <w:t>Edukacyjne stacje planowania leczenia Eclipse oraz serwer</w:t>
            </w:r>
          </w:p>
        </w:tc>
        <w:tc>
          <w:tcPr>
            <w:tcW w:w="1749" w:type="dxa"/>
            <w:noWrap/>
            <w:hideMark/>
          </w:tcPr>
          <w:p w14:paraId="10D7E0F5"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44DDD45F"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0D29114A"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r w:rsidR="002F18AD" w:rsidRPr="002F18AD" w14:paraId="3AAD7615" w14:textId="77777777" w:rsidTr="00C21AD0">
        <w:trPr>
          <w:trHeight w:val="20"/>
        </w:trPr>
        <w:tc>
          <w:tcPr>
            <w:tcW w:w="958" w:type="dxa"/>
            <w:vMerge/>
            <w:noWrap/>
            <w:hideMark/>
          </w:tcPr>
          <w:p w14:paraId="4F6CA2C4" w14:textId="77777777" w:rsidR="002F18AD" w:rsidRPr="002F18AD" w:rsidRDefault="002F18AD" w:rsidP="002F18AD">
            <w:pPr>
              <w:tabs>
                <w:tab w:val="left" w:pos="709"/>
              </w:tabs>
              <w:rPr>
                <w:rFonts w:ascii="Arial Narrow" w:hAnsi="Arial Narrow" w:cs="Arial"/>
                <w:bCs/>
                <w:color w:val="000000" w:themeColor="text1"/>
                <w:sz w:val="18"/>
                <w:szCs w:val="18"/>
              </w:rPr>
            </w:pPr>
          </w:p>
        </w:tc>
        <w:tc>
          <w:tcPr>
            <w:tcW w:w="1099" w:type="dxa"/>
            <w:noWrap/>
            <w:hideMark/>
          </w:tcPr>
          <w:p w14:paraId="15AD26D3"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202" w:type="dxa"/>
            <w:noWrap/>
            <w:hideMark/>
          </w:tcPr>
          <w:p w14:paraId="2EB73C87"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4699D2A5"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969" w:type="dxa"/>
            <w:noWrap/>
            <w:hideMark/>
          </w:tcPr>
          <w:p w14:paraId="1632E859"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3A086118"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1749" w:type="dxa"/>
            <w:noWrap/>
            <w:hideMark/>
          </w:tcPr>
          <w:p w14:paraId="6E81A97C"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c>
          <w:tcPr>
            <w:tcW w:w="876" w:type="dxa"/>
            <w:noWrap/>
            <w:hideMark/>
          </w:tcPr>
          <w:p w14:paraId="7F4FFD18" w14:textId="77777777" w:rsidR="002F18AD" w:rsidRPr="002F18AD" w:rsidRDefault="002F18AD" w:rsidP="002F18AD">
            <w:pPr>
              <w:tabs>
                <w:tab w:val="left" w:pos="709"/>
              </w:tabs>
              <w:jc w:val="center"/>
              <w:rPr>
                <w:rFonts w:ascii="Arial Narrow" w:hAnsi="Arial Narrow" w:cs="Arial"/>
                <w:bCs/>
                <w:color w:val="000000" w:themeColor="text1"/>
                <w:sz w:val="18"/>
                <w:szCs w:val="18"/>
              </w:rPr>
            </w:pPr>
          </w:p>
        </w:tc>
      </w:tr>
    </w:tbl>
    <w:tbl>
      <w:tblPr>
        <w:tblW w:w="5640" w:type="dxa"/>
        <w:tblCellMar>
          <w:left w:w="70" w:type="dxa"/>
          <w:right w:w="70" w:type="dxa"/>
        </w:tblCellMar>
        <w:tblLook w:val="04A0" w:firstRow="1" w:lastRow="0" w:firstColumn="1" w:lastColumn="0" w:noHBand="0" w:noVBand="1"/>
      </w:tblPr>
      <w:tblGrid>
        <w:gridCol w:w="5640"/>
      </w:tblGrid>
      <w:tr w:rsidR="002F18AD" w:rsidRPr="002F18AD" w14:paraId="7C9C5050" w14:textId="77777777" w:rsidTr="00C21AD0">
        <w:trPr>
          <w:trHeight w:val="300"/>
        </w:trPr>
        <w:tc>
          <w:tcPr>
            <w:tcW w:w="5640" w:type="dxa"/>
            <w:tcBorders>
              <w:top w:val="nil"/>
              <w:left w:val="nil"/>
              <w:bottom w:val="nil"/>
              <w:right w:val="nil"/>
            </w:tcBorders>
            <w:shd w:val="clear" w:color="auto" w:fill="auto"/>
            <w:noWrap/>
            <w:vAlign w:val="bottom"/>
            <w:hideMark/>
          </w:tcPr>
          <w:p w14:paraId="2B97E0EB" w14:textId="77777777" w:rsidR="002F18AD" w:rsidRPr="002F18AD" w:rsidRDefault="002F18AD" w:rsidP="002F18AD">
            <w:pPr>
              <w:rPr>
                <w:rFonts w:ascii="Arial Narrow" w:hAnsi="Arial Narrow" w:cs="Calibri"/>
                <w:color w:val="000000"/>
                <w:sz w:val="18"/>
                <w:szCs w:val="18"/>
              </w:rPr>
            </w:pPr>
            <w:r w:rsidRPr="002F18AD">
              <w:rPr>
                <w:rFonts w:ascii="Arial Narrow" w:hAnsi="Arial Narrow" w:cs="Calibri"/>
                <w:color w:val="000000"/>
                <w:sz w:val="18"/>
                <w:szCs w:val="18"/>
              </w:rPr>
              <w:t>* w umowie serwisowej od dnia 01.12.2024</w:t>
            </w:r>
          </w:p>
        </w:tc>
      </w:tr>
    </w:tbl>
    <w:p w14:paraId="13C20F11" w14:textId="77777777" w:rsidR="00866B37" w:rsidRDefault="00866B37" w:rsidP="00866B37">
      <w:pPr>
        <w:tabs>
          <w:tab w:val="left" w:pos="709"/>
        </w:tabs>
        <w:spacing w:after="120"/>
        <w:rPr>
          <w:rFonts w:ascii="Arial Narrow" w:hAnsi="Arial Narrow" w:cs="Arial"/>
          <w:b/>
          <w:color w:val="000000" w:themeColor="text1"/>
          <w:sz w:val="18"/>
          <w:szCs w:val="18"/>
        </w:rPr>
      </w:pPr>
    </w:p>
    <w:p w14:paraId="16C8B859" w14:textId="77777777" w:rsidR="009C7356" w:rsidRDefault="009C7356" w:rsidP="00866B37">
      <w:pPr>
        <w:tabs>
          <w:tab w:val="left" w:pos="709"/>
        </w:tabs>
        <w:spacing w:after="120"/>
        <w:rPr>
          <w:rFonts w:ascii="Arial Narrow" w:hAnsi="Arial Narrow" w:cs="Arial"/>
          <w:b/>
          <w:color w:val="000000" w:themeColor="text1"/>
          <w:sz w:val="18"/>
          <w:szCs w:val="18"/>
        </w:rPr>
      </w:pPr>
    </w:p>
    <w:p w14:paraId="2D54F883" w14:textId="77777777" w:rsidR="009C7356" w:rsidRDefault="009C7356" w:rsidP="00866B37">
      <w:pPr>
        <w:tabs>
          <w:tab w:val="left" w:pos="709"/>
        </w:tabs>
        <w:spacing w:after="120"/>
        <w:rPr>
          <w:rFonts w:ascii="Arial Narrow" w:hAnsi="Arial Narrow" w:cs="Arial"/>
          <w:b/>
          <w:color w:val="000000" w:themeColor="text1"/>
          <w:sz w:val="18"/>
          <w:szCs w:val="18"/>
        </w:rPr>
      </w:pPr>
    </w:p>
    <w:p w14:paraId="2FCE8CB0" w14:textId="77777777" w:rsidR="009C7356" w:rsidRDefault="009C7356" w:rsidP="00866B37">
      <w:pPr>
        <w:tabs>
          <w:tab w:val="left" w:pos="709"/>
        </w:tabs>
        <w:spacing w:after="120"/>
        <w:rPr>
          <w:rFonts w:ascii="Arial Narrow" w:hAnsi="Arial Narrow" w:cs="Arial"/>
          <w:b/>
          <w:color w:val="000000" w:themeColor="text1"/>
          <w:sz w:val="18"/>
          <w:szCs w:val="18"/>
        </w:rPr>
      </w:pPr>
    </w:p>
    <w:p w14:paraId="21F80046" w14:textId="77777777" w:rsidR="00866B37" w:rsidRDefault="00866B37" w:rsidP="00866B37">
      <w:pPr>
        <w:rPr>
          <w:rFonts w:ascii="Arial Narrow" w:hAnsi="Arial Narrow" w:cs="Arial"/>
          <w:b/>
          <w:color w:val="000000" w:themeColor="text1"/>
          <w:sz w:val="18"/>
          <w:szCs w:val="18"/>
        </w:rPr>
        <w:sectPr w:rsidR="00866B37" w:rsidSect="005E633F">
          <w:pgSz w:w="11906" w:h="16838"/>
          <w:pgMar w:top="709" w:right="709" w:bottom="709" w:left="709" w:header="428" w:footer="709" w:gutter="0"/>
          <w:cols w:space="708"/>
          <w:docGrid w:linePitch="360"/>
        </w:sectPr>
      </w:pPr>
    </w:p>
    <w:p w14:paraId="422F4A15" w14:textId="77777777" w:rsidR="00866B37" w:rsidRDefault="00866B37" w:rsidP="00866B37">
      <w:pPr>
        <w:rPr>
          <w:rFonts w:ascii="Arial Narrow" w:hAnsi="Arial Narrow" w:cs="Arial"/>
          <w:b/>
          <w:color w:val="000000" w:themeColor="text1"/>
          <w:sz w:val="18"/>
          <w:szCs w:val="18"/>
        </w:rPr>
      </w:pPr>
    </w:p>
    <w:p w14:paraId="2B39DA80" w14:textId="77777777" w:rsidR="00866B37" w:rsidRDefault="00866B37" w:rsidP="00866B37">
      <w:pPr>
        <w:rPr>
          <w:rFonts w:ascii="Arial Narrow" w:hAnsi="Arial Narrow" w:cs="Arial"/>
          <w:b/>
          <w:color w:val="000000" w:themeColor="text1"/>
          <w:sz w:val="18"/>
          <w:szCs w:val="18"/>
        </w:rPr>
      </w:pPr>
      <w:r w:rsidRPr="001A29F1">
        <w:rPr>
          <w:rFonts w:ascii="Arial Narrow" w:hAnsi="Arial Narrow" w:cs="Arial"/>
          <w:b/>
          <w:color w:val="000000" w:themeColor="text1"/>
          <w:sz w:val="18"/>
          <w:szCs w:val="18"/>
        </w:rPr>
        <w:t>VI. Zestawienie Okresów rozliczeniowych i wysokości rat</w:t>
      </w:r>
    </w:p>
    <w:p w14:paraId="6580364A" w14:textId="77777777" w:rsidR="00866B37" w:rsidRDefault="00866B37" w:rsidP="00866B37">
      <w:pPr>
        <w:rPr>
          <w:rFonts w:ascii="Arial Narrow" w:hAnsi="Arial Narrow" w:cs="Arial"/>
          <w:b/>
          <w:color w:val="000000" w:themeColor="text1"/>
          <w:sz w:val="18"/>
          <w:szCs w:val="18"/>
        </w:rPr>
      </w:pPr>
    </w:p>
    <w:tbl>
      <w:tblPr>
        <w:tblStyle w:val="Tabela-Siatka4"/>
        <w:tblW w:w="15446" w:type="dxa"/>
        <w:jc w:val="center"/>
        <w:tblLayout w:type="fixed"/>
        <w:tblCellMar>
          <w:left w:w="28" w:type="dxa"/>
          <w:bottom w:w="57" w:type="dxa"/>
          <w:right w:w="28" w:type="dxa"/>
        </w:tblCellMar>
        <w:tblLook w:val="04A0" w:firstRow="1" w:lastRow="0" w:firstColumn="1" w:lastColumn="0" w:noHBand="0" w:noVBand="1"/>
      </w:tblPr>
      <w:tblGrid>
        <w:gridCol w:w="279"/>
        <w:gridCol w:w="850"/>
        <w:gridCol w:w="851"/>
        <w:gridCol w:w="882"/>
        <w:gridCol w:w="826"/>
        <w:gridCol w:w="826"/>
        <w:gridCol w:w="825"/>
        <w:gridCol w:w="826"/>
        <w:gridCol w:w="826"/>
        <w:gridCol w:w="826"/>
        <w:gridCol w:w="825"/>
        <w:gridCol w:w="826"/>
        <w:gridCol w:w="826"/>
        <w:gridCol w:w="826"/>
        <w:gridCol w:w="825"/>
        <w:gridCol w:w="826"/>
        <w:gridCol w:w="826"/>
        <w:gridCol w:w="826"/>
        <w:gridCol w:w="1023"/>
      </w:tblGrid>
      <w:tr w:rsidR="00107E48" w:rsidRPr="00107E48" w14:paraId="1FA3E01A" w14:textId="77777777" w:rsidTr="00C21AD0">
        <w:trPr>
          <w:trHeight w:val="57"/>
          <w:jc w:val="center"/>
        </w:trPr>
        <w:tc>
          <w:tcPr>
            <w:tcW w:w="1980" w:type="dxa"/>
            <w:gridSpan w:val="3"/>
            <w:noWrap/>
            <w:hideMark/>
          </w:tcPr>
          <w:p w14:paraId="02AFB444" w14:textId="77777777" w:rsidR="00107E48" w:rsidRPr="00107E48" w:rsidRDefault="00107E48" w:rsidP="00107E48">
            <w:pPr>
              <w:rPr>
                <w:rFonts w:ascii="Arial" w:hAnsi="Arial" w:cs="Arial"/>
                <w:sz w:val="14"/>
                <w:szCs w:val="14"/>
              </w:rPr>
            </w:pPr>
          </w:p>
        </w:tc>
        <w:tc>
          <w:tcPr>
            <w:tcW w:w="882" w:type="dxa"/>
            <w:noWrap/>
            <w:vAlign w:val="center"/>
            <w:hideMark/>
          </w:tcPr>
          <w:p w14:paraId="29A34017"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w:t>
            </w:r>
          </w:p>
        </w:tc>
        <w:tc>
          <w:tcPr>
            <w:tcW w:w="826" w:type="dxa"/>
            <w:noWrap/>
            <w:vAlign w:val="center"/>
            <w:hideMark/>
          </w:tcPr>
          <w:p w14:paraId="76DE6C59"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2</w:t>
            </w:r>
          </w:p>
        </w:tc>
        <w:tc>
          <w:tcPr>
            <w:tcW w:w="826" w:type="dxa"/>
            <w:noWrap/>
            <w:vAlign w:val="center"/>
            <w:hideMark/>
          </w:tcPr>
          <w:p w14:paraId="4DEF99C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w:t>
            </w:r>
          </w:p>
        </w:tc>
        <w:tc>
          <w:tcPr>
            <w:tcW w:w="825" w:type="dxa"/>
            <w:noWrap/>
            <w:vAlign w:val="center"/>
            <w:hideMark/>
          </w:tcPr>
          <w:p w14:paraId="7BEC36E5"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4</w:t>
            </w:r>
          </w:p>
        </w:tc>
        <w:tc>
          <w:tcPr>
            <w:tcW w:w="826" w:type="dxa"/>
            <w:noWrap/>
            <w:vAlign w:val="center"/>
            <w:hideMark/>
          </w:tcPr>
          <w:p w14:paraId="3002DED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5</w:t>
            </w:r>
          </w:p>
        </w:tc>
        <w:tc>
          <w:tcPr>
            <w:tcW w:w="826" w:type="dxa"/>
            <w:noWrap/>
            <w:vAlign w:val="center"/>
            <w:hideMark/>
          </w:tcPr>
          <w:p w14:paraId="792B8417"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6</w:t>
            </w:r>
          </w:p>
        </w:tc>
        <w:tc>
          <w:tcPr>
            <w:tcW w:w="826" w:type="dxa"/>
            <w:noWrap/>
            <w:vAlign w:val="center"/>
            <w:hideMark/>
          </w:tcPr>
          <w:p w14:paraId="15776A15"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7</w:t>
            </w:r>
          </w:p>
        </w:tc>
        <w:tc>
          <w:tcPr>
            <w:tcW w:w="825" w:type="dxa"/>
            <w:noWrap/>
            <w:vAlign w:val="center"/>
            <w:hideMark/>
          </w:tcPr>
          <w:p w14:paraId="212D67B2"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8</w:t>
            </w:r>
          </w:p>
        </w:tc>
        <w:tc>
          <w:tcPr>
            <w:tcW w:w="826" w:type="dxa"/>
            <w:noWrap/>
            <w:vAlign w:val="center"/>
            <w:hideMark/>
          </w:tcPr>
          <w:p w14:paraId="65EFD6C0"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9</w:t>
            </w:r>
          </w:p>
        </w:tc>
        <w:tc>
          <w:tcPr>
            <w:tcW w:w="826" w:type="dxa"/>
            <w:noWrap/>
            <w:vAlign w:val="center"/>
            <w:hideMark/>
          </w:tcPr>
          <w:p w14:paraId="3D0E81B4"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10</w:t>
            </w:r>
          </w:p>
        </w:tc>
        <w:tc>
          <w:tcPr>
            <w:tcW w:w="826" w:type="dxa"/>
            <w:noWrap/>
            <w:vAlign w:val="center"/>
            <w:hideMark/>
          </w:tcPr>
          <w:p w14:paraId="7092BD31"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11</w:t>
            </w:r>
          </w:p>
        </w:tc>
        <w:tc>
          <w:tcPr>
            <w:tcW w:w="825" w:type="dxa"/>
            <w:noWrap/>
            <w:vAlign w:val="center"/>
            <w:hideMark/>
          </w:tcPr>
          <w:p w14:paraId="4870E2BB"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12</w:t>
            </w:r>
          </w:p>
        </w:tc>
        <w:tc>
          <w:tcPr>
            <w:tcW w:w="826" w:type="dxa"/>
            <w:noWrap/>
            <w:vAlign w:val="center"/>
            <w:hideMark/>
          </w:tcPr>
          <w:p w14:paraId="2DB7095C"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13</w:t>
            </w:r>
          </w:p>
        </w:tc>
        <w:tc>
          <w:tcPr>
            <w:tcW w:w="826" w:type="dxa"/>
            <w:noWrap/>
            <w:vAlign w:val="center"/>
            <w:hideMark/>
          </w:tcPr>
          <w:p w14:paraId="61EED7B3"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14</w:t>
            </w:r>
          </w:p>
        </w:tc>
        <w:tc>
          <w:tcPr>
            <w:tcW w:w="826" w:type="dxa"/>
            <w:noWrap/>
            <w:vAlign w:val="center"/>
            <w:hideMark/>
          </w:tcPr>
          <w:p w14:paraId="22D5E098"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15</w:t>
            </w:r>
          </w:p>
        </w:tc>
        <w:tc>
          <w:tcPr>
            <w:tcW w:w="1023" w:type="dxa"/>
            <w:vMerge w:val="restart"/>
            <w:noWrap/>
            <w:vAlign w:val="center"/>
            <w:hideMark/>
          </w:tcPr>
          <w:p w14:paraId="0215F6A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Wartość raty netto</w:t>
            </w:r>
          </w:p>
        </w:tc>
      </w:tr>
      <w:tr w:rsidR="00107E48" w:rsidRPr="00107E48" w14:paraId="3CBDC102" w14:textId="77777777" w:rsidTr="00C21AD0">
        <w:trPr>
          <w:trHeight w:val="57"/>
          <w:jc w:val="center"/>
        </w:trPr>
        <w:tc>
          <w:tcPr>
            <w:tcW w:w="1980" w:type="dxa"/>
            <w:gridSpan w:val="3"/>
            <w:noWrap/>
            <w:hideMark/>
          </w:tcPr>
          <w:p w14:paraId="6CD8F5D9" w14:textId="77777777" w:rsidR="00107E48" w:rsidRPr="00107E48" w:rsidRDefault="00107E48" w:rsidP="00107E48">
            <w:pPr>
              <w:rPr>
                <w:rFonts w:ascii="Arial" w:hAnsi="Arial" w:cs="Arial"/>
                <w:sz w:val="14"/>
                <w:szCs w:val="14"/>
              </w:rPr>
            </w:pPr>
            <w:r w:rsidRPr="00107E48">
              <w:rPr>
                <w:rFonts w:ascii="Arial" w:hAnsi="Arial" w:cs="Arial"/>
                <w:sz w:val="14"/>
                <w:szCs w:val="14"/>
              </w:rPr>
              <w:t>TYP</w:t>
            </w:r>
          </w:p>
        </w:tc>
        <w:tc>
          <w:tcPr>
            <w:tcW w:w="882" w:type="dxa"/>
            <w:noWrap/>
            <w:vAlign w:val="center"/>
            <w:hideMark/>
          </w:tcPr>
          <w:p w14:paraId="5A5C83B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TrueBeam</w:t>
            </w:r>
          </w:p>
        </w:tc>
        <w:tc>
          <w:tcPr>
            <w:tcW w:w="826" w:type="dxa"/>
            <w:noWrap/>
            <w:vAlign w:val="center"/>
            <w:hideMark/>
          </w:tcPr>
          <w:p w14:paraId="2A35BCF4"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TrueBeam</w:t>
            </w:r>
          </w:p>
        </w:tc>
        <w:tc>
          <w:tcPr>
            <w:tcW w:w="826" w:type="dxa"/>
            <w:noWrap/>
            <w:vAlign w:val="center"/>
            <w:hideMark/>
          </w:tcPr>
          <w:p w14:paraId="6A9E9C54"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TrueBeam</w:t>
            </w:r>
          </w:p>
        </w:tc>
        <w:tc>
          <w:tcPr>
            <w:tcW w:w="825" w:type="dxa"/>
            <w:noWrap/>
            <w:vAlign w:val="center"/>
            <w:hideMark/>
          </w:tcPr>
          <w:p w14:paraId="61E02B7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TrueBeam</w:t>
            </w:r>
          </w:p>
        </w:tc>
        <w:tc>
          <w:tcPr>
            <w:tcW w:w="826" w:type="dxa"/>
            <w:noWrap/>
            <w:vAlign w:val="center"/>
            <w:hideMark/>
          </w:tcPr>
          <w:p w14:paraId="6FF1469B"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RGSC</w:t>
            </w:r>
          </w:p>
        </w:tc>
        <w:tc>
          <w:tcPr>
            <w:tcW w:w="826" w:type="dxa"/>
            <w:noWrap/>
            <w:vAlign w:val="center"/>
            <w:hideMark/>
          </w:tcPr>
          <w:p w14:paraId="162E8D3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Acuity iX</w:t>
            </w:r>
          </w:p>
        </w:tc>
        <w:tc>
          <w:tcPr>
            <w:tcW w:w="826" w:type="dxa"/>
            <w:noWrap/>
            <w:vAlign w:val="center"/>
            <w:hideMark/>
          </w:tcPr>
          <w:p w14:paraId="12ED2A6A"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TrueBeam</w:t>
            </w:r>
          </w:p>
        </w:tc>
        <w:tc>
          <w:tcPr>
            <w:tcW w:w="825" w:type="dxa"/>
            <w:noWrap/>
            <w:vAlign w:val="center"/>
            <w:hideMark/>
          </w:tcPr>
          <w:p w14:paraId="2F80E26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RGSC</w:t>
            </w:r>
          </w:p>
        </w:tc>
        <w:tc>
          <w:tcPr>
            <w:tcW w:w="826" w:type="dxa"/>
            <w:noWrap/>
            <w:vAlign w:val="center"/>
            <w:hideMark/>
          </w:tcPr>
          <w:p w14:paraId="7E7A3E3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TrueBeam</w:t>
            </w:r>
          </w:p>
        </w:tc>
        <w:tc>
          <w:tcPr>
            <w:tcW w:w="826" w:type="dxa"/>
            <w:noWrap/>
            <w:vAlign w:val="center"/>
            <w:hideMark/>
          </w:tcPr>
          <w:p w14:paraId="32B2AC89"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TrueBeam</w:t>
            </w:r>
          </w:p>
        </w:tc>
        <w:tc>
          <w:tcPr>
            <w:tcW w:w="826" w:type="dxa"/>
            <w:noWrap/>
            <w:vAlign w:val="center"/>
            <w:hideMark/>
          </w:tcPr>
          <w:p w14:paraId="0B91DFB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RGSC</w:t>
            </w:r>
          </w:p>
        </w:tc>
        <w:tc>
          <w:tcPr>
            <w:tcW w:w="825" w:type="dxa"/>
            <w:noWrap/>
            <w:vAlign w:val="center"/>
            <w:hideMark/>
          </w:tcPr>
          <w:p w14:paraId="763FF7B8"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ARIA / Eclipse</w:t>
            </w:r>
          </w:p>
        </w:tc>
        <w:tc>
          <w:tcPr>
            <w:tcW w:w="826" w:type="dxa"/>
            <w:noWrap/>
            <w:vAlign w:val="center"/>
            <w:hideMark/>
          </w:tcPr>
          <w:p w14:paraId="0F0F4D4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ARA / Eclipse</w:t>
            </w:r>
          </w:p>
        </w:tc>
        <w:tc>
          <w:tcPr>
            <w:tcW w:w="826" w:type="dxa"/>
            <w:noWrap/>
            <w:vAlign w:val="center"/>
            <w:hideMark/>
          </w:tcPr>
          <w:p w14:paraId="5915356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ARIA / Eclipse</w:t>
            </w:r>
          </w:p>
        </w:tc>
        <w:tc>
          <w:tcPr>
            <w:tcW w:w="826" w:type="dxa"/>
            <w:noWrap/>
            <w:vAlign w:val="center"/>
            <w:hideMark/>
          </w:tcPr>
          <w:p w14:paraId="1DAE6D43"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Insightive</w:t>
            </w:r>
          </w:p>
        </w:tc>
        <w:tc>
          <w:tcPr>
            <w:tcW w:w="1023" w:type="dxa"/>
            <w:vMerge/>
            <w:noWrap/>
            <w:hideMark/>
          </w:tcPr>
          <w:p w14:paraId="47A269B3" w14:textId="77777777" w:rsidR="00107E48" w:rsidRPr="00107E48" w:rsidRDefault="00107E48" w:rsidP="00107E48">
            <w:pPr>
              <w:rPr>
                <w:rFonts w:ascii="Arial" w:hAnsi="Arial" w:cs="Arial"/>
                <w:sz w:val="14"/>
                <w:szCs w:val="14"/>
              </w:rPr>
            </w:pPr>
          </w:p>
        </w:tc>
      </w:tr>
      <w:tr w:rsidR="00107E48" w:rsidRPr="00107E48" w14:paraId="276C8DBE" w14:textId="77777777" w:rsidTr="00C21AD0">
        <w:trPr>
          <w:trHeight w:val="57"/>
          <w:jc w:val="center"/>
        </w:trPr>
        <w:tc>
          <w:tcPr>
            <w:tcW w:w="1980" w:type="dxa"/>
            <w:gridSpan w:val="3"/>
            <w:noWrap/>
            <w:hideMark/>
          </w:tcPr>
          <w:p w14:paraId="56A2406B" w14:textId="77777777" w:rsidR="00107E48" w:rsidRPr="00107E48" w:rsidRDefault="00107E48" w:rsidP="00107E48">
            <w:pPr>
              <w:rPr>
                <w:rFonts w:ascii="Arial" w:hAnsi="Arial" w:cs="Arial"/>
                <w:sz w:val="14"/>
                <w:szCs w:val="14"/>
              </w:rPr>
            </w:pPr>
            <w:r w:rsidRPr="00107E48">
              <w:rPr>
                <w:rFonts w:ascii="Arial" w:hAnsi="Arial" w:cs="Arial"/>
                <w:sz w:val="14"/>
                <w:szCs w:val="14"/>
              </w:rPr>
              <w:t>s/n</w:t>
            </w:r>
          </w:p>
        </w:tc>
        <w:tc>
          <w:tcPr>
            <w:tcW w:w="882" w:type="dxa"/>
            <w:noWrap/>
            <w:vAlign w:val="center"/>
            <w:hideMark/>
          </w:tcPr>
          <w:p w14:paraId="298E28C8"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H191524</w:t>
            </w:r>
          </w:p>
        </w:tc>
        <w:tc>
          <w:tcPr>
            <w:tcW w:w="826" w:type="dxa"/>
            <w:noWrap/>
            <w:vAlign w:val="center"/>
            <w:hideMark/>
          </w:tcPr>
          <w:p w14:paraId="4DBF4750"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H193784</w:t>
            </w:r>
          </w:p>
        </w:tc>
        <w:tc>
          <w:tcPr>
            <w:tcW w:w="826" w:type="dxa"/>
            <w:noWrap/>
            <w:vAlign w:val="center"/>
            <w:hideMark/>
          </w:tcPr>
          <w:p w14:paraId="3E1FACEB"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H194299</w:t>
            </w:r>
          </w:p>
        </w:tc>
        <w:tc>
          <w:tcPr>
            <w:tcW w:w="825" w:type="dxa"/>
            <w:noWrap/>
            <w:vAlign w:val="center"/>
            <w:hideMark/>
          </w:tcPr>
          <w:p w14:paraId="60397994"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H194758</w:t>
            </w:r>
          </w:p>
        </w:tc>
        <w:tc>
          <w:tcPr>
            <w:tcW w:w="826" w:type="dxa"/>
            <w:noWrap/>
            <w:vAlign w:val="center"/>
            <w:hideMark/>
          </w:tcPr>
          <w:p w14:paraId="17FA042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HGSA06U</w:t>
            </w:r>
          </w:p>
        </w:tc>
        <w:tc>
          <w:tcPr>
            <w:tcW w:w="826" w:type="dxa"/>
            <w:noWrap/>
            <w:vAlign w:val="center"/>
            <w:hideMark/>
          </w:tcPr>
          <w:p w14:paraId="6D7EEAEB"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H770526</w:t>
            </w:r>
          </w:p>
        </w:tc>
        <w:tc>
          <w:tcPr>
            <w:tcW w:w="826" w:type="dxa"/>
            <w:noWrap/>
            <w:vAlign w:val="center"/>
            <w:hideMark/>
          </w:tcPr>
          <w:p w14:paraId="39071888"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H192389</w:t>
            </w:r>
          </w:p>
        </w:tc>
        <w:tc>
          <w:tcPr>
            <w:tcW w:w="825" w:type="dxa"/>
            <w:noWrap/>
            <w:vAlign w:val="center"/>
            <w:hideMark/>
          </w:tcPr>
          <w:p w14:paraId="6044E741"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HGSA06V</w:t>
            </w:r>
          </w:p>
        </w:tc>
        <w:tc>
          <w:tcPr>
            <w:tcW w:w="826" w:type="dxa"/>
            <w:noWrap/>
            <w:vAlign w:val="center"/>
            <w:hideMark/>
          </w:tcPr>
          <w:p w14:paraId="4E689E40"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H192410</w:t>
            </w:r>
          </w:p>
        </w:tc>
        <w:tc>
          <w:tcPr>
            <w:tcW w:w="826" w:type="dxa"/>
            <w:noWrap/>
            <w:vAlign w:val="center"/>
            <w:hideMark/>
          </w:tcPr>
          <w:p w14:paraId="1E8BDDD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H195706</w:t>
            </w:r>
          </w:p>
        </w:tc>
        <w:tc>
          <w:tcPr>
            <w:tcW w:w="826" w:type="dxa"/>
            <w:noWrap/>
            <w:vAlign w:val="center"/>
            <w:hideMark/>
          </w:tcPr>
          <w:p w14:paraId="76CA1363"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HGS2401</w:t>
            </w:r>
          </w:p>
        </w:tc>
        <w:tc>
          <w:tcPr>
            <w:tcW w:w="825" w:type="dxa"/>
            <w:noWrap/>
            <w:vAlign w:val="center"/>
            <w:hideMark/>
          </w:tcPr>
          <w:p w14:paraId="4156A318"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HIT1961M</w:t>
            </w:r>
          </w:p>
        </w:tc>
        <w:tc>
          <w:tcPr>
            <w:tcW w:w="826" w:type="dxa"/>
            <w:noWrap/>
            <w:vAlign w:val="center"/>
            <w:hideMark/>
          </w:tcPr>
          <w:p w14:paraId="33BB9960"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HIT1961R1</w:t>
            </w:r>
          </w:p>
        </w:tc>
        <w:tc>
          <w:tcPr>
            <w:tcW w:w="826" w:type="dxa"/>
            <w:noWrap/>
            <w:vAlign w:val="center"/>
            <w:hideMark/>
          </w:tcPr>
          <w:p w14:paraId="3EF7C08E"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HIT1961R2</w:t>
            </w:r>
          </w:p>
        </w:tc>
        <w:tc>
          <w:tcPr>
            <w:tcW w:w="826" w:type="dxa"/>
            <w:noWrap/>
            <w:vAlign w:val="center"/>
            <w:hideMark/>
          </w:tcPr>
          <w:p w14:paraId="41A2E8C5"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HIN0405</w:t>
            </w:r>
          </w:p>
        </w:tc>
        <w:tc>
          <w:tcPr>
            <w:tcW w:w="1023" w:type="dxa"/>
            <w:vMerge/>
            <w:noWrap/>
            <w:hideMark/>
          </w:tcPr>
          <w:p w14:paraId="21C89799" w14:textId="77777777" w:rsidR="00107E48" w:rsidRPr="00107E48" w:rsidRDefault="00107E48" w:rsidP="00107E48">
            <w:pPr>
              <w:rPr>
                <w:rFonts w:ascii="Arial" w:hAnsi="Arial" w:cs="Arial"/>
                <w:sz w:val="14"/>
                <w:szCs w:val="14"/>
              </w:rPr>
            </w:pPr>
          </w:p>
        </w:tc>
      </w:tr>
      <w:tr w:rsidR="00107E48" w:rsidRPr="00107E48" w14:paraId="548BCF47" w14:textId="77777777" w:rsidTr="00C21AD0">
        <w:trPr>
          <w:trHeight w:val="57"/>
          <w:jc w:val="center"/>
        </w:trPr>
        <w:tc>
          <w:tcPr>
            <w:tcW w:w="1980" w:type="dxa"/>
            <w:gridSpan w:val="3"/>
            <w:noWrap/>
            <w:hideMark/>
          </w:tcPr>
          <w:p w14:paraId="0A867E9B" w14:textId="77777777" w:rsidR="00107E48" w:rsidRPr="00107E48" w:rsidRDefault="00107E48" w:rsidP="00107E48">
            <w:pPr>
              <w:rPr>
                <w:rFonts w:ascii="Arial" w:hAnsi="Arial" w:cs="Arial"/>
                <w:sz w:val="14"/>
                <w:szCs w:val="14"/>
              </w:rPr>
            </w:pPr>
            <w:r w:rsidRPr="00107E48">
              <w:rPr>
                <w:rFonts w:ascii="Arial" w:hAnsi="Arial" w:cs="Arial"/>
                <w:sz w:val="14"/>
                <w:szCs w:val="14"/>
              </w:rPr>
              <w:t>Lokalizacja</w:t>
            </w:r>
          </w:p>
        </w:tc>
        <w:tc>
          <w:tcPr>
            <w:tcW w:w="882" w:type="dxa"/>
            <w:noWrap/>
            <w:vAlign w:val="center"/>
            <w:hideMark/>
          </w:tcPr>
          <w:p w14:paraId="64B3A5D9"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Poznań</w:t>
            </w:r>
          </w:p>
        </w:tc>
        <w:tc>
          <w:tcPr>
            <w:tcW w:w="826" w:type="dxa"/>
            <w:noWrap/>
            <w:vAlign w:val="center"/>
            <w:hideMark/>
          </w:tcPr>
          <w:p w14:paraId="5AEE4FBF"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Poznań</w:t>
            </w:r>
          </w:p>
        </w:tc>
        <w:tc>
          <w:tcPr>
            <w:tcW w:w="826" w:type="dxa"/>
            <w:noWrap/>
            <w:vAlign w:val="center"/>
            <w:hideMark/>
          </w:tcPr>
          <w:p w14:paraId="03762B08"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Poznań</w:t>
            </w:r>
          </w:p>
        </w:tc>
        <w:tc>
          <w:tcPr>
            <w:tcW w:w="825" w:type="dxa"/>
            <w:noWrap/>
            <w:vAlign w:val="center"/>
            <w:hideMark/>
          </w:tcPr>
          <w:p w14:paraId="675D80CF"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Poznań</w:t>
            </w:r>
          </w:p>
        </w:tc>
        <w:tc>
          <w:tcPr>
            <w:tcW w:w="826" w:type="dxa"/>
            <w:noWrap/>
            <w:vAlign w:val="center"/>
            <w:hideMark/>
          </w:tcPr>
          <w:p w14:paraId="09237A2A"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Poznań</w:t>
            </w:r>
          </w:p>
        </w:tc>
        <w:tc>
          <w:tcPr>
            <w:tcW w:w="826" w:type="dxa"/>
            <w:noWrap/>
            <w:vAlign w:val="center"/>
            <w:hideMark/>
          </w:tcPr>
          <w:p w14:paraId="3112657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Kalisz</w:t>
            </w:r>
          </w:p>
        </w:tc>
        <w:tc>
          <w:tcPr>
            <w:tcW w:w="826" w:type="dxa"/>
            <w:noWrap/>
            <w:vAlign w:val="center"/>
            <w:hideMark/>
          </w:tcPr>
          <w:p w14:paraId="29CC4A2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Kalisz</w:t>
            </w:r>
          </w:p>
        </w:tc>
        <w:tc>
          <w:tcPr>
            <w:tcW w:w="825" w:type="dxa"/>
            <w:noWrap/>
            <w:vAlign w:val="center"/>
            <w:hideMark/>
          </w:tcPr>
          <w:p w14:paraId="1D455033"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Kalisz</w:t>
            </w:r>
          </w:p>
        </w:tc>
        <w:tc>
          <w:tcPr>
            <w:tcW w:w="826" w:type="dxa"/>
            <w:noWrap/>
            <w:vAlign w:val="center"/>
            <w:hideMark/>
          </w:tcPr>
          <w:p w14:paraId="07227771"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Piła</w:t>
            </w:r>
          </w:p>
        </w:tc>
        <w:tc>
          <w:tcPr>
            <w:tcW w:w="826" w:type="dxa"/>
            <w:noWrap/>
            <w:vAlign w:val="center"/>
            <w:hideMark/>
          </w:tcPr>
          <w:p w14:paraId="504CE565"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Piła</w:t>
            </w:r>
          </w:p>
        </w:tc>
        <w:tc>
          <w:tcPr>
            <w:tcW w:w="826" w:type="dxa"/>
            <w:noWrap/>
            <w:vAlign w:val="center"/>
            <w:hideMark/>
          </w:tcPr>
          <w:p w14:paraId="31092823"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Piła</w:t>
            </w:r>
          </w:p>
        </w:tc>
        <w:tc>
          <w:tcPr>
            <w:tcW w:w="825" w:type="dxa"/>
            <w:noWrap/>
            <w:vAlign w:val="center"/>
            <w:hideMark/>
          </w:tcPr>
          <w:p w14:paraId="47559564"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Poznań</w:t>
            </w:r>
          </w:p>
        </w:tc>
        <w:tc>
          <w:tcPr>
            <w:tcW w:w="826" w:type="dxa"/>
            <w:noWrap/>
            <w:vAlign w:val="center"/>
            <w:hideMark/>
          </w:tcPr>
          <w:p w14:paraId="3950EC87"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Kalisz</w:t>
            </w:r>
          </w:p>
        </w:tc>
        <w:tc>
          <w:tcPr>
            <w:tcW w:w="826" w:type="dxa"/>
            <w:noWrap/>
            <w:vAlign w:val="center"/>
            <w:hideMark/>
          </w:tcPr>
          <w:p w14:paraId="708ED0A8"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Piła</w:t>
            </w:r>
          </w:p>
        </w:tc>
        <w:tc>
          <w:tcPr>
            <w:tcW w:w="826" w:type="dxa"/>
            <w:noWrap/>
            <w:vAlign w:val="center"/>
            <w:hideMark/>
          </w:tcPr>
          <w:p w14:paraId="31E7A02A"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Poznań</w:t>
            </w:r>
          </w:p>
        </w:tc>
        <w:tc>
          <w:tcPr>
            <w:tcW w:w="1023" w:type="dxa"/>
            <w:vMerge/>
            <w:noWrap/>
            <w:hideMark/>
          </w:tcPr>
          <w:p w14:paraId="1DF82AB9" w14:textId="77777777" w:rsidR="00107E48" w:rsidRPr="00107E48" w:rsidRDefault="00107E48" w:rsidP="00107E48">
            <w:pPr>
              <w:rPr>
                <w:rFonts w:ascii="Arial" w:hAnsi="Arial" w:cs="Arial"/>
                <w:sz w:val="14"/>
                <w:szCs w:val="14"/>
              </w:rPr>
            </w:pPr>
          </w:p>
        </w:tc>
      </w:tr>
      <w:tr w:rsidR="00107E48" w:rsidRPr="00107E48" w14:paraId="1119998A" w14:textId="77777777" w:rsidTr="00C21AD0">
        <w:trPr>
          <w:trHeight w:val="57"/>
          <w:jc w:val="center"/>
        </w:trPr>
        <w:tc>
          <w:tcPr>
            <w:tcW w:w="1980" w:type="dxa"/>
            <w:gridSpan w:val="3"/>
            <w:noWrap/>
            <w:vAlign w:val="center"/>
            <w:hideMark/>
          </w:tcPr>
          <w:p w14:paraId="129BA8FE"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Okres rozliczeniowy</w:t>
            </w:r>
          </w:p>
        </w:tc>
        <w:tc>
          <w:tcPr>
            <w:tcW w:w="882" w:type="dxa"/>
            <w:noWrap/>
            <w:vAlign w:val="center"/>
            <w:hideMark/>
          </w:tcPr>
          <w:p w14:paraId="78AED5B6"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6649A538"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32544A28" w14:textId="77777777" w:rsidR="00107E48" w:rsidRPr="00107E48" w:rsidRDefault="00107E48" w:rsidP="00107E48">
            <w:pPr>
              <w:jc w:val="center"/>
              <w:rPr>
                <w:rFonts w:ascii="Arial" w:hAnsi="Arial" w:cs="Arial"/>
                <w:sz w:val="14"/>
                <w:szCs w:val="14"/>
              </w:rPr>
            </w:pPr>
          </w:p>
        </w:tc>
        <w:tc>
          <w:tcPr>
            <w:tcW w:w="825" w:type="dxa"/>
            <w:noWrap/>
            <w:vAlign w:val="center"/>
            <w:hideMark/>
          </w:tcPr>
          <w:p w14:paraId="66ADC130"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32D9346B"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51BCA883"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4D9999E8" w14:textId="77777777" w:rsidR="00107E48" w:rsidRPr="00107E48" w:rsidRDefault="00107E48" w:rsidP="00107E48">
            <w:pPr>
              <w:jc w:val="center"/>
              <w:rPr>
                <w:rFonts w:ascii="Arial" w:hAnsi="Arial" w:cs="Arial"/>
                <w:sz w:val="14"/>
                <w:szCs w:val="14"/>
              </w:rPr>
            </w:pPr>
          </w:p>
        </w:tc>
        <w:tc>
          <w:tcPr>
            <w:tcW w:w="825" w:type="dxa"/>
            <w:noWrap/>
            <w:vAlign w:val="center"/>
            <w:hideMark/>
          </w:tcPr>
          <w:p w14:paraId="18B23DD6"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08FB0B72"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21F2B995"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77C64033" w14:textId="77777777" w:rsidR="00107E48" w:rsidRPr="00107E48" w:rsidRDefault="00107E48" w:rsidP="00107E48">
            <w:pPr>
              <w:jc w:val="center"/>
              <w:rPr>
                <w:rFonts w:ascii="Arial" w:hAnsi="Arial" w:cs="Arial"/>
                <w:sz w:val="14"/>
                <w:szCs w:val="14"/>
              </w:rPr>
            </w:pPr>
          </w:p>
        </w:tc>
        <w:tc>
          <w:tcPr>
            <w:tcW w:w="825" w:type="dxa"/>
            <w:noWrap/>
            <w:vAlign w:val="center"/>
            <w:hideMark/>
          </w:tcPr>
          <w:p w14:paraId="0B99D1C7"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27116C7A"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627B4C1A" w14:textId="77777777" w:rsidR="00107E48" w:rsidRPr="00107E48" w:rsidRDefault="00107E48" w:rsidP="00107E48">
            <w:pPr>
              <w:jc w:val="center"/>
              <w:rPr>
                <w:rFonts w:ascii="Arial" w:hAnsi="Arial" w:cs="Arial"/>
                <w:sz w:val="14"/>
                <w:szCs w:val="14"/>
              </w:rPr>
            </w:pPr>
          </w:p>
        </w:tc>
        <w:tc>
          <w:tcPr>
            <w:tcW w:w="826" w:type="dxa"/>
            <w:noWrap/>
            <w:vAlign w:val="center"/>
            <w:hideMark/>
          </w:tcPr>
          <w:p w14:paraId="2F235BBC" w14:textId="77777777" w:rsidR="00107E48" w:rsidRPr="00107E48" w:rsidRDefault="00107E48" w:rsidP="00107E48">
            <w:pPr>
              <w:jc w:val="center"/>
              <w:rPr>
                <w:rFonts w:ascii="Arial" w:hAnsi="Arial" w:cs="Arial"/>
                <w:sz w:val="14"/>
                <w:szCs w:val="14"/>
              </w:rPr>
            </w:pPr>
          </w:p>
        </w:tc>
        <w:tc>
          <w:tcPr>
            <w:tcW w:w="1023" w:type="dxa"/>
            <w:vMerge/>
            <w:noWrap/>
            <w:hideMark/>
          </w:tcPr>
          <w:p w14:paraId="7A83106A" w14:textId="77777777" w:rsidR="00107E48" w:rsidRPr="00107E48" w:rsidRDefault="00107E48" w:rsidP="00107E48">
            <w:pPr>
              <w:rPr>
                <w:rFonts w:ascii="Arial" w:hAnsi="Arial" w:cs="Arial"/>
                <w:sz w:val="14"/>
                <w:szCs w:val="14"/>
              </w:rPr>
            </w:pPr>
          </w:p>
        </w:tc>
      </w:tr>
      <w:tr w:rsidR="00107E48" w:rsidRPr="00107E48" w14:paraId="26C4D295" w14:textId="77777777" w:rsidTr="00C21AD0">
        <w:trPr>
          <w:trHeight w:val="57"/>
          <w:jc w:val="center"/>
        </w:trPr>
        <w:tc>
          <w:tcPr>
            <w:tcW w:w="279" w:type="dxa"/>
            <w:noWrap/>
            <w:vAlign w:val="center"/>
            <w:hideMark/>
          </w:tcPr>
          <w:p w14:paraId="1E23ED52"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nr</w:t>
            </w:r>
          </w:p>
        </w:tc>
        <w:tc>
          <w:tcPr>
            <w:tcW w:w="850" w:type="dxa"/>
            <w:noWrap/>
            <w:vAlign w:val="center"/>
            <w:hideMark/>
          </w:tcPr>
          <w:p w14:paraId="63542061"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od</w:t>
            </w:r>
          </w:p>
        </w:tc>
        <w:tc>
          <w:tcPr>
            <w:tcW w:w="851" w:type="dxa"/>
            <w:noWrap/>
            <w:vAlign w:val="center"/>
            <w:hideMark/>
          </w:tcPr>
          <w:p w14:paraId="2D6B0EEB"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do</w:t>
            </w:r>
          </w:p>
        </w:tc>
        <w:tc>
          <w:tcPr>
            <w:tcW w:w="882" w:type="dxa"/>
            <w:noWrap/>
            <w:hideMark/>
          </w:tcPr>
          <w:p w14:paraId="7F281380" w14:textId="77777777" w:rsidR="00107E48" w:rsidRPr="00107E48" w:rsidRDefault="00107E48" w:rsidP="00107E48">
            <w:pPr>
              <w:rPr>
                <w:rFonts w:ascii="Arial" w:hAnsi="Arial" w:cs="Arial"/>
                <w:sz w:val="14"/>
                <w:szCs w:val="14"/>
              </w:rPr>
            </w:pPr>
          </w:p>
        </w:tc>
        <w:tc>
          <w:tcPr>
            <w:tcW w:w="826" w:type="dxa"/>
            <w:noWrap/>
            <w:hideMark/>
          </w:tcPr>
          <w:p w14:paraId="3F81164D" w14:textId="77777777" w:rsidR="00107E48" w:rsidRPr="00107E48" w:rsidRDefault="00107E48" w:rsidP="00107E48">
            <w:pPr>
              <w:rPr>
                <w:rFonts w:ascii="Arial" w:hAnsi="Arial" w:cs="Arial"/>
                <w:sz w:val="14"/>
                <w:szCs w:val="14"/>
              </w:rPr>
            </w:pPr>
          </w:p>
        </w:tc>
        <w:tc>
          <w:tcPr>
            <w:tcW w:w="826" w:type="dxa"/>
            <w:noWrap/>
            <w:hideMark/>
          </w:tcPr>
          <w:p w14:paraId="56416B1A" w14:textId="77777777" w:rsidR="00107E48" w:rsidRPr="00107E48" w:rsidRDefault="00107E48" w:rsidP="00107E48">
            <w:pPr>
              <w:rPr>
                <w:rFonts w:ascii="Arial" w:hAnsi="Arial" w:cs="Arial"/>
                <w:sz w:val="14"/>
                <w:szCs w:val="14"/>
              </w:rPr>
            </w:pPr>
          </w:p>
        </w:tc>
        <w:tc>
          <w:tcPr>
            <w:tcW w:w="825" w:type="dxa"/>
            <w:noWrap/>
            <w:hideMark/>
          </w:tcPr>
          <w:p w14:paraId="26B6AA33" w14:textId="77777777" w:rsidR="00107E48" w:rsidRPr="00107E48" w:rsidRDefault="00107E48" w:rsidP="00107E48">
            <w:pPr>
              <w:rPr>
                <w:rFonts w:ascii="Arial" w:hAnsi="Arial" w:cs="Arial"/>
                <w:sz w:val="14"/>
                <w:szCs w:val="14"/>
              </w:rPr>
            </w:pPr>
          </w:p>
        </w:tc>
        <w:tc>
          <w:tcPr>
            <w:tcW w:w="826" w:type="dxa"/>
            <w:noWrap/>
            <w:hideMark/>
          </w:tcPr>
          <w:p w14:paraId="48AC33A1" w14:textId="77777777" w:rsidR="00107E48" w:rsidRPr="00107E48" w:rsidRDefault="00107E48" w:rsidP="00107E48">
            <w:pPr>
              <w:rPr>
                <w:rFonts w:ascii="Arial" w:hAnsi="Arial" w:cs="Arial"/>
                <w:sz w:val="14"/>
                <w:szCs w:val="14"/>
              </w:rPr>
            </w:pPr>
          </w:p>
        </w:tc>
        <w:tc>
          <w:tcPr>
            <w:tcW w:w="826" w:type="dxa"/>
            <w:noWrap/>
            <w:hideMark/>
          </w:tcPr>
          <w:p w14:paraId="11457DCF" w14:textId="77777777" w:rsidR="00107E48" w:rsidRPr="00107E48" w:rsidRDefault="00107E48" w:rsidP="00107E48">
            <w:pPr>
              <w:rPr>
                <w:rFonts w:ascii="Arial" w:hAnsi="Arial" w:cs="Arial"/>
                <w:sz w:val="14"/>
                <w:szCs w:val="14"/>
              </w:rPr>
            </w:pPr>
          </w:p>
        </w:tc>
        <w:tc>
          <w:tcPr>
            <w:tcW w:w="826" w:type="dxa"/>
            <w:noWrap/>
            <w:hideMark/>
          </w:tcPr>
          <w:p w14:paraId="31F82B44" w14:textId="77777777" w:rsidR="00107E48" w:rsidRPr="00107E48" w:rsidRDefault="00107E48" w:rsidP="00107E48">
            <w:pPr>
              <w:rPr>
                <w:rFonts w:ascii="Arial" w:hAnsi="Arial" w:cs="Arial"/>
                <w:sz w:val="14"/>
                <w:szCs w:val="14"/>
              </w:rPr>
            </w:pPr>
          </w:p>
        </w:tc>
        <w:tc>
          <w:tcPr>
            <w:tcW w:w="825" w:type="dxa"/>
            <w:noWrap/>
            <w:hideMark/>
          </w:tcPr>
          <w:p w14:paraId="18A0AAF8" w14:textId="77777777" w:rsidR="00107E48" w:rsidRPr="00107E48" w:rsidRDefault="00107E48" w:rsidP="00107E48">
            <w:pPr>
              <w:rPr>
                <w:rFonts w:ascii="Arial" w:hAnsi="Arial" w:cs="Arial"/>
                <w:sz w:val="14"/>
                <w:szCs w:val="14"/>
              </w:rPr>
            </w:pPr>
          </w:p>
        </w:tc>
        <w:tc>
          <w:tcPr>
            <w:tcW w:w="826" w:type="dxa"/>
            <w:noWrap/>
            <w:hideMark/>
          </w:tcPr>
          <w:p w14:paraId="66CBA8B5" w14:textId="77777777" w:rsidR="00107E48" w:rsidRPr="00107E48" w:rsidRDefault="00107E48" w:rsidP="00107E48">
            <w:pPr>
              <w:rPr>
                <w:rFonts w:ascii="Arial" w:hAnsi="Arial" w:cs="Arial"/>
                <w:sz w:val="14"/>
                <w:szCs w:val="14"/>
              </w:rPr>
            </w:pPr>
          </w:p>
        </w:tc>
        <w:tc>
          <w:tcPr>
            <w:tcW w:w="826" w:type="dxa"/>
            <w:noWrap/>
            <w:hideMark/>
          </w:tcPr>
          <w:p w14:paraId="2E1425EF" w14:textId="77777777" w:rsidR="00107E48" w:rsidRPr="00107E48" w:rsidRDefault="00107E48" w:rsidP="00107E48">
            <w:pPr>
              <w:rPr>
                <w:rFonts w:ascii="Arial" w:hAnsi="Arial" w:cs="Arial"/>
                <w:sz w:val="14"/>
                <w:szCs w:val="14"/>
              </w:rPr>
            </w:pPr>
          </w:p>
        </w:tc>
        <w:tc>
          <w:tcPr>
            <w:tcW w:w="826" w:type="dxa"/>
            <w:noWrap/>
            <w:hideMark/>
          </w:tcPr>
          <w:p w14:paraId="5600172B" w14:textId="77777777" w:rsidR="00107E48" w:rsidRPr="00107E48" w:rsidRDefault="00107E48" w:rsidP="00107E48">
            <w:pPr>
              <w:rPr>
                <w:rFonts w:ascii="Arial" w:hAnsi="Arial" w:cs="Arial"/>
                <w:sz w:val="14"/>
                <w:szCs w:val="14"/>
              </w:rPr>
            </w:pPr>
          </w:p>
        </w:tc>
        <w:tc>
          <w:tcPr>
            <w:tcW w:w="825" w:type="dxa"/>
            <w:noWrap/>
            <w:hideMark/>
          </w:tcPr>
          <w:p w14:paraId="5C85A230" w14:textId="77777777" w:rsidR="00107E48" w:rsidRPr="00107E48" w:rsidRDefault="00107E48" w:rsidP="00107E48">
            <w:pPr>
              <w:rPr>
                <w:rFonts w:ascii="Arial" w:hAnsi="Arial" w:cs="Arial"/>
                <w:sz w:val="14"/>
                <w:szCs w:val="14"/>
              </w:rPr>
            </w:pPr>
          </w:p>
        </w:tc>
        <w:tc>
          <w:tcPr>
            <w:tcW w:w="826" w:type="dxa"/>
            <w:noWrap/>
            <w:hideMark/>
          </w:tcPr>
          <w:p w14:paraId="0DABF5EA" w14:textId="77777777" w:rsidR="00107E48" w:rsidRPr="00107E48" w:rsidRDefault="00107E48" w:rsidP="00107E48">
            <w:pPr>
              <w:rPr>
                <w:rFonts w:ascii="Arial" w:hAnsi="Arial" w:cs="Arial"/>
                <w:sz w:val="14"/>
                <w:szCs w:val="14"/>
              </w:rPr>
            </w:pPr>
          </w:p>
        </w:tc>
        <w:tc>
          <w:tcPr>
            <w:tcW w:w="826" w:type="dxa"/>
            <w:noWrap/>
            <w:hideMark/>
          </w:tcPr>
          <w:p w14:paraId="1905C9C2" w14:textId="77777777" w:rsidR="00107E48" w:rsidRPr="00107E48" w:rsidRDefault="00107E48" w:rsidP="00107E48">
            <w:pPr>
              <w:rPr>
                <w:rFonts w:ascii="Arial" w:hAnsi="Arial" w:cs="Arial"/>
                <w:sz w:val="14"/>
                <w:szCs w:val="14"/>
              </w:rPr>
            </w:pPr>
          </w:p>
        </w:tc>
        <w:tc>
          <w:tcPr>
            <w:tcW w:w="826" w:type="dxa"/>
            <w:noWrap/>
            <w:hideMark/>
          </w:tcPr>
          <w:p w14:paraId="0E19D05A" w14:textId="77777777" w:rsidR="00107E48" w:rsidRPr="00107E48" w:rsidRDefault="00107E48" w:rsidP="00107E48">
            <w:pPr>
              <w:rPr>
                <w:rFonts w:ascii="Arial" w:hAnsi="Arial" w:cs="Arial"/>
                <w:sz w:val="14"/>
                <w:szCs w:val="14"/>
              </w:rPr>
            </w:pPr>
          </w:p>
        </w:tc>
        <w:tc>
          <w:tcPr>
            <w:tcW w:w="1023" w:type="dxa"/>
            <w:vMerge/>
            <w:noWrap/>
            <w:hideMark/>
          </w:tcPr>
          <w:p w14:paraId="0F5ABB01" w14:textId="77777777" w:rsidR="00107E48" w:rsidRPr="00107E48" w:rsidRDefault="00107E48" w:rsidP="00107E48">
            <w:pPr>
              <w:rPr>
                <w:rFonts w:ascii="Arial" w:hAnsi="Arial" w:cs="Arial"/>
                <w:sz w:val="14"/>
                <w:szCs w:val="14"/>
              </w:rPr>
            </w:pPr>
          </w:p>
        </w:tc>
      </w:tr>
      <w:tr w:rsidR="00107E48" w:rsidRPr="00107E48" w14:paraId="7C817E38" w14:textId="77777777" w:rsidTr="00C21AD0">
        <w:trPr>
          <w:trHeight w:val="57"/>
          <w:jc w:val="center"/>
        </w:trPr>
        <w:tc>
          <w:tcPr>
            <w:tcW w:w="279" w:type="dxa"/>
            <w:noWrap/>
            <w:hideMark/>
          </w:tcPr>
          <w:p w14:paraId="67CF60F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w:t>
            </w:r>
          </w:p>
        </w:tc>
        <w:tc>
          <w:tcPr>
            <w:tcW w:w="850" w:type="dxa"/>
            <w:noWrap/>
            <w:hideMark/>
          </w:tcPr>
          <w:p w14:paraId="19C7BE79"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01.07.2024</w:t>
            </w:r>
          </w:p>
        </w:tc>
        <w:tc>
          <w:tcPr>
            <w:tcW w:w="851" w:type="dxa"/>
            <w:noWrap/>
            <w:hideMark/>
          </w:tcPr>
          <w:p w14:paraId="1EE2DA29"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31.07.2024</w:t>
            </w:r>
          </w:p>
        </w:tc>
        <w:tc>
          <w:tcPr>
            <w:tcW w:w="882" w:type="dxa"/>
            <w:noWrap/>
          </w:tcPr>
          <w:p w14:paraId="7FD82531" w14:textId="77777777" w:rsidR="00107E48" w:rsidRPr="00107E48" w:rsidRDefault="00107E48" w:rsidP="00107E48">
            <w:pPr>
              <w:jc w:val="right"/>
              <w:rPr>
                <w:rFonts w:ascii="Arial" w:hAnsi="Arial" w:cs="Arial"/>
                <w:sz w:val="14"/>
                <w:szCs w:val="14"/>
              </w:rPr>
            </w:pPr>
          </w:p>
        </w:tc>
        <w:tc>
          <w:tcPr>
            <w:tcW w:w="826" w:type="dxa"/>
            <w:noWrap/>
          </w:tcPr>
          <w:p w14:paraId="2217C1E3" w14:textId="77777777" w:rsidR="00107E48" w:rsidRPr="00107E48" w:rsidRDefault="00107E48" w:rsidP="00107E48">
            <w:pPr>
              <w:jc w:val="right"/>
              <w:rPr>
                <w:rFonts w:ascii="Arial" w:hAnsi="Arial" w:cs="Arial"/>
                <w:sz w:val="14"/>
                <w:szCs w:val="14"/>
              </w:rPr>
            </w:pPr>
          </w:p>
        </w:tc>
        <w:tc>
          <w:tcPr>
            <w:tcW w:w="826" w:type="dxa"/>
            <w:noWrap/>
          </w:tcPr>
          <w:p w14:paraId="0475E953" w14:textId="77777777" w:rsidR="00107E48" w:rsidRPr="00107E48" w:rsidRDefault="00107E48" w:rsidP="00107E48">
            <w:pPr>
              <w:jc w:val="right"/>
              <w:rPr>
                <w:rFonts w:ascii="Arial" w:hAnsi="Arial" w:cs="Arial"/>
                <w:sz w:val="14"/>
                <w:szCs w:val="14"/>
              </w:rPr>
            </w:pPr>
          </w:p>
        </w:tc>
        <w:tc>
          <w:tcPr>
            <w:tcW w:w="825" w:type="dxa"/>
            <w:noWrap/>
          </w:tcPr>
          <w:p w14:paraId="3A84D00C" w14:textId="77777777" w:rsidR="00107E48" w:rsidRPr="00107E48" w:rsidRDefault="00107E48" w:rsidP="00107E48">
            <w:pPr>
              <w:jc w:val="right"/>
              <w:rPr>
                <w:rFonts w:ascii="Arial" w:hAnsi="Arial" w:cs="Arial"/>
                <w:sz w:val="14"/>
                <w:szCs w:val="14"/>
              </w:rPr>
            </w:pPr>
          </w:p>
        </w:tc>
        <w:tc>
          <w:tcPr>
            <w:tcW w:w="826" w:type="dxa"/>
            <w:noWrap/>
          </w:tcPr>
          <w:p w14:paraId="142E2D5C" w14:textId="77777777" w:rsidR="00107E48" w:rsidRPr="00107E48" w:rsidRDefault="00107E48" w:rsidP="00107E48">
            <w:pPr>
              <w:jc w:val="right"/>
              <w:rPr>
                <w:rFonts w:ascii="Arial" w:hAnsi="Arial" w:cs="Arial"/>
                <w:sz w:val="14"/>
                <w:szCs w:val="14"/>
              </w:rPr>
            </w:pPr>
          </w:p>
        </w:tc>
        <w:tc>
          <w:tcPr>
            <w:tcW w:w="826" w:type="dxa"/>
            <w:noWrap/>
          </w:tcPr>
          <w:p w14:paraId="4A8EE376" w14:textId="77777777" w:rsidR="00107E48" w:rsidRPr="00107E48" w:rsidRDefault="00107E48" w:rsidP="00107E48">
            <w:pPr>
              <w:jc w:val="right"/>
              <w:rPr>
                <w:rFonts w:ascii="Arial" w:hAnsi="Arial" w:cs="Arial"/>
                <w:sz w:val="14"/>
                <w:szCs w:val="14"/>
              </w:rPr>
            </w:pPr>
          </w:p>
        </w:tc>
        <w:tc>
          <w:tcPr>
            <w:tcW w:w="826" w:type="dxa"/>
            <w:noWrap/>
          </w:tcPr>
          <w:p w14:paraId="66B8F2D1" w14:textId="77777777" w:rsidR="00107E48" w:rsidRPr="00107E48" w:rsidRDefault="00107E48" w:rsidP="00107E48">
            <w:pPr>
              <w:jc w:val="right"/>
              <w:rPr>
                <w:rFonts w:ascii="Arial" w:hAnsi="Arial" w:cs="Arial"/>
                <w:sz w:val="14"/>
                <w:szCs w:val="14"/>
              </w:rPr>
            </w:pPr>
          </w:p>
        </w:tc>
        <w:tc>
          <w:tcPr>
            <w:tcW w:w="825" w:type="dxa"/>
            <w:noWrap/>
          </w:tcPr>
          <w:p w14:paraId="60482AAB" w14:textId="77777777" w:rsidR="00107E48" w:rsidRPr="00107E48" w:rsidRDefault="00107E48" w:rsidP="00107E48">
            <w:pPr>
              <w:jc w:val="right"/>
              <w:rPr>
                <w:rFonts w:ascii="Arial" w:hAnsi="Arial" w:cs="Arial"/>
                <w:sz w:val="14"/>
                <w:szCs w:val="14"/>
              </w:rPr>
            </w:pPr>
          </w:p>
        </w:tc>
        <w:tc>
          <w:tcPr>
            <w:tcW w:w="826" w:type="dxa"/>
            <w:noWrap/>
          </w:tcPr>
          <w:p w14:paraId="4B99CDCB" w14:textId="77777777" w:rsidR="00107E48" w:rsidRPr="00107E48" w:rsidRDefault="00107E48" w:rsidP="00107E48">
            <w:pPr>
              <w:jc w:val="right"/>
              <w:rPr>
                <w:rFonts w:ascii="Arial" w:hAnsi="Arial" w:cs="Arial"/>
                <w:sz w:val="14"/>
                <w:szCs w:val="14"/>
              </w:rPr>
            </w:pPr>
          </w:p>
        </w:tc>
        <w:tc>
          <w:tcPr>
            <w:tcW w:w="826" w:type="dxa"/>
            <w:noWrap/>
          </w:tcPr>
          <w:p w14:paraId="6678BF42" w14:textId="77777777" w:rsidR="00107E48" w:rsidRPr="00107E48" w:rsidRDefault="00107E48" w:rsidP="00107E48">
            <w:pPr>
              <w:jc w:val="right"/>
              <w:rPr>
                <w:rFonts w:ascii="Arial" w:hAnsi="Arial" w:cs="Arial"/>
                <w:sz w:val="14"/>
                <w:szCs w:val="14"/>
              </w:rPr>
            </w:pPr>
          </w:p>
        </w:tc>
        <w:tc>
          <w:tcPr>
            <w:tcW w:w="826" w:type="dxa"/>
            <w:noWrap/>
          </w:tcPr>
          <w:p w14:paraId="414E3100" w14:textId="77777777" w:rsidR="00107E48" w:rsidRPr="00107E48" w:rsidRDefault="00107E48" w:rsidP="00107E48">
            <w:pPr>
              <w:jc w:val="right"/>
              <w:rPr>
                <w:rFonts w:ascii="Arial" w:hAnsi="Arial" w:cs="Arial"/>
                <w:sz w:val="14"/>
                <w:szCs w:val="14"/>
              </w:rPr>
            </w:pPr>
          </w:p>
        </w:tc>
        <w:tc>
          <w:tcPr>
            <w:tcW w:w="825" w:type="dxa"/>
            <w:noWrap/>
          </w:tcPr>
          <w:p w14:paraId="6FBAA7A9" w14:textId="77777777" w:rsidR="00107E48" w:rsidRPr="00107E48" w:rsidRDefault="00107E48" w:rsidP="00107E48">
            <w:pPr>
              <w:jc w:val="right"/>
              <w:rPr>
                <w:rFonts w:ascii="Arial" w:hAnsi="Arial" w:cs="Arial"/>
                <w:sz w:val="14"/>
                <w:szCs w:val="14"/>
              </w:rPr>
            </w:pPr>
          </w:p>
        </w:tc>
        <w:tc>
          <w:tcPr>
            <w:tcW w:w="826" w:type="dxa"/>
            <w:noWrap/>
          </w:tcPr>
          <w:p w14:paraId="66BEF65A" w14:textId="77777777" w:rsidR="00107E48" w:rsidRPr="00107E48" w:rsidRDefault="00107E48" w:rsidP="00107E48">
            <w:pPr>
              <w:jc w:val="right"/>
              <w:rPr>
                <w:rFonts w:ascii="Arial" w:hAnsi="Arial" w:cs="Arial"/>
                <w:sz w:val="14"/>
                <w:szCs w:val="14"/>
              </w:rPr>
            </w:pPr>
          </w:p>
        </w:tc>
        <w:tc>
          <w:tcPr>
            <w:tcW w:w="826" w:type="dxa"/>
            <w:noWrap/>
          </w:tcPr>
          <w:p w14:paraId="46FDD38E" w14:textId="77777777" w:rsidR="00107E48" w:rsidRPr="00107E48" w:rsidRDefault="00107E48" w:rsidP="00107E48">
            <w:pPr>
              <w:jc w:val="right"/>
              <w:rPr>
                <w:rFonts w:ascii="Arial" w:hAnsi="Arial" w:cs="Arial"/>
                <w:sz w:val="14"/>
                <w:szCs w:val="14"/>
              </w:rPr>
            </w:pPr>
          </w:p>
        </w:tc>
        <w:tc>
          <w:tcPr>
            <w:tcW w:w="826" w:type="dxa"/>
            <w:noWrap/>
          </w:tcPr>
          <w:p w14:paraId="12A9C7E7" w14:textId="77777777" w:rsidR="00107E48" w:rsidRPr="00107E48" w:rsidRDefault="00107E48" w:rsidP="00107E48">
            <w:pPr>
              <w:jc w:val="right"/>
              <w:rPr>
                <w:rFonts w:ascii="Arial" w:hAnsi="Arial" w:cs="Arial"/>
                <w:sz w:val="14"/>
                <w:szCs w:val="14"/>
              </w:rPr>
            </w:pPr>
          </w:p>
        </w:tc>
        <w:tc>
          <w:tcPr>
            <w:tcW w:w="1023" w:type="dxa"/>
            <w:noWrap/>
          </w:tcPr>
          <w:p w14:paraId="1666B02D" w14:textId="77777777" w:rsidR="00107E48" w:rsidRPr="00107E48" w:rsidRDefault="00107E48" w:rsidP="00107E48">
            <w:pPr>
              <w:jc w:val="right"/>
              <w:rPr>
                <w:rFonts w:ascii="Arial" w:hAnsi="Arial" w:cs="Arial"/>
                <w:sz w:val="14"/>
                <w:szCs w:val="14"/>
              </w:rPr>
            </w:pPr>
          </w:p>
        </w:tc>
      </w:tr>
      <w:tr w:rsidR="00107E48" w:rsidRPr="00107E48" w14:paraId="12F219F5" w14:textId="77777777" w:rsidTr="00C21AD0">
        <w:trPr>
          <w:trHeight w:val="57"/>
          <w:jc w:val="center"/>
        </w:trPr>
        <w:tc>
          <w:tcPr>
            <w:tcW w:w="279" w:type="dxa"/>
            <w:noWrap/>
            <w:hideMark/>
          </w:tcPr>
          <w:p w14:paraId="0ED41C50"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2</w:t>
            </w:r>
          </w:p>
        </w:tc>
        <w:tc>
          <w:tcPr>
            <w:tcW w:w="850" w:type="dxa"/>
            <w:noWrap/>
            <w:hideMark/>
          </w:tcPr>
          <w:p w14:paraId="7A4EE72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01.08.2024</w:t>
            </w:r>
          </w:p>
        </w:tc>
        <w:tc>
          <w:tcPr>
            <w:tcW w:w="851" w:type="dxa"/>
            <w:noWrap/>
            <w:hideMark/>
          </w:tcPr>
          <w:p w14:paraId="40079971"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31.08.2024</w:t>
            </w:r>
          </w:p>
        </w:tc>
        <w:tc>
          <w:tcPr>
            <w:tcW w:w="882" w:type="dxa"/>
            <w:noWrap/>
          </w:tcPr>
          <w:p w14:paraId="7E9653B2" w14:textId="77777777" w:rsidR="00107E48" w:rsidRPr="00107E48" w:rsidRDefault="00107E48" w:rsidP="00107E48">
            <w:pPr>
              <w:jc w:val="right"/>
              <w:rPr>
                <w:rFonts w:ascii="Arial" w:hAnsi="Arial" w:cs="Arial"/>
                <w:sz w:val="14"/>
                <w:szCs w:val="14"/>
              </w:rPr>
            </w:pPr>
          </w:p>
        </w:tc>
        <w:tc>
          <w:tcPr>
            <w:tcW w:w="826" w:type="dxa"/>
            <w:noWrap/>
          </w:tcPr>
          <w:p w14:paraId="6815D716" w14:textId="77777777" w:rsidR="00107E48" w:rsidRPr="00107E48" w:rsidRDefault="00107E48" w:rsidP="00107E48">
            <w:pPr>
              <w:jc w:val="right"/>
              <w:rPr>
                <w:rFonts w:ascii="Arial" w:hAnsi="Arial" w:cs="Arial"/>
                <w:sz w:val="14"/>
                <w:szCs w:val="14"/>
              </w:rPr>
            </w:pPr>
          </w:p>
        </w:tc>
        <w:tc>
          <w:tcPr>
            <w:tcW w:w="826" w:type="dxa"/>
            <w:noWrap/>
          </w:tcPr>
          <w:p w14:paraId="28E957E9" w14:textId="77777777" w:rsidR="00107E48" w:rsidRPr="00107E48" w:rsidRDefault="00107E48" w:rsidP="00107E48">
            <w:pPr>
              <w:jc w:val="right"/>
              <w:rPr>
                <w:rFonts w:ascii="Arial" w:hAnsi="Arial" w:cs="Arial"/>
                <w:sz w:val="14"/>
                <w:szCs w:val="14"/>
              </w:rPr>
            </w:pPr>
          </w:p>
        </w:tc>
        <w:tc>
          <w:tcPr>
            <w:tcW w:w="825" w:type="dxa"/>
            <w:noWrap/>
          </w:tcPr>
          <w:p w14:paraId="1ADE5539" w14:textId="77777777" w:rsidR="00107E48" w:rsidRPr="00107E48" w:rsidRDefault="00107E48" w:rsidP="00107E48">
            <w:pPr>
              <w:jc w:val="right"/>
              <w:rPr>
                <w:rFonts w:ascii="Arial" w:hAnsi="Arial" w:cs="Arial"/>
                <w:sz w:val="14"/>
                <w:szCs w:val="14"/>
              </w:rPr>
            </w:pPr>
          </w:p>
        </w:tc>
        <w:tc>
          <w:tcPr>
            <w:tcW w:w="826" w:type="dxa"/>
            <w:noWrap/>
          </w:tcPr>
          <w:p w14:paraId="5E781B6F" w14:textId="77777777" w:rsidR="00107E48" w:rsidRPr="00107E48" w:rsidRDefault="00107E48" w:rsidP="00107E48">
            <w:pPr>
              <w:jc w:val="right"/>
              <w:rPr>
                <w:rFonts w:ascii="Arial" w:hAnsi="Arial" w:cs="Arial"/>
                <w:sz w:val="14"/>
                <w:szCs w:val="14"/>
              </w:rPr>
            </w:pPr>
          </w:p>
        </w:tc>
        <w:tc>
          <w:tcPr>
            <w:tcW w:w="826" w:type="dxa"/>
            <w:noWrap/>
          </w:tcPr>
          <w:p w14:paraId="40C16636" w14:textId="77777777" w:rsidR="00107E48" w:rsidRPr="00107E48" w:rsidRDefault="00107E48" w:rsidP="00107E48">
            <w:pPr>
              <w:jc w:val="right"/>
              <w:rPr>
                <w:rFonts w:ascii="Arial" w:hAnsi="Arial" w:cs="Arial"/>
                <w:sz w:val="14"/>
                <w:szCs w:val="14"/>
              </w:rPr>
            </w:pPr>
          </w:p>
        </w:tc>
        <w:tc>
          <w:tcPr>
            <w:tcW w:w="826" w:type="dxa"/>
            <w:noWrap/>
          </w:tcPr>
          <w:p w14:paraId="567B0D3E" w14:textId="77777777" w:rsidR="00107E48" w:rsidRPr="00107E48" w:rsidRDefault="00107E48" w:rsidP="00107E48">
            <w:pPr>
              <w:jc w:val="right"/>
              <w:rPr>
                <w:rFonts w:ascii="Arial" w:hAnsi="Arial" w:cs="Arial"/>
                <w:sz w:val="14"/>
                <w:szCs w:val="14"/>
              </w:rPr>
            </w:pPr>
          </w:p>
        </w:tc>
        <w:tc>
          <w:tcPr>
            <w:tcW w:w="825" w:type="dxa"/>
            <w:noWrap/>
          </w:tcPr>
          <w:p w14:paraId="49B7E561" w14:textId="77777777" w:rsidR="00107E48" w:rsidRPr="00107E48" w:rsidRDefault="00107E48" w:rsidP="00107E48">
            <w:pPr>
              <w:jc w:val="right"/>
              <w:rPr>
                <w:rFonts w:ascii="Arial" w:hAnsi="Arial" w:cs="Arial"/>
                <w:sz w:val="14"/>
                <w:szCs w:val="14"/>
              </w:rPr>
            </w:pPr>
          </w:p>
        </w:tc>
        <w:tc>
          <w:tcPr>
            <w:tcW w:w="826" w:type="dxa"/>
            <w:noWrap/>
          </w:tcPr>
          <w:p w14:paraId="2EE79C9F" w14:textId="77777777" w:rsidR="00107E48" w:rsidRPr="00107E48" w:rsidRDefault="00107E48" w:rsidP="00107E48">
            <w:pPr>
              <w:jc w:val="right"/>
              <w:rPr>
                <w:rFonts w:ascii="Arial" w:hAnsi="Arial" w:cs="Arial"/>
                <w:sz w:val="14"/>
                <w:szCs w:val="14"/>
              </w:rPr>
            </w:pPr>
          </w:p>
        </w:tc>
        <w:tc>
          <w:tcPr>
            <w:tcW w:w="826" w:type="dxa"/>
            <w:noWrap/>
          </w:tcPr>
          <w:p w14:paraId="06704633" w14:textId="77777777" w:rsidR="00107E48" w:rsidRPr="00107E48" w:rsidRDefault="00107E48" w:rsidP="00107E48">
            <w:pPr>
              <w:jc w:val="right"/>
              <w:rPr>
                <w:rFonts w:ascii="Arial" w:hAnsi="Arial" w:cs="Arial"/>
                <w:sz w:val="14"/>
                <w:szCs w:val="14"/>
              </w:rPr>
            </w:pPr>
          </w:p>
        </w:tc>
        <w:tc>
          <w:tcPr>
            <w:tcW w:w="826" w:type="dxa"/>
            <w:noWrap/>
          </w:tcPr>
          <w:p w14:paraId="1C41BC1D" w14:textId="77777777" w:rsidR="00107E48" w:rsidRPr="00107E48" w:rsidRDefault="00107E48" w:rsidP="00107E48">
            <w:pPr>
              <w:jc w:val="right"/>
              <w:rPr>
                <w:rFonts w:ascii="Arial" w:hAnsi="Arial" w:cs="Arial"/>
                <w:sz w:val="14"/>
                <w:szCs w:val="14"/>
              </w:rPr>
            </w:pPr>
          </w:p>
        </w:tc>
        <w:tc>
          <w:tcPr>
            <w:tcW w:w="825" w:type="dxa"/>
            <w:noWrap/>
          </w:tcPr>
          <w:p w14:paraId="20DA771C" w14:textId="77777777" w:rsidR="00107E48" w:rsidRPr="00107E48" w:rsidRDefault="00107E48" w:rsidP="00107E48">
            <w:pPr>
              <w:jc w:val="right"/>
              <w:rPr>
                <w:rFonts w:ascii="Arial" w:hAnsi="Arial" w:cs="Arial"/>
                <w:sz w:val="14"/>
                <w:szCs w:val="14"/>
              </w:rPr>
            </w:pPr>
          </w:p>
        </w:tc>
        <w:tc>
          <w:tcPr>
            <w:tcW w:w="826" w:type="dxa"/>
            <w:noWrap/>
          </w:tcPr>
          <w:p w14:paraId="78182717" w14:textId="77777777" w:rsidR="00107E48" w:rsidRPr="00107E48" w:rsidRDefault="00107E48" w:rsidP="00107E48">
            <w:pPr>
              <w:jc w:val="right"/>
              <w:rPr>
                <w:rFonts w:ascii="Arial" w:hAnsi="Arial" w:cs="Arial"/>
                <w:sz w:val="14"/>
                <w:szCs w:val="14"/>
              </w:rPr>
            </w:pPr>
          </w:p>
        </w:tc>
        <w:tc>
          <w:tcPr>
            <w:tcW w:w="826" w:type="dxa"/>
            <w:noWrap/>
          </w:tcPr>
          <w:p w14:paraId="51A086DB" w14:textId="77777777" w:rsidR="00107E48" w:rsidRPr="00107E48" w:rsidRDefault="00107E48" w:rsidP="00107E48">
            <w:pPr>
              <w:jc w:val="right"/>
              <w:rPr>
                <w:rFonts w:ascii="Arial" w:hAnsi="Arial" w:cs="Arial"/>
                <w:sz w:val="14"/>
                <w:szCs w:val="14"/>
              </w:rPr>
            </w:pPr>
          </w:p>
        </w:tc>
        <w:tc>
          <w:tcPr>
            <w:tcW w:w="826" w:type="dxa"/>
            <w:noWrap/>
          </w:tcPr>
          <w:p w14:paraId="16624FCF" w14:textId="77777777" w:rsidR="00107E48" w:rsidRPr="00107E48" w:rsidRDefault="00107E48" w:rsidP="00107E48">
            <w:pPr>
              <w:jc w:val="right"/>
              <w:rPr>
                <w:rFonts w:ascii="Arial" w:hAnsi="Arial" w:cs="Arial"/>
                <w:sz w:val="14"/>
                <w:szCs w:val="14"/>
              </w:rPr>
            </w:pPr>
          </w:p>
        </w:tc>
        <w:tc>
          <w:tcPr>
            <w:tcW w:w="1023" w:type="dxa"/>
            <w:noWrap/>
          </w:tcPr>
          <w:p w14:paraId="549C8048" w14:textId="77777777" w:rsidR="00107E48" w:rsidRPr="00107E48" w:rsidRDefault="00107E48" w:rsidP="00107E48">
            <w:pPr>
              <w:jc w:val="right"/>
              <w:rPr>
                <w:rFonts w:ascii="Arial" w:hAnsi="Arial" w:cs="Arial"/>
                <w:sz w:val="14"/>
                <w:szCs w:val="14"/>
              </w:rPr>
            </w:pPr>
          </w:p>
        </w:tc>
      </w:tr>
      <w:tr w:rsidR="00107E48" w:rsidRPr="00107E48" w14:paraId="59FD11B9" w14:textId="77777777" w:rsidTr="00C21AD0">
        <w:trPr>
          <w:trHeight w:val="57"/>
          <w:jc w:val="center"/>
        </w:trPr>
        <w:tc>
          <w:tcPr>
            <w:tcW w:w="279" w:type="dxa"/>
            <w:noWrap/>
            <w:hideMark/>
          </w:tcPr>
          <w:p w14:paraId="6CDA90A3"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w:t>
            </w:r>
          </w:p>
        </w:tc>
        <w:tc>
          <w:tcPr>
            <w:tcW w:w="850" w:type="dxa"/>
            <w:noWrap/>
            <w:hideMark/>
          </w:tcPr>
          <w:p w14:paraId="17EBA5BE"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01.09.2024</w:t>
            </w:r>
          </w:p>
        </w:tc>
        <w:tc>
          <w:tcPr>
            <w:tcW w:w="851" w:type="dxa"/>
            <w:noWrap/>
            <w:hideMark/>
          </w:tcPr>
          <w:p w14:paraId="46422C7C"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30.09.2024</w:t>
            </w:r>
          </w:p>
        </w:tc>
        <w:tc>
          <w:tcPr>
            <w:tcW w:w="882" w:type="dxa"/>
            <w:noWrap/>
          </w:tcPr>
          <w:p w14:paraId="73B16F4E" w14:textId="77777777" w:rsidR="00107E48" w:rsidRPr="00107E48" w:rsidRDefault="00107E48" w:rsidP="00107E48">
            <w:pPr>
              <w:jc w:val="right"/>
              <w:rPr>
                <w:rFonts w:ascii="Arial" w:hAnsi="Arial" w:cs="Arial"/>
                <w:sz w:val="14"/>
                <w:szCs w:val="14"/>
              </w:rPr>
            </w:pPr>
          </w:p>
        </w:tc>
        <w:tc>
          <w:tcPr>
            <w:tcW w:w="826" w:type="dxa"/>
            <w:noWrap/>
          </w:tcPr>
          <w:p w14:paraId="7907F081" w14:textId="77777777" w:rsidR="00107E48" w:rsidRPr="00107E48" w:rsidRDefault="00107E48" w:rsidP="00107E48">
            <w:pPr>
              <w:jc w:val="right"/>
              <w:rPr>
                <w:rFonts w:ascii="Arial" w:hAnsi="Arial" w:cs="Arial"/>
                <w:sz w:val="14"/>
                <w:szCs w:val="14"/>
              </w:rPr>
            </w:pPr>
          </w:p>
        </w:tc>
        <w:tc>
          <w:tcPr>
            <w:tcW w:w="826" w:type="dxa"/>
            <w:noWrap/>
          </w:tcPr>
          <w:p w14:paraId="40A277BB" w14:textId="77777777" w:rsidR="00107E48" w:rsidRPr="00107E48" w:rsidRDefault="00107E48" w:rsidP="00107E48">
            <w:pPr>
              <w:jc w:val="right"/>
              <w:rPr>
                <w:rFonts w:ascii="Arial" w:hAnsi="Arial" w:cs="Arial"/>
                <w:sz w:val="14"/>
                <w:szCs w:val="14"/>
              </w:rPr>
            </w:pPr>
          </w:p>
        </w:tc>
        <w:tc>
          <w:tcPr>
            <w:tcW w:w="825" w:type="dxa"/>
            <w:noWrap/>
          </w:tcPr>
          <w:p w14:paraId="33D805F2" w14:textId="77777777" w:rsidR="00107E48" w:rsidRPr="00107E48" w:rsidRDefault="00107E48" w:rsidP="00107E48">
            <w:pPr>
              <w:jc w:val="right"/>
              <w:rPr>
                <w:rFonts w:ascii="Arial" w:hAnsi="Arial" w:cs="Arial"/>
                <w:sz w:val="14"/>
                <w:szCs w:val="14"/>
              </w:rPr>
            </w:pPr>
          </w:p>
        </w:tc>
        <w:tc>
          <w:tcPr>
            <w:tcW w:w="826" w:type="dxa"/>
            <w:noWrap/>
          </w:tcPr>
          <w:p w14:paraId="0168D38F" w14:textId="77777777" w:rsidR="00107E48" w:rsidRPr="00107E48" w:rsidRDefault="00107E48" w:rsidP="00107E48">
            <w:pPr>
              <w:jc w:val="right"/>
              <w:rPr>
                <w:rFonts w:ascii="Arial" w:hAnsi="Arial" w:cs="Arial"/>
                <w:sz w:val="14"/>
                <w:szCs w:val="14"/>
              </w:rPr>
            </w:pPr>
          </w:p>
        </w:tc>
        <w:tc>
          <w:tcPr>
            <w:tcW w:w="826" w:type="dxa"/>
            <w:noWrap/>
          </w:tcPr>
          <w:p w14:paraId="2D88C2BB" w14:textId="77777777" w:rsidR="00107E48" w:rsidRPr="00107E48" w:rsidRDefault="00107E48" w:rsidP="00107E48">
            <w:pPr>
              <w:jc w:val="right"/>
              <w:rPr>
                <w:rFonts w:ascii="Arial" w:hAnsi="Arial" w:cs="Arial"/>
                <w:sz w:val="14"/>
                <w:szCs w:val="14"/>
              </w:rPr>
            </w:pPr>
          </w:p>
        </w:tc>
        <w:tc>
          <w:tcPr>
            <w:tcW w:w="826" w:type="dxa"/>
            <w:noWrap/>
          </w:tcPr>
          <w:p w14:paraId="72A35919" w14:textId="77777777" w:rsidR="00107E48" w:rsidRPr="00107E48" w:rsidRDefault="00107E48" w:rsidP="00107E48">
            <w:pPr>
              <w:jc w:val="right"/>
              <w:rPr>
                <w:rFonts w:ascii="Arial" w:hAnsi="Arial" w:cs="Arial"/>
                <w:sz w:val="14"/>
                <w:szCs w:val="14"/>
              </w:rPr>
            </w:pPr>
          </w:p>
        </w:tc>
        <w:tc>
          <w:tcPr>
            <w:tcW w:w="825" w:type="dxa"/>
            <w:noWrap/>
          </w:tcPr>
          <w:p w14:paraId="7F9DFF43" w14:textId="77777777" w:rsidR="00107E48" w:rsidRPr="00107E48" w:rsidRDefault="00107E48" w:rsidP="00107E48">
            <w:pPr>
              <w:jc w:val="right"/>
              <w:rPr>
                <w:rFonts w:ascii="Arial" w:hAnsi="Arial" w:cs="Arial"/>
                <w:sz w:val="14"/>
                <w:szCs w:val="14"/>
              </w:rPr>
            </w:pPr>
          </w:p>
        </w:tc>
        <w:tc>
          <w:tcPr>
            <w:tcW w:w="826" w:type="dxa"/>
            <w:noWrap/>
          </w:tcPr>
          <w:p w14:paraId="6B56BA94" w14:textId="77777777" w:rsidR="00107E48" w:rsidRPr="00107E48" w:rsidRDefault="00107E48" w:rsidP="00107E48">
            <w:pPr>
              <w:jc w:val="right"/>
              <w:rPr>
                <w:rFonts w:ascii="Arial" w:hAnsi="Arial" w:cs="Arial"/>
                <w:sz w:val="14"/>
                <w:szCs w:val="14"/>
              </w:rPr>
            </w:pPr>
          </w:p>
        </w:tc>
        <w:tc>
          <w:tcPr>
            <w:tcW w:w="826" w:type="dxa"/>
            <w:noWrap/>
          </w:tcPr>
          <w:p w14:paraId="7940A8BD" w14:textId="77777777" w:rsidR="00107E48" w:rsidRPr="00107E48" w:rsidRDefault="00107E48" w:rsidP="00107E48">
            <w:pPr>
              <w:jc w:val="right"/>
              <w:rPr>
                <w:rFonts w:ascii="Arial" w:hAnsi="Arial" w:cs="Arial"/>
                <w:sz w:val="14"/>
                <w:szCs w:val="14"/>
              </w:rPr>
            </w:pPr>
          </w:p>
        </w:tc>
        <w:tc>
          <w:tcPr>
            <w:tcW w:w="826" w:type="dxa"/>
            <w:noWrap/>
          </w:tcPr>
          <w:p w14:paraId="409646EF" w14:textId="77777777" w:rsidR="00107E48" w:rsidRPr="00107E48" w:rsidRDefault="00107E48" w:rsidP="00107E48">
            <w:pPr>
              <w:jc w:val="right"/>
              <w:rPr>
                <w:rFonts w:ascii="Arial" w:hAnsi="Arial" w:cs="Arial"/>
                <w:sz w:val="14"/>
                <w:szCs w:val="14"/>
              </w:rPr>
            </w:pPr>
          </w:p>
        </w:tc>
        <w:tc>
          <w:tcPr>
            <w:tcW w:w="825" w:type="dxa"/>
            <w:noWrap/>
          </w:tcPr>
          <w:p w14:paraId="602C046E" w14:textId="77777777" w:rsidR="00107E48" w:rsidRPr="00107E48" w:rsidRDefault="00107E48" w:rsidP="00107E48">
            <w:pPr>
              <w:jc w:val="right"/>
              <w:rPr>
                <w:rFonts w:ascii="Arial" w:hAnsi="Arial" w:cs="Arial"/>
                <w:sz w:val="14"/>
                <w:szCs w:val="14"/>
              </w:rPr>
            </w:pPr>
          </w:p>
        </w:tc>
        <w:tc>
          <w:tcPr>
            <w:tcW w:w="826" w:type="dxa"/>
            <w:noWrap/>
          </w:tcPr>
          <w:p w14:paraId="13B2E65A" w14:textId="77777777" w:rsidR="00107E48" w:rsidRPr="00107E48" w:rsidRDefault="00107E48" w:rsidP="00107E48">
            <w:pPr>
              <w:jc w:val="right"/>
              <w:rPr>
                <w:rFonts w:ascii="Arial" w:hAnsi="Arial" w:cs="Arial"/>
                <w:sz w:val="14"/>
                <w:szCs w:val="14"/>
              </w:rPr>
            </w:pPr>
          </w:p>
        </w:tc>
        <w:tc>
          <w:tcPr>
            <w:tcW w:w="826" w:type="dxa"/>
            <w:noWrap/>
          </w:tcPr>
          <w:p w14:paraId="513BBDDF" w14:textId="77777777" w:rsidR="00107E48" w:rsidRPr="00107E48" w:rsidRDefault="00107E48" w:rsidP="00107E48">
            <w:pPr>
              <w:jc w:val="right"/>
              <w:rPr>
                <w:rFonts w:ascii="Arial" w:hAnsi="Arial" w:cs="Arial"/>
                <w:sz w:val="14"/>
                <w:szCs w:val="14"/>
              </w:rPr>
            </w:pPr>
          </w:p>
        </w:tc>
        <w:tc>
          <w:tcPr>
            <w:tcW w:w="826" w:type="dxa"/>
            <w:noWrap/>
          </w:tcPr>
          <w:p w14:paraId="7BEFF02C" w14:textId="77777777" w:rsidR="00107E48" w:rsidRPr="00107E48" w:rsidRDefault="00107E48" w:rsidP="00107E48">
            <w:pPr>
              <w:jc w:val="right"/>
              <w:rPr>
                <w:rFonts w:ascii="Arial" w:hAnsi="Arial" w:cs="Arial"/>
                <w:sz w:val="14"/>
                <w:szCs w:val="14"/>
              </w:rPr>
            </w:pPr>
          </w:p>
        </w:tc>
        <w:tc>
          <w:tcPr>
            <w:tcW w:w="1023" w:type="dxa"/>
            <w:noWrap/>
          </w:tcPr>
          <w:p w14:paraId="3EDDB1DC" w14:textId="77777777" w:rsidR="00107E48" w:rsidRPr="00107E48" w:rsidRDefault="00107E48" w:rsidP="00107E48">
            <w:pPr>
              <w:jc w:val="right"/>
              <w:rPr>
                <w:rFonts w:ascii="Arial" w:hAnsi="Arial" w:cs="Arial"/>
                <w:sz w:val="14"/>
                <w:szCs w:val="14"/>
              </w:rPr>
            </w:pPr>
          </w:p>
        </w:tc>
      </w:tr>
      <w:tr w:rsidR="00107E48" w:rsidRPr="00107E48" w14:paraId="0F497990" w14:textId="77777777" w:rsidTr="00C21AD0">
        <w:trPr>
          <w:trHeight w:val="57"/>
          <w:jc w:val="center"/>
        </w:trPr>
        <w:tc>
          <w:tcPr>
            <w:tcW w:w="279" w:type="dxa"/>
            <w:noWrap/>
            <w:hideMark/>
          </w:tcPr>
          <w:p w14:paraId="5C9DC703"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4</w:t>
            </w:r>
          </w:p>
        </w:tc>
        <w:tc>
          <w:tcPr>
            <w:tcW w:w="850" w:type="dxa"/>
            <w:noWrap/>
            <w:hideMark/>
          </w:tcPr>
          <w:p w14:paraId="2BE8B201"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01.10.2024</w:t>
            </w:r>
          </w:p>
        </w:tc>
        <w:tc>
          <w:tcPr>
            <w:tcW w:w="851" w:type="dxa"/>
            <w:noWrap/>
            <w:hideMark/>
          </w:tcPr>
          <w:p w14:paraId="1901AA21"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31.10.2024</w:t>
            </w:r>
          </w:p>
        </w:tc>
        <w:tc>
          <w:tcPr>
            <w:tcW w:w="882" w:type="dxa"/>
            <w:noWrap/>
          </w:tcPr>
          <w:p w14:paraId="6FE87EB0" w14:textId="77777777" w:rsidR="00107E48" w:rsidRPr="00107E48" w:rsidRDefault="00107E48" w:rsidP="00107E48">
            <w:pPr>
              <w:jc w:val="right"/>
              <w:rPr>
                <w:rFonts w:ascii="Arial" w:hAnsi="Arial" w:cs="Arial"/>
                <w:sz w:val="14"/>
                <w:szCs w:val="14"/>
              </w:rPr>
            </w:pPr>
          </w:p>
        </w:tc>
        <w:tc>
          <w:tcPr>
            <w:tcW w:w="826" w:type="dxa"/>
            <w:noWrap/>
          </w:tcPr>
          <w:p w14:paraId="455129D0" w14:textId="77777777" w:rsidR="00107E48" w:rsidRPr="00107E48" w:rsidRDefault="00107E48" w:rsidP="00107E48">
            <w:pPr>
              <w:jc w:val="right"/>
              <w:rPr>
                <w:rFonts w:ascii="Arial" w:hAnsi="Arial" w:cs="Arial"/>
                <w:sz w:val="14"/>
                <w:szCs w:val="14"/>
              </w:rPr>
            </w:pPr>
          </w:p>
        </w:tc>
        <w:tc>
          <w:tcPr>
            <w:tcW w:w="826" w:type="dxa"/>
            <w:noWrap/>
          </w:tcPr>
          <w:p w14:paraId="55BDDE69" w14:textId="77777777" w:rsidR="00107E48" w:rsidRPr="00107E48" w:rsidRDefault="00107E48" w:rsidP="00107E48">
            <w:pPr>
              <w:jc w:val="right"/>
              <w:rPr>
                <w:rFonts w:ascii="Arial" w:hAnsi="Arial" w:cs="Arial"/>
                <w:sz w:val="14"/>
                <w:szCs w:val="14"/>
              </w:rPr>
            </w:pPr>
          </w:p>
        </w:tc>
        <w:tc>
          <w:tcPr>
            <w:tcW w:w="825" w:type="dxa"/>
            <w:noWrap/>
          </w:tcPr>
          <w:p w14:paraId="700A57C8" w14:textId="77777777" w:rsidR="00107E48" w:rsidRPr="00107E48" w:rsidRDefault="00107E48" w:rsidP="00107E48">
            <w:pPr>
              <w:jc w:val="right"/>
              <w:rPr>
                <w:rFonts w:ascii="Arial" w:hAnsi="Arial" w:cs="Arial"/>
                <w:sz w:val="14"/>
                <w:szCs w:val="14"/>
              </w:rPr>
            </w:pPr>
          </w:p>
        </w:tc>
        <w:tc>
          <w:tcPr>
            <w:tcW w:w="826" w:type="dxa"/>
            <w:noWrap/>
          </w:tcPr>
          <w:p w14:paraId="57D6743D" w14:textId="77777777" w:rsidR="00107E48" w:rsidRPr="00107E48" w:rsidRDefault="00107E48" w:rsidP="00107E48">
            <w:pPr>
              <w:jc w:val="right"/>
              <w:rPr>
                <w:rFonts w:ascii="Arial" w:hAnsi="Arial" w:cs="Arial"/>
                <w:sz w:val="14"/>
                <w:szCs w:val="14"/>
              </w:rPr>
            </w:pPr>
          </w:p>
        </w:tc>
        <w:tc>
          <w:tcPr>
            <w:tcW w:w="826" w:type="dxa"/>
            <w:noWrap/>
          </w:tcPr>
          <w:p w14:paraId="5936273E" w14:textId="77777777" w:rsidR="00107E48" w:rsidRPr="00107E48" w:rsidRDefault="00107E48" w:rsidP="00107E48">
            <w:pPr>
              <w:jc w:val="right"/>
              <w:rPr>
                <w:rFonts w:ascii="Arial" w:hAnsi="Arial" w:cs="Arial"/>
                <w:sz w:val="14"/>
                <w:szCs w:val="14"/>
              </w:rPr>
            </w:pPr>
          </w:p>
        </w:tc>
        <w:tc>
          <w:tcPr>
            <w:tcW w:w="826" w:type="dxa"/>
            <w:noWrap/>
          </w:tcPr>
          <w:p w14:paraId="0D8C629F" w14:textId="77777777" w:rsidR="00107E48" w:rsidRPr="00107E48" w:rsidRDefault="00107E48" w:rsidP="00107E48">
            <w:pPr>
              <w:jc w:val="right"/>
              <w:rPr>
                <w:rFonts w:ascii="Arial" w:hAnsi="Arial" w:cs="Arial"/>
                <w:sz w:val="14"/>
                <w:szCs w:val="14"/>
              </w:rPr>
            </w:pPr>
          </w:p>
        </w:tc>
        <w:tc>
          <w:tcPr>
            <w:tcW w:w="825" w:type="dxa"/>
            <w:noWrap/>
          </w:tcPr>
          <w:p w14:paraId="5DB03338" w14:textId="77777777" w:rsidR="00107E48" w:rsidRPr="00107E48" w:rsidRDefault="00107E48" w:rsidP="00107E48">
            <w:pPr>
              <w:jc w:val="right"/>
              <w:rPr>
                <w:rFonts w:ascii="Arial" w:hAnsi="Arial" w:cs="Arial"/>
                <w:sz w:val="14"/>
                <w:szCs w:val="14"/>
              </w:rPr>
            </w:pPr>
          </w:p>
        </w:tc>
        <w:tc>
          <w:tcPr>
            <w:tcW w:w="826" w:type="dxa"/>
            <w:noWrap/>
          </w:tcPr>
          <w:p w14:paraId="4BA9D3CB" w14:textId="77777777" w:rsidR="00107E48" w:rsidRPr="00107E48" w:rsidRDefault="00107E48" w:rsidP="00107E48">
            <w:pPr>
              <w:jc w:val="right"/>
              <w:rPr>
                <w:rFonts w:ascii="Arial" w:hAnsi="Arial" w:cs="Arial"/>
                <w:sz w:val="14"/>
                <w:szCs w:val="14"/>
              </w:rPr>
            </w:pPr>
          </w:p>
        </w:tc>
        <w:tc>
          <w:tcPr>
            <w:tcW w:w="826" w:type="dxa"/>
            <w:noWrap/>
          </w:tcPr>
          <w:p w14:paraId="4D2EF487" w14:textId="77777777" w:rsidR="00107E48" w:rsidRPr="00107E48" w:rsidRDefault="00107E48" w:rsidP="00107E48">
            <w:pPr>
              <w:jc w:val="right"/>
              <w:rPr>
                <w:rFonts w:ascii="Arial" w:hAnsi="Arial" w:cs="Arial"/>
                <w:sz w:val="14"/>
                <w:szCs w:val="14"/>
              </w:rPr>
            </w:pPr>
          </w:p>
        </w:tc>
        <w:tc>
          <w:tcPr>
            <w:tcW w:w="826" w:type="dxa"/>
            <w:noWrap/>
          </w:tcPr>
          <w:p w14:paraId="1D67BA75" w14:textId="77777777" w:rsidR="00107E48" w:rsidRPr="00107E48" w:rsidRDefault="00107E48" w:rsidP="00107E48">
            <w:pPr>
              <w:jc w:val="right"/>
              <w:rPr>
                <w:rFonts w:ascii="Arial" w:hAnsi="Arial" w:cs="Arial"/>
                <w:sz w:val="14"/>
                <w:szCs w:val="14"/>
              </w:rPr>
            </w:pPr>
          </w:p>
        </w:tc>
        <w:tc>
          <w:tcPr>
            <w:tcW w:w="825" w:type="dxa"/>
            <w:noWrap/>
          </w:tcPr>
          <w:p w14:paraId="2F68E50F" w14:textId="77777777" w:rsidR="00107E48" w:rsidRPr="00107E48" w:rsidRDefault="00107E48" w:rsidP="00107E48">
            <w:pPr>
              <w:jc w:val="right"/>
              <w:rPr>
                <w:rFonts w:ascii="Arial" w:hAnsi="Arial" w:cs="Arial"/>
                <w:sz w:val="14"/>
                <w:szCs w:val="14"/>
              </w:rPr>
            </w:pPr>
          </w:p>
        </w:tc>
        <w:tc>
          <w:tcPr>
            <w:tcW w:w="826" w:type="dxa"/>
            <w:noWrap/>
          </w:tcPr>
          <w:p w14:paraId="66284005" w14:textId="77777777" w:rsidR="00107E48" w:rsidRPr="00107E48" w:rsidRDefault="00107E48" w:rsidP="00107E48">
            <w:pPr>
              <w:jc w:val="right"/>
              <w:rPr>
                <w:rFonts w:ascii="Arial" w:hAnsi="Arial" w:cs="Arial"/>
                <w:sz w:val="14"/>
                <w:szCs w:val="14"/>
              </w:rPr>
            </w:pPr>
          </w:p>
        </w:tc>
        <w:tc>
          <w:tcPr>
            <w:tcW w:w="826" w:type="dxa"/>
            <w:noWrap/>
          </w:tcPr>
          <w:p w14:paraId="312CFC46" w14:textId="77777777" w:rsidR="00107E48" w:rsidRPr="00107E48" w:rsidRDefault="00107E48" w:rsidP="00107E48">
            <w:pPr>
              <w:jc w:val="right"/>
              <w:rPr>
                <w:rFonts w:ascii="Arial" w:hAnsi="Arial" w:cs="Arial"/>
                <w:sz w:val="14"/>
                <w:szCs w:val="14"/>
              </w:rPr>
            </w:pPr>
          </w:p>
        </w:tc>
        <w:tc>
          <w:tcPr>
            <w:tcW w:w="826" w:type="dxa"/>
            <w:noWrap/>
          </w:tcPr>
          <w:p w14:paraId="25D6D7F5" w14:textId="77777777" w:rsidR="00107E48" w:rsidRPr="00107E48" w:rsidRDefault="00107E48" w:rsidP="00107E48">
            <w:pPr>
              <w:jc w:val="right"/>
              <w:rPr>
                <w:rFonts w:ascii="Arial" w:hAnsi="Arial" w:cs="Arial"/>
                <w:sz w:val="14"/>
                <w:szCs w:val="14"/>
              </w:rPr>
            </w:pPr>
          </w:p>
        </w:tc>
        <w:tc>
          <w:tcPr>
            <w:tcW w:w="1023" w:type="dxa"/>
            <w:noWrap/>
          </w:tcPr>
          <w:p w14:paraId="3E279344" w14:textId="77777777" w:rsidR="00107E48" w:rsidRPr="00107E48" w:rsidRDefault="00107E48" w:rsidP="00107E48">
            <w:pPr>
              <w:jc w:val="right"/>
              <w:rPr>
                <w:rFonts w:ascii="Arial" w:hAnsi="Arial" w:cs="Arial"/>
                <w:sz w:val="14"/>
                <w:szCs w:val="14"/>
              </w:rPr>
            </w:pPr>
          </w:p>
        </w:tc>
      </w:tr>
      <w:tr w:rsidR="00107E48" w:rsidRPr="00107E48" w14:paraId="6E7C8422" w14:textId="77777777" w:rsidTr="00C21AD0">
        <w:trPr>
          <w:trHeight w:val="57"/>
          <w:jc w:val="center"/>
        </w:trPr>
        <w:tc>
          <w:tcPr>
            <w:tcW w:w="279" w:type="dxa"/>
            <w:noWrap/>
            <w:hideMark/>
          </w:tcPr>
          <w:p w14:paraId="10C94555"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5</w:t>
            </w:r>
          </w:p>
        </w:tc>
        <w:tc>
          <w:tcPr>
            <w:tcW w:w="850" w:type="dxa"/>
            <w:noWrap/>
            <w:hideMark/>
          </w:tcPr>
          <w:p w14:paraId="14759451"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01.11.2024</w:t>
            </w:r>
          </w:p>
        </w:tc>
        <w:tc>
          <w:tcPr>
            <w:tcW w:w="851" w:type="dxa"/>
            <w:noWrap/>
            <w:hideMark/>
          </w:tcPr>
          <w:p w14:paraId="7DC79102"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30.11.2024</w:t>
            </w:r>
          </w:p>
        </w:tc>
        <w:tc>
          <w:tcPr>
            <w:tcW w:w="882" w:type="dxa"/>
            <w:noWrap/>
          </w:tcPr>
          <w:p w14:paraId="6C12F2A9" w14:textId="77777777" w:rsidR="00107E48" w:rsidRPr="00107E48" w:rsidRDefault="00107E48" w:rsidP="00107E48">
            <w:pPr>
              <w:jc w:val="right"/>
              <w:rPr>
                <w:rFonts w:ascii="Arial" w:hAnsi="Arial" w:cs="Arial"/>
                <w:sz w:val="14"/>
                <w:szCs w:val="14"/>
              </w:rPr>
            </w:pPr>
          </w:p>
        </w:tc>
        <w:tc>
          <w:tcPr>
            <w:tcW w:w="826" w:type="dxa"/>
            <w:noWrap/>
          </w:tcPr>
          <w:p w14:paraId="2DF41DD4" w14:textId="77777777" w:rsidR="00107E48" w:rsidRPr="00107E48" w:rsidRDefault="00107E48" w:rsidP="00107E48">
            <w:pPr>
              <w:jc w:val="right"/>
              <w:rPr>
                <w:rFonts w:ascii="Arial" w:hAnsi="Arial" w:cs="Arial"/>
                <w:sz w:val="14"/>
                <w:szCs w:val="14"/>
              </w:rPr>
            </w:pPr>
          </w:p>
        </w:tc>
        <w:tc>
          <w:tcPr>
            <w:tcW w:w="826" w:type="dxa"/>
            <w:noWrap/>
          </w:tcPr>
          <w:p w14:paraId="09291F2B" w14:textId="77777777" w:rsidR="00107E48" w:rsidRPr="00107E48" w:rsidRDefault="00107E48" w:rsidP="00107E48">
            <w:pPr>
              <w:jc w:val="right"/>
              <w:rPr>
                <w:rFonts w:ascii="Arial" w:hAnsi="Arial" w:cs="Arial"/>
                <w:sz w:val="14"/>
                <w:szCs w:val="14"/>
              </w:rPr>
            </w:pPr>
          </w:p>
        </w:tc>
        <w:tc>
          <w:tcPr>
            <w:tcW w:w="825" w:type="dxa"/>
            <w:noWrap/>
          </w:tcPr>
          <w:p w14:paraId="099D5D3C" w14:textId="77777777" w:rsidR="00107E48" w:rsidRPr="00107E48" w:rsidRDefault="00107E48" w:rsidP="00107E48">
            <w:pPr>
              <w:jc w:val="right"/>
              <w:rPr>
                <w:rFonts w:ascii="Arial" w:hAnsi="Arial" w:cs="Arial"/>
                <w:sz w:val="14"/>
                <w:szCs w:val="14"/>
              </w:rPr>
            </w:pPr>
          </w:p>
        </w:tc>
        <w:tc>
          <w:tcPr>
            <w:tcW w:w="826" w:type="dxa"/>
            <w:noWrap/>
          </w:tcPr>
          <w:p w14:paraId="750E8B81" w14:textId="77777777" w:rsidR="00107E48" w:rsidRPr="00107E48" w:rsidRDefault="00107E48" w:rsidP="00107E48">
            <w:pPr>
              <w:jc w:val="right"/>
              <w:rPr>
                <w:rFonts w:ascii="Arial" w:hAnsi="Arial" w:cs="Arial"/>
                <w:sz w:val="14"/>
                <w:szCs w:val="14"/>
              </w:rPr>
            </w:pPr>
          </w:p>
        </w:tc>
        <w:tc>
          <w:tcPr>
            <w:tcW w:w="826" w:type="dxa"/>
            <w:noWrap/>
          </w:tcPr>
          <w:p w14:paraId="4A0AC35B" w14:textId="77777777" w:rsidR="00107E48" w:rsidRPr="00107E48" w:rsidRDefault="00107E48" w:rsidP="00107E48">
            <w:pPr>
              <w:jc w:val="right"/>
              <w:rPr>
                <w:rFonts w:ascii="Arial" w:hAnsi="Arial" w:cs="Arial"/>
                <w:sz w:val="14"/>
                <w:szCs w:val="14"/>
              </w:rPr>
            </w:pPr>
          </w:p>
        </w:tc>
        <w:tc>
          <w:tcPr>
            <w:tcW w:w="826" w:type="dxa"/>
            <w:noWrap/>
          </w:tcPr>
          <w:p w14:paraId="19F55EB1" w14:textId="77777777" w:rsidR="00107E48" w:rsidRPr="00107E48" w:rsidRDefault="00107E48" w:rsidP="00107E48">
            <w:pPr>
              <w:jc w:val="right"/>
              <w:rPr>
                <w:rFonts w:ascii="Arial" w:hAnsi="Arial" w:cs="Arial"/>
                <w:sz w:val="14"/>
                <w:szCs w:val="14"/>
              </w:rPr>
            </w:pPr>
          </w:p>
        </w:tc>
        <w:tc>
          <w:tcPr>
            <w:tcW w:w="825" w:type="dxa"/>
            <w:noWrap/>
          </w:tcPr>
          <w:p w14:paraId="753E5D9A" w14:textId="77777777" w:rsidR="00107E48" w:rsidRPr="00107E48" w:rsidRDefault="00107E48" w:rsidP="00107E48">
            <w:pPr>
              <w:jc w:val="right"/>
              <w:rPr>
                <w:rFonts w:ascii="Arial" w:hAnsi="Arial" w:cs="Arial"/>
                <w:sz w:val="14"/>
                <w:szCs w:val="14"/>
              </w:rPr>
            </w:pPr>
          </w:p>
        </w:tc>
        <w:tc>
          <w:tcPr>
            <w:tcW w:w="826" w:type="dxa"/>
            <w:noWrap/>
          </w:tcPr>
          <w:p w14:paraId="7499CAB6" w14:textId="77777777" w:rsidR="00107E48" w:rsidRPr="00107E48" w:rsidRDefault="00107E48" w:rsidP="00107E48">
            <w:pPr>
              <w:jc w:val="right"/>
              <w:rPr>
                <w:rFonts w:ascii="Arial" w:hAnsi="Arial" w:cs="Arial"/>
                <w:sz w:val="14"/>
                <w:szCs w:val="14"/>
              </w:rPr>
            </w:pPr>
          </w:p>
        </w:tc>
        <w:tc>
          <w:tcPr>
            <w:tcW w:w="826" w:type="dxa"/>
            <w:noWrap/>
          </w:tcPr>
          <w:p w14:paraId="4B02AC5E" w14:textId="77777777" w:rsidR="00107E48" w:rsidRPr="00107E48" w:rsidRDefault="00107E48" w:rsidP="00107E48">
            <w:pPr>
              <w:jc w:val="right"/>
              <w:rPr>
                <w:rFonts w:ascii="Arial" w:hAnsi="Arial" w:cs="Arial"/>
                <w:sz w:val="14"/>
                <w:szCs w:val="14"/>
              </w:rPr>
            </w:pPr>
          </w:p>
        </w:tc>
        <w:tc>
          <w:tcPr>
            <w:tcW w:w="826" w:type="dxa"/>
            <w:noWrap/>
          </w:tcPr>
          <w:p w14:paraId="409B5C8D" w14:textId="77777777" w:rsidR="00107E48" w:rsidRPr="00107E48" w:rsidRDefault="00107E48" w:rsidP="00107E48">
            <w:pPr>
              <w:jc w:val="right"/>
              <w:rPr>
                <w:rFonts w:ascii="Arial" w:hAnsi="Arial" w:cs="Arial"/>
                <w:sz w:val="14"/>
                <w:szCs w:val="14"/>
              </w:rPr>
            </w:pPr>
          </w:p>
        </w:tc>
        <w:tc>
          <w:tcPr>
            <w:tcW w:w="825" w:type="dxa"/>
            <w:noWrap/>
          </w:tcPr>
          <w:p w14:paraId="233A753A" w14:textId="77777777" w:rsidR="00107E48" w:rsidRPr="00107E48" w:rsidRDefault="00107E48" w:rsidP="00107E48">
            <w:pPr>
              <w:jc w:val="right"/>
              <w:rPr>
                <w:rFonts w:ascii="Arial" w:hAnsi="Arial" w:cs="Arial"/>
                <w:sz w:val="14"/>
                <w:szCs w:val="14"/>
              </w:rPr>
            </w:pPr>
          </w:p>
        </w:tc>
        <w:tc>
          <w:tcPr>
            <w:tcW w:w="826" w:type="dxa"/>
            <w:noWrap/>
          </w:tcPr>
          <w:p w14:paraId="14AFEA0B" w14:textId="77777777" w:rsidR="00107E48" w:rsidRPr="00107E48" w:rsidRDefault="00107E48" w:rsidP="00107E48">
            <w:pPr>
              <w:jc w:val="right"/>
              <w:rPr>
                <w:rFonts w:ascii="Arial" w:hAnsi="Arial" w:cs="Arial"/>
                <w:sz w:val="14"/>
                <w:szCs w:val="14"/>
              </w:rPr>
            </w:pPr>
          </w:p>
        </w:tc>
        <w:tc>
          <w:tcPr>
            <w:tcW w:w="826" w:type="dxa"/>
            <w:noWrap/>
          </w:tcPr>
          <w:p w14:paraId="3BB275C6" w14:textId="77777777" w:rsidR="00107E48" w:rsidRPr="00107E48" w:rsidRDefault="00107E48" w:rsidP="00107E48">
            <w:pPr>
              <w:jc w:val="right"/>
              <w:rPr>
                <w:rFonts w:ascii="Arial" w:hAnsi="Arial" w:cs="Arial"/>
                <w:sz w:val="14"/>
                <w:szCs w:val="14"/>
              </w:rPr>
            </w:pPr>
          </w:p>
        </w:tc>
        <w:tc>
          <w:tcPr>
            <w:tcW w:w="826" w:type="dxa"/>
            <w:noWrap/>
          </w:tcPr>
          <w:p w14:paraId="485CF53C" w14:textId="77777777" w:rsidR="00107E48" w:rsidRPr="00107E48" w:rsidRDefault="00107E48" w:rsidP="00107E48">
            <w:pPr>
              <w:jc w:val="right"/>
              <w:rPr>
                <w:rFonts w:ascii="Arial" w:hAnsi="Arial" w:cs="Arial"/>
                <w:sz w:val="14"/>
                <w:szCs w:val="14"/>
              </w:rPr>
            </w:pPr>
          </w:p>
        </w:tc>
        <w:tc>
          <w:tcPr>
            <w:tcW w:w="1023" w:type="dxa"/>
            <w:noWrap/>
          </w:tcPr>
          <w:p w14:paraId="3138E380" w14:textId="77777777" w:rsidR="00107E48" w:rsidRPr="00107E48" w:rsidRDefault="00107E48" w:rsidP="00107E48">
            <w:pPr>
              <w:jc w:val="right"/>
              <w:rPr>
                <w:rFonts w:ascii="Arial" w:hAnsi="Arial" w:cs="Arial"/>
                <w:sz w:val="14"/>
                <w:szCs w:val="14"/>
              </w:rPr>
            </w:pPr>
          </w:p>
        </w:tc>
      </w:tr>
      <w:tr w:rsidR="00107E48" w:rsidRPr="00107E48" w14:paraId="6B6479CC" w14:textId="77777777" w:rsidTr="00C21AD0">
        <w:trPr>
          <w:trHeight w:val="57"/>
          <w:jc w:val="center"/>
        </w:trPr>
        <w:tc>
          <w:tcPr>
            <w:tcW w:w="279" w:type="dxa"/>
            <w:noWrap/>
            <w:hideMark/>
          </w:tcPr>
          <w:p w14:paraId="39E5F600"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6</w:t>
            </w:r>
          </w:p>
        </w:tc>
        <w:tc>
          <w:tcPr>
            <w:tcW w:w="850" w:type="dxa"/>
            <w:noWrap/>
            <w:hideMark/>
          </w:tcPr>
          <w:p w14:paraId="461B3C5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01.12.2024</w:t>
            </w:r>
          </w:p>
        </w:tc>
        <w:tc>
          <w:tcPr>
            <w:tcW w:w="851" w:type="dxa"/>
            <w:noWrap/>
            <w:hideMark/>
          </w:tcPr>
          <w:p w14:paraId="1DE67D05"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31.12.2024</w:t>
            </w:r>
          </w:p>
        </w:tc>
        <w:tc>
          <w:tcPr>
            <w:tcW w:w="882" w:type="dxa"/>
            <w:noWrap/>
          </w:tcPr>
          <w:p w14:paraId="2E56F120" w14:textId="77777777" w:rsidR="00107E48" w:rsidRPr="00107E48" w:rsidRDefault="00107E48" w:rsidP="00107E48">
            <w:pPr>
              <w:jc w:val="right"/>
              <w:rPr>
                <w:rFonts w:ascii="Arial" w:hAnsi="Arial" w:cs="Arial"/>
                <w:sz w:val="14"/>
                <w:szCs w:val="14"/>
              </w:rPr>
            </w:pPr>
          </w:p>
        </w:tc>
        <w:tc>
          <w:tcPr>
            <w:tcW w:w="826" w:type="dxa"/>
            <w:noWrap/>
          </w:tcPr>
          <w:p w14:paraId="586D16F7" w14:textId="77777777" w:rsidR="00107E48" w:rsidRPr="00107E48" w:rsidRDefault="00107E48" w:rsidP="00107E48">
            <w:pPr>
              <w:jc w:val="right"/>
              <w:rPr>
                <w:rFonts w:ascii="Arial" w:hAnsi="Arial" w:cs="Arial"/>
                <w:sz w:val="14"/>
                <w:szCs w:val="14"/>
              </w:rPr>
            </w:pPr>
          </w:p>
        </w:tc>
        <w:tc>
          <w:tcPr>
            <w:tcW w:w="826" w:type="dxa"/>
            <w:noWrap/>
          </w:tcPr>
          <w:p w14:paraId="6C16E05D" w14:textId="77777777" w:rsidR="00107E48" w:rsidRPr="00107E48" w:rsidRDefault="00107E48" w:rsidP="00107E48">
            <w:pPr>
              <w:jc w:val="right"/>
              <w:rPr>
                <w:rFonts w:ascii="Arial" w:hAnsi="Arial" w:cs="Arial"/>
                <w:sz w:val="14"/>
                <w:szCs w:val="14"/>
              </w:rPr>
            </w:pPr>
          </w:p>
        </w:tc>
        <w:tc>
          <w:tcPr>
            <w:tcW w:w="825" w:type="dxa"/>
            <w:noWrap/>
          </w:tcPr>
          <w:p w14:paraId="44AA396F" w14:textId="77777777" w:rsidR="00107E48" w:rsidRPr="00107E48" w:rsidRDefault="00107E48" w:rsidP="00107E48">
            <w:pPr>
              <w:jc w:val="right"/>
              <w:rPr>
                <w:rFonts w:ascii="Arial" w:hAnsi="Arial" w:cs="Arial"/>
                <w:sz w:val="14"/>
                <w:szCs w:val="14"/>
              </w:rPr>
            </w:pPr>
          </w:p>
        </w:tc>
        <w:tc>
          <w:tcPr>
            <w:tcW w:w="826" w:type="dxa"/>
            <w:noWrap/>
          </w:tcPr>
          <w:p w14:paraId="516A35A8" w14:textId="77777777" w:rsidR="00107E48" w:rsidRPr="00107E48" w:rsidRDefault="00107E48" w:rsidP="00107E48">
            <w:pPr>
              <w:jc w:val="right"/>
              <w:rPr>
                <w:rFonts w:ascii="Arial" w:hAnsi="Arial" w:cs="Arial"/>
                <w:sz w:val="14"/>
                <w:szCs w:val="14"/>
              </w:rPr>
            </w:pPr>
          </w:p>
        </w:tc>
        <w:tc>
          <w:tcPr>
            <w:tcW w:w="826" w:type="dxa"/>
            <w:noWrap/>
          </w:tcPr>
          <w:p w14:paraId="7299622B" w14:textId="77777777" w:rsidR="00107E48" w:rsidRPr="00107E48" w:rsidRDefault="00107E48" w:rsidP="00107E48">
            <w:pPr>
              <w:jc w:val="right"/>
              <w:rPr>
                <w:rFonts w:ascii="Arial" w:hAnsi="Arial" w:cs="Arial"/>
                <w:sz w:val="14"/>
                <w:szCs w:val="14"/>
              </w:rPr>
            </w:pPr>
          </w:p>
        </w:tc>
        <w:tc>
          <w:tcPr>
            <w:tcW w:w="826" w:type="dxa"/>
            <w:noWrap/>
          </w:tcPr>
          <w:p w14:paraId="0157FA4B" w14:textId="77777777" w:rsidR="00107E48" w:rsidRPr="00107E48" w:rsidRDefault="00107E48" w:rsidP="00107E48">
            <w:pPr>
              <w:jc w:val="right"/>
              <w:rPr>
                <w:rFonts w:ascii="Arial" w:hAnsi="Arial" w:cs="Arial"/>
                <w:sz w:val="14"/>
                <w:szCs w:val="14"/>
              </w:rPr>
            </w:pPr>
          </w:p>
        </w:tc>
        <w:tc>
          <w:tcPr>
            <w:tcW w:w="825" w:type="dxa"/>
            <w:noWrap/>
          </w:tcPr>
          <w:p w14:paraId="2729CDAA" w14:textId="77777777" w:rsidR="00107E48" w:rsidRPr="00107E48" w:rsidRDefault="00107E48" w:rsidP="00107E48">
            <w:pPr>
              <w:jc w:val="right"/>
              <w:rPr>
                <w:rFonts w:ascii="Arial" w:hAnsi="Arial" w:cs="Arial"/>
                <w:sz w:val="14"/>
                <w:szCs w:val="14"/>
              </w:rPr>
            </w:pPr>
          </w:p>
        </w:tc>
        <w:tc>
          <w:tcPr>
            <w:tcW w:w="826" w:type="dxa"/>
            <w:noWrap/>
          </w:tcPr>
          <w:p w14:paraId="09C3B201" w14:textId="77777777" w:rsidR="00107E48" w:rsidRPr="00107E48" w:rsidRDefault="00107E48" w:rsidP="00107E48">
            <w:pPr>
              <w:jc w:val="right"/>
              <w:rPr>
                <w:rFonts w:ascii="Arial" w:hAnsi="Arial" w:cs="Arial"/>
                <w:sz w:val="14"/>
                <w:szCs w:val="14"/>
              </w:rPr>
            </w:pPr>
          </w:p>
        </w:tc>
        <w:tc>
          <w:tcPr>
            <w:tcW w:w="826" w:type="dxa"/>
            <w:noWrap/>
          </w:tcPr>
          <w:p w14:paraId="339074AB" w14:textId="77777777" w:rsidR="00107E48" w:rsidRPr="00107E48" w:rsidRDefault="00107E48" w:rsidP="00107E48">
            <w:pPr>
              <w:jc w:val="right"/>
              <w:rPr>
                <w:rFonts w:ascii="Arial" w:hAnsi="Arial" w:cs="Arial"/>
                <w:sz w:val="14"/>
                <w:szCs w:val="14"/>
              </w:rPr>
            </w:pPr>
          </w:p>
        </w:tc>
        <w:tc>
          <w:tcPr>
            <w:tcW w:w="826" w:type="dxa"/>
            <w:noWrap/>
          </w:tcPr>
          <w:p w14:paraId="47D88AF7" w14:textId="77777777" w:rsidR="00107E48" w:rsidRPr="00107E48" w:rsidRDefault="00107E48" w:rsidP="00107E48">
            <w:pPr>
              <w:jc w:val="right"/>
              <w:rPr>
                <w:rFonts w:ascii="Arial" w:hAnsi="Arial" w:cs="Arial"/>
                <w:sz w:val="14"/>
                <w:szCs w:val="14"/>
              </w:rPr>
            </w:pPr>
          </w:p>
        </w:tc>
        <w:tc>
          <w:tcPr>
            <w:tcW w:w="825" w:type="dxa"/>
            <w:noWrap/>
          </w:tcPr>
          <w:p w14:paraId="595808D2" w14:textId="77777777" w:rsidR="00107E48" w:rsidRPr="00107E48" w:rsidRDefault="00107E48" w:rsidP="00107E48">
            <w:pPr>
              <w:jc w:val="right"/>
              <w:rPr>
                <w:rFonts w:ascii="Arial" w:hAnsi="Arial" w:cs="Arial"/>
                <w:sz w:val="14"/>
                <w:szCs w:val="14"/>
              </w:rPr>
            </w:pPr>
          </w:p>
        </w:tc>
        <w:tc>
          <w:tcPr>
            <w:tcW w:w="826" w:type="dxa"/>
            <w:noWrap/>
          </w:tcPr>
          <w:p w14:paraId="215755C7" w14:textId="77777777" w:rsidR="00107E48" w:rsidRPr="00107E48" w:rsidRDefault="00107E48" w:rsidP="00107E48">
            <w:pPr>
              <w:jc w:val="right"/>
              <w:rPr>
                <w:rFonts w:ascii="Arial" w:hAnsi="Arial" w:cs="Arial"/>
                <w:sz w:val="14"/>
                <w:szCs w:val="14"/>
              </w:rPr>
            </w:pPr>
          </w:p>
        </w:tc>
        <w:tc>
          <w:tcPr>
            <w:tcW w:w="826" w:type="dxa"/>
            <w:noWrap/>
          </w:tcPr>
          <w:p w14:paraId="2E8285F1" w14:textId="77777777" w:rsidR="00107E48" w:rsidRPr="00107E48" w:rsidRDefault="00107E48" w:rsidP="00107E48">
            <w:pPr>
              <w:jc w:val="right"/>
              <w:rPr>
                <w:rFonts w:ascii="Arial" w:hAnsi="Arial" w:cs="Arial"/>
                <w:sz w:val="14"/>
                <w:szCs w:val="14"/>
              </w:rPr>
            </w:pPr>
          </w:p>
        </w:tc>
        <w:tc>
          <w:tcPr>
            <w:tcW w:w="826" w:type="dxa"/>
            <w:noWrap/>
          </w:tcPr>
          <w:p w14:paraId="60592F70" w14:textId="77777777" w:rsidR="00107E48" w:rsidRPr="00107E48" w:rsidRDefault="00107E48" w:rsidP="00107E48">
            <w:pPr>
              <w:jc w:val="right"/>
              <w:rPr>
                <w:rFonts w:ascii="Arial" w:hAnsi="Arial" w:cs="Arial"/>
                <w:sz w:val="14"/>
                <w:szCs w:val="14"/>
              </w:rPr>
            </w:pPr>
          </w:p>
        </w:tc>
        <w:tc>
          <w:tcPr>
            <w:tcW w:w="1023" w:type="dxa"/>
            <w:noWrap/>
          </w:tcPr>
          <w:p w14:paraId="587DC110" w14:textId="77777777" w:rsidR="00107E48" w:rsidRPr="00107E48" w:rsidRDefault="00107E48" w:rsidP="00107E48">
            <w:pPr>
              <w:jc w:val="right"/>
              <w:rPr>
                <w:rFonts w:ascii="Arial" w:hAnsi="Arial" w:cs="Arial"/>
                <w:sz w:val="14"/>
                <w:szCs w:val="14"/>
              </w:rPr>
            </w:pPr>
          </w:p>
        </w:tc>
      </w:tr>
      <w:tr w:rsidR="00107E48" w:rsidRPr="00107E48" w14:paraId="19253790" w14:textId="77777777" w:rsidTr="00C21AD0">
        <w:trPr>
          <w:trHeight w:val="57"/>
          <w:jc w:val="center"/>
        </w:trPr>
        <w:tc>
          <w:tcPr>
            <w:tcW w:w="279" w:type="dxa"/>
            <w:noWrap/>
            <w:hideMark/>
          </w:tcPr>
          <w:p w14:paraId="08A17209"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7</w:t>
            </w:r>
          </w:p>
        </w:tc>
        <w:tc>
          <w:tcPr>
            <w:tcW w:w="850" w:type="dxa"/>
            <w:noWrap/>
            <w:hideMark/>
          </w:tcPr>
          <w:p w14:paraId="34A07E8A"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01.01.2025</w:t>
            </w:r>
          </w:p>
        </w:tc>
        <w:tc>
          <w:tcPr>
            <w:tcW w:w="851" w:type="dxa"/>
            <w:noWrap/>
            <w:hideMark/>
          </w:tcPr>
          <w:p w14:paraId="0C23419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31.01.2025</w:t>
            </w:r>
          </w:p>
        </w:tc>
        <w:tc>
          <w:tcPr>
            <w:tcW w:w="882" w:type="dxa"/>
            <w:noWrap/>
          </w:tcPr>
          <w:p w14:paraId="3F98D078" w14:textId="77777777" w:rsidR="00107E48" w:rsidRPr="00107E48" w:rsidRDefault="00107E48" w:rsidP="00107E48">
            <w:pPr>
              <w:jc w:val="right"/>
              <w:rPr>
                <w:rFonts w:ascii="Arial" w:hAnsi="Arial" w:cs="Arial"/>
                <w:sz w:val="14"/>
                <w:szCs w:val="14"/>
              </w:rPr>
            </w:pPr>
          </w:p>
        </w:tc>
        <w:tc>
          <w:tcPr>
            <w:tcW w:w="826" w:type="dxa"/>
            <w:noWrap/>
          </w:tcPr>
          <w:p w14:paraId="64825A6B" w14:textId="77777777" w:rsidR="00107E48" w:rsidRPr="00107E48" w:rsidRDefault="00107E48" w:rsidP="00107E48">
            <w:pPr>
              <w:jc w:val="right"/>
              <w:rPr>
                <w:rFonts w:ascii="Arial" w:hAnsi="Arial" w:cs="Arial"/>
                <w:sz w:val="14"/>
                <w:szCs w:val="14"/>
              </w:rPr>
            </w:pPr>
          </w:p>
        </w:tc>
        <w:tc>
          <w:tcPr>
            <w:tcW w:w="826" w:type="dxa"/>
            <w:noWrap/>
          </w:tcPr>
          <w:p w14:paraId="77D39801" w14:textId="77777777" w:rsidR="00107E48" w:rsidRPr="00107E48" w:rsidRDefault="00107E48" w:rsidP="00107E48">
            <w:pPr>
              <w:jc w:val="right"/>
              <w:rPr>
                <w:rFonts w:ascii="Arial" w:hAnsi="Arial" w:cs="Arial"/>
                <w:sz w:val="14"/>
                <w:szCs w:val="14"/>
              </w:rPr>
            </w:pPr>
          </w:p>
        </w:tc>
        <w:tc>
          <w:tcPr>
            <w:tcW w:w="825" w:type="dxa"/>
            <w:noWrap/>
          </w:tcPr>
          <w:p w14:paraId="0B7B561A" w14:textId="77777777" w:rsidR="00107E48" w:rsidRPr="00107E48" w:rsidRDefault="00107E48" w:rsidP="00107E48">
            <w:pPr>
              <w:jc w:val="right"/>
              <w:rPr>
                <w:rFonts w:ascii="Arial" w:hAnsi="Arial" w:cs="Arial"/>
                <w:sz w:val="14"/>
                <w:szCs w:val="14"/>
              </w:rPr>
            </w:pPr>
          </w:p>
        </w:tc>
        <w:tc>
          <w:tcPr>
            <w:tcW w:w="826" w:type="dxa"/>
            <w:noWrap/>
          </w:tcPr>
          <w:p w14:paraId="15A2E11D" w14:textId="77777777" w:rsidR="00107E48" w:rsidRPr="00107E48" w:rsidRDefault="00107E48" w:rsidP="00107E48">
            <w:pPr>
              <w:jc w:val="right"/>
              <w:rPr>
                <w:rFonts w:ascii="Arial" w:hAnsi="Arial" w:cs="Arial"/>
                <w:sz w:val="14"/>
                <w:szCs w:val="14"/>
              </w:rPr>
            </w:pPr>
          </w:p>
        </w:tc>
        <w:tc>
          <w:tcPr>
            <w:tcW w:w="826" w:type="dxa"/>
            <w:noWrap/>
          </w:tcPr>
          <w:p w14:paraId="24A2DBD2" w14:textId="77777777" w:rsidR="00107E48" w:rsidRPr="00107E48" w:rsidRDefault="00107E48" w:rsidP="00107E48">
            <w:pPr>
              <w:jc w:val="right"/>
              <w:rPr>
                <w:rFonts w:ascii="Arial" w:hAnsi="Arial" w:cs="Arial"/>
                <w:sz w:val="14"/>
                <w:szCs w:val="14"/>
              </w:rPr>
            </w:pPr>
          </w:p>
        </w:tc>
        <w:tc>
          <w:tcPr>
            <w:tcW w:w="826" w:type="dxa"/>
            <w:noWrap/>
          </w:tcPr>
          <w:p w14:paraId="16D7C94E" w14:textId="77777777" w:rsidR="00107E48" w:rsidRPr="00107E48" w:rsidRDefault="00107E48" w:rsidP="00107E48">
            <w:pPr>
              <w:jc w:val="right"/>
              <w:rPr>
                <w:rFonts w:ascii="Arial" w:hAnsi="Arial" w:cs="Arial"/>
                <w:sz w:val="14"/>
                <w:szCs w:val="14"/>
              </w:rPr>
            </w:pPr>
          </w:p>
        </w:tc>
        <w:tc>
          <w:tcPr>
            <w:tcW w:w="825" w:type="dxa"/>
            <w:noWrap/>
          </w:tcPr>
          <w:p w14:paraId="6F5269C8" w14:textId="77777777" w:rsidR="00107E48" w:rsidRPr="00107E48" w:rsidRDefault="00107E48" w:rsidP="00107E48">
            <w:pPr>
              <w:jc w:val="right"/>
              <w:rPr>
                <w:rFonts w:ascii="Arial" w:hAnsi="Arial" w:cs="Arial"/>
                <w:sz w:val="14"/>
                <w:szCs w:val="14"/>
              </w:rPr>
            </w:pPr>
          </w:p>
        </w:tc>
        <w:tc>
          <w:tcPr>
            <w:tcW w:w="826" w:type="dxa"/>
            <w:noWrap/>
          </w:tcPr>
          <w:p w14:paraId="47B1238E" w14:textId="77777777" w:rsidR="00107E48" w:rsidRPr="00107E48" w:rsidRDefault="00107E48" w:rsidP="00107E48">
            <w:pPr>
              <w:jc w:val="right"/>
              <w:rPr>
                <w:rFonts w:ascii="Arial" w:hAnsi="Arial" w:cs="Arial"/>
                <w:sz w:val="14"/>
                <w:szCs w:val="14"/>
              </w:rPr>
            </w:pPr>
          </w:p>
        </w:tc>
        <w:tc>
          <w:tcPr>
            <w:tcW w:w="826" w:type="dxa"/>
            <w:noWrap/>
          </w:tcPr>
          <w:p w14:paraId="71ADC8D6" w14:textId="77777777" w:rsidR="00107E48" w:rsidRPr="00107E48" w:rsidRDefault="00107E48" w:rsidP="00107E48">
            <w:pPr>
              <w:jc w:val="right"/>
              <w:rPr>
                <w:rFonts w:ascii="Arial" w:hAnsi="Arial" w:cs="Arial"/>
                <w:sz w:val="14"/>
                <w:szCs w:val="14"/>
              </w:rPr>
            </w:pPr>
          </w:p>
        </w:tc>
        <w:tc>
          <w:tcPr>
            <w:tcW w:w="826" w:type="dxa"/>
            <w:noWrap/>
          </w:tcPr>
          <w:p w14:paraId="32FEBA2C" w14:textId="77777777" w:rsidR="00107E48" w:rsidRPr="00107E48" w:rsidRDefault="00107E48" w:rsidP="00107E48">
            <w:pPr>
              <w:jc w:val="right"/>
              <w:rPr>
                <w:rFonts w:ascii="Arial" w:hAnsi="Arial" w:cs="Arial"/>
                <w:sz w:val="14"/>
                <w:szCs w:val="14"/>
              </w:rPr>
            </w:pPr>
          </w:p>
        </w:tc>
        <w:tc>
          <w:tcPr>
            <w:tcW w:w="825" w:type="dxa"/>
            <w:noWrap/>
          </w:tcPr>
          <w:p w14:paraId="7138EA58" w14:textId="77777777" w:rsidR="00107E48" w:rsidRPr="00107E48" w:rsidRDefault="00107E48" w:rsidP="00107E48">
            <w:pPr>
              <w:jc w:val="right"/>
              <w:rPr>
                <w:rFonts w:ascii="Arial" w:hAnsi="Arial" w:cs="Arial"/>
                <w:sz w:val="14"/>
                <w:szCs w:val="14"/>
              </w:rPr>
            </w:pPr>
          </w:p>
        </w:tc>
        <w:tc>
          <w:tcPr>
            <w:tcW w:w="826" w:type="dxa"/>
            <w:noWrap/>
          </w:tcPr>
          <w:p w14:paraId="2F83334C" w14:textId="77777777" w:rsidR="00107E48" w:rsidRPr="00107E48" w:rsidRDefault="00107E48" w:rsidP="00107E48">
            <w:pPr>
              <w:jc w:val="right"/>
              <w:rPr>
                <w:rFonts w:ascii="Arial" w:hAnsi="Arial" w:cs="Arial"/>
                <w:sz w:val="14"/>
                <w:szCs w:val="14"/>
              </w:rPr>
            </w:pPr>
          </w:p>
        </w:tc>
        <w:tc>
          <w:tcPr>
            <w:tcW w:w="826" w:type="dxa"/>
            <w:noWrap/>
          </w:tcPr>
          <w:p w14:paraId="5753B1DD" w14:textId="77777777" w:rsidR="00107E48" w:rsidRPr="00107E48" w:rsidRDefault="00107E48" w:rsidP="00107E48">
            <w:pPr>
              <w:jc w:val="right"/>
              <w:rPr>
                <w:rFonts w:ascii="Arial" w:hAnsi="Arial" w:cs="Arial"/>
                <w:sz w:val="14"/>
                <w:szCs w:val="14"/>
              </w:rPr>
            </w:pPr>
          </w:p>
        </w:tc>
        <w:tc>
          <w:tcPr>
            <w:tcW w:w="826" w:type="dxa"/>
            <w:noWrap/>
          </w:tcPr>
          <w:p w14:paraId="40DB6186" w14:textId="77777777" w:rsidR="00107E48" w:rsidRPr="00107E48" w:rsidRDefault="00107E48" w:rsidP="00107E48">
            <w:pPr>
              <w:jc w:val="right"/>
              <w:rPr>
                <w:rFonts w:ascii="Arial" w:hAnsi="Arial" w:cs="Arial"/>
                <w:sz w:val="14"/>
                <w:szCs w:val="14"/>
              </w:rPr>
            </w:pPr>
          </w:p>
        </w:tc>
        <w:tc>
          <w:tcPr>
            <w:tcW w:w="1023" w:type="dxa"/>
            <w:noWrap/>
          </w:tcPr>
          <w:p w14:paraId="3B391D48" w14:textId="77777777" w:rsidR="00107E48" w:rsidRPr="00107E48" w:rsidRDefault="00107E48" w:rsidP="00107E48">
            <w:pPr>
              <w:jc w:val="right"/>
              <w:rPr>
                <w:rFonts w:ascii="Arial" w:hAnsi="Arial" w:cs="Arial"/>
                <w:sz w:val="14"/>
                <w:szCs w:val="14"/>
              </w:rPr>
            </w:pPr>
          </w:p>
        </w:tc>
      </w:tr>
      <w:tr w:rsidR="00107E48" w:rsidRPr="00107E48" w14:paraId="2AA1D353" w14:textId="77777777" w:rsidTr="00C21AD0">
        <w:trPr>
          <w:trHeight w:val="57"/>
          <w:jc w:val="center"/>
        </w:trPr>
        <w:tc>
          <w:tcPr>
            <w:tcW w:w="279" w:type="dxa"/>
            <w:noWrap/>
            <w:hideMark/>
          </w:tcPr>
          <w:p w14:paraId="43D15213"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8</w:t>
            </w:r>
          </w:p>
        </w:tc>
        <w:tc>
          <w:tcPr>
            <w:tcW w:w="850" w:type="dxa"/>
            <w:noWrap/>
            <w:hideMark/>
          </w:tcPr>
          <w:p w14:paraId="504676AC"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01.02.2025</w:t>
            </w:r>
          </w:p>
        </w:tc>
        <w:tc>
          <w:tcPr>
            <w:tcW w:w="851" w:type="dxa"/>
            <w:noWrap/>
            <w:hideMark/>
          </w:tcPr>
          <w:p w14:paraId="3A43812C"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28.02.2025</w:t>
            </w:r>
          </w:p>
        </w:tc>
        <w:tc>
          <w:tcPr>
            <w:tcW w:w="882" w:type="dxa"/>
            <w:noWrap/>
          </w:tcPr>
          <w:p w14:paraId="4ABF42E9" w14:textId="77777777" w:rsidR="00107E48" w:rsidRPr="00107E48" w:rsidRDefault="00107E48" w:rsidP="00107E48">
            <w:pPr>
              <w:jc w:val="right"/>
              <w:rPr>
                <w:rFonts w:ascii="Arial" w:hAnsi="Arial" w:cs="Arial"/>
                <w:sz w:val="14"/>
                <w:szCs w:val="14"/>
              </w:rPr>
            </w:pPr>
          </w:p>
        </w:tc>
        <w:tc>
          <w:tcPr>
            <w:tcW w:w="826" w:type="dxa"/>
            <w:noWrap/>
          </w:tcPr>
          <w:p w14:paraId="2676BAE4" w14:textId="77777777" w:rsidR="00107E48" w:rsidRPr="00107E48" w:rsidRDefault="00107E48" w:rsidP="00107E48">
            <w:pPr>
              <w:jc w:val="right"/>
              <w:rPr>
                <w:rFonts w:ascii="Arial" w:hAnsi="Arial" w:cs="Arial"/>
                <w:sz w:val="14"/>
                <w:szCs w:val="14"/>
              </w:rPr>
            </w:pPr>
          </w:p>
        </w:tc>
        <w:tc>
          <w:tcPr>
            <w:tcW w:w="826" w:type="dxa"/>
            <w:noWrap/>
          </w:tcPr>
          <w:p w14:paraId="33EC72ED" w14:textId="77777777" w:rsidR="00107E48" w:rsidRPr="00107E48" w:rsidRDefault="00107E48" w:rsidP="00107E48">
            <w:pPr>
              <w:jc w:val="right"/>
              <w:rPr>
                <w:rFonts w:ascii="Arial" w:hAnsi="Arial" w:cs="Arial"/>
                <w:sz w:val="14"/>
                <w:szCs w:val="14"/>
              </w:rPr>
            </w:pPr>
          </w:p>
        </w:tc>
        <w:tc>
          <w:tcPr>
            <w:tcW w:w="825" w:type="dxa"/>
            <w:noWrap/>
          </w:tcPr>
          <w:p w14:paraId="1101CD7C" w14:textId="77777777" w:rsidR="00107E48" w:rsidRPr="00107E48" w:rsidRDefault="00107E48" w:rsidP="00107E48">
            <w:pPr>
              <w:jc w:val="right"/>
              <w:rPr>
                <w:rFonts w:ascii="Arial" w:hAnsi="Arial" w:cs="Arial"/>
                <w:sz w:val="14"/>
                <w:szCs w:val="14"/>
              </w:rPr>
            </w:pPr>
          </w:p>
        </w:tc>
        <w:tc>
          <w:tcPr>
            <w:tcW w:w="826" w:type="dxa"/>
            <w:noWrap/>
          </w:tcPr>
          <w:p w14:paraId="0D34CA4B" w14:textId="77777777" w:rsidR="00107E48" w:rsidRPr="00107E48" w:rsidRDefault="00107E48" w:rsidP="00107E48">
            <w:pPr>
              <w:jc w:val="right"/>
              <w:rPr>
                <w:rFonts w:ascii="Arial" w:hAnsi="Arial" w:cs="Arial"/>
                <w:sz w:val="14"/>
                <w:szCs w:val="14"/>
              </w:rPr>
            </w:pPr>
          </w:p>
        </w:tc>
        <w:tc>
          <w:tcPr>
            <w:tcW w:w="826" w:type="dxa"/>
            <w:noWrap/>
          </w:tcPr>
          <w:p w14:paraId="3D415439" w14:textId="77777777" w:rsidR="00107E48" w:rsidRPr="00107E48" w:rsidRDefault="00107E48" w:rsidP="00107E48">
            <w:pPr>
              <w:jc w:val="right"/>
              <w:rPr>
                <w:rFonts w:ascii="Arial" w:hAnsi="Arial" w:cs="Arial"/>
                <w:sz w:val="14"/>
                <w:szCs w:val="14"/>
              </w:rPr>
            </w:pPr>
          </w:p>
        </w:tc>
        <w:tc>
          <w:tcPr>
            <w:tcW w:w="826" w:type="dxa"/>
            <w:noWrap/>
          </w:tcPr>
          <w:p w14:paraId="0E48D24C" w14:textId="77777777" w:rsidR="00107E48" w:rsidRPr="00107E48" w:rsidRDefault="00107E48" w:rsidP="00107E48">
            <w:pPr>
              <w:jc w:val="right"/>
              <w:rPr>
                <w:rFonts w:ascii="Arial" w:hAnsi="Arial" w:cs="Arial"/>
                <w:sz w:val="14"/>
                <w:szCs w:val="14"/>
              </w:rPr>
            </w:pPr>
          </w:p>
        </w:tc>
        <w:tc>
          <w:tcPr>
            <w:tcW w:w="825" w:type="dxa"/>
            <w:noWrap/>
          </w:tcPr>
          <w:p w14:paraId="1AB85AF2" w14:textId="77777777" w:rsidR="00107E48" w:rsidRPr="00107E48" w:rsidRDefault="00107E48" w:rsidP="00107E48">
            <w:pPr>
              <w:jc w:val="right"/>
              <w:rPr>
                <w:rFonts w:ascii="Arial" w:hAnsi="Arial" w:cs="Arial"/>
                <w:sz w:val="14"/>
                <w:szCs w:val="14"/>
              </w:rPr>
            </w:pPr>
          </w:p>
        </w:tc>
        <w:tc>
          <w:tcPr>
            <w:tcW w:w="826" w:type="dxa"/>
            <w:noWrap/>
          </w:tcPr>
          <w:p w14:paraId="2D85A545" w14:textId="77777777" w:rsidR="00107E48" w:rsidRPr="00107E48" w:rsidRDefault="00107E48" w:rsidP="00107E48">
            <w:pPr>
              <w:jc w:val="right"/>
              <w:rPr>
                <w:rFonts w:ascii="Arial" w:hAnsi="Arial" w:cs="Arial"/>
                <w:sz w:val="14"/>
                <w:szCs w:val="14"/>
              </w:rPr>
            </w:pPr>
          </w:p>
        </w:tc>
        <w:tc>
          <w:tcPr>
            <w:tcW w:w="826" w:type="dxa"/>
            <w:noWrap/>
          </w:tcPr>
          <w:p w14:paraId="7B221A1C" w14:textId="77777777" w:rsidR="00107E48" w:rsidRPr="00107E48" w:rsidRDefault="00107E48" w:rsidP="00107E48">
            <w:pPr>
              <w:jc w:val="right"/>
              <w:rPr>
                <w:rFonts w:ascii="Arial" w:hAnsi="Arial" w:cs="Arial"/>
                <w:sz w:val="14"/>
                <w:szCs w:val="14"/>
              </w:rPr>
            </w:pPr>
          </w:p>
        </w:tc>
        <w:tc>
          <w:tcPr>
            <w:tcW w:w="826" w:type="dxa"/>
            <w:noWrap/>
          </w:tcPr>
          <w:p w14:paraId="6650A067" w14:textId="77777777" w:rsidR="00107E48" w:rsidRPr="00107E48" w:rsidRDefault="00107E48" w:rsidP="00107E48">
            <w:pPr>
              <w:jc w:val="right"/>
              <w:rPr>
                <w:rFonts w:ascii="Arial" w:hAnsi="Arial" w:cs="Arial"/>
                <w:sz w:val="14"/>
                <w:szCs w:val="14"/>
              </w:rPr>
            </w:pPr>
          </w:p>
        </w:tc>
        <w:tc>
          <w:tcPr>
            <w:tcW w:w="825" w:type="dxa"/>
            <w:noWrap/>
          </w:tcPr>
          <w:p w14:paraId="3E266F8D" w14:textId="77777777" w:rsidR="00107E48" w:rsidRPr="00107E48" w:rsidRDefault="00107E48" w:rsidP="00107E48">
            <w:pPr>
              <w:jc w:val="right"/>
              <w:rPr>
                <w:rFonts w:ascii="Arial" w:hAnsi="Arial" w:cs="Arial"/>
                <w:sz w:val="14"/>
                <w:szCs w:val="14"/>
              </w:rPr>
            </w:pPr>
          </w:p>
        </w:tc>
        <w:tc>
          <w:tcPr>
            <w:tcW w:w="826" w:type="dxa"/>
            <w:noWrap/>
          </w:tcPr>
          <w:p w14:paraId="63924FC8" w14:textId="77777777" w:rsidR="00107E48" w:rsidRPr="00107E48" w:rsidRDefault="00107E48" w:rsidP="00107E48">
            <w:pPr>
              <w:jc w:val="right"/>
              <w:rPr>
                <w:rFonts w:ascii="Arial" w:hAnsi="Arial" w:cs="Arial"/>
                <w:sz w:val="14"/>
                <w:szCs w:val="14"/>
              </w:rPr>
            </w:pPr>
          </w:p>
        </w:tc>
        <w:tc>
          <w:tcPr>
            <w:tcW w:w="826" w:type="dxa"/>
            <w:noWrap/>
          </w:tcPr>
          <w:p w14:paraId="7F0BAA82" w14:textId="77777777" w:rsidR="00107E48" w:rsidRPr="00107E48" w:rsidRDefault="00107E48" w:rsidP="00107E48">
            <w:pPr>
              <w:jc w:val="right"/>
              <w:rPr>
                <w:rFonts w:ascii="Arial" w:hAnsi="Arial" w:cs="Arial"/>
                <w:sz w:val="14"/>
                <w:szCs w:val="14"/>
              </w:rPr>
            </w:pPr>
          </w:p>
        </w:tc>
        <w:tc>
          <w:tcPr>
            <w:tcW w:w="826" w:type="dxa"/>
            <w:noWrap/>
          </w:tcPr>
          <w:p w14:paraId="7D992AEB" w14:textId="77777777" w:rsidR="00107E48" w:rsidRPr="00107E48" w:rsidRDefault="00107E48" w:rsidP="00107E48">
            <w:pPr>
              <w:jc w:val="right"/>
              <w:rPr>
                <w:rFonts w:ascii="Arial" w:hAnsi="Arial" w:cs="Arial"/>
                <w:sz w:val="14"/>
                <w:szCs w:val="14"/>
              </w:rPr>
            </w:pPr>
          </w:p>
        </w:tc>
        <w:tc>
          <w:tcPr>
            <w:tcW w:w="1023" w:type="dxa"/>
            <w:noWrap/>
          </w:tcPr>
          <w:p w14:paraId="78107693" w14:textId="77777777" w:rsidR="00107E48" w:rsidRPr="00107E48" w:rsidRDefault="00107E48" w:rsidP="00107E48">
            <w:pPr>
              <w:jc w:val="right"/>
              <w:rPr>
                <w:rFonts w:ascii="Arial" w:hAnsi="Arial" w:cs="Arial"/>
                <w:sz w:val="14"/>
                <w:szCs w:val="14"/>
              </w:rPr>
            </w:pPr>
          </w:p>
        </w:tc>
      </w:tr>
      <w:tr w:rsidR="00107E48" w:rsidRPr="00107E48" w14:paraId="01409676" w14:textId="77777777" w:rsidTr="00C21AD0">
        <w:trPr>
          <w:trHeight w:val="57"/>
          <w:jc w:val="center"/>
        </w:trPr>
        <w:tc>
          <w:tcPr>
            <w:tcW w:w="279" w:type="dxa"/>
            <w:noWrap/>
            <w:hideMark/>
          </w:tcPr>
          <w:p w14:paraId="1D34DC9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9</w:t>
            </w:r>
          </w:p>
        </w:tc>
        <w:tc>
          <w:tcPr>
            <w:tcW w:w="850" w:type="dxa"/>
            <w:noWrap/>
            <w:hideMark/>
          </w:tcPr>
          <w:p w14:paraId="10003520"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01.03.2025</w:t>
            </w:r>
          </w:p>
        </w:tc>
        <w:tc>
          <w:tcPr>
            <w:tcW w:w="851" w:type="dxa"/>
            <w:noWrap/>
            <w:hideMark/>
          </w:tcPr>
          <w:p w14:paraId="7302C80A"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31.03.2025</w:t>
            </w:r>
          </w:p>
        </w:tc>
        <w:tc>
          <w:tcPr>
            <w:tcW w:w="882" w:type="dxa"/>
            <w:noWrap/>
          </w:tcPr>
          <w:p w14:paraId="4CC12968" w14:textId="77777777" w:rsidR="00107E48" w:rsidRPr="00107E48" w:rsidRDefault="00107E48" w:rsidP="00107E48">
            <w:pPr>
              <w:jc w:val="right"/>
              <w:rPr>
                <w:rFonts w:ascii="Arial" w:hAnsi="Arial" w:cs="Arial"/>
                <w:sz w:val="14"/>
                <w:szCs w:val="14"/>
              </w:rPr>
            </w:pPr>
          </w:p>
        </w:tc>
        <w:tc>
          <w:tcPr>
            <w:tcW w:w="826" w:type="dxa"/>
            <w:noWrap/>
          </w:tcPr>
          <w:p w14:paraId="295E6BB3" w14:textId="77777777" w:rsidR="00107E48" w:rsidRPr="00107E48" w:rsidRDefault="00107E48" w:rsidP="00107E48">
            <w:pPr>
              <w:jc w:val="right"/>
              <w:rPr>
                <w:rFonts w:ascii="Arial" w:hAnsi="Arial" w:cs="Arial"/>
                <w:sz w:val="14"/>
                <w:szCs w:val="14"/>
              </w:rPr>
            </w:pPr>
          </w:p>
        </w:tc>
        <w:tc>
          <w:tcPr>
            <w:tcW w:w="826" w:type="dxa"/>
            <w:noWrap/>
          </w:tcPr>
          <w:p w14:paraId="2656819A" w14:textId="77777777" w:rsidR="00107E48" w:rsidRPr="00107E48" w:rsidRDefault="00107E48" w:rsidP="00107E48">
            <w:pPr>
              <w:jc w:val="right"/>
              <w:rPr>
                <w:rFonts w:ascii="Arial" w:hAnsi="Arial" w:cs="Arial"/>
                <w:sz w:val="14"/>
                <w:szCs w:val="14"/>
              </w:rPr>
            </w:pPr>
          </w:p>
        </w:tc>
        <w:tc>
          <w:tcPr>
            <w:tcW w:w="825" w:type="dxa"/>
            <w:noWrap/>
          </w:tcPr>
          <w:p w14:paraId="5FB6C709" w14:textId="77777777" w:rsidR="00107E48" w:rsidRPr="00107E48" w:rsidRDefault="00107E48" w:rsidP="00107E48">
            <w:pPr>
              <w:jc w:val="right"/>
              <w:rPr>
                <w:rFonts w:ascii="Arial" w:hAnsi="Arial" w:cs="Arial"/>
                <w:sz w:val="14"/>
                <w:szCs w:val="14"/>
              </w:rPr>
            </w:pPr>
          </w:p>
        </w:tc>
        <w:tc>
          <w:tcPr>
            <w:tcW w:w="826" w:type="dxa"/>
            <w:noWrap/>
          </w:tcPr>
          <w:p w14:paraId="01FE9929" w14:textId="77777777" w:rsidR="00107E48" w:rsidRPr="00107E48" w:rsidRDefault="00107E48" w:rsidP="00107E48">
            <w:pPr>
              <w:jc w:val="right"/>
              <w:rPr>
                <w:rFonts w:ascii="Arial" w:hAnsi="Arial" w:cs="Arial"/>
                <w:sz w:val="14"/>
                <w:szCs w:val="14"/>
              </w:rPr>
            </w:pPr>
          </w:p>
        </w:tc>
        <w:tc>
          <w:tcPr>
            <w:tcW w:w="826" w:type="dxa"/>
            <w:noWrap/>
          </w:tcPr>
          <w:p w14:paraId="1F467B29" w14:textId="77777777" w:rsidR="00107E48" w:rsidRPr="00107E48" w:rsidRDefault="00107E48" w:rsidP="00107E48">
            <w:pPr>
              <w:jc w:val="right"/>
              <w:rPr>
                <w:rFonts w:ascii="Arial" w:hAnsi="Arial" w:cs="Arial"/>
                <w:sz w:val="14"/>
                <w:szCs w:val="14"/>
              </w:rPr>
            </w:pPr>
          </w:p>
        </w:tc>
        <w:tc>
          <w:tcPr>
            <w:tcW w:w="826" w:type="dxa"/>
            <w:noWrap/>
          </w:tcPr>
          <w:p w14:paraId="6DEF8F63" w14:textId="77777777" w:rsidR="00107E48" w:rsidRPr="00107E48" w:rsidRDefault="00107E48" w:rsidP="00107E48">
            <w:pPr>
              <w:jc w:val="right"/>
              <w:rPr>
                <w:rFonts w:ascii="Arial" w:hAnsi="Arial" w:cs="Arial"/>
                <w:sz w:val="14"/>
                <w:szCs w:val="14"/>
              </w:rPr>
            </w:pPr>
          </w:p>
        </w:tc>
        <w:tc>
          <w:tcPr>
            <w:tcW w:w="825" w:type="dxa"/>
            <w:noWrap/>
          </w:tcPr>
          <w:p w14:paraId="1A5CC25A" w14:textId="77777777" w:rsidR="00107E48" w:rsidRPr="00107E48" w:rsidRDefault="00107E48" w:rsidP="00107E48">
            <w:pPr>
              <w:jc w:val="right"/>
              <w:rPr>
                <w:rFonts w:ascii="Arial" w:hAnsi="Arial" w:cs="Arial"/>
                <w:sz w:val="14"/>
                <w:szCs w:val="14"/>
              </w:rPr>
            </w:pPr>
          </w:p>
        </w:tc>
        <w:tc>
          <w:tcPr>
            <w:tcW w:w="826" w:type="dxa"/>
            <w:noWrap/>
          </w:tcPr>
          <w:p w14:paraId="7398B40F" w14:textId="77777777" w:rsidR="00107E48" w:rsidRPr="00107E48" w:rsidRDefault="00107E48" w:rsidP="00107E48">
            <w:pPr>
              <w:jc w:val="right"/>
              <w:rPr>
                <w:rFonts w:ascii="Arial" w:hAnsi="Arial" w:cs="Arial"/>
                <w:sz w:val="14"/>
                <w:szCs w:val="14"/>
              </w:rPr>
            </w:pPr>
          </w:p>
        </w:tc>
        <w:tc>
          <w:tcPr>
            <w:tcW w:w="826" w:type="dxa"/>
            <w:noWrap/>
          </w:tcPr>
          <w:p w14:paraId="44409A96" w14:textId="77777777" w:rsidR="00107E48" w:rsidRPr="00107E48" w:rsidRDefault="00107E48" w:rsidP="00107E48">
            <w:pPr>
              <w:jc w:val="right"/>
              <w:rPr>
                <w:rFonts w:ascii="Arial" w:hAnsi="Arial" w:cs="Arial"/>
                <w:sz w:val="14"/>
                <w:szCs w:val="14"/>
              </w:rPr>
            </w:pPr>
          </w:p>
        </w:tc>
        <w:tc>
          <w:tcPr>
            <w:tcW w:w="826" w:type="dxa"/>
            <w:noWrap/>
          </w:tcPr>
          <w:p w14:paraId="7D773F22" w14:textId="77777777" w:rsidR="00107E48" w:rsidRPr="00107E48" w:rsidRDefault="00107E48" w:rsidP="00107E48">
            <w:pPr>
              <w:jc w:val="right"/>
              <w:rPr>
                <w:rFonts w:ascii="Arial" w:hAnsi="Arial" w:cs="Arial"/>
                <w:sz w:val="14"/>
                <w:szCs w:val="14"/>
              </w:rPr>
            </w:pPr>
          </w:p>
        </w:tc>
        <w:tc>
          <w:tcPr>
            <w:tcW w:w="825" w:type="dxa"/>
            <w:noWrap/>
          </w:tcPr>
          <w:p w14:paraId="62BE08F7" w14:textId="77777777" w:rsidR="00107E48" w:rsidRPr="00107E48" w:rsidRDefault="00107E48" w:rsidP="00107E48">
            <w:pPr>
              <w:jc w:val="right"/>
              <w:rPr>
                <w:rFonts w:ascii="Arial" w:hAnsi="Arial" w:cs="Arial"/>
                <w:sz w:val="14"/>
                <w:szCs w:val="14"/>
              </w:rPr>
            </w:pPr>
          </w:p>
        </w:tc>
        <w:tc>
          <w:tcPr>
            <w:tcW w:w="826" w:type="dxa"/>
            <w:noWrap/>
          </w:tcPr>
          <w:p w14:paraId="2F6AD142" w14:textId="77777777" w:rsidR="00107E48" w:rsidRPr="00107E48" w:rsidRDefault="00107E48" w:rsidP="00107E48">
            <w:pPr>
              <w:jc w:val="right"/>
              <w:rPr>
                <w:rFonts w:ascii="Arial" w:hAnsi="Arial" w:cs="Arial"/>
                <w:sz w:val="14"/>
                <w:szCs w:val="14"/>
              </w:rPr>
            </w:pPr>
          </w:p>
        </w:tc>
        <w:tc>
          <w:tcPr>
            <w:tcW w:w="826" w:type="dxa"/>
            <w:noWrap/>
          </w:tcPr>
          <w:p w14:paraId="2FEAAF8A" w14:textId="77777777" w:rsidR="00107E48" w:rsidRPr="00107E48" w:rsidRDefault="00107E48" w:rsidP="00107E48">
            <w:pPr>
              <w:jc w:val="right"/>
              <w:rPr>
                <w:rFonts w:ascii="Arial" w:hAnsi="Arial" w:cs="Arial"/>
                <w:sz w:val="14"/>
                <w:szCs w:val="14"/>
              </w:rPr>
            </w:pPr>
          </w:p>
        </w:tc>
        <w:tc>
          <w:tcPr>
            <w:tcW w:w="826" w:type="dxa"/>
            <w:noWrap/>
          </w:tcPr>
          <w:p w14:paraId="595CFD73" w14:textId="77777777" w:rsidR="00107E48" w:rsidRPr="00107E48" w:rsidRDefault="00107E48" w:rsidP="00107E48">
            <w:pPr>
              <w:jc w:val="right"/>
              <w:rPr>
                <w:rFonts w:ascii="Arial" w:hAnsi="Arial" w:cs="Arial"/>
                <w:sz w:val="14"/>
                <w:szCs w:val="14"/>
              </w:rPr>
            </w:pPr>
          </w:p>
        </w:tc>
        <w:tc>
          <w:tcPr>
            <w:tcW w:w="1023" w:type="dxa"/>
            <w:noWrap/>
          </w:tcPr>
          <w:p w14:paraId="5F740715" w14:textId="77777777" w:rsidR="00107E48" w:rsidRPr="00107E48" w:rsidRDefault="00107E48" w:rsidP="00107E48">
            <w:pPr>
              <w:jc w:val="right"/>
              <w:rPr>
                <w:rFonts w:ascii="Arial" w:hAnsi="Arial" w:cs="Arial"/>
                <w:sz w:val="14"/>
                <w:szCs w:val="14"/>
              </w:rPr>
            </w:pPr>
          </w:p>
        </w:tc>
      </w:tr>
      <w:tr w:rsidR="00107E48" w:rsidRPr="00107E48" w14:paraId="2394E23D" w14:textId="77777777" w:rsidTr="00C21AD0">
        <w:trPr>
          <w:trHeight w:val="57"/>
          <w:jc w:val="center"/>
        </w:trPr>
        <w:tc>
          <w:tcPr>
            <w:tcW w:w="279" w:type="dxa"/>
            <w:noWrap/>
            <w:hideMark/>
          </w:tcPr>
          <w:p w14:paraId="25D8DA93"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10</w:t>
            </w:r>
          </w:p>
        </w:tc>
        <w:tc>
          <w:tcPr>
            <w:tcW w:w="850" w:type="dxa"/>
            <w:noWrap/>
            <w:hideMark/>
          </w:tcPr>
          <w:p w14:paraId="0B460B9A"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01.04.2025</w:t>
            </w:r>
          </w:p>
        </w:tc>
        <w:tc>
          <w:tcPr>
            <w:tcW w:w="851" w:type="dxa"/>
            <w:noWrap/>
            <w:hideMark/>
          </w:tcPr>
          <w:p w14:paraId="1937DBE4"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30.04.2025</w:t>
            </w:r>
          </w:p>
        </w:tc>
        <w:tc>
          <w:tcPr>
            <w:tcW w:w="882" w:type="dxa"/>
            <w:noWrap/>
          </w:tcPr>
          <w:p w14:paraId="0EFB79DC" w14:textId="77777777" w:rsidR="00107E48" w:rsidRPr="00107E48" w:rsidRDefault="00107E48" w:rsidP="00107E48">
            <w:pPr>
              <w:jc w:val="right"/>
              <w:rPr>
                <w:rFonts w:ascii="Arial" w:hAnsi="Arial" w:cs="Arial"/>
                <w:sz w:val="14"/>
                <w:szCs w:val="14"/>
              </w:rPr>
            </w:pPr>
          </w:p>
        </w:tc>
        <w:tc>
          <w:tcPr>
            <w:tcW w:w="826" w:type="dxa"/>
            <w:noWrap/>
          </w:tcPr>
          <w:p w14:paraId="607E9558" w14:textId="77777777" w:rsidR="00107E48" w:rsidRPr="00107E48" w:rsidRDefault="00107E48" w:rsidP="00107E48">
            <w:pPr>
              <w:jc w:val="right"/>
              <w:rPr>
                <w:rFonts w:ascii="Arial" w:hAnsi="Arial" w:cs="Arial"/>
                <w:sz w:val="14"/>
                <w:szCs w:val="14"/>
              </w:rPr>
            </w:pPr>
          </w:p>
        </w:tc>
        <w:tc>
          <w:tcPr>
            <w:tcW w:w="826" w:type="dxa"/>
            <w:noWrap/>
          </w:tcPr>
          <w:p w14:paraId="73343DCD" w14:textId="77777777" w:rsidR="00107E48" w:rsidRPr="00107E48" w:rsidRDefault="00107E48" w:rsidP="00107E48">
            <w:pPr>
              <w:jc w:val="right"/>
              <w:rPr>
                <w:rFonts w:ascii="Arial" w:hAnsi="Arial" w:cs="Arial"/>
                <w:sz w:val="14"/>
                <w:szCs w:val="14"/>
              </w:rPr>
            </w:pPr>
          </w:p>
        </w:tc>
        <w:tc>
          <w:tcPr>
            <w:tcW w:w="825" w:type="dxa"/>
            <w:noWrap/>
          </w:tcPr>
          <w:p w14:paraId="3633C820" w14:textId="77777777" w:rsidR="00107E48" w:rsidRPr="00107E48" w:rsidRDefault="00107E48" w:rsidP="00107E48">
            <w:pPr>
              <w:jc w:val="right"/>
              <w:rPr>
                <w:rFonts w:ascii="Arial" w:hAnsi="Arial" w:cs="Arial"/>
                <w:sz w:val="14"/>
                <w:szCs w:val="14"/>
              </w:rPr>
            </w:pPr>
          </w:p>
        </w:tc>
        <w:tc>
          <w:tcPr>
            <w:tcW w:w="826" w:type="dxa"/>
            <w:noWrap/>
          </w:tcPr>
          <w:p w14:paraId="7B9147C4" w14:textId="77777777" w:rsidR="00107E48" w:rsidRPr="00107E48" w:rsidRDefault="00107E48" w:rsidP="00107E48">
            <w:pPr>
              <w:jc w:val="right"/>
              <w:rPr>
                <w:rFonts w:ascii="Arial" w:hAnsi="Arial" w:cs="Arial"/>
                <w:sz w:val="14"/>
                <w:szCs w:val="14"/>
              </w:rPr>
            </w:pPr>
          </w:p>
        </w:tc>
        <w:tc>
          <w:tcPr>
            <w:tcW w:w="826" w:type="dxa"/>
            <w:noWrap/>
          </w:tcPr>
          <w:p w14:paraId="0F7B29BC" w14:textId="77777777" w:rsidR="00107E48" w:rsidRPr="00107E48" w:rsidRDefault="00107E48" w:rsidP="00107E48">
            <w:pPr>
              <w:jc w:val="right"/>
              <w:rPr>
                <w:rFonts w:ascii="Arial" w:hAnsi="Arial" w:cs="Arial"/>
                <w:sz w:val="14"/>
                <w:szCs w:val="14"/>
              </w:rPr>
            </w:pPr>
          </w:p>
        </w:tc>
        <w:tc>
          <w:tcPr>
            <w:tcW w:w="826" w:type="dxa"/>
            <w:noWrap/>
          </w:tcPr>
          <w:p w14:paraId="02FCCAC5" w14:textId="77777777" w:rsidR="00107E48" w:rsidRPr="00107E48" w:rsidRDefault="00107E48" w:rsidP="00107E48">
            <w:pPr>
              <w:jc w:val="right"/>
              <w:rPr>
                <w:rFonts w:ascii="Arial" w:hAnsi="Arial" w:cs="Arial"/>
                <w:sz w:val="14"/>
                <w:szCs w:val="14"/>
              </w:rPr>
            </w:pPr>
          </w:p>
        </w:tc>
        <w:tc>
          <w:tcPr>
            <w:tcW w:w="825" w:type="dxa"/>
            <w:noWrap/>
          </w:tcPr>
          <w:p w14:paraId="36FBA742" w14:textId="77777777" w:rsidR="00107E48" w:rsidRPr="00107E48" w:rsidRDefault="00107E48" w:rsidP="00107E48">
            <w:pPr>
              <w:jc w:val="right"/>
              <w:rPr>
                <w:rFonts w:ascii="Arial" w:hAnsi="Arial" w:cs="Arial"/>
                <w:sz w:val="14"/>
                <w:szCs w:val="14"/>
              </w:rPr>
            </w:pPr>
          </w:p>
        </w:tc>
        <w:tc>
          <w:tcPr>
            <w:tcW w:w="826" w:type="dxa"/>
            <w:noWrap/>
          </w:tcPr>
          <w:p w14:paraId="6F4C5196" w14:textId="77777777" w:rsidR="00107E48" w:rsidRPr="00107E48" w:rsidRDefault="00107E48" w:rsidP="00107E48">
            <w:pPr>
              <w:jc w:val="right"/>
              <w:rPr>
                <w:rFonts w:ascii="Arial" w:hAnsi="Arial" w:cs="Arial"/>
                <w:sz w:val="14"/>
                <w:szCs w:val="14"/>
              </w:rPr>
            </w:pPr>
          </w:p>
        </w:tc>
        <w:tc>
          <w:tcPr>
            <w:tcW w:w="826" w:type="dxa"/>
            <w:noWrap/>
          </w:tcPr>
          <w:p w14:paraId="5DE2EAB1" w14:textId="77777777" w:rsidR="00107E48" w:rsidRPr="00107E48" w:rsidRDefault="00107E48" w:rsidP="00107E48">
            <w:pPr>
              <w:jc w:val="right"/>
              <w:rPr>
                <w:rFonts w:ascii="Arial" w:hAnsi="Arial" w:cs="Arial"/>
                <w:sz w:val="14"/>
                <w:szCs w:val="14"/>
              </w:rPr>
            </w:pPr>
          </w:p>
        </w:tc>
        <w:tc>
          <w:tcPr>
            <w:tcW w:w="826" w:type="dxa"/>
            <w:noWrap/>
          </w:tcPr>
          <w:p w14:paraId="6552643C" w14:textId="77777777" w:rsidR="00107E48" w:rsidRPr="00107E48" w:rsidRDefault="00107E48" w:rsidP="00107E48">
            <w:pPr>
              <w:jc w:val="right"/>
              <w:rPr>
                <w:rFonts w:ascii="Arial" w:hAnsi="Arial" w:cs="Arial"/>
                <w:sz w:val="14"/>
                <w:szCs w:val="14"/>
              </w:rPr>
            </w:pPr>
          </w:p>
        </w:tc>
        <w:tc>
          <w:tcPr>
            <w:tcW w:w="825" w:type="dxa"/>
            <w:noWrap/>
          </w:tcPr>
          <w:p w14:paraId="24DC4D21" w14:textId="77777777" w:rsidR="00107E48" w:rsidRPr="00107E48" w:rsidRDefault="00107E48" w:rsidP="00107E48">
            <w:pPr>
              <w:jc w:val="right"/>
              <w:rPr>
                <w:rFonts w:ascii="Arial" w:hAnsi="Arial" w:cs="Arial"/>
                <w:sz w:val="14"/>
                <w:szCs w:val="14"/>
              </w:rPr>
            </w:pPr>
          </w:p>
        </w:tc>
        <w:tc>
          <w:tcPr>
            <w:tcW w:w="826" w:type="dxa"/>
            <w:noWrap/>
          </w:tcPr>
          <w:p w14:paraId="3287C414" w14:textId="77777777" w:rsidR="00107E48" w:rsidRPr="00107E48" w:rsidRDefault="00107E48" w:rsidP="00107E48">
            <w:pPr>
              <w:jc w:val="right"/>
              <w:rPr>
                <w:rFonts w:ascii="Arial" w:hAnsi="Arial" w:cs="Arial"/>
                <w:sz w:val="14"/>
                <w:szCs w:val="14"/>
              </w:rPr>
            </w:pPr>
          </w:p>
        </w:tc>
        <w:tc>
          <w:tcPr>
            <w:tcW w:w="826" w:type="dxa"/>
            <w:noWrap/>
          </w:tcPr>
          <w:p w14:paraId="1D7A0BFC" w14:textId="77777777" w:rsidR="00107E48" w:rsidRPr="00107E48" w:rsidRDefault="00107E48" w:rsidP="00107E48">
            <w:pPr>
              <w:jc w:val="right"/>
              <w:rPr>
                <w:rFonts w:ascii="Arial" w:hAnsi="Arial" w:cs="Arial"/>
                <w:sz w:val="14"/>
                <w:szCs w:val="14"/>
              </w:rPr>
            </w:pPr>
          </w:p>
        </w:tc>
        <w:tc>
          <w:tcPr>
            <w:tcW w:w="826" w:type="dxa"/>
            <w:noWrap/>
          </w:tcPr>
          <w:p w14:paraId="6E2A786B" w14:textId="77777777" w:rsidR="00107E48" w:rsidRPr="00107E48" w:rsidRDefault="00107E48" w:rsidP="00107E48">
            <w:pPr>
              <w:jc w:val="right"/>
              <w:rPr>
                <w:rFonts w:ascii="Arial" w:hAnsi="Arial" w:cs="Arial"/>
                <w:sz w:val="14"/>
                <w:szCs w:val="14"/>
              </w:rPr>
            </w:pPr>
          </w:p>
        </w:tc>
        <w:tc>
          <w:tcPr>
            <w:tcW w:w="1023" w:type="dxa"/>
            <w:noWrap/>
          </w:tcPr>
          <w:p w14:paraId="6E5A91B6" w14:textId="77777777" w:rsidR="00107E48" w:rsidRPr="00107E48" w:rsidRDefault="00107E48" w:rsidP="00107E48">
            <w:pPr>
              <w:jc w:val="right"/>
              <w:rPr>
                <w:rFonts w:ascii="Arial" w:hAnsi="Arial" w:cs="Arial"/>
                <w:sz w:val="14"/>
                <w:szCs w:val="14"/>
              </w:rPr>
            </w:pPr>
          </w:p>
        </w:tc>
      </w:tr>
      <w:tr w:rsidR="00107E48" w:rsidRPr="00107E48" w14:paraId="7C8063D8" w14:textId="77777777" w:rsidTr="00C21AD0">
        <w:trPr>
          <w:trHeight w:val="57"/>
          <w:jc w:val="center"/>
        </w:trPr>
        <w:tc>
          <w:tcPr>
            <w:tcW w:w="279" w:type="dxa"/>
            <w:noWrap/>
            <w:hideMark/>
          </w:tcPr>
          <w:p w14:paraId="21B80006"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11</w:t>
            </w:r>
          </w:p>
        </w:tc>
        <w:tc>
          <w:tcPr>
            <w:tcW w:w="850" w:type="dxa"/>
            <w:noWrap/>
            <w:hideMark/>
          </w:tcPr>
          <w:p w14:paraId="2AE5B30F"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01.05.2025</w:t>
            </w:r>
          </w:p>
        </w:tc>
        <w:tc>
          <w:tcPr>
            <w:tcW w:w="851" w:type="dxa"/>
            <w:noWrap/>
            <w:hideMark/>
          </w:tcPr>
          <w:p w14:paraId="491307DD"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31.05.2025</w:t>
            </w:r>
          </w:p>
        </w:tc>
        <w:tc>
          <w:tcPr>
            <w:tcW w:w="882" w:type="dxa"/>
            <w:noWrap/>
          </w:tcPr>
          <w:p w14:paraId="7A2172B6" w14:textId="77777777" w:rsidR="00107E48" w:rsidRPr="00107E48" w:rsidRDefault="00107E48" w:rsidP="00107E48">
            <w:pPr>
              <w:jc w:val="right"/>
              <w:rPr>
                <w:rFonts w:ascii="Arial" w:hAnsi="Arial" w:cs="Arial"/>
                <w:sz w:val="14"/>
                <w:szCs w:val="14"/>
              </w:rPr>
            </w:pPr>
          </w:p>
        </w:tc>
        <w:tc>
          <w:tcPr>
            <w:tcW w:w="826" w:type="dxa"/>
            <w:noWrap/>
          </w:tcPr>
          <w:p w14:paraId="703AB09E" w14:textId="77777777" w:rsidR="00107E48" w:rsidRPr="00107E48" w:rsidRDefault="00107E48" w:rsidP="00107E48">
            <w:pPr>
              <w:jc w:val="right"/>
              <w:rPr>
                <w:rFonts w:ascii="Arial" w:hAnsi="Arial" w:cs="Arial"/>
                <w:sz w:val="14"/>
                <w:szCs w:val="14"/>
              </w:rPr>
            </w:pPr>
          </w:p>
        </w:tc>
        <w:tc>
          <w:tcPr>
            <w:tcW w:w="826" w:type="dxa"/>
            <w:noWrap/>
          </w:tcPr>
          <w:p w14:paraId="16968B05" w14:textId="77777777" w:rsidR="00107E48" w:rsidRPr="00107E48" w:rsidRDefault="00107E48" w:rsidP="00107E48">
            <w:pPr>
              <w:jc w:val="right"/>
              <w:rPr>
                <w:rFonts w:ascii="Arial" w:hAnsi="Arial" w:cs="Arial"/>
                <w:sz w:val="14"/>
                <w:szCs w:val="14"/>
              </w:rPr>
            </w:pPr>
          </w:p>
        </w:tc>
        <w:tc>
          <w:tcPr>
            <w:tcW w:w="825" w:type="dxa"/>
            <w:noWrap/>
          </w:tcPr>
          <w:p w14:paraId="28600EC4" w14:textId="77777777" w:rsidR="00107E48" w:rsidRPr="00107E48" w:rsidRDefault="00107E48" w:rsidP="00107E48">
            <w:pPr>
              <w:jc w:val="right"/>
              <w:rPr>
                <w:rFonts w:ascii="Arial" w:hAnsi="Arial" w:cs="Arial"/>
                <w:sz w:val="14"/>
                <w:szCs w:val="14"/>
              </w:rPr>
            </w:pPr>
          </w:p>
        </w:tc>
        <w:tc>
          <w:tcPr>
            <w:tcW w:w="826" w:type="dxa"/>
            <w:noWrap/>
          </w:tcPr>
          <w:p w14:paraId="082347C7" w14:textId="77777777" w:rsidR="00107E48" w:rsidRPr="00107E48" w:rsidRDefault="00107E48" w:rsidP="00107E48">
            <w:pPr>
              <w:jc w:val="right"/>
              <w:rPr>
                <w:rFonts w:ascii="Arial" w:hAnsi="Arial" w:cs="Arial"/>
                <w:sz w:val="14"/>
                <w:szCs w:val="14"/>
              </w:rPr>
            </w:pPr>
          </w:p>
        </w:tc>
        <w:tc>
          <w:tcPr>
            <w:tcW w:w="826" w:type="dxa"/>
            <w:noWrap/>
          </w:tcPr>
          <w:p w14:paraId="4C855736" w14:textId="77777777" w:rsidR="00107E48" w:rsidRPr="00107E48" w:rsidRDefault="00107E48" w:rsidP="00107E48">
            <w:pPr>
              <w:jc w:val="right"/>
              <w:rPr>
                <w:rFonts w:ascii="Arial" w:hAnsi="Arial" w:cs="Arial"/>
                <w:sz w:val="14"/>
                <w:szCs w:val="14"/>
              </w:rPr>
            </w:pPr>
          </w:p>
        </w:tc>
        <w:tc>
          <w:tcPr>
            <w:tcW w:w="826" w:type="dxa"/>
            <w:noWrap/>
          </w:tcPr>
          <w:p w14:paraId="326F9C1E" w14:textId="77777777" w:rsidR="00107E48" w:rsidRPr="00107E48" w:rsidRDefault="00107E48" w:rsidP="00107E48">
            <w:pPr>
              <w:jc w:val="right"/>
              <w:rPr>
                <w:rFonts w:ascii="Arial" w:hAnsi="Arial" w:cs="Arial"/>
                <w:sz w:val="14"/>
                <w:szCs w:val="14"/>
              </w:rPr>
            </w:pPr>
          </w:p>
        </w:tc>
        <w:tc>
          <w:tcPr>
            <w:tcW w:w="825" w:type="dxa"/>
            <w:noWrap/>
          </w:tcPr>
          <w:p w14:paraId="7EC4FB25" w14:textId="77777777" w:rsidR="00107E48" w:rsidRPr="00107E48" w:rsidRDefault="00107E48" w:rsidP="00107E48">
            <w:pPr>
              <w:jc w:val="right"/>
              <w:rPr>
                <w:rFonts w:ascii="Arial" w:hAnsi="Arial" w:cs="Arial"/>
                <w:sz w:val="14"/>
                <w:szCs w:val="14"/>
              </w:rPr>
            </w:pPr>
          </w:p>
        </w:tc>
        <w:tc>
          <w:tcPr>
            <w:tcW w:w="826" w:type="dxa"/>
            <w:noWrap/>
          </w:tcPr>
          <w:p w14:paraId="65E3A8E2" w14:textId="77777777" w:rsidR="00107E48" w:rsidRPr="00107E48" w:rsidRDefault="00107E48" w:rsidP="00107E48">
            <w:pPr>
              <w:jc w:val="right"/>
              <w:rPr>
                <w:rFonts w:ascii="Arial" w:hAnsi="Arial" w:cs="Arial"/>
                <w:sz w:val="14"/>
                <w:szCs w:val="14"/>
              </w:rPr>
            </w:pPr>
          </w:p>
        </w:tc>
        <w:tc>
          <w:tcPr>
            <w:tcW w:w="826" w:type="dxa"/>
            <w:noWrap/>
          </w:tcPr>
          <w:p w14:paraId="69D2DC69" w14:textId="77777777" w:rsidR="00107E48" w:rsidRPr="00107E48" w:rsidRDefault="00107E48" w:rsidP="00107E48">
            <w:pPr>
              <w:jc w:val="right"/>
              <w:rPr>
                <w:rFonts w:ascii="Arial" w:hAnsi="Arial" w:cs="Arial"/>
                <w:sz w:val="14"/>
                <w:szCs w:val="14"/>
              </w:rPr>
            </w:pPr>
          </w:p>
        </w:tc>
        <w:tc>
          <w:tcPr>
            <w:tcW w:w="826" w:type="dxa"/>
            <w:noWrap/>
          </w:tcPr>
          <w:p w14:paraId="595EA114" w14:textId="77777777" w:rsidR="00107E48" w:rsidRPr="00107E48" w:rsidRDefault="00107E48" w:rsidP="00107E48">
            <w:pPr>
              <w:jc w:val="right"/>
              <w:rPr>
                <w:rFonts w:ascii="Arial" w:hAnsi="Arial" w:cs="Arial"/>
                <w:sz w:val="14"/>
                <w:szCs w:val="14"/>
              </w:rPr>
            </w:pPr>
          </w:p>
        </w:tc>
        <w:tc>
          <w:tcPr>
            <w:tcW w:w="825" w:type="dxa"/>
            <w:noWrap/>
          </w:tcPr>
          <w:p w14:paraId="1E565C8D" w14:textId="77777777" w:rsidR="00107E48" w:rsidRPr="00107E48" w:rsidRDefault="00107E48" w:rsidP="00107E48">
            <w:pPr>
              <w:jc w:val="right"/>
              <w:rPr>
                <w:rFonts w:ascii="Arial" w:hAnsi="Arial" w:cs="Arial"/>
                <w:sz w:val="14"/>
                <w:szCs w:val="14"/>
              </w:rPr>
            </w:pPr>
          </w:p>
        </w:tc>
        <w:tc>
          <w:tcPr>
            <w:tcW w:w="826" w:type="dxa"/>
            <w:noWrap/>
          </w:tcPr>
          <w:p w14:paraId="7229505B" w14:textId="77777777" w:rsidR="00107E48" w:rsidRPr="00107E48" w:rsidRDefault="00107E48" w:rsidP="00107E48">
            <w:pPr>
              <w:jc w:val="right"/>
              <w:rPr>
                <w:rFonts w:ascii="Arial" w:hAnsi="Arial" w:cs="Arial"/>
                <w:sz w:val="14"/>
                <w:szCs w:val="14"/>
              </w:rPr>
            </w:pPr>
          </w:p>
        </w:tc>
        <w:tc>
          <w:tcPr>
            <w:tcW w:w="826" w:type="dxa"/>
            <w:noWrap/>
          </w:tcPr>
          <w:p w14:paraId="35FCA9AC" w14:textId="77777777" w:rsidR="00107E48" w:rsidRPr="00107E48" w:rsidRDefault="00107E48" w:rsidP="00107E48">
            <w:pPr>
              <w:jc w:val="right"/>
              <w:rPr>
                <w:rFonts w:ascii="Arial" w:hAnsi="Arial" w:cs="Arial"/>
                <w:sz w:val="14"/>
                <w:szCs w:val="14"/>
              </w:rPr>
            </w:pPr>
          </w:p>
        </w:tc>
        <w:tc>
          <w:tcPr>
            <w:tcW w:w="826" w:type="dxa"/>
            <w:noWrap/>
          </w:tcPr>
          <w:p w14:paraId="3905F3A4" w14:textId="77777777" w:rsidR="00107E48" w:rsidRPr="00107E48" w:rsidRDefault="00107E48" w:rsidP="00107E48">
            <w:pPr>
              <w:jc w:val="right"/>
              <w:rPr>
                <w:rFonts w:ascii="Arial" w:hAnsi="Arial" w:cs="Arial"/>
                <w:sz w:val="14"/>
                <w:szCs w:val="14"/>
              </w:rPr>
            </w:pPr>
          </w:p>
        </w:tc>
        <w:tc>
          <w:tcPr>
            <w:tcW w:w="1023" w:type="dxa"/>
            <w:noWrap/>
          </w:tcPr>
          <w:p w14:paraId="3460B159" w14:textId="77777777" w:rsidR="00107E48" w:rsidRPr="00107E48" w:rsidRDefault="00107E48" w:rsidP="00107E48">
            <w:pPr>
              <w:jc w:val="right"/>
              <w:rPr>
                <w:rFonts w:ascii="Arial" w:hAnsi="Arial" w:cs="Arial"/>
                <w:sz w:val="14"/>
                <w:szCs w:val="14"/>
              </w:rPr>
            </w:pPr>
          </w:p>
        </w:tc>
      </w:tr>
      <w:tr w:rsidR="00107E48" w:rsidRPr="00107E48" w14:paraId="1933FCDA" w14:textId="77777777" w:rsidTr="00C21AD0">
        <w:trPr>
          <w:trHeight w:val="57"/>
          <w:jc w:val="center"/>
        </w:trPr>
        <w:tc>
          <w:tcPr>
            <w:tcW w:w="279" w:type="dxa"/>
            <w:noWrap/>
            <w:hideMark/>
          </w:tcPr>
          <w:p w14:paraId="64833E5E"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12</w:t>
            </w:r>
          </w:p>
        </w:tc>
        <w:tc>
          <w:tcPr>
            <w:tcW w:w="850" w:type="dxa"/>
            <w:noWrap/>
            <w:hideMark/>
          </w:tcPr>
          <w:p w14:paraId="19FC8161"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01.06.2025</w:t>
            </w:r>
          </w:p>
        </w:tc>
        <w:tc>
          <w:tcPr>
            <w:tcW w:w="851" w:type="dxa"/>
            <w:noWrap/>
            <w:hideMark/>
          </w:tcPr>
          <w:p w14:paraId="06FC28EE" w14:textId="77777777" w:rsidR="00107E48" w:rsidRPr="00107E48" w:rsidRDefault="00107E48" w:rsidP="00107E48">
            <w:pPr>
              <w:jc w:val="center"/>
              <w:rPr>
                <w:rFonts w:ascii="Arial" w:hAnsi="Arial" w:cs="Arial"/>
                <w:sz w:val="14"/>
                <w:szCs w:val="14"/>
              </w:rPr>
            </w:pPr>
            <w:r w:rsidRPr="00107E48">
              <w:rPr>
                <w:rFonts w:ascii="Arial" w:hAnsi="Arial" w:cs="Arial"/>
                <w:sz w:val="14"/>
                <w:szCs w:val="14"/>
              </w:rPr>
              <w:t>30.06.2025</w:t>
            </w:r>
          </w:p>
        </w:tc>
        <w:tc>
          <w:tcPr>
            <w:tcW w:w="882" w:type="dxa"/>
            <w:noWrap/>
          </w:tcPr>
          <w:p w14:paraId="12BAD8E7" w14:textId="77777777" w:rsidR="00107E48" w:rsidRPr="00107E48" w:rsidRDefault="00107E48" w:rsidP="00107E48">
            <w:pPr>
              <w:jc w:val="right"/>
              <w:rPr>
                <w:rFonts w:ascii="Arial" w:hAnsi="Arial" w:cs="Arial"/>
                <w:sz w:val="14"/>
                <w:szCs w:val="14"/>
              </w:rPr>
            </w:pPr>
          </w:p>
        </w:tc>
        <w:tc>
          <w:tcPr>
            <w:tcW w:w="826" w:type="dxa"/>
            <w:noWrap/>
          </w:tcPr>
          <w:p w14:paraId="251FD05D" w14:textId="77777777" w:rsidR="00107E48" w:rsidRPr="00107E48" w:rsidRDefault="00107E48" w:rsidP="00107E48">
            <w:pPr>
              <w:jc w:val="right"/>
              <w:rPr>
                <w:rFonts w:ascii="Arial" w:hAnsi="Arial" w:cs="Arial"/>
                <w:sz w:val="14"/>
                <w:szCs w:val="14"/>
              </w:rPr>
            </w:pPr>
          </w:p>
        </w:tc>
        <w:tc>
          <w:tcPr>
            <w:tcW w:w="826" w:type="dxa"/>
            <w:noWrap/>
          </w:tcPr>
          <w:p w14:paraId="50894D56" w14:textId="77777777" w:rsidR="00107E48" w:rsidRPr="00107E48" w:rsidRDefault="00107E48" w:rsidP="00107E48">
            <w:pPr>
              <w:jc w:val="right"/>
              <w:rPr>
                <w:rFonts w:ascii="Arial" w:hAnsi="Arial" w:cs="Arial"/>
                <w:sz w:val="14"/>
                <w:szCs w:val="14"/>
              </w:rPr>
            </w:pPr>
          </w:p>
        </w:tc>
        <w:tc>
          <w:tcPr>
            <w:tcW w:w="825" w:type="dxa"/>
            <w:noWrap/>
          </w:tcPr>
          <w:p w14:paraId="3E68B602" w14:textId="77777777" w:rsidR="00107E48" w:rsidRPr="00107E48" w:rsidRDefault="00107E48" w:rsidP="00107E48">
            <w:pPr>
              <w:jc w:val="right"/>
              <w:rPr>
                <w:rFonts w:ascii="Arial" w:hAnsi="Arial" w:cs="Arial"/>
                <w:sz w:val="14"/>
                <w:szCs w:val="14"/>
              </w:rPr>
            </w:pPr>
          </w:p>
        </w:tc>
        <w:tc>
          <w:tcPr>
            <w:tcW w:w="826" w:type="dxa"/>
            <w:noWrap/>
          </w:tcPr>
          <w:p w14:paraId="521B356E" w14:textId="77777777" w:rsidR="00107E48" w:rsidRPr="00107E48" w:rsidRDefault="00107E48" w:rsidP="00107E48">
            <w:pPr>
              <w:jc w:val="right"/>
              <w:rPr>
                <w:rFonts w:ascii="Arial" w:hAnsi="Arial" w:cs="Arial"/>
                <w:sz w:val="14"/>
                <w:szCs w:val="14"/>
              </w:rPr>
            </w:pPr>
          </w:p>
        </w:tc>
        <w:tc>
          <w:tcPr>
            <w:tcW w:w="826" w:type="dxa"/>
            <w:noWrap/>
          </w:tcPr>
          <w:p w14:paraId="78DD9A78" w14:textId="77777777" w:rsidR="00107E48" w:rsidRPr="00107E48" w:rsidRDefault="00107E48" w:rsidP="00107E48">
            <w:pPr>
              <w:jc w:val="right"/>
              <w:rPr>
                <w:rFonts w:ascii="Arial" w:hAnsi="Arial" w:cs="Arial"/>
                <w:sz w:val="14"/>
                <w:szCs w:val="14"/>
              </w:rPr>
            </w:pPr>
          </w:p>
        </w:tc>
        <w:tc>
          <w:tcPr>
            <w:tcW w:w="826" w:type="dxa"/>
            <w:noWrap/>
          </w:tcPr>
          <w:p w14:paraId="687BE1CE" w14:textId="77777777" w:rsidR="00107E48" w:rsidRPr="00107E48" w:rsidRDefault="00107E48" w:rsidP="00107E48">
            <w:pPr>
              <w:jc w:val="right"/>
              <w:rPr>
                <w:rFonts w:ascii="Arial" w:hAnsi="Arial" w:cs="Arial"/>
                <w:sz w:val="14"/>
                <w:szCs w:val="14"/>
              </w:rPr>
            </w:pPr>
          </w:p>
        </w:tc>
        <w:tc>
          <w:tcPr>
            <w:tcW w:w="825" w:type="dxa"/>
            <w:noWrap/>
          </w:tcPr>
          <w:p w14:paraId="7392918C" w14:textId="77777777" w:rsidR="00107E48" w:rsidRPr="00107E48" w:rsidRDefault="00107E48" w:rsidP="00107E48">
            <w:pPr>
              <w:jc w:val="right"/>
              <w:rPr>
                <w:rFonts w:ascii="Arial" w:hAnsi="Arial" w:cs="Arial"/>
                <w:sz w:val="14"/>
                <w:szCs w:val="14"/>
              </w:rPr>
            </w:pPr>
          </w:p>
        </w:tc>
        <w:tc>
          <w:tcPr>
            <w:tcW w:w="826" w:type="dxa"/>
            <w:noWrap/>
          </w:tcPr>
          <w:p w14:paraId="58E68F69" w14:textId="77777777" w:rsidR="00107E48" w:rsidRPr="00107E48" w:rsidRDefault="00107E48" w:rsidP="00107E48">
            <w:pPr>
              <w:jc w:val="right"/>
              <w:rPr>
                <w:rFonts w:ascii="Arial" w:hAnsi="Arial" w:cs="Arial"/>
                <w:sz w:val="14"/>
                <w:szCs w:val="14"/>
              </w:rPr>
            </w:pPr>
          </w:p>
        </w:tc>
        <w:tc>
          <w:tcPr>
            <w:tcW w:w="826" w:type="dxa"/>
            <w:noWrap/>
          </w:tcPr>
          <w:p w14:paraId="20188A2F" w14:textId="77777777" w:rsidR="00107E48" w:rsidRPr="00107E48" w:rsidRDefault="00107E48" w:rsidP="00107E48">
            <w:pPr>
              <w:jc w:val="right"/>
              <w:rPr>
                <w:rFonts w:ascii="Arial" w:hAnsi="Arial" w:cs="Arial"/>
                <w:sz w:val="14"/>
                <w:szCs w:val="14"/>
              </w:rPr>
            </w:pPr>
          </w:p>
        </w:tc>
        <w:tc>
          <w:tcPr>
            <w:tcW w:w="826" w:type="dxa"/>
            <w:noWrap/>
          </w:tcPr>
          <w:p w14:paraId="6879FB26" w14:textId="77777777" w:rsidR="00107E48" w:rsidRPr="00107E48" w:rsidRDefault="00107E48" w:rsidP="00107E48">
            <w:pPr>
              <w:jc w:val="right"/>
              <w:rPr>
                <w:rFonts w:ascii="Arial" w:hAnsi="Arial" w:cs="Arial"/>
                <w:sz w:val="14"/>
                <w:szCs w:val="14"/>
              </w:rPr>
            </w:pPr>
          </w:p>
        </w:tc>
        <w:tc>
          <w:tcPr>
            <w:tcW w:w="825" w:type="dxa"/>
            <w:noWrap/>
          </w:tcPr>
          <w:p w14:paraId="2AA4C4FC" w14:textId="77777777" w:rsidR="00107E48" w:rsidRPr="00107E48" w:rsidRDefault="00107E48" w:rsidP="00107E48">
            <w:pPr>
              <w:jc w:val="right"/>
              <w:rPr>
                <w:rFonts w:ascii="Arial" w:hAnsi="Arial" w:cs="Arial"/>
                <w:sz w:val="14"/>
                <w:szCs w:val="14"/>
              </w:rPr>
            </w:pPr>
          </w:p>
        </w:tc>
        <w:tc>
          <w:tcPr>
            <w:tcW w:w="826" w:type="dxa"/>
            <w:noWrap/>
          </w:tcPr>
          <w:p w14:paraId="0E25CBC5" w14:textId="77777777" w:rsidR="00107E48" w:rsidRPr="00107E48" w:rsidRDefault="00107E48" w:rsidP="00107E48">
            <w:pPr>
              <w:jc w:val="right"/>
              <w:rPr>
                <w:rFonts w:ascii="Arial" w:hAnsi="Arial" w:cs="Arial"/>
                <w:sz w:val="14"/>
                <w:szCs w:val="14"/>
              </w:rPr>
            </w:pPr>
          </w:p>
        </w:tc>
        <w:tc>
          <w:tcPr>
            <w:tcW w:w="826" w:type="dxa"/>
            <w:noWrap/>
          </w:tcPr>
          <w:p w14:paraId="5B06FE56" w14:textId="77777777" w:rsidR="00107E48" w:rsidRPr="00107E48" w:rsidRDefault="00107E48" w:rsidP="00107E48">
            <w:pPr>
              <w:jc w:val="right"/>
              <w:rPr>
                <w:rFonts w:ascii="Arial" w:hAnsi="Arial" w:cs="Arial"/>
                <w:sz w:val="14"/>
                <w:szCs w:val="14"/>
              </w:rPr>
            </w:pPr>
          </w:p>
        </w:tc>
        <w:tc>
          <w:tcPr>
            <w:tcW w:w="826" w:type="dxa"/>
            <w:noWrap/>
          </w:tcPr>
          <w:p w14:paraId="365804CE" w14:textId="77777777" w:rsidR="00107E48" w:rsidRPr="00107E48" w:rsidRDefault="00107E48" w:rsidP="00107E48">
            <w:pPr>
              <w:jc w:val="right"/>
              <w:rPr>
                <w:rFonts w:ascii="Arial" w:hAnsi="Arial" w:cs="Arial"/>
                <w:sz w:val="14"/>
                <w:szCs w:val="14"/>
              </w:rPr>
            </w:pPr>
          </w:p>
        </w:tc>
        <w:tc>
          <w:tcPr>
            <w:tcW w:w="1023" w:type="dxa"/>
            <w:noWrap/>
          </w:tcPr>
          <w:p w14:paraId="69BD2B53" w14:textId="77777777" w:rsidR="00107E48" w:rsidRPr="00107E48" w:rsidRDefault="00107E48" w:rsidP="00107E48">
            <w:pPr>
              <w:jc w:val="right"/>
              <w:rPr>
                <w:rFonts w:ascii="Arial" w:hAnsi="Arial" w:cs="Arial"/>
                <w:sz w:val="14"/>
                <w:szCs w:val="14"/>
              </w:rPr>
            </w:pPr>
          </w:p>
        </w:tc>
      </w:tr>
      <w:tr w:rsidR="00107E48" w:rsidRPr="00107E48" w14:paraId="3D903E72" w14:textId="77777777" w:rsidTr="00C21AD0">
        <w:trPr>
          <w:trHeight w:val="57"/>
          <w:jc w:val="center"/>
        </w:trPr>
        <w:tc>
          <w:tcPr>
            <w:tcW w:w="14423" w:type="dxa"/>
            <w:gridSpan w:val="18"/>
            <w:noWrap/>
            <w:hideMark/>
          </w:tcPr>
          <w:p w14:paraId="7A77E7AC" w14:textId="77777777" w:rsidR="00107E48" w:rsidRPr="00107E48" w:rsidRDefault="00107E48" w:rsidP="00107E48">
            <w:pPr>
              <w:rPr>
                <w:rFonts w:ascii="Arial" w:hAnsi="Arial" w:cs="Arial"/>
                <w:sz w:val="14"/>
                <w:szCs w:val="14"/>
              </w:rPr>
            </w:pPr>
            <w:r w:rsidRPr="00107E48">
              <w:rPr>
                <w:rFonts w:ascii="Arial" w:hAnsi="Arial" w:cs="Arial"/>
                <w:sz w:val="14"/>
                <w:szCs w:val="14"/>
              </w:rPr>
              <w:t>SUMA</w:t>
            </w:r>
          </w:p>
        </w:tc>
        <w:tc>
          <w:tcPr>
            <w:tcW w:w="1023" w:type="dxa"/>
            <w:noWrap/>
          </w:tcPr>
          <w:p w14:paraId="64FF9F54" w14:textId="77777777" w:rsidR="00107E48" w:rsidRPr="00107E48" w:rsidRDefault="00107E48" w:rsidP="00107E48">
            <w:pPr>
              <w:jc w:val="right"/>
              <w:rPr>
                <w:rFonts w:ascii="Arial" w:hAnsi="Arial" w:cs="Arial"/>
                <w:sz w:val="14"/>
                <w:szCs w:val="14"/>
              </w:rPr>
            </w:pPr>
          </w:p>
        </w:tc>
      </w:tr>
    </w:tbl>
    <w:p w14:paraId="61B86897" w14:textId="77777777" w:rsidR="00866B37" w:rsidRDefault="00866B37" w:rsidP="00866B37">
      <w:pPr>
        <w:rPr>
          <w:rFonts w:ascii="Arial Narrow" w:hAnsi="Arial Narrow" w:cs="Arial"/>
          <w:b/>
          <w:color w:val="000000" w:themeColor="text1"/>
          <w:sz w:val="18"/>
          <w:szCs w:val="18"/>
        </w:rPr>
      </w:pPr>
    </w:p>
    <w:p w14:paraId="7A914623" w14:textId="77777777" w:rsidR="00866B37" w:rsidRDefault="00866B37" w:rsidP="00866B37">
      <w:pPr>
        <w:rPr>
          <w:rFonts w:ascii="Arial Narrow" w:hAnsi="Arial Narrow" w:cs="Arial"/>
          <w:b/>
          <w:color w:val="000000" w:themeColor="text1"/>
          <w:sz w:val="18"/>
          <w:szCs w:val="18"/>
        </w:rPr>
      </w:pPr>
    </w:p>
    <w:p w14:paraId="323CB263" w14:textId="77777777" w:rsidR="00866B37" w:rsidRDefault="00866B37" w:rsidP="00866B37">
      <w:pPr>
        <w:tabs>
          <w:tab w:val="left" w:pos="260"/>
        </w:tabs>
        <w:spacing w:line="360" w:lineRule="auto"/>
        <w:rPr>
          <w:rFonts w:ascii="Arial Narrow" w:hAnsi="Arial Narrow" w:cs="Arial"/>
          <w:color w:val="000000" w:themeColor="text1"/>
          <w:sz w:val="18"/>
          <w:szCs w:val="18"/>
        </w:rPr>
      </w:pPr>
    </w:p>
    <w:p w14:paraId="5D945B9A" w14:textId="77777777" w:rsidR="00866B37" w:rsidRDefault="00866B37" w:rsidP="00866B37">
      <w:pPr>
        <w:tabs>
          <w:tab w:val="left" w:pos="260"/>
        </w:tabs>
        <w:spacing w:line="360" w:lineRule="auto"/>
        <w:rPr>
          <w:rFonts w:ascii="Arial Narrow" w:hAnsi="Arial Narrow" w:cs="Arial"/>
          <w:color w:val="000000" w:themeColor="text1"/>
          <w:sz w:val="18"/>
          <w:szCs w:val="18"/>
        </w:rPr>
      </w:pPr>
    </w:p>
    <w:tbl>
      <w:tblPr>
        <w:tblW w:w="0" w:type="auto"/>
        <w:jc w:val="center"/>
        <w:tblLook w:val="04A0" w:firstRow="1" w:lastRow="0" w:firstColumn="1" w:lastColumn="0" w:noHBand="0" w:noVBand="1"/>
      </w:tblPr>
      <w:tblGrid>
        <w:gridCol w:w="4824"/>
        <w:gridCol w:w="567"/>
        <w:gridCol w:w="5087"/>
      </w:tblGrid>
      <w:tr w:rsidR="00866B37" w:rsidRPr="00DE3C0E" w14:paraId="4667B2BC" w14:textId="77777777" w:rsidTr="00866B37">
        <w:trPr>
          <w:jc w:val="center"/>
        </w:trPr>
        <w:tc>
          <w:tcPr>
            <w:tcW w:w="4824" w:type="dxa"/>
          </w:tcPr>
          <w:p w14:paraId="1F8B0268"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t>
            </w:r>
          </w:p>
        </w:tc>
        <w:tc>
          <w:tcPr>
            <w:tcW w:w="567" w:type="dxa"/>
          </w:tcPr>
          <w:p w14:paraId="32E812FE"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0C2D717E"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t>
            </w:r>
          </w:p>
        </w:tc>
      </w:tr>
      <w:tr w:rsidR="00866B37" w:rsidRPr="00DE3C0E" w14:paraId="67709A20" w14:textId="77777777" w:rsidTr="00866B37">
        <w:trPr>
          <w:trHeight w:val="136"/>
          <w:jc w:val="center"/>
        </w:trPr>
        <w:tc>
          <w:tcPr>
            <w:tcW w:w="4824" w:type="dxa"/>
          </w:tcPr>
          <w:p w14:paraId="1340A679"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WYKONAWCA</w:t>
            </w:r>
          </w:p>
        </w:tc>
        <w:tc>
          <w:tcPr>
            <w:tcW w:w="567" w:type="dxa"/>
          </w:tcPr>
          <w:p w14:paraId="323F3112"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3D4A5376"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ZAMAWIAJĄCY</w:t>
            </w:r>
          </w:p>
        </w:tc>
      </w:tr>
    </w:tbl>
    <w:p w14:paraId="65D5A9AB" w14:textId="77777777" w:rsidR="00866B37" w:rsidRDefault="00866B37" w:rsidP="00866B37">
      <w:pPr>
        <w:tabs>
          <w:tab w:val="left" w:pos="260"/>
        </w:tabs>
        <w:spacing w:line="360" w:lineRule="auto"/>
        <w:jc w:val="center"/>
        <w:rPr>
          <w:rFonts w:ascii="Arial Narrow" w:hAnsi="Arial Narrow" w:cs="Arial"/>
          <w:color w:val="000000" w:themeColor="text1"/>
        </w:rPr>
        <w:sectPr w:rsidR="00866B37" w:rsidSect="005E633F">
          <w:pgSz w:w="16838" w:h="11906" w:orient="landscape"/>
          <w:pgMar w:top="709" w:right="709" w:bottom="709" w:left="709" w:header="428" w:footer="709" w:gutter="0"/>
          <w:cols w:space="708"/>
          <w:docGrid w:linePitch="360"/>
        </w:sectPr>
      </w:pPr>
      <w:r w:rsidRPr="00711EC8">
        <w:rPr>
          <w:rFonts w:ascii="Arial Narrow" w:hAnsi="Arial Narrow" w:cs="Arial"/>
          <w:color w:val="000000" w:themeColor="text1"/>
        </w:rPr>
        <w:br w:type="page"/>
      </w:r>
    </w:p>
    <w:p w14:paraId="50DB027A" w14:textId="77777777" w:rsidR="00866B37" w:rsidRPr="005C7D71" w:rsidRDefault="00866B37" w:rsidP="00866B37">
      <w:pPr>
        <w:tabs>
          <w:tab w:val="left" w:pos="260"/>
        </w:tabs>
        <w:spacing w:line="360" w:lineRule="auto"/>
        <w:jc w:val="right"/>
        <w:rPr>
          <w:rFonts w:ascii="Arial Narrow" w:hAnsi="Arial Narrow" w:cs="Arial"/>
          <w:color w:val="000000" w:themeColor="text1"/>
          <w:sz w:val="18"/>
          <w:szCs w:val="18"/>
        </w:rPr>
      </w:pPr>
      <w:r w:rsidRPr="005C7D71">
        <w:rPr>
          <w:rFonts w:ascii="Arial Narrow" w:hAnsi="Arial Narrow" w:cs="Arial"/>
          <w:b/>
          <w:caps/>
          <w:color w:val="000000" w:themeColor="text1"/>
          <w:sz w:val="18"/>
          <w:szCs w:val="18"/>
        </w:rPr>
        <w:lastRenderedPageBreak/>
        <w:t>Z</w:t>
      </w:r>
      <w:r w:rsidRPr="005C7D71">
        <w:rPr>
          <w:rFonts w:ascii="Arial Narrow" w:hAnsi="Arial Narrow" w:cs="Arial"/>
          <w:b/>
          <w:color w:val="000000" w:themeColor="text1"/>
          <w:sz w:val="18"/>
          <w:szCs w:val="18"/>
        </w:rPr>
        <w:t>a</w:t>
      </w:r>
      <w:r w:rsidRPr="005C7D71">
        <w:rPr>
          <w:rFonts w:ascii="Arial Narrow" w:eastAsia="Calibri" w:hAnsi="Arial Narrow" w:cs="Calibri"/>
          <w:b/>
          <w:color w:val="000000" w:themeColor="text1"/>
          <w:sz w:val="18"/>
          <w:szCs w:val="18"/>
        </w:rPr>
        <w:t>łą</w:t>
      </w:r>
      <w:r w:rsidRPr="005C7D71">
        <w:rPr>
          <w:rFonts w:ascii="Arial Narrow" w:hAnsi="Arial Narrow" w:cs="Arial"/>
          <w:b/>
          <w:color w:val="000000" w:themeColor="text1"/>
          <w:sz w:val="18"/>
          <w:szCs w:val="18"/>
        </w:rPr>
        <w:t>cznik nr 2</w:t>
      </w:r>
    </w:p>
    <w:p w14:paraId="7CFAD7BC" w14:textId="77777777" w:rsidR="00866B37" w:rsidRPr="005C7D71" w:rsidRDefault="00866B37" w:rsidP="00866B37">
      <w:pPr>
        <w:pStyle w:val="Nagwek4"/>
        <w:rPr>
          <w:rFonts w:ascii="Arial Narrow" w:hAnsi="Arial Narrow" w:cs="Arial"/>
          <w:i/>
          <w:color w:val="000000" w:themeColor="text1"/>
          <w:sz w:val="18"/>
          <w:szCs w:val="18"/>
        </w:rPr>
      </w:pPr>
      <w:r w:rsidRPr="005C7D71">
        <w:rPr>
          <w:rFonts w:ascii="Arial Narrow" w:hAnsi="Arial Narrow" w:cs="Arial"/>
          <w:i/>
          <w:noProof/>
          <w:color w:val="000000" w:themeColor="text1"/>
          <w:sz w:val="18"/>
          <w:szCs w:val="18"/>
        </w:rPr>
        <mc:AlternateContent>
          <mc:Choice Requires="wps">
            <w:drawing>
              <wp:anchor distT="0" distB="0" distL="114300" distR="114300" simplePos="0" relativeHeight="251669504" behindDoc="0" locked="0" layoutInCell="0" allowOverlap="1" wp14:anchorId="0AF100ED" wp14:editId="5ABD4728">
                <wp:simplePos x="0" y="0"/>
                <wp:positionH relativeFrom="column">
                  <wp:posOffset>3124200</wp:posOffset>
                </wp:positionH>
                <wp:positionV relativeFrom="paragraph">
                  <wp:posOffset>134620</wp:posOffset>
                </wp:positionV>
                <wp:extent cx="2743835" cy="635"/>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E1E2E2"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6pt" to="46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" o:allowincell="f" stroked="f" strokeweight="0">
                <v:shadow color="black" opacity="49150f" offset=".74833mm,.74833mm"/>
              </v:line>
            </w:pict>
          </mc:Fallback>
        </mc:AlternateContent>
      </w:r>
      <w:r w:rsidRPr="005C7D71">
        <w:rPr>
          <w:rFonts w:ascii="Arial Narrow" w:hAnsi="Arial Narrow" w:cs="Arial"/>
          <w:i/>
          <w:noProof/>
          <w:color w:val="000000" w:themeColor="text1"/>
          <w:sz w:val="18"/>
          <w:szCs w:val="18"/>
        </w:rPr>
        <mc:AlternateContent>
          <mc:Choice Requires="wps">
            <w:drawing>
              <wp:anchor distT="0" distB="0" distL="114300" distR="114300" simplePos="0" relativeHeight="251668480" behindDoc="0" locked="0" layoutInCell="0" allowOverlap="1" wp14:anchorId="2A5FB92D" wp14:editId="354FBF8D">
                <wp:simplePos x="0" y="0"/>
                <wp:positionH relativeFrom="column">
                  <wp:posOffset>106680</wp:posOffset>
                </wp:positionH>
                <wp:positionV relativeFrom="paragraph">
                  <wp:posOffset>144780</wp:posOffset>
                </wp:positionV>
                <wp:extent cx="2652395" cy="635"/>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E36A89"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4pt" to="21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" o:allowincell="f" stroked="f" strokeweight="0">
                <v:shadow color="black" opacity="49150f" offset=".74833mm,.74833mm"/>
              </v:line>
            </w:pict>
          </mc:Fallback>
        </mc:AlternateContent>
      </w:r>
      <w:r w:rsidRPr="005C7D71">
        <w:rPr>
          <w:rFonts w:ascii="Arial Narrow" w:hAnsi="Arial Narrow" w:cs="Arial"/>
          <w:color w:val="000000" w:themeColor="text1"/>
          <w:sz w:val="18"/>
          <w:szCs w:val="18"/>
        </w:rPr>
        <w:t>ZAKRES UMOWY</w:t>
      </w:r>
    </w:p>
    <w:p w14:paraId="3E334A32" w14:textId="77777777" w:rsidR="005A486D" w:rsidRPr="005A486D" w:rsidRDefault="005A486D" w:rsidP="005A486D">
      <w:pPr>
        <w:rPr>
          <w:rFonts w:ascii="Arial Narrow" w:hAnsi="Arial Narrow" w:cs="Arial"/>
          <w:b/>
          <w:color w:val="000000" w:themeColor="text1"/>
          <w:sz w:val="18"/>
          <w:szCs w:val="18"/>
        </w:rPr>
      </w:pPr>
      <w:bookmarkStart w:id="10" w:name="_Hlk501545448"/>
      <w:r w:rsidRPr="005A486D">
        <w:rPr>
          <w:rFonts w:ascii="Arial Narrow" w:hAnsi="Arial Narrow" w:cs="Arial"/>
          <w:b/>
          <w:color w:val="000000" w:themeColor="text1"/>
          <w:sz w:val="18"/>
          <w:szCs w:val="18"/>
        </w:rPr>
        <w:t>I. Warunki świadczenia serwisu</w:t>
      </w:r>
    </w:p>
    <w:tbl>
      <w:tblPr>
        <w:tblStyle w:val="Tabela-Siatka5"/>
        <w:tblW w:w="0" w:type="auto"/>
        <w:tblLook w:val="04A0" w:firstRow="1" w:lastRow="0" w:firstColumn="1" w:lastColumn="0" w:noHBand="0" w:noVBand="1"/>
      </w:tblPr>
      <w:tblGrid>
        <w:gridCol w:w="2009"/>
        <w:gridCol w:w="1676"/>
        <w:gridCol w:w="1675"/>
        <w:gridCol w:w="1675"/>
        <w:gridCol w:w="1675"/>
        <w:gridCol w:w="1675"/>
        <w:gridCol w:w="1675"/>
        <w:gridCol w:w="1675"/>
        <w:gridCol w:w="1675"/>
      </w:tblGrid>
      <w:tr w:rsidR="005A486D" w:rsidRPr="005A486D" w14:paraId="279E6F09" w14:textId="77777777" w:rsidTr="00C21AD0">
        <w:trPr>
          <w:trHeight w:val="300"/>
        </w:trPr>
        <w:tc>
          <w:tcPr>
            <w:tcW w:w="3020" w:type="dxa"/>
            <w:noWrap/>
            <w:hideMark/>
          </w:tcPr>
          <w:p w14:paraId="50B24697"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 </w:t>
            </w:r>
          </w:p>
        </w:tc>
        <w:tc>
          <w:tcPr>
            <w:tcW w:w="2500" w:type="dxa"/>
            <w:noWrap/>
            <w:hideMark/>
          </w:tcPr>
          <w:p w14:paraId="624AF44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w:t>
            </w:r>
          </w:p>
        </w:tc>
        <w:tc>
          <w:tcPr>
            <w:tcW w:w="2500" w:type="dxa"/>
            <w:noWrap/>
            <w:hideMark/>
          </w:tcPr>
          <w:p w14:paraId="708B524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w:t>
            </w:r>
          </w:p>
        </w:tc>
        <w:tc>
          <w:tcPr>
            <w:tcW w:w="2500" w:type="dxa"/>
            <w:noWrap/>
            <w:hideMark/>
          </w:tcPr>
          <w:p w14:paraId="2BE0C7B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w:t>
            </w:r>
          </w:p>
        </w:tc>
        <w:tc>
          <w:tcPr>
            <w:tcW w:w="2500" w:type="dxa"/>
            <w:noWrap/>
            <w:hideMark/>
          </w:tcPr>
          <w:p w14:paraId="6959668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25BE4C3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5</w:t>
            </w:r>
          </w:p>
        </w:tc>
        <w:tc>
          <w:tcPr>
            <w:tcW w:w="2500" w:type="dxa"/>
            <w:noWrap/>
            <w:hideMark/>
          </w:tcPr>
          <w:p w14:paraId="107E9C4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6</w:t>
            </w:r>
          </w:p>
        </w:tc>
        <w:tc>
          <w:tcPr>
            <w:tcW w:w="2500" w:type="dxa"/>
            <w:noWrap/>
            <w:hideMark/>
          </w:tcPr>
          <w:p w14:paraId="643EB99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w:t>
            </w:r>
          </w:p>
        </w:tc>
        <w:tc>
          <w:tcPr>
            <w:tcW w:w="2500" w:type="dxa"/>
            <w:noWrap/>
            <w:hideMark/>
          </w:tcPr>
          <w:p w14:paraId="5561E51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8</w:t>
            </w:r>
          </w:p>
        </w:tc>
      </w:tr>
      <w:tr w:rsidR="005A486D" w:rsidRPr="005A486D" w14:paraId="2B572457" w14:textId="77777777" w:rsidTr="00C21AD0">
        <w:trPr>
          <w:trHeight w:val="300"/>
        </w:trPr>
        <w:tc>
          <w:tcPr>
            <w:tcW w:w="3020" w:type="dxa"/>
            <w:noWrap/>
            <w:hideMark/>
          </w:tcPr>
          <w:p w14:paraId="04167148"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Typ</w:t>
            </w:r>
          </w:p>
        </w:tc>
        <w:tc>
          <w:tcPr>
            <w:tcW w:w="2500" w:type="dxa"/>
            <w:noWrap/>
            <w:hideMark/>
          </w:tcPr>
          <w:p w14:paraId="6C0495C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TrueBeam</w:t>
            </w:r>
          </w:p>
        </w:tc>
        <w:tc>
          <w:tcPr>
            <w:tcW w:w="2500" w:type="dxa"/>
            <w:noWrap/>
            <w:hideMark/>
          </w:tcPr>
          <w:p w14:paraId="06F3874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TrueBeam</w:t>
            </w:r>
          </w:p>
        </w:tc>
        <w:tc>
          <w:tcPr>
            <w:tcW w:w="2500" w:type="dxa"/>
            <w:noWrap/>
            <w:hideMark/>
          </w:tcPr>
          <w:p w14:paraId="4798A1D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TrueBeam</w:t>
            </w:r>
          </w:p>
        </w:tc>
        <w:tc>
          <w:tcPr>
            <w:tcW w:w="2500" w:type="dxa"/>
            <w:noWrap/>
            <w:hideMark/>
          </w:tcPr>
          <w:p w14:paraId="45860ED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TrueBeam</w:t>
            </w:r>
          </w:p>
        </w:tc>
        <w:tc>
          <w:tcPr>
            <w:tcW w:w="2500" w:type="dxa"/>
            <w:noWrap/>
            <w:hideMark/>
          </w:tcPr>
          <w:p w14:paraId="42F46ED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RGSC</w:t>
            </w:r>
          </w:p>
        </w:tc>
        <w:tc>
          <w:tcPr>
            <w:tcW w:w="2500" w:type="dxa"/>
            <w:noWrap/>
            <w:hideMark/>
          </w:tcPr>
          <w:p w14:paraId="364C863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Acuity iX</w:t>
            </w:r>
          </w:p>
        </w:tc>
        <w:tc>
          <w:tcPr>
            <w:tcW w:w="2500" w:type="dxa"/>
            <w:noWrap/>
            <w:hideMark/>
          </w:tcPr>
          <w:p w14:paraId="30C6E073"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TrueBeam</w:t>
            </w:r>
          </w:p>
        </w:tc>
        <w:tc>
          <w:tcPr>
            <w:tcW w:w="2500" w:type="dxa"/>
            <w:noWrap/>
            <w:hideMark/>
          </w:tcPr>
          <w:p w14:paraId="589D732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RGSC</w:t>
            </w:r>
          </w:p>
        </w:tc>
      </w:tr>
      <w:tr w:rsidR="005A486D" w:rsidRPr="005A486D" w14:paraId="2F07EE67" w14:textId="77777777" w:rsidTr="00C21AD0">
        <w:trPr>
          <w:trHeight w:val="300"/>
        </w:trPr>
        <w:tc>
          <w:tcPr>
            <w:tcW w:w="3020" w:type="dxa"/>
            <w:noWrap/>
            <w:hideMark/>
          </w:tcPr>
          <w:p w14:paraId="4919E589"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s/n</w:t>
            </w:r>
          </w:p>
        </w:tc>
        <w:tc>
          <w:tcPr>
            <w:tcW w:w="2500" w:type="dxa"/>
            <w:noWrap/>
            <w:hideMark/>
          </w:tcPr>
          <w:p w14:paraId="0187A10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H191524</w:t>
            </w:r>
          </w:p>
        </w:tc>
        <w:tc>
          <w:tcPr>
            <w:tcW w:w="2500" w:type="dxa"/>
            <w:noWrap/>
            <w:hideMark/>
          </w:tcPr>
          <w:p w14:paraId="4B382383"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H193784</w:t>
            </w:r>
          </w:p>
        </w:tc>
        <w:tc>
          <w:tcPr>
            <w:tcW w:w="2500" w:type="dxa"/>
            <w:noWrap/>
            <w:hideMark/>
          </w:tcPr>
          <w:p w14:paraId="43B7405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H194299</w:t>
            </w:r>
          </w:p>
        </w:tc>
        <w:tc>
          <w:tcPr>
            <w:tcW w:w="2500" w:type="dxa"/>
            <w:noWrap/>
            <w:hideMark/>
          </w:tcPr>
          <w:p w14:paraId="682D2B0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H194758</w:t>
            </w:r>
          </w:p>
        </w:tc>
        <w:tc>
          <w:tcPr>
            <w:tcW w:w="2500" w:type="dxa"/>
            <w:noWrap/>
            <w:hideMark/>
          </w:tcPr>
          <w:p w14:paraId="27D9171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HGSA06U</w:t>
            </w:r>
          </w:p>
        </w:tc>
        <w:tc>
          <w:tcPr>
            <w:tcW w:w="2500" w:type="dxa"/>
            <w:noWrap/>
            <w:hideMark/>
          </w:tcPr>
          <w:p w14:paraId="4E58B6B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H770526</w:t>
            </w:r>
          </w:p>
        </w:tc>
        <w:tc>
          <w:tcPr>
            <w:tcW w:w="2500" w:type="dxa"/>
            <w:noWrap/>
            <w:hideMark/>
          </w:tcPr>
          <w:p w14:paraId="3C67262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H192389</w:t>
            </w:r>
          </w:p>
        </w:tc>
        <w:tc>
          <w:tcPr>
            <w:tcW w:w="2500" w:type="dxa"/>
            <w:noWrap/>
            <w:hideMark/>
          </w:tcPr>
          <w:p w14:paraId="5C2FC0E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HGSA06V</w:t>
            </w:r>
          </w:p>
        </w:tc>
      </w:tr>
      <w:tr w:rsidR="005A486D" w:rsidRPr="005A486D" w14:paraId="7B6CE46E" w14:textId="77777777" w:rsidTr="00C21AD0">
        <w:trPr>
          <w:trHeight w:val="300"/>
        </w:trPr>
        <w:tc>
          <w:tcPr>
            <w:tcW w:w="3020" w:type="dxa"/>
            <w:noWrap/>
            <w:hideMark/>
          </w:tcPr>
          <w:p w14:paraId="5E51BDC2"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Lokalizacja</w:t>
            </w:r>
          </w:p>
        </w:tc>
        <w:tc>
          <w:tcPr>
            <w:tcW w:w="2500" w:type="dxa"/>
            <w:noWrap/>
            <w:hideMark/>
          </w:tcPr>
          <w:p w14:paraId="00E99B3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Poznań</w:t>
            </w:r>
          </w:p>
        </w:tc>
        <w:tc>
          <w:tcPr>
            <w:tcW w:w="2500" w:type="dxa"/>
            <w:noWrap/>
            <w:hideMark/>
          </w:tcPr>
          <w:p w14:paraId="1CF52BE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Poznań</w:t>
            </w:r>
          </w:p>
        </w:tc>
        <w:tc>
          <w:tcPr>
            <w:tcW w:w="2500" w:type="dxa"/>
            <w:noWrap/>
            <w:hideMark/>
          </w:tcPr>
          <w:p w14:paraId="04A143D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Poznań</w:t>
            </w:r>
          </w:p>
        </w:tc>
        <w:tc>
          <w:tcPr>
            <w:tcW w:w="2500" w:type="dxa"/>
            <w:noWrap/>
            <w:hideMark/>
          </w:tcPr>
          <w:p w14:paraId="39B439B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Poznań</w:t>
            </w:r>
          </w:p>
        </w:tc>
        <w:tc>
          <w:tcPr>
            <w:tcW w:w="2500" w:type="dxa"/>
            <w:noWrap/>
            <w:hideMark/>
          </w:tcPr>
          <w:p w14:paraId="52167F2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Poznań</w:t>
            </w:r>
          </w:p>
        </w:tc>
        <w:tc>
          <w:tcPr>
            <w:tcW w:w="2500" w:type="dxa"/>
            <w:noWrap/>
            <w:hideMark/>
          </w:tcPr>
          <w:p w14:paraId="4417D0C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Kalisz</w:t>
            </w:r>
          </w:p>
        </w:tc>
        <w:tc>
          <w:tcPr>
            <w:tcW w:w="2500" w:type="dxa"/>
            <w:noWrap/>
            <w:hideMark/>
          </w:tcPr>
          <w:p w14:paraId="60B1608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Kalisz</w:t>
            </w:r>
          </w:p>
        </w:tc>
        <w:tc>
          <w:tcPr>
            <w:tcW w:w="2500" w:type="dxa"/>
            <w:noWrap/>
            <w:hideMark/>
          </w:tcPr>
          <w:p w14:paraId="0FD1B72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Kalisz</w:t>
            </w:r>
          </w:p>
        </w:tc>
      </w:tr>
      <w:tr w:rsidR="005A486D" w:rsidRPr="005A486D" w14:paraId="2CB18B6F" w14:textId="77777777" w:rsidTr="00C21AD0">
        <w:trPr>
          <w:trHeight w:val="300"/>
        </w:trPr>
        <w:tc>
          <w:tcPr>
            <w:tcW w:w="3020" w:type="dxa"/>
            <w:noWrap/>
            <w:hideMark/>
          </w:tcPr>
          <w:p w14:paraId="1B843AD0"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W umowie serwisowej od dnia</w:t>
            </w:r>
          </w:p>
        </w:tc>
        <w:tc>
          <w:tcPr>
            <w:tcW w:w="2500" w:type="dxa"/>
            <w:noWrap/>
            <w:hideMark/>
          </w:tcPr>
          <w:p w14:paraId="3AD0F1F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7CDE5CC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7999266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0363834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1BB1163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73AEDFE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16D06E2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551F4BF3"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r>
      <w:tr w:rsidR="005A486D" w:rsidRPr="005A486D" w14:paraId="7BFB23D2" w14:textId="77777777" w:rsidTr="00C21AD0">
        <w:trPr>
          <w:trHeight w:val="300"/>
        </w:trPr>
        <w:tc>
          <w:tcPr>
            <w:tcW w:w="3020" w:type="dxa"/>
            <w:noWrap/>
            <w:hideMark/>
          </w:tcPr>
          <w:p w14:paraId="323EF937"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W umowie serwisowej do dnia</w:t>
            </w:r>
          </w:p>
        </w:tc>
        <w:tc>
          <w:tcPr>
            <w:tcW w:w="2500" w:type="dxa"/>
            <w:noWrap/>
            <w:hideMark/>
          </w:tcPr>
          <w:p w14:paraId="34EB8F4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4BE501B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2B7ECE2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3AB7626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2846875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34C22B5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18052DD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19BCD31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r>
      <w:tr w:rsidR="005A486D" w:rsidRPr="005A486D" w14:paraId="172DBB1D" w14:textId="77777777" w:rsidTr="00C21AD0">
        <w:trPr>
          <w:trHeight w:val="300"/>
        </w:trPr>
        <w:tc>
          <w:tcPr>
            <w:tcW w:w="3020" w:type="dxa"/>
            <w:noWrap/>
            <w:hideMark/>
          </w:tcPr>
          <w:p w14:paraId="6C9A22E7"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Ilość przeglądów / rok</w:t>
            </w:r>
          </w:p>
        </w:tc>
        <w:tc>
          <w:tcPr>
            <w:tcW w:w="2500" w:type="dxa"/>
            <w:noWrap/>
            <w:hideMark/>
          </w:tcPr>
          <w:p w14:paraId="7039DC3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76C33F1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3B5940D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6A190A9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5DB8FDB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w:t>
            </w:r>
          </w:p>
        </w:tc>
        <w:tc>
          <w:tcPr>
            <w:tcW w:w="2500" w:type="dxa"/>
            <w:noWrap/>
            <w:hideMark/>
          </w:tcPr>
          <w:p w14:paraId="1CE9C5F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w:t>
            </w:r>
          </w:p>
        </w:tc>
        <w:tc>
          <w:tcPr>
            <w:tcW w:w="2500" w:type="dxa"/>
            <w:noWrap/>
            <w:hideMark/>
          </w:tcPr>
          <w:p w14:paraId="4F5CA44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3017ABF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w:t>
            </w:r>
          </w:p>
        </w:tc>
      </w:tr>
      <w:tr w:rsidR="005A486D" w:rsidRPr="005A486D" w14:paraId="48AE3F70" w14:textId="77777777" w:rsidTr="00C21AD0">
        <w:trPr>
          <w:trHeight w:val="300"/>
        </w:trPr>
        <w:tc>
          <w:tcPr>
            <w:tcW w:w="3020" w:type="dxa"/>
            <w:noWrap/>
            <w:hideMark/>
          </w:tcPr>
          <w:p w14:paraId="507015D6"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Możliwe dni przeglądu</w:t>
            </w:r>
          </w:p>
        </w:tc>
        <w:tc>
          <w:tcPr>
            <w:tcW w:w="2500" w:type="dxa"/>
            <w:noWrap/>
            <w:hideMark/>
          </w:tcPr>
          <w:p w14:paraId="7702857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36C6EE1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08A8A35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488E7F1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1DAF852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7195030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7CA25B7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7B9CC7E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r>
      <w:tr w:rsidR="005A486D" w:rsidRPr="005A486D" w14:paraId="0F3BC45A" w14:textId="77777777" w:rsidTr="00C21AD0">
        <w:trPr>
          <w:trHeight w:val="300"/>
        </w:trPr>
        <w:tc>
          <w:tcPr>
            <w:tcW w:w="3020" w:type="dxa"/>
            <w:noWrap/>
            <w:hideMark/>
          </w:tcPr>
          <w:p w14:paraId="5FC48706"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Ilość napraw</w:t>
            </w:r>
          </w:p>
        </w:tc>
        <w:tc>
          <w:tcPr>
            <w:tcW w:w="2500" w:type="dxa"/>
            <w:noWrap/>
            <w:hideMark/>
          </w:tcPr>
          <w:p w14:paraId="117CDB2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7DEF54A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6190934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026F764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0919F11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4343C58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19FD63F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28EFB69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r>
      <w:tr w:rsidR="005A486D" w:rsidRPr="005A486D" w14:paraId="332A9E44" w14:textId="77777777" w:rsidTr="00C21AD0">
        <w:trPr>
          <w:trHeight w:val="300"/>
        </w:trPr>
        <w:tc>
          <w:tcPr>
            <w:tcW w:w="3020" w:type="dxa"/>
            <w:noWrap/>
            <w:hideMark/>
          </w:tcPr>
          <w:p w14:paraId="02E864D9"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Dni pracy serwisu</w:t>
            </w:r>
          </w:p>
        </w:tc>
        <w:tc>
          <w:tcPr>
            <w:tcW w:w="2500" w:type="dxa"/>
            <w:noWrap/>
            <w:hideMark/>
          </w:tcPr>
          <w:p w14:paraId="28719C7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298D687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30EC794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7AF5D53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4402585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2903805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065F135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0876085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r>
      <w:tr w:rsidR="005A486D" w:rsidRPr="005A486D" w14:paraId="6C0B4BE3" w14:textId="77777777" w:rsidTr="00C21AD0">
        <w:trPr>
          <w:trHeight w:val="300"/>
        </w:trPr>
        <w:tc>
          <w:tcPr>
            <w:tcW w:w="3020" w:type="dxa"/>
            <w:noWrap/>
            <w:hideMark/>
          </w:tcPr>
          <w:p w14:paraId="05065413"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Godziny pracy serwisu</w:t>
            </w:r>
          </w:p>
        </w:tc>
        <w:tc>
          <w:tcPr>
            <w:tcW w:w="2500" w:type="dxa"/>
            <w:noWrap/>
            <w:hideMark/>
          </w:tcPr>
          <w:p w14:paraId="5ED4074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07295A9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5883F943"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59FE6CF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10A6E93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6E4EBB2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5D6D9F0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517AB8A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r>
      <w:tr w:rsidR="005A486D" w:rsidRPr="005A486D" w14:paraId="15C6555D" w14:textId="77777777" w:rsidTr="00C21AD0">
        <w:trPr>
          <w:trHeight w:val="300"/>
        </w:trPr>
        <w:tc>
          <w:tcPr>
            <w:tcW w:w="3020" w:type="dxa"/>
            <w:noWrap/>
            <w:hideMark/>
          </w:tcPr>
          <w:p w14:paraId="086B4685"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Maksymalny czas naprawy</w:t>
            </w:r>
            <w:r w:rsidRPr="005A486D">
              <w:rPr>
                <w:rFonts w:ascii="Arial Narrow" w:hAnsi="Arial Narrow" w:cs="Arial"/>
                <w:bCs/>
                <w:sz w:val="18"/>
                <w:szCs w:val="18"/>
                <w:vertAlign w:val="superscript"/>
              </w:rPr>
              <w:t>1</w:t>
            </w:r>
          </w:p>
        </w:tc>
        <w:tc>
          <w:tcPr>
            <w:tcW w:w="2500" w:type="dxa"/>
            <w:noWrap/>
            <w:hideMark/>
          </w:tcPr>
          <w:p w14:paraId="167D03F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550D84D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02AE778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7A2CA28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1D63F42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1E9973B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7FF962F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1D5660A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r>
      <w:tr w:rsidR="005A486D" w:rsidRPr="005A486D" w14:paraId="0150244D" w14:textId="77777777" w:rsidTr="00C21AD0">
        <w:trPr>
          <w:trHeight w:val="300"/>
        </w:trPr>
        <w:tc>
          <w:tcPr>
            <w:tcW w:w="3020" w:type="dxa"/>
            <w:noWrap/>
            <w:hideMark/>
          </w:tcPr>
          <w:p w14:paraId="74C585D5"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Gwarantowana sprawność</w:t>
            </w:r>
            <w:r w:rsidRPr="005A486D">
              <w:rPr>
                <w:rFonts w:ascii="Arial Narrow" w:hAnsi="Arial Narrow" w:cs="Arial"/>
                <w:bCs/>
                <w:sz w:val="18"/>
                <w:szCs w:val="18"/>
                <w:vertAlign w:val="superscript"/>
              </w:rPr>
              <w:t>2</w:t>
            </w:r>
          </w:p>
        </w:tc>
        <w:tc>
          <w:tcPr>
            <w:tcW w:w="2500" w:type="dxa"/>
            <w:noWrap/>
            <w:hideMark/>
          </w:tcPr>
          <w:p w14:paraId="58AC2D4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60528C4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59DB9D0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5924530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6192684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48B6FD6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2F24263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18DA147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r>
      <w:tr w:rsidR="005A486D" w:rsidRPr="005A486D" w14:paraId="547AE398" w14:textId="77777777" w:rsidTr="00C21AD0">
        <w:trPr>
          <w:trHeight w:val="300"/>
        </w:trPr>
        <w:tc>
          <w:tcPr>
            <w:tcW w:w="3020" w:type="dxa"/>
            <w:noWrap/>
            <w:hideMark/>
          </w:tcPr>
          <w:p w14:paraId="7A8D563E"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Maksymalny Czas przestoju</w:t>
            </w:r>
          </w:p>
        </w:tc>
        <w:tc>
          <w:tcPr>
            <w:tcW w:w="2500" w:type="dxa"/>
            <w:noWrap/>
            <w:hideMark/>
          </w:tcPr>
          <w:p w14:paraId="1B32722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7952EBB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7D2963E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37EA9D83"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3EA9898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090DB8D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6E78DDC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2DE20F8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r>
      <w:tr w:rsidR="005A486D" w:rsidRPr="005A486D" w14:paraId="7EDE6C40" w14:textId="77777777" w:rsidTr="00C21AD0">
        <w:trPr>
          <w:trHeight w:val="300"/>
        </w:trPr>
        <w:tc>
          <w:tcPr>
            <w:tcW w:w="3020" w:type="dxa"/>
            <w:noWrap/>
            <w:hideMark/>
          </w:tcPr>
          <w:p w14:paraId="097A1C7B"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Dostawa części zamiennych</w:t>
            </w:r>
          </w:p>
        </w:tc>
        <w:tc>
          <w:tcPr>
            <w:tcW w:w="2500" w:type="dxa"/>
            <w:noWrap/>
            <w:hideMark/>
          </w:tcPr>
          <w:p w14:paraId="2CA3617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12DFEB3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334EE7D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75219EB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25D2AA6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1DDEDAE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098081F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2206EDD3"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r>
      <w:tr w:rsidR="005A486D" w:rsidRPr="005A486D" w14:paraId="1C878B23" w14:textId="77777777" w:rsidTr="00C21AD0">
        <w:trPr>
          <w:trHeight w:val="300"/>
        </w:trPr>
        <w:tc>
          <w:tcPr>
            <w:tcW w:w="3020" w:type="dxa"/>
            <w:noWrap/>
            <w:hideMark/>
          </w:tcPr>
          <w:p w14:paraId="35EBC0B9"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Czas reakcji</w:t>
            </w:r>
          </w:p>
        </w:tc>
        <w:tc>
          <w:tcPr>
            <w:tcW w:w="2500" w:type="dxa"/>
            <w:noWrap/>
            <w:hideMark/>
          </w:tcPr>
          <w:p w14:paraId="304D3B3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1DE5AE2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0F57141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1AA99A5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7793682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6D0F8AD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084F334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616FE3E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r>
    </w:tbl>
    <w:p w14:paraId="16F16C40" w14:textId="77777777" w:rsidR="005A486D" w:rsidRPr="005A486D" w:rsidRDefault="005A486D" w:rsidP="005A486D">
      <w:pPr>
        <w:rPr>
          <w:rFonts w:ascii="Arial Narrow" w:hAnsi="Arial Narrow"/>
          <w:sz w:val="18"/>
          <w:szCs w:val="18"/>
        </w:rPr>
      </w:pPr>
    </w:p>
    <w:p w14:paraId="46D27F02" w14:textId="77777777" w:rsidR="005A486D" w:rsidRPr="005A486D" w:rsidRDefault="005A486D" w:rsidP="005A486D">
      <w:pPr>
        <w:rPr>
          <w:rFonts w:ascii="Arial Narrow" w:hAnsi="Arial Narrow"/>
          <w:sz w:val="18"/>
          <w:szCs w:val="18"/>
        </w:rPr>
      </w:pPr>
    </w:p>
    <w:p w14:paraId="145F4C91" w14:textId="77777777" w:rsidR="005A486D" w:rsidRPr="005A486D" w:rsidRDefault="005A486D" w:rsidP="005A486D">
      <w:pPr>
        <w:rPr>
          <w:rFonts w:ascii="Arial Narrow" w:hAnsi="Arial Narrow"/>
          <w:sz w:val="18"/>
          <w:szCs w:val="18"/>
        </w:rPr>
      </w:pPr>
    </w:p>
    <w:p w14:paraId="27090C2D" w14:textId="77777777" w:rsidR="005A486D" w:rsidRPr="005A486D" w:rsidRDefault="005A486D" w:rsidP="005A486D">
      <w:pPr>
        <w:rPr>
          <w:rFonts w:ascii="Arial Narrow" w:hAnsi="Arial Narrow"/>
          <w:sz w:val="18"/>
          <w:szCs w:val="18"/>
        </w:rPr>
      </w:pPr>
    </w:p>
    <w:p w14:paraId="2124E85A" w14:textId="77777777" w:rsidR="005A486D" w:rsidRPr="005A486D" w:rsidRDefault="005A486D" w:rsidP="005A486D">
      <w:pPr>
        <w:rPr>
          <w:rFonts w:ascii="Arial Narrow" w:hAnsi="Arial Narrow"/>
          <w:sz w:val="18"/>
          <w:szCs w:val="18"/>
        </w:rPr>
      </w:pPr>
    </w:p>
    <w:p w14:paraId="1FF27B8C" w14:textId="77777777" w:rsidR="005A486D" w:rsidRPr="005A486D" w:rsidRDefault="005A486D" w:rsidP="005A486D">
      <w:pPr>
        <w:rPr>
          <w:rFonts w:ascii="Arial Narrow" w:hAnsi="Arial Narrow"/>
          <w:sz w:val="18"/>
          <w:szCs w:val="18"/>
        </w:rPr>
      </w:pPr>
    </w:p>
    <w:p w14:paraId="347A5BD6" w14:textId="77777777" w:rsidR="005A486D" w:rsidRPr="005A486D" w:rsidRDefault="005A486D" w:rsidP="005A486D">
      <w:pPr>
        <w:rPr>
          <w:rFonts w:ascii="Arial Narrow" w:hAnsi="Arial Narrow"/>
          <w:sz w:val="18"/>
          <w:szCs w:val="18"/>
        </w:rPr>
      </w:pPr>
    </w:p>
    <w:p w14:paraId="55220080" w14:textId="77777777" w:rsidR="005A486D" w:rsidRPr="005A486D" w:rsidRDefault="005A486D" w:rsidP="005A486D">
      <w:pPr>
        <w:rPr>
          <w:rFonts w:ascii="Arial Narrow" w:hAnsi="Arial Narrow"/>
          <w:sz w:val="18"/>
          <w:szCs w:val="18"/>
        </w:rPr>
      </w:pPr>
    </w:p>
    <w:p w14:paraId="147A0D96" w14:textId="77777777" w:rsidR="005A486D" w:rsidRPr="005A486D" w:rsidRDefault="005A486D" w:rsidP="005A486D">
      <w:pPr>
        <w:rPr>
          <w:rFonts w:ascii="Arial Narrow" w:hAnsi="Arial Narrow"/>
          <w:sz w:val="18"/>
          <w:szCs w:val="18"/>
        </w:rPr>
      </w:pPr>
    </w:p>
    <w:p w14:paraId="2967FA3A" w14:textId="77777777" w:rsidR="005A486D" w:rsidRPr="005A486D" w:rsidRDefault="005A486D" w:rsidP="005A486D">
      <w:pPr>
        <w:rPr>
          <w:rFonts w:ascii="Arial Narrow" w:hAnsi="Arial Narrow"/>
          <w:sz w:val="18"/>
          <w:szCs w:val="18"/>
        </w:rPr>
      </w:pPr>
    </w:p>
    <w:tbl>
      <w:tblPr>
        <w:tblStyle w:val="Tabela-Siatka5"/>
        <w:tblW w:w="0" w:type="auto"/>
        <w:tblLook w:val="04A0" w:firstRow="1" w:lastRow="0" w:firstColumn="1" w:lastColumn="0" w:noHBand="0" w:noVBand="1"/>
      </w:tblPr>
      <w:tblGrid>
        <w:gridCol w:w="2257"/>
        <w:gridCol w:w="1879"/>
        <w:gridCol w:w="1879"/>
        <w:gridCol w:w="1879"/>
        <w:gridCol w:w="1879"/>
        <w:gridCol w:w="1879"/>
        <w:gridCol w:w="1879"/>
        <w:gridCol w:w="1879"/>
      </w:tblGrid>
      <w:tr w:rsidR="005A486D" w:rsidRPr="005A486D" w14:paraId="3DB3E4DB" w14:textId="77777777" w:rsidTr="00C21AD0">
        <w:trPr>
          <w:trHeight w:val="300"/>
        </w:trPr>
        <w:tc>
          <w:tcPr>
            <w:tcW w:w="3020" w:type="dxa"/>
            <w:noWrap/>
            <w:hideMark/>
          </w:tcPr>
          <w:p w14:paraId="14F74888"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 </w:t>
            </w:r>
          </w:p>
        </w:tc>
        <w:tc>
          <w:tcPr>
            <w:tcW w:w="2500" w:type="dxa"/>
            <w:noWrap/>
            <w:hideMark/>
          </w:tcPr>
          <w:p w14:paraId="6DA64B7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w:t>
            </w:r>
          </w:p>
        </w:tc>
        <w:tc>
          <w:tcPr>
            <w:tcW w:w="2500" w:type="dxa"/>
            <w:noWrap/>
            <w:hideMark/>
          </w:tcPr>
          <w:p w14:paraId="1FAB028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10</w:t>
            </w:r>
          </w:p>
        </w:tc>
        <w:tc>
          <w:tcPr>
            <w:tcW w:w="2500" w:type="dxa"/>
            <w:noWrap/>
            <w:hideMark/>
          </w:tcPr>
          <w:p w14:paraId="7E8DDD1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11</w:t>
            </w:r>
          </w:p>
        </w:tc>
        <w:tc>
          <w:tcPr>
            <w:tcW w:w="2500" w:type="dxa"/>
            <w:noWrap/>
            <w:hideMark/>
          </w:tcPr>
          <w:p w14:paraId="2366F36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12</w:t>
            </w:r>
          </w:p>
        </w:tc>
        <w:tc>
          <w:tcPr>
            <w:tcW w:w="2500" w:type="dxa"/>
            <w:noWrap/>
            <w:hideMark/>
          </w:tcPr>
          <w:p w14:paraId="3F95680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13</w:t>
            </w:r>
          </w:p>
        </w:tc>
        <w:tc>
          <w:tcPr>
            <w:tcW w:w="2500" w:type="dxa"/>
            <w:noWrap/>
            <w:hideMark/>
          </w:tcPr>
          <w:p w14:paraId="61C5913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14</w:t>
            </w:r>
          </w:p>
        </w:tc>
        <w:tc>
          <w:tcPr>
            <w:tcW w:w="2500" w:type="dxa"/>
            <w:noWrap/>
            <w:hideMark/>
          </w:tcPr>
          <w:p w14:paraId="735FCFC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w:t>
            </w:r>
          </w:p>
        </w:tc>
      </w:tr>
      <w:tr w:rsidR="005A486D" w:rsidRPr="005A486D" w14:paraId="2784248A" w14:textId="77777777" w:rsidTr="00C21AD0">
        <w:trPr>
          <w:trHeight w:val="300"/>
        </w:trPr>
        <w:tc>
          <w:tcPr>
            <w:tcW w:w="3020" w:type="dxa"/>
            <w:noWrap/>
            <w:hideMark/>
          </w:tcPr>
          <w:p w14:paraId="395F894A"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Typ</w:t>
            </w:r>
          </w:p>
        </w:tc>
        <w:tc>
          <w:tcPr>
            <w:tcW w:w="2500" w:type="dxa"/>
            <w:noWrap/>
            <w:hideMark/>
          </w:tcPr>
          <w:p w14:paraId="2122ACA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TrueBeam</w:t>
            </w:r>
          </w:p>
        </w:tc>
        <w:tc>
          <w:tcPr>
            <w:tcW w:w="2500" w:type="dxa"/>
            <w:noWrap/>
            <w:hideMark/>
          </w:tcPr>
          <w:p w14:paraId="4A467B8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TrueBeam</w:t>
            </w:r>
          </w:p>
        </w:tc>
        <w:tc>
          <w:tcPr>
            <w:tcW w:w="2500" w:type="dxa"/>
            <w:noWrap/>
            <w:hideMark/>
          </w:tcPr>
          <w:p w14:paraId="0CFDC35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RGSC</w:t>
            </w:r>
          </w:p>
        </w:tc>
        <w:tc>
          <w:tcPr>
            <w:tcW w:w="2500" w:type="dxa"/>
            <w:noWrap/>
            <w:hideMark/>
          </w:tcPr>
          <w:p w14:paraId="7E3C67A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ARIA/Eclipse</w:t>
            </w:r>
          </w:p>
        </w:tc>
        <w:tc>
          <w:tcPr>
            <w:tcW w:w="2500" w:type="dxa"/>
            <w:noWrap/>
            <w:hideMark/>
          </w:tcPr>
          <w:p w14:paraId="6E624E1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ARIA/Eclipse</w:t>
            </w:r>
          </w:p>
        </w:tc>
        <w:tc>
          <w:tcPr>
            <w:tcW w:w="2500" w:type="dxa"/>
            <w:noWrap/>
            <w:hideMark/>
          </w:tcPr>
          <w:p w14:paraId="4C5A6DB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ARIA/Eclipse</w:t>
            </w:r>
          </w:p>
        </w:tc>
        <w:tc>
          <w:tcPr>
            <w:tcW w:w="2500" w:type="dxa"/>
            <w:noWrap/>
            <w:hideMark/>
          </w:tcPr>
          <w:p w14:paraId="4431047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Insightive</w:t>
            </w:r>
          </w:p>
        </w:tc>
      </w:tr>
      <w:tr w:rsidR="005A486D" w:rsidRPr="005A486D" w14:paraId="0498D980" w14:textId="77777777" w:rsidTr="00C21AD0">
        <w:trPr>
          <w:trHeight w:val="300"/>
        </w:trPr>
        <w:tc>
          <w:tcPr>
            <w:tcW w:w="3020" w:type="dxa"/>
            <w:noWrap/>
            <w:hideMark/>
          </w:tcPr>
          <w:p w14:paraId="137A9289"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s/n</w:t>
            </w:r>
          </w:p>
        </w:tc>
        <w:tc>
          <w:tcPr>
            <w:tcW w:w="2500" w:type="dxa"/>
            <w:noWrap/>
            <w:hideMark/>
          </w:tcPr>
          <w:p w14:paraId="6054416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H192410</w:t>
            </w:r>
          </w:p>
        </w:tc>
        <w:tc>
          <w:tcPr>
            <w:tcW w:w="2500" w:type="dxa"/>
            <w:noWrap/>
            <w:hideMark/>
          </w:tcPr>
          <w:p w14:paraId="1B5EBA2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H195706</w:t>
            </w:r>
          </w:p>
        </w:tc>
        <w:tc>
          <w:tcPr>
            <w:tcW w:w="2500" w:type="dxa"/>
            <w:noWrap/>
            <w:hideMark/>
          </w:tcPr>
          <w:p w14:paraId="1C1855E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HGS2401</w:t>
            </w:r>
          </w:p>
        </w:tc>
        <w:tc>
          <w:tcPr>
            <w:tcW w:w="2500" w:type="dxa"/>
            <w:noWrap/>
            <w:hideMark/>
          </w:tcPr>
          <w:p w14:paraId="6CA4D37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HIT1961M</w:t>
            </w:r>
          </w:p>
        </w:tc>
        <w:tc>
          <w:tcPr>
            <w:tcW w:w="2500" w:type="dxa"/>
            <w:noWrap/>
            <w:hideMark/>
          </w:tcPr>
          <w:p w14:paraId="0A52485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HIT1961R1</w:t>
            </w:r>
          </w:p>
        </w:tc>
        <w:tc>
          <w:tcPr>
            <w:tcW w:w="2500" w:type="dxa"/>
            <w:noWrap/>
            <w:hideMark/>
          </w:tcPr>
          <w:p w14:paraId="11AD001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HIT1961R2</w:t>
            </w:r>
          </w:p>
        </w:tc>
        <w:tc>
          <w:tcPr>
            <w:tcW w:w="2500" w:type="dxa"/>
            <w:noWrap/>
            <w:hideMark/>
          </w:tcPr>
          <w:p w14:paraId="34E9B38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HIN0405</w:t>
            </w:r>
          </w:p>
        </w:tc>
      </w:tr>
      <w:tr w:rsidR="005A486D" w:rsidRPr="005A486D" w14:paraId="240434F8" w14:textId="77777777" w:rsidTr="00C21AD0">
        <w:trPr>
          <w:trHeight w:val="300"/>
        </w:trPr>
        <w:tc>
          <w:tcPr>
            <w:tcW w:w="3020" w:type="dxa"/>
            <w:noWrap/>
            <w:hideMark/>
          </w:tcPr>
          <w:p w14:paraId="76DCB15A"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Lokalizacja</w:t>
            </w:r>
          </w:p>
        </w:tc>
        <w:tc>
          <w:tcPr>
            <w:tcW w:w="2500" w:type="dxa"/>
            <w:noWrap/>
            <w:hideMark/>
          </w:tcPr>
          <w:p w14:paraId="0B8CD03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Piła</w:t>
            </w:r>
          </w:p>
        </w:tc>
        <w:tc>
          <w:tcPr>
            <w:tcW w:w="2500" w:type="dxa"/>
            <w:noWrap/>
            <w:hideMark/>
          </w:tcPr>
          <w:p w14:paraId="341BC37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Piła</w:t>
            </w:r>
          </w:p>
        </w:tc>
        <w:tc>
          <w:tcPr>
            <w:tcW w:w="2500" w:type="dxa"/>
            <w:noWrap/>
            <w:hideMark/>
          </w:tcPr>
          <w:p w14:paraId="28257F2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Piła</w:t>
            </w:r>
          </w:p>
        </w:tc>
        <w:tc>
          <w:tcPr>
            <w:tcW w:w="2500" w:type="dxa"/>
            <w:noWrap/>
            <w:hideMark/>
          </w:tcPr>
          <w:p w14:paraId="418B980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Poznań</w:t>
            </w:r>
          </w:p>
        </w:tc>
        <w:tc>
          <w:tcPr>
            <w:tcW w:w="2500" w:type="dxa"/>
            <w:noWrap/>
            <w:hideMark/>
          </w:tcPr>
          <w:p w14:paraId="2353A8A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Kalisz</w:t>
            </w:r>
          </w:p>
        </w:tc>
        <w:tc>
          <w:tcPr>
            <w:tcW w:w="2500" w:type="dxa"/>
            <w:noWrap/>
            <w:hideMark/>
          </w:tcPr>
          <w:p w14:paraId="5B7A927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Piła</w:t>
            </w:r>
          </w:p>
        </w:tc>
        <w:tc>
          <w:tcPr>
            <w:tcW w:w="2500" w:type="dxa"/>
            <w:noWrap/>
            <w:hideMark/>
          </w:tcPr>
          <w:p w14:paraId="0850EF9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Poznań</w:t>
            </w:r>
          </w:p>
        </w:tc>
      </w:tr>
      <w:tr w:rsidR="005A486D" w:rsidRPr="005A486D" w14:paraId="572A5FB4" w14:textId="77777777" w:rsidTr="00C21AD0">
        <w:trPr>
          <w:trHeight w:val="300"/>
        </w:trPr>
        <w:tc>
          <w:tcPr>
            <w:tcW w:w="3020" w:type="dxa"/>
            <w:noWrap/>
            <w:hideMark/>
          </w:tcPr>
          <w:p w14:paraId="5070E203"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W umowie serwisowej od dnia</w:t>
            </w:r>
          </w:p>
        </w:tc>
        <w:tc>
          <w:tcPr>
            <w:tcW w:w="2500" w:type="dxa"/>
            <w:noWrap/>
            <w:hideMark/>
          </w:tcPr>
          <w:p w14:paraId="159B77B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084C6D2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7704BB3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0B905BA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3C198BA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3B0F926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c>
          <w:tcPr>
            <w:tcW w:w="2500" w:type="dxa"/>
            <w:noWrap/>
            <w:hideMark/>
          </w:tcPr>
          <w:p w14:paraId="5F6F981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01.07.2024</w:t>
            </w:r>
          </w:p>
        </w:tc>
      </w:tr>
      <w:tr w:rsidR="005A486D" w:rsidRPr="005A486D" w14:paraId="0348D88D" w14:textId="77777777" w:rsidTr="00C21AD0">
        <w:trPr>
          <w:trHeight w:val="300"/>
        </w:trPr>
        <w:tc>
          <w:tcPr>
            <w:tcW w:w="3020" w:type="dxa"/>
            <w:noWrap/>
            <w:hideMark/>
          </w:tcPr>
          <w:p w14:paraId="0FA662D2"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W umowie serwisowej do dnia</w:t>
            </w:r>
          </w:p>
        </w:tc>
        <w:tc>
          <w:tcPr>
            <w:tcW w:w="2500" w:type="dxa"/>
            <w:noWrap/>
            <w:hideMark/>
          </w:tcPr>
          <w:p w14:paraId="7D29D16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48524DD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1880A4E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1A42A7B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0A296FC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72B2CE2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c>
          <w:tcPr>
            <w:tcW w:w="2500" w:type="dxa"/>
            <w:noWrap/>
            <w:hideMark/>
          </w:tcPr>
          <w:p w14:paraId="509BC7B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30.06.2025</w:t>
            </w:r>
          </w:p>
        </w:tc>
      </w:tr>
      <w:tr w:rsidR="005A486D" w:rsidRPr="005A486D" w14:paraId="6C59FFAD" w14:textId="77777777" w:rsidTr="00C21AD0">
        <w:trPr>
          <w:trHeight w:val="300"/>
        </w:trPr>
        <w:tc>
          <w:tcPr>
            <w:tcW w:w="3020" w:type="dxa"/>
            <w:noWrap/>
            <w:hideMark/>
          </w:tcPr>
          <w:p w14:paraId="1CA84762"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Ilość przeglądów / rok</w:t>
            </w:r>
          </w:p>
        </w:tc>
        <w:tc>
          <w:tcPr>
            <w:tcW w:w="2500" w:type="dxa"/>
            <w:noWrap/>
            <w:hideMark/>
          </w:tcPr>
          <w:p w14:paraId="7EC729E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399EA52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1633CD13"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w:t>
            </w:r>
          </w:p>
        </w:tc>
        <w:tc>
          <w:tcPr>
            <w:tcW w:w="2500" w:type="dxa"/>
            <w:noWrap/>
            <w:hideMark/>
          </w:tcPr>
          <w:p w14:paraId="5C4F12F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6096748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0700413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4</w:t>
            </w:r>
          </w:p>
        </w:tc>
        <w:tc>
          <w:tcPr>
            <w:tcW w:w="2500" w:type="dxa"/>
            <w:noWrap/>
            <w:hideMark/>
          </w:tcPr>
          <w:p w14:paraId="2FD3D33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w:t>
            </w:r>
          </w:p>
        </w:tc>
      </w:tr>
      <w:tr w:rsidR="005A486D" w:rsidRPr="005A486D" w14:paraId="3D24989C" w14:textId="77777777" w:rsidTr="00C21AD0">
        <w:trPr>
          <w:trHeight w:val="300"/>
        </w:trPr>
        <w:tc>
          <w:tcPr>
            <w:tcW w:w="3020" w:type="dxa"/>
            <w:noWrap/>
            <w:hideMark/>
          </w:tcPr>
          <w:p w14:paraId="53B279DF"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Możliwe dni przeglądu</w:t>
            </w:r>
          </w:p>
        </w:tc>
        <w:tc>
          <w:tcPr>
            <w:tcW w:w="2500" w:type="dxa"/>
            <w:noWrap/>
            <w:hideMark/>
          </w:tcPr>
          <w:p w14:paraId="00FA3AC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1AACB05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6DF4E1B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66847AC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0367944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37B0ACD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0FE41C7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r>
      <w:tr w:rsidR="005A486D" w:rsidRPr="005A486D" w14:paraId="65E482C6" w14:textId="77777777" w:rsidTr="00C21AD0">
        <w:trPr>
          <w:trHeight w:val="300"/>
        </w:trPr>
        <w:tc>
          <w:tcPr>
            <w:tcW w:w="3020" w:type="dxa"/>
            <w:noWrap/>
            <w:hideMark/>
          </w:tcPr>
          <w:p w14:paraId="3FFF65EC"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Ilość napraw</w:t>
            </w:r>
          </w:p>
        </w:tc>
        <w:tc>
          <w:tcPr>
            <w:tcW w:w="2500" w:type="dxa"/>
            <w:noWrap/>
            <w:hideMark/>
          </w:tcPr>
          <w:p w14:paraId="43F5F2F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4D77AF1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03852E1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27462AA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49DF440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15408D1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c>
          <w:tcPr>
            <w:tcW w:w="2500" w:type="dxa"/>
            <w:noWrap/>
            <w:hideMark/>
          </w:tcPr>
          <w:p w14:paraId="6871841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Bez limitu</w:t>
            </w:r>
          </w:p>
        </w:tc>
      </w:tr>
      <w:tr w:rsidR="005A486D" w:rsidRPr="005A486D" w14:paraId="6A959524" w14:textId="77777777" w:rsidTr="00C21AD0">
        <w:trPr>
          <w:trHeight w:val="300"/>
        </w:trPr>
        <w:tc>
          <w:tcPr>
            <w:tcW w:w="3020" w:type="dxa"/>
            <w:noWrap/>
            <w:hideMark/>
          </w:tcPr>
          <w:p w14:paraId="0A79D6C6"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Dni pracy serwisu</w:t>
            </w:r>
          </w:p>
        </w:tc>
        <w:tc>
          <w:tcPr>
            <w:tcW w:w="2500" w:type="dxa"/>
            <w:noWrap/>
            <w:hideMark/>
          </w:tcPr>
          <w:p w14:paraId="7F31328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1D6C8BF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684310B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6FE467CF"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286F66A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54C241F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c>
          <w:tcPr>
            <w:tcW w:w="2500" w:type="dxa"/>
            <w:noWrap/>
            <w:hideMark/>
          </w:tcPr>
          <w:p w14:paraId="3B69F2D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Poniedziałek – niedziela*</w:t>
            </w:r>
          </w:p>
        </w:tc>
      </w:tr>
      <w:tr w:rsidR="005A486D" w:rsidRPr="005A486D" w14:paraId="4A7D04F2" w14:textId="77777777" w:rsidTr="00C21AD0">
        <w:trPr>
          <w:trHeight w:val="300"/>
        </w:trPr>
        <w:tc>
          <w:tcPr>
            <w:tcW w:w="3020" w:type="dxa"/>
            <w:noWrap/>
            <w:hideMark/>
          </w:tcPr>
          <w:p w14:paraId="07877606"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Godziny pracy serwisu</w:t>
            </w:r>
          </w:p>
        </w:tc>
        <w:tc>
          <w:tcPr>
            <w:tcW w:w="2500" w:type="dxa"/>
            <w:noWrap/>
            <w:hideMark/>
          </w:tcPr>
          <w:p w14:paraId="72C785E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6B68612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1E631F0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5BA9587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0AB44ED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42412DA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59812533"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r>
      <w:tr w:rsidR="005A486D" w:rsidRPr="005A486D" w14:paraId="500F0E7E" w14:textId="77777777" w:rsidTr="00C21AD0">
        <w:trPr>
          <w:trHeight w:val="300"/>
        </w:trPr>
        <w:tc>
          <w:tcPr>
            <w:tcW w:w="3020" w:type="dxa"/>
            <w:noWrap/>
            <w:hideMark/>
          </w:tcPr>
          <w:p w14:paraId="39339593"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Maksymalny czas naprawy</w:t>
            </w:r>
            <w:r w:rsidRPr="005A486D">
              <w:rPr>
                <w:rFonts w:ascii="Arial Narrow" w:hAnsi="Arial Narrow" w:cs="Arial"/>
                <w:bCs/>
                <w:sz w:val="18"/>
                <w:szCs w:val="18"/>
                <w:vertAlign w:val="superscript"/>
              </w:rPr>
              <w:t>1</w:t>
            </w:r>
          </w:p>
        </w:tc>
        <w:tc>
          <w:tcPr>
            <w:tcW w:w="2500" w:type="dxa"/>
            <w:noWrap/>
            <w:hideMark/>
          </w:tcPr>
          <w:p w14:paraId="0AFE043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4DF392D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1454D6B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15BDDC1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2FB0F4E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32B05BF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c>
          <w:tcPr>
            <w:tcW w:w="2500" w:type="dxa"/>
            <w:noWrap/>
            <w:hideMark/>
          </w:tcPr>
          <w:p w14:paraId="32C5245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7 dni roboczych</w:t>
            </w:r>
          </w:p>
        </w:tc>
      </w:tr>
      <w:tr w:rsidR="005A486D" w:rsidRPr="005A486D" w14:paraId="5DE1954A" w14:textId="77777777" w:rsidTr="00C21AD0">
        <w:trPr>
          <w:trHeight w:val="300"/>
        </w:trPr>
        <w:tc>
          <w:tcPr>
            <w:tcW w:w="3020" w:type="dxa"/>
            <w:noWrap/>
            <w:hideMark/>
          </w:tcPr>
          <w:p w14:paraId="6CABD428"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Gwarantowana sprawność</w:t>
            </w:r>
            <w:r w:rsidRPr="005A486D">
              <w:rPr>
                <w:rFonts w:ascii="Arial Narrow" w:hAnsi="Arial Narrow" w:cs="Arial"/>
                <w:bCs/>
                <w:sz w:val="18"/>
                <w:szCs w:val="18"/>
                <w:vertAlign w:val="superscript"/>
              </w:rPr>
              <w:t>2</w:t>
            </w:r>
          </w:p>
        </w:tc>
        <w:tc>
          <w:tcPr>
            <w:tcW w:w="2500" w:type="dxa"/>
            <w:noWrap/>
            <w:hideMark/>
          </w:tcPr>
          <w:p w14:paraId="16F7015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1CFA1A6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41D4A29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156D356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19A7322D"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3E3C95D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c>
          <w:tcPr>
            <w:tcW w:w="2500" w:type="dxa"/>
            <w:noWrap/>
            <w:hideMark/>
          </w:tcPr>
          <w:p w14:paraId="354CC9AC"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95%</w:t>
            </w:r>
          </w:p>
        </w:tc>
      </w:tr>
      <w:tr w:rsidR="005A486D" w:rsidRPr="005A486D" w14:paraId="2A55EE5B" w14:textId="77777777" w:rsidTr="00C21AD0">
        <w:trPr>
          <w:trHeight w:val="300"/>
        </w:trPr>
        <w:tc>
          <w:tcPr>
            <w:tcW w:w="3020" w:type="dxa"/>
            <w:noWrap/>
            <w:hideMark/>
          </w:tcPr>
          <w:p w14:paraId="32290E80"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Maksymalny Czas przestoju</w:t>
            </w:r>
          </w:p>
        </w:tc>
        <w:tc>
          <w:tcPr>
            <w:tcW w:w="2500" w:type="dxa"/>
            <w:noWrap/>
            <w:hideMark/>
          </w:tcPr>
          <w:p w14:paraId="6C1E1D7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5A5C42D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207CA3A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689EC89B"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2E82D01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6B756D13"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c>
          <w:tcPr>
            <w:tcW w:w="2500" w:type="dxa"/>
            <w:noWrap/>
            <w:hideMark/>
          </w:tcPr>
          <w:p w14:paraId="12E65BA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15 dni / rok</w:t>
            </w:r>
          </w:p>
        </w:tc>
      </w:tr>
      <w:tr w:rsidR="005A486D" w:rsidRPr="005A486D" w14:paraId="1C2F379F" w14:textId="77777777" w:rsidTr="00C21AD0">
        <w:trPr>
          <w:trHeight w:val="300"/>
        </w:trPr>
        <w:tc>
          <w:tcPr>
            <w:tcW w:w="3020" w:type="dxa"/>
            <w:noWrap/>
            <w:hideMark/>
          </w:tcPr>
          <w:p w14:paraId="3DA5DBBF"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Dostawa części zamiennych</w:t>
            </w:r>
          </w:p>
        </w:tc>
        <w:tc>
          <w:tcPr>
            <w:tcW w:w="2500" w:type="dxa"/>
            <w:noWrap/>
            <w:hideMark/>
          </w:tcPr>
          <w:p w14:paraId="1EEBFB31"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5E10413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30A3DB70"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19263174"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6943F9D8"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6FD4B0F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c>
          <w:tcPr>
            <w:tcW w:w="2500" w:type="dxa"/>
            <w:noWrap/>
            <w:hideMark/>
          </w:tcPr>
          <w:p w14:paraId="4D965B09"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Tak</w:t>
            </w:r>
          </w:p>
        </w:tc>
      </w:tr>
      <w:tr w:rsidR="005A486D" w:rsidRPr="005A486D" w14:paraId="130B0A33" w14:textId="77777777" w:rsidTr="00C21AD0">
        <w:trPr>
          <w:trHeight w:val="300"/>
        </w:trPr>
        <w:tc>
          <w:tcPr>
            <w:tcW w:w="3020" w:type="dxa"/>
            <w:noWrap/>
            <w:hideMark/>
          </w:tcPr>
          <w:p w14:paraId="5A758FF3" w14:textId="77777777" w:rsidR="005A486D" w:rsidRPr="005A486D" w:rsidRDefault="005A486D" w:rsidP="005A486D">
            <w:pPr>
              <w:spacing w:line="260" w:lineRule="exact"/>
              <w:contextualSpacing/>
              <w:rPr>
                <w:rFonts w:ascii="Arial Narrow" w:hAnsi="Arial Narrow" w:cs="Arial"/>
                <w:bCs/>
                <w:sz w:val="18"/>
                <w:szCs w:val="18"/>
              </w:rPr>
            </w:pPr>
            <w:r w:rsidRPr="005A486D">
              <w:rPr>
                <w:rFonts w:ascii="Arial Narrow" w:hAnsi="Arial Narrow" w:cs="Arial"/>
                <w:bCs/>
                <w:sz w:val="18"/>
                <w:szCs w:val="18"/>
              </w:rPr>
              <w:t>Czas reakcji</w:t>
            </w:r>
          </w:p>
        </w:tc>
        <w:tc>
          <w:tcPr>
            <w:tcW w:w="2500" w:type="dxa"/>
            <w:noWrap/>
            <w:hideMark/>
          </w:tcPr>
          <w:p w14:paraId="6B20382A"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4E1789C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780CC3E5"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1CC42207"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2B5A2782"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3CAA6C36"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c>
          <w:tcPr>
            <w:tcW w:w="2500" w:type="dxa"/>
            <w:noWrap/>
            <w:hideMark/>
          </w:tcPr>
          <w:p w14:paraId="7106201E" w14:textId="77777777" w:rsidR="005A486D" w:rsidRPr="005A486D" w:rsidRDefault="005A486D" w:rsidP="005A486D">
            <w:pPr>
              <w:spacing w:line="260" w:lineRule="exact"/>
              <w:contextualSpacing/>
              <w:jc w:val="center"/>
              <w:rPr>
                <w:rFonts w:ascii="Arial Narrow" w:hAnsi="Arial Narrow" w:cs="Arial"/>
                <w:bCs/>
                <w:sz w:val="18"/>
                <w:szCs w:val="18"/>
              </w:rPr>
            </w:pPr>
            <w:r w:rsidRPr="005A486D">
              <w:rPr>
                <w:rFonts w:ascii="Arial Narrow" w:hAnsi="Arial Narrow" w:cs="Arial"/>
                <w:bCs/>
                <w:sz w:val="18"/>
                <w:szCs w:val="18"/>
              </w:rPr>
              <w:t>24h*</w:t>
            </w:r>
          </w:p>
        </w:tc>
      </w:tr>
    </w:tbl>
    <w:p w14:paraId="2992FE33" w14:textId="77777777" w:rsidR="00866B37" w:rsidRDefault="00866B37" w:rsidP="00866B37">
      <w:pPr>
        <w:rPr>
          <w:rFonts w:ascii="Arial Narrow" w:hAnsi="Arial Narrow"/>
          <w:sz w:val="18"/>
          <w:szCs w:val="18"/>
        </w:rPr>
      </w:pPr>
    </w:p>
    <w:p w14:paraId="072EC2CC" w14:textId="77777777" w:rsidR="00866B37" w:rsidRPr="00CE7FA9" w:rsidRDefault="00866B37" w:rsidP="00866B37">
      <w:pPr>
        <w:spacing w:line="260" w:lineRule="exact"/>
        <w:rPr>
          <w:rFonts w:ascii="Arial Narrow" w:hAnsi="Arial Narrow"/>
          <w:sz w:val="18"/>
          <w:szCs w:val="18"/>
        </w:rPr>
      </w:pPr>
      <w:r w:rsidRPr="00CE7FA9">
        <w:rPr>
          <w:rFonts w:ascii="Arial Narrow" w:hAnsi="Arial Narrow"/>
          <w:sz w:val="18"/>
          <w:szCs w:val="18"/>
        </w:rPr>
        <w:t>* za wyjątkiem dni ustawowo wolnych od pracy (świąt).</w:t>
      </w:r>
    </w:p>
    <w:p w14:paraId="27F3BE8A" w14:textId="77777777" w:rsidR="00866B37" w:rsidRPr="00D9252A" w:rsidRDefault="00866B37" w:rsidP="00866B37">
      <w:pPr>
        <w:spacing w:line="260" w:lineRule="exact"/>
        <w:rPr>
          <w:rFonts w:ascii="Arial Narrow" w:hAnsi="Arial Narrow" w:cs="Arial"/>
          <w:b/>
          <w:bCs/>
          <w:sz w:val="18"/>
          <w:szCs w:val="18"/>
        </w:rPr>
      </w:pPr>
      <w:r w:rsidRPr="00D9252A">
        <w:rPr>
          <w:rFonts w:ascii="Arial Narrow" w:hAnsi="Arial Narrow" w:cs="Arial"/>
          <w:b/>
          <w:bCs/>
          <w:sz w:val="18"/>
          <w:szCs w:val="18"/>
        </w:rPr>
        <w:t>Wyjaśnienia</w:t>
      </w:r>
    </w:p>
    <w:p w14:paraId="4CE170F9" w14:textId="77777777" w:rsidR="00866B37" w:rsidRPr="00CE7FA9" w:rsidRDefault="00866B37" w:rsidP="00C9165D">
      <w:pPr>
        <w:pStyle w:val="Akapitzlist"/>
        <w:numPr>
          <w:ilvl w:val="0"/>
          <w:numId w:val="69"/>
        </w:numPr>
        <w:rPr>
          <w:rFonts w:ascii="Arial Narrow" w:hAnsi="Arial Narrow" w:cs="Arial"/>
          <w:bCs/>
          <w:sz w:val="18"/>
          <w:szCs w:val="18"/>
        </w:rPr>
      </w:pPr>
      <w:r w:rsidRPr="00CE7FA9">
        <w:rPr>
          <w:rFonts w:ascii="Arial Narrow" w:hAnsi="Arial Narrow" w:cs="Arial"/>
          <w:bCs/>
          <w:sz w:val="18"/>
          <w:szCs w:val="18"/>
        </w:rPr>
        <w:t>Za dzień roboczy uznawany jest każdy dzień tygodnia od poniedziałku do piątku, za wyjątkiem dni ustawowo wolnych od pracy (świąt).</w:t>
      </w:r>
    </w:p>
    <w:p w14:paraId="7FB7ED2D" w14:textId="77777777" w:rsidR="00866B37" w:rsidRPr="00CE7FA9" w:rsidRDefault="00866B37" w:rsidP="00C9165D">
      <w:pPr>
        <w:pStyle w:val="Akapitzlist"/>
        <w:numPr>
          <w:ilvl w:val="0"/>
          <w:numId w:val="69"/>
        </w:numPr>
        <w:rPr>
          <w:rFonts w:ascii="Arial Narrow" w:hAnsi="Arial Narrow" w:cs="Arial"/>
          <w:bCs/>
          <w:sz w:val="18"/>
          <w:szCs w:val="18"/>
        </w:rPr>
      </w:pPr>
      <w:r w:rsidRPr="00CE7FA9">
        <w:rPr>
          <w:rFonts w:ascii="Arial Narrow" w:hAnsi="Arial Narrow" w:cs="Arial"/>
          <w:bCs/>
          <w:sz w:val="18"/>
          <w:szCs w:val="18"/>
        </w:rPr>
        <w:t>Przez 95% sprawność Sprzętu należy rozumieć, że czas Przestoju liczony odrębnie dla każdego urządzenia w okresie każdego roku realizacji Umowy, wynoszącego 365 dni, liczonego od dnia zawarcia Umowy, nie przekroczy 1</w:t>
      </w:r>
      <w:r w:rsidR="00B75640">
        <w:rPr>
          <w:rFonts w:ascii="Arial Narrow" w:hAnsi="Arial Narrow" w:cs="Arial"/>
          <w:bCs/>
          <w:sz w:val="18"/>
          <w:szCs w:val="18"/>
        </w:rPr>
        <w:t>5</w:t>
      </w:r>
      <w:r w:rsidRPr="00CE7FA9">
        <w:rPr>
          <w:rFonts w:ascii="Arial Narrow" w:hAnsi="Arial Narrow" w:cs="Arial"/>
          <w:bCs/>
          <w:sz w:val="18"/>
          <w:szCs w:val="18"/>
        </w:rPr>
        <w:t xml:space="preserve"> dni. Okres przestoju będzie liczony od dnia następnego od daty zgłoszenia awarii Sprzętu uniemożliwiającej Zamawiającemu leczenie.</w:t>
      </w:r>
    </w:p>
    <w:p w14:paraId="4E12C6B1" w14:textId="77777777" w:rsidR="00866B37" w:rsidRDefault="00866B37" w:rsidP="00866B37">
      <w:pPr>
        <w:rPr>
          <w:rFonts w:ascii="Arial Narrow" w:hAnsi="Arial Narrow"/>
          <w:sz w:val="18"/>
          <w:szCs w:val="18"/>
        </w:rPr>
      </w:pPr>
    </w:p>
    <w:bookmarkEnd w:id="10"/>
    <w:p w14:paraId="415D4B25" w14:textId="77777777" w:rsidR="00866B37" w:rsidRPr="005C7D71" w:rsidRDefault="00866B37" w:rsidP="00866B37">
      <w:pPr>
        <w:tabs>
          <w:tab w:val="left" w:pos="709"/>
        </w:tabs>
        <w:rPr>
          <w:rFonts w:ascii="Arial Narrow" w:hAnsi="Arial Narrow" w:cs="Arial"/>
          <w:sz w:val="18"/>
          <w:szCs w:val="18"/>
        </w:rPr>
      </w:pPr>
    </w:p>
    <w:tbl>
      <w:tblPr>
        <w:tblW w:w="0" w:type="auto"/>
        <w:jc w:val="center"/>
        <w:tblLook w:val="04A0" w:firstRow="1" w:lastRow="0" w:firstColumn="1" w:lastColumn="0" w:noHBand="0" w:noVBand="1"/>
      </w:tblPr>
      <w:tblGrid>
        <w:gridCol w:w="4824"/>
        <w:gridCol w:w="567"/>
        <w:gridCol w:w="5087"/>
      </w:tblGrid>
      <w:tr w:rsidR="00866B37" w:rsidRPr="00DE3C0E" w14:paraId="354FEF54" w14:textId="77777777" w:rsidTr="00866B37">
        <w:trPr>
          <w:jc w:val="center"/>
        </w:trPr>
        <w:tc>
          <w:tcPr>
            <w:tcW w:w="4824" w:type="dxa"/>
          </w:tcPr>
          <w:p w14:paraId="331891ED"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t>
            </w:r>
          </w:p>
        </w:tc>
        <w:tc>
          <w:tcPr>
            <w:tcW w:w="567" w:type="dxa"/>
          </w:tcPr>
          <w:p w14:paraId="50A2EF83"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15CB5A32"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t>
            </w:r>
          </w:p>
        </w:tc>
      </w:tr>
      <w:tr w:rsidR="00866B37" w:rsidRPr="00DE3C0E" w14:paraId="7BA76126" w14:textId="77777777" w:rsidTr="00866B37">
        <w:trPr>
          <w:trHeight w:val="288"/>
          <w:jc w:val="center"/>
        </w:trPr>
        <w:tc>
          <w:tcPr>
            <w:tcW w:w="4824" w:type="dxa"/>
          </w:tcPr>
          <w:p w14:paraId="569D4813"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WYKONAWCA</w:t>
            </w:r>
          </w:p>
        </w:tc>
        <w:tc>
          <w:tcPr>
            <w:tcW w:w="567" w:type="dxa"/>
          </w:tcPr>
          <w:p w14:paraId="6AE2E395"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1D41AD70"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ZAMAWIAJĄCY</w:t>
            </w:r>
          </w:p>
        </w:tc>
      </w:tr>
    </w:tbl>
    <w:p w14:paraId="5F46E93C" w14:textId="77777777" w:rsidR="00866B37" w:rsidRDefault="00866B37" w:rsidP="00866B37">
      <w:pPr>
        <w:rPr>
          <w:rFonts w:ascii="Arial Narrow" w:hAnsi="Arial Narrow" w:cs="Arial"/>
          <w:b/>
          <w:caps/>
        </w:rPr>
        <w:sectPr w:rsidR="00866B37" w:rsidSect="005E633F">
          <w:pgSz w:w="16838" w:h="11906" w:orient="landscape" w:code="9"/>
          <w:pgMar w:top="709" w:right="709" w:bottom="1418" w:left="709" w:header="428" w:footer="709" w:gutter="0"/>
          <w:cols w:space="708"/>
          <w:docGrid w:linePitch="360"/>
        </w:sectPr>
      </w:pPr>
    </w:p>
    <w:p w14:paraId="3E6E9B82" w14:textId="77777777" w:rsidR="00866B37" w:rsidRDefault="00866B37" w:rsidP="00866B37">
      <w:pPr>
        <w:rPr>
          <w:rFonts w:ascii="Arial Narrow" w:hAnsi="Arial Narrow" w:cs="Arial"/>
          <w:b/>
          <w:caps/>
        </w:rPr>
      </w:pPr>
    </w:p>
    <w:p w14:paraId="3450959B" w14:textId="77777777" w:rsidR="00866B37" w:rsidRPr="009E3749" w:rsidRDefault="00866B37" w:rsidP="00866B37">
      <w:pPr>
        <w:jc w:val="right"/>
        <w:rPr>
          <w:rFonts w:ascii="Arial Narrow" w:hAnsi="Arial Narrow" w:cs="Arial"/>
          <w:b/>
          <w:caps/>
        </w:rPr>
      </w:pPr>
      <w:r w:rsidRPr="00DE3C0E">
        <w:rPr>
          <w:rFonts w:ascii="Arial Narrow" w:hAnsi="Arial Narrow" w:cs="Arial"/>
          <w:b/>
          <w:caps/>
        </w:rPr>
        <w:t>Z</w:t>
      </w:r>
      <w:r w:rsidRPr="00DE3C0E">
        <w:rPr>
          <w:rFonts w:ascii="Arial Narrow" w:hAnsi="Arial Narrow" w:cs="Arial"/>
          <w:b/>
        </w:rPr>
        <w:t>a</w:t>
      </w:r>
      <w:r w:rsidRPr="00DE3C0E">
        <w:rPr>
          <w:rFonts w:ascii="Arial Narrow" w:eastAsia="Calibri" w:hAnsi="Arial Narrow" w:cs="Calibri"/>
          <w:b/>
        </w:rPr>
        <w:t>łą</w:t>
      </w:r>
      <w:r w:rsidRPr="00DE3C0E">
        <w:rPr>
          <w:rFonts w:ascii="Arial Narrow" w:hAnsi="Arial Narrow" w:cs="Arial"/>
          <w:b/>
        </w:rPr>
        <w:t>cznik nr 3</w:t>
      </w:r>
    </w:p>
    <w:p w14:paraId="12882AD0" w14:textId="77777777" w:rsidR="00866B37" w:rsidRPr="00DE3C0E" w:rsidRDefault="00866B37" w:rsidP="00B844E6">
      <w:pPr>
        <w:pStyle w:val="Nagwek4"/>
        <w:rPr>
          <w:rFonts w:ascii="Arial Narrow" w:hAnsi="Arial Narrow" w:cs="Arial"/>
          <w:b w:val="0"/>
          <w:i/>
        </w:rPr>
      </w:pPr>
      <w:r w:rsidRPr="00DE3C0E">
        <w:rPr>
          <w:rFonts w:ascii="Arial Narrow" w:hAnsi="Arial Narrow" w:cs="Arial"/>
          <w:sz w:val="20"/>
        </w:rPr>
        <w:t>LISTA U</w:t>
      </w:r>
      <w:r w:rsidRPr="00DE3C0E">
        <w:rPr>
          <w:rFonts w:ascii="Arial Narrow" w:eastAsia="Calibri" w:hAnsi="Arial Narrow" w:cs="Calibri"/>
          <w:sz w:val="20"/>
        </w:rPr>
        <w:t>Ż</w:t>
      </w:r>
      <w:r w:rsidRPr="00DE3C0E">
        <w:rPr>
          <w:rFonts w:ascii="Arial Narrow" w:hAnsi="Arial Narrow" w:cs="Arial"/>
          <w:sz w:val="20"/>
        </w:rPr>
        <w:t>YTKOWNIKÓW</w:t>
      </w:r>
    </w:p>
    <w:p w14:paraId="0CDF1654" w14:textId="77777777" w:rsidR="00866B37" w:rsidRPr="00DE3C0E" w:rsidRDefault="00866B37" w:rsidP="00866B37">
      <w:pPr>
        <w:tabs>
          <w:tab w:val="left" w:pos="709"/>
        </w:tabs>
        <w:spacing w:line="360" w:lineRule="auto"/>
        <w:jc w:val="center"/>
        <w:rPr>
          <w:rFonts w:ascii="Arial Narrow" w:hAnsi="Arial Narrow" w:cs="Arial"/>
          <w:b/>
          <w:i/>
        </w:rPr>
      </w:pPr>
    </w:p>
    <w:p w14:paraId="656840CC" w14:textId="77777777" w:rsidR="00866B37" w:rsidRPr="00DE3C0E" w:rsidRDefault="00866B37" w:rsidP="00866B37">
      <w:pPr>
        <w:tabs>
          <w:tab w:val="left" w:pos="709"/>
        </w:tabs>
        <w:jc w:val="right"/>
        <w:rPr>
          <w:rFonts w:ascii="Arial Narrow" w:hAnsi="Arial Narrow" w:cs="Arial"/>
          <w:b/>
          <w:i/>
        </w:rPr>
      </w:pPr>
    </w:p>
    <w:p w14:paraId="6B8AB95C" w14:textId="77777777" w:rsidR="00866B37" w:rsidRPr="00DE3C0E" w:rsidRDefault="00866B37" w:rsidP="00866B37">
      <w:pPr>
        <w:rPr>
          <w:rFonts w:ascii="Arial Narrow" w:hAnsi="Arial Narrow" w:cs="Arial"/>
        </w:rPr>
      </w:pPr>
    </w:p>
    <w:p w14:paraId="43F5E3CD" w14:textId="77777777" w:rsidR="00866B37" w:rsidRPr="00DE3C0E" w:rsidRDefault="00866B37" w:rsidP="00866B37">
      <w:pPr>
        <w:rPr>
          <w:rFonts w:ascii="Arial Narrow" w:hAnsi="Arial Narrow" w:cs="Arial"/>
        </w:rPr>
      </w:pPr>
    </w:p>
    <w:p w14:paraId="4B31002C" w14:textId="77777777" w:rsidR="00866B37" w:rsidRPr="00DE3C0E" w:rsidRDefault="00866B37" w:rsidP="00866B37">
      <w:pPr>
        <w:rPr>
          <w:rFonts w:ascii="Arial Narrow" w:hAnsi="Arial Narrow" w:cs="Arial"/>
        </w:rPr>
      </w:pPr>
    </w:p>
    <w:p w14:paraId="31E06383" w14:textId="77777777" w:rsidR="00866B37" w:rsidRPr="00DE3C0E" w:rsidRDefault="00866B37" w:rsidP="00866B37">
      <w:pPr>
        <w:rPr>
          <w:rFonts w:ascii="Arial Narrow" w:hAnsi="Arial Narrow" w:cs="Arial"/>
        </w:rPr>
      </w:pPr>
    </w:p>
    <w:p w14:paraId="08567607" w14:textId="77777777" w:rsidR="00866B37" w:rsidRPr="00DE3C0E" w:rsidRDefault="00866B37" w:rsidP="00866B37">
      <w:pPr>
        <w:rPr>
          <w:rFonts w:ascii="Arial Narrow" w:hAnsi="Arial Narrow" w:cs="Arial"/>
        </w:rPr>
      </w:pPr>
    </w:p>
    <w:p w14:paraId="77FAB16C" w14:textId="77777777" w:rsidR="00866B37" w:rsidRPr="00DE3C0E" w:rsidRDefault="00866B37" w:rsidP="00866B37">
      <w:pPr>
        <w:rPr>
          <w:rFonts w:ascii="Arial Narrow" w:hAnsi="Arial Narrow" w:cs="Arial"/>
        </w:rPr>
      </w:pPr>
    </w:p>
    <w:p w14:paraId="677575FE" w14:textId="77777777" w:rsidR="00866B37" w:rsidRPr="00DE3C0E" w:rsidRDefault="00866B37" w:rsidP="00866B37">
      <w:pPr>
        <w:rPr>
          <w:rFonts w:ascii="Arial Narrow" w:hAnsi="Arial Narrow" w:cs="Arial"/>
        </w:rPr>
      </w:pPr>
    </w:p>
    <w:p w14:paraId="203C718F" w14:textId="77777777" w:rsidR="00866B37" w:rsidRPr="00DE3C0E" w:rsidRDefault="00866B37" w:rsidP="00866B37">
      <w:pPr>
        <w:rPr>
          <w:rFonts w:ascii="Arial Narrow" w:hAnsi="Arial Narrow" w:cs="Arial"/>
        </w:rPr>
      </w:pPr>
    </w:p>
    <w:p w14:paraId="49DD3E16" w14:textId="77777777" w:rsidR="00866B37" w:rsidRPr="00DE3C0E" w:rsidRDefault="00866B37" w:rsidP="00866B37">
      <w:pPr>
        <w:rPr>
          <w:rFonts w:ascii="Arial Narrow" w:hAnsi="Arial Narrow" w:cs="Arial"/>
        </w:rPr>
      </w:pPr>
    </w:p>
    <w:p w14:paraId="47A3A23E" w14:textId="77777777" w:rsidR="00866B37" w:rsidRPr="00DE3C0E" w:rsidRDefault="00866B37" w:rsidP="00866B37">
      <w:pPr>
        <w:rPr>
          <w:rFonts w:ascii="Arial Narrow" w:hAnsi="Arial Narrow" w:cs="Arial"/>
        </w:rPr>
      </w:pPr>
    </w:p>
    <w:p w14:paraId="6B93EC9A" w14:textId="77777777" w:rsidR="00866B37" w:rsidRPr="00DE3C0E" w:rsidRDefault="00866B37" w:rsidP="00866B37">
      <w:pPr>
        <w:rPr>
          <w:rFonts w:ascii="Arial Narrow" w:hAnsi="Arial Narrow" w:cs="Arial"/>
        </w:rPr>
      </w:pPr>
    </w:p>
    <w:p w14:paraId="24E8C61C" w14:textId="77777777" w:rsidR="00866B37" w:rsidRPr="00DE3C0E" w:rsidRDefault="00866B37" w:rsidP="00866B37">
      <w:pPr>
        <w:rPr>
          <w:rFonts w:ascii="Arial Narrow" w:hAnsi="Arial Narrow" w:cs="Arial"/>
        </w:rPr>
      </w:pPr>
    </w:p>
    <w:p w14:paraId="1104E4E2" w14:textId="77777777" w:rsidR="00866B37" w:rsidRPr="00DE3C0E" w:rsidRDefault="00866B37" w:rsidP="00866B37">
      <w:pPr>
        <w:rPr>
          <w:rFonts w:ascii="Arial Narrow" w:hAnsi="Arial Narrow" w:cs="Arial"/>
        </w:rPr>
      </w:pPr>
    </w:p>
    <w:p w14:paraId="03CD7B3C" w14:textId="77777777" w:rsidR="00866B37" w:rsidRPr="00DE3C0E" w:rsidRDefault="00866B37" w:rsidP="00866B37">
      <w:pPr>
        <w:rPr>
          <w:rFonts w:ascii="Arial Narrow" w:hAnsi="Arial Narrow" w:cs="Arial"/>
        </w:rPr>
      </w:pPr>
    </w:p>
    <w:p w14:paraId="7CFD6B0F" w14:textId="77777777" w:rsidR="00866B37" w:rsidRPr="00DE3C0E" w:rsidRDefault="00866B37" w:rsidP="00866B37">
      <w:pPr>
        <w:rPr>
          <w:rFonts w:ascii="Arial Narrow" w:hAnsi="Arial Narrow" w:cs="Arial"/>
        </w:rPr>
      </w:pPr>
    </w:p>
    <w:p w14:paraId="21011C7B" w14:textId="77777777" w:rsidR="00866B37" w:rsidRPr="00DE3C0E" w:rsidRDefault="00866B37" w:rsidP="00866B37">
      <w:pPr>
        <w:rPr>
          <w:rFonts w:ascii="Arial Narrow" w:hAnsi="Arial Narrow" w:cs="Arial"/>
        </w:rPr>
      </w:pPr>
    </w:p>
    <w:p w14:paraId="42AE623E" w14:textId="77777777" w:rsidR="00866B37" w:rsidRPr="00DE3C0E" w:rsidRDefault="00866B37" w:rsidP="00866B37">
      <w:pPr>
        <w:rPr>
          <w:rFonts w:ascii="Arial Narrow" w:hAnsi="Arial Narrow" w:cs="Arial"/>
        </w:rPr>
      </w:pPr>
    </w:p>
    <w:p w14:paraId="36FBA9E8" w14:textId="77777777" w:rsidR="00866B37" w:rsidRPr="00DE3C0E" w:rsidRDefault="00866B37" w:rsidP="00866B37">
      <w:pPr>
        <w:rPr>
          <w:rFonts w:ascii="Arial Narrow" w:hAnsi="Arial Narrow" w:cs="Arial"/>
        </w:rPr>
      </w:pPr>
    </w:p>
    <w:p w14:paraId="6FB20AC3" w14:textId="77777777" w:rsidR="00866B37" w:rsidRPr="00DE3C0E" w:rsidRDefault="00866B37" w:rsidP="00866B37">
      <w:pPr>
        <w:rPr>
          <w:rFonts w:ascii="Arial Narrow" w:hAnsi="Arial Narrow" w:cs="Arial"/>
        </w:rPr>
      </w:pPr>
    </w:p>
    <w:p w14:paraId="1C53C0BF" w14:textId="77777777" w:rsidR="00866B37" w:rsidRPr="00DE3C0E" w:rsidRDefault="00866B37" w:rsidP="00866B37">
      <w:pPr>
        <w:rPr>
          <w:rFonts w:ascii="Arial Narrow" w:hAnsi="Arial Narrow" w:cs="Arial"/>
        </w:rPr>
      </w:pPr>
    </w:p>
    <w:p w14:paraId="5416140F" w14:textId="77777777" w:rsidR="00866B37" w:rsidRPr="00DE3C0E" w:rsidRDefault="00866B37" w:rsidP="00866B37">
      <w:pPr>
        <w:rPr>
          <w:rFonts w:ascii="Arial Narrow" w:hAnsi="Arial Narrow" w:cs="Arial"/>
        </w:rPr>
      </w:pPr>
    </w:p>
    <w:p w14:paraId="6E0C77E3" w14:textId="77777777" w:rsidR="00866B37" w:rsidRPr="00DE3C0E" w:rsidRDefault="00866B37" w:rsidP="00866B37">
      <w:pPr>
        <w:rPr>
          <w:rFonts w:ascii="Arial Narrow" w:hAnsi="Arial Narrow" w:cs="Arial"/>
        </w:rPr>
      </w:pPr>
    </w:p>
    <w:p w14:paraId="6F6023A4" w14:textId="77777777" w:rsidR="00866B37" w:rsidRPr="00DE3C0E" w:rsidRDefault="00866B37" w:rsidP="00866B37">
      <w:pPr>
        <w:rPr>
          <w:rFonts w:ascii="Arial Narrow" w:hAnsi="Arial Narrow" w:cs="Arial"/>
        </w:rPr>
      </w:pPr>
    </w:p>
    <w:p w14:paraId="5644453C" w14:textId="77777777" w:rsidR="00866B37" w:rsidRPr="00DE3C0E" w:rsidRDefault="00866B37" w:rsidP="00866B37">
      <w:pPr>
        <w:rPr>
          <w:rFonts w:ascii="Arial Narrow" w:hAnsi="Arial Narrow" w:cs="Arial"/>
        </w:rPr>
      </w:pPr>
    </w:p>
    <w:p w14:paraId="1420F5FA" w14:textId="77777777" w:rsidR="00866B37" w:rsidRPr="00DE3C0E" w:rsidRDefault="00866B37" w:rsidP="00866B37">
      <w:pPr>
        <w:rPr>
          <w:rFonts w:ascii="Arial Narrow" w:hAnsi="Arial Narrow" w:cs="Arial"/>
        </w:rPr>
      </w:pPr>
    </w:p>
    <w:p w14:paraId="4F892FDE" w14:textId="77777777" w:rsidR="00866B37" w:rsidRPr="00DE3C0E" w:rsidRDefault="00866B37" w:rsidP="00866B37">
      <w:pPr>
        <w:rPr>
          <w:rFonts w:ascii="Arial Narrow" w:hAnsi="Arial Narrow" w:cs="Arial"/>
        </w:rPr>
      </w:pPr>
    </w:p>
    <w:p w14:paraId="5CFE2C64" w14:textId="77777777" w:rsidR="00866B37" w:rsidRPr="00DE3C0E" w:rsidRDefault="00866B37" w:rsidP="00866B37">
      <w:pPr>
        <w:rPr>
          <w:rFonts w:ascii="Arial Narrow" w:hAnsi="Arial Narrow" w:cs="Arial"/>
        </w:rPr>
      </w:pPr>
    </w:p>
    <w:p w14:paraId="1DF9E2E1" w14:textId="77777777" w:rsidR="00866B37" w:rsidRPr="00DE3C0E" w:rsidRDefault="00866B37" w:rsidP="00866B37">
      <w:pPr>
        <w:rPr>
          <w:rFonts w:ascii="Arial Narrow" w:hAnsi="Arial Narrow" w:cs="Arial"/>
        </w:rPr>
      </w:pPr>
    </w:p>
    <w:p w14:paraId="16819075" w14:textId="77777777" w:rsidR="00866B37" w:rsidRPr="00DE3C0E" w:rsidRDefault="00866B37" w:rsidP="00866B37">
      <w:pPr>
        <w:rPr>
          <w:rFonts w:ascii="Arial Narrow" w:hAnsi="Arial Narrow" w:cs="Arial"/>
        </w:rPr>
      </w:pPr>
    </w:p>
    <w:p w14:paraId="038F8D42" w14:textId="77777777" w:rsidR="00866B37" w:rsidRPr="00DE3C0E" w:rsidRDefault="00866B37" w:rsidP="00866B37">
      <w:pPr>
        <w:rPr>
          <w:rFonts w:ascii="Arial Narrow" w:hAnsi="Arial Narrow" w:cs="Arial"/>
        </w:rPr>
      </w:pPr>
    </w:p>
    <w:p w14:paraId="352ACBA8" w14:textId="77777777" w:rsidR="00866B37" w:rsidRPr="00DE3C0E" w:rsidRDefault="00866B37" w:rsidP="00866B37">
      <w:pPr>
        <w:rPr>
          <w:rFonts w:ascii="Arial Narrow" w:hAnsi="Arial Narrow" w:cs="Arial"/>
        </w:rPr>
      </w:pPr>
    </w:p>
    <w:p w14:paraId="45D3CC17" w14:textId="77777777" w:rsidR="00866B37" w:rsidRPr="00DE3C0E" w:rsidRDefault="00866B37" w:rsidP="00866B37">
      <w:pPr>
        <w:rPr>
          <w:rFonts w:ascii="Arial Narrow" w:hAnsi="Arial Narrow" w:cs="Arial"/>
        </w:rPr>
      </w:pPr>
    </w:p>
    <w:p w14:paraId="694962F3" w14:textId="77777777" w:rsidR="00866B37" w:rsidRPr="00DE3C0E" w:rsidRDefault="00866B37" w:rsidP="00866B37">
      <w:pPr>
        <w:rPr>
          <w:rFonts w:ascii="Arial Narrow" w:hAnsi="Arial Narrow" w:cs="Arial"/>
        </w:rPr>
      </w:pPr>
    </w:p>
    <w:p w14:paraId="3F65E0E4" w14:textId="77777777" w:rsidR="00866B37" w:rsidRPr="00DE3C0E" w:rsidRDefault="00866B37" w:rsidP="00866B37">
      <w:pPr>
        <w:tabs>
          <w:tab w:val="left" w:pos="487"/>
          <w:tab w:val="left" w:pos="709"/>
        </w:tabs>
        <w:rPr>
          <w:rFonts w:ascii="Arial Narrow" w:hAnsi="Arial Narrow" w:cs="Arial"/>
        </w:rPr>
      </w:pPr>
      <w:r w:rsidRPr="00DE3C0E">
        <w:rPr>
          <w:rFonts w:ascii="Arial Narrow" w:hAnsi="Arial Narrow" w:cs="Arial"/>
        </w:rPr>
        <w:tab/>
      </w:r>
    </w:p>
    <w:tbl>
      <w:tblPr>
        <w:tblW w:w="0" w:type="auto"/>
        <w:tblLook w:val="04A0" w:firstRow="1" w:lastRow="0" w:firstColumn="1" w:lastColumn="0" w:noHBand="0" w:noVBand="1"/>
      </w:tblPr>
      <w:tblGrid>
        <w:gridCol w:w="4309"/>
        <w:gridCol w:w="354"/>
        <w:gridCol w:w="4409"/>
      </w:tblGrid>
      <w:tr w:rsidR="00866B37" w:rsidRPr="00DE3C0E" w14:paraId="76DBD7D7" w14:textId="77777777" w:rsidTr="00866B37">
        <w:tc>
          <w:tcPr>
            <w:tcW w:w="4824" w:type="dxa"/>
          </w:tcPr>
          <w:p w14:paraId="427151C9"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bookmarkStart w:id="11" w:name="_Hlk500157958"/>
            <w:r w:rsidRPr="00DE3C0E">
              <w:rPr>
                <w:rFonts w:ascii="Arial Narrow" w:hAnsi="Arial Narrow"/>
                <w:sz w:val="20"/>
                <w:szCs w:val="20"/>
              </w:rPr>
              <w:t>……………………………………………………………</w:t>
            </w:r>
          </w:p>
        </w:tc>
        <w:tc>
          <w:tcPr>
            <w:tcW w:w="567" w:type="dxa"/>
          </w:tcPr>
          <w:p w14:paraId="105B6663"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1D7399B1"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t>
            </w:r>
          </w:p>
        </w:tc>
      </w:tr>
      <w:tr w:rsidR="00866B37" w:rsidRPr="00DE3C0E" w14:paraId="0EA94593" w14:textId="77777777" w:rsidTr="00866B37">
        <w:trPr>
          <w:trHeight w:val="288"/>
        </w:trPr>
        <w:tc>
          <w:tcPr>
            <w:tcW w:w="4824" w:type="dxa"/>
          </w:tcPr>
          <w:p w14:paraId="6AF44A50"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WYKONAWCA</w:t>
            </w:r>
          </w:p>
        </w:tc>
        <w:tc>
          <w:tcPr>
            <w:tcW w:w="567" w:type="dxa"/>
          </w:tcPr>
          <w:p w14:paraId="38D3DEF7"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331D85F8"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ZAMAWIAJĄCY</w:t>
            </w:r>
          </w:p>
        </w:tc>
      </w:tr>
      <w:bookmarkEnd w:id="11"/>
    </w:tbl>
    <w:p w14:paraId="0EDEE103" w14:textId="77777777" w:rsidR="00866B37" w:rsidRPr="00666F68" w:rsidRDefault="00866B37" w:rsidP="00866B37">
      <w:pPr>
        <w:tabs>
          <w:tab w:val="left" w:pos="487"/>
          <w:tab w:val="left" w:pos="709"/>
        </w:tabs>
        <w:rPr>
          <w:rFonts w:ascii="Arial Narrow" w:hAnsi="Arial Narrow" w:cs="Arial"/>
        </w:rPr>
      </w:pPr>
    </w:p>
    <w:p w14:paraId="176AE3F1" w14:textId="77777777" w:rsidR="00866B37" w:rsidRDefault="00866B37" w:rsidP="00866B37">
      <w:pPr>
        <w:tabs>
          <w:tab w:val="left" w:pos="709"/>
        </w:tabs>
        <w:jc w:val="right"/>
        <w:rPr>
          <w:rFonts w:ascii="Arial Narrow" w:hAnsi="Arial Narrow" w:cs="Arial"/>
          <w:b/>
          <w:caps/>
        </w:rPr>
      </w:pPr>
    </w:p>
    <w:p w14:paraId="7AB762B3" w14:textId="77777777" w:rsidR="00866B37" w:rsidRDefault="00866B37" w:rsidP="00866B37">
      <w:pPr>
        <w:tabs>
          <w:tab w:val="left" w:pos="709"/>
        </w:tabs>
        <w:jc w:val="right"/>
        <w:rPr>
          <w:rFonts w:ascii="Arial Narrow" w:hAnsi="Arial Narrow" w:cs="Arial"/>
          <w:b/>
          <w:caps/>
          <w:highlight w:val="yellow"/>
        </w:rPr>
      </w:pPr>
    </w:p>
    <w:p w14:paraId="6852582C" w14:textId="77777777" w:rsidR="00866B37" w:rsidRDefault="00866B37" w:rsidP="00866B37">
      <w:pPr>
        <w:tabs>
          <w:tab w:val="left" w:pos="709"/>
        </w:tabs>
        <w:jc w:val="right"/>
        <w:rPr>
          <w:rFonts w:ascii="Arial Narrow" w:hAnsi="Arial Narrow" w:cs="Arial"/>
          <w:b/>
          <w:caps/>
          <w:highlight w:val="yellow"/>
        </w:rPr>
      </w:pPr>
    </w:p>
    <w:p w14:paraId="3A0D8699" w14:textId="77777777" w:rsidR="00866B37" w:rsidRDefault="00866B37" w:rsidP="00866B37">
      <w:pPr>
        <w:rPr>
          <w:rFonts w:ascii="Arial Narrow" w:hAnsi="Arial Narrow" w:cs="Arial"/>
          <w:b/>
          <w:caps/>
        </w:rPr>
      </w:pPr>
      <w:r>
        <w:rPr>
          <w:rFonts w:ascii="Arial Narrow" w:hAnsi="Arial Narrow" w:cs="Arial"/>
          <w:b/>
          <w:caps/>
        </w:rPr>
        <w:br w:type="page"/>
      </w:r>
    </w:p>
    <w:p w14:paraId="33F163AA" w14:textId="77777777" w:rsidR="00866B37" w:rsidRPr="00CD5FCE" w:rsidRDefault="00866B37" w:rsidP="00866B37">
      <w:pPr>
        <w:tabs>
          <w:tab w:val="left" w:pos="709"/>
        </w:tabs>
        <w:jc w:val="right"/>
        <w:rPr>
          <w:rFonts w:ascii="Arial Narrow" w:hAnsi="Arial Narrow" w:cs="Arial"/>
          <w:b/>
        </w:rPr>
      </w:pPr>
      <w:r w:rsidRPr="00CD5FCE">
        <w:rPr>
          <w:rFonts w:ascii="Arial Narrow" w:hAnsi="Arial Narrow" w:cs="Arial"/>
          <w:b/>
          <w:caps/>
        </w:rPr>
        <w:lastRenderedPageBreak/>
        <w:t>Z</w:t>
      </w:r>
      <w:r w:rsidRPr="00CD5FCE">
        <w:rPr>
          <w:rFonts w:ascii="Arial Narrow" w:hAnsi="Arial Narrow" w:cs="Arial"/>
          <w:b/>
        </w:rPr>
        <w:t>a</w:t>
      </w:r>
      <w:r w:rsidRPr="00CD5FCE">
        <w:rPr>
          <w:rFonts w:ascii="Arial Narrow" w:eastAsia="Calibri" w:hAnsi="Arial Narrow" w:cs="Calibri"/>
          <w:b/>
        </w:rPr>
        <w:t>łą</w:t>
      </w:r>
      <w:r w:rsidRPr="00CD5FCE">
        <w:rPr>
          <w:rFonts w:ascii="Arial Narrow" w:hAnsi="Arial Narrow" w:cs="Arial"/>
          <w:b/>
        </w:rPr>
        <w:t>cznik nr 4</w:t>
      </w:r>
    </w:p>
    <w:p w14:paraId="4E89408E" w14:textId="77777777" w:rsidR="00866B37" w:rsidRPr="00CD5FCE" w:rsidRDefault="00866B37" w:rsidP="00866B37">
      <w:pPr>
        <w:tabs>
          <w:tab w:val="left" w:pos="709"/>
        </w:tabs>
        <w:jc w:val="center"/>
        <w:rPr>
          <w:rFonts w:ascii="Arial Narrow" w:hAnsi="Arial Narrow" w:cs="Arial"/>
          <w:b/>
        </w:rPr>
      </w:pPr>
    </w:p>
    <w:p w14:paraId="027E7296" w14:textId="77777777" w:rsidR="00866B37" w:rsidRPr="00CD5FCE" w:rsidRDefault="00866B37" w:rsidP="00866B37">
      <w:pPr>
        <w:tabs>
          <w:tab w:val="left" w:pos="709"/>
        </w:tabs>
        <w:rPr>
          <w:rFonts w:ascii="Arial Narrow" w:hAnsi="Arial Narrow" w:cs="Arial"/>
          <w:b/>
        </w:rPr>
      </w:pPr>
    </w:p>
    <w:p w14:paraId="47FEA6A7" w14:textId="77777777" w:rsidR="00866B37" w:rsidRPr="00CD5FCE" w:rsidRDefault="00866B37" w:rsidP="00866B37">
      <w:pPr>
        <w:pStyle w:val="Nagwek4"/>
        <w:rPr>
          <w:rFonts w:ascii="Arial Narrow" w:hAnsi="Arial Narrow" w:cs="Arial"/>
          <w:i/>
          <w:sz w:val="20"/>
        </w:rPr>
      </w:pPr>
      <w:r w:rsidRPr="00CD5FCE">
        <w:rPr>
          <w:rFonts w:ascii="Arial Narrow" w:hAnsi="Arial Narrow" w:cs="Arial"/>
          <w:sz w:val="20"/>
        </w:rPr>
        <w:t>WYKAZ PODSTAWOWYCH AWARII SPRZ</w:t>
      </w:r>
      <w:r w:rsidRPr="00CD5FCE">
        <w:rPr>
          <w:rFonts w:ascii="Arial Narrow" w:eastAsia="Calibri" w:hAnsi="Arial Narrow" w:cs="Calibri"/>
          <w:sz w:val="20"/>
        </w:rPr>
        <w:t>Ę</w:t>
      </w:r>
      <w:r w:rsidRPr="00CD5FCE">
        <w:rPr>
          <w:rFonts w:ascii="Arial Narrow" w:hAnsi="Arial Narrow" w:cs="Arial"/>
          <w:sz w:val="20"/>
        </w:rPr>
        <w:t xml:space="preserve">TU </w:t>
      </w:r>
      <w:r w:rsidRPr="00CD5FCE">
        <w:rPr>
          <w:rFonts w:ascii="Arial Narrow" w:eastAsia="PMingLiU" w:hAnsi="Arial Narrow" w:cs="PMingLiU"/>
          <w:sz w:val="20"/>
        </w:rPr>
        <w:br/>
      </w:r>
      <w:r w:rsidRPr="00CD5FCE">
        <w:rPr>
          <w:rFonts w:ascii="Arial Narrow" w:eastAsia="Calibri" w:hAnsi="Arial Narrow" w:cs="Calibri"/>
          <w:sz w:val="20"/>
        </w:rPr>
        <w:t>Ś</w:t>
      </w:r>
      <w:r w:rsidRPr="00CD5FCE">
        <w:rPr>
          <w:rFonts w:ascii="Arial Narrow" w:hAnsi="Arial Narrow" w:cs="Arial"/>
          <w:sz w:val="20"/>
        </w:rPr>
        <w:t>WIADCZ</w:t>
      </w:r>
      <w:r w:rsidRPr="00CD5FCE">
        <w:rPr>
          <w:rFonts w:ascii="Arial Narrow" w:eastAsia="Calibri" w:hAnsi="Arial Narrow" w:cs="Calibri"/>
          <w:sz w:val="20"/>
        </w:rPr>
        <w:t>Ą</w:t>
      </w:r>
      <w:r w:rsidRPr="00CD5FCE">
        <w:rPr>
          <w:rFonts w:ascii="Arial Narrow" w:hAnsi="Arial Narrow" w:cs="Arial"/>
          <w:sz w:val="20"/>
        </w:rPr>
        <w:t>CYCH O NIEMO</w:t>
      </w:r>
      <w:r w:rsidRPr="00CD5FCE">
        <w:rPr>
          <w:rFonts w:ascii="Arial Narrow" w:eastAsia="Calibri" w:hAnsi="Arial Narrow" w:cs="Calibri"/>
          <w:sz w:val="20"/>
        </w:rPr>
        <w:t>Ż</w:t>
      </w:r>
      <w:r w:rsidRPr="00CD5FCE">
        <w:rPr>
          <w:rFonts w:ascii="Arial Narrow" w:hAnsi="Arial Narrow" w:cs="Arial"/>
          <w:sz w:val="20"/>
        </w:rPr>
        <w:t>LIWO</w:t>
      </w:r>
      <w:r w:rsidRPr="00CD5FCE">
        <w:rPr>
          <w:rFonts w:ascii="Arial Narrow" w:eastAsia="Calibri" w:hAnsi="Arial Narrow" w:cs="Calibri"/>
          <w:sz w:val="20"/>
        </w:rPr>
        <w:t>Ś</w:t>
      </w:r>
      <w:r w:rsidRPr="00CD5FCE">
        <w:rPr>
          <w:rFonts w:ascii="Arial Narrow" w:hAnsi="Arial Narrow" w:cs="Arial"/>
          <w:sz w:val="20"/>
        </w:rPr>
        <w:t>CI JEGO WYKORZYSTANIA</w:t>
      </w:r>
    </w:p>
    <w:p w14:paraId="0F4C3D6C" w14:textId="77777777" w:rsidR="00866B37" w:rsidRPr="00CA2013" w:rsidRDefault="00866B37" w:rsidP="00866B37">
      <w:pPr>
        <w:tabs>
          <w:tab w:val="left" w:pos="709"/>
        </w:tabs>
        <w:rPr>
          <w:rFonts w:ascii="Arial Narrow" w:hAnsi="Arial Narrow" w:cs="Arial"/>
          <w:b/>
          <w:i/>
          <w:highlight w:val="yellow"/>
        </w:rPr>
      </w:pPr>
    </w:p>
    <w:p w14:paraId="7ADD202A" w14:textId="77777777" w:rsidR="00866B37" w:rsidRPr="00CA2013" w:rsidRDefault="00866B37" w:rsidP="00866B37">
      <w:pPr>
        <w:tabs>
          <w:tab w:val="left" w:pos="709"/>
        </w:tabs>
        <w:rPr>
          <w:rFonts w:ascii="Arial Narrow" w:hAnsi="Arial Narrow" w:cs="Arial"/>
          <w:b/>
          <w:i/>
          <w:highlight w:val="yellow"/>
        </w:rPr>
      </w:pPr>
    </w:p>
    <w:p w14:paraId="1027D37C" w14:textId="77777777" w:rsidR="00866B37" w:rsidRPr="005262D2" w:rsidRDefault="00866B37" w:rsidP="00866B37">
      <w:pPr>
        <w:rPr>
          <w:rFonts w:ascii="Arial Narrow" w:hAnsi="Arial Narrow"/>
          <w:b/>
          <w:i/>
        </w:rPr>
      </w:pPr>
      <w:r w:rsidRPr="005262D2">
        <w:rPr>
          <w:rFonts w:ascii="Arial Narrow" w:hAnsi="Arial Narrow"/>
          <w:b/>
          <w:i/>
        </w:rPr>
        <w:t>Podstawowe awarie urządzeń uniemożliwiające leczenie radioterapeutyczne pacjentów:</w:t>
      </w:r>
    </w:p>
    <w:p w14:paraId="62E908FF" w14:textId="77777777" w:rsidR="00866B37" w:rsidRPr="005262D2" w:rsidRDefault="00866B37" w:rsidP="00866B37">
      <w:pPr>
        <w:rPr>
          <w:rFonts w:ascii="Arial Narrow" w:hAnsi="Arial Narrow"/>
          <w:b/>
          <w:i/>
        </w:rPr>
      </w:pPr>
    </w:p>
    <w:p w14:paraId="210B0D62"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wiązki fotonowej lub elektronowej</w:t>
      </w:r>
    </w:p>
    <w:p w14:paraId="400D2DE9"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Błędna symetria wiązek, zmienna moc dawki itp.</w:t>
      </w:r>
    </w:p>
    <w:p w14:paraId="54A71E28"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kolimatora wiązki</w:t>
      </w:r>
    </w:p>
    <w:p w14:paraId="2A3CCE8E"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kolimatora MLC</w:t>
      </w:r>
    </w:p>
    <w:p w14:paraId="79CCF83F"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któregokolwiek z ruchów stołu</w:t>
      </w:r>
    </w:p>
    <w:p w14:paraId="475C80D9"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mechanizmu obrotowego ramienia</w:t>
      </w:r>
    </w:p>
    <w:p w14:paraId="42C7D754"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 xml:space="preserve">Awaria oprzyrządowania akceleratora jak, monitora w sterowni, </w:t>
      </w:r>
      <w:proofErr w:type="spellStart"/>
      <w:r w:rsidRPr="00CD5FCE">
        <w:rPr>
          <w:rFonts w:ascii="Arial Narrow" w:hAnsi="Arial Narrow"/>
          <w:i/>
        </w:rPr>
        <w:t>centratorów</w:t>
      </w:r>
      <w:proofErr w:type="spellEnd"/>
      <w:r w:rsidRPr="00CD5FCE">
        <w:rPr>
          <w:rFonts w:ascii="Arial Narrow" w:hAnsi="Arial Narrow"/>
          <w:i/>
        </w:rPr>
        <w:t xml:space="preserve"> laserowych,</w:t>
      </w:r>
    </w:p>
    <w:p w14:paraId="079C8AD5"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Brak symulacji świetlnej</w:t>
      </w:r>
    </w:p>
    <w:p w14:paraId="1B86D4A3"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kaset sterujących</w:t>
      </w:r>
    </w:p>
    <w:p w14:paraId="1E984117"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generatora RTG</w:t>
      </w:r>
    </w:p>
    <w:p w14:paraId="5205DAF5"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Brak symulacji świetlnej symulatora</w:t>
      </w:r>
    </w:p>
    <w:p w14:paraId="45ADCD68"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kolimatora wiązki</w:t>
      </w:r>
    </w:p>
    <w:p w14:paraId="37ADF7E8"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któregokolwiek z ruchów stołu symulacyjnego</w:t>
      </w:r>
    </w:p>
    <w:p w14:paraId="280C530E"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mechanizmu obrotowego ramienia</w:t>
      </w:r>
    </w:p>
    <w:p w14:paraId="7BDAF668"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kaset sterujących</w:t>
      </w:r>
    </w:p>
    <w:p w14:paraId="1A2BE813" w14:textId="77777777" w:rsidR="00866B37" w:rsidRPr="0014550A" w:rsidRDefault="00866B37" w:rsidP="00C9165D">
      <w:pPr>
        <w:pStyle w:val="Akapitzlist"/>
        <w:numPr>
          <w:ilvl w:val="0"/>
          <w:numId w:val="64"/>
        </w:numPr>
        <w:rPr>
          <w:rFonts w:ascii="Arial Narrow" w:hAnsi="Arial Narrow"/>
          <w:i/>
        </w:rPr>
      </w:pPr>
      <w:r w:rsidRPr="00CD5FCE">
        <w:rPr>
          <w:rFonts w:ascii="Arial Narrow" w:hAnsi="Arial Narrow"/>
          <w:i/>
        </w:rPr>
        <w:t xml:space="preserve">Awaria oprzyrządowania symulatora jak, monitora w sterowni, </w:t>
      </w:r>
      <w:proofErr w:type="spellStart"/>
      <w:r w:rsidRPr="0014550A">
        <w:rPr>
          <w:rFonts w:ascii="Arial Narrow" w:hAnsi="Arial Narrow"/>
          <w:i/>
        </w:rPr>
        <w:t>centratorów</w:t>
      </w:r>
      <w:proofErr w:type="spellEnd"/>
      <w:r w:rsidRPr="0014550A">
        <w:rPr>
          <w:rFonts w:ascii="Arial Narrow" w:hAnsi="Arial Narrow"/>
          <w:i/>
        </w:rPr>
        <w:t xml:space="preserve"> laserowych</w:t>
      </w:r>
    </w:p>
    <w:p w14:paraId="2172D0C9"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Systemu Kilowoltowego Obrazowania Rentgenowskiego wraz z opcją tomograficzną CBCT  (OBI, CBCT)</w:t>
      </w:r>
    </w:p>
    <w:p w14:paraId="4CC0651E"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 xml:space="preserve">Awaria  Systemu Obrazowania Megawoltowego w wiązce terapeutycznej  (Portal </w:t>
      </w:r>
      <w:proofErr w:type="spellStart"/>
      <w:r w:rsidRPr="00CD5FCE">
        <w:rPr>
          <w:rFonts w:ascii="Arial Narrow" w:hAnsi="Arial Narrow"/>
          <w:i/>
        </w:rPr>
        <w:t>Vision</w:t>
      </w:r>
      <w:proofErr w:type="spellEnd"/>
      <w:r w:rsidRPr="00CD5FCE">
        <w:rPr>
          <w:rFonts w:ascii="Arial Narrow" w:hAnsi="Arial Narrow"/>
          <w:i/>
        </w:rPr>
        <w:t>)</w:t>
      </w:r>
    </w:p>
    <w:p w14:paraId="0BF40F49" w14:textId="77777777" w:rsidR="00866B37" w:rsidRPr="00CD5FCE" w:rsidRDefault="00866B37" w:rsidP="00C9165D">
      <w:pPr>
        <w:pStyle w:val="Akapitzlist"/>
        <w:numPr>
          <w:ilvl w:val="0"/>
          <w:numId w:val="64"/>
        </w:numPr>
        <w:rPr>
          <w:rFonts w:ascii="Arial Narrow" w:hAnsi="Arial Narrow"/>
          <w:i/>
        </w:rPr>
      </w:pPr>
      <w:r w:rsidRPr="00CD5FCE">
        <w:rPr>
          <w:rFonts w:ascii="Arial Narrow" w:hAnsi="Arial Narrow"/>
          <w:i/>
        </w:rPr>
        <w:t>Awaria serwera ARIA</w:t>
      </w:r>
    </w:p>
    <w:p w14:paraId="2CFB1FC3" w14:textId="77777777" w:rsidR="00866B37" w:rsidRPr="00DE3C0E" w:rsidRDefault="00866B37" w:rsidP="00866B37">
      <w:pPr>
        <w:rPr>
          <w:rFonts w:ascii="Arial Narrow" w:hAnsi="Arial Narrow" w:cs="Arial"/>
          <w:highlight w:val="yellow"/>
        </w:rPr>
      </w:pPr>
    </w:p>
    <w:p w14:paraId="38FE572E" w14:textId="77777777" w:rsidR="00866B37" w:rsidRPr="00DE3C0E" w:rsidRDefault="00866B37" w:rsidP="00866B37">
      <w:pPr>
        <w:rPr>
          <w:rFonts w:ascii="Arial Narrow" w:hAnsi="Arial Narrow" w:cs="Arial"/>
          <w:highlight w:val="yellow"/>
        </w:rPr>
      </w:pPr>
    </w:p>
    <w:p w14:paraId="1063434D" w14:textId="77777777" w:rsidR="00866B37" w:rsidRPr="00DE3C0E" w:rsidRDefault="00866B37" w:rsidP="00866B37">
      <w:pPr>
        <w:rPr>
          <w:rFonts w:ascii="Arial Narrow" w:hAnsi="Arial Narrow" w:cs="Arial"/>
          <w:highlight w:val="yellow"/>
        </w:rPr>
      </w:pPr>
    </w:p>
    <w:p w14:paraId="4B198E4E" w14:textId="77777777" w:rsidR="00866B37" w:rsidRPr="00DE3C0E" w:rsidRDefault="00866B37" w:rsidP="00866B37">
      <w:pPr>
        <w:rPr>
          <w:rFonts w:ascii="Arial Narrow" w:hAnsi="Arial Narrow" w:cs="Arial"/>
          <w:highlight w:val="yellow"/>
        </w:rPr>
      </w:pPr>
    </w:p>
    <w:p w14:paraId="2E751C0E" w14:textId="77777777" w:rsidR="00866B37" w:rsidRPr="00DE3C0E" w:rsidRDefault="00866B37" w:rsidP="00866B37">
      <w:pPr>
        <w:rPr>
          <w:rFonts w:ascii="Arial Narrow" w:hAnsi="Arial Narrow" w:cs="Arial"/>
          <w:highlight w:val="yellow"/>
        </w:rPr>
      </w:pPr>
    </w:p>
    <w:p w14:paraId="5DC21722" w14:textId="77777777" w:rsidR="00866B37" w:rsidRPr="00DE3C0E" w:rsidRDefault="00866B37" w:rsidP="00866B37">
      <w:pPr>
        <w:rPr>
          <w:rFonts w:ascii="Arial Narrow" w:hAnsi="Arial Narrow" w:cs="Arial"/>
          <w:highlight w:val="yellow"/>
        </w:rPr>
      </w:pPr>
    </w:p>
    <w:p w14:paraId="79FE4937" w14:textId="77777777" w:rsidR="00866B37" w:rsidRPr="00DE3C0E" w:rsidRDefault="00866B37" w:rsidP="00866B37">
      <w:pPr>
        <w:rPr>
          <w:rFonts w:ascii="Arial Narrow" w:hAnsi="Arial Narrow" w:cs="Arial"/>
          <w:highlight w:val="yellow"/>
        </w:rPr>
      </w:pPr>
    </w:p>
    <w:p w14:paraId="2B4BC954" w14:textId="77777777" w:rsidR="00866B37" w:rsidRPr="00DE3C0E" w:rsidRDefault="00866B37" w:rsidP="00866B37">
      <w:pPr>
        <w:rPr>
          <w:rFonts w:ascii="Arial Narrow" w:hAnsi="Arial Narrow" w:cs="Arial"/>
          <w:highlight w:val="yellow"/>
        </w:rPr>
      </w:pPr>
    </w:p>
    <w:p w14:paraId="15776938" w14:textId="77777777" w:rsidR="00866B37" w:rsidRPr="00DE3C0E" w:rsidRDefault="00866B37" w:rsidP="00866B37">
      <w:pPr>
        <w:rPr>
          <w:rFonts w:ascii="Arial Narrow" w:hAnsi="Arial Narrow" w:cs="Arial"/>
          <w:highlight w:val="yellow"/>
        </w:rPr>
      </w:pPr>
    </w:p>
    <w:p w14:paraId="210C4AAF" w14:textId="77777777" w:rsidR="00866B37" w:rsidRPr="00DE3C0E" w:rsidRDefault="00866B37" w:rsidP="00866B37">
      <w:pPr>
        <w:rPr>
          <w:rFonts w:ascii="Arial Narrow" w:hAnsi="Arial Narrow" w:cs="Arial"/>
          <w:highlight w:val="yellow"/>
        </w:rPr>
      </w:pPr>
    </w:p>
    <w:p w14:paraId="6F99DE08" w14:textId="77777777" w:rsidR="00866B37" w:rsidRPr="00DE3C0E" w:rsidRDefault="00866B37" w:rsidP="00866B37">
      <w:pPr>
        <w:rPr>
          <w:rFonts w:ascii="Arial Narrow" w:hAnsi="Arial Narrow" w:cs="Arial"/>
          <w:highlight w:val="yellow"/>
        </w:rPr>
      </w:pPr>
    </w:p>
    <w:p w14:paraId="7CE7DD87" w14:textId="77777777" w:rsidR="00866B37" w:rsidRPr="00DE3C0E" w:rsidRDefault="00866B37" w:rsidP="00866B37">
      <w:pPr>
        <w:rPr>
          <w:rFonts w:ascii="Arial Narrow" w:hAnsi="Arial Narrow" w:cs="Arial"/>
          <w:highlight w:val="yellow"/>
        </w:rPr>
      </w:pPr>
    </w:p>
    <w:p w14:paraId="662A715D" w14:textId="77777777" w:rsidR="00866B37" w:rsidRPr="00DE3C0E" w:rsidRDefault="00866B37" w:rsidP="00866B37">
      <w:pPr>
        <w:rPr>
          <w:rFonts w:ascii="Arial Narrow" w:hAnsi="Arial Narrow" w:cs="Arial"/>
          <w:highlight w:val="yellow"/>
        </w:rPr>
      </w:pPr>
    </w:p>
    <w:tbl>
      <w:tblPr>
        <w:tblW w:w="0" w:type="auto"/>
        <w:tblLook w:val="04A0" w:firstRow="1" w:lastRow="0" w:firstColumn="1" w:lastColumn="0" w:noHBand="0" w:noVBand="1"/>
      </w:tblPr>
      <w:tblGrid>
        <w:gridCol w:w="4309"/>
        <w:gridCol w:w="354"/>
        <w:gridCol w:w="4409"/>
      </w:tblGrid>
      <w:tr w:rsidR="00866B37" w:rsidRPr="007C728F" w14:paraId="3097EE59" w14:textId="77777777" w:rsidTr="00866B37">
        <w:tc>
          <w:tcPr>
            <w:tcW w:w="4824" w:type="dxa"/>
          </w:tcPr>
          <w:p w14:paraId="054BD73A" w14:textId="77777777" w:rsidR="00866B37" w:rsidRPr="007C728F" w:rsidRDefault="00866B37" w:rsidP="00866B37">
            <w:pPr>
              <w:pStyle w:val="Style28"/>
              <w:widowControl/>
              <w:tabs>
                <w:tab w:val="left" w:pos="1820"/>
              </w:tabs>
              <w:spacing w:line="360" w:lineRule="auto"/>
              <w:jc w:val="center"/>
              <w:rPr>
                <w:rFonts w:ascii="Arial Narrow" w:hAnsi="Arial Narrow"/>
                <w:sz w:val="20"/>
                <w:szCs w:val="20"/>
              </w:rPr>
            </w:pPr>
            <w:r w:rsidRPr="007C728F">
              <w:rPr>
                <w:rFonts w:ascii="Arial Narrow" w:hAnsi="Arial Narrow"/>
                <w:sz w:val="20"/>
                <w:szCs w:val="20"/>
              </w:rPr>
              <w:t>……………………………………………………………</w:t>
            </w:r>
          </w:p>
        </w:tc>
        <w:tc>
          <w:tcPr>
            <w:tcW w:w="567" w:type="dxa"/>
          </w:tcPr>
          <w:p w14:paraId="498C88C3" w14:textId="77777777" w:rsidR="00866B37" w:rsidRPr="007C728F"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2F677FA0" w14:textId="77777777" w:rsidR="00866B37" w:rsidRPr="007C728F" w:rsidRDefault="00866B37" w:rsidP="00866B37">
            <w:pPr>
              <w:pStyle w:val="Style28"/>
              <w:widowControl/>
              <w:tabs>
                <w:tab w:val="left" w:pos="1820"/>
              </w:tabs>
              <w:spacing w:line="360" w:lineRule="auto"/>
              <w:jc w:val="center"/>
              <w:rPr>
                <w:rFonts w:ascii="Arial Narrow" w:hAnsi="Arial Narrow"/>
                <w:sz w:val="20"/>
                <w:szCs w:val="20"/>
              </w:rPr>
            </w:pPr>
            <w:r w:rsidRPr="007C728F">
              <w:rPr>
                <w:rFonts w:ascii="Arial Narrow" w:hAnsi="Arial Narrow"/>
                <w:sz w:val="20"/>
                <w:szCs w:val="20"/>
              </w:rPr>
              <w:t>……………………………………………………………</w:t>
            </w:r>
          </w:p>
        </w:tc>
      </w:tr>
      <w:tr w:rsidR="00866B37" w:rsidRPr="007C728F" w14:paraId="78E18FEA" w14:textId="77777777" w:rsidTr="00866B37">
        <w:trPr>
          <w:trHeight w:val="288"/>
        </w:trPr>
        <w:tc>
          <w:tcPr>
            <w:tcW w:w="4824" w:type="dxa"/>
          </w:tcPr>
          <w:p w14:paraId="4F9FA246" w14:textId="77777777" w:rsidR="00866B37" w:rsidRPr="007C728F" w:rsidRDefault="00866B37" w:rsidP="00866B37">
            <w:pPr>
              <w:pStyle w:val="Style28"/>
              <w:widowControl/>
              <w:tabs>
                <w:tab w:val="left" w:pos="1820"/>
              </w:tabs>
              <w:spacing w:line="360" w:lineRule="auto"/>
              <w:jc w:val="center"/>
              <w:rPr>
                <w:rFonts w:ascii="Arial Narrow" w:hAnsi="Arial Narrow"/>
                <w:sz w:val="20"/>
                <w:szCs w:val="20"/>
              </w:rPr>
            </w:pPr>
            <w:r w:rsidRPr="007C728F">
              <w:rPr>
                <w:rFonts w:ascii="Arial Narrow" w:hAnsi="Arial Narrow"/>
                <w:sz w:val="20"/>
                <w:szCs w:val="20"/>
              </w:rPr>
              <w:t>WYKONAWCA</w:t>
            </w:r>
          </w:p>
        </w:tc>
        <w:tc>
          <w:tcPr>
            <w:tcW w:w="567" w:type="dxa"/>
          </w:tcPr>
          <w:p w14:paraId="3A213E62" w14:textId="77777777" w:rsidR="00866B37" w:rsidRPr="007C728F"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2862FF1C" w14:textId="77777777" w:rsidR="00866B37" w:rsidRPr="007C728F" w:rsidRDefault="00866B37" w:rsidP="00866B37">
            <w:pPr>
              <w:pStyle w:val="Style28"/>
              <w:widowControl/>
              <w:tabs>
                <w:tab w:val="left" w:pos="1820"/>
              </w:tabs>
              <w:spacing w:line="360" w:lineRule="auto"/>
              <w:jc w:val="center"/>
              <w:rPr>
                <w:rFonts w:ascii="Arial Narrow" w:hAnsi="Arial Narrow"/>
                <w:sz w:val="20"/>
                <w:szCs w:val="20"/>
              </w:rPr>
            </w:pPr>
            <w:r w:rsidRPr="007C728F">
              <w:rPr>
                <w:rFonts w:ascii="Arial Narrow" w:hAnsi="Arial Narrow"/>
                <w:sz w:val="20"/>
                <w:szCs w:val="20"/>
              </w:rPr>
              <w:t>ZAMAWIAJĄCY</w:t>
            </w:r>
          </w:p>
        </w:tc>
      </w:tr>
    </w:tbl>
    <w:p w14:paraId="005AED70" w14:textId="77777777" w:rsidR="00866B37" w:rsidRPr="00DE3C0E" w:rsidRDefault="00866B37" w:rsidP="00866B37">
      <w:pPr>
        <w:tabs>
          <w:tab w:val="left" w:pos="709"/>
        </w:tabs>
        <w:rPr>
          <w:rFonts w:ascii="Arial Narrow" w:hAnsi="Arial Narrow" w:cs="Arial"/>
          <w:highlight w:val="yellow"/>
        </w:rPr>
      </w:pPr>
    </w:p>
    <w:p w14:paraId="3B5384AE" w14:textId="77777777" w:rsidR="00866B37" w:rsidRPr="0005224D" w:rsidRDefault="00866B37" w:rsidP="00866B37">
      <w:pPr>
        <w:tabs>
          <w:tab w:val="left" w:pos="709"/>
        </w:tabs>
        <w:jc w:val="right"/>
        <w:rPr>
          <w:rFonts w:ascii="Arial Narrow" w:hAnsi="Arial Narrow" w:cs="Arial"/>
          <w:b/>
        </w:rPr>
      </w:pPr>
      <w:r w:rsidRPr="00DE3C0E">
        <w:rPr>
          <w:rFonts w:ascii="Arial Narrow" w:hAnsi="Arial Narrow" w:cs="Arial"/>
          <w:highlight w:val="yellow"/>
        </w:rPr>
        <w:br w:type="page"/>
      </w:r>
      <w:r w:rsidRPr="0005224D">
        <w:rPr>
          <w:rFonts w:ascii="Arial Narrow" w:hAnsi="Arial Narrow" w:cs="Arial"/>
          <w:b/>
          <w:caps/>
        </w:rPr>
        <w:lastRenderedPageBreak/>
        <w:t>Z</w:t>
      </w:r>
      <w:r w:rsidRPr="0005224D">
        <w:rPr>
          <w:rFonts w:ascii="Arial Narrow" w:hAnsi="Arial Narrow" w:cs="Arial"/>
          <w:b/>
        </w:rPr>
        <w:t>a</w:t>
      </w:r>
      <w:r w:rsidRPr="0005224D">
        <w:rPr>
          <w:rFonts w:ascii="Arial Narrow" w:eastAsia="Calibri" w:hAnsi="Arial Narrow" w:cs="Calibri"/>
          <w:b/>
        </w:rPr>
        <w:t>łą</w:t>
      </w:r>
      <w:r w:rsidRPr="0005224D">
        <w:rPr>
          <w:rFonts w:ascii="Arial Narrow" w:hAnsi="Arial Narrow" w:cs="Arial"/>
          <w:b/>
        </w:rPr>
        <w:t>cznik nr 5</w:t>
      </w:r>
    </w:p>
    <w:p w14:paraId="0E15DA63" w14:textId="77777777" w:rsidR="00866B37" w:rsidRPr="0005224D" w:rsidRDefault="00866B37" w:rsidP="00866B37">
      <w:pPr>
        <w:tabs>
          <w:tab w:val="left" w:pos="709"/>
        </w:tabs>
        <w:rPr>
          <w:rFonts w:ascii="Arial Narrow" w:hAnsi="Arial Narrow" w:cs="Arial"/>
          <w:b/>
        </w:rPr>
      </w:pPr>
    </w:p>
    <w:p w14:paraId="7767BB4A" w14:textId="77777777" w:rsidR="00866B37" w:rsidRPr="005262D2" w:rsidRDefault="00866B37" w:rsidP="00866B37">
      <w:pPr>
        <w:pStyle w:val="Nagwek4"/>
        <w:rPr>
          <w:rFonts w:ascii="Arial Narrow" w:hAnsi="Arial Narrow" w:cs="Arial"/>
          <w:i/>
          <w:sz w:val="20"/>
        </w:rPr>
      </w:pPr>
      <w:r w:rsidRPr="005262D2">
        <w:rPr>
          <w:rFonts w:ascii="Arial Narrow" w:hAnsi="Arial Narrow" w:cs="Arial"/>
          <w:sz w:val="20"/>
        </w:rPr>
        <w:t>WYKAZ CZYNNO</w:t>
      </w:r>
      <w:r w:rsidRPr="005262D2">
        <w:rPr>
          <w:rFonts w:ascii="Arial Narrow" w:eastAsia="Calibri" w:hAnsi="Arial Narrow" w:cs="Calibri"/>
          <w:sz w:val="20"/>
        </w:rPr>
        <w:t>Ś</w:t>
      </w:r>
      <w:r w:rsidRPr="005262D2">
        <w:rPr>
          <w:rFonts w:ascii="Arial Narrow" w:hAnsi="Arial Narrow" w:cs="Arial"/>
          <w:sz w:val="20"/>
        </w:rPr>
        <w:t xml:space="preserve">CI KONSERWACYJNYCH </w:t>
      </w:r>
      <w:r w:rsidRPr="005262D2">
        <w:rPr>
          <w:rFonts w:ascii="Arial Narrow" w:eastAsia="PMingLiU" w:hAnsi="Arial Narrow" w:cs="PMingLiU"/>
          <w:sz w:val="20"/>
        </w:rPr>
        <w:br/>
      </w:r>
      <w:r>
        <w:rPr>
          <w:rFonts w:ascii="Arial Narrow" w:hAnsi="Arial Narrow" w:cs="Arial"/>
          <w:sz w:val="20"/>
        </w:rPr>
        <w:t xml:space="preserve"> </w:t>
      </w:r>
    </w:p>
    <w:p w14:paraId="6188EFFB" w14:textId="77777777" w:rsidR="00866B37" w:rsidRPr="005262D2" w:rsidRDefault="00866B37" w:rsidP="00866B37">
      <w:pPr>
        <w:tabs>
          <w:tab w:val="left" w:pos="709"/>
        </w:tabs>
        <w:spacing w:line="360" w:lineRule="auto"/>
        <w:jc w:val="both"/>
        <w:rPr>
          <w:rFonts w:ascii="Arial Narrow" w:hAnsi="Arial Narrow" w:cs="Arial"/>
        </w:rPr>
      </w:pPr>
      <w:r w:rsidRPr="005262D2">
        <w:rPr>
          <w:rFonts w:ascii="Arial Narrow" w:hAnsi="Arial Narrow" w:cs="Arial"/>
          <w:b/>
        </w:rPr>
        <w:t>Pracownicy DAM Zamawiającego zobowiązani są do wykonywania codziennych czynności koniecznych do utrzymania Sprzętu w ruchu, opisanych w instrukcjach obsługi urządzeń składowych Sprzętu</w:t>
      </w:r>
      <w:r w:rsidRPr="005262D2">
        <w:rPr>
          <w:rFonts w:ascii="Arial Narrow" w:hAnsi="Arial Narrow" w:cs="Arial"/>
        </w:rPr>
        <w:t>.</w:t>
      </w:r>
    </w:p>
    <w:p w14:paraId="5D6B51D0" w14:textId="77777777" w:rsidR="00866B37" w:rsidRPr="00CA2013" w:rsidRDefault="00866B37" w:rsidP="00866B37">
      <w:pPr>
        <w:tabs>
          <w:tab w:val="left" w:pos="284"/>
        </w:tabs>
        <w:rPr>
          <w:rFonts w:ascii="Arial Narrow" w:hAnsi="Arial Narrow" w:cs="Arial"/>
          <w:highlight w:val="yellow"/>
        </w:rPr>
      </w:pPr>
    </w:p>
    <w:p w14:paraId="792E8C66" w14:textId="77777777" w:rsidR="00866B37" w:rsidRPr="00D04657" w:rsidRDefault="00866B37" w:rsidP="00C9165D">
      <w:pPr>
        <w:pStyle w:val="Akapitzlist"/>
        <w:numPr>
          <w:ilvl w:val="0"/>
          <w:numId w:val="68"/>
        </w:numPr>
        <w:tabs>
          <w:tab w:val="left" w:pos="360"/>
        </w:tabs>
        <w:rPr>
          <w:rFonts w:ascii="Arial Narrow" w:hAnsi="Arial Narrow" w:cs="Arial"/>
          <w:b/>
        </w:rPr>
      </w:pPr>
      <w:r w:rsidRPr="00D04657">
        <w:rPr>
          <w:rFonts w:ascii="Arial Narrow" w:hAnsi="Arial Narrow" w:cs="Arial"/>
          <w:b/>
        </w:rPr>
        <w:t>Obsługa codzienna akceleratora TrueBeam</w:t>
      </w:r>
    </w:p>
    <w:p w14:paraId="09CD1E38" w14:textId="77777777" w:rsidR="00866B37" w:rsidRPr="00D04657" w:rsidRDefault="00866B37" w:rsidP="00866B37">
      <w:pPr>
        <w:pStyle w:val="Akapitzlist"/>
        <w:tabs>
          <w:tab w:val="left" w:pos="360"/>
        </w:tabs>
        <w:rPr>
          <w:rFonts w:ascii="Arial Narrow" w:hAnsi="Arial Narrow" w:cs="Arial"/>
        </w:rPr>
      </w:pPr>
      <w:r w:rsidRPr="00D04657">
        <w:rPr>
          <w:rFonts w:ascii="Arial Narrow" w:hAnsi="Arial Narrow" w:cs="Arial"/>
        </w:rPr>
        <w:t>Codzienna obsługa konserwacyjna akceleratora TrueBeam wraz z procedurami, których przeprowadzenie konieczne jest do poprawnej pracy urządzenia opisana jest Instrukcji obsługi akceleratora TrueBeam.</w:t>
      </w:r>
    </w:p>
    <w:p w14:paraId="1D0CF2E2" w14:textId="77777777" w:rsidR="00866B37" w:rsidRPr="00485F79" w:rsidRDefault="00866B37" w:rsidP="00866B37">
      <w:pPr>
        <w:pStyle w:val="Akapitzlist"/>
        <w:tabs>
          <w:tab w:val="left" w:pos="360"/>
        </w:tabs>
        <w:rPr>
          <w:rFonts w:ascii="Arial Narrow" w:hAnsi="Arial Narrow" w:cs="Arial"/>
        </w:rPr>
      </w:pPr>
      <w:r w:rsidRPr="00D04657">
        <w:rPr>
          <w:rFonts w:ascii="Arial Narrow" w:hAnsi="Arial Narrow" w:cs="Arial"/>
        </w:rPr>
        <w:t>Szczególnie istotne jest śledzenie wskazań czujników ciśnienia gazu SF6 oraz poziomu oraz przepływu wody chłodzącej akcelerator znajdujących się w Bloku napędowym akceleratora.</w:t>
      </w:r>
    </w:p>
    <w:p w14:paraId="14CE85D8" w14:textId="77777777" w:rsidR="00866B37" w:rsidRPr="005262D2" w:rsidRDefault="00866B37" w:rsidP="00866B37">
      <w:pPr>
        <w:tabs>
          <w:tab w:val="left" w:pos="360"/>
        </w:tabs>
        <w:rPr>
          <w:rFonts w:ascii="Arial Narrow" w:hAnsi="Arial Narrow" w:cs="Arial"/>
        </w:rPr>
      </w:pPr>
    </w:p>
    <w:p w14:paraId="51F17CB8" w14:textId="77777777" w:rsidR="00866B37" w:rsidRPr="0005224D" w:rsidRDefault="00866B37" w:rsidP="00866B37">
      <w:pPr>
        <w:tabs>
          <w:tab w:val="left" w:pos="360"/>
        </w:tabs>
        <w:rPr>
          <w:rFonts w:ascii="Arial Narrow" w:hAnsi="Arial Narrow" w:cs="Arial"/>
        </w:rPr>
      </w:pPr>
    </w:p>
    <w:p w14:paraId="384A8319" w14:textId="77777777" w:rsidR="00866B37" w:rsidRPr="0005224D" w:rsidRDefault="00866B37" w:rsidP="00866B37">
      <w:pPr>
        <w:tabs>
          <w:tab w:val="left" w:pos="284"/>
        </w:tabs>
        <w:rPr>
          <w:rFonts w:ascii="Arial Narrow" w:hAnsi="Arial Narrow" w:cs="Arial"/>
        </w:rPr>
      </w:pPr>
    </w:p>
    <w:p w14:paraId="1D943146" w14:textId="77777777" w:rsidR="00866B37" w:rsidRPr="00DE3C0E" w:rsidRDefault="00866B37" w:rsidP="00866B37">
      <w:pPr>
        <w:tabs>
          <w:tab w:val="left" w:pos="284"/>
        </w:tabs>
        <w:spacing w:line="360" w:lineRule="auto"/>
        <w:jc w:val="both"/>
        <w:rPr>
          <w:rFonts w:ascii="Arial Narrow" w:hAnsi="Arial Narrow" w:cs="Arial"/>
          <w:b/>
        </w:rPr>
      </w:pPr>
      <w:r w:rsidRPr="0005224D">
        <w:rPr>
          <w:rFonts w:ascii="Arial Narrow" w:hAnsi="Arial Narrow" w:cs="Arial"/>
        </w:rPr>
        <w:br/>
      </w:r>
      <w:r w:rsidRPr="0005224D">
        <w:rPr>
          <w:rFonts w:ascii="Arial Narrow" w:hAnsi="Arial Narrow" w:cs="Arial"/>
          <w:b/>
        </w:rPr>
        <w:t>Uwaga:</w:t>
      </w:r>
      <w:r w:rsidRPr="0005224D">
        <w:rPr>
          <w:rFonts w:ascii="Arial Narrow" w:hAnsi="Arial Narrow" w:cs="Arial"/>
          <w:b/>
        </w:rPr>
        <w:br/>
        <w:t>W przypadku zaistnienia jakichkolwiek wątpliwości co do zakresu obowiązków pracowników D</w:t>
      </w:r>
      <w:r>
        <w:rPr>
          <w:rFonts w:ascii="Arial Narrow" w:hAnsi="Arial Narrow" w:cs="Arial"/>
          <w:b/>
        </w:rPr>
        <w:t>AM</w:t>
      </w:r>
      <w:r w:rsidRPr="0005224D">
        <w:rPr>
          <w:rFonts w:ascii="Arial Narrow" w:hAnsi="Arial Narrow" w:cs="Arial"/>
          <w:b/>
        </w:rPr>
        <w:t xml:space="preserve"> Użytkownika należy skontaktować się z działem serwisu firmy </w:t>
      </w:r>
      <w:proofErr w:type="spellStart"/>
      <w:r w:rsidRPr="0005224D">
        <w:rPr>
          <w:rFonts w:ascii="Arial Narrow" w:hAnsi="Arial Narrow" w:cs="Arial"/>
          <w:b/>
        </w:rPr>
        <w:t>Varian</w:t>
      </w:r>
      <w:proofErr w:type="spellEnd"/>
      <w:r w:rsidRPr="0005224D">
        <w:rPr>
          <w:rFonts w:ascii="Arial Narrow" w:hAnsi="Arial Narrow" w:cs="Arial"/>
          <w:b/>
        </w:rPr>
        <w:t xml:space="preserve"> </w:t>
      </w:r>
      <w:proofErr w:type="spellStart"/>
      <w:r w:rsidRPr="0005224D">
        <w:rPr>
          <w:rFonts w:ascii="Arial Narrow" w:hAnsi="Arial Narrow" w:cs="Arial"/>
          <w:b/>
        </w:rPr>
        <w:t>Medical</w:t>
      </w:r>
      <w:proofErr w:type="spellEnd"/>
      <w:r w:rsidRPr="0005224D">
        <w:rPr>
          <w:rFonts w:ascii="Arial Narrow" w:hAnsi="Arial Narrow" w:cs="Arial"/>
          <w:b/>
        </w:rPr>
        <w:t xml:space="preserve"> Systems Poland sp. z o.o..</w:t>
      </w:r>
    </w:p>
    <w:p w14:paraId="59330014" w14:textId="77777777" w:rsidR="00866B37" w:rsidRPr="00DE3C0E" w:rsidRDefault="00866B37" w:rsidP="00866B37">
      <w:pPr>
        <w:tabs>
          <w:tab w:val="left" w:pos="284"/>
        </w:tabs>
        <w:jc w:val="right"/>
        <w:rPr>
          <w:rFonts w:ascii="Arial Narrow" w:hAnsi="Arial Narrow" w:cs="Arial"/>
          <w:b/>
        </w:rPr>
      </w:pPr>
      <w:r w:rsidRPr="00DE3C0E">
        <w:rPr>
          <w:rFonts w:ascii="Arial Narrow" w:hAnsi="Arial Narrow" w:cs="Arial"/>
          <w:b/>
        </w:rPr>
        <w:t xml:space="preserve"> </w:t>
      </w:r>
    </w:p>
    <w:p w14:paraId="1496DB35" w14:textId="77777777" w:rsidR="00866B37" w:rsidRPr="00DE3C0E" w:rsidRDefault="00866B37" w:rsidP="00866B37">
      <w:pPr>
        <w:pStyle w:val="Style5"/>
        <w:widowControl/>
        <w:spacing w:line="360" w:lineRule="auto"/>
        <w:jc w:val="left"/>
        <w:rPr>
          <w:rFonts w:ascii="Arial Narrow" w:hAnsi="Arial Narrow" w:cs="Arial"/>
          <w:b/>
          <w:sz w:val="20"/>
          <w:szCs w:val="20"/>
        </w:rPr>
      </w:pPr>
    </w:p>
    <w:p w14:paraId="7A642EDB" w14:textId="77777777" w:rsidR="00866B37" w:rsidRPr="00DE3C0E" w:rsidRDefault="00866B37" w:rsidP="00866B37">
      <w:pPr>
        <w:pStyle w:val="Style5"/>
        <w:widowControl/>
        <w:spacing w:line="360" w:lineRule="auto"/>
        <w:jc w:val="left"/>
        <w:rPr>
          <w:rFonts w:ascii="Arial Narrow" w:hAnsi="Arial Narrow" w:cs="Arial"/>
          <w:b/>
          <w:sz w:val="20"/>
          <w:szCs w:val="20"/>
        </w:rPr>
      </w:pPr>
    </w:p>
    <w:p w14:paraId="70668702" w14:textId="77777777" w:rsidR="00866B37" w:rsidRPr="00DE3C0E" w:rsidRDefault="00866B37" w:rsidP="00866B37">
      <w:pPr>
        <w:pStyle w:val="Style5"/>
        <w:widowControl/>
        <w:spacing w:line="360" w:lineRule="auto"/>
        <w:jc w:val="left"/>
        <w:rPr>
          <w:rFonts w:ascii="Arial Narrow" w:hAnsi="Arial Narrow" w:cs="Arial"/>
          <w:b/>
          <w:sz w:val="20"/>
          <w:szCs w:val="20"/>
        </w:rPr>
      </w:pPr>
    </w:p>
    <w:p w14:paraId="285656E2" w14:textId="77777777" w:rsidR="00866B37" w:rsidRDefault="00866B37" w:rsidP="00866B37">
      <w:pPr>
        <w:pStyle w:val="Style5"/>
        <w:widowControl/>
        <w:spacing w:line="360" w:lineRule="auto"/>
        <w:jc w:val="left"/>
        <w:rPr>
          <w:rFonts w:ascii="Arial Narrow" w:hAnsi="Arial Narrow" w:cs="Arial"/>
          <w:b/>
          <w:sz w:val="20"/>
          <w:szCs w:val="20"/>
        </w:rPr>
      </w:pPr>
    </w:p>
    <w:p w14:paraId="134FD905" w14:textId="77777777" w:rsidR="00866B37" w:rsidRDefault="00866B37" w:rsidP="00866B37">
      <w:pPr>
        <w:pStyle w:val="Style5"/>
        <w:widowControl/>
        <w:spacing w:line="360" w:lineRule="auto"/>
        <w:jc w:val="left"/>
        <w:rPr>
          <w:rFonts w:ascii="Arial Narrow" w:hAnsi="Arial Narrow" w:cs="Arial"/>
          <w:b/>
          <w:sz w:val="20"/>
          <w:szCs w:val="20"/>
        </w:rPr>
      </w:pPr>
    </w:p>
    <w:p w14:paraId="79456224" w14:textId="77777777" w:rsidR="00866B37" w:rsidRDefault="00866B37" w:rsidP="00866B37">
      <w:pPr>
        <w:pStyle w:val="Style5"/>
        <w:widowControl/>
        <w:spacing w:line="360" w:lineRule="auto"/>
        <w:jc w:val="left"/>
        <w:rPr>
          <w:rFonts w:ascii="Arial Narrow" w:hAnsi="Arial Narrow" w:cs="Arial"/>
          <w:b/>
          <w:sz w:val="20"/>
          <w:szCs w:val="20"/>
        </w:rPr>
      </w:pPr>
    </w:p>
    <w:p w14:paraId="75D2EA4C" w14:textId="77777777" w:rsidR="00866B37" w:rsidRDefault="00866B37" w:rsidP="00866B37">
      <w:pPr>
        <w:pStyle w:val="Style5"/>
        <w:widowControl/>
        <w:spacing w:line="360" w:lineRule="auto"/>
        <w:jc w:val="left"/>
        <w:rPr>
          <w:rFonts w:ascii="Arial Narrow" w:hAnsi="Arial Narrow" w:cs="Arial"/>
          <w:b/>
          <w:sz w:val="20"/>
          <w:szCs w:val="20"/>
        </w:rPr>
      </w:pPr>
    </w:p>
    <w:p w14:paraId="3773631D" w14:textId="77777777" w:rsidR="00866B37" w:rsidRDefault="00866B37" w:rsidP="00866B37">
      <w:pPr>
        <w:pStyle w:val="Style5"/>
        <w:widowControl/>
        <w:spacing w:line="360" w:lineRule="auto"/>
        <w:jc w:val="left"/>
        <w:rPr>
          <w:rFonts w:ascii="Arial Narrow" w:hAnsi="Arial Narrow" w:cs="Arial"/>
          <w:b/>
          <w:sz w:val="20"/>
          <w:szCs w:val="20"/>
        </w:rPr>
      </w:pPr>
    </w:p>
    <w:p w14:paraId="60AE32F7" w14:textId="77777777" w:rsidR="00866B37" w:rsidRDefault="00866B37" w:rsidP="00866B37">
      <w:pPr>
        <w:pStyle w:val="Style5"/>
        <w:widowControl/>
        <w:spacing w:line="360" w:lineRule="auto"/>
        <w:jc w:val="left"/>
        <w:rPr>
          <w:rFonts w:ascii="Arial Narrow" w:hAnsi="Arial Narrow" w:cs="Arial"/>
          <w:b/>
          <w:sz w:val="20"/>
          <w:szCs w:val="20"/>
        </w:rPr>
      </w:pPr>
    </w:p>
    <w:p w14:paraId="15E608FF" w14:textId="77777777" w:rsidR="00866B37" w:rsidRPr="00DE3C0E" w:rsidRDefault="00866B37" w:rsidP="00866B37">
      <w:pPr>
        <w:pStyle w:val="Style5"/>
        <w:widowControl/>
        <w:spacing w:line="360" w:lineRule="auto"/>
        <w:jc w:val="left"/>
        <w:rPr>
          <w:rFonts w:ascii="Arial Narrow" w:hAnsi="Arial Narrow" w:cs="Arial"/>
          <w:b/>
          <w:sz w:val="20"/>
          <w:szCs w:val="20"/>
        </w:rPr>
      </w:pPr>
    </w:p>
    <w:p w14:paraId="34F3DB41" w14:textId="77777777" w:rsidR="00866B37" w:rsidRPr="00DE3C0E" w:rsidRDefault="00866B37" w:rsidP="00866B37">
      <w:pPr>
        <w:pStyle w:val="Style5"/>
        <w:widowControl/>
        <w:spacing w:line="360" w:lineRule="auto"/>
        <w:jc w:val="left"/>
        <w:rPr>
          <w:rFonts w:ascii="Arial Narrow" w:hAnsi="Arial Narrow" w:cs="Arial"/>
          <w:b/>
          <w:sz w:val="20"/>
          <w:szCs w:val="20"/>
        </w:rPr>
      </w:pPr>
    </w:p>
    <w:tbl>
      <w:tblPr>
        <w:tblW w:w="0" w:type="auto"/>
        <w:tblLook w:val="04A0" w:firstRow="1" w:lastRow="0" w:firstColumn="1" w:lastColumn="0" w:noHBand="0" w:noVBand="1"/>
      </w:tblPr>
      <w:tblGrid>
        <w:gridCol w:w="4309"/>
        <w:gridCol w:w="354"/>
        <w:gridCol w:w="4409"/>
      </w:tblGrid>
      <w:tr w:rsidR="00866B37" w:rsidRPr="00DE3C0E" w14:paraId="27B32665" w14:textId="77777777" w:rsidTr="00866B37">
        <w:tc>
          <w:tcPr>
            <w:tcW w:w="4824" w:type="dxa"/>
          </w:tcPr>
          <w:p w14:paraId="0A2F246F"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bookmarkStart w:id="12" w:name="_Hlk500918906"/>
            <w:r w:rsidRPr="00DE3C0E">
              <w:rPr>
                <w:rFonts w:ascii="Arial Narrow" w:hAnsi="Arial Narrow"/>
                <w:sz w:val="20"/>
                <w:szCs w:val="20"/>
              </w:rPr>
              <w:t>……………………………………………………………</w:t>
            </w:r>
          </w:p>
        </w:tc>
        <w:tc>
          <w:tcPr>
            <w:tcW w:w="567" w:type="dxa"/>
          </w:tcPr>
          <w:p w14:paraId="4D95654E"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775C36E7"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t>
            </w:r>
          </w:p>
        </w:tc>
      </w:tr>
      <w:tr w:rsidR="00866B37" w:rsidRPr="00DE3C0E" w14:paraId="23513434" w14:textId="77777777" w:rsidTr="00866B37">
        <w:trPr>
          <w:trHeight w:val="288"/>
        </w:trPr>
        <w:tc>
          <w:tcPr>
            <w:tcW w:w="4824" w:type="dxa"/>
          </w:tcPr>
          <w:p w14:paraId="1ED4A884"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WYKONAWCA</w:t>
            </w:r>
          </w:p>
        </w:tc>
        <w:tc>
          <w:tcPr>
            <w:tcW w:w="567" w:type="dxa"/>
          </w:tcPr>
          <w:p w14:paraId="5F518FCA"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p>
        </w:tc>
        <w:tc>
          <w:tcPr>
            <w:tcW w:w="5087" w:type="dxa"/>
          </w:tcPr>
          <w:p w14:paraId="57062F4B" w14:textId="77777777" w:rsidR="00866B37" w:rsidRPr="00DE3C0E" w:rsidRDefault="00866B37" w:rsidP="00866B37">
            <w:pPr>
              <w:pStyle w:val="Style28"/>
              <w:widowControl/>
              <w:tabs>
                <w:tab w:val="left" w:pos="1820"/>
              </w:tabs>
              <w:spacing w:line="360" w:lineRule="auto"/>
              <w:jc w:val="center"/>
              <w:rPr>
                <w:rFonts w:ascii="Arial Narrow" w:hAnsi="Arial Narrow"/>
                <w:sz w:val="20"/>
                <w:szCs w:val="20"/>
              </w:rPr>
            </w:pPr>
            <w:r w:rsidRPr="00DE3C0E">
              <w:rPr>
                <w:rFonts w:ascii="Arial Narrow" w:hAnsi="Arial Narrow"/>
                <w:sz w:val="20"/>
                <w:szCs w:val="20"/>
              </w:rPr>
              <w:t>ZAMAWIAJĄCY</w:t>
            </w:r>
          </w:p>
        </w:tc>
      </w:tr>
      <w:bookmarkEnd w:id="12"/>
    </w:tbl>
    <w:p w14:paraId="7D4C6E34" w14:textId="77777777" w:rsidR="00832BD8" w:rsidRPr="00832BD8" w:rsidRDefault="00832BD8" w:rsidP="00866B37">
      <w:pPr>
        <w:shd w:val="clear" w:color="auto" w:fill="FFFFFF"/>
        <w:spacing w:after="220" w:line="276" w:lineRule="auto"/>
        <w:rPr>
          <w:rFonts w:ascii="Verdana" w:hAnsi="Verdana" w:cs="Verdana"/>
          <w:color w:val="000000"/>
          <w:sz w:val="19"/>
          <w:szCs w:val="19"/>
          <w:lang w:val="cs-CZ"/>
        </w:rPr>
      </w:pPr>
    </w:p>
    <w:p w14:paraId="782CAD62" w14:textId="77777777" w:rsidR="00832BD8" w:rsidRP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p>
    <w:p w14:paraId="65048967" w14:textId="77777777" w:rsidR="00832BD8" w:rsidRP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p>
    <w:p w14:paraId="7A18178B" w14:textId="77777777" w:rsidR="00832BD8" w:rsidRPr="00832BD8" w:rsidRDefault="00832BD8" w:rsidP="00832BD8">
      <w:pPr>
        <w:shd w:val="clear" w:color="auto" w:fill="FFFFFF"/>
        <w:spacing w:after="220" w:line="276" w:lineRule="auto"/>
        <w:ind w:hanging="1700"/>
        <w:jc w:val="right"/>
        <w:rPr>
          <w:rFonts w:ascii="Verdana" w:hAnsi="Verdana" w:cs="Verdana"/>
          <w:color w:val="000000"/>
          <w:sz w:val="19"/>
          <w:szCs w:val="19"/>
          <w:lang w:val="cs-CZ"/>
        </w:rPr>
      </w:pPr>
    </w:p>
    <w:bookmarkEnd w:id="6"/>
    <w:bookmarkEnd w:id="7"/>
    <w:bookmarkEnd w:id="8"/>
    <w:p w14:paraId="094C3B9E" w14:textId="77777777"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8763BF">
        <w:rPr>
          <w:rFonts w:ascii="Arial" w:eastAsia="Times New Roman" w:hAnsi="Arial" w:cs="Arial"/>
          <w:b/>
          <w:bCs/>
          <w:sz w:val="22"/>
          <w:szCs w:val="22"/>
        </w:rPr>
        <w:t>4</w:t>
      </w:r>
      <w:r w:rsidR="004C0E1E" w:rsidRPr="00277F26">
        <w:rPr>
          <w:rFonts w:ascii="Arial" w:eastAsia="Times New Roman" w:hAnsi="Arial" w:cs="Arial"/>
          <w:b/>
          <w:bCs/>
          <w:sz w:val="22"/>
          <w:szCs w:val="22"/>
        </w:rPr>
        <w:t xml:space="preserve"> do SWZ </w:t>
      </w:r>
    </w:p>
    <w:p w14:paraId="4C97C349"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752BABC5" w14:textId="77777777" w:rsidR="004C0E1E" w:rsidRPr="00277F26" w:rsidRDefault="004C0E1E" w:rsidP="004C0E1E">
      <w:pPr>
        <w:spacing w:before="120" w:line="276" w:lineRule="auto"/>
        <w:jc w:val="center"/>
        <w:rPr>
          <w:rFonts w:ascii="Arial" w:eastAsia="Times New Roman" w:hAnsi="Arial" w:cs="Arial"/>
          <w:b/>
          <w:bCs/>
          <w:sz w:val="22"/>
          <w:szCs w:val="22"/>
        </w:rPr>
      </w:pPr>
    </w:p>
    <w:p w14:paraId="2769A61F"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1B16A8FD" w14:textId="77777777" w:rsidR="008763BF" w:rsidRPr="00277F26" w:rsidRDefault="008763BF" w:rsidP="008763BF">
      <w:pPr>
        <w:spacing w:line="276" w:lineRule="auto"/>
        <w:ind w:left="284" w:hanging="284"/>
        <w:rPr>
          <w:rFonts w:ascii="Arial" w:hAnsi="Arial" w:cs="Arial"/>
          <w:b/>
          <w:sz w:val="22"/>
          <w:szCs w:val="22"/>
        </w:rPr>
      </w:pPr>
      <w:r>
        <w:rPr>
          <w:rFonts w:ascii="Arial" w:hAnsi="Arial" w:cs="Arial"/>
          <w:b/>
          <w:sz w:val="22"/>
          <w:szCs w:val="22"/>
        </w:rPr>
        <w:t>Roczna obsługa serwisowa akceleratorów oraz systemów</w:t>
      </w:r>
      <w:r w:rsidR="00B844E6">
        <w:rPr>
          <w:rFonts w:ascii="Arial" w:hAnsi="Arial" w:cs="Arial"/>
          <w:b/>
          <w:sz w:val="22"/>
          <w:szCs w:val="22"/>
        </w:rPr>
        <w:t xml:space="preserve"> </w:t>
      </w:r>
      <w:r>
        <w:rPr>
          <w:rFonts w:ascii="Arial" w:hAnsi="Arial" w:cs="Arial"/>
          <w:b/>
          <w:sz w:val="22"/>
          <w:szCs w:val="22"/>
        </w:rPr>
        <w:t xml:space="preserve">informatycznych produkcji Varian </w:t>
      </w:r>
      <w:r w:rsidRPr="00277F26">
        <w:rPr>
          <w:rFonts w:ascii="Arial" w:hAnsi="Arial" w:cs="Arial"/>
          <w:b/>
          <w:sz w:val="22"/>
          <w:szCs w:val="22"/>
        </w:rPr>
        <w:t>(nr postępowania</w:t>
      </w:r>
      <w:r>
        <w:rPr>
          <w:rFonts w:ascii="Arial" w:hAnsi="Arial" w:cs="Arial"/>
          <w:b/>
          <w:sz w:val="22"/>
          <w:szCs w:val="22"/>
        </w:rPr>
        <w:t xml:space="preserve"> 38</w:t>
      </w:r>
      <w:r w:rsidRPr="00277F26">
        <w:rPr>
          <w:rFonts w:ascii="Arial" w:hAnsi="Arial" w:cs="Arial"/>
          <w:b/>
          <w:sz w:val="22"/>
          <w:szCs w:val="22"/>
        </w:rPr>
        <w:t>/202</w:t>
      </w:r>
      <w:r>
        <w:rPr>
          <w:rFonts w:ascii="Arial" w:hAnsi="Arial" w:cs="Arial"/>
          <w:b/>
          <w:sz w:val="22"/>
          <w:szCs w:val="22"/>
        </w:rPr>
        <w:t>4</w:t>
      </w:r>
      <w:r w:rsidRPr="00277F26">
        <w:rPr>
          <w:rFonts w:ascii="Arial" w:hAnsi="Arial" w:cs="Arial"/>
          <w:b/>
          <w:sz w:val="22"/>
          <w:szCs w:val="22"/>
        </w:rPr>
        <w:t>)</w:t>
      </w:r>
    </w:p>
    <w:p w14:paraId="4F5DAE74" w14:textId="77777777" w:rsidR="004C0E1E" w:rsidRPr="00277F26" w:rsidRDefault="004C0E1E" w:rsidP="00016F83">
      <w:pPr>
        <w:spacing w:line="276" w:lineRule="auto"/>
        <w:rPr>
          <w:rFonts w:ascii="Arial" w:eastAsia="Times New Roman" w:hAnsi="Arial" w:cs="Arial"/>
          <w:bCs/>
          <w:sz w:val="22"/>
          <w:szCs w:val="22"/>
        </w:rPr>
      </w:pPr>
    </w:p>
    <w:p w14:paraId="57FA68FD"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3C9A8B6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0FE1B712"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6138F52B"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61226556"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7F967199" w14:textId="77777777" w:rsidR="004C0E1E" w:rsidRPr="00277F26" w:rsidRDefault="00D440ED"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277F26">
        <w:rPr>
          <w:rFonts w:ascii="Arial" w:eastAsia="Times New Roman" w:hAnsi="Arial" w:cs="Arial"/>
          <w:sz w:val="22"/>
          <w:szCs w:val="22"/>
        </w:rPr>
        <w:instrText xml:space="preserve"> FORMCHECKBOX </w:instrText>
      </w:r>
      <w:r w:rsidR="005B5516">
        <w:rPr>
          <w:rFonts w:ascii="Arial" w:eastAsia="Times New Roman" w:hAnsi="Arial" w:cs="Arial"/>
          <w:sz w:val="22"/>
          <w:szCs w:val="22"/>
        </w:rPr>
      </w:r>
      <w:r w:rsidR="005B5516">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004C0E1E" w:rsidRPr="00277F26">
        <w:rPr>
          <w:rFonts w:ascii="Arial" w:eastAsia="Times New Roman" w:hAnsi="Arial" w:cs="Arial"/>
          <w:sz w:val="22"/>
          <w:szCs w:val="22"/>
        </w:rPr>
        <w:t xml:space="preserve">  Wykonawca, którego reprezentuję </w:t>
      </w:r>
      <w:r w:rsidR="004C0E1E" w:rsidRPr="00277F26">
        <w:rPr>
          <w:rFonts w:ascii="Arial" w:eastAsia="Times New Roman" w:hAnsi="Arial" w:cs="Arial"/>
          <w:b/>
          <w:sz w:val="22"/>
          <w:szCs w:val="22"/>
        </w:rPr>
        <w:t>nie przynależy</w:t>
      </w:r>
      <w:r w:rsidR="004C0E1E"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49910739" w14:textId="77777777" w:rsidR="004C0E1E" w:rsidRPr="00277F26" w:rsidRDefault="00D440ED"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277F26">
        <w:rPr>
          <w:rFonts w:ascii="Arial" w:eastAsia="Times New Roman" w:hAnsi="Arial" w:cs="Arial"/>
          <w:sz w:val="22"/>
          <w:szCs w:val="22"/>
        </w:rPr>
        <w:instrText xml:space="preserve"> FORMCHECKBOX </w:instrText>
      </w:r>
      <w:r w:rsidR="005B5516">
        <w:rPr>
          <w:rFonts w:ascii="Arial" w:eastAsia="Times New Roman" w:hAnsi="Arial" w:cs="Arial"/>
          <w:sz w:val="22"/>
          <w:szCs w:val="22"/>
        </w:rPr>
      </w:r>
      <w:r w:rsidR="005B5516">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004C0E1E" w:rsidRPr="00277F26">
        <w:rPr>
          <w:rFonts w:ascii="Arial" w:eastAsia="Times New Roman" w:hAnsi="Arial" w:cs="Arial"/>
          <w:sz w:val="22"/>
          <w:szCs w:val="22"/>
        </w:rPr>
        <w:t xml:space="preserve"> Wykonawca, którego reprezentuję </w:t>
      </w:r>
      <w:r w:rsidR="004C0E1E" w:rsidRPr="00277F26">
        <w:rPr>
          <w:rFonts w:ascii="Arial" w:eastAsia="Times New Roman" w:hAnsi="Arial" w:cs="Arial"/>
          <w:b/>
          <w:sz w:val="22"/>
          <w:szCs w:val="22"/>
        </w:rPr>
        <w:t>przynależy</w:t>
      </w:r>
      <w:r w:rsidR="004C0E1E"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004C0E1E"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5BCEED4C"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2C72636A"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B5C9514"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69CFE34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674DF6EC" w14:textId="77777777" w:rsidR="00C92192" w:rsidRPr="00277F26" w:rsidRDefault="00C92192" w:rsidP="004C0E1E">
      <w:pPr>
        <w:jc w:val="right"/>
        <w:rPr>
          <w:rFonts w:ascii="Arial" w:hAnsi="Arial" w:cs="Arial"/>
          <w:b/>
          <w:bCs/>
          <w:sz w:val="22"/>
          <w:szCs w:val="22"/>
        </w:rPr>
      </w:pPr>
    </w:p>
    <w:p w14:paraId="3506B26C" w14:textId="77777777" w:rsidR="00C92192" w:rsidRPr="00277F26" w:rsidRDefault="00C92192" w:rsidP="004C0E1E">
      <w:pPr>
        <w:jc w:val="right"/>
        <w:rPr>
          <w:rFonts w:ascii="Arial" w:hAnsi="Arial" w:cs="Arial"/>
          <w:b/>
          <w:bCs/>
          <w:sz w:val="22"/>
          <w:szCs w:val="22"/>
        </w:rPr>
      </w:pPr>
    </w:p>
    <w:p w14:paraId="5CF7A848" w14:textId="77777777" w:rsidR="007F6BDC" w:rsidRPr="00277F26" w:rsidRDefault="007F6BDC" w:rsidP="004C0E1E">
      <w:pPr>
        <w:jc w:val="right"/>
        <w:rPr>
          <w:rFonts w:ascii="Arial" w:hAnsi="Arial" w:cs="Arial"/>
          <w:b/>
          <w:bCs/>
          <w:sz w:val="22"/>
          <w:szCs w:val="22"/>
        </w:rPr>
      </w:pPr>
    </w:p>
    <w:p w14:paraId="23FFC433" w14:textId="77777777" w:rsidR="00A06261" w:rsidRPr="00277F26" w:rsidRDefault="00A06261" w:rsidP="004C0E1E">
      <w:pPr>
        <w:jc w:val="right"/>
        <w:rPr>
          <w:rFonts w:ascii="Arial" w:hAnsi="Arial" w:cs="Arial"/>
          <w:b/>
          <w:bCs/>
          <w:sz w:val="22"/>
          <w:szCs w:val="22"/>
        </w:rPr>
      </w:pPr>
    </w:p>
    <w:p w14:paraId="26169D8A" w14:textId="77777777" w:rsidR="0062319E" w:rsidRPr="00277F26" w:rsidRDefault="0062319E" w:rsidP="004C0E1E">
      <w:pPr>
        <w:jc w:val="right"/>
        <w:rPr>
          <w:rFonts w:ascii="Arial" w:hAnsi="Arial" w:cs="Arial"/>
          <w:b/>
          <w:bCs/>
          <w:sz w:val="22"/>
          <w:szCs w:val="22"/>
        </w:rPr>
      </w:pPr>
    </w:p>
    <w:p w14:paraId="4CA675C6" w14:textId="77777777" w:rsidR="0062319E" w:rsidRPr="00277F26" w:rsidRDefault="0062319E" w:rsidP="004C0E1E">
      <w:pPr>
        <w:jc w:val="right"/>
        <w:rPr>
          <w:rFonts w:ascii="Arial" w:hAnsi="Arial" w:cs="Arial"/>
          <w:b/>
          <w:bCs/>
          <w:sz w:val="22"/>
          <w:szCs w:val="22"/>
        </w:rPr>
      </w:pPr>
    </w:p>
    <w:p w14:paraId="29010113" w14:textId="77777777" w:rsidR="0062319E" w:rsidRPr="00277F26" w:rsidRDefault="0062319E" w:rsidP="004C0E1E">
      <w:pPr>
        <w:jc w:val="right"/>
        <w:rPr>
          <w:rFonts w:ascii="Arial" w:hAnsi="Arial" w:cs="Arial"/>
          <w:b/>
          <w:bCs/>
          <w:sz w:val="22"/>
          <w:szCs w:val="22"/>
        </w:rPr>
      </w:pPr>
    </w:p>
    <w:p w14:paraId="26930F12" w14:textId="77777777" w:rsidR="0062319E" w:rsidRPr="00277F26" w:rsidRDefault="0062319E" w:rsidP="004C0E1E">
      <w:pPr>
        <w:jc w:val="right"/>
        <w:rPr>
          <w:rFonts w:ascii="Arial" w:hAnsi="Arial" w:cs="Arial"/>
          <w:b/>
          <w:bCs/>
          <w:sz w:val="22"/>
          <w:szCs w:val="22"/>
        </w:rPr>
      </w:pPr>
    </w:p>
    <w:p w14:paraId="72B5DEDB" w14:textId="77777777" w:rsidR="0062319E" w:rsidRPr="00277F26" w:rsidRDefault="0062319E" w:rsidP="004C0E1E">
      <w:pPr>
        <w:jc w:val="right"/>
        <w:rPr>
          <w:rFonts w:ascii="Arial" w:hAnsi="Arial" w:cs="Arial"/>
          <w:b/>
          <w:bCs/>
          <w:sz w:val="22"/>
          <w:szCs w:val="22"/>
        </w:rPr>
      </w:pPr>
    </w:p>
    <w:p w14:paraId="4633760A" w14:textId="77777777" w:rsidR="0062319E" w:rsidRPr="00277F26" w:rsidRDefault="0062319E" w:rsidP="004C0E1E">
      <w:pPr>
        <w:jc w:val="right"/>
        <w:rPr>
          <w:rFonts w:ascii="Arial" w:hAnsi="Arial" w:cs="Arial"/>
          <w:b/>
          <w:bCs/>
          <w:sz w:val="22"/>
          <w:szCs w:val="22"/>
        </w:rPr>
      </w:pPr>
    </w:p>
    <w:p w14:paraId="3F44287D" w14:textId="77777777" w:rsidR="0062319E" w:rsidRPr="00277F26" w:rsidRDefault="0062319E" w:rsidP="004C0E1E">
      <w:pPr>
        <w:jc w:val="right"/>
        <w:rPr>
          <w:rFonts w:ascii="Arial" w:hAnsi="Arial" w:cs="Arial"/>
          <w:b/>
          <w:bCs/>
          <w:sz w:val="22"/>
          <w:szCs w:val="22"/>
        </w:rPr>
      </w:pPr>
    </w:p>
    <w:p w14:paraId="34D2087F" w14:textId="77777777" w:rsidR="0062319E" w:rsidRPr="00277F26" w:rsidRDefault="0062319E" w:rsidP="004C0E1E">
      <w:pPr>
        <w:jc w:val="right"/>
        <w:rPr>
          <w:rFonts w:ascii="Arial" w:hAnsi="Arial" w:cs="Arial"/>
          <w:b/>
          <w:bCs/>
          <w:sz w:val="22"/>
          <w:szCs w:val="22"/>
        </w:rPr>
      </w:pPr>
    </w:p>
    <w:p w14:paraId="789CB5BE" w14:textId="77777777" w:rsidR="0062319E" w:rsidRPr="00277F26" w:rsidRDefault="0062319E" w:rsidP="004C0E1E">
      <w:pPr>
        <w:jc w:val="right"/>
        <w:rPr>
          <w:rFonts w:ascii="Arial" w:hAnsi="Arial" w:cs="Arial"/>
          <w:b/>
          <w:bCs/>
          <w:sz w:val="22"/>
          <w:szCs w:val="22"/>
        </w:rPr>
      </w:pPr>
    </w:p>
    <w:p w14:paraId="2EF53069"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lastRenderedPageBreak/>
        <w:t xml:space="preserve">Załącznik nr </w:t>
      </w:r>
      <w:r w:rsidR="008763BF">
        <w:rPr>
          <w:rFonts w:ascii="Arial" w:hAnsi="Arial" w:cs="Arial"/>
          <w:b/>
          <w:bCs/>
          <w:sz w:val="22"/>
          <w:szCs w:val="22"/>
        </w:rPr>
        <w:t>5</w:t>
      </w:r>
      <w:r w:rsidRPr="00277F26">
        <w:rPr>
          <w:rFonts w:ascii="Arial" w:hAnsi="Arial" w:cs="Arial"/>
          <w:b/>
          <w:bCs/>
          <w:sz w:val="22"/>
          <w:szCs w:val="22"/>
        </w:rPr>
        <w:t xml:space="preserve"> do SWZ </w:t>
      </w:r>
    </w:p>
    <w:p w14:paraId="0F4F05B0" w14:textId="77777777" w:rsidR="004C0E1E" w:rsidRPr="00277F26" w:rsidRDefault="004C0E1E" w:rsidP="004C0E1E">
      <w:pPr>
        <w:rPr>
          <w:rFonts w:ascii="Arial" w:hAnsi="Arial" w:cs="Arial"/>
          <w:bCs/>
          <w:sz w:val="22"/>
          <w:szCs w:val="22"/>
        </w:rPr>
      </w:pPr>
    </w:p>
    <w:p w14:paraId="6599E6BC"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C35A42B"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10E7F8B7" w14:textId="77777777" w:rsidR="004C0E1E" w:rsidRPr="00277F26" w:rsidRDefault="004C0E1E" w:rsidP="004C0E1E">
      <w:pPr>
        <w:rPr>
          <w:rFonts w:ascii="Arial" w:hAnsi="Arial" w:cs="Arial"/>
          <w:bCs/>
          <w:sz w:val="22"/>
          <w:szCs w:val="22"/>
        </w:rPr>
      </w:pPr>
    </w:p>
    <w:p w14:paraId="2E3D37F5"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7D9883AC" w14:textId="77777777" w:rsidR="004C0E1E" w:rsidRPr="00277F26" w:rsidRDefault="004C0E1E" w:rsidP="004C0E1E">
      <w:pPr>
        <w:rPr>
          <w:rFonts w:ascii="Arial" w:hAnsi="Arial" w:cs="Arial"/>
          <w:bCs/>
          <w:sz w:val="22"/>
          <w:szCs w:val="22"/>
        </w:rPr>
      </w:pPr>
    </w:p>
    <w:p w14:paraId="5F005D3C" w14:textId="77777777" w:rsidR="008763BF" w:rsidRPr="00277F26" w:rsidRDefault="008763BF" w:rsidP="008763BF">
      <w:pPr>
        <w:spacing w:line="276" w:lineRule="auto"/>
        <w:rPr>
          <w:rFonts w:ascii="Arial" w:hAnsi="Arial" w:cs="Arial"/>
          <w:b/>
          <w:sz w:val="22"/>
          <w:szCs w:val="22"/>
        </w:rPr>
      </w:pPr>
      <w:r>
        <w:rPr>
          <w:rFonts w:ascii="Arial" w:hAnsi="Arial" w:cs="Arial"/>
          <w:b/>
          <w:sz w:val="22"/>
          <w:szCs w:val="22"/>
        </w:rPr>
        <w:t xml:space="preserve">Roczna obsługa serwisowa akceleratorów oraz systemów    informatycznych produkcji Varian </w:t>
      </w:r>
      <w:r w:rsidRPr="00277F26">
        <w:rPr>
          <w:rFonts w:ascii="Arial" w:hAnsi="Arial" w:cs="Arial"/>
          <w:b/>
          <w:sz w:val="22"/>
          <w:szCs w:val="22"/>
        </w:rPr>
        <w:t>(nr postępowania</w:t>
      </w:r>
      <w:r>
        <w:rPr>
          <w:rFonts w:ascii="Arial" w:hAnsi="Arial" w:cs="Arial"/>
          <w:b/>
          <w:sz w:val="22"/>
          <w:szCs w:val="22"/>
        </w:rPr>
        <w:t xml:space="preserve"> 38</w:t>
      </w:r>
      <w:r w:rsidRPr="00277F26">
        <w:rPr>
          <w:rFonts w:ascii="Arial" w:hAnsi="Arial" w:cs="Arial"/>
          <w:b/>
          <w:sz w:val="22"/>
          <w:szCs w:val="22"/>
        </w:rPr>
        <w:t>/202</w:t>
      </w:r>
      <w:r>
        <w:rPr>
          <w:rFonts w:ascii="Arial" w:hAnsi="Arial" w:cs="Arial"/>
          <w:b/>
          <w:sz w:val="22"/>
          <w:szCs w:val="22"/>
        </w:rPr>
        <w:t>4</w:t>
      </w:r>
      <w:r w:rsidRPr="00277F26">
        <w:rPr>
          <w:rFonts w:ascii="Arial" w:hAnsi="Arial" w:cs="Arial"/>
          <w:b/>
          <w:sz w:val="22"/>
          <w:szCs w:val="22"/>
        </w:rPr>
        <w:t>)</w:t>
      </w:r>
    </w:p>
    <w:p w14:paraId="2C05BB76" w14:textId="77777777" w:rsidR="006026FB" w:rsidRPr="00277F26" w:rsidRDefault="006026FB" w:rsidP="006026FB">
      <w:pPr>
        <w:spacing w:line="276" w:lineRule="auto"/>
        <w:rPr>
          <w:rFonts w:ascii="Arial" w:eastAsia="Times New Roman" w:hAnsi="Arial" w:cs="Arial"/>
          <w:bCs/>
          <w:sz w:val="22"/>
          <w:szCs w:val="22"/>
        </w:rPr>
      </w:pPr>
      <w:r w:rsidRPr="00277F26">
        <w:rPr>
          <w:rFonts w:ascii="Arial" w:eastAsia="Times New Roman" w:hAnsi="Arial" w:cs="Arial"/>
          <w:b/>
          <w:sz w:val="22"/>
          <w:szCs w:val="22"/>
        </w:rPr>
        <w:t xml:space="preserve"> </w:t>
      </w:r>
    </w:p>
    <w:p w14:paraId="72F57096" w14:textId="77777777" w:rsidR="00C92192" w:rsidRPr="00277F26" w:rsidRDefault="00C92192" w:rsidP="004C0E1E">
      <w:pPr>
        <w:rPr>
          <w:rFonts w:ascii="Arial" w:hAnsi="Arial" w:cs="Arial"/>
          <w:bCs/>
          <w:sz w:val="22"/>
          <w:szCs w:val="22"/>
        </w:rPr>
      </w:pPr>
    </w:p>
    <w:p w14:paraId="4CED18B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3ED9DF73"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475E16BE"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7F9B5A4D"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5E42FAA" w14:textId="77777777"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1E05519F" w14:textId="77777777" w:rsidR="004C0E1E" w:rsidRPr="00277F26" w:rsidRDefault="004C0E1E" w:rsidP="004C0E1E">
      <w:pPr>
        <w:rPr>
          <w:rFonts w:ascii="Arial" w:hAnsi="Arial" w:cs="Arial"/>
          <w:bCs/>
          <w:sz w:val="22"/>
          <w:szCs w:val="22"/>
        </w:rPr>
      </w:pPr>
    </w:p>
    <w:p w14:paraId="4D18F177"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50F43E9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45130BD0"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6B9114B"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04D91ED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88131F1"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2F65AC7D" w14:textId="77777777" w:rsidR="004C0E1E" w:rsidRPr="00277F26" w:rsidRDefault="004C0E1E" w:rsidP="004C0E1E">
      <w:pPr>
        <w:rPr>
          <w:rFonts w:ascii="Arial" w:hAnsi="Arial" w:cs="Arial"/>
          <w:bCs/>
          <w:sz w:val="22"/>
          <w:szCs w:val="22"/>
        </w:rPr>
      </w:pPr>
    </w:p>
    <w:p w14:paraId="6A970B41" w14:textId="77777777" w:rsidR="004C0E1E" w:rsidRPr="00277F26" w:rsidRDefault="004C0E1E" w:rsidP="004C0E1E">
      <w:pPr>
        <w:rPr>
          <w:rFonts w:ascii="Arial" w:hAnsi="Arial" w:cs="Arial"/>
          <w:bCs/>
          <w:sz w:val="22"/>
          <w:szCs w:val="22"/>
        </w:rPr>
      </w:pPr>
    </w:p>
    <w:p w14:paraId="3F97A045" w14:textId="77777777" w:rsidR="004C0E1E" w:rsidRPr="00277F26" w:rsidRDefault="004C0E1E" w:rsidP="004C0E1E">
      <w:pPr>
        <w:rPr>
          <w:rFonts w:ascii="Arial" w:hAnsi="Arial" w:cs="Arial"/>
          <w:bCs/>
          <w:sz w:val="22"/>
          <w:szCs w:val="22"/>
        </w:rPr>
      </w:pPr>
    </w:p>
    <w:p w14:paraId="36EC40DF" w14:textId="77777777" w:rsidR="005E1007" w:rsidRPr="00277F26" w:rsidRDefault="005E1007" w:rsidP="004C0E1E">
      <w:pPr>
        <w:rPr>
          <w:rFonts w:ascii="Arial" w:hAnsi="Arial" w:cs="Arial"/>
          <w:bCs/>
          <w:sz w:val="22"/>
          <w:szCs w:val="22"/>
        </w:rPr>
      </w:pPr>
    </w:p>
    <w:p w14:paraId="208181A2" w14:textId="77777777" w:rsidR="005E1007" w:rsidRPr="00277F26" w:rsidRDefault="005E1007" w:rsidP="004C0E1E">
      <w:pPr>
        <w:rPr>
          <w:rFonts w:ascii="Arial" w:hAnsi="Arial" w:cs="Arial"/>
          <w:bCs/>
          <w:sz w:val="22"/>
          <w:szCs w:val="22"/>
        </w:rPr>
      </w:pPr>
    </w:p>
    <w:p w14:paraId="2356D66E" w14:textId="77777777" w:rsidR="005E1007" w:rsidRPr="00277F26" w:rsidRDefault="005E1007" w:rsidP="004C0E1E">
      <w:pPr>
        <w:rPr>
          <w:rFonts w:ascii="Arial" w:hAnsi="Arial" w:cs="Arial"/>
          <w:bCs/>
          <w:sz w:val="22"/>
          <w:szCs w:val="22"/>
        </w:rPr>
      </w:pPr>
    </w:p>
    <w:p w14:paraId="556D04BD" w14:textId="77777777" w:rsidR="007F6BDC" w:rsidRPr="00277F26" w:rsidRDefault="007F6BDC" w:rsidP="004C0E1E">
      <w:pPr>
        <w:rPr>
          <w:rFonts w:ascii="Arial" w:hAnsi="Arial" w:cs="Arial"/>
          <w:bCs/>
          <w:sz w:val="22"/>
          <w:szCs w:val="22"/>
        </w:rPr>
      </w:pPr>
    </w:p>
    <w:p w14:paraId="525BAB23" w14:textId="77777777" w:rsidR="007F6BDC" w:rsidRPr="00277F26" w:rsidRDefault="007F6BDC" w:rsidP="004C0E1E">
      <w:pPr>
        <w:rPr>
          <w:rFonts w:ascii="Arial" w:hAnsi="Arial" w:cs="Arial"/>
          <w:bCs/>
          <w:sz w:val="22"/>
          <w:szCs w:val="22"/>
        </w:rPr>
      </w:pPr>
    </w:p>
    <w:p w14:paraId="21C14DCF" w14:textId="77777777" w:rsidR="005E1007" w:rsidRPr="00277F26" w:rsidRDefault="005E1007" w:rsidP="004C0E1E">
      <w:pPr>
        <w:rPr>
          <w:rFonts w:ascii="Arial" w:hAnsi="Arial" w:cs="Arial"/>
          <w:bCs/>
          <w:sz w:val="22"/>
          <w:szCs w:val="22"/>
        </w:rPr>
      </w:pPr>
    </w:p>
    <w:p w14:paraId="0FD2CDDA" w14:textId="77777777" w:rsidR="00F61256" w:rsidRPr="00277F26" w:rsidRDefault="00F61256" w:rsidP="004C0E1E">
      <w:pPr>
        <w:rPr>
          <w:rFonts w:ascii="Arial" w:hAnsi="Arial" w:cs="Arial"/>
          <w:bCs/>
          <w:sz w:val="22"/>
          <w:szCs w:val="22"/>
        </w:rPr>
      </w:pPr>
    </w:p>
    <w:p w14:paraId="252FDAE5" w14:textId="77777777" w:rsidR="00F61256" w:rsidRPr="00277F26" w:rsidRDefault="00F61256" w:rsidP="004C0E1E">
      <w:pPr>
        <w:rPr>
          <w:rFonts w:ascii="Arial" w:hAnsi="Arial" w:cs="Arial"/>
          <w:bCs/>
          <w:sz w:val="22"/>
          <w:szCs w:val="22"/>
        </w:rPr>
      </w:pPr>
    </w:p>
    <w:p w14:paraId="37ED4D99" w14:textId="77777777" w:rsidR="00F61256" w:rsidRPr="00277F26" w:rsidRDefault="00F61256" w:rsidP="004C0E1E">
      <w:pPr>
        <w:rPr>
          <w:rFonts w:ascii="Arial" w:hAnsi="Arial" w:cs="Arial"/>
          <w:bCs/>
          <w:sz w:val="22"/>
          <w:szCs w:val="22"/>
        </w:rPr>
      </w:pPr>
    </w:p>
    <w:p w14:paraId="25C6A839" w14:textId="77777777" w:rsidR="00F61256" w:rsidRPr="00277F26" w:rsidRDefault="00F61256" w:rsidP="004C0E1E">
      <w:pPr>
        <w:rPr>
          <w:rFonts w:ascii="Arial" w:hAnsi="Arial" w:cs="Arial"/>
          <w:bCs/>
          <w:sz w:val="22"/>
          <w:szCs w:val="22"/>
        </w:rPr>
      </w:pPr>
    </w:p>
    <w:p w14:paraId="51304AAE" w14:textId="77777777" w:rsidR="00F61256" w:rsidRPr="00277F26" w:rsidRDefault="00F61256" w:rsidP="004C0E1E">
      <w:pPr>
        <w:rPr>
          <w:rFonts w:ascii="Arial" w:hAnsi="Arial" w:cs="Arial"/>
          <w:bCs/>
          <w:sz w:val="22"/>
          <w:szCs w:val="22"/>
        </w:rPr>
      </w:pPr>
    </w:p>
    <w:p w14:paraId="44ADC2FD" w14:textId="77777777" w:rsidR="00F61256" w:rsidRPr="00277F26" w:rsidRDefault="00F61256" w:rsidP="004C0E1E">
      <w:pPr>
        <w:rPr>
          <w:rFonts w:ascii="Arial" w:hAnsi="Arial" w:cs="Arial"/>
          <w:bCs/>
          <w:sz w:val="22"/>
          <w:szCs w:val="22"/>
        </w:rPr>
      </w:pPr>
    </w:p>
    <w:p w14:paraId="591E2C37" w14:textId="77777777" w:rsidR="00F61256" w:rsidRPr="00277F26" w:rsidRDefault="00F61256" w:rsidP="004C0E1E">
      <w:pPr>
        <w:rPr>
          <w:rFonts w:ascii="Arial" w:hAnsi="Arial" w:cs="Arial"/>
          <w:bCs/>
          <w:sz w:val="22"/>
          <w:szCs w:val="22"/>
        </w:rPr>
      </w:pPr>
    </w:p>
    <w:p w14:paraId="75931EAE" w14:textId="77777777" w:rsidR="00F61256" w:rsidRPr="00277F26" w:rsidRDefault="00F61256" w:rsidP="004C0E1E">
      <w:pPr>
        <w:rPr>
          <w:rFonts w:ascii="Arial" w:hAnsi="Arial" w:cs="Arial"/>
          <w:bCs/>
          <w:sz w:val="22"/>
          <w:szCs w:val="22"/>
        </w:rPr>
      </w:pPr>
    </w:p>
    <w:p w14:paraId="280CFE36" w14:textId="77777777" w:rsidR="00F61256" w:rsidRDefault="00F61256" w:rsidP="004C0E1E">
      <w:pPr>
        <w:rPr>
          <w:rFonts w:ascii="Arial" w:hAnsi="Arial" w:cs="Arial"/>
          <w:bCs/>
          <w:sz w:val="22"/>
          <w:szCs w:val="22"/>
        </w:rPr>
      </w:pPr>
    </w:p>
    <w:p w14:paraId="158120FB" w14:textId="77777777" w:rsidR="00E002FA" w:rsidRDefault="00E002FA" w:rsidP="004C0E1E">
      <w:pPr>
        <w:rPr>
          <w:rFonts w:ascii="Arial" w:hAnsi="Arial" w:cs="Arial"/>
          <w:bCs/>
          <w:sz w:val="22"/>
          <w:szCs w:val="22"/>
        </w:rPr>
      </w:pPr>
    </w:p>
    <w:p w14:paraId="15DAFBFA" w14:textId="77777777" w:rsidR="00E002FA" w:rsidRDefault="00E002FA" w:rsidP="004C0E1E">
      <w:pPr>
        <w:rPr>
          <w:rFonts w:ascii="Arial" w:hAnsi="Arial" w:cs="Arial"/>
          <w:bCs/>
          <w:sz w:val="22"/>
          <w:szCs w:val="22"/>
        </w:rPr>
      </w:pPr>
    </w:p>
    <w:p w14:paraId="0D01618B" w14:textId="77777777" w:rsidR="00E002FA" w:rsidRDefault="00E002FA" w:rsidP="004C0E1E">
      <w:pPr>
        <w:rPr>
          <w:rFonts w:ascii="Arial" w:hAnsi="Arial" w:cs="Arial"/>
          <w:bCs/>
          <w:sz w:val="22"/>
          <w:szCs w:val="22"/>
        </w:rPr>
      </w:pPr>
    </w:p>
    <w:p w14:paraId="0907BC0F" w14:textId="77777777" w:rsidR="00E002FA" w:rsidRPr="00277F26" w:rsidRDefault="00E002FA" w:rsidP="004C0E1E">
      <w:pPr>
        <w:rPr>
          <w:rFonts w:ascii="Arial" w:hAnsi="Arial" w:cs="Arial"/>
          <w:bCs/>
          <w:sz w:val="22"/>
          <w:szCs w:val="22"/>
        </w:rPr>
      </w:pPr>
    </w:p>
    <w:p w14:paraId="08C64586" w14:textId="77777777" w:rsidR="00F61256" w:rsidRPr="00277F26" w:rsidRDefault="00F61256" w:rsidP="004C0E1E">
      <w:pPr>
        <w:rPr>
          <w:rFonts w:ascii="Arial" w:hAnsi="Arial" w:cs="Arial"/>
          <w:bCs/>
          <w:sz w:val="22"/>
          <w:szCs w:val="22"/>
        </w:rPr>
      </w:pPr>
    </w:p>
    <w:p w14:paraId="3965D064" w14:textId="77777777" w:rsidR="0062319E" w:rsidRPr="00277F26" w:rsidRDefault="0062319E" w:rsidP="000E67B6">
      <w:pPr>
        <w:tabs>
          <w:tab w:val="left" w:pos="5812"/>
        </w:tabs>
        <w:jc w:val="right"/>
        <w:rPr>
          <w:rFonts w:ascii="Arial" w:hAnsi="Arial" w:cs="Arial"/>
          <w:b/>
          <w:sz w:val="22"/>
          <w:szCs w:val="22"/>
        </w:rPr>
      </w:pPr>
    </w:p>
    <w:p w14:paraId="11F85456" w14:textId="77777777" w:rsidR="0062319E" w:rsidRDefault="0062319E" w:rsidP="000E67B6">
      <w:pPr>
        <w:tabs>
          <w:tab w:val="left" w:pos="5812"/>
        </w:tabs>
        <w:jc w:val="right"/>
        <w:rPr>
          <w:rFonts w:ascii="Arial" w:hAnsi="Arial" w:cs="Arial"/>
          <w:b/>
          <w:sz w:val="22"/>
          <w:szCs w:val="22"/>
        </w:rPr>
      </w:pPr>
    </w:p>
    <w:p w14:paraId="7EC8301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8763BF">
        <w:rPr>
          <w:rFonts w:ascii="Arial" w:hAnsi="Arial" w:cs="Arial"/>
          <w:b/>
          <w:sz w:val="22"/>
          <w:szCs w:val="22"/>
        </w:rPr>
        <w:t>6</w:t>
      </w:r>
      <w:r w:rsidRPr="00277F26">
        <w:rPr>
          <w:rFonts w:ascii="Arial" w:hAnsi="Arial" w:cs="Arial"/>
          <w:b/>
          <w:sz w:val="22"/>
          <w:szCs w:val="22"/>
        </w:rPr>
        <w:t xml:space="preserve"> do SWZ</w:t>
      </w:r>
    </w:p>
    <w:p w14:paraId="60E911A8"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1BB95662" w14:textId="77777777" w:rsidTr="00D7118E">
        <w:trPr>
          <w:cantSplit/>
          <w:trHeight w:val="1266"/>
        </w:trPr>
        <w:tc>
          <w:tcPr>
            <w:tcW w:w="1937" w:type="dxa"/>
            <w:vMerge w:val="restart"/>
            <w:shd w:val="clear" w:color="auto" w:fill="FFFFFF"/>
            <w:vAlign w:val="center"/>
          </w:tcPr>
          <w:p w14:paraId="68574241" w14:textId="77777777" w:rsidR="00D7118E" w:rsidRPr="00277F26" w:rsidRDefault="00D7118E" w:rsidP="00F05033">
            <w:pPr>
              <w:jc w:val="center"/>
              <w:rPr>
                <w:rFonts w:ascii="Arial" w:hAnsi="Arial" w:cs="Arial"/>
              </w:rPr>
            </w:pPr>
            <w:r w:rsidRPr="00277F26">
              <w:rPr>
                <w:rFonts w:ascii="Arial" w:hAnsi="Arial" w:cs="Arial"/>
                <w:noProof/>
                <w:sz w:val="22"/>
                <w:szCs w:val="22"/>
              </w:rPr>
              <w:drawing>
                <wp:inline distT="0" distB="0" distL="0" distR="0" wp14:anchorId="4F7453A5" wp14:editId="3CB9CF76">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3D3506">
              <w:rPr>
                <w:rFonts w:ascii="Arial" w:hAnsi="Arial" w:cs="Arial"/>
                <w:noProof/>
                <w:sz w:val="22"/>
                <w:szCs w:val="22"/>
              </w:rPr>
              <mc:AlternateContent>
                <mc:Choice Requires="wps">
                  <w:drawing>
                    <wp:anchor distT="0" distB="0" distL="114300" distR="114300" simplePos="0" relativeHeight="251662336" behindDoc="1" locked="0" layoutInCell="0" allowOverlap="1" wp14:anchorId="3F58B8A2" wp14:editId="49B005BA">
                      <wp:simplePos x="0" y="0"/>
                      <wp:positionH relativeFrom="margin">
                        <wp:align>center</wp:align>
                      </wp:positionH>
                      <wp:positionV relativeFrom="margin">
                        <wp:align>center</wp:align>
                      </wp:positionV>
                      <wp:extent cx="7908290" cy="106045"/>
                      <wp:effectExtent l="0" t="0" r="0" b="0"/>
                      <wp:wrapNone/>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1499E09B" w14:textId="77777777" w:rsidR="00C21AD0" w:rsidRDefault="00C21AD0"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58B8A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" o:allowincell="f" filled="f" stroked="f" strokecolor="#c0e9b1">
                      <v:stroke joinstyle="round"/>
                      <o:lock v:ext="edit" shapetype="t"/>
                      <v:textbox style="mso-fit-shape-to-text:t">
                        <w:txbxContent>
                          <w:p w14:paraId="1499E09B" w14:textId="77777777" w:rsidR="00C21AD0" w:rsidRDefault="00C21AD0"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7695AADA" w14:textId="77777777" w:rsidR="00D7118E" w:rsidRPr="00277F26" w:rsidRDefault="00D7118E" w:rsidP="00F05033">
            <w:pPr>
              <w:jc w:val="center"/>
              <w:rPr>
                <w:rFonts w:ascii="Arial" w:hAnsi="Arial" w:cs="Arial"/>
                <w:smallCaps/>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66C854F8" w14:textId="77777777" w:rsidR="00D7118E" w:rsidRPr="00277F26" w:rsidRDefault="00D7118E" w:rsidP="00F05033">
            <w:pPr>
              <w:rPr>
                <w:rFonts w:ascii="Arial" w:hAnsi="Arial" w:cs="Arial"/>
              </w:rPr>
            </w:pPr>
            <w:r w:rsidRPr="00277F26">
              <w:rPr>
                <w:rFonts w:ascii="Arial" w:hAnsi="Arial" w:cs="Arial"/>
                <w:sz w:val="22"/>
                <w:szCs w:val="22"/>
              </w:rPr>
              <w:t>Wersja: 03.01</w:t>
            </w:r>
            <w:r w:rsidRPr="00277F26">
              <w:rPr>
                <w:rFonts w:ascii="Arial" w:hAnsi="Arial" w:cs="Arial"/>
                <w:sz w:val="22"/>
                <w:szCs w:val="22"/>
              </w:rPr>
              <w:br/>
              <w:t>Data: 2022-01-03</w:t>
            </w:r>
          </w:p>
          <w:p w14:paraId="2E709DF7" w14:textId="2311D0B9" w:rsidR="00D7118E" w:rsidRPr="00277F26" w:rsidRDefault="00D7118E" w:rsidP="00F05033">
            <w:pPr>
              <w:rPr>
                <w:rFonts w:ascii="Arial" w:hAnsi="Arial" w:cs="Arial"/>
              </w:rPr>
            </w:pPr>
            <w:r w:rsidRPr="00277F26">
              <w:rPr>
                <w:rFonts w:ascii="Arial" w:hAnsi="Arial" w:cs="Arial"/>
                <w:sz w:val="22"/>
                <w:szCs w:val="22"/>
              </w:rPr>
              <w:t xml:space="preserve">Strona: </w:t>
            </w:r>
            <w:r w:rsidR="00D440ED" w:rsidRPr="00277F26">
              <w:rPr>
                <w:rFonts w:ascii="Arial" w:hAnsi="Arial" w:cs="Arial"/>
                <w:sz w:val="22"/>
                <w:szCs w:val="22"/>
              </w:rPr>
              <w:fldChar w:fldCharType="begin"/>
            </w:r>
            <w:r w:rsidRPr="00277F26">
              <w:rPr>
                <w:rFonts w:ascii="Arial" w:hAnsi="Arial" w:cs="Arial"/>
                <w:sz w:val="22"/>
                <w:szCs w:val="22"/>
              </w:rPr>
              <w:instrText xml:space="preserve"> PAGE </w:instrText>
            </w:r>
            <w:r w:rsidR="00D440ED" w:rsidRPr="00277F26">
              <w:rPr>
                <w:rFonts w:ascii="Arial" w:hAnsi="Arial" w:cs="Arial"/>
                <w:sz w:val="22"/>
                <w:szCs w:val="22"/>
              </w:rPr>
              <w:fldChar w:fldCharType="separate"/>
            </w:r>
            <w:r w:rsidR="005B5516">
              <w:rPr>
                <w:rFonts w:ascii="Arial" w:hAnsi="Arial" w:cs="Arial"/>
                <w:noProof/>
                <w:sz w:val="22"/>
                <w:szCs w:val="22"/>
              </w:rPr>
              <w:t>45</w:t>
            </w:r>
            <w:r w:rsidR="00D440ED" w:rsidRPr="00277F26">
              <w:rPr>
                <w:rFonts w:ascii="Arial" w:hAnsi="Arial" w:cs="Arial"/>
                <w:sz w:val="22"/>
                <w:szCs w:val="22"/>
              </w:rPr>
              <w:fldChar w:fldCharType="end"/>
            </w:r>
            <w:r w:rsidRPr="00277F26">
              <w:rPr>
                <w:rFonts w:ascii="Arial" w:hAnsi="Arial" w:cs="Arial"/>
                <w:sz w:val="22"/>
                <w:szCs w:val="22"/>
              </w:rPr>
              <w:t>/</w:t>
            </w:r>
            <w:r w:rsidR="00D440ED" w:rsidRPr="00277F26">
              <w:rPr>
                <w:rFonts w:ascii="Arial" w:hAnsi="Arial" w:cs="Arial"/>
                <w:sz w:val="22"/>
                <w:szCs w:val="22"/>
              </w:rPr>
              <w:fldChar w:fldCharType="begin"/>
            </w:r>
            <w:r w:rsidRPr="00277F26">
              <w:rPr>
                <w:rFonts w:ascii="Arial" w:hAnsi="Arial" w:cs="Arial"/>
                <w:sz w:val="22"/>
                <w:szCs w:val="22"/>
              </w:rPr>
              <w:instrText xml:space="preserve"> NUMPAGES  </w:instrText>
            </w:r>
            <w:r w:rsidR="00D440ED" w:rsidRPr="00277F26">
              <w:rPr>
                <w:rFonts w:ascii="Arial" w:hAnsi="Arial" w:cs="Arial"/>
                <w:sz w:val="22"/>
                <w:szCs w:val="22"/>
              </w:rPr>
              <w:fldChar w:fldCharType="separate"/>
            </w:r>
            <w:r w:rsidR="005B5516">
              <w:rPr>
                <w:rFonts w:ascii="Arial" w:hAnsi="Arial" w:cs="Arial"/>
                <w:noProof/>
                <w:sz w:val="22"/>
                <w:szCs w:val="22"/>
              </w:rPr>
              <w:t>65</w:t>
            </w:r>
            <w:r w:rsidR="00D440ED" w:rsidRPr="00277F26">
              <w:rPr>
                <w:rFonts w:ascii="Arial" w:hAnsi="Arial" w:cs="Arial"/>
                <w:sz w:val="22"/>
                <w:szCs w:val="22"/>
              </w:rPr>
              <w:fldChar w:fldCharType="end"/>
            </w:r>
          </w:p>
          <w:p w14:paraId="3168C77A" w14:textId="77777777" w:rsidR="00D7118E" w:rsidRPr="00277F26" w:rsidRDefault="00D7118E" w:rsidP="00F05033">
            <w:pPr>
              <w:rPr>
                <w:rFonts w:ascii="Arial" w:hAnsi="Arial" w:cs="Arial"/>
              </w:rPr>
            </w:pPr>
            <w:r w:rsidRPr="00277F26">
              <w:rPr>
                <w:rFonts w:ascii="Arial" w:hAnsi="Arial" w:cs="Arial"/>
                <w:sz w:val="22"/>
                <w:szCs w:val="22"/>
              </w:rPr>
              <w:t>Załącznik nr E011n do PBDO</w:t>
            </w:r>
          </w:p>
        </w:tc>
      </w:tr>
      <w:tr w:rsidR="00D7118E" w:rsidRPr="00277F26" w14:paraId="10422C00" w14:textId="77777777" w:rsidTr="00D7118E">
        <w:trPr>
          <w:cantSplit/>
          <w:trHeight w:hRule="exact" w:val="296"/>
        </w:trPr>
        <w:tc>
          <w:tcPr>
            <w:tcW w:w="1937" w:type="dxa"/>
            <w:vMerge/>
            <w:shd w:val="clear" w:color="auto" w:fill="FFFFFF"/>
            <w:vAlign w:val="center"/>
          </w:tcPr>
          <w:p w14:paraId="3033B6E2" w14:textId="77777777" w:rsidR="00D7118E" w:rsidRPr="00277F26" w:rsidRDefault="00D7118E" w:rsidP="00F05033">
            <w:pPr>
              <w:jc w:val="center"/>
              <w:rPr>
                <w:rFonts w:ascii="Arial" w:hAnsi="Arial" w:cs="Arial"/>
                <w:noProof/>
              </w:rPr>
            </w:pPr>
          </w:p>
        </w:tc>
        <w:tc>
          <w:tcPr>
            <w:tcW w:w="6086" w:type="dxa"/>
            <w:shd w:val="clear" w:color="auto" w:fill="auto"/>
            <w:vAlign w:val="center"/>
          </w:tcPr>
          <w:p w14:paraId="4AFBC84E" w14:textId="77777777" w:rsidR="00D7118E" w:rsidRPr="00277F26" w:rsidRDefault="00D7118E" w:rsidP="00F05033">
            <w:pPr>
              <w:jc w:val="center"/>
              <w:rPr>
                <w:rFonts w:ascii="Arial" w:hAnsi="Arial" w:cs="Arial"/>
                <w:b/>
                <w:smallCaps/>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84027C3" w14:textId="77777777" w:rsidR="00D7118E" w:rsidRPr="00277F26" w:rsidRDefault="00D7118E" w:rsidP="00F05033">
            <w:pPr>
              <w:rPr>
                <w:rFonts w:ascii="Arial" w:hAnsi="Arial" w:cs="Arial"/>
              </w:rPr>
            </w:pPr>
          </w:p>
        </w:tc>
      </w:tr>
    </w:tbl>
    <w:p w14:paraId="559EAC67" w14:textId="77777777"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4348D24B"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5BB87025"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4DB320AB" w14:textId="77777777" w:rsidR="00D7118E" w:rsidRPr="00277F26" w:rsidRDefault="00D7118E" w:rsidP="00D7118E">
      <w:pPr>
        <w:ind w:left="-567"/>
        <w:jc w:val="both"/>
        <w:rPr>
          <w:rFonts w:ascii="Arial" w:eastAsia="Times New Roman" w:hAnsi="Arial" w:cs="Arial"/>
          <w:sz w:val="22"/>
          <w:szCs w:val="22"/>
        </w:rPr>
      </w:pPr>
    </w:p>
    <w:p w14:paraId="6BF9292B" w14:textId="77777777" w:rsidR="00D7118E" w:rsidRPr="00277F26" w:rsidRDefault="00D7118E" w:rsidP="00D7118E">
      <w:pPr>
        <w:ind w:left="-567" w:right="142"/>
        <w:jc w:val="both"/>
        <w:rPr>
          <w:rFonts w:ascii="Arial" w:hAnsi="Arial" w:cs="Arial"/>
          <w:sz w:val="22"/>
          <w:szCs w:val="22"/>
        </w:rPr>
      </w:pPr>
      <w:bookmarkStart w:id="13"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50AD49C9"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22F484E7"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199B6671"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79B5AC54"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49A103F5"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4121A825"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433C5AA0" w14:textId="77777777" w:rsidR="00D7118E" w:rsidRPr="00277F26" w:rsidRDefault="00D7118E" w:rsidP="006026FB">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7D6D7507" w14:textId="77777777" w:rsidR="00D7118E" w:rsidRPr="00277F26" w:rsidRDefault="00D7118E" w:rsidP="006026FB">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6B2F83A1" w14:textId="77777777" w:rsidR="00D7118E" w:rsidRPr="00277F26" w:rsidRDefault="00D7118E" w:rsidP="006026FB">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 xml:space="preserve">prawo do ograniczenia przetwarzania nie ma zastosowania w odniesieniu do przechowywania, w celu zapewnienia korzystania ze środków ochrony prawnej lub w celu ochrony praw innej osoby fizycznej </w:t>
      </w:r>
      <w:r w:rsidRPr="00277F26">
        <w:rPr>
          <w:rFonts w:ascii="Arial" w:hAnsi="Arial" w:cs="Arial"/>
          <w:sz w:val="22"/>
          <w:szCs w:val="22"/>
        </w:rPr>
        <w:lastRenderedPageBreak/>
        <w:t>lub prawnej, lub z uwagi na ważne względy interesu publicznego Unii Europejskiej lub państwa członkowskiego)</w:t>
      </w:r>
    </w:p>
    <w:p w14:paraId="18D99B85"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1"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6F3003AC"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2009CCD5" w14:textId="77777777" w:rsidR="00D7118E" w:rsidRPr="00277F26" w:rsidRDefault="00D7118E" w:rsidP="006026FB">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303B7DC" w14:textId="77777777" w:rsidR="00D7118E" w:rsidRPr="00277F26" w:rsidRDefault="00D7118E" w:rsidP="006026FB">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30B13A68" w14:textId="77777777" w:rsidR="00D7118E" w:rsidRPr="00277F26" w:rsidRDefault="00D7118E" w:rsidP="006026FB">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1A1A6633"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1CF71C5"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0E4C51BC" w14:textId="77777777"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20E8517F" w14:textId="77777777"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0B8B4876" w14:textId="77777777"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796789BE" w14:textId="77777777" w:rsidR="00D7118E" w:rsidRPr="00277F26" w:rsidRDefault="00D7118E" w:rsidP="006026FB">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141C24AE"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B7D4FF"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2572ED71"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450BC15F" w14:textId="77777777" w:rsidR="00D7118E" w:rsidRPr="00277F26" w:rsidRDefault="00D7118E" w:rsidP="006026FB">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13"/>
      <w:r w:rsidRPr="00277F26">
        <w:rPr>
          <w:rFonts w:ascii="Arial" w:hAnsi="Arial" w:cs="Arial"/>
          <w:sz w:val="22"/>
          <w:szCs w:val="22"/>
        </w:rPr>
        <w:t xml:space="preserve"> </w:t>
      </w:r>
    </w:p>
    <w:p w14:paraId="6F0631A0" w14:textId="77777777" w:rsidR="0030745C" w:rsidRPr="00277F26" w:rsidRDefault="0030745C" w:rsidP="0030745C">
      <w:pPr>
        <w:ind w:left="708"/>
        <w:rPr>
          <w:rFonts w:ascii="Arial" w:hAnsi="Arial" w:cs="Arial"/>
          <w:b/>
          <w:color w:val="000000"/>
          <w:sz w:val="22"/>
          <w:szCs w:val="22"/>
        </w:rPr>
      </w:pPr>
    </w:p>
    <w:p w14:paraId="5BAAB857" w14:textId="77777777" w:rsidR="0030745C" w:rsidRPr="00277F26" w:rsidRDefault="0030745C" w:rsidP="0030745C">
      <w:pPr>
        <w:ind w:left="708"/>
        <w:rPr>
          <w:rFonts w:ascii="Arial" w:hAnsi="Arial" w:cs="Arial"/>
          <w:b/>
          <w:color w:val="000000"/>
          <w:sz w:val="22"/>
          <w:szCs w:val="22"/>
        </w:rPr>
      </w:pPr>
    </w:p>
    <w:p w14:paraId="3F6ECD21" w14:textId="77777777" w:rsidR="0030745C" w:rsidRPr="00277F26" w:rsidRDefault="0030745C" w:rsidP="0030745C">
      <w:pPr>
        <w:ind w:left="708"/>
        <w:rPr>
          <w:rFonts w:ascii="Arial" w:hAnsi="Arial" w:cs="Arial"/>
          <w:b/>
          <w:color w:val="000000"/>
          <w:sz w:val="22"/>
          <w:szCs w:val="22"/>
        </w:rPr>
      </w:pPr>
    </w:p>
    <w:p w14:paraId="18C03791" w14:textId="77777777" w:rsidR="0030745C" w:rsidRPr="00277F26" w:rsidRDefault="0030745C" w:rsidP="0030745C">
      <w:pPr>
        <w:ind w:left="708"/>
        <w:rPr>
          <w:rFonts w:ascii="Arial" w:hAnsi="Arial" w:cs="Arial"/>
          <w:b/>
          <w:color w:val="000000"/>
          <w:sz w:val="22"/>
          <w:szCs w:val="22"/>
        </w:rPr>
      </w:pPr>
    </w:p>
    <w:p w14:paraId="21208195" w14:textId="77777777" w:rsidR="006418FA" w:rsidRPr="00277F26" w:rsidRDefault="006418FA" w:rsidP="0030745C">
      <w:pPr>
        <w:ind w:left="708"/>
        <w:rPr>
          <w:rFonts w:ascii="Arial" w:hAnsi="Arial" w:cs="Arial"/>
          <w:b/>
          <w:color w:val="000000"/>
          <w:sz w:val="22"/>
          <w:szCs w:val="22"/>
        </w:rPr>
      </w:pPr>
    </w:p>
    <w:p w14:paraId="7717E4AD" w14:textId="77777777" w:rsidR="003824AA" w:rsidRPr="00277F26" w:rsidRDefault="003824AA" w:rsidP="0030745C">
      <w:pPr>
        <w:ind w:left="708"/>
        <w:rPr>
          <w:rFonts w:ascii="Arial" w:hAnsi="Arial" w:cs="Arial"/>
          <w:b/>
          <w:color w:val="000000"/>
          <w:sz w:val="22"/>
          <w:szCs w:val="22"/>
        </w:rPr>
      </w:pPr>
    </w:p>
    <w:p w14:paraId="6AACBFD9" w14:textId="77777777" w:rsidR="003824AA" w:rsidRPr="00277F26" w:rsidRDefault="003824AA" w:rsidP="0030745C">
      <w:pPr>
        <w:ind w:left="708"/>
        <w:rPr>
          <w:rFonts w:ascii="Arial" w:hAnsi="Arial" w:cs="Arial"/>
          <w:b/>
          <w:color w:val="000000"/>
          <w:sz w:val="22"/>
          <w:szCs w:val="22"/>
        </w:rPr>
      </w:pPr>
    </w:p>
    <w:p w14:paraId="0048E38B" w14:textId="77777777" w:rsidR="003824AA" w:rsidRPr="00277F26" w:rsidRDefault="003824AA" w:rsidP="0030745C">
      <w:pPr>
        <w:ind w:left="708"/>
        <w:rPr>
          <w:rFonts w:ascii="Arial" w:hAnsi="Arial" w:cs="Arial"/>
          <w:b/>
          <w:color w:val="000000"/>
          <w:sz w:val="22"/>
          <w:szCs w:val="22"/>
        </w:rPr>
      </w:pPr>
    </w:p>
    <w:p w14:paraId="074DFAB4" w14:textId="77777777" w:rsidR="003824AA" w:rsidRPr="00277F26" w:rsidRDefault="003824AA" w:rsidP="0030745C">
      <w:pPr>
        <w:ind w:left="708"/>
        <w:rPr>
          <w:rFonts w:ascii="Arial" w:hAnsi="Arial" w:cs="Arial"/>
          <w:b/>
          <w:color w:val="000000"/>
          <w:sz w:val="22"/>
          <w:szCs w:val="22"/>
        </w:rPr>
      </w:pPr>
    </w:p>
    <w:p w14:paraId="55978F80" w14:textId="77777777" w:rsidR="003824AA" w:rsidRPr="00277F26" w:rsidRDefault="003824AA" w:rsidP="0030745C">
      <w:pPr>
        <w:ind w:left="708"/>
        <w:rPr>
          <w:rFonts w:ascii="Arial" w:hAnsi="Arial" w:cs="Arial"/>
          <w:b/>
          <w:color w:val="000000"/>
          <w:sz w:val="22"/>
          <w:szCs w:val="22"/>
        </w:rPr>
      </w:pPr>
    </w:p>
    <w:p w14:paraId="32690DFD" w14:textId="77777777" w:rsidR="003824AA" w:rsidRPr="00277F26" w:rsidRDefault="003824AA" w:rsidP="0030745C">
      <w:pPr>
        <w:ind w:left="708"/>
        <w:rPr>
          <w:rFonts w:ascii="Arial" w:hAnsi="Arial" w:cs="Arial"/>
          <w:b/>
          <w:color w:val="000000"/>
          <w:sz w:val="22"/>
          <w:szCs w:val="22"/>
        </w:rPr>
      </w:pPr>
    </w:p>
    <w:p w14:paraId="034A6E11" w14:textId="77777777" w:rsidR="003824AA" w:rsidRPr="00277F26" w:rsidRDefault="003824AA" w:rsidP="0030745C">
      <w:pPr>
        <w:ind w:left="708"/>
        <w:rPr>
          <w:rFonts w:ascii="Arial" w:hAnsi="Arial" w:cs="Arial"/>
          <w:b/>
          <w:color w:val="000000"/>
          <w:sz w:val="22"/>
          <w:szCs w:val="22"/>
        </w:rPr>
      </w:pPr>
    </w:p>
    <w:p w14:paraId="596D3CC5" w14:textId="77777777" w:rsidR="003824AA" w:rsidRPr="00277F26" w:rsidRDefault="003824AA" w:rsidP="0030745C">
      <w:pPr>
        <w:ind w:left="708"/>
        <w:rPr>
          <w:rFonts w:ascii="Arial" w:hAnsi="Arial" w:cs="Arial"/>
          <w:b/>
          <w:color w:val="000000"/>
          <w:sz w:val="22"/>
          <w:szCs w:val="22"/>
        </w:rPr>
      </w:pPr>
    </w:p>
    <w:p w14:paraId="4EC12D0E" w14:textId="77777777" w:rsidR="00813289" w:rsidRDefault="00813289" w:rsidP="0030745C">
      <w:pPr>
        <w:tabs>
          <w:tab w:val="left" w:pos="5812"/>
        </w:tabs>
        <w:jc w:val="right"/>
        <w:rPr>
          <w:rFonts w:ascii="Arial" w:hAnsi="Arial" w:cs="Arial"/>
          <w:b/>
          <w:sz w:val="22"/>
          <w:szCs w:val="22"/>
        </w:rPr>
      </w:pPr>
    </w:p>
    <w:p w14:paraId="63EA5A9C" w14:textId="77777777" w:rsidR="00813289" w:rsidRDefault="00813289" w:rsidP="0030745C">
      <w:pPr>
        <w:tabs>
          <w:tab w:val="left" w:pos="5812"/>
        </w:tabs>
        <w:jc w:val="right"/>
        <w:rPr>
          <w:rFonts w:ascii="Arial" w:hAnsi="Arial" w:cs="Arial"/>
          <w:b/>
          <w:sz w:val="22"/>
          <w:szCs w:val="22"/>
        </w:rPr>
      </w:pPr>
    </w:p>
    <w:p w14:paraId="30A2FB6C" w14:textId="77777777" w:rsidR="00813289" w:rsidRDefault="00813289" w:rsidP="0030745C">
      <w:pPr>
        <w:tabs>
          <w:tab w:val="left" w:pos="5812"/>
        </w:tabs>
        <w:jc w:val="right"/>
        <w:rPr>
          <w:rFonts w:ascii="Arial" w:hAnsi="Arial" w:cs="Arial"/>
          <w:b/>
          <w:sz w:val="22"/>
          <w:szCs w:val="22"/>
        </w:rPr>
      </w:pPr>
    </w:p>
    <w:p w14:paraId="77943586" w14:textId="77777777" w:rsidR="00E002FA" w:rsidRDefault="00E002FA" w:rsidP="0030745C">
      <w:pPr>
        <w:tabs>
          <w:tab w:val="left" w:pos="5812"/>
        </w:tabs>
        <w:jc w:val="right"/>
        <w:rPr>
          <w:rFonts w:ascii="Arial" w:hAnsi="Arial" w:cs="Arial"/>
          <w:b/>
          <w:sz w:val="22"/>
          <w:szCs w:val="22"/>
        </w:rPr>
      </w:pPr>
    </w:p>
    <w:p w14:paraId="0BD646FA" w14:textId="77777777" w:rsidR="00813289" w:rsidRDefault="00813289" w:rsidP="0030745C">
      <w:pPr>
        <w:tabs>
          <w:tab w:val="left" w:pos="5812"/>
        </w:tabs>
        <w:jc w:val="right"/>
        <w:rPr>
          <w:rFonts w:ascii="Arial" w:hAnsi="Arial" w:cs="Arial"/>
          <w:b/>
          <w:sz w:val="22"/>
          <w:szCs w:val="22"/>
        </w:rPr>
      </w:pPr>
    </w:p>
    <w:p w14:paraId="366D8A83" w14:textId="77777777" w:rsidR="00813289" w:rsidRDefault="00813289" w:rsidP="0030745C">
      <w:pPr>
        <w:tabs>
          <w:tab w:val="left" w:pos="5812"/>
        </w:tabs>
        <w:jc w:val="right"/>
        <w:rPr>
          <w:rFonts w:ascii="Arial" w:hAnsi="Arial" w:cs="Arial"/>
          <w:b/>
          <w:sz w:val="22"/>
          <w:szCs w:val="22"/>
        </w:rPr>
      </w:pPr>
    </w:p>
    <w:p w14:paraId="23678514" w14:textId="77777777" w:rsidR="00813289" w:rsidRDefault="00813289" w:rsidP="0030745C">
      <w:pPr>
        <w:tabs>
          <w:tab w:val="left" w:pos="5812"/>
        </w:tabs>
        <w:jc w:val="right"/>
        <w:rPr>
          <w:rFonts w:ascii="Arial" w:hAnsi="Arial" w:cs="Arial"/>
          <w:b/>
          <w:sz w:val="22"/>
          <w:szCs w:val="22"/>
        </w:rPr>
      </w:pPr>
    </w:p>
    <w:p w14:paraId="556920AA" w14:textId="77777777" w:rsidR="00813289" w:rsidRDefault="00813289" w:rsidP="0030745C">
      <w:pPr>
        <w:tabs>
          <w:tab w:val="left" w:pos="5812"/>
        </w:tabs>
        <w:jc w:val="right"/>
        <w:rPr>
          <w:rFonts w:ascii="Arial" w:hAnsi="Arial" w:cs="Arial"/>
          <w:b/>
          <w:sz w:val="22"/>
          <w:szCs w:val="22"/>
        </w:rPr>
      </w:pPr>
    </w:p>
    <w:p w14:paraId="3D16EFC7"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008763BF">
        <w:rPr>
          <w:rFonts w:ascii="Arial" w:hAnsi="Arial" w:cs="Arial"/>
          <w:b/>
          <w:sz w:val="22"/>
          <w:szCs w:val="22"/>
        </w:rPr>
        <w:t>7</w:t>
      </w:r>
      <w:r w:rsidR="0030745C" w:rsidRPr="00277F26">
        <w:rPr>
          <w:rFonts w:ascii="Arial" w:hAnsi="Arial" w:cs="Arial"/>
          <w:b/>
          <w:sz w:val="22"/>
          <w:szCs w:val="22"/>
        </w:rPr>
        <w:t xml:space="preserve"> do SWZ</w:t>
      </w:r>
    </w:p>
    <w:p w14:paraId="33F96CDA"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9EE426C" w14:textId="77777777" w:rsidTr="004D555E">
        <w:trPr>
          <w:cantSplit/>
          <w:trHeight w:val="1266"/>
        </w:trPr>
        <w:tc>
          <w:tcPr>
            <w:tcW w:w="1870" w:type="dxa"/>
            <w:vMerge w:val="restart"/>
            <w:shd w:val="clear" w:color="auto" w:fill="FFFFFF"/>
            <w:vAlign w:val="center"/>
          </w:tcPr>
          <w:p w14:paraId="02D1AC95" w14:textId="77777777" w:rsidR="004D555E" w:rsidRPr="00277F26" w:rsidRDefault="004D555E" w:rsidP="004D555E">
            <w:pPr>
              <w:jc w:val="center"/>
              <w:rPr>
                <w:rFonts w:ascii="Arial" w:hAnsi="Arial" w:cs="Arial"/>
              </w:rPr>
            </w:pPr>
            <w:r w:rsidRPr="00277F26">
              <w:rPr>
                <w:rFonts w:ascii="Arial" w:hAnsi="Arial" w:cs="Arial"/>
                <w:noProof/>
                <w:sz w:val="22"/>
                <w:szCs w:val="22"/>
              </w:rPr>
              <w:drawing>
                <wp:inline distT="0" distB="0" distL="0" distR="0" wp14:anchorId="00D89979" wp14:editId="108475D3">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3D3506">
              <w:rPr>
                <w:rFonts w:ascii="Arial" w:hAnsi="Arial" w:cs="Arial"/>
                <w:noProof/>
                <w:sz w:val="22"/>
                <w:szCs w:val="22"/>
              </w:rPr>
              <mc:AlternateContent>
                <mc:Choice Requires="wps">
                  <w:drawing>
                    <wp:anchor distT="0" distB="0" distL="114300" distR="114300" simplePos="0" relativeHeight="251664384" behindDoc="1" locked="0" layoutInCell="0" allowOverlap="1" wp14:anchorId="44A8E257" wp14:editId="1DFFFBE9">
                      <wp:simplePos x="0" y="0"/>
                      <wp:positionH relativeFrom="margin">
                        <wp:align>center</wp:align>
                      </wp:positionH>
                      <wp:positionV relativeFrom="margin">
                        <wp:align>center</wp:align>
                      </wp:positionV>
                      <wp:extent cx="7908290" cy="10604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59692AC" w14:textId="77777777" w:rsidR="00C21AD0" w:rsidRDefault="00C21AD0"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A8E257" id="Pole tekstowe 5" o:spid="_x0000_s1027" type="#_x0000_t202" style="position:absolute;left:0;text-align:left;margin-left:0;margin-top:0;width:622.7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" o:allowincell="f" filled="f" stroked="f" strokecolor="#c0e9b1">
                      <v:stroke joinstyle="round"/>
                      <o:lock v:ext="edit" shapetype="t"/>
                      <v:textbox style="mso-fit-shape-to-text:t">
                        <w:txbxContent>
                          <w:p w14:paraId="359692AC" w14:textId="77777777" w:rsidR="00C21AD0" w:rsidRDefault="00C21AD0"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40D68B3F" w14:textId="77777777" w:rsidR="004D555E" w:rsidRPr="00277F26" w:rsidRDefault="004D555E" w:rsidP="004D555E">
            <w:pPr>
              <w:jc w:val="center"/>
              <w:rPr>
                <w:rFonts w:ascii="Arial" w:hAnsi="Arial" w:cs="Arial"/>
                <w:b/>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01A8D5CC" w14:textId="77777777" w:rsidR="004D555E" w:rsidRPr="00277F26" w:rsidRDefault="004D555E" w:rsidP="004D555E">
            <w:pPr>
              <w:jc w:val="center"/>
              <w:rPr>
                <w:rFonts w:ascii="Arial" w:hAnsi="Arial" w:cs="Arial"/>
                <w:smallCaps/>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451E986C" w14:textId="77777777" w:rsidR="004D555E" w:rsidRPr="00277F26" w:rsidRDefault="004D555E" w:rsidP="004D555E">
            <w:pPr>
              <w:rPr>
                <w:rFonts w:ascii="Arial" w:hAnsi="Arial" w:cs="Arial"/>
              </w:rPr>
            </w:pPr>
            <w:r w:rsidRPr="00277F26">
              <w:rPr>
                <w:rFonts w:ascii="Arial" w:hAnsi="Arial" w:cs="Arial"/>
                <w:sz w:val="22"/>
                <w:szCs w:val="22"/>
              </w:rPr>
              <w:t>Wersja: 02.00</w:t>
            </w:r>
            <w:r w:rsidRPr="00277F26">
              <w:rPr>
                <w:rFonts w:ascii="Arial" w:hAnsi="Arial" w:cs="Arial"/>
                <w:sz w:val="22"/>
                <w:szCs w:val="22"/>
              </w:rPr>
              <w:br/>
              <w:t>Data: 2022-01-10</w:t>
            </w:r>
          </w:p>
          <w:p w14:paraId="41CA529C" w14:textId="4B61F83D" w:rsidR="004D555E" w:rsidRPr="00277F26" w:rsidRDefault="004D555E" w:rsidP="004D555E">
            <w:pPr>
              <w:rPr>
                <w:rFonts w:ascii="Arial" w:hAnsi="Arial" w:cs="Arial"/>
              </w:rPr>
            </w:pPr>
            <w:r w:rsidRPr="00277F26">
              <w:rPr>
                <w:rFonts w:ascii="Arial" w:hAnsi="Arial" w:cs="Arial"/>
                <w:sz w:val="22"/>
                <w:szCs w:val="22"/>
              </w:rPr>
              <w:t xml:space="preserve">Strona: </w:t>
            </w:r>
            <w:r w:rsidR="00D440ED" w:rsidRPr="00277F26">
              <w:rPr>
                <w:rFonts w:ascii="Arial" w:hAnsi="Arial" w:cs="Arial"/>
                <w:sz w:val="22"/>
                <w:szCs w:val="22"/>
              </w:rPr>
              <w:fldChar w:fldCharType="begin"/>
            </w:r>
            <w:r w:rsidRPr="00277F26">
              <w:rPr>
                <w:rFonts w:ascii="Arial" w:hAnsi="Arial" w:cs="Arial"/>
                <w:sz w:val="22"/>
                <w:szCs w:val="22"/>
              </w:rPr>
              <w:instrText xml:space="preserve"> PAGE </w:instrText>
            </w:r>
            <w:r w:rsidR="00D440ED" w:rsidRPr="00277F26">
              <w:rPr>
                <w:rFonts w:ascii="Arial" w:hAnsi="Arial" w:cs="Arial"/>
                <w:sz w:val="22"/>
                <w:szCs w:val="22"/>
              </w:rPr>
              <w:fldChar w:fldCharType="separate"/>
            </w:r>
            <w:r w:rsidR="005B5516">
              <w:rPr>
                <w:rFonts w:ascii="Arial" w:hAnsi="Arial" w:cs="Arial"/>
                <w:noProof/>
                <w:sz w:val="22"/>
                <w:szCs w:val="22"/>
              </w:rPr>
              <w:t>47</w:t>
            </w:r>
            <w:r w:rsidR="00D440ED" w:rsidRPr="00277F26">
              <w:rPr>
                <w:rFonts w:ascii="Arial" w:hAnsi="Arial" w:cs="Arial"/>
                <w:sz w:val="22"/>
                <w:szCs w:val="22"/>
              </w:rPr>
              <w:fldChar w:fldCharType="end"/>
            </w:r>
            <w:r w:rsidRPr="00277F26">
              <w:rPr>
                <w:rFonts w:ascii="Arial" w:hAnsi="Arial" w:cs="Arial"/>
                <w:sz w:val="22"/>
                <w:szCs w:val="22"/>
              </w:rPr>
              <w:t>/</w:t>
            </w:r>
            <w:r w:rsidR="00D440ED" w:rsidRPr="00277F26">
              <w:rPr>
                <w:rFonts w:ascii="Arial" w:hAnsi="Arial" w:cs="Arial"/>
                <w:sz w:val="22"/>
                <w:szCs w:val="22"/>
              </w:rPr>
              <w:fldChar w:fldCharType="begin"/>
            </w:r>
            <w:r w:rsidRPr="00277F26">
              <w:rPr>
                <w:rFonts w:ascii="Arial" w:hAnsi="Arial" w:cs="Arial"/>
                <w:sz w:val="22"/>
                <w:szCs w:val="22"/>
              </w:rPr>
              <w:instrText xml:space="preserve"> NUMPAGES  </w:instrText>
            </w:r>
            <w:r w:rsidR="00D440ED" w:rsidRPr="00277F26">
              <w:rPr>
                <w:rFonts w:ascii="Arial" w:hAnsi="Arial" w:cs="Arial"/>
                <w:sz w:val="22"/>
                <w:szCs w:val="22"/>
              </w:rPr>
              <w:fldChar w:fldCharType="separate"/>
            </w:r>
            <w:r w:rsidR="005B5516">
              <w:rPr>
                <w:rFonts w:ascii="Arial" w:hAnsi="Arial" w:cs="Arial"/>
                <w:noProof/>
                <w:sz w:val="22"/>
                <w:szCs w:val="22"/>
              </w:rPr>
              <w:t>65</w:t>
            </w:r>
            <w:r w:rsidR="00D440ED" w:rsidRPr="00277F26">
              <w:rPr>
                <w:rFonts w:ascii="Arial" w:hAnsi="Arial" w:cs="Arial"/>
                <w:sz w:val="22"/>
                <w:szCs w:val="22"/>
              </w:rPr>
              <w:fldChar w:fldCharType="end"/>
            </w:r>
          </w:p>
          <w:p w14:paraId="09CFF4C8" w14:textId="77777777" w:rsidR="004D555E" w:rsidRPr="00277F26" w:rsidRDefault="004D555E" w:rsidP="004D555E">
            <w:pPr>
              <w:rPr>
                <w:rFonts w:ascii="Arial" w:hAnsi="Arial" w:cs="Arial"/>
              </w:rPr>
            </w:pPr>
            <w:r w:rsidRPr="00277F26">
              <w:rPr>
                <w:rFonts w:ascii="Arial" w:hAnsi="Arial" w:cs="Arial"/>
                <w:sz w:val="22"/>
                <w:szCs w:val="22"/>
              </w:rPr>
              <w:t>Załącznik nr E011z do PBDO</w:t>
            </w:r>
          </w:p>
        </w:tc>
      </w:tr>
      <w:tr w:rsidR="004D555E" w:rsidRPr="00277F26" w14:paraId="266773EE" w14:textId="77777777" w:rsidTr="004D555E">
        <w:trPr>
          <w:cantSplit/>
          <w:trHeight w:hRule="exact" w:val="296"/>
        </w:trPr>
        <w:tc>
          <w:tcPr>
            <w:tcW w:w="1870" w:type="dxa"/>
            <w:vMerge/>
            <w:shd w:val="clear" w:color="auto" w:fill="FFFFFF"/>
            <w:vAlign w:val="center"/>
          </w:tcPr>
          <w:p w14:paraId="1476F1B1" w14:textId="77777777" w:rsidR="004D555E" w:rsidRPr="00277F26" w:rsidRDefault="004D555E" w:rsidP="004D555E">
            <w:pPr>
              <w:jc w:val="center"/>
              <w:rPr>
                <w:rFonts w:ascii="Arial" w:hAnsi="Arial" w:cs="Arial"/>
                <w:noProof/>
              </w:rPr>
            </w:pPr>
          </w:p>
        </w:tc>
        <w:tc>
          <w:tcPr>
            <w:tcW w:w="6086" w:type="dxa"/>
            <w:shd w:val="clear" w:color="auto" w:fill="auto"/>
            <w:vAlign w:val="center"/>
          </w:tcPr>
          <w:p w14:paraId="3222DF94" w14:textId="77777777" w:rsidR="004D555E" w:rsidRPr="00277F26" w:rsidRDefault="004D555E" w:rsidP="004D555E">
            <w:pPr>
              <w:jc w:val="center"/>
              <w:rPr>
                <w:rFonts w:ascii="Arial" w:hAnsi="Arial" w:cs="Arial"/>
                <w:b/>
                <w:smallCaps/>
              </w:rPr>
            </w:pPr>
            <w:r w:rsidRPr="00277F26">
              <w:rPr>
                <w:rFonts w:ascii="Arial" w:hAnsi="Arial" w:cs="Arial"/>
                <w:bCs/>
                <w:smallCaps/>
                <w:sz w:val="22"/>
                <w:szCs w:val="22"/>
              </w:rPr>
              <w:t>Inspektor Ochrony Danych (IOD)</w:t>
            </w:r>
          </w:p>
        </w:tc>
        <w:tc>
          <w:tcPr>
            <w:tcW w:w="1900" w:type="dxa"/>
            <w:vMerge/>
            <w:shd w:val="clear" w:color="auto" w:fill="FFFFFF"/>
            <w:vAlign w:val="center"/>
          </w:tcPr>
          <w:p w14:paraId="7EE80728" w14:textId="77777777" w:rsidR="004D555E" w:rsidRPr="00277F26" w:rsidRDefault="004D555E" w:rsidP="004D555E">
            <w:pPr>
              <w:rPr>
                <w:rFonts w:ascii="Arial" w:hAnsi="Arial" w:cs="Arial"/>
              </w:rPr>
            </w:pPr>
          </w:p>
        </w:tc>
      </w:tr>
    </w:tbl>
    <w:p w14:paraId="69D7489A" w14:textId="77777777" w:rsidR="0030745C" w:rsidRPr="00277F26" w:rsidRDefault="0030745C" w:rsidP="0030745C">
      <w:pPr>
        <w:spacing w:line="276" w:lineRule="auto"/>
        <w:jc w:val="center"/>
        <w:rPr>
          <w:rFonts w:ascii="Arial" w:hAnsi="Arial" w:cs="Arial"/>
          <w:b/>
          <w:smallCaps/>
          <w:sz w:val="22"/>
          <w:szCs w:val="22"/>
        </w:rPr>
      </w:pPr>
    </w:p>
    <w:p w14:paraId="03091F4E"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1002A145" w14:textId="77777777" w:rsidR="004D555E" w:rsidRPr="00277F26" w:rsidRDefault="004D555E" w:rsidP="004D555E">
      <w:pPr>
        <w:jc w:val="both"/>
        <w:rPr>
          <w:rFonts w:ascii="Arial" w:eastAsia="Times New Roman" w:hAnsi="Arial" w:cs="Arial"/>
          <w:sz w:val="22"/>
          <w:szCs w:val="22"/>
          <w:u w:val="single"/>
        </w:rPr>
      </w:pPr>
    </w:p>
    <w:p w14:paraId="4FF194CE"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01E69149"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056046F5" w14:textId="77777777" w:rsidR="004D555E" w:rsidRPr="00277F26" w:rsidRDefault="004D555E" w:rsidP="004D555E">
      <w:pPr>
        <w:ind w:left="-426"/>
        <w:jc w:val="both"/>
        <w:rPr>
          <w:rFonts w:ascii="Arial" w:eastAsia="Times New Roman" w:hAnsi="Arial" w:cs="Arial"/>
          <w:sz w:val="22"/>
          <w:szCs w:val="22"/>
        </w:rPr>
      </w:pPr>
    </w:p>
    <w:p w14:paraId="598EE9A4"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5AA611BB"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300329B2"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046367B0"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748D6C21"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707A19BC" w14:textId="77777777" w:rsidR="004D555E" w:rsidRPr="00277F26" w:rsidRDefault="004D555E" w:rsidP="006026FB">
      <w:pPr>
        <w:pStyle w:val="Default"/>
        <w:numPr>
          <w:ilvl w:val="1"/>
          <w:numId w:val="31"/>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173A22EE" w14:textId="77777777" w:rsidR="004D555E" w:rsidRPr="00277F26" w:rsidRDefault="004D555E" w:rsidP="006026FB">
      <w:pPr>
        <w:pStyle w:val="Default"/>
        <w:numPr>
          <w:ilvl w:val="1"/>
          <w:numId w:val="31"/>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2C5AD203"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333796DB"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lastRenderedPageBreak/>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76A31A42"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6A3359D9"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4F0ACE0C"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6C8F71A2"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5607346F"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D736568"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7F0633E0" w14:textId="77777777" w:rsidR="004D555E" w:rsidRPr="00277F26" w:rsidRDefault="004D555E" w:rsidP="006026FB">
      <w:pPr>
        <w:pStyle w:val="Akapitzlist"/>
        <w:numPr>
          <w:ilvl w:val="0"/>
          <w:numId w:val="31"/>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C010433" w14:textId="77777777" w:rsidR="00182685" w:rsidRDefault="004D555E" w:rsidP="00943251">
      <w:pPr>
        <w:pStyle w:val="western"/>
        <w:ind w:left="-426"/>
        <w:jc w:val="both"/>
        <w:rPr>
          <w:rFonts w:ascii="Arial" w:eastAsia="Arial Unicode MS" w:hAnsi="Arial" w:cs="Arial"/>
          <w:b/>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r w:rsidR="00E22708" w:rsidRPr="00277F26">
        <w:rPr>
          <w:rFonts w:ascii="Arial" w:eastAsia="Arial Unicode MS" w:hAnsi="Arial" w:cs="Arial"/>
          <w:b/>
          <w:sz w:val="22"/>
          <w:szCs w:val="22"/>
        </w:rPr>
        <w:tab/>
      </w:r>
    </w:p>
    <w:p w14:paraId="3E0ADAB1" w14:textId="77777777" w:rsidR="006026FB" w:rsidRDefault="006026FB" w:rsidP="00943251">
      <w:pPr>
        <w:pStyle w:val="western"/>
        <w:ind w:left="-426"/>
        <w:jc w:val="both"/>
        <w:rPr>
          <w:rFonts w:ascii="Arial" w:eastAsia="Arial Unicode MS" w:hAnsi="Arial" w:cs="Arial"/>
          <w:b/>
          <w:sz w:val="22"/>
          <w:szCs w:val="22"/>
        </w:rPr>
      </w:pPr>
    </w:p>
    <w:p w14:paraId="41747AB0" w14:textId="77777777" w:rsidR="006026FB" w:rsidRDefault="006026FB" w:rsidP="00943251">
      <w:pPr>
        <w:pStyle w:val="western"/>
        <w:ind w:left="-426"/>
        <w:jc w:val="both"/>
        <w:rPr>
          <w:rFonts w:ascii="Arial" w:eastAsia="Arial Unicode MS" w:hAnsi="Arial" w:cs="Arial"/>
          <w:b/>
          <w:sz w:val="22"/>
          <w:szCs w:val="22"/>
        </w:rPr>
      </w:pPr>
    </w:p>
    <w:p w14:paraId="2C93893B" w14:textId="77777777" w:rsidR="001C3D67" w:rsidRPr="00151602" w:rsidRDefault="001C3D67" w:rsidP="001C3D67">
      <w:pPr>
        <w:spacing w:after="200" w:line="276" w:lineRule="auto"/>
        <w:jc w:val="right"/>
        <w:rPr>
          <w:rFonts w:ascii="Arial" w:hAnsi="Arial" w:cs="Arial"/>
          <w:b/>
          <w:sz w:val="22"/>
          <w:szCs w:val="22"/>
        </w:rPr>
      </w:pPr>
      <w:r w:rsidRPr="00151602">
        <w:rPr>
          <w:rFonts w:ascii="Arial" w:hAnsi="Arial" w:cs="Arial"/>
          <w:b/>
          <w:sz w:val="22"/>
          <w:szCs w:val="22"/>
        </w:rPr>
        <w:lastRenderedPageBreak/>
        <w:t xml:space="preserve">Załącznik nr </w:t>
      </w:r>
      <w:r w:rsidR="008763BF">
        <w:rPr>
          <w:rFonts w:ascii="Arial" w:hAnsi="Arial" w:cs="Arial"/>
          <w:b/>
          <w:sz w:val="22"/>
          <w:szCs w:val="22"/>
        </w:rPr>
        <w:t>8</w:t>
      </w:r>
      <w:r w:rsidRPr="00151602">
        <w:rPr>
          <w:rFonts w:ascii="Arial" w:hAnsi="Arial" w:cs="Arial"/>
          <w:b/>
          <w:sz w:val="22"/>
          <w:szCs w:val="22"/>
        </w:rPr>
        <w:t xml:space="preserve"> do specyfikacji</w:t>
      </w:r>
    </w:p>
    <w:p w14:paraId="3304675D" w14:textId="77777777" w:rsidR="001C3D67" w:rsidRPr="00151602" w:rsidRDefault="001C3D67" w:rsidP="001C3D67">
      <w:pPr>
        <w:jc w:val="center"/>
        <w:rPr>
          <w:rFonts w:ascii="Arial" w:hAnsi="Arial" w:cs="Arial"/>
          <w:b/>
          <w:sz w:val="22"/>
          <w:szCs w:val="22"/>
        </w:rPr>
      </w:pPr>
      <w:bookmarkStart w:id="14" w:name="_Toc271037278"/>
      <w:bookmarkStart w:id="15" w:name="_Toc446402497"/>
      <w:r w:rsidRPr="00151602">
        <w:rPr>
          <w:rFonts w:ascii="Arial" w:hAnsi="Arial" w:cs="Arial"/>
          <w:b/>
          <w:sz w:val="22"/>
          <w:szCs w:val="22"/>
        </w:rPr>
        <w:t>Umowa przetwarzania danych osobowych w imieniu administratora</w:t>
      </w:r>
    </w:p>
    <w:p w14:paraId="4AFE26D6"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(Powierzenia przetwarzania danych osobowych)</w:t>
      </w:r>
    </w:p>
    <w:p w14:paraId="1324C799" w14:textId="77777777" w:rsidR="001C3D67" w:rsidRPr="00151602" w:rsidRDefault="001C3D67" w:rsidP="001C3D67">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0509E29F" w14:textId="77777777" w:rsidR="001C3D67" w:rsidRPr="00151602" w:rsidRDefault="001C3D67" w:rsidP="001C3D67">
      <w:pPr>
        <w:tabs>
          <w:tab w:val="left" w:leader="dot" w:pos="9070"/>
        </w:tabs>
        <w:jc w:val="both"/>
        <w:rPr>
          <w:rFonts w:ascii="Arial" w:hAnsi="Arial" w:cs="Arial"/>
          <w:sz w:val="22"/>
          <w:szCs w:val="22"/>
        </w:rPr>
      </w:pPr>
      <w:r w:rsidRPr="00151602">
        <w:rPr>
          <w:rFonts w:ascii="Arial" w:hAnsi="Arial" w:cs="Arial"/>
          <w:sz w:val="22"/>
          <w:szCs w:val="22"/>
        </w:rPr>
        <w:t>…………………………………………………………………………………………………………………………………………………………………………………………………………………………………………</w:t>
      </w:r>
    </w:p>
    <w:p w14:paraId="67479D6A" w14:textId="77777777" w:rsidR="001C3D67" w:rsidRPr="00151602" w:rsidRDefault="001C3D67" w:rsidP="001C3D67">
      <w:pPr>
        <w:tabs>
          <w:tab w:val="left" w:leader="dot" w:pos="9070"/>
        </w:tabs>
        <w:jc w:val="both"/>
        <w:rPr>
          <w:rFonts w:ascii="Arial" w:hAnsi="Arial" w:cs="Arial"/>
          <w:i/>
          <w:sz w:val="22"/>
          <w:szCs w:val="22"/>
          <w:vertAlign w:val="superscript"/>
        </w:rPr>
      </w:pPr>
      <w:r w:rsidRPr="00151602">
        <w:rPr>
          <w:rFonts w:ascii="Arial" w:hAnsi="Arial" w:cs="Arial"/>
          <w:i/>
          <w:sz w:val="22"/>
          <w:szCs w:val="22"/>
          <w:vertAlign w:val="superscript"/>
        </w:rPr>
        <w:t>(dane podmiotu, który Umowę zawiera)</w:t>
      </w:r>
    </w:p>
    <w:p w14:paraId="416ED96E" w14:textId="77777777" w:rsidR="001C3D67" w:rsidRPr="00151602" w:rsidRDefault="001C3D67" w:rsidP="001C3D67">
      <w:pPr>
        <w:tabs>
          <w:tab w:val="left" w:leader="dot" w:pos="8505"/>
        </w:tabs>
        <w:jc w:val="both"/>
        <w:rPr>
          <w:rFonts w:ascii="Arial" w:hAnsi="Arial" w:cs="Arial"/>
          <w:sz w:val="22"/>
          <w:szCs w:val="22"/>
        </w:rPr>
      </w:pPr>
      <w:r w:rsidRPr="00151602">
        <w:rPr>
          <w:rFonts w:ascii="Arial" w:hAnsi="Arial" w:cs="Arial"/>
          <w:sz w:val="22"/>
          <w:szCs w:val="22"/>
        </w:rPr>
        <w:t>zwany w dalszej części Umowy Podmiotem przetwarzającym, reprezentowana przez:</w:t>
      </w:r>
    </w:p>
    <w:p w14:paraId="54981658" w14:textId="77777777" w:rsidR="001C3D67" w:rsidRPr="00151602" w:rsidRDefault="001C3D67" w:rsidP="001C3D67">
      <w:pPr>
        <w:tabs>
          <w:tab w:val="left" w:leader="dot" w:pos="8505"/>
        </w:tabs>
        <w:jc w:val="both"/>
        <w:rPr>
          <w:rFonts w:ascii="Arial" w:hAnsi="Arial" w:cs="Arial"/>
          <w:sz w:val="22"/>
          <w:szCs w:val="22"/>
        </w:rPr>
      </w:pPr>
    </w:p>
    <w:p w14:paraId="699E0F73" w14:textId="77777777" w:rsidR="001C3D67" w:rsidRPr="00151602" w:rsidRDefault="001C3D67" w:rsidP="001C3D67">
      <w:pPr>
        <w:tabs>
          <w:tab w:val="left" w:leader="dot" w:pos="8505"/>
        </w:tabs>
        <w:jc w:val="both"/>
        <w:rPr>
          <w:rFonts w:ascii="Arial" w:hAnsi="Arial" w:cs="Arial"/>
          <w:sz w:val="22"/>
          <w:szCs w:val="22"/>
        </w:rPr>
      </w:pPr>
      <w:r w:rsidRPr="00151602">
        <w:rPr>
          <w:rFonts w:ascii="Arial" w:hAnsi="Arial" w:cs="Arial"/>
          <w:sz w:val="22"/>
          <w:szCs w:val="22"/>
        </w:rPr>
        <w:t>…………………………………………………</w:t>
      </w:r>
    </w:p>
    <w:p w14:paraId="6FC394AD" w14:textId="77777777" w:rsidR="001C3D67" w:rsidRPr="00151602" w:rsidRDefault="001C3D67" w:rsidP="001C3D67">
      <w:pPr>
        <w:tabs>
          <w:tab w:val="left" w:leader="dot" w:pos="8505"/>
        </w:tabs>
        <w:jc w:val="both"/>
        <w:rPr>
          <w:rFonts w:ascii="Arial" w:hAnsi="Arial" w:cs="Arial"/>
          <w:i/>
          <w:sz w:val="22"/>
          <w:szCs w:val="22"/>
          <w:vertAlign w:val="superscript"/>
        </w:rPr>
      </w:pPr>
      <w:r w:rsidRPr="00151602">
        <w:rPr>
          <w:rFonts w:ascii="Arial" w:hAnsi="Arial" w:cs="Arial"/>
          <w:sz w:val="22"/>
          <w:szCs w:val="22"/>
        </w:rPr>
        <w:t>…………………………………………………</w:t>
      </w:r>
      <w:r w:rsidRPr="00151602">
        <w:rPr>
          <w:rFonts w:ascii="Arial" w:hAnsi="Arial" w:cs="Arial"/>
          <w:sz w:val="22"/>
          <w:szCs w:val="22"/>
        </w:rPr>
        <w:br/>
      </w:r>
      <w:r w:rsidRPr="00151602">
        <w:rPr>
          <w:rFonts w:ascii="Arial" w:hAnsi="Arial" w:cs="Arial"/>
          <w:i/>
          <w:sz w:val="22"/>
          <w:szCs w:val="22"/>
          <w:vertAlign w:val="superscript"/>
        </w:rPr>
        <w:t>(dane osoby reprezentanta Podmiotu przetwarzającego)</w:t>
      </w:r>
    </w:p>
    <w:p w14:paraId="3D2BB240" w14:textId="77777777" w:rsidR="001C3D67" w:rsidRPr="00151602" w:rsidRDefault="001C3D67" w:rsidP="001C3D67">
      <w:pPr>
        <w:tabs>
          <w:tab w:val="left" w:leader="dot" w:pos="8505"/>
        </w:tabs>
        <w:jc w:val="both"/>
        <w:rPr>
          <w:rFonts w:ascii="Arial" w:hAnsi="Arial" w:cs="Arial"/>
          <w:sz w:val="22"/>
          <w:szCs w:val="22"/>
        </w:rPr>
      </w:pPr>
    </w:p>
    <w:p w14:paraId="50620F66" w14:textId="77777777" w:rsidR="001C3D67" w:rsidRPr="00151602" w:rsidRDefault="001C3D67" w:rsidP="001C3D67">
      <w:pPr>
        <w:tabs>
          <w:tab w:val="left" w:leader="dot" w:pos="8505"/>
        </w:tabs>
        <w:jc w:val="both"/>
        <w:rPr>
          <w:rFonts w:ascii="Arial" w:hAnsi="Arial" w:cs="Arial"/>
          <w:sz w:val="22"/>
          <w:szCs w:val="22"/>
        </w:rPr>
      </w:pPr>
      <w:r w:rsidRPr="00151602">
        <w:rPr>
          <w:rFonts w:ascii="Arial" w:hAnsi="Arial" w:cs="Arial"/>
          <w:sz w:val="22"/>
          <w:szCs w:val="22"/>
        </w:rPr>
        <w:t>a</w:t>
      </w:r>
    </w:p>
    <w:p w14:paraId="5CF5A733" w14:textId="77777777" w:rsidR="001C3D67" w:rsidRPr="00151602" w:rsidRDefault="001C3D67" w:rsidP="001C3D67">
      <w:pPr>
        <w:tabs>
          <w:tab w:val="left" w:leader="dot" w:pos="8505"/>
        </w:tabs>
        <w:jc w:val="both"/>
        <w:rPr>
          <w:rFonts w:ascii="Arial" w:hAnsi="Arial" w:cs="Arial"/>
          <w:sz w:val="22"/>
          <w:szCs w:val="22"/>
        </w:rPr>
      </w:pPr>
    </w:p>
    <w:p w14:paraId="571C45FD" w14:textId="77777777" w:rsidR="001C3D67" w:rsidRPr="00151602" w:rsidRDefault="001C3D67" w:rsidP="001C3D67">
      <w:pPr>
        <w:tabs>
          <w:tab w:val="left" w:leader="dot" w:pos="9638"/>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72B5DB6A" w14:textId="77777777" w:rsidR="001C3D67" w:rsidRPr="00151602" w:rsidRDefault="001C3D67" w:rsidP="001C3D67">
      <w:pPr>
        <w:tabs>
          <w:tab w:val="right" w:leader="dot" w:pos="6237"/>
        </w:tabs>
        <w:jc w:val="both"/>
        <w:rPr>
          <w:rFonts w:ascii="Arial" w:hAnsi="Arial" w:cs="Arial"/>
          <w:sz w:val="22"/>
          <w:szCs w:val="22"/>
        </w:rPr>
      </w:pPr>
      <w:r w:rsidRPr="00151602">
        <w:rPr>
          <w:rFonts w:ascii="Arial" w:hAnsi="Arial" w:cs="Arial"/>
          <w:sz w:val="22"/>
          <w:szCs w:val="22"/>
        </w:rPr>
        <w:t>zwany w dalszej części Umowy Administratorem, reprezentowana przez:</w:t>
      </w:r>
    </w:p>
    <w:p w14:paraId="45AF6FE9" w14:textId="77777777" w:rsidR="001C3D67" w:rsidRPr="00151602" w:rsidRDefault="001C3D67" w:rsidP="001C3D67">
      <w:pPr>
        <w:pStyle w:val="Akapitzlist"/>
        <w:tabs>
          <w:tab w:val="right" w:leader="dot" w:pos="6237"/>
        </w:tabs>
        <w:ind w:left="720"/>
        <w:jc w:val="both"/>
        <w:rPr>
          <w:rFonts w:ascii="Arial" w:hAnsi="Arial" w:cs="Arial"/>
          <w:sz w:val="22"/>
          <w:szCs w:val="22"/>
        </w:rPr>
      </w:pPr>
      <w:r w:rsidRPr="00151602">
        <w:rPr>
          <w:rFonts w:ascii="Arial" w:hAnsi="Arial" w:cs="Arial"/>
          <w:sz w:val="22"/>
          <w:szCs w:val="22"/>
        </w:rPr>
        <w:t>mgr inż. Magdalenę Kraszewską - Z-</w:t>
      </w:r>
      <w:proofErr w:type="spellStart"/>
      <w:r w:rsidRPr="00151602">
        <w:rPr>
          <w:rFonts w:ascii="Arial" w:hAnsi="Arial" w:cs="Arial"/>
          <w:sz w:val="22"/>
          <w:szCs w:val="22"/>
        </w:rPr>
        <w:t>cę</w:t>
      </w:r>
      <w:proofErr w:type="spellEnd"/>
      <w:r w:rsidRPr="00151602">
        <w:rPr>
          <w:rFonts w:ascii="Arial" w:hAnsi="Arial" w:cs="Arial"/>
          <w:sz w:val="22"/>
          <w:szCs w:val="22"/>
        </w:rPr>
        <w:t xml:space="preserve"> Dyrektora ds. ekonomicznych,</w:t>
      </w:r>
    </w:p>
    <w:p w14:paraId="766527F7" w14:textId="77777777" w:rsidR="001C3D67" w:rsidRPr="00151602" w:rsidRDefault="001C3D67" w:rsidP="001C3D67">
      <w:pPr>
        <w:pStyle w:val="Akapitzlist"/>
        <w:tabs>
          <w:tab w:val="right" w:leader="dot" w:pos="6237"/>
        </w:tabs>
        <w:ind w:left="720"/>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21BB2545" w14:textId="77777777" w:rsidR="001C3D67" w:rsidRPr="00151602" w:rsidRDefault="001C3D67" w:rsidP="001C3D67">
      <w:pPr>
        <w:pStyle w:val="tekstwstpny"/>
        <w:spacing w:before="0" w:after="0"/>
        <w:jc w:val="center"/>
        <w:rPr>
          <w:b/>
        </w:rPr>
      </w:pPr>
    </w:p>
    <w:p w14:paraId="23918955" w14:textId="77777777" w:rsidR="001C3D67" w:rsidRPr="00151602" w:rsidRDefault="001C3D67" w:rsidP="001C3D67">
      <w:pPr>
        <w:pStyle w:val="tekstwstpny"/>
        <w:spacing w:before="0" w:after="0"/>
        <w:jc w:val="center"/>
        <w:rPr>
          <w:b/>
        </w:rPr>
      </w:pPr>
      <w:r w:rsidRPr="00151602">
        <w:rPr>
          <w:b/>
        </w:rPr>
        <w:t xml:space="preserve">§ 1 </w:t>
      </w:r>
    </w:p>
    <w:p w14:paraId="214E3D60" w14:textId="77777777" w:rsidR="001C3D67" w:rsidRDefault="001C3D67" w:rsidP="001C3D67">
      <w:pPr>
        <w:pStyle w:val="tekstwstpny"/>
        <w:spacing w:before="0" w:after="0"/>
        <w:jc w:val="center"/>
        <w:rPr>
          <w:b/>
        </w:rPr>
      </w:pPr>
      <w:r w:rsidRPr="00151602">
        <w:rPr>
          <w:b/>
        </w:rPr>
        <w:t>Powierzenie przetwarzania danych osobowych</w:t>
      </w:r>
    </w:p>
    <w:p w14:paraId="519547E4" w14:textId="77777777" w:rsidR="008763BF" w:rsidRPr="00151602" w:rsidRDefault="008763BF" w:rsidP="001C3D67">
      <w:pPr>
        <w:pStyle w:val="tekstwstpny"/>
        <w:spacing w:before="0" w:after="0"/>
        <w:jc w:val="center"/>
        <w:rPr>
          <w:b/>
        </w:rPr>
      </w:pPr>
    </w:p>
    <w:p w14:paraId="66F3E29F" w14:textId="77777777" w:rsidR="001C3D67" w:rsidRPr="008763BF" w:rsidRDefault="001C3D67" w:rsidP="006C2D39">
      <w:pPr>
        <w:pStyle w:val="Akapitzlist"/>
        <w:numPr>
          <w:ilvl w:val="0"/>
          <w:numId w:val="47"/>
        </w:numPr>
        <w:spacing w:line="276" w:lineRule="auto"/>
        <w:ind w:left="357" w:hanging="357"/>
        <w:jc w:val="both"/>
        <w:rPr>
          <w:rFonts w:ascii="Arial" w:hAnsi="Arial" w:cs="Arial"/>
          <w:sz w:val="22"/>
          <w:szCs w:val="22"/>
        </w:rPr>
      </w:pPr>
      <w:r w:rsidRPr="008763BF">
        <w:rPr>
          <w:rFonts w:ascii="Arial" w:hAnsi="Arial" w:cs="Arial"/>
          <w:sz w:val="22"/>
          <w:szCs w:val="22"/>
        </w:rPr>
        <w:t xml:space="preserve">W związku z zawarciem i realizacją </w:t>
      </w:r>
      <w:r w:rsidRPr="008763BF">
        <w:rPr>
          <w:rFonts w:ascii="Arial" w:hAnsi="Arial" w:cs="Arial"/>
          <w:b/>
          <w:sz w:val="22"/>
          <w:szCs w:val="22"/>
        </w:rPr>
        <w:t xml:space="preserve">Umowy nr </w:t>
      </w:r>
      <w:r w:rsidR="008763BF" w:rsidRPr="008763BF">
        <w:rPr>
          <w:rFonts w:ascii="Arial" w:hAnsi="Arial" w:cs="Arial"/>
          <w:b/>
          <w:sz w:val="22"/>
          <w:szCs w:val="22"/>
        </w:rPr>
        <w:t>38/2024</w:t>
      </w:r>
      <w:r w:rsidRPr="008763BF">
        <w:rPr>
          <w:rFonts w:ascii="Arial" w:hAnsi="Arial" w:cs="Arial"/>
          <w:b/>
          <w:sz w:val="22"/>
          <w:szCs w:val="22"/>
        </w:rPr>
        <w:t xml:space="preserve"> </w:t>
      </w:r>
      <w:r w:rsidRPr="008763BF">
        <w:rPr>
          <w:rFonts w:ascii="Arial" w:hAnsi="Arial" w:cs="Arial"/>
          <w:sz w:val="22"/>
          <w:szCs w:val="22"/>
        </w:rPr>
        <w:t xml:space="preserve">z dnia …………… dotyczącej </w:t>
      </w:r>
      <w:r w:rsidR="008763BF" w:rsidRPr="008763BF">
        <w:rPr>
          <w:rFonts w:ascii="Arial" w:hAnsi="Arial" w:cs="Arial"/>
          <w:b/>
          <w:sz w:val="22"/>
          <w:szCs w:val="22"/>
        </w:rPr>
        <w:t xml:space="preserve">Rocznej obsługi serwisowej akceleratorów oraz systemów informatycznych produkcji Varian </w:t>
      </w:r>
      <w:r w:rsidRPr="008763BF">
        <w:rPr>
          <w:rFonts w:ascii="Arial" w:hAnsi="Arial" w:cs="Arial"/>
          <w:sz w:val="22"/>
          <w:szCs w:val="22"/>
        </w:rPr>
        <w:t>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763BF">
        <w:rPr>
          <w:rFonts w:ascii="Arial" w:hAnsi="Arial" w:cs="Arial"/>
          <w:sz w:val="22"/>
          <w:szCs w:val="22"/>
        </w:rPr>
        <w:t>Dz.Urz.UE</w:t>
      </w:r>
      <w:proofErr w:type="spellEnd"/>
      <w:r w:rsidRPr="008763BF">
        <w:rPr>
          <w:rFonts w:ascii="Arial" w:hAnsi="Arial" w:cs="Arial"/>
          <w:sz w:val="22"/>
          <w:szCs w:val="22"/>
        </w:rPr>
        <w:t xml:space="preserve"> z 4 maja 2016 r. seria L 119) - zwanego dalej RODO przekazuje ………………………………………….. </w:t>
      </w:r>
      <w:r w:rsidRPr="008763BF">
        <w:rPr>
          <w:rFonts w:ascii="Arial" w:hAnsi="Arial" w:cs="Arial"/>
          <w:b/>
          <w:sz w:val="22"/>
          <w:szCs w:val="22"/>
        </w:rPr>
        <w:t>&lt;nazwa Podmiotu przetwarzającego&gt;</w:t>
      </w:r>
      <w:r w:rsidRPr="008763BF">
        <w:rPr>
          <w:rFonts w:ascii="Arial" w:hAnsi="Arial" w:cs="Arial"/>
          <w:color w:val="00B0F0"/>
          <w:sz w:val="22"/>
          <w:szCs w:val="22"/>
        </w:rPr>
        <w:t xml:space="preserve"> </w:t>
      </w:r>
      <w:r w:rsidRPr="008763BF">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8763BF">
        <w:rPr>
          <w:rFonts w:ascii="Arial" w:hAnsi="Arial" w:cs="Arial"/>
          <w:sz w:val="22"/>
          <w:szCs w:val="22"/>
        </w:rPr>
        <w:t>t.j</w:t>
      </w:r>
      <w:proofErr w:type="spellEnd"/>
      <w:r w:rsidRPr="008763BF">
        <w:rPr>
          <w:rFonts w:ascii="Arial" w:hAnsi="Arial" w:cs="Arial"/>
          <w:sz w:val="22"/>
          <w:szCs w:val="22"/>
        </w:rPr>
        <w:t xml:space="preserve">. Dz.U. z 2020 r. poz. 849 z </w:t>
      </w:r>
      <w:proofErr w:type="spellStart"/>
      <w:r w:rsidRPr="008763BF">
        <w:rPr>
          <w:rFonts w:ascii="Arial" w:hAnsi="Arial" w:cs="Arial"/>
          <w:sz w:val="22"/>
          <w:szCs w:val="22"/>
        </w:rPr>
        <w:t>późń</w:t>
      </w:r>
      <w:proofErr w:type="spellEnd"/>
      <w:r w:rsidRPr="008763BF">
        <w:rPr>
          <w:rFonts w:ascii="Arial" w:hAnsi="Arial" w:cs="Arial"/>
          <w:sz w:val="22"/>
          <w:szCs w:val="22"/>
        </w:rPr>
        <w:t>. zm.) na zasadach i w celu określonym w niniejszej Umowie.</w:t>
      </w:r>
      <w:r w:rsidRPr="008763BF">
        <w:rPr>
          <w:rFonts w:ascii="Arial" w:hAnsi="Arial" w:cs="Arial"/>
          <w:iCs/>
          <w:sz w:val="22"/>
          <w:szCs w:val="22"/>
        </w:rPr>
        <w:t xml:space="preserve"> </w:t>
      </w:r>
    </w:p>
    <w:p w14:paraId="3549E413" w14:textId="77777777" w:rsidR="001C3D67" w:rsidRPr="00151602" w:rsidRDefault="001C3D67" w:rsidP="006C2D39">
      <w:pPr>
        <w:numPr>
          <w:ilvl w:val="0"/>
          <w:numId w:val="47"/>
        </w:numPr>
        <w:ind w:left="357" w:hanging="357"/>
        <w:jc w:val="both"/>
        <w:rPr>
          <w:rFonts w:ascii="Arial" w:hAnsi="Arial" w:cs="Arial"/>
          <w:sz w:val="22"/>
          <w:szCs w:val="22"/>
        </w:rPr>
      </w:pPr>
      <w:r w:rsidRPr="00151602">
        <w:rPr>
          <w:rFonts w:ascii="Arial" w:hAnsi="Arial" w:cs="Arial"/>
          <w:iCs/>
          <w:sz w:val="22"/>
          <w:szCs w:val="22"/>
        </w:rPr>
        <w:t>Rozpoczęcie przetwarzania danych osobowych nastąpi z dniem …………………..</w:t>
      </w:r>
      <w:r w:rsidRPr="00151602">
        <w:rPr>
          <w:rFonts w:ascii="Arial" w:hAnsi="Arial" w:cs="Arial"/>
          <w:b/>
          <w:sz w:val="22"/>
          <w:szCs w:val="22"/>
        </w:rPr>
        <w:t>&lt;należy podać datę&gt;</w:t>
      </w:r>
      <w:r w:rsidRPr="00151602">
        <w:rPr>
          <w:rFonts w:ascii="Arial" w:hAnsi="Arial" w:cs="Arial"/>
          <w:sz w:val="22"/>
          <w:szCs w:val="22"/>
        </w:rPr>
        <w:t xml:space="preserve"> </w:t>
      </w:r>
      <w:r w:rsidRPr="00151602">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151602">
        <w:rPr>
          <w:rFonts w:ascii="Arial" w:hAnsi="Arial" w:cs="Arial"/>
          <w:sz w:val="22"/>
          <w:szCs w:val="22"/>
        </w:rPr>
        <w:t>.</w:t>
      </w:r>
    </w:p>
    <w:p w14:paraId="6EBF7F79" w14:textId="77777777" w:rsidR="001C3D67" w:rsidRPr="00151602" w:rsidRDefault="001C3D67" w:rsidP="006C2D39">
      <w:pPr>
        <w:pStyle w:val="Akapitzlist"/>
        <w:numPr>
          <w:ilvl w:val="0"/>
          <w:numId w:val="47"/>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438A253D" w14:textId="77777777" w:rsidR="001C3D67" w:rsidRDefault="001C3D67" w:rsidP="006C2D39">
      <w:pPr>
        <w:pStyle w:val="Akapitzlist"/>
        <w:numPr>
          <w:ilvl w:val="0"/>
          <w:numId w:val="47"/>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oświadcza, że stosuje środki bezpieczeństwa spełniające wymogi RODO.</w:t>
      </w:r>
    </w:p>
    <w:p w14:paraId="25C37EBC" w14:textId="77777777" w:rsidR="008763BF" w:rsidRDefault="008763BF" w:rsidP="008763BF">
      <w:pPr>
        <w:autoSpaceDE w:val="0"/>
        <w:autoSpaceDN w:val="0"/>
        <w:adjustRightInd w:val="0"/>
        <w:contextualSpacing/>
        <w:jc w:val="both"/>
        <w:rPr>
          <w:rFonts w:ascii="Arial" w:hAnsi="Arial" w:cs="Arial"/>
          <w:sz w:val="22"/>
          <w:szCs w:val="22"/>
        </w:rPr>
      </w:pPr>
    </w:p>
    <w:p w14:paraId="57E1C983" w14:textId="77777777" w:rsidR="008763BF" w:rsidRDefault="008763BF" w:rsidP="008763BF">
      <w:pPr>
        <w:autoSpaceDE w:val="0"/>
        <w:autoSpaceDN w:val="0"/>
        <w:adjustRightInd w:val="0"/>
        <w:contextualSpacing/>
        <w:jc w:val="both"/>
        <w:rPr>
          <w:rFonts w:ascii="Arial" w:hAnsi="Arial" w:cs="Arial"/>
          <w:sz w:val="22"/>
          <w:szCs w:val="22"/>
        </w:rPr>
      </w:pPr>
    </w:p>
    <w:p w14:paraId="0BFC90EB"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lastRenderedPageBreak/>
        <w:t>§ 2</w:t>
      </w:r>
    </w:p>
    <w:p w14:paraId="7350312E" w14:textId="77777777" w:rsidR="001C3D67" w:rsidRPr="00151602" w:rsidRDefault="001C3D67" w:rsidP="001C3D67">
      <w:pPr>
        <w:pStyle w:val="Akapitzlist"/>
        <w:autoSpaceDE w:val="0"/>
        <w:autoSpaceDN w:val="0"/>
        <w:adjustRightInd w:val="0"/>
        <w:ind w:left="0"/>
        <w:jc w:val="center"/>
        <w:rPr>
          <w:rFonts w:ascii="Arial" w:hAnsi="Arial" w:cs="Arial"/>
          <w:b/>
          <w:sz w:val="22"/>
          <w:szCs w:val="22"/>
        </w:rPr>
      </w:pPr>
      <w:r w:rsidRPr="00151602">
        <w:rPr>
          <w:rFonts w:ascii="Arial" w:hAnsi="Arial" w:cs="Arial"/>
          <w:b/>
          <w:sz w:val="22"/>
          <w:szCs w:val="22"/>
        </w:rPr>
        <w:t>Zakres i cel przetwarzania danych</w:t>
      </w:r>
    </w:p>
    <w:p w14:paraId="667B992F" w14:textId="77777777" w:rsidR="001C3D67" w:rsidRPr="00151602" w:rsidRDefault="001C3D67" w:rsidP="001C3D67">
      <w:pPr>
        <w:pStyle w:val="Akapitzlist"/>
        <w:autoSpaceDE w:val="0"/>
        <w:autoSpaceDN w:val="0"/>
        <w:adjustRightInd w:val="0"/>
        <w:ind w:left="0"/>
        <w:rPr>
          <w:rFonts w:ascii="Arial" w:hAnsi="Arial" w:cs="Arial"/>
          <w:smallCaps/>
          <w:sz w:val="22"/>
          <w:szCs w:val="22"/>
        </w:rPr>
      </w:pPr>
    </w:p>
    <w:p w14:paraId="2EB09A6F" w14:textId="77777777" w:rsidR="001C3D67" w:rsidRPr="00151602" w:rsidRDefault="001C3D67" w:rsidP="006C2D39">
      <w:pPr>
        <w:pStyle w:val="Akapitzlist"/>
        <w:numPr>
          <w:ilvl w:val="0"/>
          <w:numId w:val="38"/>
        </w:numPr>
        <w:autoSpaceDE w:val="0"/>
        <w:autoSpaceDN w:val="0"/>
        <w:adjustRightInd w:val="0"/>
        <w:contextualSpacing/>
        <w:rPr>
          <w:rFonts w:ascii="Arial" w:hAnsi="Arial" w:cs="Arial"/>
          <w:smallCaps/>
          <w:sz w:val="22"/>
          <w:szCs w:val="22"/>
        </w:rPr>
      </w:pPr>
      <w:r w:rsidRPr="00151602">
        <w:rPr>
          <w:rFonts w:ascii="Arial" w:hAnsi="Arial" w:cs="Arial"/>
          <w:sz w:val="22"/>
          <w:szCs w:val="22"/>
        </w:rPr>
        <w:t>Podmiot przetwarzający będzie przetwarzał powierzone na podstawie Umowy dane w celu ………………………………………………………………</w:t>
      </w:r>
      <w:r w:rsidRPr="00151602">
        <w:rPr>
          <w:rFonts w:ascii="Arial" w:hAnsi="Arial" w:cs="Arial"/>
          <w:b/>
          <w:sz w:val="22"/>
          <w:szCs w:val="22"/>
        </w:rPr>
        <w:t>&lt;określić cel przetwarzania danych osobowych&gt;</w:t>
      </w:r>
      <w:r w:rsidRPr="00151602">
        <w:rPr>
          <w:rFonts w:ascii="Arial" w:hAnsi="Arial" w:cs="Arial"/>
          <w:sz w:val="22"/>
          <w:szCs w:val="22"/>
        </w:rPr>
        <w:t>.</w:t>
      </w:r>
    </w:p>
    <w:p w14:paraId="48215F8D" w14:textId="77777777" w:rsidR="001C3D67" w:rsidRPr="00151602" w:rsidRDefault="001C3D67" w:rsidP="006C2D39">
      <w:pPr>
        <w:numPr>
          <w:ilvl w:val="0"/>
          <w:numId w:val="38"/>
        </w:numPr>
        <w:tabs>
          <w:tab w:val="left" w:pos="425"/>
        </w:tabs>
        <w:ind w:hanging="425"/>
        <w:jc w:val="both"/>
        <w:rPr>
          <w:rFonts w:ascii="Arial" w:hAnsi="Arial" w:cs="Arial"/>
          <w:sz w:val="22"/>
          <w:szCs w:val="22"/>
        </w:rPr>
      </w:pPr>
      <w:r w:rsidRPr="00151602">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435B8C26" w14:textId="77777777" w:rsidR="001C3D67" w:rsidRPr="00151602" w:rsidRDefault="001C3D67" w:rsidP="006C2D39">
      <w:pPr>
        <w:pStyle w:val="Akapitzlist"/>
        <w:numPr>
          <w:ilvl w:val="0"/>
          <w:numId w:val="38"/>
        </w:numPr>
        <w:tabs>
          <w:tab w:val="left" w:pos="425"/>
        </w:tabs>
        <w:autoSpaceDE w:val="0"/>
        <w:autoSpaceDN w:val="0"/>
        <w:adjustRightInd w:val="0"/>
        <w:ind w:hanging="425"/>
        <w:contextualSpacing/>
        <w:jc w:val="both"/>
        <w:rPr>
          <w:rFonts w:ascii="Arial" w:hAnsi="Arial" w:cs="Arial"/>
          <w:smallCaps/>
          <w:sz w:val="22"/>
          <w:szCs w:val="22"/>
        </w:rPr>
      </w:pPr>
      <w:r w:rsidRPr="00151602">
        <w:rPr>
          <w:rFonts w:ascii="Arial" w:hAnsi="Arial" w:cs="Arial"/>
          <w:sz w:val="22"/>
          <w:szCs w:val="22"/>
        </w:rPr>
        <w:t>Podmiot przetwarzający będzie przetwarzał powierzone na podstawie niniejszej Umowy:</w:t>
      </w:r>
    </w:p>
    <w:p w14:paraId="2A1C652C" w14:textId="77777777" w:rsidR="001C3D67" w:rsidRPr="00151602" w:rsidRDefault="001C3D67" w:rsidP="00D80BBE">
      <w:pPr>
        <w:ind w:left="360"/>
        <w:rPr>
          <w:rFonts w:ascii="Arial" w:hAnsi="Arial" w:cs="Arial"/>
          <w:b/>
          <w:sz w:val="22"/>
          <w:szCs w:val="22"/>
        </w:rPr>
      </w:pPr>
      <w:r w:rsidRPr="00151602">
        <w:rPr>
          <w:rFonts w:ascii="Arial" w:hAnsi="Arial" w:cs="Arial"/>
          <w:b/>
          <w:sz w:val="22"/>
          <w:szCs w:val="22"/>
        </w:rPr>
        <w:t xml:space="preserve">x dane osobowe </w:t>
      </w:r>
      <w:r w:rsidRPr="00151602">
        <w:rPr>
          <w:rFonts w:ascii="Arial" w:hAnsi="Arial" w:cs="Arial"/>
          <w:b/>
          <w:sz w:val="22"/>
          <w:szCs w:val="22"/>
          <w:u w:val="single"/>
        </w:rPr>
        <w:t>pacjentów</w:t>
      </w:r>
      <w:r w:rsidRPr="00151602">
        <w:rPr>
          <w:rFonts w:ascii="Arial" w:hAnsi="Arial" w:cs="Arial"/>
          <w:b/>
          <w:sz w:val="22"/>
          <w:szCs w:val="22"/>
        </w:rPr>
        <w:t xml:space="preserve"> w zakresie takich danych jak:</w:t>
      </w:r>
    </w:p>
    <w:p w14:paraId="1E621AE2" w14:textId="77777777" w:rsidR="001C3D67" w:rsidRPr="00D80BBE" w:rsidRDefault="001C3D67" w:rsidP="00D80BBE">
      <w:pPr>
        <w:pStyle w:val="Akapitzlist"/>
        <w:ind w:left="1069"/>
        <w:jc w:val="both"/>
        <w:rPr>
          <w:rFonts w:ascii="Arial" w:hAnsi="Arial" w:cs="Arial"/>
          <w:b/>
          <w:sz w:val="22"/>
          <w:szCs w:val="22"/>
        </w:rPr>
      </w:pPr>
      <w:r w:rsidRPr="00D80BBE">
        <w:rPr>
          <w:rFonts w:ascii="Arial" w:hAnsi="Arial" w:cs="Arial"/>
          <w:b/>
          <w:sz w:val="22"/>
          <w:szCs w:val="22"/>
        </w:rPr>
        <w:t>x dane osobowe zwykłe -</w:t>
      </w:r>
      <w:r w:rsidRPr="00D80BBE">
        <w:rPr>
          <w:rFonts w:ascii="Arial" w:hAnsi="Arial" w:cs="Arial"/>
          <w:sz w:val="22"/>
          <w:szCs w:val="22"/>
        </w:rPr>
        <w:t xml:space="preserve"> należy wymienić wszystkie dane osobowe, które zostaną powierzone Podmiotowi przetwarzającemu</w:t>
      </w:r>
      <w:r w:rsidRPr="00D80BBE">
        <w:rPr>
          <w:rFonts w:ascii="Arial" w:hAnsi="Arial" w:cs="Arial"/>
          <w:b/>
          <w:sz w:val="22"/>
          <w:szCs w:val="22"/>
        </w:rPr>
        <w:t>:</w:t>
      </w:r>
    </w:p>
    <w:p w14:paraId="34AE1809" w14:textId="77777777" w:rsidR="00EC3508" w:rsidRPr="00D80BBE" w:rsidRDefault="00EC3508" w:rsidP="00D80BBE">
      <w:pPr>
        <w:pStyle w:val="Akapitzlist"/>
        <w:numPr>
          <w:ilvl w:val="0"/>
          <w:numId w:val="109"/>
        </w:numPr>
        <w:jc w:val="both"/>
        <w:rPr>
          <w:rFonts w:ascii="Arial" w:hAnsi="Arial" w:cs="Arial"/>
          <w:sz w:val="22"/>
          <w:szCs w:val="22"/>
        </w:rPr>
      </w:pPr>
      <w:r w:rsidRPr="00D80BBE">
        <w:rPr>
          <w:rFonts w:ascii="Arial" w:hAnsi="Arial" w:cs="Arial"/>
          <w:sz w:val="22"/>
          <w:szCs w:val="22"/>
        </w:rPr>
        <w:t>nazwisko i imię (imiona),</w:t>
      </w:r>
    </w:p>
    <w:p w14:paraId="15DCD322" w14:textId="77777777" w:rsidR="00EC3508" w:rsidRPr="00D80BBE" w:rsidRDefault="00EC3508" w:rsidP="00D80BBE">
      <w:pPr>
        <w:pStyle w:val="Akapitzlist"/>
        <w:numPr>
          <w:ilvl w:val="0"/>
          <w:numId w:val="109"/>
        </w:numPr>
        <w:jc w:val="both"/>
        <w:rPr>
          <w:rFonts w:ascii="Arial" w:hAnsi="Arial" w:cs="Arial"/>
          <w:sz w:val="22"/>
          <w:szCs w:val="22"/>
        </w:rPr>
      </w:pPr>
      <w:r w:rsidRPr="00D80BBE">
        <w:rPr>
          <w:rFonts w:ascii="Arial" w:hAnsi="Arial" w:cs="Arial"/>
          <w:sz w:val="22"/>
          <w:szCs w:val="22"/>
        </w:rPr>
        <w:t>numer PESEL,</w:t>
      </w:r>
    </w:p>
    <w:p w14:paraId="539C8C3A" w14:textId="77777777" w:rsidR="00EC3508" w:rsidRPr="00D80BBE" w:rsidRDefault="00EC3508" w:rsidP="00D80BBE">
      <w:pPr>
        <w:pStyle w:val="Akapitzlist"/>
        <w:numPr>
          <w:ilvl w:val="0"/>
          <w:numId w:val="109"/>
        </w:numPr>
        <w:jc w:val="both"/>
        <w:rPr>
          <w:rFonts w:ascii="Arial" w:hAnsi="Arial" w:cs="Arial"/>
          <w:sz w:val="22"/>
          <w:szCs w:val="22"/>
        </w:rPr>
      </w:pPr>
      <w:r w:rsidRPr="00D80BBE">
        <w:rPr>
          <w:rFonts w:ascii="Arial" w:hAnsi="Arial" w:cs="Arial"/>
          <w:sz w:val="22"/>
          <w:szCs w:val="22"/>
        </w:rPr>
        <w:t xml:space="preserve">data urodzenia, </w:t>
      </w:r>
    </w:p>
    <w:p w14:paraId="37BC74D9" w14:textId="77777777" w:rsidR="00EC3508" w:rsidRPr="00D80BBE" w:rsidRDefault="00EC3508" w:rsidP="00D80BBE">
      <w:pPr>
        <w:pStyle w:val="Akapitzlist"/>
        <w:numPr>
          <w:ilvl w:val="0"/>
          <w:numId w:val="109"/>
        </w:numPr>
        <w:jc w:val="both"/>
        <w:rPr>
          <w:rFonts w:ascii="Arial" w:hAnsi="Arial" w:cs="Arial"/>
          <w:sz w:val="22"/>
          <w:szCs w:val="22"/>
        </w:rPr>
      </w:pPr>
      <w:r w:rsidRPr="00D80BBE">
        <w:rPr>
          <w:rFonts w:ascii="Arial" w:hAnsi="Arial" w:cs="Arial"/>
          <w:sz w:val="22"/>
          <w:szCs w:val="22"/>
        </w:rPr>
        <w:t>płeć,</w:t>
      </w:r>
    </w:p>
    <w:p w14:paraId="53DB7243" w14:textId="77777777" w:rsidR="00EC3508" w:rsidRPr="00D80BBE" w:rsidRDefault="00EC3508" w:rsidP="00D80BBE">
      <w:pPr>
        <w:pStyle w:val="Akapitzlist"/>
        <w:numPr>
          <w:ilvl w:val="0"/>
          <w:numId w:val="109"/>
        </w:numPr>
        <w:jc w:val="both"/>
        <w:rPr>
          <w:rFonts w:ascii="Arial" w:hAnsi="Arial" w:cs="Arial"/>
          <w:sz w:val="22"/>
          <w:szCs w:val="22"/>
        </w:rPr>
      </w:pPr>
      <w:r w:rsidRPr="00D80BBE">
        <w:rPr>
          <w:rFonts w:ascii="Arial" w:hAnsi="Arial" w:cs="Arial"/>
          <w:sz w:val="22"/>
          <w:szCs w:val="22"/>
        </w:rPr>
        <w:t>adres zamieszkania,</w:t>
      </w:r>
    </w:p>
    <w:p w14:paraId="24BB4E7B" w14:textId="77777777" w:rsidR="00EC3508" w:rsidRPr="00D80BBE" w:rsidRDefault="00EC3508" w:rsidP="00D80BBE">
      <w:pPr>
        <w:pStyle w:val="Akapitzlist"/>
        <w:numPr>
          <w:ilvl w:val="0"/>
          <w:numId w:val="109"/>
        </w:numPr>
        <w:jc w:val="both"/>
        <w:rPr>
          <w:rFonts w:ascii="Arial" w:hAnsi="Arial" w:cs="Arial"/>
          <w:sz w:val="22"/>
          <w:szCs w:val="22"/>
        </w:rPr>
      </w:pPr>
      <w:r w:rsidRPr="00D80BBE">
        <w:rPr>
          <w:rFonts w:ascii="Arial" w:hAnsi="Arial" w:cs="Arial"/>
          <w:sz w:val="22"/>
          <w:szCs w:val="22"/>
        </w:rPr>
        <w:t>dane kontaktowe tj. adres e-mail i/lub numer telefonu,</w:t>
      </w:r>
    </w:p>
    <w:p w14:paraId="40BE8BDE" w14:textId="77777777" w:rsidR="00EC3508" w:rsidRPr="00D80BBE" w:rsidRDefault="00EC3508" w:rsidP="00D80BBE">
      <w:pPr>
        <w:pStyle w:val="Akapitzlist"/>
        <w:numPr>
          <w:ilvl w:val="0"/>
          <w:numId w:val="109"/>
        </w:numPr>
        <w:jc w:val="both"/>
        <w:rPr>
          <w:rFonts w:ascii="Arial" w:hAnsi="Arial" w:cs="Arial"/>
          <w:sz w:val="22"/>
          <w:szCs w:val="22"/>
        </w:rPr>
      </w:pPr>
      <w:r w:rsidRPr="00D80BBE">
        <w:rPr>
          <w:rFonts w:ascii="Arial" w:hAnsi="Arial" w:cs="Arial"/>
          <w:sz w:val="22"/>
          <w:szCs w:val="22"/>
        </w:rPr>
        <w:t>oznaczenie podmiotu udzielającego świadczeń zdrowotnych ze wskazaniem komórki organizacyjnej,</w:t>
      </w:r>
    </w:p>
    <w:p w14:paraId="69088C8D" w14:textId="77777777" w:rsidR="001C3D67" w:rsidRPr="00151602" w:rsidRDefault="00EC3508" w:rsidP="001C3D67">
      <w:pPr>
        <w:ind w:left="709"/>
        <w:jc w:val="both"/>
        <w:rPr>
          <w:rFonts w:ascii="Arial" w:hAnsi="Arial" w:cs="Arial"/>
          <w:b/>
          <w:sz w:val="22"/>
          <w:szCs w:val="22"/>
        </w:rPr>
      </w:pPr>
      <w:r w:rsidRPr="00AD7A97">
        <w:rPr>
          <w:rFonts w:ascii="Arial" w:hAnsi="Arial" w:cs="Arial"/>
          <w:b/>
          <w:sz w:val="22"/>
          <w:szCs w:val="22"/>
        </w:rPr>
        <w:t xml:space="preserve">x </w:t>
      </w:r>
      <w:r w:rsidR="001C3D67" w:rsidRPr="00151602">
        <w:rPr>
          <w:rFonts w:ascii="Arial" w:hAnsi="Arial" w:cs="Arial"/>
          <w:b/>
          <w:sz w:val="22"/>
          <w:szCs w:val="22"/>
        </w:rPr>
        <w:t>dane osobowe szczególnie chronione wskazane w art. 9 RODO -</w:t>
      </w:r>
      <w:r w:rsidR="001C3D67" w:rsidRPr="00151602">
        <w:rPr>
          <w:rFonts w:ascii="Arial" w:hAnsi="Arial" w:cs="Arial"/>
          <w:sz w:val="22"/>
          <w:szCs w:val="22"/>
        </w:rPr>
        <w:t xml:space="preserve"> należy wymienić wszystkie dane osobowe, które zostaną powierzone Podmiotowi przetwarzającemu</w:t>
      </w:r>
      <w:r w:rsidR="001C3D67" w:rsidRPr="00151602">
        <w:rPr>
          <w:rFonts w:ascii="Arial" w:hAnsi="Arial" w:cs="Arial"/>
          <w:b/>
          <w:sz w:val="22"/>
          <w:szCs w:val="22"/>
        </w:rPr>
        <w:t>:</w:t>
      </w:r>
    </w:p>
    <w:p w14:paraId="0804F350" w14:textId="77777777" w:rsidR="001C3D67" w:rsidRPr="00151602" w:rsidRDefault="001C3D67" w:rsidP="006C2D39">
      <w:pPr>
        <w:numPr>
          <w:ilvl w:val="0"/>
          <w:numId w:val="40"/>
        </w:numPr>
        <w:ind w:left="1800"/>
        <w:jc w:val="both"/>
        <w:rPr>
          <w:rFonts w:ascii="Arial" w:hAnsi="Arial" w:cs="Arial"/>
          <w:sz w:val="22"/>
          <w:szCs w:val="22"/>
        </w:rPr>
      </w:pPr>
      <w:r w:rsidRPr="00151602">
        <w:rPr>
          <w:rFonts w:ascii="Arial" w:hAnsi="Arial" w:cs="Arial"/>
          <w:sz w:val="22"/>
          <w:szCs w:val="22"/>
        </w:rPr>
        <w:t>dane o stanie zdrowia</w:t>
      </w:r>
    </w:p>
    <w:p w14:paraId="40F701BB" w14:textId="77777777" w:rsidR="001C3D67" w:rsidRPr="00151602" w:rsidRDefault="00EC3508" w:rsidP="001C3D67">
      <w:pPr>
        <w:ind w:left="360"/>
        <w:jc w:val="both"/>
        <w:rPr>
          <w:rFonts w:ascii="Arial" w:hAnsi="Arial" w:cs="Arial"/>
          <w:b/>
          <w:sz w:val="22"/>
          <w:szCs w:val="22"/>
        </w:rPr>
      </w:pPr>
      <w:r>
        <w:rPr>
          <w:rFonts w:ascii="Arial" w:hAnsi="Arial" w:cs="Arial"/>
          <w:b/>
          <w:sz w:val="22"/>
          <w:szCs w:val="22"/>
        </w:rPr>
        <w:t xml:space="preserve">x </w:t>
      </w:r>
      <w:r w:rsidR="001C3D67" w:rsidRPr="00151602">
        <w:rPr>
          <w:rFonts w:ascii="Arial" w:hAnsi="Arial" w:cs="Arial"/>
          <w:b/>
          <w:sz w:val="22"/>
          <w:szCs w:val="22"/>
        </w:rPr>
        <w:t xml:space="preserve">dane osobowe </w:t>
      </w:r>
      <w:r w:rsidR="001C3D67" w:rsidRPr="00151602">
        <w:rPr>
          <w:rFonts w:ascii="Arial" w:hAnsi="Arial" w:cs="Arial"/>
          <w:b/>
          <w:sz w:val="22"/>
          <w:szCs w:val="22"/>
          <w:u w:val="single"/>
        </w:rPr>
        <w:t>pracowników/personelu</w:t>
      </w:r>
      <w:r w:rsidR="001C3D67" w:rsidRPr="00151602">
        <w:rPr>
          <w:rFonts w:ascii="Arial" w:hAnsi="Arial" w:cs="Arial"/>
          <w:b/>
          <w:sz w:val="22"/>
          <w:szCs w:val="22"/>
        </w:rPr>
        <w:t>/stażystów/studentów/kontrahentów/…….. w zakresie takich danych jak:</w:t>
      </w:r>
    </w:p>
    <w:p w14:paraId="5F0A2937" w14:textId="77777777" w:rsidR="001C3D67" w:rsidRPr="00151602" w:rsidRDefault="00EC3508" w:rsidP="001C3D67">
      <w:pPr>
        <w:ind w:left="709"/>
        <w:jc w:val="both"/>
        <w:rPr>
          <w:rFonts w:ascii="Arial" w:hAnsi="Arial" w:cs="Arial"/>
          <w:b/>
          <w:sz w:val="22"/>
          <w:szCs w:val="22"/>
        </w:rPr>
      </w:pPr>
      <w:r>
        <w:rPr>
          <w:rFonts w:ascii="Arial" w:hAnsi="Arial" w:cs="Arial"/>
          <w:b/>
          <w:sz w:val="22"/>
          <w:szCs w:val="22"/>
        </w:rPr>
        <w:t xml:space="preserve">x </w:t>
      </w:r>
      <w:r w:rsidR="001C3D67" w:rsidRPr="00151602">
        <w:rPr>
          <w:rFonts w:ascii="Arial" w:hAnsi="Arial" w:cs="Arial"/>
          <w:b/>
          <w:sz w:val="22"/>
          <w:szCs w:val="22"/>
        </w:rPr>
        <w:t xml:space="preserve">dane osobowe zwykłe - </w:t>
      </w:r>
      <w:r w:rsidR="001C3D67" w:rsidRPr="00151602">
        <w:rPr>
          <w:rFonts w:ascii="Arial" w:hAnsi="Arial" w:cs="Arial"/>
          <w:sz w:val="22"/>
          <w:szCs w:val="22"/>
        </w:rPr>
        <w:t xml:space="preserve">należy wymienić wszystkie dane osobowe, które zostaną powierzone Podmiotowi przetwarzającemu: </w:t>
      </w:r>
    </w:p>
    <w:p w14:paraId="23DC0B5C" w14:textId="77777777" w:rsidR="00EC3508" w:rsidRPr="00D80BBE" w:rsidRDefault="00EC3508" w:rsidP="00D80BBE">
      <w:pPr>
        <w:pStyle w:val="Akapitzlist"/>
        <w:numPr>
          <w:ilvl w:val="0"/>
          <w:numId w:val="110"/>
        </w:numPr>
        <w:jc w:val="both"/>
        <w:rPr>
          <w:rFonts w:ascii="Arial" w:hAnsi="Arial" w:cs="Arial"/>
          <w:sz w:val="22"/>
          <w:szCs w:val="22"/>
        </w:rPr>
      </w:pPr>
      <w:r w:rsidRPr="00D80BBE">
        <w:rPr>
          <w:rFonts w:ascii="Arial" w:hAnsi="Arial" w:cs="Arial"/>
          <w:sz w:val="22"/>
          <w:szCs w:val="22"/>
        </w:rPr>
        <w:t>nazwisko i imię (imiona),</w:t>
      </w:r>
    </w:p>
    <w:p w14:paraId="4BAC7CDF" w14:textId="77777777" w:rsidR="00EC3508" w:rsidRPr="00D80BBE" w:rsidRDefault="00EC3508" w:rsidP="00D80BBE">
      <w:pPr>
        <w:pStyle w:val="Akapitzlist"/>
        <w:numPr>
          <w:ilvl w:val="0"/>
          <w:numId w:val="110"/>
        </w:numPr>
        <w:jc w:val="both"/>
        <w:rPr>
          <w:rFonts w:ascii="Arial" w:hAnsi="Arial" w:cs="Arial"/>
          <w:sz w:val="22"/>
          <w:szCs w:val="22"/>
        </w:rPr>
      </w:pPr>
      <w:r w:rsidRPr="00D80BBE">
        <w:rPr>
          <w:rFonts w:ascii="Arial" w:hAnsi="Arial" w:cs="Arial"/>
          <w:sz w:val="22"/>
          <w:szCs w:val="22"/>
        </w:rPr>
        <w:t>tytuł zawodowy,</w:t>
      </w:r>
    </w:p>
    <w:p w14:paraId="333F568C" w14:textId="77777777" w:rsidR="00EC3508" w:rsidRPr="00D80BBE" w:rsidRDefault="00EC3508" w:rsidP="00D80BBE">
      <w:pPr>
        <w:pStyle w:val="Akapitzlist"/>
        <w:numPr>
          <w:ilvl w:val="0"/>
          <w:numId w:val="110"/>
        </w:numPr>
        <w:jc w:val="both"/>
        <w:rPr>
          <w:rFonts w:ascii="Arial" w:hAnsi="Arial" w:cs="Arial"/>
          <w:sz w:val="22"/>
          <w:szCs w:val="22"/>
        </w:rPr>
      </w:pPr>
      <w:r w:rsidRPr="00D80BBE">
        <w:rPr>
          <w:rFonts w:ascii="Arial" w:hAnsi="Arial" w:cs="Arial"/>
          <w:sz w:val="22"/>
          <w:szCs w:val="22"/>
        </w:rPr>
        <w:t>uzyskane specjalizacje,</w:t>
      </w:r>
    </w:p>
    <w:p w14:paraId="1FE8030A" w14:textId="77777777" w:rsidR="00EC3508" w:rsidRPr="00D80BBE" w:rsidRDefault="00EC3508" w:rsidP="00D80BBE">
      <w:pPr>
        <w:pStyle w:val="Akapitzlist"/>
        <w:numPr>
          <w:ilvl w:val="0"/>
          <w:numId w:val="110"/>
        </w:numPr>
        <w:jc w:val="both"/>
        <w:rPr>
          <w:rFonts w:ascii="Arial" w:hAnsi="Arial" w:cs="Arial"/>
          <w:sz w:val="22"/>
          <w:szCs w:val="22"/>
        </w:rPr>
      </w:pPr>
      <w:r w:rsidRPr="00D80BBE">
        <w:rPr>
          <w:rFonts w:ascii="Arial" w:hAnsi="Arial" w:cs="Arial"/>
          <w:sz w:val="22"/>
          <w:szCs w:val="22"/>
        </w:rPr>
        <w:t>nazwa komórki organizacyjnej,</w:t>
      </w:r>
    </w:p>
    <w:p w14:paraId="22C969BB" w14:textId="77777777" w:rsidR="00EC3508" w:rsidRPr="00D80BBE" w:rsidRDefault="00EC3508" w:rsidP="00D80BBE">
      <w:pPr>
        <w:pStyle w:val="Akapitzlist"/>
        <w:numPr>
          <w:ilvl w:val="0"/>
          <w:numId w:val="110"/>
        </w:numPr>
        <w:jc w:val="both"/>
        <w:rPr>
          <w:rFonts w:ascii="Arial" w:hAnsi="Arial" w:cs="Arial"/>
          <w:sz w:val="22"/>
          <w:szCs w:val="22"/>
        </w:rPr>
      </w:pPr>
      <w:r w:rsidRPr="00D80BBE">
        <w:rPr>
          <w:rFonts w:ascii="Arial" w:hAnsi="Arial" w:cs="Arial"/>
          <w:sz w:val="22"/>
          <w:szCs w:val="22"/>
        </w:rPr>
        <w:t>login,</w:t>
      </w:r>
    </w:p>
    <w:p w14:paraId="23E9EF45" w14:textId="77777777" w:rsidR="00EC3508" w:rsidRPr="00151602" w:rsidRDefault="00EC3508" w:rsidP="00EC3508">
      <w:pPr>
        <w:ind w:left="360"/>
        <w:jc w:val="both"/>
        <w:rPr>
          <w:rFonts w:ascii="Arial" w:hAnsi="Arial" w:cs="Arial"/>
          <w:color w:val="70AD47"/>
          <w:sz w:val="22"/>
          <w:szCs w:val="22"/>
        </w:rPr>
      </w:pPr>
      <w:r w:rsidRPr="00151602">
        <w:rPr>
          <w:rFonts w:ascii="Arial" w:hAnsi="Arial" w:cs="Arial"/>
          <w:b/>
          <w:sz w:val="22"/>
          <w:szCs w:val="22"/>
        </w:rPr>
        <w:t>celem wykonania na danych operacji niezbędnych do wykonana celu Umowy</w:t>
      </w:r>
      <w:r w:rsidRPr="00151602">
        <w:rPr>
          <w:rFonts w:ascii="Arial" w:hAnsi="Arial" w:cs="Arial"/>
          <w:sz w:val="22"/>
          <w:szCs w:val="22"/>
        </w:rPr>
        <w:t>:</w:t>
      </w:r>
    </w:p>
    <w:p w14:paraId="608CF6B7" w14:textId="77777777" w:rsidR="00EC3508" w:rsidRPr="00151602" w:rsidRDefault="00EC3508" w:rsidP="00EC3508">
      <w:pPr>
        <w:ind w:left="360"/>
        <w:jc w:val="both"/>
        <w:rPr>
          <w:rFonts w:ascii="Arial" w:hAnsi="Arial" w:cs="Arial"/>
          <w:b/>
          <w:sz w:val="22"/>
          <w:szCs w:val="22"/>
        </w:rPr>
      </w:pPr>
      <w:r w:rsidRPr="00151602">
        <w:rPr>
          <w:rFonts w:ascii="Arial" w:hAnsi="Arial" w:cs="Arial"/>
          <w:sz w:val="22"/>
          <w:szCs w:val="22"/>
        </w:rPr>
        <w:t>zbieranie, utrwalanie, organizowanie, porządkowanie, adaptowanie lub modyfikowanie, pobieranie, przeglądanie, wykorzystywanie, ujawnianie poprzez przesłanie, dopasowywanie lub łączenie, ograniczanie, usuwanie lub niszczenie.</w:t>
      </w:r>
    </w:p>
    <w:p w14:paraId="1AE1C3B8" w14:textId="77777777" w:rsidR="001C3D67" w:rsidRPr="00151602" w:rsidRDefault="001C3D67" w:rsidP="001C3D67">
      <w:pPr>
        <w:ind w:left="360"/>
        <w:jc w:val="both"/>
        <w:rPr>
          <w:rFonts w:ascii="Arial" w:hAnsi="Arial" w:cs="Arial"/>
          <w:sz w:val="22"/>
          <w:szCs w:val="22"/>
        </w:rPr>
      </w:pPr>
    </w:p>
    <w:p w14:paraId="621E1946" w14:textId="77777777" w:rsidR="001C3D67" w:rsidRPr="00151602" w:rsidRDefault="001C3D67" w:rsidP="006C2D39">
      <w:pPr>
        <w:numPr>
          <w:ilvl w:val="0"/>
          <w:numId w:val="38"/>
        </w:numPr>
        <w:jc w:val="both"/>
        <w:rPr>
          <w:rFonts w:ascii="Arial" w:hAnsi="Arial" w:cs="Arial"/>
          <w:sz w:val="22"/>
          <w:szCs w:val="22"/>
        </w:rPr>
      </w:pPr>
      <w:r w:rsidRPr="00151602">
        <w:rPr>
          <w:rFonts w:ascii="Arial" w:hAnsi="Arial" w:cs="Arial"/>
          <w:sz w:val="22"/>
          <w:szCs w:val="22"/>
        </w:rPr>
        <w:t>Powierzone Podmiotowi przetwarzającemu do przetwarzania dane osobowe:</w:t>
      </w:r>
    </w:p>
    <w:p w14:paraId="37BC6B72" w14:textId="77777777" w:rsidR="001C3D67" w:rsidRPr="00151602" w:rsidRDefault="001C3D67" w:rsidP="001C3D67">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obejmują dane osobowe dzieci,</w:t>
      </w:r>
    </w:p>
    <w:p w14:paraId="5272C629" w14:textId="77777777" w:rsidR="001C3D67" w:rsidRPr="00151602" w:rsidRDefault="001C3D67" w:rsidP="001C3D67">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nie obejmują danych osobowych dzieci.</w:t>
      </w:r>
    </w:p>
    <w:p w14:paraId="1828F341" w14:textId="77777777" w:rsidR="001C3D67" w:rsidRPr="00151602" w:rsidRDefault="001C3D67" w:rsidP="006C2D39">
      <w:pPr>
        <w:numPr>
          <w:ilvl w:val="0"/>
          <w:numId w:val="38"/>
        </w:numPr>
        <w:jc w:val="both"/>
        <w:rPr>
          <w:rFonts w:ascii="Arial" w:hAnsi="Arial" w:cs="Arial"/>
          <w:sz w:val="22"/>
          <w:szCs w:val="22"/>
        </w:rPr>
      </w:pPr>
      <w:r w:rsidRPr="00151602">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7608CEB7"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3</w:t>
      </w:r>
    </w:p>
    <w:p w14:paraId="4AEF34F8"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Obowiązki podmiotu przetwarzającego</w:t>
      </w:r>
    </w:p>
    <w:p w14:paraId="55CFFCE9"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Podmiot przetwarzający zobowiązuje się dołożyć należytej staranności przy przetwarzaniu powierzonych mu danych osobowych.</w:t>
      </w:r>
    </w:p>
    <w:p w14:paraId="27266949"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 xml:space="preserve">Podmiot przetwarzający zobowiązuje się, przy przetwarzaniu powierzonych danych osobowych, zabezpieczyć je poprzez wdrożenie odpowiednich środków technicznych i organizacyjnych, zapewniających adekwatny stopień bezpieczeństwa danych </w:t>
      </w:r>
      <w:r w:rsidRPr="00151602">
        <w:rPr>
          <w:rFonts w:ascii="Arial" w:hAnsi="Arial" w:cs="Arial"/>
          <w:sz w:val="22"/>
          <w:szCs w:val="22"/>
        </w:rPr>
        <w:lastRenderedPageBreak/>
        <w:t>odpowiadający ryzyku związanemu z przetwarzaniem danych osobowych, o których mowa w art. 32 RODO.</w:t>
      </w:r>
    </w:p>
    <w:p w14:paraId="07A1EBEA"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69E4340A" w14:textId="77777777" w:rsidR="001C3D67" w:rsidRPr="00151602" w:rsidRDefault="001C3D67" w:rsidP="006C2D39">
      <w:pPr>
        <w:pStyle w:val="Akapitzlist"/>
        <w:numPr>
          <w:ilvl w:val="0"/>
          <w:numId w:val="46"/>
        </w:numPr>
        <w:ind w:left="709" w:hanging="284"/>
        <w:contextualSpacing/>
        <w:jc w:val="both"/>
        <w:rPr>
          <w:rFonts w:ascii="Arial" w:hAnsi="Arial" w:cs="Arial"/>
          <w:sz w:val="22"/>
          <w:szCs w:val="22"/>
        </w:rPr>
      </w:pPr>
      <w:proofErr w:type="spellStart"/>
      <w:r w:rsidRPr="00151602">
        <w:rPr>
          <w:rFonts w:ascii="Arial" w:hAnsi="Arial" w:cs="Arial"/>
          <w:sz w:val="22"/>
          <w:szCs w:val="22"/>
        </w:rPr>
        <w:t>pseudonimizacji</w:t>
      </w:r>
      <w:proofErr w:type="spellEnd"/>
      <w:r w:rsidRPr="00151602">
        <w:rPr>
          <w:rFonts w:ascii="Arial" w:hAnsi="Arial" w:cs="Arial"/>
          <w:sz w:val="22"/>
          <w:szCs w:val="22"/>
        </w:rPr>
        <w:t xml:space="preserve"> i szyfrowania danych osobowych;</w:t>
      </w:r>
    </w:p>
    <w:p w14:paraId="72AD6123" w14:textId="77777777" w:rsidR="001C3D67" w:rsidRPr="00151602" w:rsidRDefault="001C3D67" w:rsidP="006C2D39">
      <w:pPr>
        <w:pStyle w:val="Akapitzlist"/>
        <w:numPr>
          <w:ilvl w:val="0"/>
          <w:numId w:val="46"/>
        </w:numPr>
        <w:ind w:left="709" w:hanging="284"/>
        <w:contextualSpacing/>
        <w:jc w:val="both"/>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w:t>
      </w:r>
    </w:p>
    <w:p w14:paraId="00745F13" w14:textId="77777777" w:rsidR="001C3D67" w:rsidRPr="00151602" w:rsidRDefault="001C3D67" w:rsidP="006C2D39">
      <w:pPr>
        <w:pStyle w:val="Akapitzlist"/>
        <w:numPr>
          <w:ilvl w:val="0"/>
          <w:numId w:val="46"/>
        </w:numPr>
        <w:ind w:left="709" w:hanging="284"/>
        <w:contextualSpacing/>
        <w:jc w:val="both"/>
        <w:rPr>
          <w:rFonts w:ascii="Arial" w:hAnsi="Arial" w:cs="Arial"/>
          <w:sz w:val="22"/>
          <w:szCs w:val="22"/>
        </w:rPr>
      </w:pPr>
      <w:r w:rsidRPr="00151602">
        <w:rPr>
          <w:rFonts w:ascii="Arial" w:hAnsi="Arial" w:cs="Arial"/>
          <w:sz w:val="22"/>
          <w:szCs w:val="22"/>
        </w:rPr>
        <w:t>zdolności do szybkiego przywrócenia dostępności danych osobowych i dostępu do nich w razie incydentu fizycznego lub technicznego;</w:t>
      </w:r>
    </w:p>
    <w:p w14:paraId="0B7009FD" w14:textId="77777777" w:rsidR="001C3D67" w:rsidRPr="00151602" w:rsidRDefault="001C3D67" w:rsidP="006C2D39">
      <w:pPr>
        <w:pStyle w:val="Akapitzlist"/>
        <w:numPr>
          <w:ilvl w:val="0"/>
          <w:numId w:val="46"/>
        </w:numPr>
        <w:ind w:left="709" w:hanging="284"/>
        <w:contextualSpacing/>
        <w:jc w:val="both"/>
        <w:rPr>
          <w:rFonts w:ascii="Arial" w:hAnsi="Arial" w:cs="Arial"/>
          <w:sz w:val="22"/>
          <w:szCs w:val="22"/>
        </w:rPr>
      </w:pPr>
      <w:r w:rsidRPr="00151602">
        <w:rPr>
          <w:rFonts w:ascii="Arial" w:hAnsi="Arial" w:cs="Arial"/>
          <w:sz w:val="22"/>
          <w:szCs w:val="22"/>
        </w:rPr>
        <w:t>prowadzeniu regularnego testowania, mierzenia i oceniania skuteczności środków technicznych i organizacyjnych mających zapewnić bezpieczeństwo przetwarzania.</w:t>
      </w:r>
    </w:p>
    <w:p w14:paraId="643BD739"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66BC8068" w14:textId="77777777" w:rsidR="001C3D67" w:rsidRPr="00151602" w:rsidRDefault="001C3D67" w:rsidP="006C2D39">
      <w:pPr>
        <w:pStyle w:val="Akapitzlist"/>
        <w:numPr>
          <w:ilvl w:val="0"/>
          <w:numId w:val="52"/>
        </w:numPr>
        <w:ind w:left="709" w:hanging="284"/>
        <w:contextualSpacing/>
        <w:jc w:val="both"/>
        <w:rPr>
          <w:rFonts w:ascii="Arial" w:hAnsi="Arial" w:cs="Arial"/>
          <w:sz w:val="22"/>
          <w:szCs w:val="22"/>
        </w:rPr>
      </w:pPr>
      <w:r w:rsidRPr="00151602">
        <w:rPr>
          <w:rFonts w:ascii="Arial" w:hAnsi="Arial" w:cs="Arial"/>
          <w:sz w:val="22"/>
          <w:szCs w:val="22"/>
        </w:rPr>
        <w:t>zatwierdzony kodeks dobrych praktyk w rozumieniu art. 40 RODO oraz oświadczenie o spełnianiu wymogów wynikających z tego kodeksu,</w:t>
      </w:r>
    </w:p>
    <w:p w14:paraId="6896FE14" w14:textId="77777777" w:rsidR="001C3D67" w:rsidRPr="00151602" w:rsidRDefault="001C3D67" w:rsidP="006C2D39">
      <w:pPr>
        <w:pStyle w:val="Akapitzlist"/>
        <w:numPr>
          <w:ilvl w:val="0"/>
          <w:numId w:val="52"/>
        </w:numPr>
        <w:ind w:left="709" w:hanging="284"/>
        <w:contextualSpacing/>
        <w:jc w:val="both"/>
        <w:rPr>
          <w:rFonts w:ascii="Arial" w:hAnsi="Arial" w:cs="Arial"/>
          <w:sz w:val="22"/>
          <w:szCs w:val="22"/>
        </w:rPr>
      </w:pPr>
      <w:r w:rsidRPr="00151602">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039E3F7A" w14:textId="77777777" w:rsidR="001C3D67" w:rsidRPr="00151602" w:rsidRDefault="001C3D67" w:rsidP="006C2D39">
      <w:pPr>
        <w:pStyle w:val="Akapitzlist"/>
        <w:numPr>
          <w:ilvl w:val="0"/>
          <w:numId w:val="52"/>
        </w:numPr>
        <w:ind w:left="709" w:hanging="284"/>
        <w:contextualSpacing/>
        <w:jc w:val="both"/>
        <w:rPr>
          <w:rFonts w:ascii="Arial" w:hAnsi="Arial" w:cs="Arial"/>
          <w:sz w:val="22"/>
          <w:szCs w:val="22"/>
        </w:rPr>
      </w:pPr>
      <w:r w:rsidRPr="00151602">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68F5E89C" w14:textId="77777777" w:rsidR="001C3D67" w:rsidRPr="00151602" w:rsidRDefault="001C3D67" w:rsidP="001C3D67">
      <w:pPr>
        <w:pStyle w:val="Akapitzlist"/>
        <w:ind w:left="357"/>
        <w:jc w:val="both"/>
        <w:rPr>
          <w:rFonts w:ascii="Arial" w:hAnsi="Arial" w:cs="Arial"/>
          <w:sz w:val="22"/>
          <w:szCs w:val="22"/>
        </w:rPr>
      </w:pPr>
      <w:r w:rsidRPr="00151602">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3CE998D7"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689946B8"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5B3B0025" w14:textId="77777777" w:rsidR="001C3D67" w:rsidRPr="00151602" w:rsidRDefault="001C3D67" w:rsidP="006C2D39">
      <w:pPr>
        <w:pStyle w:val="Akapitzlist"/>
        <w:numPr>
          <w:ilvl w:val="0"/>
          <w:numId w:val="53"/>
        </w:numPr>
        <w:ind w:left="709" w:hanging="284"/>
        <w:contextualSpacing/>
        <w:jc w:val="both"/>
        <w:rPr>
          <w:rFonts w:ascii="Arial" w:hAnsi="Arial" w:cs="Arial"/>
          <w:sz w:val="22"/>
          <w:szCs w:val="22"/>
        </w:rPr>
      </w:pPr>
      <w:r w:rsidRPr="00151602">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01817C96" w14:textId="77777777" w:rsidR="001C3D67" w:rsidRPr="00151602" w:rsidRDefault="001C3D67" w:rsidP="006C2D39">
      <w:pPr>
        <w:pStyle w:val="Akapitzlist"/>
        <w:numPr>
          <w:ilvl w:val="0"/>
          <w:numId w:val="53"/>
        </w:numPr>
        <w:ind w:left="709" w:hanging="284"/>
        <w:contextualSpacing/>
        <w:jc w:val="both"/>
        <w:rPr>
          <w:rFonts w:ascii="Arial" w:hAnsi="Arial" w:cs="Arial"/>
          <w:sz w:val="22"/>
          <w:szCs w:val="22"/>
        </w:rPr>
      </w:pPr>
      <w:r w:rsidRPr="00151602">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5F95449B"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51602">
        <w:rPr>
          <w:rFonts w:ascii="Arial" w:hAnsi="Arial" w:cs="Arial"/>
          <w:sz w:val="22"/>
          <w:szCs w:val="22"/>
        </w:rPr>
        <w:t>:</w:t>
      </w:r>
    </w:p>
    <w:p w14:paraId="7C75DE66" w14:textId="77777777" w:rsidR="001C3D67" w:rsidRPr="00151602" w:rsidRDefault="001C3D67" w:rsidP="006C2D39">
      <w:pPr>
        <w:pStyle w:val="Akapitzlist"/>
        <w:numPr>
          <w:ilvl w:val="4"/>
          <w:numId w:val="48"/>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lastRenderedPageBreak/>
        <w:t>weryfikacji i/lub udzielenia pisemnych upoważnień i poleceń do przetwarzania danych osobowych wszystkim osobom, które zostaną przez niego dopuszczone do ich przetwarzania z uwzględnieniem rozwiązań zawartych w niniejszej Umowie</w:t>
      </w:r>
      <w:r w:rsidRPr="00151602">
        <w:rPr>
          <w:rFonts w:ascii="Arial" w:hAnsi="Arial" w:cs="Arial"/>
          <w:sz w:val="22"/>
          <w:szCs w:val="22"/>
        </w:rPr>
        <w:t>,</w:t>
      </w:r>
    </w:p>
    <w:p w14:paraId="50E1F088" w14:textId="77777777" w:rsidR="001C3D67" w:rsidRPr="00151602" w:rsidRDefault="001C3D67" w:rsidP="006C2D39">
      <w:pPr>
        <w:pStyle w:val="Akapitzlist"/>
        <w:numPr>
          <w:ilvl w:val="4"/>
          <w:numId w:val="48"/>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06D56674" w14:textId="77777777" w:rsidR="001C3D67" w:rsidRPr="00151602" w:rsidRDefault="001C3D67" w:rsidP="006C2D39">
      <w:pPr>
        <w:pStyle w:val="Akapitzlist"/>
        <w:numPr>
          <w:ilvl w:val="4"/>
          <w:numId w:val="48"/>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w:t>
      </w:r>
      <w:r>
        <w:rPr>
          <w:rFonts w:ascii="Arial" w:hAnsi="Arial" w:cs="Arial"/>
          <w:iCs/>
          <w:sz w:val="22"/>
          <w:szCs w:val="22"/>
        </w:rPr>
        <w:t xml:space="preserve"> </w:t>
      </w:r>
      <w:r w:rsidRPr="00151602">
        <w:rPr>
          <w:rFonts w:ascii="Arial" w:hAnsi="Arial" w:cs="Arial"/>
          <w:iCs/>
          <w:sz w:val="22"/>
          <w:szCs w:val="22"/>
        </w:rPr>
        <w:t>w trakcie zatrudnienia ich w Podmiocie przetwarzającym, jak i po jego ustaniu. Zobowiązanie do zachowania w tajemnicy powierzonych danych dotyczących pacjenta obowiązuje osobę upoważnioną również po śmierci pacjenta.</w:t>
      </w:r>
    </w:p>
    <w:p w14:paraId="43C829D6"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70F9CB55"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39FA7EDB"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59E15E84"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35F3C851"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t>
      </w:r>
      <w:r>
        <w:rPr>
          <w:rFonts w:ascii="Arial" w:hAnsi="Arial" w:cs="Arial"/>
          <w:sz w:val="22"/>
          <w:szCs w:val="22"/>
        </w:rPr>
        <w:t xml:space="preserve">          </w:t>
      </w:r>
      <w:r w:rsidRPr="00151602">
        <w:rPr>
          <w:rFonts w:ascii="Arial" w:hAnsi="Arial" w:cs="Arial"/>
          <w:sz w:val="22"/>
          <w:szCs w:val="22"/>
        </w:rPr>
        <w:t>w Podmiocie przetwarzającym – niezależnie od tego czy naruszenie to skutkowało ryzykiem naruszenia praw lub wolności osób fizycznych. Zgłoszenie winno zawierać przynajmniej elementy, o których mowa w art. 33 ust. 3 RODO.</w:t>
      </w:r>
    </w:p>
    <w:p w14:paraId="6458A783"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381F2F7F"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Podmiot przetwarzający</w:t>
      </w:r>
      <w:r w:rsidRPr="00151602">
        <w:rPr>
          <w:rFonts w:ascii="Arial" w:hAnsi="Arial" w:cs="Arial"/>
          <w:i/>
          <w:sz w:val="22"/>
          <w:szCs w:val="22"/>
        </w:rPr>
        <w:t xml:space="preserve"> </w:t>
      </w:r>
      <w:r w:rsidRPr="00151602">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1F6DEBFD"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5702FC03"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t>Podmiot przetwarzający zobowiązuje się do niezwłocznego poinformowania Administratora</w:t>
      </w:r>
      <w:r w:rsidR="00EC3508">
        <w:rPr>
          <w:rFonts w:ascii="Arial" w:hAnsi="Arial" w:cs="Arial"/>
          <w:sz w:val="22"/>
          <w:szCs w:val="22"/>
        </w:rPr>
        <w:t xml:space="preserve"> </w:t>
      </w:r>
      <w:r w:rsidRPr="00151602">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14:paraId="288AD449" w14:textId="77777777" w:rsidR="001C3D67" w:rsidRPr="00151602" w:rsidRDefault="001C3D67" w:rsidP="006C2D39">
      <w:pPr>
        <w:numPr>
          <w:ilvl w:val="0"/>
          <w:numId w:val="51"/>
        </w:numPr>
        <w:jc w:val="both"/>
        <w:rPr>
          <w:rFonts w:ascii="Arial" w:hAnsi="Arial" w:cs="Arial"/>
          <w:sz w:val="22"/>
          <w:szCs w:val="22"/>
        </w:rPr>
      </w:pPr>
      <w:r w:rsidRPr="00151602">
        <w:rPr>
          <w:rFonts w:ascii="Arial" w:hAnsi="Arial" w:cs="Arial"/>
          <w:sz w:val="22"/>
          <w:szCs w:val="22"/>
        </w:rPr>
        <w:lastRenderedPageBreak/>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70FEBC26" w14:textId="77777777" w:rsidR="001C3D67" w:rsidRPr="00151602" w:rsidRDefault="001C3D67" w:rsidP="001C3D67">
      <w:pPr>
        <w:jc w:val="both"/>
        <w:rPr>
          <w:rFonts w:ascii="Arial" w:hAnsi="Arial" w:cs="Arial"/>
          <w:sz w:val="22"/>
          <w:szCs w:val="22"/>
        </w:rPr>
      </w:pPr>
    </w:p>
    <w:p w14:paraId="7784F084"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4</w:t>
      </w:r>
    </w:p>
    <w:p w14:paraId="420BFBC1"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Inspektor Ochrony Danych</w:t>
      </w:r>
    </w:p>
    <w:p w14:paraId="60C5E212" w14:textId="77777777" w:rsidR="001C3D67" w:rsidRPr="00151602" w:rsidRDefault="001C3D67" w:rsidP="001C3D67">
      <w:pPr>
        <w:jc w:val="both"/>
        <w:rPr>
          <w:rFonts w:ascii="Arial" w:hAnsi="Arial" w:cs="Arial"/>
          <w:sz w:val="22"/>
          <w:szCs w:val="22"/>
        </w:rPr>
      </w:pPr>
      <w:r w:rsidRPr="00151602">
        <w:rPr>
          <w:rFonts w:ascii="Arial" w:hAnsi="Arial" w:cs="Arial"/>
          <w:sz w:val="22"/>
          <w:szCs w:val="22"/>
        </w:rPr>
        <w:t xml:space="preserve">Podmiot przetwarzający oświadcza, iż ma / nie ma* powołanego Inspektora Ochrony Danych: </w:t>
      </w:r>
    </w:p>
    <w:p w14:paraId="227EA6E8" w14:textId="77777777" w:rsidR="001C3D67" w:rsidRPr="00151602" w:rsidRDefault="001C3D67" w:rsidP="001C3D67">
      <w:pPr>
        <w:jc w:val="both"/>
        <w:rPr>
          <w:rFonts w:ascii="Arial" w:hAnsi="Arial" w:cs="Arial"/>
          <w:sz w:val="22"/>
          <w:szCs w:val="22"/>
        </w:rPr>
      </w:pPr>
      <w:r w:rsidRPr="00151602">
        <w:rPr>
          <w:rFonts w:ascii="Arial" w:hAnsi="Arial" w:cs="Arial"/>
          <w:sz w:val="22"/>
          <w:szCs w:val="22"/>
        </w:rPr>
        <w:t>.…………………………………………………………………………………………………………</w:t>
      </w:r>
    </w:p>
    <w:p w14:paraId="6FD5C801" w14:textId="77777777" w:rsidR="001C3D67" w:rsidRPr="00151602" w:rsidRDefault="001C3D67" w:rsidP="001C3D67">
      <w:pPr>
        <w:rPr>
          <w:rFonts w:ascii="Arial" w:hAnsi="Arial" w:cs="Arial"/>
          <w:b/>
          <w:smallCaps/>
          <w:sz w:val="22"/>
          <w:szCs w:val="22"/>
        </w:rPr>
      </w:pPr>
      <w:r w:rsidRPr="00151602">
        <w:rPr>
          <w:rFonts w:ascii="Arial" w:hAnsi="Arial" w:cs="Arial"/>
          <w:b/>
          <w:sz w:val="22"/>
          <w:szCs w:val="22"/>
        </w:rPr>
        <w:t>&lt;wpisać imię, nazwisko, adres poczty elektronicznej lub numer telefonu kontaktowego&gt;</w:t>
      </w:r>
    </w:p>
    <w:p w14:paraId="7766B144" w14:textId="77777777" w:rsidR="001C3D67" w:rsidRPr="00151602" w:rsidRDefault="001C3D67" w:rsidP="001C3D67">
      <w:pPr>
        <w:jc w:val="center"/>
        <w:rPr>
          <w:rFonts w:ascii="Arial" w:hAnsi="Arial" w:cs="Arial"/>
          <w:b/>
          <w:sz w:val="22"/>
          <w:szCs w:val="22"/>
        </w:rPr>
      </w:pPr>
    </w:p>
    <w:p w14:paraId="39AB74EA"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5</w:t>
      </w:r>
    </w:p>
    <w:p w14:paraId="01B10E8D" w14:textId="77777777" w:rsidR="001C3D67" w:rsidRPr="00151602" w:rsidRDefault="001C3D67" w:rsidP="001C3D67">
      <w:pPr>
        <w:jc w:val="center"/>
        <w:rPr>
          <w:rFonts w:ascii="Arial" w:hAnsi="Arial" w:cs="Arial"/>
          <w:sz w:val="22"/>
          <w:szCs w:val="22"/>
        </w:rPr>
      </w:pPr>
      <w:r w:rsidRPr="00151602">
        <w:rPr>
          <w:rFonts w:ascii="Arial" w:hAnsi="Arial" w:cs="Arial"/>
          <w:b/>
          <w:sz w:val="22"/>
          <w:szCs w:val="22"/>
        </w:rPr>
        <w:t>Prawo do kontroli</w:t>
      </w:r>
    </w:p>
    <w:p w14:paraId="0087ED06" w14:textId="77777777" w:rsidR="001C3D67" w:rsidRPr="00151602" w:rsidRDefault="001C3D67" w:rsidP="006C2D39">
      <w:pPr>
        <w:pStyle w:val="Akapitzlist"/>
        <w:numPr>
          <w:ilvl w:val="6"/>
          <w:numId w:val="41"/>
        </w:numPr>
        <w:tabs>
          <w:tab w:val="clear" w:pos="4680"/>
          <w:tab w:val="num" w:pos="426"/>
        </w:tabs>
        <w:ind w:left="425" w:hanging="425"/>
        <w:contextualSpacing/>
        <w:jc w:val="both"/>
        <w:rPr>
          <w:rFonts w:ascii="Arial" w:hAnsi="Arial" w:cs="Arial"/>
          <w:sz w:val="22"/>
          <w:szCs w:val="22"/>
        </w:rPr>
      </w:pPr>
      <w:r w:rsidRPr="00151602">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799CC2B0" w14:textId="77777777" w:rsidR="001C3D67" w:rsidRPr="00151602" w:rsidRDefault="001C3D67" w:rsidP="006C2D39">
      <w:pPr>
        <w:pStyle w:val="Akapitzlist"/>
        <w:numPr>
          <w:ilvl w:val="0"/>
          <w:numId w:val="39"/>
        </w:numPr>
        <w:ind w:left="851" w:hanging="425"/>
        <w:contextualSpacing/>
        <w:jc w:val="both"/>
        <w:rPr>
          <w:rFonts w:ascii="Arial" w:hAnsi="Arial" w:cs="Arial"/>
          <w:sz w:val="22"/>
          <w:szCs w:val="22"/>
        </w:rPr>
      </w:pPr>
      <w:r w:rsidRPr="00151602">
        <w:rPr>
          <w:rFonts w:ascii="Arial" w:hAnsi="Arial" w:cs="Arial"/>
          <w:sz w:val="22"/>
          <w:szCs w:val="22"/>
        </w:rPr>
        <w:t xml:space="preserve">żądanie złożenia pisemnych (również w ramach korespondencji e-mail) i ustnych wyjaśnień: </w:t>
      </w:r>
    </w:p>
    <w:p w14:paraId="0DE5E407" w14:textId="77777777" w:rsidR="001C3D67" w:rsidRPr="00151602" w:rsidRDefault="001C3D67" w:rsidP="006C2D39">
      <w:pPr>
        <w:pStyle w:val="Akapitzlist"/>
        <w:numPr>
          <w:ilvl w:val="0"/>
          <w:numId w:val="37"/>
        </w:numPr>
        <w:contextualSpacing/>
        <w:jc w:val="both"/>
        <w:rPr>
          <w:rFonts w:ascii="Arial" w:hAnsi="Arial" w:cs="Arial"/>
          <w:sz w:val="22"/>
          <w:szCs w:val="22"/>
        </w:rPr>
      </w:pPr>
      <w:r w:rsidRPr="00151602">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47699E35" w14:textId="77777777" w:rsidR="001C3D67" w:rsidRPr="00151602" w:rsidRDefault="001C3D67" w:rsidP="006C2D39">
      <w:pPr>
        <w:pStyle w:val="Akapitzlist"/>
        <w:numPr>
          <w:ilvl w:val="0"/>
          <w:numId w:val="37"/>
        </w:numPr>
        <w:contextualSpacing/>
        <w:jc w:val="both"/>
        <w:rPr>
          <w:rFonts w:ascii="Arial" w:hAnsi="Arial" w:cs="Arial"/>
          <w:sz w:val="22"/>
          <w:szCs w:val="22"/>
        </w:rPr>
      </w:pPr>
      <w:r w:rsidRPr="00151602">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39E743E7" w14:textId="77777777" w:rsidR="001C3D67" w:rsidRPr="00151602" w:rsidRDefault="001C3D67" w:rsidP="006C2D39">
      <w:pPr>
        <w:pStyle w:val="Akapitzlist"/>
        <w:numPr>
          <w:ilvl w:val="0"/>
          <w:numId w:val="39"/>
        </w:numPr>
        <w:ind w:left="709" w:hanging="284"/>
        <w:contextualSpacing/>
        <w:jc w:val="both"/>
        <w:rPr>
          <w:rFonts w:ascii="Arial" w:hAnsi="Arial" w:cs="Arial"/>
          <w:sz w:val="22"/>
          <w:szCs w:val="22"/>
        </w:rPr>
      </w:pPr>
      <w:r w:rsidRPr="00151602">
        <w:rPr>
          <w:rFonts w:ascii="Arial" w:hAnsi="Arial" w:cs="Arial"/>
          <w:sz w:val="22"/>
          <w:szCs w:val="22"/>
        </w:rPr>
        <w:t xml:space="preserve">żądania dostarczenia poświadczonej kopii lub skanu dokumentacji dotyczącej przetwarzania danych osobowych przez Podmiot przetwarzający, w szczególności upoważnień do przetwarzania danych osobowych zobowiązania do zachowania </w:t>
      </w:r>
      <w:r>
        <w:rPr>
          <w:rFonts w:ascii="Arial" w:hAnsi="Arial" w:cs="Arial"/>
          <w:sz w:val="22"/>
          <w:szCs w:val="22"/>
        </w:rPr>
        <w:t xml:space="preserve">             </w:t>
      </w:r>
      <w:r w:rsidRPr="00151602">
        <w:rPr>
          <w:rFonts w:ascii="Arial" w:hAnsi="Arial" w:cs="Arial"/>
          <w:sz w:val="22"/>
          <w:szCs w:val="22"/>
        </w:rPr>
        <w:t xml:space="preserve">w tajemnicy danych osobowych i sposobów zabezpieczeń lub obowiązujących </w:t>
      </w:r>
      <w:r>
        <w:rPr>
          <w:rFonts w:ascii="Arial" w:hAnsi="Arial" w:cs="Arial"/>
          <w:sz w:val="22"/>
          <w:szCs w:val="22"/>
        </w:rPr>
        <w:t xml:space="preserve">                </w:t>
      </w:r>
      <w:r w:rsidRPr="00151602">
        <w:rPr>
          <w:rFonts w:ascii="Arial" w:hAnsi="Arial" w:cs="Arial"/>
          <w:sz w:val="22"/>
          <w:szCs w:val="22"/>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7824B6ED" w14:textId="77777777" w:rsidR="001C3D67" w:rsidRPr="00151602" w:rsidRDefault="001C3D67" w:rsidP="006C2D39">
      <w:pPr>
        <w:pStyle w:val="Akapitzlist"/>
        <w:numPr>
          <w:ilvl w:val="0"/>
          <w:numId w:val="39"/>
        </w:numPr>
        <w:ind w:left="709" w:hanging="284"/>
        <w:contextualSpacing/>
        <w:jc w:val="both"/>
        <w:rPr>
          <w:rFonts w:ascii="Arial" w:hAnsi="Arial" w:cs="Arial"/>
          <w:sz w:val="22"/>
          <w:szCs w:val="22"/>
        </w:rPr>
      </w:pPr>
      <w:r w:rsidRPr="00151602">
        <w:rPr>
          <w:rFonts w:ascii="Arial" w:hAnsi="Arial" w:cs="Arial"/>
          <w:sz w:val="22"/>
          <w:szCs w:val="22"/>
        </w:rPr>
        <w:t xml:space="preserve">realizację kontroli poprzez inspekcję lokalizacji (przeprowadzanie oględzin urządzeń, nośników oraz systemów informatycznych służących do przetwarzania danych), </w:t>
      </w:r>
      <w:r>
        <w:rPr>
          <w:rFonts w:ascii="Arial" w:hAnsi="Arial" w:cs="Arial"/>
          <w:sz w:val="22"/>
          <w:szCs w:val="22"/>
        </w:rPr>
        <w:t xml:space="preserve">                 </w:t>
      </w:r>
      <w:r w:rsidRPr="00151602">
        <w:rPr>
          <w:rFonts w:ascii="Arial" w:hAnsi="Arial" w:cs="Arial"/>
          <w:sz w:val="22"/>
          <w:szCs w:val="22"/>
        </w:rPr>
        <w:t>w których przetwarzane są powierzone dane osobowe na następujących zasadach:</w:t>
      </w:r>
    </w:p>
    <w:p w14:paraId="338AA346" w14:textId="77777777" w:rsidR="001C3D67" w:rsidRPr="00151602" w:rsidRDefault="001C3D67" w:rsidP="006C2D39">
      <w:pPr>
        <w:pStyle w:val="Akapitzlist"/>
        <w:numPr>
          <w:ilvl w:val="0"/>
          <w:numId w:val="42"/>
        </w:numPr>
        <w:contextualSpacing/>
        <w:jc w:val="both"/>
        <w:rPr>
          <w:rFonts w:ascii="Arial" w:hAnsi="Arial" w:cs="Arial"/>
          <w:sz w:val="22"/>
          <w:szCs w:val="22"/>
        </w:rPr>
      </w:pPr>
      <w:r w:rsidRPr="00151602">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68A693F6" w14:textId="77777777" w:rsidR="001C3D67" w:rsidRPr="00151602" w:rsidRDefault="001C3D67" w:rsidP="006C2D39">
      <w:pPr>
        <w:pStyle w:val="Akapitzlist"/>
        <w:numPr>
          <w:ilvl w:val="0"/>
          <w:numId w:val="42"/>
        </w:numPr>
        <w:contextualSpacing/>
        <w:jc w:val="both"/>
        <w:rPr>
          <w:rFonts w:ascii="Arial" w:hAnsi="Arial" w:cs="Arial"/>
          <w:sz w:val="22"/>
          <w:szCs w:val="22"/>
        </w:rPr>
      </w:pPr>
      <w:r w:rsidRPr="00151602">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598734E9" w14:textId="77777777" w:rsidR="001C3D67" w:rsidRPr="00151602" w:rsidRDefault="001C3D67" w:rsidP="006C2D39">
      <w:pPr>
        <w:pStyle w:val="Akapitzlist"/>
        <w:numPr>
          <w:ilvl w:val="0"/>
          <w:numId w:val="42"/>
        </w:numPr>
        <w:contextualSpacing/>
        <w:jc w:val="both"/>
        <w:rPr>
          <w:rFonts w:ascii="Arial" w:hAnsi="Arial" w:cs="Arial"/>
          <w:sz w:val="22"/>
          <w:szCs w:val="22"/>
        </w:rPr>
      </w:pPr>
      <w:r w:rsidRPr="00151602">
        <w:rPr>
          <w:rFonts w:ascii="Arial" w:hAnsi="Arial" w:cs="Arial"/>
          <w:sz w:val="22"/>
          <w:szCs w:val="22"/>
        </w:rPr>
        <w:t>Podmiot przetwarzający obowiązany jest umożliwić Administratorowi przeprowadzenie inspekcji we wskazanym przez Administratora terminie,</w:t>
      </w:r>
    </w:p>
    <w:p w14:paraId="3305A1BE" w14:textId="77777777" w:rsidR="001C3D67" w:rsidRPr="00151602" w:rsidRDefault="001C3D67" w:rsidP="006C2D39">
      <w:pPr>
        <w:pStyle w:val="Akapitzlist"/>
        <w:numPr>
          <w:ilvl w:val="0"/>
          <w:numId w:val="42"/>
        </w:numPr>
        <w:contextualSpacing/>
        <w:jc w:val="both"/>
        <w:rPr>
          <w:rFonts w:ascii="Arial" w:hAnsi="Arial" w:cs="Arial"/>
          <w:sz w:val="22"/>
          <w:szCs w:val="22"/>
        </w:rPr>
      </w:pPr>
      <w:r w:rsidRPr="00151602">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7A1ABA5B" w14:textId="77777777" w:rsidR="001C3D67" w:rsidRPr="00151602" w:rsidRDefault="001C3D67" w:rsidP="006C2D39">
      <w:pPr>
        <w:numPr>
          <w:ilvl w:val="0"/>
          <w:numId w:val="41"/>
        </w:numPr>
        <w:jc w:val="both"/>
        <w:rPr>
          <w:rFonts w:ascii="Arial" w:hAnsi="Arial" w:cs="Arial"/>
          <w:sz w:val="22"/>
          <w:szCs w:val="22"/>
        </w:rPr>
      </w:pPr>
      <w:r w:rsidRPr="00151602">
        <w:rPr>
          <w:rFonts w:ascii="Arial" w:hAnsi="Arial" w:cs="Arial"/>
          <w:sz w:val="22"/>
          <w:szCs w:val="22"/>
        </w:rPr>
        <w:t xml:space="preserve">Podmiot przetwarzający ma obowiązek zastosować się do wskazań Administratora mających na celu usunięcie stwierdzonych uchybień lub poprawę stanu bezpieczeństwa </w:t>
      </w:r>
      <w:r w:rsidRPr="00151602">
        <w:rPr>
          <w:rFonts w:ascii="Arial" w:hAnsi="Arial" w:cs="Arial"/>
          <w:sz w:val="22"/>
          <w:szCs w:val="22"/>
        </w:rPr>
        <w:lastRenderedPageBreak/>
        <w:t>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6E6C2812" w14:textId="77777777" w:rsidR="001C3D67" w:rsidRDefault="001C3D67" w:rsidP="001C3D67">
      <w:pPr>
        <w:ind w:left="360"/>
        <w:jc w:val="center"/>
        <w:rPr>
          <w:rFonts w:ascii="Arial" w:hAnsi="Arial" w:cs="Arial"/>
          <w:b/>
          <w:sz w:val="22"/>
          <w:szCs w:val="22"/>
        </w:rPr>
      </w:pPr>
    </w:p>
    <w:p w14:paraId="464A33D9" w14:textId="77777777"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 6</w:t>
      </w:r>
    </w:p>
    <w:p w14:paraId="27B3E8AC" w14:textId="77777777"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Współdziałanie przy kontroli organu nadzorczego</w:t>
      </w:r>
    </w:p>
    <w:p w14:paraId="3BF1C3FC" w14:textId="77777777" w:rsidR="001C3D67" w:rsidRPr="00151602" w:rsidRDefault="001C3D67" w:rsidP="001C3D67">
      <w:pPr>
        <w:ind w:left="360"/>
        <w:jc w:val="both"/>
        <w:rPr>
          <w:rFonts w:ascii="Arial" w:hAnsi="Arial" w:cs="Arial"/>
          <w:sz w:val="22"/>
          <w:szCs w:val="22"/>
        </w:rPr>
      </w:pPr>
    </w:p>
    <w:p w14:paraId="44F8688C" w14:textId="77777777" w:rsidR="001C3D67" w:rsidRPr="00151602" w:rsidRDefault="001C3D67" w:rsidP="006C2D39">
      <w:pPr>
        <w:numPr>
          <w:ilvl w:val="3"/>
          <w:numId w:val="41"/>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Podmiot przetwarzający zobowiązuje się współdziałać z Administratorem w przypadku wszczęcia przez organ nadzorczy postępowania kontrolnego u Administratora, o ile </w:t>
      </w:r>
      <w:r>
        <w:rPr>
          <w:rFonts w:ascii="Arial" w:hAnsi="Arial" w:cs="Arial"/>
          <w:sz w:val="22"/>
          <w:szCs w:val="22"/>
        </w:rPr>
        <w:t xml:space="preserve"> </w:t>
      </w:r>
      <w:r w:rsidR="000C037A">
        <w:rPr>
          <w:rFonts w:ascii="Arial" w:hAnsi="Arial" w:cs="Arial"/>
          <w:sz w:val="22"/>
          <w:szCs w:val="22"/>
        </w:rPr>
        <w:t xml:space="preserve">         </w:t>
      </w:r>
      <w:r>
        <w:rPr>
          <w:rFonts w:ascii="Arial" w:hAnsi="Arial" w:cs="Arial"/>
          <w:sz w:val="22"/>
          <w:szCs w:val="22"/>
        </w:rPr>
        <w:t xml:space="preserve">         </w:t>
      </w:r>
      <w:r w:rsidRPr="00151602">
        <w:rPr>
          <w:rFonts w:ascii="Arial" w:hAnsi="Arial" w:cs="Arial"/>
          <w:sz w:val="22"/>
          <w:szCs w:val="22"/>
        </w:rPr>
        <w:t>w zakresie kontroli będą również powierzone dane.</w:t>
      </w:r>
    </w:p>
    <w:p w14:paraId="08CFA013" w14:textId="77777777" w:rsidR="001C3D67" w:rsidRPr="00151602" w:rsidRDefault="001C3D67" w:rsidP="006C2D39">
      <w:pPr>
        <w:numPr>
          <w:ilvl w:val="3"/>
          <w:numId w:val="41"/>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Na żądanie Administratora Podmiot przetwarzający stawi się w wyznaczonym na przeprowadzenie kontroli miejscu i czasie.</w:t>
      </w:r>
    </w:p>
    <w:p w14:paraId="203CAAE2" w14:textId="77777777" w:rsidR="001C3D67" w:rsidRPr="00151602" w:rsidRDefault="001C3D67" w:rsidP="006C2D39">
      <w:pPr>
        <w:numPr>
          <w:ilvl w:val="3"/>
          <w:numId w:val="41"/>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5274597F" w14:textId="77777777" w:rsidR="001C3D67" w:rsidRPr="00151602" w:rsidRDefault="001C3D67" w:rsidP="001C3D67">
      <w:pPr>
        <w:ind w:left="360"/>
        <w:jc w:val="both"/>
        <w:rPr>
          <w:rFonts w:ascii="Arial" w:hAnsi="Arial" w:cs="Arial"/>
          <w:sz w:val="22"/>
          <w:szCs w:val="22"/>
        </w:rPr>
      </w:pPr>
    </w:p>
    <w:p w14:paraId="549A3C38" w14:textId="77777777" w:rsidR="001C3D67" w:rsidRPr="00151602" w:rsidRDefault="001C3D67" w:rsidP="001C3D67">
      <w:pPr>
        <w:ind w:left="360"/>
        <w:jc w:val="center"/>
        <w:rPr>
          <w:rFonts w:ascii="Arial" w:hAnsi="Arial" w:cs="Arial"/>
          <w:b/>
          <w:smallCaps/>
          <w:sz w:val="22"/>
          <w:szCs w:val="22"/>
        </w:rPr>
      </w:pPr>
      <w:r w:rsidRPr="00151602">
        <w:rPr>
          <w:rFonts w:ascii="Arial" w:hAnsi="Arial" w:cs="Arial"/>
          <w:b/>
          <w:sz w:val="22"/>
          <w:szCs w:val="22"/>
        </w:rPr>
        <w:t>§ 7</w:t>
      </w:r>
      <w:r w:rsidRPr="00151602">
        <w:rPr>
          <w:rFonts w:ascii="Arial" w:hAnsi="Arial" w:cs="Arial"/>
          <w:b/>
          <w:sz w:val="22"/>
          <w:szCs w:val="22"/>
        </w:rPr>
        <w:br/>
        <w:t>Dalsze powierzenie przetwarzania danych osobowych i przekazanie danych do państwa trzeciego</w:t>
      </w:r>
    </w:p>
    <w:p w14:paraId="3C051D71" w14:textId="77777777" w:rsidR="001C3D67" w:rsidRPr="00151602" w:rsidRDefault="001C3D67" w:rsidP="006C2D39">
      <w:pPr>
        <w:numPr>
          <w:ilvl w:val="0"/>
          <w:numId w:val="43"/>
        </w:numPr>
        <w:jc w:val="both"/>
        <w:rPr>
          <w:rFonts w:ascii="Arial" w:hAnsi="Arial" w:cs="Arial"/>
          <w:sz w:val="22"/>
          <w:szCs w:val="22"/>
        </w:rPr>
      </w:pPr>
      <w:r w:rsidRPr="00151602">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2B473D83" w14:textId="77777777" w:rsidR="001C3D67" w:rsidRPr="00151602" w:rsidRDefault="001C3D67" w:rsidP="006C2D39">
      <w:pPr>
        <w:numPr>
          <w:ilvl w:val="0"/>
          <w:numId w:val="43"/>
        </w:numPr>
        <w:tabs>
          <w:tab w:val="clear" w:pos="360"/>
        </w:tabs>
        <w:ind w:left="357" w:hanging="357"/>
        <w:jc w:val="both"/>
        <w:rPr>
          <w:rFonts w:ascii="Arial" w:hAnsi="Arial" w:cs="Arial"/>
          <w:sz w:val="22"/>
          <w:szCs w:val="22"/>
        </w:rPr>
      </w:pPr>
      <w:r w:rsidRPr="00151602">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osobowych Administratorowi przed uzyskaniem jego zgody oraz zapewnić, że treść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670F8CAD" w14:textId="77777777" w:rsidR="001C3D67" w:rsidRPr="00151602" w:rsidRDefault="001C3D67" w:rsidP="006C2D39">
      <w:pPr>
        <w:numPr>
          <w:ilvl w:val="0"/>
          <w:numId w:val="43"/>
        </w:numPr>
        <w:tabs>
          <w:tab w:val="clear" w:pos="360"/>
        </w:tabs>
        <w:ind w:left="357" w:hanging="357"/>
        <w:jc w:val="both"/>
        <w:rPr>
          <w:rFonts w:ascii="Arial" w:hAnsi="Arial" w:cs="Arial"/>
          <w:sz w:val="22"/>
          <w:szCs w:val="22"/>
        </w:rPr>
      </w:pPr>
      <w:r w:rsidRPr="00151602">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A94AAA1" w14:textId="77777777" w:rsidR="001C3D67" w:rsidRPr="00151602" w:rsidRDefault="001C3D67" w:rsidP="006C2D39">
      <w:pPr>
        <w:numPr>
          <w:ilvl w:val="0"/>
          <w:numId w:val="43"/>
        </w:numPr>
        <w:jc w:val="both"/>
        <w:rPr>
          <w:rFonts w:ascii="Arial" w:hAnsi="Arial" w:cs="Arial"/>
          <w:sz w:val="22"/>
          <w:szCs w:val="22"/>
        </w:rPr>
      </w:pPr>
      <w:r w:rsidRPr="00151602">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462BDE7" w14:textId="77777777" w:rsidR="001C3D67" w:rsidRPr="00151602" w:rsidRDefault="001C3D67" w:rsidP="001C3D67">
      <w:pPr>
        <w:jc w:val="both"/>
        <w:rPr>
          <w:rFonts w:ascii="Arial" w:hAnsi="Arial" w:cs="Arial"/>
          <w:sz w:val="22"/>
          <w:szCs w:val="22"/>
        </w:rPr>
      </w:pPr>
    </w:p>
    <w:p w14:paraId="2B1C1179" w14:textId="77777777" w:rsidR="001C3D67" w:rsidRPr="00151602" w:rsidRDefault="001C3D67" w:rsidP="001C3D67">
      <w:pPr>
        <w:jc w:val="center"/>
        <w:rPr>
          <w:rFonts w:ascii="Arial" w:hAnsi="Arial" w:cs="Arial"/>
          <w:b/>
          <w:sz w:val="22"/>
          <w:szCs w:val="22"/>
        </w:rPr>
      </w:pPr>
      <w:bookmarkStart w:id="16" w:name="_GoBack"/>
      <w:bookmarkEnd w:id="16"/>
      <w:r w:rsidRPr="00151602">
        <w:rPr>
          <w:rFonts w:ascii="Arial" w:hAnsi="Arial" w:cs="Arial"/>
          <w:b/>
          <w:sz w:val="22"/>
          <w:szCs w:val="22"/>
        </w:rPr>
        <w:t>§ 8</w:t>
      </w:r>
    </w:p>
    <w:p w14:paraId="6ED71E87"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Odpowiedzialność</w:t>
      </w:r>
    </w:p>
    <w:p w14:paraId="4DBB1D80" w14:textId="77777777" w:rsidR="001C3D67" w:rsidRPr="00151602" w:rsidRDefault="001C3D67" w:rsidP="006C2D39">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1E67861A" w14:textId="77777777" w:rsidR="001C3D67" w:rsidRPr="00151602" w:rsidRDefault="001C3D67" w:rsidP="006C2D39">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lastRenderedPageBreak/>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14:paraId="04905BAE" w14:textId="77777777" w:rsidR="001C3D67" w:rsidRPr="00151602" w:rsidRDefault="001C3D67" w:rsidP="006C2D39">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Administrator i Podmiot przetwarzający odpowiadają w stosunku do osób zainteresowanych oraz w stosunku do siebie nawzajem w sposób opisany w art. 82 RODO.</w:t>
      </w:r>
    </w:p>
    <w:p w14:paraId="3119D996" w14:textId="77777777" w:rsidR="001C3D67" w:rsidRPr="00151602" w:rsidRDefault="001C3D67" w:rsidP="006C2D39">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47BD0BE2" w14:textId="77777777" w:rsidR="001C3D67" w:rsidRPr="00151602" w:rsidRDefault="001C3D67" w:rsidP="006C2D39">
      <w:pPr>
        <w:numPr>
          <w:ilvl w:val="3"/>
          <w:numId w:val="4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t>
      </w:r>
      <w:r>
        <w:rPr>
          <w:rFonts w:ascii="Arial" w:hAnsi="Arial" w:cs="Arial"/>
          <w:sz w:val="22"/>
          <w:szCs w:val="22"/>
        </w:rPr>
        <w:t xml:space="preserve">         </w:t>
      </w:r>
      <w:r w:rsidRPr="00151602">
        <w:rPr>
          <w:rFonts w:ascii="Arial" w:hAnsi="Arial" w:cs="Arial"/>
          <w:sz w:val="22"/>
          <w:szCs w:val="22"/>
        </w:rPr>
        <w:t>w szczególności zwrócić kwotę wypłaconego odszkodowania, zadośćuczynienia lub kary pieniężnej z  wyjątkiem sytuacji, w której sąd lub organ nadzorczy postanowią inaczej.</w:t>
      </w:r>
    </w:p>
    <w:p w14:paraId="3A7DC660" w14:textId="77777777" w:rsidR="001C3D67" w:rsidRPr="00151602" w:rsidRDefault="001C3D67" w:rsidP="001C3D67">
      <w:pPr>
        <w:ind w:left="360"/>
        <w:jc w:val="center"/>
        <w:rPr>
          <w:rFonts w:ascii="Arial" w:hAnsi="Arial" w:cs="Arial"/>
          <w:sz w:val="22"/>
          <w:szCs w:val="22"/>
        </w:rPr>
      </w:pPr>
    </w:p>
    <w:p w14:paraId="06303296" w14:textId="77777777"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 9</w:t>
      </w:r>
    </w:p>
    <w:p w14:paraId="02115294" w14:textId="77777777" w:rsidR="001C3D67" w:rsidRPr="00151602" w:rsidRDefault="001C3D67" w:rsidP="001C3D67">
      <w:pPr>
        <w:ind w:left="360"/>
        <w:jc w:val="center"/>
        <w:rPr>
          <w:rFonts w:ascii="Arial" w:hAnsi="Arial" w:cs="Arial"/>
          <w:b/>
          <w:sz w:val="22"/>
          <w:szCs w:val="22"/>
        </w:rPr>
      </w:pPr>
      <w:r w:rsidRPr="00151602">
        <w:rPr>
          <w:rFonts w:ascii="Arial" w:hAnsi="Arial" w:cs="Arial"/>
          <w:b/>
          <w:sz w:val="22"/>
          <w:szCs w:val="22"/>
        </w:rPr>
        <w:t>Zasady zachowania poufności</w:t>
      </w:r>
    </w:p>
    <w:p w14:paraId="6D99A013" w14:textId="77777777" w:rsidR="001C3D67" w:rsidRPr="00151602" w:rsidRDefault="001C3D67" w:rsidP="006C2D39">
      <w:pPr>
        <w:pStyle w:val="Akapitzlist"/>
        <w:numPr>
          <w:ilvl w:val="0"/>
          <w:numId w:val="44"/>
        </w:numPr>
        <w:contextualSpacing/>
        <w:jc w:val="both"/>
        <w:rPr>
          <w:rFonts w:ascii="Arial" w:hAnsi="Arial" w:cs="Arial"/>
          <w:sz w:val="22"/>
          <w:szCs w:val="22"/>
        </w:rPr>
      </w:pPr>
      <w:r w:rsidRPr="00151602">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399EEE78" w14:textId="77777777" w:rsidR="001C3D67" w:rsidRPr="00151602" w:rsidRDefault="001C3D67" w:rsidP="006C2D39">
      <w:pPr>
        <w:pStyle w:val="Akapitzlist"/>
        <w:numPr>
          <w:ilvl w:val="0"/>
          <w:numId w:val="44"/>
        </w:numPr>
        <w:contextualSpacing/>
        <w:jc w:val="both"/>
        <w:rPr>
          <w:rFonts w:ascii="Arial" w:hAnsi="Arial" w:cs="Arial"/>
          <w:sz w:val="22"/>
          <w:szCs w:val="22"/>
        </w:rPr>
      </w:pPr>
      <w:r w:rsidRPr="00151602">
        <w:rPr>
          <w:rFonts w:ascii="Arial" w:hAnsi="Arial" w:cs="Arial"/>
          <w:sz w:val="22"/>
          <w:szCs w:val="22"/>
        </w:rPr>
        <w:t xml:space="preserve">Podmiot przetwarzający oświadcza, że w związku ze zobowiązaniem do zachowania </w:t>
      </w:r>
      <w:r w:rsidR="000C037A">
        <w:rPr>
          <w:rFonts w:ascii="Arial" w:hAnsi="Arial" w:cs="Arial"/>
          <w:sz w:val="22"/>
          <w:szCs w:val="22"/>
        </w:rPr>
        <w:t xml:space="preserve"> </w:t>
      </w:r>
      <w:r>
        <w:rPr>
          <w:rFonts w:ascii="Arial" w:hAnsi="Arial" w:cs="Arial"/>
          <w:sz w:val="22"/>
          <w:szCs w:val="22"/>
        </w:rPr>
        <w:t xml:space="preserve">        </w:t>
      </w:r>
      <w:r w:rsidRPr="00151602">
        <w:rPr>
          <w:rFonts w:ascii="Arial" w:hAnsi="Arial" w:cs="Arial"/>
          <w:sz w:val="22"/>
          <w:szCs w:val="22"/>
        </w:rPr>
        <w:t>w tajemnicy danych poufnych nie będą one wykorzystywane, ujawniane ani udostępniane bez pisemnej zgody Administratora w innym celu niż wykonanie postanowień niniejszej Umowy, chyba że konieczność ujawnienia posiadanych informacji wynika</w:t>
      </w:r>
      <w:r w:rsidR="000C037A">
        <w:rPr>
          <w:rFonts w:ascii="Arial" w:hAnsi="Arial" w:cs="Arial"/>
          <w:sz w:val="22"/>
          <w:szCs w:val="22"/>
        </w:rPr>
        <w:t xml:space="preserve">                                      </w:t>
      </w:r>
      <w:r w:rsidRPr="00151602">
        <w:rPr>
          <w:rFonts w:ascii="Arial" w:hAnsi="Arial" w:cs="Arial"/>
          <w:sz w:val="22"/>
          <w:szCs w:val="22"/>
        </w:rPr>
        <w:t xml:space="preserve"> z obowiązujących przepisów prawa lub niniejszej Umowy.</w:t>
      </w:r>
    </w:p>
    <w:p w14:paraId="212F3BDA" w14:textId="77777777" w:rsidR="001C3D67" w:rsidRPr="00151602" w:rsidRDefault="001C3D67" w:rsidP="006C2D39">
      <w:pPr>
        <w:pStyle w:val="Akapitzlist"/>
        <w:numPr>
          <w:ilvl w:val="0"/>
          <w:numId w:val="44"/>
        </w:numPr>
        <w:contextualSpacing/>
        <w:jc w:val="both"/>
        <w:rPr>
          <w:rFonts w:ascii="Arial" w:hAnsi="Arial" w:cs="Arial"/>
          <w:sz w:val="22"/>
          <w:szCs w:val="22"/>
        </w:rPr>
      </w:pPr>
      <w:r w:rsidRPr="00151602">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C17CDE6" w14:textId="77777777" w:rsidR="001C3D67" w:rsidRPr="00151602" w:rsidRDefault="001C3D67" w:rsidP="001C3D67">
      <w:pPr>
        <w:jc w:val="center"/>
        <w:rPr>
          <w:rFonts w:ascii="Arial" w:hAnsi="Arial" w:cs="Arial"/>
          <w:b/>
          <w:sz w:val="22"/>
          <w:szCs w:val="22"/>
        </w:rPr>
      </w:pPr>
    </w:p>
    <w:p w14:paraId="2842B0C5"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10</w:t>
      </w:r>
    </w:p>
    <w:p w14:paraId="21844298"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Rozwiązania umowy</w:t>
      </w:r>
    </w:p>
    <w:p w14:paraId="69FB9091" w14:textId="77777777" w:rsidR="001C3D67" w:rsidRPr="00151602" w:rsidRDefault="001C3D67" w:rsidP="006C2D39">
      <w:pPr>
        <w:numPr>
          <w:ilvl w:val="0"/>
          <w:numId w:val="49"/>
        </w:numPr>
        <w:rPr>
          <w:rFonts w:ascii="Arial" w:hAnsi="Arial" w:cs="Arial"/>
          <w:sz w:val="22"/>
          <w:szCs w:val="22"/>
        </w:rPr>
      </w:pPr>
      <w:r w:rsidRPr="00151602">
        <w:rPr>
          <w:rFonts w:ascii="Arial" w:hAnsi="Arial" w:cs="Arial"/>
          <w:sz w:val="22"/>
          <w:szCs w:val="22"/>
        </w:rPr>
        <w:t>Administrator może rozwiązać niniejszą Umowę ze skutkiem natychmiastowym, gdy Podmiot przetwarzający:</w:t>
      </w:r>
    </w:p>
    <w:p w14:paraId="72E5F239" w14:textId="77777777" w:rsidR="001C3D67" w:rsidRPr="00151602" w:rsidRDefault="001C3D67" w:rsidP="006C2D39">
      <w:pPr>
        <w:numPr>
          <w:ilvl w:val="0"/>
          <w:numId w:val="50"/>
        </w:numPr>
        <w:rPr>
          <w:rFonts w:ascii="Arial" w:hAnsi="Arial" w:cs="Arial"/>
          <w:sz w:val="22"/>
          <w:szCs w:val="22"/>
        </w:rPr>
      </w:pPr>
      <w:r w:rsidRPr="00151602">
        <w:rPr>
          <w:rFonts w:ascii="Arial" w:hAnsi="Arial" w:cs="Arial"/>
          <w:sz w:val="22"/>
          <w:szCs w:val="22"/>
        </w:rPr>
        <w:t>pomimo zobowiązania go do usunięcia uchybień stwierdzonych podczas kontroli nie usunie ich w wyznaczonym terminie,</w:t>
      </w:r>
    </w:p>
    <w:p w14:paraId="7A8A75F5" w14:textId="77777777" w:rsidR="001C3D67" w:rsidRPr="00151602" w:rsidRDefault="001C3D67" w:rsidP="006C2D39">
      <w:pPr>
        <w:numPr>
          <w:ilvl w:val="0"/>
          <w:numId w:val="50"/>
        </w:numPr>
        <w:rPr>
          <w:rFonts w:ascii="Arial" w:hAnsi="Arial" w:cs="Arial"/>
          <w:sz w:val="22"/>
          <w:szCs w:val="22"/>
        </w:rPr>
      </w:pPr>
      <w:r w:rsidRPr="00151602">
        <w:rPr>
          <w:rFonts w:ascii="Arial" w:hAnsi="Arial" w:cs="Arial"/>
          <w:sz w:val="22"/>
          <w:szCs w:val="22"/>
        </w:rPr>
        <w:t>przetwarza powierzone dane osobowe niezgodnie z niniejszą Umową,</w:t>
      </w:r>
    </w:p>
    <w:p w14:paraId="2CDC1E95" w14:textId="77777777" w:rsidR="001C3D67" w:rsidRPr="00151602" w:rsidRDefault="001C3D67" w:rsidP="006C2D39">
      <w:pPr>
        <w:numPr>
          <w:ilvl w:val="0"/>
          <w:numId w:val="50"/>
        </w:numPr>
        <w:rPr>
          <w:rFonts w:ascii="Arial" w:hAnsi="Arial" w:cs="Arial"/>
          <w:sz w:val="22"/>
          <w:szCs w:val="22"/>
        </w:rPr>
      </w:pPr>
      <w:r w:rsidRPr="00151602">
        <w:rPr>
          <w:rFonts w:ascii="Arial" w:hAnsi="Arial" w:cs="Arial"/>
          <w:sz w:val="22"/>
          <w:szCs w:val="22"/>
        </w:rPr>
        <w:t>powierzył przetwarzanie danych osobowych innemu podmiotowi mimo sprzeciwu Administratora.</w:t>
      </w:r>
    </w:p>
    <w:p w14:paraId="138E073C" w14:textId="77777777" w:rsidR="001C3D67" w:rsidRPr="00151602" w:rsidRDefault="001C3D67" w:rsidP="001C3D67">
      <w:pPr>
        <w:rPr>
          <w:rFonts w:ascii="Arial" w:hAnsi="Arial" w:cs="Arial"/>
          <w:b/>
          <w:sz w:val="22"/>
          <w:szCs w:val="22"/>
        </w:rPr>
      </w:pPr>
    </w:p>
    <w:p w14:paraId="4AB838C0"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 11</w:t>
      </w:r>
    </w:p>
    <w:p w14:paraId="1866012F" w14:textId="77777777" w:rsidR="001C3D67" w:rsidRPr="00151602" w:rsidRDefault="001C3D67" w:rsidP="001C3D67">
      <w:pPr>
        <w:jc w:val="center"/>
        <w:rPr>
          <w:rFonts w:ascii="Arial" w:hAnsi="Arial" w:cs="Arial"/>
          <w:b/>
          <w:sz w:val="22"/>
          <w:szCs w:val="22"/>
        </w:rPr>
      </w:pPr>
      <w:r w:rsidRPr="00151602">
        <w:rPr>
          <w:rFonts w:ascii="Arial" w:hAnsi="Arial" w:cs="Arial"/>
          <w:b/>
          <w:sz w:val="22"/>
          <w:szCs w:val="22"/>
        </w:rPr>
        <w:t>Postanowienia końcowe</w:t>
      </w:r>
    </w:p>
    <w:p w14:paraId="1C481CFA" w14:textId="77777777" w:rsidR="001C3D67" w:rsidRPr="00151602" w:rsidRDefault="001C3D67" w:rsidP="006C2D39">
      <w:pPr>
        <w:pStyle w:val="Akapitzlist"/>
        <w:numPr>
          <w:ilvl w:val="0"/>
          <w:numId w:val="45"/>
        </w:numPr>
        <w:contextualSpacing/>
        <w:jc w:val="both"/>
        <w:rPr>
          <w:rFonts w:ascii="Arial" w:hAnsi="Arial" w:cs="Arial"/>
          <w:sz w:val="22"/>
          <w:szCs w:val="22"/>
        </w:rPr>
      </w:pPr>
      <w:r w:rsidRPr="00151602">
        <w:rPr>
          <w:rFonts w:ascii="Arial" w:hAnsi="Arial" w:cs="Arial"/>
          <w:sz w:val="22"/>
          <w:szCs w:val="22"/>
        </w:rPr>
        <w:lastRenderedPageBreak/>
        <w:t>Dni robocze na potrzeby niniejszej Umowy oznaczają dni tygodnia od poniedziałku do piątku z wyłączeniem dni ustawowo wolnych od pracy.</w:t>
      </w:r>
    </w:p>
    <w:p w14:paraId="158C5F71" w14:textId="77777777" w:rsidR="001C3D67" w:rsidRPr="00151602" w:rsidRDefault="001C3D67" w:rsidP="006C2D39">
      <w:pPr>
        <w:pStyle w:val="Akapitzlist"/>
        <w:numPr>
          <w:ilvl w:val="0"/>
          <w:numId w:val="45"/>
        </w:numPr>
        <w:contextualSpacing/>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45362381" w14:textId="77777777" w:rsidR="001C3D67" w:rsidRPr="00151602" w:rsidRDefault="001C3D67" w:rsidP="006C2D39">
      <w:pPr>
        <w:pStyle w:val="Akapitzlist"/>
        <w:numPr>
          <w:ilvl w:val="0"/>
          <w:numId w:val="45"/>
        </w:numPr>
        <w:contextualSpacing/>
        <w:jc w:val="both"/>
        <w:rPr>
          <w:rFonts w:ascii="Arial" w:hAnsi="Arial" w:cs="Arial"/>
          <w:sz w:val="22"/>
          <w:szCs w:val="22"/>
        </w:rPr>
      </w:pPr>
      <w:r w:rsidRPr="00151602">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48FCE135" w14:textId="77777777" w:rsidR="001C3D67" w:rsidRPr="00151602" w:rsidRDefault="001C3D67" w:rsidP="006C2D39">
      <w:pPr>
        <w:pStyle w:val="Akapitzlist"/>
        <w:numPr>
          <w:ilvl w:val="0"/>
          <w:numId w:val="45"/>
        </w:numPr>
        <w:contextualSpacing/>
        <w:jc w:val="both"/>
        <w:rPr>
          <w:rFonts w:ascii="Arial" w:hAnsi="Arial" w:cs="Arial"/>
          <w:sz w:val="22"/>
          <w:szCs w:val="22"/>
        </w:rPr>
      </w:pPr>
      <w:r w:rsidRPr="00151602">
        <w:rPr>
          <w:rFonts w:ascii="Arial" w:hAnsi="Arial" w:cs="Arial"/>
          <w:sz w:val="22"/>
          <w:szCs w:val="22"/>
        </w:rPr>
        <w:t>Sądem właściwym dla rozpatrzenia sporów wynikłych z niniejszej Umowy będzie sąd właściwy dla siedziby powoda.</w:t>
      </w:r>
    </w:p>
    <w:p w14:paraId="285883D3" w14:textId="77777777" w:rsidR="001C3D67" w:rsidRPr="00151602" w:rsidRDefault="001C3D67" w:rsidP="006C2D39">
      <w:pPr>
        <w:pStyle w:val="Akapitzlist"/>
        <w:numPr>
          <w:ilvl w:val="0"/>
          <w:numId w:val="45"/>
        </w:numPr>
        <w:contextualSpacing/>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66C5F9C3" w14:textId="77777777" w:rsidR="001C3D67" w:rsidRPr="00151602" w:rsidRDefault="001C3D67" w:rsidP="001C3D67">
      <w:pPr>
        <w:tabs>
          <w:tab w:val="left" w:leader="underscore" w:pos="2835"/>
          <w:tab w:val="left" w:pos="6237"/>
          <w:tab w:val="left" w:leader="underscore" w:pos="9072"/>
        </w:tabs>
        <w:rPr>
          <w:rFonts w:ascii="Arial" w:hAnsi="Arial" w:cs="Arial"/>
          <w:sz w:val="22"/>
          <w:szCs w:val="22"/>
        </w:rPr>
      </w:pPr>
    </w:p>
    <w:p w14:paraId="540B8BF3" w14:textId="77777777" w:rsidR="001C3D67" w:rsidRPr="00151602" w:rsidRDefault="001C3D67" w:rsidP="001C3D67">
      <w:pPr>
        <w:tabs>
          <w:tab w:val="left" w:leader="underscore" w:pos="2835"/>
          <w:tab w:val="left" w:pos="6237"/>
          <w:tab w:val="left" w:leader="underscore" w:pos="9072"/>
        </w:tabs>
        <w:rPr>
          <w:rFonts w:ascii="Arial" w:hAnsi="Arial" w:cs="Arial"/>
          <w:sz w:val="22"/>
          <w:szCs w:val="22"/>
        </w:rPr>
      </w:pPr>
      <w:r w:rsidRPr="00151602">
        <w:rPr>
          <w:rFonts w:ascii="Arial" w:hAnsi="Arial" w:cs="Arial"/>
          <w:sz w:val="22"/>
          <w:szCs w:val="22"/>
        </w:rPr>
        <w:tab/>
        <w:t xml:space="preserve">                                                         _____________________</w:t>
      </w:r>
    </w:p>
    <w:p w14:paraId="5A04C883" w14:textId="77777777" w:rsidR="001C3D67" w:rsidRPr="00151602" w:rsidRDefault="001C3D67" w:rsidP="001C3D67">
      <w:pPr>
        <w:pStyle w:val="Akapitzlist"/>
        <w:ind w:left="0"/>
        <w:rPr>
          <w:rFonts w:ascii="Arial" w:hAnsi="Arial" w:cs="Arial"/>
          <w:sz w:val="22"/>
          <w:szCs w:val="22"/>
        </w:rPr>
      </w:pPr>
      <w:r w:rsidRPr="00151602">
        <w:rPr>
          <w:rFonts w:ascii="Arial" w:hAnsi="Arial" w:cs="Arial"/>
          <w:sz w:val="22"/>
          <w:szCs w:val="22"/>
        </w:rPr>
        <w:t>Administrator</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Podmiot przetwarzający</w:t>
      </w:r>
    </w:p>
    <w:p w14:paraId="048D1E43" w14:textId="77777777" w:rsidR="001C3D67" w:rsidRPr="00151602" w:rsidRDefault="001C3D67" w:rsidP="001C3D67">
      <w:pPr>
        <w:pStyle w:val="Akapitzlist"/>
        <w:ind w:left="0"/>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34CEAD8F" w14:textId="77777777" w:rsidR="001C3D67" w:rsidRPr="00151602" w:rsidRDefault="001C3D67" w:rsidP="001C3D67">
      <w:pPr>
        <w:rPr>
          <w:rFonts w:ascii="Arial" w:hAnsi="Arial" w:cs="Arial"/>
          <w:sz w:val="22"/>
          <w:szCs w:val="22"/>
        </w:rPr>
      </w:pPr>
    </w:p>
    <w:p w14:paraId="77E509C8" w14:textId="77777777" w:rsidR="001C3D67" w:rsidRPr="00151602" w:rsidRDefault="001C3D67" w:rsidP="001C3D67">
      <w:pPr>
        <w:rPr>
          <w:rFonts w:ascii="Arial" w:hAnsi="Arial" w:cs="Arial"/>
          <w:sz w:val="22"/>
          <w:szCs w:val="22"/>
        </w:rPr>
      </w:pPr>
      <w:r w:rsidRPr="00151602">
        <w:rPr>
          <w:rFonts w:ascii="Arial" w:hAnsi="Arial" w:cs="Arial"/>
          <w:sz w:val="22"/>
          <w:szCs w:val="22"/>
        </w:rPr>
        <w:t>* niepotrzebne skreślić</w:t>
      </w:r>
      <w:bookmarkEnd w:id="14"/>
      <w:bookmarkEnd w:id="15"/>
      <w:r w:rsidRPr="00151602">
        <w:rPr>
          <w:rFonts w:ascii="Arial" w:hAnsi="Arial" w:cs="Arial"/>
          <w:sz w:val="22"/>
          <w:szCs w:val="22"/>
        </w:rPr>
        <w:t xml:space="preserve"> </w:t>
      </w:r>
    </w:p>
    <w:p w14:paraId="28B53EC2" w14:textId="77777777" w:rsidR="001C3D67" w:rsidRPr="00151602" w:rsidRDefault="001C3D67" w:rsidP="001C3D67">
      <w:pPr>
        <w:rPr>
          <w:rFonts w:ascii="Arial" w:hAnsi="Arial" w:cs="Arial"/>
          <w:sz w:val="22"/>
          <w:szCs w:val="22"/>
        </w:rPr>
      </w:pPr>
    </w:p>
    <w:p w14:paraId="4C35711E" w14:textId="77777777" w:rsidR="006026FB" w:rsidRDefault="006026FB" w:rsidP="00943251">
      <w:pPr>
        <w:pStyle w:val="western"/>
        <w:ind w:left="-426"/>
        <w:jc w:val="both"/>
        <w:rPr>
          <w:rFonts w:ascii="Arial" w:eastAsia="Arial Unicode MS" w:hAnsi="Arial" w:cs="Arial"/>
          <w:b/>
          <w:sz w:val="22"/>
          <w:szCs w:val="22"/>
        </w:rPr>
      </w:pPr>
    </w:p>
    <w:p w14:paraId="3941612B" w14:textId="77777777" w:rsidR="001C3D67" w:rsidRDefault="001C3D67" w:rsidP="00943251">
      <w:pPr>
        <w:pStyle w:val="western"/>
        <w:ind w:left="-426"/>
        <w:jc w:val="both"/>
        <w:rPr>
          <w:rFonts w:ascii="Arial" w:eastAsia="Arial Unicode MS" w:hAnsi="Arial" w:cs="Arial"/>
          <w:b/>
          <w:sz w:val="22"/>
          <w:szCs w:val="22"/>
        </w:rPr>
      </w:pPr>
    </w:p>
    <w:p w14:paraId="1C397D39" w14:textId="77777777" w:rsidR="001C3D67" w:rsidRDefault="001C3D67" w:rsidP="00943251">
      <w:pPr>
        <w:pStyle w:val="western"/>
        <w:ind w:left="-426"/>
        <w:jc w:val="both"/>
        <w:rPr>
          <w:rFonts w:ascii="Arial" w:eastAsia="Arial Unicode MS" w:hAnsi="Arial" w:cs="Arial"/>
          <w:b/>
          <w:sz w:val="22"/>
          <w:szCs w:val="22"/>
        </w:rPr>
      </w:pPr>
    </w:p>
    <w:p w14:paraId="6485BBF0" w14:textId="77777777" w:rsidR="001C3D67" w:rsidRDefault="001C3D67" w:rsidP="00943251">
      <w:pPr>
        <w:pStyle w:val="western"/>
        <w:ind w:left="-426"/>
        <w:jc w:val="both"/>
        <w:rPr>
          <w:rFonts w:ascii="Arial" w:eastAsia="Arial Unicode MS" w:hAnsi="Arial" w:cs="Arial"/>
          <w:b/>
          <w:sz w:val="22"/>
          <w:szCs w:val="22"/>
        </w:rPr>
      </w:pPr>
    </w:p>
    <w:p w14:paraId="7987C3EB" w14:textId="77777777" w:rsidR="001C3D67" w:rsidRDefault="001C3D67" w:rsidP="00943251">
      <w:pPr>
        <w:pStyle w:val="western"/>
        <w:ind w:left="-426"/>
        <w:jc w:val="both"/>
        <w:rPr>
          <w:rFonts w:ascii="Arial" w:eastAsia="Arial Unicode MS" w:hAnsi="Arial" w:cs="Arial"/>
          <w:b/>
          <w:sz w:val="22"/>
          <w:szCs w:val="22"/>
        </w:rPr>
      </w:pPr>
    </w:p>
    <w:p w14:paraId="6874177D" w14:textId="77777777" w:rsidR="001C3D67" w:rsidRDefault="001C3D67" w:rsidP="00943251">
      <w:pPr>
        <w:pStyle w:val="western"/>
        <w:ind w:left="-426"/>
        <w:jc w:val="both"/>
        <w:rPr>
          <w:rFonts w:ascii="Arial" w:eastAsia="Arial Unicode MS" w:hAnsi="Arial" w:cs="Arial"/>
          <w:b/>
          <w:sz w:val="22"/>
          <w:szCs w:val="22"/>
        </w:rPr>
      </w:pPr>
    </w:p>
    <w:p w14:paraId="48B5FFD6" w14:textId="77777777" w:rsidR="00EC3508" w:rsidRDefault="00EC3508">
      <w:pPr>
        <w:spacing w:after="200" w:line="276" w:lineRule="auto"/>
        <w:rPr>
          <w:rFonts w:ascii="Arial" w:hAnsi="Arial" w:cs="Arial"/>
          <w:b/>
          <w:sz w:val="22"/>
          <w:szCs w:val="22"/>
        </w:rPr>
      </w:pPr>
      <w:r>
        <w:rPr>
          <w:rFonts w:ascii="Arial" w:hAnsi="Arial" w:cs="Arial"/>
          <w:b/>
          <w:sz w:val="22"/>
          <w:szCs w:val="22"/>
        </w:rPr>
        <w:br w:type="page"/>
      </w:r>
    </w:p>
    <w:p w14:paraId="09247E07" w14:textId="77777777" w:rsidR="00260B95" w:rsidRDefault="00260B95" w:rsidP="00260B95">
      <w:pPr>
        <w:spacing w:after="200" w:line="276" w:lineRule="auto"/>
        <w:jc w:val="right"/>
        <w:rPr>
          <w:rFonts w:ascii="Arial" w:hAnsi="Arial" w:cs="Arial"/>
          <w:b/>
          <w:sz w:val="22"/>
          <w:szCs w:val="22"/>
        </w:rPr>
      </w:pPr>
      <w:r w:rsidRPr="00151602">
        <w:rPr>
          <w:rFonts w:ascii="Arial" w:hAnsi="Arial" w:cs="Arial"/>
          <w:b/>
          <w:sz w:val="22"/>
          <w:szCs w:val="22"/>
        </w:rPr>
        <w:lastRenderedPageBreak/>
        <w:t xml:space="preserve">Załącznik nr </w:t>
      </w:r>
      <w:r>
        <w:rPr>
          <w:rFonts w:ascii="Arial" w:hAnsi="Arial" w:cs="Arial"/>
          <w:b/>
          <w:sz w:val="22"/>
          <w:szCs w:val="22"/>
        </w:rPr>
        <w:t>9</w:t>
      </w:r>
      <w:r w:rsidRPr="00151602">
        <w:rPr>
          <w:rFonts w:ascii="Arial" w:hAnsi="Arial" w:cs="Arial"/>
          <w:b/>
          <w:sz w:val="22"/>
          <w:szCs w:val="22"/>
        </w:rPr>
        <w:t xml:space="preserve"> do specyfikacji</w:t>
      </w:r>
    </w:p>
    <w:p w14:paraId="58037861" w14:textId="77777777" w:rsidR="00300B9D" w:rsidRPr="00300B9D" w:rsidRDefault="00300B9D" w:rsidP="00300B9D">
      <w:pPr>
        <w:jc w:val="center"/>
        <w:rPr>
          <w:rFonts w:ascii="Arial" w:hAnsi="Arial" w:cs="Arial"/>
          <w:b/>
          <w:sz w:val="22"/>
          <w:szCs w:val="22"/>
        </w:rPr>
      </w:pPr>
      <w:r w:rsidRPr="00300B9D">
        <w:rPr>
          <w:rFonts w:ascii="Arial" w:hAnsi="Arial" w:cs="Arial"/>
          <w:b/>
          <w:szCs w:val="22"/>
        </w:rPr>
        <w:t>Odrębna umowa o zdalny dostęp (</w:t>
      </w:r>
      <w:r w:rsidRPr="00300B9D">
        <w:rPr>
          <w:rFonts w:ascii="Arial" w:hAnsi="Arial" w:cs="Arial"/>
          <w:b/>
          <w:sz w:val="22"/>
          <w:szCs w:val="22"/>
        </w:rPr>
        <w:t>bez danych osobowych)</w:t>
      </w:r>
    </w:p>
    <w:p w14:paraId="182E1707" w14:textId="77777777" w:rsidR="00300B9D" w:rsidRPr="00300B9D" w:rsidRDefault="00300B9D" w:rsidP="00300B9D">
      <w:pPr>
        <w:jc w:val="center"/>
        <w:rPr>
          <w:rFonts w:ascii="Arial" w:hAnsi="Arial" w:cs="Arial"/>
          <w:b/>
          <w:sz w:val="22"/>
          <w:szCs w:val="22"/>
        </w:rPr>
      </w:pPr>
      <w:r w:rsidRPr="00300B9D">
        <w:rPr>
          <w:rFonts w:ascii="Arial" w:hAnsi="Arial" w:cs="Arial"/>
          <w:b/>
          <w:sz w:val="22"/>
          <w:szCs w:val="22"/>
        </w:rPr>
        <w:t>Umowa zdalnego dostępu do środowiska informatycznego Wielkopolskiego Centrum Onkologii</w:t>
      </w:r>
    </w:p>
    <w:p w14:paraId="3B362FB3" w14:textId="77777777" w:rsidR="00300B9D" w:rsidRPr="00300B9D" w:rsidRDefault="00300B9D" w:rsidP="00300B9D">
      <w:pPr>
        <w:tabs>
          <w:tab w:val="left" w:leader="dot" w:pos="3686"/>
        </w:tabs>
        <w:jc w:val="both"/>
        <w:rPr>
          <w:rFonts w:ascii="Arial" w:hAnsi="Arial" w:cs="Arial"/>
          <w:sz w:val="22"/>
          <w:szCs w:val="22"/>
        </w:rPr>
      </w:pPr>
      <w:r w:rsidRPr="00300B9D">
        <w:rPr>
          <w:rFonts w:ascii="Arial" w:hAnsi="Arial" w:cs="Arial"/>
          <w:sz w:val="22"/>
          <w:szCs w:val="22"/>
        </w:rPr>
        <w:t xml:space="preserve">zawarta dnia </w:t>
      </w:r>
      <w:r w:rsidRPr="00300B9D">
        <w:rPr>
          <w:rFonts w:ascii="Arial" w:hAnsi="Arial" w:cs="Arial"/>
          <w:sz w:val="22"/>
          <w:szCs w:val="22"/>
        </w:rPr>
        <w:tab/>
        <w:t xml:space="preserve"> (zwana dalej Umową) pomiędzy</w:t>
      </w:r>
    </w:p>
    <w:p w14:paraId="28D0BCCC" w14:textId="77777777" w:rsidR="00300B9D" w:rsidRPr="00300B9D" w:rsidRDefault="00300B9D" w:rsidP="00300B9D">
      <w:pPr>
        <w:tabs>
          <w:tab w:val="left" w:leader="dot" w:pos="3686"/>
        </w:tabs>
        <w:jc w:val="both"/>
        <w:rPr>
          <w:rFonts w:ascii="Arial" w:hAnsi="Arial" w:cs="Arial"/>
          <w:sz w:val="22"/>
          <w:szCs w:val="22"/>
        </w:rPr>
      </w:pPr>
    </w:p>
    <w:p w14:paraId="6AE79E9F" w14:textId="77777777" w:rsidR="00300B9D" w:rsidRPr="00300B9D" w:rsidRDefault="00300B9D" w:rsidP="00300B9D">
      <w:pPr>
        <w:tabs>
          <w:tab w:val="left" w:leader="dot" w:pos="9638"/>
        </w:tabs>
        <w:jc w:val="both"/>
        <w:rPr>
          <w:rFonts w:ascii="Arial" w:hAnsi="Arial" w:cs="Arial"/>
          <w:sz w:val="22"/>
          <w:szCs w:val="22"/>
        </w:rPr>
      </w:pPr>
      <w:r w:rsidRPr="00300B9D">
        <w:rPr>
          <w:rFonts w:ascii="Arial" w:hAnsi="Arial" w:cs="Arial"/>
          <w:sz w:val="22"/>
          <w:szCs w:val="22"/>
        </w:rPr>
        <w:tab/>
      </w:r>
    </w:p>
    <w:p w14:paraId="52BD22A9" w14:textId="77777777" w:rsidR="00300B9D" w:rsidRPr="00300B9D" w:rsidRDefault="00300B9D" w:rsidP="00300B9D">
      <w:pPr>
        <w:tabs>
          <w:tab w:val="left" w:leader="dot" w:pos="9070"/>
        </w:tabs>
        <w:jc w:val="both"/>
        <w:rPr>
          <w:rFonts w:ascii="Arial" w:hAnsi="Arial" w:cs="Arial"/>
          <w:sz w:val="22"/>
          <w:szCs w:val="22"/>
        </w:rPr>
      </w:pPr>
      <w:r w:rsidRPr="00300B9D">
        <w:rPr>
          <w:rFonts w:ascii="Arial" w:hAnsi="Arial" w:cs="Arial"/>
          <w:sz w:val="22"/>
          <w:szCs w:val="22"/>
        </w:rPr>
        <w:t>(dane podmiotu, który Umowę zawiera)</w:t>
      </w:r>
    </w:p>
    <w:p w14:paraId="3CE792A0" w14:textId="77777777" w:rsidR="00300B9D" w:rsidRPr="00300B9D" w:rsidRDefault="00300B9D" w:rsidP="00300B9D">
      <w:pPr>
        <w:tabs>
          <w:tab w:val="left" w:leader="dot" w:pos="8505"/>
        </w:tabs>
        <w:jc w:val="both"/>
        <w:rPr>
          <w:rFonts w:ascii="Arial" w:hAnsi="Arial" w:cs="Arial"/>
          <w:sz w:val="22"/>
          <w:szCs w:val="22"/>
        </w:rPr>
      </w:pPr>
    </w:p>
    <w:p w14:paraId="1AF0C6D0" w14:textId="77777777" w:rsidR="00300B9D" w:rsidRPr="00300B9D" w:rsidRDefault="00300B9D" w:rsidP="00300B9D">
      <w:pPr>
        <w:tabs>
          <w:tab w:val="left" w:leader="dot" w:pos="8505"/>
        </w:tabs>
        <w:jc w:val="both"/>
        <w:rPr>
          <w:rFonts w:ascii="Arial" w:hAnsi="Arial" w:cs="Arial"/>
          <w:sz w:val="22"/>
          <w:szCs w:val="22"/>
        </w:rPr>
      </w:pPr>
      <w:r w:rsidRPr="00300B9D">
        <w:rPr>
          <w:rFonts w:ascii="Arial" w:hAnsi="Arial" w:cs="Arial"/>
          <w:sz w:val="22"/>
          <w:szCs w:val="22"/>
        </w:rPr>
        <w:t>zwany w dalszej części Umowy Zleceniobiorcą/Wykonawcą, reprezentowana przez</w:t>
      </w:r>
    </w:p>
    <w:p w14:paraId="2207E65E" w14:textId="77777777" w:rsidR="00300B9D" w:rsidRPr="00300B9D" w:rsidRDefault="00300B9D" w:rsidP="00300B9D">
      <w:pPr>
        <w:tabs>
          <w:tab w:val="left" w:leader="dot" w:pos="8505"/>
        </w:tabs>
        <w:jc w:val="both"/>
        <w:rPr>
          <w:rFonts w:ascii="Arial" w:hAnsi="Arial" w:cs="Arial"/>
          <w:sz w:val="22"/>
          <w:szCs w:val="22"/>
        </w:rPr>
      </w:pPr>
    </w:p>
    <w:p w14:paraId="241D5E98" w14:textId="77777777" w:rsidR="00300B9D" w:rsidRPr="00300B9D" w:rsidRDefault="00300B9D" w:rsidP="00300B9D">
      <w:pPr>
        <w:tabs>
          <w:tab w:val="left" w:leader="dot" w:pos="9638"/>
        </w:tabs>
        <w:jc w:val="both"/>
        <w:rPr>
          <w:rFonts w:ascii="Arial" w:hAnsi="Arial" w:cs="Arial"/>
          <w:sz w:val="22"/>
          <w:szCs w:val="22"/>
        </w:rPr>
      </w:pPr>
      <w:r w:rsidRPr="00300B9D">
        <w:rPr>
          <w:rFonts w:ascii="Arial" w:hAnsi="Arial" w:cs="Arial"/>
          <w:sz w:val="22"/>
          <w:szCs w:val="22"/>
        </w:rPr>
        <w:tab/>
      </w:r>
    </w:p>
    <w:p w14:paraId="15C2BAC6" w14:textId="77777777" w:rsidR="00300B9D" w:rsidRPr="00300B9D" w:rsidRDefault="00300B9D" w:rsidP="00300B9D">
      <w:pPr>
        <w:tabs>
          <w:tab w:val="left" w:leader="dot" w:pos="8505"/>
        </w:tabs>
        <w:jc w:val="both"/>
        <w:rPr>
          <w:rFonts w:ascii="Arial" w:hAnsi="Arial" w:cs="Arial"/>
          <w:sz w:val="22"/>
          <w:szCs w:val="22"/>
        </w:rPr>
      </w:pPr>
      <w:r w:rsidRPr="00300B9D">
        <w:rPr>
          <w:rFonts w:ascii="Arial" w:hAnsi="Arial" w:cs="Arial"/>
          <w:sz w:val="22"/>
          <w:szCs w:val="22"/>
        </w:rPr>
        <w:t>a</w:t>
      </w:r>
    </w:p>
    <w:p w14:paraId="6A83F154" w14:textId="77777777" w:rsidR="00300B9D" w:rsidRPr="00300B9D" w:rsidRDefault="00300B9D" w:rsidP="00300B9D">
      <w:pPr>
        <w:tabs>
          <w:tab w:val="left" w:leader="dot" w:pos="8505"/>
        </w:tabs>
        <w:jc w:val="both"/>
        <w:rPr>
          <w:rFonts w:ascii="Arial" w:hAnsi="Arial" w:cs="Arial"/>
          <w:sz w:val="22"/>
          <w:szCs w:val="22"/>
        </w:rPr>
      </w:pPr>
      <w:r w:rsidRPr="00300B9D">
        <w:rPr>
          <w:rFonts w:ascii="Arial" w:hAnsi="Arial" w:cs="Arial"/>
          <w:b/>
          <w:sz w:val="22"/>
          <w:szCs w:val="22"/>
        </w:rPr>
        <w:t xml:space="preserve">Wielkopolskim Centrum Onkologii im. Marii Skłodowskiej-Curie z siedzibą w Poznaniu  ul. Garbary 15, 61-866 Poznań, </w:t>
      </w:r>
      <w:r w:rsidRPr="00300B9D">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62CE1495" w14:textId="77777777" w:rsidR="00300B9D" w:rsidRPr="00300B9D" w:rsidRDefault="00300B9D" w:rsidP="00300B9D">
      <w:pPr>
        <w:tabs>
          <w:tab w:val="right" w:leader="dot" w:pos="6237"/>
        </w:tabs>
        <w:jc w:val="both"/>
        <w:rPr>
          <w:rFonts w:ascii="Arial" w:hAnsi="Arial" w:cs="Arial"/>
          <w:sz w:val="22"/>
          <w:szCs w:val="22"/>
        </w:rPr>
      </w:pPr>
      <w:r w:rsidRPr="00300B9D">
        <w:rPr>
          <w:rFonts w:ascii="Arial" w:hAnsi="Arial" w:cs="Arial"/>
          <w:sz w:val="22"/>
          <w:szCs w:val="22"/>
        </w:rPr>
        <w:t>zwany w dalszej części Umowy Zleceniodawcą, reprezentowana przez</w:t>
      </w:r>
    </w:p>
    <w:p w14:paraId="16F875A4" w14:textId="77777777" w:rsidR="00300B9D" w:rsidRPr="00300B9D" w:rsidRDefault="00300B9D" w:rsidP="00C9165D">
      <w:pPr>
        <w:numPr>
          <w:ilvl w:val="0"/>
          <w:numId w:val="74"/>
        </w:numPr>
        <w:tabs>
          <w:tab w:val="right" w:leader="dot" w:pos="6237"/>
        </w:tabs>
        <w:jc w:val="both"/>
        <w:rPr>
          <w:rFonts w:ascii="Arial" w:hAnsi="Arial" w:cs="Arial"/>
          <w:sz w:val="22"/>
          <w:szCs w:val="22"/>
        </w:rPr>
      </w:pPr>
      <w:r w:rsidRPr="00300B9D">
        <w:rPr>
          <w:rFonts w:ascii="Arial" w:hAnsi="Arial" w:cs="Arial"/>
          <w:sz w:val="22"/>
          <w:szCs w:val="22"/>
        </w:rPr>
        <w:t>mgr inż. Magdalenę Kraszewską - Z-</w:t>
      </w:r>
      <w:proofErr w:type="spellStart"/>
      <w:r w:rsidRPr="00300B9D">
        <w:rPr>
          <w:rFonts w:ascii="Arial" w:hAnsi="Arial" w:cs="Arial"/>
          <w:sz w:val="22"/>
          <w:szCs w:val="22"/>
        </w:rPr>
        <w:t>cę</w:t>
      </w:r>
      <w:proofErr w:type="spellEnd"/>
      <w:r w:rsidRPr="00300B9D">
        <w:rPr>
          <w:rFonts w:ascii="Arial" w:hAnsi="Arial" w:cs="Arial"/>
          <w:sz w:val="22"/>
          <w:szCs w:val="22"/>
        </w:rPr>
        <w:t xml:space="preserve"> Dyrektora ds. ekonomicznych,</w:t>
      </w:r>
    </w:p>
    <w:p w14:paraId="54C5E26D" w14:textId="77777777" w:rsidR="00300B9D" w:rsidRPr="00300B9D" w:rsidRDefault="00300B9D" w:rsidP="00C9165D">
      <w:pPr>
        <w:numPr>
          <w:ilvl w:val="0"/>
          <w:numId w:val="74"/>
        </w:numPr>
        <w:tabs>
          <w:tab w:val="right" w:leader="dot" w:pos="6237"/>
        </w:tabs>
        <w:jc w:val="both"/>
        <w:rPr>
          <w:rFonts w:ascii="Arial" w:hAnsi="Arial" w:cs="Arial"/>
          <w:i/>
          <w:sz w:val="22"/>
          <w:szCs w:val="22"/>
        </w:rPr>
      </w:pPr>
      <w:r w:rsidRPr="00300B9D">
        <w:rPr>
          <w:rFonts w:ascii="Arial" w:hAnsi="Arial" w:cs="Arial"/>
          <w:sz w:val="22"/>
          <w:szCs w:val="22"/>
        </w:rPr>
        <w:t>dr Mirellę Śmigielską - Głównego Księgowego,</w:t>
      </w:r>
      <w:r w:rsidRPr="00300B9D">
        <w:rPr>
          <w:rFonts w:ascii="Arial" w:hAnsi="Arial" w:cs="Arial"/>
          <w:i/>
          <w:sz w:val="22"/>
          <w:szCs w:val="22"/>
        </w:rPr>
        <w:t xml:space="preserve"> </w:t>
      </w:r>
    </w:p>
    <w:p w14:paraId="468C653C" w14:textId="77777777" w:rsidR="00300B9D" w:rsidRPr="00300B9D" w:rsidRDefault="00300B9D" w:rsidP="00300B9D">
      <w:pPr>
        <w:autoSpaceDE w:val="0"/>
        <w:autoSpaceDN w:val="0"/>
        <w:jc w:val="center"/>
        <w:rPr>
          <w:rFonts w:ascii="Arial" w:hAnsi="Arial" w:cs="Arial"/>
          <w:b/>
          <w:sz w:val="22"/>
          <w:szCs w:val="22"/>
        </w:rPr>
      </w:pPr>
    </w:p>
    <w:p w14:paraId="13148F62" w14:textId="77777777" w:rsidR="00300B9D" w:rsidRPr="00300B9D" w:rsidRDefault="00300B9D" w:rsidP="00300B9D">
      <w:pPr>
        <w:autoSpaceDE w:val="0"/>
        <w:autoSpaceDN w:val="0"/>
        <w:jc w:val="center"/>
        <w:rPr>
          <w:rFonts w:ascii="Arial" w:hAnsi="Arial" w:cs="Arial"/>
          <w:b/>
          <w:smallCaps/>
          <w:sz w:val="22"/>
          <w:szCs w:val="22"/>
        </w:rPr>
      </w:pPr>
      <w:r w:rsidRPr="00300B9D">
        <w:rPr>
          <w:rFonts w:ascii="Arial" w:hAnsi="Arial" w:cs="Arial"/>
          <w:b/>
          <w:sz w:val="22"/>
          <w:szCs w:val="22"/>
        </w:rPr>
        <w:t xml:space="preserve">§ 1 </w:t>
      </w:r>
    </w:p>
    <w:p w14:paraId="16CD5B40" w14:textId="77777777" w:rsidR="00300B9D" w:rsidRPr="00300B9D" w:rsidRDefault="00300B9D" w:rsidP="00300B9D">
      <w:pPr>
        <w:spacing w:line="276" w:lineRule="auto"/>
        <w:ind w:left="360"/>
        <w:jc w:val="both"/>
        <w:rPr>
          <w:rFonts w:ascii="Arial" w:eastAsia="Times New Roman" w:hAnsi="Arial" w:cs="Arial"/>
          <w:b/>
          <w:sz w:val="22"/>
          <w:szCs w:val="22"/>
          <w:u w:val="single"/>
        </w:rPr>
      </w:pPr>
      <w:r w:rsidRPr="00300B9D">
        <w:rPr>
          <w:rFonts w:ascii="Arial" w:hAnsi="Arial" w:cs="Arial"/>
          <w:sz w:val="22"/>
          <w:szCs w:val="22"/>
        </w:rPr>
        <w:t xml:space="preserve">W związku z zawarciem i realizacją Umowy nr </w:t>
      </w:r>
      <w:r w:rsidR="00D762B3" w:rsidRPr="00061D1D">
        <w:rPr>
          <w:rFonts w:ascii="Arial" w:hAnsi="Arial" w:cs="Arial"/>
          <w:b/>
          <w:sz w:val="22"/>
          <w:szCs w:val="22"/>
        </w:rPr>
        <w:t>38/</w:t>
      </w:r>
      <w:r w:rsidRPr="00300B9D">
        <w:rPr>
          <w:rFonts w:ascii="Arial" w:hAnsi="Arial" w:cs="Arial"/>
          <w:b/>
          <w:sz w:val="22"/>
          <w:szCs w:val="22"/>
        </w:rPr>
        <w:t>202</w:t>
      </w:r>
      <w:r w:rsidR="00D762B3" w:rsidRPr="00061D1D">
        <w:rPr>
          <w:rFonts w:ascii="Arial" w:hAnsi="Arial" w:cs="Arial"/>
          <w:b/>
          <w:sz w:val="22"/>
          <w:szCs w:val="22"/>
        </w:rPr>
        <w:t>4</w:t>
      </w:r>
      <w:r w:rsidRPr="00300B9D">
        <w:rPr>
          <w:rFonts w:ascii="Arial" w:hAnsi="Arial" w:cs="Arial"/>
          <w:sz w:val="22"/>
          <w:szCs w:val="22"/>
        </w:rPr>
        <w:t xml:space="preserve"> z dnia …………………. dotyczącej </w:t>
      </w:r>
      <w:r w:rsidR="00D762B3" w:rsidRPr="00061D1D">
        <w:rPr>
          <w:rFonts w:ascii="Arial" w:hAnsi="Arial" w:cs="Arial"/>
          <w:b/>
          <w:sz w:val="22"/>
          <w:szCs w:val="22"/>
        </w:rPr>
        <w:t>Rocznej obsługi serwisowej akceleratorów oraz systemów informatycznych produkcji Varian</w:t>
      </w:r>
      <w:r w:rsidR="00D762B3" w:rsidRPr="00061D1D">
        <w:rPr>
          <w:rFonts w:ascii="Arial" w:hAnsi="Arial" w:cs="Arial"/>
          <w:sz w:val="22"/>
          <w:szCs w:val="22"/>
          <w:vertAlign w:val="subscript"/>
        </w:rPr>
        <w:t xml:space="preserve"> </w:t>
      </w:r>
      <w:r w:rsidRPr="00300B9D">
        <w:rPr>
          <w:rFonts w:ascii="Arial" w:hAnsi="Arial" w:cs="Arial"/>
          <w:sz w:val="22"/>
          <w:szCs w:val="22"/>
          <w:vertAlign w:val="subscript"/>
        </w:rPr>
        <w:t>&lt;</w:t>
      </w:r>
      <w:r w:rsidRPr="00300B9D">
        <w:rPr>
          <w:rFonts w:ascii="Arial" w:hAnsi="Arial" w:cs="Arial"/>
          <w:b/>
          <w:i/>
          <w:sz w:val="22"/>
          <w:szCs w:val="22"/>
          <w:vertAlign w:val="subscript"/>
        </w:rPr>
        <w:t>należy podać nr, datę, przedmiot umowy głównej&gt;</w:t>
      </w:r>
      <w:r w:rsidRPr="00300B9D">
        <w:rPr>
          <w:rFonts w:ascii="Arial" w:hAnsi="Arial" w:cs="Arial"/>
          <w:i/>
          <w:color w:val="70AD47"/>
          <w:sz w:val="22"/>
          <w:szCs w:val="22"/>
        </w:rPr>
        <w:t xml:space="preserve"> </w:t>
      </w:r>
      <w:r w:rsidRPr="00300B9D">
        <w:rPr>
          <w:rFonts w:ascii="Arial" w:hAnsi="Arial" w:cs="Arial"/>
          <w:sz w:val="22"/>
          <w:szCs w:val="22"/>
        </w:rPr>
        <w:t xml:space="preserve">zawartej przez Strony, Wielkopolskie Centrum Onkologii udziela …………………………. </w:t>
      </w:r>
      <w:r w:rsidRPr="00300B9D">
        <w:rPr>
          <w:rFonts w:ascii="Arial" w:hAnsi="Arial" w:cs="Arial"/>
          <w:b/>
          <w:i/>
          <w:sz w:val="22"/>
          <w:szCs w:val="22"/>
          <w:vertAlign w:val="superscript"/>
        </w:rPr>
        <w:t>&lt;Zleceniobiorcy/Wykonawcy&gt;</w:t>
      </w:r>
      <w:r w:rsidRPr="00300B9D">
        <w:rPr>
          <w:rFonts w:ascii="Arial" w:hAnsi="Arial" w:cs="Arial"/>
          <w:color w:val="0070C0"/>
          <w:sz w:val="22"/>
          <w:szCs w:val="22"/>
        </w:rPr>
        <w:t xml:space="preserve"> </w:t>
      </w:r>
      <w:r w:rsidRPr="00300B9D">
        <w:rPr>
          <w:rFonts w:ascii="Arial" w:hAnsi="Arial" w:cs="Arial"/>
          <w:sz w:val="22"/>
          <w:szCs w:val="22"/>
        </w:rPr>
        <w:t>- dostępu zdalnego do środowiska informatycznego Zleceniodawcy na zasadach i w celu określonym w niniejszej Umowie.</w:t>
      </w:r>
    </w:p>
    <w:p w14:paraId="5F326603" w14:textId="77777777" w:rsidR="00300B9D" w:rsidRPr="00300B9D" w:rsidRDefault="00300B9D" w:rsidP="00300B9D">
      <w:pPr>
        <w:numPr>
          <w:ilvl w:val="3"/>
          <w:numId w:val="45"/>
        </w:numPr>
        <w:tabs>
          <w:tab w:val="left" w:pos="357"/>
        </w:tabs>
        <w:spacing w:line="257" w:lineRule="auto"/>
        <w:ind w:left="357" w:hanging="357"/>
        <w:jc w:val="both"/>
        <w:rPr>
          <w:rFonts w:ascii="Arial" w:hAnsi="Arial" w:cs="Arial"/>
          <w:sz w:val="22"/>
          <w:szCs w:val="22"/>
        </w:rPr>
      </w:pPr>
      <w:r w:rsidRPr="00300B9D">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2B807109" w14:textId="77777777" w:rsidR="00300B9D" w:rsidRPr="00300B9D" w:rsidRDefault="00300B9D" w:rsidP="00300B9D">
      <w:pPr>
        <w:numPr>
          <w:ilvl w:val="3"/>
          <w:numId w:val="45"/>
        </w:numPr>
        <w:tabs>
          <w:tab w:val="left" w:pos="357"/>
          <w:tab w:val="num" w:pos="426"/>
          <w:tab w:val="right" w:leader="dot" w:pos="9638"/>
        </w:tabs>
        <w:spacing w:before="120" w:line="257" w:lineRule="auto"/>
        <w:ind w:left="357" w:hanging="357"/>
        <w:jc w:val="both"/>
        <w:rPr>
          <w:rFonts w:ascii="Arial" w:hAnsi="Arial" w:cs="Arial"/>
          <w:sz w:val="22"/>
          <w:szCs w:val="22"/>
        </w:rPr>
      </w:pPr>
      <w:r w:rsidRPr="00300B9D">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14:paraId="797D27FA" w14:textId="77777777" w:rsidR="00300B9D" w:rsidRPr="00300B9D" w:rsidRDefault="00300B9D" w:rsidP="00300B9D">
      <w:pPr>
        <w:numPr>
          <w:ilvl w:val="3"/>
          <w:numId w:val="45"/>
        </w:numPr>
        <w:tabs>
          <w:tab w:val="left" w:pos="357"/>
          <w:tab w:val="num" w:pos="426"/>
          <w:tab w:val="right" w:leader="dot" w:pos="9638"/>
        </w:tabs>
        <w:spacing w:before="120" w:line="257" w:lineRule="auto"/>
        <w:ind w:left="357" w:hanging="357"/>
        <w:jc w:val="both"/>
        <w:rPr>
          <w:rFonts w:ascii="Arial" w:hAnsi="Arial" w:cs="Arial"/>
          <w:sz w:val="22"/>
          <w:szCs w:val="22"/>
        </w:rPr>
      </w:pPr>
      <w:r w:rsidRPr="00300B9D">
        <w:rPr>
          <w:rFonts w:ascii="Arial" w:hAnsi="Arial" w:cs="Arial"/>
          <w:sz w:val="22"/>
          <w:szCs w:val="22"/>
        </w:rPr>
        <w:t>Zleceniodawca zezwala na zdalny dostęp Zleceniobiorcy/Wykonawcy do systemu informatycznego o nazwie:</w:t>
      </w:r>
    </w:p>
    <w:p w14:paraId="5173AD7C" w14:textId="77777777" w:rsidR="00300B9D" w:rsidRPr="00300B9D" w:rsidRDefault="00300B9D" w:rsidP="00300B9D">
      <w:pPr>
        <w:tabs>
          <w:tab w:val="right" w:leader="dot" w:pos="9638"/>
        </w:tabs>
        <w:spacing w:before="120" w:line="257" w:lineRule="auto"/>
        <w:ind w:left="357"/>
        <w:jc w:val="both"/>
        <w:rPr>
          <w:rFonts w:ascii="Arial" w:hAnsi="Arial" w:cs="Arial"/>
          <w:sz w:val="22"/>
          <w:szCs w:val="22"/>
        </w:rPr>
      </w:pPr>
      <w:r w:rsidRPr="00300B9D">
        <w:rPr>
          <w:rFonts w:ascii="Arial" w:hAnsi="Arial" w:cs="Arial"/>
          <w:sz w:val="22"/>
          <w:szCs w:val="22"/>
        </w:rPr>
        <w:t>…………………………………………………………………………………………………………………………………………………………………………………………………………</w:t>
      </w:r>
    </w:p>
    <w:p w14:paraId="5DD35E10" w14:textId="77777777" w:rsidR="00300B9D" w:rsidRPr="00300B9D" w:rsidRDefault="00300B9D" w:rsidP="00300B9D">
      <w:pPr>
        <w:tabs>
          <w:tab w:val="left" w:pos="357"/>
          <w:tab w:val="left" w:leader="dot" w:pos="9072"/>
        </w:tabs>
        <w:spacing w:before="120" w:line="257" w:lineRule="auto"/>
        <w:ind w:left="357"/>
        <w:rPr>
          <w:rFonts w:ascii="Arial" w:hAnsi="Arial" w:cs="Arial"/>
          <w:sz w:val="22"/>
          <w:szCs w:val="22"/>
        </w:rPr>
      </w:pPr>
      <w:r w:rsidRPr="00300B9D">
        <w:rPr>
          <w:rFonts w:ascii="Arial" w:hAnsi="Arial" w:cs="Arial"/>
          <w:sz w:val="22"/>
          <w:szCs w:val="22"/>
        </w:rPr>
        <w:t>zgodnie z niniejszymi zasadami:</w:t>
      </w:r>
    </w:p>
    <w:p w14:paraId="10CC7ADC" w14:textId="77777777" w:rsidR="00300B9D" w:rsidRPr="00300B9D" w:rsidRDefault="00300B9D" w:rsidP="00C9165D">
      <w:pPr>
        <w:numPr>
          <w:ilvl w:val="0"/>
          <w:numId w:val="70"/>
        </w:numPr>
        <w:tabs>
          <w:tab w:val="left" w:pos="357"/>
        </w:tabs>
        <w:spacing w:before="120" w:line="257" w:lineRule="auto"/>
        <w:ind w:left="714" w:hanging="357"/>
        <w:contextualSpacing/>
        <w:jc w:val="both"/>
        <w:rPr>
          <w:rFonts w:ascii="Arial" w:hAnsi="Arial" w:cs="Arial"/>
          <w:sz w:val="22"/>
          <w:szCs w:val="22"/>
        </w:rPr>
      </w:pPr>
      <w:r w:rsidRPr="00300B9D">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14:paraId="0F9204BE" w14:textId="77777777" w:rsidR="00300B9D" w:rsidRPr="00300B9D" w:rsidRDefault="00300B9D" w:rsidP="00C9165D">
      <w:pPr>
        <w:numPr>
          <w:ilvl w:val="0"/>
          <w:numId w:val="70"/>
        </w:numPr>
        <w:tabs>
          <w:tab w:val="left" w:pos="357"/>
        </w:tabs>
        <w:spacing w:before="120" w:line="257" w:lineRule="auto"/>
        <w:ind w:left="714" w:hanging="357"/>
        <w:jc w:val="both"/>
        <w:rPr>
          <w:rFonts w:ascii="Arial" w:hAnsi="Arial" w:cs="Arial"/>
          <w:sz w:val="22"/>
          <w:szCs w:val="22"/>
        </w:rPr>
      </w:pPr>
      <w:r w:rsidRPr="00300B9D">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14:paraId="6FCCB70D" w14:textId="77777777" w:rsidR="00300B9D" w:rsidRPr="00300B9D" w:rsidRDefault="00300B9D" w:rsidP="00C9165D">
      <w:pPr>
        <w:numPr>
          <w:ilvl w:val="0"/>
          <w:numId w:val="70"/>
        </w:numPr>
        <w:tabs>
          <w:tab w:val="left" w:pos="357"/>
        </w:tabs>
        <w:spacing w:before="120" w:line="257" w:lineRule="auto"/>
        <w:ind w:left="714" w:hanging="357"/>
        <w:contextualSpacing/>
        <w:rPr>
          <w:rFonts w:ascii="Arial" w:hAnsi="Arial" w:cs="Arial"/>
          <w:sz w:val="22"/>
          <w:szCs w:val="22"/>
        </w:rPr>
      </w:pPr>
      <w:r w:rsidRPr="00300B9D">
        <w:rPr>
          <w:rFonts w:ascii="Arial" w:hAnsi="Arial" w:cs="Arial"/>
          <w:sz w:val="22"/>
          <w:szCs w:val="22"/>
        </w:rPr>
        <w:t>dostęp z użyciem szyfrowanego protokołu …………………………………………………………….</w:t>
      </w:r>
    </w:p>
    <w:p w14:paraId="1B97593F" w14:textId="77777777" w:rsidR="00300B9D" w:rsidRPr="00300B9D" w:rsidRDefault="00300B9D" w:rsidP="00300B9D">
      <w:pPr>
        <w:tabs>
          <w:tab w:val="left" w:pos="357"/>
        </w:tabs>
        <w:spacing w:before="120" w:line="257" w:lineRule="auto"/>
        <w:ind w:left="714"/>
        <w:jc w:val="both"/>
        <w:rPr>
          <w:rFonts w:ascii="Arial" w:hAnsi="Arial" w:cs="Arial"/>
          <w:sz w:val="22"/>
          <w:szCs w:val="22"/>
        </w:rPr>
      </w:pPr>
      <w:r w:rsidRPr="00300B9D">
        <w:rPr>
          <w:rFonts w:ascii="Arial" w:hAnsi="Arial" w:cs="Arial"/>
          <w:sz w:val="22"/>
          <w:szCs w:val="22"/>
        </w:rPr>
        <w:lastRenderedPageBreak/>
        <w:t>wyłącznie ze stałego(</w:t>
      </w:r>
      <w:proofErr w:type="spellStart"/>
      <w:r w:rsidRPr="00300B9D">
        <w:rPr>
          <w:rFonts w:ascii="Arial" w:hAnsi="Arial" w:cs="Arial"/>
          <w:sz w:val="22"/>
          <w:szCs w:val="22"/>
        </w:rPr>
        <w:t>ych</w:t>
      </w:r>
      <w:proofErr w:type="spellEnd"/>
      <w:r w:rsidRPr="00300B9D">
        <w:rPr>
          <w:rFonts w:ascii="Arial" w:hAnsi="Arial" w:cs="Arial"/>
          <w:sz w:val="22"/>
          <w:szCs w:val="22"/>
        </w:rPr>
        <w:t>) adresu(ów) IP Zleceniobiorcy/Wykonawcy:</w:t>
      </w:r>
    </w:p>
    <w:p w14:paraId="1847928B" w14:textId="77777777" w:rsidR="00300B9D" w:rsidRPr="00300B9D" w:rsidRDefault="00300B9D" w:rsidP="00300B9D">
      <w:pPr>
        <w:tabs>
          <w:tab w:val="left" w:pos="357"/>
        </w:tabs>
        <w:spacing w:before="120" w:line="257" w:lineRule="auto"/>
        <w:ind w:left="714"/>
        <w:jc w:val="both"/>
        <w:rPr>
          <w:rFonts w:ascii="Arial" w:hAnsi="Arial" w:cs="Arial"/>
          <w:sz w:val="22"/>
          <w:szCs w:val="22"/>
        </w:rPr>
      </w:pPr>
      <w:r w:rsidRPr="00300B9D">
        <w:rPr>
          <w:rFonts w:ascii="Arial" w:hAnsi="Arial" w:cs="Arial"/>
          <w:sz w:val="22"/>
          <w:szCs w:val="22"/>
        </w:rPr>
        <w:t>………………………………………………………………………………………………………...…………………………………………………….……………………</w:t>
      </w:r>
    </w:p>
    <w:p w14:paraId="0CCD8B02" w14:textId="77777777" w:rsidR="00300B9D" w:rsidRPr="00300B9D" w:rsidRDefault="00300B9D" w:rsidP="00C9165D">
      <w:pPr>
        <w:numPr>
          <w:ilvl w:val="0"/>
          <w:numId w:val="70"/>
        </w:numPr>
        <w:tabs>
          <w:tab w:val="left" w:pos="357"/>
        </w:tabs>
        <w:spacing w:before="120" w:line="257" w:lineRule="auto"/>
        <w:ind w:left="714" w:hanging="357"/>
        <w:contextualSpacing/>
        <w:jc w:val="both"/>
        <w:rPr>
          <w:rFonts w:ascii="Arial" w:hAnsi="Arial" w:cs="Arial"/>
          <w:sz w:val="22"/>
          <w:szCs w:val="22"/>
        </w:rPr>
      </w:pPr>
      <w:r w:rsidRPr="00300B9D">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14:paraId="445A7B28" w14:textId="77777777" w:rsidR="00300B9D" w:rsidRPr="00300B9D" w:rsidRDefault="00300B9D" w:rsidP="00C9165D">
      <w:pPr>
        <w:numPr>
          <w:ilvl w:val="0"/>
          <w:numId w:val="70"/>
        </w:numPr>
        <w:tabs>
          <w:tab w:val="left" w:pos="357"/>
        </w:tabs>
        <w:spacing w:before="120" w:line="257" w:lineRule="auto"/>
        <w:ind w:left="714" w:hanging="357"/>
        <w:contextualSpacing/>
        <w:jc w:val="both"/>
        <w:rPr>
          <w:rFonts w:ascii="Arial" w:hAnsi="Arial" w:cs="Arial"/>
          <w:sz w:val="22"/>
          <w:szCs w:val="22"/>
        </w:rPr>
      </w:pPr>
      <w:r w:rsidRPr="00300B9D">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14:paraId="5E33868B" w14:textId="77777777" w:rsidR="00300B9D" w:rsidRPr="00300B9D" w:rsidRDefault="00300B9D" w:rsidP="00C9165D">
      <w:pPr>
        <w:numPr>
          <w:ilvl w:val="0"/>
          <w:numId w:val="70"/>
        </w:numPr>
        <w:tabs>
          <w:tab w:val="left" w:pos="357"/>
        </w:tabs>
        <w:spacing w:before="120" w:line="257" w:lineRule="auto"/>
        <w:ind w:left="714" w:hanging="357"/>
        <w:contextualSpacing/>
        <w:jc w:val="both"/>
        <w:rPr>
          <w:rFonts w:ascii="Arial" w:hAnsi="Arial" w:cs="Arial"/>
          <w:sz w:val="22"/>
          <w:szCs w:val="22"/>
        </w:rPr>
      </w:pPr>
      <w:r w:rsidRPr="00300B9D">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79BD7A9A" w14:textId="77777777" w:rsidR="00300B9D" w:rsidRPr="00300B9D" w:rsidRDefault="00300B9D" w:rsidP="00C9165D">
      <w:pPr>
        <w:numPr>
          <w:ilvl w:val="0"/>
          <w:numId w:val="70"/>
        </w:numPr>
        <w:tabs>
          <w:tab w:val="left" w:pos="357"/>
        </w:tabs>
        <w:spacing w:before="120" w:line="257" w:lineRule="auto"/>
        <w:ind w:left="714" w:hanging="357"/>
        <w:contextualSpacing/>
        <w:jc w:val="both"/>
        <w:rPr>
          <w:rFonts w:ascii="Arial" w:hAnsi="Arial" w:cs="Arial"/>
          <w:sz w:val="22"/>
          <w:szCs w:val="22"/>
        </w:rPr>
      </w:pPr>
      <w:r w:rsidRPr="00300B9D">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75156CAA" w14:textId="77777777" w:rsidR="00300B9D" w:rsidRPr="00300B9D" w:rsidRDefault="00300B9D" w:rsidP="00300B9D">
      <w:pPr>
        <w:numPr>
          <w:ilvl w:val="3"/>
          <w:numId w:val="45"/>
        </w:numPr>
        <w:tabs>
          <w:tab w:val="left" w:pos="357"/>
        </w:tabs>
        <w:spacing w:before="120" w:line="257" w:lineRule="auto"/>
        <w:ind w:left="357" w:hanging="357"/>
        <w:contextualSpacing/>
        <w:jc w:val="both"/>
        <w:rPr>
          <w:rFonts w:ascii="Arial" w:hAnsi="Arial" w:cs="Arial"/>
          <w:sz w:val="22"/>
          <w:szCs w:val="22"/>
        </w:rPr>
      </w:pPr>
      <w:r w:rsidRPr="00300B9D">
        <w:rPr>
          <w:rFonts w:ascii="Arial" w:hAnsi="Arial" w:cs="Arial"/>
          <w:sz w:val="22"/>
          <w:szCs w:val="22"/>
        </w:rPr>
        <w:t>Zleceniobiorca/Wykonawca w ramach pracy w sieci WCO zobowiązuje się do:</w:t>
      </w:r>
    </w:p>
    <w:p w14:paraId="51F6A660" w14:textId="77777777" w:rsidR="00300B9D" w:rsidRPr="00300B9D" w:rsidRDefault="00300B9D" w:rsidP="00C9165D">
      <w:pPr>
        <w:numPr>
          <w:ilvl w:val="0"/>
          <w:numId w:val="71"/>
        </w:numPr>
        <w:autoSpaceDE w:val="0"/>
        <w:autoSpaceDN w:val="0"/>
        <w:adjustRightInd w:val="0"/>
        <w:spacing w:before="120" w:after="141" w:line="257" w:lineRule="auto"/>
        <w:contextualSpacing/>
        <w:jc w:val="both"/>
        <w:rPr>
          <w:rFonts w:ascii="Arial" w:hAnsi="Arial" w:cs="Arial"/>
          <w:sz w:val="22"/>
          <w:szCs w:val="22"/>
        </w:rPr>
      </w:pPr>
      <w:r w:rsidRPr="00300B9D">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7E598B03" w14:textId="77777777" w:rsidR="00300B9D" w:rsidRPr="00300B9D" w:rsidRDefault="00300B9D" w:rsidP="00C9165D">
      <w:pPr>
        <w:numPr>
          <w:ilvl w:val="0"/>
          <w:numId w:val="71"/>
        </w:numPr>
        <w:spacing w:before="120" w:after="200" w:line="257" w:lineRule="auto"/>
        <w:contextualSpacing/>
        <w:jc w:val="both"/>
        <w:rPr>
          <w:rFonts w:ascii="Arial" w:hAnsi="Arial" w:cs="Arial"/>
          <w:sz w:val="22"/>
          <w:szCs w:val="22"/>
        </w:rPr>
      </w:pPr>
      <w:r w:rsidRPr="00300B9D">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4C36DFA2" w14:textId="77777777" w:rsidR="00300B9D" w:rsidRPr="00300B9D" w:rsidRDefault="00300B9D" w:rsidP="00C9165D">
      <w:pPr>
        <w:numPr>
          <w:ilvl w:val="0"/>
          <w:numId w:val="71"/>
        </w:numPr>
        <w:autoSpaceDE w:val="0"/>
        <w:autoSpaceDN w:val="0"/>
        <w:adjustRightInd w:val="0"/>
        <w:spacing w:before="120" w:after="141" w:line="257" w:lineRule="auto"/>
        <w:contextualSpacing/>
        <w:jc w:val="both"/>
        <w:rPr>
          <w:rFonts w:ascii="Arial" w:hAnsi="Arial" w:cs="Arial"/>
          <w:sz w:val="22"/>
          <w:szCs w:val="22"/>
        </w:rPr>
      </w:pPr>
      <w:r w:rsidRPr="00300B9D">
        <w:rPr>
          <w:rFonts w:ascii="Arial" w:hAnsi="Arial" w:cs="Arial"/>
          <w:sz w:val="22"/>
          <w:szCs w:val="22"/>
        </w:rPr>
        <w:t>nieuruchamiania aplikacji, które mogą zakłócać lub destabilizować pracę systemu lub sieci komputerowej, bądź naruszyć prywatność zasobów systemowych,</w:t>
      </w:r>
    </w:p>
    <w:p w14:paraId="702E3944" w14:textId="77777777" w:rsidR="00300B9D" w:rsidRPr="00300B9D" w:rsidRDefault="00300B9D" w:rsidP="00C9165D">
      <w:pPr>
        <w:numPr>
          <w:ilvl w:val="0"/>
          <w:numId w:val="71"/>
        </w:numPr>
        <w:autoSpaceDE w:val="0"/>
        <w:autoSpaceDN w:val="0"/>
        <w:adjustRightInd w:val="0"/>
        <w:spacing w:before="120" w:after="141" w:line="257" w:lineRule="auto"/>
        <w:contextualSpacing/>
        <w:jc w:val="both"/>
        <w:rPr>
          <w:rFonts w:ascii="Arial" w:hAnsi="Arial" w:cs="Arial"/>
          <w:sz w:val="22"/>
          <w:szCs w:val="22"/>
        </w:rPr>
      </w:pPr>
      <w:r w:rsidRPr="00300B9D">
        <w:rPr>
          <w:rFonts w:ascii="Arial" w:hAnsi="Arial" w:cs="Arial"/>
          <w:sz w:val="22"/>
          <w:szCs w:val="22"/>
        </w:rPr>
        <w:t>nieprzekazywania danych dostępowych innym osobom,</w:t>
      </w:r>
    </w:p>
    <w:p w14:paraId="3857E9BA" w14:textId="77777777" w:rsidR="00300B9D" w:rsidRPr="00300B9D" w:rsidRDefault="00300B9D" w:rsidP="00C9165D">
      <w:pPr>
        <w:numPr>
          <w:ilvl w:val="0"/>
          <w:numId w:val="71"/>
        </w:numPr>
        <w:autoSpaceDE w:val="0"/>
        <w:autoSpaceDN w:val="0"/>
        <w:adjustRightInd w:val="0"/>
        <w:spacing w:before="120" w:after="141" w:line="257" w:lineRule="auto"/>
        <w:contextualSpacing/>
        <w:jc w:val="both"/>
        <w:rPr>
          <w:rFonts w:ascii="Arial" w:hAnsi="Arial" w:cs="Arial"/>
          <w:sz w:val="22"/>
          <w:szCs w:val="22"/>
        </w:rPr>
      </w:pPr>
      <w:r w:rsidRPr="00300B9D">
        <w:rPr>
          <w:rFonts w:ascii="Arial" w:hAnsi="Arial" w:cs="Arial"/>
          <w:sz w:val="22"/>
          <w:szCs w:val="22"/>
        </w:rPr>
        <w:t>nieprzesyłania i nie udostępniania treści mogących naruszyć czyjeś dobra osobiste lub narażałyby te osoby na straty moralne lub materialne,</w:t>
      </w:r>
    </w:p>
    <w:p w14:paraId="1FAE6082" w14:textId="77777777" w:rsidR="00300B9D" w:rsidRPr="00300B9D" w:rsidRDefault="00300B9D" w:rsidP="00C9165D">
      <w:pPr>
        <w:numPr>
          <w:ilvl w:val="0"/>
          <w:numId w:val="71"/>
        </w:numPr>
        <w:autoSpaceDE w:val="0"/>
        <w:autoSpaceDN w:val="0"/>
        <w:adjustRightInd w:val="0"/>
        <w:spacing w:before="120" w:after="141" w:line="257" w:lineRule="auto"/>
        <w:contextualSpacing/>
        <w:jc w:val="both"/>
        <w:rPr>
          <w:rFonts w:ascii="Arial" w:hAnsi="Arial" w:cs="Arial"/>
          <w:sz w:val="22"/>
          <w:szCs w:val="22"/>
        </w:rPr>
      </w:pPr>
      <w:r w:rsidRPr="00300B9D">
        <w:rPr>
          <w:rFonts w:ascii="Arial" w:hAnsi="Arial" w:cs="Arial"/>
          <w:sz w:val="22"/>
          <w:szCs w:val="22"/>
        </w:rPr>
        <w:t>przestrzegania przyjętych zasad współżycia społecznego, dobrych obyczajów oraz norm etycznych i przestrzegania ogólnie przyjętych zasad etykiety sieciowej,</w:t>
      </w:r>
    </w:p>
    <w:p w14:paraId="7FB93031" w14:textId="77777777" w:rsidR="00300B9D" w:rsidRPr="00300B9D" w:rsidRDefault="00300B9D" w:rsidP="00C9165D">
      <w:pPr>
        <w:numPr>
          <w:ilvl w:val="0"/>
          <w:numId w:val="7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300B9D">
        <w:rPr>
          <w:rFonts w:ascii="Arial" w:hAnsi="Arial" w:cs="Arial"/>
          <w:sz w:val="22"/>
          <w:szCs w:val="22"/>
        </w:rPr>
        <w:t>nierozpowszechniania wirusów komputerowych mogących uszkodzić komputery innych użytkowników sieci WCO i Internetu,</w:t>
      </w:r>
    </w:p>
    <w:p w14:paraId="7E7AC740" w14:textId="77777777" w:rsidR="00300B9D" w:rsidRPr="00300B9D" w:rsidRDefault="00300B9D" w:rsidP="00C9165D">
      <w:pPr>
        <w:numPr>
          <w:ilvl w:val="0"/>
          <w:numId w:val="7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300B9D">
        <w:rPr>
          <w:rFonts w:ascii="Arial" w:hAnsi="Arial" w:cs="Arial"/>
          <w:sz w:val="22"/>
          <w:szCs w:val="22"/>
        </w:rPr>
        <w:t xml:space="preserve">niewysyłania masowej poczty kierowanej do losowych </w:t>
      </w:r>
      <w:proofErr w:type="spellStart"/>
      <w:r w:rsidRPr="00300B9D">
        <w:rPr>
          <w:rFonts w:ascii="Arial" w:hAnsi="Arial" w:cs="Arial"/>
          <w:sz w:val="22"/>
          <w:szCs w:val="22"/>
        </w:rPr>
        <w:t>pawrców</w:t>
      </w:r>
      <w:proofErr w:type="spellEnd"/>
      <w:r w:rsidRPr="00300B9D">
        <w:rPr>
          <w:rFonts w:ascii="Arial" w:hAnsi="Arial" w:cs="Arial"/>
          <w:sz w:val="22"/>
          <w:szCs w:val="22"/>
        </w:rPr>
        <w:t xml:space="preserve"> (SPAM),</w:t>
      </w:r>
    </w:p>
    <w:p w14:paraId="473AE167" w14:textId="77777777" w:rsidR="00300B9D" w:rsidRPr="00300B9D" w:rsidRDefault="00300B9D" w:rsidP="00C9165D">
      <w:pPr>
        <w:numPr>
          <w:ilvl w:val="0"/>
          <w:numId w:val="7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300B9D">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14:paraId="38E60FB3" w14:textId="77777777" w:rsidR="00300B9D" w:rsidRPr="00300B9D" w:rsidRDefault="00300B9D" w:rsidP="00C9165D">
      <w:pPr>
        <w:numPr>
          <w:ilvl w:val="0"/>
          <w:numId w:val="7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300B9D">
        <w:rPr>
          <w:rFonts w:ascii="Arial" w:hAnsi="Arial" w:cs="Arial"/>
          <w:sz w:val="22"/>
          <w:szCs w:val="22"/>
        </w:rPr>
        <w:t>zabezpieczenia komputera poprzez m.in. ochronę antywirusową, uaktualnianie oprogramowania systemowego i użytkowego i zabezpieczenie komputera przed dostępem osób nieuprawnionych,</w:t>
      </w:r>
    </w:p>
    <w:p w14:paraId="6CF5135A" w14:textId="77777777" w:rsidR="00300B9D" w:rsidRPr="00300B9D" w:rsidRDefault="00300B9D" w:rsidP="00C9165D">
      <w:pPr>
        <w:numPr>
          <w:ilvl w:val="0"/>
          <w:numId w:val="7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300B9D">
        <w:rPr>
          <w:rFonts w:ascii="Arial" w:hAnsi="Arial" w:cs="Arial"/>
          <w:sz w:val="22"/>
          <w:szCs w:val="22"/>
        </w:rPr>
        <w:t>niepodejmowania prób korzystania z zasobów chronionych, jeżeli nie posiada stosownego zezwolenia,</w:t>
      </w:r>
    </w:p>
    <w:p w14:paraId="10F44EEC" w14:textId="77777777" w:rsidR="00300B9D" w:rsidRPr="00300B9D" w:rsidRDefault="00300B9D" w:rsidP="00C9165D">
      <w:pPr>
        <w:numPr>
          <w:ilvl w:val="0"/>
          <w:numId w:val="7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300B9D">
        <w:rPr>
          <w:rFonts w:ascii="Arial" w:hAnsi="Arial" w:cs="Arial"/>
          <w:sz w:val="22"/>
          <w:szCs w:val="22"/>
        </w:rPr>
        <w:t>stosowania się do zaleceń WCO w sprawach dotyczących bezpieczeństwa i funkcjonowania komputerów w sieci, a także efektywności ich eksploatacji w sieci.</w:t>
      </w:r>
    </w:p>
    <w:p w14:paraId="07846484" w14:textId="77777777" w:rsidR="00300B9D" w:rsidRPr="00300B9D" w:rsidRDefault="00300B9D" w:rsidP="00300B9D">
      <w:pPr>
        <w:numPr>
          <w:ilvl w:val="0"/>
          <w:numId w:val="38"/>
        </w:numPr>
        <w:spacing w:before="120" w:line="257" w:lineRule="auto"/>
        <w:ind w:left="357" w:hanging="357"/>
        <w:jc w:val="both"/>
        <w:rPr>
          <w:rFonts w:ascii="Arial" w:hAnsi="Arial" w:cs="Arial"/>
          <w:sz w:val="22"/>
          <w:szCs w:val="22"/>
        </w:rPr>
      </w:pPr>
      <w:r w:rsidRPr="00300B9D">
        <w:rPr>
          <w:rFonts w:ascii="Arial" w:hAnsi="Arial" w:cs="Arial"/>
          <w:sz w:val="22"/>
          <w:szCs w:val="22"/>
        </w:rPr>
        <w:t>Zleceniobiorca/Wykonawca ponosi odpowiedzialność:</w:t>
      </w:r>
    </w:p>
    <w:p w14:paraId="7D10D8F1" w14:textId="77777777" w:rsidR="00300B9D" w:rsidRPr="00300B9D" w:rsidRDefault="00300B9D" w:rsidP="00C9165D">
      <w:pPr>
        <w:numPr>
          <w:ilvl w:val="0"/>
          <w:numId w:val="7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300B9D">
        <w:rPr>
          <w:rFonts w:ascii="Arial" w:hAnsi="Arial" w:cs="Arial"/>
          <w:sz w:val="22"/>
          <w:szCs w:val="22"/>
        </w:rPr>
        <w:t xml:space="preserve">za podejmowane przez siebie działania, ze szczególnym uwzględnieniem działań mogących stanowić naruszenie przepisów prawa, w szczególności naruszenia własności intelektualnej nie należącej do użytkownika, poprzez instalację i </w:t>
      </w:r>
      <w:r w:rsidRPr="00300B9D">
        <w:rPr>
          <w:rFonts w:ascii="Arial" w:hAnsi="Arial" w:cs="Arial"/>
          <w:sz w:val="22"/>
          <w:szCs w:val="22"/>
        </w:rPr>
        <w:lastRenderedPageBreak/>
        <w:t>rozpowszechnianie nie licencjonowanego (nielegalnego) oprogramowania, nagrań audio i wideo jak również wszelkich innych treści chronionych prawem autorskim,</w:t>
      </w:r>
    </w:p>
    <w:p w14:paraId="0A5F9036" w14:textId="77777777" w:rsidR="00300B9D" w:rsidRPr="00300B9D" w:rsidRDefault="00300B9D" w:rsidP="00C9165D">
      <w:pPr>
        <w:numPr>
          <w:ilvl w:val="0"/>
          <w:numId w:val="7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300B9D">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0F2C286F" w14:textId="77777777" w:rsidR="00300B9D" w:rsidRPr="00300B9D" w:rsidRDefault="00300B9D" w:rsidP="00C9165D">
      <w:pPr>
        <w:numPr>
          <w:ilvl w:val="0"/>
          <w:numId w:val="72"/>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300B9D">
        <w:rPr>
          <w:rFonts w:ascii="Arial" w:hAnsi="Arial" w:cs="Arial"/>
          <w:sz w:val="22"/>
          <w:szCs w:val="22"/>
        </w:rPr>
        <w:t>działania mogące narazić na uszczerbek dobre imię WCO.</w:t>
      </w:r>
    </w:p>
    <w:p w14:paraId="2C17E25F" w14:textId="77777777" w:rsidR="00300B9D" w:rsidRPr="00300B9D" w:rsidRDefault="00300B9D" w:rsidP="00300B9D">
      <w:pPr>
        <w:numPr>
          <w:ilvl w:val="0"/>
          <w:numId w:val="38"/>
        </w:numPr>
        <w:spacing w:before="120" w:line="257" w:lineRule="auto"/>
        <w:ind w:left="357" w:hanging="357"/>
        <w:jc w:val="both"/>
        <w:rPr>
          <w:rFonts w:ascii="Arial" w:hAnsi="Arial" w:cs="Arial"/>
          <w:b/>
          <w:sz w:val="22"/>
          <w:szCs w:val="22"/>
        </w:rPr>
      </w:pPr>
      <w:r w:rsidRPr="00300B9D">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2B542B42" w14:textId="77777777" w:rsidR="00300B9D" w:rsidRPr="00300B9D" w:rsidRDefault="00300B9D" w:rsidP="00300B9D">
      <w:pPr>
        <w:rPr>
          <w:rFonts w:ascii="Arial" w:hAnsi="Arial" w:cs="Arial"/>
          <w:b/>
          <w:sz w:val="22"/>
          <w:szCs w:val="22"/>
        </w:rPr>
      </w:pPr>
    </w:p>
    <w:p w14:paraId="570C4729" w14:textId="77777777" w:rsidR="00300B9D" w:rsidRPr="00300B9D" w:rsidRDefault="00300B9D" w:rsidP="00300B9D">
      <w:pPr>
        <w:spacing w:before="60" w:line="257" w:lineRule="auto"/>
        <w:jc w:val="center"/>
        <w:rPr>
          <w:rFonts w:ascii="Arial" w:hAnsi="Arial" w:cs="Arial"/>
          <w:b/>
          <w:sz w:val="22"/>
          <w:szCs w:val="22"/>
        </w:rPr>
      </w:pPr>
      <w:r w:rsidRPr="00300B9D">
        <w:rPr>
          <w:rFonts w:ascii="Arial" w:hAnsi="Arial" w:cs="Arial"/>
          <w:b/>
          <w:sz w:val="22"/>
          <w:szCs w:val="22"/>
        </w:rPr>
        <w:t>§ 2</w:t>
      </w:r>
    </w:p>
    <w:p w14:paraId="0D12D4FA" w14:textId="77777777" w:rsidR="00300B9D" w:rsidRPr="00300B9D" w:rsidRDefault="00300B9D" w:rsidP="00300B9D">
      <w:pPr>
        <w:spacing w:before="60" w:line="257" w:lineRule="auto"/>
        <w:jc w:val="center"/>
        <w:rPr>
          <w:rFonts w:ascii="Arial" w:hAnsi="Arial" w:cs="Arial"/>
          <w:b/>
          <w:sz w:val="22"/>
          <w:szCs w:val="22"/>
        </w:rPr>
      </w:pPr>
      <w:r w:rsidRPr="00300B9D">
        <w:rPr>
          <w:rFonts w:ascii="Arial" w:hAnsi="Arial" w:cs="Arial"/>
          <w:b/>
          <w:sz w:val="22"/>
          <w:szCs w:val="22"/>
        </w:rPr>
        <w:t>Postanowienia końcowe</w:t>
      </w:r>
    </w:p>
    <w:p w14:paraId="26812F92" w14:textId="77777777" w:rsidR="00300B9D" w:rsidRPr="00300B9D" w:rsidRDefault="00300B9D" w:rsidP="00C9165D">
      <w:pPr>
        <w:numPr>
          <w:ilvl w:val="0"/>
          <w:numId w:val="73"/>
        </w:numPr>
        <w:tabs>
          <w:tab w:val="left" w:pos="357"/>
        </w:tabs>
        <w:spacing w:before="60" w:line="257" w:lineRule="auto"/>
        <w:jc w:val="both"/>
        <w:rPr>
          <w:rFonts w:ascii="Arial" w:hAnsi="Arial" w:cs="Arial"/>
          <w:sz w:val="22"/>
          <w:szCs w:val="22"/>
        </w:rPr>
      </w:pPr>
      <w:r w:rsidRPr="00300B9D">
        <w:rPr>
          <w:rFonts w:ascii="Arial" w:hAnsi="Arial" w:cs="Arial"/>
          <w:sz w:val="22"/>
          <w:szCs w:val="22"/>
        </w:rPr>
        <w:t xml:space="preserve">Osoba uprawnioną do reprezentowania Zleceniodawcy w kwestiach dotyczących postanowień Umowy jest Mirosława </w:t>
      </w:r>
      <w:proofErr w:type="spellStart"/>
      <w:r w:rsidRPr="00300B9D">
        <w:rPr>
          <w:rFonts w:ascii="Arial" w:hAnsi="Arial" w:cs="Arial"/>
          <w:sz w:val="22"/>
          <w:szCs w:val="22"/>
        </w:rPr>
        <w:t>Mocydlarz-Adamcewicz</w:t>
      </w:r>
      <w:proofErr w:type="spellEnd"/>
      <w:r w:rsidRPr="00300B9D">
        <w:rPr>
          <w:rFonts w:ascii="Arial" w:hAnsi="Arial" w:cs="Arial"/>
          <w:sz w:val="22"/>
          <w:szCs w:val="22"/>
        </w:rPr>
        <w:t xml:space="preserve"> tel. 61/88 50 678 oraz Dariusz Kowalczyk tel. 61/88 50 833.</w:t>
      </w:r>
    </w:p>
    <w:p w14:paraId="450AC915" w14:textId="77777777" w:rsidR="00300B9D" w:rsidRPr="00300B9D" w:rsidRDefault="00300B9D" w:rsidP="00C9165D">
      <w:pPr>
        <w:numPr>
          <w:ilvl w:val="0"/>
          <w:numId w:val="73"/>
        </w:numPr>
        <w:tabs>
          <w:tab w:val="left" w:pos="357"/>
        </w:tabs>
        <w:spacing w:before="60" w:line="257" w:lineRule="auto"/>
        <w:jc w:val="both"/>
        <w:rPr>
          <w:rFonts w:ascii="Arial" w:hAnsi="Arial" w:cs="Arial"/>
          <w:sz w:val="22"/>
          <w:szCs w:val="22"/>
        </w:rPr>
      </w:pPr>
      <w:r w:rsidRPr="00300B9D">
        <w:rPr>
          <w:rFonts w:ascii="Arial" w:hAnsi="Arial" w:cs="Arial"/>
          <w:sz w:val="22"/>
          <w:szCs w:val="22"/>
        </w:rPr>
        <w:t>Osobami uprawnionymi do realizacji umowy ze strony Zleceniodawcy są pracownicy Działu Informatyki.</w:t>
      </w:r>
    </w:p>
    <w:p w14:paraId="49D10AB0" w14:textId="77777777" w:rsidR="00300B9D" w:rsidRPr="00300B9D" w:rsidRDefault="00300B9D" w:rsidP="00C9165D">
      <w:pPr>
        <w:numPr>
          <w:ilvl w:val="0"/>
          <w:numId w:val="73"/>
        </w:numPr>
        <w:tabs>
          <w:tab w:val="left" w:pos="357"/>
        </w:tabs>
        <w:spacing w:before="60" w:line="257" w:lineRule="auto"/>
        <w:jc w:val="both"/>
        <w:rPr>
          <w:rFonts w:ascii="Arial" w:hAnsi="Arial" w:cs="Arial"/>
          <w:sz w:val="22"/>
          <w:szCs w:val="22"/>
        </w:rPr>
      </w:pPr>
      <w:r w:rsidRPr="00300B9D">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7393D687" w14:textId="77777777" w:rsidR="00300B9D" w:rsidRPr="00300B9D" w:rsidRDefault="00300B9D" w:rsidP="00C9165D">
      <w:pPr>
        <w:numPr>
          <w:ilvl w:val="0"/>
          <w:numId w:val="73"/>
        </w:numPr>
        <w:tabs>
          <w:tab w:val="left" w:pos="357"/>
        </w:tabs>
        <w:spacing w:before="60" w:line="257" w:lineRule="auto"/>
        <w:jc w:val="both"/>
        <w:rPr>
          <w:rFonts w:ascii="Arial" w:hAnsi="Arial" w:cs="Arial"/>
          <w:sz w:val="22"/>
          <w:szCs w:val="22"/>
        </w:rPr>
      </w:pPr>
      <w:r w:rsidRPr="00300B9D">
        <w:rPr>
          <w:rFonts w:ascii="Arial" w:hAnsi="Arial" w:cs="Arial"/>
          <w:sz w:val="22"/>
          <w:szCs w:val="22"/>
        </w:rPr>
        <w:t>Wszelkie zmiany niniejszej Umowy wymagają zachowania formy pisemnej pod rygorem nieważności.</w:t>
      </w:r>
    </w:p>
    <w:p w14:paraId="0999FC05" w14:textId="77777777" w:rsidR="00300B9D" w:rsidRPr="00300B9D" w:rsidRDefault="00300B9D" w:rsidP="00C9165D">
      <w:pPr>
        <w:numPr>
          <w:ilvl w:val="0"/>
          <w:numId w:val="73"/>
        </w:numPr>
        <w:tabs>
          <w:tab w:val="left" w:pos="357"/>
        </w:tabs>
        <w:spacing w:before="60" w:line="257" w:lineRule="auto"/>
        <w:jc w:val="both"/>
        <w:rPr>
          <w:rFonts w:ascii="Arial" w:hAnsi="Arial" w:cs="Arial"/>
          <w:sz w:val="22"/>
          <w:szCs w:val="22"/>
        </w:rPr>
      </w:pPr>
      <w:r w:rsidRPr="00300B9D">
        <w:rPr>
          <w:rFonts w:ascii="Arial" w:hAnsi="Arial" w:cs="Arial"/>
          <w:sz w:val="22"/>
          <w:szCs w:val="22"/>
        </w:rPr>
        <w:t>Niniejsza Umowa obowiązuje na czas trwania Umowy, o której mowa w § 1 pkt. 1.</w:t>
      </w:r>
    </w:p>
    <w:p w14:paraId="736612C5" w14:textId="77777777" w:rsidR="00300B9D" w:rsidRPr="00300B9D" w:rsidRDefault="00300B9D" w:rsidP="00C9165D">
      <w:pPr>
        <w:numPr>
          <w:ilvl w:val="0"/>
          <w:numId w:val="73"/>
        </w:numPr>
        <w:tabs>
          <w:tab w:val="left" w:pos="357"/>
        </w:tabs>
        <w:spacing w:before="60" w:line="257" w:lineRule="auto"/>
        <w:jc w:val="both"/>
        <w:rPr>
          <w:rFonts w:ascii="Arial" w:hAnsi="Arial" w:cs="Arial"/>
          <w:sz w:val="22"/>
          <w:szCs w:val="22"/>
        </w:rPr>
      </w:pPr>
      <w:r w:rsidRPr="00300B9D">
        <w:rPr>
          <w:rFonts w:ascii="Arial" w:hAnsi="Arial" w:cs="Arial"/>
          <w:sz w:val="22"/>
          <w:szCs w:val="22"/>
        </w:rPr>
        <w:t>Umowa została sporządzona w dwóch jednobrzmiących egzemplarzach dla każdej ze stron.</w:t>
      </w:r>
    </w:p>
    <w:p w14:paraId="2DEB104B" w14:textId="77777777" w:rsidR="00300B9D" w:rsidRPr="00300B9D" w:rsidRDefault="00300B9D" w:rsidP="00300B9D">
      <w:pPr>
        <w:tabs>
          <w:tab w:val="left" w:pos="357"/>
        </w:tabs>
        <w:spacing w:before="60"/>
        <w:jc w:val="both"/>
        <w:rPr>
          <w:rFonts w:ascii="Arial" w:hAnsi="Arial" w:cs="Arial"/>
          <w:b/>
          <w:smallCaps/>
          <w:sz w:val="22"/>
          <w:szCs w:val="22"/>
        </w:rPr>
      </w:pPr>
    </w:p>
    <w:p w14:paraId="2DDCE97C" w14:textId="77777777" w:rsidR="00300B9D" w:rsidRPr="00300B9D" w:rsidRDefault="00300B9D" w:rsidP="00300B9D">
      <w:pPr>
        <w:rPr>
          <w:rFonts w:ascii="Arial" w:hAnsi="Arial" w:cs="Arial"/>
          <w:b/>
          <w:sz w:val="22"/>
          <w:szCs w:val="22"/>
        </w:rPr>
      </w:pPr>
      <w:r w:rsidRPr="00300B9D">
        <w:rPr>
          <w:rFonts w:ascii="Arial" w:hAnsi="Arial" w:cs="Arial"/>
          <w:b/>
          <w:sz w:val="22"/>
          <w:szCs w:val="22"/>
        </w:rPr>
        <w:t>Zleceniodawca</w:t>
      </w:r>
      <w:r w:rsidRPr="00300B9D">
        <w:rPr>
          <w:rFonts w:ascii="Arial" w:hAnsi="Arial" w:cs="Arial"/>
          <w:b/>
          <w:sz w:val="22"/>
          <w:szCs w:val="22"/>
        </w:rPr>
        <w:tab/>
      </w:r>
      <w:r w:rsidRPr="00300B9D">
        <w:rPr>
          <w:rFonts w:ascii="Arial" w:hAnsi="Arial" w:cs="Arial"/>
          <w:b/>
          <w:sz w:val="22"/>
          <w:szCs w:val="22"/>
        </w:rPr>
        <w:tab/>
      </w:r>
      <w:r w:rsidRPr="00300B9D">
        <w:rPr>
          <w:rFonts w:ascii="Arial" w:hAnsi="Arial" w:cs="Arial"/>
          <w:b/>
          <w:sz w:val="22"/>
          <w:szCs w:val="22"/>
        </w:rPr>
        <w:tab/>
      </w:r>
      <w:r w:rsidRPr="00300B9D">
        <w:rPr>
          <w:rFonts w:ascii="Arial" w:hAnsi="Arial" w:cs="Arial"/>
          <w:b/>
          <w:sz w:val="22"/>
          <w:szCs w:val="22"/>
        </w:rPr>
        <w:tab/>
      </w:r>
      <w:r w:rsidRPr="00300B9D">
        <w:rPr>
          <w:rFonts w:ascii="Arial" w:hAnsi="Arial" w:cs="Arial"/>
          <w:b/>
          <w:sz w:val="22"/>
          <w:szCs w:val="22"/>
        </w:rPr>
        <w:tab/>
        <w:t>Zleceniobiorca / Wykonawca</w:t>
      </w:r>
    </w:p>
    <w:p w14:paraId="0EF60487" w14:textId="77777777" w:rsidR="00300B9D" w:rsidRPr="00300B9D" w:rsidRDefault="00300B9D" w:rsidP="00300B9D">
      <w:pPr>
        <w:rPr>
          <w:rFonts w:ascii="Arial" w:hAnsi="Arial" w:cs="Arial"/>
          <w:sz w:val="22"/>
          <w:szCs w:val="22"/>
        </w:rPr>
      </w:pPr>
      <w:r w:rsidRPr="00300B9D">
        <w:rPr>
          <w:rFonts w:ascii="Arial" w:hAnsi="Arial" w:cs="Arial"/>
          <w:sz w:val="22"/>
          <w:szCs w:val="22"/>
        </w:rPr>
        <w:t>(podpis i pieczęć)</w:t>
      </w:r>
      <w:r w:rsidRPr="00300B9D">
        <w:rPr>
          <w:rFonts w:ascii="Arial" w:hAnsi="Arial" w:cs="Arial"/>
          <w:sz w:val="22"/>
          <w:szCs w:val="22"/>
        </w:rPr>
        <w:tab/>
      </w:r>
      <w:r w:rsidRPr="00300B9D">
        <w:rPr>
          <w:rFonts w:ascii="Arial" w:hAnsi="Arial" w:cs="Arial"/>
          <w:sz w:val="22"/>
          <w:szCs w:val="22"/>
        </w:rPr>
        <w:tab/>
      </w:r>
      <w:r w:rsidRPr="00300B9D">
        <w:rPr>
          <w:rFonts w:ascii="Arial" w:hAnsi="Arial" w:cs="Arial"/>
          <w:sz w:val="22"/>
          <w:szCs w:val="22"/>
        </w:rPr>
        <w:tab/>
      </w:r>
      <w:r w:rsidRPr="00300B9D">
        <w:rPr>
          <w:rFonts w:ascii="Arial" w:hAnsi="Arial" w:cs="Arial"/>
          <w:sz w:val="22"/>
          <w:szCs w:val="22"/>
        </w:rPr>
        <w:tab/>
      </w:r>
      <w:r w:rsidRPr="00300B9D">
        <w:rPr>
          <w:rFonts w:ascii="Arial" w:hAnsi="Arial" w:cs="Arial"/>
          <w:sz w:val="22"/>
          <w:szCs w:val="22"/>
        </w:rPr>
        <w:tab/>
        <w:t>(podpis i pieczęć)</w:t>
      </w:r>
    </w:p>
    <w:p w14:paraId="0F1877A7" w14:textId="77777777" w:rsidR="00D762B3" w:rsidRDefault="00D762B3" w:rsidP="00260B95">
      <w:pPr>
        <w:spacing w:after="200" w:line="276" w:lineRule="auto"/>
        <w:rPr>
          <w:rFonts w:ascii="Arial" w:hAnsi="Arial" w:cs="Arial"/>
          <w:b/>
          <w:sz w:val="22"/>
          <w:szCs w:val="22"/>
        </w:rPr>
      </w:pPr>
    </w:p>
    <w:p w14:paraId="38B2F585" w14:textId="77777777" w:rsidR="001C3D67" w:rsidRDefault="001C3D67" w:rsidP="00943251">
      <w:pPr>
        <w:pStyle w:val="western"/>
        <w:ind w:left="-426"/>
        <w:jc w:val="both"/>
        <w:rPr>
          <w:rFonts w:ascii="Arial" w:eastAsia="Arial Unicode MS" w:hAnsi="Arial" w:cs="Arial"/>
          <w:b/>
          <w:sz w:val="22"/>
          <w:szCs w:val="22"/>
        </w:rPr>
      </w:pPr>
    </w:p>
    <w:p w14:paraId="4481BD77" w14:textId="77777777" w:rsidR="00EC3508" w:rsidRDefault="00EC3508">
      <w:pPr>
        <w:spacing w:after="200" w:line="276" w:lineRule="auto"/>
        <w:rPr>
          <w:rFonts w:ascii="Arial" w:hAnsi="Arial" w:cs="Arial"/>
          <w:b/>
          <w:sz w:val="22"/>
          <w:szCs w:val="22"/>
        </w:rPr>
      </w:pPr>
      <w:r>
        <w:rPr>
          <w:rFonts w:ascii="Arial" w:hAnsi="Arial" w:cs="Arial"/>
          <w:b/>
          <w:sz w:val="22"/>
          <w:szCs w:val="22"/>
        </w:rPr>
        <w:br w:type="page"/>
      </w:r>
    </w:p>
    <w:p w14:paraId="404E6961" w14:textId="77777777" w:rsidR="001C3D67" w:rsidRPr="00151602" w:rsidRDefault="001C3D67" w:rsidP="001C3D67">
      <w:pPr>
        <w:spacing w:after="200" w:line="276" w:lineRule="auto"/>
        <w:jc w:val="right"/>
        <w:rPr>
          <w:rFonts w:ascii="Arial" w:hAnsi="Arial" w:cs="Arial"/>
          <w:b/>
          <w:sz w:val="22"/>
          <w:szCs w:val="22"/>
        </w:rPr>
      </w:pPr>
      <w:r w:rsidRPr="00151602">
        <w:rPr>
          <w:rFonts w:ascii="Arial" w:hAnsi="Arial" w:cs="Arial"/>
          <w:b/>
          <w:sz w:val="22"/>
          <w:szCs w:val="22"/>
        </w:rPr>
        <w:lastRenderedPageBreak/>
        <w:t>Załącznik nr 1</w:t>
      </w:r>
      <w:r>
        <w:rPr>
          <w:rFonts w:ascii="Arial" w:hAnsi="Arial" w:cs="Arial"/>
          <w:b/>
          <w:sz w:val="22"/>
          <w:szCs w:val="22"/>
        </w:rPr>
        <w:t>0</w:t>
      </w:r>
      <w:r w:rsidRPr="00151602">
        <w:rPr>
          <w:rFonts w:ascii="Arial" w:hAnsi="Arial" w:cs="Arial"/>
          <w:b/>
          <w:sz w:val="22"/>
          <w:szCs w:val="22"/>
        </w:rPr>
        <w:t xml:space="preserve"> do specyfikacji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1C3D67" w:rsidRPr="0028238C" w14:paraId="73AFFE1E" w14:textId="77777777" w:rsidTr="003A3752">
        <w:trPr>
          <w:cantSplit/>
          <w:trHeight w:val="1266"/>
        </w:trPr>
        <w:tc>
          <w:tcPr>
            <w:tcW w:w="1937" w:type="dxa"/>
            <w:vMerge w:val="restart"/>
            <w:shd w:val="clear" w:color="auto" w:fill="FFFFFF"/>
            <w:vAlign w:val="center"/>
          </w:tcPr>
          <w:p w14:paraId="1B2D7E57" w14:textId="77777777" w:rsidR="001C3D67" w:rsidRPr="0028238C" w:rsidRDefault="001C3D67" w:rsidP="003A3752">
            <w:pPr>
              <w:jc w:val="center"/>
            </w:pPr>
            <w:r w:rsidRPr="00561B75">
              <w:rPr>
                <w:noProof/>
              </w:rPr>
              <w:drawing>
                <wp:inline distT="0" distB="0" distL="0" distR="0" wp14:anchorId="006FE2C7" wp14:editId="5F5BAA8F">
                  <wp:extent cx="1075055" cy="38798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003D3506">
              <w:rPr>
                <w:noProof/>
              </w:rPr>
              <mc:AlternateContent>
                <mc:Choice Requires="wps">
                  <w:drawing>
                    <wp:anchor distT="0" distB="0" distL="114300" distR="114300" simplePos="0" relativeHeight="251666432" behindDoc="1" locked="0" layoutInCell="0" allowOverlap="1" wp14:anchorId="5AAB079D" wp14:editId="6E500B44">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E208C9E" w14:textId="77777777" w:rsidR="00C21AD0" w:rsidRDefault="00C21AD0" w:rsidP="001C3D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AB079D"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5E208C9E" w14:textId="77777777" w:rsidR="00C21AD0" w:rsidRDefault="00C21AD0" w:rsidP="001C3D67">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3B5489C0" w14:textId="77777777" w:rsidR="001C3D67" w:rsidRPr="0028238C" w:rsidRDefault="001C3D67" w:rsidP="003A3752">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Ankieta dla podmiotu przetwarzającego przy zawarciu umowy z Wielkopolskim Centrum Onkologii.</w:t>
            </w:r>
          </w:p>
          <w:p w14:paraId="353562CB" w14:textId="77777777" w:rsidR="001C3D67" w:rsidRPr="0028238C" w:rsidRDefault="001C3D67" w:rsidP="003A3752">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WCO.PBI.PBDO.E035</w:t>
            </w:r>
          </w:p>
        </w:tc>
        <w:tc>
          <w:tcPr>
            <w:tcW w:w="1900" w:type="dxa"/>
            <w:vMerge w:val="restart"/>
            <w:shd w:val="clear" w:color="auto" w:fill="FFFFFF"/>
            <w:vAlign w:val="center"/>
          </w:tcPr>
          <w:p w14:paraId="5C1BC9A1" w14:textId="77777777" w:rsidR="001C3D67" w:rsidRPr="0028238C" w:rsidRDefault="001C3D67" w:rsidP="003A3752">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3113150F" w14:textId="3119CFA1" w:rsidR="001C3D67" w:rsidRPr="0028238C" w:rsidRDefault="001C3D67" w:rsidP="003A3752">
            <w:pPr>
              <w:rPr>
                <w:sz w:val="18"/>
                <w:szCs w:val="18"/>
              </w:rPr>
            </w:pPr>
            <w:r w:rsidRPr="0028238C">
              <w:rPr>
                <w:rFonts w:ascii="Humnst777LtPL" w:hAnsi="Humnst777LtPL"/>
                <w:sz w:val="18"/>
                <w:szCs w:val="18"/>
              </w:rPr>
              <w:t xml:space="preserve">Strona: </w:t>
            </w:r>
            <w:r w:rsidR="00D440ED"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00D440ED" w:rsidRPr="0028238C">
              <w:rPr>
                <w:rFonts w:ascii="Humnst777LtPL" w:hAnsi="Humnst777LtPL"/>
                <w:sz w:val="18"/>
                <w:szCs w:val="18"/>
              </w:rPr>
              <w:fldChar w:fldCharType="separate"/>
            </w:r>
            <w:r w:rsidR="005B5516">
              <w:rPr>
                <w:rFonts w:ascii="Humnst777LtPL" w:hAnsi="Humnst777LtPL"/>
                <w:noProof/>
                <w:sz w:val="18"/>
                <w:szCs w:val="18"/>
              </w:rPr>
              <w:t>60</w:t>
            </w:r>
            <w:r w:rsidR="00D440ED" w:rsidRPr="0028238C">
              <w:rPr>
                <w:rFonts w:ascii="Humnst777LtPL" w:hAnsi="Humnst777LtPL"/>
                <w:sz w:val="18"/>
                <w:szCs w:val="18"/>
              </w:rPr>
              <w:fldChar w:fldCharType="end"/>
            </w:r>
            <w:r w:rsidRPr="0028238C">
              <w:rPr>
                <w:rFonts w:ascii="Humnst777LtPL" w:hAnsi="Humnst777LtPL"/>
                <w:sz w:val="18"/>
                <w:szCs w:val="18"/>
              </w:rPr>
              <w:t>/</w:t>
            </w:r>
            <w:r w:rsidR="00D440ED"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00D440ED" w:rsidRPr="0028238C">
              <w:rPr>
                <w:rFonts w:ascii="Humnst777LtPL" w:hAnsi="Humnst777LtPL"/>
                <w:sz w:val="18"/>
                <w:szCs w:val="18"/>
              </w:rPr>
              <w:fldChar w:fldCharType="separate"/>
            </w:r>
            <w:r w:rsidR="005B5516">
              <w:rPr>
                <w:rFonts w:ascii="Humnst777LtPL" w:hAnsi="Humnst777LtPL"/>
                <w:noProof/>
                <w:sz w:val="18"/>
                <w:szCs w:val="18"/>
              </w:rPr>
              <w:t>65</w:t>
            </w:r>
            <w:r w:rsidR="00D440ED" w:rsidRPr="0028238C">
              <w:rPr>
                <w:rFonts w:ascii="Humnst777LtPL" w:hAnsi="Humnst777LtPL"/>
                <w:sz w:val="18"/>
                <w:szCs w:val="18"/>
              </w:rPr>
              <w:fldChar w:fldCharType="end"/>
            </w:r>
          </w:p>
          <w:p w14:paraId="441BA5AF" w14:textId="77777777" w:rsidR="001C3D67" w:rsidRPr="0028238C" w:rsidRDefault="001C3D67" w:rsidP="003A3752">
            <w:pPr>
              <w:rPr>
                <w:rFonts w:ascii="Humnst777LtPL"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1C3D67" w:rsidRPr="0028238C" w14:paraId="46D4B806" w14:textId="77777777" w:rsidTr="003A3752">
        <w:trPr>
          <w:cantSplit/>
          <w:trHeight w:hRule="exact" w:val="296"/>
        </w:trPr>
        <w:tc>
          <w:tcPr>
            <w:tcW w:w="1937" w:type="dxa"/>
            <w:vMerge/>
            <w:shd w:val="clear" w:color="auto" w:fill="FFFFFF"/>
            <w:vAlign w:val="center"/>
          </w:tcPr>
          <w:p w14:paraId="41B4B30B" w14:textId="77777777" w:rsidR="001C3D67" w:rsidRPr="0028238C" w:rsidRDefault="001C3D67" w:rsidP="003A3752">
            <w:pPr>
              <w:jc w:val="center"/>
              <w:rPr>
                <w:noProof/>
              </w:rPr>
            </w:pPr>
          </w:p>
        </w:tc>
        <w:tc>
          <w:tcPr>
            <w:tcW w:w="6086" w:type="dxa"/>
            <w:shd w:val="clear" w:color="auto" w:fill="auto"/>
            <w:vAlign w:val="center"/>
          </w:tcPr>
          <w:p w14:paraId="4C45876F" w14:textId="77777777" w:rsidR="001C3D67" w:rsidRPr="0028238C" w:rsidRDefault="001C3D67" w:rsidP="003A3752">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22699062" w14:textId="77777777" w:rsidR="001C3D67" w:rsidRPr="0028238C" w:rsidRDefault="001C3D67" w:rsidP="003A3752">
            <w:pPr>
              <w:rPr>
                <w:rFonts w:ascii="Humnst777LtPL" w:hAnsi="Humnst777LtPL"/>
                <w:sz w:val="18"/>
                <w:szCs w:val="18"/>
              </w:rPr>
            </w:pPr>
          </w:p>
        </w:tc>
      </w:tr>
    </w:tbl>
    <w:p w14:paraId="69A48F66" w14:textId="77777777" w:rsidR="001C3D67" w:rsidRDefault="001C3D67" w:rsidP="001C3D67">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691E385C" w14:textId="77777777" w:rsidR="001C3D67" w:rsidRPr="000E532A" w:rsidRDefault="001C3D67" w:rsidP="001C3D67">
      <w:pPr>
        <w:rPr>
          <w:rFonts w:ascii="Humnst777LtPL" w:hAnsi="Humnst777LtPL" w:cs="Arial"/>
          <w:b/>
          <w:smallCaps/>
          <w:sz w:val="18"/>
          <w:szCs w:val="32"/>
        </w:rPr>
      </w:pPr>
    </w:p>
    <w:p w14:paraId="47650860" w14:textId="77777777" w:rsidR="001C3D67" w:rsidRDefault="001C3D67" w:rsidP="001C3D67">
      <w:pPr>
        <w:jc w:val="both"/>
        <w:rPr>
          <w:rFonts w:ascii="Humnst777LtPL" w:hAnsi="Humnst777LtPL"/>
          <w:b/>
        </w:rPr>
      </w:pPr>
    </w:p>
    <w:p w14:paraId="09FF1462" w14:textId="77777777" w:rsidR="001C3D67" w:rsidRPr="00200224" w:rsidRDefault="001C3D67" w:rsidP="001C3D67">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1C3D67" w:rsidRPr="00E979A5" w14:paraId="64B09EF8" w14:textId="77777777" w:rsidTr="003A3752">
        <w:trPr>
          <w:trHeight w:val="577"/>
        </w:trPr>
        <w:tc>
          <w:tcPr>
            <w:tcW w:w="4077" w:type="dxa"/>
            <w:shd w:val="clear" w:color="auto" w:fill="auto"/>
            <w:vAlign w:val="center"/>
          </w:tcPr>
          <w:p w14:paraId="19BDAE59" w14:textId="77777777" w:rsidR="001C3D67" w:rsidRPr="00200224" w:rsidRDefault="001C3D67" w:rsidP="003A3752">
            <w:pPr>
              <w:rPr>
                <w:rFonts w:ascii="Humnst777LtPL" w:hAnsi="Humnst777LtPL"/>
                <w:b/>
              </w:rPr>
            </w:pPr>
            <w:r w:rsidRPr="00E55179">
              <w:rPr>
                <w:rFonts w:ascii="Humnst777LtPL" w:hAnsi="Humnst777LtPL"/>
                <w:b/>
              </w:rPr>
              <w:t>Nazwa firmy/organizacji/podmiotu</w:t>
            </w:r>
          </w:p>
        </w:tc>
        <w:tc>
          <w:tcPr>
            <w:tcW w:w="5936" w:type="dxa"/>
            <w:vAlign w:val="center"/>
          </w:tcPr>
          <w:p w14:paraId="1CD64F65" w14:textId="77777777" w:rsidR="001C3D67" w:rsidRPr="00E979A5" w:rsidRDefault="001C3D67" w:rsidP="003A3752">
            <w:pPr>
              <w:jc w:val="both"/>
              <w:rPr>
                <w:rFonts w:ascii="Humnst777LtPL" w:hAnsi="Humnst777LtPL"/>
              </w:rPr>
            </w:pPr>
          </w:p>
        </w:tc>
      </w:tr>
      <w:tr w:rsidR="001C3D67" w:rsidRPr="00E979A5" w14:paraId="0AF9AC73" w14:textId="77777777" w:rsidTr="003A3752">
        <w:trPr>
          <w:trHeight w:val="579"/>
        </w:trPr>
        <w:tc>
          <w:tcPr>
            <w:tcW w:w="4077" w:type="dxa"/>
            <w:shd w:val="clear" w:color="auto" w:fill="auto"/>
            <w:vAlign w:val="center"/>
          </w:tcPr>
          <w:p w14:paraId="66CF82A8" w14:textId="77777777" w:rsidR="001C3D67" w:rsidRPr="00200224" w:rsidRDefault="001C3D67" w:rsidP="003A3752">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14:paraId="41D45CD2" w14:textId="77777777" w:rsidR="001C3D67" w:rsidRPr="00E979A5" w:rsidRDefault="001C3D67" w:rsidP="003A3752">
            <w:pPr>
              <w:jc w:val="both"/>
              <w:rPr>
                <w:rFonts w:ascii="Humnst777LtPL" w:hAnsi="Humnst777LtPL"/>
              </w:rPr>
            </w:pPr>
          </w:p>
        </w:tc>
      </w:tr>
      <w:tr w:rsidR="001C3D67" w:rsidRPr="00E979A5" w14:paraId="6070CA64" w14:textId="77777777" w:rsidTr="003A3752">
        <w:trPr>
          <w:trHeight w:val="1034"/>
        </w:trPr>
        <w:tc>
          <w:tcPr>
            <w:tcW w:w="4077" w:type="dxa"/>
            <w:shd w:val="clear" w:color="auto" w:fill="auto"/>
            <w:vAlign w:val="center"/>
          </w:tcPr>
          <w:p w14:paraId="2759682F" w14:textId="77777777" w:rsidR="001C3D67" w:rsidRPr="00200224" w:rsidRDefault="001C3D67" w:rsidP="003A3752">
            <w:pPr>
              <w:rPr>
                <w:rFonts w:ascii="Humnst777LtPL" w:hAnsi="Humnst777LtPL"/>
                <w:b/>
              </w:rPr>
            </w:pPr>
            <w:r>
              <w:rPr>
                <w:rFonts w:ascii="Humnst777LtPL" w:hAnsi="Humnst777LtPL"/>
                <w:b/>
              </w:rPr>
              <w:t>Dane kontaktowe Inspektora Ochrony Danych</w:t>
            </w:r>
          </w:p>
        </w:tc>
        <w:tc>
          <w:tcPr>
            <w:tcW w:w="5936" w:type="dxa"/>
            <w:vAlign w:val="center"/>
          </w:tcPr>
          <w:p w14:paraId="2BFE9397" w14:textId="77777777" w:rsidR="001C3D67" w:rsidRPr="00E979A5" w:rsidRDefault="001C3D67" w:rsidP="003A3752">
            <w:pPr>
              <w:jc w:val="both"/>
              <w:rPr>
                <w:rFonts w:ascii="Humnst777LtPL" w:hAnsi="Humnst777LtPL"/>
              </w:rPr>
            </w:pPr>
          </w:p>
        </w:tc>
      </w:tr>
    </w:tbl>
    <w:p w14:paraId="6211438E" w14:textId="77777777" w:rsidR="001C3D67" w:rsidRPr="002D115B" w:rsidRDefault="001C3D67" w:rsidP="001C3D6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1C3D67" w:rsidRPr="002D115B" w14:paraId="617E42AA" w14:textId="77777777" w:rsidTr="003A3752">
        <w:tc>
          <w:tcPr>
            <w:tcW w:w="3652" w:type="dxa"/>
            <w:shd w:val="clear" w:color="auto" w:fill="auto"/>
          </w:tcPr>
          <w:p w14:paraId="4B5987A3" w14:textId="77777777" w:rsidR="001C3D67" w:rsidRPr="002D115B" w:rsidRDefault="001C3D67" w:rsidP="003A3752">
            <w:pPr>
              <w:jc w:val="center"/>
              <w:outlineLvl w:val="0"/>
              <w:rPr>
                <w:rFonts w:ascii="Humnst777LtPL" w:hAnsi="Humnst777LtPL"/>
                <w:b/>
              </w:rPr>
            </w:pPr>
            <w:bookmarkStart w:id="17" w:name="_Toc65073062"/>
            <w:r w:rsidRPr="002D115B">
              <w:rPr>
                <w:rFonts w:ascii="Humnst777LtPL" w:hAnsi="Humnst777LtPL"/>
                <w:b/>
              </w:rPr>
              <w:t>Opis wymogu/kryterium</w:t>
            </w:r>
            <w:bookmarkEnd w:id="17"/>
          </w:p>
        </w:tc>
        <w:tc>
          <w:tcPr>
            <w:tcW w:w="2977" w:type="dxa"/>
            <w:shd w:val="clear" w:color="auto" w:fill="auto"/>
          </w:tcPr>
          <w:p w14:paraId="44B54504" w14:textId="77777777" w:rsidR="001C3D67" w:rsidRPr="002D115B" w:rsidRDefault="001C3D67" w:rsidP="003A3752">
            <w:pPr>
              <w:jc w:val="center"/>
              <w:outlineLvl w:val="0"/>
              <w:rPr>
                <w:rFonts w:ascii="Humnst777LtPL" w:hAnsi="Humnst777LtPL"/>
                <w:b/>
              </w:rPr>
            </w:pPr>
            <w:bookmarkStart w:id="18"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18"/>
          </w:p>
        </w:tc>
        <w:tc>
          <w:tcPr>
            <w:tcW w:w="1701" w:type="dxa"/>
            <w:shd w:val="clear" w:color="auto" w:fill="auto"/>
          </w:tcPr>
          <w:p w14:paraId="79258B42" w14:textId="77777777" w:rsidR="001C3D67" w:rsidRPr="002D115B" w:rsidRDefault="001C3D67" w:rsidP="003A3752">
            <w:pPr>
              <w:jc w:val="center"/>
              <w:outlineLvl w:val="0"/>
              <w:rPr>
                <w:rFonts w:ascii="Humnst777LtPL" w:hAnsi="Humnst777LtPL"/>
                <w:b/>
              </w:rPr>
            </w:pPr>
            <w:bookmarkStart w:id="19" w:name="_Toc65073064"/>
            <w:r w:rsidRPr="002D115B">
              <w:rPr>
                <w:rFonts w:ascii="Humnst777LtPL" w:hAnsi="Humnst777LtPL"/>
                <w:b/>
              </w:rPr>
              <w:t>Stopień zgodności (wypełnia Administrator)</w:t>
            </w:r>
            <w:bookmarkEnd w:id="19"/>
          </w:p>
        </w:tc>
        <w:tc>
          <w:tcPr>
            <w:tcW w:w="1701" w:type="dxa"/>
            <w:shd w:val="clear" w:color="auto" w:fill="auto"/>
          </w:tcPr>
          <w:p w14:paraId="305C56E4" w14:textId="77777777" w:rsidR="001C3D67" w:rsidRPr="002D115B" w:rsidRDefault="001C3D67" w:rsidP="003A3752">
            <w:pPr>
              <w:jc w:val="center"/>
              <w:outlineLvl w:val="0"/>
              <w:rPr>
                <w:rFonts w:ascii="Humnst777LtPL" w:hAnsi="Humnst777LtPL"/>
                <w:b/>
              </w:rPr>
            </w:pPr>
            <w:bookmarkStart w:id="20" w:name="_Toc65073065"/>
            <w:r w:rsidRPr="002D115B">
              <w:rPr>
                <w:rFonts w:ascii="Humnst777LtPL" w:hAnsi="Humnst777LtPL"/>
                <w:b/>
              </w:rPr>
              <w:t>Rekomendacje (wypełnia Administrator)</w:t>
            </w:r>
            <w:bookmarkEnd w:id="20"/>
          </w:p>
        </w:tc>
      </w:tr>
      <w:tr w:rsidR="001C3D67" w:rsidRPr="002D115B" w14:paraId="136F4151" w14:textId="77777777" w:rsidTr="003A3752">
        <w:tc>
          <w:tcPr>
            <w:tcW w:w="3652" w:type="dxa"/>
            <w:shd w:val="clear" w:color="auto" w:fill="auto"/>
          </w:tcPr>
          <w:p w14:paraId="43D06BCB" w14:textId="77777777" w:rsidR="001C3D67" w:rsidRPr="00144D62" w:rsidRDefault="001C3D67" w:rsidP="003A3752">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14:paraId="2DC42423" w14:textId="77777777" w:rsidR="001C3D67" w:rsidRPr="00144D62" w:rsidRDefault="001C3D67" w:rsidP="003A3752">
            <w:pPr>
              <w:rPr>
                <w:rFonts w:ascii="Humnst777LtPL" w:hAnsi="Humnst777LtPL"/>
              </w:rPr>
            </w:pPr>
          </w:p>
        </w:tc>
        <w:tc>
          <w:tcPr>
            <w:tcW w:w="1701" w:type="dxa"/>
            <w:shd w:val="clear" w:color="auto" w:fill="auto"/>
          </w:tcPr>
          <w:p w14:paraId="58AB20F0" w14:textId="77777777" w:rsidR="001C3D67" w:rsidRPr="00144D62" w:rsidRDefault="001C3D67" w:rsidP="003A3752">
            <w:pPr>
              <w:rPr>
                <w:rFonts w:ascii="Humnst777LtPL" w:hAnsi="Humnst777LtPL"/>
              </w:rPr>
            </w:pPr>
          </w:p>
        </w:tc>
        <w:tc>
          <w:tcPr>
            <w:tcW w:w="1701" w:type="dxa"/>
            <w:shd w:val="clear" w:color="auto" w:fill="auto"/>
          </w:tcPr>
          <w:p w14:paraId="381B894E" w14:textId="77777777" w:rsidR="001C3D67" w:rsidRPr="00144D62" w:rsidRDefault="001C3D67" w:rsidP="003A3752">
            <w:pPr>
              <w:rPr>
                <w:rFonts w:ascii="Humnst777LtPL" w:hAnsi="Humnst777LtPL"/>
              </w:rPr>
            </w:pPr>
          </w:p>
        </w:tc>
      </w:tr>
      <w:tr w:rsidR="001C3D67" w:rsidRPr="002D115B" w14:paraId="053CF3FA" w14:textId="77777777" w:rsidTr="003A3752">
        <w:tc>
          <w:tcPr>
            <w:tcW w:w="3652" w:type="dxa"/>
            <w:shd w:val="clear" w:color="auto" w:fill="auto"/>
          </w:tcPr>
          <w:p w14:paraId="2E297AF2" w14:textId="77777777" w:rsidR="001C3D67" w:rsidRPr="00144D62" w:rsidRDefault="001C3D67" w:rsidP="003A3752">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085E6A70" w14:textId="77777777" w:rsidR="001C3D67" w:rsidRPr="00144D62" w:rsidRDefault="001C3D67" w:rsidP="003A3752">
            <w:pPr>
              <w:rPr>
                <w:rFonts w:ascii="Humnst777LtPL" w:hAnsi="Humnst777LtPL"/>
              </w:rPr>
            </w:pPr>
          </w:p>
        </w:tc>
        <w:tc>
          <w:tcPr>
            <w:tcW w:w="1701" w:type="dxa"/>
            <w:shd w:val="clear" w:color="auto" w:fill="auto"/>
          </w:tcPr>
          <w:p w14:paraId="2925F9F8" w14:textId="77777777" w:rsidR="001C3D67" w:rsidRPr="00144D62" w:rsidRDefault="001C3D67" w:rsidP="003A3752">
            <w:pPr>
              <w:rPr>
                <w:rFonts w:ascii="Humnst777LtPL" w:hAnsi="Humnst777LtPL"/>
              </w:rPr>
            </w:pPr>
          </w:p>
        </w:tc>
        <w:tc>
          <w:tcPr>
            <w:tcW w:w="1701" w:type="dxa"/>
            <w:shd w:val="clear" w:color="auto" w:fill="auto"/>
          </w:tcPr>
          <w:p w14:paraId="30F36A2C" w14:textId="77777777" w:rsidR="001C3D67" w:rsidRPr="00144D62" w:rsidRDefault="001C3D67" w:rsidP="003A3752">
            <w:pPr>
              <w:rPr>
                <w:rFonts w:ascii="Humnst777LtPL" w:hAnsi="Humnst777LtPL"/>
              </w:rPr>
            </w:pPr>
          </w:p>
        </w:tc>
      </w:tr>
      <w:tr w:rsidR="001C3D67" w:rsidRPr="002D115B" w14:paraId="570F293B" w14:textId="77777777" w:rsidTr="003A3752">
        <w:tc>
          <w:tcPr>
            <w:tcW w:w="3652" w:type="dxa"/>
            <w:shd w:val="clear" w:color="auto" w:fill="auto"/>
          </w:tcPr>
          <w:p w14:paraId="0E687712" w14:textId="77777777" w:rsidR="001C3D67" w:rsidRPr="00144D62" w:rsidRDefault="001C3D67" w:rsidP="003A3752">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14:paraId="58AC9852" w14:textId="77777777" w:rsidR="001C3D67" w:rsidRPr="00144D62" w:rsidRDefault="001C3D67" w:rsidP="003A3752">
            <w:pPr>
              <w:rPr>
                <w:rFonts w:ascii="Humnst777LtPL" w:hAnsi="Humnst777LtPL"/>
              </w:rPr>
            </w:pPr>
          </w:p>
        </w:tc>
        <w:tc>
          <w:tcPr>
            <w:tcW w:w="1701" w:type="dxa"/>
            <w:shd w:val="clear" w:color="auto" w:fill="auto"/>
          </w:tcPr>
          <w:p w14:paraId="705C7720" w14:textId="77777777" w:rsidR="001C3D67" w:rsidRPr="00144D62" w:rsidRDefault="001C3D67" w:rsidP="003A3752">
            <w:pPr>
              <w:rPr>
                <w:rFonts w:ascii="Humnst777LtPL" w:hAnsi="Humnst777LtPL"/>
              </w:rPr>
            </w:pPr>
          </w:p>
        </w:tc>
        <w:tc>
          <w:tcPr>
            <w:tcW w:w="1701" w:type="dxa"/>
            <w:shd w:val="clear" w:color="auto" w:fill="auto"/>
          </w:tcPr>
          <w:p w14:paraId="2652F1B3" w14:textId="77777777" w:rsidR="001C3D67" w:rsidRPr="00144D62" w:rsidRDefault="001C3D67" w:rsidP="003A3752">
            <w:pPr>
              <w:rPr>
                <w:rFonts w:ascii="Humnst777LtPL" w:hAnsi="Humnst777LtPL"/>
              </w:rPr>
            </w:pPr>
          </w:p>
        </w:tc>
      </w:tr>
      <w:tr w:rsidR="001C3D67" w:rsidRPr="002D115B" w14:paraId="7D6FF42F" w14:textId="77777777" w:rsidTr="003A3752">
        <w:tc>
          <w:tcPr>
            <w:tcW w:w="3652" w:type="dxa"/>
            <w:shd w:val="clear" w:color="auto" w:fill="auto"/>
          </w:tcPr>
          <w:p w14:paraId="7BADA807" w14:textId="77777777" w:rsidR="001C3D67" w:rsidRPr="00144D62" w:rsidRDefault="001C3D67" w:rsidP="003A3752">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t>
            </w:r>
            <w:r>
              <w:rPr>
                <w:rFonts w:ascii="Humnst777LtPL" w:hAnsi="Humnst777LtPL"/>
              </w:rPr>
              <w:lastRenderedPageBreak/>
              <w:t xml:space="preserve">weryfikowalny sposób) </w:t>
            </w:r>
            <w:r w:rsidRPr="00144D62">
              <w:rPr>
                <w:rFonts w:ascii="Humnst777LtPL" w:hAnsi="Humnst777LtPL"/>
              </w:rPr>
              <w:t>zobowiązani do zachowania tajemnicy?</w:t>
            </w:r>
          </w:p>
        </w:tc>
        <w:tc>
          <w:tcPr>
            <w:tcW w:w="2977" w:type="dxa"/>
            <w:shd w:val="clear" w:color="auto" w:fill="auto"/>
          </w:tcPr>
          <w:p w14:paraId="50140E73" w14:textId="77777777" w:rsidR="001C3D67" w:rsidRPr="00144D62" w:rsidRDefault="001C3D67" w:rsidP="003A3752">
            <w:pPr>
              <w:rPr>
                <w:rFonts w:ascii="Humnst777LtPL" w:hAnsi="Humnst777LtPL"/>
              </w:rPr>
            </w:pPr>
          </w:p>
        </w:tc>
        <w:tc>
          <w:tcPr>
            <w:tcW w:w="1701" w:type="dxa"/>
            <w:shd w:val="clear" w:color="auto" w:fill="auto"/>
          </w:tcPr>
          <w:p w14:paraId="2C7B4000" w14:textId="77777777" w:rsidR="001C3D67" w:rsidRPr="00144D62" w:rsidRDefault="001C3D67" w:rsidP="003A3752">
            <w:pPr>
              <w:rPr>
                <w:rFonts w:ascii="Humnst777LtPL" w:hAnsi="Humnst777LtPL"/>
              </w:rPr>
            </w:pPr>
          </w:p>
        </w:tc>
        <w:tc>
          <w:tcPr>
            <w:tcW w:w="1701" w:type="dxa"/>
            <w:shd w:val="clear" w:color="auto" w:fill="auto"/>
          </w:tcPr>
          <w:p w14:paraId="0F52FAE6" w14:textId="77777777" w:rsidR="001C3D67" w:rsidRPr="00144D62" w:rsidRDefault="001C3D67" w:rsidP="003A3752">
            <w:pPr>
              <w:rPr>
                <w:rFonts w:ascii="Humnst777LtPL" w:hAnsi="Humnst777LtPL"/>
              </w:rPr>
            </w:pPr>
          </w:p>
        </w:tc>
      </w:tr>
      <w:tr w:rsidR="001C3D67" w:rsidRPr="002D115B" w14:paraId="60283E73" w14:textId="77777777" w:rsidTr="003A3752">
        <w:tc>
          <w:tcPr>
            <w:tcW w:w="3652" w:type="dxa"/>
            <w:shd w:val="clear" w:color="auto" w:fill="auto"/>
          </w:tcPr>
          <w:p w14:paraId="4AF7BCD7" w14:textId="77777777" w:rsidR="001C3D67" w:rsidRPr="00144D62" w:rsidRDefault="001C3D67" w:rsidP="003A3752">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14:paraId="1D14510F" w14:textId="77777777" w:rsidR="001C3D67" w:rsidRPr="00144D62" w:rsidRDefault="001C3D67" w:rsidP="003A3752">
            <w:pPr>
              <w:rPr>
                <w:rFonts w:ascii="Humnst777LtPL" w:hAnsi="Humnst777LtPL"/>
              </w:rPr>
            </w:pPr>
          </w:p>
        </w:tc>
        <w:tc>
          <w:tcPr>
            <w:tcW w:w="1701" w:type="dxa"/>
            <w:shd w:val="clear" w:color="auto" w:fill="auto"/>
          </w:tcPr>
          <w:p w14:paraId="2F7674D5" w14:textId="77777777" w:rsidR="001C3D67" w:rsidRPr="00144D62" w:rsidRDefault="001C3D67" w:rsidP="003A3752">
            <w:pPr>
              <w:rPr>
                <w:rFonts w:ascii="Humnst777LtPL" w:hAnsi="Humnst777LtPL"/>
              </w:rPr>
            </w:pPr>
          </w:p>
        </w:tc>
        <w:tc>
          <w:tcPr>
            <w:tcW w:w="1701" w:type="dxa"/>
            <w:shd w:val="clear" w:color="auto" w:fill="auto"/>
          </w:tcPr>
          <w:p w14:paraId="6E6CD4AF" w14:textId="77777777" w:rsidR="001C3D67" w:rsidRPr="00144D62" w:rsidRDefault="001C3D67" w:rsidP="003A3752">
            <w:pPr>
              <w:rPr>
                <w:rFonts w:ascii="Humnst777LtPL" w:hAnsi="Humnst777LtPL"/>
              </w:rPr>
            </w:pPr>
          </w:p>
        </w:tc>
      </w:tr>
      <w:tr w:rsidR="001C3D67" w:rsidRPr="002D115B" w14:paraId="03481CB2" w14:textId="77777777" w:rsidTr="003A3752">
        <w:tc>
          <w:tcPr>
            <w:tcW w:w="3652" w:type="dxa"/>
            <w:shd w:val="clear" w:color="auto" w:fill="auto"/>
          </w:tcPr>
          <w:p w14:paraId="02F0ABCE" w14:textId="77777777" w:rsidR="001C3D67" w:rsidRPr="00144D62" w:rsidRDefault="001C3D67" w:rsidP="003A3752">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14:paraId="65FBB222" w14:textId="77777777" w:rsidR="001C3D67" w:rsidRPr="00144D62" w:rsidRDefault="001C3D67" w:rsidP="003A3752">
            <w:pPr>
              <w:rPr>
                <w:rFonts w:ascii="Humnst777LtPL" w:hAnsi="Humnst777LtPL"/>
              </w:rPr>
            </w:pPr>
          </w:p>
        </w:tc>
        <w:tc>
          <w:tcPr>
            <w:tcW w:w="1701" w:type="dxa"/>
            <w:shd w:val="clear" w:color="auto" w:fill="auto"/>
          </w:tcPr>
          <w:p w14:paraId="03EDBA51" w14:textId="77777777" w:rsidR="001C3D67" w:rsidRPr="00144D62" w:rsidRDefault="001C3D67" w:rsidP="003A3752">
            <w:pPr>
              <w:rPr>
                <w:rFonts w:ascii="Humnst777LtPL" w:hAnsi="Humnst777LtPL"/>
              </w:rPr>
            </w:pPr>
          </w:p>
        </w:tc>
        <w:tc>
          <w:tcPr>
            <w:tcW w:w="1701" w:type="dxa"/>
            <w:shd w:val="clear" w:color="auto" w:fill="auto"/>
          </w:tcPr>
          <w:p w14:paraId="5211787C" w14:textId="77777777" w:rsidR="001C3D67" w:rsidRPr="00144D62" w:rsidRDefault="001C3D67" w:rsidP="003A3752">
            <w:pPr>
              <w:rPr>
                <w:rFonts w:ascii="Humnst777LtPL" w:hAnsi="Humnst777LtPL"/>
              </w:rPr>
            </w:pPr>
          </w:p>
        </w:tc>
      </w:tr>
      <w:tr w:rsidR="001C3D67" w:rsidRPr="002D115B" w14:paraId="1F74B59D" w14:textId="77777777" w:rsidTr="003A3752">
        <w:tc>
          <w:tcPr>
            <w:tcW w:w="3652" w:type="dxa"/>
            <w:shd w:val="clear" w:color="auto" w:fill="auto"/>
          </w:tcPr>
          <w:p w14:paraId="00817E82" w14:textId="77777777" w:rsidR="001C3D67" w:rsidRPr="00144D62" w:rsidRDefault="001C3D67" w:rsidP="003A3752">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14:paraId="02DEEA4B" w14:textId="77777777" w:rsidR="001C3D67" w:rsidRPr="00144D62" w:rsidRDefault="001C3D67" w:rsidP="003A3752">
            <w:pPr>
              <w:rPr>
                <w:rFonts w:ascii="Humnst777LtPL" w:hAnsi="Humnst777LtPL"/>
              </w:rPr>
            </w:pPr>
          </w:p>
        </w:tc>
        <w:tc>
          <w:tcPr>
            <w:tcW w:w="1701" w:type="dxa"/>
            <w:shd w:val="clear" w:color="auto" w:fill="auto"/>
          </w:tcPr>
          <w:p w14:paraId="3CCEF809" w14:textId="77777777" w:rsidR="001C3D67" w:rsidRPr="00144D62" w:rsidRDefault="001C3D67" w:rsidP="003A3752">
            <w:pPr>
              <w:rPr>
                <w:rFonts w:ascii="Humnst777LtPL" w:hAnsi="Humnst777LtPL"/>
              </w:rPr>
            </w:pPr>
          </w:p>
        </w:tc>
        <w:tc>
          <w:tcPr>
            <w:tcW w:w="1701" w:type="dxa"/>
            <w:shd w:val="clear" w:color="auto" w:fill="auto"/>
          </w:tcPr>
          <w:p w14:paraId="6B0E5235" w14:textId="77777777" w:rsidR="001C3D67" w:rsidRPr="00144D62" w:rsidRDefault="001C3D67" w:rsidP="003A3752">
            <w:pPr>
              <w:rPr>
                <w:rFonts w:ascii="Humnst777LtPL" w:hAnsi="Humnst777LtPL"/>
              </w:rPr>
            </w:pPr>
          </w:p>
        </w:tc>
      </w:tr>
      <w:tr w:rsidR="001C3D67" w:rsidRPr="002D115B" w14:paraId="3799CD64" w14:textId="77777777" w:rsidTr="003A3752">
        <w:tc>
          <w:tcPr>
            <w:tcW w:w="3652" w:type="dxa"/>
            <w:shd w:val="clear" w:color="auto" w:fill="auto"/>
          </w:tcPr>
          <w:p w14:paraId="5B681356" w14:textId="77777777" w:rsidR="001C3D67" w:rsidRPr="00200224" w:rsidRDefault="001C3D67" w:rsidP="003A3752">
            <w:pPr>
              <w:rPr>
                <w:rFonts w:ascii="Humnst777LtPL" w:hAnsi="Humnst777LtPL"/>
              </w:rPr>
            </w:pPr>
            <w:r w:rsidRPr="00200224">
              <w:rPr>
                <w:rFonts w:ascii="Humnst777LtPL" w:hAnsi="Humnst777LtPL"/>
              </w:rPr>
              <w:t>Czy podmiot przetwarzający stosuje środki bezpieczeństwa przewidziane w art. 32 RODO dotyczące:</w:t>
            </w:r>
          </w:p>
          <w:p w14:paraId="42BAB923" w14:textId="77777777" w:rsidR="001C3D67" w:rsidRPr="00200224" w:rsidRDefault="001C3D67" w:rsidP="006C2D39">
            <w:pPr>
              <w:numPr>
                <w:ilvl w:val="0"/>
                <w:numId w:val="54"/>
              </w:numPr>
              <w:spacing w:line="276" w:lineRule="auto"/>
              <w:rPr>
                <w:rFonts w:ascii="Humnst777LtPL" w:hAnsi="Humnst777LtPL"/>
              </w:rPr>
            </w:pPr>
            <w:proofErr w:type="spellStart"/>
            <w:r w:rsidRPr="00200224">
              <w:rPr>
                <w:rFonts w:ascii="Humnst777LtPL" w:hAnsi="Humnst777LtPL"/>
              </w:rPr>
              <w:t>pseudonimizacji</w:t>
            </w:r>
            <w:proofErr w:type="spellEnd"/>
            <w:r w:rsidRPr="00200224">
              <w:rPr>
                <w:rFonts w:ascii="Humnst777LtPL" w:hAnsi="Humnst777LtPL"/>
              </w:rPr>
              <w:t xml:space="preserve"> i szyfrowania powierzonych danych,</w:t>
            </w:r>
          </w:p>
          <w:p w14:paraId="105D46F7" w14:textId="77777777" w:rsidR="001C3D67" w:rsidRPr="00200224" w:rsidRDefault="001C3D67" w:rsidP="006C2D39">
            <w:pPr>
              <w:numPr>
                <w:ilvl w:val="0"/>
                <w:numId w:val="54"/>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65781DA3" w14:textId="77777777" w:rsidR="001C3D67" w:rsidRDefault="001C3D67" w:rsidP="006C2D39">
            <w:pPr>
              <w:numPr>
                <w:ilvl w:val="0"/>
                <w:numId w:val="54"/>
              </w:numPr>
              <w:spacing w:line="276" w:lineRule="auto"/>
              <w:rPr>
                <w:rFonts w:ascii="Humnst777LtPL" w:hAnsi="Humnst777LtPL"/>
              </w:rPr>
            </w:pPr>
            <w:r w:rsidRPr="00200224">
              <w:rPr>
                <w:rFonts w:ascii="Humnst777LtPL" w:hAnsi="Humnst777LtPL"/>
              </w:rPr>
              <w:t>zdolności do szybkiego przywrócenia dostępności danych,</w:t>
            </w:r>
          </w:p>
          <w:p w14:paraId="4C15E0FD" w14:textId="77777777" w:rsidR="001C3D67" w:rsidRPr="00AB6C67" w:rsidRDefault="001C3D67" w:rsidP="006C2D39">
            <w:pPr>
              <w:numPr>
                <w:ilvl w:val="0"/>
                <w:numId w:val="54"/>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14:paraId="7E651D87" w14:textId="77777777" w:rsidR="001C3D67" w:rsidRPr="00144D62" w:rsidRDefault="001C3D67" w:rsidP="003A3752">
            <w:pPr>
              <w:rPr>
                <w:rFonts w:ascii="Humnst777LtPL" w:hAnsi="Humnst777LtPL"/>
              </w:rPr>
            </w:pPr>
          </w:p>
        </w:tc>
        <w:tc>
          <w:tcPr>
            <w:tcW w:w="1701" w:type="dxa"/>
            <w:shd w:val="clear" w:color="auto" w:fill="auto"/>
          </w:tcPr>
          <w:p w14:paraId="082AB929" w14:textId="77777777" w:rsidR="001C3D67" w:rsidRPr="00144D62" w:rsidRDefault="001C3D67" w:rsidP="003A3752">
            <w:pPr>
              <w:rPr>
                <w:rFonts w:ascii="Humnst777LtPL" w:hAnsi="Humnst777LtPL"/>
              </w:rPr>
            </w:pPr>
          </w:p>
        </w:tc>
        <w:tc>
          <w:tcPr>
            <w:tcW w:w="1701" w:type="dxa"/>
            <w:shd w:val="clear" w:color="auto" w:fill="auto"/>
          </w:tcPr>
          <w:p w14:paraId="6A0E09C5" w14:textId="77777777" w:rsidR="001C3D67" w:rsidRPr="00144D62" w:rsidRDefault="001C3D67" w:rsidP="003A3752">
            <w:pPr>
              <w:rPr>
                <w:rFonts w:ascii="Humnst777LtPL" w:hAnsi="Humnst777LtPL"/>
              </w:rPr>
            </w:pPr>
          </w:p>
        </w:tc>
      </w:tr>
      <w:tr w:rsidR="001C3D67" w:rsidRPr="002D115B" w14:paraId="04867F1D" w14:textId="77777777" w:rsidTr="003A3752">
        <w:tc>
          <w:tcPr>
            <w:tcW w:w="3652" w:type="dxa"/>
            <w:shd w:val="clear" w:color="auto" w:fill="auto"/>
          </w:tcPr>
          <w:p w14:paraId="226954B7" w14:textId="77777777" w:rsidR="001C3D67" w:rsidRPr="00144D62" w:rsidRDefault="001C3D67" w:rsidP="003A3752">
            <w:pPr>
              <w:rPr>
                <w:rFonts w:ascii="Humnst777LtPL" w:hAnsi="Humnst777LtPL"/>
              </w:rPr>
            </w:pPr>
            <w:r w:rsidRPr="00144D62">
              <w:rPr>
                <w:rFonts w:ascii="Humnst777LtPL" w:hAnsi="Humnst777LtPL"/>
              </w:rPr>
              <w:t xml:space="preserve">Czy podmiot przetwarzający posiada </w:t>
            </w:r>
            <w:r w:rsidRPr="00144D62">
              <w:rPr>
                <w:rFonts w:ascii="Humnst777LtPL" w:hAnsi="Humnst777LtPL"/>
              </w:rPr>
              <w:lastRenderedPageBreak/>
              <w:t xml:space="preserve">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14:paraId="3DE3ACB9" w14:textId="77777777" w:rsidR="001C3D67" w:rsidRPr="00144D62" w:rsidRDefault="001C3D67" w:rsidP="003A3752">
            <w:pPr>
              <w:rPr>
                <w:rFonts w:ascii="Humnst777LtPL" w:hAnsi="Humnst777LtPL"/>
              </w:rPr>
            </w:pPr>
          </w:p>
        </w:tc>
        <w:tc>
          <w:tcPr>
            <w:tcW w:w="1701" w:type="dxa"/>
            <w:shd w:val="clear" w:color="auto" w:fill="auto"/>
          </w:tcPr>
          <w:p w14:paraId="6266108B" w14:textId="77777777" w:rsidR="001C3D67" w:rsidRPr="00144D62" w:rsidRDefault="001C3D67" w:rsidP="003A3752">
            <w:pPr>
              <w:rPr>
                <w:rFonts w:ascii="Humnst777LtPL" w:hAnsi="Humnst777LtPL"/>
              </w:rPr>
            </w:pPr>
          </w:p>
        </w:tc>
        <w:tc>
          <w:tcPr>
            <w:tcW w:w="1701" w:type="dxa"/>
            <w:shd w:val="clear" w:color="auto" w:fill="auto"/>
          </w:tcPr>
          <w:p w14:paraId="00958E73" w14:textId="77777777" w:rsidR="001C3D67" w:rsidRPr="00144D62" w:rsidRDefault="001C3D67" w:rsidP="003A3752">
            <w:pPr>
              <w:rPr>
                <w:rFonts w:ascii="Humnst777LtPL" w:hAnsi="Humnst777LtPL"/>
              </w:rPr>
            </w:pPr>
          </w:p>
        </w:tc>
      </w:tr>
      <w:tr w:rsidR="001C3D67" w:rsidRPr="00200224" w14:paraId="2EB0F30E" w14:textId="77777777" w:rsidTr="003A3752">
        <w:tc>
          <w:tcPr>
            <w:tcW w:w="3652" w:type="dxa"/>
            <w:shd w:val="clear" w:color="auto" w:fill="auto"/>
          </w:tcPr>
          <w:p w14:paraId="36C72AE4" w14:textId="77777777" w:rsidR="001C3D67" w:rsidRPr="00D45996" w:rsidRDefault="001C3D67" w:rsidP="003A3752">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11C54A60" w14:textId="77777777" w:rsidR="001C3D67" w:rsidRPr="00D45996" w:rsidRDefault="001C3D67" w:rsidP="003A3752">
            <w:pPr>
              <w:rPr>
                <w:rFonts w:ascii="Humnst777LtPL" w:hAnsi="Humnst777LtPL"/>
              </w:rPr>
            </w:pPr>
          </w:p>
        </w:tc>
        <w:tc>
          <w:tcPr>
            <w:tcW w:w="1701" w:type="dxa"/>
            <w:shd w:val="clear" w:color="auto" w:fill="auto"/>
          </w:tcPr>
          <w:p w14:paraId="58C2FB6C" w14:textId="77777777" w:rsidR="001C3D67" w:rsidRPr="00D45996" w:rsidRDefault="001C3D67" w:rsidP="003A3752">
            <w:pPr>
              <w:rPr>
                <w:rFonts w:ascii="Humnst777LtPL" w:hAnsi="Humnst777LtPL"/>
              </w:rPr>
            </w:pPr>
          </w:p>
        </w:tc>
        <w:tc>
          <w:tcPr>
            <w:tcW w:w="1701" w:type="dxa"/>
            <w:shd w:val="clear" w:color="auto" w:fill="auto"/>
          </w:tcPr>
          <w:p w14:paraId="4B344110" w14:textId="77777777" w:rsidR="001C3D67" w:rsidRPr="007D1EB0" w:rsidRDefault="001C3D67" w:rsidP="003A3752">
            <w:pPr>
              <w:rPr>
                <w:rFonts w:ascii="Humnst777LtPL" w:hAnsi="Humnst777LtPL"/>
              </w:rPr>
            </w:pPr>
          </w:p>
        </w:tc>
      </w:tr>
      <w:tr w:rsidR="001C3D67" w:rsidRPr="00200224" w14:paraId="691504C9" w14:textId="77777777" w:rsidTr="003A3752">
        <w:tc>
          <w:tcPr>
            <w:tcW w:w="3652" w:type="dxa"/>
            <w:shd w:val="clear" w:color="auto" w:fill="auto"/>
          </w:tcPr>
          <w:p w14:paraId="55693DAC" w14:textId="77777777" w:rsidR="001C3D67" w:rsidRPr="00D45996" w:rsidRDefault="001C3D67" w:rsidP="003A3752">
            <w:pPr>
              <w:rPr>
                <w:rFonts w:ascii="Humnst777LtPL" w:hAnsi="Humnst777LtPL"/>
              </w:rPr>
            </w:pPr>
            <w:r>
              <w:rPr>
                <w:rFonts w:ascii="Humnst777LtPL" w:hAnsi="Humnst777LtPL"/>
              </w:rPr>
              <w:t xml:space="preserve">Czy podmiot przetwarzający planuje </w:t>
            </w:r>
            <w:proofErr w:type="spellStart"/>
            <w:r>
              <w:rPr>
                <w:rFonts w:ascii="Humnst777LtPL" w:hAnsi="Humnst777LtPL"/>
              </w:rPr>
              <w:t>podpowierzyć</w:t>
            </w:r>
            <w:proofErr w:type="spellEnd"/>
            <w:r>
              <w:rPr>
                <w:rFonts w:ascii="Humnst777LtPL" w:hAnsi="Humnst777LtPL"/>
              </w:rPr>
              <w:t xml:space="preserve"> powierzone mu dane osobowe?</w:t>
            </w:r>
          </w:p>
        </w:tc>
        <w:tc>
          <w:tcPr>
            <w:tcW w:w="2977" w:type="dxa"/>
            <w:shd w:val="clear" w:color="auto" w:fill="auto"/>
          </w:tcPr>
          <w:p w14:paraId="416FC44E" w14:textId="77777777" w:rsidR="001C3D67" w:rsidRPr="00D45996" w:rsidRDefault="001C3D67" w:rsidP="003A3752">
            <w:pPr>
              <w:rPr>
                <w:rFonts w:ascii="Humnst777LtPL" w:hAnsi="Humnst777LtPL"/>
              </w:rPr>
            </w:pPr>
          </w:p>
        </w:tc>
        <w:tc>
          <w:tcPr>
            <w:tcW w:w="1701" w:type="dxa"/>
            <w:shd w:val="clear" w:color="auto" w:fill="auto"/>
          </w:tcPr>
          <w:p w14:paraId="77CAAF7C" w14:textId="77777777" w:rsidR="001C3D67" w:rsidRPr="00D45996" w:rsidRDefault="001C3D67" w:rsidP="003A3752">
            <w:pPr>
              <w:rPr>
                <w:rFonts w:ascii="Humnst777LtPL" w:hAnsi="Humnst777LtPL"/>
              </w:rPr>
            </w:pPr>
          </w:p>
        </w:tc>
        <w:tc>
          <w:tcPr>
            <w:tcW w:w="1701" w:type="dxa"/>
            <w:shd w:val="clear" w:color="auto" w:fill="auto"/>
          </w:tcPr>
          <w:p w14:paraId="35BB2F5E" w14:textId="77777777" w:rsidR="001C3D67" w:rsidRPr="007D1EB0" w:rsidRDefault="001C3D67" w:rsidP="003A3752">
            <w:pPr>
              <w:rPr>
                <w:rFonts w:ascii="Humnst777LtPL" w:hAnsi="Humnst777LtPL"/>
              </w:rPr>
            </w:pPr>
          </w:p>
        </w:tc>
      </w:tr>
      <w:tr w:rsidR="001C3D67" w:rsidRPr="00200224" w14:paraId="228DCB0F" w14:textId="77777777" w:rsidTr="003A3752">
        <w:tc>
          <w:tcPr>
            <w:tcW w:w="3652" w:type="dxa"/>
            <w:shd w:val="clear" w:color="auto" w:fill="auto"/>
          </w:tcPr>
          <w:p w14:paraId="6665727A" w14:textId="77777777" w:rsidR="001C3D67" w:rsidRPr="00D45996" w:rsidRDefault="001C3D67" w:rsidP="003A3752">
            <w:pPr>
              <w:rPr>
                <w:rFonts w:ascii="Humnst777LtPL" w:hAnsi="Humnst777LtPL"/>
              </w:rPr>
            </w:pPr>
            <w:r w:rsidRPr="00643E2F">
              <w:rPr>
                <w:rFonts w:ascii="Humnst777LtPL" w:hAnsi="Humnst777LtPL"/>
              </w:rPr>
              <w:t xml:space="preserve">Czy </w:t>
            </w:r>
            <w:r>
              <w:rPr>
                <w:rFonts w:ascii="Humnst777LtPL" w:hAnsi="Humnst777LtPL"/>
              </w:rPr>
              <w:t xml:space="preserve">podmiot przetwarzający zweryfikował podmiot, któremu </w:t>
            </w:r>
            <w:proofErr w:type="spellStart"/>
            <w:r>
              <w:rPr>
                <w:rFonts w:ascii="Humnst777LtPL" w:hAnsi="Humnst777LtPL"/>
              </w:rPr>
              <w:t>podpowierza</w:t>
            </w:r>
            <w:proofErr w:type="spellEnd"/>
            <w:r>
              <w:rPr>
                <w:rFonts w:ascii="Humnst777LtPL" w:hAnsi="Humnst777LtPL"/>
              </w:rPr>
              <w:t xml:space="preserve"> dane osobowe pod kątem spełnienia wymagań RODO?</w:t>
            </w:r>
          </w:p>
        </w:tc>
        <w:tc>
          <w:tcPr>
            <w:tcW w:w="2977" w:type="dxa"/>
            <w:shd w:val="clear" w:color="auto" w:fill="auto"/>
          </w:tcPr>
          <w:p w14:paraId="5CE59BE5" w14:textId="77777777" w:rsidR="001C3D67" w:rsidRPr="00D45996" w:rsidRDefault="001C3D67" w:rsidP="003A3752">
            <w:pPr>
              <w:rPr>
                <w:rFonts w:ascii="Humnst777LtPL" w:hAnsi="Humnst777LtPL"/>
              </w:rPr>
            </w:pPr>
          </w:p>
        </w:tc>
        <w:tc>
          <w:tcPr>
            <w:tcW w:w="1701" w:type="dxa"/>
            <w:shd w:val="clear" w:color="auto" w:fill="auto"/>
          </w:tcPr>
          <w:p w14:paraId="6F9A7768" w14:textId="77777777" w:rsidR="001C3D67" w:rsidRPr="00D45996" w:rsidRDefault="001C3D67" w:rsidP="003A3752">
            <w:pPr>
              <w:rPr>
                <w:rFonts w:ascii="Humnst777LtPL" w:hAnsi="Humnst777LtPL"/>
              </w:rPr>
            </w:pPr>
          </w:p>
        </w:tc>
        <w:tc>
          <w:tcPr>
            <w:tcW w:w="1701" w:type="dxa"/>
            <w:shd w:val="clear" w:color="auto" w:fill="auto"/>
          </w:tcPr>
          <w:p w14:paraId="13E3BB1C" w14:textId="77777777" w:rsidR="001C3D67" w:rsidRPr="007D1EB0" w:rsidRDefault="001C3D67" w:rsidP="003A3752">
            <w:pPr>
              <w:rPr>
                <w:rFonts w:ascii="Humnst777LtPL" w:hAnsi="Humnst777LtPL"/>
              </w:rPr>
            </w:pPr>
          </w:p>
        </w:tc>
      </w:tr>
      <w:tr w:rsidR="001C3D67" w:rsidRPr="00200224" w14:paraId="7E8646A8" w14:textId="77777777" w:rsidTr="003A3752">
        <w:tc>
          <w:tcPr>
            <w:tcW w:w="3652" w:type="dxa"/>
            <w:shd w:val="clear" w:color="auto" w:fill="auto"/>
          </w:tcPr>
          <w:p w14:paraId="34B3C688" w14:textId="77777777" w:rsidR="001C3D67" w:rsidRPr="00D45996" w:rsidRDefault="001C3D67" w:rsidP="003A3752">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proofErr w:type="spellStart"/>
            <w:r>
              <w:rPr>
                <w:rFonts w:ascii="Humnst777LtPL" w:hAnsi="Humnst777LtPL"/>
              </w:rPr>
              <w:t>podpowierza</w:t>
            </w:r>
            <w:proofErr w:type="spellEnd"/>
            <w:r>
              <w:rPr>
                <w:rFonts w:ascii="Humnst777LtPL" w:hAnsi="Humnst777LtPL"/>
              </w:rPr>
              <w:t xml:space="preserve"> </w:t>
            </w:r>
            <w:r w:rsidRPr="00E541DE">
              <w:rPr>
                <w:rFonts w:ascii="Humnst777LtPL" w:hAnsi="Humnst777LtPL"/>
              </w:rPr>
              <w:t>dane osobowe)</w:t>
            </w:r>
            <w:r>
              <w:rPr>
                <w:rFonts w:ascii="Humnst777LtPL" w:hAnsi="Humnst777LtPL"/>
              </w:rPr>
              <w:t>.</w:t>
            </w:r>
          </w:p>
        </w:tc>
        <w:tc>
          <w:tcPr>
            <w:tcW w:w="2977" w:type="dxa"/>
            <w:shd w:val="clear" w:color="auto" w:fill="auto"/>
          </w:tcPr>
          <w:p w14:paraId="6FD41F34" w14:textId="77777777" w:rsidR="001C3D67" w:rsidRPr="00D45996" w:rsidRDefault="001C3D67" w:rsidP="003A3752">
            <w:pPr>
              <w:rPr>
                <w:rFonts w:ascii="Humnst777LtPL" w:hAnsi="Humnst777LtPL"/>
              </w:rPr>
            </w:pPr>
          </w:p>
        </w:tc>
        <w:tc>
          <w:tcPr>
            <w:tcW w:w="1701" w:type="dxa"/>
            <w:shd w:val="clear" w:color="auto" w:fill="auto"/>
          </w:tcPr>
          <w:p w14:paraId="37BDF8E4" w14:textId="77777777" w:rsidR="001C3D67" w:rsidRPr="00D45996" w:rsidRDefault="001C3D67" w:rsidP="003A3752">
            <w:pPr>
              <w:rPr>
                <w:rFonts w:ascii="Humnst777LtPL" w:hAnsi="Humnst777LtPL"/>
              </w:rPr>
            </w:pPr>
          </w:p>
        </w:tc>
        <w:tc>
          <w:tcPr>
            <w:tcW w:w="1701" w:type="dxa"/>
            <w:shd w:val="clear" w:color="auto" w:fill="auto"/>
          </w:tcPr>
          <w:p w14:paraId="0E0204FE" w14:textId="77777777" w:rsidR="001C3D67" w:rsidRPr="007D1EB0" w:rsidRDefault="001C3D67" w:rsidP="003A3752">
            <w:pPr>
              <w:rPr>
                <w:rFonts w:ascii="Humnst777LtPL" w:hAnsi="Humnst777LtPL"/>
              </w:rPr>
            </w:pPr>
          </w:p>
        </w:tc>
      </w:tr>
      <w:tr w:rsidR="001C3D67" w:rsidRPr="00200224" w14:paraId="555B62F1" w14:textId="77777777" w:rsidTr="003A3752">
        <w:tc>
          <w:tcPr>
            <w:tcW w:w="10031" w:type="dxa"/>
            <w:gridSpan w:val="4"/>
            <w:shd w:val="clear" w:color="auto" w:fill="auto"/>
          </w:tcPr>
          <w:p w14:paraId="005198B1" w14:textId="77777777" w:rsidR="001C3D67" w:rsidRPr="00200224" w:rsidRDefault="001C3D67" w:rsidP="003A3752">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1C3D67" w:rsidRPr="00200224" w14:paraId="60F8D5B1" w14:textId="77777777" w:rsidTr="003A3752">
        <w:tc>
          <w:tcPr>
            <w:tcW w:w="3652" w:type="dxa"/>
            <w:shd w:val="clear" w:color="auto" w:fill="auto"/>
          </w:tcPr>
          <w:p w14:paraId="2DEF8A93" w14:textId="77777777" w:rsidR="001C3D67" w:rsidRPr="00D45996" w:rsidRDefault="001C3D67" w:rsidP="003A3752">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14:paraId="59A3F527" w14:textId="77777777" w:rsidR="001C3D67" w:rsidRPr="00D45996" w:rsidRDefault="001C3D67" w:rsidP="003A3752">
            <w:pPr>
              <w:rPr>
                <w:rFonts w:ascii="Humnst777LtPL" w:hAnsi="Humnst777LtPL"/>
              </w:rPr>
            </w:pPr>
          </w:p>
        </w:tc>
        <w:tc>
          <w:tcPr>
            <w:tcW w:w="1701" w:type="dxa"/>
            <w:shd w:val="clear" w:color="auto" w:fill="auto"/>
          </w:tcPr>
          <w:p w14:paraId="0200CB83" w14:textId="77777777" w:rsidR="001C3D67" w:rsidRPr="00D45996" w:rsidRDefault="001C3D67" w:rsidP="003A3752">
            <w:pPr>
              <w:rPr>
                <w:rFonts w:ascii="Humnst777LtPL" w:hAnsi="Humnst777LtPL"/>
              </w:rPr>
            </w:pPr>
          </w:p>
        </w:tc>
        <w:tc>
          <w:tcPr>
            <w:tcW w:w="1701" w:type="dxa"/>
            <w:shd w:val="clear" w:color="auto" w:fill="auto"/>
          </w:tcPr>
          <w:p w14:paraId="738C1B1B" w14:textId="77777777" w:rsidR="001C3D67" w:rsidRPr="007D1EB0" w:rsidRDefault="001C3D67" w:rsidP="003A3752">
            <w:pPr>
              <w:rPr>
                <w:rFonts w:ascii="Humnst777LtPL" w:hAnsi="Humnst777LtPL"/>
              </w:rPr>
            </w:pPr>
          </w:p>
        </w:tc>
      </w:tr>
      <w:tr w:rsidR="001C3D67" w:rsidRPr="00200224" w14:paraId="68C57A13" w14:textId="77777777" w:rsidTr="003A3752">
        <w:tc>
          <w:tcPr>
            <w:tcW w:w="3652" w:type="dxa"/>
            <w:shd w:val="clear" w:color="auto" w:fill="auto"/>
          </w:tcPr>
          <w:p w14:paraId="452AD406" w14:textId="77777777" w:rsidR="001C3D67" w:rsidRDefault="001C3D67" w:rsidP="003A3752">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1714B32A" w14:textId="77777777" w:rsidR="001C3D67" w:rsidRPr="00D45996" w:rsidRDefault="001C3D67" w:rsidP="003A3752">
            <w:pPr>
              <w:rPr>
                <w:rFonts w:ascii="Humnst777LtPL" w:hAnsi="Humnst777LtPL"/>
              </w:rPr>
            </w:pPr>
          </w:p>
        </w:tc>
        <w:tc>
          <w:tcPr>
            <w:tcW w:w="1701" w:type="dxa"/>
            <w:shd w:val="clear" w:color="auto" w:fill="auto"/>
          </w:tcPr>
          <w:p w14:paraId="102A0297" w14:textId="77777777" w:rsidR="001C3D67" w:rsidRPr="00D45996" w:rsidRDefault="001C3D67" w:rsidP="003A3752">
            <w:pPr>
              <w:rPr>
                <w:rFonts w:ascii="Humnst777LtPL" w:hAnsi="Humnst777LtPL"/>
              </w:rPr>
            </w:pPr>
          </w:p>
        </w:tc>
        <w:tc>
          <w:tcPr>
            <w:tcW w:w="1701" w:type="dxa"/>
            <w:shd w:val="clear" w:color="auto" w:fill="auto"/>
          </w:tcPr>
          <w:p w14:paraId="36B21467" w14:textId="77777777" w:rsidR="001C3D67" w:rsidRPr="007D1EB0" w:rsidRDefault="001C3D67" w:rsidP="003A3752">
            <w:pPr>
              <w:rPr>
                <w:rFonts w:ascii="Humnst777LtPL" w:hAnsi="Humnst777LtPL"/>
              </w:rPr>
            </w:pPr>
          </w:p>
        </w:tc>
      </w:tr>
      <w:tr w:rsidR="001C3D67" w:rsidRPr="00200224" w14:paraId="3CDBB4F3" w14:textId="77777777" w:rsidTr="003A3752">
        <w:tc>
          <w:tcPr>
            <w:tcW w:w="3652" w:type="dxa"/>
            <w:shd w:val="clear" w:color="auto" w:fill="auto"/>
          </w:tcPr>
          <w:p w14:paraId="7AE90FC1" w14:textId="77777777" w:rsidR="001C3D67" w:rsidRDefault="001C3D67" w:rsidP="003A3752">
            <w:pPr>
              <w:rPr>
                <w:rFonts w:ascii="Humnst777LtPL" w:hAnsi="Humnst777LtPL"/>
              </w:rPr>
            </w:pPr>
            <w:r>
              <w:rPr>
                <w:rFonts w:ascii="Humnst777LtPL" w:hAnsi="Humnst777LtPL"/>
              </w:rPr>
              <w:t xml:space="preserve">Czy podmiot przetwarzający zapewnia bezpieczeństwo dokumentacji medycznej zarówno w formie papierowej jak i w postaci elektronicznej zgodnie z §1 </w:t>
            </w:r>
            <w:r>
              <w:rPr>
                <w:rFonts w:ascii="Humnst777LtPL" w:hAnsi="Humnst777LtPL"/>
              </w:rPr>
              <w:lastRenderedPageBreak/>
              <w:t>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A0E4BAF" w14:textId="77777777" w:rsidR="001C3D67" w:rsidRPr="00D45996" w:rsidRDefault="001C3D67" w:rsidP="003A3752">
            <w:pPr>
              <w:rPr>
                <w:rFonts w:ascii="Humnst777LtPL" w:hAnsi="Humnst777LtPL"/>
              </w:rPr>
            </w:pPr>
          </w:p>
        </w:tc>
        <w:tc>
          <w:tcPr>
            <w:tcW w:w="1701" w:type="dxa"/>
            <w:shd w:val="clear" w:color="auto" w:fill="auto"/>
          </w:tcPr>
          <w:p w14:paraId="717A5A0E" w14:textId="77777777" w:rsidR="001C3D67" w:rsidRPr="00D45996" w:rsidRDefault="001C3D67" w:rsidP="003A3752">
            <w:pPr>
              <w:rPr>
                <w:rFonts w:ascii="Humnst777LtPL" w:hAnsi="Humnst777LtPL"/>
              </w:rPr>
            </w:pPr>
          </w:p>
        </w:tc>
        <w:tc>
          <w:tcPr>
            <w:tcW w:w="1701" w:type="dxa"/>
            <w:shd w:val="clear" w:color="auto" w:fill="auto"/>
          </w:tcPr>
          <w:p w14:paraId="7DDDB0FC" w14:textId="77777777" w:rsidR="001C3D67" w:rsidRPr="007D1EB0" w:rsidRDefault="001C3D67" w:rsidP="003A3752">
            <w:pPr>
              <w:rPr>
                <w:rFonts w:ascii="Humnst777LtPL" w:hAnsi="Humnst777LtPL"/>
              </w:rPr>
            </w:pPr>
          </w:p>
        </w:tc>
      </w:tr>
      <w:tr w:rsidR="001C3D67" w:rsidRPr="00200224" w14:paraId="064763A1" w14:textId="77777777" w:rsidTr="003A3752">
        <w:tc>
          <w:tcPr>
            <w:tcW w:w="3652" w:type="dxa"/>
            <w:shd w:val="clear" w:color="auto" w:fill="auto"/>
          </w:tcPr>
          <w:p w14:paraId="53B99C6D" w14:textId="77777777" w:rsidR="001C3D67" w:rsidRDefault="001C3D67" w:rsidP="003A3752">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12B2ECC0" w14:textId="77777777" w:rsidR="001C3D67" w:rsidRPr="00D45996" w:rsidRDefault="001C3D67" w:rsidP="003A3752">
            <w:pPr>
              <w:rPr>
                <w:rFonts w:ascii="Humnst777LtPL" w:hAnsi="Humnst777LtPL"/>
              </w:rPr>
            </w:pPr>
          </w:p>
        </w:tc>
        <w:tc>
          <w:tcPr>
            <w:tcW w:w="1701" w:type="dxa"/>
            <w:shd w:val="clear" w:color="auto" w:fill="auto"/>
          </w:tcPr>
          <w:p w14:paraId="75312B7B" w14:textId="77777777" w:rsidR="001C3D67" w:rsidRPr="00D45996" w:rsidRDefault="001C3D67" w:rsidP="003A3752">
            <w:pPr>
              <w:rPr>
                <w:rFonts w:ascii="Humnst777LtPL" w:hAnsi="Humnst777LtPL"/>
              </w:rPr>
            </w:pPr>
          </w:p>
        </w:tc>
        <w:tc>
          <w:tcPr>
            <w:tcW w:w="1701" w:type="dxa"/>
            <w:shd w:val="clear" w:color="auto" w:fill="auto"/>
          </w:tcPr>
          <w:p w14:paraId="7A5E148D" w14:textId="77777777" w:rsidR="001C3D67" w:rsidRPr="00D45996" w:rsidRDefault="001C3D67" w:rsidP="003A3752">
            <w:pPr>
              <w:rPr>
                <w:rFonts w:ascii="Humnst777LtPL" w:hAnsi="Humnst777LtPL"/>
              </w:rPr>
            </w:pPr>
          </w:p>
        </w:tc>
      </w:tr>
    </w:tbl>
    <w:p w14:paraId="7BC5DB72" w14:textId="77777777" w:rsidR="001C3D67" w:rsidRPr="00200224" w:rsidRDefault="001C3D67" w:rsidP="001C3D67">
      <w:pPr>
        <w:rPr>
          <w:rFonts w:ascii="Humnst777LtPL" w:hAnsi="Humnst777LtPL"/>
        </w:rPr>
      </w:pPr>
    </w:p>
    <w:p w14:paraId="70809AF3" w14:textId="77777777" w:rsidR="001C3D67" w:rsidRPr="00200224" w:rsidRDefault="001C3D67" w:rsidP="001C3D67">
      <w:pPr>
        <w:jc w:val="right"/>
        <w:rPr>
          <w:rFonts w:ascii="Humnst777LtPL" w:hAnsi="Humnst777LtPL"/>
        </w:rPr>
      </w:pPr>
    </w:p>
    <w:p w14:paraId="10C543E8" w14:textId="77777777" w:rsidR="001C3D67" w:rsidRDefault="001C3D67" w:rsidP="001C3D67">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7ACAD6D9" w14:textId="77777777" w:rsidR="001C3D67" w:rsidRDefault="001C3D67" w:rsidP="001C3D67">
      <w:pPr>
        <w:jc w:val="right"/>
        <w:rPr>
          <w:rFonts w:ascii="Humnst777LtPL" w:hAnsi="Humnst777LtPL"/>
          <w:sz w:val="18"/>
        </w:rPr>
      </w:pPr>
    </w:p>
    <w:p w14:paraId="52A12C2E" w14:textId="77777777" w:rsidR="001C3D67" w:rsidRPr="00056018" w:rsidRDefault="001C3D67" w:rsidP="001C3D67">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0C28C98A" w14:textId="77777777" w:rsidR="001C3D67" w:rsidRPr="00151602" w:rsidRDefault="001C3D67" w:rsidP="001C3D67">
      <w:pPr>
        <w:rPr>
          <w:rFonts w:ascii="Arial" w:eastAsia="Arial Unicode MS" w:hAnsi="Arial" w:cs="Arial"/>
          <w:b/>
          <w:sz w:val="22"/>
          <w:szCs w:val="22"/>
        </w:rPr>
      </w:pPr>
    </w:p>
    <w:p w14:paraId="13C86B08" w14:textId="77777777" w:rsidR="001C3D67" w:rsidRDefault="001C3D67" w:rsidP="00EC3508">
      <w:pPr>
        <w:pStyle w:val="western"/>
        <w:jc w:val="both"/>
        <w:rPr>
          <w:rFonts w:ascii="Arial" w:eastAsia="Arial Unicode MS" w:hAnsi="Arial" w:cs="Arial"/>
          <w:b/>
          <w:sz w:val="22"/>
          <w:szCs w:val="22"/>
        </w:rPr>
      </w:pPr>
    </w:p>
    <w:p w14:paraId="0ABED8B8" w14:textId="77777777" w:rsidR="00EC3508" w:rsidRDefault="008763BF" w:rsidP="00943251">
      <w:pPr>
        <w:pStyle w:val="western"/>
        <w:ind w:left="-426"/>
        <w:jc w:val="both"/>
        <w:rPr>
          <w:rFonts w:ascii="Arial" w:eastAsia="Arial Unicode MS" w:hAnsi="Arial" w:cs="Arial"/>
          <w:b/>
          <w:sz w:val="22"/>
          <w:szCs w:val="22"/>
        </w:rPr>
      </w:pPr>
      <w:r>
        <w:rPr>
          <w:rFonts w:ascii="Arial" w:eastAsia="Arial Unicode MS" w:hAnsi="Arial" w:cs="Arial"/>
          <w:b/>
          <w:sz w:val="22"/>
          <w:szCs w:val="22"/>
        </w:rPr>
        <w:tab/>
      </w:r>
      <w:r w:rsidR="001C3D67">
        <w:rPr>
          <w:rFonts w:ascii="Arial" w:eastAsia="Arial Unicode MS" w:hAnsi="Arial" w:cs="Arial"/>
          <w:b/>
          <w:sz w:val="22"/>
          <w:szCs w:val="22"/>
        </w:rPr>
        <w:tab/>
      </w:r>
      <w:r w:rsidR="001C3D67">
        <w:rPr>
          <w:rFonts w:ascii="Arial" w:eastAsia="Arial Unicode MS" w:hAnsi="Arial" w:cs="Arial"/>
          <w:b/>
          <w:sz w:val="22"/>
          <w:szCs w:val="22"/>
        </w:rPr>
        <w:tab/>
      </w:r>
      <w:r w:rsidR="001C3D67">
        <w:rPr>
          <w:rFonts w:ascii="Arial" w:eastAsia="Arial Unicode MS" w:hAnsi="Arial" w:cs="Arial"/>
          <w:b/>
          <w:sz w:val="22"/>
          <w:szCs w:val="22"/>
        </w:rPr>
        <w:tab/>
      </w:r>
      <w:r w:rsidR="001C3D67">
        <w:rPr>
          <w:rFonts w:ascii="Arial" w:eastAsia="Arial Unicode MS" w:hAnsi="Arial" w:cs="Arial"/>
          <w:b/>
          <w:sz w:val="22"/>
          <w:szCs w:val="22"/>
        </w:rPr>
        <w:tab/>
      </w:r>
      <w:r w:rsidR="001C3D67">
        <w:rPr>
          <w:rFonts w:ascii="Arial" w:eastAsia="Arial Unicode MS" w:hAnsi="Arial" w:cs="Arial"/>
          <w:b/>
          <w:sz w:val="22"/>
          <w:szCs w:val="22"/>
        </w:rPr>
        <w:tab/>
      </w:r>
      <w:r w:rsidR="001C3D67">
        <w:rPr>
          <w:rFonts w:ascii="Arial" w:eastAsia="Arial Unicode MS" w:hAnsi="Arial" w:cs="Arial"/>
          <w:b/>
          <w:sz w:val="22"/>
          <w:szCs w:val="22"/>
        </w:rPr>
        <w:tab/>
      </w:r>
      <w:r w:rsidR="001C3D67">
        <w:rPr>
          <w:rFonts w:ascii="Arial" w:eastAsia="Arial Unicode MS" w:hAnsi="Arial" w:cs="Arial"/>
          <w:b/>
          <w:sz w:val="22"/>
          <w:szCs w:val="22"/>
        </w:rPr>
        <w:tab/>
      </w:r>
      <w:r w:rsidR="001C3D67">
        <w:rPr>
          <w:rFonts w:ascii="Arial" w:eastAsia="Arial Unicode MS" w:hAnsi="Arial" w:cs="Arial"/>
          <w:b/>
          <w:sz w:val="22"/>
          <w:szCs w:val="22"/>
        </w:rPr>
        <w:tab/>
        <w:t xml:space="preserve">           </w:t>
      </w:r>
    </w:p>
    <w:p w14:paraId="568CB0E8" w14:textId="77777777" w:rsidR="00EC3508" w:rsidRDefault="00EC3508">
      <w:pPr>
        <w:spacing w:after="200" w:line="276" w:lineRule="auto"/>
        <w:rPr>
          <w:rFonts w:ascii="Arial" w:eastAsia="Arial Unicode MS" w:hAnsi="Arial" w:cs="Arial"/>
          <w:b/>
          <w:sz w:val="22"/>
          <w:szCs w:val="22"/>
        </w:rPr>
      </w:pPr>
      <w:r>
        <w:rPr>
          <w:rFonts w:ascii="Arial" w:eastAsia="Arial Unicode MS" w:hAnsi="Arial" w:cs="Arial"/>
          <w:b/>
          <w:sz w:val="22"/>
          <w:szCs w:val="22"/>
        </w:rPr>
        <w:br w:type="page"/>
      </w:r>
    </w:p>
    <w:p w14:paraId="6E6B989C" w14:textId="77777777" w:rsidR="001C3D67" w:rsidRDefault="001C3D67" w:rsidP="00943251">
      <w:pPr>
        <w:pStyle w:val="western"/>
        <w:ind w:left="-426"/>
        <w:jc w:val="both"/>
        <w:rPr>
          <w:rFonts w:ascii="Arial" w:eastAsia="Arial Unicode MS" w:hAnsi="Arial" w:cs="Arial"/>
          <w:b/>
          <w:sz w:val="22"/>
          <w:szCs w:val="22"/>
        </w:rPr>
      </w:pPr>
      <w:r>
        <w:rPr>
          <w:rFonts w:ascii="Arial" w:eastAsia="Arial Unicode MS" w:hAnsi="Arial" w:cs="Arial"/>
          <w:b/>
          <w:sz w:val="22"/>
          <w:szCs w:val="22"/>
        </w:rPr>
        <w:lastRenderedPageBreak/>
        <w:t xml:space="preserve">   Załącznik nr 11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1C3D67" w:rsidRPr="00473AC6" w14:paraId="62D6EF0E" w14:textId="77777777" w:rsidTr="003A3752">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30CA7AD4" w14:textId="77777777" w:rsidR="001C3D67" w:rsidRPr="00473AC6" w:rsidRDefault="001C3D67" w:rsidP="003A3752">
            <w:pPr>
              <w:keepNext/>
              <w:jc w:val="center"/>
              <w:outlineLvl w:val="7"/>
              <w:rPr>
                <w:rFonts w:ascii="Humnst777EU" w:hAnsi="Humnst777EU"/>
                <w:smallCaps/>
                <w:spacing w:val="20"/>
                <w:sz w:val="28"/>
              </w:rPr>
            </w:pPr>
            <w:r w:rsidRPr="00473AC6">
              <w:rPr>
                <w:rFonts w:ascii="Humnst777EU" w:hAnsi="Humnst777EU"/>
                <w:smallCaps/>
                <w:spacing w:val="20"/>
                <w:sz w:val="28"/>
              </w:rPr>
              <w:t>Wielkopolskie Centrum Onkologii</w:t>
            </w:r>
          </w:p>
        </w:tc>
      </w:tr>
      <w:tr w:rsidR="001C3D67" w:rsidRPr="00473AC6" w14:paraId="3E82DDA3" w14:textId="77777777" w:rsidTr="003A3752">
        <w:trPr>
          <w:trHeight w:val="397"/>
          <w:jc w:val="center"/>
        </w:trPr>
        <w:tc>
          <w:tcPr>
            <w:tcW w:w="2837" w:type="dxa"/>
            <w:vMerge w:val="restart"/>
            <w:tcBorders>
              <w:top w:val="single" w:sz="4" w:space="0" w:color="auto"/>
              <w:left w:val="double" w:sz="4" w:space="0" w:color="auto"/>
              <w:right w:val="single" w:sz="4" w:space="0" w:color="auto"/>
            </w:tcBorders>
            <w:vAlign w:val="center"/>
          </w:tcPr>
          <w:p w14:paraId="6A9DD655" w14:textId="77777777" w:rsidR="001C3D67" w:rsidRPr="00473AC6" w:rsidRDefault="001C3D67" w:rsidP="003A3752">
            <w:pPr>
              <w:keepNext/>
              <w:jc w:val="center"/>
              <w:outlineLvl w:val="7"/>
              <w:rPr>
                <w:rFonts w:ascii="Humnst777LtPL" w:hAnsi="Humnst777LtPL"/>
                <w:b/>
                <w:bCs/>
                <w:smallCaps/>
                <w:color w:val="000080"/>
                <w:spacing w:val="20"/>
                <w:sz w:val="32"/>
                <w:vertAlign w:val="superscript"/>
              </w:rPr>
            </w:pPr>
            <w:r>
              <w:rPr>
                <w:rFonts w:ascii="Humnst777LtPL" w:hAnsi="Humnst777LtPL"/>
                <w:b/>
                <w:bCs/>
                <w:smallCaps/>
                <w:noProof/>
                <w:color w:val="000080"/>
                <w:spacing w:val="20"/>
                <w:sz w:val="32"/>
                <w:vertAlign w:val="superscript"/>
              </w:rPr>
              <w:drawing>
                <wp:inline distT="0" distB="0" distL="0" distR="0" wp14:anchorId="0FCD2BDD" wp14:editId="4D187003">
                  <wp:extent cx="1914525" cy="7620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14:paraId="44346A72" w14:textId="77777777" w:rsidR="001C3D67" w:rsidRPr="00473AC6" w:rsidRDefault="001C3D67" w:rsidP="003A3752">
            <w:pPr>
              <w:keepNext/>
              <w:jc w:val="center"/>
              <w:outlineLvl w:val="7"/>
              <w:rPr>
                <w:rFonts w:ascii="Humnst777EU" w:hAnsi="Humnst777EU"/>
                <w:bCs/>
                <w:sz w:val="28"/>
              </w:rPr>
            </w:pPr>
            <w:r w:rsidRPr="00473AC6">
              <w:rPr>
                <w:rFonts w:ascii="Humnst777EU" w:hAnsi="Humnst777EU"/>
                <w:bCs/>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14:paraId="29E48303" w14:textId="77777777" w:rsidR="001C3D67" w:rsidRPr="00473AC6" w:rsidRDefault="001C3D67" w:rsidP="003A3752">
            <w:pPr>
              <w:jc w:val="center"/>
              <w:rPr>
                <w:rFonts w:ascii="Humnst777EU" w:hAnsi="Humnst777EU"/>
                <w:bCs/>
                <w:snapToGrid w:val="0"/>
                <w:sz w:val="20"/>
                <w:szCs w:val="20"/>
              </w:rPr>
            </w:pPr>
            <w:r w:rsidRPr="00473AC6">
              <w:rPr>
                <w:rFonts w:ascii="Humnst777EU" w:hAnsi="Humnst777EU"/>
                <w:bCs/>
                <w:snapToGrid w:val="0"/>
                <w:sz w:val="20"/>
                <w:szCs w:val="20"/>
              </w:rPr>
              <w:t>Edycja 2</w:t>
            </w:r>
          </w:p>
        </w:tc>
      </w:tr>
      <w:tr w:rsidR="001C3D67" w:rsidRPr="00473AC6" w14:paraId="6ADE7B01" w14:textId="77777777" w:rsidTr="003A3752">
        <w:trPr>
          <w:trHeight w:val="397"/>
          <w:jc w:val="center"/>
        </w:trPr>
        <w:tc>
          <w:tcPr>
            <w:tcW w:w="2837" w:type="dxa"/>
            <w:vMerge/>
            <w:tcBorders>
              <w:left w:val="double" w:sz="4" w:space="0" w:color="auto"/>
              <w:right w:val="single" w:sz="4" w:space="0" w:color="auto"/>
            </w:tcBorders>
            <w:vAlign w:val="center"/>
          </w:tcPr>
          <w:p w14:paraId="3D7D7DFF" w14:textId="77777777" w:rsidR="001C3D67" w:rsidRPr="00473AC6" w:rsidRDefault="001C3D67" w:rsidP="003A3752">
            <w:pPr>
              <w:keepNext/>
              <w:jc w:val="center"/>
              <w:outlineLvl w:val="7"/>
              <w:rPr>
                <w:rFonts w:ascii="Humnst777LtPL" w:hAnsi="Humnst777LtPL"/>
                <w:b/>
                <w:bCs/>
                <w:smallCaps/>
                <w:noProof/>
                <w:color w:val="000080"/>
                <w:spacing w:val="20"/>
                <w:sz w:val="32"/>
                <w:vertAlign w:val="superscript"/>
              </w:rPr>
            </w:pPr>
          </w:p>
        </w:tc>
        <w:tc>
          <w:tcPr>
            <w:tcW w:w="6095" w:type="dxa"/>
            <w:vMerge/>
            <w:tcBorders>
              <w:left w:val="single" w:sz="4" w:space="0" w:color="auto"/>
              <w:right w:val="single" w:sz="4" w:space="0" w:color="auto"/>
            </w:tcBorders>
            <w:vAlign w:val="center"/>
          </w:tcPr>
          <w:p w14:paraId="125779EE" w14:textId="77777777" w:rsidR="001C3D67" w:rsidRPr="00473AC6" w:rsidRDefault="001C3D67" w:rsidP="003A3752">
            <w:pPr>
              <w:keepNext/>
              <w:jc w:val="center"/>
              <w:outlineLvl w:val="7"/>
              <w:rPr>
                <w:rFonts w:ascii="Humnst777EU" w:hAnsi="Humnst777EU"/>
                <w:bCs/>
              </w:rPr>
            </w:pPr>
          </w:p>
        </w:tc>
        <w:tc>
          <w:tcPr>
            <w:tcW w:w="1558" w:type="dxa"/>
            <w:tcBorders>
              <w:top w:val="single" w:sz="4" w:space="0" w:color="auto"/>
              <w:left w:val="single" w:sz="4" w:space="0" w:color="auto"/>
              <w:bottom w:val="single" w:sz="4" w:space="0" w:color="auto"/>
              <w:right w:val="double" w:sz="4" w:space="0" w:color="auto"/>
            </w:tcBorders>
            <w:vAlign w:val="center"/>
          </w:tcPr>
          <w:p w14:paraId="40ED4E37" w14:textId="77777777" w:rsidR="001C3D67" w:rsidRPr="00473AC6" w:rsidRDefault="001C3D67" w:rsidP="003A3752">
            <w:pPr>
              <w:jc w:val="center"/>
              <w:rPr>
                <w:rFonts w:ascii="Humnst777EU" w:hAnsi="Humnst777EU"/>
                <w:bCs/>
                <w:snapToGrid w:val="0"/>
                <w:sz w:val="20"/>
                <w:szCs w:val="20"/>
              </w:rPr>
            </w:pPr>
            <w:r w:rsidRPr="00473AC6">
              <w:rPr>
                <w:rFonts w:ascii="Humnst777EU" w:hAnsi="Humnst777EU"/>
                <w:bCs/>
                <w:snapToGrid w:val="0"/>
                <w:sz w:val="20"/>
                <w:szCs w:val="20"/>
              </w:rPr>
              <w:t>06.02.2019</w:t>
            </w:r>
          </w:p>
        </w:tc>
      </w:tr>
      <w:tr w:rsidR="001C3D67" w:rsidRPr="00473AC6" w14:paraId="57D6E23F" w14:textId="77777777" w:rsidTr="003A3752">
        <w:trPr>
          <w:trHeight w:val="566"/>
          <w:jc w:val="center"/>
        </w:trPr>
        <w:tc>
          <w:tcPr>
            <w:tcW w:w="2837" w:type="dxa"/>
            <w:vMerge/>
            <w:tcBorders>
              <w:left w:val="double" w:sz="4" w:space="0" w:color="auto"/>
              <w:bottom w:val="double" w:sz="4" w:space="0" w:color="auto"/>
              <w:right w:val="single" w:sz="4" w:space="0" w:color="auto"/>
            </w:tcBorders>
            <w:vAlign w:val="center"/>
          </w:tcPr>
          <w:p w14:paraId="7421CC32" w14:textId="77777777" w:rsidR="001C3D67" w:rsidRPr="00473AC6" w:rsidRDefault="001C3D67" w:rsidP="003A3752">
            <w:pPr>
              <w:jc w:val="center"/>
              <w:rPr>
                <w:rFonts w:ascii="Humnst777LtPL" w:hAnsi="Humnst777LtPL"/>
              </w:rPr>
            </w:pPr>
          </w:p>
        </w:tc>
        <w:tc>
          <w:tcPr>
            <w:tcW w:w="6095" w:type="dxa"/>
            <w:vMerge/>
            <w:tcBorders>
              <w:left w:val="single" w:sz="4" w:space="0" w:color="auto"/>
              <w:bottom w:val="double" w:sz="4" w:space="0" w:color="auto"/>
              <w:right w:val="single" w:sz="4" w:space="0" w:color="auto"/>
            </w:tcBorders>
            <w:vAlign w:val="center"/>
          </w:tcPr>
          <w:p w14:paraId="4FA39DAA" w14:textId="77777777" w:rsidR="001C3D67" w:rsidRPr="00473AC6" w:rsidRDefault="001C3D67" w:rsidP="003A3752">
            <w:pPr>
              <w:jc w:val="center"/>
              <w:rPr>
                <w:rFonts w:ascii="Humnst777LtPL" w:hAnsi="Humnst777LtPL"/>
                <w:b/>
              </w:rPr>
            </w:pPr>
          </w:p>
        </w:tc>
        <w:tc>
          <w:tcPr>
            <w:tcW w:w="1558" w:type="dxa"/>
            <w:tcBorders>
              <w:top w:val="single" w:sz="4" w:space="0" w:color="auto"/>
              <w:left w:val="single" w:sz="4" w:space="0" w:color="auto"/>
              <w:bottom w:val="double" w:sz="4" w:space="0" w:color="auto"/>
              <w:right w:val="double" w:sz="4" w:space="0" w:color="auto"/>
            </w:tcBorders>
            <w:vAlign w:val="center"/>
          </w:tcPr>
          <w:p w14:paraId="52E45434" w14:textId="77777777" w:rsidR="001C3D67" w:rsidRPr="00473AC6" w:rsidRDefault="001C3D67" w:rsidP="003A3752">
            <w:pPr>
              <w:keepNext/>
              <w:jc w:val="center"/>
              <w:outlineLvl w:val="4"/>
              <w:rPr>
                <w:rFonts w:ascii="Humnst777EU" w:hAnsi="Humnst777EU"/>
                <w:bCs/>
                <w:snapToGrid w:val="0"/>
                <w:sz w:val="20"/>
                <w:szCs w:val="20"/>
              </w:rPr>
            </w:pPr>
            <w:r w:rsidRPr="00473AC6">
              <w:rPr>
                <w:rFonts w:ascii="Humnst777EU" w:hAnsi="Humnst777EU"/>
                <w:bCs/>
                <w:snapToGrid w:val="0"/>
                <w:sz w:val="20"/>
                <w:szCs w:val="20"/>
              </w:rPr>
              <w:t>Strona</w:t>
            </w:r>
          </w:p>
          <w:p w14:paraId="1C7F39BE" w14:textId="74502878" w:rsidR="001C3D67" w:rsidRPr="00473AC6" w:rsidRDefault="00D440ED" w:rsidP="003A3752">
            <w:pPr>
              <w:jc w:val="center"/>
              <w:rPr>
                <w:rFonts w:ascii="Humnst777EU" w:hAnsi="Humnst777EU"/>
                <w:bCs/>
                <w:snapToGrid w:val="0"/>
                <w:sz w:val="20"/>
                <w:szCs w:val="20"/>
              </w:rPr>
            </w:pPr>
            <w:r w:rsidRPr="00473AC6">
              <w:rPr>
                <w:rFonts w:ascii="Humnst777EU" w:hAnsi="Humnst777EU"/>
                <w:bCs/>
                <w:snapToGrid w:val="0"/>
                <w:sz w:val="20"/>
                <w:szCs w:val="20"/>
              </w:rPr>
              <w:fldChar w:fldCharType="begin"/>
            </w:r>
            <w:r w:rsidR="001C3D67" w:rsidRPr="00473AC6">
              <w:rPr>
                <w:rFonts w:ascii="Humnst777EU" w:hAnsi="Humnst777EU"/>
                <w:bCs/>
                <w:snapToGrid w:val="0"/>
                <w:sz w:val="20"/>
                <w:szCs w:val="20"/>
              </w:rPr>
              <w:instrText xml:space="preserve"> PAGE </w:instrText>
            </w:r>
            <w:r w:rsidRPr="00473AC6">
              <w:rPr>
                <w:rFonts w:ascii="Humnst777EU" w:hAnsi="Humnst777EU"/>
                <w:bCs/>
                <w:snapToGrid w:val="0"/>
                <w:sz w:val="20"/>
                <w:szCs w:val="20"/>
              </w:rPr>
              <w:fldChar w:fldCharType="separate"/>
            </w:r>
            <w:r w:rsidR="005B5516">
              <w:rPr>
                <w:rFonts w:ascii="Humnst777EU" w:hAnsi="Humnst777EU"/>
                <w:bCs/>
                <w:noProof/>
                <w:snapToGrid w:val="0"/>
                <w:sz w:val="20"/>
                <w:szCs w:val="20"/>
              </w:rPr>
              <w:t>64</w:t>
            </w:r>
            <w:r w:rsidRPr="00473AC6">
              <w:rPr>
                <w:rFonts w:ascii="Humnst777EU" w:hAnsi="Humnst777EU"/>
                <w:bCs/>
                <w:snapToGrid w:val="0"/>
                <w:sz w:val="20"/>
                <w:szCs w:val="20"/>
              </w:rPr>
              <w:fldChar w:fldCharType="end"/>
            </w:r>
            <w:r w:rsidR="001C3D67" w:rsidRPr="00473AC6">
              <w:rPr>
                <w:rFonts w:ascii="Humnst777EU" w:hAnsi="Humnst777EU"/>
                <w:bCs/>
                <w:snapToGrid w:val="0"/>
                <w:sz w:val="20"/>
                <w:szCs w:val="20"/>
              </w:rPr>
              <w:t xml:space="preserve"> z </w:t>
            </w:r>
            <w:r w:rsidRPr="00473AC6">
              <w:rPr>
                <w:rFonts w:ascii="Humnst777EU" w:hAnsi="Humnst777EU"/>
                <w:bCs/>
                <w:snapToGrid w:val="0"/>
                <w:sz w:val="20"/>
                <w:szCs w:val="20"/>
              </w:rPr>
              <w:fldChar w:fldCharType="begin"/>
            </w:r>
            <w:r w:rsidR="001C3D67" w:rsidRPr="00473AC6">
              <w:rPr>
                <w:rFonts w:ascii="Humnst777EU" w:hAnsi="Humnst777EU"/>
                <w:bCs/>
                <w:snapToGrid w:val="0"/>
                <w:sz w:val="20"/>
                <w:szCs w:val="20"/>
              </w:rPr>
              <w:instrText xml:space="preserve"> NUMPAGES </w:instrText>
            </w:r>
            <w:r w:rsidRPr="00473AC6">
              <w:rPr>
                <w:rFonts w:ascii="Humnst777EU" w:hAnsi="Humnst777EU"/>
                <w:bCs/>
                <w:snapToGrid w:val="0"/>
                <w:sz w:val="20"/>
                <w:szCs w:val="20"/>
              </w:rPr>
              <w:fldChar w:fldCharType="separate"/>
            </w:r>
            <w:r w:rsidR="005B5516">
              <w:rPr>
                <w:rFonts w:ascii="Humnst777EU" w:hAnsi="Humnst777EU"/>
                <w:bCs/>
                <w:noProof/>
                <w:snapToGrid w:val="0"/>
                <w:sz w:val="20"/>
                <w:szCs w:val="20"/>
              </w:rPr>
              <w:t>65</w:t>
            </w:r>
            <w:r w:rsidRPr="00473AC6">
              <w:rPr>
                <w:rFonts w:ascii="Humnst777EU" w:hAnsi="Humnst777EU"/>
                <w:bCs/>
                <w:snapToGrid w:val="0"/>
                <w:sz w:val="20"/>
                <w:szCs w:val="20"/>
              </w:rPr>
              <w:fldChar w:fldCharType="end"/>
            </w:r>
          </w:p>
        </w:tc>
      </w:tr>
    </w:tbl>
    <w:p w14:paraId="69B27BE0" w14:textId="77777777" w:rsidR="001C3D67" w:rsidRDefault="001C3D67" w:rsidP="001C3D67">
      <w:pPr>
        <w:tabs>
          <w:tab w:val="num" w:pos="0"/>
        </w:tabs>
        <w:suppressAutoHyphens/>
        <w:rPr>
          <w:rFonts w:ascii="Arial" w:hAnsi="Arial" w:cs="Arial"/>
          <w:b/>
          <w:bCs/>
          <w:sz w:val="22"/>
          <w:szCs w:val="22"/>
        </w:rPr>
      </w:pPr>
    </w:p>
    <w:p w14:paraId="7F473D47" w14:textId="77777777" w:rsidR="001C3D67" w:rsidRDefault="001C3D67" w:rsidP="001C3D67">
      <w:pPr>
        <w:tabs>
          <w:tab w:val="num" w:pos="0"/>
        </w:tabs>
        <w:suppressAutoHyphens/>
        <w:rPr>
          <w:rFonts w:ascii="Arial" w:hAnsi="Arial" w:cs="Arial"/>
          <w:b/>
          <w:bCs/>
          <w:sz w:val="22"/>
          <w:szCs w:val="22"/>
        </w:rPr>
      </w:pPr>
    </w:p>
    <w:p w14:paraId="6B06C520" w14:textId="77777777" w:rsidR="001C3D67" w:rsidRPr="0040055A" w:rsidRDefault="001C3D67" w:rsidP="001C3D67">
      <w:pPr>
        <w:widowControl w:val="0"/>
        <w:pBdr>
          <w:top w:val="single" w:sz="4" w:space="1" w:color="auto"/>
          <w:left w:val="single" w:sz="4" w:space="4" w:color="auto"/>
          <w:bottom w:val="single" w:sz="4" w:space="1" w:color="auto"/>
          <w:right w:val="single" w:sz="4" w:space="4" w:color="auto"/>
        </w:pBdr>
        <w:spacing w:line="276" w:lineRule="auto"/>
        <w:jc w:val="both"/>
        <w:rPr>
          <w:rFonts w:ascii="Arial" w:hAnsi="Arial" w:cs="Arial"/>
          <w:snapToGrid w:val="0"/>
          <w:sz w:val="22"/>
          <w:szCs w:val="22"/>
        </w:rPr>
      </w:pPr>
      <w:r w:rsidRPr="0040055A">
        <w:rPr>
          <w:rFonts w:ascii="Arial" w:hAnsi="Arial" w:cs="Arial"/>
          <w:snapToGrid w:val="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7DC55209" w14:textId="77777777" w:rsidR="001C3D67" w:rsidRPr="0040055A" w:rsidRDefault="001C3D67" w:rsidP="001C3D67">
      <w:pPr>
        <w:spacing w:before="120" w:line="276" w:lineRule="auto"/>
        <w:jc w:val="both"/>
        <w:rPr>
          <w:rFonts w:ascii="Arial" w:hAnsi="Arial" w:cs="Arial"/>
          <w:sz w:val="22"/>
          <w:szCs w:val="22"/>
        </w:rPr>
      </w:pPr>
    </w:p>
    <w:p w14:paraId="15E91563" w14:textId="77777777" w:rsidR="001C3D67" w:rsidRPr="0040055A" w:rsidRDefault="001C3D67" w:rsidP="006C2D39">
      <w:pPr>
        <w:numPr>
          <w:ilvl w:val="0"/>
          <w:numId w:val="55"/>
        </w:numPr>
        <w:spacing w:before="120" w:line="276" w:lineRule="auto"/>
        <w:ind w:left="357" w:hanging="357"/>
        <w:jc w:val="both"/>
        <w:rPr>
          <w:rFonts w:ascii="Arial" w:hAnsi="Arial" w:cs="Arial"/>
          <w:sz w:val="22"/>
          <w:szCs w:val="22"/>
        </w:rPr>
      </w:pPr>
      <w:r w:rsidRPr="0040055A">
        <w:rPr>
          <w:rFonts w:ascii="Arial" w:hAnsi="Arial" w:cs="Arial"/>
          <w:sz w:val="22"/>
          <w:szCs w:val="22"/>
        </w:rPr>
        <w:t>Przed przystąpieniem do realizacji zadania wykonawca wyznacza osobę odpowiedzialną za przestrzeganie zobowiązań zawartych w niniejszym dokumencie.</w:t>
      </w:r>
    </w:p>
    <w:p w14:paraId="29E64305" w14:textId="77777777" w:rsidR="001C3D67" w:rsidRPr="0040055A" w:rsidRDefault="001C3D67" w:rsidP="006C2D39">
      <w:pPr>
        <w:numPr>
          <w:ilvl w:val="0"/>
          <w:numId w:val="55"/>
        </w:numPr>
        <w:spacing w:before="120" w:line="276" w:lineRule="auto"/>
        <w:ind w:left="357" w:hanging="357"/>
        <w:jc w:val="both"/>
        <w:rPr>
          <w:rFonts w:ascii="Arial" w:hAnsi="Arial" w:cs="Arial"/>
          <w:sz w:val="22"/>
          <w:szCs w:val="22"/>
        </w:rPr>
      </w:pPr>
      <w:r w:rsidRPr="0040055A">
        <w:rPr>
          <w:rFonts w:ascii="Arial" w:hAnsi="Arial" w:cs="Arial"/>
          <w:sz w:val="22"/>
          <w:szCs w:val="22"/>
        </w:rPr>
        <w:t>Wykonawca zobowiązuje się do przestrzegania wymagań funkcjonującego w WCO Systemu Zarządzania Środowiskowego, a w szczególności do:</w:t>
      </w:r>
    </w:p>
    <w:p w14:paraId="01A5D84F"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przestrzegania przez podległe osoby ogólnych przepisów oraz zasad BHP i Ppoż.,</w:t>
      </w:r>
    </w:p>
    <w:p w14:paraId="5267F8BC"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organizacji stanowisk roboczych – zgodnie z ww. przepisami,</w:t>
      </w:r>
    </w:p>
    <w:p w14:paraId="79BE1A50"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zapoznania się ze szczegółowymi instrukcjami wewnętrznymi BHP i Ppoż. oraz wysłuchanie niezbędnych wyjaśnień osoby nadzorującej,</w:t>
      </w:r>
    </w:p>
    <w:p w14:paraId="0D046873"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przeprowadzenie uzupełniającego instruktażu stanowiskowego uwzględniającego wymogi instrukcji BHP i Ppoż.,</w:t>
      </w:r>
    </w:p>
    <w:p w14:paraId="7D27C124"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zobowiązanie osób bezpośrednio nadzorujących wykonawstwo do stosowania się do szczegółowych uwag i zaleceń otrzymywanych od osoby zlecającej wykonanie prac oraz od służby BHP,</w:t>
      </w:r>
    </w:p>
    <w:p w14:paraId="79297936"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właściwej gospodarki odpadami:</w:t>
      </w:r>
    </w:p>
    <w:p w14:paraId="471C05A0" w14:textId="77777777" w:rsidR="001C3D67" w:rsidRPr="0040055A" w:rsidRDefault="001C3D67" w:rsidP="006C2D39">
      <w:pPr>
        <w:numPr>
          <w:ilvl w:val="0"/>
          <w:numId w:val="57"/>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prowadzenie segregacji odpadów w miejscu ich powstawania,</w:t>
      </w:r>
    </w:p>
    <w:p w14:paraId="1910B274" w14:textId="77777777" w:rsidR="001C3D67" w:rsidRPr="0040055A" w:rsidRDefault="001C3D67" w:rsidP="006C2D39">
      <w:pPr>
        <w:numPr>
          <w:ilvl w:val="0"/>
          <w:numId w:val="57"/>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 xml:space="preserve">gromadzenie wytworzonych odpadów w wyznaczonych, oznakowanych </w:t>
      </w:r>
      <w:r w:rsidRPr="0040055A">
        <w:rPr>
          <w:rFonts w:ascii="Arial" w:hAnsi="Arial" w:cs="Arial"/>
          <w:sz w:val="22"/>
          <w:szCs w:val="22"/>
        </w:rPr>
        <w:br/>
        <w:t>i zabezpieczonych miejscach,</w:t>
      </w:r>
    </w:p>
    <w:p w14:paraId="309AD220" w14:textId="77777777" w:rsidR="001C3D67" w:rsidRPr="0040055A" w:rsidRDefault="001C3D67" w:rsidP="006C2D39">
      <w:pPr>
        <w:numPr>
          <w:ilvl w:val="0"/>
          <w:numId w:val="57"/>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 xml:space="preserve">usuwanie odpadów z terenów należących do WCO we własnym zakresie, </w:t>
      </w:r>
    </w:p>
    <w:p w14:paraId="3E7BE221" w14:textId="77777777" w:rsidR="001C3D67" w:rsidRPr="0040055A" w:rsidRDefault="001C3D67" w:rsidP="006C2D39">
      <w:pPr>
        <w:numPr>
          <w:ilvl w:val="0"/>
          <w:numId w:val="57"/>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uzgodnienie z Inspektorem ds. BHP WCO sposobu i miejsca tymczasowego gromadzenia i postępowania z odpadami niebezpiecznymi,</w:t>
      </w:r>
    </w:p>
    <w:p w14:paraId="319ED0EC"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oznakowanie i zabezpieczenie terenu przed skażeniem substancjami niebezpiecznymi,</w:t>
      </w:r>
    </w:p>
    <w:p w14:paraId="34C1CBC5"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oznakowanie i zabezpieczenie terenu prowadzonych prac remontowo-budowlanych,</w:t>
      </w:r>
    </w:p>
    <w:p w14:paraId="09B31CD6"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zabezpieczenia terenu zakładu przed niepożądanymi emisjami pyłów i gazów technicznych,</w:t>
      </w:r>
    </w:p>
    <w:p w14:paraId="3765F02B"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realizacji zadania w sposób najmniej uciążliwy dla środowiska w tym racjonalnego korzystania z wody, energii elektrycznej i innych surowców,</w:t>
      </w:r>
    </w:p>
    <w:p w14:paraId="5CBB84D3"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lastRenderedPageBreak/>
        <w:t>stosowania przy realizacji zadań sprzętu sprawnego technicznie, m.in.:</w:t>
      </w:r>
    </w:p>
    <w:p w14:paraId="20E37F60" w14:textId="77777777" w:rsidR="001C3D67" w:rsidRPr="0040055A" w:rsidRDefault="001C3D67" w:rsidP="006C2D39">
      <w:pPr>
        <w:numPr>
          <w:ilvl w:val="0"/>
          <w:numId w:val="57"/>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bez wycieków oleju,</w:t>
      </w:r>
    </w:p>
    <w:p w14:paraId="529A4EDB" w14:textId="77777777" w:rsidR="001C3D67" w:rsidRPr="0040055A" w:rsidRDefault="001C3D67" w:rsidP="006C2D39">
      <w:pPr>
        <w:numPr>
          <w:ilvl w:val="0"/>
          <w:numId w:val="57"/>
        </w:numPr>
        <w:tabs>
          <w:tab w:val="left" w:pos="1134"/>
        </w:tabs>
        <w:spacing w:line="276" w:lineRule="auto"/>
        <w:ind w:left="1134"/>
        <w:jc w:val="both"/>
        <w:rPr>
          <w:rFonts w:ascii="Arial" w:hAnsi="Arial" w:cs="Arial"/>
          <w:sz w:val="22"/>
          <w:szCs w:val="22"/>
        </w:rPr>
      </w:pPr>
      <w:r w:rsidRPr="0040055A">
        <w:rPr>
          <w:rFonts w:ascii="Arial" w:hAnsi="Arial" w:cs="Arial"/>
          <w:sz w:val="22"/>
          <w:szCs w:val="22"/>
        </w:rPr>
        <w:t>spełniającego wymogi BHP i prawa o ruchu drogowym,</w:t>
      </w:r>
    </w:p>
    <w:p w14:paraId="04CFFE41"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w przypadku zaistniałej awarii natychmiast powiadomić Inspektora ds. BHP / Z-</w:t>
      </w:r>
      <w:proofErr w:type="spellStart"/>
      <w:r w:rsidRPr="0040055A">
        <w:rPr>
          <w:rFonts w:ascii="Arial" w:hAnsi="Arial" w:cs="Arial"/>
          <w:sz w:val="22"/>
          <w:szCs w:val="22"/>
        </w:rPr>
        <w:t>cę</w:t>
      </w:r>
      <w:proofErr w:type="spellEnd"/>
      <w:r w:rsidRPr="0040055A">
        <w:rPr>
          <w:rFonts w:ascii="Arial"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14:paraId="3A59BD29"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utrzymania porządku w obszarze swojej działalności,</w:t>
      </w:r>
    </w:p>
    <w:p w14:paraId="1FBA948E" w14:textId="77777777" w:rsidR="001C3D67" w:rsidRPr="0040055A" w:rsidRDefault="001C3D67" w:rsidP="006C2D39">
      <w:pPr>
        <w:numPr>
          <w:ilvl w:val="0"/>
          <w:numId w:val="56"/>
        </w:numPr>
        <w:tabs>
          <w:tab w:val="num" w:pos="709"/>
        </w:tabs>
        <w:spacing w:before="120" w:line="276" w:lineRule="auto"/>
        <w:ind w:left="709"/>
        <w:jc w:val="both"/>
        <w:rPr>
          <w:rFonts w:ascii="Arial" w:hAnsi="Arial" w:cs="Arial"/>
          <w:sz w:val="22"/>
          <w:szCs w:val="22"/>
        </w:rPr>
      </w:pPr>
      <w:r w:rsidRPr="0040055A">
        <w:rPr>
          <w:rFonts w:ascii="Arial" w:hAnsi="Arial" w:cs="Arial"/>
          <w:sz w:val="22"/>
          <w:szCs w:val="22"/>
        </w:rPr>
        <w:t>uporządkowania terenu po zakończeniu przedsięwzięcia,</w:t>
      </w:r>
    </w:p>
    <w:p w14:paraId="53E1CA13" w14:textId="77777777" w:rsidR="001C3D67" w:rsidRPr="0040055A" w:rsidRDefault="001C3D67" w:rsidP="006C2D39">
      <w:pPr>
        <w:numPr>
          <w:ilvl w:val="0"/>
          <w:numId w:val="55"/>
        </w:numPr>
        <w:spacing w:before="120" w:line="276" w:lineRule="auto"/>
        <w:ind w:left="357" w:hanging="357"/>
        <w:jc w:val="both"/>
        <w:rPr>
          <w:rFonts w:ascii="Arial" w:hAnsi="Arial" w:cs="Arial"/>
          <w:sz w:val="22"/>
          <w:szCs w:val="22"/>
        </w:rPr>
      </w:pPr>
      <w:r w:rsidRPr="0040055A">
        <w:rPr>
          <w:rFonts w:ascii="Arial" w:hAnsi="Arial" w:cs="Arial"/>
          <w:sz w:val="22"/>
          <w:szCs w:val="22"/>
        </w:rPr>
        <w:t>Wykonawca odpowiada za negatywne wpływy na środowisko naturalne wynikające z postępowania niezgodnego z ww. zasadami.</w:t>
      </w:r>
    </w:p>
    <w:p w14:paraId="1812277A" w14:textId="77777777" w:rsidR="001C3D67" w:rsidRPr="0040055A" w:rsidRDefault="001C3D67" w:rsidP="006C2D39">
      <w:pPr>
        <w:numPr>
          <w:ilvl w:val="0"/>
          <w:numId w:val="55"/>
        </w:numPr>
        <w:spacing w:before="120" w:line="276" w:lineRule="auto"/>
        <w:ind w:left="357" w:hanging="357"/>
        <w:jc w:val="both"/>
        <w:rPr>
          <w:rFonts w:ascii="Arial" w:hAnsi="Arial" w:cs="Arial"/>
          <w:sz w:val="22"/>
          <w:szCs w:val="22"/>
        </w:rPr>
      </w:pPr>
      <w:r w:rsidRPr="0040055A">
        <w:rPr>
          <w:rFonts w:ascii="Arial" w:hAnsi="Arial" w:cs="Arial"/>
          <w:sz w:val="22"/>
          <w:szCs w:val="22"/>
        </w:rPr>
        <w:t>Wykonawca odpowiada w całości za prewencję BHP i Ppoż., postępowania powypadkowe dotyczące swoich pracowników.</w:t>
      </w:r>
    </w:p>
    <w:p w14:paraId="0B812E5E" w14:textId="77777777" w:rsidR="001C3D67" w:rsidRPr="0040055A" w:rsidRDefault="001C3D67" w:rsidP="006C2D39">
      <w:pPr>
        <w:numPr>
          <w:ilvl w:val="0"/>
          <w:numId w:val="55"/>
        </w:numPr>
        <w:spacing w:before="120" w:line="276" w:lineRule="auto"/>
        <w:ind w:left="357" w:hanging="357"/>
        <w:jc w:val="both"/>
        <w:rPr>
          <w:rFonts w:ascii="Arial" w:hAnsi="Arial" w:cs="Arial"/>
          <w:sz w:val="22"/>
          <w:szCs w:val="22"/>
        </w:rPr>
      </w:pPr>
      <w:r w:rsidRPr="0040055A">
        <w:rPr>
          <w:rFonts w:ascii="Arial" w:hAnsi="Arial" w:cs="Arial"/>
          <w:sz w:val="22"/>
          <w:szCs w:val="22"/>
        </w:rPr>
        <w:t>Wykonawca zewnętrzny zobowiązuje się do niezwłocznego poinformowania również służb BHP WCO o zaistniałym wypadku / pożarze z udziałem swoich pracowników.</w:t>
      </w:r>
    </w:p>
    <w:p w14:paraId="75DC84B7" w14:textId="77777777" w:rsidR="001C3D67" w:rsidRPr="0040055A" w:rsidRDefault="001C3D67" w:rsidP="006C2D39">
      <w:pPr>
        <w:numPr>
          <w:ilvl w:val="0"/>
          <w:numId w:val="55"/>
        </w:numPr>
        <w:spacing w:before="120" w:line="276" w:lineRule="auto"/>
        <w:ind w:left="357" w:hanging="357"/>
        <w:jc w:val="both"/>
        <w:rPr>
          <w:rFonts w:ascii="Arial" w:hAnsi="Arial" w:cs="Arial"/>
          <w:sz w:val="22"/>
          <w:szCs w:val="22"/>
        </w:rPr>
      </w:pPr>
      <w:r w:rsidRPr="0040055A">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27DC6601" w14:textId="77777777" w:rsidR="001C3D67" w:rsidRPr="0040055A" w:rsidRDefault="001C3D67" w:rsidP="006C2D39">
      <w:pPr>
        <w:numPr>
          <w:ilvl w:val="0"/>
          <w:numId w:val="55"/>
        </w:numPr>
        <w:spacing w:before="120" w:line="276" w:lineRule="auto"/>
        <w:ind w:left="357" w:hanging="357"/>
        <w:jc w:val="both"/>
        <w:rPr>
          <w:rFonts w:ascii="Arial" w:hAnsi="Arial" w:cs="Arial"/>
          <w:sz w:val="22"/>
          <w:szCs w:val="22"/>
        </w:rPr>
      </w:pPr>
      <w:r w:rsidRPr="0040055A">
        <w:rPr>
          <w:rFonts w:ascii="Arial" w:hAnsi="Arial" w:cs="Arial"/>
          <w:sz w:val="22"/>
          <w:szCs w:val="22"/>
        </w:rPr>
        <w:t>WCO zastrzega sobie prawo kontroli realizacji powyższych zobowiązań przez swoich przedstawicieli.</w:t>
      </w:r>
    </w:p>
    <w:p w14:paraId="4D420237" w14:textId="77777777" w:rsidR="001C3D67" w:rsidRPr="0040055A" w:rsidRDefault="001C3D67" w:rsidP="006C2D39">
      <w:pPr>
        <w:numPr>
          <w:ilvl w:val="0"/>
          <w:numId w:val="55"/>
        </w:numPr>
        <w:spacing w:before="120" w:line="276" w:lineRule="auto"/>
        <w:ind w:left="357" w:hanging="357"/>
        <w:jc w:val="both"/>
        <w:rPr>
          <w:rFonts w:ascii="Arial" w:hAnsi="Arial" w:cs="Arial"/>
          <w:sz w:val="22"/>
          <w:szCs w:val="22"/>
        </w:rPr>
      </w:pPr>
      <w:r w:rsidRPr="0040055A">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14:paraId="785BC740" w14:textId="77777777" w:rsidR="001C3D67" w:rsidRPr="0040055A" w:rsidRDefault="001C3D67" w:rsidP="001C3D67">
      <w:pPr>
        <w:spacing w:line="276" w:lineRule="auto"/>
        <w:rPr>
          <w:rFonts w:ascii="Arial" w:hAnsi="Arial" w:cs="Arial"/>
          <w:sz w:val="22"/>
          <w:szCs w:val="22"/>
        </w:rPr>
      </w:pPr>
    </w:p>
    <w:p w14:paraId="73F7E931" w14:textId="77777777" w:rsidR="001C3D67" w:rsidRPr="0040055A" w:rsidRDefault="001C3D67" w:rsidP="001C3D67">
      <w:pPr>
        <w:keepNext/>
        <w:tabs>
          <w:tab w:val="left" w:pos="851"/>
          <w:tab w:val="left" w:pos="3402"/>
        </w:tabs>
        <w:spacing w:line="276" w:lineRule="auto"/>
        <w:jc w:val="center"/>
        <w:outlineLvl w:val="2"/>
        <w:rPr>
          <w:rFonts w:ascii="Arial" w:eastAsia="Arial Unicode MS" w:hAnsi="Arial" w:cs="Arial"/>
          <w:b/>
          <w:sz w:val="22"/>
          <w:szCs w:val="22"/>
        </w:rPr>
      </w:pPr>
      <w:r w:rsidRPr="0040055A">
        <w:rPr>
          <w:rFonts w:ascii="Arial" w:hAnsi="Arial" w:cs="Arial"/>
          <w:b/>
          <w:sz w:val="22"/>
          <w:szCs w:val="22"/>
        </w:rPr>
        <w:t>Oświadczam, że przyjmuję zasady ustalone w niniejszym protokole.</w:t>
      </w:r>
    </w:p>
    <w:p w14:paraId="08BA0240" w14:textId="77777777" w:rsidR="001C3D67" w:rsidRPr="0040055A" w:rsidRDefault="001C3D67" w:rsidP="001C3D67">
      <w:pPr>
        <w:spacing w:line="276" w:lineRule="auto"/>
        <w:rPr>
          <w:rFonts w:ascii="Arial" w:hAnsi="Arial" w:cs="Arial"/>
          <w:sz w:val="22"/>
          <w:szCs w:val="22"/>
        </w:rPr>
      </w:pPr>
    </w:p>
    <w:tbl>
      <w:tblPr>
        <w:tblW w:w="986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2683"/>
      </w:tblGrid>
      <w:tr w:rsidR="001C3D67" w:rsidRPr="0040055A" w14:paraId="66CF8825" w14:textId="77777777" w:rsidTr="003A3752">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14:paraId="62F5180E" w14:textId="77777777" w:rsidR="001C3D67" w:rsidRPr="0040055A" w:rsidRDefault="001C3D67" w:rsidP="003A3752">
            <w:pPr>
              <w:keepNext/>
              <w:tabs>
                <w:tab w:val="left" w:pos="851"/>
                <w:tab w:val="left" w:pos="3402"/>
              </w:tabs>
              <w:spacing w:line="276" w:lineRule="auto"/>
              <w:jc w:val="center"/>
              <w:outlineLvl w:val="2"/>
              <w:rPr>
                <w:rFonts w:ascii="Arial" w:eastAsia="Arial Unicode MS" w:hAnsi="Arial" w:cs="Arial"/>
                <w:bCs/>
              </w:rPr>
            </w:pPr>
            <w:r w:rsidRPr="0040055A">
              <w:rPr>
                <w:rFonts w:ascii="Arial" w:hAnsi="Arial" w:cs="Arial"/>
                <w:bCs/>
                <w:sz w:val="22"/>
                <w:szCs w:val="22"/>
              </w:rPr>
              <w:t>WYKONAWCA</w:t>
            </w:r>
          </w:p>
        </w:tc>
        <w:tc>
          <w:tcPr>
            <w:tcW w:w="3389" w:type="dxa"/>
            <w:tcBorders>
              <w:top w:val="single" w:sz="4" w:space="0" w:color="auto"/>
              <w:left w:val="single" w:sz="4" w:space="0" w:color="auto"/>
              <w:bottom w:val="single" w:sz="4" w:space="0" w:color="auto"/>
              <w:right w:val="single" w:sz="4" w:space="0" w:color="auto"/>
            </w:tcBorders>
            <w:vAlign w:val="bottom"/>
          </w:tcPr>
          <w:p w14:paraId="6FA8C3E0"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p w14:paraId="386F4CB4" w14:textId="77777777" w:rsidR="001C3D67" w:rsidRPr="0040055A" w:rsidRDefault="001C3D67" w:rsidP="003A3752">
            <w:pPr>
              <w:tabs>
                <w:tab w:val="left" w:pos="945"/>
              </w:tabs>
              <w:spacing w:line="276" w:lineRule="auto"/>
              <w:jc w:val="center"/>
              <w:rPr>
                <w:rFonts w:ascii="Arial" w:hAnsi="Arial" w:cs="Arial"/>
              </w:rPr>
            </w:pPr>
          </w:p>
          <w:p w14:paraId="20DE77A0"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p w14:paraId="119FEDA0" w14:textId="77777777" w:rsidR="001C3D67" w:rsidRPr="0040055A" w:rsidRDefault="001C3D67" w:rsidP="003A3752">
            <w:pPr>
              <w:tabs>
                <w:tab w:val="left" w:pos="945"/>
              </w:tabs>
              <w:spacing w:line="276" w:lineRule="auto"/>
              <w:jc w:val="center"/>
              <w:rPr>
                <w:rFonts w:ascii="Arial" w:hAnsi="Arial" w:cs="Arial"/>
              </w:rPr>
            </w:pPr>
          </w:p>
          <w:p w14:paraId="3F6BC4F4"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14:paraId="246F9677" w14:textId="77777777" w:rsidR="001C3D67" w:rsidRPr="0040055A" w:rsidRDefault="001C3D67" w:rsidP="003A3752">
            <w:pPr>
              <w:keepNext/>
              <w:tabs>
                <w:tab w:val="left" w:pos="851"/>
                <w:tab w:val="left" w:pos="3402"/>
              </w:tabs>
              <w:spacing w:line="276" w:lineRule="auto"/>
              <w:jc w:val="center"/>
              <w:outlineLvl w:val="2"/>
              <w:rPr>
                <w:rFonts w:ascii="Arial" w:hAnsi="Arial" w:cs="Arial"/>
                <w:b/>
              </w:rPr>
            </w:pPr>
            <w:r w:rsidRPr="0040055A">
              <w:rPr>
                <w:rFonts w:ascii="Arial" w:hAnsi="Arial" w:cs="Arial"/>
                <w:bCs/>
                <w:sz w:val="22"/>
                <w:szCs w:val="22"/>
              </w:rPr>
              <w:t>ZLECAJĄCY</w:t>
            </w:r>
          </w:p>
        </w:tc>
        <w:tc>
          <w:tcPr>
            <w:tcW w:w="2683" w:type="dxa"/>
            <w:tcBorders>
              <w:top w:val="single" w:sz="4" w:space="0" w:color="auto"/>
              <w:left w:val="single" w:sz="4" w:space="0" w:color="auto"/>
              <w:bottom w:val="single" w:sz="4" w:space="0" w:color="auto"/>
              <w:right w:val="single" w:sz="4" w:space="0" w:color="auto"/>
            </w:tcBorders>
            <w:vAlign w:val="center"/>
          </w:tcPr>
          <w:p w14:paraId="67EC1431" w14:textId="77777777" w:rsidR="001C3D67" w:rsidRPr="0040055A" w:rsidRDefault="001C3D67" w:rsidP="003A3752">
            <w:pPr>
              <w:keepNext/>
              <w:tabs>
                <w:tab w:val="left" w:pos="851"/>
                <w:tab w:val="left" w:pos="3402"/>
              </w:tabs>
              <w:spacing w:line="276" w:lineRule="auto"/>
              <w:jc w:val="center"/>
              <w:outlineLvl w:val="2"/>
              <w:rPr>
                <w:rFonts w:ascii="Arial" w:hAnsi="Arial" w:cs="Arial"/>
                <w:b/>
                <w:iCs/>
              </w:rPr>
            </w:pPr>
            <w:r w:rsidRPr="0040055A">
              <w:rPr>
                <w:rFonts w:ascii="Arial" w:hAnsi="Arial" w:cs="Arial"/>
                <w:bCs/>
                <w:iCs/>
                <w:sz w:val="22"/>
                <w:szCs w:val="22"/>
              </w:rPr>
              <w:t>Wielkopolskie Centrum Onkologii im. Marii Skłodowskiej – Curie w Poznaniu</w:t>
            </w:r>
          </w:p>
        </w:tc>
      </w:tr>
      <w:tr w:rsidR="001C3D67" w:rsidRPr="0040055A" w14:paraId="59F2DBB9" w14:textId="77777777" w:rsidTr="003A3752">
        <w:trPr>
          <w:trHeight w:val="851"/>
        </w:trPr>
        <w:tc>
          <w:tcPr>
            <w:tcW w:w="1924" w:type="dxa"/>
            <w:tcBorders>
              <w:top w:val="single" w:sz="4" w:space="0" w:color="auto"/>
              <w:left w:val="single" w:sz="4" w:space="0" w:color="auto"/>
              <w:bottom w:val="single" w:sz="4" w:space="0" w:color="auto"/>
              <w:right w:val="single" w:sz="4" w:space="0" w:color="auto"/>
            </w:tcBorders>
            <w:vAlign w:val="center"/>
          </w:tcPr>
          <w:p w14:paraId="42A6E64E"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Przedstawiciel Wykonawcy:</w:t>
            </w:r>
          </w:p>
        </w:tc>
        <w:tc>
          <w:tcPr>
            <w:tcW w:w="3389" w:type="dxa"/>
            <w:tcBorders>
              <w:top w:val="single" w:sz="4" w:space="0" w:color="auto"/>
              <w:left w:val="single" w:sz="4" w:space="0" w:color="auto"/>
              <w:bottom w:val="single" w:sz="4" w:space="0" w:color="auto"/>
              <w:right w:val="single" w:sz="4" w:space="0" w:color="auto"/>
            </w:tcBorders>
            <w:vAlign w:val="bottom"/>
          </w:tcPr>
          <w:p w14:paraId="17DE29A3"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14:paraId="40F009E3"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Przedstawiciel Zlecającego:</w:t>
            </w:r>
          </w:p>
        </w:tc>
        <w:tc>
          <w:tcPr>
            <w:tcW w:w="2683" w:type="dxa"/>
            <w:tcBorders>
              <w:top w:val="single" w:sz="4" w:space="0" w:color="auto"/>
              <w:left w:val="single" w:sz="4" w:space="0" w:color="auto"/>
              <w:bottom w:val="single" w:sz="4" w:space="0" w:color="auto"/>
              <w:right w:val="single" w:sz="4" w:space="0" w:color="auto"/>
            </w:tcBorders>
            <w:vAlign w:val="bottom"/>
          </w:tcPr>
          <w:p w14:paraId="53B821BB"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r>
      <w:tr w:rsidR="001C3D67" w:rsidRPr="0040055A" w14:paraId="5C50179E" w14:textId="77777777" w:rsidTr="003A3752">
        <w:trPr>
          <w:trHeight w:val="596"/>
        </w:trPr>
        <w:tc>
          <w:tcPr>
            <w:tcW w:w="1924" w:type="dxa"/>
            <w:tcBorders>
              <w:top w:val="single" w:sz="4" w:space="0" w:color="auto"/>
              <w:left w:val="single" w:sz="4" w:space="0" w:color="auto"/>
              <w:bottom w:val="single" w:sz="4" w:space="0" w:color="auto"/>
              <w:right w:val="single" w:sz="4" w:space="0" w:color="auto"/>
            </w:tcBorders>
            <w:vAlign w:val="center"/>
          </w:tcPr>
          <w:p w14:paraId="54E42B69"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Data:</w:t>
            </w:r>
          </w:p>
        </w:tc>
        <w:tc>
          <w:tcPr>
            <w:tcW w:w="3389" w:type="dxa"/>
            <w:tcBorders>
              <w:top w:val="single" w:sz="4" w:space="0" w:color="auto"/>
              <w:left w:val="single" w:sz="4" w:space="0" w:color="auto"/>
              <w:bottom w:val="single" w:sz="4" w:space="0" w:color="auto"/>
              <w:right w:val="single" w:sz="4" w:space="0" w:color="auto"/>
            </w:tcBorders>
            <w:vAlign w:val="bottom"/>
          </w:tcPr>
          <w:p w14:paraId="506247DD"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14:paraId="656BD8A0"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75626F2D"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r>
      <w:tr w:rsidR="001C3D67" w:rsidRPr="0040055A" w14:paraId="53CD4169" w14:textId="77777777" w:rsidTr="003A3752">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14:paraId="07A6F56C"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Podpis:</w:t>
            </w:r>
          </w:p>
        </w:tc>
        <w:tc>
          <w:tcPr>
            <w:tcW w:w="3389" w:type="dxa"/>
            <w:tcBorders>
              <w:top w:val="single" w:sz="4" w:space="0" w:color="auto"/>
              <w:left w:val="single" w:sz="4" w:space="0" w:color="auto"/>
              <w:bottom w:val="single" w:sz="4" w:space="0" w:color="auto"/>
              <w:right w:val="single" w:sz="4" w:space="0" w:color="auto"/>
            </w:tcBorders>
            <w:vAlign w:val="bottom"/>
          </w:tcPr>
          <w:p w14:paraId="2B21EEBA" w14:textId="77777777" w:rsidR="001C3D67" w:rsidRPr="0040055A" w:rsidRDefault="001C3D67" w:rsidP="003A3752">
            <w:pPr>
              <w:tabs>
                <w:tab w:val="left" w:pos="945"/>
              </w:tabs>
              <w:spacing w:line="276" w:lineRule="auto"/>
              <w:jc w:val="center"/>
              <w:rPr>
                <w:rFonts w:ascii="Arial" w:hAnsi="Arial" w:cs="Arial"/>
              </w:rPr>
            </w:pPr>
          </w:p>
          <w:p w14:paraId="4FD01BC7" w14:textId="77777777" w:rsidR="001C3D67" w:rsidRPr="0040055A" w:rsidRDefault="001C3D67" w:rsidP="003A3752">
            <w:pPr>
              <w:tabs>
                <w:tab w:val="left" w:pos="945"/>
              </w:tabs>
              <w:spacing w:line="276" w:lineRule="auto"/>
              <w:jc w:val="center"/>
              <w:rPr>
                <w:rFonts w:ascii="Arial" w:hAnsi="Arial" w:cs="Arial"/>
              </w:rPr>
            </w:pPr>
          </w:p>
          <w:p w14:paraId="7DC682B2" w14:textId="77777777" w:rsidR="001C3D67" w:rsidRPr="0040055A" w:rsidRDefault="001C3D67" w:rsidP="003A3752">
            <w:pPr>
              <w:tabs>
                <w:tab w:val="left" w:pos="945"/>
              </w:tabs>
              <w:spacing w:line="276" w:lineRule="auto"/>
              <w:jc w:val="center"/>
              <w:rPr>
                <w:rFonts w:ascii="Arial" w:hAnsi="Arial" w:cs="Arial"/>
              </w:rPr>
            </w:pPr>
          </w:p>
          <w:p w14:paraId="4390EBF6"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14:paraId="29B91B9A"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3D64B79D" w14:textId="77777777" w:rsidR="001C3D67" w:rsidRPr="0040055A" w:rsidRDefault="001C3D67" w:rsidP="003A3752">
            <w:pPr>
              <w:tabs>
                <w:tab w:val="left" w:pos="945"/>
              </w:tabs>
              <w:spacing w:line="276" w:lineRule="auto"/>
              <w:jc w:val="center"/>
              <w:rPr>
                <w:rFonts w:ascii="Arial" w:hAnsi="Arial" w:cs="Arial"/>
              </w:rPr>
            </w:pPr>
          </w:p>
          <w:p w14:paraId="5BE4E59D" w14:textId="77777777" w:rsidR="001C3D67" w:rsidRPr="0040055A" w:rsidRDefault="001C3D67" w:rsidP="003A3752">
            <w:pPr>
              <w:tabs>
                <w:tab w:val="left" w:pos="945"/>
              </w:tabs>
              <w:spacing w:line="276" w:lineRule="auto"/>
              <w:jc w:val="center"/>
              <w:rPr>
                <w:rFonts w:ascii="Arial" w:hAnsi="Arial" w:cs="Arial"/>
              </w:rPr>
            </w:pPr>
          </w:p>
          <w:p w14:paraId="7749A13B" w14:textId="77777777" w:rsidR="001C3D67" w:rsidRPr="0040055A" w:rsidRDefault="001C3D67" w:rsidP="003A3752">
            <w:pPr>
              <w:tabs>
                <w:tab w:val="left" w:pos="945"/>
              </w:tabs>
              <w:spacing w:line="276" w:lineRule="auto"/>
              <w:jc w:val="center"/>
              <w:rPr>
                <w:rFonts w:ascii="Arial" w:hAnsi="Arial" w:cs="Arial"/>
              </w:rPr>
            </w:pPr>
          </w:p>
          <w:p w14:paraId="5EBB5589" w14:textId="77777777" w:rsidR="001C3D67" w:rsidRPr="0040055A" w:rsidRDefault="001C3D67" w:rsidP="003A3752">
            <w:pPr>
              <w:tabs>
                <w:tab w:val="left" w:pos="945"/>
              </w:tabs>
              <w:spacing w:line="276" w:lineRule="auto"/>
              <w:jc w:val="center"/>
              <w:rPr>
                <w:rFonts w:ascii="Arial" w:hAnsi="Arial" w:cs="Arial"/>
              </w:rPr>
            </w:pPr>
            <w:r w:rsidRPr="0040055A">
              <w:rPr>
                <w:rFonts w:ascii="Arial" w:hAnsi="Arial" w:cs="Arial"/>
                <w:sz w:val="22"/>
                <w:szCs w:val="22"/>
              </w:rPr>
              <w:t>……………………………..</w:t>
            </w:r>
          </w:p>
        </w:tc>
      </w:tr>
    </w:tbl>
    <w:p w14:paraId="04532E6B" w14:textId="77777777" w:rsidR="001C3D67" w:rsidRPr="0040055A" w:rsidRDefault="001C3D67" w:rsidP="001C3D67">
      <w:pPr>
        <w:tabs>
          <w:tab w:val="left" w:pos="945"/>
        </w:tabs>
        <w:spacing w:line="276" w:lineRule="auto"/>
        <w:rPr>
          <w:rFonts w:ascii="Arial" w:hAnsi="Arial" w:cs="Arial"/>
          <w:sz w:val="22"/>
          <w:szCs w:val="22"/>
        </w:rPr>
      </w:pPr>
    </w:p>
    <w:p w14:paraId="0628671D" w14:textId="77777777" w:rsidR="00182685" w:rsidRDefault="00182685" w:rsidP="00E22708">
      <w:pPr>
        <w:tabs>
          <w:tab w:val="left" w:pos="5812"/>
        </w:tabs>
        <w:rPr>
          <w:rFonts w:ascii="Arial" w:eastAsia="Arial Unicode MS" w:hAnsi="Arial" w:cs="Arial"/>
          <w:b/>
          <w:sz w:val="22"/>
          <w:szCs w:val="22"/>
        </w:rPr>
      </w:pPr>
    </w:p>
    <w:sectPr w:rsidR="00182685" w:rsidSect="005E633F">
      <w:footerReference w:type="even" r:id="rId46"/>
      <w:footerReference w:type="default" r:id="rId47"/>
      <w:footerReference w:type="first" r:id="rId48"/>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29C1" w14:textId="77777777" w:rsidR="00C21AD0" w:rsidRDefault="00C21AD0" w:rsidP="004C0E1E">
      <w:r>
        <w:separator/>
      </w:r>
    </w:p>
  </w:endnote>
  <w:endnote w:type="continuationSeparator" w:id="0">
    <w:p w14:paraId="4F77A824" w14:textId="77777777" w:rsidR="00C21AD0" w:rsidRDefault="00C21AD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panose1 w:val="00000000000000000000"/>
    <w:charset w:val="00"/>
    <w:family w:val="roman"/>
    <w:notTrueType/>
    <w:pitch w:val="default"/>
  </w:font>
  <w:font w:name="oakiet 1">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Humnst777EU">
    <w:altName w:val="Times New Roman"/>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A28E" w14:textId="77777777" w:rsidR="00C21AD0" w:rsidRDefault="00C21AD0" w:rsidP="0066613D">
    <w:r>
      <w:fldChar w:fldCharType="begin"/>
    </w:r>
    <w:r>
      <w:instrText xml:space="preserve">PAGE  </w:instrText>
    </w:r>
    <w:r>
      <w:fldChar w:fldCharType="end"/>
    </w:r>
  </w:p>
  <w:p w14:paraId="420BEA1E" w14:textId="77777777" w:rsidR="00C21AD0" w:rsidRDefault="00C21AD0"/>
  <w:p w14:paraId="5E215424" w14:textId="77777777" w:rsidR="00C21AD0" w:rsidRDefault="00C21AD0"/>
  <w:p w14:paraId="3FA5E1B7" w14:textId="77777777" w:rsidR="00C21AD0" w:rsidRDefault="00C21AD0"/>
  <w:p w14:paraId="59D0EDE4" w14:textId="77777777" w:rsidR="00C21AD0" w:rsidRDefault="00C21AD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3F431773" w14:textId="77777777" w:rsidR="00C21AD0" w:rsidRPr="00807343" w:rsidRDefault="00C21AD0" w:rsidP="0066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472EC236" w14:textId="77777777" w:rsidR="00C21AD0" w:rsidRDefault="00C21AD0">
        <w:pPr>
          <w:pStyle w:val="Stopka"/>
          <w:jc w:val="right"/>
        </w:pPr>
        <w:r>
          <w:fldChar w:fldCharType="begin"/>
        </w:r>
        <w:r>
          <w:instrText>PAGE   \* MERGEFORMAT</w:instrText>
        </w:r>
        <w:r>
          <w:fldChar w:fldCharType="separate"/>
        </w:r>
        <w:r>
          <w:rPr>
            <w:noProof/>
          </w:rPr>
          <w:t>55</w:t>
        </w:r>
        <w:r>
          <w:rPr>
            <w:noProof/>
          </w:rPr>
          <w:fldChar w:fldCharType="end"/>
        </w:r>
      </w:p>
    </w:sdtContent>
  </w:sdt>
  <w:p w14:paraId="67DD671C" w14:textId="77777777" w:rsidR="00C21AD0" w:rsidRDefault="00C21AD0" w:rsidP="0066613D">
    <w:pPr>
      <w:pStyle w:val="LP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545A4F14" w14:textId="77777777" w:rsidR="00C21AD0" w:rsidRDefault="00C21AD0">
        <w:pPr>
          <w:pStyle w:val="Stopka"/>
          <w:jc w:val="right"/>
        </w:pPr>
        <w:r>
          <w:fldChar w:fldCharType="begin"/>
        </w:r>
        <w:r>
          <w:instrText>PAGE   \* MERGEFORMAT</w:instrText>
        </w:r>
        <w:r>
          <w:fldChar w:fldCharType="separate"/>
        </w:r>
        <w:r>
          <w:rPr>
            <w:noProof/>
          </w:rPr>
          <w:t>41</w:t>
        </w:r>
        <w:r>
          <w:rPr>
            <w:noProof/>
          </w:rPr>
          <w:fldChar w:fldCharType="end"/>
        </w:r>
      </w:p>
    </w:sdtContent>
  </w:sdt>
  <w:p w14:paraId="27989120" w14:textId="77777777" w:rsidR="00C21AD0" w:rsidRDefault="00C21A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3F9BF" w14:textId="77777777" w:rsidR="00C21AD0" w:rsidRDefault="00C21AD0" w:rsidP="004C0E1E">
      <w:r>
        <w:separator/>
      </w:r>
    </w:p>
  </w:footnote>
  <w:footnote w:type="continuationSeparator" w:id="0">
    <w:p w14:paraId="66B83D15" w14:textId="77777777" w:rsidR="00C21AD0" w:rsidRDefault="00C21AD0" w:rsidP="004C0E1E">
      <w:r>
        <w:continuationSeparator/>
      </w:r>
    </w:p>
  </w:footnote>
  <w:footnote w:id="1">
    <w:p w14:paraId="64D70DB6" w14:textId="77777777" w:rsidR="00C21AD0" w:rsidRDefault="00C21AD0" w:rsidP="00C37FB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71DEDDFA"/>
    <w:lvl w:ilvl="0">
      <w:start w:val="1"/>
      <w:numFmt w:val="lowerLetter"/>
      <w:lvlText w:val="%1."/>
      <w:lvlJc w:val="left"/>
      <w:pPr>
        <w:tabs>
          <w:tab w:val="num" w:pos="720"/>
        </w:tabs>
        <w:ind w:left="720" w:hanging="360"/>
      </w:pPr>
      <w:rPr>
        <w:rFonts w:ascii="Arial" w:eastAsiaTheme="minorEastAsia" w:hAnsi="Arial" w:cs="Arial"/>
        <w:b/>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54308"/>
    <w:multiLevelType w:val="multilevel"/>
    <w:tmpl w:val="C97045BC"/>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8572889"/>
    <w:multiLevelType w:val="hybridMultilevel"/>
    <w:tmpl w:val="9D068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9513AC"/>
    <w:multiLevelType w:val="hybridMultilevel"/>
    <w:tmpl w:val="B4107ABA"/>
    <w:lvl w:ilvl="0" w:tplc="C5E0ACC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8231A3E"/>
    <w:multiLevelType w:val="hybridMultilevel"/>
    <w:tmpl w:val="E416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5E7987"/>
    <w:multiLevelType w:val="hybridMultilevel"/>
    <w:tmpl w:val="B30C7B56"/>
    <w:lvl w:ilvl="0" w:tplc="A03C901A">
      <w:start w:val="1"/>
      <w:numFmt w:val="decimal"/>
      <w:lvlText w:val="%1."/>
      <w:lvlJc w:val="left"/>
      <w:pPr>
        <w:ind w:left="284" w:hanging="284"/>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7" w15:restartNumberingAfterBreak="0">
    <w:nsid w:val="189B2FBB"/>
    <w:multiLevelType w:val="hybridMultilevel"/>
    <w:tmpl w:val="8722C33C"/>
    <w:lvl w:ilvl="0" w:tplc="A03C901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9"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0F5674"/>
    <w:multiLevelType w:val="hybridMultilevel"/>
    <w:tmpl w:val="F51E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6A7758"/>
    <w:multiLevelType w:val="multilevel"/>
    <w:tmpl w:val="6B9CC9D6"/>
    <w:lvl w:ilvl="0">
      <w:start w:val="1"/>
      <w:numFmt w:val="decimal"/>
      <w:lvlText w:val="%1."/>
      <w:lvlJc w:val="left"/>
      <w:pPr>
        <w:tabs>
          <w:tab w:val="num" w:pos="360"/>
        </w:tabs>
        <w:ind w:left="360" w:hanging="360"/>
      </w:pPr>
      <w:rPr>
        <w:rFonts w:hint="default"/>
      </w:rPr>
    </w:lvl>
    <w:lvl w:ilvl="1">
      <w:start w:val="1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34" w15:restartNumberingAfterBreak="0">
    <w:nsid w:val="1E8B0116"/>
    <w:multiLevelType w:val="hybridMultilevel"/>
    <w:tmpl w:val="955083D6"/>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1DE7200"/>
    <w:multiLevelType w:val="hybridMultilevel"/>
    <w:tmpl w:val="D416E3B4"/>
    <w:lvl w:ilvl="0" w:tplc="89949E1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1" w15:restartNumberingAfterBreak="0">
    <w:nsid w:val="26B47EEE"/>
    <w:multiLevelType w:val="hybridMultilevel"/>
    <w:tmpl w:val="6400A8F8"/>
    <w:lvl w:ilvl="0" w:tplc="A64652C2">
      <w:start w:val="1"/>
      <w:numFmt w:val="decimal"/>
      <w:lvlText w:val="%1)"/>
      <w:lvlJc w:val="left"/>
      <w:pPr>
        <w:ind w:left="284" w:hanging="284"/>
      </w:pPr>
      <w:rPr>
        <w:rFonts w:hint="default"/>
        <w:b w:val="0"/>
      </w:rPr>
    </w:lvl>
    <w:lvl w:ilvl="1" w:tplc="8E863A5C">
      <w:start w:val="1"/>
      <w:numFmt w:val="lowerLetter"/>
      <w:lvlText w:val="%2)"/>
      <w:lvlJc w:val="left"/>
      <w:pPr>
        <w:tabs>
          <w:tab w:val="num" w:pos="720"/>
        </w:tabs>
        <w:ind w:left="72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971119"/>
    <w:multiLevelType w:val="hybridMultilevel"/>
    <w:tmpl w:val="A66E54A4"/>
    <w:lvl w:ilvl="0" w:tplc="A03C901A">
      <w:start w:val="1"/>
      <w:numFmt w:val="decimal"/>
      <w:lvlText w:val="%1."/>
      <w:lvlJc w:val="left"/>
      <w:pPr>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8F904A3"/>
    <w:multiLevelType w:val="hybridMultilevel"/>
    <w:tmpl w:val="F5C8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6" w15:restartNumberingAfterBreak="0">
    <w:nsid w:val="2DA4243B"/>
    <w:multiLevelType w:val="hybridMultilevel"/>
    <w:tmpl w:val="F1B8BF42"/>
    <w:lvl w:ilvl="0" w:tplc="04150019">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4B3EBE"/>
    <w:multiLevelType w:val="hybridMultilevel"/>
    <w:tmpl w:val="4C54A674"/>
    <w:lvl w:ilvl="0" w:tplc="60D40952">
      <w:start w:val="4"/>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1"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5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34EE3D46"/>
    <w:multiLevelType w:val="hybridMultilevel"/>
    <w:tmpl w:val="09126824"/>
    <w:lvl w:ilvl="0" w:tplc="7ECAAF7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36B9220F"/>
    <w:multiLevelType w:val="hybridMultilevel"/>
    <w:tmpl w:val="9656F46A"/>
    <w:lvl w:ilvl="0" w:tplc="BC440DA8">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388F0792"/>
    <w:multiLevelType w:val="hybridMultilevel"/>
    <w:tmpl w:val="4D3A33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BB30760"/>
    <w:multiLevelType w:val="hybridMultilevel"/>
    <w:tmpl w:val="D676065E"/>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C025477"/>
    <w:multiLevelType w:val="hybridMultilevel"/>
    <w:tmpl w:val="385EE2AC"/>
    <w:lvl w:ilvl="0" w:tplc="8BB4E88C">
      <w:start w:val="1"/>
      <w:numFmt w:val="decimal"/>
      <w:lvlText w:val="%1."/>
      <w:lvlJc w:val="left"/>
      <w:pPr>
        <w:ind w:left="786" w:hanging="360"/>
      </w:pPr>
      <w:rPr>
        <w:rFonts w:cs="Times New Roman"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D1D43BA"/>
    <w:multiLevelType w:val="hybridMultilevel"/>
    <w:tmpl w:val="E902A04A"/>
    <w:lvl w:ilvl="0" w:tplc="5AA62B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3F3E6C88"/>
    <w:multiLevelType w:val="hybridMultilevel"/>
    <w:tmpl w:val="D8B63C8C"/>
    <w:lvl w:ilvl="0" w:tplc="727A17E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9" w15:restartNumberingAfterBreak="0">
    <w:nsid w:val="449E13E0"/>
    <w:multiLevelType w:val="hybridMultilevel"/>
    <w:tmpl w:val="4822C88C"/>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70" w15:restartNumberingAfterBreak="0">
    <w:nsid w:val="455756BD"/>
    <w:multiLevelType w:val="hybridMultilevel"/>
    <w:tmpl w:val="279A8E94"/>
    <w:lvl w:ilvl="0" w:tplc="04150017">
      <w:start w:val="1"/>
      <w:numFmt w:val="decimal"/>
      <w:lvlText w:val="%1."/>
      <w:lvlJc w:val="left"/>
      <w:pPr>
        <w:ind w:left="786" w:hanging="360"/>
      </w:pPr>
      <w:rPr>
        <w:rFonts w:cs="Times New Roman" w:hint="default"/>
        <w:b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468C1F58"/>
    <w:multiLevelType w:val="hybridMultilevel"/>
    <w:tmpl w:val="B4107ABA"/>
    <w:lvl w:ilvl="0" w:tplc="C5E0ACC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A557296"/>
    <w:multiLevelType w:val="multilevel"/>
    <w:tmpl w:val="44F6217E"/>
    <w:lvl w:ilvl="0">
      <w:start w:val="1"/>
      <w:numFmt w:val="decimal"/>
      <w:lvlText w:val="%1."/>
      <w:lvlJc w:val="left"/>
      <w:pPr>
        <w:tabs>
          <w:tab w:val="num" w:pos="3621"/>
        </w:tabs>
        <w:ind w:left="3621"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rPr>
        <w:b/>
      </w:r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B610D3C"/>
    <w:multiLevelType w:val="hybridMultilevel"/>
    <w:tmpl w:val="E87432F8"/>
    <w:lvl w:ilvl="0" w:tplc="296A2A32">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5" w15:restartNumberingAfterBreak="0">
    <w:nsid w:val="4C8D7283"/>
    <w:multiLevelType w:val="hybridMultilevel"/>
    <w:tmpl w:val="A454BFA4"/>
    <w:lvl w:ilvl="0" w:tplc="C0E6DADC">
      <w:start w:val="1"/>
      <w:numFmt w:val="upperLetter"/>
      <w:lvlText w:val="%1."/>
      <w:lvlJc w:val="left"/>
      <w:pPr>
        <w:ind w:left="360" w:hanging="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D951466"/>
    <w:multiLevelType w:val="hybridMultilevel"/>
    <w:tmpl w:val="0A081164"/>
    <w:lvl w:ilvl="0" w:tplc="FA9AA2D8">
      <w:start w:val="1"/>
      <w:numFmt w:val="decimal"/>
      <w:lvlText w:val="%1."/>
      <w:lvlJc w:val="left"/>
      <w:pPr>
        <w:ind w:left="720" w:hanging="360"/>
      </w:pPr>
      <w:rPr>
        <w:rFonts w:cs="Times New Roman" w:hint="default"/>
        <w:b/>
      </w:rPr>
    </w:lvl>
    <w:lvl w:ilvl="1" w:tplc="F082473A">
      <w:start w:val="1"/>
      <w:numFmt w:val="decimal"/>
      <w:lvlText w:val="%2."/>
      <w:lvlJc w:val="left"/>
      <w:pPr>
        <w:ind w:left="360" w:hanging="360"/>
      </w:pPr>
      <w:rPr>
        <w:rFonts w:ascii="Arial" w:eastAsiaTheme="minorEastAsia" w:hAnsi="Arial" w:cs="Arial"/>
        <w:b/>
      </w:rPr>
    </w:lvl>
    <w:lvl w:ilvl="2" w:tplc="AB3EDAA0">
      <w:start w:val="1"/>
      <w:numFmt w:val="upperRoman"/>
      <w:lvlText w:val="%3."/>
      <w:lvlJc w:val="left"/>
      <w:pPr>
        <w:ind w:left="2700" w:hanging="72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14214A6"/>
    <w:multiLevelType w:val="hybridMultilevel"/>
    <w:tmpl w:val="916C775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890BBA"/>
    <w:multiLevelType w:val="hybridMultilevel"/>
    <w:tmpl w:val="3F84201E"/>
    <w:lvl w:ilvl="0" w:tplc="1438F9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A76C2F"/>
    <w:multiLevelType w:val="multilevel"/>
    <w:tmpl w:val="781EB26C"/>
    <w:lvl w:ilvl="0">
      <w:start w:val="1"/>
      <w:numFmt w:val="decimal"/>
      <w:lvlText w:val="%1."/>
      <w:lvlJc w:val="left"/>
      <w:pPr>
        <w:tabs>
          <w:tab w:val="num" w:pos="284"/>
        </w:tabs>
        <w:ind w:left="284" w:hanging="284"/>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59C7AAF"/>
    <w:multiLevelType w:val="hybridMultilevel"/>
    <w:tmpl w:val="AD505E14"/>
    <w:lvl w:ilvl="0" w:tplc="1438F97C">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4" w15:restartNumberingAfterBreak="0">
    <w:nsid w:val="5701078F"/>
    <w:multiLevelType w:val="multilevel"/>
    <w:tmpl w:val="731C699E"/>
    <w:lvl w:ilvl="0">
      <w:start w:val="12"/>
      <w:numFmt w:val="decimal"/>
      <w:lvlText w:val="%1"/>
      <w:lvlJc w:val="left"/>
      <w:pPr>
        <w:tabs>
          <w:tab w:val="num" w:pos="375"/>
        </w:tabs>
        <w:ind w:left="375" w:hanging="375"/>
      </w:pPr>
      <w:rPr>
        <w:rFonts w:cs="Times New Roman"/>
      </w:rPr>
    </w:lvl>
    <w:lvl w:ilvl="1">
      <w:start w:val="1"/>
      <w:numFmt w:val="decimal"/>
      <w:lvlText w:val="%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5" w15:restartNumberingAfterBreak="0">
    <w:nsid w:val="582376CC"/>
    <w:multiLevelType w:val="multilevel"/>
    <w:tmpl w:val="B964B918"/>
    <w:lvl w:ilvl="0">
      <w:start w:val="1"/>
      <w:numFmt w:val="decimal"/>
      <w:lvlText w:val="%1."/>
      <w:lvlJc w:val="left"/>
      <w:pPr>
        <w:tabs>
          <w:tab w:val="num" w:pos="284"/>
        </w:tabs>
        <w:ind w:left="284" w:hanging="284"/>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8452AE4"/>
    <w:multiLevelType w:val="hybridMultilevel"/>
    <w:tmpl w:val="1D5461BA"/>
    <w:lvl w:ilvl="0" w:tplc="58FAFF9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7E22CB"/>
    <w:multiLevelType w:val="hybridMultilevel"/>
    <w:tmpl w:val="0ACC79CC"/>
    <w:lvl w:ilvl="0" w:tplc="58FAFF92">
      <w:start w:val="1"/>
      <w:numFmt w:val="decimal"/>
      <w:lvlText w:val="%1."/>
      <w:lvlJc w:val="left"/>
      <w:pPr>
        <w:ind w:left="56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E10008"/>
    <w:multiLevelType w:val="hybridMultilevel"/>
    <w:tmpl w:val="B2505384"/>
    <w:lvl w:ilvl="0" w:tplc="0415000F">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EB55E4"/>
    <w:multiLevelType w:val="hybridMultilevel"/>
    <w:tmpl w:val="8BBA0058"/>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90" w15:restartNumberingAfterBreak="0">
    <w:nsid w:val="5A9850AC"/>
    <w:multiLevelType w:val="hybridMultilevel"/>
    <w:tmpl w:val="47DC51A0"/>
    <w:lvl w:ilvl="0" w:tplc="5AA62B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5" w15:restartNumberingAfterBreak="0">
    <w:nsid w:val="618C7174"/>
    <w:multiLevelType w:val="hybridMultilevel"/>
    <w:tmpl w:val="60063DC8"/>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6" w15:restartNumberingAfterBreak="0">
    <w:nsid w:val="624F4AA5"/>
    <w:multiLevelType w:val="hybridMultilevel"/>
    <w:tmpl w:val="9094E092"/>
    <w:lvl w:ilvl="0" w:tplc="04150017">
      <w:start w:val="5"/>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C770E9"/>
    <w:multiLevelType w:val="multilevel"/>
    <w:tmpl w:val="CC08DDB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b/>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0"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354EE4"/>
    <w:multiLevelType w:val="hybridMultilevel"/>
    <w:tmpl w:val="8DB03B56"/>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start w:val="1"/>
      <w:numFmt w:val="lowerRoman"/>
      <w:lvlText w:val="%3."/>
      <w:lvlJc w:val="right"/>
      <w:pPr>
        <w:ind w:left="2160" w:hanging="180"/>
      </w:pPr>
      <w:rPr>
        <w:rFonts w:cs="Times New Roman"/>
      </w:rPr>
    </w:lvl>
    <w:lvl w:ilvl="3" w:tplc="C9D6914E">
      <w:start w:val="1"/>
      <w:numFmt w:val="upperRoman"/>
      <w:lvlText w:val="%4."/>
      <w:lvlJc w:val="left"/>
      <w:pPr>
        <w:ind w:left="3240" w:hanging="720"/>
      </w:pPr>
      <w:rPr>
        <w:rFonts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4" w15:restartNumberingAfterBreak="0">
    <w:nsid w:val="6E3D638D"/>
    <w:multiLevelType w:val="hybridMultilevel"/>
    <w:tmpl w:val="BE682A6E"/>
    <w:lvl w:ilvl="0" w:tplc="0415000F">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4761584"/>
    <w:multiLevelType w:val="hybridMultilevel"/>
    <w:tmpl w:val="E12E27FA"/>
    <w:lvl w:ilvl="0" w:tplc="FF2E0DC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734EA6"/>
    <w:multiLevelType w:val="multilevel"/>
    <w:tmpl w:val="3BF22FA2"/>
    <w:lvl w:ilvl="0">
      <w:start w:val="1"/>
      <w:numFmt w:val="decimal"/>
      <w:lvlText w:val="%1."/>
      <w:lvlJc w:val="left"/>
      <w:pPr>
        <w:ind w:left="284" w:hanging="267"/>
      </w:pPr>
      <w:rPr>
        <w:rFonts w:hint="default"/>
        <w:b w:val="0"/>
      </w:rPr>
    </w:lvl>
    <w:lvl w:ilvl="1" w:tentative="1">
      <w:start w:val="1"/>
      <w:numFmt w:val="lowerLetter"/>
      <w:lvlText w:val="%2."/>
      <w:lvlJc w:val="left"/>
      <w:pPr>
        <w:tabs>
          <w:tab w:val="num" w:pos="1097"/>
        </w:tabs>
        <w:ind w:left="1097" w:hanging="360"/>
      </w:pPr>
    </w:lvl>
    <w:lvl w:ilvl="2" w:tentative="1">
      <w:start w:val="1"/>
      <w:numFmt w:val="lowerRoman"/>
      <w:lvlText w:val="%3."/>
      <w:lvlJc w:val="right"/>
      <w:pPr>
        <w:tabs>
          <w:tab w:val="num" w:pos="1817"/>
        </w:tabs>
        <w:ind w:left="1817" w:hanging="180"/>
      </w:pPr>
    </w:lvl>
    <w:lvl w:ilvl="3" w:tentative="1">
      <w:start w:val="1"/>
      <w:numFmt w:val="decimal"/>
      <w:lvlText w:val="%4."/>
      <w:lvlJc w:val="left"/>
      <w:pPr>
        <w:tabs>
          <w:tab w:val="num" w:pos="2537"/>
        </w:tabs>
        <w:ind w:left="2537" w:hanging="360"/>
      </w:pPr>
    </w:lvl>
    <w:lvl w:ilvl="4" w:tentative="1">
      <w:start w:val="1"/>
      <w:numFmt w:val="lowerLetter"/>
      <w:lvlText w:val="%5."/>
      <w:lvlJc w:val="left"/>
      <w:pPr>
        <w:tabs>
          <w:tab w:val="num" w:pos="3257"/>
        </w:tabs>
        <w:ind w:left="3257" w:hanging="360"/>
      </w:pPr>
    </w:lvl>
    <w:lvl w:ilvl="5" w:tentative="1">
      <w:start w:val="1"/>
      <w:numFmt w:val="lowerRoman"/>
      <w:lvlText w:val="%6."/>
      <w:lvlJc w:val="right"/>
      <w:pPr>
        <w:tabs>
          <w:tab w:val="num" w:pos="3977"/>
        </w:tabs>
        <w:ind w:left="3977" w:hanging="180"/>
      </w:pPr>
    </w:lvl>
    <w:lvl w:ilvl="6" w:tentative="1">
      <w:start w:val="1"/>
      <w:numFmt w:val="decimal"/>
      <w:lvlText w:val="%7."/>
      <w:lvlJc w:val="left"/>
      <w:pPr>
        <w:tabs>
          <w:tab w:val="num" w:pos="4697"/>
        </w:tabs>
        <w:ind w:left="4697" w:hanging="360"/>
      </w:pPr>
    </w:lvl>
    <w:lvl w:ilvl="7" w:tentative="1">
      <w:start w:val="1"/>
      <w:numFmt w:val="lowerLetter"/>
      <w:lvlText w:val="%8."/>
      <w:lvlJc w:val="left"/>
      <w:pPr>
        <w:tabs>
          <w:tab w:val="num" w:pos="5417"/>
        </w:tabs>
        <w:ind w:left="5417" w:hanging="360"/>
      </w:pPr>
    </w:lvl>
    <w:lvl w:ilvl="8" w:tentative="1">
      <w:start w:val="1"/>
      <w:numFmt w:val="lowerRoman"/>
      <w:lvlText w:val="%9."/>
      <w:lvlJc w:val="right"/>
      <w:pPr>
        <w:tabs>
          <w:tab w:val="num" w:pos="6137"/>
        </w:tabs>
        <w:ind w:left="6137" w:hanging="180"/>
      </w:pPr>
    </w:lvl>
  </w:abstractNum>
  <w:abstractNum w:abstractNumId="109" w15:restartNumberingAfterBreak="0">
    <w:nsid w:val="788D054B"/>
    <w:multiLevelType w:val="multilevel"/>
    <w:tmpl w:val="B950C642"/>
    <w:lvl w:ilvl="0">
      <w:start w:val="1"/>
      <w:numFmt w:val="decimal"/>
      <w:lvlText w:val="%1."/>
      <w:lvlJc w:val="left"/>
      <w:pPr>
        <w:ind w:left="284" w:hanging="284"/>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15:restartNumberingAfterBreak="0">
    <w:nsid w:val="7BB930C0"/>
    <w:multiLevelType w:val="hybridMultilevel"/>
    <w:tmpl w:val="CA9ECBA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D8241EE"/>
    <w:multiLevelType w:val="hybridMultilevel"/>
    <w:tmpl w:val="07301570"/>
    <w:lvl w:ilvl="0" w:tplc="1666C7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5" w15:restartNumberingAfterBreak="0">
    <w:nsid w:val="7FA07FDC"/>
    <w:multiLevelType w:val="hybridMultilevel"/>
    <w:tmpl w:val="D0CE0CD2"/>
    <w:lvl w:ilvl="0" w:tplc="7D164BF2">
      <w:start w:val="1"/>
      <w:numFmt w:val="bullet"/>
      <w:lvlText w:val=""/>
      <w:lvlJc w:val="left"/>
      <w:pPr>
        <w:ind w:left="1125"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7"/>
  </w:num>
  <w:num w:numId="8">
    <w:abstractNumId w:val="51"/>
  </w:num>
  <w:num w:numId="9">
    <w:abstractNumId w:val="73"/>
  </w:num>
  <w:num w:numId="10">
    <w:abstractNumId w:val="23"/>
  </w:num>
  <w:num w:numId="11">
    <w:abstractNumId w:val="39"/>
  </w:num>
  <w:num w:numId="12">
    <w:abstractNumId w:val="40"/>
  </w:num>
  <w:num w:numId="13">
    <w:abstractNumId w:val="103"/>
  </w:num>
  <w:num w:numId="14">
    <w:abstractNumId w:val="98"/>
  </w:num>
  <w:num w:numId="15">
    <w:abstractNumId w:val="76"/>
  </w:num>
  <w:num w:numId="16">
    <w:abstractNumId w:val="29"/>
  </w:num>
  <w:num w:numId="17">
    <w:abstractNumId w:val="45"/>
  </w:num>
  <w:num w:numId="18">
    <w:abstractNumId w:val="9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112"/>
  </w:num>
  <w:num w:numId="20">
    <w:abstractNumId w:val="112"/>
    <w:lvlOverride w:ilvl="0">
      <w:lvl w:ilvl="0">
        <w:numFmt w:val="decimal"/>
        <w:lvlText w:val=""/>
        <w:lvlJc w:val="left"/>
      </w:lvl>
    </w:lvlOverride>
    <w:lvlOverride w:ilvl="1">
      <w:lvl w:ilvl="1">
        <w:numFmt w:val="lowerLetter"/>
        <w:lvlText w:val="%2."/>
        <w:lvlJc w:val="left"/>
      </w:lvl>
    </w:lvlOverride>
  </w:num>
  <w:num w:numId="21">
    <w:abstractNumId w:val="72"/>
    <w:lvlOverride w:ilvl="0">
      <w:lvl w:ilvl="0">
        <w:numFmt w:val="decimal"/>
        <w:lvlText w:val=""/>
        <w:lvlJc w:val="left"/>
      </w:lvl>
    </w:lvlOverride>
    <w:lvlOverride w:ilvl="1">
      <w:lvl w:ilvl="1">
        <w:numFmt w:val="lowerLetter"/>
        <w:lvlText w:val="%2."/>
        <w:lvlJc w:val="left"/>
        <w:rPr>
          <w:b/>
        </w:rPr>
      </w:lvl>
    </w:lvlOverride>
  </w:num>
  <w:num w:numId="22">
    <w:abstractNumId w:val="35"/>
  </w:num>
  <w:num w:numId="23">
    <w:abstractNumId w:val="105"/>
  </w:num>
  <w:num w:numId="24">
    <w:abstractNumId w:val="12"/>
  </w:num>
  <w:num w:numId="25">
    <w:abstractNumId w:val="55"/>
  </w:num>
  <w:num w:numId="26">
    <w:abstractNumId w:val="50"/>
  </w:num>
  <w:num w:numId="27">
    <w:abstractNumId w:val="28"/>
  </w:num>
  <w:num w:numId="28">
    <w:abstractNumId w:val="99"/>
  </w:num>
  <w:num w:numId="29">
    <w:abstractNumId w:val="52"/>
  </w:num>
  <w:num w:numId="30">
    <w:abstractNumId w:val="15"/>
  </w:num>
  <w:num w:numId="31">
    <w:abstractNumId w:val="60"/>
  </w:num>
  <w:num w:numId="32">
    <w:abstractNumId w:val="63"/>
  </w:num>
  <w:num w:numId="33">
    <w:abstractNumId w:val="11"/>
  </w:num>
  <w:num w:numId="34">
    <w:abstractNumId w:val="78"/>
  </w:num>
  <w:num w:numId="35">
    <w:abstractNumId w:val="48"/>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56"/>
  </w:num>
  <w:num w:numId="39">
    <w:abstractNumId w:val="47"/>
  </w:num>
  <w:num w:numId="40">
    <w:abstractNumId w:val="16"/>
  </w:num>
  <w:num w:numId="41">
    <w:abstractNumId w:val="24"/>
  </w:num>
  <w:num w:numId="42">
    <w:abstractNumId w:val="59"/>
  </w:num>
  <w:num w:numId="43">
    <w:abstractNumId w:val="53"/>
  </w:num>
  <w:num w:numId="44">
    <w:abstractNumId w:val="114"/>
  </w:num>
  <w:num w:numId="45">
    <w:abstractNumId w:val="93"/>
  </w:num>
  <w:num w:numId="46">
    <w:abstractNumId w:val="30"/>
  </w:num>
  <w:num w:numId="47">
    <w:abstractNumId w:val="106"/>
  </w:num>
  <w:num w:numId="48">
    <w:abstractNumId w:val="110"/>
  </w:num>
  <w:num w:numId="49">
    <w:abstractNumId w:val="66"/>
  </w:num>
  <w:num w:numId="50">
    <w:abstractNumId w:val="97"/>
  </w:num>
  <w:num w:numId="51">
    <w:abstractNumId w:val="18"/>
  </w:num>
  <w:num w:numId="52">
    <w:abstractNumId w:val="91"/>
  </w:num>
  <w:num w:numId="53">
    <w:abstractNumId w:val="19"/>
  </w:num>
  <w:num w:numId="54">
    <w:abstractNumId w:val="62"/>
  </w:num>
  <w:num w:numId="55">
    <w:abstractNumId w:val="21"/>
    <w:lvlOverride w:ilvl="0">
      <w:startOverride w:val="1"/>
    </w:lvlOverride>
  </w:num>
  <w:num w:numId="56">
    <w:abstractNumId w:val="33"/>
    <w:lvlOverride w:ilvl="0">
      <w:startOverride w:val="1"/>
    </w:lvlOverride>
  </w:num>
  <w:num w:numId="5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3"/>
  </w:num>
  <w:num w:numId="59">
    <w:abstractNumId w:val="115"/>
  </w:num>
  <w:num w:numId="60">
    <w:abstractNumId w:val="107"/>
  </w:num>
  <w:num w:numId="61">
    <w:abstractNumId w:val="109"/>
  </w:num>
  <w:num w:numId="62">
    <w:abstractNumId w:val="82"/>
  </w:num>
  <w:num w:numId="63">
    <w:abstractNumId w:val="85"/>
  </w:num>
  <w:num w:numId="64">
    <w:abstractNumId w:val="14"/>
  </w:num>
  <w:num w:numId="65">
    <w:abstractNumId w:val="32"/>
  </w:num>
  <w:num w:numId="66">
    <w:abstractNumId w:val="75"/>
  </w:num>
  <w:num w:numId="67">
    <w:abstractNumId w:val="94"/>
  </w:num>
  <w:num w:numId="68">
    <w:abstractNumId w:val="31"/>
  </w:num>
  <w:num w:numId="69">
    <w:abstractNumId w:val="25"/>
  </w:num>
  <w:num w:numId="70">
    <w:abstractNumId w:val="80"/>
  </w:num>
  <w:num w:numId="71">
    <w:abstractNumId w:val="49"/>
  </w:num>
  <w:num w:numId="72">
    <w:abstractNumId w:val="22"/>
  </w:num>
  <w:num w:numId="73">
    <w:abstractNumId w:val="102"/>
  </w:num>
  <w:num w:numId="74">
    <w:abstractNumId w:val="101"/>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6"/>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num>
  <w:num w:numId="97">
    <w:abstractNumId w:val="64"/>
  </w:num>
  <w:num w:numId="98">
    <w:abstractNumId w:val="34"/>
  </w:num>
  <w:num w:numId="99">
    <w:abstractNumId w:val="83"/>
  </w:num>
  <w:num w:numId="100">
    <w:abstractNumId w:val="95"/>
  </w:num>
  <w:num w:numId="101">
    <w:abstractNumId w:val="57"/>
  </w:num>
  <w:num w:numId="102">
    <w:abstractNumId w:val="74"/>
  </w:num>
  <w:num w:numId="103">
    <w:abstractNumId w:val="111"/>
  </w:num>
  <w:num w:numId="104">
    <w:abstractNumId w:val="79"/>
  </w:num>
  <w:num w:numId="105">
    <w:abstractNumId w:val="69"/>
  </w:num>
  <w:num w:numId="106">
    <w:abstractNumId w:val="104"/>
  </w:num>
  <w:num w:numId="107">
    <w:abstractNumId w:val="10"/>
  </w:num>
  <w:num w:numId="108">
    <w:abstractNumId w:val="20"/>
  </w:num>
  <w:num w:numId="109">
    <w:abstractNumId w:val="65"/>
  </w:num>
  <w:num w:numId="110">
    <w:abstractNumId w:val="90"/>
  </w:num>
  <w:num w:numId="111">
    <w:abstractNumId w:val="43"/>
  </w:num>
  <w:num w:numId="1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757"/>
    <w:rsid w:val="00020F0D"/>
    <w:rsid w:val="00021311"/>
    <w:rsid w:val="00021FC7"/>
    <w:rsid w:val="000232F8"/>
    <w:rsid w:val="00024183"/>
    <w:rsid w:val="000250DE"/>
    <w:rsid w:val="000257E9"/>
    <w:rsid w:val="00027562"/>
    <w:rsid w:val="00033085"/>
    <w:rsid w:val="0003502B"/>
    <w:rsid w:val="0003780C"/>
    <w:rsid w:val="00037BFC"/>
    <w:rsid w:val="00047348"/>
    <w:rsid w:val="00047C91"/>
    <w:rsid w:val="000504A8"/>
    <w:rsid w:val="0005233B"/>
    <w:rsid w:val="00055F0E"/>
    <w:rsid w:val="00055F29"/>
    <w:rsid w:val="00056148"/>
    <w:rsid w:val="000564B3"/>
    <w:rsid w:val="00056B8A"/>
    <w:rsid w:val="00060DAA"/>
    <w:rsid w:val="00061A7A"/>
    <w:rsid w:val="00061D1D"/>
    <w:rsid w:val="00063ABA"/>
    <w:rsid w:val="0006461F"/>
    <w:rsid w:val="000657F0"/>
    <w:rsid w:val="00080D0C"/>
    <w:rsid w:val="0008551C"/>
    <w:rsid w:val="000A0205"/>
    <w:rsid w:val="000A21DE"/>
    <w:rsid w:val="000A631A"/>
    <w:rsid w:val="000B0794"/>
    <w:rsid w:val="000B28F8"/>
    <w:rsid w:val="000B51BC"/>
    <w:rsid w:val="000C037A"/>
    <w:rsid w:val="000C07F1"/>
    <w:rsid w:val="000C1A1A"/>
    <w:rsid w:val="000C67D7"/>
    <w:rsid w:val="000D4E99"/>
    <w:rsid w:val="000E2700"/>
    <w:rsid w:val="000E35D0"/>
    <w:rsid w:val="000E4869"/>
    <w:rsid w:val="000E4D5E"/>
    <w:rsid w:val="000E544B"/>
    <w:rsid w:val="000E6028"/>
    <w:rsid w:val="000E67B6"/>
    <w:rsid w:val="000E7125"/>
    <w:rsid w:val="000F10A9"/>
    <w:rsid w:val="000F130D"/>
    <w:rsid w:val="000F1724"/>
    <w:rsid w:val="000F1C24"/>
    <w:rsid w:val="000F2158"/>
    <w:rsid w:val="000F231D"/>
    <w:rsid w:val="000F5F42"/>
    <w:rsid w:val="00102156"/>
    <w:rsid w:val="00103C57"/>
    <w:rsid w:val="00107E48"/>
    <w:rsid w:val="00115D97"/>
    <w:rsid w:val="00120207"/>
    <w:rsid w:val="00120D1C"/>
    <w:rsid w:val="001245C8"/>
    <w:rsid w:val="0012462F"/>
    <w:rsid w:val="00125EB0"/>
    <w:rsid w:val="001265D2"/>
    <w:rsid w:val="0013326E"/>
    <w:rsid w:val="00133960"/>
    <w:rsid w:val="00133BD0"/>
    <w:rsid w:val="00137D76"/>
    <w:rsid w:val="00141F7B"/>
    <w:rsid w:val="001441F5"/>
    <w:rsid w:val="0014437C"/>
    <w:rsid w:val="00144BDB"/>
    <w:rsid w:val="0014565B"/>
    <w:rsid w:val="00152714"/>
    <w:rsid w:val="00153D1A"/>
    <w:rsid w:val="00153F63"/>
    <w:rsid w:val="00161F76"/>
    <w:rsid w:val="00162AA5"/>
    <w:rsid w:val="001648F1"/>
    <w:rsid w:val="00164FB2"/>
    <w:rsid w:val="00166E83"/>
    <w:rsid w:val="001678E5"/>
    <w:rsid w:val="0017267F"/>
    <w:rsid w:val="001754D7"/>
    <w:rsid w:val="0017564A"/>
    <w:rsid w:val="001761A7"/>
    <w:rsid w:val="00182685"/>
    <w:rsid w:val="001837D1"/>
    <w:rsid w:val="00183DE4"/>
    <w:rsid w:val="001842BD"/>
    <w:rsid w:val="00187570"/>
    <w:rsid w:val="00187D7D"/>
    <w:rsid w:val="001905FC"/>
    <w:rsid w:val="00191F8E"/>
    <w:rsid w:val="00192717"/>
    <w:rsid w:val="0019781D"/>
    <w:rsid w:val="001A1D47"/>
    <w:rsid w:val="001A29B7"/>
    <w:rsid w:val="001A3B7C"/>
    <w:rsid w:val="001A5307"/>
    <w:rsid w:val="001C09A3"/>
    <w:rsid w:val="001C2BC8"/>
    <w:rsid w:val="001C3D67"/>
    <w:rsid w:val="001D1CE8"/>
    <w:rsid w:val="001D400C"/>
    <w:rsid w:val="001D612B"/>
    <w:rsid w:val="001E5610"/>
    <w:rsid w:val="001F15D3"/>
    <w:rsid w:val="001F2B02"/>
    <w:rsid w:val="001F3A9B"/>
    <w:rsid w:val="002005AD"/>
    <w:rsid w:val="00200F0E"/>
    <w:rsid w:val="00201A2C"/>
    <w:rsid w:val="00205B9D"/>
    <w:rsid w:val="00206D5D"/>
    <w:rsid w:val="002123FB"/>
    <w:rsid w:val="002139B0"/>
    <w:rsid w:val="00214403"/>
    <w:rsid w:val="002176A2"/>
    <w:rsid w:val="00225F91"/>
    <w:rsid w:val="00230EDC"/>
    <w:rsid w:val="002315E9"/>
    <w:rsid w:val="0023489B"/>
    <w:rsid w:val="00235527"/>
    <w:rsid w:val="002355DF"/>
    <w:rsid w:val="00235883"/>
    <w:rsid w:val="00240046"/>
    <w:rsid w:val="00244D22"/>
    <w:rsid w:val="002455D5"/>
    <w:rsid w:val="00253F1F"/>
    <w:rsid w:val="00255E14"/>
    <w:rsid w:val="002577F5"/>
    <w:rsid w:val="00260893"/>
    <w:rsid w:val="00260B95"/>
    <w:rsid w:val="00264577"/>
    <w:rsid w:val="00271BEB"/>
    <w:rsid w:val="00274A41"/>
    <w:rsid w:val="00275CD7"/>
    <w:rsid w:val="00277C4C"/>
    <w:rsid w:val="00277F26"/>
    <w:rsid w:val="002825AA"/>
    <w:rsid w:val="00286B97"/>
    <w:rsid w:val="00286F7B"/>
    <w:rsid w:val="002924F4"/>
    <w:rsid w:val="00297485"/>
    <w:rsid w:val="002A4546"/>
    <w:rsid w:val="002A720B"/>
    <w:rsid w:val="002B05C6"/>
    <w:rsid w:val="002B176F"/>
    <w:rsid w:val="002B3E0F"/>
    <w:rsid w:val="002B41A9"/>
    <w:rsid w:val="002D016E"/>
    <w:rsid w:val="002D341D"/>
    <w:rsid w:val="002E09AB"/>
    <w:rsid w:val="002E4282"/>
    <w:rsid w:val="002E557D"/>
    <w:rsid w:val="002F18AD"/>
    <w:rsid w:val="002F1A7E"/>
    <w:rsid w:val="002F1DE6"/>
    <w:rsid w:val="002F3373"/>
    <w:rsid w:val="00300B9D"/>
    <w:rsid w:val="00301EBD"/>
    <w:rsid w:val="0030745C"/>
    <w:rsid w:val="0031466D"/>
    <w:rsid w:val="00314896"/>
    <w:rsid w:val="00315241"/>
    <w:rsid w:val="00315952"/>
    <w:rsid w:val="00316DE6"/>
    <w:rsid w:val="0032047B"/>
    <w:rsid w:val="00323268"/>
    <w:rsid w:val="00323497"/>
    <w:rsid w:val="00323937"/>
    <w:rsid w:val="003252D4"/>
    <w:rsid w:val="003263EA"/>
    <w:rsid w:val="00331F65"/>
    <w:rsid w:val="00333CE4"/>
    <w:rsid w:val="00336EA2"/>
    <w:rsid w:val="00352823"/>
    <w:rsid w:val="0035309A"/>
    <w:rsid w:val="00354BC1"/>
    <w:rsid w:val="00363790"/>
    <w:rsid w:val="00363EBD"/>
    <w:rsid w:val="00364E1A"/>
    <w:rsid w:val="00367C62"/>
    <w:rsid w:val="00370564"/>
    <w:rsid w:val="00370ECA"/>
    <w:rsid w:val="00381FDB"/>
    <w:rsid w:val="003824AA"/>
    <w:rsid w:val="003827CD"/>
    <w:rsid w:val="00386844"/>
    <w:rsid w:val="0039029B"/>
    <w:rsid w:val="0039129E"/>
    <w:rsid w:val="003938DD"/>
    <w:rsid w:val="00395AC3"/>
    <w:rsid w:val="0039684D"/>
    <w:rsid w:val="00397C1E"/>
    <w:rsid w:val="003A006B"/>
    <w:rsid w:val="003A330B"/>
    <w:rsid w:val="003A3752"/>
    <w:rsid w:val="003A7022"/>
    <w:rsid w:val="003B0220"/>
    <w:rsid w:val="003B2724"/>
    <w:rsid w:val="003B296B"/>
    <w:rsid w:val="003B2D9E"/>
    <w:rsid w:val="003B6364"/>
    <w:rsid w:val="003C06B7"/>
    <w:rsid w:val="003C5DA3"/>
    <w:rsid w:val="003D16A7"/>
    <w:rsid w:val="003D28C7"/>
    <w:rsid w:val="003D3506"/>
    <w:rsid w:val="003D5659"/>
    <w:rsid w:val="003D6383"/>
    <w:rsid w:val="003E3DA7"/>
    <w:rsid w:val="003E3F62"/>
    <w:rsid w:val="003F08B0"/>
    <w:rsid w:val="003F18B8"/>
    <w:rsid w:val="00401E4B"/>
    <w:rsid w:val="00407013"/>
    <w:rsid w:val="004074B2"/>
    <w:rsid w:val="004077C6"/>
    <w:rsid w:val="00410EB6"/>
    <w:rsid w:val="004127AE"/>
    <w:rsid w:val="00413277"/>
    <w:rsid w:val="00413C9A"/>
    <w:rsid w:val="004149A6"/>
    <w:rsid w:val="00414E7C"/>
    <w:rsid w:val="004279F4"/>
    <w:rsid w:val="00431CAE"/>
    <w:rsid w:val="00437D68"/>
    <w:rsid w:val="00440294"/>
    <w:rsid w:val="00443FB0"/>
    <w:rsid w:val="00446088"/>
    <w:rsid w:val="004478BD"/>
    <w:rsid w:val="004520A0"/>
    <w:rsid w:val="004533E5"/>
    <w:rsid w:val="00461794"/>
    <w:rsid w:val="00461AE1"/>
    <w:rsid w:val="004632CE"/>
    <w:rsid w:val="00466670"/>
    <w:rsid w:val="0047450A"/>
    <w:rsid w:val="00476FB6"/>
    <w:rsid w:val="00480530"/>
    <w:rsid w:val="00480FC2"/>
    <w:rsid w:val="004828A3"/>
    <w:rsid w:val="0048554C"/>
    <w:rsid w:val="0049006F"/>
    <w:rsid w:val="00491B2E"/>
    <w:rsid w:val="00494010"/>
    <w:rsid w:val="00495F92"/>
    <w:rsid w:val="00496CF3"/>
    <w:rsid w:val="0049701D"/>
    <w:rsid w:val="004A23FF"/>
    <w:rsid w:val="004A65E4"/>
    <w:rsid w:val="004C0289"/>
    <w:rsid w:val="004C0E1E"/>
    <w:rsid w:val="004D2BFB"/>
    <w:rsid w:val="004D555E"/>
    <w:rsid w:val="004D614C"/>
    <w:rsid w:val="004E11B2"/>
    <w:rsid w:val="004E2FB9"/>
    <w:rsid w:val="004E34F8"/>
    <w:rsid w:val="004E445E"/>
    <w:rsid w:val="004F6E2F"/>
    <w:rsid w:val="00501BCF"/>
    <w:rsid w:val="00502696"/>
    <w:rsid w:val="00505480"/>
    <w:rsid w:val="00507EFE"/>
    <w:rsid w:val="00507F01"/>
    <w:rsid w:val="00513597"/>
    <w:rsid w:val="005244B7"/>
    <w:rsid w:val="00525204"/>
    <w:rsid w:val="005273F3"/>
    <w:rsid w:val="00527D1D"/>
    <w:rsid w:val="00540CFF"/>
    <w:rsid w:val="005437C2"/>
    <w:rsid w:val="00545727"/>
    <w:rsid w:val="005463DA"/>
    <w:rsid w:val="00555EC8"/>
    <w:rsid w:val="0055623E"/>
    <w:rsid w:val="00557366"/>
    <w:rsid w:val="00557BDE"/>
    <w:rsid w:val="005636C5"/>
    <w:rsid w:val="005657D6"/>
    <w:rsid w:val="005676E5"/>
    <w:rsid w:val="00571D44"/>
    <w:rsid w:val="0057283D"/>
    <w:rsid w:val="00576831"/>
    <w:rsid w:val="00577331"/>
    <w:rsid w:val="005775C2"/>
    <w:rsid w:val="00581184"/>
    <w:rsid w:val="00581A22"/>
    <w:rsid w:val="00582ACC"/>
    <w:rsid w:val="005834F5"/>
    <w:rsid w:val="005871F3"/>
    <w:rsid w:val="0058772C"/>
    <w:rsid w:val="00594B5C"/>
    <w:rsid w:val="00595673"/>
    <w:rsid w:val="00596F4E"/>
    <w:rsid w:val="005A0C3B"/>
    <w:rsid w:val="005A3C05"/>
    <w:rsid w:val="005A486D"/>
    <w:rsid w:val="005A5BF2"/>
    <w:rsid w:val="005A616B"/>
    <w:rsid w:val="005B134F"/>
    <w:rsid w:val="005B460F"/>
    <w:rsid w:val="005B5516"/>
    <w:rsid w:val="005B5B99"/>
    <w:rsid w:val="005C10BA"/>
    <w:rsid w:val="005C3339"/>
    <w:rsid w:val="005C7818"/>
    <w:rsid w:val="005C78D7"/>
    <w:rsid w:val="005D0D59"/>
    <w:rsid w:val="005D20FB"/>
    <w:rsid w:val="005D613F"/>
    <w:rsid w:val="005E1007"/>
    <w:rsid w:val="005E48DD"/>
    <w:rsid w:val="005E633F"/>
    <w:rsid w:val="005F10C6"/>
    <w:rsid w:val="005F3F3D"/>
    <w:rsid w:val="005F4159"/>
    <w:rsid w:val="005F5FE9"/>
    <w:rsid w:val="005F7647"/>
    <w:rsid w:val="006026FB"/>
    <w:rsid w:val="00613993"/>
    <w:rsid w:val="006161D5"/>
    <w:rsid w:val="006204F7"/>
    <w:rsid w:val="00622823"/>
    <w:rsid w:val="0062319E"/>
    <w:rsid w:val="00623618"/>
    <w:rsid w:val="00623E2F"/>
    <w:rsid w:val="00632885"/>
    <w:rsid w:val="0063455D"/>
    <w:rsid w:val="006418FA"/>
    <w:rsid w:val="00643320"/>
    <w:rsid w:val="00644B0A"/>
    <w:rsid w:val="006479AF"/>
    <w:rsid w:val="0065016E"/>
    <w:rsid w:val="00650EF6"/>
    <w:rsid w:val="00655B9C"/>
    <w:rsid w:val="00655BA2"/>
    <w:rsid w:val="00655FC1"/>
    <w:rsid w:val="00661EF6"/>
    <w:rsid w:val="0066320D"/>
    <w:rsid w:val="006649CB"/>
    <w:rsid w:val="0066613D"/>
    <w:rsid w:val="00667792"/>
    <w:rsid w:val="006743D4"/>
    <w:rsid w:val="00685059"/>
    <w:rsid w:val="00685AC9"/>
    <w:rsid w:val="006864E2"/>
    <w:rsid w:val="006917DA"/>
    <w:rsid w:val="006963F9"/>
    <w:rsid w:val="0069756E"/>
    <w:rsid w:val="006A0107"/>
    <w:rsid w:val="006A4D83"/>
    <w:rsid w:val="006A74AA"/>
    <w:rsid w:val="006A7CDB"/>
    <w:rsid w:val="006B0CE9"/>
    <w:rsid w:val="006B7AD8"/>
    <w:rsid w:val="006C2760"/>
    <w:rsid w:val="006C2D39"/>
    <w:rsid w:val="006C3EC3"/>
    <w:rsid w:val="006C6FA0"/>
    <w:rsid w:val="006D1663"/>
    <w:rsid w:val="006D7CE4"/>
    <w:rsid w:val="006E7DB9"/>
    <w:rsid w:val="006F351D"/>
    <w:rsid w:val="006F5581"/>
    <w:rsid w:val="006F6DEC"/>
    <w:rsid w:val="006F6F40"/>
    <w:rsid w:val="00702122"/>
    <w:rsid w:val="0070486A"/>
    <w:rsid w:val="007075CA"/>
    <w:rsid w:val="00707DC7"/>
    <w:rsid w:val="0071061A"/>
    <w:rsid w:val="007127DA"/>
    <w:rsid w:val="0071282A"/>
    <w:rsid w:val="00715704"/>
    <w:rsid w:val="00716FCA"/>
    <w:rsid w:val="0072166C"/>
    <w:rsid w:val="007232D9"/>
    <w:rsid w:val="0072592B"/>
    <w:rsid w:val="00725E48"/>
    <w:rsid w:val="00731AB1"/>
    <w:rsid w:val="007326D9"/>
    <w:rsid w:val="00732B93"/>
    <w:rsid w:val="00732DAC"/>
    <w:rsid w:val="00735060"/>
    <w:rsid w:val="00736DF5"/>
    <w:rsid w:val="00737D8B"/>
    <w:rsid w:val="00752185"/>
    <w:rsid w:val="00755DA1"/>
    <w:rsid w:val="0075728E"/>
    <w:rsid w:val="00757BEA"/>
    <w:rsid w:val="00760B55"/>
    <w:rsid w:val="00761355"/>
    <w:rsid w:val="00762E28"/>
    <w:rsid w:val="00763BF8"/>
    <w:rsid w:val="007647D5"/>
    <w:rsid w:val="00771926"/>
    <w:rsid w:val="00773EC2"/>
    <w:rsid w:val="00781BB3"/>
    <w:rsid w:val="00782606"/>
    <w:rsid w:val="007852A1"/>
    <w:rsid w:val="00786739"/>
    <w:rsid w:val="00787211"/>
    <w:rsid w:val="007879AC"/>
    <w:rsid w:val="007912AF"/>
    <w:rsid w:val="00795D70"/>
    <w:rsid w:val="007963DF"/>
    <w:rsid w:val="007A758C"/>
    <w:rsid w:val="007B079E"/>
    <w:rsid w:val="007B4260"/>
    <w:rsid w:val="007B6ECC"/>
    <w:rsid w:val="007C107D"/>
    <w:rsid w:val="007C2536"/>
    <w:rsid w:val="007C52D5"/>
    <w:rsid w:val="007C7FBC"/>
    <w:rsid w:val="007D0FC1"/>
    <w:rsid w:val="007D3548"/>
    <w:rsid w:val="007D3BEA"/>
    <w:rsid w:val="007D415B"/>
    <w:rsid w:val="007D567D"/>
    <w:rsid w:val="007D62A3"/>
    <w:rsid w:val="007D6F6C"/>
    <w:rsid w:val="007E1307"/>
    <w:rsid w:val="007E7229"/>
    <w:rsid w:val="007F3703"/>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2BD8"/>
    <w:rsid w:val="008342E5"/>
    <w:rsid w:val="0083460E"/>
    <w:rsid w:val="0083784A"/>
    <w:rsid w:val="00841748"/>
    <w:rsid w:val="008427CC"/>
    <w:rsid w:val="008429FE"/>
    <w:rsid w:val="008431FC"/>
    <w:rsid w:val="00843909"/>
    <w:rsid w:val="00845C68"/>
    <w:rsid w:val="00854AC0"/>
    <w:rsid w:val="00854FBA"/>
    <w:rsid w:val="0085647F"/>
    <w:rsid w:val="00863B82"/>
    <w:rsid w:val="008642E7"/>
    <w:rsid w:val="00864CE9"/>
    <w:rsid w:val="00865A55"/>
    <w:rsid w:val="00865B7A"/>
    <w:rsid w:val="0086639C"/>
    <w:rsid w:val="00866B37"/>
    <w:rsid w:val="00870A6A"/>
    <w:rsid w:val="00871FDF"/>
    <w:rsid w:val="008763BF"/>
    <w:rsid w:val="008820FA"/>
    <w:rsid w:val="00887D49"/>
    <w:rsid w:val="00890713"/>
    <w:rsid w:val="00892603"/>
    <w:rsid w:val="00893A4D"/>
    <w:rsid w:val="008976E8"/>
    <w:rsid w:val="008B48AF"/>
    <w:rsid w:val="008B5348"/>
    <w:rsid w:val="008B7C68"/>
    <w:rsid w:val="008C1AC1"/>
    <w:rsid w:val="008C3D03"/>
    <w:rsid w:val="008C50E2"/>
    <w:rsid w:val="008D0D9D"/>
    <w:rsid w:val="008D1CE2"/>
    <w:rsid w:val="008D45FF"/>
    <w:rsid w:val="008E03AC"/>
    <w:rsid w:val="008E62F6"/>
    <w:rsid w:val="008F08BE"/>
    <w:rsid w:val="008F6532"/>
    <w:rsid w:val="00904DB5"/>
    <w:rsid w:val="00904E68"/>
    <w:rsid w:val="00906E64"/>
    <w:rsid w:val="00907672"/>
    <w:rsid w:val="00912F24"/>
    <w:rsid w:val="0091304F"/>
    <w:rsid w:val="00913D65"/>
    <w:rsid w:val="00920026"/>
    <w:rsid w:val="00921AF4"/>
    <w:rsid w:val="00921CAA"/>
    <w:rsid w:val="00922DC2"/>
    <w:rsid w:val="00926DEF"/>
    <w:rsid w:val="009277B9"/>
    <w:rsid w:val="0093260C"/>
    <w:rsid w:val="00941CB6"/>
    <w:rsid w:val="00943251"/>
    <w:rsid w:val="0095387C"/>
    <w:rsid w:val="00955DFF"/>
    <w:rsid w:val="0095744B"/>
    <w:rsid w:val="00960C1E"/>
    <w:rsid w:val="00966E9A"/>
    <w:rsid w:val="00971E7D"/>
    <w:rsid w:val="00974F27"/>
    <w:rsid w:val="009811D1"/>
    <w:rsid w:val="00981265"/>
    <w:rsid w:val="00981E1B"/>
    <w:rsid w:val="00990782"/>
    <w:rsid w:val="00991F87"/>
    <w:rsid w:val="00992B49"/>
    <w:rsid w:val="00995A0D"/>
    <w:rsid w:val="0099733C"/>
    <w:rsid w:val="009A32F7"/>
    <w:rsid w:val="009A41E4"/>
    <w:rsid w:val="009A54FE"/>
    <w:rsid w:val="009A5FE0"/>
    <w:rsid w:val="009A71E5"/>
    <w:rsid w:val="009A79F1"/>
    <w:rsid w:val="009B28E9"/>
    <w:rsid w:val="009B376D"/>
    <w:rsid w:val="009C125B"/>
    <w:rsid w:val="009C23CE"/>
    <w:rsid w:val="009C2CBB"/>
    <w:rsid w:val="009C48C3"/>
    <w:rsid w:val="009C4C18"/>
    <w:rsid w:val="009C7356"/>
    <w:rsid w:val="009C7502"/>
    <w:rsid w:val="009D2F0E"/>
    <w:rsid w:val="009D32E1"/>
    <w:rsid w:val="009D517B"/>
    <w:rsid w:val="009E0BE6"/>
    <w:rsid w:val="009E197D"/>
    <w:rsid w:val="009E2480"/>
    <w:rsid w:val="009E2E69"/>
    <w:rsid w:val="009F096D"/>
    <w:rsid w:val="009F3768"/>
    <w:rsid w:val="009F3852"/>
    <w:rsid w:val="00A016E5"/>
    <w:rsid w:val="00A01BC0"/>
    <w:rsid w:val="00A06261"/>
    <w:rsid w:val="00A166C5"/>
    <w:rsid w:val="00A17673"/>
    <w:rsid w:val="00A24173"/>
    <w:rsid w:val="00A2554C"/>
    <w:rsid w:val="00A3430D"/>
    <w:rsid w:val="00A3703A"/>
    <w:rsid w:val="00A376AF"/>
    <w:rsid w:val="00A41464"/>
    <w:rsid w:val="00A446D9"/>
    <w:rsid w:val="00A50209"/>
    <w:rsid w:val="00A611C1"/>
    <w:rsid w:val="00A6453A"/>
    <w:rsid w:val="00A710E9"/>
    <w:rsid w:val="00A7577F"/>
    <w:rsid w:val="00A7660E"/>
    <w:rsid w:val="00A77CFC"/>
    <w:rsid w:val="00A8408A"/>
    <w:rsid w:val="00A863DF"/>
    <w:rsid w:val="00A87DF4"/>
    <w:rsid w:val="00A91679"/>
    <w:rsid w:val="00A95E9D"/>
    <w:rsid w:val="00A96981"/>
    <w:rsid w:val="00A97DB0"/>
    <w:rsid w:val="00AA0F1E"/>
    <w:rsid w:val="00AA5C39"/>
    <w:rsid w:val="00AB1801"/>
    <w:rsid w:val="00AB4B65"/>
    <w:rsid w:val="00AB556F"/>
    <w:rsid w:val="00AB749B"/>
    <w:rsid w:val="00AB7C0E"/>
    <w:rsid w:val="00AC1870"/>
    <w:rsid w:val="00AC20CF"/>
    <w:rsid w:val="00AC5A4F"/>
    <w:rsid w:val="00AC65E3"/>
    <w:rsid w:val="00AD33BC"/>
    <w:rsid w:val="00AE0CC3"/>
    <w:rsid w:val="00AE1C60"/>
    <w:rsid w:val="00AF5805"/>
    <w:rsid w:val="00AF6C58"/>
    <w:rsid w:val="00B034A7"/>
    <w:rsid w:val="00B03665"/>
    <w:rsid w:val="00B03AA7"/>
    <w:rsid w:val="00B045A7"/>
    <w:rsid w:val="00B05ABE"/>
    <w:rsid w:val="00B116FC"/>
    <w:rsid w:val="00B152E7"/>
    <w:rsid w:val="00B16C01"/>
    <w:rsid w:val="00B21D52"/>
    <w:rsid w:val="00B2245F"/>
    <w:rsid w:val="00B23F4A"/>
    <w:rsid w:val="00B26002"/>
    <w:rsid w:val="00B2601C"/>
    <w:rsid w:val="00B3063A"/>
    <w:rsid w:val="00B32AB2"/>
    <w:rsid w:val="00B36D8D"/>
    <w:rsid w:val="00B375BA"/>
    <w:rsid w:val="00B456F5"/>
    <w:rsid w:val="00B45A26"/>
    <w:rsid w:val="00B46EE3"/>
    <w:rsid w:val="00B47656"/>
    <w:rsid w:val="00B47FD9"/>
    <w:rsid w:val="00B509FF"/>
    <w:rsid w:val="00B52020"/>
    <w:rsid w:val="00B53A8D"/>
    <w:rsid w:val="00B6630F"/>
    <w:rsid w:val="00B6668D"/>
    <w:rsid w:val="00B700D1"/>
    <w:rsid w:val="00B74216"/>
    <w:rsid w:val="00B75640"/>
    <w:rsid w:val="00B837CB"/>
    <w:rsid w:val="00B8387B"/>
    <w:rsid w:val="00B844E6"/>
    <w:rsid w:val="00B92F0F"/>
    <w:rsid w:val="00B94081"/>
    <w:rsid w:val="00B950A3"/>
    <w:rsid w:val="00B96275"/>
    <w:rsid w:val="00BA0A0E"/>
    <w:rsid w:val="00BA2125"/>
    <w:rsid w:val="00BB3011"/>
    <w:rsid w:val="00BC4682"/>
    <w:rsid w:val="00BC51B9"/>
    <w:rsid w:val="00BD1A79"/>
    <w:rsid w:val="00BD6FB8"/>
    <w:rsid w:val="00BE2E37"/>
    <w:rsid w:val="00BE47AC"/>
    <w:rsid w:val="00BE690E"/>
    <w:rsid w:val="00BF5AD6"/>
    <w:rsid w:val="00C0108F"/>
    <w:rsid w:val="00C02137"/>
    <w:rsid w:val="00C02604"/>
    <w:rsid w:val="00C039C6"/>
    <w:rsid w:val="00C03E0B"/>
    <w:rsid w:val="00C06304"/>
    <w:rsid w:val="00C07C31"/>
    <w:rsid w:val="00C11B19"/>
    <w:rsid w:val="00C12C03"/>
    <w:rsid w:val="00C12E70"/>
    <w:rsid w:val="00C170F1"/>
    <w:rsid w:val="00C21AD0"/>
    <w:rsid w:val="00C23075"/>
    <w:rsid w:val="00C31EFE"/>
    <w:rsid w:val="00C32583"/>
    <w:rsid w:val="00C3440A"/>
    <w:rsid w:val="00C37FBE"/>
    <w:rsid w:val="00C4645E"/>
    <w:rsid w:val="00C55866"/>
    <w:rsid w:val="00C56977"/>
    <w:rsid w:val="00C57C2F"/>
    <w:rsid w:val="00C65F58"/>
    <w:rsid w:val="00C65FEC"/>
    <w:rsid w:val="00C76753"/>
    <w:rsid w:val="00C819FC"/>
    <w:rsid w:val="00C84DA7"/>
    <w:rsid w:val="00C876B7"/>
    <w:rsid w:val="00C9165D"/>
    <w:rsid w:val="00C92192"/>
    <w:rsid w:val="00CA34EB"/>
    <w:rsid w:val="00CA35BF"/>
    <w:rsid w:val="00CA78E8"/>
    <w:rsid w:val="00CB4A78"/>
    <w:rsid w:val="00CB5DA6"/>
    <w:rsid w:val="00CC1AEF"/>
    <w:rsid w:val="00CC3E34"/>
    <w:rsid w:val="00CC5F7A"/>
    <w:rsid w:val="00CC756E"/>
    <w:rsid w:val="00CE1197"/>
    <w:rsid w:val="00CE340D"/>
    <w:rsid w:val="00CE70A4"/>
    <w:rsid w:val="00CE74C8"/>
    <w:rsid w:val="00CF074F"/>
    <w:rsid w:val="00CF0A10"/>
    <w:rsid w:val="00CF4879"/>
    <w:rsid w:val="00CF4AC2"/>
    <w:rsid w:val="00CF76CF"/>
    <w:rsid w:val="00CF7F67"/>
    <w:rsid w:val="00D02145"/>
    <w:rsid w:val="00D024B2"/>
    <w:rsid w:val="00D0347B"/>
    <w:rsid w:val="00D13212"/>
    <w:rsid w:val="00D133EA"/>
    <w:rsid w:val="00D13981"/>
    <w:rsid w:val="00D13E63"/>
    <w:rsid w:val="00D142B5"/>
    <w:rsid w:val="00D159A5"/>
    <w:rsid w:val="00D16579"/>
    <w:rsid w:val="00D2756D"/>
    <w:rsid w:val="00D33C9B"/>
    <w:rsid w:val="00D34315"/>
    <w:rsid w:val="00D34D98"/>
    <w:rsid w:val="00D36987"/>
    <w:rsid w:val="00D3698B"/>
    <w:rsid w:val="00D4154A"/>
    <w:rsid w:val="00D440ED"/>
    <w:rsid w:val="00D454C0"/>
    <w:rsid w:val="00D4589C"/>
    <w:rsid w:val="00D504A7"/>
    <w:rsid w:val="00D51BA1"/>
    <w:rsid w:val="00D53CA1"/>
    <w:rsid w:val="00D6019B"/>
    <w:rsid w:val="00D60521"/>
    <w:rsid w:val="00D7118E"/>
    <w:rsid w:val="00D74411"/>
    <w:rsid w:val="00D762B3"/>
    <w:rsid w:val="00D80BBE"/>
    <w:rsid w:val="00D8206D"/>
    <w:rsid w:val="00D83EAC"/>
    <w:rsid w:val="00D84487"/>
    <w:rsid w:val="00D8497C"/>
    <w:rsid w:val="00D84CCF"/>
    <w:rsid w:val="00D84FB0"/>
    <w:rsid w:val="00D869E7"/>
    <w:rsid w:val="00D87929"/>
    <w:rsid w:val="00D93A72"/>
    <w:rsid w:val="00DA1E0F"/>
    <w:rsid w:val="00DA317D"/>
    <w:rsid w:val="00DA461B"/>
    <w:rsid w:val="00DA6B1E"/>
    <w:rsid w:val="00DA7903"/>
    <w:rsid w:val="00DB643C"/>
    <w:rsid w:val="00DC0725"/>
    <w:rsid w:val="00DC1361"/>
    <w:rsid w:val="00DC2F6A"/>
    <w:rsid w:val="00DC4783"/>
    <w:rsid w:val="00DC63C0"/>
    <w:rsid w:val="00DC660C"/>
    <w:rsid w:val="00DD5B83"/>
    <w:rsid w:val="00DE27D5"/>
    <w:rsid w:val="00DE55D5"/>
    <w:rsid w:val="00DE694A"/>
    <w:rsid w:val="00DE6BCA"/>
    <w:rsid w:val="00DF2F39"/>
    <w:rsid w:val="00DF3C51"/>
    <w:rsid w:val="00DF4FAB"/>
    <w:rsid w:val="00DF6B60"/>
    <w:rsid w:val="00E002FA"/>
    <w:rsid w:val="00E02635"/>
    <w:rsid w:val="00E0594C"/>
    <w:rsid w:val="00E17A47"/>
    <w:rsid w:val="00E216C3"/>
    <w:rsid w:val="00E22708"/>
    <w:rsid w:val="00E27127"/>
    <w:rsid w:val="00E300E7"/>
    <w:rsid w:val="00E30838"/>
    <w:rsid w:val="00E30A92"/>
    <w:rsid w:val="00E37795"/>
    <w:rsid w:val="00E40255"/>
    <w:rsid w:val="00E5275D"/>
    <w:rsid w:val="00E55447"/>
    <w:rsid w:val="00E56F52"/>
    <w:rsid w:val="00E600B4"/>
    <w:rsid w:val="00E66D18"/>
    <w:rsid w:val="00E67284"/>
    <w:rsid w:val="00E70125"/>
    <w:rsid w:val="00E75AA0"/>
    <w:rsid w:val="00E83EC3"/>
    <w:rsid w:val="00E9269B"/>
    <w:rsid w:val="00E946C9"/>
    <w:rsid w:val="00E946CC"/>
    <w:rsid w:val="00E9493F"/>
    <w:rsid w:val="00E9530F"/>
    <w:rsid w:val="00E9675F"/>
    <w:rsid w:val="00E96C21"/>
    <w:rsid w:val="00EA2BF5"/>
    <w:rsid w:val="00EA4017"/>
    <w:rsid w:val="00EA446A"/>
    <w:rsid w:val="00EA53F4"/>
    <w:rsid w:val="00EA6FDA"/>
    <w:rsid w:val="00EB0952"/>
    <w:rsid w:val="00EB124A"/>
    <w:rsid w:val="00EB18A8"/>
    <w:rsid w:val="00EB1E70"/>
    <w:rsid w:val="00EC29D1"/>
    <w:rsid w:val="00EC3508"/>
    <w:rsid w:val="00EC472A"/>
    <w:rsid w:val="00EC556C"/>
    <w:rsid w:val="00ED2016"/>
    <w:rsid w:val="00ED2531"/>
    <w:rsid w:val="00ED288A"/>
    <w:rsid w:val="00ED32B4"/>
    <w:rsid w:val="00ED5C04"/>
    <w:rsid w:val="00EE0381"/>
    <w:rsid w:val="00EE19FE"/>
    <w:rsid w:val="00EE1FC6"/>
    <w:rsid w:val="00EE5724"/>
    <w:rsid w:val="00EF037F"/>
    <w:rsid w:val="00EF1F35"/>
    <w:rsid w:val="00EF5CA5"/>
    <w:rsid w:val="00EF6918"/>
    <w:rsid w:val="00EF743C"/>
    <w:rsid w:val="00F01463"/>
    <w:rsid w:val="00F05033"/>
    <w:rsid w:val="00F06899"/>
    <w:rsid w:val="00F07A82"/>
    <w:rsid w:val="00F11FDF"/>
    <w:rsid w:val="00F12238"/>
    <w:rsid w:val="00F13644"/>
    <w:rsid w:val="00F14D11"/>
    <w:rsid w:val="00F15801"/>
    <w:rsid w:val="00F21C46"/>
    <w:rsid w:val="00F21DDF"/>
    <w:rsid w:val="00F21FB5"/>
    <w:rsid w:val="00F251FB"/>
    <w:rsid w:val="00F25282"/>
    <w:rsid w:val="00F268A5"/>
    <w:rsid w:val="00F31CD5"/>
    <w:rsid w:val="00F32A19"/>
    <w:rsid w:val="00F32E06"/>
    <w:rsid w:val="00F45B80"/>
    <w:rsid w:val="00F537DA"/>
    <w:rsid w:val="00F552F9"/>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91F30"/>
    <w:rsid w:val="00FA0626"/>
    <w:rsid w:val="00FA6B68"/>
    <w:rsid w:val="00FB1C5C"/>
    <w:rsid w:val="00FB57AD"/>
    <w:rsid w:val="00FB6E01"/>
    <w:rsid w:val="00FC0963"/>
    <w:rsid w:val="00FC4352"/>
    <w:rsid w:val="00FC46E1"/>
    <w:rsid w:val="00FC5ACF"/>
    <w:rsid w:val="00FD4839"/>
    <w:rsid w:val="00FD50E6"/>
    <w:rsid w:val="00FE5462"/>
    <w:rsid w:val="00FF050E"/>
    <w:rsid w:val="00FF0E50"/>
    <w:rsid w:val="00FF31C5"/>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8729D"/>
  <w15:docId w15:val="{8FA05071-37AD-4E1F-80BE-30973636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rPr>
  </w:style>
  <w:style w:type="character" w:customStyle="1" w:styleId="NazwapunktuZnak">
    <w:name w:val="Nazwa punktu Znak"/>
    <w:link w:val="Nazwapunktu"/>
    <w:rsid w:val="004279F4"/>
    <w:rPr>
      <w:rFonts w:ascii="Calibri" w:eastAsia="Calibri" w:hAnsi="Calibri" w:cs="Times New Roman"/>
      <w:b/>
      <w:bCs/>
      <w:sz w:val="24"/>
      <w:szCs w:val="24"/>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rPr>
  </w:style>
  <w:style w:type="paragraph" w:customStyle="1" w:styleId="Nagwek20">
    <w:name w:val="Nagłówek #2"/>
    <w:link w:val="Nagwek21"/>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rPr>
  </w:style>
  <w:style w:type="paragraph" w:customStyle="1" w:styleId="ListParagraph1">
    <w:name w:val="List Paragraph1"/>
    <w:basedOn w:val="Normalny"/>
    <w:qFormat/>
    <w:rsid w:val="00DE694A"/>
    <w:pPr>
      <w:widowControl w:val="0"/>
      <w:spacing w:before="100" w:beforeAutospacing="1" w:after="100" w:afterAutospacing="1"/>
      <w:contextualSpacing/>
    </w:pPr>
    <w:rPr>
      <w:rFonts w:ascii="Courier New" w:eastAsia="Times New Roman" w:hAnsi="Courier New" w:cs="Courier New"/>
      <w:color w:val="000000"/>
    </w:rPr>
  </w:style>
  <w:style w:type="character" w:customStyle="1" w:styleId="Nagwek21">
    <w:name w:val="Nagłówek #2_"/>
    <w:link w:val="Nagwek20"/>
    <w:rsid w:val="007852A1"/>
    <w:rPr>
      <w:rFonts w:ascii="Arial" w:eastAsia="Arial Unicode MS" w:hAnsi="Arial" w:cs="Arial Unicode MS"/>
      <w:b/>
      <w:bCs/>
      <w:color w:val="000000"/>
      <w:sz w:val="21"/>
      <w:szCs w:val="21"/>
      <w:u w:color="000000"/>
      <w:bdr w:val="nil"/>
      <w:shd w:val="clear" w:color="auto" w:fill="FFFFFF"/>
      <w:lang w:eastAsia="pl-PL"/>
    </w:rPr>
  </w:style>
  <w:style w:type="character" w:customStyle="1" w:styleId="Nierozpoznanawzmianka7">
    <w:name w:val="Nierozpoznana wzmianka7"/>
    <w:basedOn w:val="Domylnaczcionkaakapitu"/>
    <w:uiPriority w:val="99"/>
    <w:semiHidden/>
    <w:unhideWhenUsed/>
    <w:rsid w:val="00FC5ACF"/>
    <w:rPr>
      <w:color w:val="605E5C"/>
      <w:shd w:val="clear" w:color="auto" w:fill="E1DFDD"/>
    </w:rPr>
  </w:style>
  <w:style w:type="table" w:customStyle="1" w:styleId="Tabela-Siatka3">
    <w:name w:val="Tabela - Siatka3"/>
    <w:basedOn w:val="Standardowy"/>
    <w:next w:val="Tabela-Siatka"/>
    <w:rsid w:val="002F18A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107E48"/>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5A486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6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03.06.2024%20r." TargetMode="External"/><Relationship Id="rId38" Type="http://schemas.openxmlformats.org/officeDocument/2006/relationships/hyperlink" Target="https://brokerpefexpert.efaktura.gov.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mailto:daneosobowe@wco.pl"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bartosz.pawalowski@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BAC5-CDAC-4B2D-9A6D-5C074AC8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65</Pages>
  <Words>24534</Words>
  <Characters>147207</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171399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Tatiana Malinowska</cp:lastModifiedBy>
  <cp:revision>13</cp:revision>
  <cp:lastPrinted>2024-04-24T08:14:00Z</cp:lastPrinted>
  <dcterms:created xsi:type="dcterms:W3CDTF">2024-04-19T07:01:00Z</dcterms:created>
  <dcterms:modified xsi:type="dcterms:W3CDTF">2024-04-24T08:19:00Z</dcterms:modified>
</cp:coreProperties>
</file>