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A6A35E" w14:textId="4A5B9A6C" w:rsidR="00E2396A" w:rsidRPr="000C744C" w:rsidRDefault="00431343" w:rsidP="00E2396A">
      <w:pPr>
        <w:pStyle w:val="Nagwek3"/>
        <w:numPr>
          <w:ilvl w:val="0"/>
          <w:numId w:val="0"/>
        </w:numPr>
        <w:spacing w:before="0" w:after="0"/>
        <w:jc w:val="right"/>
        <w:rPr>
          <w:b w:val="0"/>
          <w:bCs w:val="0"/>
          <w:i w:val="0"/>
          <w:iCs w:val="0"/>
          <w:sz w:val="24"/>
          <w:szCs w:val="24"/>
        </w:rPr>
      </w:pPr>
      <w:bookmarkStart w:id="0" w:name="_Toc362854580"/>
      <w:r w:rsidRPr="000C744C">
        <w:rPr>
          <w:b w:val="0"/>
          <w:bCs w:val="0"/>
          <w:i w:val="0"/>
          <w:iCs w:val="0"/>
          <w:sz w:val="24"/>
          <w:szCs w:val="24"/>
        </w:rPr>
        <w:t>Z</w:t>
      </w:r>
      <w:r w:rsidR="00E2396A" w:rsidRPr="000C744C">
        <w:rPr>
          <w:b w:val="0"/>
          <w:bCs w:val="0"/>
          <w:i w:val="0"/>
          <w:iCs w:val="0"/>
          <w:sz w:val="24"/>
          <w:szCs w:val="24"/>
        </w:rPr>
        <w:t xml:space="preserve">ałącznik </w:t>
      </w:r>
      <w:r w:rsidRPr="000C744C">
        <w:rPr>
          <w:b w:val="0"/>
          <w:bCs w:val="0"/>
          <w:i w:val="0"/>
          <w:iCs w:val="0"/>
          <w:sz w:val="24"/>
          <w:szCs w:val="24"/>
        </w:rPr>
        <w:t>N</w:t>
      </w:r>
      <w:r w:rsidR="00E2396A" w:rsidRPr="000C744C">
        <w:rPr>
          <w:b w:val="0"/>
          <w:bCs w:val="0"/>
          <w:i w:val="0"/>
          <w:iCs w:val="0"/>
          <w:sz w:val="24"/>
          <w:szCs w:val="24"/>
        </w:rPr>
        <w:t xml:space="preserve">r </w:t>
      </w:r>
      <w:r w:rsidRPr="000C744C">
        <w:rPr>
          <w:b w:val="0"/>
          <w:bCs w:val="0"/>
          <w:i w:val="0"/>
          <w:iCs w:val="0"/>
          <w:sz w:val="24"/>
          <w:szCs w:val="24"/>
        </w:rPr>
        <w:t>8</w:t>
      </w:r>
    </w:p>
    <w:p w14:paraId="56543F08" w14:textId="0CF06F77" w:rsidR="00E2396A" w:rsidRPr="000C744C" w:rsidRDefault="000C744C" w:rsidP="00E2396A">
      <w:pPr>
        <w:ind w:left="0" w:firstLine="0"/>
        <w:jc w:val="center"/>
        <w:rPr>
          <w:b/>
          <w:bCs/>
        </w:rPr>
      </w:pPr>
      <w:r>
        <w:rPr>
          <w:b/>
          <w:bCs/>
        </w:rPr>
        <w:t>SPECYFIKACJA TECHNICZNA</w:t>
      </w:r>
    </w:p>
    <w:p w14:paraId="1F0B3A88" w14:textId="6656D499" w:rsidR="000B3290" w:rsidRPr="000C744C" w:rsidRDefault="002654B0" w:rsidP="00E2396A">
      <w:pPr>
        <w:pStyle w:val="Nagwek3"/>
        <w:numPr>
          <w:ilvl w:val="0"/>
          <w:numId w:val="0"/>
        </w:numPr>
        <w:spacing w:before="0" w:after="0"/>
        <w:rPr>
          <w:sz w:val="24"/>
          <w:szCs w:val="24"/>
        </w:rPr>
      </w:pPr>
      <w:r w:rsidRPr="000C744C">
        <w:rPr>
          <w:sz w:val="24"/>
          <w:szCs w:val="24"/>
        </w:rPr>
        <w:t xml:space="preserve">1. </w:t>
      </w:r>
      <w:r w:rsidR="000B3290" w:rsidRPr="000C744C">
        <w:rPr>
          <w:sz w:val="24"/>
          <w:szCs w:val="24"/>
        </w:rPr>
        <w:t>Część Nr 1</w:t>
      </w:r>
    </w:p>
    <w:p w14:paraId="19A04D61" w14:textId="3269B12E" w:rsidR="000B3290" w:rsidRPr="000C744C" w:rsidRDefault="000B3290" w:rsidP="003E04CC">
      <w:pPr>
        <w:pStyle w:val="Nagwek3"/>
        <w:numPr>
          <w:ilvl w:val="0"/>
          <w:numId w:val="0"/>
        </w:numPr>
        <w:spacing w:before="0" w:after="0"/>
        <w:ind w:left="142"/>
        <w:rPr>
          <w:sz w:val="24"/>
          <w:szCs w:val="24"/>
        </w:rPr>
      </w:pPr>
      <w:r w:rsidRPr="000C744C">
        <w:rPr>
          <w:sz w:val="24"/>
          <w:szCs w:val="24"/>
        </w:rPr>
        <w:t xml:space="preserve">1) </w:t>
      </w:r>
      <w:r w:rsidR="00E2396A" w:rsidRPr="000C744C">
        <w:rPr>
          <w:sz w:val="24"/>
          <w:szCs w:val="24"/>
        </w:rPr>
        <w:t xml:space="preserve">Komputer przenośny </w:t>
      </w:r>
      <w:bookmarkEnd w:id="0"/>
      <w:r w:rsidRPr="000C744C">
        <w:rPr>
          <w:sz w:val="24"/>
          <w:szCs w:val="24"/>
        </w:rPr>
        <w:t>14”</w:t>
      </w:r>
      <w:r w:rsidR="00DC0703" w:rsidRPr="000C744C">
        <w:rPr>
          <w:sz w:val="24"/>
          <w:szCs w:val="24"/>
        </w:rPr>
        <w:t xml:space="preserve"> </w:t>
      </w:r>
      <w:r w:rsidR="00E553DC" w:rsidRPr="000C744C">
        <w:rPr>
          <w:sz w:val="24"/>
          <w:szCs w:val="24"/>
        </w:rPr>
        <w:t>-</w:t>
      </w:r>
      <w:r w:rsidR="00544D5B" w:rsidRPr="000C744C">
        <w:rPr>
          <w:sz w:val="24"/>
          <w:szCs w:val="24"/>
        </w:rPr>
        <w:t xml:space="preserve"> </w:t>
      </w:r>
      <w:r w:rsidRPr="000C744C">
        <w:rPr>
          <w:sz w:val="24"/>
          <w:szCs w:val="24"/>
        </w:rPr>
        <w:t>2</w:t>
      </w:r>
      <w:r w:rsidR="00544D5B" w:rsidRPr="000C744C">
        <w:rPr>
          <w:sz w:val="24"/>
          <w:szCs w:val="24"/>
        </w:rPr>
        <w:t xml:space="preserve"> szt.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09"/>
        <w:gridCol w:w="4962"/>
        <w:gridCol w:w="2268"/>
      </w:tblGrid>
      <w:tr w:rsidR="000C744C" w:rsidRPr="000C744C" w14:paraId="6E512C94" w14:textId="77777777" w:rsidTr="00B00199">
        <w:tc>
          <w:tcPr>
            <w:tcW w:w="568" w:type="dxa"/>
          </w:tcPr>
          <w:p w14:paraId="14F8C8DF" w14:textId="7384EA38" w:rsidR="005E65EA" w:rsidRPr="000C744C" w:rsidRDefault="005E65EA" w:rsidP="005E65EA">
            <w:pPr>
              <w:spacing w:line="240" w:lineRule="auto"/>
              <w:ind w:left="0" w:firstLine="0"/>
              <w:jc w:val="right"/>
              <w:rPr>
                <w:b/>
                <w:bCs/>
                <w:noProof/>
                <w:sz w:val="20"/>
                <w:szCs w:val="20"/>
              </w:rPr>
            </w:pPr>
            <w:r w:rsidRPr="000C744C">
              <w:rPr>
                <w:b/>
                <w:bCs/>
                <w:noProof/>
                <w:sz w:val="20"/>
                <w:szCs w:val="20"/>
              </w:rPr>
              <w:t>Lp.</w:t>
            </w:r>
          </w:p>
        </w:tc>
        <w:tc>
          <w:tcPr>
            <w:tcW w:w="2409" w:type="dxa"/>
          </w:tcPr>
          <w:p w14:paraId="6B53EC02" w14:textId="7C599D69" w:rsidR="005E65EA" w:rsidRPr="000C744C" w:rsidRDefault="005E65EA" w:rsidP="005E65EA">
            <w:pPr>
              <w:spacing w:line="240" w:lineRule="auto"/>
              <w:ind w:left="0" w:firstLine="0"/>
              <w:jc w:val="center"/>
              <w:rPr>
                <w:b/>
                <w:bCs/>
                <w:noProof/>
                <w:sz w:val="20"/>
                <w:szCs w:val="20"/>
              </w:rPr>
            </w:pPr>
            <w:r w:rsidRPr="000C744C">
              <w:rPr>
                <w:b/>
                <w:bCs/>
                <w:noProof/>
                <w:sz w:val="20"/>
                <w:szCs w:val="20"/>
              </w:rPr>
              <w:t>Atrybut</w:t>
            </w:r>
          </w:p>
        </w:tc>
        <w:tc>
          <w:tcPr>
            <w:tcW w:w="4962" w:type="dxa"/>
          </w:tcPr>
          <w:p w14:paraId="0D920C61" w14:textId="73B02DAA" w:rsidR="005E65EA" w:rsidRPr="000C744C" w:rsidRDefault="005E65EA" w:rsidP="005E65EA">
            <w:pPr>
              <w:spacing w:line="240" w:lineRule="auto"/>
              <w:ind w:left="0" w:firstLine="0"/>
              <w:jc w:val="center"/>
              <w:rPr>
                <w:rStyle w:val="StylaciskiTimesNewRoman10pt"/>
                <w:b/>
                <w:bCs/>
              </w:rPr>
            </w:pPr>
            <w:r w:rsidRPr="000C744C">
              <w:rPr>
                <w:rFonts w:cstheme="minorHAnsi"/>
                <w:b/>
                <w:bCs/>
                <w:sz w:val="20"/>
                <w:szCs w:val="20"/>
              </w:rPr>
              <w:t>Wymagane parametry</w:t>
            </w:r>
          </w:p>
        </w:tc>
        <w:tc>
          <w:tcPr>
            <w:tcW w:w="2268" w:type="dxa"/>
          </w:tcPr>
          <w:p w14:paraId="36F19E42" w14:textId="276EBBF6" w:rsidR="005E65EA" w:rsidRPr="000C744C" w:rsidRDefault="005E65EA" w:rsidP="005E65EA">
            <w:pPr>
              <w:spacing w:line="240" w:lineRule="auto"/>
              <w:ind w:left="0" w:firstLine="0"/>
              <w:jc w:val="center"/>
              <w:rPr>
                <w:b/>
                <w:bCs/>
                <w:noProof/>
                <w:sz w:val="20"/>
                <w:szCs w:val="20"/>
              </w:rPr>
            </w:pPr>
            <w:r w:rsidRPr="000C744C">
              <w:rPr>
                <w:rFonts w:cstheme="minorHAnsi"/>
                <w:b/>
                <w:bCs/>
                <w:sz w:val="20"/>
                <w:szCs w:val="20"/>
              </w:rPr>
              <w:t>Parametry oferowanego sprzętu</w:t>
            </w:r>
          </w:p>
        </w:tc>
      </w:tr>
      <w:tr w:rsidR="000C744C" w:rsidRPr="000C744C" w14:paraId="6040A2E8" w14:textId="77777777" w:rsidTr="00B00199">
        <w:tc>
          <w:tcPr>
            <w:tcW w:w="568" w:type="dxa"/>
          </w:tcPr>
          <w:p w14:paraId="7746045F" w14:textId="439B8983" w:rsidR="0011034E" w:rsidRPr="000C744C" w:rsidRDefault="0011034E" w:rsidP="00B00199">
            <w:pPr>
              <w:spacing w:line="240" w:lineRule="auto"/>
              <w:ind w:left="0" w:firstLine="0"/>
              <w:jc w:val="right"/>
              <w:rPr>
                <w:noProof/>
                <w:sz w:val="20"/>
                <w:szCs w:val="20"/>
              </w:rPr>
            </w:pPr>
            <w:r w:rsidRPr="000C744C">
              <w:rPr>
                <w:noProof/>
                <w:sz w:val="20"/>
                <w:szCs w:val="20"/>
              </w:rPr>
              <w:t>1.</w:t>
            </w:r>
          </w:p>
        </w:tc>
        <w:tc>
          <w:tcPr>
            <w:tcW w:w="2409" w:type="dxa"/>
          </w:tcPr>
          <w:p w14:paraId="5422B74F" w14:textId="1FE6BA4D" w:rsidR="0011034E" w:rsidRPr="000C744C" w:rsidRDefault="0011034E" w:rsidP="00B00199">
            <w:pPr>
              <w:spacing w:line="240" w:lineRule="auto"/>
              <w:ind w:left="0" w:firstLine="0"/>
              <w:jc w:val="left"/>
              <w:rPr>
                <w:noProof/>
                <w:sz w:val="20"/>
                <w:szCs w:val="20"/>
              </w:rPr>
            </w:pPr>
            <w:r w:rsidRPr="000C744C">
              <w:rPr>
                <w:noProof/>
                <w:sz w:val="20"/>
                <w:szCs w:val="20"/>
              </w:rPr>
              <w:t>Rodzaj urządzenia</w:t>
            </w:r>
          </w:p>
        </w:tc>
        <w:tc>
          <w:tcPr>
            <w:tcW w:w="4962" w:type="dxa"/>
          </w:tcPr>
          <w:p w14:paraId="5DA50882" w14:textId="77777777" w:rsidR="0011034E" w:rsidRPr="000C744C" w:rsidRDefault="0011034E" w:rsidP="00B00199">
            <w:pPr>
              <w:spacing w:line="240" w:lineRule="auto"/>
              <w:ind w:left="0" w:firstLine="0"/>
              <w:jc w:val="left"/>
              <w:rPr>
                <w:noProof/>
                <w:sz w:val="20"/>
                <w:szCs w:val="20"/>
              </w:rPr>
            </w:pPr>
            <w:r w:rsidRPr="000C744C">
              <w:rPr>
                <w:noProof/>
                <w:sz w:val="20"/>
                <w:szCs w:val="20"/>
              </w:rPr>
              <w:t>Komputer przenośny</w:t>
            </w:r>
          </w:p>
          <w:p w14:paraId="52DF22D9" w14:textId="15BAF40C" w:rsidR="00467870" w:rsidRPr="000C744C" w:rsidRDefault="00467870" w:rsidP="00B00199">
            <w:pPr>
              <w:spacing w:line="240" w:lineRule="auto"/>
              <w:ind w:left="0" w:firstLine="0"/>
              <w:jc w:val="left"/>
              <w:rPr>
                <w:noProof/>
                <w:sz w:val="20"/>
                <w:szCs w:val="20"/>
              </w:rPr>
            </w:pPr>
            <w:r w:rsidRPr="000C744C">
              <w:rPr>
                <w:noProof/>
                <w:sz w:val="20"/>
                <w:szCs w:val="20"/>
              </w:rPr>
              <w:t>Komputer będzie wykorzystywany do prac biurowych,                   tj. tworzeni</w:t>
            </w:r>
            <w:r w:rsidR="00980E06" w:rsidRPr="000C744C">
              <w:rPr>
                <w:noProof/>
                <w:sz w:val="20"/>
                <w:szCs w:val="20"/>
              </w:rPr>
              <w:t>a</w:t>
            </w:r>
            <w:r w:rsidRPr="000C744C">
              <w:rPr>
                <w:noProof/>
                <w:sz w:val="20"/>
                <w:szCs w:val="20"/>
              </w:rPr>
              <w:t xml:space="preserve"> plików tekstowych, prezentacji multimedialnych, korzystanie z zasobów internetu i poczty elektronicznej, a także do testowania oprogramowania                      i wirtualizacji</w:t>
            </w:r>
          </w:p>
        </w:tc>
        <w:tc>
          <w:tcPr>
            <w:tcW w:w="2268" w:type="dxa"/>
          </w:tcPr>
          <w:p w14:paraId="597185D0" w14:textId="77777777" w:rsidR="0011034E" w:rsidRPr="000C744C" w:rsidRDefault="0011034E" w:rsidP="00467870">
            <w:pPr>
              <w:spacing w:line="240" w:lineRule="auto"/>
              <w:ind w:left="-78" w:firstLine="0"/>
              <w:jc w:val="left"/>
              <w:rPr>
                <w:rFonts w:cstheme="minorHAnsi"/>
                <w:sz w:val="20"/>
                <w:szCs w:val="20"/>
              </w:rPr>
            </w:pPr>
            <w:r w:rsidRPr="000C744C">
              <w:rPr>
                <w:rFonts w:cstheme="minorHAnsi"/>
                <w:sz w:val="20"/>
                <w:szCs w:val="20"/>
              </w:rPr>
              <w:t>Producent:_________ (należy uzupełnić)</w:t>
            </w:r>
          </w:p>
          <w:p w14:paraId="7327745F" w14:textId="77777777" w:rsidR="0011034E" w:rsidRPr="000C744C" w:rsidRDefault="0011034E" w:rsidP="00467870">
            <w:pPr>
              <w:spacing w:line="240" w:lineRule="auto"/>
              <w:ind w:left="-78" w:firstLine="0"/>
              <w:jc w:val="left"/>
              <w:rPr>
                <w:rFonts w:cstheme="minorHAnsi"/>
                <w:sz w:val="20"/>
                <w:szCs w:val="20"/>
              </w:rPr>
            </w:pPr>
            <w:r w:rsidRPr="000C744C">
              <w:rPr>
                <w:rFonts w:cstheme="minorHAnsi"/>
                <w:sz w:val="20"/>
                <w:szCs w:val="20"/>
              </w:rPr>
              <w:t>Model:____________ (należy uzupełnić)</w:t>
            </w:r>
          </w:p>
          <w:p w14:paraId="5548ADCE" w14:textId="4BA84B5C" w:rsidR="0011034E" w:rsidRPr="000C744C" w:rsidRDefault="0011034E" w:rsidP="00467870">
            <w:pPr>
              <w:spacing w:line="240" w:lineRule="auto"/>
              <w:ind w:left="-78" w:firstLine="0"/>
              <w:jc w:val="left"/>
              <w:rPr>
                <w:rFonts w:cstheme="minorHAnsi"/>
                <w:sz w:val="20"/>
                <w:szCs w:val="20"/>
              </w:rPr>
            </w:pPr>
            <w:r w:rsidRPr="000C744C">
              <w:rPr>
                <w:rFonts w:cstheme="minorHAnsi"/>
                <w:sz w:val="20"/>
                <w:szCs w:val="20"/>
              </w:rPr>
              <w:t>Inne oznaczenia jednoznacznie identyfikujące oferowany produkt: ____________ (należy uzupełnić)</w:t>
            </w:r>
          </w:p>
        </w:tc>
      </w:tr>
      <w:tr w:rsidR="000C744C" w:rsidRPr="000C744C" w14:paraId="4D8B0118" w14:textId="77777777" w:rsidTr="00B00199">
        <w:tc>
          <w:tcPr>
            <w:tcW w:w="568" w:type="dxa"/>
          </w:tcPr>
          <w:p w14:paraId="3034655B" w14:textId="5772A12B" w:rsidR="00B00199" w:rsidRPr="000C744C" w:rsidRDefault="0011034E" w:rsidP="00B00199">
            <w:pPr>
              <w:spacing w:line="240" w:lineRule="auto"/>
              <w:ind w:left="0" w:firstLine="0"/>
              <w:jc w:val="right"/>
              <w:rPr>
                <w:noProof/>
                <w:sz w:val="20"/>
                <w:szCs w:val="20"/>
              </w:rPr>
            </w:pPr>
            <w:r w:rsidRPr="000C744C">
              <w:rPr>
                <w:noProof/>
                <w:sz w:val="20"/>
                <w:szCs w:val="20"/>
              </w:rPr>
              <w:t>2.</w:t>
            </w:r>
          </w:p>
        </w:tc>
        <w:tc>
          <w:tcPr>
            <w:tcW w:w="2409" w:type="dxa"/>
          </w:tcPr>
          <w:p w14:paraId="0F185E42" w14:textId="14CE92A5" w:rsidR="00B00199" w:rsidRPr="000C744C" w:rsidRDefault="00B00199" w:rsidP="00B00199">
            <w:pPr>
              <w:spacing w:line="240" w:lineRule="auto"/>
              <w:ind w:left="0" w:firstLine="0"/>
              <w:jc w:val="left"/>
              <w:rPr>
                <w:noProof/>
                <w:sz w:val="20"/>
                <w:szCs w:val="20"/>
              </w:rPr>
            </w:pPr>
            <w:r w:rsidRPr="000C744C">
              <w:rPr>
                <w:noProof/>
                <w:sz w:val="20"/>
                <w:szCs w:val="20"/>
              </w:rPr>
              <w:t>Obudowa</w:t>
            </w:r>
          </w:p>
        </w:tc>
        <w:tc>
          <w:tcPr>
            <w:tcW w:w="4962" w:type="dxa"/>
          </w:tcPr>
          <w:p w14:paraId="46647B64" w14:textId="00392D99" w:rsidR="00B00199" w:rsidRPr="000C744C" w:rsidRDefault="00B00199" w:rsidP="00B00199">
            <w:pPr>
              <w:spacing w:line="240" w:lineRule="auto"/>
              <w:ind w:left="0" w:firstLine="0"/>
              <w:jc w:val="left"/>
              <w:rPr>
                <w:noProof/>
                <w:sz w:val="20"/>
                <w:szCs w:val="20"/>
              </w:rPr>
            </w:pPr>
            <w:r w:rsidRPr="000C744C">
              <w:rPr>
                <w:sz w:val="20"/>
                <w:szCs w:val="20"/>
              </w:rPr>
              <w:t>Obudowa wykonana z metali lekkich lub kompozytów</w:t>
            </w:r>
            <w:r w:rsidR="0011034E" w:rsidRPr="000C744C">
              <w:rPr>
                <w:sz w:val="20"/>
                <w:szCs w:val="20"/>
              </w:rPr>
              <w:t xml:space="preserve">    </w:t>
            </w:r>
            <w:r w:rsidRPr="000C744C">
              <w:rPr>
                <w:sz w:val="20"/>
                <w:szCs w:val="20"/>
              </w:rPr>
              <w:t xml:space="preserve"> (np. aluminium, duraluminium, włókno węglowe, włókno szklane) charakteryzujących się podwyższoną odpornością na uszkodzenia mechaniczne.</w:t>
            </w:r>
          </w:p>
        </w:tc>
        <w:tc>
          <w:tcPr>
            <w:tcW w:w="2268" w:type="dxa"/>
          </w:tcPr>
          <w:p w14:paraId="3081F0EE" w14:textId="77777777" w:rsidR="0011034E" w:rsidRPr="000C744C" w:rsidRDefault="0011034E" w:rsidP="0011034E">
            <w:pPr>
              <w:ind w:left="0" w:firstLine="0"/>
              <w:jc w:val="left"/>
              <w:rPr>
                <w:rFonts w:cstheme="minorHAnsi"/>
                <w:sz w:val="20"/>
                <w:szCs w:val="20"/>
              </w:rPr>
            </w:pPr>
            <w:r w:rsidRPr="000C744C">
              <w:rPr>
                <w:rFonts w:cstheme="minorHAnsi"/>
                <w:sz w:val="20"/>
                <w:szCs w:val="20"/>
              </w:rPr>
              <w:t>Tak/Nie</w:t>
            </w:r>
          </w:p>
          <w:p w14:paraId="17DE7DC1" w14:textId="0404B175" w:rsidR="00B00199" w:rsidRPr="000C744C" w:rsidRDefault="0011034E" w:rsidP="0011034E">
            <w:pPr>
              <w:spacing w:line="240" w:lineRule="auto"/>
              <w:ind w:left="0" w:firstLine="0"/>
              <w:jc w:val="left"/>
              <w:rPr>
                <w:noProof/>
                <w:sz w:val="20"/>
                <w:szCs w:val="20"/>
              </w:rPr>
            </w:pPr>
            <w:r w:rsidRPr="000C744C">
              <w:rPr>
                <w:rFonts w:cstheme="minorHAnsi"/>
                <w:sz w:val="20"/>
                <w:szCs w:val="20"/>
              </w:rPr>
              <w:t>(należy zaznaczyć)</w:t>
            </w:r>
          </w:p>
        </w:tc>
      </w:tr>
      <w:tr w:rsidR="000C744C" w:rsidRPr="000C744C" w14:paraId="656155BA" w14:textId="77777777" w:rsidTr="00B00199">
        <w:tc>
          <w:tcPr>
            <w:tcW w:w="568" w:type="dxa"/>
          </w:tcPr>
          <w:p w14:paraId="754F6B02" w14:textId="629108E6" w:rsidR="00B00199" w:rsidRPr="000C744C" w:rsidRDefault="00467870" w:rsidP="00B00199">
            <w:pPr>
              <w:spacing w:line="240" w:lineRule="auto"/>
              <w:ind w:left="0" w:firstLine="0"/>
              <w:jc w:val="right"/>
              <w:rPr>
                <w:noProof/>
                <w:sz w:val="20"/>
                <w:szCs w:val="20"/>
              </w:rPr>
            </w:pPr>
            <w:r w:rsidRPr="000C744C">
              <w:rPr>
                <w:noProof/>
                <w:sz w:val="20"/>
                <w:szCs w:val="20"/>
              </w:rPr>
              <w:t>3</w:t>
            </w:r>
            <w:r w:rsidR="00B00199" w:rsidRPr="000C744C">
              <w:rPr>
                <w:noProof/>
                <w:sz w:val="20"/>
                <w:szCs w:val="20"/>
              </w:rPr>
              <w:t>.</w:t>
            </w:r>
          </w:p>
        </w:tc>
        <w:tc>
          <w:tcPr>
            <w:tcW w:w="2409" w:type="dxa"/>
          </w:tcPr>
          <w:p w14:paraId="04FC4EDF" w14:textId="066D7C89" w:rsidR="00B00199" w:rsidRPr="000C744C" w:rsidRDefault="00467870" w:rsidP="00B00199">
            <w:pPr>
              <w:spacing w:line="240" w:lineRule="auto"/>
              <w:ind w:left="0" w:firstLine="0"/>
              <w:jc w:val="left"/>
              <w:rPr>
                <w:noProof/>
                <w:sz w:val="20"/>
                <w:szCs w:val="20"/>
              </w:rPr>
            </w:pPr>
            <w:r w:rsidRPr="000C744C">
              <w:rPr>
                <w:noProof/>
                <w:sz w:val="20"/>
                <w:szCs w:val="20"/>
              </w:rPr>
              <w:t>Procesor</w:t>
            </w:r>
          </w:p>
        </w:tc>
        <w:tc>
          <w:tcPr>
            <w:tcW w:w="4962" w:type="dxa"/>
          </w:tcPr>
          <w:p w14:paraId="5B96AFCC" w14:textId="398E7112" w:rsidR="00980E06" w:rsidRPr="000C744C" w:rsidRDefault="00B00199" w:rsidP="00980E06">
            <w:pPr>
              <w:spacing w:line="240" w:lineRule="auto"/>
              <w:ind w:left="0" w:firstLine="0"/>
              <w:jc w:val="left"/>
              <w:rPr>
                <w:noProof/>
                <w:sz w:val="20"/>
                <w:szCs w:val="20"/>
              </w:rPr>
            </w:pPr>
            <w:r w:rsidRPr="000C744C">
              <w:rPr>
                <w:noProof/>
                <w:sz w:val="20"/>
                <w:szCs w:val="20"/>
              </w:rPr>
              <w:t xml:space="preserve">Procesor z wydajnością o wyniku minimum 12000 punktów w </w:t>
            </w:r>
            <w:bookmarkStart w:id="1" w:name="_Hlk113011600"/>
            <w:r w:rsidRPr="000C744C">
              <w:rPr>
                <w:noProof/>
                <w:sz w:val="20"/>
                <w:szCs w:val="20"/>
              </w:rPr>
              <w:t>teście Passmark CPU Mark</w:t>
            </w:r>
            <w:r w:rsidR="00E4028B" w:rsidRPr="000C744C">
              <w:rPr>
                <w:noProof/>
                <w:sz w:val="20"/>
                <w:szCs w:val="20"/>
              </w:rPr>
              <w:t xml:space="preserve"> </w:t>
            </w:r>
            <w:bookmarkEnd w:id="1"/>
            <w:r w:rsidR="00980E06" w:rsidRPr="000C744C">
              <w:rPr>
                <w:noProof/>
                <w:sz w:val="20"/>
                <w:szCs w:val="20"/>
              </w:rPr>
              <w:t xml:space="preserve">zgodnie z zestawieniem opublikowanym na stronie WWW: </w:t>
            </w:r>
            <w:r w:rsidR="00DD4380" w:rsidRPr="00DD4380">
              <w:rPr>
                <w:noProof/>
                <w:sz w:val="20"/>
                <w:szCs w:val="20"/>
              </w:rPr>
              <w:t>https://www.cpubenchmark.net/cpu_list.php</w:t>
            </w:r>
            <w:r w:rsidR="00DD4380" w:rsidRPr="00DD4380">
              <w:rPr>
                <w:noProof/>
                <w:sz w:val="20"/>
                <w:szCs w:val="20"/>
              </w:rPr>
              <w:t xml:space="preserve"> </w:t>
            </w:r>
            <w:r w:rsidR="00980E06" w:rsidRPr="000C744C">
              <w:rPr>
                <w:noProof/>
                <w:sz w:val="20"/>
                <w:szCs w:val="20"/>
              </w:rPr>
              <w:t xml:space="preserve">w dniu ogłoszenia niniejszego postępowania zamieszczonym </w:t>
            </w:r>
            <w:r w:rsidR="00BF3596" w:rsidRPr="000C744C">
              <w:rPr>
                <w:noProof/>
                <w:sz w:val="20"/>
                <w:szCs w:val="20"/>
              </w:rPr>
              <w:br/>
            </w:r>
            <w:r w:rsidR="00980E06" w:rsidRPr="000C744C">
              <w:rPr>
                <w:noProof/>
                <w:sz w:val="20"/>
                <w:szCs w:val="20"/>
              </w:rPr>
              <w:t xml:space="preserve">w Załączniku nr </w:t>
            </w:r>
            <w:r w:rsidR="00431343" w:rsidRPr="000C744C">
              <w:rPr>
                <w:noProof/>
                <w:sz w:val="20"/>
                <w:szCs w:val="20"/>
              </w:rPr>
              <w:t>9</w:t>
            </w:r>
            <w:r w:rsidR="00980E06" w:rsidRPr="000C744C">
              <w:rPr>
                <w:noProof/>
                <w:sz w:val="20"/>
                <w:szCs w:val="20"/>
              </w:rPr>
              <w:t xml:space="preserve"> do SWZ.</w:t>
            </w:r>
          </w:p>
          <w:p w14:paraId="321E1273" w14:textId="3B237D9C" w:rsidR="00B00199" w:rsidRPr="000C744C" w:rsidRDefault="00B00199" w:rsidP="00980E06">
            <w:pPr>
              <w:spacing w:line="240" w:lineRule="auto"/>
              <w:ind w:left="0" w:firstLine="0"/>
              <w:jc w:val="left"/>
              <w:rPr>
                <w:noProof/>
                <w:sz w:val="20"/>
                <w:szCs w:val="20"/>
              </w:rPr>
            </w:pPr>
            <w:r w:rsidRPr="000C744C">
              <w:rPr>
                <w:noProof/>
                <w:sz w:val="20"/>
                <w:szCs w:val="20"/>
              </w:rPr>
              <w:t>Wykonawca w składanej ofercie winien podać dokładny model oferowanego podzespołu.</w:t>
            </w:r>
          </w:p>
        </w:tc>
        <w:tc>
          <w:tcPr>
            <w:tcW w:w="2268" w:type="dxa"/>
          </w:tcPr>
          <w:p w14:paraId="6107E03B" w14:textId="77777777" w:rsidR="00E4028B" w:rsidRPr="000C744C" w:rsidRDefault="00E4028B" w:rsidP="00E4028B">
            <w:pPr>
              <w:spacing w:line="240" w:lineRule="auto"/>
              <w:ind w:left="0" w:firstLine="0"/>
              <w:jc w:val="left"/>
              <w:rPr>
                <w:noProof/>
                <w:sz w:val="20"/>
                <w:szCs w:val="20"/>
              </w:rPr>
            </w:pPr>
            <w:r w:rsidRPr="000C744C">
              <w:rPr>
                <w:noProof/>
                <w:sz w:val="20"/>
                <w:szCs w:val="20"/>
              </w:rPr>
              <w:t>Producent i model procesora:</w:t>
            </w:r>
          </w:p>
          <w:p w14:paraId="06322A01" w14:textId="7530EABA" w:rsidR="00E4028B" w:rsidRPr="000C744C" w:rsidRDefault="00E4028B" w:rsidP="00E4028B">
            <w:pPr>
              <w:spacing w:line="240" w:lineRule="auto"/>
              <w:ind w:left="0" w:firstLine="0"/>
              <w:jc w:val="left"/>
              <w:rPr>
                <w:noProof/>
                <w:sz w:val="20"/>
                <w:szCs w:val="20"/>
              </w:rPr>
            </w:pPr>
            <w:r w:rsidRPr="000C744C">
              <w:rPr>
                <w:noProof/>
                <w:sz w:val="20"/>
                <w:szCs w:val="20"/>
              </w:rPr>
              <w:t>___________</w:t>
            </w:r>
          </w:p>
          <w:p w14:paraId="4D82116C" w14:textId="77777777" w:rsidR="00E4028B" w:rsidRPr="000C744C" w:rsidRDefault="00E4028B" w:rsidP="00E4028B">
            <w:pPr>
              <w:spacing w:line="240" w:lineRule="auto"/>
              <w:ind w:left="0" w:firstLine="0"/>
              <w:jc w:val="left"/>
              <w:rPr>
                <w:noProof/>
                <w:sz w:val="20"/>
                <w:szCs w:val="20"/>
              </w:rPr>
            </w:pPr>
            <w:r w:rsidRPr="000C744C">
              <w:rPr>
                <w:noProof/>
                <w:sz w:val="20"/>
                <w:szCs w:val="20"/>
              </w:rPr>
              <w:t>(należy uzupełnić)</w:t>
            </w:r>
          </w:p>
          <w:p w14:paraId="46B6943A" w14:textId="11E34AC2" w:rsidR="00B00199" w:rsidRPr="000C744C" w:rsidRDefault="00E4028B" w:rsidP="00E4028B">
            <w:pPr>
              <w:spacing w:line="240" w:lineRule="auto"/>
              <w:ind w:left="0" w:firstLine="0"/>
              <w:jc w:val="left"/>
              <w:rPr>
                <w:noProof/>
                <w:sz w:val="20"/>
                <w:szCs w:val="20"/>
              </w:rPr>
            </w:pPr>
            <w:r w:rsidRPr="000C744C">
              <w:rPr>
                <w:noProof/>
                <w:sz w:val="20"/>
                <w:szCs w:val="20"/>
              </w:rPr>
              <w:t>Inne oznaczenia jednoznacznie identyfikujące oferowany produkt: ____________ (należy uzupełnić)</w:t>
            </w:r>
          </w:p>
        </w:tc>
      </w:tr>
      <w:tr w:rsidR="000C744C" w:rsidRPr="000C744C" w14:paraId="361CE759" w14:textId="77777777" w:rsidTr="00B00199">
        <w:tc>
          <w:tcPr>
            <w:tcW w:w="568" w:type="dxa"/>
          </w:tcPr>
          <w:p w14:paraId="772083D0" w14:textId="7227B1B2" w:rsidR="00B00199" w:rsidRPr="000C744C" w:rsidRDefault="00467870" w:rsidP="00B00199">
            <w:pPr>
              <w:spacing w:line="240" w:lineRule="auto"/>
              <w:ind w:left="0" w:firstLine="0"/>
              <w:jc w:val="right"/>
              <w:rPr>
                <w:noProof/>
                <w:sz w:val="20"/>
                <w:szCs w:val="20"/>
              </w:rPr>
            </w:pPr>
            <w:r w:rsidRPr="000C744C">
              <w:rPr>
                <w:noProof/>
                <w:sz w:val="20"/>
                <w:szCs w:val="20"/>
              </w:rPr>
              <w:t>4</w:t>
            </w:r>
            <w:r w:rsidR="00B00199" w:rsidRPr="000C744C">
              <w:rPr>
                <w:noProof/>
                <w:sz w:val="20"/>
                <w:szCs w:val="20"/>
              </w:rPr>
              <w:t>.</w:t>
            </w:r>
          </w:p>
        </w:tc>
        <w:tc>
          <w:tcPr>
            <w:tcW w:w="2409" w:type="dxa"/>
          </w:tcPr>
          <w:p w14:paraId="665C2ADD" w14:textId="02C91468" w:rsidR="00B00199" w:rsidRPr="000C744C" w:rsidRDefault="00B00199" w:rsidP="00B00199">
            <w:pPr>
              <w:spacing w:line="240" w:lineRule="auto"/>
              <w:ind w:left="0" w:firstLine="0"/>
              <w:jc w:val="left"/>
              <w:rPr>
                <w:noProof/>
                <w:sz w:val="20"/>
                <w:szCs w:val="20"/>
              </w:rPr>
            </w:pPr>
            <w:r w:rsidRPr="000C744C">
              <w:rPr>
                <w:noProof/>
                <w:sz w:val="20"/>
                <w:szCs w:val="20"/>
              </w:rPr>
              <w:t>Pamięć operacyjna</w:t>
            </w:r>
          </w:p>
        </w:tc>
        <w:tc>
          <w:tcPr>
            <w:tcW w:w="4962" w:type="dxa"/>
          </w:tcPr>
          <w:p w14:paraId="78E55099" w14:textId="77777777" w:rsidR="00B00199" w:rsidRPr="000C744C" w:rsidRDefault="00B00199" w:rsidP="00B00199">
            <w:pPr>
              <w:spacing w:line="240" w:lineRule="auto"/>
              <w:ind w:left="0" w:firstLine="0"/>
              <w:jc w:val="left"/>
              <w:rPr>
                <w:noProof/>
                <w:sz w:val="20"/>
                <w:szCs w:val="20"/>
              </w:rPr>
            </w:pPr>
            <w:r w:rsidRPr="000C744C">
              <w:rPr>
                <w:noProof/>
                <w:sz w:val="20"/>
                <w:szCs w:val="20"/>
              </w:rPr>
              <w:t>Minimum 32 GB RAM</w:t>
            </w:r>
          </w:p>
        </w:tc>
        <w:tc>
          <w:tcPr>
            <w:tcW w:w="2268" w:type="dxa"/>
          </w:tcPr>
          <w:p w14:paraId="10520881" w14:textId="3469AFE7" w:rsidR="00B00199" w:rsidRPr="000C744C" w:rsidRDefault="00E4028B" w:rsidP="005E65EA">
            <w:pPr>
              <w:spacing w:line="240" w:lineRule="auto"/>
              <w:ind w:left="0" w:firstLine="0"/>
              <w:jc w:val="left"/>
              <w:rPr>
                <w:noProof/>
                <w:sz w:val="20"/>
                <w:szCs w:val="20"/>
              </w:rPr>
            </w:pPr>
            <w:r w:rsidRPr="000C744C">
              <w:rPr>
                <w:noProof/>
                <w:sz w:val="20"/>
                <w:szCs w:val="20"/>
              </w:rPr>
              <w:t>Wielkość pamięci … RAM (należy uzupełnić)</w:t>
            </w:r>
          </w:p>
        </w:tc>
      </w:tr>
      <w:tr w:rsidR="000C744C" w:rsidRPr="000C744C" w14:paraId="7AD89680" w14:textId="77777777" w:rsidTr="00B00199">
        <w:tc>
          <w:tcPr>
            <w:tcW w:w="568" w:type="dxa"/>
          </w:tcPr>
          <w:p w14:paraId="4E43288C" w14:textId="561F77A0" w:rsidR="00B00199" w:rsidRPr="000C744C" w:rsidRDefault="00467870" w:rsidP="00B00199">
            <w:pPr>
              <w:spacing w:line="240" w:lineRule="auto"/>
              <w:ind w:left="0" w:firstLine="0"/>
              <w:jc w:val="right"/>
              <w:rPr>
                <w:noProof/>
                <w:sz w:val="20"/>
                <w:szCs w:val="20"/>
              </w:rPr>
            </w:pPr>
            <w:r w:rsidRPr="000C744C">
              <w:rPr>
                <w:noProof/>
                <w:sz w:val="20"/>
                <w:szCs w:val="20"/>
              </w:rPr>
              <w:t>5</w:t>
            </w:r>
            <w:r w:rsidR="00B00199" w:rsidRPr="000C744C">
              <w:rPr>
                <w:noProof/>
                <w:sz w:val="20"/>
                <w:szCs w:val="20"/>
              </w:rPr>
              <w:t>.</w:t>
            </w:r>
          </w:p>
        </w:tc>
        <w:tc>
          <w:tcPr>
            <w:tcW w:w="2409" w:type="dxa"/>
          </w:tcPr>
          <w:p w14:paraId="02E4D94F" w14:textId="61CC6B21" w:rsidR="00B00199" w:rsidRPr="000C744C" w:rsidRDefault="00B00199" w:rsidP="00B00199">
            <w:pPr>
              <w:spacing w:line="240" w:lineRule="auto"/>
              <w:ind w:left="0" w:firstLine="0"/>
              <w:jc w:val="left"/>
              <w:rPr>
                <w:noProof/>
                <w:sz w:val="20"/>
                <w:szCs w:val="20"/>
              </w:rPr>
            </w:pPr>
            <w:r w:rsidRPr="000C744C">
              <w:rPr>
                <w:noProof/>
                <w:sz w:val="20"/>
                <w:szCs w:val="20"/>
              </w:rPr>
              <w:t>Karta graficzna dedykowana</w:t>
            </w:r>
          </w:p>
        </w:tc>
        <w:tc>
          <w:tcPr>
            <w:tcW w:w="4962" w:type="dxa"/>
          </w:tcPr>
          <w:p w14:paraId="20714CF8" w14:textId="77777777" w:rsidR="00B00199" w:rsidRPr="000C744C" w:rsidRDefault="00B00199" w:rsidP="00B00199">
            <w:pPr>
              <w:spacing w:line="240" w:lineRule="auto"/>
              <w:ind w:left="0" w:firstLine="0"/>
              <w:jc w:val="left"/>
              <w:rPr>
                <w:noProof/>
                <w:sz w:val="20"/>
                <w:szCs w:val="20"/>
              </w:rPr>
            </w:pPr>
            <w:r w:rsidRPr="000C744C">
              <w:rPr>
                <w:noProof/>
                <w:sz w:val="20"/>
                <w:szCs w:val="20"/>
              </w:rPr>
              <w:t>Zintegrowana</w:t>
            </w:r>
          </w:p>
          <w:p w14:paraId="35A29273" w14:textId="77777777" w:rsidR="00B00199" w:rsidRPr="000C744C" w:rsidRDefault="00B00199" w:rsidP="00B00199">
            <w:pPr>
              <w:spacing w:line="240" w:lineRule="auto"/>
              <w:ind w:left="0" w:firstLine="0"/>
              <w:jc w:val="left"/>
              <w:rPr>
                <w:noProof/>
                <w:sz w:val="20"/>
                <w:szCs w:val="20"/>
              </w:rPr>
            </w:pPr>
          </w:p>
        </w:tc>
        <w:tc>
          <w:tcPr>
            <w:tcW w:w="2268" w:type="dxa"/>
          </w:tcPr>
          <w:p w14:paraId="7C5CCFDE" w14:textId="77777777" w:rsidR="00E4028B" w:rsidRPr="000C744C" w:rsidRDefault="00E4028B" w:rsidP="00E4028B">
            <w:pPr>
              <w:spacing w:line="240" w:lineRule="auto"/>
              <w:ind w:left="0" w:firstLine="0"/>
              <w:jc w:val="left"/>
              <w:rPr>
                <w:rFonts w:cstheme="minorHAnsi"/>
                <w:sz w:val="20"/>
                <w:szCs w:val="20"/>
              </w:rPr>
            </w:pPr>
            <w:r w:rsidRPr="000C744C">
              <w:rPr>
                <w:rFonts w:cstheme="minorHAnsi"/>
                <w:sz w:val="20"/>
                <w:szCs w:val="20"/>
              </w:rPr>
              <w:t>Tak/Nie</w:t>
            </w:r>
          </w:p>
          <w:p w14:paraId="38D913C7" w14:textId="0F9F7CCD" w:rsidR="00B00199" w:rsidRPr="000C744C" w:rsidRDefault="00E4028B" w:rsidP="00E4028B">
            <w:pPr>
              <w:spacing w:line="240" w:lineRule="auto"/>
              <w:ind w:left="0" w:firstLine="0"/>
              <w:jc w:val="left"/>
              <w:rPr>
                <w:noProof/>
                <w:sz w:val="20"/>
                <w:szCs w:val="20"/>
              </w:rPr>
            </w:pPr>
            <w:r w:rsidRPr="000C744C">
              <w:rPr>
                <w:rFonts w:cstheme="minorHAnsi"/>
                <w:sz w:val="20"/>
                <w:szCs w:val="20"/>
              </w:rPr>
              <w:t>(należy zaznaczyć)</w:t>
            </w:r>
          </w:p>
        </w:tc>
      </w:tr>
      <w:tr w:rsidR="000C744C" w:rsidRPr="000C744C" w14:paraId="562D7119" w14:textId="77777777" w:rsidTr="00B00199">
        <w:trPr>
          <w:trHeight w:val="520"/>
        </w:trPr>
        <w:tc>
          <w:tcPr>
            <w:tcW w:w="568" w:type="dxa"/>
          </w:tcPr>
          <w:p w14:paraId="5D8A9569" w14:textId="10EFB15B" w:rsidR="00B00199" w:rsidRPr="000C744C" w:rsidRDefault="00467870" w:rsidP="00B00199">
            <w:pPr>
              <w:spacing w:line="240" w:lineRule="auto"/>
              <w:ind w:left="0" w:firstLine="0"/>
              <w:jc w:val="right"/>
              <w:rPr>
                <w:noProof/>
                <w:sz w:val="20"/>
                <w:szCs w:val="20"/>
              </w:rPr>
            </w:pPr>
            <w:r w:rsidRPr="000C744C">
              <w:rPr>
                <w:noProof/>
                <w:sz w:val="20"/>
                <w:szCs w:val="20"/>
              </w:rPr>
              <w:t>6</w:t>
            </w:r>
            <w:r w:rsidR="00B00199" w:rsidRPr="000C744C">
              <w:rPr>
                <w:noProof/>
                <w:sz w:val="20"/>
                <w:szCs w:val="20"/>
              </w:rPr>
              <w:t>.</w:t>
            </w:r>
          </w:p>
        </w:tc>
        <w:tc>
          <w:tcPr>
            <w:tcW w:w="2409" w:type="dxa"/>
          </w:tcPr>
          <w:p w14:paraId="013EC9BA" w14:textId="01776C83" w:rsidR="00B00199" w:rsidRPr="000C744C" w:rsidRDefault="00B00199" w:rsidP="00B00199">
            <w:pPr>
              <w:spacing w:line="240" w:lineRule="auto"/>
              <w:ind w:left="0" w:firstLine="0"/>
              <w:jc w:val="left"/>
              <w:rPr>
                <w:noProof/>
                <w:sz w:val="20"/>
                <w:szCs w:val="20"/>
              </w:rPr>
            </w:pPr>
            <w:r w:rsidRPr="000C744C">
              <w:rPr>
                <w:noProof/>
                <w:sz w:val="20"/>
                <w:szCs w:val="20"/>
              </w:rPr>
              <w:t>Matryca/Ekran</w:t>
            </w:r>
          </w:p>
        </w:tc>
        <w:tc>
          <w:tcPr>
            <w:tcW w:w="4962" w:type="dxa"/>
          </w:tcPr>
          <w:p w14:paraId="4C2360F4" w14:textId="07C1E8DC" w:rsidR="00B00199" w:rsidRPr="000C744C" w:rsidRDefault="00B00199" w:rsidP="00B00199">
            <w:pPr>
              <w:spacing w:line="240" w:lineRule="auto"/>
              <w:ind w:left="0" w:firstLine="0"/>
              <w:jc w:val="left"/>
              <w:rPr>
                <w:noProof/>
                <w:sz w:val="20"/>
                <w:szCs w:val="20"/>
              </w:rPr>
            </w:pPr>
            <w:r w:rsidRPr="000C744C">
              <w:rPr>
                <w:noProof/>
                <w:sz w:val="20"/>
                <w:szCs w:val="20"/>
              </w:rPr>
              <w:t>Przekątna ekranu od 13,3” - do 14”, minimalna rozdzielczość 1920 x 1080 pikseli FullHD</w:t>
            </w:r>
          </w:p>
        </w:tc>
        <w:tc>
          <w:tcPr>
            <w:tcW w:w="2268" w:type="dxa"/>
          </w:tcPr>
          <w:p w14:paraId="3FE89C5F" w14:textId="77777777" w:rsidR="00F670D4" w:rsidRPr="000C744C" w:rsidRDefault="00CA1E0B" w:rsidP="005E65EA">
            <w:pPr>
              <w:spacing w:line="240" w:lineRule="auto"/>
              <w:ind w:left="0" w:firstLine="0"/>
              <w:jc w:val="left"/>
              <w:rPr>
                <w:noProof/>
                <w:sz w:val="20"/>
                <w:szCs w:val="20"/>
              </w:rPr>
            </w:pPr>
            <w:r w:rsidRPr="000C744C">
              <w:rPr>
                <w:noProof/>
                <w:sz w:val="20"/>
                <w:szCs w:val="20"/>
              </w:rPr>
              <w:t>Przekątna ……….. cali</w:t>
            </w:r>
          </w:p>
          <w:p w14:paraId="044B41F1" w14:textId="7D734CC0" w:rsidR="00B00199" w:rsidRPr="000C744C" w:rsidRDefault="00F670D4" w:rsidP="005E65EA">
            <w:pPr>
              <w:spacing w:line="240" w:lineRule="auto"/>
              <w:ind w:left="0" w:firstLine="0"/>
              <w:jc w:val="left"/>
              <w:rPr>
                <w:noProof/>
                <w:sz w:val="20"/>
                <w:szCs w:val="20"/>
              </w:rPr>
            </w:pPr>
            <w:r w:rsidRPr="000C744C">
              <w:rPr>
                <w:noProof/>
                <w:sz w:val="20"/>
                <w:szCs w:val="20"/>
              </w:rPr>
              <w:t>Rozdzielczość ………...</w:t>
            </w:r>
            <w:r w:rsidR="00CA1E0B" w:rsidRPr="000C744C">
              <w:rPr>
                <w:noProof/>
                <w:sz w:val="20"/>
                <w:szCs w:val="20"/>
              </w:rPr>
              <w:t xml:space="preserve"> (należy uzupełnić)</w:t>
            </w:r>
          </w:p>
        </w:tc>
      </w:tr>
      <w:tr w:rsidR="000C744C" w:rsidRPr="000C744C" w14:paraId="61E4A727" w14:textId="77777777" w:rsidTr="00B00199">
        <w:tc>
          <w:tcPr>
            <w:tcW w:w="568" w:type="dxa"/>
          </w:tcPr>
          <w:p w14:paraId="215D0959" w14:textId="2CEE1519" w:rsidR="00B00199" w:rsidRPr="000C744C" w:rsidRDefault="00467870" w:rsidP="00B00199">
            <w:pPr>
              <w:spacing w:line="240" w:lineRule="auto"/>
              <w:ind w:left="0" w:firstLine="0"/>
              <w:jc w:val="right"/>
              <w:rPr>
                <w:noProof/>
                <w:sz w:val="20"/>
                <w:szCs w:val="20"/>
              </w:rPr>
            </w:pPr>
            <w:r w:rsidRPr="000C744C">
              <w:rPr>
                <w:noProof/>
                <w:sz w:val="20"/>
                <w:szCs w:val="20"/>
              </w:rPr>
              <w:t>7</w:t>
            </w:r>
            <w:r w:rsidR="00B00199" w:rsidRPr="000C744C">
              <w:rPr>
                <w:noProof/>
                <w:sz w:val="20"/>
                <w:szCs w:val="20"/>
              </w:rPr>
              <w:t>.</w:t>
            </w:r>
          </w:p>
        </w:tc>
        <w:tc>
          <w:tcPr>
            <w:tcW w:w="2409" w:type="dxa"/>
          </w:tcPr>
          <w:p w14:paraId="6D3B10E2" w14:textId="2892C35A" w:rsidR="00B00199" w:rsidRPr="000C744C" w:rsidRDefault="00B00199" w:rsidP="00B00199">
            <w:pPr>
              <w:spacing w:line="240" w:lineRule="auto"/>
              <w:ind w:left="0" w:firstLine="0"/>
              <w:jc w:val="left"/>
              <w:rPr>
                <w:noProof/>
                <w:sz w:val="20"/>
                <w:szCs w:val="20"/>
              </w:rPr>
            </w:pPr>
            <w:r w:rsidRPr="000C744C">
              <w:rPr>
                <w:noProof/>
                <w:sz w:val="20"/>
                <w:szCs w:val="20"/>
              </w:rPr>
              <w:t>Parametry pamięci masowej</w:t>
            </w:r>
          </w:p>
        </w:tc>
        <w:tc>
          <w:tcPr>
            <w:tcW w:w="4962" w:type="dxa"/>
          </w:tcPr>
          <w:p w14:paraId="0E03B20E" w14:textId="36FB56F5" w:rsidR="00B00199" w:rsidRPr="000C744C" w:rsidRDefault="00B00199" w:rsidP="00B00199">
            <w:pPr>
              <w:spacing w:line="240" w:lineRule="auto"/>
              <w:ind w:left="0" w:firstLine="0"/>
              <w:jc w:val="left"/>
              <w:rPr>
                <w:noProof/>
                <w:sz w:val="20"/>
                <w:szCs w:val="20"/>
              </w:rPr>
            </w:pPr>
            <w:r w:rsidRPr="000C744C">
              <w:rPr>
                <w:noProof/>
                <w:sz w:val="20"/>
                <w:szCs w:val="20"/>
              </w:rPr>
              <w:t>1 Dysk SSD M.2 o pojemności minimum 1024GB</w:t>
            </w:r>
          </w:p>
          <w:p w14:paraId="3ED2719E" w14:textId="77777777" w:rsidR="00B00199" w:rsidRPr="000C744C" w:rsidRDefault="00B00199" w:rsidP="00B00199">
            <w:pPr>
              <w:autoSpaceDE w:val="0"/>
              <w:autoSpaceDN w:val="0"/>
              <w:adjustRightInd w:val="0"/>
              <w:ind w:left="0" w:firstLine="0"/>
              <w:jc w:val="left"/>
              <w:rPr>
                <w:noProof/>
                <w:sz w:val="20"/>
                <w:szCs w:val="20"/>
              </w:rPr>
            </w:pPr>
          </w:p>
        </w:tc>
        <w:tc>
          <w:tcPr>
            <w:tcW w:w="2268" w:type="dxa"/>
          </w:tcPr>
          <w:p w14:paraId="2A5D8C86" w14:textId="714557C1" w:rsidR="00B00199" w:rsidRPr="000C744C" w:rsidRDefault="00CA1E0B" w:rsidP="005E65EA">
            <w:pPr>
              <w:spacing w:line="240" w:lineRule="auto"/>
              <w:ind w:left="0" w:firstLine="0"/>
              <w:jc w:val="left"/>
              <w:rPr>
                <w:noProof/>
                <w:sz w:val="20"/>
                <w:szCs w:val="20"/>
              </w:rPr>
            </w:pPr>
            <w:r w:rsidRPr="000C744C">
              <w:rPr>
                <w:noProof/>
                <w:sz w:val="20"/>
                <w:szCs w:val="20"/>
              </w:rPr>
              <w:t>Pojemność dysku twardego …………. GB (należy uzupełnić)</w:t>
            </w:r>
          </w:p>
        </w:tc>
      </w:tr>
      <w:tr w:rsidR="000C744C" w:rsidRPr="000C744C" w14:paraId="7E535D24" w14:textId="77777777" w:rsidTr="00B00199">
        <w:tc>
          <w:tcPr>
            <w:tcW w:w="568" w:type="dxa"/>
          </w:tcPr>
          <w:p w14:paraId="69F8A93F" w14:textId="1D622DFB" w:rsidR="00B00199" w:rsidRPr="000C744C" w:rsidRDefault="00467870" w:rsidP="00B00199">
            <w:pPr>
              <w:spacing w:line="240" w:lineRule="auto"/>
              <w:ind w:left="0" w:firstLine="0"/>
              <w:jc w:val="right"/>
              <w:rPr>
                <w:noProof/>
                <w:sz w:val="20"/>
                <w:szCs w:val="20"/>
              </w:rPr>
            </w:pPr>
            <w:r w:rsidRPr="000C744C">
              <w:rPr>
                <w:noProof/>
                <w:sz w:val="20"/>
                <w:szCs w:val="20"/>
              </w:rPr>
              <w:t>8</w:t>
            </w:r>
            <w:r w:rsidR="00B00199" w:rsidRPr="000C744C">
              <w:rPr>
                <w:noProof/>
                <w:sz w:val="20"/>
                <w:szCs w:val="20"/>
              </w:rPr>
              <w:t>.</w:t>
            </w:r>
          </w:p>
        </w:tc>
        <w:tc>
          <w:tcPr>
            <w:tcW w:w="2409" w:type="dxa"/>
          </w:tcPr>
          <w:p w14:paraId="1B1AB087" w14:textId="77777777" w:rsidR="00B00199" w:rsidRPr="000C744C" w:rsidRDefault="00B00199" w:rsidP="00B00199">
            <w:pPr>
              <w:spacing w:line="240" w:lineRule="auto"/>
              <w:ind w:left="0" w:firstLine="0"/>
              <w:jc w:val="left"/>
              <w:rPr>
                <w:noProof/>
                <w:sz w:val="20"/>
                <w:szCs w:val="20"/>
              </w:rPr>
            </w:pPr>
            <w:r w:rsidRPr="000C744C">
              <w:rPr>
                <w:noProof/>
                <w:sz w:val="20"/>
                <w:szCs w:val="20"/>
              </w:rPr>
              <w:t xml:space="preserve">Karta dźwiękowa </w:t>
            </w:r>
          </w:p>
          <w:p w14:paraId="7C6383E7" w14:textId="350EFD5D" w:rsidR="00B00199" w:rsidRPr="000C744C" w:rsidRDefault="00B00199" w:rsidP="00B00199">
            <w:pPr>
              <w:spacing w:line="240" w:lineRule="auto"/>
              <w:ind w:left="0" w:firstLine="0"/>
              <w:jc w:val="left"/>
              <w:rPr>
                <w:noProof/>
                <w:sz w:val="20"/>
                <w:szCs w:val="20"/>
              </w:rPr>
            </w:pPr>
            <w:r w:rsidRPr="000C744C">
              <w:rPr>
                <w:noProof/>
                <w:sz w:val="20"/>
                <w:szCs w:val="20"/>
              </w:rPr>
              <w:t>i multimedia</w:t>
            </w:r>
          </w:p>
        </w:tc>
        <w:tc>
          <w:tcPr>
            <w:tcW w:w="4962" w:type="dxa"/>
          </w:tcPr>
          <w:p w14:paraId="10C8387F" w14:textId="77777777" w:rsidR="00B00199" w:rsidRPr="000C744C" w:rsidRDefault="00B00199" w:rsidP="00B00199">
            <w:pPr>
              <w:spacing w:line="240" w:lineRule="auto"/>
              <w:ind w:left="0" w:firstLine="0"/>
              <w:jc w:val="left"/>
              <w:rPr>
                <w:noProof/>
                <w:sz w:val="20"/>
                <w:szCs w:val="20"/>
              </w:rPr>
            </w:pPr>
            <w:r w:rsidRPr="000C744C">
              <w:rPr>
                <w:noProof/>
                <w:sz w:val="20"/>
                <w:szCs w:val="20"/>
              </w:rPr>
              <w:t>Wbudowana, zgodna z High Definition Audio</w:t>
            </w:r>
          </w:p>
          <w:p w14:paraId="6C2C121D" w14:textId="77777777" w:rsidR="00B00199" w:rsidRPr="000C744C" w:rsidRDefault="00B00199" w:rsidP="00B00199">
            <w:pPr>
              <w:spacing w:line="240" w:lineRule="auto"/>
              <w:ind w:left="0" w:firstLine="0"/>
              <w:jc w:val="left"/>
              <w:rPr>
                <w:noProof/>
                <w:sz w:val="20"/>
                <w:szCs w:val="20"/>
              </w:rPr>
            </w:pPr>
            <w:r w:rsidRPr="000C744C">
              <w:rPr>
                <w:noProof/>
                <w:sz w:val="20"/>
                <w:szCs w:val="20"/>
              </w:rPr>
              <w:t xml:space="preserve">Wbudowany mikrofon </w:t>
            </w:r>
          </w:p>
          <w:p w14:paraId="71BFC24A" w14:textId="77777777" w:rsidR="00B00199" w:rsidRPr="000C744C" w:rsidRDefault="00B00199" w:rsidP="00B00199">
            <w:pPr>
              <w:spacing w:line="240" w:lineRule="auto"/>
              <w:ind w:left="0" w:firstLine="0"/>
              <w:jc w:val="left"/>
              <w:rPr>
                <w:noProof/>
                <w:sz w:val="20"/>
                <w:szCs w:val="20"/>
              </w:rPr>
            </w:pPr>
            <w:r w:rsidRPr="000C744C">
              <w:rPr>
                <w:noProof/>
                <w:sz w:val="20"/>
                <w:szCs w:val="20"/>
              </w:rPr>
              <w:t xml:space="preserve">Wbudowane  głośniki </w:t>
            </w:r>
          </w:p>
          <w:p w14:paraId="648D967A" w14:textId="77777777" w:rsidR="00B00199" w:rsidRPr="000C744C" w:rsidRDefault="00B00199" w:rsidP="00B00199">
            <w:pPr>
              <w:spacing w:line="240" w:lineRule="auto"/>
              <w:ind w:left="0" w:firstLine="0"/>
              <w:jc w:val="left"/>
              <w:rPr>
                <w:noProof/>
                <w:sz w:val="20"/>
                <w:szCs w:val="20"/>
              </w:rPr>
            </w:pPr>
            <w:r w:rsidRPr="000C744C">
              <w:rPr>
                <w:noProof/>
                <w:sz w:val="20"/>
                <w:szCs w:val="20"/>
              </w:rPr>
              <w:t xml:space="preserve">Wbudowana kamera internetowa min 720p </w:t>
            </w:r>
          </w:p>
        </w:tc>
        <w:tc>
          <w:tcPr>
            <w:tcW w:w="2268" w:type="dxa"/>
          </w:tcPr>
          <w:p w14:paraId="06903FD3" w14:textId="77777777" w:rsidR="00F670D4" w:rsidRPr="000C744C" w:rsidRDefault="00F670D4" w:rsidP="00F670D4">
            <w:pPr>
              <w:spacing w:line="240" w:lineRule="auto"/>
              <w:ind w:left="0" w:firstLine="0"/>
              <w:jc w:val="left"/>
              <w:rPr>
                <w:rFonts w:cstheme="minorHAnsi"/>
                <w:sz w:val="20"/>
                <w:szCs w:val="20"/>
              </w:rPr>
            </w:pPr>
            <w:r w:rsidRPr="000C744C">
              <w:rPr>
                <w:rFonts w:cstheme="minorHAnsi"/>
                <w:sz w:val="20"/>
                <w:szCs w:val="20"/>
              </w:rPr>
              <w:t>Tak/Nie</w:t>
            </w:r>
          </w:p>
          <w:p w14:paraId="26D2C16E" w14:textId="66ED2E28" w:rsidR="00B00199" w:rsidRPr="000C744C" w:rsidRDefault="00F670D4" w:rsidP="00F670D4">
            <w:pPr>
              <w:spacing w:line="240" w:lineRule="auto"/>
              <w:ind w:left="0" w:firstLine="0"/>
              <w:jc w:val="left"/>
              <w:rPr>
                <w:noProof/>
                <w:sz w:val="20"/>
                <w:szCs w:val="20"/>
              </w:rPr>
            </w:pPr>
            <w:r w:rsidRPr="000C744C">
              <w:rPr>
                <w:rFonts w:cstheme="minorHAnsi"/>
                <w:sz w:val="20"/>
                <w:szCs w:val="20"/>
              </w:rPr>
              <w:t>(należy zaznaczyć)</w:t>
            </w:r>
          </w:p>
        </w:tc>
      </w:tr>
      <w:tr w:rsidR="000C744C" w:rsidRPr="000C744C" w14:paraId="751C9108" w14:textId="77777777" w:rsidTr="00B00199">
        <w:tc>
          <w:tcPr>
            <w:tcW w:w="568" w:type="dxa"/>
          </w:tcPr>
          <w:p w14:paraId="26E24353" w14:textId="653F4B10" w:rsidR="00B00199" w:rsidRPr="000C744C" w:rsidRDefault="00467870" w:rsidP="00B00199">
            <w:pPr>
              <w:spacing w:line="240" w:lineRule="auto"/>
              <w:ind w:left="0" w:firstLine="0"/>
              <w:jc w:val="right"/>
              <w:rPr>
                <w:noProof/>
                <w:sz w:val="20"/>
                <w:szCs w:val="20"/>
              </w:rPr>
            </w:pPr>
            <w:r w:rsidRPr="000C744C">
              <w:rPr>
                <w:noProof/>
                <w:sz w:val="20"/>
                <w:szCs w:val="20"/>
              </w:rPr>
              <w:t>9</w:t>
            </w:r>
            <w:r w:rsidR="00B00199" w:rsidRPr="000C744C">
              <w:rPr>
                <w:noProof/>
                <w:sz w:val="20"/>
                <w:szCs w:val="20"/>
              </w:rPr>
              <w:t>.</w:t>
            </w:r>
          </w:p>
        </w:tc>
        <w:tc>
          <w:tcPr>
            <w:tcW w:w="2409" w:type="dxa"/>
          </w:tcPr>
          <w:p w14:paraId="4B907E81" w14:textId="0381D558" w:rsidR="00B00199" w:rsidRPr="000C744C" w:rsidRDefault="00B00199" w:rsidP="00B00199">
            <w:pPr>
              <w:spacing w:line="240" w:lineRule="auto"/>
              <w:ind w:left="0" w:firstLine="0"/>
              <w:jc w:val="left"/>
              <w:rPr>
                <w:noProof/>
                <w:sz w:val="20"/>
                <w:szCs w:val="20"/>
              </w:rPr>
            </w:pPr>
            <w:r w:rsidRPr="000C744C">
              <w:rPr>
                <w:noProof/>
                <w:sz w:val="20"/>
                <w:szCs w:val="20"/>
              </w:rPr>
              <w:t>Komunikacja i łączność</w:t>
            </w:r>
          </w:p>
        </w:tc>
        <w:tc>
          <w:tcPr>
            <w:tcW w:w="4962" w:type="dxa"/>
          </w:tcPr>
          <w:p w14:paraId="0151F6E1" w14:textId="29575790" w:rsidR="00B00199" w:rsidRPr="000C744C" w:rsidRDefault="00B00199" w:rsidP="00B00199">
            <w:pPr>
              <w:spacing w:line="240" w:lineRule="auto"/>
              <w:ind w:left="0" w:firstLine="0"/>
              <w:jc w:val="left"/>
              <w:rPr>
                <w:noProof/>
                <w:sz w:val="20"/>
                <w:szCs w:val="20"/>
              </w:rPr>
            </w:pPr>
            <w:r w:rsidRPr="000C744C">
              <w:rPr>
                <w:noProof/>
                <w:sz w:val="20"/>
                <w:szCs w:val="20"/>
              </w:rPr>
              <w:t>Wbudowany WiFi moduł 802.11 AX</w:t>
            </w:r>
            <w:r w:rsidRPr="000C744C">
              <w:rPr>
                <w:noProof/>
                <w:sz w:val="20"/>
                <w:szCs w:val="20"/>
              </w:rPr>
              <w:br/>
              <w:t>Wbudowany Bluetooth min. 5.0</w:t>
            </w:r>
            <w:r w:rsidRPr="000C744C">
              <w:rPr>
                <w:noProof/>
                <w:sz w:val="20"/>
                <w:szCs w:val="20"/>
              </w:rPr>
              <w:br/>
              <w:t xml:space="preserve">Wbudowany LAN </w:t>
            </w:r>
          </w:p>
        </w:tc>
        <w:tc>
          <w:tcPr>
            <w:tcW w:w="2268" w:type="dxa"/>
          </w:tcPr>
          <w:p w14:paraId="3410B0B0" w14:textId="77777777" w:rsidR="00F670D4" w:rsidRPr="000C744C" w:rsidRDefault="00F670D4" w:rsidP="00F670D4">
            <w:pPr>
              <w:spacing w:line="240" w:lineRule="auto"/>
              <w:ind w:left="0" w:firstLine="0"/>
              <w:jc w:val="left"/>
              <w:rPr>
                <w:rFonts w:cstheme="minorHAnsi"/>
                <w:sz w:val="20"/>
                <w:szCs w:val="20"/>
              </w:rPr>
            </w:pPr>
            <w:r w:rsidRPr="000C744C">
              <w:rPr>
                <w:rFonts w:cstheme="minorHAnsi"/>
                <w:sz w:val="20"/>
                <w:szCs w:val="20"/>
              </w:rPr>
              <w:t>Tak/Nie</w:t>
            </w:r>
          </w:p>
          <w:p w14:paraId="4078CB50" w14:textId="7F5728F3" w:rsidR="00B00199" w:rsidRPr="000C744C" w:rsidRDefault="00F670D4" w:rsidP="00F670D4">
            <w:pPr>
              <w:spacing w:line="240" w:lineRule="auto"/>
              <w:ind w:left="0" w:firstLine="0"/>
              <w:jc w:val="left"/>
              <w:rPr>
                <w:noProof/>
                <w:sz w:val="20"/>
                <w:szCs w:val="20"/>
              </w:rPr>
            </w:pPr>
            <w:r w:rsidRPr="000C744C">
              <w:rPr>
                <w:rFonts w:cstheme="minorHAnsi"/>
                <w:sz w:val="20"/>
                <w:szCs w:val="20"/>
              </w:rPr>
              <w:t>(należy zaznaczyć)</w:t>
            </w:r>
          </w:p>
        </w:tc>
      </w:tr>
      <w:tr w:rsidR="000C744C" w:rsidRPr="000C744C" w14:paraId="6CC35341" w14:textId="77777777" w:rsidTr="00B00199">
        <w:tc>
          <w:tcPr>
            <w:tcW w:w="568" w:type="dxa"/>
          </w:tcPr>
          <w:p w14:paraId="3EF24006" w14:textId="6350E4DC" w:rsidR="00B00199" w:rsidRPr="000C744C" w:rsidRDefault="00B00199" w:rsidP="00B00199">
            <w:pPr>
              <w:spacing w:line="240" w:lineRule="auto"/>
              <w:ind w:left="0" w:firstLine="0"/>
              <w:jc w:val="right"/>
              <w:rPr>
                <w:noProof/>
                <w:sz w:val="20"/>
                <w:szCs w:val="20"/>
              </w:rPr>
            </w:pPr>
            <w:r w:rsidRPr="000C744C">
              <w:rPr>
                <w:noProof/>
                <w:sz w:val="20"/>
                <w:szCs w:val="20"/>
              </w:rPr>
              <w:t>1</w:t>
            </w:r>
            <w:r w:rsidR="00467870" w:rsidRPr="000C744C">
              <w:rPr>
                <w:noProof/>
                <w:sz w:val="20"/>
                <w:szCs w:val="20"/>
              </w:rPr>
              <w:t>0</w:t>
            </w:r>
            <w:r w:rsidRPr="000C744C">
              <w:rPr>
                <w:noProof/>
                <w:sz w:val="20"/>
                <w:szCs w:val="20"/>
              </w:rPr>
              <w:t>.</w:t>
            </w:r>
          </w:p>
        </w:tc>
        <w:tc>
          <w:tcPr>
            <w:tcW w:w="2409" w:type="dxa"/>
          </w:tcPr>
          <w:p w14:paraId="4021B3B7" w14:textId="513D7D06" w:rsidR="00B00199" w:rsidRPr="000C744C" w:rsidRDefault="00B00199" w:rsidP="00B00199">
            <w:pPr>
              <w:spacing w:line="240" w:lineRule="auto"/>
              <w:ind w:left="0" w:firstLine="0"/>
              <w:jc w:val="left"/>
              <w:rPr>
                <w:noProof/>
                <w:sz w:val="20"/>
                <w:szCs w:val="20"/>
              </w:rPr>
            </w:pPr>
            <w:r w:rsidRPr="000C744C">
              <w:rPr>
                <w:noProof/>
                <w:sz w:val="20"/>
                <w:szCs w:val="20"/>
              </w:rPr>
              <w:t>Porty wejścia/wyjścia</w:t>
            </w:r>
          </w:p>
        </w:tc>
        <w:tc>
          <w:tcPr>
            <w:tcW w:w="4962" w:type="dxa"/>
          </w:tcPr>
          <w:p w14:paraId="67F84CF1" w14:textId="77777777" w:rsidR="00B00199" w:rsidRPr="000C744C" w:rsidRDefault="00B00199" w:rsidP="00B00199">
            <w:pPr>
              <w:spacing w:line="240" w:lineRule="auto"/>
              <w:ind w:left="0" w:firstLine="0"/>
              <w:jc w:val="left"/>
              <w:rPr>
                <w:noProof/>
                <w:sz w:val="20"/>
                <w:szCs w:val="20"/>
              </w:rPr>
            </w:pPr>
            <w:r w:rsidRPr="000C744C">
              <w:rPr>
                <w:noProof/>
                <w:sz w:val="20"/>
                <w:szCs w:val="20"/>
              </w:rPr>
              <w:t>Minimum:</w:t>
            </w:r>
          </w:p>
          <w:p w14:paraId="3BACB51C" w14:textId="70DC95FD" w:rsidR="00B00199" w:rsidRPr="000C744C" w:rsidRDefault="00B00199" w:rsidP="00B00199">
            <w:pPr>
              <w:spacing w:line="240" w:lineRule="auto"/>
              <w:ind w:left="0" w:firstLine="0"/>
              <w:jc w:val="left"/>
              <w:outlineLvl w:val="0"/>
              <w:rPr>
                <w:noProof/>
                <w:sz w:val="20"/>
                <w:szCs w:val="20"/>
              </w:rPr>
            </w:pPr>
            <w:r w:rsidRPr="000C744C">
              <w:rPr>
                <w:noProof/>
                <w:sz w:val="20"/>
                <w:szCs w:val="20"/>
              </w:rPr>
              <w:t xml:space="preserve">1x Czytnik kart pamięci </w:t>
            </w:r>
            <w:r w:rsidRPr="000C744C">
              <w:rPr>
                <w:noProof/>
                <w:sz w:val="20"/>
                <w:szCs w:val="20"/>
              </w:rPr>
              <w:br/>
              <w:t>2 x USB 3.2 w tym minimum 1 zł</w:t>
            </w:r>
            <w:r w:rsidR="00F670D4" w:rsidRPr="000C744C">
              <w:rPr>
                <w:noProof/>
                <w:sz w:val="20"/>
                <w:szCs w:val="20"/>
              </w:rPr>
              <w:t>ą</w:t>
            </w:r>
            <w:r w:rsidRPr="000C744C">
              <w:rPr>
                <w:noProof/>
                <w:sz w:val="20"/>
                <w:szCs w:val="20"/>
              </w:rPr>
              <w:t xml:space="preserve">cze typu C </w:t>
            </w:r>
          </w:p>
          <w:p w14:paraId="6BACBACD" w14:textId="77777777" w:rsidR="00B00199" w:rsidRPr="000C744C" w:rsidRDefault="00B00199" w:rsidP="00B00199">
            <w:pPr>
              <w:spacing w:line="240" w:lineRule="auto"/>
              <w:ind w:left="0" w:firstLine="0"/>
              <w:jc w:val="left"/>
              <w:outlineLvl w:val="0"/>
              <w:rPr>
                <w:noProof/>
                <w:sz w:val="20"/>
                <w:szCs w:val="20"/>
              </w:rPr>
            </w:pPr>
            <w:r w:rsidRPr="000C744C">
              <w:rPr>
                <w:noProof/>
                <w:sz w:val="20"/>
                <w:szCs w:val="20"/>
              </w:rPr>
              <w:t>1 x RJ-45.</w:t>
            </w:r>
            <w:r w:rsidRPr="000C744C">
              <w:rPr>
                <w:noProof/>
                <w:sz w:val="20"/>
                <w:szCs w:val="20"/>
              </w:rPr>
              <w:br/>
              <w:t>1 x HDMI</w:t>
            </w:r>
          </w:p>
          <w:p w14:paraId="5C873D30" w14:textId="328B2508" w:rsidR="00B00199" w:rsidRPr="000C744C" w:rsidRDefault="00B00199" w:rsidP="00B00199">
            <w:pPr>
              <w:spacing w:line="240" w:lineRule="auto"/>
              <w:ind w:left="0" w:firstLine="0"/>
              <w:jc w:val="left"/>
              <w:rPr>
                <w:noProof/>
                <w:sz w:val="20"/>
                <w:szCs w:val="20"/>
              </w:rPr>
            </w:pPr>
            <w:r w:rsidRPr="000C744C">
              <w:rPr>
                <w:noProof/>
                <w:sz w:val="20"/>
                <w:szCs w:val="20"/>
              </w:rPr>
              <w:t>1 x Audio Combo</w:t>
            </w:r>
            <w:r w:rsidRPr="000C744C">
              <w:rPr>
                <w:noProof/>
                <w:sz w:val="20"/>
                <w:szCs w:val="20"/>
              </w:rPr>
              <w:br/>
              <w:t>DC-in (wejście zasilania) - 1 szt</w:t>
            </w:r>
            <w:r w:rsidR="00DB2A7D" w:rsidRPr="000C744C">
              <w:rPr>
                <w:noProof/>
                <w:sz w:val="20"/>
                <w:szCs w:val="20"/>
              </w:rPr>
              <w:t>.</w:t>
            </w:r>
          </w:p>
        </w:tc>
        <w:tc>
          <w:tcPr>
            <w:tcW w:w="2268" w:type="dxa"/>
          </w:tcPr>
          <w:p w14:paraId="47D68D17" w14:textId="77777777" w:rsidR="00B00199" w:rsidRPr="000C744C" w:rsidRDefault="00F670D4" w:rsidP="00F670D4">
            <w:pPr>
              <w:spacing w:line="240" w:lineRule="auto"/>
              <w:ind w:left="0" w:firstLine="0"/>
              <w:jc w:val="left"/>
              <w:rPr>
                <w:noProof/>
                <w:sz w:val="20"/>
                <w:szCs w:val="20"/>
              </w:rPr>
            </w:pPr>
            <w:r w:rsidRPr="000C744C">
              <w:rPr>
                <w:noProof/>
                <w:sz w:val="20"/>
                <w:szCs w:val="20"/>
              </w:rPr>
              <w:t>Tak/Nie (należy zaznaczyć), w tym:</w:t>
            </w:r>
          </w:p>
          <w:p w14:paraId="6DEEEDE4" w14:textId="5D0704EC" w:rsidR="00F670D4" w:rsidRPr="000C744C" w:rsidRDefault="00F670D4" w:rsidP="00F670D4">
            <w:pPr>
              <w:spacing w:line="240" w:lineRule="auto"/>
              <w:ind w:left="0" w:firstLine="0"/>
              <w:jc w:val="left"/>
              <w:rPr>
                <w:noProof/>
                <w:sz w:val="20"/>
                <w:szCs w:val="20"/>
              </w:rPr>
            </w:pPr>
            <w:r w:rsidRPr="000C744C">
              <w:rPr>
                <w:noProof/>
                <w:sz w:val="20"/>
                <w:szCs w:val="20"/>
              </w:rPr>
              <w:t>….. porty USB 3.2</w:t>
            </w:r>
          </w:p>
          <w:p w14:paraId="4B4337DF" w14:textId="332669FB" w:rsidR="00F670D4" w:rsidRPr="000C744C" w:rsidRDefault="00F670D4" w:rsidP="00F670D4">
            <w:pPr>
              <w:spacing w:line="240" w:lineRule="auto"/>
              <w:ind w:left="0" w:firstLine="0"/>
              <w:jc w:val="left"/>
              <w:rPr>
                <w:noProof/>
                <w:sz w:val="20"/>
                <w:szCs w:val="20"/>
              </w:rPr>
            </w:pPr>
          </w:p>
        </w:tc>
      </w:tr>
      <w:tr w:rsidR="000C744C" w:rsidRPr="000C744C" w14:paraId="6A8A8878" w14:textId="77777777" w:rsidTr="00B00199">
        <w:tc>
          <w:tcPr>
            <w:tcW w:w="568" w:type="dxa"/>
          </w:tcPr>
          <w:p w14:paraId="7C6B6F3B" w14:textId="1B6BE4CF" w:rsidR="00B00199" w:rsidRPr="000C744C" w:rsidRDefault="00B00199" w:rsidP="00B00199">
            <w:pPr>
              <w:spacing w:line="240" w:lineRule="auto"/>
              <w:ind w:left="0" w:firstLine="0"/>
              <w:jc w:val="right"/>
              <w:rPr>
                <w:noProof/>
                <w:sz w:val="20"/>
                <w:szCs w:val="20"/>
              </w:rPr>
            </w:pPr>
            <w:r w:rsidRPr="000C744C">
              <w:rPr>
                <w:noProof/>
                <w:sz w:val="20"/>
                <w:szCs w:val="20"/>
              </w:rPr>
              <w:t>1</w:t>
            </w:r>
            <w:r w:rsidR="00467870" w:rsidRPr="000C744C">
              <w:rPr>
                <w:noProof/>
                <w:sz w:val="20"/>
                <w:szCs w:val="20"/>
              </w:rPr>
              <w:t>1</w:t>
            </w:r>
            <w:r w:rsidRPr="000C744C">
              <w:rPr>
                <w:noProof/>
                <w:sz w:val="20"/>
                <w:szCs w:val="20"/>
              </w:rPr>
              <w:t>.</w:t>
            </w:r>
          </w:p>
        </w:tc>
        <w:tc>
          <w:tcPr>
            <w:tcW w:w="2409" w:type="dxa"/>
          </w:tcPr>
          <w:p w14:paraId="5828C2CB" w14:textId="6E8EEEC8" w:rsidR="00B00199" w:rsidRPr="000C744C" w:rsidRDefault="00B00199" w:rsidP="00B00199">
            <w:pPr>
              <w:spacing w:line="240" w:lineRule="auto"/>
              <w:ind w:left="0" w:firstLine="0"/>
              <w:jc w:val="left"/>
              <w:rPr>
                <w:noProof/>
                <w:sz w:val="20"/>
                <w:szCs w:val="20"/>
              </w:rPr>
            </w:pPr>
            <w:r w:rsidRPr="000C744C">
              <w:rPr>
                <w:noProof/>
                <w:sz w:val="20"/>
                <w:szCs w:val="20"/>
              </w:rPr>
              <w:t>Wymagania dodatkowe</w:t>
            </w:r>
          </w:p>
        </w:tc>
        <w:tc>
          <w:tcPr>
            <w:tcW w:w="4962" w:type="dxa"/>
          </w:tcPr>
          <w:p w14:paraId="2EC5CF3F" w14:textId="77777777" w:rsidR="00B00199" w:rsidRPr="000C744C" w:rsidRDefault="00B00199" w:rsidP="00B00199">
            <w:pPr>
              <w:spacing w:line="240" w:lineRule="auto"/>
              <w:ind w:left="0" w:firstLine="0"/>
              <w:jc w:val="left"/>
              <w:rPr>
                <w:sz w:val="20"/>
                <w:szCs w:val="20"/>
              </w:rPr>
            </w:pPr>
            <w:r w:rsidRPr="000C744C">
              <w:rPr>
                <w:sz w:val="20"/>
                <w:szCs w:val="20"/>
              </w:rPr>
              <w:t>Akumulator - Pozwalający na nieprzerwaną pracę urządzenia do minimum 4 godzin</w:t>
            </w:r>
          </w:p>
          <w:p w14:paraId="73F02ACB" w14:textId="77777777" w:rsidR="00B00199" w:rsidRPr="000C744C" w:rsidRDefault="00B00199" w:rsidP="00B00199">
            <w:pPr>
              <w:spacing w:line="240" w:lineRule="auto"/>
              <w:ind w:left="0" w:firstLine="0"/>
              <w:jc w:val="left"/>
              <w:rPr>
                <w:sz w:val="20"/>
                <w:szCs w:val="20"/>
              </w:rPr>
            </w:pPr>
            <w:r w:rsidRPr="000C744C">
              <w:rPr>
                <w:sz w:val="20"/>
                <w:szCs w:val="20"/>
              </w:rPr>
              <w:t>- Zasilacz zewnętrzny</w:t>
            </w:r>
          </w:p>
          <w:p w14:paraId="16F0A619" w14:textId="21FA3943" w:rsidR="00B00199" w:rsidRPr="000C744C" w:rsidRDefault="00B00199" w:rsidP="00B00199">
            <w:pPr>
              <w:spacing w:line="240" w:lineRule="auto"/>
              <w:ind w:left="0" w:firstLine="0"/>
              <w:jc w:val="left"/>
              <w:rPr>
                <w:noProof/>
                <w:sz w:val="20"/>
                <w:szCs w:val="20"/>
              </w:rPr>
            </w:pPr>
            <w:r w:rsidRPr="000C744C">
              <w:rPr>
                <w:sz w:val="20"/>
                <w:szCs w:val="20"/>
              </w:rPr>
              <w:t>Wirtualizacja - Sprzętowe wsparcie technologii wirtualizacji realizowane łącznie w procesorze, chipsecie płyty głównej oraz w BIOS systemu (możliwość włączenia/wyłączenia sprzętowego wsparcia wirtualizacji).</w:t>
            </w:r>
          </w:p>
        </w:tc>
        <w:tc>
          <w:tcPr>
            <w:tcW w:w="2268" w:type="dxa"/>
          </w:tcPr>
          <w:p w14:paraId="69586A27" w14:textId="77777777" w:rsidR="00F670D4" w:rsidRPr="000C744C" w:rsidRDefault="00F670D4" w:rsidP="00F670D4">
            <w:pPr>
              <w:spacing w:line="240" w:lineRule="auto"/>
              <w:ind w:left="0" w:firstLine="0"/>
              <w:jc w:val="left"/>
              <w:rPr>
                <w:noProof/>
                <w:sz w:val="20"/>
                <w:szCs w:val="20"/>
              </w:rPr>
            </w:pPr>
            <w:r w:rsidRPr="000C744C">
              <w:rPr>
                <w:noProof/>
                <w:sz w:val="20"/>
                <w:szCs w:val="20"/>
              </w:rPr>
              <w:t>Tak/Nie</w:t>
            </w:r>
          </w:p>
          <w:p w14:paraId="2920CDF9" w14:textId="7FED57D2" w:rsidR="00B00199" w:rsidRPr="000C744C" w:rsidRDefault="00F670D4" w:rsidP="00F670D4">
            <w:pPr>
              <w:spacing w:line="240" w:lineRule="auto"/>
              <w:ind w:left="0" w:firstLine="0"/>
              <w:jc w:val="left"/>
              <w:rPr>
                <w:noProof/>
                <w:sz w:val="20"/>
                <w:szCs w:val="20"/>
              </w:rPr>
            </w:pPr>
            <w:r w:rsidRPr="000C744C">
              <w:rPr>
                <w:noProof/>
                <w:sz w:val="20"/>
                <w:szCs w:val="20"/>
              </w:rPr>
              <w:t>(należy zaznaczyć)</w:t>
            </w:r>
          </w:p>
        </w:tc>
      </w:tr>
      <w:tr w:rsidR="000C744C" w:rsidRPr="000C744C" w14:paraId="5A4D2199" w14:textId="77777777" w:rsidTr="00B00199">
        <w:tc>
          <w:tcPr>
            <w:tcW w:w="568" w:type="dxa"/>
          </w:tcPr>
          <w:p w14:paraId="008B1524" w14:textId="458A562E" w:rsidR="00B00199" w:rsidRPr="000C744C" w:rsidRDefault="00DB2A7D" w:rsidP="00B00199">
            <w:pPr>
              <w:spacing w:line="240" w:lineRule="auto"/>
              <w:ind w:left="0" w:firstLine="0"/>
              <w:jc w:val="right"/>
              <w:rPr>
                <w:noProof/>
                <w:sz w:val="20"/>
                <w:szCs w:val="20"/>
              </w:rPr>
            </w:pPr>
            <w:r w:rsidRPr="000C744C">
              <w:rPr>
                <w:noProof/>
                <w:sz w:val="20"/>
                <w:szCs w:val="20"/>
              </w:rPr>
              <w:lastRenderedPageBreak/>
              <w:t>1</w:t>
            </w:r>
            <w:r w:rsidR="00467870" w:rsidRPr="000C744C">
              <w:rPr>
                <w:noProof/>
                <w:sz w:val="20"/>
                <w:szCs w:val="20"/>
              </w:rPr>
              <w:t>2</w:t>
            </w:r>
            <w:r w:rsidRPr="000C744C">
              <w:rPr>
                <w:noProof/>
                <w:sz w:val="20"/>
                <w:szCs w:val="20"/>
              </w:rPr>
              <w:t>.</w:t>
            </w:r>
          </w:p>
        </w:tc>
        <w:tc>
          <w:tcPr>
            <w:tcW w:w="2409" w:type="dxa"/>
          </w:tcPr>
          <w:p w14:paraId="7279CAAF" w14:textId="40971EF3" w:rsidR="00B00199" w:rsidRPr="000C744C" w:rsidRDefault="00B00199" w:rsidP="00B00199">
            <w:pPr>
              <w:spacing w:line="240" w:lineRule="auto"/>
              <w:ind w:left="0" w:firstLine="0"/>
              <w:jc w:val="left"/>
              <w:rPr>
                <w:noProof/>
                <w:sz w:val="20"/>
                <w:szCs w:val="20"/>
              </w:rPr>
            </w:pPr>
            <w:r w:rsidRPr="000C744C">
              <w:rPr>
                <w:noProof/>
                <w:sz w:val="20"/>
                <w:szCs w:val="20"/>
              </w:rPr>
              <w:t>Klawiatura</w:t>
            </w:r>
          </w:p>
        </w:tc>
        <w:tc>
          <w:tcPr>
            <w:tcW w:w="4962" w:type="dxa"/>
          </w:tcPr>
          <w:p w14:paraId="4561A37F" w14:textId="39FF355F" w:rsidR="00B00199" w:rsidRPr="000C744C" w:rsidRDefault="00B00199" w:rsidP="00B00199">
            <w:pPr>
              <w:spacing w:line="240" w:lineRule="auto"/>
              <w:ind w:left="0" w:firstLine="0"/>
              <w:jc w:val="left"/>
              <w:rPr>
                <w:sz w:val="20"/>
                <w:szCs w:val="20"/>
              </w:rPr>
            </w:pPr>
            <w:r w:rsidRPr="000C744C">
              <w:rPr>
                <w:sz w:val="20"/>
                <w:szCs w:val="20"/>
              </w:rPr>
              <w:t>Klawiatura wyposażona w podświetlanie przycisków</w:t>
            </w:r>
          </w:p>
        </w:tc>
        <w:tc>
          <w:tcPr>
            <w:tcW w:w="2268" w:type="dxa"/>
          </w:tcPr>
          <w:p w14:paraId="667E90B7" w14:textId="77777777" w:rsidR="00F670D4" w:rsidRPr="000C744C" w:rsidRDefault="00F670D4" w:rsidP="00F670D4">
            <w:pPr>
              <w:spacing w:line="240" w:lineRule="auto"/>
              <w:ind w:left="0" w:firstLine="0"/>
              <w:jc w:val="left"/>
              <w:rPr>
                <w:rFonts w:cstheme="minorHAnsi"/>
                <w:sz w:val="20"/>
                <w:szCs w:val="20"/>
              </w:rPr>
            </w:pPr>
            <w:r w:rsidRPr="000C744C">
              <w:rPr>
                <w:rFonts w:cstheme="minorHAnsi"/>
                <w:sz w:val="20"/>
                <w:szCs w:val="20"/>
              </w:rPr>
              <w:t>Tak/Nie</w:t>
            </w:r>
          </w:p>
          <w:p w14:paraId="4DCA05CB" w14:textId="2082986B" w:rsidR="00B00199" w:rsidRPr="000C744C" w:rsidRDefault="00F670D4" w:rsidP="00F670D4">
            <w:pPr>
              <w:spacing w:line="240" w:lineRule="auto"/>
              <w:ind w:left="0" w:firstLine="0"/>
              <w:jc w:val="left"/>
              <w:rPr>
                <w:noProof/>
                <w:sz w:val="20"/>
                <w:szCs w:val="20"/>
              </w:rPr>
            </w:pPr>
            <w:r w:rsidRPr="000C744C">
              <w:rPr>
                <w:rFonts w:cstheme="minorHAnsi"/>
                <w:sz w:val="20"/>
                <w:szCs w:val="20"/>
              </w:rPr>
              <w:t>(należy zaznaczyć)</w:t>
            </w:r>
          </w:p>
        </w:tc>
      </w:tr>
      <w:tr w:rsidR="000C744C" w:rsidRPr="000C744C" w14:paraId="67CA2735" w14:textId="77777777" w:rsidTr="00B00199">
        <w:tc>
          <w:tcPr>
            <w:tcW w:w="568" w:type="dxa"/>
          </w:tcPr>
          <w:p w14:paraId="75BAE96E" w14:textId="761BDBDC" w:rsidR="00AE3F56" w:rsidRPr="000C744C" w:rsidRDefault="00AE3F56" w:rsidP="00AE3F56">
            <w:pPr>
              <w:spacing w:line="240" w:lineRule="auto"/>
              <w:ind w:left="0" w:firstLine="0"/>
              <w:jc w:val="right"/>
              <w:rPr>
                <w:noProof/>
                <w:sz w:val="20"/>
                <w:szCs w:val="20"/>
              </w:rPr>
            </w:pPr>
            <w:r w:rsidRPr="000C744C">
              <w:rPr>
                <w:noProof/>
                <w:sz w:val="20"/>
                <w:szCs w:val="20"/>
              </w:rPr>
              <w:t>1</w:t>
            </w:r>
            <w:r w:rsidR="00AF3121" w:rsidRPr="000C744C">
              <w:rPr>
                <w:noProof/>
                <w:sz w:val="20"/>
                <w:szCs w:val="20"/>
              </w:rPr>
              <w:t>3</w:t>
            </w:r>
            <w:r w:rsidRPr="000C744C">
              <w:rPr>
                <w:noProof/>
                <w:sz w:val="20"/>
                <w:szCs w:val="20"/>
              </w:rPr>
              <w:t>.</w:t>
            </w:r>
          </w:p>
        </w:tc>
        <w:tc>
          <w:tcPr>
            <w:tcW w:w="2409" w:type="dxa"/>
          </w:tcPr>
          <w:p w14:paraId="547C5234" w14:textId="644CEA07" w:rsidR="00AE3F56" w:rsidRPr="000C744C" w:rsidRDefault="00AE3F56" w:rsidP="00AE3F56">
            <w:pPr>
              <w:spacing w:line="240" w:lineRule="auto"/>
              <w:ind w:left="0" w:firstLine="0"/>
              <w:jc w:val="left"/>
              <w:rPr>
                <w:noProof/>
                <w:sz w:val="20"/>
                <w:szCs w:val="20"/>
              </w:rPr>
            </w:pPr>
            <w:r w:rsidRPr="000C744C">
              <w:rPr>
                <w:noProof/>
                <w:sz w:val="20"/>
                <w:szCs w:val="20"/>
              </w:rPr>
              <w:t>Wymiary i waga</w:t>
            </w:r>
          </w:p>
        </w:tc>
        <w:tc>
          <w:tcPr>
            <w:tcW w:w="4962" w:type="dxa"/>
          </w:tcPr>
          <w:p w14:paraId="406A6F1B" w14:textId="77777777" w:rsidR="00AE3F56" w:rsidRPr="000C744C" w:rsidRDefault="00AE3F56" w:rsidP="00AE3F56">
            <w:pPr>
              <w:spacing w:line="240" w:lineRule="auto"/>
              <w:ind w:left="0" w:firstLine="0"/>
              <w:jc w:val="left"/>
              <w:rPr>
                <w:noProof/>
                <w:sz w:val="20"/>
                <w:szCs w:val="20"/>
              </w:rPr>
            </w:pPr>
            <w:r w:rsidRPr="000C744C">
              <w:rPr>
                <w:noProof/>
                <w:sz w:val="20"/>
                <w:szCs w:val="20"/>
              </w:rPr>
              <w:t>Waga urządzenia z akumulatorem: maksimum 1,7 kg</w:t>
            </w:r>
          </w:p>
          <w:p w14:paraId="690A9E26" w14:textId="05D425A5" w:rsidR="00AE3F56" w:rsidRPr="000C744C" w:rsidRDefault="00AE3F56" w:rsidP="00AE3F56">
            <w:pPr>
              <w:spacing w:line="240" w:lineRule="auto"/>
              <w:ind w:left="0" w:firstLine="0"/>
              <w:jc w:val="left"/>
              <w:rPr>
                <w:noProof/>
                <w:sz w:val="20"/>
                <w:szCs w:val="20"/>
              </w:rPr>
            </w:pPr>
            <w:r w:rsidRPr="000C744C">
              <w:rPr>
                <w:noProof/>
                <w:sz w:val="20"/>
                <w:szCs w:val="20"/>
              </w:rPr>
              <w:t>Grubość notebooka nie większa niż: 22 mm</w:t>
            </w:r>
          </w:p>
        </w:tc>
        <w:tc>
          <w:tcPr>
            <w:tcW w:w="2268" w:type="dxa"/>
          </w:tcPr>
          <w:p w14:paraId="0B00B2D1" w14:textId="77777777" w:rsidR="00AE3F56" w:rsidRPr="000C744C" w:rsidRDefault="00AE3F56" w:rsidP="00AE3F56">
            <w:pPr>
              <w:spacing w:line="240" w:lineRule="auto"/>
              <w:ind w:left="0" w:firstLine="0"/>
              <w:jc w:val="left"/>
              <w:rPr>
                <w:noProof/>
                <w:sz w:val="20"/>
                <w:szCs w:val="20"/>
              </w:rPr>
            </w:pPr>
            <w:r w:rsidRPr="000C744C">
              <w:rPr>
                <w:noProof/>
                <w:sz w:val="20"/>
                <w:szCs w:val="20"/>
              </w:rPr>
              <w:t>Tak/Nie</w:t>
            </w:r>
          </w:p>
          <w:p w14:paraId="57620E44" w14:textId="34D8BD57" w:rsidR="00AE3F56" w:rsidRPr="000C744C" w:rsidRDefault="00AE3F56" w:rsidP="00AE3F56">
            <w:pPr>
              <w:spacing w:line="240" w:lineRule="auto"/>
              <w:ind w:left="0" w:firstLine="0"/>
              <w:jc w:val="left"/>
              <w:rPr>
                <w:noProof/>
                <w:sz w:val="20"/>
                <w:szCs w:val="20"/>
              </w:rPr>
            </w:pPr>
            <w:r w:rsidRPr="000C744C">
              <w:rPr>
                <w:noProof/>
                <w:sz w:val="20"/>
                <w:szCs w:val="20"/>
              </w:rPr>
              <w:t>(należy zaznaczyć)</w:t>
            </w:r>
          </w:p>
        </w:tc>
      </w:tr>
      <w:tr w:rsidR="000C744C" w:rsidRPr="000C744C" w14:paraId="4ABB5911" w14:textId="77777777" w:rsidTr="004F371E">
        <w:trPr>
          <w:trHeight w:val="3668"/>
        </w:trPr>
        <w:tc>
          <w:tcPr>
            <w:tcW w:w="568" w:type="dxa"/>
          </w:tcPr>
          <w:p w14:paraId="1719DA4C" w14:textId="7B657382" w:rsidR="004F371E" w:rsidRPr="000C744C" w:rsidRDefault="004F371E" w:rsidP="004F371E">
            <w:pPr>
              <w:spacing w:line="240" w:lineRule="auto"/>
              <w:ind w:left="0" w:firstLine="0"/>
              <w:jc w:val="right"/>
              <w:rPr>
                <w:noProof/>
                <w:sz w:val="20"/>
                <w:szCs w:val="20"/>
              </w:rPr>
            </w:pPr>
            <w:r w:rsidRPr="000C744C">
              <w:rPr>
                <w:noProof/>
                <w:sz w:val="20"/>
                <w:szCs w:val="20"/>
              </w:rPr>
              <w:t>1</w:t>
            </w:r>
            <w:r w:rsidR="00AF3121" w:rsidRPr="000C744C">
              <w:rPr>
                <w:noProof/>
                <w:sz w:val="20"/>
                <w:szCs w:val="20"/>
              </w:rPr>
              <w:t>4</w:t>
            </w:r>
            <w:r w:rsidRPr="000C744C">
              <w:rPr>
                <w:noProof/>
                <w:sz w:val="20"/>
                <w:szCs w:val="20"/>
              </w:rPr>
              <w:t>.</w:t>
            </w:r>
          </w:p>
        </w:tc>
        <w:tc>
          <w:tcPr>
            <w:tcW w:w="2409" w:type="dxa"/>
          </w:tcPr>
          <w:p w14:paraId="55D854EC" w14:textId="0252BFCB" w:rsidR="004F371E" w:rsidRPr="000C744C" w:rsidRDefault="004F371E" w:rsidP="004F371E">
            <w:pPr>
              <w:spacing w:line="240" w:lineRule="auto"/>
              <w:ind w:left="0" w:firstLine="0"/>
              <w:jc w:val="left"/>
              <w:rPr>
                <w:noProof/>
                <w:sz w:val="20"/>
                <w:szCs w:val="20"/>
              </w:rPr>
            </w:pPr>
            <w:r w:rsidRPr="000C744C">
              <w:rPr>
                <w:noProof/>
                <w:sz w:val="20"/>
                <w:szCs w:val="20"/>
              </w:rPr>
              <w:t>System operacyjny</w:t>
            </w:r>
          </w:p>
        </w:tc>
        <w:tc>
          <w:tcPr>
            <w:tcW w:w="4962" w:type="dxa"/>
          </w:tcPr>
          <w:p w14:paraId="486F69DB" w14:textId="77777777" w:rsidR="004F371E" w:rsidRPr="000C744C" w:rsidRDefault="004F371E" w:rsidP="004F371E">
            <w:pPr>
              <w:spacing w:line="240" w:lineRule="auto"/>
              <w:ind w:left="0" w:firstLine="0"/>
              <w:jc w:val="left"/>
              <w:rPr>
                <w:noProof/>
                <w:sz w:val="20"/>
                <w:szCs w:val="20"/>
              </w:rPr>
            </w:pPr>
            <w:r w:rsidRPr="000C744C">
              <w:rPr>
                <w:noProof/>
                <w:sz w:val="20"/>
                <w:szCs w:val="20"/>
              </w:rPr>
              <w:t>System operacyjny:</w:t>
            </w:r>
          </w:p>
          <w:p w14:paraId="1749C687" w14:textId="5F2276DE" w:rsidR="004F371E" w:rsidRPr="000C744C" w:rsidRDefault="00AF3121" w:rsidP="004F371E">
            <w:pPr>
              <w:spacing w:line="240" w:lineRule="auto"/>
              <w:ind w:left="0" w:firstLine="0"/>
              <w:jc w:val="left"/>
              <w:rPr>
                <w:noProof/>
                <w:sz w:val="20"/>
                <w:szCs w:val="20"/>
              </w:rPr>
            </w:pPr>
            <w:r w:rsidRPr="000C744C">
              <w:rPr>
                <w:noProof/>
                <w:sz w:val="20"/>
                <w:szCs w:val="20"/>
              </w:rPr>
              <w:t xml:space="preserve">- </w:t>
            </w:r>
            <w:r w:rsidR="004F371E" w:rsidRPr="000C744C">
              <w:rPr>
                <w:noProof/>
                <w:sz w:val="20"/>
                <w:szCs w:val="20"/>
              </w:rPr>
              <w:t xml:space="preserve">preinstalowany fabrycznie przez producenta laptopa </w:t>
            </w:r>
            <w:r w:rsidRPr="000C744C">
              <w:rPr>
                <w:noProof/>
                <w:sz w:val="20"/>
                <w:szCs w:val="20"/>
              </w:rPr>
              <w:t xml:space="preserve">                  </w:t>
            </w:r>
            <w:r w:rsidR="004F371E" w:rsidRPr="000C744C">
              <w:rPr>
                <w:noProof/>
                <w:sz w:val="20"/>
                <w:szCs w:val="20"/>
              </w:rPr>
              <w:t xml:space="preserve">w polskiej wersji językowej w wersji 64-bitowej niewymagającej aktywacji za pomocą telefonu lub Internetu u producenta systemu operacyjnego, możliwość przywrócenia fabrycznie preinstalowanego systemu operacyjnego </w:t>
            </w:r>
          </w:p>
          <w:p w14:paraId="0D83A34C" w14:textId="4837197C" w:rsidR="004F371E" w:rsidRPr="000C744C" w:rsidRDefault="004F371E" w:rsidP="004F371E">
            <w:pPr>
              <w:spacing w:line="240" w:lineRule="auto"/>
              <w:ind w:left="0" w:firstLine="0"/>
              <w:jc w:val="left"/>
              <w:rPr>
                <w:noProof/>
                <w:sz w:val="20"/>
                <w:szCs w:val="20"/>
              </w:rPr>
            </w:pPr>
            <w:r w:rsidRPr="000C744C">
              <w:rPr>
                <w:noProof/>
                <w:sz w:val="20"/>
                <w:szCs w:val="20"/>
              </w:rPr>
              <w:t>- zgodny</w:t>
            </w:r>
            <w:r w:rsidR="00AF3121" w:rsidRPr="000C744C">
              <w:rPr>
                <w:noProof/>
                <w:sz w:val="20"/>
                <w:szCs w:val="20"/>
              </w:rPr>
              <w:t xml:space="preserve"> </w:t>
            </w:r>
            <w:r w:rsidRPr="000C744C">
              <w:rPr>
                <w:noProof/>
                <w:sz w:val="20"/>
                <w:szCs w:val="20"/>
              </w:rPr>
              <w:t>(umożliwiający poprawne zainstalowanie</w:t>
            </w:r>
            <w:r w:rsidR="00AF3121" w:rsidRPr="000C744C">
              <w:rPr>
                <w:noProof/>
                <w:sz w:val="20"/>
                <w:szCs w:val="20"/>
              </w:rPr>
              <w:t xml:space="preserve">                </w:t>
            </w:r>
            <w:r w:rsidRPr="000C744C">
              <w:rPr>
                <w:noProof/>
                <w:sz w:val="20"/>
                <w:szCs w:val="20"/>
              </w:rPr>
              <w:t xml:space="preserve"> i bezproblemowe działanie) z używanym przez zamawiającego oprogramowaniem:</w:t>
            </w:r>
          </w:p>
          <w:p w14:paraId="0E1C65FE" w14:textId="77777777" w:rsidR="004F371E" w:rsidRPr="000C744C" w:rsidRDefault="004F371E" w:rsidP="00AF3121">
            <w:pPr>
              <w:tabs>
                <w:tab w:val="left" w:pos="168"/>
              </w:tabs>
              <w:spacing w:line="240" w:lineRule="auto"/>
              <w:ind w:left="0" w:firstLine="0"/>
              <w:jc w:val="left"/>
              <w:rPr>
                <w:noProof/>
                <w:sz w:val="20"/>
                <w:szCs w:val="20"/>
              </w:rPr>
            </w:pPr>
            <w:r w:rsidRPr="000C744C">
              <w:rPr>
                <w:noProof/>
                <w:sz w:val="20"/>
                <w:szCs w:val="20"/>
              </w:rPr>
              <w:t>•</w:t>
            </w:r>
            <w:r w:rsidRPr="000C744C">
              <w:rPr>
                <w:noProof/>
                <w:sz w:val="20"/>
                <w:szCs w:val="20"/>
              </w:rPr>
              <w:tab/>
              <w:t>Microsoft Office 2019</w:t>
            </w:r>
          </w:p>
          <w:p w14:paraId="72816A68" w14:textId="5A3B0C45" w:rsidR="004F371E" w:rsidRPr="000C744C" w:rsidRDefault="004F371E" w:rsidP="00AF3121">
            <w:pPr>
              <w:tabs>
                <w:tab w:val="left" w:pos="168"/>
              </w:tabs>
              <w:spacing w:line="240" w:lineRule="auto"/>
              <w:ind w:left="0" w:firstLine="0"/>
              <w:jc w:val="left"/>
              <w:rPr>
                <w:noProof/>
                <w:sz w:val="20"/>
                <w:szCs w:val="20"/>
              </w:rPr>
            </w:pPr>
            <w:r w:rsidRPr="000C744C">
              <w:rPr>
                <w:noProof/>
                <w:sz w:val="20"/>
                <w:szCs w:val="20"/>
              </w:rPr>
              <w:t>•</w:t>
            </w:r>
            <w:r w:rsidRPr="000C744C">
              <w:rPr>
                <w:noProof/>
                <w:sz w:val="20"/>
                <w:szCs w:val="20"/>
              </w:rPr>
              <w:tab/>
              <w:t xml:space="preserve">ESET  </w:t>
            </w:r>
            <w:r w:rsidR="00CB10E2" w:rsidRPr="000C744C">
              <w:rPr>
                <w:noProof/>
                <w:sz w:val="20"/>
                <w:szCs w:val="20"/>
              </w:rPr>
              <w:t xml:space="preserve">Endpoint Antivirus </w:t>
            </w:r>
          </w:p>
          <w:p w14:paraId="69DC0D44" w14:textId="121B4163" w:rsidR="004F371E" w:rsidRPr="000C744C" w:rsidRDefault="004F371E" w:rsidP="004F371E">
            <w:pPr>
              <w:spacing w:line="240" w:lineRule="auto"/>
              <w:ind w:left="0" w:firstLine="0"/>
              <w:jc w:val="left"/>
              <w:rPr>
                <w:noProof/>
                <w:sz w:val="20"/>
                <w:szCs w:val="20"/>
              </w:rPr>
            </w:pPr>
            <w:r w:rsidRPr="000C744C">
              <w:rPr>
                <w:noProof/>
                <w:sz w:val="20"/>
                <w:szCs w:val="20"/>
              </w:rPr>
              <w:t xml:space="preserve">­ oferujący wsparcie dla Java i .NET Framework 1.1 i 2.0 </w:t>
            </w:r>
            <w:r w:rsidR="00AF3121" w:rsidRPr="000C744C">
              <w:rPr>
                <w:noProof/>
                <w:sz w:val="20"/>
                <w:szCs w:val="20"/>
              </w:rPr>
              <w:t xml:space="preserve"> </w:t>
            </w:r>
            <w:r w:rsidRPr="000C744C">
              <w:rPr>
                <w:noProof/>
                <w:sz w:val="20"/>
                <w:szCs w:val="20"/>
              </w:rPr>
              <w:t>i 3.0 – możliwość uruchomienia aplikacji działających we wskazanych środowiskach</w:t>
            </w:r>
          </w:p>
          <w:p w14:paraId="71EE1B27" w14:textId="56949E61" w:rsidR="00D87D93" w:rsidRPr="000C744C" w:rsidRDefault="004F371E" w:rsidP="004F371E">
            <w:pPr>
              <w:spacing w:line="240" w:lineRule="auto"/>
              <w:ind w:left="0" w:firstLine="0"/>
              <w:jc w:val="left"/>
              <w:rPr>
                <w:noProof/>
                <w:sz w:val="20"/>
                <w:szCs w:val="20"/>
              </w:rPr>
            </w:pPr>
            <w:r w:rsidRPr="000C744C">
              <w:rPr>
                <w:noProof/>
                <w:sz w:val="20"/>
                <w:szCs w:val="20"/>
              </w:rPr>
              <w:t>- dający możliwość podłączenia do ActiveDirectory</w:t>
            </w:r>
          </w:p>
          <w:p w14:paraId="673ECE3A" w14:textId="309539ED" w:rsidR="00D87D93" w:rsidRPr="000C744C" w:rsidRDefault="00D87D93" w:rsidP="004F371E">
            <w:pPr>
              <w:spacing w:line="240" w:lineRule="auto"/>
              <w:ind w:left="0" w:firstLine="0"/>
              <w:jc w:val="left"/>
              <w:rPr>
                <w:noProof/>
                <w:sz w:val="20"/>
                <w:szCs w:val="20"/>
              </w:rPr>
            </w:pPr>
            <w:r w:rsidRPr="000C744C">
              <w:rPr>
                <w:noProof/>
                <w:sz w:val="20"/>
                <w:szCs w:val="20"/>
              </w:rPr>
              <w:t>- umożliwiający zastosowanie reguł bezpieczeństwa poprzez automatyczne wymuszanie zmiany haseł użytkowników, co określoną ilość dni.</w:t>
            </w:r>
          </w:p>
        </w:tc>
        <w:tc>
          <w:tcPr>
            <w:tcW w:w="2268" w:type="dxa"/>
          </w:tcPr>
          <w:p w14:paraId="176CBD11" w14:textId="77777777" w:rsidR="004F371E" w:rsidRPr="000C744C" w:rsidRDefault="004F371E" w:rsidP="004F371E">
            <w:pPr>
              <w:spacing w:line="240" w:lineRule="auto"/>
              <w:ind w:left="0" w:firstLine="0"/>
              <w:jc w:val="left"/>
              <w:rPr>
                <w:noProof/>
                <w:sz w:val="20"/>
                <w:szCs w:val="20"/>
              </w:rPr>
            </w:pPr>
            <w:r w:rsidRPr="000C744C">
              <w:rPr>
                <w:noProof/>
                <w:sz w:val="20"/>
                <w:szCs w:val="20"/>
              </w:rPr>
              <w:t>Nazwa oprogramowania (systemu operacyjnego): __________ (należy uzupełnić)</w:t>
            </w:r>
          </w:p>
          <w:p w14:paraId="6F7A87DF" w14:textId="419DF59D" w:rsidR="004F371E" w:rsidRPr="000C744C" w:rsidRDefault="004F371E" w:rsidP="004F371E">
            <w:pPr>
              <w:spacing w:line="240" w:lineRule="auto"/>
              <w:ind w:left="0" w:firstLine="0"/>
              <w:jc w:val="left"/>
              <w:rPr>
                <w:noProof/>
                <w:sz w:val="20"/>
                <w:szCs w:val="20"/>
              </w:rPr>
            </w:pPr>
            <w:r w:rsidRPr="000C744C">
              <w:rPr>
                <w:noProof/>
                <w:sz w:val="20"/>
                <w:szCs w:val="20"/>
              </w:rPr>
              <w:t>Wersja oprogramowania (systemu operacyjnego): __________ (należy uzupełnić)</w:t>
            </w:r>
          </w:p>
        </w:tc>
      </w:tr>
      <w:tr w:rsidR="000C744C" w:rsidRPr="000C744C" w14:paraId="70434550" w14:textId="77777777" w:rsidTr="008E1FC7">
        <w:trPr>
          <w:trHeight w:val="1704"/>
        </w:trPr>
        <w:tc>
          <w:tcPr>
            <w:tcW w:w="568" w:type="dxa"/>
          </w:tcPr>
          <w:p w14:paraId="746A1CD1" w14:textId="3D56E82D" w:rsidR="004F371E" w:rsidRPr="000C744C" w:rsidRDefault="004F371E" w:rsidP="004F371E">
            <w:pPr>
              <w:spacing w:line="240" w:lineRule="auto"/>
              <w:ind w:left="0" w:firstLine="0"/>
              <w:jc w:val="right"/>
              <w:rPr>
                <w:noProof/>
                <w:sz w:val="20"/>
                <w:szCs w:val="20"/>
              </w:rPr>
            </w:pPr>
            <w:r w:rsidRPr="000C744C">
              <w:rPr>
                <w:noProof/>
                <w:sz w:val="20"/>
                <w:szCs w:val="20"/>
              </w:rPr>
              <w:t>1</w:t>
            </w:r>
            <w:r w:rsidR="00AF3121" w:rsidRPr="000C744C">
              <w:rPr>
                <w:noProof/>
                <w:sz w:val="20"/>
                <w:szCs w:val="20"/>
              </w:rPr>
              <w:t>5</w:t>
            </w:r>
            <w:r w:rsidRPr="000C744C">
              <w:rPr>
                <w:noProof/>
                <w:sz w:val="20"/>
                <w:szCs w:val="20"/>
              </w:rPr>
              <w:t>.</w:t>
            </w:r>
          </w:p>
        </w:tc>
        <w:tc>
          <w:tcPr>
            <w:tcW w:w="2409" w:type="dxa"/>
          </w:tcPr>
          <w:p w14:paraId="25E072BE" w14:textId="1FE2D19A" w:rsidR="004F371E" w:rsidRPr="000C744C" w:rsidRDefault="002C7B65" w:rsidP="004F371E">
            <w:pPr>
              <w:spacing w:line="240" w:lineRule="auto"/>
              <w:ind w:left="0" w:firstLine="0"/>
              <w:jc w:val="left"/>
              <w:rPr>
                <w:noProof/>
                <w:sz w:val="20"/>
                <w:szCs w:val="20"/>
              </w:rPr>
            </w:pPr>
            <w:r w:rsidRPr="000C744C">
              <w:rPr>
                <w:noProof/>
                <w:sz w:val="20"/>
                <w:szCs w:val="20"/>
              </w:rPr>
              <w:t>Oprogramowanie</w:t>
            </w:r>
            <w:r w:rsidR="008E1FC7" w:rsidRPr="000C744C">
              <w:rPr>
                <w:noProof/>
                <w:sz w:val="20"/>
                <w:szCs w:val="20"/>
              </w:rPr>
              <w:t xml:space="preserve"> biurowe</w:t>
            </w:r>
          </w:p>
        </w:tc>
        <w:tc>
          <w:tcPr>
            <w:tcW w:w="4962" w:type="dxa"/>
          </w:tcPr>
          <w:p w14:paraId="2AC17065" w14:textId="72FE4BD8" w:rsidR="00CF6726" w:rsidRPr="000C744C" w:rsidRDefault="00CF6726" w:rsidP="008E1FC7">
            <w:pPr>
              <w:spacing w:line="240" w:lineRule="auto"/>
              <w:ind w:left="0" w:firstLine="0"/>
              <w:jc w:val="left"/>
              <w:rPr>
                <w:noProof/>
                <w:sz w:val="20"/>
                <w:szCs w:val="20"/>
              </w:rPr>
            </w:pPr>
            <w:r w:rsidRPr="000C744C">
              <w:rPr>
                <w:noProof/>
                <w:sz w:val="20"/>
                <w:szCs w:val="20"/>
              </w:rPr>
              <w:t>Oprogramowanie biurowe: Licencja bezterminowa  Zaoferowany komputer musi być wyposażony w zainstalowany pakiet biurowy Licencja uprawniająca Zamawiającego do bezterminowego, nieograniczonego czasowo korzystania z funkcji oprogramowania. Oferowany pakiet biurowy musi spełniać minimalnie poniższe wymagania:</w:t>
            </w:r>
          </w:p>
          <w:p w14:paraId="217FE141" w14:textId="7C9B06F2" w:rsidR="00CF6726" w:rsidRPr="000C744C" w:rsidRDefault="00CF6726" w:rsidP="008E1FC7">
            <w:pPr>
              <w:spacing w:line="240" w:lineRule="auto"/>
              <w:ind w:left="0" w:firstLine="0"/>
              <w:jc w:val="left"/>
              <w:rPr>
                <w:noProof/>
                <w:sz w:val="20"/>
                <w:szCs w:val="20"/>
              </w:rPr>
            </w:pPr>
            <w:r w:rsidRPr="000C744C">
              <w:rPr>
                <w:noProof/>
                <w:sz w:val="20"/>
                <w:szCs w:val="20"/>
              </w:rPr>
              <w:t>− Wersja językowa: Pełna polska wersja językowa interfejsu użytkownika,</w:t>
            </w:r>
          </w:p>
          <w:p w14:paraId="3C167DB0" w14:textId="77777777" w:rsidR="00CF6726" w:rsidRPr="000C744C" w:rsidRDefault="00CF6726" w:rsidP="008E1FC7">
            <w:pPr>
              <w:spacing w:line="240" w:lineRule="auto"/>
              <w:ind w:left="0" w:firstLine="0"/>
              <w:jc w:val="left"/>
              <w:rPr>
                <w:noProof/>
                <w:sz w:val="20"/>
                <w:szCs w:val="20"/>
              </w:rPr>
            </w:pPr>
            <w:r w:rsidRPr="000C744C">
              <w:rPr>
                <w:noProof/>
                <w:sz w:val="20"/>
                <w:szCs w:val="20"/>
              </w:rPr>
              <w:t xml:space="preserve">− Oprogramowanie musi umożliwiać dostosowanie dokumentów i szablonów do potrzeb instytucji oraz udostępniać narzędzia umożliwiające dystrybucję odpowiednich szablonów do właściwych odbiorców, </w:t>
            </w:r>
          </w:p>
          <w:p w14:paraId="3FD2CA06" w14:textId="77777777" w:rsidR="00CF6726" w:rsidRPr="000C744C" w:rsidRDefault="00CF6726" w:rsidP="008E1FC7">
            <w:pPr>
              <w:spacing w:line="240" w:lineRule="auto"/>
              <w:ind w:left="0" w:firstLine="0"/>
              <w:jc w:val="left"/>
              <w:rPr>
                <w:noProof/>
                <w:sz w:val="20"/>
                <w:szCs w:val="20"/>
              </w:rPr>
            </w:pPr>
            <w:r w:rsidRPr="000C744C">
              <w:rPr>
                <w:noProof/>
                <w:sz w:val="20"/>
                <w:szCs w:val="20"/>
              </w:rPr>
              <w:t>− W skład oprogramowania muszą wchodzić narzędzia programistyczne umożliwiające automatyzację pracy i wymianę danych pomiędzy dokumentami i aplikacjami (język makropoleceń, język skryptowy),</w:t>
            </w:r>
          </w:p>
          <w:p w14:paraId="16FCD00C" w14:textId="77777777" w:rsidR="00CF6726" w:rsidRPr="000C744C" w:rsidRDefault="00CF6726" w:rsidP="008E1FC7">
            <w:pPr>
              <w:spacing w:line="240" w:lineRule="auto"/>
              <w:ind w:left="0" w:firstLine="0"/>
              <w:jc w:val="left"/>
              <w:rPr>
                <w:noProof/>
                <w:sz w:val="20"/>
                <w:szCs w:val="20"/>
              </w:rPr>
            </w:pPr>
            <w:r w:rsidRPr="000C744C">
              <w:rPr>
                <w:noProof/>
                <w:sz w:val="20"/>
                <w:szCs w:val="20"/>
              </w:rPr>
              <w:t>− Do aplikacji musi być dostępna pełna dokumentacja w języku polskim,</w:t>
            </w:r>
          </w:p>
          <w:p w14:paraId="57E90276" w14:textId="77777777" w:rsidR="00CF6726" w:rsidRPr="000C744C" w:rsidRDefault="00CF6726" w:rsidP="008E1FC7">
            <w:pPr>
              <w:spacing w:line="240" w:lineRule="auto"/>
              <w:ind w:left="0" w:firstLine="0"/>
              <w:jc w:val="left"/>
              <w:rPr>
                <w:noProof/>
                <w:sz w:val="20"/>
                <w:szCs w:val="20"/>
              </w:rPr>
            </w:pPr>
            <w:r w:rsidRPr="000C744C">
              <w:rPr>
                <w:noProof/>
                <w:sz w:val="20"/>
                <w:szCs w:val="20"/>
              </w:rPr>
              <w:t xml:space="preserve">− Pakiet zintegrowanych aplikacji biurowych musi zawierać: edytor tekstu, arkusz kalkulacyjny, narzędzie do przygotowywania i prowadzenia prezentacji, narzędzie do tworzenia drukowanych materiałów informacyjnych, narzędzie zarządzania informacją prywatą (pocztą elektroniczną, kalendarzem, kontaktami i zadaniami), narzędzie do tworzenia notatek przy pomocy klawiatury lub notatek odręcznych na ekranie urządzenia typu tablet PC z mechanizmem OCR. </w:t>
            </w:r>
          </w:p>
          <w:p w14:paraId="3A9ADE6E" w14:textId="39FDC7DB" w:rsidR="00CF6726" w:rsidRPr="000C744C" w:rsidRDefault="00CF6726" w:rsidP="008E1FC7">
            <w:pPr>
              <w:spacing w:line="240" w:lineRule="auto"/>
              <w:ind w:left="0" w:firstLine="0"/>
              <w:jc w:val="left"/>
              <w:rPr>
                <w:noProof/>
                <w:sz w:val="20"/>
                <w:szCs w:val="20"/>
              </w:rPr>
            </w:pPr>
            <w:r w:rsidRPr="000C744C">
              <w:rPr>
                <w:noProof/>
                <w:sz w:val="20"/>
                <w:szCs w:val="20"/>
              </w:rPr>
              <w:t xml:space="preserve">− Minimalna wymagana funkcjonalność dotycząca edytora tekstu: </w:t>
            </w:r>
          </w:p>
          <w:p w14:paraId="5B8FF461" w14:textId="77777777" w:rsidR="00CF6726" w:rsidRPr="000C744C" w:rsidRDefault="00CF6726" w:rsidP="008E1FC7">
            <w:pPr>
              <w:spacing w:line="240" w:lineRule="auto"/>
              <w:ind w:left="0" w:firstLine="0"/>
              <w:jc w:val="left"/>
              <w:rPr>
                <w:noProof/>
                <w:sz w:val="20"/>
                <w:szCs w:val="20"/>
              </w:rPr>
            </w:pPr>
            <w:r w:rsidRPr="000C744C">
              <w:rPr>
                <w:noProof/>
                <w:sz w:val="20"/>
                <w:szCs w:val="20"/>
              </w:rPr>
              <w:t xml:space="preserve">• edycja i formatowanie tekstu w języku polskim wraz z obsługą języka polskiego w zakresie sprawdzania pisowni i poprawności gramatycznej oraz funkcjonalnością słownika wyrazów bliskoznacznych i autokorekty, </w:t>
            </w:r>
          </w:p>
          <w:p w14:paraId="1D565007" w14:textId="77777777" w:rsidR="00CF6726" w:rsidRPr="000C744C" w:rsidRDefault="00CF6726" w:rsidP="008E1FC7">
            <w:pPr>
              <w:spacing w:line="240" w:lineRule="auto"/>
              <w:ind w:left="0" w:firstLine="0"/>
              <w:jc w:val="left"/>
              <w:rPr>
                <w:noProof/>
                <w:sz w:val="20"/>
                <w:szCs w:val="20"/>
              </w:rPr>
            </w:pPr>
            <w:r w:rsidRPr="000C744C">
              <w:rPr>
                <w:noProof/>
                <w:sz w:val="20"/>
                <w:szCs w:val="20"/>
              </w:rPr>
              <w:t xml:space="preserve">• wstawianie oraz formatowanie tabel, </w:t>
            </w:r>
          </w:p>
          <w:p w14:paraId="454FABA9" w14:textId="77777777" w:rsidR="00CF6726" w:rsidRPr="000C744C" w:rsidRDefault="00CF6726" w:rsidP="008E1FC7">
            <w:pPr>
              <w:spacing w:line="240" w:lineRule="auto"/>
              <w:ind w:left="0" w:firstLine="0"/>
              <w:jc w:val="left"/>
              <w:rPr>
                <w:noProof/>
                <w:sz w:val="20"/>
                <w:szCs w:val="20"/>
              </w:rPr>
            </w:pPr>
            <w:r w:rsidRPr="000C744C">
              <w:rPr>
                <w:noProof/>
                <w:sz w:val="20"/>
                <w:szCs w:val="20"/>
              </w:rPr>
              <w:t>• wstawianie oraz formatowanie obiektów graficznych,</w:t>
            </w:r>
          </w:p>
          <w:p w14:paraId="64FEEA4D" w14:textId="77777777" w:rsidR="00CF6726" w:rsidRPr="000C744C" w:rsidRDefault="00CF6726" w:rsidP="008E1FC7">
            <w:pPr>
              <w:spacing w:line="240" w:lineRule="auto"/>
              <w:ind w:left="0" w:firstLine="0"/>
              <w:jc w:val="left"/>
              <w:rPr>
                <w:noProof/>
                <w:sz w:val="20"/>
                <w:szCs w:val="20"/>
              </w:rPr>
            </w:pPr>
            <w:r w:rsidRPr="000C744C">
              <w:rPr>
                <w:noProof/>
                <w:sz w:val="20"/>
                <w:szCs w:val="20"/>
              </w:rPr>
              <w:t xml:space="preserve">• wstawianie wykresów i tabel z arkusza kalkulacyjnego (wliczając tabele przestawne), </w:t>
            </w:r>
          </w:p>
          <w:p w14:paraId="751B5C10" w14:textId="77777777" w:rsidR="00CF6726" w:rsidRPr="000C744C" w:rsidRDefault="00CF6726" w:rsidP="008E1FC7">
            <w:pPr>
              <w:spacing w:line="240" w:lineRule="auto"/>
              <w:ind w:left="0" w:firstLine="0"/>
              <w:jc w:val="left"/>
              <w:rPr>
                <w:noProof/>
                <w:sz w:val="20"/>
                <w:szCs w:val="20"/>
              </w:rPr>
            </w:pPr>
            <w:r w:rsidRPr="000C744C">
              <w:rPr>
                <w:noProof/>
                <w:sz w:val="20"/>
                <w:szCs w:val="20"/>
              </w:rPr>
              <w:lastRenderedPageBreak/>
              <w:t xml:space="preserve">• automatyczne numerowanie rozdziałów, punktów, akapitów, tabel i rysunków, </w:t>
            </w:r>
          </w:p>
          <w:p w14:paraId="70624C10" w14:textId="77777777" w:rsidR="00CF6726" w:rsidRPr="000C744C" w:rsidRDefault="00CF6726" w:rsidP="008E1FC7">
            <w:pPr>
              <w:spacing w:line="240" w:lineRule="auto"/>
              <w:ind w:left="0" w:firstLine="0"/>
              <w:jc w:val="left"/>
              <w:rPr>
                <w:noProof/>
                <w:sz w:val="20"/>
                <w:szCs w:val="20"/>
              </w:rPr>
            </w:pPr>
            <w:r w:rsidRPr="000C744C">
              <w:rPr>
                <w:noProof/>
                <w:sz w:val="20"/>
                <w:szCs w:val="20"/>
              </w:rPr>
              <w:t xml:space="preserve">• automatyczne tworzenie spisów treści, </w:t>
            </w:r>
          </w:p>
          <w:p w14:paraId="0E97A534" w14:textId="77777777" w:rsidR="00CF6726" w:rsidRPr="000C744C" w:rsidRDefault="00CF6726" w:rsidP="008E1FC7">
            <w:pPr>
              <w:spacing w:line="240" w:lineRule="auto"/>
              <w:ind w:left="0" w:firstLine="0"/>
              <w:jc w:val="left"/>
              <w:rPr>
                <w:noProof/>
                <w:sz w:val="20"/>
                <w:szCs w:val="20"/>
              </w:rPr>
            </w:pPr>
            <w:r w:rsidRPr="000C744C">
              <w:rPr>
                <w:noProof/>
                <w:sz w:val="20"/>
                <w:szCs w:val="20"/>
              </w:rPr>
              <w:t xml:space="preserve">• formatowanie nagłówków i stopek stron, </w:t>
            </w:r>
          </w:p>
          <w:p w14:paraId="5080E4A8" w14:textId="77777777" w:rsidR="00CF6726" w:rsidRPr="000C744C" w:rsidRDefault="00CF6726" w:rsidP="008E1FC7">
            <w:pPr>
              <w:spacing w:line="240" w:lineRule="auto"/>
              <w:ind w:left="0" w:firstLine="0"/>
              <w:jc w:val="left"/>
              <w:rPr>
                <w:noProof/>
                <w:sz w:val="20"/>
                <w:szCs w:val="20"/>
              </w:rPr>
            </w:pPr>
            <w:r w:rsidRPr="000C744C">
              <w:rPr>
                <w:noProof/>
                <w:sz w:val="20"/>
                <w:szCs w:val="20"/>
              </w:rPr>
              <w:t xml:space="preserve">• sprawdzanie pisowni w języku polskim, </w:t>
            </w:r>
          </w:p>
          <w:p w14:paraId="37D00EFA" w14:textId="77777777" w:rsidR="00CF6726" w:rsidRPr="000C744C" w:rsidRDefault="00CF6726" w:rsidP="008E1FC7">
            <w:pPr>
              <w:spacing w:line="240" w:lineRule="auto"/>
              <w:ind w:left="0" w:firstLine="0"/>
              <w:jc w:val="left"/>
              <w:rPr>
                <w:noProof/>
                <w:sz w:val="20"/>
                <w:szCs w:val="20"/>
              </w:rPr>
            </w:pPr>
            <w:r w:rsidRPr="000C744C">
              <w:rPr>
                <w:noProof/>
                <w:sz w:val="20"/>
                <w:szCs w:val="20"/>
              </w:rPr>
              <w:t xml:space="preserve">• śledzenie zmian wprowadzonych przez użytkowników, − • nagrywanie, tworzenie i edycję makr automatyzujących wykonywanie czynności, </w:t>
            </w:r>
          </w:p>
          <w:p w14:paraId="1F383E57" w14:textId="77777777" w:rsidR="00CF6726" w:rsidRPr="000C744C" w:rsidRDefault="00CF6726" w:rsidP="008E1FC7">
            <w:pPr>
              <w:spacing w:line="240" w:lineRule="auto"/>
              <w:ind w:left="0" w:firstLine="0"/>
              <w:jc w:val="left"/>
              <w:rPr>
                <w:noProof/>
                <w:sz w:val="20"/>
                <w:szCs w:val="20"/>
              </w:rPr>
            </w:pPr>
            <w:r w:rsidRPr="000C744C">
              <w:rPr>
                <w:noProof/>
                <w:sz w:val="20"/>
                <w:szCs w:val="20"/>
              </w:rPr>
              <w:t xml:space="preserve">• określenie układu strony (pionowa/pozioma), </w:t>
            </w:r>
          </w:p>
          <w:p w14:paraId="7BCEAF07" w14:textId="77777777" w:rsidR="00CF6726" w:rsidRPr="000C744C" w:rsidRDefault="00CF6726" w:rsidP="008E1FC7">
            <w:pPr>
              <w:spacing w:line="240" w:lineRule="auto"/>
              <w:ind w:left="0" w:firstLine="0"/>
              <w:jc w:val="left"/>
              <w:rPr>
                <w:noProof/>
                <w:sz w:val="20"/>
                <w:szCs w:val="20"/>
              </w:rPr>
            </w:pPr>
            <w:r w:rsidRPr="000C744C">
              <w:rPr>
                <w:noProof/>
                <w:sz w:val="20"/>
                <w:szCs w:val="20"/>
              </w:rPr>
              <w:t xml:space="preserve">• wykonywanie korespondencji seryjnej bazując na danych adresowych pochodzących z arkusza kalkulacyjnego i z narzędzia do zarządzania informacją prywatną, </w:t>
            </w:r>
          </w:p>
          <w:p w14:paraId="75AE896B"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zabezpieczenie dokumentów hasłem przed odczytem oraz przed wprowadzaniem modyfikacji. </w:t>
            </w:r>
          </w:p>
          <w:p w14:paraId="207DF325"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Minimalna wymagana funkcjonalność dotycząca arkusza kalkulacyjnego: </w:t>
            </w:r>
          </w:p>
          <w:p w14:paraId="3FCF62C7"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tworzenie raportów tabelarycznych, </w:t>
            </w:r>
          </w:p>
          <w:p w14:paraId="6A051A7D"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tworzenie wykresów liniowych (wraz z linią trendu), słupkowych, kołowych, </w:t>
            </w:r>
          </w:p>
          <w:p w14:paraId="1D1EBA9E"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tworzenie arkuszy kalkulacyjnych zawierających teksty, dane liczbowe oraz formuły przeprowadzające operacje matematyczne, logiczne, tekstowe, statystyczne oraz operacje na danych finansowych i na miarach czasu, </w:t>
            </w:r>
          </w:p>
          <w:p w14:paraId="6BD0AF81"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tworzenie raportów z zewnętrznych źródeł danych (inne arkusze kalkulacyjne, bazy danych zgodne z ODBC, pliki tekstowe, pliki XML, webservice), </w:t>
            </w:r>
          </w:p>
          <w:p w14:paraId="5B84F75F"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obsługę kostek OLAP oraz tworzenie i edycję kwerend bazodanowych i webowych. Narzędzia wspomagające analizę statystyczną i finansową, analizę wariantową i rozwiązywanie problemów optymalizacyjnych, </w:t>
            </w:r>
          </w:p>
          <w:p w14:paraId="72E72612"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tworzenie raportów tabeli przestawnych umożliwiających dynamiczną zmianę wymiarów oraz wykresów bazujących na danych z tabeli przestawnych, </w:t>
            </w:r>
          </w:p>
          <w:p w14:paraId="109CED8F"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wyszukiwanie i zmianę danych, </w:t>
            </w:r>
          </w:p>
          <w:p w14:paraId="724B7DC0" w14:textId="3FA3E443" w:rsidR="00CF6726" w:rsidRPr="000C744C" w:rsidRDefault="00CF6726" w:rsidP="008E1FC7">
            <w:pPr>
              <w:spacing w:line="240" w:lineRule="auto"/>
              <w:ind w:left="0" w:firstLine="0"/>
              <w:jc w:val="left"/>
              <w:rPr>
                <w:noProof/>
                <w:sz w:val="20"/>
                <w:szCs w:val="20"/>
              </w:rPr>
            </w:pPr>
            <w:r w:rsidRPr="000C744C">
              <w:rPr>
                <w:noProof/>
                <w:sz w:val="20"/>
                <w:szCs w:val="20"/>
              </w:rPr>
              <w:t>• wykonywanie analiz danych przy użyciu formatowania warunkowego,</w:t>
            </w:r>
          </w:p>
          <w:p w14:paraId="2BD23126"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nazywanie komórek arkusza i odwoływanie się w formułach po takiej nazwie, </w:t>
            </w:r>
          </w:p>
          <w:p w14:paraId="5F1A33C7"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nagrywanie, tworzenie i edycję makr automatyzujących wykonywanie czynności, </w:t>
            </w:r>
          </w:p>
          <w:p w14:paraId="56181377"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formatowanie czasu, daty i wartości finansowych z polskich formatem, </w:t>
            </w:r>
          </w:p>
          <w:p w14:paraId="5BCEBBC2"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zapis wielu arkuszy kalkulacyjnych w jednym pliku, </w:t>
            </w:r>
          </w:p>
          <w:p w14:paraId="69D5E7CB" w14:textId="77777777" w:rsidR="000B07A4" w:rsidRPr="000C744C" w:rsidRDefault="00CF6726" w:rsidP="008E1FC7">
            <w:pPr>
              <w:spacing w:line="240" w:lineRule="auto"/>
              <w:ind w:left="0" w:firstLine="0"/>
              <w:jc w:val="left"/>
              <w:rPr>
                <w:noProof/>
                <w:sz w:val="20"/>
                <w:szCs w:val="20"/>
              </w:rPr>
            </w:pPr>
            <w:r w:rsidRPr="000C744C">
              <w:rPr>
                <w:noProof/>
                <w:sz w:val="20"/>
                <w:szCs w:val="20"/>
              </w:rPr>
              <w:t>• zabezpieczenie dokumentów hasłem przed odczytem, oraz przed wprowadzaniem modyfikacji.</w:t>
            </w:r>
          </w:p>
          <w:p w14:paraId="667679D9"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Minimalna wymagana funkcjonalność dotycząca narzędzia do przygotowania i prowadzenia prezentacji: </w:t>
            </w:r>
          </w:p>
          <w:p w14:paraId="220AE927" w14:textId="77777777" w:rsidR="000B07A4" w:rsidRPr="000C744C" w:rsidRDefault="00CF6726" w:rsidP="008E1FC7">
            <w:pPr>
              <w:spacing w:line="240" w:lineRule="auto"/>
              <w:ind w:left="0" w:firstLine="0"/>
              <w:jc w:val="left"/>
              <w:rPr>
                <w:noProof/>
                <w:sz w:val="20"/>
                <w:szCs w:val="20"/>
              </w:rPr>
            </w:pPr>
            <w:r w:rsidRPr="000C744C">
              <w:rPr>
                <w:noProof/>
                <w:sz w:val="20"/>
                <w:szCs w:val="20"/>
              </w:rPr>
              <w:t>• przygotowanie prezentacji multimedialnych, które będą prezentowane przy użyciu projektora multimedialnego,</w:t>
            </w:r>
          </w:p>
          <w:p w14:paraId="29AD14A3" w14:textId="77777777" w:rsidR="000B07A4" w:rsidRPr="000C744C" w:rsidRDefault="00CF6726" w:rsidP="008E1FC7">
            <w:pPr>
              <w:spacing w:line="240" w:lineRule="auto"/>
              <w:ind w:left="0" w:firstLine="0"/>
              <w:jc w:val="left"/>
              <w:rPr>
                <w:noProof/>
                <w:sz w:val="20"/>
                <w:szCs w:val="20"/>
              </w:rPr>
            </w:pPr>
            <w:r w:rsidRPr="000C744C">
              <w:rPr>
                <w:noProof/>
                <w:sz w:val="20"/>
                <w:szCs w:val="20"/>
              </w:rPr>
              <w:t>• drukowanie w formacie umożliwiającym robienie notatek,</w:t>
            </w:r>
          </w:p>
          <w:p w14:paraId="6F25BEEE" w14:textId="77777777" w:rsidR="000B07A4" w:rsidRPr="000C744C" w:rsidRDefault="00CF6726" w:rsidP="008E1FC7">
            <w:pPr>
              <w:spacing w:line="240" w:lineRule="auto"/>
              <w:ind w:left="0" w:firstLine="0"/>
              <w:jc w:val="left"/>
              <w:rPr>
                <w:noProof/>
                <w:sz w:val="20"/>
                <w:szCs w:val="20"/>
              </w:rPr>
            </w:pPr>
            <w:r w:rsidRPr="000C744C">
              <w:rPr>
                <w:noProof/>
                <w:sz w:val="20"/>
                <w:szCs w:val="20"/>
              </w:rPr>
              <w:t>• zapisanie jako prezentacja tylko do odczytu,</w:t>
            </w:r>
          </w:p>
          <w:p w14:paraId="6BDF877E"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nagrywanie narracji i dołączanie jej do prezentacji, </w:t>
            </w:r>
          </w:p>
          <w:p w14:paraId="083B472B" w14:textId="77777777" w:rsidR="000B07A4" w:rsidRPr="000C744C" w:rsidRDefault="00CF6726" w:rsidP="008E1FC7">
            <w:pPr>
              <w:spacing w:line="240" w:lineRule="auto"/>
              <w:ind w:left="0" w:firstLine="0"/>
              <w:jc w:val="left"/>
              <w:rPr>
                <w:noProof/>
                <w:sz w:val="20"/>
                <w:szCs w:val="20"/>
              </w:rPr>
            </w:pPr>
            <w:r w:rsidRPr="000C744C">
              <w:rPr>
                <w:noProof/>
                <w:sz w:val="20"/>
                <w:szCs w:val="20"/>
              </w:rPr>
              <w:t>• opatrywanie slajdów notatkami dla prezentera,</w:t>
            </w:r>
          </w:p>
          <w:p w14:paraId="539AF585"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umieszczanie i formatowanie tekstów, obiektów graficznych, tabel, nagrań dźwiękowych i wideo, </w:t>
            </w:r>
          </w:p>
          <w:p w14:paraId="3AA13B85"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umieszczanie tabeli i wykresów pochodzących z arkusza kalkulacyjnego, </w:t>
            </w:r>
          </w:p>
          <w:p w14:paraId="0350709A" w14:textId="77777777" w:rsidR="000B07A4" w:rsidRPr="000C744C" w:rsidRDefault="00CF6726" w:rsidP="008E1FC7">
            <w:pPr>
              <w:spacing w:line="240" w:lineRule="auto"/>
              <w:ind w:left="0" w:firstLine="0"/>
              <w:jc w:val="left"/>
              <w:rPr>
                <w:noProof/>
                <w:sz w:val="20"/>
                <w:szCs w:val="20"/>
              </w:rPr>
            </w:pPr>
            <w:r w:rsidRPr="000C744C">
              <w:rPr>
                <w:noProof/>
                <w:sz w:val="20"/>
                <w:szCs w:val="20"/>
              </w:rPr>
              <w:t>• odświeżenie wykresu znajdującego się w prezentacji po zmianie danych w źródłowym arkuszu kalkulacyjnym,</w:t>
            </w:r>
          </w:p>
          <w:p w14:paraId="09D293CE" w14:textId="77777777" w:rsidR="000B07A4" w:rsidRPr="000C744C" w:rsidRDefault="00CF6726" w:rsidP="008E1FC7">
            <w:pPr>
              <w:spacing w:line="240" w:lineRule="auto"/>
              <w:ind w:left="0" w:firstLine="0"/>
              <w:jc w:val="left"/>
              <w:rPr>
                <w:noProof/>
                <w:sz w:val="20"/>
                <w:szCs w:val="20"/>
              </w:rPr>
            </w:pPr>
            <w:r w:rsidRPr="000C744C">
              <w:rPr>
                <w:noProof/>
                <w:sz w:val="20"/>
                <w:szCs w:val="20"/>
              </w:rPr>
              <w:t>• możliwość tworzenia animacji obiektów i całych slajdów,</w:t>
            </w:r>
          </w:p>
          <w:p w14:paraId="5459838D" w14:textId="77777777" w:rsidR="000B07A4" w:rsidRPr="000C744C" w:rsidRDefault="00CF6726" w:rsidP="008E1FC7">
            <w:pPr>
              <w:spacing w:line="240" w:lineRule="auto"/>
              <w:ind w:left="0" w:firstLine="0"/>
              <w:jc w:val="left"/>
              <w:rPr>
                <w:noProof/>
                <w:sz w:val="20"/>
                <w:szCs w:val="20"/>
              </w:rPr>
            </w:pPr>
            <w:r w:rsidRPr="000C744C">
              <w:rPr>
                <w:noProof/>
                <w:sz w:val="20"/>
                <w:szCs w:val="20"/>
              </w:rPr>
              <w:lastRenderedPageBreak/>
              <w:t xml:space="preserve">• prowadzenie prezentacji w trybie prezentera, gdzie slajdy są widoczne na jednym monitorze lub projektorze, a na drugim widoczne są slajdy i notatki prezentera. </w:t>
            </w:r>
          </w:p>
          <w:p w14:paraId="3E5FDBB5"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Minimalna wymagana funkcjonalność dotycząca narzędzia do tworzenia drukowanych materiałów informacyjnych: </w:t>
            </w:r>
          </w:p>
          <w:p w14:paraId="56CC307D"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tworzenie i edycję drukowanych materiałów informacyjnych, </w:t>
            </w:r>
          </w:p>
          <w:p w14:paraId="0FF41CAC"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tworzenie materiałów przy użyciu dostępnych z narzędziem szablonów: broszur, biuletynów, katalogów, </w:t>
            </w:r>
          </w:p>
          <w:p w14:paraId="7F7EACB8"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edycję poszczególnych stron materiałów, </w:t>
            </w:r>
          </w:p>
          <w:p w14:paraId="3348C8F6"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podział treści na kolumny, </w:t>
            </w:r>
          </w:p>
          <w:p w14:paraId="64AB9621"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umieszczanie elementów graficznych, </w:t>
            </w:r>
          </w:p>
          <w:p w14:paraId="47E04E93"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wykorzystanie mechanizmu korespondencji seryjnej, </w:t>
            </w:r>
          </w:p>
          <w:p w14:paraId="28225C70"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płynne przesuwanie elementów po całej stronie publikacji, </w:t>
            </w:r>
          </w:p>
          <w:p w14:paraId="2345F0D9" w14:textId="77777777" w:rsidR="000B07A4" w:rsidRPr="000C744C" w:rsidRDefault="00CF6726" w:rsidP="008E1FC7">
            <w:pPr>
              <w:spacing w:line="240" w:lineRule="auto"/>
              <w:ind w:left="0" w:firstLine="0"/>
              <w:jc w:val="left"/>
              <w:rPr>
                <w:noProof/>
                <w:sz w:val="20"/>
                <w:szCs w:val="20"/>
              </w:rPr>
            </w:pPr>
            <w:r w:rsidRPr="000C744C">
              <w:rPr>
                <w:noProof/>
                <w:sz w:val="20"/>
                <w:szCs w:val="20"/>
              </w:rPr>
              <w:t>• eksport publikacji do formatu PDF oraz TIFF,</w:t>
            </w:r>
          </w:p>
          <w:p w14:paraId="6C7DB6BD"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wydruk publikacji, </w:t>
            </w:r>
          </w:p>
          <w:p w14:paraId="4E70FFEB" w14:textId="77777777" w:rsidR="000B07A4" w:rsidRPr="000C744C" w:rsidRDefault="00CF6726" w:rsidP="008E1FC7">
            <w:pPr>
              <w:spacing w:line="240" w:lineRule="auto"/>
              <w:ind w:left="0" w:firstLine="0"/>
              <w:jc w:val="left"/>
              <w:rPr>
                <w:noProof/>
                <w:sz w:val="20"/>
                <w:szCs w:val="20"/>
              </w:rPr>
            </w:pPr>
            <w:r w:rsidRPr="000C744C">
              <w:rPr>
                <w:noProof/>
                <w:sz w:val="20"/>
                <w:szCs w:val="20"/>
              </w:rPr>
              <w:t xml:space="preserve">• możliwość przygotowania materiałów do wydruku w standardzie CMYK. </w:t>
            </w:r>
          </w:p>
          <w:p w14:paraId="635C9E28" w14:textId="77777777" w:rsidR="000B07A4" w:rsidRPr="000C744C" w:rsidRDefault="00CF6726" w:rsidP="008E1FC7">
            <w:pPr>
              <w:spacing w:line="240" w:lineRule="auto"/>
              <w:ind w:left="0" w:firstLine="0"/>
              <w:jc w:val="left"/>
              <w:rPr>
                <w:noProof/>
                <w:sz w:val="20"/>
                <w:szCs w:val="20"/>
              </w:rPr>
            </w:pPr>
            <w:r w:rsidRPr="000C744C">
              <w:rPr>
                <w:noProof/>
                <w:sz w:val="20"/>
                <w:szCs w:val="20"/>
              </w:rPr>
              <w:t>− Minimalna wymagana funkcjonalność dotycząca narzędzia do zarządzania informacją prywatną (pocztą elektroniczną, kalendarzem, kontaktami i zadaniami):</w:t>
            </w:r>
          </w:p>
          <w:p w14:paraId="35E80734" w14:textId="6EA19707" w:rsidR="00CF6726" w:rsidRPr="000C744C" w:rsidRDefault="00CF6726" w:rsidP="008E1FC7">
            <w:pPr>
              <w:spacing w:line="240" w:lineRule="auto"/>
              <w:ind w:left="0" w:firstLine="0"/>
              <w:jc w:val="left"/>
              <w:rPr>
                <w:noProof/>
                <w:sz w:val="20"/>
                <w:szCs w:val="20"/>
              </w:rPr>
            </w:pPr>
            <w:r w:rsidRPr="000C744C">
              <w:rPr>
                <w:noProof/>
                <w:sz w:val="20"/>
                <w:szCs w:val="20"/>
              </w:rPr>
              <w:t>• pobieranie i wysyłanie poczty elektronicznej z serwera pocztowego,</w:t>
            </w:r>
          </w:p>
          <w:p w14:paraId="3E2B1BB5" w14:textId="77777777" w:rsidR="00BE0EE1" w:rsidRPr="000C744C" w:rsidRDefault="00CF6726" w:rsidP="00CF6726">
            <w:pPr>
              <w:spacing w:line="240" w:lineRule="auto"/>
              <w:ind w:left="0" w:firstLine="0"/>
              <w:jc w:val="left"/>
              <w:rPr>
                <w:noProof/>
                <w:sz w:val="20"/>
                <w:szCs w:val="20"/>
              </w:rPr>
            </w:pPr>
            <w:r w:rsidRPr="000C744C">
              <w:rPr>
                <w:noProof/>
                <w:sz w:val="20"/>
                <w:szCs w:val="20"/>
              </w:rPr>
              <w:t xml:space="preserve">• filtrowanie niechcianej poczty elektronicznej (SPAM) oraz określanie listy zablokowanych i bezpiecznych nadawców, </w:t>
            </w:r>
          </w:p>
          <w:p w14:paraId="79EA12A7" w14:textId="77777777" w:rsidR="00BE0EE1" w:rsidRPr="000C744C" w:rsidRDefault="00CF6726" w:rsidP="00CF6726">
            <w:pPr>
              <w:spacing w:line="240" w:lineRule="auto"/>
              <w:ind w:left="0" w:firstLine="0"/>
              <w:jc w:val="left"/>
              <w:rPr>
                <w:noProof/>
                <w:sz w:val="20"/>
                <w:szCs w:val="20"/>
              </w:rPr>
            </w:pPr>
            <w:r w:rsidRPr="000C744C">
              <w:rPr>
                <w:noProof/>
                <w:sz w:val="20"/>
                <w:szCs w:val="20"/>
              </w:rPr>
              <w:t xml:space="preserve">• tworzenie katalogów, pozwalających katalogować pocztę elektroniczną, </w:t>
            </w:r>
          </w:p>
          <w:p w14:paraId="25EB32FB" w14:textId="77777777" w:rsidR="00BE0EE1" w:rsidRPr="000C744C" w:rsidRDefault="00CF6726" w:rsidP="00CF6726">
            <w:pPr>
              <w:spacing w:line="240" w:lineRule="auto"/>
              <w:ind w:left="0" w:firstLine="0"/>
              <w:jc w:val="left"/>
              <w:rPr>
                <w:noProof/>
                <w:sz w:val="20"/>
                <w:szCs w:val="20"/>
              </w:rPr>
            </w:pPr>
            <w:r w:rsidRPr="000C744C">
              <w:rPr>
                <w:noProof/>
                <w:sz w:val="20"/>
                <w:szCs w:val="20"/>
              </w:rPr>
              <w:t>• automatyczne grupowanie poczty o tym samym tytule,</w:t>
            </w:r>
          </w:p>
          <w:p w14:paraId="2B270976" w14:textId="77777777" w:rsidR="00BE0EE1" w:rsidRPr="000C744C" w:rsidRDefault="00CF6726" w:rsidP="00CF6726">
            <w:pPr>
              <w:spacing w:line="240" w:lineRule="auto"/>
              <w:ind w:left="0" w:firstLine="0"/>
              <w:jc w:val="left"/>
              <w:rPr>
                <w:noProof/>
                <w:sz w:val="20"/>
                <w:szCs w:val="20"/>
              </w:rPr>
            </w:pPr>
            <w:r w:rsidRPr="000C744C">
              <w:rPr>
                <w:noProof/>
                <w:sz w:val="20"/>
                <w:szCs w:val="20"/>
              </w:rPr>
              <w:t xml:space="preserve">• tworzenie reguł przenoszących automatycznie nową pocztę elektroniczną do określonych katalogów bazując na słowach zawartych w tytule, adresie nadawcy i odbiorcy, </w:t>
            </w:r>
          </w:p>
          <w:p w14:paraId="67BBB3D0" w14:textId="77777777" w:rsidR="00BE0EE1" w:rsidRPr="000C744C" w:rsidRDefault="00CF6726" w:rsidP="00CF6726">
            <w:pPr>
              <w:spacing w:line="240" w:lineRule="auto"/>
              <w:ind w:left="0" w:firstLine="0"/>
              <w:jc w:val="left"/>
              <w:rPr>
                <w:noProof/>
                <w:sz w:val="20"/>
                <w:szCs w:val="20"/>
              </w:rPr>
            </w:pPr>
            <w:r w:rsidRPr="000C744C">
              <w:rPr>
                <w:noProof/>
                <w:sz w:val="20"/>
                <w:szCs w:val="20"/>
              </w:rPr>
              <w:t xml:space="preserve">• oflagowanie poczty elektronicznej z określeniem termin.u przypomnienia, </w:t>
            </w:r>
          </w:p>
          <w:p w14:paraId="1FF72F64" w14:textId="77777777" w:rsidR="00BE0EE1" w:rsidRPr="000C744C" w:rsidRDefault="00CF6726" w:rsidP="00CF6726">
            <w:pPr>
              <w:spacing w:line="240" w:lineRule="auto"/>
              <w:ind w:left="0" w:firstLine="0"/>
              <w:jc w:val="left"/>
              <w:rPr>
                <w:noProof/>
                <w:sz w:val="20"/>
                <w:szCs w:val="20"/>
              </w:rPr>
            </w:pPr>
            <w:r w:rsidRPr="000C744C">
              <w:rPr>
                <w:noProof/>
                <w:sz w:val="20"/>
                <w:szCs w:val="20"/>
              </w:rPr>
              <w:t xml:space="preserve">• zarządzanie kalendarzem, </w:t>
            </w:r>
          </w:p>
          <w:p w14:paraId="083739AF" w14:textId="77777777" w:rsidR="00BE0EE1" w:rsidRPr="000C744C" w:rsidRDefault="00CF6726" w:rsidP="00CF6726">
            <w:pPr>
              <w:spacing w:line="240" w:lineRule="auto"/>
              <w:ind w:left="0" w:firstLine="0"/>
              <w:jc w:val="left"/>
              <w:rPr>
                <w:noProof/>
                <w:sz w:val="20"/>
                <w:szCs w:val="20"/>
              </w:rPr>
            </w:pPr>
            <w:r w:rsidRPr="000C744C">
              <w:rPr>
                <w:noProof/>
                <w:sz w:val="20"/>
                <w:szCs w:val="20"/>
              </w:rPr>
              <w:t xml:space="preserve">• udostępnianie kalendarza innym użytkownikom, </w:t>
            </w:r>
          </w:p>
          <w:p w14:paraId="0215D13C" w14:textId="77777777" w:rsidR="00BE0EE1" w:rsidRPr="000C744C" w:rsidRDefault="00CF6726" w:rsidP="00CF6726">
            <w:pPr>
              <w:spacing w:line="240" w:lineRule="auto"/>
              <w:ind w:left="0" w:firstLine="0"/>
              <w:jc w:val="left"/>
              <w:rPr>
                <w:noProof/>
                <w:sz w:val="20"/>
                <w:szCs w:val="20"/>
              </w:rPr>
            </w:pPr>
            <w:r w:rsidRPr="000C744C">
              <w:rPr>
                <w:noProof/>
                <w:sz w:val="20"/>
                <w:szCs w:val="20"/>
              </w:rPr>
              <w:t xml:space="preserve">• przeglądanie kalendarza innych użytkowników, </w:t>
            </w:r>
          </w:p>
          <w:p w14:paraId="5E74145A" w14:textId="77777777" w:rsidR="00BE0EE1" w:rsidRPr="000C744C" w:rsidRDefault="00CF6726" w:rsidP="00CF6726">
            <w:pPr>
              <w:spacing w:line="240" w:lineRule="auto"/>
              <w:ind w:left="0" w:firstLine="0"/>
              <w:jc w:val="left"/>
              <w:rPr>
                <w:noProof/>
                <w:sz w:val="20"/>
                <w:szCs w:val="20"/>
              </w:rPr>
            </w:pPr>
            <w:r w:rsidRPr="000C744C">
              <w:rPr>
                <w:noProof/>
                <w:sz w:val="20"/>
                <w:szCs w:val="20"/>
              </w:rPr>
              <w:t xml:space="preserve">• zaproszenie uczestników na spotkanie, co po ich akceptacji powoduje automatyczne wprowadzenie spotkania w ich kalendarzach, </w:t>
            </w:r>
          </w:p>
          <w:p w14:paraId="2F33AB1E" w14:textId="77777777" w:rsidR="00BE0EE1" w:rsidRPr="000C744C" w:rsidRDefault="00CF6726" w:rsidP="00CF6726">
            <w:pPr>
              <w:spacing w:line="240" w:lineRule="auto"/>
              <w:ind w:left="0" w:firstLine="0"/>
              <w:jc w:val="left"/>
              <w:rPr>
                <w:noProof/>
                <w:sz w:val="20"/>
                <w:szCs w:val="20"/>
              </w:rPr>
            </w:pPr>
            <w:r w:rsidRPr="000C744C">
              <w:rPr>
                <w:noProof/>
                <w:sz w:val="20"/>
                <w:szCs w:val="20"/>
              </w:rPr>
              <w:t xml:space="preserve">• zarządzanie listą zadań, </w:t>
            </w:r>
          </w:p>
          <w:p w14:paraId="50099691" w14:textId="77777777" w:rsidR="00BE0EE1" w:rsidRPr="000C744C" w:rsidRDefault="00CF6726" w:rsidP="00CF6726">
            <w:pPr>
              <w:spacing w:line="240" w:lineRule="auto"/>
              <w:ind w:left="0" w:firstLine="0"/>
              <w:jc w:val="left"/>
              <w:rPr>
                <w:noProof/>
                <w:sz w:val="20"/>
                <w:szCs w:val="20"/>
              </w:rPr>
            </w:pPr>
            <w:r w:rsidRPr="000C744C">
              <w:rPr>
                <w:noProof/>
                <w:sz w:val="20"/>
                <w:szCs w:val="20"/>
              </w:rPr>
              <w:t xml:space="preserve">• zlecanie zadań innym użytkownikom, </w:t>
            </w:r>
          </w:p>
          <w:p w14:paraId="3A029812" w14:textId="77777777" w:rsidR="00BE0EE1" w:rsidRPr="000C744C" w:rsidRDefault="00CF6726" w:rsidP="00CF6726">
            <w:pPr>
              <w:spacing w:line="240" w:lineRule="auto"/>
              <w:ind w:left="0" w:firstLine="0"/>
              <w:jc w:val="left"/>
              <w:rPr>
                <w:noProof/>
                <w:sz w:val="20"/>
                <w:szCs w:val="20"/>
              </w:rPr>
            </w:pPr>
            <w:r w:rsidRPr="000C744C">
              <w:rPr>
                <w:noProof/>
                <w:sz w:val="20"/>
                <w:szCs w:val="20"/>
              </w:rPr>
              <w:t xml:space="preserve">• zarządzanie listą kontaktów, </w:t>
            </w:r>
          </w:p>
          <w:p w14:paraId="5DD3EC0A" w14:textId="77777777" w:rsidR="00BE0EE1" w:rsidRPr="000C744C" w:rsidRDefault="00CF6726" w:rsidP="00CF6726">
            <w:pPr>
              <w:spacing w:line="240" w:lineRule="auto"/>
              <w:ind w:left="0" w:firstLine="0"/>
              <w:jc w:val="left"/>
              <w:rPr>
                <w:noProof/>
                <w:sz w:val="20"/>
                <w:szCs w:val="20"/>
              </w:rPr>
            </w:pPr>
            <w:r w:rsidRPr="000C744C">
              <w:rPr>
                <w:noProof/>
                <w:sz w:val="20"/>
                <w:szCs w:val="20"/>
              </w:rPr>
              <w:t>• udostępnianie listy kontaktów innym użytkownikom,</w:t>
            </w:r>
          </w:p>
          <w:p w14:paraId="3FB9D6FA" w14:textId="44F7D6F5" w:rsidR="00CF6726" w:rsidRPr="000C744C" w:rsidRDefault="00CF6726" w:rsidP="00CF6726">
            <w:pPr>
              <w:spacing w:line="240" w:lineRule="auto"/>
              <w:ind w:left="0" w:firstLine="0"/>
              <w:jc w:val="left"/>
              <w:rPr>
                <w:noProof/>
                <w:sz w:val="20"/>
                <w:szCs w:val="20"/>
              </w:rPr>
            </w:pPr>
            <w:r w:rsidRPr="000C744C">
              <w:rPr>
                <w:noProof/>
                <w:sz w:val="20"/>
                <w:szCs w:val="20"/>
              </w:rPr>
              <w:t>• przeglądanie listy kontaktów innych użytkowników,</w:t>
            </w:r>
          </w:p>
          <w:p w14:paraId="232FF7F6" w14:textId="77777777" w:rsidR="008E1FC7" w:rsidRPr="000C744C" w:rsidRDefault="008E1FC7" w:rsidP="008E1FC7">
            <w:pPr>
              <w:spacing w:line="240" w:lineRule="auto"/>
              <w:ind w:left="0" w:firstLine="0"/>
              <w:jc w:val="left"/>
              <w:rPr>
                <w:noProof/>
                <w:sz w:val="20"/>
                <w:szCs w:val="20"/>
              </w:rPr>
            </w:pPr>
          </w:p>
          <w:p w14:paraId="024860D4" w14:textId="77777777" w:rsidR="008E1FC7" w:rsidRPr="000C744C" w:rsidRDefault="008E1FC7" w:rsidP="008E1FC7">
            <w:pPr>
              <w:spacing w:line="240" w:lineRule="auto"/>
              <w:ind w:left="0" w:firstLine="0"/>
              <w:jc w:val="left"/>
              <w:rPr>
                <w:noProof/>
                <w:sz w:val="20"/>
                <w:szCs w:val="20"/>
              </w:rPr>
            </w:pPr>
            <w:r w:rsidRPr="000C744C">
              <w:rPr>
                <w:noProof/>
                <w:sz w:val="20"/>
                <w:szCs w:val="20"/>
              </w:rPr>
              <w:t>kompatybilny z Microsoft Office:</w:t>
            </w:r>
          </w:p>
          <w:p w14:paraId="2DB74AEE" w14:textId="77777777" w:rsidR="008E1FC7" w:rsidRPr="000C744C" w:rsidRDefault="008E1FC7" w:rsidP="00620A46">
            <w:pPr>
              <w:tabs>
                <w:tab w:val="left" w:pos="180"/>
              </w:tabs>
              <w:spacing w:line="240" w:lineRule="auto"/>
              <w:ind w:left="0" w:firstLine="0"/>
              <w:jc w:val="left"/>
              <w:rPr>
                <w:noProof/>
                <w:sz w:val="20"/>
                <w:szCs w:val="20"/>
              </w:rPr>
            </w:pPr>
            <w:r w:rsidRPr="000C744C">
              <w:rPr>
                <w:noProof/>
                <w:sz w:val="20"/>
                <w:szCs w:val="20"/>
              </w:rPr>
              <w:t>•</w:t>
            </w:r>
            <w:r w:rsidRPr="000C744C">
              <w:rPr>
                <w:noProof/>
                <w:sz w:val="20"/>
                <w:szCs w:val="20"/>
              </w:rPr>
              <w:tab/>
              <w:t>otwieranie dokumentów utworzonych przy pomocy programów MS Word 2021, MS Excel 2021, MS Power Point 2021, MS Word 2019, MS Excel 2019, MS Power Point 2019, MS Word 2016, MS Excel 2016, MS Power Point 2016, MS Word 2013, MS Excel 2013, MS Power Point 2013, MS Word 2010, MS Excel 2010, MS Power Point 2010, MS Word 2007, MS Excel 2007, MS Power Point 2007, MS Word 2003, MS Excel 2003, MS Power Point 2003.</w:t>
            </w:r>
          </w:p>
          <w:p w14:paraId="6BC262DA" w14:textId="77777777" w:rsidR="008E1FC7" w:rsidRPr="000C744C" w:rsidRDefault="008E1FC7" w:rsidP="008E1FC7">
            <w:pPr>
              <w:spacing w:line="240" w:lineRule="auto"/>
              <w:ind w:left="0" w:firstLine="0"/>
              <w:jc w:val="left"/>
              <w:rPr>
                <w:noProof/>
                <w:sz w:val="20"/>
                <w:szCs w:val="20"/>
              </w:rPr>
            </w:pPr>
            <w:r w:rsidRPr="000C744C">
              <w:rPr>
                <w:noProof/>
                <w:sz w:val="20"/>
                <w:szCs w:val="20"/>
              </w:rPr>
              <w:t xml:space="preserve">W otwieranych dokumentach musi być zachowane oryginalne formatowanie oraz ich treść bez utraty jakichkolwiek ich parametrów i cech użytkowych (korespondencja seryjna, arkusze kalkulacyjne zawierające </w:t>
            </w:r>
            <w:r w:rsidRPr="000C744C">
              <w:rPr>
                <w:noProof/>
                <w:sz w:val="20"/>
                <w:szCs w:val="20"/>
              </w:rPr>
              <w:lastRenderedPageBreak/>
              <w:t>makra i formularze itp.) czy też konieczności dodatkowej edycji ze strony użytkownika</w:t>
            </w:r>
          </w:p>
          <w:p w14:paraId="1B574699" w14:textId="77777777" w:rsidR="008E1FC7" w:rsidRPr="000C744C" w:rsidRDefault="008E1FC7" w:rsidP="00620A46">
            <w:pPr>
              <w:tabs>
                <w:tab w:val="left" w:pos="201"/>
              </w:tabs>
              <w:spacing w:line="240" w:lineRule="auto"/>
              <w:ind w:left="0" w:firstLine="0"/>
              <w:jc w:val="left"/>
              <w:rPr>
                <w:noProof/>
                <w:sz w:val="20"/>
                <w:szCs w:val="20"/>
              </w:rPr>
            </w:pPr>
            <w:r w:rsidRPr="000C744C">
              <w:rPr>
                <w:noProof/>
                <w:sz w:val="20"/>
                <w:szCs w:val="20"/>
              </w:rPr>
              <w:t>•</w:t>
            </w:r>
            <w:r w:rsidRPr="000C744C">
              <w:rPr>
                <w:noProof/>
                <w:sz w:val="20"/>
                <w:szCs w:val="20"/>
              </w:rPr>
              <w:tab/>
              <w:t>dostarczony pakiet musi zapewniać możliwość modyfikacji plików utworzonych za pomocą ww. programów w taki sposób by możliwe było ich poprawne otworzenie przy pomocy programu, który oryginalnie służył do utworzenia pliku</w:t>
            </w:r>
          </w:p>
          <w:p w14:paraId="7E3C29BB" w14:textId="77777777" w:rsidR="008E1FC7" w:rsidRPr="000C744C" w:rsidRDefault="008E1FC7" w:rsidP="00620A46">
            <w:pPr>
              <w:tabs>
                <w:tab w:val="left" w:pos="240"/>
              </w:tabs>
              <w:spacing w:line="240" w:lineRule="auto"/>
              <w:ind w:left="0" w:firstLine="0"/>
              <w:jc w:val="left"/>
              <w:rPr>
                <w:noProof/>
                <w:sz w:val="20"/>
                <w:szCs w:val="20"/>
              </w:rPr>
            </w:pPr>
            <w:r w:rsidRPr="000C744C">
              <w:rPr>
                <w:noProof/>
                <w:sz w:val="20"/>
                <w:szCs w:val="20"/>
              </w:rPr>
              <w:t>•</w:t>
            </w:r>
            <w:r w:rsidRPr="000C744C">
              <w:rPr>
                <w:noProof/>
                <w:sz w:val="20"/>
                <w:szCs w:val="20"/>
              </w:rPr>
              <w:tab/>
              <w:t>w przypadku programu do obsługi poczty e-mail możliwość bezproblemowego zaimportowania/wyeksportowania wszystkich danych (wiadomości e-mail, wpisy kalendarza, zadania, kontakty,  reguły wiadomości)  z i do używanych przez Zamawiającego programów Outlook 2003, Outlook 2007, Outlook 2010</w:t>
            </w:r>
          </w:p>
          <w:p w14:paraId="6519D614" w14:textId="77777777" w:rsidR="008E1FC7" w:rsidRPr="000C744C" w:rsidRDefault="008E1FC7" w:rsidP="008E1FC7">
            <w:pPr>
              <w:spacing w:line="240" w:lineRule="auto"/>
              <w:ind w:left="0" w:firstLine="0"/>
              <w:jc w:val="left"/>
              <w:rPr>
                <w:noProof/>
                <w:sz w:val="20"/>
                <w:szCs w:val="20"/>
              </w:rPr>
            </w:pPr>
          </w:p>
          <w:p w14:paraId="2E9E9D65" w14:textId="2B36B3E1" w:rsidR="004F371E" w:rsidRPr="000C744C" w:rsidRDefault="008E1FC7" w:rsidP="008E1FC7">
            <w:pPr>
              <w:spacing w:line="240" w:lineRule="auto"/>
              <w:ind w:left="0" w:firstLine="0"/>
              <w:jc w:val="left"/>
              <w:rPr>
                <w:noProof/>
                <w:sz w:val="20"/>
                <w:szCs w:val="20"/>
              </w:rPr>
            </w:pPr>
            <w:r w:rsidRPr="000C744C">
              <w:rPr>
                <w:noProof/>
                <w:sz w:val="20"/>
                <w:szCs w:val="20"/>
              </w:rPr>
              <w:t>PRZYKŁADOWY PAKIET SPEŁNIAJĄCY POWYŻSZE WYMAGANIA: Microsoft Office 2021 standard</w:t>
            </w:r>
          </w:p>
        </w:tc>
        <w:tc>
          <w:tcPr>
            <w:tcW w:w="2268" w:type="dxa"/>
          </w:tcPr>
          <w:p w14:paraId="48D7764E" w14:textId="36583F09" w:rsidR="008E1FC7" w:rsidRPr="000C744C" w:rsidRDefault="008E1FC7" w:rsidP="008E1FC7">
            <w:pPr>
              <w:spacing w:line="240" w:lineRule="auto"/>
              <w:ind w:left="0" w:firstLine="0"/>
              <w:jc w:val="left"/>
              <w:rPr>
                <w:noProof/>
                <w:sz w:val="20"/>
                <w:szCs w:val="20"/>
              </w:rPr>
            </w:pPr>
            <w:r w:rsidRPr="000C744C">
              <w:rPr>
                <w:noProof/>
                <w:sz w:val="20"/>
                <w:szCs w:val="20"/>
              </w:rPr>
              <w:lastRenderedPageBreak/>
              <w:t>Nazwa oprogramowania biurowego: __________ (należy uzupełnić)</w:t>
            </w:r>
          </w:p>
          <w:p w14:paraId="1608F247" w14:textId="50BC7392" w:rsidR="004F371E" w:rsidRPr="000C744C" w:rsidRDefault="008E1FC7" w:rsidP="008E1FC7">
            <w:pPr>
              <w:spacing w:line="240" w:lineRule="auto"/>
              <w:ind w:left="0" w:firstLine="0"/>
              <w:jc w:val="left"/>
              <w:rPr>
                <w:noProof/>
                <w:sz w:val="20"/>
                <w:szCs w:val="20"/>
              </w:rPr>
            </w:pPr>
            <w:r w:rsidRPr="000C744C">
              <w:rPr>
                <w:noProof/>
                <w:sz w:val="20"/>
                <w:szCs w:val="20"/>
              </w:rPr>
              <w:t>Wersja oprogramowania: __________ (należy uzupełnić)</w:t>
            </w:r>
          </w:p>
        </w:tc>
      </w:tr>
      <w:tr w:rsidR="000C744C" w:rsidRPr="000C744C" w14:paraId="6351D3EA" w14:textId="77777777" w:rsidTr="008E1FC7">
        <w:trPr>
          <w:trHeight w:val="1704"/>
        </w:trPr>
        <w:tc>
          <w:tcPr>
            <w:tcW w:w="568" w:type="dxa"/>
          </w:tcPr>
          <w:p w14:paraId="5490FB6E" w14:textId="7A945698" w:rsidR="00860643" w:rsidRPr="000C744C" w:rsidRDefault="00860643" w:rsidP="004F371E">
            <w:pPr>
              <w:spacing w:line="240" w:lineRule="auto"/>
              <w:ind w:left="0" w:firstLine="0"/>
              <w:jc w:val="right"/>
              <w:rPr>
                <w:noProof/>
                <w:sz w:val="20"/>
                <w:szCs w:val="20"/>
              </w:rPr>
            </w:pPr>
            <w:r w:rsidRPr="000C744C">
              <w:rPr>
                <w:noProof/>
                <w:sz w:val="20"/>
                <w:szCs w:val="20"/>
              </w:rPr>
              <w:lastRenderedPageBreak/>
              <w:t>16.</w:t>
            </w:r>
          </w:p>
        </w:tc>
        <w:tc>
          <w:tcPr>
            <w:tcW w:w="2409" w:type="dxa"/>
          </w:tcPr>
          <w:p w14:paraId="590A87DF" w14:textId="0A4A1D82" w:rsidR="00860643" w:rsidRPr="000C744C" w:rsidRDefault="00860643" w:rsidP="004F371E">
            <w:pPr>
              <w:spacing w:line="240" w:lineRule="auto"/>
              <w:ind w:left="0" w:firstLine="0"/>
              <w:jc w:val="left"/>
              <w:rPr>
                <w:noProof/>
                <w:sz w:val="20"/>
                <w:szCs w:val="20"/>
              </w:rPr>
            </w:pPr>
            <w:r w:rsidRPr="000C744C">
              <w:rPr>
                <w:noProof/>
                <w:sz w:val="20"/>
                <w:szCs w:val="20"/>
              </w:rPr>
              <w:t>Warunki gwarancji</w:t>
            </w:r>
          </w:p>
        </w:tc>
        <w:tc>
          <w:tcPr>
            <w:tcW w:w="4962" w:type="dxa"/>
          </w:tcPr>
          <w:p w14:paraId="40F28586" w14:textId="1B45F17B" w:rsidR="00860643" w:rsidRPr="000C744C" w:rsidRDefault="00860643" w:rsidP="00860643">
            <w:pPr>
              <w:spacing w:line="240" w:lineRule="auto"/>
              <w:ind w:left="201" w:hanging="201"/>
              <w:jc w:val="left"/>
              <w:rPr>
                <w:noProof/>
                <w:sz w:val="20"/>
                <w:szCs w:val="20"/>
              </w:rPr>
            </w:pPr>
            <w:r w:rsidRPr="000C744C">
              <w:rPr>
                <w:noProof/>
                <w:sz w:val="20"/>
                <w:szCs w:val="20"/>
              </w:rPr>
              <w:t>1.</w:t>
            </w:r>
            <w:r w:rsidRPr="000C744C">
              <w:rPr>
                <w:noProof/>
                <w:sz w:val="20"/>
                <w:szCs w:val="20"/>
              </w:rPr>
              <w:tab/>
            </w:r>
            <w:r w:rsidR="004F32CF" w:rsidRPr="000C744C">
              <w:rPr>
                <w:noProof/>
                <w:sz w:val="20"/>
                <w:szCs w:val="20"/>
              </w:rPr>
              <w:t xml:space="preserve">Minimum </w:t>
            </w:r>
            <w:r w:rsidR="00BF3596" w:rsidRPr="000C744C">
              <w:rPr>
                <w:noProof/>
                <w:sz w:val="20"/>
                <w:szCs w:val="20"/>
              </w:rPr>
              <w:t>2</w:t>
            </w:r>
            <w:r w:rsidR="004F32CF" w:rsidRPr="000C744C">
              <w:rPr>
                <w:noProof/>
                <w:sz w:val="20"/>
                <w:szCs w:val="20"/>
              </w:rPr>
              <w:t>4</w:t>
            </w:r>
            <w:r w:rsidRPr="000C744C">
              <w:rPr>
                <w:noProof/>
                <w:sz w:val="20"/>
                <w:szCs w:val="20"/>
              </w:rPr>
              <w:t>-</w:t>
            </w:r>
            <w:r w:rsidR="004F32CF" w:rsidRPr="000C744C">
              <w:rPr>
                <w:noProof/>
                <w:sz w:val="20"/>
                <w:szCs w:val="20"/>
              </w:rPr>
              <w:t>miesięczna</w:t>
            </w:r>
            <w:r w:rsidRPr="000C744C">
              <w:rPr>
                <w:noProof/>
                <w:sz w:val="20"/>
                <w:szCs w:val="20"/>
              </w:rPr>
              <w:t xml:space="preserve"> gwarancja producenta świadczona na miejscu u Zamawiającego, </w:t>
            </w:r>
            <w:r w:rsidR="00D93F4C" w:rsidRPr="000C744C">
              <w:rPr>
                <w:noProof/>
                <w:sz w:val="20"/>
                <w:szCs w:val="20"/>
              </w:rPr>
              <w:t>czas reakcji w ramach gwarancji: 4 dni robocze od momentu zgłoszenia.</w:t>
            </w:r>
            <w:r w:rsidRPr="000C744C">
              <w:rPr>
                <w:noProof/>
                <w:sz w:val="20"/>
                <w:szCs w:val="20"/>
              </w:rPr>
              <w:t xml:space="preserve"> W przypadku braku możliwości naprawy na miejscu, odbiór uszkodzonego i dostarczenie naprawionego sprzętu własnym transportem i na własny koszt. </w:t>
            </w:r>
          </w:p>
          <w:p w14:paraId="32F94298" w14:textId="638C9A6E" w:rsidR="00860643" w:rsidRPr="000C744C" w:rsidRDefault="00860643" w:rsidP="00860643">
            <w:pPr>
              <w:spacing w:line="240" w:lineRule="auto"/>
              <w:ind w:left="201" w:hanging="201"/>
              <w:jc w:val="left"/>
              <w:rPr>
                <w:noProof/>
                <w:sz w:val="20"/>
                <w:szCs w:val="20"/>
              </w:rPr>
            </w:pPr>
            <w:r w:rsidRPr="000C744C">
              <w:rPr>
                <w:noProof/>
                <w:sz w:val="20"/>
                <w:szCs w:val="20"/>
              </w:rPr>
              <w:t>2.</w:t>
            </w:r>
            <w:r w:rsidRPr="000C744C">
              <w:rPr>
                <w:noProof/>
                <w:sz w:val="20"/>
                <w:szCs w:val="20"/>
              </w:rPr>
              <w:tab/>
              <w:t xml:space="preserve">Czas realizacji gwarancji nie może przekroczyć 30 dni od dnia odbioru sprzętu od </w:t>
            </w:r>
            <w:r w:rsidR="00F043D5" w:rsidRPr="000C744C">
              <w:rPr>
                <w:noProof/>
                <w:sz w:val="20"/>
                <w:szCs w:val="20"/>
              </w:rPr>
              <w:t>Zamawiającego</w:t>
            </w:r>
            <w:r w:rsidRPr="000C744C">
              <w:rPr>
                <w:noProof/>
                <w:sz w:val="20"/>
                <w:szCs w:val="20"/>
              </w:rPr>
              <w:t>. W sytuacji przekroczenia tego terminu Wykonawca zobowiązany jest bezwzględnie poinformować Zamawiającego o przyczynie i ostatecznym terminie realizacji, a jeżeli termin naprawy przekroczy kolejne 60 dni, do wymiany sprzętu na nowy, o nie gorszych parametrach.</w:t>
            </w:r>
          </w:p>
          <w:p w14:paraId="1F7C7DB0" w14:textId="18280268" w:rsidR="00860643" w:rsidRPr="000C744C" w:rsidRDefault="00860643" w:rsidP="00860643">
            <w:pPr>
              <w:spacing w:line="240" w:lineRule="auto"/>
              <w:ind w:left="201" w:hanging="201"/>
              <w:jc w:val="left"/>
              <w:rPr>
                <w:noProof/>
                <w:sz w:val="20"/>
                <w:szCs w:val="20"/>
              </w:rPr>
            </w:pPr>
            <w:r w:rsidRPr="000C744C">
              <w:rPr>
                <w:noProof/>
                <w:sz w:val="20"/>
                <w:szCs w:val="20"/>
              </w:rPr>
              <w:t>3.</w:t>
            </w:r>
            <w:r w:rsidRPr="000C744C">
              <w:rPr>
                <w:noProof/>
                <w:sz w:val="20"/>
                <w:szCs w:val="20"/>
              </w:rPr>
              <w:tab/>
              <w:t xml:space="preserve">Wszystkie naprawy gwarancyjne muszą być ewidencjonowane i zawierać co najmniej: nr seryjny komputera, datę odebrania do serwisu i zwrotu do </w:t>
            </w:r>
            <w:r w:rsidR="00D93F4C" w:rsidRPr="000C744C">
              <w:rPr>
                <w:noProof/>
                <w:sz w:val="20"/>
                <w:szCs w:val="20"/>
              </w:rPr>
              <w:t xml:space="preserve">Zamawiającego, </w:t>
            </w:r>
            <w:r w:rsidRPr="000C744C">
              <w:rPr>
                <w:noProof/>
                <w:sz w:val="20"/>
                <w:szCs w:val="20"/>
              </w:rPr>
              <w:t>opis rodzaju uszkodzenia/awarii, wymienione elementy i podzespoły, ewentualna przyczyna odmowy realizacji gwarancji. Informacja zbiorcza będzie przekazywana Zamawiającemu co najmniej raz na kwartał przez cały okres trwania gwarancji.</w:t>
            </w:r>
          </w:p>
          <w:p w14:paraId="05EE92D2" w14:textId="77777777" w:rsidR="00860643" w:rsidRPr="000C744C" w:rsidRDefault="00860643" w:rsidP="00860643">
            <w:pPr>
              <w:spacing w:line="240" w:lineRule="auto"/>
              <w:ind w:left="201" w:hanging="201"/>
              <w:jc w:val="left"/>
              <w:rPr>
                <w:noProof/>
                <w:sz w:val="20"/>
                <w:szCs w:val="20"/>
              </w:rPr>
            </w:pPr>
            <w:r w:rsidRPr="000C744C">
              <w:rPr>
                <w:noProof/>
                <w:sz w:val="20"/>
                <w:szCs w:val="20"/>
              </w:rPr>
              <w:t>4.</w:t>
            </w:r>
            <w:r w:rsidRPr="000C744C">
              <w:rPr>
                <w:noProof/>
                <w:sz w:val="20"/>
                <w:szCs w:val="20"/>
              </w:rPr>
              <w:tab/>
              <w:t>Wykonawca udostępni Zamawiającemu numer telefonu oraz adres poczty elektronicznej, na które będą zgłaszane i przyjmowane zgłoszenia serwisowe.</w:t>
            </w:r>
          </w:p>
          <w:p w14:paraId="2C833983" w14:textId="77777777" w:rsidR="00860643" w:rsidRPr="000C744C" w:rsidRDefault="00860643" w:rsidP="00860643">
            <w:pPr>
              <w:spacing w:line="240" w:lineRule="auto"/>
              <w:ind w:left="201" w:hanging="201"/>
              <w:jc w:val="left"/>
              <w:rPr>
                <w:noProof/>
                <w:sz w:val="20"/>
                <w:szCs w:val="20"/>
              </w:rPr>
            </w:pPr>
            <w:r w:rsidRPr="000C744C">
              <w:rPr>
                <w:noProof/>
                <w:sz w:val="20"/>
                <w:szCs w:val="20"/>
              </w:rPr>
              <w:t>5.</w:t>
            </w:r>
            <w:r w:rsidRPr="000C744C">
              <w:rPr>
                <w:noProof/>
                <w:sz w:val="20"/>
                <w:szCs w:val="20"/>
              </w:rPr>
              <w:tab/>
              <w:t>Oferowany okres i poziom gwarancji musi wynikać bezpośrednio z numeru seryjnego komputera i być weryfikowalny na stronie producenta sprzętu przez cały okres gwarancyjny.</w:t>
            </w:r>
          </w:p>
          <w:p w14:paraId="040B58D9" w14:textId="41422B69" w:rsidR="00860643" w:rsidRPr="000C744C" w:rsidRDefault="00860643" w:rsidP="00860643">
            <w:pPr>
              <w:spacing w:line="240" w:lineRule="auto"/>
              <w:ind w:left="201" w:hanging="201"/>
              <w:jc w:val="left"/>
              <w:rPr>
                <w:noProof/>
                <w:sz w:val="20"/>
                <w:szCs w:val="20"/>
              </w:rPr>
            </w:pPr>
            <w:r w:rsidRPr="000C744C">
              <w:rPr>
                <w:noProof/>
                <w:sz w:val="20"/>
                <w:szCs w:val="20"/>
              </w:rPr>
              <w:t>6.</w:t>
            </w:r>
            <w:r w:rsidRPr="000C744C">
              <w:rPr>
                <w:noProof/>
                <w:sz w:val="20"/>
                <w:szCs w:val="20"/>
              </w:rPr>
              <w:tab/>
              <w:t>Serwis gwarancyjny musi być realizowany przez Producenta, Autoryzowanego Partnera Serwisu Producenta, lub firmę posiadającą autoryzację serwisową Producenta.</w:t>
            </w:r>
          </w:p>
        </w:tc>
        <w:tc>
          <w:tcPr>
            <w:tcW w:w="2268" w:type="dxa"/>
          </w:tcPr>
          <w:p w14:paraId="3404C5A3" w14:textId="3717F6AE" w:rsidR="004F32CF" w:rsidRPr="000C744C" w:rsidRDefault="004F32CF" w:rsidP="004F32CF">
            <w:pPr>
              <w:spacing w:line="240" w:lineRule="auto"/>
              <w:ind w:left="0" w:firstLine="0"/>
              <w:jc w:val="left"/>
              <w:rPr>
                <w:noProof/>
                <w:sz w:val="20"/>
                <w:szCs w:val="20"/>
              </w:rPr>
            </w:pPr>
            <w:r w:rsidRPr="000C744C">
              <w:rPr>
                <w:noProof/>
                <w:sz w:val="20"/>
                <w:szCs w:val="20"/>
              </w:rPr>
              <w:t>Gwarancja udzielona przez Wykonawcę zgodna z formularzem ofertowym:</w:t>
            </w:r>
          </w:p>
          <w:p w14:paraId="551F9CB9" w14:textId="389EA820" w:rsidR="004F32CF" w:rsidRPr="000C744C" w:rsidRDefault="004F32CF" w:rsidP="004F32CF">
            <w:pPr>
              <w:spacing w:line="240" w:lineRule="auto"/>
              <w:ind w:left="0" w:firstLine="0"/>
              <w:jc w:val="left"/>
              <w:rPr>
                <w:noProof/>
                <w:sz w:val="20"/>
                <w:szCs w:val="20"/>
              </w:rPr>
            </w:pPr>
            <w:r w:rsidRPr="000C744C">
              <w:rPr>
                <w:noProof/>
                <w:sz w:val="20"/>
                <w:szCs w:val="20"/>
              </w:rPr>
              <w:t>__________ (należy uzupełnić: 24 m-ce, 36 m-cy, 48 m-cy)</w:t>
            </w:r>
          </w:p>
          <w:p w14:paraId="3E516F17" w14:textId="51F11BD5" w:rsidR="004F32CF" w:rsidRPr="000C744C" w:rsidRDefault="004F32CF" w:rsidP="00731F19">
            <w:pPr>
              <w:spacing w:line="240" w:lineRule="auto"/>
              <w:ind w:left="0" w:firstLine="0"/>
              <w:jc w:val="left"/>
              <w:rPr>
                <w:noProof/>
                <w:sz w:val="20"/>
                <w:szCs w:val="20"/>
              </w:rPr>
            </w:pPr>
          </w:p>
          <w:p w14:paraId="29C5A23B" w14:textId="55ECACEA" w:rsidR="00D93F4C" w:rsidRPr="000C744C" w:rsidRDefault="00D93F4C" w:rsidP="00731F19">
            <w:pPr>
              <w:spacing w:line="240" w:lineRule="auto"/>
              <w:ind w:left="0" w:firstLine="0"/>
              <w:jc w:val="left"/>
              <w:rPr>
                <w:noProof/>
                <w:sz w:val="20"/>
                <w:szCs w:val="20"/>
              </w:rPr>
            </w:pPr>
            <w:r w:rsidRPr="000C744C">
              <w:rPr>
                <w:noProof/>
                <w:sz w:val="20"/>
                <w:szCs w:val="20"/>
              </w:rPr>
              <w:t>Warunki gwarancji:</w:t>
            </w:r>
          </w:p>
          <w:p w14:paraId="16D56096" w14:textId="532E9D32" w:rsidR="00731F19" w:rsidRPr="000C744C" w:rsidRDefault="00731F19" w:rsidP="00731F19">
            <w:pPr>
              <w:spacing w:line="240" w:lineRule="auto"/>
              <w:ind w:left="0" w:firstLine="0"/>
              <w:jc w:val="left"/>
              <w:rPr>
                <w:noProof/>
                <w:sz w:val="20"/>
                <w:szCs w:val="20"/>
              </w:rPr>
            </w:pPr>
            <w:r w:rsidRPr="000C744C">
              <w:rPr>
                <w:noProof/>
                <w:sz w:val="20"/>
                <w:szCs w:val="20"/>
              </w:rPr>
              <w:t>Tak/Nie</w:t>
            </w:r>
          </w:p>
          <w:p w14:paraId="425C2059" w14:textId="12E71C0F" w:rsidR="00860643" w:rsidRPr="000C744C" w:rsidRDefault="00731F19" w:rsidP="00731F19">
            <w:pPr>
              <w:spacing w:line="240" w:lineRule="auto"/>
              <w:ind w:left="0" w:firstLine="0"/>
              <w:jc w:val="left"/>
              <w:rPr>
                <w:noProof/>
                <w:sz w:val="20"/>
                <w:szCs w:val="20"/>
              </w:rPr>
            </w:pPr>
            <w:r w:rsidRPr="000C744C">
              <w:rPr>
                <w:noProof/>
                <w:sz w:val="20"/>
                <w:szCs w:val="20"/>
              </w:rPr>
              <w:t>(należy zaznaczyć)</w:t>
            </w:r>
          </w:p>
        </w:tc>
      </w:tr>
      <w:tr w:rsidR="000C744C" w:rsidRPr="000C744C" w14:paraId="6B5026EE" w14:textId="77777777" w:rsidTr="004F32CF">
        <w:trPr>
          <w:trHeight w:val="511"/>
        </w:trPr>
        <w:tc>
          <w:tcPr>
            <w:tcW w:w="568" w:type="dxa"/>
          </w:tcPr>
          <w:p w14:paraId="2BDFE554" w14:textId="648DB752" w:rsidR="00BF3596" w:rsidRPr="000C744C" w:rsidRDefault="00BF3596" w:rsidP="004F371E">
            <w:pPr>
              <w:spacing w:line="240" w:lineRule="auto"/>
              <w:ind w:left="0" w:firstLine="0"/>
              <w:jc w:val="right"/>
              <w:rPr>
                <w:noProof/>
                <w:sz w:val="20"/>
                <w:szCs w:val="20"/>
              </w:rPr>
            </w:pPr>
            <w:r w:rsidRPr="000C744C">
              <w:rPr>
                <w:noProof/>
                <w:sz w:val="20"/>
                <w:szCs w:val="20"/>
              </w:rPr>
              <w:t>17.</w:t>
            </w:r>
          </w:p>
        </w:tc>
        <w:tc>
          <w:tcPr>
            <w:tcW w:w="2409" w:type="dxa"/>
          </w:tcPr>
          <w:p w14:paraId="476DA015" w14:textId="14C8590D" w:rsidR="00BF3596" w:rsidRPr="000C744C" w:rsidRDefault="00BF3596" w:rsidP="004F371E">
            <w:pPr>
              <w:spacing w:line="240" w:lineRule="auto"/>
              <w:ind w:left="0" w:firstLine="0"/>
              <w:jc w:val="left"/>
              <w:rPr>
                <w:noProof/>
                <w:sz w:val="20"/>
                <w:szCs w:val="20"/>
              </w:rPr>
            </w:pPr>
            <w:r w:rsidRPr="000C744C">
              <w:rPr>
                <w:noProof/>
                <w:sz w:val="20"/>
                <w:szCs w:val="20"/>
              </w:rPr>
              <w:t>Dodatkowe wymagania</w:t>
            </w:r>
          </w:p>
        </w:tc>
        <w:tc>
          <w:tcPr>
            <w:tcW w:w="4962" w:type="dxa"/>
          </w:tcPr>
          <w:p w14:paraId="53A313EE" w14:textId="71889420" w:rsidR="00BF3596" w:rsidRPr="000C744C" w:rsidRDefault="00BF3596" w:rsidP="004F32CF">
            <w:pPr>
              <w:spacing w:line="240" w:lineRule="auto"/>
              <w:ind w:left="0" w:firstLine="0"/>
              <w:jc w:val="left"/>
              <w:rPr>
                <w:noProof/>
                <w:sz w:val="20"/>
                <w:szCs w:val="20"/>
              </w:rPr>
            </w:pPr>
            <w:r w:rsidRPr="000C744C">
              <w:rPr>
                <w:noProof/>
                <w:sz w:val="20"/>
                <w:szCs w:val="20"/>
              </w:rPr>
              <w:t xml:space="preserve">Torba </w:t>
            </w:r>
            <w:r w:rsidR="004F32CF" w:rsidRPr="000C744C">
              <w:rPr>
                <w:noProof/>
                <w:sz w:val="20"/>
                <w:szCs w:val="20"/>
              </w:rPr>
              <w:t>na laptopa dedykowana do zaproponowanego modelu</w:t>
            </w:r>
          </w:p>
        </w:tc>
        <w:tc>
          <w:tcPr>
            <w:tcW w:w="2268" w:type="dxa"/>
          </w:tcPr>
          <w:p w14:paraId="383DF522" w14:textId="77777777" w:rsidR="004F32CF" w:rsidRPr="000C744C" w:rsidRDefault="004F32CF" w:rsidP="004F32CF">
            <w:pPr>
              <w:spacing w:line="240" w:lineRule="auto"/>
              <w:ind w:left="0" w:firstLine="0"/>
              <w:jc w:val="left"/>
              <w:rPr>
                <w:noProof/>
                <w:sz w:val="20"/>
                <w:szCs w:val="20"/>
              </w:rPr>
            </w:pPr>
            <w:r w:rsidRPr="000C744C">
              <w:rPr>
                <w:noProof/>
                <w:sz w:val="20"/>
                <w:szCs w:val="20"/>
              </w:rPr>
              <w:t>Tak/Nie</w:t>
            </w:r>
          </w:p>
          <w:p w14:paraId="3240642F" w14:textId="3BF1EC13" w:rsidR="00BF3596" w:rsidRPr="000C744C" w:rsidRDefault="004F32CF" w:rsidP="004F32CF">
            <w:pPr>
              <w:spacing w:line="240" w:lineRule="auto"/>
              <w:ind w:left="0" w:firstLine="0"/>
              <w:jc w:val="left"/>
              <w:rPr>
                <w:noProof/>
                <w:sz w:val="20"/>
                <w:szCs w:val="20"/>
              </w:rPr>
            </w:pPr>
            <w:r w:rsidRPr="000C744C">
              <w:rPr>
                <w:noProof/>
                <w:sz w:val="20"/>
                <w:szCs w:val="20"/>
              </w:rPr>
              <w:t>(należy zaznaczyć)</w:t>
            </w:r>
          </w:p>
        </w:tc>
      </w:tr>
    </w:tbl>
    <w:p w14:paraId="62767BC7" w14:textId="268D1079" w:rsidR="00603A14" w:rsidRPr="000C744C" w:rsidRDefault="00603A14" w:rsidP="00731F19">
      <w:pPr>
        <w:ind w:left="0" w:firstLine="0"/>
        <w:rPr>
          <w:sz w:val="20"/>
          <w:szCs w:val="20"/>
          <w:lang w:eastAsia="pl-PL"/>
        </w:rPr>
      </w:pPr>
    </w:p>
    <w:p w14:paraId="1380FD8B" w14:textId="7E640FD9" w:rsidR="00731F19" w:rsidRPr="000C744C" w:rsidRDefault="00731F19" w:rsidP="00A02A49">
      <w:pPr>
        <w:pStyle w:val="Nagwek3"/>
        <w:numPr>
          <w:ilvl w:val="0"/>
          <w:numId w:val="0"/>
        </w:numPr>
        <w:spacing w:before="0" w:after="0"/>
        <w:rPr>
          <w:sz w:val="24"/>
          <w:szCs w:val="24"/>
        </w:rPr>
      </w:pPr>
      <w:r w:rsidRPr="000C744C">
        <w:rPr>
          <w:sz w:val="24"/>
          <w:szCs w:val="24"/>
        </w:rPr>
        <w:t>2) Komputer przenośny 15,6” - 20 szt.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09"/>
        <w:gridCol w:w="4962"/>
        <w:gridCol w:w="2268"/>
      </w:tblGrid>
      <w:tr w:rsidR="000C744C" w:rsidRPr="000C744C" w14:paraId="1F99C572" w14:textId="77777777" w:rsidTr="005A2CBB">
        <w:tc>
          <w:tcPr>
            <w:tcW w:w="568" w:type="dxa"/>
          </w:tcPr>
          <w:p w14:paraId="568B7624" w14:textId="77777777" w:rsidR="00731F19" w:rsidRPr="000C744C" w:rsidRDefault="00731F19" w:rsidP="005A2CBB">
            <w:pPr>
              <w:spacing w:line="240" w:lineRule="auto"/>
              <w:ind w:left="0" w:firstLine="0"/>
              <w:jc w:val="right"/>
              <w:rPr>
                <w:b/>
                <w:bCs/>
                <w:noProof/>
                <w:sz w:val="20"/>
                <w:szCs w:val="20"/>
              </w:rPr>
            </w:pPr>
            <w:r w:rsidRPr="000C744C">
              <w:rPr>
                <w:b/>
                <w:bCs/>
                <w:noProof/>
                <w:sz w:val="20"/>
                <w:szCs w:val="20"/>
              </w:rPr>
              <w:t>Lp.</w:t>
            </w:r>
          </w:p>
        </w:tc>
        <w:tc>
          <w:tcPr>
            <w:tcW w:w="2409" w:type="dxa"/>
          </w:tcPr>
          <w:p w14:paraId="3F402935" w14:textId="77777777" w:rsidR="00731F19" w:rsidRPr="000C744C" w:rsidRDefault="00731F19" w:rsidP="005A2CBB">
            <w:pPr>
              <w:spacing w:line="240" w:lineRule="auto"/>
              <w:ind w:left="0" w:firstLine="0"/>
              <w:jc w:val="center"/>
              <w:rPr>
                <w:b/>
                <w:bCs/>
                <w:noProof/>
                <w:sz w:val="20"/>
                <w:szCs w:val="20"/>
              </w:rPr>
            </w:pPr>
            <w:r w:rsidRPr="000C744C">
              <w:rPr>
                <w:b/>
                <w:bCs/>
                <w:noProof/>
                <w:sz w:val="20"/>
                <w:szCs w:val="20"/>
              </w:rPr>
              <w:t>Atrybut</w:t>
            </w:r>
          </w:p>
        </w:tc>
        <w:tc>
          <w:tcPr>
            <w:tcW w:w="4962" w:type="dxa"/>
          </w:tcPr>
          <w:p w14:paraId="1B799FD6" w14:textId="77777777" w:rsidR="00731F19" w:rsidRPr="000C744C" w:rsidRDefault="00731F19" w:rsidP="005A2CBB">
            <w:pPr>
              <w:spacing w:line="240" w:lineRule="auto"/>
              <w:ind w:left="0" w:firstLine="0"/>
              <w:jc w:val="center"/>
              <w:rPr>
                <w:rStyle w:val="StylaciskiTimesNewRoman10pt"/>
                <w:b/>
                <w:bCs/>
              </w:rPr>
            </w:pPr>
            <w:r w:rsidRPr="000C744C">
              <w:rPr>
                <w:rFonts w:cstheme="minorHAnsi"/>
                <w:b/>
                <w:bCs/>
                <w:sz w:val="20"/>
                <w:szCs w:val="20"/>
              </w:rPr>
              <w:t>Wymagane parametry</w:t>
            </w:r>
          </w:p>
        </w:tc>
        <w:tc>
          <w:tcPr>
            <w:tcW w:w="2268" w:type="dxa"/>
          </w:tcPr>
          <w:p w14:paraId="23F59675" w14:textId="77777777" w:rsidR="00731F19" w:rsidRPr="000C744C" w:rsidRDefault="00731F19" w:rsidP="005A2CBB">
            <w:pPr>
              <w:spacing w:line="240" w:lineRule="auto"/>
              <w:ind w:left="0" w:firstLine="0"/>
              <w:jc w:val="center"/>
              <w:rPr>
                <w:b/>
                <w:bCs/>
                <w:noProof/>
                <w:sz w:val="20"/>
                <w:szCs w:val="20"/>
              </w:rPr>
            </w:pPr>
            <w:r w:rsidRPr="000C744C">
              <w:rPr>
                <w:rFonts w:cstheme="minorHAnsi"/>
                <w:b/>
                <w:bCs/>
                <w:sz w:val="20"/>
                <w:szCs w:val="20"/>
              </w:rPr>
              <w:t>Parametry oferowanego sprzętu</w:t>
            </w:r>
          </w:p>
        </w:tc>
      </w:tr>
      <w:tr w:rsidR="000C744C" w:rsidRPr="000C744C" w14:paraId="2127866F" w14:textId="77777777" w:rsidTr="005A2CBB">
        <w:tc>
          <w:tcPr>
            <w:tcW w:w="568" w:type="dxa"/>
          </w:tcPr>
          <w:p w14:paraId="69387011" w14:textId="77777777" w:rsidR="00731F19" w:rsidRPr="000C744C" w:rsidRDefault="00731F19" w:rsidP="005A2CBB">
            <w:pPr>
              <w:spacing w:line="240" w:lineRule="auto"/>
              <w:ind w:left="0" w:firstLine="0"/>
              <w:jc w:val="right"/>
              <w:rPr>
                <w:noProof/>
                <w:sz w:val="20"/>
                <w:szCs w:val="20"/>
              </w:rPr>
            </w:pPr>
            <w:r w:rsidRPr="000C744C">
              <w:rPr>
                <w:noProof/>
                <w:sz w:val="20"/>
                <w:szCs w:val="20"/>
              </w:rPr>
              <w:t>1.</w:t>
            </w:r>
          </w:p>
        </w:tc>
        <w:tc>
          <w:tcPr>
            <w:tcW w:w="2409" w:type="dxa"/>
          </w:tcPr>
          <w:p w14:paraId="35302B38" w14:textId="77777777" w:rsidR="00731F19" w:rsidRPr="000C744C" w:rsidRDefault="00731F19" w:rsidP="005A2CBB">
            <w:pPr>
              <w:spacing w:line="240" w:lineRule="auto"/>
              <w:ind w:left="0" w:firstLine="0"/>
              <w:jc w:val="left"/>
              <w:rPr>
                <w:noProof/>
                <w:sz w:val="20"/>
                <w:szCs w:val="20"/>
              </w:rPr>
            </w:pPr>
            <w:r w:rsidRPr="000C744C">
              <w:rPr>
                <w:noProof/>
                <w:sz w:val="20"/>
                <w:szCs w:val="20"/>
              </w:rPr>
              <w:t>Rodzaj urządzenia</w:t>
            </w:r>
          </w:p>
        </w:tc>
        <w:tc>
          <w:tcPr>
            <w:tcW w:w="4962" w:type="dxa"/>
          </w:tcPr>
          <w:p w14:paraId="13F6E487" w14:textId="77777777" w:rsidR="00731F19" w:rsidRPr="000C744C" w:rsidRDefault="00731F19" w:rsidP="005A2CBB">
            <w:pPr>
              <w:spacing w:line="240" w:lineRule="auto"/>
              <w:ind w:left="0" w:firstLine="0"/>
              <w:jc w:val="left"/>
              <w:rPr>
                <w:noProof/>
                <w:sz w:val="20"/>
                <w:szCs w:val="20"/>
              </w:rPr>
            </w:pPr>
            <w:r w:rsidRPr="000C744C">
              <w:rPr>
                <w:noProof/>
                <w:sz w:val="20"/>
                <w:szCs w:val="20"/>
              </w:rPr>
              <w:t>Komputer przenośny</w:t>
            </w:r>
          </w:p>
          <w:p w14:paraId="01A9D914" w14:textId="472C1C74" w:rsidR="00731F19" w:rsidRPr="000C744C" w:rsidRDefault="00731F19" w:rsidP="005A2CBB">
            <w:pPr>
              <w:spacing w:line="240" w:lineRule="auto"/>
              <w:ind w:left="0" w:firstLine="0"/>
              <w:jc w:val="left"/>
              <w:rPr>
                <w:noProof/>
                <w:sz w:val="20"/>
                <w:szCs w:val="20"/>
              </w:rPr>
            </w:pPr>
            <w:r w:rsidRPr="000C744C">
              <w:rPr>
                <w:noProof/>
                <w:sz w:val="20"/>
                <w:szCs w:val="20"/>
              </w:rPr>
              <w:t xml:space="preserve">Komputer będzie wykorzystywany do prac biurowych,                   tj. tworzenie plików tekstowych, prezentacji </w:t>
            </w:r>
            <w:r w:rsidRPr="000C744C">
              <w:rPr>
                <w:noProof/>
                <w:sz w:val="20"/>
                <w:szCs w:val="20"/>
              </w:rPr>
              <w:lastRenderedPageBreak/>
              <w:t>multimedialnych, korzystanie z zasobów internetu i poczty elektronicznej</w:t>
            </w:r>
          </w:p>
        </w:tc>
        <w:tc>
          <w:tcPr>
            <w:tcW w:w="2268" w:type="dxa"/>
          </w:tcPr>
          <w:p w14:paraId="6BF9730F" w14:textId="77777777" w:rsidR="00731F19" w:rsidRPr="000C744C" w:rsidRDefault="00731F19" w:rsidP="005A2CBB">
            <w:pPr>
              <w:spacing w:line="240" w:lineRule="auto"/>
              <w:ind w:left="-78" w:firstLine="0"/>
              <w:jc w:val="left"/>
              <w:rPr>
                <w:rFonts w:cstheme="minorHAnsi"/>
                <w:sz w:val="20"/>
                <w:szCs w:val="20"/>
              </w:rPr>
            </w:pPr>
            <w:r w:rsidRPr="000C744C">
              <w:rPr>
                <w:rFonts w:cstheme="minorHAnsi"/>
                <w:sz w:val="20"/>
                <w:szCs w:val="20"/>
              </w:rPr>
              <w:lastRenderedPageBreak/>
              <w:t>Producent:_________ (należy uzupełnić)</w:t>
            </w:r>
          </w:p>
          <w:p w14:paraId="5BBFF964" w14:textId="77777777" w:rsidR="00731F19" w:rsidRPr="000C744C" w:rsidRDefault="00731F19" w:rsidP="005A2CBB">
            <w:pPr>
              <w:spacing w:line="240" w:lineRule="auto"/>
              <w:ind w:left="-78" w:firstLine="0"/>
              <w:jc w:val="left"/>
              <w:rPr>
                <w:rFonts w:cstheme="minorHAnsi"/>
                <w:sz w:val="20"/>
                <w:szCs w:val="20"/>
              </w:rPr>
            </w:pPr>
            <w:r w:rsidRPr="000C744C">
              <w:rPr>
                <w:rFonts w:cstheme="minorHAnsi"/>
                <w:sz w:val="20"/>
                <w:szCs w:val="20"/>
              </w:rPr>
              <w:lastRenderedPageBreak/>
              <w:t>Model:____________ (należy uzupełnić)</w:t>
            </w:r>
          </w:p>
          <w:p w14:paraId="6ECF48C4" w14:textId="77777777" w:rsidR="00731F19" w:rsidRPr="000C744C" w:rsidRDefault="00731F19" w:rsidP="005A2CBB">
            <w:pPr>
              <w:spacing w:line="240" w:lineRule="auto"/>
              <w:ind w:left="-78" w:firstLine="0"/>
              <w:jc w:val="left"/>
              <w:rPr>
                <w:rFonts w:cstheme="minorHAnsi"/>
                <w:sz w:val="20"/>
                <w:szCs w:val="20"/>
              </w:rPr>
            </w:pPr>
            <w:r w:rsidRPr="000C744C">
              <w:rPr>
                <w:rFonts w:cstheme="minorHAnsi"/>
                <w:sz w:val="20"/>
                <w:szCs w:val="20"/>
              </w:rPr>
              <w:t>Inne oznaczenia jednoznacznie identyfikujące oferowany produkt: ____________ (należy uzupełnić)</w:t>
            </w:r>
          </w:p>
        </w:tc>
      </w:tr>
      <w:tr w:rsidR="000C744C" w:rsidRPr="000C744C" w14:paraId="5C356CD8" w14:textId="77777777" w:rsidTr="005A2CBB">
        <w:tc>
          <w:tcPr>
            <w:tcW w:w="568" w:type="dxa"/>
          </w:tcPr>
          <w:p w14:paraId="77FDA463" w14:textId="3C68130F" w:rsidR="00731F19" w:rsidRPr="000C744C" w:rsidRDefault="00731F19" w:rsidP="005A2CBB">
            <w:pPr>
              <w:spacing w:line="240" w:lineRule="auto"/>
              <w:ind w:left="0" w:firstLine="0"/>
              <w:jc w:val="right"/>
              <w:rPr>
                <w:noProof/>
                <w:sz w:val="20"/>
                <w:szCs w:val="20"/>
              </w:rPr>
            </w:pPr>
            <w:r w:rsidRPr="000C744C">
              <w:rPr>
                <w:noProof/>
                <w:sz w:val="20"/>
                <w:szCs w:val="20"/>
              </w:rPr>
              <w:lastRenderedPageBreak/>
              <w:t>2.</w:t>
            </w:r>
          </w:p>
        </w:tc>
        <w:tc>
          <w:tcPr>
            <w:tcW w:w="2409" w:type="dxa"/>
          </w:tcPr>
          <w:p w14:paraId="58985CD4" w14:textId="77777777" w:rsidR="00731F19" w:rsidRPr="000C744C" w:rsidRDefault="00731F19" w:rsidP="005A2CBB">
            <w:pPr>
              <w:spacing w:line="240" w:lineRule="auto"/>
              <w:ind w:left="0" w:firstLine="0"/>
              <w:jc w:val="left"/>
              <w:rPr>
                <w:noProof/>
                <w:sz w:val="20"/>
                <w:szCs w:val="20"/>
              </w:rPr>
            </w:pPr>
            <w:r w:rsidRPr="000C744C">
              <w:rPr>
                <w:noProof/>
                <w:sz w:val="20"/>
                <w:szCs w:val="20"/>
              </w:rPr>
              <w:t>Procesor</w:t>
            </w:r>
          </w:p>
        </w:tc>
        <w:tc>
          <w:tcPr>
            <w:tcW w:w="4962" w:type="dxa"/>
          </w:tcPr>
          <w:p w14:paraId="6137D60E" w14:textId="5260B61A" w:rsidR="00980E06" w:rsidRPr="000C744C" w:rsidRDefault="00731F19" w:rsidP="00980E06">
            <w:pPr>
              <w:spacing w:line="240" w:lineRule="auto"/>
              <w:ind w:left="0" w:firstLine="0"/>
              <w:jc w:val="left"/>
              <w:rPr>
                <w:noProof/>
                <w:sz w:val="20"/>
                <w:szCs w:val="20"/>
              </w:rPr>
            </w:pPr>
            <w:r w:rsidRPr="000C744C">
              <w:rPr>
                <w:noProof/>
                <w:sz w:val="20"/>
                <w:szCs w:val="20"/>
              </w:rPr>
              <w:t xml:space="preserve">Procesor z wydajnością o wyniku minimum 10000 punktów w teście Passmark CPU Mark </w:t>
            </w:r>
            <w:r w:rsidR="00980E06" w:rsidRPr="000C744C">
              <w:rPr>
                <w:noProof/>
                <w:sz w:val="20"/>
                <w:szCs w:val="20"/>
              </w:rPr>
              <w:t xml:space="preserve">zgodnie z zestawieniem opublikowanym na stronie WWW: </w:t>
            </w:r>
            <w:r w:rsidR="00DD4380" w:rsidRPr="00DD4380">
              <w:rPr>
                <w:noProof/>
                <w:sz w:val="20"/>
                <w:szCs w:val="20"/>
              </w:rPr>
              <w:t>https://www.cpubenchmark.net/cpu_list.php</w:t>
            </w:r>
            <w:r w:rsidR="00980E06" w:rsidRPr="000C744C">
              <w:rPr>
                <w:noProof/>
                <w:sz w:val="20"/>
                <w:szCs w:val="20"/>
              </w:rPr>
              <w:t xml:space="preserve"> w dniu ogłoszenia niniejszego postępowania zamieszczonym w Załączniku nr </w:t>
            </w:r>
            <w:r w:rsidR="00D95031" w:rsidRPr="000C744C">
              <w:rPr>
                <w:noProof/>
                <w:sz w:val="20"/>
                <w:szCs w:val="20"/>
              </w:rPr>
              <w:t>9</w:t>
            </w:r>
            <w:r w:rsidR="00980E06" w:rsidRPr="000C744C">
              <w:rPr>
                <w:noProof/>
                <w:sz w:val="20"/>
                <w:szCs w:val="20"/>
              </w:rPr>
              <w:t xml:space="preserve"> do SWZ.</w:t>
            </w:r>
          </w:p>
          <w:p w14:paraId="11D0D954" w14:textId="361BCDD9" w:rsidR="00731F19" w:rsidRPr="000C744C" w:rsidRDefault="00980E06" w:rsidP="00980E06">
            <w:pPr>
              <w:spacing w:line="240" w:lineRule="auto"/>
              <w:ind w:left="0" w:firstLine="0"/>
              <w:jc w:val="left"/>
              <w:rPr>
                <w:noProof/>
                <w:sz w:val="20"/>
                <w:szCs w:val="20"/>
              </w:rPr>
            </w:pPr>
            <w:r w:rsidRPr="000C744C">
              <w:rPr>
                <w:noProof/>
                <w:sz w:val="20"/>
                <w:szCs w:val="20"/>
              </w:rPr>
              <w:t>Wykonawca w składanej ofercie winien podać dokładny model oferowanego podzespołu.</w:t>
            </w:r>
          </w:p>
        </w:tc>
        <w:tc>
          <w:tcPr>
            <w:tcW w:w="2268" w:type="dxa"/>
          </w:tcPr>
          <w:p w14:paraId="142E24D7" w14:textId="77777777" w:rsidR="00731F19" w:rsidRPr="000C744C" w:rsidRDefault="00731F19" w:rsidP="005A2CBB">
            <w:pPr>
              <w:spacing w:line="240" w:lineRule="auto"/>
              <w:ind w:left="0" w:firstLine="0"/>
              <w:jc w:val="left"/>
              <w:rPr>
                <w:noProof/>
                <w:sz w:val="20"/>
                <w:szCs w:val="20"/>
              </w:rPr>
            </w:pPr>
            <w:r w:rsidRPr="000C744C">
              <w:rPr>
                <w:noProof/>
                <w:sz w:val="20"/>
                <w:szCs w:val="20"/>
              </w:rPr>
              <w:t>Producent i model procesora:</w:t>
            </w:r>
          </w:p>
          <w:p w14:paraId="4947FDDC" w14:textId="77777777" w:rsidR="00731F19" w:rsidRPr="000C744C" w:rsidRDefault="00731F19" w:rsidP="005A2CBB">
            <w:pPr>
              <w:spacing w:line="240" w:lineRule="auto"/>
              <w:ind w:left="0" w:firstLine="0"/>
              <w:jc w:val="left"/>
              <w:rPr>
                <w:noProof/>
                <w:sz w:val="20"/>
                <w:szCs w:val="20"/>
              </w:rPr>
            </w:pPr>
            <w:r w:rsidRPr="000C744C">
              <w:rPr>
                <w:noProof/>
                <w:sz w:val="20"/>
                <w:szCs w:val="20"/>
              </w:rPr>
              <w:t>___________</w:t>
            </w:r>
          </w:p>
          <w:p w14:paraId="69E2ABC6" w14:textId="77777777" w:rsidR="00731F19" w:rsidRPr="000C744C" w:rsidRDefault="00731F19" w:rsidP="005A2CBB">
            <w:pPr>
              <w:spacing w:line="240" w:lineRule="auto"/>
              <w:ind w:left="0" w:firstLine="0"/>
              <w:jc w:val="left"/>
              <w:rPr>
                <w:noProof/>
                <w:sz w:val="20"/>
                <w:szCs w:val="20"/>
              </w:rPr>
            </w:pPr>
            <w:r w:rsidRPr="000C744C">
              <w:rPr>
                <w:noProof/>
                <w:sz w:val="20"/>
                <w:szCs w:val="20"/>
              </w:rPr>
              <w:t>(należy uzupełnić)</w:t>
            </w:r>
          </w:p>
          <w:p w14:paraId="37E4B661" w14:textId="77777777" w:rsidR="00731F19" w:rsidRPr="000C744C" w:rsidRDefault="00731F19" w:rsidP="005A2CBB">
            <w:pPr>
              <w:spacing w:line="240" w:lineRule="auto"/>
              <w:ind w:left="0" w:firstLine="0"/>
              <w:jc w:val="left"/>
              <w:rPr>
                <w:noProof/>
                <w:sz w:val="20"/>
                <w:szCs w:val="20"/>
              </w:rPr>
            </w:pPr>
            <w:r w:rsidRPr="000C744C">
              <w:rPr>
                <w:noProof/>
                <w:sz w:val="20"/>
                <w:szCs w:val="20"/>
              </w:rPr>
              <w:t>Inne oznaczenia jednoznacznie identyfikujące oferowany produkt: ____________ (należy uzupełnić)</w:t>
            </w:r>
          </w:p>
        </w:tc>
      </w:tr>
      <w:tr w:rsidR="000C744C" w:rsidRPr="000C744C" w14:paraId="796C93C7" w14:textId="77777777" w:rsidTr="005A2CBB">
        <w:tc>
          <w:tcPr>
            <w:tcW w:w="568" w:type="dxa"/>
          </w:tcPr>
          <w:p w14:paraId="089D90DC" w14:textId="76AE439B" w:rsidR="00731F19" w:rsidRPr="000C744C" w:rsidRDefault="00731F19" w:rsidP="005A2CBB">
            <w:pPr>
              <w:spacing w:line="240" w:lineRule="auto"/>
              <w:ind w:left="0" w:firstLine="0"/>
              <w:jc w:val="right"/>
              <w:rPr>
                <w:noProof/>
                <w:sz w:val="20"/>
                <w:szCs w:val="20"/>
              </w:rPr>
            </w:pPr>
            <w:r w:rsidRPr="000C744C">
              <w:rPr>
                <w:noProof/>
                <w:sz w:val="20"/>
                <w:szCs w:val="20"/>
              </w:rPr>
              <w:t>3.</w:t>
            </w:r>
          </w:p>
        </w:tc>
        <w:tc>
          <w:tcPr>
            <w:tcW w:w="2409" w:type="dxa"/>
          </w:tcPr>
          <w:p w14:paraId="1FCAFB1A" w14:textId="77777777" w:rsidR="00731F19" w:rsidRPr="000C744C" w:rsidRDefault="00731F19" w:rsidP="005A2CBB">
            <w:pPr>
              <w:spacing w:line="240" w:lineRule="auto"/>
              <w:ind w:left="0" w:firstLine="0"/>
              <w:jc w:val="left"/>
              <w:rPr>
                <w:noProof/>
                <w:sz w:val="20"/>
                <w:szCs w:val="20"/>
              </w:rPr>
            </w:pPr>
            <w:r w:rsidRPr="000C744C">
              <w:rPr>
                <w:noProof/>
                <w:sz w:val="20"/>
                <w:szCs w:val="20"/>
              </w:rPr>
              <w:t>Pamięć operacyjna</w:t>
            </w:r>
          </w:p>
        </w:tc>
        <w:tc>
          <w:tcPr>
            <w:tcW w:w="4962" w:type="dxa"/>
          </w:tcPr>
          <w:p w14:paraId="490FCA3E" w14:textId="062900BD" w:rsidR="00731F19" w:rsidRPr="000C744C" w:rsidRDefault="00731F19" w:rsidP="005A2CBB">
            <w:pPr>
              <w:spacing w:line="240" w:lineRule="auto"/>
              <w:ind w:left="0" w:firstLine="0"/>
              <w:jc w:val="left"/>
              <w:rPr>
                <w:noProof/>
                <w:sz w:val="20"/>
                <w:szCs w:val="20"/>
              </w:rPr>
            </w:pPr>
            <w:r w:rsidRPr="000C744C">
              <w:rPr>
                <w:noProof/>
                <w:sz w:val="20"/>
                <w:szCs w:val="20"/>
              </w:rPr>
              <w:t>Minimum 16 GB RAM</w:t>
            </w:r>
          </w:p>
        </w:tc>
        <w:tc>
          <w:tcPr>
            <w:tcW w:w="2268" w:type="dxa"/>
          </w:tcPr>
          <w:p w14:paraId="7DCE9665" w14:textId="77777777" w:rsidR="00731F19" w:rsidRPr="000C744C" w:rsidRDefault="00731F19" w:rsidP="005A2CBB">
            <w:pPr>
              <w:spacing w:line="240" w:lineRule="auto"/>
              <w:ind w:left="0" w:firstLine="0"/>
              <w:jc w:val="left"/>
              <w:rPr>
                <w:noProof/>
                <w:sz w:val="20"/>
                <w:szCs w:val="20"/>
              </w:rPr>
            </w:pPr>
            <w:r w:rsidRPr="000C744C">
              <w:rPr>
                <w:noProof/>
                <w:sz w:val="20"/>
                <w:szCs w:val="20"/>
              </w:rPr>
              <w:t>Wielkość pamięci … RAM (należy uzupełnić)</w:t>
            </w:r>
          </w:p>
        </w:tc>
      </w:tr>
      <w:tr w:rsidR="000C744C" w:rsidRPr="000C744C" w14:paraId="0CE626D7" w14:textId="77777777" w:rsidTr="005A2CBB">
        <w:tc>
          <w:tcPr>
            <w:tcW w:w="568" w:type="dxa"/>
          </w:tcPr>
          <w:p w14:paraId="556E397F" w14:textId="2CEE48CA" w:rsidR="00731F19" w:rsidRPr="000C744C" w:rsidRDefault="00731F19" w:rsidP="005A2CBB">
            <w:pPr>
              <w:spacing w:line="240" w:lineRule="auto"/>
              <w:ind w:left="0" w:firstLine="0"/>
              <w:jc w:val="right"/>
              <w:rPr>
                <w:noProof/>
                <w:sz w:val="20"/>
                <w:szCs w:val="20"/>
              </w:rPr>
            </w:pPr>
            <w:r w:rsidRPr="000C744C">
              <w:rPr>
                <w:noProof/>
                <w:sz w:val="20"/>
                <w:szCs w:val="20"/>
              </w:rPr>
              <w:t>4.</w:t>
            </w:r>
          </w:p>
        </w:tc>
        <w:tc>
          <w:tcPr>
            <w:tcW w:w="2409" w:type="dxa"/>
          </w:tcPr>
          <w:p w14:paraId="00A08EE3" w14:textId="77777777" w:rsidR="00731F19" w:rsidRPr="000C744C" w:rsidRDefault="00731F19" w:rsidP="005A2CBB">
            <w:pPr>
              <w:spacing w:line="240" w:lineRule="auto"/>
              <w:ind w:left="0" w:firstLine="0"/>
              <w:jc w:val="left"/>
              <w:rPr>
                <w:noProof/>
                <w:sz w:val="20"/>
                <w:szCs w:val="20"/>
              </w:rPr>
            </w:pPr>
            <w:r w:rsidRPr="000C744C">
              <w:rPr>
                <w:noProof/>
                <w:sz w:val="20"/>
                <w:szCs w:val="20"/>
              </w:rPr>
              <w:t>Karta graficzna dedykowana</w:t>
            </w:r>
          </w:p>
        </w:tc>
        <w:tc>
          <w:tcPr>
            <w:tcW w:w="4962" w:type="dxa"/>
          </w:tcPr>
          <w:p w14:paraId="2A965476" w14:textId="77777777" w:rsidR="00731F19" w:rsidRPr="000C744C" w:rsidRDefault="00731F19" w:rsidP="005A2CBB">
            <w:pPr>
              <w:spacing w:line="240" w:lineRule="auto"/>
              <w:ind w:left="0" w:firstLine="0"/>
              <w:jc w:val="left"/>
              <w:rPr>
                <w:noProof/>
                <w:sz w:val="20"/>
                <w:szCs w:val="20"/>
              </w:rPr>
            </w:pPr>
            <w:r w:rsidRPr="000C744C">
              <w:rPr>
                <w:noProof/>
                <w:sz w:val="20"/>
                <w:szCs w:val="20"/>
              </w:rPr>
              <w:t>Zintegrowana</w:t>
            </w:r>
          </w:p>
          <w:p w14:paraId="6432FCF8" w14:textId="77777777" w:rsidR="00731F19" w:rsidRPr="000C744C" w:rsidRDefault="00731F19" w:rsidP="005A2CBB">
            <w:pPr>
              <w:spacing w:line="240" w:lineRule="auto"/>
              <w:ind w:left="0" w:firstLine="0"/>
              <w:jc w:val="left"/>
              <w:rPr>
                <w:noProof/>
                <w:sz w:val="20"/>
                <w:szCs w:val="20"/>
              </w:rPr>
            </w:pPr>
          </w:p>
        </w:tc>
        <w:tc>
          <w:tcPr>
            <w:tcW w:w="2268" w:type="dxa"/>
          </w:tcPr>
          <w:p w14:paraId="131FB417" w14:textId="77777777" w:rsidR="00731F19" w:rsidRPr="000C744C" w:rsidRDefault="00731F19" w:rsidP="005A2CBB">
            <w:pPr>
              <w:spacing w:line="240" w:lineRule="auto"/>
              <w:ind w:left="0" w:firstLine="0"/>
              <w:jc w:val="left"/>
              <w:rPr>
                <w:rFonts w:cstheme="minorHAnsi"/>
                <w:sz w:val="20"/>
                <w:szCs w:val="20"/>
              </w:rPr>
            </w:pPr>
            <w:r w:rsidRPr="000C744C">
              <w:rPr>
                <w:rFonts w:cstheme="minorHAnsi"/>
                <w:sz w:val="20"/>
                <w:szCs w:val="20"/>
              </w:rPr>
              <w:t>Tak/Nie</w:t>
            </w:r>
          </w:p>
          <w:p w14:paraId="424C870F" w14:textId="77777777" w:rsidR="00731F19" w:rsidRPr="000C744C" w:rsidRDefault="00731F19" w:rsidP="005A2CBB">
            <w:pPr>
              <w:spacing w:line="240" w:lineRule="auto"/>
              <w:ind w:left="0" w:firstLine="0"/>
              <w:jc w:val="left"/>
              <w:rPr>
                <w:noProof/>
                <w:sz w:val="20"/>
                <w:szCs w:val="20"/>
              </w:rPr>
            </w:pPr>
            <w:r w:rsidRPr="000C744C">
              <w:rPr>
                <w:rFonts w:cstheme="minorHAnsi"/>
                <w:sz w:val="20"/>
                <w:szCs w:val="20"/>
              </w:rPr>
              <w:t>(należy zaznaczyć)</w:t>
            </w:r>
          </w:p>
        </w:tc>
      </w:tr>
      <w:tr w:rsidR="000C744C" w:rsidRPr="000C744C" w14:paraId="1A4888EE" w14:textId="77777777" w:rsidTr="005A2CBB">
        <w:trPr>
          <w:trHeight w:val="520"/>
        </w:trPr>
        <w:tc>
          <w:tcPr>
            <w:tcW w:w="568" w:type="dxa"/>
          </w:tcPr>
          <w:p w14:paraId="746CB828" w14:textId="4AE2E404" w:rsidR="00731F19" w:rsidRPr="000C744C" w:rsidRDefault="00731F19" w:rsidP="005A2CBB">
            <w:pPr>
              <w:spacing w:line="240" w:lineRule="auto"/>
              <w:ind w:left="0" w:firstLine="0"/>
              <w:jc w:val="right"/>
              <w:rPr>
                <w:noProof/>
                <w:sz w:val="20"/>
                <w:szCs w:val="20"/>
              </w:rPr>
            </w:pPr>
            <w:r w:rsidRPr="000C744C">
              <w:rPr>
                <w:noProof/>
                <w:sz w:val="20"/>
                <w:szCs w:val="20"/>
              </w:rPr>
              <w:t>5.</w:t>
            </w:r>
          </w:p>
        </w:tc>
        <w:tc>
          <w:tcPr>
            <w:tcW w:w="2409" w:type="dxa"/>
          </w:tcPr>
          <w:p w14:paraId="09E1BD43" w14:textId="77777777" w:rsidR="00731F19" w:rsidRPr="000C744C" w:rsidRDefault="00731F19" w:rsidP="005A2CBB">
            <w:pPr>
              <w:spacing w:line="240" w:lineRule="auto"/>
              <w:ind w:left="0" w:firstLine="0"/>
              <w:jc w:val="left"/>
              <w:rPr>
                <w:noProof/>
                <w:sz w:val="20"/>
                <w:szCs w:val="20"/>
              </w:rPr>
            </w:pPr>
            <w:r w:rsidRPr="000C744C">
              <w:rPr>
                <w:noProof/>
                <w:sz w:val="20"/>
                <w:szCs w:val="20"/>
              </w:rPr>
              <w:t>Matryca/Ekran</w:t>
            </w:r>
          </w:p>
        </w:tc>
        <w:tc>
          <w:tcPr>
            <w:tcW w:w="4962" w:type="dxa"/>
          </w:tcPr>
          <w:p w14:paraId="34266804" w14:textId="28D8E7D4" w:rsidR="00731F19" w:rsidRPr="000C744C" w:rsidRDefault="00731F19" w:rsidP="005A2CBB">
            <w:pPr>
              <w:spacing w:line="240" w:lineRule="auto"/>
              <w:ind w:left="0" w:firstLine="0"/>
              <w:jc w:val="left"/>
              <w:rPr>
                <w:noProof/>
                <w:sz w:val="20"/>
                <w:szCs w:val="20"/>
              </w:rPr>
            </w:pPr>
            <w:r w:rsidRPr="000C744C">
              <w:rPr>
                <w:noProof/>
                <w:sz w:val="20"/>
                <w:szCs w:val="20"/>
              </w:rPr>
              <w:t>Przekątna ekranu min. 15,6”, minimalna rozdzielczość 1920 x 1080 pikseli FullHD</w:t>
            </w:r>
          </w:p>
        </w:tc>
        <w:tc>
          <w:tcPr>
            <w:tcW w:w="2268" w:type="dxa"/>
          </w:tcPr>
          <w:p w14:paraId="40712F87" w14:textId="77777777" w:rsidR="00731F19" w:rsidRPr="000C744C" w:rsidRDefault="00731F19" w:rsidP="005A2CBB">
            <w:pPr>
              <w:spacing w:line="240" w:lineRule="auto"/>
              <w:ind w:left="0" w:firstLine="0"/>
              <w:jc w:val="left"/>
              <w:rPr>
                <w:noProof/>
                <w:sz w:val="20"/>
                <w:szCs w:val="20"/>
              </w:rPr>
            </w:pPr>
            <w:r w:rsidRPr="000C744C">
              <w:rPr>
                <w:noProof/>
                <w:sz w:val="20"/>
                <w:szCs w:val="20"/>
              </w:rPr>
              <w:t>Przekątna ……….. cali</w:t>
            </w:r>
          </w:p>
          <w:p w14:paraId="51393239" w14:textId="77777777" w:rsidR="00731F19" w:rsidRPr="000C744C" w:rsidRDefault="00731F19" w:rsidP="005A2CBB">
            <w:pPr>
              <w:spacing w:line="240" w:lineRule="auto"/>
              <w:ind w:left="0" w:firstLine="0"/>
              <w:jc w:val="left"/>
              <w:rPr>
                <w:noProof/>
                <w:sz w:val="20"/>
                <w:szCs w:val="20"/>
              </w:rPr>
            </w:pPr>
            <w:r w:rsidRPr="000C744C">
              <w:rPr>
                <w:noProof/>
                <w:sz w:val="20"/>
                <w:szCs w:val="20"/>
              </w:rPr>
              <w:t>Rozdzielczość ………... (należy uzupełnić)</w:t>
            </w:r>
          </w:p>
        </w:tc>
      </w:tr>
      <w:tr w:rsidR="000C744C" w:rsidRPr="000C744C" w14:paraId="46FB08BD" w14:textId="77777777" w:rsidTr="005A2CBB">
        <w:tc>
          <w:tcPr>
            <w:tcW w:w="568" w:type="dxa"/>
          </w:tcPr>
          <w:p w14:paraId="6BB9CC3A" w14:textId="59A54CFC" w:rsidR="00731F19" w:rsidRPr="000C744C" w:rsidRDefault="00731F19" w:rsidP="005A2CBB">
            <w:pPr>
              <w:spacing w:line="240" w:lineRule="auto"/>
              <w:ind w:left="0" w:firstLine="0"/>
              <w:jc w:val="right"/>
              <w:rPr>
                <w:noProof/>
                <w:sz w:val="20"/>
                <w:szCs w:val="20"/>
              </w:rPr>
            </w:pPr>
            <w:r w:rsidRPr="000C744C">
              <w:rPr>
                <w:noProof/>
                <w:sz w:val="20"/>
                <w:szCs w:val="20"/>
              </w:rPr>
              <w:t>6.</w:t>
            </w:r>
          </w:p>
        </w:tc>
        <w:tc>
          <w:tcPr>
            <w:tcW w:w="2409" w:type="dxa"/>
          </w:tcPr>
          <w:p w14:paraId="51DCCEFF" w14:textId="77777777" w:rsidR="00731F19" w:rsidRPr="000C744C" w:rsidRDefault="00731F19" w:rsidP="005A2CBB">
            <w:pPr>
              <w:spacing w:line="240" w:lineRule="auto"/>
              <w:ind w:left="0" w:firstLine="0"/>
              <w:jc w:val="left"/>
              <w:rPr>
                <w:noProof/>
                <w:sz w:val="20"/>
                <w:szCs w:val="20"/>
              </w:rPr>
            </w:pPr>
            <w:r w:rsidRPr="000C744C">
              <w:rPr>
                <w:noProof/>
                <w:sz w:val="20"/>
                <w:szCs w:val="20"/>
              </w:rPr>
              <w:t>Parametry pamięci masowej</w:t>
            </w:r>
          </w:p>
        </w:tc>
        <w:tc>
          <w:tcPr>
            <w:tcW w:w="4962" w:type="dxa"/>
          </w:tcPr>
          <w:p w14:paraId="1EFDE547" w14:textId="23B73C97" w:rsidR="00731F19" w:rsidRPr="000C744C" w:rsidRDefault="00731F19" w:rsidP="005A2CBB">
            <w:pPr>
              <w:spacing w:line="240" w:lineRule="auto"/>
              <w:ind w:left="0" w:firstLine="0"/>
              <w:jc w:val="left"/>
              <w:rPr>
                <w:noProof/>
                <w:sz w:val="20"/>
                <w:szCs w:val="20"/>
              </w:rPr>
            </w:pPr>
            <w:r w:rsidRPr="000C744C">
              <w:rPr>
                <w:noProof/>
                <w:sz w:val="20"/>
                <w:szCs w:val="20"/>
              </w:rPr>
              <w:t>1 Dysk SSD M.2 o pojemności minimum 512GB</w:t>
            </w:r>
          </w:p>
          <w:p w14:paraId="0D51AA11" w14:textId="77777777" w:rsidR="00731F19" w:rsidRPr="000C744C" w:rsidRDefault="00731F19" w:rsidP="005A2CBB">
            <w:pPr>
              <w:autoSpaceDE w:val="0"/>
              <w:autoSpaceDN w:val="0"/>
              <w:adjustRightInd w:val="0"/>
              <w:ind w:left="0" w:firstLine="0"/>
              <w:jc w:val="left"/>
              <w:rPr>
                <w:noProof/>
                <w:sz w:val="20"/>
                <w:szCs w:val="20"/>
              </w:rPr>
            </w:pPr>
          </w:p>
        </w:tc>
        <w:tc>
          <w:tcPr>
            <w:tcW w:w="2268" w:type="dxa"/>
          </w:tcPr>
          <w:p w14:paraId="10F5F66A" w14:textId="77777777" w:rsidR="00731F19" w:rsidRPr="000C744C" w:rsidRDefault="00731F19" w:rsidP="005A2CBB">
            <w:pPr>
              <w:spacing w:line="240" w:lineRule="auto"/>
              <w:ind w:left="0" w:firstLine="0"/>
              <w:jc w:val="left"/>
              <w:rPr>
                <w:noProof/>
                <w:sz w:val="20"/>
                <w:szCs w:val="20"/>
              </w:rPr>
            </w:pPr>
            <w:r w:rsidRPr="000C744C">
              <w:rPr>
                <w:noProof/>
                <w:sz w:val="20"/>
                <w:szCs w:val="20"/>
              </w:rPr>
              <w:t>Pojemność dysku twardego …………. GB (należy uzupełnić)</w:t>
            </w:r>
          </w:p>
        </w:tc>
      </w:tr>
      <w:tr w:rsidR="000C744C" w:rsidRPr="000C744C" w14:paraId="1B58DFE7" w14:textId="77777777" w:rsidTr="005A2CBB">
        <w:tc>
          <w:tcPr>
            <w:tcW w:w="568" w:type="dxa"/>
          </w:tcPr>
          <w:p w14:paraId="278B1866" w14:textId="21214C16" w:rsidR="00731F19" w:rsidRPr="000C744C" w:rsidRDefault="00731F19" w:rsidP="005A2CBB">
            <w:pPr>
              <w:spacing w:line="240" w:lineRule="auto"/>
              <w:ind w:left="0" w:firstLine="0"/>
              <w:jc w:val="right"/>
              <w:rPr>
                <w:noProof/>
                <w:sz w:val="20"/>
                <w:szCs w:val="20"/>
              </w:rPr>
            </w:pPr>
            <w:r w:rsidRPr="000C744C">
              <w:rPr>
                <w:noProof/>
                <w:sz w:val="20"/>
                <w:szCs w:val="20"/>
              </w:rPr>
              <w:t>7.</w:t>
            </w:r>
          </w:p>
        </w:tc>
        <w:tc>
          <w:tcPr>
            <w:tcW w:w="2409" w:type="dxa"/>
          </w:tcPr>
          <w:p w14:paraId="1E33BD73" w14:textId="77777777" w:rsidR="00731F19" w:rsidRPr="000C744C" w:rsidRDefault="00731F19" w:rsidP="005A2CBB">
            <w:pPr>
              <w:spacing w:line="240" w:lineRule="auto"/>
              <w:ind w:left="0" w:firstLine="0"/>
              <w:jc w:val="left"/>
              <w:rPr>
                <w:noProof/>
                <w:sz w:val="20"/>
                <w:szCs w:val="20"/>
              </w:rPr>
            </w:pPr>
            <w:r w:rsidRPr="000C744C">
              <w:rPr>
                <w:noProof/>
                <w:sz w:val="20"/>
                <w:szCs w:val="20"/>
              </w:rPr>
              <w:t xml:space="preserve">Karta dźwiękowa </w:t>
            </w:r>
          </w:p>
          <w:p w14:paraId="41F7A7B0" w14:textId="77777777" w:rsidR="00731F19" w:rsidRPr="000C744C" w:rsidRDefault="00731F19" w:rsidP="005A2CBB">
            <w:pPr>
              <w:spacing w:line="240" w:lineRule="auto"/>
              <w:ind w:left="0" w:firstLine="0"/>
              <w:jc w:val="left"/>
              <w:rPr>
                <w:noProof/>
                <w:sz w:val="20"/>
                <w:szCs w:val="20"/>
              </w:rPr>
            </w:pPr>
            <w:r w:rsidRPr="000C744C">
              <w:rPr>
                <w:noProof/>
                <w:sz w:val="20"/>
                <w:szCs w:val="20"/>
              </w:rPr>
              <w:t>i multimedia</w:t>
            </w:r>
          </w:p>
        </w:tc>
        <w:tc>
          <w:tcPr>
            <w:tcW w:w="4962" w:type="dxa"/>
          </w:tcPr>
          <w:p w14:paraId="54E8ECA5" w14:textId="77777777" w:rsidR="00731F19" w:rsidRPr="000C744C" w:rsidRDefault="00731F19" w:rsidP="005A2CBB">
            <w:pPr>
              <w:spacing w:line="240" w:lineRule="auto"/>
              <w:ind w:left="0" w:firstLine="0"/>
              <w:jc w:val="left"/>
              <w:rPr>
                <w:noProof/>
                <w:sz w:val="20"/>
                <w:szCs w:val="20"/>
              </w:rPr>
            </w:pPr>
            <w:r w:rsidRPr="000C744C">
              <w:rPr>
                <w:noProof/>
                <w:sz w:val="20"/>
                <w:szCs w:val="20"/>
              </w:rPr>
              <w:t>Wbudowana, zgodna z High Definition Audio</w:t>
            </w:r>
          </w:p>
          <w:p w14:paraId="06CB4A64" w14:textId="77777777" w:rsidR="00731F19" w:rsidRPr="000C744C" w:rsidRDefault="00731F19" w:rsidP="005A2CBB">
            <w:pPr>
              <w:spacing w:line="240" w:lineRule="auto"/>
              <w:ind w:left="0" w:firstLine="0"/>
              <w:jc w:val="left"/>
              <w:rPr>
                <w:noProof/>
                <w:sz w:val="20"/>
                <w:szCs w:val="20"/>
              </w:rPr>
            </w:pPr>
            <w:r w:rsidRPr="000C744C">
              <w:rPr>
                <w:noProof/>
                <w:sz w:val="20"/>
                <w:szCs w:val="20"/>
              </w:rPr>
              <w:t xml:space="preserve">Wbudowany mikrofon </w:t>
            </w:r>
          </w:p>
          <w:p w14:paraId="3FF186A4" w14:textId="77777777" w:rsidR="00731F19" w:rsidRPr="000C744C" w:rsidRDefault="00731F19" w:rsidP="005A2CBB">
            <w:pPr>
              <w:spacing w:line="240" w:lineRule="auto"/>
              <w:ind w:left="0" w:firstLine="0"/>
              <w:jc w:val="left"/>
              <w:rPr>
                <w:noProof/>
                <w:sz w:val="20"/>
                <w:szCs w:val="20"/>
              </w:rPr>
            </w:pPr>
            <w:r w:rsidRPr="000C744C">
              <w:rPr>
                <w:noProof/>
                <w:sz w:val="20"/>
                <w:szCs w:val="20"/>
              </w:rPr>
              <w:t xml:space="preserve">Wbudowane  głośniki </w:t>
            </w:r>
          </w:p>
          <w:p w14:paraId="2FC710C7" w14:textId="77777777" w:rsidR="00731F19" w:rsidRPr="000C744C" w:rsidRDefault="00731F19" w:rsidP="005A2CBB">
            <w:pPr>
              <w:spacing w:line="240" w:lineRule="auto"/>
              <w:ind w:left="0" w:firstLine="0"/>
              <w:jc w:val="left"/>
              <w:rPr>
                <w:noProof/>
                <w:sz w:val="20"/>
                <w:szCs w:val="20"/>
              </w:rPr>
            </w:pPr>
            <w:r w:rsidRPr="000C744C">
              <w:rPr>
                <w:noProof/>
                <w:sz w:val="20"/>
                <w:szCs w:val="20"/>
              </w:rPr>
              <w:t xml:space="preserve">Wbudowana kamera internetowa min 720p </w:t>
            </w:r>
          </w:p>
        </w:tc>
        <w:tc>
          <w:tcPr>
            <w:tcW w:w="2268" w:type="dxa"/>
          </w:tcPr>
          <w:p w14:paraId="02DB7BE9" w14:textId="77777777" w:rsidR="00731F19" w:rsidRPr="000C744C" w:rsidRDefault="00731F19" w:rsidP="005A2CBB">
            <w:pPr>
              <w:spacing w:line="240" w:lineRule="auto"/>
              <w:ind w:left="0" w:firstLine="0"/>
              <w:jc w:val="left"/>
              <w:rPr>
                <w:rFonts w:cstheme="minorHAnsi"/>
                <w:sz w:val="20"/>
                <w:szCs w:val="20"/>
              </w:rPr>
            </w:pPr>
            <w:r w:rsidRPr="000C744C">
              <w:rPr>
                <w:rFonts w:cstheme="minorHAnsi"/>
                <w:sz w:val="20"/>
                <w:szCs w:val="20"/>
              </w:rPr>
              <w:t>Tak/Nie</w:t>
            </w:r>
          </w:p>
          <w:p w14:paraId="392D566A" w14:textId="77777777" w:rsidR="00731F19" w:rsidRPr="000C744C" w:rsidRDefault="00731F19" w:rsidP="005A2CBB">
            <w:pPr>
              <w:spacing w:line="240" w:lineRule="auto"/>
              <w:ind w:left="0" w:firstLine="0"/>
              <w:jc w:val="left"/>
              <w:rPr>
                <w:noProof/>
                <w:sz w:val="20"/>
                <w:szCs w:val="20"/>
              </w:rPr>
            </w:pPr>
            <w:r w:rsidRPr="000C744C">
              <w:rPr>
                <w:rFonts w:cstheme="minorHAnsi"/>
                <w:sz w:val="20"/>
                <w:szCs w:val="20"/>
              </w:rPr>
              <w:t>(należy zaznaczyć)</w:t>
            </w:r>
          </w:p>
        </w:tc>
      </w:tr>
      <w:tr w:rsidR="000C744C" w:rsidRPr="000C744C" w14:paraId="16BAE47A" w14:textId="77777777" w:rsidTr="005A2CBB">
        <w:tc>
          <w:tcPr>
            <w:tcW w:w="568" w:type="dxa"/>
          </w:tcPr>
          <w:p w14:paraId="3B925EA9" w14:textId="1D67CC7E" w:rsidR="00731F19" w:rsidRPr="000C744C" w:rsidRDefault="00731F19" w:rsidP="005A2CBB">
            <w:pPr>
              <w:spacing w:line="240" w:lineRule="auto"/>
              <w:ind w:left="0" w:firstLine="0"/>
              <w:jc w:val="right"/>
              <w:rPr>
                <w:noProof/>
                <w:sz w:val="20"/>
                <w:szCs w:val="20"/>
              </w:rPr>
            </w:pPr>
            <w:r w:rsidRPr="000C744C">
              <w:rPr>
                <w:noProof/>
                <w:sz w:val="20"/>
                <w:szCs w:val="20"/>
              </w:rPr>
              <w:t>8.</w:t>
            </w:r>
          </w:p>
        </w:tc>
        <w:tc>
          <w:tcPr>
            <w:tcW w:w="2409" w:type="dxa"/>
          </w:tcPr>
          <w:p w14:paraId="794646A4" w14:textId="77777777" w:rsidR="00731F19" w:rsidRPr="000C744C" w:rsidRDefault="00731F19" w:rsidP="005A2CBB">
            <w:pPr>
              <w:spacing w:line="240" w:lineRule="auto"/>
              <w:ind w:left="0" w:firstLine="0"/>
              <w:jc w:val="left"/>
              <w:rPr>
                <w:noProof/>
                <w:sz w:val="20"/>
                <w:szCs w:val="20"/>
              </w:rPr>
            </w:pPr>
            <w:r w:rsidRPr="000C744C">
              <w:rPr>
                <w:noProof/>
                <w:sz w:val="20"/>
                <w:szCs w:val="20"/>
              </w:rPr>
              <w:t>Komunikacja i łączność</w:t>
            </w:r>
          </w:p>
        </w:tc>
        <w:tc>
          <w:tcPr>
            <w:tcW w:w="4962" w:type="dxa"/>
          </w:tcPr>
          <w:p w14:paraId="18110C33" w14:textId="77777777" w:rsidR="00731F19" w:rsidRPr="000C744C" w:rsidRDefault="00731F19" w:rsidP="005A2CBB">
            <w:pPr>
              <w:spacing w:line="240" w:lineRule="auto"/>
              <w:ind w:left="0" w:firstLine="0"/>
              <w:jc w:val="left"/>
              <w:rPr>
                <w:noProof/>
                <w:sz w:val="20"/>
                <w:szCs w:val="20"/>
              </w:rPr>
            </w:pPr>
            <w:r w:rsidRPr="000C744C">
              <w:rPr>
                <w:noProof/>
                <w:sz w:val="20"/>
                <w:szCs w:val="20"/>
              </w:rPr>
              <w:t>Wbudowany WiFi moduł 802.11 AX</w:t>
            </w:r>
            <w:r w:rsidRPr="000C744C">
              <w:rPr>
                <w:noProof/>
                <w:sz w:val="20"/>
                <w:szCs w:val="20"/>
              </w:rPr>
              <w:br/>
              <w:t>Wbudowany Bluetooth min. 5.0</w:t>
            </w:r>
            <w:r w:rsidRPr="000C744C">
              <w:rPr>
                <w:noProof/>
                <w:sz w:val="20"/>
                <w:szCs w:val="20"/>
              </w:rPr>
              <w:br/>
              <w:t xml:space="preserve">Wbudowany LAN </w:t>
            </w:r>
          </w:p>
        </w:tc>
        <w:tc>
          <w:tcPr>
            <w:tcW w:w="2268" w:type="dxa"/>
          </w:tcPr>
          <w:p w14:paraId="610DB580" w14:textId="77777777" w:rsidR="00731F19" w:rsidRPr="000C744C" w:rsidRDefault="00731F19" w:rsidP="005A2CBB">
            <w:pPr>
              <w:spacing w:line="240" w:lineRule="auto"/>
              <w:ind w:left="0" w:firstLine="0"/>
              <w:jc w:val="left"/>
              <w:rPr>
                <w:rFonts w:cstheme="minorHAnsi"/>
                <w:sz w:val="20"/>
                <w:szCs w:val="20"/>
              </w:rPr>
            </w:pPr>
            <w:r w:rsidRPr="000C744C">
              <w:rPr>
                <w:rFonts w:cstheme="minorHAnsi"/>
                <w:sz w:val="20"/>
                <w:szCs w:val="20"/>
              </w:rPr>
              <w:t>Tak/Nie</w:t>
            </w:r>
          </w:p>
          <w:p w14:paraId="65F8D972" w14:textId="77777777" w:rsidR="00731F19" w:rsidRPr="000C744C" w:rsidRDefault="00731F19" w:rsidP="005A2CBB">
            <w:pPr>
              <w:spacing w:line="240" w:lineRule="auto"/>
              <w:ind w:left="0" w:firstLine="0"/>
              <w:jc w:val="left"/>
              <w:rPr>
                <w:noProof/>
                <w:sz w:val="20"/>
                <w:szCs w:val="20"/>
              </w:rPr>
            </w:pPr>
            <w:r w:rsidRPr="000C744C">
              <w:rPr>
                <w:rFonts w:cstheme="minorHAnsi"/>
                <w:sz w:val="20"/>
                <w:szCs w:val="20"/>
              </w:rPr>
              <w:t>(należy zaznaczyć)</w:t>
            </w:r>
          </w:p>
        </w:tc>
      </w:tr>
      <w:tr w:rsidR="000C744C" w:rsidRPr="000C744C" w14:paraId="438B5D51" w14:textId="77777777" w:rsidTr="005A2CBB">
        <w:tc>
          <w:tcPr>
            <w:tcW w:w="568" w:type="dxa"/>
          </w:tcPr>
          <w:p w14:paraId="1ADBCBAD" w14:textId="4F5F49CF" w:rsidR="00731F19" w:rsidRPr="000C744C" w:rsidRDefault="00731F19" w:rsidP="005A2CBB">
            <w:pPr>
              <w:spacing w:line="240" w:lineRule="auto"/>
              <w:ind w:left="0" w:firstLine="0"/>
              <w:jc w:val="right"/>
              <w:rPr>
                <w:noProof/>
                <w:sz w:val="20"/>
                <w:szCs w:val="20"/>
              </w:rPr>
            </w:pPr>
            <w:r w:rsidRPr="000C744C">
              <w:rPr>
                <w:noProof/>
                <w:sz w:val="20"/>
                <w:szCs w:val="20"/>
              </w:rPr>
              <w:t>9.</w:t>
            </w:r>
          </w:p>
        </w:tc>
        <w:tc>
          <w:tcPr>
            <w:tcW w:w="2409" w:type="dxa"/>
          </w:tcPr>
          <w:p w14:paraId="7D217DE4" w14:textId="77777777" w:rsidR="00731F19" w:rsidRPr="000C744C" w:rsidRDefault="00731F19" w:rsidP="005A2CBB">
            <w:pPr>
              <w:spacing w:line="240" w:lineRule="auto"/>
              <w:ind w:left="0" w:firstLine="0"/>
              <w:jc w:val="left"/>
              <w:rPr>
                <w:noProof/>
                <w:sz w:val="20"/>
                <w:szCs w:val="20"/>
              </w:rPr>
            </w:pPr>
            <w:r w:rsidRPr="000C744C">
              <w:rPr>
                <w:noProof/>
                <w:sz w:val="20"/>
                <w:szCs w:val="20"/>
              </w:rPr>
              <w:t>Porty wejścia/wyjścia</w:t>
            </w:r>
          </w:p>
        </w:tc>
        <w:tc>
          <w:tcPr>
            <w:tcW w:w="4962" w:type="dxa"/>
          </w:tcPr>
          <w:p w14:paraId="08E79010" w14:textId="77777777" w:rsidR="00731F19" w:rsidRPr="000C744C" w:rsidRDefault="00731F19" w:rsidP="005A2CBB">
            <w:pPr>
              <w:spacing w:line="240" w:lineRule="auto"/>
              <w:ind w:left="0" w:firstLine="0"/>
              <w:jc w:val="left"/>
              <w:rPr>
                <w:noProof/>
                <w:sz w:val="20"/>
                <w:szCs w:val="20"/>
              </w:rPr>
            </w:pPr>
            <w:r w:rsidRPr="000C744C">
              <w:rPr>
                <w:noProof/>
                <w:sz w:val="20"/>
                <w:szCs w:val="20"/>
              </w:rPr>
              <w:t>Minimum:</w:t>
            </w:r>
          </w:p>
          <w:p w14:paraId="368E6F95" w14:textId="77777777" w:rsidR="00731F19" w:rsidRPr="000C744C" w:rsidRDefault="00731F19" w:rsidP="005A2CBB">
            <w:pPr>
              <w:spacing w:line="240" w:lineRule="auto"/>
              <w:ind w:left="0" w:firstLine="0"/>
              <w:jc w:val="left"/>
              <w:outlineLvl w:val="0"/>
              <w:rPr>
                <w:noProof/>
                <w:sz w:val="20"/>
                <w:szCs w:val="20"/>
              </w:rPr>
            </w:pPr>
            <w:r w:rsidRPr="000C744C">
              <w:rPr>
                <w:noProof/>
                <w:sz w:val="20"/>
                <w:szCs w:val="20"/>
              </w:rPr>
              <w:t xml:space="preserve">1x Czytnik kart pamięci </w:t>
            </w:r>
            <w:r w:rsidRPr="000C744C">
              <w:rPr>
                <w:noProof/>
                <w:sz w:val="20"/>
                <w:szCs w:val="20"/>
              </w:rPr>
              <w:br/>
              <w:t xml:space="preserve">2 x USB 3.2 w tym minimum 1 złącze typu C </w:t>
            </w:r>
          </w:p>
          <w:p w14:paraId="115B82B2" w14:textId="77777777" w:rsidR="00731F19" w:rsidRPr="000C744C" w:rsidRDefault="00731F19" w:rsidP="005A2CBB">
            <w:pPr>
              <w:spacing w:line="240" w:lineRule="auto"/>
              <w:ind w:left="0" w:firstLine="0"/>
              <w:jc w:val="left"/>
              <w:outlineLvl w:val="0"/>
              <w:rPr>
                <w:noProof/>
                <w:sz w:val="20"/>
                <w:szCs w:val="20"/>
              </w:rPr>
            </w:pPr>
            <w:r w:rsidRPr="000C744C">
              <w:rPr>
                <w:noProof/>
                <w:sz w:val="20"/>
                <w:szCs w:val="20"/>
              </w:rPr>
              <w:t>1 x RJ-45.</w:t>
            </w:r>
            <w:r w:rsidRPr="000C744C">
              <w:rPr>
                <w:noProof/>
                <w:sz w:val="20"/>
                <w:szCs w:val="20"/>
              </w:rPr>
              <w:br/>
              <w:t>1 x HDMI</w:t>
            </w:r>
          </w:p>
          <w:p w14:paraId="7EB198CA" w14:textId="77777777" w:rsidR="00731F19" w:rsidRPr="000C744C" w:rsidRDefault="00731F19" w:rsidP="005A2CBB">
            <w:pPr>
              <w:spacing w:line="240" w:lineRule="auto"/>
              <w:ind w:left="0" w:firstLine="0"/>
              <w:jc w:val="left"/>
              <w:rPr>
                <w:noProof/>
                <w:sz w:val="20"/>
                <w:szCs w:val="20"/>
              </w:rPr>
            </w:pPr>
            <w:r w:rsidRPr="000C744C">
              <w:rPr>
                <w:noProof/>
                <w:sz w:val="20"/>
                <w:szCs w:val="20"/>
              </w:rPr>
              <w:t>1 x Audio Combo</w:t>
            </w:r>
            <w:r w:rsidRPr="000C744C">
              <w:rPr>
                <w:noProof/>
                <w:sz w:val="20"/>
                <w:szCs w:val="20"/>
              </w:rPr>
              <w:br/>
              <w:t>DC-in (wejście zasilania) - 1 szt.</w:t>
            </w:r>
          </w:p>
        </w:tc>
        <w:tc>
          <w:tcPr>
            <w:tcW w:w="2268" w:type="dxa"/>
          </w:tcPr>
          <w:p w14:paraId="7E3F6B13" w14:textId="77777777" w:rsidR="00731F19" w:rsidRPr="000C744C" w:rsidRDefault="00731F19" w:rsidP="005A2CBB">
            <w:pPr>
              <w:spacing w:line="240" w:lineRule="auto"/>
              <w:ind w:left="0" w:firstLine="0"/>
              <w:jc w:val="left"/>
              <w:rPr>
                <w:noProof/>
                <w:sz w:val="20"/>
                <w:szCs w:val="20"/>
              </w:rPr>
            </w:pPr>
            <w:r w:rsidRPr="000C744C">
              <w:rPr>
                <w:noProof/>
                <w:sz w:val="20"/>
                <w:szCs w:val="20"/>
              </w:rPr>
              <w:t>Tak/Nie (należy zaznaczyć), w tym:</w:t>
            </w:r>
          </w:p>
          <w:p w14:paraId="61FBB51B" w14:textId="77777777" w:rsidR="00731F19" w:rsidRPr="000C744C" w:rsidRDefault="00731F19" w:rsidP="005A2CBB">
            <w:pPr>
              <w:spacing w:line="240" w:lineRule="auto"/>
              <w:ind w:left="0" w:firstLine="0"/>
              <w:jc w:val="left"/>
              <w:rPr>
                <w:noProof/>
                <w:sz w:val="20"/>
                <w:szCs w:val="20"/>
              </w:rPr>
            </w:pPr>
            <w:r w:rsidRPr="000C744C">
              <w:rPr>
                <w:noProof/>
                <w:sz w:val="20"/>
                <w:szCs w:val="20"/>
              </w:rPr>
              <w:t>….. porty USB 3.2</w:t>
            </w:r>
          </w:p>
          <w:p w14:paraId="105FBABB" w14:textId="77777777" w:rsidR="00731F19" w:rsidRPr="000C744C" w:rsidRDefault="00731F19" w:rsidP="005A2CBB">
            <w:pPr>
              <w:spacing w:line="240" w:lineRule="auto"/>
              <w:ind w:left="0" w:firstLine="0"/>
              <w:jc w:val="left"/>
              <w:rPr>
                <w:noProof/>
                <w:sz w:val="20"/>
                <w:szCs w:val="20"/>
              </w:rPr>
            </w:pPr>
          </w:p>
        </w:tc>
      </w:tr>
      <w:tr w:rsidR="000C744C" w:rsidRPr="000C744C" w14:paraId="00AEFE4C" w14:textId="77777777" w:rsidTr="005A2CBB">
        <w:tc>
          <w:tcPr>
            <w:tcW w:w="568" w:type="dxa"/>
          </w:tcPr>
          <w:p w14:paraId="5487CDE8" w14:textId="1E074E3B" w:rsidR="00731F19" w:rsidRPr="000C744C" w:rsidRDefault="00731F19" w:rsidP="005A2CBB">
            <w:pPr>
              <w:spacing w:line="240" w:lineRule="auto"/>
              <w:ind w:left="0" w:firstLine="0"/>
              <w:jc w:val="right"/>
              <w:rPr>
                <w:noProof/>
                <w:sz w:val="20"/>
                <w:szCs w:val="20"/>
              </w:rPr>
            </w:pPr>
            <w:r w:rsidRPr="000C744C">
              <w:rPr>
                <w:noProof/>
                <w:sz w:val="20"/>
                <w:szCs w:val="20"/>
              </w:rPr>
              <w:t>10.</w:t>
            </w:r>
          </w:p>
        </w:tc>
        <w:tc>
          <w:tcPr>
            <w:tcW w:w="2409" w:type="dxa"/>
          </w:tcPr>
          <w:p w14:paraId="78F3232E" w14:textId="77777777" w:rsidR="00731F19" w:rsidRPr="000C744C" w:rsidRDefault="00731F19" w:rsidP="005A2CBB">
            <w:pPr>
              <w:spacing w:line="240" w:lineRule="auto"/>
              <w:ind w:left="0" w:firstLine="0"/>
              <w:jc w:val="left"/>
              <w:rPr>
                <w:noProof/>
                <w:sz w:val="20"/>
                <w:szCs w:val="20"/>
              </w:rPr>
            </w:pPr>
            <w:r w:rsidRPr="000C744C">
              <w:rPr>
                <w:noProof/>
                <w:sz w:val="20"/>
                <w:szCs w:val="20"/>
              </w:rPr>
              <w:t>Wymagania dodatkowe</w:t>
            </w:r>
          </w:p>
        </w:tc>
        <w:tc>
          <w:tcPr>
            <w:tcW w:w="4962" w:type="dxa"/>
          </w:tcPr>
          <w:p w14:paraId="22999D1D" w14:textId="4B8B6ECF" w:rsidR="00731F19" w:rsidRPr="000C744C" w:rsidRDefault="00731F19" w:rsidP="005A2CBB">
            <w:pPr>
              <w:spacing w:line="240" w:lineRule="auto"/>
              <w:ind w:left="0" w:firstLine="0"/>
              <w:jc w:val="left"/>
              <w:rPr>
                <w:sz w:val="20"/>
                <w:szCs w:val="20"/>
              </w:rPr>
            </w:pPr>
            <w:r w:rsidRPr="000C744C">
              <w:rPr>
                <w:sz w:val="20"/>
                <w:szCs w:val="20"/>
              </w:rPr>
              <w:t>Akumulator - Pozwalający na nieprzerwaną pracę urządzenia do minimum 3 godzin</w:t>
            </w:r>
          </w:p>
          <w:p w14:paraId="7A2D2FAF" w14:textId="77777777" w:rsidR="00731F19" w:rsidRPr="000C744C" w:rsidRDefault="00731F19" w:rsidP="005A2CBB">
            <w:pPr>
              <w:spacing w:line="240" w:lineRule="auto"/>
              <w:ind w:left="0" w:firstLine="0"/>
              <w:jc w:val="left"/>
              <w:rPr>
                <w:sz w:val="20"/>
                <w:szCs w:val="20"/>
              </w:rPr>
            </w:pPr>
            <w:r w:rsidRPr="000C744C">
              <w:rPr>
                <w:sz w:val="20"/>
                <w:szCs w:val="20"/>
              </w:rPr>
              <w:t>- Zasilacz zewnętrzny</w:t>
            </w:r>
          </w:p>
          <w:p w14:paraId="328B37B9" w14:textId="77777777" w:rsidR="00731F19" w:rsidRPr="000C744C" w:rsidRDefault="00731F19" w:rsidP="005A2CBB">
            <w:pPr>
              <w:spacing w:line="240" w:lineRule="auto"/>
              <w:ind w:left="0" w:firstLine="0"/>
              <w:jc w:val="left"/>
              <w:rPr>
                <w:noProof/>
                <w:sz w:val="20"/>
                <w:szCs w:val="20"/>
              </w:rPr>
            </w:pPr>
            <w:r w:rsidRPr="000C744C">
              <w:rPr>
                <w:sz w:val="20"/>
                <w:szCs w:val="20"/>
              </w:rPr>
              <w:t>Wirtualizacja - Sprzętowe wsparcie technologii wirtualizacji realizowane łącznie w procesorze, chipsecie płyty głównej oraz w BIOS systemu (możliwość włączenia/wyłączenia sprzętowego wsparcia wirtualizacji).</w:t>
            </w:r>
          </w:p>
        </w:tc>
        <w:tc>
          <w:tcPr>
            <w:tcW w:w="2268" w:type="dxa"/>
          </w:tcPr>
          <w:p w14:paraId="21E58475" w14:textId="77777777" w:rsidR="00731F19" w:rsidRPr="000C744C" w:rsidRDefault="00731F19" w:rsidP="005A2CBB">
            <w:pPr>
              <w:spacing w:line="240" w:lineRule="auto"/>
              <w:ind w:left="0" w:firstLine="0"/>
              <w:jc w:val="left"/>
              <w:rPr>
                <w:noProof/>
                <w:sz w:val="20"/>
                <w:szCs w:val="20"/>
              </w:rPr>
            </w:pPr>
            <w:r w:rsidRPr="000C744C">
              <w:rPr>
                <w:noProof/>
                <w:sz w:val="20"/>
                <w:szCs w:val="20"/>
              </w:rPr>
              <w:t>Tak/Nie</w:t>
            </w:r>
          </w:p>
          <w:p w14:paraId="7D174495" w14:textId="77777777" w:rsidR="00731F19" w:rsidRPr="000C744C" w:rsidRDefault="00731F19" w:rsidP="005A2CBB">
            <w:pPr>
              <w:spacing w:line="240" w:lineRule="auto"/>
              <w:ind w:left="0" w:firstLine="0"/>
              <w:jc w:val="left"/>
              <w:rPr>
                <w:noProof/>
                <w:sz w:val="20"/>
                <w:szCs w:val="20"/>
              </w:rPr>
            </w:pPr>
            <w:r w:rsidRPr="000C744C">
              <w:rPr>
                <w:noProof/>
                <w:sz w:val="20"/>
                <w:szCs w:val="20"/>
              </w:rPr>
              <w:t>(należy zaznaczyć)</w:t>
            </w:r>
          </w:p>
        </w:tc>
      </w:tr>
      <w:tr w:rsidR="000C744C" w:rsidRPr="000C744C" w14:paraId="57FE85C7" w14:textId="77777777" w:rsidTr="005A2CBB">
        <w:tc>
          <w:tcPr>
            <w:tcW w:w="568" w:type="dxa"/>
          </w:tcPr>
          <w:p w14:paraId="545E47F4" w14:textId="511E61CE" w:rsidR="00731F19" w:rsidRPr="000C744C" w:rsidRDefault="00731F19" w:rsidP="005A2CBB">
            <w:pPr>
              <w:spacing w:line="240" w:lineRule="auto"/>
              <w:ind w:left="0" w:firstLine="0"/>
              <w:jc w:val="right"/>
              <w:rPr>
                <w:noProof/>
                <w:sz w:val="20"/>
                <w:szCs w:val="20"/>
              </w:rPr>
            </w:pPr>
            <w:r w:rsidRPr="000C744C">
              <w:rPr>
                <w:noProof/>
                <w:sz w:val="20"/>
                <w:szCs w:val="20"/>
              </w:rPr>
              <w:t>11.</w:t>
            </w:r>
          </w:p>
        </w:tc>
        <w:tc>
          <w:tcPr>
            <w:tcW w:w="2409" w:type="dxa"/>
          </w:tcPr>
          <w:p w14:paraId="3FFB4B23" w14:textId="77777777" w:rsidR="00731F19" w:rsidRPr="000C744C" w:rsidRDefault="00731F19" w:rsidP="005A2CBB">
            <w:pPr>
              <w:spacing w:line="240" w:lineRule="auto"/>
              <w:ind w:left="0" w:firstLine="0"/>
              <w:jc w:val="left"/>
              <w:rPr>
                <w:noProof/>
                <w:sz w:val="20"/>
                <w:szCs w:val="20"/>
              </w:rPr>
            </w:pPr>
            <w:r w:rsidRPr="000C744C">
              <w:rPr>
                <w:noProof/>
                <w:sz w:val="20"/>
                <w:szCs w:val="20"/>
              </w:rPr>
              <w:t>Klawiatura</w:t>
            </w:r>
          </w:p>
        </w:tc>
        <w:tc>
          <w:tcPr>
            <w:tcW w:w="4962" w:type="dxa"/>
          </w:tcPr>
          <w:p w14:paraId="267E4772" w14:textId="5E336B55" w:rsidR="00731F19" w:rsidRPr="000C744C" w:rsidRDefault="00731F19" w:rsidP="005A2CBB">
            <w:pPr>
              <w:spacing w:line="240" w:lineRule="auto"/>
              <w:ind w:left="0" w:firstLine="0"/>
              <w:jc w:val="left"/>
              <w:rPr>
                <w:sz w:val="20"/>
                <w:szCs w:val="20"/>
              </w:rPr>
            </w:pPr>
            <w:r w:rsidRPr="000C744C">
              <w:rPr>
                <w:sz w:val="20"/>
                <w:szCs w:val="20"/>
              </w:rPr>
              <w:t>Klawiatura wyposażona w podświetlanie przycisków</w:t>
            </w:r>
            <w:r w:rsidR="00332813" w:rsidRPr="000C744C">
              <w:rPr>
                <w:sz w:val="20"/>
                <w:szCs w:val="20"/>
              </w:rPr>
              <w:t>, wydzielona klawiatura numeryczna</w:t>
            </w:r>
          </w:p>
        </w:tc>
        <w:tc>
          <w:tcPr>
            <w:tcW w:w="2268" w:type="dxa"/>
          </w:tcPr>
          <w:p w14:paraId="5587B010" w14:textId="77777777" w:rsidR="00731F19" w:rsidRPr="000C744C" w:rsidRDefault="00731F19" w:rsidP="005A2CBB">
            <w:pPr>
              <w:spacing w:line="240" w:lineRule="auto"/>
              <w:ind w:left="0" w:firstLine="0"/>
              <w:jc w:val="left"/>
              <w:rPr>
                <w:rFonts w:cstheme="minorHAnsi"/>
                <w:sz w:val="20"/>
                <w:szCs w:val="20"/>
              </w:rPr>
            </w:pPr>
            <w:r w:rsidRPr="000C744C">
              <w:rPr>
                <w:rFonts w:cstheme="minorHAnsi"/>
                <w:sz w:val="20"/>
                <w:szCs w:val="20"/>
              </w:rPr>
              <w:t>Tak/Nie</w:t>
            </w:r>
          </w:p>
          <w:p w14:paraId="517A32DF" w14:textId="77777777" w:rsidR="00731F19" w:rsidRPr="000C744C" w:rsidRDefault="00731F19" w:rsidP="005A2CBB">
            <w:pPr>
              <w:spacing w:line="240" w:lineRule="auto"/>
              <w:ind w:left="0" w:firstLine="0"/>
              <w:jc w:val="left"/>
              <w:rPr>
                <w:noProof/>
                <w:sz w:val="20"/>
                <w:szCs w:val="20"/>
              </w:rPr>
            </w:pPr>
            <w:r w:rsidRPr="000C744C">
              <w:rPr>
                <w:rFonts w:cstheme="minorHAnsi"/>
                <w:sz w:val="20"/>
                <w:szCs w:val="20"/>
              </w:rPr>
              <w:t>(należy zaznaczyć)</w:t>
            </w:r>
          </w:p>
        </w:tc>
      </w:tr>
      <w:tr w:rsidR="000C744C" w:rsidRPr="000C744C" w14:paraId="33561E13" w14:textId="77777777" w:rsidTr="00D95031">
        <w:trPr>
          <w:trHeight w:val="711"/>
        </w:trPr>
        <w:tc>
          <w:tcPr>
            <w:tcW w:w="568" w:type="dxa"/>
          </w:tcPr>
          <w:p w14:paraId="016B19D1" w14:textId="264137A1" w:rsidR="00731F19" w:rsidRPr="000C744C" w:rsidRDefault="00731F19" w:rsidP="005A2CBB">
            <w:pPr>
              <w:spacing w:line="240" w:lineRule="auto"/>
              <w:ind w:left="0" w:firstLine="0"/>
              <w:jc w:val="right"/>
              <w:rPr>
                <w:noProof/>
                <w:sz w:val="20"/>
                <w:szCs w:val="20"/>
              </w:rPr>
            </w:pPr>
            <w:r w:rsidRPr="000C744C">
              <w:rPr>
                <w:noProof/>
                <w:sz w:val="20"/>
                <w:szCs w:val="20"/>
              </w:rPr>
              <w:t>1</w:t>
            </w:r>
            <w:r w:rsidR="00332813" w:rsidRPr="000C744C">
              <w:rPr>
                <w:noProof/>
                <w:sz w:val="20"/>
                <w:szCs w:val="20"/>
              </w:rPr>
              <w:t>2</w:t>
            </w:r>
            <w:r w:rsidRPr="000C744C">
              <w:rPr>
                <w:noProof/>
                <w:sz w:val="20"/>
                <w:szCs w:val="20"/>
              </w:rPr>
              <w:t>.</w:t>
            </w:r>
          </w:p>
        </w:tc>
        <w:tc>
          <w:tcPr>
            <w:tcW w:w="2409" w:type="dxa"/>
          </w:tcPr>
          <w:p w14:paraId="04CA0E58" w14:textId="77777777" w:rsidR="00731F19" w:rsidRPr="000C744C" w:rsidRDefault="00731F19" w:rsidP="005A2CBB">
            <w:pPr>
              <w:spacing w:line="240" w:lineRule="auto"/>
              <w:ind w:left="0" w:firstLine="0"/>
              <w:jc w:val="left"/>
              <w:rPr>
                <w:noProof/>
                <w:sz w:val="20"/>
                <w:szCs w:val="20"/>
              </w:rPr>
            </w:pPr>
            <w:r w:rsidRPr="000C744C">
              <w:rPr>
                <w:noProof/>
                <w:sz w:val="20"/>
                <w:szCs w:val="20"/>
              </w:rPr>
              <w:t>System operacyjny</w:t>
            </w:r>
          </w:p>
        </w:tc>
        <w:tc>
          <w:tcPr>
            <w:tcW w:w="4962" w:type="dxa"/>
          </w:tcPr>
          <w:p w14:paraId="5694E7E9" w14:textId="77777777" w:rsidR="00731F19" w:rsidRPr="000C744C" w:rsidRDefault="00731F19" w:rsidP="005A2CBB">
            <w:pPr>
              <w:spacing w:line="240" w:lineRule="auto"/>
              <w:ind w:left="0" w:firstLine="0"/>
              <w:jc w:val="left"/>
              <w:rPr>
                <w:noProof/>
                <w:sz w:val="20"/>
                <w:szCs w:val="20"/>
              </w:rPr>
            </w:pPr>
            <w:r w:rsidRPr="000C744C">
              <w:rPr>
                <w:noProof/>
                <w:sz w:val="20"/>
                <w:szCs w:val="20"/>
              </w:rPr>
              <w:t>System operacyjny:</w:t>
            </w:r>
          </w:p>
          <w:p w14:paraId="2991C5D9" w14:textId="77777777" w:rsidR="00731F19" w:rsidRPr="000C744C" w:rsidRDefault="00731F19" w:rsidP="005A2CBB">
            <w:pPr>
              <w:spacing w:line="240" w:lineRule="auto"/>
              <w:ind w:left="0" w:firstLine="0"/>
              <w:jc w:val="left"/>
              <w:rPr>
                <w:noProof/>
                <w:sz w:val="20"/>
                <w:szCs w:val="20"/>
              </w:rPr>
            </w:pPr>
            <w:r w:rsidRPr="000C744C">
              <w:rPr>
                <w:noProof/>
                <w:sz w:val="20"/>
                <w:szCs w:val="20"/>
              </w:rPr>
              <w:t xml:space="preserve">- preinstalowany fabrycznie przez producenta laptopa                   w polskiej wersji językowej w wersji 64-bitowej niewymagającej aktywacji za pomocą telefonu lub Internetu u producenta systemu operacyjnego, możliwość przywrócenia fabrycznie preinstalowanego systemu operacyjnego </w:t>
            </w:r>
          </w:p>
          <w:p w14:paraId="585FD525" w14:textId="77777777" w:rsidR="00731F19" w:rsidRPr="000C744C" w:rsidRDefault="00731F19" w:rsidP="005A2CBB">
            <w:pPr>
              <w:spacing w:line="240" w:lineRule="auto"/>
              <w:ind w:left="0" w:firstLine="0"/>
              <w:jc w:val="left"/>
              <w:rPr>
                <w:noProof/>
                <w:sz w:val="20"/>
                <w:szCs w:val="20"/>
              </w:rPr>
            </w:pPr>
            <w:r w:rsidRPr="000C744C">
              <w:rPr>
                <w:noProof/>
                <w:sz w:val="20"/>
                <w:szCs w:val="20"/>
              </w:rPr>
              <w:t>- zgodny (umożliwiający poprawne zainstalowanie                 i bezproblemowe działanie) z używanym przez zamawiającego oprogramowaniem:</w:t>
            </w:r>
          </w:p>
          <w:p w14:paraId="6F80D8EF" w14:textId="77777777" w:rsidR="00731F19" w:rsidRPr="000C744C" w:rsidRDefault="00731F19" w:rsidP="005A2CBB">
            <w:pPr>
              <w:tabs>
                <w:tab w:val="left" w:pos="168"/>
              </w:tabs>
              <w:spacing w:line="240" w:lineRule="auto"/>
              <w:ind w:left="0" w:firstLine="0"/>
              <w:jc w:val="left"/>
              <w:rPr>
                <w:noProof/>
                <w:sz w:val="20"/>
                <w:szCs w:val="20"/>
              </w:rPr>
            </w:pPr>
            <w:r w:rsidRPr="000C744C">
              <w:rPr>
                <w:noProof/>
                <w:sz w:val="20"/>
                <w:szCs w:val="20"/>
              </w:rPr>
              <w:t>•</w:t>
            </w:r>
            <w:r w:rsidRPr="000C744C">
              <w:rPr>
                <w:noProof/>
                <w:sz w:val="20"/>
                <w:szCs w:val="20"/>
              </w:rPr>
              <w:tab/>
              <w:t>Microsoft Office 2019</w:t>
            </w:r>
          </w:p>
          <w:p w14:paraId="3D0F49A0" w14:textId="77777777" w:rsidR="00731F19" w:rsidRPr="000C744C" w:rsidRDefault="00731F19" w:rsidP="005A2CBB">
            <w:pPr>
              <w:tabs>
                <w:tab w:val="left" w:pos="168"/>
              </w:tabs>
              <w:spacing w:line="240" w:lineRule="auto"/>
              <w:ind w:left="0" w:firstLine="0"/>
              <w:jc w:val="left"/>
              <w:rPr>
                <w:noProof/>
                <w:sz w:val="20"/>
                <w:szCs w:val="20"/>
              </w:rPr>
            </w:pPr>
            <w:r w:rsidRPr="000C744C">
              <w:rPr>
                <w:noProof/>
                <w:sz w:val="20"/>
                <w:szCs w:val="20"/>
              </w:rPr>
              <w:t>•</w:t>
            </w:r>
            <w:r w:rsidRPr="000C744C">
              <w:rPr>
                <w:noProof/>
                <w:sz w:val="20"/>
                <w:szCs w:val="20"/>
              </w:rPr>
              <w:tab/>
              <w:t xml:space="preserve">ESET  Endpoint Antivirus </w:t>
            </w:r>
          </w:p>
          <w:p w14:paraId="0E886242" w14:textId="77777777" w:rsidR="00731F19" w:rsidRPr="000C744C" w:rsidRDefault="00731F19" w:rsidP="005A2CBB">
            <w:pPr>
              <w:spacing w:line="240" w:lineRule="auto"/>
              <w:ind w:left="0" w:firstLine="0"/>
              <w:jc w:val="left"/>
              <w:rPr>
                <w:noProof/>
                <w:sz w:val="20"/>
                <w:szCs w:val="20"/>
              </w:rPr>
            </w:pPr>
            <w:r w:rsidRPr="000C744C">
              <w:rPr>
                <w:noProof/>
                <w:sz w:val="20"/>
                <w:szCs w:val="20"/>
              </w:rPr>
              <w:lastRenderedPageBreak/>
              <w:t>­ oferujący wsparcie dla Java i .NET Framework 1.1 i 2.0  i 3.0 – możliwość uruchomienia aplikacji działających we wskazanych środowiskach</w:t>
            </w:r>
          </w:p>
          <w:p w14:paraId="212E3D5E" w14:textId="77777777" w:rsidR="00731F19" w:rsidRPr="000C744C" w:rsidRDefault="00731F19" w:rsidP="005A2CBB">
            <w:pPr>
              <w:spacing w:line="240" w:lineRule="auto"/>
              <w:ind w:left="0" w:firstLine="0"/>
              <w:jc w:val="left"/>
              <w:rPr>
                <w:noProof/>
                <w:sz w:val="20"/>
                <w:szCs w:val="20"/>
              </w:rPr>
            </w:pPr>
            <w:r w:rsidRPr="000C744C">
              <w:rPr>
                <w:noProof/>
                <w:sz w:val="20"/>
                <w:szCs w:val="20"/>
              </w:rPr>
              <w:t>- dający możliwość podłączenia do ActiveDirectory</w:t>
            </w:r>
          </w:p>
          <w:p w14:paraId="05F50C41" w14:textId="77777777" w:rsidR="00731F19" w:rsidRPr="000C744C" w:rsidRDefault="00731F19" w:rsidP="005A2CBB">
            <w:pPr>
              <w:spacing w:line="240" w:lineRule="auto"/>
              <w:ind w:left="0" w:firstLine="0"/>
              <w:jc w:val="left"/>
              <w:rPr>
                <w:noProof/>
                <w:sz w:val="20"/>
                <w:szCs w:val="20"/>
              </w:rPr>
            </w:pPr>
            <w:r w:rsidRPr="000C744C">
              <w:rPr>
                <w:noProof/>
                <w:sz w:val="20"/>
                <w:szCs w:val="20"/>
              </w:rPr>
              <w:t>- umożliwiający zastosowanie reguł bezpieczeństwa poprzez automatyczne wymuszanie zmiany haseł użytkowników, co określoną ilość dni.</w:t>
            </w:r>
          </w:p>
        </w:tc>
        <w:tc>
          <w:tcPr>
            <w:tcW w:w="2268" w:type="dxa"/>
          </w:tcPr>
          <w:p w14:paraId="24E3C992" w14:textId="77777777" w:rsidR="00731F19" w:rsidRPr="000C744C" w:rsidRDefault="00731F19" w:rsidP="005A2CBB">
            <w:pPr>
              <w:spacing w:line="240" w:lineRule="auto"/>
              <w:ind w:left="0" w:firstLine="0"/>
              <w:jc w:val="left"/>
              <w:rPr>
                <w:noProof/>
                <w:sz w:val="20"/>
                <w:szCs w:val="20"/>
              </w:rPr>
            </w:pPr>
            <w:r w:rsidRPr="000C744C">
              <w:rPr>
                <w:noProof/>
                <w:sz w:val="20"/>
                <w:szCs w:val="20"/>
              </w:rPr>
              <w:lastRenderedPageBreak/>
              <w:t>Nazwa oprogramowania (systemu operacyjnego): __________ (należy uzupełnić)</w:t>
            </w:r>
          </w:p>
          <w:p w14:paraId="51B8A31B" w14:textId="77777777" w:rsidR="00731F19" w:rsidRPr="000C744C" w:rsidRDefault="00731F19" w:rsidP="005A2CBB">
            <w:pPr>
              <w:spacing w:line="240" w:lineRule="auto"/>
              <w:ind w:left="0" w:firstLine="0"/>
              <w:jc w:val="left"/>
              <w:rPr>
                <w:noProof/>
                <w:sz w:val="20"/>
                <w:szCs w:val="20"/>
              </w:rPr>
            </w:pPr>
            <w:r w:rsidRPr="000C744C">
              <w:rPr>
                <w:noProof/>
                <w:sz w:val="20"/>
                <w:szCs w:val="20"/>
              </w:rPr>
              <w:t>Wersja oprogramowania (systemu operacyjnego): __________ (należy uzupełnić)</w:t>
            </w:r>
          </w:p>
        </w:tc>
      </w:tr>
      <w:tr w:rsidR="000C744C" w:rsidRPr="000C744C" w14:paraId="55903DCC" w14:textId="77777777" w:rsidTr="005A2CBB">
        <w:trPr>
          <w:trHeight w:val="1704"/>
        </w:trPr>
        <w:tc>
          <w:tcPr>
            <w:tcW w:w="568" w:type="dxa"/>
          </w:tcPr>
          <w:p w14:paraId="09CC7B86" w14:textId="272AAD17" w:rsidR="00BE0EE1" w:rsidRPr="000C744C" w:rsidRDefault="00BE0EE1" w:rsidP="00BE0EE1">
            <w:pPr>
              <w:spacing w:line="240" w:lineRule="auto"/>
              <w:ind w:left="0" w:firstLine="0"/>
              <w:jc w:val="right"/>
              <w:rPr>
                <w:noProof/>
                <w:sz w:val="20"/>
                <w:szCs w:val="20"/>
              </w:rPr>
            </w:pPr>
            <w:r w:rsidRPr="000C744C">
              <w:rPr>
                <w:noProof/>
                <w:sz w:val="20"/>
                <w:szCs w:val="20"/>
              </w:rPr>
              <w:lastRenderedPageBreak/>
              <w:t>13.</w:t>
            </w:r>
          </w:p>
        </w:tc>
        <w:tc>
          <w:tcPr>
            <w:tcW w:w="2409" w:type="dxa"/>
          </w:tcPr>
          <w:p w14:paraId="04AB7523" w14:textId="77777777" w:rsidR="00BE0EE1" w:rsidRPr="000C744C" w:rsidRDefault="00BE0EE1" w:rsidP="00BE0EE1">
            <w:pPr>
              <w:spacing w:line="240" w:lineRule="auto"/>
              <w:ind w:left="0" w:firstLine="0"/>
              <w:jc w:val="left"/>
              <w:rPr>
                <w:noProof/>
                <w:sz w:val="20"/>
                <w:szCs w:val="20"/>
              </w:rPr>
            </w:pPr>
            <w:r w:rsidRPr="000C744C">
              <w:rPr>
                <w:noProof/>
                <w:sz w:val="20"/>
                <w:szCs w:val="20"/>
              </w:rPr>
              <w:t>Oprogramowanie biurowe</w:t>
            </w:r>
          </w:p>
        </w:tc>
        <w:tc>
          <w:tcPr>
            <w:tcW w:w="4962" w:type="dxa"/>
          </w:tcPr>
          <w:p w14:paraId="49854773" w14:textId="77777777" w:rsidR="00BE0EE1" w:rsidRPr="000C744C" w:rsidRDefault="00BE0EE1" w:rsidP="00BE0EE1">
            <w:pPr>
              <w:spacing w:line="240" w:lineRule="auto"/>
              <w:ind w:left="0" w:firstLine="0"/>
              <w:jc w:val="left"/>
              <w:rPr>
                <w:noProof/>
                <w:sz w:val="20"/>
                <w:szCs w:val="20"/>
              </w:rPr>
            </w:pPr>
            <w:r w:rsidRPr="000C744C">
              <w:rPr>
                <w:noProof/>
                <w:sz w:val="20"/>
                <w:szCs w:val="20"/>
              </w:rPr>
              <w:t>Oprogramowanie biurowe: Licencja bezterminowa  Zaoferowany komputer musi być wyposażony w zainstalowany pakiet biurowy Licencja uprawniająca Zamawiającego do bezterminowego, nieograniczonego czasowo korzystania z funkcji oprogramowania. Oferowany pakiet biurowy musi spełniać minimalnie poniższe wymagania:</w:t>
            </w:r>
          </w:p>
          <w:p w14:paraId="1912F30D" w14:textId="77777777" w:rsidR="00BE0EE1" w:rsidRPr="000C744C" w:rsidRDefault="00BE0EE1" w:rsidP="00BE0EE1">
            <w:pPr>
              <w:spacing w:line="240" w:lineRule="auto"/>
              <w:ind w:left="0" w:firstLine="0"/>
              <w:jc w:val="left"/>
              <w:rPr>
                <w:noProof/>
                <w:sz w:val="20"/>
                <w:szCs w:val="20"/>
              </w:rPr>
            </w:pPr>
            <w:r w:rsidRPr="000C744C">
              <w:rPr>
                <w:noProof/>
                <w:sz w:val="20"/>
                <w:szCs w:val="20"/>
              </w:rPr>
              <w:t>− Wersja językowa: Pełna polska wersja językowa interfejsu użytkownika,</w:t>
            </w:r>
          </w:p>
          <w:p w14:paraId="0702FF43"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Oprogramowanie musi umożliwiać dostosowanie dokumentów i szablonów do potrzeb instytucji oraz udostępniać narzędzia umożliwiające dystrybucję odpowiednich szablonów do właściwych odbiorców, </w:t>
            </w:r>
          </w:p>
          <w:p w14:paraId="19075009" w14:textId="77777777" w:rsidR="00BE0EE1" w:rsidRPr="000C744C" w:rsidRDefault="00BE0EE1" w:rsidP="00BE0EE1">
            <w:pPr>
              <w:spacing w:line="240" w:lineRule="auto"/>
              <w:ind w:left="0" w:firstLine="0"/>
              <w:jc w:val="left"/>
              <w:rPr>
                <w:noProof/>
                <w:sz w:val="20"/>
                <w:szCs w:val="20"/>
              </w:rPr>
            </w:pPr>
            <w:r w:rsidRPr="000C744C">
              <w:rPr>
                <w:noProof/>
                <w:sz w:val="20"/>
                <w:szCs w:val="20"/>
              </w:rPr>
              <w:t>− W skład oprogramowania muszą wchodzić narzędzia programistyczne umożliwiające automatyzację pracy i wymianę danych pomiędzy dokumentami i aplikacjami (język makropoleceń, język skryptowy),</w:t>
            </w:r>
          </w:p>
          <w:p w14:paraId="48962091" w14:textId="77777777" w:rsidR="00BE0EE1" w:rsidRPr="000C744C" w:rsidRDefault="00BE0EE1" w:rsidP="00BE0EE1">
            <w:pPr>
              <w:spacing w:line="240" w:lineRule="auto"/>
              <w:ind w:left="0" w:firstLine="0"/>
              <w:jc w:val="left"/>
              <w:rPr>
                <w:noProof/>
                <w:sz w:val="20"/>
                <w:szCs w:val="20"/>
              </w:rPr>
            </w:pPr>
            <w:r w:rsidRPr="000C744C">
              <w:rPr>
                <w:noProof/>
                <w:sz w:val="20"/>
                <w:szCs w:val="20"/>
              </w:rPr>
              <w:t>− Do aplikacji musi być dostępna pełna dokumentacja w języku polskim,</w:t>
            </w:r>
          </w:p>
          <w:p w14:paraId="426C3677"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Pakiet zintegrowanych aplikacji biurowych musi zawierać: edytor tekstu, arkusz kalkulacyjny, narzędzie do przygotowywania i prowadzenia prezentacji, narzędzie do tworzenia drukowanych materiałów informacyjnych, narzędzie zarządzania informacją prywatą (pocztą elektroniczną, kalendarzem, kontaktami i zadaniami), narzędzie do tworzenia notatek przy pomocy klawiatury lub notatek odręcznych na ekranie urządzenia typu tablet PC z mechanizmem OCR. </w:t>
            </w:r>
          </w:p>
          <w:p w14:paraId="4C723A43"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Minimalna wymagana funkcjonalność dotycząca edytora tekstu: </w:t>
            </w:r>
          </w:p>
          <w:p w14:paraId="5531FDAC"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edycja i formatowanie tekstu w języku polskim wraz z obsługą języka polskiego w zakresie sprawdzania pisowni i poprawności gramatycznej oraz funkcjonalnością słownika wyrazów bliskoznacznych i autokorekty, </w:t>
            </w:r>
          </w:p>
          <w:p w14:paraId="79DD8772"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wstawianie oraz formatowanie tabel, </w:t>
            </w:r>
          </w:p>
          <w:p w14:paraId="42A22A0F" w14:textId="77777777" w:rsidR="00BE0EE1" w:rsidRPr="000C744C" w:rsidRDefault="00BE0EE1" w:rsidP="00BE0EE1">
            <w:pPr>
              <w:spacing w:line="240" w:lineRule="auto"/>
              <w:ind w:left="0" w:firstLine="0"/>
              <w:jc w:val="left"/>
              <w:rPr>
                <w:noProof/>
                <w:sz w:val="20"/>
                <w:szCs w:val="20"/>
              </w:rPr>
            </w:pPr>
            <w:r w:rsidRPr="000C744C">
              <w:rPr>
                <w:noProof/>
                <w:sz w:val="20"/>
                <w:szCs w:val="20"/>
              </w:rPr>
              <w:t>• wstawianie oraz formatowanie obiektów graficznych,</w:t>
            </w:r>
          </w:p>
          <w:p w14:paraId="62344ED9"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wstawianie wykresów i tabel z arkusza kalkulacyjnego (wliczając tabele przestawne), </w:t>
            </w:r>
          </w:p>
          <w:p w14:paraId="0BC1CD07"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automatyczne numerowanie rozdziałów, punktów, akapitów, tabel i rysunków, </w:t>
            </w:r>
          </w:p>
          <w:p w14:paraId="24E33221"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automatyczne tworzenie spisów treści, </w:t>
            </w:r>
          </w:p>
          <w:p w14:paraId="3B06D263"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formatowanie nagłówków i stopek stron, </w:t>
            </w:r>
          </w:p>
          <w:p w14:paraId="0FC1F4DD"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sprawdzanie pisowni w języku polskim, </w:t>
            </w:r>
          </w:p>
          <w:p w14:paraId="1EDB6E0C"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śledzenie zmian wprowadzonych przez użytkowników, − • nagrywanie, tworzenie i edycję makr automatyzujących wykonywanie czynności, </w:t>
            </w:r>
          </w:p>
          <w:p w14:paraId="631978D5"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określenie układu strony (pionowa/pozioma), </w:t>
            </w:r>
          </w:p>
          <w:p w14:paraId="633D5F3D"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wykonywanie korespondencji seryjnej bazując na danych adresowych pochodzących z arkusza kalkulacyjnego i z narzędzia do zarządzania informacją prywatną, </w:t>
            </w:r>
          </w:p>
          <w:p w14:paraId="447B9B86"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zabezpieczenie dokumentów hasłem przed odczytem oraz przed wprowadzaniem modyfikacji. </w:t>
            </w:r>
          </w:p>
          <w:p w14:paraId="550A40E4"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Minimalna wymagana funkcjonalność dotycząca arkusza kalkulacyjnego: </w:t>
            </w:r>
          </w:p>
          <w:p w14:paraId="0568432C"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raportów tabelarycznych, </w:t>
            </w:r>
          </w:p>
          <w:p w14:paraId="0BE5A862" w14:textId="77777777" w:rsidR="00BE0EE1" w:rsidRPr="000C744C" w:rsidRDefault="00BE0EE1" w:rsidP="00BE0EE1">
            <w:pPr>
              <w:spacing w:line="240" w:lineRule="auto"/>
              <w:ind w:left="0" w:firstLine="0"/>
              <w:jc w:val="left"/>
              <w:rPr>
                <w:noProof/>
                <w:sz w:val="20"/>
                <w:szCs w:val="20"/>
              </w:rPr>
            </w:pPr>
            <w:r w:rsidRPr="000C744C">
              <w:rPr>
                <w:noProof/>
                <w:sz w:val="20"/>
                <w:szCs w:val="20"/>
              </w:rPr>
              <w:lastRenderedPageBreak/>
              <w:t xml:space="preserve">• tworzenie wykresów liniowych (wraz z linią trendu), słupkowych, kołowych, </w:t>
            </w:r>
          </w:p>
          <w:p w14:paraId="04797054"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arkuszy kalkulacyjnych zawierających teksty, dane liczbowe oraz formuły przeprowadzające operacje matematyczne, logiczne, tekstowe, statystyczne oraz operacje na danych finansowych i na miarach czasu, </w:t>
            </w:r>
          </w:p>
          <w:p w14:paraId="41D6E6E3"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raportów z zewnętrznych źródeł danych (inne arkusze kalkulacyjne, bazy danych zgodne z ODBC, pliki tekstowe, pliki XML, webservice), </w:t>
            </w:r>
          </w:p>
          <w:p w14:paraId="6C6457EC"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obsługę kostek OLAP oraz tworzenie i edycję kwerend bazodanowych i webowych. Narzędzia wspomagające analizę statystyczną i finansową, analizę wariantową i rozwiązywanie problemów optymalizacyjnych, </w:t>
            </w:r>
          </w:p>
          <w:p w14:paraId="608DE12F"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raportów tabeli przestawnych umożliwiających dynamiczną zmianę wymiarów oraz wykresów bazujących na danych z tabeli przestawnych, </w:t>
            </w:r>
          </w:p>
          <w:p w14:paraId="3E04AA02"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wyszukiwanie i zmianę danych, </w:t>
            </w:r>
          </w:p>
          <w:p w14:paraId="53FAD1B6" w14:textId="77777777" w:rsidR="00BE0EE1" w:rsidRPr="000C744C" w:rsidRDefault="00BE0EE1" w:rsidP="00BE0EE1">
            <w:pPr>
              <w:spacing w:line="240" w:lineRule="auto"/>
              <w:ind w:left="0" w:firstLine="0"/>
              <w:jc w:val="left"/>
              <w:rPr>
                <w:noProof/>
                <w:sz w:val="20"/>
                <w:szCs w:val="20"/>
              </w:rPr>
            </w:pPr>
            <w:r w:rsidRPr="000C744C">
              <w:rPr>
                <w:noProof/>
                <w:sz w:val="20"/>
                <w:szCs w:val="20"/>
              </w:rPr>
              <w:t>• wykonywanie analiz danych przy użyciu formatowania warunkowego,</w:t>
            </w:r>
          </w:p>
          <w:p w14:paraId="584C1BCA"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nazywanie komórek arkusza i odwoływanie się w formułach po takiej nazwie, </w:t>
            </w:r>
          </w:p>
          <w:p w14:paraId="7AD30B11"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nagrywanie, tworzenie i edycję makr automatyzujących wykonywanie czynności, </w:t>
            </w:r>
          </w:p>
          <w:p w14:paraId="0D5C8098"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formatowanie czasu, daty i wartości finansowych z polskich formatem, </w:t>
            </w:r>
          </w:p>
          <w:p w14:paraId="30BDEC9C"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zapis wielu arkuszy kalkulacyjnych w jednym pliku, </w:t>
            </w:r>
          </w:p>
          <w:p w14:paraId="012AE8A7" w14:textId="77777777" w:rsidR="00BE0EE1" w:rsidRPr="000C744C" w:rsidRDefault="00BE0EE1" w:rsidP="00BE0EE1">
            <w:pPr>
              <w:spacing w:line="240" w:lineRule="auto"/>
              <w:ind w:left="0" w:firstLine="0"/>
              <w:jc w:val="left"/>
              <w:rPr>
                <w:noProof/>
                <w:sz w:val="20"/>
                <w:szCs w:val="20"/>
              </w:rPr>
            </w:pPr>
            <w:r w:rsidRPr="000C744C">
              <w:rPr>
                <w:noProof/>
                <w:sz w:val="20"/>
                <w:szCs w:val="20"/>
              </w:rPr>
              <w:t>• zabezpieczenie dokumentów hasłem przed odczytem, oraz przed wprowadzaniem modyfikacji.</w:t>
            </w:r>
          </w:p>
          <w:p w14:paraId="662C092F"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Minimalna wymagana funkcjonalność dotycząca narzędzia do przygotowania i prowadzenia prezentacji: </w:t>
            </w:r>
          </w:p>
          <w:p w14:paraId="42694AF5" w14:textId="77777777" w:rsidR="00BE0EE1" w:rsidRPr="000C744C" w:rsidRDefault="00BE0EE1" w:rsidP="00BE0EE1">
            <w:pPr>
              <w:spacing w:line="240" w:lineRule="auto"/>
              <w:ind w:left="0" w:firstLine="0"/>
              <w:jc w:val="left"/>
              <w:rPr>
                <w:noProof/>
                <w:sz w:val="20"/>
                <w:szCs w:val="20"/>
              </w:rPr>
            </w:pPr>
            <w:r w:rsidRPr="000C744C">
              <w:rPr>
                <w:noProof/>
                <w:sz w:val="20"/>
                <w:szCs w:val="20"/>
              </w:rPr>
              <w:t>• przygotowanie prezentacji multimedialnych, które będą prezentowane przy użyciu projektora multimedialnego,</w:t>
            </w:r>
          </w:p>
          <w:p w14:paraId="5C6D7A1C" w14:textId="77777777" w:rsidR="00BE0EE1" w:rsidRPr="000C744C" w:rsidRDefault="00BE0EE1" w:rsidP="00BE0EE1">
            <w:pPr>
              <w:spacing w:line="240" w:lineRule="auto"/>
              <w:ind w:left="0" w:firstLine="0"/>
              <w:jc w:val="left"/>
              <w:rPr>
                <w:noProof/>
                <w:sz w:val="20"/>
                <w:szCs w:val="20"/>
              </w:rPr>
            </w:pPr>
            <w:r w:rsidRPr="000C744C">
              <w:rPr>
                <w:noProof/>
                <w:sz w:val="20"/>
                <w:szCs w:val="20"/>
              </w:rPr>
              <w:t>• drukowanie w formacie umożliwiającym robienie notatek,</w:t>
            </w:r>
          </w:p>
          <w:p w14:paraId="6EF26D98" w14:textId="77777777" w:rsidR="00BE0EE1" w:rsidRPr="000C744C" w:rsidRDefault="00BE0EE1" w:rsidP="00BE0EE1">
            <w:pPr>
              <w:spacing w:line="240" w:lineRule="auto"/>
              <w:ind w:left="0" w:firstLine="0"/>
              <w:jc w:val="left"/>
              <w:rPr>
                <w:noProof/>
                <w:sz w:val="20"/>
                <w:szCs w:val="20"/>
              </w:rPr>
            </w:pPr>
            <w:r w:rsidRPr="000C744C">
              <w:rPr>
                <w:noProof/>
                <w:sz w:val="20"/>
                <w:szCs w:val="20"/>
              </w:rPr>
              <w:t>• zapisanie jako prezentacja tylko do odczytu,</w:t>
            </w:r>
          </w:p>
          <w:p w14:paraId="65634FDC"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nagrywanie narracji i dołączanie jej do prezentacji, </w:t>
            </w:r>
          </w:p>
          <w:p w14:paraId="2DFB9DA3" w14:textId="77777777" w:rsidR="00BE0EE1" w:rsidRPr="000C744C" w:rsidRDefault="00BE0EE1" w:rsidP="00BE0EE1">
            <w:pPr>
              <w:spacing w:line="240" w:lineRule="auto"/>
              <w:ind w:left="0" w:firstLine="0"/>
              <w:jc w:val="left"/>
              <w:rPr>
                <w:noProof/>
                <w:sz w:val="20"/>
                <w:szCs w:val="20"/>
              </w:rPr>
            </w:pPr>
            <w:r w:rsidRPr="000C744C">
              <w:rPr>
                <w:noProof/>
                <w:sz w:val="20"/>
                <w:szCs w:val="20"/>
              </w:rPr>
              <w:t>• opatrywanie slajdów notatkami dla prezentera,</w:t>
            </w:r>
          </w:p>
          <w:p w14:paraId="28DB5394"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umieszczanie i formatowanie tekstów, obiektów graficznych, tabel, nagrań dźwiękowych i wideo, </w:t>
            </w:r>
          </w:p>
          <w:p w14:paraId="012214AF"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umieszczanie tabeli i wykresów pochodzących z arkusza kalkulacyjnego, </w:t>
            </w:r>
          </w:p>
          <w:p w14:paraId="13802EBB" w14:textId="77777777" w:rsidR="00BE0EE1" w:rsidRPr="000C744C" w:rsidRDefault="00BE0EE1" w:rsidP="00BE0EE1">
            <w:pPr>
              <w:spacing w:line="240" w:lineRule="auto"/>
              <w:ind w:left="0" w:firstLine="0"/>
              <w:jc w:val="left"/>
              <w:rPr>
                <w:noProof/>
                <w:sz w:val="20"/>
                <w:szCs w:val="20"/>
              </w:rPr>
            </w:pPr>
            <w:r w:rsidRPr="000C744C">
              <w:rPr>
                <w:noProof/>
                <w:sz w:val="20"/>
                <w:szCs w:val="20"/>
              </w:rPr>
              <w:t>• odświeżenie wykresu znajdującego się w prezentacji po zmianie danych w źródłowym arkuszu kalkulacyjnym,</w:t>
            </w:r>
          </w:p>
          <w:p w14:paraId="378D7568" w14:textId="77777777" w:rsidR="00BE0EE1" w:rsidRPr="000C744C" w:rsidRDefault="00BE0EE1" w:rsidP="00BE0EE1">
            <w:pPr>
              <w:spacing w:line="240" w:lineRule="auto"/>
              <w:ind w:left="0" w:firstLine="0"/>
              <w:jc w:val="left"/>
              <w:rPr>
                <w:noProof/>
                <w:sz w:val="20"/>
                <w:szCs w:val="20"/>
              </w:rPr>
            </w:pPr>
            <w:r w:rsidRPr="000C744C">
              <w:rPr>
                <w:noProof/>
                <w:sz w:val="20"/>
                <w:szCs w:val="20"/>
              </w:rPr>
              <w:t>• możliwość tworzenia animacji obiektów i całych slajdów,</w:t>
            </w:r>
          </w:p>
          <w:p w14:paraId="48DDE1F9"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prowadzenie prezentacji w trybie prezentera, gdzie slajdy są widoczne na jednym monitorze lub projektorze, a na drugim widoczne są slajdy i notatki prezentera. </w:t>
            </w:r>
          </w:p>
          <w:p w14:paraId="0332DEAF"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Minimalna wymagana funkcjonalność dotycząca narzędzia do tworzenia drukowanych materiałów informacyjnych: </w:t>
            </w:r>
          </w:p>
          <w:p w14:paraId="51958F27"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i edycję drukowanych materiałów informacyjnych, </w:t>
            </w:r>
          </w:p>
          <w:p w14:paraId="71A1B21E"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materiałów przy użyciu dostępnych z narzędziem szablonów: broszur, biuletynów, katalogów, </w:t>
            </w:r>
          </w:p>
          <w:p w14:paraId="633B2FC4"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edycję poszczególnych stron materiałów, </w:t>
            </w:r>
          </w:p>
          <w:p w14:paraId="70A4709B"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podział treści na kolumny, </w:t>
            </w:r>
          </w:p>
          <w:p w14:paraId="6F80D48E"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umieszczanie elementów graficznych, </w:t>
            </w:r>
          </w:p>
          <w:p w14:paraId="3C673B4E"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wykorzystanie mechanizmu korespondencji seryjnej, </w:t>
            </w:r>
          </w:p>
          <w:p w14:paraId="5F5AF294"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płynne przesuwanie elementów po całej stronie publikacji, </w:t>
            </w:r>
          </w:p>
          <w:p w14:paraId="3F191067" w14:textId="77777777" w:rsidR="00BE0EE1" w:rsidRPr="000C744C" w:rsidRDefault="00BE0EE1" w:rsidP="00BE0EE1">
            <w:pPr>
              <w:spacing w:line="240" w:lineRule="auto"/>
              <w:ind w:left="0" w:firstLine="0"/>
              <w:jc w:val="left"/>
              <w:rPr>
                <w:noProof/>
                <w:sz w:val="20"/>
                <w:szCs w:val="20"/>
              </w:rPr>
            </w:pPr>
            <w:r w:rsidRPr="000C744C">
              <w:rPr>
                <w:noProof/>
                <w:sz w:val="20"/>
                <w:szCs w:val="20"/>
              </w:rPr>
              <w:t>• eksport publikacji do formatu PDF oraz TIFF,</w:t>
            </w:r>
          </w:p>
          <w:p w14:paraId="3F9703D4" w14:textId="77777777" w:rsidR="00BE0EE1" w:rsidRPr="000C744C" w:rsidRDefault="00BE0EE1" w:rsidP="00BE0EE1">
            <w:pPr>
              <w:spacing w:line="240" w:lineRule="auto"/>
              <w:ind w:left="0" w:firstLine="0"/>
              <w:jc w:val="left"/>
              <w:rPr>
                <w:noProof/>
                <w:sz w:val="20"/>
                <w:szCs w:val="20"/>
              </w:rPr>
            </w:pPr>
            <w:r w:rsidRPr="000C744C">
              <w:rPr>
                <w:noProof/>
                <w:sz w:val="20"/>
                <w:szCs w:val="20"/>
              </w:rPr>
              <w:lastRenderedPageBreak/>
              <w:t xml:space="preserve">• wydruk publikacji, </w:t>
            </w:r>
          </w:p>
          <w:p w14:paraId="1F7AAFA3"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możliwość przygotowania materiałów do wydruku w standardzie CMYK. </w:t>
            </w:r>
          </w:p>
          <w:p w14:paraId="40B0CEF7" w14:textId="77777777" w:rsidR="00BE0EE1" w:rsidRPr="000C744C" w:rsidRDefault="00BE0EE1" w:rsidP="00BE0EE1">
            <w:pPr>
              <w:spacing w:line="240" w:lineRule="auto"/>
              <w:ind w:left="0" w:firstLine="0"/>
              <w:jc w:val="left"/>
              <w:rPr>
                <w:noProof/>
                <w:sz w:val="20"/>
                <w:szCs w:val="20"/>
              </w:rPr>
            </w:pPr>
            <w:r w:rsidRPr="000C744C">
              <w:rPr>
                <w:noProof/>
                <w:sz w:val="20"/>
                <w:szCs w:val="20"/>
              </w:rPr>
              <w:t>− Minimalna wymagana funkcjonalność dotycząca narzędzia do zarządzania informacją prywatną (pocztą elektroniczną, kalendarzem, kontaktami i zadaniami):</w:t>
            </w:r>
          </w:p>
          <w:p w14:paraId="5A00AFE6" w14:textId="77777777" w:rsidR="00BE0EE1" w:rsidRPr="000C744C" w:rsidRDefault="00BE0EE1" w:rsidP="00BE0EE1">
            <w:pPr>
              <w:spacing w:line="240" w:lineRule="auto"/>
              <w:ind w:left="0" w:firstLine="0"/>
              <w:jc w:val="left"/>
              <w:rPr>
                <w:noProof/>
                <w:sz w:val="20"/>
                <w:szCs w:val="20"/>
              </w:rPr>
            </w:pPr>
            <w:r w:rsidRPr="000C744C">
              <w:rPr>
                <w:noProof/>
                <w:sz w:val="20"/>
                <w:szCs w:val="20"/>
              </w:rPr>
              <w:t>• pobieranie i wysyłanie poczty elektronicznej z serwera pocztowego,</w:t>
            </w:r>
          </w:p>
          <w:p w14:paraId="6768E00C"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filtrowanie niechcianej poczty elektronicznej (SPAM) oraz określanie listy zablokowanych i bezpiecznych nadawców, </w:t>
            </w:r>
          </w:p>
          <w:p w14:paraId="3D680FDD"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katalogów, pozwalających katalogować pocztę elektroniczną, </w:t>
            </w:r>
          </w:p>
          <w:p w14:paraId="5C357384" w14:textId="77777777" w:rsidR="00BE0EE1" w:rsidRPr="000C744C" w:rsidRDefault="00BE0EE1" w:rsidP="00BE0EE1">
            <w:pPr>
              <w:spacing w:line="240" w:lineRule="auto"/>
              <w:ind w:left="0" w:firstLine="0"/>
              <w:jc w:val="left"/>
              <w:rPr>
                <w:noProof/>
                <w:sz w:val="20"/>
                <w:szCs w:val="20"/>
              </w:rPr>
            </w:pPr>
            <w:r w:rsidRPr="000C744C">
              <w:rPr>
                <w:noProof/>
                <w:sz w:val="20"/>
                <w:szCs w:val="20"/>
              </w:rPr>
              <w:t>• automatyczne grupowanie poczty o tym samym tytule,</w:t>
            </w:r>
          </w:p>
          <w:p w14:paraId="099D6DD1"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reguł przenoszących automatycznie nową pocztę elektroniczną do określonych katalogów bazując na słowach zawartych w tytule, adresie nadawcy i odbiorcy, </w:t>
            </w:r>
          </w:p>
          <w:p w14:paraId="778A9CC0"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oflagowanie poczty elektronicznej z określeniem termin.u przypomnienia, </w:t>
            </w:r>
          </w:p>
          <w:p w14:paraId="1BAC69F0"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zarządzanie kalendarzem, </w:t>
            </w:r>
          </w:p>
          <w:p w14:paraId="4068DD27"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udostępnianie kalendarza innym użytkownikom, </w:t>
            </w:r>
          </w:p>
          <w:p w14:paraId="11F8E727"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przeglądanie kalendarza innych użytkowników, </w:t>
            </w:r>
          </w:p>
          <w:p w14:paraId="14C88FAC"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zaproszenie uczestników na spotkanie, co po ich akceptacji powoduje automatyczne wprowadzenie spotkania w ich kalendarzach, </w:t>
            </w:r>
          </w:p>
          <w:p w14:paraId="6D3C7E6A"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zarządzanie listą zadań, </w:t>
            </w:r>
          </w:p>
          <w:p w14:paraId="44CAACE8"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zlecanie zadań innym użytkownikom, </w:t>
            </w:r>
          </w:p>
          <w:p w14:paraId="2E5818A0"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zarządzanie listą kontaktów, </w:t>
            </w:r>
          </w:p>
          <w:p w14:paraId="04B56B86" w14:textId="77777777" w:rsidR="00BE0EE1" w:rsidRPr="000C744C" w:rsidRDefault="00BE0EE1" w:rsidP="00BE0EE1">
            <w:pPr>
              <w:spacing w:line="240" w:lineRule="auto"/>
              <w:ind w:left="0" w:firstLine="0"/>
              <w:jc w:val="left"/>
              <w:rPr>
                <w:noProof/>
                <w:sz w:val="20"/>
                <w:szCs w:val="20"/>
              </w:rPr>
            </w:pPr>
            <w:r w:rsidRPr="000C744C">
              <w:rPr>
                <w:noProof/>
                <w:sz w:val="20"/>
                <w:szCs w:val="20"/>
              </w:rPr>
              <w:t>• udostępnianie listy kontaktów innym użytkownikom,</w:t>
            </w:r>
          </w:p>
          <w:p w14:paraId="3EEAAC67" w14:textId="77777777" w:rsidR="00BE0EE1" w:rsidRPr="000C744C" w:rsidRDefault="00BE0EE1" w:rsidP="00BE0EE1">
            <w:pPr>
              <w:spacing w:line="240" w:lineRule="auto"/>
              <w:ind w:left="0" w:firstLine="0"/>
              <w:jc w:val="left"/>
              <w:rPr>
                <w:noProof/>
                <w:sz w:val="20"/>
                <w:szCs w:val="20"/>
              </w:rPr>
            </w:pPr>
            <w:r w:rsidRPr="000C744C">
              <w:rPr>
                <w:noProof/>
                <w:sz w:val="20"/>
                <w:szCs w:val="20"/>
              </w:rPr>
              <w:t>• przeglądanie listy kontaktów innych użytkowników,</w:t>
            </w:r>
          </w:p>
          <w:p w14:paraId="4BE4B226" w14:textId="77777777" w:rsidR="00BE0EE1" w:rsidRPr="000C744C" w:rsidRDefault="00BE0EE1" w:rsidP="00BE0EE1">
            <w:pPr>
              <w:spacing w:line="240" w:lineRule="auto"/>
              <w:ind w:left="0" w:firstLine="0"/>
              <w:jc w:val="left"/>
              <w:rPr>
                <w:noProof/>
                <w:sz w:val="20"/>
                <w:szCs w:val="20"/>
              </w:rPr>
            </w:pPr>
          </w:p>
          <w:p w14:paraId="1F9347A1" w14:textId="77777777" w:rsidR="00BE0EE1" w:rsidRPr="000C744C" w:rsidRDefault="00BE0EE1" w:rsidP="00BE0EE1">
            <w:pPr>
              <w:spacing w:line="240" w:lineRule="auto"/>
              <w:ind w:left="0" w:firstLine="0"/>
              <w:jc w:val="left"/>
              <w:rPr>
                <w:noProof/>
                <w:sz w:val="20"/>
                <w:szCs w:val="20"/>
              </w:rPr>
            </w:pPr>
            <w:r w:rsidRPr="000C744C">
              <w:rPr>
                <w:noProof/>
                <w:sz w:val="20"/>
                <w:szCs w:val="20"/>
              </w:rPr>
              <w:t>kompatybilny z Microsoft Office:</w:t>
            </w:r>
          </w:p>
          <w:p w14:paraId="702FAD93" w14:textId="77777777" w:rsidR="00BE0EE1" w:rsidRPr="000C744C" w:rsidRDefault="00BE0EE1" w:rsidP="00BE0EE1">
            <w:pPr>
              <w:tabs>
                <w:tab w:val="left" w:pos="180"/>
              </w:tabs>
              <w:spacing w:line="240" w:lineRule="auto"/>
              <w:ind w:left="0" w:firstLine="0"/>
              <w:jc w:val="left"/>
              <w:rPr>
                <w:noProof/>
                <w:sz w:val="20"/>
                <w:szCs w:val="20"/>
              </w:rPr>
            </w:pPr>
            <w:r w:rsidRPr="000C744C">
              <w:rPr>
                <w:noProof/>
                <w:sz w:val="20"/>
                <w:szCs w:val="20"/>
              </w:rPr>
              <w:t>•</w:t>
            </w:r>
            <w:r w:rsidRPr="000C744C">
              <w:rPr>
                <w:noProof/>
                <w:sz w:val="20"/>
                <w:szCs w:val="20"/>
              </w:rPr>
              <w:tab/>
              <w:t>otwieranie dokumentów utworzonych przy pomocy programów MS Word 2021, MS Excel 2021, MS Power Point 2021, MS Word 2019, MS Excel 2019, MS Power Point 2019, MS Word 2016, MS Excel 2016, MS Power Point 2016, MS Word 2013, MS Excel 2013, MS Power Point 2013, MS Word 2010, MS Excel 2010, MS Power Point 2010, MS Word 2007, MS Excel 2007, MS Power Point 2007, MS Word 2003, MS Excel 2003, MS Power Point 2003.</w:t>
            </w:r>
          </w:p>
          <w:p w14:paraId="7022C22E" w14:textId="77777777" w:rsidR="00BE0EE1" w:rsidRPr="000C744C" w:rsidRDefault="00BE0EE1" w:rsidP="00BE0EE1">
            <w:pPr>
              <w:spacing w:line="240" w:lineRule="auto"/>
              <w:ind w:left="0" w:firstLine="0"/>
              <w:jc w:val="left"/>
              <w:rPr>
                <w:noProof/>
                <w:sz w:val="20"/>
                <w:szCs w:val="20"/>
              </w:rPr>
            </w:pPr>
            <w:r w:rsidRPr="000C744C">
              <w:rPr>
                <w:noProof/>
                <w:sz w:val="20"/>
                <w:szCs w:val="20"/>
              </w:rPr>
              <w:t>W otwieranych dokumentach musi być zachowane oryginalne formatowanie oraz ich treść bez utraty jakichkolwiek ich parametrów i cech użytkowych (korespondencja seryjna, arkusze kalkulacyjne zawierające makra i formularze itp.) czy też konieczności dodatkowej edycji ze strony użytkownika</w:t>
            </w:r>
          </w:p>
          <w:p w14:paraId="00806091" w14:textId="77777777" w:rsidR="00BE0EE1" w:rsidRPr="000C744C" w:rsidRDefault="00BE0EE1" w:rsidP="00BE0EE1">
            <w:pPr>
              <w:tabs>
                <w:tab w:val="left" w:pos="201"/>
              </w:tabs>
              <w:spacing w:line="240" w:lineRule="auto"/>
              <w:ind w:left="0" w:firstLine="0"/>
              <w:jc w:val="left"/>
              <w:rPr>
                <w:noProof/>
                <w:sz w:val="20"/>
                <w:szCs w:val="20"/>
              </w:rPr>
            </w:pPr>
            <w:r w:rsidRPr="000C744C">
              <w:rPr>
                <w:noProof/>
                <w:sz w:val="20"/>
                <w:szCs w:val="20"/>
              </w:rPr>
              <w:t>•</w:t>
            </w:r>
            <w:r w:rsidRPr="000C744C">
              <w:rPr>
                <w:noProof/>
                <w:sz w:val="20"/>
                <w:szCs w:val="20"/>
              </w:rPr>
              <w:tab/>
              <w:t>dostarczony pakiet musi zapewniać możliwość modyfikacji plików utworzonych za pomocą ww. programów w taki sposób by możliwe było ich poprawne otworzenie przy pomocy programu, który oryginalnie służył do utworzenia pliku</w:t>
            </w:r>
          </w:p>
          <w:p w14:paraId="580545E9" w14:textId="77777777" w:rsidR="00BE0EE1" w:rsidRPr="000C744C" w:rsidRDefault="00BE0EE1" w:rsidP="00BE0EE1">
            <w:pPr>
              <w:tabs>
                <w:tab w:val="left" w:pos="240"/>
              </w:tabs>
              <w:spacing w:line="240" w:lineRule="auto"/>
              <w:ind w:left="0" w:firstLine="0"/>
              <w:jc w:val="left"/>
              <w:rPr>
                <w:noProof/>
                <w:sz w:val="20"/>
                <w:szCs w:val="20"/>
              </w:rPr>
            </w:pPr>
            <w:r w:rsidRPr="000C744C">
              <w:rPr>
                <w:noProof/>
                <w:sz w:val="20"/>
                <w:szCs w:val="20"/>
              </w:rPr>
              <w:t>•</w:t>
            </w:r>
            <w:r w:rsidRPr="000C744C">
              <w:rPr>
                <w:noProof/>
                <w:sz w:val="20"/>
                <w:szCs w:val="20"/>
              </w:rPr>
              <w:tab/>
              <w:t>w przypadku programu do obsługi poczty e-mail możliwość bezproblemowego zaimportowania/wyeksportowania wszystkich danych (wiadomości e-mail, wpisy kalendarza, zadania, kontakty,  reguły wiadomości)  z i do używanych przez Zamawiającego programów Outlook 2003, Outlook 2007, Outlook 2010</w:t>
            </w:r>
          </w:p>
          <w:p w14:paraId="5D57CE11" w14:textId="77777777" w:rsidR="00BE0EE1" w:rsidRPr="000C744C" w:rsidRDefault="00BE0EE1" w:rsidP="00BE0EE1">
            <w:pPr>
              <w:spacing w:line="240" w:lineRule="auto"/>
              <w:ind w:left="0" w:firstLine="0"/>
              <w:jc w:val="left"/>
              <w:rPr>
                <w:noProof/>
                <w:sz w:val="20"/>
                <w:szCs w:val="20"/>
              </w:rPr>
            </w:pPr>
          </w:p>
          <w:p w14:paraId="7B42A7C7" w14:textId="0C893FFD" w:rsidR="00BE0EE1" w:rsidRPr="000C744C" w:rsidRDefault="00BE0EE1" w:rsidP="00BE0EE1">
            <w:pPr>
              <w:spacing w:line="240" w:lineRule="auto"/>
              <w:ind w:left="0" w:firstLine="0"/>
              <w:jc w:val="left"/>
              <w:rPr>
                <w:noProof/>
                <w:sz w:val="20"/>
                <w:szCs w:val="20"/>
              </w:rPr>
            </w:pPr>
            <w:r w:rsidRPr="000C744C">
              <w:rPr>
                <w:noProof/>
                <w:sz w:val="20"/>
                <w:szCs w:val="20"/>
              </w:rPr>
              <w:lastRenderedPageBreak/>
              <w:t>PRZYKŁADOWY PAKIET SPEŁNIAJĄCY POWYŻSZE WYMAGANIA: Microsoft Office 2021 standard</w:t>
            </w:r>
          </w:p>
        </w:tc>
        <w:tc>
          <w:tcPr>
            <w:tcW w:w="2268" w:type="dxa"/>
          </w:tcPr>
          <w:p w14:paraId="472B8643" w14:textId="77777777" w:rsidR="00BE0EE1" w:rsidRPr="000C744C" w:rsidRDefault="00BE0EE1" w:rsidP="00BE0EE1">
            <w:pPr>
              <w:spacing w:line="240" w:lineRule="auto"/>
              <w:ind w:left="0" w:firstLine="0"/>
              <w:jc w:val="left"/>
              <w:rPr>
                <w:noProof/>
                <w:sz w:val="20"/>
                <w:szCs w:val="20"/>
              </w:rPr>
            </w:pPr>
            <w:r w:rsidRPr="000C744C">
              <w:rPr>
                <w:noProof/>
                <w:sz w:val="20"/>
                <w:szCs w:val="20"/>
              </w:rPr>
              <w:lastRenderedPageBreak/>
              <w:t>Nazwa oprogramowania biurowego: __________ (należy uzupełnić)</w:t>
            </w:r>
          </w:p>
          <w:p w14:paraId="6BCA93AD" w14:textId="77777777" w:rsidR="00BE0EE1" w:rsidRPr="000C744C" w:rsidRDefault="00BE0EE1" w:rsidP="00BE0EE1">
            <w:pPr>
              <w:spacing w:line="240" w:lineRule="auto"/>
              <w:ind w:left="0" w:firstLine="0"/>
              <w:jc w:val="left"/>
              <w:rPr>
                <w:noProof/>
                <w:sz w:val="20"/>
                <w:szCs w:val="20"/>
              </w:rPr>
            </w:pPr>
            <w:r w:rsidRPr="000C744C">
              <w:rPr>
                <w:noProof/>
                <w:sz w:val="20"/>
                <w:szCs w:val="20"/>
              </w:rPr>
              <w:t>Wersja oprogramowania: __________ (należy uzupełnić)</w:t>
            </w:r>
          </w:p>
        </w:tc>
      </w:tr>
      <w:tr w:rsidR="000C744C" w:rsidRPr="000C744C" w14:paraId="747B714B" w14:textId="77777777" w:rsidTr="005A2CBB">
        <w:trPr>
          <w:trHeight w:val="1704"/>
        </w:trPr>
        <w:tc>
          <w:tcPr>
            <w:tcW w:w="568" w:type="dxa"/>
          </w:tcPr>
          <w:p w14:paraId="199F8EF5" w14:textId="2E5519ED" w:rsidR="00D93F4C" w:rsidRPr="000C744C" w:rsidRDefault="00D93F4C" w:rsidP="00D93F4C">
            <w:pPr>
              <w:spacing w:line="240" w:lineRule="auto"/>
              <w:ind w:left="0" w:firstLine="0"/>
              <w:jc w:val="right"/>
              <w:rPr>
                <w:noProof/>
                <w:sz w:val="20"/>
                <w:szCs w:val="20"/>
              </w:rPr>
            </w:pPr>
            <w:r w:rsidRPr="000C744C">
              <w:rPr>
                <w:noProof/>
                <w:sz w:val="20"/>
                <w:szCs w:val="20"/>
              </w:rPr>
              <w:lastRenderedPageBreak/>
              <w:t>14.</w:t>
            </w:r>
          </w:p>
        </w:tc>
        <w:tc>
          <w:tcPr>
            <w:tcW w:w="2409" w:type="dxa"/>
          </w:tcPr>
          <w:p w14:paraId="193C0A4C" w14:textId="77777777" w:rsidR="00D93F4C" w:rsidRPr="000C744C" w:rsidRDefault="00D93F4C" w:rsidP="00D93F4C">
            <w:pPr>
              <w:spacing w:line="240" w:lineRule="auto"/>
              <w:ind w:left="0" w:firstLine="0"/>
              <w:jc w:val="left"/>
              <w:rPr>
                <w:noProof/>
                <w:sz w:val="20"/>
                <w:szCs w:val="20"/>
              </w:rPr>
            </w:pPr>
            <w:r w:rsidRPr="000C744C">
              <w:rPr>
                <w:noProof/>
                <w:sz w:val="20"/>
                <w:szCs w:val="20"/>
              </w:rPr>
              <w:t>Warunki gwarancji</w:t>
            </w:r>
          </w:p>
        </w:tc>
        <w:tc>
          <w:tcPr>
            <w:tcW w:w="4962" w:type="dxa"/>
          </w:tcPr>
          <w:p w14:paraId="5BCADD56" w14:textId="77777777" w:rsidR="00D93F4C" w:rsidRPr="000C744C" w:rsidRDefault="00D93F4C" w:rsidP="00D93F4C">
            <w:pPr>
              <w:spacing w:line="240" w:lineRule="auto"/>
              <w:ind w:left="201" w:hanging="201"/>
              <w:jc w:val="left"/>
              <w:rPr>
                <w:noProof/>
                <w:sz w:val="20"/>
                <w:szCs w:val="20"/>
              </w:rPr>
            </w:pPr>
            <w:r w:rsidRPr="000C744C">
              <w:rPr>
                <w:noProof/>
                <w:sz w:val="20"/>
                <w:szCs w:val="20"/>
              </w:rPr>
              <w:t>1.</w:t>
            </w:r>
            <w:r w:rsidRPr="000C744C">
              <w:rPr>
                <w:noProof/>
                <w:sz w:val="20"/>
                <w:szCs w:val="20"/>
              </w:rPr>
              <w:tab/>
              <w:t xml:space="preserve">Minimum 24-miesięczna gwarancja producenta świadczona na miejscu u Zamawiającego, czas reakcji w ramach gwarancji: 4 dni robocze od momentu zgłoszenia. W przypadku braku możliwości naprawy na miejscu, odbiór uszkodzonego i dostarczenie naprawionego sprzętu własnym transportem i na własny koszt. </w:t>
            </w:r>
          </w:p>
          <w:p w14:paraId="109A0A95" w14:textId="77777777" w:rsidR="00D93F4C" w:rsidRPr="000C744C" w:rsidRDefault="00D93F4C" w:rsidP="00D93F4C">
            <w:pPr>
              <w:spacing w:line="240" w:lineRule="auto"/>
              <w:ind w:left="201" w:hanging="201"/>
              <w:jc w:val="left"/>
              <w:rPr>
                <w:noProof/>
                <w:sz w:val="20"/>
                <w:szCs w:val="20"/>
              </w:rPr>
            </w:pPr>
            <w:r w:rsidRPr="000C744C">
              <w:rPr>
                <w:noProof/>
                <w:sz w:val="20"/>
                <w:szCs w:val="20"/>
              </w:rPr>
              <w:t>2.</w:t>
            </w:r>
            <w:r w:rsidRPr="000C744C">
              <w:rPr>
                <w:noProof/>
                <w:sz w:val="20"/>
                <w:szCs w:val="20"/>
              </w:rPr>
              <w:tab/>
              <w:t>Czas realizacji gwarancji nie może przekroczyć 30 dni od dnia odbioru sprzętu od Zamawiającego. W sytuacji przekroczenia tego terminu Wykonawca zobowiązany jest bezwzględnie poinformować Zamawiającego o przyczynie i ostatecznym terminie realizacji, a jeżeli termin naprawy przekroczy kolejne 60 dni, do wymiany sprzętu na nowy, o nie gorszych parametrach.</w:t>
            </w:r>
          </w:p>
          <w:p w14:paraId="00949D8C" w14:textId="77777777" w:rsidR="00D93F4C" w:rsidRPr="000C744C" w:rsidRDefault="00D93F4C" w:rsidP="00D93F4C">
            <w:pPr>
              <w:spacing w:line="240" w:lineRule="auto"/>
              <w:ind w:left="201" w:hanging="201"/>
              <w:jc w:val="left"/>
              <w:rPr>
                <w:noProof/>
                <w:sz w:val="20"/>
                <w:szCs w:val="20"/>
              </w:rPr>
            </w:pPr>
            <w:r w:rsidRPr="000C744C">
              <w:rPr>
                <w:noProof/>
                <w:sz w:val="20"/>
                <w:szCs w:val="20"/>
              </w:rPr>
              <w:t>3.</w:t>
            </w:r>
            <w:r w:rsidRPr="000C744C">
              <w:rPr>
                <w:noProof/>
                <w:sz w:val="20"/>
                <w:szCs w:val="20"/>
              </w:rPr>
              <w:tab/>
              <w:t>Wszystkie naprawy gwarancyjne muszą być ewidencjonowane i zawierać co najmniej: nr seryjny komputera, datę odebrania do serwisu i zwrotu do Zamawiającego, opis rodzaju uszkodzenia/awarii, wymienione elementy i podzespoły, ewentualna przyczyna odmowy realizacji gwarancji. Informacja zbiorcza będzie przekazywana Zamawiającemu co najmniej raz na kwartał przez cały okres trwania gwarancji.</w:t>
            </w:r>
          </w:p>
          <w:p w14:paraId="606CA5CD" w14:textId="77777777" w:rsidR="00D93F4C" w:rsidRPr="000C744C" w:rsidRDefault="00D93F4C" w:rsidP="00D93F4C">
            <w:pPr>
              <w:spacing w:line="240" w:lineRule="auto"/>
              <w:ind w:left="201" w:hanging="201"/>
              <w:jc w:val="left"/>
              <w:rPr>
                <w:noProof/>
                <w:sz w:val="20"/>
                <w:szCs w:val="20"/>
              </w:rPr>
            </w:pPr>
            <w:r w:rsidRPr="000C744C">
              <w:rPr>
                <w:noProof/>
                <w:sz w:val="20"/>
                <w:szCs w:val="20"/>
              </w:rPr>
              <w:t>4.</w:t>
            </w:r>
            <w:r w:rsidRPr="000C744C">
              <w:rPr>
                <w:noProof/>
                <w:sz w:val="20"/>
                <w:szCs w:val="20"/>
              </w:rPr>
              <w:tab/>
              <w:t>Wykonawca udostępni Zamawiającemu numer telefonu oraz adres poczty elektronicznej, na które będą zgłaszane i przyjmowane zgłoszenia serwisowe.</w:t>
            </w:r>
          </w:p>
          <w:p w14:paraId="43218E2D" w14:textId="77777777" w:rsidR="00D93F4C" w:rsidRPr="000C744C" w:rsidRDefault="00D93F4C" w:rsidP="00D93F4C">
            <w:pPr>
              <w:spacing w:line="240" w:lineRule="auto"/>
              <w:ind w:left="201" w:hanging="201"/>
              <w:jc w:val="left"/>
              <w:rPr>
                <w:noProof/>
                <w:sz w:val="20"/>
                <w:szCs w:val="20"/>
              </w:rPr>
            </w:pPr>
            <w:r w:rsidRPr="000C744C">
              <w:rPr>
                <w:noProof/>
                <w:sz w:val="20"/>
                <w:szCs w:val="20"/>
              </w:rPr>
              <w:t>5.</w:t>
            </w:r>
            <w:r w:rsidRPr="000C744C">
              <w:rPr>
                <w:noProof/>
                <w:sz w:val="20"/>
                <w:szCs w:val="20"/>
              </w:rPr>
              <w:tab/>
              <w:t>Oferowany okres i poziom gwarancji musi wynikać bezpośrednio z numeru seryjnego komputera i być weryfikowalny na stronie producenta sprzętu przez cały okres gwarancyjny.</w:t>
            </w:r>
          </w:p>
          <w:p w14:paraId="2298587E" w14:textId="79583E71" w:rsidR="00D93F4C" w:rsidRPr="000C744C" w:rsidRDefault="00D93F4C" w:rsidP="00D93F4C">
            <w:pPr>
              <w:spacing w:line="240" w:lineRule="auto"/>
              <w:ind w:left="201" w:hanging="201"/>
              <w:jc w:val="left"/>
              <w:rPr>
                <w:noProof/>
                <w:sz w:val="20"/>
                <w:szCs w:val="20"/>
              </w:rPr>
            </w:pPr>
            <w:r w:rsidRPr="000C744C">
              <w:rPr>
                <w:noProof/>
                <w:sz w:val="20"/>
                <w:szCs w:val="20"/>
              </w:rPr>
              <w:t>6.</w:t>
            </w:r>
            <w:r w:rsidRPr="000C744C">
              <w:rPr>
                <w:noProof/>
                <w:sz w:val="20"/>
                <w:szCs w:val="20"/>
              </w:rPr>
              <w:tab/>
              <w:t>Serwis gwarancyjny musi być realizowany przez Producenta, Autoryzowanego Partnera Serwisu Producenta, lub firmę posiadającą autoryzację serwisową Producenta.</w:t>
            </w:r>
          </w:p>
        </w:tc>
        <w:tc>
          <w:tcPr>
            <w:tcW w:w="2268" w:type="dxa"/>
          </w:tcPr>
          <w:p w14:paraId="49607D0C" w14:textId="77777777" w:rsidR="00D93F4C" w:rsidRPr="000C744C" w:rsidRDefault="00D93F4C" w:rsidP="00D93F4C">
            <w:pPr>
              <w:spacing w:line="240" w:lineRule="auto"/>
              <w:ind w:left="0" w:firstLine="0"/>
              <w:jc w:val="left"/>
              <w:rPr>
                <w:noProof/>
                <w:sz w:val="20"/>
                <w:szCs w:val="20"/>
              </w:rPr>
            </w:pPr>
            <w:r w:rsidRPr="000C744C">
              <w:rPr>
                <w:noProof/>
                <w:sz w:val="20"/>
                <w:szCs w:val="20"/>
              </w:rPr>
              <w:t>Gwarancja udzielona przez Wykonawcę zgodna z formularzem ofertowym:</w:t>
            </w:r>
          </w:p>
          <w:p w14:paraId="15AA02EA" w14:textId="77777777" w:rsidR="00D93F4C" w:rsidRPr="000C744C" w:rsidRDefault="00D93F4C" w:rsidP="00D93F4C">
            <w:pPr>
              <w:spacing w:line="240" w:lineRule="auto"/>
              <w:ind w:left="0" w:firstLine="0"/>
              <w:jc w:val="left"/>
              <w:rPr>
                <w:noProof/>
                <w:sz w:val="20"/>
                <w:szCs w:val="20"/>
              </w:rPr>
            </w:pPr>
            <w:r w:rsidRPr="000C744C">
              <w:rPr>
                <w:noProof/>
                <w:sz w:val="20"/>
                <w:szCs w:val="20"/>
              </w:rPr>
              <w:t>__________ (należy uzupełnić: 24 m-ce, 36 m-cy, 48 m-cy)</w:t>
            </w:r>
          </w:p>
          <w:p w14:paraId="363E7E69" w14:textId="77777777" w:rsidR="00D93F4C" w:rsidRPr="000C744C" w:rsidRDefault="00D93F4C" w:rsidP="00D93F4C">
            <w:pPr>
              <w:spacing w:line="240" w:lineRule="auto"/>
              <w:ind w:left="0" w:firstLine="0"/>
              <w:jc w:val="left"/>
              <w:rPr>
                <w:noProof/>
                <w:sz w:val="20"/>
                <w:szCs w:val="20"/>
              </w:rPr>
            </w:pPr>
          </w:p>
          <w:p w14:paraId="16844CDA" w14:textId="77777777" w:rsidR="00D93F4C" w:rsidRPr="000C744C" w:rsidRDefault="00D93F4C" w:rsidP="00D93F4C">
            <w:pPr>
              <w:spacing w:line="240" w:lineRule="auto"/>
              <w:ind w:left="0" w:firstLine="0"/>
              <w:jc w:val="left"/>
              <w:rPr>
                <w:noProof/>
                <w:sz w:val="20"/>
                <w:szCs w:val="20"/>
              </w:rPr>
            </w:pPr>
            <w:r w:rsidRPr="000C744C">
              <w:rPr>
                <w:noProof/>
                <w:sz w:val="20"/>
                <w:szCs w:val="20"/>
              </w:rPr>
              <w:t>Warunki gwarancji:</w:t>
            </w:r>
          </w:p>
          <w:p w14:paraId="6C84FE57" w14:textId="77777777" w:rsidR="00D93F4C" w:rsidRPr="000C744C" w:rsidRDefault="00D93F4C" w:rsidP="00D93F4C">
            <w:pPr>
              <w:spacing w:line="240" w:lineRule="auto"/>
              <w:ind w:left="0" w:firstLine="0"/>
              <w:jc w:val="left"/>
              <w:rPr>
                <w:noProof/>
                <w:sz w:val="20"/>
                <w:szCs w:val="20"/>
              </w:rPr>
            </w:pPr>
            <w:r w:rsidRPr="000C744C">
              <w:rPr>
                <w:noProof/>
                <w:sz w:val="20"/>
                <w:szCs w:val="20"/>
              </w:rPr>
              <w:t>Tak/Nie</w:t>
            </w:r>
          </w:p>
          <w:p w14:paraId="4987A96C" w14:textId="451E43D2" w:rsidR="00D93F4C" w:rsidRPr="000C744C" w:rsidRDefault="00D93F4C" w:rsidP="00D93F4C">
            <w:pPr>
              <w:spacing w:line="240" w:lineRule="auto"/>
              <w:ind w:left="0" w:firstLine="0"/>
              <w:jc w:val="left"/>
              <w:rPr>
                <w:noProof/>
                <w:sz w:val="20"/>
                <w:szCs w:val="20"/>
              </w:rPr>
            </w:pPr>
            <w:r w:rsidRPr="000C744C">
              <w:rPr>
                <w:noProof/>
                <w:sz w:val="20"/>
                <w:szCs w:val="20"/>
              </w:rPr>
              <w:t>(należy zaznaczyć)</w:t>
            </w:r>
          </w:p>
        </w:tc>
      </w:tr>
      <w:tr w:rsidR="000C744C" w:rsidRPr="000C744C" w14:paraId="60B46254" w14:textId="77777777" w:rsidTr="004F32CF">
        <w:trPr>
          <w:trHeight w:val="461"/>
        </w:trPr>
        <w:tc>
          <w:tcPr>
            <w:tcW w:w="568" w:type="dxa"/>
          </w:tcPr>
          <w:p w14:paraId="1C2B10FD" w14:textId="3BDAA568" w:rsidR="004F32CF" w:rsidRPr="000C744C" w:rsidRDefault="004F32CF" w:rsidP="004F32CF">
            <w:pPr>
              <w:spacing w:line="240" w:lineRule="auto"/>
              <w:ind w:left="0" w:firstLine="0"/>
              <w:jc w:val="right"/>
              <w:rPr>
                <w:noProof/>
                <w:sz w:val="20"/>
                <w:szCs w:val="20"/>
              </w:rPr>
            </w:pPr>
            <w:r w:rsidRPr="000C744C">
              <w:rPr>
                <w:noProof/>
                <w:sz w:val="20"/>
                <w:szCs w:val="20"/>
              </w:rPr>
              <w:t>15.</w:t>
            </w:r>
          </w:p>
        </w:tc>
        <w:tc>
          <w:tcPr>
            <w:tcW w:w="2409" w:type="dxa"/>
          </w:tcPr>
          <w:p w14:paraId="3B377D92" w14:textId="06717451" w:rsidR="004F32CF" w:rsidRPr="000C744C" w:rsidRDefault="004F32CF" w:rsidP="004F32CF">
            <w:pPr>
              <w:spacing w:line="240" w:lineRule="auto"/>
              <w:ind w:left="0" w:firstLine="0"/>
              <w:jc w:val="left"/>
              <w:rPr>
                <w:noProof/>
                <w:sz w:val="20"/>
                <w:szCs w:val="20"/>
              </w:rPr>
            </w:pPr>
            <w:r w:rsidRPr="000C744C">
              <w:rPr>
                <w:noProof/>
                <w:sz w:val="20"/>
                <w:szCs w:val="20"/>
              </w:rPr>
              <w:t>Dodatkowe wymagania</w:t>
            </w:r>
          </w:p>
        </w:tc>
        <w:tc>
          <w:tcPr>
            <w:tcW w:w="4962" w:type="dxa"/>
          </w:tcPr>
          <w:p w14:paraId="5AD924B3" w14:textId="49880923" w:rsidR="004F32CF" w:rsidRPr="000C744C" w:rsidRDefault="004F32CF" w:rsidP="00D95031">
            <w:pPr>
              <w:spacing w:line="240" w:lineRule="auto"/>
              <w:ind w:left="0" w:firstLine="0"/>
              <w:jc w:val="left"/>
              <w:rPr>
                <w:noProof/>
                <w:sz w:val="20"/>
                <w:szCs w:val="20"/>
              </w:rPr>
            </w:pPr>
            <w:r w:rsidRPr="000C744C">
              <w:rPr>
                <w:noProof/>
                <w:sz w:val="20"/>
                <w:szCs w:val="20"/>
              </w:rPr>
              <w:t>Torba na laptopa dedykowana do zaproponowanego modelu</w:t>
            </w:r>
          </w:p>
        </w:tc>
        <w:tc>
          <w:tcPr>
            <w:tcW w:w="2268" w:type="dxa"/>
          </w:tcPr>
          <w:p w14:paraId="02D36906" w14:textId="77777777" w:rsidR="004F32CF" w:rsidRPr="000C744C" w:rsidRDefault="004F32CF" w:rsidP="004F32CF">
            <w:pPr>
              <w:spacing w:line="240" w:lineRule="auto"/>
              <w:ind w:left="0" w:firstLine="0"/>
              <w:jc w:val="left"/>
              <w:rPr>
                <w:noProof/>
                <w:sz w:val="20"/>
                <w:szCs w:val="20"/>
              </w:rPr>
            </w:pPr>
            <w:r w:rsidRPr="000C744C">
              <w:rPr>
                <w:noProof/>
                <w:sz w:val="20"/>
                <w:szCs w:val="20"/>
              </w:rPr>
              <w:t>Tak/Nie</w:t>
            </w:r>
          </w:p>
          <w:p w14:paraId="5761DEFD" w14:textId="0370AE7A" w:rsidR="004F32CF" w:rsidRPr="000C744C" w:rsidRDefault="004F32CF" w:rsidP="004F32CF">
            <w:pPr>
              <w:spacing w:line="240" w:lineRule="auto"/>
              <w:ind w:left="0" w:firstLine="0"/>
              <w:jc w:val="left"/>
              <w:rPr>
                <w:noProof/>
                <w:sz w:val="20"/>
                <w:szCs w:val="20"/>
              </w:rPr>
            </w:pPr>
            <w:r w:rsidRPr="000C744C">
              <w:rPr>
                <w:noProof/>
                <w:sz w:val="20"/>
                <w:szCs w:val="20"/>
              </w:rPr>
              <w:t>(należy zaznaczyć)</w:t>
            </w:r>
          </w:p>
        </w:tc>
      </w:tr>
    </w:tbl>
    <w:p w14:paraId="3EB63B03" w14:textId="77777777" w:rsidR="00731F19" w:rsidRPr="000C744C" w:rsidRDefault="00731F19" w:rsidP="00731F19"/>
    <w:p w14:paraId="36070C12" w14:textId="4842A181" w:rsidR="000C0061" w:rsidRPr="000C744C" w:rsidRDefault="00F70000" w:rsidP="000C0061">
      <w:pPr>
        <w:pStyle w:val="Nagwek3"/>
        <w:numPr>
          <w:ilvl w:val="0"/>
          <w:numId w:val="0"/>
        </w:numPr>
        <w:spacing w:before="0" w:after="0"/>
        <w:rPr>
          <w:sz w:val="24"/>
          <w:szCs w:val="24"/>
        </w:rPr>
      </w:pPr>
      <w:r w:rsidRPr="000C744C">
        <w:rPr>
          <w:sz w:val="24"/>
          <w:szCs w:val="24"/>
        </w:rPr>
        <w:t>3</w:t>
      </w:r>
      <w:r w:rsidR="000C0061" w:rsidRPr="000C744C">
        <w:rPr>
          <w:sz w:val="24"/>
          <w:szCs w:val="24"/>
        </w:rPr>
        <w:t>) Drukarka laserowa - 2 szt.</w:t>
      </w:r>
    </w:p>
    <w:tbl>
      <w:tblPr>
        <w:tblStyle w:val="Tabela-Siatka1"/>
        <w:tblW w:w="10198" w:type="dxa"/>
        <w:tblLayout w:type="fixed"/>
        <w:tblLook w:val="04A0" w:firstRow="1" w:lastRow="0" w:firstColumn="1" w:lastColumn="0" w:noHBand="0" w:noVBand="1"/>
      </w:tblPr>
      <w:tblGrid>
        <w:gridCol w:w="559"/>
        <w:gridCol w:w="2410"/>
        <w:gridCol w:w="4961"/>
        <w:gridCol w:w="2268"/>
      </w:tblGrid>
      <w:tr w:rsidR="000C744C" w:rsidRPr="000C744C" w14:paraId="7334BF7F" w14:textId="77777777" w:rsidTr="00225348">
        <w:tc>
          <w:tcPr>
            <w:tcW w:w="559" w:type="dxa"/>
          </w:tcPr>
          <w:p w14:paraId="297D8425" w14:textId="6E51070C" w:rsidR="00225348" w:rsidRPr="000C744C" w:rsidRDefault="00225348" w:rsidP="00A34886">
            <w:pPr>
              <w:spacing w:after="0" w:line="240" w:lineRule="auto"/>
              <w:ind w:left="-120" w:firstLine="0"/>
              <w:jc w:val="right"/>
              <w:rPr>
                <w:b/>
                <w:bCs/>
                <w:noProof/>
                <w:sz w:val="20"/>
                <w:szCs w:val="20"/>
              </w:rPr>
            </w:pPr>
            <w:r w:rsidRPr="000C744C">
              <w:rPr>
                <w:b/>
                <w:bCs/>
                <w:noProof/>
                <w:sz w:val="20"/>
                <w:szCs w:val="20"/>
              </w:rPr>
              <w:t>Lp.</w:t>
            </w:r>
          </w:p>
        </w:tc>
        <w:tc>
          <w:tcPr>
            <w:tcW w:w="2410" w:type="dxa"/>
            <w:hideMark/>
          </w:tcPr>
          <w:p w14:paraId="7159C426" w14:textId="3A5351FF" w:rsidR="00225348" w:rsidRPr="000C744C" w:rsidRDefault="00225348" w:rsidP="00225348">
            <w:pPr>
              <w:spacing w:line="240" w:lineRule="auto"/>
              <w:ind w:left="0" w:firstLine="0"/>
              <w:jc w:val="left"/>
              <w:rPr>
                <w:sz w:val="20"/>
                <w:szCs w:val="20"/>
              </w:rPr>
            </w:pPr>
            <w:r w:rsidRPr="000C744C">
              <w:rPr>
                <w:b/>
                <w:bCs/>
                <w:noProof/>
                <w:sz w:val="20"/>
                <w:szCs w:val="20"/>
              </w:rPr>
              <w:t>Atrybut</w:t>
            </w:r>
          </w:p>
        </w:tc>
        <w:tc>
          <w:tcPr>
            <w:tcW w:w="4961" w:type="dxa"/>
            <w:hideMark/>
          </w:tcPr>
          <w:p w14:paraId="1BC6DFB7" w14:textId="5DE05666" w:rsidR="00225348" w:rsidRPr="000C744C" w:rsidRDefault="00225348" w:rsidP="00225348">
            <w:pPr>
              <w:spacing w:line="240" w:lineRule="auto"/>
              <w:ind w:left="35" w:firstLine="0"/>
              <w:jc w:val="left"/>
              <w:rPr>
                <w:sz w:val="20"/>
                <w:szCs w:val="20"/>
              </w:rPr>
            </w:pPr>
            <w:r w:rsidRPr="000C744C">
              <w:rPr>
                <w:b/>
                <w:bCs/>
                <w:sz w:val="20"/>
                <w:szCs w:val="20"/>
              </w:rPr>
              <w:t>Wymagane parametry</w:t>
            </w:r>
          </w:p>
        </w:tc>
        <w:tc>
          <w:tcPr>
            <w:tcW w:w="2268" w:type="dxa"/>
          </w:tcPr>
          <w:p w14:paraId="37813756" w14:textId="2339DEA7" w:rsidR="00225348" w:rsidRPr="000C744C" w:rsidRDefault="00225348" w:rsidP="00225348">
            <w:pPr>
              <w:spacing w:line="240" w:lineRule="auto"/>
              <w:ind w:left="0" w:firstLine="0"/>
              <w:jc w:val="left"/>
              <w:rPr>
                <w:sz w:val="20"/>
                <w:szCs w:val="20"/>
              </w:rPr>
            </w:pPr>
            <w:r w:rsidRPr="000C744C">
              <w:rPr>
                <w:b/>
                <w:bCs/>
                <w:sz w:val="20"/>
                <w:szCs w:val="20"/>
              </w:rPr>
              <w:t>Parametry oferowanego sprzętu</w:t>
            </w:r>
          </w:p>
        </w:tc>
      </w:tr>
      <w:tr w:rsidR="000C744C" w:rsidRPr="000C744C" w14:paraId="401A38F5" w14:textId="77777777" w:rsidTr="00225348">
        <w:tc>
          <w:tcPr>
            <w:tcW w:w="559" w:type="dxa"/>
          </w:tcPr>
          <w:p w14:paraId="657FF3EE" w14:textId="59EDB53F" w:rsidR="00225348" w:rsidRPr="000C744C" w:rsidRDefault="00225348" w:rsidP="00A34886">
            <w:pPr>
              <w:spacing w:after="0" w:line="240" w:lineRule="auto"/>
              <w:ind w:left="-120" w:firstLine="0"/>
              <w:jc w:val="right"/>
              <w:rPr>
                <w:sz w:val="20"/>
                <w:szCs w:val="20"/>
              </w:rPr>
            </w:pPr>
            <w:r w:rsidRPr="000C744C">
              <w:rPr>
                <w:sz w:val="20"/>
                <w:szCs w:val="20"/>
              </w:rPr>
              <w:t>1.</w:t>
            </w:r>
          </w:p>
        </w:tc>
        <w:tc>
          <w:tcPr>
            <w:tcW w:w="2410" w:type="dxa"/>
          </w:tcPr>
          <w:p w14:paraId="49A3627F" w14:textId="4F5AAC0E" w:rsidR="00225348" w:rsidRPr="000C744C" w:rsidRDefault="00225348" w:rsidP="00225348">
            <w:pPr>
              <w:spacing w:after="0" w:line="240" w:lineRule="auto"/>
              <w:ind w:left="0" w:firstLine="0"/>
              <w:jc w:val="left"/>
              <w:rPr>
                <w:sz w:val="20"/>
                <w:szCs w:val="20"/>
              </w:rPr>
            </w:pPr>
            <w:r w:rsidRPr="000C744C">
              <w:rPr>
                <w:sz w:val="20"/>
                <w:szCs w:val="20"/>
              </w:rPr>
              <w:t>Rodzaj urządzenia</w:t>
            </w:r>
          </w:p>
        </w:tc>
        <w:tc>
          <w:tcPr>
            <w:tcW w:w="4961" w:type="dxa"/>
          </w:tcPr>
          <w:p w14:paraId="1C06899D" w14:textId="77777777" w:rsidR="00225348" w:rsidRPr="000C744C" w:rsidRDefault="00225348" w:rsidP="00225348">
            <w:pPr>
              <w:spacing w:after="0" w:line="240" w:lineRule="auto"/>
              <w:ind w:firstLine="0"/>
              <w:jc w:val="left"/>
              <w:rPr>
                <w:sz w:val="20"/>
                <w:szCs w:val="20"/>
              </w:rPr>
            </w:pPr>
            <w:r w:rsidRPr="000C744C">
              <w:rPr>
                <w:sz w:val="20"/>
                <w:szCs w:val="20"/>
              </w:rPr>
              <w:t>Drukarka kolorowa</w:t>
            </w:r>
          </w:p>
        </w:tc>
        <w:tc>
          <w:tcPr>
            <w:tcW w:w="2268" w:type="dxa"/>
          </w:tcPr>
          <w:p w14:paraId="41DA1FF4" w14:textId="77777777" w:rsidR="00225348" w:rsidRPr="000C744C" w:rsidRDefault="00225348" w:rsidP="00225348">
            <w:pPr>
              <w:spacing w:line="240" w:lineRule="auto"/>
              <w:ind w:left="0" w:firstLine="0"/>
              <w:jc w:val="left"/>
              <w:rPr>
                <w:rFonts w:eastAsiaTheme="minorHAnsi"/>
                <w:sz w:val="20"/>
                <w:szCs w:val="20"/>
              </w:rPr>
            </w:pPr>
            <w:r w:rsidRPr="000C744C">
              <w:rPr>
                <w:sz w:val="20"/>
                <w:szCs w:val="20"/>
              </w:rPr>
              <w:t>Producent:_________ (należy uzupełnić)</w:t>
            </w:r>
          </w:p>
          <w:p w14:paraId="6808BE43" w14:textId="77777777" w:rsidR="00225348" w:rsidRPr="000C744C" w:rsidRDefault="00225348" w:rsidP="00225348">
            <w:pPr>
              <w:spacing w:line="240" w:lineRule="auto"/>
              <w:ind w:left="0" w:firstLine="0"/>
              <w:jc w:val="left"/>
              <w:rPr>
                <w:sz w:val="20"/>
                <w:szCs w:val="20"/>
              </w:rPr>
            </w:pPr>
            <w:r w:rsidRPr="000C744C">
              <w:rPr>
                <w:sz w:val="20"/>
                <w:szCs w:val="20"/>
              </w:rPr>
              <w:t>Model:____________ (należy uzupełnić)</w:t>
            </w:r>
          </w:p>
          <w:p w14:paraId="3277FC63" w14:textId="77777777" w:rsidR="00225348" w:rsidRPr="000C744C" w:rsidRDefault="00225348" w:rsidP="00225348">
            <w:pPr>
              <w:spacing w:after="0" w:line="240" w:lineRule="auto"/>
              <w:ind w:left="0" w:firstLine="0"/>
              <w:jc w:val="left"/>
              <w:rPr>
                <w:sz w:val="20"/>
                <w:szCs w:val="20"/>
              </w:rPr>
            </w:pPr>
            <w:r w:rsidRPr="000C744C">
              <w:rPr>
                <w:sz w:val="20"/>
                <w:szCs w:val="20"/>
              </w:rPr>
              <w:t>Inne oznaczenia jednoznacznie identyfikujące oferowany produkt: ____________ (należy uzupełnić)</w:t>
            </w:r>
          </w:p>
        </w:tc>
      </w:tr>
      <w:tr w:rsidR="000C744C" w:rsidRPr="000C744C" w14:paraId="38AF0BDB" w14:textId="77777777" w:rsidTr="00225348">
        <w:tc>
          <w:tcPr>
            <w:tcW w:w="559" w:type="dxa"/>
          </w:tcPr>
          <w:p w14:paraId="276EB524" w14:textId="0F4F09DB" w:rsidR="00225348" w:rsidRPr="000C744C" w:rsidRDefault="00225348" w:rsidP="00980E06">
            <w:pPr>
              <w:spacing w:after="0" w:line="240" w:lineRule="auto"/>
              <w:ind w:left="-120" w:firstLine="0"/>
              <w:jc w:val="right"/>
              <w:rPr>
                <w:sz w:val="20"/>
                <w:szCs w:val="20"/>
              </w:rPr>
            </w:pPr>
            <w:r w:rsidRPr="000C744C">
              <w:rPr>
                <w:sz w:val="20"/>
                <w:szCs w:val="20"/>
              </w:rPr>
              <w:lastRenderedPageBreak/>
              <w:t>2.</w:t>
            </w:r>
          </w:p>
        </w:tc>
        <w:tc>
          <w:tcPr>
            <w:tcW w:w="2410" w:type="dxa"/>
          </w:tcPr>
          <w:p w14:paraId="4907E46C" w14:textId="5372BCA5" w:rsidR="00225348" w:rsidRPr="000C744C" w:rsidRDefault="00225348" w:rsidP="00980E06">
            <w:pPr>
              <w:spacing w:after="0" w:line="240" w:lineRule="auto"/>
              <w:ind w:left="0" w:firstLine="0"/>
              <w:jc w:val="left"/>
              <w:rPr>
                <w:sz w:val="20"/>
                <w:szCs w:val="20"/>
              </w:rPr>
            </w:pPr>
            <w:r w:rsidRPr="000C744C">
              <w:rPr>
                <w:sz w:val="20"/>
                <w:szCs w:val="20"/>
              </w:rPr>
              <w:t>Technologia druku</w:t>
            </w:r>
          </w:p>
        </w:tc>
        <w:tc>
          <w:tcPr>
            <w:tcW w:w="4961" w:type="dxa"/>
          </w:tcPr>
          <w:p w14:paraId="4ED2DFC5" w14:textId="3B6BB117" w:rsidR="00225348" w:rsidRPr="000C744C" w:rsidRDefault="00225348" w:rsidP="00980E06">
            <w:pPr>
              <w:spacing w:after="0" w:line="240" w:lineRule="auto"/>
              <w:ind w:firstLine="0"/>
              <w:jc w:val="left"/>
              <w:rPr>
                <w:sz w:val="20"/>
                <w:szCs w:val="20"/>
              </w:rPr>
            </w:pPr>
            <w:r w:rsidRPr="000C744C">
              <w:rPr>
                <w:sz w:val="20"/>
                <w:szCs w:val="20"/>
              </w:rPr>
              <w:t>Laserowa</w:t>
            </w:r>
          </w:p>
        </w:tc>
        <w:tc>
          <w:tcPr>
            <w:tcW w:w="2268" w:type="dxa"/>
          </w:tcPr>
          <w:p w14:paraId="0ADF6EEC" w14:textId="77777777" w:rsidR="00225348" w:rsidRPr="000C744C" w:rsidRDefault="00225348" w:rsidP="00980E06">
            <w:pPr>
              <w:spacing w:after="0" w:line="240" w:lineRule="auto"/>
              <w:ind w:left="0" w:firstLine="0"/>
              <w:jc w:val="left"/>
              <w:rPr>
                <w:sz w:val="20"/>
                <w:szCs w:val="20"/>
              </w:rPr>
            </w:pPr>
            <w:r w:rsidRPr="000C744C">
              <w:rPr>
                <w:sz w:val="20"/>
                <w:szCs w:val="20"/>
              </w:rPr>
              <w:t>Tak/Nie (należy zaznaczyć)</w:t>
            </w:r>
          </w:p>
        </w:tc>
      </w:tr>
      <w:tr w:rsidR="000C744C" w:rsidRPr="000C744C" w14:paraId="7FD414A8" w14:textId="77777777" w:rsidTr="00E42A06">
        <w:tc>
          <w:tcPr>
            <w:tcW w:w="559" w:type="dxa"/>
          </w:tcPr>
          <w:p w14:paraId="61A036E8" w14:textId="45106A05" w:rsidR="00225348" w:rsidRPr="000C744C" w:rsidRDefault="00225348" w:rsidP="00980E06">
            <w:pPr>
              <w:spacing w:after="0" w:line="240" w:lineRule="auto"/>
              <w:ind w:left="-120" w:firstLine="0"/>
              <w:jc w:val="right"/>
              <w:rPr>
                <w:sz w:val="20"/>
                <w:szCs w:val="20"/>
              </w:rPr>
            </w:pPr>
            <w:r w:rsidRPr="000C744C">
              <w:rPr>
                <w:sz w:val="20"/>
                <w:szCs w:val="20"/>
              </w:rPr>
              <w:t>3.</w:t>
            </w:r>
          </w:p>
        </w:tc>
        <w:tc>
          <w:tcPr>
            <w:tcW w:w="2410" w:type="dxa"/>
            <w:tcBorders>
              <w:bottom w:val="single" w:sz="4" w:space="0" w:color="auto"/>
            </w:tcBorders>
            <w:hideMark/>
          </w:tcPr>
          <w:p w14:paraId="2E66AC46" w14:textId="61A15153" w:rsidR="00225348" w:rsidRPr="000C744C" w:rsidRDefault="00225348" w:rsidP="00980E06">
            <w:pPr>
              <w:spacing w:after="0" w:line="240" w:lineRule="auto"/>
              <w:ind w:left="0" w:firstLine="0"/>
              <w:jc w:val="left"/>
              <w:rPr>
                <w:sz w:val="20"/>
                <w:szCs w:val="20"/>
              </w:rPr>
            </w:pPr>
            <w:r w:rsidRPr="000C744C">
              <w:rPr>
                <w:sz w:val="20"/>
                <w:szCs w:val="20"/>
              </w:rPr>
              <w:t>Maksymalny rozmiar nośnika</w:t>
            </w:r>
          </w:p>
        </w:tc>
        <w:tc>
          <w:tcPr>
            <w:tcW w:w="4961" w:type="dxa"/>
            <w:hideMark/>
          </w:tcPr>
          <w:p w14:paraId="33EBB97F" w14:textId="77777777" w:rsidR="00225348" w:rsidRPr="000C744C" w:rsidRDefault="00225348" w:rsidP="00980E06">
            <w:pPr>
              <w:spacing w:after="0" w:line="240" w:lineRule="auto"/>
              <w:ind w:firstLine="0"/>
              <w:jc w:val="left"/>
              <w:rPr>
                <w:sz w:val="20"/>
                <w:szCs w:val="20"/>
              </w:rPr>
            </w:pPr>
            <w:r w:rsidRPr="000C744C">
              <w:rPr>
                <w:sz w:val="20"/>
                <w:szCs w:val="20"/>
              </w:rPr>
              <w:t xml:space="preserve">A4 </w:t>
            </w:r>
          </w:p>
        </w:tc>
        <w:tc>
          <w:tcPr>
            <w:tcW w:w="2268" w:type="dxa"/>
          </w:tcPr>
          <w:p w14:paraId="7537FC39" w14:textId="77777777" w:rsidR="00225348" w:rsidRPr="000C744C" w:rsidRDefault="00225348" w:rsidP="00980E06">
            <w:pPr>
              <w:spacing w:after="0" w:line="240" w:lineRule="auto"/>
              <w:ind w:left="0" w:firstLine="0"/>
              <w:jc w:val="left"/>
              <w:rPr>
                <w:sz w:val="20"/>
                <w:szCs w:val="20"/>
              </w:rPr>
            </w:pPr>
            <w:r w:rsidRPr="000C744C">
              <w:rPr>
                <w:sz w:val="20"/>
                <w:szCs w:val="20"/>
              </w:rPr>
              <w:t>Tak/Nie (należy zaznaczyć)</w:t>
            </w:r>
          </w:p>
        </w:tc>
      </w:tr>
      <w:tr w:rsidR="000C744C" w:rsidRPr="000C744C" w14:paraId="645F5745" w14:textId="77777777" w:rsidTr="00E42A06">
        <w:tc>
          <w:tcPr>
            <w:tcW w:w="559" w:type="dxa"/>
          </w:tcPr>
          <w:p w14:paraId="109F428C" w14:textId="00144679" w:rsidR="00E42A06" w:rsidRPr="000C744C" w:rsidRDefault="00E42A06" w:rsidP="00980E06">
            <w:pPr>
              <w:spacing w:after="0" w:line="240" w:lineRule="auto"/>
              <w:ind w:left="-120" w:firstLine="0"/>
              <w:jc w:val="right"/>
              <w:rPr>
                <w:sz w:val="20"/>
                <w:szCs w:val="20"/>
              </w:rPr>
            </w:pPr>
            <w:r w:rsidRPr="000C744C">
              <w:rPr>
                <w:sz w:val="20"/>
                <w:szCs w:val="20"/>
              </w:rPr>
              <w:t>4.</w:t>
            </w:r>
          </w:p>
        </w:tc>
        <w:tc>
          <w:tcPr>
            <w:tcW w:w="2410" w:type="dxa"/>
            <w:tcBorders>
              <w:bottom w:val="single" w:sz="4" w:space="0" w:color="auto"/>
            </w:tcBorders>
          </w:tcPr>
          <w:p w14:paraId="48C89D3F" w14:textId="6FD471E1" w:rsidR="00E42A06" w:rsidRPr="000C744C" w:rsidRDefault="00E42A06" w:rsidP="00980E06">
            <w:pPr>
              <w:spacing w:after="0" w:line="240" w:lineRule="auto"/>
              <w:ind w:left="0" w:firstLine="0"/>
              <w:jc w:val="left"/>
              <w:rPr>
                <w:sz w:val="20"/>
                <w:szCs w:val="20"/>
              </w:rPr>
            </w:pPr>
            <w:r w:rsidRPr="000C744C">
              <w:rPr>
                <w:sz w:val="20"/>
                <w:szCs w:val="20"/>
              </w:rPr>
              <w:t>Wydajność startowego zasobnika z tonerem czarnym</w:t>
            </w:r>
          </w:p>
        </w:tc>
        <w:tc>
          <w:tcPr>
            <w:tcW w:w="4961" w:type="dxa"/>
          </w:tcPr>
          <w:p w14:paraId="5345500E" w14:textId="58D6A143" w:rsidR="00E42A06" w:rsidRPr="000C744C" w:rsidRDefault="00E42A06" w:rsidP="00980E06">
            <w:pPr>
              <w:spacing w:after="0" w:line="240" w:lineRule="auto"/>
              <w:ind w:firstLine="0"/>
              <w:jc w:val="left"/>
              <w:rPr>
                <w:sz w:val="20"/>
                <w:szCs w:val="20"/>
              </w:rPr>
            </w:pPr>
            <w:r w:rsidRPr="000C744C">
              <w:rPr>
                <w:sz w:val="20"/>
                <w:szCs w:val="20"/>
                <w:lang w:eastAsia="pl-PL"/>
              </w:rPr>
              <w:t xml:space="preserve">Do </w:t>
            </w:r>
            <w:r w:rsidRPr="000C744C">
              <w:rPr>
                <w:b/>
                <w:bCs/>
                <w:sz w:val="20"/>
                <w:szCs w:val="20"/>
                <w:lang w:eastAsia="pl-PL"/>
              </w:rPr>
              <w:t>12500</w:t>
            </w:r>
            <w:r w:rsidRPr="000C744C">
              <w:rPr>
                <w:sz w:val="20"/>
                <w:szCs w:val="20"/>
                <w:lang w:eastAsia="pl-PL"/>
              </w:rPr>
              <w:t xml:space="preserve"> str. A4 (wg normy producenta, wydruk ciągły)</w:t>
            </w:r>
          </w:p>
        </w:tc>
        <w:tc>
          <w:tcPr>
            <w:tcW w:w="2268" w:type="dxa"/>
          </w:tcPr>
          <w:p w14:paraId="251CFE95" w14:textId="10B88278" w:rsidR="00E42A06" w:rsidRPr="000C744C" w:rsidRDefault="00E42A06" w:rsidP="00980E06">
            <w:pPr>
              <w:spacing w:after="0" w:line="240" w:lineRule="auto"/>
              <w:ind w:left="0" w:firstLine="0"/>
              <w:jc w:val="left"/>
              <w:rPr>
                <w:sz w:val="20"/>
                <w:szCs w:val="20"/>
              </w:rPr>
            </w:pPr>
            <w:r w:rsidRPr="000C744C">
              <w:rPr>
                <w:sz w:val="20"/>
                <w:szCs w:val="20"/>
              </w:rPr>
              <w:t>Tak/Nie (należy zaznaczyć)</w:t>
            </w:r>
          </w:p>
        </w:tc>
      </w:tr>
      <w:tr w:rsidR="000C744C" w:rsidRPr="000C744C" w14:paraId="224DAF5F" w14:textId="77777777" w:rsidTr="00E42A06">
        <w:tc>
          <w:tcPr>
            <w:tcW w:w="559" w:type="dxa"/>
          </w:tcPr>
          <w:p w14:paraId="0E0CFE17" w14:textId="4FB7DDC9" w:rsidR="00E42A06" w:rsidRPr="000C744C" w:rsidRDefault="00E42A06" w:rsidP="00980E06">
            <w:pPr>
              <w:spacing w:after="0" w:line="240" w:lineRule="auto"/>
              <w:ind w:left="-120" w:firstLine="0"/>
              <w:jc w:val="right"/>
              <w:rPr>
                <w:sz w:val="20"/>
                <w:szCs w:val="20"/>
              </w:rPr>
            </w:pPr>
            <w:r w:rsidRPr="000C744C">
              <w:rPr>
                <w:sz w:val="20"/>
                <w:szCs w:val="20"/>
              </w:rPr>
              <w:t>5.</w:t>
            </w:r>
          </w:p>
        </w:tc>
        <w:tc>
          <w:tcPr>
            <w:tcW w:w="2410" w:type="dxa"/>
            <w:tcBorders>
              <w:bottom w:val="single" w:sz="4" w:space="0" w:color="auto"/>
            </w:tcBorders>
          </w:tcPr>
          <w:p w14:paraId="237C6C0F" w14:textId="51444333" w:rsidR="00E42A06" w:rsidRPr="000C744C" w:rsidRDefault="00E42A06" w:rsidP="00980E06">
            <w:pPr>
              <w:spacing w:after="0" w:line="240" w:lineRule="auto"/>
              <w:ind w:left="0" w:firstLine="0"/>
              <w:jc w:val="left"/>
              <w:rPr>
                <w:sz w:val="20"/>
                <w:szCs w:val="20"/>
              </w:rPr>
            </w:pPr>
            <w:r w:rsidRPr="000C744C">
              <w:rPr>
                <w:sz w:val="20"/>
                <w:szCs w:val="20"/>
              </w:rPr>
              <w:t>Wydajność startowego zasobnika z tonerem kolorowym</w:t>
            </w:r>
          </w:p>
        </w:tc>
        <w:tc>
          <w:tcPr>
            <w:tcW w:w="4961" w:type="dxa"/>
          </w:tcPr>
          <w:p w14:paraId="774A3BA9" w14:textId="2E8F5A77" w:rsidR="00E42A06" w:rsidRPr="000C744C" w:rsidRDefault="00E42A06" w:rsidP="00980E06">
            <w:pPr>
              <w:spacing w:after="0" w:line="240" w:lineRule="auto"/>
              <w:ind w:firstLine="0"/>
              <w:jc w:val="left"/>
              <w:rPr>
                <w:sz w:val="20"/>
                <w:szCs w:val="20"/>
                <w:lang w:eastAsia="pl-PL"/>
              </w:rPr>
            </w:pPr>
            <w:r w:rsidRPr="000C744C">
              <w:rPr>
                <w:sz w:val="20"/>
                <w:szCs w:val="20"/>
                <w:lang w:eastAsia="pl-PL"/>
              </w:rPr>
              <w:t xml:space="preserve">Do </w:t>
            </w:r>
            <w:r w:rsidRPr="000C744C">
              <w:rPr>
                <w:b/>
                <w:bCs/>
                <w:sz w:val="20"/>
                <w:szCs w:val="20"/>
                <w:lang w:eastAsia="pl-PL"/>
              </w:rPr>
              <w:t>10500</w:t>
            </w:r>
            <w:r w:rsidRPr="000C744C">
              <w:rPr>
                <w:sz w:val="20"/>
                <w:szCs w:val="20"/>
                <w:lang w:eastAsia="pl-PL"/>
              </w:rPr>
              <w:t xml:space="preserve"> str. A4 (wg normy producenta, wydruk ciągły)</w:t>
            </w:r>
          </w:p>
        </w:tc>
        <w:tc>
          <w:tcPr>
            <w:tcW w:w="2268" w:type="dxa"/>
          </w:tcPr>
          <w:p w14:paraId="75DFB5C8" w14:textId="20E18375" w:rsidR="00E42A06" w:rsidRPr="000C744C" w:rsidRDefault="00E42A06" w:rsidP="00980E06">
            <w:pPr>
              <w:spacing w:after="0" w:line="240" w:lineRule="auto"/>
              <w:ind w:left="0" w:firstLine="0"/>
              <w:jc w:val="left"/>
              <w:rPr>
                <w:sz w:val="20"/>
                <w:szCs w:val="20"/>
              </w:rPr>
            </w:pPr>
            <w:r w:rsidRPr="000C744C">
              <w:rPr>
                <w:sz w:val="20"/>
                <w:szCs w:val="20"/>
              </w:rPr>
              <w:t>Tak/Nie (należy zaznaczyć)</w:t>
            </w:r>
          </w:p>
        </w:tc>
      </w:tr>
      <w:tr w:rsidR="000C744C" w:rsidRPr="000C744C" w14:paraId="05D39C5C" w14:textId="77777777" w:rsidTr="00E42A06">
        <w:tc>
          <w:tcPr>
            <w:tcW w:w="559" w:type="dxa"/>
          </w:tcPr>
          <w:p w14:paraId="4D14BABB" w14:textId="0B7541FC" w:rsidR="00E42A06" w:rsidRPr="000C744C" w:rsidRDefault="00E42A06" w:rsidP="00980E06">
            <w:pPr>
              <w:spacing w:after="0" w:line="240" w:lineRule="auto"/>
              <w:ind w:left="-120" w:firstLine="0"/>
              <w:jc w:val="right"/>
              <w:rPr>
                <w:sz w:val="20"/>
                <w:szCs w:val="20"/>
              </w:rPr>
            </w:pPr>
            <w:r w:rsidRPr="000C744C">
              <w:rPr>
                <w:sz w:val="20"/>
                <w:szCs w:val="20"/>
              </w:rPr>
              <w:t>6.</w:t>
            </w:r>
          </w:p>
        </w:tc>
        <w:tc>
          <w:tcPr>
            <w:tcW w:w="2410" w:type="dxa"/>
            <w:tcBorders>
              <w:top w:val="single" w:sz="4" w:space="0" w:color="auto"/>
            </w:tcBorders>
          </w:tcPr>
          <w:p w14:paraId="2F4C6EC7" w14:textId="264CBD0B" w:rsidR="00E42A06" w:rsidRPr="000C744C" w:rsidRDefault="00E42A06" w:rsidP="00980E06">
            <w:pPr>
              <w:spacing w:after="0" w:line="240" w:lineRule="auto"/>
              <w:ind w:left="0" w:firstLine="0"/>
              <w:jc w:val="left"/>
              <w:rPr>
                <w:sz w:val="20"/>
                <w:szCs w:val="20"/>
              </w:rPr>
            </w:pPr>
            <w:r w:rsidRPr="000C744C">
              <w:rPr>
                <w:sz w:val="20"/>
                <w:szCs w:val="20"/>
              </w:rPr>
              <w:t>Wydajność standardowa zasobnika z tonerem czarnym</w:t>
            </w:r>
          </w:p>
        </w:tc>
        <w:tc>
          <w:tcPr>
            <w:tcW w:w="4961" w:type="dxa"/>
          </w:tcPr>
          <w:p w14:paraId="22428FC7" w14:textId="0AA52A65" w:rsidR="00E42A06" w:rsidRPr="000C744C" w:rsidRDefault="00E42A06" w:rsidP="00980E06">
            <w:pPr>
              <w:spacing w:after="0" w:line="240" w:lineRule="auto"/>
              <w:ind w:firstLine="0"/>
              <w:jc w:val="left"/>
              <w:rPr>
                <w:sz w:val="20"/>
                <w:szCs w:val="20"/>
              </w:rPr>
            </w:pPr>
            <w:r w:rsidRPr="000C744C">
              <w:rPr>
                <w:sz w:val="20"/>
                <w:szCs w:val="20"/>
                <w:lang w:eastAsia="pl-PL"/>
              </w:rPr>
              <w:t xml:space="preserve">Do </w:t>
            </w:r>
            <w:r w:rsidRPr="000C744C">
              <w:rPr>
                <w:b/>
                <w:bCs/>
                <w:sz w:val="20"/>
                <w:szCs w:val="20"/>
                <w:lang w:eastAsia="pl-PL"/>
              </w:rPr>
              <w:t>27000</w:t>
            </w:r>
            <w:r w:rsidRPr="000C744C">
              <w:rPr>
                <w:sz w:val="20"/>
                <w:szCs w:val="20"/>
                <w:lang w:eastAsia="pl-PL"/>
              </w:rPr>
              <w:t xml:space="preserve"> str. A4 (wg normy producenta, wydruk ciągły)</w:t>
            </w:r>
          </w:p>
        </w:tc>
        <w:tc>
          <w:tcPr>
            <w:tcW w:w="2268" w:type="dxa"/>
          </w:tcPr>
          <w:p w14:paraId="6E9283B5" w14:textId="1D167F0A" w:rsidR="00E42A06" w:rsidRPr="000C744C" w:rsidRDefault="00E42A06" w:rsidP="00980E06">
            <w:pPr>
              <w:spacing w:after="0" w:line="240" w:lineRule="auto"/>
              <w:ind w:left="0" w:firstLine="0"/>
              <w:jc w:val="left"/>
              <w:rPr>
                <w:sz w:val="20"/>
                <w:szCs w:val="20"/>
              </w:rPr>
            </w:pPr>
            <w:r w:rsidRPr="000C744C">
              <w:rPr>
                <w:sz w:val="20"/>
                <w:szCs w:val="20"/>
              </w:rPr>
              <w:t>Tak/Nie (należy zaznaczyć)</w:t>
            </w:r>
          </w:p>
        </w:tc>
      </w:tr>
      <w:tr w:rsidR="000C744C" w:rsidRPr="000C744C" w14:paraId="46B8A026" w14:textId="77777777" w:rsidTr="00E42A06">
        <w:tc>
          <w:tcPr>
            <w:tcW w:w="559" w:type="dxa"/>
          </w:tcPr>
          <w:p w14:paraId="1F9B8F93" w14:textId="112263F1" w:rsidR="00E42A06" w:rsidRPr="000C744C" w:rsidRDefault="00E42A06" w:rsidP="00980E06">
            <w:pPr>
              <w:spacing w:after="0" w:line="240" w:lineRule="auto"/>
              <w:ind w:left="-120" w:firstLine="0"/>
              <w:jc w:val="right"/>
              <w:rPr>
                <w:sz w:val="20"/>
                <w:szCs w:val="20"/>
              </w:rPr>
            </w:pPr>
            <w:r w:rsidRPr="000C744C">
              <w:rPr>
                <w:sz w:val="20"/>
                <w:szCs w:val="20"/>
              </w:rPr>
              <w:t>7.</w:t>
            </w:r>
          </w:p>
        </w:tc>
        <w:tc>
          <w:tcPr>
            <w:tcW w:w="2410" w:type="dxa"/>
            <w:tcBorders>
              <w:top w:val="single" w:sz="4" w:space="0" w:color="auto"/>
            </w:tcBorders>
          </w:tcPr>
          <w:p w14:paraId="2DDFAA95" w14:textId="0721C36C" w:rsidR="00E42A06" w:rsidRPr="000C744C" w:rsidRDefault="00E42A06" w:rsidP="00980E06">
            <w:pPr>
              <w:spacing w:after="0" w:line="240" w:lineRule="auto"/>
              <w:ind w:left="0" w:firstLine="0"/>
              <w:jc w:val="left"/>
              <w:rPr>
                <w:sz w:val="20"/>
                <w:szCs w:val="20"/>
              </w:rPr>
            </w:pPr>
            <w:r w:rsidRPr="000C744C">
              <w:rPr>
                <w:sz w:val="20"/>
                <w:szCs w:val="20"/>
              </w:rPr>
              <w:t>Wydajność standardowa zasobnika z tonerem kolorowym</w:t>
            </w:r>
          </w:p>
        </w:tc>
        <w:tc>
          <w:tcPr>
            <w:tcW w:w="4961" w:type="dxa"/>
          </w:tcPr>
          <w:p w14:paraId="789FE819" w14:textId="40B2FF86" w:rsidR="00E42A06" w:rsidRPr="000C744C" w:rsidRDefault="00E42A06" w:rsidP="00980E06">
            <w:pPr>
              <w:spacing w:after="0" w:line="240" w:lineRule="auto"/>
              <w:ind w:firstLine="0"/>
              <w:jc w:val="left"/>
              <w:rPr>
                <w:sz w:val="20"/>
                <w:szCs w:val="20"/>
              </w:rPr>
            </w:pPr>
            <w:r w:rsidRPr="000C744C">
              <w:rPr>
                <w:sz w:val="20"/>
                <w:szCs w:val="20"/>
                <w:lang w:eastAsia="pl-PL"/>
              </w:rPr>
              <w:t xml:space="preserve">Do </w:t>
            </w:r>
            <w:r w:rsidRPr="000C744C">
              <w:rPr>
                <w:b/>
                <w:bCs/>
                <w:sz w:val="20"/>
                <w:szCs w:val="20"/>
                <w:lang w:eastAsia="pl-PL"/>
              </w:rPr>
              <w:t>22000</w:t>
            </w:r>
            <w:r w:rsidRPr="000C744C">
              <w:rPr>
                <w:sz w:val="20"/>
                <w:szCs w:val="20"/>
                <w:lang w:eastAsia="pl-PL"/>
              </w:rPr>
              <w:t xml:space="preserve"> str. A4 (wg normy producenta, wydruk ciągły)</w:t>
            </w:r>
          </w:p>
        </w:tc>
        <w:tc>
          <w:tcPr>
            <w:tcW w:w="2268" w:type="dxa"/>
          </w:tcPr>
          <w:p w14:paraId="2997FC59" w14:textId="757E7F23" w:rsidR="00E42A06" w:rsidRPr="000C744C" w:rsidRDefault="00E42A06" w:rsidP="00980E06">
            <w:pPr>
              <w:spacing w:after="0" w:line="240" w:lineRule="auto"/>
              <w:ind w:left="0" w:firstLine="0"/>
              <w:jc w:val="left"/>
              <w:rPr>
                <w:sz w:val="20"/>
                <w:szCs w:val="20"/>
              </w:rPr>
            </w:pPr>
            <w:r w:rsidRPr="000C744C">
              <w:rPr>
                <w:sz w:val="20"/>
                <w:szCs w:val="20"/>
              </w:rPr>
              <w:t>Tak/Nie (należy zaznaczyć)</w:t>
            </w:r>
          </w:p>
        </w:tc>
      </w:tr>
      <w:tr w:rsidR="000C744C" w:rsidRPr="000C744C" w14:paraId="1009A91D" w14:textId="77777777" w:rsidTr="00E42A06">
        <w:tc>
          <w:tcPr>
            <w:tcW w:w="559" w:type="dxa"/>
          </w:tcPr>
          <w:p w14:paraId="10B7360A" w14:textId="4A163E1B" w:rsidR="00E53C4B" w:rsidRPr="000C744C" w:rsidRDefault="00E53C4B" w:rsidP="00980E06">
            <w:pPr>
              <w:spacing w:after="0" w:line="240" w:lineRule="auto"/>
              <w:ind w:left="-120" w:firstLine="0"/>
              <w:jc w:val="right"/>
              <w:rPr>
                <w:sz w:val="20"/>
                <w:szCs w:val="20"/>
              </w:rPr>
            </w:pPr>
            <w:r w:rsidRPr="000C744C">
              <w:rPr>
                <w:sz w:val="20"/>
                <w:szCs w:val="20"/>
              </w:rPr>
              <w:t>8.</w:t>
            </w:r>
          </w:p>
        </w:tc>
        <w:tc>
          <w:tcPr>
            <w:tcW w:w="2410" w:type="dxa"/>
            <w:tcBorders>
              <w:top w:val="single" w:sz="4" w:space="0" w:color="auto"/>
            </w:tcBorders>
          </w:tcPr>
          <w:p w14:paraId="5FA0E5CA" w14:textId="1FC79C09" w:rsidR="00E53C4B" w:rsidRPr="000C744C" w:rsidRDefault="00E53C4B" w:rsidP="00980E06">
            <w:pPr>
              <w:spacing w:after="0" w:line="240" w:lineRule="auto"/>
              <w:ind w:left="0" w:firstLine="0"/>
              <w:jc w:val="left"/>
              <w:rPr>
                <w:sz w:val="20"/>
                <w:szCs w:val="20"/>
              </w:rPr>
            </w:pPr>
            <w:r w:rsidRPr="000C744C">
              <w:rPr>
                <w:sz w:val="20"/>
                <w:szCs w:val="20"/>
              </w:rPr>
              <w:t>Miesięczne obciążenie</w:t>
            </w:r>
          </w:p>
        </w:tc>
        <w:tc>
          <w:tcPr>
            <w:tcW w:w="4961" w:type="dxa"/>
          </w:tcPr>
          <w:p w14:paraId="3A9C4D27" w14:textId="2E18AC7A" w:rsidR="00E53C4B" w:rsidRPr="000C744C" w:rsidRDefault="00E53C4B" w:rsidP="00980E06">
            <w:pPr>
              <w:spacing w:after="0" w:line="240" w:lineRule="auto"/>
              <w:ind w:firstLine="0"/>
              <w:jc w:val="left"/>
              <w:rPr>
                <w:sz w:val="20"/>
                <w:szCs w:val="20"/>
              </w:rPr>
            </w:pPr>
            <w:r w:rsidRPr="000C744C">
              <w:rPr>
                <w:sz w:val="20"/>
                <w:szCs w:val="20"/>
              </w:rPr>
              <w:t>Do 120000 stron</w:t>
            </w:r>
          </w:p>
        </w:tc>
        <w:tc>
          <w:tcPr>
            <w:tcW w:w="2268" w:type="dxa"/>
          </w:tcPr>
          <w:p w14:paraId="194891AF" w14:textId="1941C96C" w:rsidR="00E53C4B" w:rsidRPr="000C744C" w:rsidRDefault="00E53C4B" w:rsidP="00980E06">
            <w:pPr>
              <w:spacing w:after="0" w:line="240" w:lineRule="auto"/>
              <w:ind w:left="0" w:firstLine="0"/>
              <w:jc w:val="left"/>
              <w:rPr>
                <w:sz w:val="20"/>
                <w:szCs w:val="20"/>
              </w:rPr>
            </w:pPr>
            <w:r w:rsidRPr="000C744C">
              <w:rPr>
                <w:sz w:val="20"/>
                <w:szCs w:val="20"/>
              </w:rPr>
              <w:t>Tak/Nie (należy zaznaczyć)</w:t>
            </w:r>
          </w:p>
        </w:tc>
      </w:tr>
      <w:tr w:rsidR="000C744C" w:rsidRPr="000C744C" w14:paraId="2F9B840B" w14:textId="77777777" w:rsidTr="00E42A06">
        <w:tc>
          <w:tcPr>
            <w:tcW w:w="559" w:type="dxa"/>
          </w:tcPr>
          <w:p w14:paraId="4D8CF324" w14:textId="776DB11E" w:rsidR="00225348" w:rsidRPr="000C744C" w:rsidRDefault="00A34886" w:rsidP="00980E06">
            <w:pPr>
              <w:spacing w:after="0" w:line="240" w:lineRule="auto"/>
              <w:ind w:left="-120" w:firstLine="0"/>
              <w:jc w:val="right"/>
              <w:rPr>
                <w:sz w:val="20"/>
                <w:szCs w:val="20"/>
              </w:rPr>
            </w:pPr>
            <w:r w:rsidRPr="000C744C">
              <w:rPr>
                <w:sz w:val="20"/>
                <w:szCs w:val="20"/>
              </w:rPr>
              <w:t>9.</w:t>
            </w:r>
          </w:p>
        </w:tc>
        <w:tc>
          <w:tcPr>
            <w:tcW w:w="2410" w:type="dxa"/>
            <w:tcBorders>
              <w:top w:val="single" w:sz="4" w:space="0" w:color="auto"/>
            </w:tcBorders>
          </w:tcPr>
          <w:p w14:paraId="37D9104F" w14:textId="1AF1E939" w:rsidR="00225348" w:rsidRPr="000C744C" w:rsidRDefault="00225348" w:rsidP="00980E06">
            <w:pPr>
              <w:spacing w:after="0" w:line="240" w:lineRule="auto"/>
              <w:ind w:left="0" w:firstLine="0"/>
              <w:jc w:val="left"/>
              <w:rPr>
                <w:sz w:val="20"/>
                <w:szCs w:val="20"/>
              </w:rPr>
            </w:pPr>
            <w:r w:rsidRPr="000C744C">
              <w:rPr>
                <w:sz w:val="20"/>
                <w:szCs w:val="20"/>
              </w:rPr>
              <w:t>Szybkość druku mono</w:t>
            </w:r>
          </w:p>
        </w:tc>
        <w:tc>
          <w:tcPr>
            <w:tcW w:w="4961" w:type="dxa"/>
          </w:tcPr>
          <w:p w14:paraId="1D5365F1" w14:textId="50A24256" w:rsidR="00225348" w:rsidRPr="000C744C" w:rsidRDefault="00225348" w:rsidP="00980E06">
            <w:pPr>
              <w:spacing w:after="0" w:line="240" w:lineRule="auto"/>
              <w:ind w:firstLine="0"/>
              <w:jc w:val="left"/>
              <w:rPr>
                <w:sz w:val="20"/>
                <w:szCs w:val="20"/>
              </w:rPr>
            </w:pPr>
            <w:r w:rsidRPr="000C744C">
              <w:rPr>
                <w:sz w:val="20"/>
                <w:szCs w:val="20"/>
              </w:rPr>
              <w:t xml:space="preserve">Min. </w:t>
            </w:r>
            <w:r w:rsidR="00E53C4B" w:rsidRPr="000C744C">
              <w:rPr>
                <w:sz w:val="20"/>
                <w:szCs w:val="20"/>
              </w:rPr>
              <w:t>5</w:t>
            </w:r>
            <w:r w:rsidRPr="000C744C">
              <w:rPr>
                <w:sz w:val="20"/>
                <w:szCs w:val="20"/>
              </w:rPr>
              <w:t>0 str</w:t>
            </w:r>
            <w:r w:rsidR="00E53C4B" w:rsidRPr="000C744C">
              <w:rPr>
                <w:sz w:val="20"/>
                <w:szCs w:val="20"/>
              </w:rPr>
              <w:t>on A4</w:t>
            </w:r>
            <w:r w:rsidRPr="000C744C">
              <w:rPr>
                <w:sz w:val="20"/>
                <w:szCs w:val="20"/>
              </w:rPr>
              <w:t>/min.</w:t>
            </w:r>
          </w:p>
        </w:tc>
        <w:tc>
          <w:tcPr>
            <w:tcW w:w="2268" w:type="dxa"/>
          </w:tcPr>
          <w:p w14:paraId="237A8DB8" w14:textId="77777777" w:rsidR="00225348" w:rsidRPr="000C744C" w:rsidRDefault="00225348" w:rsidP="00980E06">
            <w:pPr>
              <w:spacing w:after="0" w:line="240" w:lineRule="auto"/>
              <w:ind w:left="0" w:firstLine="0"/>
              <w:jc w:val="left"/>
              <w:rPr>
                <w:sz w:val="20"/>
                <w:szCs w:val="20"/>
              </w:rPr>
            </w:pPr>
            <w:r w:rsidRPr="000C744C">
              <w:rPr>
                <w:sz w:val="20"/>
                <w:szCs w:val="20"/>
              </w:rPr>
              <w:t>Szybkość druku:….str./min.</w:t>
            </w:r>
          </w:p>
        </w:tc>
      </w:tr>
      <w:tr w:rsidR="000C744C" w:rsidRPr="000C744C" w14:paraId="73563EE3" w14:textId="77777777" w:rsidTr="00225348">
        <w:tc>
          <w:tcPr>
            <w:tcW w:w="559" w:type="dxa"/>
          </w:tcPr>
          <w:p w14:paraId="68D3BA7C" w14:textId="3B84AC5A" w:rsidR="00225348" w:rsidRPr="000C744C" w:rsidRDefault="00A34886" w:rsidP="00980E06">
            <w:pPr>
              <w:spacing w:after="0" w:line="240" w:lineRule="auto"/>
              <w:ind w:left="-120" w:firstLine="0"/>
              <w:jc w:val="right"/>
              <w:rPr>
                <w:sz w:val="20"/>
                <w:szCs w:val="20"/>
              </w:rPr>
            </w:pPr>
            <w:r w:rsidRPr="000C744C">
              <w:rPr>
                <w:sz w:val="20"/>
                <w:szCs w:val="20"/>
              </w:rPr>
              <w:t>10.</w:t>
            </w:r>
          </w:p>
        </w:tc>
        <w:tc>
          <w:tcPr>
            <w:tcW w:w="2410" w:type="dxa"/>
          </w:tcPr>
          <w:p w14:paraId="7C25564F" w14:textId="33589833" w:rsidR="00225348" w:rsidRPr="000C744C" w:rsidRDefault="00225348" w:rsidP="00980E06">
            <w:pPr>
              <w:spacing w:after="0" w:line="240" w:lineRule="auto"/>
              <w:ind w:left="0" w:firstLine="0"/>
              <w:jc w:val="left"/>
              <w:rPr>
                <w:sz w:val="20"/>
                <w:szCs w:val="20"/>
              </w:rPr>
            </w:pPr>
            <w:r w:rsidRPr="000C744C">
              <w:rPr>
                <w:sz w:val="20"/>
                <w:szCs w:val="20"/>
              </w:rPr>
              <w:t>Szybkość druku kolor</w:t>
            </w:r>
          </w:p>
        </w:tc>
        <w:tc>
          <w:tcPr>
            <w:tcW w:w="4961" w:type="dxa"/>
          </w:tcPr>
          <w:p w14:paraId="3F6D1D5E" w14:textId="1CDC0B31" w:rsidR="00225348" w:rsidRPr="000C744C" w:rsidRDefault="00225348" w:rsidP="00980E06">
            <w:pPr>
              <w:spacing w:after="0" w:line="240" w:lineRule="auto"/>
              <w:ind w:firstLine="0"/>
              <w:jc w:val="left"/>
              <w:rPr>
                <w:sz w:val="20"/>
                <w:szCs w:val="20"/>
              </w:rPr>
            </w:pPr>
            <w:r w:rsidRPr="000C744C">
              <w:rPr>
                <w:sz w:val="20"/>
                <w:szCs w:val="20"/>
              </w:rPr>
              <w:t xml:space="preserve">Min. </w:t>
            </w:r>
            <w:r w:rsidR="00E53C4B" w:rsidRPr="000C744C">
              <w:rPr>
                <w:sz w:val="20"/>
                <w:szCs w:val="20"/>
              </w:rPr>
              <w:t>50</w:t>
            </w:r>
            <w:r w:rsidRPr="000C744C">
              <w:rPr>
                <w:sz w:val="20"/>
                <w:szCs w:val="20"/>
              </w:rPr>
              <w:t xml:space="preserve"> str</w:t>
            </w:r>
            <w:r w:rsidR="00E53C4B" w:rsidRPr="000C744C">
              <w:rPr>
                <w:sz w:val="20"/>
                <w:szCs w:val="20"/>
              </w:rPr>
              <w:t>on A4</w:t>
            </w:r>
            <w:r w:rsidRPr="000C744C">
              <w:rPr>
                <w:sz w:val="20"/>
                <w:szCs w:val="20"/>
              </w:rPr>
              <w:t>/min.</w:t>
            </w:r>
          </w:p>
        </w:tc>
        <w:tc>
          <w:tcPr>
            <w:tcW w:w="2268" w:type="dxa"/>
          </w:tcPr>
          <w:p w14:paraId="580C84FA" w14:textId="77777777" w:rsidR="00225348" w:rsidRPr="000C744C" w:rsidRDefault="00225348" w:rsidP="00980E06">
            <w:pPr>
              <w:spacing w:after="0" w:line="240" w:lineRule="auto"/>
              <w:ind w:left="0" w:firstLine="0"/>
              <w:jc w:val="left"/>
              <w:rPr>
                <w:sz w:val="20"/>
                <w:szCs w:val="20"/>
              </w:rPr>
            </w:pPr>
            <w:r w:rsidRPr="000C744C">
              <w:rPr>
                <w:sz w:val="20"/>
                <w:szCs w:val="20"/>
              </w:rPr>
              <w:t>Szybkość druku:……str./min.</w:t>
            </w:r>
          </w:p>
        </w:tc>
      </w:tr>
      <w:tr w:rsidR="000C744C" w:rsidRPr="000C744C" w14:paraId="60E0BB7B" w14:textId="77777777" w:rsidTr="00225348">
        <w:tc>
          <w:tcPr>
            <w:tcW w:w="559" w:type="dxa"/>
          </w:tcPr>
          <w:p w14:paraId="75142BC0" w14:textId="6B6257AC" w:rsidR="00A34886" w:rsidRPr="000C744C" w:rsidRDefault="00A34886" w:rsidP="00980E06">
            <w:pPr>
              <w:spacing w:after="0" w:line="240" w:lineRule="auto"/>
              <w:ind w:left="-120" w:firstLine="0"/>
              <w:jc w:val="right"/>
              <w:rPr>
                <w:sz w:val="20"/>
                <w:szCs w:val="20"/>
              </w:rPr>
            </w:pPr>
            <w:r w:rsidRPr="000C744C">
              <w:rPr>
                <w:sz w:val="20"/>
                <w:szCs w:val="20"/>
              </w:rPr>
              <w:t>11.</w:t>
            </w:r>
          </w:p>
        </w:tc>
        <w:tc>
          <w:tcPr>
            <w:tcW w:w="2410" w:type="dxa"/>
          </w:tcPr>
          <w:p w14:paraId="21DF5F56" w14:textId="73971515" w:rsidR="00A34886" w:rsidRPr="000C744C" w:rsidRDefault="00A34886" w:rsidP="00980E06">
            <w:pPr>
              <w:spacing w:after="0" w:line="240" w:lineRule="auto"/>
              <w:ind w:left="0" w:firstLine="0"/>
              <w:jc w:val="left"/>
              <w:rPr>
                <w:sz w:val="20"/>
                <w:szCs w:val="20"/>
              </w:rPr>
            </w:pPr>
            <w:r w:rsidRPr="000C744C">
              <w:rPr>
                <w:sz w:val="20"/>
                <w:szCs w:val="20"/>
              </w:rPr>
              <w:t>Czas do wydruku pierwszej strony mono i kolor</w:t>
            </w:r>
          </w:p>
        </w:tc>
        <w:tc>
          <w:tcPr>
            <w:tcW w:w="4961" w:type="dxa"/>
          </w:tcPr>
          <w:p w14:paraId="11593718" w14:textId="211551F0" w:rsidR="00A34886" w:rsidRPr="000C744C" w:rsidRDefault="00A34886" w:rsidP="00980E06">
            <w:pPr>
              <w:spacing w:after="0" w:line="240" w:lineRule="auto"/>
              <w:ind w:firstLine="0"/>
              <w:jc w:val="left"/>
              <w:rPr>
                <w:sz w:val="20"/>
                <w:szCs w:val="20"/>
              </w:rPr>
            </w:pPr>
            <w:r w:rsidRPr="000C744C">
              <w:rPr>
                <w:sz w:val="20"/>
                <w:szCs w:val="20"/>
              </w:rPr>
              <w:t>Do 5,8 sekundy</w:t>
            </w:r>
          </w:p>
        </w:tc>
        <w:tc>
          <w:tcPr>
            <w:tcW w:w="2268" w:type="dxa"/>
          </w:tcPr>
          <w:p w14:paraId="26A346D2" w14:textId="21B734BA" w:rsidR="00A34886" w:rsidRPr="000C744C" w:rsidRDefault="00A34886" w:rsidP="00980E06">
            <w:pPr>
              <w:spacing w:after="0" w:line="240" w:lineRule="auto"/>
              <w:ind w:left="0" w:firstLine="0"/>
              <w:jc w:val="left"/>
              <w:rPr>
                <w:sz w:val="20"/>
                <w:szCs w:val="20"/>
              </w:rPr>
            </w:pPr>
            <w:r w:rsidRPr="000C744C">
              <w:rPr>
                <w:sz w:val="20"/>
                <w:szCs w:val="20"/>
              </w:rPr>
              <w:t>Tak/Nie (należy zaznaczyć)</w:t>
            </w:r>
          </w:p>
        </w:tc>
      </w:tr>
      <w:tr w:rsidR="000C744C" w:rsidRPr="000C744C" w14:paraId="30E7FE26" w14:textId="77777777" w:rsidTr="00225348">
        <w:tc>
          <w:tcPr>
            <w:tcW w:w="559" w:type="dxa"/>
          </w:tcPr>
          <w:p w14:paraId="08F4E2AB" w14:textId="27F6CC75" w:rsidR="00225348" w:rsidRPr="000C744C" w:rsidRDefault="00A34886" w:rsidP="00980E06">
            <w:pPr>
              <w:spacing w:after="0" w:line="240" w:lineRule="auto"/>
              <w:ind w:left="-120" w:firstLine="0"/>
              <w:jc w:val="right"/>
              <w:rPr>
                <w:sz w:val="20"/>
                <w:szCs w:val="20"/>
              </w:rPr>
            </w:pPr>
            <w:r w:rsidRPr="000C744C">
              <w:rPr>
                <w:sz w:val="20"/>
                <w:szCs w:val="20"/>
              </w:rPr>
              <w:t>11.</w:t>
            </w:r>
          </w:p>
        </w:tc>
        <w:tc>
          <w:tcPr>
            <w:tcW w:w="2410" w:type="dxa"/>
            <w:hideMark/>
          </w:tcPr>
          <w:p w14:paraId="4EB78306" w14:textId="62D799A6" w:rsidR="00225348" w:rsidRPr="000C744C" w:rsidRDefault="00A34886" w:rsidP="00980E06">
            <w:pPr>
              <w:spacing w:after="0" w:line="240" w:lineRule="auto"/>
              <w:ind w:left="0" w:firstLine="0"/>
              <w:jc w:val="left"/>
              <w:rPr>
                <w:sz w:val="20"/>
                <w:szCs w:val="20"/>
              </w:rPr>
            </w:pPr>
            <w:r w:rsidRPr="000C744C">
              <w:rPr>
                <w:sz w:val="20"/>
                <w:szCs w:val="20"/>
              </w:rPr>
              <w:t>S</w:t>
            </w:r>
            <w:r w:rsidR="00225348" w:rsidRPr="000C744C">
              <w:rPr>
                <w:sz w:val="20"/>
                <w:szCs w:val="20"/>
              </w:rPr>
              <w:t>tandardowy podajnik papieru</w:t>
            </w:r>
          </w:p>
        </w:tc>
        <w:tc>
          <w:tcPr>
            <w:tcW w:w="4961" w:type="dxa"/>
          </w:tcPr>
          <w:p w14:paraId="712A610E" w14:textId="50320B4A" w:rsidR="00225348" w:rsidRPr="000C744C" w:rsidRDefault="00A34886" w:rsidP="00980E06">
            <w:pPr>
              <w:spacing w:after="0" w:line="240" w:lineRule="auto"/>
              <w:ind w:firstLine="0"/>
              <w:jc w:val="left"/>
              <w:rPr>
                <w:sz w:val="20"/>
                <w:szCs w:val="20"/>
              </w:rPr>
            </w:pPr>
            <w:r w:rsidRPr="000C744C">
              <w:rPr>
                <w:sz w:val="20"/>
                <w:szCs w:val="20"/>
              </w:rPr>
              <w:t>N</w:t>
            </w:r>
            <w:r w:rsidR="00225348" w:rsidRPr="000C744C">
              <w:rPr>
                <w:sz w:val="20"/>
                <w:szCs w:val="20"/>
              </w:rPr>
              <w:t xml:space="preserve">a min. </w:t>
            </w:r>
            <w:r w:rsidR="00E53C4B" w:rsidRPr="000C744C">
              <w:rPr>
                <w:sz w:val="20"/>
                <w:szCs w:val="20"/>
              </w:rPr>
              <w:t xml:space="preserve">650 </w:t>
            </w:r>
            <w:r w:rsidR="00225348" w:rsidRPr="000C744C">
              <w:rPr>
                <w:sz w:val="20"/>
                <w:szCs w:val="20"/>
              </w:rPr>
              <w:t>arkuszy</w:t>
            </w:r>
          </w:p>
        </w:tc>
        <w:tc>
          <w:tcPr>
            <w:tcW w:w="2268" w:type="dxa"/>
          </w:tcPr>
          <w:p w14:paraId="01DA5B2A" w14:textId="77777777" w:rsidR="00225348" w:rsidRPr="000C744C" w:rsidRDefault="00225348" w:rsidP="00980E06">
            <w:pPr>
              <w:spacing w:after="0" w:line="240" w:lineRule="auto"/>
              <w:ind w:left="0" w:firstLine="0"/>
              <w:jc w:val="left"/>
              <w:rPr>
                <w:sz w:val="20"/>
                <w:szCs w:val="20"/>
              </w:rPr>
            </w:pPr>
            <w:r w:rsidRPr="000C744C">
              <w:rPr>
                <w:sz w:val="20"/>
                <w:szCs w:val="20"/>
              </w:rPr>
              <w:t>Tak/Nie (należy zaznaczyć)</w:t>
            </w:r>
          </w:p>
        </w:tc>
      </w:tr>
      <w:tr w:rsidR="000C744C" w:rsidRPr="000C744C" w14:paraId="16203E10" w14:textId="77777777" w:rsidTr="00225348">
        <w:tc>
          <w:tcPr>
            <w:tcW w:w="559" w:type="dxa"/>
          </w:tcPr>
          <w:p w14:paraId="48DF47C0" w14:textId="23806775" w:rsidR="00A34886" w:rsidRPr="000C744C" w:rsidRDefault="00A34886" w:rsidP="00980E06">
            <w:pPr>
              <w:spacing w:after="0" w:line="240" w:lineRule="auto"/>
              <w:ind w:left="-120" w:firstLine="0"/>
              <w:jc w:val="right"/>
              <w:rPr>
                <w:sz w:val="20"/>
                <w:szCs w:val="20"/>
              </w:rPr>
            </w:pPr>
            <w:r w:rsidRPr="000C744C">
              <w:rPr>
                <w:sz w:val="20"/>
                <w:szCs w:val="20"/>
              </w:rPr>
              <w:t>12.</w:t>
            </w:r>
          </w:p>
        </w:tc>
        <w:tc>
          <w:tcPr>
            <w:tcW w:w="2410" w:type="dxa"/>
          </w:tcPr>
          <w:p w14:paraId="38D07874" w14:textId="332867B8" w:rsidR="00A34886" w:rsidRPr="000C744C" w:rsidRDefault="00A34886" w:rsidP="00980E06">
            <w:pPr>
              <w:spacing w:after="0" w:line="240" w:lineRule="auto"/>
              <w:ind w:left="0" w:firstLine="0"/>
              <w:jc w:val="left"/>
              <w:rPr>
                <w:sz w:val="20"/>
                <w:szCs w:val="20"/>
              </w:rPr>
            </w:pPr>
            <w:r w:rsidRPr="000C744C">
              <w:rPr>
                <w:sz w:val="20"/>
                <w:szCs w:val="20"/>
              </w:rPr>
              <w:t>Pojemność odbiornika papieru</w:t>
            </w:r>
          </w:p>
        </w:tc>
        <w:tc>
          <w:tcPr>
            <w:tcW w:w="4961" w:type="dxa"/>
          </w:tcPr>
          <w:p w14:paraId="30A9BC9A" w14:textId="42B1F680" w:rsidR="00A34886" w:rsidRPr="000C744C" w:rsidRDefault="00A34886" w:rsidP="00980E06">
            <w:pPr>
              <w:spacing w:after="0" w:line="240" w:lineRule="auto"/>
              <w:ind w:firstLine="0"/>
              <w:jc w:val="left"/>
              <w:rPr>
                <w:sz w:val="20"/>
                <w:szCs w:val="20"/>
              </w:rPr>
            </w:pPr>
            <w:r w:rsidRPr="000C744C">
              <w:rPr>
                <w:sz w:val="20"/>
                <w:szCs w:val="20"/>
              </w:rPr>
              <w:t>Do 500 arkuszy</w:t>
            </w:r>
          </w:p>
        </w:tc>
        <w:tc>
          <w:tcPr>
            <w:tcW w:w="2268" w:type="dxa"/>
          </w:tcPr>
          <w:p w14:paraId="7AB53E34" w14:textId="04918F89" w:rsidR="00A34886" w:rsidRPr="000C744C" w:rsidRDefault="00A34886" w:rsidP="00980E06">
            <w:pPr>
              <w:spacing w:after="0" w:line="240" w:lineRule="auto"/>
              <w:ind w:left="0" w:firstLine="0"/>
              <w:jc w:val="left"/>
              <w:rPr>
                <w:sz w:val="20"/>
                <w:szCs w:val="20"/>
              </w:rPr>
            </w:pPr>
            <w:r w:rsidRPr="000C744C">
              <w:rPr>
                <w:sz w:val="20"/>
                <w:szCs w:val="20"/>
              </w:rPr>
              <w:t>Tak/Nie (należy zaznaczyć)</w:t>
            </w:r>
          </w:p>
        </w:tc>
      </w:tr>
      <w:tr w:rsidR="000C744C" w:rsidRPr="000C744C" w14:paraId="7C9028DC" w14:textId="77777777" w:rsidTr="00225348">
        <w:tc>
          <w:tcPr>
            <w:tcW w:w="559" w:type="dxa"/>
          </w:tcPr>
          <w:p w14:paraId="1ADA48BD" w14:textId="3B411AF1" w:rsidR="00225348" w:rsidRPr="000C744C" w:rsidRDefault="00A34886" w:rsidP="00980E06">
            <w:pPr>
              <w:spacing w:after="0" w:line="240" w:lineRule="auto"/>
              <w:ind w:left="-120" w:firstLine="0"/>
              <w:jc w:val="right"/>
              <w:rPr>
                <w:sz w:val="20"/>
                <w:szCs w:val="20"/>
              </w:rPr>
            </w:pPr>
            <w:r w:rsidRPr="000C744C">
              <w:rPr>
                <w:sz w:val="20"/>
                <w:szCs w:val="20"/>
              </w:rPr>
              <w:t>12.</w:t>
            </w:r>
          </w:p>
        </w:tc>
        <w:tc>
          <w:tcPr>
            <w:tcW w:w="2410" w:type="dxa"/>
          </w:tcPr>
          <w:p w14:paraId="4F0DD1DF" w14:textId="005707D7" w:rsidR="00225348" w:rsidRPr="000C744C" w:rsidRDefault="00A34886" w:rsidP="00980E06">
            <w:pPr>
              <w:spacing w:after="0" w:line="240" w:lineRule="auto"/>
              <w:ind w:left="0" w:firstLine="0"/>
              <w:jc w:val="left"/>
              <w:rPr>
                <w:sz w:val="20"/>
                <w:szCs w:val="20"/>
              </w:rPr>
            </w:pPr>
            <w:r w:rsidRPr="000C744C">
              <w:rPr>
                <w:sz w:val="20"/>
                <w:szCs w:val="20"/>
              </w:rPr>
              <w:t>O</w:t>
            </w:r>
            <w:r w:rsidR="00225348" w:rsidRPr="000C744C">
              <w:rPr>
                <w:sz w:val="20"/>
                <w:szCs w:val="20"/>
              </w:rPr>
              <w:t>bsługiwane rodzaje nośników</w:t>
            </w:r>
          </w:p>
        </w:tc>
        <w:tc>
          <w:tcPr>
            <w:tcW w:w="4961" w:type="dxa"/>
          </w:tcPr>
          <w:p w14:paraId="60392F3A" w14:textId="1A83637A" w:rsidR="00225348" w:rsidRPr="000C744C" w:rsidRDefault="00E53C4B" w:rsidP="00980E06">
            <w:pPr>
              <w:spacing w:after="0" w:line="240" w:lineRule="auto"/>
              <w:ind w:firstLine="0"/>
              <w:jc w:val="left"/>
              <w:rPr>
                <w:sz w:val="20"/>
                <w:szCs w:val="20"/>
              </w:rPr>
            </w:pPr>
            <w:r w:rsidRPr="000C744C">
              <w:rPr>
                <w:sz w:val="20"/>
                <w:szCs w:val="20"/>
              </w:rPr>
              <w:t xml:space="preserve">A4, A5, A6, RA4, B5, B6, 16K, 100 x 150 mm, </w:t>
            </w:r>
            <w:proofErr w:type="spellStart"/>
            <w:r w:rsidRPr="000C744C">
              <w:rPr>
                <w:sz w:val="20"/>
                <w:szCs w:val="20"/>
              </w:rPr>
              <w:t>Oficio</w:t>
            </w:r>
            <w:proofErr w:type="spellEnd"/>
            <w:r w:rsidRPr="000C744C">
              <w:rPr>
                <w:sz w:val="20"/>
                <w:szCs w:val="20"/>
              </w:rPr>
              <w:t>, pocztówki (JIS pojedyncze i podwójne), koperty (DL, C5, B5, C6)</w:t>
            </w:r>
          </w:p>
        </w:tc>
        <w:tc>
          <w:tcPr>
            <w:tcW w:w="2268" w:type="dxa"/>
          </w:tcPr>
          <w:p w14:paraId="0CD5AE66" w14:textId="77777777" w:rsidR="00225348" w:rsidRPr="000C744C" w:rsidRDefault="00225348" w:rsidP="00980E06">
            <w:pPr>
              <w:spacing w:after="0" w:line="240" w:lineRule="auto"/>
              <w:ind w:left="0" w:firstLine="0"/>
              <w:jc w:val="left"/>
              <w:rPr>
                <w:sz w:val="20"/>
                <w:szCs w:val="20"/>
              </w:rPr>
            </w:pPr>
            <w:r w:rsidRPr="000C744C">
              <w:rPr>
                <w:sz w:val="20"/>
                <w:szCs w:val="20"/>
              </w:rPr>
              <w:t>Tak/Nie (należy zaznaczyć)</w:t>
            </w:r>
          </w:p>
        </w:tc>
      </w:tr>
      <w:tr w:rsidR="000C744C" w:rsidRPr="000C744C" w14:paraId="429C2B05" w14:textId="77777777" w:rsidTr="00225348">
        <w:tc>
          <w:tcPr>
            <w:tcW w:w="559" w:type="dxa"/>
          </w:tcPr>
          <w:p w14:paraId="04F77FED" w14:textId="6F844A44" w:rsidR="00225348" w:rsidRPr="000C744C" w:rsidRDefault="00A34886" w:rsidP="00980E06">
            <w:pPr>
              <w:spacing w:after="0" w:line="240" w:lineRule="auto"/>
              <w:ind w:left="-120" w:firstLine="0"/>
              <w:jc w:val="right"/>
              <w:rPr>
                <w:sz w:val="20"/>
                <w:szCs w:val="20"/>
              </w:rPr>
            </w:pPr>
            <w:r w:rsidRPr="000C744C">
              <w:rPr>
                <w:sz w:val="20"/>
                <w:szCs w:val="20"/>
              </w:rPr>
              <w:t>13.</w:t>
            </w:r>
          </w:p>
        </w:tc>
        <w:tc>
          <w:tcPr>
            <w:tcW w:w="2410" w:type="dxa"/>
            <w:hideMark/>
          </w:tcPr>
          <w:p w14:paraId="417C8DC3" w14:textId="432531E2" w:rsidR="00225348" w:rsidRPr="000C744C" w:rsidRDefault="00225348" w:rsidP="00980E06">
            <w:pPr>
              <w:spacing w:after="0" w:line="240" w:lineRule="auto"/>
              <w:ind w:left="0" w:firstLine="0"/>
              <w:jc w:val="left"/>
              <w:rPr>
                <w:sz w:val="20"/>
                <w:szCs w:val="20"/>
              </w:rPr>
            </w:pPr>
            <w:r w:rsidRPr="000C744C">
              <w:rPr>
                <w:sz w:val="20"/>
                <w:szCs w:val="20"/>
              </w:rPr>
              <w:t>Rozdzielczość druku</w:t>
            </w:r>
          </w:p>
        </w:tc>
        <w:tc>
          <w:tcPr>
            <w:tcW w:w="4961" w:type="dxa"/>
          </w:tcPr>
          <w:p w14:paraId="625745D5" w14:textId="77777777" w:rsidR="00225348" w:rsidRPr="000C744C" w:rsidRDefault="00225348" w:rsidP="00980E06">
            <w:pPr>
              <w:spacing w:after="0" w:line="240" w:lineRule="auto"/>
              <w:ind w:firstLine="0"/>
              <w:jc w:val="left"/>
              <w:rPr>
                <w:sz w:val="20"/>
                <w:szCs w:val="20"/>
              </w:rPr>
            </w:pPr>
            <w:r w:rsidRPr="000C744C">
              <w:rPr>
                <w:sz w:val="20"/>
                <w:szCs w:val="20"/>
              </w:rPr>
              <w:t xml:space="preserve">min. 1200x1200 </w:t>
            </w:r>
            <w:proofErr w:type="spellStart"/>
            <w:r w:rsidRPr="000C744C">
              <w:rPr>
                <w:sz w:val="20"/>
                <w:szCs w:val="20"/>
              </w:rPr>
              <w:t>dpi</w:t>
            </w:r>
            <w:proofErr w:type="spellEnd"/>
          </w:p>
        </w:tc>
        <w:tc>
          <w:tcPr>
            <w:tcW w:w="2268" w:type="dxa"/>
          </w:tcPr>
          <w:p w14:paraId="491EEDF8" w14:textId="77777777" w:rsidR="00225348" w:rsidRPr="000C744C" w:rsidRDefault="00225348" w:rsidP="00980E06">
            <w:pPr>
              <w:spacing w:after="0" w:line="240" w:lineRule="auto"/>
              <w:ind w:left="0" w:firstLine="0"/>
              <w:jc w:val="left"/>
              <w:rPr>
                <w:sz w:val="20"/>
                <w:szCs w:val="20"/>
              </w:rPr>
            </w:pPr>
            <w:r w:rsidRPr="000C744C">
              <w:rPr>
                <w:sz w:val="20"/>
                <w:szCs w:val="20"/>
              </w:rPr>
              <w:t>Tak/Nie (należy zaznaczyć)</w:t>
            </w:r>
          </w:p>
        </w:tc>
      </w:tr>
      <w:tr w:rsidR="000C744C" w:rsidRPr="000C744C" w14:paraId="2CED2010" w14:textId="77777777" w:rsidTr="00225348">
        <w:trPr>
          <w:trHeight w:val="144"/>
        </w:trPr>
        <w:tc>
          <w:tcPr>
            <w:tcW w:w="559" w:type="dxa"/>
          </w:tcPr>
          <w:p w14:paraId="01B3246D" w14:textId="10309959" w:rsidR="00225348" w:rsidRPr="000C744C" w:rsidRDefault="00A34886" w:rsidP="00980E06">
            <w:pPr>
              <w:spacing w:after="0" w:line="240" w:lineRule="auto"/>
              <w:ind w:left="-120" w:firstLine="0"/>
              <w:jc w:val="right"/>
              <w:rPr>
                <w:sz w:val="20"/>
                <w:szCs w:val="20"/>
              </w:rPr>
            </w:pPr>
            <w:r w:rsidRPr="000C744C">
              <w:rPr>
                <w:sz w:val="20"/>
                <w:szCs w:val="20"/>
              </w:rPr>
              <w:t>14.</w:t>
            </w:r>
          </w:p>
        </w:tc>
        <w:tc>
          <w:tcPr>
            <w:tcW w:w="2410" w:type="dxa"/>
            <w:hideMark/>
          </w:tcPr>
          <w:p w14:paraId="7C2B362E" w14:textId="0CAAD80A" w:rsidR="00225348" w:rsidRPr="000C744C" w:rsidRDefault="00A34886" w:rsidP="00980E06">
            <w:pPr>
              <w:spacing w:after="0" w:line="240" w:lineRule="auto"/>
              <w:ind w:left="0" w:firstLine="0"/>
              <w:jc w:val="left"/>
              <w:rPr>
                <w:sz w:val="20"/>
                <w:szCs w:val="20"/>
              </w:rPr>
            </w:pPr>
            <w:r w:rsidRPr="000C744C">
              <w:rPr>
                <w:sz w:val="20"/>
                <w:szCs w:val="20"/>
              </w:rPr>
              <w:t>Druk dwustronny</w:t>
            </w:r>
          </w:p>
        </w:tc>
        <w:tc>
          <w:tcPr>
            <w:tcW w:w="4961" w:type="dxa"/>
          </w:tcPr>
          <w:p w14:paraId="20CA7AF9" w14:textId="255A3E14" w:rsidR="00225348" w:rsidRPr="000C744C" w:rsidRDefault="00A34886" w:rsidP="00980E06">
            <w:pPr>
              <w:spacing w:after="0" w:line="240" w:lineRule="auto"/>
              <w:ind w:firstLine="0"/>
              <w:jc w:val="left"/>
              <w:rPr>
                <w:sz w:val="20"/>
                <w:szCs w:val="20"/>
                <w:lang w:val="en-US"/>
              </w:rPr>
            </w:pPr>
            <w:proofErr w:type="spellStart"/>
            <w:r w:rsidRPr="000C744C">
              <w:rPr>
                <w:sz w:val="20"/>
                <w:szCs w:val="20"/>
                <w:lang w:val="en-US"/>
              </w:rPr>
              <w:t>Automatyczny</w:t>
            </w:r>
            <w:proofErr w:type="spellEnd"/>
            <w:r w:rsidRPr="000C744C">
              <w:rPr>
                <w:sz w:val="20"/>
                <w:szCs w:val="20"/>
                <w:lang w:val="en-US"/>
              </w:rPr>
              <w:t xml:space="preserve"> </w:t>
            </w:r>
            <w:proofErr w:type="spellStart"/>
            <w:r w:rsidRPr="000C744C">
              <w:rPr>
                <w:sz w:val="20"/>
                <w:szCs w:val="20"/>
                <w:lang w:val="en-US"/>
              </w:rPr>
              <w:t>druk</w:t>
            </w:r>
            <w:proofErr w:type="spellEnd"/>
            <w:r w:rsidRPr="000C744C">
              <w:rPr>
                <w:sz w:val="20"/>
                <w:szCs w:val="20"/>
                <w:lang w:val="en-US"/>
              </w:rPr>
              <w:t xml:space="preserve"> </w:t>
            </w:r>
            <w:proofErr w:type="spellStart"/>
            <w:r w:rsidRPr="000C744C">
              <w:rPr>
                <w:sz w:val="20"/>
                <w:szCs w:val="20"/>
                <w:lang w:val="en-US"/>
              </w:rPr>
              <w:t>dwustronny</w:t>
            </w:r>
            <w:proofErr w:type="spellEnd"/>
          </w:p>
        </w:tc>
        <w:tc>
          <w:tcPr>
            <w:tcW w:w="2268" w:type="dxa"/>
          </w:tcPr>
          <w:p w14:paraId="12DC6A77" w14:textId="77777777" w:rsidR="00225348" w:rsidRPr="000C744C" w:rsidRDefault="00225348" w:rsidP="00980E06">
            <w:pPr>
              <w:spacing w:after="0" w:line="240" w:lineRule="auto"/>
              <w:ind w:left="0" w:firstLine="0"/>
              <w:jc w:val="left"/>
              <w:rPr>
                <w:sz w:val="20"/>
                <w:szCs w:val="20"/>
                <w:lang w:val="en-US"/>
              </w:rPr>
            </w:pPr>
            <w:r w:rsidRPr="000C744C">
              <w:rPr>
                <w:sz w:val="20"/>
                <w:szCs w:val="20"/>
              </w:rPr>
              <w:t>Tak/Nie (należy zaznaczyć)</w:t>
            </w:r>
          </w:p>
        </w:tc>
      </w:tr>
      <w:tr w:rsidR="000C744C" w:rsidRPr="000C744C" w14:paraId="3758A3A2" w14:textId="77777777" w:rsidTr="00225348">
        <w:tc>
          <w:tcPr>
            <w:tcW w:w="559" w:type="dxa"/>
          </w:tcPr>
          <w:p w14:paraId="376C70BB" w14:textId="20742ECD" w:rsidR="00225348" w:rsidRPr="000C744C" w:rsidRDefault="00A34886" w:rsidP="00980E06">
            <w:pPr>
              <w:spacing w:after="0" w:line="240" w:lineRule="auto"/>
              <w:ind w:left="-120" w:firstLine="0"/>
              <w:jc w:val="right"/>
              <w:rPr>
                <w:sz w:val="20"/>
                <w:szCs w:val="20"/>
              </w:rPr>
            </w:pPr>
            <w:r w:rsidRPr="000C744C">
              <w:rPr>
                <w:sz w:val="20"/>
                <w:szCs w:val="20"/>
              </w:rPr>
              <w:t>15.</w:t>
            </w:r>
          </w:p>
        </w:tc>
        <w:tc>
          <w:tcPr>
            <w:tcW w:w="2410" w:type="dxa"/>
            <w:hideMark/>
          </w:tcPr>
          <w:p w14:paraId="1FF3CE92" w14:textId="08AF58D7" w:rsidR="00225348" w:rsidRPr="000C744C" w:rsidRDefault="00A34886" w:rsidP="00980E06">
            <w:pPr>
              <w:spacing w:after="0" w:line="240" w:lineRule="auto"/>
              <w:ind w:left="0" w:firstLine="0"/>
              <w:jc w:val="left"/>
              <w:rPr>
                <w:sz w:val="20"/>
                <w:szCs w:val="20"/>
              </w:rPr>
            </w:pPr>
            <w:r w:rsidRPr="000C744C">
              <w:rPr>
                <w:sz w:val="20"/>
                <w:szCs w:val="20"/>
              </w:rPr>
              <w:t>O</w:t>
            </w:r>
            <w:r w:rsidR="00225348" w:rsidRPr="000C744C">
              <w:rPr>
                <w:sz w:val="20"/>
                <w:szCs w:val="20"/>
              </w:rPr>
              <w:t xml:space="preserve">bsługiwane </w:t>
            </w:r>
            <w:r w:rsidRPr="000C744C">
              <w:rPr>
                <w:sz w:val="20"/>
                <w:szCs w:val="20"/>
              </w:rPr>
              <w:t>rodzaje nośników</w:t>
            </w:r>
          </w:p>
        </w:tc>
        <w:tc>
          <w:tcPr>
            <w:tcW w:w="4961" w:type="dxa"/>
          </w:tcPr>
          <w:p w14:paraId="674878D3" w14:textId="58B67ACF" w:rsidR="00225348" w:rsidRPr="000C744C" w:rsidRDefault="00A34886" w:rsidP="00980E06">
            <w:pPr>
              <w:spacing w:after="0" w:line="240" w:lineRule="auto"/>
              <w:ind w:firstLine="0"/>
              <w:jc w:val="left"/>
              <w:rPr>
                <w:sz w:val="20"/>
                <w:szCs w:val="20"/>
              </w:rPr>
            </w:pPr>
            <w:r w:rsidRPr="000C744C">
              <w:rPr>
                <w:sz w:val="20"/>
                <w:szCs w:val="20"/>
              </w:rPr>
              <w:t xml:space="preserve">Papier zwykły, papier o niskiej gramaturze, papier </w:t>
            </w:r>
            <w:proofErr w:type="spellStart"/>
            <w:r w:rsidRPr="000C744C">
              <w:rPr>
                <w:sz w:val="20"/>
                <w:szCs w:val="20"/>
              </w:rPr>
              <w:t>bond</w:t>
            </w:r>
            <w:proofErr w:type="spellEnd"/>
            <w:r w:rsidRPr="000C744C">
              <w:rPr>
                <w:sz w:val="20"/>
                <w:szCs w:val="20"/>
              </w:rPr>
              <w:t>, papier makulaturowy, papier o wysokiej gramaturze, papier błyszczący, papier o wysokiej gramaturze błyszczący, karton, papier formatu pocztówkowego błyszczący, folie kolorowe, etykiety, papeteria firmowa, papier wstępnie zadrukowany, papier dziurkowany, papier kolorowy, papier szorstki, folie nieprzejrzyste, koperty</w:t>
            </w:r>
          </w:p>
        </w:tc>
        <w:tc>
          <w:tcPr>
            <w:tcW w:w="2268" w:type="dxa"/>
          </w:tcPr>
          <w:p w14:paraId="625022EC" w14:textId="77777777" w:rsidR="00225348" w:rsidRPr="000C744C" w:rsidRDefault="00225348" w:rsidP="00980E06">
            <w:pPr>
              <w:spacing w:after="0" w:line="240" w:lineRule="auto"/>
              <w:ind w:left="0" w:firstLine="0"/>
              <w:jc w:val="left"/>
              <w:rPr>
                <w:sz w:val="20"/>
                <w:szCs w:val="20"/>
              </w:rPr>
            </w:pPr>
            <w:r w:rsidRPr="000C744C">
              <w:rPr>
                <w:sz w:val="20"/>
                <w:szCs w:val="20"/>
              </w:rPr>
              <w:t>Tak/Nie (należy zaznaczyć)</w:t>
            </w:r>
          </w:p>
        </w:tc>
      </w:tr>
      <w:tr w:rsidR="000C744C" w:rsidRPr="000C744C" w14:paraId="56C28685" w14:textId="77777777" w:rsidTr="00225348">
        <w:tc>
          <w:tcPr>
            <w:tcW w:w="559" w:type="dxa"/>
          </w:tcPr>
          <w:p w14:paraId="60DDC1C9" w14:textId="1DC5FB1B" w:rsidR="00225348" w:rsidRPr="000C744C" w:rsidRDefault="00A34886" w:rsidP="00980E06">
            <w:pPr>
              <w:spacing w:after="0" w:line="240" w:lineRule="auto"/>
              <w:ind w:left="-120" w:firstLine="0"/>
              <w:jc w:val="right"/>
              <w:rPr>
                <w:sz w:val="20"/>
                <w:szCs w:val="20"/>
              </w:rPr>
            </w:pPr>
            <w:r w:rsidRPr="000C744C">
              <w:rPr>
                <w:sz w:val="20"/>
                <w:szCs w:val="20"/>
              </w:rPr>
              <w:t>16.</w:t>
            </w:r>
          </w:p>
        </w:tc>
        <w:tc>
          <w:tcPr>
            <w:tcW w:w="2410" w:type="dxa"/>
          </w:tcPr>
          <w:p w14:paraId="12748A6C" w14:textId="4F1B2EC3" w:rsidR="00225348" w:rsidRPr="000C744C" w:rsidRDefault="00225348" w:rsidP="00980E06">
            <w:pPr>
              <w:spacing w:after="0" w:line="240" w:lineRule="auto"/>
              <w:ind w:left="0" w:firstLine="0"/>
              <w:jc w:val="left"/>
              <w:rPr>
                <w:sz w:val="20"/>
                <w:szCs w:val="20"/>
              </w:rPr>
            </w:pPr>
            <w:r w:rsidRPr="000C744C">
              <w:rPr>
                <w:sz w:val="20"/>
                <w:szCs w:val="20"/>
              </w:rPr>
              <w:t>Dodatkowo</w:t>
            </w:r>
          </w:p>
        </w:tc>
        <w:tc>
          <w:tcPr>
            <w:tcW w:w="4961" w:type="dxa"/>
          </w:tcPr>
          <w:p w14:paraId="1BEEFEB8" w14:textId="77777777" w:rsidR="00225348" w:rsidRPr="000C744C" w:rsidRDefault="00225348" w:rsidP="00980E06">
            <w:pPr>
              <w:spacing w:after="0" w:line="240" w:lineRule="auto"/>
              <w:ind w:firstLine="0"/>
              <w:jc w:val="left"/>
              <w:rPr>
                <w:sz w:val="20"/>
                <w:szCs w:val="20"/>
              </w:rPr>
            </w:pPr>
            <w:r w:rsidRPr="000C744C">
              <w:rPr>
                <w:sz w:val="20"/>
                <w:szCs w:val="20"/>
              </w:rPr>
              <w:t>Kabel zasilający, sterowniki, kabel drukarkowy, instrukcja w języku polskim, urządzenie fabrycznie nowe dostarczone gotowe do pracy</w:t>
            </w:r>
          </w:p>
        </w:tc>
        <w:tc>
          <w:tcPr>
            <w:tcW w:w="2268" w:type="dxa"/>
          </w:tcPr>
          <w:p w14:paraId="3AAE9623" w14:textId="77777777" w:rsidR="00225348" w:rsidRPr="000C744C" w:rsidRDefault="00225348" w:rsidP="00980E06">
            <w:pPr>
              <w:spacing w:after="0" w:line="240" w:lineRule="auto"/>
              <w:ind w:left="0" w:firstLine="0"/>
              <w:jc w:val="left"/>
              <w:rPr>
                <w:sz w:val="20"/>
                <w:szCs w:val="20"/>
              </w:rPr>
            </w:pPr>
            <w:r w:rsidRPr="000C744C">
              <w:rPr>
                <w:sz w:val="20"/>
                <w:szCs w:val="20"/>
              </w:rPr>
              <w:t>Tak/Nie (należy zaznaczyć)</w:t>
            </w:r>
          </w:p>
        </w:tc>
      </w:tr>
      <w:tr w:rsidR="00D95031" w:rsidRPr="000C744C" w14:paraId="05CDC2C7" w14:textId="77777777" w:rsidTr="00225348">
        <w:tc>
          <w:tcPr>
            <w:tcW w:w="559" w:type="dxa"/>
          </w:tcPr>
          <w:p w14:paraId="2F55D25C" w14:textId="7A4924F4" w:rsidR="00D95031" w:rsidRPr="000C744C" w:rsidRDefault="00D95031" w:rsidP="00D95031">
            <w:pPr>
              <w:spacing w:line="240" w:lineRule="auto"/>
              <w:ind w:left="-120" w:firstLine="0"/>
              <w:jc w:val="right"/>
              <w:rPr>
                <w:sz w:val="20"/>
                <w:szCs w:val="20"/>
              </w:rPr>
            </w:pPr>
            <w:r w:rsidRPr="000C744C">
              <w:rPr>
                <w:noProof/>
                <w:sz w:val="20"/>
                <w:szCs w:val="20"/>
              </w:rPr>
              <w:t>17.</w:t>
            </w:r>
          </w:p>
        </w:tc>
        <w:tc>
          <w:tcPr>
            <w:tcW w:w="2410" w:type="dxa"/>
          </w:tcPr>
          <w:p w14:paraId="0A73CE8B" w14:textId="2CFAE55D" w:rsidR="00D95031" w:rsidRPr="000C744C" w:rsidRDefault="00D95031" w:rsidP="00D95031">
            <w:pPr>
              <w:spacing w:line="240" w:lineRule="auto"/>
              <w:ind w:left="0" w:firstLine="0"/>
              <w:jc w:val="left"/>
              <w:rPr>
                <w:sz w:val="20"/>
                <w:szCs w:val="20"/>
              </w:rPr>
            </w:pPr>
            <w:r w:rsidRPr="000C744C">
              <w:rPr>
                <w:noProof/>
                <w:sz w:val="20"/>
                <w:szCs w:val="20"/>
              </w:rPr>
              <w:t>Warunki gwarancji</w:t>
            </w:r>
          </w:p>
        </w:tc>
        <w:tc>
          <w:tcPr>
            <w:tcW w:w="4961" w:type="dxa"/>
          </w:tcPr>
          <w:p w14:paraId="303DF801" w14:textId="77777777" w:rsidR="00D95031" w:rsidRPr="000C744C" w:rsidRDefault="00D95031" w:rsidP="00D95031">
            <w:pPr>
              <w:spacing w:after="0" w:line="240" w:lineRule="auto"/>
              <w:ind w:left="201" w:hanging="201"/>
              <w:jc w:val="left"/>
              <w:rPr>
                <w:noProof/>
                <w:sz w:val="20"/>
                <w:szCs w:val="20"/>
              </w:rPr>
            </w:pPr>
            <w:r w:rsidRPr="000C744C">
              <w:rPr>
                <w:noProof/>
                <w:sz w:val="20"/>
                <w:szCs w:val="20"/>
              </w:rPr>
              <w:t>1.</w:t>
            </w:r>
            <w:r w:rsidRPr="000C744C">
              <w:rPr>
                <w:noProof/>
                <w:sz w:val="20"/>
                <w:szCs w:val="20"/>
              </w:rPr>
              <w:tab/>
              <w:t xml:space="preserve">Minimum 24-miesięczna gwarancja producenta świadczona na miejscu u Zamawiającego, czas reakcji w ramach gwarancji: 4 dni robocze od momentu zgłoszenia. W przypadku braku możliwości naprawy na miejscu, odbiór uszkodzonego i dostarczenie naprawionego sprzętu własnym transportem i na własny koszt. </w:t>
            </w:r>
          </w:p>
          <w:p w14:paraId="54600253" w14:textId="77777777" w:rsidR="00D95031" w:rsidRPr="000C744C" w:rsidRDefault="00D95031" w:rsidP="00D95031">
            <w:pPr>
              <w:spacing w:after="0" w:line="240" w:lineRule="auto"/>
              <w:ind w:left="201" w:hanging="201"/>
              <w:jc w:val="left"/>
              <w:rPr>
                <w:noProof/>
                <w:sz w:val="20"/>
                <w:szCs w:val="20"/>
              </w:rPr>
            </w:pPr>
            <w:r w:rsidRPr="000C744C">
              <w:rPr>
                <w:noProof/>
                <w:sz w:val="20"/>
                <w:szCs w:val="20"/>
              </w:rPr>
              <w:t>2.</w:t>
            </w:r>
            <w:r w:rsidRPr="000C744C">
              <w:rPr>
                <w:noProof/>
                <w:sz w:val="20"/>
                <w:szCs w:val="20"/>
              </w:rPr>
              <w:tab/>
              <w:t>Czas realizacji gwarancji nie może przekroczyć 30 dni od dnia odbioru sprzętu od Zamawiającego. W sytuacji przekroczenia tego terminu Wykonawca zobowiązany jest bezwzględnie poinformować Zamawiającego o przyczynie i ostatecznym terminie realizacji, a jeżeli termin naprawy przekroczy kolejne 60 dni, do wymiany sprzętu na nowy, o nie gorszych parametrach.</w:t>
            </w:r>
          </w:p>
          <w:p w14:paraId="0245FA54" w14:textId="77777777" w:rsidR="00D95031" w:rsidRPr="000C744C" w:rsidRDefault="00D95031" w:rsidP="00D95031">
            <w:pPr>
              <w:spacing w:after="0" w:line="240" w:lineRule="auto"/>
              <w:ind w:left="201" w:hanging="201"/>
              <w:jc w:val="left"/>
              <w:rPr>
                <w:noProof/>
                <w:sz w:val="20"/>
                <w:szCs w:val="20"/>
              </w:rPr>
            </w:pPr>
            <w:r w:rsidRPr="000C744C">
              <w:rPr>
                <w:noProof/>
                <w:sz w:val="20"/>
                <w:szCs w:val="20"/>
              </w:rPr>
              <w:lastRenderedPageBreak/>
              <w:t>3.</w:t>
            </w:r>
            <w:r w:rsidRPr="000C744C">
              <w:rPr>
                <w:noProof/>
                <w:sz w:val="20"/>
                <w:szCs w:val="20"/>
              </w:rPr>
              <w:tab/>
              <w:t>Wszystkie naprawy gwarancyjne muszą być ewidencjonowane i zawierać co najmniej: nr seryjny komputera, datę odebrania do serwisu i zwrotu do Zamawiającego, opis rodzaju uszkodzenia/awarii, wymienione elementy i podzespoły, ewentualna przyczyna odmowy realizacji gwarancji. Informacja zbiorcza będzie przekazywana Zamawiającemu co najmniej raz na kwartał przez cały okres trwania gwarancji.</w:t>
            </w:r>
          </w:p>
          <w:p w14:paraId="51A129A1" w14:textId="77777777" w:rsidR="00D95031" w:rsidRPr="000C744C" w:rsidRDefault="00D95031" w:rsidP="00D95031">
            <w:pPr>
              <w:spacing w:after="0" w:line="240" w:lineRule="auto"/>
              <w:ind w:left="201" w:hanging="201"/>
              <w:jc w:val="left"/>
              <w:rPr>
                <w:noProof/>
                <w:sz w:val="20"/>
                <w:szCs w:val="20"/>
              </w:rPr>
            </w:pPr>
            <w:r w:rsidRPr="000C744C">
              <w:rPr>
                <w:noProof/>
                <w:sz w:val="20"/>
                <w:szCs w:val="20"/>
              </w:rPr>
              <w:t>4.</w:t>
            </w:r>
            <w:r w:rsidRPr="000C744C">
              <w:rPr>
                <w:noProof/>
                <w:sz w:val="20"/>
                <w:szCs w:val="20"/>
              </w:rPr>
              <w:tab/>
              <w:t>Wykonawca udostępni Zamawiającemu numer telefonu oraz adres poczty elektronicznej, na które będą zgłaszane i przyjmowane zgłoszenia serwisowe.</w:t>
            </w:r>
          </w:p>
          <w:p w14:paraId="50A350AA" w14:textId="77777777" w:rsidR="00D95031" w:rsidRPr="000C744C" w:rsidRDefault="00D95031" w:rsidP="00D95031">
            <w:pPr>
              <w:spacing w:after="0" w:line="240" w:lineRule="auto"/>
              <w:ind w:left="201" w:hanging="201"/>
              <w:jc w:val="left"/>
              <w:rPr>
                <w:noProof/>
                <w:sz w:val="20"/>
                <w:szCs w:val="20"/>
              </w:rPr>
            </w:pPr>
            <w:r w:rsidRPr="000C744C">
              <w:rPr>
                <w:noProof/>
                <w:sz w:val="20"/>
                <w:szCs w:val="20"/>
              </w:rPr>
              <w:t>5.</w:t>
            </w:r>
            <w:r w:rsidRPr="000C744C">
              <w:rPr>
                <w:noProof/>
                <w:sz w:val="20"/>
                <w:szCs w:val="20"/>
              </w:rPr>
              <w:tab/>
              <w:t>Oferowany okres i poziom gwarancji musi wynikać bezpośrednio z numeru seryjnego komputera i być weryfikowalny na stronie producenta sprzętu przez cały okres gwarancyjny.</w:t>
            </w:r>
          </w:p>
          <w:p w14:paraId="17C76A0A" w14:textId="66D30B27" w:rsidR="00D95031" w:rsidRPr="000C744C" w:rsidRDefault="00D95031" w:rsidP="00D95031">
            <w:pPr>
              <w:spacing w:after="0" w:line="240" w:lineRule="auto"/>
              <w:ind w:left="201" w:hanging="201"/>
              <w:jc w:val="left"/>
              <w:rPr>
                <w:noProof/>
                <w:sz w:val="20"/>
                <w:szCs w:val="20"/>
              </w:rPr>
            </w:pPr>
            <w:r w:rsidRPr="000C744C">
              <w:rPr>
                <w:noProof/>
                <w:sz w:val="20"/>
                <w:szCs w:val="20"/>
              </w:rPr>
              <w:t>6. Serwis gwarancyjny musi być realizowany przez Producenta, Autoryzowanego Partnera Serwisu Producenta, lub firmę posiadającą autoryzację serwisową Producenta.</w:t>
            </w:r>
          </w:p>
        </w:tc>
        <w:tc>
          <w:tcPr>
            <w:tcW w:w="2268" w:type="dxa"/>
          </w:tcPr>
          <w:p w14:paraId="223EB4C3" w14:textId="77777777" w:rsidR="00D95031" w:rsidRPr="000C744C" w:rsidRDefault="00D95031" w:rsidP="00D95031">
            <w:pPr>
              <w:spacing w:line="240" w:lineRule="auto"/>
              <w:ind w:left="0" w:firstLine="0"/>
              <w:jc w:val="left"/>
              <w:rPr>
                <w:noProof/>
                <w:sz w:val="20"/>
                <w:szCs w:val="20"/>
              </w:rPr>
            </w:pPr>
            <w:r w:rsidRPr="000C744C">
              <w:rPr>
                <w:noProof/>
                <w:sz w:val="20"/>
                <w:szCs w:val="20"/>
              </w:rPr>
              <w:lastRenderedPageBreak/>
              <w:t>Gwarancja udzielona przez Wykonawcę zgodna z formularzem ofertowym:</w:t>
            </w:r>
          </w:p>
          <w:p w14:paraId="5AA974A8" w14:textId="77777777" w:rsidR="00D95031" w:rsidRPr="000C744C" w:rsidRDefault="00D95031" w:rsidP="00D95031">
            <w:pPr>
              <w:spacing w:line="240" w:lineRule="auto"/>
              <w:ind w:left="0" w:firstLine="0"/>
              <w:jc w:val="left"/>
              <w:rPr>
                <w:noProof/>
                <w:sz w:val="20"/>
                <w:szCs w:val="20"/>
              </w:rPr>
            </w:pPr>
            <w:r w:rsidRPr="000C744C">
              <w:rPr>
                <w:noProof/>
                <w:sz w:val="20"/>
                <w:szCs w:val="20"/>
              </w:rPr>
              <w:t>__________ (należy uzupełnić: 24 m-ce, 36 m-cy, 48 m-cy)</w:t>
            </w:r>
          </w:p>
          <w:p w14:paraId="31ED2660" w14:textId="77777777" w:rsidR="00D95031" w:rsidRPr="000C744C" w:rsidRDefault="00D95031" w:rsidP="00D95031">
            <w:pPr>
              <w:spacing w:line="240" w:lineRule="auto"/>
              <w:ind w:left="0" w:firstLine="0"/>
              <w:jc w:val="left"/>
              <w:rPr>
                <w:noProof/>
                <w:sz w:val="20"/>
                <w:szCs w:val="20"/>
              </w:rPr>
            </w:pPr>
          </w:p>
          <w:p w14:paraId="71E60671" w14:textId="77777777" w:rsidR="00D95031" w:rsidRPr="000C744C" w:rsidRDefault="00D95031" w:rsidP="00D95031">
            <w:pPr>
              <w:spacing w:line="240" w:lineRule="auto"/>
              <w:ind w:left="0" w:firstLine="0"/>
              <w:jc w:val="left"/>
              <w:rPr>
                <w:noProof/>
                <w:sz w:val="20"/>
                <w:szCs w:val="20"/>
              </w:rPr>
            </w:pPr>
            <w:r w:rsidRPr="000C744C">
              <w:rPr>
                <w:noProof/>
                <w:sz w:val="20"/>
                <w:szCs w:val="20"/>
              </w:rPr>
              <w:t>Warunki gwarancji:</w:t>
            </w:r>
          </w:p>
          <w:p w14:paraId="20920787" w14:textId="77777777" w:rsidR="00D95031" w:rsidRPr="000C744C" w:rsidRDefault="00D95031" w:rsidP="00D95031">
            <w:pPr>
              <w:spacing w:line="240" w:lineRule="auto"/>
              <w:ind w:left="0" w:firstLine="0"/>
              <w:jc w:val="left"/>
              <w:rPr>
                <w:noProof/>
                <w:sz w:val="20"/>
                <w:szCs w:val="20"/>
              </w:rPr>
            </w:pPr>
            <w:r w:rsidRPr="000C744C">
              <w:rPr>
                <w:noProof/>
                <w:sz w:val="20"/>
                <w:szCs w:val="20"/>
              </w:rPr>
              <w:t>Tak/Nie</w:t>
            </w:r>
          </w:p>
          <w:p w14:paraId="583BB64E" w14:textId="1D377DDE" w:rsidR="00D95031" w:rsidRPr="000C744C" w:rsidRDefault="00D95031" w:rsidP="00D95031">
            <w:pPr>
              <w:spacing w:line="240" w:lineRule="auto"/>
              <w:ind w:left="0" w:firstLine="0"/>
              <w:jc w:val="left"/>
              <w:rPr>
                <w:sz w:val="20"/>
                <w:szCs w:val="20"/>
              </w:rPr>
            </w:pPr>
            <w:r w:rsidRPr="000C744C">
              <w:rPr>
                <w:noProof/>
                <w:sz w:val="20"/>
                <w:szCs w:val="20"/>
              </w:rPr>
              <w:lastRenderedPageBreak/>
              <w:t>(należy zaznaczyć)</w:t>
            </w:r>
          </w:p>
        </w:tc>
      </w:tr>
    </w:tbl>
    <w:p w14:paraId="4D4BD5E6" w14:textId="43B9317F" w:rsidR="00225348" w:rsidRPr="000C744C" w:rsidRDefault="00225348" w:rsidP="00731F19">
      <w:pPr>
        <w:ind w:left="0" w:firstLine="0"/>
        <w:rPr>
          <w:sz w:val="20"/>
          <w:szCs w:val="20"/>
          <w:lang w:eastAsia="pl-PL"/>
        </w:rPr>
      </w:pPr>
    </w:p>
    <w:p w14:paraId="2576C1DB" w14:textId="170E8BD3" w:rsidR="00A34886" w:rsidRPr="000C744C" w:rsidRDefault="00F70000" w:rsidP="00A34886">
      <w:pPr>
        <w:pStyle w:val="Nagwek3"/>
        <w:numPr>
          <w:ilvl w:val="0"/>
          <w:numId w:val="0"/>
        </w:numPr>
        <w:spacing w:before="0" w:after="0"/>
        <w:rPr>
          <w:sz w:val="24"/>
          <w:szCs w:val="24"/>
        </w:rPr>
      </w:pPr>
      <w:r w:rsidRPr="000C744C">
        <w:rPr>
          <w:sz w:val="24"/>
          <w:szCs w:val="24"/>
        </w:rPr>
        <w:t>4</w:t>
      </w:r>
      <w:r w:rsidR="00A34886" w:rsidRPr="000C744C">
        <w:rPr>
          <w:sz w:val="24"/>
          <w:szCs w:val="24"/>
        </w:rPr>
        <w:t>) Skaner - 3 szt.</w:t>
      </w:r>
    </w:p>
    <w:tbl>
      <w:tblPr>
        <w:tblStyle w:val="Tabela-Siatka1"/>
        <w:tblW w:w="10198" w:type="dxa"/>
        <w:tblLayout w:type="fixed"/>
        <w:tblLook w:val="04A0" w:firstRow="1" w:lastRow="0" w:firstColumn="1" w:lastColumn="0" w:noHBand="0" w:noVBand="1"/>
      </w:tblPr>
      <w:tblGrid>
        <w:gridCol w:w="559"/>
        <w:gridCol w:w="2410"/>
        <w:gridCol w:w="4961"/>
        <w:gridCol w:w="2268"/>
      </w:tblGrid>
      <w:tr w:rsidR="000C744C" w:rsidRPr="000C744C" w14:paraId="09967073" w14:textId="77777777" w:rsidTr="005A2CBB">
        <w:tc>
          <w:tcPr>
            <w:tcW w:w="559" w:type="dxa"/>
          </w:tcPr>
          <w:p w14:paraId="06A2BD0B" w14:textId="77777777" w:rsidR="00645484" w:rsidRPr="000C744C" w:rsidRDefault="00645484" w:rsidP="005A2CBB">
            <w:pPr>
              <w:spacing w:after="0" w:line="240" w:lineRule="auto"/>
              <w:ind w:left="-120" w:firstLine="0"/>
              <w:jc w:val="right"/>
              <w:rPr>
                <w:b/>
                <w:bCs/>
                <w:noProof/>
                <w:sz w:val="20"/>
                <w:szCs w:val="20"/>
              </w:rPr>
            </w:pPr>
            <w:r w:rsidRPr="000C744C">
              <w:rPr>
                <w:b/>
                <w:bCs/>
                <w:noProof/>
                <w:sz w:val="20"/>
                <w:szCs w:val="20"/>
              </w:rPr>
              <w:t>Lp.</w:t>
            </w:r>
          </w:p>
        </w:tc>
        <w:tc>
          <w:tcPr>
            <w:tcW w:w="2410" w:type="dxa"/>
            <w:hideMark/>
          </w:tcPr>
          <w:p w14:paraId="2C3B02A0" w14:textId="77777777" w:rsidR="00645484" w:rsidRPr="000C744C" w:rsidRDefault="00645484" w:rsidP="005A2CBB">
            <w:pPr>
              <w:spacing w:line="240" w:lineRule="auto"/>
              <w:ind w:left="0" w:firstLine="0"/>
              <w:jc w:val="left"/>
              <w:rPr>
                <w:sz w:val="20"/>
                <w:szCs w:val="20"/>
              </w:rPr>
            </w:pPr>
            <w:r w:rsidRPr="000C744C">
              <w:rPr>
                <w:b/>
                <w:bCs/>
                <w:noProof/>
                <w:sz w:val="20"/>
                <w:szCs w:val="20"/>
              </w:rPr>
              <w:t>Atrybut</w:t>
            </w:r>
          </w:p>
        </w:tc>
        <w:tc>
          <w:tcPr>
            <w:tcW w:w="4961" w:type="dxa"/>
            <w:hideMark/>
          </w:tcPr>
          <w:p w14:paraId="6EE06D5E" w14:textId="77777777" w:rsidR="00645484" w:rsidRPr="000C744C" w:rsidRDefault="00645484" w:rsidP="005A2CBB">
            <w:pPr>
              <w:spacing w:line="240" w:lineRule="auto"/>
              <w:ind w:left="35" w:firstLine="0"/>
              <w:jc w:val="left"/>
              <w:rPr>
                <w:sz w:val="20"/>
                <w:szCs w:val="20"/>
              </w:rPr>
            </w:pPr>
            <w:r w:rsidRPr="000C744C">
              <w:rPr>
                <w:b/>
                <w:bCs/>
                <w:sz w:val="20"/>
                <w:szCs w:val="20"/>
              </w:rPr>
              <w:t>Wymagane parametry</w:t>
            </w:r>
          </w:p>
        </w:tc>
        <w:tc>
          <w:tcPr>
            <w:tcW w:w="2268" w:type="dxa"/>
          </w:tcPr>
          <w:p w14:paraId="32D0A6A9" w14:textId="77777777" w:rsidR="00645484" w:rsidRPr="000C744C" w:rsidRDefault="00645484" w:rsidP="005A2CBB">
            <w:pPr>
              <w:spacing w:line="240" w:lineRule="auto"/>
              <w:ind w:left="0" w:firstLine="0"/>
              <w:jc w:val="left"/>
              <w:rPr>
                <w:sz w:val="20"/>
                <w:szCs w:val="20"/>
              </w:rPr>
            </w:pPr>
            <w:r w:rsidRPr="000C744C">
              <w:rPr>
                <w:b/>
                <w:bCs/>
                <w:sz w:val="20"/>
                <w:szCs w:val="20"/>
              </w:rPr>
              <w:t>Parametry oferowanego sprzętu</w:t>
            </w:r>
          </w:p>
        </w:tc>
      </w:tr>
      <w:tr w:rsidR="000C744C" w:rsidRPr="000C744C" w14:paraId="1B223FB8" w14:textId="77777777" w:rsidTr="005A2CBB">
        <w:tc>
          <w:tcPr>
            <w:tcW w:w="559" w:type="dxa"/>
          </w:tcPr>
          <w:p w14:paraId="6B649117" w14:textId="77777777" w:rsidR="00645484" w:rsidRPr="000C744C" w:rsidRDefault="00645484" w:rsidP="005A2CBB">
            <w:pPr>
              <w:spacing w:after="0" w:line="240" w:lineRule="auto"/>
              <w:ind w:left="-120" w:firstLine="0"/>
              <w:jc w:val="right"/>
              <w:rPr>
                <w:sz w:val="20"/>
                <w:szCs w:val="20"/>
              </w:rPr>
            </w:pPr>
            <w:r w:rsidRPr="000C744C">
              <w:rPr>
                <w:sz w:val="20"/>
                <w:szCs w:val="20"/>
              </w:rPr>
              <w:t>1.</w:t>
            </w:r>
          </w:p>
        </w:tc>
        <w:tc>
          <w:tcPr>
            <w:tcW w:w="2410" w:type="dxa"/>
          </w:tcPr>
          <w:p w14:paraId="0C1F0ABB" w14:textId="77777777" w:rsidR="00645484" w:rsidRPr="000C744C" w:rsidRDefault="00645484" w:rsidP="005A2CBB">
            <w:pPr>
              <w:spacing w:after="0" w:line="240" w:lineRule="auto"/>
              <w:ind w:left="0" w:firstLine="0"/>
              <w:jc w:val="left"/>
              <w:rPr>
                <w:sz w:val="20"/>
                <w:szCs w:val="20"/>
              </w:rPr>
            </w:pPr>
            <w:r w:rsidRPr="000C744C">
              <w:rPr>
                <w:sz w:val="20"/>
                <w:szCs w:val="20"/>
              </w:rPr>
              <w:t>Rodzaj urządzenia</w:t>
            </w:r>
          </w:p>
        </w:tc>
        <w:tc>
          <w:tcPr>
            <w:tcW w:w="4961" w:type="dxa"/>
          </w:tcPr>
          <w:p w14:paraId="1DEB66A7" w14:textId="22DCF0CE" w:rsidR="00645484" w:rsidRPr="000C744C" w:rsidRDefault="00645484" w:rsidP="005A2CBB">
            <w:pPr>
              <w:spacing w:after="0" w:line="240" w:lineRule="auto"/>
              <w:ind w:firstLine="0"/>
              <w:jc w:val="left"/>
              <w:rPr>
                <w:sz w:val="20"/>
                <w:szCs w:val="20"/>
              </w:rPr>
            </w:pPr>
            <w:r w:rsidRPr="000C744C">
              <w:rPr>
                <w:sz w:val="20"/>
                <w:szCs w:val="20"/>
              </w:rPr>
              <w:t>Skaner</w:t>
            </w:r>
          </w:p>
        </w:tc>
        <w:tc>
          <w:tcPr>
            <w:tcW w:w="2268" w:type="dxa"/>
          </w:tcPr>
          <w:p w14:paraId="6ACDC96A" w14:textId="77777777" w:rsidR="00645484" w:rsidRPr="000C744C" w:rsidRDefault="00645484" w:rsidP="005A2CBB">
            <w:pPr>
              <w:spacing w:line="240" w:lineRule="auto"/>
              <w:ind w:left="0" w:firstLine="0"/>
              <w:jc w:val="left"/>
              <w:rPr>
                <w:rFonts w:eastAsiaTheme="minorHAnsi"/>
                <w:sz w:val="20"/>
                <w:szCs w:val="20"/>
              </w:rPr>
            </w:pPr>
            <w:r w:rsidRPr="000C744C">
              <w:rPr>
                <w:sz w:val="20"/>
                <w:szCs w:val="20"/>
              </w:rPr>
              <w:t>Producent:_________ (należy uzupełnić)</w:t>
            </w:r>
          </w:p>
          <w:p w14:paraId="73B4E2E9" w14:textId="77777777" w:rsidR="00645484" w:rsidRPr="000C744C" w:rsidRDefault="00645484" w:rsidP="005A2CBB">
            <w:pPr>
              <w:spacing w:line="240" w:lineRule="auto"/>
              <w:ind w:left="0" w:firstLine="0"/>
              <w:jc w:val="left"/>
              <w:rPr>
                <w:sz w:val="20"/>
                <w:szCs w:val="20"/>
              </w:rPr>
            </w:pPr>
            <w:r w:rsidRPr="000C744C">
              <w:rPr>
                <w:sz w:val="20"/>
                <w:szCs w:val="20"/>
              </w:rPr>
              <w:t>Model:____________ (należy uzupełnić)</w:t>
            </w:r>
          </w:p>
          <w:p w14:paraId="7D720B23" w14:textId="77777777" w:rsidR="00645484" w:rsidRPr="000C744C" w:rsidRDefault="00645484" w:rsidP="005A2CBB">
            <w:pPr>
              <w:spacing w:after="0" w:line="240" w:lineRule="auto"/>
              <w:ind w:left="0" w:firstLine="0"/>
              <w:jc w:val="left"/>
              <w:rPr>
                <w:sz w:val="20"/>
                <w:szCs w:val="20"/>
              </w:rPr>
            </w:pPr>
            <w:r w:rsidRPr="000C744C">
              <w:rPr>
                <w:sz w:val="20"/>
                <w:szCs w:val="20"/>
              </w:rPr>
              <w:t>Inne oznaczenia jednoznacznie identyfikujące oferowany produkt: ____________ (należy uzupełnić)</w:t>
            </w:r>
          </w:p>
        </w:tc>
      </w:tr>
      <w:tr w:rsidR="000C744C" w:rsidRPr="000C744C" w14:paraId="3278F8B0" w14:textId="77777777" w:rsidTr="005A2CBB">
        <w:tc>
          <w:tcPr>
            <w:tcW w:w="559" w:type="dxa"/>
          </w:tcPr>
          <w:p w14:paraId="0BF32F04" w14:textId="77777777" w:rsidR="00645484" w:rsidRPr="000C744C" w:rsidRDefault="00645484" w:rsidP="005A2CBB">
            <w:pPr>
              <w:spacing w:after="0" w:line="240" w:lineRule="auto"/>
              <w:ind w:left="-120" w:firstLine="0"/>
              <w:jc w:val="right"/>
              <w:rPr>
                <w:sz w:val="20"/>
                <w:szCs w:val="20"/>
              </w:rPr>
            </w:pPr>
            <w:r w:rsidRPr="000C744C">
              <w:rPr>
                <w:sz w:val="20"/>
                <w:szCs w:val="20"/>
              </w:rPr>
              <w:t>2.</w:t>
            </w:r>
          </w:p>
        </w:tc>
        <w:tc>
          <w:tcPr>
            <w:tcW w:w="2410" w:type="dxa"/>
          </w:tcPr>
          <w:p w14:paraId="0B5F76A3" w14:textId="5BF1070A" w:rsidR="00645484" w:rsidRPr="000C744C" w:rsidRDefault="00645484" w:rsidP="005A2CBB">
            <w:pPr>
              <w:spacing w:after="0" w:line="240" w:lineRule="auto"/>
              <w:ind w:left="0" w:firstLine="0"/>
              <w:jc w:val="left"/>
              <w:rPr>
                <w:sz w:val="20"/>
                <w:szCs w:val="20"/>
              </w:rPr>
            </w:pPr>
            <w:r w:rsidRPr="000C744C">
              <w:rPr>
                <w:sz w:val="20"/>
                <w:szCs w:val="20"/>
              </w:rPr>
              <w:t>Skanowanie</w:t>
            </w:r>
          </w:p>
        </w:tc>
        <w:tc>
          <w:tcPr>
            <w:tcW w:w="4961" w:type="dxa"/>
          </w:tcPr>
          <w:p w14:paraId="6856F7F2" w14:textId="062EF50C" w:rsidR="00645484" w:rsidRPr="000C744C" w:rsidRDefault="00645484" w:rsidP="005A2CBB">
            <w:pPr>
              <w:spacing w:after="0" w:line="240" w:lineRule="auto"/>
              <w:ind w:firstLine="0"/>
              <w:jc w:val="left"/>
              <w:rPr>
                <w:sz w:val="20"/>
                <w:szCs w:val="20"/>
              </w:rPr>
            </w:pPr>
            <w:r w:rsidRPr="000C744C">
              <w:rPr>
                <w:sz w:val="20"/>
                <w:szCs w:val="20"/>
              </w:rPr>
              <w:t>Dwustronne, w kolorze</w:t>
            </w:r>
          </w:p>
        </w:tc>
        <w:tc>
          <w:tcPr>
            <w:tcW w:w="2268" w:type="dxa"/>
          </w:tcPr>
          <w:p w14:paraId="6B72E99C" w14:textId="77777777" w:rsidR="00645484" w:rsidRPr="000C744C" w:rsidRDefault="00645484" w:rsidP="005A2CBB">
            <w:pPr>
              <w:spacing w:after="0" w:line="240" w:lineRule="auto"/>
              <w:ind w:left="0" w:firstLine="0"/>
              <w:jc w:val="left"/>
              <w:rPr>
                <w:sz w:val="20"/>
                <w:szCs w:val="20"/>
              </w:rPr>
            </w:pPr>
            <w:r w:rsidRPr="000C744C">
              <w:rPr>
                <w:sz w:val="20"/>
                <w:szCs w:val="20"/>
              </w:rPr>
              <w:t>Tak/Nie (należy zaznaczyć)</w:t>
            </w:r>
          </w:p>
        </w:tc>
      </w:tr>
      <w:tr w:rsidR="000C744C" w:rsidRPr="000C744C" w14:paraId="1649BD38" w14:textId="77777777" w:rsidTr="005A2CBB">
        <w:tc>
          <w:tcPr>
            <w:tcW w:w="559" w:type="dxa"/>
          </w:tcPr>
          <w:p w14:paraId="65E94AE2" w14:textId="77777777" w:rsidR="00645484" w:rsidRPr="000C744C" w:rsidRDefault="00645484" w:rsidP="00645484">
            <w:pPr>
              <w:spacing w:after="0" w:line="240" w:lineRule="auto"/>
              <w:ind w:left="-120" w:firstLine="0"/>
              <w:jc w:val="right"/>
              <w:rPr>
                <w:sz w:val="20"/>
                <w:szCs w:val="20"/>
              </w:rPr>
            </w:pPr>
            <w:r w:rsidRPr="000C744C">
              <w:rPr>
                <w:sz w:val="20"/>
                <w:szCs w:val="20"/>
              </w:rPr>
              <w:t>3.</w:t>
            </w:r>
          </w:p>
        </w:tc>
        <w:tc>
          <w:tcPr>
            <w:tcW w:w="2410" w:type="dxa"/>
            <w:tcBorders>
              <w:bottom w:val="single" w:sz="4" w:space="0" w:color="auto"/>
            </w:tcBorders>
            <w:hideMark/>
          </w:tcPr>
          <w:p w14:paraId="41EA9CDD" w14:textId="799924D2" w:rsidR="00645484" w:rsidRPr="000C744C" w:rsidRDefault="00645484" w:rsidP="00645484">
            <w:pPr>
              <w:spacing w:after="0" w:line="240" w:lineRule="auto"/>
              <w:ind w:left="0" w:firstLine="0"/>
              <w:jc w:val="left"/>
              <w:rPr>
                <w:sz w:val="20"/>
                <w:szCs w:val="20"/>
              </w:rPr>
            </w:pPr>
            <w:r w:rsidRPr="000C744C">
              <w:rPr>
                <w:sz w:val="20"/>
                <w:szCs w:val="20"/>
              </w:rPr>
              <w:t>Prędkość skanowania A4</w:t>
            </w:r>
          </w:p>
        </w:tc>
        <w:tc>
          <w:tcPr>
            <w:tcW w:w="4961" w:type="dxa"/>
            <w:hideMark/>
          </w:tcPr>
          <w:p w14:paraId="60909F2D" w14:textId="10D6D4AA" w:rsidR="00645484" w:rsidRPr="000C744C" w:rsidRDefault="00645484" w:rsidP="00645484">
            <w:pPr>
              <w:spacing w:after="0" w:line="240" w:lineRule="auto"/>
              <w:ind w:firstLine="0"/>
              <w:jc w:val="left"/>
              <w:rPr>
                <w:sz w:val="20"/>
                <w:szCs w:val="20"/>
              </w:rPr>
            </w:pPr>
            <w:r w:rsidRPr="000C744C">
              <w:rPr>
                <w:sz w:val="20"/>
                <w:szCs w:val="20"/>
              </w:rPr>
              <w:t>Minimum 50 stron na minutę</w:t>
            </w:r>
          </w:p>
        </w:tc>
        <w:tc>
          <w:tcPr>
            <w:tcW w:w="2268" w:type="dxa"/>
          </w:tcPr>
          <w:p w14:paraId="273779D6" w14:textId="0E0F97B5" w:rsidR="00645484" w:rsidRPr="000C744C" w:rsidRDefault="00645484" w:rsidP="00645484">
            <w:pPr>
              <w:spacing w:after="0" w:line="240" w:lineRule="auto"/>
              <w:ind w:left="0" w:firstLine="0"/>
              <w:jc w:val="left"/>
              <w:rPr>
                <w:sz w:val="20"/>
                <w:szCs w:val="20"/>
              </w:rPr>
            </w:pPr>
            <w:r w:rsidRPr="000C744C">
              <w:rPr>
                <w:sz w:val="20"/>
                <w:szCs w:val="20"/>
              </w:rPr>
              <w:t>Szybkość skanowania: …….str./min.</w:t>
            </w:r>
          </w:p>
        </w:tc>
      </w:tr>
      <w:tr w:rsidR="000C744C" w:rsidRPr="000C744C" w14:paraId="3E68EF2E" w14:textId="77777777" w:rsidTr="00645484">
        <w:trPr>
          <w:trHeight w:val="436"/>
        </w:trPr>
        <w:tc>
          <w:tcPr>
            <w:tcW w:w="559" w:type="dxa"/>
          </w:tcPr>
          <w:p w14:paraId="25ECC2D8" w14:textId="77777777" w:rsidR="00645484" w:rsidRPr="000C744C" w:rsidRDefault="00645484" w:rsidP="00645484">
            <w:pPr>
              <w:spacing w:line="240" w:lineRule="auto"/>
              <w:ind w:left="-120" w:firstLine="0"/>
              <w:jc w:val="right"/>
              <w:rPr>
                <w:sz w:val="20"/>
                <w:szCs w:val="20"/>
              </w:rPr>
            </w:pPr>
            <w:r w:rsidRPr="000C744C">
              <w:rPr>
                <w:sz w:val="20"/>
                <w:szCs w:val="20"/>
              </w:rPr>
              <w:t>4.</w:t>
            </w:r>
          </w:p>
        </w:tc>
        <w:tc>
          <w:tcPr>
            <w:tcW w:w="2410" w:type="dxa"/>
            <w:tcBorders>
              <w:bottom w:val="single" w:sz="4" w:space="0" w:color="auto"/>
            </w:tcBorders>
          </w:tcPr>
          <w:p w14:paraId="06FBA679" w14:textId="4B0F067F" w:rsidR="00645484" w:rsidRPr="000C744C" w:rsidRDefault="00645484" w:rsidP="00645484">
            <w:pPr>
              <w:spacing w:line="240" w:lineRule="auto"/>
              <w:ind w:left="0" w:firstLine="0"/>
              <w:jc w:val="left"/>
              <w:rPr>
                <w:sz w:val="20"/>
                <w:szCs w:val="20"/>
              </w:rPr>
            </w:pPr>
            <w:r w:rsidRPr="000C744C">
              <w:rPr>
                <w:sz w:val="20"/>
                <w:szCs w:val="20"/>
              </w:rPr>
              <w:t>ADF</w:t>
            </w:r>
          </w:p>
        </w:tc>
        <w:tc>
          <w:tcPr>
            <w:tcW w:w="4961" w:type="dxa"/>
          </w:tcPr>
          <w:p w14:paraId="7F2E26CD" w14:textId="18ABD2B1" w:rsidR="00645484" w:rsidRPr="000C744C" w:rsidRDefault="00645484" w:rsidP="00645484">
            <w:pPr>
              <w:spacing w:line="240" w:lineRule="auto"/>
              <w:ind w:firstLine="0"/>
              <w:jc w:val="left"/>
              <w:rPr>
                <w:sz w:val="20"/>
                <w:szCs w:val="20"/>
              </w:rPr>
            </w:pPr>
            <w:r w:rsidRPr="000C744C">
              <w:rPr>
                <w:sz w:val="20"/>
                <w:szCs w:val="20"/>
              </w:rPr>
              <w:t>50</w:t>
            </w:r>
          </w:p>
        </w:tc>
        <w:tc>
          <w:tcPr>
            <w:tcW w:w="2268" w:type="dxa"/>
          </w:tcPr>
          <w:p w14:paraId="2893852E" w14:textId="77777777" w:rsidR="00645484" w:rsidRPr="000C744C" w:rsidRDefault="00645484" w:rsidP="00645484">
            <w:pPr>
              <w:spacing w:line="240" w:lineRule="auto"/>
              <w:ind w:left="0" w:firstLine="0"/>
              <w:jc w:val="left"/>
              <w:rPr>
                <w:sz w:val="20"/>
                <w:szCs w:val="20"/>
              </w:rPr>
            </w:pPr>
            <w:r w:rsidRPr="000C744C">
              <w:rPr>
                <w:sz w:val="20"/>
                <w:szCs w:val="20"/>
              </w:rPr>
              <w:t>Tak/Nie (należy zaznaczyć)</w:t>
            </w:r>
          </w:p>
        </w:tc>
      </w:tr>
      <w:tr w:rsidR="000C744C" w:rsidRPr="000C744C" w14:paraId="7E4FFF07" w14:textId="77777777" w:rsidTr="00645484">
        <w:trPr>
          <w:trHeight w:val="460"/>
        </w:trPr>
        <w:tc>
          <w:tcPr>
            <w:tcW w:w="559" w:type="dxa"/>
          </w:tcPr>
          <w:p w14:paraId="5AAC9DC3" w14:textId="77777777" w:rsidR="00645484" w:rsidRPr="000C744C" w:rsidRDefault="00645484" w:rsidP="00645484">
            <w:pPr>
              <w:spacing w:line="240" w:lineRule="auto"/>
              <w:ind w:left="-120" w:firstLine="0"/>
              <w:jc w:val="right"/>
              <w:rPr>
                <w:sz w:val="20"/>
                <w:szCs w:val="20"/>
              </w:rPr>
            </w:pPr>
            <w:r w:rsidRPr="000C744C">
              <w:rPr>
                <w:sz w:val="20"/>
                <w:szCs w:val="20"/>
              </w:rPr>
              <w:t>5.</w:t>
            </w:r>
          </w:p>
        </w:tc>
        <w:tc>
          <w:tcPr>
            <w:tcW w:w="2410" w:type="dxa"/>
            <w:tcBorders>
              <w:bottom w:val="single" w:sz="4" w:space="0" w:color="auto"/>
            </w:tcBorders>
          </w:tcPr>
          <w:p w14:paraId="2B2D2AD1" w14:textId="5F4A9797" w:rsidR="00645484" w:rsidRPr="000C744C" w:rsidRDefault="00645484" w:rsidP="00645484">
            <w:pPr>
              <w:spacing w:line="240" w:lineRule="auto"/>
              <w:ind w:left="0" w:firstLine="0"/>
              <w:jc w:val="left"/>
              <w:rPr>
                <w:sz w:val="20"/>
                <w:szCs w:val="20"/>
              </w:rPr>
            </w:pPr>
            <w:r w:rsidRPr="000C744C">
              <w:rPr>
                <w:sz w:val="20"/>
                <w:szCs w:val="20"/>
              </w:rPr>
              <w:t>Interpolowana rozdzielczość skanowania</w:t>
            </w:r>
          </w:p>
        </w:tc>
        <w:tc>
          <w:tcPr>
            <w:tcW w:w="4961" w:type="dxa"/>
          </w:tcPr>
          <w:p w14:paraId="7ED059C1" w14:textId="4BB30B7A" w:rsidR="00645484" w:rsidRPr="000C744C" w:rsidRDefault="00645484" w:rsidP="00645484">
            <w:pPr>
              <w:spacing w:line="240" w:lineRule="auto"/>
              <w:ind w:firstLine="0"/>
              <w:jc w:val="left"/>
              <w:rPr>
                <w:sz w:val="20"/>
                <w:szCs w:val="20"/>
                <w:lang w:eastAsia="pl-PL"/>
              </w:rPr>
            </w:pPr>
            <w:r w:rsidRPr="000C744C">
              <w:rPr>
                <w:sz w:val="20"/>
                <w:szCs w:val="20"/>
              </w:rPr>
              <w:t xml:space="preserve">1200 x 1200 </w:t>
            </w:r>
            <w:proofErr w:type="spellStart"/>
            <w:r w:rsidRPr="000C744C">
              <w:rPr>
                <w:sz w:val="20"/>
                <w:szCs w:val="20"/>
              </w:rPr>
              <w:t>dpi</w:t>
            </w:r>
            <w:proofErr w:type="spellEnd"/>
          </w:p>
        </w:tc>
        <w:tc>
          <w:tcPr>
            <w:tcW w:w="2268" w:type="dxa"/>
          </w:tcPr>
          <w:p w14:paraId="1A104C68" w14:textId="77777777" w:rsidR="00645484" w:rsidRPr="000C744C" w:rsidRDefault="00645484" w:rsidP="00645484">
            <w:pPr>
              <w:spacing w:line="240" w:lineRule="auto"/>
              <w:ind w:left="0" w:firstLine="0"/>
              <w:jc w:val="left"/>
              <w:rPr>
                <w:sz w:val="20"/>
                <w:szCs w:val="20"/>
              </w:rPr>
            </w:pPr>
            <w:r w:rsidRPr="000C744C">
              <w:rPr>
                <w:sz w:val="20"/>
                <w:szCs w:val="20"/>
              </w:rPr>
              <w:t>Tak/Nie (należy zaznaczyć)</w:t>
            </w:r>
          </w:p>
        </w:tc>
      </w:tr>
      <w:tr w:rsidR="000C744C" w:rsidRPr="000C744C" w14:paraId="5E8E3353" w14:textId="77777777" w:rsidTr="005A2CBB">
        <w:tc>
          <w:tcPr>
            <w:tcW w:w="559" w:type="dxa"/>
          </w:tcPr>
          <w:p w14:paraId="5DF7BA29" w14:textId="77777777" w:rsidR="00645484" w:rsidRPr="000C744C" w:rsidRDefault="00645484" w:rsidP="00645484">
            <w:pPr>
              <w:spacing w:line="240" w:lineRule="auto"/>
              <w:ind w:left="-120" w:firstLine="0"/>
              <w:jc w:val="right"/>
              <w:rPr>
                <w:sz w:val="20"/>
                <w:szCs w:val="20"/>
              </w:rPr>
            </w:pPr>
            <w:r w:rsidRPr="000C744C">
              <w:rPr>
                <w:sz w:val="20"/>
                <w:szCs w:val="20"/>
              </w:rPr>
              <w:t>6.</w:t>
            </w:r>
          </w:p>
        </w:tc>
        <w:tc>
          <w:tcPr>
            <w:tcW w:w="2410" w:type="dxa"/>
            <w:tcBorders>
              <w:top w:val="single" w:sz="4" w:space="0" w:color="auto"/>
            </w:tcBorders>
          </w:tcPr>
          <w:p w14:paraId="03AD923C" w14:textId="679F9962" w:rsidR="00645484" w:rsidRPr="000C744C" w:rsidRDefault="00645484" w:rsidP="00645484">
            <w:pPr>
              <w:spacing w:line="240" w:lineRule="auto"/>
              <w:ind w:left="0" w:firstLine="0"/>
              <w:jc w:val="left"/>
              <w:rPr>
                <w:sz w:val="20"/>
                <w:szCs w:val="20"/>
              </w:rPr>
            </w:pPr>
            <w:r w:rsidRPr="000C744C">
              <w:rPr>
                <w:sz w:val="20"/>
                <w:szCs w:val="20"/>
              </w:rPr>
              <w:t>Wykrywanie podawania wielu arkuszy</w:t>
            </w:r>
          </w:p>
        </w:tc>
        <w:tc>
          <w:tcPr>
            <w:tcW w:w="4961" w:type="dxa"/>
          </w:tcPr>
          <w:p w14:paraId="34CFCB62" w14:textId="433BC810" w:rsidR="00645484" w:rsidRPr="000C744C" w:rsidRDefault="00645484" w:rsidP="00645484">
            <w:pPr>
              <w:spacing w:line="240" w:lineRule="auto"/>
              <w:ind w:firstLine="0"/>
              <w:jc w:val="left"/>
              <w:rPr>
                <w:sz w:val="20"/>
                <w:szCs w:val="20"/>
              </w:rPr>
            </w:pPr>
            <w:r w:rsidRPr="000C744C">
              <w:rPr>
                <w:sz w:val="20"/>
                <w:szCs w:val="20"/>
              </w:rPr>
              <w:t>Tak</w:t>
            </w:r>
          </w:p>
        </w:tc>
        <w:tc>
          <w:tcPr>
            <w:tcW w:w="2268" w:type="dxa"/>
          </w:tcPr>
          <w:p w14:paraId="22BA424C" w14:textId="77777777" w:rsidR="00645484" w:rsidRPr="000C744C" w:rsidRDefault="00645484" w:rsidP="00645484">
            <w:pPr>
              <w:spacing w:line="240" w:lineRule="auto"/>
              <w:ind w:left="0" w:firstLine="0"/>
              <w:jc w:val="left"/>
              <w:rPr>
                <w:sz w:val="20"/>
                <w:szCs w:val="20"/>
              </w:rPr>
            </w:pPr>
            <w:r w:rsidRPr="000C744C">
              <w:rPr>
                <w:sz w:val="20"/>
                <w:szCs w:val="20"/>
              </w:rPr>
              <w:t>Tak/Nie (należy zaznaczyć)</w:t>
            </w:r>
          </w:p>
        </w:tc>
      </w:tr>
      <w:tr w:rsidR="000C744C" w:rsidRPr="000C744C" w14:paraId="2CF23E7D" w14:textId="77777777" w:rsidTr="005A2CBB">
        <w:tc>
          <w:tcPr>
            <w:tcW w:w="559" w:type="dxa"/>
          </w:tcPr>
          <w:p w14:paraId="1053EF91" w14:textId="77777777" w:rsidR="00645484" w:rsidRPr="000C744C" w:rsidRDefault="00645484" w:rsidP="00645484">
            <w:pPr>
              <w:spacing w:line="240" w:lineRule="auto"/>
              <w:ind w:left="-120" w:firstLine="0"/>
              <w:jc w:val="right"/>
              <w:rPr>
                <w:sz w:val="20"/>
                <w:szCs w:val="20"/>
              </w:rPr>
            </w:pPr>
            <w:r w:rsidRPr="000C744C">
              <w:rPr>
                <w:sz w:val="20"/>
                <w:szCs w:val="20"/>
              </w:rPr>
              <w:t>7.</w:t>
            </w:r>
          </w:p>
        </w:tc>
        <w:tc>
          <w:tcPr>
            <w:tcW w:w="2410" w:type="dxa"/>
            <w:tcBorders>
              <w:top w:val="single" w:sz="4" w:space="0" w:color="auto"/>
            </w:tcBorders>
          </w:tcPr>
          <w:p w14:paraId="7F1A3D2D" w14:textId="5DAD04A4" w:rsidR="00645484" w:rsidRPr="000C744C" w:rsidRDefault="00645484" w:rsidP="00645484">
            <w:pPr>
              <w:spacing w:line="240" w:lineRule="auto"/>
              <w:ind w:left="0" w:firstLine="0"/>
              <w:jc w:val="left"/>
              <w:rPr>
                <w:sz w:val="20"/>
                <w:szCs w:val="20"/>
              </w:rPr>
            </w:pPr>
            <w:r w:rsidRPr="000C744C">
              <w:rPr>
                <w:sz w:val="20"/>
                <w:szCs w:val="20"/>
              </w:rPr>
              <w:t>Czujnik papieru</w:t>
            </w:r>
          </w:p>
        </w:tc>
        <w:tc>
          <w:tcPr>
            <w:tcW w:w="4961" w:type="dxa"/>
          </w:tcPr>
          <w:p w14:paraId="2CA9EDB2" w14:textId="1F5AEAE6" w:rsidR="00645484" w:rsidRPr="000C744C" w:rsidRDefault="00645484" w:rsidP="00645484">
            <w:pPr>
              <w:spacing w:line="240" w:lineRule="auto"/>
              <w:ind w:firstLine="0"/>
              <w:jc w:val="left"/>
              <w:rPr>
                <w:sz w:val="20"/>
                <w:szCs w:val="20"/>
              </w:rPr>
            </w:pPr>
            <w:r w:rsidRPr="000C744C">
              <w:rPr>
                <w:sz w:val="20"/>
                <w:szCs w:val="20"/>
              </w:rPr>
              <w:t>Tak</w:t>
            </w:r>
          </w:p>
        </w:tc>
        <w:tc>
          <w:tcPr>
            <w:tcW w:w="2268" w:type="dxa"/>
          </w:tcPr>
          <w:p w14:paraId="0E10935E" w14:textId="77777777" w:rsidR="00645484" w:rsidRPr="000C744C" w:rsidRDefault="00645484" w:rsidP="00645484">
            <w:pPr>
              <w:spacing w:line="240" w:lineRule="auto"/>
              <w:ind w:left="0" w:firstLine="0"/>
              <w:jc w:val="left"/>
              <w:rPr>
                <w:sz w:val="20"/>
                <w:szCs w:val="20"/>
              </w:rPr>
            </w:pPr>
            <w:r w:rsidRPr="000C744C">
              <w:rPr>
                <w:sz w:val="20"/>
                <w:szCs w:val="20"/>
              </w:rPr>
              <w:t>Tak/Nie (należy zaznaczyć)</w:t>
            </w:r>
          </w:p>
        </w:tc>
      </w:tr>
      <w:tr w:rsidR="000C744C" w:rsidRPr="000C744C" w14:paraId="53EED2D2" w14:textId="77777777" w:rsidTr="005A2CBB">
        <w:tc>
          <w:tcPr>
            <w:tcW w:w="559" w:type="dxa"/>
          </w:tcPr>
          <w:p w14:paraId="645403DF" w14:textId="77777777" w:rsidR="00645484" w:rsidRPr="000C744C" w:rsidRDefault="00645484" w:rsidP="00645484">
            <w:pPr>
              <w:spacing w:line="240" w:lineRule="auto"/>
              <w:ind w:left="-120" w:firstLine="0"/>
              <w:jc w:val="right"/>
              <w:rPr>
                <w:sz w:val="20"/>
                <w:szCs w:val="20"/>
              </w:rPr>
            </w:pPr>
            <w:r w:rsidRPr="000C744C">
              <w:rPr>
                <w:sz w:val="20"/>
                <w:szCs w:val="20"/>
              </w:rPr>
              <w:t>8.</w:t>
            </w:r>
          </w:p>
        </w:tc>
        <w:tc>
          <w:tcPr>
            <w:tcW w:w="2410" w:type="dxa"/>
            <w:tcBorders>
              <w:top w:val="single" w:sz="4" w:space="0" w:color="auto"/>
            </w:tcBorders>
          </w:tcPr>
          <w:p w14:paraId="06256046" w14:textId="25F5776F" w:rsidR="00645484" w:rsidRPr="000C744C" w:rsidRDefault="00645484" w:rsidP="00645484">
            <w:pPr>
              <w:spacing w:line="240" w:lineRule="auto"/>
              <w:ind w:left="0" w:firstLine="0"/>
              <w:jc w:val="left"/>
              <w:rPr>
                <w:sz w:val="20"/>
                <w:szCs w:val="20"/>
              </w:rPr>
            </w:pPr>
            <w:r w:rsidRPr="000C744C">
              <w:rPr>
                <w:sz w:val="20"/>
                <w:szCs w:val="20"/>
              </w:rPr>
              <w:t>Rozdzielczość skanowania z podajnika ADF</w:t>
            </w:r>
          </w:p>
        </w:tc>
        <w:tc>
          <w:tcPr>
            <w:tcW w:w="4961" w:type="dxa"/>
          </w:tcPr>
          <w:p w14:paraId="62EB243C" w14:textId="22C12F36" w:rsidR="00645484" w:rsidRPr="000C744C" w:rsidRDefault="00645484" w:rsidP="00645484">
            <w:pPr>
              <w:spacing w:line="240" w:lineRule="auto"/>
              <w:ind w:firstLine="0"/>
              <w:jc w:val="left"/>
              <w:rPr>
                <w:sz w:val="20"/>
                <w:szCs w:val="20"/>
              </w:rPr>
            </w:pPr>
            <w:r w:rsidRPr="000C744C">
              <w:rPr>
                <w:sz w:val="20"/>
                <w:szCs w:val="20"/>
              </w:rPr>
              <w:t>600 x 600</w:t>
            </w:r>
          </w:p>
        </w:tc>
        <w:tc>
          <w:tcPr>
            <w:tcW w:w="2268" w:type="dxa"/>
          </w:tcPr>
          <w:p w14:paraId="71DA0496" w14:textId="77777777" w:rsidR="00645484" w:rsidRPr="000C744C" w:rsidRDefault="00645484" w:rsidP="00645484">
            <w:pPr>
              <w:spacing w:line="240" w:lineRule="auto"/>
              <w:ind w:left="0" w:firstLine="0"/>
              <w:jc w:val="left"/>
              <w:rPr>
                <w:sz w:val="20"/>
                <w:szCs w:val="20"/>
              </w:rPr>
            </w:pPr>
            <w:r w:rsidRPr="000C744C">
              <w:rPr>
                <w:sz w:val="20"/>
                <w:szCs w:val="20"/>
              </w:rPr>
              <w:t>Tak/Nie (należy zaznaczyć)</w:t>
            </w:r>
          </w:p>
        </w:tc>
      </w:tr>
      <w:tr w:rsidR="000C744C" w:rsidRPr="000C744C" w14:paraId="49E025D6" w14:textId="77777777" w:rsidTr="005A2CBB">
        <w:tc>
          <w:tcPr>
            <w:tcW w:w="559" w:type="dxa"/>
          </w:tcPr>
          <w:p w14:paraId="0C1AA486" w14:textId="77777777" w:rsidR="00645484" w:rsidRPr="000C744C" w:rsidRDefault="00645484" w:rsidP="00645484">
            <w:pPr>
              <w:spacing w:line="240" w:lineRule="auto"/>
              <w:ind w:left="-120" w:firstLine="0"/>
              <w:jc w:val="right"/>
              <w:rPr>
                <w:sz w:val="20"/>
                <w:szCs w:val="20"/>
              </w:rPr>
            </w:pPr>
            <w:r w:rsidRPr="000C744C">
              <w:rPr>
                <w:sz w:val="20"/>
                <w:szCs w:val="20"/>
              </w:rPr>
              <w:t>9.</w:t>
            </w:r>
          </w:p>
        </w:tc>
        <w:tc>
          <w:tcPr>
            <w:tcW w:w="2410" w:type="dxa"/>
            <w:tcBorders>
              <w:top w:val="single" w:sz="4" w:space="0" w:color="auto"/>
            </w:tcBorders>
          </w:tcPr>
          <w:p w14:paraId="7526612C" w14:textId="03FE3AED" w:rsidR="00645484" w:rsidRPr="000C744C" w:rsidRDefault="00645484" w:rsidP="00645484">
            <w:pPr>
              <w:spacing w:line="240" w:lineRule="auto"/>
              <w:ind w:left="0" w:firstLine="0"/>
              <w:jc w:val="left"/>
              <w:rPr>
                <w:sz w:val="20"/>
                <w:szCs w:val="20"/>
              </w:rPr>
            </w:pPr>
            <w:r w:rsidRPr="000C744C">
              <w:rPr>
                <w:sz w:val="20"/>
                <w:szCs w:val="20"/>
              </w:rPr>
              <w:t>Skanowanie do</w:t>
            </w:r>
          </w:p>
        </w:tc>
        <w:tc>
          <w:tcPr>
            <w:tcW w:w="4961" w:type="dxa"/>
          </w:tcPr>
          <w:p w14:paraId="5C6AD389" w14:textId="70D15345" w:rsidR="00645484" w:rsidRPr="000C744C" w:rsidRDefault="00645484" w:rsidP="00645484">
            <w:pPr>
              <w:spacing w:line="240" w:lineRule="auto"/>
              <w:ind w:firstLine="0"/>
              <w:jc w:val="left"/>
              <w:rPr>
                <w:sz w:val="20"/>
                <w:szCs w:val="20"/>
              </w:rPr>
            </w:pPr>
            <w:r w:rsidRPr="000C744C">
              <w:rPr>
                <w:sz w:val="20"/>
                <w:szCs w:val="20"/>
              </w:rPr>
              <w:t>Email, plik, obraz, udział sieciowy, OCR,  USB Host</w:t>
            </w:r>
          </w:p>
        </w:tc>
        <w:tc>
          <w:tcPr>
            <w:tcW w:w="2268" w:type="dxa"/>
          </w:tcPr>
          <w:p w14:paraId="09422708" w14:textId="3B4F180A" w:rsidR="00645484" w:rsidRPr="000C744C" w:rsidRDefault="00645484" w:rsidP="00645484">
            <w:pPr>
              <w:spacing w:line="240" w:lineRule="auto"/>
              <w:ind w:left="0" w:firstLine="0"/>
              <w:jc w:val="left"/>
              <w:rPr>
                <w:sz w:val="20"/>
                <w:szCs w:val="20"/>
              </w:rPr>
            </w:pPr>
            <w:r w:rsidRPr="000C744C">
              <w:rPr>
                <w:sz w:val="20"/>
                <w:szCs w:val="20"/>
              </w:rPr>
              <w:t>Tak/Nie (należy zaznaczyć)</w:t>
            </w:r>
          </w:p>
        </w:tc>
      </w:tr>
      <w:tr w:rsidR="000C744C" w:rsidRPr="000C744C" w14:paraId="36395E31" w14:textId="77777777" w:rsidTr="005A2CBB">
        <w:tc>
          <w:tcPr>
            <w:tcW w:w="559" w:type="dxa"/>
          </w:tcPr>
          <w:p w14:paraId="37186AF8" w14:textId="77777777" w:rsidR="00645484" w:rsidRPr="000C744C" w:rsidRDefault="00645484" w:rsidP="00645484">
            <w:pPr>
              <w:spacing w:line="240" w:lineRule="auto"/>
              <w:ind w:left="-120" w:firstLine="0"/>
              <w:jc w:val="right"/>
              <w:rPr>
                <w:sz w:val="20"/>
                <w:szCs w:val="20"/>
              </w:rPr>
            </w:pPr>
            <w:r w:rsidRPr="000C744C">
              <w:rPr>
                <w:sz w:val="20"/>
                <w:szCs w:val="20"/>
              </w:rPr>
              <w:t>10.</w:t>
            </w:r>
          </w:p>
        </w:tc>
        <w:tc>
          <w:tcPr>
            <w:tcW w:w="2410" w:type="dxa"/>
          </w:tcPr>
          <w:p w14:paraId="3ECC78F8" w14:textId="12ACEF8C" w:rsidR="00645484" w:rsidRPr="000C744C" w:rsidRDefault="00645484" w:rsidP="00645484">
            <w:pPr>
              <w:spacing w:line="240" w:lineRule="auto"/>
              <w:ind w:left="0" w:firstLine="0"/>
              <w:jc w:val="left"/>
              <w:rPr>
                <w:sz w:val="20"/>
                <w:szCs w:val="20"/>
              </w:rPr>
            </w:pPr>
            <w:r w:rsidRPr="000C744C">
              <w:rPr>
                <w:sz w:val="20"/>
                <w:szCs w:val="20"/>
              </w:rPr>
              <w:t>Skala szarości</w:t>
            </w:r>
          </w:p>
        </w:tc>
        <w:tc>
          <w:tcPr>
            <w:tcW w:w="4961" w:type="dxa"/>
          </w:tcPr>
          <w:p w14:paraId="4549A9DF" w14:textId="62750C3F" w:rsidR="00645484" w:rsidRPr="000C744C" w:rsidRDefault="00645484" w:rsidP="00645484">
            <w:pPr>
              <w:spacing w:line="240" w:lineRule="auto"/>
              <w:ind w:firstLine="0"/>
              <w:jc w:val="left"/>
              <w:rPr>
                <w:sz w:val="20"/>
                <w:szCs w:val="20"/>
              </w:rPr>
            </w:pPr>
            <w:r w:rsidRPr="000C744C">
              <w:rPr>
                <w:sz w:val="20"/>
                <w:szCs w:val="20"/>
              </w:rPr>
              <w:t>Minimum 256 poziomów</w:t>
            </w:r>
          </w:p>
        </w:tc>
        <w:tc>
          <w:tcPr>
            <w:tcW w:w="2268" w:type="dxa"/>
          </w:tcPr>
          <w:p w14:paraId="36069971" w14:textId="6E9C5DC8" w:rsidR="00645484" w:rsidRPr="000C744C" w:rsidRDefault="00645484" w:rsidP="00645484">
            <w:pPr>
              <w:spacing w:line="240" w:lineRule="auto"/>
              <w:ind w:left="0" w:firstLine="0"/>
              <w:jc w:val="left"/>
              <w:rPr>
                <w:sz w:val="20"/>
                <w:szCs w:val="20"/>
              </w:rPr>
            </w:pPr>
            <w:r w:rsidRPr="000C744C">
              <w:rPr>
                <w:sz w:val="20"/>
                <w:szCs w:val="20"/>
              </w:rPr>
              <w:t>Tak/Nie (należy zaznaczyć)</w:t>
            </w:r>
          </w:p>
        </w:tc>
      </w:tr>
      <w:tr w:rsidR="000C744C" w:rsidRPr="000C744C" w14:paraId="550CA02A" w14:textId="77777777" w:rsidTr="005A2CBB">
        <w:tc>
          <w:tcPr>
            <w:tcW w:w="559" w:type="dxa"/>
          </w:tcPr>
          <w:p w14:paraId="5B6C6ECC" w14:textId="397BB879" w:rsidR="00D95031" w:rsidRPr="000C744C" w:rsidRDefault="00D95031" w:rsidP="00D95031">
            <w:pPr>
              <w:spacing w:line="240" w:lineRule="auto"/>
              <w:ind w:left="-120" w:firstLine="0"/>
              <w:jc w:val="right"/>
              <w:rPr>
                <w:sz w:val="20"/>
                <w:szCs w:val="20"/>
              </w:rPr>
            </w:pPr>
            <w:r w:rsidRPr="000C744C">
              <w:rPr>
                <w:noProof/>
                <w:sz w:val="20"/>
                <w:szCs w:val="20"/>
              </w:rPr>
              <w:lastRenderedPageBreak/>
              <w:t>11.</w:t>
            </w:r>
          </w:p>
        </w:tc>
        <w:tc>
          <w:tcPr>
            <w:tcW w:w="2410" w:type="dxa"/>
          </w:tcPr>
          <w:p w14:paraId="69E35D13" w14:textId="102F856E" w:rsidR="00D95031" w:rsidRPr="000C744C" w:rsidRDefault="00D95031" w:rsidP="00D95031">
            <w:pPr>
              <w:spacing w:line="240" w:lineRule="auto"/>
              <w:ind w:left="0" w:firstLine="0"/>
              <w:jc w:val="left"/>
              <w:rPr>
                <w:sz w:val="20"/>
                <w:szCs w:val="20"/>
              </w:rPr>
            </w:pPr>
            <w:r w:rsidRPr="000C744C">
              <w:rPr>
                <w:noProof/>
                <w:sz w:val="20"/>
                <w:szCs w:val="20"/>
              </w:rPr>
              <w:t>Warunki gwarancji</w:t>
            </w:r>
          </w:p>
        </w:tc>
        <w:tc>
          <w:tcPr>
            <w:tcW w:w="4961" w:type="dxa"/>
          </w:tcPr>
          <w:p w14:paraId="0A1E871C" w14:textId="77777777" w:rsidR="00D95031" w:rsidRPr="000C744C" w:rsidRDefault="00D95031" w:rsidP="00D95031">
            <w:pPr>
              <w:spacing w:after="0" w:line="240" w:lineRule="auto"/>
              <w:ind w:left="201" w:hanging="201"/>
              <w:jc w:val="left"/>
              <w:rPr>
                <w:noProof/>
                <w:sz w:val="20"/>
                <w:szCs w:val="20"/>
              </w:rPr>
            </w:pPr>
            <w:r w:rsidRPr="000C744C">
              <w:rPr>
                <w:noProof/>
                <w:sz w:val="20"/>
                <w:szCs w:val="20"/>
              </w:rPr>
              <w:t>1.</w:t>
            </w:r>
            <w:r w:rsidRPr="000C744C">
              <w:rPr>
                <w:noProof/>
                <w:sz w:val="20"/>
                <w:szCs w:val="20"/>
              </w:rPr>
              <w:tab/>
              <w:t xml:space="preserve">Minimum 24-miesięczna gwarancja producenta świadczona na miejscu u Zamawiającego, czas reakcji w ramach gwarancji: 4 dni robocze od momentu zgłoszenia. W przypadku braku możliwości naprawy na miejscu, odbiór uszkodzonego i dostarczenie naprawionego sprzętu własnym transportem i na własny koszt. </w:t>
            </w:r>
          </w:p>
          <w:p w14:paraId="5031EED9" w14:textId="77777777" w:rsidR="00D95031" w:rsidRPr="000C744C" w:rsidRDefault="00D95031" w:rsidP="00D95031">
            <w:pPr>
              <w:spacing w:after="0" w:line="240" w:lineRule="auto"/>
              <w:ind w:left="201" w:hanging="201"/>
              <w:jc w:val="left"/>
              <w:rPr>
                <w:noProof/>
                <w:sz w:val="20"/>
                <w:szCs w:val="20"/>
              </w:rPr>
            </w:pPr>
            <w:r w:rsidRPr="000C744C">
              <w:rPr>
                <w:noProof/>
                <w:sz w:val="20"/>
                <w:szCs w:val="20"/>
              </w:rPr>
              <w:t>2.</w:t>
            </w:r>
            <w:r w:rsidRPr="000C744C">
              <w:rPr>
                <w:noProof/>
                <w:sz w:val="20"/>
                <w:szCs w:val="20"/>
              </w:rPr>
              <w:tab/>
              <w:t>Czas realizacji gwarancji nie może przekroczyć 30 dni od dnia odbioru sprzętu od Zamawiającego. W sytuacji przekroczenia tego terminu Wykonawca zobowiązany jest bezwzględnie poinformować Zamawiającego o przyczynie i ostatecznym terminie realizacji, a jeżeli termin naprawy przekroczy kolejne 60 dni, do wymiany sprzętu na nowy, o nie gorszych parametrach.</w:t>
            </w:r>
          </w:p>
          <w:p w14:paraId="26A4E515" w14:textId="77777777" w:rsidR="00D95031" w:rsidRPr="000C744C" w:rsidRDefault="00D95031" w:rsidP="00D95031">
            <w:pPr>
              <w:spacing w:after="0" w:line="240" w:lineRule="auto"/>
              <w:ind w:left="201" w:hanging="201"/>
              <w:jc w:val="left"/>
              <w:rPr>
                <w:noProof/>
                <w:sz w:val="20"/>
                <w:szCs w:val="20"/>
              </w:rPr>
            </w:pPr>
            <w:r w:rsidRPr="000C744C">
              <w:rPr>
                <w:noProof/>
                <w:sz w:val="20"/>
                <w:szCs w:val="20"/>
              </w:rPr>
              <w:t>3.</w:t>
            </w:r>
            <w:r w:rsidRPr="000C744C">
              <w:rPr>
                <w:noProof/>
                <w:sz w:val="20"/>
                <w:szCs w:val="20"/>
              </w:rPr>
              <w:tab/>
              <w:t>Wszystkie naprawy gwarancyjne muszą być ewidencjonowane i zawierać co najmniej: nr seryjny komputera, datę odebrania do serwisu i zwrotu do Zamawiającego, opis rodzaju uszkodzenia/awarii, wymienione elementy i podzespoły, ewentualna przyczyna odmowy realizacji gwarancji. Informacja zbiorcza będzie przekazywana Zamawiającemu co najmniej raz na kwartał przez cały okres trwania gwarancji.</w:t>
            </w:r>
          </w:p>
          <w:p w14:paraId="1EF51FD6" w14:textId="77777777" w:rsidR="00D95031" w:rsidRPr="000C744C" w:rsidRDefault="00D95031" w:rsidP="00D95031">
            <w:pPr>
              <w:spacing w:after="0" w:line="240" w:lineRule="auto"/>
              <w:ind w:left="201" w:hanging="201"/>
              <w:jc w:val="left"/>
              <w:rPr>
                <w:noProof/>
                <w:sz w:val="20"/>
                <w:szCs w:val="20"/>
              </w:rPr>
            </w:pPr>
            <w:r w:rsidRPr="000C744C">
              <w:rPr>
                <w:noProof/>
                <w:sz w:val="20"/>
                <w:szCs w:val="20"/>
              </w:rPr>
              <w:t>4.</w:t>
            </w:r>
            <w:r w:rsidRPr="000C744C">
              <w:rPr>
                <w:noProof/>
                <w:sz w:val="20"/>
                <w:szCs w:val="20"/>
              </w:rPr>
              <w:tab/>
              <w:t>Wykonawca udostępni Zamawiającemu numer telefonu oraz adres poczty elektronicznej, na które będą zgłaszane i przyjmowane zgłoszenia serwisowe.</w:t>
            </w:r>
          </w:p>
          <w:p w14:paraId="3CD319FA" w14:textId="77777777" w:rsidR="00D95031" w:rsidRPr="000C744C" w:rsidRDefault="00D95031" w:rsidP="00D95031">
            <w:pPr>
              <w:spacing w:after="0" w:line="240" w:lineRule="auto"/>
              <w:ind w:left="201" w:hanging="201"/>
              <w:jc w:val="left"/>
              <w:rPr>
                <w:noProof/>
                <w:sz w:val="20"/>
                <w:szCs w:val="20"/>
              </w:rPr>
            </w:pPr>
            <w:r w:rsidRPr="000C744C">
              <w:rPr>
                <w:noProof/>
                <w:sz w:val="20"/>
                <w:szCs w:val="20"/>
              </w:rPr>
              <w:t>5.</w:t>
            </w:r>
            <w:r w:rsidRPr="000C744C">
              <w:rPr>
                <w:noProof/>
                <w:sz w:val="20"/>
                <w:szCs w:val="20"/>
              </w:rPr>
              <w:tab/>
              <w:t>Oferowany okres i poziom gwarancji musi wynikać bezpośrednio z numeru seryjnego komputera i być weryfikowalny na stronie producenta sprzętu przez cały okres gwarancyjny.</w:t>
            </w:r>
          </w:p>
          <w:p w14:paraId="5276A15B" w14:textId="39E105FA" w:rsidR="00D95031" w:rsidRPr="000C744C" w:rsidRDefault="00D95031" w:rsidP="00D95031">
            <w:pPr>
              <w:spacing w:after="0" w:line="240" w:lineRule="auto"/>
              <w:ind w:left="177" w:hanging="177"/>
              <w:jc w:val="left"/>
              <w:rPr>
                <w:sz w:val="20"/>
                <w:szCs w:val="20"/>
              </w:rPr>
            </w:pPr>
            <w:r w:rsidRPr="000C744C">
              <w:rPr>
                <w:noProof/>
                <w:sz w:val="20"/>
                <w:szCs w:val="20"/>
              </w:rPr>
              <w:t>6. Serwis gwarancyjny musi być realizowany przez Producenta, Autoryzowanego Partnera Serwisu Producenta, lub firmę posiadającą autoryzację serwisową Producenta.</w:t>
            </w:r>
          </w:p>
        </w:tc>
        <w:tc>
          <w:tcPr>
            <w:tcW w:w="2268" w:type="dxa"/>
          </w:tcPr>
          <w:p w14:paraId="358F60EE" w14:textId="77777777" w:rsidR="00D95031" w:rsidRPr="000C744C" w:rsidRDefault="00D95031" w:rsidP="00D95031">
            <w:pPr>
              <w:spacing w:line="240" w:lineRule="auto"/>
              <w:ind w:left="0" w:firstLine="0"/>
              <w:jc w:val="left"/>
              <w:rPr>
                <w:noProof/>
                <w:sz w:val="20"/>
                <w:szCs w:val="20"/>
              </w:rPr>
            </w:pPr>
            <w:r w:rsidRPr="000C744C">
              <w:rPr>
                <w:noProof/>
                <w:sz w:val="20"/>
                <w:szCs w:val="20"/>
              </w:rPr>
              <w:t>Gwarancja udzielona przez Wykonawcę zgodna z formularzem ofertowym:</w:t>
            </w:r>
          </w:p>
          <w:p w14:paraId="588664C0" w14:textId="77777777" w:rsidR="00D95031" w:rsidRPr="000C744C" w:rsidRDefault="00D95031" w:rsidP="00D95031">
            <w:pPr>
              <w:spacing w:line="240" w:lineRule="auto"/>
              <w:ind w:left="0" w:firstLine="0"/>
              <w:jc w:val="left"/>
              <w:rPr>
                <w:noProof/>
                <w:sz w:val="20"/>
                <w:szCs w:val="20"/>
              </w:rPr>
            </w:pPr>
            <w:r w:rsidRPr="000C744C">
              <w:rPr>
                <w:noProof/>
                <w:sz w:val="20"/>
                <w:szCs w:val="20"/>
              </w:rPr>
              <w:t>__________ (należy uzupełnić: 24 m-ce, 36 m-cy, 48 m-cy)</w:t>
            </w:r>
          </w:p>
          <w:p w14:paraId="36D3EEDF" w14:textId="77777777" w:rsidR="00D95031" w:rsidRPr="000C744C" w:rsidRDefault="00D95031" w:rsidP="00D95031">
            <w:pPr>
              <w:spacing w:line="240" w:lineRule="auto"/>
              <w:ind w:left="0" w:firstLine="0"/>
              <w:jc w:val="left"/>
              <w:rPr>
                <w:noProof/>
                <w:sz w:val="20"/>
                <w:szCs w:val="20"/>
              </w:rPr>
            </w:pPr>
          </w:p>
          <w:p w14:paraId="7B7FA1AC" w14:textId="77777777" w:rsidR="00D95031" w:rsidRPr="000C744C" w:rsidRDefault="00D95031" w:rsidP="000C744C">
            <w:pPr>
              <w:spacing w:after="0" w:line="240" w:lineRule="auto"/>
              <w:ind w:left="0" w:firstLine="0"/>
              <w:jc w:val="left"/>
              <w:rPr>
                <w:noProof/>
                <w:sz w:val="20"/>
                <w:szCs w:val="20"/>
              </w:rPr>
            </w:pPr>
            <w:r w:rsidRPr="000C744C">
              <w:rPr>
                <w:noProof/>
                <w:sz w:val="20"/>
                <w:szCs w:val="20"/>
              </w:rPr>
              <w:t>Warunki gwarancji:</w:t>
            </w:r>
          </w:p>
          <w:p w14:paraId="6A6A3A52" w14:textId="77777777" w:rsidR="00D95031" w:rsidRPr="000C744C" w:rsidRDefault="00D95031" w:rsidP="000C744C">
            <w:pPr>
              <w:spacing w:after="0" w:line="240" w:lineRule="auto"/>
              <w:ind w:left="0" w:firstLine="0"/>
              <w:jc w:val="left"/>
              <w:rPr>
                <w:noProof/>
                <w:sz w:val="20"/>
                <w:szCs w:val="20"/>
              </w:rPr>
            </w:pPr>
            <w:r w:rsidRPr="000C744C">
              <w:rPr>
                <w:noProof/>
                <w:sz w:val="20"/>
                <w:szCs w:val="20"/>
              </w:rPr>
              <w:t>Tak/Nie</w:t>
            </w:r>
          </w:p>
          <w:p w14:paraId="2C18F8C6" w14:textId="084C38EE" w:rsidR="00D95031" w:rsidRPr="000C744C" w:rsidRDefault="00D95031" w:rsidP="000C744C">
            <w:pPr>
              <w:spacing w:after="0" w:line="240" w:lineRule="auto"/>
              <w:ind w:left="0" w:firstLine="0"/>
              <w:jc w:val="left"/>
              <w:rPr>
                <w:sz w:val="20"/>
                <w:szCs w:val="20"/>
              </w:rPr>
            </w:pPr>
            <w:r w:rsidRPr="000C744C">
              <w:rPr>
                <w:noProof/>
                <w:sz w:val="20"/>
                <w:szCs w:val="20"/>
              </w:rPr>
              <w:t>(należy zaznaczyć)</w:t>
            </w:r>
          </w:p>
        </w:tc>
      </w:tr>
    </w:tbl>
    <w:p w14:paraId="5397EE6D" w14:textId="07437F4B" w:rsidR="00645484" w:rsidRPr="000C744C" w:rsidRDefault="00645484" w:rsidP="00731F19">
      <w:pPr>
        <w:ind w:left="0" w:firstLine="0"/>
        <w:rPr>
          <w:sz w:val="20"/>
          <w:szCs w:val="20"/>
          <w:lang w:eastAsia="pl-PL"/>
        </w:rPr>
      </w:pPr>
    </w:p>
    <w:p w14:paraId="43771E23" w14:textId="5BEDDF6B" w:rsidR="00822C02" w:rsidRPr="000C744C" w:rsidRDefault="00F70000" w:rsidP="00731F19">
      <w:pPr>
        <w:ind w:left="0" w:firstLine="0"/>
        <w:rPr>
          <w:b/>
          <w:bCs/>
          <w:i/>
          <w:iCs/>
          <w:lang w:eastAsia="pl-PL"/>
        </w:rPr>
      </w:pPr>
      <w:r w:rsidRPr="000C744C">
        <w:rPr>
          <w:b/>
          <w:bCs/>
          <w:i/>
          <w:iCs/>
          <w:lang w:eastAsia="pl-PL"/>
        </w:rPr>
        <w:t>2. Część Nr 2</w:t>
      </w:r>
    </w:p>
    <w:p w14:paraId="060DA08E" w14:textId="35848D4A" w:rsidR="00822C02" w:rsidRPr="000C744C" w:rsidRDefault="00822C02" w:rsidP="00822C02">
      <w:pPr>
        <w:pStyle w:val="Nagwek3"/>
        <w:numPr>
          <w:ilvl w:val="0"/>
          <w:numId w:val="0"/>
        </w:numPr>
        <w:spacing w:before="0" w:after="0"/>
        <w:rPr>
          <w:sz w:val="24"/>
          <w:szCs w:val="24"/>
        </w:rPr>
      </w:pPr>
      <w:r w:rsidRPr="000C744C">
        <w:rPr>
          <w:sz w:val="24"/>
          <w:szCs w:val="24"/>
        </w:rPr>
        <w:t>Monitor - 23 szt.</w:t>
      </w:r>
    </w:p>
    <w:tbl>
      <w:tblPr>
        <w:tblStyle w:val="Tabela-Siatka1"/>
        <w:tblW w:w="10198" w:type="dxa"/>
        <w:tblLayout w:type="fixed"/>
        <w:tblLook w:val="04A0" w:firstRow="1" w:lastRow="0" w:firstColumn="1" w:lastColumn="0" w:noHBand="0" w:noVBand="1"/>
      </w:tblPr>
      <w:tblGrid>
        <w:gridCol w:w="559"/>
        <w:gridCol w:w="2410"/>
        <w:gridCol w:w="4961"/>
        <w:gridCol w:w="2268"/>
      </w:tblGrid>
      <w:tr w:rsidR="000C744C" w:rsidRPr="000C744C" w14:paraId="1B626C89" w14:textId="77777777" w:rsidTr="00D859AB">
        <w:trPr>
          <w:trHeight w:val="392"/>
        </w:trPr>
        <w:tc>
          <w:tcPr>
            <w:tcW w:w="559" w:type="dxa"/>
          </w:tcPr>
          <w:p w14:paraId="1657693A" w14:textId="77777777" w:rsidR="00D859AB" w:rsidRPr="000C744C" w:rsidRDefault="00D859AB" w:rsidP="005A2CBB">
            <w:pPr>
              <w:spacing w:after="0" w:line="240" w:lineRule="auto"/>
              <w:ind w:left="-120" w:firstLine="0"/>
              <w:jc w:val="right"/>
              <w:rPr>
                <w:b/>
                <w:bCs/>
                <w:noProof/>
                <w:sz w:val="20"/>
                <w:szCs w:val="20"/>
              </w:rPr>
            </w:pPr>
            <w:r w:rsidRPr="000C744C">
              <w:rPr>
                <w:b/>
                <w:bCs/>
                <w:noProof/>
                <w:sz w:val="20"/>
                <w:szCs w:val="20"/>
              </w:rPr>
              <w:t>Lp.</w:t>
            </w:r>
          </w:p>
        </w:tc>
        <w:tc>
          <w:tcPr>
            <w:tcW w:w="2410" w:type="dxa"/>
            <w:hideMark/>
          </w:tcPr>
          <w:p w14:paraId="326C8414" w14:textId="77777777" w:rsidR="00D859AB" w:rsidRPr="000C744C" w:rsidRDefault="00D859AB" w:rsidP="005A2CBB">
            <w:pPr>
              <w:spacing w:line="240" w:lineRule="auto"/>
              <w:ind w:left="0" w:firstLine="0"/>
              <w:jc w:val="left"/>
              <w:rPr>
                <w:sz w:val="20"/>
                <w:szCs w:val="20"/>
              </w:rPr>
            </w:pPr>
            <w:r w:rsidRPr="000C744C">
              <w:rPr>
                <w:b/>
                <w:bCs/>
                <w:noProof/>
                <w:sz w:val="20"/>
                <w:szCs w:val="20"/>
              </w:rPr>
              <w:t>Atrybut</w:t>
            </w:r>
          </w:p>
        </w:tc>
        <w:tc>
          <w:tcPr>
            <w:tcW w:w="4961" w:type="dxa"/>
            <w:hideMark/>
          </w:tcPr>
          <w:p w14:paraId="0813BAFA" w14:textId="77777777" w:rsidR="00D859AB" w:rsidRPr="000C744C" w:rsidRDefault="00D859AB" w:rsidP="005A2CBB">
            <w:pPr>
              <w:spacing w:line="240" w:lineRule="auto"/>
              <w:ind w:left="35" w:firstLine="0"/>
              <w:jc w:val="left"/>
              <w:rPr>
                <w:sz w:val="20"/>
                <w:szCs w:val="20"/>
              </w:rPr>
            </w:pPr>
            <w:r w:rsidRPr="000C744C">
              <w:rPr>
                <w:b/>
                <w:bCs/>
                <w:sz w:val="20"/>
                <w:szCs w:val="20"/>
              </w:rPr>
              <w:t>Wymagane parametry</w:t>
            </w:r>
          </w:p>
        </w:tc>
        <w:tc>
          <w:tcPr>
            <w:tcW w:w="2268" w:type="dxa"/>
          </w:tcPr>
          <w:p w14:paraId="77F8B5C6" w14:textId="77777777" w:rsidR="00D859AB" w:rsidRPr="000C744C" w:rsidRDefault="00D859AB" w:rsidP="005A2CBB">
            <w:pPr>
              <w:spacing w:line="240" w:lineRule="auto"/>
              <w:ind w:left="0" w:firstLine="0"/>
              <w:jc w:val="left"/>
              <w:rPr>
                <w:sz w:val="20"/>
                <w:szCs w:val="20"/>
              </w:rPr>
            </w:pPr>
            <w:r w:rsidRPr="000C744C">
              <w:rPr>
                <w:b/>
                <w:bCs/>
                <w:sz w:val="20"/>
                <w:szCs w:val="20"/>
              </w:rPr>
              <w:t>Parametry oferowanego sprzętu</w:t>
            </w:r>
          </w:p>
        </w:tc>
      </w:tr>
      <w:tr w:rsidR="000C744C" w:rsidRPr="000C744C" w14:paraId="1E47F7F8" w14:textId="77777777" w:rsidTr="005A2CBB">
        <w:tc>
          <w:tcPr>
            <w:tcW w:w="559" w:type="dxa"/>
          </w:tcPr>
          <w:p w14:paraId="29EA8422" w14:textId="77777777" w:rsidR="00D859AB" w:rsidRPr="000C744C" w:rsidRDefault="00D859AB" w:rsidP="005A2CBB">
            <w:pPr>
              <w:spacing w:after="0" w:line="240" w:lineRule="auto"/>
              <w:ind w:left="-120" w:firstLine="0"/>
              <w:jc w:val="right"/>
              <w:rPr>
                <w:sz w:val="20"/>
                <w:szCs w:val="20"/>
              </w:rPr>
            </w:pPr>
            <w:r w:rsidRPr="000C744C">
              <w:rPr>
                <w:sz w:val="20"/>
                <w:szCs w:val="20"/>
              </w:rPr>
              <w:t>1.</w:t>
            </w:r>
          </w:p>
        </w:tc>
        <w:tc>
          <w:tcPr>
            <w:tcW w:w="2410" w:type="dxa"/>
          </w:tcPr>
          <w:p w14:paraId="24DBE751" w14:textId="77777777" w:rsidR="00D859AB" w:rsidRPr="000C744C" w:rsidRDefault="00D859AB" w:rsidP="005A2CBB">
            <w:pPr>
              <w:spacing w:after="0" w:line="240" w:lineRule="auto"/>
              <w:ind w:left="0" w:firstLine="0"/>
              <w:jc w:val="left"/>
              <w:rPr>
                <w:sz w:val="20"/>
                <w:szCs w:val="20"/>
              </w:rPr>
            </w:pPr>
            <w:r w:rsidRPr="000C744C">
              <w:rPr>
                <w:sz w:val="20"/>
                <w:szCs w:val="20"/>
              </w:rPr>
              <w:t>Rodzaj urządzenia</w:t>
            </w:r>
          </w:p>
        </w:tc>
        <w:tc>
          <w:tcPr>
            <w:tcW w:w="4961" w:type="dxa"/>
          </w:tcPr>
          <w:p w14:paraId="2345D589" w14:textId="69F9835D" w:rsidR="00D859AB" w:rsidRPr="000C744C" w:rsidRDefault="00D859AB" w:rsidP="005A2CBB">
            <w:pPr>
              <w:spacing w:after="0" w:line="240" w:lineRule="auto"/>
              <w:ind w:firstLine="0"/>
              <w:jc w:val="left"/>
              <w:rPr>
                <w:sz w:val="20"/>
                <w:szCs w:val="20"/>
              </w:rPr>
            </w:pPr>
            <w:r w:rsidRPr="000C744C">
              <w:rPr>
                <w:sz w:val="20"/>
                <w:szCs w:val="20"/>
              </w:rPr>
              <w:t>Monitor</w:t>
            </w:r>
          </w:p>
        </w:tc>
        <w:tc>
          <w:tcPr>
            <w:tcW w:w="2268" w:type="dxa"/>
          </w:tcPr>
          <w:p w14:paraId="491DAAB5" w14:textId="77777777" w:rsidR="00D859AB" w:rsidRPr="000C744C" w:rsidRDefault="00D859AB" w:rsidP="005A2CBB">
            <w:pPr>
              <w:spacing w:line="240" w:lineRule="auto"/>
              <w:ind w:left="0" w:firstLine="0"/>
              <w:jc w:val="left"/>
              <w:rPr>
                <w:rFonts w:eastAsiaTheme="minorHAnsi"/>
                <w:sz w:val="20"/>
                <w:szCs w:val="20"/>
              </w:rPr>
            </w:pPr>
            <w:r w:rsidRPr="000C744C">
              <w:rPr>
                <w:sz w:val="20"/>
                <w:szCs w:val="20"/>
              </w:rPr>
              <w:t>Producent:_________ (należy uzupełnić)</w:t>
            </w:r>
          </w:p>
          <w:p w14:paraId="122AB59A" w14:textId="77777777" w:rsidR="00D859AB" w:rsidRPr="000C744C" w:rsidRDefault="00D859AB" w:rsidP="005A2CBB">
            <w:pPr>
              <w:spacing w:line="240" w:lineRule="auto"/>
              <w:ind w:left="0" w:firstLine="0"/>
              <w:jc w:val="left"/>
              <w:rPr>
                <w:sz w:val="20"/>
                <w:szCs w:val="20"/>
              </w:rPr>
            </w:pPr>
            <w:r w:rsidRPr="000C744C">
              <w:rPr>
                <w:sz w:val="20"/>
                <w:szCs w:val="20"/>
              </w:rPr>
              <w:t>Model:____________ (należy uzupełnić)</w:t>
            </w:r>
          </w:p>
          <w:p w14:paraId="0B85923D" w14:textId="77777777" w:rsidR="00D859AB" w:rsidRPr="000C744C" w:rsidRDefault="00D859AB" w:rsidP="005A2CBB">
            <w:pPr>
              <w:spacing w:after="0" w:line="240" w:lineRule="auto"/>
              <w:ind w:left="0" w:firstLine="0"/>
              <w:jc w:val="left"/>
              <w:rPr>
                <w:sz w:val="20"/>
                <w:szCs w:val="20"/>
              </w:rPr>
            </w:pPr>
            <w:r w:rsidRPr="000C744C">
              <w:rPr>
                <w:sz w:val="20"/>
                <w:szCs w:val="20"/>
              </w:rPr>
              <w:t>Inne oznaczenia jednoznacznie identyfikujące oferowany produkt: ____________ (należy uzupełnić)</w:t>
            </w:r>
          </w:p>
        </w:tc>
      </w:tr>
      <w:tr w:rsidR="000C744C" w:rsidRPr="000C744C" w14:paraId="2D7D0E86" w14:textId="77777777" w:rsidTr="005A2CBB">
        <w:tc>
          <w:tcPr>
            <w:tcW w:w="559" w:type="dxa"/>
          </w:tcPr>
          <w:p w14:paraId="1DB5C665" w14:textId="553F1302" w:rsidR="00041011" w:rsidRPr="000C744C" w:rsidRDefault="00041011" w:rsidP="00D634E3">
            <w:pPr>
              <w:spacing w:line="240" w:lineRule="auto"/>
              <w:ind w:left="-120" w:firstLine="0"/>
              <w:jc w:val="right"/>
              <w:rPr>
                <w:sz w:val="20"/>
                <w:szCs w:val="20"/>
              </w:rPr>
            </w:pPr>
            <w:r w:rsidRPr="000C744C">
              <w:rPr>
                <w:sz w:val="20"/>
                <w:szCs w:val="20"/>
              </w:rPr>
              <w:t>2.</w:t>
            </w:r>
          </w:p>
        </w:tc>
        <w:tc>
          <w:tcPr>
            <w:tcW w:w="2410" w:type="dxa"/>
          </w:tcPr>
          <w:p w14:paraId="6188C66A" w14:textId="028B635F" w:rsidR="00041011" w:rsidRPr="000C744C" w:rsidRDefault="00041011" w:rsidP="00D634E3">
            <w:pPr>
              <w:spacing w:line="240" w:lineRule="auto"/>
              <w:ind w:left="0" w:firstLine="0"/>
              <w:jc w:val="left"/>
              <w:rPr>
                <w:sz w:val="20"/>
                <w:szCs w:val="20"/>
              </w:rPr>
            </w:pPr>
            <w:r w:rsidRPr="000C744C">
              <w:rPr>
                <w:sz w:val="20"/>
                <w:szCs w:val="20"/>
              </w:rPr>
              <w:t>Powłoka</w:t>
            </w:r>
          </w:p>
        </w:tc>
        <w:tc>
          <w:tcPr>
            <w:tcW w:w="4961" w:type="dxa"/>
          </w:tcPr>
          <w:p w14:paraId="5730B369" w14:textId="44AB2166" w:rsidR="00041011" w:rsidRPr="000C744C" w:rsidRDefault="00041011" w:rsidP="00D634E3">
            <w:pPr>
              <w:spacing w:line="240" w:lineRule="auto"/>
              <w:ind w:firstLine="0"/>
              <w:jc w:val="left"/>
              <w:rPr>
                <w:sz w:val="20"/>
                <w:szCs w:val="20"/>
              </w:rPr>
            </w:pPr>
            <w:r w:rsidRPr="000C744C">
              <w:rPr>
                <w:sz w:val="20"/>
                <w:szCs w:val="20"/>
              </w:rPr>
              <w:t>Matowa</w:t>
            </w:r>
            <w:r w:rsidR="00BA5EC0" w:rsidRPr="000C744C">
              <w:rPr>
                <w:sz w:val="20"/>
                <w:szCs w:val="20"/>
              </w:rPr>
              <w:t>, LED</w:t>
            </w:r>
          </w:p>
        </w:tc>
        <w:tc>
          <w:tcPr>
            <w:tcW w:w="2268" w:type="dxa"/>
          </w:tcPr>
          <w:p w14:paraId="025FBA5C" w14:textId="102F150C" w:rsidR="00041011" w:rsidRPr="000C744C" w:rsidRDefault="00041011" w:rsidP="00D634E3">
            <w:pPr>
              <w:spacing w:line="240" w:lineRule="auto"/>
              <w:ind w:left="0" w:firstLine="0"/>
              <w:jc w:val="left"/>
              <w:rPr>
                <w:sz w:val="20"/>
                <w:szCs w:val="20"/>
              </w:rPr>
            </w:pPr>
            <w:r w:rsidRPr="000C744C">
              <w:rPr>
                <w:sz w:val="20"/>
                <w:szCs w:val="20"/>
              </w:rPr>
              <w:t>Tak/Nie (należy zaznaczyć)</w:t>
            </w:r>
          </w:p>
        </w:tc>
      </w:tr>
      <w:tr w:rsidR="000C744C" w:rsidRPr="000C744C" w14:paraId="366F6F07" w14:textId="77777777" w:rsidTr="005A2CBB">
        <w:tc>
          <w:tcPr>
            <w:tcW w:w="559" w:type="dxa"/>
          </w:tcPr>
          <w:p w14:paraId="4A009559" w14:textId="395BDC8F" w:rsidR="00D859AB" w:rsidRPr="000C744C" w:rsidRDefault="00041011" w:rsidP="00D634E3">
            <w:pPr>
              <w:spacing w:line="240" w:lineRule="auto"/>
              <w:ind w:left="-120" w:firstLine="0"/>
              <w:jc w:val="right"/>
              <w:rPr>
                <w:sz w:val="20"/>
                <w:szCs w:val="20"/>
              </w:rPr>
            </w:pPr>
            <w:r w:rsidRPr="000C744C">
              <w:rPr>
                <w:sz w:val="20"/>
                <w:szCs w:val="20"/>
              </w:rPr>
              <w:t>3</w:t>
            </w:r>
            <w:r w:rsidR="00D859AB" w:rsidRPr="000C744C">
              <w:rPr>
                <w:sz w:val="20"/>
                <w:szCs w:val="20"/>
              </w:rPr>
              <w:t>.</w:t>
            </w:r>
          </w:p>
        </w:tc>
        <w:tc>
          <w:tcPr>
            <w:tcW w:w="2410" w:type="dxa"/>
          </w:tcPr>
          <w:p w14:paraId="136E5046" w14:textId="4276FE74" w:rsidR="00D859AB" w:rsidRPr="000C744C" w:rsidRDefault="00D859AB" w:rsidP="00D634E3">
            <w:pPr>
              <w:spacing w:line="240" w:lineRule="auto"/>
              <w:ind w:left="0" w:firstLine="0"/>
              <w:jc w:val="left"/>
              <w:rPr>
                <w:sz w:val="20"/>
                <w:szCs w:val="20"/>
              </w:rPr>
            </w:pPr>
            <w:r w:rsidRPr="000C744C">
              <w:rPr>
                <w:sz w:val="20"/>
                <w:szCs w:val="20"/>
              </w:rPr>
              <w:t>Rozmiar</w:t>
            </w:r>
          </w:p>
        </w:tc>
        <w:tc>
          <w:tcPr>
            <w:tcW w:w="4961" w:type="dxa"/>
          </w:tcPr>
          <w:p w14:paraId="0A0A5836" w14:textId="2CB92509" w:rsidR="00D859AB" w:rsidRPr="000C744C" w:rsidRDefault="00D859AB" w:rsidP="00D634E3">
            <w:pPr>
              <w:spacing w:line="240" w:lineRule="auto"/>
              <w:ind w:firstLine="0"/>
              <w:jc w:val="left"/>
              <w:rPr>
                <w:sz w:val="20"/>
                <w:szCs w:val="20"/>
              </w:rPr>
            </w:pPr>
            <w:r w:rsidRPr="000C744C">
              <w:rPr>
                <w:sz w:val="20"/>
                <w:szCs w:val="20"/>
              </w:rPr>
              <w:t>Minimum 27”</w:t>
            </w:r>
          </w:p>
        </w:tc>
        <w:tc>
          <w:tcPr>
            <w:tcW w:w="2268" w:type="dxa"/>
          </w:tcPr>
          <w:p w14:paraId="49E6CDBC" w14:textId="77777777" w:rsidR="00D859AB" w:rsidRPr="000C744C" w:rsidRDefault="00D859AB" w:rsidP="00D634E3">
            <w:pPr>
              <w:spacing w:line="240" w:lineRule="auto"/>
              <w:ind w:left="0" w:firstLine="0"/>
              <w:jc w:val="left"/>
              <w:rPr>
                <w:sz w:val="20"/>
                <w:szCs w:val="20"/>
              </w:rPr>
            </w:pPr>
            <w:r w:rsidRPr="000C744C">
              <w:rPr>
                <w:sz w:val="20"/>
                <w:szCs w:val="20"/>
              </w:rPr>
              <w:t>Tak/Nie (należy zaznaczyć)</w:t>
            </w:r>
          </w:p>
        </w:tc>
      </w:tr>
      <w:tr w:rsidR="000C744C" w:rsidRPr="000C744C" w14:paraId="7F66FF4D" w14:textId="77777777" w:rsidTr="005A2CBB">
        <w:tc>
          <w:tcPr>
            <w:tcW w:w="559" w:type="dxa"/>
          </w:tcPr>
          <w:p w14:paraId="6C032F30" w14:textId="0D698A67" w:rsidR="00D859AB" w:rsidRPr="000C744C" w:rsidRDefault="00041011" w:rsidP="00D634E3">
            <w:pPr>
              <w:spacing w:line="240" w:lineRule="auto"/>
              <w:ind w:left="-120" w:firstLine="0"/>
              <w:jc w:val="right"/>
              <w:rPr>
                <w:sz w:val="20"/>
                <w:szCs w:val="20"/>
              </w:rPr>
            </w:pPr>
            <w:r w:rsidRPr="000C744C">
              <w:rPr>
                <w:sz w:val="20"/>
                <w:szCs w:val="20"/>
              </w:rPr>
              <w:t>4</w:t>
            </w:r>
            <w:r w:rsidR="00D859AB" w:rsidRPr="000C744C">
              <w:rPr>
                <w:sz w:val="20"/>
                <w:szCs w:val="20"/>
              </w:rPr>
              <w:t>.</w:t>
            </w:r>
          </w:p>
        </w:tc>
        <w:tc>
          <w:tcPr>
            <w:tcW w:w="2410" w:type="dxa"/>
            <w:tcBorders>
              <w:bottom w:val="single" w:sz="4" w:space="0" w:color="auto"/>
            </w:tcBorders>
            <w:hideMark/>
          </w:tcPr>
          <w:p w14:paraId="513647DC" w14:textId="05A01960" w:rsidR="00D859AB" w:rsidRPr="000C744C" w:rsidRDefault="00D859AB" w:rsidP="00D634E3">
            <w:pPr>
              <w:spacing w:line="240" w:lineRule="auto"/>
              <w:ind w:left="0" w:firstLine="0"/>
              <w:jc w:val="left"/>
              <w:rPr>
                <w:sz w:val="20"/>
                <w:szCs w:val="20"/>
              </w:rPr>
            </w:pPr>
            <w:r w:rsidRPr="000C744C">
              <w:rPr>
                <w:sz w:val="20"/>
                <w:szCs w:val="20"/>
                <w:lang w:eastAsia="pl-PL"/>
              </w:rPr>
              <w:t xml:space="preserve">Rozdzielczość </w:t>
            </w:r>
          </w:p>
        </w:tc>
        <w:tc>
          <w:tcPr>
            <w:tcW w:w="4961" w:type="dxa"/>
            <w:hideMark/>
          </w:tcPr>
          <w:p w14:paraId="2A6FB3D7" w14:textId="775C568B" w:rsidR="00D859AB" w:rsidRPr="000C744C" w:rsidRDefault="00041011" w:rsidP="00D634E3">
            <w:pPr>
              <w:spacing w:line="240" w:lineRule="auto"/>
              <w:ind w:firstLine="0"/>
              <w:jc w:val="left"/>
              <w:rPr>
                <w:sz w:val="20"/>
                <w:szCs w:val="20"/>
              </w:rPr>
            </w:pPr>
            <w:r w:rsidRPr="000C744C">
              <w:rPr>
                <w:sz w:val="20"/>
                <w:szCs w:val="20"/>
                <w:lang w:eastAsia="pl-PL"/>
              </w:rPr>
              <w:t>M</w:t>
            </w:r>
            <w:r w:rsidR="00D859AB" w:rsidRPr="000C744C">
              <w:rPr>
                <w:sz w:val="20"/>
                <w:szCs w:val="20"/>
                <w:lang w:eastAsia="pl-PL"/>
              </w:rPr>
              <w:t xml:space="preserve">inimum </w:t>
            </w:r>
            <w:r w:rsidR="00BA5EC0" w:rsidRPr="000C744C">
              <w:rPr>
                <w:sz w:val="20"/>
                <w:szCs w:val="20"/>
                <w:lang w:eastAsia="pl-PL"/>
              </w:rPr>
              <w:t>2560</w:t>
            </w:r>
            <w:r w:rsidR="00D859AB" w:rsidRPr="000C744C">
              <w:rPr>
                <w:sz w:val="20"/>
                <w:szCs w:val="20"/>
                <w:lang w:eastAsia="pl-PL"/>
              </w:rPr>
              <w:t>x</w:t>
            </w:r>
            <w:r w:rsidR="00BA5EC0" w:rsidRPr="000C744C">
              <w:rPr>
                <w:sz w:val="20"/>
                <w:szCs w:val="20"/>
                <w:lang w:eastAsia="pl-PL"/>
              </w:rPr>
              <w:t>1440</w:t>
            </w:r>
            <w:r w:rsidR="00D859AB" w:rsidRPr="000C744C">
              <w:rPr>
                <w:sz w:val="20"/>
                <w:szCs w:val="20"/>
                <w:lang w:eastAsia="pl-PL"/>
              </w:rPr>
              <w:t xml:space="preserve"> pikseli</w:t>
            </w:r>
          </w:p>
        </w:tc>
        <w:tc>
          <w:tcPr>
            <w:tcW w:w="2268" w:type="dxa"/>
          </w:tcPr>
          <w:p w14:paraId="1A530EAF" w14:textId="622B53B6" w:rsidR="00D859AB" w:rsidRPr="000C744C" w:rsidRDefault="00D859AB" w:rsidP="00D634E3">
            <w:pPr>
              <w:spacing w:line="240" w:lineRule="auto"/>
              <w:ind w:left="0" w:firstLine="0"/>
              <w:jc w:val="left"/>
              <w:rPr>
                <w:sz w:val="20"/>
                <w:szCs w:val="20"/>
              </w:rPr>
            </w:pPr>
            <w:r w:rsidRPr="000C744C">
              <w:rPr>
                <w:sz w:val="20"/>
                <w:szCs w:val="20"/>
              </w:rPr>
              <w:t>Tak/Nie (należy zaznaczyć)</w:t>
            </w:r>
          </w:p>
        </w:tc>
      </w:tr>
      <w:tr w:rsidR="000C744C" w:rsidRPr="000C744C" w14:paraId="31D442B8" w14:textId="77777777" w:rsidTr="005A2CBB">
        <w:trPr>
          <w:trHeight w:val="436"/>
        </w:trPr>
        <w:tc>
          <w:tcPr>
            <w:tcW w:w="559" w:type="dxa"/>
          </w:tcPr>
          <w:p w14:paraId="2D5D21DD" w14:textId="083EAD5F" w:rsidR="00D859AB" w:rsidRPr="000C744C" w:rsidRDefault="00041011" w:rsidP="00D634E3">
            <w:pPr>
              <w:spacing w:line="240" w:lineRule="auto"/>
              <w:ind w:left="-120" w:firstLine="0"/>
              <w:jc w:val="right"/>
              <w:rPr>
                <w:sz w:val="20"/>
                <w:szCs w:val="20"/>
              </w:rPr>
            </w:pPr>
            <w:r w:rsidRPr="000C744C">
              <w:rPr>
                <w:sz w:val="20"/>
                <w:szCs w:val="20"/>
              </w:rPr>
              <w:lastRenderedPageBreak/>
              <w:t>5</w:t>
            </w:r>
            <w:r w:rsidR="00D859AB" w:rsidRPr="000C744C">
              <w:rPr>
                <w:sz w:val="20"/>
                <w:szCs w:val="20"/>
              </w:rPr>
              <w:t>.</w:t>
            </w:r>
          </w:p>
        </w:tc>
        <w:tc>
          <w:tcPr>
            <w:tcW w:w="2410" w:type="dxa"/>
            <w:tcBorders>
              <w:bottom w:val="single" w:sz="4" w:space="0" w:color="auto"/>
            </w:tcBorders>
          </w:tcPr>
          <w:p w14:paraId="68E8DC8C" w14:textId="107C3ED4" w:rsidR="00D859AB" w:rsidRPr="000C744C" w:rsidRDefault="00D859AB" w:rsidP="00D634E3">
            <w:pPr>
              <w:spacing w:line="240" w:lineRule="auto"/>
              <w:ind w:left="0" w:firstLine="0"/>
              <w:jc w:val="left"/>
              <w:rPr>
                <w:sz w:val="20"/>
                <w:szCs w:val="20"/>
              </w:rPr>
            </w:pPr>
            <w:r w:rsidRPr="000C744C">
              <w:rPr>
                <w:sz w:val="20"/>
                <w:szCs w:val="20"/>
              </w:rPr>
              <w:t>Jasność</w:t>
            </w:r>
          </w:p>
        </w:tc>
        <w:tc>
          <w:tcPr>
            <w:tcW w:w="4961" w:type="dxa"/>
          </w:tcPr>
          <w:p w14:paraId="4861C8B7" w14:textId="1CF4A021" w:rsidR="00D859AB" w:rsidRPr="000C744C" w:rsidRDefault="00D859AB" w:rsidP="00D634E3">
            <w:pPr>
              <w:spacing w:line="240" w:lineRule="auto"/>
              <w:ind w:firstLine="0"/>
              <w:jc w:val="left"/>
              <w:rPr>
                <w:sz w:val="20"/>
                <w:szCs w:val="20"/>
                <w:vertAlign w:val="superscript"/>
              </w:rPr>
            </w:pPr>
            <w:r w:rsidRPr="000C744C">
              <w:rPr>
                <w:sz w:val="20"/>
                <w:szCs w:val="20"/>
              </w:rPr>
              <w:t xml:space="preserve">Minimum </w:t>
            </w:r>
            <w:r w:rsidR="00D634E3" w:rsidRPr="000C744C">
              <w:rPr>
                <w:sz w:val="20"/>
                <w:szCs w:val="20"/>
              </w:rPr>
              <w:t>30</w:t>
            </w:r>
            <w:r w:rsidRPr="000C744C">
              <w:rPr>
                <w:sz w:val="20"/>
                <w:szCs w:val="20"/>
              </w:rPr>
              <w:t>0 cd/m</w:t>
            </w:r>
            <w:r w:rsidRPr="000C744C">
              <w:rPr>
                <w:sz w:val="20"/>
                <w:szCs w:val="20"/>
                <w:vertAlign w:val="superscript"/>
              </w:rPr>
              <w:t>2</w:t>
            </w:r>
          </w:p>
        </w:tc>
        <w:tc>
          <w:tcPr>
            <w:tcW w:w="2268" w:type="dxa"/>
          </w:tcPr>
          <w:p w14:paraId="6A5DF6DC" w14:textId="77777777" w:rsidR="00D859AB" w:rsidRPr="000C744C" w:rsidRDefault="00D859AB" w:rsidP="00D634E3">
            <w:pPr>
              <w:spacing w:line="240" w:lineRule="auto"/>
              <w:ind w:left="0" w:firstLine="0"/>
              <w:jc w:val="left"/>
              <w:rPr>
                <w:sz w:val="20"/>
                <w:szCs w:val="20"/>
              </w:rPr>
            </w:pPr>
            <w:r w:rsidRPr="000C744C">
              <w:rPr>
                <w:sz w:val="20"/>
                <w:szCs w:val="20"/>
              </w:rPr>
              <w:t>Tak/Nie (należy zaznaczyć)</w:t>
            </w:r>
          </w:p>
        </w:tc>
      </w:tr>
      <w:tr w:rsidR="000C744C" w:rsidRPr="000C744C" w14:paraId="58797FDC" w14:textId="77777777" w:rsidTr="005A2CBB">
        <w:trPr>
          <w:trHeight w:val="460"/>
        </w:trPr>
        <w:tc>
          <w:tcPr>
            <w:tcW w:w="559" w:type="dxa"/>
          </w:tcPr>
          <w:p w14:paraId="37105CCB" w14:textId="438CF8CB" w:rsidR="00D859AB" w:rsidRPr="000C744C" w:rsidRDefault="00041011" w:rsidP="00D634E3">
            <w:pPr>
              <w:spacing w:line="240" w:lineRule="auto"/>
              <w:ind w:left="-120" w:firstLine="0"/>
              <w:jc w:val="right"/>
              <w:rPr>
                <w:sz w:val="20"/>
                <w:szCs w:val="20"/>
              </w:rPr>
            </w:pPr>
            <w:r w:rsidRPr="000C744C">
              <w:rPr>
                <w:sz w:val="20"/>
                <w:szCs w:val="20"/>
              </w:rPr>
              <w:t>6</w:t>
            </w:r>
            <w:r w:rsidR="00D859AB" w:rsidRPr="000C744C">
              <w:rPr>
                <w:sz w:val="20"/>
                <w:szCs w:val="20"/>
              </w:rPr>
              <w:t>.</w:t>
            </w:r>
          </w:p>
        </w:tc>
        <w:tc>
          <w:tcPr>
            <w:tcW w:w="2410" w:type="dxa"/>
            <w:tcBorders>
              <w:bottom w:val="single" w:sz="4" w:space="0" w:color="auto"/>
            </w:tcBorders>
          </w:tcPr>
          <w:p w14:paraId="09C4AA52" w14:textId="00861A1A" w:rsidR="00D859AB" w:rsidRPr="000C744C" w:rsidRDefault="00D634E3" w:rsidP="00D634E3">
            <w:pPr>
              <w:spacing w:line="240" w:lineRule="auto"/>
              <w:ind w:left="0" w:firstLine="0"/>
              <w:jc w:val="left"/>
              <w:rPr>
                <w:sz w:val="20"/>
                <w:szCs w:val="20"/>
              </w:rPr>
            </w:pPr>
            <w:r w:rsidRPr="000C744C">
              <w:rPr>
                <w:sz w:val="20"/>
                <w:szCs w:val="20"/>
              </w:rPr>
              <w:t>Częstotliwość odświeżania ekranu</w:t>
            </w:r>
          </w:p>
        </w:tc>
        <w:tc>
          <w:tcPr>
            <w:tcW w:w="4961" w:type="dxa"/>
          </w:tcPr>
          <w:p w14:paraId="58C6C5B5" w14:textId="4B032659" w:rsidR="00D859AB" w:rsidRPr="000C744C" w:rsidRDefault="00D859AB" w:rsidP="00D634E3">
            <w:pPr>
              <w:spacing w:line="240" w:lineRule="auto"/>
              <w:ind w:firstLine="0"/>
              <w:jc w:val="left"/>
              <w:rPr>
                <w:sz w:val="20"/>
                <w:szCs w:val="20"/>
                <w:lang w:eastAsia="pl-PL"/>
              </w:rPr>
            </w:pPr>
            <w:r w:rsidRPr="000C744C">
              <w:rPr>
                <w:sz w:val="20"/>
                <w:szCs w:val="20"/>
              </w:rPr>
              <w:t xml:space="preserve">Minimum </w:t>
            </w:r>
            <w:r w:rsidR="00D634E3" w:rsidRPr="000C744C">
              <w:rPr>
                <w:sz w:val="20"/>
                <w:szCs w:val="20"/>
              </w:rPr>
              <w:t xml:space="preserve">75 </w:t>
            </w:r>
            <w:proofErr w:type="spellStart"/>
            <w:r w:rsidR="00D634E3" w:rsidRPr="000C744C">
              <w:rPr>
                <w:sz w:val="20"/>
                <w:szCs w:val="20"/>
              </w:rPr>
              <w:t>Hz</w:t>
            </w:r>
            <w:proofErr w:type="spellEnd"/>
          </w:p>
        </w:tc>
        <w:tc>
          <w:tcPr>
            <w:tcW w:w="2268" w:type="dxa"/>
          </w:tcPr>
          <w:p w14:paraId="5C9B9A40" w14:textId="77777777" w:rsidR="00D859AB" w:rsidRPr="000C744C" w:rsidRDefault="00D859AB" w:rsidP="00D634E3">
            <w:pPr>
              <w:spacing w:line="240" w:lineRule="auto"/>
              <w:ind w:left="0" w:firstLine="0"/>
              <w:jc w:val="left"/>
              <w:rPr>
                <w:sz w:val="20"/>
                <w:szCs w:val="20"/>
              </w:rPr>
            </w:pPr>
            <w:r w:rsidRPr="000C744C">
              <w:rPr>
                <w:sz w:val="20"/>
                <w:szCs w:val="20"/>
              </w:rPr>
              <w:t>Tak/Nie (należy zaznaczyć)</w:t>
            </w:r>
          </w:p>
        </w:tc>
      </w:tr>
      <w:tr w:rsidR="000C744C" w:rsidRPr="000C744C" w14:paraId="3487F15F" w14:textId="77777777" w:rsidTr="005A2CBB">
        <w:tc>
          <w:tcPr>
            <w:tcW w:w="559" w:type="dxa"/>
          </w:tcPr>
          <w:p w14:paraId="482B095E" w14:textId="089B6F4B" w:rsidR="00D859AB" w:rsidRPr="000C744C" w:rsidRDefault="00041011" w:rsidP="00D634E3">
            <w:pPr>
              <w:spacing w:line="240" w:lineRule="auto"/>
              <w:ind w:left="-120" w:firstLine="0"/>
              <w:jc w:val="right"/>
              <w:rPr>
                <w:sz w:val="20"/>
                <w:szCs w:val="20"/>
              </w:rPr>
            </w:pPr>
            <w:r w:rsidRPr="000C744C">
              <w:rPr>
                <w:sz w:val="20"/>
                <w:szCs w:val="20"/>
              </w:rPr>
              <w:t>7</w:t>
            </w:r>
            <w:r w:rsidR="00D859AB" w:rsidRPr="000C744C">
              <w:rPr>
                <w:sz w:val="20"/>
                <w:szCs w:val="20"/>
              </w:rPr>
              <w:t>.</w:t>
            </w:r>
          </w:p>
        </w:tc>
        <w:tc>
          <w:tcPr>
            <w:tcW w:w="2410" w:type="dxa"/>
            <w:tcBorders>
              <w:top w:val="single" w:sz="4" w:space="0" w:color="auto"/>
            </w:tcBorders>
          </w:tcPr>
          <w:p w14:paraId="36132AF3" w14:textId="110BE09B" w:rsidR="00D859AB" w:rsidRPr="000C744C" w:rsidRDefault="00D859AB" w:rsidP="00D634E3">
            <w:pPr>
              <w:spacing w:line="240" w:lineRule="auto"/>
              <w:ind w:left="0" w:firstLine="0"/>
              <w:jc w:val="left"/>
              <w:rPr>
                <w:sz w:val="20"/>
                <w:szCs w:val="20"/>
              </w:rPr>
            </w:pPr>
            <w:r w:rsidRPr="000C744C">
              <w:rPr>
                <w:sz w:val="20"/>
                <w:szCs w:val="20"/>
              </w:rPr>
              <w:t xml:space="preserve">Kąt widzenia pionowy </w:t>
            </w:r>
          </w:p>
        </w:tc>
        <w:tc>
          <w:tcPr>
            <w:tcW w:w="4961" w:type="dxa"/>
          </w:tcPr>
          <w:p w14:paraId="186370EA" w14:textId="3C64E736" w:rsidR="00D859AB" w:rsidRPr="000C744C" w:rsidRDefault="00D859AB" w:rsidP="00D634E3">
            <w:pPr>
              <w:spacing w:line="240" w:lineRule="auto"/>
              <w:ind w:firstLine="0"/>
              <w:jc w:val="left"/>
              <w:rPr>
                <w:sz w:val="20"/>
                <w:szCs w:val="20"/>
              </w:rPr>
            </w:pPr>
            <w:r w:rsidRPr="000C744C">
              <w:rPr>
                <w:sz w:val="20"/>
                <w:szCs w:val="20"/>
              </w:rPr>
              <w:t>Minimum 178 stopni</w:t>
            </w:r>
          </w:p>
        </w:tc>
        <w:tc>
          <w:tcPr>
            <w:tcW w:w="2268" w:type="dxa"/>
          </w:tcPr>
          <w:p w14:paraId="39EF832C" w14:textId="77777777" w:rsidR="00D859AB" w:rsidRPr="000C744C" w:rsidRDefault="00D859AB" w:rsidP="00D634E3">
            <w:pPr>
              <w:spacing w:line="240" w:lineRule="auto"/>
              <w:ind w:left="0" w:firstLine="0"/>
              <w:jc w:val="left"/>
              <w:rPr>
                <w:sz w:val="20"/>
                <w:szCs w:val="20"/>
              </w:rPr>
            </w:pPr>
            <w:r w:rsidRPr="000C744C">
              <w:rPr>
                <w:sz w:val="20"/>
                <w:szCs w:val="20"/>
              </w:rPr>
              <w:t>Tak/Nie (należy zaznaczyć)</w:t>
            </w:r>
          </w:p>
        </w:tc>
      </w:tr>
      <w:tr w:rsidR="000C744C" w:rsidRPr="000C744C" w14:paraId="732946A0" w14:textId="77777777" w:rsidTr="005A2CBB">
        <w:tc>
          <w:tcPr>
            <w:tcW w:w="559" w:type="dxa"/>
          </w:tcPr>
          <w:p w14:paraId="5E43A0CD" w14:textId="52ABF692" w:rsidR="00D859AB" w:rsidRPr="000C744C" w:rsidRDefault="00041011" w:rsidP="00D634E3">
            <w:pPr>
              <w:spacing w:line="240" w:lineRule="auto"/>
              <w:ind w:left="-120" w:firstLine="0"/>
              <w:jc w:val="right"/>
              <w:rPr>
                <w:sz w:val="20"/>
                <w:szCs w:val="20"/>
              </w:rPr>
            </w:pPr>
            <w:r w:rsidRPr="000C744C">
              <w:rPr>
                <w:sz w:val="20"/>
                <w:szCs w:val="20"/>
              </w:rPr>
              <w:t>8</w:t>
            </w:r>
            <w:r w:rsidR="00D859AB" w:rsidRPr="000C744C">
              <w:rPr>
                <w:sz w:val="20"/>
                <w:szCs w:val="20"/>
              </w:rPr>
              <w:t>.</w:t>
            </w:r>
          </w:p>
        </w:tc>
        <w:tc>
          <w:tcPr>
            <w:tcW w:w="2410" w:type="dxa"/>
            <w:tcBorders>
              <w:top w:val="single" w:sz="4" w:space="0" w:color="auto"/>
            </w:tcBorders>
          </w:tcPr>
          <w:p w14:paraId="637CC9C3" w14:textId="0FB44505" w:rsidR="00D859AB" w:rsidRPr="000C744C" w:rsidRDefault="00D859AB" w:rsidP="00D634E3">
            <w:pPr>
              <w:spacing w:line="240" w:lineRule="auto"/>
              <w:ind w:left="0" w:firstLine="0"/>
              <w:jc w:val="left"/>
              <w:rPr>
                <w:sz w:val="20"/>
                <w:szCs w:val="20"/>
              </w:rPr>
            </w:pPr>
            <w:r w:rsidRPr="000C744C">
              <w:rPr>
                <w:sz w:val="20"/>
                <w:szCs w:val="20"/>
              </w:rPr>
              <w:t xml:space="preserve">Kąt widzenia poziomy </w:t>
            </w:r>
          </w:p>
        </w:tc>
        <w:tc>
          <w:tcPr>
            <w:tcW w:w="4961" w:type="dxa"/>
          </w:tcPr>
          <w:p w14:paraId="45553041" w14:textId="4CD78D9F" w:rsidR="00D859AB" w:rsidRPr="000C744C" w:rsidRDefault="00D859AB" w:rsidP="00D634E3">
            <w:pPr>
              <w:spacing w:line="240" w:lineRule="auto"/>
              <w:ind w:firstLine="0"/>
              <w:jc w:val="left"/>
              <w:rPr>
                <w:sz w:val="20"/>
                <w:szCs w:val="20"/>
              </w:rPr>
            </w:pPr>
            <w:r w:rsidRPr="000C744C">
              <w:rPr>
                <w:sz w:val="20"/>
                <w:szCs w:val="20"/>
              </w:rPr>
              <w:t>Minimum 178 stopni</w:t>
            </w:r>
          </w:p>
        </w:tc>
        <w:tc>
          <w:tcPr>
            <w:tcW w:w="2268" w:type="dxa"/>
          </w:tcPr>
          <w:p w14:paraId="70291576" w14:textId="77777777" w:rsidR="00D859AB" w:rsidRPr="000C744C" w:rsidRDefault="00D859AB" w:rsidP="00D634E3">
            <w:pPr>
              <w:spacing w:line="240" w:lineRule="auto"/>
              <w:ind w:left="0" w:firstLine="0"/>
              <w:jc w:val="left"/>
              <w:rPr>
                <w:sz w:val="20"/>
                <w:szCs w:val="20"/>
              </w:rPr>
            </w:pPr>
            <w:r w:rsidRPr="000C744C">
              <w:rPr>
                <w:sz w:val="20"/>
                <w:szCs w:val="20"/>
              </w:rPr>
              <w:t>Tak/Nie (należy zaznaczyć)</w:t>
            </w:r>
          </w:p>
        </w:tc>
      </w:tr>
      <w:tr w:rsidR="000C744C" w:rsidRPr="000C744C" w14:paraId="373C8708" w14:textId="77777777" w:rsidTr="00D634E3">
        <w:trPr>
          <w:trHeight w:val="469"/>
        </w:trPr>
        <w:tc>
          <w:tcPr>
            <w:tcW w:w="559" w:type="dxa"/>
          </w:tcPr>
          <w:p w14:paraId="11876496" w14:textId="070CF5C6" w:rsidR="00D859AB" w:rsidRPr="000C744C" w:rsidRDefault="00041011" w:rsidP="00D634E3">
            <w:pPr>
              <w:spacing w:line="240" w:lineRule="auto"/>
              <w:ind w:left="-120" w:firstLine="0"/>
              <w:jc w:val="right"/>
              <w:rPr>
                <w:sz w:val="20"/>
                <w:szCs w:val="20"/>
              </w:rPr>
            </w:pPr>
            <w:r w:rsidRPr="000C744C">
              <w:rPr>
                <w:sz w:val="20"/>
                <w:szCs w:val="20"/>
              </w:rPr>
              <w:t>9</w:t>
            </w:r>
            <w:r w:rsidR="00D859AB" w:rsidRPr="000C744C">
              <w:rPr>
                <w:sz w:val="20"/>
                <w:szCs w:val="20"/>
              </w:rPr>
              <w:t>.</w:t>
            </w:r>
          </w:p>
        </w:tc>
        <w:tc>
          <w:tcPr>
            <w:tcW w:w="2410" w:type="dxa"/>
            <w:tcBorders>
              <w:top w:val="single" w:sz="4" w:space="0" w:color="auto"/>
            </w:tcBorders>
          </w:tcPr>
          <w:p w14:paraId="122A76BB" w14:textId="58D8A370" w:rsidR="00D859AB" w:rsidRPr="000C744C" w:rsidRDefault="00D634E3" w:rsidP="00D634E3">
            <w:pPr>
              <w:spacing w:line="240" w:lineRule="auto"/>
              <w:ind w:left="0" w:firstLine="0"/>
              <w:jc w:val="left"/>
              <w:rPr>
                <w:sz w:val="20"/>
                <w:szCs w:val="20"/>
              </w:rPr>
            </w:pPr>
            <w:r w:rsidRPr="000C744C">
              <w:rPr>
                <w:sz w:val="20"/>
                <w:szCs w:val="20"/>
              </w:rPr>
              <w:t>Technologia ochrony oczu</w:t>
            </w:r>
          </w:p>
        </w:tc>
        <w:tc>
          <w:tcPr>
            <w:tcW w:w="4961" w:type="dxa"/>
          </w:tcPr>
          <w:p w14:paraId="0219AC2B" w14:textId="0F9A12B0" w:rsidR="00D634E3" w:rsidRPr="000C744C" w:rsidRDefault="00D634E3" w:rsidP="00D634E3">
            <w:pPr>
              <w:spacing w:line="240" w:lineRule="auto"/>
              <w:ind w:firstLine="0"/>
              <w:jc w:val="left"/>
              <w:rPr>
                <w:sz w:val="20"/>
                <w:szCs w:val="20"/>
              </w:rPr>
            </w:pPr>
            <w:r w:rsidRPr="000C744C">
              <w:rPr>
                <w:sz w:val="20"/>
                <w:szCs w:val="20"/>
              </w:rPr>
              <w:t xml:space="preserve">Redukcja migotania </w:t>
            </w:r>
            <w:r w:rsidRPr="000C744C">
              <w:rPr>
                <w:sz w:val="20"/>
                <w:szCs w:val="20"/>
              </w:rPr>
              <w:br/>
              <w:t>Filtr światła niebieskiego</w:t>
            </w:r>
          </w:p>
        </w:tc>
        <w:tc>
          <w:tcPr>
            <w:tcW w:w="2268" w:type="dxa"/>
          </w:tcPr>
          <w:p w14:paraId="2DEEA4FF" w14:textId="77777777" w:rsidR="00D859AB" w:rsidRPr="000C744C" w:rsidRDefault="00D859AB" w:rsidP="00D634E3">
            <w:pPr>
              <w:spacing w:line="240" w:lineRule="auto"/>
              <w:ind w:left="0" w:firstLine="0"/>
              <w:jc w:val="left"/>
              <w:rPr>
                <w:sz w:val="20"/>
                <w:szCs w:val="20"/>
              </w:rPr>
            </w:pPr>
            <w:r w:rsidRPr="000C744C">
              <w:rPr>
                <w:sz w:val="20"/>
                <w:szCs w:val="20"/>
              </w:rPr>
              <w:t>Tak/Nie (należy zaznaczyć)</w:t>
            </w:r>
          </w:p>
        </w:tc>
      </w:tr>
      <w:tr w:rsidR="000C744C" w:rsidRPr="000C744C" w14:paraId="5D2A9CEE" w14:textId="77777777" w:rsidTr="00D634E3">
        <w:trPr>
          <w:trHeight w:val="469"/>
        </w:trPr>
        <w:tc>
          <w:tcPr>
            <w:tcW w:w="559" w:type="dxa"/>
          </w:tcPr>
          <w:p w14:paraId="7B1BEF5F" w14:textId="44F6CFF6" w:rsidR="00D634E3" w:rsidRPr="000C744C" w:rsidRDefault="00D634E3" w:rsidP="00D634E3">
            <w:pPr>
              <w:spacing w:line="240" w:lineRule="auto"/>
              <w:ind w:left="-120" w:firstLine="0"/>
              <w:jc w:val="right"/>
              <w:rPr>
                <w:sz w:val="20"/>
                <w:szCs w:val="20"/>
              </w:rPr>
            </w:pPr>
            <w:r w:rsidRPr="000C744C">
              <w:rPr>
                <w:sz w:val="20"/>
                <w:szCs w:val="20"/>
              </w:rPr>
              <w:t>10.</w:t>
            </w:r>
          </w:p>
        </w:tc>
        <w:tc>
          <w:tcPr>
            <w:tcW w:w="2410" w:type="dxa"/>
            <w:tcBorders>
              <w:top w:val="single" w:sz="4" w:space="0" w:color="auto"/>
            </w:tcBorders>
          </w:tcPr>
          <w:p w14:paraId="79BB0A2B" w14:textId="09DA99B6" w:rsidR="00D634E3" w:rsidRPr="000C744C" w:rsidRDefault="00D634E3" w:rsidP="00D634E3">
            <w:pPr>
              <w:spacing w:line="240" w:lineRule="auto"/>
              <w:ind w:left="0" w:firstLine="0"/>
              <w:jc w:val="left"/>
              <w:rPr>
                <w:sz w:val="20"/>
                <w:szCs w:val="20"/>
              </w:rPr>
            </w:pPr>
            <w:r w:rsidRPr="000C744C">
              <w:rPr>
                <w:sz w:val="20"/>
                <w:szCs w:val="20"/>
              </w:rPr>
              <w:t>Głośniki</w:t>
            </w:r>
          </w:p>
        </w:tc>
        <w:tc>
          <w:tcPr>
            <w:tcW w:w="4961" w:type="dxa"/>
          </w:tcPr>
          <w:p w14:paraId="1781FACD" w14:textId="54185878" w:rsidR="00D634E3" w:rsidRPr="000C744C" w:rsidRDefault="00D634E3" w:rsidP="00D634E3">
            <w:pPr>
              <w:spacing w:line="240" w:lineRule="auto"/>
              <w:ind w:firstLine="0"/>
              <w:jc w:val="left"/>
              <w:rPr>
                <w:sz w:val="20"/>
                <w:szCs w:val="20"/>
              </w:rPr>
            </w:pPr>
            <w:r w:rsidRPr="000C744C">
              <w:rPr>
                <w:sz w:val="20"/>
                <w:szCs w:val="20"/>
              </w:rPr>
              <w:t>Tak</w:t>
            </w:r>
          </w:p>
        </w:tc>
        <w:tc>
          <w:tcPr>
            <w:tcW w:w="2268" w:type="dxa"/>
          </w:tcPr>
          <w:p w14:paraId="707F4297" w14:textId="3006C63A" w:rsidR="00D634E3" w:rsidRPr="000C744C" w:rsidRDefault="00D634E3" w:rsidP="00D634E3">
            <w:pPr>
              <w:spacing w:line="240" w:lineRule="auto"/>
              <w:ind w:left="0" w:firstLine="0"/>
              <w:jc w:val="left"/>
              <w:rPr>
                <w:sz w:val="20"/>
                <w:szCs w:val="20"/>
              </w:rPr>
            </w:pPr>
            <w:r w:rsidRPr="000C744C">
              <w:rPr>
                <w:sz w:val="20"/>
                <w:szCs w:val="20"/>
              </w:rPr>
              <w:t>Tak/Nie (należy zaznaczyć)</w:t>
            </w:r>
          </w:p>
        </w:tc>
      </w:tr>
      <w:tr w:rsidR="000C744C" w:rsidRPr="000C744C" w14:paraId="1C1B6201" w14:textId="77777777" w:rsidTr="005A2CBB">
        <w:tc>
          <w:tcPr>
            <w:tcW w:w="559" w:type="dxa"/>
          </w:tcPr>
          <w:p w14:paraId="281517D2" w14:textId="17DEDC80" w:rsidR="00D859AB" w:rsidRPr="000C744C" w:rsidRDefault="00041011" w:rsidP="00D634E3">
            <w:pPr>
              <w:spacing w:line="240" w:lineRule="auto"/>
              <w:ind w:left="-120" w:firstLine="0"/>
              <w:jc w:val="right"/>
              <w:rPr>
                <w:sz w:val="20"/>
                <w:szCs w:val="20"/>
              </w:rPr>
            </w:pPr>
            <w:r w:rsidRPr="000C744C">
              <w:rPr>
                <w:sz w:val="20"/>
                <w:szCs w:val="20"/>
              </w:rPr>
              <w:t>1</w:t>
            </w:r>
            <w:r w:rsidR="00D634E3" w:rsidRPr="000C744C">
              <w:rPr>
                <w:sz w:val="20"/>
                <w:szCs w:val="20"/>
              </w:rPr>
              <w:t>1</w:t>
            </w:r>
            <w:r w:rsidR="00D859AB" w:rsidRPr="000C744C">
              <w:rPr>
                <w:sz w:val="20"/>
                <w:szCs w:val="20"/>
              </w:rPr>
              <w:t>.</w:t>
            </w:r>
          </w:p>
        </w:tc>
        <w:tc>
          <w:tcPr>
            <w:tcW w:w="2410" w:type="dxa"/>
            <w:tcBorders>
              <w:top w:val="single" w:sz="4" w:space="0" w:color="auto"/>
            </w:tcBorders>
          </w:tcPr>
          <w:p w14:paraId="4C3FABEE" w14:textId="645FAB29" w:rsidR="00D859AB" w:rsidRPr="000C744C" w:rsidRDefault="00D859AB" w:rsidP="00D634E3">
            <w:pPr>
              <w:spacing w:line="240" w:lineRule="auto"/>
              <w:ind w:left="0" w:firstLine="0"/>
              <w:jc w:val="left"/>
              <w:rPr>
                <w:sz w:val="20"/>
                <w:szCs w:val="20"/>
              </w:rPr>
            </w:pPr>
            <w:r w:rsidRPr="000C744C">
              <w:rPr>
                <w:sz w:val="20"/>
                <w:szCs w:val="20"/>
              </w:rPr>
              <w:t xml:space="preserve">Możliwość regulacji </w:t>
            </w:r>
            <w:r w:rsidR="00D634E3" w:rsidRPr="000C744C">
              <w:rPr>
                <w:sz w:val="20"/>
                <w:szCs w:val="20"/>
              </w:rPr>
              <w:t>wysokości</w:t>
            </w:r>
          </w:p>
        </w:tc>
        <w:tc>
          <w:tcPr>
            <w:tcW w:w="4961" w:type="dxa"/>
          </w:tcPr>
          <w:p w14:paraId="41B39EBB" w14:textId="2EB1BD53" w:rsidR="00D859AB" w:rsidRPr="000C744C" w:rsidRDefault="00D634E3" w:rsidP="00D634E3">
            <w:pPr>
              <w:spacing w:line="240" w:lineRule="auto"/>
              <w:ind w:firstLine="0"/>
              <w:jc w:val="left"/>
              <w:rPr>
                <w:sz w:val="20"/>
                <w:szCs w:val="20"/>
              </w:rPr>
            </w:pPr>
            <w:r w:rsidRPr="000C744C">
              <w:rPr>
                <w:sz w:val="20"/>
                <w:szCs w:val="20"/>
              </w:rPr>
              <w:t>Tak</w:t>
            </w:r>
          </w:p>
        </w:tc>
        <w:tc>
          <w:tcPr>
            <w:tcW w:w="2268" w:type="dxa"/>
          </w:tcPr>
          <w:p w14:paraId="22DD3A89" w14:textId="77777777" w:rsidR="00D859AB" w:rsidRPr="000C744C" w:rsidRDefault="00D859AB" w:rsidP="00D634E3">
            <w:pPr>
              <w:spacing w:line="240" w:lineRule="auto"/>
              <w:ind w:left="0" w:firstLine="0"/>
              <w:jc w:val="left"/>
              <w:rPr>
                <w:sz w:val="20"/>
                <w:szCs w:val="20"/>
              </w:rPr>
            </w:pPr>
            <w:r w:rsidRPr="000C744C">
              <w:rPr>
                <w:sz w:val="20"/>
                <w:szCs w:val="20"/>
              </w:rPr>
              <w:t>Tak/Nie (należy zaznaczyć)</w:t>
            </w:r>
          </w:p>
        </w:tc>
      </w:tr>
      <w:tr w:rsidR="000C744C" w:rsidRPr="000C744C" w14:paraId="45D5216A" w14:textId="77777777" w:rsidTr="005A2CBB">
        <w:tc>
          <w:tcPr>
            <w:tcW w:w="559" w:type="dxa"/>
          </w:tcPr>
          <w:p w14:paraId="618B77BC" w14:textId="1FD8105A" w:rsidR="00D859AB" w:rsidRPr="000C744C" w:rsidRDefault="00D859AB" w:rsidP="00D634E3">
            <w:pPr>
              <w:spacing w:line="240" w:lineRule="auto"/>
              <w:ind w:left="-120" w:firstLine="0"/>
              <w:jc w:val="right"/>
              <w:rPr>
                <w:sz w:val="20"/>
                <w:szCs w:val="20"/>
              </w:rPr>
            </w:pPr>
            <w:r w:rsidRPr="000C744C">
              <w:rPr>
                <w:sz w:val="20"/>
                <w:szCs w:val="20"/>
              </w:rPr>
              <w:t>1</w:t>
            </w:r>
            <w:r w:rsidR="00D634E3" w:rsidRPr="000C744C">
              <w:rPr>
                <w:sz w:val="20"/>
                <w:szCs w:val="20"/>
              </w:rPr>
              <w:t>2</w:t>
            </w:r>
            <w:r w:rsidRPr="000C744C">
              <w:rPr>
                <w:sz w:val="20"/>
                <w:szCs w:val="20"/>
              </w:rPr>
              <w:t>.</w:t>
            </w:r>
          </w:p>
        </w:tc>
        <w:tc>
          <w:tcPr>
            <w:tcW w:w="2410" w:type="dxa"/>
          </w:tcPr>
          <w:p w14:paraId="3E7D4A0E" w14:textId="0714433E" w:rsidR="00D859AB" w:rsidRPr="000C744C" w:rsidRDefault="00D859AB" w:rsidP="00D634E3">
            <w:pPr>
              <w:spacing w:line="240" w:lineRule="auto"/>
              <w:ind w:left="0" w:firstLine="0"/>
              <w:jc w:val="left"/>
              <w:rPr>
                <w:sz w:val="20"/>
                <w:szCs w:val="20"/>
              </w:rPr>
            </w:pPr>
            <w:r w:rsidRPr="000C744C">
              <w:rPr>
                <w:sz w:val="20"/>
                <w:szCs w:val="20"/>
              </w:rPr>
              <w:t>Możliwość pochylenia monitora</w:t>
            </w:r>
          </w:p>
        </w:tc>
        <w:tc>
          <w:tcPr>
            <w:tcW w:w="4961" w:type="dxa"/>
          </w:tcPr>
          <w:p w14:paraId="678EBDFF" w14:textId="72BFD935" w:rsidR="00D859AB" w:rsidRPr="000C744C" w:rsidRDefault="00D859AB" w:rsidP="00D634E3">
            <w:pPr>
              <w:spacing w:line="240" w:lineRule="auto"/>
              <w:ind w:firstLine="0"/>
              <w:jc w:val="left"/>
              <w:rPr>
                <w:sz w:val="20"/>
                <w:szCs w:val="20"/>
              </w:rPr>
            </w:pPr>
            <w:r w:rsidRPr="000C744C">
              <w:rPr>
                <w:sz w:val="20"/>
                <w:szCs w:val="20"/>
              </w:rPr>
              <w:t>Tak</w:t>
            </w:r>
          </w:p>
        </w:tc>
        <w:tc>
          <w:tcPr>
            <w:tcW w:w="2268" w:type="dxa"/>
          </w:tcPr>
          <w:p w14:paraId="6A1BC157" w14:textId="77777777" w:rsidR="00D859AB" w:rsidRPr="000C744C" w:rsidRDefault="00D859AB" w:rsidP="00D634E3">
            <w:pPr>
              <w:spacing w:line="240" w:lineRule="auto"/>
              <w:ind w:left="0" w:firstLine="0"/>
              <w:jc w:val="left"/>
              <w:rPr>
                <w:sz w:val="20"/>
                <w:szCs w:val="20"/>
              </w:rPr>
            </w:pPr>
            <w:r w:rsidRPr="000C744C">
              <w:rPr>
                <w:sz w:val="20"/>
                <w:szCs w:val="20"/>
              </w:rPr>
              <w:t>Tak/Nie (należy zaznaczyć)</w:t>
            </w:r>
          </w:p>
        </w:tc>
      </w:tr>
      <w:tr w:rsidR="000C744C" w:rsidRPr="000C744C" w14:paraId="1E82CAA2" w14:textId="77777777" w:rsidTr="005A2CBB">
        <w:tc>
          <w:tcPr>
            <w:tcW w:w="559" w:type="dxa"/>
          </w:tcPr>
          <w:p w14:paraId="6C275670" w14:textId="6C71308F" w:rsidR="00A8280A" w:rsidRPr="000C744C" w:rsidRDefault="00A8280A" w:rsidP="00D634E3">
            <w:pPr>
              <w:spacing w:line="240" w:lineRule="auto"/>
              <w:ind w:left="-120" w:firstLine="0"/>
              <w:jc w:val="right"/>
              <w:rPr>
                <w:sz w:val="20"/>
                <w:szCs w:val="20"/>
              </w:rPr>
            </w:pPr>
            <w:r w:rsidRPr="000C744C">
              <w:rPr>
                <w:sz w:val="20"/>
                <w:szCs w:val="20"/>
              </w:rPr>
              <w:t>13.</w:t>
            </w:r>
          </w:p>
        </w:tc>
        <w:tc>
          <w:tcPr>
            <w:tcW w:w="2410" w:type="dxa"/>
          </w:tcPr>
          <w:p w14:paraId="3C2BF26F" w14:textId="658505DB" w:rsidR="00A8280A" w:rsidRPr="000C744C" w:rsidRDefault="00A8280A" w:rsidP="00D634E3">
            <w:pPr>
              <w:spacing w:line="240" w:lineRule="auto"/>
              <w:ind w:left="0" w:firstLine="0"/>
              <w:jc w:val="left"/>
              <w:rPr>
                <w:sz w:val="20"/>
                <w:szCs w:val="20"/>
              </w:rPr>
            </w:pPr>
            <w:r w:rsidRPr="000C744C">
              <w:rPr>
                <w:sz w:val="20"/>
                <w:szCs w:val="20"/>
              </w:rPr>
              <w:t>Kontrast statyczny</w:t>
            </w:r>
          </w:p>
        </w:tc>
        <w:tc>
          <w:tcPr>
            <w:tcW w:w="4961" w:type="dxa"/>
          </w:tcPr>
          <w:p w14:paraId="7D006DF4" w14:textId="20360B4F" w:rsidR="00A8280A" w:rsidRPr="000C744C" w:rsidRDefault="00A8280A" w:rsidP="00D634E3">
            <w:pPr>
              <w:spacing w:line="240" w:lineRule="auto"/>
              <w:ind w:firstLine="0"/>
              <w:jc w:val="left"/>
              <w:rPr>
                <w:sz w:val="20"/>
                <w:szCs w:val="20"/>
              </w:rPr>
            </w:pPr>
            <w:r w:rsidRPr="000C744C">
              <w:rPr>
                <w:sz w:val="20"/>
                <w:szCs w:val="20"/>
              </w:rPr>
              <w:t>Minimum 1000:1</w:t>
            </w:r>
          </w:p>
        </w:tc>
        <w:tc>
          <w:tcPr>
            <w:tcW w:w="2268" w:type="dxa"/>
          </w:tcPr>
          <w:p w14:paraId="14871D7C" w14:textId="09B50009" w:rsidR="00A8280A" w:rsidRPr="000C744C" w:rsidRDefault="00A8280A" w:rsidP="00D634E3">
            <w:pPr>
              <w:spacing w:line="240" w:lineRule="auto"/>
              <w:ind w:left="0" w:firstLine="0"/>
              <w:jc w:val="left"/>
              <w:rPr>
                <w:sz w:val="20"/>
                <w:szCs w:val="20"/>
              </w:rPr>
            </w:pPr>
            <w:r w:rsidRPr="000C744C">
              <w:rPr>
                <w:sz w:val="20"/>
                <w:szCs w:val="20"/>
              </w:rPr>
              <w:t>Tak/Nie (należy zaznaczyć)</w:t>
            </w:r>
          </w:p>
        </w:tc>
      </w:tr>
      <w:tr w:rsidR="000C744C" w:rsidRPr="000C744C" w14:paraId="0048C2B5" w14:textId="77777777" w:rsidTr="000C744C">
        <w:trPr>
          <w:trHeight w:val="930"/>
        </w:trPr>
        <w:tc>
          <w:tcPr>
            <w:tcW w:w="559" w:type="dxa"/>
          </w:tcPr>
          <w:p w14:paraId="7171CBB3" w14:textId="6B7A1861" w:rsidR="00D859AB" w:rsidRPr="000C744C" w:rsidRDefault="00A8280A" w:rsidP="000C744C">
            <w:pPr>
              <w:spacing w:line="240" w:lineRule="auto"/>
              <w:ind w:left="-120" w:firstLine="0"/>
              <w:jc w:val="right"/>
              <w:rPr>
                <w:sz w:val="20"/>
                <w:szCs w:val="20"/>
              </w:rPr>
            </w:pPr>
            <w:r w:rsidRPr="000C744C">
              <w:rPr>
                <w:sz w:val="20"/>
                <w:szCs w:val="20"/>
              </w:rPr>
              <w:t>14.</w:t>
            </w:r>
          </w:p>
        </w:tc>
        <w:tc>
          <w:tcPr>
            <w:tcW w:w="2410" w:type="dxa"/>
          </w:tcPr>
          <w:p w14:paraId="35A09826" w14:textId="1218D9D0" w:rsidR="00D859AB" w:rsidRPr="000C744C" w:rsidRDefault="00A8280A" w:rsidP="000C744C">
            <w:pPr>
              <w:spacing w:line="240" w:lineRule="auto"/>
              <w:ind w:left="0" w:firstLine="0"/>
              <w:jc w:val="left"/>
              <w:rPr>
                <w:sz w:val="20"/>
                <w:szCs w:val="20"/>
              </w:rPr>
            </w:pPr>
            <w:r w:rsidRPr="000C744C">
              <w:rPr>
                <w:sz w:val="20"/>
                <w:szCs w:val="20"/>
              </w:rPr>
              <w:t>Złącza</w:t>
            </w:r>
          </w:p>
        </w:tc>
        <w:tc>
          <w:tcPr>
            <w:tcW w:w="4961" w:type="dxa"/>
          </w:tcPr>
          <w:p w14:paraId="6CF9C909" w14:textId="763D3B26" w:rsidR="00D859AB" w:rsidRPr="000C744C" w:rsidRDefault="00A8280A" w:rsidP="000C744C">
            <w:pPr>
              <w:spacing w:after="0" w:line="240" w:lineRule="auto"/>
              <w:ind w:firstLine="0"/>
              <w:jc w:val="left"/>
              <w:rPr>
                <w:sz w:val="20"/>
                <w:szCs w:val="20"/>
              </w:rPr>
            </w:pPr>
            <w:r w:rsidRPr="000C744C">
              <w:rPr>
                <w:sz w:val="20"/>
                <w:szCs w:val="20"/>
              </w:rPr>
              <w:t>Minimum:</w:t>
            </w:r>
            <w:r w:rsidRPr="000C744C">
              <w:rPr>
                <w:sz w:val="20"/>
                <w:szCs w:val="20"/>
              </w:rPr>
              <w:br/>
              <w:t>HDMI – 1 szt.</w:t>
            </w:r>
            <w:r w:rsidRPr="000C744C">
              <w:rPr>
                <w:sz w:val="20"/>
                <w:szCs w:val="20"/>
              </w:rPr>
              <w:br/>
            </w:r>
            <w:proofErr w:type="spellStart"/>
            <w:r w:rsidRPr="000C744C">
              <w:rPr>
                <w:sz w:val="20"/>
                <w:szCs w:val="20"/>
              </w:rPr>
              <w:t>DisplayPort</w:t>
            </w:r>
            <w:proofErr w:type="spellEnd"/>
            <w:r w:rsidRPr="000C744C">
              <w:rPr>
                <w:sz w:val="20"/>
                <w:szCs w:val="20"/>
              </w:rPr>
              <w:t xml:space="preserve"> - 1 szt.</w:t>
            </w:r>
            <w:r w:rsidRPr="000C744C">
              <w:rPr>
                <w:sz w:val="20"/>
                <w:szCs w:val="20"/>
              </w:rPr>
              <w:br/>
              <w:t xml:space="preserve">Wyjście audio - 1 szt. </w:t>
            </w:r>
          </w:p>
        </w:tc>
        <w:tc>
          <w:tcPr>
            <w:tcW w:w="2268" w:type="dxa"/>
          </w:tcPr>
          <w:p w14:paraId="45A2594D" w14:textId="075F197E" w:rsidR="00D859AB" w:rsidRPr="000C744C" w:rsidRDefault="001757BB" w:rsidP="000C744C">
            <w:pPr>
              <w:spacing w:line="240" w:lineRule="auto"/>
              <w:ind w:left="0" w:firstLine="0"/>
              <w:jc w:val="left"/>
              <w:rPr>
                <w:sz w:val="20"/>
                <w:szCs w:val="20"/>
              </w:rPr>
            </w:pPr>
            <w:r w:rsidRPr="000C744C">
              <w:rPr>
                <w:sz w:val="20"/>
                <w:szCs w:val="20"/>
              </w:rPr>
              <w:t>Tak/Nie (należy zaznaczyć)</w:t>
            </w:r>
          </w:p>
        </w:tc>
      </w:tr>
      <w:tr w:rsidR="000C744C" w:rsidRPr="000C744C" w14:paraId="32CB31D0" w14:textId="77777777" w:rsidTr="000C744C">
        <w:trPr>
          <w:trHeight w:val="930"/>
        </w:trPr>
        <w:tc>
          <w:tcPr>
            <w:tcW w:w="559" w:type="dxa"/>
          </w:tcPr>
          <w:p w14:paraId="25A1B92A" w14:textId="324DFBB9" w:rsidR="000C744C" w:rsidRPr="000C744C" w:rsidRDefault="000C744C" w:rsidP="000C744C">
            <w:pPr>
              <w:spacing w:line="240" w:lineRule="auto"/>
              <w:ind w:left="-120" w:firstLine="0"/>
              <w:jc w:val="right"/>
              <w:rPr>
                <w:sz w:val="20"/>
                <w:szCs w:val="20"/>
              </w:rPr>
            </w:pPr>
            <w:r w:rsidRPr="000C744C">
              <w:rPr>
                <w:noProof/>
                <w:sz w:val="20"/>
                <w:szCs w:val="20"/>
              </w:rPr>
              <w:t>15.</w:t>
            </w:r>
          </w:p>
        </w:tc>
        <w:tc>
          <w:tcPr>
            <w:tcW w:w="2410" w:type="dxa"/>
          </w:tcPr>
          <w:p w14:paraId="4849529B" w14:textId="76AE951A" w:rsidR="000C744C" w:rsidRPr="000C744C" w:rsidRDefault="000C744C" w:rsidP="000C744C">
            <w:pPr>
              <w:spacing w:line="240" w:lineRule="auto"/>
              <w:ind w:left="0" w:firstLine="0"/>
              <w:jc w:val="left"/>
              <w:rPr>
                <w:sz w:val="20"/>
                <w:szCs w:val="20"/>
              </w:rPr>
            </w:pPr>
            <w:r w:rsidRPr="000C744C">
              <w:rPr>
                <w:noProof/>
                <w:sz w:val="20"/>
                <w:szCs w:val="20"/>
              </w:rPr>
              <w:t>Warunki gwarancji</w:t>
            </w:r>
          </w:p>
        </w:tc>
        <w:tc>
          <w:tcPr>
            <w:tcW w:w="4961" w:type="dxa"/>
          </w:tcPr>
          <w:p w14:paraId="229AEF92" w14:textId="77777777" w:rsidR="000C744C" w:rsidRPr="000C744C" w:rsidRDefault="000C744C" w:rsidP="000C744C">
            <w:pPr>
              <w:spacing w:after="0" w:line="240" w:lineRule="auto"/>
              <w:ind w:left="201" w:hanging="201"/>
              <w:jc w:val="left"/>
              <w:rPr>
                <w:noProof/>
                <w:sz w:val="20"/>
                <w:szCs w:val="20"/>
              </w:rPr>
            </w:pPr>
            <w:r w:rsidRPr="000C744C">
              <w:rPr>
                <w:noProof/>
                <w:sz w:val="20"/>
                <w:szCs w:val="20"/>
              </w:rPr>
              <w:t>1.</w:t>
            </w:r>
            <w:r w:rsidRPr="000C744C">
              <w:rPr>
                <w:noProof/>
                <w:sz w:val="20"/>
                <w:szCs w:val="20"/>
              </w:rPr>
              <w:tab/>
              <w:t xml:space="preserve">Minimum 24-miesięczna gwarancja producenta świadczona na miejscu u Zamawiającego, czas reakcji w ramach gwarancji: 4 dni robocze od momentu zgłoszenia. W przypadku braku możliwości naprawy na miejscu, odbiór uszkodzonego i dostarczenie naprawionego sprzętu własnym transportem i na własny koszt. </w:t>
            </w:r>
          </w:p>
          <w:p w14:paraId="2CE587E3" w14:textId="77777777" w:rsidR="000C744C" w:rsidRPr="000C744C" w:rsidRDefault="000C744C" w:rsidP="000C744C">
            <w:pPr>
              <w:spacing w:after="0" w:line="240" w:lineRule="auto"/>
              <w:ind w:left="201" w:hanging="201"/>
              <w:jc w:val="left"/>
              <w:rPr>
                <w:noProof/>
                <w:sz w:val="20"/>
                <w:szCs w:val="20"/>
              </w:rPr>
            </w:pPr>
            <w:r w:rsidRPr="000C744C">
              <w:rPr>
                <w:noProof/>
                <w:sz w:val="20"/>
                <w:szCs w:val="20"/>
              </w:rPr>
              <w:t>2.</w:t>
            </w:r>
            <w:r w:rsidRPr="000C744C">
              <w:rPr>
                <w:noProof/>
                <w:sz w:val="20"/>
                <w:szCs w:val="20"/>
              </w:rPr>
              <w:tab/>
              <w:t>Czas realizacji gwarancji nie może przekroczyć 30 dni od dnia odbioru sprzętu od Zamawiającego. W sytuacji przekroczenia tego terminu Wykonawca zobowiązany jest bezwzględnie poinformować Zamawiającego o przyczynie i ostatecznym terminie realizacji, a jeżeli termin naprawy przekroczy kolejne 60 dni, do wymiany sprzętu na nowy, o nie gorszych parametrach.</w:t>
            </w:r>
          </w:p>
          <w:p w14:paraId="7C9ACCC1" w14:textId="77777777" w:rsidR="000C744C" w:rsidRPr="000C744C" w:rsidRDefault="000C744C" w:rsidP="000C744C">
            <w:pPr>
              <w:spacing w:after="0" w:line="240" w:lineRule="auto"/>
              <w:ind w:left="201" w:hanging="201"/>
              <w:jc w:val="left"/>
              <w:rPr>
                <w:noProof/>
                <w:sz w:val="20"/>
                <w:szCs w:val="20"/>
              </w:rPr>
            </w:pPr>
            <w:r w:rsidRPr="000C744C">
              <w:rPr>
                <w:noProof/>
                <w:sz w:val="20"/>
                <w:szCs w:val="20"/>
              </w:rPr>
              <w:t>3.</w:t>
            </w:r>
            <w:r w:rsidRPr="000C744C">
              <w:rPr>
                <w:noProof/>
                <w:sz w:val="20"/>
                <w:szCs w:val="20"/>
              </w:rPr>
              <w:tab/>
              <w:t>Wszystkie naprawy gwarancyjne muszą być ewidencjonowane i zawierać co najmniej: nr seryjny komputera, datę odebrania do serwisu i zwrotu do Zamawiającego, opis rodzaju uszkodzenia/awarii, wymienione elementy i podzespoły, ewentualna przyczyna odmowy realizacji gwarancji. Informacja zbiorcza będzie przekazywana Zamawiającemu co najmniej raz na kwartał przez cały okres trwania gwarancji.</w:t>
            </w:r>
          </w:p>
          <w:p w14:paraId="59ADF848" w14:textId="77777777" w:rsidR="000C744C" w:rsidRPr="000C744C" w:rsidRDefault="000C744C" w:rsidP="000C744C">
            <w:pPr>
              <w:spacing w:after="0" w:line="240" w:lineRule="auto"/>
              <w:ind w:left="201" w:hanging="201"/>
              <w:jc w:val="left"/>
              <w:rPr>
                <w:noProof/>
                <w:sz w:val="20"/>
                <w:szCs w:val="20"/>
              </w:rPr>
            </w:pPr>
            <w:r w:rsidRPr="000C744C">
              <w:rPr>
                <w:noProof/>
                <w:sz w:val="20"/>
                <w:szCs w:val="20"/>
              </w:rPr>
              <w:t>4.</w:t>
            </w:r>
            <w:r w:rsidRPr="000C744C">
              <w:rPr>
                <w:noProof/>
                <w:sz w:val="20"/>
                <w:szCs w:val="20"/>
              </w:rPr>
              <w:tab/>
              <w:t>Wykonawca udostępni Zamawiającemu numer telefonu oraz adres poczty elektronicznej, na które będą zgłaszane i przyjmowane zgłoszenia serwisowe.</w:t>
            </w:r>
          </w:p>
          <w:p w14:paraId="021AB8DA" w14:textId="3A540C2C" w:rsidR="000C744C" w:rsidRPr="000C744C" w:rsidRDefault="000C744C" w:rsidP="000C744C">
            <w:pPr>
              <w:spacing w:after="0" w:line="240" w:lineRule="auto"/>
              <w:ind w:left="201" w:hanging="201"/>
              <w:jc w:val="left"/>
              <w:rPr>
                <w:noProof/>
                <w:sz w:val="20"/>
                <w:szCs w:val="20"/>
              </w:rPr>
            </w:pPr>
            <w:r w:rsidRPr="000C744C">
              <w:rPr>
                <w:noProof/>
                <w:sz w:val="20"/>
                <w:szCs w:val="20"/>
              </w:rPr>
              <w:t>5.</w:t>
            </w:r>
            <w:r w:rsidRPr="000C744C">
              <w:rPr>
                <w:noProof/>
                <w:sz w:val="20"/>
                <w:szCs w:val="20"/>
              </w:rPr>
              <w:tab/>
              <w:t>Oferowany okres i poziom gwarancji musi wynikać bezpośrednio z numeru seryjnego komputera i być weryfikowalny na stronie producenta sprzętu przez cały okres gwarancyjny.</w:t>
            </w:r>
          </w:p>
          <w:p w14:paraId="3FF2CFB0" w14:textId="6E19CA54" w:rsidR="000C744C" w:rsidRPr="000C744C" w:rsidRDefault="000C744C" w:rsidP="000C744C">
            <w:pPr>
              <w:spacing w:after="0" w:line="240" w:lineRule="auto"/>
              <w:ind w:left="177" w:hanging="177"/>
              <w:jc w:val="left"/>
              <w:rPr>
                <w:sz w:val="20"/>
                <w:szCs w:val="20"/>
              </w:rPr>
            </w:pPr>
            <w:r w:rsidRPr="000C744C">
              <w:rPr>
                <w:noProof/>
                <w:sz w:val="20"/>
                <w:szCs w:val="20"/>
              </w:rPr>
              <w:t xml:space="preserve">6.  Serwis gwarancyjny musi być realizowany przez Producenta, Autoryzowanego Partnera Serwisu </w:t>
            </w:r>
            <w:r w:rsidRPr="000C744C">
              <w:rPr>
                <w:noProof/>
                <w:sz w:val="20"/>
                <w:szCs w:val="20"/>
              </w:rPr>
              <w:lastRenderedPageBreak/>
              <w:t>Producenta, lub firmę posiadającą autoryzację serwisową Producenta.</w:t>
            </w:r>
          </w:p>
        </w:tc>
        <w:tc>
          <w:tcPr>
            <w:tcW w:w="2268" w:type="dxa"/>
          </w:tcPr>
          <w:p w14:paraId="60510BAE" w14:textId="77777777" w:rsidR="000C744C" w:rsidRPr="000C744C" w:rsidRDefault="000C744C" w:rsidP="000C744C">
            <w:pPr>
              <w:spacing w:line="240" w:lineRule="auto"/>
              <w:ind w:left="0" w:firstLine="0"/>
              <w:jc w:val="left"/>
              <w:rPr>
                <w:noProof/>
                <w:sz w:val="20"/>
                <w:szCs w:val="20"/>
              </w:rPr>
            </w:pPr>
            <w:r w:rsidRPr="000C744C">
              <w:rPr>
                <w:noProof/>
                <w:sz w:val="20"/>
                <w:szCs w:val="20"/>
              </w:rPr>
              <w:lastRenderedPageBreak/>
              <w:t>Gwarancja udzielona przez Wykonawcę zgodna z formularzem ofertowym:</w:t>
            </w:r>
          </w:p>
          <w:p w14:paraId="203A0E12" w14:textId="77777777" w:rsidR="000C744C" w:rsidRPr="000C744C" w:rsidRDefault="000C744C" w:rsidP="000C744C">
            <w:pPr>
              <w:spacing w:line="240" w:lineRule="auto"/>
              <w:ind w:left="0" w:firstLine="0"/>
              <w:jc w:val="left"/>
              <w:rPr>
                <w:noProof/>
                <w:sz w:val="20"/>
                <w:szCs w:val="20"/>
              </w:rPr>
            </w:pPr>
            <w:r w:rsidRPr="000C744C">
              <w:rPr>
                <w:noProof/>
                <w:sz w:val="20"/>
                <w:szCs w:val="20"/>
              </w:rPr>
              <w:t>__________ (należy uzupełnić: 24 m-ce, 36 m-cy, 48 m-cy)</w:t>
            </w:r>
          </w:p>
          <w:p w14:paraId="6E3A85AE" w14:textId="77777777" w:rsidR="000C744C" w:rsidRPr="000C744C" w:rsidRDefault="000C744C" w:rsidP="000C744C">
            <w:pPr>
              <w:spacing w:after="0" w:line="240" w:lineRule="auto"/>
              <w:ind w:left="0" w:firstLine="0"/>
              <w:jc w:val="left"/>
              <w:rPr>
                <w:noProof/>
                <w:sz w:val="20"/>
                <w:szCs w:val="20"/>
              </w:rPr>
            </w:pPr>
          </w:p>
          <w:p w14:paraId="56274671" w14:textId="77777777" w:rsidR="000C744C" w:rsidRPr="000C744C" w:rsidRDefault="000C744C" w:rsidP="000C744C">
            <w:pPr>
              <w:spacing w:after="0" w:line="240" w:lineRule="auto"/>
              <w:ind w:left="0" w:firstLine="0"/>
              <w:jc w:val="left"/>
              <w:rPr>
                <w:noProof/>
                <w:sz w:val="20"/>
                <w:szCs w:val="20"/>
              </w:rPr>
            </w:pPr>
            <w:r w:rsidRPr="000C744C">
              <w:rPr>
                <w:noProof/>
                <w:sz w:val="20"/>
                <w:szCs w:val="20"/>
              </w:rPr>
              <w:t>Warunki gwarancji:</w:t>
            </w:r>
          </w:p>
          <w:p w14:paraId="3BC63BFC" w14:textId="77777777" w:rsidR="000C744C" w:rsidRPr="000C744C" w:rsidRDefault="000C744C" w:rsidP="000C744C">
            <w:pPr>
              <w:spacing w:after="0" w:line="240" w:lineRule="auto"/>
              <w:ind w:left="0" w:firstLine="0"/>
              <w:jc w:val="left"/>
              <w:rPr>
                <w:noProof/>
                <w:sz w:val="20"/>
                <w:szCs w:val="20"/>
              </w:rPr>
            </w:pPr>
            <w:r w:rsidRPr="000C744C">
              <w:rPr>
                <w:noProof/>
                <w:sz w:val="20"/>
                <w:szCs w:val="20"/>
              </w:rPr>
              <w:t>Tak/Nie</w:t>
            </w:r>
          </w:p>
          <w:p w14:paraId="6116626F" w14:textId="3EF811B5" w:rsidR="000C744C" w:rsidRPr="000C744C" w:rsidRDefault="000C744C" w:rsidP="000C744C">
            <w:pPr>
              <w:spacing w:after="0" w:line="240" w:lineRule="auto"/>
              <w:ind w:left="0" w:firstLine="0"/>
              <w:jc w:val="left"/>
              <w:rPr>
                <w:sz w:val="20"/>
                <w:szCs w:val="20"/>
              </w:rPr>
            </w:pPr>
            <w:r w:rsidRPr="000C744C">
              <w:rPr>
                <w:noProof/>
                <w:sz w:val="20"/>
                <w:szCs w:val="20"/>
              </w:rPr>
              <w:t>(należy zaznaczyć)</w:t>
            </w:r>
          </w:p>
        </w:tc>
      </w:tr>
    </w:tbl>
    <w:p w14:paraId="6DDE591D" w14:textId="0541D79D" w:rsidR="00822C02" w:rsidRPr="000C744C" w:rsidRDefault="00822C02" w:rsidP="001757BB">
      <w:pPr>
        <w:ind w:left="0" w:firstLine="0"/>
        <w:rPr>
          <w:sz w:val="20"/>
          <w:szCs w:val="20"/>
          <w:lang w:eastAsia="pl-PL"/>
        </w:rPr>
      </w:pPr>
    </w:p>
    <w:p w14:paraId="17331D06" w14:textId="7CDBD020" w:rsidR="00F70000" w:rsidRPr="000C744C" w:rsidRDefault="00F70000" w:rsidP="001757BB">
      <w:pPr>
        <w:pStyle w:val="Nagwek3"/>
        <w:numPr>
          <w:ilvl w:val="0"/>
          <w:numId w:val="0"/>
        </w:numPr>
        <w:spacing w:before="0" w:after="0"/>
        <w:rPr>
          <w:sz w:val="24"/>
          <w:szCs w:val="24"/>
        </w:rPr>
      </w:pPr>
      <w:r w:rsidRPr="000C744C">
        <w:rPr>
          <w:sz w:val="24"/>
          <w:szCs w:val="24"/>
        </w:rPr>
        <w:t>3. Część Nr 3</w:t>
      </w:r>
    </w:p>
    <w:p w14:paraId="09D22E36" w14:textId="0BF393D3" w:rsidR="00F70000" w:rsidRPr="000C744C" w:rsidRDefault="00F70000" w:rsidP="00F70000">
      <w:pPr>
        <w:pStyle w:val="Nagwek3"/>
        <w:numPr>
          <w:ilvl w:val="0"/>
          <w:numId w:val="0"/>
        </w:numPr>
        <w:spacing w:before="0" w:after="0"/>
        <w:rPr>
          <w:sz w:val="24"/>
          <w:szCs w:val="24"/>
        </w:rPr>
      </w:pPr>
      <w:r w:rsidRPr="000C744C">
        <w:rPr>
          <w:sz w:val="24"/>
          <w:szCs w:val="24"/>
        </w:rPr>
        <w:t xml:space="preserve">1) Komputer </w:t>
      </w:r>
      <w:proofErr w:type="spellStart"/>
      <w:r w:rsidRPr="000C744C">
        <w:rPr>
          <w:sz w:val="24"/>
          <w:szCs w:val="24"/>
        </w:rPr>
        <w:t>AiO</w:t>
      </w:r>
      <w:proofErr w:type="spellEnd"/>
      <w:r w:rsidRPr="000C744C">
        <w:rPr>
          <w:sz w:val="24"/>
          <w:szCs w:val="24"/>
        </w:rPr>
        <w:t xml:space="preserve"> - 5 szt.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09"/>
        <w:gridCol w:w="4962"/>
        <w:gridCol w:w="2268"/>
      </w:tblGrid>
      <w:tr w:rsidR="000C744C" w:rsidRPr="000C744C" w14:paraId="3635BC04" w14:textId="77777777" w:rsidTr="002E6822">
        <w:tc>
          <w:tcPr>
            <w:tcW w:w="568" w:type="dxa"/>
          </w:tcPr>
          <w:p w14:paraId="5F4371CE" w14:textId="77777777" w:rsidR="00F70000" w:rsidRPr="000C744C" w:rsidRDefault="00F70000" w:rsidP="002E6822">
            <w:pPr>
              <w:spacing w:line="240" w:lineRule="auto"/>
              <w:ind w:left="0" w:firstLine="0"/>
              <w:jc w:val="right"/>
              <w:rPr>
                <w:b/>
                <w:bCs/>
                <w:noProof/>
                <w:sz w:val="20"/>
                <w:szCs w:val="20"/>
              </w:rPr>
            </w:pPr>
            <w:r w:rsidRPr="000C744C">
              <w:rPr>
                <w:b/>
                <w:bCs/>
                <w:noProof/>
                <w:sz w:val="20"/>
                <w:szCs w:val="20"/>
              </w:rPr>
              <w:t>Lp.</w:t>
            </w:r>
          </w:p>
        </w:tc>
        <w:tc>
          <w:tcPr>
            <w:tcW w:w="2409" w:type="dxa"/>
          </w:tcPr>
          <w:p w14:paraId="3971E1C6" w14:textId="77777777" w:rsidR="00F70000" w:rsidRPr="000C744C" w:rsidRDefault="00F70000" w:rsidP="002E6822">
            <w:pPr>
              <w:spacing w:line="240" w:lineRule="auto"/>
              <w:ind w:left="0" w:firstLine="0"/>
              <w:jc w:val="center"/>
              <w:rPr>
                <w:b/>
                <w:bCs/>
                <w:noProof/>
                <w:sz w:val="20"/>
                <w:szCs w:val="20"/>
              </w:rPr>
            </w:pPr>
            <w:r w:rsidRPr="000C744C">
              <w:rPr>
                <w:b/>
                <w:bCs/>
                <w:noProof/>
                <w:sz w:val="20"/>
                <w:szCs w:val="20"/>
              </w:rPr>
              <w:t>Atrybut</w:t>
            </w:r>
          </w:p>
        </w:tc>
        <w:tc>
          <w:tcPr>
            <w:tcW w:w="4962" w:type="dxa"/>
          </w:tcPr>
          <w:p w14:paraId="60EF3F05" w14:textId="77777777" w:rsidR="00F70000" w:rsidRPr="000C744C" w:rsidRDefault="00F70000" w:rsidP="002E6822">
            <w:pPr>
              <w:spacing w:line="240" w:lineRule="auto"/>
              <w:ind w:left="0" w:firstLine="0"/>
              <w:jc w:val="center"/>
              <w:rPr>
                <w:rStyle w:val="StylaciskiTimesNewRoman10pt"/>
                <w:b/>
                <w:bCs/>
              </w:rPr>
            </w:pPr>
            <w:r w:rsidRPr="000C744C">
              <w:rPr>
                <w:b/>
                <w:bCs/>
                <w:sz w:val="20"/>
                <w:szCs w:val="20"/>
              </w:rPr>
              <w:t>Wymagane parametry</w:t>
            </w:r>
          </w:p>
        </w:tc>
        <w:tc>
          <w:tcPr>
            <w:tcW w:w="2268" w:type="dxa"/>
          </w:tcPr>
          <w:p w14:paraId="555197B4" w14:textId="77777777" w:rsidR="00F70000" w:rsidRPr="000C744C" w:rsidRDefault="00F70000" w:rsidP="002E6822">
            <w:pPr>
              <w:spacing w:line="240" w:lineRule="auto"/>
              <w:ind w:left="0" w:firstLine="0"/>
              <w:jc w:val="center"/>
              <w:rPr>
                <w:b/>
                <w:bCs/>
                <w:noProof/>
                <w:sz w:val="20"/>
                <w:szCs w:val="20"/>
              </w:rPr>
            </w:pPr>
            <w:r w:rsidRPr="000C744C">
              <w:rPr>
                <w:b/>
                <w:bCs/>
                <w:sz w:val="20"/>
                <w:szCs w:val="20"/>
              </w:rPr>
              <w:t>Parametry oferowanego sprzętu</w:t>
            </w:r>
          </w:p>
        </w:tc>
      </w:tr>
      <w:tr w:rsidR="000C744C" w:rsidRPr="000C744C" w14:paraId="178B66F6" w14:textId="77777777" w:rsidTr="002E6822">
        <w:tc>
          <w:tcPr>
            <w:tcW w:w="568" w:type="dxa"/>
          </w:tcPr>
          <w:p w14:paraId="467AC74F" w14:textId="77777777" w:rsidR="00F70000" w:rsidRPr="000C744C" w:rsidRDefault="00F70000" w:rsidP="002E6822">
            <w:pPr>
              <w:spacing w:line="240" w:lineRule="auto"/>
              <w:ind w:left="0" w:firstLine="0"/>
              <w:jc w:val="right"/>
              <w:rPr>
                <w:noProof/>
                <w:sz w:val="20"/>
                <w:szCs w:val="20"/>
              </w:rPr>
            </w:pPr>
            <w:r w:rsidRPr="000C744C">
              <w:rPr>
                <w:noProof/>
                <w:sz w:val="20"/>
                <w:szCs w:val="20"/>
              </w:rPr>
              <w:t>1.</w:t>
            </w:r>
          </w:p>
        </w:tc>
        <w:tc>
          <w:tcPr>
            <w:tcW w:w="2409" w:type="dxa"/>
          </w:tcPr>
          <w:p w14:paraId="6F3D0414" w14:textId="77777777" w:rsidR="00F70000" w:rsidRPr="000C744C" w:rsidRDefault="00F70000" w:rsidP="002E6822">
            <w:pPr>
              <w:spacing w:line="240" w:lineRule="auto"/>
              <w:ind w:left="0" w:firstLine="0"/>
              <w:jc w:val="left"/>
              <w:rPr>
                <w:noProof/>
                <w:sz w:val="20"/>
                <w:szCs w:val="20"/>
              </w:rPr>
            </w:pPr>
            <w:r w:rsidRPr="000C744C">
              <w:rPr>
                <w:sz w:val="20"/>
                <w:szCs w:val="20"/>
              </w:rPr>
              <w:t>Rodzaj urządzenia</w:t>
            </w:r>
          </w:p>
        </w:tc>
        <w:tc>
          <w:tcPr>
            <w:tcW w:w="4962" w:type="dxa"/>
          </w:tcPr>
          <w:p w14:paraId="12D26011" w14:textId="77777777" w:rsidR="00F70000" w:rsidRPr="000C744C" w:rsidRDefault="00F70000" w:rsidP="002E6822">
            <w:pPr>
              <w:spacing w:line="240" w:lineRule="auto"/>
              <w:ind w:left="0" w:firstLine="0"/>
              <w:jc w:val="left"/>
              <w:rPr>
                <w:sz w:val="20"/>
                <w:szCs w:val="20"/>
              </w:rPr>
            </w:pPr>
            <w:r w:rsidRPr="000C744C">
              <w:rPr>
                <w:sz w:val="20"/>
                <w:szCs w:val="20"/>
              </w:rPr>
              <w:t xml:space="preserve">Komputer typu </w:t>
            </w:r>
            <w:proofErr w:type="spellStart"/>
            <w:r w:rsidRPr="000C744C">
              <w:rPr>
                <w:sz w:val="20"/>
                <w:szCs w:val="20"/>
              </w:rPr>
              <w:t>AiO</w:t>
            </w:r>
            <w:proofErr w:type="spellEnd"/>
          </w:p>
          <w:p w14:paraId="2BBC15C3" w14:textId="77777777" w:rsidR="00F70000" w:rsidRPr="000C744C" w:rsidRDefault="00F70000" w:rsidP="002E6822">
            <w:pPr>
              <w:spacing w:line="240" w:lineRule="auto"/>
              <w:ind w:left="0" w:firstLine="0"/>
              <w:jc w:val="left"/>
              <w:rPr>
                <w:sz w:val="20"/>
                <w:szCs w:val="20"/>
              </w:rPr>
            </w:pPr>
            <w:r w:rsidRPr="000C744C">
              <w:rPr>
                <w:sz w:val="20"/>
                <w:szCs w:val="20"/>
              </w:rPr>
              <w:t xml:space="preserve">Komputer będzie wykorzystywany do prac biurowych, </w:t>
            </w:r>
          </w:p>
          <w:p w14:paraId="699BAC69" w14:textId="77777777" w:rsidR="00F70000" w:rsidRPr="000C744C" w:rsidRDefault="00F70000" w:rsidP="002E6822">
            <w:pPr>
              <w:spacing w:line="240" w:lineRule="auto"/>
              <w:ind w:left="0" w:firstLine="0"/>
              <w:jc w:val="left"/>
              <w:rPr>
                <w:noProof/>
                <w:sz w:val="20"/>
                <w:szCs w:val="20"/>
              </w:rPr>
            </w:pPr>
            <w:r w:rsidRPr="000C744C">
              <w:rPr>
                <w:sz w:val="20"/>
                <w:szCs w:val="20"/>
              </w:rPr>
              <w:t xml:space="preserve">tj. tworzenie plików tekstowych, prezentacji multimedialnych, korzystanie z zasobów </w:t>
            </w:r>
            <w:proofErr w:type="spellStart"/>
            <w:r w:rsidRPr="000C744C">
              <w:rPr>
                <w:sz w:val="20"/>
                <w:szCs w:val="20"/>
              </w:rPr>
              <w:t>internetu</w:t>
            </w:r>
            <w:proofErr w:type="spellEnd"/>
            <w:r w:rsidRPr="000C744C">
              <w:rPr>
                <w:sz w:val="20"/>
                <w:szCs w:val="20"/>
              </w:rPr>
              <w:t xml:space="preserve"> i poczty elektronicznej</w:t>
            </w:r>
          </w:p>
        </w:tc>
        <w:tc>
          <w:tcPr>
            <w:tcW w:w="2268" w:type="dxa"/>
          </w:tcPr>
          <w:p w14:paraId="1432186E" w14:textId="77777777" w:rsidR="00F70000" w:rsidRPr="000C744C" w:rsidRDefault="00F70000" w:rsidP="002E6822">
            <w:pPr>
              <w:spacing w:line="240" w:lineRule="auto"/>
              <w:ind w:left="-78" w:firstLine="0"/>
              <w:jc w:val="left"/>
              <w:rPr>
                <w:sz w:val="20"/>
                <w:szCs w:val="20"/>
              </w:rPr>
            </w:pPr>
            <w:r w:rsidRPr="000C744C">
              <w:rPr>
                <w:sz w:val="20"/>
                <w:szCs w:val="20"/>
              </w:rPr>
              <w:t>Producent:_________ (należy uzupełnić)</w:t>
            </w:r>
          </w:p>
          <w:p w14:paraId="60DFF718" w14:textId="77777777" w:rsidR="00F70000" w:rsidRPr="000C744C" w:rsidRDefault="00F70000" w:rsidP="002E6822">
            <w:pPr>
              <w:spacing w:line="240" w:lineRule="auto"/>
              <w:ind w:left="-78" w:firstLine="0"/>
              <w:jc w:val="left"/>
              <w:rPr>
                <w:sz w:val="20"/>
                <w:szCs w:val="20"/>
              </w:rPr>
            </w:pPr>
            <w:r w:rsidRPr="000C744C">
              <w:rPr>
                <w:sz w:val="20"/>
                <w:szCs w:val="20"/>
              </w:rPr>
              <w:t>Model:____________ (należy uzupełnić)</w:t>
            </w:r>
          </w:p>
          <w:p w14:paraId="0B174A55" w14:textId="77777777" w:rsidR="00F70000" w:rsidRPr="000C744C" w:rsidRDefault="00F70000" w:rsidP="002E6822">
            <w:pPr>
              <w:spacing w:line="240" w:lineRule="auto"/>
              <w:ind w:left="-78" w:firstLine="0"/>
              <w:jc w:val="left"/>
              <w:rPr>
                <w:sz w:val="20"/>
                <w:szCs w:val="20"/>
              </w:rPr>
            </w:pPr>
            <w:r w:rsidRPr="000C744C">
              <w:rPr>
                <w:sz w:val="20"/>
                <w:szCs w:val="20"/>
              </w:rPr>
              <w:t>Inne oznaczenia jednoznacznie identyfikujące oferowany produkt: ____________ (należy uzupełnić)</w:t>
            </w:r>
          </w:p>
        </w:tc>
      </w:tr>
      <w:tr w:rsidR="000C744C" w:rsidRPr="000C744C" w14:paraId="4FDDE5C0" w14:textId="77777777" w:rsidTr="002E6822">
        <w:tc>
          <w:tcPr>
            <w:tcW w:w="568" w:type="dxa"/>
          </w:tcPr>
          <w:p w14:paraId="59F9BB2A" w14:textId="77777777" w:rsidR="00F70000" w:rsidRPr="000C744C" w:rsidRDefault="00F70000" w:rsidP="002E6822">
            <w:pPr>
              <w:spacing w:line="240" w:lineRule="auto"/>
              <w:ind w:left="0" w:firstLine="0"/>
              <w:jc w:val="right"/>
              <w:rPr>
                <w:noProof/>
                <w:sz w:val="20"/>
                <w:szCs w:val="20"/>
              </w:rPr>
            </w:pPr>
            <w:r w:rsidRPr="000C744C">
              <w:rPr>
                <w:noProof/>
                <w:sz w:val="20"/>
                <w:szCs w:val="20"/>
              </w:rPr>
              <w:t>2.</w:t>
            </w:r>
          </w:p>
        </w:tc>
        <w:tc>
          <w:tcPr>
            <w:tcW w:w="2409" w:type="dxa"/>
          </w:tcPr>
          <w:p w14:paraId="5C8E2541" w14:textId="77777777" w:rsidR="00F70000" w:rsidRPr="000C744C" w:rsidRDefault="00F70000" w:rsidP="002E6822">
            <w:pPr>
              <w:spacing w:line="240" w:lineRule="auto"/>
              <w:ind w:left="0" w:firstLine="0"/>
              <w:jc w:val="left"/>
              <w:rPr>
                <w:noProof/>
                <w:sz w:val="20"/>
                <w:szCs w:val="20"/>
              </w:rPr>
            </w:pPr>
            <w:r w:rsidRPr="000C744C">
              <w:rPr>
                <w:sz w:val="20"/>
                <w:szCs w:val="20"/>
              </w:rPr>
              <w:t>Wydajność obliczeniowa procesora</w:t>
            </w:r>
          </w:p>
        </w:tc>
        <w:tc>
          <w:tcPr>
            <w:tcW w:w="4962" w:type="dxa"/>
          </w:tcPr>
          <w:p w14:paraId="2B3019C1" w14:textId="63B35314" w:rsidR="00980E06" w:rsidRPr="000C744C" w:rsidRDefault="00F70000" w:rsidP="00980E06">
            <w:pPr>
              <w:spacing w:line="240" w:lineRule="auto"/>
              <w:ind w:left="0" w:firstLine="0"/>
              <w:jc w:val="left"/>
              <w:rPr>
                <w:noProof/>
                <w:sz w:val="20"/>
                <w:szCs w:val="20"/>
              </w:rPr>
            </w:pPr>
            <w:r w:rsidRPr="000C744C">
              <w:rPr>
                <w:noProof/>
                <w:sz w:val="20"/>
                <w:szCs w:val="20"/>
              </w:rPr>
              <w:t xml:space="preserve">Procesor z wydajnością o wyniku minimum 11000 punktów w teście Passmark CPU Mark </w:t>
            </w:r>
            <w:r w:rsidR="00980E06" w:rsidRPr="000C744C">
              <w:rPr>
                <w:noProof/>
                <w:sz w:val="20"/>
                <w:szCs w:val="20"/>
              </w:rPr>
              <w:t xml:space="preserve">zgodnie z zestawieniem opublikowanym na stronie WWW: </w:t>
            </w:r>
            <w:r w:rsidR="00DD4380" w:rsidRPr="00DD4380">
              <w:rPr>
                <w:noProof/>
                <w:sz w:val="20"/>
                <w:szCs w:val="20"/>
              </w:rPr>
              <w:t>https://www.cpubenchmark.net/cpu_list.php</w:t>
            </w:r>
            <w:r w:rsidR="00DD4380" w:rsidRPr="00DD4380">
              <w:rPr>
                <w:noProof/>
                <w:sz w:val="20"/>
                <w:szCs w:val="20"/>
              </w:rPr>
              <w:t xml:space="preserve"> </w:t>
            </w:r>
            <w:r w:rsidR="00980E06" w:rsidRPr="000C744C">
              <w:rPr>
                <w:noProof/>
                <w:sz w:val="20"/>
                <w:szCs w:val="20"/>
              </w:rPr>
              <w:t>w dniu ogłoszenia niniejszego postępowania zamieszczonym w Załączniku nr 8 do SWZ.</w:t>
            </w:r>
          </w:p>
          <w:p w14:paraId="2FE96D9C" w14:textId="6F58C67F" w:rsidR="00F70000" w:rsidRPr="000C744C" w:rsidRDefault="00980E06" w:rsidP="00980E06">
            <w:pPr>
              <w:spacing w:line="240" w:lineRule="auto"/>
              <w:ind w:left="0" w:firstLine="0"/>
              <w:jc w:val="left"/>
              <w:rPr>
                <w:noProof/>
                <w:sz w:val="20"/>
                <w:szCs w:val="20"/>
              </w:rPr>
            </w:pPr>
            <w:r w:rsidRPr="000C744C">
              <w:rPr>
                <w:noProof/>
                <w:sz w:val="20"/>
                <w:szCs w:val="20"/>
              </w:rPr>
              <w:t>Wykonawca w składanej ofercie winien podać dokładny model oferowanego podzespołu.</w:t>
            </w:r>
          </w:p>
        </w:tc>
        <w:tc>
          <w:tcPr>
            <w:tcW w:w="2268" w:type="dxa"/>
          </w:tcPr>
          <w:p w14:paraId="291EC5BA" w14:textId="77777777" w:rsidR="00F70000" w:rsidRPr="000C744C" w:rsidRDefault="00F70000" w:rsidP="002E6822">
            <w:pPr>
              <w:spacing w:line="240" w:lineRule="auto"/>
              <w:ind w:left="0" w:firstLine="0"/>
              <w:jc w:val="left"/>
              <w:rPr>
                <w:noProof/>
                <w:sz w:val="20"/>
                <w:szCs w:val="20"/>
              </w:rPr>
            </w:pPr>
            <w:r w:rsidRPr="000C744C">
              <w:rPr>
                <w:noProof/>
                <w:sz w:val="20"/>
                <w:szCs w:val="20"/>
              </w:rPr>
              <w:t>Producent i model procesora:</w:t>
            </w:r>
          </w:p>
          <w:p w14:paraId="1C94320F" w14:textId="77777777" w:rsidR="00F70000" w:rsidRPr="000C744C" w:rsidRDefault="00F70000" w:rsidP="002E6822">
            <w:pPr>
              <w:spacing w:line="240" w:lineRule="auto"/>
              <w:ind w:left="0" w:firstLine="0"/>
              <w:jc w:val="left"/>
              <w:rPr>
                <w:noProof/>
                <w:sz w:val="20"/>
                <w:szCs w:val="20"/>
              </w:rPr>
            </w:pPr>
            <w:r w:rsidRPr="000C744C">
              <w:rPr>
                <w:noProof/>
                <w:sz w:val="20"/>
                <w:szCs w:val="20"/>
              </w:rPr>
              <w:t>___________</w:t>
            </w:r>
          </w:p>
          <w:p w14:paraId="7C5139D8" w14:textId="77777777" w:rsidR="00F70000" w:rsidRPr="000C744C" w:rsidRDefault="00F70000" w:rsidP="002E6822">
            <w:pPr>
              <w:spacing w:line="240" w:lineRule="auto"/>
              <w:ind w:left="0" w:firstLine="0"/>
              <w:jc w:val="left"/>
              <w:rPr>
                <w:noProof/>
                <w:sz w:val="20"/>
                <w:szCs w:val="20"/>
              </w:rPr>
            </w:pPr>
            <w:r w:rsidRPr="000C744C">
              <w:rPr>
                <w:noProof/>
                <w:sz w:val="20"/>
                <w:szCs w:val="20"/>
              </w:rPr>
              <w:t>(należy uzupełnić)</w:t>
            </w:r>
          </w:p>
          <w:p w14:paraId="53250FD9" w14:textId="77777777" w:rsidR="00F70000" w:rsidRPr="000C744C" w:rsidRDefault="00F70000" w:rsidP="002E6822">
            <w:pPr>
              <w:spacing w:line="240" w:lineRule="auto"/>
              <w:ind w:left="0" w:firstLine="0"/>
              <w:jc w:val="left"/>
              <w:rPr>
                <w:noProof/>
                <w:sz w:val="20"/>
                <w:szCs w:val="20"/>
              </w:rPr>
            </w:pPr>
            <w:r w:rsidRPr="000C744C">
              <w:rPr>
                <w:noProof/>
                <w:sz w:val="20"/>
                <w:szCs w:val="20"/>
              </w:rPr>
              <w:t>Inne oznaczenia jednoznacznie identyfikujące oferowany produkt: ____________ (należy uzupełnić)</w:t>
            </w:r>
          </w:p>
        </w:tc>
      </w:tr>
      <w:tr w:rsidR="000C744C" w:rsidRPr="000C744C" w14:paraId="2DA76C2B" w14:textId="77777777" w:rsidTr="002E6822">
        <w:tc>
          <w:tcPr>
            <w:tcW w:w="568" w:type="dxa"/>
          </w:tcPr>
          <w:p w14:paraId="0EC3E280" w14:textId="77777777" w:rsidR="00F70000" w:rsidRPr="000C744C" w:rsidRDefault="00F70000" w:rsidP="002E6822">
            <w:pPr>
              <w:spacing w:line="240" w:lineRule="auto"/>
              <w:ind w:left="0" w:firstLine="0"/>
              <w:jc w:val="right"/>
              <w:rPr>
                <w:noProof/>
                <w:sz w:val="20"/>
                <w:szCs w:val="20"/>
              </w:rPr>
            </w:pPr>
            <w:r w:rsidRPr="000C744C">
              <w:rPr>
                <w:noProof/>
                <w:sz w:val="20"/>
                <w:szCs w:val="20"/>
              </w:rPr>
              <w:t>3.</w:t>
            </w:r>
          </w:p>
        </w:tc>
        <w:tc>
          <w:tcPr>
            <w:tcW w:w="2409" w:type="dxa"/>
          </w:tcPr>
          <w:p w14:paraId="0BD5039F" w14:textId="77777777" w:rsidR="00F70000" w:rsidRPr="000C744C" w:rsidRDefault="00F70000" w:rsidP="002E6822">
            <w:pPr>
              <w:spacing w:line="240" w:lineRule="auto"/>
              <w:ind w:left="0" w:firstLine="0"/>
              <w:jc w:val="left"/>
              <w:rPr>
                <w:noProof/>
                <w:sz w:val="20"/>
                <w:szCs w:val="20"/>
              </w:rPr>
            </w:pPr>
            <w:r w:rsidRPr="000C744C">
              <w:rPr>
                <w:sz w:val="20"/>
                <w:szCs w:val="20"/>
              </w:rPr>
              <w:t>Pamięć operacyjna</w:t>
            </w:r>
          </w:p>
        </w:tc>
        <w:tc>
          <w:tcPr>
            <w:tcW w:w="4962" w:type="dxa"/>
          </w:tcPr>
          <w:p w14:paraId="05F8AA4E" w14:textId="77777777" w:rsidR="00F70000" w:rsidRPr="000C744C" w:rsidRDefault="00F70000" w:rsidP="002E6822">
            <w:pPr>
              <w:spacing w:line="240" w:lineRule="auto"/>
              <w:ind w:left="0" w:firstLine="0"/>
              <w:jc w:val="left"/>
              <w:rPr>
                <w:noProof/>
                <w:sz w:val="20"/>
                <w:szCs w:val="20"/>
              </w:rPr>
            </w:pPr>
            <w:r w:rsidRPr="000C744C">
              <w:rPr>
                <w:sz w:val="20"/>
                <w:szCs w:val="20"/>
              </w:rPr>
              <w:t>Minimum 16 GB RAM</w:t>
            </w:r>
          </w:p>
        </w:tc>
        <w:tc>
          <w:tcPr>
            <w:tcW w:w="2268" w:type="dxa"/>
          </w:tcPr>
          <w:p w14:paraId="2FAA2703" w14:textId="77777777" w:rsidR="00F70000" w:rsidRPr="000C744C" w:rsidRDefault="00F70000" w:rsidP="002E6822">
            <w:pPr>
              <w:spacing w:line="240" w:lineRule="auto"/>
              <w:ind w:left="0" w:firstLine="0"/>
              <w:jc w:val="left"/>
              <w:rPr>
                <w:noProof/>
                <w:sz w:val="20"/>
                <w:szCs w:val="20"/>
              </w:rPr>
            </w:pPr>
            <w:r w:rsidRPr="000C744C">
              <w:rPr>
                <w:noProof/>
                <w:sz w:val="20"/>
                <w:szCs w:val="20"/>
              </w:rPr>
              <w:t>Wielkość pamięci … RAM (należy uzupełnić)</w:t>
            </w:r>
          </w:p>
        </w:tc>
      </w:tr>
      <w:tr w:rsidR="000C744C" w:rsidRPr="000C744C" w14:paraId="2D8B4650" w14:textId="77777777" w:rsidTr="002E6822">
        <w:tc>
          <w:tcPr>
            <w:tcW w:w="568" w:type="dxa"/>
          </w:tcPr>
          <w:p w14:paraId="0AED6B71" w14:textId="77777777" w:rsidR="00F70000" w:rsidRPr="000C744C" w:rsidRDefault="00F70000" w:rsidP="002E6822">
            <w:pPr>
              <w:spacing w:line="240" w:lineRule="auto"/>
              <w:ind w:left="0" w:firstLine="0"/>
              <w:jc w:val="right"/>
              <w:rPr>
                <w:noProof/>
                <w:sz w:val="20"/>
                <w:szCs w:val="20"/>
              </w:rPr>
            </w:pPr>
            <w:r w:rsidRPr="000C744C">
              <w:rPr>
                <w:noProof/>
                <w:sz w:val="20"/>
                <w:szCs w:val="20"/>
              </w:rPr>
              <w:t>4.</w:t>
            </w:r>
          </w:p>
        </w:tc>
        <w:tc>
          <w:tcPr>
            <w:tcW w:w="2409" w:type="dxa"/>
          </w:tcPr>
          <w:p w14:paraId="513F7BE8" w14:textId="77777777" w:rsidR="00F70000" w:rsidRPr="000C744C" w:rsidRDefault="00F70000" w:rsidP="002E6822">
            <w:pPr>
              <w:spacing w:line="240" w:lineRule="auto"/>
              <w:ind w:left="0" w:firstLine="0"/>
              <w:jc w:val="left"/>
              <w:rPr>
                <w:noProof/>
                <w:sz w:val="20"/>
                <w:szCs w:val="20"/>
              </w:rPr>
            </w:pPr>
            <w:r w:rsidRPr="000C744C">
              <w:rPr>
                <w:sz w:val="20"/>
                <w:szCs w:val="20"/>
              </w:rPr>
              <w:t>Karta graficzna dedykowana</w:t>
            </w:r>
          </w:p>
        </w:tc>
        <w:tc>
          <w:tcPr>
            <w:tcW w:w="4962" w:type="dxa"/>
          </w:tcPr>
          <w:p w14:paraId="0B81536B" w14:textId="77777777" w:rsidR="00F70000" w:rsidRPr="000C744C" w:rsidRDefault="00F70000" w:rsidP="002E6822">
            <w:pPr>
              <w:spacing w:line="240" w:lineRule="auto"/>
              <w:ind w:left="0" w:firstLine="0"/>
              <w:jc w:val="left"/>
              <w:rPr>
                <w:noProof/>
                <w:sz w:val="20"/>
                <w:szCs w:val="20"/>
              </w:rPr>
            </w:pPr>
            <w:r w:rsidRPr="000C744C">
              <w:rPr>
                <w:sz w:val="20"/>
                <w:szCs w:val="20"/>
              </w:rPr>
              <w:t>Zintegrowana</w:t>
            </w:r>
          </w:p>
        </w:tc>
        <w:tc>
          <w:tcPr>
            <w:tcW w:w="2268" w:type="dxa"/>
          </w:tcPr>
          <w:p w14:paraId="7B69E511" w14:textId="77777777" w:rsidR="00F70000" w:rsidRPr="000C744C" w:rsidRDefault="00F70000" w:rsidP="002E6822">
            <w:pPr>
              <w:spacing w:line="240" w:lineRule="auto"/>
              <w:ind w:left="0" w:firstLine="0"/>
              <w:jc w:val="left"/>
              <w:rPr>
                <w:sz w:val="20"/>
                <w:szCs w:val="20"/>
              </w:rPr>
            </w:pPr>
            <w:r w:rsidRPr="000C744C">
              <w:rPr>
                <w:sz w:val="20"/>
                <w:szCs w:val="20"/>
              </w:rPr>
              <w:t>Tak/Nie</w:t>
            </w:r>
          </w:p>
          <w:p w14:paraId="2885BC08" w14:textId="77777777" w:rsidR="00F70000" w:rsidRPr="000C744C" w:rsidRDefault="00F70000" w:rsidP="002E6822">
            <w:pPr>
              <w:spacing w:line="240" w:lineRule="auto"/>
              <w:ind w:left="0" w:firstLine="0"/>
              <w:jc w:val="left"/>
              <w:rPr>
                <w:noProof/>
                <w:sz w:val="20"/>
                <w:szCs w:val="20"/>
              </w:rPr>
            </w:pPr>
            <w:r w:rsidRPr="000C744C">
              <w:rPr>
                <w:sz w:val="20"/>
                <w:szCs w:val="20"/>
              </w:rPr>
              <w:t>(należy zaznaczyć)</w:t>
            </w:r>
          </w:p>
        </w:tc>
      </w:tr>
      <w:tr w:rsidR="000C744C" w:rsidRPr="000C744C" w14:paraId="3C6110AF" w14:textId="77777777" w:rsidTr="002E6822">
        <w:trPr>
          <w:trHeight w:val="520"/>
        </w:trPr>
        <w:tc>
          <w:tcPr>
            <w:tcW w:w="568" w:type="dxa"/>
          </w:tcPr>
          <w:p w14:paraId="531548DF" w14:textId="77777777" w:rsidR="00F70000" w:rsidRPr="000C744C" w:rsidRDefault="00F70000" w:rsidP="002E6822">
            <w:pPr>
              <w:spacing w:line="240" w:lineRule="auto"/>
              <w:ind w:left="0" w:firstLine="0"/>
              <w:jc w:val="right"/>
              <w:rPr>
                <w:noProof/>
                <w:sz w:val="20"/>
                <w:szCs w:val="20"/>
              </w:rPr>
            </w:pPr>
            <w:r w:rsidRPr="000C744C">
              <w:rPr>
                <w:noProof/>
                <w:sz w:val="20"/>
                <w:szCs w:val="20"/>
              </w:rPr>
              <w:t>5.</w:t>
            </w:r>
          </w:p>
        </w:tc>
        <w:tc>
          <w:tcPr>
            <w:tcW w:w="2409" w:type="dxa"/>
          </w:tcPr>
          <w:p w14:paraId="72997CBC" w14:textId="77777777" w:rsidR="00F70000" w:rsidRPr="000C744C" w:rsidRDefault="00F70000" w:rsidP="002E6822">
            <w:pPr>
              <w:spacing w:line="240" w:lineRule="auto"/>
              <w:ind w:left="0" w:firstLine="0"/>
              <w:jc w:val="left"/>
              <w:rPr>
                <w:noProof/>
                <w:sz w:val="20"/>
                <w:szCs w:val="20"/>
              </w:rPr>
            </w:pPr>
            <w:r w:rsidRPr="000C744C">
              <w:rPr>
                <w:sz w:val="20"/>
                <w:szCs w:val="20"/>
              </w:rPr>
              <w:t>Matryca/Ekran</w:t>
            </w:r>
          </w:p>
        </w:tc>
        <w:tc>
          <w:tcPr>
            <w:tcW w:w="4962" w:type="dxa"/>
          </w:tcPr>
          <w:p w14:paraId="05531D74" w14:textId="77777777" w:rsidR="00F70000" w:rsidRPr="000C744C" w:rsidRDefault="00F70000" w:rsidP="002E6822">
            <w:pPr>
              <w:spacing w:line="240" w:lineRule="auto"/>
              <w:ind w:left="0" w:firstLine="0"/>
              <w:jc w:val="left"/>
              <w:rPr>
                <w:noProof/>
                <w:sz w:val="20"/>
                <w:szCs w:val="20"/>
              </w:rPr>
            </w:pPr>
            <w:r w:rsidRPr="000C744C">
              <w:rPr>
                <w:sz w:val="20"/>
                <w:szCs w:val="20"/>
              </w:rPr>
              <w:t xml:space="preserve">Przekątna ekranu min. 27” minimalna rozdzielczość 1920 x 1080 pikseli </w:t>
            </w:r>
            <w:proofErr w:type="spellStart"/>
            <w:r w:rsidRPr="000C744C">
              <w:rPr>
                <w:sz w:val="20"/>
                <w:szCs w:val="20"/>
              </w:rPr>
              <w:t>FullHD</w:t>
            </w:r>
            <w:proofErr w:type="spellEnd"/>
          </w:p>
        </w:tc>
        <w:tc>
          <w:tcPr>
            <w:tcW w:w="2268" w:type="dxa"/>
          </w:tcPr>
          <w:p w14:paraId="609DA702" w14:textId="77777777" w:rsidR="00F70000" w:rsidRPr="000C744C" w:rsidRDefault="00F70000" w:rsidP="002E6822">
            <w:pPr>
              <w:spacing w:line="240" w:lineRule="auto"/>
              <w:ind w:left="0" w:firstLine="0"/>
              <w:jc w:val="left"/>
              <w:rPr>
                <w:noProof/>
                <w:sz w:val="20"/>
                <w:szCs w:val="20"/>
              </w:rPr>
            </w:pPr>
            <w:r w:rsidRPr="000C744C">
              <w:rPr>
                <w:noProof/>
                <w:sz w:val="20"/>
                <w:szCs w:val="20"/>
              </w:rPr>
              <w:t>Przekątna ……….. cali</w:t>
            </w:r>
          </w:p>
          <w:p w14:paraId="1B1CD697" w14:textId="77777777" w:rsidR="00F70000" w:rsidRPr="000C744C" w:rsidRDefault="00F70000" w:rsidP="002E6822">
            <w:pPr>
              <w:spacing w:line="240" w:lineRule="auto"/>
              <w:ind w:left="0" w:firstLine="0"/>
              <w:jc w:val="left"/>
              <w:rPr>
                <w:noProof/>
                <w:sz w:val="20"/>
                <w:szCs w:val="20"/>
              </w:rPr>
            </w:pPr>
            <w:r w:rsidRPr="000C744C">
              <w:rPr>
                <w:noProof/>
                <w:sz w:val="20"/>
                <w:szCs w:val="20"/>
              </w:rPr>
              <w:t>Rozdzielczość ………... (należy uzupełnić)</w:t>
            </w:r>
          </w:p>
        </w:tc>
      </w:tr>
      <w:tr w:rsidR="000C744C" w:rsidRPr="000C744C" w14:paraId="4CF303A5" w14:textId="77777777" w:rsidTr="002E6822">
        <w:tc>
          <w:tcPr>
            <w:tcW w:w="568" w:type="dxa"/>
          </w:tcPr>
          <w:p w14:paraId="72C9DB65" w14:textId="77777777" w:rsidR="00F70000" w:rsidRPr="000C744C" w:rsidRDefault="00F70000" w:rsidP="002E6822">
            <w:pPr>
              <w:spacing w:line="240" w:lineRule="auto"/>
              <w:ind w:left="0" w:firstLine="0"/>
              <w:jc w:val="right"/>
              <w:rPr>
                <w:noProof/>
                <w:sz w:val="20"/>
                <w:szCs w:val="20"/>
              </w:rPr>
            </w:pPr>
            <w:r w:rsidRPr="000C744C">
              <w:rPr>
                <w:noProof/>
                <w:sz w:val="20"/>
                <w:szCs w:val="20"/>
              </w:rPr>
              <w:t>6.</w:t>
            </w:r>
          </w:p>
        </w:tc>
        <w:tc>
          <w:tcPr>
            <w:tcW w:w="2409" w:type="dxa"/>
          </w:tcPr>
          <w:p w14:paraId="44F29904" w14:textId="77777777" w:rsidR="00F70000" w:rsidRPr="000C744C" w:rsidRDefault="00F70000" w:rsidP="002E6822">
            <w:pPr>
              <w:spacing w:line="240" w:lineRule="auto"/>
              <w:ind w:left="0" w:firstLine="0"/>
              <w:jc w:val="left"/>
              <w:rPr>
                <w:noProof/>
                <w:sz w:val="20"/>
                <w:szCs w:val="20"/>
              </w:rPr>
            </w:pPr>
            <w:r w:rsidRPr="000C744C">
              <w:rPr>
                <w:sz w:val="20"/>
                <w:szCs w:val="20"/>
              </w:rPr>
              <w:t>Parametry pamięci masowej</w:t>
            </w:r>
          </w:p>
        </w:tc>
        <w:tc>
          <w:tcPr>
            <w:tcW w:w="4962" w:type="dxa"/>
          </w:tcPr>
          <w:p w14:paraId="29E51AE0" w14:textId="77777777" w:rsidR="00F70000" w:rsidRPr="000C744C" w:rsidRDefault="00F70000" w:rsidP="002E6822">
            <w:pPr>
              <w:autoSpaceDE w:val="0"/>
              <w:autoSpaceDN w:val="0"/>
              <w:adjustRightInd w:val="0"/>
              <w:ind w:left="0" w:firstLine="0"/>
              <w:jc w:val="left"/>
              <w:rPr>
                <w:noProof/>
                <w:sz w:val="20"/>
                <w:szCs w:val="20"/>
              </w:rPr>
            </w:pPr>
            <w:r w:rsidRPr="000C744C">
              <w:rPr>
                <w:sz w:val="20"/>
                <w:szCs w:val="20"/>
              </w:rPr>
              <w:t>1. Dysk SSD o pojemności minimum 1024GB</w:t>
            </w:r>
          </w:p>
        </w:tc>
        <w:tc>
          <w:tcPr>
            <w:tcW w:w="2268" w:type="dxa"/>
          </w:tcPr>
          <w:p w14:paraId="5544D6D8" w14:textId="77777777" w:rsidR="00F70000" w:rsidRPr="000C744C" w:rsidRDefault="00F70000" w:rsidP="002E6822">
            <w:pPr>
              <w:spacing w:line="240" w:lineRule="auto"/>
              <w:ind w:left="0" w:firstLine="0"/>
              <w:jc w:val="left"/>
              <w:rPr>
                <w:noProof/>
                <w:sz w:val="20"/>
                <w:szCs w:val="20"/>
              </w:rPr>
            </w:pPr>
            <w:r w:rsidRPr="000C744C">
              <w:rPr>
                <w:noProof/>
                <w:sz w:val="20"/>
                <w:szCs w:val="20"/>
              </w:rPr>
              <w:t>Pojemność dysku twardego …………. GB (należy uzupełnić)</w:t>
            </w:r>
          </w:p>
        </w:tc>
      </w:tr>
      <w:tr w:rsidR="000C744C" w:rsidRPr="000C744C" w14:paraId="05B33156" w14:textId="77777777" w:rsidTr="002E6822">
        <w:tc>
          <w:tcPr>
            <w:tcW w:w="568" w:type="dxa"/>
          </w:tcPr>
          <w:p w14:paraId="21DFAF5A" w14:textId="77777777" w:rsidR="00F70000" w:rsidRPr="000C744C" w:rsidRDefault="00F70000" w:rsidP="002E6822">
            <w:pPr>
              <w:spacing w:line="240" w:lineRule="auto"/>
              <w:ind w:left="0" w:firstLine="0"/>
              <w:jc w:val="right"/>
              <w:rPr>
                <w:noProof/>
                <w:sz w:val="20"/>
                <w:szCs w:val="20"/>
              </w:rPr>
            </w:pPr>
            <w:r w:rsidRPr="000C744C">
              <w:rPr>
                <w:noProof/>
                <w:sz w:val="20"/>
                <w:szCs w:val="20"/>
              </w:rPr>
              <w:t>7.</w:t>
            </w:r>
          </w:p>
        </w:tc>
        <w:tc>
          <w:tcPr>
            <w:tcW w:w="2409" w:type="dxa"/>
          </w:tcPr>
          <w:p w14:paraId="1D56E471" w14:textId="77777777" w:rsidR="00F70000" w:rsidRPr="000C744C" w:rsidRDefault="00F70000" w:rsidP="002E6822">
            <w:pPr>
              <w:spacing w:line="240" w:lineRule="auto"/>
              <w:ind w:left="0" w:firstLine="0"/>
              <w:jc w:val="left"/>
              <w:rPr>
                <w:sz w:val="20"/>
                <w:szCs w:val="20"/>
              </w:rPr>
            </w:pPr>
            <w:r w:rsidRPr="000C744C">
              <w:rPr>
                <w:sz w:val="20"/>
                <w:szCs w:val="20"/>
              </w:rPr>
              <w:t xml:space="preserve">Karta dźwiękowa </w:t>
            </w:r>
          </w:p>
          <w:p w14:paraId="2986873D" w14:textId="77777777" w:rsidR="00F70000" w:rsidRPr="000C744C" w:rsidRDefault="00F70000" w:rsidP="002E6822">
            <w:pPr>
              <w:spacing w:line="240" w:lineRule="auto"/>
              <w:ind w:left="0" w:firstLine="0"/>
              <w:jc w:val="left"/>
              <w:rPr>
                <w:noProof/>
                <w:sz w:val="20"/>
                <w:szCs w:val="20"/>
              </w:rPr>
            </w:pPr>
            <w:r w:rsidRPr="000C744C">
              <w:rPr>
                <w:sz w:val="20"/>
                <w:szCs w:val="20"/>
              </w:rPr>
              <w:t>i multimedia</w:t>
            </w:r>
          </w:p>
        </w:tc>
        <w:tc>
          <w:tcPr>
            <w:tcW w:w="4962" w:type="dxa"/>
          </w:tcPr>
          <w:p w14:paraId="28FEEDE0" w14:textId="77777777" w:rsidR="00F70000" w:rsidRPr="000C744C" w:rsidRDefault="00F70000" w:rsidP="002E6822">
            <w:pPr>
              <w:spacing w:line="240" w:lineRule="auto"/>
              <w:ind w:left="0" w:firstLine="0"/>
              <w:jc w:val="left"/>
              <w:rPr>
                <w:noProof/>
                <w:sz w:val="20"/>
                <w:szCs w:val="20"/>
              </w:rPr>
            </w:pPr>
            <w:r w:rsidRPr="000C744C">
              <w:rPr>
                <w:noProof/>
                <w:sz w:val="20"/>
                <w:szCs w:val="20"/>
              </w:rPr>
              <w:t>Wbudowana, zgodna z High Definition Audio</w:t>
            </w:r>
          </w:p>
          <w:p w14:paraId="56F8857D" w14:textId="77777777" w:rsidR="00F70000" w:rsidRPr="000C744C" w:rsidRDefault="00F70000" w:rsidP="002E6822">
            <w:pPr>
              <w:spacing w:line="240" w:lineRule="auto"/>
              <w:ind w:left="0" w:firstLine="0"/>
              <w:jc w:val="left"/>
              <w:rPr>
                <w:noProof/>
                <w:sz w:val="20"/>
                <w:szCs w:val="20"/>
              </w:rPr>
            </w:pPr>
            <w:r w:rsidRPr="000C744C">
              <w:rPr>
                <w:noProof/>
                <w:sz w:val="20"/>
                <w:szCs w:val="20"/>
              </w:rPr>
              <w:t xml:space="preserve">Wbudowany mikrofon </w:t>
            </w:r>
          </w:p>
          <w:p w14:paraId="1725E175" w14:textId="77777777" w:rsidR="00F70000" w:rsidRPr="000C744C" w:rsidRDefault="00F70000" w:rsidP="002E6822">
            <w:pPr>
              <w:spacing w:line="240" w:lineRule="auto"/>
              <w:ind w:left="0" w:firstLine="0"/>
              <w:jc w:val="left"/>
              <w:rPr>
                <w:noProof/>
                <w:sz w:val="20"/>
                <w:szCs w:val="20"/>
              </w:rPr>
            </w:pPr>
            <w:r w:rsidRPr="000C744C">
              <w:rPr>
                <w:noProof/>
                <w:sz w:val="20"/>
                <w:szCs w:val="20"/>
              </w:rPr>
              <w:t xml:space="preserve">Wbudowane  głośniki </w:t>
            </w:r>
          </w:p>
          <w:p w14:paraId="2346FF33" w14:textId="77777777" w:rsidR="00F70000" w:rsidRPr="000C744C" w:rsidRDefault="00F70000" w:rsidP="002E6822">
            <w:pPr>
              <w:spacing w:line="240" w:lineRule="auto"/>
              <w:ind w:left="0" w:firstLine="0"/>
              <w:jc w:val="left"/>
              <w:rPr>
                <w:noProof/>
                <w:sz w:val="20"/>
                <w:szCs w:val="20"/>
              </w:rPr>
            </w:pPr>
            <w:r w:rsidRPr="000C744C">
              <w:rPr>
                <w:noProof/>
                <w:sz w:val="20"/>
                <w:szCs w:val="20"/>
              </w:rPr>
              <w:t>Wbudowana kamera internetowa min 720p</w:t>
            </w:r>
          </w:p>
        </w:tc>
        <w:tc>
          <w:tcPr>
            <w:tcW w:w="2268" w:type="dxa"/>
          </w:tcPr>
          <w:p w14:paraId="75B91C1E" w14:textId="77777777" w:rsidR="00F70000" w:rsidRPr="000C744C" w:rsidRDefault="00F70000" w:rsidP="002E6822">
            <w:pPr>
              <w:spacing w:line="240" w:lineRule="auto"/>
              <w:ind w:left="0" w:firstLine="0"/>
              <w:jc w:val="left"/>
              <w:rPr>
                <w:sz w:val="20"/>
                <w:szCs w:val="20"/>
              </w:rPr>
            </w:pPr>
            <w:r w:rsidRPr="000C744C">
              <w:rPr>
                <w:sz w:val="20"/>
                <w:szCs w:val="20"/>
              </w:rPr>
              <w:t>Tak/Nie</w:t>
            </w:r>
          </w:p>
          <w:p w14:paraId="5978ADDF" w14:textId="77777777" w:rsidR="00F70000" w:rsidRPr="000C744C" w:rsidRDefault="00F70000" w:rsidP="002E6822">
            <w:pPr>
              <w:spacing w:line="240" w:lineRule="auto"/>
              <w:ind w:left="0" w:firstLine="0"/>
              <w:jc w:val="left"/>
              <w:rPr>
                <w:noProof/>
                <w:sz w:val="20"/>
                <w:szCs w:val="20"/>
              </w:rPr>
            </w:pPr>
            <w:r w:rsidRPr="000C744C">
              <w:rPr>
                <w:sz w:val="20"/>
                <w:szCs w:val="20"/>
              </w:rPr>
              <w:t>(należy zaznaczyć)</w:t>
            </w:r>
          </w:p>
        </w:tc>
      </w:tr>
      <w:tr w:rsidR="000C744C" w:rsidRPr="000C744C" w14:paraId="1806DCDA" w14:textId="77777777" w:rsidTr="002E6822">
        <w:tc>
          <w:tcPr>
            <w:tcW w:w="568" w:type="dxa"/>
          </w:tcPr>
          <w:p w14:paraId="4678643E" w14:textId="77777777" w:rsidR="00F70000" w:rsidRPr="000C744C" w:rsidRDefault="00F70000" w:rsidP="002E6822">
            <w:pPr>
              <w:spacing w:line="240" w:lineRule="auto"/>
              <w:ind w:left="0" w:firstLine="0"/>
              <w:jc w:val="right"/>
              <w:rPr>
                <w:noProof/>
                <w:sz w:val="20"/>
                <w:szCs w:val="20"/>
              </w:rPr>
            </w:pPr>
            <w:r w:rsidRPr="000C744C">
              <w:rPr>
                <w:noProof/>
                <w:sz w:val="20"/>
                <w:szCs w:val="20"/>
              </w:rPr>
              <w:t>8.</w:t>
            </w:r>
          </w:p>
        </w:tc>
        <w:tc>
          <w:tcPr>
            <w:tcW w:w="2409" w:type="dxa"/>
          </w:tcPr>
          <w:p w14:paraId="13AA7A9D" w14:textId="77777777" w:rsidR="00F70000" w:rsidRPr="000C744C" w:rsidRDefault="00F70000" w:rsidP="002E6822">
            <w:pPr>
              <w:spacing w:line="240" w:lineRule="auto"/>
              <w:ind w:left="0" w:firstLine="0"/>
              <w:jc w:val="left"/>
              <w:rPr>
                <w:noProof/>
                <w:sz w:val="20"/>
                <w:szCs w:val="20"/>
              </w:rPr>
            </w:pPr>
            <w:r w:rsidRPr="000C744C">
              <w:rPr>
                <w:sz w:val="20"/>
                <w:szCs w:val="20"/>
              </w:rPr>
              <w:t>Komunikacja i łączność</w:t>
            </w:r>
          </w:p>
        </w:tc>
        <w:tc>
          <w:tcPr>
            <w:tcW w:w="4962" w:type="dxa"/>
          </w:tcPr>
          <w:p w14:paraId="0E2E9595" w14:textId="77777777" w:rsidR="00F70000" w:rsidRPr="000C744C" w:rsidRDefault="00F70000" w:rsidP="002E6822">
            <w:pPr>
              <w:spacing w:line="240" w:lineRule="auto"/>
              <w:ind w:left="0" w:firstLine="0"/>
              <w:jc w:val="left"/>
              <w:rPr>
                <w:noProof/>
                <w:sz w:val="20"/>
                <w:szCs w:val="20"/>
              </w:rPr>
            </w:pPr>
            <w:r w:rsidRPr="000C744C">
              <w:rPr>
                <w:noProof/>
                <w:sz w:val="20"/>
                <w:szCs w:val="20"/>
              </w:rPr>
              <w:t>Minimum:</w:t>
            </w:r>
          </w:p>
          <w:p w14:paraId="2C2D1F9D" w14:textId="77777777" w:rsidR="00F70000" w:rsidRPr="000C744C" w:rsidRDefault="00F70000" w:rsidP="002E6822">
            <w:pPr>
              <w:spacing w:line="240" w:lineRule="auto"/>
              <w:ind w:left="0" w:firstLine="0"/>
              <w:jc w:val="left"/>
              <w:outlineLvl w:val="0"/>
              <w:rPr>
                <w:noProof/>
                <w:sz w:val="20"/>
                <w:szCs w:val="20"/>
              </w:rPr>
            </w:pPr>
            <w:r w:rsidRPr="000C744C">
              <w:rPr>
                <w:noProof/>
                <w:sz w:val="20"/>
                <w:szCs w:val="20"/>
              </w:rPr>
              <w:t xml:space="preserve">1x Czytnik kart pamięci </w:t>
            </w:r>
            <w:r w:rsidRPr="000C744C">
              <w:rPr>
                <w:noProof/>
                <w:sz w:val="20"/>
                <w:szCs w:val="20"/>
              </w:rPr>
              <w:br/>
              <w:t xml:space="preserve">2 x USB 3.2 w tym minimum 1 złącze typu C </w:t>
            </w:r>
          </w:p>
          <w:p w14:paraId="5A22A380" w14:textId="77777777" w:rsidR="00F70000" w:rsidRPr="000C744C" w:rsidRDefault="00F70000" w:rsidP="002E6822">
            <w:pPr>
              <w:spacing w:line="240" w:lineRule="auto"/>
              <w:ind w:left="0" w:firstLine="0"/>
              <w:jc w:val="left"/>
              <w:outlineLvl w:val="0"/>
              <w:rPr>
                <w:noProof/>
                <w:sz w:val="20"/>
                <w:szCs w:val="20"/>
              </w:rPr>
            </w:pPr>
            <w:r w:rsidRPr="000C744C">
              <w:rPr>
                <w:noProof/>
                <w:sz w:val="20"/>
                <w:szCs w:val="20"/>
              </w:rPr>
              <w:t>1 x RJ-45.</w:t>
            </w:r>
            <w:r w:rsidRPr="000C744C">
              <w:rPr>
                <w:noProof/>
                <w:sz w:val="20"/>
                <w:szCs w:val="20"/>
              </w:rPr>
              <w:br/>
              <w:t>1 x HDMI</w:t>
            </w:r>
          </w:p>
          <w:p w14:paraId="7DE73AB1" w14:textId="77777777" w:rsidR="00F70000" w:rsidRPr="000C744C" w:rsidRDefault="00F70000" w:rsidP="002E6822">
            <w:pPr>
              <w:spacing w:line="240" w:lineRule="auto"/>
              <w:ind w:left="0" w:firstLine="0"/>
              <w:jc w:val="left"/>
              <w:rPr>
                <w:noProof/>
                <w:sz w:val="20"/>
                <w:szCs w:val="20"/>
              </w:rPr>
            </w:pPr>
            <w:r w:rsidRPr="000C744C">
              <w:rPr>
                <w:noProof/>
                <w:sz w:val="20"/>
                <w:szCs w:val="20"/>
              </w:rPr>
              <w:t>1 x Audio Combo</w:t>
            </w:r>
            <w:r w:rsidRPr="000C744C">
              <w:rPr>
                <w:noProof/>
                <w:sz w:val="20"/>
                <w:szCs w:val="20"/>
              </w:rPr>
              <w:br/>
              <w:t>DC-in (wejście zasilania) - 1 szt.</w:t>
            </w:r>
          </w:p>
        </w:tc>
        <w:tc>
          <w:tcPr>
            <w:tcW w:w="2268" w:type="dxa"/>
          </w:tcPr>
          <w:p w14:paraId="2AC3864C" w14:textId="77777777" w:rsidR="00F70000" w:rsidRPr="000C744C" w:rsidRDefault="00F70000" w:rsidP="002E6822">
            <w:pPr>
              <w:spacing w:line="240" w:lineRule="auto"/>
              <w:ind w:left="0" w:firstLine="0"/>
              <w:jc w:val="left"/>
              <w:rPr>
                <w:noProof/>
                <w:sz w:val="20"/>
                <w:szCs w:val="20"/>
              </w:rPr>
            </w:pPr>
            <w:r w:rsidRPr="000C744C">
              <w:rPr>
                <w:noProof/>
                <w:sz w:val="20"/>
                <w:szCs w:val="20"/>
              </w:rPr>
              <w:t>Tak/Nie (należy zaznaczyć), w tym:</w:t>
            </w:r>
          </w:p>
          <w:p w14:paraId="2A03DDF7" w14:textId="77777777" w:rsidR="00F70000" w:rsidRPr="000C744C" w:rsidRDefault="00F70000" w:rsidP="002E6822">
            <w:pPr>
              <w:spacing w:line="240" w:lineRule="auto"/>
              <w:ind w:left="0" w:firstLine="0"/>
              <w:jc w:val="left"/>
              <w:rPr>
                <w:noProof/>
                <w:sz w:val="20"/>
                <w:szCs w:val="20"/>
              </w:rPr>
            </w:pPr>
            <w:r w:rsidRPr="000C744C">
              <w:rPr>
                <w:noProof/>
                <w:sz w:val="20"/>
                <w:szCs w:val="20"/>
              </w:rPr>
              <w:t>….. porty USB 3.2</w:t>
            </w:r>
          </w:p>
          <w:p w14:paraId="716703BA" w14:textId="77777777" w:rsidR="00F70000" w:rsidRPr="000C744C" w:rsidRDefault="00F70000" w:rsidP="002E6822">
            <w:pPr>
              <w:spacing w:line="240" w:lineRule="auto"/>
              <w:ind w:left="0" w:firstLine="0"/>
              <w:jc w:val="left"/>
              <w:rPr>
                <w:noProof/>
                <w:sz w:val="20"/>
                <w:szCs w:val="20"/>
              </w:rPr>
            </w:pPr>
          </w:p>
        </w:tc>
      </w:tr>
      <w:tr w:rsidR="000C744C" w:rsidRPr="000C744C" w14:paraId="0BC1F467" w14:textId="77777777" w:rsidTr="002E6822">
        <w:tc>
          <w:tcPr>
            <w:tcW w:w="568" w:type="dxa"/>
          </w:tcPr>
          <w:p w14:paraId="5A53486C" w14:textId="77777777" w:rsidR="00F70000" w:rsidRPr="000C744C" w:rsidRDefault="00F70000" w:rsidP="002E6822">
            <w:pPr>
              <w:spacing w:line="240" w:lineRule="auto"/>
              <w:ind w:left="0" w:firstLine="0"/>
              <w:jc w:val="right"/>
              <w:rPr>
                <w:noProof/>
                <w:sz w:val="20"/>
                <w:szCs w:val="20"/>
              </w:rPr>
            </w:pPr>
            <w:r w:rsidRPr="000C744C">
              <w:rPr>
                <w:noProof/>
                <w:sz w:val="20"/>
                <w:szCs w:val="20"/>
              </w:rPr>
              <w:t>9.</w:t>
            </w:r>
          </w:p>
        </w:tc>
        <w:tc>
          <w:tcPr>
            <w:tcW w:w="2409" w:type="dxa"/>
          </w:tcPr>
          <w:p w14:paraId="480E3E09" w14:textId="77777777" w:rsidR="00F70000" w:rsidRPr="000C744C" w:rsidRDefault="00F70000" w:rsidP="002E6822">
            <w:pPr>
              <w:spacing w:line="240" w:lineRule="auto"/>
              <w:ind w:left="0" w:firstLine="0"/>
              <w:jc w:val="left"/>
              <w:rPr>
                <w:noProof/>
                <w:sz w:val="20"/>
                <w:szCs w:val="20"/>
              </w:rPr>
            </w:pPr>
            <w:r w:rsidRPr="000C744C">
              <w:rPr>
                <w:sz w:val="20"/>
                <w:szCs w:val="20"/>
              </w:rPr>
              <w:t>Porty wejścia/wyjścia</w:t>
            </w:r>
          </w:p>
        </w:tc>
        <w:tc>
          <w:tcPr>
            <w:tcW w:w="4962" w:type="dxa"/>
          </w:tcPr>
          <w:p w14:paraId="656EC133" w14:textId="77777777" w:rsidR="00F70000" w:rsidRPr="000C744C" w:rsidRDefault="00F70000" w:rsidP="002E6822">
            <w:pPr>
              <w:spacing w:line="240" w:lineRule="auto"/>
              <w:ind w:left="0" w:firstLine="0"/>
              <w:jc w:val="left"/>
              <w:rPr>
                <w:noProof/>
                <w:sz w:val="20"/>
                <w:szCs w:val="20"/>
              </w:rPr>
            </w:pPr>
            <w:r w:rsidRPr="000C744C">
              <w:rPr>
                <w:noProof/>
                <w:sz w:val="20"/>
                <w:szCs w:val="20"/>
              </w:rPr>
              <w:t>Minimum:</w:t>
            </w:r>
          </w:p>
          <w:p w14:paraId="64F6AAE0" w14:textId="77777777" w:rsidR="00F70000" w:rsidRPr="000C744C" w:rsidRDefault="00F70000" w:rsidP="002E6822">
            <w:pPr>
              <w:spacing w:line="240" w:lineRule="auto"/>
              <w:ind w:left="0" w:firstLine="0"/>
              <w:jc w:val="left"/>
              <w:outlineLvl w:val="0"/>
              <w:rPr>
                <w:noProof/>
                <w:sz w:val="20"/>
                <w:szCs w:val="20"/>
              </w:rPr>
            </w:pPr>
            <w:r w:rsidRPr="000C744C">
              <w:rPr>
                <w:noProof/>
                <w:sz w:val="20"/>
                <w:szCs w:val="20"/>
              </w:rPr>
              <w:t xml:space="preserve">1x Czytnik kart pamięci </w:t>
            </w:r>
            <w:r w:rsidRPr="000C744C">
              <w:rPr>
                <w:noProof/>
                <w:sz w:val="20"/>
                <w:szCs w:val="20"/>
              </w:rPr>
              <w:br/>
              <w:t>4 x USB</w:t>
            </w:r>
          </w:p>
          <w:p w14:paraId="66063C0C" w14:textId="77777777" w:rsidR="00F70000" w:rsidRPr="000C744C" w:rsidRDefault="00F70000" w:rsidP="002E6822">
            <w:pPr>
              <w:spacing w:line="240" w:lineRule="auto"/>
              <w:ind w:left="0" w:firstLine="0"/>
              <w:jc w:val="left"/>
              <w:outlineLvl w:val="0"/>
              <w:rPr>
                <w:noProof/>
                <w:sz w:val="20"/>
                <w:szCs w:val="20"/>
              </w:rPr>
            </w:pPr>
            <w:r w:rsidRPr="000C744C">
              <w:rPr>
                <w:noProof/>
                <w:sz w:val="20"/>
                <w:szCs w:val="20"/>
              </w:rPr>
              <w:t>1 x RJ-45.</w:t>
            </w:r>
            <w:r w:rsidRPr="000C744C">
              <w:rPr>
                <w:noProof/>
                <w:sz w:val="20"/>
                <w:szCs w:val="20"/>
              </w:rPr>
              <w:br/>
              <w:t>1 x HDMI</w:t>
            </w:r>
          </w:p>
          <w:p w14:paraId="183A8F0C" w14:textId="77777777" w:rsidR="00F70000" w:rsidRPr="000C744C" w:rsidRDefault="00F70000" w:rsidP="002E6822">
            <w:pPr>
              <w:spacing w:line="240" w:lineRule="auto"/>
              <w:ind w:left="0" w:firstLine="0"/>
              <w:jc w:val="left"/>
              <w:rPr>
                <w:noProof/>
                <w:sz w:val="20"/>
                <w:szCs w:val="20"/>
              </w:rPr>
            </w:pPr>
            <w:r w:rsidRPr="000C744C">
              <w:rPr>
                <w:noProof/>
                <w:sz w:val="20"/>
                <w:szCs w:val="20"/>
              </w:rPr>
              <w:t>1 x Audio Combo</w:t>
            </w:r>
            <w:r w:rsidRPr="000C744C">
              <w:rPr>
                <w:noProof/>
                <w:sz w:val="20"/>
                <w:szCs w:val="20"/>
              </w:rPr>
              <w:br/>
              <w:t>DC-in (wejście zasilania) - 1 szt.</w:t>
            </w:r>
          </w:p>
        </w:tc>
        <w:tc>
          <w:tcPr>
            <w:tcW w:w="2268" w:type="dxa"/>
          </w:tcPr>
          <w:p w14:paraId="198E8E69" w14:textId="77777777" w:rsidR="00F70000" w:rsidRPr="000C744C" w:rsidRDefault="00F70000" w:rsidP="002E6822">
            <w:pPr>
              <w:spacing w:line="240" w:lineRule="auto"/>
              <w:ind w:left="0" w:firstLine="0"/>
              <w:jc w:val="left"/>
              <w:rPr>
                <w:noProof/>
                <w:sz w:val="20"/>
                <w:szCs w:val="20"/>
              </w:rPr>
            </w:pPr>
            <w:r w:rsidRPr="000C744C">
              <w:rPr>
                <w:noProof/>
                <w:sz w:val="20"/>
                <w:szCs w:val="20"/>
              </w:rPr>
              <w:t>Tak/Nie (należy zaznaczyć), w tym:</w:t>
            </w:r>
          </w:p>
          <w:p w14:paraId="0CFA1DD3" w14:textId="77777777" w:rsidR="00F70000" w:rsidRPr="000C744C" w:rsidRDefault="00F70000" w:rsidP="002E6822">
            <w:pPr>
              <w:spacing w:line="240" w:lineRule="auto"/>
              <w:ind w:left="0" w:firstLine="0"/>
              <w:jc w:val="left"/>
              <w:rPr>
                <w:noProof/>
                <w:sz w:val="20"/>
                <w:szCs w:val="20"/>
              </w:rPr>
            </w:pPr>
            <w:r w:rsidRPr="000C744C">
              <w:rPr>
                <w:noProof/>
                <w:sz w:val="20"/>
                <w:szCs w:val="20"/>
              </w:rPr>
              <w:t>….. porty USB</w:t>
            </w:r>
          </w:p>
          <w:p w14:paraId="7256ECA9" w14:textId="77777777" w:rsidR="00F70000" w:rsidRPr="000C744C" w:rsidRDefault="00F70000" w:rsidP="002E6822">
            <w:pPr>
              <w:spacing w:line="240" w:lineRule="auto"/>
              <w:ind w:left="0" w:firstLine="0"/>
              <w:jc w:val="left"/>
              <w:rPr>
                <w:noProof/>
                <w:sz w:val="20"/>
                <w:szCs w:val="20"/>
              </w:rPr>
            </w:pPr>
          </w:p>
        </w:tc>
      </w:tr>
      <w:tr w:rsidR="000C744C" w:rsidRPr="000C744C" w14:paraId="65FD3D13" w14:textId="77777777" w:rsidTr="002E6822">
        <w:tc>
          <w:tcPr>
            <w:tcW w:w="568" w:type="dxa"/>
          </w:tcPr>
          <w:p w14:paraId="2AC9C133" w14:textId="77777777" w:rsidR="00F70000" w:rsidRPr="000C744C" w:rsidRDefault="00F70000" w:rsidP="002E6822">
            <w:pPr>
              <w:spacing w:line="240" w:lineRule="auto"/>
              <w:ind w:left="0" w:firstLine="0"/>
              <w:jc w:val="right"/>
              <w:rPr>
                <w:noProof/>
                <w:sz w:val="20"/>
                <w:szCs w:val="20"/>
              </w:rPr>
            </w:pPr>
            <w:r w:rsidRPr="000C744C">
              <w:rPr>
                <w:noProof/>
                <w:sz w:val="20"/>
                <w:szCs w:val="20"/>
              </w:rPr>
              <w:t>10.</w:t>
            </w:r>
          </w:p>
        </w:tc>
        <w:tc>
          <w:tcPr>
            <w:tcW w:w="2409" w:type="dxa"/>
          </w:tcPr>
          <w:p w14:paraId="19059AB2" w14:textId="77777777" w:rsidR="00F70000" w:rsidRPr="000C744C" w:rsidRDefault="00F70000" w:rsidP="002E6822">
            <w:pPr>
              <w:spacing w:line="240" w:lineRule="auto"/>
              <w:ind w:left="0" w:firstLine="0"/>
              <w:jc w:val="left"/>
              <w:rPr>
                <w:noProof/>
                <w:sz w:val="20"/>
                <w:szCs w:val="20"/>
              </w:rPr>
            </w:pPr>
            <w:r w:rsidRPr="000C744C">
              <w:rPr>
                <w:sz w:val="20"/>
                <w:szCs w:val="20"/>
              </w:rPr>
              <w:t>System operacyjny</w:t>
            </w:r>
          </w:p>
        </w:tc>
        <w:tc>
          <w:tcPr>
            <w:tcW w:w="4962" w:type="dxa"/>
          </w:tcPr>
          <w:p w14:paraId="070C57FD" w14:textId="77777777" w:rsidR="00F70000" w:rsidRPr="000C744C" w:rsidRDefault="00F70000" w:rsidP="002E6822">
            <w:pPr>
              <w:spacing w:line="240" w:lineRule="auto"/>
              <w:ind w:left="0" w:firstLine="0"/>
              <w:jc w:val="left"/>
              <w:rPr>
                <w:sz w:val="20"/>
                <w:szCs w:val="20"/>
              </w:rPr>
            </w:pPr>
            <w:r w:rsidRPr="000C744C">
              <w:rPr>
                <w:sz w:val="20"/>
                <w:szCs w:val="20"/>
              </w:rPr>
              <w:t>Akumulator - Pozwalający na nieprzerwaną pracę urządzenia do minimum 4 godzin</w:t>
            </w:r>
          </w:p>
          <w:p w14:paraId="7F9836A9" w14:textId="77777777" w:rsidR="00F70000" w:rsidRPr="000C744C" w:rsidRDefault="00F70000" w:rsidP="002E6822">
            <w:pPr>
              <w:spacing w:line="240" w:lineRule="auto"/>
              <w:ind w:left="0" w:firstLine="0"/>
              <w:jc w:val="left"/>
              <w:rPr>
                <w:sz w:val="20"/>
                <w:szCs w:val="20"/>
              </w:rPr>
            </w:pPr>
            <w:r w:rsidRPr="000C744C">
              <w:rPr>
                <w:sz w:val="20"/>
                <w:szCs w:val="20"/>
              </w:rPr>
              <w:t>- Zasilacz zewnętrzny</w:t>
            </w:r>
          </w:p>
          <w:p w14:paraId="0D75E29D" w14:textId="77777777" w:rsidR="00F70000" w:rsidRPr="000C744C" w:rsidRDefault="00F70000" w:rsidP="002E6822">
            <w:pPr>
              <w:spacing w:line="240" w:lineRule="auto"/>
              <w:ind w:left="0" w:firstLine="0"/>
              <w:jc w:val="left"/>
              <w:rPr>
                <w:noProof/>
                <w:sz w:val="20"/>
                <w:szCs w:val="20"/>
              </w:rPr>
            </w:pPr>
            <w:r w:rsidRPr="000C744C">
              <w:rPr>
                <w:sz w:val="20"/>
                <w:szCs w:val="20"/>
              </w:rPr>
              <w:t xml:space="preserve">Wirtualizacja - Sprzętowe wsparcie technologii wirtualizacji realizowane łącznie w procesorze, chipsecie </w:t>
            </w:r>
            <w:r w:rsidRPr="000C744C">
              <w:rPr>
                <w:sz w:val="20"/>
                <w:szCs w:val="20"/>
              </w:rPr>
              <w:lastRenderedPageBreak/>
              <w:t>płyty głównej oraz w BIOS systemu (możliwość włączenia/wyłączenia sprzętowego wsparcia wirtualizacji).</w:t>
            </w:r>
          </w:p>
        </w:tc>
        <w:tc>
          <w:tcPr>
            <w:tcW w:w="2268" w:type="dxa"/>
          </w:tcPr>
          <w:p w14:paraId="7E836631" w14:textId="77777777" w:rsidR="00F70000" w:rsidRPr="000C744C" w:rsidRDefault="00F70000" w:rsidP="002E6822">
            <w:pPr>
              <w:spacing w:line="240" w:lineRule="auto"/>
              <w:ind w:left="0" w:firstLine="0"/>
              <w:jc w:val="left"/>
              <w:rPr>
                <w:noProof/>
                <w:sz w:val="20"/>
                <w:szCs w:val="20"/>
              </w:rPr>
            </w:pPr>
            <w:r w:rsidRPr="000C744C">
              <w:rPr>
                <w:noProof/>
                <w:sz w:val="20"/>
                <w:szCs w:val="20"/>
              </w:rPr>
              <w:lastRenderedPageBreak/>
              <w:t>Tak/Nie</w:t>
            </w:r>
          </w:p>
          <w:p w14:paraId="11F458BE" w14:textId="77777777" w:rsidR="00F70000" w:rsidRPr="000C744C" w:rsidRDefault="00F70000" w:rsidP="002E6822">
            <w:pPr>
              <w:spacing w:line="240" w:lineRule="auto"/>
              <w:ind w:left="0" w:firstLine="0"/>
              <w:jc w:val="left"/>
              <w:rPr>
                <w:noProof/>
                <w:sz w:val="20"/>
                <w:szCs w:val="20"/>
              </w:rPr>
            </w:pPr>
            <w:r w:rsidRPr="000C744C">
              <w:rPr>
                <w:noProof/>
                <w:sz w:val="20"/>
                <w:szCs w:val="20"/>
              </w:rPr>
              <w:t>(należy zaznaczyć)</w:t>
            </w:r>
          </w:p>
        </w:tc>
      </w:tr>
      <w:tr w:rsidR="000C744C" w:rsidRPr="000C744C" w14:paraId="29A59EA4" w14:textId="77777777" w:rsidTr="002E6822">
        <w:trPr>
          <w:trHeight w:val="3668"/>
        </w:trPr>
        <w:tc>
          <w:tcPr>
            <w:tcW w:w="568" w:type="dxa"/>
          </w:tcPr>
          <w:p w14:paraId="3F1CE9C1" w14:textId="77777777" w:rsidR="00F70000" w:rsidRPr="000C744C" w:rsidRDefault="00F70000" w:rsidP="002E6822">
            <w:pPr>
              <w:spacing w:line="240" w:lineRule="auto"/>
              <w:ind w:left="0" w:firstLine="0"/>
              <w:jc w:val="right"/>
              <w:rPr>
                <w:noProof/>
                <w:sz w:val="20"/>
                <w:szCs w:val="20"/>
              </w:rPr>
            </w:pPr>
            <w:r w:rsidRPr="000C744C">
              <w:rPr>
                <w:noProof/>
                <w:sz w:val="20"/>
                <w:szCs w:val="20"/>
              </w:rPr>
              <w:t>11.</w:t>
            </w:r>
          </w:p>
        </w:tc>
        <w:tc>
          <w:tcPr>
            <w:tcW w:w="2409" w:type="dxa"/>
          </w:tcPr>
          <w:p w14:paraId="53406183" w14:textId="77777777" w:rsidR="00F70000" w:rsidRPr="000C744C" w:rsidRDefault="00F70000" w:rsidP="002E6822">
            <w:pPr>
              <w:spacing w:line="240" w:lineRule="auto"/>
              <w:ind w:left="0" w:firstLine="0"/>
              <w:jc w:val="left"/>
              <w:rPr>
                <w:noProof/>
                <w:sz w:val="20"/>
                <w:szCs w:val="20"/>
              </w:rPr>
            </w:pPr>
            <w:r w:rsidRPr="000C744C">
              <w:rPr>
                <w:noProof/>
                <w:sz w:val="20"/>
                <w:szCs w:val="20"/>
              </w:rPr>
              <w:t>System operacyjny</w:t>
            </w:r>
          </w:p>
        </w:tc>
        <w:tc>
          <w:tcPr>
            <w:tcW w:w="4962" w:type="dxa"/>
          </w:tcPr>
          <w:p w14:paraId="67E9B49B" w14:textId="77777777" w:rsidR="00F70000" w:rsidRPr="000C744C" w:rsidRDefault="00F70000" w:rsidP="002E6822">
            <w:pPr>
              <w:spacing w:line="240" w:lineRule="auto"/>
              <w:ind w:left="0" w:firstLine="0"/>
              <w:jc w:val="left"/>
              <w:rPr>
                <w:noProof/>
                <w:sz w:val="20"/>
                <w:szCs w:val="20"/>
              </w:rPr>
            </w:pPr>
            <w:r w:rsidRPr="000C744C">
              <w:rPr>
                <w:noProof/>
                <w:sz w:val="20"/>
                <w:szCs w:val="20"/>
              </w:rPr>
              <w:t>System operacyjny:</w:t>
            </w:r>
          </w:p>
          <w:p w14:paraId="0BC28C3B" w14:textId="77777777" w:rsidR="00F70000" w:rsidRPr="000C744C" w:rsidRDefault="00F70000" w:rsidP="002E6822">
            <w:pPr>
              <w:spacing w:line="240" w:lineRule="auto"/>
              <w:ind w:left="0" w:firstLine="0"/>
              <w:jc w:val="left"/>
              <w:rPr>
                <w:noProof/>
                <w:sz w:val="20"/>
                <w:szCs w:val="20"/>
              </w:rPr>
            </w:pPr>
            <w:r w:rsidRPr="000C744C">
              <w:rPr>
                <w:noProof/>
                <w:sz w:val="20"/>
                <w:szCs w:val="20"/>
              </w:rPr>
              <w:t xml:space="preserve">- preinstalowany fabrycznie przez producenta laptopa                   w polskiej wersji językowej w wersji 64-bitowej niewymagającej aktywacji za pomocą telefonu lub Internetu u producenta systemu operacyjnego, możliwość przywrócenia fabrycznie preinstalowanego systemu operacyjnego </w:t>
            </w:r>
          </w:p>
          <w:p w14:paraId="418A78D1" w14:textId="77777777" w:rsidR="00F70000" w:rsidRPr="000C744C" w:rsidRDefault="00F70000" w:rsidP="002E6822">
            <w:pPr>
              <w:spacing w:line="240" w:lineRule="auto"/>
              <w:ind w:left="0" w:firstLine="0"/>
              <w:jc w:val="left"/>
              <w:rPr>
                <w:noProof/>
                <w:sz w:val="20"/>
                <w:szCs w:val="20"/>
              </w:rPr>
            </w:pPr>
            <w:r w:rsidRPr="000C744C">
              <w:rPr>
                <w:noProof/>
                <w:sz w:val="20"/>
                <w:szCs w:val="20"/>
              </w:rPr>
              <w:t>- zgodny (umożliwiający poprawne zainstalowanie                 i bezproblemowe działanie) z używanym przez zamawiającego oprogramowaniem:</w:t>
            </w:r>
          </w:p>
          <w:p w14:paraId="7849CB68" w14:textId="77777777" w:rsidR="00F70000" w:rsidRPr="000C744C" w:rsidRDefault="00F70000" w:rsidP="002E6822">
            <w:pPr>
              <w:tabs>
                <w:tab w:val="left" w:pos="168"/>
              </w:tabs>
              <w:spacing w:line="240" w:lineRule="auto"/>
              <w:ind w:left="0" w:firstLine="0"/>
              <w:jc w:val="left"/>
              <w:rPr>
                <w:noProof/>
                <w:sz w:val="20"/>
                <w:szCs w:val="20"/>
              </w:rPr>
            </w:pPr>
            <w:r w:rsidRPr="000C744C">
              <w:rPr>
                <w:noProof/>
                <w:sz w:val="20"/>
                <w:szCs w:val="20"/>
              </w:rPr>
              <w:t>•</w:t>
            </w:r>
            <w:r w:rsidRPr="000C744C">
              <w:rPr>
                <w:noProof/>
                <w:sz w:val="20"/>
                <w:szCs w:val="20"/>
              </w:rPr>
              <w:tab/>
              <w:t>Microsoft Office 2019</w:t>
            </w:r>
          </w:p>
          <w:p w14:paraId="420D3AAF" w14:textId="77777777" w:rsidR="00F70000" w:rsidRPr="000C744C" w:rsidRDefault="00F70000" w:rsidP="002E6822">
            <w:pPr>
              <w:tabs>
                <w:tab w:val="left" w:pos="168"/>
              </w:tabs>
              <w:spacing w:line="240" w:lineRule="auto"/>
              <w:ind w:left="0" w:firstLine="0"/>
              <w:jc w:val="left"/>
              <w:rPr>
                <w:noProof/>
                <w:sz w:val="20"/>
                <w:szCs w:val="20"/>
              </w:rPr>
            </w:pPr>
            <w:r w:rsidRPr="000C744C">
              <w:rPr>
                <w:noProof/>
                <w:sz w:val="20"/>
                <w:szCs w:val="20"/>
              </w:rPr>
              <w:t>•</w:t>
            </w:r>
            <w:r w:rsidRPr="000C744C">
              <w:rPr>
                <w:noProof/>
                <w:sz w:val="20"/>
                <w:szCs w:val="20"/>
              </w:rPr>
              <w:tab/>
              <w:t xml:space="preserve">ESET  Endpoint Antivirus </w:t>
            </w:r>
          </w:p>
          <w:p w14:paraId="1091269E" w14:textId="77777777" w:rsidR="00F70000" w:rsidRPr="000C744C" w:rsidRDefault="00F70000" w:rsidP="002E6822">
            <w:pPr>
              <w:spacing w:line="240" w:lineRule="auto"/>
              <w:ind w:left="0" w:firstLine="0"/>
              <w:jc w:val="left"/>
              <w:rPr>
                <w:noProof/>
                <w:sz w:val="20"/>
                <w:szCs w:val="20"/>
              </w:rPr>
            </w:pPr>
            <w:r w:rsidRPr="000C744C">
              <w:rPr>
                <w:noProof/>
                <w:sz w:val="20"/>
                <w:szCs w:val="20"/>
              </w:rPr>
              <w:t>­ oferujący wsparcie dla Java i .NET Framework 1.1 i 2.0  i 3.0 – możliwość uruchomienia aplikacji działających we wskazanych środowiskach</w:t>
            </w:r>
          </w:p>
          <w:p w14:paraId="2B83231D" w14:textId="77777777" w:rsidR="00F70000" w:rsidRPr="000C744C" w:rsidRDefault="00F70000" w:rsidP="002E6822">
            <w:pPr>
              <w:spacing w:line="240" w:lineRule="auto"/>
              <w:ind w:left="0" w:firstLine="0"/>
              <w:jc w:val="left"/>
              <w:rPr>
                <w:noProof/>
                <w:sz w:val="20"/>
                <w:szCs w:val="20"/>
              </w:rPr>
            </w:pPr>
            <w:r w:rsidRPr="000C744C">
              <w:rPr>
                <w:noProof/>
                <w:sz w:val="20"/>
                <w:szCs w:val="20"/>
              </w:rPr>
              <w:t>- dający możliwość podłączenia do ActiveDirectory</w:t>
            </w:r>
          </w:p>
          <w:p w14:paraId="60E6CD59" w14:textId="77777777" w:rsidR="00F70000" w:rsidRPr="000C744C" w:rsidRDefault="00F70000" w:rsidP="002E6822">
            <w:pPr>
              <w:spacing w:line="240" w:lineRule="auto"/>
              <w:ind w:left="0" w:firstLine="0"/>
              <w:jc w:val="left"/>
              <w:rPr>
                <w:noProof/>
                <w:sz w:val="20"/>
                <w:szCs w:val="20"/>
              </w:rPr>
            </w:pPr>
            <w:r w:rsidRPr="000C744C">
              <w:rPr>
                <w:noProof/>
                <w:sz w:val="20"/>
                <w:szCs w:val="20"/>
              </w:rPr>
              <w:t>- umożliwiający zastosowanie reguł bezpieczeństwa poprzez automatyczne wymuszanie zmiany haseł użytkowników, co określoną ilość dni.</w:t>
            </w:r>
          </w:p>
        </w:tc>
        <w:tc>
          <w:tcPr>
            <w:tcW w:w="2268" w:type="dxa"/>
          </w:tcPr>
          <w:p w14:paraId="1160C9EB" w14:textId="77777777" w:rsidR="00F70000" w:rsidRPr="000C744C" w:rsidRDefault="00F70000" w:rsidP="002E6822">
            <w:pPr>
              <w:spacing w:line="240" w:lineRule="auto"/>
              <w:ind w:left="0" w:firstLine="0"/>
              <w:jc w:val="left"/>
              <w:rPr>
                <w:noProof/>
                <w:sz w:val="20"/>
                <w:szCs w:val="20"/>
              </w:rPr>
            </w:pPr>
            <w:r w:rsidRPr="000C744C">
              <w:rPr>
                <w:noProof/>
                <w:sz w:val="20"/>
                <w:szCs w:val="20"/>
              </w:rPr>
              <w:t>Nazwa oprogramowania (systemu operacyjnego): __________ (należy uzupełnić)</w:t>
            </w:r>
          </w:p>
          <w:p w14:paraId="492EF624" w14:textId="77777777" w:rsidR="00F70000" w:rsidRPr="000C744C" w:rsidRDefault="00F70000" w:rsidP="002E6822">
            <w:pPr>
              <w:spacing w:line="240" w:lineRule="auto"/>
              <w:ind w:left="0" w:firstLine="0"/>
              <w:jc w:val="left"/>
              <w:rPr>
                <w:noProof/>
                <w:sz w:val="20"/>
                <w:szCs w:val="20"/>
              </w:rPr>
            </w:pPr>
            <w:r w:rsidRPr="000C744C">
              <w:rPr>
                <w:noProof/>
                <w:sz w:val="20"/>
                <w:szCs w:val="20"/>
              </w:rPr>
              <w:t>Wersja oprogramowania (systemu operacyjnego): __________ (należy uzupełnić)</w:t>
            </w:r>
          </w:p>
        </w:tc>
      </w:tr>
      <w:tr w:rsidR="000C744C" w:rsidRPr="000C744C" w14:paraId="3A6CBC00" w14:textId="77777777" w:rsidTr="002E6822">
        <w:trPr>
          <w:trHeight w:val="1704"/>
        </w:trPr>
        <w:tc>
          <w:tcPr>
            <w:tcW w:w="568" w:type="dxa"/>
          </w:tcPr>
          <w:p w14:paraId="51C3D211" w14:textId="77777777" w:rsidR="00BE0EE1" w:rsidRPr="000C744C" w:rsidRDefault="00BE0EE1" w:rsidP="00BE0EE1">
            <w:pPr>
              <w:spacing w:line="240" w:lineRule="auto"/>
              <w:ind w:left="0" w:firstLine="0"/>
              <w:jc w:val="right"/>
              <w:rPr>
                <w:noProof/>
                <w:sz w:val="20"/>
                <w:szCs w:val="20"/>
              </w:rPr>
            </w:pPr>
            <w:r w:rsidRPr="000C744C">
              <w:rPr>
                <w:noProof/>
                <w:sz w:val="20"/>
                <w:szCs w:val="20"/>
              </w:rPr>
              <w:t>12.</w:t>
            </w:r>
          </w:p>
        </w:tc>
        <w:tc>
          <w:tcPr>
            <w:tcW w:w="2409" w:type="dxa"/>
          </w:tcPr>
          <w:p w14:paraId="605EC3DF" w14:textId="77777777" w:rsidR="00BE0EE1" w:rsidRPr="000C744C" w:rsidRDefault="00BE0EE1" w:rsidP="00BE0EE1">
            <w:pPr>
              <w:spacing w:line="240" w:lineRule="auto"/>
              <w:ind w:left="0" w:firstLine="0"/>
              <w:jc w:val="left"/>
              <w:rPr>
                <w:noProof/>
                <w:sz w:val="20"/>
                <w:szCs w:val="20"/>
              </w:rPr>
            </w:pPr>
            <w:r w:rsidRPr="000C744C">
              <w:rPr>
                <w:noProof/>
                <w:sz w:val="20"/>
                <w:szCs w:val="20"/>
              </w:rPr>
              <w:t>Oprogramowanie biurowe</w:t>
            </w:r>
          </w:p>
        </w:tc>
        <w:tc>
          <w:tcPr>
            <w:tcW w:w="4962" w:type="dxa"/>
          </w:tcPr>
          <w:p w14:paraId="3F5CECD3" w14:textId="77777777" w:rsidR="00BE0EE1" w:rsidRPr="000C744C" w:rsidRDefault="00BE0EE1" w:rsidP="00BE0EE1">
            <w:pPr>
              <w:spacing w:line="240" w:lineRule="auto"/>
              <w:ind w:left="0" w:firstLine="0"/>
              <w:jc w:val="left"/>
              <w:rPr>
                <w:noProof/>
                <w:sz w:val="20"/>
                <w:szCs w:val="20"/>
              </w:rPr>
            </w:pPr>
            <w:r w:rsidRPr="000C744C">
              <w:rPr>
                <w:noProof/>
                <w:sz w:val="20"/>
                <w:szCs w:val="20"/>
              </w:rPr>
              <w:t>Oprogramowanie biurowe: Licencja bezterminowa  Zaoferowany komputer musi być wyposażony w zainstalowany pakiet biurowy Licencja uprawniająca Zamawiającego do bezterminowego, nieograniczonego czasowo korzystania z funkcji oprogramowania. Oferowany pakiet biurowy musi spełniać minimalnie poniższe wymagania:</w:t>
            </w:r>
          </w:p>
          <w:p w14:paraId="6AF622A8" w14:textId="77777777" w:rsidR="00BE0EE1" w:rsidRPr="000C744C" w:rsidRDefault="00BE0EE1" w:rsidP="00BE0EE1">
            <w:pPr>
              <w:spacing w:line="240" w:lineRule="auto"/>
              <w:ind w:left="0" w:firstLine="0"/>
              <w:jc w:val="left"/>
              <w:rPr>
                <w:noProof/>
                <w:sz w:val="20"/>
                <w:szCs w:val="20"/>
              </w:rPr>
            </w:pPr>
            <w:r w:rsidRPr="000C744C">
              <w:rPr>
                <w:noProof/>
                <w:sz w:val="20"/>
                <w:szCs w:val="20"/>
              </w:rPr>
              <w:t>− Wersja językowa: Pełna polska wersja językowa interfejsu użytkownika,</w:t>
            </w:r>
          </w:p>
          <w:p w14:paraId="7F9C7639"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Oprogramowanie musi umożliwiać dostosowanie dokumentów i szablonów do potrzeb instytucji oraz udostępniać narzędzia umożliwiające dystrybucję odpowiednich szablonów do właściwych odbiorców, </w:t>
            </w:r>
          </w:p>
          <w:p w14:paraId="307057D4" w14:textId="77777777" w:rsidR="00BE0EE1" w:rsidRPr="000C744C" w:rsidRDefault="00BE0EE1" w:rsidP="00BE0EE1">
            <w:pPr>
              <w:spacing w:line="240" w:lineRule="auto"/>
              <w:ind w:left="0" w:firstLine="0"/>
              <w:jc w:val="left"/>
              <w:rPr>
                <w:noProof/>
                <w:sz w:val="20"/>
                <w:szCs w:val="20"/>
              </w:rPr>
            </w:pPr>
            <w:r w:rsidRPr="000C744C">
              <w:rPr>
                <w:noProof/>
                <w:sz w:val="20"/>
                <w:szCs w:val="20"/>
              </w:rPr>
              <w:t>− W skład oprogramowania muszą wchodzić narzędzia programistyczne umożliwiające automatyzację pracy i wymianę danych pomiędzy dokumentami i aplikacjami (język makropoleceń, język skryptowy),</w:t>
            </w:r>
          </w:p>
          <w:p w14:paraId="60E621E0" w14:textId="77777777" w:rsidR="00BE0EE1" w:rsidRPr="000C744C" w:rsidRDefault="00BE0EE1" w:rsidP="00BE0EE1">
            <w:pPr>
              <w:spacing w:line="240" w:lineRule="auto"/>
              <w:ind w:left="0" w:firstLine="0"/>
              <w:jc w:val="left"/>
              <w:rPr>
                <w:noProof/>
                <w:sz w:val="20"/>
                <w:szCs w:val="20"/>
              </w:rPr>
            </w:pPr>
            <w:r w:rsidRPr="000C744C">
              <w:rPr>
                <w:noProof/>
                <w:sz w:val="20"/>
                <w:szCs w:val="20"/>
              </w:rPr>
              <w:t>− Do aplikacji musi być dostępna pełna dokumentacja w języku polskim,</w:t>
            </w:r>
          </w:p>
          <w:p w14:paraId="77AE819D"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Pakiet zintegrowanych aplikacji biurowych musi zawierać: edytor tekstu, arkusz kalkulacyjny, narzędzie do przygotowywania i prowadzenia prezentacji, narzędzie do tworzenia drukowanych materiałów informacyjnych, narzędzie zarządzania informacją prywatą (pocztą elektroniczną, kalendarzem, kontaktami i zadaniami), narzędzie do tworzenia notatek przy pomocy klawiatury lub notatek odręcznych na ekranie urządzenia typu tablet PC z mechanizmem OCR. </w:t>
            </w:r>
          </w:p>
          <w:p w14:paraId="7CAF4BCF"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Minimalna wymagana funkcjonalność dotycząca edytora tekstu: </w:t>
            </w:r>
          </w:p>
          <w:p w14:paraId="6BFC3411"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edycja i formatowanie tekstu w języku polskim wraz z obsługą języka polskiego w zakresie sprawdzania pisowni i poprawności gramatycznej oraz funkcjonalnością słownika wyrazów bliskoznacznych i autokorekty, </w:t>
            </w:r>
          </w:p>
          <w:p w14:paraId="4566515C"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wstawianie oraz formatowanie tabel, </w:t>
            </w:r>
          </w:p>
          <w:p w14:paraId="014C0088" w14:textId="77777777" w:rsidR="00BE0EE1" w:rsidRPr="000C744C" w:rsidRDefault="00BE0EE1" w:rsidP="00BE0EE1">
            <w:pPr>
              <w:spacing w:line="240" w:lineRule="auto"/>
              <w:ind w:left="0" w:firstLine="0"/>
              <w:jc w:val="left"/>
              <w:rPr>
                <w:noProof/>
                <w:sz w:val="20"/>
                <w:szCs w:val="20"/>
              </w:rPr>
            </w:pPr>
            <w:r w:rsidRPr="000C744C">
              <w:rPr>
                <w:noProof/>
                <w:sz w:val="20"/>
                <w:szCs w:val="20"/>
              </w:rPr>
              <w:t>• wstawianie oraz formatowanie obiektów graficznych,</w:t>
            </w:r>
          </w:p>
          <w:p w14:paraId="5BBD072B"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wstawianie wykresów i tabel z arkusza kalkulacyjnego (wliczając tabele przestawne), </w:t>
            </w:r>
          </w:p>
          <w:p w14:paraId="7DC8EB70"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automatyczne numerowanie rozdziałów, punktów, akapitów, tabel i rysunków, </w:t>
            </w:r>
          </w:p>
          <w:p w14:paraId="1FFD25CB"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automatyczne tworzenie spisów treści, </w:t>
            </w:r>
          </w:p>
          <w:p w14:paraId="4D9FAB32" w14:textId="77777777" w:rsidR="00BE0EE1" w:rsidRPr="000C744C" w:rsidRDefault="00BE0EE1" w:rsidP="00BE0EE1">
            <w:pPr>
              <w:spacing w:line="240" w:lineRule="auto"/>
              <w:ind w:left="0" w:firstLine="0"/>
              <w:jc w:val="left"/>
              <w:rPr>
                <w:noProof/>
                <w:sz w:val="20"/>
                <w:szCs w:val="20"/>
              </w:rPr>
            </w:pPr>
            <w:r w:rsidRPr="000C744C">
              <w:rPr>
                <w:noProof/>
                <w:sz w:val="20"/>
                <w:szCs w:val="20"/>
              </w:rPr>
              <w:lastRenderedPageBreak/>
              <w:t xml:space="preserve">• formatowanie nagłówków i stopek stron, </w:t>
            </w:r>
          </w:p>
          <w:p w14:paraId="01777DD3"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sprawdzanie pisowni w języku polskim, </w:t>
            </w:r>
          </w:p>
          <w:p w14:paraId="6022C744"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śledzenie zmian wprowadzonych przez użytkowników, − • nagrywanie, tworzenie i edycję makr automatyzujących wykonywanie czynności, </w:t>
            </w:r>
          </w:p>
          <w:p w14:paraId="31435DB6"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określenie układu strony (pionowa/pozioma), </w:t>
            </w:r>
          </w:p>
          <w:p w14:paraId="006EE48A"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wykonywanie korespondencji seryjnej bazując na danych adresowych pochodzących z arkusza kalkulacyjnego i z narzędzia do zarządzania informacją prywatną, </w:t>
            </w:r>
          </w:p>
          <w:p w14:paraId="3942384F"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zabezpieczenie dokumentów hasłem przed odczytem oraz przed wprowadzaniem modyfikacji. </w:t>
            </w:r>
          </w:p>
          <w:p w14:paraId="3C76EEB1"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Minimalna wymagana funkcjonalność dotycząca arkusza kalkulacyjnego: </w:t>
            </w:r>
          </w:p>
          <w:p w14:paraId="39AFBFE3"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raportów tabelarycznych, </w:t>
            </w:r>
          </w:p>
          <w:p w14:paraId="26613B29"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wykresów liniowych (wraz z linią trendu), słupkowych, kołowych, </w:t>
            </w:r>
          </w:p>
          <w:p w14:paraId="7B27699C"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arkuszy kalkulacyjnych zawierających teksty, dane liczbowe oraz formuły przeprowadzające operacje matematyczne, logiczne, tekstowe, statystyczne oraz operacje na danych finansowych i na miarach czasu, </w:t>
            </w:r>
          </w:p>
          <w:p w14:paraId="320B7E15"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raportów z zewnętrznych źródeł danych (inne arkusze kalkulacyjne, bazy danych zgodne z ODBC, pliki tekstowe, pliki XML, webservice), </w:t>
            </w:r>
          </w:p>
          <w:p w14:paraId="7DF0C191"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obsługę kostek OLAP oraz tworzenie i edycję kwerend bazodanowych i webowych. Narzędzia wspomagające analizę statystyczną i finansową, analizę wariantową i rozwiązywanie problemów optymalizacyjnych, </w:t>
            </w:r>
          </w:p>
          <w:p w14:paraId="183EE4FE"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raportów tabeli przestawnych umożliwiających dynamiczną zmianę wymiarów oraz wykresów bazujących na danych z tabeli przestawnych, </w:t>
            </w:r>
          </w:p>
          <w:p w14:paraId="3FE3ADEE"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wyszukiwanie i zmianę danych, </w:t>
            </w:r>
          </w:p>
          <w:p w14:paraId="1C944C25" w14:textId="77777777" w:rsidR="00BE0EE1" w:rsidRPr="000C744C" w:rsidRDefault="00BE0EE1" w:rsidP="00BE0EE1">
            <w:pPr>
              <w:spacing w:line="240" w:lineRule="auto"/>
              <w:ind w:left="0" w:firstLine="0"/>
              <w:jc w:val="left"/>
              <w:rPr>
                <w:noProof/>
                <w:sz w:val="20"/>
                <w:szCs w:val="20"/>
              </w:rPr>
            </w:pPr>
            <w:r w:rsidRPr="000C744C">
              <w:rPr>
                <w:noProof/>
                <w:sz w:val="20"/>
                <w:szCs w:val="20"/>
              </w:rPr>
              <w:t>• wykonywanie analiz danych przy użyciu formatowania warunkowego,</w:t>
            </w:r>
          </w:p>
          <w:p w14:paraId="0039E244"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nazywanie komórek arkusza i odwoływanie się w formułach po takiej nazwie, </w:t>
            </w:r>
          </w:p>
          <w:p w14:paraId="47A9EE5E"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nagrywanie, tworzenie i edycję makr automatyzujących wykonywanie czynności, </w:t>
            </w:r>
          </w:p>
          <w:p w14:paraId="5D2A77AC"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formatowanie czasu, daty i wartości finansowych z polskich formatem, </w:t>
            </w:r>
          </w:p>
          <w:p w14:paraId="413DDC73"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zapis wielu arkuszy kalkulacyjnych w jednym pliku, </w:t>
            </w:r>
          </w:p>
          <w:p w14:paraId="7D3EEEE2" w14:textId="77777777" w:rsidR="00BE0EE1" w:rsidRPr="000C744C" w:rsidRDefault="00BE0EE1" w:rsidP="00BE0EE1">
            <w:pPr>
              <w:spacing w:line="240" w:lineRule="auto"/>
              <w:ind w:left="0" w:firstLine="0"/>
              <w:jc w:val="left"/>
              <w:rPr>
                <w:noProof/>
                <w:sz w:val="20"/>
                <w:szCs w:val="20"/>
              </w:rPr>
            </w:pPr>
            <w:r w:rsidRPr="000C744C">
              <w:rPr>
                <w:noProof/>
                <w:sz w:val="20"/>
                <w:szCs w:val="20"/>
              </w:rPr>
              <w:t>• zabezpieczenie dokumentów hasłem przed odczytem, oraz przed wprowadzaniem modyfikacji.</w:t>
            </w:r>
          </w:p>
          <w:p w14:paraId="725F3C66"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Minimalna wymagana funkcjonalność dotycząca narzędzia do przygotowania i prowadzenia prezentacji: </w:t>
            </w:r>
          </w:p>
          <w:p w14:paraId="4A9D0F43" w14:textId="77777777" w:rsidR="00BE0EE1" w:rsidRPr="000C744C" w:rsidRDefault="00BE0EE1" w:rsidP="00BE0EE1">
            <w:pPr>
              <w:spacing w:line="240" w:lineRule="auto"/>
              <w:ind w:left="0" w:firstLine="0"/>
              <w:jc w:val="left"/>
              <w:rPr>
                <w:noProof/>
                <w:sz w:val="20"/>
                <w:szCs w:val="20"/>
              </w:rPr>
            </w:pPr>
            <w:r w:rsidRPr="000C744C">
              <w:rPr>
                <w:noProof/>
                <w:sz w:val="20"/>
                <w:szCs w:val="20"/>
              </w:rPr>
              <w:t>• przygotowanie prezentacji multimedialnych, które będą prezentowane przy użyciu projektora multimedialnego,</w:t>
            </w:r>
          </w:p>
          <w:p w14:paraId="065F6113" w14:textId="77777777" w:rsidR="00BE0EE1" w:rsidRPr="000C744C" w:rsidRDefault="00BE0EE1" w:rsidP="00BE0EE1">
            <w:pPr>
              <w:spacing w:line="240" w:lineRule="auto"/>
              <w:ind w:left="0" w:firstLine="0"/>
              <w:jc w:val="left"/>
              <w:rPr>
                <w:noProof/>
                <w:sz w:val="20"/>
                <w:szCs w:val="20"/>
              </w:rPr>
            </w:pPr>
            <w:r w:rsidRPr="000C744C">
              <w:rPr>
                <w:noProof/>
                <w:sz w:val="20"/>
                <w:szCs w:val="20"/>
              </w:rPr>
              <w:t>• drukowanie w formacie umożliwiającym robienie notatek,</w:t>
            </w:r>
          </w:p>
          <w:p w14:paraId="141BC051" w14:textId="77777777" w:rsidR="00BE0EE1" w:rsidRPr="000C744C" w:rsidRDefault="00BE0EE1" w:rsidP="00BE0EE1">
            <w:pPr>
              <w:spacing w:line="240" w:lineRule="auto"/>
              <w:ind w:left="0" w:firstLine="0"/>
              <w:jc w:val="left"/>
              <w:rPr>
                <w:noProof/>
                <w:sz w:val="20"/>
                <w:szCs w:val="20"/>
              </w:rPr>
            </w:pPr>
            <w:r w:rsidRPr="000C744C">
              <w:rPr>
                <w:noProof/>
                <w:sz w:val="20"/>
                <w:szCs w:val="20"/>
              </w:rPr>
              <w:t>• zapisanie jako prezentacja tylko do odczytu,</w:t>
            </w:r>
          </w:p>
          <w:p w14:paraId="07AD8F90"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nagrywanie narracji i dołączanie jej do prezentacji, </w:t>
            </w:r>
          </w:p>
          <w:p w14:paraId="28693A44" w14:textId="77777777" w:rsidR="00BE0EE1" w:rsidRPr="000C744C" w:rsidRDefault="00BE0EE1" w:rsidP="00BE0EE1">
            <w:pPr>
              <w:spacing w:line="240" w:lineRule="auto"/>
              <w:ind w:left="0" w:firstLine="0"/>
              <w:jc w:val="left"/>
              <w:rPr>
                <w:noProof/>
                <w:sz w:val="20"/>
                <w:szCs w:val="20"/>
              </w:rPr>
            </w:pPr>
            <w:r w:rsidRPr="000C744C">
              <w:rPr>
                <w:noProof/>
                <w:sz w:val="20"/>
                <w:szCs w:val="20"/>
              </w:rPr>
              <w:t>• opatrywanie slajdów notatkami dla prezentera,</w:t>
            </w:r>
          </w:p>
          <w:p w14:paraId="67ED09F5"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umieszczanie i formatowanie tekstów, obiektów graficznych, tabel, nagrań dźwiękowych i wideo, </w:t>
            </w:r>
          </w:p>
          <w:p w14:paraId="0BA3F23F"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umieszczanie tabeli i wykresów pochodzących z arkusza kalkulacyjnego, </w:t>
            </w:r>
          </w:p>
          <w:p w14:paraId="2B910021" w14:textId="77777777" w:rsidR="00BE0EE1" w:rsidRPr="000C744C" w:rsidRDefault="00BE0EE1" w:rsidP="00BE0EE1">
            <w:pPr>
              <w:spacing w:line="240" w:lineRule="auto"/>
              <w:ind w:left="0" w:firstLine="0"/>
              <w:jc w:val="left"/>
              <w:rPr>
                <w:noProof/>
                <w:sz w:val="20"/>
                <w:szCs w:val="20"/>
              </w:rPr>
            </w:pPr>
            <w:r w:rsidRPr="000C744C">
              <w:rPr>
                <w:noProof/>
                <w:sz w:val="20"/>
                <w:szCs w:val="20"/>
              </w:rPr>
              <w:t>• odświeżenie wykresu znajdującego się w prezentacji po zmianie danych w źródłowym arkuszu kalkulacyjnym,</w:t>
            </w:r>
          </w:p>
          <w:p w14:paraId="74BEB007" w14:textId="77777777" w:rsidR="00BE0EE1" w:rsidRPr="000C744C" w:rsidRDefault="00BE0EE1" w:rsidP="00BE0EE1">
            <w:pPr>
              <w:spacing w:line="240" w:lineRule="auto"/>
              <w:ind w:left="0" w:firstLine="0"/>
              <w:jc w:val="left"/>
              <w:rPr>
                <w:noProof/>
                <w:sz w:val="20"/>
                <w:szCs w:val="20"/>
              </w:rPr>
            </w:pPr>
            <w:r w:rsidRPr="000C744C">
              <w:rPr>
                <w:noProof/>
                <w:sz w:val="20"/>
                <w:szCs w:val="20"/>
              </w:rPr>
              <w:t>• możliwość tworzenia animacji obiektów i całych slajdów,</w:t>
            </w:r>
          </w:p>
          <w:p w14:paraId="5273E5AB"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prowadzenie prezentacji w trybie prezentera, gdzie slajdy są widoczne na jednym monitorze lub projektorze, a na drugim widoczne są slajdy i notatki prezentera. </w:t>
            </w:r>
          </w:p>
          <w:p w14:paraId="433EA4F7" w14:textId="77777777" w:rsidR="00BE0EE1" w:rsidRPr="000C744C" w:rsidRDefault="00BE0EE1" w:rsidP="00BE0EE1">
            <w:pPr>
              <w:spacing w:line="240" w:lineRule="auto"/>
              <w:ind w:left="0" w:firstLine="0"/>
              <w:jc w:val="left"/>
              <w:rPr>
                <w:noProof/>
                <w:sz w:val="20"/>
                <w:szCs w:val="20"/>
              </w:rPr>
            </w:pPr>
            <w:r w:rsidRPr="000C744C">
              <w:rPr>
                <w:noProof/>
                <w:sz w:val="20"/>
                <w:szCs w:val="20"/>
              </w:rPr>
              <w:lastRenderedPageBreak/>
              <w:t xml:space="preserve">− Minimalna wymagana funkcjonalność dotycząca narzędzia do tworzenia drukowanych materiałów informacyjnych: </w:t>
            </w:r>
          </w:p>
          <w:p w14:paraId="554B7B62"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i edycję drukowanych materiałów informacyjnych, </w:t>
            </w:r>
          </w:p>
          <w:p w14:paraId="4BC94EC5"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materiałów przy użyciu dostępnych z narzędziem szablonów: broszur, biuletynów, katalogów, </w:t>
            </w:r>
          </w:p>
          <w:p w14:paraId="04DFB230"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edycję poszczególnych stron materiałów, </w:t>
            </w:r>
          </w:p>
          <w:p w14:paraId="14C38E04"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podział treści na kolumny, </w:t>
            </w:r>
          </w:p>
          <w:p w14:paraId="2D2BFA3C"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umieszczanie elementów graficznych, </w:t>
            </w:r>
          </w:p>
          <w:p w14:paraId="0B2B8DEA"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wykorzystanie mechanizmu korespondencji seryjnej, </w:t>
            </w:r>
          </w:p>
          <w:p w14:paraId="20F013BD"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płynne przesuwanie elementów po całej stronie publikacji, </w:t>
            </w:r>
          </w:p>
          <w:p w14:paraId="3532094F" w14:textId="77777777" w:rsidR="00BE0EE1" w:rsidRPr="000C744C" w:rsidRDefault="00BE0EE1" w:rsidP="00BE0EE1">
            <w:pPr>
              <w:spacing w:line="240" w:lineRule="auto"/>
              <w:ind w:left="0" w:firstLine="0"/>
              <w:jc w:val="left"/>
              <w:rPr>
                <w:noProof/>
                <w:sz w:val="20"/>
                <w:szCs w:val="20"/>
              </w:rPr>
            </w:pPr>
            <w:r w:rsidRPr="000C744C">
              <w:rPr>
                <w:noProof/>
                <w:sz w:val="20"/>
                <w:szCs w:val="20"/>
              </w:rPr>
              <w:t>• eksport publikacji do formatu PDF oraz TIFF,</w:t>
            </w:r>
          </w:p>
          <w:p w14:paraId="5B9BF8C2"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wydruk publikacji, </w:t>
            </w:r>
          </w:p>
          <w:p w14:paraId="09A31B3F"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możliwość przygotowania materiałów do wydruku w standardzie CMYK. </w:t>
            </w:r>
          </w:p>
          <w:p w14:paraId="51590186" w14:textId="77777777" w:rsidR="00BE0EE1" w:rsidRPr="000C744C" w:rsidRDefault="00BE0EE1" w:rsidP="00BE0EE1">
            <w:pPr>
              <w:spacing w:line="240" w:lineRule="auto"/>
              <w:ind w:left="0" w:firstLine="0"/>
              <w:jc w:val="left"/>
              <w:rPr>
                <w:noProof/>
                <w:sz w:val="20"/>
                <w:szCs w:val="20"/>
              </w:rPr>
            </w:pPr>
            <w:r w:rsidRPr="000C744C">
              <w:rPr>
                <w:noProof/>
                <w:sz w:val="20"/>
                <w:szCs w:val="20"/>
              </w:rPr>
              <w:t>− Minimalna wymagana funkcjonalność dotycząca narzędzia do zarządzania informacją prywatną (pocztą elektroniczną, kalendarzem, kontaktami i zadaniami):</w:t>
            </w:r>
          </w:p>
          <w:p w14:paraId="5E9C5003" w14:textId="77777777" w:rsidR="00BE0EE1" w:rsidRPr="000C744C" w:rsidRDefault="00BE0EE1" w:rsidP="00BE0EE1">
            <w:pPr>
              <w:spacing w:line="240" w:lineRule="auto"/>
              <w:ind w:left="0" w:firstLine="0"/>
              <w:jc w:val="left"/>
              <w:rPr>
                <w:noProof/>
                <w:sz w:val="20"/>
                <w:szCs w:val="20"/>
              </w:rPr>
            </w:pPr>
            <w:r w:rsidRPr="000C744C">
              <w:rPr>
                <w:noProof/>
                <w:sz w:val="20"/>
                <w:szCs w:val="20"/>
              </w:rPr>
              <w:t>• pobieranie i wysyłanie poczty elektronicznej z serwera pocztowego,</w:t>
            </w:r>
          </w:p>
          <w:p w14:paraId="2DB6773B"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filtrowanie niechcianej poczty elektronicznej (SPAM) oraz określanie listy zablokowanych i bezpiecznych nadawców, </w:t>
            </w:r>
          </w:p>
          <w:p w14:paraId="4C08DABD"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katalogów, pozwalających katalogować pocztę elektroniczną, </w:t>
            </w:r>
          </w:p>
          <w:p w14:paraId="0ABC695E" w14:textId="77777777" w:rsidR="00BE0EE1" w:rsidRPr="000C744C" w:rsidRDefault="00BE0EE1" w:rsidP="00BE0EE1">
            <w:pPr>
              <w:spacing w:line="240" w:lineRule="auto"/>
              <w:ind w:left="0" w:firstLine="0"/>
              <w:jc w:val="left"/>
              <w:rPr>
                <w:noProof/>
                <w:sz w:val="20"/>
                <w:szCs w:val="20"/>
              </w:rPr>
            </w:pPr>
            <w:r w:rsidRPr="000C744C">
              <w:rPr>
                <w:noProof/>
                <w:sz w:val="20"/>
                <w:szCs w:val="20"/>
              </w:rPr>
              <w:t>• automatyczne grupowanie poczty o tym samym tytule,</w:t>
            </w:r>
          </w:p>
          <w:p w14:paraId="7922F36B"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reguł przenoszących automatycznie nową pocztę elektroniczną do określonych katalogów bazując na słowach zawartych w tytule, adresie nadawcy i odbiorcy, </w:t>
            </w:r>
          </w:p>
          <w:p w14:paraId="4CE13985"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oflagowanie poczty elektronicznej z określeniem termin.u przypomnienia, </w:t>
            </w:r>
          </w:p>
          <w:p w14:paraId="776881A6"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zarządzanie kalendarzem, </w:t>
            </w:r>
          </w:p>
          <w:p w14:paraId="7F42B171"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udostępnianie kalendarza innym użytkownikom, </w:t>
            </w:r>
          </w:p>
          <w:p w14:paraId="3C9E2ADF"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przeglądanie kalendarza innych użytkowników, </w:t>
            </w:r>
          </w:p>
          <w:p w14:paraId="1ADF795E"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zaproszenie uczestników na spotkanie, co po ich akceptacji powoduje automatyczne wprowadzenie spotkania w ich kalendarzach, </w:t>
            </w:r>
          </w:p>
          <w:p w14:paraId="0A3FC226"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zarządzanie listą zadań, </w:t>
            </w:r>
          </w:p>
          <w:p w14:paraId="4B07EBB8"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zlecanie zadań innym użytkownikom, </w:t>
            </w:r>
          </w:p>
          <w:p w14:paraId="09EAC95D"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zarządzanie listą kontaktów, </w:t>
            </w:r>
          </w:p>
          <w:p w14:paraId="0F3BAE42" w14:textId="77777777" w:rsidR="00BE0EE1" w:rsidRPr="000C744C" w:rsidRDefault="00BE0EE1" w:rsidP="00BE0EE1">
            <w:pPr>
              <w:spacing w:line="240" w:lineRule="auto"/>
              <w:ind w:left="0" w:firstLine="0"/>
              <w:jc w:val="left"/>
              <w:rPr>
                <w:noProof/>
                <w:sz w:val="20"/>
                <w:szCs w:val="20"/>
              </w:rPr>
            </w:pPr>
            <w:r w:rsidRPr="000C744C">
              <w:rPr>
                <w:noProof/>
                <w:sz w:val="20"/>
                <w:szCs w:val="20"/>
              </w:rPr>
              <w:t>• udostępnianie listy kontaktów innym użytkownikom,</w:t>
            </w:r>
          </w:p>
          <w:p w14:paraId="7F98D9A9" w14:textId="77777777" w:rsidR="00BE0EE1" w:rsidRPr="000C744C" w:rsidRDefault="00BE0EE1" w:rsidP="00BE0EE1">
            <w:pPr>
              <w:spacing w:line="240" w:lineRule="auto"/>
              <w:ind w:left="0" w:firstLine="0"/>
              <w:jc w:val="left"/>
              <w:rPr>
                <w:noProof/>
                <w:sz w:val="20"/>
                <w:szCs w:val="20"/>
              </w:rPr>
            </w:pPr>
            <w:r w:rsidRPr="000C744C">
              <w:rPr>
                <w:noProof/>
                <w:sz w:val="20"/>
                <w:szCs w:val="20"/>
              </w:rPr>
              <w:t>• przeglądanie listy kontaktów innych użytkowników,</w:t>
            </w:r>
          </w:p>
          <w:p w14:paraId="25E337BC" w14:textId="77777777" w:rsidR="00BE0EE1" w:rsidRPr="000C744C" w:rsidRDefault="00BE0EE1" w:rsidP="00BE0EE1">
            <w:pPr>
              <w:spacing w:line="240" w:lineRule="auto"/>
              <w:ind w:left="0" w:firstLine="0"/>
              <w:jc w:val="left"/>
              <w:rPr>
                <w:noProof/>
                <w:sz w:val="20"/>
                <w:szCs w:val="20"/>
              </w:rPr>
            </w:pPr>
          </w:p>
          <w:p w14:paraId="18DDED35" w14:textId="77777777" w:rsidR="00BE0EE1" w:rsidRPr="000C744C" w:rsidRDefault="00BE0EE1" w:rsidP="00BE0EE1">
            <w:pPr>
              <w:spacing w:line="240" w:lineRule="auto"/>
              <w:ind w:left="0" w:firstLine="0"/>
              <w:jc w:val="left"/>
              <w:rPr>
                <w:noProof/>
                <w:sz w:val="20"/>
                <w:szCs w:val="20"/>
              </w:rPr>
            </w:pPr>
            <w:r w:rsidRPr="000C744C">
              <w:rPr>
                <w:noProof/>
                <w:sz w:val="20"/>
                <w:szCs w:val="20"/>
              </w:rPr>
              <w:t>kompatybilny z Microsoft Office:</w:t>
            </w:r>
          </w:p>
          <w:p w14:paraId="14E1CFCA" w14:textId="77777777" w:rsidR="00BE0EE1" w:rsidRPr="000C744C" w:rsidRDefault="00BE0EE1" w:rsidP="00BE0EE1">
            <w:pPr>
              <w:tabs>
                <w:tab w:val="left" w:pos="180"/>
              </w:tabs>
              <w:spacing w:line="240" w:lineRule="auto"/>
              <w:ind w:left="0" w:firstLine="0"/>
              <w:jc w:val="left"/>
              <w:rPr>
                <w:noProof/>
                <w:sz w:val="20"/>
                <w:szCs w:val="20"/>
              </w:rPr>
            </w:pPr>
            <w:r w:rsidRPr="000C744C">
              <w:rPr>
                <w:noProof/>
                <w:sz w:val="20"/>
                <w:szCs w:val="20"/>
              </w:rPr>
              <w:t>•</w:t>
            </w:r>
            <w:r w:rsidRPr="000C744C">
              <w:rPr>
                <w:noProof/>
                <w:sz w:val="20"/>
                <w:szCs w:val="20"/>
              </w:rPr>
              <w:tab/>
              <w:t>otwieranie dokumentów utworzonych przy pomocy programów MS Word 2021, MS Excel 2021, MS Power Point 2021, MS Word 2019, MS Excel 2019, MS Power Point 2019, MS Word 2016, MS Excel 2016, MS Power Point 2016, MS Word 2013, MS Excel 2013, MS Power Point 2013, MS Word 2010, MS Excel 2010, MS Power Point 2010, MS Word 2007, MS Excel 2007, MS Power Point 2007, MS Word 2003, MS Excel 2003, MS Power Point 2003.</w:t>
            </w:r>
          </w:p>
          <w:p w14:paraId="35ED4170" w14:textId="77777777" w:rsidR="00BE0EE1" w:rsidRPr="000C744C" w:rsidRDefault="00BE0EE1" w:rsidP="00BE0EE1">
            <w:pPr>
              <w:spacing w:line="240" w:lineRule="auto"/>
              <w:ind w:left="0" w:firstLine="0"/>
              <w:jc w:val="left"/>
              <w:rPr>
                <w:noProof/>
                <w:sz w:val="20"/>
                <w:szCs w:val="20"/>
              </w:rPr>
            </w:pPr>
            <w:r w:rsidRPr="000C744C">
              <w:rPr>
                <w:noProof/>
                <w:sz w:val="20"/>
                <w:szCs w:val="20"/>
              </w:rPr>
              <w:t>W otwieranych dokumentach musi być zachowane oryginalne formatowanie oraz ich treść bez utraty jakichkolwiek ich parametrów i cech użytkowych (korespondencja seryjna, arkusze kalkulacyjne zawierające makra i formularze itp.) czy też konieczności dodatkowej edycji ze strony użytkownika</w:t>
            </w:r>
          </w:p>
          <w:p w14:paraId="69F44358" w14:textId="77777777" w:rsidR="00BE0EE1" w:rsidRPr="000C744C" w:rsidRDefault="00BE0EE1" w:rsidP="00BE0EE1">
            <w:pPr>
              <w:tabs>
                <w:tab w:val="left" w:pos="201"/>
              </w:tabs>
              <w:spacing w:line="240" w:lineRule="auto"/>
              <w:ind w:left="0" w:firstLine="0"/>
              <w:jc w:val="left"/>
              <w:rPr>
                <w:noProof/>
                <w:sz w:val="20"/>
                <w:szCs w:val="20"/>
              </w:rPr>
            </w:pPr>
            <w:r w:rsidRPr="000C744C">
              <w:rPr>
                <w:noProof/>
                <w:sz w:val="20"/>
                <w:szCs w:val="20"/>
              </w:rPr>
              <w:lastRenderedPageBreak/>
              <w:t>•</w:t>
            </w:r>
            <w:r w:rsidRPr="000C744C">
              <w:rPr>
                <w:noProof/>
                <w:sz w:val="20"/>
                <w:szCs w:val="20"/>
              </w:rPr>
              <w:tab/>
              <w:t>dostarczony pakiet musi zapewniać możliwość modyfikacji plików utworzonych za pomocą ww. programów w taki sposób by możliwe było ich poprawne otworzenie przy pomocy programu, który oryginalnie służył do utworzenia pliku</w:t>
            </w:r>
          </w:p>
          <w:p w14:paraId="5AC8891E" w14:textId="77777777" w:rsidR="00BE0EE1" w:rsidRPr="000C744C" w:rsidRDefault="00BE0EE1" w:rsidP="00BE0EE1">
            <w:pPr>
              <w:tabs>
                <w:tab w:val="left" w:pos="240"/>
              </w:tabs>
              <w:spacing w:line="240" w:lineRule="auto"/>
              <w:ind w:left="0" w:firstLine="0"/>
              <w:jc w:val="left"/>
              <w:rPr>
                <w:noProof/>
                <w:sz w:val="20"/>
                <w:szCs w:val="20"/>
              </w:rPr>
            </w:pPr>
            <w:r w:rsidRPr="000C744C">
              <w:rPr>
                <w:noProof/>
                <w:sz w:val="20"/>
                <w:szCs w:val="20"/>
              </w:rPr>
              <w:t>•</w:t>
            </w:r>
            <w:r w:rsidRPr="000C744C">
              <w:rPr>
                <w:noProof/>
                <w:sz w:val="20"/>
                <w:szCs w:val="20"/>
              </w:rPr>
              <w:tab/>
              <w:t>w przypadku programu do obsługi poczty e-mail możliwość bezproblemowego zaimportowania/wyeksportowania wszystkich danych (wiadomości e-mail, wpisy kalendarza, zadania, kontakty,  reguły wiadomości)  z i do używanych przez Zamawiającego programów Outlook 2003, Outlook 2007, Outlook 2010</w:t>
            </w:r>
          </w:p>
          <w:p w14:paraId="5A41314B" w14:textId="77777777" w:rsidR="00BE0EE1" w:rsidRPr="000C744C" w:rsidRDefault="00BE0EE1" w:rsidP="00BE0EE1">
            <w:pPr>
              <w:spacing w:line="240" w:lineRule="auto"/>
              <w:ind w:left="0" w:firstLine="0"/>
              <w:jc w:val="left"/>
              <w:rPr>
                <w:noProof/>
                <w:sz w:val="20"/>
                <w:szCs w:val="20"/>
              </w:rPr>
            </w:pPr>
          </w:p>
          <w:p w14:paraId="380A93E1" w14:textId="120CEB95" w:rsidR="00BE0EE1" w:rsidRPr="000C744C" w:rsidRDefault="00BE0EE1" w:rsidP="00BE0EE1">
            <w:pPr>
              <w:spacing w:line="240" w:lineRule="auto"/>
              <w:ind w:left="0" w:firstLine="0"/>
              <w:jc w:val="left"/>
              <w:rPr>
                <w:noProof/>
                <w:sz w:val="20"/>
                <w:szCs w:val="20"/>
              </w:rPr>
            </w:pPr>
            <w:r w:rsidRPr="000C744C">
              <w:rPr>
                <w:noProof/>
                <w:sz w:val="20"/>
                <w:szCs w:val="20"/>
              </w:rPr>
              <w:t>PRZYKŁADOWY PAKIET SPEŁNIAJĄCY POWYŻSZE WYMAGANIA: Microsoft Office 2021 standard</w:t>
            </w:r>
          </w:p>
        </w:tc>
        <w:tc>
          <w:tcPr>
            <w:tcW w:w="2268" w:type="dxa"/>
          </w:tcPr>
          <w:p w14:paraId="08D7DDE8" w14:textId="77777777" w:rsidR="00BE0EE1" w:rsidRPr="000C744C" w:rsidRDefault="00BE0EE1" w:rsidP="00BE0EE1">
            <w:pPr>
              <w:spacing w:line="240" w:lineRule="auto"/>
              <w:ind w:left="0" w:firstLine="0"/>
              <w:jc w:val="left"/>
              <w:rPr>
                <w:noProof/>
                <w:sz w:val="20"/>
                <w:szCs w:val="20"/>
              </w:rPr>
            </w:pPr>
            <w:r w:rsidRPr="000C744C">
              <w:rPr>
                <w:noProof/>
                <w:sz w:val="20"/>
                <w:szCs w:val="20"/>
              </w:rPr>
              <w:lastRenderedPageBreak/>
              <w:t>Nazwa oprogramowania biurowego: __________ (należy uzupełnić)</w:t>
            </w:r>
          </w:p>
          <w:p w14:paraId="5C68C57A" w14:textId="77777777" w:rsidR="00BE0EE1" w:rsidRPr="000C744C" w:rsidRDefault="00BE0EE1" w:rsidP="00BE0EE1">
            <w:pPr>
              <w:spacing w:line="240" w:lineRule="auto"/>
              <w:ind w:left="0" w:firstLine="0"/>
              <w:jc w:val="left"/>
              <w:rPr>
                <w:noProof/>
                <w:sz w:val="20"/>
                <w:szCs w:val="20"/>
              </w:rPr>
            </w:pPr>
            <w:r w:rsidRPr="000C744C">
              <w:rPr>
                <w:noProof/>
                <w:sz w:val="20"/>
                <w:szCs w:val="20"/>
              </w:rPr>
              <w:t>Wersja oprogramowania: __________ (należy uzupełnić)</w:t>
            </w:r>
          </w:p>
        </w:tc>
      </w:tr>
      <w:tr w:rsidR="000C744C" w:rsidRPr="000C744C" w14:paraId="4732BAAE" w14:textId="77777777" w:rsidTr="002E6822">
        <w:trPr>
          <w:trHeight w:val="1704"/>
        </w:trPr>
        <w:tc>
          <w:tcPr>
            <w:tcW w:w="568" w:type="dxa"/>
          </w:tcPr>
          <w:p w14:paraId="78752E4E" w14:textId="77777777" w:rsidR="00D93F4C" w:rsidRPr="000C744C" w:rsidRDefault="00D93F4C" w:rsidP="00D93F4C">
            <w:pPr>
              <w:spacing w:line="240" w:lineRule="auto"/>
              <w:ind w:left="0" w:firstLine="0"/>
              <w:jc w:val="right"/>
              <w:rPr>
                <w:noProof/>
                <w:sz w:val="20"/>
                <w:szCs w:val="20"/>
              </w:rPr>
            </w:pPr>
            <w:r w:rsidRPr="000C744C">
              <w:rPr>
                <w:noProof/>
                <w:sz w:val="20"/>
                <w:szCs w:val="20"/>
              </w:rPr>
              <w:lastRenderedPageBreak/>
              <w:t>13.</w:t>
            </w:r>
          </w:p>
        </w:tc>
        <w:tc>
          <w:tcPr>
            <w:tcW w:w="2409" w:type="dxa"/>
          </w:tcPr>
          <w:p w14:paraId="427E4C2A" w14:textId="77777777" w:rsidR="00D93F4C" w:rsidRPr="000C744C" w:rsidRDefault="00D93F4C" w:rsidP="00D93F4C">
            <w:pPr>
              <w:spacing w:line="240" w:lineRule="auto"/>
              <w:ind w:left="0" w:firstLine="0"/>
              <w:jc w:val="left"/>
              <w:rPr>
                <w:noProof/>
                <w:sz w:val="20"/>
                <w:szCs w:val="20"/>
              </w:rPr>
            </w:pPr>
            <w:r w:rsidRPr="000C744C">
              <w:rPr>
                <w:noProof/>
                <w:sz w:val="20"/>
                <w:szCs w:val="20"/>
              </w:rPr>
              <w:t>Warunki gwarancji</w:t>
            </w:r>
          </w:p>
        </w:tc>
        <w:tc>
          <w:tcPr>
            <w:tcW w:w="4962" w:type="dxa"/>
          </w:tcPr>
          <w:p w14:paraId="529A2DA7" w14:textId="77777777" w:rsidR="00D93F4C" w:rsidRPr="000C744C" w:rsidRDefault="00D93F4C" w:rsidP="00D93F4C">
            <w:pPr>
              <w:spacing w:line="240" w:lineRule="auto"/>
              <w:ind w:left="201" w:hanging="201"/>
              <w:jc w:val="left"/>
              <w:rPr>
                <w:noProof/>
                <w:sz w:val="20"/>
                <w:szCs w:val="20"/>
              </w:rPr>
            </w:pPr>
            <w:r w:rsidRPr="000C744C">
              <w:rPr>
                <w:noProof/>
                <w:sz w:val="20"/>
                <w:szCs w:val="20"/>
              </w:rPr>
              <w:t>1.</w:t>
            </w:r>
            <w:r w:rsidRPr="000C744C">
              <w:rPr>
                <w:noProof/>
                <w:sz w:val="20"/>
                <w:szCs w:val="20"/>
              </w:rPr>
              <w:tab/>
              <w:t xml:space="preserve">Minimum 24-miesięczna gwarancja producenta świadczona na miejscu u Zamawiającego, czas reakcji w ramach gwarancji: 4 dni robocze od momentu zgłoszenia. W przypadku braku możliwości naprawy na miejscu, odbiór uszkodzonego i dostarczenie naprawionego sprzętu własnym transportem i na własny koszt. </w:t>
            </w:r>
          </w:p>
          <w:p w14:paraId="7FD646D7" w14:textId="77777777" w:rsidR="00D93F4C" w:rsidRPr="000C744C" w:rsidRDefault="00D93F4C" w:rsidP="00D93F4C">
            <w:pPr>
              <w:spacing w:line="240" w:lineRule="auto"/>
              <w:ind w:left="201" w:hanging="201"/>
              <w:jc w:val="left"/>
              <w:rPr>
                <w:noProof/>
                <w:sz w:val="20"/>
                <w:szCs w:val="20"/>
              </w:rPr>
            </w:pPr>
            <w:r w:rsidRPr="000C744C">
              <w:rPr>
                <w:noProof/>
                <w:sz w:val="20"/>
                <w:szCs w:val="20"/>
              </w:rPr>
              <w:t>2.</w:t>
            </w:r>
            <w:r w:rsidRPr="000C744C">
              <w:rPr>
                <w:noProof/>
                <w:sz w:val="20"/>
                <w:szCs w:val="20"/>
              </w:rPr>
              <w:tab/>
              <w:t>Czas realizacji gwarancji nie może przekroczyć 30 dni od dnia odbioru sprzętu od Zamawiającego. W sytuacji przekroczenia tego terminu Wykonawca zobowiązany jest bezwzględnie poinformować Zamawiającego o przyczynie i ostatecznym terminie realizacji, a jeżeli termin naprawy przekroczy kolejne 60 dni, do wymiany sprzętu na nowy, o nie gorszych parametrach.</w:t>
            </w:r>
          </w:p>
          <w:p w14:paraId="5A68AAE1" w14:textId="77777777" w:rsidR="00D93F4C" w:rsidRPr="000C744C" w:rsidRDefault="00D93F4C" w:rsidP="00D93F4C">
            <w:pPr>
              <w:spacing w:line="240" w:lineRule="auto"/>
              <w:ind w:left="201" w:hanging="201"/>
              <w:jc w:val="left"/>
              <w:rPr>
                <w:noProof/>
                <w:sz w:val="20"/>
                <w:szCs w:val="20"/>
              </w:rPr>
            </w:pPr>
            <w:r w:rsidRPr="000C744C">
              <w:rPr>
                <w:noProof/>
                <w:sz w:val="20"/>
                <w:szCs w:val="20"/>
              </w:rPr>
              <w:t>3.</w:t>
            </w:r>
            <w:r w:rsidRPr="000C744C">
              <w:rPr>
                <w:noProof/>
                <w:sz w:val="20"/>
                <w:szCs w:val="20"/>
              </w:rPr>
              <w:tab/>
              <w:t>Wszystkie naprawy gwarancyjne muszą być ewidencjonowane i zawierać co najmniej: nr seryjny komputera, datę odebrania do serwisu i zwrotu do Zamawiającego, opis rodzaju uszkodzenia/awarii, wymienione elementy i podzespoły, ewentualna przyczyna odmowy realizacji gwarancji. Informacja zbiorcza będzie przekazywana Zamawiającemu co najmniej raz na kwartał przez cały okres trwania gwarancji.</w:t>
            </w:r>
          </w:p>
          <w:p w14:paraId="7C704E7B" w14:textId="77777777" w:rsidR="00D93F4C" w:rsidRPr="000C744C" w:rsidRDefault="00D93F4C" w:rsidP="00D93F4C">
            <w:pPr>
              <w:spacing w:line="240" w:lineRule="auto"/>
              <w:ind w:left="201" w:hanging="201"/>
              <w:jc w:val="left"/>
              <w:rPr>
                <w:noProof/>
                <w:sz w:val="20"/>
                <w:szCs w:val="20"/>
              </w:rPr>
            </w:pPr>
            <w:r w:rsidRPr="000C744C">
              <w:rPr>
                <w:noProof/>
                <w:sz w:val="20"/>
                <w:szCs w:val="20"/>
              </w:rPr>
              <w:t>4.</w:t>
            </w:r>
            <w:r w:rsidRPr="000C744C">
              <w:rPr>
                <w:noProof/>
                <w:sz w:val="20"/>
                <w:szCs w:val="20"/>
              </w:rPr>
              <w:tab/>
              <w:t>Wykonawca udostępni Zamawiającemu numer telefonu oraz adres poczty elektronicznej, na które będą zgłaszane i przyjmowane zgłoszenia serwisowe.</w:t>
            </w:r>
          </w:p>
          <w:p w14:paraId="7B7FAF3A" w14:textId="77777777" w:rsidR="00D93F4C" w:rsidRPr="000C744C" w:rsidRDefault="00D93F4C" w:rsidP="00D93F4C">
            <w:pPr>
              <w:spacing w:line="240" w:lineRule="auto"/>
              <w:ind w:left="201" w:hanging="201"/>
              <w:jc w:val="left"/>
              <w:rPr>
                <w:noProof/>
                <w:sz w:val="20"/>
                <w:szCs w:val="20"/>
              </w:rPr>
            </w:pPr>
            <w:r w:rsidRPr="000C744C">
              <w:rPr>
                <w:noProof/>
                <w:sz w:val="20"/>
                <w:szCs w:val="20"/>
              </w:rPr>
              <w:t>5.</w:t>
            </w:r>
            <w:r w:rsidRPr="000C744C">
              <w:rPr>
                <w:noProof/>
                <w:sz w:val="20"/>
                <w:szCs w:val="20"/>
              </w:rPr>
              <w:tab/>
              <w:t>Oferowany okres i poziom gwarancji musi wynikać bezpośrednio z numeru seryjnego komputera i być weryfikowalny na stronie producenta sprzętu przez cały okres gwarancyjny.</w:t>
            </w:r>
          </w:p>
          <w:p w14:paraId="657C34B1" w14:textId="6C724FA9" w:rsidR="00D93F4C" w:rsidRPr="000C744C" w:rsidRDefault="00D93F4C" w:rsidP="00D93F4C">
            <w:pPr>
              <w:spacing w:line="240" w:lineRule="auto"/>
              <w:ind w:left="201" w:hanging="201"/>
              <w:jc w:val="left"/>
              <w:rPr>
                <w:noProof/>
                <w:sz w:val="20"/>
                <w:szCs w:val="20"/>
              </w:rPr>
            </w:pPr>
            <w:r w:rsidRPr="000C744C">
              <w:rPr>
                <w:noProof/>
                <w:sz w:val="20"/>
                <w:szCs w:val="20"/>
              </w:rPr>
              <w:t>6.</w:t>
            </w:r>
            <w:r w:rsidRPr="000C744C">
              <w:rPr>
                <w:noProof/>
                <w:sz w:val="20"/>
                <w:szCs w:val="20"/>
              </w:rPr>
              <w:tab/>
              <w:t>Serwis gwarancyjny musi być realizowany przez Producenta, Autoryzowanego Partnera Serwisu Producenta, lub firmę posiadającą autoryzację serwisową Producenta.</w:t>
            </w:r>
          </w:p>
        </w:tc>
        <w:tc>
          <w:tcPr>
            <w:tcW w:w="2268" w:type="dxa"/>
          </w:tcPr>
          <w:p w14:paraId="1FFF952A" w14:textId="77777777" w:rsidR="00D93F4C" w:rsidRPr="000C744C" w:rsidRDefault="00D93F4C" w:rsidP="00D93F4C">
            <w:pPr>
              <w:spacing w:line="240" w:lineRule="auto"/>
              <w:ind w:left="0" w:firstLine="0"/>
              <w:jc w:val="left"/>
              <w:rPr>
                <w:noProof/>
                <w:sz w:val="20"/>
                <w:szCs w:val="20"/>
              </w:rPr>
            </w:pPr>
            <w:r w:rsidRPr="000C744C">
              <w:rPr>
                <w:noProof/>
                <w:sz w:val="20"/>
                <w:szCs w:val="20"/>
              </w:rPr>
              <w:t>Gwarancja udzielona przez Wykonawcę zgodna z formularzem ofertowym:</w:t>
            </w:r>
          </w:p>
          <w:p w14:paraId="2B0A29A0" w14:textId="77777777" w:rsidR="00D93F4C" w:rsidRPr="000C744C" w:rsidRDefault="00D93F4C" w:rsidP="00D93F4C">
            <w:pPr>
              <w:spacing w:line="240" w:lineRule="auto"/>
              <w:ind w:left="0" w:firstLine="0"/>
              <w:jc w:val="left"/>
              <w:rPr>
                <w:noProof/>
                <w:sz w:val="20"/>
                <w:szCs w:val="20"/>
              </w:rPr>
            </w:pPr>
            <w:r w:rsidRPr="000C744C">
              <w:rPr>
                <w:noProof/>
                <w:sz w:val="20"/>
                <w:szCs w:val="20"/>
              </w:rPr>
              <w:t>__________ (należy uzupełnić: 24 m-ce, 36 m-cy, 48 m-cy)</w:t>
            </w:r>
          </w:p>
          <w:p w14:paraId="3FEBAFE6" w14:textId="77777777" w:rsidR="00D93F4C" w:rsidRPr="000C744C" w:rsidRDefault="00D93F4C" w:rsidP="00D93F4C">
            <w:pPr>
              <w:spacing w:line="240" w:lineRule="auto"/>
              <w:ind w:left="0" w:firstLine="0"/>
              <w:jc w:val="left"/>
              <w:rPr>
                <w:noProof/>
                <w:sz w:val="20"/>
                <w:szCs w:val="20"/>
              </w:rPr>
            </w:pPr>
          </w:p>
          <w:p w14:paraId="4FC7DD0D" w14:textId="77777777" w:rsidR="00D93F4C" w:rsidRPr="000C744C" w:rsidRDefault="00D93F4C" w:rsidP="00D93F4C">
            <w:pPr>
              <w:spacing w:line="240" w:lineRule="auto"/>
              <w:ind w:left="0" w:firstLine="0"/>
              <w:jc w:val="left"/>
              <w:rPr>
                <w:noProof/>
                <w:sz w:val="20"/>
                <w:szCs w:val="20"/>
              </w:rPr>
            </w:pPr>
            <w:r w:rsidRPr="000C744C">
              <w:rPr>
                <w:noProof/>
                <w:sz w:val="20"/>
                <w:szCs w:val="20"/>
              </w:rPr>
              <w:t>Warunki gwarancji:</w:t>
            </w:r>
          </w:p>
          <w:p w14:paraId="4178150A" w14:textId="77777777" w:rsidR="00D93F4C" w:rsidRPr="000C744C" w:rsidRDefault="00D93F4C" w:rsidP="00D93F4C">
            <w:pPr>
              <w:spacing w:line="240" w:lineRule="auto"/>
              <w:ind w:left="0" w:firstLine="0"/>
              <w:jc w:val="left"/>
              <w:rPr>
                <w:noProof/>
                <w:sz w:val="20"/>
                <w:szCs w:val="20"/>
              </w:rPr>
            </w:pPr>
            <w:r w:rsidRPr="000C744C">
              <w:rPr>
                <w:noProof/>
                <w:sz w:val="20"/>
                <w:szCs w:val="20"/>
              </w:rPr>
              <w:t>Tak/Nie</w:t>
            </w:r>
          </w:p>
          <w:p w14:paraId="00408B75" w14:textId="36CBE7E4" w:rsidR="00D93F4C" w:rsidRPr="000C744C" w:rsidRDefault="00D93F4C" w:rsidP="00D93F4C">
            <w:pPr>
              <w:spacing w:line="240" w:lineRule="auto"/>
              <w:ind w:left="0" w:firstLine="0"/>
              <w:jc w:val="left"/>
              <w:rPr>
                <w:noProof/>
                <w:sz w:val="20"/>
                <w:szCs w:val="20"/>
              </w:rPr>
            </w:pPr>
            <w:r w:rsidRPr="000C744C">
              <w:rPr>
                <w:noProof/>
                <w:sz w:val="20"/>
                <w:szCs w:val="20"/>
              </w:rPr>
              <w:t>(należy zaznaczyć)</w:t>
            </w:r>
          </w:p>
        </w:tc>
      </w:tr>
    </w:tbl>
    <w:p w14:paraId="00308161" w14:textId="77777777" w:rsidR="00F70000" w:rsidRPr="000C744C" w:rsidRDefault="00F70000" w:rsidP="00F70000">
      <w:pPr>
        <w:ind w:left="0" w:firstLine="0"/>
        <w:rPr>
          <w:sz w:val="20"/>
          <w:szCs w:val="20"/>
          <w:lang w:eastAsia="pl-PL"/>
        </w:rPr>
      </w:pPr>
    </w:p>
    <w:p w14:paraId="5FE011C5" w14:textId="6FC4082D" w:rsidR="00F70000" w:rsidRPr="000C744C" w:rsidRDefault="00F70000" w:rsidP="00F70000">
      <w:pPr>
        <w:pStyle w:val="Nagwek3"/>
        <w:numPr>
          <w:ilvl w:val="0"/>
          <w:numId w:val="0"/>
        </w:numPr>
        <w:spacing w:before="0" w:after="0"/>
        <w:rPr>
          <w:sz w:val="24"/>
          <w:szCs w:val="24"/>
        </w:rPr>
      </w:pPr>
      <w:r w:rsidRPr="000C744C">
        <w:rPr>
          <w:sz w:val="24"/>
          <w:szCs w:val="24"/>
        </w:rPr>
        <w:t>2) Komputer stacjonarny - 1 szt.</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09"/>
        <w:gridCol w:w="4962"/>
        <w:gridCol w:w="2268"/>
      </w:tblGrid>
      <w:tr w:rsidR="000C744C" w:rsidRPr="000C744C" w14:paraId="22FC9A46" w14:textId="77777777" w:rsidTr="002E6822">
        <w:tc>
          <w:tcPr>
            <w:tcW w:w="568" w:type="dxa"/>
          </w:tcPr>
          <w:p w14:paraId="3216A0DD" w14:textId="77777777" w:rsidR="00F70000" w:rsidRPr="000C744C" w:rsidRDefault="00F70000" w:rsidP="002E6822">
            <w:pPr>
              <w:spacing w:line="240" w:lineRule="auto"/>
              <w:ind w:left="0" w:firstLine="0"/>
              <w:jc w:val="right"/>
              <w:rPr>
                <w:b/>
                <w:bCs/>
                <w:noProof/>
                <w:sz w:val="20"/>
                <w:szCs w:val="20"/>
              </w:rPr>
            </w:pPr>
            <w:r w:rsidRPr="000C744C">
              <w:rPr>
                <w:b/>
                <w:bCs/>
                <w:noProof/>
                <w:sz w:val="20"/>
                <w:szCs w:val="20"/>
              </w:rPr>
              <w:t>Lp.</w:t>
            </w:r>
          </w:p>
        </w:tc>
        <w:tc>
          <w:tcPr>
            <w:tcW w:w="2409" w:type="dxa"/>
          </w:tcPr>
          <w:p w14:paraId="29260E89" w14:textId="77777777" w:rsidR="00F70000" w:rsidRPr="000C744C" w:rsidRDefault="00F70000" w:rsidP="002E6822">
            <w:pPr>
              <w:spacing w:line="240" w:lineRule="auto"/>
              <w:ind w:left="0" w:firstLine="0"/>
              <w:jc w:val="center"/>
              <w:rPr>
                <w:b/>
                <w:bCs/>
                <w:noProof/>
                <w:sz w:val="20"/>
                <w:szCs w:val="20"/>
              </w:rPr>
            </w:pPr>
            <w:r w:rsidRPr="000C744C">
              <w:rPr>
                <w:b/>
                <w:bCs/>
                <w:noProof/>
                <w:sz w:val="20"/>
                <w:szCs w:val="20"/>
              </w:rPr>
              <w:t>Atrybut</w:t>
            </w:r>
          </w:p>
        </w:tc>
        <w:tc>
          <w:tcPr>
            <w:tcW w:w="4962" w:type="dxa"/>
          </w:tcPr>
          <w:p w14:paraId="340865DA" w14:textId="77777777" w:rsidR="00F70000" w:rsidRPr="000C744C" w:rsidRDefault="00F70000" w:rsidP="002E6822">
            <w:pPr>
              <w:spacing w:line="240" w:lineRule="auto"/>
              <w:ind w:left="0" w:firstLine="0"/>
              <w:jc w:val="center"/>
              <w:rPr>
                <w:rStyle w:val="StylaciskiTimesNewRoman10pt"/>
                <w:b/>
                <w:bCs/>
              </w:rPr>
            </w:pPr>
            <w:r w:rsidRPr="000C744C">
              <w:rPr>
                <w:b/>
                <w:bCs/>
                <w:sz w:val="20"/>
                <w:szCs w:val="20"/>
              </w:rPr>
              <w:t>Wymagane parametry</w:t>
            </w:r>
          </w:p>
        </w:tc>
        <w:tc>
          <w:tcPr>
            <w:tcW w:w="2268" w:type="dxa"/>
          </w:tcPr>
          <w:p w14:paraId="41382BFF" w14:textId="77777777" w:rsidR="00F70000" w:rsidRPr="000C744C" w:rsidRDefault="00F70000" w:rsidP="002E6822">
            <w:pPr>
              <w:spacing w:line="240" w:lineRule="auto"/>
              <w:ind w:left="0" w:firstLine="0"/>
              <w:jc w:val="center"/>
              <w:rPr>
                <w:b/>
                <w:bCs/>
                <w:noProof/>
                <w:sz w:val="20"/>
                <w:szCs w:val="20"/>
              </w:rPr>
            </w:pPr>
            <w:r w:rsidRPr="000C744C">
              <w:rPr>
                <w:b/>
                <w:bCs/>
                <w:sz w:val="20"/>
                <w:szCs w:val="20"/>
              </w:rPr>
              <w:t>Parametry oferowanego sprzętu</w:t>
            </w:r>
          </w:p>
        </w:tc>
      </w:tr>
      <w:tr w:rsidR="000C744C" w:rsidRPr="000C744C" w14:paraId="777368B4" w14:textId="77777777" w:rsidTr="002E6822">
        <w:tc>
          <w:tcPr>
            <w:tcW w:w="568" w:type="dxa"/>
          </w:tcPr>
          <w:p w14:paraId="4FB73197" w14:textId="77777777" w:rsidR="00F70000" w:rsidRPr="000C744C" w:rsidRDefault="00F70000" w:rsidP="002E6822">
            <w:pPr>
              <w:spacing w:line="240" w:lineRule="auto"/>
              <w:ind w:left="0" w:firstLine="0"/>
              <w:jc w:val="right"/>
              <w:rPr>
                <w:noProof/>
                <w:sz w:val="20"/>
                <w:szCs w:val="20"/>
              </w:rPr>
            </w:pPr>
            <w:r w:rsidRPr="000C744C">
              <w:rPr>
                <w:noProof/>
                <w:sz w:val="20"/>
                <w:szCs w:val="20"/>
              </w:rPr>
              <w:t>1.</w:t>
            </w:r>
          </w:p>
        </w:tc>
        <w:tc>
          <w:tcPr>
            <w:tcW w:w="2409" w:type="dxa"/>
          </w:tcPr>
          <w:p w14:paraId="41F6569B" w14:textId="77777777" w:rsidR="00F70000" w:rsidRPr="000C744C" w:rsidRDefault="00F70000" w:rsidP="002E6822">
            <w:pPr>
              <w:spacing w:line="240" w:lineRule="auto"/>
              <w:ind w:left="0" w:firstLine="0"/>
              <w:jc w:val="left"/>
              <w:rPr>
                <w:noProof/>
                <w:sz w:val="20"/>
                <w:szCs w:val="20"/>
              </w:rPr>
            </w:pPr>
            <w:r w:rsidRPr="000C744C">
              <w:rPr>
                <w:sz w:val="20"/>
                <w:szCs w:val="20"/>
              </w:rPr>
              <w:t>Rodzaj urządzenia</w:t>
            </w:r>
          </w:p>
        </w:tc>
        <w:tc>
          <w:tcPr>
            <w:tcW w:w="4962" w:type="dxa"/>
          </w:tcPr>
          <w:p w14:paraId="22654F9A" w14:textId="77777777" w:rsidR="00F70000" w:rsidRPr="000C744C" w:rsidRDefault="00F70000" w:rsidP="002E6822">
            <w:pPr>
              <w:spacing w:line="240" w:lineRule="auto"/>
              <w:ind w:left="0" w:firstLine="0"/>
              <w:jc w:val="left"/>
              <w:rPr>
                <w:sz w:val="20"/>
                <w:szCs w:val="20"/>
              </w:rPr>
            </w:pPr>
            <w:r w:rsidRPr="000C744C">
              <w:rPr>
                <w:sz w:val="20"/>
                <w:szCs w:val="20"/>
              </w:rPr>
              <w:t>Komputer stacjonarny</w:t>
            </w:r>
          </w:p>
          <w:p w14:paraId="23AB91E0" w14:textId="77777777" w:rsidR="00F70000" w:rsidRPr="000C744C" w:rsidRDefault="00F70000" w:rsidP="002E6822">
            <w:pPr>
              <w:spacing w:line="240" w:lineRule="auto"/>
              <w:ind w:left="0" w:firstLine="0"/>
              <w:jc w:val="left"/>
              <w:rPr>
                <w:sz w:val="20"/>
                <w:szCs w:val="20"/>
              </w:rPr>
            </w:pPr>
            <w:r w:rsidRPr="000C744C">
              <w:rPr>
                <w:sz w:val="20"/>
                <w:szCs w:val="20"/>
              </w:rPr>
              <w:t xml:space="preserve">Komputer będzie wykorzystywany do prac biurowych, </w:t>
            </w:r>
          </w:p>
          <w:p w14:paraId="08080A6E" w14:textId="32288332" w:rsidR="00F70000" w:rsidRPr="000C744C" w:rsidRDefault="00F70000" w:rsidP="002E6822">
            <w:pPr>
              <w:spacing w:line="240" w:lineRule="auto"/>
              <w:ind w:left="0" w:firstLine="0"/>
              <w:jc w:val="left"/>
              <w:rPr>
                <w:noProof/>
                <w:sz w:val="20"/>
                <w:szCs w:val="20"/>
              </w:rPr>
            </w:pPr>
            <w:r w:rsidRPr="000C744C">
              <w:rPr>
                <w:sz w:val="20"/>
                <w:szCs w:val="20"/>
              </w:rPr>
              <w:t xml:space="preserve">tj. tworzenie plików tekstowych, prezentacji multimedialnych, korzystanie z zasobów </w:t>
            </w:r>
            <w:r w:rsidR="006A348B">
              <w:rPr>
                <w:sz w:val="20"/>
                <w:szCs w:val="20"/>
              </w:rPr>
              <w:t>I</w:t>
            </w:r>
            <w:r w:rsidRPr="000C744C">
              <w:rPr>
                <w:sz w:val="20"/>
                <w:szCs w:val="20"/>
              </w:rPr>
              <w:t>nternetu i poczty elektronicznej</w:t>
            </w:r>
          </w:p>
        </w:tc>
        <w:tc>
          <w:tcPr>
            <w:tcW w:w="2268" w:type="dxa"/>
          </w:tcPr>
          <w:p w14:paraId="3784DF73" w14:textId="77777777" w:rsidR="00F70000" w:rsidRPr="000C744C" w:rsidRDefault="00F70000" w:rsidP="002E6822">
            <w:pPr>
              <w:spacing w:line="240" w:lineRule="auto"/>
              <w:ind w:left="-78" w:firstLine="0"/>
              <w:jc w:val="left"/>
              <w:rPr>
                <w:sz w:val="20"/>
                <w:szCs w:val="20"/>
              </w:rPr>
            </w:pPr>
            <w:r w:rsidRPr="000C744C">
              <w:rPr>
                <w:sz w:val="20"/>
                <w:szCs w:val="20"/>
              </w:rPr>
              <w:t>Producent:_________ (należy uzupełnić)</w:t>
            </w:r>
          </w:p>
          <w:p w14:paraId="7F7D0F2C" w14:textId="77777777" w:rsidR="00F70000" w:rsidRPr="000C744C" w:rsidRDefault="00F70000" w:rsidP="002E6822">
            <w:pPr>
              <w:spacing w:line="240" w:lineRule="auto"/>
              <w:ind w:left="-78" w:firstLine="0"/>
              <w:jc w:val="left"/>
              <w:rPr>
                <w:sz w:val="20"/>
                <w:szCs w:val="20"/>
              </w:rPr>
            </w:pPr>
            <w:r w:rsidRPr="000C744C">
              <w:rPr>
                <w:sz w:val="20"/>
                <w:szCs w:val="20"/>
              </w:rPr>
              <w:t>Model:____________ (należy uzupełnić)</w:t>
            </w:r>
          </w:p>
          <w:p w14:paraId="7BBC075D" w14:textId="77777777" w:rsidR="00F70000" w:rsidRPr="000C744C" w:rsidRDefault="00F70000" w:rsidP="002E6822">
            <w:pPr>
              <w:spacing w:line="240" w:lineRule="auto"/>
              <w:ind w:left="-78" w:firstLine="0"/>
              <w:jc w:val="left"/>
              <w:rPr>
                <w:sz w:val="20"/>
                <w:szCs w:val="20"/>
              </w:rPr>
            </w:pPr>
            <w:r w:rsidRPr="000C744C">
              <w:rPr>
                <w:sz w:val="20"/>
                <w:szCs w:val="20"/>
              </w:rPr>
              <w:t xml:space="preserve">Inne oznaczenia jednoznacznie identyfikujące oferowany </w:t>
            </w:r>
            <w:r w:rsidRPr="000C744C">
              <w:rPr>
                <w:sz w:val="20"/>
                <w:szCs w:val="20"/>
              </w:rPr>
              <w:lastRenderedPageBreak/>
              <w:t>produkt: ____________ (należy uzupełnić)</w:t>
            </w:r>
          </w:p>
        </w:tc>
      </w:tr>
      <w:tr w:rsidR="000C744C" w:rsidRPr="000C744C" w14:paraId="4D8C4E92" w14:textId="77777777" w:rsidTr="002E6822">
        <w:tc>
          <w:tcPr>
            <w:tcW w:w="568" w:type="dxa"/>
          </w:tcPr>
          <w:p w14:paraId="2184AD37" w14:textId="77777777" w:rsidR="00F70000" w:rsidRPr="000C744C" w:rsidRDefault="00F70000" w:rsidP="002E6822">
            <w:pPr>
              <w:spacing w:line="240" w:lineRule="auto"/>
              <w:ind w:left="0" w:firstLine="0"/>
              <w:jc w:val="right"/>
              <w:rPr>
                <w:noProof/>
                <w:sz w:val="20"/>
                <w:szCs w:val="20"/>
              </w:rPr>
            </w:pPr>
            <w:r w:rsidRPr="000C744C">
              <w:rPr>
                <w:noProof/>
                <w:sz w:val="20"/>
                <w:szCs w:val="20"/>
              </w:rPr>
              <w:lastRenderedPageBreak/>
              <w:t>2.</w:t>
            </w:r>
          </w:p>
        </w:tc>
        <w:tc>
          <w:tcPr>
            <w:tcW w:w="2409" w:type="dxa"/>
          </w:tcPr>
          <w:p w14:paraId="79F5D924" w14:textId="77777777" w:rsidR="00F70000" w:rsidRPr="000C744C" w:rsidRDefault="00F70000" w:rsidP="002E6822">
            <w:pPr>
              <w:spacing w:line="240" w:lineRule="auto"/>
              <w:ind w:left="0" w:firstLine="0"/>
              <w:jc w:val="left"/>
              <w:rPr>
                <w:noProof/>
                <w:sz w:val="20"/>
                <w:szCs w:val="20"/>
              </w:rPr>
            </w:pPr>
            <w:r w:rsidRPr="000C744C">
              <w:rPr>
                <w:sz w:val="20"/>
                <w:szCs w:val="20"/>
              </w:rPr>
              <w:t>Wydajność obliczeniowa procesora</w:t>
            </w:r>
          </w:p>
        </w:tc>
        <w:tc>
          <w:tcPr>
            <w:tcW w:w="4962" w:type="dxa"/>
          </w:tcPr>
          <w:p w14:paraId="6333AE60" w14:textId="2969B3B9" w:rsidR="00980E06" w:rsidRPr="000C744C" w:rsidRDefault="00F70000" w:rsidP="00980E06">
            <w:pPr>
              <w:spacing w:line="240" w:lineRule="auto"/>
              <w:ind w:left="0" w:firstLine="0"/>
              <w:jc w:val="left"/>
              <w:rPr>
                <w:noProof/>
                <w:sz w:val="20"/>
                <w:szCs w:val="20"/>
              </w:rPr>
            </w:pPr>
            <w:r w:rsidRPr="000C744C">
              <w:rPr>
                <w:noProof/>
                <w:sz w:val="20"/>
                <w:szCs w:val="20"/>
              </w:rPr>
              <w:t xml:space="preserve">Procesor z wydajnością o wyniku minimum 12000 punktów w teście Passmark CPU Mark </w:t>
            </w:r>
            <w:r w:rsidR="00980E06" w:rsidRPr="000C744C">
              <w:rPr>
                <w:noProof/>
                <w:sz w:val="20"/>
                <w:szCs w:val="20"/>
              </w:rPr>
              <w:t xml:space="preserve">zgodnie z zestawieniem opublikowanym na stronie WWW: </w:t>
            </w:r>
            <w:r w:rsidR="00DD4380" w:rsidRPr="00DD4380">
              <w:rPr>
                <w:noProof/>
                <w:sz w:val="20"/>
                <w:szCs w:val="20"/>
              </w:rPr>
              <w:t>https://www.cpubenchmark.net/cpu_list.php</w:t>
            </w:r>
            <w:r w:rsidR="00DD4380" w:rsidRPr="00DD4380">
              <w:rPr>
                <w:noProof/>
                <w:sz w:val="20"/>
                <w:szCs w:val="20"/>
              </w:rPr>
              <w:t xml:space="preserve"> </w:t>
            </w:r>
            <w:r w:rsidR="00980E06" w:rsidRPr="000C744C">
              <w:rPr>
                <w:noProof/>
                <w:sz w:val="20"/>
                <w:szCs w:val="20"/>
              </w:rPr>
              <w:t>w dniu ogłoszenia niniejszego postępowania zamieszczonym w Załączniku nr 8 do SWZ.</w:t>
            </w:r>
          </w:p>
          <w:p w14:paraId="07456353" w14:textId="50B57AE1" w:rsidR="00F70000" w:rsidRPr="000C744C" w:rsidRDefault="00980E06" w:rsidP="00980E06">
            <w:pPr>
              <w:spacing w:line="240" w:lineRule="auto"/>
              <w:ind w:left="0" w:firstLine="0"/>
              <w:jc w:val="left"/>
              <w:rPr>
                <w:noProof/>
                <w:sz w:val="20"/>
                <w:szCs w:val="20"/>
              </w:rPr>
            </w:pPr>
            <w:r w:rsidRPr="000C744C">
              <w:rPr>
                <w:noProof/>
                <w:sz w:val="20"/>
                <w:szCs w:val="20"/>
              </w:rPr>
              <w:t>Wykonawca w składanej ofercie winien podać dokładny model oferowanego podzespołu.</w:t>
            </w:r>
          </w:p>
        </w:tc>
        <w:tc>
          <w:tcPr>
            <w:tcW w:w="2268" w:type="dxa"/>
          </w:tcPr>
          <w:p w14:paraId="0C002964" w14:textId="77777777" w:rsidR="00F70000" w:rsidRPr="000C744C" w:rsidRDefault="00F70000" w:rsidP="002E6822">
            <w:pPr>
              <w:spacing w:line="240" w:lineRule="auto"/>
              <w:ind w:left="0" w:firstLine="0"/>
              <w:jc w:val="left"/>
              <w:rPr>
                <w:noProof/>
                <w:sz w:val="20"/>
                <w:szCs w:val="20"/>
              </w:rPr>
            </w:pPr>
            <w:r w:rsidRPr="000C744C">
              <w:rPr>
                <w:noProof/>
                <w:sz w:val="20"/>
                <w:szCs w:val="20"/>
              </w:rPr>
              <w:t>Producent i model procesora:</w:t>
            </w:r>
          </w:p>
          <w:p w14:paraId="7D40AAAE" w14:textId="77777777" w:rsidR="00F70000" w:rsidRPr="000C744C" w:rsidRDefault="00F70000" w:rsidP="002E6822">
            <w:pPr>
              <w:spacing w:line="240" w:lineRule="auto"/>
              <w:ind w:left="0" w:firstLine="0"/>
              <w:jc w:val="left"/>
              <w:rPr>
                <w:noProof/>
                <w:sz w:val="20"/>
                <w:szCs w:val="20"/>
              </w:rPr>
            </w:pPr>
            <w:r w:rsidRPr="000C744C">
              <w:rPr>
                <w:noProof/>
                <w:sz w:val="20"/>
                <w:szCs w:val="20"/>
              </w:rPr>
              <w:t>___________</w:t>
            </w:r>
          </w:p>
          <w:p w14:paraId="34E0CEBF" w14:textId="77777777" w:rsidR="00F70000" w:rsidRPr="000C744C" w:rsidRDefault="00F70000" w:rsidP="002E6822">
            <w:pPr>
              <w:spacing w:line="240" w:lineRule="auto"/>
              <w:ind w:left="0" w:firstLine="0"/>
              <w:jc w:val="left"/>
              <w:rPr>
                <w:noProof/>
                <w:sz w:val="20"/>
                <w:szCs w:val="20"/>
              </w:rPr>
            </w:pPr>
            <w:r w:rsidRPr="000C744C">
              <w:rPr>
                <w:noProof/>
                <w:sz w:val="20"/>
                <w:szCs w:val="20"/>
              </w:rPr>
              <w:t>(należy uzupełnić)</w:t>
            </w:r>
          </w:p>
          <w:p w14:paraId="2F6840D7" w14:textId="77777777" w:rsidR="00F70000" w:rsidRPr="000C744C" w:rsidRDefault="00F70000" w:rsidP="002E6822">
            <w:pPr>
              <w:spacing w:line="240" w:lineRule="auto"/>
              <w:ind w:left="0" w:firstLine="0"/>
              <w:jc w:val="left"/>
              <w:rPr>
                <w:noProof/>
                <w:sz w:val="20"/>
                <w:szCs w:val="20"/>
              </w:rPr>
            </w:pPr>
            <w:r w:rsidRPr="000C744C">
              <w:rPr>
                <w:noProof/>
                <w:sz w:val="20"/>
                <w:szCs w:val="20"/>
              </w:rPr>
              <w:t>Inne oznaczenia jednoznacznie identyfikujące oferowany produkt: ____________ (należy uzupełnić)</w:t>
            </w:r>
          </w:p>
        </w:tc>
      </w:tr>
      <w:tr w:rsidR="000C744C" w:rsidRPr="000C744C" w14:paraId="1EF3C742" w14:textId="77777777" w:rsidTr="002E6822">
        <w:tc>
          <w:tcPr>
            <w:tcW w:w="568" w:type="dxa"/>
          </w:tcPr>
          <w:p w14:paraId="1AAF2868" w14:textId="77777777" w:rsidR="00F70000" w:rsidRPr="000C744C" w:rsidRDefault="00F70000" w:rsidP="002E6822">
            <w:pPr>
              <w:spacing w:line="240" w:lineRule="auto"/>
              <w:ind w:left="0" w:firstLine="0"/>
              <w:jc w:val="right"/>
              <w:rPr>
                <w:noProof/>
                <w:sz w:val="20"/>
                <w:szCs w:val="20"/>
              </w:rPr>
            </w:pPr>
            <w:r w:rsidRPr="000C744C">
              <w:rPr>
                <w:noProof/>
                <w:sz w:val="20"/>
                <w:szCs w:val="20"/>
              </w:rPr>
              <w:t>3.</w:t>
            </w:r>
          </w:p>
        </w:tc>
        <w:tc>
          <w:tcPr>
            <w:tcW w:w="2409" w:type="dxa"/>
          </w:tcPr>
          <w:p w14:paraId="4CADF0CD" w14:textId="77777777" w:rsidR="00F70000" w:rsidRPr="000C744C" w:rsidRDefault="00F70000" w:rsidP="002E6822">
            <w:pPr>
              <w:spacing w:line="240" w:lineRule="auto"/>
              <w:ind w:left="0" w:firstLine="0"/>
              <w:jc w:val="left"/>
              <w:rPr>
                <w:noProof/>
                <w:sz w:val="20"/>
                <w:szCs w:val="20"/>
              </w:rPr>
            </w:pPr>
            <w:r w:rsidRPr="000C744C">
              <w:rPr>
                <w:sz w:val="20"/>
                <w:szCs w:val="20"/>
              </w:rPr>
              <w:t>Pamięć operacyjna</w:t>
            </w:r>
          </w:p>
        </w:tc>
        <w:tc>
          <w:tcPr>
            <w:tcW w:w="4962" w:type="dxa"/>
          </w:tcPr>
          <w:p w14:paraId="47FBCC34" w14:textId="77777777" w:rsidR="00F70000" w:rsidRPr="000C744C" w:rsidRDefault="00F70000" w:rsidP="002E6822">
            <w:pPr>
              <w:spacing w:line="240" w:lineRule="auto"/>
              <w:ind w:left="0" w:firstLine="0"/>
              <w:jc w:val="left"/>
              <w:rPr>
                <w:noProof/>
                <w:sz w:val="20"/>
                <w:szCs w:val="20"/>
              </w:rPr>
            </w:pPr>
            <w:r w:rsidRPr="000C744C">
              <w:rPr>
                <w:noProof/>
                <w:sz w:val="20"/>
                <w:szCs w:val="20"/>
              </w:rPr>
              <w:t>Minimum 32 GB RAM</w:t>
            </w:r>
          </w:p>
        </w:tc>
        <w:tc>
          <w:tcPr>
            <w:tcW w:w="2268" w:type="dxa"/>
          </w:tcPr>
          <w:p w14:paraId="21D5B7AA" w14:textId="77777777" w:rsidR="00F70000" w:rsidRPr="000C744C" w:rsidRDefault="00F70000" w:rsidP="002E6822">
            <w:pPr>
              <w:spacing w:line="240" w:lineRule="auto"/>
              <w:ind w:left="0" w:firstLine="0"/>
              <w:jc w:val="left"/>
              <w:rPr>
                <w:noProof/>
                <w:sz w:val="20"/>
                <w:szCs w:val="20"/>
              </w:rPr>
            </w:pPr>
            <w:r w:rsidRPr="000C744C">
              <w:rPr>
                <w:noProof/>
                <w:sz w:val="20"/>
                <w:szCs w:val="20"/>
              </w:rPr>
              <w:t>Wielkość pamięci … RAM (należy uzupełnić)</w:t>
            </w:r>
          </w:p>
        </w:tc>
      </w:tr>
      <w:tr w:rsidR="000C744C" w:rsidRPr="000C744C" w14:paraId="3231247E" w14:textId="77777777" w:rsidTr="002E6822">
        <w:tc>
          <w:tcPr>
            <w:tcW w:w="568" w:type="dxa"/>
          </w:tcPr>
          <w:p w14:paraId="092FE1EE" w14:textId="77777777" w:rsidR="00F70000" w:rsidRPr="000C744C" w:rsidRDefault="00F70000" w:rsidP="002E6822">
            <w:pPr>
              <w:spacing w:line="240" w:lineRule="auto"/>
              <w:ind w:left="0" w:firstLine="0"/>
              <w:jc w:val="right"/>
              <w:rPr>
                <w:noProof/>
                <w:sz w:val="20"/>
                <w:szCs w:val="20"/>
              </w:rPr>
            </w:pPr>
            <w:r w:rsidRPr="000C744C">
              <w:rPr>
                <w:noProof/>
                <w:sz w:val="20"/>
                <w:szCs w:val="20"/>
              </w:rPr>
              <w:t>4.</w:t>
            </w:r>
          </w:p>
        </w:tc>
        <w:tc>
          <w:tcPr>
            <w:tcW w:w="2409" w:type="dxa"/>
          </w:tcPr>
          <w:p w14:paraId="0CFB2EB9" w14:textId="77777777" w:rsidR="00F70000" w:rsidRPr="000C744C" w:rsidRDefault="00F70000" w:rsidP="002E6822">
            <w:pPr>
              <w:spacing w:line="240" w:lineRule="auto"/>
              <w:ind w:left="0" w:firstLine="0"/>
              <w:jc w:val="left"/>
              <w:rPr>
                <w:noProof/>
                <w:sz w:val="20"/>
                <w:szCs w:val="20"/>
              </w:rPr>
            </w:pPr>
            <w:r w:rsidRPr="000C744C">
              <w:rPr>
                <w:sz w:val="20"/>
                <w:szCs w:val="20"/>
              </w:rPr>
              <w:t>Karta graficzna dedykowana</w:t>
            </w:r>
          </w:p>
        </w:tc>
        <w:tc>
          <w:tcPr>
            <w:tcW w:w="4962" w:type="dxa"/>
          </w:tcPr>
          <w:p w14:paraId="1B3C18B8" w14:textId="77777777" w:rsidR="00F70000" w:rsidRPr="000C744C" w:rsidRDefault="00F70000" w:rsidP="002E6822">
            <w:pPr>
              <w:spacing w:line="240" w:lineRule="auto"/>
              <w:ind w:hanging="90"/>
              <w:jc w:val="left"/>
              <w:rPr>
                <w:noProof/>
                <w:sz w:val="20"/>
                <w:szCs w:val="20"/>
              </w:rPr>
            </w:pPr>
            <w:r w:rsidRPr="000C744C">
              <w:rPr>
                <w:noProof/>
                <w:sz w:val="20"/>
                <w:szCs w:val="20"/>
              </w:rPr>
              <w:t>Zintegrowana</w:t>
            </w:r>
          </w:p>
          <w:p w14:paraId="6B8D1672" w14:textId="77777777" w:rsidR="00F70000" w:rsidRPr="000C744C" w:rsidRDefault="00F70000" w:rsidP="002E6822">
            <w:pPr>
              <w:spacing w:line="240" w:lineRule="auto"/>
              <w:ind w:left="0" w:firstLine="0"/>
              <w:jc w:val="left"/>
              <w:rPr>
                <w:noProof/>
                <w:sz w:val="20"/>
                <w:szCs w:val="20"/>
              </w:rPr>
            </w:pPr>
          </w:p>
        </w:tc>
        <w:tc>
          <w:tcPr>
            <w:tcW w:w="2268" w:type="dxa"/>
          </w:tcPr>
          <w:p w14:paraId="1EA2F7D2" w14:textId="77777777" w:rsidR="00F70000" w:rsidRPr="000C744C" w:rsidRDefault="00F70000" w:rsidP="002E6822">
            <w:pPr>
              <w:spacing w:line="240" w:lineRule="auto"/>
              <w:ind w:left="0" w:firstLine="0"/>
              <w:jc w:val="left"/>
              <w:rPr>
                <w:sz w:val="20"/>
                <w:szCs w:val="20"/>
              </w:rPr>
            </w:pPr>
            <w:r w:rsidRPr="000C744C">
              <w:rPr>
                <w:sz w:val="20"/>
                <w:szCs w:val="20"/>
              </w:rPr>
              <w:t>Tak/Nie</w:t>
            </w:r>
          </w:p>
          <w:p w14:paraId="6D09F60C" w14:textId="77777777" w:rsidR="00F70000" w:rsidRPr="000C744C" w:rsidRDefault="00F70000" w:rsidP="002E6822">
            <w:pPr>
              <w:spacing w:line="240" w:lineRule="auto"/>
              <w:ind w:left="0" w:firstLine="0"/>
              <w:jc w:val="left"/>
              <w:rPr>
                <w:noProof/>
                <w:sz w:val="20"/>
                <w:szCs w:val="20"/>
              </w:rPr>
            </w:pPr>
            <w:r w:rsidRPr="000C744C">
              <w:rPr>
                <w:sz w:val="20"/>
                <w:szCs w:val="20"/>
              </w:rPr>
              <w:t>(należy zaznaczyć)</w:t>
            </w:r>
          </w:p>
        </w:tc>
      </w:tr>
      <w:tr w:rsidR="000C744C" w:rsidRPr="000C744C" w14:paraId="0140E99D" w14:textId="77777777" w:rsidTr="002E6822">
        <w:trPr>
          <w:trHeight w:val="520"/>
        </w:trPr>
        <w:tc>
          <w:tcPr>
            <w:tcW w:w="568" w:type="dxa"/>
          </w:tcPr>
          <w:p w14:paraId="2251D29D" w14:textId="77777777" w:rsidR="00F70000" w:rsidRPr="000C744C" w:rsidRDefault="00F70000" w:rsidP="002E6822">
            <w:pPr>
              <w:spacing w:line="240" w:lineRule="auto"/>
              <w:ind w:left="0" w:firstLine="0"/>
              <w:jc w:val="right"/>
              <w:rPr>
                <w:noProof/>
                <w:sz w:val="20"/>
                <w:szCs w:val="20"/>
              </w:rPr>
            </w:pPr>
            <w:r w:rsidRPr="000C744C">
              <w:rPr>
                <w:noProof/>
                <w:sz w:val="20"/>
                <w:szCs w:val="20"/>
              </w:rPr>
              <w:t>5.</w:t>
            </w:r>
          </w:p>
        </w:tc>
        <w:tc>
          <w:tcPr>
            <w:tcW w:w="2409" w:type="dxa"/>
          </w:tcPr>
          <w:p w14:paraId="38098689" w14:textId="77777777" w:rsidR="00F70000" w:rsidRPr="000C744C" w:rsidRDefault="00F70000" w:rsidP="002E6822">
            <w:pPr>
              <w:spacing w:line="240" w:lineRule="auto"/>
              <w:ind w:left="0" w:firstLine="0"/>
              <w:jc w:val="left"/>
              <w:rPr>
                <w:noProof/>
                <w:sz w:val="20"/>
                <w:szCs w:val="20"/>
              </w:rPr>
            </w:pPr>
            <w:r w:rsidRPr="000C744C">
              <w:rPr>
                <w:sz w:val="20"/>
                <w:szCs w:val="20"/>
              </w:rPr>
              <w:t>Parametry pamięci masowej</w:t>
            </w:r>
          </w:p>
        </w:tc>
        <w:tc>
          <w:tcPr>
            <w:tcW w:w="4962" w:type="dxa"/>
            <w:vAlign w:val="center"/>
          </w:tcPr>
          <w:p w14:paraId="607B03C5" w14:textId="77777777" w:rsidR="00F70000" w:rsidRPr="000C744C" w:rsidRDefault="00F70000" w:rsidP="002E6822">
            <w:pPr>
              <w:spacing w:line="240" w:lineRule="auto"/>
              <w:ind w:left="23" w:firstLine="0"/>
              <w:rPr>
                <w:noProof/>
                <w:sz w:val="20"/>
                <w:szCs w:val="20"/>
              </w:rPr>
            </w:pPr>
            <w:r w:rsidRPr="000C744C">
              <w:rPr>
                <w:noProof/>
                <w:sz w:val="20"/>
                <w:szCs w:val="20"/>
              </w:rPr>
              <w:t>1. Dysk SSD o pojemności minimum 1024GB + dysk HDD 1TB</w:t>
            </w:r>
          </w:p>
          <w:p w14:paraId="6A4C79C6" w14:textId="77777777" w:rsidR="00F70000" w:rsidRPr="000C744C" w:rsidRDefault="00F70000" w:rsidP="002E6822">
            <w:pPr>
              <w:spacing w:line="240" w:lineRule="auto"/>
              <w:ind w:left="0" w:firstLine="0"/>
              <w:jc w:val="left"/>
              <w:rPr>
                <w:noProof/>
                <w:sz w:val="20"/>
                <w:szCs w:val="20"/>
              </w:rPr>
            </w:pPr>
          </w:p>
        </w:tc>
        <w:tc>
          <w:tcPr>
            <w:tcW w:w="2268" w:type="dxa"/>
          </w:tcPr>
          <w:p w14:paraId="12E89FA3" w14:textId="77777777" w:rsidR="00F70000" w:rsidRPr="000C744C" w:rsidRDefault="00F70000" w:rsidP="002E6822">
            <w:pPr>
              <w:spacing w:line="240" w:lineRule="auto"/>
              <w:ind w:left="0" w:firstLine="0"/>
              <w:jc w:val="left"/>
              <w:rPr>
                <w:noProof/>
                <w:sz w:val="20"/>
                <w:szCs w:val="20"/>
              </w:rPr>
            </w:pPr>
            <w:r w:rsidRPr="000C744C">
              <w:rPr>
                <w:noProof/>
                <w:sz w:val="20"/>
                <w:szCs w:val="20"/>
              </w:rPr>
              <w:t>Pojemność dysku twardego …………. GB (należy uzupełnić)</w:t>
            </w:r>
          </w:p>
        </w:tc>
      </w:tr>
      <w:tr w:rsidR="000C744C" w:rsidRPr="000C744C" w14:paraId="349F8BDB" w14:textId="77777777" w:rsidTr="002E6822">
        <w:tc>
          <w:tcPr>
            <w:tcW w:w="568" w:type="dxa"/>
          </w:tcPr>
          <w:p w14:paraId="324EE4C2" w14:textId="77777777" w:rsidR="00F70000" w:rsidRPr="000C744C" w:rsidRDefault="00F70000" w:rsidP="002E6822">
            <w:pPr>
              <w:spacing w:line="240" w:lineRule="auto"/>
              <w:ind w:left="0" w:firstLine="0"/>
              <w:jc w:val="right"/>
              <w:rPr>
                <w:noProof/>
                <w:sz w:val="20"/>
                <w:szCs w:val="20"/>
              </w:rPr>
            </w:pPr>
            <w:r w:rsidRPr="000C744C">
              <w:rPr>
                <w:noProof/>
                <w:sz w:val="20"/>
                <w:szCs w:val="20"/>
              </w:rPr>
              <w:t>6.</w:t>
            </w:r>
          </w:p>
        </w:tc>
        <w:tc>
          <w:tcPr>
            <w:tcW w:w="2409" w:type="dxa"/>
          </w:tcPr>
          <w:p w14:paraId="17AAAD36" w14:textId="77777777" w:rsidR="00F70000" w:rsidRPr="000C744C" w:rsidRDefault="00F70000" w:rsidP="002E6822">
            <w:pPr>
              <w:spacing w:line="240" w:lineRule="auto"/>
              <w:ind w:left="0" w:firstLine="0"/>
              <w:jc w:val="left"/>
              <w:rPr>
                <w:sz w:val="20"/>
                <w:szCs w:val="20"/>
              </w:rPr>
            </w:pPr>
            <w:r w:rsidRPr="000C744C">
              <w:rPr>
                <w:sz w:val="20"/>
                <w:szCs w:val="20"/>
              </w:rPr>
              <w:t xml:space="preserve">Karta dźwiękowa </w:t>
            </w:r>
          </w:p>
          <w:p w14:paraId="09C3C195" w14:textId="77777777" w:rsidR="00F70000" w:rsidRPr="000C744C" w:rsidRDefault="00F70000" w:rsidP="002E6822">
            <w:pPr>
              <w:spacing w:line="240" w:lineRule="auto"/>
              <w:ind w:left="0" w:firstLine="0"/>
              <w:jc w:val="left"/>
              <w:rPr>
                <w:noProof/>
                <w:sz w:val="20"/>
                <w:szCs w:val="20"/>
              </w:rPr>
            </w:pPr>
            <w:r w:rsidRPr="000C744C">
              <w:rPr>
                <w:sz w:val="20"/>
                <w:szCs w:val="20"/>
              </w:rPr>
              <w:t>i multimedia</w:t>
            </w:r>
          </w:p>
        </w:tc>
        <w:tc>
          <w:tcPr>
            <w:tcW w:w="4962" w:type="dxa"/>
          </w:tcPr>
          <w:p w14:paraId="35E61B80" w14:textId="77777777" w:rsidR="00F70000" w:rsidRPr="000C744C" w:rsidRDefault="00F70000" w:rsidP="002E6822">
            <w:pPr>
              <w:spacing w:line="240" w:lineRule="auto"/>
              <w:ind w:hanging="113"/>
              <w:rPr>
                <w:noProof/>
                <w:sz w:val="20"/>
                <w:szCs w:val="20"/>
              </w:rPr>
            </w:pPr>
            <w:r w:rsidRPr="000C744C">
              <w:rPr>
                <w:noProof/>
                <w:sz w:val="20"/>
                <w:szCs w:val="20"/>
              </w:rPr>
              <w:t>Wbudowana, zgodna z High Definition Audio</w:t>
            </w:r>
          </w:p>
          <w:p w14:paraId="57B9DFB1" w14:textId="77777777" w:rsidR="00F70000" w:rsidRPr="000C744C" w:rsidRDefault="00F70000" w:rsidP="002E6822">
            <w:pPr>
              <w:autoSpaceDE w:val="0"/>
              <w:autoSpaceDN w:val="0"/>
              <w:adjustRightInd w:val="0"/>
              <w:ind w:left="0" w:firstLine="0"/>
              <w:jc w:val="left"/>
              <w:rPr>
                <w:noProof/>
                <w:sz w:val="20"/>
                <w:szCs w:val="20"/>
              </w:rPr>
            </w:pPr>
            <w:r w:rsidRPr="000C744C">
              <w:rPr>
                <w:noProof/>
                <w:sz w:val="20"/>
                <w:szCs w:val="20"/>
              </w:rPr>
              <w:t xml:space="preserve"> </w:t>
            </w:r>
          </w:p>
        </w:tc>
        <w:tc>
          <w:tcPr>
            <w:tcW w:w="2268" w:type="dxa"/>
          </w:tcPr>
          <w:p w14:paraId="10C777E6" w14:textId="77777777" w:rsidR="00F70000" w:rsidRPr="000C744C" w:rsidRDefault="00F70000" w:rsidP="002E6822">
            <w:pPr>
              <w:spacing w:line="240" w:lineRule="auto"/>
              <w:ind w:left="0" w:firstLine="0"/>
              <w:jc w:val="left"/>
              <w:rPr>
                <w:sz w:val="20"/>
                <w:szCs w:val="20"/>
              </w:rPr>
            </w:pPr>
            <w:r w:rsidRPr="000C744C">
              <w:rPr>
                <w:sz w:val="20"/>
                <w:szCs w:val="20"/>
              </w:rPr>
              <w:t>Tak/Nie</w:t>
            </w:r>
          </w:p>
          <w:p w14:paraId="4F4F69ED" w14:textId="77777777" w:rsidR="00F70000" w:rsidRPr="000C744C" w:rsidRDefault="00F70000" w:rsidP="002E6822">
            <w:pPr>
              <w:spacing w:line="240" w:lineRule="auto"/>
              <w:ind w:left="0" w:firstLine="0"/>
              <w:jc w:val="left"/>
              <w:rPr>
                <w:noProof/>
                <w:sz w:val="20"/>
                <w:szCs w:val="20"/>
              </w:rPr>
            </w:pPr>
            <w:r w:rsidRPr="000C744C">
              <w:rPr>
                <w:sz w:val="20"/>
                <w:szCs w:val="20"/>
              </w:rPr>
              <w:t>(należy zaznaczyć)</w:t>
            </w:r>
          </w:p>
        </w:tc>
      </w:tr>
      <w:tr w:rsidR="000C744C" w:rsidRPr="000C744C" w14:paraId="671F2410" w14:textId="77777777" w:rsidTr="002E6822">
        <w:tc>
          <w:tcPr>
            <w:tcW w:w="568" w:type="dxa"/>
          </w:tcPr>
          <w:p w14:paraId="67C51378" w14:textId="77777777" w:rsidR="00F70000" w:rsidRPr="000C744C" w:rsidRDefault="00F70000" w:rsidP="002E6822">
            <w:pPr>
              <w:spacing w:line="240" w:lineRule="auto"/>
              <w:ind w:left="0" w:firstLine="0"/>
              <w:jc w:val="right"/>
              <w:rPr>
                <w:noProof/>
                <w:sz w:val="20"/>
                <w:szCs w:val="20"/>
              </w:rPr>
            </w:pPr>
            <w:r w:rsidRPr="000C744C">
              <w:rPr>
                <w:noProof/>
                <w:sz w:val="20"/>
                <w:szCs w:val="20"/>
              </w:rPr>
              <w:t>8.</w:t>
            </w:r>
          </w:p>
        </w:tc>
        <w:tc>
          <w:tcPr>
            <w:tcW w:w="2409" w:type="dxa"/>
          </w:tcPr>
          <w:p w14:paraId="0E88C44E" w14:textId="77777777" w:rsidR="00F70000" w:rsidRPr="000C744C" w:rsidRDefault="00F70000" w:rsidP="002E6822">
            <w:pPr>
              <w:spacing w:line="240" w:lineRule="auto"/>
              <w:ind w:left="0" w:firstLine="0"/>
              <w:jc w:val="left"/>
              <w:rPr>
                <w:noProof/>
                <w:sz w:val="20"/>
                <w:szCs w:val="20"/>
              </w:rPr>
            </w:pPr>
            <w:r w:rsidRPr="000C744C">
              <w:rPr>
                <w:sz w:val="20"/>
                <w:szCs w:val="20"/>
              </w:rPr>
              <w:t>Komunikacja i łączność</w:t>
            </w:r>
          </w:p>
        </w:tc>
        <w:tc>
          <w:tcPr>
            <w:tcW w:w="4962" w:type="dxa"/>
          </w:tcPr>
          <w:p w14:paraId="2FDF926B" w14:textId="77777777" w:rsidR="00F70000" w:rsidRPr="000C744C" w:rsidRDefault="00F70000" w:rsidP="002E6822">
            <w:pPr>
              <w:spacing w:line="240" w:lineRule="auto"/>
              <w:ind w:left="0" w:firstLine="0"/>
              <w:jc w:val="left"/>
              <w:rPr>
                <w:noProof/>
                <w:sz w:val="20"/>
                <w:szCs w:val="20"/>
              </w:rPr>
            </w:pPr>
            <w:r w:rsidRPr="000C744C">
              <w:rPr>
                <w:noProof/>
                <w:sz w:val="20"/>
                <w:szCs w:val="20"/>
              </w:rPr>
              <w:t>Wbudowany WiFi moduł 802.11 AX,</w:t>
            </w:r>
            <w:r w:rsidRPr="000C744C">
              <w:rPr>
                <w:noProof/>
                <w:sz w:val="20"/>
                <w:szCs w:val="20"/>
              </w:rPr>
              <w:br/>
              <w:t>Wbudowany Bluetooth min. 5.0,</w:t>
            </w:r>
            <w:r w:rsidRPr="000C744C">
              <w:rPr>
                <w:noProof/>
                <w:sz w:val="20"/>
                <w:szCs w:val="20"/>
              </w:rPr>
              <w:br/>
              <w:t xml:space="preserve">Wbudowany LAN </w:t>
            </w:r>
          </w:p>
        </w:tc>
        <w:tc>
          <w:tcPr>
            <w:tcW w:w="2268" w:type="dxa"/>
          </w:tcPr>
          <w:p w14:paraId="2F00E18C" w14:textId="77777777" w:rsidR="00F70000" w:rsidRPr="000C744C" w:rsidRDefault="00F70000" w:rsidP="002E6822">
            <w:pPr>
              <w:spacing w:line="240" w:lineRule="auto"/>
              <w:ind w:left="0" w:firstLine="0"/>
              <w:jc w:val="left"/>
              <w:rPr>
                <w:sz w:val="20"/>
                <w:szCs w:val="20"/>
              </w:rPr>
            </w:pPr>
            <w:r w:rsidRPr="000C744C">
              <w:rPr>
                <w:sz w:val="20"/>
                <w:szCs w:val="20"/>
              </w:rPr>
              <w:t>Tak/Nie</w:t>
            </w:r>
          </w:p>
          <w:p w14:paraId="4FD9870F" w14:textId="77777777" w:rsidR="00F70000" w:rsidRPr="000C744C" w:rsidRDefault="00F70000" w:rsidP="002E6822">
            <w:pPr>
              <w:spacing w:line="240" w:lineRule="auto"/>
              <w:ind w:left="0" w:firstLine="0"/>
              <w:jc w:val="left"/>
              <w:rPr>
                <w:noProof/>
                <w:sz w:val="20"/>
                <w:szCs w:val="20"/>
              </w:rPr>
            </w:pPr>
            <w:r w:rsidRPr="000C744C">
              <w:rPr>
                <w:sz w:val="20"/>
                <w:szCs w:val="20"/>
              </w:rPr>
              <w:t>(należy zaznaczyć)</w:t>
            </w:r>
          </w:p>
        </w:tc>
      </w:tr>
      <w:tr w:rsidR="000C744C" w:rsidRPr="000C744C" w14:paraId="2277CA10" w14:textId="77777777" w:rsidTr="002E6822">
        <w:tc>
          <w:tcPr>
            <w:tcW w:w="568" w:type="dxa"/>
          </w:tcPr>
          <w:p w14:paraId="30B75CF2" w14:textId="77777777" w:rsidR="00F70000" w:rsidRPr="000C744C" w:rsidRDefault="00F70000" w:rsidP="002E6822">
            <w:pPr>
              <w:spacing w:line="240" w:lineRule="auto"/>
              <w:ind w:left="0" w:firstLine="0"/>
              <w:jc w:val="right"/>
              <w:rPr>
                <w:noProof/>
                <w:sz w:val="20"/>
                <w:szCs w:val="20"/>
              </w:rPr>
            </w:pPr>
            <w:r w:rsidRPr="000C744C">
              <w:rPr>
                <w:noProof/>
                <w:sz w:val="20"/>
                <w:szCs w:val="20"/>
              </w:rPr>
              <w:t>9.</w:t>
            </w:r>
          </w:p>
        </w:tc>
        <w:tc>
          <w:tcPr>
            <w:tcW w:w="2409" w:type="dxa"/>
          </w:tcPr>
          <w:p w14:paraId="05756F4F" w14:textId="77777777" w:rsidR="00F70000" w:rsidRPr="000C744C" w:rsidRDefault="00F70000" w:rsidP="002E6822">
            <w:pPr>
              <w:spacing w:line="240" w:lineRule="auto"/>
              <w:ind w:left="0" w:firstLine="0"/>
              <w:jc w:val="left"/>
              <w:rPr>
                <w:noProof/>
                <w:sz w:val="20"/>
                <w:szCs w:val="20"/>
              </w:rPr>
            </w:pPr>
            <w:r w:rsidRPr="000C744C">
              <w:rPr>
                <w:sz w:val="20"/>
                <w:szCs w:val="20"/>
              </w:rPr>
              <w:t>Porty wejścia/wyjścia</w:t>
            </w:r>
          </w:p>
        </w:tc>
        <w:tc>
          <w:tcPr>
            <w:tcW w:w="4962" w:type="dxa"/>
          </w:tcPr>
          <w:p w14:paraId="053BD071" w14:textId="77777777" w:rsidR="00F70000" w:rsidRPr="000C744C" w:rsidRDefault="00F70000" w:rsidP="002E6822">
            <w:pPr>
              <w:spacing w:line="240" w:lineRule="auto"/>
              <w:ind w:left="23" w:hanging="23"/>
              <w:jc w:val="left"/>
              <w:rPr>
                <w:noProof/>
                <w:sz w:val="20"/>
                <w:szCs w:val="20"/>
              </w:rPr>
            </w:pPr>
            <w:r w:rsidRPr="000C744C">
              <w:rPr>
                <w:noProof/>
                <w:sz w:val="20"/>
                <w:szCs w:val="20"/>
              </w:rPr>
              <w:t>Minimum:</w:t>
            </w:r>
          </w:p>
          <w:p w14:paraId="62B82F01" w14:textId="77777777" w:rsidR="00F70000" w:rsidRPr="000C744C" w:rsidRDefault="00F70000" w:rsidP="002E6822">
            <w:pPr>
              <w:spacing w:line="240" w:lineRule="auto"/>
              <w:ind w:left="23" w:hanging="23"/>
              <w:jc w:val="left"/>
              <w:outlineLvl w:val="0"/>
              <w:rPr>
                <w:noProof/>
                <w:sz w:val="20"/>
                <w:szCs w:val="20"/>
              </w:rPr>
            </w:pPr>
            <w:r w:rsidRPr="000C744C">
              <w:rPr>
                <w:noProof/>
                <w:sz w:val="20"/>
                <w:szCs w:val="20"/>
              </w:rPr>
              <w:t xml:space="preserve">1x Czytnik kart pamięci </w:t>
            </w:r>
            <w:r w:rsidRPr="000C744C">
              <w:rPr>
                <w:noProof/>
                <w:sz w:val="20"/>
                <w:szCs w:val="20"/>
              </w:rPr>
              <w:br/>
              <w:t xml:space="preserve">6 x USB </w:t>
            </w:r>
          </w:p>
          <w:p w14:paraId="4EF01CCB" w14:textId="77777777" w:rsidR="00F70000" w:rsidRPr="000C744C" w:rsidRDefault="00F70000" w:rsidP="002E6822">
            <w:pPr>
              <w:spacing w:line="240" w:lineRule="auto"/>
              <w:ind w:left="23" w:hanging="23"/>
              <w:jc w:val="left"/>
              <w:outlineLvl w:val="0"/>
              <w:rPr>
                <w:noProof/>
                <w:sz w:val="20"/>
                <w:szCs w:val="20"/>
              </w:rPr>
            </w:pPr>
            <w:r w:rsidRPr="000C744C">
              <w:rPr>
                <w:noProof/>
                <w:sz w:val="20"/>
                <w:szCs w:val="20"/>
              </w:rPr>
              <w:t>1 x RJ-45.</w:t>
            </w:r>
            <w:r w:rsidRPr="000C744C">
              <w:rPr>
                <w:noProof/>
                <w:sz w:val="20"/>
                <w:szCs w:val="20"/>
              </w:rPr>
              <w:br/>
              <w:t>1 x HDMI</w:t>
            </w:r>
          </w:p>
          <w:p w14:paraId="6C8D7302" w14:textId="77777777" w:rsidR="00F70000" w:rsidRPr="000C744C" w:rsidRDefault="00F70000" w:rsidP="002E6822">
            <w:pPr>
              <w:spacing w:line="240" w:lineRule="auto"/>
              <w:ind w:left="23" w:hanging="23"/>
              <w:jc w:val="left"/>
              <w:rPr>
                <w:noProof/>
                <w:sz w:val="20"/>
                <w:szCs w:val="20"/>
              </w:rPr>
            </w:pPr>
            <w:r w:rsidRPr="000C744C">
              <w:rPr>
                <w:noProof/>
                <w:sz w:val="20"/>
                <w:szCs w:val="20"/>
              </w:rPr>
              <w:t>1 x Audio Combo</w:t>
            </w:r>
            <w:r w:rsidRPr="000C744C">
              <w:rPr>
                <w:noProof/>
                <w:sz w:val="20"/>
                <w:szCs w:val="20"/>
              </w:rPr>
              <w:br/>
              <w:t>DC-in (wejście zasilania) - 1 szt.</w:t>
            </w:r>
          </w:p>
        </w:tc>
        <w:tc>
          <w:tcPr>
            <w:tcW w:w="2268" w:type="dxa"/>
          </w:tcPr>
          <w:p w14:paraId="0981F6B6" w14:textId="77777777" w:rsidR="00F70000" w:rsidRPr="000C744C" w:rsidRDefault="00F70000" w:rsidP="002E6822">
            <w:pPr>
              <w:spacing w:line="240" w:lineRule="auto"/>
              <w:ind w:left="0" w:firstLine="0"/>
              <w:jc w:val="left"/>
              <w:rPr>
                <w:noProof/>
                <w:sz w:val="20"/>
                <w:szCs w:val="20"/>
              </w:rPr>
            </w:pPr>
            <w:r w:rsidRPr="000C744C">
              <w:rPr>
                <w:noProof/>
                <w:sz w:val="20"/>
                <w:szCs w:val="20"/>
              </w:rPr>
              <w:t>Tak/Nie (należy zaznaczyć), w tym:</w:t>
            </w:r>
          </w:p>
          <w:p w14:paraId="59E255A5" w14:textId="77777777" w:rsidR="00F70000" w:rsidRPr="000C744C" w:rsidRDefault="00F70000" w:rsidP="002E6822">
            <w:pPr>
              <w:spacing w:line="240" w:lineRule="auto"/>
              <w:ind w:left="0" w:firstLine="0"/>
              <w:jc w:val="left"/>
              <w:rPr>
                <w:noProof/>
                <w:sz w:val="20"/>
                <w:szCs w:val="20"/>
              </w:rPr>
            </w:pPr>
            <w:r w:rsidRPr="000C744C">
              <w:rPr>
                <w:noProof/>
                <w:sz w:val="20"/>
                <w:szCs w:val="20"/>
              </w:rPr>
              <w:t>….. porty USB</w:t>
            </w:r>
          </w:p>
          <w:p w14:paraId="5AFC7740" w14:textId="77777777" w:rsidR="00F70000" w:rsidRPr="000C744C" w:rsidRDefault="00F70000" w:rsidP="002E6822">
            <w:pPr>
              <w:spacing w:line="240" w:lineRule="auto"/>
              <w:ind w:left="0" w:firstLine="0"/>
              <w:jc w:val="left"/>
              <w:rPr>
                <w:noProof/>
                <w:sz w:val="20"/>
                <w:szCs w:val="20"/>
              </w:rPr>
            </w:pPr>
          </w:p>
        </w:tc>
      </w:tr>
      <w:tr w:rsidR="000C744C" w:rsidRPr="000C744C" w14:paraId="0B65E0FF" w14:textId="77777777" w:rsidTr="002E6822">
        <w:trPr>
          <w:trHeight w:val="3668"/>
        </w:trPr>
        <w:tc>
          <w:tcPr>
            <w:tcW w:w="568" w:type="dxa"/>
          </w:tcPr>
          <w:p w14:paraId="688F8C4B" w14:textId="77777777" w:rsidR="00F70000" w:rsidRPr="000C744C" w:rsidRDefault="00F70000" w:rsidP="002E6822">
            <w:pPr>
              <w:spacing w:line="240" w:lineRule="auto"/>
              <w:ind w:left="0" w:firstLine="0"/>
              <w:jc w:val="right"/>
              <w:rPr>
                <w:noProof/>
                <w:sz w:val="20"/>
                <w:szCs w:val="20"/>
              </w:rPr>
            </w:pPr>
            <w:r w:rsidRPr="000C744C">
              <w:rPr>
                <w:noProof/>
                <w:sz w:val="20"/>
                <w:szCs w:val="20"/>
              </w:rPr>
              <w:t>10.</w:t>
            </w:r>
          </w:p>
        </w:tc>
        <w:tc>
          <w:tcPr>
            <w:tcW w:w="2409" w:type="dxa"/>
          </w:tcPr>
          <w:p w14:paraId="66061A32" w14:textId="77777777" w:rsidR="00F70000" w:rsidRPr="000C744C" w:rsidRDefault="00F70000" w:rsidP="002E6822">
            <w:pPr>
              <w:spacing w:line="240" w:lineRule="auto"/>
              <w:ind w:left="0" w:firstLine="0"/>
              <w:jc w:val="left"/>
              <w:rPr>
                <w:noProof/>
                <w:sz w:val="20"/>
                <w:szCs w:val="20"/>
              </w:rPr>
            </w:pPr>
            <w:r w:rsidRPr="000C744C">
              <w:rPr>
                <w:noProof/>
                <w:sz w:val="20"/>
                <w:szCs w:val="20"/>
              </w:rPr>
              <w:t>System operacyjny</w:t>
            </w:r>
          </w:p>
        </w:tc>
        <w:tc>
          <w:tcPr>
            <w:tcW w:w="4962" w:type="dxa"/>
          </w:tcPr>
          <w:p w14:paraId="1327E129" w14:textId="77777777" w:rsidR="00F70000" w:rsidRPr="000C744C" w:rsidRDefault="00F70000" w:rsidP="002E6822">
            <w:pPr>
              <w:spacing w:line="240" w:lineRule="auto"/>
              <w:ind w:left="0" w:firstLine="0"/>
              <w:jc w:val="left"/>
              <w:rPr>
                <w:noProof/>
                <w:sz w:val="20"/>
                <w:szCs w:val="20"/>
              </w:rPr>
            </w:pPr>
            <w:r w:rsidRPr="000C744C">
              <w:rPr>
                <w:noProof/>
                <w:sz w:val="20"/>
                <w:szCs w:val="20"/>
              </w:rPr>
              <w:t>System operacyjny:</w:t>
            </w:r>
          </w:p>
          <w:p w14:paraId="7BF59212" w14:textId="77777777" w:rsidR="00F70000" w:rsidRPr="000C744C" w:rsidRDefault="00F70000" w:rsidP="002E6822">
            <w:pPr>
              <w:spacing w:line="240" w:lineRule="auto"/>
              <w:ind w:left="0" w:firstLine="0"/>
              <w:jc w:val="left"/>
              <w:rPr>
                <w:noProof/>
                <w:sz w:val="20"/>
                <w:szCs w:val="20"/>
              </w:rPr>
            </w:pPr>
            <w:r w:rsidRPr="000C744C">
              <w:rPr>
                <w:noProof/>
                <w:sz w:val="20"/>
                <w:szCs w:val="20"/>
              </w:rPr>
              <w:t xml:space="preserve">- preinstalowany fabrycznie przez producenta laptopa                   w polskiej wersji językowej w wersji 64-bitowej niewymagającej aktywacji za pomocą telefonu lub Internetu u producenta systemu operacyjnego, możliwość przywrócenia fabrycznie preinstalowanego systemu operacyjnego </w:t>
            </w:r>
          </w:p>
          <w:p w14:paraId="16F1B4E0" w14:textId="77777777" w:rsidR="00F70000" w:rsidRPr="000C744C" w:rsidRDefault="00F70000" w:rsidP="002E6822">
            <w:pPr>
              <w:spacing w:line="240" w:lineRule="auto"/>
              <w:ind w:left="0" w:firstLine="0"/>
              <w:jc w:val="left"/>
              <w:rPr>
                <w:noProof/>
                <w:sz w:val="20"/>
                <w:szCs w:val="20"/>
              </w:rPr>
            </w:pPr>
            <w:r w:rsidRPr="000C744C">
              <w:rPr>
                <w:noProof/>
                <w:sz w:val="20"/>
                <w:szCs w:val="20"/>
              </w:rPr>
              <w:t>- zgodny (umożliwiający poprawne zainstalowanie                 i bezproblemowe działanie) z używanym przez zamawiającego oprogramowaniem:</w:t>
            </w:r>
          </w:p>
          <w:p w14:paraId="51B4C46C" w14:textId="77777777" w:rsidR="00F70000" w:rsidRPr="000C744C" w:rsidRDefault="00F70000" w:rsidP="002E6822">
            <w:pPr>
              <w:tabs>
                <w:tab w:val="left" w:pos="168"/>
              </w:tabs>
              <w:spacing w:line="240" w:lineRule="auto"/>
              <w:ind w:left="0" w:firstLine="0"/>
              <w:jc w:val="left"/>
              <w:rPr>
                <w:noProof/>
                <w:sz w:val="20"/>
                <w:szCs w:val="20"/>
              </w:rPr>
            </w:pPr>
            <w:r w:rsidRPr="000C744C">
              <w:rPr>
                <w:noProof/>
                <w:sz w:val="20"/>
                <w:szCs w:val="20"/>
              </w:rPr>
              <w:t>•</w:t>
            </w:r>
            <w:r w:rsidRPr="000C744C">
              <w:rPr>
                <w:noProof/>
                <w:sz w:val="20"/>
                <w:szCs w:val="20"/>
              </w:rPr>
              <w:tab/>
              <w:t>Microsoft Office 2019</w:t>
            </w:r>
          </w:p>
          <w:p w14:paraId="1EE05547" w14:textId="77777777" w:rsidR="00F70000" w:rsidRPr="000C744C" w:rsidRDefault="00F70000" w:rsidP="002E6822">
            <w:pPr>
              <w:tabs>
                <w:tab w:val="left" w:pos="168"/>
              </w:tabs>
              <w:spacing w:line="240" w:lineRule="auto"/>
              <w:ind w:left="0" w:firstLine="0"/>
              <w:jc w:val="left"/>
              <w:rPr>
                <w:noProof/>
                <w:sz w:val="20"/>
                <w:szCs w:val="20"/>
              </w:rPr>
            </w:pPr>
            <w:r w:rsidRPr="000C744C">
              <w:rPr>
                <w:noProof/>
                <w:sz w:val="20"/>
                <w:szCs w:val="20"/>
              </w:rPr>
              <w:t>•</w:t>
            </w:r>
            <w:r w:rsidRPr="000C744C">
              <w:rPr>
                <w:noProof/>
                <w:sz w:val="20"/>
                <w:szCs w:val="20"/>
              </w:rPr>
              <w:tab/>
              <w:t xml:space="preserve">ESET  Endpoint Antivirus </w:t>
            </w:r>
          </w:p>
          <w:p w14:paraId="1F3449CE" w14:textId="77777777" w:rsidR="00F70000" w:rsidRPr="000C744C" w:rsidRDefault="00F70000" w:rsidP="002E6822">
            <w:pPr>
              <w:spacing w:line="240" w:lineRule="auto"/>
              <w:ind w:left="0" w:firstLine="0"/>
              <w:jc w:val="left"/>
              <w:rPr>
                <w:noProof/>
                <w:sz w:val="20"/>
                <w:szCs w:val="20"/>
              </w:rPr>
            </w:pPr>
            <w:r w:rsidRPr="000C744C">
              <w:rPr>
                <w:noProof/>
                <w:sz w:val="20"/>
                <w:szCs w:val="20"/>
              </w:rPr>
              <w:t>­ oferujący wsparcie dla Java i .NET Framework 1.1 i 2.0  i 3.0 – możliwość uruchomienia aplikacji działających we wskazanych środowiskach</w:t>
            </w:r>
          </w:p>
          <w:p w14:paraId="3400227A" w14:textId="77777777" w:rsidR="00F70000" w:rsidRPr="000C744C" w:rsidRDefault="00F70000" w:rsidP="002E6822">
            <w:pPr>
              <w:spacing w:line="240" w:lineRule="auto"/>
              <w:ind w:left="0" w:firstLine="0"/>
              <w:jc w:val="left"/>
              <w:rPr>
                <w:noProof/>
                <w:sz w:val="20"/>
                <w:szCs w:val="20"/>
              </w:rPr>
            </w:pPr>
            <w:r w:rsidRPr="000C744C">
              <w:rPr>
                <w:noProof/>
                <w:sz w:val="20"/>
                <w:szCs w:val="20"/>
              </w:rPr>
              <w:t>- dający możliwość podłączenia do ActiveDirectory</w:t>
            </w:r>
          </w:p>
          <w:p w14:paraId="04377678" w14:textId="77777777" w:rsidR="00F70000" w:rsidRPr="000C744C" w:rsidRDefault="00F70000" w:rsidP="002E6822">
            <w:pPr>
              <w:spacing w:line="240" w:lineRule="auto"/>
              <w:ind w:left="0" w:firstLine="0"/>
              <w:jc w:val="left"/>
              <w:rPr>
                <w:noProof/>
                <w:sz w:val="20"/>
                <w:szCs w:val="20"/>
              </w:rPr>
            </w:pPr>
            <w:r w:rsidRPr="000C744C">
              <w:rPr>
                <w:noProof/>
                <w:sz w:val="20"/>
                <w:szCs w:val="20"/>
              </w:rPr>
              <w:t>- umożliwiający zastosowanie reguł bezpieczeństwa poprzez automatyczne wymuszanie zmiany haseł użytkowników, co określoną ilość dni.</w:t>
            </w:r>
          </w:p>
        </w:tc>
        <w:tc>
          <w:tcPr>
            <w:tcW w:w="2268" w:type="dxa"/>
          </w:tcPr>
          <w:p w14:paraId="5EC88C65" w14:textId="77777777" w:rsidR="00F70000" w:rsidRPr="000C744C" w:rsidRDefault="00F70000" w:rsidP="002E6822">
            <w:pPr>
              <w:spacing w:line="240" w:lineRule="auto"/>
              <w:ind w:left="0" w:firstLine="0"/>
              <w:jc w:val="left"/>
              <w:rPr>
                <w:noProof/>
                <w:sz w:val="20"/>
                <w:szCs w:val="20"/>
              </w:rPr>
            </w:pPr>
            <w:r w:rsidRPr="000C744C">
              <w:rPr>
                <w:noProof/>
                <w:sz w:val="20"/>
                <w:szCs w:val="20"/>
              </w:rPr>
              <w:t>Nazwa oprogramowania (systemu operacyjnego): __________ (należy uzupełnić)</w:t>
            </w:r>
          </w:p>
          <w:p w14:paraId="4EBEDE60" w14:textId="77777777" w:rsidR="00F70000" w:rsidRPr="000C744C" w:rsidRDefault="00F70000" w:rsidP="002E6822">
            <w:pPr>
              <w:spacing w:line="240" w:lineRule="auto"/>
              <w:ind w:left="0" w:firstLine="0"/>
              <w:jc w:val="left"/>
              <w:rPr>
                <w:noProof/>
                <w:sz w:val="20"/>
                <w:szCs w:val="20"/>
              </w:rPr>
            </w:pPr>
            <w:r w:rsidRPr="000C744C">
              <w:rPr>
                <w:noProof/>
                <w:sz w:val="20"/>
                <w:szCs w:val="20"/>
              </w:rPr>
              <w:t>Wersja oprogramowania (systemu operacyjnego): __________ (należy uzupełnić)</w:t>
            </w:r>
          </w:p>
        </w:tc>
      </w:tr>
      <w:tr w:rsidR="000C744C" w:rsidRPr="000C744C" w14:paraId="11EA3132" w14:textId="77777777" w:rsidTr="002E6822">
        <w:trPr>
          <w:trHeight w:val="1704"/>
        </w:trPr>
        <w:tc>
          <w:tcPr>
            <w:tcW w:w="568" w:type="dxa"/>
          </w:tcPr>
          <w:p w14:paraId="5E753B20" w14:textId="77777777" w:rsidR="00BE0EE1" w:rsidRPr="000C744C" w:rsidRDefault="00BE0EE1" w:rsidP="00BE0EE1">
            <w:pPr>
              <w:spacing w:line="240" w:lineRule="auto"/>
              <w:ind w:left="0" w:firstLine="0"/>
              <w:jc w:val="right"/>
              <w:rPr>
                <w:noProof/>
                <w:sz w:val="20"/>
                <w:szCs w:val="20"/>
              </w:rPr>
            </w:pPr>
            <w:r w:rsidRPr="000C744C">
              <w:rPr>
                <w:noProof/>
                <w:sz w:val="20"/>
                <w:szCs w:val="20"/>
              </w:rPr>
              <w:t>11.</w:t>
            </w:r>
          </w:p>
        </w:tc>
        <w:tc>
          <w:tcPr>
            <w:tcW w:w="2409" w:type="dxa"/>
          </w:tcPr>
          <w:p w14:paraId="526A2612" w14:textId="77777777" w:rsidR="00BE0EE1" w:rsidRPr="000C744C" w:rsidRDefault="00BE0EE1" w:rsidP="00BE0EE1">
            <w:pPr>
              <w:spacing w:line="240" w:lineRule="auto"/>
              <w:ind w:left="0" w:firstLine="0"/>
              <w:jc w:val="left"/>
              <w:rPr>
                <w:noProof/>
                <w:sz w:val="20"/>
                <w:szCs w:val="20"/>
              </w:rPr>
            </w:pPr>
            <w:r w:rsidRPr="000C744C">
              <w:rPr>
                <w:noProof/>
                <w:sz w:val="20"/>
                <w:szCs w:val="20"/>
              </w:rPr>
              <w:t>Oprogramowanie biurowe</w:t>
            </w:r>
          </w:p>
        </w:tc>
        <w:tc>
          <w:tcPr>
            <w:tcW w:w="4962" w:type="dxa"/>
          </w:tcPr>
          <w:p w14:paraId="03F03DD8" w14:textId="77777777" w:rsidR="00BE0EE1" w:rsidRPr="000C744C" w:rsidRDefault="00BE0EE1" w:rsidP="00BE0EE1">
            <w:pPr>
              <w:spacing w:line="240" w:lineRule="auto"/>
              <w:ind w:left="0" w:firstLine="0"/>
              <w:jc w:val="left"/>
              <w:rPr>
                <w:noProof/>
                <w:sz w:val="20"/>
                <w:szCs w:val="20"/>
              </w:rPr>
            </w:pPr>
            <w:r w:rsidRPr="000C744C">
              <w:rPr>
                <w:noProof/>
                <w:sz w:val="20"/>
                <w:szCs w:val="20"/>
              </w:rPr>
              <w:t>Oprogramowanie biurowe: Licencja bezterminowa  Zaoferowany komputer musi być wyposażony w zainstalowany pakiet biurowy Licencja uprawniająca Zamawiającego do bezterminowego, nieograniczonego czasowo korzystania z funkcji oprogramowania. Oferowany pakiet biurowy musi spełniać minimalnie poniższe wymagania:</w:t>
            </w:r>
          </w:p>
          <w:p w14:paraId="32813999" w14:textId="77777777" w:rsidR="00BE0EE1" w:rsidRPr="000C744C" w:rsidRDefault="00BE0EE1" w:rsidP="00BE0EE1">
            <w:pPr>
              <w:spacing w:line="240" w:lineRule="auto"/>
              <w:ind w:left="0" w:firstLine="0"/>
              <w:jc w:val="left"/>
              <w:rPr>
                <w:noProof/>
                <w:sz w:val="20"/>
                <w:szCs w:val="20"/>
              </w:rPr>
            </w:pPr>
            <w:r w:rsidRPr="000C744C">
              <w:rPr>
                <w:noProof/>
                <w:sz w:val="20"/>
                <w:szCs w:val="20"/>
              </w:rPr>
              <w:t>− Wersja językowa: Pełna polska wersja językowa interfejsu użytkownika,</w:t>
            </w:r>
          </w:p>
          <w:p w14:paraId="228B69EA"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Oprogramowanie musi umożliwiać dostosowanie dokumentów i szablonów do potrzeb instytucji oraz </w:t>
            </w:r>
            <w:r w:rsidRPr="000C744C">
              <w:rPr>
                <w:noProof/>
                <w:sz w:val="20"/>
                <w:szCs w:val="20"/>
              </w:rPr>
              <w:lastRenderedPageBreak/>
              <w:t xml:space="preserve">udostępniać narzędzia umożliwiające dystrybucję odpowiednich szablonów do właściwych odbiorców, </w:t>
            </w:r>
          </w:p>
          <w:p w14:paraId="596B0CD9" w14:textId="77777777" w:rsidR="00BE0EE1" w:rsidRPr="000C744C" w:rsidRDefault="00BE0EE1" w:rsidP="00BE0EE1">
            <w:pPr>
              <w:spacing w:line="240" w:lineRule="auto"/>
              <w:ind w:left="0" w:firstLine="0"/>
              <w:jc w:val="left"/>
              <w:rPr>
                <w:noProof/>
                <w:sz w:val="20"/>
                <w:szCs w:val="20"/>
              </w:rPr>
            </w:pPr>
            <w:r w:rsidRPr="000C744C">
              <w:rPr>
                <w:noProof/>
                <w:sz w:val="20"/>
                <w:szCs w:val="20"/>
              </w:rPr>
              <w:t>− W skład oprogramowania muszą wchodzić narzędzia programistyczne umożliwiające automatyzację pracy i wymianę danych pomiędzy dokumentami i aplikacjami (język makropoleceń, język skryptowy),</w:t>
            </w:r>
          </w:p>
          <w:p w14:paraId="7AD8CEAC" w14:textId="77777777" w:rsidR="00BE0EE1" w:rsidRPr="000C744C" w:rsidRDefault="00BE0EE1" w:rsidP="00BE0EE1">
            <w:pPr>
              <w:spacing w:line="240" w:lineRule="auto"/>
              <w:ind w:left="0" w:firstLine="0"/>
              <w:jc w:val="left"/>
              <w:rPr>
                <w:noProof/>
                <w:sz w:val="20"/>
                <w:szCs w:val="20"/>
              </w:rPr>
            </w:pPr>
            <w:r w:rsidRPr="000C744C">
              <w:rPr>
                <w:noProof/>
                <w:sz w:val="20"/>
                <w:szCs w:val="20"/>
              </w:rPr>
              <w:t>− Do aplikacji musi być dostępna pełna dokumentacja w języku polskim,</w:t>
            </w:r>
          </w:p>
          <w:p w14:paraId="6A7DA7A0"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Pakiet zintegrowanych aplikacji biurowych musi zawierać: edytor tekstu, arkusz kalkulacyjny, narzędzie do przygotowywania i prowadzenia prezentacji, narzędzie do tworzenia drukowanych materiałów informacyjnych, narzędzie zarządzania informacją prywatą (pocztą elektroniczną, kalendarzem, kontaktami i zadaniami), narzędzie do tworzenia notatek przy pomocy klawiatury lub notatek odręcznych na ekranie urządzenia typu tablet PC z mechanizmem OCR. </w:t>
            </w:r>
          </w:p>
          <w:p w14:paraId="71948ACD"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Minimalna wymagana funkcjonalność dotycząca edytora tekstu: </w:t>
            </w:r>
          </w:p>
          <w:p w14:paraId="6A9DC6F7"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edycja i formatowanie tekstu w języku polskim wraz z obsługą języka polskiego w zakresie sprawdzania pisowni i poprawności gramatycznej oraz funkcjonalnością słownika wyrazów bliskoznacznych i autokorekty, </w:t>
            </w:r>
          </w:p>
          <w:p w14:paraId="41E6F288"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wstawianie oraz formatowanie tabel, </w:t>
            </w:r>
          </w:p>
          <w:p w14:paraId="53F32E76" w14:textId="77777777" w:rsidR="00BE0EE1" w:rsidRPr="000C744C" w:rsidRDefault="00BE0EE1" w:rsidP="00BE0EE1">
            <w:pPr>
              <w:spacing w:line="240" w:lineRule="auto"/>
              <w:ind w:left="0" w:firstLine="0"/>
              <w:jc w:val="left"/>
              <w:rPr>
                <w:noProof/>
                <w:sz w:val="20"/>
                <w:szCs w:val="20"/>
              </w:rPr>
            </w:pPr>
            <w:r w:rsidRPr="000C744C">
              <w:rPr>
                <w:noProof/>
                <w:sz w:val="20"/>
                <w:szCs w:val="20"/>
              </w:rPr>
              <w:t>• wstawianie oraz formatowanie obiektów graficznych,</w:t>
            </w:r>
          </w:p>
          <w:p w14:paraId="334A43A7"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wstawianie wykresów i tabel z arkusza kalkulacyjnego (wliczając tabele przestawne), </w:t>
            </w:r>
          </w:p>
          <w:p w14:paraId="43122EE4"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automatyczne numerowanie rozdziałów, punktów, akapitów, tabel i rysunków, </w:t>
            </w:r>
          </w:p>
          <w:p w14:paraId="2B9DB6C6"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automatyczne tworzenie spisów treści, </w:t>
            </w:r>
          </w:p>
          <w:p w14:paraId="5C798A84"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formatowanie nagłówków i stopek stron, </w:t>
            </w:r>
          </w:p>
          <w:p w14:paraId="3DC3D9D2"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sprawdzanie pisowni w języku polskim, </w:t>
            </w:r>
          </w:p>
          <w:p w14:paraId="1D882E66"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śledzenie zmian wprowadzonych przez użytkowników, − • nagrywanie, tworzenie i edycję makr automatyzujących wykonywanie czynności, </w:t>
            </w:r>
          </w:p>
          <w:p w14:paraId="0C68C21E"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określenie układu strony (pionowa/pozioma), </w:t>
            </w:r>
          </w:p>
          <w:p w14:paraId="29EBC22E"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wykonywanie korespondencji seryjnej bazując na danych adresowych pochodzących z arkusza kalkulacyjnego i z narzędzia do zarządzania informacją prywatną, </w:t>
            </w:r>
          </w:p>
          <w:p w14:paraId="54852AE9"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zabezpieczenie dokumentów hasłem przed odczytem oraz przed wprowadzaniem modyfikacji. </w:t>
            </w:r>
          </w:p>
          <w:p w14:paraId="13CC226F"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Minimalna wymagana funkcjonalność dotycząca arkusza kalkulacyjnego: </w:t>
            </w:r>
          </w:p>
          <w:p w14:paraId="1951C47C"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raportów tabelarycznych, </w:t>
            </w:r>
          </w:p>
          <w:p w14:paraId="70EB7973"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wykresów liniowych (wraz z linią trendu), słupkowych, kołowych, </w:t>
            </w:r>
          </w:p>
          <w:p w14:paraId="149F17A8"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arkuszy kalkulacyjnych zawierających teksty, dane liczbowe oraz formuły przeprowadzające operacje matematyczne, logiczne, tekstowe, statystyczne oraz operacje na danych finansowych i na miarach czasu, </w:t>
            </w:r>
          </w:p>
          <w:p w14:paraId="365B4AA5"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raportów z zewnętrznych źródeł danych (inne arkusze kalkulacyjne, bazy danych zgodne z ODBC, pliki tekstowe, pliki XML, webservice), </w:t>
            </w:r>
          </w:p>
          <w:p w14:paraId="674B61C6"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obsługę kostek OLAP oraz tworzenie i edycję kwerend bazodanowych i webowych. Narzędzia wspomagające analizę statystyczną i finansową, analizę wariantową i rozwiązywanie problemów optymalizacyjnych, </w:t>
            </w:r>
          </w:p>
          <w:p w14:paraId="51F2CDDB"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raportów tabeli przestawnych umożliwiających dynamiczną zmianę wymiarów oraz wykresów bazujących na danych z tabeli przestawnych, </w:t>
            </w:r>
          </w:p>
          <w:p w14:paraId="6AD03E19"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wyszukiwanie i zmianę danych, </w:t>
            </w:r>
          </w:p>
          <w:p w14:paraId="51EB225E" w14:textId="77777777" w:rsidR="00BE0EE1" w:rsidRPr="000C744C" w:rsidRDefault="00BE0EE1" w:rsidP="00BE0EE1">
            <w:pPr>
              <w:spacing w:line="240" w:lineRule="auto"/>
              <w:ind w:left="0" w:firstLine="0"/>
              <w:jc w:val="left"/>
              <w:rPr>
                <w:noProof/>
                <w:sz w:val="20"/>
                <w:szCs w:val="20"/>
              </w:rPr>
            </w:pPr>
            <w:r w:rsidRPr="000C744C">
              <w:rPr>
                <w:noProof/>
                <w:sz w:val="20"/>
                <w:szCs w:val="20"/>
              </w:rPr>
              <w:lastRenderedPageBreak/>
              <w:t>• wykonywanie analiz danych przy użyciu formatowania warunkowego,</w:t>
            </w:r>
          </w:p>
          <w:p w14:paraId="44924F88"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nazywanie komórek arkusza i odwoływanie się w formułach po takiej nazwie, </w:t>
            </w:r>
          </w:p>
          <w:p w14:paraId="3C01F703"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nagrywanie, tworzenie i edycję makr automatyzujących wykonywanie czynności, </w:t>
            </w:r>
          </w:p>
          <w:p w14:paraId="326E096E"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formatowanie czasu, daty i wartości finansowych z polskich formatem, </w:t>
            </w:r>
          </w:p>
          <w:p w14:paraId="426C848C"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zapis wielu arkuszy kalkulacyjnych w jednym pliku, </w:t>
            </w:r>
          </w:p>
          <w:p w14:paraId="5825C28E" w14:textId="77777777" w:rsidR="00BE0EE1" w:rsidRPr="000C744C" w:rsidRDefault="00BE0EE1" w:rsidP="00BE0EE1">
            <w:pPr>
              <w:spacing w:line="240" w:lineRule="auto"/>
              <w:ind w:left="0" w:firstLine="0"/>
              <w:jc w:val="left"/>
              <w:rPr>
                <w:noProof/>
                <w:sz w:val="20"/>
                <w:szCs w:val="20"/>
              </w:rPr>
            </w:pPr>
            <w:r w:rsidRPr="000C744C">
              <w:rPr>
                <w:noProof/>
                <w:sz w:val="20"/>
                <w:szCs w:val="20"/>
              </w:rPr>
              <w:t>• zabezpieczenie dokumentów hasłem przed odczytem, oraz przed wprowadzaniem modyfikacji.</w:t>
            </w:r>
          </w:p>
          <w:p w14:paraId="3BA5974E"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Minimalna wymagana funkcjonalność dotycząca narzędzia do przygotowania i prowadzenia prezentacji: </w:t>
            </w:r>
          </w:p>
          <w:p w14:paraId="5AAA5D62" w14:textId="77777777" w:rsidR="00BE0EE1" w:rsidRPr="000C744C" w:rsidRDefault="00BE0EE1" w:rsidP="00BE0EE1">
            <w:pPr>
              <w:spacing w:line="240" w:lineRule="auto"/>
              <w:ind w:left="0" w:firstLine="0"/>
              <w:jc w:val="left"/>
              <w:rPr>
                <w:noProof/>
                <w:sz w:val="20"/>
                <w:szCs w:val="20"/>
              </w:rPr>
            </w:pPr>
            <w:r w:rsidRPr="000C744C">
              <w:rPr>
                <w:noProof/>
                <w:sz w:val="20"/>
                <w:szCs w:val="20"/>
              </w:rPr>
              <w:t>• przygotowanie prezentacji multimedialnych, które będą prezentowane przy użyciu projektora multimedialnego,</w:t>
            </w:r>
          </w:p>
          <w:p w14:paraId="54CD4E78" w14:textId="77777777" w:rsidR="00BE0EE1" w:rsidRPr="000C744C" w:rsidRDefault="00BE0EE1" w:rsidP="00BE0EE1">
            <w:pPr>
              <w:spacing w:line="240" w:lineRule="auto"/>
              <w:ind w:left="0" w:firstLine="0"/>
              <w:jc w:val="left"/>
              <w:rPr>
                <w:noProof/>
                <w:sz w:val="20"/>
                <w:szCs w:val="20"/>
              </w:rPr>
            </w:pPr>
            <w:r w:rsidRPr="000C744C">
              <w:rPr>
                <w:noProof/>
                <w:sz w:val="20"/>
                <w:szCs w:val="20"/>
              </w:rPr>
              <w:t>• drukowanie w formacie umożliwiającym robienie notatek,</w:t>
            </w:r>
          </w:p>
          <w:p w14:paraId="63483193" w14:textId="77777777" w:rsidR="00BE0EE1" w:rsidRPr="000C744C" w:rsidRDefault="00BE0EE1" w:rsidP="00BE0EE1">
            <w:pPr>
              <w:spacing w:line="240" w:lineRule="auto"/>
              <w:ind w:left="0" w:firstLine="0"/>
              <w:jc w:val="left"/>
              <w:rPr>
                <w:noProof/>
                <w:sz w:val="20"/>
                <w:szCs w:val="20"/>
              </w:rPr>
            </w:pPr>
            <w:r w:rsidRPr="000C744C">
              <w:rPr>
                <w:noProof/>
                <w:sz w:val="20"/>
                <w:szCs w:val="20"/>
              </w:rPr>
              <w:t>• zapisanie jako prezentacja tylko do odczytu,</w:t>
            </w:r>
          </w:p>
          <w:p w14:paraId="63A2C864"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nagrywanie narracji i dołączanie jej do prezentacji, </w:t>
            </w:r>
          </w:p>
          <w:p w14:paraId="76EE850F" w14:textId="77777777" w:rsidR="00BE0EE1" w:rsidRPr="000C744C" w:rsidRDefault="00BE0EE1" w:rsidP="00BE0EE1">
            <w:pPr>
              <w:spacing w:line="240" w:lineRule="auto"/>
              <w:ind w:left="0" w:firstLine="0"/>
              <w:jc w:val="left"/>
              <w:rPr>
                <w:noProof/>
                <w:sz w:val="20"/>
                <w:szCs w:val="20"/>
              </w:rPr>
            </w:pPr>
            <w:r w:rsidRPr="000C744C">
              <w:rPr>
                <w:noProof/>
                <w:sz w:val="20"/>
                <w:szCs w:val="20"/>
              </w:rPr>
              <w:t>• opatrywanie slajdów notatkami dla prezentera,</w:t>
            </w:r>
          </w:p>
          <w:p w14:paraId="37737D65"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umieszczanie i formatowanie tekstów, obiektów graficznych, tabel, nagrań dźwiękowych i wideo, </w:t>
            </w:r>
          </w:p>
          <w:p w14:paraId="649E69B9"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umieszczanie tabeli i wykresów pochodzących z arkusza kalkulacyjnego, </w:t>
            </w:r>
          </w:p>
          <w:p w14:paraId="2C4ADCD6" w14:textId="77777777" w:rsidR="00BE0EE1" w:rsidRPr="000C744C" w:rsidRDefault="00BE0EE1" w:rsidP="00BE0EE1">
            <w:pPr>
              <w:spacing w:line="240" w:lineRule="auto"/>
              <w:ind w:left="0" w:firstLine="0"/>
              <w:jc w:val="left"/>
              <w:rPr>
                <w:noProof/>
                <w:sz w:val="20"/>
                <w:szCs w:val="20"/>
              </w:rPr>
            </w:pPr>
            <w:r w:rsidRPr="000C744C">
              <w:rPr>
                <w:noProof/>
                <w:sz w:val="20"/>
                <w:szCs w:val="20"/>
              </w:rPr>
              <w:t>• odświeżenie wykresu znajdującego się w prezentacji po zmianie danych w źródłowym arkuszu kalkulacyjnym,</w:t>
            </w:r>
          </w:p>
          <w:p w14:paraId="4F06D688" w14:textId="77777777" w:rsidR="00BE0EE1" w:rsidRPr="000C744C" w:rsidRDefault="00BE0EE1" w:rsidP="00BE0EE1">
            <w:pPr>
              <w:spacing w:line="240" w:lineRule="auto"/>
              <w:ind w:left="0" w:firstLine="0"/>
              <w:jc w:val="left"/>
              <w:rPr>
                <w:noProof/>
                <w:sz w:val="20"/>
                <w:szCs w:val="20"/>
              </w:rPr>
            </w:pPr>
            <w:r w:rsidRPr="000C744C">
              <w:rPr>
                <w:noProof/>
                <w:sz w:val="20"/>
                <w:szCs w:val="20"/>
              </w:rPr>
              <w:t>• możliwość tworzenia animacji obiektów i całych slajdów,</w:t>
            </w:r>
          </w:p>
          <w:p w14:paraId="5461029C"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prowadzenie prezentacji w trybie prezentera, gdzie slajdy są widoczne na jednym monitorze lub projektorze, a na drugim widoczne są slajdy i notatki prezentera. </w:t>
            </w:r>
          </w:p>
          <w:p w14:paraId="28AE0765"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Minimalna wymagana funkcjonalność dotycząca narzędzia do tworzenia drukowanych materiałów informacyjnych: </w:t>
            </w:r>
          </w:p>
          <w:p w14:paraId="375E76AC"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i edycję drukowanych materiałów informacyjnych, </w:t>
            </w:r>
          </w:p>
          <w:p w14:paraId="3DFB7B2D"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materiałów przy użyciu dostępnych z narzędziem szablonów: broszur, biuletynów, katalogów, </w:t>
            </w:r>
          </w:p>
          <w:p w14:paraId="73B14D41"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edycję poszczególnych stron materiałów, </w:t>
            </w:r>
          </w:p>
          <w:p w14:paraId="73EDA3A2"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podział treści na kolumny, </w:t>
            </w:r>
          </w:p>
          <w:p w14:paraId="7EAB62C7"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umieszczanie elementów graficznych, </w:t>
            </w:r>
          </w:p>
          <w:p w14:paraId="0FF95FE9"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wykorzystanie mechanizmu korespondencji seryjnej, </w:t>
            </w:r>
          </w:p>
          <w:p w14:paraId="6CE12B9C"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płynne przesuwanie elementów po całej stronie publikacji, </w:t>
            </w:r>
          </w:p>
          <w:p w14:paraId="1552E1D5" w14:textId="77777777" w:rsidR="00BE0EE1" w:rsidRPr="000C744C" w:rsidRDefault="00BE0EE1" w:rsidP="00BE0EE1">
            <w:pPr>
              <w:spacing w:line="240" w:lineRule="auto"/>
              <w:ind w:left="0" w:firstLine="0"/>
              <w:jc w:val="left"/>
              <w:rPr>
                <w:noProof/>
                <w:sz w:val="20"/>
                <w:szCs w:val="20"/>
              </w:rPr>
            </w:pPr>
            <w:r w:rsidRPr="000C744C">
              <w:rPr>
                <w:noProof/>
                <w:sz w:val="20"/>
                <w:szCs w:val="20"/>
              </w:rPr>
              <w:t>• eksport publikacji do formatu PDF oraz TIFF,</w:t>
            </w:r>
          </w:p>
          <w:p w14:paraId="27AE5A0F"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wydruk publikacji, </w:t>
            </w:r>
          </w:p>
          <w:p w14:paraId="66C1B555"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możliwość przygotowania materiałów do wydruku w standardzie CMYK. </w:t>
            </w:r>
          </w:p>
          <w:p w14:paraId="30566D73" w14:textId="77777777" w:rsidR="00BE0EE1" w:rsidRPr="000C744C" w:rsidRDefault="00BE0EE1" w:rsidP="00BE0EE1">
            <w:pPr>
              <w:spacing w:line="240" w:lineRule="auto"/>
              <w:ind w:left="0" w:firstLine="0"/>
              <w:jc w:val="left"/>
              <w:rPr>
                <w:noProof/>
                <w:sz w:val="20"/>
                <w:szCs w:val="20"/>
              </w:rPr>
            </w:pPr>
            <w:r w:rsidRPr="000C744C">
              <w:rPr>
                <w:noProof/>
                <w:sz w:val="20"/>
                <w:szCs w:val="20"/>
              </w:rPr>
              <w:t>− Minimalna wymagana funkcjonalność dotycząca narzędzia do zarządzania informacją prywatną (pocztą elektroniczną, kalendarzem, kontaktami i zadaniami):</w:t>
            </w:r>
          </w:p>
          <w:p w14:paraId="7EB19A02" w14:textId="77777777" w:rsidR="00BE0EE1" w:rsidRPr="000C744C" w:rsidRDefault="00BE0EE1" w:rsidP="00BE0EE1">
            <w:pPr>
              <w:spacing w:line="240" w:lineRule="auto"/>
              <w:ind w:left="0" w:firstLine="0"/>
              <w:jc w:val="left"/>
              <w:rPr>
                <w:noProof/>
                <w:sz w:val="20"/>
                <w:szCs w:val="20"/>
              </w:rPr>
            </w:pPr>
            <w:r w:rsidRPr="000C744C">
              <w:rPr>
                <w:noProof/>
                <w:sz w:val="20"/>
                <w:szCs w:val="20"/>
              </w:rPr>
              <w:t>• pobieranie i wysyłanie poczty elektronicznej z serwera pocztowego,</w:t>
            </w:r>
          </w:p>
          <w:p w14:paraId="7E6E38A2"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filtrowanie niechcianej poczty elektronicznej (SPAM) oraz określanie listy zablokowanych i bezpiecznych nadawców, </w:t>
            </w:r>
          </w:p>
          <w:p w14:paraId="657F8D12"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katalogów, pozwalających katalogować pocztę elektroniczną, </w:t>
            </w:r>
          </w:p>
          <w:p w14:paraId="6953CCDE" w14:textId="77777777" w:rsidR="00BE0EE1" w:rsidRPr="000C744C" w:rsidRDefault="00BE0EE1" w:rsidP="00BE0EE1">
            <w:pPr>
              <w:spacing w:line="240" w:lineRule="auto"/>
              <w:ind w:left="0" w:firstLine="0"/>
              <w:jc w:val="left"/>
              <w:rPr>
                <w:noProof/>
                <w:sz w:val="20"/>
                <w:szCs w:val="20"/>
              </w:rPr>
            </w:pPr>
            <w:r w:rsidRPr="000C744C">
              <w:rPr>
                <w:noProof/>
                <w:sz w:val="20"/>
                <w:szCs w:val="20"/>
              </w:rPr>
              <w:t>• automatyczne grupowanie poczty o tym samym tytule,</w:t>
            </w:r>
          </w:p>
          <w:p w14:paraId="4EE75EFA"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tworzenie reguł przenoszących automatycznie nową pocztę elektroniczną do określonych katalogów bazując na słowach zawartych w tytule, adresie nadawcy i odbiorcy, </w:t>
            </w:r>
          </w:p>
          <w:p w14:paraId="1D33801A" w14:textId="77777777" w:rsidR="00BE0EE1" w:rsidRPr="000C744C" w:rsidRDefault="00BE0EE1" w:rsidP="00BE0EE1">
            <w:pPr>
              <w:spacing w:line="240" w:lineRule="auto"/>
              <w:ind w:left="0" w:firstLine="0"/>
              <w:jc w:val="left"/>
              <w:rPr>
                <w:noProof/>
                <w:sz w:val="20"/>
                <w:szCs w:val="20"/>
              </w:rPr>
            </w:pPr>
            <w:r w:rsidRPr="000C744C">
              <w:rPr>
                <w:noProof/>
                <w:sz w:val="20"/>
                <w:szCs w:val="20"/>
              </w:rPr>
              <w:lastRenderedPageBreak/>
              <w:t xml:space="preserve">• oflagowanie poczty elektronicznej z określeniem termin.u przypomnienia, </w:t>
            </w:r>
          </w:p>
          <w:p w14:paraId="5BC632C5"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zarządzanie kalendarzem, </w:t>
            </w:r>
          </w:p>
          <w:p w14:paraId="5D969ACA"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udostępnianie kalendarza innym użytkownikom, </w:t>
            </w:r>
          </w:p>
          <w:p w14:paraId="75BD0E72"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przeglądanie kalendarza innych użytkowników, </w:t>
            </w:r>
          </w:p>
          <w:p w14:paraId="70E02E29"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zaproszenie uczestników na spotkanie, co po ich akceptacji powoduje automatyczne wprowadzenie spotkania w ich kalendarzach, </w:t>
            </w:r>
          </w:p>
          <w:p w14:paraId="6357D9BF"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zarządzanie listą zadań, </w:t>
            </w:r>
          </w:p>
          <w:p w14:paraId="3C496228"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zlecanie zadań innym użytkownikom, </w:t>
            </w:r>
          </w:p>
          <w:p w14:paraId="66477657" w14:textId="77777777" w:rsidR="00BE0EE1" w:rsidRPr="000C744C" w:rsidRDefault="00BE0EE1" w:rsidP="00BE0EE1">
            <w:pPr>
              <w:spacing w:line="240" w:lineRule="auto"/>
              <w:ind w:left="0" w:firstLine="0"/>
              <w:jc w:val="left"/>
              <w:rPr>
                <w:noProof/>
                <w:sz w:val="20"/>
                <w:szCs w:val="20"/>
              </w:rPr>
            </w:pPr>
            <w:r w:rsidRPr="000C744C">
              <w:rPr>
                <w:noProof/>
                <w:sz w:val="20"/>
                <w:szCs w:val="20"/>
              </w:rPr>
              <w:t xml:space="preserve">• zarządzanie listą kontaktów, </w:t>
            </w:r>
          </w:p>
          <w:p w14:paraId="5E93D154" w14:textId="77777777" w:rsidR="00BE0EE1" w:rsidRPr="000C744C" w:rsidRDefault="00BE0EE1" w:rsidP="00BE0EE1">
            <w:pPr>
              <w:spacing w:line="240" w:lineRule="auto"/>
              <w:ind w:left="0" w:firstLine="0"/>
              <w:jc w:val="left"/>
              <w:rPr>
                <w:noProof/>
                <w:sz w:val="20"/>
                <w:szCs w:val="20"/>
              </w:rPr>
            </w:pPr>
            <w:r w:rsidRPr="000C744C">
              <w:rPr>
                <w:noProof/>
                <w:sz w:val="20"/>
                <w:szCs w:val="20"/>
              </w:rPr>
              <w:t>• udostępnianie listy kontaktów innym użytkownikom,</w:t>
            </w:r>
          </w:p>
          <w:p w14:paraId="67D268AB" w14:textId="77777777" w:rsidR="00BE0EE1" w:rsidRPr="000C744C" w:rsidRDefault="00BE0EE1" w:rsidP="00BE0EE1">
            <w:pPr>
              <w:spacing w:line="240" w:lineRule="auto"/>
              <w:ind w:left="0" w:firstLine="0"/>
              <w:jc w:val="left"/>
              <w:rPr>
                <w:noProof/>
                <w:sz w:val="20"/>
                <w:szCs w:val="20"/>
              </w:rPr>
            </w:pPr>
            <w:r w:rsidRPr="000C744C">
              <w:rPr>
                <w:noProof/>
                <w:sz w:val="20"/>
                <w:szCs w:val="20"/>
              </w:rPr>
              <w:t>• przeglądanie listy kontaktów innych użytkowników,</w:t>
            </w:r>
          </w:p>
          <w:p w14:paraId="0E064A35" w14:textId="77777777" w:rsidR="00BE0EE1" w:rsidRPr="000C744C" w:rsidRDefault="00BE0EE1" w:rsidP="00BE0EE1">
            <w:pPr>
              <w:spacing w:line="240" w:lineRule="auto"/>
              <w:ind w:left="0" w:firstLine="0"/>
              <w:jc w:val="left"/>
              <w:rPr>
                <w:noProof/>
                <w:sz w:val="20"/>
                <w:szCs w:val="20"/>
              </w:rPr>
            </w:pPr>
          </w:p>
          <w:p w14:paraId="22597DD1" w14:textId="77777777" w:rsidR="00BE0EE1" w:rsidRPr="000C744C" w:rsidRDefault="00BE0EE1" w:rsidP="00BE0EE1">
            <w:pPr>
              <w:spacing w:line="240" w:lineRule="auto"/>
              <w:ind w:left="0" w:firstLine="0"/>
              <w:jc w:val="left"/>
              <w:rPr>
                <w:noProof/>
                <w:sz w:val="20"/>
                <w:szCs w:val="20"/>
              </w:rPr>
            </w:pPr>
            <w:r w:rsidRPr="000C744C">
              <w:rPr>
                <w:noProof/>
                <w:sz w:val="20"/>
                <w:szCs w:val="20"/>
              </w:rPr>
              <w:t>kompatybilny z Microsoft Office:</w:t>
            </w:r>
          </w:p>
          <w:p w14:paraId="5E3C74FE" w14:textId="77777777" w:rsidR="00BE0EE1" w:rsidRPr="000C744C" w:rsidRDefault="00BE0EE1" w:rsidP="00BE0EE1">
            <w:pPr>
              <w:tabs>
                <w:tab w:val="left" w:pos="180"/>
              </w:tabs>
              <w:spacing w:line="240" w:lineRule="auto"/>
              <w:ind w:left="0" w:firstLine="0"/>
              <w:jc w:val="left"/>
              <w:rPr>
                <w:noProof/>
                <w:sz w:val="20"/>
                <w:szCs w:val="20"/>
              </w:rPr>
            </w:pPr>
            <w:r w:rsidRPr="000C744C">
              <w:rPr>
                <w:noProof/>
                <w:sz w:val="20"/>
                <w:szCs w:val="20"/>
              </w:rPr>
              <w:t>•</w:t>
            </w:r>
            <w:r w:rsidRPr="000C744C">
              <w:rPr>
                <w:noProof/>
                <w:sz w:val="20"/>
                <w:szCs w:val="20"/>
              </w:rPr>
              <w:tab/>
              <w:t>otwieranie dokumentów utworzonych przy pomocy programów MS Word 2021, MS Excel 2021, MS Power Point 2021, MS Word 2019, MS Excel 2019, MS Power Point 2019, MS Word 2016, MS Excel 2016, MS Power Point 2016, MS Word 2013, MS Excel 2013, MS Power Point 2013, MS Word 2010, MS Excel 2010, MS Power Point 2010, MS Word 2007, MS Excel 2007, MS Power Point 2007, MS Word 2003, MS Excel 2003, MS Power Point 2003.</w:t>
            </w:r>
          </w:p>
          <w:p w14:paraId="50612BB5" w14:textId="77777777" w:rsidR="00BE0EE1" w:rsidRPr="000C744C" w:rsidRDefault="00BE0EE1" w:rsidP="00BE0EE1">
            <w:pPr>
              <w:spacing w:line="240" w:lineRule="auto"/>
              <w:ind w:left="0" w:firstLine="0"/>
              <w:jc w:val="left"/>
              <w:rPr>
                <w:noProof/>
                <w:sz w:val="20"/>
                <w:szCs w:val="20"/>
              </w:rPr>
            </w:pPr>
            <w:r w:rsidRPr="000C744C">
              <w:rPr>
                <w:noProof/>
                <w:sz w:val="20"/>
                <w:szCs w:val="20"/>
              </w:rPr>
              <w:t>W otwieranych dokumentach musi być zachowane oryginalne formatowanie oraz ich treść bez utraty jakichkolwiek ich parametrów i cech użytkowych (korespondencja seryjna, arkusze kalkulacyjne zawierające makra i formularze itp.) czy też konieczności dodatkowej edycji ze strony użytkownika</w:t>
            </w:r>
          </w:p>
          <w:p w14:paraId="3AD6AD20" w14:textId="77777777" w:rsidR="00BE0EE1" w:rsidRPr="000C744C" w:rsidRDefault="00BE0EE1" w:rsidP="00BE0EE1">
            <w:pPr>
              <w:tabs>
                <w:tab w:val="left" w:pos="201"/>
              </w:tabs>
              <w:spacing w:line="240" w:lineRule="auto"/>
              <w:ind w:left="0" w:firstLine="0"/>
              <w:jc w:val="left"/>
              <w:rPr>
                <w:noProof/>
                <w:sz w:val="20"/>
                <w:szCs w:val="20"/>
              </w:rPr>
            </w:pPr>
            <w:r w:rsidRPr="000C744C">
              <w:rPr>
                <w:noProof/>
                <w:sz w:val="20"/>
                <w:szCs w:val="20"/>
              </w:rPr>
              <w:t>•</w:t>
            </w:r>
            <w:r w:rsidRPr="000C744C">
              <w:rPr>
                <w:noProof/>
                <w:sz w:val="20"/>
                <w:szCs w:val="20"/>
              </w:rPr>
              <w:tab/>
              <w:t>dostarczony pakiet musi zapewniać możliwość modyfikacji plików utworzonych za pomocą ww. programów w taki sposób by możliwe było ich poprawne otworzenie przy pomocy programu, który oryginalnie służył do utworzenia pliku</w:t>
            </w:r>
          </w:p>
          <w:p w14:paraId="58BC6D74" w14:textId="77777777" w:rsidR="00BE0EE1" w:rsidRPr="000C744C" w:rsidRDefault="00BE0EE1" w:rsidP="00BE0EE1">
            <w:pPr>
              <w:tabs>
                <w:tab w:val="left" w:pos="240"/>
              </w:tabs>
              <w:spacing w:line="240" w:lineRule="auto"/>
              <w:ind w:left="0" w:firstLine="0"/>
              <w:jc w:val="left"/>
              <w:rPr>
                <w:noProof/>
                <w:sz w:val="20"/>
                <w:szCs w:val="20"/>
              </w:rPr>
            </w:pPr>
            <w:r w:rsidRPr="000C744C">
              <w:rPr>
                <w:noProof/>
                <w:sz w:val="20"/>
                <w:szCs w:val="20"/>
              </w:rPr>
              <w:t>•</w:t>
            </w:r>
            <w:r w:rsidRPr="000C744C">
              <w:rPr>
                <w:noProof/>
                <w:sz w:val="20"/>
                <w:szCs w:val="20"/>
              </w:rPr>
              <w:tab/>
              <w:t>w przypadku programu do obsługi poczty e-mail możliwość bezproblemowego zaimportowania/wyeksportowania wszystkich danych (wiadomości e-mail, wpisy kalendarza, zadania, kontakty,  reguły wiadomości)  z i do używanych przez Zamawiającego programów Outlook 2003, Outlook 2007, Outlook 2010</w:t>
            </w:r>
          </w:p>
          <w:p w14:paraId="4FBFEA42" w14:textId="77777777" w:rsidR="00BE0EE1" w:rsidRPr="000C744C" w:rsidRDefault="00BE0EE1" w:rsidP="00BE0EE1">
            <w:pPr>
              <w:spacing w:line="240" w:lineRule="auto"/>
              <w:ind w:left="0" w:firstLine="0"/>
              <w:jc w:val="left"/>
              <w:rPr>
                <w:noProof/>
                <w:sz w:val="20"/>
                <w:szCs w:val="20"/>
              </w:rPr>
            </w:pPr>
          </w:p>
          <w:p w14:paraId="2A2F493E" w14:textId="108ACE21" w:rsidR="00BE0EE1" w:rsidRPr="000C744C" w:rsidRDefault="00BE0EE1" w:rsidP="00BE0EE1">
            <w:pPr>
              <w:spacing w:line="240" w:lineRule="auto"/>
              <w:ind w:left="0" w:firstLine="0"/>
              <w:jc w:val="left"/>
              <w:rPr>
                <w:noProof/>
                <w:sz w:val="20"/>
                <w:szCs w:val="20"/>
              </w:rPr>
            </w:pPr>
            <w:r w:rsidRPr="000C744C">
              <w:rPr>
                <w:noProof/>
                <w:sz w:val="20"/>
                <w:szCs w:val="20"/>
              </w:rPr>
              <w:t>PRZYKŁADOWY PAKIET SPEŁNIAJĄCY POWYŻSZE WYMAGANIA: Microsoft Office 2021 standard</w:t>
            </w:r>
          </w:p>
        </w:tc>
        <w:tc>
          <w:tcPr>
            <w:tcW w:w="2268" w:type="dxa"/>
          </w:tcPr>
          <w:p w14:paraId="731996B4" w14:textId="77777777" w:rsidR="00BE0EE1" w:rsidRPr="000C744C" w:rsidRDefault="00BE0EE1" w:rsidP="00BE0EE1">
            <w:pPr>
              <w:spacing w:line="240" w:lineRule="auto"/>
              <w:ind w:left="0" w:firstLine="0"/>
              <w:jc w:val="left"/>
              <w:rPr>
                <w:noProof/>
                <w:sz w:val="20"/>
                <w:szCs w:val="20"/>
              </w:rPr>
            </w:pPr>
            <w:r w:rsidRPr="000C744C">
              <w:rPr>
                <w:noProof/>
                <w:sz w:val="20"/>
                <w:szCs w:val="20"/>
              </w:rPr>
              <w:lastRenderedPageBreak/>
              <w:t>Nazwa oprogramowania biurowego: __________ (należy uzupełnić)</w:t>
            </w:r>
          </w:p>
          <w:p w14:paraId="37B766A9" w14:textId="77777777" w:rsidR="00BE0EE1" w:rsidRPr="000C744C" w:rsidRDefault="00BE0EE1" w:rsidP="00BE0EE1">
            <w:pPr>
              <w:spacing w:line="240" w:lineRule="auto"/>
              <w:ind w:left="0" w:firstLine="0"/>
              <w:jc w:val="left"/>
              <w:rPr>
                <w:noProof/>
                <w:sz w:val="20"/>
                <w:szCs w:val="20"/>
              </w:rPr>
            </w:pPr>
            <w:r w:rsidRPr="000C744C">
              <w:rPr>
                <w:noProof/>
                <w:sz w:val="20"/>
                <w:szCs w:val="20"/>
              </w:rPr>
              <w:t>Wersja oprogramowania: __________ (należy uzupełnić)</w:t>
            </w:r>
          </w:p>
        </w:tc>
      </w:tr>
      <w:tr w:rsidR="000C744C" w:rsidRPr="000C744C" w14:paraId="66EA2018" w14:textId="77777777" w:rsidTr="002E6822">
        <w:trPr>
          <w:trHeight w:val="1704"/>
        </w:trPr>
        <w:tc>
          <w:tcPr>
            <w:tcW w:w="568" w:type="dxa"/>
          </w:tcPr>
          <w:p w14:paraId="606E0FCC" w14:textId="77777777" w:rsidR="00D93F4C" w:rsidRPr="000C744C" w:rsidRDefault="00D93F4C" w:rsidP="00D93F4C">
            <w:pPr>
              <w:spacing w:line="240" w:lineRule="auto"/>
              <w:ind w:left="0" w:firstLine="0"/>
              <w:jc w:val="right"/>
              <w:rPr>
                <w:noProof/>
                <w:sz w:val="20"/>
                <w:szCs w:val="20"/>
              </w:rPr>
            </w:pPr>
            <w:r w:rsidRPr="000C744C">
              <w:rPr>
                <w:noProof/>
                <w:sz w:val="20"/>
                <w:szCs w:val="20"/>
              </w:rPr>
              <w:lastRenderedPageBreak/>
              <w:t>12.</w:t>
            </w:r>
          </w:p>
        </w:tc>
        <w:tc>
          <w:tcPr>
            <w:tcW w:w="2409" w:type="dxa"/>
          </w:tcPr>
          <w:p w14:paraId="7960EDA2" w14:textId="77777777" w:rsidR="00D93F4C" w:rsidRPr="000C744C" w:rsidRDefault="00D93F4C" w:rsidP="00D93F4C">
            <w:pPr>
              <w:spacing w:line="240" w:lineRule="auto"/>
              <w:ind w:left="0" w:firstLine="0"/>
              <w:jc w:val="left"/>
              <w:rPr>
                <w:noProof/>
                <w:sz w:val="20"/>
                <w:szCs w:val="20"/>
              </w:rPr>
            </w:pPr>
            <w:r w:rsidRPr="000C744C">
              <w:rPr>
                <w:noProof/>
                <w:sz w:val="20"/>
                <w:szCs w:val="20"/>
              </w:rPr>
              <w:t>Warunki gwarancji</w:t>
            </w:r>
          </w:p>
        </w:tc>
        <w:tc>
          <w:tcPr>
            <w:tcW w:w="4962" w:type="dxa"/>
          </w:tcPr>
          <w:p w14:paraId="1203A7C2" w14:textId="77777777" w:rsidR="00D93F4C" w:rsidRPr="000C744C" w:rsidRDefault="00D93F4C" w:rsidP="00D93F4C">
            <w:pPr>
              <w:spacing w:line="240" w:lineRule="auto"/>
              <w:ind w:left="201" w:hanging="201"/>
              <w:jc w:val="left"/>
              <w:rPr>
                <w:noProof/>
                <w:sz w:val="20"/>
                <w:szCs w:val="20"/>
              </w:rPr>
            </w:pPr>
            <w:r w:rsidRPr="000C744C">
              <w:rPr>
                <w:noProof/>
                <w:sz w:val="20"/>
                <w:szCs w:val="20"/>
              </w:rPr>
              <w:t>1.</w:t>
            </w:r>
            <w:r w:rsidRPr="000C744C">
              <w:rPr>
                <w:noProof/>
                <w:sz w:val="20"/>
                <w:szCs w:val="20"/>
              </w:rPr>
              <w:tab/>
              <w:t xml:space="preserve">Minimum 24-miesięczna gwarancja producenta świadczona na miejscu u Zamawiającego, czas reakcji w ramach gwarancji: 4 dni robocze od momentu zgłoszenia. W przypadku braku możliwości naprawy na miejscu, odbiór uszkodzonego i dostarczenie naprawionego sprzętu własnym transportem i na własny koszt. </w:t>
            </w:r>
          </w:p>
          <w:p w14:paraId="31478B67" w14:textId="77777777" w:rsidR="00D93F4C" w:rsidRPr="000C744C" w:rsidRDefault="00D93F4C" w:rsidP="00D93F4C">
            <w:pPr>
              <w:spacing w:line="240" w:lineRule="auto"/>
              <w:ind w:left="201" w:hanging="201"/>
              <w:jc w:val="left"/>
              <w:rPr>
                <w:noProof/>
                <w:sz w:val="20"/>
                <w:szCs w:val="20"/>
              </w:rPr>
            </w:pPr>
            <w:r w:rsidRPr="000C744C">
              <w:rPr>
                <w:noProof/>
                <w:sz w:val="20"/>
                <w:szCs w:val="20"/>
              </w:rPr>
              <w:t>2.</w:t>
            </w:r>
            <w:r w:rsidRPr="000C744C">
              <w:rPr>
                <w:noProof/>
                <w:sz w:val="20"/>
                <w:szCs w:val="20"/>
              </w:rPr>
              <w:tab/>
              <w:t>Czas realizacji gwarancji nie może przekroczyć 30 dni od dnia odbioru sprzętu od Zamawiającego. W sytuacji przekroczenia tego terminu Wykonawca zobowiązany jest bezwzględnie poinformować Zamawiającego o przyczynie i ostatecznym terminie realizacji, a jeżeli termin naprawy przekroczy kolejne 60 dni, do wymiany sprzętu na nowy, o nie gorszych parametrach.</w:t>
            </w:r>
          </w:p>
          <w:p w14:paraId="20BBC4AA" w14:textId="77777777" w:rsidR="00D93F4C" w:rsidRPr="000C744C" w:rsidRDefault="00D93F4C" w:rsidP="00D93F4C">
            <w:pPr>
              <w:spacing w:line="240" w:lineRule="auto"/>
              <w:ind w:left="201" w:hanging="201"/>
              <w:jc w:val="left"/>
              <w:rPr>
                <w:noProof/>
                <w:sz w:val="20"/>
                <w:szCs w:val="20"/>
              </w:rPr>
            </w:pPr>
            <w:r w:rsidRPr="000C744C">
              <w:rPr>
                <w:noProof/>
                <w:sz w:val="20"/>
                <w:szCs w:val="20"/>
              </w:rPr>
              <w:t>3.</w:t>
            </w:r>
            <w:r w:rsidRPr="000C744C">
              <w:rPr>
                <w:noProof/>
                <w:sz w:val="20"/>
                <w:szCs w:val="20"/>
              </w:rPr>
              <w:tab/>
              <w:t xml:space="preserve">Wszystkie naprawy gwarancyjne muszą być ewidencjonowane i zawierać co najmniej: nr seryjny </w:t>
            </w:r>
            <w:r w:rsidRPr="000C744C">
              <w:rPr>
                <w:noProof/>
                <w:sz w:val="20"/>
                <w:szCs w:val="20"/>
              </w:rPr>
              <w:lastRenderedPageBreak/>
              <w:t>komputera, datę odebrania do serwisu i zwrotu do Zamawiającego, opis rodzaju uszkodzenia/awarii, wymienione elementy i podzespoły, ewentualna przyczyna odmowy realizacji gwarancji. Informacja zbiorcza będzie przekazywana Zamawiającemu co najmniej raz na kwartał przez cały okres trwania gwarancji.</w:t>
            </w:r>
          </w:p>
          <w:p w14:paraId="5E7463DB" w14:textId="77777777" w:rsidR="00D93F4C" w:rsidRPr="000C744C" w:rsidRDefault="00D93F4C" w:rsidP="00D93F4C">
            <w:pPr>
              <w:spacing w:line="240" w:lineRule="auto"/>
              <w:ind w:left="201" w:hanging="201"/>
              <w:jc w:val="left"/>
              <w:rPr>
                <w:noProof/>
                <w:sz w:val="20"/>
                <w:szCs w:val="20"/>
              </w:rPr>
            </w:pPr>
            <w:r w:rsidRPr="000C744C">
              <w:rPr>
                <w:noProof/>
                <w:sz w:val="20"/>
                <w:szCs w:val="20"/>
              </w:rPr>
              <w:t>4.</w:t>
            </w:r>
            <w:r w:rsidRPr="000C744C">
              <w:rPr>
                <w:noProof/>
                <w:sz w:val="20"/>
                <w:szCs w:val="20"/>
              </w:rPr>
              <w:tab/>
              <w:t>Wykonawca udostępni Zamawiającemu numer telefonu oraz adres poczty elektronicznej, na które będą zgłaszane i przyjmowane zgłoszenia serwisowe.</w:t>
            </w:r>
          </w:p>
          <w:p w14:paraId="3227A7F2" w14:textId="77777777" w:rsidR="00D93F4C" w:rsidRPr="000C744C" w:rsidRDefault="00D93F4C" w:rsidP="00D93F4C">
            <w:pPr>
              <w:spacing w:line="240" w:lineRule="auto"/>
              <w:ind w:left="201" w:hanging="201"/>
              <w:jc w:val="left"/>
              <w:rPr>
                <w:noProof/>
                <w:sz w:val="20"/>
                <w:szCs w:val="20"/>
              </w:rPr>
            </w:pPr>
            <w:r w:rsidRPr="000C744C">
              <w:rPr>
                <w:noProof/>
                <w:sz w:val="20"/>
                <w:szCs w:val="20"/>
              </w:rPr>
              <w:t>5.</w:t>
            </w:r>
            <w:r w:rsidRPr="000C744C">
              <w:rPr>
                <w:noProof/>
                <w:sz w:val="20"/>
                <w:szCs w:val="20"/>
              </w:rPr>
              <w:tab/>
              <w:t>Oferowany okres i poziom gwarancji musi wynikać bezpośrednio z numeru seryjnego komputera i być weryfikowalny na stronie producenta sprzętu przez cały okres gwarancyjny.</w:t>
            </w:r>
          </w:p>
          <w:p w14:paraId="7CD20AFC" w14:textId="3662AB28" w:rsidR="00D93F4C" w:rsidRPr="000C744C" w:rsidRDefault="00D93F4C" w:rsidP="00D93F4C">
            <w:pPr>
              <w:spacing w:line="240" w:lineRule="auto"/>
              <w:ind w:left="201" w:hanging="201"/>
              <w:jc w:val="left"/>
              <w:rPr>
                <w:noProof/>
                <w:sz w:val="20"/>
                <w:szCs w:val="20"/>
              </w:rPr>
            </w:pPr>
            <w:r w:rsidRPr="000C744C">
              <w:rPr>
                <w:noProof/>
                <w:sz w:val="20"/>
                <w:szCs w:val="20"/>
              </w:rPr>
              <w:t>6.</w:t>
            </w:r>
            <w:r w:rsidRPr="000C744C">
              <w:rPr>
                <w:noProof/>
                <w:sz w:val="20"/>
                <w:szCs w:val="20"/>
              </w:rPr>
              <w:tab/>
              <w:t>Serwis gwarancyjny musi być realizowany przez Producenta, Autoryzowanego Partnera Serwisu Producenta, lub firmę posiadającą autoryzację serwisową Producenta.</w:t>
            </w:r>
          </w:p>
        </w:tc>
        <w:tc>
          <w:tcPr>
            <w:tcW w:w="2268" w:type="dxa"/>
          </w:tcPr>
          <w:p w14:paraId="5DF44698" w14:textId="77777777" w:rsidR="00D93F4C" w:rsidRPr="000C744C" w:rsidRDefault="00D93F4C" w:rsidP="00D93F4C">
            <w:pPr>
              <w:spacing w:line="240" w:lineRule="auto"/>
              <w:ind w:left="0" w:firstLine="0"/>
              <w:jc w:val="left"/>
              <w:rPr>
                <w:noProof/>
                <w:sz w:val="20"/>
                <w:szCs w:val="20"/>
              </w:rPr>
            </w:pPr>
            <w:r w:rsidRPr="000C744C">
              <w:rPr>
                <w:noProof/>
                <w:sz w:val="20"/>
                <w:szCs w:val="20"/>
              </w:rPr>
              <w:lastRenderedPageBreak/>
              <w:t>Gwarancja udzielona przez Wykonawcę zgodna z formularzem ofertowym:</w:t>
            </w:r>
          </w:p>
          <w:p w14:paraId="7F452F47" w14:textId="77777777" w:rsidR="00D93F4C" w:rsidRPr="000C744C" w:rsidRDefault="00D93F4C" w:rsidP="00D93F4C">
            <w:pPr>
              <w:spacing w:line="240" w:lineRule="auto"/>
              <w:ind w:left="0" w:firstLine="0"/>
              <w:jc w:val="left"/>
              <w:rPr>
                <w:noProof/>
                <w:sz w:val="20"/>
                <w:szCs w:val="20"/>
              </w:rPr>
            </w:pPr>
            <w:r w:rsidRPr="000C744C">
              <w:rPr>
                <w:noProof/>
                <w:sz w:val="20"/>
                <w:szCs w:val="20"/>
              </w:rPr>
              <w:t>__________ (należy uzupełnić: 24 m-ce, 36 m-cy, 48 m-cy)</w:t>
            </w:r>
          </w:p>
          <w:p w14:paraId="1C33A384" w14:textId="77777777" w:rsidR="00D93F4C" w:rsidRPr="000C744C" w:rsidRDefault="00D93F4C" w:rsidP="00D93F4C">
            <w:pPr>
              <w:spacing w:line="240" w:lineRule="auto"/>
              <w:ind w:left="0" w:firstLine="0"/>
              <w:jc w:val="left"/>
              <w:rPr>
                <w:noProof/>
                <w:sz w:val="20"/>
                <w:szCs w:val="20"/>
              </w:rPr>
            </w:pPr>
          </w:p>
          <w:p w14:paraId="0414C803" w14:textId="77777777" w:rsidR="00D93F4C" w:rsidRPr="000C744C" w:rsidRDefault="00D93F4C" w:rsidP="00D93F4C">
            <w:pPr>
              <w:spacing w:line="240" w:lineRule="auto"/>
              <w:ind w:left="0" w:firstLine="0"/>
              <w:jc w:val="left"/>
              <w:rPr>
                <w:noProof/>
                <w:sz w:val="20"/>
                <w:szCs w:val="20"/>
              </w:rPr>
            </w:pPr>
            <w:r w:rsidRPr="000C744C">
              <w:rPr>
                <w:noProof/>
                <w:sz w:val="20"/>
                <w:szCs w:val="20"/>
              </w:rPr>
              <w:t>Warunki gwarancji:</w:t>
            </w:r>
          </w:p>
          <w:p w14:paraId="2C49D263" w14:textId="77777777" w:rsidR="00D93F4C" w:rsidRPr="000C744C" w:rsidRDefault="00D93F4C" w:rsidP="00D93F4C">
            <w:pPr>
              <w:spacing w:line="240" w:lineRule="auto"/>
              <w:ind w:left="0" w:firstLine="0"/>
              <w:jc w:val="left"/>
              <w:rPr>
                <w:noProof/>
                <w:sz w:val="20"/>
                <w:szCs w:val="20"/>
              </w:rPr>
            </w:pPr>
            <w:r w:rsidRPr="000C744C">
              <w:rPr>
                <w:noProof/>
                <w:sz w:val="20"/>
                <w:szCs w:val="20"/>
              </w:rPr>
              <w:t>Tak/Nie</w:t>
            </w:r>
          </w:p>
          <w:p w14:paraId="0CD87416" w14:textId="2718FBC1" w:rsidR="00D93F4C" w:rsidRPr="000C744C" w:rsidRDefault="00D93F4C" w:rsidP="00D93F4C">
            <w:pPr>
              <w:spacing w:line="240" w:lineRule="auto"/>
              <w:ind w:left="0" w:firstLine="0"/>
              <w:jc w:val="left"/>
              <w:rPr>
                <w:noProof/>
                <w:sz w:val="20"/>
                <w:szCs w:val="20"/>
              </w:rPr>
            </w:pPr>
            <w:r w:rsidRPr="000C744C">
              <w:rPr>
                <w:noProof/>
                <w:sz w:val="20"/>
                <w:szCs w:val="20"/>
              </w:rPr>
              <w:t>(należy zaznaczyć)</w:t>
            </w:r>
          </w:p>
        </w:tc>
      </w:tr>
    </w:tbl>
    <w:p w14:paraId="3EDE2A16" w14:textId="77777777" w:rsidR="00F70000" w:rsidRPr="000C744C" w:rsidRDefault="00F70000" w:rsidP="00F70000">
      <w:pPr>
        <w:ind w:left="0" w:firstLine="0"/>
        <w:rPr>
          <w:sz w:val="20"/>
          <w:szCs w:val="20"/>
          <w:lang w:eastAsia="pl-PL"/>
        </w:rPr>
      </w:pPr>
    </w:p>
    <w:p w14:paraId="31D33F3C" w14:textId="51A208FD" w:rsidR="001757BB" w:rsidRPr="000C744C" w:rsidRDefault="00F70000" w:rsidP="001757BB">
      <w:pPr>
        <w:pStyle w:val="Nagwek3"/>
        <w:numPr>
          <w:ilvl w:val="0"/>
          <w:numId w:val="0"/>
        </w:numPr>
        <w:spacing w:before="0" w:after="0"/>
        <w:rPr>
          <w:sz w:val="24"/>
          <w:szCs w:val="24"/>
        </w:rPr>
      </w:pPr>
      <w:r w:rsidRPr="000C744C">
        <w:rPr>
          <w:sz w:val="24"/>
          <w:szCs w:val="24"/>
        </w:rPr>
        <w:t>3</w:t>
      </w:r>
      <w:r w:rsidR="001757BB" w:rsidRPr="000C744C">
        <w:rPr>
          <w:sz w:val="24"/>
          <w:szCs w:val="24"/>
        </w:rPr>
        <w:t>) Klawiatura + mysz bezprzewodowa - 23 szt.</w:t>
      </w:r>
    </w:p>
    <w:tbl>
      <w:tblPr>
        <w:tblStyle w:val="Tabela-Siatka1"/>
        <w:tblW w:w="10198" w:type="dxa"/>
        <w:tblLayout w:type="fixed"/>
        <w:tblLook w:val="04A0" w:firstRow="1" w:lastRow="0" w:firstColumn="1" w:lastColumn="0" w:noHBand="0" w:noVBand="1"/>
      </w:tblPr>
      <w:tblGrid>
        <w:gridCol w:w="559"/>
        <w:gridCol w:w="2410"/>
        <w:gridCol w:w="4961"/>
        <w:gridCol w:w="2268"/>
      </w:tblGrid>
      <w:tr w:rsidR="000C744C" w:rsidRPr="000C744C" w14:paraId="283D30EE" w14:textId="77777777" w:rsidTr="00A8280A">
        <w:trPr>
          <w:trHeight w:val="392"/>
        </w:trPr>
        <w:tc>
          <w:tcPr>
            <w:tcW w:w="559" w:type="dxa"/>
          </w:tcPr>
          <w:p w14:paraId="6F8E3447" w14:textId="77777777" w:rsidR="00A8280A" w:rsidRPr="000C744C" w:rsidRDefault="00A8280A" w:rsidP="002E6822">
            <w:pPr>
              <w:spacing w:after="0" w:line="240" w:lineRule="auto"/>
              <w:ind w:left="-120" w:firstLine="0"/>
              <w:jc w:val="right"/>
              <w:rPr>
                <w:b/>
                <w:bCs/>
                <w:noProof/>
                <w:sz w:val="20"/>
                <w:szCs w:val="20"/>
              </w:rPr>
            </w:pPr>
            <w:r w:rsidRPr="000C744C">
              <w:rPr>
                <w:b/>
                <w:bCs/>
                <w:noProof/>
                <w:sz w:val="20"/>
                <w:szCs w:val="20"/>
              </w:rPr>
              <w:t>Lp.</w:t>
            </w:r>
          </w:p>
        </w:tc>
        <w:tc>
          <w:tcPr>
            <w:tcW w:w="2410" w:type="dxa"/>
            <w:hideMark/>
          </w:tcPr>
          <w:p w14:paraId="3D7876D6" w14:textId="77777777" w:rsidR="00A8280A" w:rsidRPr="000C744C" w:rsidRDefault="00A8280A" w:rsidP="002E6822">
            <w:pPr>
              <w:spacing w:line="240" w:lineRule="auto"/>
              <w:ind w:left="0" w:firstLine="0"/>
              <w:jc w:val="left"/>
              <w:rPr>
                <w:sz w:val="20"/>
                <w:szCs w:val="20"/>
              </w:rPr>
            </w:pPr>
            <w:r w:rsidRPr="000C744C">
              <w:rPr>
                <w:b/>
                <w:bCs/>
                <w:noProof/>
                <w:sz w:val="20"/>
                <w:szCs w:val="20"/>
              </w:rPr>
              <w:t>Atrybut</w:t>
            </w:r>
          </w:p>
        </w:tc>
        <w:tc>
          <w:tcPr>
            <w:tcW w:w="4961" w:type="dxa"/>
            <w:hideMark/>
          </w:tcPr>
          <w:p w14:paraId="5173D113" w14:textId="77777777" w:rsidR="00A8280A" w:rsidRPr="000C744C" w:rsidRDefault="00A8280A" w:rsidP="002E6822">
            <w:pPr>
              <w:spacing w:line="240" w:lineRule="auto"/>
              <w:ind w:left="35" w:firstLine="0"/>
              <w:jc w:val="left"/>
              <w:rPr>
                <w:sz w:val="20"/>
                <w:szCs w:val="20"/>
              </w:rPr>
            </w:pPr>
            <w:r w:rsidRPr="000C744C">
              <w:rPr>
                <w:b/>
                <w:bCs/>
                <w:sz w:val="20"/>
                <w:szCs w:val="20"/>
              </w:rPr>
              <w:t>Wymagane parametry</w:t>
            </w:r>
          </w:p>
        </w:tc>
        <w:tc>
          <w:tcPr>
            <w:tcW w:w="2268" w:type="dxa"/>
          </w:tcPr>
          <w:p w14:paraId="63289DDE" w14:textId="77777777" w:rsidR="00A8280A" w:rsidRPr="000C744C" w:rsidRDefault="00A8280A" w:rsidP="002E6822">
            <w:pPr>
              <w:spacing w:line="240" w:lineRule="auto"/>
              <w:ind w:left="0" w:firstLine="0"/>
              <w:jc w:val="left"/>
              <w:rPr>
                <w:sz w:val="20"/>
                <w:szCs w:val="20"/>
              </w:rPr>
            </w:pPr>
            <w:r w:rsidRPr="000C744C">
              <w:rPr>
                <w:b/>
                <w:bCs/>
                <w:sz w:val="20"/>
                <w:szCs w:val="20"/>
              </w:rPr>
              <w:t>Parametry oferowanego sprzętu</w:t>
            </w:r>
          </w:p>
        </w:tc>
      </w:tr>
      <w:tr w:rsidR="000C744C" w:rsidRPr="000C744C" w14:paraId="7B4BD0FC" w14:textId="77777777" w:rsidTr="002E6822">
        <w:tc>
          <w:tcPr>
            <w:tcW w:w="559" w:type="dxa"/>
          </w:tcPr>
          <w:p w14:paraId="41EF160D" w14:textId="4E8AE7C9" w:rsidR="00A8280A" w:rsidRPr="000C744C" w:rsidRDefault="00A8280A" w:rsidP="002E6822">
            <w:pPr>
              <w:spacing w:line="240" w:lineRule="auto"/>
              <w:ind w:left="-120" w:firstLine="0"/>
              <w:jc w:val="right"/>
              <w:rPr>
                <w:sz w:val="20"/>
                <w:szCs w:val="20"/>
              </w:rPr>
            </w:pPr>
            <w:r w:rsidRPr="000C744C">
              <w:rPr>
                <w:sz w:val="20"/>
                <w:szCs w:val="20"/>
              </w:rPr>
              <w:t>1.</w:t>
            </w:r>
          </w:p>
        </w:tc>
        <w:tc>
          <w:tcPr>
            <w:tcW w:w="2410" w:type="dxa"/>
          </w:tcPr>
          <w:p w14:paraId="0C2DDB63" w14:textId="5FFF0D5B" w:rsidR="00A8280A" w:rsidRPr="000C744C" w:rsidRDefault="00A8280A" w:rsidP="002E6822">
            <w:pPr>
              <w:spacing w:line="240" w:lineRule="auto"/>
              <w:ind w:left="0" w:firstLine="0"/>
              <w:jc w:val="left"/>
              <w:rPr>
                <w:sz w:val="20"/>
                <w:szCs w:val="20"/>
              </w:rPr>
            </w:pPr>
            <w:r w:rsidRPr="000C744C">
              <w:rPr>
                <w:sz w:val="20"/>
                <w:szCs w:val="20"/>
              </w:rPr>
              <w:t>Klawiatura bezprzewodowa</w:t>
            </w:r>
          </w:p>
        </w:tc>
        <w:tc>
          <w:tcPr>
            <w:tcW w:w="4961" w:type="dxa"/>
          </w:tcPr>
          <w:p w14:paraId="56461AEA" w14:textId="45043663" w:rsidR="00A8280A" w:rsidRPr="000C744C" w:rsidRDefault="00A8280A" w:rsidP="002E6822">
            <w:pPr>
              <w:spacing w:line="240" w:lineRule="auto"/>
              <w:ind w:firstLine="0"/>
              <w:jc w:val="left"/>
              <w:rPr>
                <w:sz w:val="20"/>
                <w:szCs w:val="20"/>
              </w:rPr>
            </w:pPr>
            <w:r w:rsidRPr="000C744C">
              <w:rPr>
                <w:sz w:val="20"/>
                <w:szCs w:val="20"/>
              </w:rPr>
              <w:t>Pełnowymiarowa czarna USB - USA/Euro (QWERTY Layout), rozmiar typu standard (nie MIN.I/SLIM)</w:t>
            </w:r>
          </w:p>
        </w:tc>
        <w:tc>
          <w:tcPr>
            <w:tcW w:w="2268" w:type="dxa"/>
          </w:tcPr>
          <w:p w14:paraId="5A835474" w14:textId="77777777" w:rsidR="00A8280A" w:rsidRPr="000C744C" w:rsidRDefault="00A8280A" w:rsidP="002E6822">
            <w:pPr>
              <w:spacing w:line="240" w:lineRule="auto"/>
              <w:ind w:left="0" w:firstLine="0"/>
              <w:jc w:val="left"/>
              <w:rPr>
                <w:sz w:val="20"/>
                <w:szCs w:val="20"/>
              </w:rPr>
            </w:pPr>
            <w:r w:rsidRPr="000C744C">
              <w:rPr>
                <w:sz w:val="20"/>
                <w:szCs w:val="20"/>
              </w:rPr>
              <w:t>Tak/Nie (należy zaznaczyć)</w:t>
            </w:r>
          </w:p>
        </w:tc>
      </w:tr>
      <w:tr w:rsidR="000C744C" w:rsidRPr="000C744C" w14:paraId="110CA858" w14:textId="77777777" w:rsidTr="002E6822">
        <w:tc>
          <w:tcPr>
            <w:tcW w:w="559" w:type="dxa"/>
          </w:tcPr>
          <w:p w14:paraId="269D5480" w14:textId="71A03A6D" w:rsidR="00A8280A" w:rsidRPr="000C744C" w:rsidRDefault="00A8280A" w:rsidP="002E6822">
            <w:pPr>
              <w:spacing w:line="240" w:lineRule="auto"/>
              <w:ind w:left="-120" w:firstLine="0"/>
              <w:jc w:val="right"/>
              <w:rPr>
                <w:sz w:val="20"/>
                <w:szCs w:val="20"/>
              </w:rPr>
            </w:pPr>
            <w:r w:rsidRPr="000C744C">
              <w:rPr>
                <w:sz w:val="20"/>
                <w:szCs w:val="20"/>
              </w:rPr>
              <w:t>2.</w:t>
            </w:r>
          </w:p>
        </w:tc>
        <w:tc>
          <w:tcPr>
            <w:tcW w:w="2410" w:type="dxa"/>
          </w:tcPr>
          <w:p w14:paraId="7CBF7D33" w14:textId="603172F7" w:rsidR="00A8280A" w:rsidRPr="000C744C" w:rsidRDefault="00A8280A" w:rsidP="002E6822">
            <w:pPr>
              <w:spacing w:line="240" w:lineRule="auto"/>
              <w:ind w:left="0" w:firstLine="0"/>
              <w:jc w:val="left"/>
              <w:rPr>
                <w:sz w:val="20"/>
                <w:szCs w:val="20"/>
              </w:rPr>
            </w:pPr>
            <w:r w:rsidRPr="000C744C">
              <w:rPr>
                <w:sz w:val="20"/>
                <w:szCs w:val="20"/>
              </w:rPr>
              <w:t>Mysz bezprzewodowa</w:t>
            </w:r>
          </w:p>
        </w:tc>
        <w:tc>
          <w:tcPr>
            <w:tcW w:w="4961" w:type="dxa"/>
          </w:tcPr>
          <w:p w14:paraId="59331166" w14:textId="49607E91" w:rsidR="00A8280A" w:rsidRPr="000C744C" w:rsidRDefault="00A8280A" w:rsidP="002E6822">
            <w:pPr>
              <w:spacing w:line="240" w:lineRule="auto"/>
              <w:ind w:firstLine="0"/>
              <w:jc w:val="left"/>
              <w:rPr>
                <w:sz w:val="20"/>
                <w:szCs w:val="20"/>
              </w:rPr>
            </w:pPr>
            <w:r w:rsidRPr="000C744C">
              <w:rPr>
                <w:sz w:val="20"/>
                <w:szCs w:val="20"/>
              </w:rPr>
              <w:t>Optyczna USB czarna - 2 przyciski + rolka (</w:t>
            </w:r>
            <w:proofErr w:type="spellStart"/>
            <w:r w:rsidRPr="000C744C">
              <w:rPr>
                <w:sz w:val="20"/>
                <w:szCs w:val="20"/>
              </w:rPr>
              <w:t>scroll</w:t>
            </w:r>
            <w:proofErr w:type="spellEnd"/>
            <w:r w:rsidRPr="000C744C">
              <w:rPr>
                <w:sz w:val="20"/>
                <w:szCs w:val="20"/>
              </w:rPr>
              <w:t>)</w:t>
            </w:r>
          </w:p>
        </w:tc>
        <w:tc>
          <w:tcPr>
            <w:tcW w:w="2268" w:type="dxa"/>
          </w:tcPr>
          <w:p w14:paraId="172F6A45" w14:textId="77777777" w:rsidR="00A8280A" w:rsidRPr="000C744C" w:rsidRDefault="00A8280A" w:rsidP="002E6822">
            <w:pPr>
              <w:spacing w:line="240" w:lineRule="auto"/>
              <w:ind w:left="0" w:firstLine="0"/>
              <w:jc w:val="left"/>
              <w:rPr>
                <w:sz w:val="20"/>
                <w:szCs w:val="20"/>
              </w:rPr>
            </w:pPr>
            <w:r w:rsidRPr="000C744C">
              <w:rPr>
                <w:sz w:val="20"/>
                <w:szCs w:val="20"/>
              </w:rPr>
              <w:t>Tak/Nie (należy zaznaczyć)</w:t>
            </w:r>
          </w:p>
        </w:tc>
      </w:tr>
    </w:tbl>
    <w:p w14:paraId="331176FB" w14:textId="400E3BEC" w:rsidR="001757BB" w:rsidRPr="000C744C" w:rsidRDefault="001757BB" w:rsidP="001757BB">
      <w:pPr>
        <w:ind w:left="0" w:firstLine="0"/>
      </w:pPr>
    </w:p>
    <w:p w14:paraId="75302B36" w14:textId="34B2A1AD" w:rsidR="001757BB" w:rsidRPr="000C744C" w:rsidRDefault="00F70000" w:rsidP="001757BB">
      <w:pPr>
        <w:pStyle w:val="Nagwek3"/>
        <w:numPr>
          <w:ilvl w:val="0"/>
          <w:numId w:val="0"/>
        </w:numPr>
        <w:spacing w:before="0" w:after="0"/>
        <w:rPr>
          <w:sz w:val="24"/>
          <w:szCs w:val="24"/>
        </w:rPr>
      </w:pPr>
      <w:r w:rsidRPr="000C744C">
        <w:rPr>
          <w:sz w:val="24"/>
          <w:szCs w:val="24"/>
        </w:rPr>
        <w:t>4</w:t>
      </w:r>
      <w:r w:rsidR="001757BB" w:rsidRPr="000C744C">
        <w:rPr>
          <w:sz w:val="24"/>
          <w:szCs w:val="24"/>
        </w:rPr>
        <w:t>) Dysk SSD</w:t>
      </w:r>
      <w:r w:rsidR="00595592" w:rsidRPr="000C744C">
        <w:rPr>
          <w:sz w:val="24"/>
          <w:szCs w:val="24"/>
        </w:rPr>
        <w:t xml:space="preserve"> 1T</w:t>
      </w:r>
      <w:r w:rsidR="001757BB" w:rsidRPr="000C744C">
        <w:rPr>
          <w:sz w:val="24"/>
          <w:szCs w:val="24"/>
        </w:rPr>
        <w:t xml:space="preserve"> + kieszeń zewnętrzna USB - 3 szt.</w:t>
      </w:r>
    </w:p>
    <w:tbl>
      <w:tblPr>
        <w:tblStyle w:val="Tabela-Siatka1"/>
        <w:tblW w:w="10198" w:type="dxa"/>
        <w:tblLayout w:type="fixed"/>
        <w:tblLook w:val="04A0" w:firstRow="1" w:lastRow="0" w:firstColumn="1" w:lastColumn="0" w:noHBand="0" w:noVBand="1"/>
      </w:tblPr>
      <w:tblGrid>
        <w:gridCol w:w="559"/>
        <w:gridCol w:w="2410"/>
        <w:gridCol w:w="4961"/>
        <w:gridCol w:w="2268"/>
      </w:tblGrid>
      <w:tr w:rsidR="000C744C" w:rsidRPr="000C744C" w14:paraId="31F25934" w14:textId="77777777" w:rsidTr="002E6822">
        <w:trPr>
          <w:trHeight w:val="392"/>
        </w:trPr>
        <w:tc>
          <w:tcPr>
            <w:tcW w:w="559" w:type="dxa"/>
          </w:tcPr>
          <w:p w14:paraId="5A4A5C90" w14:textId="77777777" w:rsidR="00595592" w:rsidRPr="000C744C" w:rsidRDefault="00595592" w:rsidP="00980E06">
            <w:pPr>
              <w:spacing w:after="0" w:line="240" w:lineRule="auto"/>
              <w:ind w:left="-120" w:firstLine="0"/>
              <w:jc w:val="right"/>
              <w:rPr>
                <w:b/>
                <w:bCs/>
                <w:noProof/>
                <w:sz w:val="20"/>
                <w:szCs w:val="20"/>
              </w:rPr>
            </w:pPr>
            <w:r w:rsidRPr="000C744C">
              <w:rPr>
                <w:b/>
                <w:bCs/>
                <w:noProof/>
                <w:sz w:val="20"/>
                <w:szCs w:val="20"/>
              </w:rPr>
              <w:t>Lp.</w:t>
            </w:r>
          </w:p>
        </w:tc>
        <w:tc>
          <w:tcPr>
            <w:tcW w:w="2410" w:type="dxa"/>
            <w:hideMark/>
          </w:tcPr>
          <w:p w14:paraId="71CDDB33" w14:textId="77777777" w:rsidR="00595592" w:rsidRPr="000C744C" w:rsidRDefault="00595592" w:rsidP="00980E06">
            <w:pPr>
              <w:spacing w:after="0" w:line="240" w:lineRule="auto"/>
              <w:ind w:left="0" w:firstLine="0"/>
              <w:jc w:val="left"/>
              <w:rPr>
                <w:sz w:val="20"/>
                <w:szCs w:val="20"/>
              </w:rPr>
            </w:pPr>
            <w:r w:rsidRPr="000C744C">
              <w:rPr>
                <w:b/>
                <w:bCs/>
                <w:noProof/>
                <w:sz w:val="20"/>
                <w:szCs w:val="20"/>
              </w:rPr>
              <w:t>Atrybut</w:t>
            </w:r>
          </w:p>
        </w:tc>
        <w:tc>
          <w:tcPr>
            <w:tcW w:w="4961" w:type="dxa"/>
            <w:hideMark/>
          </w:tcPr>
          <w:p w14:paraId="015F1A09" w14:textId="77777777" w:rsidR="00595592" w:rsidRPr="000C744C" w:rsidRDefault="00595592" w:rsidP="00980E06">
            <w:pPr>
              <w:spacing w:after="0" w:line="240" w:lineRule="auto"/>
              <w:ind w:left="35" w:firstLine="0"/>
              <w:jc w:val="left"/>
              <w:rPr>
                <w:sz w:val="20"/>
                <w:szCs w:val="20"/>
              </w:rPr>
            </w:pPr>
            <w:r w:rsidRPr="000C744C">
              <w:rPr>
                <w:b/>
                <w:bCs/>
                <w:sz w:val="20"/>
                <w:szCs w:val="20"/>
              </w:rPr>
              <w:t>Wymagane parametry</w:t>
            </w:r>
          </w:p>
        </w:tc>
        <w:tc>
          <w:tcPr>
            <w:tcW w:w="2268" w:type="dxa"/>
          </w:tcPr>
          <w:p w14:paraId="38766AF7" w14:textId="77777777" w:rsidR="00595592" w:rsidRPr="000C744C" w:rsidRDefault="00595592" w:rsidP="00980E06">
            <w:pPr>
              <w:spacing w:after="0" w:line="240" w:lineRule="auto"/>
              <w:ind w:left="0" w:firstLine="0"/>
              <w:jc w:val="left"/>
              <w:rPr>
                <w:sz w:val="20"/>
                <w:szCs w:val="20"/>
              </w:rPr>
            </w:pPr>
            <w:r w:rsidRPr="000C744C">
              <w:rPr>
                <w:b/>
                <w:bCs/>
                <w:sz w:val="20"/>
                <w:szCs w:val="20"/>
              </w:rPr>
              <w:t>Parametry oferowanego sprzętu</w:t>
            </w:r>
          </w:p>
        </w:tc>
      </w:tr>
      <w:tr w:rsidR="000C744C" w:rsidRPr="000C744C" w14:paraId="0C562795" w14:textId="77777777" w:rsidTr="00980E06">
        <w:trPr>
          <w:trHeight w:val="453"/>
        </w:trPr>
        <w:tc>
          <w:tcPr>
            <w:tcW w:w="559" w:type="dxa"/>
          </w:tcPr>
          <w:p w14:paraId="3954EC2B" w14:textId="77777777" w:rsidR="00595592" w:rsidRPr="000C744C" w:rsidRDefault="00595592" w:rsidP="00980E06">
            <w:pPr>
              <w:spacing w:after="0" w:line="240" w:lineRule="auto"/>
              <w:ind w:left="-120" w:firstLine="0"/>
              <w:jc w:val="right"/>
              <w:rPr>
                <w:sz w:val="20"/>
                <w:szCs w:val="20"/>
              </w:rPr>
            </w:pPr>
            <w:r w:rsidRPr="000C744C">
              <w:rPr>
                <w:sz w:val="20"/>
                <w:szCs w:val="20"/>
              </w:rPr>
              <w:t>1.</w:t>
            </w:r>
          </w:p>
        </w:tc>
        <w:tc>
          <w:tcPr>
            <w:tcW w:w="2410" w:type="dxa"/>
          </w:tcPr>
          <w:p w14:paraId="09F50404" w14:textId="2155FE47" w:rsidR="00595592" w:rsidRPr="000C744C" w:rsidRDefault="00595592" w:rsidP="00980E06">
            <w:pPr>
              <w:spacing w:after="0" w:line="240" w:lineRule="auto"/>
              <w:ind w:left="0" w:firstLine="0"/>
              <w:jc w:val="left"/>
              <w:rPr>
                <w:sz w:val="20"/>
                <w:szCs w:val="20"/>
              </w:rPr>
            </w:pPr>
            <w:r w:rsidRPr="000C744C">
              <w:rPr>
                <w:sz w:val="20"/>
                <w:szCs w:val="20"/>
                <w:lang w:eastAsia="pl-PL"/>
              </w:rPr>
              <w:t>Prędkość odczytu (maksymalna)</w:t>
            </w:r>
          </w:p>
        </w:tc>
        <w:tc>
          <w:tcPr>
            <w:tcW w:w="4961" w:type="dxa"/>
          </w:tcPr>
          <w:p w14:paraId="17A7D17E" w14:textId="499CBB64" w:rsidR="00595592" w:rsidRPr="000C744C" w:rsidRDefault="00595592" w:rsidP="00980E06">
            <w:pPr>
              <w:spacing w:after="0" w:line="240" w:lineRule="auto"/>
              <w:ind w:firstLine="0"/>
              <w:jc w:val="left"/>
              <w:rPr>
                <w:sz w:val="20"/>
                <w:szCs w:val="20"/>
              </w:rPr>
            </w:pPr>
            <w:r w:rsidRPr="000C744C">
              <w:rPr>
                <w:sz w:val="20"/>
                <w:szCs w:val="20"/>
              </w:rPr>
              <w:t>Minimum 540 MB/s</w:t>
            </w:r>
          </w:p>
        </w:tc>
        <w:tc>
          <w:tcPr>
            <w:tcW w:w="2268" w:type="dxa"/>
          </w:tcPr>
          <w:p w14:paraId="1C1C7F8E" w14:textId="77777777" w:rsidR="00595592" w:rsidRPr="000C744C" w:rsidRDefault="00595592" w:rsidP="00980E06">
            <w:pPr>
              <w:spacing w:after="0" w:line="240" w:lineRule="auto"/>
              <w:ind w:left="0" w:firstLine="0"/>
              <w:jc w:val="left"/>
              <w:rPr>
                <w:sz w:val="20"/>
                <w:szCs w:val="20"/>
              </w:rPr>
            </w:pPr>
            <w:r w:rsidRPr="000C744C">
              <w:rPr>
                <w:sz w:val="20"/>
                <w:szCs w:val="20"/>
              </w:rPr>
              <w:t>Tak/Nie (należy zaznaczyć)</w:t>
            </w:r>
          </w:p>
        </w:tc>
      </w:tr>
      <w:tr w:rsidR="000C744C" w:rsidRPr="000C744C" w14:paraId="70C4BAEF" w14:textId="77777777" w:rsidTr="002E6822">
        <w:tc>
          <w:tcPr>
            <w:tcW w:w="559" w:type="dxa"/>
          </w:tcPr>
          <w:p w14:paraId="60392D0F" w14:textId="77777777" w:rsidR="00595592" w:rsidRPr="000C744C" w:rsidRDefault="00595592" w:rsidP="00980E06">
            <w:pPr>
              <w:spacing w:after="0" w:line="240" w:lineRule="auto"/>
              <w:ind w:left="-120" w:firstLine="0"/>
              <w:jc w:val="right"/>
              <w:rPr>
                <w:sz w:val="20"/>
                <w:szCs w:val="20"/>
              </w:rPr>
            </w:pPr>
            <w:r w:rsidRPr="000C744C">
              <w:rPr>
                <w:sz w:val="20"/>
                <w:szCs w:val="20"/>
              </w:rPr>
              <w:t>2.</w:t>
            </w:r>
          </w:p>
        </w:tc>
        <w:tc>
          <w:tcPr>
            <w:tcW w:w="2410" w:type="dxa"/>
          </w:tcPr>
          <w:p w14:paraId="0C827F8E" w14:textId="2C5B7108" w:rsidR="00595592" w:rsidRPr="000C744C" w:rsidRDefault="00595592" w:rsidP="00980E06">
            <w:pPr>
              <w:spacing w:after="0" w:line="240" w:lineRule="auto"/>
              <w:ind w:left="0" w:firstLine="0"/>
              <w:jc w:val="left"/>
              <w:rPr>
                <w:sz w:val="20"/>
                <w:szCs w:val="20"/>
              </w:rPr>
            </w:pPr>
            <w:r w:rsidRPr="000C744C">
              <w:rPr>
                <w:sz w:val="20"/>
                <w:szCs w:val="20"/>
                <w:lang w:eastAsia="pl-PL"/>
              </w:rPr>
              <w:t>Prędkość zapisu (maksymalna)</w:t>
            </w:r>
          </w:p>
        </w:tc>
        <w:tc>
          <w:tcPr>
            <w:tcW w:w="4961" w:type="dxa"/>
          </w:tcPr>
          <w:p w14:paraId="05641BAB" w14:textId="6B9E4D5C" w:rsidR="00595592" w:rsidRPr="000C744C" w:rsidRDefault="00595592" w:rsidP="00980E06">
            <w:pPr>
              <w:spacing w:after="0" w:line="240" w:lineRule="auto"/>
              <w:ind w:firstLine="0"/>
              <w:jc w:val="left"/>
              <w:rPr>
                <w:sz w:val="20"/>
                <w:szCs w:val="20"/>
              </w:rPr>
            </w:pPr>
            <w:r w:rsidRPr="000C744C">
              <w:rPr>
                <w:sz w:val="20"/>
                <w:szCs w:val="20"/>
              </w:rPr>
              <w:t>Minimum 500 MB/s</w:t>
            </w:r>
          </w:p>
        </w:tc>
        <w:tc>
          <w:tcPr>
            <w:tcW w:w="2268" w:type="dxa"/>
          </w:tcPr>
          <w:p w14:paraId="6C86219F" w14:textId="77777777" w:rsidR="00595592" w:rsidRPr="000C744C" w:rsidRDefault="00595592" w:rsidP="00980E06">
            <w:pPr>
              <w:spacing w:after="0" w:line="240" w:lineRule="auto"/>
              <w:ind w:left="0" w:firstLine="0"/>
              <w:jc w:val="left"/>
              <w:rPr>
                <w:sz w:val="20"/>
                <w:szCs w:val="20"/>
              </w:rPr>
            </w:pPr>
            <w:r w:rsidRPr="000C744C">
              <w:rPr>
                <w:sz w:val="20"/>
                <w:szCs w:val="20"/>
              </w:rPr>
              <w:t>Tak/Nie (należy zaznaczyć)</w:t>
            </w:r>
          </w:p>
        </w:tc>
      </w:tr>
      <w:tr w:rsidR="000C744C" w:rsidRPr="000C744C" w14:paraId="7709AE78" w14:textId="77777777" w:rsidTr="002E6822">
        <w:tc>
          <w:tcPr>
            <w:tcW w:w="559" w:type="dxa"/>
          </w:tcPr>
          <w:p w14:paraId="70651EC0" w14:textId="3D7A95A6" w:rsidR="00595592" w:rsidRPr="000C744C" w:rsidRDefault="00595592" w:rsidP="00980E06">
            <w:pPr>
              <w:spacing w:after="0" w:line="240" w:lineRule="auto"/>
              <w:ind w:left="-120" w:firstLine="0"/>
              <w:jc w:val="right"/>
              <w:rPr>
                <w:sz w:val="20"/>
                <w:szCs w:val="20"/>
              </w:rPr>
            </w:pPr>
            <w:r w:rsidRPr="000C744C">
              <w:rPr>
                <w:sz w:val="20"/>
                <w:szCs w:val="20"/>
              </w:rPr>
              <w:t>3.</w:t>
            </w:r>
          </w:p>
        </w:tc>
        <w:tc>
          <w:tcPr>
            <w:tcW w:w="2410" w:type="dxa"/>
          </w:tcPr>
          <w:p w14:paraId="72598D61" w14:textId="5D5CF6AC" w:rsidR="00595592" w:rsidRPr="000C744C" w:rsidRDefault="00595592" w:rsidP="00980E06">
            <w:pPr>
              <w:spacing w:after="0" w:line="240" w:lineRule="auto"/>
              <w:ind w:left="0" w:firstLine="0"/>
              <w:jc w:val="left"/>
              <w:rPr>
                <w:sz w:val="20"/>
                <w:szCs w:val="20"/>
              </w:rPr>
            </w:pPr>
            <w:r w:rsidRPr="000C744C">
              <w:rPr>
                <w:sz w:val="20"/>
                <w:szCs w:val="20"/>
              </w:rPr>
              <w:t>Pojemność</w:t>
            </w:r>
          </w:p>
        </w:tc>
        <w:tc>
          <w:tcPr>
            <w:tcW w:w="4961" w:type="dxa"/>
          </w:tcPr>
          <w:p w14:paraId="7091B626" w14:textId="074888AA" w:rsidR="00595592" w:rsidRPr="000C744C" w:rsidRDefault="00595592" w:rsidP="00980E06">
            <w:pPr>
              <w:spacing w:after="0" w:line="240" w:lineRule="auto"/>
              <w:ind w:firstLine="0"/>
              <w:jc w:val="left"/>
              <w:rPr>
                <w:sz w:val="20"/>
                <w:szCs w:val="20"/>
              </w:rPr>
            </w:pPr>
            <w:r w:rsidRPr="000C744C">
              <w:rPr>
                <w:sz w:val="20"/>
                <w:szCs w:val="20"/>
              </w:rPr>
              <w:t>Minimum 1T</w:t>
            </w:r>
          </w:p>
        </w:tc>
        <w:tc>
          <w:tcPr>
            <w:tcW w:w="2268" w:type="dxa"/>
          </w:tcPr>
          <w:p w14:paraId="2105D002" w14:textId="60FC9972" w:rsidR="00595592" w:rsidRPr="000C744C" w:rsidRDefault="00595592" w:rsidP="00980E06">
            <w:pPr>
              <w:spacing w:after="0" w:line="240" w:lineRule="auto"/>
              <w:ind w:left="0" w:firstLine="0"/>
              <w:jc w:val="left"/>
              <w:rPr>
                <w:sz w:val="20"/>
                <w:szCs w:val="20"/>
              </w:rPr>
            </w:pPr>
            <w:r w:rsidRPr="000C744C">
              <w:rPr>
                <w:sz w:val="20"/>
                <w:szCs w:val="20"/>
              </w:rPr>
              <w:t>Tak/Nie (należy zaznaczyć)</w:t>
            </w:r>
          </w:p>
        </w:tc>
      </w:tr>
    </w:tbl>
    <w:p w14:paraId="34625008" w14:textId="77777777" w:rsidR="00595592" w:rsidRPr="000C744C" w:rsidRDefault="00595592" w:rsidP="001757BB">
      <w:pPr>
        <w:pStyle w:val="Nagwek3"/>
        <w:numPr>
          <w:ilvl w:val="0"/>
          <w:numId w:val="0"/>
        </w:numPr>
        <w:spacing w:before="0" w:after="0"/>
        <w:rPr>
          <w:sz w:val="24"/>
          <w:szCs w:val="24"/>
        </w:rPr>
      </w:pPr>
    </w:p>
    <w:p w14:paraId="7B26DD74" w14:textId="59C09558" w:rsidR="001757BB" w:rsidRPr="000C744C" w:rsidRDefault="00F70000" w:rsidP="001757BB">
      <w:pPr>
        <w:pStyle w:val="Nagwek3"/>
        <w:numPr>
          <w:ilvl w:val="0"/>
          <w:numId w:val="0"/>
        </w:numPr>
        <w:spacing w:before="0" w:after="0"/>
        <w:rPr>
          <w:sz w:val="24"/>
          <w:szCs w:val="24"/>
        </w:rPr>
      </w:pPr>
      <w:r w:rsidRPr="000C744C">
        <w:rPr>
          <w:sz w:val="24"/>
          <w:szCs w:val="24"/>
        </w:rPr>
        <w:t>5</w:t>
      </w:r>
      <w:r w:rsidR="001757BB" w:rsidRPr="000C744C">
        <w:rPr>
          <w:sz w:val="24"/>
          <w:szCs w:val="24"/>
        </w:rPr>
        <w:t>) Napęd DVD zewnętrzny USB - 5 szt.</w:t>
      </w:r>
    </w:p>
    <w:tbl>
      <w:tblPr>
        <w:tblStyle w:val="Tabela-Siatka1"/>
        <w:tblW w:w="10198" w:type="dxa"/>
        <w:tblLayout w:type="fixed"/>
        <w:tblLook w:val="04A0" w:firstRow="1" w:lastRow="0" w:firstColumn="1" w:lastColumn="0" w:noHBand="0" w:noVBand="1"/>
      </w:tblPr>
      <w:tblGrid>
        <w:gridCol w:w="559"/>
        <w:gridCol w:w="2410"/>
        <w:gridCol w:w="4961"/>
        <w:gridCol w:w="2268"/>
      </w:tblGrid>
      <w:tr w:rsidR="000C744C" w:rsidRPr="000C744C" w14:paraId="3F30083F" w14:textId="77777777" w:rsidTr="002E6822">
        <w:trPr>
          <w:trHeight w:val="392"/>
        </w:trPr>
        <w:tc>
          <w:tcPr>
            <w:tcW w:w="559" w:type="dxa"/>
          </w:tcPr>
          <w:p w14:paraId="73AF5262" w14:textId="77777777" w:rsidR="00492F75" w:rsidRPr="000C744C" w:rsidRDefault="00492F75" w:rsidP="00980E06">
            <w:pPr>
              <w:spacing w:after="0" w:line="240" w:lineRule="auto"/>
              <w:ind w:left="-120" w:firstLine="0"/>
              <w:jc w:val="right"/>
              <w:rPr>
                <w:b/>
                <w:bCs/>
                <w:noProof/>
                <w:sz w:val="20"/>
                <w:szCs w:val="20"/>
              </w:rPr>
            </w:pPr>
            <w:r w:rsidRPr="000C744C">
              <w:rPr>
                <w:b/>
                <w:bCs/>
                <w:noProof/>
                <w:sz w:val="20"/>
                <w:szCs w:val="20"/>
              </w:rPr>
              <w:t>Lp.</w:t>
            </w:r>
          </w:p>
        </w:tc>
        <w:tc>
          <w:tcPr>
            <w:tcW w:w="2410" w:type="dxa"/>
            <w:hideMark/>
          </w:tcPr>
          <w:p w14:paraId="27F85CE2" w14:textId="77777777" w:rsidR="00492F75" w:rsidRPr="000C744C" w:rsidRDefault="00492F75" w:rsidP="00980E06">
            <w:pPr>
              <w:spacing w:after="0" w:line="240" w:lineRule="auto"/>
              <w:ind w:left="0" w:firstLine="0"/>
              <w:jc w:val="left"/>
              <w:rPr>
                <w:sz w:val="20"/>
                <w:szCs w:val="20"/>
              </w:rPr>
            </w:pPr>
            <w:r w:rsidRPr="000C744C">
              <w:rPr>
                <w:b/>
                <w:bCs/>
                <w:noProof/>
                <w:sz w:val="20"/>
                <w:szCs w:val="20"/>
              </w:rPr>
              <w:t>Atrybut</w:t>
            </w:r>
          </w:p>
        </w:tc>
        <w:tc>
          <w:tcPr>
            <w:tcW w:w="4961" w:type="dxa"/>
            <w:hideMark/>
          </w:tcPr>
          <w:p w14:paraId="7E101780" w14:textId="77777777" w:rsidR="00492F75" w:rsidRPr="000C744C" w:rsidRDefault="00492F75" w:rsidP="00980E06">
            <w:pPr>
              <w:spacing w:after="0" w:line="240" w:lineRule="auto"/>
              <w:ind w:left="35" w:firstLine="0"/>
              <w:jc w:val="left"/>
              <w:rPr>
                <w:sz w:val="20"/>
                <w:szCs w:val="20"/>
              </w:rPr>
            </w:pPr>
            <w:r w:rsidRPr="000C744C">
              <w:rPr>
                <w:b/>
                <w:bCs/>
                <w:sz w:val="20"/>
                <w:szCs w:val="20"/>
              </w:rPr>
              <w:t>Wymagane parametry</w:t>
            </w:r>
          </w:p>
        </w:tc>
        <w:tc>
          <w:tcPr>
            <w:tcW w:w="2268" w:type="dxa"/>
          </w:tcPr>
          <w:p w14:paraId="4A627BB1" w14:textId="77777777" w:rsidR="00492F75" w:rsidRPr="000C744C" w:rsidRDefault="00492F75" w:rsidP="00980E06">
            <w:pPr>
              <w:spacing w:after="0" w:line="240" w:lineRule="auto"/>
              <w:ind w:left="0" w:firstLine="0"/>
              <w:jc w:val="left"/>
              <w:rPr>
                <w:sz w:val="20"/>
                <w:szCs w:val="20"/>
              </w:rPr>
            </w:pPr>
            <w:r w:rsidRPr="000C744C">
              <w:rPr>
                <w:b/>
                <w:bCs/>
                <w:sz w:val="20"/>
                <w:szCs w:val="20"/>
              </w:rPr>
              <w:t>Parametry oferowanego sprzętu</w:t>
            </w:r>
          </w:p>
        </w:tc>
      </w:tr>
      <w:tr w:rsidR="000C744C" w:rsidRPr="000C744C" w14:paraId="11B05DF2" w14:textId="77777777" w:rsidTr="002E6822">
        <w:tc>
          <w:tcPr>
            <w:tcW w:w="559" w:type="dxa"/>
          </w:tcPr>
          <w:p w14:paraId="30B935A6" w14:textId="77777777" w:rsidR="00492F75" w:rsidRPr="000C744C" w:rsidRDefault="00492F75" w:rsidP="00980E06">
            <w:pPr>
              <w:spacing w:after="0" w:line="240" w:lineRule="auto"/>
              <w:ind w:left="-120" w:firstLine="0"/>
              <w:jc w:val="right"/>
              <w:rPr>
                <w:sz w:val="20"/>
                <w:szCs w:val="20"/>
              </w:rPr>
            </w:pPr>
            <w:r w:rsidRPr="000C744C">
              <w:rPr>
                <w:sz w:val="20"/>
                <w:szCs w:val="20"/>
              </w:rPr>
              <w:t>1.</w:t>
            </w:r>
          </w:p>
        </w:tc>
        <w:tc>
          <w:tcPr>
            <w:tcW w:w="2410" w:type="dxa"/>
          </w:tcPr>
          <w:p w14:paraId="4C4BF633" w14:textId="20CECC47" w:rsidR="00492F75" w:rsidRPr="000C744C" w:rsidRDefault="00492F75" w:rsidP="00980E06">
            <w:pPr>
              <w:spacing w:after="0" w:line="240" w:lineRule="auto"/>
              <w:ind w:left="0" w:firstLine="0"/>
              <w:jc w:val="left"/>
              <w:rPr>
                <w:sz w:val="20"/>
                <w:szCs w:val="20"/>
              </w:rPr>
            </w:pPr>
            <w:r w:rsidRPr="000C744C">
              <w:rPr>
                <w:sz w:val="20"/>
                <w:szCs w:val="20"/>
                <w:lang w:eastAsia="pl-PL"/>
              </w:rPr>
              <w:t>Funkcje napędu</w:t>
            </w:r>
          </w:p>
        </w:tc>
        <w:tc>
          <w:tcPr>
            <w:tcW w:w="4961" w:type="dxa"/>
          </w:tcPr>
          <w:p w14:paraId="1930D4A7" w14:textId="207D0B44" w:rsidR="00492F75" w:rsidRPr="000C744C" w:rsidRDefault="00492F75" w:rsidP="00980E06">
            <w:pPr>
              <w:spacing w:after="0" w:line="240" w:lineRule="auto"/>
              <w:ind w:firstLine="0"/>
              <w:jc w:val="left"/>
              <w:rPr>
                <w:sz w:val="20"/>
                <w:szCs w:val="20"/>
              </w:rPr>
            </w:pPr>
            <w:r w:rsidRPr="000C744C">
              <w:rPr>
                <w:sz w:val="20"/>
                <w:szCs w:val="20"/>
              </w:rPr>
              <w:t>Nagrywanie płyt DVD</w:t>
            </w:r>
            <w:r w:rsidRPr="000C744C">
              <w:rPr>
                <w:sz w:val="20"/>
                <w:szCs w:val="20"/>
              </w:rPr>
              <w:br/>
              <w:t>Nagrywanie płyt CD</w:t>
            </w:r>
            <w:r w:rsidRPr="000C744C">
              <w:rPr>
                <w:sz w:val="20"/>
                <w:szCs w:val="20"/>
              </w:rPr>
              <w:br/>
              <w:t>Odtwarzanie płyt DVD</w:t>
            </w:r>
            <w:r w:rsidRPr="000C744C">
              <w:rPr>
                <w:sz w:val="20"/>
                <w:szCs w:val="20"/>
              </w:rPr>
              <w:br/>
              <w:t>Odtwarzanie płyt CD</w:t>
            </w:r>
          </w:p>
        </w:tc>
        <w:tc>
          <w:tcPr>
            <w:tcW w:w="2268" w:type="dxa"/>
          </w:tcPr>
          <w:p w14:paraId="015AC125" w14:textId="77777777" w:rsidR="00492F75" w:rsidRPr="000C744C" w:rsidRDefault="00492F75" w:rsidP="00980E06">
            <w:pPr>
              <w:spacing w:after="0" w:line="240" w:lineRule="auto"/>
              <w:ind w:left="0" w:firstLine="0"/>
              <w:jc w:val="left"/>
              <w:rPr>
                <w:sz w:val="20"/>
                <w:szCs w:val="20"/>
              </w:rPr>
            </w:pPr>
            <w:r w:rsidRPr="000C744C">
              <w:rPr>
                <w:sz w:val="20"/>
                <w:szCs w:val="20"/>
              </w:rPr>
              <w:t>Tak/Nie (należy zaznaczyć)</w:t>
            </w:r>
          </w:p>
        </w:tc>
      </w:tr>
      <w:tr w:rsidR="000C744C" w:rsidRPr="000C744C" w14:paraId="0BC39238" w14:textId="77777777" w:rsidTr="002E6822">
        <w:tc>
          <w:tcPr>
            <w:tcW w:w="559" w:type="dxa"/>
          </w:tcPr>
          <w:p w14:paraId="3610B48E" w14:textId="77777777" w:rsidR="00492F75" w:rsidRPr="000C744C" w:rsidRDefault="00492F75" w:rsidP="00980E06">
            <w:pPr>
              <w:spacing w:after="0" w:line="240" w:lineRule="auto"/>
              <w:ind w:left="-120" w:firstLine="0"/>
              <w:jc w:val="right"/>
              <w:rPr>
                <w:sz w:val="20"/>
                <w:szCs w:val="20"/>
              </w:rPr>
            </w:pPr>
            <w:r w:rsidRPr="000C744C">
              <w:rPr>
                <w:sz w:val="20"/>
                <w:szCs w:val="20"/>
              </w:rPr>
              <w:t>2.</w:t>
            </w:r>
          </w:p>
        </w:tc>
        <w:tc>
          <w:tcPr>
            <w:tcW w:w="2410" w:type="dxa"/>
          </w:tcPr>
          <w:p w14:paraId="39EB6DF0" w14:textId="04E01DA5" w:rsidR="00492F75" w:rsidRPr="000C744C" w:rsidRDefault="00492F75" w:rsidP="00980E06">
            <w:pPr>
              <w:spacing w:after="0" w:line="240" w:lineRule="auto"/>
              <w:ind w:left="0" w:firstLine="0"/>
              <w:jc w:val="left"/>
              <w:rPr>
                <w:sz w:val="20"/>
                <w:szCs w:val="20"/>
              </w:rPr>
            </w:pPr>
            <w:r w:rsidRPr="000C744C">
              <w:rPr>
                <w:sz w:val="20"/>
                <w:szCs w:val="20"/>
                <w:lang w:eastAsia="pl-PL"/>
              </w:rPr>
              <w:t>Prędkość zapisu</w:t>
            </w:r>
          </w:p>
        </w:tc>
        <w:tc>
          <w:tcPr>
            <w:tcW w:w="4961" w:type="dxa"/>
          </w:tcPr>
          <w:p w14:paraId="17E550C7" w14:textId="00B1A62F" w:rsidR="00492F75" w:rsidRPr="000C744C" w:rsidRDefault="00492F75" w:rsidP="00980E06">
            <w:pPr>
              <w:spacing w:after="0" w:line="240" w:lineRule="auto"/>
              <w:ind w:firstLine="0"/>
              <w:jc w:val="left"/>
              <w:rPr>
                <w:sz w:val="20"/>
                <w:szCs w:val="20"/>
              </w:rPr>
            </w:pPr>
            <w:r w:rsidRPr="000C744C">
              <w:rPr>
                <w:sz w:val="20"/>
                <w:szCs w:val="20"/>
              </w:rPr>
              <w:t xml:space="preserve">Minimum </w:t>
            </w:r>
            <w:r w:rsidRPr="000C744C">
              <w:rPr>
                <w:sz w:val="20"/>
                <w:szCs w:val="20"/>
              </w:rPr>
              <w:br/>
              <w:t>DVD±R - 8x</w:t>
            </w:r>
            <w:r w:rsidRPr="000C744C">
              <w:rPr>
                <w:sz w:val="20"/>
                <w:szCs w:val="20"/>
              </w:rPr>
              <w:br/>
              <w:t>DVD±R DL - 8x</w:t>
            </w:r>
            <w:r w:rsidRPr="000C744C">
              <w:rPr>
                <w:sz w:val="20"/>
                <w:szCs w:val="20"/>
              </w:rPr>
              <w:br/>
              <w:t>DVD-RAM - 5x</w:t>
            </w:r>
            <w:r w:rsidRPr="000C744C">
              <w:rPr>
                <w:sz w:val="20"/>
                <w:szCs w:val="20"/>
              </w:rPr>
              <w:br/>
              <w:t>DVD-RW - 8x</w:t>
            </w:r>
            <w:r w:rsidRPr="000C744C">
              <w:rPr>
                <w:sz w:val="20"/>
                <w:szCs w:val="20"/>
              </w:rPr>
              <w:br/>
              <w:t>CD-R - 24x</w:t>
            </w:r>
          </w:p>
        </w:tc>
        <w:tc>
          <w:tcPr>
            <w:tcW w:w="2268" w:type="dxa"/>
          </w:tcPr>
          <w:p w14:paraId="5358ABCC" w14:textId="77777777" w:rsidR="00492F75" w:rsidRPr="000C744C" w:rsidRDefault="00492F75" w:rsidP="00980E06">
            <w:pPr>
              <w:spacing w:after="0" w:line="240" w:lineRule="auto"/>
              <w:ind w:left="0" w:firstLine="0"/>
              <w:jc w:val="left"/>
              <w:rPr>
                <w:sz w:val="20"/>
                <w:szCs w:val="20"/>
              </w:rPr>
            </w:pPr>
            <w:r w:rsidRPr="000C744C">
              <w:rPr>
                <w:sz w:val="20"/>
                <w:szCs w:val="20"/>
              </w:rPr>
              <w:t>Tak/Nie (należy zaznaczyć)</w:t>
            </w:r>
          </w:p>
        </w:tc>
      </w:tr>
      <w:tr w:rsidR="000C744C" w:rsidRPr="000C744C" w14:paraId="6E5765E4" w14:textId="77777777" w:rsidTr="002E6822">
        <w:tc>
          <w:tcPr>
            <w:tcW w:w="559" w:type="dxa"/>
          </w:tcPr>
          <w:p w14:paraId="68CD3167" w14:textId="77777777" w:rsidR="00492F75" w:rsidRPr="000C744C" w:rsidRDefault="00492F75" w:rsidP="00980E06">
            <w:pPr>
              <w:spacing w:after="0" w:line="240" w:lineRule="auto"/>
              <w:ind w:left="-120" w:firstLine="0"/>
              <w:jc w:val="right"/>
              <w:rPr>
                <w:sz w:val="20"/>
                <w:szCs w:val="20"/>
              </w:rPr>
            </w:pPr>
            <w:r w:rsidRPr="000C744C">
              <w:rPr>
                <w:sz w:val="20"/>
                <w:szCs w:val="20"/>
              </w:rPr>
              <w:t>3.</w:t>
            </w:r>
          </w:p>
        </w:tc>
        <w:tc>
          <w:tcPr>
            <w:tcW w:w="2410" w:type="dxa"/>
          </w:tcPr>
          <w:p w14:paraId="22ED2C10" w14:textId="6674DFE1" w:rsidR="00492F75" w:rsidRPr="000C744C" w:rsidRDefault="00492F75" w:rsidP="00980E06">
            <w:pPr>
              <w:spacing w:after="0" w:line="240" w:lineRule="auto"/>
              <w:ind w:left="0" w:firstLine="0"/>
              <w:jc w:val="left"/>
              <w:rPr>
                <w:sz w:val="20"/>
                <w:szCs w:val="20"/>
              </w:rPr>
            </w:pPr>
            <w:r w:rsidRPr="000C744C">
              <w:rPr>
                <w:sz w:val="20"/>
                <w:szCs w:val="20"/>
              </w:rPr>
              <w:t>Prędkość odczytu</w:t>
            </w:r>
          </w:p>
        </w:tc>
        <w:tc>
          <w:tcPr>
            <w:tcW w:w="4961" w:type="dxa"/>
          </w:tcPr>
          <w:p w14:paraId="7FC02E03" w14:textId="09A4B7A2" w:rsidR="00492F75" w:rsidRPr="000C744C" w:rsidRDefault="00492F75" w:rsidP="00980E06">
            <w:pPr>
              <w:spacing w:after="0" w:line="240" w:lineRule="auto"/>
              <w:ind w:firstLine="0"/>
              <w:jc w:val="left"/>
              <w:rPr>
                <w:sz w:val="20"/>
                <w:szCs w:val="20"/>
              </w:rPr>
            </w:pPr>
            <w:r w:rsidRPr="000C744C">
              <w:rPr>
                <w:sz w:val="20"/>
                <w:szCs w:val="20"/>
              </w:rPr>
              <w:t xml:space="preserve">Minimum </w:t>
            </w:r>
            <w:r w:rsidRPr="000C744C">
              <w:rPr>
                <w:sz w:val="20"/>
                <w:szCs w:val="20"/>
              </w:rPr>
              <w:br/>
              <w:t>DVD-ROM - 8x</w:t>
            </w:r>
            <w:r w:rsidRPr="000C744C">
              <w:rPr>
                <w:sz w:val="20"/>
                <w:szCs w:val="20"/>
              </w:rPr>
              <w:br/>
              <w:t>CD-ROM - 24x</w:t>
            </w:r>
          </w:p>
        </w:tc>
        <w:tc>
          <w:tcPr>
            <w:tcW w:w="2268" w:type="dxa"/>
          </w:tcPr>
          <w:p w14:paraId="0AB21EE1" w14:textId="77777777" w:rsidR="00492F75" w:rsidRPr="000C744C" w:rsidRDefault="00492F75" w:rsidP="00980E06">
            <w:pPr>
              <w:spacing w:after="0" w:line="240" w:lineRule="auto"/>
              <w:ind w:left="0" w:firstLine="0"/>
              <w:jc w:val="left"/>
              <w:rPr>
                <w:sz w:val="20"/>
                <w:szCs w:val="20"/>
              </w:rPr>
            </w:pPr>
            <w:r w:rsidRPr="000C744C">
              <w:rPr>
                <w:sz w:val="20"/>
                <w:szCs w:val="20"/>
              </w:rPr>
              <w:t>Tak/Nie (należy zaznaczyć)</w:t>
            </w:r>
          </w:p>
        </w:tc>
      </w:tr>
    </w:tbl>
    <w:p w14:paraId="5A7767BA" w14:textId="38128DE6" w:rsidR="001757BB" w:rsidRPr="000C744C" w:rsidRDefault="001757BB" w:rsidP="001757BB">
      <w:pPr>
        <w:ind w:left="0" w:firstLine="0"/>
        <w:rPr>
          <w:sz w:val="20"/>
          <w:szCs w:val="20"/>
          <w:lang w:eastAsia="pl-PL"/>
        </w:rPr>
      </w:pPr>
    </w:p>
    <w:p w14:paraId="3ADA7617" w14:textId="19A0E04E" w:rsidR="00BE0EE1" w:rsidRPr="000C744C" w:rsidRDefault="00BE0EE1" w:rsidP="001757BB">
      <w:pPr>
        <w:ind w:left="0" w:firstLine="0"/>
        <w:rPr>
          <w:b/>
          <w:bCs/>
          <w:i/>
          <w:iCs/>
          <w:lang w:eastAsia="pl-PL"/>
        </w:rPr>
      </w:pPr>
      <w:r w:rsidRPr="000C744C">
        <w:rPr>
          <w:b/>
          <w:bCs/>
          <w:i/>
          <w:iCs/>
          <w:lang w:eastAsia="pl-PL"/>
        </w:rPr>
        <w:lastRenderedPageBreak/>
        <w:t>4. Część Nr 4</w:t>
      </w:r>
    </w:p>
    <w:p w14:paraId="38CFD566" w14:textId="09CC3BF6" w:rsidR="007717DB" w:rsidRPr="000C744C" w:rsidRDefault="007717DB" w:rsidP="007717DB">
      <w:pPr>
        <w:spacing w:line="240" w:lineRule="auto"/>
        <w:ind w:left="0" w:firstLine="0"/>
        <w:rPr>
          <w:b/>
          <w:bCs/>
          <w:i/>
          <w:iCs/>
        </w:rPr>
      </w:pPr>
      <w:r w:rsidRPr="000C744C">
        <w:rPr>
          <w:b/>
          <w:bCs/>
          <w:i/>
          <w:iCs/>
        </w:rPr>
        <w:t xml:space="preserve">Oprogramowanie biurowe - 43 szt. </w:t>
      </w:r>
    </w:p>
    <w:p w14:paraId="4BC9BDD1" w14:textId="3C537E19" w:rsidR="007717DB" w:rsidRPr="000C744C" w:rsidRDefault="007717DB" w:rsidP="007717DB">
      <w:pPr>
        <w:spacing w:line="240" w:lineRule="auto"/>
        <w:ind w:left="0" w:firstLine="0"/>
        <w:rPr>
          <w:b/>
          <w:bCs/>
          <w:i/>
          <w:iCs/>
        </w:rPr>
      </w:pPr>
      <w:r w:rsidRPr="000C744C">
        <w:rPr>
          <w:b/>
          <w:bCs/>
          <w:i/>
          <w:iCs/>
        </w:rPr>
        <w:t>w polskiej wersji językowej, do użytku edukacyjnego w ramach projektu grantowego „Wsparcie dzieci z rodzin pegeerowskich w rozwoju cyfrowym - Granty PPGR”</w:t>
      </w:r>
    </w:p>
    <w:p w14:paraId="6A196776" w14:textId="77777777" w:rsidR="000C744C" w:rsidRPr="000C744C" w:rsidRDefault="000C744C" w:rsidP="007717DB">
      <w:pPr>
        <w:spacing w:line="240" w:lineRule="auto"/>
        <w:ind w:left="0" w:firstLine="0"/>
        <w:rPr>
          <w:b/>
          <w:bCs/>
          <w:i/>
          <w:iCs/>
          <w:lang w:eastAsia="pl-PL"/>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09"/>
        <w:gridCol w:w="4962"/>
        <w:gridCol w:w="2268"/>
      </w:tblGrid>
      <w:tr w:rsidR="000C744C" w:rsidRPr="000C744C" w14:paraId="0BD7BC12" w14:textId="77777777" w:rsidTr="00BE0EE1">
        <w:trPr>
          <w:trHeight w:val="513"/>
        </w:trPr>
        <w:tc>
          <w:tcPr>
            <w:tcW w:w="568" w:type="dxa"/>
            <w:tcBorders>
              <w:top w:val="single" w:sz="4" w:space="0" w:color="auto"/>
              <w:left w:val="single" w:sz="4" w:space="0" w:color="auto"/>
              <w:bottom w:val="single" w:sz="4" w:space="0" w:color="auto"/>
              <w:right w:val="single" w:sz="4" w:space="0" w:color="auto"/>
            </w:tcBorders>
          </w:tcPr>
          <w:p w14:paraId="660BDCE5" w14:textId="77777777" w:rsidR="00BE0EE1" w:rsidRPr="000C744C" w:rsidRDefault="00BE0EE1" w:rsidP="00BE0EE1">
            <w:pPr>
              <w:spacing w:line="240" w:lineRule="auto"/>
              <w:ind w:left="0" w:firstLine="0"/>
              <w:jc w:val="center"/>
              <w:rPr>
                <w:b/>
                <w:bCs/>
                <w:noProof/>
                <w:sz w:val="20"/>
                <w:szCs w:val="20"/>
              </w:rPr>
            </w:pPr>
            <w:r w:rsidRPr="000C744C">
              <w:rPr>
                <w:b/>
                <w:bCs/>
                <w:noProof/>
                <w:sz w:val="20"/>
                <w:szCs w:val="20"/>
              </w:rPr>
              <w:t>Lp.</w:t>
            </w:r>
          </w:p>
        </w:tc>
        <w:tc>
          <w:tcPr>
            <w:tcW w:w="2409" w:type="dxa"/>
            <w:tcBorders>
              <w:top w:val="single" w:sz="4" w:space="0" w:color="auto"/>
              <w:left w:val="single" w:sz="4" w:space="0" w:color="auto"/>
              <w:bottom w:val="single" w:sz="4" w:space="0" w:color="auto"/>
              <w:right w:val="single" w:sz="4" w:space="0" w:color="auto"/>
            </w:tcBorders>
          </w:tcPr>
          <w:p w14:paraId="70262DBB" w14:textId="77777777" w:rsidR="00BE0EE1" w:rsidRPr="000C744C" w:rsidRDefault="00BE0EE1" w:rsidP="00BE0EE1">
            <w:pPr>
              <w:spacing w:line="240" w:lineRule="auto"/>
              <w:ind w:left="0" w:firstLine="0"/>
              <w:jc w:val="center"/>
              <w:rPr>
                <w:b/>
                <w:bCs/>
                <w:noProof/>
                <w:sz w:val="20"/>
                <w:szCs w:val="20"/>
              </w:rPr>
            </w:pPr>
            <w:r w:rsidRPr="000C744C">
              <w:rPr>
                <w:b/>
                <w:bCs/>
                <w:noProof/>
                <w:sz w:val="20"/>
                <w:szCs w:val="20"/>
              </w:rPr>
              <w:t>Atrybut</w:t>
            </w:r>
          </w:p>
        </w:tc>
        <w:tc>
          <w:tcPr>
            <w:tcW w:w="4962" w:type="dxa"/>
            <w:tcBorders>
              <w:top w:val="single" w:sz="4" w:space="0" w:color="auto"/>
              <w:left w:val="single" w:sz="4" w:space="0" w:color="auto"/>
              <w:bottom w:val="single" w:sz="4" w:space="0" w:color="auto"/>
              <w:right w:val="single" w:sz="4" w:space="0" w:color="auto"/>
            </w:tcBorders>
          </w:tcPr>
          <w:p w14:paraId="03B55865" w14:textId="77777777" w:rsidR="00BE0EE1" w:rsidRPr="000C744C" w:rsidRDefault="00BE0EE1" w:rsidP="00BE0EE1">
            <w:pPr>
              <w:spacing w:line="240" w:lineRule="auto"/>
              <w:ind w:left="0" w:firstLine="0"/>
              <w:jc w:val="center"/>
              <w:rPr>
                <w:b/>
                <w:bCs/>
                <w:noProof/>
                <w:sz w:val="20"/>
                <w:szCs w:val="20"/>
              </w:rPr>
            </w:pPr>
            <w:r w:rsidRPr="000C744C">
              <w:rPr>
                <w:b/>
                <w:bCs/>
                <w:noProof/>
                <w:sz w:val="20"/>
                <w:szCs w:val="20"/>
              </w:rPr>
              <w:t>Wymagane parametry</w:t>
            </w:r>
          </w:p>
        </w:tc>
        <w:tc>
          <w:tcPr>
            <w:tcW w:w="2268" w:type="dxa"/>
            <w:tcBorders>
              <w:top w:val="single" w:sz="4" w:space="0" w:color="auto"/>
              <w:left w:val="single" w:sz="4" w:space="0" w:color="auto"/>
              <w:bottom w:val="single" w:sz="4" w:space="0" w:color="auto"/>
              <w:right w:val="single" w:sz="4" w:space="0" w:color="auto"/>
            </w:tcBorders>
          </w:tcPr>
          <w:p w14:paraId="5F0CDF19" w14:textId="77777777" w:rsidR="00BE0EE1" w:rsidRPr="000C744C" w:rsidRDefault="00BE0EE1" w:rsidP="00BE0EE1">
            <w:pPr>
              <w:spacing w:line="240" w:lineRule="auto"/>
              <w:ind w:left="0" w:firstLine="0"/>
              <w:jc w:val="center"/>
              <w:rPr>
                <w:b/>
                <w:bCs/>
                <w:noProof/>
                <w:sz w:val="20"/>
                <w:szCs w:val="20"/>
              </w:rPr>
            </w:pPr>
            <w:r w:rsidRPr="000C744C">
              <w:rPr>
                <w:b/>
                <w:bCs/>
                <w:noProof/>
                <w:sz w:val="20"/>
                <w:szCs w:val="20"/>
              </w:rPr>
              <w:t>Parametry oferowanego sprzętu</w:t>
            </w:r>
          </w:p>
        </w:tc>
      </w:tr>
      <w:tr w:rsidR="000C744C" w:rsidRPr="000C744C" w14:paraId="4ECA91B2" w14:textId="77777777" w:rsidTr="007717DB">
        <w:trPr>
          <w:trHeight w:val="428"/>
        </w:trPr>
        <w:tc>
          <w:tcPr>
            <w:tcW w:w="568" w:type="dxa"/>
          </w:tcPr>
          <w:p w14:paraId="7B7CA743" w14:textId="6E56A6EC" w:rsidR="00BE0EE1" w:rsidRPr="000C744C" w:rsidRDefault="00BE0EE1" w:rsidP="002E6822">
            <w:pPr>
              <w:spacing w:line="240" w:lineRule="auto"/>
              <w:ind w:left="0" w:firstLine="0"/>
              <w:jc w:val="right"/>
              <w:rPr>
                <w:noProof/>
                <w:sz w:val="20"/>
                <w:szCs w:val="20"/>
              </w:rPr>
            </w:pPr>
            <w:r w:rsidRPr="000C744C">
              <w:rPr>
                <w:noProof/>
                <w:sz w:val="20"/>
                <w:szCs w:val="20"/>
              </w:rPr>
              <w:t>1.</w:t>
            </w:r>
          </w:p>
        </w:tc>
        <w:tc>
          <w:tcPr>
            <w:tcW w:w="2409" w:type="dxa"/>
          </w:tcPr>
          <w:p w14:paraId="7829B889" w14:textId="77777777" w:rsidR="00BE0EE1" w:rsidRPr="000C744C" w:rsidRDefault="00BE0EE1" w:rsidP="002E6822">
            <w:pPr>
              <w:spacing w:line="240" w:lineRule="auto"/>
              <w:ind w:left="0" w:firstLine="0"/>
              <w:jc w:val="left"/>
              <w:rPr>
                <w:noProof/>
                <w:sz w:val="20"/>
                <w:szCs w:val="20"/>
              </w:rPr>
            </w:pPr>
            <w:r w:rsidRPr="000C744C">
              <w:rPr>
                <w:noProof/>
                <w:sz w:val="20"/>
                <w:szCs w:val="20"/>
              </w:rPr>
              <w:t>Oprogramowanie biurowe</w:t>
            </w:r>
          </w:p>
        </w:tc>
        <w:tc>
          <w:tcPr>
            <w:tcW w:w="4962" w:type="dxa"/>
          </w:tcPr>
          <w:p w14:paraId="73996211" w14:textId="77777777" w:rsidR="00BE0EE1" w:rsidRPr="000C744C" w:rsidRDefault="00BE0EE1" w:rsidP="002E6822">
            <w:pPr>
              <w:spacing w:line="240" w:lineRule="auto"/>
              <w:ind w:left="0" w:firstLine="0"/>
              <w:jc w:val="left"/>
              <w:rPr>
                <w:noProof/>
                <w:sz w:val="20"/>
                <w:szCs w:val="20"/>
              </w:rPr>
            </w:pPr>
            <w:r w:rsidRPr="000C744C">
              <w:rPr>
                <w:noProof/>
                <w:sz w:val="20"/>
                <w:szCs w:val="20"/>
              </w:rPr>
              <w:t>Oprogramowanie biurowe: Licencja bezterminowa  Zaoferowany komputer musi być wyposażony w zainstalowany pakiet biurowy Licencja uprawniająca Zamawiającego do bezterminowego, nieograniczonego czasowo korzystania z funkcji oprogramowania. Oferowany pakiet biurowy musi spełniać minimalnie poniższe wymagania:</w:t>
            </w:r>
          </w:p>
          <w:p w14:paraId="5E542195" w14:textId="77777777" w:rsidR="00BE0EE1" w:rsidRPr="000C744C" w:rsidRDefault="00BE0EE1" w:rsidP="002E6822">
            <w:pPr>
              <w:spacing w:line="240" w:lineRule="auto"/>
              <w:ind w:left="0" w:firstLine="0"/>
              <w:jc w:val="left"/>
              <w:rPr>
                <w:noProof/>
                <w:sz w:val="20"/>
                <w:szCs w:val="20"/>
              </w:rPr>
            </w:pPr>
            <w:r w:rsidRPr="000C744C">
              <w:rPr>
                <w:noProof/>
                <w:sz w:val="20"/>
                <w:szCs w:val="20"/>
              </w:rPr>
              <w:t>− Wersja językowa: Pełna polska wersja językowa interfejsu użytkownika,</w:t>
            </w:r>
          </w:p>
          <w:p w14:paraId="5C993143"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Oprogramowanie musi umożliwiać dostosowanie dokumentów i szablonów do potrzeb instytucji oraz udostępniać narzędzia umożliwiające dystrybucję odpowiednich szablonów do właściwych odbiorców, </w:t>
            </w:r>
          </w:p>
          <w:p w14:paraId="7C03B2E6" w14:textId="77777777" w:rsidR="00BE0EE1" w:rsidRPr="000C744C" w:rsidRDefault="00BE0EE1" w:rsidP="002E6822">
            <w:pPr>
              <w:spacing w:line="240" w:lineRule="auto"/>
              <w:ind w:left="0" w:firstLine="0"/>
              <w:jc w:val="left"/>
              <w:rPr>
                <w:noProof/>
                <w:sz w:val="20"/>
                <w:szCs w:val="20"/>
              </w:rPr>
            </w:pPr>
            <w:r w:rsidRPr="000C744C">
              <w:rPr>
                <w:noProof/>
                <w:sz w:val="20"/>
                <w:szCs w:val="20"/>
              </w:rPr>
              <w:t>− W skład oprogramowania muszą wchodzić narzędzia programistyczne umożliwiające automatyzację pracy i wymianę danych pomiędzy dokumentami i aplikacjami (język makropoleceń, język skryptowy),</w:t>
            </w:r>
          </w:p>
          <w:p w14:paraId="34F32069" w14:textId="77777777" w:rsidR="00BE0EE1" w:rsidRPr="000C744C" w:rsidRDefault="00BE0EE1" w:rsidP="002E6822">
            <w:pPr>
              <w:spacing w:line="240" w:lineRule="auto"/>
              <w:ind w:left="0" w:firstLine="0"/>
              <w:jc w:val="left"/>
              <w:rPr>
                <w:noProof/>
                <w:sz w:val="20"/>
                <w:szCs w:val="20"/>
              </w:rPr>
            </w:pPr>
            <w:r w:rsidRPr="000C744C">
              <w:rPr>
                <w:noProof/>
                <w:sz w:val="20"/>
                <w:szCs w:val="20"/>
              </w:rPr>
              <w:t>− Do aplikacji musi być dostępna pełna dokumentacja w języku polskim,</w:t>
            </w:r>
          </w:p>
          <w:p w14:paraId="6E2F238C"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Pakiet zintegrowanych aplikacji biurowych musi zawierać: edytor tekstu, arkusz kalkulacyjny, narzędzie do przygotowywania i prowadzenia prezentacji, narzędzie do tworzenia drukowanych materiałów informacyjnych, narzędzie zarządzania informacją prywatą (pocztą elektroniczną, kalendarzem, kontaktami i zadaniami), narzędzie do tworzenia notatek przy pomocy klawiatury lub notatek odręcznych na ekranie urządzenia typu tablet PC z mechanizmem OCR. </w:t>
            </w:r>
          </w:p>
          <w:p w14:paraId="2173B609"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Minimalna wymagana funkcjonalność dotycząca edytora tekstu: </w:t>
            </w:r>
          </w:p>
          <w:p w14:paraId="6F1B3AA1"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edycja i formatowanie tekstu w języku polskim wraz z obsługą języka polskiego w zakresie sprawdzania pisowni i poprawności gramatycznej oraz funkcjonalnością słownika wyrazów bliskoznacznych i autokorekty, </w:t>
            </w:r>
          </w:p>
          <w:p w14:paraId="02A517A5"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wstawianie oraz formatowanie tabel, </w:t>
            </w:r>
          </w:p>
          <w:p w14:paraId="1288D0D0" w14:textId="77777777" w:rsidR="00BE0EE1" w:rsidRPr="000C744C" w:rsidRDefault="00BE0EE1" w:rsidP="002E6822">
            <w:pPr>
              <w:spacing w:line="240" w:lineRule="auto"/>
              <w:ind w:left="0" w:firstLine="0"/>
              <w:jc w:val="left"/>
              <w:rPr>
                <w:noProof/>
                <w:sz w:val="20"/>
                <w:szCs w:val="20"/>
              </w:rPr>
            </w:pPr>
            <w:r w:rsidRPr="000C744C">
              <w:rPr>
                <w:noProof/>
                <w:sz w:val="20"/>
                <w:szCs w:val="20"/>
              </w:rPr>
              <w:t>• wstawianie oraz formatowanie obiektów graficznych,</w:t>
            </w:r>
          </w:p>
          <w:p w14:paraId="25BF7410"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wstawianie wykresów i tabel z arkusza kalkulacyjnego (wliczając tabele przestawne), </w:t>
            </w:r>
          </w:p>
          <w:p w14:paraId="3CD452A5"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automatyczne numerowanie rozdziałów, punktów, akapitów, tabel i rysunków, </w:t>
            </w:r>
          </w:p>
          <w:p w14:paraId="38734CB3"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automatyczne tworzenie spisów treści, </w:t>
            </w:r>
          </w:p>
          <w:p w14:paraId="3A5230D1"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formatowanie nagłówków i stopek stron, </w:t>
            </w:r>
          </w:p>
          <w:p w14:paraId="7E2787D5"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sprawdzanie pisowni w języku polskim, </w:t>
            </w:r>
          </w:p>
          <w:p w14:paraId="4D92E246"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śledzenie zmian wprowadzonych przez użytkowników, − • nagrywanie, tworzenie i edycję makr automatyzujących wykonywanie czynności, </w:t>
            </w:r>
          </w:p>
          <w:p w14:paraId="16FF86DA"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określenie układu strony (pionowa/pozioma), </w:t>
            </w:r>
          </w:p>
          <w:p w14:paraId="63E5107E"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wykonywanie korespondencji seryjnej bazując na danych adresowych pochodzących z arkusza kalkulacyjnego i z narzędzia do zarządzania informacją prywatną, </w:t>
            </w:r>
          </w:p>
          <w:p w14:paraId="65B68D8F"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zabezpieczenie dokumentów hasłem przed odczytem oraz przed wprowadzaniem modyfikacji. </w:t>
            </w:r>
          </w:p>
          <w:p w14:paraId="27619459" w14:textId="77777777" w:rsidR="00BE0EE1" w:rsidRPr="000C744C" w:rsidRDefault="00BE0EE1" w:rsidP="002E6822">
            <w:pPr>
              <w:spacing w:line="240" w:lineRule="auto"/>
              <w:ind w:left="0" w:firstLine="0"/>
              <w:jc w:val="left"/>
              <w:rPr>
                <w:noProof/>
                <w:sz w:val="20"/>
                <w:szCs w:val="20"/>
              </w:rPr>
            </w:pPr>
            <w:r w:rsidRPr="000C744C">
              <w:rPr>
                <w:noProof/>
                <w:sz w:val="20"/>
                <w:szCs w:val="20"/>
              </w:rPr>
              <w:lastRenderedPageBreak/>
              <w:t xml:space="preserve">− Minimalna wymagana funkcjonalność dotycząca arkusza kalkulacyjnego: </w:t>
            </w:r>
          </w:p>
          <w:p w14:paraId="6584D54C"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tworzenie raportów tabelarycznych, </w:t>
            </w:r>
          </w:p>
          <w:p w14:paraId="33F7C2F1"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tworzenie wykresów liniowych (wraz z linią trendu), słupkowych, kołowych, </w:t>
            </w:r>
          </w:p>
          <w:p w14:paraId="42FE5478"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tworzenie arkuszy kalkulacyjnych zawierających teksty, dane liczbowe oraz formuły przeprowadzające operacje matematyczne, logiczne, tekstowe, statystyczne oraz operacje na danych finansowych i na miarach czasu, </w:t>
            </w:r>
          </w:p>
          <w:p w14:paraId="31FB4CEC"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tworzenie raportów z zewnętrznych źródeł danych (inne arkusze kalkulacyjne, bazy danych zgodne z ODBC, pliki tekstowe, pliki XML, webservice), </w:t>
            </w:r>
          </w:p>
          <w:p w14:paraId="10C2BE99"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obsługę kostek OLAP oraz tworzenie i edycję kwerend bazodanowych i webowych. Narzędzia wspomagające analizę statystyczną i finansową, analizę wariantową i rozwiązywanie problemów optymalizacyjnych, </w:t>
            </w:r>
          </w:p>
          <w:p w14:paraId="1A16A44A"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tworzenie raportów tabeli przestawnych umożliwiających dynamiczną zmianę wymiarów oraz wykresów bazujących na danych z tabeli przestawnych, </w:t>
            </w:r>
          </w:p>
          <w:p w14:paraId="71A960E7"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wyszukiwanie i zmianę danych, </w:t>
            </w:r>
          </w:p>
          <w:p w14:paraId="09F77CB3" w14:textId="77777777" w:rsidR="00BE0EE1" w:rsidRPr="000C744C" w:rsidRDefault="00BE0EE1" w:rsidP="002E6822">
            <w:pPr>
              <w:spacing w:line="240" w:lineRule="auto"/>
              <w:ind w:left="0" w:firstLine="0"/>
              <w:jc w:val="left"/>
              <w:rPr>
                <w:noProof/>
                <w:sz w:val="20"/>
                <w:szCs w:val="20"/>
              </w:rPr>
            </w:pPr>
            <w:r w:rsidRPr="000C744C">
              <w:rPr>
                <w:noProof/>
                <w:sz w:val="20"/>
                <w:szCs w:val="20"/>
              </w:rPr>
              <w:t>• wykonywanie analiz danych przy użyciu formatowania warunkowego,</w:t>
            </w:r>
          </w:p>
          <w:p w14:paraId="76779F63"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nazywanie komórek arkusza i odwoływanie się w formułach po takiej nazwie, </w:t>
            </w:r>
          </w:p>
          <w:p w14:paraId="662A9A4A"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nagrywanie, tworzenie i edycję makr automatyzujących wykonywanie czynności, </w:t>
            </w:r>
          </w:p>
          <w:p w14:paraId="0B6DF682"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formatowanie czasu, daty i wartości finansowych z polskich formatem, </w:t>
            </w:r>
          </w:p>
          <w:p w14:paraId="149682BD"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zapis wielu arkuszy kalkulacyjnych w jednym pliku, </w:t>
            </w:r>
          </w:p>
          <w:p w14:paraId="6D225843" w14:textId="77777777" w:rsidR="00BE0EE1" w:rsidRPr="000C744C" w:rsidRDefault="00BE0EE1" w:rsidP="002E6822">
            <w:pPr>
              <w:spacing w:line="240" w:lineRule="auto"/>
              <w:ind w:left="0" w:firstLine="0"/>
              <w:jc w:val="left"/>
              <w:rPr>
                <w:noProof/>
                <w:sz w:val="20"/>
                <w:szCs w:val="20"/>
              </w:rPr>
            </w:pPr>
            <w:r w:rsidRPr="000C744C">
              <w:rPr>
                <w:noProof/>
                <w:sz w:val="20"/>
                <w:szCs w:val="20"/>
              </w:rPr>
              <w:t>• zabezpieczenie dokumentów hasłem przed odczytem, oraz przed wprowadzaniem modyfikacji.</w:t>
            </w:r>
          </w:p>
          <w:p w14:paraId="59A0E6BE"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Minimalna wymagana funkcjonalność dotycząca narzędzia do przygotowania i prowadzenia prezentacji: </w:t>
            </w:r>
          </w:p>
          <w:p w14:paraId="0CC0F027" w14:textId="77777777" w:rsidR="00BE0EE1" w:rsidRPr="000C744C" w:rsidRDefault="00BE0EE1" w:rsidP="002E6822">
            <w:pPr>
              <w:spacing w:line="240" w:lineRule="auto"/>
              <w:ind w:left="0" w:firstLine="0"/>
              <w:jc w:val="left"/>
              <w:rPr>
                <w:noProof/>
                <w:sz w:val="20"/>
                <w:szCs w:val="20"/>
              </w:rPr>
            </w:pPr>
            <w:r w:rsidRPr="000C744C">
              <w:rPr>
                <w:noProof/>
                <w:sz w:val="20"/>
                <w:szCs w:val="20"/>
              </w:rPr>
              <w:t>• przygotowanie prezentacji multimedialnych, które będą prezentowane przy użyciu projektora multimedialnego,</w:t>
            </w:r>
          </w:p>
          <w:p w14:paraId="60C9B593" w14:textId="77777777" w:rsidR="00BE0EE1" w:rsidRPr="000C744C" w:rsidRDefault="00BE0EE1" w:rsidP="002E6822">
            <w:pPr>
              <w:spacing w:line="240" w:lineRule="auto"/>
              <w:ind w:left="0" w:firstLine="0"/>
              <w:jc w:val="left"/>
              <w:rPr>
                <w:noProof/>
                <w:sz w:val="20"/>
                <w:szCs w:val="20"/>
              </w:rPr>
            </w:pPr>
            <w:r w:rsidRPr="000C744C">
              <w:rPr>
                <w:noProof/>
                <w:sz w:val="20"/>
                <w:szCs w:val="20"/>
              </w:rPr>
              <w:t>• drukowanie w formacie umożliwiającym robienie notatek,</w:t>
            </w:r>
          </w:p>
          <w:p w14:paraId="3547A517" w14:textId="77777777" w:rsidR="00BE0EE1" w:rsidRPr="000C744C" w:rsidRDefault="00BE0EE1" w:rsidP="002E6822">
            <w:pPr>
              <w:spacing w:line="240" w:lineRule="auto"/>
              <w:ind w:left="0" w:firstLine="0"/>
              <w:jc w:val="left"/>
              <w:rPr>
                <w:noProof/>
                <w:sz w:val="20"/>
                <w:szCs w:val="20"/>
              </w:rPr>
            </w:pPr>
            <w:r w:rsidRPr="000C744C">
              <w:rPr>
                <w:noProof/>
                <w:sz w:val="20"/>
                <w:szCs w:val="20"/>
              </w:rPr>
              <w:t>• zapisanie jako prezentacja tylko do odczytu,</w:t>
            </w:r>
          </w:p>
          <w:p w14:paraId="18953149"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nagrywanie narracji i dołączanie jej do prezentacji, </w:t>
            </w:r>
          </w:p>
          <w:p w14:paraId="2E906D66" w14:textId="77777777" w:rsidR="00BE0EE1" w:rsidRPr="000C744C" w:rsidRDefault="00BE0EE1" w:rsidP="002E6822">
            <w:pPr>
              <w:spacing w:line="240" w:lineRule="auto"/>
              <w:ind w:left="0" w:firstLine="0"/>
              <w:jc w:val="left"/>
              <w:rPr>
                <w:noProof/>
                <w:sz w:val="20"/>
                <w:szCs w:val="20"/>
              </w:rPr>
            </w:pPr>
            <w:r w:rsidRPr="000C744C">
              <w:rPr>
                <w:noProof/>
                <w:sz w:val="20"/>
                <w:szCs w:val="20"/>
              </w:rPr>
              <w:t>• opatrywanie slajdów notatkami dla prezentera,</w:t>
            </w:r>
          </w:p>
          <w:p w14:paraId="75C1BE83"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umieszczanie i formatowanie tekstów, obiektów graficznych, tabel, nagrań dźwiękowych i wideo, </w:t>
            </w:r>
          </w:p>
          <w:p w14:paraId="24B6AD57"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umieszczanie tabeli i wykresów pochodzących z arkusza kalkulacyjnego, </w:t>
            </w:r>
          </w:p>
          <w:p w14:paraId="0F249EED" w14:textId="77777777" w:rsidR="00BE0EE1" w:rsidRPr="000C744C" w:rsidRDefault="00BE0EE1" w:rsidP="002E6822">
            <w:pPr>
              <w:spacing w:line="240" w:lineRule="auto"/>
              <w:ind w:left="0" w:firstLine="0"/>
              <w:jc w:val="left"/>
              <w:rPr>
                <w:noProof/>
                <w:sz w:val="20"/>
                <w:szCs w:val="20"/>
              </w:rPr>
            </w:pPr>
            <w:r w:rsidRPr="000C744C">
              <w:rPr>
                <w:noProof/>
                <w:sz w:val="20"/>
                <w:szCs w:val="20"/>
              </w:rPr>
              <w:t>• odświeżenie wykresu znajdującego się w prezentacji po zmianie danych w źródłowym arkuszu kalkulacyjnym,</w:t>
            </w:r>
          </w:p>
          <w:p w14:paraId="0AF1A60B" w14:textId="77777777" w:rsidR="00BE0EE1" w:rsidRPr="000C744C" w:rsidRDefault="00BE0EE1" w:rsidP="002E6822">
            <w:pPr>
              <w:spacing w:line="240" w:lineRule="auto"/>
              <w:ind w:left="0" w:firstLine="0"/>
              <w:jc w:val="left"/>
              <w:rPr>
                <w:noProof/>
                <w:sz w:val="20"/>
                <w:szCs w:val="20"/>
              </w:rPr>
            </w:pPr>
            <w:r w:rsidRPr="000C744C">
              <w:rPr>
                <w:noProof/>
                <w:sz w:val="20"/>
                <w:szCs w:val="20"/>
              </w:rPr>
              <w:t>• możliwość tworzenia animacji obiektów i całych slajdów,</w:t>
            </w:r>
          </w:p>
          <w:p w14:paraId="737BB375"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prowadzenie prezentacji w trybie prezentera, gdzie slajdy są widoczne na jednym monitorze lub projektorze, a na drugim widoczne są slajdy i notatki prezentera. </w:t>
            </w:r>
          </w:p>
          <w:p w14:paraId="6BA089EF"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Minimalna wymagana funkcjonalność dotycząca narzędzia do tworzenia drukowanych materiałów informacyjnych: </w:t>
            </w:r>
          </w:p>
          <w:p w14:paraId="08D88E8A"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tworzenie i edycję drukowanych materiałów informacyjnych, </w:t>
            </w:r>
          </w:p>
          <w:p w14:paraId="76E0E938"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tworzenie materiałów przy użyciu dostępnych z narzędziem szablonów: broszur, biuletynów, katalogów, </w:t>
            </w:r>
          </w:p>
          <w:p w14:paraId="2D60062D"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edycję poszczególnych stron materiałów, </w:t>
            </w:r>
          </w:p>
          <w:p w14:paraId="57D9B780"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podział treści na kolumny, </w:t>
            </w:r>
          </w:p>
          <w:p w14:paraId="56618A75"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umieszczanie elementów graficznych, </w:t>
            </w:r>
          </w:p>
          <w:p w14:paraId="770985FD"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wykorzystanie mechanizmu korespondencji seryjnej, </w:t>
            </w:r>
          </w:p>
          <w:p w14:paraId="436632CC" w14:textId="77777777" w:rsidR="00BE0EE1" w:rsidRPr="000C744C" w:rsidRDefault="00BE0EE1" w:rsidP="002E6822">
            <w:pPr>
              <w:spacing w:line="240" w:lineRule="auto"/>
              <w:ind w:left="0" w:firstLine="0"/>
              <w:jc w:val="left"/>
              <w:rPr>
                <w:noProof/>
                <w:sz w:val="20"/>
                <w:szCs w:val="20"/>
              </w:rPr>
            </w:pPr>
            <w:r w:rsidRPr="000C744C">
              <w:rPr>
                <w:noProof/>
                <w:sz w:val="20"/>
                <w:szCs w:val="20"/>
              </w:rPr>
              <w:lastRenderedPageBreak/>
              <w:t xml:space="preserve">• płynne przesuwanie elementów po całej stronie publikacji, </w:t>
            </w:r>
          </w:p>
          <w:p w14:paraId="42B78790" w14:textId="77777777" w:rsidR="00BE0EE1" w:rsidRPr="000C744C" w:rsidRDefault="00BE0EE1" w:rsidP="002E6822">
            <w:pPr>
              <w:spacing w:line="240" w:lineRule="auto"/>
              <w:ind w:left="0" w:firstLine="0"/>
              <w:jc w:val="left"/>
              <w:rPr>
                <w:noProof/>
                <w:sz w:val="20"/>
                <w:szCs w:val="20"/>
              </w:rPr>
            </w:pPr>
            <w:r w:rsidRPr="000C744C">
              <w:rPr>
                <w:noProof/>
                <w:sz w:val="20"/>
                <w:szCs w:val="20"/>
              </w:rPr>
              <w:t>• eksport publikacji do formatu PDF oraz TIFF,</w:t>
            </w:r>
          </w:p>
          <w:p w14:paraId="15D875C8"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wydruk publikacji, </w:t>
            </w:r>
          </w:p>
          <w:p w14:paraId="2C2B44A9"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możliwość przygotowania materiałów do wydruku w standardzie CMYK. </w:t>
            </w:r>
          </w:p>
          <w:p w14:paraId="12F5DA6B" w14:textId="77777777" w:rsidR="00BE0EE1" w:rsidRPr="000C744C" w:rsidRDefault="00BE0EE1" w:rsidP="002E6822">
            <w:pPr>
              <w:spacing w:line="240" w:lineRule="auto"/>
              <w:ind w:left="0" w:firstLine="0"/>
              <w:jc w:val="left"/>
              <w:rPr>
                <w:noProof/>
                <w:sz w:val="20"/>
                <w:szCs w:val="20"/>
              </w:rPr>
            </w:pPr>
            <w:r w:rsidRPr="000C744C">
              <w:rPr>
                <w:noProof/>
                <w:sz w:val="20"/>
                <w:szCs w:val="20"/>
              </w:rPr>
              <w:t>− Minimalna wymagana funkcjonalność dotycząca narzędzia do zarządzania informacją prywatną (pocztą elektroniczną, kalendarzem, kontaktami i zadaniami):</w:t>
            </w:r>
          </w:p>
          <w:p w14:paraId="7CC8F83C" w14:textId="77777777" w:rsidR="00BE0EE1" w:rsidRPr="000C744C" w:rsidRDefault="00BE0EE1" w:rsidP="002E6822">
            <w:pPr>
              <w:spacing w:line="240" w:lineRule="auto"/>
              <w:ind w:left="0" w:firstLine="0"/>
              <w:jc w:val="left"/>
              <w:rPr>
                <w:noProof/>
                <w:sz w:val="20"/>
                <w:szCs w:val="20"/>
              </w:rPr>
            </w:pPr>
            <w:r w:rsidRPr="000C744C">
              <w:rPr>
                <w:noProof/>
                <w:sz w:val="20"/>
                <w:szCs w:val="20"/>
              </w:rPr>
              <w:t>• pobieranie i wysyłanie poczty elektronicznej z serwera pocztowego,</w:t>
            </w:r>
          </w:p>
          <w:p w14:paraId="44E80CEF"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filtrowanie niechcianej poczty elektronicznej (SPAM) oraz określanie listy zablokowanych i bezpiecznych nadawców, </w:t>
            </w:r>
          </w:p>
          <w:p w14:paraId="1544FF79"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tworzenie katalogów, pozwalających katalogować pocztę elektroniczną, </w:t>
            </w:r>
          </w:p>
          <w:p w14:paraId="130985D9" w14:textId="77777777" w:rsidR="00BE0EE1" w:rsidRPr="000C744C" w:rsidRDefault="00BE0EE1" w:rsidP="002E6822">
            <w:pPr>
              <w:spacing w:line="240" w:lineRule="auto"/>
              <w:ind w:left="0" w:firstLine="0"/>
              <w:jc w:val="left"/>
              <w:rPr>
                <w:noProof/>
                <w:sz w:val="20"/>
                <w:szCs w:val="20"/>
              </w:rPr>
            </w:pPr>
            <w:r w:rsidRPr="000C744C">
              <w:rPr>
                <w:noProof/>
                <w:sz w:val="20"/>
                <w:szCs w:val="20"/>
              </w:rPr>
              <w:t>• automatyczne grupowanie poczty o tym samym tytule,</w:t>
            </w:r>
          </w:p>
          <w:p w14:paraId="6F6094D8"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tworzenie reguł przenoszących automatycznie nową pocztę elektroniczną do określonych katalogów bazując na słowach zawartych w tytule, adresie nadawcy i odbiorcy, </w:t>
            </w:r>
          </w:p>
          <w:p w14:paraId="673B1974"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oflagowanie poczty elektronicznej z określeniem termin.u przypomnienia, </w:t>
            </w:r>
          </w:p>
          <w:p w14:paraId="614C6210"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zarządzanie kalendarzem, </w:t>
            </w:r>
          </w:p>
          <w:p w14:paraId="4A5AE15E"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udostępnianie kalendarza innym użytkownikom, </w:t>
            </w:r>
          </w:p>
          <w:p w14:paraId="1B84C006"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przeglądanie kalendarza innych użytkowników, </w:t>
            </w:r>
          </w:p>
          <w:p w14:paraId="4EC756BC"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zaproszenie uczestników na spotkanie, co po ich akceptacji powoduje automatyczne wprowadzenie spotkania w ich kalendarzach, </w:t>
            </w:r>
          </w:p>
          <w:p w14:paraId="505738BF"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zarządzanie listą zadań, </w:t>
            </w:r>
          </w:p>
          <w:p w14:paraId="3D28D80B"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zlecanie zadań innym użytkownikom, </w:t>
            </w:r>
          </w:p>
          <w:p w14:paraId="62F503F9" w14:textId="77777777" w:rsidR="00BE0EE1" w:rsidRPr="000C744C" w:rsidRDefault="00BE0EE1" w:rsidP="002E6822">
            <w:pPr>
              <w:spacing w:line="240" w:lineRule="auto"/>
              <w:ind w:left="0" w:firstLine="0"/>
              <w:jc w:val="left"/>
              <w:rPr>
                <w:noProof/>
                <w:sz w:val="20"/>
                <w:szCs w:val="20"/>
              </w:rPr>
            </w:pPr>
            <w:r w:rsidRPr="000C744C">
              <w:rPr>
                <w:noProof/>
                <w:sz w:val="20"/>
                <w:szCs w:val="20"/>
              </w:rPr>
              <w:t xml:space="preserve">• zarządzanie listą kontaktów, </w:t>
            </w:r>
          </w:p>
          <w:p w14:paraId="6CA64976" w14:textId="77777777" w:rsidR="00BE0EE1" w:rsidRPr="000C744C" w:rsidRDefault="00BE0EE1" w:rsidP="002E6822">
            <w:pPr>
              <w:spacing w:line="240" w:lineRule="auto"/>
              <w:ind w:left="0" w:firstLine="0"/>
              <w:jc w:val="left"/>
              <w:rPr>
                <w:noProof/>
                <w:sz w:val="20"/>
                <w:szCs w:val="20"/>
              </w:rPr>
            </w:pPr>
            <w:r w:rsidRPr="000C744C">
              <w:rPr>
                <w:noProof/>
                <w:sz w:val="20"/>
                <w:szCs w:val="20"/>
              </w:rPr>
              <w:t>• udostępnianie listy kontaktów innym użytkownikom,</w:t>
            </w:r>
          </w:p>
          <w:p w14:paraId="425D242F" w14:textId="2D68696A" w:rsidR="00BE0EE1" w:rsidRPr="000C744C" w:rsidRDefault="00BE0EE1" w:rsidP="002E6822">
            <w:pPr>
              <w:spacing w:line="240" w:lineRule="auto"/>
              <w:ind w:left="0" w:firstLine="0"/>
              <w:jc w:val="left"/>
              <w:rPr>
                <w:noProof/>
                <w:sz w:val="20"/>
                <w:szCs w:val="20"/>
              </w:rPr>
            </w:pPr>
            <w:r w:rsidRPr="000C744C">
              <w:rPr>
                <w:noProof/>
                <w:sz w:val="20"/>
                <w:szCs w:val="20"/>
              </w:rPr>
              <w:t>• przeglądanie listy kontaktów innych użytkowników</w:t>
            </w:r>
            <w:r w:rsidR="007717DB" w:rsidRPr="000C744C">
              <w:rPr>
                <w:noProof/>
                <w:sz w:val="20"/>
                <w:szCs w:val="20"/>
              </w:rPr>
              <w:t>.</w:t>
            </w:r>
          </w:p>
          <w:p w14:paraId="34FB1387" w14:textId="2ED2F146" w:rsidR="00BE0EE1" w:rsidRPr="000C744C" w:rsidRDefault="00BE0EE1" w:rsidP="002E6822">
            <w:pPr>
              <w:spacing w:line="240" w:lineRule="auto"/>
              <w:ind w:left="0" w:firstLine="0"/>
              <w:jc w:val="left"/>
              <w:rPr>
                <w:noProof/>
                <w:sz w:val="20"/>
                <w:szCs w:val="20"/>
              </w:rPr>
            </w:pPr>
          </w:p>
        </w:tc>
        <w:tc>
          <w:tcPr>
            <w:tcW w:w="2268" w:type="dxa"/>
          </w:tcPr>
          <w:p w14:paraId="1F29027A" w14:textId="77777777" w:rsidR="00BE0EE1" w:rsidRPr="000C744C" w:rsidRDefault="00BE0EE1" w:rsidP="002E6822">
            <w:pPr>
              <w:spacing w:line="240" w:lineRule="auto"/>
              <w:ind w:left="0" w:firstLine="0"/>
              <w:jc w:val="left"/>
              <w:rPr>
                <w:noProof/>
                <w:sz w:val="20"/>
                <w:szCs w:val="20"/>
              </w:rPr>
            </w:pPr>
            <w:r w:rsidRPr="000C744C">
              <w:rPr>
                <w:noProof/>
                <w:sz w:val="20"/>
                <w:szCs w:val="20"/>
              </w:rPr>
              <w:lastRenderedPageBreak/>
              <w:t>Nazwa oprogramowania biurowego: __________ (należy uzupełnić)</w:t>
            </w:r>
          </w:p>
          <w:p w14:paraId="0350D366" w14:textId="77777777" w:rsidR="00BE0EE1" w:rsidRPr="000C744C" w:rsidRDefault="00BE0EE1" w:rsidP="002E6822">
            <w:pPr>
              <w:spacing w:line="240" w:lineRule="auto"/>
              <w:ind w:left="0" w:firstLine="0"/>
              <w:jc w:val="left"/>
              <w:rPr>
                <w:noProof/>
                <w:sz w:val="20"/>
                <w:szCs w:val="20"/>
              </w:rPr>
            </w:pPr>
            <w:r w:rsidRPr="000C744C">
              <w:rPr>
                <w:noProof/>
                <w:sz w:val="20"/>
                <w:szCs w:val="20"/>
              </w:rPr>
              <w:t>Wersja oprogramowania: __________ (należy uzupełnić)</w:t>
            </w:r>
          </w:p>
        </w:tc>
      </w:tr>
    </w:tbl>
    <w:p w14:paraId="003B0B82" w14:textId="1F3FAE49" w:rsidR="00BE0EE1" w:rsidRPr="000C744C" w:rsidRDefault="00BE0EE1" w:rsidP="001757BB">
      <w:pPr>
        <w:ind w:left="0" w:firstLine="0"/>
        <w:rPr>
          <w:sz w:val="20"/>
          <w:szCs w:val="20"/>
          <w:lang w:eastAsia="pl-PL"/>
        </w:rPr>
      </w:pPr>
    </w:p>
    <w:p w14:paraId="690DE96E" w14:textId="55C102AB" w:rsidR="00431343" w:rsidRPr="000C744C" w:rsidRDefault="00431343" w:rsidP="001757BB">
      <w:pPr>
        <w:ind w:left="0" w:firstLine="0"/>
        <w:rPr>
          <w:sz w:val="20"/>
          <w:szCs w:val="20"/>
          <w:lang w:eastAsia="pl-PL"/>
        </w:rPr>
      </w:pPr>
    </w:p>
    <w:p w14:paraId="1AA72115" w14:textId="0BE51516" w:rsidR="0054385E" w:rsidRPr="000C744C" w:rsidRDefault="0054385E" w:rsidP="000C744C">
      <w:pPr>
        <w:spacing w:line="240" w:lineRule="auto"/>
        <w:ind w:right="70" w:firstLine="0"/>
        <w:rPr>
          <w:b/>
          <w:bCs/>
          <w:color w:val="FF0000"/>
          <w:u w:val="single"/>
          <w:lang w:eastAsia="pl-PL"/>
        </w:rPr>
      </w:pPr>
      <w:r w:rsidRPr="000C744C">
        <w:rPr>
          <w:b/>
          <w:bCs/>
          <w:color w:val="FF0000"/>
          <w:u w:val="single"/>
          <w:lang w:eastAsia="pl-PL"/>
        </w:rPr>
        <w:t xml:space="preserve">Niniejszy dokument należy opatrzyć zaufanym, osobistym lub kwalifikowanym podpisem elektronicznym. </w:t>
      </w:r>
    </w:p>
    <w:p w14:paraId="6E66A077" w14:textId="77777777" w:rsidR="0054385E" w:rsidRPr="000C744C" w:rsidRDefault="0054385E" w:rsidP="0054385E">
      <w:pPr>
        <w:spacing w:line="240" w:lineRule="auto"/>
        <w:ind w:right="70"/>
        <w:rPr>
          <w:color w:val="FF0000"/>
          <w:lang w:eastAsia="pl-PL"/>
        </w:rPr>
      </w:pPr>
    </w:p>
    <w:p w14:paraId="72ED9764" w14:textId="77777777" w:rsidR="0054385E" w:rsidRPr="000C744C" w:rsidRDefault="0054385E" w:rsidP="000C744C">
      <w:pPr>
        <w:keepLines/>
        <w:spacing w:line="276" w:lineRule="auto"/>
        <w:rPr>
          <w:b/>
          <w:lang w:eastAsia="en-US"/>
        </w:rPr>
      </w:pPr>
    </w:p>
    <w:p w14:paraId="7655F2B2" w14:textId="5EDF55EC" w:rsidR="00431343" w:rsidRPr="000C744C" w:rsidRDefault="00431343" w:rsidP="000C744C">
      <w:pPr>
        <w:keepLines/>
        <w:spacing w:line="276" w:lineRule="auto"/>
        <w:rPr>
          <w:b/>
        </w:rPr>
      </w:pPr>
      <w:bookmarkStart w:id="2" w:name="_Hlk109130234"/>
      <w:r w:rsidRPr="000C744C">
        <w:rPr>
          <w:b/>
        </w:rPr>
        <w:t xml:space="preserve">Instrukcja wypełniania specyfikacji technicznej – załącznik nr </w:t>
      </w:r>
      <w:r w:rsidR="0054385E" w:rsidRPr="000C744C">
        <w:rPr>
          <w:b/>
        </w:rPr>
        <w:t>8</w:t>
      </w:r>
      <w:r w:rsidRPr="000C744C">
        <w:rPr>
          <w:b/>
        </w:rPr>
        <w:t xml:space="preserve"> do SWZ</w:t>
      </w:r>
    </w:p>
    <w:p w14:paraId="5A4C9C69" w14:textId="77777777" w:rsidR="00431343" w:rsidRPr="000C744C" w:rsidRDefault="00431343" w:rsidP="000C744C">
      <w:pPr>
        <w:pStyle w:val="Akapitzlist"/>
        <w:keepLines/>
        <w:numPr>
          <w:ilvl w:val="0"/>
          <w:numId w:val="41"/>
        </w:numPr>
        <w:spacing w:after="160" w:line="276" w:lineRule="auto"/>
        <w:contextualSpacing/>
        <w:jc w:val="both"/>
        <w:rPr>
          <w:bCs/>
          <w:lang w:eastAsia="pl-PL"/>
        </w:rPr>
      </w:pPr>
      <w:r w:rsidRPr="000C744C">
        <w:rPr>
          <w:bCs/>
          <w:lang w:eastAsia="pl-PL"/>
        </w:rPr>
        <w:t xml:space="preserve">Poprawnie wypełniony formularz specyfikacji technicznej w kolumnie „Parametry oferowanego produktu” (kolumna określająca oferowany asortyment), musi zawierać jego jednoznaczne określenie poprzez podanie - nazwy producenta, modelu sprzętu,  nazwy i wersji oprogramowania oraz innych oznaczeń jednoznacznie identyfikujących oferowany produkt, a także w przypadku, gdy Zamawiający wskazał w formularzu - jednoznaczne wskazanie parametrów technicznych przy danym parametrze, funkcjonalności.  Zamawiający nie dopuszcza wskazania jedynie oznaczenia określającego „rodzinę” (grupę) produktów, co oznacza, że w przypadku gdy wskazanie producenta oraz modelu nie jest wystarczające do jednoznacznej identyfikacji oferowanego produktu, Wykonawca jest zobowiązany dodatkowo inne oznaczenie umożliwiające identyfikację, w tym na przykład wskazać link do karty produktu lub załączyć taką kartę do oferty. </w:t>
      </w:r>
    </w:p>
    <w:p w14:paraId="48194AD3" w14:textId="77777777" w:rsidR="00431343" w:rsidRPr="000C744C" w:rsidRDefault="00431343" w:rsidP="000C744C">
      <w:pPr>
        <w:pStyle w:val="Akapitzlist"/>
        <w:keepLines/>
        <w:numPr>
          <w:ilvl w:val="0"/>
          <w:numId w:val="41"/>
        </w:numPr>
        <w:spacing w:line="276" w:lineRule="auto"/>
        <w:contextualSpacing/>
        <w:jc w:val="both"/>
        <w:rPr>
          <w:bCs/>
          <w:lang w:eastAsia="pl-PL"/>
        </w:rPr>
      </w:pPr>
      <w:r w:rsidRPr="000C744C">
        <w:rPr>
          <w:bCs/>
          <w:lang w:eastAsia="pl-PL"/>
        </w:rPr>
        <w:lastRenderedPageBreak/>
        <w:t xml:space="preserve">Niedopuszczalne jest wprowadzanie przez Wykonawców jakichkolwiek zmian w formularzu specyfikacji technicznej. Zmiana jest możliwa tylko w przypadku, gdy Zamawiający wprowadził zmiany w SWZ przed terminem otwarcia ofert i nie udostępnił zmienionego formularza specyfikacji technicznej. W każdym innym przypadku wprowadzenie zmian skutkować będzie odrzuceniem oferty zgodnie z przepisami ustawy. Zamawiający zaleca wykorzystanie formularza specyfikacji technicznej przekazanego przez Zamawiającego. Dopuszcza się w ofercie złożenie formularza specyfikacji technicznej opracowanego przez Wykonawców pod warunkiem, że będzie on identyczny co do treści z formularzem przygotowanym przez Zamawiającego. </w:t>
      </w:r>
    </w:p>
    <w:p w14:paraId="0D5862F6" w14:textId="573DD0E1" w:rsidR="00431343" w:rsidRDefault="00431343" w:rsidP="000C744C">
      <w:pPr>
        <w:pStyle w:val="Akapitzlist"/>
        <w:keepLines/>
        <w:numPr>
          <w:ilvl w:val="0"/>
          <w:numId w:val="41"/>
        </w:numPr>
        <w:spacing w:line="276" w:lineRule="auto"/>
        <w:contextualSpacing/>
        <w:jc w:val="both"/>
        <w:rPr>
          <w:bCs/>
          <w:lang w:eastAsia="pl-PL"/>
        </w:rPr>
      </w:pPr>
      <w:r w:rsidRPr="000C744C">
        <w:rPr>
          <w:bCs/>
          <w:lang w:eastAsia="pl-PL"/>
        </w:rPr>
        <w:t>Zamawiający jednoczenie umożliwia zaoferowanie procesora, których nie ma w załączon</w:t>
      </w:r>
      <w:r w:rsidR="000C744C" w:rsidRPr="000C744C">
        <w:rPr>
          <w:bCs/>
          <w:lang w:eastAsia="pl-PL"/>
        </w:rPr>
        <w:t>ym</w:t>
      </w:r>
      <w:r w:rsidRPr="000C744C">
        <w:rPr>
          <w:bCs/>
          <w:lang w:eastAsia="pl-PL"/>
        </w:rPr>
        <w:t xml:space="preserve"> przez Zamawiającego te</w:t>
      </w:r>
      <w:r w:rsidR="000C744C" w:rsidRPr="000C744C">
        <w:rPr>
          <w:bCs/>
          <w:lang w:eastAsia="pl-PL"/>
        </w:rPr>
        <w:t xml:space="preserve">ście </w:t>
      </w:r>
      <w:proofErr w:type="spellStart"/>
      <w:r w:rsidRPr="000C744C">
        <w:rPr>
          <w:bCs/>
          <w:lang w:eastAsia="pl-PL"/>
        </w:rPr>
        <w:t>Passmark</w:t>
      </w:r>
      <w:proofErr w:type="spellEnd"/>
      <w:r w:rsidRPr="000C744C">
        <w:rPr>
          <w:bCs/>
          <w:lang w:eastAsia="pl-PL"/>
        </w:rPr>
        <w:t xml:space="preserve"> CPU Mark, jedynie w przypadku jeżeli wyniki testu zostaną poświadczone wydrukiem ze strony internetowej załączonym do oferty. Załączony do oferty test nie może być starszy niż test zamieszczony przez Zamawiającego. W przypadku braku załączonego testu do oferty Zamawiający uzna, że treść złożonej oferty jest niezgodna z treścią SWZ i taką ofertę Wykonawcy odrzuci.</w:t>
      </w:r>
    </w:p>
    <w:p w14:paraId="79833F05" w14:textId="0BABA04C" w:rsidR="006A348B" w:rsidRPr="000C744C" w:rsidRDefault="006A348B" w:rsidP="000C744C">
      <w:pPr>
        <w:pStyle w:val="Akapitzlist"/>
        <w:keepLines/>
        <w:numPr>
          <w:ilvl w:val="0"/>
          <w:numId w:val="41"/>
        </w:numPr>
        <w:spacing w:line="276" w:lineRule="auto"/>
        <w:contextualSpacing/>
        <w:jc w:val="both"/>
        <w:rPr>
          <w:bCs/>
          <w:lang w:eastAsia="pl-PL"/>
        </w:rPr>
      </w:pPr>
      <w:r>
        <w:rPr>
          <w:bCs/>
          <w:lang w:eastAsia="pl-PL"/>
        </w:rPr>
        <w:t>W przypadku składania oferty częściowej, należy usunąć części zamówienia, na które Wykonawca nie składa oferty.</w:t>
      </w:r>
    </w:p>
    <w:p w14:paraId="12D936D6" w14:textId="54201DB7" w:rsidR="00431343" w:rsidRPr="000C744C" w:rsidRDefault="00431343" w:rsidP="000C744C">
      <w:pPr>
        <w:pStyle w:val="Akapitzlist"/>
        <w:keepLines/>
        <w:numPr>
          <w:ilvl w:val="0"/>
          <w:numId w:val="41"/>
        </w:numPr>
        <w:spacing w:line="276" w:lineRule="auto"/>
        <w:contextualSpacing/>
        <w:jc w:val="both"/>
        <w:rPr>
          <w:rFonts w:eastAsia="Calibri"/>
          <w:lang w:eastAsia="en-US"/>
        </w:rPr>
      </w:pPr>
      <w:r w:rsidRPr="000C744C">
        <w:rPr>
          <w:b/>
          <w:bCs/>
          <w:lang w:eastAsia="pl-PL"/>
        </w:rPr>
        <w:t>Formularz specyfikacji technicznej należy złożyć w terminie składania ofert.</w:t>
      </w:r>
      <w:bookmarkEnd w:id="2"/>
    </w:p>
    <w:p w14:paraId="68902E90" w14:textId="77777777" w:rsidR="00431343" w:rsidRPr="000C744C" w:rsidRDefault="00431343" w:rsidP="000C744C">
      <w:pPr>
        <w:ind w:left="0" w:firstLine="0"/>
        <w:rPr>
          <w:sz w:val="20"/>
          <w:szCs w:val="20"/>
          <w:lang w:eastAsia="pl-PL"/>
        </w:rPr>
      </w:pPr>
    </w:p>
    <w:sectPr w:rsidR="00431343" w:rsidRPr="000C744C" w:rsidSect="001B0268">
      <w:footerReference w:type="default" r:id="rId8"/>
      <w:type w:val="continuous"/>
      <w:pgSz w:w="11906" w:h="16838"/>
      <w:pgMar w:top="1134" w:right="851" w:bottom="851" w:left="1134"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11F14" w14:textId="77777777" w:rsidR="008A782C" w:rsidRDefault="008A782C">
      <w:pPr>
        <w:spacing w:line="240" w:lineRule="auto"/>
      </w:pPr>
      <w:r>
        <w:separator/>
      </w:r>
    </w:p>
  </w:endnote>
  <w:endnote w:type="continuationSeparator" w:id="0">
    <w:p w14:paraId="16785934" w14:textId="77777777" w:rsidR="008A782C" w:rsidRDefault="008A7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zcionka tekstu podstawowego">
    <w:altName w:val="Times New Roman"/>
    <w:charset w:val="00"/>
    <w:family w:val="roman"/>
    <w:pitch w:val="default"/>
  </w:font>
  <w:font w:name="Palatino">
    <w:charset w:val="EE"/>
    <w:family w:val="roman"/>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320133"/>
      <w:docPartObj>
        <w:docPartGallery w:val="Page Numbers (Bottom of Page)"/>
        <w:docPartUnique/>
      </w:docPartObj>
    </w:sdtPr>
    <w:sdtContent>
      <w:p w14:paraId="0362E4C5" w14:textId="57D61C3A" w:rsidR="001B0268" w:rsidRDefault="001B0268">
        <w:pPr>
          <w:pStyle w:val="Stopka"/>
          <w:jc w:val="right"/>
        </w:pPr>
        <w:r w:rsidRPr="001B0268">
          <w:rPr>
            <w:sz w:val="16"/>
            <w:szCs w:val="16"/>
          </w:rPr>
          <w:fldChar w:fldCharType="begin"/>
        </w:r>
        <w:r w:rsidRPr="001B0268">
          <w:rPr>
            <w:sz w:val="16"/>
            <w:szCs w:val="16"/>
          </w:rPr>
          <w:instrText>PAGE   \* MERGEFORMAT</w:instrText>
        </w:r>
        <w:r w:rsidRPr="001B0268">
          <w:rPr>
            <w:sz w:val="16"/>
            <w:szCs w:val="16"/>
          </w:rPr>
          <w:fldChar w:fldCharType="separate"/>
        </w:r>
        <w:r w:rsidRPr="001B0268">
          <w:rPr>
            <w:sz w:val="16"/>
            <w:szCs w:val="16"/>
          </w:rPr>
          <w:t>2</w:t>
        </w:r>
        <w:r w:rsidRPr="001B0268">
          <w:rPr>
            <w:sz w:val="16"/>
            <w:szCs w:val="16"/>
          </w:rPr>
          <w:fldChar w:fldCharType="end"/>
        </w:r>
      </w:p>
    </w:sdtContent>
  </w:sdt>
  <w:p w14:paraId="50D174CC" w14:textId="48691BF8" w:rsidR="00BA09D5" w:rsidRPr="000B3290" w:rsidRDefault="00BA09D5" w:rsidP="000B3290">
    <w:pPr>
      <w:pStyle w:val="Stopka"/>
      <w:tabs>
        <w:tab w:val="left" w:pos="4125"/>
        <w:tab w:val="center" w:pos="5230"/>
      </w:tabs>
      <w:spacing w:line="240" w:lineRule="auto"/>
      <w:ind w:left="0" w:firstLine="0"/>
      <w:jc w:val="left"/>
      <w:rPr>
        <w:b/>
        <w:color w:val="0070C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E7173" w14:textId="77777777" w:rsidR="008A782C" w:rsidRDefault="008A782C">
      <w:pPr>
        <w:spacing w:line="240" w:lineRule="auto"/>
      </w:pPr>
      <w:r>
        <w:separator/>
      </w:r>
    </w:p>
  </w:footnote>
  <w:footnote w:type="continuationSeparator" w:id="0">
    <w:p w14:paraId="19B8C9BE" w14:textId="77777777" w:rsidR="008A782C" w:rsidRDefault="008A78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ascii="Times New Roman" w:hAnsi="Times New Roman" w:cs="Times New Roman"/>
        <w:b/>
        <w:bCs/>
        <w:i w:val="0"/>
        <w:iCs w:val="0"/>
        <w:sz w:val="28"/>
        <w:szCs w:val="28"/>
      </w:rPr>
    </w:lvl>
    <w:lvl w:ilvl="2">
      <w:start w:val="1"/>
      <w:numFmt w:val="decimal"/>
      <w:pStyle w:val="Nagwek3"/>
      <w:lvlText w:val="%1.%2.%3"/>
      <w:lvlJc w:val="left"/>
      <w:pPr>
        <w:tabs>
          <w:tab w:val="num" w:pos="862"/>
        </w:tabs>
        <w:ind w:left="862" w:hanging="720"/>
      </w:pPr>
      <w:rPr>
        <w:rFonts w:ascii="Times New Roman" w:hAnsi="Times New Roman" w:cs="Times New Roman"/>
        <w:sz w:val="28"/>
        <w:szCs w:val="28"/>
      </w:rPr>
    </w:lvl>
    <w:lvl w:ilvl="3">
      <w:start w:val="1"/>
      <w:numFmt w:val="decimal"/>
      <w:pStyle w:val="Nagwek4"/>
      <w:lvlText w:val="%1.%2.%3.%4"/>
      <w:lvlJc w:val="left"/>
      <w:pPr>
        <w:tabs>
          <w:tab w:val="num" w:pos="864"/>
        </w:tabs>
        <w:ind w:left="864" w:hanging="864"/>
      </w:pPr>
      <w:rPr>
        <w:rFonts w:cs="Times New Roman"/>
        <w:color w:val="auto"/>
        <w:sz w:val="24"/>
        <w:szCs w:val="24"/>
      </w:rPr>
    </w:lvl>
    <w:lvl w:ilvl="4">
      <w:start w:val="1"/>
      <w:numFmt w:val="decimal"/>
      <w:pStyle w:val="Nagwek5"/>
      <w:lvlText w:val="%1.%2.%3.%4.%5"/>
      <w:lvlJc w:val="left"/>
      <w:pPr>
        <w:tabs>
          <w:tab w:val="num" w:pos="1292"/>
        </w:tabs>
        <w:ind w:left="1292"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pStyle w:val="Listawypunktowana"/>
      <w:lvlText w:val=""/>
      <w:lvlJc w:val="left"/>
      <w:pPr>
        <w:tabs>
          <w:tab w:val="num" w:pos="360"/>
        </w:tabs>
        <w:ind w:left="360"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401"/>
        </w:tabs>
        <w:ind w:left="401" w:hanging="360"/>
      </w:pPr>
      <w:rPr>
        <w:rFonts w:ascii="Symbol" w:hAnsi="Symbol" w:cs="Open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val="0"/>
        <w:i w:val="0"/>
      </w:rPr>
    </w:lvl>
  </w:abstractNum>
  <w:abstractNum w:abstractNumId="9" w15:restartNumberingAfterBreak="0">
    <w:nsid w:val="0000000A"/>
    <w:multiLevelType w:val="singleLevel"/>
    <w:tmpl w:val="0000000A"/>
    <w:name w:val="WW8Num10"/>
    <w:lvl w:ilvl="0">
      <w:start w:val="1"/>
      <w:numFmt w:val="upperLetter"/>
      <w:lvlText w:val="%1."/>
      <w:lvlJc w:val="left"/>
      <w:pPr>
        <w:tabs>
          <w:tab w:val="num" w:pos="-141"/>
        </w:tabs>
        <w:ind w:left="644" w:hanging="360"/>
      </w:pPr>
      <w:rPr>
        <w:rFonts w:ascii="Symbol" w:hAnsi="Symbol"/>
        <w:i w:val="0"/>
        <w:sz w:val="26"/>
      </w:rPr>
    </w:lvl>
  </w:abstractNum>
  <w:abstractNum w:abstractNumId="10" w15:restartNumberingAfterBreak="0">
    <w:nsid w:val="0000000B"/>
    <w:multiLevelType w:val="multilevel"/>
    <w:tmpl w:val="0000000B"/>
    <w:name w:val="WW8Num11"/>
    <w:lvl w:ilvl="0">
      <w:start w:val="1"/>
      <w:numFmt w:val="lowerLetter"/>
      <w:pStyle w:val="Lista1"/>
      <w:lvlText w:val="%1)"/>
      <w:lvlJc w:val="left"/>
      <w:pPr>
        <w:tabs>
          <w:tab w:val="num" w:pos="0"/>
        </w:tabs>
        <w:ind w:left="720" w:hanging="360"/>
      </w:pPr>
      <w:rPr>
        <w:rFonts w:ascii="Symbol" w:hAnsi="Symbol"/>
        <w:b/>
        <w:i w:val="0"/>
        <w:color w:val="000000"/>
        <w:sz w:val="24"/>
      </w:rPr>
    </w:lvl>
    <w:lvl w:ilvl="1">
      <w:start w:val="1"/>
      <w:numFmt w:val="decimal"/>
      <w:lvlText w:val="%1.%2"/>
      <w:lvlJc w:val="left"/>
      <w:pPr>
        <w:tabs>
          <w:tab w:val="num" w:pos="0"/>
        </w:tabs>
        <w:ind w:left="1080" w:hanging="360"/>
      </w:pPr>
      <w:rPr>
        <w:rFonts w:ascii="Symbol" w:hAnsi="Symbol"/>
        <w:b/>
        <w:i w:val="0"/>
        <w:color w:val="000000"/>
        <w:sz w:val="24"/>
      </w:rPr>
    </w:lvl>
    <w:lvl w:ilvl="2">
      <w:start w:val="1"/>
      <w:numFmt w:val="decimal"/>
      <w:lvlText w:val="%1.%2.%3"/>
      <w:lvlJc w:val="left"/>
      <w:pPr>
        <w:tabs>
          <w:tab w:val="num" w:pos="0"/>
        </w:tabs>
        <w:ind w:left="1800" w:hanging="720"/>
      </w:pPr>
      <w:rPr>
        <w:rFonts w:ascii="Symbol" w:hAnsi="Symbol"/>
        <w:b/>
        <w:i w:val="0"/>
        <w:color w:val="000000"/>
        <w:sz w:val="24"/>
      </w:rPr>
    </w:lvl>
    <w:lvl w:ilvl="3">
      <w:start w:val="1"/>
      <w:numFmt w:val="decimal"/>
      <w:lvlText w:val="%1.%2.%3.%4"/>
      <w:lvlJc w:val="left"/>
      <w:pPr>
        <w:tabs>
          <w:tab w:val="num" w:pos="0"/>
        </w:tabs>
        <w:ind w:left="2160" w:hanging="720"/>
      </w:pPr>
      <w:rPr>
        <w:rFonts w:ascii="Symbol" w:hAnsi="Symbol"/>
        <w:b/>
        <w:i w:val="0"/>
        <w:color w:val="000000"/>
        <w:sz w:val="24"/>
      </w:rPr>
    </w:lvl>
    <w:lvl w:ilvl="4">
      <w:start w:val="1"/>
      <w:numFmt w:val="decimal"/>
      <w:lvlText w:val="%1.%2.%3.%4.%5"/>
      <w:lvlJc w:val="left"/>
      <w:pPr>
        <w:tabs>
          <w:tab w:val="num" w:pos="0"/>
        </w:tabs>
        <w:ind w:left="2880" w:hanging="1080"/>
      </w:pPr>
      <w:rPr>
        <w:rFonts w:ascii="Symbol" w:hAnsi="Symbol"/>
        <w:b/>
        <w:i w:val="0"/>
        <w:color w:val="000000"/>
        <w:sz w:val="24"/>
      </w:rPr>
    </w:lvl>
    <w:lvl w:ilvl="5">
      <w:start w:val="1"/>
      <w:numFmt w:val="decimal"/>
      <w:lvlText w:val="%1.%2.%3.%4.%5.%6"/>
      <w:lvlJc w:val="left"/>
      <w:pPr>
        <w:tabs>
          <w:tab w:val="num" w:pos="0"/>
        </w:tabs>
        <w:ind w:left="3240" w:hanging="1080"/>
      </w:pPr>
      <w:rPr>
        <w:rFonts w:ascii="Symbol" w:hAnsi="Symbol"/>
        <w:b/>
        <w:i w:val="0"/>
        <w:color w:val="000000"/>
        <w:sz w:val="24"/>
      </w:rPr>
    </w:lvl>
    <w:lvl w:ilvl="6">
      <w:start w:val="1"/>
      <w:numFmt w:val="decimal"/>
      <w:lvlText w:val="%1.%2.%3.%4.%5.%6.%7"/>
      <w:lvlJc w:val="left"/>
      <w:pPr>
        <w:tabs>
          <w:tab w:val="num" w:pos="0"/>
        </w:tabs>
        <w:ind w:left="3960" w:hanging="1440"/>
      </w:pPr>
      <w:rPr>
        <w:rFonts w:ascii="Symbol" w:hAnsi="Symbol"/>
        <w:b/>
        <w:i w:val="0"/>
        <w:color w:val="000000"/>
        <w:sz w:val="24"/>
      </w:rPr>
    </w:lvl>
    <w:lvl w:ilvl="7">
      <w:start w:val="1"/>
      <w:numFmt w:val="decimal"/>
      <w:lvlText w:val="%1.%2.%3.%4.%5.%6.%7.%8"/>
      <w:lvlJc w:val="left"/>
      <w:pPr>
        <w:tabs>
          <w:tab w:val="num" w:pos="0"/>
        </w:tabs>
        <w:ind w:left="4320" w:hanging="1440"/>
      </w:pPr>
      <w:rPr>
        <w:rFonts w:ascii="Symbol" w:hAnsi="Symbol"/>
        <w:b/>
        <w:i w:val="0"/>
        <w:color w:val="000000"/>
        <w:sz w:val="24"/>
      </w:rPr>
    </w:lvl>
    <w:lvl w:ilvl="8">
      <w:start w:val="1"/>
      <w:numFmt w:val="decimal"/>
      <w:lvlText w:val="%1.%2.%3.%4.%5.%6.%7.%8.%9"/>
      <w:lvlJc w:val="left"/>
      <w:pPr>
        <w:tabs>
          <w:tab w:val="num" w:pos="0"/>
        </w:tabs>
        <w:ind w:left="4680" w:hanging="1440"/>
      </w:pPr>
      <w:rPr>
        <w:rFonts w:ascii="Symbol" w:hAnsi="Symbol"/>
        <w:b/>
        <w:i w:val="0"/>
        <w:color w:val="000000"/>
        <w:sz w:val="24"/>
      </w:rPr>
    </w:lvl>
  </w:abstractNum>
  <w:abstractNum w:abstractNumId="11" w15:restartNumberingAfterBreak="0">
    <w:nsid w:val="0000000C"/>
    <w:multiLevelType w:val="multilevel"/>
    <w:tmpl w:val="0000000C"/>
    <w:name w:val="WW8Num12"/>
    <w:lvl w:ilvl="0">
      <w:start w:val="1"/>
      <w:numFmt w:val="decimal"/>
      <w:lvlText w:val="%1."/>
      <w:lvlJc w:val="left"/>
      <w:pPr>
        <w:tabs>
          <w:tab w:val="num" w:pos="432"/>
        </w:tabs>
        <w:ind w:left="432" w:hanging="432"/>
      </w:pPr>
      <w:rPr>
        <w:rFonts w:ascii="Symbol" w:hAnsi="Symbol"/>
        <w:b/>
      </w:rPr>
    </w:lvl>
    <w:lvl w:ilvl="1">
      <w:start w:val="1"/>
      <w:numFmt w:val="decimal"/>
      <w:lvlText w:val="%1.%2"/>
      <w:lvlJc w:val="left"/>
      <w:pPr>
        <w:tabs>
          <w:tab w:val="num" w:pos="576"/>
        </w:tabs>
        <w:ind w:left="576" w:hanging="576"/>
      </w:pPr>
      <w:rPr>
        <w:rFonts w:ascii="Times New Roman" w:hAnsi="Times New Roman" w:cs="Times New Roman"/>
        <w:b/>
        <w:bCs/>
        <w:i w:val="0"/>
        <w:iCs w:val="0"/>
        <w:sz w:val="28"/>
        <w:szCs w:val="28"/>
      </w:rPr>
    </w:lvl>
    <w:lvl w:ilvl="2">
      <w:start w:val="1"/>
      <w:numFmt w:val="decimal"/>
      <w:lvlText w:val="%1.%2.%3"/>
      <w:lvlJc w:val="left"/>
      <w:pPr>
        <w:tabs>
          <w:tab w:val="num" w:pos="720"/>
        </w:tabs>
        <w:ind w:left="720" w:hanging="720"/>
      </w:pPr>
      <w:rPr>
        <w:rFonts w:ascii="Times New Roman" w:hAnsi="Times New Roman" w:cs="Times New Roman"/>
        <w:sz w:val="28"/>
        <w:szCs w:val="28"/>
      </w:rPr>
    </w:lvl>
    <w:lvl w:ilvl="3">
      <w:start w:val="1"/>
      <w:numFmt w:val="decimal"/>
      <w:lvlText w:val="%1.%2.%3.%4"/>
      <w:lvlJc w:val="left"/>
      <w:pPr>
        <w:tabs>
          <w:tab w:val="num" w:pos="864"/>
        </w:tabs>
        <w:ind w:left="864" w:hanging="864"/>
      </w:pPr>
      <w:rPr>
        <w:rFonts w:cs="Times New Roman"/>
        <w:color w:val="auto"/>
        <w:sz w:val="24"/>
        <w:szCs w:val="24"/>
      </w:rPr>
    </w:lvl>
    <w:lvl w:ilvl="4">
      <w:start w:val="1"/>
      <w:numFmt w:val="decimal"/>
      <w:lvlText w:val="%1.%2.%3.%4.%5"/>
      <w:lvlJc w:val="left"/>
      <w:pPr>
        <w:tabs>
          <w:tab w:val="num" w:pos="1008"/>
        </w:tabs>
        <w:ind w:left="1008" w:hanging="1008"/>
      </w:pPr>
      <w:rPr>
        <w:rFonts w:ascii="Symbol" w:hAnsi="Symbol"/>
        <w:b/>
      </w:rPr>
    </w:lvl>
    <w:lvl w:ilvl="5">
      <w:start w:val="1"/>
      <w:numFmt w:val="decimal"/>
      <w:lvlText w:val="%1.%2.%3.%4.%5.%6"/>
      <w:lvlJc w:val="left"/>
      <w:pPr>
        <w:tabs>
          <w:tab w:val="num" w:pos="1152"/>
        </w:tabs>
        <w:ind w:left="1152" w:hanging="1152"/>
      </w:pPr>
      <w:rPr>
        <w:rFonts w:ascii="Symbol" w:hAnsi="Symbol"/>
        <w:b/>
      </w:rPr>
    </w:lvl>
    <w:lvl w:ilvl="6">
      <w:start w:val="1"/>
      <w:numFmt w:val="decimal"/>
      <w:lvlText w:val="%1.%2.%3.%4.%5.%6.%7"/>
      <w:lvlJc w:val="left"/>
      <w:pPr>
        <w:tabs>
          <w:tab w:val="num" w:pos="1296"/>
        </w:tabs>
        <w:ind w:left="1296" w:hanging="1296"/>
      </w:pPr>
      <w:rPr>
        <w:rFonts w:ascii="Symbol" w:hAnsi="Symbol"/>
        <w:b/>
      </w:rPr>
    </w:lvl>
    <w:lvl w:ilvl="7">
      <w:start w:val="1"/>
      <w:numFmt w:val="decimal"/>
      <w:lvlText w:val="%1.%2.%3.%4.%5.%6.%7.%8"/>
      <w:lvlJc w:val="left"/>
      <w:pPr>
        <w:tabs>
          <w:tab w:val="num" w:pos="1440"/>
        </w:tabs>
        <w:ind w:left="1440" w:hanging="1440"/>
      </w:pPr>
      <w:rPr>
        <w:rFonts w:ascii="Symbol" w:hAnsi="Symbol"/>
        <w:b/>
      </w:rPr>
    </w:lvl>
    <w:lvl w:ilvl="8">
      <w:start w:val="1"/>
      <w:numFmt w:val="decimal"/>
      <w:lvlText w:val="%1.%2.%3.%4.%5.%6.%7.%8.%9"/>
      <w:lvlJc w:val="left"/>
      <w:pPr>
        <w:tabs>
          <w:tab w:val="num" w:pos="1584"/>
        </w:tabs>
        <w:ind w:left="1584" w:hanging="1584"/>
      </w:pPr>
      <w:rPr>
        <w:rFonts w:ascii="Symbol" w:hAnsi="Symbol"/>
        <w:b/>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0"/>
        </w:tabs>
        <w:ind w:left="720" w:hanging="360"/>
      </w:pPr>
    </w:lvl>
  </w:abstractNum>
  <w:abstractNum w:abstractNumId="13" w15:restartNumberingAfterBreak="0">
    <w:nsid w:val="0000000E"/>
    <w:multiLevelType w:val="multilevel"/>
    <w:tmpl w:val="0000000E"/>
    <w:name w:val="WW8Num14"/>
    <w:lvl w:ilvl="0">
      <w:start w:val="1"/>
      <w:numFmt w:val="bullet"/>
      <w:lvlText w:val=""/>
      <w:lvlJc w:val="left"/>
      <w:pPr>
        <w:tabs>
          <w:tab w:val="num" w:pos="0"/>
        </w:tabs>
        <w:ind w:left="1080" w:hanging="360"/>
      </w:pPr>
      <w:rPr>
        <w:rFonts w:ascii="Symbol" w:hAnsi="Symbol" w:cs="Times New Roman"/>
      </w:rPr>
    </w:lvl>
    <w:lvl w:ilvl="1">
      <w:start w:val="1"/>
      <w:numFmt w:val="bullet"/>
      <w:lvlText w:val="o"/>
      <w:lvlJc w:val="left"/>
      <w:pPr>
        <w:tabs>
          <w:tab w:val="num" w:pos="0"/>
        </w:tabs>
        <w:ind w:left="1800" w:hanging="360"/>
      </w:pPr>
      <w:rPr>
        <w:rFonts w:ascii="Courier New" w:hAnsi="Courier New" w:cs="Times New Roman"/>
        <w:b/>
        <w:bCs/>
        <w:i w:val="0"/>
        <w:iCs w:val="0"/>
        <w:sz w:val="28"/>
        <w:szCs w:val="28"/>
      </w:rPr>
    </w:lvl>
    <w:lvl w:ilvl="2">
      <w:start w:val="1"/>
      <w:numFmt w:val="bullet"/>
      <w:lvlText w:val=""/>
      <w:lvlJc w:val="left"/>
      <w:pPr>
        <w:tabs>
          <w:tab w:val="num" w:pos="0"/>
        </w:tabs>
        <w:ind w:left="2520" w:hanging="360"/>
      </w:pPr>
      <w:rPr>
        <w:rFonts w:ascii="Wingdings" w:hAnsi="Wingdings" w:cs="Times New Roman"/>
        <w:sz w:val="28"/>
        <w:szCs w:val="28"/>
      </w:rPr>
    </w:lvl>
    <w:lvl w:ilvl="3">
      <w:start w:val="1"/>
      <w:numFmt w:val="bullet"/>
      <w:lvlText w:val=""/>
      <w:lvlJc w:val="left"/>
      <w:pPr>
        <w:tabs>
          <w:tab w:val="num" w:pos="0"/>
        </w:tabs>
        <w:ind w:left="3240" w:hanging="360"/>
      </w:pPr>
      <w:rPr>
        <w:rFonts w:ascii="Symbol" w:hAnsi="Symbol" w:cs="Times New Roman"/>
      </w:rPr>
    </w:lvl>
    <w:lvl w:ilvl="4">
      <w:start w:val="1"/>
      <w:numFmt w:val="bullet"/>
      <w:lvlText w:val="o"/>
      <w:lvlJc w:val="left"/>
      <w:pPr>
        <w:tabs>
          <w:tab w:val="num" w:pos="0"/>
        </w:tabs>
        <w:ind w:left="3960" w:hanging="360"/>
      </w:pPr>
      <w:rPr>
        <w:rFonts w:ascii="Courier New" w:hAnsi="Courier New" w:cs="Times New Roman"/>
        <w:b/>
        <w:bCs/>
        <w:i w:val="0"/>
        <w:iCs w:val="0"/>
        <w:sz w:val="28"/>
        <w:szCs w:val="28"/>
      </w:rPr>
    </w:lvl>
    <w:lvl w:ilvl="5">
      <w:start w:val="1"/>
      <w:numFmt w:val="bullet"/>
      <w:lvlText w:val=""/>
      <w:lvlJc w:val="left"/>
      <w:pPr>
        <w:tabs>
          <w:tab w:val="num" w:pos="0"/>
        </w:tabs>
        <w:ind w:left="4680" w:hanging="360"/>
      </w:pPr>
      <w:rPr>
        <w:rFonts w:ascii="Wingdings" w:hAnsi="Wingdings" w:cs="Times New Roman"/>
        <w:sz w:val="28"/>
        <w:szCs w:val="28"/>
      </w:rPr>
    </w:lvl>
    <w:lvl w:ilvl="6">
      <w:start w:val="1"/>
      <w:numFmt w:val="bullet"/>
      <w:lvlText w:val=""/>
      <w:lvlJc w:val="left"/>
      <w:pPr>
        <w:tabs>
          <w:tab w:val="num" w:pos="0"/>
        </w:tabs>
        <w:ind w:left="5400" w:hanging="360"/>
      </w:pPr>
      <w:rPr>
        <w:rFonts w:ascii="Symbol" w:hAnsi="Symbol" w:cs="Times New Roman"/>
      </w:rPr>
    </w:lvl>
    <w:lvl w:ilvl="7">
      <w:start w:val="1"/>
      <w:numFmt w:val="bullet"/>
      <w:lvlText w:val="o"/>
      <w:lvlJc w:val="left"/>
      <w:pPr>
        <w:tabs>
          <w:tab w:val="num" w:pos="0"/>
        </w:tabs>
        <w:ind w:left="6120" w:hanging="360"/>
      </w:pPr>
      <w:rPr>
        <w:rFonts w:ascii="Courier New" w:hAnsi="Courier New" w:cs="Times New Roman"/>
        <w:b/>
        <w:bCs/>
        <w:i w:val="0"/>
        <w:iCs w:val="0"/>
        <w:sz w:val="28"/>
        <w:szCs w:val="28"/>
      </w:rPr>
    </w:lvl>
    <w:lvl w:ilvl="8">
      <w:start w:val="1"/>
      <w:numFmt w:val="bullet"/>
      <w:lvlText w:val=""/>
      <w:lvlJc w:val="left"/>
      <w:pPr>
        <w:tabs>
          <w:tab w:val="num" w:pos="0"/>
        </w:tabs>
        <w:ind w:left="6840" w:hanging="360"/>
      </w:pPr>
      <w:rPr>
        <w:rFonts w:ascii="Wingdings" w:hAnsi="Wingdings" w:cs="Times New Roman"/>
        <w:sz w:val="28"/>
        <w:szCs w:val="28"/>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Times New Roman"/>
      </w:rPr>
    </w:lvl>
  </w:abstractNum>
  <w:abstractNum w:abstractNumId="15" w15:restartNumberingAfterBreak="0">
    <w:nsid w:val="00000010"/>
    <w:multiLevelType w:val="multilevel"/>
    <w:tmpl w:val="00000010"/>
    <w:name w:val="WW8Num16"/>
    <w:lvl w:ilvl="0">
      <w:start w:val="1"/>
      <w:numFmt w:val="upperLetter"/>
      <w:lvlText w:val="%1."/>
      <w:lvlJc w:val="left"/>
      <w:pPr>
        <w:tabs>
          <w:tab w:val="num" w:pos="0"/>
        </w:tabs>
        <w:ind w:left="785" w:hanging="360"/>
      </w:pPr>
      <w:rPr>
        <w:rFonts w:cs="Times New Roman"/>
      </w:rPr>
    </w:lvl>
    <w:lvl w:ilvl="1">
      <w:start w:val="1"/>
      <w:numFmt w:val="lowerLetter"/>
      <w:lvlText w:val="%2."/>
      <w:lvlJc w:val="left"/>
      <w:pPr>
        <w:tabs>
          <w:tab w:val="num" w:pos="0"/>
        </w:tabs>
        <w:ind w:left="1505" w:hanging="360"/>
      </w:pPr>
      <w:rPr>
        <w:rFonts w:cs="Times New Roman"/>
      </w:rPr>
    </w:lvl>
    <w:lvl w:ilvl="2">
      <w:start w:val="1"/>
      <w:numFmt w:val="lowerRoman"/>
      <w:lvlText w:val="%3."/>
      <w:lvlJc w:val="left"/>
      <w:pPr>
        <w:tabs>
          <w:tab w:val="num" w:pos="0"/>
        </w:tabs>
        <w:ind w:left="2225" w:hanging="180"/>
      </w:pPr>
      <w:rPr>
        <w:rFonts w:cs="Times New Roman"/>
      </w:rPr>
    </w:lvl>
    <w:lvl w:ilvl="3">
      <w:start w:val="1"/>
      <w:numFmt w:val="decimal"/>
      <w:lvlText w:val="%4."/>
      <w:lvlJc w:val="left"/>
      <w:pPr>
        <w:tabs>
          <w:tab w:val="num" w:pos="0"/>
        </w:tabs>
        <w:ind w:left="2945" w:hanging="360"/>
      </w:pPr>
      <w:rPr>
        <w:rFonts w:cs="Times New Roman"/>
      </w:rPr>
    </w:lvl>
    <w:lvl w:ilvl="4">
      <w:numFmt w:val="bullet"/>
      <w:lvlText w:val="•"/>
      <w:lvlJc w:val="left"/>
      <w:pPr>
        <w:tabs>
          <w:tab w:val="num" w:pos="0"/>
        </w:tabs>
        <w:ind w:left="3665" w:hanging="360"/>
      </w:pPr>
      <w:rPr>
        <w:rFonts w:ascii="Times New Roman" w:hAnsi="Times New Roman"/>
      </w:rPr>
    </w:lvl>
    <w:lvl w:ilvl="5">
      <w:start w:val="1"/>
      <w:numFmt w:val="lowerRoman"/>
      <w:lvlText w:val="%6."/>
      <w:lvlJc w:val="left"/>
      <w:pPr>
        <w:tabs>
          <w:tab w:val="num" w:pos="0"/>
        </w:tabs>
        <w:ind w:left="4385" w:hanging="180"/>
      </w:pPr>
      <w:rPr>
        <w:rFonts w:cs="Times New Roman"/>
      </w:rPr>
    </w:lvl>
    <w:lvl w:ilvl="6">
      <w:start w:val="1"/>
      <w:numFmt w:val="decimal"/>
      <w:lvlText w:val="%7."/>
      <w:lvlJc w:val="left"/>
      <w:pPr>
        <w:tabs>
          <w:tab w:val="num" w:pos="0"/>
        </w:tabs>
        <w:ind w:left="5105" w:hanging="360"/>
      </w:pPr>
      <w:rPr>
        <w:rFonts w:cs="Times New Roman"/>
      </w:rPr>
    </w:lvl>
    <w:lvl w:ilvl="7">
      <w:start w:val="1"/>
      <w:numFmt w:val="lowerLetter"/>
      <w:lvlText w:val="%8."/>
      <w:lvlJc w:val="left"/>
      <w:pPr>
        <w:tabs>
          <w:tab w:val="num" w:pos="0"/>
        </w:tabs>
        <w:ind w:left="5825" w:hanging="360"/>
      </w:pPr>
      <w:rPr>
        <w:rFonts w:cs="Times New Roman"/>
      </w:rPr>
    </w:lvl>
    <w:lvl w:ilvl="8">
      <w:start w:val="1"/>
      <w:numFmt w:val="lowerRoman"/>
      <w:lvlText w:val="%9."/>
      <w:lvlJc w:val="left"/>
      <w:pPr>
        <w:tabs>
          <w:tab w:val="num" w:pos="0"/>
        </w:tabs>
        <w:ind w:left="6545" w:hanging="180"/>
      </w:pPr>
      <w:rPr>
        <w:rFonts w:cs="Times New Roman"/>
      </w:rPr>
    </w:lvl>
  </w:abstractNum>
  <w:abstractNum w:abstractNumId="16" w15:restartNumberingAfterBreak="0">
    <w:nsid w:val="00000011"/>
    <w:multiLevelType w:val="singleLevel"/>
    <w:tmpl w:val="A5F67172"/>
    <w:name w:val="WW8Num17"/>
    <w:lvl w:ilvl="0">
      <w:start w:val="1"/>
      <w:numFmt w:val="decimal"/>
      <w:lvlText w:val="%1)"/>
      <w:lvlJc w:val="left"/>
      <w:pPr>
        <w:tabs>
          <w:tab w:val="num" w:pos="786"/>
        </w:tabs>
        <w:ind w:left="786" w:hanging="360"/>
      </w:pPr>
      <w:rPr>
        <w:rFonts w:hint="default"/>
      </w:r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1372" w:hanging="360"/>
      </w:pPr>
      <w:rPr>
        <w:rFonts w:ascii="Symbol" w:hAnsi="Symbol" w:cs="Times New Roman"/>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542" w:hanging="360"/>
      </w:pPr>
      <w:rPr>
        <w:rFonts w:ascii="Symbol" w:hAnsi="Symbol" w:cs="Times New Roman"/>
      </w:rPr>
    </w:lvl>
  </w:abstractNum>
  <w:abstractNum w:abstractNumId="19" w15:restartNumberingAfterBreak="0">
    <w:nsid w:val="00000014"/>
    <w:multiLevelType w:val="multilevel"/>
    <w:tmpl w:val="00000014"/>
    <w:name w:val="WW8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Times New Roman"/>
      </w:rPr>
    </w:lvl>
  </w:abstractNum>
  <w:abstractNum w:abstractNumId="21" w15:restartNumberingAfterBreak="0">
    <w:nsid w:val="00000017"/>
    <w:multiLevelType w:val="singleLevel"/>
    <w:tmpl w:val="00000017"/>
    <w:name w:val="WW8Num23"/>
    <w:lvl w:ilvl="0">
      <w:start w:val="1"/>
      <w:numFmt w:val="lowerLetter"/>
      <w:lvlText w:val="%1)"/>
      <w:lvlJc w:val="left"/>
      <w:pPr>
        <w:tabs>
          <w:tab w:val="num" w:pos="0"/>
        </w:tabs>
        <w:ind w:left="720" w:hanging="360"/>
      </w:pPr>
    </w:lvl>
  </w:abstractNum>
  <w:abstractNum w:abstractNumId="22" w15:restartNumberingAfterBreak="0">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23" w15:restartNumberingAfterBreak="0">
    <w:nsid w:val="00000019"/>
    <w:multiLevelType w:val="singleLevel"/>
    <w:tmpl w:val="00000019"/>
    <w:name w:val="WW8Num25"/>
    <w:lvl w:ilvl="0">
      <w:start w:val="1"/>
      <w:numFmt w:val="lowerLetter"/>
      <w:lvlText w:val="%1)"/>
      <w:lvlJc w:val="left"/>
      <w:pPr>
        <w:tabs>
          <w:tab w:val="num" w:pos="0"/>
        </w:tabs>
        <w:ind w:left="927" w:hanging="360"/>
      </w:pPr>
    </w:lvl>
  </w:abstractNum>
  <w:abstractNum w:abstractNumId="24" w15:restartNumberingAfterBreak="0">
    <w:nsid w:val="0000001A"/>
    <w:multiLevelType w:val="singleLevel"/>
    <w:tmpl w:val="0000001A"/>
    <w:name w:val="WW8Num26"/>
    <w:lvl w:ilvl="0">
      <w:start w:val="1"/>
      <w:numFmt w:val="bullet"/>
      <w:lvlText w:val=""/>
      <w:lvlJc w:val="left"/>
      <w:pPr>
        <w:tabs>
          <w:tab w:val="num" w:pos="0"/>
        </w:tabs>
        <w:ind w:left="1542" w:hanging="360"/>
      </w:pPr>
      <w:rPr>
        <w:rFonts w:ascii="Symbol" w:hAnsi="Symbol"/>
      </w:rPr>
    </w:lvl>
  </w:abstractNum>
  <w:abstractNum w:abstractNumId="25" w15:restartNumberingAfterBreak="0">
    <w:nsid w:val="0000001B"/>
    <w:multiLevelType w:val="singleLevel"/>
    <w:tmpl w:val="0000001B"/>
    <w:name w:val="WW8Num27"/>
    <w:lvl w:ilvl="0">
      <w:start w:val="1"/>
      <w:numFmt w:val="bullet"/>
      <w:lvlText w:val=""/>
      <w:lvlJc w:val="left"/>
      <w:pPr>
        <w:tabs>
          <w:tab w:val="num" w:pos="0"/>
        </w:tabs>
        <w:ind w:left="1572" w:hanging="360"/>
      </w:pPr>
      <w:rPr>
        <w:rFonts w:ascii="Symbol" w:hAnsi="Symbol" w:cs="Symbol"/>
      </w:rPr>
    </w:lvl>
  </w:abstractNum>
  <w:abstractNum w:abstractNumId="26"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Symbol" w:hAnsi="Symbol" w:cs="Symbol"/>
      </w:rPr>
    </w:lvl>
  </w:abstractNum>
  <w:abstractNum w:abstractNumId="27" w15:restartNumberingAfterBreak="0">
    <w:nsid w:val="0000001D"/>
    <w:multiLevelType w:val="singleLevel"/>
    <w:tmpl w:val="0000001D"/>
    <w:name w:val="WW8Num29"/>
    <w:lvl w:ilvl="0">
      <w:start w:val="1"/>
      <w:numFmt w:val="bullet"/>
      <w:lvlText w:val=""/>
      <w:lvlJc w:val="left"/>
      <w:pPr>
        <w:tabs>
          <w:tab w:val="num" w:pos="0"/>
        </w:tabs>
        <w:ind w:left="360" w:hanging="360"/>
      </w:pPr>
      <w:rPr>
        <w:rFonts w:ascii="Symbol" w:hAnsi="Symbol"/>
      </w:rPr>
    </w:lvl>
  </w:abstractNum>
  <w:abstractNum w:abstractNumId="28" w15:restartNumberingAfterBreak="0">
    <w:nsid w:val="0000001F"/>
    <w:multiLevelType w:val="singleLevel"/>
    <w:tmpl w:val="0000001F"/>
    <w:name w:val="WW8Num31"/>
    <w:lvl w:ilvl="0">
      <w:start w:val="1"/>
      <w:numFmt w:val="bullet"/>
      <w:lvlText w:val=""/>
      <w:lvlJc w:val="left"/>
      <w:pPr>
        <w:tabs>
          <w:tab w:val="num" w:pos="0"/>
        </w:tabs>
        <w:ind w:left="1542" w:hanging="360"/>
      </w:pPr>
      <w:rPr>
        <w:rFonts w:ascii="Symbol" w:hAnsi="Symbol" w:cs="Symbol"/>
      </w:rPr>
    </w:lvl>
  </w:abstractNum>
  <w:abstractNum w:abstractNumId="29" w15:restartNumberingAfterBreak="0">
    <w:nsid w:val="00000020"/>
    <w:multiLevelType w:val="singleLevel"/>
    <w:tmpl w:val="00000020"/>
    <w:name w:val="WW8Num32"/>
    <w:lvl w:ilvl="0">
      <w:start w:val="1"/>
      <w:numFmt w:val="bullet"/>
      <w:lvlText w:val=""/>
      <w:lvlJc w:val="left"/>
      <w:pPr>
        <w:tabs>
          <w:tab w:val="num" w:pos="0"/>
        </w:tabs>
        <w:ind w:left="1542" w:hanging="360"/>
      </w:pPr>
      <w:rPr>
        <w:rFonts w:ascii="Symbol" w:hAnsi="Symbol"/>
      </w:rPr>
    </w:lvl>
  </w:abstractNum>
  <w:abstractNum w:abstractNumId="30" w15:restartNumberingAfterBreak="0">
    <w:nsid w:val="00000021"/>
    <w:multiLevelType w:val="singleLevel"/>
    <w:tmpl w:val="00000021"/>
    <w:name w:val="WW8Num33"/>
    <w:lvl w:ilvl="0">
      <w:start w:val="1"/>
      <w:numFmt w:val="lowerLetter"/>
      <w:lvlText w:val="%1)"/>
      <w:lvlJc w:val="left"/>
      <w:pPr>
        <w:tabs>
          <w:tab w:val="num" w:pos="0"/>
        </w:tabs>
        <w:ind w:left="644" w:hanging="360"/>
      </w:pPr>
    </w:lvl>
  </w:abstractNum>
  <w:abstractNum w:abstractNumId="31" w15:restartNumberingAfterBreak="0">
    <w:nsid w:val="00000022"/>
    <w:multiLevelType w:val="singleLevel"/>
    <w:tmpl w:val="00000022"/>
    <w:name w:val="WW8Num34"/>
    <w:lvl w:ilvl="0">
      <w:start w:val="1"/>
      <w:numFmt w:val="bullet"/>
      <w:lvlText w:val=""/>
      <w:lvlJc w:val="left"/>
      <w:pPr>
        <w:tabs>
          <w:tab w:val="num" w:pos="720"/>
        </w:tabs>
        <w:ind w:left="720" w:hanging="360"/>
      </w:pPr>
      <w:rPr>
        <w:rFonts w:ascii="Symbol" w:hAnsi="Symbol" w:cs="Times New Roman"/>
      </w:rPr>
    </w:lvl>
  </w:abstractNum>
  <w:abstractNum w:abstractNumId="32" w15:restartNumberingAfterBreak="0">
    <w:nsid w:val="00000023"/>
    <w:multiLevelType w:val="singleLevel"/>
    <w:tmpl w:val="00000023"/>
    <w:name w:val="WW8Num35"/>
    <w:lvl w:ilvl="0">
      <w:start w:val="1"/>
      <w:numFmt w:val="bullet"/>
      <w:lvlText w:val=""/>
      <w:lvlJc w:val="left"/>
      <w:pPr>
        <w:tabs>
          <w:tab w:val="num" w:pos="0"/>
        </w:tabs>
        <w:ind w:left="720" w:hanging="360"/>
      </w:pPr>
      <w:rPr>
        <w:rFonts w:ascii="Symbol" w:hAnsi="Symbol"/>
      </w:rPr>
    </w:lvl>
  </w:abstractNum>
  <w:abstractNum w:abstractNumId="33" w15:restartNumberingAfterBreak="0">
    <w:nsid w:val="00000024"/>
    <w:multiLevelType w:val="multilevel"/>
    <w:tmpl w:val="00000024"/>
    <w:name w:val="WW8Num3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numFmt w:val="bullet"/>
      <w:lvlText w:val=""/>
      <w:lvlJc w:val="left"/>
      <w:pPr>
        <w:tabs>
          <w:tab w:val="num" w:pos="0"/>
        </w:tabs>
        <w:ind w:left="1800" w:hanging="180"/>
      </w:pPr>
      <w:rPr>
        <w:rFonts w:ascii="Symbol" w:hAnsi="Symbol" w:cs="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50F3793"/>
    <w:multiLevelType w:val="hybridMultilevel"/>
    <w:tmpl w:val="69A2DC44"/>
    <w:name w:val="WW8Num17222"/>
    <w:lvl w:ilvl="0" w:tplc="A5F6717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5F957C1"/>
    <w:multiLevelType w:val="hybridMultilevel"/>
    <w:tmpl w:val="9C8C3462"/>
    <w:lvl w:ilvl="0" w:tplc="FAA2A382">
      <w:start w:val="1"/>
      <w:numFmt w:val="decimal"/>
      <w:lvlText w:val="%1."/>
      <w:lvlJc w:val="left"/>
      <w:pPr>
        <w:tabs>
          <w:tab w:val="num" w:pos="394"/>
        </w:tabs>
        <w:ind w:left="394" w:hanging="360"/>
      </w:pPr>
      <w:rPr>
        <w:rFonts w:hint="default"/>
        <w:color w:val="auto"/>
      </w:rPr>
    </w:lvl>
    <w:lvl w:ilvl="1" w:tplc="04150019" w:tentative="1">
      <w:start w:val="1"/>
      <w:numFmt w:val="lowerLetter"/>
      <w:lvlText w:val="%2."/>
      <w:lvlJc w:val="left"/>
      <w:pPr>
        <w:tabs>
          <w:tab w:val="num" w:pos="1114"/>
        </w:tabs>
        <w:ind w:left="1114" w:hanging="360"/>
      </w:pPr>
    </w:lvl>
    <w:lvl w:ilvl="2" w:tplc="0415001B" w:tentative="1">
      <w:start w:val="1"/>
      <w:numFmt w:val="lowerRoman"/>
      <w:lvlText w:val="%3."/>
      <w:lvlJc w:val="right"/>
      <w:pPr>
        <w:tabs>
          <w:tab w:val="num" w:pos="1834"/>
        </w:tabs>
        <w:ind w:left="1834" w:hanging="180"/>
      </w:pPr>
    </w:lvl>
    <w:lvl w:ilvl="3" w:tplc="0415000F" w:tentative="1">
      <w:start w:val="1"/>
      <w:numFmt w:val="decimal"/>
      <w:lvlText w:val="%4."/>
      <w:lvlJc w:val="left"/>
      <w:pPr>
        <w:tabs>
          <w:tab w:val="num" w:pos="2554"/>
        </w:tabs>
        <w:ind w:left="2554" w:hanging="360"/>
      </w:pPr>
    </w:lvl>
    <w:lvl w:ilvl="4" w:tplc="04150019" w:tentative="1">
      <w:start w:val="1"/>
      <w:numFmt w:val="lowerLetter"/>
      <w:lvlText w:val="%5."/>
      <w:lvlJc w:val="left"/>
      <w:pPr>
        <w:tabs>
          <w:tab w:val="num" w:pos="3274"/>
        </w:tabs>
        <w:ind w:left="3274" w:hanging="360"/>
      </w:pPr>
    </w:lvl>
    <w:lvl w:ilvl="5" w:tplc="0415001B" w:tentative="1">
      <w:start w:val="1"/>
      <w:numFmt w:val="lowerRoman"/>
      <w:lvlText w:val="%6."/>
      <w:lvlJc w:val="right"/>
      <w:pPr>
        <w:tabs>
          <w:tab w:val="num" w:pos="3994"/>
        </w:tabs>
        <w:ind w:left="3994" w:hanging="180"/>
      </w:pPr>
    </w:lvl>
    <w:lvl w:ilvl="6" w:tplc="0415000F" w:tentative="1">
      <w:start w:val="1"/>
      <w:numFmt w:val="decimal"/>
      <w:lvlText w:val="%7."/>
      <w:lvlJc w:val="left"/>
      <w:pPr>
        <w:tabs>
          <w:tab w:val="num" w:pos="4714"/>
        </w:tabs>
        <w:ind w:left="4714" w:hanging="360"/>
      </w:pPr>
    </w:lvl>
    <w:lvl w:ilvl="7" w:tplc="04150019" w:tentative="1">
      <w:start w:val="1"/>
      <w:numFmt w:val="lowerLetter"/>
      <w:lvlText w:val="%8."/>
      <w:lvlJc w:val="left"/>
      <w:pPr>
        <w:tabs>
          <w:tab w:val="num" w:pos="5434"/>
        </w:tabs>
        <w:ind w:left="5434" w:hanging="360"/>
      </w:pPr>
    </w:lvl>
    <w:lvl w:ilvl="8" w:tplc="0415001B" w:tentative="1">
      <w:start w:val="1"/>
      <w:numFmt w:val="lowerRoman"/>
      <w:lvlText w:val="%9."/>
      <w:lvlJc w:val="right"/>
      <w:pPr>
        <w:tabs>
          <w:tab w:val="num" w:pos="6154"/>
        </w:tabs>
        <w:ind w:left="6154" w:hanging="180"/>
      </w:pPr>
    </w:lvl>
  </w:abstractNum>
  <w:abstractNum w:abstractNumId="36" w15:restartNumberingAfterBreak="0">
    <w:nsid w:val="0702184B"/>
    <w:multiLevelType w:val="hybridMultilevel"/>
    <w:tmpl w:val="4AA05226"/>
    <w:name w:val="WW8Num1722"/>
    <w:lvl w:ilvl="0" w:tplc="A5F67172">
      <w:start w:val="1"/>
      <w:numFmt w:val="decimal"/>
      <w:lvlText w:val="%1)"/>
      <w:lvlJc w:val="left"/>
      <w:pPr>
        <w:tabs>
          <w:tab w:val="num" w:pos="1146"/>
        </w:tabs>
        <w:ind w:left="1146"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15:restartNumberingAfterBreak="0">
    <w:nsid w:val="0C31541D"/>
    <w:multiLevelType w:val="multilevel"/>
    <w:tmpl w:val="3912E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0E3F2F2A"/>
    <w:multiLevelType w:val="hybridMultilevel"/>
    <w:tmpl w:val="FFAAB522"/>
    <w:lvl w:ilvl="0" w:tplc="4B86CEE2">
      <w:start w:val="1"/>
      <w:numFmt w:val="decimal"/>
      <w:lvlText w:val="%1."/>
      <w:lvlJc w:val="left"/>
      <w:pPr>
        <w:tabs>
          <w:tab w:val="num" w:pos="720"/>
        </w:tabs>
        <w:ind w:left="720" w:hanging="360"/>
      </w:pPr>
      <w:rPr>
        <w:rFonts w:hint="default"/>
        <w:color w:val="auto"/>
      </w:rPr>
    </w:lvl>
    <w:lvl w:ilvl="1" w:tplc="2F6229AA">
      <w:start w:val="1"/>
      <w:numFmt w:val="decimal"/>
      <w:lvlText w:val="%2."/>
      <w:lvlJc w:val="left"/>
      <w:pPr>
        <w:tabs>
          <w:tab w:val="num" w:pos="1440"/>
        </w:tabs>
        <w:ind w:left="1477" w:hanging="397"/>
      </w:pPr>
      <w:rPr>
        <w:rFonts w:hint="default"/>
      </w:rPr>
    </w:lvl>
    <w:lvl w:ilvl="2" w:tplc="73A035B8">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2EE66DE"/>
    <w:multiLevelType w:val="multilevel"/>
    <w:tmpl w:val="DF1E15E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15115397"/>
    <w:multiLevelType w:val="hybridMultilevel"/>
    <w:tmpl w:val="FA38F3BA"/>
    <w:lvl w:ilvl="0" w:tplc="0415000F">
      <w:start w:val="1"/>
      <w:numFmt w:val="decimal"/>
      <w:lvlText w:val="%1."/>
      <w:lvlJc w:val="left"/>
      <w:pPr>
        <w:tabs>
          <w:tab w:val="num" w:pos="754"/>
        </w:tabs>
        <w:ind w:left="754" w:hanging="360"/>
      </w:pPr>
    </w:lvl>
    <w:lvl w:ilvl="1" w:tplc="04150019" w:tentative="1">
      <w:start w:val="1"/>
      <w:numFmt w:val="lowerLetter"/>
      <w:lvlText w:val="%2."/>
      <w:lvlJc w:val="left"/>
      <w:pPr>
        <w:tabs>
          <w:tab w:val="num" w:pos="1474"/>
        </w:tabs>
        <w:ind w:left="1474" w:hanging="360"/>
      </w:pPr>
    </w:lvl>
    <w:lvl w:ilvl="2" w:tplc="0415001B" w:tentative="1">
      <w:start w:val="1"/>
      <w:numFmt w:val="lowerRoman"/>
      <w:lvlText w:val="%3."/>
      <w:lvlJc w:val="right"/>
      <w:pPr>
        <w:tabs>
          <w:tab w:val="num" w:pos="2194"/>
        </w:tabs>
        <w:ind w:left="2194" w:hanging="180"/>
      </w:pPr>
    </w:lvl>
    <w:lvl w:ilvl="3" w:tplc="0415000F" w:tentative="1">
      <w:start w:val="1"/>
      <w:numFmt w:val="decimal"/>
      <w:lvlText w:val="%4."/>
      <w:lvlJc w:val="left"/>
      <w:pPr>
        <w:tabs>
          <w:tab w:val="num" w:pos="2914"/>
        </w:tabs>
        <w:ind w:left="2914" w:hanging="360"/>
      </w:pPr>
    </w:lvl>
    <w:lvl w:ilvl="4" w:tplc="04150019" w:tentative="1">
      <w:start w:val="1"/>
      <w:numFmt w:val="lowerLetter"/>
      <w:lvlText w:val="%5."/>
      <w:lvlJc w:val="left"/>
      <w:pPr>
        <w:tabs>
          <w:tab w:val="num" w:pos="3634"/>
        </w:tabs>
        <w:ind w:left="3634" w:hanging="360"/>
      </w:pPr>
    </w:lvl>
    <w:lvl w:ilvl="5" w:tplc="0415001B" w:tentative="1">
      <w:start w:val="1"/>
      <w:numFmt w:val="lowerRoman"/>
      <w:lvlText w:val="%6."/>
      <w:lvlJc w:val="right"/>
      <w:pPr>
        <w:tabs>
          <w:tab w:val="num" w:pos="4354"/>
        </w:tabs>
        <w:ind w:left="4354" w:hanging="180"/>
      </w:pPr>
    </w:lvl>
    <w:lvl w:ilvl="6" w:tplc="0415000F" w:tentative="1">
      <w:start w:val="1"/>
      <w:numFmt w:val="decimal"/>
      <w:lvlText w:val="%7."/>
      <w:lvlJc w:val="left"/>
      <w:pPr>
        <w:tabs>
          <w:tab w:val="num" w:pos="5074"/>
        </w:tabs>
        <w:ind w:left="5074" w:hanging="360"/>
      </w:pPr>
    </w:lvl>
    <w:lvl w:ilvl="7" w:tplc="04150019" w:tentative="1">
      <w:start w:val="1"/>
      <w:numFmt w:val="lowerLetter"/>
      <w:lvlText w:val="%8."/>
      <w:lvlJc w:val="left"/>
      <w:pPr>
        <w:tabs>
          <w:tab w:val="num" w:pos="5794"/>
        </w:tabs>
        <w:ind w:left="5794" w:hanging="360"/>
      </w:pPr>
    </w:lvl>
    <w:lvl w:ilvl="8" w:tplc="0415001B" w:tentative="1">
      <w:start w:val="1"/>
      <w:numFmt w:val="lowerRoman"/>
      <w:lvlText w:val="%9."/>
      <w:lvlJc w:val="right"/>
      <w:pPr>
        <w:tabs>
          <w:tab w:val="num" w:pos="6514"/>
        </w:tabs>
        <w:ind w:left="6514" w:hanging="180"/>
      </w:pPr>
    </w:lvl>
  </w:abstractNum>
  <w:abstractNum w:abstractNumId="41" w15:restartNumberingAfterBreak="0">
    <w:nsid w:val="1607300E"/>
    <w:multiLevelType w:val="hybridMultilevel"/>
    <w:tmpl w:val="DF1E15E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188275CF"/>
    <w:multiLevelType w:val="multilevel"/>
    <w:tmpl w:val="7C92932C"/>
    <w:lvl w:ilvl="0">
      <w:start w:val="1"/>
      <w:numFmt w:val="decimal"/>
      <w:lvlText w:val="%1."/>
      <w:lvlJc w:val="left"/>
      <w:pPr>
        <w:tabs>
          <w:tab w:val="num" w:pos="394"/>
        </w:tabs>
        <w:ind w:left="394" w:hanging="360"/>
      </w:pPr>
      <w:rPr>
        <w:rFonts w:hint="default"/>
        <w:color w:val="auto"/>
      </w:rPr>
    </w:lvl>
    <w:lvl w:ilvl="1">
      <w:start w:val="1"/>
      <w:numFmt w:val="lowerLetter"/>
      <w:lvlText w:val="%2."/>
      <w:lvlJc w:val="left"/>
      <w:pPr>
        <w:tabs>
          <w:tab w:val="num" w:pos="1114"/>
        </w:tabs>
        <w:ind w:left="1114" w:hanging="360"/>
      </w:pPr>
    </w:lvl>
    <w:lvl w:ilvl="2">
      <w:start w:val="1"/>
      <w:numFmt w:val="lowerRoman"/>
      <w:lvlText w:val="%3."/>
      <w:lvlJc w:val="right"/>
      <w:pPr>
        <w:tabs>
          <w:tab w:val="num" w:pos="1834"/>
        </w:tabs>
        <w:ind w:left="1834" w:hanging="180"/>
      </w:pPr>
    </w:lvl>
    <w:lvl w:ilvl="3">
      <w:start w:val="1"/>
      <w:numFmt w:val="decimal"/>
      <w:lvlText w:val="%4."/>
      <w:lvlJc w:val="left"/>
      <w:pPr>
        <w:tabs>
          <w:tab w:val="num" w:pos="2554"/>
        </w:tabs>
        <w:ind w:left="2554" w:hanging="360"/>
      </w:pPr>
    </w:lvl>
    <w:lvl w:ilvl="4">
      <w:start w:val="1"/>
      <w:numFmt w:val="lowerLetter"/>
      <w:lvlText w:val="%5."/>
      <w:lvlJc w:val="left"/>
      <w:pPr>
        <w:tabs>
          <w:tab w:val="num" w:pos="3274"/>
        </w:tabs>
        <w:ind w:left="3274" w:hanging="360"/>
      </w:pPr>
    </w:lvl>
    <w:lvl w:ilvl="5">
      <w:start w:val="1"/>
      <w:numFmt w:val="lowerRoman"/>
      <w:lvlText w:val="%6."/>
      <w:lvlJc w:val="right"/>
      <w:pPr>
        <w:tabs>
          <w:tab w:val="num" w:pos="3994"/>
        </w:tabs>
        <w:ind w:left="3994" w:hanging="180"/>
      </w:pPr>
    </w:lvl>
    <w:lvl w:ilvl="6">
      <w:start w:val="1"/>
      <w:numFmt w:val="decimal"/>
      <w:lvlText w:val="%7."/>
      <w:lvlJc w:val="left"/>
      <w:pPr>
        <w:tabs>
          <w:tab w:val="num" w:pos="4714"/>
        </w:tabs>
        <w:ind w:left="4714" w:hanging="360"/>
      </w:pPr>
    </w:lvl>
    <w:lvl w:ilvl="7">
      <w:start w:val="1"/>
      <w:numFmt w:val="lowerLetter"/>
      <w:lvlText w:val="%8."/>
      <w:lvlJc w:val="left"/>
      <w:pPr>
        <w:tabs>
          <w:tab w:val="num" w:pos="5434"/>
        </w:tabs>
        <w:ind w:left="5434" w:hanging="360"/>
      </w:pPr>
    </w:lvl>
    <w:lvl w:ilvl="8">
      <w:start w:val="1"/>
      <w:numFmt w:val="lowerRoman"/>
      <w:lvlText w:val="%9."/>
      <w:lvlJc w:val="right"/>
      <w:pPr>
        <w:tabs>
          <w:tab w:val="num" w:pos="6154"/>
        </w:tabs>
        <w:ind w:left="6154" w:hanging="180"/>
      </w:pPr>
    </w:lvl>
  </w:abstractNum>
  <w:abstractNum w:abstractNumId="43" w15:restartNumberingAfterBreak="0">
    <w:nsid w:val="19726DC2"/>
    <w:multiLevelType w:val="multilevel"/>
    <w:tmpl w:val="9C8C3462"/>
    <w:lvl w:ilvl="0">
      <w:start w:val="1"/>
      <w:numFmt w:val="decimal"/>
      <w:lvlText w:val="%1."/>
      <w:lvlJc w:val="left"/>
      <w:pPr>
        <w:tabs>
          <w:tab w:val="num" w:pos="394"/>
        </w:tabs>
        <w:ind w:left="394" w:hanging="360"/>
      </w:pPr>
      <w:rPr>
        <w:rFonts w:hint="default"/>
        <w:color w:val="auto"/>
      </w:rPr>
    </w:lvl>
    <w:lvl w:ilvl="1">
      <w:start w:val="1"/>
      <w:numFmt w:val="lowerLetter"/>
      <w:lvlText w:val="%2."/>
      <w:lvlJc w:val="left"/>
      <w:pPr>
        <w:tabs>
          <w:tab w:val="num" w:pos="1114"/>
        </w:tabs>
        <w:ind w:left="1114" w:hanging="360"/>
      </w:pPr>
    </w:lvl>
    <w:lvl w:ilvl="2">
      <w:start w:val="1"/>
      <w:numFmt w:val="lowerRoman"/>
      <w:lvlText w:val="%3."/>
      <w:lvlJc w:val="right"/>
      <w:pPr>
        <w:tabs>
          <w:tab w:val="num" w:pos="1834"/>
        </w:tabs>
        <w:ind w:left="1834" w:hanging="180"/>
      </w:pPr>
    </w:lvl>
    <w:lvl w:ilvl="3">
      <w:start w:val="1"/>
      <w:numFmt w:val="decimal"/>
      <w:lvlText w:val="%4."/>
      <w:lvlJc w:val="left"/>
      <w:pPr>
        <w:tabs>
          <w:tab w:val="num" w:pos="2554"/>
        </w:tabs>
        <w:ind w:left="2554" w:hanging="360"/>
      </w:pPr>
    </w:lvl>
    <w:lvl w:ilvl="4">
      <w:start w:val="1"/>
      <w:numFmt w:val="lowerLetter"/>
      <w:lvlText w:val="%5."/>
      <w:lvlJc w:val="left"/>
      <w:pPr>
        <w:tabs>
          <w:tab w:val="num" w:pos="3274"/>
        </w:tabs>
        <w:ind w:left="3274" w:hanging="360"/>
      </w:pPr>
    </w:lvl>
    <w:lvl w:ilvl="5">
      <w:start w:val="1"/>
      <w:numFmt w:val="lowerRoman"/>
      <w:lvlText w:val="%6."/>
      <w:lvlJc w:val="right"/>
      <w:pPr>
        <w:tabs>
          <w:tab w:val="num" w:pos="3994"/>
        </w:tabs>
        <w:ind w:left="3994" w:hanging="180"/>
      </w:pPr>
    </w:lvl>
    <w:lvl w:ilvl="6">
      <w:start w:val="1"/>
      <w:numFmt w:val="decimal"/>
      <w:lvlText w:val="%7."/>
      <w:lvlJc w:val="left"/>
      <w:pPr>
        <w:tabs>
          <w:tab w:val="num" w:pos="4714"/>
        </w:tabs>
        <w:ind w:left="4714" w:hanging="360"/>
      </w:pPr>
    </w:lvl>
    <w:lvl w:ilvl="7">
      <w:start w:val="1"/>
      <w:numFmt w:val="lowerLetter"/>
      <w:lvlText w:val="%8."/>
      <w:lvlJc w:val="left"/>
      <w:pPr>
        <w:tabs>
          <w:tab w:val="num" w:pos="5434"/>
        </w:tabs>
        <w:ind w:left="5434" w:hanging="360"/>
      </w:pPr>
    </w:lvl>
    <w:lvl w:ilvl="8">
      <w:start w:val="1"/>
      <w:numFmt w:val="lowerRoman"/>
      <w:lvlText w:val="%9."/>
      <w:lvlJc w:val="right"/>
      <w:pPr>
        <w:tabs>
          <w:tab w:val="num" w:pos="6154"/>
        </w:tabs>
        <w:ind w:left="6154" w:hanging="180"/>
      </w:pPr>
    </w:lvl>
  </w:abstractNum>
  <w:abstractNum w:abstractNumId="44" w15:restartNumberingAfterBreak="0">
    <w:nsid w:val="202C6D2E"/>
    <w:multiLevelType w:val="hybridMultilevel"/>
    <w:tmpl w:val="89C856C6"/>
    <w:lvl w:ilvl="0" w:tplc="E4C043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6594C5A"/>
    <w:multiLevelType w:val="hybridMultilevel"/>
    <w:tmpl w:val="C8F017C0"/>
    <w:lvl w:ilvl="0" w:tplc="0415000F">
      <w:start w:val="1"/>
      <w:numFmt w:val="decimal"/>
      <w:lvlText w:val="%1."/>
      <w:lvlJc w:val="left"/>
      <w:pPr>
        <w:tabs>
          <w:tab w:val="num" w:pos="5040"/>
        </w:tabs>
        <w:ind w:left="5040" w:hanging="360"/>
      </w:pPr>
    </w:lvl>
    <w:lvl w:ilvl="1" w:tplc="04150019" w:tentative="1">
      <w:start w:val="1"/>
      <w:numFmt w:val="lowerLetter"/>
      <w:lvlText w:val="%2."/>
      <w:lvlJc w:val="left"/>
      <w:pPr>
        <w:tabs>
          <w:tab w:val="num" w:pos="5760"/>
        </w:tabs>
        <w:ind w:left="5760" w:hanging="360"/>
      </w:pPr>
    </w:lvl>
    <w:lvl w:ilvl="2" w:tplc="0415001B" w:tentative="1">
      <w:start w:val="1"/>
      <w:numFmt w:val="lowerRoman"/>
      <w:lvlText w:val="%3."/>
      <w:lvlJc w:val="right"/>
      <w:pPr>
        <w:tabs>
          <w:tab w:val="num" w:pos="6480"/>
        </w:tabs>
        <w:ind w:left="6480" w:hanging="180"/>
      </w:pPr>
    </w:lvl>
    <w:lvl w:ilvl="3" w:tplc="0415000F" w:tentative="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tentative="1">
      <w:start w:val="1"/>
      <w:numFmt w:val="decimal"/>
      <w:lvlText w:val="%7."/>
      <w:lvlJc w:val="left"/>
      <w:pPr>
        <w:tabs>
          <w:tab w:val="num" w:pos="9360"/>
        </w:tabs>
        <w:ind w:left="9360" w:hanging="360"/>
      </w:p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46" w15:restartNumberingAfterBreak="0">
    <w:nsid w:val="280D47CB"/>
    <w:multiLevelType w:val="hybridMultilevel"/>
    <w:tmpl w:val="B1DA8038"/>
    <w:lvl w:ilvl="0" w:tplc="5B3C98B2">
      <w:start w:val="1"/>
      <w:numFmt w:val="lowerLetter"/>
      <w:lvlText w:val="%1)"/>
      <w:lvlJc w:val="left"/>
      <w:pPr>
        <w:ind w:left="1080" w:hanging="360"/>
      </w:pPr>
      <w:rPr>
        <w:rFonts w:ascii="Times New Roman" w:hAnsi="Times New Roman" w:cs="Times New Roman" w:hint="default"/>
        <w:sz w:val="20"/>
        <w:szCs w:val="2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7" w15:restartNumberingAfterBreak="0">
    <w:nsid w:val="28753F96"/>
    <w:multiLevelType w:val="hybridMultilevel"/>
    <w:tmpl w:val="FB6ABA1C"/>
    <w:lvl w:ilvl="0" w:tplc="137616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F1905A4"/>
    <w:multiLevelType w:val="hybridMultilevel"/>
    <w:tmpl w:val="9738B040"/>
    <w:lvl w:ilvl="0" w:tplc="A5F67172">
      <w:start w:val="1"/>
      <w:numFmt w:val="decimal"/>
      <w:lvlText w:val="%1)"/>
      <w:lvlJc w:val="left"/>
      <w:pPr>
        <w:tabs>
          <w:tab w:val="num" w:pos="720"/>
        </w:tabs>
        <w:ind w:left="720" w:hanging="360"/>
      </w:pPr>
      <w:rPr>
        <w:rFonts w:hint="default"/>
      </w:rPr>
    </w:lvl>
    <w:lvl w:ilvl="1" w:tplc="26AACBDE">
      <w:start w:val="1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1781889"/>
    <w:multiLevelType w:val="hybridMultilevel"/>
    <w:tmpl w:val="350C85B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5425142"/>
    <w:multiLevelType w:val="multilevel"/>
    <w:tmpl w:val="75941A02"/>
    <w:lvl w:ilvl="0">
      <w:start w:val="1"/>
      <w:numFmt w:val="lowerLetter"/>
      <w:lvlText w:val="%1)"/>
      <w:lvlJc w:val="left"/>
      <w:pPr>
        <w:tabs>
          <w:tab w:val="num" w:pos="720"/>
        </w:tabs>
        <w:ind w:left="720" w:hanging="360"/>
      </w:pPr>
      <w:rPr>
        <w:rFonts w:ascii="Times New Roman" w:hAnsi="Times New Roman" w:cs="Times New Roman" w:hint="default"/>
        <w:b w:val="0"/>
        <w:i w:val="0"/>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9A07F27"/>
    <w:multiLevelType w:val="hybridMultilevel"/>
    <w:tmpl w:val="67E088AA"/>
    <w:lvl w:ilvl="0" w:tplc="137616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B3F0E7D"/>
    <w:multiLevelType w:val="hybridMultilevel"/>
    <w:tmpl w:val="F40AB1AA"/>
    <w:lvl w:ilvl="0" w:tplc="0415000F">
      <w:start w:val="1"/>
      <w:numFmt w:val="decimal"/>
      <w:lvlText w:val="%1."/>
      <w:lvlJc w:val="left"/>
      <w:pPr>
        <w:tabs>
          <w:tab w:val="num" w:pos="5040"/>
        </w:tabs>
        <w:ind w:left="5040" w:hanging="360"/>
      </w:pPr>
    </w:lvl>
    <w:lvl w:ilvl="1" w:tplc="04150019" w:tentative="1">
      <w:start w:val="1"/>
      <w:numFmt w:val="lowerLetter"/>
      <w:lvlText w:val="%2."/>
      <w:lvlJc w:val="left"/>
      <w:pPr>
        <w:tabs>
          <w:tab w:val="num" w:pos="5760"/>
        </w:tabs>
        <w:ind w:left="5760" w:hanging="360"/>
      </w:pPr>
    </w:lvl>
    <w:lvl w:ilvl="2" w:tplc="0415001B" w:tentative="1">
      <w:start w:val="1"/>
      <w:numFmt w:val="lowerRoman"/>
      <w:lvlText w:val="%3."/>
      <w:lvlJc w:val="right"/>
      <w:pPr>
        <w:tabs>
          <w:tab w:val="num" w:pos="6480"/>
        </w:tabs>
        <w:ind w:left="6480" w:hanging="180"/>
      </w:pPr>
    </w:lvl>
    <w:lvl w:ilvl="3" w:tplc="0415000F" w:tentative="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tentative="1">
      <w:start w:val="1"/>
      <w:numFmt w:val="decimal"/>
      <w:lvlText w:val="%7."/>
      <w:lvlJc w:val="left"/>
      <w:pPr>
        <w:tabs>
          <w:tab w:val="num" w:pos="9360"/>
        </w:tabs>
        <w:ind w:left="9360" w:hanging="360"/>
      </w:p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53" w15:restartNumberingAfterBreak="0">
    <w:nsid w:val="3B822F84"/>
    <w:multiLevelType w:val="hybridMultilevel"/>
    <w:tmpl w:val="A7D2ADD2"/>
    <w:lvl w:ilvl="0" w:tplc="0415000F">
      <w:start w:val="1"/>
      <w:numFmt w:val="decimal"/>
      <w:lvlText w:val="%1."/>
      <w:lvlJc w:val="left"/>
      <w:pPr>
        <w:tabs>
          <w:tab w:val="num" w:pos="720"/>
        </w:tabs>
        <w:ind w:left="720" w:hanging="360"/>
      </w:pPr>
      <w:rPr>
        <w:rFonts w:hint="default"/>
      </w:rPr>
    </w:lvl>
    <w:lvl w:ilvl="1" w:tplc="631C9982">
      <w:start w:val="1"/>
      <w:numFmt w:val="decimal"/>
      <w:lvlText w:val="%2)"/>
      <w:lvlJc w:val="left"/>
      <w:pPr>
        <w:tabs>
          <w:tab w:val="num" w:pos="1440"/>
        </w:tabs>
        <w:ind w:left="1440" w:hanging="360"/>
      </w:pPr>
      <w:rPr>
        <w:rFonts w:hint="default"/>
      </w:rPr>
    </w:lvl>
    <w:lvl w:ilvl="2" w:tplc="CBE47F1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C7C1057"/>
    <w:multiLevelType w:val="hybridMultilevel"/>
    <w:tmpl w:val="6EFC3926"/>
    <w:lvl w:ilvl="0" w:tplc="EA9CFF18">
      <w:start w:val="1"/>
      <w:numFmt w:val="decimal"/>
      <w:lvlText w:val="%1."/>
      <w:lvlJc w:val="left"/>
      <w:pPr>
        <w:tabs>
          <w:tab w:val="num" w:pos="795"/>
        </w:tabs>
        <w:ind w:left="795" w:hanging="4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DB6288F"/>
    <w:multiLevelType w:val="hybridMultilevel"/>
    <w:tmpl w:val="55F61706"/>
    <w:lvl w:ilvl="0" w:tplc="E4C043E8">
      <w:start w:val="1"/>
      <w:numFmt w:val="decimal"/>
      <w:lvlText w:val="%1)"/>
      <w:lvlJc w:val="left"/>
      <w:pPr>
        <w:tabs>
          <w:tab w:val="num" w:pos="436"/>
        </w:tabs>
        <w:ind w:left="436" w:hanging="360"/>
      </w:pPr>
      <w:rPr>
        <w:rFonts w:hint="default"/>
      </w:rPr>
    </w:lvl>
    <w:lvl w:ilvl="1" w:tplc="04150019">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56" w15:restartNumberingAfterBreak="0">
    <w:nsid w:val="44F06C69"/>
    <w:multiLevelType w:val="multilevel"/>
    <w:tmpl w:val="350C85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464E6E95"/>
    <w:multiLevelType w:val="hybridMultilevel"/>
    <w:tmpl w:val="2AF8C582"/>
    <w:name w:val="WW8Num172222222"/>
    <w:lvl w:ilvl="0" w:tplc="EA9CFF18">
      <w:start w:val="1"/>
      <w:numFmt w:val="decimal"/>
      <w:lvlText w:val="%1."/>
      <w:lvlJc w:val="left"/>
      <w:pPr>
        <w:tabs>
          <w:tab w:val="num" w:pos="795"/>
        </w:tabs>
        <w:ind w:left="795" w:hanging="4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947712E"/>
    <w:multiLevelType w:val="hybridMultilevel"/>
    <w:tmpl w:val="40C6601C"/>
    <w:lvl w:ilvl="0" w:tplc="9A0AEBFA">
      <w:start w:val="1"/>
      <w:numFmt w:val="lowerLetter"/>
      <w:lvlText w:val="%1)"/>
      <w:lvlJc w:val="left"/>
      <w:pPr>
        <w:tabs>
          <w:tab w:val="num" w:pos="720"/>
        </w:tabs>
        <w:ind w:left="72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A16793A"/>
    <w:multiLevelType w:val="hybridMultilevel"/>
    <w:tmpl w:val="16F410B6"/>
    <w:name w:val="WW8Num172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C1C2656"/>
    <w:multiLevelType w:val="hybridMultilevel"/>
    <w:tmpl w:val="06703D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18C379F"/>
    <w:multiLevelType w:val="hybridMultilevel"/>
    <w:tmpl w:val="264A63CC"/>
    <w:lvl w:ilvl="0" w:tplc="0415000F">
      <w:start w:val="1"/>
      <w:numFmt w:val="decimal"/>
      <w:lvlText w:val="%1."/>
      <w:lvlJc w:val="left"/>
      <w:pPr>
        <w:tabs>
          <w:tab w:val="num" w:pos="720"/>
        </w:tabs>
        <w:ind w:left="720" w:hanging="360"/>
      </w:pPr>
    </w:lvl>
    <w:lvl w:ilvl="1" w:tplc="F510FCC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49A4F0F"/>
    <w:multiLevelType w:val="hybridMultilevel"/>
    <w:tmpl w:val="4BBE2EA4"/>
    <w:name w:val="WW8Num17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55027AD"/>
    <w:multiLevelType w:val="hybridMultilevel"/>
    <w:tmpl w:val="E14EF5CC"/>
    <w:lvl w:ilvl="0" w:tplc="14D0C960">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193"/>
        </w:tabs>
        <w:ind w:left="1193" w:hanging="360"/>
      </w:pPr>
    </w:lvl>
    <w:lvl w:ilvl="2" w:tplc="0415001B" w:tentative="1">
      <w:start w:val="1"/>
      <w:numFmt w:val="lowerRoman"/>
      <w:lvlText w:val="%3."/>
      <w:lvlJc w:val="right"/>
      <w:pPr>
        <w:tabs>
          <w:tab w:val="num" w:pos="1913"/>
        </w:tabs>
        <w:ind w:left="1913" w:hanging="180"/>
      </w:pPr>
    </w:lvl>
    <w:lvl w:ilvl="3" w:tplc="0415000F" w:tentative="1">
      <w:start w:val="1"/>
      <w:numFmt w:val="decimal"/>
      <w:lvlText w:val="%4."/>
      <w:lvlJc w:val="left"/>
      <w:pPr>
        <w:tabs>
          <w:tab w:val="num" w:pos="2633"/>
        </w:tabs>
        <w:ind w:left="2633" w:hanging="360"/>
      </w:pPr>
    </w:lvl>
    <w:lvl w:ilvl="4" w:tplc="04150019" w:tentative="1">
      <w:start w:val="1"/>
      <w:numFmt w:val="lowerLetter"/>
      <w:lvlText w:val="%5."/>
      <w:lvlJc w:val="left"/>
      <w:pPr>
        <w:tabs>
          <w:tab w:val="num" w:pos="3353"/>
        </w:tabs>
        <w:ind w:left="3353" w:hanging="360"/>
      </w:pPr>
    </w:lvl>
    <w:lvl w:ilvl="5" w:tplc="0415001B" w:tentative="1">
      <w:start w:val="1"/>
      <w:numFmt w:val="lowerRoman"/>
      <w:lvlText w:val="%6."/>
      <w:lvlJc w:val="right"/>
      <w:pPr>
        <w:tabs>
          <w:tab w:val="num" w:pos="4073"/>
        </w:tabs>
        <w:ind w:left="4073" w:hanging="180"/>
      </w:pPr>
    </w:lvl>
    <w:lvl w:ilvl="6" w:tplc="0415000F" w:tentative="1">
      <w:start w:val="1"/>
      <w:numFmt w:val="decimal"/>
      <w:lvlText w:val="%7."/>
      <w:lvlJc w:val="left"/>
      <w:pPr>
        <w:tabs>
          <w:tab w:val="num" w:pos="4793"/>
        </w:tabs>
        <w:ind w:left="4793" w:hanging="360"/>
      </w:pPr>
    </w:lvl>
    <w:lvl w:ilvl="7" w:tplc="04150019" w:tentative="1">
      <w:start w:val="1"/>
      <w:numFmt w:val="lowerLetter"/>
      <w:lvlText w:val="%8."/>
      <w:lvlJc w:val="left"/>
      <w:pPr>
        <w:tabs>
          <w:tab w:val="num" w:pos="5513"/>
        </w:tabs>
        <w:ind w:left="5513" w:hanging="360"/>
      </w:pPr>
    </w:lvl>
    <w:lvl w:ilvl="8" w:tplc="0415001B" w:tentative="1">
      <w:start w:val="1"/>
      <w:numFmt w:val="lowerRoman"/>
      <w:lvlText w:val="%9."/>
      <w:lvlJc w:val="right"/>
      <w:pPr>
        <w:tabs>
          <w:tab w:val="num" w:pos="6233"/>
        </w:tabs>
        <w:ind w:left="6233" w:hanging="180"/>
      </w:pPr>
    </w:lvl>
  </w:abstractNum>
  <w:abstractNum w:abstractNumId="64" w15:restartNumberingAfterBreak="0">
    <w:nsid w:val="568B6B2E"/>
    <w:multiLevelType w:val="hybridMultilevel"/>
    <w:tmpl w:val="475298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601C5DCB"/>
    <w:multiLevelType w:val="hybridMultilevel"/>
    <w:tmpl w:val="FCB0AE78"/>
    <w:lvl w:ilvl="0" w:tplc="505425A8">
      <w:start w:val="1"/>
      <w:numFmt w:val="decimal"/>
      <w:lvlText w:val="%1."/>
      <w:lvlJc w:val="left"/>
      <w:pPr>
        <w:tabs>
          <w:tab w:val="num" w:pos="720"/>
        </w:tabs>
        <w:ind w:left="720" w:hanging="360"/>
      </w:pPr>
      <w:rPr>
        <w:rFonts w:hint="default"/>
      </w:rPr>
    </w:lvl>
    <w:lvl w:ilvl="1" w:tplc="D714D40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03A5151"/>
    <w:multiLevelType w:val="hybridMultilevel"/>
    <w:tmpl w:val="94EEF46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66CB382E"/>
    <w:multiLevelType w:val="hybridMultilevel"/>
    <w:tmpl w:val="FD147D38"/>
    <w:lvl w:ilvl="0" w:tplc="137616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86B127E"/>
    <w:multiLevelType w:val="hybridMultilevel"/>
    <w:tmpl w:val="5B4016FE"/>
    <w:name w:val="WW8Num172"/>
    <w:lvl w:ilvl="0" w:tplc="A5F6717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D6B7B85"/>
    <w:multiLevelType w:val="hybridMultilevel"/>
    <w:tmpl w:val="9444636E"/>
    <w:lvl w:ilvl="0" w:tplc="5AD401A0">
      <w:start w:val="1"/>
      <w:numFmt w:val="decimal"/>
      <w:lvlText w:val="%1)"/>
      <w:lvlJc w:val="left"/>
      <w:pPr>
        <w:ind w:left="1068" w:hanging="360"/>
      </w:pPr>
      <w:rPr>
        <w:rFonts w:ascii="Times New Roman" w:eastAsia="Times New Roman" w:hAnsi="Times New Roman" w:cs="Times New Roman"/>
        <w:color w:val="auto"/>
        <w:sz w:val="20"/>
        <w:szCs w:val="20"/>
      </w:rPr>
    </w:lvl>
    <w:lvl w:ilvl="1" w:tplc="E0140AD0">
      <w:start w:val="1"/>
      <w:numFmt w:val="lowerLetter"/>
      <w:lvlText w:val="%2)"/>
      <w:lvlJc w:val="left"/>
      <w:pPr>
        <w:ind w:left="1788" w:hanging="360"/>
      </w:pPr>
      <w:rPr>
        <w:rFonts w:ascii="Times New Roman" w:eastAsia="Times New Roman" w:hAnsi="Times New Roman"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70" w15:restartNumberingAfterBreak="0">
    <w:nsid w:val="6DC73B86"/>
    <w:multiLevelType w:val="hybridMultilevel"/>
    <w:tmpl w:val="7A98955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E1C074E"/>
    <w:multiLevelType w:val="hybridMultilevel"/>
    <w:tmpl w:val="B3AA0A2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F487B52"/>
    <w:multiLevelType w:val="hybridMultilevel"/>
    <w:tmpl w:val="55F61706"/>
    <w:lvl w:ilvl="0" w:tplc="E4C043E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1AE6132"/>
    <w:multiLevelType w:val="hybridMultilevel"/>
    <w:tmpl w:val="15D62554"/>
    <w:lvl w:ilvl="0" w:tplc="72CEA98C">
      <w:start w:val="1"/>
      <w:numFmt w:val="decimal"/>
      <w:lvlText w:val="%1)"/>
      <w:lvlJc w:val="left"/>
      <w:pPr>
        <w:tabs>
          <w:tab w:val="num" w:pos="720"/>
        </w:tabs>
        <w:ind w:left="720" w:hanging="360"/>
      </w:pPr>
      <w:rPr>
        <w:rFonts w:hint="default"/>
      </w:rPr>
    </w:lvl>
    <w:lvl w:ilvl="1" w:tplc="4F9ECA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270024F"/>
    <w:multiLevelType w:val="hybridMultilevel"/>
    <w:tmpl w:val="88D02CFC"/>
    <w:lvl w:ilvl="0" w:tplc="3858DCCE">
      <w:start w:val="1"/>
      <w:numFmt w:val="decimal"/>
      <w:lvlText w:val="%1."/>
      <w:lvlJc w:val="left"/>
      <w:pPr>
        <w:tabs>
          <w:tab w:val="num" w:pos="5040"/>
        </w:tabs>
        <w:ind w:left="5040" w:hanging="360"/>
      </w:pPr>
      <w:rPr>
        <w:color w:val="auto"/>
      </w:rPr>
    </w:lvl>
    <w:lvl w:ilvl="1" w:tplc="4B86CEE2">
      <w:start w:val="1"/>
      <w:numFmt w:val="decimal"/>
      <w:lvlText w:val="%2."/>
      <w:lvlJc w:val="left"/>
      <w:pPr>
        <w:tabs>
          <w:tab w:val="num" w:pos="5760"/>
        </w:tabs>
        <w:ind w:left="5760" w:hanging="360"/>
      </w:pPr>
      <w:rPr>
        <w:rFonts w:hint="default"/>
        <w:color w:val="auto"/>
      </w:rPr>
    </w:lvl>
    <w:lvl w:ilvl="2" w:tplc="0415001B" w:tentative="1">
      <w:start w:val="1"/>
      <w:numFmt w:val="lowerRoman"/>
      <w:lvlText w:val="%3."/>
      <w:lvlJc w:val="right"/>
      <w:pPr>
        <w:tabs>
          <w:tab w:val="num" w:pos="6480"/>
        </w:tabs>
        <w:ind w:left="6480" w:hanging="180"/>
      </w:pPr>
    </w:lvl>
    <w:lvl w:ilvl="3" w:tplc="0415000F" w:tentative="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tentative="1">
      <w:start w:val="1"/>
      <w:numFmt w:val="decimal"/>
      <w:lvlText w:val="%7."/>
      <w:lvlJc w:val="left"/>
      <w:pPr>
        <w:tabs>
          <w:tab w:val="num" w:pos="9360"/>
        </w:tabs>
        <w:ind w:left="9360" w:hanging="360"/>
      </w:p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75" w15:restartNumberingAfterBreak="0">
    <w:nsid w:val="72C52F87"/>
    <w:multiLevelType w:val="hybridMultilevel"/>
    <w:tmpl w:val="1C44D734"/>
    <w:name w:val="WW8Num17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2C53252"/>
    <w:multiLevelType w:val="hybridMultilevel"/>
    <w:tmpl w:val="6E16B48A"/>
    <w:lvl w:ilvl="0" w:tplc="0415000F">
      <w:start w:val="1"/>
      <w:numFmt w:val="decimal"/>
      <w:lvlText w:val="%1."/>
      <w:lvlJc w:val="left"/>
      <w:pPr>
        <w:tabs>
          <w:tab w:val="num" w:pos="678"/>
        </w:tabs>
        <w:ind w:left="678" w:hanging="360"/>
      </w:pPr>
    </w:lvl>
    <w:lvl w:ilvl="1" w:tplc="04150019" w:tentative="1">
      <w:start w:val="1"/>
      <w:numFmt w:val="lowerLetter"/>
      <w:lvlText w:val="%2."/>
      <w:lvlJc w:val="left"/>
      <w:pPr>
        <w:tabs>
          <w:tab w:val="num" w:pos="1398"/>
        </w:tabs>
        <w:ind w:left="1398" w:hanging="360"/>
      </w:pPr>
    </w:lvl>
    <w:lvl w:ilvl="2" w:tplc="0415001B" w:tentative="1">
      <w:start w:val="1"/>
      <w:numFmt w:val="lowerRoman"/>
      <w:lvlText w:val="%3."/>
      <w:lvlJc w:val="right"/>
      <w:pPr>
        <w:tabs>
          <w:tab w:val="num" w:pos="2118"/>
        </w:tabs>
        <w:ind w:left="2118" w:hanging="180"/>
      </w:pPr>
    </w:lvl>
    <w:lvl w:ilvl="3" w:tplc="0415000F" w:tentative="1">
      <w:start w:val="1"/>
      <w:numFmt w:val="decimal"/>
      <w:lvlText w:val="%4."/>
      <w:lvlJc w:val="left"/>
      <w:pPr>
        <w:tabs>
          <w:tab w:val="num" w:pos="2838"/>
        </w:tabs>
        <w:ind w:left="2838" w:hanging="360"/>
      </w:pPr>
    </w:lvl>
    <w:lvl w:ilvl="4" w:tplc="04150019" w:tentative="1">
      <w:start w:val="1"/>
      <w:numFmt w:val="lowerLetter"/>
      <w:lvlText w:val="%5."/>
      <w:lvlJc w:val="left"/>
      <w:pPr>
        <w:tabs>
          <w:tab w:val="num" w:pos="3558"/>
        </w:tabs>
        <w:ind w:left="3558" w:hanging="360"/>
      </w:pPr>
    </w:lvl>
    <w:lvl w:ilvl="5" w:tplc="0415001B" w:tentative="1">
      <w:start w:val="1"/>
      <w:numFmt w:val="lowerRoman"/>
      <w:lvlText w:val="%6."/>
      <w:lvlJc w:val="right"/>
      <w:pPr>
        <w:tabs>
          <w:tab w:val="num" w:pos="4278"/>
        </w:tabs>
        <w:ind w:left="4278" w:hanging="180"/>
      </w:pPr>
    </w:lvl>
    <w:lvl w:ilvl="6" w:tplc="0415000F" w:tentative="1">
      <w:start w:val="1"/>
      <w:numFmt w:val="decimal"/>
      <w:lvlText w:val="%7."/>
      <w:lvlJc w:val="left"/>
      <w:pPr>
        <w:tabs>
          <w:tab w:val="num" w:pos="4998"/>
        </w:tabs>
        <w:ind w:left="4998" w:hanging="360"/>
      </w:pPr>
    </w:lvl>
    <w:lvl w:ilvl="7" w:tplc="04150019" w:tentative="1">
      <w:start w:val="1"/>
      <w:numFmt w:val="lowerLetter"/>
      <w:lvlText w:val="%8."/>
      <w:lvlJc w:val="left"/>
      <w:pPr>
        <w:tabs>
          <w:tab w:val="num" w:pos="5718"/>
        </w:tabs>
        <w:ind w:left="5718" w:hanging="360"/>
      </w:pPr>
    </w:lvl>
    <w:lvl w:ilvl="8" w:tplc="0415001B" w:tentative="1">
      <w:start w:val="1"/>
      <w:numFmt w:val="lowerRoman"/>
      <w:lvlText w:val="%9."/>
      <w:lvlJc w:val="right"/>
      <w:pPr>
        <w:tabs>
          <w:tab w:val="num" w:pos="6438"/>
        </w:tabs>
        <w:ind w:left="6438" w:hanging="180"/>
      </w:pPr>
    </w:lvl>
  </w:abstractNum>
  <w:abstractNum w:abstractNumId="77" w15:restartNumberingAfterBreak="0">
    <w:nsid w:val="75DD7825"/>
    <w:multiLevelType w:val="hybridMultilevel"/>
    <w:tmpl w:val="7AD47E04"/>
    <w:lvl w:ilvl="0" w:tplc="72CEA98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426317891">
    <w:abstractNumId w:val="0"/>
  </w:num>
  <w:num w:numId="2" w16cid:durableId="1849782584">
    <w:abstractNumId w:val="1"/>
  </w:num>
  <w:num w:numId="3" w16cid:durableId="1212696393">
    <w:abstractNumId w:val="10"/>
  </w:num>
  <w:num w:numId="4" w16cid:durableId="2106148299">
    <w:abstractNumId w:val="44"/>
  </w:num>
  <w:num w:numId="5" w16cid:durableId="770124244">
    <w:abstractNumId w:val="55"/>
  </w:num>
  <w:num w:numId="6" w16cid:durableId="1887132788">
    <w:abstractNumId w:val="38"/>
  </w:num>
  <w:num w:numId="7" w16cid:durableId="318074314">
    <w:abstractNumId w:val="49"/>
  </w:num>
  <w:num w:numId="8" w16cid:durableId="515970318">
    <w:abstractNumId w:val="58"/>
  </w:num>
  <w:num w:numId="9" w16cid:durableId="2013340529">
    <w:abstractNumId w:val="53"/>
  </w:num>
  <w:num w:numId="10" w16cid:durableId="1364477614">
    <w:abstractNumId w:val="54"/>
  </w:num>
  <w:num w:numId="11" w16cid:durableId="1132793697">
    <w:abstractNumId w:val="48"/>
  </w:num>
  <w:num w:numId="12" w16cid:durableId="1030913192">
    <w:abstractNumId w:val="51"/>
  </w:num>
  <w:num w:numId="13" w16cid:durableId="2058818399">
    <w:abstractNumId w:val="63"/>
  </w:num>
  <w:num w:numId="14" w16cid:durableId="1157189610">
    <w:abstractNumId w:val="73"/>
  </w:num>
  <w:num w:numId="15" w16cid:durableId="301081971">
    <w:abstractNumId w:val="70"/>
  </w:num>
  <w:num w:numId="16" w16cid:durableId="1800490325">
    <w:abstractNumId w:val="61"/>
  </w:num>
  <w:num w:numId="17" w16cid:durableId="202862450">
    <w:abstractNumId w:val="77"/>
  </w:num>
  <w:num w:numId="18" w16cid:durableId="1114793112">
    <w:abstractNumId w:val="47"/>
  </w:num>
  <w:num w:numId="19" w16cid:durableId="1570339373">
    <w:abstractNumId w:val="67"/>
  </w:num>
  <w:num w:numId="20" w16cid:durableId="1914007748">
    <w:abstractNumId w:val="65"/>
  </w:num>
  <w:num w:numId="21" w16cid:durableId="1802839037">
    <w:abstractNumId w:val="60"/>
  </w:num>
  <w:num w:numId="22" w16cid:durableId="1195850776">
    <w:abstractNumId w:val="71"/>
  </w:num>
  <w:num w:numId="23" w16cid:durableId="410348490">
    <w:abstractNumId w:val="41"/>
  </w:num>
  <w:num w:numId="24" w16cid:durableId="102186543">
    <w:abstractNumId w:val="46"/>
  </w:num>
  <w:num w:numId="25" w16cid:durableId="1181042801">
    <w:abstractNumId w:val="69"/>
  </w:num>
  <w:num w:numId="26" w16cid:durableId="1566525443">
    <w:abstractNumId w:val="35"/>
  </w:num>
  <w:num w:numId="27" w16cid:durableId="1463575962">
    <w:abstractNumId w:val="34"/>
  </w:num>
  <w:num w:numId="28" w16cid:durableId="342753645">
    <w:abstractNumId w:val="66"/>
  </w:num>
  <w:num w:numId="29" w16cid:durableId="1447118862">
    <w:abstractNumId w:val="76"/>
  </w:num>
  <w:num w:numId="30" w16cid:durableId="137112570">
    <w:abstractNumId w:val="42"/>
  </w:num>
  <w:num w:numId="31" w16cid:durableId="1113011237">
    <w:abstractNumId w:val="56"/>
  </w:num>
  <w:num w:numId="32" w16cid:durableId="494541252">
    <w:abstractNumId w:val="52"/>
  </w:num>
  <w:num w:numId="33" w16cid:durableId="566918786">
    <w:abstractNumId w:val="43"/>
  </w:num>
  <w:num w:numId="34" w16cid:durableId="222453658">
    <w:abstractNumId w:val="74"/>
  </w:num>
  <w:num w:numId="35" w16cid:durableId="1692953957">
    <w:abstractNumId w:val="39"/>
  </w:num>
  <w:num w:numId="36" w16cid:durableId="2084988629">
    <w:abstractNumId w:val="45"/>
  </w:num>
  <w:num w:numId="37" w16cid:durableId="915628012">
    <w:abstractNumId w:val="40"/>
  </w:num>
  <w:num w:numId="38" w16cid:durableId="747843260">
    <w:abstractNumId w:val="37"/>
    <w:lvlOverride w:ilvl="0">
      <w:startOverride w:val="5"/>
    </w:lvlOverride>
  </w:num>
  <w:num w:numId="39" w16cid:durableId="566108286">
    <w:abstractNumId w:val="50"/>
  </w:num>
  <w:num w:numId="40" w16cid:durableId="690031654">
    <w:abstractNumId w:val="72"/>
  </w:num>
  <w:num w:numId="41" w16cid:durableId="10816763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FEC"/>
    <w:rsid w:val="000005F6"/>
    <w:rsid w:val="00003D91"/>
    <w:rsid w:val="000058BF"/>
    <w:rsid w:val="000058E7"/>
    <w:rsid w:val="00007050"/>
    <w:rsid w:val="000078F7"/>
    <w:rsid w:val="00007DD7"/>
    <w:rsid w:val="00012CD8"/>
    <w:rsid w:val="00012E4C"/>
    <w:rsid w:val="0002083D"/>
    <w:rsid w:val="000242A5"/>
    <w:rsid w:val="00026601"/>
    <w:rsid w:val="00026792"/>
    <w:rsid w:val="00027572"/>
    <w:rsid w:val="00027DCF"/>
    <w:rsid w:val="00030559"/>
    <w:rsid w:val="00037791"/>
    <w:rsid w:val="00041011"/>
    <w:rsid w:val="00043199"/>
    <w:rsid w:val="0004415E"/>
    <w:rsid w:val="00050A50"/>
    <w:rsid w:val="00054136"/>
    <w:rsid w:val="000545FC"/>
    <w:rsid w:val="0005663C"/>
    <w:rsid w:val="0006189A"/>
    <w:rsid w:val="00062A91"/>
    <w:rsid w:val="00062B22"/>
    <w:rsid w:val="00062B70"/>
    <w:rsid w:val="0006356D"/>
    <w:rsid w:val="00063AFF"/>
    <w:rsid w:val="00064142"/>
    <w:rsid w:val="00064F39"/>
    <w:rsid w:val="000673B7"/>
    <w:rsid w:val="00070AE7"/>
    <w:rsid w:val="00075CB3"/>
    <w:rsid w:val="00076799"/>
    <w:rsid w:val="00077832"/>
    <w:rsid w:val="00080C62"/>
    <w:rsid w:val="000810DB"/>
    <w:rsid w:val="00081931"/>
    <w:rsid w:val="000836B8"/>
    <w:rsid w:val="00083CA2"/>
    <w:rsid w:val="000851F2"/>
    <w:rsid w:val="00085501"/>
    <w:rsid w:val="0009311A"/>
    <w:rsid w:val="00094299"/>
    <w:rsid w:val="000953B3"/>
    <w:rsid w:val="00097561"/>
    <w:rsid w:val="000A6FFA"/>
    <w:rsid w:val="000B07A4"/>
    <w:rsid w:val="000B2615"/>
    <w:rsid w:val="000B3290"/>
    <w:rsid w:val="000B525E"/>
    <w:rsid w:val="000C0061"/>
    <w:rsid w:val="000C05CA"/>
    <w:rsid w:val="000C744C"/>
    <w:rsid w:val="000C78ED"/>
    <w:rsid w:val="000D02DF"/>
    <w:rsid w:val="000D104B"/>
    <w:rsid w:val="000D470D"/>
    <w:rsid w:val="000D4EB6"/>
    <w:rsid w:val="000E3CDC"/>
    <w:rsid w:val="000E47C4"/>
    <w:rsid w:val="000E63E4"/>
    <w:rsid w:val="000F0814"/>
    <w:rsid w:val="000F2144"/>
    <w:rsid w:val="000F3085"/>
    <w:rsid w:val="000F4BD6"/>
    <w:rsid w:val="00100AFE"/>
    <w:rsid w:val="001061FE"/>
    <w:rsid w:val="00106D9E"/>
    <w:rsid w:val="00106E01"/>
    <w:rsid w:val="001078AC"/>
    <w:rsid w:val="0011034E"/>
    <w:rsid w:val="00114291"/>
    <w:rsid w:val="0011655F"/>
    <w:rsid w:val="00120DF6"/>
    <w:rsid w:val="00121FC3"/>
    <w:rsid w:val="00122361"/>
    <w:rsid w:val="00125091"/>
    <w:rsid w:val="001252FD"/>
    <w:rsid w:val="0013034A"/>
    <w:rsid w:val="00133C31"/>
    <w:rsid w:val="00134238"/>
    <w:rsid w:val="0013516E"/>
    <w:rsid w:val="001419C0"/>
    <w:rsid w:val="00144F4E"/>
    <w:rsid w:val="00147BA5"/>
    <w:rsid w:val="00150660"/>
    <w:rsid w:val="00152EC8"/>
    <w:rsid w:val="00153EED"/>
    <w:rsid w:val="00154B9A"/>
    <w:rsid w:val="001568C9"/>
    <w:rsid w:val="00157AB2"/>
    <w:rsid w:val="00160CD7"/>
    <w:rsid w:val="001610AD"/>
    <w:rsid w:val="00163308"/>
    <w:rsid w:val="00163F54"/>
    <w:rsid w:val="00172C83"/>
    <w:rsid w:val="00172E28"/>
    <w:rsid w:val="0017482E"/>
    <w:rsid w:val="00174FB8"/>
    <w:rsid w:val="001757BB"/>
    <w:rsid w:val="0017581F"/>
    <w:rsid w:val="00177207"/>
    <w:rsid w:val="00184AE3"/>
    <w:rsid w:val="0019490B"/>
    <w:rsid w:val="00195142"/>
    <w:rsid w:val="001A422D"/>
    <w:rsid w:val="001A4532"/>
    <w:rsid w:val="001A56E9"/>
    <w:rsid w:val="001A6DD7"/>
    <w:rsid w:val="001B0268"/>
    <w:rsid w:val="001B2222"/>
    <w:rsid w:val="001B69F6"/>
    <w:rsid w:val="001B703F"/>
    <w:rsid w:val="001B73F6"/>
    <w:rsid w:val="001C681D"/>
    <w:rsid w:val="001C6B6F"/>
    <w:rsid w:val="001D45EB"/>
    <w:rsid w:val="001D5888"/>
    <w:rsid w:val="001E0D29"/>
    <w:rsid w:val="001E1335"/>
    <w:rsid w:val="001E326E"/>
    <w:rsid w:val="001F0C2C"/>
    <w:rsid w:val="001F1398"/>
    <w:rsid w:val="001F2B87"/>
    <w:rsid w:val="001F521B"/>
    <w:rsid w:val="0020060A"/>
    <w:rsid w:val="00200BB4"/>
    <w:rsid w:val="00203A73"/>
    <w:rsid w:val="002068AA"/>
    <w:rsid w:val="002077E6"/>
    <w:rsid w:val="0021270E"/>
    <w:rsid w:val="00212C27"/>
    <w:rsid w:val="00213397"/>
    <w:rsid w:val="0021412E"/>
    <w:rsid w:val="00215209"/>
    <w:rsid w:val="002213F6"/>
    <w:rsid w:val="00222AF6"/>
    <w:rsid w:val="00222FCB"/>
    <w:rsid w:val="0022345C"/>
    <w:rsid w:val="002250F1"/>
    <w:rsid w:val="00225348"/>
    <w:rsid w:val="0022731C"/>
    <w:rsid w:val="00230B75"/>
    <w:rsid w:val="00231649"/>
    <w:rsid w:val="002324A2"/>
    <w:rsid w:val="00232DCF"/>
    <w:rsid w:val="00235C78"/>
    <w:rsid w:val="00237CF3"/>
    <w:rsid w:val="00240A70"/>
    <w:rsid w:val="00242BF2"/>
    <w:rsid w:val="00243398"/>
    <w:rsid w:val="00245226"/>
    <w:rsid w:val="002458B2"/>
    <w:rsid w:val="00247941"/>
    <w:rsid w:val="00250D3B"/>
    <w:rsid w:val="002523C4"/>
    <w:rsid w:val="002525B4"/>
    <w:rsid w:val="002530AF"/>
    <w:rsid w:val="00255583"/>
    <w:rsid w:val="002565D0"/>
    <w:rsid w:val="00260EDC"/>
    <w:rsid w:val="002630C5"/>
    <w:rsid w:val="00264291"/>
    <w:rsid w:val="002654B0"/>
    <w:rsid w:val="00265B36"/>
    <w:rsid w:val="00266BC2"/>
    <w:rsid w:val="0027000F"/>
    <w:rsid w:val="002709C0"/>
    <w:rsid w:val="00272799"/>
    <w:rsid w:val="002743E2"/>
    <w:rsid w:val="00274A35"/>
    <w:rsid w:val="002754C0"/>
    <w:rsid w:val="002859AB"/>
    <w:rsid w:val="00286E3D"/>
    <w:rsid w:val="002916EF"/>
    <w:rsid w:val="00291982"/>
    <w:rsid w:val="002931A8"/>
    <w:rsid w:val="002948DA"/>
    <w:rsid w:val="002A15B0"/>
    <w:rsid w:val="002A29E2"/>
    <w:rsid w:val="002A3769"/>
    <w:rsid w:val="002A3C08"/>
    <w:rsid w:val="002A3EA9"/>
    <w:rsid w:val="002A4067"/>
    <w:rsid w:val="002A7EFB"/>
    <w:rsid w:val="002B4011"/>
    <w:rsid w:val="002B4CD6"/>
    <w:rsid w:val="002B4EE7"/>
    <w:rsid w:val="002B6443"/>
    <w:rsid w:val="002C0186"/>
    <w:rsid w:val="002C2346"/>
    <w:rsid w:val="002C2505"/>
    <w:rsid w:val="002C3FC4"/>
    <w:rsid w:val="002C7B65"/>
    <w:rsid w:val="002D2085"/>
    <w:rsid w:val="002D2345"/>
    <w:rsid w:val="002D417A"/>
    <w:rsid w:val="002D527C"/>
    <w:rsid w:val="002D6D54"/>
    <w:rsid w:val="002D738B"/>
    <w:rsid w:val="002D7548"/>
    <w:rsid w:val="002E08A3"/>
    <w:rsid w:val="002E2D9E"/>
    <w:rsid w:val="002E6621"/>
    <w:rsid w:val="002E6A2A"/>
    <w:rsid w:val="002F0842"/>
    <w:rsid w:val="002F14ED"/>
    <w:rsid w:val="002F2900"/>
    <w:rsid w:val="002F4333"/>
    <w:rsid w:val="002F43DF"/>
    <w:rsid w:val="002F445F"/>
    <w:rsid w:val="002F47C2"/>
    <w:rsid w:val="002F6EAA"/>
    <w:rsid w:val="00301943"/>
    <w:rsid w:val="00301BD1"/>
    <w:rsid w:val="00302145"/>
    <w:rsid w:val="00303345"/>
    <w:rsid w:val="00304011"/>
    <w:rsid w:val="00306B3D"/>
    <w:rsid w:val="00307EB2"/>
    <w:rsid w:val="003103F3"/>
    <w:rsid w:val="00322D30"/>
    <w:rsid w:val="003266E0"/>
    <w:rsid w:val="00326DE0"/>
    <w:rsid w:val="00331A77"/>
    <w:rsid w:val="00332813"/>
    <w:rsid w:val="003350BB"/>
    <w:rsid w:val="0033624D"/>
    <w:rsid w:val="003371F4"/>
    <w:rsid w:val="003377D0"/>
    <w:rsid w:val="00337B04"/>
    <w:rsid w:val="00342205"/>
    <w:rsid w:val="00342FEB"/>
    <w:rsid w:val="00344105"/>
    <w:rsid w:val="003447FB"/>
    <w:rsid w:val="00344F3E"/>
    <w:rsid w:val="003503DF"/>
    <w:rsid w:val="0035059F"/>
    <w:rsid w:val="00350E2C"/>
    <w:rsid w:val="00351927"/>
    <w:rsid w:val="00351C88"/>
    <w:rsid w:val="00355837"/>
    <w:rsid w:val="003572C1"/>
    <w:rsid w:val="00360468"/>
    <w:rsid w:val="00360A9C"/>
    <w:rsid w:val="003611DD"/>
    <w:rsid w:val="00361FE6"/>
    <w:rsid w:val="00362FD0"/>
    <w:rsid w:val="0037071E"/>
    <w:rsid w:val="00370EEC"/>
    <w:rsid w:val="00371EC7"/>
    <w:rsid w:val="00371F03"/>
    <w:rsid w:val="003723B9"/>
    <w:rsid w:val="003739C2"/>
    <w:rsid w:val="0037511B"/>
    <w:rsid w:val="00375DC0"/>
    <w:rsid w:val="0037653B"/>
    <w:rsid w:val="003773E1"/>
    <w:rsid w:val="00383339"/>
    <w:rsid w:val="00384AFF"/>
    <w:rsid w:val="00386202"/>
    <w:rsid w:val="00386AEF"/>
    <w:rsid w:val="00390068"/>
    <w:rsid w:val="003911AD"/>
    <w:rsid w:val="00391E9B"/>
    <w:rsid w:val="00393774"/>
    <w:rsid w:val="003940F9"/>
    <w:rsid w:val="00394D7D"/>
    <w:rsid w:val="003967B6"/>
    <w:rsid w:val="003A0051"/>
    <w:rsid w:val="003A0121"/>
    <w:rsid w:val="003A124A"/>
    <w:rsid w:val="003A1675"/>
    <w:rsid w:val="003A6AB1"/>
    <w:rsid w:val="003A6FE7"/>
    <w:rsid w:val="003A79E3"/>
    <w:rsid w:val="003B1270"/>
    <w:rsid w:val="003B34D9"/>
    <w:rsid w:val="003C3C36"/>
    <w:rsid w:val="003C54FF"/>
    <w:rsid w:val="003C622F"/>
    <w:rsid w:val="003E04CC"/>
    <w:rsid w:val="003E095F"/>
    <w:rsid w:val="003E1BAA"/>
    <w:rsid w:val="003E4147"/>
    <w:rsid w:val="003E4A19"/>
    <w:rsid w:val="004022C0"/>
    <w:rsid w:val="00402D81"/>
    <w:rsid w:val="00402F07"/>
    <w:rsid w:val="00405033"/>
    <w:rsid w:val="00407DC4"/>
    <w:rsid w:val="00410736"/>
    <w:rsid w:val="00411DA2"/>
    <w:rsid w:val="0041286C"/>
    <w:rsid w:val="00412E37"/>
    <w:rsid w:val="004139E2"/>
    <w:rsid w:val="00413E14"/>
    <w:rsid w:val="00414D22"/>
    <w:rsid w:val="00414D80"/>
    <w:rsid w:val="00416F3B"/>
    <w:rsid w:val="004249FF"/>
    <w:rsid w:val="00425838"/>
    <w:rsid w:val="00431343"/>
    <w:rsid w:val="00431D83"/>
    <w:rsid w:val="0043276B"/>
    <w:rsid w:val="00433AED"/>
    <w:rsid w:val="00440C72"/>
    <w:rsid w:val="00440EE3"/>
    <w:rsid w:val="00441A3C"/>
    <w:rsid w:val="0044346D"/>
    <w:rsid w:val="004442AB"/>
    <w:rsid w:val="0044544B"/>
    <w:rsid w:val="00446527"/>
    <w:rsid w:val="0044695A"/>
    <w:rsid w:val="00450440"/>
    <w:rsid w:val="004511D7"/>
    <w:rsid w:val="00455FFC"/>
    <w:rsid w:val="00457186"/>
    <w:rsid w:val="004625A6"/>
    <w:rsid w:val="004653FA"/>
    <w:rsid w:val="00466703"/>
    <w:rsid w:val="00467870"/>
    <w:rsid w:val="00467F57"/>
    <w:rsid w:val="00474972"/>
    <w:rsid w:val="00481D87"/>
    <w:rsid w:val="00482C20"/>
    <w:rsid w:val="0048329E"/>
    <w:rsid w:val="00483CC7"/>
    <w:rsid w:val="00484777"/>
    <w:rsid w:val="004855DC"/>
    <w:rsid w:val="004904E7"/>
    <w:rsid w:val="00490763"/>
    <w:rsid w:val="00490916"/>
    <w:rsid w:val="00491BCD"/>
    <w:rsid w:val="00492890"/>
    <w:rsid w:val="00492F75"/>
    <w:rsid w:val="0049323C"/>
    <w:rsid w:val="00494916"/>
    <w:rsid w:val="00497A40"/>
    <w:rsid w:val="004A0AB3"/>
    <w:rsid w:val="004A5E75"/>
    <w:rsid w:val="004A6FC5"/>
    <w:rsid w:val="004A7242"/>
    <w:rsid w:val="004B22CE"/>
    <w:rsid w:val="004B2946"/>
    <w:rsid w:val="004B6ED8"/>
    <w:rsid w:val="004C53F5"/>
    <w:rsid w:val="004C57FD"/>
    <w:rsid w:val="004D2655"/>
    <w:rsid w:val="004D3DFC"/>
    <w:rsid w:val="004D5E4B"/>
    <w:rsid w:val="004D7F1A"/>
    <w:rsid w:val="004E195C"/>
    <w:rsid w:val="004E7E34"/>
    <w:rsid w:val="004F27C2"/>
    <w:rsid w:val="004F32CF"/>
    <w:rsid w:val="004F371E"/>
    <w:rsid w:val="004F6925"/>
    <w:rsid w:val="00504D27"/>
    <w:rsid w:val="005054C7"/>
    <w:rsid w:val="0050564A"/>
    <w:rsid w:val="00512970"/>
    <w:rsid w:val="00513093"/>
    <w:rsid w:val="0051543C"/>
    <w:rsid w:val="00517310"/>
    <w:rsid w:val="00517C46"/>
    <w:rsid w:val="00521B7E"/>
    <w:rsid w:val="005232FA"/>
    <w:rsid w:val="00523F74"/>
    <w:rsid w:val="00523F82"/>
    <w:rsid w:val="005256A3"/>
    <w:rsid w:val="00525BC4"/>
    <w:rsid w:val="00526D29"/>
    <w:rsid w:val="00530AAA"/>
    <w:rsid w:val="00531115"/>
    <w:rsid w:val="00531DBD"/>
    <w:rsid w:val="005329E1"/>
    <w:rsid w:val="00533216"/>
    <w:rsid w:val="0053436B"/>
    <w:rsid w:val="0053497E"/>
    <w:rsid w:val="00534B51"/>
    <w:rsid w:val="005350AE"/>
    <w:rsid w:val="00535727"/>
    <w:rsid w:val="00535E17"/>
    <w:rsid w:val="0054385E"/>
    <w:rsid w:val="00544083"/>
    <w:rsid w:val="00544D5B"/>
    <w:rsid w:val="00546741"/>
    <w:rsid w:val="005469CD"/>
    <w:rsid w:val="005477C2"/>
    <w:rsid w:val="00551721"/>
    <w:rsid w:val="00556655"/>
    <w:rsid w:val="00556BD6"/>
    <w:rsid w:val="005600F1"/>
    <w:rsid w:val="00561C2F"/>
    <w:rsid w:val="0056393F"/>
    <w:rsid w:val="0056515E"/>
    <w:rsid w:val="005653D8"/>
    <w:rsid w:val="0056692F"/>
    <w:rsid w:val="00566974"/>
    <w:rsid w:val="005671B8"/>
    <w:rsid w:val="00571D87"/>
    <w:rsid w:val="00573ECB"/>
    <w:rsid w:val="00576279"/>
    <w:rsid w:val="00576B0F"/>
    <w:rsid w:val="00580421"/>
    <w:rsid w:val="00582531"/>
    <w:rsid w:val="00583DB6"/>
    <w:rsid w:val="005878E2"/>
    <w:rsid w:val="00592152"/>
    <w:rsid w:val="00592420"/>
    <w:rsid w:val="00594356"/>
    <w:rsid w:val="00595592"/>
    <w:rsid w:val="00596E3D"/>
    <w:rsid w:val="00597A3F"/>
    <w:rsid w:val="005A4708"/>
    <w:rsid w:val="005A5C34"/>
    <w:rsid w:val="005A76F3"/>
    <w:rsid w:val="005B5D17"/>
    <w:rsid w:val="005C0A41"/>
    <w:rsid w:val="005C2037"/>
    <w:rsid w:val="005C6D9C"/>
    <w:rsid w:val="005D3A02"/>
    <w:rsid w:val="005D648A"/>
    <w:rsid w:val="005D7E11"/>
    <w:rsid w:val="005E0711"/>
    <w:rsid w:val="005E2C87"/>
    <w:rsid w:val="005E65EA"/>
    <w:rsid w:val="005F0496"/>
    <w:rsid w:val="005F083E"/>
    <w:rsid w:val="005F168F"/>
    <w:rsid w:val="005F19EC"/>
    <w:rsid w:val="005F1B37"/>
    <w:rsid w:val="005F3012"/>
    <w:rsid w:val="005F6CEF"/>
    <w:rsid w:val="00600E44"/>
    <w:rsid w:val="00603A14"/>
    <w:rsid w:val="006048C7"/>
    <w:rsid w:val="00612DE0"/>
    <w:rsid w:val="0061771E"/>
    <w:rsid w:val="00617863"/>
    <w:rsid w:val="00620A46"/>
    <w:rsid w:val="006210F0"/>
    <w:rsid w:val="00626539"/>
    <w:rsid w:val="00626DEC"/>
    <w:rsid w:val="00630049"/>
    <w:rsid w:val="00632FAF"/>
    <w:rsid w:val="00634274"/>
    <w:rsid w:val="00635AD9"/>
    <w:rsid w:val="00635BCF"/>
    <w:rsid w:val="00637E74"/>
    <w:rsid w:val="00642DA0"/>
    <w:rsid w:val="0064468F"/>
    <w:rsid w:val="00645484"/>
    <w:rsid w:val="0064668F"/>
    <w:rsid w:val="0065192A"/>
    <w:rsid w:val="00652BA6"/>
    <w:rsid w:val="006534BC"/>
    <w:rsid w:val="006579FE"/>
    <w:rsid w:val="00660E03"/>
    <w:rsid w:val="00664B52"/>
    <w:rsid w:val="00670D84"/>
    <w:rsid w:val="00671BD5"/>
    <w:rsid w:val="00674FB9"/>
    <w:rsid w:val="00675217"/>
    <w:rsid w:val="00675245"/>
    <w:rsid w:val="00676005"/>
    <w:rsid w:val="00680515"/>
    <w:rsid w:val="00681D35"/>
    <w:rsid w:val="00683004"/>
    <w:rsid w:val="00683CFD"/>
    <w:rsid w:val="0068590D"/>
    <w:rsid w:val="00686FC3"/>
    <w:rsid w:val="00690AF4"/>
    <w:rsid w:val="00690C75"/>
    <w:rsid w:val="0069172D"/>
    <w:rsid w:val="00692138"/>
    <w:rsid w:val="006930E3"/>
    <w:rsid w:val="00693174"/>
    <w:rsid w:val="006959BE"/>
    <w:rsid w:val="00696E03"/>
    <w:rsid w:val="006972CB"/>
    <w:rsid w:val="00697CB3"/>
    <w:rsid w:val="006A0F20"/>
    <w:rsid w:val="006A348B"/>
    <w:rsid w:val="006A4AE2"/>
    <w:rsid w:val="006A5170"/>
    <w:rsid w:val="006B15D2"/>
    <w:rsid w:val="006B1862"/>
    <w:rsid w:val="006C0AC1"/>
    <w:rsid w:val="006C4F7D"/>
    <w:rsid w:val="006C59FB"/>
    <w:rsid w:val="006D1FEC"/>
    <w:rsid w:val="006D217E"/>
    <w:rsid w:val="006D2AC5"/>
    <w:rsid w:val="006D30F2"/>
    <w:rsid w:val="006D4021"/>
    <w:rsid w:val="006D43C9"/>
    <w:rsid w:val="006D4FBF"/>
    <w:rsid w:val="006E48DF"/>
    <w:rsid w:val="006E55F7"/>
    <w:rsid w:val="006E65CD"/>
    <w:rsid w:val="006E7070"/>
    <w:rsid w:val="006E751B"/>
    <w:rsid w:val="006F026A"/>
    <w:rsid w:val="006F1200"/>
    <w:rsid w:val="006F27E9"/>
    <w:rsid w:val="006F368B"/>
    <w:rsid w:val="006F3B1B"/>
    <w:rsid w:val="006F450D"/>
    <w:rsid w:val="006F476E"/>
    <w:rsid w:val="006F5821"/>
    <w:rsid w:val="0070013F"/>
    <w:rsid w:val="00700670"/>
    <w:rsid w:val="00701B90"/>
    <w:rsid w:val="007074F8"/>
    <w:rsid w:val="00711237"/>
    <w:rsid w:val="00716232"/>
    <w:rsid w:val="00722382"/>
    <w:rsid w:val="00722FFC"/>
    <w:rsid w:val="0072389E"/>
    <w:rsid w:val="0072395D"/>
    <w:rsid w:val="007249B2"/>
    <w:rsid w:val="00725BA9"/>
    <w:rsid w:val="0072772F"/>
    <w:rsid w:val="0073152B"/>
    <w:rsid w:val="00731F19"/>
    <w:rsid w:val="007324E6"/>
    <w:rsid w:val="00732AA9"/>
    <w:rsid w:val="00733272"/>
    <w:rsid w:val="00733CF8"/>
    <w:rsid w:val="00734499"/>
    <w:rsid w:val="00743029"/>
    <w:rsid w:val="00745A81"/>
    <w:rsid w:val="00745F3B"/>
    <w:rsid w:val="007476BF"/>
    <w:rsid w:val="00753803"/>
    <w:rsid w:val="0075526C"/>
    <w:rsid w:val="007569B4"/>
    <w:rsid w:val="0075738E"/>
    <w:rsid w:val="0075780C"/>
    <w:rsid w:val="00760031"/>
    <w:rsid w:val="00760944"/>
    <w:rsid w:val="0076717B"/>
    <w:rsid w:val="0077104D"/>
    <w:rsid w:val="007717DB"/>
    <w:rsid w:val="00772A87"/>
    <w:rsid w:val="00776874"/>
    <w:rsid w:val="00780F37"/>
    <w:rsid w:val="00781455"/>
    <w:rsid w:val="00787CEC"/>
    <w:rsid w:val="00791857"/>
    <w:rsid w:val="007928D7"/>
    <w:rsid w:val="00794881"/>
    <w:rsid w:val="007956CA"/>
    <w:rsid w:val="0079668D"/>
    <w:rsid w:val="007A0B3F"/>
    <w:rsid w:val="007A5194"/>
    <w:rsid w:val="007B00DD"/>
    <w:rsid w:val="007B416C"/>
    <w:rsid w:val="007B6F9B"/>
    <w:rsid w:val="007C137C"/>
    <w:rsid w:val="007C48EC"/>
    <w:rsid w:val="007C5C2E"/>
    <w:rsid w:val="007C7E2F"/>
    <w:rsid w:val="007D068F"/>
    <w:rsid w:val="007D4544"/>
    <w:rsid w:val="007D4803"/>
    <w:rsid w:val="007D580A"/>
    <w:rsid w:val="007E2187"/>
    <w:rsid w:val="007E27FA"/>
    <w:rsid w:val="007E3CD5"/>
    <w:rsid w:val="007E7219"/>
    <w:rsid w:val="007F5689"/>
    <w:rsid w:val="00804428"/>
    <w:rsid w:val="00804C98"/>
    <w:rsid w:val="00805DA6"/>
    <w:rsid w:val="00806BCB"/>
    <w:rsid w:val="0081141B"/>
    <w:rsid w:val="0081143A"/>
    <w:rsid w:val="00817F77"/>
    <w:rsid w:val="00820316"/>
    <w:rsid w:val="00821BE5"/>
    <w:rsid w:val="00821C97"/>
    <w:rsid w:val="00822C02"/>
    <w:rsid w:val="00823F45"/>
    <w:rsid w:val="0082509C"/>
    <w:rsid w:val="008277E3"/>
    <w:rsid w:val="008300DD"/>
    <w:rsid w:val="00830462"/>
    <w:rsid w:val="00832719"/>
    <w:rsid w:val="0083297F"/>
    <w:rsid w:val="008329BE"/>
    <w:rsid w:val="00836755"/>
    <w:rsid w:val="00840C45"/>
    <w:rsid w:val="0084165C"/>
    <w:rsid w:val="00844A6E"/>
    <w:rsid w:val="008476D1"/>
    <w:rsid w:val="00847A3A"/>
    <w:rsid w:val="00847B8E"/>
    <w:rsid w:val="0085129A"/>
    <w:rsid w:val="00851378"/>
    <w:rsid w:val="00856352"/>
    <w:rsid w:val="00860643"/>
    <w:rsid w:val="00861631"/>
    <w:rsid w:val="00861B5C"/>
    <w:rsid w:val="00862EF1"/>
    <w:rsid w:val="0086447A"/>
    <w:rsid w:val="00864D3E"/>
    <w:rsid w:val="0086720D"/>
    <w:rsid w:val="008675FB"/>
    <w:rsid w:val="0087197E"/>
    <w:rsid w:val="00873764"/>
    <w:rsid w:val="00874018"/>
    <w:rsid w:val="0087444E"/>
    <w:rsid w:val="008749FB"/>
    <w:rsid w:val="00880110"/>
    <w:rsid w:val="008833F9"/>
    <w:rsid w:val="00883679"/>
    <w:rsid w:val="00885B5D"/>
    <w:rsid w:val="008862DE"/>
    <w:rsid w:val="008872C5"/>
    <w:rsid w:val="00897654"/>
    <w:rsid w:val="008A0884"/>
    <w:rsid w:val="008A19CB"/>
    <w:rsid w:val="008A268F"/>
    <w:rsid w:val="008A2BE7"/>
    <w:rsid w:val="008A369C"/>
    <w:rsid w:val="008A370D"/>
    <w:rsid w:val="008A41FB"/>
    <w:rsid w:val="008A65E2"/>
    <w:rsid w:val="008A782C"/>
    <w:rsid w:val="008B2A35"/>
    <w:rsid w:val="008B2F19"/>
    <w:rsid w:val="008B36B2"/>
    <w:rsid w:val="008C0D67"/>
    <w:rsid w:val="008C10DC"/>
    <w:rsid w:val="008C1A61"/>
    <w:rsid w:val="008C1E65"/>
    <w:rsid w:val="008C491E"/>
    <w:rsid w:val="008C6279"/>
    <w:rsid w:val="008D12CA"/>
    <w:rsid w:val="008D18D5"/>
    <w:rsid w:val="008D4F24"/>
    <w:rsid w:val="008D61D2"/>
    <w:rsid w:val="008D68C9"/>
    <w:rsid w:val="008D6E57"/>
    <w:rsid w:val="008E081B"/>
    <w:rsid w:val="008E13EB"/>
    <w:rsid w:val="008E1FC7"/>
    <w:rsid w:val="008E4D57"/>
    <w:rsid w:val="008E527E"/>
    <w:rsid w:val="008E6164"/>
    <w:rsid w:val="008F0D96"/>
    <w:rsid w:val="008F49AF"/>
    <w:rsid w:val="008F5D41"/>
    <w:rsid w:val="008F7CDD"/>
    <w:rsid w:val="009005D1"/>
    <w:rsid w:val="00903959"/>
    <w:rsid w:val="009052CA"/>
    <w:rsid w:val="00906A46"/>
    <w:rsid w:val="00906AA3"/>
    <w:rsid w:val="00907508"/>
    <w:rsid w:val="00907B9D"/>
    <w:rsid w:val="00910051"/>
    <w:rsid w:val="009100E1"/>
    <w:rsid w:val="00914FA2"/>
    <w:rsid w:val="009156B0"/>
    <w:rsid w:val="009211DF"/>
    <w:rsid w:val="00924412"/>
    <w:rsid w:val="00924BE5"/>
    <w:rsid w:val="00930650"/>
    <w:rsid w:val="00932731"/>
    <w:rsid w:val="009328D3"/>
    <w:rsid w:val="009340C4"/>
    <w:rsid w:val="009352B5"/>
    <w:rsid w:val="00935D70"/>
    <w:rsid w:val="009429C2"/>
    <w:rsid w:val="00943604"/>
    <w:rsid w:val="009437D9"/>
    <w:rsid w:val="0094654A"/>
    <w:rsid w:val="00953606"/>
    <w:rsid w:val="0095535F"/>
    <w:rsid w:val="00961199"/>
    <w:rsid w:val="00965088"/>
    <w:rsid w:val="00965411"/>
    <w:rsid w:val="009668A1"/>
    <w:rsid w:val="00966C48"/>
    <w:rsid w:val="009701B9"/>
    <w:rsid w:val="00970819"/>
    <w:rsid w:val="00970E11"/>
    <w:rsid w:val="00970F8E"/>
    <w:rsid w:val="00973779"/>
    <w:rsid w:val="009752CD"/>
    <w:rsid w:val="00980E06"/>
    <w:rsid w:val="00983184"/>
    <w:rsid w:val="009867F4"/>
    <w:rsid w:val="009868E0"/>
    <w:rsid w:val="00986C6C"/>
    <w:rsid w:val="009906FF"/>
    <w:rsid w:val="00992967"/>
    <w:rsid w:val="00992F76"/>
    <w:rsid w:val="0099380F"/>
    <w:rsid w:val="00995ACD"/>
    <w:rsid w:val="00997569"/>
    <w:rsid w:val="00997660"/>
    <w:rsid w:val="009A4263"/>
    <w:rsid w:val="009A4304"/>
    <w:rsid w:val="009A47A4"/>
    <w:rsid w:val="009A4D5A"/>
    <w:rsid w:val="009A5A2F"/>
    <w:rsid w:val="009A6077"/>
    <w:rsid w:val="009A7AD5"/>
    <w:rsid w:val="009B4A62"/>
    <w:rsid w:val="009C00D4"/>
    <w:rsid w:val="009C2ED4"/>
    <w:rsid w:val="009C39B6"/>
    <w:rsid w:val="009C59FE"/>
    <w:rsid w:val="009D07D8"/>
    <w:rsid w:val="009D1EBF"/>
    <w:rsid w:val="009D2765"/>
    <w:rsid w:val="009D2BCC"/>
    <w:rsid w:val="009D3901"/>
    <w:rsid w:val="009D443F"/>
    <w:rsid w:val="009D471E"/>
    <w:rsid w:val="009D7806"/>
    <w:rsid w:val="009E43B2"/>
    <w:rsid w:val="009E4A18"/>
    <w:rsid w:val="009E7416"/>
    <w:rsid w:val="009F3B5D"/>
    <w:rsid w:val="009F60C8"/>
    <w:rsid w:val="009F6F70"/>
    <w:rsid w:val="00A02A49"/>
    <w:rsid w:val="00A034D0"/>
    <w:rsid w:val="00A063C9"/>
    <w:rsid w:val="00A07DCD"/>
    <w:rsid w:val="00A07E19"/>
    <w:rsid w:val="00A101CE"/>
    <w:rsid w:val="00A1026C"/>
    <w:rsid w:val="00A107BD"/>
    <w:rsid w:val="00A12FB4"/>
    <w:rsid w:val="00A23160"/>
    <w:rsid w:val="00A24A6D"/>
    <w:rsid w:val="00A24EF3"/>
    <w:rsid w:val="00A24F20"/>
    <w:rsid w:val="00A250FC"/>
    <w:rsid w:val="00A26DB0"/>
    <w:rsid w:val="00A34886"/>
    <w:rsid w:val="00A36548"/>
    <w:rsid w:val="00A36F83"/>
    <w:rsid w:val="00A426E2"/>
    <w:rsid w:val="00A460DE"/>
    <w:rsid w:val="00A5146C"/>
    <w:rsid w:val="00A53047"/>
    <w:rsid w:val="00A533F9"/>
    <w:rsid w:val="00A55EBD"/>
    <w:rsid w:val="00A56B12"/>
    <w:rsid w:val="00A57A66"/>
    <w:rsid w:val="00A602EC"/>
    <w:rsid w:val="00A613D1"/>
    <w:rsid w:val="00A63036"/>
    <w:rsid w:val="00A66447"/>
    <w:rsid w:val="00A666AE"/>
    <w:rsid w:val="00A712C6"/>
    <w:rsid w:val="00A766AD"/>
    <w:rsid w:val="00A8280A"/>
    <w:rsid w:val="00A82AD0"/>
    <w:rsid w:val="00A8314C"/>
    <w:rsid w:val="00A841DD"/>
    <w:rsid w:val="00A84FDE"/>
    <w:rsid w:val="00A9162F"/>
    <w:rsid w:val="00A9415F"/>
    <w:rsid w:val="00A94F42"/>
    <w:rsid w:val="00A95AFA"/>
    <w:rsid w:val="00A96FFC"/>
    <w:rsid w:val="00A978F6"/>
    <w:rsid w:val="00AA3568"/>
    <w:rsid w:val="00AA66B1"/>
    <w:rsid w:val="00AA6F87"/>
    <w:rsid w:val="00AA7633"/>
    <w:rsid w:val="00AB0ADC"/>
    <w:rsid w:val="00AB1039"/>
    <w:rsid w:val="00AB14FA"/>
    <w:rsid w:val="00AB1B57"/>
    <w:rsid w:val="00AB1EB1"/>
    <w:rsid w:val="00AB56E7"/>
    <w:rsid w:val="00AB63C7"/>
    <w:rsid w:val="00AB6522"/>
    <w:rsid w:val="00AC01EC"/>
    <w:rsid w:val="00AC6CFC"/>
    <w:rsid w:val="00AD2AF4"/>
    <w:rsid w:val="00AD3704"/>
    <w:rsid w:val="00AD3B10"/>
    <w:rsid w:val="00AD47ED"/>
    <w:rsid w:val="00AD4A6D"/>
    <w:rsid w:val="00AD4A7D"/>
    <w:rsid w:val="00AD6B05"/>
    <w:rsid w:val="00AD7762"/>
    <w:rsid w:val="00AE04F0"/>
    <w:rsid w:val="00AE205C"/>
    <w:rsid w:val="00AE3F56"/>
    <w:rsid w:val="00AE4473"/>
    <w:rsid w:val="00AE5088"/>
    <w:rsid w:val="00AE6C61"/>
    <w:rsid w:val="00AF0653"/>
    <w:rsid w:val="00AF13A3"/>
    <w:rsid w:val="00AF18DB"/>
    <w:rsid w:val="00AF3121"/>
    <w:rsid w:val="00AF4355"/>
    <w:rsid w:val="00AF4414"/>
    <w:rsid w:val="00AF5197"/>
    <w:rsid w:val="00AF7375"/>
    <w:rsid w:val="00B00199"/>
    <w:rsid w:val="00B01784"/>
    <w:rsid w:val="00B07FC5"/>
    <w:rsid w:val="00B10D57"/>
    <w:rsid w:val="00B17006"/>
    <w:rsid w:val="00B20130"/>
    <w:rsid w:val="00B233C8"/>
    <w:rsid w:val="00B24D15"/>
    <w:rsid w:val="00B27DE7"/>
    <w:rsid w:val="00B322A9"/>
    <w:rsid w:val="00B332FC"/>
    <w:rsid w:val="00B3695E"/>
    <w:rsid w:val="00B37426"/>
    <w:rsid w:val="00B3778C"/>
    <w:rsid w:val="00B405AF"/>
    <w:rsid w:val="00B43993"/>
    <w:rsid w:val="00B45E7E"/>
    <w:rsid w:val="00B46280"/>
    <w:rsid w:val="00B46A0A"/>
    <w:rsid w:val="00B52A58"/>
    <w:rsid w:val="00B553DB"/>
    <w:rsid w:val="00B55C7A"/>
    <w:rsid w:val="00B5783B"/>
    <w:rsid w:val="00B63655"/>
    <w:rsid w:val="00B63734"/>
    <w:rsid w:val="00B638D3"/>
    <w:rsid w:val="00B707FB"/>
    <w:rsid w:val="00B7153F"/>
    <w:rsid w:val="00B72B5F"/>
    <w:rsid w:val="00B732C5"/>
    <w:rsid w:val="00B82D26"/>
    <w:rsid w:val="00B87FDB"/>
    <w:rsid w:val="00B900D9"/>
    <w:rsid w:val="00B9203E"/>
    <w:rsid w:val="00B9363D"/>
    <w:rsid w:val="00B93D33"/>
    <w:rsid w:val="00BA0671"/>
    <w:rsid w:val="00BA09D5"/>
    <w:rsid w:val="00BA2E42"/>
    <w:rsid w:val="00BA3257"/>
    <w:rsid w:val="00BA3397"/>
    <w:rsid w:val="00BA5EC0"/>
    <w:rsid w:val="00BA762B"/>
    <w:rsid w:val="00BB0F1B"/>
    <w:rsid w:val="00BB4ED0"/>
    <w:rsid w:val="00BB564C"/>
    <w:rsid w:val="00BB5813"/>
    <w:rsid w:val="00BC10D3"/>
    <w:rsid w:val="00BC635C"/>
    <w:rsid w:val="00BD18C8"/>
    <w:rsid w:val="00BD27D8"/>
    <w:rsid w:val="00BD3C77"/>
    <w:rsid w:val="00BD571B"/>
    <w:rsid w:val="00BD6D95"/>
    <w:rsid w:val="00BD7716"/>
    <w:rsid w:val="00BD7E73"/>
    <w:rsid w:val="00BE0EE1"/>
    <w:rsid w:val="00BE12F8"/>
    <w:rsid w:val="00BE3082"/>
    <w:rsid w:val="00BE31F5"/>
    <w:rsid w:val="00BE5CEB"/>
    <w:rsid w:val="00BE6216"/>
    <w:rsid w:val="00BE64F8"/>
    <w:rsid w:val="00BF3596"/>
    <w:rsid w:val="00BF3B32"/>
    <w:rsid w:val="00BF76F4"/>
    <w:rsid w:val="00C00C68"/>
    <w:rsid w:val="00C0370F"/>
    <w:rsid w:val="00C04F63"/>
    <w:rsid w:val="00C07277"/>
    <w:rsid w:val="00C0739C"/>
    <w:rsid w:val="00C07715"/>
    <w:rsid w:val="00C122C0"/>
    <w:rsid w:val="00C16667"/>
    <w:rsid w:val="00C16A3E"/>
    <w:rsid w:val="00C20540"/>
    <w:rsid w:val="00C20776"/>
    <w:rsid w:val="00C21C35"/>
    <w:rsid w:val="00C22241"/>
    <w:rsid w:val="00C22A9B"/>
    <w:rsid w:val="00C30953"/>
    <w:rsid w:val="00C30F11"/>
    <w:rsid w:val="00C31CE6"/>
    <w:rsid w:val="00C324C1"/>
    <w:rsid w:val="00C334BB"/>
    <w:rsid w:val="00C34412"/>
    <w:rsid w:val="00C4302B"/>
    <w:rsid w:val="00C45F85"/>
    <w:rsid w:val="00C46167"/>
    <w:rsid w:val="00C46BC5"/>
    <w:rsid w:val="00C46F09"/>
    <w:rsid w:val="00C505C3"/>
    <w:rsid w:val="00C5219B"/>
    <w:rsid w:val="00C521B0"/>
    <w:rsid w:val="00C554B6"/>
    <w:rsid w:val="00C558FB"/>
    <w:rsid w:val="00C602AA"/>
    <w:rsid w:val="00C615D8"/>
    <w:rsid w:val="00C65645"/>
    <w:rsid w:val="00C67450"/>
    <w:rsid w:val="00C67810"/>
    <w:rsid w:val="00C706EF"/>
    <w:rsid w:val="00C71354"/>
    <w:rsid w:val="00C726AB"/>
    <w:rsid w:val="00C732CA"/>
    <w:rsid w:val="00C742EA"/>
    <w:rsid w:val="00C80A52"/>
    <w:rsid w:val="00C82C7B"/>
    <w:rsid w:val="00C83C6F"/>
    <w:rsid w:val="00C8471D"/>
    <w:rsid w:val="00C94068"/>
    <w:rsid w:val="00C95328"/>
    <w:rsid w:val="00C9593C"/>
    <w:rsid w:val="00CA1422"/>
    <w:rsid w:val="00CA1E0B"/>
    <w:rsid w:val="00CA3EF7"/>
    <w:rsid w:val="00CB0C05"/>
    <w:rsid w:val="00CB10E2"/>
    <w:rsid w:val="00CB2536"/>
    <w:rsid w:val="00CB7521"/>
    <w:rsid w:val="00CC2008"/>
    <w:rsid w:val="00CC2ED6"/>
    <w:rsid w:val="00CC6E03"/>
    <w:rsid w:val="00CC6EF7"/>
    <w:rsid w:val="00CD0319"/>
    <w:rsid w:val="00CD1F31"/>
    <w:rsid w:val="00CD2401"/>
    <w:rsid w:val="00CD3AE3"/>
    <w:rsid w:val="00CD4DA3"/>
    <w:rsid w:val="00CD6218"/>
    <w:rsid w:val="00CD67A9"/>
    <w:rsid w:val="00CD6D65"/>
    <w:rsid w:val="00CE2988"/>
    <w:rsid w:val="00CE2C11"/>
    <w:rsid w:val="00CE532E"/>
    <w:rsid w:val="00CE6D37"/>
    <w:rsid w:val="00CE6FE4"/>
    <w:rsid w:val="00CF07E2"/>
    <w:rsid w:val="00CF108B"/>
    <w:rsid w:val="00CF274A"/>
    <w:rsid w:val="00CF4E03"/>
    <w:rsid w:val="00CF5E83"/>
    <w:rsid w:val="00CF5FEF"/>
    <w:rsid w:val="00CF6726"/>
    <w:rsid w:val="00CF75DF"/>
    <w:rsid w:val="00D011D6"/>
    <w:rsid w:val="00D01C40"/>
    <w:rsid w:val="00D06F32"/>
    <w:rsid w:val="00D10847"/>
    <w:rsid w:val="00D15B75"/>
    <w:rsid w:val="00D15D48"/>
    <w:rsid w:val="00D1692A"/>
    <w:rsid w:val="00D17459"/>
    <w:rsid w:val="00D176A1"/>
    <w:rsid w:val="00D17850"/>
    <w:rsid w:val="00D20994"/>
    <w:rsid w:val="00D20B7E"/>
    <w:rsid w:val="00D220E5"/>
    <w:rsid w:val="00D223E9"/>
    <w:rsid w:val="00D24132"/>
    <w:rsid w:val="00D250BD"/>
    <w:rsid w:val="00D25D27"/>
    <w:rsid w:val="00D2643F"/>
    <w:rsid w:val="00D2662D"/>
    <w:rsid w:val="00D31294"/>
    <w:rsid w:val="00D31BD0"/>
    <w:rsid w:val="00D32ADB"/>
    <w:rsid w:val="00D32D4C"/>
    <w:rsid w:val="00D34446"/>
    <w:rsid w:val="00D36341"/>
    <w:rsid w:val="00D36CD4"/>
    <w:rsid w:val="00D439E2"/>
    <w:rsid w:val="00D445B0"/>
    <w:rsid w:val="00D44912"/>
    <w:rsid w:val="00D44E3D"/>
    <w:rsid w:val="00D454C8"/>
    <w:rsid w:val="00D455C0"/>
    <w:rsid w:val="00D457AB"/>
    <w:rsid w:val="00D45ED1"/>
    <w:rsid w:val="00D46DBB"/>
    <w:rsid w:val="00D478F9"/>
    <w:rsid w:val="00D47F98"/>
    <w:rsid w:val="00D52818"/>
    <w:rsid w:val="00D619FE"/>
    <w:rsid w:val="00D634E3"/>
    <w:rsid w:val="00D63501"/>
    <w:rsid w:val="00D638B5"/>
    <w:rsid w:val="00D64263"/>
    <w:rsid w:val="00D679E0"/>
    <w:rsid w:val="00D71215"/>
    <w:rsid w:val="00D71271"/>
    <w:rsid w:val="00D71C31"/>
    <w:rsid w:val="00D72A07"/>
    <w:rsid w:val="00D738A1"/>
    <w:rsid w:val="00D75A55"/>
    <w:rsid w:val="00D767C7"/>
    <w:rsid w:val="00D76A6A"/>
    <w:rsid w:val="00D80089"/>
    <w:rsid w:val="00D81EBC"/>
    <w:rsid w:val="00D830BD"/>
    <w:rsid w:val="00D843CC"/>
    <w:rsid w:val="00D859AB"/>
    <w:rsid w:val="00D8608D"/>
    <w:rsid w:val="00D87D93"/>
    <w:rsid w:val="00D91BEF"/>
    <w:rsid w:val="00D91E35"/>
    <w:rsid w:val="00D93F4C"/>
    <w:rsid w:val="00D9411F"/>
    <w:rsid w:val="00D95031"/>
    <w:rsid w:val="00D9530C"/>
    <w:rsid w:val="00D95564"/>
    <w:rsid w:val="00D97923"/>
    <w:rsid w:val="00DA39FF"/>
    <w:rsid w:val="00DA418E"/>
    <w:rsid w:val="00DA653F"/>
    <w:rsid w:val="00DB03A9"/>
    <w:rsid w:val="00DB03F2"/>
    <w:rsid w:val="00DB21B6"/>
    <w:rsid w:val="00DB2A7D"/>
    <w:rsid w:val="00DB2CC5"/>
    <w:rsid w:val="00DB7116"/>
    <w:rsid w:val="00DC033D"/>
    <w:rsid w:val="00DC0703"/>
    <w:rsid w:val="00DC3174"/>
    <w:rsid w:val="00DC41C4"/>
    <w:rsid w:val="00DC6B33"/>
    <w:rsid w:val="00DC6C04"/>
    <w:rsid w:val="00DD1BC6"/>
    <w:rsid w:val="00DD37E6"/>
    <w:rsid w:val="00DD3B4E"/>
    <w:rsid w:val="00DD434A"/>
    <w:rsid w:val="00DD4380"/>
    <w:rsid w:val="00DD5BB7"/>
    <w:rsid w:val="00DD63BA"/>
    <w:rsid w:val="00DD79AC"/>
    <w:rsid w:val="00DD7EC0"/>
    <w:rsid w:val="00DE0035"/>
    <w:rsid w:val="00DE0D18"/>
    <w:rsid w:val="00DE4785"/>
    <w:rsid w:val="00DE65CD"/>
    <w:rsid w:val="00DE69CA"/>
    <w:rsid w:val="00DE76AA"/>
    <w:rsid w:val="00DF0CEC"/>
    <w:rsid w:val="00E0391A"/>
    <w:rsid w:val="00E1051F"/>
    <w:rsid w:val="00E10EB8"/>
    <w:rsid w:val="00E1372D"/>
    <w:rsid w:val="00E160C3"/>
    <w:rsid w:val="00E16C99"/>
    <w:rsid w:val="00E22D78"/>
    <w:rsid w:val="00E232A9"/>
    <w:rsid w:val="00E2396A"/>
    <w:rsid w:val="00E2470A"/>
    <w:rsid w:val="00E25792"/>
    <w:rsid w:val="00E25F87"/>
    <w:rsid w:val="00E26145"/>
    <w:rsid w:val="00E275B5"/>
    <w:rsid w:val="00E27C85"/>
    <w:rsid w:val="00E30486"/>
    <w:rsid w:val="00E333F5"/>
    <w:rsid w:val="00E35650"/>
    <w:rsid w:val="00E369C9"/>
    <w:rsid w:val="00E374F0"/>
    <w:rsid w:val="00E4028B"/>
    <w:rsid w:val="00E42A06"/>
    <w:rsid w:val="00E43159"/>
    <w:rsid w:val="00E43D39"/>
    <w:rsid w:val="00E442E2"/>
    <w:rsid w:val="00E453C8"/>
    <w:rsid w:val="00E46A06"/>
    <w:rsid w:val="00E51A0A"/>
    <w:rsid w:val="00E51D3C"/>
    <w:rsid w:val="00E53C4B"/>
    <w:rsid w:val="00E53EF1"/>
    <w:rsid w:val="00E53FC2"/>
    <w:rsid w:val="00E553DC"/>
    <w:rsid w:val="00E60AAF"/>
    <w:rsid w:val="00E658AC"/>
    <w:rsid w:val="00E65A01"/>
    <w:rsid w:val="00E6618D"/>
    <w:rsid w:val="00E667EE"/>
    <w:rsid w:val="00E67581"/>
    <w:rsid w:val="00E72176"/>
    <w:rsid w:val="00E724FB"/>
    <w:rsid w:val="00E72597"/>
    <w:rsid w:val="00E74A56"/>
    <w:rsid w:val="00E75139"/>
    <w:rsid w:val="00E75AD3"/>
    <w:rsid w:val="00E7646B"/>
    <w:rsid w:val="00E769AE"/>
    <w:rsid w:val="00E77C5E"/>
    <w:rsid w:val="00E80110"/>
    <w:rsid w:val="00E846E7"/>
    <w:rsid w:val="00E85610"/>
    <w:rsid w:val="00E866A1"/>
    <w:rsid w:val="00E87476"/>
    <w:rsid w:val="00E926B9"/>
    <w:rsid w:val="00E938BF"/>
    <w:rsid w:val="00E94ED8"/>
    <w:rsid w:val="00EA0760"/>
    <w:rsid w:val="00EA23A6"/>
    <w:rsid w:val="00EA35B3"/>
    <w:rsid w:val="00EA43D3"/>
    <w:rsid w:val="00EA49B1"/>
    <w:rsid w:val="00EA721D"/>
    <w:rsid w:val="00EA7C5F"/>
    <w:rsid w:val="00EB0C47"/>
    <w:rsid w:val="00EB108E"/>
    <w:rsid w:val="00EB2370"/>
    <w:rsid w:val="00EB5AC5"/>
    <w:rsid w:val="00EB61CF"/>
    <w:rsid w:val="00EC1857"/>
    <w:rsid w:val="00EC380B"/>
    <w:rsid w:val="00EC49C2"/>
    <w:rsid w:val="00EC4BAC"/>
    <w:rsid w:val="00EC53C5"/>
    <w:rsid w:val="00ED07AA"/>
    <w:rsid w:val="00ED1650"/>
    <w:rsid w:val="00ED2EB4"/>
    <w:rsid w:val="00ED7396"/>
    <w:rsid w:val="00EE0713"/>
    <w:rsid w:val="00EE4D09"/>
    <w:rsid w:val="00EE6568"/>
    <w:rsid w:val="00EE65EB"/>
    <w:rsid w:val="00EE6E49"/>
    <w:rsid w:val="00EE7AC8"/>
    <w:rsid w:val="00EF123D"/>
    <w:rsid w:val="00EF155A"/>
    <w:rsid w:val="00EF38CB"/>
    <w:rsid w:val="00EF425D"/>
    <w:rsid w:val="00EF7AD6"/>
    <w:rsid w:val="00EF7D5C"/>
    <w:rsid w:val="00F00228"/>
    <w:rsid w:val="00F01C00"/>
    <w:rsid w:val="00F02542"/>
    <w:rsid w:val="00F031EE"/>
    <w:rsid w:val="00F03434"/>
    <w:rsid w:val="00F042D3"/>
    <w:rsid w:val="00F043D5"/>
    <w:rsid w:val="00F05E05"/>
    <w:rsid w:val="00F07154"/>
    <w:rsid w:val="00F074B0"/>
    <w:rsid w:val="00F124D4"/>
    <w:rsid w:val="00F12758"/>
    <w:rsid w:val="00F129A0"/>
    <w:rsid w:val="00F12EB9"/>
    <w:rsid w:val="00F14B23"/>
    <w:rsid w:val="00F163D4"/>
    <w:rsid w:val="00F166DD"/>
    <w:rsid w:val="00F16F7A"/>
    <w:rsid w:val="00F17B52"/>
    <w:rsid w:val="00F20F24"/>
    <w:rsid w:val="00F21526"/>
    <w:rsid w:val="00F230D1"/>
    <w:rsid w:val="00F24439"/>
    <w:rsid w:val="00F24E1D"/>
    <w:rsid w:val="00F260E4"/>
    <w:rsid w:val="00F26B49"/>
    <w:rsid w:val="00F359C4"/>
    <w:rsid w:val="00F40D68"/>
    <w:rsid w:val="00F41A28"/>
    <w:rsid w:val="00F4745A"/>
    <w:rsid w:val="00F514C6"/>
    <w:rsid w:val="00F55C7E"/>
    <w:rsid w:val="00F57D42"/>
    <w:rsid w:val="00F62711"/>
    <w:rsid w:val="00F670D4"/>
    <w:rsid w:val="00F67163"/>
    <w:rsid w:val="00F673C0"/>
    <w:rsid w:val="00F70000"/>
    <w:rsid w:val="00F70B29"/>
    <w:rsid w:val="00F7185E"/>
    <w:rsid w:val="00F7224E"/>
    <w:rsid w:val="00F72D68"/>
    <w:rsid w:val="00F744B1"/>
    <w:rsid w:val="00F74900"/>
    <w:rsid w:val="00F754BF"/>
    <w:rsid w:val="00F76F3B"/>
    <w:rsid w:val="00F77F73"/>
    <w:rsid w:val="00F808D7"/>
    <w:rsid w:val="00F81F39"/>
    <w:rsid w:val="00F84FB0"/>
    <w:rsid w:val="00F85106"/>
    <w:rsid w:val="00F852A3"/>
    <w:rsid w:val="00F85F14"/>
    <w:rsid w:val="00F86D36"/>
    <w:rsid w:val="00F91228"/>
    <w:rsid w:val="00F9369C"/>
    <w:rsid w:val="00FA099A"/>
    <w:rsid w:val="00FA457D"/>
    <w:rsid w:val="00FA5DA9"/>
    <w:rsid w:val="00FA7A74"/>
    <w:rsid w:val="00FB1D5B"/>
    <w:rsid w:val="00FB2F79"/>
    <w:rsid w:val="00FB3394"/>
    <w:rsid w:val="00FB346C"/>
    <w:rsid w:val="00FB5316"/>
    <w:rsid w:val="00FB7F27"/>
    <w:rsid w:val="00FC0E5D"/>
    <w:rsid w:val="00FC5FAE"/>
    <w:rsid w:val="00FD166D"/>
    <w:rsid w:val="00FD171C"/>
    <w:rsid w:val="00FD3AC7"/>
    <w:rsid w:val="00FE3B47"/>
    <w:rsid w:val="00FE3C43"/>
    <w:rsid w:val="00FE3FDD"/>
    <w:rsid w:val="00FE4A7E"/>
    <w:rsid w:val="00FE6270"/>
    <w:rsid w:val="00FE643D"/>
    <w:rsid w:val="00FE751C"/>
    <w:rsid w:val="00FF19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86678E7"/>
  <w15:chartTrackingRefBased/>
  <w15:docId w15:val="{212A2E49-974C-4119-9DAA-F6E3897B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70D4"/>
    <w:pPr>
      <w:suppressAutoHyphens/>
      <w:spacing w:line="360" w:lineRule="auto"/>
      <w:ind w:left="113" w:firstLine="709"/>
      <w:jc w:val="both"/>
    </w:pPr>
    <w:rPr>
      <w:sz w:val="24"/>
      <w:szCs w:val="24"/>
      <w:lang w:eastAsia="ar-SA"/>
    </w:rPr>
  </w:style>
  <w:style w:type="paragraph" w:styleId="Nagwek1">
    <w:name w:val="heading 1"/>
    <w:basedOn w:val="Normalny"/>
    <w:next w:val="Normalny"/>
    <w:qFormat/>
    <w:pPr>
      <w:keepNext/>
      <w:numPr>
        <w:numId w:val="1"/>
      </w:numPr>
      <w:spacing w:before="360" w:after="280"/>
      <w:outlineLvl w:val="0"/>
    </w:pPr>
    <w:rPr>
      <w:b/>
      <w:bCs/>
      <w:caps/>
      <w:sz w:val="32"/>
      <w:szCs w:val="32"/>
    </w:rPr>
  </w:style>
  <w:style w:type="paragraph" w:styleId="Nagwek2">
    <w:name w:val="heading 2"/>
    <w:basedOn w:val="Normalny"/>
    <w:next w:val="Normalny"/>
    <w:qFormat/>
    <w:pPr>
      <w:keepNext/>
      <w:numPr>
        <w:ilvl w:val="1"/>
        <w:numId w:val="1"/>
      </w:numPr>
      <w:spacing w:before="360" w:after="280"/>
      <w:outlineLvl w:val="1"/>
    </w:pPr>
    <w:rPr>
      <w:b/>
      <w:bCs/>
      <w:sz w:val="28"/>
      <w:szCs w:val="28"/>
    </w:rPr>
  </w:style>
  <w:style w:type="paragraph" w:styleId="Nagwek3">
    <w:name w:val="heading 3"/>
    <w:basedOn w:val="Normalny"/>
    <w:next w:val="Normalny"/>
    <w:qFormat/>
    <w:pPr>
      <w:keepNext/>
      <w:numPr>
        <w:ilvl w:val="2"/>
        <w:numId w:val="1"/>
      </w:numPr>
      <w:spacing w:before="360" w:after="280"/>
      <w:outlineLvl w:val="2"/>
    </w:pPr>
    <w:rPr>
      <w:b/>
      <w:bCs/>
      <w:i/>
      <w:iCs/>
      <w:sz w:val="26"/>
      <w:szCs w:val="26"/>
    </w:rPr>
  </w:style>
  <w:style w:type="paragraph" w:styleId="Nagwek4">
    <w:name w:val="heading 4"/>
    <w:basedOn w:val="Normalny"/>
    <w:next w:val="Normalny"/>
    <w:qFormat/>
    <w:pPr>
      <w:keepNext/>
      <w:numPr>
        <w:ilvl w:val="3"/>
        <w:numId w:val="1"/>
      </w:numPr>
      <w:spacing w:before="360" w:after="280"/>
      <w:outlineLvl w:val="3"/>
    </w:pPr>
    <w:rPr>
      <w:b/>
      <w:bCs/>
      <w:i/>
      <w:iCs/>
    </w:rPr>
  </w:style>
  <w:style w:type="paragraph" w:styleId="Nagwek5">
    <w:name w:val="heading 5"/>
    <w:basedOn w:val="Normalny"/>
    <w:next w:val="Normalny"/>
    <w:qFormat/>
    <w:pPr>
      <w:keepNext/>
      <w:numPr>
        <w:ilvl w:val="4"/>
        <w:numId w:val="1"/>
      </w:numPr>
      <w:spacing w:before="360" w:after="280"/>
      <w:outlineLvl w:val="4"/>
    </w:pPr>
    <w:rPr>
      <w:b/>
      <w:bCs/>
      <w:i/>
      <w:iCs/>
      <w:lang w:val="en-US"/>
    </w:rPr>
  </w:style>
  <w:style w:type="paragraph" w:styleId="Nagwek6">
    <w:name w:val="heading 6"/>
    <w:basedOn w:val="Normalny"/>
    <w:next w:val="Normalny"/>
    <w:qFormat/>
    <w:pPr>
      <w:numPr>
        <w:ilvl w:val="5"/>
        <w:numId w:val="1"/>
      </w:numPr>
      <w:spacing w:before="120" w:after="120"/>
      <w:outlineLvl w:val="5"/>
    </w:pPr>
    <w:rPr>
      <w:b/>
      <w:bCs/>
      <w:i/>
      <w:iCs/>
    </w:rPr>
  </w:style>
  <w:style w:type="paragraph" w:styleId="Nagwek7">
    <w:name w:val="heading 7"/>
    <w:basedOn w:val="Normalny"/>
    <w:next w:val="Normalny"/>
    <w:qFormat/>
    <w:pPr>
      <w:tabs>
        <w:tab w:val="left" w:pos="1296"/>
      </w:tabs>
      <w:spacing w:before="240" w:after="60"/>
      <w:ind w:left="1296" w:hanging="1296"/>
      <w:outlineLvl w:val="6"/>
    </w:pPr>
    <w:rPr>
      <w:rFonts w:ascii="Arial" w:hAnsi="Arial" w:cs="Arial"/>
    </w:rPr>
  </w:style>
  <w:style w:type="paragraph" w:styleId="Nagwek8">
    <w:name w:val="heading 8"/>
    <w:basedOn w:val="Normalny"/>
    <w:next w:val="Normalny"/>
    <w:qFormat/>
    <w:pPr>
      <w:tabs>
        <w:tab w:val="left" w:pos="1440"/>
      </w:tabs>
      <w:spacing w:before="240" w:after="60"/>
      <w:ind w:left="1440" w:hanging="1440"/>
      <w:outlineLvl w:val="7"/>
    </w:pPr>
    <w:rPr>
      <w:rFonts w:ascii="Arial" w:hAnsi="Arial" w:cs="Arial"/>
      <w:i/>
      <w:iCs/>
    </w:rPr>
  </w:style>
  <w:style w:type="paragraph" w:styleId="Nagwek9">
    <w:name w:val="heading 9"/>
    <w:basedOn w:val="Normalny"/>
    <w:next w:val="Normalny"/>
    <w:qFormat/>
    <w:pPr>
      <w:tabs>
        <w:tab w:val="left" w:pos="1584"/>
      </w:tabs>
      <w:spacing w:before="240" w:after="60"/>
      <w:ind w:left="1584" w:hanging="1584"/>
      <w:outlineLvl w:val="8"/>
    </w:pPr>
    <w:rPr>
      <w:rFonts w:ascii="Arial" w:hAnsi="Arial" w:cs="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rPr>
  </w:style>
  <w:style w:type="character" w:customStyle="1" w:styleId="WW8Num1z1">
    <w:name w:val="WW8Num1z1"/>
    <w:rPr>
      <w:rFonts w:ascii="Times New Roman" w:hAnsi="Times New Roman" w:cs="Times New Roman"/>
      <w:b/>
      <w:bCs/>
      <w:i w:val="0"/>
      <w:iCs w:val="0"/>
      <w:sz w:val="28"/>
      <w:szCs w:val="28"/>
    </w:rPr>
  </w:style>
  <w:style w:type="character" w:customStyle="1" w:styleId="WW8Num1z2">
    <w:name w:val="WW8Num1z2"/>
    <w:rPr>
      <w:rFonts w:ascii="Times New Roman" w:hAnsi="Times New Roman" w:cs="Times New Roman"/>
      <w:sz w:val="28"/>
      <w:szCs w:val="28"/>
    </w:rPr>
  </w:style>
  <w:style w:type="character" w:customStyle="1" w:styleId="WW8Num1z3">
    <w:name w:val="WW8Num1z3"/>
    <w:rPr>
      <w:rFonts w:cs="Times New Roman"/>
      <w:color w:val="auto"/>
      <w:sz w:val="24"/>
      <w:szCs w:val="24"/>
    </w:rPr>
  </w:style>
  <w:style w:type="character" w:customStyle="1" w:styleId="WW8Num2z0">
    <w:name w:val="WW8Num2z0"/>
    <w:rPr>
      <w:rFonts w:cs="Times New Roman"/>
    </w:rPr>
  </w:style>
  <w:style w:type="character" w:customStyle="1" w:styleId="WW8Num3z0">
    <w:name w:val="WW8Num3z0"/>
    <w:rPr>
      <w:rFonts w:ascii="Symbol" w:hAnsi="Symbol"/>
    </w:rPr>
  </w:style>
  <w:style w:type="character" w:customStyle="1" w:styleId="WW8Num4z0">
    <w:name w:val="WW8Num4z0"/>
    <w:rPr>
      <w:rFonts w:ascii="Symbol" w:hAnsi="Symbol"/>
      <w:sz w:val="20"/>
    </w:rPr>
  </w:style>
  <w:style w:type="character" w:customStyle="1" w:styleId="WW8Num5z0">
    <w:name w:val="WW8Num5z0"/>
    <w:rPr>
      <w:rFonts w:ascii="Symbol" w:hAnsi="Symbol" w:cs="OpenSymbol"/>
    </w:rPr>
  </w:style>
  <w:style w:type="character" w:customStyle="1" w:styleId="WW8Num6z0">
    <w:name w:val="WW8Num6z0"/>
    <w:rPr>
      <w:rFonts w:ascii="Symbol" w:hAnsi="Symbol" w:cs="OpenSymbol"/>
    </w:rPr>
  </w:style>
  <w:style w:type="character" w:customStyle="1" w:styleId="WW8Num7z0">
    <w:name w:val="WW8Num7z0"/>
    <w:rPr>
      <w:rFonts w:ascii="Symbol" w:hAnsi="Symbol" w:cs="OpenSymbol"/>
    </w:rPr>
  </w:style>
  <w:style w:type="character" w:customStyle="1" w:styleId="WW8Num8z0">
    <w:name w:val="WW8Num8z0"/>
    <w:rPr>
      <w:rFonts w:ascii="Symbol" w:hAnsi="Symbol" w:cs="Times New Roman"/>
    </w:rPr>
  </w:style>
  <w:style w:type="character" w:customStyle="1" w:styleId="WW8Num9z0">
    <w:name w:val="WW8Num9z0"/>
    <w:rPr>
      <w:rFonts w:ascii="Symbol" w:hAnsi="Symbol"/>
      <w:b w:val="0"/>
      <w:i w:val="0"/>
    </w:rPr>
  </w:style>
  <w:style w:type="character" w:customStyle="1" w:styleId="WW8Num10z0">
    <w:name w:val="WW8Num10z0"/>
    <w:rPr>
      <w:rFonts w:ascii="Symbol" w:hAnsi="Symbol"/>
      <w:i w:val="0"/>
      <w:sz w:val="26"/>
    </w:rPr>
  </w:style>
  <w:style w:type="character" w:customStyle="1" w:styleId="WW8Num11z0">
    <w:name w:val="WW8Num11z0"/>
    <w:rPr>
      <w:rFonts w:ascii="Symbol" w:hAnsi="Symbol"/>
      <w:b/>
      <w:i w:val="0"/>
      <w:color w:val="000000"/>
      <w:sz w:val="24"/>
    </w:rPr>
  </w:style>
  <w:style w:type="character" w:customStyle="1" w:styleId="WW8Num12z0">
    <w:name w:val="WW8Num12z0"/>
    <w:rPr>
      <w:rFonts w:ascii="Symbol" w:hAnsi="Symbol"/>
      <w:b/>
    </w:rPr>
  </w:style>
  <w:style w:type="character" w:customStyle="1" w:styleId="WW8Num12z1">
    <w:name w:val="WW8Num12z1"/>
    <w:rPr>
      <w:rFonts w:ascii="Times New Roman" w:hAnsi="Times New Roman" w:cs="Times New Roman"/>
      <w:b/>
      <w:bCs/>
      <w:i w:val="0"/>
      <w:iCs w:val="0"/>
      <w:sz w:val="28"/>
      <w:szCs w:val="28"/>
    </w:rPr>
  </w:style>
  <w:style w:type="character" w:customStyle="1" w:styleId="WW8Num12z2">
    <w:name w:val="WW8Num12z2"/>
    <w:rPr>
      <w:rFonts w:ascii="Times New Roman" w:hAnsi="Times New Roman" w:cs="Times New Roman"/>
      <w:sz w:val="28"/>
      <w:szCs w:val="28"/>
    </w:rPr>
  </w:style>
  <w:style w:type="character" w:customStyle="1" w:styleId="WW8Num12z3">
    <w:name w:val="WW8Num12z3"/>
    <w:rPr>
      <w:rFonts w:cs="Times New Roman"/>
      <w:color w:val="auto"/>
      <w:sz w:val="24"/>
      <w:szCs w:val="24"/>
    </w:rPr>
  </w:style>
  <w:style w:type="character" w:customStyle="1" w:styleId="WW8Num14z0">
    <w:name w:val="WW8Num14z0"/>
    <w:rPr>
      <w:rFonts w:cs="Times New Roman"/>
    </w:rPr>
  </w:style>
  <w:style w:type="character" w:customStyle="1" w:styleId="WW8Num14z1">
    <w:name w:val="WW8Num14z1"/>
    <w:rPr>
      <w:rFonts w:ascii="Times New Roman" w:hAnsi="Times New Roman" w:cs="Times New Roman"/>
      <w:b/>
      <w:bCs/>
      <w:i w:val="0"/>
      <w:iCs w:val="0"/>
      <w:sz w:val="28"/>
      <w:szCs w:val="28"/>
    </w:rPr>
  </w:style>
  <w:style w:type="character" w:customStyle="1" w:styleId="WW8Num14z2">
    <w:name w:val="WW8Num14z2"/>
    <w:rPr>
      <w:rFonts w:ascii="Times New Roman" w:hAnsi="Times New Roman" w:cs="Times New Roman"/>
      <w:sz w:val="28"/>
      <w:szCs w:val="28"/>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6z4">
    <w:name w:val="WW8Num16z4"/>
    <w:rPr>
      <w:rFonts w:ascii="Times New Roman" w:hAnsi="Times New Roman"/>
    </w:rPr>
  </w:style>
  <w:style w:type="character" w:customStyle="1" w:styleId="WW8Num17z0">
    <w:name w:val="WW8Num17z0"/>
    <w:rPr>
      <w:rFonts w:cs="Times New Roman"/>
    </w:rPr>
  </w:style>
  <w:style w:type="character" w:customStyle="1" w:styleId="WW8Num18z0">
    <w:name w:val="WW8Num18z0"/>
    <w:rPr>
      <w:rFonts w:cs="Times New Roman"/>
    </w:rPr>
  </w:style>
  <w:style w:type="character" w:customStyle="1" w:styleId="WW8Num19z0">
    <w:name w:val="WW8Num19z0"/>
    <w:rPr>
      <w:rFonts w:cs="Times New Roman"/>
    </w:rPr>
  </w:style>
  <w:style w:type="character" w:customStyle="1" w:styleId="WW8Num22z0">
    <w:name w:val="WW8Num22z0"/>
    <w:rPr>
      <w:rFonts w:cs="Times New Roman"/>
    </w:rPr>
  </w:style>
  <w:style w:type="character" w:customStyle="1" w:styleId="WW8Num26z0">
    <w:name w:val="WW8Num26z0"/>
    <w:rPr>
      <w:rFonts w:ascii="Symbol" w:hAnsi="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rPr>
  </w:style>
  <w:style w:type="character" w:customStyle="1" w:styleId="WW8Num29z0">
    <w:name w:val="WW8Num29z0"/>
    <w:rPr>
      <w:rFonts w:ascii="Symbol" w:hAnsi="Symbol"/>
    </w:rPr>
  </w:style>
  <w:style w:type="character" w:customStyle="1" w:styleId="WW8Num30z0">
    <w:name w:val="WW8Num30z0"/>
    <w:rPr>
      <w:color w:val="0000FF"/>
      <w:u w:val="single"/>
    </w:rPr>
  </w:style>
  <w:style w:type="character" w:customStyle="1" w:styleId="WW8Num31z0">
    <w:name w:val="WW8Num31z0"/>
    <w:rPr>
      <w:rFonts w:ascii="Symbol" w:hAnsi="Symbol" w:cs="Symbol"/>
    </w:rPr>
  </w:style>
  <w:style w:type="character" w:customStyle="1" w:styleId="WW8Num32z0">
    <w:name w:val="WW8Num32z0"/>
    <w:rPr>
      <w:rFonts w:ascii="Symbol" w:hAnsi="Symbol"/>
    </w:rPr>
  </w:style>
  <w:style w:type="character" w:customStyle="1" w:styleId="WW8Num34z0">
    <w:name w:val="WW8Num34z0"/>
    <w:rPr>
      <w:rFonts w:cs="Times New Roman"/>
    </w:rPr>
  </w:style>
  <w:style w:type="character" w:customStyle="1" w:styleId="WW8Num35z0">
    <w:name w:val="WW8Num35z0"/>
    <w:rPr>
      <w:rFonts w:ascii="Symbol" w:hAnsi="Symbol"/>
    </w:rPr>
  </w:style>
  <w:style w:type="character" w:customStyle="1" w:styleId="WW8Num36z2">
    <w:name w:val="WW8Num36z2"/>
    <w:rPr>
      <w:rFonts w:ascii="Symbol" w:hAnsi="Symbol" w:cs="Symbol"/>
    </w:rPr>
  </w:style>
  <w:style w:type="character" w:customStyle="1" w:styleId="Absatz-Standardschriftart">
    <w:name w:val="Absatz-Standardschriftart"/>
  </w:style>
  <w:style w:type="character" w:customStyle="1" w:styleId="WW8Num2z1">
    <w:name w:val="WW8Num2z1"/>
    <w:rPr>
      <w:rFonts w:ascii="Times New Roman" w:hAnsi="Times New Roman" w:cs="Times New Roman"/>
      <w:b/>
      <w:bCs/>
      <w:i w:val="0"/>
      <w:iCs w:val="0"/>
      <w:sz w:val="28"/>
      <w:szCs w:val="28"/>
    </w:rPr>
  </w:style>
  <w:style w:type="character" w:customStyle="1" w:styleId="WW8Num2z2">
    <w:name w:val="WW8Num2z2"/>
    <w:rPr>
      <w:rFonts w:ascii="Times New Roman" w:hAnsi="Times New Roman" w:cs="Times New Roman"/>
      <w:sz w:val="28"/>
      <w:szCs w:val="28"/>
    </w:rPr>
  </w:style>
  <w:style w:type="character" w:customStyle="1" w:styleId="WW8Num2z3">
    <w:name w:val="WW8Num2z3"/>
    <w:rPr>
      <w:rFonts w:cs="Times New Roman"/>
      <w:color w:val="auto"/>
      <w:sz w:val="24"/>
      <w:szCs w:val="24"/>
    </w:rPr>
  </w:style>
  <w:style w:type="character" w:customStyle="1" w:styleId="WW8Num10z1">
    <w:name w:val="WW8Num10z1"/>
    <w:rPr>
      <w:rFonts w:ascii="Times New Roman" w:hAnsi="Times New Roman" w:cs="Times New Roman"/>
      <w:b/>
      <w:bCs/>
      <w:i w:val="0"/>
      <w:iCs w:val="0"/>
      <w:sz w:val="28"/>
      <w:szCs w:val="28"/>
    </w:rPr>
  </w:style>
  <w:style w:type="character" w:customStyle="1" w:styleId="WW8Num10z2">
    <w:name w:val="WW8Num10z2"/>
    <w:rPr>
      <w:rFonts w:ascii="Times New Roman" w:hAnsi="Times New Roman" w:cs="Times New Roman"/>
      <w:sz w:val="28"/>
      <w:szCs w:val="28"/>
    </w:rPr>
  </w:style>
  <w:style w:type="character" w:customStyle="1" w:styleId="WW8Num10z3">
    <w:name w:val="WW8Num10z3"/>
    <w:rPr>
      <w:rFonts w:cs="Times New Roman"/>
      <w:color w:val="auto"/>
      <w:sz w:val="24"/>
      <w:szCs w:val="24"/>
    </w:rPr>
  </w:style>
  <w:style w:type="character" w:customStyle="1" w:styleId="WW8Num13z0">
    <w:name w:val="WW8Num13z0"/>
    <w:rPr>
      <w:rFonts w:cs="Times New Roman"/>
    </w:rPr>
  </w:style>
  <w:style w:type="character" w:customStyle="1" w:styleId="WW8Num13z1">
    <w:name w:val="WW8Num13z1"/>
    <w:rPr>
      <w:rFonts w:ascii="Times New Roman" w:hAnsi="Times New Roman" w:cs="Times New Roman"/>
      <w:b/>
      <w:bCs/>
      <w:i w:val="0"/>
      <w:iCs w:val="0"/>
      <w:sz w:val="28"/>
      <w:szCs w:val="28"/>
    </w:rPr>
  </w:style>
  <w:style w:type="character" w:customStyle="1" w:styleId="WW8Num13z2">
    <w:name w:val="WW8Num13z2"/>
    <w:rPr>
      <w:rFonts w:ascii="Times New Roman" w:hAnsi="Times New Roman" w:cs="Times New Roman"/>
      <w:sz w:val="28"/>
      <w:szCs w:val="28"/>
    </w:rPr>
  </w:style>
  <w:style w:type="character" w:customStyle="1" w:styleId="WW8Num13z3">
    <w:name w:val="WW8Num13z3"/>
    <w:rPr>
      <w:rFonts w:cs="Times New Roman"/>
      <w:color w:val="auto"/>
      <w:sz w:val="24"/>
      <w:szCs w:val="24"/>
    </w:rPr>
  </w:style>
  <w:style w:type="character" w:customStyle="1" w:styleId="WW8Num14z3">
    <w:name w:val="WW8Num14z3"/>
    <w:rPr>
      <w:rFonts w:cs="Times New Roman"/>
      <w:color w:val="auto"/>
      <w:sz w:val="24"/>
      <w:szCs w:val="24"/>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1z0">
    <w:name w:val="WW8Num21z0"/>
    <w:rPr>
      <w:rFonts w:cs="Times New Roman"/>
    </w:rPr>
  </w:style>
  <w:style w:type="character" w:customStyle="1" w:styleId="WW8Num21z1">
    <w:name w:val="WW8Num21z1"/>
    <w:rPr>
      <w:rFonts w:ascii="Times New Roman" w:hAnsi="Times New Roman" w:cs="Times New Roman"/>
      <w:b/>
      <w:bCs/>
      <w:i w:val="0"/>
      <w:iCs w:val="0"/>
      <w:sz w:val="28"/>
      <w:szCs w:val="28"/>
    </w:rPr>
  </w:style>
  <w:style w:type="character" w:customStyle="1" w:styleId="WW8Num21z2">
    <w:name w:val="WW8Num21z2"/>
    <w:rPr>
      <w:rFonts w:ascii="Times New Roman" w:hAnsi="Times New Roman" w:cs="Times New Roman"/>
      <w:sz w:val="28"/>
      <w:szCs w:val="28"/>
    </w:rPr>
  </w:style>
  <w:style w:type="character" w:customStyle="1" w:styleId="WW8Num22z4">
    <w:name w:val="WW8Num22z4"/>
    <w:rPr>
      <w:rFonts w:ascii="Times New Roman" w:eastAsia="Times New Roman" w:hAnsi="Times New Roman"/>
    </w:rPr>
  </w:style>
  <w:style w:type="character" w:customStyle="1" w:styleId="WW8Num23z0">
    <w:name w:val="WW8Num23z0"/>
    <w:rPr>
      <w:rFonts w:cs="Times New Roman"/>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4z1">
    <w:name w:val="WW8Num34z1"/>
    <w:rPr>
      <w:rFonts w:ascii="Times New Roman" w:hAnsi="Times New Roman" w:cs="Times New Roman"/>
      <w:b/>
      <w:bCs/>
      <w:i w:val="0"/>
      <w:iCs w:val="0"/>
      <w:sz w:val="28"/>
      <w:szCs w:val="28"/>
    </w:rPr>
  </w:style>
  <w:style w:type="character" w:customStyle="1" w:styleId="WW8Num34z2">
    <w:name w:val="WW8Num34z2"/>
    <w:rPr>
      <w:rFonts w:ascii="Times New Roman" w:hAnsi="Times New Roman" w:cs="Times New Roman"/>
      <w:sz w:val="28"/>
      <w:szCs w:val="28"/>
    </w:rPr>
  </w:style>
  <w:style w:type="character" w:customStyle="1" w:styleId="WW8Num34z3">
    <w:name w:val="WW8Num34z3"/>
    <w:rPr>
      <w:rFonts w:cs="Times New Roman"/>
      <w:color w:val="auto"/>
      <w:sz w:val="24"/>
      <w:szCs w:val="24"/>
    </w:rPr>
  </w:style>
  <w:style w:type="character" w:customStyle="1" w:styleId="WW8Num35z2">
    <w:name w:val="WW8Num35z2"/>
    <w:rPr>
      <w:rFonts w:ascii="Symbol" w:hAnsi="Symbol" w:cs="Symbol"/>
    </w:rPr>
  </w:style>
  <w:style w:type="character" w:customStyle="1" w:styleId="WW8Num37z0">
    <w:name w:val="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Symbol" w:hAnsi="Symbol"/>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sz w:val="20"/>
    </w:rPr>
  </w:style>
  <w:style w:type="character" w:customStyle="1" w:styleId="WW8Num42z1">
    <w:name w:val="WW8Num42z1"/>
    <w:rPr>
      <w:rFonts w:ascii="Courier New" w:hAnsi="Courier New"/>
      <w:sz w:val="20"/>
    </w:rPr>
  </w:style>
  <w:style w:type="character" w:customStyle="1" w:styleId="WW8Num42z2">
    <w:name w:val="WW8Num42z2"/>
    <w:rPr>
      <w:rFonts w:ascii="Wingdings" w:hAnsi="Wingdings"/>
      <w:sz w:val="20"/>
    </w:rPr>
  </w:style>
  <w:style w:type="character" w:customStyle="1" w:styleId="WW8Num43z0">
    <w:name w:val="WW8Num43z0"/>
    <w:rPr>
      <w:rFonts w:ascii="Symbol" w:hAnsi="Symbol"/>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6z0">
    <w:name w:val="WW8Num46z0"/>
    <w:rPr>
      <w:rFonts w:ascii="Symbol" w:hAnsi="Symbol" w:cs="Symbol"/>
      <w:color w:val="auto"/>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Domylnaczcionkaakapitu2">
    <w:name w:val="Domyślna czcionka akapitu2"/>
  </w:style>
  <w:style w:type="character" w:customStyle="1" w:styleId="WW8Num15z4">
    <w:name w:val="WW8Num15z4"/>
    <w:rPr>
      <w:rFonts w:ascii="Times New Roman" w:eastAsia="Times New Roman" w:hAnsi="Times New Roman"/>
    </w:rPr>
  </w:style>
  <w:style w:type="character" w:customStyle="1" w:styleId="WW8Num20z0">
    <w:name w:val="WW8Num20z0"/>
    <w:rPr>
      <w:rFonts w:cs="Times New Roman"/>
    </w:rPr>
  </w:style>
  <w:style w:type="character" w:customStyle="1" w:styleId="WW8Num21z3">
    <w:name w:val="WW8Num21z3"/>
    <w:rPr>
      <w:rFonts w:cs="Times New Roman"/>
      <w:color w:val="auto"/>
      <w:sz w:val="24"/>
      <w:szCs w:val="24"/>
    </w:rPr>
  </w:style>
  <w:style w:type="character" w:customStyle="1" w:styleId="Domylnaczcionkaakapitu1">
    <w:name w:val="Domyślna czcionka akapitu1"/>
  </w:style>
  <w:style w:type="character" w:customStyle="1" w:styleId="Nagwek1Znak1">
    <w:name w:val="Nagłówek 1 Znak1"/>
    <w:rPr>
      <w:b/>
      <w:bCs/>
      <w:caps/>
      <w:sz w:val="32"/>
      <w:szCs w:val="32"/>
    </w:rPr>
  </w:style>
  <w:style w:type="character" w:customStyle="1" w:styleId="Nagwek2Znak1">
    <w:name w:val="Nagłówek 2 Znak1"/>
    <w:rPr>
      <w:b/>
      <w:bCs/>
      <w:sz w:val="28"/>
      <w:szCs w:val="28"/>
    </w:rPr>
  </w:style>
  <w:style w:type="character" w:customStyle="1" w:styleId="Nagwek3Znak1">
    <w:name w:val="Nagłówek 3 Znak1"/>
    <w:rPr>
      <w:b/>
      <w:bCs/>
      <w:i/>
      <w:iCs/>
      <w:sz w:val="26"/>
      <w:szCs w:val="26"/>
    </w:rPr>
  </w:style>
  <w:style w:type="character" w:customStyle="1" w:styleId="Nagwek4Znak1">
    <w:name w:val="Nagłówek 4 Znak1"/>
    <w:rPr>
      <w:b/>
      <w:bCs/>
      <w:i/>
      <w:iCs/>
      <w:sz w:val="24"/>
      <w:szCs w:val="24"/>
    </w:rPr>
  </w:style>
  <w:style w:type="character" w:customStyle="1" w:styleId="Nagwek5Znak1">
    <w:name w:val="Nagłówek 5 Znak1"/>
    <w:rPr>
      <w:b/>
      <w:bCs/>
      <w:i/>
      <w:iCs/>
      <w:sz w:val="24"/>
      <w:szCs w:val="24"/>
      <w:lang w:val="en-US"/>
    </w:rPr>
  </w:style>
  <w:style w:type="character" w:customStyle="1" w:styleId="Nagwek6Znak1">
    <w:name w:val="Nagłówek 6 Znak1"/>
    <w:rPr>
      <w:b/>
      <w:bCs/>
      <w:i/>
      <w:iCs/>
      <w:sz w:val="24"/>
      <w:szCs w:val="24"/>
    </w:rPr>
  </w:style>
  <w:style w:type="character" w:customStyle="1" w:styleId="Nagwek7Znak1">
    <w:name w:val="Nagłówek 7 Znak1"/>
    <w:rPr>
      <w:rFonts w:ascii="Calibri" w:hAnsi="Calibri" w:cs="Times New Roman"/>
      <w:sz w:val="24"/>
      <w:szCs w:val="24"/>
    </w:rPr>
  </w:style>
  <w:style w:type="character" w:customStyle="1" w:styleId="Nagwek8Znak1">
    <w:name w:val="Nagłówek 8 Znak1"/>
    <w:rPr>
      <w:rFonts w:ascii="Calibri" w:hAnsi="Calibri" w:cs="Times New Roman"/>
      <w:i/>
      <w:iCs/>
      <w:sz w:val="24"/>
      <w:szCs w:val="24"/>
    </w:rPr>
  </w:style>
  <w:style w:type="character" w:customStyle="1" w:styleId="Nagwek9Znak1">
    <w:name w:val="Nagłówek 9 Znak1"/>
    <w:rPr>
      <w:rFonts w:ascii="Cambria" w:hAnsi="Cambria" w:cs="Times New Roman"/>
    </w:rPr>
  </w:style>
  <w:style w:type="character" w:customStyle="1" w:styleId="Nagwek1Znak">
    <w:name w:val="Nagłówek 1 Znak"/>
    <w:rPr>
      <w:rFonts w:cs="Times New Roman"/>
      <w:b/>
      <w:bCs/>
      <w:caps/>
      <w:sz w:val="24"/>
      <w:szCs w:val="24"/>
    </w:rPr>
  </w:style>
  <w:style w:type="character" w:customStyle="1" w:styleId="Nagwek2Znak">
    <w:name w:val="Nagłówek 2 Znak"/>
    <w:rPr>
      <w:rFonts w:cs="Times New Roman"/>
      <w:b/>
      <w:bCs/>
      <w:sz w:val="28"/>
      <w:szCs w:val="28"/>
    </w:rPr>
  </w:style>
  <w:style w:type="character" w:customStyle="1" w:styleId="Nagwek3Znak">
    <w:name w:val="Nagłówek 3 Znak"/>
    <w:rPr>
      <w:rFonts w:cs="Times New Roman"/>
      <w:b/>
      <w:bCs/>
      <w:i/>
      <w:iCs/>
      <w:sz w:val="26"/>
      <w:szCs w:val="26"/>
    </w:rPr>
  </w:style>
  <w:style w:type="character" w:customStyle="1" w:styleId="Nagwek4Znak">
    <w:name w:val="Nagłówek 4 Znak"/>
    <w:rPr>
      <w:rFonts w:cs="Times New Roman"/>
      <w:b/>
      <w:bCs/>
      <w:i/>
      <w:iCs/>
      <w:sz w:val="24"/>
      <w:szCs w:val="24"/>
    </w:rPr>
  </w:style>
  <w:style w:type="character" w:customStyle="1" w:styleId="Nagwek5Znak">
    <w:name w:val="Nagłówek 5 Znak"/>
    <w:rPr>
      <w:rFonts w:cs="Times New Roman"/>
      <w:b/>
      <w:bCs/>
      <w:i/>
      <w:iCs/>
      <w:sz w:val="24"/>
      <w:szCs w:val="24"/>
    </w:rPr>
  </w:style>
  <w:style w:type="character" w:customStyle="1" w:styleId="Nagwek6Znak">
    <w:name w:val="Nagłówek 6 Znak"/>
    <w:rPr>
      <w:rFonts w:cs="Times New Roman"/>
      <w:i/>
      <w:iCs/>
      <w:sz w:val="22"/>
      <w:szCs w:val="22"/>
    </w:rPr>
  </w:style>
  <w:style w:type="character" w:customStyle="1" w:styleId="Nagwek7Znak">
    <w:name w:val="Nagłówek 7 Znak"/>
    <w:rPr>
      <w:rFonts w:ascii="Arial" w:hAnsi="Arial" w:cs="Arial"/>
      <w:sz w:val="24"/>
      <w:szCs w:val="24"/>
    </w:rPr>
  </w:style>
  <w:style w:type="character" w:customStyle="1" w:styleId="Nagwek8Znak">
    <w:name w:val="Nagłówek 8 Znak"/>
    <w:rPr>
      <w:rFonts w:ascii="Arial" w:hAnsi="Arial" w:cs="Arial"/>
      <w:i/>
      <w:iCs/>
      <w:sz w:val="24"/>
      <w:szCs w:val="24"/>
    </w:rPr>
  </w:style>
  <w:style w:type="character" w:customStyle="1" w:styleId="Nagwek9Znak">
    <w:name w:val="Nagłówek 9 Znak"/>
    <w:rPr>
      <w:rFonts w:ascii="Arial" w:hAnsi="Arial" w:cs="Arial"/>
      <w:b/>
      <w:bCs/>
      <w:i/>
      <w:iCs/>
      <w:sz w:val="18"/>
      <w:szCs w:val="18"/>
    </w:rPr>
  </w:style>
  <w:style w:type="character" w:customStyle="1" w:styleId="NagwekZnak1">
    <w:name w:val="Nagłówek Znak1"/>
    <w:rPr>
      <w:rFonts w:ascii="Arial" w:hAnsi="Arial" w:cs="Arial"/>
      <w:b/>
      <w:bCs/>
      <w:i/>
      <w:iCs/>
      <w:sz w:val="22"/>
      <w:szCs w:val="22"/>
    </w:rPr>
  </w:style>
  <w:style w:type="character" w:customStyle="1" w:styleId="NagwekZnak">
    <w:name w:val="Nagłówek Znak"/>
    <w:uiPriority w:val="99"/>
    <w:rPr>
      <w:rFonts w:ascii="Arial" w:hAnsi="Arial" w:cs="Arial"/>
      <w:b/>
      <w:bCs/>
      <w:i/>
      <w:iCs/>
      <w:sz w:val="22"/>
      <w:szCs w:val="22"/>
    </w:rPr>
  </w:style>
  <w:style w:type="character" w:customStyle="1" w:styleId="StopkaZnak1">
    <w:name w:val="Stopka Znak1"/>
    <w:rPr>
      <w:rFonts w:cs="Times New Roman"/>
      <w:sz w:val="24"/>
      <w:szCs w:val="24"/>
    </w:rPr>
  </w:style>
  <w:style w:type="character" w:customStyle="1" w:styleId="StopkaZnak">
    <w:name w:val="Stopka Znak"/>
    <w:uiPriority w:val="99"/>
    <w:rPr>
      <w:rFonts w:cs="Times New Roman"/>
    </w:rPr>
  </w:style>
  <w:style w:type="character" w:styleId="Numerstrony">
    <w:name w:val="page number"/>
    <w:rPr>
      <w:rFonts w:cs="Times New Roman"/>
    </w:rPr>
  </w:style>
  <w:style w:type="character" w:customStyle="1" w:styleId="Tekstpodstawowywcity2Znak">
    <w:name w:val="Tekst podstawowy wcięty 2 Znak"/>
    <w:rPr>
      <w:rFonts w:cs="Times New Roman"/>
      <w:sz w:val="24"/>
      <w:szCs w:val="24"/>
    </w:rPr>
  </w:style>
  <w:style w:type="character" w:customStyle="1" w:styleId="Tekstpodstawowywcity3Znak1">
    <w:name w:val="Tekst podstawowy wcięty 3 Znak1"/>
    <w:rPr>
      <w:rFonts w:cs="Times New Roman"/>
      <w:sz w:val="16"/>
      <w:szCs w:val="16"/>
    </w:rPr>
  </w:style>
  <w:style w:type="character" w:customStyle="1" w:styleId="Tekstpodstawowywcity3Znak">
    <w:name w:val="Tekst podstawowy wcięty 3 Znak"/>
    <w:rPr>
      <w:rFonts w:cs="Times New Roman"/>
      <w:sz w:val="24"/>
      <w:szCs w:val="24"/>
    </w:rPr>
  </w:style>
  <w:style w:type="character" w:customStyle="1" w:styleId="TekstpodstawowyZnak">
    <w:name w:val="Tekst podstawowy Znak"/>
    <w:rPr>
      <w:rFonts w:cs="Times New Roman"/>
      <w:sz w:val="24"/>
      <w:szCs w:val="24"/>
      <w:lang w:val="pl-PL"/>
    </w:rPr>
  </w:style>
  <w:style w:type="character" w:customStyle="1" w:styleId="TekstpodstawowywcityZnak1">
    <w:name w:val="Tekst podstawowy wcięty Znak1"/>
    <w:rPr>
      <w:rFonts w:cs="Times New Roman"/>
      <w:sz w:val="24"/>
      <w:szCs w:val="24"/>
    </w:rPr>
  </w:style>
  <w:style w:type="character" w:customStyle="1" w:styleId="Tekstpodstawowy3Znak1">
    <w:name w:val="Tekst podstawowy 3 Znak1"/>
    <w:rPr>
      <w:rFonts w:cs="Times New Roman"/>
      <w:sz w:val="16"/>
      <w:szCs w:val="16"/>
    </w:rPr>
  </w:style>
  <w:style w:type="character" w:customStyle="1" w:styleId="Tekstpodstawowy3Znak">
    <w:name w:val="Tekst podstawowy 3 Znak"/>
    <w:rPr>
      <w:rFonts w:cs="Times New Roman"/>
      <w:lang w:val="pl-PL"/>
    </w:rPr>
  </w:style>
  <w:style w:type="character" w:customStyle="1" w:styleId="PodpisZnak">
    <w:name w:val="Podpis Znak"/>
    <w:rPr>
      <w:rFonts w:cs="Times New Roman"/>
      <w:sz w:val="24"/>
      <w:szCs w:val="24"/>
    </w:rPr>
  </w:style>
  <w:style w:type="character" w:styleId="Hipercze">
    <w:name w:val="Hyperlink"/>
    <w:rPr>
      <w:rFonts w:cs="Times New Roman"/>
      <w:color w:val="0000FF"/>
      <w:u w:val="single"/>
    </w:rPr>
  </w:style>
  <w:style w:type="character" w:styleId="UyteHipercze">
    <w:name w:val="FollowedHyperlink"/>
    <w:rPr>
      <w:rFonts w:cs="Times New Roman"/>
      <w:color w:val="800080"/>
      <w:u w:val="single"/>
    </w:rPr>
  </w:style>
  <w:style w:type="character" w:customStyle="1" w:styleId="TekstkomentarzaZnak2">
    <w:name w:val="Tekst komentarza Znak2"/>
    <w:rPr>
      <w:rFonts w:cs="Times New Roman"/>
      <w:sz w:val="24"/>
      <w:szCs w:val="24"/>
    </w:rPr>
  </w:style>
  <w:style w:type="character" w:customStyle="1" w:styleId="TekstkomentarzaZnak1">
    <w:name w:val="Tekst komentarza Znak1"/>
    <w:rPr>
      <w:rFonts w:cs="Times New Roman"/>
    </w:rPr>
  </w:style>
  <w:style w:type="character" w:customStyle="1" w:styleId="TekstprzypisukocowegoZnak1">
    <w:name w:val="Tekst przypisu końcowego Znak1"/>
    <w:rPr>
      <w:rFonts w:cs="Times New Roman"/>
      <w:sz w:val="20"/>
      <w:szCs w:val="20"/>
    </w:rPr>
  </w:style>
  <w:style w:type="character" w:customStyle="1" w:styleId="TekstprzypisukocowegoZnak">
    <w:name w:val="Tekst przypisu końcowego Znak"/>
    <w:rPr>
      <w:rFonts w:cs="Times New Roman"/>
    </w:rPr>
  </w:style>
  <w:style w:type="character" w:customStyle="1" w:styleId="Znakiprzypiswkocowych">
    <w:name w:val="Znaki przypisów końcowych"/>
    <w:rPr>
      <w:rFonts w:cs="Times New Roman"/>
      <w:vertAlign w:val="superscript"/>
    </w:rPr>
  </w:style>
  <w:style w:type="character" w:customStyle="1" w:styleId="TekstprzypisudolnegoZnak1">
    <w:name w:val="Tekst przypisu dolnego Znak1"/>
    <w:rPr>
      <w:rFonts w:cs="Times New Roman"/>
      <w:sz w:val="20"/>
      <w:szCs w:val="20"/>
    </w:rPr>
  </w:style>
  <w:style w:type="character" w:customStyle="1" w:styleId="TekstprzypisudolnegoZnak">
    <w:name w:val="Tekst przypisu dolnego Znak"/>
    <w:rPr>
      <w:rFonts w:cs="Times New Roman"/>
    </w:rPr>
  </w:style>
  <w:style w:type="character" w:customStyle="1" w:styleId="Znakiprzypiswdolnych">
    <w:name w:val="Znaki przypisów dolnych"/>
    <w:rPr>
      <w:rFonts w:cs="Times New Roman"/>
      <w:vertAlign w:val="superscript"/>
    </w:rPr>
  </w:style>
  <w:style w:type="character" w:customStyle="1" w:styleId="PlandokumentuZnak1">
    <w:name w:val="Plan dokumentu Znak1"/>
    <w:rPr>
      <w:rFonts w:cs="Times New Roman"/>
      <w:sz w:val="2"/>
    </w:rPr>
  </w:style>
  <w:style w:type="character" w:customStyle="1" w:styleId="PlandokumentuZnak">
    <w:name w:val="Plan dokumentu Znak"/>
    <w:rPr>
      <w:rFonts w:ascii="Tahoma" w:hAnsi="Tahoma" w:cs="Tahoma"/>
      <w:shd w:val="clear" w:color="auto" w:fill="000080"/>
    </w:rPr>
  </w:style>
  <w:style w:type="character" w:customStyle="1" w:styleId="TekstdymkaZnak1">
    <w:name w:val="Tekst dymka Znak1"/>
    <w:rPr>
      <w:rFonts w:cs="Times New Roman"/>
      <w:sz w:val="2"/>
    </w:rPr>
  </w:style>
  <w:style w:type="character" w:customStyle="1" w:styleId="TekstdymkaZnak">
    <w:name w:val="Tekst dymka Znak"/>
    <w:rPr>
      <w:rFonts w:ascii="Tahoma" w:hAnsi="Tahoma" w:cs="Tahoma"/>
      <w:sz w:val="16"/>
      <w:szCs w:val="16"/>
    </w:rPr>
  </w:style>
  <w:style w:type="character" w:customStyle="1" w:styleId="BodyTextIndentChar">
    <w:name w:val="Body Text Indent Char"/>
    <w:rPr>
      <w:rFonts w:cs="Times New Roman"/>
      <w:sz w:val="24"/>
      <w:szCs w:val="24"/>
    </w:rPr>
  </w:style>
  <w:style w:type="character" w:customStyle="1" w:styleId="TekstpodstawowywcityZnak">
    <w:name w:val="Tekst podstawowy wcięty Znak"/>
    <w:rPr>
      <w:rFonts w:cs="Times New Roman"/>
      <w:sz w:val="24"/>
      <w:szCs w:val="24"/>
    </w:rPr>
  </w:style>
  <w:style w:type="character" w:customStyle="1" w:styleId="TematkomentarzaZnak1">
    <w:name w:val="Temat komentarza Znak1"/>
    <w:rPr>
      <w:rFonts w:cs="Times New Roman"/>
      <w:b/>
      <w:bCs/>
      <w:sz w:val="20"/>
      <w:szCs w:val="20"/>
    </w:rPr>
  </w:style>
  <w:style w:type="character" w:customStyle="1" w:styleId="TematkomentarzaZnak">
    <w:name w:val="Temat komentarza Znak"/>
    <w:rPr>
      <w:rFonts w:cs="Times New Roman"/>
      <w:b/>
      <w:bCs/>
    </w:rPr>
  </w:style>
  <w:style w:type="character" w:customStyle="1" w:styleId="H2Znak">
    <w:name w:val="H2 Znak"/>
    <w:rPr>
      <w:rFonts w:cs="Times New Roman"/>
      <w:b/>
      <w:bCs/>
      <w:sz w:val="28"/>
      <w:szCs w:val="28"/>
    </w:rPr>
  </w:style>
  <w:style w:type="character" w:customStyle="1" w:styleId="Odwoaniedokomentarza1">
    <w:name w:val="Odwołanie do komentarza1"/>
    <w:rPr>
      <w:rFonts w:cs="Times New Roman"/>
      <w:sz w:val="16"/>
      <w:szCs w:val="16"/>
    </w:rPr>
  </w:style>
  <w:style w:type="character" w:customStyle="1" w:styleId="ZwykytekstZnak1">
    <w:name w:val="Zwykły tekst Znak1"/>
    <w:rPr>
      <w:rFonts w:ascii="Courier New" w:hAnsi="Courier New" w:cs="Courier New"/>
      <w:sz w:val="24"/>
      <w:szCs w:val="24"/>
      <w:lang w:val="en-US"/>
    </w:rPr>
  </w:style>
  <w:style w:type="character" w:customStyle="1" w:styleId="ZwykytekstZnak">
    <w:name w:val="Zwykły tekst Znak"/>
    <w:rPr>
      <w:rFonts w:ascii="Courier New" w:hAnsi="Courier New" w:cs="Courier New"/>
      <w:lang w:val="en-US"/>
    </w:rPr>
  </w:style>
  <w:style w:type="character" w:customStyle="1" w:styleId="TekstkomentarzaZnak">
    <w:name w:val="Tekst komentarza Znak"/>
    <w:rPr>
      <w:rFonts w:cs="Times New Roman"/>
    </w:rPr>
  </w:style>
  <w:style w:type="character" w:styleId="Pogrubienie">
    <w:name w:val="Strong"/>
    <w:uiPriority w:val="22"/>
    <w:qFormat/>
    <w:rPr>
      <w:rFonts w:cs="Times New Roman"/>
      <w:b/>
      <w:bCs/>
    </w:rPr>
  </w:style>
  <w:style w:type="character" w:customStyle="1" w:styleId="highlightedsearchterm">
    <w:name w:val="highlightedsearchterm"/>
    <w:rPr>
      <w:rFonts w:cs="Times New Roman"/>
    </w:rPr>
  </w:style>
  <w:style w:type="character" w:customStyle="1" w:styleId="fontstyle40">
    <w:name w:val="fontstyle40"/>
    <w:rPr>
      <w:rFonts w:ascii="Arial" w:hAnsi="Arial" w:cs="Arial"/>
    </w:rPr>
  </w:style>
  <w:style w:type="character" w:customStyle="1" w:styleId="fontstyle39">
    <w:name w:val="fontstyle39"/>
    <w:rPr>
      <w:rFonts w:ascii="Arial" w:hAnsi="Arial" w:cs="Arial"/>
      <w:b/>
      <w:bCs/>
    </w:rPr>
  </w:style>
  <w:style w:type="character" w:customStyle="1" w:styleId="apple-style-span">
    <w:name w:val="apple-style-span"/>
    <w:rPr>
      <w:rFonts w:cs="Times New Roman"/>
    </w:rPr>
  </w:style>
  <w:style w:type="character" w:customStyle="1" w:styleId="FontStyle132">
    <w:name w:val="Font Style132"/>
    <w:rPr>
      <w:rFonts w:ascii="Tahoma" w:hAnsi="Tahoma" w:cs="Tahoma"/>
      <w:b/>
      <w:bCs/>
      <w:sz w:val="20"/>
      <w:szCs w:val="20"/>
    </w:rPr>
  </w:style>
  <w:style w:type="character" w:customStyle="1" w:styleId="FontStyle131">
    <w:name w:val="Font Style131"/>
    <w:rPr>
      <w:rFonts w:ascii="Tahoma" w:hAnsi="Tahoma" w:cs="Tahoma"/>
      <w:sz w:val="20"/>
      <w:szCs w:val="20"/>
    </w:rPr>
  </w:style>
  <w:style w:type="character" w:customStyle="1" w:styleId="Znak2">
    <w:name w:val="Znak2"/>
    <w:rPr>
      <w:sz w:val="16"/>
      <w:szCs w:val="16"/>
    </w:rPr>
  </w:style>
  <w:style w:type="character" w:customStyle="1" w:styleId="Odwoaniedokomentarza2">
    <w:name w:val="Odwołanie do komentarza2"/>
    <w:rPr>
      <w:sz w:val="16"/>
      <w:szCs w:val="16"/>
    </w:rPr>
  </w:style>
  <w:style w:type="character" w:customStyle="1" w:styleId="Znak1">
    <w:name w:val="Znak1"/>
    <w:basedOn w:val="Domylnaczcionkaakapitu2"/>
  </w:style>
  <w:style w:type="character" w:customStyle="1" w:styleId="Znak">
    <w:name w:val="Znak"/>
    <w:rPr>
      <w:b/>
      <w:sz w:val="28"/>
      <w:u w:val="single"/>
    </w:rPr>
  </w:style>
  <w:style w:type="paragraph" w:customStyle="1" w:styleId="Nagwek20">
    <w:name w:val="Nagłówek2"/>
    <w:basedOn w:val="Normalny"/>
    <w:next w:val="Tekstpodstawowy"/>
    <w:pPr>
      <w:keepNext/>
      <w:spacing w:before="240" w:after="120"/>
    </w:pPr>
    <w:rPr>
      <w:rFonts w:ascii="Arial" w:eastAsia="SimSun" w:hAnsi="Arial" w:cs="Mangal"/>
      <w:sz w:val="28"/>
      <w:szCs w:val="28"/>
    </w:rPr>
  </w:style>
  <w:style w:type="paragraph" w:styleId="Tekstpodstawowy">
    <w:name w:val="Body Text"/>
    <w:basedOn w:val="Normalny"/>
  </w:style>
  <w:style w:type="paragraph" w:styleId="Lista">
    <w:name w:val="List"/>
    <w:basedOn w:val="Normalny"/>
    <w:pPr>
      <w:ind w:left="283" w:hanging="283"/>
    </w:p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Spistreci1">
    <w:name w:val="toc 1"/>
    <w:basedOn w:val="Normalny"/>
    <w:next w:val="Normalny"/>
    <w:pPr>
      <w:tabs>
        <w:tab w:val="left" w:pos="400"/>
        <w:tab w:val="right" w:leader="dot" w:pos="9639"/>
      </w:tabs>
      <w:spacing w:before="120" w:after="120"/>
      <w:ind w:left="426" w:hanging="426"/>
    </w:pPr>
    <w:rPr>
      <w:b/>
      <w:bCs/>
      <w:caps/>
    </w:rPr>
  </w:style>
  <w:style w:type="paragraph" w:styleId="Spistreci2">
    <w:name w:val="toc 2"/>
    <w:basedOn w:val="Normalny"/>
    <w:next w:val="Normalny"/>
    <w:pPr>
      <w:tabs>
        <w:tab w:val="left" w:pos="800"/>
        <w:tab w:val="left" w:pos="1600"/>
        <w:tab w:val="right" w:leader="dot" w:pos="9639"/>
      </w:tabs>
      <w:ind w:left="426" w:hanging="142"/>
      <w:jc w:val="left"/>
    </w:pPr>
    <w:rPr>
      <w:i/>
      <w:iCs/>
      <w:smallCaps/>
    </w:rPr>
  </w:style>
  <w:style w:type="paragraph" w:styleId="Spistreci3">
    <w:name w:val="toc 3"/>
    <w:basedOn w:val="Normalny"/>
    <w:next w:val="Normalny"/>
    <w:pPr>
      <w:tabs>
        <w:tab w:val="left" w:pos="1200"/>
        <w:tab w:val="right" w:leader="dot" w:pos="9639"/>
      </w:tabs>
      <w:ind w:left="400"/>
      <w:jc w:val="left"/>
    </w:pPr>
    <w:rPr>
      <w:i/>
      <w:iCs/>
    </w:rPr>
  </w:style>
  <w:style w:type="paragraph" w:styleId="Nagwek">
    <w:name w:val="header"/>
    <w:basedOn w:val="Nagwek4"/>
    <w:uiPriority w:val="99"/>
    <w:pPr>
      <w:numPr>
        <w:ilvl w:val="0"/>
        <w:numId w:val="0"/>
      </w:numPr>
      <w:ind w:left="113" w:firstLine="709"/>
    </w:pPr>
    <w:rPr>
      <w:rFonts w:ascii="Arial" w:hAnsi="Arial" w:cs="Arial"/>
      <w:sz w:val="22"/>
      <w:szCs w:val="22"/>
    </w:rPr>
  </w:style>
  <w:style w:type="paragraph" w:styleId="Stopka">
    <w:name w:val="footer"/>
    <w:basedOn w:val="Normalny"/>
    <w:uiPriority w:val="99"/>
    <w:pPr>
      <w:tabs>
        <w:tab w:val="center" w:pos="4536"/>
        <w:tab w:val="right" w:pos="9072"/>
      </w:tabs>
    </w:pPr>
  </w:style>
  <w:style w:type="paragraph" w:styleId="Indeks1">
    <w:name w:val="index 1"/>
    <w:basedOn w:val="Normalny"/>
    <w:next w:val="Normalny"/>
    <w:pPr>
      <w:ind w:left="200" w:hanging="200"/>
    </w:pPr>
  </w:style>
  <w:style w:type="paragraph" w:styleId="Nagwekindeksu">
    <w:name w:val="index heading"/>
    <w:basedOn w:val="Normalny"/>
    <w:next w:val="Indeks1"/>
  </w:style>
  <w:style w:type="paragraph" w:customStyle="1" w:styleId="Tekstpodstawowywcity21">
    <w:name w:val="Tekst podstawowy wcięty 21"/>
    <w:basedOn w:val="Normalny"/>
    <w:pPr>
      <w:ind w:left="643" w:hanging="359"/>
    </w:pPr>
  </w:style>
  <w:style w:type="paragraph" w:customStyle="1" w:styleId="Tekstpodstawowywcity31">
    <w:name w:val="Tekst podstawowy wcięty 31"/>
    <w:basedOn w:val="Normalny"/>
    <w:pPr>
      <w:ind w:left="2127" w:hanging="1418"/>
    </w:pPr>
  </w:style>
  <w:style w:type="paragraph" w:styleId="Tekstpodstawowywcity">
    <w:name w:val="Body Text Indent"/>
    <w:basedOn w:val="Normalny"/>
    <w:pPr>
      <w:ind w:firstLine="720"/>
    </w:pPr>
  </w:style>
  <w:style w:type="paragraph" w:customStyle="1" w:styleId="Tekstpodstawowy31">
    <w:name w:val="Tekst podstawowy 31"/>
    <w:basedOn w:val="Normalny"/>
    <w:pPr>
      <w:tabs>
        <w:tab w:val="left" w:pos="567"/>
      </w:tabs>
    </w:pPr>
  </w:style>
  <w:style w:type="paragraph" w:styleId="Spistreci4">
    <w:name w:val="toc 4"/>
    <w:basedOn w:val="Normalny"/>
    <w:next w:val="Normalny"/>
    <w:pPr>
      <w:ind w:left="600"/>
      <w:jc w:val="left"/>
    </w:pPr>
  </w:style>
  <w:style w:type="paragraph" w:styleId="Spistreci5">
    <w:name w:val="toc 5"/>
    <w:basedOn w:val="Normalny"/>
    <w:next w:val="Normalny"/>
    <w:pPr>
      <w:ind w:left="800"/>
      <w:jc w:val="left"/>
    </w:pPr>
  </w:style>
  <w:style w:type="paragraph" w:styleId="Spistreci6">
    <w:name w:val="toc 6"/>
    <w:basedOn w:val="Normalny"/>
    <w:next w:val="Normalny"/>
    <w:pPr>
      <w:ind w:left="1000"/>
      <w:jc w:val="left"/>
    </w:pPr>
  </w:style>
  <w:style w:type="paragraph" w:styleId="Spistreci7">
    <w:name w:val="toc 7"/>
    <w:basedOn w:val="Normalny"/>
    <w:next w:val="Normalny"/>
    <w:pPr>
      <w:ind w:left="1200"/>
      <w:jc w:val="left"/>
    </w:pPr>
  </w:style>
  <w:style w:type="paragraph" w:styleId="Spistreci8">
    <w:name w:val="toc 8"/>
    <w:basedOn w:val="Normalny"/>
    <w:next w:val="Normalny"/>
    <w:pPr>
      <w:ind w:left="1400"/>
      <w:jc w:val="left"/>
    </w:pPr>
  </w:style>
  <w:style w:type="paragraph" w:styleId="Spistreci9">
    <w:name w:val="toc 9"/>
    <w:basedOn w:val="Normalny"/>
    <w:next w:val="Normalny"/>
    <w:pPr>
      <w:ind w:left="1600"/>
      <w:jc w:val="left"/>
    </w:pPr>
  </w:style>
  <w:style w:type="paragraph" w:styleId="Indeks2">
    <w:name w:val="index 2"/>
    <w:basedOn w:val="Normalny"/>
    <w:next w:val="Normalny"/>
    <w:pPr>
      <w:tabs>
        <w:tab w:val="left" w:pos="567"/>
        <w:tab w:val="right" w:leader="dot" w:pos="4175"/>
      </w:tabs>
      <w:ind w:left="480" w:hanging="240"/>
    </w:pPr>
  </w:style>
  <w:style w:type="paragraph" w:styleId="Indeks3">
    <w:name w:val="index 3"/>
    <w:basedOn w:val="Normalny"/>
    <w:next w:val="Normalny"/>
    <w:pPr>
      <w:tabs>
        <w:tab w:val="left" w:pos="567"/>
        <w:tab w:val="right" w:leader="dot" w:pos="4175"/>
      </w:tabs>
      <w:ind w:left="720" w:hanging="240"/>
    </w:pPr>
  </w:style>
  <w:style w:type="paragraph" w:customStyle="1" w:styleId="Indeks41">
    <w:name w:val="Indeks 41"/>
    <w:basedOn w:val="Normalny"/>
    <w:next w:val="Normalny"/>
    <w:pPr>
      <w:tabs>
        <w:tab w:val="left" w:pos="567"/>
        <w:tab w:val="right" w:leader="dot" w:pos="4175"/>
      </w:tabs>
      <w:ind w:left="960" w:hanging="240"/>
    </w:pPr>
  </w:style>
  <w:style w:type="paragraph" w:customStyle="1" w:styleId="Indeks51">
    <w:name w:val="Indeks 51"/>
    <w:basedOn w:val="Normalny"/>
    <w:next w:val="Normalny"/>
    <w:pPr>
      <w:tabs>
        <w:tab w:val="left" w:pos="567"/>
        <w:tab w:val="right" w:leader="dot" w:pos="4175"/>
      </w:tabs>
      <w:ind w:left="1200" w:hanging="240"/>
    </w:pPr>
  </w:style>
  <w:style w:type="paragraph" w:customStyle="1" w:styleId="Indeks61">
    <w:name w:val="Indeks 61"/>
    <w:basedOn w:val="Normalny"/>
    <w:next w:val="Normalny"/>
    <w:pPr>
      <w:tabs>
        <w:tab w:val="left" w:pos="567"/>
        <w:tab w:val="right" w:leader="dot" w:pos="4175"/>
      </w:tabs>
      <w:ind w:left="1440" w:hanging="240"/>
    </w:pPr>
  </w:style>
  <w:style w:type="paragraph" w:customStyle="1" w:styleId="Indeks71">
    <w:name w:val="Indeks 71"/>
    <w:basedOn w:val="Normalny"/>
    <w:next w:val="Normalny"/>
    <w:pPr>
      <w:tabs>
        <w:tab w:val="left" w:pos="567"/>
        <w:tab w:val="right" w:leader="dot" w:pos="4175"/>
      </w:tabs>
      <w:ind w:left="1680" w:hanging="240"/>
    </w:pPr>
  </w:style>
  <w:style w:type="paragraph" w:customStyle="1" w:styleId="Indeks81">
    <w:name w:val="Indeks 81"/>
    <w:basedOn w:val="Normalny"/>
    <w:next w:val="Normalny"/>
    <w:pPr>
      <w:tabs>
        <w:tab w:val="left" w:pos="567"/>
        <w:tab w:val="right" w:leader="dot" w:pos="4175"/>
      </w:tabs>
      <w:ind w:left="1920" w:hanging="240"/>
    </w:pPr>
  </w:style>
  <w:style w:type="paragraph" w:customStyle="1" w:styleId="Indeks91">
    <w:name w:val="Indeks 91"/>
    <w:basedOn w:val="Normalny"/>
    <w:next w:val="Normalny"/>
    <w:pPr>
      <w:tabs>
        <w:tab w:val="left" w:pos="567"/>
        <w:tab w:val="right" w:leader="dot" w:pos="4175"/>
      </w:tabs>
      <w:ind w:left="2160" w:hanging="2160"/>
      <w:jc w:val="left"/>
    </w:pPr>
  </w:style>
  <w:style w:type="paragraph" w:customStyle="1" w:styleId="Standardowy2">
    <w:name w:val="Standardowy2"/>
    <w:basedOn w:val="Normalny"/>
    <w:pPr>
      <w:tabs>
        <w:tab w:val="left" w:pos="567"/>
      </w:tabs>
    </w:pPr>
    <w:rPr>
      <w:sz w:val="28"/>
      <w:szCs w:val="28"/>
    </w:rPr>
  </w:style>
  <w:style w:type="paragraph" w:customStyle="1" w:styleId="Legenda1">
    <w:name w:val="Legenda1"/>
    <w:basedOn w:val="Normalny"/>
    <w:next w:val="Normalny"/>
    <w:pPr>
      <w:tabs>
        <w:tab w:val="left" w:pos="567"/>
      </w:tabs>
      <w:spacing w:before="120" w:after="120"/>
    </w:pPr>
    <w:rPr>
      <w:b/>
      <w:bCs/>
    </w:rPr>
  </w:style>
  <w:style w:type="paragraph" w:styleId="Podpis">
    <w:name w:val="Signature"/>
    <w:basedOn w:val="Normalny"/>
    <w:pPr>
      <w:tabs>
        <w:tab w:val="left" w:pos="567"/>
      </w:tabs>
      <w:ind w:left="4252"/>
    </w:pPr>
  </w:style>
  <w:style w:type="paragraph" w:customStyle="1" w:styleId="Spisilustracji1">
    <w:name w:val="Spis ilustracji1"/>
    <w:basedOn w:val="Normalny"/>
    <w:next w:val="Normalny"/>
    <w:pPr>
      <w:tabs>
        <w:tab w:val="right" w:leader="dot" w:pos="9344"/>
      </w:tabs>
      <w:jc w:val="left"/>
    </w:pPr>
  </w:style>
  <w:style w:type="paragraph" w:customStyle="1" w:styleId="rysunki1">
    <w:name w:val="rysunki1"/>
    <w:basedOn w:val="Normalny"/>
    <w:rPr>
      <w:b/>
      <w:bCs/>
    </w:rPr>
  </w:style>
  <w:style w:type="paragraph" w:customStyle="1" w:styleId="Listapunktowana1">
    <w:name w:val="Lista punktowana1"/>
    <w:basedOn w:val="Normalny"/>
    <w:pPr>
      <w:tabs>
        <w:tab w:val="left" w:pos="360"/>
      </w:tabs>
      <w:ind w:left="360" w:hanging="360"/>
    </w:pPr>
  </w:style>
  <w:style w:type="paragraph" w:customStyle="1" w:styleId="Tekstkomentarza1">
    <w:name w:val="Tekst komentarza1"/>
    <w:basedOn w:val="Normalny"/>
  </w:style>
  <w:style w:type="paragraph" w:styleId="Tekstprzypisukocowego">
    <w:name w:val="endnote text"/>
    <w:basedOn w:val="Normalny"/>
  </w:style>
  <w:style w:type="paragraph" w:customStyle="1" w:styleId="Wcicienormalne1">
    <w:name w:val="Wcięcie normalne1"/>
    <w:basedOn w:val="Normalny"/>
    <w:pPr>
      <w:autoSpaceDE w:val="0"/>
      <w:ind w:left="737" w:hanging="284"/>
      <w:jc w:val="left"/>
    </w:pPr>
    <w:rPr>
      <w:sz w:val="22"/>
      <w:szCs w:val="22"/>
    </w:rPr>
  </w:style>
  <w:style w:type="paragraph" w:styleId="Tekstprzypisudolnego">
    <w:name w:val="footnote text"/>
    <w:basedOn w:val="Normalny"/>
  </w:style>
  <w:style w:type="paragraph" w:customStyle="1" w:styleId="STANDARD">
    <w:name w:val="STANDARD"/>
    <w:basedOn w:val="Normalny"/>
    <w:pPr>
      <w:spacing w:before="40" w:after="40"/>
      <w:jc w:val="left"/>
    </w:pPr>
  </w:style>
  <w:style w:type="paragraph" w:customStyle="1" w:styleId="Plandokumentu1">
    <w:name w:val="Plan dokumentu1"/>
    <w:basedOn w:val="Normalny"/>
    <w:pPr>
      <w:shd w:val="clear" w:color="auto" w:fill="000080"/>
    </w:pPr>
    <w:rPr>
      <w:rFonts w:ascii="Tahoma" w:hAnsi="Tahoma" w:cs="Tahoma"/>
    </w:rPr>
  </w:style>
  <w:style w:type="paragraph" w:styleId="Tekstdymka">
    <w:name w:val="Balloon Text"/>
    <w:basedOn w:val="Normalny"/>
    <w:rPr>
      <w:rFonts w:ascii="Tahoma" w:hAnsi="Tahoma" w:cs="Tahoma"/>
      <w:sz w:val="16"/>
      <w:szCs w:val="16"/>
    </w:rPr>
  </w:style>
  <w:style w:type="paragraph" w:styleId="NormalnyWeb">
    <w:name w:val="Normal (Web)"/>
    <w:basedOn w:val="Normalny"/>
    <w:uiPriority w:val="99"/>
    <w:pPr>
      <w:spacing w:before="280" w:after="280"/>
      <w:jc w:val="left"/>
    </w:pPr>
  </w:style>
  <w:style w:type="paragraph" w:customStyle="1" w:styleId="CellBullet">
    <w:name w:val="Cell Bullet"/>
    <w:basedOn w:val="Normalny"/>
    <w:pPr>
      <w:tabs>
        <w:tab w:val="left" w:pos="720"/>
      </w:tabs>
      <w:ind w:left="720" w:hanging="360"/>
      <w:jc w:val="left"/>
    </w:pPr>
    <w:rPr>
      <w:lang w:val="en-US"/>
    </w:rPr>
  </w:style>
  <w:style w:type="paragraph" w:customStyle="1" w:styleId="Question2">
    <w:name w:val="Question 2"/>
    <w:basedOn w:val="Normalny"/>
    <w:pPr>
      <w:tabs>
        <w:tab w:val="left" w:pos="1440"/>
      </w:tabs>
      <w:ind w:left="1157" w:hanging="726"/>
      <w:jc w:val="left"/>
    </w:pPr>
    <w:rPr>
      <w:rFonts w:ascii="Arial" w:hAnsi="Arial" w:cs="Arial"/>
      <w:lang w:val="en-US"/>
    </w:rPr>
  </w:style>
  <w:style w:type="paragraph" w:customStyle="1" w:styleId="BodyTextIndent1">
    <w:name w:val="Body Text Indent1"/>
    <w:basedOn w:val="Normalny"/>
    <w:pPr>
      <w:ind w:left="900" w:hanging="900"/>
      <w:jc w:val="left"/>
    </w:pPr>
  </w:style>
  <w:style w:type="paragraph" w:customStyle="1" w:styleId="font5">
    <w:name w:val="font5"/>
    <w:basedOn w:val="Normalny"/>
    <w:pPr>
      <w:spacing w:before="280" w:after="280"/>
      <w:jc w:val="left"/>
    </w:pPr>
    <w:rPr>
      <w:rFonts w:ascii="Tahoma" w:eastAsia="Arial Unicode MS" w:hAnsi="Tahoma" w:cs="Tahoma"/>
      <w:color w:val="000000"/>
      <w:sz w:val="16"/>
      <w:szCs w:val="16"/>
    </w:rPr>
  </w:style>
  <w:style w:type="paragraph" w:customStyle="1" w:styleId="font6">
    <w:name w:val="font6"/>
    <w:basedOn w:val="Normalny"/>
    <w:pPr>
      <w:spacing w:before="280" w:after="280"/>
      <w:jc w:val="left"/>
    </w:pPr>
    <w:rPr>
      <w:rFonts w:ascii="Tahoma" w:eastAsia="Arial Unicode MS" w:hAnsi="Tahoma" w:cs="Tahoma"/>
      <w:b/>
      <w:bCs/>
      <w:color w:val="000000"/>
      <w:sz w:val="16"/>
      <w:szCs w:val="16"/>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99"/>
      <w:spacing w:before="280" w:after="280"/>
      <w:jc w:val="left"/>
    </w:pPr>
    <w:rPr>
      <w:rFonts w:ascii="Arial" w:eastAsia="Arial Unicode MS" w:hAnsi="Arial" w:cs="Arial"/>
      <w:sz w:val="16"/>
      <w:szCs w:val="16"/>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99"/>
      <w:spacing w:before="280" w:after="280"/>
      <w:jc w:val="center"/>
    </w:pPr>
    <w:rPr>
      <w:rFonts w:ascii="Arial" w:eastAsia="Arial Unicode MS" w:hAnsi="Arial" w:cs="Arial"/>
      <w:sz w:val="16"/>
      <w:szCs w:val="16"/>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auto" w:fill="FFFF99"/>
      <w:spacing w:before="280" w:after="280"/>
      <w:jc w:val="left"/>
    </w:pPr>
    <w:rPr>
      <w:rFonts w:ascii="Arial" w:eastAsia="Arial Unicode MS" w:hAnsi="Arial" w:cs="Arial"/>
      <w:sz w:val="16"/>
      <w:szCs w:val="16"/>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auto" w:fill="FFFF99"/>
      <w:spacing w:before="280" w:after="280"/>
      <w:jc w:val="center"/>
    </w:pPr>
    <w:rPr>
      <w:rFonts w:ascii="Arial" w:eastAsia="Arial Unicode MS" w:hAnsi="Arial" w:cs="Arial"/>
      <w:sz w:val="16"/>
      <w:szCs w:val="16"/>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auto" w:fill="FFFF99"/>
      <w:spacing w:before="280" w:after="280"/>
      <w:jc w:val="center"/>
    </w:pPr>
    <w:rPr>
      <w:rFonts w:ascii="Arial" w:eastAsia="Arial Unicode MS" w:hAnsi="Arial" w:cs="Arial"/>
      <w:b/>
      <w:bCs/>
    </w:rPr>
  </w:style>
  <w:style w:type="paragraph" w:customStyle="1" w:styleId="xl71">
    <w:name w:val="xl71"/>
    <w:basedOn w:val="Normalny"/>
    <w:pPr>
      <w:pBdr>
        <w:top w:val="single" w:sz="4" w:space="0" w:color="000000"/>
        <w:left w:val="single" w:sz="4" w:space="0" w:color="000000"/>
        <w:right w:val="single" w:sz="4" w:space="0" w:color="000000"/>
      </w:pBdr>
      <w:shd w:val="clear" w:color="auto" w:fill="FFFF99"/>
      <w:spacing w:before="280" w:after="280"/>
      <w:jc w:val="left"/>
    </w:pPr>
    <w:rPr>
      <w:rFonts w:ascii="Arial" w:eastAsia="Arial Unicode MS" w:hAnsi="Arial" w:cs="Arial"/>
      <w:sz w:val="16"/>
      <w:szCs w:val="16"/>
    </w:rPr>
  </w:style>
  <w:style w:type="paragraph" w:customStyle="1" w:styleId="xl72">
    <w:name w:val="xl72"/>
    <w:basedOn w:val="Normalny"/>
    <w:pPr>
      <w:pBdr>
        <w:top w:val="single" w:sz="4" w:space="0" w:color="000000"/>
        <w:left w:val="single" w:sz="4" w:space="0" w:color="000000"/>
        <w:right w:val="single" w:sz="4" w:space="0" w:color="000000"/>
      </w:pBdr>
      <w:shd w:val="clear" w:color="auto" w:fill="FFFF99"/>
      <w:spacing w:before="280" w:after="280"/>
      <w:jc w:val="center"/>
    </w:pPr>
    <w:rPr>
      <w:rFonts w:ascii="Arial" w:eastAsia="Arial Unicode MS" w:hAnsi="Arial" w:cs="Arial"/>
      <w:sz w:val="16"/>
      <w:szCs w:val="16"/>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auto" w:fill="FFFF99"/>
      <w:spacing w:before="280" w:after="280"/>
      <w:jc w:val="center"/>
    </w:pPr>
    <w:rPr>
      <w:rFonts w:ascii="Arial" w:eastAsia="Arial Unicode MS" w:hAnsi="Arial" w:cs="Arial"/>
      <w:b/>
      <w:bCs/>
    </w:rPr>
  </w:style>
  <w:style w:type="paragraph" w:customStyle="1" w:styleId="xl74">
    <w:name w:val="xl74"/>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center"/>
    </w:pPr>
    <w:rPr>
      <w:rFonts w:ascii="Arial" w:eastAsia="Arial Unicode MS" w:hAnsi="Arial" w:cs="Arial"/>
      <w:b/>
      <w:bCs/>
    </w:rPr>
  </w:style>
  <w:style w:type="paragraph" w:customStyle="1" w:styleId="xl75">
    <w:name w:val="xl75"/>
    <w:basedOn w:val="Normalny"/>
    <w:pPr>
      <w:pBdr>
        <w:top w:val="single" w:sz="4" w:space="0" w:color="000000"/>
        <w:left w:val="single" w:sz="4" w:space="0" w:color="000000"/>
        <w:bottom w:val="single" w:sz="4" w:space="0" w:color="000000"/>
        <w:right w:val="single" w:sz="4" w:space="0" w:color="000000"/>
      </w:pBdr>
      <w:shd w:val="clear" w:color="auto" w:fill="FFFF99"/>
      <w:spacing w:before="280" w:after="280"/>
      <w:jc w:val="left"/>
    </w:pPr>
    <w:rPr>
      <w:rFonts w:ascii="Arial" w:eastAsia="Arial Unicode MS" w:hAnsi="Arial" w:cs="Arial"/>
      <w:sz w:val="16"/>
      <w:szCs w:val="16"/>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auto" w:fill="FFFF99"/>
      <w:spacing w:before="280" w:after="280"/>
      <w:jc w:val="left"/>
      <w:textAlignment w:val="center"/>
    </w:pPr>
    <w:rPr>
      <w:rFonts w:ascii="Czcionka tekstu podstawowego" w:eastAsia="Arial Unicode MS" w:hAnsi="Czcionka tekstu podstawowego" w:cs="Czcionka tekstu podstawowego"/>
      <w:color w:val="000000"/>
      <w:sz w:val="16"/>
      <w:szCs w:val="16"/>
    </w:rPr>
  </w:style>
  <w:style w:type="paragraph" w:customStyle="1" w:styleId="xl77">
    <w:name w:val="xl77"/>
    <w:basedOn w:val="Normalny"/>
    <w:pPr>
      <w:shd w:val="clear" w:color="auto" w:fill="FFFF99"/>
      <w:spacing w:before="280" w:after="280"/>
      <w:jc w:val="left"/>
    </w:pPr>
    <w:rPr>
      <w:rFonts w:ascii="Arial" w:eastAsia="Arial Unicode MS" w:hAnsi="Arial" w:cs="Arial"/>
      <w:sz w:val="16"/>
      <w:szCs w:val="16"/>
    </w:rPr>
  </w:style>
  <w:style w:type="paragraph" w:customStyle="1" w:styleId="xl78">
    <w:name w:val="xl78"/>
    <w:basedOn w:val="Normalny"/>
    <w:pPr>
      <w:shd w:val="clear" w:color="auto" w:fill="FFFF99"/>
      <w:spacing w:before="280" w:after="280"/>
      <w:jc w:val="left"/>
    </w:pPr>
    <w:rPr>
      <w:rFonts w:ascii="Arial" w:eastAsia="Arial Unicode MS" w:hAnsi="Arial" w:cs="Arial"/>
      <w:sz w:val="16"/>
      <w:szCs w:val="16"/>
    </w:rPr>
  </w:style>
  <w:style w:type="paragraph" w:customStyle="1" w:styleId="xl79">
    <w:name w:val="xl79"/>
    <w:basedOn w:val="Normalny"/>
    <w:pPr>
      <w:pBdr>
        <w:top w:val="single" w:sz="4" w:space="0" w:color="000000"/>
        <w:left w:val="single" w:sz="4" w:space="0" w:color="000000"/>
        <w:bottom w:val="single" w:sz="4" w:space="0" w:color="000000"/>
        <w:right w:val="single" w:sz="4" w:space="0" w:color="000000"/>
      </w:pBdr>
      <w:shd w:val="clear" w:color="auto" w:fill="FFFF99"/>
      <w:spacing w:before="280" w:after="280"/>
      <w:jc w:val="center"/>
    </w:pPr>
    <w:rPr>
      <w:rFonts w:ascii="Arial Unicode MS" w:eastAsia="Arial Unicode MS" w:hAnsi="Arial Unicode MS" w:cs="Arial Unicode MS"/>
      <w:b/>
      <w:bCs/>
    </w:rPr>
  </w:style>
  <w:style w:type="paragraph" w:customStyle="1" w:styleId="xl80">
    <w:name w:val="xl80"/>
    <w:basedOn w:val="Normalny"/>
    <w:pPr>
      <w:pBdr>
        <w:top w:val="single" w:sz="4" w:space="0" w:color="000000"/>
        <w:left w:val="single" w:sz="4" w:space="0" w:color="000000"/>
        <w:right w:val="single" w:sz="4" w:space="0" w:color="000000"/>
      </w:pBdr>
      <w:shd w:val="clear" w:color="auto" w:fill="FFFF99"/>
      <w:spacing w:before="280" w:after="280"/>
      <w:jc w:val="center"/>
    </w:pPr>
    <w:rPr>
      <w:rFonts w:ascii="Arial Unicode MS" w:eastAsia="Arial Unicode MS" w:hAnsi="Arial Unicode MS" w:cs="Arial Unicode MS"/>
      <w:b/>
      <w:bCs/>
    </w:rPr>
  </w:style>
  <w:style w:type="paragraph" w:customStyle="1" w:styleId="xl81">
    <w:name w:val="xl81"/>
    <w:basedOn w:val="Normalny"/>
    <w:pPr>
      <w:shd w:val="clear" w:color="auto" w:fill="FFFF00"/>
      <w:spacing w:before="280" w:after="280"/>
      <w:jc w:val="center"/>
    </w:pPr>
    <w:rPr>
      <w:rFonts w:ascii="Arial" w:eastAsia="Arial Unicode MS" w:hAnsi="Arial" w:cs="Arial"/>
      <w:b/>
      <w:bCs/>
    </w:rPr>
  </w:style>
  <w:style w:type="paragraph" w:customStyle="1" w:styleId="xl82">
    <w:name w:val="xl82"/>
    <w:basedOn w:val="Normalny"/>
    <w:pPr>
      <w:pBdr>
        <w:top w:val="single" w:sz="4" w:space="0" w:color="000000"/>
        <w:left w:val="single" w:sz="4" w:space="0" w:color="000000"/>
        <w:right w:val="single" w:sz="4" w:space="0" w:color="000000"/>
      </w:pBdr>
      <w:shd w:val="clear" w:color="auto" w:fill="FFFF00"/>
      <w:spacing w:before="280" w:after="280"/>
      <w:jc w:val="center"/>
    </w:pPr>
    <w:rPr>
      <w:rFonts w:ascii="Arial" w:eastAsia="Arial Unicode MS" w:hAnsi="Arial" w:cs="Arial"/>
      <w:b/>
      <w:bCs/>
    </w:rPr>
  </w:style>
  <w:style w:type="paragraph" w:customStyle="1" w:styleId="xl83">
    <w:name w:val="xl83"/>
    <w:basedOn w:val="Normalny"/>
    <w:pPr>
      <w:pBdr>
        <w:top w:val="single" w:sz="4" w:space="0" w:color="000000"/>
        <w:left w:val="single" w:sz="4" w:space="0" w:color="000000"/>
        <w:right w:val="single" w:sz="4" w:space="0" w:color="000000"/>
      </w:pBdr>
      <w:shd w:val="clear" w:color="auto" w:fill="FFFF99"/>
      <w:spacing w:before="280" w:after="280"/>
      <w:jc w:val="center"/>
    </w:pPr>
    <w:rPr>
      <w:rFonts w:ascii="Arial" w:eastAsia="Arial Unicode MS" w:hAnsi="Arial" w:cs="Arial"/>
      <w:b/>
      <w:bCs/>
    </w:rPr>
  </w:style>
  <w:style w:type="paragraph" w:customStyle="1" w:styleId="xl84">
    <w:name w:val="xl84"/>
    <w:basedOn w:val="Normalny"/>
    <w:pPr>
      <w:pBdr>
        <w:top w:val="single" w:sz="4" w:space="0" w:color="000000"/>
        <w:left w:val="single" w:sz="4" w:space="0" w:color="000000"/>
        <w:right w:val="single" w:sz="4" w:space="0" w:color="000000"/>
      </w:pBdr>
      <w:shd w:val="clear" w:color="auto" w:fill="FFFF99"/>
      <w:spacing w:before="280" w:after="280"/>
      <w:jc w:val="center"/>
    </w:pPr>
    <w:rPr>
      <w:rFonts w:ascii="Arial" w:eastAsia="Arial Unicode MS" w:hAnsi="Arial" w:cs="Arial"/>
      <w:sz w:val="16"/>
      <w:szCs w:val="16"/>
    </w:rPr>
  </w:style>
  <w:style w:type="paragraph" w:customStyle="1" w:styleId="xl85">
    <w:name w:val="xl85"/>
    <w:basedOn w:val="Normalny"/>
    <w:pPr>
      <w:pBdr>
        <w:top w:val="single" w:sz="4" w:space="0" w:color="000000"/>
        <w:left w:val="single" w:sz="4" w:space="0" w:color="000000"/>
        <w:bottom w:val="single" w:sz="4" w:space="0" w:color="000000"/>
        <w:right w:val="single" w:sz="4" w:space="0" w:color="000000"/>
      </w:pBdr>
      <w:shd w:val="clear" w:color="auto" w:fill="FFFF99"/>
      <w:spacing w:before="280" w:after="280"/>
      <w:jc w:val="left"/>
      <w:textAlignment w:val="center"/>
    </w:pPr>
    <w:rPr>
      <w:rFonts w:ascii="Czcionka tekstu podstawowego" w:eastAsia="Arial Unicode MS" w:hAnsi="Czcionka tekstu podstawowego" w:cs="Czcionka tekstu podstawowego"/>
      <w:color w:val="000000"/>
      <w:sz w:val="16"/>
      <w:szCs w:val="16"/>
    </w:rPr>
  </w:style>
  <w:style w:type="paragraph" w:styleId="Tematkomentarza">
    <w:name w:val="annotation subject"/>
    <w:basedOn w:val="Tekstkomentarza1"/>
    <w:next w:val="Tekstkomentarza1"/>
    <w:pPr>
      <w:jc w:val="left"/>
    </w:pPr>
    <w:rPr>
      <w:b/>
      <w:bCs/>
    </w:rPr>
  </w:style>
  <w:style w:type="paragraph" w:customStyle="1" w:styleId="H2">
    <w:name w:val="H2"/>
    <w:basedOn w:val="Normalny"/>
    <w:pPr>
      <w:spacing w:before="280" w:after="280"/>
      <w:jc w:val="left"/>
    </w:pPr>
    <w:rPr>
      <w:b/>
      <w:bCs/>
      <w:sz w:val="28"/>
      <w:szCs w:val="28"/>
    </w:rPr>
  </w:style>
  <w:style w:type="paragraph" w:customStyle="1" w:styleId="Akapitzlist1">
    <w:name w:val="Akapit z listą1"/>
    <w:basedOn w:val="Normalny"/>
    <w:qFormat/>
    <w:pPr>
      <w:jc w:val="left"/>
    </w:pPr>
  </w:style>
  <w:style w:type="paragraph" w:customStyle="1" w:styleId="Standard0">
    <w:name w:val="Standard"/>
    <w:pPr>
      <w:widowControl w:val="0"/>
      <w:suppressAutoHyphens/>
    </w:pPr>
    <w:rPr>
      <w:rFonts w:eastAsia="Arial"/>
      <w:lang w:eastAsia="ar-SA"/>
    </w:rPr>
  </w:style>
  <w:style w:type="paragraph" w:customStyle="1" w:styleId="Bezodstpw1">
    <w:name w:val="Bez odstępów1"/>
    <w:qFormat/>
    <w:pPr>
      <w:suppressAutoHyphens/>
      <w:jc w:val="both"/>
    </w:pPr>
    <w:rPr>
      <w:rFonts w:eastAsia="Arial"/>
      <w:lang w:eastAsia="ar-SA"/>
    </w:rPr>
  </w:style>
  <w:style w:type="paragraph" w:customStyle="1" w:styleId="Zwykytekst2">
    <w:name w:val="Zwykły tekst2"/>
    <w:basedOn w:val="Normalny"/>
    <w:pPr>
      <w:jc w:val="left"/>
    </w:pPr>
    <w:rPr>
      <w:rFonts w:ascii="Courier New" w:hAnsi="Courier New" w:cs="Courier New"/>
      <w:lang w:val="en-US"/>
    </w:rPr>
  </w:style>
  <w:style w:type="paragraph" w:customStyle="1" w:styleId="Poprawka1">
    <w:name w:val="Poprawka1"/>
    <w:pPr>
      <w:suppressAutoHyphens/>
    </w:pPr>
    <w:rPr>
      <w:rFonts w:eastAsia="Arial"/>
      <w:lang w:eastAsia="ar-SA"/>
    </w:rPr>
  </w:style>
  <w:style w:type="paragraph" w:customStyle="1" w:styleId="40address">
    <w:name w:val="40 address"/>
    <w:basedOn w:val="Normalny"/>
    <w:pPr>
      <w:spacing w:after="180"/>
      <w:jc w:val="left"/>
    </w:pPr>
    <w:rPr>
      <w:rFonts w:ascii="Palatino" w:hAnsi="Palatino" w:cs="Palatino"/>
    </w:rPr>
  </w:style>
  <w:style w:type="paragraph" w:customStyle="1" w:styleId="BodyText">
    <w:name w:val="BodyText"/>
    <w:basedOn w:val="Normalny"/>
    <w:pPr>
      <w:autoSpaceDE w:val="0"/>
      <w:spacing w:line="240" w:lineRule="auto"/>
      <w:jc w:val="left"/>
    </w:pPr>
    <w:rPr>
      <w:rFonts w:ascii="Arial" w:hAnsi="Arial" w:cs="Arial"/>
    </w:rPr>
  </w:style>
  <w:style w:type="paragraph" w:customStyle="1" w:styleId="documentdescription">
    <w:name w:val="documentdescription"/>
    <w:basedOn w:val="Normalny"/>
    <w:pPr>
      <w:spacing w:before="280" w:after="280" w:line="240" w:lineRule="auto"/>
      <w:jc w:val="left"/>
    </w:pPr>
  </w:style>
  <w:style w:type="paragraph" w:customStyle="1" w:styleId="Zwykytekst1">
    <w:name w:val="Zwykły tekst1"/>
    <w:basedOn w:val="Normalny"/>
    <w:pPr>
      <w:spacing w:line="240" w:lineRule="auto"/>
      <w:jc w:val="left"/>
    </w:pPr>
    <w:rPr>
      <w:rFonts w:ascii="Courier New" w:hAnsi="Courier New" w:cs="Courier New"/>
      <w:sz w:val="20"/>
      <w:szCs w:val="20"/>
    </w:rPr>
  </w:style>
  <w:style w:type="paragraph" w:customStyle="1" w:styleId="Tekst1lead">
    <w:name w:val="Tekst1 lead"/>
    <w:basedOn w:val="Normalny"/>
    <w:pPr>
      <w:spacing w:before="240" w:after="240" w:line="240" w:lineRule="auto"/>
      <w:ind w:left="709" w:hanging="425"/>
    </w:pPr>
    <w:rPr>
      <w:rFonts w:ascii="Calibri" w:hAnsi="Calibri" w:cs="Calibri"/>
      <w:b/>
      <w:bCs/>
    </w:rPr>
  </w:style>
  <w:style w:type="paragraph" w:customStyle="1" w:styleId="Lista1">
    <w:name w:val="Lista1"/>
    <w:basedOn w:val="Normalny"/>
    <w:pPr>
      <w:numPr>
        <w:numId w:val="3"/>
      </w:numPr>
      <w:spacing w:line="240" w:lineRule="auto"/>
      <w:ind w:left="426" w:hanging="425"/>
    </w:pPr>
    <w:rPr>
      <w:rFonts w:ascii="Calibri" w:hAnsi="Calibri" w:cs="Calibri"/>
    </w:rPr>
  </w:style>
  <w:style w:type="paragraph" w:customStyle="1" w:styleId="Tekst1">
    <w:name w:val="Tekst1"/>
    <w:basedOn w:val="Normalny"/>
    <w:pPr>
      <w:spacing w:after="120" w:line="240" w:lineRule="auto"/>
    </w:pPr>
    <w:rPr>
      <w:rFonts w:ascii="Calibri" w:hAnsi="Calibri" w:cs="Calibri"/>
    </w:rPr>
  </w:style>
  <w:style w:type="paragraph" w:customStyle="1" w:styleId="Bezodstpw10">
    <w:name w:val="Bez odstępów1"/>
    <w:pPr>
      <w:widowControl w:val="0"/>
      <w:tabs>
        <w:tab w:val="left" w:pos="709"/>
      </w:tabs>
      <w:suppressAutoHyphens/>
      <w:spacing w:after="200" w:line="276" w:lineRule="atLeast"/>
    </w:pPr>
    <w:rPr>
      <w:rFonts w:ascii="Calibri" w:eastAsia="Arial" w:hAnsi="Calibri" w:cs="Calibri"/>
      <w:sz w:val="22"/>
      <w:szCs w:val="22"/>
      <w:lang w:eastAsia="ar-SA"/>
    </w:rPr>
  </w:style>
  <w:style w:type="paragraph" w:customStyle="1" w:styleId="Style23">
    <w:name w:val="Style23"/>
    <w:basedOn w:val="Normalny"/>
    <w:pPr>
      <w:widowControl w:val="0"/>
      <w:autoSpaceDE w:val="0"/>
      <w:spacing w:line="264" w:lineRule="exact"/>
      <w:ind w:left="0" w:hanging="274"/>
      <w:jc w:val="left"/>
    </w:pPr>
    <w:rPr>
      <w:rFonts w:ascii="Tahoma" w:hAnsi="Tahoma" w:cs="Tahoma"/>
      <w:sz w:val="22"/>
      <w:szCs w:val="22"/>
      <w:lang w:eastAsia="en-US" w:bidi="en-US"/>
    </w:rPr>
  </w:style>
  <w:style w:type="paragraph" w:customStyle="1" w:styleId="Style25">
    <w:name w:val="Style25"/>
    <w:basedOn w:val="Normalny"/>
    <w:pPr>
      <w:widowControl w:val="0"/>
      <w:autoSpaceDE w:val="0"/>
      <w:spacing w:line="264" w:lineRule="exact"/>
      <w:ind w:left="0" w:firstLine="715"/>
      <w:jc w:val="left"/>
    </w:pPr>
    <w:rPr>
      <w:rFonts w:ascii="Tahoma" w:hAnsi="Tahoma" w:cs="Tahoma"/>
      <w:sz w:val="22"/>
      <w:szCs w:val="22"/>
      <w:lang w:eastAsia="en-US" w:bidi="en-US"/>
    </w:rPr>
  </w:style>
  <w:style w:type="paragraph" w:customStyle="1" w:styleId="Style27">
    <w:name w:val="Style27"/>
    <w:basedOn w:val="Normalny"/>
    <w:pPr>
      <w:widowControl w:val="0"/>
      <w:autoSpaceDE w:val="0"/>
      <w:spacing w:line="504" w:lineRule="exact"/>
      <w:ind w:left="0" w:firstLine="1416"/>
      <w:jc w:val="left"/>
    </w:pPr>
    <w:rPr>
      <w:rFonts w:ascii="Tahoma" w:hAnsi="Tahoma" w:cs="Tahoma"/>
      <w:sz w:val="22"/>
      <w:szCs w:val="22"/>
      <w:lang w:eastAsia="en-US" w:bidi="en-US"/>
    </w:rPr>
  </w:style>
  <w:style w:type="paragraph" w:customStyle="1" w:styleId="Spistreci10">
    <w:name w:val="Spis treści 10"/>
    <w:basedOn w:val="Indeks"/>
    <w:pPr>
      <w:tabs>
        <w:tab w:val="right" w:leader="dot" w:pos="7091"/>
      </w:tabs>
      <w:ind w:left="2547" w:firstLine="0"/>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Style8">
    <w:name w:val="Style8"/>
    <w:basedOn w:val="Normalny"/>
    <w:pPr>
      <w:widowControl w:val="0"/>
      <w:autoSpaceDE w:val="0"/>
      <w:spacing w:line="276" w:lineRule="auto"/>
      <w:ind w:left="0" w:firstLine="0"/>
      <w:jc w:val="left"/>
    </w:pPr>
    <w:rPr>
      <w:rFonts w:ascii="Tahoma" w:hAnsi="Tahoma" w:cs="Tahoma"/>
      <w:sz w:val="22"/>
      <w:szCs w:val="22"/>
      <w:lang w:eastAsia="en-US" w:bidi="en-US"/>
    </w:rPr>
  </w:style>
  <w:style w:type="paragraph" w:customStyle="1" w:styleId="Style5">
    <w:name w:val="Style5"/>
    <w:basedOn w:val="Normalny"/>
    <w:pPr>
      <w:widowControl w:val="0"/>
      <w:autoSpaceDE w:val="0"/>
      <w:spacing w:line="264" w:lineRule="exact"/>
      <w:ind w:left="0" w:firstLine="0"/>
      <w:jc w:val="center"/>
    </w:pPr>
    <w:rPr>
      <w:rFonts w:ascii="Tahoma" w:hAnsi="Tahoma" w:cs="Tahoma"/>
      <w:sz w:val="22"/>
      <w:szCs w:val="22"/>
      <w:lang w:eastAsia="en-US" w:bidi="en-US"/>
    </w:rPr>
  </w:style>
  <w:style w:type="paragraph" w:customStyle="1" w:styleId="Style6">
    <w:name w:val="Style6"/>
    <w:basedOn w:val="Normalny"/>
    <w:pPr>
      <w:widowControl w:val="0"/>
      <w:autoSpaceDE w:val="0"/>
      <w:spacing w:line="276" w:lineRule="auto"/>
      <w:ind w:left="0" w:firstLine="0"/>
      <w:jc w:val="left"/>
    </w:pPr>
    <w:rPr>
      <w:rFonts w:ascii="Tahoma" w:hAnsi="Tahoma" w:cs="Tahoma"/>
      <w:sz w:val="22"/>
      <w:szCs w:val="22"/>
      <w:lang w:eastAsia="en-US" w:bidi="en-US"/>
    </w:rPr>
  </w:style>
  <w:style w:type="paragraph" w:customStyle="1" w:styleId="Style10">
    <w:name w:val="Style10"/>
    <w:basedOn w:val="Normalny"/>
    <w:pPr>
      <w:widowControl w:val="0"/>
      <w:autoSpaceDE w:val="0"/>
      <w:spacing w:line="266" w:lineRule="exact"/>
      <w:ind w:left="0" w:firstLine="0"/>
      <w:jc w:val="left"/>
    </w:pPr>
    <w:rPr>
      <w:rFonts w:ascii="Tahoma" w:hAnsi="Tahoma" w:cs="Tahoma"/>
      <w:sz w:val="22"/>
      <w:szCs w:val="22"/>
      <w:lang w:eastAsia="en-US" w:bidi="en-US"/>
    </w:rPr>
  </w:style>
  <w:style w:type="paragraph" w:customStyle="1" w:styleId="Listawypunktowana">
    <w:name w:val="Lista wypunktowana"/>
    <w:basedOn w:val="Normalny"/>
    <w:pPr>
      <w:numPr>
        <w:numId w:val="2"/>
      </w:numPr>
      <w:suppressAutoHyphens w:val="0"/>
    </w:pPr>
  </w:style>
  <w:style w:type="paragraph" w:styleId="Akapitzlist">
    <w:name w:val="List Paragraph"/>
    <w:basedOn w:val="Normalny"/>
    <w:uiPriority w:val="34"/>
    <w:qFormat/>
    <w:pPr>
      <w:suppressAutoHyphens w:val="0"/>
      <w:jc w:val="left"/>
    </w:pPr>
  </w:style>
  <w:style w:type="paragraph" w:customStyle="1" w:styleId="Tekstpodstawowy32">
    <w:name w:val="Tekst podstawowy 32"/>
    <w:basedOn w:val="Normalny"/>
    <w:pPr>
      <w:spacing w:after="120"/>
    </w:pPr>
    <w:rPr>
      <w:sz w:val="16"/>
      <w:szCs w:val="16"/>
    </w:rPr>
  </w:style>
  <w:style w:type="paragraph" w:styleId="Bezodstpw">
    <w:name w:val="No Spacing"/>
    <w:qFormat/>
    <w:pPr>
      <w:suppressAutoHyphens/>
      <w:jc w:val="both"/>
    </w:pPr>
    <w:rPr>
      <w:rFonts w:eastAsia="Arial"/>
      <w:lang w:eastAsia="ar-SA"/>
    </w:rPr>
  </w:style>
  <w:style w:type="paragraph" w:customStyle="1" w:styleId="Tekstkomentarza2">
    <w:name w:val="Tekst komentarza2"/>
    <w:basedOn w:val="Normalny"/>
    <w:rPr>
      <w:sz w:val="20"/>
      <w:szCs w:val="20"/>
    </w:rPr>
  </w:style>
  <w:style w:type="paragraph" w:styleId="Podtytu">
    <w:name w:val="Subtitle"/>
    <w:basedOn w:val="Normalny"/>
    <w:next w:val="Tekstpodstawowy"/>
    <w:qFormat/>
    <w:pPr>
      <w:suppressAutoHyphens w:val="0"/>
      <w:overflowPunct w:val="0"/>
      <w:autoSpaceDE w:val="0"/>
      <w:spacing w:line="240" w:lineRule="auto"/>
      <w:ind w:left="0" w:firstLine="0"/>
      <w:jc w:val="center"/>
      <w:textAlignment w:val="baseline"/>
    </w:pPr>
    <w:rPr>
      <w:b/>
      <w:sz w:val="28"/>
      <w:szCs w:val="20"/>
      <w:u w:val="single"/>
    </w:rPr>
  </w:style>
  <w:style w:type="character" w:styleId="Odwoaniedokomentarza">
    <w:name w:val="annotation reference"/>
    <w:unhideWhenUsed/>
    <w:rsid w:val="00154B9A"/>
    <w:rPr>
      <w:sz w:val="16"/>
      <w:szCs w:val="16"/>
    </w:rPr>
  </w:style>
  <w:style w:type="paragraph" w:styleId="Tekstkomentarza">
    <w:name w:val="annotation text"/>
    <w:basedOn w:val="Normalny"/>
    <w:link w:val="TekstkomentarzaZnak3"/>
    <w:uiPriority w:val="99"/>
    <w:semiHidden/>
    <w:unhideWhenUsed/>
    <w:rsid w:val="00154B9A"/>
    <w:rPr>
      <w:sz w:val="20"/>
      <w:szCs w:val="20"/>
      <w:lang w:val="x-none"/>
    </w:rPr>
  </w:style>
  <w:style w:type="character" w:customStyle="1" w:styleId="TekstkomentarzaZnak3">
    <w:name w:val="Tekst komentarza Znak3"/>
    <w:link w:val="Tekstkomentarza"/>
    <w:uiPriority w:val="99"/>
    <w:semiHidden/>
    <w:rsid w:val="00154B9A"/>
    <w:rPr>
      <w:lang w:eastAsia="ar-SA"/>
    </w:rPr>
  </w:style>
  <w:style w:type="paragraph" w:customStyle="1" w:styleId="Default">
    <w:name w:val="Default"/>
    <w:rsid w:val="00FA099A"/>
    <w:pPr>
      <w:autoSpaceDE w:val="0"/>
      <w:autoSpaceDN w:val="0"/>
      <w:adjustRightInd w:val="0"/>
    </w:pPr>
    <w:rPr>
      <w:rFonts w:ascii="Arial" w:hAnsi="Arial" w:cs="Arial"/>
      <w:color w:val="000000"/>
      <w:sz w:val="24"/>
      <w:szCs w:val="24"/>
    </w:rPr>
  </w:style>
  <w:style w:type="character" w:customStyle="1" w:styleId="key">
    <w:name w:val="key"/>
    <w:basedOn w:val="Domylnaczcionkaakapitu"/>
    <w:rsid w:val="00C20540"/>
  </w:style>
  <w:style w:type="table" w:styleId="Tabela-Siatka">
    <w:name w:val="Table Grid"/>
    <w:basedOn w:val="Standardowy"/>
    <w:rsid w:val="00DA39FF"/>
    <w:pPr>
      <w:suppressAutoHyphens/>
      <w:spacing w:line="360" w:lineRule="auto"/>
      <w:ind w:left="113"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aciskiTimesNewRoman10pt">
    <w:name w:val="Styl (Łaciński) Times New Roman 10 pt"/>
    <w:uiPriority w:val="99"/>
    <w:rsid w:val="000B3290"/>
    <w:rPr>
      <w:rFonts w:ascii="Times New Roman" w:hAnsi="Times New Roman" w:cs="Times New Roman"/>
      <w:spacing w:val="0"/>
      <w:w w:val="100"/>
      <w:position w:val="0"/>
      <w:sz w:val="20"/>
      <w:szCs w:val="20"/>
      <w:vertAlign w:val="baseline"/>
    </w:rPr>
  </w:style>
  <w:style w:type="table" w:styleId="Tabela-Siatka1">
    <w:name w:val="Table Grid 1"/>
    <w:basedOn w:val="Standardowy"/>
    <w:rsid w:val="00225348"/>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Odwoanieprzypisukocowego">
    <w:name w:val="endnote reference"/>
    <w:basedOn w:val="Domylnaczcionkaakapitu"/>
    <w:uiPriority w:val="99"/>
    <w:semiHidden/>
    <w:unhideWhenUsed/>
    <w:rsid w:val="001757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360061">
      <w:bodyDiv w:val="1"/>
      <w:marLeft w:val="0"/>
      <w:marRight w:val="0"/>
      <w:marTop w:val="0"/>
      <w:marBottom w:val="0"/>
      <w:divBdr>
        <w:top w:val="none" w:sz="0" w:space="0" w:color="auto"/>
        <w:left w:val="none" w:sz="0" w:space="0" w:color="auto"/>
        <w:bottom w:val="none" w:sz="0" w:space="0" w:color="auto"/>
        <w:right w:val="none" w:sz="0" w:space="0" w:color="auto"/>
      </w:divBdr>
      <w:divsChild>
        <w:div w:id="1786075476">
          <w:marLeft w:val="0"/>
          <w:marRight w:val="0"/>
          <w:marTop w:val="0"/>
          <w:marBottom w:val="0"/>
          <w:divBdr>
            <w:top w:val="none" w:sz="0" w:space="0" w:color="auto"/>
            <w:left w:val="none" w:sz="0" w:space="0" w:color="auto"/>
            <w:bottom w:val="none" w:sz="0" w:space="0" w:color="auto"/>
            <w:right w:val="none" w:sz="0" w:space="0" w:color="auto"/>
          </w:divBdr>
          <w:divsChild>
            <w:div w:id="1091006183">
              <w:marLeft w:val="0"/>
              <w:marRight w:val="0"/>
              <w:marTop w:val="0"/>
              <w:marBottom w:val="0"/>
              <w:divBdr>
                <w:top w:val="none" w:sz="0" w:space="0" w:color="auto"/>
                <w:left w:val="none" w:sz="0" w:space="0" w:color="auto"/>
                <w:bottom w:val="none" w:sz="0" w:space="0" w:color="auto"/>
                <w:right w:val="none" w:sz="0" w:space="0" w:color="auto"/>
              </w:divBdr>
            </w:div>
            <w:div w:id="779373851">
              <w:marLeft w:val="0"/>
              <w:marRight w:val="0"/>
              <w:marTop w:val="0"/>
              <w:marBottom w:val="0"/>
              <w:divBdr>
                <w:top w:val="none" w:sz="0" w:space="0" w:color="auto"/>
                <w:left w:val="none" w:sz="0" w:space="0" w:color="auto"/>
                <w:bottom w:val="none" w:sz="0" w:space="0" w:color="auto"/>
                <w:right w:val="none" w:sz="0" w:space="0" w:color="auto"/>
              </w:divBdr>
            </w:div>
            <w:div w:id="552929167">
              <w:marLeft w:val="0"/>
              <w:marRight w:val="0"/>
              <w:marTop w:val="0"/>
              <w:marBottom w:val="0"/>
              <w:divBdr>
                <w:top w:val="none" w:sz="0" w:space="0" w:color="auto"/>
                <w:left w:val="none" w:sz="0" w:space="0" w:color="auto"/>
                <w:bottom w:val="none" w:sz="0" w:space="0" w:color="auto"/>
                <w:right w:val="none" w:sz="0" w:space="0" w:color="auto"/>
              </w:divBdr>
            </w:div>
            <w:div w:id="238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64141">
      <w:bodyDiv w:val="1"/>
      <w:marLeft w:val="0"/>
      <w:marRight w:val="0"/>
      <w:marTop w:val="0"/>
      <w:marBottom w:val="0"/>
      <w:divBdr>
        <w:top w:val="none" w:sz="0" w:space="0" w:color="auto"/>
        <w:left w:val="none" w:sz="0" w:space="0" w:color="auto"/>
        <w:bottom w:val="none" w:sz="0" w:space="0" w:color="auto"/>
        <w:right w:val="none" w:sz="0" w:space="0" w:color="auto"/>
      </w:divBdr>
    </w:div>
    <w:div w:id="1023945068">
      <w:bodyDiv w:val="1"/>
      <w:marLeft w:val="0"/>
      <w:marRight w:val="0"/>
      <w:marTop w:val="0"/>
      <w:marBottom w:val="0"/>
      <w:divBdr>
        <w:top w:val="none" w:sz="0" w:space="0" w:color="auto"/>
        <w:left w:val="none" w:sz="0" w:space="0" w:color="auto"/>
        <w:bottom w:val="none" w:sz="0" w:space="0" w:color="auto"/>
        <w:right w:val="none" w:sz="0" w:space="0" w:color="auto"/>
      </w:divBdr>
      <w:divsChild>
        <w:div w:id="1826581950">
          <w:marLeft w:val="0"/>
          <w:marRight w:val="0"/>
          <w:marTop w:val="0"/>
          <w:marBottom w:val="0"/>
          <w:divBdr>
            <w:top w:val="none" w:sz="0" w:space="0" w:color="auto"/>
            <w:left w:val="none" w:sz="0" w:space="0" w:color="auto"/>
            <w:bottom w:val="none" w:sz="0" w:space="0" w:color="auto"/>
            <w:right w:val="none" w:sz="0" w:space="0" w:color="auto"/>
          </w:divBdr>
        </w:div>
      </w:divsChild>
    </w:div>
    <w:div w:id="1037051083">
      <w:bodyDiv w:val="1"/>
      <w:marLeft w:val="0"/>
      <w:marRight w:val="0"/>
      <w:marTop w:val="0"/>
      <w:marBottom w:val="0"/>
      <w:divBdr>
        <w:top w:val="none" w:sz="0" w:space="0" w:color="auto"/>
        <w:left w:val="none" w:sz="0" w:space="0" w:color="auto"/>
        <w:bottom w:val="none" w:sz="0" w:space="0" w:color="auto"/>
        <w:right w:val="none" w:sz="0" w:space="0" w:color="auto"/>
      </w:divBdr>
    </w:div>
    <w:div w:id="1050767864">
      <w:bodyDiv w:val="1"/>
      <w:marLeft w:val="0"/>
      <w:marRight w:val="0"/>
      <w:marTop w:val="0"/>
      <w:marBottom w:val="0"/>
      <w:divBdr>
        <w:top w:val="none" w:sz="0" w:space="0" w:color="auto"/>
        <w:left w:val="none" w:sz="0" w:space="0" w:color="auto"/>
        <w:bottom w:val="none" w:sz="0" w:space="0" w:color="auto"/>
        <w:right w:val="none" w:sz="0" w:space="0" w:color="auto"/>
      </w:divBdr>
    </w:div>
    <w:div w:id="1461797625">
      <w:bodyDiv w:val="1"/>
      <w:marLeft w:val="0"/>
      <w:marRight w:val="0"/>
      <w:marTop w:val="0"/>
      <w:marBottom w:val="0"/>
      <w:divBdr>
        <w:top w:val="none" w:sz="0" w:space="0" w:color="auto"/>
        <w:left w:val="none" w:sz="0" w:space="0" w:color="auto"/>
        <w:bottom w:val="none" w:sz="0" w:space="0" w:color="auto"/>
        <w:right w:val="none" w:sz="0" w:space="0" w:color="auto"/>
      </w:divBdr>
    </w:div>
    <w:div w:id="1557425957">
      <w:bodyDiv w:val="1"/>
      <w:marLeft w:val="0"/>
      <w:marRight w:val="0"/>
      <w:marTop w:val="0"/>
      <w:marBottom w:val="0"/>
      <w:divBdr>
        <w:top w:val="none" w:sz="0" w:space="0" w:color="auto"/>
        <w:left w:val="none" w:sz="0" w:space="0" w:color="auto"/>
        <w:bottom w:val="none" w:sz="0" w:space="0" w:color="auto"/>
        <w:right w:val="none" w:sz="0" w:space="0" w:color="auto"/>
      </w:divBdr>
    </w:div>
    <w:div w:id="1819035912">
      <w:bodyDiv w:val="1"/>
      <w:marLeft w:val="0"/>
      <w:marRight w:val="0"/>
      <w:marTop w:val="0"/>
      <w:marBottom w:val="0"/>
      <w:divBdr>
        <w:top w:val="none" w:sz="0" w:space="0" w:color="auto"/>
        <w:left w:val="none" w:sz="0" w:space="0" w:color="auto"/>
        <w:bottom w:val="none" w:sz="0" w:space="0" w:color="auto"/>
        <w:right w:val="none" w:sz="0" w:space="0" w:color="auto"/>
      </w:divBdr>
      <w:divsChild>
        <w:div w:id="95713286">
          <w:marLeft w:val="0"/>
          <w:marRight w:val="0"/>
          <w:marTop w:val="0"/>
          <w:marBottom w:val="0"/>
          <w:divBdr>
            <w:top w:val="none" w:sz="0" w:space="0" w:color="auto"/>
            <w:left w:val="none" w:sz="0" w:space="0" w:color="auto"/>
            <w:bottom w:val="none" w:sz="0" w:space="0" w:color="auto"/>
            <w:right w:val="none" w:sz="0" w:space="0" w:color="auto"/>
          </w:divBdr>
        </w:div>
        <w:div w:id="187957816">
          <w:marLeft w:val="0"/>
          <w:marRight w:val="0"/>
          <w:marTop w:val="0"/>
          <w:marBottom w:val="0"/>
          <w:divBdr>
            <w:top w:val="none" w:sz="0" w:space="0" w:color="auto"/>
            <w:left w:val="none" w:sz="0" w:space="0" w:color="auto"/>
            <w:bottom w:val="none" w:sz="0" w:space="0" w:color="auto"/>
            <w:right w:val="none" w:sz="0" w:space="0" w:color="auto"/>
          </w:divBdr>
        </w:div>
        <w:div w:id="408693145">
          <w:marLeft w:val="0"/>
          <w:marRight w:val="0"/>
          <w:marTop w:val="0"/>
          <w:marBottom w:val="0"/>
          <w:divBdr>
            <w:top w:val="none" w:sz="0" w:space="0" w:color="auto"/>
            <w:left w:val="none" w:sz="0" w:space="0" w:color="auto"/>
            <w:bottom w:val="none" w:sz="0" w:space="0" w:color="auto"/>
            <w:right w:val="none" w:sz="0" w:space="0" w:color="auto"/>
          </w:divBdr>
        </w:div>
        <w:div w:id="437022291">
          <w:marLeft w:val="0"/>
          <w:marRight w:val="0"/>
          <w:marTop w:val="0"/>
          <w:marBottom w:val="0"/>
          <w:divBdr>
            <w:top w:val="none" w:sz="0" w:space="0" w:color="auto"/>
            <w:left w:val="none" w:sz="0" w:space="0" w:color="auto"/>
            <w:bottom w:val="none" w:sz="0" w:space="0" w:color="auto"/>
            <w:right w:val="none" w:sz="0" w:space="0" w:color="auto"/>
          </w:divBdr>
        </w:div>
        <w:div w:id="555048344">
          <w:marLeft w:val="0"/>
          <w:marRight w:val="0"/>
          <w:marTop w:val="0"/>
          <w:marBottom w:val="0"/>
          <w:divBdr>
            <w:top w:val="none" w:sz="0" w:space="0" w:color="auto"/>
            <w:left w:val="none" w:sz="0" w:space="0" w:color="auto"/>
            <w:bottom w:val="none" w:sz="0" w:space="0" w:color="auto"/>
            <w:right w:val="none" w:sz="0" w:space="0" w:color="auto"/>
          </w:divBdr>
        </w:div>
        <w:div w:id="656300557">
          <w:marLeft w:val="0"/>
          <w:marRight w:val="0"/>
          <w:marTop w:val="0"/>
          <w:marBottom w:val="0"/>
          <w:divBdr>
            <w:top w:val="none" w:sz="0" w:space="0" w:color="auto"/>
            <w:left w:val="none" w:sz="0" w:space="0" w:color="auto"/>
            <w:bottom w:val="none" w:sz="0" w:space="0" w:color="auto"/>
            <w:right w:val="none" w:sz="0" w:space="0" w:color="auto"/>
          </w:divBdr>
        </w:div>
        <w:div w:id="701059393">
          <w:marLeft w:val="0"/>
          <w:marRight w:val="0"/>
          <w:marTop w:val="0"/>
          <w:marBottom w:val="0"/>
          <w:divBdr>
            <w:top w:val="none" w:sz="0" w:space="0" w:color="auto"/>
            <w:left w:val="none" w:sz="0" w:space="0" w:color="auto"/>
            <w:bottom w:val="none" w:sz="0" w:space="0" w:color="auto"/>
            <w:right w:val="none" w:sz="0" w:space="0" w:color="auto"/>
          </w:divBdr>
        </w:div>
        <w:div w:id="708988375">
          <w:marLeft w:val="0"/>
          <w:marRight w:val="0"/>
          <w:marTop w:val="0"/>
          <w:marBottom w:val="0"/>
          <w:divBdr>
            <w:top w:val="none" w:sz="0" w:space="0" w:color="auto"/>
            <w:left w:val="none" w:sz="0" w:space="0" w:color="auto"/>
            <w:bottom w:val="none" w:sz="0" w:space="0" w:color="auto"/>
            <w:right w:val="none" w:sz="0" w:space="0" w:color="auto"/>
          </w:divBdr>
        </w:div>
        <w:div w:id="720634951">
          <w:marLeft w:val="0"/>
          <w:marRight w:val="0"/>
          <w:marTop w:val="0"/>
          <w:marBottom w:val="0"/>
          <w:divBdr>
            <w:top w:val="none" w:sz="0" w:space="0" w:color="auto"/>
            <w:left w:val="none" w:sz="0" w:space="0" w:color="auto"/>
            <w:bottom w:val="none" w:sz="0" w:space="0" w:color="auto"/>
            <w:right w:val="none" w:sz="0" w:space="0" w:color="auto"/>
          </w:divBdr>
        </w:div>
        <w:div w:id="1062559870">
          <w:marLeft w:val="0"/>
          <w:marRight w:val="0"/>
          <w:marTop w:val="0"/>
          <w:marBottom w:val="0"/>
          <w:divBdr>
            <w:top w:val="none" w:sz="0" w:space="0" w:color="auto"/>
            <w:left w:val="none" w:sz="0" w:space="0" w:color="auto"/>
            <w:bottom w:val="none" w:sz="0" w:space="0" w:color="auto"/>
            <w:right w:val="none" w:sz="0" w:space="0" w:color="auto"/>
          </w:divBdr>
        </w:div>
        <w:div w:id="1065494307">
          <w:marLeft w:val="0"/>
          <w:marRight w:val="0"/>
          <w:marTop w:val="0"/>
          <w:marBottom w:val="0"/>
          <w:divBdr>
            <w:top w:val="none" w:sz="0" w:space="0" w:color="auto"/>
            <w:left w:val="none" w:sz="0" w:space="0" w:color="auto"/>
            <w:bottom w:val="none" w:sz="0" w:space="0" w:color="auto"/>
            <w:right w:val="none" w:sz="0" w:space="0" w:color="auto"/>
          </w:divBdr>
        </w:div>
        <w:div w:id="1128548274">
          <w:marLeft w:val="0"/>
          <w:marRight w:val="0"/>
          <w:marTop w:val="0"/>
          <w:marBottom w:val="0"/>
          <w:divBdr>
            <w:top w:val="none" w:sz="0" w:space="0" w:color="auto"/>
            <w:left w:val="none" w:sz="0" w:space="0" w:color="auto"/>
            <w:bottom w:val="none" w:sz="0" w:space="0" w:color="auto"/>
            <w:right w:val="none" w:sz="0" w:space="0" w:color="auto"/>
          </w:divBdr>
        </w:div>
        <w:div w:id="1142890021">
          <w:marLeft w:val="0"/>
          <w:marRight w:val="0"/>
          <w:marTop w:val="0"/>
          <w:marBottom w:val="0"/>
          <w:divBdr>
            <w:top w:val="none" w:sz="0" w:space="0" w:color="auto"/>
            <w:left w:val="none" w:sz="0" w:space="0" w:color="auto"/>
            <w:bottom w:val="none" w:sz="0" w:space="0" w:color="auto"/>
            <w:right w:val="none" w:sz="0" w:space="0" w:color="auto"/>
          </w:divBdr>
        </w:div>
        <w:div w:id="1276980111">
          <w:marLeft w:val="0"/>
          <w:marRight w:val="0"/>
          <w:marTop w:val="0"/>
          <w:marBottom w:val="0"/>
          <w:divBdr>
            <w:top w:val="none" w:sz="0" w:space="0" w:color="auto"/>
            <w:left w:val="none" w:sz="0" w:space="0" w:color="auto"/>
            <w:bottom w:val="none" w:sz="0" w:space="0" w:color="auto"/>
            <w:right w:val="none" w:sz="0" w:space="0" w:color="auto"/>
          </w:divBdr>
        </w:div>
        <w:div w:id="1305502090">
          <w:marLeft w:val="0"/>
          <w:marRight w:val="0"/>
          <w:marTop w:val="0"/>
          <w:marBottom w:val="0"/>
          <w:divBdr>
            <w:top w:val="none" w:sz="0" w:space="0" w:color="auto"/>
            <w:left w:val="none" w:sz="0" w:space="0" w:color="auto"/>
            <w:bottom w:val="none" w:sz="0" w:space="0" w:color="auto"/>
            <w:right w:val="none" w:sz="0" w:space="0" w:color="auto"/>
          </w:divBdr>
        </w:div>
        <w:div w:id="1314023280">
          <w:marLeft w:val="0"/>
          <w:marRight w:val="0"/>
          <w:marTop w:val="0"/>
          <w:marBottom w:val="0"/>
          <w:divBdr>
            <w:top w:val="none" w:sz="0" w:space="0" w:color="auto"/>
            <w:left w:val="none" w:sz="0" w:space="0" w:color="auto"/>
            <w:bottom w:val="none" w:sz="0" w:space="0" w:color="auto"/>
            <w:right w:val="none" w:sz="0" w:space="0" w:color="auto"/>
          </w:divBdr>
        </w:div>
        <w:div w:id="1587613839">
          <w:marLeft w:val="0"/>
          <w:marRight w:val="0"/>
          <w:marTop w:val="0"/>
          <w:marBottom w:val="0"/>
          <w:divBdr>
            <w:top w:val="none" w:sz="0" w:space="0" w:color="auto"/>
            <w:left w:val="none" w:sz="0" w:space="0" w:color="auto"/>
            <w:bottom w:val="none" w:sz="0" w:space="0" w:color="auto"/>
            <w:right w:val="none" w:sz="0" w:space="0" w:color="auto"/>
          </w:divBdr>
        </w:div>
        <w:div w:id="1628245237">
          <w:marLeft w:val="0"/>
          <w:marRight w:val="0"/>
          <w:marTop w:val="0"/>
          <w:marBottom w:val="0"/>
          <w:divBdr>
            <w:top w:val="none" w:sz="0" w:space="0" w:color="auto"/>
            <w:left w:val="none" w:sz="0" w:space="0" w:color="auto"/>
            <w:bottom w:val="none" w:sz="0" w:space="0" w:color="auto"/>
            <w:right w:val="none" w:sz="0" w:space="0" w:color="auto"/>
          </w:divBdr>
        </w:div>
        <w:div w:id="1644386733">
          <w:marLeft w:val="0"/>
          <w:marRight w:val="0"/>
          <w:marTop w:val="0"/>
          <w:marBottom w:val="0"/>
          <w:divBdr>
            <w:top w:val="none" w:sz="0" w:space="0" w:color="auto"/>
            <w:left w:val="none" w:sz="0" w:space="0" w:color="auto"/>
            <w:bottom w:val="none" w:sz="0" w:space="0" w:color="auto"/>
            <w:right w:val="none" w:sz="0" w:space="0" w:color="auto"/>
          </w:divBdr>
        </w:div>
        <w:div w:id="1780753776">
          <w:marLeft w:val="0"/>
          <w:marRight w:val="0"/>
          <w:marTop w:val="0"/>
          <w:marBottom w:val="0"/>
          <w:divBdr>
            <w:top w:val="none" w:sz="0" w:space="0" w:color="auto"/>
            <w:left w:val="none" w:sz="0" w:space="0" w:color="auto"/>
            <w:bottom w:val="none" w:sz="0" w:space="0" w:color="auto"/>
            <w:right w:val="none" w:sz="0" w:space="0" w:color="auto"/>
          </w:divBdr>
        </w:div>
        <w:div w:id="2112974067">
          <w:marLeft w:val="0"/>
          <w:marRight w:val="0"/>
          <w:marTop w:val="0"/>
          <w:marBottom w:val="0"/>
          <w:divBdr>
            <w:top w:val="none" w:sz="0" w:space="0" w:color="auto"/>
            <w:left w:val="none" w:sz="0" w:space="0" w:color="auto"/>
            <w:bottom w:val="none" w:sz="0" w:space="0" w:color="auto"/>
            <w:right w:val="none" w:sz="0" w:space="0" w:color="auto"/>
          </w:divBdr>
        </w:div>
      </w:divsChild>
    </w:div>
    <w:div w:id="1826969821">
      <w:bodyDiv w:val="1"/>
      <w:marLeft w:val="0"/>
      <w:marRight w:val="0"/>
      <w:marTop w:val="0"/>
      <w:marBottom w:val="0"/>
      <w:divBdr>
        <w:top w:val="none" w:sz="0" w:space="0" w:color="auto"/>
        <w:left w:val="none" w:sz="0" w:space="0" w:color="auto"/>
        <w:bottom w:val="none" w:sz="0" w:space="0" w:color="auto"/>
        <w:right w:val="none" w:sz="0" w:space="0" w:color="auto"/>
      </w:divBdr>
    </w:div>
    <w:div w:id="1870797842">
      <w:bodyDiv w:val="1"/>
      <w:marLeft w:val="0"/>
      <w:marRight w:val="0"/>
      <w:marTop w:val="0"/>
      <w:marBottom w:val="0"/>
      <w:divBdr>
        <w:top w:val="none" w:sz="0" w:space="0" w:color="auto"/>
        <w:left w:val="none" w:sz="0" w:space="0" w:color="auto"/>
        <w:bottom w:val="none" w:sz="0" w:space="0" w:color="auto"/>
        <w:right w:val="none" w:sz="0" w:space="0" w:color="auto"/>
      </w:divBdr>
    </w:div>
    <w:div w:id="1951550559">
      <w:bodyDiv w:val="1"/>
      <w:marLeft w:val="0"/>
      <w:marRight w:val="0"/>
      <w:marTop w:val="0"/>
      <w:marBottom w:val="0"/>
      <w:divBdr>
        <w:top w:val="none" w:sz="0" w:space="0" w:color="auto"/>
        <w:left w:val="none" w:sz="0" w:space="0" w:color="auto"/>
        <w:bottom w:val="none" w:sz="0" w:space="0" w:color="auto"/>
        <w:right w:val="none" w:sz="0" w:space="0" w:color="auto"/>
      </w:divBdr>
      <w:divsChild>
        <w:div w:id="7367248">
          <w:marLeft w:val="0"/>
          <w:marRight w:val="0"/>
          <w:marTop w:val="0"/>
          <w:marBottom w:val="0"/>
          <w:divBdr>
            <w:top w:val="none" w:sz="0" w:space="0" w:color="auto"/>
            <w:left w:val="none" w:sz="0" w:space="0" w:color="auto"/>
            <w:bottom w:val="none" w:sz="0" w:space="0" w:color="auto"/>
            <w:right w:val="none" w:sz="0" w:space="0" w:color="auto"/>
          </w:divBdr>
        </w:div>
        <w:div w:id="175850277">
          <w:marLeft w:val="0"/>
          <w:marRight w:val="0"/>
          <w:marTop w:val="0"/>
          <w:marBottom w:val="0"/>
          <w:divBdr>
            <w:top w:val="none" w:sz="0" w:space="0" w:color="auto"/>
            <w:left w:val="none" w:sz="0" w:space="0" w:color="auto"/>
            <w:bottom w:val="none" w:sz="0" w:space="0" w:color="auto"/>
            <w:right w:val="none" w:sz="0" w:space="0" w:color="auto"/>
          </w:divBdr>
        </w:div>
        <w:div w:id="472410343">
          <w:marLeft w:val="0"/>
          <w:marRight w:val="0"/>
          <w:marTop w:val="0"/>
          <w:marBottom w:val="0"/>
          <w:divBdr>
            <w:top w:val="none" w:sz="0" w:space="0" w:color="auto"/>
            <w:left w:val="none" w:sz="0" w:space="0" w:color="auto"/>
            <w:bottom w:val="none" w:sz="0" w:space="0" w:color="auto"/>
            <w:right w:val="none" w:sz="0" w:space="0" w:color="auto"/>
          </w:divBdr>
        </w:div>
        <w:div w:id="1307079171">
          <w:marLeft w:val="0"/>
          <w:marRight w:val="0"/>
          <w:marTop w:val="0"/>
          <w:marBottom w:val="0"/>
          <w:divBdr>
            <w:top w:val="none" w:sz="0" w:space="0" w:color="auto"/>
            <w:left w:val="none" w:sz="0" w:space="0" w:color="auto"/>
            <w:bottom w:val="none" w:sz="0" w:space="0" w:color="auto"/>
            <w:right w:val="none" w:sz="0" w:space="0" w:color="auto"/>
          </w:divBdr>
        </w:div>
        <w:div w:id="1984651026">
          <w:marLeft w:val="0"/>
          <w:marRight w:val="0"/>
          <w:marTop w:val="0"/>
          <w:marBottom w:val="0"/>
          <w:divBdr>
            <w:top w:val="none" w:sz="0" w:space="0" w:color="auto"/>
            <w:left w:val="none" w:sz="0" w:space="0" w:color="auto"/>
            <w:bottom w:val="none" w:sz="0" w:space="0" w:color="auto"/>
            <w:right w:val="none" w:sz="0" w:space="0" w:color="auto"/>
          </w:divBdr>
        </w:div>
      </w:divsChild>
    </w:div>
    <w:div w:id="1994748997">
      <w:bodyDiv w:val="1"/>
      <w:marLeft w:val="0"/>
      <w:marRight w:val="0"/>
      <w:marTop w:val="0"/>
      <w:marBottom w:val="0"/>
      <w:divBdr>
        <w:top w:val="none" w:sz="0" w:space="0" w:color="auto"/>
        <w:left w:val="none" w:sz="0" w:space="0" w:color="auto"/>
        <w:bottom w:val="none" w:sz="0" w:space="0" w:color="auto"/>
        <w:right w:val="none" w:sz="0" w:space="0" w:color="auto"/>
      </w:divBdr>
      <w:divsChild>
        <w:div w:id="847334185">
          <w:marLeft w:val="0"/>
          <w:marRight w:val="0"/>
          <w:marTop w:val="0"/>
          <w:marBottom w:val="0"/>
          <w:divBdr>
            <w:top w:val="none" w:sz="0" w:space="0" w:color="auto"/>
            <w:left w:val="none" w:sz="0" w:space="0" w:color="auto"/>
            <w:bottom w:val="none" w:sz="0" w:space="0" w:color="auto"/>
            <w:right w:val="none" w:sz="0" w:space="0" w:color="auto"/>
          </w:divBdr>
          <w:divsChild>
            <w:div w:id="1343165220">
              <w:marLeft w:val="0"/>
              <w:marRight w:val="0"/>
              <w:marTop w:val="0"/>
              <w:marBottom w:val="0"/>
              <w:divBdr>
                <w:top w:val="none" w:sz="0" w:space="0" w:color="auto"/>
                <w:left w:val="none" w:sz="0" w:space="0" w:color="auto"/>
                <w:bottom w:val="none" w:sz="0" w:space="0" w:color="auto"/>
                <w:right w:val="none" w:sz="0" w:space="0" w:color="auto"/>
              </w:divBdr>
              <w:divsChild>
                <w:div w:id="1907063602">
                  <w:marLeft w:val="0"/>
                  <w:marRight w:val="0"/>
                  <w:marTop w:val="0"/>
                  <w:marBottom w:val="0"/>
                  <w:divBdr>
                    <w:top w:val="none" w:sz="0" w:space="0" w:color="auto"/>
                    <w:left w:val="none" w:sz="0" w:space="0" w:color="auto"/>
                    <w:bottom w:val="none" w:sz="0" w:space="0" w:color="auto"/>
                    <w:right w:val="none" w:sz="0" w:space="0" w:color="auto"/>
                  </w:divBdr>
                </w:div>
              </w:divsChild>
            </w:div>
            <w:div w:id="156262618">
              <w:marLeft w:val="0"/>
              <w:marRight w:val="0"/>
              <w:marTop w:val="0"/>
              <w:marBottom w:val="0"/>
              <w:divBdr>
                <w:top w:val="none" w:sz="0" w:space="0" w:color="auto"/>
                <w:left w:val="none" w:sz="0" w:space="0" w:color="auto"/>
                <w:bottom w:val="none" w:sz="0" w:space="0" w:color="auto"/>
                <w:right w:val="none" w:sz="0" w:space="0" w:color="auto"/>
              </w:divBdr>
              <w:divsChild>
                <w:div w:id="123859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5874">
          <w:marLeft w:val="0"/>
          <w:marRight w:val="0"/>
          <w:marTop w:val="0"/>
          <w:marBottom w:val="0"/>
          <w:divBdr>
            <w:top w:val="none" w:sz="0" w:space="0" w:color="auto"/>
            <w:left w:val="none" w:sz="0" w:space="0" w:color="auto"/>
            <w:bottom w:val="none" w:sz="0" w:space="0" w:color="auto"/>
            <w:right w:val="none" w:sz="0" w:space="0" w:color="auto"/>
          </w:divBdr>
          <w:divsChild>
            <w:div w:id="531572297">
              <w:marLeft w:val="0"/>
              <w:marRight w:val="0"/>
              <w:marTop w:val="0"/>
              <w:marBottom w:val="0"/>
              <w:divBdr>
                <w:top w:val="none" w:sz="0" w:space="0" w:color="auto"/>
                <w:left w:val="none" w:sz="0" w:space="0" w:color="auto"/>
                <w:bottom w:val="none" w:sz="0" w:space="0" w:color="auto"/>
                <w:right w:val="none" w:sz="0" w:space="0" w:color="auto"/>
              </w:divBdr>
              <w:divsChild>
                <w:div w:id="2032560189">
                  <w:marLeft w:val="0"/>
                  <w:marRight w:val="0"/>
                  <w:marTop w:val="0"/>
                  <w:marBottom w:val="0"/>
                  <w:divBdr>
                    <w:top w:val="none" w:sz="0" w:space="0" w:color="auto"/>
                    <w:left w:val="none" w:sz="0" w:space="0" w:color="auto"/>
                    <w:bottom w:val="none" w:sz="0" w:space="0" w:color="auto"/>
                    <w:right w:val="none" w:sz="0" w:space="0" w:color="auto"/>
                  </w:divBdr>
                </w:div>
              </w:divsChild>
            </w:div>
            <w:div w:id="1155799560">
              <w:marLeft w:val="0"/>
              <w:marRight w:val="0"/>
              <w:marTop w:val="0"/>
              <w:marBottom w:val="0"/>
              <w:divBdr>
                <w:top w:val="none" w:sz="0" w:space="0" w:color="auto"/>
                <w:left w:val="none" w:sz="0" w:space="0" w:color="auto"/>
                <w:bottom w:val="none" w:sz="0" w:space="0" w:color="auto"/>
                <w:right w:val="none" w:sz="0" w:space="0" w:color="auto"/>
              </w:divBdr>
              <w:divsChild>
                <w:div w:id="12405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C97DC-397F-4FAC-9270-391B834D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28</Pages>
  <Words>10324</Words>
  <Characters>61950</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Nazwa nadana zamówieniu przez zamawiającego:</vt:lpstr>
    </vt:vector>
  </TitlesOfParts>
  <Company>Office Black Edition - tum0r</Company>
  <LinksUpToDate>false</LinksUpToDate>
  <CharactersWithSpaces>72130</CharactersWithSpaces>
  <SharedDoc>false</SharedDoc>
  <HLinks>
    <vt:vector size="12" baseType="variant">
      <vt:variant>
        <vt:i4>524300</vt:i4>
      </vt:variant>
      <vt:variant>
        <vt:i4>3</vt:i4>
      </vt:variant>
      <vt:variant>
        <vt:i4>0</vt:i4>
      </vt:variant>
      <vt:variant>
        <vt:i4>5</vt:i4>
      </vt:variant>
      <vt:variant>
        <vt:lpwstr>http://www.eu-energystar.org/</vt:lpwstr>
      </vt:variant>
      <vt:variant>
        <vt:lpwstr/>
      </vt:variant>
      <vt:variant>
        <vt:i4>3145762</vt:i4>
      </vt:variant>
      <vt:variant>
        <vt:i4>0</vt:i4>
      </vt:variant>
      <vt:variant>
        <vt:i4>0</vt:i4>
      </vt:variant>
      <vt:variant>
        <vt:i4>5</vt:i4>
      </vt:variant>
      <vt:variant>
        <vt:lpwstr>http://www.energystar.gov/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nadana zamówieniu przez zamawiającego:</dc:title>
  <dc:subject/>
  <dc:creator>Michał</dc:creator>
  <cp:keywords/>
  <cp:lastModifiedBy>Urząd Gminy Nowa Wieś Wielka</cp:lastModifiedBy>
  <cp:revision>21</cp:revision>
  <cp:lastPrinted>2022-09-05T09:38:00Z</cp:lastPrinted>
  <dcterms:created xsi:type="dcterms:W3CDTF">2022-08-25T11:25:00Z</dcterms:created>
  <dcterms:modified xsi:type="dcterms:W3CDTF">2022-09-05T09:44:00Z</dcterms:modified>
</cp:coreProperties>
</file>