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ED1B" w14:textId="77777777" w:rsidR="001C59FB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01A7F952" w14:textId="41F203EB" w:rsidR="0062299F" w:rsidRPr="009F69BE" w:rsidRDefault="0062299F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do Zap</w:t>
      </w:r>
      <w:r w:rsidR="00DB5CEC">
        <w:rPr>
          <w:rFonts w:ascii="Times New Roman" w:eastAsia="Times New Roman" w:hAnsi="Times New Roman" w:cs="Times New Roman"/>
          <w:b/>
          <w:color w:val="auto"/>
          <w:lang w:val="pl-PL"/>
        </w:rPr>
        <w:t>ytania ofertowego nr Rrg.2710.3.2023</w:t>
      </w:r>
    </w:p>
    <w:p w14:paraId="508F6402" w14:textId="77777777" w:rsidR="001C59FB" w:rsidRPr="009F69BE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27FC7CE4" w14:textId="77777777" w:rsidR="001C59FB" w:rsidRPr="009F69BE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9F69BE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1C501158" w14:textId="4ECA183B" w:rsidR="001C59FB" w:rsidRPr="009F69BE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9CA1731" w14:textId="77777777" w:rsidR="00881CC6" w:rsidRPr="009F69BE" w:rsidRDefault="00881CC6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</w:p>
    <w:p w14:paraId="46B620A1" w14:textId="08E8AD03" w:rsidR="001C59FB" w:rsidRPr="009F69BE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40E9B27" w14:textId="77777777" w:rsidR="001C59FB" w:rsidRPr="009F69BE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F62F8C4" w14:textId="1D921FBE" w:rsidR="001C59FB" w:rsidRPr="009F69BE" w:rsidRDefault="00DC4187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Formularz ofertowy</w:t>
      </w:r>
      <w:r w:rsidR="001C59FB" w:rsidRPr="009F69BE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22EE49A0" w14:textId="77777777" w:rsidR="001C59FB" w:rsidRPr="009F69BE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2A8B5179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3DC15A56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3DB364BE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262C9C26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186F3074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7CA29306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03EF58ED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1033266F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15563BDB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2842F7A2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9F69BE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2C22C8BC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4D7BA7B1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1BDD1183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0AF58AC3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9F69BE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08D908D9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0935348B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592D6574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3D99EC61" w14:textId="0D8622C7" w:rsidR="00A21ABA" w:rsidRPr="004E3FA0" w:rsidRDefault="001C59FB" w:rsidP="004E3FA0">
      <w:pPr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4E3FA0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DB5CEC">
        <w:rPr>
          <w:rFonts w:ascii="Times New Roman" w:hAnsi="Times New Roman" w:cs="Times New Roman"/>
          <w:b/>
          <w:bCs/>
          <w:i/>
          <w:color w:val="auto"/>
          <w:lang w:val="pl-PL"/>
        </w:rPr>
        <w:t>3</w:t>
      </w:r>
      <w:r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DB5CEC">
        <w:rPr>
          <w:rFonts w:ascii="Times New Roman" w:hAnsi="Times New Roman" w:cs="Times New Roman"/>
          <w:b/>
          <w:bCs/>
          <w:i/>
          <w:color w:val="auto"/>
          <w:lang w:val="pl-PL"/>
        </w:rPr>
        <w:t>23</w:t>
      </w:r>
      <w:bookmarkStart w:id="0" w:name="_GoBack"/>
      <w:bookmarkEnd w:id="0"/>
      <w:r w:rsidR="00DC4187" w:rsidRPr="004E3FA0">
        <w:rPr>
          <w:rFonts w:ascii="Times New Roman" w:hAnsi="Times New Roman" w:cs="Times New Roman"/>
          <w:bCs/>
          <w:color w:val="auto"/>
          <w:lang w:val="pl-PL"/>
        </w:rPr>
        <w:t xml:space="preserve"> składamy ofertę na:</w:t>
      </w:r>
    </w:p>
    <w:p w14:paraId="2303DAAD" w14:textId="5C49EF6A" w:rsidR="00DC4187" w:rsidRPr="004E3FA0" w:rsidRDefault="00DC4187" w:rsidP="004E3FA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4E3FA0">
        <w:rPr>
          <w:rFonts w:ascii="Times New Roman" w:hAnsi="Times New Roman" w:cs="Times New Roman"/>
          <w:b/>
          <w:bCs/>
          <w:color w:val="auto"/>
          <w:lang w:val="pl-PL"/>
        </w:rPr>
        <w:t>wykon</w:t>
      </w:r>
      <w:r w:rsidR="008E561F">
        <w:rPr>
          <w:rFonts w:ascii="Times New Roman" w:hAnsi="Times New Roman" w:cs="Times New Roman"/>
          <w:b/>
          <w:bCs/>
          <w:color w:val="auto"/>
          <w:lang w:val="pl-PL"/>
        </w:rPr>
        <w:t>ywanie rozgraniczeń zleconych</w:t>
      </w:r>
      <w:r w:rsidRPr="004E3FA0">
        <w:rPr>
          <w:rFonts w:ascii="Times New Roman" w:hAnsi="Times New Roman" w:cs="Times New Roman"/>
          <w:b/>
          <w:bCs/>
          <w:color w:val="auto"/>
          <w:lang w:val="pl-PL"/>
        </w:rPr>
        <w:t xml:space="preserve"> przez Wójta Gminy Zambrów.</w:t>
      </w:r>
    </w:p>
    <w:p w14:paraId="550E2BE4" w14:textId="1332C688" w:rsidR="00637B81" w:rsidRPr="004E3FA0" w:rsidRDefault="004E3FA0" w:rsidP="004E3FA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4E3FA0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</w:t>
      </w:r>
      <w:r w:rsidR="001C59FB" w:rsidRPr="004E3FA0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:</w:t>
      </w:r>
    </w:p>
    <w:p w14:paraId="3A1C34E8" w14:textId="2F2DF091" w:rsidR="004E3FA0" w:rsidRPr="005562AB" w:rsidRDefault="004E3FA0" w:rsidP="004E3FA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  <w:lang w:val="pl-PL"/>
        </w:rPr>
      </w:pPr>
      <w:r w:rsidRPr="005562AB">
        <w:rPr>
          <w:rFonts w:ascii="Times New Roman" w:eastAsia="Times New Roman" w:hAnsi="Times New Roman" w:cs="Times New Roman"/>
          <w:color w:val="auto"/>
          <w:u w:val="single"/>
          <w:lang w:val="pl-PL"/>
        </w:rPr>
        <w:t xml:space="preserve">Cenę brutto </w:t>
      </w:r>
      <w:r w:rsidR="00050F6D" w:rsidRPr="005562AB">
        <w:rPr>
          <w:rFonts w:ascii="Times New Roman" w:eastAsia="Times New Roman" w:hAnsi="Times New Roman" w:cs="Times New Roman"/>
          <w:color w:val="auto"/>
          <w:u w:val="single"/>
          <w:lang w:val="pl-PL"/>
        </w:rPr>
        <w:t>za wykonanie jednego rozgraniczenia</w:t>
      </w:r>
      <w:r w:rsidRPr="005562AB">
        <w:rPr>
          <w:rFonts w:ascii="Times New Roman" w:eastAsia="Times New Roman" w:hAnsi="Times New Roman" w:cs="Times New Roman"/>
          <w:color w:val="auto"/>
          <w:u w:val="single"/>
          <w:lang w:val="pl-PL"/>
        </w:rPr>
        <w:t>:</w:t>
      </w:r>
    </w:p>
    <w:p w14:paraId="493109AA" w14:textId="42D871E8" w:rsidR="00E73D0B" w:rsidRPr="004E3FA0" w:rsidRDefault="00E73D0B" w:rsidP="004E3FA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................................</w:t>
      </w:r>
      <w:r w:rsidR="004E3FA0" w:rsidRPr="004E3FA0">
        <w:rPr>
          <w:rFonts w:ascii="Times New Roman" w:eastAsia="Times New Roman" w:hAnsi="Times New Roman" w:cs="Times New Roman"/>
          <w:color w:val="auto"/>
          <w:lang w:val="pl-PL"/>
        </w:rPr>
        <w:t>...........................  zł</w:t>
      </w:r>
    </w:p>
    <w:p w14:paraId="794C961F" w14:textId="77777777" w:rsidR="00E73D0B" w:rsidRDefault="00E73D0B" w:rsidP="004E3FA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281B86" w14:textId="765CAAD2" w:rsidR="001C59FB" w:rsidRPr="004E3FA0" w:rsidRDefault="001C59FB" w:rsidP="004E3FA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050F6D">
        <w:rPr>
          <w:rFonts w:ascii="Times New Roman" w:eastAsia="Times New Roman" w:hAnsi="Times New Roman" w:cs="Times New Roman"/>
          <w:color w:val="auto"/>
          <w:lang w:val="pl-PL"/>
        </w:rPr>
        <w:t>a cena</w:t>
      </w:r>
      <w:r w:rsidRPr="004E3FA0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 w:rsidRPr="004E3FA0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4E3FA0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112B47C5" w14:textId="620B2EFE" w:rsidR="001C59FB" w:rsidRPr="004E3FA0" w:rsidRDefault="00050F6D" w:rsidP="004E3FA0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podana w ofercie cena nie będzie</w:t>
      </w:r>
      <w:r w:rsidR="001C59FB"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podlegać zmianie i waloryzacji.</w:t>
      </w:r>
    </w:p>
    <w:p w14:paraId="446D1952" w14:textId="35A54075" w:rsidR="001C59FB" w:rsidRPr="009F69BE" w:rsidRDefault="001C59FB" w:rsidP="004E3FA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zawar</w:t>
      </w:r>
      <w:r w:rsidR="004B7B4B">
        <w:rPr>
          <w:rFonts w:ascii="Times New Roman" w:eastAsia="Times New Roman" w:hAnsi="Times New Roman" w:cs="Times New Roman"/>
          <w:color w:val="auto"/>
          <w:lang w:val="pl-PL" w:eastAsia="pl-PL"/>
        </w:rPr>
        <w:t>ty w Zapytaniu Ofertowym wzór</w:t>
      </w:r>
      <w:r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4E3FA0"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</w:t>
      </w:r>
      <w:r w:rsidRPr="009F69BE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do zawarcia umowy na podanych warunkach.</w:t>
      </w:r>
      <w:r w:rsidRPr="009F69BE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287146F1" w14:textId="02C50BD3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</w:t>
      </w:r>
      <w:r w:rsidR="004E3FA0">
        <w:rPr>
          <w:rFonts w:ascii="Times New Roman" w:eastAsia="Times New Roman" w:hAnsi="Times New Roman" w:cs="Times New Roman"/>
          <w:color w:val="auto"/>
          <w:lang w:val="pl-PL"/>
        </w:rPr>
        <w:t xml:space="preserve"> oferty jako najkorzystniejszej.</w:t>
      </w:r>
    </w:p>
    <w:p w14:paraId="1CBB5176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9F69BE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5930E166" w14:textId="77777777" w:rsidR="001C59FB" w:rsidRPr="0062299F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lastRenderedPageBreak/>
        <w:t>Oświadczamy, że nie podlegamy wykluczeniu z ubiegania się o udzielenie zamówienia publiczne,</w:t>
      </w:r>
      <w:r w:rsidR="00AD6006" w:rsidRPr="009F69BE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9F69BE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3906E438" w14:textId="2D5A70D9" w:rsidR="0062299F" w:rsidRPr="009F69BE" w:rsidRDefault="0062299F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2299F">
        <w:rPr>
          <w:rFonts w:ascii="Times New Roman" w:hAnsi="Times New Roman"/>
          <w:b/>
          <w:lang w:val="pl-PL"/>
        </w:rPr>
        <w:t>Oświadczamy</w:t>
      </w:r>
      <w:r>
        <w:rPr>
          <w:rFonts w:ascii="Times New Roman" w:hAnsi="Times New Roman"/>
          <w:b/>
        </w:rPr>
        <w:t>,</w:t>
      </w:r>
      <w:r w:rsidRPr="0062299F">
        <w:rPr>
          <w:rFonts w:ascii="Times New Roman" w:hAnsi="Times New Roman"/>
          <w:b/>
          <w:lang w:val="pl-PL"/>
        </w:rPr>
        <w:t xml:space="preserve"> że dysponuję </w:t>
      </w:r>
      <w:r w:rsidRPr="0062299F">
        <w:rPr>
          <w:rFonts w:ascii="Times New Roman" w:eastAsia="Times New Roman" w:hAnsi="Times New Roman"/>
          <w:b/>
          <w:lang w:val="pl-PL" w:eastAsia="pl-PL"/>
        </w:rPr>
        <w:t>osobą posiadającą odpowiednie uprawnienia</w:t>
      </w:r>
      <w:r w:rsidRPr="005A39B8">
        <w:rPr>
          <w:rFonts w:ascii="Times New Roman" w:eastAsia="Times New Roman" w:hAnsi="Times New Roman"/>
          <w:b/>
          <w:lang w:eastAsia="pl-PL"/>
        </w:rPr>
        <w:t xml:space="preserve"> </w:t>
      </w:r>
      <w:r w:rsidRPr="009331ED">
        <w:rPr>
          <w:rFonts w:ascii="Times New Roman" w:hAnsi="Times New Roman" w:cs="Times New Roman"/>
          <w:b/>
        </w:rPr>
        <w:t>geodezyjne w</w:t>
      </w:r>
      <w:r w:rsidRPr="0062299F">
        <w:rPr>
          <w:rFonts w:ascii="Times New Roman" w:hAnsi="Times New Roman" w:cs="Times New Roman"/>
          <w:b/>
          <w:lang w:val="pl-PL"/>
        </w:rPr>
        <w:t xml:space="preserve"> rozumieniu</w:t>
      </w:r>
      <w:r w:rsidRPr="009331ED">
        <w:rPr>
          <w:rFonts w:ascii="Times New Roman" w:hAnsi="Times New Roman" w:cs="Times New Roman"/>
          <w:b/>
        </w:rPr>
        <w:t xml:space="preserve"> art. 43</w:t>
      </w:r>
      <w:r w:rsidRPr="0062299F">
        <w:rPr>
          <w:rFonts w:ascii="Times New Roman" w:hAnsi="Times New Roman" w:cs="Times New Roman"/>
          <w:b/>
          <w:lang w:val="pl-PL"/>
        </w:rPr>
        <w:t xml:space="preserve"> ustawy Prawo</w:t>
      </w:r>
      <w:r w:rsidRPr="009331ED">
        <w:rPr>
          <w:rFonts w:ascii="Times New Roman" w:hAnsi="Times New Roman" w:cs="Times New Roman"/>
          <w:b/>
        </w:rPr>
        <w:t xml:space="preserve"> geodezyjne</w:t>
      </w:r>
      <w:r w:rsidRPr="0062299F">
        <w:rPr>
          <w:rFonts w:ascii="Times New Roman" w:hAnsi="Times New Roman" w:cs="Times New Roman"/>
          <w:b/>
          <w:lang w:val="pl-PL"/>
        </w:rPr>
        <w:t xml:space="preserve"> i kartograficzne</w:t>
      </w:r>
      <w:r>
        <w:rPr>
          <w:rFonts w:ascii="Times New Roman" w:eastAsia="Times New Roman" w:hAnsi="Times New Roman"/>
          <w:b/>
          <w:lang w:val="pl-PL" w:eastAsia="pl-PL"/>
        </w:rPr>
        <w:t>, tj.</w:t>
      </w:r>
      <w:r w:rsidRPr="0062299F">
        <w:rPr>
          <w:rFonts w:ascii="Times New Roman" w:eastAsia="Times New Roman" w:hAnsi="Times New Roman"/>
          <w:b/>
          <w:lang w:val="pl-PL" w:eastAsia="pl-PL"/>
        </w:rPr>
        <w:t xml:space="preserve"> Imię</w:t>
      </w:r>
      <w:r w:rsidRPr="005A39B8">
        <w:rPr>
          <w:rFonts w:ascii="Times New Roman" w:eastAsia="Times New Roman" w:hAnsi="Times New Roman"/>
          <w:b/>
          <w:lang w:eastAsia="pl-PL"/>
        </w:rPr>
        <w:t>: ………………,</w:t>
      </w:r>
      <w:r w:rsidRPr="0062299F">
        <w:rPr>
          <w:rFonts w:ascii="Times New Roman" w:eastAsia="Times New Roman" w:hAnsi="Times New Roman"/>
          <w:b/>
          <w:lang w:val="pl-PL" w:eastAsia="pl-PL"/>
        </w:rPr>
        <w:t xml:space="preserve"> Nazwisko</w:t>
      </w:r>
      <w:r w:rsidRPr="005A39B8">
        <w:rPr>
          <w:rFonts w:ascii="Times New Roman" w:eastAsia="Times New Roman" w:hAnsi="Times New Roman"/>
          <w:b/>
          <w:lang w:eastAsia="pl-PL"/>
        </w:rPr>
        <w:t>: …………………</w:t>
      </w:r>
      <w:r>
        <w:rPr>
          <w:rFonts w:ascii="Times New Roman" w:eastAsia="Times New Roman" w:hAnsi="Times New Roman"/>
          <w:b/>
          <w:lang w:eastAsia="pl-PL"/>
        </w:rPr>
        <w:t>………….</w:t>
      </w:r>
      <w:r w:rsidRPr="005A39B8">
        <w:rPr>
          <w:rFonts w:ascii="Times New Roman" w:eastAsia="Times New Roman" w:hAnsi="Times New Roman"/>
          <w:b/>
          <w:lang w:eastAsia="pl-PL"/>
        </w:rPr>
        <w:t>…….,</w:t>
      </w:r>
      <w:r w:rsidRPr="0062299F">
        <w:rPr>
          <w:rFonts w:ascii="Times New Roman" w:eastAsia="Times New Roman" w:hAnsi="Times New Roman"/>
          <w:b/>
          <w:lang w:val="pl-PL" w:eastAsia="pl-PL"/>
        </w:rPr>
        <w:t xml:space="preserve"> nr uprawnień</w:t>
      </w:r>
      <w:r w:rsidRPr="00D320E8">
        <w:rPr>
          <w:rFonts w:ascii="Times New Roman" w:eastAsia="Times New Roman" w:hAnsi="Times New Roman"/>
          <w:b/>
          <w:lang w:eastAsia="pl-PL"/>
        </w:rPr>
        <w:t>: ……………</w:t>
      </w:r>
    </w:p>
    <w:p w14:paraId="4343F579" w14:textId="77777777" w:rsidR="00790B49" w:rsidRPr="009F69BE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567D892F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2904BD79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5E585ED" w14:textId="77777777" w:rsidR="001C59FB" w:rsidRPr="009F69BE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414FAD10" w14:textId="77777777" w:rsidR="00A83E71" w:rsidRPr="009F69BE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14:paraId="28AF2218" w14:textId="77777777" w:rsidR="001C59FB" w:rsidRPr="009F69BE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61BBC00B" w14:textId="77777777" w:rsidR="001C59FB" w:rsidRPr="009F69BE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7AC35137" w14:textId="77777777" w:rsidR="001C59FB" w:rsidRPr="009F69BE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320FA869" w14:textId="77777777" w:rsidR="001C59FB" w:rsidRPr="009F69BE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1DBCA0AF" w14:textId="77777777" w:rsidR="001C59FB" w:rsidRPr="009F69BE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686D1990" w14:textId="77777777" w:rsidR="001C59FB" w:rsidRPr="009F69BE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C7A87CC" w14:textId="77777777" w:rsidR="001C59FB" w:rsidRPr="009F69BE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43B878D2" w14:textId="77777777" w:rsidR="001C59FB" w:rsidRPr="009F69BE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16FFF6B8" w14:textId="77777777" w:rsidR="001C59FB" w:rsidRPr="009F69BE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9F69BE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43BB" w14:textId="77777777" w:rsidR="003065FF" w:rsidRDefault="003065FF">
      <w:pPr>
        <w:spacing w:line="240" w:lineRule="auto"/>
      </w:pPr>
      <w:r>
        <w:separator/>
      </w:r>
    </w:p>
  </w:endnote>
  <w:endnote w:type="continuationSeparator" w:id="0">
    <w:p w14:paraId="5898E390" w14:textId="77777777" w:rsidR="003065FF" w:rsidRDefault="0030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2ED0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B5CEC" w:rsidRPr="00DB5CEC">
      <w:rPr>
        <w:noProof/>
        <w:lang w:val="pl-PL"/>
      </w:rPr>
      <w:t>1</w:t>
    </w:r>
    <w:r>
      <w:fldChar w:fldCharType="end"/>
    </w:r>
  </w:p>
  <w:p w14:paraId="5631BB67" w14:textId="77777777" w:rsidR="00185FA6" w:rsidRDefault="00DB5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AFEE" w14:textId="77777777" w:rsidR="003065FF" w:rsidRDefault="003065FF">
      <w:pPr>
        <w:spacing w:line="240" w:lineRule="auto"/>
      </w:pPr>
      <w:r>
        <w:separator/>
      </w:r>
    </w:p>
  </w:footnote>
  <w:footnote w:type="continuationSeparator" w:id="0">
    <w:p w14:paraId="675E3862" w14:textId="77777777" w:rsidR="003065FF" w:rsidRDefault="00306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14"/>
  </w:num>
  <w:num w:numId="15">
    <w:abstractNumId w:val="10"/>
  </w:num>
  <w:num w:numId="16">
    <w:abstractNumId w:val="24"/>
  </w:num>
  <w:num w:numId="17">
    <w:abstractNumId w:val="23"/>
  </w:num>
  <w:num w:numId="18">
    <w:abstractNumId w:val="8"/>
  </w:num>
  <w:num w:numId="19">
    <w:abstractNumId w:val="9"/>
  </w:num>
  <w:num w:numId="20">
    <w:abstractNumId w:val="18"/>
  </w:num>
  <w:num w:numId="21">
    <w:abstractNumId w:val="16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023E0"/>
    <w:rsid w:val="00050F6D"/>
    <w:rsid w:val="00063574"/>
    <w:rsid w:val="0007526E"/>
    <w:rsid w:val="00093113"/>
    <w:rsid w:val="000C2A3A"/>
    <w:rsid w:val="000F6B53"/>
    <w:rsid w:val="001951B3"/>
    <w:rsid w:val="001B619F"/>
    <w:rsid w:val="001C2850"/>
    <w:rsid w:val="001C59FB"/>
    <w:rsid w:val="001E1165"/>
    <w:rsid w:val="00231094"/>
    <w:rsid w:val="002558FC"/>
    <w:rsid w:val="00255960"/>
    <w:rsid w:val="003065FF"/>
    <w:rsid w:val="0033408B"/>
    <w:rsid w:val="003867C0"/>
    <w:rsid w:val="003938A0"/>
    <w:rsid w:val="004106FC"/>
    <w:rsid w:val="00434438"/>
    <w:rsid w:val="004B7B4B"/>
    <w:rsid w:val="004D2C8B"/>
    <w:rsid w:val="004E3FA0"/>
    <w:rsid w:val="00524575"/>
    <w:rsid w:val="005562AB"/>
    <w:rsid w:val="0058165C"/>
    <w:rsid w:val="005D3958"/>
    <w:rsid w:val="005D6FC4"/>
    <w:rsid w:val="0062299F"/>
    <w:rsid w:val="00634A8A"/>
    <w:rsid w:val="00637B81"/>
    <w:rsid w:val="00662C28"/>
    <w:rsid w:val="006F39DC"/>
    <w:rsid w:val="00790B49"/>
    <w:rsid w:val="007A34CC"/>
    <w:rsid w:val="007F3880"/>
    <w:rsid w:val="00881CC6"/>
    <w:rsid w:val="00882221"/>
    <w:rsid w:val="008E561F"/>
    <w:rsid w:val="00986DF2"/>
    <w:rsid w:val="009F69BE"/>
    <w:rsid w:val="00A0340F"/>
    <w:rsid w:val="00A21ABA"/>
    <w:rsid w:val="00A54DA6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D07B09"/>
    <w:rsid w:val="00D37177"/>
    <w:rsid w:val="00D94F1E"/>
    <w:rsid w:val="00DB5CEC"/>
    <w:rsid w:val="00DC4187"/>
    <w:rsid w:val="00E1002A"/>
    <w:rsid w:val="00E15A29"/>
    <w:rsid w:val="00E73D0B"/>
    <w:rsid w:val="00ED09AD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BECA"/>
  <w15:docId w15:val="{580891EA-E227-4122-A2CF-B62FEE6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A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A3A"/>
    <w:rPr>
      <w:rFonts w:ascii="Segoe UI" w:eastAsia="Segoe UI" w:hAnsi="Segoe UI" w:cs="Segoe UI"/>
      <w:color w:val="000000"/>
      <w:kern w:val="1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3318-78C4-42BD-9F53-4DE7EA17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Kamil Kossakowski</cp:lastModifiedBy>
  <cp:revision>48</cp:revision>
  <cp:lastPrinted>2020-12-21T10:29:00Z</cp:lastPrinted>
  <dcterms:created xsi:type="dcterms:W3CDTF">2017-11-10T13:27:00Z</dcterms:created>
  <dcterms:modified xsi:type="dcterms:W3CDTF">2023-01-13T06:55:00Z</dcterms:modified>
</cp:coreProperties>
</file>