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E57F6B" w:rsidRDefault="00C0110F" w:rsidP="00D450AA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0A4F6E">
        <w:rPr>
          <w:rFonts w:cs="Times New Roman"/>
          <w:b/>
          <w:sz w:val="22"/>
          <w:szCs w:val="22"/>
        </w:rPr>
        <w:t>10</w:t>
      </w:r>
      <w:r w:rsidR="00DF73DD" w:rsidRPr="00DF73DD">
        <w:rPr>
          <w:rFonts w:cs="Times New Roman"/>
          <w:b/>
          <w:sz w:val="22"/>
          <w:szCs w:val="22"/>
        </w:rPr>
        <w:t>.2021</w:t>
      </w:r>
      <w:r w:rsidR="00DF73DD" w:rsidRPr="00DF73DD">
        <w:rPr>
          <w:rFonts w:cs="Times New Roman"/>
          <w:b/>
          <w:sz w:val="22"/>
          <w:szCs w:val="22"/>
        </w:rPr>
        <w:tab/>
      </w:r>
      <w:r w:rsidR="000A4F6E">
        <w:rPr>
          <w:rFonts w:cs="Times New Roman"/>
          <w:b/>
          <w:sz w:val="22"/>
          <w:szCs w:val="22"/>
        </w:rPr>
        <w:t xml:space="preserve">    </w:t>
      </w:r>
      <w:r w:rsidR="000A4F6E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1C16C3" w:rsidRPr="00DF73DD">
        <w:rPr>
          <w:rFonts w:cs="Times New Roman"/>
          <w:b/>
          <w:sz w:val="22"/>
          <w:szCs w:val="22"/>
        </w:rPr>
        <w:t>Załącznik nr 5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615E47" w:rsidRPr="00EB685B" w:rsidRDefault="00BE4818" w:rsidP="000A4F6E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WYKAZ </w:t>
      </w:r>
      <w:r w:rsidR="000A4F6E">
        <w:rPr>
          <w:rFonts w:cs="Times New Roman"/>
          <w:b/>
          <w:bCs/>
          <w:sz w:val="22"/>
          <w:szCs w:val="22"/>
        </w:rPr>
        <w:t>SPRZĘTU</w:t>
      </w: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3402"/>
        <w:gridCol w:w="1417"/>
        <w:gridCol w:w="2693"/>
        <w:gridCol w:w="2127"/>
      </w:tblGrid>
      <w:tr w:rsidR="00615E47" w:rsidRPr="009B2A75" w:rsidTr="00C32AC3">
        <w:trPr>
          <w:cantSplit/>
          <w:trHeight w:val="716"/>
        </w:trPr>
        <w:tc>
          <w:tcPr>
            <w:tcW w:w="546" w:type="dxa"/>
            <w:vAlign w:val="center"/>
          </w:tcPr>
          <w:p w:rsidR="00615E47" w:rsidRPr="00AE7E81" w:rsidRDefault="00FB44A8" w:rsidP="00C32A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AE7E81" w:rsidRPr="00AE7E81" w:rsidRDefault="00FB44A8" w:rsidP="00C32A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Nazwa sprzętu</w:t>
            </w:r>
          </w:p>
        </w:tc>
        <w:tc>
          <w:tcPr>
            <w:tcW w:w="1417" w:type="dxa"/>
            <w:vAlign w:val="center"/>
          </w:tcPr>
          <w:p w:rsidR="00615E47" w:rsidRPr="00AE7E81" w:rsidRDefault="00FB44A8" w:rsidP="00C32A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Rok prod.</w:t>
            </w:r>
          </w:p>
        </w:tc>
        <w:tc>
          <w:tcPr>
            <w:tcW w:w="2693" w:type="dxa"/>
            <w:vAlign w:val="center"/>
          </w:tcPr>
          <w:p w:rsidR="00615E47" w:rsidRPr="00AE7E81" w:rsidRDefault="00FB44A8" w:rsidP="00C32AC3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 własności (własny, leasing, inne)</w:t>
            </w:r>
          </w:p>
        </w:tc>
        <w:tc>
          <w:tcPr>
            <w:tcW w:w="2127" w:type="dxa"/>
            <w:vAlign w:val="center"/>
          </w:tcPr>
          <w:p w:rsidR="00AE7E81" w:rsidRPr="00AE7E81" w:rsidRDefault="00FB44A8" w:rsidP="00C32A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Informacje dodatkowe (w tym data ważności polisy OC)</w:t>
            </w:r>
          </w:p>
        </w:tc>
      </w:tr>
      <w:tr w:rsidR="00615E47" w:rsidRPr="009B2A75" w:rsidTr="00C32AC3">
        <w:trPr>
          <w:cantSplit/>
          <w:trHeight w:val="3508"/>
        </w:trPr>
        <w:tc>
          <w:tcPr>
            <w:tcW w:w="546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615E47" w:rsidRPr="009B2A75" w:rsidRDefault="00615E47" w:rsidP="0095589B">
            <w:pPr>
              <w:ind w:hanging="210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</w:p>
    <w:p w:rsidR="0023214A" w:rsidRPr="00FB44A8" w:rsidRDefault="00FB44A8" w:rsidP="003263C8">
      <w:pPr>
        <w:ind w:firstLine="708"/>
        <w:jc w:val="both"/>
        <w:rPr>
          <w:rFonts w:asciiTheme="minorHAnsi" w:eastAsia="Arial" w:hAnsiTheme="minorHAnsi" w:cstheme="minorHAnsi"/>
        </w:rPr>
      </w:pPr>
      <w:r w:rsidRPr="00FB44A8">
        <w:rPr>
          <w:rFonts w:asciiTheme="minorHAnsi" w:eastAsia="Arial" w:hAnsiTheme="minorHAnsi" w:cstheme="minorHAnsi"/>
        </w:rPr>
        <w:t xml:space="preserve">Jednocześnie oświadczam, że dysponuję odpowiednią liczbą pracowników, </w:t>
      </w:r>
      <w:r w:rsidR="003263C8">
        <w:rPr>
          <w:rFonts w:asciiTheme="minorHAnsi" w:eastAsia="Arial" w:hAnsiTheme="minorHAnsi" w:cstheme="minorHAnsi"/>
        </w:rPr>
        <w:t xml:space="preserve">którzy </w:t>
      </w:r>
      <w:r w:rsidRPr="00FB44A8">
        <w:rPr>
          <w:rFonts w:asciiTheme="minorHAnsi" w:hAnsiTheme="minorHAnsi" w:cstheme="minorHAnsi"/>
        </w:rPr>
        <w:t>posiadają odpowiednie uprawnienia do obsługi wykazanego sprzętu, gwarantującą terminowe i profesjonalne wykonanie zamówienia.</w:t>
      </w: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DF73DD" w:rsidRPr="003C6DD8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9B2A75" w:rsidRDefault="00DF73DD" w:rsidP="00DF73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sectPr w:rsidR="00B2444A" w:rsidSect="000A4F6E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990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98C" w:rsidRDefault="0048098C" w:rsidP="00D450AA">
      <w:r>
        <w:separator/>
      </w:r>
    </w:p>
  </w:endnote>
  <w:endnote w:type="continuationSeparator" w:id="1">
    <w:p w:rsidR="0048098C" w:rsidRDefault="0048098C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D70F5F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D70F5F" w:rsidRPr="00DF73DD">
              <w:rPr>
                <w:b/>
                <w:sz w:val="18"/>
                <w:szCs w:val="18"/>
              </w:rPr>
              <w:fldChar w:fldCharType="separate"/>
            </w:r>
            <w:r w:rsidR="003263C8">
              <w:rPr>
                <w:b/>
                <w:noProof/>
                <w:sz w:val="18"/>
                <w:szCs w:val="18"/>
              </w:rPr>
              <w:t>1</w:t>
            </w:r>
            <w:r w:rsidR="00D70F5F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D70F5F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D70F5F" w:rsidRPr="00DF73DD">
              <w:rPr>
                <w:sz w:val="18"/>
                <w:szCs w:val="18"/>
              </w:rPr>
              <w:fldChar w:fldCharType="separate"/>
            </w:r>
            <w:r w:rsidR="003263C8">
              <w:rPr>
                <w:noProof/>
                <w:sz w:val="18"/>
                <w:szCs w:val="18"/>
              </w:rPr>
              <w:t>1</w:t>
            </w:r>
            <w:r w:rsidR="00D70F5F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98C" w:rsidRDefault="0048098C" w:rsidP="00D450AA">
      <w:r>
        <w:separator/>
      </w:r>
    </w:p>
  </w:footnote>
  <w:footnote w:type="continuationSeparator" w:id="1">
    <w:p w:rsidR="0048098C" w:rsidRDefault="0048098C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D70F5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4F6E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3BF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088C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448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D52B2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2F72"/>
    <w:rsid w:val="002A5DE8"/>
    <w:rsid w:val="002B455B"/>
    <w:rsid w:val="002B5069"/>
    <w:rsid w:val="002C1A5B"/>
    <w:rsid w:val="002D0129"/>
    <w:rsid w:val="002D4228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CE"/>
    <w:rsid w:val="003263C8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98C"/>
    <w:rsid w:val="00480B9B"/>
    <w:rsid w:val="00481023"/>
    <w:rsid w:val="004826DD"/>
    <w:rsid w:val="004830EA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D6ECE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2693"/>
    <w:rsid w:val="008A3B78"/>
    <w:rsid w:val="008A7EDD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158C"/>
    <w:rsid w:val="00A2436D"/>
    <w:rsid w:val="00A27E13"/>
    <w:rsid w:val="00A36DC9"/>
    <w:rsid w:val="00A412BF"/>
    <w:rsid w:val="00A416E7"/>
    <w:rsid w:val="00A431E4"/>
    <w:rsid w:val="00A451B8"/>
    <w:rsid w:val="00A463AC"/>
    <w:rsid w:val="00A51B28"/>
    <w:rsid w:val="00A53351"/>
    <w:rsid w:val="00A63F0B"/>
    <w:rsid w:val="00A64CDB"/>
    <w:rsid w:val="00A64F8A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278A7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AC3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1796"/>
    <w:rsid w:val="00C92D77"/>
    <w:rsid w:val="00C935C8"/>
    <w:rsid w:val="00C9696C"/>
    <w:rsid w:val="00CA0013"/>
    <w:rsid w:val="00CA26EA"/>
    <w:rsid w:val="00CB16B8"/>
    <w:rsid w:val="00CB17E8"/>
    <w:rsid w:val="00CB1B99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0F5F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2E62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5D11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44A8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8</cp:revision>
  <cp:lastPrinted>2021-09-13T08:56:00Z</cp:lastPrinted>
  <dcterms:created xsi:type="dcterms:W3CDTF">2021-07-19T10:51:00Z</dcterms:created>
  <dcterms:modified xsi:type="dcterms:W3CDTF">2021-10-19T12:57:00Z</dcterms:modified>
</cp:coreProperties>
</file>