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BA60D9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E1252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03736C">
        <w:rPr>
          <w:rFonts w:ascii="Open Sans" w:hAnsi="Open Sans" w:cs="Open Sans"/>
          <w:color w:val="000000"/>
          <w:spacing w:val="-4"/>
          <w:w w:val="105"/>
          <w:lang w:eastAsia="en-US"/>
        </w:rPr>
        <w:t>5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1010EB73" w14:textId="77777777" w:rsidR="0003736C" w:rsidRDefault="0003736C" w:rsidP="0003736C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Nr postępowania: </w:t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2021/BZP 00225794/01</w:t>
      </w:r>
    </w:p>
    <w:p w14:paraId="742545DC" w14:textId="77777777" w:rsidR="0003736C" w:rsidRDefault="0003736C" w:rsidP="0003736C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Nr referencyjny 53</w:t>
      </w:r>
    </w:p>
    <w:p w14:paraId="54F5F3C5" w14:textId="77777777" w:rsidR="0003736C" w:rsidRDefault="0003736C" w:rsidP="0003736C">
      <w:pPr>
        <w:spacing w:line="276" w:lineRule="auto"/>
        <w:jc w:val="both"/>
        <w:rPr>
          <w:rFonts w:ascii="Open Sans" w:hAnsi="Open Sans" w:cs="Open Sans"/>
          <w:smallCaps/>
          <w:sz w:val="22"/>
          <w:szCs w:val="24"/>
          <w:lang w:eastAsia="pl-PL"/>
        </w:rPr>
      </w:pP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Identyfikator postępowania - </w:t>
      </w:r>
      <w:r>
        <w:rPr>
          <w:rFonts w:ascii="Open Sans" w:hAnsi="Open Sans" w:cs="Open Sans"/>
          <w:color w:val="4A4A4A"/>
          <w:sz w:val="16"/>
          <w:szCs w:val="16"/>
          <w:shd w:val="clear" w:color="auto" w:fill="FFFFFF"/>
        </w:rPr>
        <w:t>ocds-148610-8ec74bc0-27f1-11ec-b885-f28f91688073</w:t>
      </w:r>
    </w:p>
    <w:p w14:paraId="7A95A74D" w14:textId="56A2FE14" w:rsidR="0003736C" w:rsidRDefault="0003736C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D53A3B8" w14:textId="1D2E74B0" w:rsidR="0003736C" w:rsidRPr="0003736C" w:rsidRDefault="00F3342E" w:rsidP="0003736C">
      <w:pPr>
        <w:spacing w:after="120" w:line="276" w:lineRule="auto"/>
        <w:jc w:val="both"/>
        <w:rPr>
          <w:rFonts w:ascii="Open Sans" w:hAnsi="Open Sans" w:cs="Open Sans"/>
          <w:b/>
          <w:bCs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03736C" w:rsidRPr="0003736C">
        <w:rPr>
          <w:rFonts w:ascii="Open Sans" w:hAnsi="Open Sans" w:cs="Open Sans"/>
          <w:b/>
          <w:bCs/>
          <w:lang w:eastAsia="pl-PL"/>
        </w:rPr>
        <w:t xml:space="preserve">„Budowa dwóch kolumbariów w formie rotundy urnowej trzykondygnacyjnej na terenie </w:t>
      </w:r>
      <w:r w:rsidR="0003736C">
        <w:rPr>
          <w:rFonts w:ascii="Open Sans" w:hAnsi="Open Sans" w:cs="Open Sans"/>
          <w:b/>
          <w:bCs/>
          <w:lang w:eastAsia="pl-PL"/>
        </w:rPr>
        <w:t xml:space="preserve"> </w:t>
      </w:r>
      <w:r w:rsidR="0003736C" w:rsidRPr="0003736C">
        <w:rPr>
          <w:rFonts w:ascii="Open Sans" w:hAnsi="Open Sans" w:cs="Open Sans"/>
          <w:b/>
          <w:bCs/>
          <w:lang w:eastAsia="pl-PL"/>
        </w:rPr>
        <w:t>Cmentarza Komunalnego w Koszalinie”.</w:t>
      </w:r>
    </w:p>
    <w:p w14:paraId="47EB2D84" w14:textId="2CBC8BA2" w:rsidR="00FE1252" w:rsidRDefault="00FE1252" w:rsidP="00EE0D90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640B19D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2CB461" w14:textId="033F1949" w:rsidR="00AA698D" w:rsidRDefault="00595F4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Marian Zając Kamieniarstwo, </w:t>
      </w:r>
      <w:r w:rsidR="003F1959" w:rsidRPr="007F6E1E">
        <w:rPr>
          <w:b/>
          <w:bCs/>
          <w:color w:val="auto"/>
          <w:sz w:val="22"/>
          <w:szCs w:val="22"/>
        </w:rPr>
        <w:t xml:space="preserve"> </w:t>
      </w:r>
      <w:r w:rsidR="003F1959" w:rsidRPr="007F6E1E">
        <w:rPr>
          <w:b/>
          <w:bCs/>
          <w:color w:val="auto"/>
          <w:sz w:val="22"/>
          <w:szCs w:val="22"/>
          <w:shd w:val="clear" w:color="auto" w:fill="F5F5F5"/>
        </w:rPr>
        <w:t>32-436 Tokarnia, Tokarnia 21</w:t>
      </w:r>
    </w:p>
    <w:p w14:paraId="0140AE7D" w14:textId="77777777" w:rsidR="007F6E1E" w:rsidRPr="007F6E1E" w:rsidRDefault="007F6E1E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5E3DD082" w14:textId="69E1328F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1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 w:rsidR="007F6E1E">
        <w:rPr>
          <w:sz w:val="20"/>
          <w:szCs w:val="20"/>
        </w:rPr>
        <w:t>211.000</w:t>
      </w:r>
      <w:r>
        <w:rPr>
          <w:sz w:val="20"/>
          <w:szCs w:val="20"/>
        </w:rPr>
        <w:t xml:space="preserve">,00 zł </w:t>
      </w:r>
    </w:p>
    <w:p w14:paraId="69DFA22B" w14:textId="6AA85F8A" w:rsidR="00D509F0" w:rsidRPr="00B9024D" w:rsidRDefault="00E03DA4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</w:t>
      </w:r>
      <w:r w:rsidR="00AA698D" w:rsidRPr="00B9024D">
        <w:rPr>
          <w:rFonts w:ascii="Open Sans" w:hAnsi="Open Sans" w:cs="Open Sans"/>
          <w:color w:val="000000" w:themeColor="text1"/>
        </w:rPr>
        <w:t xml:space="preserve">całkowita brutto: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      </w:t>
      </w:r>
      <w:r w:rsidR="007F6E1E" w:rsidRPr="00B9024D">
        <w:rPr>
          <w:rFonts w:ascii="Open Sans" w:hAnsi="Open Sans" w:cs="Open Sans"/>
          <w:color w:val="000000" w:themeColor="text1"/>
        </w:rPr>
        <w:t>259</w:t>
      </w:r>
      <w:r w:rsidR="00AA698D" w:rsidRPr="00B9024D">
        <w:rPr>
          <w:rFonts w:ascii="Open Sans" w:hAnsi="Open Sans" w:cs="Open Sans"/>
          <w:color w:val="000000" w:themeColor="text1"/>
        </w:rPr>
        <w:t>.</w:t>
      </w:r>
      <w:r w:rsidR="007F6E1E" w:rsidRPr="00B9024D">
        <w:rPr>
          <w:rFonts w:ascii="Open Sans" w:hAnsi="Open Sans" w:cs="Open Sans"/>
          <w:color w:val="000000" w:themeColor="text1"/>
        </w:rPr>
        <w:t>530</w:t>
      </w:r>
      <w:r w:rsidRPr="00B9024D">
        <w:rPr>
          <w:rFonts w:ascii="Open Sans" w:hAnsi="Open Sans" w:cs="Open Sans"/>
          <w:color w:val="000000" w:themeColor="text1"/>
        </w:rPr>
        <w:t>,00 zł</w:t>
      </w:r>
    </w:p>
    <w:bookmarkEnd w:id="1"/>
    <w:p w14:paraId="79A6779A" w14:textId="7876A4D8" w:rsidR="004A1778" w:rsidRPr="00B9024D" w:rsidRDefault="00B9024D" w:rsidP="00B9024D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B9024D">
        <w:rPr>
          <w:rFonts w:ascii="Open Sans" w:hAnsi="Open Sans" w:cs="Open Sans"/>
          <w:color w:val="000000"/>
          <w:lang w:eastAsia="pl-PL"/>
        </w:rPr>
        <w:t>Termin realizacji zamówienia:  do dnia 26.11.2021r.</w:t>
      </w:r>
    </w:p>
    <w:p w14:paraId="7A9ED931" w14:textId="3816C263" w:rsidR="00B9024D" w:rsidRPr="00B9024D" w:rsidRDefault="00B9024D" w:rsidP="00B9024D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B9024D">
        <w:rPr>
          <w:rFonts w:ascii="Open Sans" w:hAnsi="Open Sans" w:cs="Open Sans"/>
          <w:color w:val="000000"/>
          <w:lang w:eastAsia="pl-PL"/>
        </w:rPr>
        <w:t>Gwarancja</w:t>
      </w:r>
      <w:r>
        <w:rPr>
          <w:rFonts w:ascii="Open Sans" w:hAnsi="Open Sans" w:cs="Open Sans"/>
          <w:color w:val="000000"/>
          <w:lang w:eastAsia="pl-PL"/>
        </w:rPr>
        <w:t>:                                   72 miesiące</w:t>
      </w:r>
    </w:p>
    <w:p w14:paraId="7E821978" w14:textId="77777777" w:rsidR="00A53DAB" w:rsidRPr="00B9024D" w:rsidRDefault="00A53DAB" w:rsidP="00EE0D90">
      <w:pPr>
        <w:pStyle w:val="Default"/>
        <w:rPr>
          <w:sz w:val="20"/>
          <w:szCs w:val="20"/>
        </w:rPr>
      </w:pPr>
    </w:p>
    <w:sectPr w:rsidR="00A53DAB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43</cp:revision>
  <cp:lastPrinted>2021-10-13T10:39:00Z</cp:lastPrinted>
  <dcterms:created xsi:type="dcterms:W3CDTF">2021-10-11T10:29:00Z</dcterms:created>
  <dcterms:modified xsi:type="dcterms:W3CDTF">2021-10-25T09:36:00Z</dcterms:modified>
</cp:coreProperties>
</file>