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9BE2E" w14:textId="77777777" w:rsidR="0036676D" w:rsidRPr="0036676D" w:rsidRDefault="00F059FC" w:rsidP="0036676D">
      <w:pPr>
        <w:spacing w:line="280" w:lineRule="atLeast"/>
        <w:jc w:val="right"/>
        <w:rPr>
          <w:rFonts w:asciiTheme="minorHAnsi" w:hAnsiTheme="minorHAnsi"/>
          <w:lang w:eastAsia="zh-CN"/>
        </w:rPr>
      </w:pPr>
      <w:r w:rsidRPr="0036676D">
        <w:rPr>
          <w:rFonts w:asciiTheme="minorHAnsi" w:eastAsiaTheme="minorHAnsi" w:hAnsiTheme="minorHAnsi"/>
        </w:rPr>
        <w:t xml:space="preserve"> </w:t>
      </w:r>
      <w:r w:rsidR="0036676D" w:rsidRPr="0036676D">
        <w:rPr>
          <w:rFonts w:asciiTheme="minorHAnsi" w:hAnsiTheme="minorHAnsi" w:cs="Tahoma"/>
          <w:b/>
        </w:rPr>
        <w:t>Załącznik nr 3 do SWZ</w:t>
      </w:r>
    </w:p>
    <w:p w14:paraId="6E61DC86" w14:textId="77777777" w:rsidR="0036676D" w:rsidRPr="0036676D" w:rsidRDefault="0036676D" w:rsidP="0036676D">
      <w:pPr>
        <w:spacing w:line="280" w:lineRule="atLeast"/>
        <w:rPr>
          <w:rFonts w:asciiTheme="minorHAnsi" w:hAnsiTheme="minorHAnsi" w:cs="Tahoma"/>
          <w:b/>
          <w:sz w:val="20"/>
          <w:szCs w:val="20"/>
        </w:rPr>
      </w:pPr>
    </w:p>
    <w:p w14:paraId="3B55FD83" w14:textId="77777777" w:rsidR="0036676D" w:rsidRPr="0036676D" w:rsidRDefault="0036676D" w:rsidP="0036676D">
      <w:pPr>
        <w:spacing w:line="280" w:lineRule="atLeast"/>
        <w:jc w:val="center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/>
        </w:rPr>
        <w:t>OŚWIADCZENIE PODMIOTU UDOSTĘPNIAJĄCEGO ZASOBY</w:t>
      </w:r>
    </w:p>
    <w:p w14:paraId="6CEB55BE" w14:textId="77777777" w:rsidR="0036676D" w:rsidRPr="0036676D" w:rsidRDefault="0036676D" w:rsidP="0036676D">
      <w:pPr>
        <w:spacing w:line="276" w:lineRule="auto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  <w:bCs/>
          <w:sz w:val="21"/>
          <w:szCs w:val="21"/>
        </w:rPr>
        <w:t xml:space="preserve">o którym mowa w art. 118 ust.1 ustawy </w:t>
      </w:r>
      <w:proofErr w:type="spellStart"/>
      <w:r w:rsidRPr="0036676D">
        <w:rPr>
          <w:rFonts w:asciiTheme="minorHAnsi" w:hAnsiTheme="minorHAnsi" w:cs="Tahoma"/>
          <w:b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/>
          <w:bCs/>
          <w:sz w:val="21"/>
          <w:szCs w:val="21"/>
        </w:rPr>
        <w:t>, składane w trybie</w:t>
      </w:r>
    </w:p>
    <w:p w14:paraId="1B453AFC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</w:rPr>
        <w:t xml:space="preserve">art. 125 ust. 5 ustawy z dnia 11 września 2019r. Prawo zamówień publicznych </w:t>
      </w:r>
    </w:p>
    <w:p w14:paraId="49F48AD2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</w:rPr>
        <w:t xml:space="preserve">/dalej ustawa </w:t>
      </w:r>
      <w:proofErr w:type="spellStart"/>
      <w:r w:rsidRPr="0036676D">
        <w:rPr>
          <w:rFonts w:asciiTheme="minorHAnsi" w:hAnsiTheme="minorHAnsi" w:cs="Tahoma"/>
          <w:b/>
        </w:rPr>
        <w:t>Pzp</w:t>
      </w:r>
      <w:proofErr w:type="spellEnd"/>
      <w:r w:rsidRPr="0036676D">
        <w:rPr>
          <w:rFonts w:asciiTheme="minorHAnsi" w:hAnsiTheme="minorHAnsi" w:cs="Tahoma"/>
          <w:b/>
        </w:rPr>
        <w:t>/</w:t>
      </w:r>
      <w:r w:rsidRPr="0036676D">
        <w:rPr>
          <w:rFonts w:asciiTheme="minorHAnsi" w:hAnsiTheme="minorHAnsi" w:cs="Tahoma"/>
          <w:bCs/>
          <w:i/>
          <w:iCs/>
        </w:rPr>
        <w:t xml:space="preserve"> </w:t>
      </w:r>
    </w:p>
    <w:p w14:paraId="457E79BF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 w:cs="Tahoma"/>
          <w:b/>
        </w:rPr>
      </w:pPr>
    </w:p>
    <w:p w14:paraId="20117DF7" w14:textId="77777777" w:rsidR="0036676D" w:rsidRPr="0036676D" w:rsidRDefault="0036676D" w:rsidP="0036676D">
      <w:pPr>
        <w:spacing w:line="280" w:lineRule="atLeast"/>
        <w:jc w:val="right"/>
        <w:rPr>
          <w:rFonts w:asciiTheme="minorHAnsi" w:hAnsiTheme="minorHAnsi" w:cs="Tahoma"/>
          <w:b/>
          <w:bCs/>
          <w:i/>
          <w:iCs/>
          <w:sz w:val="18"/>
          <w:szCs w:val="18"/>
        </w:rPr>
      </w:pPr>
    </w:p>
    <w:p w14:paraId="5A1A1D95" w14:textId="77777777" w:rsidR="0036676D" w:rsidRPr="0036676D" w:rsidRDefault="0036676D" w:rsidP="0036676D">
      <w:pPr>
        <w:rPr>
          <w:rFonts w:asciiTheme="minorHAnsi" w:hAnsiTheme="minorHAnsi" w:cs="Tahoma"/>
          <w:bCs/>
          <w:i/>
          <w:iCs/>
          <w:sz w:val="16"/>
          <w:szCs w:val="16"/>
        </w:rPr>
      </w:pPr>
    </w:p>
    <w:p w14:paraId="36EDC774" w14:textId="77777777" w:rsidR="0036676D" w:rsidRPr="0036676D" w:rsidRDefault="0036676D" w:rsidP="0036676D">
      <w:pPr>
        <w:spacing w:line="280" w:lineRule="atLeast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20"/>
          <w:szCs w:val="20"/>
        </w:rPr>
        <w:t>Dane podmiotu udostępniającego zasoby</w:t>
      </w:r>
    </w:p>
    <w:p w14:paraId="5B097D50" w14:textId="77777777" w:rsidR="0036676D" w:rsidRPr="0036676D" w:rsidRDefault="0036676D" w:rsidP="0036676D">
      <w:pPr>
        <w:spacing w:line="280" w:lineRule="atLeast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16194D8B" w14:textId="77777777" w:rsidR="0036676D" w:rsidRPr="0036676D" w:rsidRDefault="0036676D" w:rsidP="0036676D">
      <w:pPr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>Pełna nazwa / numer NIP</w:t>
      </w:r>
    </w:p>
    <w:p w14:paraId="63C07B0D" w14:textId="77777777" w:rsidR="0036676D" w:rsidRPr="0036676D" w:rsidRDefault="0036676D" w:rsidP="0036676D">
      <w:pPr>
        <w:spacing w:line="280" w:lineRule="atLeast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A3D8C58" w14:textId="77777777" w:rsidR="0036676D" w:rsidRPr="0036676D" w:rsidRDefault="0036676D" w:rsidP="0036676D">
      <w:pPr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563DF804" w14:textId="77777777" w:rsidR="0036676D" w:rsidRPr="0036676D" w:rsidRDefault="0036676D" w:rsidP="0036676D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14:paraId="22608872" w14:textId="77777777" w:rsidR="0036676D" w:rsidRPr="0036676D" w:rsidRDefault="0036676D" w:rsidP="0036676D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14:paraId="2250BAFC" w14:textId="77777777" w:rsidR="00DD29CF" w:rsidRDefault="0036676D" w:rsidP="00DD29CF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  <w:r w:rsidRPr="0036676D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</w:t>
      </w:r>
      <w:proofErr w:type="spellStart"/>
      <w:r w:rsidRPr="0036676D">
        <w:rPr>
          <w:rFonts w:asciiTheme="minorHAnsi" w:hAnsiTheme="minorHAnsi" w:cs="Tahoma"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sz w:val="21"/>
          <w:szCs w:val="21"/>
        </w:rPr>
        <w:t xml:space="preserve"> </w:t>
      </w:r>
      <w:r w:rsidRPr="0036676D">
        <w:rPr>
          <w:rFonts w:asciiTheme="minorHAnsi" w:hAnsiTheme="minorHAnsi" w:cs="Tahoma"/>
          <w:sz w:val="21"/>
          <w:szCs w:val="21"/>
          <w:lang w:val="de-DE"/>
        </w:rPr>
        <w:t xml:space="preserve">na </w:t>
      </w:r>
      <w:proofErr w:type="spellStart"/>
      <w:r w:rsidRPr="0036676D">
        <w:rPr>
          <w:rFonts w:asciiTheme="minorHAnsi" w:hAnsiTheme="minorHAnsi" w:cs="Tahoma"/>
          <w:sz w:val="21"/>
          <w:szCs w:val="21"/>
          <w:lang w:val="de-DE"/>
        </w:rPr>
        <w:t>zadanie</w:t>
      </w:r>
      <w:proofErr w:type="spellEnd"/>
      <w:r w:rsidRPr="0036676D">
        <w:rPr>
          <w:rFonts w:asciiTheme="minorHAnsi" w:hAnsiTheme="minorHAnsi" w:cs="Tahoma"/>
          <w:sz w:val="21"/>
          <w:szCs w:val="21"/>
        </w:rPr>
        <w:t xml:space="preserve"> pn.</w:t>
      </w:r>
      <w:r w:rsidRPr="0036676D">
        <w:rPr>
          <w:rFonts w:asciiTheme="minorHAnsi" w:hAnsiTheme="minorHAnsi"/>
          <w:sz w:val="21"/>
          <w:szCs w:val="21"/>
        </w:rPr>
        <w:t xml:space="preserve"> </w:t>
      </w:r>
      <w:r w:rsidR="00DD29CF">
        <w:rPr>
          <w:rFonts w:asciiTheme="minorHAnsi" w:hAnsiTheme="minorHAnsi" w:cs="Tahoma"/>
          <w:b/>
          <w:bCs/>
          <w:sz w:val="21"/>
          <w:szCs w:val="21"/>
        </w:rPr>
        <w:t>„</w:t>
      </w:r>
      <w:bookmarkStart w:id="0" w:name="_Hlk149307988"/>
      <w:r w:rsidR="00DD29CF">
        <w:rPr>
          <w:rFonts w:asciiTheme="minorHAnsi" w:hAnsiTheme="minorHAnsi" w:cs="Tahoma"/>
          <w:b/>
          <w:bCs/>
          <w:sz w:val="21"/>
          <w:szCs w:val="21"/>
        </w:rPr>
        <w:t xml:space="preserve">Długoterminowy wynajem </w:t>
      </w:r>
      <w:bookmarkStart w:id="1" w:name="_Hlk149556504"/>
      <w:r w:rsidR="00DD29CF">
        <w:rPr>
          <w:rFonts w:asciiTheme="minorHAnsi" w:hAnsiTheme="minorHAnsi" w:cs="Tahoma"/>
          <w:b/>
          <w:bCs/>
          <w:sz w:val="21"/>
          <w:szCs w:val="21"/>
        </w:rPr>
        <w:t>fabrycznie nowego wózka widłowego</w:t>
      </w:r>
      <w:bookmarkEnd w:id="0"/>
      <w:bookmarkEnd w:id="1"/>
      <w:r w:rsidR="00DD29CF">
        <w:rPr>
          <w:rFonts w:asciiTheme="minorHAnsi" w:hAnsiTheme="minorHAnsi" w:cs="Tahoma"/>
          <w:b/>
          <w:bCs/>
          <w:sz w:val="21"/>
          <w:szCs w:val="21"/>
        </w:rPr>
        <w:t>”</w:t>
      </w:r>
    </w:p>
    <w:p w14:paraId="1FF991EB" w14:textId="0E2207FA" w:rsidR="0036676D" w:rsidRPr="0036676D" w:rsidRDefault="0036676D" w:rsidP="0036676D">
      <w:pPr>
        <w:spacing w:line="276" w:lineRule="auto"/>
        <w:jc w:val="both"/>
        <w:rPr>
          <w:rFonts w:asciiTheme="minorHAnsi" w:hAnsiTheme="minorHAnsi" w:cs="Tahoma"/>
          <w:b/>
          <w:bCs/>
          <w:sz w:val="21"/>
          <w:szCs w:val="21"/>
        </w:rPr>
      </w:pPr>
    </w:p>
    <w:p w14:paraId="445FA46F" w14:textId="77777777" w:rsidR="0036676D" w:rsidRPr="0036676D" w:rsidRDefault="0036676D" w:rsidP="0036676D">
      <w:pPr>
        <w:spacing w:line="276" w:lineRule="auto"/>
        <w:jc w:val="both"/>
        <w:rPr>
          <w:rFonts w:asciiTheme="minorHAnsi" w:eastAsia="Courier New" w:hAnsiTheme="minorHAnsi" w:cs="Courier New"/>
          <w:lang w:eastAsia="zh-CN"/>
        </w:rPr>
      </w:pPr>
      <w:r w:rsidRPr="0036676D">
        <w:rPr>
          <w:rFonts w:asciiTheme="minorHAnsi" w:hAnsiTheme="minorHAnsi" w:cs="Tahoma"/>
        </w:rPr>
        <w:t>1.</w:t>
      </w:r>
      <w:r w:rsidRPr="0036676D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36676D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36676D">
        <w:rPr>
          <w:rFonts w:asciiTheme="minorHAnsi" w:hAnsiTheme="minorHAnsi" w:cs="Tahoma"/>
          <w:sz w:val="21"/>
          <w:szCs w:val="21"/>
        </w:rPr>
        <w:br/>
        <w:t>w rozdziale V Specyfikacji Warunków Zamówienia w zakresie _______________________________</w:t>
      </w:r>
    </w:p>
    <w:p w14:paraId="24341BC7" w14:textId="77777777" w:rsidR="0036676D" w:rsidRPr="0036676D" w:rsidRDefault="0036676D" w:rsidP="0036676D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i/>
          <w:iCs/>
          <w:sz w:val="16"/>
          <w:szCs w:val="16"/>
        </w:rPr>
        <w:t>(należy wskazać warunki udziału w postępowaniu, w zakresie, w jakim Wykonawca powołuje się na zasoby podmiotu trzeciego udostępniającego swoje zasoby)</w:t>
      </w:r>
    </w:p>
    <w:p w14:paraId="7E1A78E1" w14:textId="77777777" w:rsidR="0036676D" w:rsidRPr="0036676D" w:rsidRDefault="0036676D" w:rsidP="0036676D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bCs/>
          <w:i/>
          <w:iCs/>
          <w:sz w:val="21"/>
          <w:szCs w:val="21"/>
        </w:rPr>
      </w:pPr>
    </w:p>
    <w:p w14:paraId="589C5CE7" w14:textId="74C757C9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 xml:space="preserve">Oświadczam, że nie podlegam/y wykluczeniu z postępowania na podstawie art. 108 ust. 1 ustawy </w:t>
      </w:r>
      <w:proofErr w:type="spellStart"/>
      <w:r w:rsidRPr="0036676D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Cs/>
          <w:sz w:val="21"/>
          <w:szCs w:val="21"/>
        </w:rPr>
        <w:t>.</w:t>
      </w:r>
    </w:p>
    <w:p w14:paraId="01A4EBDA" w14:textId="77777777" w:rsidR="0036676D" w:rsidRPr="0036676D" w:rsidRDefault="0036676D" w:rsidP="0036676D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2EF8CD2F" w14:textId="77777777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 xml:space="preserve">Oświadczam, że zachodzą w stosunku do mnie/nas podstawy wykluczenia z postępowania na podstawie art. ______________________________________ustawy </w:t>
      </w:r>
      <w:proofErr w:type="spellStart"/>
      <w:r w:rsidRPr="0036676D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Cs/>
          <w:sz w:val="21"/>
          <w:szCs w:val="21"/>
        </w:rPr>
        <w:t>.</w:t>
      </w:r>
    </w:p>
    <w:p w14:paraId="19E44664" w14:textId="4B7D487E" w:rsidR="0036676D" w:rsidRPr="0036676D" w:rsidRDefault="0036676D" w:rsidP="0036676D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i/>
          <w:iCs/>
          <w:sz w:val="18"/>
          <w:szCs w:val="18"/>
        </w:rPr>
        <w:t>(należy podać mającą zastosowanie podstawę wykluczenia spośród wymienionych w art. 108  ust. 1)</w:t>
      </w:r>
    </w:p>
    <w:p w14:paraId="656D1FCA" w14:textId="77777777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 xml:space="preserve">Jednocześnie oświadczam/y, że w związku z ww. okolicznością na podstawie art. 110 ust. 2 ustawy </w:t>
      </w:r>
      <w:proofErr w:type="spellStart"/>
      <w:r w:rsidRPr="0036676D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Cs/>
          <w:sz w:val="21"/>
          <w:szCs w:val="21"/>
        </w:rPr>
        <w:t xml:space="preserve"> podjąłem/podjęliśmy następujące czynności __________________________________</w:t>
      </w:r>
    </w:p>
    <w:p w14:paraId="26696615" w14:textId="77777777" w:rsidR="0036676D" w:rsidRPr="0036676D" w:rsidRDefault="0036676D" w:rsidP="0036676D">
      <w:pPr>
        <w:tabs>
          <w:tab w:val="left" w:pos="709"/>
        </w:tabs>
        <w:spacing w:line="276" w:lineRule="auto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i/>
          <w:iCs/>
          <w:sz w:val="18"/>
          <w:szCs w:val="18"/>
        </w:rPr>
        <w:t>(należy wymienić wszystkie podjęte przez podmiot udostępniający czynności)</w:t>
      </w:r>
    </w:p>
    <w:p w14:paraId="2CF1061A" w14:textId="77777777" w:rsidR="0036676D" w:rsidRPr="0036676D" w:rsidRDefault="0036676D" w:rsidP="0036676D">
      <w:pPr>
        <w:tabs>
          <w:tab w:val="left" w:pos="5103"/>
        </w:tabs>
        <w:rPr>
          <w:rFonts w:asciiTheme="minorHAnsi" w:hAnsiTheme="minorHAnsi" w:cs="Tahoma"/>
          <w:i/>
          <w:color w:val="000000"/>
          <w:sz w:val="16"/>
          <w:szCs w:val="16"/>
          <w:highlight w:val="lightGray"/>
        </w:rPr>
      </w:pPr>
    </w:p>
    <w:p w14:paraId="3583E9D7" w14:textId="77777777" w:rsidR="0036676D" w:rsidRPr="0036676D" w:rsidRDefault="0036676D" w:rsidP="0036676D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20AEA125" w14:textId="77777777" w:rsidR="0036676D" w:rsidRPr="0036676D" w:rsidRDefault="0036676D" w:rsidP="0036676D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6668B938" w14:textId="77777777" w:rsidR="0036676D" w:rsidRPr="0036676D" w:rsidRDefault="0036676D" w:rsidP="0036676D">
      <w:pPr>
        <w:tabs>
          <w:tab w:val="left" w:pos="5103"/>
        </w:tabs>
        <w:ind w:firstLine="4536"/>
        <w:rPr>
          <w:rFonts w:asciiTheme="minorHAnsi" w:eastAsia="Courier New" w:hAnsiTheme="minorHAnsi" w:cs="Courier New"/>
          <w:lang w:eastAsia="zh-CN"/>
        </w:rPr>
      </w:pPr>
      <w:r w:rsidRPr="0036676D">
        <w:rPr>
          <w:rFonts w:asciiTheme="minorHAnsi" w:hAnsiTheme="minorHAnsi" w:cs="Tahoma"/>
          <w:i/>
          <w:sz w:val="16"/>
          <w:szCs w:val="16"/>
          <w:highlight w:val="lightGray"/>
        </w:rPr>
        <w:t>Podmiot udostępniający zasoby/właściwie umocowany przedstawiciel</w:t>
      </w:r>
    </w:p>
    <w:p w14:paraId="5A967CB3" w14:textId="77777777" w:rsidR="0036676D" w:rsidRPr="0036676D" w:rsidRDefault="0036676D" w:rsidP="0036676D">
      <w:pPr>
        <w:tabs>
          <w:tab w:val="left" w:pos="5387"/>
        </w:tabs>
        <w:ind w:left="4536"/>
        <w:rPr>
          <w:rFonts w:asciiTheme="minorHAnsi" w:hAnsiTheme="minorHAnsi"/>
        </w:rPr>
      </w:pPr>
      <w:r w:rsidRPr="0036676D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5A3AB352" w14:textId="77777777" w:rsidR="0036676D" w:rsidRPr="0036676D" w:rsidRDefault="0036676D" w:rsidP="0036676D">
      <w:pPr>
        <w:rPr>
          <w:rFonts w:asciiTheme="minorHAnsi" w:hAnsiTheme="minorHAnsi" w:cs="Tahoma"/>
          <w:sz w:val="16"/>
          <w:szCs w:val="16"/>
        </w:rPr>
      </w:pPr>
    </w:p>
    <w:p w14:paraId="5AE84CC8" w14:textId="77777777" w:rsidR="0036676D" w:rsidRPr="0036676D" w:rsidRDefault="0036676D" w:rsidP="0036676D">
      <w:pPr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1CD68B32" w14:textId="77777777" w:rsidR="0036676D" w:rsidRPr="0036676D" w:rsidRDefault="0036676D" w:rsidP="0036676D">
      <w:pPr>
        <w:numPr>
          <w:ilvl w:val="0"/>
          <w:numId w:val="73"/>
        </w:numPr>
        <w:tabs>
          <w:tab w:val="clear" w:pos="360"/>
          <w:tab w:val="num" w:pos="0"/>
        </w:tabs>
        <w:suppressAutoHyphens w:val="0"/>
        <w:ind w:left="720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 xml:space="preserve">Zgodnie z treścią art. 125 ust. 5 ustawy </w:t>
      </w:r>
      <w:proofErr w:type="spellStart"/>
      <w:r w:rsidRPr="0036676D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36676D">
        <w:rPr>
          <w:rFonts w:asciiTheme="minorHAnsi" w:hAnsiTheme="minorHAnsi" w:cs="Tahoma"/>
          <w:sz w:val="16"/>
          <w:szCs w:val="16"/>
        </w:rPr>
        <w:t xml:space="preserve">: Wykonawca, w przypadku polegania na zdolnościach lub sytuacji podmiotów udostępniających zasoby, </w:t>
      </w:r>
      <w:r w:rsidRPr="0036676D">
        <w:rPr>
          <w:rFonts w:asciiTheme="minorHAnsi" w:hAnsiTheme="minorHAnsi" w:cs="Tahoma"/>
          <w:b/>
          <w:bCs/>
          <w:sz w:val="16"/>
          <w:szCs w:val="16"/>
          <w:u w:val="single"/>
        </w:rPr>
        <w:t>przedstawia oświadczenie podmiotu udostępniającego zasoby</w:t>
      </w:r>
      <w:r w:rsidRPr="0036676D">
        <w:rPr>
          <w:rFonts w:asciiTheme="minorHAnsi" w:hAnsiTheme="minorHAnsi"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1E46749D" w14:textId="54548959" w:rsidR="00F059FC" w:rsidRPr="002D367B" w:rsidRDefault="0036676D" w:rsidP="002D367B">
      <w:pPr>
        <w:numPr>
          <w:ilvl w:val="0"/>
          <w:numId w:val="73"/>
        </w:numPr>
        <w:tabs>
          <w:tab w:val="clear" w:pos="360"/>
          <w:tab w:val="num" w:pos="0"/>
        </w:tabs>
        <w:suppressAutoHyphens w:val="0"/>
        <w:ind w:left="720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</w:t>
      </w:r>
      <w:proofErr w:type="spellStart"/>
      <w:r w:rsidRPr="0036676D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36676D">
        <w:rPr>
          <w:rFonts w:asciiTheme="minorHAnsi" w:hAnsiTheme="minorHAnsi" w:cs="Tahoma"/>
          <w:sz w:val="16"/>
          <w:szCs w:val="16"/>
        </w:rPr>
        <w:t xml:space="preserve">, jeżeli udowodni Zamawiającemu, że spełnił łącznie przesłanki, o których mowa art. 110 ust. 2 ustawy </w:t>
      </w:r>
      <w:proofErr w:type="spellStart"/>
      <w:r w:rsidRPr="0036676D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36676D">
        <w:rPr>
          <w:rFonts w:asciiTheme="minorHAnsi" w:hAnsiTheme="minorHAnsi" w:cs="Tahoma"/>
          <w:sz w:val="16"/>
          <w:szCs w:val="16"/>
        </w:rPr>
        <w:t xml:space="preserve">. </w:t>
      </w:r>
    </w:p>
    <w:sectPr w:rsidR="00F059FC" w:rsidRPr="002D367B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2825" w14:textId="77777777" w:rsidR="00EF6223" w:rsidRDefault="00EF6223">
      <w:r>
        <w:separator/>
      </w:r>
    </w:p>
  </w:endnote>
  <w:endnote w:type="continuationSeparator" w:id="0">
    <w:p w14:paraId="44A7B4B7" w14:textId="77777777" w:rsidR="00EF6223" w:rsidRDefault="00E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4C2D3F3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31F3539B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10D3DD9E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3052" w14:textId="77777777" w:rsidR="00EF6223" w:rsidRDefault="00EF6223">
      <w:r>
        <w:separator/>
      </w:r>
    </w:p>
  </w:footnote>
  <w:footnote w:type="continuationSeparator" w:id="0">
    <w:p w14:paraId="5435AC0A" w14:textId="77777777" w:rsidR="00EF6223" w:rsidRDefault="00EF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02082">
    <w:abstractNumId w:val="0"/>
  </w:num>
  <w:num w:numId="2" w16cid:durableId="533881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234327">
    <w:abstractNumId w:val="46"/>
  </w:num>
  <w:num w:numId="4" w16cid:durableId="1898859109">
    <w:abstractNumId w:val="5"/>
  </w:num>
  <w:num w:numId="5" w16cid:durableId="1253467625">
    <w:abstractNumId w:val="50"/>
  </w:num>
  <w:num w:numId="6" w16cid:durableId="1105270242">
    <w:abstractNumId w:val="39"/>
  </w:num>
  <w:num w:numId="7" w16cid:durableId="2112506188">
    <w:abstractNumId w:val="7"/>
  </w:num>
  <w:num w:numId="8" w16cid:durableId="12219390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245891">
    <w:abstractNumId w:val="72"/>
  </w:num>
  <w:num w:numId="10" w16cid:durableId="162360484">
    <w:abstractNumId w:val="9"/>
  </w:num>
  <w:num w:numId="11" w16cid:durableId="1319646826">
    <w:abstractNumId w:val="48"/>
  </w:num>
  <w:num w:numId="12" w16cid:durableId="1134837254">
    <w:abstractNumId w:val="51"/>
  </w:num>
  <w:num w:numId="13" w16cid:durableId="1161460895">
    <w:abstractNumId w:val="21"/>
  </w:num>
  <w:num w:numId="14" w16cid:durableId="443771320">
    <w:abstractNumId w:val="41"/>
  </w:num>
  <w:num w:numId="15" w16cid:durableId="61149997">
    <w:abstractNumId w:val="36"/>
  </w:num>
  <w:num w:numId="16" w16cid:durableId="1420980543">
    <w:abstractNumId w:val="8"/>
  </w:num>
  <w:num w:numId="17" w16cid:durableId="253100861">
    <w:abstractNumId w:val="74"/>
  </w:num>
  <w:num w:numId="18" w16cid:durableId="1276058372">
    <w:abstractNumId w:val="24"/>
  </w:num>
  <w:num w:numId="19" w16cid:durableId="875584297">
    <w:abstractNumId w:val="45"/>
  </w:num>
  <w:num w:numId="20" w16cid:durableId="16389334">
    <w:abstractNumId w:val="22"/>
  </w:num>
  <w:num w:numId="21" w16cid:durableId="1915240729">
    <w:abstractNumId w:val="43"/>
  </w:num>
  <w:num w:numId="22" w16cid:durableId="2082487359">
    <w:abstractNumId w:val="33"/>
  </w:num>
  <w:num w:numId="23" w16cid:durableId="1095247261">
    <w:abstractNumId w:val="66"/>
  </w:num>
  <w:num w:numId="24" w16cid:durableId="284047626">
    <w:abstractNumId w:val="58"/>
  </w:num>
  <w:num w:numId="25" w16cid:durableId="556093102">
    <w:abstractNumId w:val="70"/>
  </w:num>
  <w:num w:numId="26" w16cid:durableId="639261458">
    <w:abstractNumId w:val="47"/>
  </w:num>
  <w:num w:numId="27" w16cid:durableId="1353340010">
    <w:abstractNumId w:val="40"/>
  </w:num>
  <w:num w:numId="28" w16cid:durableId="1197541088">
    <w:abstractNumId w:val="44"/>
  </w:num>
  <w:num w:numId="29" w16cid:durableId="827864014">
    <w:abstractNumId w:val="37"/>
  </w:num>
  <w:num w:numId="30" w16cid:durableId="1542279194">
    <w:abstractNumId w:val="32"/>
  </w:num>
  <w:num w:numId="31" w16cid:durableId="541138676">
    <w:abstractNumId w:val="28"/>
  </w:num>
  <w:num w:numId="32" w16cid:durableId="806583437">
    <w:abstractNumId w:val="63"/>
  </w:num>
  <w:num w:numId="33" w16cid:durableId="2093238277">
    <w:abstractNumId w:val="73"/>
  </w:num>
  <w:num w:numId="34" w16cid:durableId="1479150068">
    <w:abstractNumId w:val="67"/>
  </w:num>
  <w:num w:numId="35" w16cid:durableId="46876223">
    <w:abstractNumId w:val="16"/>
  </w:num>
  <w:num w:numId="36" w16cid:durableId="501967618">
    <w:abstractNumId w:val="53"/>
  </w:num>
  <w:num w:numId="37" w16cid:durableId="1994019749">
    <w:abstractNumId w:val="49"/>
  </w:num>
  <w:num w:numId="38" w16cid:durableId="68237348">
    <w:abstractNumId w:val="59"/>
  </w:num>
  <w:num w:numId="39" w16cid:durableId="955020887">
    <w:abstractNumId w:val="27"/>
  </w:num>
  <w:num w:numId="40" w16cid:durableId="561671363">
    <w:abstractNumId w:val="19"/>
  </w:num>
  <w:num w:numId="41" w16cid:durableId="2133016110">
    <w:abstractNumId w:val="71"/>
  </w:num>
  <w:num w:numId="42" w16cid:durableId="999650264">
    <w:abstractNumId w:val="62"/>
  </w:num>
  <w:num w:numId="43" w16cid:durableId="28995143">
    <w:abstractNumId w:val="18"/>
  </w:num>
  <w:num w:numId="44" w16cid:durableId="934902390">
    <w:abstractNumId w:val="13"/>
  </w:num>
  <w:num w:numId="45" w16cid:durableId="96293559">
    <w:abstractNumId w:val="57"/>
  </w:num>
  <w:num w:numId="46" w16cid:durableId="1119839667">
    <w:abstractNumId w:val="55"/>
  </w:num>
  <w:num w:numId="47" w16cid:durableId="1125074924">
    <w:abstractNumId w:val="34"/>
  </w:num>
  <w:num w:numId="48" w16cid:durableId="1164053093">
    <w:abstractNumId w:val="11"/>
  </w:num>
  <w:num w:numId="49" w16cid:durableId="982124880">
    <w:abstractNumId w:val="64"/>
  </w:num>
  <w:num w:numId="50" w16cid:durableId="1565985533">
    <w:abstractNumId w:val="65"/>
  </w:num>
  <w:num w:numId="51" w16cid:durableId="1076902340">
    <w:abstractNumId w:val="31"/>
  </w:num>
  <w:num w:numId="52" w16cid:durableId="1664310709">
    <w:abstractNumId w:val="42"/>
  </w:num>
  <w:num w:numId="53" w16cid:durableId="1043866842">
    <w:abstractNumId w:val="25"/>
  </w:num>
  <w:num w:numId="54" w16cid:durableId="974602800">
    <w:abstractNumId w:val="10"/>
  </w:num>
  <w:num w:numId="55" w16cid:durableId="164562996">
    <w:abstractNumId w:val="54"/>
  </w:num>
  <w:num w:numId="56" w16cid:durableId="1579171988">
    <w:abstractNumId w:val="23"/>
  </w:num>
  <w:num w:numId="57" w16cid:durableId="1532304709">
    <w:abstractNumId w:val="56"/>
  </w:num>
  <w:num w:numId="58" w16cid:durableId="1921715122">
    <w:abstractNumId w:val="12"/>
  </w:num>
  <w:num w:numId="59" w16cid:durableId="786314465">
    <w:abstractNumId w:val="60"/>
  </w:num>
  <w:num w:numId="60" w16cid:durableId="1618413773">
    <w:abstractNumId w:val="38"/>
  </w:num>
  <w:num w:numId="61" w16cid:durableId="1623146835">
    <w:abstractNumId w:val="26"/>
  </w:num>
  <w:num w:numId="62" w16cid:durableId="1179731363">
    <w:abstractNumId w:val="14"/>
  </w:num>
  <w:num w:numId="63" w16cid:durableId="1339040092">
    <w:abstractNumId w:val="35"/>
  </w:num>
  <w:num w:numId="64" w16cid:durableId="966861486">
    <w:abstractNumId w:val="15"/>
  </w:num>
  <w:num w:numId="65" w16cid:durableId="1937592774">
    <w:abstractNumId w:val="30"/>
  </w:num>
  <w:num w:numId="66" w16cid:durableId="509106241">
    <w:abstractNumId w:val="29"/>
  </w:num>
  <w:num w:numId="67" w16cid:durableId="552738849">
    <w:abstractNumId w:val="52"/>
  </w:num>
  <w:num w:numId="68" w16cid:durableId="2035492260">
    <w:abstractNumId w:val="68"/>
  </w:num>
  <w:num w:numId="69" w16cid:durableId="145828594">
    <w:abstractNumId w:val="17"/>
  </w:num>
  <w:num w:numId="70" w16cid:durableId="494692267">
    <w:abstractNumId w:val="20"/>
  </w:num>
  <w:num w:numId="71" w16cid:durableId="17191604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156975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8152512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367B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5946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2ABF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07A6D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068EA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29CF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223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3D91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94DA-02D3-4021-B520-24471D0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9</cp:revision>
  <cp:lastPrinted>2021-10-05T09:05:00Z</cp:lastPrinted>
  <dcterms:created xsi:type="dcterms:W3CDTF">2021-10-07T10:54:00Z</dcterms:created>
  <dcterms:modified xsi:type="dcterms:W3CDTF">2024-01-08T12:29:00Z</dcterms:modified>
</cp:coreProperties>
</file>