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99" w:rsidRPr="0027443D" w:rsidRDefault="00823599" w:rsidP="002744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823599" w:rsidRPr="009B2AFC" w:rsidRDefault="00823599" w:rsidP="007F74FA">
      <w:pPr>
        <w:shd w:val="clear" w:color="auto" w:fill="FFFFFF"/>
        <w:spacing w:before="300" w:after="150" w:line="240" w:lineRule="auto"/>
        <w:outlineLvl w:val="2"/>
        <w:rPr>
          <w:color w:val="666666"/>
          <w:sz w:val="28"/>
          <w:szCs w:val="28"/>
          <w:lang w:eastAsia="pl-PL"/>
        </w:rPr>
      </w:pPr>
      <w:r w:rsidRPr="009B2AFC">
        <w:rPr>
          <w:color w:val="666666"/>
          <w:sz w:val="28"/>
          <w:szCs w:val="28"/>
          <w:lang w:eastAsia="pl-PL"/>
        </w:rPr>
        <w:t>ZP/6/24 dostawa ramienia robota przemysłowego oraz systemu wizyjnego</w:t>
      </w:r>
    </w:p>
    <w:p w:rsidR="00823599" w:rsidRPr="00870113" w:rsidRDefault="00823599" w:rsidP="007F74FA">
      <w:pPr>
        <w:shd w:val="clear" w:color="auto" w:fill="FFFFFF"/>
        <w:spacing w:before="300" w:after="150" w:line="240" w:lineRule="auto"/>
        <w:outlineLvl w:val="2"/>
        <w:rPr>
          <w:color w:val="666666"/>
          <w:sz w:val="28"/>
          <w:szCs w:val="28"/>
          <w:lang w:eastAsia="pl-PL"/>
        </w:rPr>
      </w:pPr>
    </w:p>
    <w:p w:rsidR="00823599" w:rsidRDefault="00823599" w:rsidP="007F74FA">
      <w:pPr>
        <w:shd w:val="clear" w:color="auto" w:fill="FFFFFF"/>
        <w:spacing w:before="300" w:after="150" w:line="240" w:lineRule="auto"/>
        <w:outlineLvl w:val="2"/>
        <w:rPr>
          <w:color w:val="666666"/>
          <w:sz w:val="28"/>
          <w:szCs w:val="28"/>
          <w:lang w:eastAsia="pl-PL"/>
        </w:rPr>
      </w:pPr>
      <w:r w:rsidRPr="00870113">
        <w:rPr>
          <w:color w:val="666666"/>
          <w:sz w:val="28"/>
          <w:szCs w:val="28"/>
          <w:lang w:eastAsia="pl-PL"/>
        </w:rPr>
        <w:t>W postępowaniu złożono następujące oferty:</w:t>
      </w:r>
    </w:p>
    <w:p w:rsidR="00823599" w:rsidRPr="00870113" w:rsidRDefault="00823599" w:rsidP="007F74FA">
      <w:pPr>
        <w:shd w:val="clear" w:color="auto" w:fill="FFFFFF"/>
        <w:spacing w:before="300" w:after="150" w:line="240" w:lineRule="auto"/>
        <w:outlineLvl w:val="2"/>
        <w:rPr>
          <w:color w:val="666666"/>
          <w:sz w:val="28"/>
          <w:szCs w:val="28"/>
          <w:lang w:eastAsia="pl-PL"/>
        </w:rPr>
      </w:pPr>
    </w:p>
    <w:p w:rsidR="00823599" w:rsidRPr="004B6C8B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Pr="004B6C8B">
        <w:rPr>
          <w:sz w:val="28"/>
          <w:szCs w:val="28"/>
          <w:lang w:val="en-US"/>
        </w:rPr>
        <w:t>ACaRS Sp. z o.o.</w:t>
      </w:r>
    </w:p>
    <w:p w:rsidR="00823599" w:rsidRPr="004B6C8B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 w:rsidRPr="004B6C8B">
        <w:rPr>
          <w:sz w:val="28"/>
          <w:szCs w:val="28"/>
        </w:rPr>
        <w:t>31-572 Kraków, Niepołomska 55</w:t>
      </w:r>
    </w:p>
    <w:p w:rsidR="00823599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 w:rsidRPr="004B6C8B">
        <w:rPr>
          <w:sz w:val="28"/>
          <w:szCs w:val="28"/>
        </w:rPr>
        <w:t>NIP 6751520039</w:t>
      </w:r>
    </w:p>
    <w:p w:rsidR="00823599" w:rsidRPr="004B6C8B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</w:p>
    <w:p w:rsidR="00823599" w:rsidRPr="00870113" w:rsidRDefault="00823599" w:rsidP="002379A9">
      <w:pPr>
        <w:tabs>
          <w:tab w:val="left" w:pos="56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Część I</w:t>
      </w:r>
    </w:p>
    <w:p w:rsidR="00823599" w:rsidRDefault="00823599" w:rsidP="002379A9">
      <w:pPr>
        <w:tabs>
          <w:tab w:val="left" w:pos="567"/>
        </w:tabs>
        <w:spacing w:after="0" w:line="360" w:lineRule="auto"/>
        <w:rPr>
          <w:sz w:val="28"/>
          <w:szCs w:val="28"/>
        </w:rPr>
      </w:pPr>
      <w:r w:rsidRPr="00870113">
        <w:rPr>
          <w:sz w:val="28"/>
          <w:szCs w:val="28"/>
        </w:rPr>
        <w:t xml:space="preserve">Cena oferty: </w:t>
      </w:r>
      <w:r>
        <w:rPr>
          <w:sz w:val="28"/>
          <w:szCs w:val="28"/>
        </w:rPr>
        <w:t>228 484,80 PLN</w:t>
      </w:r>
    </w:p>
    <w:p w:rsidR="00823599" w:rsidRDefault="00823599" w:rsidP="002379A9">
      <w:pPr>
        <w:tabs>
          <w:tab w:val="left" w:pos="567"/>
        </w:tabs>
        <w:spacing w:after="0" w:line="360" w:lineRule="auto"/>
        <w:rPr>
          <w:sz w:val="28"/>
          <w:szCs w:val="28"/>
        </w:rPr>
      </w:pPr>
    </w:p>
    <w:p w:rsidR="00823599" w:rsidRPr="004B6C8B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4B6C8B">
        <w:rPr>
          <w:sz w:val="28"/>
          <w:szCs w:val="28"/>
        </w:rPr>
        <w:t>ASTOR SPÓŁKA Z OGRANICZONĄ ODPOWIEDZIALNOŚCIĄ</w:t>
      </w:r>
    </w:p>
    <w:p w:rsidR="00823599" w:rsidRPr="004B6C8B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 w:rsidRPr="004B6C8B">
        <w:rPr>
          <w:sz w:val="28"/>
          <w:szCs w:val="28"/>
        </w:rPr>
        <w:t>31-112 Kraków, ul. Smoleńsk 29</w:t>
      </w:r>
    </w:p>
    <w:p w:rsidR="00823599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 w:rsidRPr="004B6C8B">
        <w:rPr>
          <w:sz w:val="28"/>
          <w:szCs w:val="28"/>
        </w:rPr>
        <w:t>NIP 6760105127</w:t>
      </w:r>
    </w:p>
    <w:p w:rsidR="00823599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</w:p>
    <w:p w:rsidR="00823599" w:rsidRPr="00870113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Część I</w:t>
      </w:r>
    </w:p>
    <w:p w:rsidR="00823599" w:rsidRPr="002F404D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 w:rsidRPr="00870113">
        <w:rPr>
          <w:sz w:val="28"/>
          <w:szCs w:val="28"/>
        </w:rPr>
        <w:t xml:space="preserve">Cena oferty: </w:t>
      </w:r>
      <w:r w:rsidRPr="002F404D">
        <w:rPr>
          <w:sz w:val="28"/>
          <w:szCs w:val="28"/>
        </w:rPr>
        <w:t>252</w:t>
      </w:r>
      <w:r>
        <w:rPr>
          <w:sz w:val="28"/>
          <w:szCs w:val="28"/>
        </w:rPr>
        <w:t xml:space="preserve"> </w:t>
      </w:r>
      <w:r w:rsidRPr="002F404D">
        <w:rPr>
          <w:sz w:val="28"/>
          <w:szCs w:val="28"/>
        </w:rPr>
        <w:t>150 PLN</w:t>
      </w:r>
    </w:p>
    <w:p w:rsidR="00823599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</w:p>
    <w:p w:rsidR="00823599" w:rsidRPr="004B6C8B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4B6C8B">
        <w:rPr>
          <w:sz w:val="28"/>
          <w:szCs w:val="28"/>
        </w:rPr>
        <w:t>SMARTTECH SP. Z O. O.</w:t>
      </w:r>
    </w:p>
    <w:p w:rsidR="00823599" w:rsidRPr="004B6C8B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 w:rsidRPr="004B6C8B">
        <w:rPr>
          <w:sz w:val="28"/>
          <w:szCs w:val="28"/>
        </w:rPr>
        <w:t>05-092 ŁOMIANKI, RACŁAWICKA 30</w:t>
      </w:r>
    </w:p>
    <w:p w:rsidR="00823599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 w:rsidRPr="004B6C8B">
        <w:rPr>
          <w:sz w:val="28"/>
          <w:szCs w:val="28"/>
        </w:rPr>
        <w:t>NIP 118153855</w:t>
      </w:r>
      <w:r>
        <w:rPr>
          <w:sz w:val="28"/>
          <w:szCs w:val="28"/>
        </w:rPr>
        <w:t>3</w:t>
      </w:r>
    </w:p>
    <w:p w:rsidR="00823599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</w:p>
    <w:p w:rsidR="00823599" w:rsidRPr="00870113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Część II</w:t>
      </w:r>
    </w:p>
    <w:p w:rsidR="00823599" w:rsidRPr="0077336B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  <w:lang w:val="en-US"/>
        </w:rPr>
      </w:pPr>
      <w:r w:rsidRPr="0077336B">
        <w:rPr>
          <w:sz w:val="28"/>
          <w:szCs w:val="28"/>
          <w:lang w:val="en-US"/>
        </w:rPr>
        <w:t xml:space="preserve">Cena oferty: </w:t>
      </w:r>
      <w:r>
        <w:rPr>
          <w:sz w:val="28"/>
          <w:szCs w:val="28"/>
          <w:lang w:val="en-US"/>
        </w:rPr>
        <w:t xml:space="preserve">448 </w:t>
      </w:r>
      <w:r w:rsidRPr="0077336B">
        <w:rPr>
          <w:sz w:val="28"/>
          <w:szCs w:val="28"/>
          <w:lang w:val="en-US"/>
        </w:rPr>
        <w:t>704,00 zł</w:t>
      </w:r>
    </w:p>
    <w:p w:rsidR="00823599" w:rsidRPr="0077336B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  <w:lang w:val="en-US"/>
        </w:rPr>
      </w:pPr>
    </w:p>
    <w:p w:rsidR="00823599" w:rsidRPr="00BC29B6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  <w:lang w:val="en-US"/>
        </w:rPr>
      </w:pPr>
      <w:r w:rsidRPr="00BC29B6">
        <w:rPr>
          <w:sz w:val="28"/>
          <w:szCs w:val="28"/>
          <w:lang w:val="en-US"/>
        </w:rPr>
        <w:t>4.Reversesolutions Sp. z o.o.</w:t>
      </w:r>
    </w:p>
    <w:p w:rsidR="00823599" w:rsidRPr="004B6C8B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 w:rsidRPr="004B6C8B">
        <w:rPr>
          <w:sz w:val="28"/>
          <w:szCs w:val="28"/>
        </w:rPr>
        <w:t>62-410 Strzałkowo, Ostrowska 5A</w:t>
      </w:r>
    </w:p>
    <w:p w:rsidR="00823599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 w:rsidRPr="004B6C8B">
        <w:rPr>
          <w:sz w:val="28"/>
          <w:szCs w:val="28"/>
        </w:rPr>
        <w:t>NIP 6671778468</w:t>
      </w:r>
    </w:p>
    <w:p w:rsidR="00823599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</w:p>
    <w:p w:rsidR="00823599" w:rsidRPr="00870113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Część II</w:t>
      </w:r>
    </w:p>
    <w:p w:rsidR="00823599" w:rsidRPr="00830946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  <w:r w:rsidRPr="00870113">
        <w:rPr>
          <w:sz w:val="28"/>
          <w:szCs w:val="28"/>
        </w:rPr>
        <w:t xml:space="preserve">Cena oferty: </w:t>
      </w:r>
      <w:r w:rsidRPr="00830946">
        <w:rPr>
          <w:sz w:val="28"/>
          <w:szCs w:val="28"/>
        </w:rPr>
        <w:t>115 620,00 euro</w:t>
      </w:r>
    </w:p>
    <w:p w:rsidR="00823599" w:rsidRPr="004B6C8B" w:rsidRDefault="00823599" w:rsidP="004B6C8B">
      <w:pPr>
        <w:tabs>
          <w:tab w:val="left" w:pos="567"/>
        </w:tabs>
        <w:spacing w:after="0" w:line="360" w:lineRule="auto"/>
        <w:rPr>
          <w:sz w:val="28"/>
          <w:szCs w:val="28"/>
        </w:rPr>
      </w:pPr>
    </w:p>
    <w:sectPr w:rsidR="00823599" w:rsidRPr="004B6C8B" w:rsidSect="009B1350">
      <w:pgSz w:w="11906" w:h="16838"/>
      <w:pgMar w:top="1440" w:right="92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99" w:rsidRDefault="00823599">
      <w:pPr>
        <w:spacing w:after="0" w:line="240" w:lineRule="auto"/>
      </w:pPr>
      <w:r>
        <w:separator/>
      </w:r>
    </w:p>
  </w:endnote>
  <w:endnote w:type="continuationSeparator" w:id="0">
    <w:p w:rsidR="00823599" w:rsidRDefault="0082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99" w:rsidRDefault="00823599">
      <w:pPr>
        <w:spacing w:after="0" w:line="240" w:lineRule="auto"/>
      </w:pPr>
      <w:r>
        <w:separator/>
      </w:r>
    </w:p>
  </w:footnote>
  <w:footnote w:type="continuationSeparator" w:id="0">
    <w:p w:rsidR="00823599" w:rsidRDefault="0082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F7C6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FC7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ListBullet3"/>
      <w:lvlText w:val="*"/>
      <w:lvlJc w:val="left"/>
      <w:rPr>
        <w:rFonts w:cs="Times New Roman"/>
      </w:rPr>
    </w:lvl>
  </w:abstractNum>
  <w:abstractNum w:abstractNumId="3">
    <w:nsid w:val="00000002"/>
    <w:multiLevelType w:val="singleLevel"/>
    <w:tmpl w:val="65C483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5"/>
    <w:multiLevelType w:val="singleLevel"/>
    <w:tmpl w:val="524EFE1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113C4C"/>
    <w:multiLevelType w:val="hybridMultilevel"/>
    <w:tmpl w:val="F39E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010A3A"/>
    <w:multiLevelType w:val="hybridMultilevel"/>
    <w:tmpl w:val="20BC30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4A5590E"/>
    <w:multiLevelType w:val="hybridMultilevel"/>
    <w:tmpl w:val="78DAB3CA"/>
    <w:name w:val="WW8Num3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04047D"/>
    <w:multiLevelType w:val="multilevel"/>
    <w:tmpl w:val="A6F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CF5299"/>
    <w:multiLevelType w:val="hybridMultilevel"/>
    <w:tmpl w:val="9170EF90"/>
    <w:lvl w:ilvl="0" w:tplc="12C8EDE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6309F"/>
    <w:multiLevelType w:val="hybridMultilevel"/>
    <w:tmpl w:val="090C73E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/>
        <w:color w:val="80808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C271DF"/>
    <w:multiLevelType w:val="multilevel"/>
    <w:tmpl w:val="85A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7035C"/>
    <w:multiLevelType w:val="hybridMultilevel"/>
    <w:tmpl w:val="3B28C2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58C3D86"/>
    <w:multiLevelType w:val="hybridMultilevel"/>
    <w:tmpl w:val="3876646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5B5A3E"/>
    <w:multiLevelType w:val="hybridMultilevel"/>
    <w:tmpl w:val="56569C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587B0E"/>
    <w:multiLevelType w:val="hybridMultilevel"/>
    <w:tmpl w:val="2E36156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B22A778">
      <w:start w:val="1"/>
      <w:numFmt w:val="bullet"/>
      <w:lvlText w:val="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52C4CA6"/>
    <w:multiLevelType w:val="hybridMultilevel"/>
    <w:tmpl w:val="687E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FD18B9"/>
    <w:multiLevelType w:val="hybridMultilevel"/>
    <w:tmpl w:val="476C5A4E"/>
    <w:name w:val="WW8Num5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037F06"/>
    <w:multiLevelType w:val="hybridMultilevel"/>
    <w:tmpl w:val="E10AF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644E6"/>
    <w:multiLevelType w:val="hybridMultilevel"/>
    <w:tmpl w:val="017C3204"/>
    <w:lvl w:ilvl="0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8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A65A79"/>
    <w:multiLevelType w:val="hybridMultilevel"/>
    <w:tmpl w:val="4D2623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55223AE">
      <w:start w:val="7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2642282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F6C4C8C"/>
    <w:multiLevelType w:val="hybridMultilevel"/>
    <w:tmpl w:val="98E27A64"/>
    <w:name w:val="WW8Num522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A308B9"/>
    <w:multiLevelType w:val="hybridMultilevel"/>
    <w:tmpl w:val="AD286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B6DEC"/>
    <w:multiLevelType w:val="hybridMultilevel"/>
    <w:tmpl w:val="90940038"/>
    <w:name w:val="WW8Num5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2"/>
    <w:lvlOverride w:ilvl="0">
      <w:lvl w:ilvl="0">
        <w:start w:val="17"/>
        <w:numFmt w:val="bullet"/>
        <w:pStyle w:val="ListBullet3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5">
    <w:abstractNumId w:val="1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</w:num>
  <w:num w:numId="34">
    <w:abstractNumId w:val="31"/>
  </w:num>
  <w:num w:numId="35">
    <w:abstractNumId w:val="26"/>
  </w:num>
  <w:num w:numId="36">
    <w:abstractNumId w:val="23"/>
  </w:num>
  <w:num w:numId="37">
    <w:abstractNumId w:val="9"/>
  </w:num>
  <w:num w:numId="38">
    <w:abstractNumId w:val="29"/>
  </w:num>
  <w:num w:numId="39">
    <w:abstractNumId w:val="19"/>
  </w:num>
  <w:num w:numId="40">
    <w:abstractNumId w:val="27"/>
  </w:num>
  <w:num w:numId="41">
    <w:abstractNumId w:val="15"/>
  </w:num>
  <w:num w:numId="42">
    <w:abstractNumId w:val="20"/>
  </w:num>
  <w:num w:numId="43">
    <w:abstractNumId w:val="18"/>
  </w:num>
  <w:num w:numId="44">
    <w:abstractNumId w:val="13"/>
  </w:num>
  <w:num w:numId="45">
    <w:abstractNumId w:val="21"/>
  </w:num>
  <w:num w:numId="46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193"/>
    <w:rsid w:val="00006212"/>
    <w:rsid w:val="00006B38"/>
    <w:rsid w:val="00010CC4"/>
    <w:rsid w:val="00011E14"/>
    <w:rsid w:val="0001660E"/>
    <w:rsid w:val="00017FDD"/>
    <w:rsid w:val="00021803"/>
    <w:rsid w:val="00021FF9"/>
    <w:rsid w:val="00025F22"/>
    <w:rsid w:val="00033D49"/>
    <w:rsid w:val="00036225"/>
    <w:rsid w:val="0005614F"/>
    <w:rsid w:val="00057A18"/>
    <w:rsid w:val="00062CAB"/>
    <w:rsid w:val="000776F8"/>
    <w:rsid w:val="00082BEF"/>
    <w:rsid w:val="000850B8"/>
    <w:rsid w:val="00086A52"/>
    <w:rsid w:val="00087370"/>
    <w:rsid w:val="00092239"/>
    <w:rsid w:val="00093692"/>
    <w:rsid w:val="00093CCD"/>
    <w:rsid w:val="00095165"/>
    <w:rsid w:val="000A20E0"/>
    <w:rsid w:val="000B4B52"/>
    <w:rsid w:val="000D6125"/>
    <w:rsid w:val="000E1D94"/>
    <w:rsid w:val="000E33D1"/>
    <w:rsid w:val="000E5B1F"/>
    <w:rsid w:val="000F0B78"/>
    <w:rsid w:val="000F3523"/>
    <w:rsid w:val="000F4399"/>
    <w:rsid w:val="000F489C"/>
    <w:rsid w:val="000F6953"/>
    <w:rsid w:val="000F7CB6"/>
    <w:rsid w:val="00114FA4"/>
    <w:rsid w:val="0011739D"/>
    <w:rsid w:val="0012279A"/>
    <w:rsid w:val="001237AF"/>
    <w:rsid w:val="00132AA8"/>
    <w:rsid w:val="00143EBC"/>
    <w:rsid w:val="00150115"/>
    <w:rsid w:val="001540EA"/>
    <w:rsid w:val="00156742"/>
    <w:rsid w:val="00157C41"/>
    <w:rsid w:val="00161CF8"/>
    <w:rsid w:val="0016319A"/>
    <w:rsid w:val="0017022A"/>
    <w:rsid w:val="0019222B"/>
    <w:rsid w:val="00194D57"/>
    <w:rsid w:val="001976BC"/>
    <w:rsid w:val="001A1A24"/>
    <w:rsid w:val="001A245E"/>
    <w:rsid w:val="001A2ECF"/>
    <w:rsid w:val="001B128D"/>
    <w:rsid w:val="001B3DD0"/>
    <w:rsid w:val="001B596A"/>
    <w:rsid w:val="001D3560"/>
    <w:rsid w:val="001D3668"/>
    <w:rsid w:val="001E3B90"/>
    <w:rsid w:val="001E4E66"/>
    <w:rsid w:val="001F766F"/>
    <w:rsid w:val="002162C1"/>
    <w:rsid w:val="002248F0"/>
    <w:rsid w:val="00232559"/>
    <w:rsid w:val="002342B8"/>
    <w:rsid w:val="00234C35"/>
    <w:rsid w:val="00235DF4"/>
    <w:rsid w:val="002379A9"/>
    <w:rsid w:val="00243583"/>
    <w:rsid w:val="0025084E"/>
    <w:rsid w:val="002516AE"/>
    <w:rsid w:val="0025172E"/>
    <w:rsid w:val="002531C1"/>
    <w:rsid w:val="0025553B"/>
    <w:rsid w:val="00256316"/>
    <w:rsid w:val="00256D7D"/>
    <w:rsid w:val="00266901"/>
    <w:rsid w:val="0027443D"/>
    <w:rsid w:val="00274E81"/>
    <w:rsid w:val="00276220"/>
    <w:rsid w:val="00285812"/>
    <w:rsid w:val="002A1810"/>
    <w:rsid w:val="002A22DC"/>
    <w:rsid w:val="002B0BDF"/>
    <w:rsid w:val="002B1BC5"/>
    <w:rsid w:val="002B262B"/>
    <w:rsid w:val="002B39C1"/>
    <w:rsid w:val="002B52AC"/>
    <w:rsid w:val="002C14D1"/>
    <w:rsid w:val="002C4D83"/>
    <w:rsid w:val="002C56ED"/>
    <w:rsid w:val="002C6B71"/>
    <w:rsid w:val="002C75C1"/>
    <w:rsid w:val="002D1210"/>
    <w:rsid w:val="002D6EE5"/>
    <w:rsid w:val="002D7220"/>
    <w:rsid w:val="002E0EA1"/>
    <w:rsid w:val="002E4462"/>
    <w:rsid w:val="002E7069"/>
    <w:rsid w:val="002F098B"/>
    <w:rsid w:val="002F0A68"/>
    <w:rsid w:val="002F404D"/>
    <w:rsid w:val="002F4476"/>
    <w:rsid w:val="003004C0"/>
    <w:rsid w:val="00306958"/>
    <w:rsid w:val="0031287B"/>
    <w:rsid w:val="00312B7A"/>
    <w:rsid w:val="0033032A"/>
    <w:rsid w:val="003329C0"/>
    <w:rsid w:val="00337B73"/>
    <w:rsid w:val="003413C0"/>
    <w:rsid w:val="00341781"/>
    <w:rsid w:val="003572B3"/>
    <w:rsid w:val="00363BB5"/>
    <w:rsid w:val="00365B49"/>
    <w:rsid w:val="00374A6D"/>
    <w:rsid w:val="003804E5"/>
    <w:rsid w:val="00381482"/>
    <w:rsid w:val="00381B5A"/>
    <w:rsid w:val="003878C7"/>
    <w:rsid w:val="003903C9"/>
    <w:rsid w:val="003972CA"/>
    <w:rsid w:val="00397EE2"/>
    <w:rsid w:val="003A2CA3"/>
    <w:rsid w:val="003A53A5"/>
    <w:rsid w:val="003C5390"/>
    <w:rsid w:val="003D05C8"/>
    <w:rsid w:val="003D4440"/>
    <w:rsid w:val="003D5C2E"/>
    <w:rsid w:val="003E2606"/>
    <w:rsid w:val="003E3C29"/>
    <w:rsid w:val="003F254E"/>
    <w:rsid w:val="003F3B00"/>
    <w:rsid w:val="003F5153"/>
    <w:rsid w:val="003F72F5"/>
    <w:rsid w:val="00403573"/>
    <w:rsid w:val="004051C4"/>
    <w:rsid w:val="004125E2"/>
    <w:rsid w:val="00413113"/>
    <w:rsid w:val="0041383F"/>
    <w:rsid w:val="00415840"/>
    <w:rsid w:val="00415933"/>
    <w:rsid w:val="0041719D"/>
    <w:rsid w:val="0042190A"/>
    <w:rsid w:val="00427D89"/>
    <w:rsid w:val="0044295E"/>
    <w:rsid w:val="00442E28"/>
    <w:rsid w:val="00444660"/>
    <w:rsid w:val="00451EFA"/>
    <w:rsid w:val="004645AA"/>
    <w:rsid w:val="00475A63"/>
    <w:rsid w:val="00475E41"/>
    <w:rsid w:val="004773B7"/>
    <w:rsid w:val="004827E0"/>
    <w:rsid w:val="00487381"/>
    <w:rsid w:val="004930C3"/>
    <w:rsid w:val="004A441C"/>
    <w:rsid w:val="004A7FC5"/>
    <w:rsid w:val="004B400B"/>
    <w:rsid w:val="004B6C8B"/>
    <w:rsid w:val="004C137D"/>
    <w:rsid w:val="004C1394"/>
    <w:rsid w:val="004C27A2"/>
    <w:rsid w:val="004C2B30"/>
    <w:rsid w:val="004C4BBF"/>
    <w:rsid w:val="004C6C0E"/>
    <w:rsid w:val="004D30A5"/>
    <w:rsid w:val="004D341F"/>
    <w:rsid w:val="004F23D4"/>
    <w:rsid w:val="004F5D48"/>
    <w:rsid w:val="004F62F6"/>
    <w:rsid w:val="005003B4"/>
    <w:rsid w:val="005005D7"/>
    <w:rsid w:val="00500D4E"/>
    <w:rsid w:val="00502B1F"/>
    <w:rsid w:val="005066D6"/>
    <w:rsid w:val="00515A8C"/>
    <w:rsid w:val="00527164"/>
    <w:rsid w:val="005352D3"/>
    <w:rsid w:val="00542F1F"/>
    <w:rsid w:val="0054448A"/>
    <w:rsid w:val="00544EC9"/>
    <w:rsid w:val="00550413"/>
    <w:rsid w:val="00575FFA"/>
    <w:rsid w:val="005801D8"/>
    <w:rsid w:val="005829FC"/>
    <w:rsid w:val="00584622"/>
    <w:rsid w:val="00591D05"/>
    <w:rsid w:val="005946BC"/>
    <w:rsid w:val="005A5EDE"/>
    <w:rsid w:val="005B58BA"/>
    <w:rsid w:val="005B7F9E"/>
    <w:rsid w:val="005C054F"/>
    <w:rsid w:val="005C203A"/>
    <w:rsid w:val="005C2544"/>
    <w:rsid w:val="005C2D3E"/>
    <w:rsid w:val="005C4BD9"/>
    <w:rsid w:val="005C6EB0"/>
    <w:rsid w:val="005D0C7B"/>
    <w:rsid w:val="005D0ED0"/>
    <w:rsid w:val="005E34CC"/>
    <w:rsid w:val="005E3CF5"/>
    <w:rsid w:val="005F451B"/>
    <w:rsid w:val="005F658B"/>
    <w:rsid w:val="00600428"/>
    <w:rsid w:val="0060044E"/>
    <w:rsid w:val="0060059E"/>
    <w:rsid w:val="00603576"/>
    <w:rsid w:val="00605B8B"/>
    <w:rsid w:val="006075D0"/>
    <w:rsid w:val="00611D53"/>
    <w:rsid w:val="00614BEA"/>
    <w:rsid w:val="006202DD"/>
    <w:rsid w:val="00623EE2"/>
    <w:rsid w:val="00627395"/>
    <w:rsid w:val="00627F66"/>
    <w:rsid w:val="0063305D"/>
    <w:rsid w:val="00636E18"/>
    <w:rsid w:val="00640D1C"/>
    <w:rsid w:val="00641238"/>
    <w:rsid w:val="00652585"/>
    <w:rsid w:val="00657189"/>
    <w:rsid w:val="00663DB4"/>
    <w:rsid w:val="00665193"/>
    <w:rsid w:val="00667F64"/>
    <w:rsid w:val="00673B46"/>
    <w:rsid w:val="00683F08"/>
    <w:rsid w:val="00685CFF"/>
    <w:rsid w:val="00692683"/>
    <w:rsid w:val="006936AA"/>
    <w:rsid w:val="00693F3D"/>
    <w:rsid w:val="006B3373"/>
    <w:rsid w:val="006C1373"/>
    <w:rsid w:val="006C4FD5"/>
    <w:rsid w:val="006D1E99"/>
    <w:rsid w:val="006E1CA8"/>
    <w:rsid w:val="006F32EF"/>
    <w:rsid w:val="00706546"/>
    <w:rsid w:val="0072159C"/>
    <w:rsid w:val="00722E42"/>
    <w:rsid w:val="00733913"/>
    <w:rsid w:val="0073494C"/>
    <w:rsid w:val="00741A30"/>
    <w:rsid w:val="007632DC"/>
    <w:rsid w:val="00767F21"/>
    <w:rsid w:val="007704A1"/>
    <w:rsid w:val="0077336B"/>
    <w:rsid w:val="00773E92"/>
    <w:rsid w:val="00776A80"/>
    <w:rsid w:val="00783B92"/>
    <w:rsid w:val="0079496D"/>
    <w:rsid w:val="007971AA"/>
    <w:rsid w:val="00797C6F"/>
    <w:rsid w:val="007A2149"/>
    <w:rsid w:val="007A4CC1"/>
    <w:rsid w:val="007A54AD"/>
    <w:rsid w:val="007B1EA5"/>
    <w:rsid w:val="007B4623"/>
    <w:rsid w:val="007C3148"/>
    <w:rsid w:val="007D043C"/>
    <w:rsid w:val="007D1A86"/>
    <w:rsid w:val="007D1D5A"/>
    <w:rsid w:val="007D5AFA"/>
    <w:rsid w:val="007D6BF0"/>
    <w:rsid w:val="007D7FBF"/>
    <w:rsid w:val="007E3C23"/>
    <w:rsid w:val="007E697E"/>
    <w:rsid w:val="007F0CFE"/>
    <w:rsid w:val="007F0F69"/>
    <w:rsid w:val="007F2BF6"/>
    <w:rsid w:val="007F4AC2"/>
    <w:rsid w:val="007F74FA"/>
    <w:rsid w:val="008002FC"/>
    <w:rsid w:val="008005E6"/>
    <w:rsid w:val="00801242"/>
    <w:rsid w:val="00802B42"/>
    <w:rsid w:val="00816845"/>
    <w:rsid w:val="00823599"/>
    <w:rsid w:val="00827DA3"/>
    <w:rsid w:val="008305DE"/>
    <w:rsid w:val="00830946"/>
    <w:rsid w:val="00830F39"/>
    <w:rsid w:val="008360A7"/>
    <w:rsid w:val="0084723F"/>
    <w:rsid w:val="008550E5"/>
    <w:rsid w:val="00855C93"/>
    <w:rsid w:val="00857CF0"/>
    <w:rsid w:val="0086570B"/>
    <w:rsid w:val="00870113"/>
    <w:rsid w:val="00874679"/>
    <w:rsid w:val="00880CF6"/>
    <w:rsid w:val="008A2818"/>
    <w:rsid w:val="008A6484"/>
    <w:rsid w:val="008A798C"/>
    <w:rsid w:val="008C70CD"/>
    <w:rsid w:val="008E2AA0"/>
    <w:rsid w:val="008E5DF1"/>
    <w:rsid w:val="008F0175"/>
    <w:rsid w:val="008F711E"/>
    <w:rsid w:val="009035B6"/>
    <w:rsid w:val="00907544"/>
    <w:rsid w:val="00917B9A"/>
    <w:rsid w:val="00922728"/>
    <w:rsid w:val="00922897"/>
    <w:rsid w:val="009258C1"/>
    <w:rsid w:val="009278F5"/>
    <w:rsid w:val="00927CBA"/>
    <w:rsid w:val="00940910"/>
    <w:rsid w:val="00942C40"/>
    <w:rsid w:val="00943D4C"/>
    <w:rsid w:val="00951765"/>
    <w:rsid w:val="00952563"/>
    <w:rsid w:val="0095677E"/>
    <w:rsid w:val="009704C7"/>
    <w:rsid w:val="00974F86"/>
    <w:rsid w:val="00980474"/>
    <w:rsid w:val="00980B32"/>
    <w:rsid w:val="00981298"/>
    <w:rsid w:val="009825A4"/>
    <w:rsid w:val="00996C25"/>
    <w:rsid w:val="009A10B4"/>
    <w:rsid w:val="009A16BA"/>
    <w:rsid w:val="009A7440"/>
    <w:rsid w:val="009B1350"/>
    <w:rsid w:val="009B2AFC"/>
    <w:rsid w:val="009C50B9"/>
    <w:rsid w:val="009D2CCA"/>
    <w:rsid w:val="009D5E9D"/>
    <w:rsid w:val="009D60E5"/>
    <w:rsid w:val="009D6A4D"/>
    <w:rsid w:val="009E2DD2"/>
    <w:rsid w:val="009F12CB"/>
    <w:rsid w:val="009F296B"/>
    <w:rsid w:val="009F6A81"/>
    <w:rsid w:val="009F785B"/>
    <w:rsid w:val="00A07D18"/>
    <w:rsid w:val="00A11EC5"/>
    <w:rsid w:val="00A21CB5"/>
    <w:rsid w:val="00A25D63"/>
    <w:rsid w:val="00A35B05"/>
    <w:rsid w:val="00A37163"/>
    <w:rsid w:val="00A3774C"/>
    <w:rsid w:val="00A41CF8"/>
    <w:rsid w:val="00A53E4D"/>
    <w:rsid w:val="00A6185A"/>
    <w:rsid w:val="00A65D14"/>
    <w:rsid w:val="00A71A17"/>
    <w:rsid w:val="00A7391B"/>
    <w:rsid w:val="00A80CF7"/>
    <w:rsid w:val="00A82964"/>
    <w:rsid w:val="00A8346E"/>
    <w:rsid w:val="00A9399E"/>
    <w:rsid w:val="00AA2473"/>
    <w:rsid w:val="00AC25C9"/>
    <w:rsid w:val="00AC6083"/>
    <w:rsid w:val="00AD1180"/>
    <w:rsid w:val="00AD6689"/>
    <w:rsid w:val="00AD6B6A"/>
    <w:rsid w:val="00AF05E7"/>
    <w:rsid w:val="00AF090A"/>
    <w:rsid w:val="00AF705D"/>
    <w:rsid w:val="00AF7406"/>
    <w:rsid w:val="00B0292C"/>
    <w:rsid w:val="00B13B64"/>
    <w:rsid w:val="00B152E1"/>
    <w:rsid w:val="00B202C8"/>
    <w:rsid w:val="00B21AB9"/>
    <w:rsid w:val="00B25ADC"/>
    <w:rsid w:val="00B2620F"/>
    <w:rsid w:val="00B338F7"/>
    <w:rsid w:val="00B3615C"/>
    <w:rsid w:val="00B43BDC"/>
    <w:rsid w:val="00B43C3B"/>
    <w:rsid w:val="00B47779"/>
    <w:rsid w:val="00B503B9"/>
    <w:rsid w:val="00B6039E"/>
    <w:rsid w:val="00B61B42"/>
    <w:rsid w:val="00B61FFC"/>
    <w:rsid w:val="00B66ACB"/>
    <w:rsid w:val="00B66DDB"/>
    <w:rsid w:val="00B679CD"/>
    <w:rsid w:val="00B7634F"/>
    <w:rsid w:val="00B841FC"/>
    <w:rsid w:val="00B91761"/>
    <w:rsid w:val="00B94116"/>
    <w:rsid w:val="00BA48CB"/>
    <w:rsid w:val="00BA4DC1"/>
    <w:rsid w:val="00BB53DF"/>
    <w:rsid w:val="00BB7F44"/>
    <w:rsid w:val="00BC0C90"/>
    <w:rsid w:val="00BC29B6"/>
    <w:rsid w:val="00BC5923"/>
    <w:rsid w:val="00BD0A35"/>
    <w:rsid w:val="00BE16E6"/>
    <w:rsid w:val="00BE1A90"/>
    <w:rsid w:val="00BE3418"/>
    <w:rsid w:val="00BE41AB"/>
    <w:rsid w:val="00BE4678"/>
    <w:rsid w:val="00BF6F44"/>
    <w:rsid w:val="00C028DC"/>
    <w:rsid w:val="00C03843"/>
    <w:rsid w:val="00C04238"/>
    <w:rsid w:val="00C14402"/>
    <w:rsid w:val="00C15BA8"/>
    <w:rsid w:val="00C1764C"/>
    <w:rsid w:val="00C20B8D"/>
    <w:rsid w:val="00C21D56"/>
    <w:rsid w:val="00C25CF0"/>
    <w:rsid w:val="00C30148"/>
    <w:rsid w:val="00C3271B"/>
    <w:rsid w:val="00C34697"/>
    <w:rsid w:val="00C371D9"/>
    <w:rsid w:val="00C44910"/>
    <w:rsid w:val="00C5134D"/>
    <w:rsid w:val="00C530B1"/>
    <w:rsid w:val="00C56B56"/>
    <w:rsid w:val="00C714A7"/>
    <w:rsid w:val="00C755D4"/>
    <w:rsid w:val="00C83332"/>
    <w:rsid w:val="00C84B36"/>
    <w:rsid w:val="00C96042"/>
    <w:rsid w:val="00CB14BB"/>
    <w:rsid w:val="00CB4C53"/>
    <w:rsid w:val="00CB4CF0"/>
    <w:rsid w:val="00CB6420"/>
    <w:rsid w:val="00CB7150"/>
    <w:rsid w:val="00CC0FE9"/>
    <w:rsid w:val="00CC24D7"/>
    <w:rsid w:val="00CC457E"/>
    <w:rsid w:val="00CD225C"/>
    <w:rsid w:val="00CD3941"/>
    <w:rsid w:val="00CE1C2B"/>
    <w:rsid w:val="00CE2DCD"/>
    <w:rsid w:val="00CE3735"/>
    <w:rsid w:val="00CE5D41"/>
    <w:rsid w:val="00CE6296"/>
    <w:rsid w:val="00CF1890"/>
    <w:rsid w:val="00D04E81"/>
    <w:rsid w:val="00D05882"/>
    <w:rsid w:val="00D235CB"/>
    <w:rsid w:val="00D304AC"/>
    <w:rsid w:val="00D34739"/>
    <w:rsid w:val="00D35392"/>
    <w:rsid w:val="00D375AC"/>
    <w:rsid w:val="00D41A2F"/>
    <w:rsid w:val="00D41BE5"/>
    <w:rsid w:val="00D44468"/>
    <w:rsid w:val="00D46497"/>
    <w:rsid w:val="00D47390"/>
    <w:rsid w:val="00D47942"/>
    <w:rsid w:val="00D50575"/>
    <w:rsid w:val="00D55018"/>
    <w:rsid w:val="00D562FD"/>
    <w:rsid w:val="00D614AA"/>
    <w:rsid w:val="00D81562"/>
    <w:rsid w:val="00D81A2B"/>
    <w:rsid w:val="00D82B6D"/>
    <w:rsid w:val="00D877F4"/>
    <w:rsid w:val="00D929AC"/>
    <w:rsid w:val="00D93964"/>
    <w:rsid w:val="00D95FC9"/>
    <w:rsid w:val="00D96C99"/>
    <w:rsid w:val="00DA0D9D"/>
    <w:rsid w:val="00DA3AD8"/>
    <w:rsid w:val="00DA3C7E"/>
    <w:rsid w:val="00DA421F"/>
    <w:rsid w:val="00DA620E"/>
    <w:rsid w:val="00DB1003"/>
    <w:rsid w:val="00DB6F52"/>
    <w:rsid w:val="00DB77E6"/>
    <w:rsid w:val="00DC1053"/>
    <w:rsid w:val="00DC3CD5"/>
    <w:rsid w:val="00DC5A35"/>
    <w:rsid w:val="00DD0053"/>
    <w:rsid w:val="00DD4783"/>
    <w:rsid w:val="00DD59F0"/>
    <w:rsid w:val="00DD5EBB"/>
    <w:rsid w:val="00DF037A"/>
    <w:rsid w:val="00DF32DA"/>
    <w:rsid w:val="00DF763E"/>
    <w:rsid w:val="00E02043"/>
    <w:rsid w:val="00E02A5D"/>
    <w:rsid w:val="00E02C9A"/>
    <w:rsid w:val="00E07118"/>
    <w:rsid w:val="00E07E90"/>
    <w:rsid w:val="00E17D0F"/>
    <w:rsid w:val="00E2067B"/>
    <w:rsid w:val="00E325BB"/>
    <w:rsid w:val="00E3388C"/>
    <w:rsid w:val="00E34D10"/>
    <w:rsid w:val="00E3555A"/>
    <w:rsid w:val="00E35E68"/>
    <w:rsid w:val="00E3614A"/>
    <w:rsid w:val="00E52DEB"/>
    <w:rsid w:val="00E53762"/>
    <w:rsid w:val="00E5657A"/>
    <w:rsid w:val="00E6077C"/>
    <w:rsid w:val="00E60934"/>
    <w:rsid w:val="00E80DFB"/>
    <w:rsid w:val="00EA24D7"/>
    <w:rsid w:val="00EA6CB2"/>
    <w:rsid w:val="00EB19A0"/>
    <w:rsid w:val="00EB1F97"/>
    <w:rsid w:val="00EB32E3"/>
    <w:rsid w:val="00EB6A9A"/>
    <w:rsid w:val="00EB71F3"/>
    <w:rsid w:val="00EB7ECD"/>
    <w:rsid w:val="00EC14D0"/>
    <w:rsid w:val="00ED0B13"/>
    <w:rsid w:val="00ED3F4A"/>
    <w:rsid w:val="00ED7B59"/>
    <w:rsid w:val="00EE23CE"/>
    <w:rsid w:val="00EE4AD5"/>
    <w:rsid w:val="00EE6EF1"/>
    <w:rsid w:val="00EF07CA"/>
    <w:rsid w:val="00EF10F3"/>
    <w:rsid w:val="00EF7413"/>
    <w:rsid w:val="00EF7B23"/>
    <w:rsid w:val="00F162B2"/>
    <w:rsid w:val="00F22757"/>
    <w:rsid w:val="00F22E38"/>
    <w:rsid w:val="00F23C9D"/>
    <w:rsid w:val="00F26591"/>
    <w:rsid w:val="00F2665C"/>
    <w:rsid w:val="00F33D6D"/>
    <w:rsid w:val="00F37479"/>
    <w:rsid w:val="00F41B15"/>
    <w:rsid w:val="00F428B0"/>
    <w:rsid w:val="00F519C9"/>
    <w:rsid w:val="00F51EBB"/>
    <w:rsid w:val="00F569BC"/>
    <w:rsid w:val="00F64A0A"/>
    <w:rsid w:val="00F705B1"/>
    <w:rsid w:val="00F7266C"/>
    <w:rsid w:val="00F81447"/>
    <w:rsid w:val="00F81C86"/>
    <w:rsid w:val="00F8651E"/>
    <w:rsid w:val="00F878EF"/>
    <w:rsid w:val="00F87F43"/>
    <w:rsid w:val="00F91F30"/>
    <w:rsid w:val="00FA1F1C"/>
    <w:rsid w:val="00FA2AB7"/>
    <w:rsid w:val="00FA2FD8"/>
    <w:rsid w:val="00FA3A53"/>
    <w:rsid w:val="00FA4945"/>
    <w:rsid w:val="00FA686A"/>
    <w:rsid w:val="00FA7415"/>
    <w:rsid w:val="00FA7815"/>
    <w:rsid w:val="00FC717D"/>
    <w:rsid w:val="00FD38C9"/>
    <w:rsid w:val="00F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28B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D4E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4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0D4E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96"/>
      <w:szCs w:val="1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D4E"/>
    <w:pPr>
      <w:keepNext/>
      <w:tabs>
        <w:tab w:val="left" w:pos="2268"/>
        <w:tab w:val="right" w:pos="3119"/>
        <w:tab w:val="left" w:pos="3261"/>
        <w:tab w:val="right" w:pos="3969"/>
      </w:tabs>
      <w:spacing w:after="0" w:line="240" w:lineRule="auto"/>
      <w:outlineLvl w:val="2"/>
    </w:pPr>
    <w:rPr>
      <w:rFonts w:ascii="Garamond" w:eastAsia="Times New Roman" w:hAnsi="Garamond"/>
      <w:b/>
      <w:sz w:val="20"/>
      <w:szCs w:val="16"/>
      <w:lang w:eastAsia="pl-PL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00D4E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4"/>
      <w:szCs w:val="16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0D4E"/>
    <w:pPr>
      <w:keepNext/>
      <w:spacing w:after="0" w:line="240" w:lineRule="auto"/>
      <w:outlineLvl w:val="4"/>
    </w:pPr>
    <w:rPr>
      <w:rFonts w:ascii="Tahoma" w:eastAsia="Times New Roman" w:hAnsi="Tahoma" w:cs="Tahoma"/>
      <w:i/>
      <w:szCs w:val="16"/>
      <w:lang w:eastAsia="pl-PL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00D4E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i/>
      <w:szCs w:val="16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0D4E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i/>
      <w:iCs/>
      <w:sz w:val="24"/>
      <w:szCs w:val="16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0D4E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szCs w:val="16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0D4E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D4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0D4E"/>
    <w:rPr>
      <w:rFonts w:ascii="Garamond" w:hAnsi="Garamond" w:cs="Times New Roman"/>
      <w:b/>
      <w:bCs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0D4E"/>
    <w:rPr>
      <w:rFonts w:ascii="Garamond" w:hAnsi="Garamond" w:cs="Times New Roman"/>
      <w:b/>
      <w:sz w:val="16"/>
      <w:szCs w:val="1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0D4E"/>
    <w:rPr>
      <w:rFonts w:ascii="Tahoma" w:hAnsi="Tahoma" w:cs="Times New Roman"/>
      <w:b/>
      <w:sz w:val="16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00D4E"/>
    <w:rPr>
      <w:rFonts w:ascii="Tahoma" w:hAnsi="Tahoma" w:cs="Times New Roman"/>
      <w:i/>
      <w:sz w:val="16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00D4E"/>
    <w:rPr>
      <w:rFonts w:ascii="Tahoma" w:hAnsi="Tahoma" w:cs="Tahoma"/>
      <w:i/>
      <w:iCs/>
      <w:sz w:val="16"/>
      <w:szCs w:val="16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Footer">
    <w:name w:val="footer"/>
    <w:basedOn w:val="Normal"/>
    <w:link w:val="FooterChar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aliases w:val="Nagłówek strony"/>
    <w:basedOn w:val="Normal"/>
    <w:link w:val="HeaderChar1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500D4E"/>
    <w:rPr>
      <w:rFonts w:ascii="Garamond" w:hAnsi="Garamond" w:cs="Times New Roman"/>
      <w:sz w:val="16"/>
      <w:lang w:val="pl-PL" w:eastAsia="pl-PL"/>
    </w:rPr>
  </w:style>
  <w:style w:type="character" w:customStyle="1" w:styleId="HeaderChar1">
    <w:name w:val="Header Char1"/>
    <w:aliases w:val="Nagłówek strony Char1"/>
    <w:basedOn w:val="DefaultParagraphFont"/>
    <w:link w:val="Header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5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D4E"/>
    <w:rPr>
      <w:rFonts w:ascii="Tahoma" w:hAnsi="Tahoma" w:cs="Times New Roman"/>
      <w:sz w:val="16"/>
      <w:lang w:val="pl-PL"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00D4E"/>
    <w:rPr>
      <w:rFonts w:ascii="Tahoma" w:hAnsi="Tahoma" w:cs="Tahoma"/>
      <w:sz w:val="16"/>
      <w:szCs w:val="16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500D4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00D4E"/>
    <w:pPr>
      <w:spacing w:after="0" w:line="240" w:lineRule="auto"/>
    </w:pPr>
    <w:rPr>
      <w:rFonts w:ascii="Tahoma" w:eastAsia="Times New Roman" w:hAnsi="Tahoma" w:cs="Tahoma"/>
      <w:bCs/>
      <w:szCs w:val="16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0D4E"/>
    <w:rPr>
      <w:rFonts w:ascii="Tahoma" w:hAnsi="Tahoma" w:cs="Tahoma"/>
      <w:bCs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rsid w:val="00500D4E"/>
    <w:pPr>
      <w:spacing w:after="0" w:line="240" w:lineRule="auto"/>
      <w:jc w:val="both"/>
    </w:pPr>
    <w:rPr>
      <w:rFonts w:ascii="Tahoma" w:eastAsia="Times New Roman" w:hAnsi="Tahoma" w:cs="Tahoma"/>
      <w:szCs w:val="16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0D4E"/>
    <w:rPr>
      <w:rFonts w:ascii="Tahoma" w:hAnsi="Tahoma" w:cs="Tahoma"/>
      <w:sz w:val="16"/>
      <w:szCs w:val="16"/>
      <w:lang w:eastAsia="pl-PL"/>
    </w:rPr>
  </w:style>
  <w:style w:type="paragraph" w:styleId="TOC1">
    <w:name w:val="toc 1"/>
    <w:basedOn w:val="Normal"/>
    <w:next w:val="Normal"/>
    <w:autoRedefine/>
    <w:uiPriority w:val="99"/>
    <w:rsid w:val="00500D4E"/>
    <w:pPr>
      <w:tabs>
        <w:tab w:val="left" w:pos="284"/>
        <w:tab w:val="right" w:leader="underscore" w:pos="9900"/>
      </w:tabs>
      <w:spacing w:before="120" w:after="0" w:line="240" w:lineRule="auto"/>
    </w:pPr>
    <w:rPr>
      <w:rFonts w:ascii="Times New Roman" w:eastAsia="Times New Roman" w:hAnsi="Times New Roman"/>
      <w:b/>
      <w:bCs/>
      <w:i/>
      <w:iCs/>
      <w:sz w:val="26"/>
      <w:szCs w:val="28"/>
      <w:lang w:eastAsia="pl-PL"/>
    </w:rPr>
  </w:style>
  <w:style w:type="paragraph" w:styleId="TOC2">
    <w:name w:val="toc 2"/>
    <w:basedOn w:val="Normal"/>
    <w:next w:val="Normal"/>
    <w:autoRedefine/>
    <w:uiPriority w:val="99"/>
    <w:rsid w:val="00500D4E"/>
    <w:pPr>
      <w:tabs>
        <w:tab w:val="left" w:pos="780"/>
        <w:tab w:val="right" w:leader="underscore" w:pos="9900"/>
      </w:tabs>
      <w:spacing w:before="120" w:after="0" w:line="240" w:lineRule="auto"/>
      <w:ind w:left="284" w:hanging="260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customStyle="1" w:styleId="Tekstpodstawowy31">
    <w:name w:val="Tekst podstawowy 31"/>
    <w:basedOn w:val="Normal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500D4E"/>
    <w:pPr>
      <w:tabs>
        <w:tab w:val="left" w:pos="567"/>
      </w:tabs>
      <w:spacing w:after="0" w:line="240" w:lineRule="auto"/>
      <w:ind w:left="567" w:hanging="567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00D4E"/>
    <w:rPr>
      <w:rFonts w:ascii="Tahoma" w:hAnsi="Tahoma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00D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Standardowy1">
    <w:name w:val="Standardowy.Standardowy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Title">
    <w:name w:val="Title"/>
    <w:basedOn w:val="Normal"/>
    <w:link w:val="TitleChar"/>
    <w:uiPriority w:val="99"/>
    <w:qFormat/>
    <w:rsid w:val="00500D4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en-US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00D4E"/>
    <w:rPr>
      <w:rFonts w:ascii="Times New Roman" w:hAnsi="Times New Roman" w:cs="Times New Roman"/>
      <w:b/>
      <w:sz w:val="20"/>
      <w:szCs w:val="20"/>
      <w:lang w:val="en-US" w:eastAsia="pl-PL"/>
    </w:rPr>
  </w:style>
  <w:style w:type="character" w:styleId="PageNumber">
    <w:name w:val="page number"/>
    <w:basedOn w:val="DefaultParagraphFont"/>
    <w:uiPriority w:val="99"/>
    <w:rsid w:val="00500D4E"/>
    <w:rPr>
      <w:rFonts w:cs="Times New Roman"/>
    </w:rPr>
  </w:style>
  <w:style w:type="paragraph" w:customStyle="1" w:styleId="Tekstpodstawowy21">
    <w:name w:val="Tekst podstawowy 21"/>
    <w:basedOn w:val="Normal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500D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500D4E"/>
    <w:pPr>
      <w:spacing w:after="0" w:line="240" w:lineRule="auto"/>
      <w:jc w:val="center"/>
    </w:pPr>
    <w:rPr>
      <w:rFonts w:ascii="Garamond" w:eastAsia="Times New Roman" w:hAnsi="Garamond"/>
      <w:b/>
      <w:sz w:val="96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0D4E"/>
    <w:rPr>
      <w:rFonts w:ascii="Garamond" w:hAnsi="Garamond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00D4E"/>
    <w:pPr>
      <w:spacing w:after="0" w:line="240" w:lineRule="auto"/>
      <w:jc w:val="center"/>
    </w:pPr>
    <w:rPr>
      <w:rFonts w:ascii="Garamond" w:eastAsia="Times New Roman" w:hAnsi="Garamond"/>
      <w:b/>
      <w:sz w:val="52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0D4E"/>
    <w:rPr>
      <w:rFonts w:ascii="Garamond" w:hAnsi="Garamond" w:cs="Times New Roman"/>
      <w:b/>
      <w:sz w:val="16"/>
      <w:szCs w:val="16"/>
      <w:lang w:eastAsia="pl-PL"/>
    </w:rPr>
  </w:style>
  <w:style w:type="paragraph" w:styleId="ListContinue2">
    <w:name w:val="List Continue 2"/>
    <w:basedOn w:val="ListContinue"/>
    <w:uiPriority w:val="99"/>
    <w:rsid w:val="00500D4E"/>
    <w:pPr>
      <w:spacing w:after="160"/>
      <w:ind w:left="1080" w:hanging="360"/>
    </w:pPr>
    <w:rPr>
      <w:sz w:val="24"/>
      <w:szCs w:val="20"/>
    </w:rPr>
  </w:style>
  <w:style w:type="paragraph" w:styleId="ListContinue">
    <w:name w:val="List Continue"/>
    <w:basedOn w:val="Normal"/>
    <w:uiPriority w:val="99"/>
    <w:rsid w:val="00500D4E"/>
    <w:pPr>
      <w:spacing w:after="120" w:line="240" w:lineRule="auto"/>
      <w:ind w:left="360"/>
    </w:pPr>
    <w:rPr>
      <w:rFonts w:ascii="Garamond" w:eastAsia="Times New Roman" w:hAnsi="Garamond"/>
      <w:sz w:val="26"/>
      <w:szCs w:val="16"/>
      <w:lang w:eastAsia="pl-PL"/>
    </w:rPr>
  </w:style>
  <w:style w:type="paragraph" w:styleId="BodyTextIndent">
    <w:name w:val="Body Text Indent"/>
    <w:basedOn w:val="Normal"/>
    <w:link w:val="BodyTextIndentChar1"/>
    <w:uiPriority w:val="99"/>
    <w:rsid w:val="00500D4E"/>
    <w:pPr>
      <w:spacing w:after="0" w:line="240" w:lineRule="auto"/>
      <w:ind w:left="1418"/>
    </w:pPr>
    <w:rPr>
      <w:rFonts w:ascii="Tahoma" w:eastAsia="Times New Roman" w:hAnsi="Tahoma" w:cs="Tahoma"/>
      <w:b/>
      <w:bCs/>
      <w:szCs w:val="16"/>
      <w:lang w:eastAsia="pl-PL"/>
    </w:rPr>
  </w:style>
  <w:style w:type="character" w:customStyle="1" w:styleId="BodyTextIndentChar">
    <w:name w:val="Body Text Indent Char"/>
    <w:basedOn w:val="DefaultParagraphFont"/>
    <w:link w:val="BodyTextIndent1"/>
    <w:uiPriority w:val="99"/>
    <w:locked/>
    <w:rsid w:val="00500D4E"/>
    <w:rPr>
      <w:rFonts w:ascii="Tahoma" w:eastAsia="SimSun" w:hAnsi="Tahoma" w:cs="Times New Roman"/>
      <w:b/>
      <w:sz w:val="16"/>
      <w:lang w:eastAsia="pl-PL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500D4E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500D4E"/>
    <w:pPr>
      <w:spacing w:after="0" w:line="240" w:lineRule="auto"/>
      <w:ind w:left="78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5">
    <w:name w:val="toc 5"/>
    <w:basedOn w:val="Normal"/>
    <w:next w:val="Normal"/>
    <w:autoRedefine/>
    <w:uiPriority w:val="99"/>
    <w:semiHidden/>
    <w:rsid w:val="00500D4E"/>
    <w:pPr>
      <w:spacing w:after="0" w:line="240" w:lineRule="auto"/>
      <w:ind w:left="104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6">
    <w:name w:val="toc 6"/>
    <w:basedOn w:val="Normal"/>
    <w:next w:val="Normal"/>
    <w:autoRedefine/>
    <w:uiPriority w:val="99"/>
    <w:semiHidden/>
    <w:rsid w:val="00500D4E"/>
    <w:pPr>
      <w:spacing w:after="0" w:line="240" w:lineRule="auto"/>
      <w:ind w:left="130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7">
    <w:name w:val="toc 7"/>
    <w:basedOn w:val="Normal"/>
    <w:next w:val="Normal"/>
    <w:autoRedefine/>
    <w:uiPriority w:val="99"/>
    <w:semiHidden/>
    <w:rsid w:val="00500D4E"/>
    <w:pPr>
      <w:spacing w:after="0" w:line="240" w:lineRule="auto"/>
      <w:ind w:left="156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8">
    <w:name w:val="toc 8"/>
    <w:basedOn w:val="Normal"/>
    <w:next w:val="Normal"/>
    <w:autoRedefine/>
    <w:uiPriority w:val="99"/>
    <w:semiHidden/>
    <w:rsid w:val="00500D4E"/>
    <w:pPr>
      <w:spacing w:after="0" w:line="240" w:lineRule="auto"/>
      <w:ind w:left="182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TOC9">
    <w:name w:val="toc 9"/>
    <w:basedOn w:val="Normal"/>
    <w:next w:val="Normal"/>
    <w:autoRedefine/>
    <w:uiPriority w:val="99"/>
    <w:semiHidden/>
    <w:rsid w:val="00500D4E"/>
    <w:pPr>
      <w:spacing w:after="0" w:line="240" w:lineRule="auto"/>
      <w:ind w:left="2080"/>
    </w:pPr>
    <w:rPr>
      <w:rFonts w:ascii="Times New Roman" w:eastAsia="Times New Roman" w:hAnsi="Times New Roman"/>
      <w:sz w:val="26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500D4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0D4E"/>
    <w:rPr>
      <w:rFonts w:ascii="Garamond" w:hAnsi="Garamond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00D4E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List">
    <w:name w:val="List"/>
    <w:basedOn w:val="BodyText"/>
    <w:uiPriority w:val="99"/>
    <w:rsid w:val="00500D4E"/>
    <w:pPr>
      <w:tabs>
        <w:tab w:val="left" w:pos="720"/>
      </w:tabs>
      <w:spacing w:after="80"/>
      <w:ind w:left="720" w:hanging="360"/>
    </w:pPr>
    <w:rPr>
      <w:rFonts w:ascii="Garamond" w:hAnsi="Garamond" w:cs="Times New Roman"/>
      <w:bCs w:val="0"/>
      <w:sz w:val="24"/>
      <w:szCs w:val="20"/>
    </w:rPr>
  </w:style>
  <w:style w:type="character" w:styleId="FollowedHyperlink">
    <w:name w:val="FollowedHyperlink"/>
    <w:aliases w:val="OdwiedzoneHiperłącze"/>
    <w:basedOn w:val="DefaultParagraphFont"/>
    <w:uiPriority w:val="99"/>
    <w:rsid w:val="00500D4E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0D4E"/>
    <w:pPr>
      <w:spacing w:after="0" w:line="240" w:lineRule="auto"/>
      <w:ind w:firstLine="709"/>
      <w:jc w:val="both"/>
    </w:pPr>
    <w:rPr>
      <w:rFonts w:ascii="Tahoma" w:eastAsia="Times New Roman" w:hAnsi="Tahoma"/>
      <w:sz w:val="20"/>
      <w:szCs w:val="16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0D4E"/>
    <w:rPr>
      <w:rFonts w:ascii="Tahoma" w:hAnsi="Tahoma" w:cs="Times New Roman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0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0D4E"/>
    <w:rPr>
      <w:b/>
      <w:bCs/>
    </w:rPr>
  </w:style>
  <w:style w:type="paragraph" w:customStyle="1" w:styleId="Tekstpodstawowywcity31">
    <w:name w:val="Tekst podstawowy wcięty 31"/>
    <w:basedOn w:val="Normal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500D4E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16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0D4E"/>
    <w:rPr>
      <w:rFonts w:ascii="Tahoma" w:hAnsi="Tahoma" w:cs="Tahoma"/>
      <w:sz w:val="16"/>
      <w:szCs w:val="16"/>
      <w:shd w:val="clear" w:color="auto" w:fill="000080"/>
      <w:lang w:eastAsia="pl-PL"/>
    </w:rPr>
  </w:style>
  <w:style w:type="paragraph" w:customStyle="1" w:styleId="1">
    <w:name w:val="1"/>
    <w:basedOn w:val="Normal"/>
    <w:uiPriority w:val="99"/>
    <w:rsid w:val="0050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500D4E"/>
    <w:rPr>
      <w:rFonts w:cs="Times New Roman"/>
      <w:b/>
    </w:rPr>
  </w:style>
  <w:style w:type="paragraph" w:customStyle="1" w:styleId="ust">
    <w:name w:val="ust"/>
    <w:uiPriority w:val="99"/>
    <w:rsid w:val="00500D4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dane1">
    <w:name w:val="dane1"/>
    <w:uiPriority w:val="99"/>
    <w:rsid w:val="00500D4E"/>
    <w:rPr>
      <w:color w:val="0000CD"/>
    </w:rPr>
  </w:style>
  <w:style w:type="paragraph" w:customStyle="1" w:styleId="ZnakZnak1ZnakZnak">
    <w:name w:val="Znak Znak1 Znak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Znak Znak1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2">
    <w:name w:val="Standardowy.Standardowy12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1">
    <w:name w:val="Standardowy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00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00D4E"/>
    <w:rPr>
      <w:rFonts w:ascii="Courier New" w:hAnsi="Courier New" w:cs="Courier New"/>
      <w:sz w:val="20"/>
      <w:szCs w:val="20"/>
      <w:lang w:eastAsia="pl-PL"/>
    </w:rPr>
  </w:style>
  <w:style w:type="paragraph" w:styleId="EndnoteText">
    <w:name w:val="endnote text"/>
    <w:basedOn w:val="Normal"/>
    <w:link w:val="EndnoteTextChar1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6"/>
      <w:szCs w:val="16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0D4E"/>
    <w:rPr>
      <w:rFonts w:ascii="Garamond" w:hAnsi="Garamond" w:cs="Times New Roman"/>
      <w:sz w:val="26"/>
      <w:lang w:val="pl-PL"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500D4E"/>
    <w:rPr>
      <w:rFonts w:ascii="Garamond" w:hAnsi="Garamond" w:cs="Times New Roman"/>
      <w:sz w:val="16"/>
      <w:szCs w:val="16"/>
      <w:lang w:eastAsia="pl-PL"/>
    </w:rPr>
  </w:style>
  <w:style w:type="paragraph" w:customStyle="1" w:styleId="ZnakZnak1">
    <w:name w:val="Znak Znak1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"/>
    <w:uiPriority w:val="99"/>
    <w:rsid w:val="00500D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4">
    <w:name w:val="Style34"/>
    <w:basedOn w:val="Normal"/>
    <w:uiPriority w:val="99"/>
    <w:rsid w:val="00500D4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72">
    <w:name w:val="Font Style72"/>
    <w:uiPriority w:val="99"/>
    <w:rsid w:val="00500D4E"/>
    <w:rPr>
      <w:rFonts w:ascii="Verdana" w:hAnsi="Verdana"/>
      <w:color w:val="000000"/>
      <w:sz w:val="18"/>
    </w:rPr>
  </w:style>
  <w:style w:type="paragraph" w:customStyle="1" w:styleId="BodyTextIndent1">
    <w:name w:val="Body Text Indent1"/>
    <w:basedOn w:val="Normal"/>
    <w:link w:val="BodyTextIndentChar"/>
    <w:uiPriority w:val="99"/>
    <w:rsid w:val="00500D4E"/>
    <w:pPr>
      <w:spacing w:after="0" w:line="240" w:lineRule="auto"/>
      <w:ind w:left="1418"/>
    </w:pPr>
    <w:rPr>
      <w:rFonts w:ascii="Tahoma" w:eastAsia="SimSun" w:hAnsi="Tahoma"/>
      <w:b/>
      <w:bCs/>
      <w:sz w:val="16"/>
      <w:szCs w:val="16"/>
      <w:lang w:eastAsia="pl-PL"/>
    </w:rPr>
  </w:style>
  <w:style w:type="paragraph" w:styleId="BodyTextFirstIndent">
    <w:name w:val="Body Text First Indent"/>
    <w:basedOn w:val="BodyText"/>
    <w:link w:val="BodyTextFirstIndentChar"/>
    <w:uiPriority w:val="99"/>
    <w:rsid w:val="00500D4E"/>
    <w:pPr>
      <w:ind w:firstLine="360"/>
    </w:pPr>
    <w:rPr>
      <w:rFonts w:ascii="Garamond" w:hAnsi="Garamond" w:cs="Garamond"/>
      <w:bCs w:val="0"/>
      <w:sz w:val="26"/>
      <w:szCs w:val="2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00D4E"/>
    <w:rPr>
      <w:rFonts w:ascii="Garamond" w:hAnsi="Garamond" w:cs="Garamond"/>
      <w:sz w:val="26"/>
      <w:szCs w:val="26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00D4E"/>
    <w:pPr>
      <w:ind w:left="360" w:firstLine="360"/>
    </w:pPr>
    <w:rPr>
      <w:rFonts w:ascii="Garamond" w:hAnsi="Garamond" w:cs="Garamond"/>
      <w:b w:val="0"/>
      <w:bCs w:val="0"/>
      <w:sz w:val="26"/>
      <w:szCs w:val="26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500D4E"/>
    <w:rPr>
      <w:rFonts w:ascii="Garamond" w:hAnsi="Garamond" w:cs="Garamond"/>
      <w:sz w:val="26"/>
      <w:szCs w:val="26"/>
    </w:rPr>
  </w:style>
  <w:style w:type="paragraph" w:customStyle="1" w:styleId="BodyText31">
    <w:name w:val="Body Text 31"/>
    <w:basedOn w:val="Normal"/>
    <w:uiPriority w:val="99"/>
    <w:rsid w:val="00500D4E"/>
    <w:pPr>
      <w:widowControl w:val="0"/>
      <w:spacing w:after="0" w:line="260" w:lineRule="auto"/>
      <w:jc w:val="both"/>
    </w:pPr>
    <w:rPr>
      <w:rFonts w:ascii="Garamond" w:eastAsia="Times New Roman" w:hAnsi="Garamond" w:cs="Garamond"/>
      <w:sz w:val="24"/>
      <w:szCs w:val="24"/>
      <w:lang w:eastAsia="pl-PL"/>
    </w:rPr>
  </w:style>
  <w:style w:type="paragraph" w:customStyle="1" w:styleId="BodyText21">
    <w:name w:val="Body Text 21"/>
    <w:basedOn w:val="Normal"/>
    <w:uiPriority w:val="99"/>
    <w:rsid w:val="00500D4E"/>
    <w:pPr>
      <w:spacing w:after="0" w:line="2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BodyTextIndent31">
    <w:name w:val="Body Text Indent 31"/>
    <w:basedOn w:val="Normal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 w:cs="Arial"/>
      <w:sz w:val="24"/>
      <w:szCs w:val="24"/>
      <w:lang w:eastAsia="pl-PL"/>
    </w:rPr>
  </w:style>
  <w:style w:type="paragraph" w:styleId="List2">
    <w:name w:val="List 2"/>
    <w:basedOn w:val="Normal"/>
    <w:uiPriority w:val="99"/>
    <w:rsid w:val="00500D4E"/>
    <w:pPr>
      <w:spacing w:after="0" w:line="240" w:lineRule="auto"/>
      <w:ind w:left="566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3">
    <w:name w:val="List 3"/>
    <w:basedOn w:val="Normal"/>
    <w:uiPriority w:val="99"/>
    <w:rsid w:val="00500D4E"/>
    <w:pPr>
      <w:spacing w:after="0" w:line="240" w:lineRule="auto"/>
      <w:ind w:left="849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Bullet2">
    <w:name w:val="List Bullet 2"/>
    <w:basedOn w:val="Normal"/>
    <w:uiPriority w:val="99"/>
    <w:rsid w:val="00500D4E"/>
    <w:pPr>
      <w:numPr>
        <w:numId w:val="17"/>
      </w:numPr>
      <w:tabs>
        <w:tab w:val="num" w:pos="926"/>
      </w:tabs>
      <w:spacing w:after="0" w:line="240" w:lineRule="auto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Bullet3">
    <w:name w:val="List Bullet 3"/>
    <w:basedOn w:val="Normal"/>
    <w:uiPriority w:val="99"/>
    <w:rsid w:val="00500D4E"/>
    <w:pPr>
      <w:numPr>
        <w:numId w:val="24"/>
      </w:numPr>
      <w:tabs>
        <w:tab w:val="num" w:pos="926"/>
      </w:tabs>
      <w:spacing w:after="0" w:line="240" w:lineRule="auto"/>
      <w:ind w:left="926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NormalIndent">
    <w:name w:val="Normal Indent"/>
    <w:basedOn w:val="Normal"/>
    <w:uiPriority w:val="99"/>
    <w:rsid w:val="00500D4E"/>
    <w:pPr>
      <w:spacing w:after="0" w:line="240" w:lineRule="auto"/>
      <w:ind w:left="708"/>
    </w:pPr>
    <w:rPr>
      <w:rFonts w:ascii="Garamond" w:eastAsia="Times New Roman" w:hAnsi="Garamond" w:cs="Garamond"/>
      <w:sz w:val="26"/>
      <w:szCs w:val="26"/>
      <w:lang w:eastAsia="pl-PL"/>
    </w:rPr>
  </w:style>
  <w:style w:type="character" w:customStyle="1" w:styleId="ZnakZnak14">
    <w:name w:val="Znak Znak14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">
    <w:name w:val="Znak Znak12"/>
    <w:uiPriority w:val="99"/>
    <w:rsid w:val="00500D4E"/>
    <w:rPr>
      <w:rFonts w:ascii="Tahoma" w:hAnsi="Tahoma"/>
      <w:i/>
      <w:sz w:val="16"/>
      <w:lang w:val="pl-PL" w:eastAsia="pl-PL"/>
    </w:rPr>
  </w:style>
  <w:style w:type="character" w:customStyle="1" w:styleId="NagwekstronyZnakZnak">
    <w:name w:val="Nagłówek strony Znak Znak"/>
    <w:uiPriority w:val="99"/>
    <w:rsid w:val="00500D4E"/>
    <w:rPr>
      <w:rFonts w:ascii="Garamond" w:hAnsi="Garamond"/>
      <w:sz w:val="16"/>
      <w:lang w:val="pl-PL" w:eastAsia="pl-PL"/>
    </w:rPr>
  </w:style>
  <w:style w:type="paragraph" w:customStyle="1" w:styleId="ZnakZnak1ZnakZnakZnak">
    <w:name w:val="Znak Znak1 Znak Znak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3">
    <w:name w:val="Standardowy.Standardowy13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Standardowy11">
    <w:name w:val="Standardowy.Standardowy1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NoSpacing">
    <w:name w:val="No Spacing"/>
    <w:uiPriority w:val="99"/>
    <w:qFormat/>
    <w:rsid w:val="00500D4E"/>
    <w:rPr>
      <w:rFonts w:eastAsia="Times New Roman"/>
      <w:lang w:eastAsia="en-US"/>
    </w:rPr>
  </w:style>
  <w:style w:type="paragraph" w:customStyle="1" w:styleId="Bezodstpw1">
    <w:name w:val="Bez odstępów1"/>
    <w:uiPriority w:val="99"/>
    <w:rsid w:val="00500D4E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00D4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0D4E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00D4E"/>
    <w:rPr>
      <w:rFonts w:cs="Times New Roman"/>
      <w:vertAlign w:val="superscript"/>
    </w:rPr>
  </w:style>
  <w:style w:type="paragraph" w:customStyle="1" w:styleId="Default">
    <w:name w:val="Default"/>
    <w:uiPriority w:val="99"/>
    <w:rsid w:val="00500D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500D4E"/>
    <w:pPr>
      <w:ind w:left="720"/>
    </w:pPr>
    <w:rPr>
      <w:rFonts w:eastAsia="Times New Roman" w:cs="Calibri"/>
    </w:rPr>
  </w:style>
  <w:style w:type="paragraph" w:customStyle="1" w:styleId="Znak17">
    <w:name w:val="Znak17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00D4E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1">
    <w:name w:val="Tekst podstawowy 311"/>
    <w:basedOn w:val="Normal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uiPriority w:val="99"/>
    <w:rsid w:val="00500D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1">
    <w:name w:val="Tekst podstawowy 211"/>
    <w:basedOn w:val="Normal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customStyle="1" w:styleId="Tekstpodstawowywcity311">
    <w:name w:val="Tekst podstawowy wcięty 311"/>
    <w:basedOn w:val="Normal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ZnakZnak141">
    <w:name w:val="Znak Znak141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1">
    <w:name w:val="Znak Znak121"/>
    <w:uiPriority w:val="99"/>
    <w:rsid w:val="00500D4E"/>
    <w:rPr>
      <w:rFonts w:ascii="Tahoma" w:hAnsi="Tahoma"/>
      <w:i/>
      <w:sz w:val="16"/>
      <w:lang w:val="pl-PL" w:eastAsia="pl-PL"/>
    </w:rPr>
  </w:style>
  <w:style w:type="paragraph" w:customStyle="1" w:styleId="Znak17ZnakZnak">
    <w:name w:val="Znak17 Znak Znak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stronyZnakZnak1">
    <w:name w:val="Nagłówek strony Znak Znak1"/>
    <w:uiPriority w:val="99"/>
    <w:locked/>
    <w:rsid w:val="00500D4E"/>
    <w:rPr>
      <w:rFonts w:ascii="Garamond" w:hAnsi="Garamond"/>
      <w:sz w:val="16"/>
      <w:lang w:val="pl-PL" w:eastAsia="pl-PL"/>
    </w:rPr>
  </w:style>
  <w:style w:type="character" w:customStyle="1" w:styleId="apple-converted-space">
    <w:name w:val="apple-converted-space"/>
    <w:uiPriority w:val="99"/>
    <w:rsid w:val="00500D4E"/>
  </w:style>
  <w:style w:type="paragraph" w:customStyle="1" w:styleId="Znak17ZnakZnak1">
    <w:name w:val="Znak17 Znak Znak1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3">
    <w:name w:val="Znak Znak3"/>
    <w:basedOn w:val="Normal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EndnoteReference">
    <w:name w:val="endnote reference"/>
    <w:basedOn w:val="DefaultParagraphFont"/>
    <w:uiPriority w:val="99"/>
    <w:rsid w:val="00500D4E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99"/>
    <w:rsid w:val="00500D4E"/>
    <w:pPr>
      <w:widowControl w:val="0"/>
      <w:spacing w:after="0" w:line="240" w:lineRule="auto"/>
    </w:pPr>
    <w:rPr>
      <w:lang w:val="en-US"/>
    </w:rPr>
  </w:style>
  <w:style w:type="character" w:customStyle="1" w:styleId="tlid-translation">
    <w:name w:val="tlid-translation"/>
    <w:uiPriority w:val="99"/>
    <w:rsid w:val="00500D4E"/>
  </w:style>
  <w:style w:type="paragraph" w:customStyle="1" w:styleId="font5">
    <w:name w:val="font5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font6">
    <w:name w:val="font6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font7">
    <w:name w:val="font7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font8">
    <w:name w:val="font8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9">
    <w:name w:val="font9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sz w:val="16"/>
      <w:szCs w:val="16"/>
      <w:lang w:eastAsia="pl-PL"/>
    </w:rPr>
  </w:style>
  <w:style w:type="paragraph" w:customStyle="1" w:styleId="font10">
    <w:name w:val="font10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11">
    <w:name w:val="font11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2">
    <w:name w:val="font12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78">
    <w:name w:val="xl78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9">
    <w:name w:val="xl79"/>
    <w:basedOn w:val="Normal"/>
    <w:uiPriority w:val="99"/>
    <w:rsid w:val="00EB32E3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0">
    <w:name w:val="xl80"/>
    <w:basedOn w:val="Normal"/>
    <w:uiPriority w:val="99"/>
    <w:rsid w:val="00EB32E3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1">
    <w:name w:val="xl81"/>
    <w:basedOn w:val="Normal"/>
    <w:uiPriority w:val="99"/>
    <w:rsid w:val="00EB32E3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2">
    <w:name w:val="xl82"/>
    <w:basedOn w:val="Normal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3">
    <w:name w:val="xl83"/>
    <w:basedOn w:val="Normal"/>
    <w:uiPriority w:val="99"/>
    <w:rsid w:val="00EB32E3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5">
    <w:name w:val="xl85"/>
    <w:basedOn w:val="Normal"/>
    <w:uiPriority w:val="99"/>
    <w:rsid w:val="00EB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7">
    <w:name w:val="xl87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8">
    <w:name w:val="xl88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0">
    <w:name w:val="xl90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2">
    <w:name w:val="xl92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3">
    <w:name w:val="xl93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4">
    <w:name w:val="xl94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5">
    <w:name w:val="xl95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6">
    <w:name w:val="xl96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7">
    <w:name w:val="xl97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8">
    <w:name w:val="xl98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9">
    <w:name w:val="xl99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0">
    <w:name w:val="xl100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1">
    <w:name w:val="xl101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02">
    <w:name w:val="xl102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3">
    <w:name w:val="xl103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4">
    <w:name w:val="xl104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5">
    <w:name w:val="xl105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6">
    <w:name w:val="xl106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7">
    <w:name w:val="xl107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8">
    <w:name w:val="xl108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9">
    <w:name w:val="xl109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0">
    <w:name w:val="xl110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1">
    <w:name w:val="xl111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2">
    <w:name w:val="xl112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3">
    <w:name w:val="xl113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4">
    <w:name w:val="xl114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5">
    <w:name w:val="xl115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6">
    <w:name w:val="xl116"/>
    <w:basedOn w:val="Normal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7">
    <w:name w:val="xl117"/>
    <w:basedOn w:val="Normal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8">
    <w:name w:val="xl118"/>
    <w:basedOn w:val="Normal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9">
    <w:name w:val="xl119"/>
    <w:basedOn w:val="Normal"/>
    <w:uiPriority w:val="99"/>
    <w:rsid w:val="00EB32E3"/>
    <w:pPr>
      <w:pBdr>
        <w:bottom w:val="single" w:sz="4" w:space="0" w:color="D9D9D9"/>
        <w:right w:val="single" w:sz="8" w:space="0" w:color="000000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0">
    <w:name w:val="xl120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1">
    <w:name w:val="xl121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2">
    <w:name w:val="xl122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3">
    <w:name w:val="xl123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4">
    <w:name w:val="xl124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5">
    <w:name w:val="xl125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26">
    <w:name w:val="xl126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7">
    <w:name w:val="xl127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8">
    <w:name w:val="xl128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9">
    <w:name w:val="xl129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0">
    <w:name w:val="xl130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1">
    <w:name w:val="xl131"/>
    <w:basedOn w:val="Normal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2">
    <w:name w:val="xl132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3">
    <w:name w:val="xl133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4">
    <w:name w:val="xl134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35">
    <w:name w:val="xl135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6">
    <w:name w:val="xl136"/>
    <w:basedOn w:val="Normal"/>
    <w:uiPriority w:val="99"/>
    <w:rsid w:val="00EB32E3"/>
    <w:pPr>
      <w:pBdr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7">
    <w:name w:val="xl137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8">
    <w:name w:val="xl138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9">
    <w:name w:val="xl139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0">
    <w:name w:val="xl140"/>
    <w:basedOn w:val="Normal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1">
    <w:name w:val="xl141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42">
    <w:name w:val="xl142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3">
    <w:name w:val="xl143"/>
    <w:basedOn w:val="Normal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4">
    <w:name w:val="xl144"/>
    <w:basedOn w:val="Normal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5">
    <w:name w:val="xl145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6">
    <w:name w:val="xl146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7">
    <w:name w:val="xl147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8">
    <w:name w:val="xl148"/>
    <w:basedOn w:val="Normal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9">
    <w:name w:val="xl149"/>
    <w:basedOn w:val="Normal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0">
    <w:name w:val="xl150"/>
    <w:basedOn w:val="Normal"/>
    <w:uiPriority w:val="99"/>
    <w:rsid w:val="00EB32E3"/>
    <w:pPr>
      <w:pBdr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1">
    <w:name w:val="xl151"/>
    <w:basedOn w:val="Normal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2">
    <w:name w:val="xl152"/>
    <w:basedOn w:val="Normal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3">
    <w:name w:val="xl153"/>
    <w:basedOn w:val="Normal"/>
    <w:uiPriority w:val="99"/>
    <w:rsid w:val="00EB32E3"/>
    <w:pPr>
      <w:pBdr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4">
    <w:name w:val="xl154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5">
    <w:name w:val="xl155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6">
    <w:name w:val="xl156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7">
    <w:name w:val="xl15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8">
    <w:name w:val="xl158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9">
    <w:name w:val="xl15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0">
    <w:name w:val="xl160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1">
    <w:name w:val="xl161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2">
    <w:name w:val="xl162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3">
    <w:name w:val="xl163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4">
    <w:name w:val="xl164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5">
    <w:name w:val="xl165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6">
    <w:name w:val="xl166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7">
    <w:name w:val="xl16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8">
    <w:name w:val="xl168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9">
    <w:name w:val="xl16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0">
    <w:name w:val="xl170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1">
    <w:name w:val="xl171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2">
    <w:name w:val="xl172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3">
    <w:name w:val="xl173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4">
    <w:name w:val="xl174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5">
    <w:name w:val="xl175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6">
    <w:name w:val="xl176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7">
    <w:name w:val="xl17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8">
    <w:name w:val="xl178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9">
    <w:name w:val="xl17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0">
    <w:name w:val="xl180"/>
    <w:basedOn w:val="Normal"/>
    <w:uiPriority w:val="99"/>
    <w:rsid w:val="00EB32E3"/>
    <w:pPr>
      <w:pBdr>
        <w:top w:val="single" w:sz="4" w:space="0" w:color="D9D9D9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1">
    <w:name w:val="xl181"/>
    <w:basedOn w:val="Normal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2">
    <w:name w:val="xl182"/>
    <w:basedOn w:val="Normal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3">
    <w:name w:val="xl183"/>
    <w:basedOn w:val="Normal"/>
    <w:uiPriority w:val="99"/>
    <w:rsid w:val="00EB32E3"/>
    <w:pPr>
      <w:pBdr>
        <w:top w:val="single" w:sz="4" w:space="0" w:color="D9D9D9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4">
    <w:name w:val="xl184"/>
    <w:basedOn w:val="Normal"/>
    <w:uiPriority w:val="99"/>
    <w:rsid w:val="00EB32E3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5">
    <w:name w:val="xl185"/>
    <w:basedOn w:val="Normal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6">
    <w:name w:val="xl186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7">
    <w:name w:val="xl18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8">
    <w:name w:val="xl188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9">
    <w:name w:val="xl18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0">
    <w:name w:val="xl190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1">
    <w:name w:val="xl191"/>
    <w:basedOn w:val="Normal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92">
    <w:name w:val="xl192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3">
    <w:name w:val="xl193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4">
    <w:name w:val="xl194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5">
    <w:name w:val="xl195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6">
    <w:name w:val="xl196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7">
    <w:name w:val="xl197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8">
    <w:name w:val="xl198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9">
    <w:name w:val="xl199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0">
    <w:name w:val="xl200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0000"/>
      <w:sz w:val="16"/>
      <w:szCs w:val="16"/>
      <w:lang w:eastAsia="pl-PL"/>
    </w:rPr>
  </w:style>
  <w:style w:type="paragraph" w:customStyle="1" w:styleId="xl201">
    <w:name w:val="xl201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2">
    <w:name w:val="xl202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3">
    <w:name w:val="xl203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4">
    <w:name w:val="xl204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5">
    <w:name w:val="xl205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6">
    <w:name w:val="xl206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7">
    <w:name w:val="xl207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8">
    <w:name w:val="xl208"/>
    <w:basedOn w:val="Normal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9">
    <w:name w:val="xl209"/>
    <w:basedOn w:val="Normal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0">
    <w:name w:val="xl210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1">
    <w:name w:val="xl211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2">
    <w:name w:val="xl212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3">
    <w:name w:val="xl213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4">
    <w:name w:val="xl214"/>
    <w:basedOn w:val="Normal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5">
    <w:name w:val="xl215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6">
    <w:name w:val="xl216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7">
    <w:name w:val="xl217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8">
    <w:name w:val="xl218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9">
    <w:name w:val="xl219"/>
    <w:basedOn w:val="Normal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0">
    <w:name w:val="xl220"/>
    <w:basedOn w:val="Normal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221">
    <w:name w:val="xl221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2">
    <w:name w:val="xl222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3">
    <w:name w:val="xl223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4">
    <w:name w:val="xl224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5">
    <w:name w:val="xl225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6">
    <w:name w:val="xl226"/>
    <w:basedOn w:val="Normal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7">
    <w:name w:val="xl227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8">
    <w:name w:val="xl228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9">
    <w:name w:val="xl229"/>
    <w:basedOn w:val="Normal"/>
    <w:uiPriority w:val="99"/>
    <w:rsid w:val="00EB32E3"/>
    <w:pPr>
      <w:pBdr>
        <w:left w:val="single" w:sz="8" w:space="0" w:color="000000"/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30">
    <w:name w:val="xl230"/>
    <w:basedOn w:val="Normal"/>
    <w:uiPriority w:val="99"/>
    <w:rsid w:val="00EB32E3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31">
    <w:name w:val="xl231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2">
    <w:name w:val="xl232"/>
    <w:basedOn w:val="Normal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3">
    <w:name w:val="xl233"/>
    <w:basedOn w:val="Normal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4">
    <w:name w:val="xl234"/>
    <w:basedOn w:val="Normal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5">
    <w:name w:val="xl235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6">
    <w:name w:val="xl236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7">
    <w:name w:val="xl237"/>
    <w:basedOn w:val="Normal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8">
    <w:name w:val="xl238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9">
    <w:name w:val="xl239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0">
    <w:name w:val="xl240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1">
    <w:name w:val="xl241"/>
    <w:basedOn w:val="Normal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2">
    <w:name w:val="xl242"/>
    <w:basedOn w:val="Normal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Akapitzlist3">
    <w:name w:val="Akapit z listą3"/>
    <w:basedOn w:val="Normal"/>
    <w:uiPriority w:val="99"/>
    <w:rsid w:val="00C34697"/>
    <w:pPr>
      <w:spacing w:after="200" w:line="276" w:lineRule="auto"/>
      <w:ind w:left="720"/>
      <w:contextualSpacing/>
    </w:pPr>
  </w:style>
  <w:style w:type="paragraph" w:customStyle="1" w:styleId="divpara">
    <w:name w:val="div.para"/>
    <w:uiPriority w:val="99"/>
    <w:rsid w:val="00C34697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kapitzlistArial">
    <w:name w:val="Akapit z listą + Arial"/>
    <w:basedOn w:val="ListParagraph"/>
    <w:uiPriority w:val="99"/>
    <w:rsid w:val="00011E14"/>
    <w:rPr>
      <w:rFonts w:ascii="Arial" w:eastAsia="Calibri" w:hAnsi="Arial" w:cs="Arial"/>
      <w:lang w:eastAsia="en-US"/>
    </w:rPr>
  </w:style>
  <w:style w:type="paragraph" w:styleId="Revision">
    <w:name w:val="Revision"/>
    <w:hidden/>
    <w:uiPriority w:val="99"/>
    <w:semiHidden/>
    <w:rsid w:val="006936A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81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</dc:title>
  <dc:subject/>
  <dc:creator>Joanna Kłapcińska</dc:creator>
  <cp:keywords/>
  <dc:description/>
  <cp:lastModifiedBy>mdziewit</cp:lastModifiedBy>
  <cp:revision>2</cp:revision>
  <cp:lastPrinted>2024-07-17T11:51:00Z</cp:lastPrinted>
  <dcterms:created xsi:type="dcterms:W3CDTF">2024-07-17T12:19:00Z</dcterms:created>
  <dcterms:modified xsi:type="dcterms:W3CDTF">2024-07-17T12:19:00Z</dcterms:modified>
</cp:coreProperties>
</file>