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2685943F" w:rsidR="00CE7359" w:rsidRDefault="00CE7359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14:paraId="7E6EF1BC" w14:textId="77777777" w:rsidR="00CE7359" w:rsidRDefault="00CE7359" w:rsidP="00DD7498">
      <w:pPr>
        <w:pStyle w:val="Tekstpodstawowy"/>
        <w:rPr>
          <w:rFonts w:ascii="Century Gothic" w:hAnsi="Century Gothic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75B2D" w14:paraId="3B7A9657" w14:textId="77777777" w:rsidTr="00086FCE">
        <w:tc>
          <w:tcPr>
            <w:tcW w:w="9778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147DCC5F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4E3BEA6A" w14:textId="77777777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>Składany</w:t>
      </w:r>
      <w:r w:rsidRPr="00420E3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DA/II/2023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220E36">
        <w:rPr>
          <w:rFonts w:ascii="Century Gothic" w:hAnsi="Century Gothic"/>
          <w:b/>
          <w:bCs/>
          <w:sz w:val="18"/>
          <w:szCs w:val="18"/>
        </w:rPr>
        <w:t>„</w:t>
      </w:r>
      <w:r w:rsidRPr="0052244B">
        <w:rPr>
          <w:rFonts w:ascii="Century Gothic" w:hAnsi="Century Gothic"/>
          <w:b/>
          <w:sz w:val="16"/>
          <w:szCs w:val="16"/>
        </w:rPr>
        <w:t>USŁUGI SPRZĄTANIA I UTRZYMANIA W CZYSTOŚCI POMIESZCZEŃ WEWNĘTRZNYCH ORAZ TERENU ZEWNĘTRZNEGO BUDYNKU CENTRUM KULTURY ZAMEK W POZNANIU</w:t>
      </w:r>
      <w:r>
        <w:rPr>
          <w:rFonts w:ascii="Century Gothic" w:hAnsi="Century Gothic"/>
          <w:b/>
          <w:sz w:val="16"/>
          <w:szCs w:val="16"/>
        </w:rPr>
        <w:t>”.</w:t>
      </w:r>
    </w:p>
    <w:p w14:paraId="4FC3DCC3" w14:textId="77777777" w:rsidR="00FF7315" w:rsidRDefault="00FF7315" w:rsidP="00D7257E">
      <w:pPr>
        <w:jc w:val="both"/>
        <w:rPr>
          <w:rFonts w:ascii="Century Gothic" w:hAnsi="Century Gothic"/>
          <w:b/>
          <w:sz w:val="16"/>
          <w:szCs w:val="16"/>
        </w:rPr>
      </w:pPr>
    </w:p>
    <w:p w14:paraId="4E3135CD" w14:textId="5C437E04" w:rsidR="00FF7315" w:rsidRPr="00FF7315" w:rsidRDefault="00FF7315" w:rsidP="00CA695B">
      <w:pPr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FF7315">
        <w:rPr>
          <w:rFonts w:ascii="Century Gothic" w:hAnsi="Century Gothic" w:cs="Arial"/>
          <w:sz w:val="18"/>
          <w:szCs w:val="18"/>
        </w:rPr>
        <w:t>wykazuję</w:t>
      </w:r>
      <w:r w:rsidR="00975B2D" w:rsidRPr="00FF7315">
        <w:rPr>
          <w:rFonts w:ascii="Century Gothic" w:hAnsi="Century Gothic"/>
          <w:b/>
          <w:sz w:val="18"/>
          <w:szCs w:val="18"/>
        </w:rPr>
        <w:t xml:space="preserve">, </w:t>
      </w:r>
      <w:r w:rsidRPr="00FF6C77">
        <w:rPr>
          <w:rFonts w:ascii="Century Gothic" w:hAnsi="Century Gothic"/>
          <w:sz w:val="18"/>
          <w:szCs w:val="18"/>
        </w:rPr>
        <w:t>że</w:t>
      </w:r>
      <w:r>
        <w:rPr>
          <w:rFonts w:ascii="Century Gothic" w:hAnsi="Century Gothic"/>
          <w:sz w:val="18"/>
          <w:szCs w:val="18"/>
        </w:rPr>
        <w:t xml:space="preserve"> wykonałem</w:t>
      </w:r>
      <w:r w:rsidRPr="00EC34E2">
        <w:rPr>
          <w:rFonts w:ascii="Century Gothic" w:hAnsi="Century Gothic"/>
          <w:sz w:val="18"/>
          <w:szCs w:val="18"/>
        </w:rPr>
        <w:t xml:space="preserve"> </w:t>
      </w:r>
      <w:r w:rsidRPr="00FF6C77">
        <w:rPr>
          <w:rFonts w:ascii="Century Gothic" w:hAnsi="Century Gothic"/>
          <w:sz w:val="18"/>
          <w:szCs w:val="18"/>
        </w:rPr>
        <w:t xml:space="preserve">należycie w okresie ostatnich 3 lat przed upływem terminu składania ofert, a jeżeli okres prowadzenia działalności jest krótszy - w tym okresie, </w:t>
      </w:r>
      <w:r w:rsidRPr="00FF6C77">
        <w:rPr>
          <w:rFonts w:ascii="Century Gothic" w:hAnsi="Century Gothic"/>
          <w:b/>
          <w:sz w:val="18"/>
          <w:szCs w:val="18"/>
        </w:rPr>
        <w:t xml:space="preserve">co najmniej 3 usługi </w:t>
      </w:r>
      <w:r w:rsidRPr="00FF6C77">
        <w:rPr>
          <w:rFonts w:ascii="Century Gothic" w:hAnsi="Century Gothic"/>
          <w:sz w:val="18"/>
          <w:szCs w:val="18"/>
        </w:rPr>
        <w:t xml:space="preserve">polegające na wykonaniu </w:t>
      </w:r>
      <w:r w:rsidRPr="0056078D">
        <w:rPr>
          <w:rFonts w:ascii="Century Gothic" w:hAnsi="Century Gothic"/>
          <w:b/>
          <w:sz w:val="18"/>
          <w:szCs w:val="18"/>
        </w:rPr>
        <w:t>sprzątania i utrzymania w czystości budynków</w:t>
      </w:r>
      <w:r>
        <w:rPr>
          <w:rFonts w:ascii="Century Gothic" w:hAnsi="Century Gothic"/>
          <w:b/>
          <w:sz w:val="18"/>
          <w:szCs w:val="18"/>
        </w:rPr>
        <w:t xml:space="preserve"> użyteczności publicznej </w:t>
      </w:r>
      <w:r w:rsidRPr="00FF7315">
        <w:rPr>
          <w:rFonts w:ascii="Century Gothic" w:hAnsi="Century Gothic"/>
          <w:b/>
          <w:color w:val="FF0000"/>
          <w:sz w:val="18"/>
          <w:szCs w:val="18"/>
          <w:vertAlign w:val="superscript"/>
        </w:rPr>
        <w:t>5</w:t>
      </w:r>
      <w:r w:rsidRPr="0056078D">
        <w:rPr>
          <w:rFonts w:ascii="Century Gothic" w:hAnsi="Century Gothic"/>
          <w:b/>
          <w:sz w:val="18"/>
          <w:szCs w:val="18"/>
        </w:rPr>
        <w:t xml:space="preserve"> o powierzchni co najmniej 2.000,00 m</w:t>
      </w:r>
      <w:r w:rsidRPr="0056078D">
        <w:rPr>
          <w:rFonts w:ascii="Century Gothic" w:hAnsi="Century Gothic"/>
          <w:b/>
          <w:sz w:val="18"/>
          <w:szCs w:val="18"/>
          <w:vertAlign w:val="superscript"/>
        </w:rPr>
        <w:t>2</w:t>
      </w:r>
      <w:r w:rsidRPr="00FF6C77">
        <w:rPr>
          <w:rFonts w:ascii="Century Gothic" w:hAnsi="Century Gothic"/>
          <w:sz w:val="18"/>
          <w:szCs w:val="18"/>
        </w:rPr>
        <w:t xml:space="preserve">, </w:t>
      </w:r>
      <w:r w:rsidRPr="00FF6C77">
        <w:rPr>
          <w:rFonts w:ascii="Century Gothic" w:hAnsi="Century Gothic"/>
          <w:b/>
          <w:sz w:val="18"/>
          <w:szCs w:val="18"/>
        </w:rPr>
        <w:t>trwające nieprzerwanie 12 miesięcy każda</w:t>
      </w:r>
      <w:r w:rsidRPr="00FF6C77">
        <w:rPr>
          <w:rFonts w:ascii="Century Gothic" w:hAnsi="Century Gothic"/>
          <w:sz w:val="18"/>
          <w:szCs w:val="18"/>
        </w:rPr>
        <w:t xml:space="preserve">, przy czym </w:t>
      </w:r>
      <w:r w:rsidRPr="00FF6C77">
        <w:rPr>
          <w:rFonts w:ascii="Century Gothic" w:hAnsi="Century Gothic"/>
          <w:b/>
          <w:sz w:val="18"/>
          <w:szCs w:val="18"/>
        </w:rPr>
        <w:t>wartość każdej z usług wynosiła nie mniej niż 5.000,00</w:t>
      </w:r>
      <w:r w:rsidRPr="00FF6C77">
        <w:rPr>
          <w:rFonts w:ascii="Century Gothic" w:hAnsi="Century Gothic"/>
          <w:sz w:val="18"/>
          <w:szCs w:val="18"/>
        </w:rPr>
        <w:t xml:space="preserve"> </w:t>
      </w:r>
      <w:r w:rsidRPr="00FF6C77">
        <w:rPr>
          <w:rFonts w:ascii="Century Gothic" w:hAnsi="Century Gothic"/>
          <w:b/>
          <w:sz w:val="18"/>
          <w:szCs w:val="18"/>
        </w:rPr>
        <w:t>zł</w:t>
      </w:r>
      <w:r>
        <w:rPr>
          <w:rFonts w:ascii="Century Gothic" w:hAnsi="Century Gothic"/>
          <w:b/>
          <w:sz w:val="18"/>
          <w:szCs w:val="18"/>
        </w:rPr>
        <w:t>otych</w:t>
      </w:r>
      <w:r w:rsidRPr="00FF6C77">
        <w:rPr>
          <w:rFonts w:ascii="Century Gothic" w:hAnsi="Century Gothic"/>
          <w:b/>
          <w:sz w:val="18"/>
          <w:szCs w:val="18"/>
        </w:rPr>
        <w:t>/brutto</w:t>
      </w:r>
      <w:r w:rsidRPr="00FF6C7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.</w:t>
      </w:r>
    </w:p>
    <w:p w14:paraId="68E287C7" w14:textId="77777777" w:rsidR="00D7257E" w:rsidRPr="00975B2D" w:rsidRDefault="00D7257E" w:rsidP="00D7257E">
      <w:pPr>
        <w:pStyle w:val="pkt"/>
        <w:tabs>
          <w:tab w:val="left" w:pos="-1418"/>
        </w:tabs>
        <w:spacing w:after="40"/>
        <w:ind w:left="284" w:firstLine="0"/>
        <w:rPr>
          <w:rFonts w:ascii="Century Gothic" w:hAnsi="Century Gothic"/>
          <w:b/>
          <w:color w:val="FF0000"/>
          <w:sz w:val="18"/>
          <w:szCs w:val="18"/>
        </w:rPr>
      </w:pPr>
    </w:p>
    <w:p w14:paraId="2D40C0E2" w14:textId="77777777" w:rsidR="00AD7232" w:rsidRDefault="00AD7232" w:rsidP="0092027E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p w14:paraId="2AA9CF75" w14:textId="77777777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725"/>
        <w:gridCol w:w="1680"/>
        <w:gridCol w:w="1473"/>
        <w:gridCol w:w="3389"/>
      </w:tblGrid>
      <w:tr w:rsidR="0092027E" w14:paraId="18D9997C" w14:textId="77777777" w:rsidTr="00CA695B">
        <w:trPr>
          <w:trHeight w:val="9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92027E" w:rsidRDefault="00AD7232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30EC9A93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PRZEDMIOT USŁUGI</w:t>
            </w:r>
          </w:p>
          <w:p w14:paraId="27A2F4ED" w14:textId="1F62BCEF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ZAKRES)</w:t>
            </w:r>
          </w:p>
          <w:p w14:paraId="319AF2CD" w14:textId="77777777" w:rsidR="0092027E" w:rsidRDefault="0092027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8C160F" w14:textId="77777777" w:rsidR="00AD7232" w:rsidRDefault="00AD7232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994CD3" w14:textId="77777777" w:rsidR="0092027E" w:rsidRDefault="0092027E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USŁUGI</w:t>
            </w:r>
          </w:p>
          <w:p w14:paraId="3054B37F" w14:textId="49D2F5CA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(ZŁ/BRUTTO)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E6176A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26507C55" w14:textId="59222BE0" w:rsidR="00975B2D" w:rsidRDefault="00975B2D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B83517" w14:textId="171DBB82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USŁUGĘ</w:t>
            </w:r>
          </w:p>
        </w:tc>
      </w:tr>
      <w:tr w:rsidR="0092027E" w14:paraId="566F9096" w14:textId="77777777" w:rsidTr="00CA695B">
        <w:trPr>
          <w:trHeight w:val="76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027E" w14:paraId="5E978CD1" w14:textId="77777777" w:rsidTr="00CA695B">
        <w:trPr>
          <w:trHeight w:val="73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027E" w14:paraId="2D44561E" w14:textId="77777777" w:rsidTr="00CA695B">
        <w:trPr>
          <w:trHeight w:val="81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92027E" w:rsidRPr="00AD7232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A6321" w14:paraId="393D5F60" w14:textId="77777777" w:rsidTr="00CA695B">
        <w:trPr>
          <w:trHeight w:val="76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EA6321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EA6321" w:rsidRPr="00EF6F99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E39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51EE1039" w14:textId="77777777" w:rsidR="00CE7359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34F128DC" w14:textId="77777777" w:rsidR="00CE7359" w:rsidRPr="00C17BB1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6A1880D9" w14:textId="77777777" w:rsidR="00CE7359" w:rsidRPr="00E64CA3" w:rsidRDefault="00CE7359" w:rsidP="00CA695B">
      <w:pPr>
        <w:spacing w:before="100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...................................</w:t>
      </w:r>
      <w:r>
        <w:rPr>
          <w:rFonts w:ascii="Century Gothic" w:hAnsi="Century Gothic"/>
          <w:kern w:val="2"/>
          <w:sz w:val="16"/>
          <w:szCs w:val="16"/>
        </w:rPr>
        <w:t>.................         …………………………………………….……..</w:t>
      </w:r>
      <w:r w:rsidRPr="00E64CA3">
        <w:rPr>
          <w:rFonts w:ascii="Century Gothic" w:hAnsi="Century Gothic"/>
          <w:kern w:val="2"/>
          <w:sz w:val="16"/>
          <w:szCs w:val="16"/>
        </w:rPr>
        <w:t>………….………………………………………..</w:t>
      </w:r>
    </w:p>
    <w:p w14:paraId="4913E4E4" w14:textId="77777777" w:rsidR="00CE7359" w:rsidRPr="0079102C" w:rsidRDefault="00CE7359" w:rsidP="00CA695B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miejscowość, data          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>Podpi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s/podpisy Wykonawcy/Wykonawców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>zgodny/zgodne z zapisami SWZ</w:t>
      </w:r>
    </w:p>
    <w:p w14:paraId="1B40D36D" w14:textId="77777777" w:rsidR="00CE7359" w:rsidRPr="0079102C" w:rsidRDefault="00CE7359" w:rsidP="00CA695B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                                                                                 </w:t>
      </w:r>
      <w:r w:rsidRPr="00454080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>(kwalifikowany/zaufany/osobisty)</w:t>
      </w:r>
    </w:p>
    <w:p w14:paraId="20FBB2D9" w14:textId="77777777" w:rsidR="00CE7359" w:rsidRPr="00454080" w:rsidRDefault="00CE7359" w:rsidP="00CA695B">
      <w:pPr>
        <w:spacing w:line="276" w:lineRule="auto"/>
        <w:ind w:left="2832"/>
        <w:jc w:val="both"/>
        <w:rPr>
          <w:rFonts w:ascii="Century Gothic" w:hAnsi="Century Gothic"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 </w:t>
      </w:r>
      <w:r w:rsidRPr="00454080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</w:t>
      </w:r>
    </w:p>
    <w:p w14:paraId="7308F5C9" w14:textId="77777777" w:rsidR="00CE7359" w:rsidRPr="00454080" w:rsidRDefault="00CE7359" w:rsidP="00CA695B">
      <w:pPr>
        <w:spacing w:line="276" w:lineRule="auto"/>
        <w:jc w:val="both"/>
        <w:rPr>
          <w:rFonts w:ascii="Century Gothic" w:eastAsia="Calibri" w:hAnsi="Century Gothic" w:cs="Arial"/>
          <w:i/>
          <w:sz w:val="14"/>
          <w:szCs w:val="14"/>
          <w:lang w:eastAsia="en-US"/>
        </w:rPr>
      </w:pPr>
      <w:r w:rsidRPr="00454080">
        <w:rPr>
          <w:rFonts w:ascii="Century Gothic" w:hAnsi="Century Gothic"/>
          <w:i/>
          <w:kern w:val="2"/>
          <w:sz w:val="16"/>
          <w:szCs w:val="16"/>
        </w:rPr>
        <w:t xml:space="preserve">                                                                                                         Wykonawcy/Wykonawców)</w:t>
      </w:r>
    </w:p>
    <w:p w14:paraId="39CA20BF" w14:textId="77777777" w:rsidR="00CE7359" w:rsidRDefault="00CE7359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1A571BA0" w14:textId="77777777" w:rsidR="00CE7359" w:rsidRDefault="00CE7359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1ACB939B" w14:textId="77777777" w:rsidR="00CE7359" w:rsidRDefault="00CE7359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0EEA69EB" w14:textId="77777777" w:rsidR="00CE7359" w:rsidRDefault="00CE7359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71AACD79" w14:textId="7B8883C5" w:rsidR="00CE7359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lastRenderedPageBreak/>
        <w:t>UWAGA!</w:t>
      </w:r>
    </w:p>
    <w:p w14:paraId="3F3403BE" w14:textId="77777777" w:rsidR="00CA695B" w:rsidRPr="00604E65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B731D18" w14:textId="77777777" w:rsidR="00CE7359" w:rsidRPr="00CE7359" w:rsidRDefault="00CE7359" w:rsidP="00CE7359">
      <w:pPr>
        <w:pStyle w:val="Akapitzlist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CE7359">
        <w:rPr>
          <w:rFonts w:ascii="Century Gothic" w:hAnsi="Century Gothic" w:cs="Arial"/>
          <w:b/>
          <w:i/>
          <w:color w:val="FF0000"/>
          <w:sz w:val="16"/>
          <w:szCs w:val="16"/>
        </w:rPr>
        <w:t>W przypadku złożenia oferty wspólnej przez Wykonawców, występujących wspólnie, Zamawiający, wymaga złożenia niniejszego oświadczenia przez każdego z Wykonawców.</w:t>
      </w:r>
    </w:p>
    <w:p w14:paraId="34F42456" w14:textId="77777777" w:rsidR="00670002" w:rsidRDefault="00CE7359" w:rsidP="00670002">
      <w:pPr>
        <w:pStyle w:val="Akapitzlist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Za jedną usługę Z</w:t>
      </w:r>
      <w:r w:rsidRPr="00CE7359"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amawiający uzna usługę</w:t>
      </w:r>
      <w:r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 xml:space="preserve"> zrealizowaną na rzecz jednego Z</w:t>
      </w:r>
      <w:r w:rsidRPr="00CE7359"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am</w:t>
      </w:r>
      <w:r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awiającego na podstawie jednej U</w:t>
      </w:r>
      <w:r w:rsidRPr="00CE7359"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mowy.</w:t>
      </w:r>
    </w:p>
    <w:p w14:paraId="6FB3F2BA" w14:textId="237E405E" w:rsidR="00670002" w:rsidRPr="00670002" w:rsidRDefault="00670002" w:rsidP="00670002">
      <w:pPr>
        <w:pStyle w:val="Akapitzlist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sz w:val="16"/>
          <w:szCs w:val="16"/>
          <w:lang w:eastAsia="en-US"/>
        </w:rPr>
      </w:pPr>
      <w:r w:rsidRPr="00670002">
        <w:rPr>
          <w:rFonts w:ascii="Century Gothic" w:eastAsia="Calibri" w:hAnsi="Century Gothic" w:cs="Arial"/>
          <w:b/>
          <w:bCs/>
          <w:i/>
          <w:sz w:val="16"/>
          <w:szCs w:val="16"/>
          <w:lang w:eastAsia="en-US"/>
        </w:rPr>
        <w:t>W przypadku Wykonawców wspólnie ubiegających się o udzielenie zamówienia, jak i w przypadku pozostałych Wykonawców, w/w warunek musi zostać w całości spełniony przez jeden Podmiot. Zamawiający nie dopuszcza łączenia potencjałów wielu Podmiotów w celu wykazania doświadczenia w tym warunku. Zamawiający wymaga, aby usługi potwierdzające spełnianie przedmiotowego warunku zostały wykonane przez ten Podmiot, który wykona usługi, do realizacji których te zdolności są wymagane.</w:t>
      </w:r>
    </w:p>
    <w:p w14:paraId="74A082AB" w14:textId="6573B89D" w:rsidR="00FF7315" w:rsidRPr="00670002" w:rsidRDefault="00CE7359" w:rsidP="00670002">
      <w:pPr>
        <w:pStyle w:val="Akapitzlist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670002">
        <w:rPr>
          <w:rFonts w:ascii="Century Gothic" w:eastAsia="Calibri" w:hAnsi="Century Gothic" w:cs="Arial"/>
          <w:b/>
          <w:bCs/>
          <w:i/>
          <w:sz w:val="16"/>
          <w:szCs w:val="16"/>
          <w:lang w:eastAsia="en-US"/>
        </w:rPr>
        <w:t>Do wykazu należy załączyć dowody potwierdzające, że w/w usługi zostały wykonane należycie.</w:t>
      </w:r>
    </w:p>
    <w:p w14:paraId="55A4FE36" w14:textId="44FF3775" w:rsidR="00FF7315" w:rsidRPr="00FF7315" w:rsidRDefault="00FF7315" w:rsidP="00FF7315">
      <w:pPr>
        <w:pStyle w:val="Akapitzlist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FF7315">
        <w:rPr>
          <w:rFonts w:ascii="Century Gothic" w:eastAsia="Lucida Sans Unicode" w:hAnsi="Century Gothic" w:cs="Century Gothic"/>
          <w:b/>
          <w:i/>
          <w:color w:val="FF0000"/>
          <w:sz w:val="16"/>
          <w:szCs w:val="16"/>
        </w:rPr>
        <w:t>Zgodnie z Rozporządzeniem Ministra Infrastruktury z dnia 12 kwietnia 2002 r. w sprawie warunków technicznych, jakim powinny odpowiadać budynki i ich usytuowanie (Dz. U. z 2022 r. poz. 1225) p</w:t>
      </w:r>
      <w:r w:rsidRPr="00FF7315">
        <w:rPr>
          <w:rFonts w:ascii="Century Gothic" w:eastAsia="Lucida Sans Unicode" w:hAnsi="Century Gothic" w:cs="Century Gothic"/>
          <w:b/>
          <w:i/>
          <w:iCs/>
          <w:color w:val="FF0000"/>
          <w:sz w:val="16"/>
          <w:szCs w:val="16"/>
        </w:rPr>
        <w:t xml:space="preserve">rzez </w:t>
      </w:r>
      <w:r w:rsidRPr="00FF7315">
        <w:rPr>
          <w:rFonts w:ascii="Century Gothic" w:eastAsia="Lucida Sans Unicode" w:hAnsi="Century Gothic" w:cs="Century Gothic"/>
          <w:b/>
          <w:i/>
          <w:iCs/>
          <w:sz w:val="16"/>
          <w:szCs w:val="16"/>
        </w:rPr>
        <w:t xml:space="preserve">budynek użyteczności publicznej </w:t>
      </w:r>
      <w:r>
        <w:rPr>
          <w:rFonts w:ascii="Century Gothic" w:eastAsia="Lucida Sans Unicode" w:hAnsi="Century Gothic" w:cs="Century Gothic"/>
          <w:b/>
          <w:i/>
          <w:color w:val="FF0000"/>
          <w:sz w:val="16"/>
          <w:szCs w:val="16"/>
        </w:rPr>
        <w:t>należy rozumieć budynek prze</w:t>
      </w:r>
      <w:r w:rsidRPr="00FF7315">
        <w:rPr>
          <w:rFonts w:ascii="Century Gothic" w:eastAsia="Lucida Sans Unicode" w:hAnsi="Century Gothic" w:cs="Century Gothic"/>
          <w:b/>
          <w:i/>
          <w:color w:val="FF0000"/>
          <w:sz w:val="16"/>
          <w:szCs w:val="16"/>
        </w:rPr>
        <w:t xml:space="preserve">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 </w:t>
      </w:r>
    </w:p>
    <w:p w14:paraId="741B47F9" w14:textId="77777777" w:rsidR="00FF7315" w:rsidRPr="00CE7359" w:rsidRDefault="00FF7315" w:rsidP="00FF7315">
      <w:pPr>
        <w:pStyle w:val="Akapitzlist"/>
        <w:suppressAutoHyphens w:val="0"/>
        <w:spacing w:line="276" w:lineRule="auto"/>
        <w:ind w:left="0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</w:p>
    <w:p w14:paraId="0E84AF05" w14:textId="77777777" w:rsidR="00C808ED" w:rsidRPr="00725B1E" w:rsidRDefault="00C808ED" w:rsidP="00CE7359">
      <w:pPr>
        <w:spacing w:before="120"/>
        <w:jc w:val="both"/>
        <w:rPr>
          <w:rFonts w:ascii="Century Gothic" w:hAnsi="Century Gothic" w:cs="Arial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C808ED" w:rsidRPr="00725B1E" w:rsidSect="00CE73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670002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AD61" w14:textId="114C4F7B" w:rsidR="00AD7232" w:rsidRPr="002169A1" w:rsidRDefault="00AD7232" w:rsidP="00AD7232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58930C92" wp14:editId="1C562EEF">
          <wp:extent cx="1072800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</w:t>
    </w:r>
    <w:r w:rsidR="00670002">
      <w:rPr>
        <w:rFonts w:ascii="Century Gothic" w:hAnsi="Century Gothic" w:cs="Calibri"/>
        <w:sz w:val="16"/>
        <w:szCs w:val="16"/>
      </w:rPr>
      <w:t xml:space="preserve">      </w:t>
    </w:r>
    <w:r w:rsidRPr="00670002">
      <w:rPr>
        <w:rFonts w:ascii="Century Gothic" w:hAnsi="Century Gothic" w:cs="Calibri"/>
        <w:i/>
        <w:color w:val="FF0000"/>
        <w:sz w:val="16"/>
        <w:szCs w:val="16"/>
      </w:rPr>
      <w:t>Załącznik nr 5 do SWZ – DA/</w:t>
    </w:r>
    <w:r w:rsidR="00CE7359" w:rsidRPr="00670002">
      <w:rPr>
        <w:rFonts w:ascii="Century Gothic" w:hAnsi="Century Gothic" w:cs="Calibri"/>
        <w:i/>
        <w:color w:val="FF0000"/>
        <w:sz w:val="16"/>
        <w:szCs w:val="16"/>
      </w:rPr>
      <w:t>II/2023</w:t>
    </w:r>
    <w:r w:rsidR="00670002" w:rsidRPr="00670002">
      <w:rPr>
        <w:rFonts w:ascii="Century Gothic" w:hAnsi="Century Gothic" w:cs="Calibri"/>
        <w:i/>
        <w:color w:val="FF0000"/>
        <w:sz w:val="16"/>
        <w:szCs w:val="16"/>
      </w:rPr>
      <w:t>_AKTUALIZACJA</w:t>
    </w:r>
    <w:r w:rsidRPr="00670002">
      <w:rPr>
        <w:rFonts w:ascii="Century Gothic" w:hAnsi="Century Gothic" w:cs="Calibri"/>
        <w:i/>
        <w:color w:val="FF0000"/>
        <w:sz w:val="16"/>
        <w:szCs w:val="16"/>
      </w:rPr>
      <w:t xml:space="preserve">                                                                                                  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91F3C"/>
    <w:rsid w:val="002B527F"/>
    <w:rsid w:val="002E57CE"/>
    <w:rsid w:val="00324584"/>
    <w:rsid w:val="003540D9"/>
    <w:rsid w:val="003806E2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710B"/>
    <w:rsid w:val="005B02EF"/>
    <w:rsid w:val="005E3E76"/>
    <w:rsid w:val="00600FFB"/>
    <w:rsid w:val="00604C77"/>
    <w:rsid w:val="006222EA"/>
    <w:rsid w:val="006677DA"/>
    <w:rsid w:val="00670002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4535E"/>
    <w:rsid w:val="00D46591"/>
    <w:rsid w:val="00D650F5"/>
    <w:rsid w:val="00D7257E"/>
    <w:rsid w:val="00D86B30"/>
    <w:rsid w:val="00DD6695"/>
    <w:rsid w:val="00DD7498"/>
    <w:rsid w:val="00E076F5"/>
    <w:rsid w:val="00E6126E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F30F7-92BB-496F-B874-3389CCFC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42</cp:revision>
  <cp:lastPrinted>2023-03-06T07:21:00Z</cp:lastPrinted>
  <dcterms:created xsi:type="dcterms:W3CDTF">2021-05-06T04:16:00Z</dcterms:created>
  <dcterms:modified xsi:type="dcterms:W3CDTF">2023-03-28T06:40:00Z</dcterms:modified>
</cp:coreProperties>
</file>