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4A73DE">
        <w:rPr>
          <w:rFonts w:ascii="Arial" w:hAnsi="Arial" w:cs="Arial"/>
          <w:b/>
          <w:bCs/>
          <w:sz w:val="20"/>
          <w:szCs w:val="20"/>
          <w:u w:val="single"/>
        </w:rPr>
        <w:t>USŁUG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22547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FE171C" w:rsidRPr="00FE171C">
        <w:rPr>
          <w:rFonts w:ascii="Arial" w:hAnsi="Arial" w:cs="Arial"/>
          <w:b/>
          <w:bCs/>
          <w:color w:val="auto"/>
          <w:sz w:val="20"/>
          <w:szCs w:val="20"/>
        </w:rPr>
        <w:t>rzeglądy</w:t>
      </w:r>
      <w:r w:rsidR="00FE171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="0090135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685EE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postępowania:</w:t>
      </w:r>
      <w:r w:rsidR="0090135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50B26">
        <w:rPr>
          <w:rFonts w:ascii="Arial" w:hAnsi="Arial" w:cs="Arial"/>
          <w:b/>
          <w:bCs/>
          <w:color w:val="auto"/>
          <w:sz w:val="20"/>
          <w:szCs w:val="20"/>
        </w:rPr>
        <w:t>25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5E694F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</w:t>
      </w:r>
      <w:r w:rsidR="004A73DE">
        <w:rPr>
          <w:rFonts w:ascii="Arial" w:hAnsi="Arial" w:cs="Arial"/>
          <w:b/>
          <w:sz w:val="32"/>
          <w:szCs w:val="32"/>
        </w:rPr>
        <w:t>USŁUG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Określenie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Data wykonania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Wartość zrealizowanej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</w:t>
      </w:r>
      <w:r w:rsidR="004A73DE">
        <w:rPr>
          <w:rFonts w:ascii="Arial" w:hAnsi="Arial" w:cs="Arial"/>
          <w:lang w:eastAsia="pl-PL"/>
        </w:rPr>
        <w:t>usługi</w:t>
      </w:r>
      <w:r w:rsidRPr="00366D3F">
        <w:rPr>
          <w:rFonts w:ascii="Arial" w:hAnsi="Arial" w:cs="Arial"/>
          <w:lang w:eastAsia="pl-PL"/>
        </w:rPr>
        <w:t xml:space="preserve">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 xml:space="preserve">np. referencje bądź inne dokumenty wystawione przez podmioty, na rzecz których </w:t>
      </w:r>
      <w:r w:rsidR="00685EE7">
        <w:rPr>
          <w:rFonts w:ascii="Arial" w:hAnsi="Arial" w:cs="Arial"/>
          <w:lang w:eastAsia="pl-PL"/>
        </w:rPr>
        <w:t xml:space="preserve">usługi </w:t>
      </w:r>
      <w:bookmarkStart w:id="0" w:name="_GoBack"/>
      <w:bookmarkEnd w:id="0"/>
      <w:r w:rsidR="00661DD0" w:rsidRPr="00366D3F">
        <w:rPr>
          <w:rFonts w:ascii="Arial" w:hAnsi="Arial" w:cs="Arial"/>
          <w:lang w:eastAsia="pl-PL"/>
        </w:rPr>
        <w:t>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D1" w:rsidRDefault="00D867D1">
      <w:r>
        <w:separator/>
      </w:r>
    </w:p>
  </w:endnote>
  <w:endnote w:type="continuationSeparator" w:id="0">
    <w:p w:rsidR="00D867D1" w:rsidRDefault="00D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D1" w:rsidRDefault="00D867D1">
      <w:r>
        <w:separator/>
      </w:r>
    </w:p>
  </w:footnote>
  <w:footnote w:type="continuationSeparator" w:id="0">
    <w:p w:rsidR="00D867D1" w:rsidRDefault="00D8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4F12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6F0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A17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B8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1EC7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547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167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94F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A1B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5EE7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C77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577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91D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1355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67441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4F1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157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6C65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59A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B2D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7D1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0AA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0B26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640"/>
    <w:rsid w:val="00FD7CCD"/>
    <w:rsid w:val="00FE0832"/>
    <w:rsid w:val="00FE171C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0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3029-AB7E-4766-8C52-5928A70D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19</cp:revision>
  <cp:lastPrinted>2024-06-04T09:17:00Z</cp:lastPrinted>
  <dcterms:created xsi:type="dcterms:W3CDTF">2022-06-02T09:55:00Z</dcterms:created>
  <dcterms:modified xsi:type="dcterms:W3CDTF">2024-06-04T09:17:00Z</dcterms:modified>
</cp:coreProperties>
</file>