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A3E5B">
        <w:rPr>
          <w:rFonts w:eastAsia="Arial" w:cs="Times New Roman"/>
          <w:b/>
          <w:kern w:val="1"/>
          <w:szCs w:val="20"/>
          <w:lang w:eastAsia="zh-CN" w:bidi="hi-IN"/>
        </w:rPr>
        <w:t>2</w:t>
      </w:r>
      <w:r w:rsidR="004F7569">
        <w:rPr>
          <w:rFonts w:eastAsia="Arial" w:cs="Times New Roman"/>
          <w:b/>
          <w:kern w:val="1"/>
          <w:szCs w:val="20"/>
          <w:lang w:eastAsia="zh-CN" w:bidi="hi-IN"/>
        </w:rPr>
        <w:t>1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F7569" w:rsidRPr="004F7569" w:rsidRDefault="004F7569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</w:p>
    <w:p w:rsidR="00EE4798" w:rsidRPr="004F7569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F756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8207E" w:rsidRPr="004F7569">
        <w:rPr>
          <w:rFonts w:eastAsia="SimSun" w:cs="Times New Roman"/>
          <w:kern w:val="1"/>
          <w:szCs w:val="20"/>
          <w:lang w:eastAsia="zh-CN" w:bidi="hi-IN"/>
        </w:rPr>
        <w:t>o oddaniu w</w:t>
      </w:r>
      <w:r w:rsidRPr="004F7569">
        <w:rPr>
          <w:rFonts w:eastAsia="SimSun" w:cs="Times New Roman"/>
          <w:kern w:val="1"/>
          <w:szCs w:val="20"/>
          <w:lang w:eastAsia="zh-CN" w:bidi="hi-IN"/>
        </w:rPr>
        <w:t>ykonawcy swoich zasobów</w:t>
      </w:r>
    </w:p>
    <w:p w:rsidR="00EE4798" w:rsidRPr="004F7569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932ED1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83737A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4E375C">
        <w:rPr>
          <w:rFonts w:eastAsia="Times New Roman" w:cs="Times New Roman"/>
          <w:b/>
          <w:bCs/>
          <w:color w:val="000000"/>
          <w:szCs w:val="20"/>
          <w:lang w:eastAsia="ar-SA"/>
        </w:rPr>
        <w:t>Przebudowę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budynku Starostwa Powiatowego w Nowym Dworze Gdańskim w celu uzyskania nowych funkcjonalności i rewitalizacji przestrzeni miejskiej w trybie „ zaprojektuj i wybuduj”</w:t>
      </w:r>
      <w:r w:rsidR="00A13E5F">
        <w:rPr>
          <w:rFonts w:cs="Times New Roman"/>
          <w:b/>
          <w:bCs/>
          <w:szCs w:val="20"/>
        </w:rPr>
        <w:t>,</w:t>
      </w:r>
      <w:r w:rsidR="00932ED1">
        <w:rPr>
          <w:rFonts w:eastAsia="Times New Roman" w:cs="Times New Roman"/>
          <w:szCs w:val="20"/>
          <w:lang w:eastAsia="pl-PL"/>
        </w:rPr>
        <w:t xml:space="preserve">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="00497384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497384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,</w:t>
      </w:r>
      <w:r w:rsidR="00497384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DA05CC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915C14" w:rsidRDefault="00915C14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915C14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00" w:rsidRDefault="00801700">
      <w:pPr>
        <w:spacing w:after="0" w:line="240" w:lineRule="auto"/>
      </w:pPr>
      <w:r>
        <w:separator/>
      </w:r>
    </w:p>
  </w:endnote>
  <w:endnote w:type="continuationSeparator" w:id="0">
    <w:p w:rsidR="00801700" w:rsidRDefault="0080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80"/>
    <w:family w:val="auto"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59" w:rsidRDefault="00097A4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56259">
      <w:rPr>
        <w:szCs w:val="20"/>
      </w:rPr>
      <w:instrText xml:space="preserve"> PAGE </w:instrText>
    </w:r>
    <w:r>
      <w:rPr>
        <w:szCs w:val="20"/>
      </w:rPr>
      <w:fldChar w:fldCharType="separate"/>
    </w:r>
    <w:r w:rsidR="00993D8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00" w:rsidRDefault="00801700">
      <w:pPr>
        <w:spacing w:after="0" w:line="240" w:lineRule="auto"/>
      </w:pPr>
      <w:r>
        <w:separator/>
      </w:r>
    </w:p>
  </w:footnote>
  <w:footnote w:type="continuationSeparator" w:id="0">
    <w:p w:rsidR="00801700" w:rsidRDefault="0080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59" w:rsidRDefault="00256259">
    <w:pPr>
      <w:pStyle w:val="Nagwek"/>
    </w:pPr>
    <w:r w:rsidRPr="00EE74EF">
      <w:rPr>
        <w:noProof/>
      </w:rPr>
      <w:drawing>
        <wp:inline distT="0" distB="0" distL="0" distR="0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0B8B0A4C"/>
    <w:multiLevelType w:val="hybridMultilevel"/>
    <w:tmpl w:val="42844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ED378E"/>
    <w:multiLevelType w:val="hybridMultilevel"/>
    <w:tmpl w:val="6A943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>
    <w:nsid w:val="0F834FBE"/>
    <w:multiLevelType w:val="hybridMultilevel"/>
    <w:tmpl w:val="2B3E6C8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6310F25"/>
    <w:multiLevelType w:val="hybridMultilevel"/>
    <w:tmpl w:val="31AE2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DE7954"/>
    <w:multiLevelType w:val="multilevel"/>
    <w:tmpl w:val="BCAA3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AC6511"/>
    <w:multiLevelType w:val="hybridMultilevel"/>
    <w:tmpl w:val="11345D16"/>
    <w:lvl w:ilvl="0" w:tplc="3D2AE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2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5">
    <w:nsid w:val="3FFF52BF"/>
    <w:multiLevelType w:val="hybridMultilevel"/>
    <w:tmpl w:val="668A53D0"/>
    <w:lvl w:ilvl="0" w:tplc="7178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3880232"/>
    <w:multiLevelType w:val="hybridMultilevel"/>
    <w:tmpl w:val="EBC2F5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7A600B9"/>
    <w:multiLevelType w:val="hybridMultilevel"/>
    <w:tmpl w:val="A448C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491F73B0"/>
    <w:multiLevelType w:val="hybridMultilevel"/>
    <w:tmpl w:val="63E4844E"/>
    <w:lvl w:ilvl="0" w:tplc="348C500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51211DE6"/>
    <w:multiLevelType w:val="hybridMultilevel"/>
    <w:tmpl w:val="6638D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51A858DB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1B66FAB"/>
    <w:multiLevelType w:val="hybridMultilevel"/>
    <w:tmpl w:val="469E84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7B1477A"/>
    <w:multiLevelType w:val="hybridMultilevel"/>
    <w:tmpl w:val="12FC9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6A8665E8"/>
    <w:multiLevelType w:val="hybridMultilevel"/>
    <w:tmpl w:val="6C6614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7">
    <w:nsid w:val="6B9B619A"/>
    <w:multiLevelType w:val="hybridMultilevel"/>
    <w:tmpl w:val="9E6E5DFA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48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5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8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61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CF4401"/>
    <w:multiLevelType w:val="hybridMultilevel"/>
    <w:tmpl w:val="AE405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7B717FAD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D126D87"/>
    <w:multiLevelType w:val="hybridMultilevel"/>
    <w:tmpl w:val="7D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5"/>
  </w:num>
  <w:num w:numId="2">
    <w:abstractNumId w:val="177"/>
  </w:num>
  <w:num w:numId="3">
    <w:abstractNumId w:val="92"/>
  </w:num>
  <w:num w:numId="4">
    <w:abstractNumId w:val="163"/>
  </w:num>
  <w:num w:numId="5">
    <w:abstractNumId w:val="64"/>
  </w:num>
  <w:num w:numId="6">
    <w:abstractNumId w:val="67"/>
  </w:num>
  <w:num w:numId="7">
    <w:abstractNumId w:val="123"/>
  </w:num>
  <w:num w:numId="8">
    <w:abstractNumId w:val="154"/>
  </w:num>
  <w:num w:numId="9">
    <w:abstractNumId w:val="120"/>
  </w:num>
  <w:num w:numId="10">
    <w:abstractNumId w:val="153"/>
  </w:num>
  <w:num w:numId="11">
    <w:abstractNumId w:val="73"/>
  </w:num>
  <w:num w:numId="12">
    <w:abstractNumId w:val="140"/>
  </w:num>
  <w:num w:numId="13">
    <w:abstractNumId w:val="87"/>
  </w:num>
  <w:num w:numId="14">
    <w:abstractNumId w:val="118"/>
  </w:num>
  <w:num w:numId="15">
    <w:abstractNumId w:val="164"/>
  </w:num>
  <w:num w:numId="16">
    <w:abstractNumId w:val="168"/>
  </w:num>
  <w:num w:numId="17">
    <w:abstractNumId w:val="1"/>
  </w:num>
  <w:num w:numId="18">
    <w:abstractNumId w:val="122"/>
  </w:num>
  <w:num w:numId="19">
    <w:abstractNumId w:val="148"/>
  </w:num>
  <w:num w:numId="20">
    <w:abstractNumId w:val="130"/>
  </w:num>
  <w:num w:numId="21">
    <w:abstractNumId w:val="66"/>
  </w:num>
  <w:num w:numId="22">
    <w:abstractNumId w:val="13"/>
  </w:num>
  <w:num w:numId="23">
    <w:abstractNumId w:val="143"/>
  </w:num>
  <w:num w:numId="24">
    <w:abstractNumId w:val="165"/>
  </w:num>
  <w:num w:numId="25">
    <w:abstractNumId w:val="110"/>
  </w:num>
  <w:num w:numId="26">
    <w:abstractNumId w:val="77"/>
  </w:num>
  <w:num w:numId="27">
    <w:abstractNumId w:val="112"/>
  </w:num>
  <w:num w:numId="28">
    <w:abstractNumId w:val="149"/>
  </w:num>
  <w:num w:numId="29">
    <w:abstractNumId w:val="175"/>
  </w:num>
  <w:num w:numId="30">
    <w:abstractNumId w:val="137"/>
  </w:num>
  <w:num w:numId="31">
    <w:abstractNumId w:val="106"/>
  </w:num>
  <w:num w:numId="32">
    <w:abstractNumId w:val="128"/>
  </w:num>
  <w:num w:numId="33">
    <w:abstractNumId w:val="171"/>
  </w:num>
  <w:num w:numId="34">
    <w:abstractNumId w:val="121"/>
  </w:num>
  <w:num w:numId="35">
    <w:abstractNumId w:val="132"/>
  </w:num>
  <w:num w:numId="36">
    <w:abstractNumId w:val="136"/>
  </w:num>
  <w:num w:numId="37">
    <w:abstractNumId w:val="98"/>
  </w:num>
  <w:num w:numId="38">
    <w:abstractNumId w:val="93"/>
  </w:num>
  <w:num w:numId="39">
    <w:abstractNumId w:val="54"/>
  </w:num>
  <w:num w:numId="40">
    <w:abstractNumId w:val="52"/>
  </w:num>
  <w:num w:numId="41">
    <w:abstractNumId w:val="107"/>
  </w:num>
  <w:num w:numId="42">
    <w:abstractNumId w:val="127"/>
  </w:num>
  <w:num w:numId="43">
    <w:abstractNumId w:val="91"/>
  </w:num>
  <w:num w:numId="44">
    <w:abstractNumId w:val="119"/>
  </w:num>
  <w:num w:numId="45">
    <w:abstractNumId w:val="99"/>
  </w:num>
  <w:num w:numId="46">
    <w:abstractNumId w:val="109"/>
  </w:num>
  <w:num w:numId="47">
    <w:abstractNumId w:val="48"/>
  </w:num>
  <w:num w:numId="48">
    <w:abstractNumId w:val="53"/>
  </w:num>
  <w:num w:numId="49">
    <w:abstractNumId w:val="59"/>
  </w:num>
  <w:num w:numId="50">
    <w:abstractNumId w:val="56"/>
  </w:num>
  <w:num w:numId="51">
    <w:abstractNumId w:val="76"/>
  </w:num>
  <w:num w:numId="52">
    <w:abstractNumId w:val="60"/>
  </w:num>
  <w:num w:numId="53">
    <w:abstractNumId w:val="88"/>
  </w:num>
  <w:num w:numId="54">
    <w:abstractNumId w:val="142"/>
  </w:num>
  <w:num w:numId="55">
    <w:abstractNumId w:val="113"/>
  </w:num>
  <w:num w:numId="56">
    <w:abstractNumId w:val="74"/>
  </w:num>
  <w:num w:numId="57">
    <w:abstractNumId w:val="94"/>
  </w:num>
  <w:num w:numId="58">
    <w:abstractNumId w:val="49"/>
  </w:num>
  <w:num w:numId="59">
    <w:abstractNumId w:val="131"/>
  </w:num>
  <w:num w:numId="60">
    <w:abstractNumId w:val="84"/>
  </w:num>
  <w:num w:numId="61">
    <w:abstractNumId w:val="58"/>
  </w:num>
  <w:num w:numId="62">
    <w:abstractNumId w:val="172"/>
  </w:num>
  <w:num w:numId="63">
    <w:abstractNumId w:val="40"/>
  </w:num>
  <w:num w:numId="64">
    <w:abstractNumId w:val="96"/>
  </w:num>
  <w:num w:numId="65">
    <w:abstractNumId w:val="75"/>
  </w:num>
  <w:num w:numId="66">
    <w:abstractNumId w:val="157"/>
  </w:num>
  <w:num w:numId="67">
    <w:abstractNumId w:val="156"/>
  </w:num>
  <w:num w:numId="68">
    <w:abstractNumId w:val="117"/>
  </w:num>
  <w:num w:numId="69">
    <w:abstractNumId w:val="145"/>
  </w:num>
  <w:num w:numId="70">
    <w:abstractNumId w:val="108"/>
  </w:num>
  <w:num w:numId="71">
    <w:abstractNumId w:val="71"/>
  </w:num>
  <w:num w:numId="72">
    <w:abstractNumId w:val="90"/>
  </w:num>
  <w:num w:numId="73">
    <w:abstractNumId w:val="61"/>
  </w:num>
  <w:num w:numId="74">
    <w:abstractNumId w:val="2"/>
  </w:num>
  <w:num w:numId="75">
    <w:abstractNumId w:val="3"/>
  </w:num>
  <w:num w:numId="76">
    <w:abstractNumId w:val="7"/>
  </w:num>
  <w:num w:numId="77">
    <w:abstractNumId w:val="8"/>
  </w:num>
  <w:num w:numId="78">
    <w:abstractNumId w:val="11"/>
  </w:num>
  <w:num w:numId="79">
    <w:abstractNumId w:val="14"/>
  </w:num>
  <w:num w:numId="80">
    <w:abstractNumId w:val="15"/>
  </w:num>
  <w:num w:numId="81">
    <w:abstractNumId w:val="30"/>
  </w:num>
  <w:num w:numId="82">
    <w:abstractNumId w:val="32"/>
  </w:num>
  <w:num w:numId="83">
    <w:abstractNumId w:val="95"/>
  </w:num>
  <w:num w:numId="84">
    <w:abstractNumId w:val="63"/>
  </w:num>
  <w:num w:numId="85">
    <w:abstractNumId w:val="174"/>
  </w:num>
  <w:num w:numId="86">
    <w:abstractNumId w:val="83"/>
  </w:num>
  <w:num w:numId="87">
    <w:abstractNumId w:val="39"/>
  </w:num>
  <w:num w:numId="88">
    <w:abstractNumId w:val="170"/>
  </w:num>
  <w:num w:numId="89">
    <w:abstractNumId w:val="38"/>
  </w:num>
  <w:num w:numId="90">
    <w:abstractNumId w:val="37"/>
  </w:num>
  <w:num w:numId="91">
    <w:abstractNumId w:val="159"/>
  </w:num>
  <w:num w:numId="92">
    <w:abstractNumId w:val="65"/>
  </w:num>
  <w:num w:numId="93">
    <w:abstractNumId w:val="104"/>
  </w:num>
  <w:num w:numId="94">
    <w:abstractNumId w:val="57"/>
  </w:num>
  <w:num w:numId="95">
    <w:abstractNumId w:val="146"/>
  </w:num>
  <w:num w:numId="96">
    <w:abstractNumId w:val="115"/>
  </w:num>
  <w:num w:numId="97">
    <w:abstractNumId w:val="167"/>
  </w:num>
  <w:num w:numId="98">
    <w:abstractNumId w:val="114"/>
  </w:num>
  <w:num w:numId="99">
    <w:abstractNumId w:val="0"/>
  </w:num>
  <w:num w:numId="100">
    <w:abstractNumId w:val="133"/>
  </w:num>
  <w:num w:numId="101">
    <w:abstractNumId w:val="62"/>
  </w:num>
  <w:num w:numId="102">
    <w:abstractNumId w:val="144"/>
  </w:num>
  <w:num w:numId="103">
    <w:abstractNumId w:val="158"/>
  </w:num>
  <w:num w:numId="104">
    <w:abstractNumId w:val="129"/>
  </w:num>
  <w:num w:numId="105">
    <w:abstractNumId w:val="124"/>
  </w:num>
  <w:num w:numId="106">
    <w:abstractNumId w:val="152"/>
  </w:num>
  <w:num w:numId="107">
    <w:abstractNumId w:val="150"/>
  </w:num>
  <w:num w:numId="108">
    <w:abstractNumId w:val="138"/>
  </w:num>
  <w:num w:numId="109">
    <w:abstractNumId w:val="176"/>
  </w:num>
  <w:num w:numId="110">
    <w:abstractNumId w:val="102"/>
  </w:num>
  <w:num w:numId="111">
    <w:abstractNumId w:val="147"/>
  </w:num>
  <w:num w:numId="112">
    <w:abstractNumId w:val="72"/>
  </w:num>
  <w:num w:numId="113">
    <w:abstractNumId w:val="100"/>
  </w:num>
  <w:num w:numId="114">
    <w:abstractNumId w:val="50"/>
  </w:num>
  <w:num w:numId="115">
    <w:abstractNumId w:val="44"/>
  </w:num>
  <w:num w:numId="116">
    <w:abstractNumId w:val="55"/>
  </w:num>
  <w:num w:numId="117">
    <w:abstractNumId w:val="162"/>
  </w:num>
  <w:num w:numId="118">
    <w:abstractNumId w:val="46"/>
  </w:num>
  <w:num w:numId="119">
    <w:abstractNumId w:val="101"/>
  </w:num>
  <w:num w:numId="120">
    <w:abstractNumId w:val="141"/>
  </w:num>
  <w:num w:numId="121">
    <w:abstractNumId w:val="160"/>
  </w:num>
  <w:num w:numId="122">
    <w:abstractNumId w:val="51"/>
  </w:num>
  <w:num w:numId="123">
    <w:abstractNumId w:val="103"/>
  </w:num>
  <w:num w:numId="124">
    <w:abstractNumId w:val="79"/>
  </w:num>
  <w:num w:numId="125">
    <w:abstractNumId w:val="116"/>
  </w:num>
  <w:num w:numId="126">
    <w:abstractNumId w:val="41"/>
  </w:num>
  <w:num w:numId="127">
    <w:abstractNumId w:val="45"/>
  </w:num>
  <w:num w:numId="128">
    <w:abstractNumId w:val="139"/>
  </w:num>
  <w:num w:numId="129">
    <w:abstractNumId w:val="47"/>
  </w:num>
  <w:num w:numId="130">
    <w:abstractNumId w:val="134"/>
  </w:num>
  <w:num w:numId="131">
    <w:abstractNumId w:val="173"/>
  </w:num>
  <w:num w:numId="132">
    <w:abstractNumId w:val="89"/>
  </w:num>
  <w:num w:numId="133">
    <w:abstractNumId w:val="68"/>
  </w:num>
  <w:num w:numId="134">
    <w:abstractNumId w:val="151"/>
  </w:num>
  <w:num w:numId="135">
    <w:abstractNumId w:val="81"/>
  </w:num>
  <w:num w:numId="136">
    <w:abstractNumId w:val="161"/>
  </w:num>
  <w:num w:numId="137">
    <w:abstractNumId w:val="82"/>
  </w:num>
  <w:num w:numId="138">
    <w:abstractNumId w:val="166"/>
  </w:num>
  <w:num w:numId="139">
    <w:abstractNumId w:val="126"/>
  </w:num>
  <w:num w:numId="140">
    <w:abstractNumId w:val="86"/>
  </w:num>
  <w:num w:numId="141">
    <w:abstractNumId w:val="155"/>
  </w:num>
  <w:num w:numId="142">
    <w:abstractNumId w:val="111"/>
  </w:num>
  <w:num w:numId="143">
    <w:abstractNumId w:val="42"/>
  </w:num>
  <w:num w:numId="144">
    <w:abstractNumId w:val="43"/>
  </w:num>
  <w:num w:numId="145">
    <w:abstractNumId w:val="97"/>
  </w:num>
  <w:numIdMacAtCleanup w:val="14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97A4B"/>
    <w:rsid w:val="000A2681"/>
    <w:rsid w:val="000A2C37"/>
    <w:rsid w:val="000A67C7"/>
    <w:rsid w:val="000A6B99"/>
    <w:rsid w:val="000B1449"/>
    <w:rsid w:val="000B275D"/>
    <w:rsid w:val="000B28BC"/>
    <w:rsid w:val="000B4182"/>
    <w:rsid w:val="000B6B68"/>
    <w:rsid w:val="000B6FFA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480"/>
    <w:rsid w:val="00550706"/>
    <w:rsid w:val="00552DB3"/>
    <w:rsid w:val="00554616"/>
    <w:rsid w:val="00554637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0F0A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1700"/>
    <w:rsid w:val="008032F6"/>
    <w:rsid w:val="008034EC"/>
    <w:rsid w:val="0080370B"/>
    <w:rsid w:val="00805DAD"/>
    <w:rsid w:val="00806F94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C9E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D80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5A1A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">
    <w:name w:val="Nierozpoznana wzmianka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42D94-B9DE-4D2E-828F-0168C4AF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8</cp:revision>
  <cp:lastPrinted>2021-09-01T09:22:00Z</cp:lastPrinted>
  <dcterms:created xsi:type="dcterms:W3CDTF">2021-08-31T20:55:00Z</dcterms:created>
  <dcterms:modified xsi:type="dcterms:W3CDTF">2021-09-01T11:27:00Z</dcterms:modified>
</cp:coreProperties>
</file>