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B252" w14:textId="77777777" w:rsidR="00A76BC3" w:rsidRPr="00D86258" w:rsidRDefault="00A76BC3" w:rsidP="00A76BC3">
      <w:pPr>
        <w:jc w:val="both"/>
        <w:rPr>
          <w:rFonts w:ascii="Arial" w:hAnsi="Arial" w:cs="Arial"/>
        </w:rPr>
      </w:pPr>
    </w:p>
    <w:p w14:paraId="135EB50E" w14:textId="77777777" w:rsidR="00A76BC3" w:rsidRPr="00D86258" w:rsidRDefault="00A76BC3" w:rsidP="00A76BC3">
      <w:pPr>
        <w:pStyle w:val="rozdzia"/>
        <w:jc w:val="right"/>
        <w:rPr>
          <w:rFonts w:ascii="Arial" w:hAnsi="Arial" w:cs="Arial"/>
          <w:color w:val="FF0000"/>
          <w:sz w:val="24"/>
          <w:szCs w:val="24"/>
        </w:rPr>
      </w:pPr>
      <w:r w:rsidRPr="00D86258">
        <w:rPr>
          <w:rFonts w:ascii="Arial" w:hAnsi="Arial" w:cs="Arial"/>
          <w:sz w:val="22"/>
          <w:szCs w:val="22"/>
        </w:rPr>
        <w:t>Załącznik nr 3 do SWZ.</w:t>
      </w:r>
    </w:p>
    <w:p w14:paraId="33549595" w14:textId="77777777" w:rsidR="00A76BC3" w:rsidRPr="00D86258" w:rsidRDefault="00A76BC3" w:rsidP="00A76BC3">
      <w:pPr>
        <w:pStyle w:val="rozdzia"/>
        <w:jc w:val="right"/>
        <w:rPr>
          <w:rFonts w:ascii="Arial" w:hAnsi="Arial" w:cs="Arial"/>
          <w:sz w:val="22"/>
          <w:szCs w:val="22"/>
        </w:rPr>
      </w:pPr>
      <w:r w:rsidRPr="00D86258">
        <w:rPr>
          <w:rFonts w:ascii="Arial" w:hAnsi="Arial" w:cs="Arial"/>
          <w:sz w:val="22"/>
          <w:szCs w:val="22"/>
        </w:rPr>
        <w:t>OPIS PRZEDMIOTU ZAMÓWIENIA</w:t>
      </w:r>
    </w:p>
    <w:p w14:paraId="4EFB3125" w14:textId="77777777" w:rsidR="00A76BC3" w:rsidRPr="00D86258" w:rsidRDefault="00A76BC3" w:rsidP="00A76BC3">
      <w:pPr>
        <w:pStyle w:val="rozdzia"/>
        <w:jc w:val="right"/>
        <w:rPr>
          <w:rFonts w:ascii="Arial" w:hAnsi="Arial" w:cs="Arial"/>
          <w:sz w:val="22"/>
          <w:szCs w:val="22"/>
        </w:rPr>
      </w:pPr>
    </w:p>
    <w:p w14:paraId="1599453D" w14:textId="77777777" w:rsidR="00A76BC3" w:rsidRPr="00D86258" w:rsidRDefault="00A76BC3" w:rsidP="00A76BC3">
      <w:pPr>
        <w:pStyle w:val="rozdzia"/>
        <w:jc w:val="right"/>
        <w:rPr>
          <w:rFonts w:ascii="Arial" w:hAnsi="Arial" w:cs="Arial"/>
          <w:sz w:val="22"/>
          <w:szCs w:val="22"/>
        </w:rPr>
      </w:pPr>
      <w:r w:rsidRPr="00D86258">
        <w:rPr>
          <w:rFonts w:ascii="Arial" w:hAnsi="Arial" w:cs="Arial"/>
          <w:sz w:val="22"/>
          <w:szCs w:val="22"/>
        </w:rPr>
        <w:t>DOSTAWA GAZÓW DLA CELÓW MEDYCZNYCH ZAMAWIAJACEGO</w:t>
      </w:r>
    </w:p>
    <w:p w14:paraId="3402051C" w14:textId="77777777" w:rsidR="00A76BC3" w:rsidRPr="00D86258" w:rsidRDefault="00A76BC3" w:rsidP="00A76BC3">
      <w:pPr>
        <w:ind w:left="4248"/>
        <w:rPr>
          <w:rFonts w:ascii="Arial" w:hAnsi="Arial" w:cs="Arial"/>
          <w:sz w:val="16"/>
          <w:szCs w:val="16"/>
        </w:rPr>
      </w:pPr>
      <w:r w:rsidRPr="00D86258">
        <w:rPr>
          <w:rFonts w:ascii="Arial" w:hAnsi="Arial" w:cs="Arial"/>
          <w:sz w:val="16"/>
          <w:szCs w:val="16"/>
        </w:rPr>
        <w:t xml:space="preserve">                                             KOD CPV: 24.11.15.00-0 – GAZY MEDYCZNE</w:t>
      </w:r>
      <w:r>
        <w:rPr>
          <w:rFonts w:ascii="Arial" w:hAnsi="Arial" w:cs="Arial"/>
          <w:sz w:val="16"/>
          <w:szCs w:val="16"/>
        </w:rPr>
        <w:t>. Tabele Asortymentowo - Cenowe</w:t>
      </w:r>
    </w:p>
    <w:p w14:paraId="4C8AD5BE" w14:textId="77777777" w:rsidR="00A76BC3" w:rsidRPr="00D86258" w:rsidRDefault="00A76BC3" w:rsidP="00A76BC3">
      <w:pPr>
        <w:pStyle w:val="rozdzia"/>
        <w:jc w:val="left"/>
        <w:rPr>
          <w:rFonts w:ascii="Arial" w:hAnsi="Arial" w:cs="Arial"/>
          <w:sz w:val="22"/>
          <w:szCs w:val="22"/>
        </w:rPr>
      </w:pPr>
    </w:p>
    <w:p w14:paraId="0536BA4F" w14:textId="77777777" w:rsidR="00A76BC3" w:rsidRPr="00D86258" w:rsidRDefault="00A76BC3" w:rsidP="00A76BC3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D86258">
        <w:rPr>
          <w:rFonts w:ascii="Arial" w:hAnsi="Arial" w:cs="Arial"/>
          <w:i/>
          <w:iCs/>
          <w:sz w:val="16"/>
          <w:szCs w:val="16"/>
        </w:rPr>
        <w:t>W CELU SPRAWNIEJSZEGO OBLICZENIA CENY OFERTY ZAMAWIAJACY UDOSTĘPNIA TAKŻE ZAŁĄCZNIK - TABELE ASORTYMENTOWO-CENOWE DO WYPEŁNIENIE W WERSJI EDYTOWALNEJ (PLIK EXCEL) – DO WYBORU WYKONAWCY.</w:t>
      </w:r>
    </w:p>
    <w:p w14:paraId="1F962BD6" w14:textId="77777777" w:rsidR="00A76BC3" w:rsidRPr="00D86258" w:rsidRDefault="00A76BC3" w:rsidP="00A76BC3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D86258">
        <w:rPr>
          <w:rFonts w:ascii="Arial" w:hAnsi="Arial" w:cs="Arial"/>
          <w:i/>
          <w:iCs/>
          <w:sz w:val="16"/>
          <w:szCs w:val="16"/>
        </w:rPr>
        <w:t>TYTUŁ ZAŁACZNIKA: „ZAŁ. 3 DO SWZ. OPIS PRZEDMIOTU ZAMÓWIENIA (OPZ). WERSJA EDYTOWALNA”</w:t>
      </w:r>
    </w:p>
    <w:p w14:paraId="5F1C80FD" w14:textId="77777777" w:rsidR="00A76BC3" w:rsidRDefault="00A76BC3" w:rsidP="00A76BC3">
      <w:pPr>
        <w:jc w:val="center"/>
        <w:rPr>
          <w:sz w:val="16"/>
          <w:szCs w:val="16"/>
        </w:rPr>
      </w:pPr>
    </w:p>
    <w:p w14:paraId="638D585A" w14:textId="77777777" w:rsidR="00A76BC3" w:rsidRPr="004C3E07" w:rsidRDefault="00A76BC3" w:rsidP="00A76BC3">
      <w:pPr>
        <w:jc w:val="center"/>
        <w:rPr>
          <w:b/>
          <w:bCs/>
          <w:sz w:val="32"/>
          <w:szCs w:val="32"/>
        </w:rPr>
      </w:pPr>
      <w:r w:rsidRPr="004C3E07">
        <w:rPr>
          <w:b/>
          <w:bCs/>
          <w:sz w:val="32"/>
          <w:szCs w:val="32"/>
        </w:rPr>
        <w:t>10/TP/2023</w:t>
      </w:r>
    </w:p>
    <w:p w14:paraId="40836ADC" w14:textId="77777777" w:rsidR="00A76BC3" w:rsidRDefault="00A76BC3" w:rsidP="00A76BC3">
      <w:pPr>
        <w:rPr>
          <w:sz w:val="16"/>
          <w:szCs w:val="16"/>
        </w:rPr>
      </w:pPr>
    </w:p>
    <w:tbl>
      <w:tblPr>
        <w:tblW w:w="13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420"/>
        <w:gridCol w:w="1100"/>
        <w:gridCol w:w="1100"/>
        <w:gridCol w:w="1100"/>
        <w:gridCol w:w="1100"/>
        <w:gridCol w:w="1100"/>
        <w:gridCol w:w="1360"/>
        <w:gridCol w:w="146"/>
      </w:tblGrid>
      <w:tr w:rsidR="00A76BC3" w14:paraId="5E45BE02" w14:textId="77777777" w:rsidTr="00537177">
        <w:trPr>
          <w:gridAfter w:val="1"/>
          <w:wAfter w:w="36" w:type="dxa"/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CA73E8F" w14:textId="77777777" w:rsidR="00A76BC3" w:rsidRDefault="00A76BC3" w:rsidP="00537177">
            <w:pPr>
              <w:rPr>
                <w:rFonts w:ascii="Times New Roman CE" w:hAnsi="Times New Roman CE" w:cs="Times New Roman CE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717B61D" w14:textId="77777777" w:rsidR="00A76BC3" w:rsidRDefault="00A76BC3" w:rsidP="00537177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 xml:space="preserve">Pakiet 1. </w:t>
            </w: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Dostawa ciekłego tlenu medycznego z dzierżawą zbiornika, ul. 30-go Stycznia 57/58, 83-110 Tczew.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3B238EC" w14:textId="77777777" w:rsidR="00A76BC3" w:rsidRDefault="00A76BC3" w:rsidP="00537177">
            <w:pP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73E8D06" w14:textId="77777777" w:rsidR="00A76BC3" w:rsidRDefault="00A76BC3" w:rsidP="00537177">
            <w:pP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5B51079" w14:textId="77777777" w:rsidR="00A76BC3" w:rsidRDefault="00A76BC3" w:rsidP="00537177">
            <w:pP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</w:tr>
      <w:tr w:rsidR="00A76BC3" w14:paraId="67FCFFCF" w14:textId="77777777" w:rsidTr="00537177">
        <w:trPr>
          <w:gridAfter w:val="1"/>
          <w:wAfter w:w="36" w:type="dxa"/>
          <w:trHeight w:val="438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34973A94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28AF102A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5F0BF146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6833F859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2CCB5A15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104B92C0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Wartość netto PLN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3E498F4A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Wysokość podatku VAT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270AE4EC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Wartość brutto PLN</w:t>
            </w:r>
          </w:p>
        </w:tc>
      </w:tr>
      <w:tr w:rsidR="00A76BC3" w14:paraId="300082FB" w14:textId="77777777" w:rsidTr="00537177">
        <w:trPr>
          <w:trHeight w:val="27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E8C60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</w:p>
        </w:tc>
        <w:tc>
          <w:tcPr>
            <w:tcW w:w="6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C3976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51DA2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ED1C7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297EF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B8118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44452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DC605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8B8E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</w:tr>
      <w:tr w:rsidR="00A76BC3" w14:paraId="2316AAE0" w14:textId="77777777" w:rsidTr="00537177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AD9A19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4FD6C6E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Dostawa medycznego tlenu ciekłego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35660C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9882AB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55D9CFAF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014631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EE8291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813DA6E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CAF7B36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2F5FD6C9" w14:textId="77777777" w:rsidTr="00537177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A6085A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9B2847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Dzierżawa zbiornika tlenu ciekłego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6525DB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69F1FD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8754FED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8808D8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C826D3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1865D1E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AAF3A63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470938E9" w14:textId="77777777" w:rsidTr="00537177">
        <w:trPr>
          <w:trHeight w:val="324"/>
        </w:trPr>
        <w:tc>
          <w:tcPr>
            <w:tcW w:w="101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33CCCC" w:fill="00FF00"/>
            <w:noWrap/>
            <w:vAlign w:val="center"/>
            <w:hideMark/>
          </w:tcPr>
          <w:p w14:paraId="0ABFA960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Ogólna wartość pakietu :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5D17EDF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00FD174B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0873497A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9D68DC2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19C8CD68" w14:textId="77777777" w:rsidTr="00537177">
        <w:trPr>
          <w:trHeight w:val="27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7D91451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DED40D0" w14:textId="77777777" w:rsidR="00A76BC3" w:rsidRDefault="00A76BC3" w:rsidP="005371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CPV: 24.11.15.00-0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1DC6027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E6183EC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E0EC0B6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703E700" w14:textId="77777777" w:rsidR="00A76BC3" w:rsidRDefault="00A76BC3" w:rsidP="00537177">
            <w:pPr>
              <w:jc w:val="right"/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BC1BF85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62DD26F5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92C7672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769FA646" w14:textId="77777777" w:rsidTr="00537177">
        <w:trPr>
          <w:trHeight w:val="3612"/>
        </w:trPr>
        <w:tc>
          <w:tcPr>
            <w:tcW w:w="137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477CC807" w14:textId="77777777" w:rsidR="00A76BC3" w:rsidRDefault="00A76BC3" w:rsidP="005371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Pakiet nr 1. Dostawa ciekłego tlenu  medycznego, z dzierżawą zbiornika, ul. 30-go Stycznia 57/58, 83-110 Tczew. ZAMAWIAJĄCY WYMAGA DOSTARCZENIA PRZEZ WYKONAWCĘ NA OKRES OBOWIĄZYWANIA UMOWY, ZBIORNIKA TLENU CIEKŁEGO – ZGODNIE Z ZAPISAMI  W TABELI DOTYCZĄCEJ PAKIETU NR 1. LOKALIZACJA ZBIORNIKA: 83-110 TCZEW, UL. 30-go STYCZNIA 57/58, PRZY BUDYNKU ODDZIAŁU PEDIATRYCZNEGO – BLOK B. ZBIORNIK NA KOSZT I RYZYKO WYKONAWCY MUSI ZOSTAĆ ZAMONTOWANY, A PO ZAKOŃCZENIU NINIEJSZEGO ZAMÓWIENIA ZDEMONTOWANY PRZEZ WYKONAWCĘ, W WYZNACZONYM PRZEZ ZAMAWIAJĄCEGO TERMINIE. ZAMAWIAJĄCY WYMAGA, ABY OFERTA (CENA) WYKONAWCY UWZGLĘDNIAŁA FAKT MONTAŻU I DEMONTAŻU ZBIORNIKA. </w:t>
            </w:r>
            <w:r>
              <w:rPr>
                <w:color w:val="000000"/>
                <w:sz w:val="20"/>
                <w:szCs w:val="20"/>
              </w:rPr>
              <w:br/>
              <w:t>1. Dostawy będą realizowane sukcesywnie, zgodnie z zamówieniami częściowymi – okres oczekiwania na realizację zamówienia do 2 dnia roboczego od wysłania zamówienia.</w:t>
            </w:r>
            <w:r>
              <w:rPr>
                <w:color w:val="000000"/>
                <w:sz w:val="20"/>
                <w:szCs w:val="20"/>
              </w:rPr>
              <w:br/>
              <w:t>2. Przedmiot zamówienia będzie dostarczany przez Wykonawcę na jego koszt i ryzyko - do zbiornika wydzierżawionego i zamontowanego przez Wykonawcę, zlokalizowanego w siedzibie Zamawiającego, w Tczewie, przy ulicy 30-go Stycznia 57/58, przy budynku Oddziału Pediatrycznego /  Oddziału Chorób Wewnętrznych – Blok B</w:t>
            </w:r>
            <w:r>
              <w:rPr>
                <w:color w:val="000000"/>
                <w:sz w:val="20"/>
                <w:szCs w:val="20"/>
              </w:rPr>
              <w:br/>
              <w:t>3. Przy każdej dostawie należy dołączyć atesty techniczne potwierdzające parametry i czystość medyczną gazu.</w:t>
            </w:r>
            <w:r>
              <w:rPr>
                <w:color w:val="000000"/>
                <w:sz w:val="20"/>
                <w:szCs w:val="20"/>
              </w:rPr>
              <w:br/>
              <w:t>4. Wszelkie przeliczenia zaokrągla się matematycznie – do 0,4 włącznie „w dół”, od 0,5 włącznie „w górę”.</w:t>
            </w:r>
          </w:p>
        </w:tc>
        <w:tc>
          <w:tcPr>
            <w:tcW w:w="36" w:type="dxa"/>
            <w:vAlign w:val="center"/>
            <w:hideMark/>
          </w:tcPr>
          <w:p w14:paraId="191285B1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136E1746" w14:textId="77777777" w:rsidTr="00537177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5BAB680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6F83C11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C2543C6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CA5D679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121CE1B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8EC95E3" w14:textId="77777777" w:rsidR="00A76BC3" w:rsidRDefault="00A76BC3" w:rsidP="00537177">
            <w:pPr>
              <w:jc w:val="right"/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73EE228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27702D1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AB3EBE8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0ED5F477" w14:textId="77777777" w:rsidTr="00537177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17F92CE" w14:textId="77777777" w:rsidR="00A76BC3" w:rsidRDefault="00A76BC3" w:rsidP="00537177">
            <w:pP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6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62F890F" w14:textId="77777777" w:rsidR="00A76BC3" w:rsidRDefault="00A76BC3" w:rsidP="00537177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 xml:space="preserve">Pakiet 2. </w:t>
            </w: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Dostawa sprężonego tlenu medycznego w butlach wraz z dzierżawą butli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8A9BBF9" w14:textId="77777777" w:rsidR="00A76BC3" w:rsidRDefault="00A76BC3" w:rsidP="00537177">
            <w:pP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29D1549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F46812A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59311345" w14:textId="77777777" w:rsidTr="00537177">
        <w:trPr>
          <w:trHeight w:val="438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110224B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23005F67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6058C92F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92AF6F3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1050B12E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02A9F094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Wartość netto PLN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C7F2074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Wysokość podatku VAT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40CCEF2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Wartość brutto PLN</w:t>
            </w:r>
          </w:p>
        </w:tc>
        <w:tc>
          <w:tcPr>
            <w:tcW w:w="36" w:type="dxa"/>
            <w:vAlign w:val="center"/>
            <w:hideMark/>
          </w:tcPr>
          <w:p w14:paraId="3A6BEB5D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7632BDB5" w14:textId="77777777" w:rsidTr="00537177">
        <w:trPr>
          <w:trHeight w:val="27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D18A8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</w:p>
        </w:tc>
        <w:tc>
          <w:tcPr>
            <w:tcW w:w="6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7AFA9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ABCF0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F1529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B94CC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813D9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E5F73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07CAB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874F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</w:tr>
      <w:tr w:rsidR="00A76BC3" w14:paraId="08942F6B" w14:textId="77777777" w:rsidTr="00537177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A4CB0F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40EAD21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Dostawa sprężonego tlenu medycznego  w butlach o pojemności 50l   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214AB0C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DF2BFF4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44BAD041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D41492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25FF67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8C3EE81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FA1ADC5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7A3D06B7" w14:textId="77777777" w:rsidTr="0053717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BCEF9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FFBA6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Transport butli tlenowej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15FD4D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A33F54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76C13083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6EF7DD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27D73D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B79260A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1B5103E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007A6099" w14:textId="77777777" w:rsidTr="00537177">
        <w:trPr>
          <w:trHeight w:val="528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7A5C6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F6A2D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Cena dzierżawy 1 butli tlenu  tzw. 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butlodniach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F94AF7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butlodzień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BDC112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13140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4CA49320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AD0651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D84D81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D224646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6EEC14C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1CE5C2AB" w14:textId="77777777" w:rsidTr="00537177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D874D7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76335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Dostawa sprężonego tlenu medycznego  w butlach o pojemności 2l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759416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BEF3CC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4B9BB0DA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DC6992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CADFBA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9F5CCAA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5B99DC0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0A51C3E9" w14:textId="77777777" w:rsidTr="0053717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9CD86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E5862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Transport butli tlenowej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91851C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AC7763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E6CE03E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E364BE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9CAC09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4809508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3E243DA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2F870AC1" w14:textId="77777777" w:rsidTr="00537177">
        <w:trPr>
          <w:trHeight w:val="528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58095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2C427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Cena dzierżawy 1 butli tlenu  tzw. 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butlodniach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1BAE90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butlodzień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048C1B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10950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3D7F9E5B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EAEBE3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6853B5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B602457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25EF26D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7A792FCF" w14:textId="77777777" w:rsidTr="00537177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B448B4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233E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Dostawa sprężonego tlenu medycznego w butlach o pojemności 10l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92D30D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B73ED1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5FF18807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FC7169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97AADA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F8241A4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31CFF41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0D3FE16B" w14:textId="77777777" w:rsidTr="0053717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C182E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8597B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Transport butli tlenowej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7D8313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1A3D02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4CA325AE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E967A4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39D9D6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866F017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01553E2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26CBCF42" w14:textId="77777777" w:rsidTr="00537177">
        <w:trPr>
          <w:trHeight w:val="489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770F4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52B7E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Cena dzierżawy 1 butli tlenu  tzw. 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butlodniach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1234FF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butlodzień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880BA0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5475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732F609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1562F5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820082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A5A5B35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769F43F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7B9787BD" w14:textId="77777777" w:rsidTr="00537177">
        <w:trPr>
          <w:trHeight w:val="324"/>
        </w:trPr>
        <w:tc>
          <w:tcPr>
            <w:tcW w:w="101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33CCCC" w:fill="00FF00"/>
            <w:noWrap/>
            <w:vAlign w:val="center"/>
            <w:hideMark/>
          </w:tcPr>
          <w:p w14:paraId="73DADD8E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Ogólna wartość pakietu :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7294D6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7CC4A025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1E409372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E653463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12BAB837" w14:textId="77777777" w:rsidTr="00537177">
        <w:trPr>
          <w:trHeight w:val="31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F3F4C53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A60174B" w14:textId="77777777" w:rsidR="00A76BC3" w:rsidRDefault="00A76BC3" w:rsidP="00537177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CPV: 24.11.15.00-0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36A7DED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76DB33A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681B8DF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99E2623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32A18D5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410770A1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578B4BE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62341991" w14:textId="77777777" w:rsidTr="00537177">
        <w:trPr>
          <w:trHeight w:val="3432"/>
        </w:trPr>
        <w:tc>
          <w:tcPr>
            <w:tcW w:w="137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2039CBA2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Pakiet nr 2. Dostawa sprężonego tlenu medycznego, w butlach wraz z dzierżawą butli.    </w:t>
            </w: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br/>
              <w:t>Wykonawca zapewni butle, zgodnie z opisem w tabeli dotyczącej Pakietu nr 2 na czas obowiązywania niniejszego zamówienia.</w:t>
            </w: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br/>
              <w:t>1. Dostawy będą realizowane sukcesywnie, zgodnie z zamówieniami częściowymi – okres oczekiwania na realizację zamówienia do 2 dnia roboczego od wysłania zamówienia.</w:t>
            </w: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br/>
              <w:t>2. Przedmiot zamówienia będzie dostarczany przez Wykonawcę na jego ryzyko do lokalizacji Zamawiającego tj.: 83-110 Tczew: ul. 30-go Stycznia 57/58.</w:t>
            </w: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br/>
              <w:t>3. Przy każdej dostawie należy dołączyć atesty techniczne potwierdzające parametry i czystość medyczną.</w:t>
            </w: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br/>
              <w:t xml:space="preserve">4. Dostarczane butle muszą pozostawać w dobrym stanie technicznym, bez wyraźnych zewnętrznych uszkodzeń. </w:t>
            </w: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br/>
              <w:t>UWAGA: W PRZYPADKU BUTLI 2L. ZAMAWIAJACY WYMAGA BUTLI Z PŁASKIM DNEM</w:t>
            </w: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br/>
              <w:t>5. W przypadku mechanicznego uszkodzenia dostarczanych butli Wykonawca zobowiązany jest przy najbliższej dostawie od momentu otrzymania zawiadomienia o uszkodzeniu, do wymiany butli na wolne od uszkodzeń.</w:t>
            </w: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br/>
              <w:t>6. Wszelkie przeliczenia zaokrągla się matematycznie – do 0,4 włącznie „w dół”, od 0,5 włącznie „w górę”.</w:t>
            </w:r>
          </w:p>
        </w:tc>
        <w:tc>
          <w:tcPr>
            <w:tcW w:w="36" w:type="dxa"/>
            <w:vAlign w:val="center"/>
            <w:hideMark/>
          </w:tcPr>
          <w:p w14:paraId="6445BB6C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2C738752" w14:textId="77777777" w:rsidTr="00537177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3C5A8C5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0E83FEB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  <w:p w14:paraId="78E8F69B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1C498927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4C1F65EC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6B95F6E2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32D285F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672B07C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8E95526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A744CF3" w14:textId="77777777" w:rsidR="00A76BC3" w:rsidRDefault="00A76BC3" w:rsidP="00537177">
            <w:pPr>
              <w:jc w:val="right"/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AB8DE51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135B3AC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43ABD0E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4D217C25" w14:textId="77777777" w:rsidTr="00537177">
        <w:trPr>
          <w:trHeight w:val="27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71B2855" w14:textId="77777777" w:rsidR="00A76BC3" w:rsidRDefault="00A76BC3" w:rsidP="00537177">
            <w:pP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7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7E73307" w14:textId="77777777" w:rsidR="00A76BC3" w:rsidRDefault="00A76BC3" w:rsidP="00537177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 xml:space="preserve">Pakiet 3. </w:t>
            </w: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Dostawa dwutlenku węgla do laparoskopii w butlach o pojemności 26kg wraz z dzierżawą butli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B9D4779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BCB9BB5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52621A09" w14:textId="77777777" w:rsidTr="00537177">
        <w:trPr>
          <w:trHeight w:val="438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18A467FE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763638DD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19305BF7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6F44D8F0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3F435098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1477B628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Wartość netto PLN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F93D554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Wysokość podatku VAT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756BC537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Wartość brutto PLN</w:t>
            </w:r>
          </w:p>
        </w:tc>
        <w:tc>
          <w:tcPr>
            <w:tcW w:w="36" w:type="dxa"/>
            <w:vAlign w:val="center"/>
            <w:hideMark/>
          </w:tcPr>
          <w:p w14:paraId="4279B6AE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709DAFD4" w14:textId="77777777" w:rsidTr="00537177">
        <w:trPr>
          <w:trHeight w:val="27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DA988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</w:p>
        </w:tc>
        <w:tc>
          <w:tcPr>
            <w:tcW w:w="6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D8D38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F4368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9D11D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80155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7CB69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33119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F4E2B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A967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</w:tr>
      <w:tr w:rsidR="00A76BC3" w14:paraId="2090D394" w14:textId="77777777" w:rsidTr="00537177">
        <w:trPr>
          <w:trHeight w:val="348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6F48EE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044DC87A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Dostawa dwutlenku węgla do laparoskopii w butlach o pojemności 26kg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10A718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butla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E71518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0020F73D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B99782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F6207B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248F720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43D591F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3A8CA20C" w14:textId="77777777" w:rsidTr="0053717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19C05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B620E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Transport butli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0D7ED7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sztuk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C7CA15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04A06884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D63E1D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198DD0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5625601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88A3E81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2DE3FB69" w14:textId="77777777" w:rsidTr="00537177">
        <w:trPr>
          <w:trHeight w:val="348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16F44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86536D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Cena dzierżawy 1 butli dwutlenku węgla tzw. 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butlodniach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3B60A1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butlodzień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F6C6C5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01345BF2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B8075D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FF5A52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538D16E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FC75A67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7AAFB1FF" w14:textId="77777777" w:rsidTr="00537177">
        <w:trPr>
          <w:trHeight w:val="324"/>
        </w:trPr>
        <w:tc>
          <w:tcPr>
            <w:tcW w:w="101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33CCCC" w:fill="00FF00"/>
            <w:noWrap/>
            <w:vAlign w:val="center"/>
            <w:hideMark/>
          </w:tcPr>
          <w:p w14:paraId="1E30A464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Ogólna wartość pakietu :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B1F617A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0DEB544C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180DAC52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F988EEB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0A12FE78" w14:textId="77777777" w:rsidTr="00537177">
        <w:trPr>
          <w:trHeight w:val="31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14C81AB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F1744AE" w14:textId="77777777" w:rsidR="00A76BC3" w:rsidRDefault="00A76BC3" w:rsidP="00537177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CPV: 24.11.15.00-0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AB28C99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EC884B4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D97ACEF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ED20181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9905994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21C94095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0BF6859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0BBCC57F" w14:textId="77777777" w:rsidTr="00537177">
        <w:trPr>
          <w:trHeight w:val="2699"/>
        </w:trPr>
        <w:tc>
          <w:tcPr>
            <w:tcW w:w="137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15B8F6CC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Pakiet nr 3. Dostawa dwutlenku węgla do laparoskopii w butlach o pojemności 26 kg, wraz z dzierżawą butli. </w:t>
            </w: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br/>
              <w:t>Wykonawca zapewni butle, zgodnie z opisem w tabeli dotyczącej Pakietu nr 3,  na czas obowiązywania niniejszego zamówienia.</w:t>
            </w: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br/>
              <w:t>1. Dostawy będą realizowane sukcesywnie, zgodnie z zamówieniami częściowymi – okres oczekiwania na realizację zamówienia do 2 dnia roboczego od wysłania zamówienia.</w:t>
            </w: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br/>
              <w:t>2. Przedmiot zamówienia będzie dostarczany przez Wykonawcę na jego ryzyko do siedziby Zamawiającego tj.: 83-110 Tczew, ul. 30-go Stycznia 57/58, do oddziału wskazanego przez Zamawiającego.</w:t>
            </w: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br/>
              <w:t>3. Przy każdej dostawie należy dołączyć atesty techniczne potwierdzające parametry i czystość medyczną.</w:t>
            </w: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br/>
              <w:t>4. Dostarczane butle muszą pozostawać w dobrym stanie technicznym, bez wyraźnych zewnętrznych uszkodzeń</w:t>
            </w: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br/>
              <w:t>5. W przypadku mechanicznego uszkodzenia dostarczanych butli Wykonawca zobowiązany jest przy najbliższej dostawie od chwili otrzymania zawiadomienia o uszkodzeniu, do wymiany butli na wolne od uszkodzeń.</w:t>
            </w: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br/>
              <w:t>6. Wszelkie przeliczenia zaokrągla się matematycznie – do 0,4 włącznie „w dół”, od 0,5 włącznie „w górę”.</w:t>
            </w:r>
          </w:p>
        </w:tc>
        <w:tc>
          <w:tcPr>
            <w:tcW w:w="36" w:type="dxa"/>
            <w:vAlign w:val="center"/>
            <w:hideMark/>
          </w:tcPr>
          <w:p w14:paraId="73E0A23C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5627C6EA" w14:textId="77777777" w:rsidTr="00537177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3F1499D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AA1F9E1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  <w:p w14:paraId="72FC1184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4B38DA8E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5F255F1D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37BEBA18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2AF60D67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3C6CE45C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38818340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5B950251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7E86D5FB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15CC085B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4F693C70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13406311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28253681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6A8B699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171ED38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AA62476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2D16F4E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7A7B74C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82FCA64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C745683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651A9FCA" w14:textId="77777777" w:rsidTr="00537177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F06EB5B" w14:textId="77777777" w:rsidR="00A76BC3" w:rsidRDefault="00A76BC3" w:rsidP="00537177">
            <w:pP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77FCE8F" w14:textId="77777777" w:rsidR="00A76BC3" w:rsidRDefault="00A76BC3" w:rsidP="00537177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 xml:space="preserve">Pakiet 4. </w:t>
            </w: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Dostawa ciekłego tlenu medycznego do zbiornika 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MicroBulk</w:t>
            </w:r>
            <w:proofErr w:type="spellEnd"/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 3000l(TAYLOR-WHARTON)</w:t>
            </w: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ul.1 Maja 2</w:t>
            </w: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 83-110 Tczew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D242F3F" w14:textId="77777777" w:rsidR="00A76BC3" w:rsidRDefault="00A76BC3" w:rsidP="00537177">
            <w:pP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03561EC" w14:textId="77777777" w:rsidR="00A76BC3" w:rsidRDefault="00A76BC3" w:rsidP="00537177">
            <w:pP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AFA7300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2A60CA23" w14:textId="77777777" w:rsidTr="00537177">
        <w:trPr>
          <w:trHeight w:val="438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9BC2E6"/>
            <w:vAlign w:val="center"/>
            <w:hideMark/>
          </w:tcPr>
          <w:p w14:paraId="4970EB96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9BC2E6"/>
            <w:vAlign w:val="center"/>
            <w:hideMark/>
          </w:tcPr>
          <w:p w14:paraId="0C0AC637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9BC2E6"/>
            <w:vAlign w:val="center"/>
            <w:hideMark/>
          </w:tcPr>
          <w:p w14:paraId="1462F4F7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9BC2E6"/>
            <w:vAlign w:val="center"/>
            <w:hideMark/>
          </w:tcPr>
          <w:p w14:paraId="335C580F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BC2E6"/>
            <w:vAlign w:val="center"/>
            <w:hideMark/>
          </w:tcPr>
          <w:p w14:paraId="78AB175B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56ABEB14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Wartość netto PLN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1C664332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Wysokość podatku VAT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1A2CA258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Wartość brutto PLN</w:t>
            </w:r>
          </w:p>
        </w:tc>
        <w:tc>
          <w:tcPr>
            <w:tcW w:w="36" w:type="dxa"/>
            <w:vAlign w:val="center"/>
            <w:hideMark/>
          </w:tcPr>
          <w:p w14:paraId="3D5CC0E4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2C5C5293" w14:textId="77777777" w:rsidTr="00537177">
        <w:trPr>
          <w:trHeight w:val="27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77C5A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</w:p>
        </w:tc>
        <w:tc>
          <w:tcPr>
            <w:tcW w:w="6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A6828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A89BE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3153D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2AF7B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2F84B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C43B1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DAD40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42D3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</w:tr>
      <w:tr w:rsidR="00A76BC3" w14:paraId="6BA96AD2" w14:textId="77777777" w:rsidTr="0053717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D89489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BC74261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Dostawa medycznego tlenu ciekłego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4A71C2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FAF63E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center"/>
            <w:hideMark/>
          </w:tcPr>
          <w:p w14:paraId="16C58F67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1B24F5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6589DF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266F2B3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27989D4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72715E5D" w14:textId="77777777" w:rsidTr="00537177">
        <w:trPr>
          <w:trHeight w:val="324"/>
        </w:trPr>
        <w:tc>
          <w:tcPr>
            <w:tcW w:w="101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33CCCC" w:fill="00FF00"/>
            <w:noWrap/>
            <w:vAlign w:val="center"/>
            <w:hideMark/>
          </w:tcPr>
          <w:p w14:paraId="5D73EE34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Ogólna wartość pakietu :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3861ABB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0ABC499C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746098B2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8CED941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48E1C046" w14:textId="77777777" w:rsidTr="00537177">
        <w:trPr>
          <w:trHeight w:val="31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23E0821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0CA94A9" w14:textId="77777777" w:rsidR="00A76BC3" w:rsidRDefault="00A76BC3" w:rsidP="005371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CPV: 24.11.15.00-0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6B5D37E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87F46D0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CC82B0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BE6DB5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839570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6008DDF9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F389610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36D45EF6" w14:textId="77777777" w:rsidTr="00537177">
        <w:trPr>
          <w:trHeight w:val="2448"/>
        </w:trPr>
        <w:tc>
          <w:tcPr>
            <w:tcW w:w="137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179A1CD1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Pakiet nr 4. Dostawa ciekłego tlenu medycznego do zbiornika 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MicroBulk</w:t>
            </w:r>
            <w:proofErr w:type="spellEnd"/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 3000l. (Taylor-Wharton), ul. 1 Maja 2, 83-110 Tczew. </w:t>
            </w: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br/>
              <w:t xml:space="preserve">Zamawiający posiada zbiornik. LOKALIZACJA ZBIORNIKA: 83-110 TCZEW, UL. 1 MAJA 2, PRZY BUDYNKU ODDZIAŁU REHABILITACJI. </w:t>
            </w: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br/>
              <w:t>1. Dostawy będą realizowane sukcesywnie, zgodnie z zamówieniami częściowymi – okres oczekiwania na realizację zamówienia do 2 dnia roboczego od wysłania zamówienia.</w:t>
            </w: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br/>
              <w:t>2. Przedmiot zamówienia będzie dostarczany przez Wykonawcę na jego ryzyko do zbiornika zlokalizowanego w Tczewie, przy ulicy 1 Maja 2, obok budynku Oddziału Rehabilitacji</w:t>
            </w: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br/>
              <w:t>3. Przy każdej dostawie należy dołączyć atesty techniczne potwierdzające parametry i czystość medyczną.</w:t>
            </w: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br/>
              <w:t>4. Wszelkie przeliczenia zaokrągla się matematycznie – do 0,4 włącznie „w dół”, od 0,5 włącznie „w górę”.</w:t>
            </w:r>
          </w:p>
        </w:tc>
        <w:tc>
          <w:tcPr>
            <w:tcW w:w="36" w:type="dxa"/>
            <w:vAlign w:val="center"/>
            <w:hideMark/>
          </w:tcPr>
          <w:p w14:paraId="0E503A2C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1075C669" w14:textId="77777777" w:rsidTr="00537177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C4BC6F5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21C5256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  <w:p w14:paraId="238F82F6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539FE96A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38CA5D60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466D0BDC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606CC48C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47BD0F97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3B0C00CD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5687965B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2AA011C1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59D5D3C8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7B2A821C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28CE5FF0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10434618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7FE4BA44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04CAC1B6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71761218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59A11EA6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1521B0EE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88D6025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2AE426E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23771BF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413628F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6B8EE4D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F9ADE74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3550A38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5539B4B6" w14:textId="77777777" w:rsidTr="00537177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149693D" w14:textId="77777777" w:rsidR="00A76BC3" w:rsidRDefault="00A76BC3" w:rsidP="00537177">
            <w:pP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856FA63" w14:textId="77777777" w:rsidR="00A76BC3" w:rsidRDefault="00A76BC3" w:rsidP="00537177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 xml:space="preserve">Pakiet 5. </w:t>
            </w: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Dostawa ciekłego powietrza do celów medycznych z dzierżawą zbiornika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BD08EC4" w14:textId="77777777" w:rsidR="00A76BC3" w:rsidRDefault="00A76BC3" w:rsidP="00537177">
            <w:pP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B01D723" w14:textId="77777777" w:rsidR="00A76BC3" w:rsidRDefault="00A76BC3" w:rsidP="00537177">
            <w:pP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0A71CB4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604E7B4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4E732A55" w14:textId="77777777" w:rsidTr="00537177">
        <w:trPr>
          <w:trHeight w:val="438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21D69F88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1B2F016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08B14101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13178202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07E33483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32623864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Wartość netto PLN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7D1A3402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Wysokość podatku VAT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714A2F34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Wartość brutto PLN</w:t>
            </w:r>
          </w:p>
        </w:tc>
        <w:tc>
          <w:tcPr>
            <w:tcW w:w="36" w:type="dxa"/>
            <w:vAlign w:val="center"/>
            <w:hideMark/>
          </w:tcPr>
          <w:p w14:paraId="4601CF1B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028A4948" w14:textId="77777777" w:rsidTr="00537177">
        <w:trPr>
          <w:trHeight w:val="27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BCB75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</w:p>
        </w:tc>
        <w:tc>
          <w:tcPr>
            <w:tcW w:w="6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91368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A56B1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CC34F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D5CAE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954C7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640C4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F7D51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454B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</w:tr>
      <w:tr w:rsidR="00A76BC3" w14:paraId="623B8348" w14:textId="77777777" w:rsidTr="00537177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2A0C60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2981B6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Dostawa ciekłego powietrza do celów medycznych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6214DC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C70B92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0913BD1B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4A58D9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3F64D6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0C1DB7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ADCC341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237E5C20" w14:textId="77777777" w:rsidTr="00537177">
        <w:trPr>
          <w:trHeight w:val="288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845DD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40CE78E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Dzierżawa zbiornika ciekłego powietrza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1C1C3C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7407FB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9630E63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2BBC84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EBD18C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1D2A72D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9642F7B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7ACAD990" w14:textId="77777777" w:rsidTr="00537177">
        <w:trPr>
          <w:trHeight w:val="324"/>
        </w:trPr>
        <w:tc>
          <w:tcPr>
            <w:tcW w:w="101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33CCCC" w:fill="00FF00"/>
            <w:noWrap/>
            <w:vAlign w:val="center"/>
            <w:hideMark/>
          </w:tcPr>
          <w:p w14:paraId="41A0F451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Ogólna wartość pakietu: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6C9A636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10FA36D8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6A16AC0C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2D32F51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04872A7D" w14:textId="77777777" w:rsidTr="00537177">
        <w:trPr>
          <w:trHeight w:val="31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30970C9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C38A929" w14:textId="77777777" w:rsidR="00A76BC3" w:rsidRDefault="00A76BC3" w:rsidP="00537177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CPV: 24.11.15.00-0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4BE5114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439352B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1B9A8B6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A8A0BC8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CF2E44E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7D2D5D59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0631771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6802A0E5" w14:textId="77777777" w:rsidTr="00537177">
        <w:trPr>
          <w:trHeight w:val="2974"/>
        </w:trPr>
        <w:tc>
          <w:tcPr>
            <w:tcW w:w="137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5075A81E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Pakiet nr 5. Dostawa ciekłego powietrza do celów medycznych wraz z dzierżawą zbiornika. </w:t>
            </w: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br/>
              <w:t xml:space="preserve">ZAMAWIAJĄCY WYMAGA DOSTARCZENIA PRZEZ WYKONAWCĘ NA OKRES OBOWIĄZYWANIA NINIEJSZEGO ZAMÓWIENIA, ZBIORNIKA NA CIEKŁE POWIETRZE – ZGODNIE Z ZAPISAMI  W TABELI DOTYCZĄCEJ PAKIETU NR 5. LOKALIZACJA ZBIORNIKA: 83-110 TCZEW, UL. 1 MAJA 2, PRZY BUDYNKU ODDZIAŁU REHABILITACJI. ZBIORNIK MUSI ZOSTAĆ ZAMONTOWANY, A PO ZAKOŃCZENIU NINIEJSZEGO ZAMÓWIENIA ZDEMONTOWANY PRZEZ WYKONAWCĘ, W WYZNACZONYM PRZEZ ZAMAWIAJĄCEGO TERMINIE. ZAMAWIAJĄCY WYMAGA, ABY OFERTA (CENA) WYKONAWCY UWZGLĘDNIAŁA FAKT MONTAŻU I DEMONTAŻU ZBIORNIKA. </w:t>
            </w: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br/>
              <w:t>1. Dostawy będą realizowane sukcesywnie, zgodnie z zamówieniami częściowymi – okres oczekiwania na realizację zamówienia do 2 dnia roboczego od wysłania zamówienia.</w:t>
            </w: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br/>
              <w:t>2. Przedmiot zamówienia będzie dostarczany przez Wykonawcę na jego ryzyko do zbiornika wydzierżawionego i zamontowanego przez Wykonawcę, zlokalizowanego w Tczewie, przy ulicy 1 Maja 2, obok budynku Oddziału Rehabilitacji</w:t>
            </w: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br/>
              <w:t>3. Przy każdej dostawie należy dołączyć atesty techniczne potwierdzające parametry i czystość medyczną.</w:t>
            </w: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br/>
              <w:t>4. Wszelkie przeliczenia zaokrągla się matematycznie – do 0,4 włącznie „w dół”, od 0,5 włącznie „w górę”.</w:t>
            </w:r>
          </w:p>
        </w:tc>
        <w:tc>
          <w:tcPr>
            <w:tcW w:w="36" w:type="dxa"/>
            <w:vAlign w:val="center"/>
            <w:hideMark/>
          </w:tcPr>
          <w:p w14:paraId="4CBF7544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7AF007EC" w14:textId="77777777" w:rsidTr="00537177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7E3604F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8F29ED9" w14:textId="77777777" w:rsidR="00A76BC3" w:rsidRDefault="00A76BC3" w:rsidP="00537177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EC4D71B" w14:textId="77777777" w:rsidR="00A76BC3" w:rsidRDefault="00A76BC3" w:rsidP="00537177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  <w:p w14:paraId="307CEC6B" w14:textId="77777777" w:rsidR="00A76BC3" w:rsidRDefault="00A76BC3" w:rsidP="00537177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  <w:p w14:paraId="438694E5" w14:textId="77777777" w:rsidR="00A76BC3" w:rsidRDefault="00A76BC3" w:rsidP="00537177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  <w:p w14:paraId="1D0AEEBC" w14:textId="77777777" w:rsidR="00A76BC3" w:rsidRDefault="00A76BC3" w:rsidP="00537177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  <w:p w14:paraId="47755818" w14:textId="77777777" w:rsidR="00A76BC3" w:rsidRDefault="00A76BC3" w:rsidP="00537177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  <w:p w14:paraId="7BC17A97" w14:textId="77777777" w:rsidR="00A76BC3" w:rsidRDefault="00A76BC3" w:rsidP="00537177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  <w:p w14:paraId="4888E5F2" w14:textId="77777777" w:rsidR="00A76BC3" w:rsidRDefault="00A76BC3" w:rsidP="00537177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  <w:p w14:paraId="46EA4EC1" w14:textId="77777777" w:rsidR="00A76BC3" w:rsidRDefault="00A76BC3" w:rsidP="00537177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  <w:p w14:paraId="25DC13C9" w14:textId="77777777" w:rsidR="00A76BC3" w:rsidRDefault="00A76BC3" w:rsidP="00537177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  <w:p w14:paraId="06EFDF6A" w14:textId="77777777" w:rsidR="00A76BC3" w:rsidRDefault="00A76BC3" w:rsidP="00537177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  <w:p w14:paraId="3B5A8D5F" w14:textId="77777777" w:rsidR="00A76BC3" w:rsidRDefault="00A76BC3" w:rsidP="00537177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  <w:p w14:paraId="1BEE4144" w14:textId="77777777" w:rsidR="00A76BC3" w:rsidRDefault="00A76BC3" w:rsidP="00537177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  <w:p w14:paraId="1E4A99AF" w14:textId="77777777" w:rsidR="00A76BC3" w:rsidRDefault="00A76BC3" w:rsidP="00537177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  <w:p w14:paraId="2EF68918" w14:textId="77777777" w:rsidR="00A76BC3" w:rsidRDefault="00A76BC3" w:rsidP="00537177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  <w:p w14:paraId="42F6323D" w14:textId="77777777" w:rsidR="00A76BC3" w:rsidRDefault="00A76BC3" w:rsidP="00537177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  <w:p w14:paraId="79F223CD" w14:textId="77777777" w:rsidR="00A76BC3" w:rsidRDefault="00A76BC3" w:rsidP="00537177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95460EA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516CB26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67C37FD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67CADD2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824FAA5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DB09656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A84279A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08DA89AA" w14:textId="77777777" w:rsidTr="00537177">
        <w:trPr>
          <w:trHeight w:val="51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56CE5CA" w14:textId="77777777" w:rsidR="00A76BC3" w:rsidRDefault="00A76BC3" w:rsidP="00537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2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14:paraId="1DB8565E" w14:textId="77777777" w:rsidR="00A76BC3" w:rsidRDefault="00A76BC3" w:rsidP="005371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Pakiet 6. </w:t>
            </w:r>
            <w:r>
              <w:rPr>
                <w:sz w:val="20"/>
                <w:szCs w:val="20"/>
              </w:rPr>
              <w:t>Dostawa gazu medycznego sprężonego - mieszanina medycznego podtlenku azotu z tlenem medycznym w proporcji 50% na 50%, w butlach o pojemności 11 litrów 3,23 m3, wraz z dzierżawą butli, wózka do butli i zaworu dozującego</w:t>
            </w:r>
          </w:p>
        </w:tc>
        <w:tc>
          <w:tcPr>
            <w:tcW w:w="36" w:type="dxa"/>
            <w:vAlign w:val="center"/>
            <w:hideMark/>
          </w:tcPr>
          <w:p w14:paraId="43D621C6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45CECC97" w14:textId="77777777" w:rsidTr="00537177">
        <w:trPr>
          <w:trHeight w:val="438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2E00557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2739B87E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6C67841A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5A43BA7A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7355BCD9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3B3ACB91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Wartość netto PLN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59A04188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Wysokość podatku VAT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73FEDFA9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Wartość brutto PLN</w:t>
            </w:r>
          </w:p>
        </w:tc>
        <w:tc>
          <w:tcPr>
            <w:tcW w:w="36" w:type="dxa"/>
            <w:vAlign w:val="center"/>
            <w:hideMark/>
          </w:tcPr>
          <w:p w14:paraId="13D74DC2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69128008" w14:textId="77777777" w:rsidTr="00537177">
        <w:trPr>
          <w:trHeight w:val="27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B90C7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</w:p>
        </w:tc>
        <w:tc>
          <w:tcPr>
            <w:tcW w:w="6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DE68D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29B44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B7D0F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97DDF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E8A30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8136D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E1B16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D057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</w:tr>
      <w:tr w:rsidR="00A76BC3" w14:paraId="04928689" w14:textId="77777777" w:rsidTr="00537177">
        <w:trPr>
          <w:trHeight w:val="52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C6985D" w14:textId="77777777" w:rsidR="00A76BC3" w:rsidRDefault="00A76BC3" w:rsidP="0053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CFD904" w14:textId="77777777" w:rsidR="00A76BC3" w:rsidRDefault="00A76BC3" w:rsidP="005371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Gaz medyczny sprężony, podtlenek azotu50% v/v i tlen 50% w butlach o pojemności 11 litrów 3,23 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C52EE3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sztuk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A4C2C3" w14:textId="77777777" w:rsidR="00A76BC3" w:rsidRDefault="00A76BC3" w:rsidP="005371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CD075E7" w14:textId="77777777" w:rsidR="00A76BC3" w:rsidRDefault="00A76BC3" w:rsidP="005371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447E834" w14:textId="77777777" w:rsidR="00A76BC3" w:rsidRDefault="00A76BC3" w:rsidP="00537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5A3B8BA" w14:textId="77777777" w:rsidR="00A76BC3" w:rsidRDefault="00A76BC3" w:rsidP="00537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4F2AD5D" w14:textId="77777777" w:rsidR="00A76BC3" w:rsidRDefault="00A76BC3" w:rsidP="00537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CF16A93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56E2341C" w14:textId="77777777" w:rsidTr="00537177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3FF670" w14:textId="77777777" w:rsidR="00A76BC3" w:rsidRDefault="00A76BC3" w:rsidP="0053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DD0CD" w14:textId="77777777" w:rsidR="00A76BC3" w:rsidRDefault="00A76BC3" w:rsidP="005371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Dzierżawa butli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9FFF18" w14:textId="77777777" w:rsidR="00A76BC3" w:rsidRDefault="00A76BC3" w:rsidP="0053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0A2584" w14:textId="77777777" w:rsidR="00A76BC3" w:rsidRDefault="00A76BC3" w:rsidP="005371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D4E2514" w14:textId="77777777" w:rsidR="00A76BC3" w:rsidRDefault="00A76BC3" w:rsidP="005371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9F127DE" w14:textId="77777777" w:rsidR="00A76BC3" w:rsidRDefault="00A76BC3" w:rsidP="00537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3931A96" w14:textId="77777777" w:rsidR="00A76BC3" w:rsidRDefault="00A76BC3" w:rsidP="00537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D6FA30A" w14:textId="77777777" w:rsidR="00A76BC3" w:rsidRDefault="00A76BC3" w:rsidP="00537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ECE9976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33D19704" w14:textId="77777777" w:rsidTr="00537177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F5F3E8" w14:textId="77777777" w:rsidR="00A76BC3" w:rsidRDefault="00A76BC3" w:rsidP="0053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AEE09" w14:textId="77777777" w:rsidR="00A76BC3" w:rsidRDefault="00A76BC3" w:rsidP="005371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Dzierżawa wózka do butli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AAB88B" w14:textId="77777777" w:rsidR="00A76BC3" w:rsidRDefault="00A76BC3" w:rsidP="0053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768E47" w14:textId="77777777" w:rsidR="00A76BC3" w:rsidRDefault="00A76BC3" w:rsidP="005371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D3D1535" w14:textId="77777777" w:rsidR="00A76BC3" w:rsidRDefault="00A76BC3" w:rsidP="005371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B635CCF" w14:textId="77777777" w:rsidR="00A76BC3" w:rsidRDefault="00A76BC3" w:rsidP="00537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DEC40C6" w14:textId="77777777" w:rsidR="00A76BC3" w:rsidRDefault="00A76BC3" w:rsidP="00537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B7DC206" w14:textId="77777777" w:rsidR="00A76BC3" w:rsidRDefault="00A76BC3" w:rsidP="00537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2892EB5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16388A9A" w14:textId="77777777" w:rsidTr="00537177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9B5650" w14:textId="77777777" w:rsidR="00A76BC3" w:rsidRDefault="00A76BC3" w:rsidP="0053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AF716" w14:textId="77777777" w:rsidR="00A76BC3" w:rsidRDefault="00A76BC3" w:rsidP="005371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Dzierżawa zaworu dozującego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F5A710" w14:textId="77777777" w:rsidR="00A76BC3" w:rsidRDefault="00A76BC3" w:rsidP="0053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16E0C3" w14:textId="77777777" w:rsidR="00A76BC3" w:rsidRDefault="00A76BC3" w:rsidP="005371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1B96B6A" w14:textId="77777777" w:rsidR="00A76BC3" w:rsidRDefault="00A76BC3" w:rsidP="005371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15A7B6D" w14:textId="77777777" w:rsidR="00A76BC3" w:rsidRDefault="00A76BC3" w:rsidP="00537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73DEE19" w14:textId="77777777" w:rsidR="00A76BC3" w:rsidRDefault="00A76BC3" w:rsidP="00537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DE41C56" w14:textId="77777777" w:rsidR="00A76BC3" w:rsidRDefault="00A76BC3" w:rsidP="00537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31FCE42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5B37FE9C" w14:textId="77777777" w:rsidTr="00537177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29FA82" w14:textId="77777777" w:rsidR="00A76BC3" w:rsidRDefault="00A76BC3" w:rsidP="0053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C086B" w14:textId="77777777" w:rsidR="00A76BC3" w:rsidRDefault="00A76BC3" w:rsidP="005371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Ustnik z filtrem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5BDDBF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sztuk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569904" w14:textId="77777777" w:rsidR="00A76BC3" w:rsidRDefault="00A76BC3" w:rsidP="005371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C3903DF" w14:textId="77777777" w:rsidR="00A76BC3" w:rsidRDefault="00A76BC3" w:rsidP="005371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2565E8C" w14:textId="77777777" w:rsidR="00A76BC3" w:rsidRDefault="00A76BC3" w:rsidP="00537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6760735" w14:textId="77777777" w:rsidR="00A76BC3" w:rsidRDefault="00A76BC3" w:rsidP="00537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8FF8141" w14:textId="77777777" w:rsidR="00A76BC3" w:rsidRDefault="00A76BC3" w:rsidP="00537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0E5DF9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12A851E4" w14:textId="77777777" w:rsidTr="0053717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E2F88E8" w14:textId="77777777" w:rsidR="00A76BC3" w:rsidRDefault="00A76BC3" w:rsidP="0053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A3E4C7" w14:textId="77777777" w:rsidR="00A76BC3" w:rsidRDefault="00A76BC3" w:rsidP="00537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butli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8C7E7C" w14:textId="77777777" w:rsidR="00A76BC3" w:rsidRDefault="00A76BC3" w:rsidP="0053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DD2CDF" w14:textId="77777777" w:rsidR="00A76BC3" w:rsidRDefault="00A76BC3" w:rsidP="005371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20F27F9" w14:textId="77777777" w:rsidR="00A76BC3" w:rsidRDefault="00A76BC3" w:rsidP="005371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A7D67CE" w14:textId="77777777" w:rsidR="00A76BC3" w:rsidRDefault="00A76BC3" w:rsidP="00537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8041657" w14:textId="77777777" w:rsidR="00A76BC3" w:rsidRDefault="00A76BC3" w:rsidP="00537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FD9CC8A" w14:textId="77777777" w:rsidR="00A76BC3" w:rsidRDefault="00A76BC3" w:rsidP="00537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188A82C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0DAD4B87" w14:textId="77777777" w:rsidTr="00537177">
        <w:trPr>
          <w:trHeight w:val="324"/>
        </w:trPr>
        <w:tc>
          <w:tcPr>
            <w:tcW w:w="101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33CCCC" w:fill="00FF00"/>
            <w:noWrap/>
            <w:vAlign w:val="center"/>
            <w:hideMark/>
          </w:tcPr>
          <w:p w14:paraId="5E5A4A41" w14:textId="77777777" w:rsidR="00A76BC3" w:rsidRDefault="00A76BC3" w:rsidP="005371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Ogólna wartość pakietu: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8DF82D1" w14:textId="77777777" w:rsidR="00A76BC3" w:rsidRDefault="00A76BC3" w:rsidP="005371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41AA78A6" w14:textId="77777777" w:rsidR="00A76BC3" w:rsidRDefault="00A76BC3" w:rsidP="00537177">
            <w:pPr>
              <w:jc w:val="center"/>
            </w:pPr>
            <w:proofErr w:type="spellStart"/>
            <w:r>
              <w:t>xxxxxx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43E34149" w14:textId="77777777" w:rsidR="00A76BC3" w:rsidRDefault="00A76BC3" w:rsidP="005371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04C6437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21DF6B78" w14:textId="77777777" w:rsidTr="00537177">
        <w:trPr>
          <w:trHeight w:val="27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C3740B4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EBA063F" w14:textId="77777777" w:rsidR="00A76BC3" w:rsidRDefault="00A76BC3" w:rsidP="005371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CPV: 24.11.15.00-0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18E8E88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4FEC3C3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CA8C6D7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1E0E605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BE52555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50D60DB6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ED8E53F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7ED1FA3B" w14:textId="77777777" w:rsidTr="00537177">
        <w:trPr>
          <w:trHeight w:val="2927"/>
        </w:trPr>
        <w:tc>
          <w:tcPr>
            <w:tcW w:w="137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132A9C4F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 xml:space="preserve">Pakiet nr 6. Dostawa gazu medycznego sprężonego - mieszanina medycznego podtlenku azotu z tlenem medycznym w proporcji 50% na 50%, </w:t>
            </w:r>
            <w:r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br/>
              <w:t xml:space="preserve">w butlach o pojemności 11 litrów 3,23 m3, wraz z dzierżawą butli, wózka do butli i zaworu dozującego.  </w:t>
            </w:r>
            <w:r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br/>
              <w:t>Wykonawca zapewni butle, wózek do butli, zawór dozorujący, ustniki z filtrem zgodnie z opisem w tabeli dotyczącej Pakietu nr 6,  na czas obowiązywania niniejszego zamówienia</w:t>
            </w:r>
            <w:r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br/>
              <w:t>1. Dostawy będą realizowane sukcesywnie, zgodnie z zamówieniami częściowymi – okres oczekiwania na realizację zamówienia do 2 dnia roboczego od wysłania zamówienia.</w:t>
            </w:r>
            <w:r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br/>
              <w:t xml:space="preserve">2. Przedmiot zamówienia będzie dostarczany przez Wykonawcę na jego ryzyko do siedziby Zamawiającego tj.: 83-110 Tczew, ul. 30-go Stycznia 57/58, do oddziału </w:t>
            </w:r>
            <w:proofErr w:type="spellStart"/>
            <w:r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>Ginekologiczno</w:t>
            </w:r>
            <w:proofErr w:type="spellEnd"/>
            <w:r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 xml:space="preserve"> - Położniczego</w:t>
            </w:r>
            <w:r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br/>
              <w:t>3. Przy każdej dostawie należy dołączyć atesty techniczne potwierdzające parametry i czystość medyczną.</w:t>
            </w:r>
            <w:r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br/>
              <w:t>4. Dostarczane butle muszą pozostawać w dobrym stanie technicznym, bez wyraźnych zewnętrznych uszkodzeń</w:t>
            </w:r>
            <w:r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br/>
              <w:t>5. W przypadku mechanicznego uszkodzenia dostarczanych butli Wykonawca zobowiązany jest przy najbliższej dostawie od momentu otrzymania zawiadomienia o uszkodzeniu, do wymiany butli na wolne od uszkodzeń.</w:t>
            </w:r>
            <w:r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br/>
              <w:t>6. Wszelkie przeliczenia zaokrągla się matematycznie – do 0,4 włącznie „w dół”, od 0,5 włącznie „w górę”.</w:t>
            </w:r>
          </w:p>
        </w:tc>
        <w:tc>
          <w:tcPr>
            <w:tcW w:w="36" w:type="dxa"/>
            <w:vAlign w:val="center"/>
            <w:hideMark/>
          </w:tcPr>
          <w:p w14:paraId="64BB41A3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577CF6A1" w14:textId="77777777" w:rsidTr="00537177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879987A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BDB61A7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  <w:p w14:paraId="3A3E1BA2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7BB6F921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35805AAE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18238A13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2674AB9C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64E835B1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3B60C614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0A9BD3FF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1720923D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796F544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54C1A01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38E6C35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9DA10E8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DC78472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A310666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5CF29A1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3FB21ABF" w14:textId="77777777" w:rsidTr="00537177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00E62F7" w14:textId="77777777" w:rsidR="00A76BC3" w:rsidRDefault="00A76BC3" w:rsidP="00537177">
            <w:pP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2F78DD2" w14:textId="77777777" w:rsidR="00A76BC3" w:rsidRDefault="00A76BC3" w:rsidP="00537177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 xml:space="preserve">Pakiet 7. </w:t>
            </w: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Dostawa ciekłego azotu.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E08A74E" w14:textId="77777777" w:rsidR="00A76BC3" w:rsidRDefault="00A76BC3" w:rsidP="00537177">
            <w:pP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D07121C" w14:textId="77777777" w:rsidR="00A76BC3" w:rsidRDefault="00A76BC3" w:rsidP="00537177">
            <w:pP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34E8D8C" w14:textId="77777777" w:rsidR="00A76BC3" w:rsidRDefault="00A76BC3" w:rsidP="00537177">
            <w:pP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798F161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170CE95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6F0B4854" w14:textId="77777777" w:rsidTr="00537177">
        <w:trPr>
          <w:trHeight w:val="438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2EB8EB74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072D815C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77C84D15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5A421457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3413353B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5FEDFA4A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Wartość netto PLN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7A7CB43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Wysokość podatku VAT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0B2DB624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Wartość brutto PLN</w:t>
            </w:r>
          </w:p>
        </w:tc>
        <w:tc>
          <w:tcPr>
            <w:tcW w:w="36" w:type="dxa"/>
            <w:vAlign w:val="center"/>
            <w:hideMark/>
          </w:tcPr>
          <w:p w14:paraId="73B12CA9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4276710D" w14:textId="77777777" w:rsidTr="00537177">
        <w:trPr>
          <w:trHeight w:val="27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29EF3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</w:p>
        </w:tc>
        <w:tc>
          <w:tcPr>
            <w:tcW w:w="6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8A16C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5A193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44943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B6669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4802B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5CA0A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4A1FF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8E9A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</w:tr>
      <w:tr w:rsidR="00A76BC3" w14:paraId="448A37BE" w14:textId="77777777" w:rsidTr="00537177">
        <w:trPr>
          <w:trHeight w:val="543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DBE806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13610207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Codzienna dostawa w dni robocze ciekłego azotu z napełnieniem 3 szt. zbiorników 26l. posiadanych przez zamawiającego.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9783D6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A9728C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559C3B7A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A29042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85251F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6EDD461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CF956F8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050D7374" w14:textId="77777777" w:rsidTr="00537177">
        <w:trPr>
          <w:trHeight w:val="324"/>
        </w:trPr>
        <w:tc>
          <w:tcPr>
            <w:tcW w:w="101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33CCCC" w:fill="00FF00"/>
            <w:noWrap/>
            <w:vAlign w:val="center"/>
            <w:hideMark/>
          </w:tcPr>
          <w:p w14:paraId="05895117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Ogólna wartość pakietu :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FF88364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7BD5A1B0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4DA8E1A3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2E4F810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43282A81" w14:textId="77777777" w:rsidTr="00537177">
        <w:trPr>
          <w:trHeight w:val="27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012E35B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FA91F6F" w14:textId="77777777" w:rsidR="00A76BC3" w:rsidRDefault="00A76BC3" w:rsidP="005371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CPV: 24.11.15.00-0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627A517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9F52CF0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DC9B4E6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E2DC0DB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C4C8194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5E13D385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9A67D78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52EED5E8" w14:textId="77777777" w:rsidTr="00537177">
        <w:trPr>
          <w:trHeight w:val="1347"/>
        </w:trPr>
        <w:tc>
          <w:tcPr>
            <w:tcW w:w="137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76F35C65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>Pakiet nr 7. Dostawa ciekłego azotu.</w:t>
            </w:r>
            <w:r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br/>
              <w:t>1. Dostawy będą realizowane codziennie we wszystkie dni robocze.</w:t>
            </w:r>
            <w:r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br/>
              <w:t>2. Przedmiot zamówienia będzie dostarczany przez Wykonawcę na jego ryzyko do 26 litrowych zbiorników posiadanych przez Zamawiającego, do lokalizacji Zamawiającego w Tczewie, przy ulicy 1 Maja 2, -  budynek Oddziału Rehabilitacji.</w:t>
            </w:r>
            <w:r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br/>
              <w:t>3. Przy każdej dostawie należy dołączyć atesty techniczne potwierdzające parametry i czystość medyczną.</w:t>
            </w:r>
            <w:r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br/>
              <w:t>4. Wszelkie przeliczenia zaokrągla się matematycznie – do 0,4 włącznie „w dół”, od 0,5 włącznie „w górę”.</w:t>
            </w:r>
          </w:p>
        </w:tc>
        <w:tc>
          <w:tcPr>
            <w:tcW w:w="36" w:type="dxa"/>
            <w:vAlign w:val="center"/>
            <w:hideMark/>
          </w:tcPr>
          <w:p w14:paraId="712C7E1B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766FCB52" w14:textId="77777777" w:rsidTr="00537177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F91081D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  <w:p w14:paraId="69F10A6A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5F296217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51A50789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431F0449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17F4457B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111A34D0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3568BAB9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0DD016AA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030227DE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04C0144B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57D72DE8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7508F1A3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732AFF5C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53936415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5873569D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5BCEAED5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23160D81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2010C576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3E74112A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05C3552C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31A73574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76BA6D04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68F53666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234E250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lastRenderedPageBreak/>
              <w:t> </w:t>
            </w:r>
          </w:p>
          <w:p w14:paraId="61DAE92F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26308CEA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2F9AA282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5A59233A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28A94548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00D3B380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5499EEE5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306EA647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1FEDC3FE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7F84A4B6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1EAFD839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5B06D128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2F92CC31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  <w:p w14:paraId="2DB0336B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BB14B83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BAAD0E8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31D38D6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31A3A71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40CC95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0F52734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7EDBCC5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261A33BB" w14:textId="77777777" w:rsidTr="00537177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9D80F70" w14:textId="77777777" w:rsidR="00A76BC3" w:rsidRDefault="00A76BC3" w:rsidP="00537177">
            <w:pP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0D4FEE6" w14:textId="77777777" w:rsidR="00A76BC3" w:rsidRDefault="00A76BC3" w:rsidP="00537177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Pakiet 8. </w:t>
            </w:r>
            <w:r>
              <w:rPr>
                <w:rFonts w:ascii="Times New Roman CE" w:hAnsi="Times New Roman CE" w:cs="Times New Roman CE"/>
                <w:sz w:val="20"/>
                <w:szCs w:val="20"/>
              </w:rPr>
              <w:t>Dostawa podtlenku azotu</w:t>
            </w: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64394C5" w14:textId="77777777" w:rsidR="00A76BC3" w:rsidRDefault="00A76BC3" w:rsidP="00537177">
            <w:pP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AF33E4" w14:textId="77777777" w:rsidR="00A76BC3" w:rsidRDefault="00A76BC3" w:rsidP="00537177">
            <w:pP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1668213" w14:textId="77777777" w:rsidR="00A76BC3" w:rsidRDefault="00A76BC3" w:rsidP="00537177">
            <w:pP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0499015A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CD58347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0F59B38C" w14:textId="77777777" w:rsidTr="00537177">
        <w:trPr>
          <w:trHeight w:val="438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563F4701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5493C26F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3970AB2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1482177F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5DCC2BE4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7CBCB1FA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Wartość netto PLN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6E04B017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Wysokość podatku VAT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4E44E54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Wartość brutto PLN</w:t>
            </w:r>
          </w:p>
        </w:tc>
        <w:tc>
          <w:tcPr>
            <w:tcW w:w="36" w:type="dxa"/>
            <w:vAlign w:val="center"/>
            <w:hideMark/>
          </w:tcPr>
          <w:p w14:paraId="059DBC9E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437D1E1B" w14:textId="77777777" w:rsidTr="00537177">
        <w:trPr>
          <w:trHeight w:val="27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9B389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</w:p>
        </w:tc>
        <w:tc>
          <w:tcPr>
            <w:tcW w:w="6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97905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47E2C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93128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F96D5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A5846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948AD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5E71F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54AC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</w:tr>
      <w:tr w:rsidR="00A76BC3" w14:paraId="54A937A2" w14:textId="77777777" w:rsidTr="00537177">
        <w:trPr>
          <w:trHeight w:val="543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F8D790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32727C6A" w14:textId="77777777" w:rsidR="00A76BC3" w:rsidRDefault="00A76BC3" w:rsidP="0053717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Podtlenek azotu w butlach 7 kg.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1BC4D3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sztuk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5AB615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7C081EF7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98D3AD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FD8E0F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53F92BE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2ED4CD4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6214D123" w14:textId="77777777" w:rsidTr="00537177">
        <w:trPr>
          <w:trHeight w:val="324"/>
        </w:trPr>
        <w:tc>
          <w:tcPr>
            <w:tcW w:w="101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33CCCC" w:fill="00FF00"/>
            <w:noWrap/>
            <w:vAlign w:val="center"/>
            <w:hideMark/>
          </w:tcPr>
          <w:p w14:paraId="7AC81ACA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Ogólna wartość pakietu :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B8A886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6C26014E" w14:textId="77777777" w:rsidR="00A76BC3" w:rsidRDefault="00A76BC3" w:rsidP="00537177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090D0B5E" w14:textId="77777777" w:rsidR="00A76BC3" w:rsidRDefault="00A76BC3" w:rsidP="00537177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479DCB4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63B676F8" w14:textId="77777777" w:rsidTr="00537177">
        <w:trPr>
          <w:trHeight w:val="27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3A80D32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10F1D10" w14:textId="77777777" w:rsidR="00A76BC3" w:rsidRDefault="00A76BC3" w:rsidP="005371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CPV: 24.11.15.00-0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BDAF036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93E3C21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395A935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F8953AF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25C3D1C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07A14187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05B902A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5647E228" w14:textId="77777777" w:rsidTr="00537177">
        <w:trPr>
          <w:trHeight w:val="3108"/>
        </w:trPr>
        <w:tc>
          <w:tcPr>
            <w:tcW w:w="137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69FEEE85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>Pakiet nr 8. Dostawa podtlenku azotu.</w:t>
            </w:r>
            <w:r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br/>
              <w:t>1. Dostawy będą realizowane sukcesywnie, zgodnie z zamówieniami częściowymi – okres oczekiwania na realizację zamówienia do 2 dnia roboczego od wysłania zamówienia.</w:t>
            </w:r>
            <w:r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br/>
              <w:t>2. Przedmiot zamówienia będzie dostarczany przez Wykonawcę na jego ryzyko do lokalizacji Zamawiającego tj.: 83-110 Tczew: ul. 30-go Stycznia 57/58.</w:t>
            </w:r>
            <w:r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br/>
              <w:t>3. Przy każdej dostawie należy dołączyć atesty techniczne potwierdzające parametry i czystość medyczną.</w:t>
            </w:r>
            <w:r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br/>
              <w:t>4. Dostarczane butle muszą pozostawać w dobrym stanie technicznym, bez wyraźnych zewnętrznych uszkodzeń Zamawiający wymaga, aby w cenie oferty, na czas trwania zamówienia, uwzględnić wymóg dostarczania gazu w butlach Wykonawcy. Wykonawca ponosi całkowitą odpowiedzialność za dostarczanie gazu w butlach spełniających wszystkie niezbędne normy oraz wymagania prawne w tym zakresie na terenie RP.</w:t>
            </w:r>
            <w:r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br/>
              <w:t>5. W przypadku mechanicznego uszkodzenia dostarczanych butli Wykonawca zobowiązany jest przy najbliższej dostawie od chwili otrzymania zawiadomienia o uszkodzeniu, do wymiany butli na wolne od uszkodzeń.</w:t>
            </w:r>
            <w:r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br/>
              <w:t>6. Wszelkie przeliczenia zaokrągla się matematycznie – do 0,4 włącznie „w dół”, od 0,5 włącznie „w górę”.</w:t>
            </w:r>
          </w:p>
        </w:tc>
        <w:tc>
          <w:tcPr>
            <w:tcW w:w="36" w:type="dxa"/>
            <w:vAlign w:val="center"/>
            <w:hideMark/>
          </w:tcPr>
          <w:p w14:paraId="741149C4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7F860FC8" w14:textId="77777777" w:rsidTr="00537177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EBBFF69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D4221AF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D12F570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B5EB2BD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AFBC976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86C94AC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8907E66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A4DE8D2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9E98AFF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6D86B8D4" w14:textId="77777777" w:rsidTr="00537177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5185FDE" w14:textId="77777777" w:rsidR="00A76BC3" w:rsidRDefault="00A76BC3" w:rsidP="0053717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322BD5D" w14:textId="77777777" w:rsidR="00A76BC3" w:rsidRDefault="00A76BC3" w:rsidP="0053717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6C759FA" w14:textId="77777777" w:rsidR="00A76BC3" w:rsidRDefault="00A76BC3" w:rsidP="0053717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8D38059" w14:textId="77777777" w:rsidR="00A76BC3" w:rsidRDefault="00A76BC3" w:rsidP="0053717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4EF9678" w14:textId="77777777" w:rsidR="00A76BC3" w:rsidRDefault="00A76BC3" w:rsidP="0053717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66C6605" w14:textId="77777777" w:rsidR="00A76BC3" w:rsidRDefault="00A76BC3" w:rsidP="0053717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7927AED" w14:textId="77777777" w:rsidR="00A76BC3" w:rsidRDefault="00A76BC3" w:rsidP="0053717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8296EA" w14:textId="77777777" w:rsidR="00A76BC3" w:rsidRDefault="00A76BC3" w:rsidP="0053717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1E4470E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  <w:tr w:rsidR="00A76BC3" w14:paraId="04478B30" w14:textId="77777777" w:rsidTr="00537177">
        <w:trPr>
          <w:trHeight w:val="3360"/>
        </w:trPr>
        <w:tc>
          <w:tcPr>
            <w:tcW w:w="137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2CC"/>
            <w:vAlign w:val="center"/>
            <w:hideMark/>
          </w:tcPr>
          <w:p w14:paraId="646D8790" w14:textId="77777777" w:rsidR="00A76BC3" w:rsidRDefault="00A76BC3" w:rsidP="00537177">
            <w:pP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 CE"/>
                <w:b/>
                <w:bCs/>
                <w:color w:val="000000"/>
                <w:sz w:val="22"/>
                <w:szCs w:val="22"/>
              </w:rPr>
              <w:lastRenderedPageBreak/>
              <w:t>Dodatkowe wymagania odnośnie realizacji zamówienia dla każdego z pakietów:</w:t>
            </w: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br/>
            </w: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br/>
              <w:t>1. Zamawiający wymaga dostarczenia przedmiotu zamówienia z min. rocznym terminem ważności lub poinformowania podczas składania zamówienia o krótszym terminie – wymagana jest zgoda Zamawiającego.</w:t>
            </w: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br/>
            </w: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br/>
              <w:t xml:space="preserve">2. Zamawiający zwraca uwagę, iż na Wykonawcy ciąży obowiązek zapewnienia, aby dzierżawiony przedmiot zamówienia np. butle, zawory itd. były sprawne przez cały okres realizacji zamówienia.  W razie uszkodzenia  lub awarii Wykonawca bezzwłocznie wymieni przedmiot zamówienia na wolny od uszkodzeń. Pełen serwis w tym zakresie Wykonawca zobowiązany jest uwzględnić w cenie oferty. Zamawiający zwraca szczególną uwagę na fakt iż dzierżawiony przedmiot zamówienia, o którym mowa powyżej jest przeznaczony do CELÓW MEDYCZNYCH. </w:t>
            </w:r>
          </w:p>
        </w:tc>
        <w:tc>
          <w:tcPr>
            <w:tcW w:w="36" w:type="dxa"/>
            <w:vAlign w:val="center"/>
            <w:hideMark/>
          </w:tcPr>
          <w:p w14:paraId="58F6848A" w14:textId="77777777" w:rsidR="00A76BC3" w:rsidRDefault="00A76BC3" w:rsidP="00537177">
            <w:pPr>
              <w:rPr>
                <w:sz w:val="20"/>
                <w:szCs w:val="20"/>
              </w:rPr>
            </w:pPr>
          </w:p>
        </w:tc>
      </w:tr>
    </w:tbl>
    <w:p w14:paraId="47B356E0" w14:textId="77777777" w:rsidR="00A76BC3" w:rsidRDefault="00A76BC3" w:rsidP="00A76BC3">
      <w:pPr>
        <w:rPr>
          <w:sz w:val="16"/>
          <w:szCs w:val="16"/>
        </w:rPr>
      </w:pPr>
    </w:p>
    <w:p w14:paraId="4618B02F" w14:textId="77777777" w:rsidR="00A76BC3" w:rsidRDefault="00A76BC3" w:rsidP="00A76BC3">
      <w:pPr>
        <w:rPr>
          <w:sz w:val="16"/>
          <w:szCs w:val="16"/>
        </w:rPr>
      </w:pPr>
    </w:p>
    <w:p w14:paraId="3C2BC8A0" w14:textId="77777777" w:rsidR="00A76BC3" w:rsidRDefault="00A76BC3" w:rsidP="00A76BC3">
      <w:pPr>
        <w:rPr>
          <w:sz w:val="16"/>
          <w:szCs w:val="16"/>
        </w:rPr>
      </w:pPr>
    </w:p>
    <w:p w14:paraId="76BC7BE3" w14:textId="77777777" w:rsidR="00A76BC3" w:rsidRDefault="00A76BC3" w:rsidP="00A76BC3">
      <w:pPr>
        <w:pStyle w:val="rozdzia"/>
        <w:jc w:val="right"/>
        <w:rPr>
          <w:sz w:val="22"/>
          <w:szCs w:val="22"/>
        </w:rPr>
      </w:pPr>
    </w:p>
    <w:p w14:paraId="37E9A488" w14:textId="77777777" w:rsidR="00A76BC3" w:rsidRDefault="00A76BC3" w:rsidP="00A76BC3">
      <w:pPr>
        <w:pStyle w:val="rozdzia"/>
        <w:jc w:val="right"/>
        <w:rPr>
          <w:sz w:val="22"/>
          <w:szCs w:val="22"/>
        </w:rPr>
      </w:pPr>
    </w:p>
    <w:p w14:paraId="1959D2FF" w14:textId="77777777" w:rsidR="00A76BC3" w:rsidRDefault="00A76BC3" w:rsidP="00A76BC3">
      <w:pPr>
        <w:pStyle w:val="rozdzia"/>
        <w:jc w:val="right"/>
        <w:rPr>
          <w:sz w:val="22"/>
          <w:szCs w:val="22"/>
        </w:rPr>
      </w:pPr>
    </w:p>
    <w:p w14:paraId="26002F18" w14:textId="77777777" w:rsidR="00A76BC3" w:rsidRPr="00E13525" w:rsidRDefault="00A76BC3" w:rsidP="00A76BC3">
      <w:pPr>
        <w:rPr>
          <w:rFonts w:ascii="Calibri" w:eastAsia="Calibri" w:hAnsi="Calibri" w:cs="Calibri"/>
          <w:sz w:val="18"/>
          <w:szCs w:val="18"/>
        </w:rPr>
      </w:pPr>
      <w:r w:rsidRPr="00E13525">
        <w:rPr>
          <w:rFonts w:ascii="Calibri" w:eastAsia="Calibri" w:hAnsi="Calibri" w:cs="Calibri"/>
          <w:sz w:val="18"/>
          <w:szCs w:val="18"/>
        </w:rPr>
        <w:t>________________ dnia __.__.____ r.</w:t>
      </w:r>
    </w:p>
    <w:p w14:paraId="701B76DF" w14:textId="77777777" w:rsidR="00A76BC3" w:rsidRPr="00E13525" w:rsidRDefault="00A76BC3" w:rsidP="00A76BC3">
      <w:pPr>
        <w:ind w:left="720"/>
        <w:rPr>
          <w:rFonts w:ascii="Calibri" w:hAnsi="Calibri" w:cs="Calibri"/>
          <w:sz w:val="16"/>
          <w:szCs w:val="16"/>
        </w:rPr>
      </w:pPr>
      <w:r w:rsidRPr="00E13525">
        <w:rPr>
          <w:rFonts w:ascii="Calibri" w:hAnsi="Calibri" w:cs="Calibri"/>
          <w:sz w:val="16"/>
          <w:szCs w:val="16"/>
        </w:rPr>
        <w:t>(miejscowość i data)</w:t>
      </w:r>
    </w:p>
    <w:p w14:paraId="68AC29F7" w14:textId="77777777" w:rsidR="00A76BC3" w:rsidRPr="00E13525" w:rsidRDefault="00A76BC3" w:rsidP="00A76BC3">
      <w:pPr>
        <w:pStyle w:val="Zwykytekst1"/>
        <w:spacing w:before="120" w:line="288" w:lineRule="auto"/>
        <w:jc w:val="center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2FD2EABB" w14:textId="77777777" w:rsidR="00A76BC3" w:rsidRPr="00E13525" w:rsidRDefault="00A76BC3" w:rsidP="00A76BC3">
      <w:pPr>
        <w:pStyle w:val="Zwykytekst1"/>
        <w:spacing w:before="120" w:line="288" w:lineRule="auto"/>
        <w:jc w:val="center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4983E764" w14:textId="77777777" w:rsidR="00A76BC3" w:rsidRPr="00E13525" w:rsidRDefault="00A76BC3" w:rsidP="00A76BC3">
      <w:pPr>
        <w:pStyle w:val="Zwykytekst1"/>
        <w:spacing w:before="120" w:line="288" w:lineRule="auto"/>
        <w:jc w:val="center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E13525">
        <w:rPr>
          <w:rFonts w:ascii="Calibri" w:hAnsi="Calibri" w:cs="Calibri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p w14:paraId="6450D0E6" w14:textId="77777777" w:rsidR="00A76BC3" w:rsidRPr="00E13525" w:rsidRDefault="00A76BC3" w:rsidP="00A76BC3">
      <w:pPr>
        <w:pStyle w:val="Zwykytekst1"/>
        <w:spacing w:before="120" w:line="288" w:lineRule="auto"/>
        <w:jc w:val="center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0B6B0523" w14:textId="77777777" w:rsidR="00A76BC3" w:rsidRDefault="00A76BC3" w:rsidP="00A76BC3">
      <w:pPr>
        <w:ind w:left="15"/>
        <w:jc w:val="both"/>
      </w:pPr>
    </w:p>
    <w:p w14:paraId="71917D38" w14:textId="77777777" w:rsidR="00A174FB" w:rsidRPr="00A76BC3" w:rsidRDefault="00A174FB" w:rsidP="00A76BC3"/>
    <w:sectPr w:rsidR="00A174FB" w:rsidRPr="00A76BC3" w:rsidSect="00A76BC3">
      <w:footerReference w:type="default" r:id="rId8"/>
      <w:pgSz w:w="15840" w:h="12240" w:orient="landscape"/>
      <w:pgMar w:top="1418" w:right="85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3F77" w14:textId="77777777" w:rsidR="000E1F9D" w:rsidRDefault="000E1F9D">
      <w:r>
        <w:separator/>
      </w:r>
    </w:p>
  </w:endnote>
  <w:endnote w:type="continuationSeparator" w:id="0">
    <w:p w14:paraId="2EB04EF6" w14:textId="77777777" w:rsidR="000E1F9D" w:rsidRDefault="000E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43E5A" w14:textId="77777777" w:rsidR="000E1F9D" w:rsidRDefault="000E1F9D">
      <w:r>
        <w:separator/>
      </w:r>
    </w:p>
  </w:footnote>
  <w:footnote w:type="continuationSeparator" w:id="0">
    <w:p w14:paraId="0F96F689" w14:textId="77777777" w:rsidR="000E1F9D" w:rsidRDefault="000E1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1F9D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7F7E40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B77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76BC3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263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2049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14319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2022-05-12T08:01:00Z</cp:lastPrinted>
  <dcterms:created xsi:type="dcterms:W3CDTF">2023-02-08T07:47:00Z</dcterms:created>
  <dcterms:modified xsi:type="dcterms:W3CDTF">2023-06-21T09:17:00Z</dcterms:modified>
</cp:coreProperties>
</file>