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98F2" w14:textId="77777777" w:rsidR="00C83926" w:rsidRPr="009B427C" w:rsidRDefault="00C83926" w:rsidP="00C8392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221A38E" wp14:editId="4F8C5581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5D8C1" w14:textId="77777777" w:rsidR="00C83926" w:rsidRDefault="00C83926" w:rsidP="00C8392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1F927C7" w14:textId="77777777" w:rsidR="00C83926" w:rsidRDefault="00C83926" w:rsidP="00C8392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WYKONAWCY O NIEPODLEGANIU WYKLUCZENIU </w:t>
                            </w:r>
                          </w:p>
                          <w:p w14:paraId="6E77B197" w14:textId="77777777" w:rsidR="00C83926" w:rsidRDefault="00C83926" w:rsidP="00C8392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ORAZ SPEŁNIANIU WARUNKÓW UDZIAŁU W POSTĘPOWANIU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E4E5D2" w14:textId="77777777" w:rsidR="00C83926" w:rsidRPr="009B427C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r w:rsidRPr="009B427C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UWGLĘDNIAJĄCE PRZESŁANKI WYKLUCZENIA Z ART. 7 UST. 1 USTAWY </w:t>
                            </w:r>
                            <w:r w:rsidRPr="009B427C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4"/>
                                <w:szCs w:val="14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9B427C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dalej „USTAWA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  <w:r w:rsidRPr="009B427C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14:paraId="6851556B" w14:textId="77777777" w:rsidR="00C83926" w:rsidRPr="002D3DCF" w:rsidRDefault="00C83926" w:rsidP="00C8392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SKŁADANE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NA PODSTAWIE 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ART.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UST.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1346E98E" w14:textId="77777777" w:rsidR="00C83926" w:rsidRPr="002D3DCF" w:rsidRDefault="00C83926" w:rsidP="00C8392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„dalej pzp”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A38E" id="Pole tekstowe 4" o:spid="_x0000_s1027" type="#_x0000_t202" style="position:absolute;left:0;text-align:left;margin-left:-.05pt;margin-top:20.35pt;width:481.15pt;height:1in;z-index:2516715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" fillcolor="silver" strokeweight=".5pt">
                <v:textbox inset="7.45pt,3.85pt,7.45pt,3.85pt">
                  <w:txbxContent>
                    <w:p w14:paraId="1725D8C1" w14:textId="77777777" w:rsidR="00C83926" w:rsidRDefault="00C83926" w:rsidP="00C8392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1F927C7" w14:textId="77777777" w:rsidR="00C83926" w:rsidRDefault="00C83926" w:rsidP="00C8392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WYKONAWCY O NIEPODLEGANIU WYKLUCZENIU </w:t>
                      </w:r>
                    </w:p>
                    <w:p w14:paraId="6E77B197" w14:textId="77777777" w:rsidR="00C83926" w:rsidRDefault="00C83926" w:rsidP="00C8392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ORAZ SPEŁNIANIU WARUNKÓW UDZIAŁU W POSTĘPOWANIU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E4E5D2" w14:textId="77777777" w:rsidR="00C83926" w:rsidRPr="009B427C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(</w:t>
                      </w:r>
                      <w:r w:rsidRPr="009B427C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UWGLĘDNIAJĄCE PRZESŁANKI WYKLUCZENIA Z ART. 7 UST. 1 USTAWY </w:t>
                      </w:r>
                      <w:r w:rsidRPr="009B427C">
                        <w:rPr>
                          <w:rFonts w:asciiTheme="minorHAnsi" w:hAnsiTheme="minorHAnsi" w:cstheme="minorHAnsi"/>
                          <w:b/>
                          <w:caps/>
                          <w:sz w:val="14"/>
                          <w:szCs w:val="14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9B427C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dalej „USTAWA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)</w:t>
                      </w:r>
                      <w:r w:rsidRPr="009B427C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,</w:t>
                      </w:r>
                    </w:p>
                    <w:p w14:paraId="6851556B" w14:textId="77777777" w:rsidR="00C83926" w:rsidRPr="002D3DCF" w:rsidRDefault="00C83926" w:rsidP="00C8392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SKŁADANE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NA PODSTAWIE 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>ART.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25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, UST.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1346E98E" w14:textId="77777777" w:rsidR="00C83926" w:rsidRPr="002D3DCF" w:rsidRDefault="00C83926" w:rsidP="00C8392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 „dalej pzp”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544A43C5" w14:textId="77777777" w:rsidR="00C83926" w:rsidRPr="009B427C" w:rsidRDefault="00C83926" w:rsidP="00C83926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4016BDD3" w14:textId="77777777" w:rsidR="00C83926" w:rsidRDefault="00C83926" w:rsidP="00C83926">
      <w:pPr>
        <w:ind w:left="3540" w:firstLine="708"/>
        <w:rPr>
          <w:b/>
          <w:sz w:val="18"/>
          <w:szCs w:val="18"/>
        </w:rPr>
      </w:pPr>
    </w:p>
    <w:p w14:paraId="437D18A6" w14:textId="77777777" w:rsidR="00C83926" w:rsidRDefault="00C83926" w:rsidP="00C83926">
      <w:pPr>
        <w:rPr>
          <w:b/>
          <w:sz w:val="18"/>
          <w:szCs w:val="18"/>
        </w:rPr>
      </w:pPr>
    </w:p>
    <w:p w14:paraId="31277FB5" w14:textId="77777777" w:rsidR="00C83926" w:rsidRDefault="00C83926" w:rsidP="00C83926">
      <w:pPr>
        <w:rPr>
          <w:b/>
          <w:sz w:val="18"/>
          <w:szCs w:val="18"/>
        </w:rPr>
      </w:pPr>
    </w:p>
    <w:p w14:paraId="535B0FB4" w14:textId="77777777" w:rsidR="00C83926" w:rsidRPr="009B427C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67765B22" w14:textId="77777777" w:rsidR="00C83926" w:rsidRPr="009B427C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</w:p>
    <w:p w14:paraId="42931306" w14:textId="77777777" w:rsidR="00C83926" w:rsidRPr="009B427C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1F4DA7B2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01271B54" w14:textId="5ECD1709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 w:rsidR="00003E48"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545019D1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1FFB3887" w14:textId="28DA6E7A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 w:rsidR="00003E48"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03B44A92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369D6701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4F857265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4D826F26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1FEED235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28030715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17338394" w14:textId="77777777" w:rsidR="00C83926" w:rsidRPr="009B427C" w:rsidRDefault="00C83926" w:rsidP="00C8392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E4B7B2A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0C0CF27" w14:textId="5DA6CF82" w:rsidR="00C83926" w:rsidRPr="009B427C" w:rsidRDefault="00C83926" w:rsidP="009D246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25154F">
        <w:rPr>
          <w:rFonts w:asciiTheme="minorHAnsi" w:hAnsiTheme="minorHAnsi" w:cstheme="minorHAnsi"/>
          <w:sz w:val="18"/>
          <w:szCs w:val="18"/>
        </w:rPr>
        <w:t xml:space="preserve">nr </w:t>
      </w:r>
      <w:r w:rsidRPr="0025154F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9D2467" w:rsidRPr="0025154F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25154F">
        <w:rPr>
          <w:rFonts w:asciiTheme="minorHAnsi" w:hAnsiTheme="minorHAnsi" w:cstheme="minorHAnsi"/>
          <w:b/>
          <w:bCs/>
          <w:sz w:val="18"/>
          <w:szCs w:val="18"/>
        </w:rPr>
        <w:t>/PN/2022</w:t>
      </w:r>
      <w:r w:rsidRPr="0025154F">
        <w:rPr>
          <w:rFonts w:asciiTheme="minorHAnsi" w:hAnsiTheme="minorHAnsi" w:cstheme="minorHAnsi"/>
          <w:sz w:val="18"/>
          <w:szCs w:val="18"/>
        </w:rPr>
        <w:t xml:space="preserve">, </w:t>
      </w:r>
      <w:r w:rsidRPr="009B427C">
        <w:rPr>
          <w:rFonts w:asciiTheme="minorHAnsi" w:hAnsiTheme="minorHAnsi" w:cstheme="minorHAnsi"/>
          <w:sz w:val="18"/>
          <w:szCs w:val="18"/>
        </w:rPr>
        <w:t xml:space="preserve">prowadzonego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9B427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D2467" w:rsidRPr="00D80E9A">
        <w:rPr>
          <w:rFonts w:asciiTheme="minorHAnsi" w:hAnsiTheme="minorHAnsi" w:cstheme="minorHAnsi"/>
          <w:b/>
          <w:sz w:val="18"/>
          <w:szCs w:val="18"/>
        </w:rPr>
        <w:t>DOSTAWĘ GAZÓW DLA CELÓW MEDYCZNYCH ZAMAWIAJĄCEGO</w:t>
      </w:r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1FD7DD4B" w14:textId="77777777" w:rsidR="00C83926" w:rsidRPr="009B427C" w:rsidRDefault="00C83926" w:rsidP="00C8392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7513CB8" w14:textId="77777777" w:rsidR="00C83926" w:rsidRPr="009B427C" w:rsidRDefault="00C83926" w:rsidP="00C83926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2933AB5" w14:textId="77777777" w:rsidR="00C83926" w:rsidRPr="00CB17E1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253FFFC2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3436C53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1. Oświadczam, że nie podlegam wykluczeniu z postępowania na podstawie art. 108, ust. 1 ustawy 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pzp</w:t>
      </w:r>
      <w:proofErr w:type="spellEnd"/>
    </w:p>
    <w:p w14:paraId="6C9F847E" w14:textId="77777777" w:rsidR="00C83926" w:rsidRPr="00B15901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3EAAB588" w14:textId="77777777" w:rsidR="00C83926" w:rsidRDefault="00C83926" w:rsidP="00C83926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] </w:t>
      </w:r>
    </w:p>
    <w:p w14:paraId="360301A4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Pzp</w:t>
      </w:r>
      <w:proofErr w:type="spellEnd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2C62C540" w14:textId="77777777" w:rsidR="00C83926" w:rsidRDefault="00C83926" w:rsidP="00C8392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435E577" w14:textId="77777777" w:rsidR="00C83926" w:rsidRDefault="00C83926" w:rsidP="00C8392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02B0EF6F" w14:textId="77777777" w:rsidR="00C83926" w:rsidRPr="009B427C" w:rsidRDefault="00C83926" w:rsidP="00C8392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58DE29B3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5DF29098" w14:textId="77777777" w:rsidR="00C83926" w:rsidRPr="005E28CE" w:rsidRDefault="00C83926" w:rsidP="00C83926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3DA1FC86" w14:textId="77777777" w:rsidR="00C83926" w:rsidRPr="009B427C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</w:p>
    <w:p w14:paraId="0A616A56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56392DEC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6AA397EA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107DC67" w14:textId="77777777" w:rsidR="00C83926" w:rsidRPr="00F76F63" w:rsidRDefault="00C83926" w:rsidP="00C83926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459F2094" w14:textId="77777777" w:rsidR="00C83926" w:rsidRPr="008E22C3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4B19A59" w14:textId="77777777" w:rsidR="00C83926" w:rsidRPr="008E22C3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2C7AEDDF" w14:textId="77777777" w:rsidR="00C83926" w:rsidRPr="008E22C3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03045DEE" w14:textId="77777777" w:rsidR="00C83926" w:rsidRPr="005E28CE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599425BD" w14:textId="77777777" w:rsidR="00C83926" w:rsidRPr="008E22C3" w:rsidRDefault="00C83926" w:rsidP="00C83926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37898EF" w14:textId="77777777" w:rsidR="00C83926" w:rsidRDefault="00C83926" w:rsidP="00C83926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648FC810" w14:textId="77777777" w:rsidR="00C83926" w:rsidRPr="008E22C3" w:rsidRDefault="00C83926" w:rsidP="00C83926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AFAF356" w14:textId="77777777" w:rsidR="00C83926" w:rsidRPr="00D91AD2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08562F2B" w14:textId="77777777" w:rsidR="00C83926" w:rsidRPr="008E22C3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D5C4116" w14:textId="77777777" w:rsidR="00C83926" w:rsidRPr="008E22C3" w:rsidRDefault="00C83926" w:rsidP="00C83926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0739D93D" w14:textId="77777777" w:rsidR="00C83926" w:rsidRPr="008E22C3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514FB088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79343429" w14:textId="77777777" w:rsidR="00C83926" w:rsidRPr="008E22C3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2C1F22B" w14:textId="77777777" w:rsidR="00C83926" w:rsidRPr="008E22C3" w:rsidRDefault="00C83926" w:rsidP="00C83926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5743D67" w14:textId="77777777" w:rsidR="00C83926" w:rsidRPr="008E22C3" w:rsidRDefault="00C83926" w:rsidP="00C83926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76473D5" w14:textId="77777777" w:rsidR="00C83926" w:rsidRPr="008E22C3" w:rsidRDefault="00C83926" w:rsidP="00C83926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03BC7CF0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11AC65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4E0F9B26" w14:textId="77777777" w:rsidR="00C83926" w:rsidRPr="009B427C" w:rsidRDefault="00C83926" w:rsidP="00C83926">
      <w:pPr>
        <w:rPr>
          <w:rFonts w:asciiTheme="minorHAnsi" w:hAnsiTheme="minorHAnsi" w:cstheme="minorHAnsi"/>
          <w:sz w:val="16"/>
          <w:szCs w:val="16"/>
        </w:rPr>
      </w:pPr>
    </w:p>
    <w:p w14:paraId="47BFCF68" w14:textId="77777777" w:rsidR="00C83926" w:rsidRPr="009B427C" w:rsidRDefault="00C83926" w:rsidP="00C83926">
      <w:pPr>
        <w:rPr>
          <w:rFonts w:asciiTheme="minorHAnsi" w:hAnsiTheme="minorHAnsi" w:cstheme="minorHAnsi"/>
          <w:sz w:val="16"/>
          <w:szCs w:val="16"/>
        </w:rPr>
      </w:pPr>
    </w:p>
    <w:p w14:paraId="24849104" w14:textId="77777777" w:rsidR="00C83926" w:rsidRPr="009F0116" w:rsidRDefault="00C83926" w:rsidP="00C8392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CBBFDD4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23056A69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21D0010F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43C557CB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4C5DB32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76B57A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261CD885" w14:textId="77777777" w:rsidR="00C83926" w:rsidRPr="009F0116" w:rsidRDefault="00C83926" w:rsidP="00C83926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BAB3FEE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C07098" w14:textId="77777777" w:rsidR="00C83926" w:rsidRDefault="00C83926" w:rsidP="00C83926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8AC369B" w14:textId="77777777" w:rsidR="00C83926" w:rsidRDefault="00C83926" w:rsidP="00C83926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1B7CBC7" w14:textId="77777777" w:rsidR="00C83926" w:rsidRPr="009B427C" w:rsidRDefault="00C83926" w:rsidP="00C83926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03114153" w14:textId="77777777" w:rsidR="00C83926" w:rsidRDefault="00C83926" w:rsidP="00C839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803D130" w14:textId="77777777" w:rsidR="00C83926" w:rsidRDefault="00C83926" w:rsidP="00C839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57D0C94" w14:textId="77777777" w:rsidR="00C83926" w:rsidRDefault="00C83926" w:rsidP="00C839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9585C6A" w14:textId="0D2995B5" w:rsidR="00C83926" w:rsidRPr="009B427C" w:rsidRDefault="00C83926" w:rsidP="00C839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DDE0F66" w14:textId="77777777" w:rsidR="00C83926" w:rsidRPr="009B427C" w:rsidRDefault="00C83926" w:rsidP="00C83926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B017B12" w14:textId="77777777" w:rsidR="00C83926" w:rsidRDefault="00C83926" w:rsidP="00C83926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2DB322A" w14:textId="77777777" w:rsidR="00C83926" w:rsidRPr="009B427C" w:rsidRDefault="00C83926" w:rsidP="00C8392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E2039D1" w14:textId="77777777" w:rsidR="00C83926" w:rsidRPr="00DA6356" w:rsidRDefault="00C83926" w:rsidP="00C83926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4556E87B" w14:textId="77777777" w:rsidR="00C83926" w:rsidRPr="009B427C" w:rsidRDefault="00C83926" w:rsidP="00C83926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894ABC2" w14:textId="77777777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4086D6F6" w14:textId="77777777" w:rsidR="00C83926" w:rsidRDefault="00C83926" w:rsidP="00B03626">
      <w:pPr>
        <w:pStyle w:val="rozdzia"/>
        <w:jc w:val="left"/>
        <w:rPr>
          <w:sz w:val="22"/>
          <w:szCs w:val="22"/>
        </w:rPr>
      </w:pPr>
    </w:p>
    <w:p w14:paraId="3A6FC35A" w14:textId="77777777" w:rsidR="00C83926" w:rsidRDefault="00C83926" w:rsidP="00B03626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Default="00C83926" w:rsidP="00B03626">
      <w:pPr>
        <w:pStyle w:val="rozdzia"/>
        <w:jc w:val="left"/>
        <w:rPr>
          <w:sz w:val="22"/>
          <w:szCs w:val="22"/>
        </w:rPr>
      </w:pPr>
    </w:p>
    <w:sectPr w:rsidR="00C83926" w:rsidSect="00F71B92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B3B0" w14:textId="77777777" w:rsidR="00637215" w:rsidRDefault="00637215">
      <w:r>
        <w:separator/>
      </w:r>
    </w:p>
  </w:endnote>
  <w:endnote w:type="continuationSeparator" w:id="0">
    <w:p w14:paraId="0072DAA8" w14:textId="77777777" w:rsidR="00637215" w:rsidRDefault="0063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637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8BAE" w14:textId="77777777" w:rsidR="00637215" w:rsidRDefault="00637215">
      <w:r>
        <w:separator/>
      </w:r>
    </w:p>
  </w:footnote>
  <w:footnote w:type="continuationSeparator" w:id="0">
    <w:p w14:paraId="2A1C8828" w14:textId="77777777" w:rsidR="00637215" w:rsidRDefault="00637215">
      <w:r>
        <w:continuationSeparator/>
      </w:r>
    </w:p>
  </w:footnote>
  <w:footnote w:id="1">
    <w:p w14:paraId="55B90450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E751B9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36E5D3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B8B4D" w14:textId="77777777" w:rsidR="00C83926" w:rsidRPr="00761CEB" w:rsidRDefault="00C83926" w:rsidP="00C839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393C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215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1B92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5358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2022-05-12T08:01:00Z</cp:lastPrinted>
  <dcterms:created xsi:type="dcterms:W3CDTF">2022-05-24T10:08:00Z</dcterms:created>
  <dcterms:modified xsi:type="dcterms:W3CDTF">2022-05-24T10:09:00Z</dcterms:modified>
</cp:coreProperties>
</file>