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2C8B6CAB" w:rsidR="00221437" w:rsidRPr="00284B2E" w:rsidRDefault="008E62BF" w:rsidP="009C4606">
      <w:pPr>
        <w:ind w:left="5664" w:firstLine="708"/>
        <w:rPr>
          <w:rFonts w:ascii="Arial" w:hAnsi="Arial" w:cs="Arial"/>
          <w:b/>
          <w:smallCaps/>
          <w:sz w:val="18"/>
          <w:szCs w:val="18"/>
        </w:rPr>
      </w:pPr>
      <w:r>
        <w:rPr>
          <w:rFonts w:ascii="Arial" w:hAnsi="Arial" w:cs="Arial"/>
          <w:b/>
        </w:rPr>
        <w:t xml:space="preserve">    </w:t>
      </w:r>
      <w:r w:rsidR="006D0282">
        <w:rPr>
          <w:rFonts w:ascii="Arial" w:hAnsi="Arial" w:cs="Arial"/>
          <w:b/>
        </w:rPr>
        <w:tab/>
      </w:r>
      <w:r w:rsidR="009C4606">
        <w:rPr>
          <w:rFonts w:ascii="Arial" w:hAnsi="Arial" w:cs="Arial"/>
          <w:b/>
        </w:rPr>
        <w:tab/>
        <w:t xml:space="preserve">          </w:t>
      </w:r>
      <w:bookmarkStart w:id="0" w:name="_GoBack"/>
      <w:bookmarkEnd w:id="0"/>
      <w:r w:rsidR="00221437" w:rsidRPr="00284B2E">
        <w:rPr>
          <w:rFonts w:ascii="Arial" w:hAnsi="Arial" w:cs="Arial"/>
          <w:sz w:val="18"/>
          <w:szCs w:val="18"/>
        </w:rPr>
        <w:t>Załącznik nr 1</w:t>
      </w:r>
    </w:p>
    <w:p w14:paraId="37CF40D1" w14:textId="4ECF02FB" w:rsidR="00221437" w:rsidRPr="00284B2E" w:rsidRDefault="005C738E" w:rsidP="00E40B18">
      <w:pPr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Nr</w:t>
      </w:r>
      <w:r w:rsidR="00221437" w:rsidRPr="00284B2E">
        <w:rPr>
          <w:rFonts w:ascii="Arial" w:hAnsi="Arial" w:cs="Arial"/>
          <w:sz w:val="18"/>
          <w:szCs w:val="18"/>
        </w:rPr>
        <w:t xml:space="preserve"> sprawy </w:t>
      </w:r>
      <w:r w:rsidR="00115310" w:rsidRPr="00284B2E">
        <w:rPr>
          <w:rFonts w:ascii="Arial" w:hAnsi="Arial" w:cs="Arial"/>
          <w:sz w:val="18"/>
          <w:szCs w:val="18"/>
        </w:rPr>
        <w:t xml:space="preserve">: </w:t>
      </w:r>
      <w:r w:rsidR="00D450FF">
        <w:rPr>
          <w:rFonts w:ascii="Arial" w:hAnsi="Arial" w:cs="Arial"/>
          <w:b/>
          <w:sz w:val="18"/>
          <w:szCs w:val="18"/>
        </w:rPr>
        <w:t>ZP/</w:t>
      </w:r>
      <w:r w:rsidR="00627DDD">
        <w:rPr>
          <w:rFonts w:ascii="Arial" w:hAnsi="Arial" w:cs="Arial"/>
          <w:b/>
          <w:sz w:val="18"/>
          <w:szCs w:val="18"/>
        </w:rPr>
        <w:t>310</w:t>
      </w:r>
      <w:r w:rsidR="00D450FF">
        <w:rPr>
          <w:rFonts w:ascii="Arial" w:hAnsi="Arial" w:cs="Arial"/>
          <w:b/>
          <w:sz w:val="18"/>
          <w:szCs w:val="18"/>
        </w:rPr>
        <w:t>/202</w:t>
      </w:r>
      <w:r w:rsidR="00627DDD">
        <w:rPr>
          <w:rFonts w:ascii="Arial" w:hAnsi="Arial" w:cs="Arial"/>
          <w:b/>
          <w:sz w:val="18"/>
          <w:szCs w:val="18"/>
        </w:rPr>
        <w:t>4</w:t>
      </w:r>
    </w:p>
    <w:p w14:paraId="296A6379" w14:textId="77777777" w:rsidR="005024E1" w:rsidRPr="00284B2E" w:rsidRDefault="00221437" w:rsidP="005024E1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Nazwa i adres WYKONAWCY</w:t>
      </w:r>
      <w:r w:rsidR="005024E1" w:rsidRPr="00284B2E">
        <w:rPr>
          <w:rStyle w:val="Odwoanieprzypisudolnego"/>
          <w:rFonts w:ascii="Arial" w:hAnsi="Arial" w:cs="Arial"/>
          <w:b/>
          <w:sz w:val="18"/>
          <w:szCs w:val="18"/>
        </w:rPr>
        <w:footnoteReference w:id="1"/>
      </w:r>
    </w:p>
    <w:p w14:paraId="223094B4" w14:textId="77777777" w:rsidR="00042EB9" w:rsidRDefault="00042EB9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7176D845" w14:textId="52D60F58" w:rsidR="00221437" w:rsidRPr="00284B2E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Nazwa/Imię, nazwisko Wykonawcy:</w:t>
      </w:r>
    </w:p>
    <w:p w14:paraId="7753BB8F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24F5DC0" w14:textId="776718E2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…………………………………………</w:t>
      </w:r>
      <w:r w:rsidR="005024E1" w:rsidRPr="00284B2E">
        <w:rPr>
          <w:rFonts w:ascii="Arial" w:hAnsi="Arial" w:cs="Arial"/>
          <w:color w:val="auto"/>
          <w:sz w:val="18"/>
          <w:szCs w:val="18"/>
        </w:rPr>
        <w:t>….</w:t>
      </w:r>
      <w:r w:rsidRPr="00284B2E">
        <w:rPr>
          <w:rFonts w:ascii="Arial" w:hAnsi="Arial" w:cs="Arial"/>
          <w:color w:val="auto"/>
          <w:sz w:val="18"/>
          <w:szCs w:val="18"/>
        </w:rPr>
        <w:t>…………………</w:t>
      </w:r>
      <w:r w:rsidR="00481EB5" w:rsidRPr="00284B2E">
        <w:rPr>
          <w:rFonts w:ascii="Arial" w:hAnsi="Arial" w:cs="Arial"/>
          <w:color w:val="auto"/>
          <w:sz w:val="18"/>
          <w:szCs w:val="18"/>
        </w:rPr>
        <w:t>………………………………………</w:t>
      </w:r>
      <w:r w:rsidRPr="00284B2E">
        <w:rPr>
          <w:rFonts w:ascii="Arial" w:hAnsi="Arial" w:cs="Arial"/>
          <w:color w:val="auto"/>
          <w:sz w:val="18"/>
          <w:szCs w:val="18"/>
        </w:rPr>
        <w:t>…………</w:t>
      </w:r>
      <w:r w:rsidR="00653B34" w:rsidRPr="00284B2E">
        <w:rPr>
          <w:rFonts w:ascii="Arial" w:hAnsi="Arial" w:cs="Arial"/>
          <w:color w:val="auto"/>
          <w:sz w:val="18"/>
          <w:szCs w:val="18"/>
        </w:rPr>
        <w:t>.</w:t>
      </w:r>
      <w:r w:rsidRPr="00284B2E">
        <w:rPr>
          <w:rFonts w:ascii="Arial" w:hAnsi="Arial" w:cs="Arial"/>
          <w:color w:val="auto"/>
          <w:sz w:val="18"/>
          <w:szCs w:val="18"/>
        </w:rPr>
        <w:t>……………….…</w:t>
      </w:r>
    </w:p>
    <w:p w14:paraId="19CC71E2" w14:textId="77777777" w:rsidR="00653B34" w:rsidRPr="00284B2E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5339AA7D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Zarejestrowany adres Wykonawcy:</w:t>
      </w:r>
    </w:p>
    <w:p w14:paraId="664E70DF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A4D17B1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ulica</w:t>
      </w:r>
      <w:r w:rsidRPr="00284B2E">
        <w:rPr>
          <w:rFonts w:ascii="Arial" w:hAnsi="Arial" w:cs="Arial"/>
          <w:color w:val="auto"/>
          <w:sz w:val="18"/>
          <w:szCs w:val="18"/>
        </w:rPr>
        <w:tab/>
        <w:t>nr domu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2A92C4BB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kod</w:t>
      </w:r>
      <w:r w:rsidRPr="00284B2E">
        <w:rPr>
          <w:rFonts w:ascii="Arial" w:hAnsi="Arial" w:cs="Arial"/>
          <w:color w:val="auto"/>
          <w:sz w:val="18"/>
          <w:szCs w:val="18"/>
        </w:rPr>
        <w:tab/>
        <w:t>miejscowość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5B921532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powiat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r w:rsidR="005024E1" w:rsidRPr="00284B2E">
        <w:rPr>
          <w:rFonts w:ascii="Arial" w:hAnsi="Arial" w:cs="Arial"/>
          <w:color w:val="auto"/>
          <w:sz w:val="18"/>
          <w:szCs w:val="18"/>
        </w:rPr>
        <w:t xml:space="preserve"> </w:t>
      </w:r>
      <w:r w:rsidRPr="00284B2E">
        <w:rPr>
          <w:rFonts w:ascii="Arial" w:hAnsi="Arial" w:cs="Arial"/>
          <w:color w:val="auto"/>
          <w:sz w:val="18"/>
          <w:szCs w:val="18"/>
        </w:rPr>
        <w:t>województwo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0E440226" w14:textId="6ECD48F5" w:rsidR="00221437" w:rsidRPr="00284B2E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tel.: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r w:rsidRPr="00284B2E">
        <w:rPr>
          <w:rFonts w:ascii="Arial" w:hAnsi="Arial" w:cs="Arial"/>
          <w:color w:val="auto"/>
          <w:sz w:val="18"/>
          <w:szCs w:val="18"/>
        </w:rPr>
        <w:tab/>
        <w:t>fax:………………………</w:t>
      </w:r>
      <w:r w:rsidR="00D450FF">
        <w:rPr>
          <w:rFonts w:ascii="Arial" w:hAnsi="Arial" w:cs="Arial"/>
          <w:color w:val="auto"/>
          <w:sz w:val="18"/>
          <w:szCs w:val="18"/>
        </w:rPr>
        <w:t>..</w:t>
      </w:r>
      <w:r w:rsidRPr="00284B2E">
        <w:rPr>
          <w:rFonts w:ascii="Arial" w:hAnsi="Arial" w:cs="Arial"/>
          <w:color w:val="auto"/>
          <w:sz w:val="18"/>
          <w:szCs w:val="18"/>
        </w:rPr>
        <w:t xml:space="preserve"> e-mail: ……</w:t>
      </w:r>
      <w:r w:rsidR="00481EB5" w:rsidRPr="00284B2E">
        <w:rPr>
          <w:rFonts w:ascii="Arial" w:hAnsi="Arial" w:cs="Arial"/>
          <w:color w:val="auto"/>
          <w:sz w:val="18"/>
          <w:szCs w:val="18"/>
        </w:rPr>
        <w:t>……………………..</w:t>
      </w:r>
      <w:r w:rsidRPr="00284B2E">
        <w:rPr>
          <w:rFonts w:ascii="Arial" w:hAnsi="Arial" w:cs="Arial"/>
          <w:color w:val="auto"/>
          <w:sz w:val="18"/>
          <w:szCs w:val="18"/>
        </w:rPr>
        <w:t>…</w:t>
      </w:r>
      <w:r w:rsidR="005024E1" w:rsidRPr="00284B2E">
        <w:rPr>
          <w:rFonts w:ascii="Arial" w:hAnsi="Arial" w:cs="Arial"/>
          <w:color w:val="auto"/>
          <w:sz w:val="18"/>
          <w:szCs w:val="18"/>
        </w:rPr>
        <w:t>………</w:t>
      </w:r>
      <w:r w:rsidRPr="00284B2E">
        <w:rPr>
          <w:rFonts w:ascii="Arial" w:hAnsi="Arial" w:cs="Arial"/>
          <w:color w:val="auto"/>
          <w:sz w:val="18"/>
          <w:szCs w:val="18"/>
        </w:rPr>
        <w:t>…………</w:t>
      </w:r>
    </w:p>
    <w:p w14:paraId="62131D41" w14:textId="77777777" w:rsidR="00221437" w:rsidRPr="00284B2E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NIP</w:t>
      </w:r>
      <w:r w:rsidR="00221437" w:rsidRPr="00284B2E">
        <w:rPr>
          <w:rFonts w:ascii="Arial" w:hAnsi="Arial" w:cs="Arial"/>
          <w:color w:val="auto"/>
          <w:sz w:val="18"/>
          <w:szCs w:val="18"/>
        </w:rPr>
        <w:t>:</w:t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  <w:r w:rsidRPr="00284B2E">
        <w:rPr>
          <w:rFonts w:ascii="Arial" w:hAnsi="Arial" w:cs="Arial"/>
          <w:sz w:val="18"/>
          <w:szCs w:val="18"/>
        </w:rPr>
        <w:t>Bank/Nr konta</w:t>
      </w:r>
      <w:r w:rsidR="00221437" w:rsidRPr="00284B2E">
        <w:rPr>
          <w:rFonts w:ascii="Arial" w:hAnsi="Arial" w:cs="Arial"/>
          <w:color w:val="auto"/>
          <w:sz w:val="18"/>
          <w:szCs w:val="18"/>
        </w:rPr>
        <w:t>:</w:t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</w:p>
    <w:p w14:paraId="123B195C" w14:textId="77777777" w:rsidR="005024E1" w:rsidRPr="00284B2E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Numer bankowego rachunku rozliczeniowego, w ramach którego istnieje możliwość dokonania zapłaty mechanizmem podzie</w:t>
      </w:r>
      <w:r w:rsidR="00172B2C" w:rsidRPr="00284B2E">
        <w:rPr>
          <w:rFonts w:ascii="Arial" w:hAnsi="Arial" w:cs="Arial"/>
          <w:sz w:val="18"/>
          <w:szCs w:val="18"/>
        </w:rPr>
        <w:t>lonej płatności: …………………………..</w:t>
      </w:r>
      <w:r w:rsidRPr="00284B2E">
        <w:rPr>
          <w:rFonts w:ascii="Arial" w:hAnsi="Arial" w:cs="Arial"/>
          <w:sz w:val="18"/>
          <w:szCs w:val="18"/>
        </w:rPr>
        <w:t>………………………………………………….</w:t>
      </w:r>
    </w:p>
    <w:p w14:paraId="0048A289" w14:textId="77777777" w:rsidR="00221437" w:rsidRPr="00284B2E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Do kontaktów z Zamawiającym w czasie trwania postępowania o udzielenie zamówienia wyznaczamy</w:t>
      </w:r>
    </w:p>
    <w:p w14:paraId="7D901983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(imię i nazwisko)</w:t>
      </w:r>
      <w:r w:rsidR="005024E1" w:rsidRPr="00284B2E">
        <w:rPr>
          <w:rFonts w:ascii="Arial" w:hAnsi="Arial" w:cs="Arial"/>
          <w:color w:val="auto"/>
          <w:sz w:val="18"/>
          <w:szCs w:val="18"/>
        </w:rPr>
        <w:t xml:space="preserve">  </w:t>
      </w:r>
      <w:r w:rsidRPr="00284B2E">
        <w:rPr>
          <w:rFonts w:ascii="Arial" w:hAnsi="Arial" w:cs="Arial"/>
          <w:color w:val="auto"/>
          <w:sz w:val="18"/>
          <w:szCs w:val="18"/>
        </w:rPr>
        <w:tab/>
        <w:t>tel</w:t>
      </w:r>
      <w:r w:rsidRPr="00284B2E">
        <w:rPr>
          <w:rFonts w:ascii="Arial" w:hAnsi="Arial" w:cs="Arial"/>
          <w:color w:val="auto"/>
          <w:sz w:val="18"/>
          <w:szCs w:val="18"/>
        </w:rPr>
        <w:tab/>
        <w:t>e-mail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1C2FBC31" w14:textId="77777777" w:rsidR="00C56081" w:rsidRPr="00284B2E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Osoba (osoby) uprawniona do podpisania umowy:..…………………</w:t>
      </w:r>
      <w:r w:rsidR="00172B2C" w:rsidRPr="00284B2E">
        <w:rPr>
          <w:rFonts w:ascii="Arial" w:hAnsi="Arial" w:cs="Arial"/>
          <w:color w:val="auto"/>
          <w:sz w:val="18"/>
          <w:szCs w:val="18"/>
        </w:rPr>
        <w:t>..</w:t>
      </w:r>
      <w:r w:rsidRPr="00284B2E">
        <w:rPr>
          <w:rFonts w:ascii="Arial" w:hAnsi="Arial" w:cs="Arial"/>
          <w:color w:val="auto"/>
          <w:sz w:val="18"/>
          <w:szCs w:val="18"/>
        </w:rPr>
        <w:t>……………………….……………,</w:t>
      </w:r>
    </w:p>
    <w:p w14:paraId="6E536091" w14:textId="77777777" w:rsidR="00221437" w:rsidRPr="00D450F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0FAC806F" w14:textId="5C79F20D" w:rsidR="00221437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450FF">
        <w:rPr>
          <w:rFonts w:ascii="Arial" w:hAnsi="Arial" w:cs="Arial"/>
          <w:b/>
          <w:sz w:val="22"/>
          <w:szCs w:val="22"/>
        </w:rPr>
        <w:t>O F E R T A</w:t>
      </w:r>
    </w:p>
    <w:p w14:paraId="3BE50601" w14:textId="321245B1" w:rsidR="00D450FF" w:rsidRPr="008668C0" w:rsidRDefault="00D450FF" w:rsidP="007E7C06">
      <w:pPr>
        <w:numPr>
          <w:ilvl w:val="0"/>
          <w:numId w:val="6"/>
        </w:numPr>
        <w:suppressAutoHyphens/>
        <w:spacing w:before="120"/>
        <w:ind w:left="357" w:hanging="357"/>
        <w:jc w:val="both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t xml:space="preserve">Odpowiadając na ogłoszenie o </w:t>
      </w:r>
      <w:r w:rsidR="00E454A9">
        <w:rPr>
          <w:rFonts w:ascii="Arial" w:hAnsi="Arial" w:cs="Arial"/>
          <w:sz w:val="18"/>
          <w:szCs w:val="18"/>
        </w:rPr>
        <w:t xml:space="preserve">postępowaniu </w:t>
      </w:r>
      <w:r w:rsidR="00F32EBA">
        <w:rPr>
          <w:rFonts w:ascii="Arial" w:hAnsi="Arial" w:cs="Arial"/>
          <w:sz w:val="18"/>
          <w:szCs w:val="18"/>
        </w:rPr>
        <w:t>pn.</w:t>
      </w:r>
      <w:r w:rsidRPr="00D450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„</w:t>
      </w:r>
      <w:r w:rsidR="007C5A85" w:rsidRPr="007C5A85">
        <w:rPr>
          <w:rFonts w:ascii="Arial" w:hAnsi="Arial" w:cs="Arial"/>
          <w:b/>
          <w:sz w:val="18"/>
          <w:szCs w:val="18"/>
        </w:rPr>
        <w:t xml:space="preserve">Sukcesywna dostawa artykułów żywnościowych do stołówki przedszkolnej przy </w:t>
      </w:r>
      <w:r w:rsidR="008936DA" w:rsidRPr="008936DA">
        <w:rPr>
          <w:rFonts w:ascii="Arial" w:hAnsi="Arial" w:cs="Arial"/>
          <w:b/>
          <w:sz w:val="18"/>
          <w:szCs w:val="18"/>
        </w:rPr>
        <w:t>Szkole Podstawowej nr 33 z Oddziałami Dwujęzycznymi im. St. Ligonia w Katowicach</w:t>
      </w:r>
      <w:r w:rsidR="007C5A85" w:rsidRPr="008708DC">
        <w:rPr>
          <w:rFonts w:ascii="Arial" w:hAnsi="Arial" w:cs="Arial"/>
          <w:b/>
          <w:sz w:val="18"/>
          <w:szCs w:val="18"/>
        </w:rPr>
        <w:t xml:space="preserve">, </w:t>
      </w:r>
      <w:r w:rsidR="007E7C06">
        <w:rPr>
          <w:rFonts w:ascii="Arial" w:hAnsi="Arial" w:cs="Arial"/>
          <w:b/>
          <w:sz w:val="18"/>
          <w:szCs w:val="18"/>
        </w:rPr>
        <w:br/>
      </w:r>
      <w:r w:rsidR="008708DC" w:rsidRPr="008708DC">
        <w:rPr>
          <w:rFonts w:ascii="Arial" w:hAnsi="Arial" w:cs="Arial"/>
          <w:b/>
          <w:sz w:val="18"/>
          <w:szCs w:val="18"/>
        </w:rPr>
        <w:t xml:space="preserve">w </w:t>
      </w:r>
      <w:r w:rsidR="001A3280">
        <w:rPr>
          <w:rFonts w:ascii="Arial" w:hAnsi="Arial" w:cs="Arial"/>
          <w:b/>
          <w:sz w:val="18"/>
          <w:szCs w:val="18"/>
        </w:rPr>
        <w:t>I</w:t>
      </w:r>
      <w:r w:rsidR="00627DDD">
        <w:rPr>
          <w:rFonts w:ascii="Arial" w:hAnsi="Arial" w:cs="Arial"/>
          <w:b/>
          <w:sz w:val="18"/>
          <w:szCs w:val="18"/>
        </w:rPr>
        <w:t>I</w:t>
      </w:r>
      <w:r w:rsidR="008708DC" w:rsidRPr="008708DC">
        <w:rPr>
          <w:rFonts w:ascii="Arial" w:hAnsi="Arial" w:cs="Arial"/>
          <w:b/>
          <w:sz w:val="18"/>
          <w:szCs w:val="18"/>
        </w:rPr>
        <w:t xml:space="preserve"> półroczu 202</w:t>
      </w:r>
      <w:r w:rsidR="00A25523">
        <w:rPr>
          <w:rFonts w:ascii="Arial" w:hAnsi="Arial" w:cs="Arial"/>
          <w:b/>
          <w:sz w:val="18"/>
          <w:szCs w:val="18"/>
        </w:rPr>
        <w:t>4</w:t>
      </w:r>
      <w:r w:rsidR="008708DC" w:rsidRPr="008708DC">
        <w:rPr>
          <w:rFonts w:ascii="Arial" w:hAnsi="Arial" w:cs="Arial"/>
          <w:b/>
          <w:sz w:val="18"/>
          <w:szCs w:val="18"/>
        </w:rPr>
        <w:t xml:space="preserve"> roku</w:t>
      </w:r>
      <w:r>
        <w:rPr>
          <w:rStyle w:val="Teksttreci"/>
          <w:rFonts w:ascii="Arial" w:eastAsia="StarSymbol" w:hAnsi="Arial"/>
          <w:color w:val="auto"/>
          <w:sz w:val="18"/>
          <w:szCs w:val="18"/>
          <w:shd w:val="clear" w:color="auto" w:fill="auto"/>
        </w:rPr>
        <w:t>”</w:t>
      </w:r>
      <w:r w:rsidRPr="00D450FF">
        <w:rPr>
          <w:rFonts w:ascii="Arial" w:hAnsi="Arial" w:cs="Arial"/>
          <w:sz w:val="18"/>
          <w:szCs w:val="18"/>
        </w:rPr>
        <w:t xml:space="preserve">, </w:t>
      </w:r>
      <w:r w:rsidRPr="008668C0">
        <w:rPr>
          <w:rFonts w:ascii="Arial" w:hAnsi="Arial" w:cs="Arial"/>
          <w:sz w:val="18"/>
          <w:szCs w:val="18"/>
        </w:rPr>
        <w:t>oferuję wykonanie przedmiotu zamówienia zgodnie z wymaganiami zawartymi w Specyfikacji Warunków Zamówienia</w:t>
      </w:r>
      <w:r w:rsidR="00655D35">
        <w:rPr>
          <w:rFonts w:ascii="Arial" w:hAnsi="Arial" w:cs="Arial"/>
          <w:sz w:val="18"/>
          <w:szCs w:val="18"/>
        </w:rPr>
        <w:t xml:space="preserve"> i projekcie umowy</w:t>
      </w:r>
      <w:r w:rsidRPr="008668C0">
        <w:rPr>
          <w:rFonts w:ascii="Arial" w:hAnsi="Arial" w:cs="Arial"/>
          <w:sz w:val="18"/>
          <w:szCs w:val="18"/>
        </w:rPr>
        <w:t>.</w:t>
      </w:r>
    </w:p>
    <w:p w14:paraId="6C725F44" w14:textId="6A3C511D" w:rsidR="00655D35" w:rsidRDefault="00D450FF" w:rsidP="00655D35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t xml:space="preserve">Deklaruję wykonanie </w:t>
      </w:r>
      <w:r w:rsidR="00655D35">
        <w:rPr>
          <w:rFonts w:ascii="Arial" w:hAnsi="Arial" w:cs="Arial"/>
          <w:sz w:val="18"/>
          <w:szCs w:val="18"/>
        </w:rPr>
        <w:t>części zamówienia</w:t>
      </w:r>
      <w:r w:rsidRPr="00D450FF">
        <w:rPr>
          <w:rFonts w:ascii="Arial" w:hAnsi="Arial" w:cs="Arial"/>
          <w:sz w:val="18"/>
          <w:szCs w:val="18"/>
        </w:rPr>
        <w:t xml:space="preserve"> za cen</w:t>
      </w:r>
      <w:r w:rsidR="00655D35">
        <w:rPr>
          <w:rFonts w:ascii="Arial" w:hAnsi="Arial" w:cs="Arial"/>
          <w:sz w:val="18"/>
          <w:szCs w:val="18"/>
        </w:rPr>
        <w:t>ę ryczałtową brutto w wysokości</w:t>
      </w:r>
      <w:r w:rsidR="00042EB9">
        <w:rPr>
          <w:rFonts w:ascii="Arial" w:hAnsi="Arial" w:cs="Arial"/>
          <w:sz w:val="18"/>
          <w:szCs w:val="18"/>
        </w:rPr>
        <w:t>*</w:t>
      </w:r>
      <w:r w:rsidR="00655D35">
        <w:rPr>
          <w:rFonts w:ascii="Arial" w:hAnsi="Arial" w:cs="Arial"/>
          <w:sz w:val="18"/>
          <w:szCs w:val="18"/>
        </w:rPr>
        <w:t>:</w:t>
      </w:r>
    </w:p>
    <w:p w14:paraId="2700BFE5" w14:textId="77777777" w:rsidR="00784A63" w:rsidRDefault="00784A63" w:rsidP="00784A63">
      <w:pPr>
        <w:suppressAutoHyphens/>
        <w:spacing w:before="120"/>
        <w:ind w:left="357"/>
        <w:rPr>
          <w:rFonts w:ascii="Arial" w:hAnsi="Arial" w:cs="Arial"/>
          <w:sz w:val="18"/>
          <w:szCs w:val="18"/>
        </w:rPr>
      </w:pPr>
    </w:p>
    <w:p w14:paraId="070ADC0B" w14:textId="77777777" w:rsidR="008936DA" w:rsidRPr="00655D35" w:rsidRDefault="008936DA" w:rsidP="008936DA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b/>
          <w:sz w:val="18"/>
          <w:szCs w:val="18"/>
        </w:rPr>
        <w:t>Część I</w:t>
      </w:r>
      <w:r w:rsidRPr="00655D35">
        <w:rPr>
          <w:rFonts w:ascii="Arial" w:hAnsi="Arial" w:cs="Arial"/>
          <w:sz w:val="18"/>
          <w:szCs w:val="18"/>
        </w:rPr>
        <w:t xml:space="preserve"> zamówienia - </w:t>
      </w:r>
      <w:r w:rsidRPr="00257C4B">
        <w:rPr>
          <w:rFonts w:ascii="Arial" w:hAnsi="Arial" w:cs="Arial"/>
          <w:b/>
          <w:sz w:val="18"/>
          <w:szCs w:val="18"/>
        </w:rPr>
        <w:t>Świeże warzywa i owoce</w:t>
      </w:r>
    </w:p>
    <w:p w14:paraId="46A848EB" w14:textId="77777777" w:rsidR="008936DA" w:rsidRDefault="008936DA" w:rsidP="008936DA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</w:p>
    <w:p w14:paraId="41023EAE" w14:textId="49845A8E" w:rsidR="008936DA" w:rsidRPr="00655D35" w:rsidRDefault="008936DA" w:rsidP="008936DA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 xml:space="preserve">Cena brutto ………………zł </w:t>
      </w:r>
    </w:p>
    <w:p w14:paraId="0E2B74DA" w14:textId="77777777" w:rsidR="008936DA" w:rsidRPr="00655D35" w:rsidRDefault="008936DA" w:rsidP="008936DA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>(</w:t>
      </w:r>
      <w:r w:rsidRPr="00655D35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55D35">
        <w:rPr>
          <w:rFonts w:ascii="Arial" w:hAnsi="Arial" w:cs="Arial"/>
          <w:sz w:val="18"/>
          <w:szCs w:val="18"/>
        </w:rPr>
        <w:t>).</w:t>
      </w:r>
    </w:p>
    <w:p w14:paraId="342E884B" w14:textId="556CAC49" w:rsidR="008936DA" w:rsidRPr="006639FE" w:rsidRDefault="008936DA" w:rsidP="008936DA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55D35">
        <w:rPr>
          <w:rFonts w:ascii="Arial" w:hAnsi="Arial" w:cs="Arial"/>
          <w:i/>
          <w:sz w:val="18"/>
          <w:szCs w:val="18"/>
        </w:rPr>
        <w:t>(należy wpisać wartość z formularza</w:t>
      </w:r>
      <w:r>
        <w:rPr>
          <w:rFonts w:ascii="Arial" w:hAnsi="Arial" w:cs="Arial"/>
          <w:i/>
          <w:sz w:val="18"/>
          <w:szCs w:val="18"/>
        </w:rPr>
        <w:t xml:space="preserve"> cenowego załącznik nr 5.1 do S</w:t>
      </w:r>
      <w:r w:rsidRPr="00655D35">
        <w:rPr>
          <w:rFonts w:ascii="Arial" w:hAnsi="Arial" w:cs="Arial"/>
          <w:i/>
          <w:sz w:val="18"/>
          <w:szCs w:val="18"/>
        </w:rPr>
        <w:t xml:space="preserve">WZ z pozycji „WAROŚĆ BRUTTO </w:t>
      </w:r>
      <w:r w:rsidRPr="00655D35">
        <w:rPr>
          <w:rFonts w:ascii="Arial" w:hAnsi="Arial" w:cs="Arial"/>
          <w:i/>
          <w:sz w:val="18"/>
          <w:szCs w:val="18"/>
          <w:u w:val="single"/>
        </w:rPr>
        <w:t>ZA ILOŚĆ MINIMALNĄ”-</w:t>
      </w:r>
      <w:r w:rsidRPr="00655D35">
        <w:rPr>
          <w:rFonts w:ascii="Arial" w:hAnsi="Arial" w:cs="Arial"/>
          <w:i/>
          <w:sz w:val="18"/>
          <w:szCs w:val="18"/>
        </w:rPr>
        <w:t xml:space="preserve">   ostatni wiersz, kolumna nr </w:t>
      </w:r>
      <w:r w:rsidRPr="006639FE">
        <w:rPr>
          <w:rFonts w:ascii="Arial" w:hAnsi="Arial" w:cs="Arial"/>
          <w:i/>
          <w:sz w:val="18"/>
          <w:szCs w:val="18"/>
        </w:rPr>
        <w:t>7)</w:t>
      </w:r>
      <w:r>
        <w:rPr>
          <w:rFonts w:ascii="Arial" w:hAnsi="Arial" w:cs="Arial"/>
          <w:i/>
          <w:sz w:val="18"/>
          <w:szCs w:val="18"/>
        </w:rPr>
        <w:t>.</w:t>
      </w:r>
    </w:p>
    <w:p w14:paraId="782F6874" w14:textId="77777777" w:rsidR="008936DA" w:rsidRPr="006639FE" w:rsidRDefault="008936DA" w:rsidP="008936DA">
      <w:pPr>
        <w:pStyle w:val="Akapitzlist"/>
        <w:autoSpaceDE w:val="0"/>
        <w:autoSpaceDN w:val="0"/>
        <w:adjustRightInd w:val="0"/>
        <w:ind w:left="708"/>
        <w:rPr>
          <w:rFonts w:ascii="Arial" w:hAnsi="Arial" w:cs="Arial"/>
          <w:sz w:val="18"/>
          <w:szCs w:val="18"/>
        </w:rPr>
      </w:pPr>
    </w:p>
    <w:p w14:paraId="4DC727B8" w14:textId="77777777" w:rsidR="008936DA" w:rsidRPr="006639FE" w:rsidRDefault="008936DA" w:rsidP="008936DA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b/>
          <w:sz w:val="18"/>
          <w:szCs w:val="18"/>
        </w:rPr>
        <w:t>Część II</w:t>
      </w:r>
      <w:r w:rsidRPr="006639FE">
        <w:rPr>
          <w:rFonts w:ascii="Arial" w:hAnsi="Arial" w:cs="Arial"/>
          <w:sz w:val="18"/>
          <w:szCs w:val="18"/>
        </w:rPr>
        <w:t xml:space="preserve"> zamówienia – </w:t>
      </w:r>
      <w:r w:rsidRPr="006639FE">
        <w:rPr>
          <w:rFonts w:ascii="Arial" w:hAnsi="Arial" w:cs="Arial"/>
          <w:b/>
          <w:sz w:val="18"/>
          <w:szCs w:val="18"/>
        </w:rPr>
        <w:t>Wyroby piekarskie</w:t>
      </w:r>
      <w:r w:rsidRPr="006639FE">
        <w:rPr>
          <w:rFonts w:ascii="Arial" w:hAnsi="Arial" w:cs="Arial"/>
          <w:sz w:val="18"/>
          <w:szCs w:val="18"/>
        </w:rPr>
        <w:t xml:space="preserve"> </w:t>
      </w:r>
    </w:p>
    <w:p w14:paraId="6C4BA82A" w14:textId="77777777" w:rsidR="008936DA" w:rsidRPr="006639FE" w:rsidRDefault="008936DA" w:rsidP="008936DA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 xml:space="preserve">     </w:t>
      </w:r>
    </w:p>
    <w:p w14:paraId="2D7F49CC" w14:textId="62A8D02F" w:rsidR="008936DA" w:rsidRPr="006639FE" w:rsidRDefault="00A25523" w:rsidP="008936DA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Cena brutto ……………….zł </w:t>
      </w:r>
    </w:p>
    <w:p w14:paraId="073ED860" w14:textId="77777777" w:rsidR="008936DA" w:rsidRPr="006639FE" w:rsidRDefault="008936DA" w:rsidP="008936DA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>(</w:t>
      </w:r>
      <w:r w:rsidRPr="006639FE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639FE">
        <w:rPr>
          <w:rFonts w:ascii="Arial" w:hAnsi="Arial" w:cs="Arial"/>
          <w:sz w:val="18"/>
          <w:szCs w:val="18"/>
        </w:rPr>
        <w:t>).</w:t>
      </w:r>
    </w:p>
    <w:p w14:paraId="10FF965F" w14:textId="486AE835" w:rsidR="008936DA" w:rsidRPr="006639FE" w:rsidRDefault="008936DA" w:rsidP="008936DA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639FE">
        <w:rPr>
          <w:rFonts w:ascii="Arial" w:hAnsi="Arial" w:cs="Arial"/>
          <w:i/>
          <w:sz w:val="18"/>
          <w:szCs w:val="18"/>
        </w:rPr>
        <w:t xml:space="preserve">(należy wpisać wartość z formularza cenowego załącznik nr 5.2 do SWZ z pozycji „WAROŚĆ BRUTTO </w:t>
      </w:r>
      <w:r w:rsidRPr="006639FE">
        <w:rPr>
          <w:rFonts w:ascii="Arial" w:hAnsi="Arial" w:cs="Arial"/>
          <w:i/>
          <w:sz w:val="18"/>
          <w:szCs w:val="18"/>
          <w:u w:val="single"/>
        </w:rPr>
        <w:t>ZA ILOŚĆ MINIMALNĄ”-</w:t>
      </w:r>
      <w:r w:rsidRPr="006639FE">
        <w:rPr>
          <w:rFonts w:ascii="Arial" w:hAnsi="Arial" w:cs="Arial"/>
          <w:i/>
          <w:sz w:val="18"/>
          <w:szCs w:val="18"/>
        </w:rPr>
        <w:t xml:space="preserve">   ostatni wiersz, kolumna nr 7)</w:t>
      </w:r>
      <w:r>
        <w:rPr>
          <w:rFonts w:ascii="Arial" w:hAnsi="Arial" w:cs="Arial"/>
          <w:i/>
          <w:sz w:val="18"/>
          <w:szCs w:val="18"/>
        </w:rPr>
        <w:t>.</w:t>
      </w:r>
    </w:p>
    <w:p w14:paraId="38387688" w14:textId="77777777" w:rsidR="008936DA" w:rsidRPr="006639FE" w:rsidRDefault="008936DA" w:rsidP="008936DA">
      <w:pPr>
        <w:pStyle w:val="Akapitzlist"/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</w:p>
    <w:p w14:paraId="692805D6" w14:textId="77777777" w:rsidR="008936DA" w:rsidRPr="006639FE" w:rsidRDefault="008936DA" w:rsidP="008936DA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b/>
          <w:sz w:val="18"/>
          <w:szCs w:val="18"/>
        </w:rPr>
        <w:t>Część III</w:t>
      </w:r>
      <w:r w:rsidRPr="006639FE">
        <w:rPr>
          <w:rFonts w:ascii="Arial" w:hAnsi="Arial" w:cs="Arial"/>
          <w:sz w:val="18"/>
          <w:szCs w:val="18"/>
        </w:rPr>
        <w:t xml:space="preserve"> zamówienia – </w:t>
      </w:r>
      <w:r w:rsidRPr="006639FE">
        <w:rPr>
          <w:rFonts w:ascii="Arial" w:hAnsi="Arial" w:cs="Arial"/>
          <w:b/>
          <w:sz w:val="18"/>
          <w:szCs w:val="18"/>
        </w:rPr>
        <w:t xml:space="preserve">Mrożone artykuły spożywcze  </w:t>
      </w:r>
      <w:r w:rsidRPr="006639FE">
        <w:rPr>
          <w:rFonts w:ascii="Arial" w:hAnsi="Arial" w:cs="Arial"/>
          <w:sz w:val="18"/>
          <w:szCs w:val="18"/>
        </w:rPr>
        <w:t xml:space="preserve"> </w:t>
      </w:r>
    </w:p>
    <w:p w14:paraId="3F74D90E" w14:textId="77777777" w:rsidR="008936DA" w:rsidRPr="006639FE" w:rsidRDefault="008936DA" w:rsidP="008936D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 xml:space="preserve">     </w:t>
      </w:r>
    </w:p>
    <w:p w14:paraId="00B7C0A9" w14:textId="5DA64E93" w:rsidR="008936DA" w:rsidRPr="006639FE" w:rsidRDefault="00A25523" w:rsidP="008936DA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Cena brutto ……………zł </w:t>
      </w:r>
    </w:p>
    <w:p w14:paraId="2466CD51" w14:textId="77777777" w:rsidR="008936DA" w:rsidRPr="006639FE" w:rsidRDefault="008936DA" w:rsidP="008936DA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 xml:space="preserve"> (</w:t>
      </w:r>
      <w:r w:rsidRPr="006639FE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639FE">
        <w:rPr>
          <w:rFonts w:ascii="Arial" w:hAnsi="Arial" w:cs="Arial"/>
          <w:sz w:val="18"/>
          <w:szCs w:val="18"/>
        </w:rPr>
        <w:t>).</w:t>
      </w:r>
    </w:p>
    <w:p w14:paraId="16DF5F91" w14:textId="083C3B6D" w:rsidR="008936DA" w:rsidRPr="006639FE" w:rsidRDefault="008936DA" w:rsidP="008936DA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639FE">
        <w:rPr>
          <w:rFonts w:ascii="Arial" w:hAnsi="Arial" w:cs="Arial"/>
          <w:i/>
          <w:sz w:val="18"/>
          <w:szCs w:val="18"/>
        </w:rPr>
        <w:t xml:space="preserve">(należy wpisać wartość z formularza cenowego załącznik nr 5.3 do SWZ z pozycji „WAROŚĆ BRUTTO </w:t>
      </w:r>
      <w:r w:rsidRPr="006639FE">
        <w:rPr>
          <w:rFonts w:ascii="Arial" w:hAnsi="Arial" w:cs="Arial"/>
          <w:i/>
          <w:sz w:val="18"/>
          <w:szCs w:val="18"/>
          <w:u w:val="single"/>
        </w:rPr>
        <w:t xml:space="preserve">ZA ILOŚĆ MINIMALNĄ” - </w:t>
      </w:r>
      <w:r w:rsidRPr="006639FE">
        <w:rPr>
          <w:rFonts w:ascii="Arial" w:hAnsi="Arial" w:cs="Arial"/>
          <w:i/>
          <w:sz w:val="18"/>
          <w:szCs w:val="18"/>
        </w:rPr>
        <w:t xml:space="preserve">  ostatni wiersz, kolumna nr 7)</w:t>
      </w:r>
      <w:r>
        <w:rPr>
          <w:rFonts w:ascii="Arial" w:hAnsi="Arial" w:cs="Arial"/>
          <w:i/>
          <w:sz w:val="18"/>
          <w:szCs w:val="18"/>
        </w:rPr>
        <w:t>.</w:t>
      </w:r>
    </w:p>
    <w:p w14:paraId="1261F311" w14:textId="77777777" w:rsidR="008936DA" w:rsidRPr="006639FE" w:rsidRDefault="008936DA" w:rsidP="008936D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2B6838B" w14:textId="77777777" w:rsidR="008936DA" w:rsidRPr="006639FE" w:rsidRDefault="008936DA" w:rsidP="008936DA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b/>
          <w:sz w:val="18"/>
          <w:szCs w:val="18"/>
        </w:rPr>
        <w:t>Część IV</w:t>
      </w:r>
      <w:r w:rsidRPr="006639FE">
        <w:rPr>
          <w:rFonts w:ascii="Arial" w:hAnsi="Arial" w:cs="Arial"/>
          <w:sz w:val="18"/>
          <w:szCs w:val="18"/>
        </w:rPr>
        <w:t xml:space="preserve"> zamówienia – </w:t>
      </w:r>
      <w:r w:rsidRPr="006639FE">
        <w:rPr>
          <w:rFonts w:ascii="Arial" w:hAnsi="Arial" w:cs="Arial"/>
          <w:b/>
          <w:sz w:val="18"/>
          <w:szCs w:val="18"/>
        </w:rPr>
        <w:t>Jaja kurze świeże</w:t>
      </w:r>
      <w:r w:rsidRPr="006639FE">
        <w:rPr>
          <w:rFonts w:ascii="Arial" w:hAnsi="Arial" w:cs="Arial"/>
          <w:sz w:val="18"/>
          <w:szCs w:val="18"/>
        </w:rPr>
        <w:t xml:space="preserve"> </w:t>
      </w:r>
    </w:p>
    <w:p w14:paraId="3EE13BB5" w14:textId="77777777" w:rsidR="008936DA" w:rsidRPr="006639FE" w:rsidRDefault="008936DA" w:rsidP="008936D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 xml:space="preserve">    </w:t>
      </w:r>
    </w:p>
    <w:p w14:paraId="61BC6691" w14:textId="2EBF0C70" w:rsidR="008936DA" w:rsidRPr="006639FE" w:rsidRDefault="008936DA" w:rsidP="008936DA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 xml:space="preserve">Cena brutto ……………zł </w:t>
      </w:r>
    </w:p>
    <w:p w14:paraId="13B7C463" w14:textId="77777777" w:rsidR="008936DA" w:rsidRPr="006639FE" w:rsidRDefault="008936DA" w:rsidP="008936DA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 xml:space="preserve"> (</w:t>
      </w:r>
      <w:r w:rsidRPr="006639FE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639FE">
        <w:rPr>
          <w:rFonts w:ascii="Arial" w:hAnsi="Arial" w:cs="Arial"/>
          <w:sz w:val="18"/>
          <w:szCs w:val="18"/>
        </w:rPr>
        <w:t>).</w:t>
      </w:r>
    </w:p>
    <w:p w14:paraId="0BF5B92C" w14:textId="2D7ABA7F" w:rsidR="008936DA" w:rsidRPr="006639FE" w:rsidRDefault="008936DA" w:rsidP="008936DA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639FE">
        <w:rPr>
          <w:rFonts w:ascii="Arial" w:hAnsi="Arial" w:cs="Arial"/>
          <w:i/>
          <w:sz w:val="18"/>
          <w:szCs w:val="18"/>
        </w:rPr>
        <w:t xml:space="preserve">(należy wpisać wartość z formularza cenowego załącznik nr 5.4 do SWZ z pozycji „WAROŚĆ BRUTTO </w:t>
      </w:r>
      <w:r w:rsidRPr="006639FE">
        <w:rPr>
          <w:rFonts w:ascii="Arial" w:hAnsi="Arial" w:cs="Arial"/>
          <w:i/>
          <w:sz w:val="18"/>
          <w:szCs w:val="18"/>
          <w:u w:val="single"/>
        </w:rPr>
        <w:t xml:space="preserve">ZA   ILOŚĆ MINIMALNĄ” - </w:t>
      </w:r>
      <w:r w:rsidRPr="006639FE">
        <w:rPr>
          <w:rFonts w:ascii="Arial" w:hAnsi="Arial" w:cs="Arial"/>
          <w:i/>
          <w:sz w:val="18"/>
          <w:szCs w:val="18"/>
        </w:rPr>
        <w:t xml:space="preserve">  ostatni wiersz, kolumna nr 7)</w:t>
      </w:r>
      <w:r>
        <w:rPr>
          <w:rFonts w:ascii="Arial" w:hAnsi="Arial" w:cs="Arial"/>
          <w:i/>
          <w:sz w:val="18"/>
          <w:szCs w:val="18"/>
        </w:rPr>
        <w:t>.</w:t>
      </w:r>
    </w:p>
    <w:p w14:paraId="6CCD9117" w14:textId="77777777" w:rsidR="008936DA" w:rsidRPr="006639FE" w:rsidRDefault="008936DA" w:rsidP="008936DA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254423D5" w14:textId="77777777" w:rsidR="008936DA" w:rsidRPr="006639FE" w:rsidRDefault="008936DA" w:rsidP="008936DA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 xml:space="preserve"> </w:t>
      </w:r>
      <w:r w:rsidRPr="006639FE">
        <w:rPr>
          <w:rFonts w:ascii="Arial" w:hAnsi="Arial" w:cs="Arial"/>
          <w:b/>
          <w:sz w:val="18"/>
          <w:szCs w:val="18"/>
        </w:rPr>
        <w:t>Część V</w:t>
      </w:r>
      <w:r w:rsidRPr="006639FE">
        <w:rPr>
          <w:rFonts w:ascii="Arial" w:hAnsi="Arial" w:cs="Arial"/>
          <w:sz w:val="18"/>
          <w:szCs w:val="18"/>
        </w:rPr>
        <w:t xml:space="preserve"> zamówienia -  </w:t>
      </w:r>
      <w:r w:rsidRPr="006639FE">
        <w:rPr>
          <w:rFonts w:ascii="Arial" w:hAnsi="Arial" w:cs="Arial"/>
          <w:b/>
          <w:sz w:val="18"/>
          <w:szCs w:val="18"/>
        </w:rPr>
        <w:t>Artykuły spożywcze sypkie, koncentraty, przyprawy i desery</w:t>
      </w:r>
      <w:r w:rsidRPr="006639FE">
        <w:rPr>
          <w:rFonts w:ascii="Arial" w:hAnsi="Arial" w:cs="Arial"/>
          <w:sz w:val="18"/>
          <w:szCs w:val="18"/>
        </w:rPr>
        <w:t xml:space="preserve"> </w:t>
      </w:r>
    </w:p>
    <w:p w14:paraId="421F5B40" w14:textId="77777777" w:rsidR="008936DA" w:rsidRPr="006639FE" w:rsidRDefault="008936DA" w:rsidP="008936DA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 xml:space="preserve">    </w:t>
      </w:r>
    </w:p>
    <w:p w14:paraId="47FC7AEB" w14:textId="45B5FB0C" w:rsidR="008936DA" w:rsidRPr="006639FE" w:rsidRDefault="008936DA" w:rsidP="008936DA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 xml:space="preserve">Cena brutto …………………..zł </w:t>
      </w:r>
    </w:p>
    <w:p w14:paraId="3C046CF4" w14:textId="77777777" w:rsidR="008936DA" w:rsidRPr="006639FE" w:rsidRDefault="008936DA" w:rsidP="008936DA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>(</w:t>
      </w:r>
      <w:r w:rsidRPr="006639FE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639FE">
        <w:rPr>
          <w:rFonts w:ascii="Arial" w:hAnsi="Arial" w:cs="Arial"/>
          <w:sz w:val="18"/>
          <w:szCs w:val="18"/>
        </w:rPr>
        <w:t>).</w:t>
      </w:r>
    </w:p>
    <w:p w14:paraId="10D48F7B" w14:textId="0A4EFC23" w:rsidR="008936DA" w:rsidRPr="006639FE" w:rsidRDefault="008936DA" w:rsidP="008936DA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639FE">
        <w:rPr>
          <w:rFonts w:ascii="Arial" w:hAnsi="Arial" w:cs="Arial"/>
          <w:i/>
          <w:sz w:val="18"/>
          <w:szCs w:val="18"/>
        </w:rPr>
        <w:t xml:space="preserve">(należy wpisać wartość z formularza cenowego załącznik nr 5.5 do SWZ z pozycji „WAROŚĆ BRUTTO </w:t>
      </w:r>
      <w:r w:rsidRPr="006639FE">
        <w:rPr>
          <w:rFonts w:ascii="Arial" w:hAnsi="Arial" w:cs="Arial"/>
          <w:i/>
          <w:sz w:val="18"/>
          <w:szCs w:val="18"/>
          <w:u w:val="single"/>
        </w:rPr>
        <w:t xml:space="preserve">ZA ILOŚĆ MINIMALNĄ” - </w:t>
      </w:r>
      <w:r w:rsidRPr="006639FE">
        <w:rPr>
          <w:rFonts w:ascii="Arial" w:hAnsi="Arial" w:cs="Arial"/>
          <w:i/>
          <w:sz w:val="18"/>
          <w:szCs w:val="18"/>
        </w:rPr>
        <w:t xml:space="preserve">  ostatni wiersz, kolumna nr 7)</w:t>
      </w:r>
      <w:r>
        <w:rPr>
          <w:rFonts w:ascii="Arial" w:hAnsi="Arial" w:cs="Arial"/>
          <w:i/>
          <w:sz w:val="18"/>
          <w:szCs w:val="18"/>
        </w:rPr>
        <w:t>.</w:t>
      </w:r>
    </w:p>
    <w:p w14:paraId="4591160F" w14:textId="77777777" w:rsidR="008936DA" w:rsidRPr="006639FE" w:rsidRDefault="008936DA" w:rsidP="008936DA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6A081603" w14:textId="77777777" w:rsidR="008936DA" w:rsidRPr="006639FE" w:rsidRDefault="008936DA" w:rsidP="008936DA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 xml:space="preserve">  </w:t>
      </w:r>
      <w:r w:rsidRPr="006639FE">
        <w:rPr>
          <w:rFonts w:ascii="Arial" w:hAnsi="Arial" w:cs="Arial"/>
          <w:b/>
          <w:sz w:val="18"/>
          <w:szCs w:val="18"/>
        </w:rPr>
        <w:t xml:space="preserve">Część VI </w:t>
      </w:r>
      <w:r w:rsidRPr="006639FE">
        <w:rPr>
          <w:rFonts w:ascii="Arial" w:hAnsi="Arial" w:cs="Arial"/>
          <w:sz w:val="18"/>
          <w:szCs w:val="18"/>
        </w:rPr>
        <w:t xml:space="preserve">zamówienia -  </w:t>
      </w:r>
      <w:r w:rsidRPr="006639FE">
        <w:rPr>
          <w:rFonts w:ascii="Arial" w:hAnsi="Arial" w:cs="Arial"/>
          <w:b/>
          <w:sz w:val="18"/>
          <w:szCs w:val="18"/>
        </w:rPr>
        <w:t>Mięso świeże, wędliny i drób</w:t>
      </w:r>
      <w:r w:rsidRPr="006639FE">
        <w:rPr>
          <w:rFonts w:ascii="Arial" w:hAnsi="Arial" w:cs="Arial"/>
          <w:sz w:val="18"/>
          <w:szCs w:val="18"/>
        </w:rPr>
        <w:t xml:space="preserve"> </w:t>
      </w:r>
    </w:p>
    <w:p w14:paraId="534165C1" w14:textId="77777777" w:rsidR="008936DA" w:rsidRPr="006639FE" w:rsidRDefault="008936DA" w:rsidP="008936DA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</w:p>
    <w:p w14:paraId="0EE96FD6" w14:textId="0714EABD" w:rsidR="008936DA" w:rsidRPr="006639FE" w:rsidRDefault="008936DA" w:rsidP="008936DA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 xml:space="preserve">Cena brutto ……………………zł </w:t>
      </w:r>
    </w:p>
    <w:p w14:paraId="2C742C9A" w14:textId="77777777" w:rsidR="008936DA" w:rsidRPr="006639FE" w:rsidRDefault="008936DA" w:rsidP="008936DA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 xml:space="preserve"> (</w:t>
      </w:r>
      <w:r w:rsidRPr="006639FE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639FE">
        <w:rPr>
          <w:rFonts w:ascii="Arial" w:hAnsi="Arial" w:cs="Arial"/>
          <w:sz w:val="18"/>
          <w:szCs w:val="18"/>
        </w:rPr>
        <w:t>).</w:t>
      </w:r>
    </w:p>
    <w:p w14:paraId="7FDFCAD6" w14:textId="67D5CDC6" w:rsidR="008936DA" w:rsidRPr="006639FE" w:rsidRDefault="008936DA" w:rsidP="008936DA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639FE">
        <w:rPr>
          <w:rFonts w:ascii="Arial" w:hAnsi="Arial" w:cs="Arial"/>
          <w:i/>
          <w:sz w:val="18"/>
          <w:szCs w:val="18"/>
        </w:rPr>
        <w:t xml:space="preserve">(należy wpisać wartość z formularza cenowego załącznik nr 5.6 do SWZ z pozycji „WAROŚĆ BRUTTO </w:t>
      </w:r>
      <w:r w:rsidRPr="006639FE">
        <w:rPr>
          <w:rFonts w:ascii="Arial" w:hAnsi="Arial" w:cs="Arial"/>
          <w:i/>
          <w:sz w:val="18"/>
          <w:szCs w:val="18"/>
          <w:u w:val="single"/>
        </w:rPr>
        <w:t xml:space="preserve">ZA ILOŚĆ MINIMALNĄ” - </w:t>
      </w:r>
      <w:r w:rsidRPr="006639FE">
        <w:rPr>
          <w:rFonts w:ascii="Arial" w:hAnsi="Arial" w:cs="Arial"/>
          <w:i/>
          <w:sz w:val="18"/>
          <w:szCs w:val="18"/>
        </w:rPr>
        <w:t xml:space="preserve">  ostatni wiersz, kolumna nr 7)</w:t>
      </w:r>
      <w:r>
        <w:rPr>
          <w:rFonts w:ascii="Arial" w:hAnsi="Arial" w:cs="Arial"/>
          <w:i/>
          <w:sz w:val="18"/>
          <w:szCs w:val="18"/>
        </w:rPr>
        <w:t>.</w:t>
      </w:r>
    </w:p>
    <w:p w14:paraId="47756B1A" w14:textId="77777777" w:rsidR="008936DA" w:rsidRPr="006639FE" w:rsidRDefault="008936DA" w:rsidP="008936DA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7E9AABEB" w14:textId="77777777" w:rsidR="008936DA" w:rsidRPr="006639FE" w:rsidRDefault="008936DA" w:rsidP="008936DA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b/>
          <w:sz w:val="18"/>
          <w:szCs w:val="18"/>
        </w:rPr>
      </w:pPr>
      <w:r w:rsidRPr="006639FE">
        <w:rPr>
          <w:rFonts w:ascii="Arial" w:hAnsi="Arial" w:cs="Arial"/>
          <w:b/>
          <w:sz w:val="18"/>
          <w:szCs w:val="18"/>
        </w:rPr>
        <w:t xml:space="preserve">   Część VII </w:t>
      </w:r>
      <w:r w:rsidRPr="006639FE">
        <w:rPr>
          <w:rFonts w:ascii="Arial" w:hAnsi="Arial" w:cs="Arial"/>
          <w:sz w:val="18"/>
          <w:szCs w:val="18"/>
        </w:rPr>
        <w:t xml:space="preserve">zamówienia -  </w:t>
      </w:r>
      <w:r w:rsidRPr="006639FE">
        <w:rPr>
          <w:rFonts w:ascii="Arial" w:hAnsi="Arial" w:cs="Arial"/>
          <w:b/>
          <w:sz w:val="18"/>
          <w:szCs w:val="18"/>
        </w:rPr>
        <w:t xml:space="preserve">Mleko i produkty mleczarskie </w:t>
      </w:r>
    </w:p>
    <w:p w14:paraId="0EC250A8" w14:textId="77777777" w:rsidR="008936DA" w:rsidRPr="006639FE" w:rsidRDefault="008936DA" w:rsidP="008936D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 xml:space="preserve">      </w:t>
      </w:r>
    </w:p>
    <w:p w14:paraId="4F9D014A" w14:textId="35FB87F2" w:rsidR="008936DA" w:rsidRPr="006639FE" w:rsidRDefault="008936DA" w:rsidP="008936DA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6639FE">
        <w:rPr>
          <w:rFonts w:ascii="Arial" w:hAnsi="Arial" w:cs="Arial"/>
          <w:sz w:val="18"/>
          <w:szCs w:val="18"/>
        </w:rPr>
        <w:t xml:space="preserve">Cena brutto ………………….zł </w:t>
      </w:r>
    </w:p>
    <w:p w14:paraId="55475FEE" w14:textId="77777777" w:rsidR="008936DA" w:rsidRPr="006639FE" w:rsidRDefault="008936DA" w:rsidP="008936DA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 xml:space="preserve">  (</w:t>
      </w:r>
      <w:r w:rsidRPr="006639FE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639FE">
        <w:rPr>
          <w:rFonts w:ascii="Arial" w:hAnsi="Arial" w:cs="Arial"/>
          <w:sz w:val="18"/>
          <w:szCs w:val="18"/>
        </w:rPr>
        <w:t>).</w:t>
      </w:r>
    </w:p>
    <w:p w14:paraId="2E380474" w14:textId="514DD6A6" w:rsidR="008936DA" w:rsidRPr="006639FE" w:rsidRDefault="008936DA" w:rsidP="008936DA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639FE">
        <w:rPr>
          <w:rFonts w:ascii="Arial" w:hAnsi="Arial" w:cs="Arial"/>
          <w:i/>
          <w:sz w:val="18"/>
          <w:szCs w:val="18"/>
        </w:rPr>
        <w:t xml:space="preserve">(należy wpisać wartość z formularza cenowego załącznik nr 5.7 do SWZ z pozycji „WAROŚĆ BRUTTO </w:t>
      </w:r>
      <w:r w:rsidRPr="006639FE">
        <w:rPr>
          <w:rFonts w:ascii="Arial" w:hAnsi="Arial" w:cs="Arial"/>
          <w:i/>
          <w:sz w:val="18"/>
          <w:szCs w:val="18"/>
          <w:u w:val="single"/>
        </w:rPr>
        <w:t xml:space="preserve">ZA ILOŚĆ MINIMALNĄ” - </w:t>
      </w:r>
      <w:r w:rsidRPr="006639FE">
        <w:rPr>
          <w:rFonts w:ascii="Arial" w:hAnsi="Arial" w:cs="Arial"/>
          <w:i/>
          <w:sz w:val="18"/>
          <w:szCs w:val="18"/>
        </w:rPr>
        <w:t xml:space="preserve">  ostatni wiersz, kolumna nr 7)</w:t>
      </w:r>
      <w:r>
        <w:rPr>
          <w:rFonts w:ascii="Arial" w:hAnsi="Arial" w:cs="Arial"/>
          <w:i/>
          <w:sz w:val="18"/>
          <w:szCs w:val="18"/>
        </w:rPr>
        <w:t>.</w:t>
      </w:r>
    </w:p>
    <w:p w14:paraId="360FAB8F" w14:textId="77777777" w:rsidR="008936DA" w:rsidRPr="006639FE" w:rsidRDefault="008936DA" w:rsidP="008936DA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1235697D" w14:textId="77777777" w:rsidR="008936DA" w:rsidRPr="006639FE" w:rsidRDefault="008936DA" w:rsidP="008936DA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b/>
          <w:sz w:val="18"/>
          <w:szCs w:val="18"/>
        </w:rPr>
        <w:t xml:space="preserve">Część VIII </w:t>
      </w:r>
      <w:r w:rsidRPr="006639FE">
        <w:rPr>
          <w:rFonts w:ascii="Arial" w:hAnsi="Arial" w:cs="Arial"/>
          <w:sz w:val="18"/>
          <w:szCs w:val="18"/>
        </w:rPr>
        <w:t xml:space="preserve">zamówienia -  </w:t>
      </w:r>
      <w:r w:rsidRPr="006639FE">
        <w:rPr>
          <w:rFonts w:ascii="Arial" w:hAnsi="Arial" w:cs="Arial"/>
          <w:b/>
          <w:sz w:val="18"/>
          <w:szCs w:val="18"/>
        </w:rPr>
        <w:t>Wyroby garmażeryjne</w:t>
      </w:r>
      <w:r w:rsidRPr="006639FE">
        <w:rPr>
          <w:rFonts w:ascii="Arial" w:hAnsi="Arial" w:cs="Arial"/>
          <w:sz w:val="18"/>
          <w:szCs w:val="18"/>
        </w:rPr>
        <w:t xml:space="preserve"> </w:t>
      </w:r>
    </w:p>
    <w:p w14:paraId="261CA067" w14:textId="77777777" w:rsidR="008936DA" w:rsidRPr="006639FE" w:rsidRDefault="008936DA" w:rsidP="008936D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 xml:space="preserve">      </w:t>
      </w:r>
    </w:p>
    <w:p w14:paraId="3342478A" w14:textId="6D3F0760" w:rsidR="008936DA" w:rsidRPr="006639FE" w:rsidRDefault="008936DA" w:rsidP="008936DA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 xml:space="preserve">Cena brutto ………………….zł </w:t>
      </w:r>
    </w:p>
    <w:p w14:paraId="10BF54D9" w14:textId="77777777" w:rsidR="008936DA" w:rsidRPr="006639FE" w:rsidRDefault="008936DA" w:rsidP="008936DA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>(</w:t>
      </w:r>
      <w:r w:rsidRPr="006639FE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639FE">
        <w:rPr>
          <w:rFonts w:ascii="Arial" w:hAnsi="Arial" w:cs="Arial"/>
          <w:sz w:val="18"/>
          <w:szCs w:val="18"/>
        </w:rPr>
        <w:t>).</w:t>
      </w:r>
    </w:p>
    <w:p w14:paraId="3D83099D" w14:textId="1726C8E6" w:rsidR="00204376" w:rsidRPr="00784A63" w:rsidRDefault="008936DA" w:rsidP="008936DA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639FE">
        <w:rPr>
          <w:rFonts w:ascii="Arial" w:hAnsi="Arial" w:cs="Arial"/>
          <w:i/>
          <w:sz w:val="18"/>
          <w:szCs w:val="18"/>
        </w:rPr>
        <w:t xml:space="preserve">(należy wpisać wartość z formularza cenowego załącznik nr 5.8 do SWZ z pozycji „WAROŚĆ BRUTTO </w:t>
      </w:r>
      <w:r w:rsidRPr="006639FE">
        <w:rPr>
          <w:rFonts w:ascii="Arial" w:hAnsi="Arial" w:cs="Arial"/>
          <w:i/>
          <w:sz w:val="18"/>
          <w:szCs w:val="18"/>
          <w:u w:val="single"/>
        </w:rPr>
        <w:t xml:space="preserve">ZA ILOŚĆ MINIMALNĄ” - </w:t>
      </w:r>
      <w:r w:rsidRPr="006639FE">
        <w:rPr>
          <w:rFonts w:ascii="Arial" w:hAnsi="Arial" w:cs="Arial"/>
          <w:i/>
          <w:sz w:val="18"/>
          <w:szCs w:val="18"/>
        </w:rPr>
        <w:t xml:space="preserve">  ostatni wiersz, kolumna nr 7)</w:t>
      </w:r>
      <w:r w:rsidR="00784A63">
        <w:rPr>
          <w:rFonts w:ascii="Arial" w:hAnsi="Arial" w:cs="Arial"/>
          <w:i/>
          <w:sz w:val="18"/>
          <w:szCs w:val="18"/>
        </w:rPr>
        <w:t>.</w:t>
      </w:r>
    </w:p>
    <w:p w14:paraId="0FAF458F" w14:textId="77777777" w:rsidR="00204376" w:rsidRPr="0009034E" w:rsidRDefault="00204376" w:rsidP="00655D35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21D3736A" w14:textId="079EBAF8" w:rsidR="00655D35" w:rsidRPr="00655D35" w:rsidRDefault="00042EB9" w:rsidP="00655D35">
      <w:pPr>
        <w:pStyle w:val="Standard"/>
        <w:ind w:left="36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*</w:t>
      </w:r>
      <w:r w:rsidR="00655D35" w:rsidRPr="00655D35">
        <w:rPr>
          <w:rFonts w:ascii="Arial" w:hAnsi="Arial" w:cs="Arial"/>
          <w:b/>
          <w:i/>
          <w:sz w:val="18"/>
          <w:szCs w:val="18"/>
        </w:rPr>
        <w:t>(</w:t>
      </w:r>
      <w:r w:rsidR="00004AA3">
        <w:rPr>
          <w:rFonts w:ascii="Arial" w:hAnsi="Arial" w:cs="Arial"/>
          <w:b/>
          <w:i/>
          <w:sz w:val="18"/>
          <w:szCs w:val="18"/>
        </w:rPr>
        <w:t xml:space="preserve">uwaga: </w:t>
      </w:r>
      <w:r w:rsidR="00655D35" w:rsidRPr="00655D35">
        <w:rPr>
          <w:rFonts w:ascii="Arial" w:hAnsi="Arial" w:cs="Arial"/>
          <w:b/>
          <w:i/>
          <w:sz w:val="18"/>
          <w:szCs w:val="18"/>
        </w:rPr>
        <w:t>należy uzupełnić wartości w  częściach zamówienia, na które jest składana oferta, pozostałe części należy  wykreślić)</w:t>
      </w:r>
    </w:p>
    <w:p w14:paraId="6934035D" w14:textId="77777777" w:rsidR="00655D35" w:rsidRDefault="00655D35" w:rsidP="00655D35">
      <w:pPr>
        <w:pStyle w:val="Standard"/>
        <w:ind w:left="360"/>
        <w:jc w:val="both"/>
        <w:rPr>
          <w:rFonts w:ascii="Tahoma" w:hAnsi="Tahoma" w:cs="Tahoma"/>
          <w:b/>
          <w:i/>
        </w:rPr>
      </w:pPr>
    </w:p>
    <w:p w14:paraId="276044D0" w14:textId="0AFA84E0" w:rsidR="00497861" w:rsidRPr="00D450FF" w:rsidRDefault="00D619B6" w:rsidP="00655D35">
      <w:pPr>
        <w:numPr>
          <w:ilvl w:val="0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b/>
          <w:sz w:val="18"/>
          <w:szCs w:val="18"/>
        </w:rPr>
        <w:t xml:space="preserve">Termin realizacji zamówienia: </w:t>
      </w:r>
      <w:r w:rsidR="00D450FF">
        <w:rPr>
          <w:rFonts w:ascii="Arial" w:hAnsi="Arial" w:cs="Arial"/>
          <w:sz w:val="18"/>
          <w:szCs w:val="18"/>
        </w:rPr>
        <w:t>zgodnie z SWZ</w:t>
      </w:r>
      <w:r w:rsidR="00497861" w:rsidRPr="00D450FF">
        <w:rPr>
          <w:rFonts w:ascii="Arial" w:hAnsi="Arial" w:cs="Arial"/>
          <w:sz w:val="18"/>
          <w:szCs w:val="18"/>
        </w:rPr>
        <w:t>.</w:t>
      </w:r>
      <w:r w:rsidR="00497861" w:rsidRPr="00D450FF">
        <w:rPr>
          <w:rFonts w:ascii="Arial" w:hAnsi="Arial" w:cs="Arial"/>
          <w:b/>
          <w:sz w:val="18"/>
          <w:szCs w:val="18"/>
        </w:rPr>
        <w:t xml:space="preserve"> </w:t>
      </w:r>
    </w:p>
    <w:p w14:paraId="38789A6C" w14:textId="77777777" w:rsidR="00D619B6" w:rsidRPr="00284B2E" w:rsidRDefault="00D619B6" w:rsidP="00655D35">
      <w:pPr>
        <w:numPr>
          <w:ilvl w:val="0"/>
          <w:numId w:val="47"/>
        </w:numPr>
        <w:suppressAutoHyphens/>
        <w:spacing w:before="120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Warunki płatności: </w:t>
      </w:r>
      <w:r w:rsidRPr="00284B2E">
        <w:rPr>
          <w:rFonts w:ascii="Arial" w:hAnsi="Arial" w:cs="Arial"/>
          <w:sz w:val="18"/>
          <w:szCs w:val="18"/>
        </w:rPr>
        <w:t>zgodnie z wzorem umowy</w:t>
      </w:r>
      <w:r w:rsidRPr="00284B2E">
        <w:rPr>
          <w:rFonts w:ascii="Arial" w:hAnsi="Arial" w:cs="Arial"/>
          <w:b/>
          <w:sz w:val="18"/>
          <w:szCs w:val="18"/>
        </w:rPr>
        <w:t xml:space="preserve">. </w:t>
      </w:r>
    </w:p>
    <w:p w14:paraId="05C90651" w14:textId="37FE1892" w:rsidR="00D619B6" w:rsidRPr="00284B2E" w:rsidRDefault="00D619B6" w:rsidP="00655D35">
      <w:pPr>
        <w:numPr>
          <w:ilvl w:val="0"/>
          <w:numId w:val="47"/>
        </w:numPr>
        <w:suppressAutoHyphens/>
        <w:spacing w:before="120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Niniejszym oświadczam</w:t>
      </w:r>
      <w:r w:rsidR="009271A3" w:rsidRPr="00284B2E">
        <w:rPr>
          <w:rFonts w:ascii="Arial" w:hAnsi="Arial" w:cs="Arial"/>
          <w:b/>
          <w:sz w:val="18"/>
          <w:szCs w:val="18"/>
        </w:rPr>
        <w:t>/</w:t>
      </w:r>
      <w:r w:rsidRPr="00284B2E">
        <w:rPr>
          <w:rFonts w:ascii="Arial" w:hAnsi="Arial" w:cs="Arial"/>
          <w:b/>
          <w:sz w:val="18"/>
          <w:szCs w:val="18"/>
        </w:rPr>
        <w:t xml:space="preserve">y, że: </w:t>
      </w:r>
    </w:p>
    <w:p w14:paraId="3CA28D5F" w14:textId="77777777" w:rsidR="00655D35" w:rsidRPr="00655D35" w:rsidRDefault="00655D35" w:rsidP="00655D35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  <w:sz w:val="18"/>
          <w:szCs w:val="18"/>
        </w:rPr>
      </w:pPr>
    </w:p>
    <w:p w14:paraId="3AA0F963" w14:textId="713FEE36" w:rsidR="00D619B6" w:rsidRPr="00284B2E" w:rsidRDefault="00D619B6" w:rsidP="00655D35">
      <w:pPr>
        <w:numPr>
          <w:ilvl w:val="1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zapoznaliśmy się z warunkami zamówienia i przyjmujemy je bez zastrzeżeń;</w:t>
      </w:r>
    </w:p>
    <w:p w14:paraId="4C8C1F8F" w14:textId="789642AB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 zapoznaliśmy się z </w:t>
      </w:r>
      <w:r w:rsidR="004E08DA" w:rsidRPr="00284B2E">
        <w:rPr>
          <w:rFonts w:ascii="Arial" w:hAnsi="Arial" w:cs="Arial"/>
          <w:sz w:val="18"/>
          <w:szCs w:val="18"/>
        </w:rPr>
        <w:t xml:space="preserve">projektowanymi </w:t>
      </w:r>
      <w:r w:rsidRPr="00284B2E">
        <w:rPr>
          <w:rFonts w:ascii="Arial" w:hAnsi="Arial" w:cs="Arial"/>
          <w:sz w:val="18"/>
          <w:szCs w:val="18"/>
        </w:rPr>
        <w:t xml:space="preserve">postanowieniami </w:t>
      </w:r>
      <w:r w:rsidR="004E08DA" w:rsidRPr="00284B2E">
        <w:rPr>
          <w:rFonts w:ascii="Arial" w:hAnsi="Arial" w:cs="Arial"/>
          <w:sz w:val="18"/>
          <w:szCs w:val="18"/>
        </w:rPr>
        <w:t xml:space="preserve">umownymi </w:t>
      </w:r>
      <w:r w:rsidRPr="00284B2E">
        <w:rPr>
          <w:rFonts w:ascii="Arial" w:hAnsi="Arial" w:cs="Arial"/>
          <w:sz w:val="18"/>
          <w:szCs w:val="18"/>
        </w:rPr>
        <w:t>załączon</w:t>
      </w:r>
      <w:r w:rsidR="004E08DA" w:rsidRPr="00284B2E">
        <w:rPr>
          <w:rFonts w:ascii="Arial" w:hAnsi="Arial" w:cs="Arial"/>
          <w:sz w:val="18"/>
          <w:szCs w:val="18"/>
        </w:rPr>
        <w:t>ymi</w:t>
      </w:r>
      <w:r w:rsidRPr="00284B2E">
        <w:rPr>
          <w:rFonts w:ascii="Arial" w:hAnsi="Arial" w:cs="Arial"/>
          <w:sz w:val="18"/>
          <w:szCs w:val="18"/>
        </w:rPr>
        <w:t xml:space="preserve"> do SWZ</w:t>
      </w:r>
      <w:r w:rsidR="004E08DA" w:rsidRPr="00284B2E">
        <w:rPr>
          <w:rFonts w:ascii="Arial" w:hAnsi="Arial" w:cs="Arial"/>
          <w:sz w:val="18"/>
          <w:szCs w:val="18"/>
        </w:rPr>
        <w:t>, akceptujemy</w:t>
      </w:r>
      <w:r w:rsidR="003258EA">
        <w:rPr>
          <w:rFonts w:ascii="Arial" w:hAnsi="Arial" w:cs="Arial"/>
          <w:sz w:val="18"/>
          <w:szCs w:val="18"/>
        </w:rPr>
        <w:t xml:space="preserve">     </w:t>
      </w:r>
      <w:r w:rsidR="004E08DA" w:rsidRPr="00284B2E">
        <w:rPr>
          <w:rFonts w:ascii="Arial" w:hAnsi="Arial" w:cs="Arial"/>
          <w:sz w:val="18"/>
          <w:szCs w:val="18"/>
        </w:rPr>
        <w:t xml:space="preserve"> </w:t>
      </w:r>
      <w:r w:rsidRPr="00284B2E">
        <w:rPr>
          <w:rFonts w:ascii="Arial" w:hAnsi="Arial" w:cs="Arial"/>
          <w:sz w:val="18"/>
          <w:szCs w:val="18"/>
        </w:rPr>
        <w:t xml:space="preserve">i przyjmujemy </w:t>
      </w:r>
      <w:r w:rsidR="004E08DA" w:rsidRPr="00284B2E">
        <w:rPr>
          <w:rFonts w:ascii="Arial" w:hAnsi="Arial" w:cs="Arial"/>
          <w:sz w:val="18"/>
          <w:szCs w:val="18"/>
        </w:rPr>
        <w:t>je</w:t>
      </w:r>
      <w:r w:rsidRPr="00284B2E">
        <w:rPr>
          <w:rFonts w:ascii="Arial" w:hAnsi="Arial" w:cs="Arial"/>
          <w:sz w:val="18"/>
          <w:szCs w:val="18"/>
        </w:rPr>
        <w:t xml:space="preserve"> bez zastrzeżeń;</w:t>
      </w:r>
    </w:p>
    <w:p w14:paraId="36A38D90" w14:textId="15234F79" w:rsidR="00EF29F7" w:rsidRPr="00284B2E" w:rsidRDefault="00EF29F7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 przypadku udzielenia zamówienia zobowiązuję się do zawarcia umowy w miejscu i w terminie wskazanym przez Zamawiającego;</w:t>
      </w:r>
    </w:p>
    <w:p w14:paraId="3B7A9445" w14:textId="2A9CEB96" w:rsidR="009E4643" w:rsidRPr="00284B2E" w:rsidRDefault="009E4643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zapoznaliśmy się z klauzulą informacyjną o przetwarzaniu</w:t>
      </w:r>
      <w:r w:rsidR="00AF5B79" w:rsidRPr="00284B2E">
        <w:rPr>
          <w:rFonts w:ascii="Arial" w:hAnsi="Arial" w:cs="Arial"/>
          <w:sz w:val="18"/>
          <w:szCs w:val="18"/>
        </w:rPr>
        <w:t xml:space="preserve"> danych osobowych zawartą </w:t>
      </w:r>
      <w:r w:rsidR="00D450FF">
        <w:rPr>
          <w:rFonts w:ascii="Arial" w:hAnsi="Arial" w:cs="Arial"/>
          <w:sz w:val="18"/>
          <w:szCs w:val="18"/>
        </w:rPr>
        <w:t xml:space="preserve"> </w:t>
      </w:r>
      <w:r w:rsidR="00AF5B79" w:rsidRPr="00284B2E">
        <w:rPr>
          <w:rFonts w:ascii="Arial" w:hAnsi="Arial" w:cs="Arial"/>
          <w:sz w:val="18"/>
          <w:szCs w:val="18"/>
        </w:rPr>
        <w:t>w pkt</w:t>
      </w:r>
      <w:r w:rsidR="00A73AF0" w:rsidRPr="00284B2E">
        <w:rPr>
          <w:rFonts w:ascii="Arial" w:hAnsi="Arial" w:cs="Arial"/>
          <w:sz w:val="18"/>
          <w:szCs w:val="18"/>
        </w:rPr>
        <w:t>.</w:t>
      </w:r>
      <w:r w:rsidRPr="00284B2E">
        <w:rPr>
          <w:rFonts w:ascii="Arial" w:hAnsi="Arial" w:cs="Arial"/>
          <w:sz w:val="18"/>
          <w:szCs w:val="18"/>
        </w:rPr>
        <w:t xml:space="preserve"> 2</w:t>
      </w:r>
      <w:r w:rsidR="00537AE2" w:rsidRPr="00284B2E">
        <w:rPr>
          <w:rFonts w:ascii="Arial" w:hAnsi="Arial" w:cs="Arial"/>
          <w:sz w:val="18"/>
          <w:szCs w:val="18"/>
        </w:rPr>
        <w:t>3</w:t>
      </w:r>
      <w:r w:rsidRPr="00284B2E">
        <w:rPr>
          <w:rFonts w:ascii="Arial" w:hAnsi="Arial" w:cs="Arial"/>
          <w:sz w:val="18"/>
          <w:szCs w:val="18"/>
        </w:rPr>
        <w:t xml:space="preserve"> SWZ;</w:t>
      </w:r>
    </w:p>
    <w:p w14:paraId="6896F56E" w14:textId="77777777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przedmiot oferty jest zgodny z przedmiotem zamówienia;</w:t>
      </w:r>
    </w:p>
    <w:p w14:paraId="0252590D" w14:textId="66C984CB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jesteśmy związani niniejszą ofertą przez </w:t>
      </w:r>
      <w:r w:rsidR="00D450FF">
        <w:rPr>
          <w:rFonts w:ascii="Arial" w:hAnsi="Arial" w:cs="Arial"/>
          <w:sz w:val="18"/>
          <w:szCs w:val="18"/>
        </w:rPr>
        <w:t xml:space="preserve">okres </w:t>
      </w:r>
      <w:r w:rsidR="004E08DA" w:rsidRPr="00284B2E">
        <w:rPr>
          <w:rFonts w:ascii="Arial" w:hAnsi="Arial" w:cs="Arial"/>
          <w:sz w:val="18"/>
          <w:szCs w:val="18"/>
        </w:rPr>
        <w:t>wskazany w SWZ</w:t>
      </w:r>
      <w:r w:rsidRPr="00284B2E">
        <w:rPr>
          <w:rFonts w:ascii="Arial" w:hAnsi="Arial" w:cs="Arial"/>
          <w:sz w:val="18"/>
          <w:szCs w:val="18"/>
        </w:rPr>
        <w:t>, licząc od dnia składania ofert;</w:t>
      </w:r>
    </w:p>
    <w:p w14:paraId="2C2F0444" w14:textId="412F2000" w:rsidR="004E08DA" w:rsidRPr="00284B2E" w:rsidRDefault="004635D6" w:rsidP="004D271F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Zamawiający ma możliwość uzyskania dostępu </w:t>
      </w:r>
      <w:r w:rsidR="00DE4A96" w:rsidRPr="00284B2E">
        <w:rPr>
          <w:rFonts w:ascii="Arial" w:hAnsi="Arial" w:cs="Arial"/>
          <w:sz w:val="18"/>
          <w:szCs w:val="18"/>
        </w:rPr>
        <w:t>podmiotowych środków dowodowych</w:t>
      </w:r>
      <w:r w:rsidRPr="00284B2E">
        <w:rPr>
          <w:rFonts w:ascii="Arial" w:hAnsi="Arial" w:cs="Arial"/>
          <w:sz w:val="18"/>
          <w:szCs w:val="18"/>
        </w:rPr>
        <w:t xml:space="preserve">. </w:t>
      </w:r>
      <w:r w:rsidR="00DE4A96" w:rsidRPr="00284B2E">
        <w:rPr>
          <w:rFonts w:ascii="Arial" w:hAnsi="Arial" w:cs="Arial"/>
          <w:sz w:val="18"/>
          <w:szCs w:val="18"/>
        </w:rPr>
        <w:t>Podmiotowe środki dowodowe</w:t>
      </w:r>
      <w:r w:rsidRPr="00284B2E">
        <w:rPr>
          <w:rFonts w:ascii="Arial" w:hAnsi="Arial" w:cs="Arial"/>
          <w:sz w:val="18"/>
          <w:szCs w:val="18"/>
        </w:rPr>
        <w:t xml:space="preserve">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284B2E">
        <w:rPr>
          <w:rFonts w:ascii="Arial" w:hAnsi="Arial" w:cs="Arial"/>
          <w:i/>
          <w:sz w:val="18"/>
          <w:szCs w:val="18"/>
        </w:rPr>
        <w:t>(należy wpisać znak sprawy nadany przez zamawiającego lub inną informację identyfikującą dokument, które jest w posiadaniu zamawiającego</w:t>
      </w:r>
      <w:r w:rsidRPr="00284B2E">
        <w:rPr>
          <w:rFonts w:ascii="Arial" w:hAnsi="Arial" w:cs="Arial"/>
          <w:sz w:val="18"/>
          <w:szCs w:val="18"/>
        </w:rPr>
        <w:t>) i są nadal aktualne.</w:t>
      </w:r>
    </w:p>
    <w:p w14:paraId="22C3758E" w14:textId="1F3E3A08" w:rsidR="004E08DA" w:rsidRDefault="005E58DE" w:rsidP="004D271F">
      <w:pPr>
        <w:numPr>
          <w:ilvl w:val="0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</w:t>
      </w:r>
      <w:r w:rsidR="007B4B08" w:rsidRPr="00284B2E">
        <w:rPr>
          <w:rFonts w:ascii="Arial" w:hAnsi="Arial" w:cs="Arial"/>
          <w:b/>
          <w:sz w:val="18"/>
          <w:szCs w:val="18"/>
        </w:rPr>
        <w:t>/</w:t>
      </w:r>
      <w:r w:rsidRPr="00284B2E">
        <w:rPr>
          <w:rFonts w:ascii="Arial" w:hAnsi="Arial" w:cs="Arial"/>
          <w:b/>
          <w:sz w:val="18"/>
          <w:szCs w:val="18"/>
        </w:rPr>
        <w:t>y</w:t>
      </w:r>
      <w:r w:rsidRPr="00284B2E">
        <w:rPr>
          <w:rFonts w:ascii="Arial" w:hAnsi="Arial" w:cs="Arial"/>
          <w:sz w:val="18"/>
          <w:szCs w:val="18"/>
        </w:rPr>
        <w:t xml:space="preserve">, że </w:t>
      </w:r>
      <w:r w:rsidR="004E08DA" w:rsidRPr="00284B2E">
        <w:rPr>
          <w:rFonts w:ascii="Arial" w:hAnsi="Arial" w:cs="Arial"/>
          <w:sz w:val="18"/>
          <w:szCs w:val="18"/>
        </w:rPr>
        <w:t>za wyjątkiem następujących informacji i dokumentów ………………</w:t>
      </w:r>
      <w:r w:rsidR="000577E8" w:rsidRPr="00284B2E">
        <w:rPr>
          <w:rFonts w:ascii="Arial" w:hAnsi="Arial" w:cs="Arial"/>
          <w:sz w:val="18"/>
          <w:szCs w:val="18"/>
        </w:rPr>
        <w:t>……..</w:t>
      </w:r>
      <w:r w:rsidR="004E08DA" w:rsidRPr="00284B2E">
        <w:rPr>
          <w:rFonts w:ascii="Arial" w:hAnsi="Arial" w:cs="Arial"/>
          <w:sz w:val="18"/>
          <w:szCs w:val="18"/>
        </w:rPr>
        <w:t>…….. wydzielonych oraz zawartych w pliku o nazwie ……………………………………</w:t>
      </w:r>
      <w:r w:rsidR="000577E8" w:rsidRPr="00284B2E">
        <w:rPr>
          <w:rFonts w:ascii="Arial" w:hAnsi="Arial" w:cs="Arial"/>
          <w:sz w:val="18"/>
          <w:szCs w:val="18"/>
        </w:rPr>
        <w:t>……….</w:t>
      </w:r>
      <w:r w:rsidR="004E08DA" w:rsidRPr="00284B2E">
        <w:rPr>
          <w:rFonts w:ascii="Arial" w:hAnsi="Arial" w:cs="Arial"/>
          <w:sz w:val="18"/>
          <w:szCs w:val="18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4C73DA47" w14:textId="77777777" w:rsidR="000577E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Oświadczamy,</w:t>
      </w:r>
      <w:r w:rsidRPr="00284B2E">
        <w:rPr>
          <w:rFonts w:ascii="Arial" w:hAnsi="Arial" w:cs="Arial"/>
          <w:sz w:val="18"/>
          <w:szCs w:val="18"/>
        </w:rPr>
        <w:t xml:space="preserve"> że prace objęte zamówieniem:</w:t>
      </w:r>
    </w:p>
    <w:p w14:paraId="1389A944" w14:textId="77777777" w:rsidR="000577E8" w:rsidRPr="00284B2E" w:rsidRDefault="000577E8" w:rsidP="00466937">
      <w:pPr>
        <w:pStyle w:val="Akapitzlist"/>
        <w:widowControl w:val="0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zamierzam/y wykonać samodzielnie*</w:t>
      </w:r>
    </w:p>
    <w:p w14:paraId="232F5685" w14:textId="77777777" w:rsidR="000B47D0" w:rsidRPr="00284B2E" w:rsidRDefault="000577E8" w:rsidP="00466937">
      <w:pPr>
        <w:pStyle w:val="Akapitzlist"/>
        <w:widowControl w:val="0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zamierzam/y powierzyć podwykonawcom*</w:t>
      </w:r>
      <w:r w:rsidR="000B47D0" w:rsidRPr="00284B2E">
        <w:rPr>
          <w:rFonts w:ascii="Arial" w:hAnsi="Arial" w:cs="Arial"/>
          <w:sz w:val="18"/>
          <w:szCs w:val="18"/>
        </w:rPr>
        <w:t xml:space="preserve">. </w:t>
      </w:r>
    </w:p>
    <w:p w14:paraId="6A16E45C" w14:textId="77777777" w:rsidR="000B47D0" w:rsidRPr="00284B2E" w:rsidRDefault="000B47D0" w:rsidP="000B47D0">
      <w:pPr>
        <w:widowControl w:val="0"/>
        <w:ind w:left="1361"/>
        <w:rPr>
          <w:rFonts w:ascii="Arial" w:hAnsi="Arial" w:cs="Arial"/>
          <w:sz w:val="18"/>
          <w:szCs w:val="18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3093"/>
        <w:gridCol w:w="4662"/>
      </w:tblGrid>
      <w:tr w:rsidR="00FC65C3" w:rsidRPr="00284B2E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284B2E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284B2E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284B2E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Nazwy (firm) podwykonawców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="000577E8" w:rsidRPr="00284B2E">
              <w:rPr>
                <w:rFonts w:ascii="Arial" w:hAnsi="Arial" w:cs="Arial"/>
                <w:b/>
                <w:i/>
                <w:sz w:val="18"/>
                <w:szCs w:val="18"/>
              </w:rPr>
              <w:t>o ile są znane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FC65C3" w:rsidRPr="00284B2E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1F423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3CF6CE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8" w:type="pct"/>
          </w:tcPr>
          <w:p w14:paraId="47D4EBBE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5C3" w:rsidRPr="00284B2E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895E81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FB3DC7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pct"/>
          </w:tcPr>
          <w:p w14:paraId="787DB6A2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1C7315" w14:textId="77777777" w:rsidR="00042EB9" w:rsidRDefault="00042EB9" w:rsidP="00042EB9">
      <w:pPr>
        <w:widowControl w:val="0"/>
        <w:ind w:left="680"/>
        <w:rPr>
          <w:rFonts w:ascii="Arial" w:hAnsi="Arial" w:cs="Arial"/>
          <w:bCs/>
          <w:sz w:val="18"/>
          <w:szCs w:val="18"/>
        </w:rPr>
      </w:pPr>
    </w:p>
    <w:p w14:paraId="69A0002A" w14:textId="0B831DD7" w:rsidR="000577E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bCs/>
          <w:sz w:val="18"/>
          <w:szCs w:val="18"/>
        </w:rPr>
      </w:pPr>
      <w:r w:rsidRPr="00284B2E">
        <w:rPr>
          <w:rFonts w:ascii="Arial" w:hAnsi="Arial" w:cs="Arial"/>
          <w:bCs/>
          <w:sz w:val="18"/>
          <w:szCs w:val="18"/>
        </w:rPr>
        <w:t xml:space="preserve">Wybór oferty prowadzić będzie do powstania u Zamawiającego obowiązku podatkowego </w:t>
      </w:r>
      <w:r w:rsidRPr="00284B2E">
        <w:rPr>
          <w:rFonts w:ascii="Arial" w:hAnsi="Arial" w:cs="Arial"/>
          <w:bCs/>
          <w:sz w:val="18"/>
          <w:szCs w:val="18"/>
        </w:rPr>
        <w:br/>
        <w:t>w zakresie następujących towarów/usług  ..………………………………………………………*</w:t>
      </w:r>
    </w:p>
    <w:p w14:paraId="3A332EC3" w14:textId="77777777" w:rsidR="000577E8" w:rsidRPr="00284B2E" w:rsidRDefault="000577E8" w:rsidP="000577E8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p w14:paraId="5895D112" w14:textId="402A97DF" w:rsidR="000577E8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  <w:r w:rsidRPr="00284B2E">
        <w:rPr>
          <w:rFonts w:ascii="Arial" w:hAnsi="Arial" w:cs="Arial"/>
          <w:bCs/>
          <w:sz w:val="18"/>
          <w:szCs w:val="18"/>
        </w:rPr>
        <w:t>Wartość ww. towarów lub usług bez podatku wynosi ……………………………………………*</w:t>
      </w:r>
    </w:p>
    <w:p w14:paraId="3D11216D" w14:textId="77777777" w:rsidR="00042EB9" w:rsidRPr="00284B2E" w:rsidRDefault="00042EB9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</w:p>
    <w:p w14:paraId="46D71C52" w14:textId="77777777" w:rsidR="00C5524C" w:rsidRPr="00284B2E" w:rsidRDefault="00C5524C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Rodzaj wykonawcy</w:t>
      </w:r>
      <w:r w:rsidRPr="00284B2E">
        <w:rPr>
          <w:rFonts w:ascii="Arial" w:hAnsi="Arial" w:cs="Arial"/>
          <w:sz w:val="18"/>
          <w:szCs w:val="18"/>
        </w:rPr>
        <w:t>:</w:t>
      </w:r>
    </w:p>
    <w:p w14:paraId="45664058" w14:textId="77777777" w:rsidR="00C5524C" w:rsidRPr="00284B2E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mikroprzedsiębiorstwo*</w:t>
      </w:r>
    </w:p>
    <w:p w14:paraId="7EBF3F8A" w14:textId="77777777" w:rsidR="00C5524C" w:rsidRPr="00284B2E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małe przedsiębiorstwo*</w:t>
      </w:r>
    </w:p>
    <w:p w14:paraId="09F58D98" w14:textId="77777777" w:rsidR="00C5524C" w:rsidRPr="00284B2E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średnie przedsiębiorstwo*</w:t>
      </w:r>
    </w:p>
    <w:p w14:paraId="2C45A875" w14:textId="77777777" w:rsidR="00C5524C" w:rsidRPr="00284B2E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jednoosobowa działalność gospodarcza*</w:t>
      </w:r>
    </w:p>
    <w:p w14:paraId="075C58BD" w14:textId="77777777" w:rsidR="00C5524C" w:rsidRPr="00284B2E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osoba fizyczna nieprowadząca działalności gospodarczej*</w:t>
      </w:r>
    </w:p>
    <w:p w14:paraId="7CC50207" w14:textId="77777777" w:rsidR="00C5524C" w:rsidRPr="00284B2E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inny rodzaj *</w:t>
      </w:r>
    </w:p>
    <w:p w14:paraId="6D8A6FD1" w14:textId="6A33D68A" w:rsidR="00C5524C" w:rsidRDefault="00C5524C" w:rsidP="00C5524C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D450FF">
        <w:rPr>
          <w:rFonts w:ascii="Arial" w:hAnsi="Arial" w:cs="Arial"/>
          <w:b/>
          <w:sz w:val="16"/>
          <w:szCs w:val="16"/>
        </w:rPr>
        <w:t xml:space="preserve">Uwaga: </w:t>
      </w:r>
      <w:r w:rsidRPr="00D450FF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5737E73F" w14:textId="77777777" w:rsidR="007B4B08" w:rsidRPr="00284B2E" w:rsidRDefault="007B4B0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Oświadczam/y, że</w:t>
      </w:r>
      <w:r w:rsidRPr="00284B2E">
        <w:rPr>
          <w:rFonts w:ascii="Arial" w:hAnsi="Arial" w:cs="Arial"/>
          <w:sz w:val="18"/>
          <w:szCs w:val="18"/>
        </w:rPr>
        <w:t>:</w:t>
      </w:r>
    </w:p>
    <w:p w14:paraId="16AF2DB6" w14:textId="4844CBED" w:rsidR="007B4B08" w:rsidRPr="00284B2E" w:rsidRDefault="007B4B08" w:rsidP="00466937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uzyskaliśmy zgodę wszystkich osób, których dane są zawarte w ofercie oraz uzyskamy zgodę wszystkich osób wskazanych w uzupełnieniach i wyjaśnieniach do oferty, na przetwarzanie danych osobowych w związku </w:t>
      </w:r>
      <w:r w:rsidR="00CD188F">
        <w:rPr>
          <w:rFonts w:ascii="Arial" w:hAnsi="Arial" w:cs="Arial"/>
          <w:sz w:val="18"/>
          <w:szCs w:val="18"/>
        </w:rPr>
        <w:br/>
      </w:r>
      <w:r w:rsidRPr="00284B2E">
        <w:rPr>
          <w:rFonts w:ascii="Arial" w:hAnsi="Arial" w:cs="Arial"/>
          <w:sz w:val="18"/>
          <w:szCs w:val="18"/>
        </w:rPr>
        <w:t>z prowadzonym postępowaniem o udzielenie zamówienia publicznego;</w:t>
      </w:r>
    </w:p>
    <w:p w14:paraId="59796014" w14:textId="77777777" w:rsidR="007B4B08" w:rsidRPr="00284B2E" w:rsidRDefault="007B4B08" w:rsidP="00466937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284B2E" w:rsidRDefault="007B4B08" w:rsidP="00466937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5AE6FDD" w14:textId="77777777" w:rsidR="00042EB9" w:rsidRPr="00284B2E" w:rsidRDefault="00042EB9" w:rsidP="00E40B18">
      <w:pPr>
        <w:rPr>
          <w:rFonts w:ascii="Arial" w:hAnsi="Arial" w:cs="Arial"/>
          <w:sz w:val="18"/>
          <w:szCs w:val="18"/>
        </w:rPr>
      </w:pPr>
    </w:p>
    <w:p w14:paraId="0C66721D" w14:textId="48B25414" w:rsidR="00221437" w:rsidRPr="00284B2E" w:rsidRDefault="0064345A" w:rsidP="00E40B18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7C506618" w14:textId="72DBA209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3C35C482" w14:textId="21A38A2D" w:rsidR="0064345A" w:rsidRPr="00284B2E" w:rsidRDefault="0064345A" w:rsidP="0064345A">
      <w:pPr>
        <w:rPr>
          <w:rFonts w:ascii="Arial" w:hAnsi="Arial" w:cs="Arial"/>
          <w:bCs/>
          <w:i/>
          <w:sz w:val="18"/>
          <w:szCs w:val="18"/>
        </w:rPr>
      </w:pPr>
      <w:r w:rsidRPr="00284B2E">
        <w:rPr>
          <w:rFonts w:ascii="Arial" w:hAnsi="Arial" w:cs="Arial"/>
          <w:b/>
          <w:bCs/>
          <w:i/>
          <w:sz w:val="18"/>
          <w:szCs w:val="18"/>
        </w:rPr>
        <w:t>*</w:t>
      </w:r>
      <w:r w:rsidRPr="00284B2E">
        <w:rPr>
          <w:rFonts w:ascii="Arial" w:hAnsi="Arial" w:cs="Arial"/>
          <w:bCs/>
          <w:i/>
          <w:sz w:val="18"/>
          <w:szCs w:val="18"/>
        </w:rPr>
        <w:t xml:space="preserve"> - niepotrzebne skreślić</w:t>
      </w:r>
    </w:p>
    <w:p w14:paraId="3E975D9A" w14:textId="77777777" w:rsidR="001C5311" w:rsidRPr="00284B2E" w:rsidRDefault="001C5311">
      <w:pPr>
        <w:pStyle w:val="Tekstpodstawowy3"/>
        <w:jc w:val="both"/>
        <w:rPr>
          <w:rFonts w:ascii="Arial" w:hAnsi="Arial" w:cs="Arial"/>
          <w:sz w:val="18"/>
          <w:szCs w:val="18"/>
        </w:rPr>
      </w:pPr>
    </w:p>
    <w:p w14:paraId="70F0EAF6" w14:textId="0904341D" w:rsidR="008668C0" w:rsidRDefault="009271A3" w:rsidP="00204376">
      <w:pPr>
        <w:pStyle w:val="Tekstpodstawowy3"/>
        <w:jc w:val="both"/>
        <w:rPr>
          <w:rFonts w:ascii="Arial" w:hAnsi="Arial" w:cs="Arial"/>
          <w:szCs w:val="16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Powyższe oświadczenie składane jest pod rygorem odpowiedzialności karnej za fałszywe zeznania – zgodnie </w:t>
      </w:r>
      <w:r w:rsidR="00CD188F">
        <w:rPr>
          <w:rFonts w:ascii="Arial" w:hAnsi="Arial" w:cs="Arial"/>
          <w:b/>
          <w:sz w:val="18"/>
          <w:szCs w:val="18"/>
        </w:rPr>
        <w:br/>
      </w:r>
      <w:r w:rsidRPr="00284B2E">
        <w:rPr>
          <w:rFonts w:ascii="Arial" w:hAnsi="Arial" w:cs="Arial"/>
          <w:b/>
          <w:sz w:val="18"/>
          <w:szCs w:val="18"/>
        </w:rPr>
        <w:t xml:space="preserve">z art. 233 §1 Kodeksu Karnego oraz pod rygorem odpowiedzialności za poświadczenie nieprawdy </w:t>
      </w:r>
      <w:r w:rsidR="00CD188F">
        <w:rPr>
          <w:rFonts w:ascii="Arial" w:hAnsi="Arial" w:cs="Arial"/>
          <w:b/>
          <w:sz w:val="18"/>
          <w:szCs w:val="18"/>
        </w:rPr>
        <w:br/>
      </w:r>
      <w:r w:rsidRPr="00284B2E">
        <w:rPr>
          <w:rFonts w:ascii="Arial" w:hAnsi="Arial" w:cs="Arial"/>
          <w:b/>
          <w:sz w:val="18"/>
          <w:szCs w:val="18"/>
        </w:rPr>
        <w:t>w dokumentach w celu uzyskania zamówienia publicznego – art. 297 §1 Kodeksu Karnego.</w:t>
      </w:r>
      <w:r w:rsidR="008668C0">
        <w:rPr>
          <w:rFonts w:ascii="Arial" w:hAnsi="Arial" w:cs="Arial"/>
          <w:szCs w:val="16"/>
        </w:rPr>
        <w:br w:type="page"/>
      </w:r>
    </w:p>
    <w:p w14:paraId="1A81218A" w14:textId="5D1E5D5F" w:rsidR="008668C0" w:rsidRPr="007A6E3F" w:rsidRDefault="008668C0" w:rsidP="008668C0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66F06068" w14:textId="77777777" w:rsidR="008668C0" w:rsidRPr="008668C0" w:rsidRDefault="008668C0" w:rsidP="008668C0">
      <w:pPr>
        <w:spacing w:line="360" w:lineRule="auto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>Wykonawca/ Wykonawca wspólnie ubiegający się o udzielenie zamówienia:</w:t>
      </w:r>
    </w:p>
    <w:p w14:paraId="2EAF553E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</w:t>
      </w:r>
      <w:r w:rsidRPr="008668C0">
        <w:rPr>
          <w:rFonts w:ascii="Arial" w:hAnsi="Arial" w:cs="Arial"/>
          <w:i/>
          <w:sz w:val="18"/>
          <w:szCs w:val="18"/>
        </w:rPr>
        <w:t xml:space="preserve"> </w:t>
      </w:r>
    </w:p>
    <w:p w14:paraId="1765EEBD" w14:textId="64E2A94F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>…</w:t>
      </w:r>
      <w:r w:rsidRPr="008668C0">
        <w:rPr>
          <w:rFonts w:ascii="Arial" w:hAnsi="Arial" w:cs="Arial"/>
          <w:sz w:val="18"/>
          <w:szCs w:val="18"/>
        </w:rPr>
        <w:t>…………………………</w:t>
      </w:r>
    </w:p>
    <w:p w14:paraId="3C847984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 xml:space="preserve">(pełna nazwa/firma, adres, </w:t>
      </w:r>
    </w:p>
    <w:p w14:paraId="413680EA" w14:textId="77777777" w:rsidR="008668C0" w:rsidRPr="008668C0" w:rsidRDefault="008668C0" w:rsidP="008668C0">
      <w:pPr>
        <w:spacing w:line="288" w:lineRule="auto"/>
        <w:ind w:right="5953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>w zależności od podmiotu )</w:t>
      </w:r>
    </w:p>
    <w:p w14:paraId="62FC612E" w14:textId="77777777" w:rsidR="008668C0" w:rsidRPr="008668C0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07290931" w14:textId="77777777" w:rsidR="008668C0" w:rsidRPr="008668C0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  <w:r w:rsidRPr="008668C0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4C524A5B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</w:t>
      </w:r>
    </w:p>
    <w:p w14:paraId="0BFB6FAF" w14:textId="77777777" w:rsidR="008668C0" w:rsidRPr="008668C0" w:rsidRDefault="008668C0" w:rsidP="008668C0">
      <w:pPr>
        <w:spacing w:after="120" w:line="360" w:lineRule="auto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>(imię, nazwisko, stanowisko/podstawa do reprezentacji)</w:t>
      </w:r>
    </w:p>
    <w:p w14:paraId="1C7884F9" w14:textId="77777777" w:rsidR="008668C0" w:rsidRPr="008668C0" w:rsidRDefault="008668C0" w:rsidP="008668C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5691F383" w14:textId="77777777" w:rsidR="008668C0" w:rsidRPr="008668C0" w:rsidRDefault="008668C0" w:rsidP="008668C0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 xml:space="preserve">składane na podstawie art. 125 ust. 1 ustawy z dnia 11 września 2019 r. Prawo zamówień publicznych </w:t>
      </w:r>
      <w:r w:rsidRPr="008668C0">
        <w:rPr>
          <w:rFonts w:ascii="Arial" w:hAnsi="Arial" w:cs="Arial"/>
          <w:b/>
          <w:sz w:val="18"/>
          <w:szCs w:val="18"/>
        </w:rPr>
        <w:br/>
        <w:t>(dalej jako: ustawa Pzp)</w:t>
      </w:r>
    </w:p>
    <w:p w14:paraId="3837C521" w14:textId="77777777" w:rsidR="008668C0" w:rsidRPr="008668C0" w:rsidRDefault="008668C0" w:rsidP="008668C0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C204F4E" w14:textId="5EF5BD3B" w:rsidR="008668C0" w:rsidRPr="008668C0" w:rsidRDefault="008668C0" w:rsidP="00004AA3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 xml:space="preserve">DOTYCZĄCE PRZESŁANEK WYKLUCZENIA Z POSTĘPOWANIA  </w:t>
      </w:r>
    </w:p>
    <w:p w14:paraId="1EE9257A" w14:textId="77777777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714F6A8C" w14:textId="39C39E9B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="008936DA" w:rsidRPr="007C5A85">
        <w:rPr>
          <w:rFonts w:ascii="Arial" w:hAnsi="Arial" w:cs="Arial"/>
          <w:b/>
          <w:sz w:val="18"/>
          <w:szCs w:val="18"/>
        </w:rPr>
        <w:t xml:space="preserve">Sukcesywna dostawa artykułów żywnościowych do stołówki przedszkolnej przy </w:t>
      </w:r>
      <w:r w:rsidR="008936DA" w:rsidRPr="008936DA">
        <w:rPr>
          <w:rFonts w:ascii="Arial" w:hAnsi="Arial" w:cs="Arial"/>
          <w:b/>
          <w:sz w:val="18"/>
          <w:szCs w:val="18"/>
        </w:rPr>
        <w:t>Szkole Podstawowej nr 33 z Oddziałami Dwujęzycznymi im. St. Ligonia w Katowicach,</w:t>
      </w:r>
      <w:r w:rsidR="008936DA" w:rsidRPr="007C5A85">
        <w:rPr>
          <w:rFonts w:ascii="Arial" w:hAnsi="Arial" w:cs="Arial"/>
          <w:b/>
          <w:sz w:val="18"/>
          <w:szCs w:val="18"/>
        </w:rPr>
        <w:t xml:space="preserve"> </w:t>
      </w:r>
      <w:r w:rsidR="008708DC" w:rsidRPr="008708DC">
        <w:rPr>
          <w:rFonts w:ascii="Arial" w:hAnsi="Arial" w:cs="Arial"/>
          <w:b/>
          <w:sz w:val="18"/>
          <w:szCs w:val="18"/>
        </w:rPr>
        <w:t xml:space="preserve">w </w:t>
      </w:r>
      <w:r w:rsidR="001A3280">
        <w:rPr>
          <w:rFonts w:ascii="Arial" w:hAnsi="Arial" w:cs="Arial"/>
          <w:b/>
          <w:sz w:val="18"/>
          <w:szCs w:val="18"/>
        </w:rPr>
        <w:t>I</w:t>
      </w:r>
      <w:r w:rsidR="00627DDD">
        <w:rPr>
          <w:rFonts w:ascii="Arial" w:hAnsi="Arial" w:cs="Arial"/>
          <w:b/>
          <w:sz w:val="18"/>
          <w:szCs w:val="18"/>
        </w:rPr>
        <w:t>I</w:t>
      </w:r>
      <w:r w:rsidR="008708DC" w:rsidRPr="008708DC">
        <w:rPr>
          <w:rFonts w:ascii="Arial" w:hAnsi="Arial" w:cs="Arial"/>
          <w:b/>
          <w:sz w:val="18"/>
          <w:szCs w:val="18"/>
        </w:rPr>
        <w:t xml:space="preserve"> półroczu 202</w:t>
      </w:r>
      <w:r w:rsidR="00A25523">
        <w:rPr>
          <w:rFonts w:ascii="Arial" w:hAnsi="Arial" w:cs="Arial"/>
          <w:b/>
          <w:sz w:val="18"/>
          <w:szCs w:val="18"/>
        </w:rPr>
        <w:t>4</w:t>
      </w:r>
      <w:r w:rsidR="008708DC" w:rsidRPr="008708DC">
        <w:rPr>
          <w:rFonts w:ascii="Arial" w:hAnsi="Arial" w:cs="Arial"/>
          <w:b/>
          <w:sz w:val="18"/>
          <w:szCs w:val="18"/>
        </w:rPr>
        <w:t xml:space="preserve"> roku</w:t>
      </w:r>
      <w:r w:rsidRPr="008668C0">
        <w:rPr>
          <w:rFonts w:ascii="Arial" w:hAnsi="Arial" w:cs="Arial"/>
          <w:sz w:val="18"/>
          <w:szCs w:val="18"/>
        </w:rPr>
        <w:t>,</w:t>
      </w:r>
      <w:r w:rsidRPr="008668C0">
        <w:rPr>
          <w:rFonts w:ascii="Arial" w:hAnsi="Arial" w:cs="Arial"/>
          <w:i/>
          <w:sz w:val="18"/>
          <w:szCs w:val="18"/>
        </w:rPr>
        <w:t xml:space="preserve"> </w:t>
      </w:r>
      <w:r w:rsidRPr="008668C0">
        <w:rPr>
          <w:rFonts w:ascii="Arial" w:hAnsi="Arial" w:cs="Arial"/>
          <w:sz w:val="18"/>
          <w:szCs w:val="18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8668C0" w:rsidRPr="008668C0" w14:paraId="2C772C54" w14:textId="77777777" w:rsidTr="00462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0EB763AA" w14:textId="77777777" w:rsidR="008668C0" w:rsidRPr="008668C0" w:rsidRDefault="008668C0" w:rsidP="00466937">
            <w:pPr>
              <w:pStyle w:val="Tekstpodstawowywcity"/>
              <w:numPr>
                <w:ilvl w:val="0"/>
                <w:numId w:val="3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DOTYCZĄCE PRZESŁANEK WYKLUCZENIA Z POSTĘPOWANIA</w:t>
            </w:r>
          </w:p>
        </w:tc>
      </w:tr>
    </w:tbl>
    <w:p w14:paraId="72EC5580" w14:textId="433C075A" w:rsidR="008668C0" w:rsidRPr="008668C0" w:rsidRDefault="008668C0" w:rsidP="00466937">
      <w:pPr>
        <w:pStyle w:val="Akapitzlist2"/>
        <w:numPr>
          <w:ilvl w:val="0"/>
          <w:numId w:val="38"/>
        </w:numPr>
        <w:spacing w:after="0" w:line="36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8668C0">
        <w:rPr>
          <w:rFonts w:ascii="Arial" w:hAnsi="Arial" w:cs="Arial"/>
          <w:sz w:val="18"/>
          <w:szCs w:val="18"/>
        </w:rPr>
        <w:br/>
        <w:t>art. 108 ust. 1 pkt. 1-6 ustawy Pzp*</w:t>
      </w:r>
      <w:r w:rsidR="00042EB9">
        <w:rPr>
          <w:rFonts w:ascii="Arial" w:hAnsi="Arial" w:cs="Arial"/>
          <w:sz w:val="18"/>
          <w:szCs w:val="18"/>
        </w:rPr>
        <w:t xml:space="preserve"> </w:t>
      </w:r>
      <w:r w:rsidR="00042EB9" w:rsidRPr="008B7CFB">
        <w:rPr>
          <w:rFonts w:ascii="Arial" w:hAnsi="Arial" w:cs="Arial"/>
          <w:sz w:val="18"/>
          <w:szCs w:val="18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A25523">
        <w:rPr>
          <w:rFonts w:ascii="Arial" w:hAnsi="Arial" w:cs="Arial"/>
          <w:sz w:val="18"/>
          <w:szCs w:val="18"/>
        </w:rPr>
        <w:t xml:space="preserve">tj. </w:t>
      </w:r>
      <w:r w:rsidR="00042EB9" w:rsidRPr="008B7CFB">
        <w:rPr>
          <w:rFonts w:ascii="Arial" w:hAnsi="Arial" w:cs="Arial"/>
          <w:sz w:val="18"/>
          <w:szCs w:val="18"/>
        </w:rPr>
        <w:t>Dz. U. z 202</w:t>
      </w:r>
      <w:r w:rsidR="00627DDD">
        <w:rPr>
          <w:rFonts w:ascii="Arial" w:hAnsi="Arial" w:cs="Arial"/>
          <w:sz w:val="18"/>
          <w:szCs w:val="18"/>
        </w:rPr>
        <w:t>4</w:t>
      </w:r>
      <w:r w:rsidR="00042EB9" w:rsidRPr="008B7CFB">
        <w:rPr>
          <w:rFonts w:ascii="Arial" w:hAnsi="Arial" w:cs="Arial"/>
          <w:sz w:val="18"/>
          <w:szCs w:val="18"/>
        </w:rPr>
        <w:t xml:space="preserve">r. poz. </w:t>
      </w:r>
      <w:r w:rsidR="00627DDD">
        <w:rPr>
          <w:rFonts w:ascii="Arial" w:hAnsi="Arial" w:cs="Arial"/>
          <w:sz w:val="18"/>
          <w:szCs w:val="18"/>
        </w:rPr>
        <w:t>507</w:t>
      </w:r>
      <w:r w:rsidR="00042EB9" w:rsidRPr="008B7CFB">
        <w:rPr>
          <w:rFonts w:ascii="Arial" w:hAnsi="Arial" w:cs="Arial"/>
          <w:sz w:val="18"/>
          <w:szCs w:val="18"/>
        </w:rPr>
        <w:t>)</w:t>
      </w:r>
      <w:r w:rsidRPr="008668C0">
        <w:rPr>
          <w:rFonts w:ascii="Arial" w:hAnsi="Arial" w:cs="Arial"/>
          <w:sz w:val="18"/>
          <w:szCs w:val="18"/>
        </w:rPr>
        <w:t>.</w:t>
      </w:r>
    </w:p>
    <w:p w14:paraId="6F98F82C" w14:textId="77777777" w:rsidR="008668C0" w:rsidRPr="008668C0" w:rsidRDefault="008668C0" w:rsidP="00466937">
      <w:pPr>
        <w:pStyle w:val="Akapitzlist2"/>
        <w:numPr>
          <w:ilvl w:val="0"/>
          <w:numId w:val="38"/>
        </w:numPr>
        <w:spacing w:after="0" w:line="36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 podstawie art. …ustawy Pzp </w:t>
      </w:r>
      <w:r w:rsidRPr="008668C0">
        <w:rPr>
          <w:rFonts w:ascii="Arial" w:hAnsi="Arial" w:cs="Arial"/>
          <w:i/>
          <w:sz w:val="18"/>
          <w:szCs w:val="18"/>
        </w:rPr>
        <w:t>(podać mającą zastosowanie podstawę wykluczenia spośród wymienionych w art. 108 ust. 1 pkt 1,2 i 5).</w:t>
      </w:r>
      <w:r w:rsidRPr="008668C0">
        <w:rPr>
          <w:rFonts w:ascii="Arial" w:hAnsi="Arial" w:cs="Arial"/>
          <w:sz w:val="18"/>
          <w:szCs w:val="18"/>
        </w:rPr>
        <w:t xml:space="preserve"> Jednocześnie oświadczam, że w związku z ww. okolicznością, na podstawie art. 110 ust. 2 ustawy Pzp podjąłem następujące środki naprawcze (procedura sanacyjna – samooczyszczenie)*: …….…………………………………………………………………….……………………………………....</w:t>
      </w:r>
    </w:p>
    <w:p w14:paraId="5A75A6BF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6E8AC37A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Na potwierdzenie powyższego przedkładam następujące środki dowodowe:</w:t>
      </w:r>
    </w:p>
    <w:p w14:paraId="5C7A1435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1) ………………………………………………</w:t>
      </w:r>
    </w:p>
    <w:p w14:paraId="52661CE1" w14:textId="77777777" w:rsidR="008668C0" w:rsidRPr="008668C0" w:rsidRDefault="008668C0" w:rsidP="008668C0">
      <w:pPr>
        <w:spacing w:line="360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   2) …………………………………………………</w:t>
      </w:r>
    </w:p>
    <w:p w14:paraId="326EC599" w14:textId="77777777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8668C0" w:rsidRPr="008668C0" w14:paraId="6D82634D" w14:textId="77777777" w:rsidTr="00004AA3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7FB568CC" w14:textId="77777777" w:rsidR="008668C0" w:rsidRPr="008668C0" w:rsidRDefault="008668C0" w:rsidP="00466937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</w:tc>
      </w:tr>
    </w:tbl>
    <w:p w14:paraId="3E28714A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</w:p>
    <w:p w14:paraId="308F0883" w14:textId="3220EA5C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8668C0">
        <w:rPr>
          <w:rFonts w:ascii="Arial" w:hAnsi="Arial" w:cs="Arial"/>
          <w:sz w:val="18"/>
          <w:szCs w:val="18"/>
        </w:rPr>
        <w:br/>
        <w:t xml:space="preserve">i zgodne z prawdą oraz zostały przedstawione z pełną świadomością konsekwencji wprowadzenia zamawiającego </w:t>
      </w:r>
      <w:r w:rsidR="00CD188F">
        <w:rPr>
          <w:rFonts w:ascii="Arial" w:hAnsi="Arial" w:cs="Arial"/>
          <w:sz w:val="18"/>
          <w:szCs w:val="18"/>
        </w:rPr>
        <w:br/>
      </w:r>
      <w:r w:rsidRPr="008668C0">
        <w:rPr>
          <w:rFonts w:ascii="Arial" w:hAnsi="Arial" w:cs="Arial"/>
          <w:sz w:val="18"/>
          <w:szCs w:val="18"/>
        </w:rPr>
        <w:t>w błąd przy przedstawianiu informacji.</w:t>
      </w:r>
    </w:p>
    <w:p w14:paraId="7A466141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24BEFA7" w14:textId="31D5F602" w:rsidR="008668C0" w:rsidRPr="008668C0" w:rsidRDefault="008668C0" w:rsidP="008668C0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</w:t>
      </w:r>
      <w:r w:rsidRPr="008668C0">
        <w:rPr>
          <w:rFonts w:ascii="Arial" w:hAnsi="Arial" w:cs="Arial"/>
          <w:sz w:val="14"/>
          <w:szCs w:val="14"/>
        </w:rPr>
        <w:t xml:space="preserve">…… dnia …….…………..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……………</w:t>
      </w:r>
      <w:r w:rsidRPr="008668C0">
        <w:rPr>
          <w:rFonts w:ascii="Arial" w:hAnsi="Arial" w:cs="Arial"/>
          <w:sz w:val="14"/>
          <w:szCs w:val="14"/>
        </w:rPr>
        <w:t>........................................................</w:t>
      </w:r>
    </w:p>
    <w:p w14:paraId="36358115" w14:textId="77777777" w:rsidR="008668C0" w:rsidRPr="008668C0" w:rsidRDefault="008668C0" w:rsidP="008668C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8668C0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8668C0">
        <w:rPr>
          <w:rFonts w:ascii="Arial" w:hAnsi="Arial" w:cs="Arial"/>
          <w:sz w:val="14"/>
          <w:szCs w:val="14"/>
        </w:rPr>
        <w:br/>
        <w:t xml:space="preserve"> </w:t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3DA5CAF0" w14:textId="77777777" w:rsidR="008668C0" w:rsidRPr="008668C0" w:rsidRDefault="008668C0" w:rsidP="008668C0">
      <w:pPr>
        <w:pStyle w:val="Tekstpodstawowy"/>
        <w:rPr>
          <w:rFonts w:ascii="Arial" w:hAnsi="Arial" w:cs="Arial"/>
          <w:sz w:val="14"/>
          <w:szCs w:val="14"/>
        </w:rPr>
      </w:pPr>
    </w:p>
    <w:p w14:paraId="303FF6EE" w14:textId="77777777" w:rsidR="008668C0" w:rsidRPr="008668C0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20F0E693" w14:textId="77777777" w:rsidR="008668C0" w:rsidRPr="008668C0" w:rsidRDefault="008668C0" w:rsidP="008668C0">
      <w:pPr>
        <w:pStyle w:val="Tekstpodstawowy"/>
        <w:rPr>
          <w:rFonts w:ascii="Arial" w:hAnsi="Arial" w:cs="Arial"/>
          <w:sz w:val="16"/>
          <w:szCs w:val="16"/>
        </w:rPr>
      </w:pPr>
    </w:p>
    <w:p w14:paraId="54CA4E46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6"/>
          <w:szCs w:val="16"/>
        </w:rPr>
      </w:pPr>
      <w:r w:rsidRPr="008668C0">
        <w:rPr>
          <w:rFonts w:ascii="Arial" w:hAnsi="Arial" w:cs="Arial"/>
          <w:sz w:val="16"/>
          <w:szCs w:val="16"/>
        </w:rPr>
        <w:t>* - niepotrzebne wykreślić.</w:t>
      </w:r>
    </w:p>
    <w:p w14:paraId="26805648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47AC4ED" w14:textId="3F5FCAEA" w:rsidR="008668C0" w:rsidRPr="008668C0" w:rsidRDefault="008668C0" w:rsidP="008668C0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 xml:space="preserve">Powyższe oświadczenie składane jest pod rygorem odpowiedzialności karnej za fałszywe zeznania – zgodnie </w:t>
      </w:r>
      <w:r w:rsidR="00CD188F">
        <w:rPr>
          <w:rFonts w:ascii="Arial" w:hAnsi="Arial" w:cs="Arial"/>
          <w:b/>
          <w:sz w:val="18"/>
          <w:szCs w:val="18"/>
        </w:rPr>
        <w:br/>
      </w:r>
      <w:r w:rsidRPr="008668C0">
        <w:rPr>
          <w:rFonts w:ascii="Arial" w:hAnsi="Arial" w:cs="Arial"/>
          <w:b/>
          <w:sz w:val="18"/>
          <w:szCs w:val="18"/>
        </w:rPr>
        <w:t xml:space="preserve">z art. 233 §1 Kodeksu Karnego oraz pod rygorem odpowiedzialności za poświadczenie nieprawdy </w:t>
      </w:r>
      <w:r w:rsidR="00CD188F">
        <w:rPr>
          <w:rFonts w:ascii="Arial" w:hAnsi="Arial" w:cs="Arial"/>
          <w:b/>
          <w:sz w:val="18"/>
          <w:szCs w:val="18"/>
        </w:rPr>
        <w:br/>
      </w:r>
      <w:r w:rsidRPr="008668C0">
        <w:rPr>
          <w:rFonts w:ascii="Arial" w:hAnsi="Arial" w:cs="Arial"/>
          <w:b/>
          <w:sz w:val="18"/>
          <w:szCs w:val="18"/>
        </w:rPr>
        <w:t>w dokumentach w celu uzyskania zamówienia publicznego – art. 297 §1 Kodeksu Karnego.</w:t>
      </w:r>
    </w:p>
    <w:p w14:paraId="14E1777D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8B1C383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46A64EE8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752DFDB5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06B0A62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br w:type="page"/>
      </w:r>
    </w:p>
    <w:p w14:paraId="65DEF431" w14:textId="65089CCB" w:rsidR="006C3B36" w:rsidRPr="00284B2E" w:rsidRDefault="006C3B36">
      <w:pPr>
        <w:rPr>
          <w:rFonts w:ascii="Arial" w:hAnsi="Arial" w:cs="Arial"/>
          <w:sz w:val="18"/>
          <w:szCs w:val="18"/>
        </w:rPr>
      </w:pPr>
    </w:p>
    <w:p w14:paraId="3D8E1955" w14:textId="16295431" w:rsidR="005C738E" w:rsidRPr="00284B2E" w:rsidRDefault="005C738E" w:rsidP="005C738E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Załącznik nr </w:t>
      </w:r>
      <w:r w:rsidR="005840BC" w:rsidRPr="00284B2E">
        <w:rPr>
          <w:rFonts w:ascii="Arial" w:hAnsi="Arial" w:cs="Arial"/>
          <w:sz w:val="18"/>
          <w:szCs w:val="18"/>
        </w:rPr>
        <w:t>4</w:t>
      </w:r>
    </w:p>
    <w:p w14:paraId="0F6EA859" w14:textId="77777777" w:rsidR="005C738E" w:rsidRPr="00284B2E" w:rsidRDefault="005C738E" w:rsidP="005C738E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 wspólnie ubiegający się o udzielenie zamówienia:</w:t>
      </w:r>
    </w:p>
    <w:p w14:paraId="233D2956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7C679B42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2DBC3D12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297FAC63" w14:textId="77777777" w:rsidR="005C738E" w:rsidRPr="00284B2E" w:rsidRDefault="005C738E" w:rsidP="005C738E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22052B6E" w14:textId="77777777" w:rsidR="005C738E" w:rsidRPr="00284B2E" w:rsidRDefault="005C738E" w:rsidP="005C738E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3B5FF028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A8CF629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CCC759C" w14:textId="77777777" w:rsidR="005C738E" w:rsidRPr="00284B2E" w:rsidRDefault="005C738E" w:rsidP="005C738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0AC8BF09" w14:textId="77777777" w:rsidR="005C738E" w:rsidRPr="00284B2E" w:rsidRDefault="005C738E" w:rsidP="005C738E">
      <w:pPr>
        <w:jc w:val="center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WYKONAWCÓW WSPÓLNIE UBIEGAJĄCYCH SIĘ O UDZIELENIE ZAMÓWIENIA</w:t>
      </w:r>
      <w:r w:rsidRPr="00284B2E">
        <w:rPr>
          <w:rStyle w:val="Odwoanieprzypisudolnego"/>
          <w:rFonts w:ascii="Arial" w:hAnsi="Arial" w:cs="Arial"/>
          <w:b/>
          <w:sz w:val="18"/>
          <w:szCs w:val="18"/>
          <w:u w:val="single"/>
        </w:rPr>
        <w:footnoteReference w:id="2"/>
      </w:r>
    </w:p>
    <w:p w14:paraId="52557C2F" w14:textId="77777777" w:rsidR="005C738E" w:rsidRPr="00284B2E" w:rsidRDefault="005C738E" w:rsidP="005C738E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składane na podstawie art. 117 ust. 4 ustawy z dnia 11 września 2019 r. Prawo zamówień publicznych </w:t>
      </w:r>
      <w:r w:rsidRPr="00284B2E">
        <w:rPr>
          <w:rFonts w:ascii="Arial" w:hAnsi="Arial" w:cs="Arial"/>
          <w:b/>
          <w:sz w:val="18"/>
          <w:szCs w:val="18"/>
        </w:rPr>
        <w:br/>
        <w:t>(dalej jako: ustawa Pzp)</w:t>
      </w:r>
    </w:p>
    <w:p w14:paraId="3489EE97" w14:textId="77777777" w:rsidR="005C738E" w:rsidRPr="00284B2E" w:rsidRDefault="005C738E" w:rsidP="005C738E">
      <w:pPr>
        <w:spacing w:before="120"/>
        <w:rPr>
          <w:rFonts w:ascii="Arial" w:hAnsi="Arial" w:cs="Arial"/>
          <w:b/>
          <w:sz w:val="18"/>
          <w:szCs w:val="18"/>
        </w:rPr>
      </w:pPr>
    </w:p>
    <w:p w14:paraId="2A92F6B1" w14:textId="203E05CB" w:rsidR="005C738E" w:rsidRPr="00284B2E" w:rsidRDefault="005C738E" w:rsidP="005C73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Pr="00284B2E">
        <w:rPr>
          <w:rFonts w:ascii="Arial" w:hAnsi="Arial" w:cs="Arial"/>
          <w:b/>
          <w:sz w:val="18"/>
          <w:szCs w:val="18"/>
        </w:rPr>
        <w:t xml:space="preserve"> „</w:t>
      </w:r>
      <w:r w:rsidR="008936DA" w:rsidRPr="007C5A85">
        <w:rPr>
          <w:rFonts w:ascii="Arial" w:hAnsi="Arial" w:cs="Arial"/>
          <w:b/>
          <w:sz w:val="18"/>
          <w:szCs w:val="18"/>
        </w:rPr>
        <w:t xml:space="preserve">Sukcesywna dostawa artykułów żywnościowych do stołówki przedszkolnej przy </w:t>
      </w:r>
      <w:r w:rsidR="008936DA" w:rsidRPr="008936DA">
        <w:rPr>
          <w:rFonts w:ascii="Arial" w:hAnsi="Arial" w:cs="Arial"/>
          <w:b/>
          <w:sz w:val="18"/>
          <w:szCs w:val="18"/>
        </w:rPr>
        <w:t>Szkole Podstawowej nr 33 z Oddziałami Dwujęzycznymi im. St. Ligonia w Katowicach,</w:t>
      </w:r>
      <w:r w:rsidR="008936DA" w:rsidRPr="007C5A85">
        <w:rPr>
          <w:rFonts w:ascii="Arial" w:hAnsi="Arial" w:cs="Arial"/>
          <w:b/>
          <w:sz w:val="18"/>
          <w:szCs w:val="18"/>
        </w:rPr>
        <w:t xml:space="preserve"> </w:t>
      </w:r>
      <w:r w:rsidR="008708DC" w:rsidRPr="008708DC">
        <w:rPr>
          <w:rFonts w:ascii="Arial" w:hAnsi="Arial" w:cs="Arial"/>
          <w:b/>
          <w:sz w:val="18"/>
          <w:szCs w:val="18"/>
        </w:rPr>
        <w:t xml:space="preserve">w </w:t>
      </w:r>
      <w:r w:rsidR="001A3280">
        <w:rPr>
          <w:rFonts w:ascii="Arial" w:hAnsi="Arial" w:cs="Arial"/>
          <w:b/>
          <w:sz w:val="18"/>
          <w:szCs w:val="18"/>
        </w:rPr>
        <w:t>I</w:t>
      </w:r>
      <w:r w:rsidR="00627DDD">
        <w:rPr>
          <w:rFonts w:ascii="Arial" w:hAnsi="Arial" w:cs="Arial"/>
          <w:b/>
          <w:sz w:val="18"/>
          <w:szCs w:val="18"/>
        </w:rPr>
        <w:t>I</w:t>
      </w:r>
      <w:r w:rsidR="008708DC" w:rsidRPr="008708DC">
        <w:rPr>
          <w:rFonts w:ascii="Arial" w:hAnsi="Arial" w:cs="Arial"/>
          <w:b/>
          <w:sz w:val="18"/>
          <w:szCs w:val="18"/>
        </w:rPr>
        <w:t xml:space="preserve"> półroczu 202</w:t>
      </w:r>
      <w:r w:rsidR="00A25523">
        <w:rPr>
          <w:rFonts w:ascii="Arial" w:hAnsi="Arial" w:cs="Arial"/>
          <w:b/>
          <w:sz w:val="18"/>
          <w:szCs w:val="18"/>
        </w:rPr>
        <w:t>4</w:t>
      </w:r>
      <w:r w:rsidR="008708DC" w:rsidRPr="008708DC">
        <w:rPr>
          <w:rFonts w:ascii="Arial" w:hAnsi="Arial" w:cs="Arial"/>
          <w:b/>
          <w:sz w:val="18"/>
          <w:szCs w:val="18"/>
        </w:rPr>
        <w:t xml:space="preserve"> roku</w:t>
      </w:r>
      <w:r w:rsidRPr="00284B2E">
        <w:rPr>
          <w:rFonts w:ascii="Arial" w:hAnsi="Arial" w:cs="Arial"/>
          <w:b/>
          <w:sz w:val="18"/>
          <w:szCs w:val="18"/>
        </w:rPr>
        <w:t xml:space="preserve">”, </w:t>
      </w:r>
      <w:r w:rsidRPr="00284B2E">
        <w:rPr>
          <w:rFonts w:ascii="Arial" w:hAnsi="Arial" w:cs="Arial"/>
          <w:sz w:val="18"/>
          <w:szCs w:val="18"/>
        </w:rPr>
        <w:t>oświadczamy,</w:t>
      </w:r>
      <w:r w:rsidR="003F01AA">
        <w:rPr>
          <w:rFonts w:ascii="Arial" w:hAnsi="Arial" w:cs="Arial"/>
          <w:sz w:val="18"/>
          <w:szCs w:val="18"/>
        </w:rPr>
        <w:t xml:space="preserve"> </w:t>
      </w:r>
      <w:r w:rsidRPr="00284B2E">
        <w:rPr>
          <w:rFonts w:ascii="Arial" w:hAnsi="Arial" w:cs="Arial"/>
          <w:sz w:val="18"/>
          <w:szCs w:val="18"/>
        </w:rPr>
        <w:t xml:space="preserve">iż następujące usługi </w:t>
      </w:r>
      <w:r w:rsidR="003F01AA">
        <w:rPr>
          <w:rFonts w:ascii="Arial" w:hAnsi="Arial" w:cs="Arial"/>
          <w:sz w:val="18"/>
          <w:szCs w:val="18"/>
        </w:rPr>
        <w:t xml:space="preserve">wykonają poszczególni wykonawcy </w:t>
      </w:r>
      <w:r w:rsidRPr="00284B2E">
        <w:rPr>
          <w:rFonts w:ascii="Arial" w:hAnsi="Arial" w:cs="Arial"/>
          <w:sz w:val="18"/>
          <w:szCs w:val="18"/>
        </w:rPr>
        <w:t>wspólnie ubiegający się o udzielenie zamówienia**:</w:t>
      </w:r>
    </w:p>
    <w:p w14:paraId="630EA3FD" w14:textId="77777777" w:rsidR="005C738E" w:rsidRPr="00284B2E" w:rsidRDefault="005C738E" w:rsidP="005C738E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3B609E3" w14:textId="77777777" w:rsidR="005C738E" w:rsidRPr="00284B2E" w:rsidRDefault="005C738E" w:rsidP="00466937">
      <w:pPr>
        <w:pStyle w:val="Akapitzlist"/>
        <w:numPr>
          <w:ilvl w:val="0"/>
          <w:numId w:val="25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Wykonawca (nazwa): …………………………..… </w:t>
      </w:r>
    </w:p>
    <w:p w14:paraId="39A60F4C" w14:textId="719B7D9B" w:rsidR="005C738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wykona: ………………………………………………………………………..…………………….…………….</w:t>
      </w:r>
    </w:p>
    <w:p w14:paraId="752EA7A1" w14:textId="77777777" w:rsidR="00F648CE" w:rsidRPr="00284B2E" w:rsidRDefault="00F648C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2A5BB8A" w14:textId="77777777" w:rsidR="005C738E" w:rsidRPr="00284B2E" w:rsidRDefault="005C738E" w:rsidP="00466937">
      <w:pPr>
        <w:pStyle w:val="Akapitzlist"/>
        <w:numPr>
          <w:ilvl w:val="0"/>
          <w:numId w:val="25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Wykonawca (nazwa): …………………………….. </w:t>
      </w:r>
    </w:p>
    <w:p w14:paraId="1B186A50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wykona: ………………………………………………………………………………………….…………………</w:t>
      </w:r>
    </w:p>
    <w:p w14:paraId="12B335FD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02AE3DC" w14:textId="77777777" w:rsidR="005C738E" w:rsidRPr="00284B2E" w:rsidRDefault="005C738E" w:rsidP="005C738E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E6CD126" w14:textId="77777777" w:rsidR="0064345A" w:rsidRPr="00F648CE" w:rsidRDefault="0064345A" w:rsidP="0064345A">
      <w:pPr>
        <w:rPr>
          <w:rFonts w:ascii="Arial" w:hAnsi="Arial" w:cs="Arial"/>
          <w:sz w:val="16"/>
          <w:szCs w:val="16"/>
        </w:rPr>
      </w:pPr>
      <w:r w:rsidRPr="00F648CE">
        <w:rPr>
          <w:rFonts w:ascii="Arial" w:hAnsi="Arial" w:cs="Arial"/>
          <w:sz w:val="16"/>
          <w:szCs w:val="16"/>
        </w:rPr>
        <w:t>……………………….., dnia ………………………..</w:t>
      </w:r>
    </w:p>
    <w:p w14:paraId="2FA0A8C0" w14:textId="77777777" w:rsidR="0064345A" w:rsidRPr="00F648CE" w:rsidRDefault="0064345A" w:rsidP="0064345A">
      <w:pPr>
        <w:rPr>
          <w:rFonts w:ascii="Arial" w:hAnsi="Arial" w:cs="Arial"/>
          <w:i/>
          <w:sz w:val="16"/>
          <w:szCs w:val="16"/>
        </w:rPr>
      </w:pPr>
      <w:r w:rsidRPr="00F648CE">
        <w:rPr>
          <w:rFonts w:ascii="Arial" w:hAnsi="Arial" w:cs="Arial"/>
          <w:i/>
          <w:sz w:val="16"/>
          <w:szCs w:val="16"/>
        </w:rPr>
        <w:t xml:space="preserve">          (Miejscowość)</w:t>
      </w:r>
    </w:p>
    <w:p w14:paraId="08742433" w14:textId="77777777" w:rsidR="005C738E" w:rsidRPr="00284B2E" w:rsidRDefault="005C738E" w:rsidP="005C738E">
      <w:pPr>
        <w:spacing w:after="240" w:line="360" w:lineRule="auto"/>
        <w:jc w:val="both"/>
        <w:rPr>
          <w:rFonts w:ascii="Arial" w:hAnsi="Arial" w:cs="Arial"/>
          <w:sz w:val="18"/>
          <w:szCs w:val="18"/>
        </w:rPr>
      </w:pPr>
    </w:p>
    <w:p w14:paraId="351CD8B7" w14:textId="77777777" w:rsidR="005C738E" w:rsidRPr="009A0E83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sym w:font="Symbol" w:char="F02A"/>
      </w:r>
      <w:r w:rsidRPr="009A0E83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2EB2A79E" w14:textId="77777777" w:rsidR="005C738E" w:rsidRPr="009A0E83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t>**Dotyczy jedynie wykonawców wspólnie ubiegających się o zamówienie – należy dostosować formularz do liczby wykonawców występujących wspólnie</w:t>
      </w:r>
    </w:p>
    <w:p w14:paraId="75B5C4D6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594D2E44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00F4CF88" w14:textId="2637FBC0" w:rsidR="005C738E" w:rsidRPr="00284B2E" w:rsidRDefault="005C738E" w:rsidP="00CD188F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Powyższe oświadczenie składane jest pod rygorem odpowiedzialności karnej za fałszywe zeznania – zgodnie </w:t>
      </w:r>
      <w:r w:rsidR="00CD188F">
        <w:rPr>
          <w:rFonts w:ascii="Arial" w:hAnsi="Arial" w:cs="Arial"/>
          <w:b/>
          <w:sz w:val="18"/>
          <w:szCs w:val="18"/>
        </w:rPr>
        <w:br/>
      </w:r>
      <w:r w:rsidRPr="00284B2E">
        <w:rPr>
          <w:rFonts w:ascii="Arial" w:hAnsi="Arial" w:cs="Arial"/>
          <w:b/>
          <w:sz w:val="18"/>
          <w:szCs w:val="18"/>
        </w:rPr>
        <w:t xml:space="preserve">z art. 233 §1 Kodeksu Karnego oraz pod rygorem odpowiedzialności za poświadczenie nieprawdy </w:t>
      </w:r>
      <w:r w:rsidR="00CD188F">
        <w:rPr>
          <w:rFonts w:ascii="Arial" w:hAnsi="Arial" w:cs="Arial"/>
          <w:b/>
          <w:sz w:val="18"/>
          <w:szCs w:val="18"/>
        </w:rPr>
        <w:br/>
      </w:r>
      <w:r w:rsidRPr="00284B2E">
        <w:rPr>
          <w:rFonts w:ascii="Arial" w:hAnsi="Arial" w:cs="Arial"/>
          <w:b/>
          <w:sz w:val="18"/>
          <w:szCs w:val="18"/>
        </w:rPr>
        <w:t>w dokumentach w celu uzyskania zamówienia publicznego – art. 297 §1 Kodeksu Karnego.</w:t>
      </w:r>
    </w:p>
    <w:sectPr w:rsidR="005C738E" w:rsidRPr="00284B2E" w:rsidSect="00004AA3">
      <w:footerReference w:type="default" r:id="rId8"/>
      <w:pgSz w:w="11906" w:h="16838"/>
      <w:pgMar w:top="709" w:right="1134" w:bottom="709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B3AA6" w16cex:dateUtc="2021-03-04T09:53:00Z"/>
  <w16cex:commentExtensible w16cex:durableId="23EB3B4F" w16cex:dateUtc="2021-03-04T09:56:00Z"/>
  <w16cex:commentExtensible w16cex:durableId="23EB3BF2" w16cex:dateUtc="2021-03-04T0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123AAC" w16cid:durableId="23EB3AA6"/>
  <w16cid:commentId w16cid:paraId="6AC7CEB7" w16cid:durableId="23EB3B4F"/>
  <w16cid:commentId w16cid:paraId="3A1DF351" w16cid:durableId="23EB3B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1CEBB" w14:textId="77777777" w:rsidR="0051174C" w:rsidRDefault="0051174C">
      <w:r>
        <w:separator/>
      </w:r>
    </w:p>
  </w:endnote>
  <w:endnote w:type="continuationSeparator" w:id="0">
    <w:p w14:paraId="33CC304E" w14:textId="77777777" w:rsidR="0051174C" w:rsidRDefault="0051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14"/>
        <w:szCs w:val="14"/>
      </w:rPr>
      <w:id w:val="-749194878"/>
      <w:docPartObj>
        <w:docPartGallery w:val="Page Numbers (Bottom of Page)"/>
        <w:docPartUnique/>
      </w:docPartObj>
    </w:sdtPr>
    <w:sdtEndPr/>
    <w:sdtContent>
      <w:p w14:paraId="7079095F" w14:textId="1499EE6E" w:rsidR="0051174C" w:rsidRPr="006D0282" w:rsidRDefault="0051174C">
        <w:pPr>
          <w:pStyle w:val="Stopka"/>
          <w:jc w:val="right"/>
          <w:rPr>
            <w:rFonts w:ascii="Arial" w:eastAsiaTheme="majorEastAsia" w:hAnsi="Arial" w:cs="Arial"/>
            <w:sz w:val="14"/>
            <w:szCs w:val="14"/>
          </w:rPr>
        </w:pPr>
        <w:r w:rsidRPr="006D0282">
          <w:rPr>
            <w:rFonts w:ascii="Arial" w:eastAsiaTheme="majorEastAsia" w:hAnsi="Arial" w:cs="Arial"/>
            <w:sz w:val="14"/>
            <w:szCs w:val="14"/>
          </w:rPr>
          <w:t xml:space="preserve">str. </w:t>
        </w:r>
        <w:r w:rsidRPr="006D0282">
          <w:rPr>
            <w:rFonts w:ascii="Arial" w:eastAsiaTheme="minorEastAsia" w:hAnsi="Arial" w:cs="Arial"/>
            <w:sz w:val="14"/>
            <w:szCs w:val="14"/>
          </w:rPr>
          <w:fldChar w:fldCharType="begin"/>
        </w:r>
        <w:r w:rsidRPr="006D0282">
          <w:rPr>
            <w:rFonts w:ascii="Arial" w:hAnsi="Arial" w:cs="Arial"/>
            <w:sz w:val="14"/>
            <w:szCs w:val="14"/>
          </w:rPr>
          <w:instrText>PAGE    \* MERGEFORMAT</w:instrText>
        </w:r>
        <w:r w:rsidRPr="006D0282">
          <w:rPr>
            <w:rFonts w:ascii="Arial" w:eastAsiaTheme="minorEastAsia" w:hAnsi="Arial" w:cs="Arial"/>
            <w:sz w:val="14"/>
            <w:szCs w:val="14"/>
          </w:rPr>
          <w:fldChar w:fldCharType="separate"/>
        </w:r>
        <w:r w:rsidR="009C4606" w:rsidRPr="009C4606">
          <w:rPr>
            <w:rFonts w:ascii="Arial" w:eastAsiaTheme="majorEastAsia" w:hAnsi="Arial" w:cs="Arial"/>
            <w:noProof/>
            <w:sz w:val="14"/>
            <w:szCs w:val="14"/>
          </w:rPr>
          <w:t>5</w:t>
        </w:r>
        <w:r w:rsidRPr="006D0282">
          <w:rPr>
            <w:rFonts w:ascii="Arial" w:eastAsiaTheme="majorEastAsia" w:hAnsi="Arial" w:cs="Arial"/>
            <w:sz w:val="14"/>
            <w:szCs w:val="14"/>
          </w:rPr>
          <w:fldChar w:fldCharType="end"/>
        </w:r>
      </w:p>
    </w:sdtContent>
  </w:sdt>
  <w:p w14:paraId="00D244FA" w14:textId="77777777" w:rsidR="0051174C" w:rsidRDefault="005117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027CE" w14:textId="77777777" w:rsidR="0051174C" w:rsidRDefault="0051174C">
      <w:r>
        <w:separator/>
      </w:r>
    </w:p>
  </w:footnote>
  <w:footnote w:type="continuationSeparator" w:id="0">
    <w:p w14:paraId="6943FB86" w14:textId="77777777" w:rsidR="0051174C" w:rsidRDefault="0051174C">
      <w:r>
        <w:continuationSeparator/>
      </w:r>
    </w:p>
  </w:footnote>
  <w:footnote w:id="1">
    <w:p w14:paraId="66E3A0AB" w14:textId="77777777" w:rsidR="0051174C" w:rsidRPr="00D450FF" w:rsidRDefault="0051174C" w:rsidP="005024E1">
      <w:pPr>
        <w:pStyle w:val="Tekstprzypisudolnego"/>
        <w:rPr>
          <w:rFonts w:ascii="Arial" w:hAnsi="Arial" w:cs="Arial"/>
        </w:rPr>
      </w:pPr>
      <w:r w:rsidRPr="00D450FF">
        <w:rPr>
          <w:rStyle w:val="Odwoanieprzypisudolnego"/>
          <w:rFonts w:ascii="Arial" w:hAnsi="Arial" w:cs="Arial"/>
        </w:rPr>
        <w:footnoteRef/>
      </w:r>
      <w:r w:rsidRPr="00D450FF">
        <w:rPr>
          <w:rFonts w:ascii="Arial" w:hAnsi="Arial" w:cs="Arial"/>
        </w:rPr>
        <w:t xml:space="preserve"> </w:t>
      </w:r>
      <w:r w:rsidRPr="00D450FF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7BCE00C" w14:textId="714C2518" w:rsidR="0051174C" w:rsidRPr="009A0E83" w:rsidRDefault="0051174C" w:rsidP="005C738E">
      <w:pPr>
        <w:pStyle w:val="Tekstprzypisudolnego"/>
        <w:rPr>
          <w:rFonts w:ascii="Arial" w:hAnsi="Arial" w:cs="Arial"/>
          <w:sz w:val="16"/>
          <w:szCs w:val="16"/>
        </w:rPr>
      </w:pPr>
      <w:r w:rsidRPr="009A0E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0E83">
        <w:rPr>
          <w:rFonts w:ascii="Arial" w:hAnsi="Arial" w:cs="Arial"/>
          <w:sz w:val="16"/>
          <w:szCs w:val="16"/>
        </w:rPr>
        <w:t xml:space="preserve"> Oświadczenie składa TYLKO wykonawca wspólnie ubiegający się o udzielenie zamówienia</w:t>
      </w:r>
      <w:r>
        <w:rPr>
          <w:rFonts w:ascii="Arial" w:hAnsi="Arial" w:cs="Arial"/>
          <w:sz w:val="16"/>
          <w:szCs w:val="16"/>
        </w:rPr>
        <w:t xml:space="preserve"> (dotyczy także spółki cywilnej)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5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34"/>
    <w:multiLevelType w:val="singleLevel"/>
    <w:tmpl w:val="D4A8E3C4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</w:abstractNum>
  <w:abstractNum w:abstractNumId="27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8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0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2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3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04F9646B"/>
    <w:multiLevelType w:val="hybridMultilevel"/>
    <w:tmpl w:val="655AC516"/>
    <w:lvl w:ilvl="0" w:tplc="D4A8E3C4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36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A96570A"/>
    <w:multiLevelType w:val="multilevel"/>
    <w:tmpl w:val="BA2E2A98"/>
    <w:styleLink w:val="WWNum4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00000A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eastAsia="Times New Roman" w:cs="Arial"/>
        <w:b w:val="0"/>
        <w:i w:val="0"/>
        <w:color w:val="00000A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b w:val="0"/>
        <w:i w:val="0"/>
        <w:color w:val="00000A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38" w15:restartNumberingAfterBreak="0">
    <w:nsid w:val="0AB44A0E"/>
    <w:multiLevelType w:val="hybridMultilevel"/>
    <w:tmpl w:val="945C1D94"/>
    <w:lvl w:ilvl="0" w:tplc="54942C28">
      <w:start w:val="1"/>
      <w:numFmt w:val="bullet"/>
      <w:lvlText w:val="˗"/>
      <w:lvlJc w:val="left"/>
      <w:pPr>
        <w:ind w:left="158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9" w15:restartNumberingAfterBreak="0">
    <w:nsid w:val="0B0039C0"/>
    <w:multiLevelType w:val="multilevel"/>
    <w:tmpl w:val="72103BAC"/>
    <w:styleLink w:val="WW8Num42"/>
    <w:lvl w:ilvl="0">
      <w:numFmt w:val="bullet"/>
      <w:lvlText w:val=""/>
      <w:lvlJc w:val="left"/>
      <w:pPr>
        <w:ind w:left="1068" w:hanging="360"/>
      </w:pPr>
      <w:rPr>
        <w:rFonts w:ascii="Symbol" w:eastAsia="Arial" w:hAnsi="Symbol" w:cs="Symbol"/>
        <w:shd w:val="clear" w:color="auto" w:fill="FFFFFF"/>
      </w:rPr>
    </w:lvl>
    <w:lvl w:ilvl="1">
      <w:start w:val="2"/>
      <w:numFmt w:val="decimal"/>
      <w:lvlText w:val="%2)"/>
      <w:lvlJc w:val="left"/>
      <w:pPr>
        <w:ind w:left="1428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40" w15:restartNumberingAfterBreak="0">
    <w:nsid w:val="0B836354"/>
    <w:multiLevelType w:val="hybridMultilevel"/>
    <w:tmpl w:val="7838A22E"/>
    <w:lvl w:ilvl="0" w:tplc="66FC6F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2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3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4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7" w15:restartNumberingAfterBreak="0">
    <w:nsid w:val="1D6F590D"/>
    <w:multiLevelType w:val="multilevel"/>
    <w:tmpl w:val="FC8AF7CA"/>
    <w:styleLink w:val="WWNum15"/>
    <w:lvl w:ilvl="0">
      <w:numFmt w:val="bullet"/>
      <w:lvlText w:val=""/>
      <w:lvlJc w:val="left"/>
      <w:pPr>
        <w:ind w:left="1413" w:hanging="705"/>
      </w:pPr>
      <w:rPr>
        <w:rFonts w:ascii="Wingdings" w:hAnsi="Wingdings"/>
        <w:b/>
        <w:sz w:val="21"/>
      </w:rPr>
    </w:lvl>
    <w:lvl w:ilvl="1">
      <w:start w:val="1"/>
      <w:numFmt w:val="decimal"/>
      <w:lvlText w:val="%1.%2."/>
      <w:lvlJc w:val="left"/>
      <w:pPr>
        <w:ind w:left="2120" w:hanging="707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838" w:hanging="72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3543" w:hanging="720"/>
      </w:pPr>
      <w:rPr>
        <w:rFonts w:eastAsia="Times New Roman" w:cs="Tahoma"/>
        <w:b w:val="0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31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08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48" w:hanging="1800"/>
      </w:pPr>
      <w:rPr>
        <w:rFonts w:cs="Times New Roman"/>
      </w:rPr>
    </w:lvl>
  </w:abstractNum>
  <w:abstractNum w:abstractNumId="48" w15:restartNumberingAfterBreak="0">
    <w:nsid w:val="1F937F06"/>
    <w:multiLevelType w:val="multilevel"/>
    <w:tmpl w:val="9F84FD96"/>
    <w:styleLink w:val="WWNum43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0" w15:restartNumberingAfterBreak="0">
    <w:nsid w:val="21D23F96"/>
    <w:multiLevelType w:val="multilevel"/>
    <w:tmpl w:val="2D1E4F22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start w:val="1"/>
      <w:numFmt w:val="bullet"/>
      <w:lvlText w:val="˗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3" w15:restartNumberingAfterBreak="0">
    <w:nsid w:val="2F520E3C"/>
    <w:multiLevelType w:val="multilevel"/>
    <w:tmpl w:val="14988F68"/>
    <w:lvl w:ilvl="0">
      <w:start w:val="1"/>
      <w:numFmt w:val="decimal"/>
      <w:lvlText w:val="%1."/>
      <w:lvlJc w:val="left"/>
      <w:pPr>
        <w:ind w:left="365" w:hanging="36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5" w:hanging="3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4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5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BC546BD"/>
    <w:multiLevelType w:val="hybridMultilevel"/>
    <w:tmpl w:val="7398F2B0"/>
    <w:lvl w:ilvl="0" w:tplc="E63E84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E3233B5"/>
    <w:multiLevelType w:val="multilevel"/>
    <w:tmpl w:val="BA28051A"/>
    <w:styleLink w:val="WWNum49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58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9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1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62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4" w15:restartNumberingAfterBreak="0">
    <w:nsid w:val="52107872"/>
    <w:multiLevelType w:val="multilevel"/>
    <w:tmpl w:val="E6C21CF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color w:val="000000"/>
        <w:sz w:val="21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Arial"/>
        <w:color w:val="000000"/>
        <w:sz w:val="16"/>
        <w:szCs w:val="16"/>
      </w:rPr>
    </w:lvl>
  </w:abstractNum>
  <w:abstractNum w:abstractNumId="6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6" w15:restartNumberingAfterBreak="0">
    <w:nsid w:val="54C42EF6"/>
    <w:multiLevelType w:val="multilevel"/>
    <w:tmpl w:val="78468CDE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/>
        <w:position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 w:hint="default"/>
        <w:b w:val="0"/>
        <w:position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67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8" w15:restartNumberingAfterBreak="0">
    <w:nsid w:val="59B8263A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5AB34321"/>
    <w:multiLevelType w:val="hybridMultilevel"/>
    <w:tmpl w:val="F7AC1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29" w:hanging="360"/>
      </w:pPr>
    </w:lvl>
    <w:lvl w:ilvl="1" w:tplc="04150019" w:tentative="1">
      <w:start w:val="1"/>
      <w:numFmt w:val="lowerLetter"/>
      <w:lvlText w:val="%2."/>
      <w:lvlJc w:val="left"/>
      <w:pPr>
        <w:ind w:left="3049" w:hanging="360"/>
      </w:pPr>
    </w:lvl>
    <w:lvl w:ilvl="2" w:tplc="0415001B" w:tentative="1">
      <w:start w:val="1"/>
      <w:numFmt w:val="lowerRoman"/>
      <w:lvlText w:val="%3."/>
      <w:lvlJc w:val="right"/>
      <w:pPr>
        <w:ind w:left="3769" w:hanging="180"/>
      </w:pPr>
    </w:lvl>
    <w:lvl w:ilvl="3" w:tplc="0415000F" w:tentative="1">
      <w:start w:val="1"/>
      <w:numFmt w:val="decimal"/>
      <w:lvlText w:val="%4."/>
      <w:lvlJc w:val="left"/>
      <w:pPr>
        <w:ind w:left="4489" w:hanging="360"/>
      </w:pPr>
    </w:lvl>
    <w:lvl w:ilvl="4" w:tplc="04150019" w:tentative="1">
      <w:start w:val="1"/>
      <w:numFmt w:val="lowerLetter"/>
      <w:lvlText w:val="%5."/>
      <w:lvlJc w:val="left"/>
      <w:pPr>
        <w:ind w:left="5209" w:hanging="360"/>
      </w:pPr>
    </w:lvl>
    <w:lvl w:ilvl="5" w:tplc="0415001B" w:tentative="1">
      <w:start w:val="1"/>
      <w:numFmt w:val="lowerRoman"/>
      <w:lvlText w:val="%6."/>
      <w:lvlJc w:val="right"/>
      <w:pPr>
        <w:ind w:left="5929" w:hanging="180"/>
      </w:pPr>
    </w:lvl>
    <w:lvl w:ilvl="6" w:tplc="0415000F" w:tentative="1">
      <w:start w:val="1"/>
      <w:numFmt w:val="decimal"/>
      <w:lvlText w:val="%7."/>
      <w:lvlJc w:val="left"/>
      <w:pPr>
        <w:ind w:left="6649" w:hanging="360"/>
      </w:pPr>
    </w:lvl>
    <w:lvl w:ilvl="7" w:tplc="04150019" w:tentative="1">
      <w:start w:val="1"/>
      <w:numFmt w:val="lowerLetter"/>
      <w:lvlText w:val="%8."/>
      <w:lvlJc w:val="left"/>
      <w:pPr>
        <w:ind w:left="7369" w:hanging="360"/>
      </w:pPr>
    </w:lvl>
    <w:lvl w:ilvl="8" w:tplc="0415001B" w:tentative="1">
      <w:start w:val="1"/>
      <w:numFmt w:val="lowerRoman"/>
      <w:lvlText w:val="%9."/>
      <w:lvlJc w:val="right"/>
      <w:pPr>
        <w:ind w:left="8089" w:hanging="180"/>
      </w:pPr>
    </w:lvl>
  </w:abstractNum>
  <w:abstractNum w:abstractNumId="72" w15:restartNumberingAfterBreak="0">
    <w:nsid w:val="5C864250"/>
    <w:multiLevelType w:val="multilevel"/>
    <w:tmpl w:val="4FF49F84"/>
    <w:styleLink w:val="WWNum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3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4" w15:restartNumberingAfterBreak="0">
    <w:nsid w:val="6CD039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D411B02"/>
    <w:multiLevelType w:val="multilevel"/>
    <w:tmpl w:val="8F620BEE"/>
    <w:styleLink w:val="WWNum7"/>
    <w:lvl w:ilvl="0">
      <w:start w:val="5"/>
      <w:numFmt w:val="decimal"/>
      <w:lvlText w:val="%1."/>
      <w:lvlJc w:val="left"/>
      <w:pPr>
        <w:ind w:left="680" w:hanging="680"/>
      </w:pPr>
      <w:rPr>
        <w:rFonts w:cs="Times New Roman"/>
        <w:b/>
        <w:sz w:val="21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041" w:hanging="68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2381" w:hanging="340"/>
      </w:pPr>
      <w:rPr>
        <w:rFonts w:eastAsia="Times New Roman" w:cs="Tahoma"/>
        <w:b w:val="0"/>
      </w:rPr>
    </w:lvl>
    <w:lvl w:ilvl="4">
      <w:start w:val="1"/>
      <w:numFmt w:val="none"/>
      <w:lvlText w:val="%5 "/>
      <w:lvlJc w:val="left"/>
      <w:pPr>
        <w:ind w:left="2835" w:hanging="45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/>
      </w:rPr>
    </w:lvl>
  </w:abstractNum>
  <w:abstractNum w:abstractNumId="76" w15:restartNumberingAfterBreak="0">
    <w:nsid w:val="6D866A8F"/>
    <w:multiLevelType w:val="multilevel"/>
    <w:tmpl w:val="C3D67A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7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8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9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80" w15:restartNumberingAfterBreak="0">
    <w:nsid w:val="7E7A53A5"/>
    <w:multiLevelType w:val="multilevel"/>
    <w:tmpl w:val="F68043FE"/>
    <w:numStyleLink w:val="List0"/>
  </w:abstractNum>
  <w:num w:numId="1">
    <w:abstractNumId w:val="60"/>
  </w:num>
  <w:num w:numId="2">
    <w:abstractNumId w:val="44"/>
  </w:num>
  <w:num w:numId="3">
    <w:abstractNumId w:val="63"/>
  </w:num>
  <w:num w:numId="4">
    <w:abstractNumId w:val="62"/>
  </w:num>
  <w:num w:numId="5">
    <w:abstractNumId w:val="78"/>
  </w:num>
  <w:num w:numId="6">
    <w:abstractNumId w:val="80"/>
    <w:lvlOverride w:ilvl="0">
      <w:lvl w:ilvl="0">
        <w:start w:val="1"/>
        <w:numFmt w:val="decimal"/>
        <w:lvlText w:val="%1."/>
        <w:lvlJc w:val="left"/>
        <w:rPr>
          <w:rFonts w:ascii="Arial" w:eastAsia="Arial" w:hAnsi="Arial" w:cs="Arial"/>
          <w:b/>
          <w:position w:val="0"/>
        </w:rPr>
      </w:lvl>
    </w:lvlOverride>
  </w:num>
  <w:num w:numId="7">
    <w:abstractNumId w:val="54"/>
  </w:num>
  <w:num w:numId="8">
    <w:abstractNumId w:val="76"/>
  </w:num>
  <w:num w:numId="9">
    <w:abstractNumId w:val="52"/>
  </w:num>
  <w:num w:numId="10">
    <w:abstractNumId w:val="65"/>
  </w:num>
  <w:num w:numId="11">
    <w:abstractNumId w:val="4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2">
    <w:abstractNumId w:val="77"/>
  </w:num>
  <w:num w:numId="13">
    <w:abstractNumId w:val="70"/>
  </w:num>
  <w:num w:numId="14">
    <w:abstractNumId w:val="79"/>
  </w:num>
  <w:num w:numId="15">
    <w:abstractNumId w:val="45"/>
  </w:num>
  <w:num w:numId="16">
    <w:abstractNumId w:val="4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17">
    <w:abstractNumId w:val="26"/>
  </w:num>
  <w:num w:numId="18">
    <w:abstractNumId w:val="49"/>
  </w:num>
  <w:num w:numId="19">
    <w:abstractNumId w:val="71"/>
  </w:num>
  <w:num w:numId="20">
    <w:abstractNumId w:val="43"/>
  </w:num>
  <w:num w:numId="21">
    <w:abstractNumId w:val="61"/>
  </w:num>
  <w:num w:numId="22">
    <w:abstractNumId w:val="11"/>
  </w:num>
  <w:num w:numId="23">
    <w:abstractNumId w:val="67"/>
  </w:num>
  <w:num w:numId="24">
    <w:abstractNumId w:val="69"/>
  </w:num>
  <w:num w:numId="25">
    <w:abstractNumId w:val="55"/>
  </w:num>
  <w:num w:numId="26">
    <w:abstractNumId w:val="51"/>
  </w:num>
  <w:num w:numId="27">
    <w:abstractNumId w:val="39"/>
  </w:num>
  <w:num w:numId="28">
    <w:abstractNumId w:val="73"/>
  </w:num>
  <w:num w:numId="29">
    <w:abstractNumId w:val="47"/>
  </w:num>
  <w:num w:numId="30">
    <w:abstractNumId w:val="64"/>
  </w:num>
  <w:num w:numId="31">
    <w:abstractNumId w:val="37"/>
  </w:num>
  <w:num w:numId="32">
    <w:abstractNumId w:val="42"/>
  </w:num>
  <w:num w:numId="33">
    <w:abstractNumId w:val="75"/>
  </w:num>
  <w:num w:numId="34">
    <w:abstractNumId w:val="48"/>
  </w:num>
  <w:num w:numId="35">
    <w:abstractNumId w:val="48"/>
    <w:lvlOverride w:ilvl="0">
      <w:startOverride w:val="1"/>
    </w:lvlOverride>
  </w:num>
  <w:num w:numId="36">
    <w:abstractNumId w:val="72"/>
  </w:num>
  <w:num w:numId="37">
    <w:abstractNumId w:val="57"/>
  </w:num>
  <w:num w:numId="38">
    <w:abstractNumId w:val="34"/>
  </w:num>
  <w:num w:numId="39">
    <w:abstractNumId w:val="33"/>
  </w:num>
  <w:num w:numId="40">
    <w:abstractNumId w:val="36"/>
  </w:num>
  <w:num w:numId="41">
    <w:abstractNumId w:val="68"/>
  </w:num>
  <w:num w:numId="42">
    <w:abstractNumId w:val="40"/>
  </w:num>
  <w:num w:numId="43">
    <w:abstractNumId w:val="38"/>
  </w:num>
  <w:num w:numId="44">
    <w:abstractNumId w:val="50"/>
  </w:num>
  <w:num w:numId="4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6"/>
  </w:num>
  <w:num w:numId="48">
    <w:abstractNumId w:val="35"/>
  </w:num>
  <w:num w:numId="49">
    <w:abstractNumId w:val="41"/>
  </w:num>
  <w:num w:numId="50">
    <w:abstractNumId w:val="59"/>
  </w:num>
  <w:num w:numId="51">
    <w:abstractNumId w:val="58"/>
  </w:num>
  <w:num w:numId="5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1C86"/>
    <w:rsid w:val="00002558"/>
    <w:rsid w:val="00002FE1"/>
    <w:rsid w:val="000035E1"/>
    <w:rsid w:val="00003AA6"/>
    <w:rsid w:val="00004A06"/>
    <w:rsid w:val="00004AA3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744"/>
    <w:rsid w:val="00014C65"/>
    <w:rsid w:val="000167DB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1E5"/>
    <w:rsid w:val="0002423B"/>
    <w:rsid w:val="0002425A"/>
    <w:rsid w:val="0002479C"/>
    <w:rsid w:val="00025A8D"/>
    <w:rsid w:val="00027098"/>
    <w:rsid w:val="0002759D"/>
    <w:rsid w:val="00027C15"/>
    <w:rsid w:val="000309DC"/>
    <w:rsid w:val="00030A5E"/>
    <w:rsid w:val="00031730"/>
    <w:rsid w:val="00031F69"/>
    <w:rsid w:val="00031F99"/>
    <w:rsid w:val="00032562"/>
    <w:rsid w:val="00033715"/>
    <w:rsid w:val="00034A0E"/>
    <w:rsid w:val="00035F69"/>
    <w:rsid w:val="00036F95"/>
    <w:rsid w:val="00037302"/>
    <w:rsid w:val="000374AF"/>
    <w:rsid w:val="000375BD"/>
    <w:rsid w:val="00041C1A"/>
    <w:rsid w:val="000423CE"/>
    <w:rsid w:val="00042EB9"/>
    <w:rsid w:val="00043698"/>
    <w:rsid w:val="0004443A"/>
    <w:rsid w:val="0004496F"/>
    <w:rsid w:val="0004527A"/>
    <w:rsid w:val="0004552A"/>
    <w:rsid w:val="000469C2"/>
    <w:rsid w:val="00047AE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6F8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6410"/>
    <w:rsid w:val="000872D8"/>
    <w:rsid w:val="00087D4C"/>
    <w:rsid w:val="0009034E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978ED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C7C9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6E9"/>
    <w:rsid w:val="000E7857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25"/>
    <w:rsid w:val="000F7C80"/>
    <w:rsid w:val="0010089A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204D"/>
    <w:rsid w:val="0011409C"/>
    <w:rsid w:val="00114376"/>
    <w:rsid w:val="00114DF0"/>
    <w:rsid w:val="00115228"/>
    <w:rsid w:val="00115310"/>
    <w:rsid w:val="001153AD"/>
    <w:rsid w:val="00115AEA"/>
    <w:rsid w:val="00116837"/>
    <w:rsid w:val="001174FD"/>
    <w:rsid w:val="001200A8"/>
    <w:rsid w:val="00120367"/>
    <w:rsid w:val="0012065E"/>
    <w:rsid w:val="001211E4"/>
    <w:rsid w:val="0012297B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160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1CB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607B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768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A4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3280"/>
    <w:rsid w:val="001A33C6"/>
    <w:rsid w:val="001A4C67"/>
    <w:rsid w:val="001A5060"/>
    <w:rsid w:val="001A7730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125"/>
    <w:rsid w:val="001C4E99"/>
    <w:rsid w:val="001C5136"/>
    <w:rsid w:val="001C5311"/>
    <w:rsid w:val="001C55A3"/>
    <w:rsid w:val="001C6284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33D5"/>
    <w:rsid w:val="001D3589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3CF7"/>
    <w:rsid w:val="001F4211"/>
    <w:rsid w:val="001F6BC5"/>
    <w:rsid w:val="002029A4"/>
    <w:rsid w:val="00204376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5C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1B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5DD"/>
    <w:rsid w:val="0026587B"/>
    <w:rsid w:val="00265987"/>
    <w:rsid w:val="00265A7C"/>
    <w:rsid w:val="002669D1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B2E"/>
    <w:rsid w:val="00284C51"/>
    <w:rsid w:val="0028531A"/>
    <w:rsid w:val="002854D4"/>
    <w:rsid w:val="0028626D"/>
    <w:rsid w:val="002878AE"/>
    <w:rsid w:val="002901E8"/>
    <w:rsid w:val="00290AED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399"/>
    <w:rsid w:val="002A1678"/>
    <w:rsid w:val="002A233A"/>
    <w:rsid w:val="002A2810"/>
    <w:rsid w:val="002A3DA9"/>
    <w:rsid w:val="002A3F35"/>
    <w:rsid w:val="002A443F"/>
    <w:rsid w:val="002A450A"/>
    <w:rsid w:val="002A4A9D"/>
    <w:rsid w:val="002A6565"/>
    <w:rsid w:val="002A6F89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6B91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6F6E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8EA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2E29"/>
    <w:rsid w:val="003436D2"/>
    <w:rsid w:val="00343EDB"/>
    <w:rsid w:val="00343FEF"/>
    <w:rsid w:val="00344939"/>
    <w:rsid w:val="00344D82"/>
    <w:rsid w:val="00345082"/>
    <w:rsid w:val="00345235"/>
    <w:rsid w:val="00345381"/>
    <w:rsid w:val="003454BC"/>
    <w:rsid w:val="00345E85"/>
    <w:rsid w:val="00346042"/>
    <w:rsid w:val="00347C88"/>
    <w:rsid w:val="00347CF2"/>
    <w:rsid w:val="00350CF1"/>
    <w:rsid w:val="00353283"/>
    <w:rsid w:val="00354687"/>
    <w:rsid w:val="003549CD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7401"/>
    <w:rsid w:val="00377DC1"/>
    <w:rsid w:val="003803F6"/>
    <w:rsid w:val="003810E8"/>
    <w:rsid w:val="003818B4"/>
    <w:rsid w:val="00381A55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8562C"/>
    <w:rsid w:val="003904B4"/>
    <w:rsid w:val="003914AE"/>
    <w:rsid w:val="0039216D"/>
    <w:rsid w:val="003927E0"/>
    <w:rsid w:val="00393614"/>
    <w:rsid w:val="003947B2"/>
    <w:rsid w:val="0039575C"/>
    <w:rsid w:val="00395B17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0C5E"/>
    <w:rsid w:val="003B199C"/>
    <w:rsid w:val="003B44C1"/>
    <w:rsid w:val="003B45B5"/>
    <w:rsid w:val="003B4FAE"/>
    <w:rsid w:val="003B567B"/>
    <w:rsid w:val="003B5CEC"/>
    <w:rsid w:val="003B6098"/>
    <w:rsid w:val="003B6778"/>
    <w:rsid w:val="003B6D32"/>
    <w:rsid w:val="003B747D"/>
    <w:rsid w:val="003C011C"/>
    <w:rsid w:val="003C089D"/>
    <w:rsid w:val="003C0AF6"/>
    <w:rsid w:val="003C1B2A"/>
    <w:rsid w:val="003C1BF1"/>
    <w:rsid w:val="003C237F"/>
    <w:rsid w:val="003C2A97"/>
    <w:rsid w:val="003C2CE2"/>
    <w:rsid w:val="003C3F1F"/>
    <w:rsid w:val="003C485F"/>
    <w:rsid w:val="003C6F87"/>
    <w:rsid w:val="003C7028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186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7DE6"/>
    <w:rsid w:val="003F01AA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520"/>
    <w:rsid w:val="00414841"/>
    <w:rsid w:val="004159DC"/>
    <w:rsid w:val="00416317"/>
    <w:rsid w:val="0041651C"/>
    <w:rsid w:val="00417FD6"/>
    <w:rsid w:val="004211F1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046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4F4E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2A3D"/>
    <w:rsid w:val="004635D6"/>
    <w:rsid w:val="004639EC"/>
    <w:rsid w:val="00465032"/>
    <w:rsid w:val="00465FF1"/>
    <w:rsid w:val="00466937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1EB5"/>
    <w:rsid w:val="00481FCC"/>
    <w:rsid w:val="004820F8"/>
    <w:rsid w:val="00482B06"/>
    <w:rsid w:val="00484093"/>
    <w:rsid w:val="004847C3"/>
    <w:rsid w:val="00486DCD"/>
    <w:rsid w:val="004908DF"/>
    <w:rsid w:val="00490F69"/>
    <w:rsid w:val="00492592"/>
    <w:rsid w:val="00494C86"/>
    <w:rsid w:val="00494CC1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424A"/>
    <w:rsid w:val="004A5312"/>
    <w:rsid w:val="004A5886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353E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0D70"/>
    <w:rsid w:val="004C144C"/>
    <w:rsid w:val="004C1B14"/>
    <w:rsid w:val="004C3672"/>
    <w:rsid w:val="004C37FF"/>
    <w:rsid w:val="004C52B1"/>
    <w:rsid w:val="004D08F4"/>
    <w:rsid w:val="004D184A"/>
    <w:rsid w:val="004D18CE"/>
    <w:rsid w:val="004D1B3F"/>
    <w:rsid w:val="004D1D9F"/>
    <w:rsid w:val="004D271F"/>
    <w:rsid w:val="004D3BE7"/>
    <w:rsid w:val="004D42FA"/>
    <w:rsid w:val="004D4398"/>
    <w:rsid w:val="004D4C32"/>
    <w:rsid w:val="004D53D5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897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795"/>
    <w:rsid w:val="00507D9B"/>
    <w:rsid w:val="00510438"/>
    <w:rsid w:val="00510698"/>
    <w:rsid w:val="00511395"/>
    <w:rsid w:val="00511474"/>
    <w:rsid w:val="0051174C"/>
    <w:rsid w:val="005118E2"/>
    <w:rsid w:val="00511E97"/>
    <w:rsid w:val="00512993"/>
    <w:rsid w:val="00514305"/>
    <w:rsid w:val="0051433D"/>
    <w:rsid w:val="005146EA"/>
    <w:rsid w:val="005158F7"/>
    <w:rsid w:val="00520528"/>
    <w:rsid w:val="00520A21"/>
    <w:rsid w:val="00521FCD"/>
    <w:rsid w:val="00523E4F"/>
    <w:rsid w:val="00525820"/>
    <w:rsid w:val="005260A5"/>
    <w:rsid w:val="0052676D"/>
    <w:rsid w:val="005271A4"/>
    <w:rsid w:val="00530628"/>
    <w:rsid w:val="0053135E"/>
    <w:rsid w:val="0053173B"/>
    <w:rsid w:val="0053376B"/>
    <w:rsid w:val="00537153"/>
    <w:rsid w:val="0053718E"/>
    <w:rsid w:val="00537AE2"/>
    <w:rsid w:val="00537B27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2EBB"/>
    <w:rsid w:val="005840BC"/>
    <w:rsid w:val="00584343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DEC"/>
    <w:rsid w:val="005A6FC4"/>
    <w:rsid w:val="005B174F"/>
    <w:rsid w:val="005B3350"/>
    <w:rsid w:val="005B3B6D"/>
    <w:rsid w:val="005B5091"/>
    <w:rsid w:val="005B5B58"/>
    <w:rsid w:val="005B5C2A"/>
    <w:rsid w:val="005B68DA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07E"/>
    <w:rsid w:val="005C51F3"/>
    <w:rsid w:val="005C738E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405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1943"/>
    <w:rsid w:val="006225BA"/>
    <w:rsid w:val="006242F2"/>
    <w:rsid w:val="00624384"/>
    <w:rsid w:val="00624B3A"/>
    <w:rsid w:val="00624FEE"/>
    <w:rsid w:val="00627DDD"/>
    <w:rsid w:val="006315EB"/>
    <w:rsid w:val="006316FF"/>
    <w:rsid w:val="006327A2"/>
    <w:rsid w:val="00633889"/>
    <w:rsid w:val="00633D6A"/>
    <w:rsid w:val="00635131"/>
    <w:rsid w:val="00635143"/>
    <w:rsid w:val="006358B2"/>
    <w:rsid w:val="00637101"/>
    <w:rsid w:val="006400DB"/>
    <w:rsid w:val="006403E3"/>
    <w:rsid w:val="006411D3"/>
    <w:rsid w:val="00642217"/>
    <w:rsid w:val="00643404"/>
    <w:rsid w:val="0064345A"/>
    <w:rsid w:val="00643826"/>
    <w:rsid w:val="006444F7"/>
    <w:rsid w:val="00645771"/>
    <w:rsid w:val="006468F6"/>
    <w:rsid w:val="00650860"/>
    <w:rsid w:val="00650B38"/>
    <w:rsid w:val="006511E7"/>
    <w:rsid w:val="006523E0"/>
    <w:rsid w:val="006528BC"/>
    <w:rsid w:val="0065363A"/>
    <w:rsid w:val="00653B34"/>
    <w:rsid w:val="00654351"/>
    <w:rsid w:val="006552BA"/>
    <w:rsid w:val="00655D35"/>
    <w:rsid w:val="00655EDE"/>
    <w:rsid w:val="00656CCB"/>
    <w:rsid w:val="00657F9A"/>
    <w:rsid w:val="0066090E"/>
    <w:rsid w:val="0066091E"/>
    <w:rsid w:val="00662003"/>
    <w:rsid w:val="00662509"/>
    <w:rsid w:val="00662714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11"/>
    <w:rsid w:val="00672728"/>
    <w:rsid w:val="0067353F"/>
    <w:rsid w:val="00673DF2"/>
    <w:rsid w:val="00673E32"/>
    <w:rsid w:val="00676D17"/>
    <w:rsid w:val="00680D80"/>
    <w:rsid w:val="00680E8E"/>
    <w:rsid w:val="00681963"/>
    <w:rsid w:val="0068283C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149"/>
    <w:rsid w:val="006A33FA"/>
    <w:rsid w:val="006A362D"/>
    <w:rsid w:val="006A3814"/>
    <w:rsid w:val="006A473D"/>
    <w:rsid w:val="006A5D78"/>
    <w:rsid w:val="006A6247"/>
    <w:rsid w:val="006A7BD7"/>
    <w:rsid w:val="006B022C"/>
    <w:rsid w:val="006B0726"/>
    <w:rsid w:val="006B13D0"/>
    <w:rsid w:val="006B183D"/>
    <w:rsid w:val="006B204E"/>
    <w:rsid w:val="006B2C73"/>
    <w:rsid w:val="006B3877"/>
    <w:rsid w:val="006B4A52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3B36"/>
    <w:rsid w:val="006C4285"/>
    <w:rsid w:val="006C46E4"/>
    <w:rsid w:val="006C4D06"/>
    <w:rsid w:val="006C5CEB"/>
    <w:rsid w:val="006C5D64"/>
    <w:rsid w:val="006C6090"/>
    <w:rsid w:val="006C75A2"/>
    <w:rsid w:val="006D0282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356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5B84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433"/>
    <w:rsid w:val="0070550B"/>
    <w:rsid w:val="007056AD"/>
    <w:rsid w:val="00706EFE"/>
    <w:rsid w:val="007071B2"/>
    <w:rsid w:val="0070767C"/>
    <w:rsid w:val="00707ABB"/>
    <w:rsid w:val="00711791"/>
    <w:rsid w:val="007122B8"/>
    <w:rsid w:val="0071258E"/>
    <w:rsid w:val="00712685"/>
    <w:rsid w:val="0071289C"/>
    <w:rsid w:val="00712C83"/>
    <w:rsid w:val="0071305A"/>
    <w:rsid w:val="00715C6D"/>
    <w:rsid w:val="00715F33"/>
    <w:rsid w:val="00716A6B"/>
    <w:rsid w:val="00716C0A"/>
    <w:rsid w:val="0072093A"/>
    <w:rsid w:val="00720EFA"/>
    <w:rsid w:val="007228CF"/>
    <w:rsid w:val="007231C3"/>
    <w:rsid w:val="007260D0"/>
    <w:rsid w:val="0072681F"/>
    <w:rsid w:val="00727062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5D1F"/>
    <w:rsid w:val="007363EF"/>
    <w:rsid w:val="007368BF"/>
    <w:rsid w:val="007377E3"/>
    <w:rsid w:val="00741D61"/>
    <w:rsid w:val="00742B4B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528D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4A63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735D"/>
    <w:rsid w:val="007B00F6"/>
    <w:rsid w:val="007B0A2A"/>
    <w:rsid w:val="007B0EA1"/>
    <w:rsid w:val="007B1085"/>
    <w:rsid w:val="007B1614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36E"/>
    <w:rsid w:val="007C39AC"/>
    <w:rsid w:val="007C43B4"/>
    <w:rsid w:val="007C493A"/>
    <w:rsid w:val="007C5A85"/>
    <w:rsid w:val="007C6CE8"/>
    <w:rsid w:val="007C7B10"/>
    <w:rsid w:val="007D04AB"/>
    <w:rsid w:val="007D1656"/>
    <w:rsid w:val="007D3C62"/>
    <w:rsid w:val="007D4BA3"/>
    <w:rsid w:val="007D515B"/>
    <w:rsid w:val="007D5318"/>
    <w:rsid w:val="007D54C0"/>
    <w:rsid w:val="007D5787"/>
    <w:rsid w:val="007D77F4"/>
    <w:rsid w:val="007D7978"/>
    <w:rsid w:val="007D7F91"/>
    <w:rsid w:val="007E0401"/>
    <w:rsid w:val="007E0577"/>
    <w:rsid w:val="007E0FE9"/>
    <w:rsid w:val="007E16AD"/>
    <w:rsid w:val="007E1D20"/>
    <w:rsid w:val="007E2381"/>
    <w:rsid w:val="007E2CEA"/>
    <w:rsid w:val="007E309F"/>
    <w:rsid w:val="007E3A3E"/>
    <w:rsid w:val="007E4260"/>
    <w:rsid w:val="007E579E"/>
    <w:rsid w:val="007E5C52"/>
    <w:rsid w:val="007E66FB"/>
    <w:rsid w:val="007E6F59"/>
    <w:rsid w:val="007E7C06"/>
    <w:rsid w:val="007F0677"/>
    <w:rsid w:val="007F1416"/>
    <w:rsid w:val="007F176D"/>
    <w:rsid w:val="007F3797"/>
    <w:rsid w:val="007F388B"/>
    <w:rsid w:val="007F4E5F"/>
    <w:rsid w:val="007F5805"/>
    <w:rsid w:val="007F59B7"/>
    <w:rsid w:val="007F5B5F"/>
    <w:rsid w:val="007F7C10"/>
    <w:rsid w:val="0080160A"/>
    <w:rsid w:val="008020C8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1332"/>
    <w:rsid w:val="00821498"/>
    <w:rsid w:val="00821A10"/>
    <w:rsid w:val="00821FFE"/>
    <w:rsid w:val="0082271F"/>
    <w:rsid w:val="00823A06"/>
    <w:rsid w:val="00826AAB"/>
    <w:rsid w:val="008270ED"/>
    <w:rsid w:val="00827542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5C25"/>
    <w:rsid w:val="00836D40"/>
    <w:rsid w:val="00837A1A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940"/>
    <w:rsid w:val="00865ADB"/>
    <w:rsid w:val="00865B4A"/>
    <w:rsid w:val="00866160"/>
    <w:rsid w:val="008668C0"/>
    <w:rsid w:val="00867ACE"/>
    <w:rsid w:val="00867CE4"/>
    <w:rsid w:val="008700AA"/>
    <w:rsid w:val="008708DC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4B3"/>
    <w:rsid w:val="00886DDC"/>
    <w:rsid w:val="0089211B"/>
    <w:rsid w:val="008929EE"/>
    <w:rsid w:val="00892CBA"/>
    <w:rsid w:val="008935B4"/>
    <w:rsid w:val="008936DA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F63"/>
    <w:rsid w:val="008B66F8"/>
    <w:rsid w:val="008B70A9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2BF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173"/>
    <w:rsid w:val="008F1D51"/>
    <w:rsid w:val="008F2E4E"/>
    <w:rsid w:val="008F3DB4"/>
    <w:rsid w:val="008F439E"/>
    <w:rsid w:val="008F4748"/>
    <w:rsid w:val="008F4A00"/>
    <w:rsid w:val="008F5C60"/>
    <w:rsid w:val="008F5C8A"/>
    <w:rsid w:val="008F6CCC"/>
    <w:rsid w:val="008F6E87"/>
    <w:rsid w:val="008F6F5D"/>
    <w:rsid w:val="008F7200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07B72"/>
    <w:rsid w:val="009110EB"/>
    <w:rsid w:val="00911499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71A3"/>
    <w:rsid w:val="009307AD"/>
    <w:rsid w:val="00931153"/>
    <w:rsid w:val="00931230"/>
    <w:rsid w:val="00932090"/>
    <w:rsid w:val="00932917"/>
    <w:rsid w:val="009350C7"/>
    <w:rsid w:val="00935B8B"/>
    <w:rsid w:val="009361D9"/>
    <w:rsid w:val="00936D46"/>
    <w:rsid w:val="00940014"/>
    <w:rsid w:val="00940F44"/>
    <w:rsid w:val="0094464D"/>
    <w:rsid w:val="00945674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06"/>
    <w:rsid w:val="00977686"/>
    <w:rsid w:val="00980544"/>
    <w:rsid w:val="009807F1"/>
    <w:rsid w:val="00982504"/>
    <w:rsid w:val="0098298B"/>
    <w:rsid w:val="00982A87"/>
    <w:rsid w:val="00982C51"/>
    <w:rsid w:val="009830FF"/>
    <w:rsid w:val="00983615"/>
    <w:rsid w:val="0098399E"/>
    <w:rsid w:val="00983CF1"/>
    <w:rsid w:val="00985E42"/>
    <w:rsid w:val="00985F0E"/>
    <w:rsid w:val="009867E0"/>
    <w:rsid w:val="00986B51"/>
    <w:rsid w:val="009871FC"/>
    <w:rsid w:val="0098784D"/>
    <w:rsid w:val="00987D52"/>
    <w:rsid w:val="00991084"/>
    <w:rsid w:val="009919FE"/>
    <w:rsid w:val="0099305D"/>
    <w:rsid w:val="0099487A"/>
    <w:rsid w:val="00995A43"/>
    <w:rsid w:val="00995DEF"/>
    <w:rsid w:val="009969C5"/>
    <w:rsid w:val="00996D72"/>
    <w:rsid w:val="009A0E83"/>
    <w:rsid w:val="009A165F"/>
    <w:rsid w:val="009A194A"/>
    <w:rsid w:val="009A2162"/>
    <w:rsid w:val="009A5507"/>
    <w:rsid w:val="009A5612"/>
    <w:rsid w:val="009B00C5"/>
    <w:rsid w:val="009B0D15"/>
    <w:rsid w:val="009B2065"/>
    <w:rsid w:val="009B3B90"/>
    <w:rsid w:val="009B4CFA"/>
    <w:rsid w:val="009B5386"/>
    <w:rsid w:val="009B713C"/>
    <w:rsid w:val="009B7620"/>
    <w:rsid w:val="009C00EE"/>
    <w:rsid w:val="009C1E5A"/>
    <w:rsid w:val="009C2BD8"/>
    <w:rsid w:val="009C3D39"/>
    <w:rsid w:val="009C4606"/>
    <w:rsid w:val="009C594F"/>
    <w:rsid w:val="009C7488"/>
    <w:rsid w:val="009C7F0F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33EC"/>
    <w:rsid w:val="009E3656"/>
    <w:rsid w:val="009E369B"/>
    <w:rsid w:val="009E4643"/>
    <w:rsid w:val="009E516C"/>
    <w:rsid w:val="009E609F"/>
    <w:rsid w:val="009E62C3"/>
    <w:rsid w:val="009F116A"/>
    <w:rsid w:val="009F31AA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2C67"/>
    <w:rsid w:val="00A02D09"/>
    <w:rsid w:val="00A0336E"/>
    <w:rsid w:val="00A05942"/>
    <w:rsid w:val="00A1116C"/>
    <w:rsid w:val="00A115C8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5370"/>
    <w:rsid w:val="00A25523"/>
    <w:rsid w:val="00A262C9"/>
    <w:rsid w:val="00A269EF"/>
    <w:rsid w:val="00A303CC"/>
    <w:rsid w:val="00A30DF5"/>
    <w:rsid w:val="00A311D2"/>
    <w:rsid w:val="00A31F8C"/>
    <w:rsid w:val="00A32D60"/>
    <w:rsid w:val="00A33F9D"/>
    <w:rsid w:val="00A348EA"/>
    <w:rsid w:val="00A3495F"/>
    <w:rsid w:val="00A3627A"/>
    <w:rsid w:val="00A409D5"/>
    <w:rsid w:val="00A40D97"/>
    <w:rsid w:val="00A41BC9"/>
    <w:rsid w:val="00A4207D"/>
    <w:rsid w:val="00A43562"/>
    <w:rsid w:val="00A43A2F"/>
    <w:rsid w:val="00A45F7B"/>
    <w:rsid w:val="00A460CA"/>
    <w:rsid w:val="00A47B20"/>
    <w:rsid w:val="00A50895"/>
    <w:rsid w:val="00A51406"/>
    <w:rsid w:val="00A51C60"/>
    <w:rsid w:val="00A52949"/>
    <w:rsid w:val="00A53DCB"/>
    <w:rsid w:val="00A54367"/>
    <w:rsid w:val="00A543AA"/>
    <w:rsid w:val="00A5524C"/>
    <w:rsid w:val="00A55327"/>
    <w:rsid w:val="00A565A0"/>
    <w:rsid w:val="00A56D05"/>
    <w:rsid w:val="00A56D49"/>
    <w:rsid w:val="00A6045A"/>
    <w:rsid w:val="00A6082A"/>
    <w:rsid w:val="00A60E1F"/>
    <w:rsid w:val="00A61144"/>
    <w:rsid w:val="00A61C42"/>
    <w:rsid w:val="00A62874"/>
    <w:rsid w:val="00A639F1"/>
    <w:rsid w:val="00A63A5D"/>
    <w:rsid w:val="00A6405A"/>
    <w:rsid w:val="00A644D1"/>
    <w:rsid w:val="00A64EEC"/>
    <w:rsid w:val="00A6560B"/>
    <w:rsid w:val="00A659D6"/>
    <w:rsid w:val="00A7016C"/>
    <w:rsid w:val="00A701A6"/>
    <w:rsid w:val="00A71574"/>
    <w:rsid w:val="00A71C0E"/>
    <w:rsid w:val="00A72A20"/>
    <w:rsid w:val="00A730E5"/>
    <w:rsid w:val="00A73AF0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1F"/>
    <w:rsid w:val="00A816C7"/>
    <w:rsid w:val="00A8292F"/>
    <w:rsid w:val="00A8788A"/>
    <w:rsid w:val="00A900D9"/>
    <w:rsid w:val="00A91877"/>
    <w:rsid w:val="00A922CC"/>
    <w:rsid w:val="00A927BC"/>
    <w:rsid w:val="00A9333A"/>
    <w:rsid w:val="00A934BD"/>
    <w:rsid w:val="00A94B75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26"/>
    <w:rsid w:val="00AA2248"/>
    <w:rsid w:val="00AA23C2"/>
    <w:rsid w:val="00AA2A3C"/>
    <w:rsid w:val="00AA4A17"/>
    <w:rsid w:val="00AA6460"/>
    <w:rsid w:val="00AA6EB6"/>
    <w:rsid w:val="00AA7D91"/>
    <w:rsid w:val="00AB08B0"/>
    <w:rsid w:val="00AB1592"/>
    <w:rsid w:val="00AB15C0"/>
    <w:rsid w:val="00AB1E3E"/>
    <w:rsid w:val="00AB33B6"/>
    <w:rsid w:val="00AB39EA"/>
    <w:rsid w:val="00AB46C8"/>
    <w:rsid w:val="00AB5CE8"/>
    <w:rsid w:val="00AB6409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E9D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B79"/>
    <w:rsid w:val="00AF5EE1"/>
    <w:rsid w:val="00AF77EE"/>
    <w:rsid w:val="00B007ED"/>
    <w:rsid w:val="00B0082F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11D2"/>
    <w:rsid w:val="00B112B6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55ED"/>
    <w:rsid w:val="00B26122"/>
    <w:rsid w:val="00B261C5"/>
    <w:rsid w:val="00B263AF"/>
    <w:rsid w:val="00B30904"/>
    <w:rsid w:val="00B312E2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1971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38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73"/>
    <w:rsid w:val="00B777D0"/>
    <w:rsid w:val="00B77EB1"/>
    <w:rsid w:val="00B80594"/>
    <w:rsid w:val="00B80D3C"/>
    <w:rsid w:val="00B811CE"/>
    <w:rsid w:val="00B814C8"/>
    <w:rsid w:val="00B83D1E"/>
    <w:rsid w:val="00B83E21"/>
    <w:rsid w:val="00B84A9C"/>
    <w:rsid w:val="00B84B91"/>
    <w:rsid w:val="00B84F7B"/>
    <w:rsid w:val="00B854D4"/>
    <w:rsid w:val="00B87677"/>
    <w:rsid w:val="00B92E28"/>
    <w:rsid w:val="00B93290"/>
    <w:rsid w:val="00B956F6"/>
    <w:rsid w:val="00B959C0"/>
    <w:rsid w:val="00B961D3"/>
    <w:rsid w:val="00B965BF"/>
    <w:rsid w:val="00B96F2A"/>
    <w:rsid w:val="00B97B54"/>
    <w:rsid w:val="00BA13F9"/>
    <w:rsid w:val="00BA145F"/>
    <w:rsid w:val="00BA1D14"/>
    <w:rsid w:val="00BA2400"/>
    <w:rsid w:val="00BA2A6E"/>
    <w:rsid w:val="00BA4345"/>
    <w:rsid w:val="00BA4DDE"/>
    <w:rsid w:val="00BA6749"/>
    <w:rsid w:val="00BA691E"/>
    <w:rsid w:val="00BA6D62"/>
    <w:rsid w:val="00BA7FF0"/>
    <w:rsid w:val="00BB356E"/>
    <w:rsid w:val="00BB3B05"/>
    <w:rsid w:val="00BB4999"/>
    <w:rsid w:val="00BB49E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86E"/>
    <w:rsid w:val="00BC1A28"/>
    <w:rsid w:val="00BC1DBA"/>
    <w:rsid w:val="00BC2527"/>
    <w:rsid w:val="00BC257D"/>
    <w:rsid w:val="00BC31AB"/>
    <w:rsid w:val="00BC5564"/>
    <w:rsid w:val="00BC683A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56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73D4"/>
    <w:rsid w:val="00C00540"/>
    <w:rsid w:val="00C00B37"/>
    <w:rsid w:val="00C00F6C"/>
    <w:rsid w:val="00C010EB"/>
    <w:rsid w:val="00C012C2"/>
    <w:rsid w:val="00C012C8"/>
    <w:rsid w:val="00C02930"/>
    <w:rsid w:val="00C03FE4"/>
    <w:rsid w:val="00C0507E"/>
    <w:rsid w:val="00C05156"/>
    <w:rsid w:val="00C0709B"/>
    <w:rsid w:val="00C072FE"/>
    <w:rsid w:val="00C07733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11E0"/>
    <w:rsid w:val="00C22ADB"/>
    <w:rsid w:val="00C23439"/>
    <w:rsid w:val="00C24057"/>
    <w:rsid w:val="00C26908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427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2736"/>
    <w:rsid w:val="00C4278F"/>
    <w:rsid w:val="00C43AC6"/>
    <w:rsid w:val="00C454CF"/>
    <w:rsid w:val="00C45A73"/>
    <w:rsid w:val="00C474EA"/>
    <w:rsid w:val="00C509BE"/>
    <w:rsid w:val="00C5524C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294"/>
    <w:rsid w:val="00C66A66"/>
    <w:rsid w:val="00C7026E"/>
    <w:rsid w:val="00C70E8C"/>
    <w:rsid w:val="00C72832"/>
    <w:rsid w:val="00C73167"/>
    <w:rsid w:val="00C7341F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262"/>
    <w:rsid w:val="00C838A4"/>
    <w:rsid w:val="00C83904"/>
    <w:rsid w:val="00C85F96"/>
    <w:rsid w:val="00C87D63"/>
    <w:rsid w:val="00C87F6B"/>
    <w:rsid w:val="00C921EF"/>
    <w:rsid w:val="00C9339B"/>
    <w:rsid w:val="00C9494B"/>
    <w:rsid w:val="00C959E5"/>
    <w:rsid w:val="00C95C30"/>
    <w:rsid w:val="00C96794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2616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2CE4"/>
    <w:rsid w:val="00CC5893"/>
    <w:rsid w:val="00CD188F"/>
    <w:rsid w:val="00CD25F1"/>
    <w:rsid w:val="00CD3938"/>
    <w:rsid w:val="00CD4212"/>
    <w:rsid w:val="00CD4A4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5ED5"/>
    <w:rsid w:val="00CE6460"/>
    <w:rsid w:val="00CE767C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27DA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1FC"/>
    <w:rsid w:val="00D3148C"/>
    <w:rsid w:val="00D317B8"/>
    <w:rsid w:val="00D32E2E"/>
    <w:rsid w:val="00D3786A"/>
    <w:rsid w:val="00D4184F"/>
    <w:rsid w:val="00D42140"/>
    <w:rsid w:val="00D423F4"/>
    <w:rsid w:val="00D4411F"/>
    <w:rsid w:val="00D447A8"/>
    <w:rsid w:val="00D45028"/>
    <w:rsid w:val="00D450FF"/>
    <w:rsid w:val="00D45ECD"/>
    <w:rsid w:val="00D463B3"/>
    <w:rsid w:val="00D46893"/>
    <w:rsid w:val="00D46FDA"/>
    <w:rsid w:val="00D4765E"/>
    <w:rsid w:val="00D51191"/>
    <w:rsid w:val="00D511C3"/>
    <w:rsid w:val="00D52213"/>
    <w:rsid w:val="00D52A17"/>
    <w:rsid w:val="00D54C53"/>
    <w:rsid w:val="00D54E29"/>
    <w:rsid w:val="00D5536D"/>
    <w:rsid w:val="00D554D6"/>
    <w:rsid w:val="00D56277"/>
    <w:rsid w:val="00D5638F"/>
    <w:rsid w:val="00D57653"/>
    <w:rsid w:val="00D576C2"/>
    <w:rsid w:val="00D57AD8"/>
    <w:rsid w:val="00D57BA3"/>
    <w:rsid w:val="00D6098E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47C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0F4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E9A"/>
    <w:rsid w:val="00DB0F12"/>
    <w:rsid w:val="00DB1B54"/>
    <w:rsid w:val="00DB1BF8"/>
    <w:rsid w:val="00DB1CF7"/>
    <w:rsid w:val="00DB2B0E"/>
    <w:rsid w:val="00DB3C69"/>
    <w:rsid w:val="00DB3F4B"/>
    <w:rsid w:val="00DB4800"/>
    <w:rsid w:val="00DB4CE3"/>
    <w:rsid w:val="00DB7376"/>
    <w:rsid w:val="00DC0C0E"/>
    <w:rsid w:val="00DC19C0"/>
    <w:rsid w:val="00DC3B0B"/>
    <w:rsid w:val="00DD0FDC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5670"/>
    <w:rsid w:val="00DD60DA"/>
    <w:rsid w:val="00DD7ED3"/>
    <w:rsid w:val="00DE0112"/>
    <w:rsid w:val="00DE0BAC"/>
    <w:rsid w:val="00DE0DEC"/>
    <w:rsid w:val="00DE12C0"/>
    <w:rsid w:val="00DE143F"/>
    <w:rsid w:val="00DE14D2"/>
    <w:rsid w:val="00DE4091"/>
    <w:rsid w:val="00DE4916"/>
    <w:rsid w:val="00DE4961"/>
    <w:rsid w:val="00DE4A96"/>
    <w:rsid w:val="00DE521A"/>
    <w:rsid w:val="00DE5F3F"/>
    <w:rsid w:val="00DE6929"/>
    <w:rsid w:val="00DE6D7C"/>
    <w:rsid w:val="00DE7603"/>
    <w:rsid w:val="00DF145D"/>
    <w:rsid w:val="00DF179D"/>
    <w:rsid w:val="00DF249D"/>
    <w:rsid w:val="00DF26A4"/>
    <w:rsid w:val="00DF2E75"/>
    <w:rsid w:val="00DF445C"/>
    <w:rsid w:val="00DF4CC3"/>
    <w:rsid w:val="00DF4CC4"/>
    <w:rsid w:val="00DF52EC"/>
    <w:rsid w:val="00DF7B1E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4E8"/>
    <w:rsid w:val="00E12E77"/>
    <w:rsid w:val="00E1322D"/>
    <w:rsid w:val="00E139B8"/>
    <w:rsid w:val="00E13BE6"/>
    <w:rsid w:val="00E14E2C"/>
    <w:rsid w:val="00E14FDE"/>
    <w:rsid w:val="00E157D2"/>
    <w:rsid w:val="00E16E70"/>
    <w:rsid w:val="00E1782A"/>
    <w:rsid w:val="00E178C2"/>
    <w:rsid w:val="00E200FB"/>
    <w:rsid w:val="00E26637"/>
    <w:rsid w:val="00E26A12"/>
    <w:rsid w:val="00E2719F"/>
    <w:rsid w:val="00E27D8D"/>
    <w:rsid w:val="00E32D62"/>
    <w:rsid w:val="00E3445F"/>
    <w:rsid w:val="00E354B4"/>
    <w:rsid w:val="00E3588E"/>
    <w:rsid w:val="00E37C7D"/>
    <w:rsid w:val="00E37FB7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4A9"/>
    <w:rsid w:val="00E45C92"/>
    <w:rsid w:val="00E501A0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2FB7"/>
    <w:rsid w:val="00E6343C"/>
    <w:rsid w:val="00E63ACF"/>
    <w:rsid w:val="00E63AEC"/>
    <w:rsid w:val="00E6402C"/>
    <w:rsid w:val="00E64082"/>
    <w:rsid w:val="00E64386"/>
    <w:rsid w:val="00E64888"/>
    <w:rsid w:val="00E64F5B"/>
    <w:rsid w:val="00E65F45"/>
    <w:rsid w:val="00E66BDC"/>
    <w:rsid w:val="00E66C5B"/>
    <w:rsid w:val="00E67677"/>
    <w:rsid w:val="00E67A2B"/>
    <w:rsid w:val="00E67F41"/>
    <w:rsid w:val="00E7085B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56F"/>
    <w:rsid w:val="00E92B5A"/>
    <w:rsid w:val="00E93024"/>
    <w:rsid w:val="00E93377"/>
    <w:rsid w:val="00E93B58"/>
    <w:rsid w:val="00E93E3B"/>
    <w:rsid w:val="00E949EF"/>
    <w:rsid w:val="00E95F56"/>
    <w:rsid w:val="00E96050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879"/>
    <w:rsid w:val="00EB2E0A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3621"/>
    <w:rsid w:val="00EC4EA7"/>
    <w:rsid w:val="00EC5108"/>
    <w:rsid w:val="00EC6417"/>
    <w:rsid w:val="00EC6BE8"/>
    <w:rsid w:val="00EC6EDB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6523"/>
    <w:rsid w:val="00EE7AA5"/>
    <w:rsid w:val="00EE7EB3"/>
    <w:rsid w:val="00EF0974"/>
    <w:rsid w:val="00EF29F7"/>
    <w:rsid w:val="00EF2ECA"/>
    <w:rsid w:val="00EF48DE"/>
    <w:rsid w:val="00EF5467"/>
    <w:rsid w:val="00EF5900"/>
    <w:rsid w:val="00EF5965"/>
    <w:rsid w:val="00F00B51"/>
    <w:rsid w:val="00F01628"/>
    <w:rsid w:val="00F01CAB"/>
    <w:rsid w:val="00F01E05"/>
    <w:rsid w:val="00F0232D"/>
    <w:rsid w:val="00F03F94"/>
    <w:rsid w:val="00F04D67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16128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2A88"/>
    <w:rsid w:val="00F32BC2"/>
    <w:rsid w:val="00F32C17"/>
    <w:rsid w:val="00F32D2A"/>
    <w:rsid w:val="00F32EBA"/>
    <w:rsid w:val="00F33488"/>
    <w:rsid w:val="00F33CDD"/>
    <w:rsid w:val="00F3506F"/>
    <w:rsid w:val="00F352AA"/>
    <w:rsid w:val="00F35C76"/>
    <w:rsid w:val="00F3664F"/>
    <w:rsid w:val="00F41C9E"/>
    <w:rsid w:val="00F4773A"/>
    <w:rsid w:val="00F47994"/>
    <w:rsid w:val="00F47D33"/>
    <w:rsid w:val="00F50587"/>
    <w:rsid w:val="00F515FE"/>
    <w:rsid w:val="00F52B71"/>
    <w:rsid w:val="00F54E27"/>
    <w:rsid w:val="00F55BE6"/>
    <w:rsid w:val="00F61AEB"/>
    <w:rsid w:val="00F6338E"/>
    <w:rsid w:val="00F648CE"/>
    <w:rsid w:val="00F64EBF"/>
    <w:rsid w:val="00F6518E"/>
    <w:rsid w:val="00F654E5"/>
    <w:rsid w:val="00F66064"/>
    <w:rsid w:val="00F668D4"/>
    <w:rsid w:val="00F66E4F"/>
    <w:rsid w:val="00F67689"/>
    <w:rsid w:val="00F678B7"/>
    <w:rsid w:val="00F706C5"/>
    <w:rsid w:val="00F716ED"/>
    <w:rsid w:val="00F734A7"/>
    <w:rsid w:val="00F7390C"/>
    <w:rsid w:val="00F744D9"/>
    <w:rsid w:val="00F74DD2"/>
    <w:rsid w:val="00F755D8"/>
    <w:rsid w:val="00F75BEF"/>
    <w:rsid w:val="00F765D0"/>
    <w:rsid w:val="00F826A5"/>
    <w:rsid w:val="00F83379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56A"/>
    <w:rsid w:val="00F94430"/>
    <w:rsid w:val="00F95226"/>
    <w:rsid w:val="00FA0429"/>
    <w:rsid w:val="00FA1099"/>
    <w:rsid w:val="00FA1DC1"/>
    <w:rsid w:val="00FA3700"/>
    <w:rsid w:val="00FA59F4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6EA9"/>
    <w:rsid w:val="00FB7DD4"/>
    <w:rsid w:val="00FC0082"/>
    <w:rsid w:val="00FC01ED"/>
    <w:rsid w:val="00FC108F"/>
    <w:rsid w:val="00FC3DF8"/>
    <w:rsid w:val="00FC46A9"/>
    <w:rsid w:val="00FC47F6"/>
    <w:rsid w:val="00FC49FB"/>
    <w:rsid w:val="00FC5C89"/>
    <w:rsid w:val="00FC65C3"/>
    <w:rsid w:val="00FD076D"/>
    <w:rsid w:val="00FD2622"/>
    <w:rsid w:val="00FD2DC6"/>
    <w:rsid w:val="00FD2DE3"/>
    <w:rsid w:val="00FD3016"/>
    <w:rsid w:val="00FD5238"/>
    <w:rsid w:val="00FD57CC"/>
    <w:rsid w:val="00FD6513"/>
    <w:rsid w:val="00FD6A31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  <w:rsid w:val="00FF4D85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68F96B57"/>
  <w15:docId w15:val="{ED43EF31-9DF8-4A2F-B4B7-5F68E591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uiPriority w:val="99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uiPriority w:val="99"/>
    <w:qFormat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846474"/>
  </w:style>
  <w:style w:type="character" w:customStyle="1" w:styleId="TekstprzypisukocowegoZnak">
    <w:name w:val="Tekst przypisu końcowego Znak"/>
    <w:link w:val="Tekstprzypisukocowego"/>
    <w:uiPriority w:val="99"/>
    <w:locked/>
    <w:rsid w:val="00846474"/>
    <w:rPr>
      <w:rFonts w:cs="Times New Roman"/>
    </w:rPr>
  </w:style>
  <w:style w:type="character" w:styleId="Odwoanieprzypisukocowego">
    <w:name w:val="endnote reference"/>
    <w:uiPriority w:val="99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uiPriority w:val="20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0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18"/>
      </w:numPr>
    </w:pPr>
  </w:style>
  <w:style w:type="numbering" w:customStyle="1" w:styleId="WWNum27">
    <w:name w:val="WWNum27"/>
    <w:basedOn w:val="Bezlisty"/>
    <w:rsid w:val="00354687"/>
    <w:pPr>
      <w:numPr>
        <w:numId w:val="12"/>
      </w:numPr>
    </w:pPr>
  </w:style>
  <w:style w:type="numbering" w:customStyle="1" w:styleId="WWNum74">
    <w:name w:val="WWNum74"/>
    <w:basedOn w:val="Bezlisty"/>
    <w:rsid w:val="00354687"/>
    <w:pPr>
      <w:numPr>
        <w:numId w:val="13"/>
      </w:numPr>
    </w:pPr>
  </w:style>
  <w:style w:type="numbering" w:customStyle="1" w:styleId="Outline">
    <w:name w:val="Outline"/>
    <w:basedOn w:val="Bezlisty"/>
    <w:rsid w:val="00E65F45"/>
    <w:pPr>
      <w:numPr>
        <w:numId w:val="14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92592"/>
  </w:style>
  <w:style w:type="character" w:customStyle="1" w:styleId="TekstkomentarzaZnak">
    <w:name w:val="Tekst komentarza Znak"/>
    <w:basedOn w:val="Domylnaczcionkaakapitu"/>
    <w:link w:val="Tekstkomentarza"/>
    <w:semiHidden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WW8Num1z1">
    <w:name w:val="WW8Num1z1"/>
    <w:rsid w:val="00F35C76"/>
    <w:rPr>
      <w:b w:val="0"/>
    </w:rPr>
  </w:style>
  <w:style w:type="table" w:customStyle="1" w:styleId="TableNormal">
    <w:name w:val="Table Normal"/>
    <w:uiPriority w:val="2"/>
    <w:semiHidden/>
    <w:unhideWhenUsed/>
    <w:qFormat/>
    <w:rsid w:val="00A2537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2A1399"/>
    <w:pPr>
      <w:spacing w:line="259" w:lineRule="auto"/>
    </w:pPr>
    <w:rPr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A1399"/>
    <w:rPr>
      <w:color w:val="000000"/>
      <w:sz w:val="16"/>
      <w:szCs w:val="22"/>
    </w:rPr>
  </w:style>
  <w:style w:type="character" w:customStyle="1" w:styleId="footnotemark">
    <w:name w:val="footnote mark"/>
    <w:hidden/>
    <w:rsid w:val="002A1399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customStyle="1" w:styleId="Tekstpodstawowywcity22">
    <w:name w:val="Tekst podstawowy wcięty 22"/>
    <w:basedOn w:val="Normalny"/>
    <w:rsid w:val="006C3B36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hi-IN" w:bidi="hi-IN"/>
    </w:rPr>
  </w:style>
  <w:style w:type="numbering" w:customStyle="1" w:styleId="WW8Num42">
    <w:name w:val="WW8Num42"/>
    <w:basedOn w:val="Bezlisty"/>
    <w:rsid w:val="00B111D2"/>
    <w:pPr>
      <w:numPr>
        <w:numId w:val="27"/>
      </w:numPr>
    </w:pPr>
  </w:style>
  <w:style w:type="character" w:customStyle="1" w:styleId="value">
    <w:name w:val="value"/>
    <w:basedOn w:val="Domylnaczcionkaakapitu"/>
    <w:rsid w:val="00284B2E"/>
  </w:style>
  <w:style w:type="numbering" w:customStyle="1" w:styleId="WWNum15">
    <w:name w:val="WWNum15"/>
    <w:basedOn w:val="Bezlisty"/>
    <w:rsid w:val="00284B2E"/>
    <w:pPr>
      <w:numPr>
        <w:numId w:val="29"/>
      </w:numPr>
    </w:pPr>
  </w:style>
  <w:style w:type="paragraph" w:customStyle="1" w:styleId="Textbody">
    <w:name w:val="Text body"/>
    <w:basedOn w:val="Standard"/>
    <w:rsid w:val="005C507E"/>
    <w:pPr>
      <w:widowControl/>
      <w:autoSpaceDE/>
      <w:autoSpaceDN w:val="0"/>
      <w:textAlignment w:val="baseline"/>
    </w:pPr>
    <w:rPr>
      <w:kern w:val="3"/>
      <w:sz w:val="22"/>
      <w:szCs w:val="20"/>
      <w:lang w:eastAsia="pl-PL"/>
    </w:rPr>
  </w:style>
  <w:style w:type="numbering" w:customStyle="1" w:styleId="WWNum11">
    <w:name w:val="WWNum11"/>
    <w:basedOn w:val="Bezlisty"/>
    <w:rsid w:val="00346042"/>
    <w:pPr>
      <w:numPr>
        <w:numId w:val="30"/>
      </w:numPr>
    </w:pPr>
  </w:style>
  <w:style w:type="numbering" w:customStyle="1" w:styleId="WWNum44">
    <w:name w:val="WWNum44"/>
    <w:basedOn w:val="Bezlisty"/>
    <w:rsid w:val="00346042"/>
    <w:pPr>
      <w:numPr>
        <w:numId w:val="31"/>
      </w:numPr>
    </w:pPr>
  </w:style>
  <w:style w:type="numbering" w:customStyle="1" w:styleId="WWNum7">
    <w:name w:val="WWNum7"/>
    <w:basedOn w:val="Bezlisty"/>
    <w:rsid w:val="008B66F8"/>
    <w:pPr>
      <w:numPr>
        <w:numId w:val="33"/>
      </w:numPr>
    </w:pPr>
  </w:style>
  <w:style w:type="numbering" w:customStyle="1" w:styleId="WWNum43">
    <w:name w:val="WWNum43"/>
    <w:basedOn w:val="Bezlisty"/>
    <w:rsid w:val="00F04D67"/>
    <w:pPr>
      <w:numPr>
        <w:numId w:val="34"/>
      </w:numPr>
    </w:pPr>
  </w:style>
  <w:style w:type="numbering" w:customStyle="1" w:styleId="WWNum48">
    <w:name w:val="WWNum48"/>
    <w:basedOn w:val="Bezlisty"/>
    <w:rsid w:val="00D450FF"/>
    <w:pPr>
      <w:numPr>
        <w:numId w:val="36"/>
      </w:numPr>
    </w:pPr>
  </w:style>
  <w:style w:type="numbering" w:customStyle="1" w:styleId="WWNum49">
    <w:name w:val="WWNum49"/>
    <w:basedOn w:val="Bezlisty"/>
    <w:rsid w:val="00D450FF"/>
    <w:pPr>
      <w:numPr>
        <w:numId w:val="37"/>
      </w:numPr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E83"/>
    <w:rPr>
      <w:rFonts w:ascii="Tahoma" w:hAnsi="Tahoma" w:cs="Tahoma"/>
      <w:sz w:val="16"/>
      <w:szCs w:val="16"/>
    </w:rPr>
  </w:style>
  <w:style w:type="paragraph" w:customStyle="1" w:styleId="xl84">
    <w:name w:val="xl84"/>
    <w:basedOn w:val="Normalny"/>
    <w:rsid w:val="00BC18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character" w:customStyle="1" w:styleId="skgd">
    <w:name w:val="skgd"/>
    <w:basedOn w:val="Domylnaczcionkaakapitu"/>
    <w:rsid w:val="006B4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53033-E436-4AB6-B130-53DD684F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1467</Words>
  <Characters>9929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11374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2024-05-20T06:36:00Z</cp:lastPrinted>
  <dcterms:created xsi:type="dcterms:W3CDTF">2024-05-20T07:15:00Z</dcterms:created>
  <dcterms:modified xsi:type="dcterms:W3CDTF">2024-05-20T07:15:00Z</dcterms:modified>
</cp:coreProperties>
</file>