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6374" w:rsidRDefault="007E7B28" w:rsidP="004D6374">
      <w:pPr>
        <w:spacing w:line="360" w:lineRule="auto"/>
        <w:jc w:val="right"/>
        <w:rPr>
          <w:rFonts w:asciiTheme="minorHAnsi" w:hAnsiTheme="minorHAnsi" w:cstheme="minorHAnsi"/>
          <w:sz w:val="20"/>
          <w:szCs w:val="22"/>
          <w:lang w:eastAsia="zh-CN"/>
        </w:rPr>
      </w:pPr>
      <w:r>
        <w:rPr>
          <w:rFonts w:asciiTheme="minorHAnsi" w:hAnsiTheme="minorHAnsi" w:cstheme="minorHAnsi"/>
          <w:sz w:val="20"/>
          <w:szCs w:val="22"/>
        </w:rPr>
        <w:t>Załącznik nr 2</w:t>
      </w:r>
      <w:r w:rsidR="004D6374">
        <w:rPr>
          <w:rFonts w:asciiTheme="minorHAnsi" w:hAnsiTheme="minorHAnsi" w:cstheme="minorHAnsi"/>
          <w:sz w:val="20"/>
          <w:szCs w:val="22"/>
        </w:rPr>
        <w:t xml:space="preserve"> do Umowy</w:t>
      </w:r>
    </w:p>
    <w:p w:rsidR="004D6374" w:rsidRDefault="004D6374" w:rsidP="004D6374">
      <w:pPr>
        <w:spacing w:line="360" w:lineRule="auto"/>
        <w:jc w:val="right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Nr .…./….. z dnia …………………...………… r.</w:t>
      </w:r>
    </w:p>
    <w:p w:rsidR="00EC0400" w:rsidRPr="009240F1" w:rsidRDefault="00EC0400" w:rsidP="00EC0400">
      <w:pPr>
        <w:suppressAutoHyphens w:val="0"/>
        <w:jc w:val="right"/>
        <w:rPr>
          <w:rFonts w:ascii="Calibri" w:hAnsi="Calibri"/>
          <w:sz w:val="22"/>
          <w:szCs w:val="22"/>
        </w:rPr>
      </w:pPr>
    </w:p>
    <w:p w:rsidR="005D257A" w:rsidRDefault="005D257A" w:rsidP="00EC0400">
      <w:pPr>
        <w:pStyle w:val="Tekstpodstawowy"/>
        <w:ind w:right="5427"/>
        <w:jc w:val="center"/>
        <w:rPr>
          <w:rFonts w:ascii="Calibri" w:hAnsi="Calibri" w:cs="Times New Roman"/>
          <w:bCs/>
          <w:i w:val="0"/>
          <w:sz w:val="20"/>
          <w:lang w:val="pl-PL"/>
        </w:rPr>
      </w:pPr>
    </w:p>
    <w:p w:rsidR="005D257A" w:rsidRDefault="005D257A" w:rsidP="00EC0400">
      <w:pPr>
        <w:pStyle w:val="Tekstpodstawowy"/>
        <w:ind w:right="5427"/>
        <w:jc w:val="center"/>
        <w:rPr>
          <w:rFonts w:ascii="Calibri" w:hAnsi="Calibri" w:cs="Times New Roman"/>
          <w:bCs/>
          <w:i w:val="0"/>
          <w:sz w:val="20"/>
          <w:lang w:val="pl-PL"/>
        </w:rPr>
      </w:pPr>
    </w:p>
    <w:p w:rsidR="00EC0400" w:rsidRPr="00235CA8" w:rsidRDefault="00EC0400" w:rsidP="00EC0400">
      <w:pPr>
        <w:pStyle w:val="Tekstpodstawowy"/>
        <w:ind w:right="5427"/>
        <w:jc w:val="center"/>
        <w:rPr>
          <w:rFonts w:ascii="Calibri" w:hAnsi="Calibri" w:cs="Times New Roman"/>
          <w:bCs/>
          <w:i w:val="0"/>
          <w:sz w:val="20"/>
        </w:rPr>
      </w:pPr>
      <w:r w:rsidRPr="00235CA8">
        <w:rPr>
          <w:rFonts w:ascii="Calibri" w:hAnsi="Calibri" w:cs="Times New Roman"/>
          <w:bCs/>
          <w:i w:val="0"/>
          <w:sz w:val="20"/>
        </w:rPr>
        <w:t>…………………………………………………………………</w:t>
      </w:r>
    </w:p>
    <w:p w:rsidR="00EC0400" w:rsidRPr="00235CA8" w:rsidRDefault="00EC0400" w:rsidP="00EC0400">
      <w:pPr>
        <w:pStyle w:val="Tekstpodstawowy"/>
        <w:ind w:right="5427"/>
        <w:jc w:val="center"/>
        <w:rPr>
          <w:rFonts w:ascii="Calibri" w:hAnsi="Calibri" w:cs="Times New Roman"/>
          <w:bCs/>
          <w:i w:val="0"/>
          <w:sz w:val="18"/>
          <w:szCs w:val="18"/>
        </w:rPr>
      </w:pPr>
      <w:r w:rsidRPr="00235CA8">
        <w:rPr>
          <w:rFonts w:ascii="Calibri" w:hAnsi="Calibri" w:cs="Times New Roman"/>
          <w:bCs/>
          <w:i w:val="0"/>
          <w:sz w:val="18"/>
          <w:szCs w:val="18"/>
        </w:rPr>
        <w:t>( nazwa jednostki organizacyjnej SW )</w:t>
      </w:r>
    </w:p>
    <w:p w:rsidR="00EC0400" w:rsidRPr="00235CA8" w:rsidRDefault="00EC0400" w:rsidP="00EC0400">
      <w:pPr>
        <w:pStyle w:val="Tekstpodstawowy"/>
        <w:jc w:val="center"/>
        <w:rPr>
          <w:rFonts w:ascii="Calibri" w:hAnsi="Calibri" w:cs="Times New Roman"/>
          <w:b/>
          <w:bCs/>
          <w:i w:val="0"/>
          <w:szCs w:val="24"/>
        </w:rPr>
      </w:pPr>
    </w:p>
    <w:p w:rsidR="00EC0400" w:rsidRPr="00235CA8" w:rsidRDefault="00EC0400" w:rsidP="00EC0400">
      <w:pPr>
        <w:pStyle w:val="Tekstpodstawowy"/>
        <w:jc w:val="center"/>
        <w:rPr>
          <w:rFonts w:ascii="Calibri" w:hAnsi="Calibri" w:cs="Times New Roman"/>
          <w:b/>
          <w:bCs/>
          <w:i w:val="0"/>
          <w:szCs w:val="24"/>
        </w:rPr>
      </w:pPr>
      <w:bookmarkStart w:id="0" w:name="_GoBack"/>
      <w:bookmarkEnd w:id="0"/>
    </w:p>
    <w:p w:rsidR="00EC0400" w:rsidRPr="00235CA8" w:rsidRDefault="00EC0400" w:rsidP="00EC0400">
      <w:pPr>
        <w:pStyle w:val="Tekstpodstawowy"/>
        <w:jc w:val="center"/>
        <w:rPr>
          <w:rFonts w:ascii="Calibri" w:hAnsi="Calibri" w:cs="Times New Roman"/>
          <w:b/>
          <w:bCs/>
          <w:i w:val="0"/>
          <w:szCs w:val="24"/>
        </w:rPr>
      </w:pPr>
      <w:r>
        <w:rPr>
          <w:rFonts w:ascii="Calibri" w:hAnsi="Calibri" w:cs="Times New Roman"/>
          <w:b/>
          <w:bCs/>
          <w:i w:val="0"/>
          <w:szCs w:val="24"/>
          <w:lang w:val="pl-PL"/>
        </w:rPr>
        <w:t xml:space="preserve">WYKAZ DOSTARCZONYCH </w:t>
      </w:r>
      <w:r w:rsidRPr="00235CA8">
        <w:rPr>
          <w:rFonts w:ascii="Calibri" w:hAnsi="Calibri" w:cs="Times New Roman"/>
          <w:b/>
          <w:bCs/>
          <w:i w:val="0"/>
          <w:szCs w:val="24"/>
        </w:rPr>
        <w:t>URZĄDZEŃ</w:t>
      </w:r>
    </w:p>
    <w:p w:rsidR="00EC0400" w:rsidRPr="00235CA8" w:rsidRDefault="00EC0400" w:rsidP="00EC0400">
      <w:pPr>
        <w:pStyle w:val="Tekstpodstawowy"/>
        <w:jc w:val="center"/>
        <w:rPr>
          <w:rFonts w:ascii="Calibri" w:hAnsi="Calibri" w:cs="Times New Roman"/>
          <w:b/>
          <w:bCs/>
          <w:i w:val="0"/>
          <w:szCs w:val="24"/>
        </w:rPr>
      </w:pPr>
    </w:p>
    <w:tbl>
      <w:tblPr>
        <w:tblW w:w="9898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557"/>
        <w:gridCol w:w="2268"/>
        <w:gridCol w:w="1842"/>
        <w:gridCol w:w="2225"/>
        <w:gridCol w:w="3006"/>
      </w:tblGrid>
      <w:tr w:rsidR="00245181" w:rsidTr="000D0EFE">
        <w:trPr>
          <w:trHeight w:val="4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245181" w:rsidP="00EC0400">
            <w:pPr>
              <w:pStyle w:val="Tekstpodstawowy"/>
              <w:jc w:val="center"/>
              <w:rPr>
                <w:rFonts w:ascii="Calibri" w:hAnsi="Calibri" w:cs="Times New Roman"/>
                <w:b/>
                <w:i w:val="0"/>
                <w:sz w:val="20"/>
                <w:lang w:val="pl-PL"/>
              </w:rPr>
            </w:pPr>
            <w:r w:rsidRPr="00EC0400">
              <w:rPr>
                <w:rFonts w:ascii="Calibri" w:hAnsi="Calibri" w:cs="Times New Roman"/>
                <w:b/>
                <w:i w:val="0"/>
                <w:sz w:val="20"/>
                <w:lang w:val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245181" w:rsidP="00EC0400">
            <w:pPr>
              <w:pStyle w:val="Tekstpodstawowy"/>
              <w:jc w:val="center"/>
              <w:rPr>
                <w:rFonts w:ascii="Calibri" w:hAnsi="Calibri" w:cs="Times New Roman"/>
                <w:b/>
                <w:i w:val="0"/>
                <w:sz w:val="20"/>
                <w:lang w:val="pl-PL"/>
              </w:rPr>
            </w:pPr>
            <w:r w:rsidRPr="00EC0400">
              <w:rPr>
                <w:rFonts w:ascii="Calibri" w:hAnsi="Calibri" w:cs="Times New Roman"/>
                <w:b/>
                <w:i w:val="0"/>
                <w:sz w:val="20"/>
                <w:lang w:val="pl-PL"/>
              </w:rPr>
              <w:t>Nazwa urządzenia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245181" w:rsidP="00EC0400">
            <w:pPr>
              <w:pStyle w:val="Tekstpodstawowy"/>
              <w:jc w:val="center"/>
              <w:rPr>
                <w:rFonts w:ascii="Calibri" w:hAnsi="Calibri" w:cs="Times New Roman"/>
                <w:b/>
                <w:i w:val="0"/>
                <w:sz w:val="20"/>
                <w:lang w:val="pl-PL"/>
              </w:rPr>
            </w:pPr>
            <w:r w:rsidRPr="00EC0400">
              <w:rPr>
                <w:rFonts w:ascii="Calibri" w:hAnsi="Calibri" w:cs="Times New Roman"/>
                <w:b/>
                <w:i w:val="0"/>
                <w:sz w:val="20"/>
                <w:lang w:val="pl-PL"/>
              </w:rPr>
              <w:t>Producent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245181" w:rsidP="00EC0400">
            <w:pPr>
              <w:pStyle w:val="Tekstpodstawowy"/>
              <w:jc w:val="center"/>
              <w:rPr>
                <w:rFonts w:ascii="Calibri" w:hAnsi="Calibri" w:cs="Times New Roman"/>
                <w:b/>
                <w:i w:val="0"/>
                <w:sz w:val="20"/>
                <w:lang w:val="pl-PL"/>
              </w:rPr>
            </w:pPr>
            <w:r w:rsidRPr="00EC0400">
              <w:rPr>
                <w:rFonts w:ascii="Calibri" w:hAnsi="Calibri" w:cs="Times New Roman"/>
                <w:b/>
                <w:i w:val="0"/>
                <w:sz w:val="20"/>
                <w:lang w:val="pl-PL"/>
              </w:rPr>
              <w:t>Model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Pr="00EC0400" w:rsidRDefault="00245181" w:rsidP="00EC0400">
            <w:pPr>
              <w:pStyle w:val="Tekstpodstawowy"/>
              <w:jc w:val="center"/>
              <w:rPr>
                <w:rFonts w:ascii="Calibri" w:hAnsi="Calibri" w:cs="Times New Roman"/>
                <w:b/>
                <w:i w:val="0"/>
                <w:sz w:val="20"/>
                <w:lang w:val="pl-PL"/>
              </w:rPr>
            </w:pPr>
            <w:r w:rsidRPr="00EC0400">
              <w:rPr>
                <w:rFonts w:ascii="Calibri" w:hAnsi="Calibri" w:cs="Times New Roman"/>
                <w:b/>
                <w:i w:val="0"/>
                <w:sz w:val="20"/>
                <w:lang w:val="pl-PL"/>
              </w:rPr>
              <w:t>Numer seryjny i/lub numer serii</w:t>
            </w: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jc w:val="lef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jc w:val="lef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jc w:val="lef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jc w:val="lef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jc w:val="lef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jc w:val="lef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jc w:val="lef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jc w:val="lef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jc w:val="lef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jc w:val="lef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jc w:val="lef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jc w:val="lef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jc w:val="lef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jc w:val="lef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jc w:val="lef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jc w:val="lef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245181" w:rsidTr="000D0EFE">
        <w:trPr>
          <w:trHeight w:val="2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EC0400" w:rsidP="00EC0400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i w:val="0"/>
                <w:sz w:val="20"/>
                <w:lang w:val="pl-PL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>
            <w:pPr>
              <w:pStyle w:val="Tekstpodstawowy"/>
              <w:snapToGrid w:val="0"/>
              <w:ind w:right="11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</w:tbl>
    <w:p w:rsidR="00245181" w:rsidRDefault="00245181">
      <w:pPr>
        <w:pStyle w:val="Tekstpodstawowy"/>
        <w:rPr>
          <w:rFonts w:ascii="Times New Roman" w:hAnsi="Times New Roman" w:cs="Times New Roman"/>
          <w:bCs/>
          <w:i w:val="0"/>
          <w:sz w:val="20"/>
        </w:rPr>
      </w:pPr>
    </w:p>
    <w:p w:rsidR="00F756DA" w:rsidRDefault="00F756DA">
      <w:pPr>
        <w:pStyle w:val="Tekstpodstawowy"/>
        <w:rPr>
          <w:rFonts w:ascii="Times New Roman" w:hAnsi="Times New Roman" w:cs="Times New Roman"/>
          <w:bCs/>
          <w:i w:val="0"/>
          <w:sz w:val="20"/>
        </w:rPr>
      </w:pPr>
    </w:p>
    <w:p w:rsidR="00F756DA" w:rsidRPr="00FC5BF8" w:rsidRDefault="00F756DA">
      <w:pPr>
        <w:pStyle w:val="Tekstpodstawowy"/>
        <w:rPr>
          <w:rFonts w:ascii="Calibri" w:hAnsi="Calibri" w:cs="Calibri"/>
          <w:bCs/>
          <w:i w:val="0"/>
          <w:sz w:val="20"/>
          <w:lang w:val="pl-PL"/>
        </w:rPr>
      </w:pPr>
      <w:r w:rsidRPr="00FC5BF8">
        <w:rPr>
          <w:rFonts w:ascii="Calibri" w:hAnsi="Calibri" w:cs="Calibri"/>
          <w:bCs/>
          <w:i w:val="0"/>
          <w:sz w:val="20"/>
          <w:lang w:val="pl-PL"/>
        </w:rPr>
        <w:t>Data dostarczenia urządzeń ……………………………..……….</w:t>
      </w:r>
    </w:p>
    <w:p w:rsidR="00F756DA" w:rsidRDefault="00F756DA">
      <w:pPr>
        <w:pStyle w:val="Tekstpodstawowy"/>
        <w:rPr>
          <w:rFonts w:ascii="Times New Roman" w:hAnsi="Times New Roman" w:cs="Times New Roman"/>
          <w:bCs/>
          <w:i w:val="0"/>
          <w:sz w:val="20"/>
        </w:rPr>
      </w:pPr>
    </w:p>
    <w:tbl>
      <w:tblPr>
        <w:tblW w:w="0" w:type="auto"/>
        <w:tblInd w:w="-136" w:type="dxa"/>
        <w:tblLayout w:type="fixed"/>
        <w:tblLook w:val="0000" w:firstRow="0" w:lastRow="0" w:firstColumn="0" w:lastColumn="0" w:noHBand="0" w:noVBand="0"/>
      </w:tblPr>
      <w:tblGrid>
        <w:gridCol w:w="4624"/>
        <w:gridCol w:w="567"/>
        <w:gridCol w:w="4707"/>
      </w:tblGrid>
      <w:tr w:rsidR="00245181" w:rsidTr="00EC0400">
        <w:trPr>
          <w:trHeight w:val="213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245181" w:rsidP="00EC0400">
            <w:pPr>
              <w:pStyle w:val="Tekstpodstawowy"/>
              <w:ind w:right="113"/>
              <w:jc w:val="left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  <w:r w:rsidRPr="00EC0400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 xml:space="preserve">Podpis osoby odbierającej 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5181" w:rsidRDefault="00245181" w:rsidP="00EC0400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Pr="00EC0400" w:rsidRDefault="00245181" w:rsidP="00EC0400">
            <w:pPr>
              <w:pStyle w:val="Tekstpodstawowy"/>
              <w:ind w:right="113"/>
              <w:jc w:val="left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  <w:r w:rsidRPr="00EC0400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>W imieniu Wykonawcy</w:t>
            </w:r>
          </w:p>
        </w:tc>
      </w:tr>
      <w:tr w:rsidR="00245181" w:rsidTr="00EC0400">
        <w:trPr>
          <w:trHeight w:val="1068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245181" w:rsidP="00EC0400">
            <w:pPr>
              <w:pStyle w:val="Tekstpodstawowy"/>
              <w:ind w:right="113"/>
              <w:jc w:val="left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5181" w:rsidRDefault="00245181" w:rsidP="00EC0400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20"/>
                <w:lang w:val="pl-PL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Pr="00EC0400" w:rsidRDefault="00245181" w:rsidP="00EC0400">
            <w:pPr>
              <w:pStyle w:val="Tekstpodstawowy"/>
              <w:ind w:right="113"/>
              <w:jc w:val="left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</w:p>
        </w:tc>
      </w:tr>
      <w:tr w:rsidR="00245181" w:rsidTr="00EC0400">
        <w:trPr>
          <w:trHeight w:val="340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EC0400" w:rsidRDefault="00245181" w:rsidP="00EC0400">
            <w:pPr>
              <w:pStyle w:val="Tekstpodstawowy"/>
              <w:ind w:right="113"/>
              <w:jc w:val="left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  <w:r w:rsidRPr="00EC0400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 xml:space="preserve">podpis 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5181" w:rsidRDefault="00245181" w:rsidP="00EC0400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Pr="00EC0400" w:rsidRDefault="00F756DA" w:rsidP="00EC0400">
            <w:pPr>
              <w:pStyle w:val="Tekstpodstawowy"/>
              <w:ind w:right="113"/>
              <w:jc w:val="left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>p</w:t>
            </w:r>
            <w:r w:rsidR="00245181" w:rsidRPr="00EC0400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 xml:space="preserve">odpis </w:t>
            </w:r>
          </w:p>
        </w:tc>
      </w:tr>
    </w:tbl>
    <w:p w:rsidR="00245181" w:rsidRPr="00EC0400" w:rsidRDefault="00245181">
      <w:pPr>
        <w:pStyle w:val="Tekstpodstawowy"/>
        <w:rPr>
          <w:rFonts w:ascii="Times New Roman" w:hAnsi="Times New Roman" w:cs="Times New Roman"/>
          <w:bCs/>
          <w:i w:val="0"/>
          <w:sz w:val="20"/>
          <w:lang w:val="pl-PL"/>
        </w:rPr>
      </w:pPr>
    </w:p>
    <w:sectPr w:rsidR="00245181" w:rsidRPr="00EC0400" w:rsidSect="005D257A">
      <w:pgSz w:w="11906" w:h="16838"/>
      <w:pgMar w:top="567" w:right="1376" w:bottom="1135" w:left="1134" w:header="708" w:footer="708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A8" w:rsidRDefault="005D4BA8" w:rsidP="000D018A">
      <w:r>
        <w:separator/>
      </w:r>
    </w:p>
  </w:endnote>
  <w:endnote w:type="continuationSeparator" w:id="0">
    <w:p w:rsidR="005D4BA8" w:rsidRDefault="005D4BA8" w:rsidP="000D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A8" w:rsidRDefault="005D4BA8" w:rsidP="000D018A">
      <w:r>
        <w:separator/>
      </w:r>
    </w:p>
  </w:footnote>
  <w:footnote w:type="continuationSeparator" w:id="0">
    <w:p w:rsidR="005D4BA8" w:rsidRDefault="005D4BA8" w:rsidP="000D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 w:val="0"/>
        <w:bCs/>
        <w:sz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8A"/>
    <w:rsid w:val="000D018A"/>
    <w:rsid w:val="000D0EFE"/>
    <w:rsid w:val="001C0A3F"/>
    <w:rsid w:val="00235CA8"/>
    <w:rsid w:val="00245181"/>
    <w:rsid w:val="002F5B94"/>
    <w:rsid w:val="004C4DC5"/>
    <w:rsid w:val="004D6374"/>
    <w:rsid w:val="005D257A"/>
    <w:rsid w:val="005D4BA8"/>
    <w:rsid w:val="007E7B28"/>
    <w:rsid w:val="008966B3"/>
    <w:rsid w:val="008C369D"/>
    <w:rsid w:val="009C737C"/>
    <w:rsid w:val="00A006F4"/>
    <w:rsid w:val="00B24928"/>
    <w:rsid w:val="00C72B54"/>
    <w:rsid w:val="00CA7D21"/>
    <w:rsid w:val="00E314F9"/>
    <w:rsid w:val="00EA48E8"/>
    <w:rsid w:val="00EC0400"/>
    <w:rsid w:val="00F756DA"/>
    <w:rsid w:val="00F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6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spacing w:val="15"/>
      <w:sz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center"/>
      <w:outlineLvl w:val="1"/>
    </w:pPr>
    <w:rPr>
      <w:rFonts w:ascii="Arial" w:hAnsi="Arial" w:cs="Arial"/>
      <w:b/>
      <w:i/>
      <w:sz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 w:cs="Arial"/>
      <w:i/>
      <w:color w:val="000000"/>
      <w:sz w:val="20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hAnsi="Arial" w:cs="Arial"/>
      <w:b/>
      <w:sz w:val="22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rFonts w:ascii="Arial" w:hAnsi="Arial" w:cs="Arial"/>
      <w:b/>
      <w:sz w:val="22"/>
      <w:lang w:val="en-US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sz w:val="24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0"/>
      </w:tabs>
      <w:jc w:val="center"/>
      <w:outlineLvl w:val="7"/>
    </w:pPr>
    <w:rPr>
      <w:b/>
      <w:color w:val="000000"/>
      <w:sz w:val="22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Calibri" w:hAnsi="Calibri" w:cs="Calibri"/>
      <w:b w:val="0"/>
      <w:bCs/>
      <w:sz w:val="20"/>
      <w:lang w:val="pl-P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Calibri" w:hAnsi="Calibri" w:cs="Calibri"/>
      <w:b w:val="0"/>
      <w:bCs/>
      <w:sz w:val="20"/>
      <w:lang w:val="pl-P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Calibri" w:hAnsi="Calibri" w:cs="Calibri" w:hint="default"/>
      <w:sz w:val="20"/>
      <w:szCs w:val="20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2z0">
    <w:name w:val="WW8Num12z0"/>
    <w:rPr>
      <w:rFonts w:ascii="Times New Roman" w:eastAsia="SimSun" w:hAnsi="Times New Roman" w:cs="Times New Roman" w:hint="default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color w:val="FF0000"/>
      <w:sz w:val="22"/>
      <w:szCs w:val="22"/>
    </w:rPr>
  </w:style>
  <w:style w:type="character" w:customStyle="1" w:styleId="WW8Num19z0">
    <w:name w:val="WW8Num19z0"/>
    <w:rPr>
      <w:rFonts w:hint="default"/>
      <w:sz w:val="22"/>
      <w:szCs w:val="22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4">
    <w:name w:val="WW8Num22z4"/>
    <w:rPr>
      <w:rFonts w:ascii="Courier New" w:hAnsi="Courier New" w:cs="Times New Roman" w:hint="default"/>
    </w:rPr>
  </w:style>
  <w:style w:type="character" w:customStyle="1" w:styleId="WW8Num23z0">
    <w:name w:val="WW8Num23z0"/>
    <w:rPr>
      <w:rFonts w:ascii="Arial" w:hAnsi="Arial" w:cs="Arial" w:hint="default"/>
    </w:rPr>
  </w:style>
  <w:style w:type="character" w:customStyle="1" w:styleId="WW8Num24z0">
    <w:name w:val="WW8Num24z0"/>
    <w:rPr>
      <w:rFonts w:ascii="Times New Roman" w:hAnsi="Times New Roman" w:cs="Times New Roman" w:hint="default"/>
      <w:szCs w:val="22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  <w:rPr>
      <w:rFonts w:ascii="Times New Roman" w:hAnsi="Times New Roman" w:cs="Times New Roman"/>
      <w:szCs w:val="22"/>
      <w:lang w:val="pl-P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27z1">
    <w:name w:val="WW8Num27z1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hint="default"/>
      <w:sz w:val="22"/>
      <w:szCs w:val="2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Symbol" w:eastAsia="Times New Roman" w:hAnsi="Symbol" w:cs="Times New Roman" w:hint="default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5z0">
    <w:name w:val="WW8Num35z0"/>
    <w:rPr>
      <w:rFonts w:hint="default"/>
      <w:sz w:val="22"/>
      <w:szCs w:val="22"/>
    </w:rPr>
  </w:style>
  <w:style w:type="character" w:customStyle="1" w:styleId="WW8Num36z0">
    <w:name w:val="WW8Num36z0"/>
    <w:rPr>
      <w:rFonts w:ascii="Times New Roman" w:hAnsi="Times New Roman" w:cs="Times New Roman" w:hint="default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4">
    <w:name w:val="WW8Num37z4"/>
  </w:style>
  <w:style w:type="character" w:customStyle="1" w:styleId="WW8Num38z0">
    <w:name w:val="WW8Num38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4">
    <w:name w:val="WW8Num43z4"/>
    <w:rPr>
      <w:rFonts w:ascii="Courier New" w:hAnsi="Courier New" w:cs="Times New Roman" w:hint="default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6z0">
    <w:name w:val="WW8Num46z0"/>
    <w:rPr>
      <w:sz w:val="22"/>
      <w:szCs w:val="22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ascii="Times New Roman" w:hAnsi="Times New Roman" w:cs="Times New Roman" w:hint="default"/>
      <w:sz w:val="20"/>
      <w:lang w:val="pl-PL"/>
    </w:rPr>
  </w:style>
  <w:style w:type="character" w:customStyle="1" w:styleId="WW8Num49z0">
    <w:name w:val="WW8Num49z0"/>
    <w:rPr>
      <w:rFonts w:ascii="Times New Roman" w:hAnsi="Times New Roman" w:cs="Times New Roman" w:hint="default"/>
      <w:b w:val="0"/>
      <w:bCs/>
      <w:iCs/>
      <w:sz w:val="24"/>
      <w:szCs w:val="24"/>
    </w:rPr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Calibri" w:eastAsia="Arial" w:hAnsi="Calibri" w:cs="Calibri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sz w:val="22"/>
      <w:szCs w:val="22"/>
    </w:rPr>
  </w:style>
  <w:style w:type="character" w:customStyle="1" w:styleId="WW8Num57z0">
    <w:name w:val="WW8Num57z0"/>
    <w:rPr>
      <w:rFonts w:hint="default"/>
    </w:rPr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Cs/>
      <w:iCs/>
      <w:sz w:val="22"/>
      <w:szCs w:val="22"/>
    </w:rPr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0z3">
    <w:name w:val="WW8Num60z3"/>
    <w:rPr>
      <w:rFonts w:ascii="Symbol" w:hAnsi="Symbol" w:cs="Symbol" w:hint="default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4">
    <w:name w:val="WW8Num62z4"/>
  </w:style>
  <w:style w:type="character" w:customStyle="1" w:styleId="WW8Num63z0">
    <w:name w:val="WW8Num63z0"/>
    <w:rPr>
      <w:rFonts w:ascii="Times New Roman" w:hAnsi="Times New Roman" w:cs="Times New Roman" w:hint="default"/>
      <w:szCs w:val="22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5z0">
    <w:name w:val="WW8Num65z0"/>
    <w:rPr>
      <w:rFonts w:ascii="Symbol" w:hAnsi="Symbol" w:cs="Symbol" w:hint="default"/>
    </w:rPr>
  </w:style>
  <w:style w:type="character" w:customStyle="1" w:styleId="WW8Num66z0">
    <w:name w:val="WW8Num66z0"/>
    <w:rPr>
      <w:rFonts w:hint="default"/>
      <w:b w:val="0"/>
      <w:color w:val="auto"/>
    </w:rPr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8z0">
    <w:name w:val="WW8Num68z0"/>
  </w:style>
  <w:style w:type="character" w:customStyle="1" w:styleId="WW8Num69z0">
    <w:name w:val="WW8Num69z0"/>
    <w:rPr>
      <w:b w:val="0"/>
      <w:color w:val="auto"/>
    </w:rPr>
  </w:style>
  <w:style w:type="character" w:customStyle="1" w:styleId="WW8Num70z0">
    <w:name w:val="WW8Num70z0"/>
    <w:rPr>
      <w:rFonts w:ascii="Symbol" w:hAnsi="Symbol" w:cs="Symbol" w:hint="default"/>
      <w:color w:val="000000"/>
      <w:szCs w:val="22"/>
      <w:lang w:val="pl-PL"/>
    </w:rPr>
  </w:style>
  <w:style w:type="character" w:customStyle="1" w:styleId="WW8Num71z0">
    <w:name w:val="WW8Num71z0"/>
  </w:style>
  <w:style w:type="character" w:customStyle="1" w:styleId="WW8Num72z0">
    <w:name w:val="WW8Num72z0"/>
    <w:rPr>
      <w:rFonts w:ascii="Times New Roman" w:hAnsi="Times New Roman" w:cs="Times New Roman" w:hint="default"/>
      <w:sz w:val="22"/>
      <w:szCs w:val="22"/>
    </w:rPr>
  </w:style>
  <w:style w:type="character" w:customStyle="1" w:styleId="WW8Num73z0">
    <w:name w:val="WW8Num73z0"/>
  </w:style>
  <w:style w:type="character" w:customStyle="1" w:styleId="WW8Num74z0">
    <w:name w:val="WW8Num74z0"/>
    <w:rPr>
      <w:rFonts w:hint="default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4">
    <w:name w:val="WW8Num74z4"/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Wingdings" w:hAnsi="Wingdings" w:cs="Wingdings" w:hint="default"/>
    </w:rPr>
  </w:style>
  <w:style w:type="character" w:customStyle="1" w:styleId="WW8Num75z2">
    <w:name w:val="WW8Num75z2"/>
    <w:rPr>
      <w:rFonts w:hint="default"/>
    </w:rPr>
  </w:style>
  <w:style w:type="character" w:customStyle="1" w:styleId="WW8Num75z3">
    <w:name w:val="WW8Num75z3"/>
  </w:style>
  <w:style w:type="character" w:customStyle="1" w:styleId="WW8Num75z4">
    <w:name w:val="WW8Num75z4"/>
    <w:rPr>
      <w:rFonts w:ascii="Courier New" w:hAnsi="Courier New" w:cs="Times New Roman" w:hint="default"/>
    </w:rPr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7z0">
    <w:name w:val="WW8Num77z0"/>
    <w:rPr>
      <w:rFonts w:ascii="Arial" w:hAnsi="Arial" w:cs="Arial" w:hint="default"/>
    </w:rPr>
  </w:style>
  <w:style w:type="character" w:customStyle="1" w:styleId="WW8Num78z0">
    <w:name w:val="WW8Num78z0"/>
    <w:rPr>
      <w:rFonts w:ascii="Calibri" w:eastAsia="Arial" w:hAnsi="Calibri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shd w:val="clear" w:color="auto" w:fill="FFFFFF"/>
      <w:lang w:val="pl-PL" w:eastAsia="pl-PL" w:bidi="pl-PL"/>
    </w:rPr>
  </w:style>
  <w:style w:type="character" w:customStyle="1" w:styleId="WW8Num79z0">
    <w:name w:val="WW8Num79z0"/>
    <w:rPr>
      <w:rFonts w:hint="default"/>
      <w:sz w:val="22"/>
      <w:szCs w:val="22"/>
    </w:rPr>
  </w:style>
  <w:style w:type="character" w:customStyle="1" w:styleId="WW8Num80z0">
    <w:name w:val="WW8Num80z0"/>
    <w:rPr>
      <w:rFonts w:hint="default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1">
    <w:name w:val="WW8Num85z1"/>
    <w:rPr>
      <w:rFonts w:cs="Times New Roman"/>
    </w:rPr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hint="default"/>
    </w:rPr>
  </w:style>
  <w:style w:type="character" w:customStyle="1" w:styleId="WW8Num87z0">
    <w:name w:val="WW8Num87z0"/>
    <w:rPr>
      <w:rFonts w:eastAsia="Calibri" w:hint="default"/>
      <w:b w:val="0"/>
      <w:bCs/>
      <w:kern w:val="1"/>
      <w:sz w:val="22"/>
      <w:szCs w:val="22"/>
    </w:rPr>
  </w:style>
  <w:style w:type="character" w:customStyle="1" w:styleId="WW8Num88z0">
    <w:name w:val="WW8Num88z0"/>
    <w:rPr>
      <w:rFonts w:hint="default"/>
    </w:rPr>
  </w:style>
  <w:style w:type="character" w:customStyle="1" w:styleId="WW8Num88z1">
    <w:name w:val="WW8Num88z1"/>
    <w:rPr>
      <w:rFonts w:hint="default"/>
      <w:iCs/>
      <w:sz w:val="22"/>
      <w:szCs w:val="22"/>
    </w:rPr>
  </w:style>
  <w:style w:type="character" w:customStyle="1" w:styleId="WW8Num89z0">
    <w:name w:val="WW8Num89z0"/>
  </w:style>
  <w:style w:type="character" w:customStyle="1" w:styleId="WW8Num90z0">
    <w:name w:val="WW8Num90z0"/>
    <w:rPr>
      <w:rFonts w:cs="Times New Roman" w:hint="default"/>
      <w:b w:val="0"/>
      <w:bCs/>
      <w:sz w:val="24"/>
      <w:szCs w:val="24"/>
      <w:u w:val="none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  <w:b w:val="0"/>
    </w:rPr>
  </w:style>
  <w:style w:type="character" w:customStyle="1" w:styleId="WW8Num92z0">
    <w:name w:val="WW8Num92z0"/>
    <w:rPr>
      <w:rFonts w:ascii="Calibri" w:eastAsia="Arial" w:hAnsi="Calibri" w:cs="Calibri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93z0">
    <w:name w:val="WW8Num93z0"/>
  </w:style>
  <w:style w:type="character" w:customStyle="1" w:styleId="WW8Num94z0">
    <w:name w:val="WW8Num94z0"/>
    <w:rPr>
      <w:rFonts w:ascii="Calibri" w:hAnsi="Calibri" w:cs="Calibri" w:hint="default"/>
      <w:sz w:val="22"/>
      <w:szCs w:val="22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hint="default"/>
    </w:rPr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hint="default"/>
    </w:rPr>
  </w:style>
  <w:style w:type="character" w:customStyle="1" w:styleId="WW8Num99z0">
    <w:name w:val="WW8Num99z0"/>
    <w:rPr>
      <w:rFonts w:ascii="Calibri" w:eastAsia="Times New Roman" w:hAnsi="Calibri" w:cs="Calibri" w:hint="default"/>
      <w:sz w:val="22"/>
      <w:szCs w:val="22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  <w:rPr>
      <w:rFonts w:ascii="Calibri" w:hAnsi="Calibri" w:cs="Calibri"/>
      <w:b w:val="0"/>
      <w:bCs/>
      <w:sz w:val="20"/>
      <w:lang w:val="pl-PL"/>
    </w:rPr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  <w:rPr>
      <w:rFonts w:ascii="Times New Roman" w:hAnsi="Times New Roman" w:cs="Times New Roman"/>
    </w:rPr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Calibri" w:eastAsia="Times New Roman" w:hAnsi="Calibri" w:cs="Calibri" w:hint="default"/>
      <w:i w:val="0"/>
    </w:rPr>
  </w:style>
  <w:style w:type="character" w:customStyle="1" w:styleId="WW8Num102z1">
    <w:name w:val="WW8Num102z1"/>
    <w:rPr>
      <w:rFonts w:hint="default"/>
    </w:rPr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  <w:sz w:val="22"/>
      <w:szCs w:val="22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4">
    <w:name w:val="WW8Num104z4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  <w:rPr>
      <w:rFonts w:ascii="Times New Roman" w:hAnsi="Times New Roman" w:cs="Times New Roman" w:hint="default"/>
      <w:szCs w:val="22"/>
    </w:rPr>
  </w:style>
  <w:style w:type="character" w:customStyle="1" w:styleId="WW8Num105z2">
    <w:name w:val="WW8Num105z2"/>
    <w:rPr>
      <w:rFonts w:ascii="Times New Roman" w:hAnsi="Times New Roman" w:cs="Times New Roman" w:hint="default"/>
    </w:rPr>
  </w:style>
  <w:style w:type="character" w:customStyle="1" w:styleId="WW8Num105z4">
    <w:name w:val="WW8Num105z4"/>
    <w:rPr>
      <w:rFonts w:hint="default"/>
    </w:rPr>
  </w:style>
  <w:style w:type="character" w:customStyle="1" w:styleId="WW8Num106z0">
    <w:name w:val="WW8Num106z0"/>
    <w:rPr>
      <w:rFonts w:ascii="Symbol" w:hAnsi="Symbol" w:cs="Symbol" w:hint="default"/>
    </w:rPr>
  </w:style>
  <w:style w:type="character" w:customStyle="1" w:styleId="WW8Num107z0">
    <w:name w:val="WW8Num107z0"/>
    <w:rPr>
      <w:rFonts w:hint="default"/>
    </w:rPr>
  </w:style>
  <w:style w:type="character" w:customStyle="1" w:styleId="WW8Num107z3">
    <w:name w:val="WW8Num107z3"/>
    <w:rPr>
      <w:rFonts w:ascii="Symbol" w:hAnsi="Symbol" w:cs="Symbol" w:hint="default"/>
    </w:rPr>
  </w:style>
  <w:style w:type="character" w:customStyle="1" w:styleId="WW8Num108z0">
    <w:name w:val="WW8Num108z0"/>
    <w:rPr>
      <w:rFonts w:ascii="Times New Roman" w:hAnsi="Times New Roman" w:cs="Times New Roman"/>
      <w:szCs w:val="22"/>
      <w:lang w:val="pl-PL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4">
    <w:name w:val="WW8Num108z4"/>
  </w:style>
  <w:style w:type="character" w:customStyle="1" w:styleId="WW8Num109z0">
    <w:name w:val="WW8Num109z0"/>
    <w:rPr>
      <w:rFonts w:ascii="Symbol" w:hAnsi="Symbol" w:cs="Symbol" w:hint="default"/>
    </w:rPr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 w:hint="default"/>
      <w:szCs w:val="22"/>
    </w:rPr>
  </w:style>
  <w:style w:type="character" w:customStyle="1" w:styleId="WW8Num111z1">
    <w:name w:val="WW8Num111z1"/>
    <w:rPr>
      <w:rFonts w:ascii="Courier New" w:hAnsi="Courier New" w:cs="Courier New" w:hint="default"/>
    </w:rPr>
  </w:style>
  <w:style w:type="character" w:customStyle="1" w:styleId="WW8Num111z2">
    <w:name w:val="WW8Num111z2"/>
    <w:rPr>
      <w:rFonts w:ascii="Wingdings" w:hAnsi="Wingdings" w:cs="Wingdings" w:hint="default"/>
    </w:rPr>
  </w:style>
  <w:style w:type="character" w:customStyle="1" w:styleId="WW8Num111z3">
    <w:name w:val="WW8Num111z3"/>
    <w:rPr>
      <w:rFonts w:ascii="Symbol" w:hAnsi="Symbol" w:cs="Symbol" w:hint="default"/>
    </w:rPr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hint="default"/>
    </w:rPr>
  </w:style>
  <w:style w:type="character" w:customStyle="1" w:styleId="WW8Num112z3">
    <w:name w:val="WW8Num112z3"/>
    <w:rPr>
      <w:rFonts w:ascii="Symbol" w:hAnsi="Symbol" w:cs="Symbol" w:hint="default"/>
    </w:rPr>
  </w:style>
  <w:style w:type="character" w:customStyle="1" w:styleId="Domylnaczcionkaakapitu7">
    <w:name w:val="Domyślna czcionka akapitu7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3">
    <w:name w:val="WW8Num34z3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37z3">
    <w:name w:val="WW8Num37z3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4">
    <w:name w:val="WW8Num39z4"/>
    <w:rPr>
      <w:rFonts w:ascii="Courier New" w:hAnsi="Courier New" w:cs="Times New Roman"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4">
    <w:name w:val="WW8Num42z4"/>
    <w:rPr>
      <w:rFonts w:ascii="Courier New" w:hAnsi="Courier New" w:cs="Times New Roman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Times New Roman" w:hAnsi="Times New Roman" w:cs="Times New Roman" w:hint="default"/>
      <w:b w:val="0"/>
      <w:szCs w:val="22"/>
    </w:rPr>
  </w:style>
  <w:style w:type="character" w:customStyle="1" w:styleId="WW8Num49z1">
    <w:name w:val="WW8Num49z1"/>
    <w:rPr>
      <w:rFonts w:ascii="Times New Roman" w:hAnsi="Times New Roman" w:cs="Times New Roman"/>
      <w:b w:val="0"/>
      <w:sz w:val="24"/>
      <w:szCs w:val="24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9z1">
    <w:name w:val="WW8Num59z1"/>
    <w:rPr>
      <w:rFonts w:ascii="Symbol" w:eastAsia="Times New Roman" w:hAnsi="Symbol" w:cs="Arial"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2z3">
    <w:name w:val="WW8Num62z3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3z3">
    <w:name w:val="WW8Num63z3"/>
    <w:rPr>
      <w:rFonts w:ascii="Symbol" w:hAnsi="Symbol" w:cs="Symbol" w:hint="default"/>
    </w:rPr>
  </w:style>
  <w:style w:type="character" w:customStyle="1" w:styleId="WW8Num64z1">
    <w:name w:val="WW8Num64z1"/>
    <w:rPr>
      <w:rFonts w:ascii="Wingdings" w:hAnsi="Wingdings" w:cs="Wingdings" w:hint="default"/>
    </w:rPr>
  </w:style>
  <w:style w:type="character" w:customStyle="1" w:styleId="WW8Num64z2">
    <w:name w:val="WW8Num64z2"/>
    <w:rPr>
      <w:rFonts w:hint="default"/>
    </w:rPr>
  </w:style>
  <w:style w:type="character" w:customStyle="1" w:styleId="WW8Num64z4">
    <w:name w:val="WW8Num64z4"/>
    <w:rPr>
      <w:rFonts w:ascii="Courier New" w:hAnsi="Courier New" w:cs="Times New Roman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1">
    <w:name w:val="WW8Num66z1"/>
    <w:rPr>
      <w:rFonts w:ascii="Times New Roman" w:hAnsi="Times New Roman" w:cs="Times New Roman" w:hint="default"/>
      <w:szCs w:val="22"/>
    </w:rPr>
  </w:style>
  <w:style w:type="character" w:customStyle="1" w:styleId="WW8Num66z2">
    <w:name w:val="WW8Num66z2"/>
    <w:rPr>
      <w:rFonts w:ascii="Times New Roman" w:eastAsia="Times New Roman" w:hAnsi="Times New Roman" w:cs="Times New Roman" w:hint="default"/>
    </w:rPr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4">
    <w:name w:val="WW8Num67z4"/>
    <w:rPr>
      <w:rFonts w:ascii="Courier New" w:hAnsi="Courier New" w:cs="Times New Roman"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3">
    <w:name w:val="WW8Num74z3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7z3">
    <w:name w:val="WW8Num77z3"/>
    <w:rPr>
      <w:rFonts w:ascii="Symbol" w:hAnsi="Symbol" w:cs="Symbol"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6z3">
    <w:name w:val="WW8Num86z3"/>
    <w:rPr>
      <w:rFonts w:ascii="Symbol" w:hAnsi="Symbol" w:cs="Symbol" w:hint="default"/>
    </w:rPr>
  </w:style>
  <w:style w:type="character" w:customStyle="1" w:styleId="WW8Num87z1">
    <w:name w:val="WW8Num87z1"/>
    <w:rPr>
      <w:b w:val="0"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1z3">
    <w:name w:val="WW8Num91z3"/>
    <w:rPr>
      <w:rFonts w:ascii="Symbol" w:hAnsi="Symbol" w:cs="Symbol" w:hint="default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5z3">
    <w:name w:val="WW8Num95z3"/>
    <w:rPr>
      <w:rFonts w:ascii="Symbol" w:hAnsi="Symbol" w:cs="Symbol" w:hint="default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  <w:rPr>
      <w:rFonts w:ascii="Times New Roman" w:hAnsi="Times New Roman" w:cs="Times New Roman"/>
      <w:szCs w:val="22"/>
    </w:rPr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4z3">
    <w:name w:val="WW8Num104z3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6z1">
    <w:name w:val="WW8Num106z1"/>
    <w:rPr>
      <w:rFonts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6z4">
    <w:name w:val="WW8Num106z4"/>
    <w:rPr>
      <w:rFonts w:ascii="Courier New" w:hAnsi="Courier New" w:cs="Times New Roman" w:hint="default"/>
    </w:rPr>
  </w:style>
  <w:style w:type="character" w:customStyle="1" w:styleId="WW8Num107z1">
    <w:name w:val="WW8Num107z1"/>
    <w:rPr>
      <w:rFonts w:ascii="Courier New" w:hAnsi="Courier New" w:cs="Courier New" w:hint="default"/>
    </w:rPr>
  </w:style>
  <w:style w:type="character" w:customStyle="1" w:styleId="WW8Num107z2">
    <w:name w:val="WW8Num107z2"/>
    <w:rPr>
      <w:rFonts w:ascii="Wingdings" w:hAnsi="Wingdings" w:cs="Wingdings" w:hint="default"/>
    </w:rPr>
  </w:style>
  <w:style w:type="character" w:customStyle="1" w:styleId="WW8Num108z3">
    <w:name w:val="WW8Num108z3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1">
    <w:name w:val="WW8Num109z1"/>
    <w:rPr>
      <w:rFonts w:ascii="Courier New" w:hAnsi="Courier New" w:cs="Courier New" w:hint="default"/>
    </w:rPr>
  </w:style>
  <w:style w:type="character" w:customStyle="1" w:styleId="WW8Num109z2">
    <w:name w:val="WW8Num109z2"/>
    <w:rPr>
      <w:rFonts w:ascii="Wingdings" w:hAnsi="Wingdings" w:cs="Wingdings" w:hint="default"/>
    </w:rPr>
  </w:style>
  <w:style w:type="character" w:customStyle="1" w:styleId="WW8Num112z1">
    <w:name w:val="WW8Num112z1"/>
    <w:rPr>
      <w:rFonts w:ascii="Courier New" w:hAnsi="Courier New" w:cs="Courier New" w:hint="default"/>
    </w:rPr>
  </w:style>
  <w:style w:type="character" w:customStyle="1" w:styleId="WW8Num112z2">
    <w:name w:val="WW8Num112z2"/>
    <w:rPr>
      <w:rFonts w:ascii="Wingdings" w:hAnsi="Wingdings" w:cs="Wingdings" w:hint="default"/>
    </w:rPr>
  </w:style>
  <w:style w:type="character" w:customStyle="1" w:styleId="WW8Num113z0">
    <w:name w:val="WW8Num113z0"/>
    <w:rPr>
      <w:sz w:val="24"/>
      <w:szCs w:val="24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ymbol" w:hAnsi="Symbol" w:cs="Symbol" w:hint="default"/>
    </w:rPr>
  </w:style>
  <w:style w:type="character" w:customStyle="1" w:styleId="WW8Num114z1">
    <w:name w:val="WW8Num114z1"/>
    <w:rPr>
      <w:rFonts w:hint="default"/>
    </w:rPr>
  </w:style>
  <w:style w:type="character" w:customStyle="1" w:styleId="WW8Num114z2">
    <w:name w:val="WW8Num114z2"/>
    <w:rPr>
      <w:rFonts w:ascii="Wingdings" w:hAnsi="Wingdings" w:cs="Wingdings" w:hint="default"/>
    </w:rPr>
  </w:style>
  <w:style w:type="character" w:customStyle="1" w:styleId="WW8Num114z4">
    <w:name w:val="WW8Num114z4"/>
    <w:rPr>
      <w:rFonts w:ascii="Courier New" w:hAnsi="Courier New" w:cs="Times New Roman" w:hint="default"/>
    </w:rPr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b w:val="0"/>
      <w:strike w:val="0"/>
      <w:dstrike w:val="0"/>
      <w:sz w:val="22"/>
      <w:szCs w:val="22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ascii="Calibri" w:hAnsi="Calibri" w:cs="Calibri"/>
      <w:b/>
      <w:bCs/>
      <w:sz w:val="20"/>
      <w:lang w:val="pl-PL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eastAsia="Arial" w:hAnsi="Symbol" w:cs="Times New Roman" w:hint="default"/>
    </w:rPr>
  </w:style>
  <w:style w:type="character" w:customStyle="1" w:styleId="WW8Num119z1">
    <w:name w:val="WW8Num119z1"/>
    <w:rPr>
      <w:rFonts w:ascii="Courier New" w:hAnsi="Courier New" w:cs="Courier New" w:hint="default"/>
    </w:rPr>
  </w:style>
  <w:style w:type="character" w:customStyle="1" w:styleId="WW8Num119z2">
    <w:name w:val="WW8Num119z2"/>
    <w:rPr>
      <w:rFonts w:ascii="Wingdings" w:hAnsi="Wingdings" w:cs="Wingdings" w:hint="default"/>
    </w:rPr>
  </w:style>
  <w:style w:type="character" w:customStyle="1" w:styleId="WW8Num119z3">
    <w:name w:val="WW8Num119z3"/>
    <w:rPr>
      <w:rFonts w:ascii="Symbol" w:hAnsi="Symbol" w:cs="Symbol" w:hint="default"/>
    </w:rPr>
  </w:style>
  <w:style w:type="character" w:customStyle="1" w:styleId="WW8Num120z0">
    <w:name w:val="WW8Num120z0"/>
    <w:rPr>
      <w:rFonts w:ascii="Times New Roman" w:hAnsi="Times New Roman" w:cs="Times New Roman" w:hint="default"/>
    </w:rPr>
  </w:style>
  <w:style w:type="character" w:customStyle="1" w:styleId="WW8Num121z0">
    <w:name w:val="WW8Num121z0"/>
    <w:rPr>
      <w:rFonts w:ascii="Times New Roman" w:hAnsi="Times New Roman" w:cs="Times New Roman" w:hint="default"/>
      <w:sz w:val="22"/>
      <w:szCs w:val="22"/>
    </w:rPr>
  </w:style>
  <w:style w:type="character" w:customStyle="1" w:styleId="WW8Num122z0">
    <w:name w:val="WW8Num122z0"/>
    <w:rPr>
      <w:sz w:val="22"/>
      <w:szCs w:val="22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  <w:szCs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Symbol" w:hAnsi="Symbol" w:cs="Symbol" w:hint="default"/>
    </w:rPr>
  </w:style>
  <w:style w:type="character" w:customStyle="1" w:styleId="WW8Num125z1">
    <w:name w:val="WW8Num125z1"/>
    <w:rPr>
      <w:rFonts w:ascii="Arial" w:hAnsi="Arial" w:cs="Arial" w:hint="default"/>
    </w:rPr>
  </w:style>
  <w:style w:type="character" w:customStyle="1" w:styleId="WW8Num125z2">
    <w:name w:val="WW8Num125z2"/>
    <w:rPr>
      <w:rFonts w:ascii="Wingdings" w:hAnsi="Wingdings" w:cs="Wingdings" w:hint="default"/>
    </w:rPr>
  </w:style>
  <w:style w:type="character" w:customStyle="1" w:styleId="WW8Num125z4">
    <w:name w:val="WW8Num125z4"/>
    <w:rPr>
      <w:rFonts w:ascii="Courier New" w:hAnsi="Courier New" w:cs="Courier New" w:hint="default"/>
    </w:rPr>
  </w:style>
  <w:style w:type="character" w:customStyle="1" w:styleId="WW8Num126z0">
    <w:name w:val="WW8Num12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ascii="Calibri" w:hAnsi="Calibri" w:cs="Calibri"/>
      <w:b/>
      <w:bCs/>
      <w:sz w:val="20"/>
      <w:lang w:val="pl-PL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ascii="Arial" w:hAnsi="Arial" w:cs="Arial" w:hint="default"/>
    </w:rPr>
  </w:style>
  <w:style w:type="character" w:customStyle="1" w:styleId="WW8Num128z1">
    <w:name w:val="WW8Num128z1"/>
    <w:rPr>
      <w:rFonts w:ascii="Courier New" w:hAnsi="Courier New" w:cs="Courier New" w:hint="default"/>
    </w:rPr>
  </w:style>
  <w:style w:type="character" w:customStyle="1" w:styleId="WW8Num128z2">
    <w:name w:val="WW8Num128z2"/>
    <w:rPr>
      <w:rFonts w:ascii="Wingdings" w:hAnsi="Wingdings" w:cs="Wingdings" w:hint="default"/>
    </w:rPr>
  </w:style>
  <w:style w:type="character" w:customStyle="1" w:styleId="WW8Num128z3">
    <w:name w:val="WW8Num128z3"/>
    <w:rPr>
      <w:rFonts w:ascii="Symbol" w:hAnsi="Symbol" w:cs="Symbol" w:hint="default"/>
    </w:rPr>
  </w:style>
  <w:style w:type="character" w:customStyle="1" w:styleId="WW8Num129z0">
    <w:name w:val="WW8Num129z0"/>
    <w:rPr>
      <w:rFonts w:ascii="Times New Roman" w:hAnsi="Times New Roman" w:cs="Times New Roman"/>
      <w:szCs w:val="22"/>
    </w:rPr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hint="default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hint="default"/>
    </w:rPr>
  </w:style>
  <w:style w:type="character" w:customStyle="1" w:styleId="WW8Num133z0">
    <w:name w:val="WW8Num133z0"/>
    <w:rPr>
      <w:rFonts w:hint="default"/>
    </w:rPr>
  </w:style>
  <w:style w:type="character" w:customStyle="1" w:styleId="WW8Num133z1">
    <w:name w:val="WW8Num133z1"/>
    <w:rPr>
      <w:rFonts w:ascii="Courier New" w:hAnsi="Courier New" w:cs="Courier New" w:hint="default"/>
    </w:rPr>
  </w:style>
  <w:style w:type="character" w:customStyle="1" w:styleId="WW8Num133z2">
    <w:name w:val="WW8Num133z2"/>
    <w:rPr>
      <w:rFonts w:ascii="Wingdings" w:hAnsi="Wingdings" w:cs="Wingdings" w:hint="default"/>
    </w:rPr>
  </w:style>
  <w:style w:type="character" w:customStyle="1" w:styleId="WW8Num133z3">
    <w:name w:val="WW8Num133z3"/>
    <w:rPr>
      <w:rFonts w:ascii="Symbol" w:hAnsi="Symbol" w:cs="Symbol" w:hint="default"/>
    </w:rPr>
  </w:style>
  <w:style w:type="character" w:customStyle="1" w:styleId="WW8Num134z0">
    <w:name w:val="WW8Num134z0"/>
    <w:rPr>
      <w:rFonts w:ascii="Times New Roman" w:hAnsi="Times New Roman" w:cs="Times New Roman"/>
      <w:szCs w:val="22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eastAsia="Arial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eastAsia="SimSun"/>
      <w:b w:val="0"/>
      <w:i w:val="0"/>
      <w:sz w:val="22"/>
      <w:szCs w:val="22"/>
      <w:lang w:eastAsia="hi-IN" w:bidi="hi-IN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Times New Roman" w:hAnsi="Times New Roman" w:cs="Times New Roman" w:hint="default"/>
      <w:b/>
      <w:szCs w:val="22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Symbol" w:eastAsia="Arial" w:hAnsi="Symbol" w:cs="Times New Roman" w:hint="default"/>
      <w:sz w:val="22"/>
      <w:szCs w:val="22"/>
    </w:rPr>
  </w:style>
  <w:style w:type="character" w:customStyle="1" w:styleId="WW8Num138z1">
    <w:name w:val="WW8Num138z1"/>
    <w:rPr>
      <w:rFonts w:ascii="Courier New" w:hAnsi="Courier New" w:cs="Courier New" w:hint="default"/>
    </w:rPr>
  </w:style>
  <w:style w:type="character" w:customStyle="1" w:styleId="WW8Num138z2">
    <w:name w:val="WW8Num138z2"/>
    <w:rPr>
      <w:rFonts w:ascii="Wingdings" w:hAnsi="Wingdings" w:cs="Wingdings" w:hint="default"/>
    </w:rPr>
  </w:style>
  <w:style w:type="character" w:customStyle="1" w:styleId="WW8Num138z3">
    <w:name w:val="WW8Num138z3"/>
    <w:rPr>
      <w:rFonts w:ascii="Symbol" w:hAnsi="Symbol" w:cs="Symbol" w:hint="default"/>
    </w:rPr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hint="default"/>
      <w:b w:val="0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hint="default"/>
    </w:rPr>
  </w:style>
  <w:style w:type="character" w:customStyle="1" w:styleId="WW8Num142z1">
    <w:name w:val="WW8Num142z1"/>
    <w:rPr>
      <w:rFonts w:ascii="Courier New" w:hAnsi="Courier New" w:cs="Courier New" w:hint="default"/>
    </w:rPr>
  </w:style>
  <w:style w:type="character" w:customStyle="1" w:styleId="WW8Num142z2">
    <w:name w:val="WW8Num142z2"/>
    <w:rPr>
      <w:rFonts w:ascii="Wingdings" w:hAnsi="Wingdings" w:cs="Wingdings" w:hint="default"/>
    </w:rPr>
  </w:style>
  <w:style w:type="character" w:customStyle="1" w:styleId="WW8Num142z3">
    <w:name w:val="WW8Num142z3"/>
    <w:rPr>
      <w:rFonts w:ascii="Symbol" w:hAnsi="Symbol" w:cs="Symbol" w:hint="default"/>
    </w:rPr>
  </w:style>
  <w:style w:type="character" w:customStyle="1" w:styleId="WW8Num143z0">
    <w:name w:val="WW8Num143z0"/>
    <w:rPr>
      <w:rFonts w:ascii="Times New Roman" w:eastAsia="Arial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Times New Roman" w:hAnsi="Times New Roman" w:cs="Times New Roman"/>
      <w:szCs w:val="22"/>
    </w:rPr>
  </w:style>
  <w:style w:type="character" w:customStyle="1" w:styleId="WW8Num145z1">
    <w:name w:val="WW8Num145z1"/>
    <w:rPr>
      <w:rFonts w:hint="default"/>
      <w:iCs/>
      <w:sz w:val="22"/>
      <w:szCs w:val="22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ascii="Calibri" w:eastAsia="Times New Roman" w:hAnsi="Calibri" w:cs="Calibri" w:hint="default"/>
      <w:sz w:val="22"/>
      <w:szCs w:val="22"/>
    </w:rPr>
  </w:style>
  <w:style w:type="character" w:customStyle="1" w:styleId="WW8Num148z1">
    <w:name w:val="WW8Num148z1"/>
    <w:rPr>
      <w:rFonts w:hint="default"/>
    </w:rPr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Times New Roman" w:hAnsi="Times New Roman" w:cs="Times New Roman"/>
      <w:b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Times New Roman" w:hAnsi="Times New Roman" w:cs="Times New Roman"/>
      <w:szCs w:val="22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hint="default"/>
    </w:rPr>
  </w:style>
  <w:style w:type="character" w:customStyle="1" w:styleId="WW8Num153z1">
    <w:name w:val="WW8Num153z1"/>
    <w:rPr>
      <w:rFonts w:ascii="Courier New" w:hAnsi="Courier New" w:cs="Courier New" w:hint="default"/>
    </w:rPr>
  </w:style>
  <w:style w:type="character" w:customStyle="1" w:styleId="WW8Num153z2">
    <w:name w:val="WW8Num153z2"/>
    <w:rPr>
      <w:rFonts w:ascii="Wingdings" w:hAnsi="Wingdings" w:cs="Wingdings" w:hint="default"/>
    </w:rPr>
  </w:style>
  <w:style w:type="character" w:customStyle="1" w:styleId="WW8Num153z3">
    <w:name w:val="WW8Num153z3"/>
    <w:rPr>
      <w:rFonts w:ascii="Symbol" w:hAnsi="Symbol" w:cs="Symbol" w:hint="default"/>
    </w:rPr>
  </w:style>
  <w:style w:type="character" w:customStyle="1" w:styleId="WW8Num154z0">
    <w:name w:val="WW8Num154z0"/>
    <w:rPr>
      <w:rFonts w:hint="default"/>
    </w:rPr>
  </w:style>
  <w:style w:type="character" w:customStyle="1" w:styleId="WW8Num154z1">
    <w:name w:val="WW8Num154z1"/>
    <w:rPr>
      <w:rFonts w:hint="default"/>
      <w:b/>
    </w:rPr>
  </w:style>
  <w:style w:type="character" w:customStyle="1" w:styleId="WW8Num155z0">
    <w:name w:val="WW8Num155z0"/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ascii="Times New Roman" w:hAnsi="Times New Roman" w:cs="Times New Roman"/>
      <w:szCs w:val="22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  <w:rPr>
      <w:rFonts w:hint="default"/>
    </w:rPr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Times New Roman" w:hAnsi="Times New Roman" w:cs="Times New Roman"/>
      <w:i w:val="0"/>
      <w:szCs w:val="22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  <w:rPr>
      <w:rFonts w:ascii="Calibri" w:hAnsi="Calibri" w:cs="Calibri"/>
      <w:b w:val="0"/>
      <w:bCs/>
      <w:sz w:val="20"/>
      <w:lang w:val="pl-PL"/>
    </w:rPr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bCs/>
      <w:sz w:val="22"/>
      <w:szCs w:val="22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hint="default"/>
    </w:rPr>
  </w:style>
  <w:style w:type="character" w:customStyle="1" w:styleId="WW8Num166z1">
    <w:name w:val="WW8Num166z1"/>
    <w:rPr>
      <w:rFonts w:ascii="Courier New" w:hAnsi="Courier New" w:cs="Courier New" w:hint="default"/>
    </w:rPr>
  </w:style>
  <w:style w:type="character" w:customStyle="1" w:styleId="WW8Num166z2">
    <w:name w:val="WW8Num166z2"/>
    <w:rPr>
      <w:rFonts w:ascii="Wingdings" w:hAnsi="Wingdings" w:cs="Wingdings" w:hint="default"/>
    </w:rPr>
  </w:style>
  <w:style w:type="character" w:customStyle="1" w:styleId="WW8Num166z3">
    <w:name w:val="WW8Num166z3"/>
    <w:rPr>
      <w:rFonts w:ascii="Symbol" w:hAnsi="Symbol" w:cs="Symbol" w:hint="default"/>
    </w:rPr>
  </w:style>
  <w:style w:type="character" w:customStyle="1" w:styleId="WW8Num167z0">
    <w:name w:val="WW8Num167z0"/>
    <w:rPr>
      <w:rFonts w:ascii="Times New Roman" w:eastAsia="SimSun" w:hAnsi="Times New Roman" w:cs="Times New Roman"/>
      <w:sz w:val="22"/>
      <w:szCs w:val="22"/>
      <w:lang w:eastAsia="hi-IN" w:bidi="hi-IN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Domylnaczcionkaakapitu6">
    <w:name w:val="Domyślna czcionka akapitu6"/>
  </w:style>
  <w:style w:type="character" w:customStyle="1" w:styleId="Nagwek1Znak">
    <w:name w:val="Nagłówek 1 Znak"/>
    <w:rPr>
      <w:rFonts w:ascii="Arial" w:hAnsi="Arial" w:cs="Arial"/>
      <w:b/>
      <w:spacing w:val="15"/>
      <w:sz w:val="24"/>
    </w:rPr>
  </w:style>
  <w:style w:type="character" w:customStyle="1" w:styleId="Nagwek2Znak">
    <w:name w:val="Nagłówek 2 Znak"/>
    <w:rPr>
      <w:rFonts w:ascii="Arial" w:hAnsi="Arial" w:cs="Arial"/>
      <w:b/>
      <w:i/>
      <w:sz w:val="24"/>
    </w:rPr>
  </w:style>
  <w:style w:type="character" w:customStyle="1" w:styleId="Nagwek3Znak">
    <w:name w:val="Nagłówek 3 Znak"/>
    <w:rPr>
      <w:b/>
      <w:bCs/>
      <w:sz w:val="28"/>
    </w:rPr>
  </w:style>
  <w:style w:type="character" w:customStyle="1" w:styleId="Nagwek4Znak">
    <w:name w:val="Nagłówek 4 Znak"/>
    <w:rPr>
      <w:rFonts w:ascii="Arial" w:hAnsi="Arial" w:cs="Arial"/>
      <w:i/>
      <w:color w:val="000000"/>
    </w:rPr>
  </w:style>
  <w:style w:type="character" w:customStyle="1" w:styleId="Nagwek5Znak">
    <w:name w:val="Nagłówek 5 Znak"/>
    <w:rPr>
      <w:rFonts w:ascii="Arial" w:hAnsi="Arial" w:cs="Arial"/>
      <w:b/>
      <w:sz w:val="22"/>
    </w:rPr>
  </w:style>
  <w:style w:type="character" w:customStyle="1" w:styleId="Nagwek6Znak">
    <w:name w:val="Nagłówek 6 Znak"/>
    <w:rPr>
      <w:rFonts w:ascii="Arial" w:hAnsi="Arial" w:cs="Arial"/>
      <w:b/>
      <w:sz w:val="22"/>
      <w:lang w:val="en-US"/>
    </w:rPr>
  </w:style>
  <w:style w:type="character" w:customStyle="1" w:styleId="Nagwek7Znak">
    <w:name w:val="Nagłówek 7 Znak"/>
    <w:rPr>
      <w:b/>
      <w:sz w:val="24"/>
    </w:rPr>
  </w:style>
  <w:style w:type="character" w:customStyle="1" w:styleId="Nagwek8Znak">
    <w:name w:val="Nagłówek 8 Znak"/>
    <w:rPr>
      <w:b/>
      <w:color w:val="000000"/>
      <w:sz w:val="22"/>
    </w:rPr>
  </w:style>
  <w:style w:type="character" w:customStyle="1" w:styleId="Nagwek9Znak">
    <w:name w:val="Nagłówek 9 Znak"/>
    <w:rPr>
      <w:b/>
      <w:sz w:val="26"/>
    </w:rPr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5z2">
    <w:name w:val="WW8Num15z2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ytuZnak">
    <w:name w:val="Tytuł Znak"/>
    <w:rPr>
      <w:rFonts w:ascii="Arial" w:hAnsi="Arial" w:cs="Arial"/>
      <w:b/>
      <w:spacing w:val="15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Arial" w:hAnsi="Arial" w:cs="Arial"/>
      <w:i/>
      <w:sz w:val="24"/>
    </w:rPr>
  </w:style>
  <w:style w:type="character" w:customStyle="1" w:styleId="NagwekZnak">
    <w:name w:val="Nagłówek Znak"/>
    <w:rPr>
      <w:rFonts w:ascii="Arial" w:hAnsi="Arial" w:cs="Arial"/>
      <w:spacing w:val="15"/>
      <w:sz w:val="24"/>
    </w:rPr>
  </w:style>
  <w:style w:type="character" w:customStyle="1" w:styleId="StopkaZnak">
    <w:name w:val="Stopka Znak"/>
    <w:rPr>
      <w:rFonts w:ascii="Arial" w:hAnsi="Arial" w:cs="Arial"/>
      <w:spacing w:val="15"/>
      <w:sz w:val="24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ytuZnak1">
    <w:name w:val="Tytuł Znak1"/>
    <w:rPr>
      <w:rFonts w:ascii="Arial" w:hAnsi="Arial" w:cs="Arial"/>
      <w:b/>
      <w:spacing w:val="15"/>
      <w:sz w:val="24"/>
    </w:rPr>
  </w:style>
  <w:style w:type="character" w:customStyle="1" w:styleId="TekstpodstawowywcityZnak">
    <w:name w:val="Tekst podstawowy wcięty Znak"/>
    <w:rPr>
      <w:rFonts w:ascii="Arial" w:hAnsi="Arial" w:cs="Arial"/>
      <w:b/>
      <w:bCs/>
      <w:sz w:val="2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</w:style>
  <w:style w:type="character" w:customStyle="1" w:styleId="Teksttreci">
    <w:name w:val="Tekst treści"/>
    <w:rPr>
      <w:shd w:val="clear" w:color="auto" w:fill="FFFFFF"/>
    </w:rPr>
  </w:style>
  <w:style w:type="character" w:customStyle="1" w:styleId="AkapitzlistZnak">
    <w:name w:val="Akapit z listą Znak"/>
    <w:rPr>
      <w:rFonts w:ascii="Arial Narrow" w:hAnsi="Arial Narrow" w:cs="Arial Narrow"/>
      <w:sz w:val="22"/>
    </w:rPr>
  </w:style>
  <w:style w:type="character" w:customStyle="1" w:styleId="BezodstpwZnak">
    <w:name w:val="Bez odstępów Znak"/>
    <w:rPr>
      <w:sz w:val="26"/>
      <w:lang w:eastAsia="ar-SA" w:bidi="ar-SA"/>
    </w:rPr>
  </w:style>
  <w:style w:type="character" w:styleId="Pogrubienie">
    <w:name w:val="Strong"/>
    <w:qFormat/>
    <w:rPr>
      <w:b/>
      <w:bCs/>
    </w:rPr>
  </w:style>
  <w:style w:type="character" w:customStyle="1" w:styleId="Teksttreci0">
    <w:name w:val="Tekst treści_"/>
    <w:rPr>
      <w:rFonts w:ascii="Calibri" w:hAnsi="Calibri" w:cs="Calibri"/>
      <w:sz w:val="23"/>
      <w:szCs w:val="23"/>
      <w:shd w:val="clear" w:color="auto" w:fill="FFFFFF"/>
    </w:rPr>
  </w:style>
  <w:style w:type="character" w:styleId="Uwydatnienie">
    <w:name w:val="Emphasis"/>
    <w:qFormat/>
    <w:rPr>
      <w:i/>
      <w:iCs/>
    </w:rPr>
  </w:style>
  <w:style w:type="character" w:customStyle="1" w:styleId="Teksttreci7">
    <w:name w:val="Tekst treści (7)"/>
    <w:rPr>
      <w:b/>
      <w:bCs/>
      <w:shd w:val="clear" w:color="auto" w:fill="FFFFFF"/>
    </w:rPr>
  </w:style>
  <w:style w:type="character" w:customStyle="1" w:styleId="TekstkomentarzaZnak">
    <w:name w:val="Tekst komentarza Znak"/>
  </w:style>
  <w:style w:type="character" w:customStyle="1" w:styleId="Teksttreci2">
    <w:name w:val="Tekst treści (2)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5">
    <w:name w:val="Tekst treści (5)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3">
    <w:name w:val="Tekst treści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Nagwek40">
    <w:name w:val="Nagłówek #4_"/>
    <w:rPr>
      <w:sz w:val="24"/>
      <w:szCs w:val="24"/>
      <w:shd w:val="clear" w:color="auto" w:fill="FFFFFF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66">
    <w:name w:val="Font Style166"/>
    <w:rPr>
      <w:rFonts w:ascii="Verdana" w:hAnsi="Verdana" w:cs="Verdana"/>
      <w:sz w:val="18"/>
      <w:szCs w:val="18"/>
    </w:rPr>
  </w:style>
  <w:style w:type="character" w:customStyle="1" w:styleId="Tekstpodstawowy2Znak">
    <w:name w:val="Tekst podstawowy 2 Znak"/>
    <w:rPr>
      <w:sz w:val="26"/>
      <w:lang w:val="x-none"/>
    </w:rPr>
  </w:style>
  <w:style w:type="character" w:customStyle="1" w:styleId="apple-converted-space">
    <w:name w:val="apple-converted-space"/>
  </w:style>
  <w:style w:type="character" w:customStyle="1" w:styleId="PlandokumentuZnak">
    <w:name w:val="Plan dokumentu Znak"/>
    <w:rPr>
      <w:rFonts w:ascii="Tahoma" w:hAnsi="Tahoma" w:cs="Tahoma"/>
      <w:shd w:val="clear" w:color="auto" w:fill="000080"/>
    </w:rPr>
  </w:style>
  <w:style w:type="character" w:customStyle="1" w:styleId="FontStyle120">
    <w:name w:val="Font Style120"/>
    <w:rPr>
      <w:rFonts w:ascii="Verdana" w:hAnsi="Verdana" w:cs="Verdana"/>
      <w:b/>
      <w:i/>
      <w:spacing w:val="-10"/>
      <w:sz w:val="26"/>
    </w:rPr>
  </w:style>
  <w:style w:type="character" w:customStyle="1" w:styleId="FontStyle79">
    <w:name w:val="Font Style79"/>
    <w:rPr>
      <w:rFonts w:ascii="Arial" w:hAnsi="Arial" w:cs="Arial"/>
      <w:sz w:val="22"/>
    </w:rPr>
  </w:style>
  <w:style w:type="character" w:customStyle="1" w:styleId="paragraphpunkt1">
    <w:name w:val="paragraphpunkt1"/>
    <w:rPr>
      <w:b/>
    </w:rPr>
  </w:style>
  <w:style w:type="character" w:customStyle="1" w:styleId="ZnakZnak3">
    <w:name w:val="Znak Znak3"/>
    <w:rPr>
      <w:b/>
      <w:sz w:val="24"/>
      <w:u w:val="single"/>
      <w:lang w:val="pl-PL"/>
    </w:rPr>
  </w:style>
  <w:style w:type="character" w:customStyle="1" w:styleId="ZwykytekstZnak">
    <w:name w:val="Zwykły tekst Znak"/>
    <w:rPr>
      <w:rFonts w:ascii="Courier New" w:eastAsia="Calibri" w:hAnsi="Courier New" w:cs="Courier New"/>
    </w:rPr>
  </w:style>
  <w:style w:type="character" w:customStyle="1" w:styleId="Tekstpodstawowywcity2Znak">
    <w:name w:val="Tekst podstawowy wcięty 2 Znak"/>
    <w:rPr>
      <w:rFonts w:eastAsia="Calibri"/>
      <w:color w:val="000000"/>
    </w:rPr>
  </w:style>
  <w:style w:type="character" w:customStyle="1" w:styleId="Odwoaniedokomentarza2">
    <w:name w:val="Odwołanie do komentarza2"/>
    <w:rPr>
      <w:rFonts w:cs="Times New Roman"/>
      <w:sz w:val="16"/>
    </w:rPr>
  </w:style>
  <w:style w:type="character" w:customStyle="1" w:styleId="ZnakZnak2">
    <w:name w:val="Znak Znak2"/>
    <w:rPr>
      <w:color w:val="000000"/>
    </w:rPr>
  </w:style>
  <w:style w:type="character" w:customStyle="1" w:styleId="TematkomentarzaZnak">
    <w:name w:val="Temat komentarza Znak"/>
    <w:rPr>
      <w:rFonts w:eastAsia="Calibri"/>
      <w:b/>
      <w:bCs/>
      <w:color w:val="000000"/>
    </w:rPr>
  </w:style>
  <w:style w:type="character" w:customStyle="1" w:styleId="ZnakZnak1">
    <w:name w:val="Znak Znak1"/>
    <w:rPr>
      <w:b/>
      <w:color w:val="000000"/>
    </w:rPr>
  </w:style>
  <w:style w:type="character" w:customStyle="1" w:styleId="ZnakZnak">
    <w:name w:val="Znak Znak"/>
    <w:rPr>
      <w:rFonts w:ascii="Tahoma" w:hAnsi="Tahoma" w:cs="Tahoma"/>
      <w:color w:val="000000"/>
      <w:sz w:val="16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TitleChar1">
    <w:name w:val="Title Char1"/>
    <w:rPr>
      <w:b/>
      <w:sz w:val="24"/>
      <w:lang w:eastAsia="ar-SA" w:bidi="ar-SA"/>
    </w:rPr>
  </w:style>
  <w:style w:type="character" w:customStyle="1" w:styleId="TitleChar">
    <w:name w:val="Title Char"/>
    <w:rPr>
      <w:rFonts w:ascii="Cambria" w:hAnsi="Cambria" w:cs="Times New Roman"/>
      <w:b/>
      <w:kern w:val="1"/>
      <w:sz w:val="32"/>
    </w:rPr>
  </w:style>
  <w:style w:type="character" w:customStyle="1" w:styleId="PodpisZnak">
    <w:name w:val="Podpis Znak"/>
    <w:rPr>
      <w:rFonts w:eastAsia="Calibri" w:cs="Courier New"/>
      <w:i/>
      <w:iCs/>
    </w:rPr>
  </w:style>
  <w:style w:type="character" w:customStyle="1" w:styleId="Tekstpodstawowy3Znak">
    <w:name w:val="Tekst podstawowy 3 Znak"/>
    <w:rPr>
      <w:rFonts w:ascii="Arial" w:eastAsia="Calibri" w:hAnsi="Arial" w:cs="Arial"/>
      <w:color w:val="FF0000"/>
    </w:rPr>
  </w:style>
  <w:style w:type="character" w:customStyle="1" w:styleId="BodyTextIndent3Char">
    <w:name w:val="Body Text Indent 3 Char"/>
    <w:rPr>
      <w:rFonts w:ascii="Arial" w:hAnsi="Arial" w:cs="Arial"/>
      <w:lang w:eastAsia="ar-SA" w:bidi="ar-SA"/>
    </w:rPr>
  </w:style>
  <w:style w:type="character" w:customStyle="1" w:styleId="Tekstpodstawowywcity3Znak">
    <w:name w:val="Tekst podstawowy wcięty 3 Znak"/>
    <w:rPr>
      <w:rFonts w:ascii="Calibri" w:eastAsia="Calibri" w:hAnsi="Calibri" w:cs="Calibri"/>
      <w:sz w:val="16"/>
    </w:rPr>
  </w:style>
  <w:style w:type="character" w:customStyle="1" w:styleId="WW-WW8Num7z0">
    <w:name w:val="WW-WW8Num7z0"/>
  </w:style>
  <w:style w:type="character" w:customStyle="1" w:styleId="WW-WW8Num11z0">
    <w:name w:val="WW-WW8Num11z0"/>
    <w:rPr>
      <w:rFonts w:ascii="Wingdings" w:hAnsi="Wingdings" w:cs="Wingdings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-Znakiprzypiswdolnych1">
    <w:name w:val="WW-Znaki przypisów dolnych1"/>
    <w:rPr>
      <w:rFonts w:ascii="Times New Roman" w:hAnsi="Times New Roman" w:cs="Times New Roman"/>
      <w:vertAlign w:val="superscript"/>
    </w:rPr>
  </w:style>
  <w:style w:type="character" w:customStyle="1" w:styleId="TitleChar2">
    <w:name w:val="Title Char2"/>
    <w:rPr>
      <w:rFonts w:ascii="Cambria" w:hAnsi="Cambria" w:cs="Cambria"/>
      <w:b/>
      <w:kern w:val="1"/>
      <w:sz w:val="32"/>
      <w:lang w:eastAsia="ar-SA" w:bidi="ar-SA"/>
    </w:rPr>
  </w:style>
  <w:style w:type="character" w:customStyle="1" w:styleId="FontStyle87">
    <w:name w:val="Font Style87"/>
    <w:rPr>
      <w:rFonts w:ascii="Arial" w:hAnsi="Arial" w:cs="Arial"/>
      <w:sz w:val="22"/>
    </w:rPr>
  </w:style>
  <w:style w:type="character" w:customStyle="1" w:styleId="FontStyle80">
    <w:name w:val="Font Style80"/>
    <w:rPr>
      <w:rFonts w:ascii="Arial" w:hAnsi="Arial" w:cs="Arial"/>
      <w:sz w:val="22"/>
    </w:rPr>
  </w:style>
  <w:style w:type="character" w:customStyle="1" w:styleId="1stylZnak">
    <w:name w:val="1_styl Znak"/>
    <w:rPr>
      <w:rFonts w:ascii="Arial" w:eastAsia="Calibri" w:hAnsi="Arial" w:cs="Arial"/>
      <w:sz w:val="22"/>
      <w:szCs w:val="22"/>
      <w:lang w:eastAsia="ar-SA" w:bidi="ar-SA"/>
    </w:rPr>
  </w:style>
  <w:style w:type="character" w:customStyle="1" w:styleId="Inne">
    <w:name w:val="Inne_"/>
    <w:rPr>
      <w:rFonts w:ascii="Arial" w:eastAsia="Arial" w:hAnsi="Arial" w:cs="Arial"/>
      <w:shd w:val="clear" w:color="auto" w:fill="FFFFFF"/>
    </w:rPr>
  </w:style>
  <w:style w:type="character" w:customStyle="1" w:styleId="Teksttreci4">
    <w:name w:val="Tekst treści (4)_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Teksttreci30">
    <w:name w:val="Tekst treści (3)_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Nagwek10">
    <w:name w:val="Nagłówek #1_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0">
    <w:name w:val="Tekst treści (2)_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lubstopka2">
    <w:name w:val="Nagłówek lub stopka (2)_"/>
    <w:rPr>
      <w:shd w:val="clear" w:color="auto" w:fill="FFFFFF"/>
    </w:rPr>
  </w:style>
  <w:style w:type="character" w:customStyle="1" w:styleId="Nagwek30">
    <w:name w:val="Nagłówek #3_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20">
    <w:name w:val="Nagłówek #2_"/>
    <w:rPr>
      <w:rFonts w:ascii="Arial" w:eastAsia="Arial" w:hAnsi="Arial" w:cs="Arial"/>
      <w:i/>
      <w:iCs/>
      <w:shd w:val="clear" w:color="auto" w:fill="FFFFFF"/>
    </w:rPr>
  </w:style>
  <w:style w:type="character" w:customStyle="1" w:styleId="Podpistabeli">
    <w:name w:val="Podpis tabeli_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Podpisobrazu">
    <w:name w:val="Podpis obrazu_"/>
    <w:rPr>
      <w:rFonts w:ascii="Arial" w:eastAsia="Arial" w:hAnsi="Arial" w:cs="Arial"/>
      <w:shd w:val="clear" w:color="auto" w:fill="FFFFFF"/>
    </w:rPr>
  </w:style>
  <w:style w:type="character" w:customStyle="1" w:styleId="Teksttreci2TimesNewRoman11pt">
    <w:name w:val="Tekst treści (2) + Times New Roman;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 w:eastAsia="pl-PL" w:bidi="pl-P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i/>
      <w:sz w:val="24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Podtytu"/>
    <w:pPr>
      <w:spacing w:line="360" w:lineRule="atLeast"/>
      <w:jc w:val="center"/>
    </w:pPr>
    <w:rPr>
      <w:rFonts w:ascii="Arial" w:hAnsi="Arial" w:cs="Arial"/>
      <w:b/>
      <w:spacing w:val="15"/>
      <w:sz w:val="24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1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  <w:spacing w:val="15"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 w:cs="Arial"/>
      <w:spacing w:val="15"/>
      <w:sz w:val="24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 w:cs="Arial"/>
      <w:spacing w:val="15"/>
      <w:sz w:val="24"/>
      <w:lang w:val="x-none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  <w:i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57"/>
      <w:jc w:val="both"/>
    </w:pPr>
    <w:rPr>
      <w:rFonts w:ascii="Arial" w:hAnsi="Arial" w:cs="Arial"/>
      <w:spacing w:val="15"/>
      <w:sz w:val="24"/>
    </w:rPr>
  </w:style>
  <w:style w:type="paragraph" w:styleId="Podtytu">
    <w:name w:val="Subtitle"/>
    <w:basedOn w:val="Nagwek11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styleId="Tekstpodstawowywcity">
    <w:name w:val="Body Text Indent"/>
    <w:basedOn w:val="Normalny"/>
    <w:pPr>
      <w:ind w:firstLine="348"/>
      <w:jc w:val="both"/>
    </w:pPr>
    <w:rPr>
      <w:rFonts w:ascii="Arial" w:hAnsi="Arial" w:cs="Arial"/>
      <w:b/>
      <w:bCs/>
      <w:lang w:val="x-none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color w:val="000000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rPr>
      <w:sz w:val="20"/>
      <w:lang w:val="x-none"/>
    </w:rPr>
  </w:style>
  <w:style w:type="paragraph" w:customStyle="1" w:styleId="Tabela">
    <w:name w:val="Tabela"/>
    <w:basedOn w:val="Podpis2"/>
  </w:style>
  <w:style w:type="paragraph" w:customStyle="1" w:styleId="Tekstpodstawowy22">
    <w:name w:val="Tekst podstawowy 22"/>
    <w:basedOn w:val="Normalny"/>
    <w:pPr>
      <w:jc w:val="both"/>
    </w:pPr>
    <w:rPr>
      <w:rFonts w:ascii="Arial" w:hAnsi="Arial" w:cs="Arial"/>
      <w:sz w:val="22"/>
    </w:rPr>
  </w:style>
  <w:style w:type="paragraph" w:customStyle="1" w:styleId="glowny-akapit">
    <w:name w:val="glowny-akapit"/>
    <w:basedOn w:val="Normalny"/>
    <w:pPr>
      <w:spacing w:line="258" w:lineRule="atLeast"/>
      <w:ind w:firstLine="1134"/>
      <w:jc w:val="both"/>
    </w:pPr>
    <w:rPr>
      <w:rFonts w:ascii="FrankfurtGothic" w:hAnsi="FrankfurtGothic" w:cs="FrankfurtGothic"/>
      <w:color w:val="000000"/>
      <w:sz w:val="19"/>
      <w:lang w:val="x-none"/>
    </w:rPr>
  </w:style>
  <w:style w:type="paragraph" w:customStyle="1" w:styleId="Preformatted">
    <w:name w:val="Preformatted"/>
    <w:basedOn w:val="Normalny"/>
    <w:next w:val="Normalny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Teksttreci1">
    <w:name w:val="Tekst treści1"/>
    <w:basedOn w:val="Normalny"/>
    <w:pPr>
      <w:shd w:val="clear" w:color="auto" w:fill="FFFFFF"/>
      <w:suppressAutoHyphens w:val="0"/>
      <w:spacing w:line="245" w:lineRule="exact"/>
      <w:jc w:val="both"/>
    </w:pPr>
    <w:rPr>
      <w:sz w:val="20"/>
      <w:lang w:val="x-none"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ascii="Arial Narrow" w:hAnsi="Arial Narrow" w:cs="Arial Narrow"/>
      <w:sz w:val="22"/>
      <w:lang w:val="x-none"/>
    </w:rPr>
  </w:style>
  <w:style w:type="paragraph" w:customStyle="1" w:styleId="Tabelapozycja">
    <w:name w:val="Tabela pozycja"/>
    <w:basedOn w:val="Normalny"/>
    <w:pPr>
      <w:suppressAutoHyphens w:val="0"/>
    </w:pPr>
    <w:rPr>
      <w:rFonts w:ascii="Arial" w:eastAsia="MS Outlook" w:hAnsi="Arial" w:cs="Arial"/>
      <w:sz w:val="22"/>
    </w:rPr>
  </w:style>
  <w:style w:type="paragraph" w:styleId="Bezodstpw">
    <w:name w:val="No Spacing"/>
    <w:qFormat/>
    <w:pPr>
      <w:suppressAutoHyphens/>
    </w:pPr>
    <w:rPr>
      <w:sz w:val="26"/>
      <w:lang w:eastAsia="ar-SA"/>
    </w:rPr>
  </w:style>
  <w:style w:type="paragraph" w:customStyle="1" w:styleId="Zwykytekst2">
    <w:name w:val="Zwykły tekst2"/>
    <w:basedOn w:val="Normalny"/>
    <w:rPr>
      <w:rFonts w:ascii="Courier New" w:hAnsi="Courier New" w:cs="Courier New"/>
      <w:spacing w:val="15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sz w:val="24"/>
      <w:szCs w:val="24"/>
    </w:rPr>
  </w:style>
  <w:style w:type="paragraph" w:customStyle="1" w:styleId="Teksttreci71">
    <w:name w:val="Tekst treści (7)1"/>
    <w:basedOn w:val="Normalny"/>
    <w:pPr>
      <w:shd w:val="clear" w:color="auto" w:fill="FFFFFF"/>
      <w:suppressAutoHyphens w:val="0"/>
      <w:spacing w:line="250" w:lineRule="exact"/>
      <w:jc w:val="both"/>
    </w:pPr>
    <w:rPr>
      <w:b/>
      <w:bCs/>
      <w:sz w:val="20"/>
      <w:lang w:val="x-none"/>
    </w:rPr>
  </w:style>
  <w:style w:type="paragraph" w:customStyle="1" w:styleId="Tekstkomentarza2">
    <w:name w:val="Tekst komentarza2"/>
    <w:basedOn w:val="Normalny"/>
    <w:rPr>
      <w:sz w:val="20"/>
      <w:lang w:val="x-none"/>
    </w:rPr>
  </w:style>
  <w:style w:type="paragraph" w:customStyle="1" w:styleId="Teksttreci21">
    <w:name w:val="Tekst treści (2)1"/>
    <w:basedOn w:val="Normalny"/>
    <w:pPr>
      <w:shd w:val="clear" w:color="auto" w:fill="FFFFFF"/>
      <w:suppressAutoHyphens w:val="0"/>
      <w:spacing w:line="240" w:lineRule="atLeast"/>
    </w:pPr>
    <w:rPr>
      <w:rFonts w:ascii="Arial" w:hAnsi="Arial" w:cs="Arial"/>
      <w:sz w:val="16"/>
      <w:szCs w:val="16"/>
      <w:lang w:val="x-none"/>
    </w:rPr>
  </w:style>
  <w:style w:type="paragraph" w:customStyle="1" w:styleId="Teksttreci51">
    <w:name w:val="Tekst treści (5)1"/>
    <w:basedOn w:val="Normalny"/>
    <w:pPr>
      <w:shd w:val="clear" w:color="auto" w:fill="FFFFFF"/>
      <w:suppressAutoHyphens w:val="0"/>
      <w:spacing w:line="202" w:lineRule="exact"/>
      <w:jc w:val="both"/>
    </w:pPr>
    <w:rPr>
      <w:rFonts w:ascii="Arial" w:hAnsi="Arial" w:cs="Arial"/>
      <w:sz w:val="16"/>
      <w:szCs w:val="16"/>
      <w:lang w:val="x-none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lang w:eastAsia="ar-SA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spacing w:after="300" w:line="0" w:lineRule="atLeast"/>
      <w:ind w:hanging="360"/>
    </w:pPr>
    <w:rPr>
      <w:sz w:val="24"/>
      <w:szCs w:val="24"/>
      <w:lang w:val="x-none"/>
    </w:rPr>
  </w:style>
  <w:style w:type="paragraph" w:customStyle="1" w:styleId="Numerowanie0">
    <w:name w:val="Numerowanie )"/>
    <w:basedOn w:val="Normalny"/>
    <w:pPr>
      <w:widowControl w:val="0"/>
      <w:suppressAutoHyphens w:val="0"/>
      <w:jc w:val="both"/>
    </w:pPr>
    <w:rPr>
      <w:rFonts w:ascii="Calibri" w:eastAsia="Arial" w:hAnsi="Calibri" w:cs="Calibri"/>
      <w:sz w:val="24"/>
      <w:szCs w:val="24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lang w:val="x-none"/>
    </w:rPr>
  </w:style>
  <w:style w:type="paragraph" w:customStyle="1" w:styleId="Numerowanie">
    <w:name w:val="Numerowanie ."/>
    <w:basedOn w:val="Akapitzlist"/>
    <w:pPr>
      <w:numPr>
        <w:numId w:val="2"/>
      </w:numPr>
      <w:ind w:left="284" w:hanging="284"/>
      <w:jc w:val="both"/>
    </w:pPr>
    <w:rPr>
      <w:rFonts w:ascii="Calibri" w:hAnsi="Calibri" w:cs="Calibri"/>
      <w:sz w:val="24"/>
      <w:szCs w:val="24"/>
      <w:lang w:val="pl-PL"/>
    </w:rPr>
  </w:style>
  <w:style w:type="paragraph" w:customStyle="1" w:styleId="StandardowyNormalny1">
    <w:name w:val="Standardowy.Normalny1"/>
    <w:pPr>
      <w:suppressAutoHyphens/>
    </w:pPr>
    <w:rPr>
      <w:lang w:eastAsia="ar-SA"/>
    </w:rPr>
  </w:style>
  <w:style w:type="paragraph" w:customStyle="1" w:styleId="Akapitzlist1">
    <w:name w:val="Akapit z listą1"/>
    <w:basedOn w:val="Normalny"/>
    <w:pPr>
      <w:suppressAutoHyphens w:val="0"/>
      <w:ind w:left="720"/>
    </w:pPr>
    <w:rPr>
      <w:color w:val="000000"/>
      <w:sz w:val="24"/>
      <w:szCs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landokumentu">
    <w:name w:val="Plan dokumentu"/>
    <w:basedOn w:val="Normalny"/>
    <w:pPr>
      <w:widowControl w:val="0"/>
      <w:shd w:val="clear" w:color="auto" w:fill="000080"/>
      <w:suppressAutoHyphens w:val="0"/>
      <w:autoSpaceDE w:val="0"/>
    </w:pPr>
    <w:rPr>
      <w:rFonts w:ascii="Tahoma" w:hAnsi="Tahoma" w:cs="Tahoma"/>
      <w:sz w:val="20"/>
      <w:lang w:val="x-none"/>
    </w:rPr>
  </w:style>
  <w:style w:type="paragraph" w:customStyle="1" w:styleId="Style4">
    <w:name w:val="Style4"/>
    <w:basedOn w:val="Normalny"/>
    <w:pPr>
      <w:widowControl w:val="0"/>
      <w:suppressAutoHyphens w:val="0"/>
      <w:autoSpaceDE w:val="0"/>
      <w:spacing w:line="341" w:lineRule="exact"/>
      <w:jc w:val="center"/>
    </w:pPr>
    <w:rPr>
      <w:rFonts w:ascii="Verdana" w:hAnsi="Verdana" w:cs="Verdana"/>
      <w:sz w:val="24"/>
      <w:szCs w:val="24"/>
    </w:rPr>
  </w:style>
  <w:style w:type="paragraph" w:customStyle="1" w:styleId="Style30">
    <w:name w:val="Style30"/>
    <w:basedOn w:val="Normalny"/>
    <w:pPr>
      <w:widowControl w:val="0"/>
      <w:suppressAutoHyphens w:val="0"/>
      <w:autoSpaceDE w:val="0"/>
      <w:spacing w:line="240" w:lineRule="exact"/>
      <w:ind w:hanging="336"/>
    </w:pPr>
    <w:rPr>
      <w:rFonts w:ascii="Verdana" w:hAnsi="Verdana" w:cs="Verdana"/>
      <w:sz w:val="24"/>
      <w:szCs w:val="24"/>
    </w:rPr>
  </w:style>
  <w:style w:type="paragraph" w:customStyle="1" w:styleId="Style59">
    <w:name w:val="Style59"/>
    <w:basedOn w:val="Normalny"/>
    <w:pPr>
      <w:widowControl w:val="0"/>
      <w:suppressAutoHyphens w:val="0"/>
      <w:autoSpaceDE w:val="0"/>
      <w:spacing w:line="264" w:lineRule="exact"/>
    </w:pPr>
    <w:rPr>
      <w:rFonts w:ascii="Verdana" w:hAnsi="Verdana" w:cs="Verdana"/>
      <w:sz w:val="24"/>
      <w:szCs w:val="24"/>
    </w:rPr>
  </w:style>
  <w:style w:type="paragraph" w:customStyle="1" w:styleId="Style33">
    <w:name w:val="Style33"/>
    <w:basedOn w:val="Normalny"/>
    <w:pPr>
      <w:widowControl w:val="0"/>
      <w:suppressAutoHyphens w:val="0"/>
      <w:autoSpaceDE w:val="0"/>
      <w:spacing w:line="266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pPr>
      <w:suppressAutoHyphens w:val="0"/>
    </w:pPr>
    <w:rPr>
      <w:sz w:val="24"/>
      <w:szCs w:val="24"/>
    </w:rPr>
  </w:style>
  <w:style w:type="paragraph" w:customStyle="1" w:styleId="Standard">
    <w:name w:val="Standard"/>
    <w:pPr>
      <w:suppressAutoHyphens/>
      <w:autoSpaceDE w:val="0"/>
    </w:pPr>
    <w:rPr>
      <w:rFonts w:ascii="Times" w:hAnsi="Times" w:cs="Times"/>
      <w:szCs w:val="24"/>
      <w:lang w:eastAsia="ar-SA"/>
    </w:rPr>
  </w:style>
  <w:style w:type="paragraph" w:customStyle="1" w:styleId="ProPublico">
    <w:name w:val="ProPublico"/>
    <w:pPr>
      <w:suppressAutoHyphens/>
      <w:spacing w:line="360" w:lineRule="auto"/>
    </w:pPr>
    <w:rPr>
      <w:rFonts w:ascii="Arial" w:hAnsi="Arial" w:cs="Arial"/>
      <w:sz w:val="22"/>
      <w:lang w:eastAsia="ar-SA"/>
    </w:rPr>
  </w:style>
  <w:style w:type="paragraph" w:customStyle="1" w:styleId="WW-Tekstpodstawowy3">
    <w:name w:val="WW-Tekst podstawowy 3"/>
    <w:basedOn w:val="Normalny"/>
    <w:pPr>
      <w:autoSpaceDE w:val="0"/>
      <w:spacing w:line="240" w:lineRule="atLeast"/>
      <w:ind w:right="46"/>
      <w:jc w:val="both"/>
    </w:pPr>
    <w:rPr>
      <w:color w:val="000000"/>
      <w:sz w:val="20"/>
    </w:rPr>
  </w:style>
  <w:style w:type="paragraph" w:customStyle="1" w:styleId="WW-Tekstpodstawowy2">
    <w:name w:val="WW-Tekst podstawowy 2"/>
    <w:basedOn w:val="Normalny"/>
    <w:pPr>
      <w:spacing w:line="360" w:lineRule="auto"/>
      <w:jc w:val="center"/>
    </w:pPr>
    <w:rPr>
      <w:sz w:val="24"/>
    </w:rPr>
  </w:style>
  <w:style w:type="paragraph" w:customStyle="1" w:styleId="Zwykytekst3">
    <w:name w:val="Zwykły tekst3"/>
    <w:basedOn w:val="Normalny"/>
    <w:pPr>
      <w:suppressAutoHyphens w:val="0"/>
    </w:pPr>
    <w:rPr>
      <w:rFonts w:ascii="Courier New" w:eastAsia="Calibri" w:hAnsi="Courier New" w:cs="Courier New"/>
      <w:sz w:val="20"/>
      <w:lang w:val="x-none"/>
    </w:rPr>
  </w:style>
  <w:style w:type="paragraph" w:customStyle="1" w:styleId="Tekstpodstawowywcity23">
    <w:name w:val="Tekst podstawowy wcięty 23"/>
    <w:basedOn w:val="Normalny"/>
    <w:pPr>
      <w:suppressAutoHyphens w:val="0"/>
      <w:spacing w:after="120" w:line="480" w:lineRule="auto"/>
      <w:ind w:left="283"/>
    </w:pPr>
    <w:rPr>
      <w:rFonts w:eastAsia="Calibri"/>
      <w:color w:val="000000"/>
      <w:sz w:val="20"/>
      <w:lang w:val="x-none"/>
    </w:rPr>
  </w:style>
  <w:style w:type="paragraph" w:styleId="Tematkomentarza">
    <w:name w:val="annotation subject"/>
    <w:basedOn w:val="Tekstkomentarza2"/>
    <w:next w:val="Tekstkomentarza2"/>
    <w:pPr>
      <w:suppressAutoHyphens w:val="0"/>
    </w:pPr>
    <w:rPr>
      <w:rFonts w:eastAsia="Calibri"/>
      <w:b/>
      <w:bCs/>
      <w:color w:val="000000"/>
    </w:rPr>
  </w:style>
  <w:style w:type="paragraph" w:customStyle="1" w:styleId="WW-Zwykytekst">
    <w:name w:val="WW-Zwyk?y tekst"/>
    <w:basedOn w:val="Standard"/>
    <w:rPr>
      <w:rFonts w:ascii="Courier New" w:hAnsi="Courier New" w:cs="Tahoma"/>
      <w:szCs w:val="20"/>
    </w:rPr>
  </w:style>
  <w:style w:type="paragraph" w:customStyle="1" w:styleId="Tekstpodstawowywcity22">
    <w:name w:val="Tekst podstawowy wcięty 22"/>
    <w:basedOn w:val="Normalny"/>
    <w:pPr>
      <w:widowControl w:val="0"/>
      <w:spacing w:line="216" w:lineRule="auto"/>
      <w:ind w:left="284" w:hanging="284"/>
    </w:pPr>
    <w:rPr>
      <w:rFonts w:ascii="Arial" w:hAnsi="Arial" w:cs="Arial"/>
      <w:sz w:val="22"/>
    </w:rPr>
  </w:style>
  <w:style w:type="paragraph" w:customStyle="1" w:styleId="Akapitzlist21">
    <w:name w:val="Akapit z listą21"/>
    <w:basedOn w:val="Normalny"/>
    <w:pPr>
      <w:suppressAutoHyphens w:val="0"/>
      <w:ind w:left="720"/>
    </w:pPr>
    <w:rPr>
      <w:color w:val="000000"/>
      <w:sz w:val="24"/>
      <w:szCs w:val="24"/>
    </w:rPr>
  </w:style>
  <w:style w:type="paragraph" w:styleId="Spistreci1">
    <w:name w:val="toc 1"/>
    <w:basedOn w:val="Normalny"/>
    <w:next w:val="Normalny"/>
    <w:pPr>
      <w:widowControl w:val="0"/>
    </w:pPr>
    <w:rPr>
      <w:sz w:val="24"/>
    </w:rPr>
  </w:style>
  <w:style w:type="paragraph" w:styleId="Spistreci2">
    <w:name w:val="toc 2"/>
    <w:basedOn w:val="Normalny"/>
    <w:next w:val="Normalny"/>
    <w:pPr>
      <w:tabs>
        <w:tab w:val="left" w:pos="709"/>
      </w:tabs>
      <w:suppressAutoHyphens w:val="0"/>
      <w:ind w:left="709" w:hanging="369"/>
      <w:jc w:val="both"/>
    </w:pPr>
    <w:rPr>
      <w:rFonts w:ascii="Arial" w:hAnsi="Arial" w:cs="Arial"/>
      <w:sz w:val="22"/>
    </w:rPr>
  </w:style>
  <w:style w:type="paragraph" w:customStyle="1" w:styleId="Listanumerowana1">
    <w:name w:val="Lista numerowana1"/>
    <w:basedOn w:val="Normalny"/>
    <w:pPr>
      <w:widowControl w:val="0"/>
      <w:tabs>
        <w:tab w:val="left" w:pos="360"/>
      </w:tabs>
      <w:ind w:left="360" w:hanging="360"/>
    </w:pPr>
    <w:rPr>
      <w:sz w:val="24"/>
    </w:rPr>
  </w:style>
  <w:style w:type="paragraph" w:customStyle="1" w:styleId="Listapunktowana21">
    <w:name w:val="Lista punktowana 21"/>
    <w:basedOn w:val="Normalny"/>
    <w:pPr>
      <w:widowControl w:val="0"/>
      <w:ind w:left="566" w:hanging="283"/>
    </w:pPr>
    <w:rPr>
      <w:sz w:val="24"/>
    </w:rPr>
  </w:style>
  <w:style w:type="paragraph" w:styleId="Podpis">
    <w:name w:val="Signature"/>
    <w:basedOn w:val="Normalny"/>
    <w:pPr>
      <w:widowControl w:val="0"/>
      <w:suppressLineNumbers/>
      <w:spacing w:before="120" w:after="120"/>
    </w:pPr>
    <w:rPr>
      <w:rFonts w:eastAsia="Calibri"/>
      <w:i/>
      <w:iCs/>
      <w:sz w:val="20"/>
      <w:lang w:val="x-none"/>
    </w:rPr>
  </w:style>
  <w:style w:type="paragraph" w:customStyle="1" w:styleId="Lista-kontynuacja1">
    <w:name w:val="Lista - kontynuacja1"/>
    <w:basedOn w:val="Normalny"/>
    <w:pPr>
      <w:widowControl w:val="0"/>
      <w:spacing w:after="120"/>
      <w:ind w:left="283"/>
    </w:pPr>
    <w:rPr>
      <w:sz w:val="24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rFonts w:ascii="Arial" w:eastAsia="Calibri" w:hAnsi="Arial" w:cs="Arial"/>
      <w:color w:val="FF0000"/>
      <w:sz w:val="20"/>
      <w:lang w:val="x-none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1276"/>
      </w:tabs>
      <w:ind w:left="284" w:hanging="284"/>
      <w:jc w:val="both"/>
    </w:pPr>
    <w:rPr>
      <w:rFonts w:ascii="Calibri" w:eastAsia="Calibri" w:hAnsi="Calibri" w:cs="Calibri"/>
      <w:sz w:val="16"/>
      <w:lang w:val="x-none"/>
    </w:rPr>
  </w:style>
  <w:style w:type="paragraph" w:customStyle="1" w:styleId="Tekstblokowy1">
    <w:name w:val="Tekst blokowy1"/>
    <w:basedOn w:val="Normalny"/>
    <w:pPr>
      <w:widowControl w:val="0"/>
      <w:spacing w:before="80"/>
      <w:ind w:left="2603" w:right="2603"/>
      <w:jc w:val="center"/>
    </w:pPr>
    <w:rPr>
      <w:rFonts w:ascii="Arial" w:hAnsi="Arial" w:cs="Arial"/>
      <w:b/>
      <w:sz w:val="24"/>
    </w:rPr>
  </w:style>
  <w:style w:type="paragraph" w:customStyle="1" w:styleId="WW-Podpis">
    <w:name w:val="WW-Podpis"/>
    <w:basedOn w:val="Normalny"/>
    <w:pPr>
      <w:widowControl w:val="0"/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pPr>
      <w:widowControl w:val="0"/>
      <w:suppressLineNumbers/>
    </w:pPr>
    <w:rPr>
      <w:rFonts w:cs="Courier New"/>
      <w:sz w:val="24"/>
    </w:rPr>
  </w:style>
  <w:style w:type="paragraph" w:customStyle="1" w:styleId="WW-Nagwek">
    <w:name w:val="WW-Nagłówek"/>
    <w:basedOn w:val="Normalny"/>
    <w:next w:val="Tekstpodstawowy"/>
    <w:pPr>
      <w:keepNext/>
      <w:widowControl w:val="0"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BodyText21">
    <w:name w:val="Body Text 21"/>
    <w:basedOn w:val="Normalny"/>
    <w:pPr>
      <w:widowControl w:val="0"/>
      <w:spacing w:line="360" w:lineRule="auto"/>
      <w:jc w:val="center"/>
    </w:pPr>
    <w:rPr>
      <w:b/>
      <w:sz w:val="24"/>
    </w:rPr>
  </w:style>
  <w:style w:type="paragraph" w:customStyle="1" w:styleId="WW-Tekstpodstawowywcity2">
    <w:name w:val="WW-Tekst podstawowy wcięty 2"/>
    <w:basedOn w:val="Normalny"/>
    <w:pPr>
      <w:widowControl w:val="0"/>
      <w:ind w:left="360"/>
      <w:jc w:val="both"/>
    </w:pPr>
    <w:rPr>
      <w:rFonts w:ascii="Arial" w:hAnsi="Arial" w:cs="Arial"/>
      <w:sz w:val="24"/>
    </w:rPr>
  </w:style>
  <w:style w:type="paragraph" w:customStyle="1" w:styleId="WW-Tekstpodstawowywcity3">
    <w:name w:val="WW-Tekst podstawowy wcięty 3"/>
    <w:basedOn w:val="Normalny"/>
    <w:pPr>
      <w:widowControl w:val="0"/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pPr>
      <w:widowControl w:val="0"/>
      <w:suppressAutoHyphens/>
      <w:spacing w:line="240" w:lineRule="atLeast"/>
    </w:pPr>
    <w:rPr>
      <w:sz w:val="24"/>
      <w:lang w:eastAsia="ar-SA"/>
    </w:rPr>
  </w:style>
  <w:style w:type="paragraph" w:customStyle="1" w:styleId="tekst">
    <w:name w:val="tekst"/>
    <w:basedOn w:val="Normalny"/>
    <w:pPr>
      <w:widowControl w:val="0"/>
      <w:spacing w:line="360" w:lineRule="atLeast"/>
      <w:ind w:firstLine="709"/>
      <w:jc w:val="both"/>
    </w:pPr>
    <w:rPr>
      <w:rFonts w:ascii="Arial" w:hAnsi="Arial" w:cs="Arial"/>
      <w:sz w:val="24"/>
    </w:rPr>
  </w:style>
  <w:style w:type="paragraph" w:customStyle="1" w:styleId="leszek">
    <w:name w:val="leszek"/>
    <w:basedOn w:val="Normalny"/>
    <w:pPr>
      <w:widowControl w:val="0"/>
      <w:jc w:val="both"/>
    </w:pPr>
    <w:rPr>
      <w:sz w:val="24"/>
    </w:rPr>
  </w:style>
  <w:style w:type="paragraph" w:customStyle="1" w:styleId="pkt1">
    <w:name w:val="pkt1"/>
    <w:basedOn w:val="Normalny"/>
    <w:pPr>
      <w:widowControl w:val="0"/>
      <w:spacing w:before="60" w:after="60"/>
      <w:ind w:left="850" w:hanging="425"/>
      <w:jc w:val="both"/>
    </w:pPr>
    <w:rPr>
      <w:sz w:val="24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 w:val="24"/>
    </w:rPr>
  </w:style>
  <w:style w:type="paragraph" w:customStyle="1" w:styleId="Styl1">
    <w:name w:val="Styl1"/>
    <w:basedOn w:val="Normalny"/>
    <w:pPr>
      <w:widowControl w:val="0"/>
      <w:jc w:val="both"/>
    </w:pPr>
    <w:rPr>
      <w:sz w:val="24"/>
    </w:rPr>
  </w:style>
  <w:style w:type="paragraph" w:customStyle="1" w:styleId="Wojtek">
    <w:name w:val="Wojtek"/>
    <w:basedOn w:val="Normalny"/>
    <w:pPr>
      <w:widowControl w:val="0"/>
    </w:pPr>
    <w:rPr>
      <w:rFonts w:ascii="Arial" w:hAnsi="Arial" w:cs="Arial"/>
      <w:sz w:val="24"/>
    </w:rPr>
  </w:style>
  <w:style w:type="paragraph" w:customStyle="1" w:styleId="Mario">
    <w:name w:val="Mario"/>
    <w:basedOn w:val="Normalny"/>
    <w:pPr>
      <w:widowControl w:val="0"/>
      <w:spacing w:line="360" w:lineRule="auto"/>
      <w:jc w:val="both"/>
    </w:pPr>
    <w:rPr>
      <w:rFonts w:ascii="Arial" w:hAnsi="Arial" w:cs="Arial"/>
      <w:sz w:val="24"/>
    </w:rPr>
  </w:style>
  <w:style w:type="paragraph" w:customStyle="1" w:styleId="BodyText22">
    <w:name w:val="Body Text 22"/>
    <w:basedOn w:val="Normalny"/>
    <w:pPr>
      <w:widowControl w:val="0"/>
      <w:spacing w:line="360" w:lineRule="auto"/>
      <w:jc w:val="center"/>
    </w:pPr>
    <w:rPr>
      <w:b/>
      <w:sz w:val="24"/>
    </w:rPr>
  </w:style>
  <w:style w:type="paragraph" w:customStyle="1" w:styleId="WW-Zwykytekst0">
    <w:name w:val="WW-Zwykły tekst"/>
    <w:basedOn w:val="Normalny"/>
    <w:pPr>
      <w:widowControl w:val="0"/>
    </w:pPr>
    <w:rPr>
      <w:rFonts w:ascii="Courier New" w:hAnsi="Courier New" w:cs="Courier New"/>
      <w:sz w:val="24"/>
    </w:rPr>
  </w:style>
  <w:style w:type="paragraph" w:customStyle="1" w:styleId="WW-Plandokumentu">
    <w:name w:val="WW-Plan dokumentu"/>
    <w:basedOn w:val="Normalny"/>
    <w:pPr>
      <w:widowControl w:val="0"/>
      <w:shd w:val="clear" w:color="auto" w:fill="000080"/>
    </w:pPr>
    <w:rPr>
      <w:rFonts w:ascii="Tahoma" w:hAnsi="Tahoma" w:cs="Tahoma"/>
      <w:sz w:val="24"/>
    </w:rPr>
  </w:style>
  <w:style w:type="paragraph" w:customStyle="1" w:styleId="WW-Zawartotabeli">
    <w:name w:val="WW-Zawartość tabeli"/>
    <w:basedOn w:val="Tekstpodstawowy"/>
    <w:pPr>
      <w:widowControl w:val="0"/>
      <w:suppressLineNumbers/>
      <w:spacing w:before="120"/>
    </w:pPr>
    <w:rPr>
      <w:rFonts w:eastAsia="Calibri"/>
      <w:i w:val="0"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pPr>
      <w:widowControl w:val="0"/>
      <w:suppressLineNumbers/>
    </w:pPr>
    <w:rPr>
      <w:sz w:val="24"/>
    </w:rPr>
  </w:style>
  <w:style w:type="paragraph" w:customStyle="1" w:styleId="FR2">
    <w:name w:val="FR2"/>
    <w:pPr>
      <w:widowControl w:val="0"/>
      <w:suppressAutoHyphens/>
      <w:ind w:left="2640"/>
    </w:pPr>
    <w:rPr>
      <w:b/>
      <w:sz w:val="32"/>
      <w:lang w:eastAsia="ar-SA"/>
    </w:rPr>
  </w:style>
  <w:style w:type="paragraph" w:customStyle="1" w:styleId="xl26">
    <w:name w:val="xl26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b/>
      <w:sz w:val="24"/>
    </w:rPr>
  </w:style>
  <w:style w:type="paragraph" w:customStyle="1" w:styleId="Style1">
    <w:name w:val="Style1"/>
    <w:basedOn w:val="Normalny"/>
    <w:pPr>
      <w:widowControl w:val="0"/>
      <w:tabs>
        <w:tab w:val="left" w:pos="720"/>
      </w:tabs>
      <w:ind w:left="720" w:hanging="360"/>
    </w:pPr>
    <w:rPr>
      <w:sz w:val="24"/>
    </w:rPr>
  </w:style>
  <w:style w:type="paragraph" w:customStyle="1" w:styleId="Style">
    <w:name w:val="Style"/>
    <w:basedOn w:val="Normalny"/>
    <w:pPr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 w:val="24"/>
      <w:szCs w:val="24"/>
    </w:rPr>
  </w:style>
  <w:style w:type="paragraph" w:customStyle="1" w:styleId="H5A">
    <w:name w:val="H5 A"/>
    <w:basedOn w:val="Normalny"/>
    <w:pPr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 w:val="24"/>
      <w:szCs w:val="24"/>
    </w:rPr>
  </w:style>
  <w:style w:type="paragraph" w:customStyle="1" w:styleId="Kropki">
    <w:name w:val="Kropki"/>
    <w:basedOn w:val="Normalny"/>
    <w:pPr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pPr>
      <w:suppressAutoHyphens w:val="0"/>
      <w:spacing w:after="120"/>
      <w:jc w:val="both"/>
    </w:pPr>
    <w:rPr>
      <w:rFonts w:ascii="Arial" w:hAnsi="Arial" w:cs="Arial"/>
      <w:sz w:val="24"/>
      <w:szCs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pPr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pPr>
      <w:widowControl w:val="0"/>
      <w:suppressAutoHyphens w:val="0"/>
      <w:autoSpaceDE w:val="0"/>
      <w:spacing w:line="269" w:lineRule="exact"/>
      <w:ind w:hanging="410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pPr>
      <w:widowControl w:val="0"/>
      <w:suppressAutoHyphens w:val="0"/>
      <w:autoSpaceDE w:val="0"/>
      <w:spacing w:line="270" w:lineRule="exact"/>
      <w:ind w:hanging="281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pPr>
      <w:widowControl w:val="0"/>
      <w:suppressAutoHyphens w:val="0"/>
      <w:autoSpaceDE w:val="0"/>
      <w:spacing w:line="272" w:lineRule="exact"/>
      <w:ind w:hanging="346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Normalny"/>
    <w:pPr>
      <w:widowControl w:val="0"/>
      <w:suppressAutoHyphens w:val="0"/>
      <w:autoSpaceDE w:val="0"/>
      <w:spacing w:line="22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Normalny"/>
    <w:pPr>
      <w:widowControl w:val="0"/>
      <w:suppressAutoHyphens w:val="0"/>
      <w:autoSpaceDE w:val="0"/>
      <w:spacing w:line="310" w:lineRule="exact"/>
      <w:ind w:hanging="353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pPr>
      <w:widowControl w:val="0"/>
      <w:suppressAutoHyphens w:val="0"/>
      <w:autoSpaceDE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pPr>
      <w:widowControl w:val="0"/>
      <w:suppressAutoHyphens w:val="0"/>
      <w:autoSpaceDE w:val="0"/>
      <w:spacing w:line="270" w:lineRule="exact"/>
      <w:ind w:hanging="432"/>
      <w:jc w:val="both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Normalny"/>
    <w:pPr>
      <w:widowControl w:val="0"/>
      <w:suppressAutoHyphens w:val="0"/>
      <w:autoSpaceDE w:val="0"/>
      <w:spacing w:line="288" w:lineRule="exact"/>
      <w:ind w:firstLine="346"/>
    </w:pPr>
    <w:rPr>
      <w:rFonts w:ascii="Arial" w:hAnsi="Arial" w:cs="Arial"/>
      <w:sz w:val="24"/>
      <w:szCs w:val="24"/>
    </w:rPr>
  </w:style>
  <w:style w:type="paragraph" w:customStyle="1" w:styleId="1styl">
    <w:name w:val="1_styl"/>
    <w:pPr>
      <w:suppressAutoHyphens/>
      <w:spacing w:line="360" w:lineRule="auto"/>
      <w:ind w:firstLine="702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14">
    <w:name w:val="Style14"/>
    <w:basedOn w:val="Normalny"/>
    <w:pPr>
      <w:widowControl w:val="0"/>
      <w:suppressAutoHyphens w:val="0"/>
      <w:autoSpaceDE w:val="0"/>
      <w:spacing w:line="223" w:lineRule="exact"/>
      <w:jc w:val="both"/>
    </w:pPr>
    <w:rPr>
      <w:rFonts w:ascii="Arial" w:hAnsi="Arial" w:cs="Arial"/>
      <w:sz w:val="24"/>
      <w:szCs w:val="24"/>
    </w:rPr>
  </w:style>
  <w:style w:type="paragraph" w:customStyle="1" w:styleId="Legenda1">
    <w:name w:val="Legenda1"/>
    <w:basedOn w:val="Normalny"/>
    <w:next w:val="Normalny"/>
    <w:pPr>
      <w:widowControl w:val="0"/>
      <w:suppressAutoHyphens w:val="0"/>
      <w:autoSpaceDE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paragraph" w:customStyle="1" w:styleId="Style83">
    <w:name w:val="Style83"/>
    <w:basedOn w:val="Normalny"/>
    <w:pPr>
      <w:widowControl w:val="0"/>
      <w:suppressAutoHyphens w:val="0"/>
      <w:autoSpaceDE w:val="0"/>
    </w:pPr>
    <w:rPr>
      <w:rFonts w:ascii="Verdana" w:hAnsi="Verdana" w:cs="Verdana"/>
      <w:sz w:val="24"/>
      <w:szCs w:val="24"/>
    </w:rPr>
  </w:style>
  <w:style w:type="paragraph" w:customStyle="1" w:styleId="western">
    <w:name w:val="western"/>
    <w:basedOn w:val="Normalny"/>
    <w:pPr>
      <w:suppressAutoHyphens w:val="0"/>
    </w:pPr>
    <w:rPr>
      <w:sz w:val="24"/>
      <w:szCs w:val="24"/>
    </w:rPr>
  </w:style>
  <w:style w:type="paragraph" w:customStyle="1" w:styleId="Inne0">
    <w:name w:val="Inne"/>
    <w:basedOn w:val="Normalny"/>
    <w:pPr>
      <w:widowControl w:val="0"/>
      <w:shd w:val="clear" w:color="auto" w:fill="FFFFFF"/>
      <w:suppressAutoHyphens w:val="0"/>
      <w:spacing w:line="252" w:lineRule="auto"/>
      <w:jc w:val="both"/>
    </w:pPr>
    <w:rPr>
      <w:rFonts w:ascii="Arial" w:eastAsia="Arial" w:hAnsi="Arial" w:cs="Arial"/>
      <w:sz w:val="20"/>
      <w:lang w:val="x-none"/>
    </w:rPr>
  </w:style>
  <w:style w:type="paragraph" w:customStyle="1" w:styleId="Teksttreci40">
    <w:name w:val="Tekst treści (4)"/>
    <w:basedOn w:val="Normalny"/>
    <w:pPr>
      <w:widowControl w:val="0"/>
      <w:shd w:val="clear" w:color="auto" w:fill="FFFFFF"/>
      <w:suppressAutoHyphens w:val="0"/>
      <w:spacing w:after="3260" w:line="218" w:lineRule="auto"/>
      <w:ind w:left="840"/>
    </w:pPr>
    <w:rPr>
      <w:rFonts w:ascii="Arial" w:eastAsia="Arial" w:hAnsi="Arial" w:cs="Arial"/>
      <w:i/>
      <w:iCs/>
      <w:sz w:val="18"/>
      <w:szCs w:val="18"/>
      <w:lang w:val="x-none"/>
    </w:rPr>
  </w:style>
  <w:style w:type="paragraph" w:customStyle="1" w:styleId="Nagwek12">
    <w:name w:val="Nagłówek #1"/>
    <w:basedOn w:val="Normalny"/>
    <w:pPr>
      <w:widowControl w:val="0"/>
      <w:shd w:val="clear" w:color="auto" w:fill="FFFFFF"/>
      <w:suppressAutoHyphens w:val="0"/>
      <w:spacing w:after="260"/>
    </w:pPr>
    <w:rPr>
      <w:rFonts w:ascii="Arial" w:eastAsia="Arial" w:hAnsi="Arial" w:cs="Arial"/>
      <w:b/>
      <w:bCs/>
      <w:sz w:val="20"/>
      <w:lang w:val="x-none"/>
    </w:rPr>
  </w:style>
  <w:style w:type="paragraph" w:customStyle="1" w:styleId="Nagweklubstopka20">
    <w:name w:val="Nagłówek lub stopka (2)"/>
    <w:basedOn w:val="Normalny"/>
    <w:pPr>
      <w:widowControl w:val="0"/>
      <w:shd w:val="clear" w:color="auto" w:fill="FFFFFF"/>
      <w:suppressAutoHyphens w:val="0"/>
    </w:pPr>
    <w:rPr>
      <w:sz w:val="20"/>
      <w:lang w:val="x-none"/>
    </w:rPr>
  </w:style>
  <w:style w:type="paragraph" w:customStyle="1" w:styleId="Nagwek32">
    <w:name w:val="Nagłówek #3"/>
    <w:basedOn w:val="Normalny"/>
    <w:pPr>
      <w:widowControl w:val="0"/>
      <w:shd w:val="clear" w:color="auto" w:fill="FFFFFF"/>
      <w:suppressAutoHyphens w:val="0"/>
      <w:ind w:left="140" w:firstLine="20"/>
    </w:pPr>
    <w:rPr>
      <w:rFonts w:ascii="Arial" w:eastAsia="Arial" w:hAnsi="Arial" w:cs="Arial"/>
      <w:sz w:val="19"/>
      <w:szCs w:val="19"/>
      <w:lang w:val="x-none"/>
    </w:rPr>
  </w:style>
  <w:style w:type="paragraph" w:customStyle="1" w:styleId="Nagwek22">
    <w:name w:val="Nagłówek #2"/>
    <w:basedOn w:val="Normalny"/>
    <w:pPr>
      <w:widowControl w:val="0"/>
      <w:shd w:val="clear" w:color="auto" w:fill="FFFFFF"/>
      <w:suppressAutoHyphens w:val="0"/>
      <w:ind w:left="7860"/>
      <w:jc w:val="both"/>
    </w:pPr>
    <w:rPr>
      <w:rFonts w:ascii="Arial" w:eastAsia="Arial" w:hAnsi="Arial" w:cs="Arial"/>
      <w:i/>
      <w:iCs/>
      <w:sz w:val="20"/>
      <w:lang w:val="x-none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uppressAutoHyphens w:val="0"/>
    </w:pPr>
    <w:rPr>
      <w:rFonts w:ascii="Arial" w:eastAsia="Arial" w:hAnsi="Arial" w:cs="Arial"/>
      <w:i/>
      <w:iCs/>
      <w:sz w:val="15"/>
      <w:szCs w:val="15"/>
      <w:lang w:val="x-none"/>
    </w:rPr>
  </w:style>
  <w:style w:type="paragraph" w:customStyle="1" w:styleId="Podpisobrazu0">
    <w:name w:val="Podpis obrazu"/>
    <w:basedOn w:val="Normalny"/>
    <w:pPr>
      <w:widowControl w:val="0"/>
      <w:shd w:val="clear" w:color="auto" w:fill="FFFFFF"/>
      <w:suppressAutoHyphens w:val="0"/>
    </w:pPr>
    <w:rPr>
      <w:rFonts w:ascii="Arial" w:eastAsia="Arial" w:hAnsi="Arial" w:cs="Arial"/>
      <w:sz w:val="20"/>
      <w:lang w:val="x-none"/>
    </w:rPr>
  </w:style>
  <w:style w:type="paragraph" w:customStyle="1" w:styleId="xl65">
    <w:name w:val="xl65"/>
    <w:basedOn w:val="Normalny"/>
    <w:pPr>
      <w:suppressAutoHyphens w:val="0"/>
      <w:spacing w:before="100" w:after="100"/>
      <w:textAlignment w:val="center"/>
    </w:pPr>
    <w:rPr>
      <w:rFonts w:ascii="Arial" w:hAnsi="Arial" w:cs="Arial"/>
      <w:sz w:val="20"/>
    </w:rPr>
  </w:style>
  <w:style w:type="paragraph" w:customStyle="1" w:styleId="xl66">
    <w:name w:val="xl66"/>
    <w:basedOn w:val="Normalny"/>
    <w:pPr>
      <w:suppressAutoHyphens w:val="0"/>
      <w:spacing w:before="100" w:after="100"/>
      <w:textAlignment w:val="center"/>
    </w:pPr>
    <w:rPr>
      <w:rFonts w:ascii="Arial" w:hAnsi="Arial" w:cs="Arial"/>
      <w:sz w:val="2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" w:hAnsi="Arial" w:cs="Arial"/>
      <w:sz w:val="20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alny"/>
    <w:pPr>
      <w:suppressAutoHyphens w:val="0"/>
      <w:spacing w:before="100" w:after="100"/>
      <w:jc w:val="center"/>
      <w:textAlignment w:val="center"/>
    </w:pPr>
    <w:rPr>
      <w:rFonts w:ascii="Arial" w:hAnsi="Arial" w:cs="Arial"/>
      <w:sz w:val="20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sz w:val="20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sz w:val="20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after="100"/>
      <w:jc w:val="center"/>
      <w:textAlignment w:val="center"/>
    </w:pPr>
    <w:rPr>
      <w:rFonts w:ascii="Arial" w:hAnsi="Arial" w:cs="Arial"/>
      <w:sz w:val="20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spacing w:before="100" w:after="10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3">
    <w:name w:val="xl9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94">
    <w:name w:val="xl9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6">
    <w:name w:val="xl96"/>
    <w:basedOn w:val="Normalny"/>
    <w:pPr>
      <w:suppressAutoHyphens w:val="0"/>
      <w:spacing w:before="100" w:after="100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pPr>
      <w:suppressAutoHyphens w:val="0"/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pPr>
      <w:suppressAutoHyphens w:val="0"/>
      <w:spacing w:before="100" w:after="100"/>
      <w:textAlignment w:val="center"/>
    </w:pPr>
    <w:rPr>
      <w:sz w:val="24"/>
      <w:szCs w:val="24"/>
    </w:rPr>
  </w:style>
  <w:style w:type="paragraph" w:customStyle="1" w:styleId="xl99">
    <w:name w:val="xl99"/>
    <w:basedOn w:val="Normalny"/>
    <w:pPr>
      <w:suppressAutoHyphens w:val="0"/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0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0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sz w:val="20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104">
    <w:name w:val="xl10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105">
    <w:name w:val="xl10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lang w:eastAsia="ar-SA"/>
    </w:rPr>
  </w:style>
  <w:style w:type="paragraph" w:customStyle="1" w:styleId="Styl">
    <w:name w:val="Styl"/>
    <w:pPr>
      <w:suppressAutoHyphens/>
    </w:pPr>
    <w:rPr>
      <w:sz w:val="24"/>
      <w:szCs w:val="24"/>
      <w:lang w:eastAsia="ar-SA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  <w:suppressAutoHyphens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6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spacing w:val="15"/>
      <w:sz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center"/>
      <w:outlineLvl w:val="1"/>
    </w:pPr>
    <w:rPr>
      <w:rFonts w:ascii="Arial" w:hAnsi="Arial" w:cs="Arial"/>
      <w:b/>
      <w:i/>
      <w:sz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 w:cs="Arial"/>
      <w:i/>
      <w:color w:val="000000"/>
      <w:sz w:val="20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hAnsi="Arial" w:cs="Arial"/>
      <w:b/>
      <w:sz w:val="22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rFonts w:ascii="Arial" w:hAnsi="Arial" w:cs="Arial"/>
      <w:b/>
      <w:sz w:val="22"/>
      <w:lang w:val="en-US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sz w:val="24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0"/>
      </w:tabs>
      <w:jc w:val="center"/>
      <w:outlineLvl w:val="7"/>
    </w:pPr>
    <w:rPr>
      <w:b/>
      <w:color w:val="000000"/>
      <w:sz w:val="22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Calibri" w:hAnsi="Calibri" w:cs="Calibri"/>
      <w:b w:val="0"/>
      <w:bCs/>
      <w:sz w:val="20"/>
      <w:lang w:val="pl-P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Calibri" w:hAnsi="Calibri" w:cs="Calibri"/>
      <w:b w:val="0"/>
      <w:bCs/>
      <w:sz w:val="20"/>
      <w:lang w:val="pl-P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Calibri" w:hAnsi="Calibri" w:cs="Calibri" w:hint="default"/>
      <w:sz w:val="20"/>
      <w:szCs w:val="20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2z0">
    <w:name w:val="WW8Num12z0"/>
    <w:rPr>
      <w:rFonts w:ascii="Times New Roman" w:eastAsia="SimSun" w:hAnsi="Times New Roman" w:cs="Times New Roman" w:hint="default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color w:val="FF0000"/>
      <w:sz w:val="22"/>
      <w:szCs w:val="22"/>
    </w:rPr>
  </w:style>
  <w:style w:type="character" w:customStyle="1" w:styleId="WW8Num19z0">
    <w:name w:val="WW8Num19z0"/>
    <w:rPr>
      <w:rFonts w:hint="default"/>
      <w:sz w:val="22"/>
      <w:szCs w:val="22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4">
    <w:name w:val="WW8Num22z4"/>
    <w:rPr>
      <w:rFonts w:ascii="Courier New" w:hAnsi="Courier New" w:cs="Times New Roman" w:hint="default"/>
    </w:rPr>
  </w:style>
  <w:style w:type="character" w:customStyle="1" w:styleId="WW8Num23z0">
    <w:name w:val="WW8Num23z0"/>
    <w:rPr>
      <w:rFonts w:ascii="Arial" w:hAnsi="Arial" w:cs="Arial" w:hint="default"/>
    </w:rPr>
  </w:style>
  <w:style w:type="character" w:customStyle="1" w:styleId="WW8Num24z0">
    <w:name w:val="WW8Num24z0"/>
    <w:rPr>
      <w:rFonts w:ascii="Times New Roman" w:hAnsi="Times New Roman" w:cs="Times New Roman" w:hint="default"/>
      <w:szCs w:val="22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  <w:rPr>
      <w:rFonts w:ascii="Times New Roman" w:hAnsi="Times New Roman" w:cs="Times New Roman"/>
      <w:szCs w:val="22"/>
      <w:lang w:val="pl-P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27z1">
    <w:name w:val="WW8Num27z1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hint="default"/>
      <w:sz w:val="22"/>
      <w:szCs w:val="2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Symbol" w:eastAsia="Times New Roman" w:hAnsi="Symbol" w:cs="Times New Roman" w:hint="default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5z0">
    <w:name w:val="WW8Num35z0"/>
    <w:rPr>
      <w:rFonts w:hint="default"/>
      <w:sz w:val="22"/>
      <w:szCs w:val="22"/>
    </w:rPr>
  </w:style>
  <w:style w:type="character" w:customStyle="1" w:styleId="WW8Num36z0">
    <w:name w:val="WW8Num36z0"/>
    <w:rPr>
      <w:rFonts w:ascii="Times New Roman" w:hAnsi="Times New Roman" w:cs="Times New Roman" w:hint="default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4">
    <w:name w:val="WW8Num37z4"/>
  </w:style>
  <w:style w:type="character" w:customStyle="1" w:styleId="WW8Num38z0">
    <w:name w:val="WW8Num38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4">
    <w:name w:val="WW8Num43z4"/>
    <w:rPr>
      <w:rFonts w:ascii="Courier New" w:hAnsi="Courier New" w:cs="Times New Roman" w:hint="default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6z0">
    <w:name w:val="WW8Num46z0"/>
    <w:rPr>
      <w:sz w:val="22"/>
      <w:szCs w:val="22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ascii="Times New Roman" w:hAnsi="Times New Roman" w:cs="Times New Roman" w:hint="default"/>
      <w:sz w:val="20"/>
      <w:lang w:val="pl-PL"/>
    </w:rPr>
  </w:style>
  <w:style w:type="character" w:customStyle="1" w:styleId="WW8Num49z0">
    <w:name w:val="WW8Num49z0"/>
    <w:rPr>
      <w:rFonts w:ascii="Times New Roman" w:hAnsi="Times New Roman" w:cs="Times New Roman" w:hint="default"/>
      <w:b w:val="0"/>
      <w:bCs/>
      <w:iCs/>
      <w:sz w:val="24"/>
      <w:szCs w:val="24"/>
    </w:rPr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Calibri" w:eastAsia="Arial" w:hAnsi="Calibri" w:cs="Calibri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sz w:val="22"/>
      <w:szCs w:val="22"/>
    </w:rPr>
  </w:style>
  <w:style w:type="character" w:customStyle="1" w:styleId="WW8Num57z0">
    <w:name w:val="WW8Num57z0"/>
    <w:rPr>
      <w:rFonts w:hint="default"/>
    </w:rPr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Cs/>
      <w:iCs/>
      <w:sz w:val="22"/>
      <w:szCs w:val="22"/>
    </w:rPr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0z3">
    <w:name w:val="WW8Num60z3"/>
    <w:rPr>
      <w:rFonts w:ascii="Symbol" w:hAnsi="Symbol" w:cs="Symbol" w:hint="default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4">
    <w:name w:val="WW8Num62z4"/>
  </w:style>
  <w:style w:type="character" w:customStyle="1" w:styleId="WW8Num63z0">
    <w:name w:val="WW8Num63z0"/>
    <w:rPr>
      <w:rFonts w:ascii="Times New Roman" w:hAnsi="Times New Roman" w:cs="Times New Roman" w:hint="default"/>
      <w:szCs w:val="22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5z0">
    <w:name w:val="WW8Num65z0"/>
    <w:rPr>
      <w:rFonts w:ascii="Symbol" w:hAnsi="Symbol" w:cs="Symbol" w:hint="default"/>
    </w:rPr>
  </w:style>
  <w:style w:type="character" w:customStyle="1" w:styleId="WW8Num66z0">
    <w:name w:val="WW8Num66z0"/>
    <w:rPr>
      <w:rFonts w:hint="default"/>
      <w:b w:val="0"/>
      <w:color w:val="auto"/>
    </w:rPr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8z0">
    <w:name w:val="WW8Num68z0"/>
  </w:style>
  <w:style w:type="character" w:customStyle="1" w:styleId="WW8Num69z0">
    <w:name w:val="WW8Num69z0"/>
    <w:rPr>
      <w:b w:val="0"/>
      <w:color w:val="auto"/>
    </w:rPr>
  </w:style>
  <w:style w:type="character" w:customStyle="1" w:styleId="WW8Num70z0">
    <w:name w:val="WW8Num70z0"/>
    <w:rPr>
      <w:rFonts w:ascii="Symbol" w:hAnsi="Symbol" w:cs="Symbol" w:hint="default"/>
      <w:color w:val="000000"/>
      <w:szCs w:val="22"/>
      <w:lang w:val="pl-PL"/>
    </w:rPr>
  </w:style>
  <w:style w:type="character" w:customStyle="1" w:styleId="WW8Num71z0">
    <w:name w:val="WW8Num71z0"/>
  </w:style>
  <w:style w:type="character" w:customStyle="1" w:styleId="WW8Num72z0">
    <w:name w:val="WW8Num72z0"/>
    <w:rPr>
      <w:rFonts w:ascii="Times New Roman" w:hAnsi="Times New Roman" w:cs="Times New Roman" w:hint="default"/>
      <w:sz w:val="22"/>
      <w:szCs w:val="22"/>
    </w:rPr>
  </w:style>
  <w:style w:type="character" w:customStyle="1" w:styleId="WW8Num73z0">
    <w:name w:val="WW8Num73z0"/>
  </w:style>
  <w:style w:type="character" w:customStyle="1" w:styleId="WW8Num74z0">
    <w:name w:val="WW8Num74z0"/>
    <w:rPr>
      <w:rFonts w:hint="default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4">
    <w:name w:val="WW8Num74z4"/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Wingdings" w:hAnsi="Wingdings" w:cs="Wingdings" w:hint="default"/>
    </w:rPr>
  </w:style>
  <w:style w:type="character" w:customStyle="1" w:styleId="WW8Num75z2">
    <w:name w:val="WW8Num75z2"/>
    <w:rPr>
      <w:rFonts w:hint="default"/>
    </w:rPr>
  </w:style>
  <w:style w:type="character" w:customStyle="1" w:styleId="WW8Num75z3">
    <w:name w:val="WW8Num75z3"/>
  </w:style>
  <w:style w:type="character" w:customStyle="1" w:styleId="WW8Num75z4">
    <w:name w:val="WW8Num75z4"/>
    <w:rPr>
      <w:rFonts w:ascii="Courier New" w:hAnsi="Courier New" w:cs="Times New Roman" w:hint="default"/>
    </w:rPr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7z0">
    <w:name w:val="WW8Num77z0"/>
    <w:rPr>
      <w:rFonts w:ascii="Arial" w:hAnsi="Arial" w:cs="Arial" w:hint="default"/>
    </w:rPr>
  </w:style>
  <w:style w:type="character" w:customStyle="1" w:styleId="WW8Num78z0">
    <w:name w:val="WW8Num78z0"/>
    <w:rPr>
      <w:rFonts w:ascii="Calibri" w:eastAsia="Arial" w:hAnsi="Calibri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shd w:val="clear" w:color="auto" w:fill="FFFFFF"/>
      <w:lang w:val="pl-PL" w:eastAsia="pl-PL" w:bidi="pl-PL"/>
    </w:rPr>
  </w:style>
  <w:style w:type="character" w:customStyle="1" w:styleId="WW8Num79z0">
    <w:name w:val="WW8Num79z0"/>
    <w:rPr>
      <w:rFonts w:hint="default"/>
      <w:sz w:val="22"/>
      <w:szCs w:val="22"/>
    </w:rPr>
  </w:style>
  <w:style w:type="character" w:customStyle="1" w:styleId="WW8Num80z0">
    <w:name w:val="WW8Num80z0"/>
    <w:rPr>
      <w:rFonts w:hint="default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1">
    <w:name w:val="WW8Num85z1"/>
    <w:rPr>
      <w:rFonts w:cs="Times New Roman"/>
    </w:rPr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hint="default"/>
    </w:rPr>
  </w:style>
  <w:style w:type="character" w:customStyle="1" w:styleId="WW8Num87z0">
    <w:name w:val="WW8Num87z0"/>
    <w:rPr>
      <w:rFonts w:eastAsia="Calibri" w:hint="default"/>
      <w:b w:val="0"/>
      <w:bCs/>
      <w:kern w:val="1"/>
      <w:sz w:val="22"/>
      <w:szCs w:val="22"/>
    </w:rPr>
  </w:style>
  <w:style w:type="character" w:customStyle="1" w:styleId="WW8Num88z0">
    <w:name w:val="WW8Num88z0"/>
    <w:rPr>
      <w:rFonts w:hint="default"/>
    </w:rPr>
  </w:style>
  <w:style w:type="character" w:customStyle="1" w:styleId="WW8Num88z1">
    <w:name w:val="WW8Num88z1"/>
    <w:rPr>
      <w:rFonts w:hint="default"/>
      <w:iCs/>
      <w:sz w:val="22"/>
      <w:szCs w:val="22"/>
    </w:rPr>
  </w:style>
  <w:style w:type="character" w:customStyle="1" w:styleId="WW8Num89z0">
    <w:name w:val="WW8Num89z0"/>
  </w:style>
  <w:style w:type="character" w:customStyle="1" w:styleId="WW8Num90z0">
    <w:name w:val="WW8Num90z0"/>
    <w:rPr>
      <w:rFonts w:cs="Times New Roman" w:hint="default"/>
      <w:b w:val="0"/>
      <w:bCs/>
      <w:sz w:val="24"/>
      <w:szCs w:val="24"/>
      <w:u w:val="none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  <w:b w:val="0"/>
    </w:rPr>
  </w:style>
  <w:style w:type="character" w:customStyle="1" w:styleId="WW8Num92z0">
    <w:name w:val="WW8Num92z0"/>
    <w:rPr>
      <w:rFonts w:ascii="Calibri" w:eastAsia="Arial" w:hAnsi="Calibri" w:cs="Calibri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93z0">
    <w:name w:val="WW8Num93z0"/>
  </w:style>
  <w:style w:type="character" w:customStyle="1" w:styleId="WW8Num94z0">
    <w:name w:val="WW8Num94z0"/>
    <w:rPr>
      <w:rFonts w:ascii="Calibri" w:hAnsi="Calibri" w:cs="Calibri" w:hint="default"/>
      <w:sz w:val="22"/>
      <w:szCs w:val="22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hint="default"/>
    </w:rPr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hint="default"/>
    </w:rPr>
  </w:style>
  <w:style w:type="character" w:customStyle="1" w:styleId="WW8Num99z0">
    <w:name w:val="WW8Num99z0"/>
    <w:rPr>
      <w:rFonts w:ascii="Calibri" w:eastAsia="Times New Roman" w:hAnsi="Calibri" w:cs="Calibri" w:hint="default"/>
      <w:sz w:val="22"/>
      <w:szCs w:val="22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  <w:rPr>
      <w:rFonts w:ascii="Calibri" w:hAnsi="Calibri" w:cs="Calibri"/>
      <w:b w:val="0"/>
      <w:bCs/>
      <w:sz w:val="20"/>
      <w:lang w:val="pl-PL"/>
    </w:rPr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  <w:rPr>
      <w:rFonts w:ascii="Times New Roman" w:hAnsi="Times New Roman" w:cs="Times New Roman"/>
    </w:rPr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Calibri" w:eastAsia="Times New Roman" w:hAnsi="Calibri" w:cs="Calibri" w:hint="default"/>
      <w:i w:val="0"/>
    </w:rPr>
  </w:style>
  <w:style w:type="character" w:customStyle="1" w:styleId="WW8Num102z1">
    <w:name w:val="WW8Num102z1"/>
    <w:rPr>
      <w:rFonts w:hint="default"/>
    </w:rPr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  <w:sz w:val="22"/>
      <w:szCs w:val="22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4">
    <w:name w:val="WW8Num104z4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  <w:rPr>
      <w:rFonts w:ascii="Times New Roman" w:hAnsi="Times New Roman" w:cs="Times New Roman" w:hint="default"/>
      <w:szCs w:val="22"/>
    </w:rPr>
  </w:style>
  <w:style w:type="character" w:customStyle="1" w:styleId="WW8Num105z2">
    <w:name w:val="WW8Num105z2"/>
    <w:rPr>
      <w:rFonts w:ascii="Times New Roman" w:hAnsi="Times New Roman" w:cs="Times New Roman" w:hint="default"/>
    </w:rPr>
  </w:style>
  <w:style w:type="character" w:customStyle="1" w:styleId="WW8Num105z4">
    <w:name w:val="WW8Num105z4"/>
    <w:rPr>
      <w:rFonts w:hint="default"/>
    </w:rPr>
  </w:style>
  <w:style w:type="character" w:customStyle="1" w:styleId="WW8Num106z0">
    <w:name w:val="WW8Num106z0"/>
    <w:rPr>
      <w:rFonts w:ascii="Symbol" w:hAnsi="Symbol" w:cs="Symbol" w:hint="default"/>
    </w:rPr>
  </w:style>
  <w:style w:type="character" w:customStyle="1" w:styleId="WW8Num107z0">
    <w:name w:val="WW8Num107z0"/>
    <w:rPr>
      <w:rFonts w:hint="default"/>
    </w:rPr>
  </w:style>
  <w:style w:type="character" w:customStyle="1" w:styleId="WW8Num107z3">
    <w:name w:val="WW8Num107z3"/>
    <w:rPr>
      <w:rFonts w:ascii="Symbol" w:hAnsi="Symbol" w:cs="Symbol" w:hint="default"/>
    </w:rPr>
  </w:style>
  <w:style w:type="character" w:customStyle="1" w:styleId="WW8Num108z0">
    <w:name w:val="WW8Num108z0"/>
    <w:rPr>
      <w:rFonts w:ascii="Times New Roman" w:hAnsi="Times New Roman" w:cs="Times New Roman"/>
      <w:szCs w:val="22"/>
      <w:lang w:val="pl-PL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4">
    <w:name w:val="WW8Num108z4"/>
  </w:style>
  <w:style w:type="character" w:customStyle="1" w:styleId="WW8Num109z0">
    <w:name w:val="WW8Num109z0"/>
    <w:rPr>
      <w:rFonts w:ascii="Symbol" w:hAnsi="Symbol" w:cs="Symbol" w:hint="default"/>
    </w:rPr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 w:hint="default"/>
      <w:szCs w:val="22"/>
    </w:rPr>
  </w:style>
  <w:style w:type="character" w:customStyle="1" w:styleId="WW8Num111z1">
    <w:name w:val="WW8Num111z1"/>
    <w:rPr>
      <w:rFonts w:ascii="Courier New" w:hAnsi="Courier New" w:cs="Courier New" w:hint="default"/>
    </w:rPr>
  </w:style>
  <w:style w:type="character" w:customStyle="1" w:styleId="WW8Num111z2">
    <w:name w:val="WW8Num111z2"/>
    <w:rPr>
      <w:rFonts w:ascii="Wingdings" w:hAnsi="Wingdings" w:cs="Wingdings" w:hint="default"/>
    </w:rPr>
  </w:style>
  <w:style w:type="character" w:customStyle="1" w:styleId="WW8Num111z3">
    <w:name w:val="WW8Num111z3"/>
    <w:rPr>
      <w:rFonts w:ascii="Symbol" w:hAnsi="Symbol" w:cs="Symbol" w:hint="default"/>
    </w:rPr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hint="default"/>
    </w:rPr>
  </w:style>
  <w:style w:type="character" w:customStyle="1" w:styleId="WW8Num112z3">
    <w:name w:val="WW8Num112z3"/>
    <w:rPr>
      <w:rFonts w:ascii="Symbol" w:hAnsi="Symbol" w:cs="Symbol" w:hint="default"/>
    </w:rPr>
  </w:style>
  <w:style w:type="character" w:customStyle="1" w:styleId="Domylnaczcionkaakapitu7">
    <w:name w:val="Domyślna czcionka akapitu7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3">
    <w:name w:val="WW8Num34z3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37z3">
    <w:name w:val="WW8Num37z3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4">
    <w:name w:val="WW8Num39z4"/>
    <w:rPr>
      <w:rFonts w:ascii="Courier New" w:hAnsi="Courier New" w:cs="Times New Roman"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4">
    <w:name w:val="WW8Num42z4"/>
    <w:rPr>
      <w:rFonts w:ascii="Courier New" w:hAnsi="Courier New" w:cs="Times New Roman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Times New Roman" w:hAnsi="Times New Roman" w:cs="Times New Roman" w:hint="default"/>
      <w:b w:val="0"/>
      <w:szCs w:val="22"/>
    </w:rPr>
  </w:style>
  <w:style w:type="character" w:customStyle="1" w:styleId="WW8Num49z1">
    <w:name w:val="WW8Num49z1"/>
    <w:rPr>
      <w:rFonts w:ascii="Times New Roman" w:hAnsi="Times New Roman" w:cs="Times New Roman"/>
      <w:b w:val="0"/>
      <w:sz w:val="24"/>
      <w:szCs w:val="24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9z1">
    <w:name w:val="WW8Num59z1"/>
    <w:rPr>
      <w:rFonts w:ascii="Symbol" w:eastAsia="Times New Roman" w:hAnsi="Symbol" w:cs="Arial"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2z3">
    <w:name w:val="WW8Num62z3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3z3">
    <w:name w:val="WW8Num63z3"/>
    <w:rPr>
      <w:rFonts w:ascii="Symbol" w:hAnsi="Symbol" w:cs="Symbol" w:hint="default"/>
    </w:rPr>
  </w:style>
  <w:style w:type="character" w:customStyle="1" w:styleId="WW8Num64z1">
    <w:name w:val="WW8Num64z1"/>
    <w:rPr>
      <w:rFonts w:ascii="Wingdings" w:hAnsi="Wingdings" w:cs="Wingdings" w:hint="default"/>
    </w:rPr>
  </w:style>
  <w:style w:type="character" w:customStyle="1" w:styleId="WW8Num64z2">
    <w:name w:val="WW8Num64z2"/>
    <w:rPr>
      <w:rFonts w:hint="default"/>
    </w:rPr>
  </w:style>
  <w:style w:type="character" w:customStyle="1" w:styleId="WW8Num64z4">
    <w:name w:val="WW8Num64z4"/>
    <w:rPr>
      <w:rFonts w:ascii="Courier New" w:hAnsi="Courier New" w:cs="Times New Roman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1">
    <w:name w:val="WW8Num66z1"/>
    <w:rPr>
      <w:rFonts w:ascii="Times New Roman" w:hAnsi="Times New Roman" w:cs="Times New Roman" w:hint="default"/>
      <w:szCs w:val="22"/>
    </w:rPr>
  </w:style>
  <w:style w:type="character" w:customStyle="1" w:styleId="WW8Num66z2">
    <w:name w:val="WW8Num66z2"/>
    <w:rPr>
      <w:rFonts w:ascii="Times New Roman" w:eastAsia="Times New Roman" w:hAnsi="Times New Roman" w:cs="Times New Roman" w:hint="default"/>
    </w:rPr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4">
    <w:name w:val="WW8Num67z4"/>
    <w:rPr>
      <w:rFonts w:ascii="Courier New" w:hAnsi="Courier New" w:cs="Times New Roman"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3">
    <w:name w:val="WW8Num74z3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7z3">
    <w:name w:val="WW8Num77z3"/>
    <w:rPr>
      <w:rFonts w:ascii="Symbol" w:hAnsi="Symbol" w:cs="Symbol"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6z3">
    <w:name w:val="WW8Num86z3"/>
    <w:rPr>
      <w:rFonts w:ascii="Symbol" w:hAnsi="Symbol" w:cs="Symbol" w:hint="default"/>
    </w:rPr>
  </w:style>
  <w:style w:type="character" w:customStyle="1" w:styleId="WW8Num87z1">
    <w:name w:val="WW8Num87z1"/>
    <w:rPr>
      <w:b w:val="0"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1z3">
    <w:name w:val="WW8Num91z3"/>
    <w:rPr>
      <w:rFonts w:ascii="Symbol" w:hAnsi="Symbol" w:cs="Symbol" w:hint="default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5z3">
    <w:name w:val="WW8Num95z3"/>
    <w:rPr>
      <w:rFonts w:ascii="Symbol" w:hAnsi="Symbol" w:cs="Symbol" w:hint="default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  <w:rPr>
      <w:rFonts w:ascii="Times New Roman" w:hAnsi="Times New Roman" w:cs="Times New Roman"/>
      <w:szCs w:val="22"/>
    </w:rPr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4z3">
    <w:name w:val="WW8Num104z3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6z1">
    <w:name w:val="WW8Num106z1"/>
    <w:rPr>
      <w:rFonts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6z4">
    <w:name w:val="WW8Num106z4"/>
    <w:rPr>
      <w:rFonts w:ascii="Courier New" w:hAnsi="Courier New" w:cs="Times New Roman" w:hint="default"/>
    </w:rPr>
  </w:style>
  <w:style w:type="character" w:customStyle="1" w:styleId="WW8Num107z1">
    <w:name w:val="WW8Num107z1"/>
    <w:rPr>
      <w:rFonts w:ascii="Courier New" w:hAnsi="Courier New" w:cs="Courier New" w:hint="default"/>
    </w:rPr>
  </w:style>
  <w:style w:type="character" w:customStyle="1" w:styleId="WW8Num107z2">
    <w:name w:val="WW8Num107z2"/>
    <w:rPr>
      <w:rFonts w:ascii="Wingdings" w:hAnsi="Wingdings" w:cs="Wingdings" w:hint="default"/>
    </w:rPr>
  </w:style>
  <w:style w:type="character" w:customStyle="1" w:styleId="WW8Num108z3">
    <w:name w:val="WW8Num108z3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1">
    <w:name w:val="WW8Num109z1"/>
    <w:rPr>
      <w:rFonts w:ascii="Courier New" w:hAnsi="Courier New" w:cs="Courier New" w:hint="default"/>
    </w:rPr>
  </w:style>
  <w:style w:type="character" w:customStyle="1" w:styleId="WW8Num109z2">
    <w:name w:val="WW8Num109z2"/>
    <w:rPr>
      <w:rFonts w:ascii="Wingdings" w:hAnsi="Wingdings" w:cs="Wingdings" w:hint="default"/>
    </w:rPr>
  </w:style>
  <w:style w:type="character" w:customStyle="1" w:styleId="WW8Num112z1">
    <w:name w:val="WW8Num112z1"/>
    <w:rPr>
      <w:rFonts w:ascii="Courier New" w:hAnsi="Courier New" w:cs="Courier New" w:hint="default"/>
    </w:rPr>
  </w:style>
  <w:style w:type="character" w:customStyle="1" w:styleId="WW8Num112z2">
    <w:name w:val="WW8Num112z2"/>
    <w:rPr>
      <w:rFonts w:ascii="Wingdings" w:hAnsi="Wingdings" w:cs="Wingdings" w:hint="default"/>
    </w:rPr>
  </w:style>
  <w:style w:type="character" w:customStyle="1" w:styleId="WW8Num113z0">
    <w:name w:val="WW8Num113z0"/>
    <w:rPr>
      <w:sz w:val="24"/>
      <w:szCs w:val="24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ymbol" w:hAnsi="Symbol" w:cs="Symbol" w:hint="default"/>
    </w:rPr>
  </w:style>
  <w:style w:type="character" w:customStyle="1" w:styleId="WW8Num114z1">
    <w:name w:val="WW8Num114z1"/>
    <w:rPr>
      <w:rFonts w:hint="default"/>
    </w:rPr>
  </w:style>
  <w:style w:type="character" w:customStyle="1" w:styleId="WW8Num114z2">
    <w:name w:val="WW8Num114z2"/>
    <w:rPr>
      <w:rFonts w:ascii="Wingdings" w:hAnsi="Wingdings" w:cs="Wingdings" w:hint="default"/>
    </w:rPr>
  </w:style>
  <w:style w:type="character" w:customStyle="1" w:styleId="WW8Num114z4">
    <w:name w:val="WW8Num114z4"/>
    <w:rPr>
      <w:rFonts w:ascii="Courier New" w:hAnsi="Courier New" w:cs="Times New Roman" w:hint="default"/>
    </w:rPr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b w:val="0"/>
      <w:strike w:val="0"/>
      <w:dstrike w:val="0"/>
      <w:sz w:val="22"/>
      <w:szCs w:val="22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ascii="Calibri" w:hAnsi="Calibri" w:cs="Calibri"/>
      <w:b/>
      <w:bCs/>
      <w:sz w:val="20"/>
      <w:lang w:val="pl-PL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eastAsia="Arial" w:hAnsi="Symbol" w:cs="Times New Roman" w:hint="default"/>
    </w:rPr>
  </w:style>
  <w:style w:type="character" w:customStyle="1" w:styleId="WW8Num119z1">
    <w:name w:val="WW8Num119z1"/>
    <w:rPr>
      <w:rFonts w:ascii="Courier New" w:hAnsi="Courier New" w:cs="Courier New" w:hint="default"/>
    </w:rPr>
  </w:style>
  <w:style w:type="character" w:customStyle="1" w:styleId="WW8Num119z2">
    <w:name w:val="WW8Num119z2"/>
    <w:rPr>
      <w:rFonts w:ascii="Wingdings" w:hAnsi="Wingdings" w:cs="Wingdings" w:hint="default"/>
    </w:rPr>
  </w:style>
  <w:style w:type="character" w:customStyle="1" w:styleId="WW8Num119z3">
    <w:name w:val="WW8Num119z3"/>
    <w:rPr>
      <w:rFonts w:ascii="Symbol" w:hAnsi="Symbol" w:cs="Symbol" w:hint="default"/>
    </w:rPr>
  </w:style>
  <w:style w:type="character" w:customStyle="1" w:styleId="WW8Num120z0">
    <w:name w:val="WW8Num120z0"/>
    <w:rPr>
      <w:rFonts w:ascii="Times New Roman" w:hAnsi="Times New Roman" w:cs="Times New Roman" w:hint="default"/>
    </w:rPr>
  </w:style>
  <w:style w:type="character" w:customStyle="1" w:styleId="WW8Num121z0">
    <w:name w:val="WW8Num121z0"/>
    <w:rPr>
      <w:rFonts w:ascii="Times New Roman" w:hAnsi="Times New Roman" w:cs="Times New Roman" w:hint="default"/>
      <w:sz w:val="22"/>
      <w:szCs w:val="22"/>
    </w:rPr>
  </w:style>
  <w:style w:type="character" w:customStyle="1" w:styleId="WW8Num122z0">
    <w:name w:val="WW8Num122z0"/>
    <w:rPr>
      <w:sz w:val="22"/>
      <w:szCs w:val="22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  <w:szCs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Symbol" w:hAnsi="Symbol" w:cs="Symbol" w:hint="default"/>
    </w:rPr>
  </w:style>
  <w:style w:type="character" w:customStyle="1" w:styleId="WW8Num125z1">
    <w:name w:val="WW8Num125z1"/>
    <w:rPr>
      <w:rFonts w:ascii="Arial" w:hAnsi="Arial" w:cs="Arial" w:hint="default"/>
    </w:rPr>
  </w:style>
  <w:style w:type="character" w:customStyle="1" w:styleId="WW8Num125z2">
    <w:name w:val="WW8Num125z2"/>
    <w:rPr>
      <w:rFonts w:ascii="Wingdings" w:hAnsi="Wingdings" w:cs="Wingdings" w:hint="default"/>
    </w:rPr>
  </w:style>
  <w:style w:type="character" w:customStyle="1" w:styleId="WW8Num125z4">
    <w:name w:val="WW8Num125z4"/>
    <w:rPr>
      <w:rFonts w:ascii="Courier New" w:hAnsi="Courier New" w:cs="Courier New" w:hint="default"/>
    </w:rPr>
  </w:style>
  <w:style w:type="character" w:customStyle="1" w:styleId="WW8Num126z0">
    <w:name w:val="WW8Num12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ascii="Calibri" w:hAnsi="Calibri" w:cs="Calibri"/>
      <w:b/>
      <w:bCs/>
      <w:sz w:val="20"/>
      <w:lang w:val="pl-PL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ascii="Arial" w:hAnsi="Arial" w:cs="Arial" w:hint="default"/>
    </w:rPr>
  </w:style>
  <w:style w:type="character" w:customStyle="1" w:styleId="WW8Num128z1">
    <w:name w:val="WW8Num128z1"/>
    <w:rPr>
      <w:rFonts w:ascii="Courier New" w:hAnsi="Courier New" w:cs="Courier New" w:hint="default"/>
    </w:rPr>
  </w:style>
  <w:style w:type="character" w:customStyle="1" w:styleId="WW8Num128z2">
    <w:name w:val="WW8Num128z2"/>
    <w:rPr>
      <w:rFonts w:ascii="Wingdings" w:hAnsi="Wingdings" w:cs="Wingdings" w:hint="default"/>
    </w:rPr>
  </w:style>
  <w:style w:type="character" w:customStyle="1" w:styleId="WW8Num128z3">
    <w:name w:val="WW8Num128z3"/>
    <w:rPr>
      <w:rFonts w:ascii="Symbol" w:hAnsi="Symbol" w:cs="Symbol" w:hint="default"/>
    </w:rPr>
  </w:style>
  <w:style w:type="character" w:customStyle="1" w:styleId="WW8Num129z0">
    <w:name w:val="WW8Num129z0"/>
    <w:rPr>
      <w:rFonts w:ascii="Times New Roman" w:hAnsi="Times New Roman" w:cs="Times New Roman"/>
      <w:szCs w:val="22"/>
    </w:rPr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hint="default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hint="default"/>
    </w:rPr>
  </w:style>
  <w:style w:type="character" w:customStyle="1" w:styleId="WW8Num133z0">
    <w:name w:val="WW8Num133z0"/>
    <w:rPr>
      <w:rFonts w:hint="default"/>
    </w:rPr>
  </w:style>
  <w:style w:type="character" w:customStyle="1" w:styleId="WW8Num133z1">
    <w:name w:val="WW8Num133z1"/>
    <w:rPr>
      <w:rFonts w:ascii="Courier New" w:hAnsi="Courier New" w:cs="Courier New" w:hint="default"/>
    </w:rPr>
  </w:style>
  <w:style w:type="character" w:customStyle="1" w:styleId="WW8Num133z2">
    <w:name w:val="WW8Num133z2"/>
    <w:rPr>
      <w:rFonts w:ascii="Wingdings" w:hAnsi="Wingdings" w:cs="Wingdings" w:hint="default"/>
    </w:rPr>
  </w:style>
  <w:style w:type="character" w:customStyle="1" w:styleId="WW8Num133z3">
    <w:name w:val="WW8Num133z3"/>
    <w:rPr>
      <w:rFonts w:ascii="Symbol" w:hAnsi="Symbol" w:cs="Symbol" w:hint="default"/>
    </w:rPr>
  </w:style>
  <w:style w:type="character" w:customStyle="1" w:styleId="WW8Num134z0">
    <w:name w:val="WW8Num134z0"/>
    <w:rPr>
      <w:rFonts w:ascii="Times New Roman" w:hAnsi="Times New Roman" w:cs="Times New Roman"/>
      <w:szCs w:val="22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eastAsia="Arial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eastAsia="SimSun"/>
      <w:b w:val="0"/>
      <w:i w:val="0"/>
      <w:sz w:val="22"/>
      <w:szCs w:val="22"/>
      <w:lang w:eastAsia="hi-IN" w:bidi="hi-IN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Times New Roman" w:hAnsi="Times New Roman" w:cs="Times New Roman" w:hint="default"/>
      <w:b/>
      <w:szCs w:val="22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Symbol" w:eastAsia="Arial" w:hAnsi="Symbol" w:cs="Times New Roman" w:hint="default"/>
      <w:sz w:val="22"/>
      <w:szCs w:val="22"/>
    </w:rPr>
  </w:style>
  <w:style w:type="character" w:customStyle="1" w:styleId="WW8Num138z1">
    <w:name w:val="WW8Num138z1"/>
    <w:rPr>
      <w:rFonts w:ascii="Courier New" w:hAnsi="Courier New" w:cs="Courier New" w:hint="default"/>
    </w:rPr>
  </w:style>
  <w:style w:type="character" w:customStyle="1" w:styleId="WW8Num138z2">
    <w:name w:val="WW8Num138z2"/>
    <w:rPr>
      <w:rFonts w:ascii="Wingdings" w:hAnsi="Wingdings" w:cs="Wingdings" w:hint="default"/>
    </w:rPr>
  </w:style>
  <w:style w:type="character" w:customStyle="1" w:styleId="WW8Num138z3">
    <w:name w:val="WW8Num138z3"/>
    <w:rPr>
      <w:rFonts w:ascii="Symbol" w:hAnsi="Symbol" w:cs="Symbol" w:hint="default"/>
    </w:rPr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hint="default"/>
      <w:b w:val="0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hint="default"/>
    </w:rPr>
  </w:style>
  <w:style w:type="character" w:customStyle="1" w:styleId="WW8Num142z1">
    <w:name w:val="WW8Num142z1"/>
    <w:rPr>
      <w:rFonts w:ascii="Courier New" w:hAnsi="Courier New" w:cs="Courier New" w:hint="default"/>
    </w:rPr>
  </w:style>
  <w:style w:type="character" w:customStyle="1" w:styleId="WW8Num142z2">
    <w:name w:val="WW8Num142z2"/>
    <w:rPr>
      <w:rFonts w:ascii="Wingdings" w:hAnsi="Wingdings" w:cs="Wingdings" w:hint="default"/>
    </w:rPr>
  </w:style>
  <w:style w:type="character" w:customStyle="1" w:styleId="WW8Num142z3">
    <w:name w:val="WW8Num142z3"/>
    <w:rPr>
      <w:rFonts w:ascii="Symbol" w:hAnsi="Symbol" w:cs="Symbol" w:hint="default"/>
    </w:rPr>
  </w:style>
  <w:style w:type="character" w:customStyle="1" w:styleId="WW8Num143z0">
    <w:name w:val="WW8Num143z0"/>
    <w:rPr>
      <w:rFonts w:ascii="Times New Roman" w:eastAsia="Arial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Times New Roman" w:hAnsi="Times New Roman" w:cs="Times New Roman"/>
      <w:szCs w:val="22"/>
    </w:rPr>
  </w:style>
  <w:style w:type="character" w:customStyle="1" w:styleId="WW8Num145z1">
    <w:name w:val="WW8Num145z1"/>
    <w:rPr>
      <w:rFonts w:hint="default"/>
      <w:iCs/>
      <w:sz w:val="22"/>
      <w:szCs w:val="22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ascii="Calibri" w:eastAsia="Times New Roman" w:hAnsi="Calibri" w:cs="Calibri" w:hint="default"/>
      <w:sz w:val="22"/>
      <w:szCs w:val="22"/>
    </w:rPr>
  </w:style>
  <w:style w:type="character" w:customStyle="1" w:styleId="WW8Num148z1">
    <w:name w:val="WW8Num148z1"/>
    <w:rPr>
      <w:rFonts w:hint="default"/>
    </w:rPr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Times New Roman" w:hAnsi="Times New Roman" w:cs="Times New Roman"/>
      <w:b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Times New Roman" w:hAnsi="Times New Roman" w:cs="Times New Roman"/>
      <w:szCs w:val="22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hint="default"/>
    </w:rPr>
  </w:style>
  <w:style w:type="character" w:customStyle="1" w:styleId="WW8Num153z1">
    <w:name w:val="WW8Num153z1"/>
    <w:rPr>
      <w:rFonts w:ascii="Courier New" w:hAnsi="Courier New" w:cs="Courier New" w:hint="default"/>
    </w:rPr>
  </w:style>
  <w:style w:type="character" w:customStyle="1" w:styleId="WW8Num153z2">
    <w:name w:val="WW8Num153z2"/>
    <w:rPr>
      <w:rFonts w:ascii="Wingdings" w:hAnsi="Wingdings" w:cs="Wingdings" w:hint="default"/>
    </w:rPr>
  </w:style>
  <w:style w:type="character" w:customStyle="1" w:styleId="WW8Num153z3">
    <w:name w:val="WW8Num153z3"/>
    <w:rPr>
      <w:rFonts w:ascii="Symbol" w:hAnsi="Symbol" w:cs="Symbol" w:hint="default"/>
    </w:rPr>
  </w:style>
  <w:style w:type="character" w:customStyle="1" w:styleId="WW8Num154z0">
    <w:name w:val="WW8Num154z0"/>
    <w:rPr>
      <w:rFonts w:hint="default"/>
    </w:rPr>
  </w:style>
  <w:style w:type="character" w:customStyle="1" w:styleId="WW8Num154z1">
    <w:name w:val="WW8Num154z1"/>
    <w:rPr>
      <w:rFonts w:hint="default"/>
      <w:b/>
    </w:rPr>
  </w:style>
  <w:style w:type="character" w:customStyle="1" w:styleId="WW8Num155z0">
    <w:name w:val="WW8Num155z0"/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ascii="Times New Roman" w:hAnsi="Times New Roman" w:cs="Times New Roman"/>
      <w:szCs w:val="22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  <w:rPr>
      <w:rFonts w:hint="default"/>
    </w:rPr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Times New Roman" w:hAnsi="Times New Roman" w:cs="Times New Roman"/>
      <w:i w:val="0"/>
      <w:szCs w:val="22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  <w:rPr>
      <w:rFonts w:ascii="Calibri" w:hAnsi="Calibri" w:cs="Calibri"/>
      <w:b w:val="0"/>
      <w:bCs/>
      <w:sz w:val="20"/>
      <w:lang w:val="pl-PL"/>
    </w:rPr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bCs/>
      <w:sz w:val="22"/>
      <w:szCs w:val="22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hint="default"/>
    </w:rPr>
  </w:style>
  <w:style w:type="character" w:customStyle="1" w:styleId="WW8Num166z1">
    <w:name w:val="WW8Num166z1"/>
    <w:rPr>
      <w:rFonts w:ascii="Courier New" w:hAnsi="Courier New" w:cs="Courier New" w:hint="default"/>
    </w:rPr>
  </w:style>
  <w:style w:type="character" w:customStyle="1" w:styleId="WW8Num166z2">
    <w:name w:val="WW8Num166z2"/>
    <w:rPr>
      <w:rFonts w:ascii="Wingdings" w:hAnsi="Wingdings" w:cs="Wingdings" w:hint="default"/>
    </w:rPr>
  </w:style>
  <w:style w:type="character" w:customStyle="1" w:styleId="WW8Num166z3">
    <w:name w:val="WW8Num166z3"/>
    <w:rPr>
      <w:rFonts w:ascii="Symbol" w:hAnsi="Symbol" w:cs="Symbol" w:hint="default"/>
    </w:rPr>
  </w:style>
  <w:style w:type="character" w:customStyle="1" w:styleId="WW8Num167z0">
    <w:name w:val="WW8Num167z0"/>
    <w:rPr>
      <w:rFonts w:ascii="Times New Roman" w:eastAsia="SimSun" w:hAnsi="Times New Roman" w:cs="Times New Roman"/>
      <w:sz w:val="22"/>
      <w:szCs w:val="22"/>
      <w:lang w:eastAsia="hi-IN" w:bidi="hi-IN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Domylnaczcionkaakapitu6">
    <w:name w:val="Domyślna czcionka akapitu6"/>
  </w:style>
  <w:style w:type="character" w:customStyle="1" w:styleId="Nagwek1Znak">
    <w:name w:val="Nagłówek 1 Znak"/>
    <w:rPr>
      <w:rFonts w:ascii="Arial" w:hAnsi="Arial" w:cs="Arial"/>
      <w:b/>
      <w:spacing w:val="15"/>
      <w:sz w:val="24"/>
    </w:rPr>
  </w:style>
  <w:style w:type="character" w:customStyle="1" w:styleId="Nagwek2Znak">
    <w:name w:val="Nagłówek 2 Znak"/>
    <w:rPr>
      <w:rFonts w:ascii="Arial" w:hAnsi="Arial" w:cs="Arial"/>
      <w:b/>
      <w:i/>
      <w:sz w:val="24"/>
    </w:rPr>
  </w:style>
  <w:style w:type="character" w:customStyle="1" w:styleId="Nagwek3Znak">
    <w:name w:val="Nagłówek 3 Znak"/>
    <w:rPr>
      <w:b/>
      <w:bCs/>
      <w:sz w:val="28"/>
    </w:rPr>
  </w:style>
  <w:style w:type="character" w:customStyle="1" w:styleId="Nagwek4Znak">
    <w:name w:val="Nagłówek 4 Znak"/>
    <w:rPr>
      <w:rFonts w:ascii="Arial" w:hAnsi="Arial" w:cs="Arial"/>
      <w:i/>
      <w:color w:val="000000"/>
    </w:rPr>
  </w:style>
  <w:style w:type="character" w:customStyle="1" w:styleId="Nagwek5Znak">
    <w:name w:val="Nagłówek 5 Znak"/>
    <w:rPr>
      <w:rFonts w:ascii="Arial" w:hAnsi="Arial" w:cs="Arial"/>
      <w:b/>
      <w:sz w:val="22"/>
    </w:rPr>
  </w:style>
  <w:style w:type="character" w:customStyle="1" w:styleId="Nagwek6Znak">
    <w:name w:val="Nagłówek 6 Znak"/>
    <w:rPr>
      <w:rFonts w:ascii="Arial" w:hAnsi="Arial" w:cs="Arial"/>
      <w:b/>
      <w:sz w:val="22"/>
      <w:lang w:val="en-US"/>
    </w:rPr>
  </w:style>
  <w:style w:type="character" w:customStyle="1" w:styleId="Nagwek7Znak">
    <w:name w:val="Nagłówek 7 Znak"/>
    <w:rPr>
      <w:b/>
      <w:sz w:val="24"/>
    </w:rPr>
  </w:style>
  <w:style w:type="character" w:customStyle="1" w:styleId="Nagwek8Znak">
    <w:name w:val="Nagłówek 8 Znak"/>
    <w:rPr>
      <w:b/>
      <w:color w:val="000000"/>
      <w:sz w:val="22"/>
    </w:rPr>
  </w:style>
  <w:style w:type="character" w:customStyle="1" w:styleId="Nagwek9Znak">
    <w:name w:val="Nagłówek 9 Znak"/>
    <w:rPr>
      <w:b/>
      <w:sz w:val="26"/>
    </w:rPr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5z2">
    <w:name w:val="WW8Num15z2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ytuZnak">
    <w:name w:val="Tytuł Znak"/>
    <w:rPr>
      <w:rFonts w:ascii="Arial" w:hAnsi="Arial" w:cs="Arial"/>
      <w:b/>
      <w:spacing w:val="15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Arial" w:hAnsi="Arial" w:cs="Arial"/>
      <w:i/>
      <w:sz w:val="24"/>
    </w:rPr>
  </w:style>
  <w:style w:type="character" w:customStyle="1" w:styleId="NagwekZnak">
    <w:name w:val="Nagłówek Znak"/>
    <w:rPr>
      <w:rFonts w:ascii="Arial" w:hAnsi="Arial" w:cs="Arial"/>
      <w:spacing w:val="15"/>
      <w:sz w:val="24"/>
    </w:rPr>
  </w:style>
  <w:style w:type="character" w:customStyle="1" w:styleId="StopkaZnak">
    <w:name w:val="Stopka Znak"/>
    <w:rPr>
      <w:rFonts w:ascii="Arial" w:hAnsi="Arial" w:cs="Arial"/>
      <w:spacing w:val="15"/>
      <w:sz w:val="24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ytuZnak1">
    <w:name w:val="Tytuł Znak1"/>
    <w:rPr>
      <w:rFonts w:ascii="Arial" w:hAnsi="Arial" w:cs="Arial"/>
      <w:b/>
      <w:spacing w:val="15"/>
      <w:sz w:val="24"/>
    </w:rPr>
  </w:style>
  <w:style w:type="character" w:customStyle="1" w:styleId="TekstpodstawowywcityZnak">
    <w:name w:val="Tekst podstawowy wcięty Znak"/>
    <w:rPr>
      <w:rFonts w:ascii="Arial" w:hAnsi="Arial" w:cs="Arial"/>
      <w:b/>
      <w:bCs/>
      <w:sz w:val="2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</w:style>
  <w:style w:type="character" w:customStyle="1" w:styleId="Teksttreci">
    <w:name w:val="Tekst treści"/>
    <w:rPr>
      <w:shd w:val="clear" w:color="auto" w:fill="FFFFFF"/>
    </w:rPr>
  </w:style>
  <w:style w:type="character" w:customStyle="1" w:styleId="AkapitzlistZnak">
    <w:name w:val="Akapit z listą Znak"/>
    <w:rPr>
      <w:rFonts w:ascii="Arial Narrow" w:hAnsi="Arial Narrow" w:cs="Arial Narrow"/>
      <w:sz w:val="22"/>
    </w:rPr>
  </w:style>
  <w:style w:type="character" w:customStyle="1" w:styleId="BezodstpwZnak">
    <w:name w:val="Bez odstępów Znak"/>
    <w:rPr>
      <w:sz w:val="26"/>
      <w:lang w:eastAsia="ar-SA" w:bidi="ar-SA"/>
    </w:rPr>
  </w:style>
  <w:style w:type="character" w:styleId="Pogrubienie">
    <w:name w:val="Strong"/>
    <w:qFormat/>
    <w:rPr>
      <w:b/>
      <w:bCs/>
    </w:rPr>
  </w:style>
  <w:style w:type="character" w:customStyle="1" w:styleId="Teksttreci0">
    <w:name w:val="Tekst treści_"/>
    <w:rPr>
      <w:rFonts w:ascii="Calibri" w:hAnsi="Calibri" w:cs="Calibri"/>
      <w:sz w:val="23"/>
      <w:szCs w:val="23"/>
      <w:shd w:val="clear" w:color="auto" w:fill="FFFFFF"/>
    </w:rPr>
  </w:style>
  <w:style w:type="character" w:styleId="Uwydatnienie">
    <w:name w:val="Emphasis"/>
    <w:qFormat/>
    <w:rPr>
      <w:i/>
      <w:iCs/>
    </w:rPr>
  </w:style>
  <w:style w:type="character" w:customStyle="1" w:styleId="Teksttreci7">
    <w:name w:val="Tekst treści (7)"/>
    <w:rPr>
      <w:b/>
      <w:bCs/>
      <w:shd w:val="clear" w:color="auto" w:fill="FFFFFF"/>
    </w:rPr>
  </w:style>
  <w:style w:type="character" w:customStyle="1" w:styleId="TekstkomentarzaZnak">
    <w:name w:val="Tekst komentarza Znak"/>
  </w:style>
  <w:style w:type="character" w:customStyle="1" w:styleId="Teksttreci2">
    <w:name w:val="Tekst treści (2)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5">
    <w:name w:val="Tekst treści (5)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3">
    <w:name w:val="Tekst treści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Nagwek40">
    <w:name w:val="Nagłówek #4_"/>
    <w:rPr>
      <w:sz w:val="24"/>
      <w:szCs w:val="24"/>
      <w:shd w:val="clear" w:color="auto" w:fill="FFFFFF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66">
    <w:name w:val="Font Style166"/>
    <w:rPr>
      <w:rFonts w:ascii="Verdana" w:hAnsi="Verdana" w:cs="Verdana"/>
      <w:sz w:val="18"/>
      <w:szCs w:val="18"/>
    </w:rPr>
  </w:style>
  <w:style w:type="character" w:customStyle="1" w:styleId="Tekstpodstawowy2Znak">
    <w:name w:val="Tekst podstawowy 2 Znak"/>
    <w:rPr>
      <w:sz w:val="26"/>
      <w:lang w:val="x-none"/>
    </w:rPr>
  </w:style>
  <w:style w:type="character" w:customStyle="1" w:styleId="apple-converted-space">
    <w:name w:val="apple-converted-space"/>
  </w:style>
  <w:style w:type="character" w:customStyle="1" w:styleId="PlandokumentuZnak">
    <w:name w:val="Plan dokumentu Znak"/>
    <w:rPr>
      <w:rFonts w:ascii="Tahoma" w:hAnsi="Tahoma" w:cs="Tahoma"/>
      <w:shd w:val="clear" w:color="auto" w:fill="000080"/>
    </w:rPr>
  </w:style>
  <w:style w:type="character" w:customStyle="1" w:styleId="FontStyle120">
    <w:name w:val="Font Style120"/>
    <w:rPr>
      <w:rFonts w:ascii="Verdana" w:hAnsi="Verdana" w:cs="Verdana"/>
      <w:b/>
      <w:i/>
      <w:spacing w:val="-10"/>
      <w:sz w:val="26"/>
    </w:rPr>
  </w:style>
  <w:style w:type="character" w:customStyle="1" w:styleId="FontStyle79">
    <w:name w:val="Font Style79"/>
    <w:rPr>
      <w:rFonts w:ascii="Arial" w:hAnsi="Arial" w:cs="Arial"/>
      <w:sz w:val="22"/>
    </w:rPr>
  </w:style>
  <w:style w:type="character" w:customStyle="1" w:styleId="paragraphpunkt1">
    <w:name w:val="paragraphpunkt1"/>
    <w:rPr>
      <w:b/>
    </w:rPr>
  </w:style>
  <w:style w:type="character" w:customStyle="1" w:styleId="ZnakZnak3">
    <w:name w:val="Znak Znak3"/>
    <w:rPr>
      <w:b/>
      <w:sz w:val="24"/>
      <w:u w:val="single"/>
      <w:lang w:val="pl-PL"/>
    </w:rPr>
  </w:style>
  <w:style w:type="character" w:customStyle="1" w:styleId="ZwykytekstZnak">
    <w:name w:val="Zwykły tekst Znak"/>
    <w:rPr>
      <w:rFonts w:ascii="Courier New" w:eastAsia="Calibri" w:hAnsi="Courier New" w:cs="Courier New"/>
    </w:rPr>
  </w:style>
  <w:style w:type="character" w:customStyle="1" w:styleId="Tekstpodstawowywcity2Znak">
    <w:name w:val="Tekst podstawowy wcięty 2 Znak"/>
    <w:rPr>
      <w:rFonts w:eastAsia="Calibri"/>
      <w:color w:val="000000"/>
    </w:rPr>
  </w:style>
  <w:style w:type="character" w:customStyle="1" w:styleId="Odwoaniedokomentarza2">
    <w:name w:val="Odwołanie do komentarza2"/>
    <w:rPr>
      <w:rFonts w:cs="Times New Roman"/>
      <w:sz w:val="16"/>
    </w:rPr>
  </w:style>
  <w:style w:type="character" w:customStyle="1" w:styleId="ZnakZnak2">
    <w:name w:val="Znak Znak2"/>
    <w:rPr>
      <w:color w:val="000000"/>
    </w:rPr>
  </w:style>
  <w:style w:type="character" w:customStyle="1" w:styleId="TematkomentarzaZnak">
    <w:name w:val="Temat komentarza Znak"/>
    <w:rPr>
      <w:rFonts w:eastAsia="Calibri"/>
      <w:b/>
      <w:bCs/>
      <w:color w:val="000000"/>
    </w:rPr>
  </w:style>
  <w:style w:type="character" w:customStyle="1" w:styleId="ZnakZnak1">
    <w:name w:val="Znak Znak1"/>
    <w:rPr>
      <w:b/>
      <w:color w:val="000000"/>
    </w:rPr>
  </w:style>
  <w:style w:type="character" w:customStyle="1" w:styleId="ZnakZnak">
    <w:name w:val="Znak Znak"/>
    <w:rPr>
      <w:rFonts w:ascii="Tahoma" w:hAnsi="Tahoma" w:cs="Tahoma"/>
      <w:color w:val="000000"/>
      <w:sz w:val="16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TitleChar1">
    <w:name w:val="Title Char1"/>
    <w:rPr>
      <w:b/>
      <w:sz w:val="24"/>
      <w:lang w:eastAsia="ar-SA" w:bidi="ar-SA"/>
    </w:rPr>
  </w:style>
  <w:style w:type="character" w:customStyle="1" w:styleId="TitleChar">
    <w:name w:val="Title Char"/>
    <w:rPr>
      <w:rFonts w:ascii="Cambria" w:hAnsi="Cambria" w:cs="Times New Roman"/>
      <w:b/>
      <w:kern w:val="1"/>
      <w:sz w:val="32"/>
    </w:rPr>
  </w:style>
  <w:style w:type="character" w:customStyle="1" w:styleId="PodpisZnak">
    <w:name w:val="Podpis Znak"/>
    <w:rPr>
      <w:rFonts w:eastAsia="Calibri" w:cs="Courier New"/>
      <w:i/>
      <w:iCs/>
    </w:rPr>
  </w:style>
  <w:style w:type="character" w:customStyle="1" w:styleId="Tekstpodstawowy3Znak">
    <w:name w:val="Tekst podstawowy 3 Znak"/>
    <w:rPr>
      <w:rFonts w:ascii="Arial" w:eastAsia="Calibri" w:hAnsi="Arial" w:cs="Arial"/>
      <w:color w:val="FF0000"/>
    </w:rPr>
  </w:style>
  <w:style w:type="character" w:customStyle="1" w:styleId="BodyTextIndent3Char">
    <w:name w:val="Body Text Indent 3 Char"/>
    <w:rPr>
      <w:rFonts w:ascii="Arial" w:hAnsi="Arial" w:cs="Arial"/>
      <w:lang w:eastAsia="ar-SA" w:bidi="ar-SA"/>
    </w:rPr>
  </w:style>
  <w:style w:type="character" w:customStyle="1" w:styleId="Tekstpodstawowywcity3Znak">
    <w:name w:val="Tekst podstawowy wcięty 3 Znak"/>
    <w:rPr>
      <w:rFonts w:ascii="Calibri" w:eastAsia="Calibri" w:hAnsi="Calibri" w:cs="Calibri"/>
      <w:sz w:val="16"/>
    </w:rPr>
  </w:style>
  <w:style w:type="character" w:customStyle="1" w:styleId="WW-WW8Num7z0">
    <w:name w:val="WW-WW8Num7z0"/>
  </w:style>
  <w:style w:type="character" w:customStyle="1" w:styleId="WW-WW8Num11z0">
    <w:name w:val="WW-WW8Num11z0"/>
    <w:rPr>
      <w:rFonts w:ascii="Wingdings" w:hAnsi="Wingdings" w:cs="Wingdings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-Znakiprzypiswdolnych1">
    <w:name w:val="WW-Znaki przypisów dolnych1"/>
    <w:rPr>
      <w:rFonts w:ascii="Times New Roman" w:hAnsi="Times New Roman" w:cs="Times New Roman"/>
      <w:vertAlign w:val="superscript"/>
    </w:rPr>
  </w:style>
  <w:style w:type="character" w:customStyle="1" w:styleId="TitleChar2">
    <w:name w:val="Title Char2"/>
    <w:rPr>
      <w:rFonts w:ascii="Cambria" w:hAnsi="Cambria" w:cs="Cambria"/>
      <w:b/>
      <w:kern w:val="1"/>
      <w:sz w:val="32"/>
      <w:lang w:eastAsia="ar-SA" w:bidi="ar-SA"/>
    </w:rPr>
  </w:style>
  <w:style w:type="character" w:customStyle="1" w:styleId="FontStyle87">
    <w:name w:val="Font Style87"/>
    <w:rPr>
      <w:rFonts w:ascii="Arial" w:hAnsi="Arial" w:cs="Arial"/>
      <w:sz w:val="22"/>
    </w:rPr>
  </w:style>
  <w:style w:type="character" w:customStyle="1" w:styleId="FontStyle80">
    <w:name w:val="Font Style80"/>
    <w:rPr>
      <w:rFonts w:ascii="Arial" w:hAnsi="Arial" w:cs="Arial"/>
      <w:sz w:val="22"/>
    </w:rPr>
  </w:style>
  <w:style w:type="character" w:customStyle="1" w:styleId="1stylZnak">
    <w:name w:val="1_styl Znak"/>
    <w:rPr>
      <w:rFonts w:ascii="Arial" w:eastAsia="Calibri" w:hAnsi="Arial" w:cs="Arial"/>
      <w:sz w:val="22"/>
      <w:szCs w:val="22"/>
      <w:lang w:eastAsia="ar-SA" w:bidi="ar-SA"/>
    </w:rPr>
  </w:style>
  <w:style w:type="character" w:customStyle="1" w:styleId="Inne">
    <w:name w:val="Inne_"/>
    <w:rPr>
      <w:rFonts w:ascii="Arial" w:eastAsia="Arial" w:hAnsi="Arial" w:cs="Arial"/>
      <w:shd w:val="clear" w:color="auto" w:fill="FFFFFF"/>
    </w:rPr>
  </w:style>
  <w:style w:type="character" w:customStyle="1" w:styleId="Teksttreci4">
    <w:name w:val="Tekst treści (4)_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Teksttreci30">
    <w:name w:val="Tekst treści (3)_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Nagwek10">
    <w:name w:val="Nagłówek #1_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0">
    <w:name w:val="Tekst treści (2)_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lubstopka2">
    <w:name w:val="Nagłówek lub stopka (2)_"/>
    <w:rPr>
      <w:shd w:val="clear" w:color="auto" w:fill="FFFFFF"/>
    </w:rPr>
  </w:style>
  <w:style w:type="character" w:customStyle="1" w:styleId="Nagwek30">
    <w:name w:val="Nagłówek #3_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20">
    <w:name w:val="Nagłówek #2_"/>
    <w:rPr>
      <w:rFonts w:ascii="Arial" w:eastAsia="Arial" w:hAnsi="Arial" w:cs="Arial"/>
      <w:i/>
      <w:iCs/>
      <w:shd w:val="clear" w:color="auto" w:fill="FFFFFF"/>
    </w:rPr>
  </w:style>
  <w:style w:type="character" w:customStyle="1" w:styleId="Podpistabeli">
    <w:name w:val="Podpis tabeli_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Podpisobrazu">
    <w:name w:val="Podpis obrazu_"/>
    <w:rPr>
      <w:rFonts w:ascii="Arial" w:eastAsia="Arial" w:hAnsi="Arial" w:cs="Arial"/>
      <w:shd w:val="clear" w:color="auto" w:fill="FFFFFF"/>
    </w:rPr>
  </w:style>
  <w:style w:type="character" w:customStyle="1" w:styleId="Teksttreci2TimesNewRoman11pt">
    <w:name w:val="Tekst treści (2) + Times New Roman;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 w:eastAsia="pl-PL" w:bidi="pl-P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i/>
      <w:sz w:val="24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Podtytu"/>
    <w:pPr>
      <w:spacing w:line="360" w:lineRule="atLeast"/>
      <w:jc w:val="center"/>
    </w:pPr>
    <w:rPr>
      <w:rFonts w:ascii="Arial" w:hAnsi="Arial" w:cs="Arial"/>
      <w:b/>
      <w:spacing w:val="15"/>
      <w:sz w:val="24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1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  <w:spacing w:val="15"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 w:cs="Arial"/>
      <w:spacing w:val="15"/>
      <w:sz w:val="24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 w:cs="Arial"/>
      <w:spacing w:val="15"/>
      <w:sz w:val="24"/>
      <w:lang w:val="x-none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  <w:i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57"/>
      <w:jc w:val="both"/>
    </w:pPr>
    <w:rPr>
      <w:rFonts w:ascii="Arial" w:hAnsi="Arial" w:cs="Arial"/>
      <w:spacing w:val="15"/>
      <w:sz w:val="24"/>
    </w:rPr>
  </w:style>
  <w:style w:type="paragraph" w:styleId="Podtytu">
    <w:name w:val="Subtitle"/>
    <w:basedOn w:val="Nagwek11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styleId="Tekstpodstawowywcity">
    <w:name w:val="Body Text Indent"/>
    <w:basedOn w:val="Normalny"/>
    <w:pPr>
      <w:ind w:firstLine="348"/>
      <w:jc w:val="both"/>
    </w:pPr>
    <w:rPr>
      <w:rFonts w:ascii="Arial" w:hAnsi="Arial" w:cs="Arial"/>
      <w:b/>
      <w:bCs/>
      <w:lang w:val="x-none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color w:val="000000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rPr>
      <w:sz w:val="20"/>
      <w:lang w:val="x-none"/>
    </w:rPr>
  </w:style>
  <w:style w:type="paragraph" w:customStyle="1" w:styleId="Tabela">
    <w:name w:val="Tabela"/>
    <w:basedOn w:val="Podpis2"/>
  </w:style>
  <w:style w:type="paragraph" w:customStyle="1" w:styleId="Tekstpodstawowy22">
    <w:name w:val="Tekst podstawowy 22"/>
    <w:basedOn w:val="Normalny"/>
    <w:pPr>
      <w:jc w:val="both"/>
    </w:pPr>
    <w:rPr>
      <w:rFonts w:ascii="Arial" w:hAnsi="Arial" w:cs="Arial"/>
      <w:sz w:val="22"/>
    </w:rPr>
  </w:style>
  <w:style w:type="paragraph" w:customStyle="1" w:styleId="glowny-akapit">
    <w:name w:val="glowny-akapit"/>
    <w:basedOn w:val="Normalny"/>
    <w:pPr>
      <w:spacing w:line="258" w:lineRule="atLeast"/>
      <w:ind w:firstLine="1134"/>
      <w:jc w:val="both"/>
    </w:pPr>
    <w:rPr>
      <w:rFonts w:ascii="FrankfurtGothic" w:hAnsi="FrankfurtGothic" w:cs="FrankfurtGothic"/>
      <w:color w:val="000000"/>
      <w:sz w:val="19"/>
      <w:lang w:val="x-none"/>
    </w:rPr>
  </w:style>
  <w:style w:type="paragraph" w:customStyle="1" w:styleId="Preformatted">
    <w:name w:val="Preformatted"/>
    <w:basedOn w:val="Normalny"/>
    <w:next w:val="Normalny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Teksttreci1">
    <w:name w:val="Tekst treści1"/>
    <w:basedOn w:val="Normalny"/>
    <w:pPr>
      <w:shd w:val="clear" w:color="auto" w:fill="FFFFFF"/>
      <w:suppressAutoHyphens w:val="0"/>
      <w:spacing w:line="245" w:lineRule="exact"/>
      <w:jc w:val="both"/>
    </w:pPr>
    <w:rPr>
      <w:sz w:val="20"/>
      <w:lang w:val="x-none"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ascii="Arial Narrow" w:hAnsi="Arial Narrow" w:cs="Arial Narrow"/>
      <w:sz w:val="22"/>
      <w:lang w:val="x-none"/>
    </w:rPr>
  </w:style>
  <w:style w:type="paragraph" w:customStyle="1" w:styleId="Tabelapozycja">
    <w:name w:val="Tabela pozycja"/>
    <w:basedOn w:val="Normalny"/>
    <w:pPr>
      <w:suppressAutoHyphens w:val="0"/>
    </w:pPr>
    <w:rPr>
      <w:rFonts w:ascii="Arial" w:eastAsia="MS Outlook" w:hAnsi="Arial" w:cs="Arial"/>
      <w:sz w:val="22"/>
    </w:rPr>
  </w:style>
  <w:style w:type="paragraph" w:styleId="Bezodstpw">
    <w:name w:val="No Spacing"/>
    <w:qFormat/>
    <w:pPr>
      <w:suppressAutoHyphens/>
    </w:pPr>
    <w:rPr>
      <w:sz w:val="26"/>
      <w:lang w:eastAsia="ar-SA"/>
    </w:rPr>
  </w:style>
  <w:style w:type="paragraph" w:customStyle="1" w:styleId="Zwykytekst2">
    <w:name w:val="Zwykły tekst2"/>
    <w:basedOn w:val="Normalny"/>
    <w:rPr>
      <w:rFonts w:ascii="Courier New" w:hAnsi="Courier New" w:cs="Courier New"/>
      <w:spacing w:val="15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sz w:val="24"/>
      <w:szCs w:val="24"/>
    </w:rPr>
  </w:style>
  <w:style w:type="paragraph" w:customStyle="1" w:styleId="Teksttreci71">
    <w:name w:val="Tekst treści (7)1"/>
    <w:basedOn w:val="Normalny"/>
    <w:pPr>
      <w:shd w:val="clear" w:color="auto" w:fill="FFFFFF"/>
      <w:suppressAutoHyphens w:val="0"/>
      <w:spacing w:line="250" w:lineRule="exact"/>
      <w:jc w:val="both"/>
    </w:pPr>
    <w:rPr>
      <w:b/>
      <w:bCs/>
      <w:sz w:val="20"/>
      <w:lang w:val="x-none"/>
    </w:rPr>
  </w:style>
  <w:style w:type="paragraph" w:customStyle="1" w:styleId="Tekstkomentarza2">
    <w:name w:val="Tekst komentarza2"/>
    <w:basedOn w:val="Normalny"/>
    <w:rPr>
      <w:sz w:val="20"/>
      <w:lang w:val="x-none"/>
    </w:rPr>
  </w:style>
  <w:style w:type="paragraph" w:customStyle="1" w:styleId="Teksttreci21">
    <w:name w:val="Tekst treści (2)1"/>
    <w:basedOn w:val="Normalny"/>
    <w:pPr>
      <w:shd w:val="clear" w:color="auto" w:fill="FFFFFF"/>
      <w:suppressAutoHyphens w:val="0"/>
      <w:spacing w:line="240" w:lineRule="atLeast"/>
    </w:pPr>
    <w:rPr>
      <w:rFonts w:ascii="Arial" w:hAnsi="Arial" w:cs="Arial"/>
      <w:sz w:val="16"/>
      <w:szCs w:val="16"/>
      <w:lang w:val="x-none"/>
    </w:rPr>
  </w:style>
  <w:style w:type="paragraph" w:customStyle="1" w:styleId="Teksttreci51">
    <w:name w:val="Tekst treści (5)1"/>
    <w:basedOn w:val="Normalny"/>
    <w:pPr>
      <w:shd w:val="clear" w:color="auto" w:fill="FFFFFF"/>
      <w:suppressAutoHyphens w:val="0"/>
      <w:spacing w:line="202" w:lineRule="exact"/>
      <w:jc w:val="both"/>
    </w:pPr>
    <w:rPr>
      <w:rFonts w:ascii="Arial" w:hAnsi="Arial" w:cs="Arial"/>
      <w:sz w:val="16"/>
      <w:szCs w:val="16"/>
      <w:lang w:val="x-none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lang w:eastAsia="ar-SA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spacing w:after="300" w:line="0" w:lineRule="atLeast"/>
      <w:ind w:hanging="360"/>
    </w:pPr>
    <w:rPr>
      <w:sz w:val="24"/>
      <w:szCs w:val="24"/>
      <w:lang w:val="x-none"/>
    </w:rPr>
  </w:style>
  <w:style w:type="paragraph" w:customStyle="1" w:styleId="Numerowanie0">
    <w:name w:val="Numerowanie )"/>
    <w:basedOn w:val="Normalny"/>
    <w:pPr>
      <w:widowControl w:val="0"/>
      <w:suppressAutoHyphens w:val="0"/>
      <w:jc w:val="both"/>
    </w:pPr>
    <w:rPr>
      <w:rFonts w:ascii="Calibri" w:eastAsia="Arial" w:hAnsi="Calibri" w:cs="Calibri"/>
      <w:sz w:val="24"/>
      <w:szCs w:val="24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lang w:val="x-none"/>
    </w:rPr>
  </w:style>
  <w:style w:type="paragraph" w:customStyle="1" w:styleId="Numerowanie">
    <w:name w:val="Numerowanie ."/>
    <w:basedOn w:val="Akapitzlist"/>
    <w:pPr>
      <w:numPr>
        <w:numId w:val="2"/>
      </w:numPr>
      <w:ind w:left="284" w:hanging="284"/>
      <w:jc w:val="both"/>
    </w:pPr>
    <w:rPr>
      <w:rFonts w:ascii="Calibri" w:hAnsi="Calibri" w:cs="Calibri"/>
      <w:sz w:val="24"/>
      <w:szCs w:val="24"/>
      <w:lang w:val="pl-PL"/>
    </w:rPr>
  </w:style>
  <w:style w:type="paragraph" w:customStyle="1" w:styleId="StandardowyNormalny1">
    <w:name w:val="Standardowy.Normalny1"/>
    <w:pPr>
      <w:suppressAutoHyphens/>
    </w:pPr>
    <w:rPr>
      <w:lang w:eastAsia="ar-SA"/>
    </w:rPr>
  </w:style>
  <w:style w:type="paragraph" w:customStyle="1" w:styleId="Akapitzlist1">
    <w:name w:val="Akapit z listą1"/>
    <w:basedOn w:val="Normalny"/>
    <w:pPr>
      <w:suppressAutoHyphens w:val="0"/>
      <w:ind w:left="720"/>
    </w:pPr>
    <w:rPr>
      <w:color w:val="000000"/>
      <w:sz w:val="24"/>
      <w:szCs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landokumentu">
    <w:name w:val="Plan dokumentu"/>
    <w:basedOn w:val="Normalny"/>
    <w:pPr>
      <w:widowControl w:val="0"/>
      <w:shd w:val="clear" w:color="auto" w:fill="000080"/>
      <w:suppressAutoHyphens w:val="0"/>
      <w:autoSpaceDE w:val="0"/>
    </w:pPr>
    <w:rPr>
      <w:rFonts w:ascii="Tahoma" w:hAnsi="Tahoma" w:cs="Tahoma"/>
      <w:sz w:val="20"/>
      <w:lang w:val="x-none"/>
    </w:rPr>
  </w:style>
  <w:style w:type="paragraph" w:customStyle="1" w:styleId="Style4">
    <w:name w:val="Style4"/>
    <w:basedOn w:val="Normalny"/>
    <w:pPr>
      <w:widowControl w:val="0"/>
      <w:suppressAutoHyphens w:val="0"/>
      <w:autoSpaceDE w:val="0"/>
      <w:spacing w:line="341" w:lineRule="exact"/>
      <w:jc w:val="center"/>
    </w:pPr>
    <w:rPr>
      <w:rFonts w:ascii="Verdana" w:hAnsi="Verdana" w:cs="Verdana"/>
      <w:sz w:val="24"/>
      <w:szCs w:val="24"/>
    </w:rPr>
  </w:style>
  <w:style w:type="paragraph" w:customStyle="1" w:styleId="Style30">
    <w:name w:val="Style30"/>
    <w:basedOn w:val="Normalny"/>
    <w:pPr>
      <w:widowControl w:val="0"/>
      <w:suppressAutoHyphens w:val="0"/>
      <w:autoSpaceDE w:val="0"/>
      <w:spacing w:line="240" w:lineRule="exact"/>
      <w:ind w:hanging="336"/>
    </w:pPr>
    <w:rPr>
      <w:rFonts w:ascii="Verdana" w:hAnsi="Verdana" w:cs="Verdana"/>
      <w:sz w:val="24"/>
      <w:szCs w:val="24"/>
    </w:rPr>
  </w:style>
  <w:style w:type="paragraph" w:customStyle="1" w:styleId="Style59">
    <w:name w:val="Style59"/>
    <w:basedOn w:val="Normalny"/>
    <w:pPr>
      <w:widowControl w:val="0"/>
      <w:suppressAutoHyphens w:val="0"/>
      <w:autoSpaceDE w:val="0"/>
      <w:spacing w:line="264" w:lineRule="exact"/>
    </w:pPr>
    <w:rPr>
      <w:rFonts w:ascii="Verdana" w:hAnsi="Verdana" w:cs="Verdana"/>
      <w:sz w:val="24"/>
      <w:szCs w:val="24"/>
    </w:rPr>
  </w:style>
  <w:style w:type="paragraph" w:customStyle="1" w:styleId="Style33">
    <w:name w:val="Style33"/>
    <w:basedOn w:val="Normalny"/>
    <w:pPr>
      <w:widowControl w:val="0"/>
      <w:suppressAutoHyphens w:val="0"/>
      <w:autoSpaceDE w:val="0"/>
      <w:spacing w:line="266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pPr>
      <w:suppressAutoHyphens w:val="0"/>
    </w:pPr>
    <w:rPr>
      <w:sz w:val="24"/>
      <w:szCs w:val="24"/>
    </w:rPr>
  </w:style>
  <w:style w:type="paragraph" w:customStyle="1" w:styleId="Standard">
    <w:name w:val="Standard"/>
    <w:pPr>
      <w:suppressAutoHyphens/>
      <w:autoSpaceDE w:val="0"/>
    </w:pPr>
    <w:rPr>
      <w:rFonts w:ascii="Times" w:hAnsi="Times" w:cs="Times"/>
      <w:szCs w:val="24"/>
      <w:lang w:eastAsia="ar-SA"/>
    </w:rPr>
  </w:style>
  <w:style w:type="paragraph" w:customStyle="1" w:styleId="ProPublico">
    <w:name w:val="ProPublico"/>
    <w:pPr>
      <w:suppressAutoHyphens/>
      <w:spacing w:line="360" w:lineRule="auto"/>
    </w:pPr>
    <w:rPr>
      <w:rFonts w:ascii="Arial" w:hAnsi="Arial" w:cs="Arial"/>
      <w:sz w:val="22"/>
      <w:lang w:eastAsia="ar-SA"/>
    </w:rPr>
  </w:style>
  <w:style w:type="paragraph" w:customStyle="1" w:styleId="WW-Tekstpodstawowy3">
    <w:name w:val="WW-Tekst podstawowy 3"/>
    <w:basedOn w:val="Normalny"/>
    <w:pPr>
      <w:autoSpaceDE w:val="0"/>
      <w:spacing w:line="240" w:lineRule="atLeast"/>
      <w:ind w:right="46"/>
      <w:jc w:val="both"/>
    </w:pPr>
    <w:rPr>
      <w:color w:val="000000"/>
      <w:sz w:val="20"/>
    </w:rPr>
  </w:style>
  <w:style w:type="paragraph" w:customStyle="1" w:styleId="WW-Tekstpodstawowy2">
    <w:name w:val="WW-Tekst podstawowy 2"/>
    <w:basedOn w:val="Normalny"/>
    <w:pPr>
      <w:spacing w:line="360" w:lineRule="auto"/>
      <w:jc w:val="center"/>
    </w:pPr>
    <w:rPr>
      <w:sz w:val="24"/>
    </w:rPr>
  </w:style>
  <w:style w:type="paragraph" w:customStyle="1" w:styleId="Zwykytekst3">
    <w:name w:val="Zwykły tekst3"/>
    <w:basedOn w:val="Normalny"/>
    <w:pPr>
      <w:suppressAutoHyphens w:val="0"/>
    </w:pPr>
    <w:rPr>
      <w:rFonts w:ascii="Courier New" w:eastAsia="Calibri" w:hAnsi="Courier New" w:cs="Courier New"/>
      <w:sz w:val="20"/>
      <w:lang w:val="x-none"/>
    </w:rPr>
  </w:style>
  <w:style w:type="paragraph" w:customStyle="1" w:styleId="Tekstpodstawowywcity23">
    <w:name w:val="Tekst podstawowy wcięty 23"/>
    <w:basedOn w:val="Normalny"/>
    <w:pPr>
      <w:suppressAutoHyphens w:val="0"/>
      <w:spacing w:after="120" w:line="480" w:lineRule="auto"/>
      <w:ind w:left="283"/>
    </w:pPr>
    <w:rPr>
      <w:rFonts w:eastAsia="Calibri"/>
      <w:color w:val="000000"/>
      <w:sz w:val="20"/>
      <w:lang w:val="x-none"/>
    </w:rPr>
  </w:style>
  <w:style w:type="paragraph" w:styleId="Tematkomentarza">
    <w:name w:val="annotation subject"/>
    <w:basedOn w:val="Tekstkomentarza2"/>
    <w:next w:val="Tekstkomentarza2"/>
    <w:pPr>
      <w:suppressAutoHyphens w:val="0"/>
    </w:pPr>
    <w:rPr>
      <w:rFonts w:eastAsia="Calibri"/>
      <w:b/>
      <w:bCs/>
      <w:color w:val="000000"/>
    </w:rPr>
  </w:style>
  <w:style w:type="paragraph" w:customStyle="1" w:styleId="WW-Zwykytekst">
    <w:name w:val="WW-Zwyk?y tekst"/>
    <w:basedOn w:val="Standard"/>
    <w:rPr>
      <w:rFonts w:ascii="Courier New" w:hAnsi="Courier New" w:cs="Tahoma"/>
      <w:szCs w:val="20"/>
    </w:rPr>
  </w:style>
  <w:style w:type="paragraph" w:customStyle="1" w:styleId="Tekstpodstawowywcity22">
    <w:name w:val="Tekst podstawowy wcięty 22"/>
    <w:basedOn w:val="Normalny"/>
    <w:pPr>
      <w:widowControl w:val="0"/>
      <w:spacing w:line="216" w:lineRule="auto"/>
      <w:ind w:left="284" w:hanging="284"/>
    </w:pPr>
    <w:rPr>
      <w:rFonts w:ascii="Arial" w:hAnsi="Arial" w:cs="Arial"/>
      <w:sz w:val="22"/>
    </w:rPr>
  </w:style>
  <w:style w:type="paragraph" w:customStyle="1" w:styleId="Akapitzlist21">
    <w:name w:val="Akapit z listą21"/>
    <w:basedOn w:val="Normalny"/>
    <w:pPr>
      <w:suppressAutoHyphens w:val="0"/>
      <w:ind w:left="720"/>
    </w:pPr>
    <w:rPr>
      <w:color w:val="000000"/>
      <w:sz w:val="24"/>
      <w:szCs w:val="24"/>
    </w:rPr>
  </w:style>
  <w:style w:type="paragraph" w:styleId="Spistreci1">
    <w:name w:val="toc 1"/>
    <w:basedOn w:val="Normalny"/>
    <w:next w:val="Normalny"/>
    <w:pPr>
      <w:widowControl w:val="0"/>
    </w:pPr>
    <w:rPr>
      <w:sz w:val="24"/>
    </w:rPr>
  </w:style>
  <w:style w:type="paragraph" w:styleId="Spistreci2">
    <w:name w:val="toc 2"/>
    <w:basedOn w:val="Normalny"/>
    <w:next w:val="Normalny"/>
    <w:pPr>
      <w:tabs>
        <w:tab w:val="left" w:pos="709"/>
      </w:tabs>
      <w:suppressAutoHyphens w:val="0"/>
      <w:ind w:left="709" w:hanging="369"/>
      <w:jc w:val="both"/>
    </w:pPr>
    <w:rPr>
      <w:rFonts w:ascii="Arial" w:hAnsi="Arial" w:cs="Arial"/>
      <w:sz w:val="22"/>
    </w:rPr>
  </w:style>
  <w:style w:type="paragraph" w:customStyle="1" w:styleId="Listanumerowana1">
    <w:name w:val="Lista numerowana1"/>
    <w:basedOn w:val="Normalny"/>
    <w:pPr>
      <w:widowControl w:val="0"/>
      <w:tabs>
        <w:tab w:val="left" w:pos="360"/>
      </w:tabs>
      <w:ind w:left="360" w:hanging="360"/>
    </w:pPr>
    <w:rPr>
      <w:sz w:val="24"/>
    </w:rPr>
  </w:style>
  <w:style w:type="paragraph" w:customStyle="1" w:styleId="Listapunktowana21">
    <w:name w:val="Lista punktowana 21"/>
    <w:basedOn w:val="Normalny"/>
    <w:pPr>
      <w:widowControl w:val="0"/>
      <w:ind w:left="566" w:hanging="283"/>
    </w:pPr>
    <w:rPr>
      <w:sz w:val="24"/>
    </w:rPr>
  </w:style>
  <w:style w:type="paragraph" w:styleId="Podpis">
    <w:name w:val="Signature"/>
    <w:basedOn w:val="Normalny"/>
    <w:pPr>
      <w:widowControl w:val="0"/>
      <w:suppressLineNumbers/>
      <w:spacing w:before="120" w:after="120"/>
    </w:pPr>
    <w:rPr>
      <w:rFonts w:eastAsia="Calibri"/>
      <w:i/>
      <w:iCs/>
      <w:sz w:val="20"/>
      <w:lang w:val="x-none"/>
    </w:rPr>
  </w:style>
  <w:style w:type="paragraph" w:customStyle="1" w:styleId="Lista-kontynuacja1">
    <w:name w:val="Lista - kontynuacja1"/>
    <w:basedOn w:val="Normalny"/>
    <w:pPr>
      <w:widowControl w:val="0"/>
      <w:spacing w:after="120"/>
      <w:ind w:left="283"/>
    </w:pPr>
    <w:rPr>
      <w:sz w:val="24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rFonts w:ascii="Arial" w:eastAsia="Calibri" w:hAnsi="Arial" w:cs="Arial"/>
      <w:color w:val="FF0000"/>
      <w:sz w:val="20"/>
      <w:lang w:val="x-none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1276"/>
      </w:tabs>
      <w:ind w:left="284" w:hanging="284"/>
      <w:jc w:val="both"/>
    </w:pPr>
    <w:rPr>
      <w:rFonts w:ascii="Calibri" w:eastAsia="Calibri" w:hAnsi="Calibri" w:cs="Calibri"/>
      <w:sz w:val="16"/>
      <w:lang w:val="x-none"/>
    </w:rPr>
  </w:style>
  <w:style w:type="paragraph" w:customStyle="1" w:styleId="Tekstblokowy1">
    <w:name w:val="Tekst blokowy1"/>
    <w:basedOn w:val="Normalny"/>
    <w:pPr>
      <w:widowControl w:val="0"/>
      <w:spacing w:before="80"/>
      <w:ind w:left="2603" w:right="2603"/>
      <w:jc w:val="center"/>
    </w:pPr>
    <w:rPr>
      <w:rFonts w:ascii="Arial" w:hAnsi="Arial" w:cs="Arial"/>
      <w:b/>
      <w:sz w:val="24"/>
    </w:rPr>
  </w:style>
  <w:style w:type="paragraph" w:customStyle="1" w:styleId="WW-Podpis">
    <w:name w:val="WW-Podpis"/>
    <w:basedOn w:val="Normalny"/>
    <w:pPr>
      <w:widowControl w:val="0"/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pPr>
      <w:widowControl w:val="0"/>
      <w:suppressLineNumbers/>
    </w:pPr>
    <w:rPr>
      <w:rFonts w:cs="Courier New"/>
      <w:sz w:val="24"/>
    </w:rPr>
  </w:style>
  <w:style w:type="paragraph" w:customStyle="1" w:styleId="WW-Nagwek">
    <w:name w:val="WW-Nagłówek"/>
    <w:basedOn w:val="Normalny"/>
    <w:next w:val="Tekstpodstawowy"/>
    <w:pPr>
      <w:keepNext/>
      <w:widowControl w:val="0"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BodyText21">
    <w:name w:val="Body Text 21"/>
    <w:basedOn w:val="Normalny"/>
    <w:pPr>
      <w:widowControl w:val="0"/>
      <w:spacing w:line="360" w:lineRule="auto"/>
      <w:jc w:val="center"/>
    </w:pPr>
    <w:rPr>
      <w:b/>
      <w:sz w:val="24"/>
    </w:rPr>
  </w:style>
  <w:style w:type="paragraph" w:customStyle="1" w:styleId="WW-Tekstpodstawowywcity2">
    <w:name w:val="WW-Tekst podstawowy wcięty 2"/>
    <w:basedOn w:val="Normalny"/>
    <w:pPr>
      <w:widowControl w:val="0"/>
      <w:ind w:left="360"/>
      <w:jc w:val="both"/>
    </w:pPr>
    <w:rPr>
      <w:rFonts w:ascii="Arial" w:hAnsi="Arial" w:cs="Arial"/>
      <w:sz w:val="24"/>
    </w:rPr>
  </w:style>
  <w:style w:type="paragraph" w:customStyle="1" w:styleId="WW-Tekstpodstawowywcity3">
    <w:name w:val="WW-Tekst podstawowy wcięty 3"/>
    <w:basedOn w:val="Normalny"/>
    <w:pPr>
      <w:widowControl w:val="0"/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pPr>
      <w:widowControl w:val="0"/>
      <w:suppressAutoHyphens/>
      <w:spacing w:line="240" w:lineRule="atLeast"/>
    </w:pPr>
    <w:rPr>
      <w:sz w:val="24"/>
      <w:lang w:eastAsia="ar-SA"/>
    </w:rPr>
  </w:style>
  <w:style w:type="paragraph" w:customStyle="1" w:styleId="tekst">
    <w:name w:val="tekst"/>
    <w:basedOn w:val="Normalny"/>
    <w:pPr>
      <w:widowControl w:val="0"/>
      <w:spacing w:line="360" w:lineRule="atLeast"/>
      <w:ind w:firstLine="709"/>
      <w:jc w:val="both"/>
    </w:pPr>
    <w:rPr>
      <w:rFonts w:ascii="Arial" w:hAnsi="Arial" w:cs="Arial"/>
      <w:sz w:val="24"/>
    </w:rPr>
  </w:style>
  <w:style w:type="paragraph" w:customStyle="1" w:styleId="leszek">
    <w:name w:val="leszek"/>
    <w:basedOn w:val="Normalny"/>
    <w:pPr>
      <w:widowControl w:val="0"/>
      <w:jc w:val="both"/>
    </w:pPr>
    <w:rPr>
      <w:sz w:val="24"/>
    </w:rPr>
  </w:style>
  <w:style w:type="paragraph" w:customStyle="1" w:styleId="pkt1">
    <w:name w:val="pkt1"/>
    <w:basedOn w:val="Normalny"/>
    <w:pPr>
      <w:widowControl w:val="0"/>
      <w:spacing w:before="60" w:after="60"/>
      <w:ind w:left="850" w:hanging="425"/>
      <w:jc w:val="both"/>
    </w:pPr>
    <w:rPr>
      <w:sz w:val="24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 w:val="24"/>
    </w:rPr>
  </w:style>
  <w:style w:type="paragraph" w:customStyle="1" w:styleId="Styl1">
    <w:name w:val="Styl1"/>
    <w:basedOn w:val="Normalny"/>
    <w:pPr>
      <w:widowControl w:val="0"/>
      <w:jc w:val="both"/>
    </w:pPr>
    <w:rPr>
      <w:sz w:val="24"/>
    </w:rPr>
  </w:style>
  <w:style w:type="paragraph" w:customStyle="1" w:styleId="Wojtek">
    <w:name w:val="Wojtek"/>
    <w:basedOn w:val="Normalny"/>
    <w:pPr>
      <w:widowControl w:val="0"/>
    </w:pPr>
    <w:rPr>
      <w:rFonts w:ascii="Arial" w:hAnsi="Arial" w:cs="Arial"/>
      <w:sz w:val="24"/>
    </w:rPr>
  </w:style>
  <w:style w:type="paragraph" w:customStyle="1" w:styleId="Mario">
    <w:name w:val="Mario"/>
    <w:basedOn w:val="Normalny"/>
    <w:pPr>
      <w:widowControl w:val="0"/>
      <w:spacing w:line="360" w:lineRule="auto"/>
      <w:jc w:val="both"/>
    </w:pPr>
    <w:rPr>
      <w:rFonts w:ascii="Arial" w:hAnsi="Arial" w:cs="Arial"/>
      <w:sz w:val="24"/>
    </w:rPr>
  </w:style>
  <w:style w:type="paragraph" w:customStyle="1" w:styleId="BodyText22">
    <w:name w:val="Body Text 22"/>
    <w:basedOn w:val="Normalny"/>
    <w:pPr>
      <w:widowControl w:val="0"/>
      <w:spacing w:line="360" w:lineRule="auto"/>
      <w:jc w:val="center"/>
    </w:pPr>
    <w:rPr>
      <w:b/>
      <w:sz w:val="24"/>
    </w:rPr>
  </w:style>
  <w:style w:type="paragraph" w:customStyle="1" w:styleId="WW-Zwykytekst0">
    <w:name w:val="WW-Zwykły tekst"/>
    <w:basedOn w:val="Normalny"/>
    <w:pPr>
      <w:widowControl w:val="0"/>
    </w:pPr>
    <w:rPr>
      <w:rFonts w:ascii="Courier New" w:hAnsi="Courier New" w:cs="Courier New"/>
      <w:sz w:val="24"/>
    </w:rPr>
  </w:style>
  <w:style w:type="paragraph" w:customStyle="1" w:styleId="WW-Plandokumentu">
    <w:name w:val="WW-Plan dokumentu"/>
    <w:basedOn w:val="Normalny"/>
    <w:pPr>
      <w:widowControl w:val="0"/>
      <w:shd w:val="clear" w:color="auto" w:fill="000080"/>
    </w:pPr>
    <w:rPr>
      <w:rFonts w:ascii="Tahoma" w:hAnsi="Tahoma" w:cs="Tahoma"/>
      <w:sz w:val="24"/>
    </w:rPr>
  </w:style>
  <w:style w:type="paragraph" w:customStyle="1" w:styleId="WW-Zawartotabeli">
    <w:name w:val="WW-Zawartość tabeli"/>
    <w:basedOn w:val="Tekstpodstawowy"/>
    <w:pPr>
      <w:widowControl w:val="0"/>
      <w:suppressLineNumbers/>
      <w:spacing w:before="120"/>
    </w:pPr>
    <w:rPr>
      <w:rFonts w:eastAsia="Calibri"/>
      <w:i w:val="0"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pPr>
      <w:widowControl w:val="0"/>
      <w:suppressLineNumbers/>
    </w:pPr>
    <w:rPr>
      <w:sz w:val="24"/>
    </w:rPr>
  </w:style>
  <w:style w:type="paragraph" w:customStyle="1" w:styleId="FR2">
    <w:name w:val="FR2"/>
    <w:pPr>
      <w:widowControl w:val="0"/>
      <w:suppressAutoHyphens/>
      <w:ind w:left="2640"/>
    </w:pPr>
    <w:rPr>
      <w:b/>
      <w:sz w:val="32"/>
      <w:lang w:eastAsia="ar-SA"/>
    </w:rPr>
  </w:style>
  <w:style w:type="paragraph" w:customStyle="1" w:styleId="xl26">
    <w:name w:val="xl26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b/>
      <w:sz w:val="24"/>
    </w:rPr>
  </w:style>
  <w:style w:type="paragraph" w:customStyle="1" w:styleId="Style1">
    <w:name w:val="Style1"/>
    <w:basedOn w:val="Normalny"/>
    <w:pPr>
      <w:widowControl w:val="0"/>
      <w:tabs>
        <w:tab w:val="left" w:pos="720"/>
      </w:tabs>
      <w:ind w:left="720" w:hanging="360"/>
    </w:pPr>
    <w:rPr>
      <w:sz w:val="24"/>
    </w:rPr>
  </w:style>
  <w:style w:type="paragraph" w:customStyle="1" w:styleId="Style">
    <w:name w:val="Style"/>
    <w:basedOn w:val="Normalny"/>
    <w:pPr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 w:val="24"/>
      <w:szCs w:val="24"/>
    </w:rPr>
  </w:style>
  <w:style w:type="paragraph" w:customStyle="1" w:styleId="H5A">
    <w:name w:val="H5 A"/>
    <w:basedOn w:val="Normalny"/>
    <w:pPr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 w:val="24"/>
      <w:szCs w:val="24"/>
    </w:rPr>
  </w:style>
  <w:style w:type="paragraph" w:customStyle="1" w:styleId="Kropki">
    <w:name w:val="Kropki"/>
    <w:basedOn w:val="Normalny"/>
    <w:pPr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pPr>
      <w:suppressAutoHyphens w:val="0"/>
      <w:spacing w:after="120"/>
      <w:jc w:val="both"/>
    </w:pPr>
    <w:rPr>
      <w:rFonts w:ascii="Arial" w:hAnsi="Arial" w:cs="Arial"/>
      <w:sz w:val="24"/>
      <w:szCs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pPr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pPr>
      <w:widowControl w:val="0"/>
      <w:suppressAutoHyphens w:val="0"/>
      <w:autoSpaceDE w:val="0"/>
      <w:spacing w:line="269" w:lineRule="exact"/>
      <w:ind w:hanging="410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pPr>
      <w:widowControl w:val="0"/>
      <w:suppressAutoHyphens w:val="0"/>
      <w:autoSpaceDE w:val="0"/>
      <w:spacing w:line="270" w:lineRule="exact"/>
      <w:ind w:hanging="281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pPr>
      <w:widowControl w:val="0"/>
      <w:suppressAutoHyphens w:val="0"/>
      <w:autoSpaceDE w:val="0"/>
      <w:spacing w:line="272" w:lineRule="exact"/>
      <w:ind w:hanging="346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Normalny"/>
    <w:pPr>
      <w:widowControl w:val="0"/>
      <w:suppressAutoHyphens w:val="0"/>
      <w:autoSpaceDE w:val="0"/>
      <w:spacing w:line="22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Normalny"/>
    <w:pPr>
      <w:widowControl w:val="0"/>
      <w:suppressAutoHyphens w:val="0"/>
      <w:autoSpaceDE w:val="0"/>
      <w:spacing w:line="310" w:lineRule="exact"/>
      <w:ind w:hanging="353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pPr>
      <w:widowControl w:val="0"/>
      <w:suppressAutoHyphens w:val="0"/>
      <w:autoSpaceDE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pPr>
      <w:widowControl w:val="0"/>
      <w:suppressAutoHyphens w:val="0"/>
      <w:autoSpaceDE w:val="0"/>
      <w:spacing w:line="270" w:lineRule="exact"/>
      <w:ind w:hanging="432"/>
      <w:jc w:val="both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Normalny"/>
    <w:pPr>
      <w:widowControl w:val="0"/>
      <w:suppressAutoHyphens w:val="0"/>
      <w:autoSpaceDE w:val="0"/>
      <w:spacing w:line="288" w:lineRule="exact"/>
      <w:ind w:firstLine="346"/>
    </w:pPr>
    <w:rPr>
      <w:rFonts w:ascii="Arial" w:hAnsi="Arial" w:cs="Arial"/>
      <w:sz w:val="24"/>
      <w:szCs w:val="24"/>
    </w:rPr>
  </w:style>
  <w:style w:type="paragraph" w:customStyle="1" w:styleId="1styl">
    <w:name w:val="1_styl"/>
    <w:pPr>
      <w:suppressAutoHyphens/>
      <w:spacing w:line="360" w:lineRule="auto"/>
      <w:ind w:firstLine="702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14">
    <w:name w:val="Style14"/>
    <w:basedOn w:val="Normalny"/>
    <w:pPr>
      <w:widowControl w:val="0"/>
      <w:suppressAutoHyphens w:val="0"/>
      <w:autoSpaceDE w:val="0"/>
      <w:spacing w:line="223" w:lineRule="exact"/>
      <w:jc w:val="both"/>
    </w:pPr>
    <w:rPr>
      <w:rFonts w:ascii="Arial" w:hAnsi="Arial" w:cs="Arial"/>
      <w:sz w:val="24"/>
      <w:szCs w:val="24"/>
    </w:rPr>
  </w:style>
  <w:style w:type="paragraph" w:customStyle="1" w:styleId="Legenda1">
    <w:name w:val="Legenda1"/>
    <w:basedOn w:val="Normalny"/>
    <w:next w:val="Normalny"/>
    <w:pPr>
      <w:widowControl w:val="0"/>
      <w:suppressAutoHyphens w:val="0"/>
      <w:autoSpaceDE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paragraph" w:customStyle="1" w:styleId="Style83">
    <w:name w:val="Style83"/>
    <w:basedOn w:val="Normalny"/>
    <w:pPr>
      <w:widowControl w:val="0"/>
      <w:suppressAutoHyphens w:val="0"/>
      <w:autoSpaceDE w:val="0"/>
    </w:pPr>
    <w:rPr>
      <w:rFonts w:ascii="Verdana" w:hAnsi="Verdana" w:cs="Verdana"/>
      <w:sz w:val="24"/>
      <w:szCs w:val="24"/>
    </w:rPr>
  </w:style>
  <w:style w:type="paragraph" w:customStyle="1" w:styleId="western">
    <w:name w:val="western"/>
    <w:basedOn w:val="Normalny"/>
    <w:pPr>
      <w:suppressAutoHyphens w:val="0"/>
    </w:pPr>
    <w:rPr>
      <w:sz w:val="24"/>
      <w:szCs w:val="24"/>
    </w:rPr>
  </w:style>
  <w:style w:type="paragraph" w:customStyle="1" w:styleId="Inne0">
    <w:name w:val="Inne"/>
    <w:basedOn w:val="Normalny"/>
    <w:pPr>
      <w:widowControl w:val="0"/>
      <w:shd w:val="clear" w:color="auto" w:fill="FFFFFF"/>
      <w:suppressAutoHyphens w:val="0"/>
      <w:spacing w:line="252" w:lineRule="auto"/>
      <w:jc w:val="both"/>
    </w:pPr>
    <w:rPr>
      <w:rFonts w:ascii="Arial" w:eastAsia="Arial" w:hAnsi="Arial" w:cs="Arial"/>
      <w:sz w:val="20"/>
      <w:lang w:val="x-none"/>
    </w:rPr>
  </w:style>
  <w:style w:type="paragraph" w:customStyle="1" w:styleId="Teksttreci40">
    <w:name w:val="Tekst treści (4)"/>
    <w:basedOn w:val="Normalny"/>
    <w:pPr>
      <w:widowControl w:val="0"/>
      <w:shd w:val="clear" w:color="auto" w:fill="FFFFFF"/>
      <w:suppressAutoHyphens w:val="0"/>
      <w:spacing w:after="3260" w:line="218" w:lineRule="auto"/>
      <w:ind w:left="840"/>
    </w:pPr>
    <w:rPr>
      <w:rFonts w:ascii="Arial" w:eastAsia="Arial" w:hAnsi="Arial" w:cs="Arial"/>
      <w:i/>
      <w:iCs/>
      <w:sz w:val="18"/>
      <w:szCs w:val="18"/>
      <w:lang w:val="x-none"/>
    </w:rPr>
  </w:style>
  <w:style w:type="paragraph" w:customStyle="1" w:styleId="Nagwek12">
    <w:name w:val="Nagłówek #1"/>
    <w:basedOn w:val="Normalny"/>
    <w:pPr>
      <w:widowControl w:val="0"/>
      <w:shd w:val="clear" w:color="auto" w:fill="FFFFFF"/>
      <w:suppressAutoHyphens w:val="0"/>
      <w:spacing w:after="260"/>
    </w:pPr>
    <w:rPr>
      <w:rFonts w:ascii="Arial" w:eastAsia="Arial" w:hAnsi="Arial" w:cs="Arial"/>
      <w:b/>
      <w:bCs/>
      <w:sz w:val="20"/>
      <w:lang w:val="x-none"/>
    </w:rPr>
  </w:style>
  <w:style w:type="paragraph" w:customStyle="1" w:styleId="Nagweklubstopka20">
    <w:name w:val="Nagłówek lub stopka (2)"/>
    <w:basedOn w:val="Normalny"/>
    <w:pPr>
      <w:widowControl w:val="0"/>
      <w:shd w:val="clear" w:color="auto" w:fill="FFFFFF"/>
      <w:suppressAutoHyphens w:val="0"/>
    </w:pPr>
    <w:rPr>
      <w:sz w:val="20"/>
      <w:lang w:val="x-none"/>
    </w:rPr>
  </w:style>
  <w:style w:type="paragraph" w:customStyle="1" w:styleId="Nagwek32">
    <w:name w:val="Nagłówek #3"/>
    <w:basedOn w:val="Normalny"/>
    <w:pPr>
      <w:widowControl w:val="0"/>
      <w:shd w:val="clear" w:color="auto" w:fill="FFFFFF"/>
      <w:suppressAutoHyphens w:val="0"/>
      <w:ind w:left="140" w:firstLine="20"/>
    </w:pPr>
    <w:rPr>
      <w:rFonts w:ascii="Arial" w:eastAsia="Arial" w:hAnsi="Arial" w:cs="Arial"/>
      <w:sz w:val="19"/>
      <w:szCs w:val="19"/>
      <w:lang w:val="x-none"/>
    </w:rPr>
  </w:style>
  <w:style w:type="paragraph" w:customStyle="1" w:styleId="Nagwek22">
    <w:name w:val="Nagłówek #2"/>
    <w:basedOn w:val="Normalny"/>
    <w:pPr>
      <w:widowControl w:val="0"/>
      <w:shd w:val="clear" w:color="auto" w:fill="FFFFFF"/>
      <w:suppressAutoHyphens w:val="0"/>
      <w:ind w:left="7860"/>
      <w:jc w:val="both"/>
    </w:pPr>
    <w:rPr>
      <w:rFonts w:ascii="Arial" w:eastAsia="Arial" w:hAnsi="Arial" w:cs="Arial"/>
      <w:i/>
      <w:iCs/>
      <w:sz w:val="20"/>
      <w:lang w:val="x-none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uppressAutoHyphens w:val="0"/>
    </w:pPr>
    <w:rPr>
      <w:rFonts w:ascii="Arial" w:eastAsia="Arial" w:hAnsi="Arial" w:cs="Arial"/>
      <w:i/>
      <w:iCs/>
      <w:sz w:val="15"/>
      <w:szCs w:val="15"/>
      <w:lang w:val="x-none"/>
    </w:rPr>
  </w:style>
  <w:style w:type="paragraph" w:customStyle="1" w:styleId="Podpisobrazu0">
    <w:name w:val="Podpis obrazu"/>
    <w:basedOn w:val="Normalny"/>
    <w:pPr>
      <w:widowControl w:val="0"/>
      <w:shd w:val="clear" w:color="auto" w:fill="FFFFFF"/>
      <w:suppressAutoHyphens w:val="0"/>
    </w:pPr>
    <w:rPr>
      <w:rFonts w:ascii="Arial" w:eastAsia="Arial" w:hAnsi="Arial" w:cs="Arial"/>
      <w:sz w:val="20"/>
      <w:lang w:val="x-none"/>
    </w:rPr>
  </w:style>
  <w:style w:type="paragraph" w:customStyle="1" w:styleId="xl65">
    <w:name w:val="xl65"/>
    <w:basedOn w:val="Normalny"/>
    <w:pPr>
      <w:suppressAutoHyphens w:val="0"/>
      <w:spacing w:before="100" w:after="100"/>
      <w:textAlignment w:val="center"/>
    </w:pPr>
    <w:rPr>
      <w:rFonts w:ascii="Arial" w:hAnsi="Arial" w:cs="Arial"/>
      <w:sz w:val="20"/>
    </w:rPr>
  </w:style>
  <w:style w:type="paragraph" w:customStyle="1" w:styleId="xl66">
    <w:name w:val="xl66"/>
    <w:basedOn w:val="Normalny"/>
    <w:pPr>
      <w:suppressAutoHyphens w:val="0"/>
      <w:spacing w:before="100" w:after="100"/>
      <w:textAlignment w:val="center"/>
    </w:pPr>
    <w:rPr>
      <w:rFonts w:ascii="Arial" w:hAnsi="Arial" w:cs="Arial"/>
      <w:sz w:val="2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" w:hAnsi="Arial" w:cs="Arial"/>
      <w:sz w:val="20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alny"/>
    <w:pPr>
      <w:suppressAutoHyphens w:val="0"/>
      <w:spacing w:before="100" w:after="100"/>
      <w:jc w:val="center"/>
      <w:textAlignment w:val="center"/>
    </w:pPr>
    <w:rPr>
      <w:rFonts w:ascii="Arial" w:hAnsi="Arial" w:cs="Arial"/>
      <w:sz w:val="20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sz w:val="20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sz w:val="20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after="100"/>
      <w:jc w:val="center"/>
      <w:textAlignment w:val="center"/>
    </w:pPr>
    <w:rPr>
      <w:rFonts w:ascii="Arial" w:hAnsi="Arial" w:cs="Arial"/>
      <w:sz w:val="20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spacing w:before="100" w:after="10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3">
    <w:name w:val="xl9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94">
    <w:name w:val="xl9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6">
    <w:name w:val="xl96"/>
    <w:basedOn w:val="Normalny"/>
    <w:pPr>
      <w:suppressAutoHyphens w:val="0"/>
      <w:spacing w:before="100" w:after="100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pPr>
      <w:suppressAutoHyphens w:val="0"/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pPr>
      <w:suppressAutoHyphens w:val="0"/>
      <w:spacing w:before="100" w:after="100"/>
      <w:textAlignment w:val="center"/>
    </w:pPr>
    <w:rPr>
      <w:sz w:val="24"/>
      <w:szCs w:val="24"/>
    </w:rPr>
  </w:style>
  <w:style w:type="paragraph" w:customStyle="1" w:styleId="xl99">
    <w:name w:val="xl99"/>
    <w:basedOn w:val="Normalny"/>
    <w:pPr>
      <w:suppressAutoHyphens w:val="0"/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0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0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sz w:val="20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104">
    <w:name w:val="xl10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105">
    <w:name w:val="xl10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lang w:eastAsia="ar-SA"/>
    </w:rPr>
  </w:style>
  <w:style w:type="paragraph" w:customStyle="1" w:styleId="Styl">
    <w:name w:val="Styl"/>
    <w:pPr>
      <w:suppressAutoHyphens/>
    </w:pPr>
    <w:rPr>
      <w:sz w:val="24"/>
      <w:szCs w:val="24"/>
      <w:lang w:eastAsia="ar-SA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  <w:suppressAutoHyphens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A5F22-A4AF-4C8D-B5D8-474886B4F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5139C-E2EF-4F0C-962D-36DECEB17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0584F-F85C-47A4-A541-9F64E0359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2023-11-07T23:24:00Z</dcterms:created>
  <dcterms:modified xsi:type="dcterms:W3CDTF">2024-03-19T11:22:00Z</dcterms:modified>
</cp:coreProperties>
</file>