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4F9FE" w14:textId="6DEB833E" w:rsidR="00C95D8C" w:rsidRPr="00F81170" w:rsidRDefault="00C95D8C" w:rsidP="00C95D8C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F81170">
        <w:rPr>
          <w:rFonts w:asciiTheme="minorHAnsi" w:hAnsiTheme="minorHAnsi" w:cstheme="minorHAnsi"/>
          <w:b/>
        </w:rPr>
        <w:t>ZP.271.</w:t>
      </w:r>
      <w:r w:rsidR="00275871">
        <w:rPr>
          <w:rFonts w:asciiTheme="minorHAnsi" w:hAnsiTheme="minorHAnsi" w:cstheme="minorHAnsi"/>
          <w:b/>
        </w:rPr>
        <w:t>3</w:t>
      </w:r>
      <w:r w:rsidRPr="00F81170">
        <w:rPr>
          <w:rFonts w:asciiTheme="minorHAnsi" w:hAnsiTheme="minorHAnsi" w:cstheme="minorHAnsi"/>
          <w:b/>
        </w:rPr>
        <w:t>.202</w:t>
      </w:r>
      <w:r w:rsidR="00F51818">
        <w:rPr>
          <w:rFonts w:asciiTheme="minorHAnsi" w:hAnsiTheme="minorHAnsi" w:cstheme="minorHAnsi"/>
          <w:b/>
        </w:rPr>
        <w:t>4</w:t>
      </w:r>
      <w:r w:rsidRPr="00F81170">
        <w:rPr>
          <w:rFonts w:asciiTheme="minorHAnsi" w:hAnsiTheme="minorHAnsi" w:cstheme="minorHAnsi"/>
        </w:rPr>
        <w:tab/>
      </w:r>
      <w:r w:rsidRPr="00F81170">
        <w:rPr>
          <w:rFonts w:asciiTheme="minorHAnsi" w:hAnsiTheme="minorHAnsi" w:cstheme="minorHAnsi"/>
        </w:rPr>
        <w:tab/>
      </w:r>
      <w:r w:rsidRPr="00F81170">
        <w:rPr>
          <w:rFonts w:asciiTheme="minorHAnsi" w:hAnsiTheme="minorHAnsi" w:cstheme="minorHAnsi"/>
        </w:rPr>
        <w:tab/>
      </w:r>
      <w:r w:rsidR="0051021A">
        <w:rPr>
          <w:rFonts w:asciiTheme="minorHAnsi" w:hAnsiTheme="minorHAnsi" w:cstheme="minorHAnsi"/>
        </w:rPr>
        <w:tab/>
      </w:r>
      <w:r w:rsidR="0051021A">
        <w:rPr>
          <w:rFonts w:asciiTheme="minorHAnsi" w:hAnsiTheme="minorHAnsi" w:cstheme="minorHAnsi"/>
        </w:rPr>
        <w:tab/>
      </w:r>
      <w:r w:rsidR="0051021A">
        <w:rPr>
          <w:rFonts w:asciiTheme="minorHAnsi" w:hAnsiTheme="minorHAnsi" w:cstheme="minorHAnsi"/>
        </w:rPr>
        <w:tab/>
      </w:r>
      <w:r w:rsidR="0051021A">
        <w:rPr>
          <w:rFonts w:asciiTheme="minorHAnsi" w:hAnsiTheme="minorHAnsi" w:cstheme="minorHAnsi"/>
        </w:rPr>
        <w:tab/>
      </w:r>
      <w:r w:rsidRPr="00F81170">
        <w:rPr>
          <w:rFonts w:asciiTheme="minorHAnsi" w:hAnsiTheme="minorHAnsi" w:cstheme="minorHAnsi"/>
        </w:rPr>
        <w:t>Aleksandrów Łódzki, dn.</w:t>
      </w:r>
      <w:r w:rsidR="002966FD" w:rsidRPr="00F81170">
        <w:rPr>
          <w:rFonts w:asciiTheme="minorHAnsi" w:hAnsiTheme="minorHAnsi" w:cstheme="minorHAnsi"/>
        </w:rPr>
        <w:t xml:space="preserve"> </w:t>
      </w:r>
      <w:r w:rsidR="00695F07">
        <w:rPr>
          <w:rFonts w:asciiTheme="minorHAnsi" w:hAnsiTheme="minorHAnsi" w:cstheme="minorHAnsi"/>
        </w:rPr>
        <w:t>18</w:t>
      </w:r>
      <w:r w:rsidR="00290AA8">
        <w:rPr>
          <w:rFonts w:asciiTheme="minorHAnsi" w:hAnsiTheme="minorHAnsi" w:cstheme="minorHAnsi"/>
        </w:rPr>
        <w:t>.</w:t>
      </w:r>
      <w:r w:rsidR="00F51818">
        <w:rPr>
          <w:rFonts w:asciiTheme="minorHAnsi" w:hAnsiTheme="minorHAnsi" w:cstheme="minorHAnsi"/>
        </w:rPr>
        <w:t>0</w:t>
      </w:r>
      <w:r w:rsidR="00275871">
        <w:rPr>
          <w:rFonts w:asciiTheme="minorHAnsi" w:hAnsiTheme="minorHAnsi" w:cstheme="minorHAnsi"/>
        </w:rPr>
        <w:t>6</w:t>
      </w:r>
      <w:r w:rsidRPr="00F81170">
        <w:rPr>
          <w:rFonts w:asciiTheme="minorHAnsi" w:hAnsiTheme="minorHAnsi" w:cstheme="minorHAnsi"/>
        </w:rPr>
        <w:t>.202</w:t>
      </w:r>
      <w:r w:rsidR="00F51818">
        <w:rPr>
          <w:rFonts w:asciiTheme="minorHAnsi" w:hAnsiTheme="minorHAnsi" w:cstheme="minorHAnsi"/>
        </w:rPr>
        <w:t>4</w:t>
      </w:r>
      <w:r w:rsidRPr="00F81170">
        <w:rPr>
          <w:rFonts w:asciiTheme="minorHAnsi" w:hAnsiTheme="minorHAnsi" w:cstheme="minorHAnsi"/>
        </w:rPr>
        <w:t xml:space="preserve"> r.</w:t>
      </w:r>
    </w:p>
    <w:p w14:paraId="0F073874" w14:textId="3AD8327B" w:rsidR="00BC78AC" w:rsidRPr="00F81170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1568C9" w14:textId="77777777" w:rsidR="00B16340" w:rsidRPr="00F81170" w:rsidRDefault="00B16340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30D6FF1" w14:textId="77777777" w:rsidR="00010038" w:rsidRPr="00F81170" w:rsidRDefault="00E00FBB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81170">
        <w:rPr>
          <w:rFonts w:asciiTheme="minorHAnsi" w:hAnsiTheme="minorHAnsi" w:cstheme="minorHAnsi"/>
          <w:b/>
          <w:u w:val="single"/>
        </w:rPr>
        <w:t>Wyjaśnienie</w:t>
      </w:r>
      <w:r w:rsidR="006B48E8" w:rsidRPr="00F81170">
        <w:rPr>
          <w:rFonts w:asciiTheme="minorHAnsi" w:hAnsiTheme="minorHAnsi" w:cstheme="minorHAnsi"/>
          <w:b/>
          <w:u w:val="single"/>
        </w:rPr>
        <w:t xml:space="preserve"> </w:t>
      </w:r>
      <w:r w:rsidR="00A6434F" w:rsidRPr="00F81170">
        <w:rPr>
          <w:rFonts w:asciiTheme="minorHAnsi" w:hAnsiTheme="minorHAnsi" w:cstheme="minorHAnsi"/>
          <w:b/>
          <w:u w:val="single"/>
        </w:rPr>
        <w:t>treści SWZ</w:t>
      </w:r>
    </w:p>
    <w:p w14:paraId="558C340F" w14:textId="77777777" w:rsidR="00010038" w:rsidRPr="00F81170" w:rsidRDefault="00010038" w:rsidP="00431319">
      <w:pPr>
        <w:keepNext/>
        <w:keepLines/>
        <w:spacing w:line="276" w:lineRule="auto"/>
        <w:ind w:left="3540"/>
        <w:rPr>
          <w:rFonts w:asciiTheme="minorHAnsi" w:hAnsiTheme="minorHAnsi" w:cstheme="minorHAnsi"/>
          <w:b/>
          <w:u w:val="single"/>
        </w:rPr>
      </w:pPr>
    </w:p>
    <w:p w14:paraId="02686C78" w14:textId="37A2E9D4" w:rsidR="00344928" w:rsidRPr="00C12567" w:rsidRDefault="00C95D8C" w:rsidP="00621729">
      <w:pPr>
        <w:keepNext/>
        <w:keepLines/>
        <w:jc w:val="center"/>
        <w:rPr>
          <w:rFonts w:asciiTheme="minorHAnsi" w:hAnsiTheme="minorHAnsi" w:cstheme="minorHAnsi"/>
          <w:b/>
        </w:rPr>
      </w:pPr>
      <w:r w:rsidRPr="00C12567">
        <w:rPr>
          <w:rFonts w:asciiTheme="minorHAnsi" w:hAnsiTheme="minorHAnsi" w:cstheme="minorHAnsi"/>
          <w:b/>
        </w:rPr>
        <w:t>Dotyczy postępowania o udzielenie zamówienia publicznego prowadzonego w</w:t>
      </w:r>
      <w:r w:rsidRPr="00C12567">
        <w:rPr>
          <w:rFonts w:asciiTheme="minorHAnsi" w:hAnsiTheme="minorHAnsi" w:cstheme="minorHAnsi"/>
        </w:rPr>
        <w:t xml:space="preserve"> </w:t>
      </w:r>
      <w:r w:rsidRPr="00C12567">
        <w:rPr>
          <w:rFonts w:asciiTheme="minorHAnsi" w:hAnsiTheme="minorHAnsi" w:cstheme="minorHAnsi"/>
          <w:b/>
        </w:rPr>
        <w:t>trybie podstawowym bez negocjacji pn.</w:t>
      </w:r>
    </w:p>
    <w:p w14:paraId="2A8B85F9" w14:textId="37C793F0" w:rsidR="00C95D8C" w:rsidRPr="00275871" w:rsidRDefault="00344928" w:rsidP="00621729">
      <w:pPr>
        <w:keepNext/>
        <w:keepLines/>
        <w:spacing w:after="240"/>
        <w:jc w:val="center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F81170">
        <w:rPr>
          <w:rFonts w:asciiTheme="minorHAnsi" w:eastAsia="Calibri" w:hAnsiTheme="minorHAnsi" w:cstheme="minorHAnsi"/>
          <w:b/>
          <w:lang w:eastAsia="en-US"/>
        </w:rPr>
        <w:t>„</w:t>
      </w:r>
      <w:r w:rsidR="00275871" w:rsidRPr="00275871">
        <w:rPr>
          <w:rFonts w:asciiTheme="minorHAnsi" w:eastAsia="Calibri" w:hAnsiTheme="minorHAnsi" w:cstheme="minorHAnsi"/>
          <w:b/>
          <w:u w:val="single"/>
          <w:lang w:eastAsia="en-US"/>
        </w:rPr>
        <w:t>Budowa ciągu pieszo - rowerowego w Bełdowie</w:t>
      </w:r>
      <w:r w:rsidRPr="00F81170">
        <w:rPr>
          <w:rFonts w:asciiTheme="minorHAnsi" w:eastAsia="Calibri" w:hAnsiTheme="minorHAnsi" w:cstheme="minorHAnsi"/>
          <w:b/>
          <w:lang w:eastAsia="en-US"/>
        </w:rPr>
        <w:t>”</w:t>
      </w:r>
    </w:p>
    <w:p w14:paraId="459F7334" w14:textId="3C62AF78" w:rsidR="00A6434F" w:rsidRPr="00F81170" w:rsidRDefault="00A6434F" w:rsidP="00621729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F81170">
        <w:rPr>
          <w:rFonts w:asciiTheme="minorHAnsi" w:hAnsiTheme="minorHAnsi" w:cstheme="minorHAnsi"/>
        </w:rPr>
        <w:t>Działając na podstawie</w:t>
      </w:r>
      <w:r w:rsidRPr="00F8117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81170">
        <w:rPr>
          <w:rFonts w:asciiTheme="minorHAnsi" w:hAnsiTheme="minorHAnsi" w:cstheme="minorHAnsi"/>
        </w:rPr>
        <w:t>art. 284 ust. 2</w:t>
      </w:r>
      <w:r w:rsidRPr="00F8117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81170">
        <w:rPr>
          <w:rFonts w:asciiTheme="minorHAnsi" w:hAnsiTheme="minorHAnsi" w:cstheme="minorHAnsi"/>
          <w:bCs/>
        </w:rPr>
        <w:t>ustawy z dnia 11 września 2019 r. – Prawo zamówień publicznych (</w:t>
      </w:r>
      <w:proofErr w:type="spellStart"/>
      <w:r w:rsidR="00761F11" w:rsidRPr="00F81170">
        <w:rPr>
          <w:rFonts w:asciiTheme="minorHAnsi" w:hAnsiTheme="minorHAnsi" w:cstheme="minorHAnsi"/>
          <w:bCs/>
        </w:rPr>
        <w:t>t.j</w:t>
      </w:r>
      <w:proofErr w:type="spellEnd"/>
      <w:r w:rsidR="00761F11" w:rsidRPr="00F81170">
        <w:rPr>
          <w:rFonts w:asciiTheme="minorHAnsi" w:hAnsiTheme="minorHAnsi" w:cstheme="minorHAnsi"/>
          <w:bCs/>
        </w:rPr>
        <w:t>. Dz. U. z 202</w:t>
      </w:r>
      <w:r w:rsidR="007728E5" w:rsidRPr="00F81170">
        <w:rPr>
          <w:rFonts w:asciiTheme="minorHAnsi" w:hAnsiTheme="minorHAnsi" w:cstheme="minorHAnsi"/>
          <w:bCs/>
        </w:rPr>
        <w:t>3</w:t>
      </w:r>
      <w:r w:rsidR="00761F11" w:rsidRPr="00F81170">
        <w:rPr>
          <w:rFonts w:asciiTheme="minorHAnsi" w:hAnsiTheme="minorHAnsi" w:cstheme="minorHAnsi"/>
          <w:bCs/>
        </w:rPr>
        <w:t xml:space="preserve"> r. poz. 1</w:t>
      </w:r>
      <w:r w:rsidR="007728E5" w:rsidRPr="00F81170">
        <w:rPr>
          <w:rFonts w:asciiTheme="minorHAnsi" w:hAnsiTheme="minorHAnsi" w:cstheme="minorHAnsi"/>
          <w:bCs/>
        </w:rPr>
        <w:t>605</w:t>
      </w:r>
      <w:r w:rsidR="00761F11" w:rsidRPr="00F81170">
        <w:rPr>
          <w:rFonts w:asciiTheme="minorHAnsi" w:hAnsiTheme="minorHAnsi" w:cstheme="minorHAnsi"/>
          <w:bCs/>
        </w:rPr>
        <w:t xml:space="preserve"> z </w:t>
      </w:r>
      <w:proofErr w:type="spellStart"/>
      <w:r w:rsidR="00761F11" w:rsidRPr="00F81170">
        <w:rPr>
          <w:rFonts w:asciiTheme="minorHAnsi" w:hAnsiTheme="minorHAnsi" w:cstheme="minorHAnsi"/>
          <w:bCs/>
        </w:rPr>
        <w:t>późn</w:t>
      </w:r>
      <w:proofErr w:type="spellEnd"/>
      <w:r w:rsidR="00761F11" w:rsidRPr="00F81170">
        <w:rPr>
          <w:rFonts w:asciiTheme="minorHAnsi" w:hAnsiTheme="minorHAnsi" w:cstheme="minorHAnsi"/>
          <w:bCs/>
        </w:rPr>
        <w:t>. zm.</w:t>
      </w:r>
      <w:r w:rsidRPr="00F81170">
        <w:rPr>
          <w:rFonts w:asciiTheme="minorHAnsi" w:hAnsiTheme="minorHAnsi" w:cstheme="minorHAnsi"/>
          <w:bCs/>
        </w:rPr>
        <w:t>)</w:t>
      </w:r>
      <w:r w:rsidR="00B679C2">
        <w:rPr>
          <w:rFonts w:asciiTheme="minorHAnsi" w:hAnsiTheme="minorHAnsi" w:cstheme="minorHAnsi"/>
          <w:bCs/>
        </w:rPr>
        <w:t xml:space="preserve"> zwaną dalej PZP</w:t>
      </w:r>
      <w:r w:rsidRPr="00F81170">
        <w:rPr>
          <w:rFonts w:asciiTheme="minorHAnsi" w:hAnsiTheme="minorHAnsi" w:cstheme="minorHAnsi"/>
          <w:bCs/>
        </w:rPr>
        <w:t>,</w:t>
      </w:r>
      <w:r w:rsidRPr="00F81170">
        <w:rPr>
          <w:rFonts w:asciiTheme="minorHAnsi" w:hAnsiTheme="minorHAnsi" w:cstheme="minorHAnsi"/>
        </w:rPr>
        <w:t xml:space="preserve"> </w:t>
      </w:r>
      <w:r w:rsidRPr="00F81170">
        <w:rPr>
          <w:rFonts w:asciiTheme="minorHAnsi" w:hAnsiTheme="minorHAnsi" w:cstheme="minorHAnsi"/>
          <w:color w:val="000000"/>
        </w:rPr>
        <w:t>Zamawiający przekazuje poniżej treść zapytań, które wpłynęły do Zamawiającego wraz z wyjaśnieniami:</w:t>
      </w:r>
    </w:p>
    <w:p w14:paraId="11137240" w14:textId="77777777" w:rsidR="00630634" w:rsidRPr="00275871" w:rsidRDefault="002853EC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75871">
        <w:rPr>
          <w:rFonts w:asciiTheme="minorHAnsi" w:hAnsiTheme="minorHAnsi" w:cstheme="minorHAnsi"/>
          <w:b/>
          <w:sz w:val="24"/>
          <w:szCs w:val="24"/>
        </w:rPr>
        <w:t>Pytanie nr 1</w:t>
      </w:r>
      <w:r w:rsidR="00630634" w:rsidRPr="00275871">
        <w:rPr>
          <w:rFonts w:asciiTheme="minorHAnsi" w:hAnsiTheme="minorHAnsi" w:cstheme="minorHAnsi"/>
          <w:b/>
          <w:sz w:val="24"/>
          <w:szCs w:val="24"/>
        </w:rPr>
        <w:t>:</w:t>
      </w:r>
    </w:p>
    <w:p w14:paraId="4429755E" w14:textId="0979DCEE" w:rsidR="00275871" w:rsidRPr="00275871" w:rsidRDefault="00275871" w:rsidP="00621729">
      <w:pPr>
        <w:rPr>
          <w:rFonts w:asciiTheme="minorHAnsi" w:hAnsiTheme="minorHAnsi" w:cstheme="minorHAnsi"/>
          <w:color w:val="000000"/>
        </w:rPr>
      </w:pPr>
      <w:r w:rsidRPr="00275871">
        <w:rPr>
          <w:rFonts w:asciiTheme="minorHAnsi" w:hAnsiTheme="minorHAnsi" w:cstheme="minorHAnsi"/>
          <w:color w:val="000000"/>
        </w:rPr>
        <w:t>Prosimy o podanie długości ścieżki dla wykonania tego zadania - w przedmiarach są tylko powierzchnie</w:t>
      </w:r>
    </w:p>
    <w:p w14:paraId="05C8AFE6" w14:textId="3C3600DC" w:rsidR="007708F3" w:rsidRPr="00275871" w:rsidRDefault="00630634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75871">
        <w:rPr>
          <w:rFonts w:asciiTheme="minorHAnsi" w:hAnsiTheme="minorHAnsi" w:cstheme="minorHAnsi"/>
          <w:b/>
          <w:sz w:val="24"/>
          <w:szCs w:val="24"/>
        </w:rPr>
        <w:t>Odpowiedź:</w:t>
      </w:r>
      <w:r w:rsidR="000C33E6" w:rsidRPr="0027587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708F3" w:rsidRPr="0027587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0A6BBFC" w14:textId="0440ADE2" w:rsidR="00275871" w:rsidRPr="00275871" w:rsidRDefault="00275871" w:rsidP="00621729">
      <w:pPr>
        <w:pStyle w:val="Standard"/>
        <w:tabs>
          <w:tab w:val="left" w:pos="2895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75871">
        <w:rPr>
          <w:rFonts w:asciiTheme="minorHAnsi" w:hAnsiTheme="minorHAnsi" w:cstheme="minorHAnsi"/>
          <w:b/>
          <w:sz w:val="24"/>
          <w:szCs w:val="24"/>
        </w:rPr>
        <w:t>Kilometraż fragmentu do realizacji 3+261,00 do 5+255,13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5207CAEE" w14:textId="5A08183A" w:rsidR="00B16340" w:rsidRPr="00275871" w:rsidRDefault="00B16340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75871">
        <w:rPr>
          <w:rFonts w:asciiTheme="minorHAnsi" w:hAnsiTheme="minorHAnsi" w:cstheme="minorHAnsi"/>
          <w:b/>
          <w:sz w:val="24"/>
          <w:szCs w:val="24"/>
        </w:rPr>
        <w:t>Pytanie nr 2:</w:t>
      </w:r>
    </w:p>
    <w:p w14:paraId="6135B546" w14:textId="053778C5" w:rsidR="00275871" w:rsidRPr="00275871" w:rsidRDefault="00275871" w:rsidP="00621729">
      <w:pPr>
        <w:jc w:val="both"/>
        <w:rPr>
          <w:rFonts w:asciiTheme="minorHAnsi" w:hAnsiTheme="minorHAnsi" w:cstheme="minorHAnsi"/>
          <w:color w:val="000000"/>
        </w:rPr>
      </w:pPr>
      <w:r w:rsidRPr="00275871">
        <w:rPr>
          <w:rFonts w:asciiTheme="minorHAnsi" w:hAnsiTheme="minorHAnsi" w:cstheme="minorHAnsi"/>
          <w:color w:val="000000"/>
        </w:rPr>
        <w:t xml:space="preserve">W przypadku mieszanek mineralno-asfaltowych dla kategorii obciążenia ruchem KR1-2, dla mieszanki AC16W standardowo stosowany jest asfalt 50/70, taki sam jak jest zaprojektowany dla w-wy ścieralnej AC11S. </w:t>
      </w:r>
    </w:p>
    <w:p w14:paraId="72611188" w14:textId="58CD86F5" w:rsidR="00275871" w:rsidRPr="00275871" w:rsidRDefault="00275871" w:rsidP="00621729">
      <w:pPr>
        <w:jc w:val="both"/>
        <w:rPr>
          <w:rFonts w:asciiTheme="minorHAnsi" w:hAnsiTheme="minorHAnsi" w:cstheme="minorHAnsi"/>
          <w:color w:val="000000"/>
        </w:rPr>
      </w:pPr>
      <w:r w:rsidRPr="00275871">
        <w:rPr>
          <w:rFonts w:asciiTheme="minorHAnsi" w:hAnsiTheme="minorHAnsi" w:cstheme="minorHAnsi"/>
          <w:color w:val="000000"/>
        </w:rPr>
        <w:t>Prosimy o wyrażenie zgody na zmianę, ponieważ wytwórnie nie posiadają recept dla mieszanki AC16W KR1-2 35/50,</w:t>
      </w:r>
    </w:p>
    <w:p w14:paraId="0A9B82D5" w14:textId="77777777" w:rsidR="00B16340" w:rsidRPr="00275871" w:rsidRDefault="00B16340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75871">
        <w:rPr>
          <w:rFonts w:asciiTheme="minorHAnsi" w:hAnsiTheme="minorHAnsi" w:cstheme="minorHAnsi"/>
          <w:b/>
          <w:sz w:val="24"/>
          <w:szCs w:val="24"/>
        </w:rPr>
        <w:t xml:space="preserve">Odpowiedź:   </w:t>
      </w:r>
    </w:p>
    <w:p w14:paraId="3F7A65D2" w14:textId="18D21437" w:rsidR="00275871" w:rsidRPr="00275871" w:rsidRDefault="00275871" w:rsidP="00621729">
      <w:pPr>
        <w:pStyle w:val="Standard"/>
        <w:tabs>
          <w:tab w:val="left" w:pos="2895"/>
        </w:tabs>
        <w:spacing w:line="240" w:lineRule="auto"/>
        <w:rPr>
          <w:rFonts w:asciiTheme="minorHAnsi" w:eastAsiaTheme="minorHAnsi" w:hAnsiTheme="minorHAnsi" w:cstheme="minorHAnsi"/>
          <w:b/>
          <w:color w:val="000000" w:themeColor="text1"/>
          <w:kern w:val="0"/>
          <w:sz w:val="24"/>
          <w:szCs w:val="24"/>
          <w:lang w:eastAsia="en-US"/>
        </w:rPr>
      </w:pPr>
      <w:r w:rsidRPr="00275871">
        <w:rPr>
          <w:rFonts w:asciiTheme="minorHAnsi" w:eastAsiaTheme="minorHAnsi" w:hAnsiTheme="minorHAnsi" w:cstheme="minorHAnsi"/>
          <w:b/>
          <w:color w:val="000000" w:themeColor="text1"/>
          <w:kern w:val="0"/>
          <w:sz w:val="24"/>
          <w:szCs w:val="24"/>
          <w:lang w:eastAsia="en-US"/>
        </w:rPr>
        <w:t>Zamawiający wyraża zgodę na zmianę asfaltu z AC16W 35/50 na AC16W 50/70.</w:t>
      </w:r>
    </w:p>
    <w:p w14:paraId="0F1513EB" w14:textId="13946885" w:rsidR="000563F5" w:rsidRPr="00275871" w:rsidRDefault="000563F5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75871">
        <w:rPr>
          <w:rFonts w:asciiTheme="minorHAnsi" w:hAnsiTheme="minorHAnsi" w:cstheme="minorHAnsi"/>
          <w:b/>
          <w:sz w:val="24"/>
          <w:szCs w:val="24"/>
        </w:rPr>
        <w:t>Pytanie nr 3:</w:t>
      </w:r>
    </w:p>
    <w:p w14:paraId="637B77A0" w14:textId="43DE9E6B" w:rsidR="00275871" w:rsidRPr="00275871" w:rsidRDefault="00275871" w:rsidP="00621729">
      <w:pPr>
        <w:rPr>
          <w:rFonts w:asciiTheme="minorHAnsi" w:hAnsiTheme="minorHAnsi" w:cstheme="minorHAnsi"/>
          <w:color w:val="000000"/>
        </w:rPr>
      </w:pPr>
      <w:r w:rsidRPr="00275871">
        <w:rPr>
          <w:rFonts w:asciiTheme="minorHAnsi" w:hAnsiTheme="minorHAnsi" w:cstheme="minorHAnsi"/>
          <w:color w:val="000000"/>
        </w:rPr>
        <w:t>Oznakowanie poziome na ścieżkach tego rodzaju ( symbol rowerowy i ludzki) - kolor biały - stosuje się malowanie cienkowarstwowe - prosimy o akceptację a także wydzielenie powierzchni dla cienkowarstwowego malowania i grubowarstwowego ( przejścia)</w:t>
      </w:r>
    </w:p>
    <w:p w14:paraId="0CEE7F7B" w14:textId="77777777" w:rsidR="000563F5" w:rsidRPr="00F81170" w:rsidRDefault="000563F5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1170">
        <w:rPr>
          <w:rFonts w:asciiTheme="minorHAnsi" w:hAnsiTheme="minorHAnsi" w:cstheme="minorHAnsi"/>
          <w:b/>
          <w:sz w:val="24"/>
          <w:szCs w:val="24"/>
        </w:rPr>
        <w:t xml:space="preserve">Odpowiedź:   </w:t>
      </w:r>
    </w:p>
    <w:p w14:paraId="5F8B043C" w14:textId="4A6E5609" w:rsidR="00C4577D" w:rsidRDefault="00275871" w:rsidP="00621729">
      <w:pPr>
        <w:pStyle w:val="Standard"/>
        <w:tabs>
          <w:tab w:val="left" w:pos="2895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75871">
        <w:rPr>
          <w:rFonts w:asciiTheme="minorHAnsi" w:hAnsiTheme="minorHAnsi" w:cstheme="minorHAnsi"/>
          <w:b/>
          <w:sz w:val="24"/>
          <w:szCs w:val="24"/>
        </w:rPr>
        <w:t xml:space="preserve">Oznakowanie poziome </w:t>
      </w:r>
      <w:r w:rsidR="00CE3B5B">
        <w:rPr>
          <w:rFonts w:asciiTheme="minorHAnsi" w:hAnsiTheme="minorHAnsi" w:cstheme="minorHAnsi"/>
          <w:b/>
          <w:sz w:val="24"/>
          <w:szCs w:val="24"/>
        </w:rPr>
        <w:t>na ścieżkach należy wykonać cienkowarstwowo. Powierzchnię malowania cienkowarstwowego należy wydzielić zgodnie z projektem organizacji ruchu.</w:t>
      </w:r>
    </w:p>
    <w:p w14:paraId="15638A48" w14:textId="4D44B2C5" w:rsidR="000563F5" w:rsidRPr="00F81170" w:rsidRDefault="000563F5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Pytanie nr 4</w:t>
      </w:r>
      <w:r w:rsidRPr="00F81170">
        <w:rPr>
          <w:rFonts w:asciiTheme="minorHAnsi" w:hAnsiTheme="minorHAnsi" w:cstheme="minorHAnsi"/>
          <w:b/>
          <w:sz w:val="24"/>
          <w:szCs w:val="24"/>
        </w:rPr>
        <w:t>:</w:t>
      </w:r>
    </w:p>
    <w:p w14:paraId="1AA127BB" w14:textId="1785DF34" w:rsidR="00C4577D" w:rsidRDefault="00275871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275871">
        <w:rPr>
          <w:rFonts w:asciiTheme="minorHAnsi" w:hAnsiTheme="minorHAnsi" w:cstheme="minorHAnsi"/>
          <w:sz w:val="24"/>
          <w:szCs w:val="24"/>
        </w:rPr>
        <w:t>zy przepusty 2 x 4 m fi 1000 mogą być wykonane z rur PEHD SN 8 ?</w:t>
      </w:r>
    </w:p>
    <w:p w14:paraId="25E312AF" w14:textId="50A9BC14" w:rsidR="000563F5" w:rsidRDefault="000563F5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1170">
        <w:rPr>
          <w:rFonts w:asciiTheme="minorHAnsi" w:hAnsiTheme="minorHAnsi" w:cstheme="minorHAnsi"/>
          <w:b/>
          <w:sz w:val="24"/>
          <w:szCs w:val="24"/>
        </w:rPr>
        <w:t xml:space="preserve">Odpowiedź:   </w:t>
      </w:r>
    </w:p>
    <w:p w14:paraId="6F4202AD" w14:textId="2FA08502" w:rsidR="000563F5" w:rsidRDefault="00275871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75871">
        <w:rPr>
          <w:rFonts w:asciiTheme="minorHAnsi" w:hAnsiTheme="minorHAnsi" w:cstheme="minorHAnsi"/>
          <w:b/>
          <w:sz w:val="24"/>
          <w:szCs w:val="24"/>
        </w:rPr>
        <w:t>Przepusty należy wykonać zgodnie z zatwierdzoną dokumentacją.</w:t>
      </w:r>
    </w:p>
    <w:p w14:paraId="3C1B6D87" w14:textId="77777777" w:rsidR="00275871" w:rsidRDefault="00275871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D8CAE2F" w14:textId="5C93DE69" w:rsidR="000563F5" w:rsidRPr="00F81170" w:rsidRDefault="000563F5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Pytanie nr 5</w:t>
      </w:r>
      <w:r w:rsidRPr="00F81170">
        <w:rPr>
          <w:rFonts w:asciiTheme="minorHAnsi" w:hAnsiTheme="minorHAnsi" w:cstheme="minorHAnsi"/>
          <w:b/>
          <w:sz w:val="24"/>
          <w:szCs w:val="24"/>
        </w:rPr>
        <w:t>:</w:t>
      </w:r>
    </w:p>
    <w:p w14:paraId="349C8133" w14:textId="6DA6031F" w:rsidR="00275871" w:rsidRDefault="00275871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Prosimy o </w:t>
      </w:r>
      <w:r w:rsidRPr="00275871">
        <w:rPr>
          <w:rFonts w:asciiTheme="minorHAnsi" w:hAnsiTheme="minorHAnsi" w:cstheme="minorHAnsi"/>
          <w:sz w:val="24"/>
          <w:szCs w:val="24"/>
        </w:rPr>
        <w:t xml:space="preserve">potwierdzenie o braku </w:t>
      </w:r>
      <w:proofErr w:type="spellStart"/>
      <w:r w:rsidRPr="00275871">
        <w:rPr>
          <w:rFonts w:asciiTheme="minorHAnsi" w:hAnsiTheme="minorHAnsi" w:cstheme="minorHAnsi"/>
          <w:sz w:val="24"/>
          <w:szCs w:val="24"/>
        </w:rPr>
        <w:t>nasadzeń</w:t>
      </w:r>
      <w:proofErr w:type="spellEnd"/>
      <w:r w:rsidRPr="00275871">
        <w:rPr>
          <w:rFonts w:asciiTheme="minorHAnsi" w:hAnsiTheme="minorHAnsi" w:cstheme="minorHAnsi"/>
          <w:sz w:val="24"/>
          <w:szCs w:val="24"/>
        </w:rPr>
        <w:t xml:space="preserve"> drzew</w:t>
      </w:r>
      <w:r w:rsidR="003C013F">
        <w:rPr>
          <w:rFonts w:asciiTheme="minorHAnsi" w:hAnsiTheme="minorHAnsi" w:cstheme="minorHAnsi"/>
          <w:sz w:val="24"/>
          <w:szCs w:val="24"/>
        </w:rPr>
        <w:t>.</w:t>
      </w:r>
      <w:r w:rsidRPr="0027587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45C527" w14:textId="61C09838" w:rsidR="000563F5" w:rsidRPr="00F81170" w:rsidRDefault="000563F5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1170">
        <w:rPr>
          <w:rFonts w:asciiTheme="minorHAnsi" w:hAnsiTheme="minorHAnsi" w:cstheme="minorHAnsi"/>
          <w:b/>
          <w:sz w:val="24"/>
          <w:szCs w:val="24"/>
        </w:rPr>
        <w:t xml:space="preserve">Odpowiedź:   </w:t>
      </w:r>
    </w:p>
    <w:p w14:paraId="3B3B631C" w14:textId="35EF9748" w:rsidR="000563F5" w:rsidRPr="009A1AA6" w:rsidRDefault="009A1AA6" w:rsidP="00621729">
      <w:pPr>
        <w:pStyle w:val="Standard"/>
        <w:tabs>
          <w:tab w:val="left" w:pos="2895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A1AA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Zamawiający </w:t>
      </w:r>
      <w:r w:rsidR="003C013F">
        <w:rPr>
          <w:rFonts w:asciiTheme="minorHAnsi" w:hAnsiTheme="minorHAnsi" w:cstheme="minorHAnsi"/>
          <w:b/>
          <w:sz w:val="24"/>
          <w:szCs w:val="24"/>
        </w:rPr>
        <w:t>potwierdza</w:t>
      </w:r>
      <w:r w:rsidR="00290AA8">
        <w:rPr>
          <w:rFonts w:asciiTheme="minorHAnsi" w:hAnsiTheme="minorHAnsi" w:cstheme="minorHAnsi"/>
          <w:b/>
          <w:sz w:val="24"/>
          <w:szCs w:val="24"/>
        </w:rPr>
        <w:t xml:space="preserve"> brak </w:t>
      </w:r>
      <w:proofErr w:type="spellStart"/>
      <w:r w:rsidR="00290AA8">
        <w:rPr>
          <w:rFonts w:asciiTheme="minorHAnsi" w:hAnsiTheme="minorHAnsi" w:cstheme="minorHAnsi"/>
          <w:b/>
          <w:sz w:val="24"/>
          <w:szCs w:val="24"/>
        </w:rPr>
        <w:t>nasadzeń</w:t>
      </w:r>
      <w:proofErr w:type="spellEnd"/>
      <w:r w:rsidR="00290AA8">
        <w:rPr>
          <w:rFonts w:asciiTheme="minorHAnsi" w:hAnsiTheme="minorHAnsi" w:cstheme="minorHAnsi"/>
          <w:b/>
          <w:sz w:val="24"/>
          <w:szCs w:val="24"/>
        </w:rPr>
        <w:t xml:space="preserve"> drzew</w:t>
      </w:r>
      <w:r w:rsidRPr="009A1AA6">
        <w:rPr>
          <w:rFonts w:asciiTheme="minorHAnsi" w:hAnsiTheme="minorHAnsi" w:cstheme="minorHAnsi"/>
          <w:b/>
          <w:sz w:val="24"/>
          <w:szCs w:val="24"/>
        </w:rPr>
        <w:t>.</w:t>
      </w:r>
    </w:p>
    <w:p w14:paraId="0F6800BC" w14:textId="4AE9DACB" w:rsidR="00290AA8" w:rsidRPr="00F81170" w:rsidRDefault="00290AA8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Pytanie nr 6</w:t>
      </w:r>
      <w:r w:rsidRPr="00F81170">
        <w:rPr>
          <w:rFonts w:asciiTheme="minorHAnsi" w:hAnsiTheme="minorHAnsi" w:cstheme="minorHAnsi"/>
          <w:b/>
          <w:sz w:val="24"/>
          <w:szCs w:val="24"/>
        </w:rPr>
        <w:t>:</w:t>
      </w:r>
    </w:p>
    <w:p w14:paraId="01ECCAB1" w14:textId="75B3061C" w:rsidR="00290AA8" w:rsidRDefault="00290AA8" w:rsidP="00621729">
      <w:pPr>
        <w:widowControl w:val="0"/>
        <w:rPr>
          <w:rFonts w:asciiTheme="minorHAnsi" w:hAnsiTheme="minorHAnsi" w:cstheme="minorHAnsi"/>
        </w:rPr>
      </w:pPr>
      <w:r w:rsidRPr="00290AA8">
        <w:rPr>
          <w:rFonts w:asciiTheme="minorHAnsi" w:hAnsiTheme="minorHAnsi" w:cstheme="minorHAnsi"/>
        </w:rPr>
        <w:t xml:space="preserve">Prosimy o określenie konkretnego </w:t>
      </w:r>
      <w:r w:rsidR="00363200" w:rsidRPr="00290AA8">
        <w:rPr>
          <w:rFonts w:asciiTheme="minorHAnsi" w:hAnsiTheme="minorHAnsi" w:cstheme="minorHAnsi"/>
        </w:rPr>
        <w:t>kilometraż</w:t>
      </w:r>
      <w:r w:rsidRPr="00290AA8">
        <w:rPr>
          <w:rFonts w:asciiTheme="minorHAnsi" w:hAnsiTheme="minorHAnsi" w:cstheme="minorHAnsi"/>
        </w:rPr>
        <w:t xml:space="preserve"> ścieżki, od której zaczyna się zakres zamówienia. Według SWZ „od działki nr </w:t>
      </w:r>
      <w:proofErr w:type="spellStart"/>
      <w:r w:rsidRPr="00290AA8">
        <w:rPr>
          <w:rFonts w:asciiTheme="minorHAnsi" w:hAnsiTheme="minorHAnsi" w:cstheme="minorHAnsi"/>
        </w:rPr>
        <w:t>ewid</w:t>
      </w:r>
      <w:proofErr w:type="spellEnd"/>
      <w:r w:rsidRPr="00290AA8">
        <w:rPr>
          <w:rFonts w:asciiTheme="minorHAnsi" w:hAnsiTheme="minorHAnsi" w:cstheme="minorHAnsi"/>
        </w:rPr>
        <w:t>. 3 w miejscowości Słowak”, czy ścieżka na tej działce należy do przedmiotu zamówienia czy roboty należy rozpocząć od działki 393/15 Obręb Bełdów? Zakres wykonania dwóch przepustów w zamówieniu sugerowałby przepusty P2 i P3 i rozpoczęcie w km ok. 3+260.</w:t>
      </w:r>
    </w:p>
    <w:p w14:paraId="4A1E2B20" w14:textId="77777777" w:rsidR="00290AA8" w:rsidRPr="00275871" w:rsidRDefault="00290AA8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75871">
        <w:rPr>
          <w:rFonts w:asciiTheme="minorHAnsi" w:hAnsiTheme="minorHAnsi" w:cstheme="minorHAnsi"/>
          <w:b/>
          <w:sz w:val="24"/>
          <w:szCs w:val="24"/>
        </w:rPr>
        <w:t xml:space="preserve">Odpowiedź:   </w:t>
      </w:r>
    </w:p>
    <w:p w14:paraId="18A5490E" w14:textId="2A2C6490" w:rsidR="00290AA8" w:rsidRPr="00621729" w:rsidRDefault="00290AA8" w:rsidP="00621729">
      <w:pPr>
        <w:rPr>
          <w:rFonts w:asciiTheme="minorHAnsi" w:hAnsiTheme="minorHAnsi" w:cstheme="minorHAnsi"/>
          <w:b/>
        </w:rPr>
      </w:pPr>
      <w:r w:rsidRPr="00621729">
        <w:rPr>
          <w:rFonts w:asciiTheme="minorHAnsi" w:hAnsiTheme="minorHAnsi" w:cstheme="minorHAnsi"/>
          <w:b/>
        </w:rPr>
        <w:t>Odpowiedź</w:t>
      </w:r>
      <w:r w:rsidR="00621729" w:rsidRPr="00621729">
        <w:rPr>
          <w:rFonts w:asciiTheme="minorHAnsi" w:hAnsiTheme="minorHAnsi" w:cstheme="minorHAnsi"/>
          <w:b/>
        </w:rPr>
        <w:t xml:space="preserve"> została</w:t>
      </w:r>
      <w:r w:rsidRPr="00621729">
        <w:rPr>
          <w:rFonts w:asciiTheme="minorHAnsi" w:hAnsiTheme="minorHAnsi" w:cstheme="minorHAnsi"/>
          <w:b/>
        </w:rPr>
        <w:t xml:space="preserve"> udzielona</w:t>
      </w:r>
      <w:r w:rsidR="00621729" w:rsidRPr="00621729">
        <w:rPr>
          <w:rFonts w:asciiTheme="minorHAnsi" w:hAnsiTheme="minorHAnsi" w:cstheme="minorHAnsi"/>
          <w:b/>
        </w:rPr>
        <w:t xml:space="preserve"> </w:t>
      </w:r>
      <w:r w:rsidR="00621729">
        <w:rPr>
          <w:rFonts w:asciiTheme="minorHAnsi" w:hAnsiTheme="minorHAnsi" w:cstheme="minorHAnsi"/>
          <w:b/>
        </w:rPr>
        <w:t>(</w:t>
      </w:r>
      <w:r w:rsidRPr="00621729">
        <w:rPr>
          <w:rFonts w:asciiTheme="minorHAnsi" w:hAnsiTheme="minorHAnsi" w:cstheme="minorHAnsi"/>
          <w:b/>
        </w:rPr>
        <w:t>pytanie numer 1</w:t>
      </w:r>
      <w:r w:rsidR="00621729">
        <w:rPr>
          <w:rFonts w:asciiTheme="minorHAnsi" w:hAnsiTheme="minorHAnsi" w:cstheme="minorHAnsi"/>
          <w:b/>
        </w:rPr>
        <w:t>)</w:t>
      </w:r>
      <w:r w:rsidRPr="00621729">
        <w:rPr>
          <w:rFonts w:asciiTheme="minorHAnsi" w:hAnsiTheme="minorHAnsi" w:cstheme="minorHAnsi"/>
          <w:b/>
        </w:rPr>
        <w:t>.</w:t>
      </w:r>
    </w:p>
    <w:p w14:paraId="19ECCFA4" w14:textId="77777777" w:rsidR="00621729" w:rsidRPr="00621729" w:rsidRDefault="00621729" w:rsidP="00621729">
      <w:pPr>
        <w:spacing w:after="160"/>
        <w:rPr>
          <w:rFonts w:asciiTheme="minorHAnsi" w:hAnsiTheme="minorHAnsi" w:cstheme="minorHAnsi"/>
          <w:b/>
        </w:rPr>
      </w:pPr>
    </w:p>
    <w:p w14:paraId="013C1B1E" w14:textId="346ECE4A" w:rsidR="00290AA8" w:rsidRPr="00290AA8" w:rsidRDefault="00290AA8" w:rsidP="00621729">
      <w:pPr>
        <w:spacing w:after="160"/>
        <w:rPr>
          <w:rFonts w:asciiTheme="minorHAnsi" w:hAnsiTheme="minorHAnsi" w:cstheme="minorHAnsi"/>
        </w:rPr>
      </w:pPr>
      <w:r w:rsidRPr="00290AA8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7</w:t>
      </w:r>
      <w:r w:rsidRPr="00290AA8">
        <w:rPr>
          <w:rFonts w:asciiTheme="minorHAnsi" w:hAnsiTheme="minorHAnsi" w:cstheme="minorHAnsi"/>
          <w:b/>
        </w:rPr>
        <w:t>:</w:t>
      </w:r>
    </w:p>
    <w:p w14:paraId="53459BD2" w14:textId="1B603512" w:rsidR="00290AA8" w:rsidRPr="00290AA8" w:rsidRDefault="00290AA8" w:rsidP="00621729">
      <w:pPr>
        <w:spacing w:after="160"/>
        <w:rPr>
          <w:rFonts w:asciiTheme="minorHAnsi" w:hAnsiTheme="minorHAnsi" w:cstheme="minorHAnsi"/>
        </w:rPr>
      </w:pPr>
      <w:r w:rsidRPr="00290AA8">
        <w:rPr>
          <w:rFonts w:asciiTheme="minorHAnsi" w:hAnsiTheme="minorHAnsi" w:cstheme="minorHAnsi"/>
        </w:rPr>
        <w:t xml:space="preserve">Prosimy o informację czy Zamawiający przewiduje tymczasowe nawiązanie projektowanej ścieżki do istniejącej drogi w celu umożliwienia kontynuacji ruchu pieszo-rowerowego. </w:t>
      </w:r>
    </w:p>
    <w:p w14:paraId="1A39113A" w14:textId="77777777" w:rsidR="00290AA8" w:rsidRPr="00275871" w:rsidRDefault="00290AA8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75871">
        <w:rPr>
          <w:rFonts w:asciiTheme="minorHAnsi" w:hAnsiTheme="minorHAnsi" w:cstheme="minorHAnsi"/>
          <w:b/>
          <w:sz w:val="24"/>
          <w:szCs w:val="24"/>
        </w:rPr>
        <w:t xml:space="preserve">Odpowiedź:   </w:t>
      </w:r>
    </w:p>
    <w:p w14:paraId="0BDF81B0" w14:textId="7EF7FA58" w:rsidR="00290AA8" w:rsidRPr="009808B1" w:rsidRDefault="003F6E2B" w:rsidP="00621729">
      <w:pPr>
        <w:spacing w:after="160"/>
        <w:rPr>
          <w:rFonts w:asciiTheme="minorHAnsi" w:hAnsiTheme="minorHAnsi" w:cstheme="minorHAnsi"/>
          <w:b/>
        </w:rPr>
      </w:pPr>
      <w:r w:rsidRPr="009808B1">
        <w:rPr>
          <w:rFonts w:asciiTheme="minorHAnsi" w:hAnsiTheme="minorHAnsi" w:cstheme="minorHAnsi"/>
          <w:b/>
        </w:rPr>
        <w:t>Włączenie należy wy</w:t>
      </w:r>
      <w:bookmarkStart w:id="0" w:name="_GoBack"/>
      <w:bookmarkEnd w:id="0"/>
      <w:r w:rsidRPr="009808B1">
        <w:rPr>
          <w:rFonts w:asciiTheme="minorHAnsi" w:hAnsiTheme="minorHAnsi" w:cstheme="minorHAnsi"/>
          <w:b/>
        </w:rPr>
        <w:t>konać z kruszywa.</w:t>
      </w:r>
    </w:p>
    <w:p w14:paraId="4DBD85CE" w14:textId="1227F029" w:rsidR="00621729" w:rsidRPr="00290AA8" w:rsidRDefault="00621729" w:rsidP="00621729">
      <w:pPr>
        <w:spacing w:after="160"/>
        <w:rPr>
          <w:rFonts w:asciiTheme="minorHAnsi" w:hAnsiTheme="minorHAnsi" w:cstheme="minorHAnsi"/>
        </w:rPr>
      </w:pPr>
      <w:r w:rsidRPr="00290AA8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8</w:t>
      </w:r>
      <w:r w:rsidRPr="00290AA8">
        <w:rPr>
          <w:rFonts w:asciiTheme="minorHAnsi" w:hAnsiTheme="minorHAnsi" w:cstheme="minorHAnsi"/>
          <w:b/>
        </w:rPr>
        <w:t>:</w:t>
      </w:r>
    </w:p>
    <w:p w14:paraId="29A510AF" w14:textId="0AEC8C7E" w:rsidR="00290AA8" w:rsidRDefault="00290AA8" w:rsidP="00621729">
      <w:pPr>
        <w:spacing w:after="160"/>
        <w:rPr>
          <w:rFonts w:asciiTheme="minorHAnsi" w:hAnsiTheme="minorHAnsi" w:cstheme="minorHAnsi"/>
        </w:rPr>
      </w:pPr>
      <w:r w:rsidRPr="00621729">
        <w:rPr>
          <w:rFonts w:asciiTheme="minorHAnsi" w:hAnsiTheme="minorHAnsi" w:cstheme="minorHAnsi"/>
        </w:rPr>
        <w:t>Według załączonej opinii geotechnicznej w Otworze nr 10 do głębokości 3,5 m zalegają namuły gliniaste, nienadające się na podłoże konstrukcji ścieżki. Czy Zamawiający w ilościach robót ziemnych w załączonym przedmiarze założył wymianę gruntów w tej lokalizacji?</w:t>
      </w:r>
    </w:p>
    <w:p w14:paraId="2FD66E2E" w14:textId="5045A383" w:rsidR="00621729" w:rsidRPr="00621729" w:rsidRDefault="00621729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75871">
        <w:rPr>
          <w:rFonts w:asciiTheme="minorHAnsi" w:hAnsiTheme="minorHAnsi" w:cstheme="minorHAnsi"/>
          <w:b/>
          <w:sz w:val="24"/>
          <w:szCs w:val="24"/>
        </w:rPr>
        <w:t xml:space="preserve">Odpowiedź:   </w:t>
      </w:r>
    </w:p>
    <w:p w14:paraId="3C7DD660" w14:textId="01B76040" w:rsidR="00290AA8" w:rsidRDefault="00290AA8" w:rsidP="00621729">
      <w:pPr>
        <w:rPr>
          <w:rFonts w:asciiTheme="minorHAnsi" w:hAnsiTheme="minorHAnsi" w:cstheme="minorHAnsi"/>
          <w:b/>
        </w:rPr>
      </w:pPr>
      <w:r w:rsidRPr="00621729">
        <w:rPr>
          <w:rFonts w:asciiTheme="minorHAnsi" w:hAnsiTheme="minorHAnsi" w:cstheme="minorHAnsi"/>
          <w:b/>
        </w:rPr>
        <w:t xml:space="preserve">Na przedmiotowym odcinku należy wynieść ścieżkę na +20cm w stosunku do istniejącego terenu oraz dokonać wymiany gruntu na grunt </w:t>
      </w:r>
      <w:proofErr w:type="spellStart"/>
      <w:r w:rsidRPr="00621729">
        <w:rPr>
          <w:rFonts w:asciiTheme="minorHAnsi" w:hAnsiTheme="minorHAnsi" w:cstheme="minorHAnsi"/>
          <w:b/>
        </w:rPr>
        <w:t>niewysadzinowego</w:t>
      </w:r>
      <w:proofErr w:type="spellEnd"/>
      <w:r w:rsidRPr="00621729">
        <w:rPr>
          <w:rFonts w:asciiTheme="minorHAnsi" w:hAnsiTheme="minorHAnsi" w:cstheme="minorHAnsi"/>
          <w:b/>
        </w:rPr>
        <w:t xml:space="preserve"> do głębokości 1,0m od spodu konstrukcji. Ilości robót uwzględnione w zmienionym przedmiarze robót. </w:t>
      </w:r>
    </w:p>
    <w:p w14:paraId="77DE3910" w14:textId="77777777" w:rsidR="00621729" w:rsidRDefault="00621729" w:rsidP="00621729">
      <w:pPr>
        <w:spacing w:after="160"/>
        <w:rPr>
          <w:rFonts w:asciiTheme="minorHAnsi" w:hAnsiTheme="minorHAnsi" w:cstheme="minorHAnsi"/>
          <w:b/>
        </w:rPr>
      </w:pPr>
    </w:p>
    <w:p w14:paraId="08E2302E" w14:textId="77777777" w:rsidR="00621729" w:rsidRDefault="00621729" w:rsidP="00621729">
      <w:pPr>
        <w:spacing w:after="160"/>
        <w:rPr>
          <w:rFonts w:asciiTheme="minorHAnsi" w:hAnsiTheme="minorHAnsi" w:cstheme="minorHAnsi"/>
        </w:rPr>
      </w:pPr>
      <w:r w:rsidRPr="00290AA8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9</w:t>
      </w:r>
      <w:r w:rsidRPr="00290AA8">
        <w:rPr>
          <w:rFonts w:asciiTheme="minorHAnsi" w:hAnsiTheme="minorHAnsi" w:cstheme="minorHAnsi"/>
          <w:b/>
        </w:rPr>
        <w:t>:</w:t>
      </w:r>
    </w:p>
    <w:p w14:paraId="429601AF" w14:textId="36698363" w:rsidR="00290AA8" w:rsidRPr="00621729" w:rsidRDefault="00290AA8" w:rsidP="00621729">
      <w:pPr>
        <w:spacing w:after="160"/>
        <w:rPr>
          <w:rFonts w:asciiTheme="minorHAnsi" w:hAnsiTheme="minorHAnsi" w:cstheme="minorHAnsi"/>
        </w:rPr>
      </w:pPr>
      <w:r w:rsidRPr="00621729">
        <w:rPr>
          <w:rFonts w:asciiTheme="minorHAnsi" w:hAnsiTheme="minorHAnsi" w:cstheme="minorHAnsi"/>
        </w:rPr>
        <w:t xml:space="preserve">Według załączonej opinii geotechnicznej punkt 6 </w:t>
      </w:r>
      <w:proofErr w:type="spellStart"/>
      <w:r w:rsidRPr="00621729">
        <w:rPr>
          <w:rFonts w:asciiTheme="minorHAnsi" w:hAnsiTheme="minorHAnsi" w:cstheme="minorHAnsi"/>
        </w:rPr>
        <w:t>ppkt</w:t>
      </w:r>
      <w:proofErr w:type="spellEnd"/>
      <w:r w:rsidRPr="00621729">
        <w:rPr>
          <w:rFonts w:asciiTheme="minorHAnsi" w:hAnsiTheme="minorHAnsi" w:cstheme="minorHAnsi"/>
        </w:rPr>
        <w:t xml:space="preserve"> 5 „Zaleca się usunięcie tych gruntów lub częściową wymianę oraz wzmocnienie podłoża projektowanej inwestycji, np. przy pomocy </w:t>
      </w:r>
      <w:proofErr w:type="spellStart"/>
      <w:r w:rsidRPr="00621729">
        <w:rPr>
          <w:rFonts w:asciiTheme="minorHAnsi" w:hAnsiTheme="minorHAnsi" w:cstheme="minorHAnsi"/>
        </w:rPr>
        <w:t>geosyntetyków</w:t>
      </w:r>
      <w:proofErr w:type="spellEnd"/>
      <w:r w:rsidRPr="00621729">
        <w:rPr>
          <w:rFonts w:asciiTheme="minorHAnsi" w:hAnsiTheme="minorHAnsi" w:cstheme="minorHAnsi"/>
        </w:rPr>
        <w:t xml:space="preserve">. Z uwagi na zwierciadło wód podziemnych na głębokości 0,70 m p.p.t. zaleca się zastosowanie czasowego odwodnienia na czas prowadzenia robót ziemnych.” Prosimy o informację czy do wyceny należy założyć całkowitą wymianę gruntu czy częściową ze wzmocnieniem podłoża. Prosimy o podanie ewentualnej technologii wzmocnienia. Prosimy również o informację czy do wyceny należy założyć czasowe odwodnienie tego terenu. </w:t>
      </w:r>
    </w:p>
    <w:p w14:paraId="5E8473C3" w14:textId="77777777" w:rsidR="00621729" w:rsidRPr="00621729" w:rsidRDefault="00621729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1" w:name="_Hlk169176477"/>
      <w:r w:rsidRPr="00275871">
        <w:rPr>
          <w:rFonts w:asciiTheme="minorHAnsi" w:hAnsiTheme="minorHAnsi" w:cstheme="minorHAnsi"/>
          <w:b/>
          <w:sz w:val="24"/>
          <w:szCs w:val="24"/>
        </w:rPr>
        <w:t xml:space="preserve">Odpowiedź:   </w:t>
      </w:r>
    </w:p>
    <w:p w14:paraId="7C840AEB" w14:textId="31CB76AE" w:rsidR="00621729" w:rsidRDefault="00290AA8" w:rsidP="00621729">
      <w:pPr>
        <w:rPr>
          <w:rFonts w:asciiTheme="minorHAnsi" w:hAnsiTheme="minorHAnsi" w:cstheme="minorHAnsi"/>
          <w:b/>
        </w:rPr>
      </w:pPr>
      <w:r w:rsidRPr="00621729">
        <w:rPr>
          <w:rFonts w:asciiTheme="minorHAnsi" w:hAnsiTheme="minorHAnsi" w:cstheme="minorHAnsi"/>
          <w:b/>
        </w:rPr>
        <w:t xml:space="preserve">Uwzględniono wymianę gruntu w zmienionym przedmiarze. </w:t>
      </w:r>
      <w:bookmarkEnd w:id="1"/>
    </w:p>
    <w:p w14:paraId="242ED72F" w14:textId="77777777" w:rsidR="00621729" w:rsidRDefault="00621729" w:rsidP="00621729">
      <w:pPr>
        <w:spacing w:after="160"/>
        <w:rPr>
          <w:rFonts w:asciiTheme="minorHAnsi" w:hAnsiTheme="minorHAnsi" w:cstheme="minorHAnsi"/>
          <w:b/>
        </w:rPr>
      </w:pPr>
    </w:p>
    <w:p w14:paraId="7B18DCA2" w14:textId="77777777" w:rsidR="00621729" w:rsidRDefault="00621729" w:rsidP="00621729">
      <w:pPr>
        <w:spacing w:after="160"/>
        <w:rPr>
          <w:rFonts w:asciiTheme="minorHAnsi" w:hAnsiTheme="minorHAnsi" w:cstheme="minorHAnsi"/>
          <w:b/>
        </w:rPr>
      </w:pPr>
    </w:p>
    <w:p w14:paraId="4B012874" w14:textId="77777777" w:rsidR="00621729" w:rsidRDefault="00621729" w:rsidP="00621729">
      <w:pPr>
        <w:spacing w:after="160"/>
        <w:rPr>
          <w:rFonts w:asciiTheme="minorHAnsi" w:hAnsiTheme="minorHAnsi" w:cstheme="minorHAnsi"/>
          <w:b/>
        </w:rPr>
      </w:pPr>
    </w:p>
    <w:p w14:paraId="6F690160" w14:textId="6D615B86" w:rsidR="00621729" w:rsidRDefault="00621729" w:rsidP="00621729">
      <w:pPr>
        <w:spacing w:after="160"/>
        <w:rPr>
          <w:rFonts w:asciiTheme="minorHAnsi" w:hAnsiTheme="minorHAnsi" w:cstheme="minorHAnsi"/>
        </w:rPr>
      </w:pPr>
      <w:r w:rsidRPr="00290AA8">
        <w:rPr>
          <w:rFonts w:asciiTheme="minorHAnsi" w:hAnsiTheme="minorHAnsi" w:cstheme="minorHAnsi"/>
          <w:b/>
        </w:rPr>
        <w:lastRenderedPageBreak/>
        <w:t xml:space="preserve">Pytanie nr </w:t>
      </w:r>
      <w:r>
        <w:rPr>
          <w:rFonts w:asciiTheme="minorHAnsi" w:hAnsiTheme="minorHAnsi" w:cstheme="minorHAnsi"/>
          <w:b/>
        </w:rPr>
        <w:t>10</w:t>
      </w:r>
      <w:r w:rsidRPr="00290AA8">
        <w:rPr>
          <w:rFonts w:asciiTheme="minorHAnsi" w:hAnsiTheme="minorHAnsi" w:cstheme="minorHAnsi"/>
          <w:b/>
        </w:rPr>
        <w:t>:</w:t>
      </w:r>
    </w:p>
    <w:p w14:paraId="08CCF965" w14:textId="1A80E859" w:rsidR="00290AA8" w:rsidRDefault="00290AA8" w:rsidP="00621729">
      <w:pPr>
        <w:spacing w:after="160"/>
        <w:rPr>
          <w:rFonts w:asciiTheme="minorHAnsi" w:hAnsiTheme="minorHAnsi" w:cstheme="minorHAnsi"/>
        </w:rPr>
      </w:pPr>
      <w:r w:rsidRPr="00621729">
        <w:rPr>
          <w:rFonts w:asciiTheme="minorHAnsi" w:hAnsiTheme="minorHAnsi" w:cstheme="minorHAnsi"/>
        </w:rPr>
        <w:t>Według załączonej opinii geotechnicznej w Otworze nr 12 do głębokości 0,8 m zalegają nasypy niekontrolowane, nienadające się na podłoże konstrukcji ścieżki. Czy Zamawiający w ilościach robót ziemnych w załączonym przedmiarze założył wymianę gruntów w tej lokalizacji?</w:t>
      </w:r>
    </w:p>
    <w:p w14:paraId="50FC0386" w14:textId="77777777" w:rsidR="00621729" w:rsidRPr="00621729" w:rsidRDefault="00621729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75871">
        <w:rPr>
          <w:rFonts w:asciiTheme="minorHAnsi" w:hAnsiTheme="minorHAnsi" w:cstheme="minorHAnsi"/>
          <w:b/>
          <w:sz w:val="24"/>
          <w:szCs w:val="24"/>
        </w:rPr>
        <w:t xml:space="preserve">Odpowiedź:   </w:t>
      </w:r>
    </w:p>
    <w:p w14:paraId="6F200870" w14:textId="77777777" w:rsidR="00621729" w:rsidRPr="00621729" w:rsidRDefault="00621729" w:rsidP="00621729">
      <w:pPr>
        <w:rPr>
          <w:rFonts w:asciiTheme="minorHAnsi" w:hAnsiTheme="minorHAnsi" w:cstheme="minorHAnsi"/>
          <w:b/>
        </w:rPr>
      </w:pPr>
      <w:r w:rsidRPr="00621729">
        <w:rPr>
          <w:rFonts w:asciiTheme="minorHAnsi" w:hAnsiTheme="minorHAnsi" w:cstheme="minorHAnsi"/>
          <w:b/>
        </w:rPr>
        <w:t xml:space="preserve">Uwzględniono wymianę gruntu w zmienionym przedmiarze. </w:t>
      </w:r>
    </w:p>
    <w:p w14:paraId="4AB75116" w14:textId="77777777" w:rsidR="00621729" w:rsidRDefault="00621729" w:rsidP="00621729">
      <w:pPr>
        <w:spacing w:after="160"/>
        <w:rPr>
          <w:rFonts w:asciiTheme="minorHAnsi" w:hAnsiTheme="minorHAnsi" w:cstheme="minorHAnsi"/>
          <w:b/>
        </w:rPr>
      </w:pPr>
    </w:p>
    <w:p w14:paraId="29BF924D" w14:textId="597B23F5" w:rsidR="00621729" w:rsidRDefault="00621729" w:rsidP="00621729">
      <w:pPr>
        <w:spacing w:after="160"/>
        <w:rPr>
          <w:rFonts w:asciiTheme="minorHAnsi" w:hAnsiTheme="minorHAnsi" w:cstheme="minorHAnsi"/>
        </w:rPr>
      </w:pPr>
      <w:r w:rsidRPr="00290AA8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11</w:t>
      </w:r>
      <w:r w:rsidRPr="00290AA8">
        <w:rPr>
          <w:rFonts w:asciiTheme="minorHAnsi" w:hAnsiTheme="minorHAnsi" w:cstheme="minorHAnsi"/>
          <w:b/>
        </w:rPr>
        <w:t>:</w:t>
      </w:r>
    </w:p>
    <w:p w14:paraId="1773DC6B" w14:textId="6A7D59B9" w:rsidR="00290AA8" w:rsidRDefault="00290AA8" w:rsidP="00621729">
      <w:pPr>
        <w:spacing w:after="160"/>
        <w:rPr>
          <w:rFonts w:asciiTheme="minorHAnsi" w:hAnsiTheme="minorHAnsi" w:cstheme="minorHAnsi"/>
        </w:rPr>
      </w:pPr>
      <w:r w:rsidRPr="00621729">
        <w:rPr>
          <w:rFonts w:asciiTheme="minorHAnsi" w:hAnsiTheme="minorHAnsi" w:cstheme="minorHAnsi"/>
        </w:rPr>
        <w:t>Prosimy o informację czy Zamawiający dopuści wykonanie ścianek czołowych przepustów jako prefabrykowanych elementów. Jeśli nie to prosimy o załączenie s</w:t>
      </w:r>
      <w:r w:rsidR="00621729">
        <w:rPr>
          <w:rFonts w:asciiTheme="minorHAnsi" w:hAnsiTheme="minorHAnsi" w:cstheme="minorHAnsi"/>
        </w:rPr>
        <w:t>zczegółowych rysunków zbrojenia.</w:t>
      </w:r>
    </w:p>
    <w:p w14:paraId="72820D67" w14:textId="77777777" w:rsidR="00621729" w:rsidRPr="00621729" w:rsidRDefault="00621729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75871">
        <w:rPr>
          <w:rFonts w:asciiTheme="minorHAnsi" w:hAnsiTheme="minorHAnsi" w:cstheme="minorHAnsi"/>
          <w:b/>
          <w:sz w:val="24"/>
          <w:szCs w:val="24"/>
        </w:rPr>
        <w:t xml:space="preserve">Odpowiedź:   </w:t>
      </w:r>
    </w:p>
    <w:p w14:paraId="52DBC2B9" w14:textId="0821F20C" w:rsidR="00290AA8" w:rsidRDefault="00621729" w:rsidP="00621729">
      <w:pPr>
        <w:rPr>
          <w:rFonts w:asciiTheme="minorHAnsi" w:hAnsiTheme="minorHAnsi" w:cstheme="minorHAnsi"/>
          <w:b/>
        </w:rPr>
      </w:pPr>
      <w:r w:rsidRPr="00621729">
        <w:rPr>
          <w:rFonts w:asciiTheme="minorHAnsi" w:hAnsiTheme="minorHAnsi" w:cstheme="minorHAnsi"/>
          <w:b/>
        </w:rPr>
        <w:t xml:space="preserve">Zamawiający </w:t>
      </w:r>
      <w:r w:rsidR="00290AA8" w:rsidRPr="00621729">
        <w:rPr>
          <w:rFonts w:asciiTheme="minorHAnsi" w:hAnsiTheme="minorHAnsi" w:cstheme="minorHAnsi"/>
          <w:b/>
        </w:rPr>
        <w:t>wyraża zgodę na wykorzystywanie ścianek czołowych – prefabrykowanych.</w:t>
      </w:r>
    </w:p>
    <w:p w14:paraId="504FEC22" w14:textId="77777777" w:rsidR="00621729" w:rsidRDefault="00621729" w:rsidP="00621729">
      <w:pPr>
        <w:spacing w:after="160"/>
        <w:rPr>
          <w:rFonts w:asciiTheme="minorHAnsi" w:hAnsiTheme="minorHAnsi" w:cstheme="minorHAnsi"/>
          <w:b/>
        </w:rPr>
      </w:pPr>
    </w:p>
    <w:p w14:paraId="621482EA" w14:textId="77777777" w:rsidR="00621729" w:rsidRDefault="00621729" w:rsidP="00621729">
      <w:pPr>
        <w:spacing w:after="160"/>
        <w:rPr>
          <w:rFonts w:asciiTheme="minorHAnsi" w:hAnsiTheme="minorHAnsi" w:cstheme="minorHAnsi"/>
        </w:rPr>
      </w:pPr>
      <w:r w:rsidRPr="00290AA8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12</w:t>
      </w:r>
      <w:r w:rsidRPr="00290AA8">
        <w:rPr>
          <w:rFonts w:asciiTheme="minorHAnsi" w:hAnsiTheme="minorHAnsi" w:cstheme="minorHAnsi"/>
          <w:b/>
        </w:rPr>
        <w:t>:</w:t>
      </w:r>
    </w:p>
    <w:p w14:paraId="53CA027B" w14:textId="7F475805" w:rsidR="00290AA8" w:rsidRDefault="00290AA8" w:rsidP="00621729">
      <w:pPr>
        <w:spacing w:after="160"/>
        <w:rPr>
          <w:rFonts w:asciiTheme="minorHAnsi" w:hAnsiTheme="minorHAnsi" w:cstheme="minorHAnsi"/>
        </w:rPr>
      </w:pPr>
      <w:r w:rsidRPr="00621729">
        <w:rPr>
          <w:rFonts w:asciiTheme="minorHAnsi" w:hAnsiTheme="minorHAnsi" w:cstheme="minorHAnsi"/>
        </w:rPr>
        <w:t xml:space="preserve">Prosimy o informację w jakiej technologii należy odtworzyć demontowane ogrodzenia. </w:t>
      </w:r>
    </w:p>
    <w:p w14:paraId="1C35350A" w14:textId="77777777" w:rsidR="00621729" w:rsidRPr="00621729" w:rsidRDefault="00621729" w:rsidP="00621729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75871">
        <w:rPr>
          <w:rFonts w:asciiTheme="minorHAnsi" w:hAnsiTheme="minorHAnsi" w:cstheme="minorHAnsi"/>
          <w:b/>
          <w:sz w:val="24"/>
          <w:szCs w:val="24"/>
        </w:rPr>
        <w:t xml:space="preserve">Odpowiedź:   </w:t>
      </w:r>
    </w:p>
    <w:p w14:paraId="07CE0945" w14:textId="54FCF523" w:rsidR="00290AA8" w:rsidRDefault="00621729" w:rsidP="00621729">
      <w:pPr>
        <w:rPr>
          <w:rFonts w:asciiTheme="minorHAnsi" w:hAnsiTheme="minorHAnsi" w:cstheme="minorHAnsi"/>
          <w:b/>
        </w:rPr>
      </w:pPr>
      <w:r w:rsidRPr="00621729">
        <w:rPr>
          <w:rFonts w:asciiTheme="minorHAnsi" w:hAnsiTheme="minorHAnsi" w:cstheme="minorHAnsi"/>
          <w:b/>
        </w:rPr>
        <w:t>Demontowane ogrodzenia należy odtworzyć</w:t>
      </w:r>
      <w:r w:rsidRPr="00621729">
        <w:rPr>
          <w:rFonts w:asciiTheme="minorHAnsi" w:hAnsiTheme="minorHAnsi" w:cstheme="minorHAnsi"/>
          <w:b/>
          <w:color w:val="FF0000"/>
        </w:rPr>
        <w:t xml:space="preserve"> </w:t>
      </w:r>
      <w:r w:rsidRPr="00621729">
        <w:rPr>
          <w:rFonts w:asciiTheme="minorHAnsi" w:hAnsiTheme="minorHAnsi" w:cstheme="minorHAnsi"/>
          <w:b/>
        </w:rPr>
        <w:t>w</w:t>
      </w:r>
      <w:r w:rsidR="00290AA8" w:rsidRPr="00621729">
        <w:rPr>
          <w:rFonts w:asciiTheme="minorHAnsi" w:hAnsiTheme="minorHAnsi" w:cstheme="minorHAnsi"/>
          <w:b/>
        </w:rPr>
        <w:t xml:space="preserve"> technologii zgodnej ze stanem istniejących ogrodzeń.</w:t>
      </w:r>
    </w:p>
    <w:p w14:paraId="50213A6E" w14:textId="77777777" w:rsidR="00621729" w:rsidRDefault="00621729" w:rsidP="00621729">
      <w:pPr>
        <w:spacing w:after="160"/>
        <w:rPr>
          <w:rFonts w:asciiTheme="minorHAnsi" w:hAnsiTheme="minorHAnsi" w:cstheme="minorHAnsi"/>
          <w:b/>
        </w:rPr>
      </w:pPr>
    </w:p>
    <w:p w14:paraId="3F822923" w14:textId="77777777" w:rsidR="00621729" w:rsidRDefault="00621729" w:rsidP="00621729">
      <w:pPr>
        <w:spacing w:after="160"/>
        <w:rPr>
          <w:rFonts w:asciiTheme="minorHAnsi" w:hAnsiTheme="minorHAnsi" w:cstheme="minorHAnsi"/>
        </w:rPr>
      </w:pPr>
      <w:r w:rsidRPr="00290AA8">
        <w:rPr>
          <w:rFonts w:asciiTheme="minorHAnsi" w:hAnsiTheme="minorHAnsi" w:cstheme="minorHAnsi"/>
          <w:b/>
        </w:rPr>
        <w:t xml:space="preserve">Pytanie nr </w:t>
      </w:r>
      <w:r>
        <w:rPr>
          <w:rFonts w:asciiTheme="minorHAnsi" w:hAnsiTheme="minorHAnsi" w:cstheme="minorHAnsi"/>
          <w:b/>
        </w:rPr>
        <w:t>13</w:t>
      </w:r>
      <w:r w:rsidRPr="00290AA8">
        <w:rPr>
          <w:rFonts w:asciiTheme="minorHAnsi" w:hAnsiTheme="minorHAnsi" w:cstheme="minorHAnsi"/>
          <w:b/>
        </w:rPr>
        <w:t>:</w:t>
      </w:r>
    </w:p>
    <w:p w14:paraId="064654B7" w14:textId="770615E0" w:rsidR="00290AA8" w:rsidRPr="00621729" w:rsidRDefault="00290AA8" w:rsidP="00621729">
      <w:pPr>
        <w:spacing w:after="160"/>
        <w:rPr>
          <w:rFonts w:asciiTheme="minorHAnsi" w:hAnsiTheme="minorHAnsi" w:cstheme="minorHAnsi"/>
        </w:rPr>
      </w:pPr>
      <w:r w:rsidRPr="00621729">
        <w:rPr>
          <w:rFonts w:asciiTheme="minorHAnsi" w:hAnsiTheme="minorHAnsi" w:cstheme="minorHAnsi"/>
        </w:rPr>
        <w:t xml:space="preserve">Na planach zaznaczono odcinki „istniejących rowów w fazie całkowitej degradacji przeznaczonych do likwidacji”. Prosimy o informację czy ilości robot ziemnych w przedmiarze uwzględniają te roboty.  </w:t>
      </w:r>
    </w:p>
    <w:p w14:paraId="24A4D3BF" w14:textId="77777777" w:rsidR="001D4BA3" w:rsidRPr="00621729" w:rsidRDefault="001D4BA3" w:rsidP="001D4BA3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75871">
        <w:rPr>
          <w:rFonts w:asciiTheme="minorHAnsi" w:hAnsiTheme="minorHAnsi" w:cstheme="minorHAnsi"/>
          <w:b/>
          <w:sz w:val="24"/>
          <w:szCs w:val="24"/>
        </w:rPr>
        <w:t xml:space="preserve">Odpowiedź:   </w:t>
      </w:r>
    </w:p>
    <w:p w14:paraId="532CB03E" w14:textId="288E733A" w:rsidR="00290AA8" w:rsidRDefault="00290AA8" w:rsidP="00621729">
      <w:pPr>
        <w:rPr>
          <w:rFonts w:asciiTheme="minorHAnsi" w:hAnsiTheme="minorHAnsi" w:cstheme="minorHAnsi"/>
          <w:b/>
        </w:rPr>
      </w:pPr>
      <w:r w:rsidRPr="001D4BA3">
        <w:rPr>
          <w:rFonts w:asciiTheme="minorHAnsi" w:hAnsiTheme="minorHAnsi" w:cstheme="minorHAnsi"/>
          <w:b/>
        </w:rPr>
        <w:t>Uwzględniono likwidację rowów w zmienionym przedmiarze w robotach ziemnych.</w:t>
      </w:r>
    </w:p>
    <w:p w14:paraId="7BE737AE" w14:textId="77777777" w:rsidR="001D4BA3" w:rsidRPr="001D4BA3" w:rsidRDefault="001D4BA3" w:rsidP="00621729">
      <w:pPr>
        <w:rPr>
          <w:rFonts w:asciiTheme="minorHAnsi" w:hAnsiTheme="minorHAnsi" w:cstheme="minorHAnsi"/>
          <w:b/>
        </w:rPr>
      </w:pPr>
    </w:p>
    <w:p w14:paraId="088717F2" w14:textId="3E165484" w:rsidR="001D4BA3" w:rsidRPr="001D4BA3" w:rsidRDefault="001D4BA3" w:rsidP="001D4BA3">
      <w:pPr>
        <w:spacing w:after="160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  <w:b/>
        </w:rPr>
        <w:t>Pytanie nr 1</w:t>
      </w:r>
      <w:r>
        <w:rPr>
          <w:rFonts w:asciiTheme="minorHAnsi" w:hAnsiTheme="minorHAnsi" w:cstheme="minorHAnsi"/>
          <w:b/>
        </w:rPr>
        <w:t>4</w:t>
      </w:r>
      <w:r w:rsidRPr="001D4BA3">
        <w:rPr>
          <w:rFonts w:asciiTheme="minorHAnsi" w:hAnsiTheme="minorHAnsi" w:cstheme="minorHAnsi"/>
          <w:b/>
        </w:rPr>
        <w:t>:</w:t>
      </w:r>
    </w:p>
    <w:p w14:paraId="74722A77" w14:textId="77777777" w:rsidR="00290AA8" w:rsidRPr="001D4BA3" w:rsidRDefault="00290AA8" w:rsidP="001D4BA3">
      <w:pPr>
        <w:spacing w:after="160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</w:rPr>
        <w:t xml:space="preserve">Na załączonym planie w km. ok. 3+730 wskazano ściek </w:t>
      </w:r>
      <w:proofErr w:type="spellStart"/>
      <w:r w:rsidRPr="001D4BA3">
        <w:rPr>
          <w:rFonts w:asciiTheme="minorHAnsi" w:hAnsiTheme="minorHAnsi" w:cstheme="minorHAnsi"/>
        </w:rPr>
        <w:t>podchodnikowy</w:t>
      </w:r>
      <w:proofErr w:type="spellEnd"/>
      <w:r w:rsidRPr="001D4BA3">
        <w:rPr>
          <w:rFonts w:asciiTheme="minorHAnsi" w:hAnsiTheme="minorHAnsi" w:cstheme="minorHAnsi"/>
        </w:rPr>
        <w:t xml:space="preserve">. W załączonej dokumentacji nie ma szczegółów ani informacji odnośnie materiału czy technologii jego wykonania. Prosimy o uzupełnienie. </w:t>
      </w:r>
    </w:p>
    <w:p w14:paraId="41FF4FA7" w14:textId="77777777" w:rsidR="001D4BA3" w:rsidRPr="00621729" w:rsidRDefault="001D4BA3" w:rsidP="001D4BA3">
      <w:pPr>
        <w:pStyle w:val="Standard"/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75871">
        <w:rPr>
          <w:rFonts w:asciiTheme="minorHAnsi" w:hAnsiTheme="minorHAnsi" w:cstheme="minorHAnsi"/>
          <w:b/>
          <w:sz w:val="24"/>
          <w:szCs w:val="24"/>
        </w:rPr>
        <w:t xml:space="preserve">Odpowiedź:   </w:t>
      </w:r>
    </w:p>
    <w:p w14:paraId="5AD3FF4E" w14:textId="302092B8" w:rsidR="00290AA8" w:rsidRPr="001D4BA3" w:rsidRDefault="00290AA8" w:rsidP="00621729">
      <w:pPr>
        <w:rPr>
          <w:rFonts w:asciiTheme="minorHAnsi" w:hAnsiTheme="minorHAnsi" w:cstheme="minorHAnsi"/>
          <w:b/>
        </w:rPr>
      </w:pPr>
      <w:r w:rsidRPr="001D4BA3">
        <w:rPr>
          <w:rFonts w:asciiTheme="minorHAnsi" w:hAnsiTheme="minorHAnsi" w:cstheme="minorHAnsi"/>
          <w:b/>
        </w:rPr>
        <w:t xml:space="preserve">Ściek </w:t>
      </w:r>
      <w:proofErr w:type="spellStart"/>
      <w:r w:rsidRPr="001D4BA3">
        <w:rPr>
          <w:rFonts w:asciiTheme="minorHAnsi" w:hAnsiTheme="minorHAnsi" w:cstheme="minorHAnsi"/>
          <w:b/>
        </w:rPr>
        <w:t>podchodnikowy</w:t>
      </w:r>
      <w:proofErr w:type="spellEnd"/>
      <w:r w:rsidRPr="001D4BA3">
        <w:rPr>
          <w:rFonts w:asciiTheme="minorHAnsi" w:hAnsiTheme="minorHAnsi" w:cstheme="minorHAnsi"/>
          <w:b/>
        </w:rPr>
        <w:t xml:space="preserve"> należy wykonać z dwóch </w:t>
      </w:r>
      <w:proofErr w:type="spellStart"/>
      <w:r w:rsidRPr="001D4BA3">
        <w:rPr>
          <w:rFonts w:asciiTheme="minorHAnsi" w:hAnsiTheme="minorHAnsi" w:cstheme="minorHAnsi"/>
          <w:b/>
        </w:rPr>
        <w:t>wartsw</w:t>
      </w:r>
      <w:proofErr w:type="spellEnd"/>
      <w:r w:rsidRPr="001D4BA3">
        <w:rPr>
          <w:rFonts w:asciiTheme="minorHAnsi" w:hAnsiTheme="minorHAnsi" w:cstheme="minorHAnsi"/>
          <w:b/>
        </w:rPr>
        <w:t xml:space="preserve"> korytka </w:t>
      </w:r>
      <w:proofErr w:type="spellStart"/>
      <w:r w:rsidRPr="001D4BA3">
        <w:rPr>
          <w:rFonts w:asciiTheme="minorHAnsi" w:hAnsiTheme="minorHAnsi" w:cstheme="minorHAnsi"/>
          <w:b/>
        </w:rPr>
        <w:t>muldowego</w:t>
      </w:r>
      <w:proofErr w:type="spellEnd"/>
      <w:r w:rsidRPr="001D4BA3">
        <w:rPr>
          <w:rFonts w:asciiTheme="minorHAnsi" w:hAnsiTheme="minorHAnsi" w:cstheme="minorHAnsi"/>
          <w:b/>
        </w:rPr>
        <w:t xml:space="preserve"> betonowego 50x60 ułożonych jedno na drugim:</w:t>
      </w:r>
    </w:p>
    <w:p w14:paraId="11F638B8" w14:textId="765386C0" w:rsidR="00290AA8" w:rsidRPr="00290AA8" w:rsidRDefault="00290AA8" w:rsidP="00621729">
      <w:pPr>
        <w:jc w:val="center"/>
        <w:rPr>
          <w:rFonts w:asciiTheme="minorHAnsi" w:hAnsiTheme="minorHAnsi" w:cstheme="minorHAnsi"/>
          <w:color w:val="FF0000"/>
        </w:rPr>
      </w:pPr>
      <w:r w:rsidRPr="00290AA8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0F5D4AD" wp14:editId="3F854276">
            <wp:extent cx="2695575" cy="2228850"/>
            <wp:effectExtent l="0" t="0" r="9525" b="0"/>
            <wp:docPr id="2" name="Obraz 2" descr="Przebudowa drogi powiatowej Nr 2113Z w m. Karsko wraz towarzyszącą  infrastrukturą drogową na długości 1,73 km | BIP - Starostwo Powiatowe w  Myślibo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ebudowa drogi powiatowej Nr 2113Z w m. Karsko wraz towarzyszącą  infrastrukturą drogową na długości 1,73 km | BIP - Starostwo Powiatowe w  Myśliborz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6" t="19955" r="12038" b="20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56560" w14:textId="77777777" w:rsidR="001D4BA3" w:rsidRDefault="001D4BA3" w:rsidP="001D4BA3">
      <w:pPr>
        <w:spacing w:after="160"/>
        <w:rPr>
          <w:rFonts w:asciiTheme="minorHAnsi" w:hAnsiTheme="minorHAnsi" w:cstheme="minorHAnsi"/>
          <w:b/>
        </w:rPr>
      </w:pPr>
    </w:p>
    <w:p w14:paraId="339A1915" w14:textId="77777777" w:rsidR="001D4BA3" w:rsidRDefault="001D4BA3" w:rsidP="001D4BA3">
      <w:pPr>
        <w:spacing w:after="160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  <w:b/>
        </w:rPr>
        <w:t>Pytanie nr 1</w:t>
      </w:r>
      <w:r>
        <w:rPr>
          <w:rFonts w:asciiTheme="minorHAnsi" w:hAnsiTheme="minorHAnsi" w:cstheme="minorHAnsi"/>
          <w:b/>
        </w:rPr>
        <w:t>5</w:t>
      </w:r>
      <w:r w:rsidRPr="001D4BA3">
        <w:rPr>
          <w:rFonts w:asciiTheme="minorHAnsi" w:hAnsiTheme="minorHAnsi" w:cstheme="minorHAnsi"/>
          <w:b/>
        </w:rPr>
        <w:t>:</w:t>
      </w:r>
    </w:p>
    <w:p w14:paraId="2DEA951B" w14:textId="5933CF07" w:rsidR="00290AA8" w:rsidRPr="001D4BA3" w:rsidRDefault="00290AA8" w:rsidP="001D4BA3">
      <w:pPr>
        <w:spacing w:after="160"/>
        <w:rPr>
          <w:rFonts w:asciiTheme="minorHAnsi" w:hAnsiTheme="minorHAnsi" w:cstheme="minorHAnsi"/>
        </w:rPr>
      </w:pPr>
      <w:r w:rsidRPr="001D4BA3">
        <w:rPr>
          <w:rFonts w:asciiTheme="minorHAnsi" w:hAnsiTheme="minorHAnsi" w:cstheme="minorHAnsi"/>
        </w:rPr>
        <w:t xml:space="preserve">Prosimy o informację czy Zamawiający dopuści zmianę asfaltu na warstwę wiążącą z 35/50 na 50/70. </w:t>
      </w:r>
    </w:p>
    <w:p w14:paraId="1B66F15F" w14:textId="372EFAC5" w:rsidR="00290AA8" w:rsidRPr="001D4BA3" w:rsidRDefault="001D4BA3" w:rsidP="001D4BA3">
      <w:pPr>
        <w:rPr>
          <w:rFonts w:asciiTheme="minorHAnsi" w:hAnsiTheme="minorHAnsi" w:cstheme="minorHAnsi"/>
          <w:b/>
        </w:rPr>
      </w:pPr>
      <w:r w:rsidRPr="00621729">
        <w:rPr>
          <w:rFonts w:asciiTheme="minorHAnsi" w:hAnsiTheme="minorHAnsi" w:cstheme="minorHAnsi"/>
          <w:b/>
        </w:rPr>
        <w:t xml:space="preserve">Odpowiedź została udzielona </w:t>
      </w:r>
      <w:r>
        <w:rPr>
          <w:rFonts w:asciiTheme="minorHAnsi" w:hAnsiTheme="minorHAnsi" w:cstheme="minorHAnsi"/>
          <w:b/>
        </w:rPr>
        <w:t>(</w:t>
      </w:r>
      <w:r w:rsidRPr="00621729">
        <w:rPr>
          <w:rFonts w:asciiTheme="minorHAnsi" w:hAnsiTheme="minorHAnsi" w:cstheme="minorHAnsi"/>
          <w:b/>
        </w:rPr>
        <w:t xml:space="preserve">pytanie numer </w:t>
      </w:r>
      <w:r>
        <w:rPr>
          <w:rFonts w:asciiTheme="minorHAnsi" w:hAnsiTheme="minorHAnsi" w:cstheme="minorHAnsi"/>
          <w:b/>
        </w:rPr>
        <w:t>2)</w:t>
      </w:r>
      <w:r w:rsidRPr="00621729">
        <w:rPr>
          <w:rFonts w:asciiTheme="minorHAnsi" w:hAnsiTheme="minorHAnsi" w:cstheme="minorHAnsi"/>
          <w:b/>
        </w:rPr>
        <w:t>.</w:t>
      </w:r>
      <w:r w:rsidR="00290AA8" w:rsidRPr="00290AA8">
        <w:rPr>
          <w:rFonts w:asciiTheme="minorHAnsi" w:hAnsiTheme="minorHAnsi" w:cstheme="minorHAnsi"/>
          <w:color w:val="FF0000"/>
        </w:rPr>
        <w:t xml:space="preserve"> </w:t>
      </w:r>
      <w:r w:rsidRPr="001D4BA3">
        <w:rPr>
          <w:rFonts w:asciiTheme="minorHAnsi" w:hAnsiTheme="minorHAnsi" w:cstheme="minorHAnsi"/>
          <w:b/>
        </w:rPr>
        <w:t>Zamawiający</w:t>
      </w:r>
      <w:r w:rsidR="00290AA8" w:rsidRPr="001D4BA3">
        <w:rPr>
          <w:rFonts w:asciiTheme="minorHAnsi" w:hAnsiTheme="minorHAnsi" w:cstheme="minorHAnsi"/>
          <w:b/>
        </w:rPr>
        <w:t xml:space="preserve"> dopuszcza zmianę asfaltu. </w:t>
      </w:r>
    </w:p>
    <w:p w14:paraId="419BE916" w14:textId="77777777" w:rsidR="004E58A1" w:rsidRPr="00290AA8" w:rsidRDefault="004E58A1" w:rsidP="00621729">
      <w:pPr>
        <w:widowControl w:val="0"/>
        <w:ind w:left="4963" w:firstLine="709"/>
        <w:rPr>
          <w:rFonts w:asciiTheme="minorHAnsi" w:hAnsiTheme="minorHAnsi" w:cstheme="minorHAnsi"/>
          <w:bCs/>
        </w:rPr>
      </w:pPr>
    </w:p>
    <w:p w14:paraId="2B6DE1BC" w14:textId="77777777" w:rsidR="004E58A1" w:rsidRDefault="004E58A1" w:rsidP="00621729">
      <w:pPr>
        <w:widowControl w:val="0"/>
        <w:ind w:left="4963" w:firstLine="709"/>
        <w:rPr>
          <w:rFonts w:asciiTheme="minorHAnsi" w:hAnsiTheme="minorHAnsi" w:cstheme="minorHAnsi"/>
          <w:bCs/>
        </w:rPr>
      </w:pPr>
    </w:p>
    <w:p w14:paraId="49A79C21" w14:textId="619A1DD4" w:rsidR="00E210A2" w:rsidRPr="00F81170" w:rsidRDefault="00317A7C" w:rsidP="00621729">
      <w:pPr>
        <w:widowControl w:val="0"/>
        <w:ind w:left="4963" w:firstLine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</w:t>
      </w:r>
      <w:r w:rsidR="008F4E13" w:rsidRPr="00F81170">
        <w:rPr>
          <w:rFonts w:asciiTheme="minorHAnsi" w:hAnsiTheme="minorHAnsi" w:cstheme="minorHAnsi"/>
          <w:bCs/>
        </w:rPr>
        <w:t>Zamawiający</w:t>
      </w:r>
    </w:p>
    <w:p w14:paraId="029C2647" w14:textId="77777777" w:rsidR="00317A7C" w:rsidRDefault="00317A7C" w:rsidP="00621729">
      <w:pPr>
        <w:keepNext/>
        <w:keepLines/>
        <w:ind w:left="283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14:paraId="6A2592CE" w14:textId="77777777" w:rsidR="00317A7C" w:rsidRDefault="00317A7C" w:rsidP="00621729">
      <w:pPr>
        <w:keepNext/>
        <w:keepLines/>
        <w:ind w:left="2836"/>
        <w:jc w:val="center"/>
        <w:rPr>
          <w:rFonts w:asciiTheme="minorHAnsi" w:hAnsiTheme="minorHAnsi" w:cstheme="minorHAnsi"/>
          <w:b/>
          <w:bCs/>
        </w:rPr>
      </w:pPr>
    </w:p>
    <w:p w14:paraId="63BD4FE5" w14:textId="0DDEF29C" w:rsidR="00317A7C" w:rsidRPr="00317A7C" w:rsidRDefault="00317A7C" w:rsidP="00621729">
      <w:pPr>
        <w:keepNext/>
        <w:keepLines/>
        <w:ind w:left="4955" w:firstLine="70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14:paraId="70AEF87A" w14:textId="3D0DF349" w:rsidR="00317A7C" w:rsidRDefault="00317A7C" w:rsidP="00621729">
      <w:pPr>
        <w:keepNext/>
        <w:keepLines/>
        <w:ind w:left="4956" w:firstLine="708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-/-</w:t>
      </w:r>
    </w:p>
    <w:p w14:paraId="037F5CEE" w14:textId="77777777" w:rsidR="00317A7C" w:rsidRDefault="00317A7C" w:rsidP="00621729">
      <w:pPr>
        <w:keepNext/>
        <w:keepLines/>
        <w:ind w:left="4955" w:firstLine="709"/>
        <w:jc w:val="center"/>
        <w:rPr>
          <w:rFonts w:asciiTheme="minorHAnsi" w:hAnsiTheme="minorHAnsi" w:cstheme="minorHAnsi"/>
          <w:b/>
          <w:color w:val="000000"/>
          <w:lang w:val="x-none"/>
        </w:rPr>
      </w:pPr>
      <w:r>
        <w:rPr>
          <w:rFonts w:asciiTheme="minorHAnsi" w:hAnsiTheme="minorHAnsi" w:cstheme="minorHAnsi"/>
          <w:b/>
          <w:color w:val="000000"/>
          <w:lang w:val="x-none"/>
        </w:rPr>
        <w:t>Leszek  Filipiak</w:t>
      </w:r>
    </w:p>
    <w:p w14:paraId="481CCCA2" w14:textId="6620B850" w:rsidR="00317A7C" w:rsidRDefault="00317A7C" w:rsidP="00621729">
      <w:pPr>
        <w:ind w:left="4955" w:firstLine="70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p w14:paraId="327EA2E2" w14:textId="77777777" w:rsidR="00A80AE8" w:rsidRPr="00A80AE8" w:rsidRDefault="00A80AE8" w:rsidP="00317A7C">
      <w:pPr>
        <w:keepNext/>
        <w:keepLines/>
        <w:ind w:left="2836"/>
        <w:jc w:val="center"/>
        <w:rPr>
          <w:rFonts w:ascii="Tahoma" w:hAnsi="Tahoma" w:cs="Tahoma"/>
          <w:bCs/>
        </w:rPr>
      </w:pPr>
    </w:p>
    <w:sectPr w:rsidR="00A80AE8" w:rsidRPr="00A80AE8" w:rsidSect="00E368D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28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651FD" w14:textId="77777777" w:rsidR="00BD7EED" w:rsidRDefault="00BD7EED">
      <w:r>
        <w:separator/>
      </w:r>
    </w:p>
  </w:endnote>
  <w:endnote w:type="continuationSeparator" w:id="0">
    <w:p w14:paraId="62349593" w14:textId="77777777" w:rsidR="00BD7EED" w:rsidRDefault="00BD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OpenSymbol">
    <w:altName w:val="Arial Unicode MS"/>
    <w:charset w:val="8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033457"/>
      <w:docPartObj>
        <w:docPartGallery w:val="Page Numbers (Bottom of Page)"/>
        <w:docPartUnique/>
      </w:docPartObj>
    </w:sdtPr>
    <w:sdtEndPr/>
    <w:sdtContent>
      <w:p w14:paraId="0F94B782" w14:textId="0B62C7A2" w:rsidR="00E368D7" w:rsidRDefault="00E368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8B1">
          <w:rPr>
            <w:noProof/>
          </w:rPr>
          <w:t>2</w:t>
        </w:r>
        <w:r>
          <w:fldChar w:fldCharType="end"/>
        </w:r>
      </w:p>
    </w:sdtContent>
  </w:sdt>
  <w:p w14:paraId="0AFE9AAA" w14:textId="5E53C6BA" w:rsidR="00936754" w:rsidRPr="008B52A6" w:rsidRDefault="00936754" w:rsidP="00AA08F5">
    <w:pPr>
      <w:pStyle w:val="Stopka"/>
      <w:jc w:val="right"/>
      <w:rPr>
        <w:rFonts w:ascii="Tahoma" w:hAnsi="Tahoma" w:cs="Tahom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167468"/>
      <w:docPartObj>
        <w:docPartGallery w:val="Page Numbers (Bottom of Page)"/>
        <w:docPartUnique/>
      </w:docPartObj>
    </w:sdtPr>
    <w:sdtEndPr/>
    <w:sdtContent>
      <w:p w14:paraId="652A953E" w14:textId="3FC000C7" w:rsidR="00E368D7" w:rsidRDefault="00E368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1D3EFAC" w14:textId="20DD4EF3"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D9BAB" w14:textId="77777777" w:rsidR="00BD7EED" w:rsidRDefault="00BD7EED">
      <w:r>
        <w:separator/>
      </w:r>
    </w:p>
  </w:footnote>
  <w:footnote w:type="continuationSeparator" w:id="0">
    <w:p w14:paraId="77935B2D" w14:textId="77777777" w:rsidR="00BD7EED" w:rsidRDefault="00BD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8155" w14:textId="77777777"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0B7A96BF" wp14:editId="78F5DB80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084F3" w14:textId="77777777"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7C3A" w14:textId="77777777"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17C06D9E" wp14:editId="4C3A0EB4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color w:val="7E0021"/>
        <w:sz w:val="12"/>
        <w:szCs w:val="12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2"/>
        <w:szCs w:val="1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2"/>
        <w:szCs w:val="1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color w:val="7E0021"/>
        <w:sz w:val="12"/>
        <w:szCs w:val="12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2"/>
        <w:szCs w:val="1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2"/>
        <w:szCs w:val="1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color w:val="7E0021"/>
        <w:sz w:val="12"/>
        <w:szCs w:val="12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2"/>
        <w:szCs w:val="1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2"/>
        <w:szCs w:val="1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Cs w:val="26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Cs w:val="26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Cs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Cs w:val="26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Cs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Cs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2F47CF5"/>
    <w:multiLevelType w:val="hybridMultilevel"/>
    <w:tmpl w:val="32DC6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3E32E6B"/>
    <w:multiLevelType w:val="hybridMultilevel"/>
    <w:tmpl w:val="762A8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1735"/>
    <w:rsid w:val="0002211F"/>
    <w:rsid w:val="00022267"/>
    <w:rsid w:val="00025FAD"/>
    <w:rsid w:val="000276FC"/>
    <w:rsid w:val="000313DC"/>
    <w:rsid w:val="00032369"/>
    <w:rsid w:val="00041C31"/>
    <w:rsid w:val="00047396"/>
    <w:rsid w:val="0005036B"/>
    <w:rsid w:val="000563F5"/>
    <w:rsid w:val="000565E9"/>
    <w:rsid w:val="00060D7B"/>
    <w:rsid w:val="00060FAC"/>
    <w:rsid w:val="0006210B"/>
    <w:rsid w:val="0006461F"/>
    <w:rsid w:val="00065519"/>
    <w:rsid w:val="00067AF4"/>
    <w:rsid w:val="000700FB"/>
    <w:rsid w:val="000728D3"/>
    <w:rsid w:val="00073090"/>
    <w:rsid w:val="00073F75"/>
    <w:rsid w:val="00076A1F"/>
    <w:rsid w:val="0008218E"/>
    <w:rsid w:val="00082B91"/>
    <w:rsid w:val="00085B77"/>
    <w:rsid w:val="00090728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380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4F73"/>
    <w:rsid w:val="001650F4"/>
    <w:rsid w:val="00166708"/>
    <w:rsid w:val="00167348"/>
    <w:rsid w:val="00170889"/>
    <w:rsid w:val="00170EA5"/>
    <w:rsid w:val="00171CC7"/>
    <w:rsid w:val="00173011"/>
    <w:rsid w:val="00173E58"/>
    <w:rsid w:val="00176FC5"/>
    <w:rsid w:val="00182C4B"/>
    <w:rsid w:val="00184ED5"/>
    <w:rsid w:val="00191C4C"/>
    <w:rsid w:val="001958DF"/>
    <w:rsid w:val="001A335A"/>
    <w:rsid w:val="001A3785"/>
    <w:rsid w:val="001A3B4E"/>
    <w:rsid w:val="001A40EB"/>
    <w:rsid w:val="001A6341"/>
    <w:rsid w:val="001A7704"/>
    <w:rsid w:val="001A7769"/>
    <w:rsid w:val="001B2767"/>
    <w:rsid w:val="001B60B9"/>
    <w:rsid w:val="001B69CB"/>
    <w:rsid w:val="001D4575"/>
    <w:rsid w:val="001D4BA3"/>
    <w:rsid w:val="001D590F"/>
    <w:rsid w:val="001D5981"/>
    <w:rsid w:val="001D5AA4"/>
    <w:rsid w:val="001D6B31"/>
    <w:rsid w:val="001E615B"/>
    <w:rsid w:val="001E7E23"/>
    <w:rsid w:val="001F1576"/>
    <w:rsid w:val="001F4760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1B9B"/>
    <w:rsid w:val="00242685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67A45"/>
    <w:rsid w:val="002703AD"/>
    <w:rsid w:val="0027359F"/>
    <w:rsid w:val="00275871"/>
    <w:rsid w:val="00275AEE"/>
    <w:rsid w:val="0028108F"/>
    <w:rsid w:val="002819E1"/>
    <w:rsid w:val="00282713"/>
    <w:rsid w:val="002842D5"/>
    <w:rsid w:val="00284577"/>
    <w:rsid w:val="002853EC"/>
    <w:rsid w:val="00286099"/>
    <w:rsid w:val="00290AA8"/>
    <w:rsid w:val="00294FB3"/>
    <w:rsid w:val="0029536C"/>
    <w:rsid w:val="002953A2"/>
    <w:rsid w:val="002966FD"/>
    <w:rsid w:val="00297623"/>
    <w:rsid w:val="002B06D7"/>
    <w:rsid w:val="002B2B0C"/>
    <w:rsid w:val="002B518A"/>
    <w:rsid w:val="002B6829"/>
    <w:rsid w:val="002C191C"/>
    <w:rsid w:val="002C2656"/>
    <w:rsid w:val="002C42C3"/>
    <w:rsid w:val="002D0D06"/>
    <w:rsid w:val="002D7F24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A7C"/>
    <w:rsid w:val="00317E3A"/>
    <w:rsid w:val="00321852"/>
    <w:rsid w:val="00327F13"/>
    <w:rsid w:val="00331E0E"/>
    <w:rsid w:val="00336293"/>
    <w:rsid w:val="00336348"/>
    <w:rsid w:val="00337985"/>
    <w:rsid w:val="00344928"/>
    <w:rsid w:val="00354EDE"/>
    <w:rsid w:val="003576E2"/>
    <w:rsid w:val="003607FC"/>
    <w:rsid w:val="00360CEB"/>
    <w:rsid w:val="00362972"/>
    <w:rsid w:val="00363200"/>
    <w:rsid w:val="0036438F"/>
    <w:rsid w:val="00365DD0"/>
    <w:rsid w:val="00366A57"/>
    <w:rsid w:val="003715FF"/>
    <w:rsid w:val="00372ED2"/>
    <w:rsid w:val="00373637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013F"/>
    <w:rsid w:val="003C2BEF"/>
    <w:rsid w:val="003D2AFD"/>
    <w:rsid w:val="003D3576"/>
    <w:rsid w:val="003E2F97"/>
    <w:rsid w:val="003F3606"/>
    <w:rsid w:val="003F693C"/>
    <w:rsid w:val="003F6E2B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31CB0"/>
    <w:rsid w:val="004361C3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86446"/>
    <w:rsid w:val="004910C2"/>
    <w:rsid w:val="004A30C2"/>
    <w:rsid w:val="004B0EA3"/>
    <w:rsid w:val="004B20EC"/>
    <w:rsid w:val="004B78FE"/>
    <w:rsid w:val="004C589A"/>
    <w:rsid w:val="004C59FD"/>
    <w:rsid w:val="004C73D2"/>
    <w:rsid w:val="004D2742"/>
    <w:rsid w:val="004D325F"/>
    <w:rsid w:val="004E3A56"/>
    <w:rsid w:val="004E58A1"/>
    <w:rsid w:val="004E7813"/>
    <w:rsid w:val="004F4B84"/>
    <w:rsid w:val="005014BB"/>
    <w:rsid w:val="00502B9F"/>
    <w:rsid w:val="005037A3"/>
    <w:rsid w:val="00503EFD"/>
    <w:rsid w:val="00506F7D"/>
    <w:rsid w:val="0051021A"/>
    <w:rsid w:val="00510592"/>
    <w:rsid w:val="00510BC1"/>
    <w:rsid w:val="00521CB8"/>
    <w:rsid w:val="005274B9"/>
    <w:rsid w:val="00535199"/>
    <w:rsid w:val="00536CE0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87EE4"/>
    <w:rsid w:val="00593F4C"/>
    <w:rsid w:val="005940EB"/>
    <w:rsid w:val="005A1AE0"/>
    <w:rsid w:val="005A2985"/>
    <w:rsid w:val="005A65D3"/>
    <w:rsid w:val="005B4BB0"/>
    <w:rsid w:val="005B5115"/>
    <w:rsid w:val="005B5F68"/>
    <w:rsid w:val="005B63E0"/>
    <w:rsid w:val="005B744B"/>
    <w:rsid w:val="005C24A3"/>
    <w:rsid w:val="005D115D"/>
    <w:rsid w:val="005D55CF"/>
    <w:rsid w:val="005D56D0"/>
    <w:rsid w:val="005D6C79"/>
    <w:rsid w:val="005D7F1D"/>
    <w:rsid w:val="005E3B8D"/>
    <w:rsid w:val="005E6780"/>
    <w:rsid w:val="005F3FF6"/>
    <w:rsid w:val="005F464E"/>
    <w:rsid w:val="005F69A2"/>
    <w:rsid w:val="00601181"/>
    <w:rsid w:val="0060540B"/>
    <w:rsid w:val="00605E18"/>
    <w:rsid w:val="00612062"/>
    <w:rsid w:val="006147DE"/>
    <w:rsid w:val="00614EF5"/>
    <w:rsid w:val="00616FED"/>
    <w:rsid w:val="0062091E"/>
    <w:rsid w:val="00621729"/>
    <w:rsid w:val="00627344"/>
    <w:rsid w:val="00630634"/>
    <w:rsid w:val="00643270"/>
    <w:rsid w:val="00643351"/>
    <w:rsid w:val="006457EC"/>
    <w:rsid w:val="00645CAF"/>
    <w:rsid w:val="00657B52"/>
    <w:rsid w:val="00664DCA"/>
    <w:rsid w:val="00665967"/>
    <w:rsid w:val="00667EE5"/>
    <w:rsid w:val="0067024E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348F"/>
    <w:rsid w:val="00695985"/>
    <w:rsid w:val="00695F07"/>
    <w:rsid w:val="006976D3"/>
    <w:rsid w:val="006A72FB"/>
    <w:rsid w:val="006B3AD5"/>
    <w:rsid w:val="006B48E8"/>
    <w:rsid w:val="006D033F"/>
    <w:rsid w:val="006D10B4"/>
    <w:rsid w:val="006D1273"/>
    <w:rsid w:val="006E1658"/>
    <w:rsid w:val="006E6B4F"/>
    <w:rsid w:val="006F5997"/>
    <w:rsid w:val="006F6FA3"/>
    <w:rsid w:val="006F7041"/>
    <w:rsid w:val="0070070A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3055C"/>
    <w:rsid w:val="00742F0E"/>
    <w:rsid w:val="0074478E"/>
    <w:rsid w:val="00744E0B"/>
    <w:rsid w:val="00747DCA"/>
    <w:rsid w:val="007500F3"/>
    <w:rsid w:val="00756A71"/>
    <w:rsid w:val="00756DB6"/>
    <w:rsid w:val="00761F11"/>
    <w:rsid w:val="007708F3"/>
    <w:rsid w:val="007728E5"/>
    <w:rsid w:val="00774ED6"/>
    <w:rsid w:val="00780A98"/>
    <w:rsid w:val="007854D2"/>
    <w:rsid w:val="00785C87"/>
    <w:rsid w:val="00787847"/>
    <w:rsid w:val="007913A3"/>
    <w:rsid w:val="00794282"/>
    <w:rsid w:val="007948F6"/>
    <w:rsid w:val="00797C77"/>
    <w:rsid w:val="007A5EC5"/>
    <w:rsid w:val="007A601D"/>
    <w:rsid w:val="007B0D6B"/>
    <w:rsid w:val="007B1C70"/>
    <w:rsid w:val="007B34DC"/>
    <w:rsid w:val="007B5117"/>
    <w:rsid w:val="007C086E"/>
    <w:rsid w:val="007C5DF4"/>
    <w:rsid w:val="007D1626"/>
    <w:rsid w:val="007D6CEC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77676"/>
    <w:rsid w:val="00883FD4"/>
    <w:rsid w:val="008853D5"/>
    <w:rsid w:val="00896681"/>
    <w:rsid w:val="008A05C6"/>
    <w:rsid w:val="008A16E3"/>
    <w:rsid w:val="008A3E65"/>
    <w:rsid w:val="008A456A"/>
    <w:rsid w:val="008B4F63"/>
    <w:rsid w:val="008B52A6"/>
    <w:rsid w:val="008C1FA0"/>
    <w:rsid w:val="008D0332"/>
    <w:rsid w:val="008D0D20"/>
    <w:rsid w:val="008D0F6B"/>
    <w:rsid w:val="008D1D40"/>
    <w:rsid w:val="008D3028"/>
    <w:rsid w:val="008D55B3"/>
    <w:rsid w:val="008D5CA9"/>
    <w:rsid w:val="008E3743"/>
    <w:rsid w:val="008E43C0"/>
    <w:rsid w:val="008E58F7"/>
    <w:rsid w:val="008F07EF"/>
    <w:rsid w:val="008F3AE4"/>
    <w:rsid w:val="008F4E13"/>
    <w:rsid w:val="009008A6"/>
    <w:rsid w:val="00904D0A"/>
    <w:rsid w:val="009064D8"/>
    <w:rsid w:val="00911B13"/>
    <w:rsid w:val="009135CB"/>
    <w:rsid w:val="00916383"/>
    <w:rsid w:val="009171BA"/>
    <w:rsid w:val="00917C41"/>
    <w:rsid w:val="00920136"/>
    <w:rsid w:val="00920E08"/>
    <w:rsid w:val="0092151E"/>
    <w:rsid w:val="00926F42"/>
    <w:rsid w:val="00927231"/>
    <w:rsid w:val="009339D9"/>
    <w:rsid w:val="0093551D"/>
    <w:rsid w:val="00936754"/>
    <w:rsid w:val="0094712F"/>
    <w:rsid w:val="00950C43"/>
    <w:rsid w:val="0095301B"/>
    <w:rsid w:val="0095502C"/>
    <w:rsid w:val="009617C0"/>
    <w:rsid w:val="00966B72"/>
    <w:rsid w:val="00974C31"/>
    <w:rsid w:val="009808B1"/>
    <w:rsid w:val="009809D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1AA6"/>
    <w:rsid w:val="009A2EEF"/>
    <w:rsid w:val="009B0CCC"/>
    <w:rsid w:val="009B616D"/>
    <w:rsid w:val="009C0A9E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2D16"/>
    <w:rsid w:val="00A2577D"/>
    <w:rsid w:val="00A30837"/>
    <w:rsid w:val="00A32E32"/>
    <w:rsid w:val="00A34945"/>
    <w:rsid w:val="00A37789"/>
    <w:rsid w:val="00A40EBE"/>
    <w:rsid w:val="00A42E69"/>
    <w:rsid w:val="00A45FF9"/>
    <w:rsid w:val="00A608ED"/>
    <w:rsid w:val="00A6434F"/>
    <w:rsid w:val="00A65073"/>
    <w:rsid w:val="00A66405"/>
    <w:rsid w:val="00A7267F"/>
    <w:rsid w:val="00A734AC"/>
    <w:rsid w:val="00A73CB7"/>
    <w:rsid w:val="00A75017"/>
    <w:rsid w:val="00A75DA3"/>
    <w:rsid w:val="00A76839"/>
    <w:rsid w:val="00A80AE8"/>
    <w:rsid w:val="00A822FF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A4E"/>
    <w:rsid w:val="00AF6EA7"/>
    <w:rsid w:val="00AF7E65"/>
    <w:rsid w:val="00B06564"/>
    <w:rsid w:val="00B16340"/>
    <w:rsid w:val="00B22E92"/>
    <w:rsid w:val="00B23FE0"/>
    <w:rsid w:val="00B32B73"/>
    <w:rsid w:val="00B411CA"/>
    <w:rsid w:val="00B443D1"/>
    <w:rsid w:val="00B46BBF"/>
    <w:rsid w:val="00B471D1"/>
    <w:rsid w:val="00B679C2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A6D06"/>
    <w:rsid w:val="00BB1D49"/>
    <w:rsid w:val="00BB3E0C"/>
    <w:rsid w:val="00BB480C"/>
    <w:rsid w:val="00BB74B9"/>
    <w:rsid w:val="00BB7BBA"/>
    <w:rsid w:val="00BC147B"/>
    <w:rsid w:val="00BC6257"/>
    <w:rsid w:val="00BC78AC"/>
    <w:rsid w:val="00BD52B9"/>
    <w:rsid w:val="00BD589E"/>
    <w:rsid w:val="00BD7EED"/>
    <w:rsid w:val="00BE2226"/>
    <w:rsid w:val="00BE6019"/>
    <w:rsid w:val="00BF3D09"/>
    <w:rsid w:val="00BF3F09"/>
    <w:rsid w:val="00C03587"/>
    <w:rsid w:val="00C03C82"/>
    <w:rsid w:val="00C042B9"/>
    <w:rsid w:val="00C06442"/>
    <w:rsid w:val="00C06CBB"/>
    <w:rsid w:val="00C07057"/>
    <w:rsid w:val="00C1256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577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5D8C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3B5B"/>
    <w:rsid w:val="00CE6AE2"/>
    <w:rsid w:val="00CE7A3E"/>
    <w:rsid w:val="00D007E0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14C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9AB"/>
    <w:rsid w:val="00D72DC8"/>
    <w:rsid w:val="00D72F07"/>
    <w:rsid w:val="00D74F29"/>
    <w:rsid w:val="00D75D94"/>
    <w:rsid w:val="00D816BE"/>
    <w:rsid w:val="00D83B2D"/>
    <w:rsid w:val="00D87603"/>
    <w:rsid w:val="00D927F6"/>
    <w:rsid w:val="00D94450"/>
    <w:rsid w:val="00DA14D0"/>
    <w:rsid w:val="00DB1A92"/>
    <w:rsid w:val="00DB1F2A"/>
    <w:rsid w:val="00DB3F5E"/>
    <w:rsid w:val="00DB710B"/>
    <w:rsid w:val="00DB716B"/>
    <w:rsid w:val="00DC16C5"/>
    <w:rsid w:val="00DC1D7D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961"/>
    <w:rsid w:val="00E229F0"/>
    <w:rsid w:val="00E23A83"/>
    <w:rsid w:val="00E24DB7"/>
    <w:rsid w:val="00E26C6B"/>
    <w:rsid w:val="00E3034E"/>
    <w:rsid w:val="00E31BBD"/>
    <w:rsid w:val="00E368D7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168E"/>
    <w:rsid w:val="00E7520D"/>
    <w:rsid w:val="00E85D02"/>
    <w:rsid w:val="00E87E9B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4938"/>
    <w:rsid w:val="00EF6767"/>
    <w:rsid w:val="00F02F7A"/>
    <w:rsid w:val="00F13E72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861"/>
    <w:rsid w:val="00F50D03"/>
    <w:rsid w:val="00F5163D"/>
    <w:rsid w:val="00F51818"/>
    <w:rsid w:val="00F52FB3"/>
    <w:rsid w:val="00F63164"/>
    <w:rsid w:val="00F65059"/>
    <w:rsid w:val="00F66DAE"/>
    <w:rsid w:val="00F66F8B"/>
    <w:rsid w:val="00F70E50"/>
    <w:rsid w:val="00F72A01"/>
    <w:rsid w:val="00F77C1E"/>
    <w:rsid w:val="00F81170"/>
    <w:rsid w:val="00F828F7"/>
    <w:rsid w:val="00F82CBA"/>
    <w:rsid w:val="00F83FE1"/>
    <w:rsid w:val="00F84687"/>
    <w:rsid w:val="00F91868"/>
    <w:rsid w:val="00F919F6"/>
    <w:rsid w:val="00F92E0C"/>
    <w:rsid w:val="00F940EC"/>
    <w:rsid w:val="00F969B4"/>
    <w:rsid w:val="00FA1B01"/>
    <w:rsid w:val="00FA72CC"/>
    <w:rsid w:val="00FB09AC"/>
    <w:rsid w:val="00FB140B"/>
    <w:rsid w:val="00FB22B5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14D7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B1753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ui-provider">
    <w:name w:val="ui-provider"/>
    <w:basedOn w:val="Domylnaczcionkaakapitu"/>
    <w:rsid w:val="00A3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195DE-046A-4DFF-BBCF-83E9BB64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4</cp:revision>
  <cp:lastPrinted>2024-05-28T11:05:00Z</cp:lastPrinted>
  <dcterms:created xsi:type="dcterms:W3CDTF">2024-06-18T06:06:00Z</dcterms:created>
  <dcterms:modified xsi:type="dcterms:W3CDTF">2024-06-18T06:09:00Z</dcterms:modified>
</cp:coreProperties>
</file>