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D94" w:rsidRDefault="007B5D94" w:rsidP="00665193">
      <w:pPr>
        <w:pStyle w:val="Header"/>
        <w:jc w:val="center"/>
      </w:pPr>
      <w:bookmarkStart w:id="0" w:name="_GoBack"/>
      <w:bookmarkEnd w:id="0"/>
    </w:p>
    <w:p w:rsidR="007B5D94" w:rsidRPr="00665193" w:rsidRDefault="007B5D94" w:rsidP="00665193">
      <w:pPr>
        <w:pStyle w:val="Footer"/>
        <w:jc w:val="center"/>
        <w:rPr>
          <w:rFonts w:ascii="Calibri" w:hAnsi="Calibri" w:cs="Arial"/>
          <w:sz w:val="18"/>
          <w:szCs w:val="18"/>
        </w:rPr>
      </w:pPr>
    </w:p>
    <w:p w:rsidR="007B5D94" w:rsidRPr="00500D4E" w:rsidRDefault="007B5D94" w:rsidP="00500D4E">
      <w:pPr>
        <w:spacing w:after="0" w:line="240" w:lineRule="auto"/>
        <w:rPr>
          <w:rFonts w:ascii="Verdana" w:hAnsi="Verdana"/>
          <w:sz w:val="20"/>
          <w:szCs w:val="20"/>
          <w:lang w:eastAsia="pl-PL"/>
        </w:rPr>
      </w:pPr>
    </w:p>
    <w:p w:rsidR="007B5D94" w:rsidRPr="00500D4E" w:rsidRDefault="007B5D94" w:rsidP="00500D4E">
      <w:pPr>
        <w:pBdr>
          <w:top w:val="single" w:sz="4" w:space="1" w:color="auto"/>
          <w:left w:val="single" w:sz="4" w:space="4" w:color="auto"/>
          <w:bottom w:val="single" w:sz="4" w:space="1" w:color="auto"/>
          <w:right w:val="single" w:sz="4" w:space="4" w:color="auto"/>
        </w:pBdr>
        <w:spacing w:after="0" w:line="240" w:lineRule="auto"/>
        <w:rPr>
          <w:rFonts w:ascii="Verdana" w:hAnsi="Verdana" w:cs="Tahoma"/>
          <w:bCs/>
          <w:sz w:val="20"/>
          <w:szCs w:val="20"/>
          <w:lang w:eastAsia="pl-PL"/>
        </w:rPr>
      </w:pPr>
    </w:p>
    <w:p w:rsidR="007B5D94" w:rsidRPr="00500D4E" w:rsidRDefault="007B5D94" w:rsidP="00500D4E">
      <w:pPr>
        <w:pBdr>
          <w:top w:val="single" w:sz="4" w:space="1" w:color="auto"/>
          <w:left w:val="single" w:sz="4" w:space="4" w:color="auto"/>
          <w:bottom w:val="single" w:sz="4" w:space="1" w:color="auto"/>
          <w:right w:val="single" w:sz="4" w:space="4" w:color="auto"/>
        </w:pBdr>
        <w:spacing w:after="0" w:line="240" w:lineRule="auto"/>
        <w:jc w:val="right"/>
        <w:rPr>
          <w:rFonts w:ascii="Verdana" w:hAnsi="Verdana" w:cs="Tahoma"/>
          <w:bCs/>
          <w:sz w:val="20"/>
          <w:szCs w:val="20"/>
          <w:lang w:eastAsia="pl-PL"/>
        </w:rPr>
      </w:pPr>
    </w:p>
    <w:p w:rsidR="007B5D94" w:rsidRPr="00500D4E" w:rsidRDefault="007B5D94" w:rsidP="00500D4E">
      <w:pPr>
        <w:pBdr>
          <w:top w:val="single" w:sz="4" w:space="1" w:color="auto"/>
          <w:left w:val="single" w:sz="4" w:space="4" w:color="auto"/>
          <w:bottom w:val="single" w:sz="4" w:space="1" w:color="auto"/>
          <w:right w:val="single" w:sz="4" w:space="4" w:color="auto"/>
        </w:pBdr>
        <w:spacing w:after="0" w:line="240" w:lineRule="auto"/>
        <w:jc w:val="right"/>
        <w:rPr>
          <w:rFonts w:cs="Calibri"/>
          <w:bCs/>
          <w:sz w:val="20"/>
          <w:szCs w:val="20"/>
          <w:lang w:eastAsia="pl-PL"/>
        </w:rPr>
      </w:pPr>
      <w:r w:rsidRPr="00500D4E">
        <w:rPr>
          <w:rFonts w:cs="Calibri"/>
          <w:bCs/>
          <w:sz w:val="20"/>
          <w:szCs w:val="20"/>
          <w:lang w:eastAsia="pl-PL"/>
        </w:rPr>
        <w:t xml:space="preserve">Kraków, dnia </w:t>
      </w:r>
      <w:r>
        <w:rPr>
          <w:rFonts w:cs="Calibri"/>
          <w:bCs/>
          <w:sz w:val="20"/>
          <w:szCs w:val="20"/>
          <w:lang w:eastAsia="pl-PL"/>
        </w:rPr>
        <w:t>12.07.2023</w:t>
      </w:r>
      <w:r w:rsidRPr="00500D4E">
        <w:rPr>
          <w:rFonts w:cs="Calibri"/>
          <w:bCs/>
          <w:sz w:val="20"/>
          <w:szCs w:val="20"/>
          <w:lang w:eastAsia="pl-PL"/>
        </w:rPr>
        <w:t xml:space="preserve"> r.</w:t>
      </w:r>
    </w:p>
    <w:p w:rsidR="007B5D94" w:rsidRPr="00500D4E" w:rsidRDefault="007B5D94"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7B5D94" w:rsidRPr="00500D4E" w:rsidRDefault="007B5D94"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7B5D94" w:rsidRPr="00500D4E" w:rsidRDefault="007B5D94"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sz w:val="32"/>
          <w:szCs w:val="32"/>
          <w:lang w:eastAsia="pl-PL"/>
        </w:rPr>
      </w:pPr>
    </w:p>
    <w:p w:rsidR="007B5D94" w:rsidRPr="00500D4E" w:rsidRDefault="007B5D94"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r w:rsidRPr="00500D4E">
        <w:rPr>
          <w:rFonts w:cs="Calibri"/>
          <w:bCs/>
          <w:sz w:val="32"/>
          <w:szCs w:val="32"/>
          <w:lang w:eastAsia="pl-PL"/>
        </w:rPr>
        <w:t>S</w:t>
      </w:r>
      <w:r w:rsidRPr="00500D4E">
        <w:rPr>
          <w:rFonts w:cs="Calibri"/>
          <w:sz w:val="32"/>
          <w:szCs w:val="32"/>
          <w:lang w:eastAsia="pl-PL"/>
        </w:rPr>
        <w:t xml:space="preserve">PECYFIKACJA </w:t>
      </w:r>
      <w:r w:rsidRPr="00500D4E">
        <w:rPr>
          <w:rFonts w:cs="Calibri"/>
          <w:bCs/>
          <w:sz w:val="32"/>
          <w:szCs w:val="32"/>
          <w:lang w:eastAsia="pl-PL"/>
        </w:rPr>
        <w:t>W</w:t>
      </w:r>
      <w:r w:rsidRPr="00500D4E">
        <w:rPr>
          <w:rFonts w:cs="Calibri"/>
          <w:sz w:val="32"/>
          <w:szCs w:val="32"/>
          <w:lang w:eastAsia="pl-PL"/>
        </w:rPr>
        <w:t xml:space="preserve">ARUNKÓW </w:t>
      </w:r>
      <w:r w:rsidRPr="00500D4E">
        <w:rPr>
          <w:rFonts w:cs="Calibri"/>
          <w:bCs/>
          <w:sz w:val="32"/>
          <w:szCs w:val="32"/>
          <w:lang w:eastAsia="pl-PL"/>
        </w:rPr>
        <w:t>Z</w:t>
      </w:r>
      <w:r w:rsidRPr="00500D4E">
        <w:rPr>
          <w:rFonts w:cs="Calibri"/>
          <w:sz w:val="32"/>
          <w:szCs w:val="32"/>
          <w:lang w:eastAsia="pl-PL"/>
        </w:rPr>
        <w:t>AMÓWIENIA</w:t>
      </w:r>
    </w:p>
    <w:p w:rsidR="007B5D94" w:rsidRPr="00500D4E" w:rsidRDefault="007B5D94"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p>
    <w:p w:rsidR="007B5D94" w:rsidRPr="00500D4E" w:rsidRDefault="007B5D94"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20"/>
          <w:szCs w:val="20"/>
          <w:lang w:eastAsia="pl-PL"/>
        </w:rPr>
      </w:pPr>
    </w:p>
    <w:p w:rsidR="007B5D94" w:rsidRPr="00500D4E" w:rsidRDefault="007B5D94" w:rsidP="00500D4E">
      <w:pPr>
        <w:pBdr>
          <w:top w:val="single" w:sz="4" w:space="1" w:color="auto"/>
          <w:left w:val="single" w:sz="4" w:space="4" w:color="auto"/>
          <w:bottom w:val="single" w:sz="4" w:space="1" w:color="auto"/>
          <w:right w:val="single" w:sz="4" w:space="4" w:color="auto"/>
        </w:pBdr>
        <w:spacing w:after="0" w:line="240" w:lineRule="auto"/>
        <w:rPr>
          <w:rFonts w:cs="Calibri"/>
          <w:sz w:val="20"/>
          <w:szCs w:val="20"/>
          <w:lang w:eastAsia="pl-PL"/>
        </w:rPr>
      </w:pPr>
    </w:p>
    <w:p w:rsidR="007B5D94" w:rsidRPr="00500D4E" w:rsidRDefault="007B5D94"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r w:rsidRPr="00500D4E">
        <w:rPr>
          <w:rFonts w:cs="Calibri"/>
          <w:sz w:val="20"/>
          <w:szCs w:val="20"/>
          <w:lang w:eastAsia="pl-PL"/>
        </w:rPr>
        <w:t xml:space="preserve">Tryb podstawowy na podstawie art. 275 pkt 1 ustawy  Prawo Zamówień Publicznych </w:t>
      </w:r>
    </w:p>
    <w:p w:rsidR="007B5D94" w:rsidRPr="00500D4E" w:rsidRDefault="007B5D94"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7B5D94" w:rsidRPr="00500D4E" w:rsidRDefault="007B5D94"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7B5D94" w:rsidRPr="000D4F47" w:rsidRDefault="007B5D94"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r>
        <w:rPr>
          <w:rFonts w:cs="Calibri"/>
          <w:bCs/>
          <w:iCs/>
          <w:sz w:val="20"/>
          <w:szCs w:val="20"/>
          <w:lang w:eastAsia="pl-PL"/>
        </w:rPr>
        <w:t>Dostawa sprzętu</w:t>
      </w:r>
      <w:r w:rsidRPr="000D4F47">
        <w:rPr>
          <w:rFonts w:cs="Calibri"/>
          <w:bCs/>
          <w:iCs/>
          <w:sz w:val="20"/>
          <w:szCs w:val="20"/>
          <w:lang w:eastAsia="pl-PL"/>
        </w:rPr>
        <w:t xml:space="preserve"> informatycznego</w:t>
      </w:r>
      <w:r>
        <w:rPr>
          <w:rFonts w:cs="Calibri"/>
          <w:bCs/>
          <w:iCs/>
          <w:sz w:val="20"/>
          <w:szCs w:val="20"/>
          <w:lang w:eastAsia="pl-PL"/>
        </w:rPr>
        <w:t xml:space="preserve"> II</w:t>
      </w:r>
    </w:p>
    <w:p w:rsidR="007B5D94" w:rsidRDefault="007B5D94"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7B5D94" w:rsidRDefault="007B5D94"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7B5D94" w:rsidRPr="00500D4E" w:rsidRDefault="007B5D94"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7B5D94" w:rsidRPr="00500D4E" w:rsidRDefault="007B5D94"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500D4E">
        <w:rPr>
          <w:rFonts w:cs="Calibri"/>
          <w:bCs/>
          <w:iCs/>
          <w:sz w:val="20"/>
          <w:szCs w:val="20"/>
          <w:lang w:eastAsia="pl-PL"/>
        </w:rPr>
        <w:t>Zamawiający:</w:t>
      </w:r>
    </w:p>
    <w:p w:rsidR="007B5D94" w:rsidRPr="00641238" w:rsidRDefault="007B5D94"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Sieć Badawcza Łukasiewicz – Krakowski Instytut Technologiczny</w:t>
      </w:r>
    </w:p>
    <w:p w:rsidR="007B5D94" w:rsidRPr="00641238" w:rsidRDefault="007B5D94"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30-418 Kraków, ul. Zakopiańska 73</w:t>
      </w:r>
    </w:p>
    <w:p w:rsidR="007B5D94" w:rsidRDefault="007B5D94"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B5D94" w:rsidRDefault="007B5D94"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B5D94" w:rsidRDefault="007B5D94"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B5D94" w:rsidRDefault="007B5D94"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B5D94" w:rsidRDefault="007B5D94"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B5D94" w:rsidRDefault="007B5D94"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B5D94" w:rsidRDefault="007B5D94"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B5D94" w:rsidRPr="00500D4E" w:rsidRDefault="007B5D94"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B5D94" w:rsidRPr="00500D4E" w:rsidRDefault="007B5D94" w:rsidP="00D82B6D">
      <w:pPr>
        <w:pBdr>
          <w:top w:val="single" w:sz="4" w:space="1" w:color="auto"/>
          <w:left w:val="single" w:sz="4" w:space="4" w:color="auto"/>
          <w:bottom w:val="single" w:sz="4" w:space="1" w:color="auto"/>
          <w:right w:val="single" w:sz="4" w:space="4" w:color="auto"/>
        </w:pBdr>
        <w:spacing w:after="0" w:line="360" w:lineRule="auto"/>
        <w:ind w:firstLine="5245"/>
        <w:rPr>
          <w:rFonts w:cs="Calibri"/>
          <w:bCs/>
          <w:iCs/>
          <w:sz w:val="20"/>
          <w:szCs w:val="20"/>
          <w:lang w:eastAsia="pl-PL"/>
        </w:rPr>
      </w:pPr>
      <w:r w:rsidRPr="00500D4E">
        <w:rPr>
          <w:rFonts w:cs="Calibri"/>
          <w:bCs/>
          <w:iCs/>
          <w:sz w:val="20"/>
          <w:szCs w:val="20"/>
          <w:lang w:eastAsia="pl-PL"/>
        </w:rPr>
        <w:t>ZATWIERDZAM:</w:t>
      </w:r>
      <w:r w:rsidRPr="001E4E66">
        <w:t xml:space="preserve"> </w:t>
      </w:r>
    </w:p>
    <w:p w:rsidR="007B5D94" w:rsidRDefault="007B5D94"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B5D94" w:rsidRPr="002F1B57" w:rsidRDefault="007B5D94" w:rsidP="002F1B57">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Pr>
          <w:rFonts w:cs="Calibri"/>
          <w:bCs/>
          <w:iCs/>
          <w:sz w:val="20"/>
          <w:szCs w:val="20"/>
          <w:lang w:eastAsia="pl-PL"/>
        </w:rPr>
        <w:t xml:space="preserve"> </w:t>
      </w:r>
      <w:r>
        <w:rPr>
          <w:rFonts w:cs="Calibri"/>
          <w:bCs/>
          <w:iCs/>
          <w:sz w:val="20"/>
          <w:szCs w:val="20"/>
          <w:lang w:eastAsia="pl-PL"/>
        </w:rPr>
        <w:tab/>
      </w:r>
      <w:r>
        <w:rPr>
          <w:rFonts w:cs="Calibri"/>
          <w:bCs/>
          <w:iCs/>
          <w:sz w:val="20"/>
          <w:szCs w:val="20"/>
          <w:lang w:eastAsia="pl-PL"/>
        </w:rPr>
        <w:tab/>
      </w:r>
      <w:r w:rsidRPr="002F1B57">
        <w:rPr>
          <w:rFonts w:cs="Calibri"/>
          <w:bCs/>
          <w:iCs/>
          <w:sz w:val="20"/>
          <w:szCs w:val="20"/>
          <w:lang w:eastAsia="pl-PL"/>
        </w:rPr>
        <w:t>P. O. Dyrektora Sieć Badawcza Łukasiewicz – Krakowskiego Instytutu Technologicznego</w:t>
      </w:r>
    </w:p>
    <w:p w:rsidR="007B5D94" w:rsidRPr="002F1B57" w:rsidRDefault="007B5D94" w:rsidP="002F1B57">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2F1B57">
        <w:rPr>
          <w:rFonts w:cs="Calibri"/>
          <w:bCs/>
          <w:iCs/>
          <w:sz w:val="20"/>
          <w:szCs w:val="20"/>
          <w:lang w:eastAsia="pl-PL"/>
        </w:rPr>
        <w:tab/>
      </w:r>
      <w:r w:rsidRPr="002F1B57">
        <w:rPr>
          <w:rFonts w:cs="Calibri"/>
          <w:bCs/>
          <w:iCs/>
          <w:sz w:val="20"/>
          <w:szCs w:val="20"/>
          <w:lang w:eastAsia="pl-PL"/>
        </w:rPr>
        <w:tab/>
      </w:r>
      <w:r w:rsidRPr="002F1B57">
        <w:rPr>
          <w:rFonts w:cs="Calibri"/>
          <w:bCs/>
          <w:iCs/>
          <w:sz w:val="20"/>
          <w:szCs w:val="20"/>
          <w:lang w:eastAsia="pl-PL"/>
        </w:rPr>
        <w:tab/>
      </w:r>
      <w:r w:rsidRPr="002F1B57">
        <w:rPr>
          <w:rFonts w:cs="Calibri"/>
          <w:bCs/>
          <w:iCs/>
          <w:sz w:val="20"/>
          <w:szCs w:val="20"/>
          <w:lang w:eastAsia="pl-PL"/>
        </w:rPr>
        <w:tab/>
      </w:r>
      <w:r w:rsidRPr="002F1B57">
        <w:rPr>
          <w:rFonts w:cs="Calibri"/>
          <w:bCs/>
          <w:iCs/>
          <w:sz w:val="20"/>
          <w:szCs w:val="20"/>
          <w:lang w:eastAsia="pl-PL"/>
        </w:rPr>
        <w:tab/>
      </w:r>
      <w:r w:rsidRPr="002F1B57">
        <w:rPr>
          <w:rFonts w:cs="Calibri"/>
          <w:bCs/>
          <w:iCs/>
          <w:sz w:val="20"/>
          <w:szCs w:val="20"/>
          <w:lang w:eastAsia="pl-PL"/>
        </w:rPr>
        <w:tab/>
        <w:t xml:space="preserve">           dr hab. Katarzyna M. Marzec</w:t>
      </w:r>
    </w:p>
    <w:p w:rsidR="007B5D94" w:rsidRDefault="007B5D94"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B5D94" w:rsidRDefault="007B5D94"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B5D94" w:rsidRDefault="007B5D94"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B5D94" w:rsidRDefault="007B5D94"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B5D94" w:rsidRDefault="007B5D94"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B5D94" w:rsidRDefault="007B5D94"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B5D94" w:rsidRDefault="007B5D94"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B5D94" w:rsidRPr="00500D4E" w:rsidRDefault="007B5D94" w:rsidP="00500D4E">
      <w:pPr>
        <w:keepNext/>
        <w:spacing w:after="0" w:line="240" w:lineRule="auto"/>
        <w:jc w:val="both"/>
        <w:outlineLvl w:val="0"/>
        <w:rPr>
          <w:rFonts w:cs="Calibri"/>
          <w:b/>
          <w:sz w:val="20"/>
          <w:szCs w:val="20"/>
          <w:lang w:eastAsia="pl-PL"/>
        </w:rPr>
      </w:pPr>
      <w:bookmarkStart w:id="1" w:name="_Toc98122544"/>
      <w:bookmarkStart w:id="2" w:name="_Toc461624342"/>
      <w:r w:rsidRPr="00500D4E">
        <w:rPr>
          <w:rFonts w:cs="Calibri"/>
          <w:b/>
          <w:sz w:val="20"/>
          <w:szCs w:val="20"/>
          <w:lang w:eastAsia="pl-PL"/>
        </w:rPr>
        <w:t>1. Nazwa oraz adres Zamawiając</w:t>
      </w:r>
      <w:bookmarkEnd w:id="1"/>
      <w:r w:rsidRPr="00500D4E">
        <w:rPr>
          <w:rFonts w:cs="Calibri"/>
          <w:b/>
          <w:sz w:val="20"/>
          <w:szCs w:val="20"/>
          <w:lang w:eastAsia="pl-PL"/>
        </w:rPr>
        <w:t>ego</w:t>
      </w:r>
      <w:bookmarkEnd w:id="2"/>
      <w:r w:rsidRPr="00500D4E">
        <w:rPr>
          <w:rFonts w:cs="Calibri"/>
          <w:b/>
          <w:sz w:val="20"/>
          <w:szCs w:val="20"/>
          <w:lang w:eastAsia="pl-PL"/>
        </w:rPr>
        <w:t>, numer telefonu, adres poczty elektronicznej oraz strony internetowej prowadzonego postępowania</w:t>
      </w:r>
    </w:p>
    <w:p w:rsidR="007B5D94" w:rsidRPr="00A9399E" w:rsidRDefault="007B5D94" w:rsidP="00A9399E">
      <w:pPr>
        <w:spacing w:after="0" w:line="240" w:lineRule="auto"/>
        <w:jc w:val="both"/>
        <w:rPr>
          <w:rFonts w:cs="Calibri"/>
          <w:sz w:val="20"/>
          <w:szCs w:val="20"/>
          <w:lang w:eastAsia="pl-PL"/>
        </w:rPr>
      </w:pPr>
      <w:r w:rsidRPr="00A9399E">
        <w:rPr>
          <w:rFonts w:cs="Calibri"/>
          <w:sz w:val="20"/>
          <w:szCs w:val="20"/>
          <w:lang w:eastAsia="pl-PL"/>
        </w:rPr>
        <w:t>Sieć Badawcza Łukasiewicz – Krakowski Instytut Technologiczny</w:t>
      </w:r>
    </w:p>
    <w:p w:rsidR="007B5D94" w:rsidRPr="00A9399E" w:rsidRDefault="007B5D94"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30-418 Kraków, ul. Zakopiańska 73</w:t>
      </w:r>
    </w:p>
    <w:p w:rsidR="007B5D94" w:rsidRPr="00A9399E" w:rsidRDefault="007B5D94"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tel. (12) 26 18 324/111, faks (12) 26 60 870</w:t>
      </w:r>
    </w:p>
    <w:p w:rsidR="007B5D94" w:rsidRPr="00A9399E" w:rsidRDefault="007B5D94" w:rsidP="00500D4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NIP  675-000-00-88    REGON 387116932</w:t>
      </w:r>
    </w:p>
    <w:p w:rsidR="007B5D94" w:rsidRDefault="007B5D94" w:rsidP="00A9399E">
      <w:pPr>
        <w:spacing w:after="0" w:line="240" w:lineRule="auto"/>
        <w:jc w:val="both"/>
      </w:pPr>
      <w:r>
        <w:t>Adres strony internetowej: https://kit.lukasiewicz.gov.pl/</w:t>
      </w:r>
    </w:p>
    <w:p w:rsidR="007B5D94" w:rsidRDefault="007B5D94" w:rsidP="00A9399E">
      <w:pPr>
        <w:spacing w:after="0" w:line="240" w:lineRule="auto"/>
        <w:jc w:val="both"/>
      </w:pPr>
      <w:r>
        <w:t>Adres poczty elektronicznej: sekretariat@kit.lukasiewicz.gov.pl</w:t>
      </w:r>
    </w:p>
    <w:p w:rsidR="007B5D94" w:rsidRPr="00500D4E" w:rsidRDefault="007B5D94"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xml:space="preserve"> – strona internetowa prowadzonego postępowania</w:t>
      </w:r>
    </w:p>
    <w:p w:rsidR="007B5D94" w:rsidRPr="00500D4E" w:rsidRDefault="007B5D94" w:rsidP="00500D4E">
      <w:pPr>
        <w:spacing w:after="0" w:line="240" w:lineRule="auto"/>
        <w:jc w:val="both"/>
        <w:rPr>
          <w:rFonts w:cs="Calibri"/>
          <w:sz w:val="20"/>
          <w:szCs w:val="20"/>
          <w:lang w:eastAsia="pl-PL"/>
        </w:rPr>
      </w:pPr>
    </w:p>
    <w:p w:rsidR="007B5D94" w:rsidRPr="00500D4E" w:rsidRDefault="007B5D94" w:rsidP="00500D4E">
      <w:pPr>
        <w:spacing w:after="0" w:line="240" w:lineRule="auto"/>
        <w:jc w:val="both"/>
        <w:rPr>
          <w:rFonts w:cs="Calibri"/>
          <w:b/>
          <w:sz w:val="20"/>
          <w:szCs w:val="20"/>
          <w:lang w:eastAsia="pl-PL"/>
        </w:rPr>
      </w:pPr>
      <w:r w:rsidRPr="00500D4E">
        <w:rPr>
          <w:rFonts w:cs="Calibri"/>
          <w:b/>
          <w:sz w:val="20"/>
          <w:szCs w:val="20"/>
          <w:lang w:eastAsia="pl-PL"/>
        </w:rPr>
        <w:t>2. Adres strony internetowej, na której udostępniane będą zmiany i wyjaśnienia treści SWZ oraz inne dokumenty zamówienia bezpośrednio związane z  postępowaniem o udzielenie zamówienia</w:t>
      </w:r>
    </w:p>
    <w:p w:rsidR="007B5D94" w:rsidRPr="00500D4E" w:rsidRDefault="007B5D94"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strona internetowa prowadzonego postępowania</w:t>
      </w:r>
    </w:p>
    <w:p w:rsidR="007B5D94" w:rsidRPr="00500D4E" w:rsidRDefault="007B5D94" w:rsidP="00500D4E">
      <w:pPr>
        <w:spacing w:after="0" w:line="240" w:lineRule="auto"/>
        <w:jc w:val="both"/>
        <w:rPr>
          <w:rFonts w:cs="Calibri"/>
          <w:sz w:val="20"/>
          <w:szCs w:val="20"/>
          <w:lang w:eastAsia="pl-PL"/>
        </w:rPr>
      </w:pPr>
    </w:p>
    <w:p w:rsidR="007B5D94" w:rsidRPr="00500D4E" w:rsidRDefault="007B5D94" w:rsidP="00500D4E">
      <w:pPr>
        <w:keepNext/>
        <w:spacing w:after="0" w:line="240" w:lineRule="auto"/>
        <w:jc w:val="both"/>
        <w:outlineLvl w:val="1"/>
        <w:rPr>
          <w:rFonts w:cs="Calibri"/>
          <w:b/>
          <w:bCs/>
          <w:sz w:val="20"/>
          <w:szCs w:val="20"/>
          <w:lang w:eastAsia="pl-PL"/>
        </w:rPr>
      </w:pPr>
      <w:bookmarkStart w:id="3" w:name="_Toc98122545"/>
      <w:bookmarkStart w:id="4" w:name="_Toc461624343"/>
      <w:r w:rsidRPr="00500D4E">
        <w:rPr>
          <w:rFonts w:cs="Calibri"/>
          <w:b/>
          <w:bCs/>
          <w:sz w:val="20"/>
          <w:szCs w:val="20"/>
          <w:lang w:eastAsia="pl-PL"/>
        </w:rPr>
        <w:t>3. Tryb udzielenia zamówienia</w:t>
      </w:r>
      <w:bookmarkEnd w:id="3"/>
      <w:bookmarkEnd w:id="4"/>
    </w:p>
    <w:p w:rsidR="007B5D94" w:rsidRPr="00880CF6" w:rsidRDefault="007B5D94" w:rsidP="00500D4E">
      <w:pPr>
        <w:spacing w:after="0" w:line="240" w:lineRule="auto"/>
        <w:jc w:val="both"/>
        <w:rPr>
          <w:rFonts w:cs="Calibri"/>
          <w:sz w:val="20"/>
          <w:szCs w:val="20"/>
          <w:lang w:eastAsia="pl-PL"/>
        </w:rPr>
      </w:pPr>
      <w:r w:rsidRPr="00500D4E">
        <w:rPr>
          <w:rFonts w:cs="Calibri"/>
          <w:sz w:val="20"/>
          <w:szCs w:val="20"/>
          <w:lang w:eastAsia="pl-PL"/>
        </w:rPr>
        <w:t xml:space="preserve">Postępowanie jest prowadzone w trybie podstawowym na podstawie </w:t>
      </w:r>
      <w:r>
        <w:rPr>
          <w:rFonts w:cs="Calibri"/>
          <w:sz w:val="20"/>
          <w:szCs w:val="20"/>
          <w:lang w:eastAsia="pl-PL"/>
        </w:rPr>
        <w:t>art.</w:t>
      </w:r>
      <w:r w:rsidRPr="00500D4E">
        <w:rPr>
          <w:rFonts w:cs="Calibri"/>
          <w:sz w:val="20"/>
          <w:szCs w:val="20"/>
          <w:lang w:eastAsia="pl-PL"/>
        </w:rPr>
        <w:t xml:space="preserve"> 275 pkt 1 ustawy Pzp</w:t>
      </w:r>
      <w:r>
        <w:rPr>
          <w:rFonts w:cs="Calibri"/>
          <w:sz w:val="20"/>
          <w:szCs w:val="20"/>
          <w:lang w:eastAsia="pl-PL"/>
        </w:rPr>
        <w:t xml:space="preserve"> - </w:t>
      </w:r>
      <w:r w:rsidRPr="00880CF6">
        <w:rPr>
          <w:rFonts w:cs="Calibri"/>
          <w:sz w:val="20"/>
          <w:szCs w:val="20"/>
          <w:lang w:eastAsia="pl-PL"/>
        </w:rPr>
        <w:t xml:space="preserve">postępowanie o wartości mniejszej niż progi unijne. </w:t>
      </w:r>
    </w:p>
    <w:p w:rsidR="007B5D94" w:rsidRPr="00880CF6" w:rsidRDefault="007B5D94" w:rsidP="00500D4E">
      <w:pPr>
        <w:spacing w:after="0" w:line="240" w:lineRule="auto"/>
        <w:jc w:val="both"/>
        <w:rPr>
          <w:rFonts w:cs="Calibri"/>
          <w:i/>
          <w:sz w:val="20"/>
          <w:szCs w:val="20"/>
          <w:lang w:eastAsia="pl-PL"/>
        </w:rPr>
      </w:pPr>
    </w:p>
    <w:p w:rsidR="007B5D94" w:rsidRPr="00500D4E" w:rsidRDefault="007B5D94" w:rsidP="00500D4E">
      <w:pPr>
        <w:spacing w:after="0" w:line="240" w:lineRule="auto"/>
        <w:jc w:val="both"/>
        <w:rPr>
          <w:rFonts w:cs="Calibri"/>
          <w:i/>
          <w:sz w:val="20"/>
          <w:szCs w:val="20"/>
          <w:lang w:eastAsia="pl-PL"/>
        </w:rPr>
      </w:pPr>
      <w:r w:rsidRPr="00880CF6">
        <w:rPr>
          <w:rFonts w:cs="Calibri"/>
          <w:i/>
          <w:sz w:val="20"/>
          <w:szCs w:val="20"/>
          <w:lang w:eastAsia="pl-PL"/>
        </w:rPr>
        <w:t xml:space="preserve">Gdziekolwiek w niniejszej specyfikacji przywołana jest ustawa lub przepis bez dalszego uszczegółowienia to należy przez to rozumieć Ustawę Prawo Zamówień Publicznych (nazywaną również w SWZ – „ustawa Pzp”) . W sytuacji zacytowania wprost w SWZ określonego przepisu prawa przytoczona jest jego literalna treść. Słowa przekreślone </w:t>
      </w:r>
      <w:r w:rsidRPr="00500D4E">
        <w:rPr>
          <w:rFonts w:cs="Calibri"/>
          <w:i/>
          <w:sz w:val="20"/>
          <w:szCs w:val="20"/>
          <w:lang w:eastAsia="pl-PL"/>
        </w:rPr>
        <w:t>w treści cytatu oznaczają, że występują one w literalnie zacytowanym tekście źródłowym lecz Zamawiający wykreślił je  w SWZ w celu zwiększenia przejrzystości tekstu jako niemające zastosowania w niniejszym postępowaniu.</w:t>
      </w:r>
    </w:p>
    <w:p w:rsidR="007B5D94" w:rsidRPr="00500D4E" w:rsidRDefault="007B5D94" w:rsidP="00500D4E">
      <w:pPr>
        <w:spacing w:after="0" w:line="240" w:lineRule="auto"/>
        <w:jc w:val="both"/>
        <w:rPr>
          <w:rFonts w:cs="Calibri"/>
          <w:sz w:val="20"/>
          <w:szCs w:val="20"/>
          <w:lang w:eastAsia="pl-PL"/>
        </w:rPr>
      </w:pPr>
    </w:p>
    <w:p w:rsidR="007B5D94" w:rsidRPr="00500D4E" w:rsidRDefault="007B5D94" w:rsidP="00500D4E">
      <w:pPr>
        <w:spacing w:after="0" w:line="240" w:lineRule="auto"/>
        <w:jc w:val="both"/>
        <w:rPr>
          <w:rFonts w:cs="Calibri"/>
          <w:sz w:val="20"/>
          <w:szCs w:val="20"/>
          <w:lang w:eastAsia="pl-PL"/>
        </w:rPr>
      </w:pPr>
    </w:p>
    <w:p w:rsidR="007B5D94" w:rsidRPr="00500D4E" w:rsidRDefault="007B5D94" w:rsidP="00500D4E">
      <w:pPr>
        <w:spacing w:after="0" w:line="240" w:lineRule="auto"/>
        <w:jc w:val="both"/>
        <w:rPr>
          <w:rFonts w:cs="Calibri"/>
          <w:b/>
          <w:sz w:val="20"/>
          <w:szCs w:val="20"/>
          <w:lang w:eastAsia="pl-PL"/>
        </w:rPr>
      </w:pPr>
      <w:r w:rsidRPr="00500D4E">
        <w:rPr>
          <w:rFonts w:cs="Calibri"/>
          <w:b/>
          <w:sz w:val="20"/>
          <w:szCs w:val="20"/>
          <w:lang w:eastAsia="pl-PL"/>
        </w:rPr>
        <w:t>4. Informacja, czy zamawiający przewiduje wybór najkorzystniejszej oferty z możliwością prowadzenia negocjacji</w:t>
      </w:r>
    </w:p>
    <w:p w:rsidR="007B5D94" w:rsidRPr="00500D4E" w:rsidRDefault="007B5D94" w:rsidP="00500D4E">
      <w:pPr>
        <w:spacing w:after="0" w:line="240" w:lineRule="auto"/>
        <w:jc w:val="both"/>
        <w:rPr>
          <w:rFonts w:cs="Calibri"/>
          <w:sz w:val="20"/>
          <w:szCs w:val="20"/>
          <w:lang w:eastAsia="pl-PL"/>
        </w:rPr>
      </w:pPr>
      <w:r w:rsidRPr="00500D4E">
        <w:rPr>
          <w:rFonts w:cs="Calibri"/>
          <w:sz w:val="20"/>
          <w:szCs w:val="20"/>
          <w:lang w:eastAsia="pl-PL"/>
        </w:rPr>
        <w:t xml:space="preserve">Zamawiający nie przewiduje możliwości prowadzenia negocjacji. </w:t>
      </w:r>
    </w:p>
    <w:p w:rsidR="007B5D94" w:rsidRPr="00500D4E" w:rsidRDefault="007B5D94" w:rsidP="00500D4E">
      <w:pPr>
        <w:spacing w:after="0" w:line="240" w:lineRule="auto"/>
        <w:jc w:val="both"/>
        <w:rPr>
          <w:rFonts w:cs="Calibri"/>
          <w:sz w:val="20"/>
          <w:szCs w:val="20"/>
          <w:lang w:eastAsia="pl-PL"/>
        </w:rPr>
      </w:pPr>
    </w:p>
    <w:p w:rsidR="007B5D94" w:rsidRPr="00500D4E" w:rsidRDefault="007B5D94" w:rsidP="00500D4E">
      <w:pPr>
        <w:keepNext/>
        <w:spacing w:after="0" w:line="240" w:lineRule="auto"/>
        <w:jc w:val="both"/>
        <w:outlineLvl w:val="0"/>
        <w:rPr>
          <w:rFonts w:cs="Calibri"/>
          <w:b/>
          <w:sz w:val="20"/>
          <w:szCs w:val="20"/>
          <w:lang w:eastAsia="pl-PL"/>
        </w:rPr>
      </w:pPr>
      <w:bookmarkStart w:id="5" w:name="_Toc98122546"/>
      <w:bookmarkStart w:id="6" w:name="_Toc461624344"/>
      <w:r w:rsidRPr="00500D4E">
        <w:rPr>
          <w:rFonts w:cs="Calibri"/>
          <w:b/>
          <w:sz w:val="20"/>
          <w:szCs w:val="20"/>
          <w:lang w:eastAsia="pl-PL"/>
        </w:rPr>
        <w:t>5. Opis przedmiotu zamówienia</w:t>
      </w:r>
      <w:bookmarkEnd w:id="5"/>
      <w:bookmarkEnd w:id="6"/>
    </w:p>
    <w:p w:rsidR="007B5D94" w:rsidRDefault="007B5D94" w:rsidP="00B90E5A">
      <w:pPr>
        <w:rPr>
          <w:rFonts w:cs="Calibri"/>
          <w:b/>
          <w:sz w:val="20"/>
          <w:szCs w:val="20"/>
          <w:lang w:eastAsia="pl-PL"/>
        </w:rPr>
      </w:pPr>
      <w:r w:rsidRPr="008262EA">
        <w:rPr>
          <w:rFonts w:cs="Calibri"/>
          <w:sz w:val="20"/>
          <w:szCs w:val="20"/>
          <w:lang w:eastAsia="pl-PL"/>
        </w:rPr>
        <w:t>Przedmiotem zamówienia jest:</w:t>
      </w:r>
      <w:r w:rsidRPr="008262EA">
        <w:rPr>
          <w:rFonts w:cs="Calibri"/>
          <w:b/>
          <w:sz w:val="20"/>
          <w:szCs w:val="20"/>
          <w:lang w:eastAsia="pl-PL"/>
        </w:rPr>
        <w:t xml:space="preserve"> Dostawa sprzętu i oprogramowania informatycznego:</w:t>
      </w:r>
    </w:p>
    <w:p w:rsidR="007B5D94" w:rsidRPr="002C4C66" w:rsidRDefault="007B5D94" w:rsidP="002C4C66">
      <w:pPr>
        <w:rPr>
          <w:rFonts w:cs="Calibri"/>
          <w:b/>
          <w:sz w:val="20"/>
          <w:szCs w:val="20"/>
          <w:lang w:eastAsia="pl-PL"/>
        </w:rPr>
      </w:pPr>
      <w:r w:rsidRPr="002C4C66">
        <w:rPr>
          <w:rFonts w:cs="Calibri"/>
          <w:b/>
          <w:sz w:val="20"/>
          <w:szCs w:val="20"/>
          <w:lang w:eastAsia="pl-PL"/>
        </w:rPr>
        <w:t>Część I - Zakup i dostawa mobilnej stacji roboczej - 2 szt.</w:t>
      </w:r>
    </w:p>
    <w:p w:rsidR="007B5D94" w:rsidRPr="002C4C66" w:rsidRDefault="007B5D94" w:rsidP="002C4C66">
      <w:pPr>
        <w:rPr>
          <w:rFonts w:cs="Calibri"/>
          <w:b/>
          <w:sz w:val="20"/>
          <w:szCs w:val="20"/>
          <w:lang w:eastAsia="pl-PL"/>
        </w:rPr>
      </w:pPr>
      <w:r w:rsidRPr="002C4C66">
        <w:rPr>
          <w:rFonts w:cs="Calibri"/>
          <w:b/>
          <w:sz w:val="20"/>
          <w:szCs w:val="20"/>
          <w:lang w:eastAsia="pl-PL"/>
        </w:rPr>
        <w:t>Cześć II – Monitor – 20 szt.</w:t>
      </w:r>
    </w:p>
    <w:p w:rsidR="007B5D94" w:rsidRPr="002C4C66" w:rsidRDefault="007B5D94" w:rsidP="002C4C66">
      <w:pPr>
        <w:rPr>
          <w:rFonts w:cs="Calibri"/>
          <w:b/>
          <w:sz w:val="20"/>
          <w:szCs w:val="20"/>
          <w:lang w:eastAsia="pl-PL"/>
        </w:rPr>
      </w:pPr>
      <w:r w:rsidRPr="002C4C66">
        <w:rPr>
          <w:rFonts w:cs="Calibri"/>
          <w:b/>
          <w:sz w:val="20"/>
          <w:szCs w:val="20"/>
          <w:lang w:eastAsia="pl-PL"/>
        </w:rPr>
        <w:t>Cześć III – Stacja robocza – 10 szt.</w:t>
      </w:r>
    </w:p>
    <w:p w:rsidR="007B5D94" w:rsidRPr="002C4C66" w:rsidRDefault="007B5D94" w:rsidP="002C4C66">
      <w:pPr>
        <w:rPr>
          <w:rFonts w:cs="Calibri"/>
          <w:b/>
          <w:sz w:val="20"/>
          <w:szCs w:val="20"/>
          <w:lang w:eastAsia="pl-PL"/>
        </w:rPr>
      </w:pPr>
    </w:p>
    <w:p w:rsidR="007B5D94" w:rsidRPr="002C4C66" w:rsidRDefault="007B5D94" w:rsidP="002C4C66">
      <w:pPr>
        <w:rPr>
          <w:rFonts w:cs="Calibri"/>
          <w:b/>
          <w:sz w:val="20"/>
          <w:szCs w:val="20"/>
          <w:lang w:eastAsia="pl-PL"/>
        </w:rPr>
      </w:pPr>
      <w:r w:rsidRPr="002C4C66">
        <w:rPr>
          <w:rFonts w:cs="Calibri"/>
          <w:b/>
          <w:sz w:val="20"/>
          <w:szCs w:val="20"/>
          <w:lang w:eastAsia="pl-PL"/>
        </w:rPr>
        <w:t>Część I: CPV: 30213100-6, 30237410-6, 30237460-1, 30230000-0</w:t>
      </w:r>
    </w:p>
    <w:p w:rsidR="007B5D94" w:rsidRPr="002C4C66" w:rsidRDefault="007B5D94" w:rsidP="002C4C66">
      <w:pPr>
        <w:rPr>
          <w:rFonts w:cs="Calibri"/>
          <w:b/>
          <w:sz w:val="20"/>
          <w:szCs w:val="20"/>
          <w:lang w:eastAsia="pl-PL"/>
        </w:rPr>
      </w:pPr>
      <w:r w:rsidRPr="002C4C66">
        <w:rPr>
          <w:rFonts w:cs="Calibri"/>
          <w:b/>
          <w:sz w:val="20"/>
          <w:szCs w:val="20"/>
          <w:lang w:eastAsia="pl-PL"/>
        </w:rPr>
        <w:t>Część II: CPV: 30231300-0</w:t>
      </w:r>
    </w:p>
    <w:p w:rsidR="007B5D94" w:rsidRPr="002C4C66" w:rsidRDefault="007B5D94" w:rsidP="002C4C66">
      <w:pPr>
        <w:rPr>
          <w:rFonts w:cs="Calibri"/>
          <w:b/>
          <w:sz w:val="20"/>
          <w:szCs w:val="20"/>
          <w:lang w:eastAsia="pl-PL"/>
        </w:rPr>
      </w:pPr>
      <w:r w:rsidRPr="002C4C66">
        <w:rPr>
          <w:rFonts w:cs="Calibri"/>
          <w:b/>
          <w:sz w:val="20"/>
          <w:szCs w:val="20"/>
          <w:lang w:eastAsia="pl-PL"/>
        </w:rPr>
        <w:t>Część III: CPV: 30213300-8 , 30230000-0, 30237460-1, 3021000-4</w:t>
      </w:r>
    </w:p>
    <w:p w:rsidR="007B5D94" w:rsidRPr="009D5E9D" w:rsidRDefault="007B5D94" w:rsidP="001E4E66">
      <w:pPr>
        <w:autoSpaceDE w:val="0"/>
        <w:autoSpaceDN w:val="0"/>
        <w:adjustRightInd w:val="0"/>
        <w:spacing w:after="0" w:line="240" w:lineRule="auto"/>
        <w:jc w:val="both"/>
        <w:rPr>
          <w:rFonts w:cs="Calibri"/>
          <w:color w:val="000000"/>
          <w:sz w:val="20"/>
          <w:szCs w:val="20"/>
        </w:rPr>
      </w:pPr>
      <w:r w:rsidRPr="009D5E9D">
        <w:rPr>
          <w:rFonts w:cs="Calibri"/>
          <w:color w:val="000000"/>
          <w:sz w:val="20"/>
          <w:szCs w:val="20"/>
        </w:rPr>
        <w:t xml:space="preserve">Postępowanie oznaczone jest znakiem </w:t>
      </w:r>
      <w:r>
        <w:rPr>
          <w:rFonts w:cs="Calibri"/>
          <w:b/>
          <w:color w:val="000000"/>
          <w:sz w:val="20"/>
          <w:szCs w:val="20"/>
        </w:rPr>
        <w:t>ZP/6/</w:t>
      </w:r>
      <w:r w:rsidRPr="009D5E9D">
        <w:rPr>
          <w:rFonts w:cs="Calibri"/>
          <w:b/>
          <w:color w:val="000000"/>
          <w:sz w:val="20"/>
          <w:szCs w:val="20"/>
        </w:rPr>
        <w:t>2</w:t>
      </w:r>
      <w:r>
        <w:rPr>
          <w:rFonts w:cs="Calibri"/>
          <w:b/>
          <w:color w:val="000000"/>
          <w:sz w:val="20"/>
          <w:szCs w:val="20"/>
        </w:rPr>
        <w:t>3</w:t>
      </w:r>
      <w:r w:rsidRPr="009D5E9D">
        <w:rPr>
          <w:rFonts w:cs="Calibri"/>
          <w:color w:val="000000"/>
          <w:sz w:val="20"/>
          <w:szCs w:val="20"/>
        </w:rPr>
        <w:t xml:space="preserve">. Wykonawcy winni we wszelkich kontaktach </w:t>
      </w:r>
      <w:r w:rsidRPr="009D5E9D">
        <w:rPr>
          <w:rFonts w:cs="Calibri"/>
          <w:color w:val="000000"/>
          <w:sz w:val="20"/>
          <w:szCs w:val="20"/>
        </w:rPr>
        <w:br/>
        <w:t xml:space="preserve">z Zamawiającym powoływać się na wyżej podane oznaczenie. </w:t>
      </w:r>
    </w:p>
    <w:p w:rsidR="007B5D94" w:rsidRPr="009D5E9D" w:rsidRDefault="007B5D94" w:rsidP="00500D4E">
      <w:pPr>
        <w:tabs>
          <w:tab w:val="center" w:pos="4536"/>
          <w:tab w:val="right" w:pos="9072"/>
        </w:tabs>
        <w:spacing w:after="0" w:line="240" w:lineRule="auto"/>
        <w:jc w:val="both"/>
        <w:rPr>
          <w:rFonts w:cs="Calibri"/>
          <w:b/>
          <w:sz w:val="20"/>
          <w:szCs w:val="20"/>
          <w:lang w:eastAsia="pl-PL"/>
        </w:rPr>
      </w:pPr>
    </w:p>
    <w:p w:rsidR="007B5D94" w:rsidRPr="00500D4E" w:rsidRDefault="007B5D94" w:rsidP="00500D4E">
      <w:pPr>
        <w:tabs>
          <w:tab w:val="center" w:pos="4536"/>
          <w:tab w:val="right" w:pos="9072"/>
        </w:tabs>
        <w:spacing w:after="0" w:line="240" w:lineRule="auto"/>
        <w:jc w:val="both"/>
        <w:rPr>
          <w:rFonts w:cs="Calibri"/>
          <w:sz w:val="20"/>
          <w:szCs w:val="20"/>
          <w:lang w:eastAsia="pl-PL"/>
        </w:rPr>
      </w:pPr>
      <w:r w:rsidRPr="00500D4E">
        <w:rPr>
          <w:rFonts w:cs="Calibri"/>
          <w:sz w:val="20"/>
          <w:szCs w:val="20"/>
          <w:lang w:eastAsia="pl-PL"/>
        </w:rPr>
        <w:t xml:space="preserve">Szczegółowy opis przedmiotu zamówienia zawiera </w:t>
      </w:r>
      <w:r w:rsidRPr="00500D4E">
        <w:rPr>
          <w:rFonts w:cs="Calibri"/>
          <w:b/>
          <w:sz w:val="20"/>
          <w:szCs w:val="20"/>
          <w:lang w:eastAsia="pl-PL"/>
        </w:rPr>
        <w:t>załącznik nr 3</w:t>
      </w:r>
      <w:r w:rsidRPr="00500D4E">
        <w:rPr>
          <w:rFonts w:cs="Calibri"/>
          <w:sz w:val="20"/>
          <w:szCs w:val="20"/>
          <w:lang w:eastAsia="pl-PL"/>
        </w:rPr>
        <w:t xml:space="preserve"> będący integralną częścią SWZ.  </w:t>
      </w:r>
      <w:r w:rsidRPr="00500D4E">
        <w:rPr>
          <w:rFonts w:cs="Calibri"/>
          <w:bCs/>
          <w:sz w:val="20"/>
          <w:szCs w:val="20"/>
          <w:lang w:eastAsia="pl-PL"/>
        </w:rPr>
        <w:t>Gdziekolwiek w Specyfikacji Warunków Zamówienia przywołane s</w:t>
      </w:r>
      <w:r w:rsidRPr="00500D4E">
        <w:rPr>
          <w:rFonts w:cs="Calibri"/>
          <w:sz w:val="20"/>
          <w:szCs w:val="20"/>
          <w:lang w:eastAsia="pl-PL"/>
        </w:rPr>
        <w:t xml:space="preserve">ą </w:t>
      </w:r>
      <w:r w:rsidRPr="00500D4E">
        <w:rPr>
          <w:rFonts w:cs="Calibri"/>
          <w:bCs/>
          <w:sz w:val="20"/>
          <w:szCs w:val="20"/>
          <w:lang w:eastAsia="pl-PL"/>
        </w:rPr>
        <w:t xml:space="preserve">normy, </w:t>
      </w:r>
      <w:r w:rsidRPr="00500D4E">
        <w:rPr>
          <w:rFonts w:cs="Calibri"/>
          <w:sz w:val="20"/>
          <w:szCs w:val="20"/>
          <w:lang w:eastAsia="pl-PL"/>
        </w:rPr>
        <w:t xml:space="preserve">lub nazwy własne lub </w:t>
      </w:r>
      <w:r w:rsidRPr="00500D4E">
        <w:rPr>
          <w:rFonts w:cs="Calibri"/>
          <w:bCs/>
          <w:sz w:val="20"/>
          <w:szCs w:val="20"/>
          <w:lang w:eastAsia="pl-PL"/>
        </w:rPr>
        <w:t>znaki towarowe lub patenty lub pochodzenie, źródło lub szczególny proces, który charakteryzuje produkty dostarczane przez konkretnego wykonawcę</w:t>
      </w:r>
      <w:r w:rsidRPr="00500D4E">
        <w:rPr>
          <w:rFonts w:cs="Calibri"/>
          <w:sz w:val="20"/>
          <w:szCs w:val="20"/>
          <w:lang w:eastAsia="pl-PL"/>
        </w:rPr>
        <w:t xml:space="preserve"> Zamawiający dopuszcza rozwiązania równoważne.</w:t>
      </w:r>
    </w:p>
    <w:p w:rsidR="007B5D94" w:rsidRPr="00500D4E" w:rsidRDefault="007B5D94" w:rsidP="00500D4E">
      <w:pPr>
        <w:tabs>
          <w:tab w:val="center" w:pos="4536"/>
          <w:tab w:val="right" w:pos="9072"/>
        </w:tabs>
        <w:spacing w:after="0" w:line="240" w:lineRule="auto"/>
        <w:jc w:val="both"/>
        <w:rPr>
          <w:rFonts w:cs="Calibri"/>
          <w:sz w:val="20"/>
          <w:szCs w:val="20"/>
          <w:lang w:eastAsia="pl-PL"/>
        </w:rPr>
      </w:pPr>
    </w:p>
    <w:p w:rsidR="007B5D94" w:rsidRDefault="007B5D94" w:rsidP="00500D4E">
      <w:pPr>
        <w:keepNext/>
        <w:spacing w:after="0" w:line="240" w:lineRule="auto"/>
        <w:jc w:val="both"/>
        <w:outlineLvl w:val="0"/>
        <w:rPr>
          <w:rFonts w:cs="Calibri"/>
          <w:b/>
          <w:sz w:val="20"/>
          <w:szCs w:val="20"/>
          <w:lang w:eastAsia="pl-PL"/>
        </w:rPr>
      </w:pPr>
      <w:bookmarkStart w:id="7" w:name="_Toc98122550"/>
      <w:bookmarkStart w:id="8" w:name="_Toc461624345"/>
      <w:r w:rsidRPr="00500D4E">
        <w:rPr>
          <w:rFonts w:cs="Calibri"/>
          <w:b/>
          <w:sz w:val="20"/>
          <w:szCs w:val="20"/>
          <w:lang w:eastAsia="pl-PL"/>
        </w:rPr>
        <w:t>6. Termin wykonania zamówienia</w:t>
      </w:r>
      <w:bookmarkEnd w:id="7"/>
      <w:bookmarkEnd w:id="8"/>
    </w:p>
    <w:p w:rsidR="007B5D94" w:rsidRDefault="007B5D94" w:rsidP="000E115F">
      <w:pPr>
        <w:rPr>
          <w:rFonts w:cs="Calibri"/>
          <w:sz w:val="20"/>
          <w:szCs w:val="20"/>
        </w:rPr>
      </w:pPr>
      <w:r>
        <w:rPr>
          <w:rFonts w:cs="Calibri"/>
          <w:sz w:val="20"/>
          <w:szCs w:val="20"/>
        </w:rPr>
        <w:t>Część I: 21</w:t>
      </w:r>
      <w:r w:rsidRPr="32D29219">
        <w:rPr>
          <w:rFonts w:cs="Calibri"/>
          <w:sz w:val="20"/>
          <w:szCs w:val="20"/>
        </w:rPr>
        <w:t xml:space="preserve"> dni od podpisania umowy wraz z dostarczeniem faktury</w:t>
      </w:r>
    </w:p>
    <w:p w:rsidR="007B5D94" w:rsidRDefault="007B5D94" w:rsidP="000E115F">
      <w:pPr>
        <w:rPr>
          <w:rFonts w:cs="Calibri"/>
          <w:sz w:val="20"/>
          <w:szCs w:val="20"/>
        </w:rPr>
      </w:pPr>
      <w:r>
        <w:rPr>
          <w:rFonts w:cs="Calibri"/>
          <w:sz w:val="20"/>
          <w:szCs w:val="20"/>
        </w:rPr>
        <w:t>Część II: 21</w:t>
      </w:r>
      <w:r w:rsidRPr="32D29219">
        <w:rPr>
          <w:rFonts w:cs="Calibri"/>
          <w:sz w:val="20"/>
          <w:szCs w:val="20"/>
        </w:rPr>
        <w:t xml:space="preserve"> dni od podpisania umowy wraz z dostarczeniem faktury</w:t>
      </w:r>
    </w:p>
    <w:p w:rsidR="007B5D94" w:rsidRPr="000E115F" w:rsidRDefault="007B5D94" w:rsidP="000E115F">
      <w:pPr>
        <w:rPr>
          <w:rFonts w:cs="Calibri"/>
          <w:sz w:val="20"/>
          <w:szCs w:val="20"/>
        </w:rPr>
      </w:pPr>
      <w:r>
        <w:rPr>
          <w:rFonts w:cs="Calibri"/>
          <w:sz w:val="20"/>
          <w:szCs w:val="20"/>
        </w:rPr>
        <w:t>Część III: 21</w:t>
      </w:r>
      <w:r w:rsidRPr="32D29219">
        <w:rPr>
          <w:rFonts w:cs="Calibri"/>
          <w:sz w:val="20"/>
          <w:szCs w:val="20"/>
        </w:rPr>
        <w:t xml:space="preserve"> dni od podpisania umowy wraz z dostarczeniem faktury</w:t>
      </w:r>
    </w:p>
    <w:p w:rsidR="007B5D94" w:rsidRPr="00500D4E" w:rsidRDefault="007B5D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7. Projektowane postanowienia umowy w sprawie zamówienia publicznego</w:t>
      </w:r>
    </w:p>
    <w:p w:rsidR="007B5D94" w:rsidRPr="00500D4E" w:rsidRDefault="007B5D94"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 xml:space="preserve">1. Zamawiający wymaga, aby Wykonawca zawarł umowę w sprawie zamówienia publicznego wg wzoru stanowiącego </w:t>
      </w:r>
      <w:r w:rsidRPr="00500D4E">
        <w:rPr>
          <w:rFonts w:cs="Calibri"/>
          <w:b/>
          <w:sz w:val="20"/>
          <w:szCs w:val="20"/>
          <w:lang w:eastAsia="pl-PL"/>
        </w:rPr>
        <w:t>załącznik nr 2</w:t>
      </w:r>
      <w:r w:rsidRPr="00500D4E">
        <w:rPr>
          <w:rFonts w:cs="Calibri"/>
          <w:sz w:val="20"/>
          <w:szCs w:val="20"/>
          <w:lang w:eastAsia="pl-PL"/>
        </w:rPr>
        <w:t xml:space="preserve"> do SWZ.</w:t>
      </w:r>
    </w:p>
    <w:p w:rsidR="007B5D94" w:rsidRPr="00500D4E" w:rsidRDefault="007B5D94" w:rsidP="00500D4E">
      <w:pPr>
        <w:spacing w:after="0" w:line="240" w:lineRule="auto"/>
        <w:ind w:left="284" w:right="998" w:hanging="284"/>
        <w:jc w:val="both"/>
        <w:rPr>
          <w:rFonts w:cs="Calibri"/>
          <w:sz w:val="20"/>
          <w:szCs w:val="20"/>
          <w:lang w:eastAsia="pl-PL"/>
        </w:rPr>
      </w:pPr>
      <w:r w:rsidRPr="00500D4E">
        <w:rPr>
          <w:rFonts w:cs="Calibri"/>
          <w:sz w:val="20"/>
          <w:szCs w:val="20"/>
          <w:lang w:eastAsia="pl-PL"/>
        </w:rPr>
        <w:t xml:space="preserve">2. Zamawiający prześle umowę Wykonawcy, którego oferta została wybrana za najkorzystniejszą albo </w:t>
      </w:r>
      <w:r>
        <w:rPr>
          <w:rFonts w:cs="Calibri"/>
          <w:sz w:val="20"/>
          <w:szCs w:val="20"/>
          <w:lang w:eastAsia="pl-PL"/>
        </w:rPr>
        <w:t>z</w:t>
      </w:r>
      <w:r w:rsidRPr="00500D4E">
        <w:rPr>
          <w:rFonts w:cs="Calibri"/>
          <w:sz w:val="20"/>
          <w:szCs w:val="20"/>
          <w:lang w:eastAsia="pl-PL"/>
        </w:rPr>
        <w:t xml:space="preserve">aprosi go do swojej siedziby, celem podpisania umowy. </w:t>
      </w:r>
    </w:p>
    <w:p w:rsidR="007B5D94" w:rsidRPr="00500D4E" w:rsidRDefault="007B5D94" w:rsidP="00500D4E">
      <w:pPr>
        <w:spacing w:after="0" w:line="240" w:lineRule="auto"/>
        <w:jc w:val="both"/>
        <w:rPr>
          <w:rFonts w:cs="Calibri"/>
          <w:sz w:val="20"/>
          <w:szCs w:val="20"/>
          <w:lang w:eastAsia="pl-PL"/>
        </w:rPr>
      </w:pPr>
    </w:p>
    <w:p w:rsidR="007B5D94" w:rsidRPr="00500D4E" w:rsidRDefault="007B5D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8. </w:t>
      </w:r>
      <w:r w:rsidRPr="00500D4E">
        <w:rPr>
          <w:rFonts w:cs="Calibri"/>
          <w:b/>
          <w:color w:val="000000"/>
          <w:sz w:val="20"/>
          <w:szCs w:val="20"/>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7B5D94" w:rsidRPr="00500D4E" w:rsidRDefault="007B5D94"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Postępowanie prowadzone jest w języku polskim w formie elektronicznej za pośrednictwem Platformy Zakupowej (dalej jako „Platforma”) pod adresem: </w:t>
      </w:r>
      <w:hyperlink r:id="rId7" w:history="1">
        <w:r w:rsidRPr="00500D4E">
          <w:rPr>
            <w:rFonts w:cs="Calibri"/>
            <w:sz w:val="20"/>
            <w:szCs w:val="20"/>
            <w:u w:val="single"/>
            <w:lang w:eastAsia="pl-PL"/>
          </w:rPr>
          <w:t>https://platformazakupowa.pl</w:t>
        </w:r>
      </w:hyperlink>
      <w:r w:rsidRPr="00500D4E">
        <w:rPr>
          <w:rFonts w:cs="Calibri"/>
          <w:sz w:val="20"/>
          <w:szCs w:val="20"/>
          <w:lang w:eastAsia="pl-PL"/>
        </w:rPr>
        <w:t xml:space="preserve"> </w:t>
      </w:r>
    </w:p>
    <w:p w:rsidR="007B5D94" w:rsidRPr="00500D4E" w:rsidRDefault="007B5D94"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7B5D94" w:rsidRPr="00500D4E" w:rsidRDefault="007B5D94"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3. Zamawiający z Wykonawcami będzie przekazywał informacje w formie elektronicznej za pośrednictwem Platformy. Informacje dotyczące odpowiedzi na pytania, zmiany SWZ, zmiany terminu składania i otwarcia ofert zamawiający będzie zamieszczał na platformie. </w:t>
      </w:r>
    </w:p>
    <w:p w:rsidR="007B5D94" w:rsidRPr="00500D4E" w:rsidRDefault="007B5D94"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Korespondencja której zgodnie z obowiązującymi przepisami adresatem jest konkretny Wykonawca będzie przekazywana w formie elektronicznej za pośrednictwem Platformy do tego konkretnego Wykonawcy.</w:t>
      </w:r>
    </w:p>
    <w:p w:rsidR="007B5D94" w:rsidRPr="00500D4E" w:rsidRDefault="007B5D94" w:rsidP="00500D4E">
      <w:pPr>
        <w:spacing w:after="0" w:line="240" w:lineRule="auto"/>
        <w:ind w:left="284" w:hanging="284"/>
        <w:jc w:val="both"/>
        <w:rPr>
          <w:rFonts w:cs="Calibri"/>
          <w:sz w:val="20"/>
          <w:szCs w:val="20"/>
        </w:rPr>
      </w:pPr>
      <w:r w:rsidRPr="00500D4E">
        <w:rPr>
          <w:rFonts w:cs="Calibri"/>
          <w:sz w:val="20"/>
          <w:szCs w:val="20"/>
        </w:rPr>
        <w:t>4.   Niezbędne wymagania sprzętowo - aplikacyjne umożliwiające pracę na Platformie Zakupowej, tj.:</w:t>
      </w:r>
    </w:p>
    <w:p w:rsidR="007B5D94" w:rsidRPr="00500D4E" w:rsidRDefault="007B5D94" w:rsidP="00500D4E">
      <w:pPr>
        <w:spacing w:after="0" w:line="240" w:lineRule="auto"/>
        <w:ind w:left="284" w:hanging="284"/>
        <w:jc w:val="both"/>
        <w:rPr>
          <w:rFonts w:cs="Calibri"/>
          <w:sz w:val="20"/>
          <w:szCs w:val="20"/>
        </w:rPr>
      </w:pPr>
      <w:r w:rsidRPr="00500D4E">
        <w:rPr>
          <w:rFonts w:cs="Calibri"/>
          <w:sz w:val="20"/>
          <w:szCs w:val="20"/>
        </w:rPr>
        <w:t>a) stały dostęp do sieci Internet o gwarantowanej przepustowości nie mniejszej niż 512 kb/s,</w:t>
      </w:r>
    </w:p>
    <w:p w:rsidR="007B5D94" w:rsidRPr="00500D4E" w:rsidRDefault="007B5D94" w:rsidP="00500D4E">
      <w:pPr>
        <w:spacing w:after="0" w:line="240" w:lineRule="auto"/>
        <w:ind w:left="284" w:hanging="284"/>
        <w:jc w:val="both"/>
        <w:rPr>
          <w:rFonts w:cs="Calibri"/>
          <w:sz w:val="20"/>
          <w:szCs w:val="20"/>
        </w:rPr>
      </w:pPr>
      <w:r w:rsidRPr="00500D4E">
        <w:rPr>
          <w:rFonts w:cs="Calibri"/>
          <w:sz w:val="20"/>
          <w:szCs w:val="20"/>
        </w:rPr>
        <w:t>b) komputer klasy PC lub MAC, o następującej konfiguracji: pamięć min. 2 GB Ram, procesor Intel IV 2 GHZ lub jego nowsza wersja, jeden z systemów operacyjnych - MS Windows 7, Mac Os x 10 4, Linux, lub ich nowsze wersje.</w:t>
      </w:r>
    </w:p>
    <w:p w:rsidR="007B5D94" w:rsidRPr="00500D4E" w:rsidRDefault="007B5D94" w:rsidP="00500D4E">
      <w:pPr>
        <w:spacing w:after="0" w:line="240" w:lineRule="auto"/>
        <w:ind w:left="284" w:hanging="284"/>
        <w:jc w:val="both"/>
        <w:rPr>
          <w:rFonts w:cs="Calibri"/>
          <w:sz w:val="20"/>
          <w:szCs w:val="20"/>
        </w:rPr>
      </w:pPr>
      <w:r w:rsidRPr="00500D4E">
        <w:rPr>
          <w:rFonts w:cs="Calibri"/>
          <w:sz w:val="20"/>
          <w:szCs w:val="20"/>
        </w:rPr>
        <w:t>c) zainstalowana dowolna przeglądarka internetowa, w przypadku Internet Explorer minimalnie wersja 10 0.,</w:t>
      </w:r>
    </w:p>
    <w:p w:rsidR="007B5D94" w:rsidRPr="00500D4E" w:rsidRDefault="007B5D94" w:rsidP="00500D4E">
      <w:pPr>
        <w:spacing w:after="0" w:line="240" w:lineRule="auto"/>
        <w:ind w:left="284" w:hanging="284"/>
        <w:jc w:val="both"/>
        <w:rPr>
          <w:rFonts w:cs="Calibri"/>
          <w:sz w:val="20"/>
          <w:szCs w:val="20"/>
        </w:rPr>
      </w:pPr>
      <w:r w:rsidRPr="00500D4E">
        <w:rPr>
          <w:rFonts w:cs="Calibri"/>
          <w:sz w:val="20"/>
          <w:szCs w:val="20"/>
        </w:rPr>
        <w:t>d) włączona obsługa JavaScript,</w:t>
      </w:r>
    </w:p>
    <w:p w:rsidR="007B5D94" w:rsidRPr="00500D4E" w:rsidRDefault="007B5D94" w:rsidP="00500D4E">
      <w:pPr>
        <w:spacing w:after="0" w:line="240" w:lineRule="auto"/>
        <w:ind w:left="284" w:hanging="284"/>
        <w:jc w:val="both"/>
        <w:rPr>
          <w:rFonts w:cs="Calibri"/>
          <w:sz w:val="20"/>
          <w:szCs w:val="20"/>
        </w:rPr>
      </w:pPr>
      <w:r w:rsidRPr="00500D4E">
        <w:rPr>
          <w:rFonts w:cs="Calibri"/>
          <w:sz w:val="20"/>
          <w:szCs w:val="20"/>
        </w:rPr>
        <w:t>e) zainstalowany program Adobe Acrobat Reader, lub inny obsługujący format plików .pdf.</w:t>
      </w:r>
    </w:p>
    <w:p w:rsidR="007B5D94" w:rsidRPr="00500D4E" w:rsidRDefault="007B5D94" w:rsidP="00500D4E">
      <w:pPr>
        <w:spacing w:after="0" w:line="240" w:lineRule="auto"/>
        <w:ind w:left="142" w:hanging="142"/>
        <w:jc w:val="both"/>
        <w:rPr>
          <w:rFonts w:cs="Calibri"/>
          <w:sz w:val="20"/>
          <w:szCs w:val="20"/>
        </w:rPr>
      </w:pPr>
      <w:r w:rsidRPr="00500D4E">
        <w:rPr>
          <w:rFonts w:cs="Calibri"/>
          <w:sz w:val="20"/>
          <w:szCs w:val="20"/>
        </w:rPr>
        <w:t xml:space="preserve">5. Zalecane formaty przesyłanych danych, tj. plików o wielkości do 75 MB. -  Zalecany  </w:t>
      </w:r>
    </w:p>
    <w:p w:rsidR="007B5D94" w:rsidRPr="00500D4E" w:rsidRDefault="007B5D94" w:rsidP="00500D4E">
      <w:pPr>
        <w:spacing w:after="0" w:line="240" w:lineRule="auto"/>
        <w:ind w:left="142" w:hanging="142"/>
        <w:jc w:val="both"/>
        <w:rPr>
          <w:rFonts w:cs="Calibri"/>
          <w:sz w:val="20"/>
          <w:szCs w:val="20"/>
        </w:rPr>
      </w:pPr>
      <w:r w:rsidRPr="00500D4E">
        <w:rPr>
          <w:rFonts w:cs="Calibri"/>
          <w:sz w:val="20"/>
          <w:szCs w:val="20"/>
        </w:rPr>
        <w:t xml:space="preserve">    format: pdf. Zamawiający dopuszcza również inne powszechnie stosowane formaty takie </w:t>
      </w:r>
    </w:p>
    <w:p w:rsidR="007B5D94" w:rsidRPr="00500D4E" w:rsidRDefault="007B5D94" w:rsidP="00500D4E">
      <w:pPr>
        <w:autoSpaceDE w:val="0"/>
        <w:autoSpaceDN w:val="0"/>
        <w:adjustRightInd w:val="0"/>
        <w:spacing w:after="0" w:line="240" w:lineRule="auto"/>
        <w:jc w:val="both"/>
        <w:rPr>
          <w:rFonts w:cs="Calibri"/>
          <w:color w:val="FF0000"/>
          <w:sz w:val="20"/>
          <w:szCs w:val="20"/>
          <w:lang w:eastAsia="pl-PL"/>
        </w:rPr>
      </w:pPr>
      <w:r w:rsidRPr="00500D4E">
        <w:rPr>
          <w:rFonts w:cs="Calibri"/>
          <w:color w:val="000000"/>
          <w:sz w:val="20"/>
          <w:szCs w:val="20"/>
        </w:rPr>
        <w:t xml:space="preserve">    jak na przy</w:t>
      </w:r>
      <w:r w:rsidRPr="00500D4E">
        <w:rPr>
          <w:rFonts w:cs="Calibri"/>
          <w:sz w:val="20"/>
          <w:szCs w:val="20"/>
        </w:rPr>
        <w:t xml:space="preserve">kład: </w:t>
      </w:r>
      <w:r w:rsidRPr="00500D4E">
        <w:rPr>
          <w:rFonts w:cs="Calibri"/>
          <w:sz w:val="20"/>
          <w:szCs w:val="20"/>
          <w:lang w:eastAsia="pl-PL"/>
        </w:rPr>
        <w:t>doc, docx, xls, jpg, zip, 7Z.</w:t>
      </w:r>
    </w:p>
    <w:p w:rsidR="007B5D94" w:rsidRPr="00500D4E" w:rsidRDefault="007B5D94" w:rsidP="00500D4E">
      <w:pPr>
        <w:spacing w:after="0" w:line="240" w:lineRule="auto"/>
        <w:jc w:val="both"/>
        <w:rPr>
          <w:rFonts w:cs="Calibri"/>
          <w:sz w:val="20"/>
          <w:szCs w:val="20"/>
        </w:rPr>
      </w:pPr>
      <w:r w:rsidRPr="00500D4E">
        <w:rPr>
          <w:rFonts w:cs="Calibri"/>
          <w:sz w:val="20"/>
          <w:szCs w:val="20"/>
        </w:rPr>
        <w:t>6. Zalecany format kwalifikowanego podpisu elektronicznego:</w:t>
      </w:r>
    </w:p>
    <w:p w:rsidR="007B5D94" w:rsidRPr="00500D4E" w:rsidRDefault="007B5D94" w:rsidP="00500D4E">
      <w:pPr>
        <w:spacing w:after="0" w:line="240" w:lineRule="auto"/>
        <w:jc w:val="both"/>
        <w:rPr>
          <w:rFonts w:cs="Calibri"/>
          <w:sz w:val="20"/>
          <w:szCs w:val="20"/>
        </w:rPr>
      </w:pPr>
      <w:r w:rsidRPr="00500D4E">
        <w:rPr>
          <w:rFonts w:cs="Calibri"/>
          <w:sz w:val="20"/>
          <w:szCs w:val="20"/>
        </w:rPr>
        <w:t>a) dokumenty w formacie pdf zaleca się podpisywać formatem PAdES;</w:t>
      </w:r>
    </w:p>
    <w:p w:rsidR="007B5D94" w:rsidRPr="00500D4E" w:rsidRDefault="007B5D94" w:rsidP="00500D4E">
      <w:pPr>
        <w:spacing w:after="0" w:line="240" w:lineRule="auto"/>
        <w:jc w:val="both"/>
        <w:rPr>
          <w:rFonts w:cs="Calibri"/>
          <w:sz w:val="20"/>
          <w:szCs w:val="20"/>
        </w:rPr>
      </w:pPr>
      <w:r w:rsidRPr="00500D4E">
        <w:rPr>
          <w:rFonts w:cs="Calibri"/>
          <w:sz w:val="20"/>
          <w:szCs w:val="20"/>
        </w:rPr>
        <w:t xml:space="preserve">b) dopuszcza się podpisanie dokumentów w formacie innym niż .pdf, wtedy zaleca się użyć </w:t>
      </w:r>
    </w:p>
    <w:p w:rsidR="007B5D94" w:rsidRPr="00500D4E" w:rsidRDefault="007B5D94" w:rsidP="00500D4E">
      <w:pPr>
        <w:spacing w:after="0" w:line="240" w:lineRule="auto"/>
        <w:jc w:val="both"/>
        <w:rPr>
          <w:rFonts w:cs="Calibri"/>
          <w:sz w:val="20"/>
          <w:szCs w:val="20"/>
        </w:rPr>
      </w:pPr>
      <w:r w:rsidRPr="00500D4E">
        <w:rPr>
          <w:rFonts w:cs="Calibri"/>
          <w:sz w:val="20"/>
          <w:szCs w:val="20"/>
        </w:rPr>
        <w:t xml:space="preserve">     formatu XAdES.</w:t>
      </w:r>
    </w:p>
    <w:p w:rsidR="007B5D94" w:rsidRPr="00500D4E" w:rsidRDefault="007B5D94" w:rsidP="00500D4E">
      <w:pPr>
        <w:spacing w:after="0" w:line="240" w:lineRule="auto"/>
        <w:ind w:left="284" w:hanging="284"/>
        <w:jc w:val="both"/>
        <w:rPr>
          <w:rFonts w:cs="Calibri"/>
          <w:sz w:val="20"/>
          <w:szCs w:val="20"/>
        </w:rPr>
      </w:pPr>
      <w:r w:rsidRPr="00500D4E">
        <w:rPr>
          <w:rFonts w:cs="Calibri"/>
          <w:sz w:val="20"/>
          <w:szCs w:val="20"/>
        </w:rPr>
        <w:t xml:space="preserve">7. Wykonawca przystępując do niniejszego postępowania o udzielenie zamówienia publicznego, akceptuje warunki korzystania z Platformy Zakupowej, określone w Regulaminie zamieszczonym na stronie internetowej pod adresem </w:t>
      </w:r>
      <w:hyperlink r:id="rId8" w:history="1">
        <w:r w:rsidRPr="00500D4E">
          <w:rPr>
            <w:rFonts w:cs="Calibri"/>
            <w:sz w:val="20"/>
            <w:szCs w:val="20"/>
            <w:u w:val="single"/>
          </w:rPr>
          <w:t>https://platformazakupowa.pl/strona/1-regulamin</w:t>
        </w:r>
      </w:hyperlink>
      <w:r w:rsidRPr="00500D4E">
        <w:rPr>
          <w:rFonts w:cs="Calibri"/>
          <w:sz w:val="20"/>
          <w:szCs w:val="20"/>
        </w:rPr>
        <w:t xml:space="preserve"> w zakładce „Regulamin" oraz uznaje go za wiążący.</w:t>
      </w:r>
    </w:p>
    <w:p w:rsidR="007B5D94" w:rsidRPr="00500D4E" w:rsidRDefault="007B5D94" w:rsidP="00500D4E">
      <w:pPr>
        <w:spacing w:after="0" w:line="240" w:lineRule="auto"/>
        <w:ind w:left="284" w:hanging="284"/>
        <w:jc w:val="both"/>
        <w:rPr>
          <w:rFonts w:cs="Calibri"/>
          <w:sz w:val="20"/>
          <w:szCs w:val="20"/>
        </w:rPr>
      </w:pPr>
      <w:r w:rsidRPr="00500D4E">
        <w:rPr>
          <w:rFonts w:cs="Calibri"/>
          <w:sz w:val="20"/>
          <w:szCs w:val="20"/>
        </w:rPr>
        <w:t xml:space="preserve">8.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9" w:history="1">
        <w:r w:rsidRPr="00500D4E">
          <w:rPr>
            <w:rFonts w:cs="Calibri"/>
            <w:color w:val="0000FF"/>
            <w:sz w:val="20"/>
            <w:szCs w:val="20"/>
            <w:u w:val="single"/>
          </w:rPr>
          <w:t>https://platformazakupowa.pl/strona/45-instrukcje</w:t>
        </w:r>
      </w:hyperlink>
      <w:r w:rsidRPr="00500D4E">
        <w:rPr>
          <w:rFonts w:cs="Calibri"/>
          <w:sz w:val="20"/>
          <w:szCs w:val="20"/>
        </w:rPr>
        <w:t xml:space="preserve">   </w:t>
      </w:r>
    </w:p>
    <w:p w:rsidR="007B5D94" w:rsidRPr="00500D4E" w:rsidRDefault="007B5D94" w:rsidP="00500D4E">
      <w:pPr>
        <w:spacing w:after="0" w:line="240" w:lineRule="auto"/>
        <w:jc w:val="both"/>
        <w:rPr>
          <w:rFonts w:cs="Calibri"/>
          <w:sz w:val="20"/>
          <w:szCs w:val="20"/>
          <w:lang w:eastAsia="pl-PL"/>
        </w:rPr>
      </w:pPr>
    </w:p>
    <w:p w:rsidR="007B5D94" w:rsidRPr="00500D4E" w:rsidRDefault="007B5D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9. </w:t>
      </w:r>
      <w:r w:rsidRPr="00500D4E">
        <w:rPr>
          <w:rFonts w:cs="Calibri"/>
          <w:b/>
          <w:color w:val="000000"/>
          <w:sz w:val="20"/>
          <w:szCs w:val="20"/>
          <w:lang w:eastAsia="pl-PL"/>
        </w:rPr>
        <w:t>Informacja o sposobie komunikowania si</w:t>
      </w:r>
      <w:r>
        <w:rPr>
          <w:rFonts w:cs="Calibri"/>
          <w:b/>
          <w:color w:val="000000"/>
          <w:sz w:val="20"/>
          <w:szCs w:val="20"/>
          <w:lang w:eastAsia="pl-PL"/>
        </w:rPr>
        <w:t>ę zamawiającego z wykonawcami w</w:t>
      </w:r>
      <w:r w:rsidRPr="00500D4E">
        <w:rPr>
          <w:rFonts w:cs="Calibri"/>
          <w:b/>
          <w:color w:val="000000"/>
          <w:sz w:val="20"/>
          <w:szCs w:val="20"/>
          <w:lang w:eastAsia="pl-PL"/>
        </w:rPr>
        <w:t xml:space="preserve"> inny sposób niż przy użyciu środków komunikacji elektronicznej</w:t>
      </w:r>
    </w:p>
    <w:p w:rsidR="007B5D94" w:rsidRPr="00500D4E" w:rsidRDefault="007B5D94" w:rsidP="00500D4E">
      <w:pPr>
        <w:spacing w:after="0" w:line="240" w:lineRule="auto"/>
        <w:jc w:val="both"/>
        <w:rPr>
          <w:rFonts w:cs="Calibri"/>
          <w:sz w:val="20"/>
          <w:szCs w:val="20"/>
          <w:lang w:eastAsia="pl-PL"/>
        </w:rPr>
      </w:pPr>
      <w:r w:rsidRPr="00500D4E">
        <w:rPr>
          <w:rFonts w:cs="Calibri"/>
          <w:sz w:val="20"/>
          <w:szCs w:val="20"/>
          <w:lang w:eastAsia="pl-PL"/>
        </w:rPr>
        <w:t xml:space="preserve">Zamawiający będzie się porozumiewał przy użyciu środków komunikacji elektronicznej. </w:t>
      </w:r>
    </w:p>
    <w:p w:rsidR="007B5D94" w:rsidRPr="00500D4E" w:rsidRDefault="007B5D94" w:rsidP="00500D4E">
      <w:pPr>
        <w:autoSpaceDE w:val="0"/>
        <w:autoSpaceDN w:val="0"/>
        <w:adjustRightInd w:val="0"/>
        <w:spacing w:after="0" w:line="240" w:lineRule="auto"/>
        <w:jc w:val="both"/>
        <w:rPr>
          <w:rFonts w:cs="Calibri"/>
          <w:bCs/>
          <w:sz w:val="20"/>
          <w:szCs w:val="20"/>
          <w:lang w:eastAsia="pl-PL"/>
        </w:rPr>
      </w:pPr>
    </w:p>
    <w:p w:rsidR="007B5D94" w:rsidRPr="00500D4E" w:rsidRDefault="007B5D94" w:rsidP="00500D4E">
      <w:pPr>
        <w:autoSpaceDE w:val="0"/>
        <w:autoSpaceDN w:val="0"/>
        <w:adjustRightInd w:val="0"/>
        <w:spacing w:after="0" w:line="240" w:lineRule="auto"/>
        <w:jc w:val="both"/>
        <w:rPr>
          <w:rFonts w:cs="Calibri"/>
          <w:b/>
          <w:bCs/>
          <w:sz w:val="20"/>
          <w:szCs w:val="20"/>
          <w:lang w:eastAsia="pl-PL"/>
        </w:rPr>
      </w:pPr>
      <w:r w:rsidRPr="00500D4E">
        <w:rPr>
          <w:rFonts w:cs="Calibri"/>
          <w:b/>
          <w:bCs/>
          <w:sz w:val="20"/>
          <w:szCs w:val="20"/>
          <w:lang w:eastAsia="pl-PL"/>
        </w:rPr>
        <w:t xml:space="preserve">10. </w:t>
      </w:r>
      <w:r w:rsidRPr="00500D4E">
        <w:rPr>
          <w:rFonts w:cs="Calibri"/>
          <w:b/>
          <w:color w:val="000000"/>
          <w:sz w:val="20"/>
          <w:szCs w:val="20"/>
          <w:lang w:eastAsia="pl-PL"/>
        </w:rPr>
        <w:t>Wskazanie osób uprawnionych do komunikowania się z wykonawcami</w:t>
      </w:r>
    </w:p>
    <w:p w:rsidR="007B5D94" w:rsidRDefault="007B5D94" w:rsidP="00500D4E">
      <w:pPr>
        <w:spacing w:after="0" w:line="240" w:lineRule="auto"/>
        <w:jc w:val="both"/>
        <w:rPr>
          <w:rFonts w:cs="Calibri"/>
          <w:sz w:val="20"/>
          <w:szCs w:val="20"/>
          <w:lang w:eastAsia="pl-PL"/>
        </w:rPr>
      </w:pPr>
      <w:r w:rsidRPr="00500D4E">
        <w:rPr>
          <w:rFonts w:cs="Calibri"/>
          <w:sz w:val="20"/>
          <w:szCs w:val="20"/>
          <w:lang w:eastAsia="pl-PL"/>
        </w:rPr>
        <w:t>Osobą uprawnioną przez Zamawiającego do porozumiewania się z Wykonawcami w sprawie przetargu jest:</w:t>
      </w:r>
    </w:p>
    <w:p w:rsidR="007B5D94" w:rsidRPr="001F301D" w:rsidRDefault="007B5D94" w:rsidP="00500D4E">
      <w:pPr>
        <w:spacing w:after="0" w:line="240" w:lineRule="auto"/>
        <w:jc w:val="both"/>
        <w:rPr>
          <w:szCs w:val="20"/>
        </w:rPr>
      </w:pPr>
      <w:r>
        <w:rPr>
          <w:sz w:val="20"/>
        </w:rPr>
        <w:t>Marek Dziewit – komunikacja przez Platformę Zakupową</w:t>
      </w:r>
    </w:p>
    <w:p w:rsidR="007B5D94" w:rsidRPr="001F301D" w:rsidRDefault="007B5D94" w:rsidP="00500D4E">
      <w:pPr>
        <w:autoSpaceDE w:val="0"/>
        <w:autoSpaceDN w:val="0"/>
        <w:adjustRightInd w:val="0"/>
        <w:spacing w:after="0" w:line="240" w:lineRule="auto"/>
        <w:jc w:val="both"/>
        <w:rPr>
          <w:rFonts w:cs="Calibri"/>
          <w:color w:val="000000"/>
          <w:sz w:val="20"/>
          <w:szCs w:val="20"/>
          <w:lang w:val="de-DE" w:eastAsia="pl-PL"/>
        </w:rPr>
      </w:pPr>
    </w:p>
    <w:p w:rsidR="007B5D94" w:rsidRPr="00500D4E" w:rsidRDefault="007B5D94" w:rsidP="00500D4E">
      <w:pPr>
        <w:autoSpaceDE w:val="0"/>
        <w:autoSpaceDN w:val="0"/>
        <w:adjustRightInd w:val="0"/>
        <w:spacing w:after="0" w:line="240" w:lineRule="auto"/>
        <w:jc w:val="both"/>
        <w:rPr>
          <w:rFonts w:cs="Calibri"/>
          <w:b/>
          <w:color w:val="000000"/>
          <w:sz w:val="20"/>
          <w:szCs w:val="20"/>
          <w:lang w:val="de-DE" w:eastAsia="pl-PL"/>
        </w:rPr>
      </w:pPr>
      <w:r w:rsidRPr="00500D4E">
        <w:rPr>
          <w:rFonts w:cs="Calibri"/>
          <w:b/>
          <w:color w:val="000000"/>
          <w:sz w:val="20"/>
          <w:szCs w:val="20"/>
          <w:lang w:val="de-DE" w:eastAsia="pl-PL"/>
        </w:rPr>
        <w:t xml:space="preserve">11. </w:t>
      </w:r>
      <w:r w:rsidRPr="00500D4E">
        <w:rPr>
          <w:rFonts w:cs="Calibri"/>
          <w:b/>
          <w:color w:val="000000"/>
          <w:sz w:val="20"/>
          <w:szCs w:val="20"/>
          <w:lang w:eastAsia="pl-PL"/>
        </w:rPr>
        <w:t>Termin związania ofertą</w:t>
      </w:r>
    </w:p>
    <w:p w:rsidR="007B5D94" w:rsidRPr="00CB7150" w:rsidRDefault="007B5D94" w:rsidP="00A11EC5">
      <w:pPr>
        <w:pStyle w:val="Heading3"/>
        <w:rPr>
          <w:rFonts w:ascii="Calibri" w:hAnsi="Calibri" w:cs="Calibri"/>
          <w:bCs/>
          <w:color w:val="FF0000"/>
          <w:szCs w:val="20"/>
        </w:rPr>
      </w:pPr>
      <w:r w:rsidRPr="00500D4E">
        <w:rPr>
          <w:rFonts w:ascii="Calibri" w:hAnsi="Calibri" w:cs="Calibri"/>
          <w:color w:val="000000"/>
          <w:szCs w:val="20"/>
        </w:rPr>
        <w:t xml:space="preserve">Wykonawca jest związany ofertą do </w:t>
      </w:r>
      <w:r w:rsidRPr="00A11EC5">
        <w:rPr>
          <w:rFonts w:ascii="Calibri" w:hAnsi="Calibri" w:cs="Calibri"/>
          <w:color w:val="000000"/>
          <w:szCs w:val="20"/>
        </w:rPr>
        <w:t>dnia</w:t>
      </w:r>
      <w:r>
        <w:rPr>
          <w:rFonts w:ascii="Calibri" w:hAnsi="Calibri" w:cs="Calibri"/>
          <w:szCs w:val="20"/>
        </w:rPr>
        <w:t xml:space="preserve"> 22.08.2023 r.</w:t>
      </w:r>
    </w:p>
    <w:p w:rsidR="007B5D94" w:rsidRPr="00500D4E" w:rsidRDefault="007B5D94" w:rsidP="00500D4E">
      <w:pPr>
        <w:autoSpaceDE w:val="0"/>
        <w:autoSpaceDN w:val="0"/>
        <w:adjustRightInd w:val="0"/>
        <w:spacing w:after="0" w:line="240" w:lineRule="auto"/>
        <w:jc w:val="both"/>
        <w:rPr>
          <w:rFonts w:cs="Calibri"/>
          <w:color w:val="000000"/>
          <w:sz w:val="20"/>
          <w:szCs w:val="20"/>
          <w:lang w:eastAsia="pl-PL"/>
        </w:rPr>
      </w:pPr>
    </w:p>
    <w:p w:rsidR="007B5D94" w:rsidRPr="00500D4E" w:rsidRDefault="007B5D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12. </w:t>
      </w:r>
      <w:r w:rsidRPr="00500D4E">
        <w:rPr>
          <w:rFonts w:cs="Calibri"/>
          <w:b/>
          <w:color w:val="000000"/>
          <w:sz w:val="20"/>
          <w:szCs w:val="20"/>
          <w:lang w:eastAsia="pl-PL"/>
        </w:rPr>
        <w:t>Opis sposobu przygotowywania i składania ofert oraz innych oświadczeń i dokumentów składanych przez Wykonawcę w postępowaniu</w:t>
      </w:r>
    </w:p>
    <w:p w:rsidR="007B5D94" w:rsidRPr="00500D4E" w:rsidRDefault="007B5D94" w:rsidP="00262455">
      <w:pPr>
        <w:numPr>
          <w:ilvl w:val="0"/>
          <w:numId w:val="10"/>
        </w:numPr>
        <w:spacing w:after="0" w:line="240" w:lineRule="auto"/>
        <w:ind w:left="426" w:hanging="426"/>
        <w:jc w:val="both"/>
        <w:rPr>
          <w:rFonts w:cs="Calibri"/>
          <w:sz w:val="20"/>
          <w:szCs w:val="20"/>
          <w:lang w:eastAsia="pl-PL"/>
        </w:rPr>
      </w:pPr>
      <w:r w:rsidRPr="00500D4E">
        <w:rPr>
          <w:rFonts w:cs="Calibri"/>
          <w:sz w:val="20"/>
          <w:szCs w:val="20"/>
          <w:lang w:eastAsia="pl-PL"/>
        </w:rPr>
        <w:t>Oferta powinna być:</w:t>
      </w:r>
    </w:p>
    <w:p w:rsidR="007B5D94" w:rsidRPr="00500D4E" w:rsidRDefault="007B5D94" w:rsidP="00262455">
      <w:pPr>
        <w:numPr>
          <w:ilvl w:val="1"/>
          <w:numId w:val="10"/>
        </w:numPr>
        <w:spacing w:after="0" w:line="240" w:lineRule="auto"/>
        <w:ind w:left="426" w:hanging="284"/>
        <w:jc w:val="both"/>
        <w:rPr>
          <w:rFonts w:cs="Calibri"/>
          <w:sz w:val="20"/>
          <w:szCs w:val="20"/>
          <w:lang w:eastAsia="pl-PL"/>
        </w:rPr>
      </w:pPr>
      <w:r w:rsidRPr="00500D4E">
        <w:rPr>
          <w:rFonts w:cs="Calibri"/>
          <w:sz w:val="20"/>
          <w:szCs w:val="20"/>
          <w:lang w:eastAsia="pl-PL"/>
        </w:rPr>
        <w:t>sporządzona na podstawie załączników niniejszej SWZ w języku polskim.</w:t>
      </w:r>
    </w:p>
    <w:p w:rsidR="007B5D94" w:rsidRPr="00500D4E" w:rsidRDefault="007B5D94" w:rsidP="00262455">
      <w:pPr>
        <w:numPr>
          <w:ilvl w:val="1"/>
          <w:numId w:val="10"/>
        </w:numPr>
        <w:spacing w:after="0" w:line="240" w:lineRule="auto"/>
        <w:ind w:left="426" w:hanging="284"/>
        <w:jc w:val="both"/>
        <w:rPr>
          <w:rFonts w:cs="Calibri"/>
          <w:sz w:val="20"/>
          <w:szCs w:val="20"/>
          <w:lang w:eastAsia="pl-PL"/>
        </w:rPr>
      </w:pPr>
      <w:r w:rsidRPr="00500D4E">
        <w:rPr>
          <w:rFonts w:cs="Calibri"/>
          <w:sz w:val="20"/>
          <w:szCs w:val="20"/>
          <w:lang w:eastAsia="pl-PL"/>
        </w:rPr>
        <w:t>złożona w formie elektronicznej lub w postaci elektronicznej opatrzonej podpisem zaufanym lub podpisem osobistym za pośrednictwem Platformy Zakupowej Zamawiającego</w:t>
      </w:r>
    </w:p>
    <w:p w:rsidR="007B5D94" w:rsidRPr="00500D4E" w:rsidRDefault="007B5D94"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Zamawiający informuje Wykonawców o treści </w:t>
      </w:r>
      <w:r>
        <w:rPr>
          <w:rFonts w:cs="Calibri"/>
          <w:sz w:val="20"/>
          <w:szCs w:val="20"/>
          <w:lang w:eastAsia="pl-PL"/>
        </w:rPr>
        <w:t>art.</w:t>
      </w:r>
      <w:r w:rsidRPr="00500D4E">
        <w:rPr>
          <w:rFonts w:cs="Calibri"/>
          <w:sz w:val="20"/>
          <w:szCs w:val="20"/>
          <w:lang w:eastAsia="pl-PL"/>
        </w:rPr>
        <w:t xml:space="preserve"> 18 ust</w:t>
      </w:r>
      <w:r>
        <w:rPr>
          <w:rFonts w:cs="Calibri"/>
          <w:sz w:val="20"/>
          <w:szCs w:val="20"/>
          <w:lang w:eastAsia="pl-PL"/>
        </w:rPr>
        <w:t>.</w:t>
      </w:r>
      <w:r w:rsidRPr="00500D4E">
        <w:rPr>
          <w:rFonts w:cs="Calibri"/>
          <w:sz w:val="20"/>
          <w:szCs w:val="20"/>
          <w:lang w:eastAsia="pl-PL"/>
        </w:rPr>
        <w:t xml:space="preserve"> 3 ustawy Pzp który brzmi:</w:t>
      </w:r>
    </w:p>
    <w:p w:rsidR="007B5D94" w:rsidRPr="00500D4E" w:rsidRDefault="007B5D94" w:rsidP="00500D4E">
      <w:pPr>
        <w:autoSpaceDE w:val="0"/>
        <w:autoSpaceDN w:val="0"/>
        <w:adjustRightInd w:val="0"/>
        <w:spacing w:after="0" w:line="240" w:lineRule="auto"/>
        <w:ind w:left="284"/>
        <w:jc w:val="both"/>
        <w:rPr>
          <w:rFonts w:cs="Calibri"/>
          <w:sz w:val="20"/>
          <w:szCs w:val="20"/>
          <w:lang w:eastAsia="pl-PL"/>
        </w:rPr>
      </w:pPr>
      <w:r w:rsidRPr="00500D4E">
        <w:rPr>
          <w:rFonts w:cs="Calibri"/>
          <w:sz w:val="20"/>
          <w:szCs w:val="20"/>
          <w:lang w:eastAsia="pl-PL"/>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Wykonawca jest zobligowany do złożenia ofert, oświadczeń, informacji oraz dokumentów w sposób zgodny z Rozporządzeniem Prezesa Rady Ministrów z dnia 30 grudnia 2020 r. </w:t>
      </w:r>
      <w:r w:rsidRPr="00500D4E">
        <w:rPr>
          <w:rFonts w:cs="Calibri"/>
          <w:bCs/>
          <w:color w:val="000000"/>
          <w:sz w:val="20"/>
          <w:szCs w:val="20"/>
          <w:lang w:eastAsia="pl-PL"/>
        </w:rPr>
        <w:t>w sprawie sposobu sporządzania i przekazywania informacji oraz wymagań technicznych dla dokumentów elektronicznych oraz środków komunikacji elektronicznej w postępowaniu o udzielenie zamówienia publicznego lub konkursie</w:t>
      </w:r>
      <w:r w:rsidRPr="00500D4E">
        <w:rPr>
          <w:rFonts w:cs="Calibri"/>
          <w:color w:val="000000"/>
          <w:sz w:val="20"/>
          <w:szCs w:val="20"/>
          <w:lang w:eastAsia="pl-PL"/>
        </w:rPr>
        <w:t xml:space="preserve">, zwanego dalej w niniejszym punkcie SWZ – Rozporządzeniem. </w:t>
      </w:r>
    </w:p>
    <w:p w:rsidR="007B5D94" w:rsidRDefault="007B5D94" w:rsidP="00500D4E">
      <w:pPr>
        <w:autoSpaceDE w:val="0"/>
        <w:autoSpaceDN w:val="0"/>
        <w:adjustRightInd w:val="0"/>
        <w:spacing w:after="0" w:line="240" w:lineRule="auto"/>
        <w:ind w:left="284" w:hanging="284"/>
        <w:jc w:val="both"/>
        <w:rPr>
          <w:rFonts w:cs="Calibri"/>
          <w:color w:val="000000"/>
          <w:sz w:val="20"/>
          <w:szCs w:val="20"/>
          <w:lang w:eastAsia="pl-PL"/>
        </w:rPr>
      </w:pPr>
    </w:p>
    <w:p w:rsidR="007B5D94" w:rsidRDefault="007B5D94" w:rsidP="00500D4E">
      <w:pPr>
        <w:autoSpaceDE w:val="0"/>
        <w:autoSpaceDN w:val="0"/>
        <w:adjustRightInd w:val="0"/>
        <w:spacing w:after="0" w:line="240" w:lineRule="auto"/>
        <w:ind w:left="284" w:hanging="284"/>
        <w:jc w:val="both"/>
        <w:rPr>
          <w:rFonts w:cs="Calibri"/>
          <w:color w:val="000000"/>
          <w:sz w:val="20"/>
          <w:szCs w:val="20"/>
          <w:lang w:eastAsia="pl-PL"/>
        </w:rPr>
      </w:pP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p>
    <w:p w:rsidR="007B5D94" w:rsidRPr="00500D4E" w:rsidRDefault="007B5D94"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u w:val="single"/>
          <w:lang w:eastAsia="pl-PL"/>
        </w:rPr>
        <w:t>Zgodnie z § 2 ust 1 i 2 Rozporządzenia</w:t>
      </w:r>
      <w:r w:rsidRPr="00500D4E">
        <w:rPr>
          <w:rFonts w:cs="Calibri"/>
          <w:sz w:val="20"/>
          <w:szCs w:val="20"/>
          <w:lang w:eastAsia="pl-PL"/>
        </w:rPr>
        <w:t xml:space="preserve">: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t>
      </w:r>
      <w:r w:rsidRPr="00500D4E">
        <w:rPr>
          <w:rFonts w:cs="Calibri"/>
          <w:strike/>
          <w:color w:val="000000"/>
          <w:sz w:val="20"/>
          <w:szCs w:val="20"/>
          <w:lang w:eastAsia="pl-PL"/>
        </w:rPr>
        <w:t>Wnioski o dopuszczenie do udziału w postępowaniu lub konkursie, wnioski, o których mowa w art. 371 ust. 3 ustawy</w:t>
      </w:r>
      <w:r w:rsidRPr="00500D4E">
        <w:rPr>
          <w:rFonts w:cs="Calibri"/>
          <w:color w:val="000000"/>
          <w:sz w:val="20"/>
          <w:szCs w:val="20"/>
          <w:lang w:eastAsia="pl-PL"/>
        </w:rPr>
        <w:t xml:space="preserve">, oferty, </w:t>
      </w:r>
      <w:r w:rsidRPr="00500D4E">
        <w:rPr>
          <w:rFonts w:cs="Calibri"/>
          <w:strike/>
          <w:color w:val="000000"/>
          <w:sz w:val="20"/>
          <w:szCs w:val="20"/>
          <w:lang w:eastAsia="pl-PL"/>
        </w:rPr>
        <w:t>prace konkursowe</w:t>
      </w:r>
      <w:r w:rsidRPr="00500D4E">
        <w:rPr>
          <w:rFonts w:cs="Calibri"/>
          <w:color w:val="000000"/>
          <w:sz w:val="20"/>
          <w:szCs w:val="20"/>
          <w:lang w:eastAsia="pl-PL"/>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w:t>
      </w:r>
      <w:r w:rsidRPr="00500D4E">
        <w:rPr>
          <w:rFonts w:cs="Calibri"/>
          <w:strike/>
          <w:color w:val="000000"/>
          <w:sz w:val="20"/>
          <w:szCs w:val="20"/>
          <w:lang w:eastAsia="pl-PL"/>
        </w:rPr>
        <w:t>z zastrzeżeniem formatów, o których mowa w art. 66 ust. 1 ustawy</w:t>
      </w:r>
      <w:r w:rsidRPr="00500D4E">
        <w:rPr>
          <w:rFonts w:cs="Calibri"/>
          <w:color w:val="000000"/>
          <w:sz w:val="20"/>
          <w:szCs w:val="20"/>
          <w:lang w:eastAsia="pl-PL"/>
        </w:rPr>
        <w:t xml:space="preserve">, z uwzględnieniem rodzaju przekazywanych danych.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Informacje, oświadczenia lub dokumenty, inne niż określone w ust. 1, przekazywane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(tj. platformy zakupowej Zamawiającego).</w:t>
      </w:r>
    </w:p>
    <w:p w:rsidR="007B5D94" w:rsidRPr="00500D4E" w:rsidRDefault="007B5D94" w:rsidP="00500D4E">
      <w:pPr>
        <w:autoSpaceDE w:val="0"/>
        <w:autoSpaceDN w:val="0"/>
        <w:adjustRightInd w:val="0"/>
        <w:spacing w:after="0" w:line="240" w:lineRule="auto"/>
        <w:ind w:left="284" w:hanging="284"/>
        <w:jc w:val="both"/>
        <w:rPr>
          <w:rFonts w:cs="Calibri"/>
          <w:sz w:val="20"/>
          <w:szCs w:val="20"/>
          <w:lang w:eastAsia="pl-PL"/>
        </w:rPr>
      </w:pPr>
    </w:p>
    <w:p w:rsidR="007B5D94" w:rsidRPr="00500D4E" w:rsidRDefault="007B5D94"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u w:val="single"/>
          <w:lang w:eastAsia="pl-PL"/>
        </w:rPr>
        <w:t>Zgodnie z § 4 ust 1 Rozporządzenia</w:t>
      </w:r>
      <w:r w:rsidRPr="00500D4E">
        <w:rPr>
          <w:rFonts w:cs="Calibri"/>
          <w:sz w:val="20"/>
          <w:szCs w:val="20"/>
          <w:lang w:eastAsia="pl-PL"/>
        </w:rPr>
        <w:t>:</w:t>
      </w:r>
    </w:p>
    <w:p w:rsidR="007B5D94" w:rsidRPr="00500D4E" w:rsidRDefault="007B5D94"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1. W przypadku gdy dokumenty elektroniczne w </w:t>
      </w:r>
      <w:r w:rsidRPr="000850B8">
        <w:rPr>
          <w:rFonts w:cs="Calibri"/>
          <w:sz w:val="20"/>
          <w:szCs w:val="20"/>
          <w:lang w:eastAsia="pl-PL"/>
        </w:rPr>
        <w:t xml:space="preserve">postępowaniu </w:t>
      </w:r>
      <w:r w:rsidRPr="000850B8">
        <w:rPr>
          <w:rFonts w:cs="Calibri"/>
          <w:strike/>
          <w:sz w:val="20"/>
          <w:szCs w:val="20"/>
          <w:lang w:eastAsia="pl-PL"/>
        </w:rPr>
        <w:t>lub konkursie</w:t>
      </w:r>
      <w:r w:rsidRPr="00500D4E">
        <w:rPr>
          <w:rFonts w:cs="Calibri"/>
          <w:sz w:val="20"/>
          <w:szCs w:val="20"/>
          <w:lang w:eastAsia="pl-PL"/>
        </w:rPr>
        <w:t>,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7B5D94" w:rsidRPr="00500D4E" w:rsidRDefault="007B5D94" w:rsidP="00500D4E">
      <w:pPr>
        <w:autoSpaceDE w:val="0"/>
        <w:autoSpaceDN w:val="0"/>
        <w:adjustRightInd w:val="0"/>
        <w:spacing w:after="0" w:line="240" w:lineRule="auto"/>
        <w:jc w:val="both"/>
        <w:rPr>
          <w:rFonts w:cs="Calibri"/>
          <w:sz w:val="20"/>
          <w:szCs w:val="20"/>
          <w:lang w:eastAsia="pl-PL"/>
        </w:rPr>
      </w:pPr>
    </w:p>
    <w:p w:rsidR="007B5D94" w:rsidRPr="00500D4E" w:rsidRDefault="007B5D94" w:rsidP="00500D4E">
      <w:pPr>
        <w:autoSpaceDE w:val="0"/>
        <w:autoSpaceDN w:val="0"/>
        <w:adjustRightInd w:val="0"/>
        <w:spacing w:after="0" w:line="240" w:lineRule="auto"/>
        <w:jc w:val="both"/>
        <w:rPr>
          <w:rFonts w:cs="Calibri"/>
          <w:sz w:val="20"/>
          <w:szCs w:val="20"/>
          <w:u w:val="single"/>
          <w:lang w:eastAsia="pl-PL"/>
        </w:rPr>
      </w:pPr>
      <w:r w:rsidRPr="00500D4E">
        <w:rPr>
          <w:rFonts w:cs="Calibri"/>
          <w:sz w:val="20"/>
          <w:szCs w:val="20"/>
          <w:u w:val="single"/>
          <w:lang w:eastAsia="pl-PL"/>
        </w:rPr>
        <w:t>Zgodnie z § 5 Rozporządzenia:</w:t>
      </w:r>
    </w:p>
    <w:p w:rsidR="007B5D94" w:rsidRPr="00500D4E" w:rsidRDefault="007B5D94"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rsidR="007B5D94" w:rsidRPr="00500D4E" w:rsidRDefault="007B5D94" w:rsidP="00500D4E">
      <w:pPr>
        <w:autoSpaceDE w:val="0"/>
        <w:autoSpaceDN w:val="0"/>
        <w:adjustRightInd w:val="0"/>
        <w:spacing w:after="0" w:line="240" w:lineRule="auto"/>
        <w:jc w:val="both"/>
        <w:rPr>
          <w:rFonts w:cs="Calibri"/>
          <w:sz w:val="20"/>
          <w:szCs w:val="20"/>
          <w:lang w:eastAsia="pl-PL"/>
        </w:rPr>
      </w:pPr>
    </w:p>
    <w:p w:rsidR="007B5D94" w:rsidRPr="00500D4E" w:rsidRDefault="007B5D94"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6 Rozporządzenia:</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zostały wystawione przez upoważnione podmioty jako dokument w postaci papierowej, przekazuje się cyfrowe odwzorowanie tego dokumentu opatrzone </w:t>
      </w:r>
      <w:r w:rsidRPr="00500D4E">
        <w:rPr>
          <w:rFonts w:cs="Calibri"/>
          <w:strike/>
          <w:color w:val="000000"/>
          <w:sz w:val="20"/>
          <w:szCs w:val="20"/>
          <w:lang w:eastAsia="pl-PL"/>
        </w:rPr>
        <w:t>kwalifikowanym podpisem elektronicznym,</w:t>
      </w:r>
      <w:r w:rsidRPr="00CC0FE9">
        <w:rPr>
          <w:rFonts w:cs="Calibri"/>
          <w:strike/>
          <w:color w:val="000000"/>
          <w:sz w:val="20"/>
          <w:szCs w:val="20"/>
          <w:lang w:eastAsia="pl-PL"/>
        </w:rPr>
        <w:t xml:space="preserve"> a</w:t>
      </w:r>
      <w:r w:rsidRPr="00CC0FE9">
        <w:rPr>
          <w:rFonts w:cs="Calibri"/>
          <w:color w:val="000000"/>
          <w:sz w:val="20"/>
          <w:szCs w:val="20"/>
          <w:lang w:eastAsia="pl-PL"/>
        </w:rPr>
        <w:t xml:space="preserve"> w przypadku postępowań </w:t>
      </w:r>
      <w:r w:rsidRPr="00500D4E">
        <w:rPr>
          <w:rFonts w:cs="Calibri"/>
          <w:strike/>
          <w:color w:val="000000"/>
          <w:sz w:val="20"/>
          <w:szCs w:val="20"/>
          <w:lang w:eastAsia="pl-PL"/>
        </w:rPr>
        <w:t xml:space="preserve">lub konkursów </w:t>
      </w:r>
      <w:r w:rsidRPr="00CC0FE9">
        <w:rPr>
          <w:rFonts w:cs="Calibri"/>
          <w:color w:val="000000"/>
          <w:sz w:val="20"/>
          <w:szCs w:val="20"/>
          <w:lang w:eastAsia="pl-PL"/>
        </w:rPr>
        <w:t>o wartości mniejszej niż progi unijne</w:t>
      </w:r>
      <w:r w:rsidRPr="00500D4E">
        <w:rPr>
          <w:rFonts w:cs="Calibri"/>
          <w:color w:val="000000"/>
          <w:sz w:val="20"/>
          <w:szCs w:val="20"/>
          <w:lang w:eastAsia="pl-PL"/>
        </w:rPr>
        <w:t>, kwalifikowanym podpisem elektronicznym, podpisem zaufanym lub podpisem osobistym, poświadczające zgodność cyfrowego odwzorowania z dokumentem w postaci papierowej.</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przedmiotowych środków dowodowych – odpowiednio wykonawca lub wykonawca wspólnie ubiegający się o udzie-lenie zamówienia;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innych dokumentów, </w:t>
      </w:r>
      <w:r w:rsidRPr="00500D4E">
        <w:rPr>
          <w:rFonts w:cs="Calibri"/>
          <w:strike/>
          <w:color w:val="000000"/>
          <w:sz w:val="20"/>
          <w:szCs w:val="20"/>
          <w:lang w:eastAsia="pl-PL"/>
        </w:rPr>
        <w:t>w tym dokumentów, o których mowa w art. 94 ust. 2 ustawy</w:t>
      </w:r>
      <w:r w:rsidRPr="00500D4E">
        <w:rPr>
          <w:rFonts w:cs="Calibri"/>
          <w:color w:val="000000"/>
          <w:sz w:val="20"/>
          <w:szCs w:val="20"/>
          <w:lang w:eastAsia="pl-PL"/>
        </w:rPr>
        <w:t xml:space="preserve"> – odpowiednio wykonawca lub wykonawca wspólnie ubiegający się o udzielenie zamówienia, w zakresie dokumentów, które każdego z nich dotyczą.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Poświadczenia zgodności cyfrowego odwzorowania z dokumentem w postaci papierowej, o którym mowa w ust. 2, może dokonać również notariusz.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7B5D94" w:rsidRPr="00500D4E" w:rsidRDefault="007B5D94" w:rsidP="00500D4E">
      <w:pPr>
        <w:autoSpaceDE w:val="0"/>
        <w:autoSpaceDN w:val="0"/>
        <w:adjustRightInd w:val="0"/>
        <w:spacing w:after="0" w:line="240" w:lineRule="auto"/>
        <w:ind w:left="284" w:hanging="284"/>
        <w:jc w:val="both"/>
        <w:rPr>
          <w:rFonts w:cs="Calibri"/>
          <w:sz w:val="20"/>
          <w:szCs w:val="20"/>
          <w:u w:val="single"/>
          <w:lang w:eastAsia="pl-PL"/>
        </w:rPr>
      </w:pPr>
    </w:p>
    <w:p w:rsidR="007B5D94" w:rsidRPr="00500D4E" w:rsidRDefault="007B5D94" w:rsidP="00500D4E">
      <w:pPr>
        <w:autoSpaceDE w:val="0"/>
        <w:autoSpaceDN w:val="0"/>
        <w:adjustRightInd w:val="0"/>
        <w:spacing w:after="0" w:line="240" w:lineRule="auto"/>
        <w:ind w:left="284" w:hanging="284"/>
        <w:jc w:val="both"/>
        <w:rPr>
          <w:rFonts w:cs="Calibri"/>
          <w:sz w:val="20"/>
          <w:szCs w:val="20"/>
          <w:u w:val="single"/>
          <w:lang w:eastAsia="pl-PL"/>
        </w:rPr>
      </w:pPr>
    </w:p>
    <w:p w:rsidR="007B5D94" w:rsidRPr="00500D4E" w:rsidRDefault="007B5D94"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7 Rozporządzenia:</w:t>
      </w:r>
    </w:p>
    <w:p w:rsidR="007B5D94" w:rsidRPr="00CE5D41" w:rsidRDefault="007B5D94"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 xml:space="preserve">1. Podmiotowe środki dowodowe, w tym oświadczenie, o którym mowa w art.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w:t>
      </w:r>
      <w:r w:rsidRPr="00CE5D41">
        <w:rPr>
          <w:rFonts w:cs="Calibri"/>
          <w:sz w:val="20"/>
          <w:szCs w:val="20"/>
          <w:lang w:eastAsia="pl-PL"/>
        </w:rPr>
        <w:t xml:space="preserve">przez upoważnione podmioty, oraz pełnomocnictwo przekazuje się w postaci elektronicznej i opatruje się </w:t>
      </w:r>
      <w:r w:rsidRPr="00CE5D41">
        <w:rPr>
          <w:rFonts w:cs="Calibri"/>
          <w:strike/>
          <w:sz w:val="20"/>
          <w:szCs w:val="20"/>
          <w:lang w:eastAsia="pl-PL"/>
        </w:rPr>
        <w:t>kwalifikowanym podpisem elektronicznym, a</w:t>
      </w:r>
      <w:r w:rsidRPr="00CE5D41">
        <w:rPr>
          <w:rFonts w:cs="Calibri"/>
          <w:sz w:val="20"/>
          <w:szCs w:val="20"/>
          <w:lang w:eastAsia="pl-PL"/>
        </w:rPr>
        <w:t xml:space="preserve"> w przypadku postępowań </w:t>
      </w:r>
      <w:r w:rsidRPr="00CE5D41">
        <w:rPr>
          <w:rFonts w:cs="Calibri"/>
          <w:strike/>
          <w:sz w:val="20"/>
          <w:szCs w:val="20"/>
          <w:lang w:eastAsia="pl-PL"/>
        </w:rPr>
        <w:t>lub konkursów</w:t>
      </w:r>
      <w:r w:rsidRPr="00CE5D41">
        <w:rPr>
          <w:rFonts w:cs="Calibri"/>
          <w:sz w:val="20"/>
          <w:szCs w:val="20"/>
          <w:lang w:eastAsia="pl-PL"/>
        </w:rPr>
        <w:t xml:space="preserve"> o wartości mniejszej niż progi unijne, kwalifikowanym podpisem elektronicznym, podpisem zaufanym lub podpisem osobistym.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CE5D41">
        <w:rPr>
          <w:rFonts w:cs="Calibri"/>
          <w:sz w:val="20"/>
          <w:szCs w:val="20"/>
          <w:lang w:eastAsia="pl-PL"/>
        </w:rPr>
        <w:t xml:space="preserve">2. W przypadku gdy podmiotowe środki dowodowe, w tym oświadczenie, o którym </w:t>
      </w:r>
      <w:r w:rsidRPr="00500D4E">
        <w:rPr>
          <w:rFonts w:cs="Calibri"/>
          <w:color w:val="000000"/>
          <w:sz w:val="20"/>
          <w:szCs w:val="20"/>
          <w:lang w:eastAsia="pl-PL"/>
        </w:rPr>
        <w:t xml:space="preserve">mowa w </w:t>
      </w:r>
      <w:r>
        <w:rPr>
          <w:rFonts w:cs="Calibri"/>
          <w:color w:val="000000"/>
          <w:sz w:val="20"/>
          <w:szCs w:val="20"/>
          <w:lang w:eastAsia="pl-PL"/>
        </w:rPr>
        <w:t>ust</w:t>
      </w:r>
      <w:r w:rsidRPr="00500D4E">
        <w:rPr>
          <w:rFonts w:cs="Calibri"/>
          <w:color w:val="000000"/>
          <w:sz w:val="20"/>
          <w:szCs w:val="20"/>
          <w:lang w:eastAsia="pl-PL"/>
        </w:rPr>
        <w:t xml:space="preserve">.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przez upoważnione podmioty lub pełnomocnictwo, zostały sporządzone jako dokument w postaci papierowej i opatrzone własnoręcznym podpisem, przekazuje się cyfrowe odwzorowanie tego dokumentu opatrzone </w:t>
      </w:r>
      <w:r w:rsidRPr="00CE5D41">
        <w:rPr>
          <w:rFonts w:cs="Calibri"/>
          <w:strike/>
          <w:color w:val="000000"/>
          <w:sz w:val="20"/>
          <w:szCs w:val="20"/>
          <w:lang w:eastAsia="pl-PL"/>
        </w:rPr>
        <w:t>kwalifikowanym podpisem elektronicznym, a</w:t>
      </w:r>
      <w:r w:rsidRPr="00500D4E">
        <w:rPr>
          <w:rFonts w:cs="Calibri"/>
          <w:color w:val="000000"/>
          <w:sz w:val="20"/>
          <w:szCs w:val="20"/>
          <w:lang w:eastAsia="pl-PL"/>
        </w:rPr>
        <w:t xml:space="preserve"> w przypadku postępowań </w:t>
      </w:r>
      <w:r w:rsidRPr="00CE5D41">
        <w:rPr>
          <w:rFonts w:cs="Calibri"/>
          <w:strike/>
          <w:color w:val="000000"/>
          <w:sz w:val="20"/>
          <w:szCs w:val="20"/>
          <w:lang w:eastAsia="pl-PL"/>
        </w:rPr>
        <w:t>lub konkursów</w:t>
      </w:r>
      <w:r w:rsidRPr="00500D4E">
        <w:rPr>
          <w:rFonts w:cs="Calibri"/>
          <w:color w:val="000000"/>
          <w:sz w:val="20"/>
          <w:szCs w:val="20"/>
          <w:lang w:eastAsia="pl-PL"/>
        </w:rPr>
        <w:t xml:space="preserve">, o wartości mniejszej niż progi unijne, kwalifikowanym podpisem elektronicznym, podpisem zaufanym lub podpisem osobistym, poświadczającym zgodność cyfrowego odwzorowania z dokumentem w postaci papierowej.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przedmiotowego środka dowodowego, </w:t>
      </w:r>
      <w:r w:rsidRPr="00500D4E">
        <w:rPr>
          <w:rFonts w:cs="Calibri"/>
          <w:strike/>
          <w:color w:val="000000"/>
          <w:sz w:val="20"/>
          <w:szCs w:val="20"/>
          <w:lang w:eastAsia="pl-PL"/>
        </w:rPr>
        <w:t>dokumentu, o którym mowa w art. 94 ust. 2 ustawy</w:t>
      </w:r>
      <w:r w:rsidRPr="00500D4E">
        <w:rPr>
          <w:rFonts w:cs="Calibri"/>
          <w:color w:val="000000"/>
          <w:sz w:val="20"/>
          <w:szCs w:val="20"/>
          <w:lang w:eastAsia="pl-PL"/>
        </w:rPr>
        <w:t xml:space="preserve">, oświadczenia, o którym mowa w art. 117 ust. 4 ustawy, lub zobowiązania podmiotu udostępniającego zasoby – odpowiednio wykonawca lub wykonawca wspólnie ubiegający się o udzielenie zamówienia;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pełnomocnictwa – mocodawca. </w:t>
      </w:r>
    </w:p>
    <w:p w:rsidR="007B5D94" w:rsidRPr="00500D4E" w:rsidRDefault="007B5D94"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4. Poświadczenia zgodności cyfrowego odwzorowania z dokumentem w postaci papierowej, o którym mowa w ust. 2, może dokonać również notariusz.</w:t>
      </w:r>
    </w:p>
    <w:p w:rsidR="007B5D94" w:rsidRPr="00500D4E" w:rsidRDefault="007B5D94" w:rsidP="00500D4E">
      <w:pPr>
        <w:autoSpaceDE w:val="0"/>
        <w:autoSpaceDN w:val="0"/>
        <w:adjustRightInd w:val="0"/>
        <w:spacing w:after="0" w:line="240" w:lineRule="auto"/>
        <w:ind w:left="284" w:hanging="284"/>
        <w:jc w:val="both"/>
        <w:rPr>
          <w:rFonts w:cs="Calibri"/>
          <w:sz w:val="20"/>
          <w:szCs w:val="20"/>
          <w:lang w:eastAsia="pl-PL"/>
        </w:rPr>
      </w:pPr>
    </w:p>
    <w:p w:rsidR="007B5D94" w:rsidRPr="00500D4E" w:rsidRDefault="007B5D94"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8 Rozporządzenia:</w:t>
      </w:r>
    </w:p>
    <w:p w:rsidR="007B5D94" w:rsidRPr="00500D4E" w:rsidRDefault="007B5D94"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W przypadku przekazywania w postępowaniu </w:t>
      </w:r>
      <w:r w:rsidRPr="00500D4E">
        <w:rPr>
          <w:rFonts w:cs="Calibri"/>
          <w:strike/>
          <w:sz w:val="20"/>
          <w:szCs w:val="20"/>
          <w:lang w:eastAsia="pl-PL"/>
        </w:rPr>
        <w:t>lub konkursie</w:t>
      </w:r>
      <w:r w:rsidRPr="00500D4E">
        <w:rPr>
          <w:rFonts w:cs="Calibri"/>
          <w:sz w:val="20"/>
          <w:szCs w:val="20"/>
          <w:lang w:eastAsia="pl-PL"/>
        </w:rPr>
        <w:t xml:space="preserve"> dokumentu elektronicznego w formacie poddającym dane kompresji, opatrzenie pliku zawierającego skompresowane dokumenty </w:t>
      </w:r>
      <w:r w:rsidRPr="00500D4E">
        <w:rPr>
          <w:rFonts w:cs="Calibri"/>
          <w:strike/>
          <w:sz w:val="20"/>
          <w:szCs w:val="20"/>
          <w:lang w:eastAsia="pl-PL"/>
        </w:rPr>
        <w:t>kwalifikowanym podpisem elektronicznym,</w:t>
      </w:r>
      <w:r w:rsidRPr="000850B8">
        <w:rPr>
          <w:rFonts w:cs="Calibri"/>
          <w:strike/>
          <w:sz w:val="20"/>
          <w:szCs w:val="20"/>
          <w:lang w:eastAsia="pl-PL"/>
        </w:rPr>
        <w:t xml:space="preserve"> a</w:t>
      </w:r>
      <w:r w:rsidRPr="000850B8">
        <w:rPr>
          <w:rFonts w:cs="Calibri"/>
          <w:sz w:val="20"/>
          <w:szCs w:val="20"/>
          <w:lang w:eastAsia="pl-PL"/>
        </w:rPr>
        <w:t xml:space="preserve"> w przypadku postępowań</w:t>
      </w:r>
      <w:r w:rsidRPr="00500D4E">
        <w:rPr>
          <w:rFonts w:cs="Calibri"/>
          <w:strike/>
          <w:sz w:val="20"/>
          <w:szCs w:val="20"/>
          <w:lang w:eastAsia="pl-PL"/>
        </w:rPr>
        <w:t xml:space="preserve"> lub konkursów </w:t>
      </w:r>
      <w:r w:rsidRPr="000850B8">
        <w:rPr>
          <w:rFonts w:cs="Calibri"/>
          <w:sz w:val="20"/>
          <w:szCs w:val="20"/>
          <w:lang w:eastAsia="pl-PL"/>
        </w:rPr>
        <w:t>o wartości mniejszej niż progi unijne</w:t>
      </w:r>
      <w:r w:rsidRPr="00500D4E">
        <w:rPr>
          <w:rFonts w:cs="Calibri"/>
          <w:sz w:val="20"/>
          <w:szCs w:val="20"/>
          <w:lang w:eastAsia="pl-PL"/>
        </w:rPr>
        <w:t>, kwalifikowanym podpisem elektronicznym, podpisem zaufanym lub podpisem osobistym, jest równoznaczne z opatrzeniem wszystkich dokumentów zawartych w tym pliku odpowiednio kwalifikowanym podpisem elektronicznym, podpisem zaufanym lub podpisem osobistym.</w:t>
      </w:r>
    </w:p>
    <w:p w:rsidR="007B5D94" w:rsidRPr="00500D4E" w:rsidRDefault="007B5D94" w:rsidP="00500D4E">
      <w:pPr>
        <w:autoSpaceDE w:val="0"/>
        <w:autoSpaceDN w:val="0"/>
        <w:adjustRightInd w:val="0"/>
        <w:spacing w:after="0" w:line="240" w:lineRule="auto"/>
        <w:ind w:left="284" w:hanging="284"/>
        <w:jc w:val="both"/>
        <w:rPr>
          <w:rFonts w:cs="Calibri"/>
          <w:sz w:val="20"/>
          <w:szCs w:val="20"/>
          <w:lang w:eastAsia="pl-PL"/>
        </w:rPr>
      </w:pPr>
    </w:p>
    <w:p w:rsidR="007B5D94" w:rsidRPr="00500D4E" w:rsidRDefault="007B5D94"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10 Rozporządzenia:</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Dokumenty elektroniczne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xml:space="preserve"> spełniają łącznie następujące wymagania: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są utrwalone w sposób umożliwiający ich wielokrotne odczytanie, zapisanie i powielenie, a także przekazanie przy użyciu środków komunikacji elektronicznej lub na informatycznym nośniku danych;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umożliwiają prezentację treści w postaci elektronicznej, w szczególności przez wyświetlenie tej treści na monitorze ekranowym;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umożliwiają prezentację treści w postaci papierowej, w szczególności za pomocą wydruku;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zawierają dane w układzie niepozostawiającym wątpliwości co do treści i kontekstu zapisanych informacji.</w:t>
      </w:r>
    </w:p>
    <w:p w:rsidR="007B5D94" w:rsidRPr="00500D4E" w:rsidRDefault="007B5D94" w:rsidP="00500D4E">
      <w:pPr>
        <w:autoSpaceDE w:val="0"/>
        <w:autoSpaceDN w:val="0"/>
        <w:adjustRightInd w:val="0"/>
        <w:spacing w:after="0" w:line="240" w:lineRule="auto"/>
        <w:jc w:val="both"/>
        <w:rPr>
          <w:rFonts w:cs="Calibri"/>
          <w:sz w:val="20"/>
          <w:szCs w:val="20"/>
          <w:lang w:eastAsia="pl-PL"/>
        </w:rPr>
      </w:pPr>
    </w:p>
    <w:p w:rsidR="007B5D94" w:rsidRPr="00500D4E" w:rsidRDefault="007B5D94" w:rsidP="00500D4E">
      <w:pPr>
        <w:spacing w:after="0" w:line="240" w:lineRule="auto"/>
        <w:ind w:left="284" w:hanging="284"/>
        <w:jc w:val="both"/>
        <w:rPr>
          <w:rFonts w:cs="Calibri"/>
          <w:sz w:val="20"/>
          <w:szCs w:val="20"/>
        </w:rPr>
      </w:pPr>
      <w:r w:rsidRPr="00500D4E">
        <w:rPr>
          <w:rFonts w:cs="Calibri"/>
          <w:sz w:val="20"/>
          <w:szCs w:val="20"/>
          <w:lang w:eastAsia="pl-PL"/>
        </w:rPr>
        <w:t xml:space="preserve">4. Wykonawca, za pośrednictwem Platformy może przed upływem terminu do składania ofert zmienić lub wycofać ofertę. Sposób dokonywania zmiany lub wycofania oferty zamieszczono w instrukcji zamieszczonej na stronie internetowej pod adresem </w:t>
      </w:r>
      <w:hyperlink r:id="rId10" w:history="1">
        <w:r w:rsidRPr="00500D4E">
          <w:rPr>
            <w:rFonts w:cs="Calibri"/>
            <w:sz w:val="20"/>
            <w:szCs w:val="20"/>
            <w:u w:val="single"/>
          </w:rPr>
          <w:t>https://platformazakupowa.pl/strona/45-instrukcje</w:t>
        </w:r>
      </w:hyperlink>
      <w:r w:rsidRPr="00500D4E">
        <w:rPr>
          <w:rFonts w:cs="Calibri"/>
          <w:sz w:val="20"/>
          <w:szCs w:val="20"/>
        </w:rPr>
        <w:t xml:space="preserve"> </w:t>
      </w:r>
    </w:p>
    <w:p w:rsidR="007B5D94" w:rsidRPr="00500D4E" w:rsidRDefault="007B5D94"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5. Każdy z Wykonawców może złożyć tylko jedną ofertę. Złożenie większej liczby ofert lub oferty zawierającej propozycje wariantowe spowoduje odrzucenie wszystkich ofert złożonych przez danego Wykonawcę.</w:t>
      </w:r>
    </w:p>
    <w:p w:rsidR="007B5D94" w:rsidRPr="00500D4E" w:rsidRDefault="007B5D94"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6. Ceny oferty muszą zawierać wszystkie koszty jakie musi ponieść Wykonawca, aby  zrealizować zamówienie z  </w:t>
      </w:r>
    </w:p>
    <w:p w:rsidR="007B5D94" w:rsidRPr="00500D4E" w:rsidRDefault="007B5D94"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     najwyższą starannością oraz ewentualne rabaty.</w:t>
      </w:r>
    </w:p>
    <w:p w:rsidR="007B5D94" w:rsidRPr="00500D4E" w:rsidRDefault="007B5D94" w:rsidP="00500D4E">
      <w:pPr>
        <w:spacing w:after="0" w:line="240" w:lineRule="auto"/>
        <w:ind w:left="284" w:hanging="284"/>
        <w:jc w:val="both"/>
        <w:rPr>
          <w:rFonts w:cs="Calibri"/>
          <w:sz w:val="20"/>
          <w:szCs w:val="20"/>
        </w:rPr>
      </w:pPr>
      <w:r w:rsidRPr="00500D4E">
        <w:rPr>
          <w:rFonts w:cs="Calibri"/>
          <w:sz w:val="20"/>
          <w:szCs w:val="20"/>
          <w:lang w:eastAsia="pl-PL"/>
        </w:rPr>
        <w:t xml:space="preserve">7. </w:t>
      </w:r>
      <w:r w:rsidRPr="00500D4E">
        <w:rPr>
          <w:rFonts w:cs="Calibri"/>
          <w:sz w:val="20"/>
          <w:szCs w:val="20"/>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sidRPr="00500D4E">
          <w:rPr>
            <w:rFonts w:cs="Calibri"/>
            <w:sz w:val="20"/>
            <w:szCs w:val="20"/>
            <w:u w:val="single"/>
          </w:rPr>
          <w:t>https://platformazakupowa.pl/strona/45-instrukcje</w:t>
        </w:r>
      </w:hyperlink>
      <w:r w:rsidRPr="00500D4E">
        <w:rPr>
          <w:rFonts w:cs="Calibri"/>
          <w:sz w:val="20"/>
          <w:szCs w:val="20"/>
        </w:rPr>
        <w:t xml:space="preserve"> </w:t>
      </w:r>
    </w:p>
    <w:p w:rsidR="007B5D94" w:rsidRPr="00500D4E" w:rsidRDefault="007B5D94" w:rsidP="00500D4E">
      <w:pPr>
        <w:autoSpaceDE w:val="0"/>
        <w:autoSpaceDN w:val="0"/>
        <w:adjustRightInd w:val="0"/>
        <w:spacing w:after="0" w:line="240" w:lineRule="auto"/>
        <w:jc w:val="both"/>
        <w:rPr>
          <w:rFonts w:cs="Calibri"/>
          <w:b/>
          <w:bCs/>
          <w:sz w:val="20"/>
          <w:szCs w:val="20"/>
          <w:lang w:eastAsia="pl-PL"/>
        </w:rPr>
      </w:pPr>
    </w:p>
    <w:p w:rsidR="007B5D94" w:rsidRPr="00500D4E" w:rsidRDefault="007B5D94" w:rsidP="00500D4E">
      <w:pPr>
        <w:autoSpaceDE w:val="0"/>
        <w:autoSpaceDN w:val="0"/>
        <w:adjustRightInd w:val="0"/>
        <w:spacing w:after="0" w:line="240" w:lineRule="auto"/>
        <w:jc w:val="both"/>
        <w:rPr>
          <w:rFonts w:cs="Calibri"/>
          <w:b/>
          <w:i/>
          <w:color w:val="000000"/>
          <w:sz w:val="20"/>
          <w:szCs w:val="20"/>
          <w:lang w:eastAsia="pl-PL"/>
        </w:rPr>
      </w:pPr>
    </w:p>
    <w:p w:rsidR="007B5D94" w:rsidRPr="00500D4E" w:rsidRDefault="007B5D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13. Kształt oferty. W</w:t>
      </w:r>
      <w:r w:rsidRPr="00500D4E">
        <w:rPr>
          <w:rFonts w:cs="Calibri"/>
          <w:b/>
          <w:color w:val="000000"/>
          <w:sz w:val="20"/>
          <w:szCs w:val="20"/>
          <w:lang w:eastAsia="pl-PL"/>
        </w:rPr>
        <w:t xml:space="preserve">ykaz dokumentów składających się na ofertę oraz oświadczeń i dokumentów które należy złożyć wraz z ofertą. </w:t>
      </w:r>
    </w:p>
    <w:p w:rsidR="007B5D94" w:rsidRPr="00500D4E" w:rsidRDefault="007B5D94"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1. Zamawiający wymaga od Wykonawcy złożenia:</w:t>
      </w:r>
    </w:p>
    <w:p w:rsidR="007B5D94" w:rsidRPr="00500D4E" w:rsidRDefault="007B5D94"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a) pełnomocnictwa do podpisania oferty,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rsidR="007B5D94" w:rsidRPr="00500D4E" w:rsidRDefault="007B5D94" w:rsidP="00940910">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 xml:space="preserve">b) oświadczenia Wykonawcy w zakresie niepodlegania wykluczeniu z postępowania na podstawie </w:t>
      </w:r>
      <w:r>
        <w:rPr>
          <w:rFonts w:cs="Calibri"/>
          <w:sz w:val="20"/>
          <w:szCs w:val="20"/>
          <w:lang w:eastAsia="pl-PL"/>
        </w:rPr>
        <w:t>art.</w:t>
      </w:r>
      <w:r w:rsidRPr="00500D4E">
        <w:rPr>
          <w:rFonts w:cs="Calibri"/>
          <w:sz w:val="20"/>
          <w:szCs w:val="20"/>
          <w:lang w:eastAsia="pl-PL"/>
        </w:rPr>
        <w:t xml:space="preserve"> 125 ust</w:t>
      </w:r>
      <w:r>
        <w:rPr>
          <w:rFonts w:cs="Calibri"/>
          <w:sz w:val="20"/>
          <w:szCs w:val="20"/>
          <w:lang w:eastAsia="pl-PL"/>
        </w:rPr>
        <w:t>.</w:t>
      </w:r>
      <w:r w:rsidRPr="00500D4E">
        <w:rPr>
          <w:rFonts w:cs="Calibri"/>
          <w:sz w:val="20"/>
          <w:szCs w:val="20"/>
          <w:lang w:eastAsia="pl-PL"/>
        </w:rPr>
        <w:t xml:space="preserve"> 1 ustawy Pzp, wg </w:t>
      </w:r>
      <w:r w:rsidRPr="00500D4E">
        <w:rPr>
          <w:rFonts w:cs="Calibri"/>
          <w:b/>
          <w:sz w:val="20"/>
          <w:szCs w:val="20"/>
          <w:lang w:eastAsia="pl-PL"/>
        </w:rPr>
        <w:t>załącznika nr 1</w:t>
      </w:r>
      <w:r w:rsidRPr="00500D4E">
        <w:rPr>
          <w:rFonts w:cs="Calibri"/>
          <w:sz w:val="20"/>
          <w:szCs w:val="20"/>
          <w:lang w:eastAsia="pl-PL"/>
        </w:rPr>
        <w:t xml:space="preserve"> do SWZ,</w:t>
      </w:r>
    </w:p>
    <w:p w:rsidR="007B5D94" w:rsidRPr="00500D4E" w:rsidRDefault="007B5D94" w:rsidP="00500D4E">
      <w:pPr>
        <w:tabs>
          <w:tab w:val="center" w:pos="4536"/>
          <w:tab w:val="right" w:pos="9072"/>
        </w:tabs>
        <w:spacing w:after="0" w:line="240" w:lineRule="auto"/>
        <w:ind w:left="284" w:hanging="284"/>
        <w:jc w:val="both"/>
        <w:rPr>
          <w:rFonts w:cs="Calibri"/>
          <w:sz w:val="20"/>
          <w:szCs w:val="20"/>
          <w:lang w:eastAsia="pl-PL"/>
        </w:rPr>
      </w:pPr>
      <w:r>
        <w:rPr>
          <w:rFonts w:cs="Calibri"/>
          <w:sz w:val="20"/>
          <w:szCs w:val="20"/>
          <w:lang w:eastAsia="pl-PL"/>
        </w:rPr>
        <w:t>c)  wypełniony formularz ofertowy</w:t>
      </w:r>
      <w:r w:rsidRPr="00500D4E">
        <w:rPr>
          <w:rFonts w:cs="Calibri"/>
          <w:sz w:val="20"/>
          <w:szCs w:val="20"/>
          <w:lang w:eastAsia="pl-PL"/>
        </w:rPr>
        <w:t xml:space="preserve"> – wg </w:t>
      </w:r>
      <w:r w:rsidRPr="00500D4E">
        <w:rPr>
          <w:rFonts w:cs="Calibri"/>
          <w:b/>
          <w:sz w:val="20"/>
          <w:szCs w:val="20"/>
          <w:lang w:eastAsia="pl-PL"/>
        </w:rPr>
        <w:t>załącznika nr 4</w:t>
      </w:r>
      <w:r w:rsidRPr="00500D4E">
        <w:rPr>
          <w:rFonts w:cs="Calibri"/>
          <w:sz w:val="20"/>
          <w:szCs w:val="20"/>
          <w:lang w:eastAsia="pl-PL"/>
        </w:rPr>
        <w:t xml:space="preserve"> do SWZ.</w:t>
      </w:r>
    </w:p>
    <w:p w:rsidR="007B5D94" w:rsidRPr="00500D4E" w:rsidRDefault="007B5D94" w:rsidP="00500D4E">
      <w:pPr>
        <w:tabs>
          <w:tab w:val="center" w:pos="4536"/>
          <w:tab w:val="right" w:pos="9072"/>
        </w:tabs>
        <w:spacing w:after="0" w:line="240" w:lineRule="auto"/>
        <w:ind w:left="284" w:hanging="284"/>
        <w:jc w:val="both"/>
        <w:rPr>
          <w:rFonts w:cs="Calibri"/>
          <w:sz w:val="20"/>
          <w:szCs w:val="20"/>
          <w:lang w:eastAsia="pl-PL"/>
        </w:rPr>
      </w:pPr>
    </w:p>
    <w:p w:rsidR="007B5D94" w:rsidRPr="00500D4E" w:rsidRDefault="007B5D94" w:rsidP="00500D4E">
      <w:pPr>
        <w:autoSpaceDE w:val="0"/>
        <w:autoSpaceDN w:val="0"/>
        <w:adjustRightInd w:val="0"/>
        <w:spacing w:after="0" w:line="240" w:lineRule="auto"/>
        <w:jc w:val="both"/>
        <w:rPr>
          <w:rFonts w:cs="Calibri"/>
          <w:color w:val="000000"/>
          <w:sz w:val="20"/>
          <w:szCs w:val="20"/>
          <w:lang w:eastAsia="pl-PL"/>
        </w:rPr>
      </w:pPr>
    </w:p>
    <w:p w:rsidR="007B5D94" w:rsidRPr="00500D4E" w:rsidRDefault="007B5D94" w:rsidP="00500D4E">
      <w:pPr>
        <w:autoSpaceDE w:val="0"/>
        <w:autoSpaceDN w:val="0"/>
        <w:adjustRightInd w:val="0"/>
        <w:spacing w:after="0" w:line="240" w:lineRule="auto"/>
        <w:jc w:val="both"/>
        <w:rPr>
          <w:rFonts w:cs="Calibri"/>
          <w:sz w:val="20"/>
          <w:szCs w:val="20"/>
          <w:lang w:eastAsia="pl-PL"/>
        </w:rPr>
      </w:pPr>
      <w:r w:rsidRPr="00500D4E">
        <w:rPr>
          <w:rFonts w:cs="Calibri"/>
          <w:color w:val="000000"/>
          <w:sz w:val="20"/>
          <w:szCs w:val="20"/>
          <w:lang w:eastAsia="pl-PL"/>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500D4E">
        <w:rPr>
          <w:rFonts w:cs="Calibri"/>
          <w:sz w:val="20"/>
          <w:szCs w:val="20"/>
          <w:lang w:eastAsia="pl-PL"/>
        </w:rPr>
        <w:t>Przepisy dotyczące wykonawcy stosuje się odpowiednio do wykonawców, którzy 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rsidR="007B5D94" w:rsidRPr="00500D4E" w:rsidRDefault="007B5D94" w:rsidP="00500D4E">
      <w:pPr>
        <w:autoSpaceDE w:val="0"/>
        <w:autoSpaceDN w:val="0"/>
        <w:adjustRightInd w:val="0"/>
        <w:spacing w:after="0" w:line="240" w:lineRule="auto"/>
        <w:jc w:val="both"/>
        <w:rPr>
          <w:rFonts w:cs="Calibri"/>
          <w:color w:val="000000"/>
          <w:sz w:val="20"/>
          <w:szCs w:val="20"/>
          <w:lang w:eastAsia="pl-PL"/>
        </w:rPr>
      </w:pPr>
      <w:r w:rsidRPr="00500D4E">
        <w:rPr>
          <w:rFonts w:cs="Calibri"/>
          <w:sz w:val="20"/>
          <w:szCs w:val="20"/>
          <w:lang w:eastAsia="pl-PL"/>
        </w:rPr>
        <w:t>W przypadku wspólnego ubiegania się o zamówienie przez wykonawców, oświadczenie o którym mowa w pkt b składa każdy z wykonawców. Oświadczenia te potwierdzają brak podstaw wykluczenia oraz spełnianie warunków udziału w postępowaniu w zakresie, w jakim każdy z wykonawców wykazuje spełnianie warunków udziału w postępowaniu.</w:t>
      </w:r>
    </w:p>
    <w:p w:rsidR="007B5D94" w:rsidRPr="00500D4E" w:rsidRDefault="007B5D94" w:rsidP="00500D4E">
      <w:pPr>
        <w:autoSpaceDE w:val="0"/>
        <w:autoSpaceDN w:val="0"/>
        <w:adjustRightInd w:val="0"/>
        <w:spacing w:after="0" w:line="240" w:lineRule="auto"/>
        <w:jc w:val="both"/>
        <w:rPr>
          <w:rFonts w:cs="Calibri"/>
          <w:b/>
          <w:i/>
          <w:color w:val="000000"/>
          <w:sz w:val="20"/>
          <w:szCs w:val="20"/>
          <w:lang w:eastAsia="pl-PL"/>
        </w:rPr>
      </w:pPr>
    </w:p>
    <w:p w:rsidR="007B5D94" w:rsidRPr="00500D4E" w:rsidRDefault="007B5D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14. Przedmiotowe środki dowodowe</w:t>
      </w:r>
    </w:p>
    <w:p w:rsidR="007B5D94" w:rsidRPr="00500D4E" w:rsidRDefault="007B5D94"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Zamawiający </w:t>
      </w:r>
      <w:r>
        <w:rPr>
          <w:rFonts w:cs="Calibri"/>
          <w:color w:val="000000"/>
          <w:sz w:val="20"/>
          <w:szCs w:val="20"/>
          <w:lang w:eastAsia="pl-PL"/>
        </w:rPr>
        <w:t xml:space="preserve">nie </w:t>
      </w:r>
      <w:r w:rsidRPr="00500D4E">
        <w:rPr>
          <w:rFonts w:cs="Calibri"/>
          <w:color w:val="000000"/>
          <w:sz w:val="20"/>
          <w:szCs w:val="20"/>
          <w:lang w:eastAsia="pl-PL"/>
        </w:rPr>
        <w:t>wymaga przedmiotowych</w:t>
      </w:r>
      <w:r>
        <w:rPr>
          <w:rFonts w:cs="Calibri"/>
          <w:color w:val="000000"/>
          <w:sz w:val="20"/>
          <w:szCs w:val="20"/>
          <w:lang w:eastAsia="pl-PL"/>
        </w:rPr>
        <w:t xml:space="preserve"> środków dowodowych.</w:t>
      </w:r>
    </w:p>
    <w:p w:rsidR="007B5D94" w:rsidRPr="006202DD" w:rsidRDefault="007B5D94" w:rsidP="00500D4E">
      <w:pPr>
        <w:autoSpaceDE w:val="0"/>
        <w:autoSpaceDN w:val="0"/>
        <w:adjustRightInd w:val="0"/>
        <w:spacing w:after="0" w:line="240" w:lineRule="auto"/>
        <w:jc w:val="both"/>
        <w:rPr>
          <w:rFonts w:cs="Calibri"/>
          <w:b/>
          <w:i/>
          <w:strike/>
          <w:color w:val="000000"/>
          <w:sz w:val="20"/>
          <w:szCs w:val="20"/>
          <w:lang w:eastAsia="pl-PL"/>
        </w:rPr>
      </w:pPr>
    </w:p>
    <w:p w:rsidR="007B5D94" w:rsidRPr="00500D4E" w:rsidRDefault="007B5D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15. Podmiotowe środki dowodowe</w:t>
      </w:r>
    </w:p>
    <w:p w:rsidR="007B5D94" w:rsidRPr="00500D4E" w:rsidRDefault="007B5D94"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wymaga podmiotowych środków dowodowych. Wykonawca zobowiązany jest jedynie do złożenia oświadczenia o którym mowa w pkt 13</w:t>
      </w:r>
      <w:r>
        <w:rPr>
          <w:rFonts w:cs="Calibri"/>
          <w:color w:val="000000"/>
          <w:sz w:val="20"/>
          <w:szCs w:val="20"/>
          <w:lang w:eastAsia="pl-PL"/>
        </w:rPr>
        <w:t>.1.</w:t>
      </w:r>
      <w:r w:rsidRPr="00500D4E">
        <w:rPr>
          <w:rFonts w:cs="Calibri"/>
          <w:color w:val="000000"/>
          <w:sz w:val="20"/>
          <w:szCs w:val="20"/>
          <w:lang w:eastAsia="pl-PL"/>
        </w:rPr>
        <w:t>b</w:t>
      </w:r>
      <w:r>
        <w:rPr>
          <w:rFonts w:cs="Calibri"/>
          <w:color w:val="000000"/>
          <w:sz w:val="20"/>
          <w:szCs w:val="20"/>
          <w:lang w:eastAsia="pl-PL"/>
        </w:rPr>
        <w:t>)</w:t>
      </w:r>
      <w:r w:rsidRPr="00500D4E">
        <w:rPr>
          <w:rFonts w:cs="Calibri"/>
          <w:color w:val="000000"/>
          <w:sz w:val="20"/>
          <w:szCs w:val="20"/>
          <w:lang w:eastAsia="pl-PL"/>
        </w:rPr>
        <w:t xml:space="preserve"> SWZ.</w:t>
      </w:r>
    </w:p>
    <w:p w:rsidR="007B5D94" w:rsidRPr="00500D4E" w:rsidRDefault="007B5D94" w:rsidP="00500D4E">
      <w:pPr>
        <w:autoSpaceDE w:val="0"/>
        <w:autoSpaceDN w:val="0"/>
        <w:adjustRightInd w:val="0"/>
        <w:spacing w:after="0" w:line="240" w:lineRule="auto"/>
        <w:jc w:val="both"/>
        <w:rPr>
          <w:rFonts w:cs="Calibri"/>
          <w:b/>
          <w:color w:val="000000"/>
          <w:sz w:val="20"/>
          <w:szCs w:val="20"/>
          <w:lang w:eastAsia="pl-PL"/>
        </w:rPr>
      </w:pPr>
    </w:p>
    <w:p w:rsidR="007B5D94" w:rsidRPr="00500D4E" w:rsidRDefault="007B5D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16. Sposób oraz termin składania ofert</w:t>
      </w:r>
    </w:p>
    <w:p w:rsidR="007B5D94" w:rsidRPr="00500D4E" w:rsidRDefault="007B5D94" w:rsidP="00500D4E">
      <w:pPr>
        <w:autoSpaceDE w:val="0"/>
        <w:autoSpaceDN w:val="0"/>
        <w:adjustRightInd w:val="0"/>
        <w:spacing w:after="0" w:line="240" w:lineRule="auto"/>
        <w:ind w:left="284" w:hanging="284"/>
        <w:jc w:val="both"/>
        <w:rPr>
          <w:rFonts w:cs="Calibri"/>
          <w:b/>
          <w:bCs/>
          <w:sz w:val="20"/>
          <w:szCs w:val="20"/>
          <w:lang w:eastAsia="pl-PL"/>
        </w:rPr>
      </w:pPr>
      <w:r w:rsidRPr="00500D4E">
        <w:rPr>
          <w:rFonts w:cs="Calibri"/>
          <w:sz w:val="20"/>
          <w:szCs w:val="20"/>
          <w:lang w:eastAsia="pl-PL"/>
        </w:rPr>
        <w:t xml:space="preserve">1.Ofertę wraz z wymaganymi dokumentami należy zamieścić na Platformie pod adresem: </w:t>
      </w:r>
      <w:hyperlink r:id="rId12" w:history="1">
        <w:r w:rsidRPr="0063305D">
          <w:rPr>
            <w:rStyle w:val="Hyperlink"/>
            <w:rFonts w:cs="Calibri"/>
            <w:sz w:val="20"/>
            <w:szCs w:val="20"/>
            <w:lang w:eastAsia="pl-PL"/>
          </w:rPr>
          <w:t>https://platformazakupowa.pl/pn/kit.lukasiewicz</w:t>
        </w:r>
      </w:hyperlink>
      <w:r>
        <w:rPr>
          <w:rFonts w:cs="Calibri"/>
          <w:sz w:val="20"/>
          <w:szCs w:val="20"/>
          <w:lang w:eastAsia="pl-PL"/>
        </w:rPr>
        <w:t xml:space="preserve"> </w:t>
      </w:r>
      <w:r w:rsidRPr="00500D4E">
        <w:rPr>
          <w:rFonts w:cs="Calibri"/>
          <w:b/>
          <w:bCs/>
          <w:sz w:val="20"/>
          <w:szCs w:val="20"/>
          <w:lang w:eastAsia="pl-PL"/>
        </w:rPr>
        <w:t>do dnia</w:t>
      </w:r>
      <w:r>
        <w:rPr>
          <w:rFonts w:cs="Calibri"/>
          <w:b/>
          <w:bCs/>
          <w:sz w:val="20"/>
          <w:szCs w:val="20"/>
          <w:lang w:eastAsia="pl-PL"/>
        </w:rPr>
        <w:t xml:space="preserve"> 24.07.2023</w:t>
      </w:r>
      <w:r w:rsidRPr="00693F3D">
        <w:rPr>
          <w:rFonts w:cs="Calibri"/>
          <w:b/>
          <w:bCs/>
          <w:sz w:val="20"/>
          <w:szCs w:val="20"/>
          <w:lang w:eastAsia="pl-PL"/>
        </w:rPr>
        <w:t xml:space="preserve"> </w:t>
      </w:r>
      <w:r>
        <w:rPr>
          <w:rFonts w:cs="Calibri"/>
          <w:b/>
          <w:bCs/>
          <w:sz w:val="20"/>
          <w:szCs w:val="20"/>
          <w:lang w:eastAsia="pl-PL"/>
        </w:rPr>
        <w:t>r. do godz. 09:00</w:t>
      </w:r>
      <w:r w:rsidRPr="00500D4E">
        <w:rPr>
          <w:rFonts w:cs="Calibri"/>
          <w:b/>
          <w:bCs/>
          <w:sz w:val="20"/>
          <w:szCs w:val="20"/>
          <w:lang w:eastAsia="pl-PL"/>
        </w:rPr>
        <w:t xml:space="preserve"> </w:t>
      </w:r>
      <w:r w:rsidRPr="00500D4E">
        <w:rPr>
          <w:rFonts w:cs="Calibri"/>
          <w:sz w:val="20"/>
          <w:szCs w:val="20"/>
          <w:lang w:eastAsia="pl-PL"/>
        </w:rPr>
        <w:t>w formie elektronicznej lub w postaci elektronicznej opatrzonej podpisem zaufanym lub podpisem osobistym.</w:t>
      </w:r>
    </w:p>
    <w:p w:rsidR="007B5D94" w:rsidRPr="00500D4E" w:rsidRDefault="007B5D94"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2. Po wypełnieniu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i załadowaniu wszystkich wymaganych załączników należy kliknąć przycisk </w:t>
      </w:r>
      <w:r w:rsidRPr="00500D4E">
        <w:rPr>
          <w:rFonts w:cs="Calibri"/>
          <w:b/>
          <w:sz w:val="20"/>
          <w:szCs w:val="20"/>
          <w:lang w:eastAsia="pl-PL"/>
        </w:rPr>
        <w:t>„</w:t>
      </w:r>
      <w:r w:rsidRPr="00500D4E">
        <w:rPr>
          <w:rFonts w:cs="Calibri"/>
          <w:b/>
          <w:bCs/>
          <w:sz w:val="20"/>
          <w:szCs w:val="20"/>
          <w:lang w:eastAsia="pl-PL"/>
        </w:rPr>
        <w:t>Przejdź do podsumowania”.</w:t>
      </w:r>
    </w:p>
    <w:p w:rsidR="007B5D94" w:rsidRPr="00500D4E" w:rsidRDefault="007B5D94" w:rsidP="00500D4E">
      <w:pPr>
        <w:autoSpaceDE w:val="0"/>
        <w:autoSpaceDN w:val="0"/>
        <w:adjustRightInd w:val="0"/>
        <w:spacing w:after="0" w:line="240" w:lineRule="auto"/>
        <w:ind w:left="426" w:hanging="426"/>
        <w:jc w:val="both"/>
        <w:rPr>
          <w:rFonts w:cs="Calibri"/>
          <w:bCs/>
          <w:sz w:val="20"/>
          <w:szCs w:val="20"/>
          <w:lang w:eastAsia="pl-PL"/>
        </w:rPr>
      </w:pPr>
      <w:r w:rsidRPr="00500D4E">
        <w:rPr>
          <w:rFonts w:cs="Calibri"/>
          <w:bCs/>
          <w:sz w:val="20"/>
          <w:szCs w:val="20"/>
          <w:lang w:eastAsia="pl-PL"/>
        </w:rPr>
        <w:t>3.</w:t>
      </w:r>
      <w:r w:rsidRPr="00500D4E">
        <w:rPr>
          <w:rFonts w:cs="Calibri"/>
          <w:sz w:val="20"/>
          <w:szCs w:val="20"/>
          <w:lang w:eastAsia="pl-PL"/>
        </w:rPr>
        <w:t xml:space="preserve"> W procesie składania oferty za pośrednictwem platformy Wykonawca może złożyć podpis w następujący sposób: </w:t>
      </w:r>
    </w:p>
    <w:p w:rsidR="007B5D94" w:rsidRPr="00500D4E" w:rsidRDefault="007B5D94"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  -  bezpośrednio na dokumencie przesłanym do Platformy lub/i</w:t>
      </w:r>
    </w:p>
    <w:p w:rsidR="007B5D94" w:rsidRPr="00500D4E" w:rsidRDefault="007B5D94" w:rsidP="00500D4E">
      <w:pPr>
        <w:autoSpaceDE w:val="0"/>
        <w:autoSpaceDN w:val="0"/>
        <w:adjustRightInd w:val="0"/>
        <w:spacing w:after="0" w:line="240" w:lineRule="auto"/>
        <w:ind w:left="426" w:hanging="426"/>
        <w:jc w:val="both"/>
        <w:rPr>
          <w:rFonts w:cs="Calibri"/>
          <w:b/>
          <w:bCs/>
          <w:sz w:val="20"/>
          <w:szCs w:val="20"/>
          <w:lang w:eastAsia="pl-PL"/>
        </w:rPr>
      </w:pPr>
      <w:r w:rsidRPr="00500D4E">
        <w:rPr>
          <w:rFonts w:cs="Calibri"/>
          <w:sz w:val="20"/>
          <w:szCs w:val="20"/>
          <w:lang w:eastAsia="pl-PL"/>
        </w:rPr>
        <w:t xml:space="preserve">  - dla całego pakietu dokumentów w kroku 2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(po kliknięciu w przycisk </w:t>
      </w:r>
      <w:r w:rsidRPr="00500D4E">
        <w:rPr>
          <w:rFonts w:cs="Calibri"/>
          <w:b/>
          <w:sz w:val="20"/>
          <w:szCs w:val="20"/>
          <w:lang w:eastAsia="pl-PL"/>
        </w:rPr>
        <w:t>„</w:t>
      </w:r>
      <w:r w:rsidRPr="00500D4E">
        <w:rPr>
          <w:rFonts w:cs="Calibri"/>
          <w:b/>
          <w:bCs/>
          <w:sz w:val="20"/>
          <w:szCs w:val="20"/>
          <w:lang w:eastAsia="pl-PL"/>
        </w:rPr>
        <w:t>Przejdź do podsumowania”</w:t>
      </w:r>
      <w:r w:rsidRPr="00500D4E">
        <w:rPr>
          <w:rFonts w:cs="Calibri"/>
          <w:sz w:val="20"/>
          <w:szCs w:val="20"/>
          <w:lang w:eastAsia="pl-PL"/>
        </w:rPr>
        <w:t>.</w:t>
      </w:r>
    </w:p>
    <w:p w:rsidR="007B5D94" w:rsidRPr="00500D4E" w:rsidRDefault="007B5D94"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4.Za datę przekazania oferty przyjmuje się datę jej przekazania w systemie (platformie) wraz  z wgraniem paczki w formacie XML w drugim kroku składania oferty poprzez kliknięcie przycisku “ </w:t>
      </w:r>
      <w:r w:rsidRPr="00500D4E">
        <w:rPr>
          <w:rFonts w:cs="Calibri"/>
          <w:b/>
          <w:bCs/>
          <w:sz w:val="20"/>
          <w:szCs w:val="20"/>
          <w:lang w:eastAsia="pl-PL"/>
        </w:rPr>
        <w:t>Złóż ofertę</w:t>
      </w:r>
      <w:r w:rsidRPr="00500D4E">
        <w:rPr>
          <w:rFonts w:cs="Calibri"/>
          <w:sz w:val="20"/>
          <w:szCs w:val="20"/>
          <w:lang w:eastAsia="pl-PL"/>
        </w:rPr>
        <w:t>” i wyświetlaniu komunikatu, że oferta została złożona.</w:t>
      </w:r>
    </w:p>
    <w:p w:rsidR="007B5D94" w:rsidRPr="00500D4E" w:rsidRDefault="007B5D94" w:rsidP="00500D4E">
      <w:pPr>
        <w:spacing w:after="0" w:line="240" w:lineRule="auto"/>
        <w:jc w:val="both"/>
        <w:rPr>
          <w:rFonts w:cs="Calibri"/>
          <w:sz w:val="20"/>
          <w:szCs w:val="20"/>
          <w:lang w:eastAsia="pl-PL"/>
        </w:rPr>
      </w:pPr>
      <w:r w:rsidRPr="00500D4E">
        <w:rPr>
          <w:rFonts w:cs="Calibri"/>
          <w:sz w:val="20"/>
          <w:szCs w:val="20"/>
          <w:lang w:eastAsia="pl-PL"/>
        </w:rPr>
        <w:t>5.Szczegółowa instrukcja dla Wykonawców dotycząca złożenia oferty znajduje się na st</w:t>
      </w:r>
      <w:r>
        <w:rPr>
          <w:rFonts w:cs="Calibri"/>
          <w:sz w:val="20"/>
          <w:szCs w:val="20"/>
          <w:lang w:eastAsia="pl-PL"/>
        </w:rPr>
        <w:t>ronie internetowej pod adresami</w:t>
      </w:r>
      <w:r w:rsidRPr="00500D4E">
        <w:rPr>
          <w:rFonts w:cs="Calibri"/>
          <w:sz w:val="20"/>
          <w:szCs w:val="20"/>
          <w:lang w:eastAsia="pl-PL"/>
        </w:rPr>
        <w:t xml:space="preserve">: </w:t>
      </w:r>
      <w:hyperlink r:id="rId13" w:history="1">
        <w:r w:rsidRPr="00500D4E">
          <w:rPr>
            <w:rFonts w:cs="Calibri"/>
            <w:sz w:val="20"/>
            <w:szCs w:val="20"/>
            <w:u w:val="single"/>
          </w:rPr>
          <w:t>https://platformazakupowa.pl/strona/1-regulamin</w:t>
        </w:r>
      </w:hyperlink>
      <w:r w:rsidRPr="00500D4E">
        <w:rPr>
          <w:rFonts w:cs="Calibri"/>
          <w:sz w:val="20"/>
          <w:szCs w:val="20"/>
        </w:rPr>
        <w:t xml:space="preserve"> oraz </w:t>
      </w:r>
      <w:hyperlink r:id="rId14" w:history="1">
        <w:r w:rsidRPr="00500D4E">
          <w:rPr>
            <w:rFonts w:cs="Calibri"/>
            <w:sz w:val="20"/>
            <w:szCs w:val="20"/>
            <w:u w:val="single"/>
          </w:rPr>
          <w:t>https://platformazakupowa.pl/strona/45-instrukcje</w:t>
        </w:r>
      </w:hyperlink>
      <w:r w:rsidRPr="00500D4E">
        <w:rPr>
          <w:rFonts w:cs="Calibri"/>
          <w:sz w:val="20"/>
          <w:szCs w:val="20"/>
        </w:rPr>
        <w:t xml:space="preserve"> </w:t>
      </w:r>
    </w:p>
    <w:p w:rsidR="007B5D94" w:rsidRPr="00500D4E" w:rsidRDefault="007B5D94" w:rsidP="00500D4E">
      <w:pPr>
        <w:autoSpaceDE w:val="0"/>
        <w:autoSpaceDN w:val="0"/>
        <w:adjustRightInd w:val="0"/>
        <w:spacing w:after="0" w:line="240" w:lineRule="auto"/>
        <w:jc w:val="both"/>
        <w:rPr>
          <w:rFonts w:cs="Calibri"/>
          <w:color w:val="000000"/>
          <w:sz w:val="20"/>
          <w:szCs w:val="20"/>
          <w:lang w:eastAsia="pl-PL"/>
        </w:rPr>
      </w:pPr>
    </w:p>
    <w:p w:rsidR="007B5D94" w:rsidRPr="00500D4E" w:rsidRDefault="007B5D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17. Termin otwarcia ofert</w:t>
      </w:r>
    </w:p>
    <w:p w:rsidR="007B5D94" w:rsidRPr="00500D4E" w:rsidRDefault="007B5D94" w:rsidP="00062CAB">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Otwarcie ofert nastąpi </w:t>
      </w:r>
      <w:r w:rsidRPr="00500D4E">
        <w:rPr>
          <w:rFonts w:cs="Calibri"/>
          <w:b/>
          <w:bCs/>
          <w:sz w:val="20"/>
          <w:szCs w:val="20"/>
          <w:lang w:eastAsia="pl-PL"/>
        </w:rPr>
        <w:t>w dniu</w:t>
      </w:r>
      <w:r>
        <w:rPr>
          <w:rFonts w:cs="Calibri"/>
          <w:b/>
          <w:bCs/>
          <w:sz w:val="20"/>
          <w:szCs w:val="20"/>
          <w:lang w:eastAsia="pl-PL"/>
        </w:rPr>
        <w:t xml:space="preserve"> 24.07.2023</w:t>
      </w:r>
      <w:r w:rsidRPr="00CB7150">
        <w:rPr>
          <w:rFonts w:cs="Calibri"/>
          <w:b/>
          <w:bCs/>
          <w:color w:val="FF0000"/>
          <w:sz w:val="20"/>
          <w:szCs w:val="20"/>
          <w:lang w:eastAsia="pl-PL"/>
        </w:rPr>
        <w:t xml:space="preserve"> </w:t>
      </w:r>
      <w:r>
        <w:rPr>
          <w:rFonts w:cs="Calibri"/>
          <w:b/>
          <w:bCs/>
          <w:sz w:val="20"/>
          <w:szCs w:val="20"/>
          <w:lang w:eastAsia="pl-PL"/>
        </w:rPr>
        <w:t>r., o godzinie 09</w:t>
      </w:r>
      <w:r w:rsidRPr="00500D4E">
        <w:rPr>
          <w:rFonts w:cs="Calibri"/>
          <w:b/>
          <w:bCs/>
          <w:sz w:val="20"/>
          <w:szCs w:val="20"/>
          <w:lang w:eastAsia="pl-PL"/>
        </w:rPr>
        <w:t>:</w:t>
      </w:r>
      <w:r>
        <w:rPr>
          <w:rFonts w:cs="Calibri"/>
          <w:b/>
          <w:bCs/>
          <w:sz w:val="20"/>
          <w:szCs w:val="20"/>
          <w:lang w:eastAsia="pl-PL"/>
        </w:rPr>
        <w:t>10</w:t>
      </w:r>
      <w:r w:rsidRPr="00500D4E">
        <w:rPr>
          <w:rFonts w:cs="Calibri"/>
          <w:bCs/>
          <w:sz w:val="20"/>
          <w:szCs w:val="20"/>
          <w:lang w:eastAsia="pl-PL"/>
        </w:rPr>
        <w:t xml:space="preserve"> </w:t>
      </w:r>
      <w:r w:rsidRPr="00500D4E">
        <w:rPr>
          <w:rFonts w:cs="Calibri"/>
          <w:sz w:val="20"/>
          <w:szCs w:val="20"/>
          <w:lang w:eastAsia="pl-PL"/>
        </w:rPr>
        <w:t>za pośrednictwem Platformy Zakupowej Zamawiającego w siedz</w:t>
      </w:r>
      <w:r>
        <w:rPr>
          <w:rFonts w:cs="Calibri"/>
          <w:sz w:val="20"/>
          <w:szCs w:val="20"/>
          <w:lang w:eastAsia="pl-PL"/>
        </w:rPr>
        <w:t xml:space="preserve">ibie Zamawiającego: </w:t>
      </w:r>
      <w:r w:rsidRPr="00773E92">
        <w:rPr>
          <w:rFonts w:cs="Calibri"/>
          <w:sz w:val="20"/>
          <w:szCs w:val="20"/>
          <w:lang w:eastAsia="pl-PL"/>
        </w:rPr>
        <w:t>Sieć Badawcza Łukasiewicz – Krakowski Instytut Technologiczny</w:t>
      </w:r>
      <w:r>
        <w:rPr>
          <w:rFonts w:cs="Calibri"/>
          <w:sz w:val="20"/>
          <w:szCs w:val="20"/>
          <w:lang w:eastAsia="pl-PL"/>
        </w:rPr>
        <w:t xml:space="preserve"> </w:t>
      </w:r>
      <w:r w:rsidRPr="00773E92">
        <w:rPr>
          <w:rFonts w:cs="Calibri"/>
          <w:sz w:val="20"/>
          <w:szCs w:val="20"/>
          <w:lang w:eastAsia="pl-PL"/>
        </w:rPr>
        <w:t>ul. Zakopiańska 73, 30-418 Kraków</w:t>
      </w:r>
      <w:r>
        <w:rPr>
          <w:rFonts w:cs="Calibri"/>
          <w:sz w:val="20"/>
          <w:szCs w:val="20"/>
          <w:lang w:eastAsia="pl-PL"/>
        </w:rPr>
        <w:t xml:space="preserve"> </w:t>
      </w:r>
      <w:r w:rsidRPr="00773E92">
        <w:rPr>
          <w:rFonts w:cs="Calibri"/>
          <w:sz w:val="20"/>
          <w:szCs w:val="20"/>
          <w:lang w:eastAsia="pl-PL"/>
        </w:rPr>
        <w:t>w Budynku „BLT” (wejście od strony ul. Zbrojarzy)</w:t>
      </w:r>
      <w:r>
        <w:rPr>
          <w:rFonts w:cs="Calibri"/>
          <w:sz w:val="20"/>
          <w:szCs w:val="20"/>
          <w:lang w:eastAsia="pl-PL"/>
        </w:rPr>
        <w:t xml:space="preserve"> </w:t>
      </w:r>
      <w:r w:rsidRPr="00773E92">
        <w:rPr>
          <w:rFonts w:cs="Calibri"/>
          <w:sz w:val="20"/>
          <w:szCs w:val="20"/>
          <w:lang w:eastAsia="pl-PL"/>
        </w:rPr>
        <w:t>I piętro - sala konferencyjna</w:t>
      </w:r>
      <w:r w:rsidRPr="00500D4E">
        <w:rPr>
          <w:rFonts w:cs="Calibri"/>
          <w:sz w:val="20"/>
          <w:szCs w:val="20"/>
          <w:lang w:eastAsia="pl-PL"/>
        </w:rPr>
        <w:t>.</w:t>
      </w:r>
    </w:p>
    <w:p w:rsidR="007B5D94" w:rsidRPr="00500D4E" w:rsidRDefault="007B5D94"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Informację z otwarcia ofert Zamawiający udostępni na Platformie Zakupowej niniejszego postępowania w zakładce „Komunikaty”. </w:t>
      </w:r>
    </w:p>
    <w:p w:rsidR="007B5D94" w:rsidRPr="00500D4E" w:rsidRDefault="007B5D94" w:rsidP="00500D4E">
      <w:pPr>
        <w:autoSpaceDE w:val="0"/>
        <w:autoSpaceDN w:val="0"/>
        <w:adjustRightInd w:val="0"/>
        <w:spacing w:after="0" w:line="240" w:lineRule="auto"/>
        <w:jc w:val="both"/>
        <w:rPr>
          <w:rFonts w:cs="Calibri"/>
          <w:color w:val="000000"/>
          <w:sz w:val="20"/>
          <w:szCs w:val="20"/>
          <w:lang w:eastAsia="pl-PL"/>
        </w:rPr>
      </w:pPr>
    </w:p>
    <w:p w:rsidR="007B5D94" w:rsidRPr="00500D4E" w:rsidRDefault="007B5D94" w:rsidP="00500D4E">
      <w:pPr>
        <w:spacing w:after="0" w:line="240" w:lineRule="auto"/>
        <w:jc w:val="both"/>
        <w:rPr>
          <w:rFonts w:cs="Calibri"/>
          <w:b/>
          <w:sz w:val="20"/>
          <w:szCs w:val="20"/>
          <w:lang w:eastAsia="pl-PL"/>
        </w:rPr>
      </w:pPr>
      <w:r w:rsidRPr="00500D4E">
        <w:rPr>
          <w:rFonts w:cs="Calibri"/>
          <w:b/>
          <w:sz w:val="20"/>
          <w:szCs w:val="20"/>
          <w:lang w:eastAsia="pl-PL"/>
        </w:rPr>
        <w:t>18. Warunki udziału w postępowaniu</w:t>
      </w:r>
    </w:p>
    <w:p w:rsidR="007B5D94" w:rsidRPr="00500D4E" w:rsidRDefault="007B5D94" w:rsidP="00500D4E">
      <w:pPr>
        <w:autoSpaceDE w:val="0"/>
        <w:autoSpaceDN w:val="0"/>
        <w:adjustRightInd w:val="0"/>
        <w:spacing w:after="0" w:line="240" w:lineRule="auto"/>
        <w:jc w:val="both"/>
        <w:rPr>
          <w:rFonts w:cs="Calibri"/>
          <w:bCs/>
          <w:sz w:val="20"/>
          <w:szCs w:val="20"/>
          <w:lang w:eastAsia="pl-PL"/>
        </w:rPr>
      </w:pPr>
      <w:r w:rsidRPr="00500D4E">
        <w:rPr>
          <w:rFonts w:cs="Calibri"/>
          <w:bCs/>
          <w:sz w:val="20"/>
          <w:szCs w:val="20"/>
          <w:lang w:eastAsia="pl-PL"/>
        </w:rPr>
        <w:t xml:space="preserve">Zamawiający nie stawia warunków udziału w postępowaniu. </w:t>
      </w:r>
    </w:p>
    <w:p w:rsidR="007B5D94" w:rsidRPr="00500D4E" w:rsidRDefault="007B5D94" w:rsidP="00500D4E">
      <w:pPr>
        <w:autoSpaceDE w:val="0"/>
        <w:autoSpaceDN w:val="0"/>
        <w:adjustRightInd w:val="0"/>
        <w:spacing w:after="0" w:line="240" w:lineRule="auto"/>
        <w:jc w:val="both"/>
        <w:rPr>
          <w:rFonts w:cs="Calibri"/>
          <w:bCs/>
          <w:sz w:val="20"/>
          <w:szCs w:val="20"/>
          <w:lang w:eastAsia="pl-PL"/>
        </w:rPr>
      </w:pPr>
      <w:r w:rsidRPr="00500D4E">
        <w:rPr>
          <w:rFonts w:cs="Calibri"/>
          <w:bCs/>
          <w:sz w:val="20"/>
          <w:szCs w:val="20"/>
          <w:lang w:eastAsia="pl-PL"/>
        </w:rPr>
        <w:t xml:space="preserve">O udzielenie zamówienia mogą ubiegać się wykonawcy, którzy nie podlegają wykluczeniu na podstawie </w:t>
      </w:r>
      <w:r>
        <w:rPr>
          <w:rFonts w:cs="Calibri"/>
          <w:bCs/>
          <w:sz w:val="20"/>
          <w:szCs w:val="20"/>
          <w:lang w:eastAsia="pl-PL"/>
        </w:rPr>
        <w:t>art.</w:t>
      </w:r>
      <w:r w:rsidRPr="00500D4E">
        <w:rPr>
          <w:rFonts w:cs="Calibri"/>
          <w:bCs/>
          <w:sz w:val="20"/>
          <w:szCs w:val="20"/>
          <w:lang w:eastAsia="pl-PL"/>
        </w:rPr>
        <w:t xml:space="preserve"> 108 ust</w:t>
      </w:r>
      <w:r>
        <w:rPr>
          <w:rFonts w:cs="Calibri"/>
          <w:bCs/>
          <w:sz w:val="20"/>
          <w:szCs w:val="20"/>
          <w:lang w:eastAsia="pl-PL"/>
        </w:rPr>
        <w:t>.</w:t>
      </w:r>
      <w:r w:rsidRPr="00500D4E">
        <w:rPr>
          <w:rFonts w:cs="Calibri"/>
          <w:bCs/>
          <w:sz w:val="20"/>
          <w:szCs w:val="20"/>
          <w:lang w:eastAsia="pl-PL"/>
        </w:rPr>
        <w:t xml:space="preserve"> 1 ustawy Pzp. Podstawy wykluczenia podane w punkcie poniżej.</w:t>
      </w:r>
    </w:p>
    <w:p w:rsidR="007B5D94" w:rsidRPr="00500D4E" w:rsidRDefault="007B5D94" w:rsidP="00500D4E">
      <w:pPr>
        <w:spacing w:after="0" w:line="240" w:lineRule="auto"/>
        <w:jc w:val="both"/>
        <w:rPr>
          <w:rFonts w:cs="Calibri"/>
          <w:sz w:val="20"/>
          <w:szCs w:val="20"/>
          <w:lang w:eastAsia="pl-PL"/>
        </w:rPr>
      </w:pPr>
    </w:p>
    <w:p w:rsidR="007B5D94" w:rsidRPr="00500D4E" w:rsidRDefault="007B5D94" w:rsidP="00500D4E">
      <w:pPr>
        <w:spacing w:after="0" w:line="240" w:lineRule="auto"/>
        <w:jc w:val="both"/>
        <w:rPr>
          <w:rFonts w:cs="Calibri"/>
          <w:sz w:val="20"/>
          <w:szCs w:val="20"/>
          <w:lang w:eastAsia="pl-PL"/>
        </w:rPr>
      </w:pPr>
    </w:p>
    <w:p w:rsidR="007B5D94" w:rsidRPr="00500D4E" w:rsidRDefault="007B5D94" w:rsidP="00500D4E">
      <w:pPr>
        <w:spacing w:after="0" w:line="240" w:lineRule="auto"/>
        <w:jc w:val="both"/>
        <w:rPr>
          <w:rFonts w:cs="Calibri"/>
          <w:b/>
          <w:sz w:val="20"/>
          <w:szCs w:val="20"/>
          <w:lang w:eastAsia="pl-PL"/>
        </w:rPr>
      </w:pPr>
      <w:r w:rsidRPr="00500D4E">
        <w:rPr>
          <w:rFonts w:cs="Calibri"/>
          <w:b/>
          <w:sz w:val="20"/>
          <w:szCs w:val="20"/>
          <w:lang w:eastAsia="pl-PL"/>
        </w:rPr>
        <w:t>19. Podstawy wykluczenia Wykonawcy z postępowania</w:t>
      </w:r>
    </w:p>
    <w:p w:rsidR="007B5D94" w:rsidRPr="00500D4E" w:rsidRDefault="007B5D94" w:rsidP="00500D4E">
      <w:pPr>
        <w:spacing w:after="0" w:line="240" w:lineRule="auto"/>
        <w:jc w:val="both"/>
        <w:rPr>
          <w:rFonts w:cs="Calibri"/>
          <w:sz w:val="20"/>
          <w:szCs w:val="20"/>
          <w:lang w:eastAsia="pl-PL"/>
        </w:rPr>
      </w:pPr>
      <w:r w:rsidRPr="00500D4E">
        <w:rPr>
          <w:rFonts w:cs="Calibri"/>
          <w:sz w:val="20"/>
          <w:szCs w:val="20"/>
          <w:lang w:eastAsia="pl-PL"/>
        </w:rPr>
        <w:t xml:space="preserve">Podstawy wykluczenia Wykonawcy zostały podane w </w:t>
      </w:r>
      <w:r>
        <w:rPr>
          <w:rFonts w:cs="Calibri"/>
          <w:sz w:val="20"/>
          <w:szCs w:val="20"/>
          <w:lang w:eastAsia="pl-PL"/>
        </w:rPr>
        <w:t>art.</w:t>
      </w:r>
      <w:r w:rsidRPr="00500D4E">
        <w:rPr>
          <w:rFonts w:cs="Calibri"/>
          <w:sz w:val="20"/>
          <w:szCs w:val="20"/>
          <w:lang w:eastAsia="pl-PL"/>
        </w:rPr>
        <w:t xml:space="preserve"> 108 ust. 1 ustawy Prawo zamówień publicznych. Art. 108 ust</w:t>
      </w:r>
      <w:r>
        <w:rPr>
          <w:rFonts w:cs="Calibri"/>
          <w:sz w:val="20"/>
          <w:szCs w:val="20"/>
          <w:lang w:eastAsia="pl-PL"/>
        </w:rPr>
        <w:t>.</w:t>
      </w:r>
      <w:r w:rsidRPr="00500D4E">
        <w:rPr>
          <w:rFonts w:cs="Calibri"/>
          <w:sz w:val="20"/>
          <w:szCs w:val="20"/>
          <w:lang w:eastAsia="pl-PL"/>
        </w:rPr>
        <w:t xml:space="preserve"> 1 ustawy Prawo zamówień publicznych stanowi:</w:t>
      </w:r>
    </w:p>
    <w:p w:rsidR="007B5D94" w:rsidRPr="00500D4E" w:rsidRDefault="007B5D94"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Z postępowania o udzielenie zamówienia wyklucza się wykonawcę: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będącego osobą fizyczną, którego prawomocnie skazano za przestępstwo: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udziału w zorganizowanej grupie przestępczej albo związku mającym na celu popełnienie przestępstwa lub przestępstwa skarbowego, o którym mowa w art. 258 Kodeksu karnego,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handlu ludźmi, o którym mowa w art. 189a Kodeksu karnego,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o którym mowa w art. 228–230a, art. 250a Kodeksu karnego lub w art. 46 lub art. 48 ustawy z dnia 25 czerwca 2010 r. o sporcie,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o charakterze terrorystycznym, o którym mowa w art. 115 § 20 Kodeksu karnego, lub mające na celu popełnienie tego przestępstwa, </w:t>
      </w:r>
    </w:p>
    <w:p w:rsidR="007B5D94" w:rsidRPr="00500D4E" w:rsidRDefault="007B5D94"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f) pracy małoletnich cudzoziemców </w:t>
      </w:r>
      <w:r w:rsidRPr="00500D4E">
        <w:rPr>
          <w:rFonts w:cs="Calibri"/>
          <w:bCs/>
          <w:color w:val="000000"/>
          <w:sz w:val="20"/>
          <w:szCs w:val="20"/>
          <w:lang w:eastAsia="pl-PL"/>
        </w:rPr>
        <w:t xml:space="preserve">powierzenia wykonywania pracy małoletniemu cudzoziemcowi, </w:t>
      </w:r>
      <w:r w:rsidRPr="00500D4E">
        <w:rPr>
          <w:rFonts w:cs="Calibri"/>
          <w:color w:val="000000"/>
          <w:sz w:val="20"/>
          <w:szCs w:val="20"/>
          <w:lang w:eastAsia="pl-PL"/>
        </w:rPr>
        <w:t>o którym mowa w art. 9 ust. 2 ustawy z dnia 15 czerwca 2012 r. o skutkach powierzania wykonywania pracy cudzoziemcom przebywającym wbrew przepisom na terytorium Rzeczypospolitej Polskiej (Dz. U. poz. 769),</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 lub za odpowiedni czyn zabroniony określony w przepisach prawa obcego;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B5D94" w:rsidRPr="00500D4E" w:rsidRDefault="007B5D94"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wobec którego </w:t>
      </w:r>
      <w:r w:rsidRPr="00500D4E">
        <w:rPr>
          <w:rFonts w:cs="Calibri"/>
          <w:bCs/>
          <w:color w:val="000000"/>
          <w:sz w:val="20"/>
          <w:szCs w:val="20"/>
          <w:lang w:eastAsia="pl-PL"/>
        </w:rPr>
        <w:t xml:space="preserve">prawomocnie </w:t>
      </w:r>
      <w:r w:rsidRPr="00500D4E">
        <w:rPr>
          <w:rFonts w:cs="Calibri"/>
          <w:color w:val="000000"/>
          <w:sz w:val="20"/>
          <w:szCs w:val="20"/>
          <w:lang w:eastAsia="pl-PL"/>
        </w:rPr>
        <w:t>orzeczono zakaz ubiegania się o zamówienia publiczne;</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7B5D94" w:rsidRPr="00500D4E" w:rsidRDefault="007B5D94" w:rsidP="00500D4E">
      <w:pPr>
        <w:spacing w:after="0" w:line="240" w:lineRule="auto"/>
        <w:ind w:left="284" w:hanging="284"/>
        <w:jc w:val="both"/>
        <w:rPr>
          <w:rFonts w:cs="Calibri"/>
          <w:sz w:val="20"/>
          <w:szCs w:val="20"/>
          <w:lang w:eastAsia="pl-PL"/>
        </w:rPr>
      </w:pPr>
      <w:r w:rsidRPr="00500D4E">
        <w:rPr>
          <w:rFonts w:cs="Calibri"/>
          <w:color w:val="000000"/>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B5D94" w:rsidRDefault="007B5D94" w:rsidP="00500D4E">
      <w:pPr>
        <w:autoSpaceDE w:val="0"/>
        <w:autoSpaceDN w:val="0"/>
        <w:adjustRightInd w:val="0"/>
        <w:spacing w:after="0" w:line="240" w:lineRule="auto"/>
        <w:jc w:val="both"/>
        <w:rPr>
          <w:rFonts w:cs="Calibri"/>
          <w:color w:val="000000"/>
          <w:sz w:val="20"/>
          <w:szCs w:val="20"/>
          <w:lang w:eastAsia="pl-PL"/>
        </w:rPr>
      </w:pPr>
    </w:p>
    <w:p w:rsidR="007B5D94" w:rsidRDefault="007B5D94" w:rsidP="00500D4E">
      <w:pPr>
        <w:autoSpaceDE w:val="0"/>
        <w:autoSpaceDN w:val="0"/>
        <w:adjustRightInd w:val="0"/>
        <w:spacing w:after="0" w:line="240" w:lineRule="auto"/>
        <w:jc w:val="both"/>
        <w:rPr>
          <w:rFonts w:cs="Calibri"/>
          <w:color w:val="000000"/>
          <w:sz w:val="20"/>
          <w:szCs w:val="20"/>
          <w:lang w:eastAsia="pl-PL"/>
        </w:rPr>
      </w:pPr>
    </w:p>
    <w:p w:rsidR="007B5D94" w:rsidRPr="00500D4E" w:rsidRDefault="007B5D94" w:rsidP="00500D4E">
      <w:pPr>
        <w:autoSpaceDE w:val="0"/>
        <w:autoSpaceDN w:val="0"/>
        <w:adjustRightInd w:val="0"/>
        <w:spacing w:after="0" w:line="240" w:lineRule="auto"/>
        <w:jc w:val="both"/>
        <w:rPr>
          <w:rFonts w:cs="Calibri"/>
          <w:color w:val="000000"/>
          <w:sz w:val="20"/>
          <w:szCs w:val="20"/>
          <w:lang w:eastAsia="pl-PL"/>
        </w:rPr>
      </w:pPr>
    </w:p>
    <w:p w:rsidR="007B5D94" w:rsidRPr="00500D4E" w:rsidRDefault="007B5D94"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110 ustawy Pzp:</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Wykonawca może zostać wykluczony przez zamawiającego na każdym etapie postępowania o udzielenie zamówienia.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Wykonawca nie podlega wykluczeniu w okolicznościach określonych w art. 108 ust. 1 pkt 1, 2 i 5 lub </w:t>
      </w:r>
      <w:r w:rsidRPr="00500D4E">
        <w:rPr>
          <w:rFonts w:cs="Calibri"/>
          <w:bCs/>
          <w:strike/>
          <w:color w:val="000000"/>
          <w:sz w:val="20"/>
          <w:szCs w:val="20"/>
          <w:lang w:eastAsia="pl-PL"/>
        </w:rPr>
        <w:t>art. 109 ust. 1 pkt 2‒5 i 7‒10</w:t>
      </w:r>
      <w:r w:rsidRPr="00500D4E">
        <w:rPr>
          <w:rFonts w:cs="Calibri"/>
          <w:bCs/>
          <w:color w:val="000000"/>
          <w:sz w:val="20"/>
          <w:szCs w:val="20"/>
          <w:lang w:eastAsia="pl-PL"/>
        </w:rPr>
        <w:t xml:space="preserve">, jeżeli udowodni zamawiającemu, że spełnił łącznie następujące przesłanki: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naprawił lub zobowiązał się do naprawienia szkody wyrządzonej przestępstwem, wykroczeniem lub swoim nieprawidłowym postępowaniem, w tym poprzez zadośćuczynienie pieniężne;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podjął konkretne środki techniczne, organizacyjne i kadrowe, odpowiednie dla zapobiegania dalszym przestępstwom, wykroczeniom lub nieprawidłowemu postępowaniu, w szczególności: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zerwał wszelkie powiązania z osobami lub podmiotami odpowiedzialnymi za nieprawidłowe postępowanie wykonawcy,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zreorganizował personel,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wdrożył system sprawozdawczości i kontroli,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utworzył struktury audytu wewnętrznego do monitorowania przestrzegania przepisów, wewnętrznych regulacji lub standardów,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wprowadził wewnętrzne regulacje dotyczące odpowiedzialności i odszkodowań za nieprzestrzeganie przepisów, wewnętrznych regulacji lub standardów.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7B5D94" w:rsidRPr="00500D4E" w:rsidRDefault="007B5D94" w:rsidP="00500D4E">
      <w:pPr>
        <w:autoSpaceDE w:val="0"/>
        <w:autoSpaceDN w:val="0"/>
        <w:adjustRightInd w:val="0"/>
        <w:spacing w:after="0" w:line="240" w:lineRule="auto"/>
        <w:jc w:val="both"/>
        <w:rPr>
          <w:rFonts w:cs="Calibri"/>
          <w:color w:val="000000"/>
          <w:sz w:val="20"/>
          <w:szCs w:val="20"/>
          <w:lang w:eastAsia="pl-PL"/>
        </w:rPr>
      </w:pPr>
    </w:p>
    <w:p w:rsidR="007B5D94" w:rsidRPr="00500D4E" w:rsidRDefault="007B5D94"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111 ustawy Pzp:</w:t>
      </w:r>
    </w:p>
    <w:p w:rsidR="007B5D94" w:rsidRPr="00500D4E" w:rsidRDefault="007B5D94"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Wykluczenie wykonawcy następuje: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przypadkach, o których mowa w: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art. 108 ust. 1 pkt 1 lit. h i pkt 2, gdy osoba, o której mowa w tych przepisach, została skazana za przestępstwo wymienione w art. 108 ust. 1 pkt 1 lit. h, </w:t>
      </w:r>
    </w:p>
    <w:p w:rsidR="007B5D94" w:rsidRPr="00500D4E" w:rsidRDefault="007B5D94" w:rsidP="00500D4E">
      <w:pPr>
        <w:autoSpaceDE w:val="0"/>
        <w:autoSpaceDN w:val="0"/>
        <w:adjustRightInd w:val="0"/>
        <w:spacing w:after="0" w:line="240" w:lineRule="auto"/>
        <w:ind w:left="284" w:hanging="284"/>
        <w:jc w:val="both"/>
        <w:rPr>
          <w:rFonts w:cs="Calibri"/>
          <w:strike/>
          <w:color w:val="000000"/>
          <w:sz w:val="20"/>
          <w:szCs w:val="20"/>
          <w:lang w:eastAsia="pl-PL"/>
        </w:rPr>
      </w:pPr>
      <w:r w:rsidRPr="00500D4E">
        <w:rPr>
          <w:rFonts w:cs="Calibri"/>
          <w:color w:val="000000"/>
          <w:sz w:val="20"/>
          <w:szCs w:val="20"/>
          <w:lang w:eastAsia="pl-PL"/>
        </w:rPr>
        <w:t xml:space="preserve">b) </w:t>
      </w:r>
      <w:r w:rsidRPr="00500D4E">
        <w:rPr>
          <w:rFonts w:cs="Calibri"/>
          <w:strike/>
          <w:color w:val="000000"/>
          <w:sz w:val="20"/>
          <w:szCs w:val="20"/>
          <w:lang w:eastAsia="pl-PL"/>
        </w:rPr>
        <w:t xml:space="preserve">art. 109 ust. 1 pkt 2 i 3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strike/>
          <w:color w:val="000000"/>
          <w:sz w:val="20"/>
          <w:szCs w:val="20"/>
          <w:lang w:eastAsia="pl-P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500D4E">
        <w:rPr>
          <w:rFonts w:cs="Calibri"/>
          <w:color w:val="000000"/>
          <w:sz w:val="20"/>
          <w:szCs w:val="20"/>
          <w:lang w:eastAsia="pl-PL"/>
        </w:rPr>
        <w:t xml:space="preserve">;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 przypadku, o którym mowa w art. 108 ust. 1 pkt 4, na okres, na jaki został prawomocnie orzeczony zakaz ubiegania się o zamówienia publiczne;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4) w przypadkach, o których mowa w art. 108 ust. 1 pkt 5, </w:t>
      </w:r>
      <w:r w:rsidRPr="00500D4E">
        <w:rPr>
          <w:rFonts w:cs="Calibri"/>
          <w:bCs/>
          <w:strike/>
          <w:color w:val="000000"/>
          <w:sz w:val="20"/>
          <w:szCs w:val="20"/>
          <w:lang w:eastAsia="pl-PL"/>
        </w:rPr>
        <w:t>art. 109 ust. 1 pkt 4, 5, 7 i 9</w:t>
      </w:r>
      <w:r w:rsidRPr="00500D4E">
        <w:rPr>
          <w:rFonts w:cs="Calibri"/>
          <w:bCs/>
          <w:color w:val="000000"/>
          <w:sz w:val="20"/>
          <w:szCs w:val="20"/>
          <w:lang w:eastAsia="pl-PL"/>
        </w:rPr>
        <w:t xml:space="preserve">, na okres 3 lat od zaistnienia zdarzenia będącego podstawą wykluczenia;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w przypadku, o którym mowa w </w:t>
      </w:r>
      <w:r w:rsidRPr="00500D4E">
        <w:rPr>
          <w:rFonts w:cs="Calibri"/>
          <w:strike/>
          <w:color w:val="000000"/>
          <w:sz w:val="20"/>
          <w:szCs w:val="20"/>
          <w:lang w:eastAsia="pl-PL"/>
        </w:rPr>
        <w:t>art. 109 ust. 1 pkt 8</w:t>
      </w:r>
      <w:r w:rsidRPr="00500D4E">
        <w:rPr>
          <w:rFonts w:cs="Calibri"/>
          <w:color w:val="000000"/>
          <w:sz w:val="20"/>
          <w:szCs w:val="20"/>
          <w:lang w:eastAsia="pl-PL"/>
        </w:rPr>
        <w:t xml:space="preserve">, na okres 2 lat od zaistnienia zdarzenia będącego podstawą wykluczenia;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 przypadku, o którym mowa w </w:t>
      </w:r>
      <w:r w:rsidRPr="00500D4E">
        <w:rPr>
          <w:rFonts w:cs="Calibri"/>
          <w:strike/>
          <w:color w:val="000000"/>
          <w:sz w:val="20"/>
          <w:szCs w:val="20"/>
          <w:lang w:eastAsia="pl-PL"/>
        </w:rPr>
        <w:t>art. 109 ust. 1 pkt 10</w:t>
      </w:r>
      <w:r w:rsidRPr="00500D4E">
        <w:rPr>
          <w:rFonts w:cs="Calibri"/>
          <w:color w:val="000000"/>
          <w:sz w:val="20"/>
          <w:szCs w:val="20"/>
          <w:lang w:eastAsia="pl-PL"/>
        </w:rPr>
        <w:t>, na okres roku od zaistnienia zdarzenia będącego podstawą wykluczenia</w:t>
      </w:r>
      <w:r w:rsidRPr="00500D4E">
        <w:rPr>
          <w:rFonts w:cs="Calibri"/>
          <w:bCs/>
          <w:color w:val="000000"/>
          <w:sz w:val="20"/>
          <w:szCs w:val="20"/>
          <w:lang w:eastAsia="pl-PL"/>
        </w:rPr>
        <w:t xml:space="preserve">.;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7) w przypadkach, o których mowa w art. 108 ust. 1 pkt 6 i </w:t>
      </w:r>
      <w:r w:rsidRPr="00500D4E">
        <w:rPr>
          <w:rFonts w:cs="Calibri"/>
          <w:bCs/>
          <w:strike/>
          <w:color w:val="000000"/>
          <w:sz w:val="20"/>
          <w:szCs w:val="20"/>
          <w:lang w:eastAsia="pl-PL"/>
        </w:rPr>
        <w:t>art. 109 ust. 1 pkt 6</w:t>
      </w:r>
      <w:r w:rsidRPr="00500D4E">
        <w:rPr>
          <w:rFonts w:cs="Calibri"/>
          <w:bCs/>
          <w:color w:val="000000"/>
          <w:sz w:val="20"/>
          <w:szCs w:val="20"/>
          <w:lang w:eastAsia="pl-PL"/>
        </w:rPr>
        <w:t xml:space="preserve">, w postępowaniu o udzielenie zamówienia, w którym zaistniało zdarzenie będące podstawą wykluczenia. </w:t>
      </w:r>
    </w:p>
    <w:p w:rsidR="007B5D94" w:rsidRPr="007D1A86" w:rsidRDefault="007B5D94" w:rsidP="000B5204">
      <w:pPr>
        <w:autoSpaceDE w:val="0"/>
        <w:autoSpaceDN w:val="0"/>
        <w:adjustRightInd w:val="0"/>
        <w:spacing w:after="0" w:line="240" w:lineRule="auto"/>
        <w:jc w:val="both"/>
        <w:rPr>
          <w:rFonts w:cs="Calibri"/>
          <w:color w:val="000000"/>
          <w:sz w:val="20"/>
          <w:szCs w:val="20"/>
          <w:u w:val="single"/>
          <w:lang w:eastAsia="pl-PL"/>
        </w:rPr>
      </w:pPr>
      <w:r w:rsidRPr="007D1A86">
        <w:rPr>
          <w:rFonts w:cs="Calibri"/>
          <w:color w:val="000000"/>
          <w:sz w:val="20"/>
          <w:szCs w:val="20"/>
          <w:u w:val="single"/>
          <w:lang w:eastAsia="pl-PL"/>
        </w:rPr>
        <w:t>Zgodnie z art. 7 ust. 1 ustawy z dnia 15 kwietnia 2022 r. o szczególnych rozwiązaniach w zakresie przeciwdziałania wspieraniu agresji na Ukrainę oraz służących ochronie bezpieczeństwa narodowego</w:t>
      </w:r>
    </w:p>
    <w:p w:rsidR="007B5D94" w:rsidRPr="007D1A86" w:rsidRDefault="007B5D94" w:rsidP="000B5204">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 xml:space="preserve">Art. 7. 1. Z postępowania o udzielenie zamówienia publicznego lub konkursu prowadzonego na podstawie ustawy z dnia 11 września 2019 r. – Prawo zamówień publicznych wyklucza się: </w:t>
      </w:r>
    </w:p>
    <w:p w:rsidR="007B5D94" w:rsidRPr="007D1A86" w:rsidRDefault="007B5D94" w:rsidP="000B5204">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7B5D94" w:rsidRPr="007D1A86" w:rsidRDefault="007B5D94" w:rsidP="000B5204">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7B5D94" w:rsidRPr="007D1A86" w:rsidRDefault="007B5D94" w:rsidP="000B5204">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7B5D94" w:rsidRPr="00500D4E" w:rsidRDefault="007B5D94" w:rsidP="00500D4E">
      <w:pPr>
        <w:autoSpaceDE w:val="0"/>
        <w:autoSpaceDN w:val="0"/>
        <w:adjustRightInd w:val="0"/>
        <w:spacing w:after="0" w:line="240" w:lineRule="auto"/>
        <w:jc w:val="both"/>
        <w:rPr>
          <w:rFonts w:cs="Calibri"/>
          <w:color w:val="000000"/>
          <w:sz w:val="20"/>
          <w:szCs w:val="20"/>
          <w:lang w:eastAsia="pl-PL"/>
        </w:rPr>
      </w:pPr>
    </w:p>
    <w:p w:rsidR="007B5D94" w:rsidRPr="00500D4E" w:rsidRDefault="007B5D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20. Sposób obliczenia ceny</w:t>
      </w:r>
    </w:p>
    <w:p w:rsidR="007B5D94" w:rsidRDefault="007B5D94" w:rsidP="00500D4E">
      <w:pPr>
        <w:widowControl w:val="0"/>
        <w:spacing w:after="0" w:line="240" w:lineRule="auto"/>
        <w:rPr>
          <w:rFonts w:cs="Calibri"/>
          <w:sz w:val="20"/>
          <w:szCs w:val="20"/>
          <w:lang w:eastAsia="pl-PL"/>
        </w:rPr>
      </w:pPr>
      <w:r w:rsidRPr="00500D4E">
        <w:rPr>
          <w:rFonts w:cs="Calibri"/>
          <w:sz w:val="20"/>
          <w:szCs w:val="20"/>
          <w:lang w:eastAsia="pl-PL"/>
        </w:rPr>
        <w:t xml:space="preserve">1. Wykonawca zobowiązany jest do podania cen w sposób określony w załączniku nr </w:t>
      </w:r>
      <w:r>
        <w:rPr>
          <w:rFonts w:cs="Calibri"/>
          <w:sz w:val="20"/>
          <w:szCs w:val="20"/>
          <w:lang w:eastAsia="pl-PL"/>
        </w:rPr>
        <w:t>4</w:t>
      </w:r>
      <w:r w:rsidRPr="00500D4E">
        <w:rPr>
          <w:rFonts w:cs="Calibri"/>
          <w:color w:val="FF0000"/>
          <w:sz w:val="20"/>
          <w:szCs w:val="20"/>
          <w:lang w:eastAsia="pl-PL"/>
        </w:rPr>
        <w:t xml:space="preserve"> </w:t>
      </w:r>
      <w:r w:rsidRPr="00500D4E">
        <w:rPr>
          <w:rFonts w:cs="Calibri"/>
          <w:sz w:val="20"/>
          <w:szCs w:val="20"/>
          <w:lang w:eastAsia="pl-PL"/>
        </w:rPr>
        <w:t>SWZ</w:t>
      </w:r>
      <w:r>
        <w:rPr>
          <w:rFonts w:cs="Calibri"/>
          <w:sz w:val="20"/>
          <w:szCs w:val="20"/>
          <w:lang w:eastAsia="pl-PL"/>
        </w:rPr>
        <w:t>.</w:t>
      </w:r>
    </w:p>
    <w:p w:rsidR="007B5D94" w:rsidRPr="00500D4E" w:rsidRDefault="007B5D94" w:rsidP="00500D4E">
      <w:pPr>
        <w:widowControl w:val="0"/>
        <w:spacing w:after="0" w:line="240" w:lineRule="auto"/>
        <w:jc w:val="center"/>
        <w:rPr>
          <w:rFonts w:cs="Calibri"/>
          <w:sz w:val="20"/>
          <w:szCs w:val="20"/>
          <w:lang w:eastAsia="pl-PL"/>
        </w:rPr>
      </w:pPr>
    </w:p>
    <w:p w:rsidR="007B5D94" w:rsidRPr="00500D4E" w:rsidRDefault="007B5D94" w:rsidP="00500D4E">
      <w:pPr>
        <w:numPr>
          <w:ilvl w:val="12"/>
          <w:numId w:val="0"/>
        </w:numPr>
        <w:tabs>
          <w:tab w:val="left" w:pos="1134"/>
          <w:tab w:val="left" w:pos="1418"/>
        </w:tabs>
        <w:spacing w:after="0" w:line="240" w:lineRule="auto"/>
        <w:jc w:val="both"/>
        <w:rPr>
          <w:rFonts w:cs="Calibri"/>
          <w:b/>
          <w:sz w:val="20"/>
          <w:szCs w:val="20"/>
          <w:lang w:eastAsia="pl-PL"/>
        </w:rPr>
      </w:pPr>
      <w:r w:rsidRPr="00500D4E">
        <w:rPr>
          <w:rFonts w:cs="Calibri"/>
          <w:b/>
          <w:sz w:val="20"/>
          <w:szCs w:val="20"/>
          <w:lang w:eastAsia="pl-PL"/>
        </w:rPr>
        <w:t>UWAGA:</w:t>
      </w:r>
    </w:p>
    <w:p w:rsidR="007B5D94" w:rsidRPr="00500D4E" w:rsidRDefault="007B5D94"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 </w:t>
      </w:r>
    </w:p>
    <w:p w:rsidR="007B5D94" w:rsidRPr="00500D4E" w:rsidRDefault="007B5D94"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ofercie, o której mowa w punkcie powyżej wykonawca ma obowiązek: </w:t>
      </w:r>
    </w:p>
    <w:p w:rsidR="007B5D94" w:rsidRPr="00500D4E" w:rsidRDefault="007B5D94"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1) poinformowania zamawiającego, że wybór jego oferty będzie prowadził do powstania u zamawiającego obowiązku podatkowego; </w:t>
      </w:r>
    </w:p>
    <w:p w:rsidR="007B5D94" w:rsidRPr="00500D4E" w:rsidRDefault="007B5D94" w:rsidP="00693F3D">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wskazania nazwy (rodzaju) towaru lub usługi, których dostawa lub świadczenie będą prowadziły do powstania obowiązku podatkowego; </w:t>
      </w:r>
    </w:p>
    <w:p w:rsidR="007B5D94" w:rsidRPr="00500D4E" w:rsidRDefault="007B5D94"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3) wskazania wartości towaru lub usługi objętego obowiązkiem podatkowym zamawiającego, bez kwoty podatku; </w:t>
      </w:r>
    </w:p>
    <w:p w:rsidR="007B5D94" w:rsidRPr="00500D4E" w:rsidRDefault="007B5D94" w:rsidP="00500D4E">
      <w:pPr>
        <w:numPr>
          <w:ilvl w:val="12"/>
          <w:numId w:val="0"/>
        </w:numPr>
        <w:tabs>
          <w:tab w:val="left" w:pos="1134"/>
          <w:tab w:val="left" w:pos="1418"/>
        </w:tabs>
        <w:spacing w:after="0" w:line="240" w:lineRule="auto"/>
        <w:ind w:left="284" w:hanging="284"/>
        <w:jc w:val="both"/>
        <w:rPr>
          <w:rFonts w:cs="Calibri"/>
          <w:b/>
          <w:sz w:val="20"/>
          <w:szCs w:val="20"/>
          <w:lang w:eastAsia="pl-PL"/>
        </w:rPr>
      </w:pPr>
      <w:r w:rsidRPr="00500D4E">
        <w:rPr>
          <w:rFonts w:cs="Calibri"/>
          <w:color w:val="000000"/>
          <w:sz w:val="20"/>
          <w:szCs w:val="20"/>
          <w:lang w:eastAsia="pl-PL"/>
        </w:rPr>
        <w:t>4) wskazania stawki podatku od towarów i usług, która zgodnie z wiedzą wykonawcy, będzie miała zastosowanie.</w:t>
      </w:r>
    </w:p>
    <w:p w:rsidR="007B5D94" w:rsidRPr="00500D4E" w:rsidRDefault="007B5D94" w:rsidP="00500D4E">
      <w:pPr>
        <w:autoSpaceDE w:val="0"/>
        <w:autoSpaceDN w:val="0"/>
        <w:adjustRightInd w:val="0"/>
        <w:spacing w:after="0" w:line="240" w:lineRule="auto"/>
        <w:jc w:val="both"/>
        <w:rPr>
          <w:rFonts w:cs="Calibri"/>
          <w:color w:val="000000"/>
          <w:sz w:val="20"/>
          <w:szCs w:val="20"/>
          <w:lang w:eastAsia="pl-PL"/>
        </w:rPr>
      </w:pPr>
    </w:p>
    <w:p w:rsidR="007B5D94" w:rsidRDefault="007B5D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21. Opis kryteriów oceny ofert wraz z podaniem wag tych kryteriów i sposobu oceny ofert</w:t>
      </w:r>
    </w:p>
    <w:p w:rsidR="007B5D94" w:rsidRDefault="007B5D94" w:rsidP="00500D4E">
      <w:pPr>
        <w:spacing w:after="0" w:line="240" w:lineRule="auto"/>
        <w:jc w:val="both"/>
        <w:rPr>
          <w:rFonts w:cs="Calibri"/>
          <w:sz w:val="20"/>
          <w:szCs w:val="20"/>
          <w:lang w:eastAsia="pl-PL"/>
        </w:rPr>
      </w:pPr>
      <w:r>
        <w:rPr>
          <w:rFonts w:cs="Calibri"/>
          <w:sz w:val="20"/>
          <w:szCs w:val="20"/>
          <w:lang w:eastAsia="pl-PL"/>
        </w:rPr>
        <w:t xml:space="preserve"> </w:t>
      </w:r>
      <w:r w:rsidRPr="00500D4E">
        <w:rPr>
          <w:rFonts w:cs="Calibri"/>
          <w:sz w:val="20"/>
          <w:szCs w:val="20"/>
          <w:lang w:eastAsia="pl-PL"/>
        </w:rPr>
        <w:t>Zamawiający przy wyborze ofert będzie kierował się kryteri</w:t>
      </w:r>
      <w:r>
        <w:rPr>
          <w:rFonts w:cs="Calibri"/>
          <w:sz w:val="20"/>
          <w:szCs w:val="20"/>
          <w:lang w:eastAsia="pl-PL"/>
        </w:rPr>
        <w:t xml:space="preserve">ami podanymi w poniższej tabeli – </w:t>
      </w:r>
      <w:r w:rsidRPr="006E30CA">
        <w:rPr>
          <w:rFonts w:cs="Calibri"/>
          <w:b/>
          <w:sz w:val="20"/>
          <w:szCs w:val="20"/>
          <w:lang w:eastAsia="pl-PL"/>
        </w:rPr>
        <w:t>dla</w:t>
      </w:r>
      <w:r>
        <w:rPr>
          <w:rFonts w:cs="Calibri"/>
          <w:b/>
          <w:sz w:val="20"/>
          <w:szCs w:val="20"/>
          <w:lang w:eastAsia="pl-PL"/>
        </w:rPr>
        <w:t xml:space="preserve"> wszystkich</w:t>
      </w:r>
      <w:r w:rsidRPr="006E30CA">
        <w:rPr>
          <w:rFonts w:cs="Calibri"/>
          <w:b/>
          <w:sz w:val="20"/>
          <w:szCs w:val="20"/>
          <w:lang w:eastAsia="pl-PL"/>
        </w:rPr>
        <w:t xml:space="preserve"> części</w:t>
      </w:r>
      <w:r>
        <w:rPr>
          <w:rFonts w:cs="Calibri"/>
          <w:b/>
          <w:sz w:val="20"/>
          <w:szCs w:val="20"/>
          <w:lang w:eastAsia="pl-PL"/>
        </w:rPr>
        <w:t xml:space="preserve"> </w:t>
      </w:r>
    </w:p>
    <w:p w:rsidR="007B5D94" w:rsidRDefault="007B5D94" w:rsidP="00500D4E">
      <w:pPr>
        <w:spacing w:after="0" w:line="240" w:lineRule="auto"/>
        <w:jc w:val="both"/>
        <w:rPr>
          <w:rFonts w:cs="Calibri"/>
          <w:sz w:val="20"/>
          <w:szCs w:val="20"/>
          <w:lang w:eastAsia="pl-PL"/>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7"/>
        <w:gridCol w:w="2461"/>
        <w:gridCol w:w="2156"/>
        <w:gridCol w:w="4199"/>
      </w:tblGrid>
      <w:tr w:rsidR="007B5D94" w:rsidRPr="002B71B1" w:rsidTr="00F1359A">
        <w:trPr>
          <w:jc w:val="center"/>
        </w:trPr>
        <w:tc>
          <w:tcPr>
            <w:tcW w:w="717" w:type="dxa"/>
            <w:tcBorders>
              <w:top w:val="single" w:sz="12" w:space="0" w:color="auto"/>
              <w:left w:val="single" w:sz="12" w:space="0" w:color="auto"/>
            </w:tcBorders>
            <w:shd w:val="clear" w:color="auto" w:fill="FFFFFF"/>
            <w:vAlign w:val="center"/>
          </w:tcPr>
          <w:p w:rsidR="007B5D94" w:rsidRPr="002B71B1" w:rsidRDefault="007B5D94" w:rsidP="00F1359A">
            <w:pPr>
              <w:jc w:val="center"/>
              <w:rPr>
                <w:rFonts w:ascii="Verdana" w:hAnsi="Verdana" w:cs="Tahoma"/>
                <w:b/>
                <w:i/>
                <w:sz w:val="20"/>
                <w:szCs w:val="20"/>
              </w:rPr>
            </w:pPr>
            <w:r w:rsidRPr="002B71B1">
              <w:rPr>
                <w:rFonts w:ascii="Verdana" w:hAnsi="Verdana" w:cs="Tahoma"/>
                <w:b/>
                <w:i/>
                <w:sz w:val="20"/>
                <w:szCs w:val="20"/>
              </w:rPr>
              <w:t>L.p.</w:t>
            </w:r>
          </w:p>
        </w:tc>
        <w:tc>
          <w:tcPr>
            <w:tcW w:w="2461" w:type="dxa"/>
            <w:tcBorders>
              <w:top w:val="single" w:sz="12" w:space="0" w:color="auto"/>
            </w:tcBorders>
            <w:shd w:val="clear" w:color="auto" w:fill="FFFFFF"/>
            <w:vAlign w:val="center"/>
          </w:tcPr>
          <w:p w:rsidR="007B5D94" w:rsidRPr="002B71B1" w:rsidRDefault="007B5D94" w:rsidP="00F1359A">
            <w:pPr>
              <w:pStyle w:val="Heading6"/>
              <w:rPr>
                <w:rFonts w:ascii="Verdana" w:hAnsi="Verdana"/>
                <w:b/>
                <w:sz w:val="20"/>
              </w:rPr>
            </w:pPr>
            <w:r w:rsidRPr="002B71B1">
              <w:rPr>
                <w:rFonts w:ascii="Verdana" w:hAnsi="Verdana"/>
                <w:b/>
                <w:sz w:val="20"/>
              </w:rPr>
              <w:t>Kryterium</w:t>
            </w:r>
          </w:p>
        </w:tc>
        <w:tc>
          <w:tcPr>
            <w:tcW w:w="2156" w:type="dxa"/>
            <w:tcBorders>
              <w:top w:val="single" w:sz="12" w:space="0" w:color="auto"/>
            </w:tcBorders>
            <w:shd w:val="clear" w:color="auto" w:fill="FFFFFF"/>
            <w:vAlign w:val="center"/>
          </w:tcPr>
          <w:p w:rsidR="007B5D94" w:rsidRPr="002B71B1" w:rsidRDefault="007B5D94" w:rsidP="00F1359A">
            <w:pPr>
              <w:jc w:val="center"/>
              <w:rPr>
                <w:rFonts w:ascii="Verdana" w:hAnsi="Verdana" w:cs="Tahoma"/>
                <w:b/>
                <w:i/>
                <w:sz w:val="20"/>
                <w:szCs w:val="20"/>
              </w:rPr>
            </w:pPr>
            <w:r>
              <w:rPr>
                <w:rFonts w:ascii="Verdana" w:hAnsi="Verdana" w:cs="Tahoma"/>
                <w:b/>
                <w:i/>
                <w:sz w:val="20"/>
                <w:szCs w:val="20"/>
              </w:rPr>
              <w:t>Znaczenie procen</w:t>
            </w:r>
            <w:r w:rsidRPr="002B71B1">
              <w:rPr>
                <w:rFonts w:ascii="Verdana" w:hAnsi="Verdana" w:cs="Tahoma"/>
                <w:b/>
                <w:i/>
                <w:sz w:val="20"/>
                <w:szCs w:val="20"/>
              </w:rPr>
              <w:t xml:space="preserve">towe kryterium </w:t>
            </w:r>
            <w:r w:rsidRPr="004361D2">
              <w:rPr>
                <w:rFonts w:ascii="Verdana" w:hAnsi="Verdana" w:cs="Tahoma"/>
                <w:b/>
                <w:i/>
                <w:sz w:val="20"/>
                <w:szCs w:val="20"/>
              </w:rPr>
              <w:t>(R</w:t>
            </w:r>
            <w:r w:rsidRPr="004361D2">
              <w:rPr>
                <w:rFonts w:ascii="Verdana" w:hAnsi="Verdana" w:cs="Tahoma"/>
                <w:b/>
                <w:i/>
                <w:sz w:val="20"/>
                <w:szCs w:val="20"/>
                <w:vertAlign w:val="subscript"/>
              </w:rPr>
              <w:t>j</w:t>
            </w:r>
            <w:r w:rsidRPr="004361D2">
              <w:rPr>
                <w:rFonts w:ascii="Verdana" w:hAnsi="Verdana" w:cs="Tahoma"/>
                <w:b/>
                <w:i/>
                <w:sz w:val="20"/>
                <w:szCs w:val="20"/>
              </w:rPr>
              <w:t>)</w:t>
            </w:r>
          </w:p>
        </w:tc>
        <w:tc>
          <w:tcPr>
            <w:tcW w:w="4199" w:type="dxa"/>
            <w:tcBorders>
              <w:top w:val="single" w:sz="12" w:space="0" w:color="auto"/>
              <w:right w:val="single" w:sz="12" w:space="0" w:color="auto"/>
            </w:tcBorders>
            <w:shd w:val="clear" w:color="auto" w:fill="FFFFFF"/>
            <w:vAlign w:val="center"/>
          </w:tcPr>
          <w:p w:rsidR="007B5D94" w:rsidRPr="002B71B1" w:rsidRDefault="007B5D94" w:rsidP="00F1359A">
            <w:pPr>
              <w:jc w:val="center"/>
              <w:rPr>
                <w:rFonts w:ascii="Verdana" w:hAnsi="Verdana" w:cs="Tahoma"/>
                <w:b/>
                <w:i/>
                <w:sz w:val="20"/>
                <w:szCs w:val="20"/>
              </w:rPr>
            </w:pPr>
            <w:r w:rsidRPr="002B71B1">
              <w:rPr>
                <w:rFonts w:ascii="Verdana" w:hAnsi="Verdana" w:cs="Tahoma"/>
                <w:b/>
                <w:i/>
                <w:sz w:val="20"/>
                <w:szCs w:val="20"/>
              </w:rPr>
              <w:t>Maksymalna ilość punktów, jakie może otrzymać oferta za dane kryterium</w:t>
            </w:r>
          </w:p>
        </w:tc>
      </w:tr>
      <w:tr w:rsidR="007B5D94" w:rsidRPr="002B71B1" w:rsidTr="00F1359A">
        <w:trPr>
          <w:jc w:val="center"/>
        </w:trPr>
        <w:tc>
          <w:tcPr>
            <w:tcW w:w="717" w:type="dxa"/>
            <w:tcBorders>
              <w:left w:val="single" w:sz="12" w:space="0" w:color="auto"/>
            </w:tcBorders>
            <w:shd w:val="clear" w:color="auto" w:fill="FFFFFF"/>
            <w:vAlign w:val="center"/>
          </w:tcPr>
          <w:p w:rsidR="007B5D94" w:rsidRPr="002B71B1" w:rsidRDefault="007B5D94" w:rsidP="00F1359A">
            <w:pPr>
              <w:jc w:val="center"/>
              <w:rPr>
                <w:rFonts w:ascii="Verdana" w:hAnsi="Verdana" w:cs="Tahoma"/>
                <w:sz w:val="20"/>
                <w:szCs w:val="20"/>
              </w:rPr>
            </w:pPr>
            <w:r w:rsidRPr="002B71B1">
              <w:rPr>
                <w:rFonts w:ascii="Verdana" w:hAnsi="Verdana" w:cs="Tahoma"/>
                <w:sz w:val="20"/>
                <w:szCs w:val="20"/>
              </w:rPr>
              <w:t>1.</w:t>
            </w:r>
          </w:p>
        </w:tc>
        <w:tc>
          <w:tcPr>
            <w:tcW w:w="2461" w:type="dxa"/>
            <w:shd w:val="clear" w:color="auto" w:fill="FFFFFF"/>
            <w:vAlign w:val="center"/>
          </w:tcPr>
          <w:p w:rsidR="007B5D94" w:rsidRPr="002B71B1" w:rsidRDefault="007B5D94" w:rsidP="00F1359A">
            <w:pPr>
              <w:jc w:val="center"/>
              <w:rPr>
                <w:rFonts w:ascii="Verdana" w:hAnsi="Verdana" w:cs="Tahoma"/>
                <w:sz w:val="20"/>
                <w:szCs w:val="20"/>
              </w:rPr>
            </w:pPr>
            <w:r w:rsidRPr="002B71B1">
              <w:rPr>
                <w:rFonts w:ascii="Verdana" w:hAnsi="Verdana" w:cs="Tahoma"/>
                <w:sz w:val="20"/>
                <w:szCs w:val="20"/>
              </w:rPr>
              <w:t>Cena</w:t>
            </w:r>
          </w:p>
        </w:tc>
        <w:tc>
          <w:tcPr>
            <w:tcW w:w="2156" w:type="dxa"/>
            <w:shd w:val="clear" w:color="auto" w:fill="FFFFFF"/>
            <w:vAlign w:val="center"/>
          </w:tcPr>
          <w:p w:rsidR="007B5D94" w:rsidRPr="002B71B1" w:rsidRDefault="007B5D94" w:rsidP="00F1359A">
            <w:pPr>
              <w:ind w:right="497"/>
              <w:jc w:val="right"/>
              <w:rPr>
                <w:rFonts w:ascii="Verdana" w:hAnsi="Verdana" w:cs="Tahoma"/>
                <w:sz w:val="20"/>
                <w:szCs w:val="20"/>
              </w:rPr>
            </w:pPr>
            <w:r>
              <w:rPr>
                <w:rFonts w:ascii="Verdana" w:hAnsi="Verdana" w:cs="Tahoma"/>
                <w:sz w:val="20"/>
                <w:szCs w:val="20"/>
              </w:rPr>
              <w:t>C = 100</w:t>
            </w:r>
            <w:r w:rsidRPr="002B71B1">
              <w:rPr>
                <w:rFonts w:ascii="Verdana" w:hAnsi="Verdana" w:cs="Tahoma"/>
                <w:sz w:val="20"/>
                <w:szCs w:val="20"/>
              </w:rPr>
              <w:t>%</w:t>
            </w:r>
          </w:p>
        </w:tc>
        <w:tc>
          <w:tcPr>
            <w:tcW w:w="4199" w:type="dxa"/>
            <w:tcBorders>
              <w:right w:val="single" w:sz="12" w:space="0" w:color="auto"/>
            </w:tcBorders>
            <w:shd w:val="clear" w:color="auto" w:fill="FFFFFF"/>
            <w:vAlign w:val="center"/>
          </w:tcPr>
          <w:p w:rsidR="007B5D94" w:rsidRPr="002B71B1" w:rsidRDefault="007B5D94" w:rsidP="00F1359A">
            <w:pPr>
              <w:ind w:right="1064"/>
              <w:jc w:val="right"/>
              <w:rPr>
                <w:rFonts w:ascii="Verdana" w:hAnsi="Verdana" w:cs="Tahoma"/>
                <w:sz w:val="20"/>
                <w:szCs w:val="20"/>
              </w:rPr>
            </w:pPr>
            <w:r>
              <w:rPr>
                <w:rFonts w:ascii="Verdana" w:hAnsi="Verdana" w:cs="Tahoma"/>
                <w:sz w:val="20"/>
                <w:szCs w:val="20"/>
              </w:rPr>
              <w:t>100</w:t>
            </w:r>
            <w:r w:rsidRPr="002B71B1">
              <w:rPr>
                <w:rFonts w:ascii="Verdana" w:hAnsi="Verdana" w:cs="Tahoma"/>
                <w:sz w:val="20"/>
                <w:szCs w:val="20"/>
              </w:rPr>
              <w:t xml:space="preserve"> punkt</w:t>
            </w:r>
            <w:r>
              <w:rPr>
                <w:rFonts w:ascii="Verdana" w:hAnsi="Verdana" w:cs="Tahoma"/>
                <w:sz w:val="20"/>
                <w:szCs w:val="20"/>
              </w:rPr>
              <w:t>ów</w:t>
            </w:r>
          </w:p>
        </w:tc>
      </w:tr>
    </w:tbl>
    <w:p w:rsidR="007B5D94" w:rsidRDefault="007B5D94" w:rsidP="00F32F98">
      <w:pPr>
        <w:pStyle w:val="Heading1"/>
        <w:rPr>
          <w:rFonts w:ascii="Tahoma" w:hAnsi="Tahoma" w:cs="Tahoma"/>
          <w:sz w:val="18"/>
          <w:szCs w:val="18"/>
        </w:rPr>
      </w:pPr>
    </w:p>
    <w:p w:rsidR="007B5D94" w:rsidRDefault="007B5D94" w:rsidP="00F32F98">
      <w:pPr>
        <w:rPr>
          <w:rFonts w:ascii="Tahoma" w:hAnsi="Tahoma" w:cs="Tahoma"/>
          <w:b/>
          <w:sz w:val="18"/>
          <w:szCs w:val="18"/>
        </w:rPr>
      </w:pPr>
    </w:p>
    <w:p w:rsidR="007B5D94" w:rsidRPr="00F271D3" w:rsidRDefault="007B5D94" w:rsidP="00F32F98">
      <w:pPr>
        <w:pStyle w:val="BodyText2"/>
        <w:rPr>
          <w:rFonts w:ascii="Calibri" w:hAnsi="Calibri"/>
          <w:sz w:val="20"/>
          <w:szCs w:val="20"/>
        </w:rPr>
      </w:pPr>
      <w:r w:rsidRPr="00F271D3">
        <w:rPr>
          <w:rFonts w:ascii="Calibri" w:hAnsi="Calibri"/>
          <w:sz w:val="20"/>
          <w:szCs w:val="20"/>
        </w:rPr>
        <w:t>Zamawiający wybierze ofertę najkorzystniejszą na podstawie kryteriów oceny ofert określonych w SIWZ. Za najkorzystniejszą uznana zostanie ta z ocenianych ofert, która uzyska maksymalną ocenę punktową wg poniższego wzoru.</w:t>
      </w:r>
    </w:p>
    <w:p w:rsidR="007B5D94" w:rsidRPr="00F271D3" w:rsidRDefault="007B5D94" w:rsidP="00F32F98">
      <w:pPr>
        <w:pStyle w:val="BodyText2"/>
        <w:rPr>
          <w:rFonts w:ascii="Calibri" w:hAnsi="Calibri"/>
          <w:sz w:val="20"/>
          <w:szCs w:val="20"/>
        </w:rPr>
      </w:pPr>
    </w:p>
    <w:p w:rsidR="007B5D94" w:rsidRPr="005B0E98" w:rsidRDefault="007B5D94" w:rsidP="00F32F98">
      <w:pPr>
        <w:pStyle w:val="BodyText2"/>
        <w:rPr>
          <w:b/>
          <w:bCs/>
          <w:sz w:val="18"/>
          <w:szCs w:val="18"/>
          <w:vertAlign w:val="subscript"/>
        </w:rPr>
      </w:pPr>
      <w:r w:rsidRPr="005B0E98">
        <w:rPr>
          <w:b/>
          <w:bCs/>
          <w:sz w:val="18"/>
          <w:szCs w:val="18"/>
        </w:rPr>
        <w:t>C = R</w:t>
      </w:r>
      <w:r w:rsidRPr="005B0E98">
        <w:rPr>
          <w:b/>
          <w:bCs/>
          <w:sz w:val="18"/>
          <w:szCs w:val="18"/>
          <w:vertAlign w:val="subscript"/>
        </w:rPr>
        <w:t>1</w:t>
      </w:r>
      <w:r w:rsidRPr="005B0E98">
        <w:rPr>
          <w:b/>
          <w:bCs/>
          <w:sz w:val="18"/>
          <w:szCs w:val="18"/>
        </w:rPr>
        <w:t xml:space="preserve"> x C</w:t>
      </w:r>
      <w:r w:rsidRPr="005B0E98">
        <w:rPr>
          <w:b/>
          <w:bCs/>
          <w:sz w:val="18"/>
          <w:szCs w:val="18"/>
          <w:vertAlign w:val="subscript"/>
        </w:rPr>
        <w:t xml:space="preserve">min </w:t>
      </w:r>
      <w:r w:rsidRPr="005B0E98">
        <w:rPr>
          <w:b/>
          <w:bCs/>
          <w:sz w:val="18"/>
          <w:szCs w:val="18"/>
        </w:rPr>
        <w:t>/ C</w:t>
      </w:r>
      <w:r w:rsidRPr="005B0E98">
        <w:rPr>
          <w:b/>
          <w:bCs/>
          <w:sz w:val="18"/>
          <w:szCs w:val="18"/>
          <w:vertAlign w:val="subscript"/>
        </w:rPr>
        <w:t>b</w:t>
      </w:r>
    </w:p>
    <w:p w:rsidR="007B5D94" w:rsidRPr="005B0E98" w:rsidRDefault="007B5D94" w:rsidP="00F32F98">
      <w:pPr>
        <w:pStyle w:val="BodyText2"/>
        <w:rPr>
          <w:b/>
          <w:bCs/>
          <w:sz w:val="18"/>
          <w:szCs w:val="18"/>
        </w:rPr>
      </w:pPr>
      <w:r w:rsidRPr="005B0E98">
        <w:rPr>
          <w:b/>
          <w:bCs/>
          <w:sz w:val="18"/>
          <w:szCs w:val="18"/>
        </w:rPr>
        <w:t xml:space="preserve">      C</w:t>
      </w:r>
      <w:r w:rsidRPr="005B0E98">
        <w:rPr>
          <w:b/>
          <w:bCs/>
          <w:sz w:val="18"/>
          <w:szCs w:val="18"/>
          <w:vertAlign w:val="subscript"/>
        </w:rPr>
        <w:t xml:space="preserve">min </w:t>
      </w:r>
      <w:r w:rsidRPr="005B0E98">
        <w:rPr>
          <w:b/>
          <w:bCs/>
          <w:sz w:val="18"/>
          <w:szCs w:val="18"/>
          <w:vertAlign w:val="subscript"/>
        </w:rPr>
        <w:tab/>
      </w:r>
      <w:r w:rsidRPr="005B0E98">
        <w:rPr>
          <w:b/>
          <w:bCs/>
          <w:sz w:val="18"/>
          <w:szCs w:val="18"/>
        </w:rPr>
        <w:t xml:space="preserve">– </w:t>
      </w:r>
      <w:r w:rsidRPr="005B0E98">
        <w:rPr>
          <w:b/>
          <w:bCs/>
          <w:sz w:val="18"/>
          <w:szCs w:val="18"/>
        </w:rPr>
        <w:tab/>
        <w:t xml:space="preserve">cena oferty najtańszej </w:t>
      </w:r>
    </w:p>
    <w:p w:rsidR="007B5D94" w:rsidRPr="005B0E98" w:rsidRDefault="007B5D94" w:rsidP="00F32F98">
      <w:pPr>
        <w:pStyle w:val="BodyText2"/>
        <w:rPr>
          <w:b/>
          <w:bCs/>
          <w:sz w:val="18"/>
          <w:szCs w:val="18"/>
        </w:rPr>
      </w:pPr>
      <w:r w:rsidRPr="005B0E98">
        <w:rPr>
          <w:b/>
          <w:bCs/>
          <w:sz w:val="18"/>
          <w:szCs w:val="18"/>
        </w:rPr>
        <w:t xml:space="preserve">      C</w:t>
      </w:r>
      <w:r w:rsidRPr="005B0E98">
        <w:rPr>
          <w:b/>
          <w:bCs/>
          <w:sz w:val="18"/>
          <w:szCs w:val="18"/>
          <w:vertAlign w:val="subscript"/>
        </w:rPr>
        <w:t>b</w:t>
      </w:r>
      <w:r w:rsidRPr="005B0E98">
        <w:rPr>
          <w:b/>
          <w:bCs/>
          <w:sz w:val="18"/>
          <w:szCs w:val="18"/>
        </w:rPr>
        <w:tab/>
        <w:t xml:space="preserve">– </w:t>
      </w:r>
      <w:r w:rsidRPr="005B0E98">
        <w:rPr>
          <w:b/>
          <w:bCs/>
          <w:sz w:val="18"/>
          <w:szCs w:val="18"/>
        </w:rPr>
        <w:tab/>
        <w:t>cena oferty badanej</w:t>
      </w:r>
    </w:p>
    <w:p w:rsidR="007B5D94" w:rsidRPr="005B0E98" w:rsidRDefault="007B5D94" w:rsidP="00F32F98">
      <w:pPr>
        <w:pStyle w:val="BodyText2"/>
        <w:rPr>
          <w:b/>
          <w:bCs/>
          <w:sz w:val="18"/>
          <w:szCs w:val="18"/>
        </w:rPr>
      </w:pPr>
      <w:r w:rsidRPr="005B0E98">
        <w:rPr>
          <w:b/>
          <w:bCs/>
          <w:sz w:val="18"/>
          <w:szCs w:val="18"/>
        </w:rPr>
        <w:t xml:space="preserve">      R</w:t>
      </w:r>
      <w:r w:rsidRPr="005B0E98">
        <w:rPr>
          <w:b/>
          <w:bCs/>
          <w:sz w:val="18"/>
          <w:szCs w:val="18"/>
          <w:vertAlign w:val="subscript"/>
        </w:rPr>
        <w:t>1</w:t>
      </w:r>
      <w:r w:rsidRPr="005B0E98">
        <w:rPr>
          <w:b/>
          <w:bCs/>
          <w:sz w:val="18"/>
          <w:szCs w:val="18"/>
        </w:rPr>
        <w:tab/>
        <w:t xml:space="preserve">– </w:t>
      </w:r>
      <w:r w:rsidRPr="005B0E98">
        <w:rPr>
          <w:b/>
          <w:bCs/>
          <w:sz w:val="18"/>
          <w:szCs w:val="18"/>
        </w:rPr>
        <w:tab/>
        <w:t>znaczenie procentowe kryterium Cena</w:t>
      </w:r>
    </w:p>
    <w:p w:rsidR="007B5D94" w:rsidRDefault="007B5D94" w:rsidP="00500D4E">
      <w:pPr>
        <w:spacing w:after="0" w:line="240" w:lineRule="auto"/>
        <w:jc w:val="both"/>
        <w:rPr>
          <w:rFonts w:cs="Calibri"/>
          <w:sz w:val="20"/>
          <w:szCs w:val="20"/>
          <w:lang w:eastAsia="pl-PL"/>
        </w:rPr>
      </w:pPr>
    </w:p>
    <w:p w:rsidR="007B5D94" w:rsidRPr="00500D4E" w:rsidRDefault="007B5D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22. Informacje o formalnościach, jakie muszą zostać dopełnione po wyborze oferty </w:t>
      </w:r>
    </w:p>
    <w:p w:rsidR="007B5D94" w:rsidRPr="00500D4E" w:rsidRDefault="007B5D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      w celu zawarcia umowy w sprawie zamówienia publicznego</w:t>
      </w:r>
    </w:p>
    <w:p w:rsidR="007B5D94" w:rsidRPr="00500D4E" w:rsidRDefault="007B5D94"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prześle umowę do Wykonawcy, którego oferta została wybrana za najkorzystniejszą albo zaprosi go do swojej siedziby celem podpisania umowy.</w:t>
      </w:r>
    </w:p>
    <w:p w:rsidR="007B5D94" w:rsidRPr="00500D4E" w:rsidRDefault="007B5D94" w:rsidP="00500D4E">
      <w:pPr>
        <w:autoSpaceDE w:val="0"/>
        <w:autoSpaceDN w:val="0"/>
        <w:adjustRightInd w:val="0"/>
        <w:spacing w:after="0" w:line="240" w:lineRule="auto"/>
        <w:jc w:val="both"/>
        <w:rPr>
          <w:rFonts w:cs="Calibri"/>
          <w:color w:val="000000"/>
          <w:sz w:val="20"/>
          <w:szCs w:val="20"/>
          <w:lang w:eastAsia="pl-PL"/>
        </w:rPr>
      </w:pPr>
    </w:p>
    <w:p w:rsidR="007B5D94" w:rsidRPr="00500D4E" w:rsidRDefault="007B5D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23. Pouczenie o środkach ochrony prawnej przysługujących wykonawcy</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Zamawiający informuje, iż Wykonawcy przysługują środki ochrony prawnej opisane w dziale IX ustawy Prawo Zamówień Publicznych.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Środki ochrony prawnej przysługują wykonawcy, oraz innemu podmiotowi, jeżeli ma lub miał interes w uzyskaniu zamówienia oraz poniósł lub może ponieść szkodę w wyniku naruszenia przez zamawiającego przepisów ustawy.</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przysługuje na: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niezgodną z przepisami ustawy czynność zamawiającego, podjętą w postępowaniu o udzielenie zamówienia, w tym na projektowane postanowienie umowy;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zaniechanie czynności w postępowaniu o udzielenie zamówienia do której zamawiający był obowiązany na podstawie ustawy;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zaniechanie przeprowadzenia postępowania o udzielenie zamówienia lub zorganizowania konkursu na podstawie ustawy, mimo że zamawiający był do tego obowiązany.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Odwołanie wnosi się do Prezesa Izby.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Odwołujący przekazuje kopię odwołania zamawiającemu przed upływem terminu do wniesienia odwołania w taki sposób, aby mógł on zapoznać się z jego treścią przed upływem tego terminu.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Domniemywa się, że zamawiający mógł zapoznać się z treścią odwołania przed upływem terminu do jego wniesienia, jeżeli przekazanie </w:t>
      </w:r>
      <w:r w:rsidRPr="00500D4E">
        <w:rPr>
          <w:rFonts w:cs="Calibri"/>
          <w:bCs/>
          <w:color w:val="000000"/>
          <w:sz w:val="20"/>
          <w:szCs w:val="20"/>
          <w:lang w:eastAsia="pl-PL"/>
        </w:rPr>
        <w:t xml:space="preserve">odpowiednio odwołania albo </w:t>
      </w:r>
      <w:r w:rsidRPr="00500D4E">
        <w:rPr>
          <w:rFonts w:cs="Calibri"/>
          <w:color w:val="000000"/>
          <w:sz w:val="20"/>
          <w:szCs w:val="20"/>
          <w:lang w:eastAsia="pl-PL"/>
        </w:rPr>
        <w:t xml:space="preserve">jego kopii nastąpiło przed upływem terminu do jego wniesienia przy użyciu środków komunikacji elektronicznej.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wnosi się w terminie:</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5 dni od dnia przekazania informacji o czynności zamawiającego stanowiącej podstawę jego wniesienia, jeżeli informacja została przekazana przy użyciu środków komunikacji elektronicznej,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b) 10 dni od dnia przekazania informacji o czynności zamawiającego stanowiącej podstawę jego wniesienia, jeżeli informacja została przekazana w sposób inny niż określony w lit. a.</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 przypadkach innych niż określone powyżej wnosi się w terminie 5 dni od dnia, w którym powzięto lub przy zachowaniu należytej staranności można było powziąć wiadomość o okolicznościach stanowiących podstawę jego wniesienia.</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zawiera: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imię i nazwisko albo nazwę, miejsce zamieszkania albo siedzibę, numer telefonu oraz adres poczty elektronicznej odwołującego oraz imię i nazwisko przedstawiciela (przedstawicieli);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nazwę i siedzibę zamawiającego, numer telefonu oraz adres poczty elektronicznej zamawiającego;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numer Powszechnego Elektronicznego Systemu Ewidencji Ludności (PESEL) lub NIP odwołującego będącego osobą fizyczną, jeżeli jest on obowiązany do jego posiadania albo posiada go nie mając takiego obowiązku;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7B5D94" w:rsidRPr="00500D4E" w:rsidRDefault="007B5D94"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5) określenie przedmiotu zamówienia;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wskazanie numeru ogłoszenia w przypadku zamieszczenia w Biuletynie Zamówień Publicznych albo publikacji w Dzienniku Urzędowym Unii Europejskiej;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7) wskazanie czynności lub zaniechania czynności zamawiającego, której zarzuca się niezgodność z przepisami ustawy</w:t>
      </w:r>
      <w:r w:rsidRPr="00500D4E">
        <w:rPr>
          <w:rFonts w:cs="Calibri"/>
          <w:bCs/>
          <w:color w:val="000000"/>
          <w:sz w:val="20"/>
          <w:szCs w:val="20"/>
          <w:lang w:eastAsia="pl-PL"/>
        </w:rPr>
        <w:t>, lub wskazanie zaniechania przeprowadzenia</w:t>
      </w:r>
      <w:r w:rsidRPr="00500D4E">
        <w:rPr>
          <w:rFonts w:cs="Calibri"/>
          <w:b/>
          <w:bCs/>
          <w:color w:val="000000"/>
          <w:sz w:val="20"/>
          <w:szCs w:val="20"/>
          <w:lang w:eastAsia="pl-PL"/>
        </w:rPr>
        <w:t xml:space="preserve"> </w:t>
      </w:r>
      <w:r w:rsidRPr="00500D4E">
        <w:rPr>
          <w:rFonts w:cs="Calibri"/>
          <w:bCs/>
          <w:color w:val="000000"/>
          <w:sz w:val="20"/>
          <w:szCs w:val="20"/>
          <w:lang w:eastAsia="pl-PL"/>
        </w:rPr>
        <w:t>postępowania o udzielenie zamówienia lub zorganizowania konkursu na podstawie ustawy</w:t>
      </w:r>
      <w:r w:rsidRPr="00500D4E">
        <w:rPr>
          <w:rFonts w:cs="Calibri"/>
          <w:color w:val="000000"/>
          <w:sz w:val="20"/>
          <w:szCs w:val="20"/>
          <w:lang w:eastAsia="pl-PL"/>
        </w:rPr>
        <w:t xml:space="preserve">;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8) zwięzłe przedstawienie zarzutów;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9) żądanie co do sposobu rozstrzygnięcia odwołania;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10) wskazanie okoliczności faktycznych i prawnych uzasadniających wniesienie odwołania oraz dowodów na poparcie przytoczonych okoliczności;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11) podpis odwołującego albo jego przedstawiciela lub przedstawicieli;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12) wykaz załączników.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Do odwołania dołącza się: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dowód uiszczenia wpisu od odwołania w wymaganej wysokości;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dowód przekazania odpowiednio odwołania albo jego kopii zamawiającemu; </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dokument potwierdzający umocowanie do reprezentowania odwołującego.</w:t>
      </w:r>
    </w:p>
    <w:p w:rsidR="007B5D94" w:rsidRPr="00500D4E" w:rsidRDefault="007B5D94" w:rsidP="00500D4E">
      <w:pPr>
        <w:spacing w:after="0" w:line="240" w:lineRule="auto"/>
        <w:jc w:val="both"/>
        <w:rPr>
          <w:rFonts w:cs="Calibri"/>
          <w:sz w:val="20"/>
          <w:szCs w:val="20"/>
          <w:lang w:eastAsia="pl-PL"/>
        </w:rPr>
      </w:pPr>
    </w:p>
    <w:p w:rsidR="007B5D94" w:rsidRPr="00500D4E" w:rsidRDefault="007B5D94" w:rsidP="00500D4E">
      <w:pPr>
        <w:autoSpaceDE w:val="0"/>
        <w:autoSpaceDN w:val="0"/>
        <w:adjustRightInd w:val="0"/>
        <w:spacing w:after="0" w:line="240" w:lineRule="auto"/>
        <w:jc w:val="both"/>
        <w:rPr>
          <w:rFonts w:cs="Calibri"/>
          <w:color w:val="000000"/>
          <w:sz w:val="20"/>
          <w:szCs w:val="20"/>
          <w:lang w:eastAsia="pl-PL"/>
        </w:rPr>
      </w:pPr>
    </w:p>
    <w:p w:rsidR="007B5D94" w:rsidRPr="00500D4E" w:rsidRDefault="007B5D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24. Opis części zamówienia, jeżeli zamawiający dopuszcza składanie ofert częściowych</w:t>
      </w:r>
      <w:r>
        <w:rPr>
          <w:rFonts w:cs="Calibri"/>
          <w:b/>
          <w:color w:val="000000"/>
          <w:sz w:val="20"/>
          <w:szCs w:val="20"/>
          <w:lang w:eastAsia="pl-PL"/>
        </w:rPr>
        <w:t>.</w:t>
      </w:r>
    </w:p>
    <w:p w:rsidR="007B5D94" w:rsidRPr="00500D4E" w:rsidRDefault="007B5D94" w:rsidP="00500D4E">
      <w:pPr>
        <w:spacing w:after="0" w:line="240" w:lineRule="auto"/>
        <w:jc w:val="both"/>
        <w:rPr>
          <w:rFonts w:cs="Calibri"/>
          <w:sz w:val="20"/>
          <w:szCs w:val="20"/>
          <w:lang w:eastAsia="pl-PL"/>
        </w:rPr>
      </w:pPr>
      <w:r>
        <w:rPr>
          <w:rFonts w:cs="Calibri"/>
          <w:sz w:val="20"/>
          <w:szCs w:val="20"/>
          <w:lang w:eastAsia="pl-PL"/>
        </w:rPr>
        <w:t>Zamawiający dopuszcza składanie ofert częściowych na podane w załącznikach 3 i 4 części zamówienia. Wykonawca może złożyć ofertę na jedną lub więcej części zamówienia.</w:t>
      </w:r>
    </w:p>
    <w:p w:rsidR="007B5D94" w:rsidRPr="00500D4E" w:rsidRDefault="007B5D94" w:rsidP="00500D4E">
      <w:pPr>
        <w:autoSpaceDE w:val="0"/>
        <w:autoSpaceDN w:val="0"/>
        <w:adjustRightInd w:val="0"/>
        <w:spacing w:after="0" w:line="240" w:lineRule="auto"/>
        <w:jc w:val="both"/>
        <w:rPr>
          <w:rFonts w:cs="Calibri"/>
          <w:color w:val="000000"/>
          <w:sz w:val="20"/>
          <w:szCs w:val="20"/>
          <w:lang w:eastAsia="pl-PL"/>
        </w:rPr>
      </w:pPr>
    </w:p>
    <w:p w:rsidR="007B5D94" w:rsidRPr="00500D4E" w:rsidRDefault="007B5D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25. Liczba części zamówienia, na którą wykonawca może złożyć ofertę</w:t>
      </w:r>
      <w:r>
        <w:rPr>
          <w:rFonts w:cs="Calibri"/>
          <w:b/>
          <w:color w:val="000000"/>
          <w:sz w:val="20"/>
          <w:szCs w:val="20"/>
          <w:lang w:eastAsia="pl-PL"/>
        </w:rPr>
        <w:t>.</w:t>
      </w:r>
      <w:r w:rsidRPr="00500D4E">
        <w:rPr>
          <w:rFonts w:cs="Calibri"/>
          <w:b/>
          <w:color w:val="000000"/>
          <w:sz w:val="20"/>
          <w:szCs w:val="20"/>
          <w:lang w:eastAsia="pl-PL"/>
        </w:rPr>
        <w:t xml:space="preserve"> </w:t>
      </w:r>
    </w:p>
    <w:p w:rsidR="007B5D94" w:rsidRPr="00500D4E" w:rsidRDefault="007B5D94" w:rsidP="00500D4E">
      <w:pPr>
        <w:spacing w:after="0" w:line="240" w:lineRule="auto"/>
        <w:jc w:val="both"/>
        <w:rPr>
          <w:rFonts w:cs="Calibri"/>
          <w:sz w:val="20"/>
          <w:szCs w:val="20"/>
          <w:lang w:eastAsia="pl-PL"/>
        </w:rPr>
      </w:pPr>
      <w:r>
        <w:rPr>
          <w:rFonts w:cs="Calibri"/>
          <w:sz w:val="20"/>
          <w:szCs w:val="20"/>
          <w:lang w:eastAsia="pl-PL"/>
        </w:rPr>
        <w:t>Brak ograniczeń.</w:t>
      </w:r>
    </w:p>
    <w:p w:rsidR="007B5D94" w:rsidRPr="00500D4E" w:rsidRDefault="007B5D94" w:rsidP="00500D4E">
      <w:pPr>
        <w:autoSpaceDE w:val="0"/>
        <w:autoSpaceDN w:val="0"/>
        <w:adjustRightInd w:val="0"/>
        <w:spacing w:after="0" w:line="240" w:lineRule="auto"/>
        <w:jc w:val="both"/>
        <w:rPr>
          <w:rFonts w:cs="Calibri"/>
          <w:color w:val="000000"/>
          <w:sz w:val="20"/>
          <w:szCs w:val="20"/>
          <w:lang w:eastAsia="pl-PL"/>
        </w:rPr>
      </w:pPr>
    </w:p>
    <w:p w:rsidR="007B5D94" w:rsidRPr="00500D4E" w:rsidRDefault="007B5D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26. </w:t>
      </w:r>
      <w:r w:rsidRPr="00500D4E">
        <w:rPr>
          <w:rFonts w:cs="Calibri"/>
          <w:b/>
          <w:color w:val="000000"/>
          <w:sz w:val="20"/>
          <w:szCs w:val="20"/>
          <w:lang w:eastAsia="pl-PL"/>
        </w:rPr>
        <w:t>Informacja dotyczące ofert wariantowych</w:t>
      </w:r>
      <w:r>
        <w:rPr>
          <w:rFonts w:cs="Calibri"/>
          <w:b/>
          <w:color w:val="000000"/>
          <w:sz w:val="20"/>
          <w:szCs w:val="20"/>
          <w:lang w:eastAsia="pl-PL"/>
        </w:rPr>
        <w:t>.</w:t>
      </w:r>
    </w:p>
    <w:p w:rsidR="007B5D94" w:rsidRPr="00500D4E" w:rsidRDefault="007B5D94" w:rsidP="00500D4E">
      <w:pPr>
        <w:spacing w:after="0" w:line="240" w:lineRule="auto"/>
        <w:jc w:val="both"/>
        <w:rPr>
          <w:rFonts w:cs="Calibri"/>
          <w:bCs/>
          <w:sz w:val="20"/>
          <w:szCs w:val="20"/>
          <w:lang w:eastAsia="pl-PL"/>
        </w:rPr>
      </w:pPr>
      <w:r w:rsidRPr="00500D4E">
        <w:rPr>
          <w:rFonts w:cs="Calibri"/>
          <w:bCs/>
          <w:sz w:val="20"/>
          <w:szCs w:val="20"/>
          <w:lang w:eastAsia="pl-PL"/>
        </w:rPr>
        <w:t>Zamawiający nie dopuszcza składania ofert wariantowych.</w:t>
      </w:r>
    </w:p>
    <w:p w:rsidR="007B5D94" w:rsidRPr="00500D4E" w:rsidRDefault="007B5D94" w:rsidP="00500D4E">
      <w:pPr>
        <w:autoSpaceDE w:val="0"/>
        <w:autoSpaceDN w:val="0"/>
        <w:adjustRightInd w:val="0"/>
        <w:spacing w:after="0" w:line="240" w:lineRule="auto"/>
        <w:jc w:val="both"/>
        <w:rPr>
          <w:rFonts w:cs="Calibri"/>
          <w:color w:val="000000"/>
          <w:sz w:val="20"/>
          <w:szCs w:val="20"/>
          <w:lang w:eastAsia="pl-PL"/>
        </w:rPr>
      </w:pPr>
    </w:p>
    <w:p w:rsidR="007B5D94" w:rsidRPr="00500D4E" w:rsidRDefault="007B5D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27. Wymagania w zakresie zatrudnienia na podstawie stosunku pracy</w:t>
      </w:r>
      <w:r>
        <w:rPr>
          <w:rFonts w:cs="Calibri"/>
          <w:b/>
          <w:color w:val="000000"/>
          <w:sz w:val="20"/>
          <w:szCs w:val="20"/>
          <w:lang w:eastAsia="pl-PL"/>
        </w:rPr>
        <w:t>.</w:t>
      </w:r>
      <w:r w:rsidRPr="00500D4E">
        <w:rPr>
          <w:rFonts w:cs="Calibri"/>
          <w:b/>
          <w:color w:val="000000"/>
          <w:sz w:val="20"/>
          <w:szCs w:val="20"/>
          <w:lang w:eastAsia="pl-PL"/>
        </w:rPr>
        <w:t xml:space="preserve"> </w:t>
      </w:r>
    </w:p>
    <w:p w:rsidR="007B5D94" w:rsidRPr="00500D4E" w:rsidRDefault="007B5D94"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7B5D94" w:rsidRPr="00500D4E" w:rsidRDefault="007B5D94" w:rsidP="00500D4E">
      <w:pPr>
        <w:autoSpaceDE w:val="0"/>
        <w:autoSpaceDN w:val="0"/>
        <w:adjustRightInd w:val="0"/>
        <w:spacing w:after="0" w:line="240" w:lineRule="auto"/>
        <w:jc w:val="both"/>
        <w:rPr>
          <w:rFonts w:cs="Calibri"/>
          <w:color w:val="000000"/>
          <w:sz w:val="20"/>
          <w:szCs w:val="20"/>
          <w:lang w:eastAsia="pl-PL"/>
        </w:rPr>
      </w:pPr>
    </w:p>
    <w:p w:rsidR="007B5D94" w:rsidRPr="00500D4E" w:rsidRDefault="007B5D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28. Wymagania w zakresie zatrudnienia osób, o których mowa w art. 96 ust. 2 pkt 2</w:t>
      </w:r>
      <w:r>
        <w:rPr>
          <w:rFonts w:cs="Calibri"/>
          <w:b/>
          <w:color w:val="000000"/>
          <w:sz w:val="20"/>
          <w:szCs w:val="20"/>
          <w:lang w:eastAsia="pl-PL"/>
        </w:rPr>
        <w:t>.</w:t>
      </w:r>
    </w:p>
    <w:p w:rsidR="007B5D94" w:rsidRPr="00500D4E" w:rsidRDefault="007B5D94"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7B5D94" w:rsidRPr="00500D4E" w:rsidRDefault="007B5D94" w:rsidP="00500D4E">
      <w:pPr>
        <w:autoSpaceDE w:val="0"/>
        <w:autoSpaceDN w:val="0"/>
        <w:adjustRightInd w:val="0"/>
        <w:spacing w:after="0" w:line="240" w:lineRule="auto"/>
        <w:jc w:val="both"/>
        <w:rPr>
          <w:rFonts w:cs="Calibri"/>
          <w:color w:val="000000"/>
          <w:sz w:val="20"/>
          <w:szCs w:val="20"/>
          <w:lang w:eastAsia="pl-PL"/>
        </w:rPr>
      </w:pPr>
    </w:p>
    <w:p w:rsidR="007B5D94" w:rsidRPr="00500D4E" w:rsidRDefault="007B5D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29. Informacja o zastrzeżeniu możliwości ubiegania się o udzielenie zamówienia wyłącznie przez wykonawców, o których mowa w art. 94, jeżeli zamawiający przewiduje takie wymagania</w:t>
      </w:r>
      <w:r>
        <w:rPr>
          <w:rFonts w:cs="Calibri"/>
          <w:b/>
          <w:color w:val="000000"/>
          <w:sz w:val="20"/>
          <w:szCs w:val="20"/>
          <w:lang w:eastAsia="pl-PL"/>
        </w:rPr>
        <w:t>.</w:t>
      </w:r>
    </w:p>
    <w:p w:rsidR="007B5D94" w:rsidRPr="00500D4E" w:rsidRDefault="007B5D94"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7B5D94" w:rsidRPr="00500D4E" w:rsidRDefault="007B5D94" w:rsidP="00500D4E">
      <w:pPr>
        <w:autoSpaceDE w:val="0"/>
        <w:autoSpaceDN w:val="0"/>
        <w:adjustRightInd w:val="0"/>
        <w:spacing w:after="0" w:line="240" w:lineRule="auto"/>
        <w:jc w:val="both"/>
        <w:rPr>
          <w:rFonts w:cs="Calibri"/>
          <w:color w:val="000000"/>
          <w:sz w:val="20"/>
          <w:szCs w:val="20"/>
          <w:lang w:eastAsia="pl-PL"/>
        </w:rPr>
      </w:pPr>
    </w:p>
    <w:p w:rsidR="007B5D94" w:rsidRPr="00500D4E" w:rsidRDefault="007B5D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30. Wymagania dotyczące wadium, w tym jego kwot</w:t>
      </w:r>
      <w:r>
        <w:rPr>
          <w:rFonts w:cs="Calibri"/>
          <w:b/>
          <w:color w:val="000000"/>
          <w:sz w:val="20"/>
          <w:szCs w:val="20"/>
          <w:lang w:eastAsia="pl-PL"/>
        </w:rPr>
        <w:t>a.</w:t>
      </w:r>
    </w:p>
    <w:p w:rsidR="007B5D94" w:rsidRPr="00500D4E" w:rsidRDefault="007B5D94"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wadium.</w:t>
      </w:r>
    </w:p>
    <w:p w:rsidR="007B5D94" w:rsidRPr="00500D4E" w:rsidRDefault="007B5D94" w:rsidP="00500D4E">
      <w:pPr>
        <w:autoSpaceDE w:val="0"/>
        <w:autoSpaceDN w:val="0"/>
        <w:adjustRightInd w:val="0"/>
        <w:spacing w:after="0" w:line="240" w:lineRule="auto"/>
        <w:jc w:val="both"/>
        <w:rPr>
          <w:rFonts w:cs="Calibri"/>
          <w:color w:val="000000"/>
          <w:sz w:val="20"/>
          <w:szCs w:val="20"/>
          <w:lang w:eastAsia="pl-PL"/>
        </w:rPr>
      </w:pPr>
    </w:p>
    <w:p w:rsidR="007B5D94" w:rsidRPr="00500D4E" w:rsidRDefault="007B5D94"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31. Informacja o przewidywanych zamówieniach, o których mowa w art. 214 ust. 1 pkt 7 i 8</w:t>
      </w:r>
    </w:p>
    <w:p w:rsidR="007B5D94" w:rsidRPr="00500D4E" w:rsidRDefault="007B5D94"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przewiduje zamówień</w:t>
      </w:r>
      <w:r>
        <w:rPr>
          <w:rFonts w:cs="Calibri"/>
          <w:color w:val="000000"/>
          <w:sz w:val="20"/>
          <w:szCs w:val="20"/>
          <w:lang w:eastAsia="pl-PL"/>
        </w:rPr>
        <w:t>,</w:t>
      </w:r>
      <w:r w:rsidRPr="00500D4E">
        <w:rPr>
          <w:rFonts w:cs="Calibri"/>
          <w:color w:val="000000"/>
          <w:sz w:val="20"/>
          <w:szCs w:val="20"/>
          <w:lang w:eastAsia="pl-PL"/>
        </w:rPr>
        <w:t xml:space="preserve"> o których mowa w art. 214 ust. 1 pkt 7 i 8</w:t>
      </w:r>
    </w:p>
    <w:p w:rsidR="007B5D94" w:rsidRDefault="007B5D94" w:rsidP="00500D4E">
      <w:pPr>
        <w:autoSpaceDE w:val="0"/>
        <w:autoSpaceDN w:val="0"/>
        <w:adjustRightInd w:val="0"/>
        <w:spacing w:after="0" w:line="240" w:lineRule="auto"/>
        <w:jc w:val="both"/>
        <w:rPr>
          <w:rFonts w:cs="Calibri"/>
          <w:color w:val="000000"/>
          <w:sz w:val="20"/>
          <w:szCs w:val="20"/>
          <w:lang w:eastAsia="pl-PL"/>
        </w:rPr>
      </w:pPr>
    </w:p>
    <w:p w:rsidR="007B5D94" w:rsidRPr="00500D4E" w:rsidRDefault="007B5D94" w:rsidP="00500D4E">
      <w:pPr>
        <w:autoSpaceDE w:val="0"/>
        <w:autoSpaceDN w:val="0"/>
        <w:adjustRightInd w:val="0"/>
        <w:spacing w:after="0" w:line="240" w:lineRule="auto"/>
        <w:jc w:val="both"/>
        <w:rPr>
          <w:rFonts w:cs="Calibri"/>
          <w:color w:val="000000"/>
          <w:sz w:val="20"/>
          <w:szCs w:val="20"/>
          <w:lang w:eastAsia="pl-PL"/>
        </w:rPr>
      </w:pPr>
    </w:p>
    <w:p w:rsidR="007B5D94" w:rsidRDefault="007B5D94" w:rsidP="008F711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32. Informacje dotyczące przeprowadzenia przez wykonawcę wizji lokalnej lub sprawdzenia przez niego dokumentów niezbędnych do realizacji zamówienia, o których mowa w art. 131 ust. 2</w:t>
      </w:r>
    </w:p>
    <w:p w:rsidR="007B5D94" w:rsidRPr="00500D4E" w:rsidRDefault="007B5D94" w:rsidP="008F711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Nie dotyczy</w:t>
      </w:r>
    </w:p>
    <w:p w:rsidR="007B5D94" w:rsidRPr="00500D4E" w:rsidRDefault="007B5D94" w:rsidP="00500D4E">
      <w:pPr>
        <w:autoSpaceDE w:val="0"/>
        <w:autoSpaceDN w:val="0"/>
        <w:adjustRightInd w:val="0"/>
        <w:spacing w:after="0" w:line="240" w:lineRule="auto"/>
        <w:jc w:val="both"/>
        <w:rPr>
          <w:rFonts w:cs="Calibri"/>
          <w:color w:val="000000"/>
          <w:sz w:val="20"/>
          <w:szCs w:val="20"/>
          <w:lang w:eastAsia="pl-PL"/>
        </w:rPr>
      </w:pPr>
    </w:p>
    <w:p w:rsidR="007B5D94" w:rsidRPr="00500D4E" w:rsidRDefault="007B5D94"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33. Informacje dotyczące walut obcych, w jakich mogą być prowadzone rozliczenia między zamawiającym a wykonawcą</w:t>
      </w:r>
      <w:r>
        <w:rPr>
          <w:rFonts w:cs="Calibri"/>
          <w:b/>
          <w:color w:val="000000"/>
          <w:sz w:val="20"/>
          <w:szCs w:val="20"/>
          <w:lang w:eastAsia="pl-PL"/>
        </w:rPr>
        <w:t xml:space="preserve">. </w:t>
      </w:r>
    </w:p>
    <w:p w:rsidR="007B5D94" w:rsidRPr="00500D4E" w:rsidRDefault="007B5D94"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7B5D94" w:rsidRPr="00500D4E" w:rsidRDefault="007B5D94" w:rsidP="00500D4E">
      <w:pPr>
        <w:autoSpaceDE w:val="0"/>
        <w:autoSpaceDN w:val="0"/>
        <w:adjustRightInd w:val="0"/>
        <w:spacing w:after="0" w:line="240" w:lineRule="auto"/>
        <w:ind w:left="284" w:hanging="284"/>
        <w:jc w:val="both"/>
        <w:rPr>
          <w:rFonts w:cs="Calibri"/>
          <w:color w:val="000000"/>
          <w:sz w:val="20"/>
          <w:szCs w:val="20"/>
          <w:lang w:eastAsia="pl-PL"/>
        </w:rPr>
      </w:pPr>
    </w:p>
    <w:p w:rsidR="007B5D94" w:rsidRPr="00500D4E" w:rsidRDefault="007B5D94"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 xml:space="preserve">34. Informacje dotyczące zwrotu </w:t>
      </w:r>
      <w:r>
        <w:rPr>
          <w:rFonts w:cs="Calibri"/>
          <w:b/>
          <w:color w:val="000000"/>
          <w:sz w:val="20"/>
          <w:szCs w:val="20"/>
          <w:lang w:eastAsia="pl-PL"/>
        </w:rPr>
        <w:t>kosztów udziału w postępowaniu.</w:t>
      </w:r>
    </w:p>
    <w:p w:rsidR="007B5D94" w:rsidRPr="00500D4E" w:rsidRDefault="007B5D94"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7B5D94" w:rsidRPr="00500D4E" w:rsidRDefault="007B5D94" w:rsidP="00500D4E">
      <w:pPr>
        <w:autoSpaceDE w:val="0"/>
        <w:autoSpaceDN w:val="0"/>
        <w:adjustRightInd w:val="0"/>
        <w:spacing w:after="0" w:line="240" w:lineRule="auto"/>
        <w:ind w:left="284" w:hanging="284"/>
        <w:jc w:val="both"/>
        <w:rPr>
          <w:rFonts w:cs="Calibri"/>
          <w:b/>
          <w:i/>
          <w:color w:val="000000"/>
          <w:sz w:val="20"/>
          <w:szCs w:val="20"/>
          <w:lang w:eastAsia="pl-PL"/>
        </w:rPr>
      </w:pPr>
    </w:p>
    <w:p w:rsidR="007B5D94" w:rsidRPr="00500D4E" w:rsidRDefault="007B5D94"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35. Informację o obowiązku osobistego wykonania przez wykonawcę kluczowych zadań</w:t>
      </w:r>
      <w:r>
        <w:rPr>
          <w:rFonts w:cs="Calibri"/>
          <w:b/>
          <w:color w:val="000000"/>
          <w:sz w:val="20"/>
          <w:szCs w:val="20"/>
          <w:lang w:eastAsia="pl-PL"/>
        </w:rPr>
        <w:t>.</w:t>
      </w:r>
    </w:p>
    <w:p w:rsidR="007B5D94" w:rsidRPr="00500D4E" w:rsidRDefault="007B5D94"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7B5D94" w:rsidRPr="00500D4E" w:rsidRDefault="007B5D94" w:rsidP="00500D4E">
      <w:pPr>
        <w:autoSpaceDE w:val="0"/>
        <w:autoSpaceDN w:val="0"/>
        <w:adjustRightInd w:val="0"/>
        <w:spacing w:after="0" w:line="240" w:lineRule="auto"/>
        <w:jc w:val="both"/>
        <w:rPr>
          <w:rFonts w:cs="Calibri"/>
          <w:color w:val="000000"/>
          <w:sz w:val="20"/>
          <w:szCs w:val="20"/>
          <w:lang w:eastAsia="pl-PL"/>
        </w:rPr>
      </w:pPr>
    </w:p>
    <w:p w:rsidR="007B5D94" w:rsidRPr="00500D4E" w:rsidRDefault="007B5D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36. Maksymalna liczba wykonawców, z którymi zamawiający zawrze umowę ramową</w:t>
      </w:r>
      <w:r>
        <w:rPr>
          <w:rFonts w:cs="Calibri"/>
          <w:b/>
          <w:color w:val="000000"/>
          <w:sz w:val="20"/>
          <w:szCs w:val="20"/>
          <w:lang w:eastAsia="pl-PL"/>
        </w:rPr>
        <w:t xml:space="preserve">. </w:t>
      </w:r>
    </w:p>
    <w:p w:rsidR="007B5D94" w:rsidRPr="00500D4E" w:rsidRDefault="007B5D94"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7B5D94" w:rsidRPr="00500D4E" w:rsidRDefault="007B5D94" w:rsidP="00500D4E">
      <w:pPr>
        <w:autoSpaceDE w:val="0"/>
        <w:autoSpaceDN w:val="0"/>
        <w:adjustRightInd w:val="0"/>
        <w:spacing w:after="0" w:line="240" w:lineRule="auto"/>
        <w:jc w:val="both"/>
        <w:rPr>
          <w:rFonts w:cs="Calibri"/>
          <w:color w:val="000000"/>
          <w:sz w:val="20"/>
          <w:szCs w:val="20"/>
          <w:lang w:eastAsia="pl-PL"/>
        </w:rPr>
      </w:pPr>
    </w:p>
    <w:p w:rsidR="007B5D94" w:rsidRPr="00500D4E" w:rsidRDefault="007B5D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37. Informacje o przewidywanym wyborze najkorzystniejszej oferty z zastosowaniem aukcji elektronicznej wraz z informacjami, o których mowa w art. 230</w:t>
      </w:r>
      <w:r>
        <w:rPr>
          <w:rFonts w:cs="Calibri"/>
          <w:b/>
          <w:color w:val="000000"/>
          <w:sz w:val="20"/>
          <w:szCs w:val="20"/>
          <w:lang w:eastAsia="pl-PL"/>
        </w:rPr>
        <w:t xml:space="preserve">. </w:t>
      </w:r>
    </w:p>
    <w:p w:rsidR="007B5D94" w:rsidRPr="00500D4E" w:rsidRDefault="007B5D94"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7B5D94" w:rsidRPr="00500D4E" w:rsidRDefault="007B5D94" w:rsidP="00500D4E">
      <w:pPr>
        <w:autoSpaceDE w:val="0"/>
        <w:autoSpaceDN w:val="0"/>
        <w:adjustRightInd w:val="0"/>
        <w:spacing w:after="0" w:line="240" w:lineRule="auto"/>
        <w:jc w:val="both"/>
        <w:rPr>
          <w:rFonts w:cs="Calibri"/>
          <w:color w:val="000000"/>
          <w:sz w:val="20"/>
          <w:szCs w:val="20"/>
          <w:lang w:eastAsia="pl-PL"/>
        </w:rPr>
      </w:pPr>
    </w:p>
    <w:p w:rsidR="007B5D94" w:rsidRPr="00500D4E" w:rsidRDefault="007B5D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38. Wymóg lub możliwość złożenia ofert w postaci katalogów elektronicznych lub dołączenia katalogów elektronicznych do oferty, w sytuacji określonej w art. 93</w:t>
      </w:r>
    </w:p>
    <w:p w:rsidR="007B5D94" w:rsidRPr="00500D4E" w:rsidRDefault="007B5D94"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7B5D94" w:rsidRPr="00500D4E" w:rsidRDefault="007B5D94" w:rsidP="00500D4E">
      <w:pPr>
        <w:autoSpaceDE w:val="0"/>
        <w:autoSpaceDN w:val="0"/>
        <w:adjustRightInd w:val="0"/>
        <w:spacing w:after="0" w:line="240" w:lineRule="auto"/>
        <w:jc w:val="both"/>
        <w:rPr>
          <w:rFonts w:cs="Calibri"/>
          <w:color w:val="000000"/>
          <w:sz w:val="20"/>
          <w:szCs w:val="20"/>
          <w:lang w:eastAsia="pl-PL"/>
        </w:rPr>
      </w:pPr>
    </w:p>
    <w:p w:rsidR="007B5D94" w:rsidRPr="00500D4E" w:rsidRDefault="007B5D94"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39. Informacje dotyczące zabezpieczenia należytego wykonania umowy</w:t>
      </w:r>
      <w:r>
        <w:rPr>
          <w:rFonts w:cs="Calibri"/>
          <w:b/>
          <w:color w:val="000000"/>
          <w:sz w:val="20"/>
          <w:szCs w:val="20"/>
          <w:lang w:eastAsia="pl-PL"/>
        </w:rPr>
        <w:t xml:space="preserve">. </w:t>
      </w:r>
    </w:p>
    <w:p w:rsidR="007B5D94" w:rsidRPr="00500D4E" w:rsidRDefault="007B5D94"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zabezpieczenia należytego wykonania umowy.</w:t>
      </w:r>
    </w:p>
    <w:p w:rsidR="007B5D94" w:rsidRPr="00500D4E" w:rsidRDefault="007B5D94" w:rsidP="00500D4E">
      <w:pPr>
        <w:autoSpaceDE w:val="0"/>
        <w:autoSpaceDN w:val="0"/>
        <w:adjustRightInd w:val="0"/>
        <w:spacing w:after="0" w:line="240" w:lineRule="auto"/>
        <w:jc w:val="both"/>
        <w:rPr>
          <w:rFonts w:cs="Calibri"/>
          <w:color w:val="000000"/>
          <w:sz w:val="20"/>
          <w:szCs w:val="20"/>
          <w:lang w:eastAsia="pl-PL"/>
        </w:rPr>
      </w:pPr>
    </w:p>
    <w:p w:rsidR="007B5D94" w:rsidRPr="00500D4E" w:rsidRDefault="007B5D94" w:rsidP="00500D4E">
      <w:pPr>
        <w:spacing w:after="0" w:line="240" w:lineRule="auto"/>
        <w:jc w:val="both"/>
        <w:rPr>
          <w:rFonts w:cs="Calibri"/>
          <w:b/>
          <w:sz w:val="20"/>
          <w:szCs w:val="20"/>
          <w:lang w:eastAsia="pl-PL"/>
        </w:rPr>
      </w:pPr>
      <w:r w:rsidRPr="00500D4E">
        <w:rPr>
          <w:rFonts w:cs="Calibri"/>
          <w:b/>
          <w:sz w:val="20"/>
          <w:szCs w:val="20"/>
          <w:lang w:eastAsia="pl-PL"/>
        </w:rPr>
        <w:t>40. Klauzula informacyjna z art. 13 RODO w celu związanym z postępowaniem o udzielenie zamówienia publicznego.</w:t>
      </w:r>
    </w:p>
    <w:p w:rsidR="007B5D94" w:rsidRPr="007F0F69" w:rsidRDefault="007B5D94" w:rsidP="007F0F69">
      <w:pPr>
        <w:autoSpaceDE w:val="0"/>
        <w:autoSpaceDN w:val="0"/>
        <w:adjustRightInd w:val="0"/>
        <w:ind w:firstLine="426"/>
        <w:jc w:val="both"/>
        <w:rPr>
          <w:rFonts w:ascii="Cambria" w:hAnsi="Cambria"/>
          <w:color w:val="000000"/>
          <w:sz w:val="20"/>
          <w:szCs w:val="20"/>
        </w:rPr>
      </w:pPr>
      <w:r w:rsidRPr="002C14D1">
        <w:rPr>
          <w:rFonts w:ascii="Cambria" w:hAnsi="Cambria"/>
          <w:bCs/>
          <w:color w:val="000000"/>
          <w:sz w:val="20"/>
          <w:szCs w:val="20"/>
        </w:rPr>
        <w:t xml:space="preserve">Mając na uwadze zapisy art. 13 ust. 1  i 2 </w:t>
      </w:r>
      <w:r w:rsidRPr="002C14D1">
        <w:rPr>
          <w:rFonts w:ascii="Cambria" w:hAnsi="Cambria"/>
          <w:color w:val="000000"/>
          <w:sz w:val="20"/>
          <w:szCs w:val="20"/>
        </w:rPr>
        <w:t xml:space="preserve">Rozporządzenia Parlamentu Europejskiego i Rady (UE) 2016/679 z 27 kwietnia 2016 r. w sprawie ochrony osób fizycznych w związku z przetwarzaniem danych osobowych </w:t>
      </w:r>
      <w:r w:rsidRPr="002C14D1">
        <w:rPr>
          <w:rFonts w:ascii="Cambria" w:hAnsi="Cambria"/>
          <w:color w:val="000000"/>
          <w:sz w:val="20"/>
          <w:szCs w:val="20"/>
        </w:rPr>
        <w:br/>
        <w:t xml:space="preserve">i w sprawie swobodnego przepływu takich danych oraz uchylenia dyrektywy 95/46/WE, zwanym dalej „RODO”, </w:t>
      </w:r>
      <w:r w:rsidRPr="002C14D1">
        <w:rPr>
          <w:rFonts w:ascii="Cambria" w:hAnsi="Cambria"/>
          <w:bCs/>
          <w:color w:val="000000"/>
          <w:sz w:val="20"/>
          <w:szCs w:val="20"/>
        </w:rPr>
        <w:t xml:space="preserve"> poniżej podajemy informacje i  zasady przetwarzania danych osobowych przez </w:t>
      </w:r>
      <w:r w:rsidRPr="005C203A">
        <w:rPr>
          <w:rFonts w:ascii="Cambria" w:hAnsi="Cambria"/>
          <w:bCs/>
          <w:color w:val="000000"/>
          <w:sz w:val="20"/>
          <w:szCs w:val="20"/>
        </w:rPr>
        <w:t>Sieć Badawcza Łukasiewicz – Krakowski Instytut Technologiczny w Krakowie</w:t>
      </w:r>
      <w:r>
        <w:rPr>
          <w:rFonts w:ascii="Cambria" w:hAnsi="Cambria"/>
          <w:bCs/>
          <w:color w:val="000000"/>
          <w:sz w:val="20"/>
          <w:szCs w:val="20"/>
        </w:rPr>
        <w:t>.</w:t>
      </w:r>
    </w:p>
    <w:p w:rsidR="007B5D94" w:rsidRPr="002C14D1" w:rsidRDefault="007B5D94"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Administrator danych</w:t>
      </w:r>
    </w:p>
    <w:p w:rsidR="007B5D94" w:rsidRPr="005C203A" w:rsidRDefault="007B5D94" w:rsidP="00C34697">
      <w:pPr>
        <w:autoSpaceDE w:val="0"/>
        <w:autoSpaceDN w:val="0"/>
        <w:adjustRightInd w:val="0"/>
        <w:jc w:val="both"/>
        <w:rPr>
          <w:rFonts w:ascii="Cambria" w:hAnsi="Cambria"/>
          <w:b/>
          <w:sz w:val="20"/>
          <w:szCs w:val="20"/>
          <w:shd w:val="clear" w:color="auto" w:fill="FFFFFF"/>
        </w:rPr>
      </w:pPr>
      <w:r w:rsidRPr="002C14D1">
        <w:rPr>
          <w:rFonts w:ascii="Cambria" w:hAnsi="Cambria"/>
          <w:bCs/>
          <w:sz w:val="20"/>
          <w:szCs w:val="20"/>
        </w:rPr>
        <w:t xml:space="preserve">Administratorem </w:t>
      </w:r>
      <w:r w:rsidRPr="002C14D1">
        <w:rPr>
          <w:rFonts w:ascii="Cambria" w:hAnsi="Cambria"/>
          <w:sz w:val="20"/>
          <w:szCs w:val="20"/>
        </w:rPr>
        <w:t>Pani/Pana (Wykonawcy)</w:t>
      </w:r>
      <w:r w:rsidRPr="002C14D1">
        <w:rPr>
          <w:rFonts w:ascii="Cambria" w:hAnsi="Cambria"/>
          <w:bCs/>
          <w:sz w:val="20"/>
          <w:szCs w:val="20"/>
        </w:rPr>
        <w:t xml:space="preserve"> danych osobowych jest</w:t>
      </w:r>
      <w:r w:rsidRPr="00981298">
        <w:rPr>
          <w:rFonts w:ascii="Verdana" w:hAnsi="Verdana" w:cs="Tahoma"/>
          <w:b/>
          <w:bCs/>
          <w:iCs/>
          <w:sz w:val="20"/>
          <w:szCs w:val="20"/>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 Krakowie</w:t>
      </w:r>
      <w:r w:rsidRPr="002C14D1">
        <w:rPr>
          <w:rFonts w:ascii="Cambria" w:hAnsi="Cambria"/>
          <w:bCs/>
          <w:sz w:val="20"/>
          <w:szCs w:val="20"/>
        </w:rPr>
        <w:t xml:space="preserve"> (zwan</w:t>
      </w:r>
      <w:r>
        <w:rPr>
          <w:rFonts w:ascii="Cambria" w:hAnsi="Cambria"/>
          <w:bCs/>
          <w:sz w:val="20"/>
          <w:szCs w:val="20"/>
        </w:rPr>
        <w:t>y dalej: Instytut</w:t>
      </w:r>
      <w:r w:rsidRPr="002C14D1">
        <w:rPr>
          <w:rFonts w:ascii="Cambria" w:hAnsi="Cambria"/>
          <w:bCs/>
          <w:sz w:val="20"/>
          <w:szCs w:val="20"/>
        </w:rPr>
        <w:t xml:space="preserve"> lub Zamawiający) </w:t>
      </w:r>
      <w:r w:rsidRPr="002C14D1">
        <w:rPr>
          <w:rFonts w:ascii="Cambria" w:hAnsi="Cambria"/>
          <w:sz w:val="20"/>
          <w:szCs w:val="20"/>
        </w:rPr>
        <w:t>z siedzib</w:t>
      </w:r>
      <w:r w:rsidRPr="002C14D1">
        <w:rPr>
          <w:rFonts w:ascii="Cambria" w:hAnsi="Cambria" w:cs="TimesNewRoman"/>
          <w:sz w:val="20"/>
          <w:szCs w:val="20"/>
        </w:rPr>
        <w:t xml:space="preserve">ą </w:t>
      </w:r>
      <w:r>
        <w:rPr>
          <w:rFonts w:ascii="Cambria" w:hAnsi="Cambria"/>
          <w:sz w:val="20"/>
          <w:szCs w:val="20"/>
        </w:rPr>
        <w:t>ul.</w:t>
      </w:r>
      <w:r w:rsidRPr="002C14D1">
        <w:rPr>
          <w:rFonts w:ascii="Cambria" w:hAnsi="Cambria"/>
          <w:sz w:val="20"/>
          <w:szCs w:val="20"/>
        </w:rPr>
        <w:t xml:space="preserve"> </w:t>
      </w:r>
      <w:r>
        <w:rPr>
          <w:rFonts w:ascii="Cambria" w:hAnsi="Cambria"/>
          <w:color w:val="000000"/>
          <w:sz w:val="20"/>
          <w:szCs w:val="20"/>
        </w:rPr>
        <w:t xml:space="preserve">Zakopiańska 73 30-418 </w:t>
      </w:r>
      <w:r w:rsidRPr="002C14D1">
        <w:rPr>
          <w:rFonts w:ascii="Cambria" w:hAnsi="Cambria"/>
          <w:color w:val="000000"/>
          <w:sz w:val="20"/>
          <w:szCs w:val="20"/>
        </w:rPr>
        <w:t>Kraków</w:t>
      </w:r>
      <w:r w:rsidRPr="002C14D1">
        <w:rPr>
          <w:rFonts w:ascii="Cambria" w:hAnsi="Cambria"/>
          <w:sz w:val="20"/>
          <w:szCs w:val="20"/>
        </w:rPr>
        <w:t xml:space="preserve">, adres e-mail: </w:t>
      </w:r>
      <w:r w:rsidRPr="00B47779">
        <w:rPr>
          <w:rFonts w:ascii="Cambria" w:hAnsi="Cambria"/>
          <w:sz w:val="20"/>
          <w:szCs w:val="20"/>
        </w:rPr>
        <w:t>sekretariat@kit.lukasiewicz.gov.pl</w:t>
      </w:r>
      <w:r w:rsidRPr="002C14D1">
        <w:rPr>
          <w:rFonts w:ascii="Cambria" w:hAnsi="Cambria"/>
          <w:color w:val="2E74B5"/>
          <w:sz w:val="20"/>
          <w:szCs w:val="20"/>
        </w:rPr>
        <w:t xml:space="preserve"> </w:t>
      </w:r>
      <w:r w:rsidRPr="002C14D1">
        <w:rPr>
          <w:rFonts w:ascii="Cambria" w:hAnsi="Cambria"/>
          <w:sz w:val="20"/>
          <w:szCs w:val="20"/>
        </w:rPr>
        <w:t>nr tel.:</w:t>
      </w:r>
      <w:r w:rsidRPr="002C14D1">
        <w:rPr>
          <w:rFonts w:ascii="Cambria" w:hAnsi="Cambria" w:cs="Helvetica"/>
          <w:color w:val="2E74B5"/>
          <w:sz w:val="20"/>
          <w:szCs w:val="20"/>
          <w:shd w:val="clear" w:color="auto" w:fill="FFFFFF"/>
        </w:rPr>
        <w:t xml:space="preserve">  </w:t>
      </w:r>
      <w:r w:rsidRPr="00575FFA">
        <w:rPr>
          <w:rFonts w:ascii="Cambria" w:hAnsi="Cambria" w:cs="Helvetica"/>
          <w:b/>
          <w:color w:val="2E74B5"/>
          <w:sz w:val="20"/>
          <w:szCs w:val="20"/>
          <w:shd w:val="clear" w:color="auto" w:fill="FFFFFF"/>
        </w:rPr>
        <w:t xml:space="preserve">12 </w:t>
      </w:r>
      <w:r w:rsidRPr="00575FFA">
        <w:rPr>
          <w:rFonts w:ascii="Cambria" w:hAnsi="Cambria"/>
          <w:b/>
          <w:color w:val="2E74B5"/>
          <w:sz w:val="20"/>
          <w:szCs w:val="20"/>
          <w:shd w:val="clear" w:color="auto" w:fill="FFFFFF"/>
        </w:rPr>
        <w:t>26 18 324</w:t>
      </w:r>
    </w:p>
    <w:p w:rsidR="007B5D94" w:rsidRPr="002C14D1" w:rsidRDefault="007B5D94" w:rsidP="00C34697">
      <w:pPr>
        <w:autoSpaceDE w:val="0"/>
        <w:autoSpaceDN w:val="0"/>
        <w:adjustRightInd w:val="0"/>
        <w:jc w:val="both"/>
        <w:rPr>
          <w:rFonts w:ascii="Cambria" w:hAnsi="Cambria" w:cs="Segoe UI"/>
          <w:b/>
          <w:color w:val="2E74B5"/>
          <w:sz w:val="20"/>
          <w:szCs w:val="20"/>
          <w:shd w:val="clear" w:color="auto" w:fill="FFFFFF"/>
        </w:rPr>
      </w:pPr>
      <w:r w:rsidRPr="002C14D1">
        <w:rPr>
          <w:rFonts w:ascii="Cambria" w:hAnsi="Cambria" w:cs="Segoe UI"/>
          <w:b/>
          <w:color w:val="2E74B5"/>
          <w:sz w:val="20"/>
          <w:szCs w:val="20"/>
          <w:shd w:val="clear" w:color="auto" w:fill="FFFFFF"/>
        </w:rPr>
        <w:t>Inspektor Ochrony Danych</w:t>
      </w:r>
    </w:p>
    <w:p w:rsidR="007B5D94" w:rsidRPr="005C203A" w:rsidRDefault="007B5D94" w:rsidP="00C34697">
      <w:pPr>
        <w:autoSpaceDE w:val="0"/>
        <w:autoSpaceDN w:val="0"/>
        <w:adjustRightInd w:val="0"/>
        <w:jc w:val="both"/>
        <w:rPr>
          <w:rFonts w:ascii="Cambria" w:hAnsi="Cambria"/>
          <w:sz w:val="20"/>
          <w:szCs w:val="20"/>
        </w:rPr>
      </w:pPr>
      <w:r w:rsidRPr="002C14D1">
        <w:rPr>
          <w:rFonts w:ascii="Cambria" w:hAnsi="Cambria" w:cs="Segoe UI"/>
          <w:sz w:val="20"/>
          <w:szCs w:val="20"/>
          <w:shd w:val="clear" w:color="auto" w:fill="FFFFFF"/>
        </w:rPr>
        <w:t xml:space="preserve">We wszelkich sprawach dotyczących przetwarzania </w:t>
      </w:r>
      <w:r>
        <w:rPr>
          <w:rFonts w:ascii="Cambria" w:hAnsi="Cambria" w:cs="Segoe UI"/>
          <w:sz w:val="20"/>
          <w:szCs w:val="20"/>
          <w:shd w:val="clear" w:color="auto" w:fill="FFFFFF"/>
        </w:rPr>
        <w:t>danych osobowych przez Instytut</w:t>
      </w:r>
      <w:r w:rsidRPr="002C14D1">
        <w:rPr>
          <w:rFonts w:ascii="Cambria" w:hAnsi="Cambria" w:cs="Segoe UI"/>
          <w:sz w:val="20"/>
          <w:szCs w:val="20"/>
          <w:shd w:val="clear" w:color="auto" w:fill="FFFFFF"/>
        </w:rPr>
        <w:t xml:space="preserve"> można kontaktować się </w:t>
      </w:r>
      <w:r w:rsidRPr="002C14D1">
        <w:rPr>
          <w:rFonts w:ascii="Cambria" w:hAnsi="Cambria" w:cs="Segoe UI"/>
          <w:sz w:val="20"/>
          <w:szCs w:val="20"/>
          <w:shd w:val="clear" w:color="auto" w:fill="FFFFFF"/>
        </w:rPr>
        <w:br/>
        <w:t>z wyznaczonym w tym celu Inspektorem Ochrony Danych, adres email: </w:t>
      </w:r>
      <w:r w:rsidRPr="00B47779">
        <w:rPr>
          <w:rFonts w:ascii="Cambria" w:hAnsi="Cambria" w:cs="Segoe UI"/>
          <w:sz w:val="20"/>
          <w:szCs w:val="20"/>
          <w:shd w:val="clear" w:color="auto" w:fill="FFFFFF"/>
        </w:rPr>
        <w:t>daneosobowe@kit.lukasiewicz.gov.pl</w:t>
      </w:r>
      <w:r w:rsidRPr="002C14D1">
        <w:rPr>
          <w:rFonts w:ascii="Cambria" w:hAnsi="Cambria"/>
          <w:sz w:val="20"/>
          <w:szCs w:val="20"/>
        </w:rPr>
        <w:t xml:space="preserve"> lub osobiście </w:t>
      </w:r>
      <w:r>
        <w:rPr>
          <w:rFonts w:ascii="Cambria" w:hAnsi="Cambria"/>
          <w:sz w:val="20"/>
          <w:szCs w:val="20"/>
        </w:rPr>
        <w:t>w siedzibie Instytutu</w:t>
      </w:r>
      <w:r w:rsidRPr="002C14D1">
        <w:rPr>
          <w:rFonts w:ascii="Cambria" w:hAnsi="Cambria"/>
          <w:sz w:val="20"/>
          <w:szCs w:val="20"/>
        </w:rPr>
        <w:t>.</w:t>
      </w:r>
    </w:p>
    <w:p w:rsidR="007B5D94" w:rsidRPr="002C14D1" w:rsidRDefault="007B5D94"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Cel przetwarzania danych osobowych i podstawa prawna przetwarzania danych:</w:t>
      </w:r>
    </w:p>
    <w:p w:rsidR="007B5D94" w:rsidRPr="00653EA2" w:rsidRDefault="007B5D94" w:rsidP="00093692">
      <w:pPr>
        <w:ind w:left="284" w:hanging="284"/>
        <w:jc w:val="both"/>
        <w:rPr>
          <w:rFonts w:ascii="Verdana" w:hAnsi="Verdana" w:cs="Tahoma"/>
          <w:b/>
          <w:sz w:val="16"/>
        </w:rPr>
      </w:pPr>
      <w:r w:rsidRPr="002C14D1">
        <w:rPr>
          <w:rFonts w:ascii="Cambria" w:hAnsi="Cambria"/>
          <w:sz w:val="20"/>
          <w:szCs w:val="20"/>
        </w:rPr>
        <w:t xml:space="preserve">Pani/Pana dane osobowe przetwarzane będą na podstawie art. 6 ust. 1 lit. c RODO w związku z przepisami </w:t>
      </w:r>
      <w:r>
        <w:rPr>
          <w:rFonts w:ascii="Cambria" w:hAnsi="Cambria"/>
          <w:sz w:val="20"/>
          <w:szCs w:val="20"/>
        </w:rPr>
        <w:t>ustawy z dnia 11 września 2019</w:t>
      </w:r>
      <w:r w:rsidRPr="002C14D1">
        <w:rPr>
          <w:rFonts w:ascii="Cambria" w:hAnsi="Cambria"/>
          <w:sz w:val="20"/>
          <w:szCs w:val="20"/>
        </w:rPr>
        <w:t xml:space="preserve"> r. </w:t>
      </w:r>
      <w:r>
        <w:rPr>
          <w:rFonts w:ascii="Cambria" w:hAnsi="Cambria"/>
          <w:sz w:val="20"/>
          <w:szCs w:val="20"/>
        </w:rPr>
        <w:t>- Prawo zamówień publicznych</w:t>
      </w:r>
      <w:r w:rsidRPr="002C14D1">
        <w:rPr>
          <w:rFonts w:ascii="Cambria" w:hAnsi="Cambria"/>
          <w:sz w:val="20"/>
          <w:szCs w:val="20"/>
        </w:rPr>
        <w:t>, dalej „ustawa Pzp" w celu związanym z postępowaniem o udzielenie zamówienia publicznego pn.:</w:t>
      </w:r>
      <w:r w:rsidRPr="00B21AB9">
        <w:rPr>
          <w:rFonts w:ascii="Verdana" w:hAnsi="Verdana" w:cs="Tahoma"/>
          <w:b/>
          <w:sz w:val="20"/>
          <w:szCs w:val="20"/>
        </w:rPr>
        <w:t xml:space="preserve"> </w:t>
      </w:r>
      <w:r>
        <w:rPr>
          <w:rFonts w:ascii="Verdana" w:hAnsi="Verdana" w:cs="Tahoma"/>
          <w:b/>
          <w:sz w:val="16"/>
        </w:rPr>
        <w:t>ZP/6/23</w:t>
      </w:r>
      <w:r w:rsidRPr="00B21AB9">
        <w:rPr>
          <w:rFonts w:ascii="Verdana" w:hAnsi="Verdana" w:cs="Tahoma"/>
          <w:b/>
          <w:sz w:val="16"/>
        </w:rPr>
        <w:t xml:space="preserve"> </w:t>
      </w:r>
      <w:r>
        <w:rPr>
          <w:rFonts w:ascii="Verdana" w:hAnsi="Verdana" w:cs="Tahoma"/>
          <w:b/>
          <w:sz w:val="16"/>
        </w:rPr>
        <w:t>Dostawa sprzętu</w:t>
      </w:r>
      <w:r w:rsidRPr="00653EA2">
        <w:rPr>
          <w:rFonts w:ascii="Verdana" w:hAnsi="Verdana" w:cs="Tahoma"/>
          <w:b/>
          <w:sz w:val="16"/>
        </w:rPr>
        <w:t xml:space="preserve"> informatycznego</w:t>
      </w:r>
      <w:r>
        <w:rPr>
          <w:rFonts w:ascii="Verdana" w:hAnsi="Verdana" w:cs="Tahoma"/>
          <w:b/>
          <w:sz w:val="16"/>
        </w:rPr>
        <w:t xml:space="preserve"> II</w:t>
      </w:r>
    </w:p>
    <w:p w:rsidR="007B5D94" w:rsidRPr="00093692" w:rsidRDefault="007B5D94" w:rsidP="00093692">
      <w:pPr>
        <w:rPr>
          <w:rFonts w:ascii="Cambria" w:hAnsi="Cambria"/>
          <w:sz w:val="20"/>
          <w:szCs w:val="20"/>
        </w:rPr>
      </w:pPr>
      <w:r w:rsidRPr="002C14D1">
        <w:rPr>
          <w:rFonts w:ascii="Cambria" w:hAnsi="Cambria"/>
          <w:sz w:val="20"/>
          <w:szCs w:val="20"/>
        </w:rPr>
        <w:t xml:space="preserve"> </w:t>
      </w:r>
      <w:r>
        <w:rPr>
          <w:rFonts w:ascii="Cambria" w:hAnsi="Cambria"/>
          <w:sz w:val="20"/>
          <w:szCs w:val="20"/>
        </w:rPr>
        <w:t xml:space="preserve"> - z</w:t>
      </w:r>
      <w:r w:rsidRPr="002C14D1">
        <w:rPr>
          <w:rFonts w:ascii="Cambria" w:hAnsi="Cambria"/>
          <w:sz w:val="20"/>
          <w:szCs w:val="20"/>
        </w:rPr>
        <w:t>nak sprawy:</w:t>
      </w:r>
      <w:r w:rsidRPr="00EE4AD5">
        <w:rPr>
          <w:rFonts w:ascii="Verdana" w:hAnsi="Verdana"/>
          <w:b/>
          <w:sz w:val="20"/>
          <w:szCs w:val="20"/>
        </w:rPr>
        <w:t xml:space="preserve"> </w:t>
      </w:r>
      <w:r>
        <w:rPr>
          <w:rFonts w:ascii="Verdana" w:hAnsi="Verdana"/>
          <w:b/>
          <w:sz w:val="16"/>
        </w:rPr>
        <w:t>ZP/6</w:t>
      </w:r>
      <w:r w:rsidRPr="00996C25">
        <w:rPr>
          <w:rFonts w:ascii="Verdana" w:hAnsi="Verdana"/>
          <w:b/>
          <w:sz w:val="16"/>
        </w:rPr>
        <w:t>/2</w:t>
      </w:r>
      <w:r>
        <w:rPr>
          <w:rFonts w:ascii="Verdana" w:hAnsi="Verdana"/>
          <w:b/>
          <w:sz w:val="16"/>
        </w:rPr>
        <w:t>3</w:t>
      </w:r>
      <w:r>
        <w:rPr>
          <w:rFonts w:ascii="Cambria" w:hAnsi="Cambria"/>
          <w:sz w:val="20"/>
          <w:szCs w:val="20"/>
        </w:rPr>
        <w:t xml:space="preserve">  prowadzonym w trybie podstawowym</w:t>
      </w:r>
    </w:p>
    <w:p w:rsidR="007B5D94" w:rsidRPr="002C14D1" w:rsidRDefault="007B5D94"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Odbiorcy danych</w:t>
      </w:r>
    </w:p>
    <w:p w:rsidR="007B5D94" w:rsidRPr="002C14D1" w:rsidRDefault="007B5D94" w:rsidP="00C34697">
      <w:pPr>
        <w:autoSpaceDE w:val="0"/>
        <w:autoSpaceDN w:val="0"/>
        <w:adjustRightInd w:val="0"/>
        <w:jc w:val="both"/>
        <w:rPr>
          <w:rFonts w:ascii="Cambria" w:hAnsi="Cambria"/>
          <w:bCs/>
          <w:sz w:val="20"/>
          <w:szCs w:val="20"/>
        </w:rPr>
      </w:pPr>
      <w:r w:rsidRPr="002C14D1">
        <w:rPr>
          <w:rFonts w:ascii="Cambria" w:hAnsi="Cambria"/>
          <w:bCs/>
          <w:sz w:val="20"/>
          <w:szCs w:val="20"/>
        </w:rPr>
        <w:t xml:space="preserve">Odbiorcami Państwa danych osobowych są lub mogą być: </w:t>
      </w:r>
    </w:p>
    <w:p w:rsidR="007B5D94" w:rsidRPr="002C14D1" w:rsidRDefault="007B5D94" w:rsidP="00262455">
      <w:pPr>
        <w:pStyle w:val="Akapitzlist3"/>
        <w:numPr>
          <w:ilvl w:val="1"/>
          <w:numId w:val="11"/>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osoby lub podmioty</w:t>
      </w:r>
      <w:r w:rsidRPr="002C14D1">
        <w:rPr>
          <w:rFonts w:ascii="Cambria" w:hAnsi="Cambria"/>
          <w:sz w:val="20"/>
          <w:szCs w:val="20"/>
        </w:rPr>
        <w:t>, którym udostępniona zostanie dokumentacja postępowania w opar</w:t>
      </w:r>
      <w:r>
        <w:rPr>
          <w:rFonts w:ascii="Cambria" w:hAnsi="Cambria"/>
          <w:sz w:val="20"/>
          <w:szCs w:val="20"/>
        </w:rPr>
        <w:t>ciu o</w:t>
      </w:r>
      <w:r w:rsidRPr="002C14D1">
        <w:rPr>
          <w:rFonts w:ascii="Cambria" w:hAnsi="Cambria"/>
          <w:sz w:val="20"/>
          <w:szCs w:val="20"/>
        </w:rPr>
        <w:t xml:space="preserve"> </w:t>
      </w:r>
      <w:r>
        <w:rPr>
          <w:rFonts w:ascii="Cambria" w:hAnsi="Cambria"/>
          <w:sz w:val="20"/>
          <w:szCs w:val="20"/>
        </w:rPr>
        <w:t>ustawę Pzp;</w:t>
      </w:r>
    </w:p>
    <w:p w:rsidR="007B5D94" w:rsidRPr="002C14D1" w:rsidRDefault="007B5D94" w:rsidP="00262455">
      <w:pPr>
        <w:pStyle w:val="Akapitzlist3"/>
        <w:numPr>
          <w:ilvl w:val="1"/>
          <w:numId w:val="11"/>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 xml:space="preserve">podmioty serwisujące </w:t>
      </w:r>
      <w:r w:rsidRPr="002C14D1">
        <w:rPr>
          <w:rFonts w:ascii="Cambria" w:hAnsi="Cambria"/>
          <w:sz w:val="20"/>
          <w:szCs w:val="20"/>
        </w:rPr>
        <w:t>urz</w:t>
      </w:r>
      <w:r w:rsidRPr="002C14D1">
        <w:rPr>
          <w:rFonts w:ascii="Cambria" w:hAnsi="Cambria" w:cs="TimesNewRoman"/>
          <w:sz w:val="20"/>
          <w:szCs w:val="20"/>
        </w:rPr>
        <w:t>ą</w:t>
      </w:r>
      <w:r w:rsidRPr="002C14D1">
        <w:rPr>
          <w:rFonts w:ascii="Cambria" w:hAnsi="Cambria"/>
          <w:sz w:val="20"/>
          <w:szCs w:val="20"/>
        </w:rPr>
        <w:t xml:space="preserve">dzenia </w:t>
      </w:r>
      <w:r>
        <w:rPr>
          <w:rFonts w:ascii="Cambria" w:hAnsi="Cambria"/>
          <w:sz w:val="20"/>
          <w:szCs w:val="20"/>
        </w:rPr>
        <w:t>Instytutu za pośrednictwem</w:t>
      </w:r>
      <w:r w:rsidRPr="002C14D1">
        <w:rPr>
          <w:rFonts w:ascii="Cambria" w:hAnsi="Cambria"/>
          <w:sz w:val="20"/>
          <w:szCs w:val="20"/>
        </w:rPr>
        <w:t xml:space="preserve"> których przetwarzane s</w:t>
      </w:r>
      <w:r w:rsidRPr="002C14D1">
        <w:rPr>
          <w:rFonts w:ascii="Cambria" w:hAnsi="Cambria" w:cs="TimesNewRoman"/>
          <w:sz w:val="20"/>
          <w:szCs w:val="20"/>
        </w:rPr>
        <w:t xml:space="preserve">ą Państwa </w:t>
      </w:r>
      <w:r w:rsidRPr="002C14D1">
        <w:rPr>
          <w:rFonts w:ascii="Cambria" w:hAnsi="Cambria"/>
          <w:sz w:val="20"/>
          <w:szCs w:val="20"/>
        </w:rPr>
        <w:t>dane osobowe;</w:t>
      </w:r>
    </w:p>
    <w:p w:rsidR="007B5D94" w:rsidRPr="002C14D1" w:rsidRDefault="007B5D94" w:rsidP="00262455">
      <w:pPr>
        <w:pStyle w:val="Akapitzlist3"/>
        <w:numPr>
          <w:ilvl w:val="1"/>
          <w:numId w:val="11"/>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dostarczaj</w:t>
      </w:r>
      <w:r w:rsidRPr="002C14D1">
        <w:rPr>
          <w:rFonts w:ascii="Cambria" w:hAnsi="Cambria" w:cs="TimesNewRoman"/>
          <w:sz w:val="20"/>
          <w:szCs w:val="20"/>
        </w:rPr>
        <w:t>ą</w:t>
      </w:r>
      <w:r w:rsidRPr="002C14D1">
        <w:rPr>
          <w:rFonts w:ascii="Cambria" w:hAnsi="Cambria"/>
          <w:sz w:val="20"/>
          <w:szCs w:val="20"/>
        </w:rPr>
        <w:t>ce i utrzymujące oprogramowanie wykorzystywane w celu przetwarzania danych osobowych Wykonawców, osób  reprezentujących i pracowników Wykonawcy;</w:t>
      </w:r>
    </w:p>
    <w:p w:rsidR="007B5D94" w:rsidRPr="002C14D1" w:rsidRDefault="007B5D94" w:rsidP="00262455">
      <w:pPr>
        <w:pStyle w:val="Akapitzlist3"/>
        <w:numPr>
          <w:ilvl w:val="1"/>
          <w:numId w:val="11"/>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 xml:space="preserve">podmioty świadczące na rzecz </w:t>
      </w:r>
      <w:r>
        <w:rPr>
          <w:rFonts w:ascii="Cambria" w:hAnsi="Cambria"/>
          <w:sz w:val="20"/>
          <w:szCs w:val="20"/>
        </w:rPr>
        <w:t>Instytutu</w:t>
      </w:r>
      <w:r w:rsidRPr="002C14D1">
        <w:rPr>
          <w:rFonts w:ascii="Cambria" w:hAnsi="Cambria"/>
          <w:sz w:val="20"/>
          <w:szCs w:val="20"/>
        </w:rPr>
        <w:t xml:space="preserve"> usługi niezbędne do ewentualnego wykonania zawieranej z Państwem umowy – jeżeli zawarta z Państwem umowa wymaga ich udziału np. firmy kurierskie za pośrednictwem, których może być prowadzona z Państwem korespondencja.</w:t>
      </w:r>
    </w:p>
    <w:p w:rsidR="007B5D94" w:rsidRPr="002C14D1" w:rsidRDefault="007B5D94" w:rsidP="00262455">
      <w:pPr>
        <w:pStyle w:val="Akapitzlist3"/>
        <w:numPr>
          <w:ilvl w:val="1"/>
          <w:numId w:val="11"/>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którym przekazuje si</w:t>
      </w:r>
      <w:r w:rsidRPr="002C14D1">
        <w:rPr>
          <w:rFonts w:ascii="Cambria" w:hAnsi="Cambria" w:cs="TimesNewRoman"/>
          <w:sz w:val="20"/>
          <w:szCs w:val="20"/>
        </w:rPr>
        <w:t xml:space="preserve">ę </w:t>
      </w:r>
      <w:r w:rsidRPr="002C14D1">
        <w:rPr>
          <w:rFonts w:ascii="Cambria" w:hAnsi="Cambria"/>
          <w:sz w:val="20"/>
          <w:szCs w:val="20"/>
        </w:rPr>
        <w:t>dokumentacj</w:t>
      </w:r>
      <w:r w:rsidRPr="002C14D1">
        <w:rPr>
          <w:rFonts w:ascii="Cambria" w:hAnsi="Cambria" w:cs="TimesNewRoman"/>
          <w:sz w:val="20"/>
          <w:szCs w:val="20"/>
        </w:rPr>
        <w:t xml:space="preserve">ę </w:t>
      </w:r>
      <w:r w:rsidRPr="002C14D1">
        <w:rPr>
          <w:rFonts w:ascii="Cambria" w:hAnsi="Cambria"/>
          <w:sz w:val="20"/>
          <w:szCs w:val="20"/>
        </w:rPr>
        <w:t>dla celów niszczenia po zakończonym okresie przechowywania;</w:t>
      </w:r>
    </w:p>
    <w:p w:rsidR="007B5D94" w:rsidRPr="000F489C" w:rsidRDefault="007B5D94" w:rsidP="00C34697">
      <w:pPr>
        <w:autoSpaceDE w:val="0"/>
        <w:autoSpaceDN w:val="0"/>
        <w:adjustRightInd w:val="0"/>
        <w:jc w:val="both"/>
        <w:rPr>
          <w:rFonts w:ascii="Cambria" w:hAnsi="Cambria"/>
          <w:bCs/>
          <w:sz w:val="20"/>
          <w:szCs w:val="20"/>
        </w:rPr>
      </w:pPr>
      <w:r w:rsidRPr="002C14D1">
        <w:rPr>
          <w:rFonts w:ascii="Cambria" w:hAnsi="Cambria"/>
          <w:bCs/>
          <w:sz w:val="20"/>
          <w:szCs w:val="20"/>
        </w:rPr>
        <w:t>Pani/Pana dane osobowe nie b</w:t>
      </w:r>
      <w:r w:rsidRPr="002C14D1">
        <w:rPr>
          <w:rFonts w:ascii="Cambria" w:hAnsi="Cambria" w:cs="TimesNewRoman,Bold"/>
          <w:bCs/>
          <w:sz w:val="20"/>
          <w:szCs w:val="20"/>
        </w:rPr>
        <w:t>ę</w:t>
      </w:r>
      <w:r w:rsidRPr="002C14D1">
        <w:rPr>
          <w:rFonts w:ascii="Cambria" w:hAnsi="Cambria"/>
          <w:bCs/>
          <w:sz w:val="20"/>
          <w:szCs w:val="20"/>
        </w:rPr>
        <w:t>d</w:t>
      </w:r>
      <w:r w:rsidRPr="002C14D1">
        <w:rPr>
          <w:rFonts w:ascii="Cambria" w:hAnsi="Cambria" w:cs="TimesNewRoman,Bold"/>
          <w:bCs/>
          <w:sz w:val="20"/>
          <w:szCs w:val="20"/>
        </w:rPr>
        <w:t xml:space="preserve">ą </w:t>
      </w:r>
      <w:r w:rsidRPr="002C14D1">
        <w:rPr>
          <w:rFonts w:ascii="Cambria" w:hAnsi="Cambria"/>
          <w:bCs/>
          <w:sz w:val="20"/>
          <w:szCs w:val="20"/>
        </w:rPr>
        <w:t>przekazywane do pa</w:t>
      </w:r>
      <w:r w:rsidRPr="002C14D1">
        <w:rPr>
          <w:rFonts w:ascii="Cambria" w:hAnsi="Cambria" w:cs="TimesNewRoman,Bold"/>
          <w:bCs/>
          <w:sz w:val="20"/>
          <w:szCs w:val="20"/>
        </w:rPr>
        <w:t>ń</w:t>
      </w:r>
      <w:r w:rsidRPr="002C14D1">
        <w:rPr>
          <w:rFonts w:ascii="Cambria" w:hAnsi="Cambria"/>
          <w:bCs/>
          <w:sz w:val="20"/>
          <w:szCs w:val="20"/>
        </w:rPr>
        <w:t>stw znajduj</w:t>
      </w:r>
      <w:r w:rsidRPr="002C14D1">
        <w:rPr>
          <w:rFonts w:ascii="Cambria" w:hAnsi="Cambria" w:cs="TimesNewRoman,Bold"/>
          <w:bCs/>
          <w:sz w:val="20"/>
          <w:szCs w:val="20"/>
        </w:rPr>
        <w:t>ą</w:t>
      </w:r>
      <w:r w:rsidRPr="002C14D1">
        <w:rPr>
          <w:rFonts w:ascii="Cambria" w:hAnsi="Cambria"/>
          <w:bCs/>
          <w:sz w:val="20"/>
          <w:szCs w:val="20"/>
        </w:rPr>
        <w:t>cych si</w:t>
      </w:r>
      <w:r w:rsidRPr="002C14D1">
        <w:rPr>
          <w:rFonts w:ascii="Cambria" w:hAnsi="Cambria" w:cs="TimesNewRoman,Bold"/>
          <w:bCs/>
          <w:sz w:val="20"/>
          <w:szCs w:val="20"/>
        </w:rPr>
        <w:t xml:space="preserve">ę </w:t>
      </w:r>
      <w:r w:rsidRPr="002C14D1">
        <w:rPr>
          <w:rFonts w:ascii="Cambria" w:hAnsi="Cambria"/>
          <w:bCs/>
          <w:sz w:val="20"/>
          <w:szCs w:val="20"/>
        </w:rPr>
        <w:t>poza Europejskim Obszarem Gospodarczym i nie będą przekazywane do organizacji międzynarodowych.</w:t>
      </w:r>
    </w:p>
    <w:p w:rsidR="007B5D94" w:rsidRPr="002C14D1" w:rsidRDefault="007B5D94"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Okres, przez który dane będą przetwarzane</w:t>
      </w:r>
    </w:p>
    <w:p w:rsidR="007B5D94" w:rsidRPr="002C14D1" w:rsidRDefault="007B5D94" w:rsidP="00C34697">
      <w:pPr>
        <w:jc w:val="both"/>
        <w:rPr>
          <w:rFonts w:ascii="Cambria" w:hAnsi="Cambria"/>
          <w:sz w:val="20"/>
          <w:szCs w:val="20"/>
        </w:rPr>
      </w:pPr>
      <w:r w:rsidRPr="002C14D1">
        <w:rPr>
          <w:rFonts w:ascii="Cambria" w:hAnsi="Cambria"/>
          <w:sz w:val="20"/>
          <w:szCs w:val="20"/>
        </w:rPr>
        <w:t>Pani/Pana dane osobowe będą przechowywane, zgodnie</w:t>
      </w:r>
      <w:r>
        <w:rPr>
          <w:rFonts w:ascii="Cambria" w:hAnsi="Cambria"/>
          <w:sz w:val="20"/>
          <w:szCs w:val="20"/>
        </w:rPr>
        <w:t xml:space="preserve"> z art. 78</w:t>
      </w:r>
      <w:r w:rsidRPr="002C14D1">
        <w:rPr>
          <w:rFonts w:ascii="Cambria" w:hAnsi="Cambria"/>
          <w:sz w:val="20"/>
          <w:szCs w:val="20"/>
        </w:rPr>
        <w:t xml:space="preserve"> ustawy Pzp, przez okres 4 lat od dnia zakończenia postępowania o udzielenie zamówienia, a jeżeli czas trwania umowy przekracza 4 lata, okres przechowywania obejmuje cały czas trwania umowy.</w:t>
      </w:r>
    </w:p>
    <w:p w:rsidR="007B5D94" w:rsidRPr="00B679CD" w:rsidRDefault="007B5D94" w:rsidP="00C34697">
      <w:pPr>
        <w:autoSpaceDE w:val="0"/>
        <w:autoSpaceDN w:val="0"/>
        <w:adjustRightInd w:val="0"/>
        <w:jc w:val="both"/>
        <w:rPr>
          <w:rFonts w:ascii="Cambria" w:hAnsi="Cambria"/>
          <w:b/>
          <w:bCs/>
          <w:color w:val="2E74B5"/>
          <w:sz w:val="20"/>
          <w:szCs w:val="20"/>
        </w:rPr>
      </w:pPr>
      <w:r w:rsidRPr="00B679CD">
        <w:rPr>
          <w:rFonts w:ascii="Cambria" w:hAnsi="Cambria"/>
          <w:b/>
          <w:bCs/>
          <w:color w:val="2E74B5"/>
          <w:sz w:val="20"/>
          <w:szCs w:val="20"/>
        </w:rPr>
        <w:t>Realizacja praw osób, których dane dotyczą</w:t>
      </w:r>
    </w:p>
    <w:p w:rsidR="007B5D94" w:rsidRPr="00B679CD" w:rsidRDefault="007B5D94" w:rsidP="00C34697">
      <w:pPr>
        <w:pStyle w:val="divpara"/>
        <w:spacing w:before="0" w:line="240" w:lineRule="auto"/>
        <w:ind w:right="0"/>
        <w:rPr>
          <w:rFonts w:ascii="Cambria" w:hAnsi="Cambria"/>
          <w:sz w:val="20"/>
          <w:szCs w:val="20"/>
        </w:rPr>
      </w:pPr>
      <w:r w:rsidRPr="00B679CD">
        <w:rPr>
          <w:rFonts w:ascii="Cambria" w:hAnsi="Cambria"/>
          <w:sz w:val="20"/>
          <w:szCs w:val="20"/>
        </w:rPr>
        <w:t>Posiada Pani/Pan:</w:t>
      </w:r>
    </w:p>
    <w:p w:rsidR="007B5D94" w:rsidRPr="00B679CD" w:rsidRDefault="007B5D94" w:rsidP="00262455">
      <w:pPr>
        <w:pStyle w:val="divpara"/>
        <w:numPr>
          <w:ilvl w:val="0"/>
          <w:numId w:val="12"/>
        </w:numPr>
        <w:spacing w:before="0" w:line="240" w:lineRule="auto"/>
        <w:ind w:left="644" w:right="0" w:hanging="266"/>
        <w:jc w:val="left"/>
        <w:rPr>
          <w:rFonts w:ascii="Cambria" w:hAnsi="Cambria"/>
          <w:sz w:val="20"/>
          <w:szCs w:val="20"/>
        </w:rPr>
      </w:pPr>
      <w:r w:rsidRPr="00B679CD">
        <w:rPr>
          <w:rFonts w:ascii="Cambria" w:hAnsi="Cambria"/>
          <w:sz w:val="20"/>
          <w:szCs w:val="20"/>
        </w:rPr>
        <w:t>prawo dostępu do danych osobowych Pani/Pana dotyczących (na podstawie art. 15 RODO);</w:t>
      </w:r>
    </w:p>
    <w:p w:rsidR="007B5D94" w:rsidRPr="00B679CD" w:rsidRDefault="007B5D94" w:rsidP="00262455">
      <w:pPr>
        <w:pStyle w:val="divpara"/>
        <w:numPr>
          <w:ilvl w:val="0"/>
          <w:numId w:val="12"/>
        </w:numPr>
        <w:spacing w:before="0" w:line="240" w:lineRule="auto"/>
        <w:ind w:left="644" w:right="0" w:hanging="266"/>
        <w:jc w:val="left"/>
        <w:rPr>
          <w:rFonts w:ascii="Cambria" w:hAnsi="Cambria"/>
          <w:sz w:val="20"/>
          <w:szCs w:val="20"/>
        </w:rPr>
      </w:pPr>
      <w:r w:rsidRPr="00B679CD">
        <w:rPr>
          <w:rFonts w:ascii="Cambria" w:hAnsi="Cambria"/>
          <w:sz w:val="20"/>
          <w:szCs w:val="20"/>
        </w:rPr>
        <w:t>prawo do sprostowania Pani/Pana danych osobowych (na podstawie art. 16 RODO)*;</w:t>
      </w:r>
    </w:p>
    <w:p w:rsidR="007B5D94" w:rsidRPr="00B679CD" w:rsidRDefault="007B5D94" w:rsidP="00262455">
      <w:pPr>
        <w:pStyle w:val="divpara"/>
        <w:numPr>
          <w:ilvl w:val="0"/>
          <w:numId w:val="12"/>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żądania (na podstawie art. 18 RODO) od administratora ograniczenia przetwarzania danych osobowych z zastrzeżeniem przypadków, o których mowa w art. 18 ust. 2 RODO**; </w:t>
      </w:r>
    </w:p>
    <w:p w:rsidR="007B5D94" w:rsidRDefault="007B5D94" w:rsidP="00262455">
      <w:pPr>
        <w:pStyle w:val="divpara"/>
        <w:numPr>
          <w:ilvl w:val="0"/>
          <w:numId w:val="12"/>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do wniesienia skargi do Prezesa Urzędu Ochrony Danych Osobowych, ul. Stawki 2  00-193 Warszawa </w:t>
      </w:r>
      <w:r>
        <w:rPr>
          <w:rFonts w:ascii="Cambria" w:hAnsi="Cambria"/>
          <w:sz w:val="20"/>
          <w:szCs w:val="20"/>
        </w:rPr>
        <w:t>w</w:t>
      </w:r>
      <w:r w:rsidRPr="00B679CD">
        <w:rPr>
          <w:rFonts w:ascii="Cambria" w:hAnsi="Cambria"/>
          <w:sz w:val="20"/>
          <w:szCs w:val="20"/>
        </w:rPr>
        <w:t xml:space="preserve"> przypadku uznania, że</w:t>
      </w:r>
      <w:r>
        <w:rPr>
          <w:rFonts w:ascii="Cambria" w:hAnsi="Cambria"/>
          <w:sz w:val="20"/>
          <w:szCs w:val="20"/>
        </w:rPr>
        <w:t xml:space="preserve"> przetwarzanie przez Instytut </w:t>
      </w:r>
      <w:r w:rsidRPr="00B679CD">
        <w:rPr>
          <w:rFonts w:ascii="Cambria" w:hAnsi="Cambria"/>
          <w:sz w:val="20"/>
          <w:szCs w:val="20"/>
        </w:rPr>
        <w:t>Pani/Pana danych osobowych narusza przepisy RODO.</w:t>
      </w:r>
    </w:p>
    <w:p w:rsidR="007B5D94" w:rsidRDefault="007B5D94" w:rsidP="00C34697">
      <w:pPr>
        <w:pStyle w:val="Default"/>
        <w:jc w:val="both"/>
        <w:rPr>
          <w:rFonts w:ascii="Cambria" w:hAnsi="Cambria"/>
          <w:sz w:val="20"/>
          <w:szCs w:val="20"/>
        </w:rPr>
      </w:pPr>
    </w:p>
    <w:p w:rsidR="007B5D94" w:rsidRDefault="007B5D94" w:rsidP="00C34697">
      <w:pPr>
        <w:pStyle w:val="Default"/>
        <w:jc w:val="both"/>
        <w:rPr>
          <w:rFonts w:ascii="Cambria" w:hAnsi="Cambria"/>
          <w:bCs/>
          <w:sz w:val="20"/>
          <w:szCs w:val="20"/>
        </w:rPr>
      </w:pPr>
      <w:r w:rsidRPr="00B679CD">
        <w:rPr>
          <w:rFonts w:ascii="Cambria" w:hAnsi="Cambria"/>
          <w:sz w:val="20"/>
          <w:szCs w:val="20"/>
        </w:rPr>
        <w:t>W celu wykonania praw wymienionych powy</w:t>
      </w:r>
      <w:r>
        <w:rPr>
          <w:rFonts w:ascii="Cambria" w:hAnsi="Cambria"/>
          <w:sz w:val="20"/>
          <w:szCs w:val="20"/>
        </w:rPr>
        <w:t>żej należy skierować żądanie na</w:t>
      </w:r>
      <w:r w:rsidRPr="00B679CD">
        <w:rPr>
          <w:rFonts w:ascii="Cambria" w:hAnsi="Cambria"/>
          <w:sz w:val="20"/>
          <w:szCs w:val="20"/>
        </w:rPr>
        <w:t xml:space="preserve"> adres email: </w:t>
      </w:r>
      <w:r w:rsidRPr="00B47779">
        <w:rPr>
          <w:rFonts w:ascii="Cambria" w:hAnsi="Cambria"/>
          <w:sz w:val="20"/>
          <w:szCs w:val="20"/>
        </w:rPr>
        <w:t>daneosobowe@kit.lukasiewicz.gov.pl</w:t>
      </w:r>
      <w:r>
        <w:rPr>
          <w:rFonts w:ascii="Cambria" w:hAnsi="Cambria"/>
          <w:sz w:val="20"/>
          <w:szCs w:val="20"/>
        </w:rPr>
        <w:t>,</w:t>
      </w:r>
      <w:r w:rsidRPr="00B679CD">
        <w:rPr>
          <w:rFonts w:ascii="Cambria" w:hAnsi="Cambria"/>
          <w:color w:val="2E74BD"/>
          <w:sz w:val="20"/>
          <w:szCs w:val="20"/>
        </w:rPr>
        <w:t xml:space="preserve"> </w:t>
      </w:r>
      <w:r w:rsidRPr="00B679CD">
        <w:rPr>
          <w:rFonts w:ascii="Cambria" w:hAnsi="Cambria"/>
          <w:sz w:val="20"/>
          <w:szCs w:val="20"/>
        </w:rPr>
        <w:t>pisemn</w:t>
      </w:r>
      <w:r>
        <w:rPr>
          <w:rFonts w:ascii="Cambria" w:hAnsi="Cambria"/>
          <w:sz w:val="20"/>
          <w:szCs w:val="20"/>
        </w:rPr>
        <w:t xml:space="preserve">ie na adres siedziby Instytutu </w:t>
      </w:r>
      <w:r w:rsidRPr="00B679CD">
        <w:rPr>
          <w:rFonts w:ascii="Cambria" w:hAnsi="Cambria"/>
          <w:sz w:val="20"/>
          <w:szCs w:val="20"/>
        </w:rPr>
        <w:t>lub o</w:t>
      </w:r>
      <w:r>
        <w:rPr>
          <w:rFonts w:ascii="Cambria" w:hAnsi="Cambria"/>
          <w:sz w:val="20"/>
          <w:szCs w:val="20"/>
        </w:rPr>
        <w:t>sobiście w siedzibie Instytutu</w:t>
      </w:r>
      <w:r w:rsidRPr="00B679CD">
        <w:rPr>
          <w:rFonts w:ascii="Cambria" w:hAnsi="Cambria"/>
          <w:sz w:val="20"/>
          <w:szCs w:val="20"/>
        </w:rPr>
        <w:t xml:space="preserve">. </w:t>
      </w:r>
      <w:r w:rsidRPr="00B679CD">
        <w:rPr>
          <w:rFonts w:ascii="Cambria" w:hAnsi="Cambria"/>
          <w:bCs/>
          <w:sz w:val="20"/>
          <w:szCs w:val="20"/>
        </w:rPr>
        <w:t>Przed realiza</w:t>
      </w:r>
      <w:r>
        <w:rPr>
          <w:rFonts w:ascii="Cambria" w:hAnsi="Cambria"/>
          <w:bCs/>
          <w:sz w:val="20"/>
          <w:szCs w:val="20"/>
        </w:rPr>
        <w:t>cją Państwa uprawnień Instytut</w:t>
      </w:r>
      <w:r w:rsidRPr="00B679CD">
        <w:rPr>
          <w:rFonts w:ascii="Cambria" w:hAnsi="Cambria"/>
          <w:bCs/>
          <w:sz w:val="20"/>
          <w:szCs w:val="20"/>
        </w:rPr>
        <w:t xml:space="preserve"> musi potwierdzić Państwa tożsamość w sposób indywidualnie dostosowany do danego żądania.</w:t>
      </w:r>
    </w:p>
    <w:p w:rsidR="007B5D94" w:rsidRPr="00B679CD" w:rsidRDefault="007B5D94" w:rsidP="00C34697">
      <w:pPr>
        <w:pStyle w:val="divpara"/>
        <w:spacing w:before="0" w:line="240" w:lineRule="auto"/>
        <w:ind w:right="0"/>
        <w:jc w:val="left"/>
        <w:rPr>
          <w:rFonts w:ascii="Cambria" w:hAnsi="Cambria"/>
          <w:sz w:val="20"/>
          <w:szCs w:val="20"/>
        </w:rPr>
      </w:pPr>
      <w:r w:rsidRPr="00B679CD">
        <w:rPr>
          <w:rFonts w:ascii="Cambria" w:hAnsi="Cambria"/>
          <w:sz w:val="20"/>
          <w:szCs w:val="20"/>
        </w:rPr>
        <w:t>Nie przysługuje Pani/Panu:</w:t>
      </w:r>
    </w:p>
    <w:p w:rsidR="007B5D94" w:rsidRPr="00B679CD" w:rsidRDefault="007B5D94" w:rsidP="00262455">
      <w:pPr>
        <w:pStyle w:val="divpara"/>
        <w:numPr>
          <w:ilvl w:val="0"/>
          <w:numId w:val="13"/>
        </w:numPr>
        <w:spacing w:before="0" w:line="240" w:lineRule="auto"/>
        <w:ind w:left="644" w:right="0" w:hanging="284"/>
        <w:jc w:val="left"/>
        <w:rPr>
          <w:rFonts w:ascii="Cambria" w:hAnsi="Cambria"/>
          <w:sz w:val="20"/>
          <w:szCs w:val="20"/>
        </w:rPr>
      </w:pPr>
      <w:r w:rsidRPr="00B679CD">
        <w:rPr>
          <w:rFonts w:ascii="Cambria" w:hAnsi="Cambria"/>
          <w:sz w:val="20"/>
          <w:szCs w:val="20"/>
        </w:rPr>
        <w:t>w związku z art. 17 ust. 3 lit. b, d lub e RODO prawo do usunięcia danych osobowych;</w:t>
      </w:r>
    </w:p>
    <w:p w:rsidR="007B5D94" w:rsidRPr="00B679CD" w:rsidRDefault="007B5D94" w:rsidP="00262455">
      <w:pPr>
        <w:pStyle w:val="divpara"/>
        <w:numPr>
          <w:ilvl w:val="0"/>
          <w:numId w:val="13"/>
        </w:numPr>
        <w:spacing w:before="0" w:line="240" w:lineRule="auto"/>
        <w:ind w:left="644" w:right="0" w:hanging="284"/>
        <w:jc w:val="left"/>
        <w:rPr>
          <w:rFonts w:ascii="Cambria" w:hAnsi="Cambria"/>
          <w:sz w:val="20"/>
          <w:szCs w:val="20"/>
        </w:rPr>
      </w:pPr>
      <w:r w:rsidRPr="00B679CD">
        <w:rPr>
          <w:rFonts w:ascii="Cambria" w:hAnsi="Cambria"/>
          <w:sz w:val="20"/>
          <w:szCs w:val="20"/>
        </w:rPr>
        <w:t>prawo do przenoszenia danych osobowych, o którym mowa w art. 20 RODO;</w:t>
      </w:r>
    </w:p>
    <w:p w:rsidR="007B5D94" w:rsidRPr="00B679CD" w:rsidRDefault="007B5D94" w:rsidP="00262455">
      <w:pPr>
        <w:pStyle w:val="divpara"/>
        <w:numPr>
          <w:ilvl w:val="0"/>
          <w:numId w:val="13"/>
        </w:numPr>
        <w:spacing w:before="0" w:line="240" w:lineRule="auto"/>
        <w:ind w:left="644" w:right="0" w:hanging="284"/>
        <w:jc w:val="left"/>
        <w:rPr>
          <w:rFonts w:ascii="Cambria" w:hAnsi="Cambria"/>
          <w:sz w:val="20"/>
          <w:szCs w:val="20"/>
        </w:rPr>
      </w:pPr>
      <w:r w:rsidRPr="00B679CD">
        <w:rPr>
          <w:rFonts w:ascii="Cambria" w:hAnsi="Cambria"/>
          <w:sz w:val="20"/>
          <w:szCs w:val="20"/>
        </w:rPr>
        <w:t>na podstawie art. 21 RODO prawo sprzeciwu, wobec przetwarzania danych osobowych, gdyż podstawą prawną przetwarzania Pani/Pana danych osobowych jest art. 6 ust. 1 lit. c RODO.</w:t>
      </w:r>
    </w:p>
    <w:p w:rsidR="007B5D94" w:rsidRDefault="007B5D94" w:rsidP="00C34697">
      <w:pPr>
        <w:pStyle w:val="Default"/>
        <w:ind w:hanging="360"/>
        <w:jc w:val="both"/>
        <w:rPr>
          <w:rFonts w:ascii="Cambria" w:hAnsi="Cambria"/>
          <w:sz w:val="20"/>
          <w:szCs w:val="20"/>
        </w:rPr>
      </w:pPr>
    </w:p>
    <w:p w:rsidR="007B5D94" w:rsidRPr="002C14D1" w:rsidRDefault="007B5D94" w:rsidP="00C34697">
      <w:pPr>
        <w:autoSpaceDE w:val="0"/>
        <w:autoSpaceDN w:val="0"/>
        <w:adjustRightInd w:val="0"/>
        <w:jc w:val="both"/>
        <w:rPr>
          <w:rFonts w:ascii="Cambria" w:hAnsi="Cambria" w:cs="Calibri"/>
          <w:b/>
          <w:color w:val="2E74B5"/>
          <w:sz w:val="20"/>
          <w:szCs w:val="20"/>
        </w:rPr>
      </w:pPr>
      <w:r w:rsidRPr="002C14D1">
        <w:rPr>
          <w:rFonts w:ascii="Cambria" w:hAnsi="Cambria" w:cs="Calibri"/>
          <w:b/>
          <w:color w:val="2E74B5"/>
          <w:sz w:val="20"/>
          <w:szCs w:val="20"/>
        </w:rPr>
        <w:t>Informacja o wymogu podania danych</w:t>
      </w:r>
    </w:p>
    <w:p w:rsidR="007B5D94" w:rsidRPr="00683F08" w:rsidRDefault="007B5D94" w:rsidP="00683F08">
      <w:pPr>
        <w:jc w:val="both"/>
        <w:rPr>
          <w:rFonts w:ascii="Cambria" w:hAnsi="Cambria"/>
          <w:sz w:val="20"/>
          <w:szCs w:val="20"/>
        </w:rPr>
      </w:pPr>
      <w:r w:rsidRPr="002C14D1">
        <w:rPr>
          <w:rFonts w:ascii="Cambria" w:hAnsi="Cambria"/>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B5D94" w:rsidRPr="002C14D1" w:rsidRDefault="007B5D94" w:rsidP="00C34697">
      <w:pPr>
        <w:autoSpaceDE w:val="0"/>
        <w:autoSpaceDN w:val="0"/>
        <w:adjustRightInd w:val="0"/>
        <w:jc w:val="both"/>
        <w:rPr>
          <w:rFonts w:ascii="Cambria" w:hAnsi="Cambria"/>
          <w:b/>
          <w:bCs/>
          <w:color w:val="2E74BD"/>
          <w:sz w:val="20"/>
          <w:szCs w:val="20"/>
        </w:rPr>
      </w:pPr>
      <w:r w:rsidRPr="002C14D1">
        <w:rPr>
          <w:rFonts w:ascii="Cambria" w:hAnsi="Cambria"/>
          <w:b/>
          <w:bCs/>
          <w:color w:val="2E74BD"/>
          <w:sz w:val="20"/>
          <w:szCs w:val="20"/>
        </w:rPr>
        <w:t>Decyzje podejmowane w sposób zautomatyzowany</w:t>
      </w:r>
    </w:p>
    <w:p w:rsidR="007B5D94" w:rsidRPr="00683F08" w:rsidRDefault="007B5D94" w:rsidP="00683F08">
      <w:pPr>
        <w:autoSpaceDE w:val="0"/>
        <w:autoSpaceDN w:val="0"/>
        <w:adjustRightInd w:val="0"/>
        <w:jc w:val="both"/>
        <w:rPr>
          <w:rFonts w:ascii="Cambria" w:hAnsi="Cambria"/>
          <w:bCs/>
          <w:sz w:val="20"/>
          <w:szCs w:val="20"/>
        </w:rPr>
      </w:pPr>
      <w:r>
        <w:rPr>
          <w:rFonts w:ascii="Cambria" w:hAnsi="Cambria"/>
          <w:sz w:val="20"/>
          <w:szCs w:val="20"/>
        </w:rPr>
        <w:t>Instytut</w:t>
      </w:r>
      <w:r w:rsidRPr="002C14D1">
        <w:rPr>
          <w:rFonts w:ascii="Cambria" w:hAnsi="Cambria"/>
          <w:bCs/>
          <w:sz w:val="20"/>
          <w:szCs w:val="20"/>
        </w:rPr>
        <w:t xml:space="preserve"> nie b</w:t>
      </w:r>
      <w:r w:rsidRPr="002C14D1">
        <w:rPr>
          <w:rFonts w:ascii="Cambria" w:hAnsi="Cambria" w:cs="TimesNewRoman,Bold"/>
          <w:bCs/>
          <w:sz w:val="20"/>
          <w:szCs w:val="20"/>
        </w:rPr>
        <w:t>ę</w:t>
      </w:r>
      <w:r w:rsidRPr="002C14D1">
        <w:rPr>
          <w:rFonts w:ascii="Cambria" w:hAnsi="Cambria"/>
          <w:bCs/>
          <w:sz w:val="20"/>
          <w:szCs w:val="20"/>
        </w:rPr>
        <w:t>dzie stosował</w:t>
      </w:r>
      <w:r>
        <w:rPr>
          <w:rFonts w:ascii="Cambria" w:hAnsi="Cambria"/>
          <w:bCs/>
          <w:sz w:val="20"/>
          <w:szCs w:val="20"/>
        </w:rPr>
        <w:t xml:space="preserve"> </w:t>
      </w:r>
      <w:r w:rsidRPr="002C14D1">
        <w:rPr>
          <w:rFonts w:ascii="Cambria" w:hAnsi="Cambria"/>
          <w:bCs/>
          <w:sz w:val="20"/>
          <w:szCs w:val="20"/>
        </w:rPr>
        <w:t>wobec Pani/Pana zautomatyzowanego podejmowania decyzji, w tym profilowania.</w:t>
      </w:r>
    </w:p>
    <w:p w:rsidR="007B5D94" w:rsidRPr="0072159C" w:rsidRDefault="007B5D94" w:rsidP="00C34697">
      <w:pPr>
        <w:rPr>
          <w:rFonts w:ascii="Cambria" w:hAnsi="Cambria"/>
          <w:sz w:val="18"/>
          <w:szCs w:val="18"/>
        </w:rPr>
      </w:pPr>
      <w:r w:rsidRPr="0072159C">
        <w:rPr>
          <w:rFonts w:ascii="Cambria" w:hAnsi="Cambria"/>
          <w:sz w:val="18"/>
          <w:szCs w:val="18"/>
        </w:rPr>
        <w:t>Wyjaśnienie:</w:t>
      </w:r>
    </w:p>
    <w:p w:rsidR="007B5D94" w:rsidRPr="0072159C" w:rsidRDefault="007B5D94" w:rsidP="00C34697">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7B5D94" w:rsidRPr="00093692" w:rsidRDefault="007B5D94" w:rsidP="00093692">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B5D94" w:rsidRPr="00500D4E" w:rsidRDefault="007B5D94" w:rsidP="00500D4E">
      <w:pPr>
        <w:spacing w:after="0" w:line="240" w:lineRule="auto"/>
        <w:rPr>
          <w:rFonts w:cs="Calibri"/>
          <w:sz w:val="20"/>
          <w:szCs w:val="20"/>
          <w:lang w:eastAsia="pl-PL"/>
        </w:rPr>
      </w:pPr>
    </w:p>
    <w:p w:rsidR="007B5D94" w:rsidRPr="00500D4E" w:rsidRDefault="007B5D94" w:rsidP="00500D4E">
      <w:pPr>
        <w:keepNext/>
        <w:spacing w:after="0" w:line="240" w:lineRule="auto"/>
        <w:ind w:left="360" w:hanging="360"/>
        <w:outlineLvl w:val="0"/>
        <w:rPr>
          <w:rFonts w:cs="Calibri"/>
          <w:b/>
          <w:i/>
          <w:sz w:val="20"/>
          <w:szCs w:val="20"/>
          <w:lang w:eastAsia="pl-PL"/>
        </w:rPr>
      </w:pPr>
      <w:bookmarkStart w:id="9" w:name="_Toc461624367"/>
      <w:r w:rsidRPr="00500D4E">
        <w:rPr>
          <w:rFonts w:cs="Calibri"/>
          <w:b/>
          <w:i/>
          <w:sz w:val="20"/>
          <w:szCs w:val="20"/>
          <w:lang w:eastAsia="pl-PL"/>
        </w:rPr>
        <w:t xml:space="preserve">26. </w:t>
      </w:r>
      <w:bookmarkStart w:id="10" w:name="_Toc98122571"/>
      <w:r w:rsidRPr="00500D4E">
        <w:rPr>
          <w:rFonts w:cs="Calibri"/>
          <w:b/>
          <w:i/>
          <w:sz w:val="20"/>
          <w:szCs w:val="20"/>
          <w:lang w:eastAsia="pl-PL"/>
        </w:rPr>
        <w:t>Załączniki</w:t>
      </w:r>
      <w:bookmarkEnd w:id="9"/>
      <w:bookmarkEnd w:id="10"/>
    </w:p>
    <w:p w:rsidR="007B5D94" w:rsidRPr="00500D4E" w:rsidRDefault="007B5D94" w:rsidP="00500D4E">
      <w:pPr>
        <w:spacing w:after="0" w:line="240" w:lineRule="auto"/>
        <w:rPr>
          <w:rFonts w:cs="Calibri"/>
          <w:sz w:val="20"/>
          <w:szCs w:val="20"/>
          <w:lang w:eastAsia="pl-PL"/>
        </w:rPr>
      </w:pPr>
      <w:r w:rsidRPr="00500D4E">
        <w:rPr>
          <w:rFonts w:cs="Calibri"/>
          <w:sz w:val="20"/>
          <w:szCs w:val="20"/>
          <w:lang w:eastAsia="pl-PL"/>
        </w:rPr>
        <w:t xml:space="preserve">1. </w:t>
      </w:r>
      <w:r w:rsidRPr="00500D4E">
        <w:rPr>
          <w:rFonts w:cs="Calibri"/>
          <w:sz w:val="20"/>
          <w:szCs w:val="20"/>
          <w:u w:val="single"/>
          <w:lang w:eastAsia="pl-PL"/>
        </w:rPr>
        <w:t>Załącznik nr 1</w:t>
      </w:r>
      <w:r w:rsidRPr="00500D4E">
        <w:rPr>
          <w:rFonts w:cs="Calibri"/>
          <w:sz w:val="20"/>
          <w:szCs w:val="20"/>
          <w:lang w:eastAsia="pl-PL"/>
        </w:rPr>
        <w:t xml:space="preserve"> – oświadczenie Wykonawcy w zakresie niepodlegania wykluczeniu z </w:t>
      </w:r>
    </w:p>
    <w:p w:rsidR="007B5D94" w:rsidRPr="00500D4E" w:rsidRDefault="007B5D94" w:rsidP="00500D4E">
      <w:pPr>
        <w:spacing w:after="0" w:line="240" w:lineRule="auto"/>
        <w:rPr>
          <w:rFonts w:cs="Calibri"/>
          <w:sz w:val="20"/>
          <w:szCs w:val="20"/>
          <w:lang w:eastAsia="pl-PL"/>
        </w:rPr>
      </w:pPr>
      <w:r w:rsidRPr="00500D4E">
        <w:rPr>
          <w:rFonts w:cs="Calibri"/>
          <w:sz w:val="20"/>
          <w:szCs w:val="20"/>
          <w:lang w:eastAsia="pl-PL"/>
        </w:rPr>
        <w:t xml:space="preserve">postępowania </w:t>
      </w:r>
    </w:p>
    <w:p w:rsidR="007B5D94" w:rsidRPr="00500D4E" w:rsidRDefault="007B5D94" w:rsidP="00500D4E">
      <w:pPr>
        <w:spacing w:after="0" w:line="240" w:lineRule="auto"/>
        <w:jc w:val="both"/>
        <w:rPr>
          <w:rFonts w:cs="Calibri"/>
          <w:b/>
          <w:sz w:val="20"/>
          <w:szCs w:val="20"/>
          <w:lang w:eastAsia="pl-PL"/>
        </w:rPr>
      </w:pPr>
      <w:r w:rsidRPr="00500D4E">
        <w:rPr>
          <w:rFonts w:cs="Calibri"/>
          <w:sz w:val="20"/>
          <w:szCs w:val="20"/>
          <w:lang w:eastAsia="pl-PL"/>
        </w:rPr>
        <w:t>2.</w:t>
      </w:r>
      <w:r w:rsidRPr="00500D4E">
        <w:rPr>
          <w:rFonts w:cs="Calibri"/>
          <w:b/>
          <w:sz w:val="20"/>
          <w:szCs w:val="20"/>
          <w:lang w:eastAsia="pl-PL"/>
        </w:rPr>
        <w:t xml:space="preserve"> </w:t>
      </w:r>
      <w:r w:rsidRPr="00500D4E">
        <w:rPr>
          <w:rFonts w:cs="Calibri"/>
          <w:sz w:val="20"/>
          <w:szCs w:val="20"/>
          <w:u w:val="single"/>
          <w:lang w:eastAsia="pl-PL"/>
        </w:rPr>
        <w:t>Załącznik nr 2</w:t>
      </w:r>
      <w:r w:rsidRPr="00500D4E">
        <w:rPr>
          <w:rFonts w:cs="Calibri"/>
          <w:sz w:val="20"/>
          <w:szCs w:val="20"/>
          <w:lang w:eastAsia="pl-PL"/>
        </w:rPr>
        <w:t xml:space="preserve"> – Wzór umowy</w:t>
      </w:r>
    </w:p>
    <w:p w:rsidR="007B5D94" w:rsidRPr="00500D4E" w:rsidRDefault="007B5D94" w:rsidP="00500D4E">
      <w:pPr>
        <w:spacing w:after="0" w:line="240" w:lineRule="auto"/>
        <w:jc w:val="both"/>
        <w:rPr>
          <w:rFonts w:cs="Calibri"/>
          <w:sz w:val="20"/>
          <w:szCs w:val="20"/>
          <w:lang w:eastAsia="pl-PL"/>
        </w:rPr>
      </w:pPr>
      <w:r w:rsidRPr="00500D4E">
        <w:rPr>
          <w:rFonts w:cs="Calibri"/>
          <w:sz w:val="20"/>
          <w:szCs w:val="20"/>
          <w:lang w:eastAsia="pl-PL"/>
        </w:rPr>
        <w:t xml:space="preserve">3. </w:t>
      </w:r>
      <w:r w:rsidRPr="00500D4E">
        <w:rPr>
          <w:rFonts w:cs="Calibri"/>
          <w:sz w:val="20"/>
          <w:szCs w:val="20"/>
          <w:u w:val="single"/>
          <w:lang w:eastAsia="pl-PL"/>
        </w:rPr>
        <w:t>Załącznik nr 3</w:t>
      </w:r>
      <w:r w:rsidRPr="00500D4E">
        <w:rPr>
          <w:rFonts w:cs="Calibri"/>
          <w:sz w:val="20"/>
          <w:szCs w:val="20"/>
          <w:lang w:eastAsia="pl-PL"/>
        </w:rPr>
        <w:t xml:space="preserve"> – </w:t>
      </w:r>
      <w:r>
        <w:rPr>
          <w:rFonts w:cs="Calibri"/>
          <w:sz w:val="20"/>
          <w:szCs w:val="20"/>
          <w:lang w:eastAsia="pl-PL"/>
        </w:rPr>
        <w:t>Opis przedmiotu zamówienia</w:t>
      </w:r>
    </w:p>
    <w:p w:rsidR="007B5D94" w:rsidRPr="00500D4E" w:rsidRDefault="007B5D94" w:rsidP="00EB7ECD">
      <w:pPr>
        <w:spacing w:after="0" w:line="240" w:lineRule="auto"/>
        <w:jc w:val="both"/>
        <w:rPr>
          <w:rFonts w:cs="Calibri"/>
          <w:sz w:val="20"/>
          <w:szCs w:val="20"/>
          <w:lang w:eastAsia="pl-PL"/>
        </w:rPr>
      </w:pPr>
      <w:r w:rsidRPr="00500D4E">
        <w:rPr>
          <w:rFonts w:cs="Calibri"/>
          <w:sz w:val="20"/>
          <w:szCs w:val="20"/>
          <w:lang w:eastAsia="pl-PL"/>
        </w:rPr>
        <w:t xml:space="preserve">4. </w:t>
      </w:r>
      <w:r w:rsidRPr="00500D4E">
        <w:rPr>
          <w:rFonts w:cs="Calibri"/>
          <w:sz w:val="20"/>
          <w:szCs w:val="20"/>
          <w:u w:val="single"/>
          <w:lang w:eastAsia="pl-PL"/>
        </w:rPr>
        <w:t>Załącznik nr 4</w:t>
      </w:r>
      <w:r w:rsidRPr="00500D4E">
        <w:rPr>
          <w:rFonts w:cs="Calibri"/>
          <w:sz w:val="20"/>
          <w:szCs w:val="20"/>
          <w:lang w:eastAsia="pl-PL"/>
        </w:rPr>
        <w:t xml:space="preserve"> – </w:t>
      </w:r>
      <w:r>
        <w:rPr>
          <w:rFonts w:cs="Calibri"/>
          <w:sz w:val="20"/>
          <w:szCs w:val="20"/>
          <w:lang w:eastAsia="pl-PL"/>
        </w:rPr>
        <w:t>Formularz ofertowy</w:t>
      </w:r>
    </w:p>
    <w:p w:rsidR="007B5D94" w:rsidRPr="00500D4E" w:rsidRDefault="007B5D94" w:rsidP="00500D4E">
      <w:pPr>
        <w:spacing w:after="0" w:line="240" w:lineRule="auto"/>
        <w:ind w:left="5664" w:firstLine="708"/>
        <w:jc w:val="both"/>
        <w:rPr>
          <w:rFonts w:cs="Calibri"/>
          <w:sz w:val="20"/>
          <w:szCs w:val="20"/>
          <w:lang w:eastAsia="pl-PL"/>
        </w:rPr>
      </w:pPr>
      <w:r w:rsidRPr="00500D4E">
        <w:rPr>
          <w:rFonts w:cs="Calibri"/>
          <w:sz w:val="20"/>
          <w:szCs w:val="20"/>
          <w:lang w:eastAsia="pl-PL"/>
        </w:rPr>
        <w:t xml:space="preserve"> ZATWIERDZAM</w:t>
      </w:r>
    </w:p>
    <w:p w:rsidR="007B5D94" w:rsidRDefault="007B5D94" w:rsidP="009F2BA4">
      <w:pPr>
        <w:tabs>
          <w:tab w:val="left" w:pos="567"/>
        </w:tabs>
        <w:spacing w:after="0" w:line="360" w:lineRule="auto"/>
        <w:jc w:val="center"/>
        <w:rPr>
          <w:rFonts w:cs="Calibri"/>
          <w:b/>
          <w:bCs/>
          <w:iCs/>
          <w:sz w:val="24"/>
          <w:szCs w:val="24"/>
          <w:u w:val="single"/>
          <w:lang w:eastAsia="pl-PL"/>
        </w:rPr>
      </w:pPr>
    </w:p>
    <w:p w:rsidR="007B5D94" w:rsidRPr="004464B4" w:rsidRDefault="007B5D94" w:rsidP="004464B4">
      <w:pPr>
        <w:spacing w:after="280" w:line="280" w:lineRule="exact"/>
        <w:ind w:left="3540"/>
        <w:jc w:val="both"/>
        <w:rPr>
          <w:rFonts w:ascii="Times New Roman" w:hAnsi="Times New Roman"/>
          <w:spacing w:val="4"/>
        </w:rPr>
      </w:pPr>
      <w:r w:rsidRPr="004464B4">
        <w:rPr>
          <w:rFonts w:ascii="Times New Roman" w:hAnsi="Times New Roman"/>
          <w:spacing w:val="4"/>
        </w:rPr>
        <w:t>P. O. Dyrektora Sieć Badawcza Łukasiewicz – Krakowskiego Instytutu Technologicznego</w:t>
      </w:r>
    </w:p>
    <w:p w:rsidR="007B5D94" w:rsidRPr="004464B4" w:rsidRDefault="007B5D94" w:rsidP="004464B4">
      <w:pPr>
        <w:spacing w:after="280" w:line="280" w:lineRule="exact"/>
        <w:jc w:val="both"/>
        <w:rPr>
          <w:rFonts w:ascii="Times New Roman" w:hAnsi="Times New Roman"/>
          <w:spacing w:val="4"/>
        </w:rPr>
      </w:pPr>
      <w:r w:rsidRPr="004464B4">
        <w:rPr>
          <w:rFonts w:ascii="Times New Roman" w:hAnsi="Times New Roman"/>
          <w:spacing w:val="4"/>
        </w:rPr>
        <w:tab/>
      </w:r>
      <w:r w:rsidRPr="004464B4">
        <w:rPr>
          <w:rFonts w:ascii="Times New Roman" w:hAnsi="Times New Roman"/>
          <w:spacing w:val="4"/>
        </w:rPr>
        <w:tab/>
      </w:r>
      <w:r w:rsidRPr="004464B4">
        <w:rPr>
          <w:rFonts w:ascii="Times New Roman" w:hAnsi="Times New Roman"/>
          <w:spacing w:val="4"/>
        </w:rPr>
        <w:tab/>
      </w:r>
      <w:r w:rsidRPr="004464B4">
        <w:rPr>
          <w:rFonts w:ascii="Times New Roman" w:hAnsi="Times New Roman"/>
          <w:spacing w:val="4"/>
        </w:rPr>
        <w:tab/>
      </w:r>
      <w:r w:rsidRPr="004464B4">
        <w:rPr>
          <w:rFonts w:ascii="Times New Roman" w:hAnsi="Times New Roman"/>
          <w:spacing w:val="4"/>
        </w:rPr>
        <w:tab/>
      </w:r>
      <w:r w:rsidRPr="004464B4">
        <w:rPr>
          <w:rFonts w:ascii="Times New Roman" w:hAnsi="Times New Roman"/>
          <w:spacing w:val="4"/>
        </w:rPr>
        <w:tab/>
        <w:t xml:space="preserve">           dr hab. Katarzyna M. Marzec</w:t>
      </w:r>
    </w:p>
    <w:p w:rsidR="007B5D94" w:rsidRDefault="007B5D94" w:rsidP="009F2BA4">
      <w:pPr>
        <w:tabs>
          <w:tab w:val="left" w:pos="567"/>
        </w:tabs>
        <w:spacing w:after="0" w:line="360" w:lineRule="auto"/>
        <w:jc w:val="center"/>
        <w:rPr>
          <w:rFonts w:cs="Calibri"/>
          <w:b/>
          <w:bCs/>
          <w:iCs/>
          <w:sz w:val="24"/>
          <w:szCs w:val="24"/>
          <w:u w:val="single"/>
          <w:lang w:eastAsia="pl-PL"/>
        </w:rPr>
      </w:pPr>
    </w:p>
    <w:p w:rsidR="007B5D94" w:rsidRDefault="007B5D94" w:rsidP="009F2BA4">
      <w:pPr>
        <w:tabs>
          <w:tab w:val="left" w:pos="567"/>
        </w:tabs>
        <w:spacing w:after="0" w:line="360" w:lineRule="auto"/>
        <w:jc w:val="center"/>
        <w:rPr>
          <w:rFonts w:cs="Calibri"/>
          <w:b/>
          <w:bCs/>
          <w:iCs/>
          <w:sz w:val="24"/>
          <w:szCs w:val="24"/>
          <w:u w:val="single"/>
          <w:lang w:eastAsia="pl-PL"/>
        </w:rPr>
      </w:pPr>
    </w:p>
    <w:p w:rsidR="007B5D94" w:rsidRDefault="007B5D94" w:rsidP="009F2BA4">
      <w:pPr>
        <w:tabs>
          <w:tab w:val="left" w:pos="567"/>
        </w:tabs>
        <w:spacing w:after="0" w:line="360" w:lineRule="auto"/>
        <w:jc w:val="center"/>
        <w:rPr>
          <w:rFonts w:cs="Calibri"/>
          <w:b/>
          <w:bCs/>
          <w:iCs/>
          <w:sz w:val="24"/>
          <w:szCs w:val="24"/>
          <w:u w:val="single"/>
          <w:lang w:eastAsia="pl-PL"/>
        </w:rPr>
      </w:pPr>
    </w:p>
    <w:p w:rsidR="007B5D94" w:rsidRDefault="007B5D94" w:rsidP="009F2BA4">
      <w:pPr>
        <w:tabs>
          <w:tab w:val="left" w:pos="567"/>
        </w:tabs>
        <w:spacing w:after="0" w:line="360" w:lineRule="auto"/>
        <w:jc w:val="center"/>
        <w:rPr>
          <w:rFonts w:cs="Calibri"/>
          <w:b/>
          <w:bCs/>
          <w:iCs/>
          <w:sz w:val="24"/>
          <w:szCs w:val="24"/>
          <w:u w:val="single"/>
          <w:lang w:eastAsia="pl-PL"/>
        </w:rPr>
      </w:pPr>
    </w:p>
    <w:p w:rsidR="007B5D94" w:rsidRDefault="007B5D94" w:rsidP="009F2BA4">
      <w:pPr>
        <w:tabs>
          <w:tab w:val="left" w:pos="567"/>
        </w:tabs>
        <w:spacing w:after="0" w:line="360" w:lineRule="auto"/>
        <w:jc w:val="center"/>
        <w:rPr>
          <w:rFonts w:cs="Calibri"/>
          <w:b/>
          <w:bCs/>
          <w:iCs/>
          <w:sz w:val="24"/>
          <w:szCs w:val="24"/>
          <w:u w:val="single"/>
          <w:lang w:eastAsia="pl-PL"/>
        </w:rPr>
      </w:pPr>
    </w:p>
    <w:p w:rsidR="007B5D94" w:rsidRDefault="007B5D94" w:rsidP="009F2BA4">
      <w:pPr>
        <w:tabs>
          <w:tab w:val="left" w:pos="567"/>
        </w:tabs>
        <w:spacing w:after="0" w:line="360" w:lineRule="auto"/>
        <w:jc w:val="center"/>
        <w:rPr>
          <w:rFonts w:cs="Calibri"/>
          <w:b/>
          <w:bCs/>
          <w:iCs/>
          <w:sz w:val="24"/>
          <w:szCs w:val="24"/>
          <w:u w:val="single"/>
          <w:lang w:eastAsia="pl-PL"/>
        </w:rPr>
      </w:pPr>
    </w:p>
    <w:p w:rsidR="007B5D94" w:rsidRDefault="007B5D94" w:rsidP="009F2BA4">
      <w:pPr>
        <w:tabs>
          <w:tab w:val="left" w:pos="567"/>
        </w:tabs>
        <w:spacing w:after="0" w:line="360" w:lineRule="auto"/>
        <w:jc w:val="center"/>
        <w:rPr>
          <w:rFonts w:cs="Calibri"/>
          <w:b/>
          <w:bCs/>
          <w:iCs/>
          <w:sz w:val="24"/>
          <w:szCs w:val="24"/>
          <w:u w:val="single"/>
          <w:lang w:eastAsia="pl-PL"/>
        </w:rPr>
      </w:pPr>
    </w:p>
    <w:p w:rsidR="007B5D94" w:rsidRDefault="007B5D94" w:rsidP="009F2BA4">
      <w:pPr>
        <w:tabs>
          <w:tab w:val="left" w:pos="567"/>
        </w:tabs>
        <w:spacing w:after="0" w:line="360" w:lineRule="auto"/>
        <w:jc w:val="center"/>
        <w:rPr>
          <w:rFonts w:cs="Calibri"/>
          <w:b/>
          <w:bCs/>
          <w:iCs/>
          <w:sz w:val="24"/>
          <w:szCs w:val="24"/>
          <w:u w:val="single"/>
          <w:lang w:eastAsia="pl-PL"/>
        </w:rPr>
      </w:pPr>
    </w:p>
    <w:p w:rsidR="007B5D94" w:rsidRDefault="007B5D94" w:rsidP="009F2BA4">
      <w:pPr>
        <w:tabs>
          <w:tab w:val="left" w:pos="567"/>
        </w:tabs>
        <w:spacing w:after="0" w:line="360" w:lineRule="auto"/>
        <w:jc w:val="center"/>
        <w:rPr>
          <w:rFonts w:cs="Calibri"/>
          <w:b/>
          <w:bCs/>
          <w:iCs/>
          <w:sz w:val="24"/>
          <w:szCs w:val="24"/>
          <w:u w:val="single"/>
          <w:lang w:eastAsia="pl-PL"/>
        </w:rPr>
      </w:pPr>
    </w:p>
    <w:p w:rsidR="007B5D94" w:rsidRDefault="007B5D94" w:rsidP="009F2BA4">
      <w:pPr>
        <w:tabs>
          <w:tab w:val="left" w:pos="567"/>
        </w:tabs>
        <w:spacing w:after="0" w:line="360" w:lineRule="auto"/>
        <w:jc w:val="center"/>
        <w:rPr>
          <w:rFonts w:cs="Calibri"/>
          <w:b/>
          <w:bCs/>
          <w:iCs/>
          <w:sz w:val="24"/>
          <w:szCs w:val="24"/>
          <w:u w:val="single"/>
          <w:lang w:eastAsia="pl-PL"/>
        </w:rPr>
      </w:pPr>
    </w:p>
    <w:p w:rsidR="007B5D94" w:rsidRDefault="007B5D94" w:rsidP="009F2BA4">
      <w:pPr>
        <w:tabs>
          <w:tab w:val="left" w:pos="567"/>
        </w:tabs>
        <w:spacing w:after="0" w:line="360" w:lineRule="auto"/>
        <w:jc w:val="center"/>
        <w:rPr>
          <w:rFonts w:cs="Calibri"/>
          <w:b/>
          <w:bCs/>
          <w:iCs/>
          <w:sz w:val="24"/>
          <w:szCs w:val="24"/>
          <w:u w:val="single"/>
          <w:lang w:eastAsia="pl-PL"/>
        </w:rPr>
      </w:pPr>
    </w:p>
    <w:p w:rsidR="007B5D94" w:rsidRDefault="007B5D94" w:rsidP="009F2BA4">
      <w:pPr>
        <w:tabs>
          <w:tab w:val="left" w:pos="567"/>
        </w:tabs>
        <w:spacing w:after="0" w:line="360" w:lineRule="auto"/>
        <w:jc w:val="center"/>
        <w:rPr>
          <w:rFonts w:cs="Calibri"/>
          <w:b/>
          <w:bCs/>
          <w:iCs/>
          <w:sz w:val="24"/>
          <w:szCs w:val="24"/>
          <w:u w:val="single"/>
          <w:lang w:eastAsia="pl-PL"/>
        </w:rPr>
      </w:pPr>
    </w:p>
    <w:p w:rsidR="007B5D94" w:rsidRPr="00500D4E" w:rsidRDefault="007B5D94" w:rsidP="009F2BA4">
      <w:pPr>
        <w:tabs>
          <w:tab w:val="left" w:pos="567"/>
        </w:tabs>
        <w:spacing w:after="0" w:line="360" w:lineRule="auto"/>
        <w:jc w:val="center"/>
        <w:rPr>
          <w:rFonts w:cs="Calibri"/>
          <w:sz w:val="24"/>
          <w:szCs w:val="24"/>
          <w:u w:val="single"/>
          <w:lang w:eastAsia="pl-PL"/>
        </w:rPr>
      </w:pPr>
      <w:r w:rsidRPr="00500D4E">
        <w:rPr>
          <w:rFonts w:cs="Calibri"/>
          <w:b/>
          <w:bCs/>
          <w:iCs/>
          <w:sz w:val="24"/>
          <w:szCs w:val="24"/>
          <w:u w:val="single"/>
          <w:lang w:eastAsia="pl-PL"/>
        </w:rPr>
        <w:t>Załącznik nr 1 do SWZ</w:t>
      </w:r>
    </w:p>
    <w:p w:rsidR="007B5D94" w:rsidRDefault="007B5D94" w:rsidP="009F2BA4">
      <w:pPr>
        <w:spacing w:after="0" w:line="240" w:lineRule="auto"/>
        <w:ind w:left="5246" w:firstLine="708"/>
        <w:rPr>
          <w:rFonts w:cs="Calibri"/>
          <w:b/>
          <w:bCs/>
          <w:sz w:val="20"/>
          <w:szCs w:val="20"/>
          <w:lang w:eastAsia="pl-PL"/>
        </w:rPr>
      </w:pPr>
      <w:r w:rsidRPr="00500D4E">
        <w:rPr>
          <w:rFonts w:cs="Calibri"/>
          <w:b/>
          <w:bCs/>
          <w:sz w:val="20"/>
          <w:szCs w:val="20"/>
          <w:lang w:eastAsia="pl-PL"/>
        </w:rPr>
        <w:t>Zamawiający:</w:t>
      </w:r>
    </w:p>
    <w:p w:rsidR="007B5D94" w:rsidRPr="00D877F4" w:rsidRDefault="007B5D94" w:rsidP="009F2BA4">
      <w:pPr>
        <w:spacing w:after="0" w:line="240" w:lineRule="auto"/>
        <w:ind w:left="5246"/>
        <w:rPr>
          <w:rFonts w:cs="Calibri"/>
          <w:b/>
          <w:bCs/>
          <w:sz w:val="20"/>
          <w:szCs w:val="20"/>
          <w:lang w:eastAsia="pl-PL"/>
        </w:rPr>
      </w:pPr>
      <w:r w:rsidRPr="00D877F4">
        <w:rPr>
          <w:rFonts w:cs="Calibri"/>
          <w:b/>
          <w:bCs/>
          <w:sz w:val="20"/>
          <w:szCs w:val="20"/>
          <w:lang w:eastAsia="pl-PL"/>
        </w:rPr>
        <w:t>Sieć  Badawcza Łukasiewicz – Krakowski Instytut Technologiczny</w:t>
      </w:r>
    </w:p>
    <w:p w:rsidR="007B5D94" w:rsidRPr="00D877F4" w:rsidRDefault="007B5D94" w:rsidP="009F2BA4">
      <w:pPr>
        <w:spacing w:after="0" w:line="240" w:lineRule="auto"/>
        <w:ind w:left="4538" w:firstLine="708"/>
        <w:rPr>
          <w:rFonts w:cs="Calibri"/>
          <w:b/>
          <w:bCs/>
          <w:sz w:val="20"/>
          <w:szCs w:val="20"/>
          <w:lang w:eastAsia="pl-PL"/>
        </w:rPr>
      </w:pPr>
      <w:r w:rsidRPr="00D877F4">
        <w:rPr>
          <w:rFonts w:cs="Calibri"/>
          <w:b/>
          <w:bCs/>
          <w:sz w:val="20"/>
          <w:szCs w:val="20"/>
          <w:lang w:eastAsia="pl-PL"/>
        </w:rPr>
        <w:t>30-418 Kraków, ul. Zakopiańska 73</w:t>
      </w:r>
    </w:p>
    <w:p w:rsidR="007B5D94" w:rsidRPr="00500D4E" w:rsidRDefault="007B5D94" w:rsidP="009F2BA4">
      <w:pPr>
        <w:spacing w:after="0" w:line="240" w:lineRule="auto"/>
        <w:rPr>
          <w:rFonts w:cs="Calibri"/>
          <w:b/>
          <w:bCs/>
          <w:sz w:val="20"/>
          <w:szCs w:val="20"/>
          <w:lang w:eastAsia="pl-PL"/>
        </w:rPr>
      </w:pPr>
      <w:r w:rsidRPr="00500D4E">
        <w:rPr>
          <w:rFonts w:cs="Calibri"/>
          <w:b/>
          <w:bCs/>
          <w:sz w:val="20"/>
          <w:szCs w:val="20"/>
          <w:lang w:eastAsia="pl-PL"/>
        </w:rPr>
        <w:t>Wykonawca:</w:t>
      </w:r>
    </w:p>
    <w:p w:rsidR="007B5D94" w:rsidRPr="00500D4E" w:rsidRDefault="007B5D94" w:rsidP="009F2BA4">
      <w:pPr>
        <w:spacing w:after="0" w:line="240" w:lineRule="auto"/>
        <w:rPr>
          <w:rFonts w:cs="Calibri"/>
          <w:b/>
          <w:bCs/>
          <w:sz w:val="20"/>
          <w:szCs w:val="20"/>
          <w:lang w:eastAsia="pl-PL"/>
        </w:rPr>
      </w:pPr>
    </w:p>
    <w:p w:rsidR="007B5D94" w:rsidRPr="00500D4E" w:rsidRDefault="007B5D94" w:rsidP="009F2BA4">
      <w:pPr>
        <w:spacing w:after="0" w:line="240" w:lineRule="auto"/>
        <w:ind w:right="5954"/>
        <w:rPr>
          <w:rFonts w:cs="Calibri"/>
          <w:sz w:val="20"/>
          <w:szCs w:val="20"/>
          <w:lang w:eastAsia="pl-PL"/>
        </w:rPr>
      </w:pPr>
      <w:r w:rsidRPr="00500D4E">
        <w:rPr>
          <w:rFonts w:cs="Calibri"/>
          <w:sz w:val="20"/>
          <w:szCs w:val="20"/>
          <w:lang w:eastAsia="pl-PL"/>
        </w:rPr>
        <w:t>………………..………………………………………</w:t>
      </w:r>
    </w:p>
    <w:p w:rsidR="007B5D94" w:rsidRPr="00500D4E" w:rsidRDefault="007B5D94" w:rsidP="009F2BA4">
      <w:pPr>
        <w:spacing w:after="0" w:line="240" w:lineRule="auto"/>
        <w:ind w:right="5953"/>
        <w:rPr>
          <w:rFonts w:cs="Calibri"/>
          <w:i/>
          <w:iCs/>
          <w:sz w:val="20"/>
          <w:szCs w:val="20"/>
          <w:lang w:eastAsia="pl-PL"/>
        </w:rPr>
      </w:pPr>
      <w:r w:rsidRPr="00500D4E">
        <w:rPr>
          <w:rFonts w:cs="Calibri"/>
          <w:i/>
          <w:iCs/>
          <w:sz w:val="20"/>
          <w:szCs w:val="20"/>
          <w:lang w:eastAsia="pl-PL"/>
        </w:rPr>
        <w:t>(pełna nazwa/firma)</w:t>
      </w:r>
    </w:p>
    <w:p w:rsidR="007B5D94" w:rsidRPr="00500D4E" w:rsidRDefault="007B5D94" w:rsidP="009F2BA4">
      <w:pPr>
        <w:spacing w:after="0" w:line="240" w:lineRule="auto"/>
        <w:ind w:right="5954"/>
        <w:rPr>
          <w:rFonts w:cs="Calibri"/>
          <w:sz w:val="20"/>
          <w:szCs w:val="20"/>
          <w:lang w:eastAsia="pl-PL"/>
        </w:rPr>
      </w:pPr>
      <w:r w:rsidRPr="00500D4E">
        <w:rPr>
          <w:rFonts w:cs="Calibri"/>
          <w:sz w:val="20"/>
          <w:szCs w:val="20"/>
          <w:lang w:eastAsia="pl-PL"/>
        </w:rPr>
        <w:t>………………..………………………………………</w:t>
      </w:r>
    </w:p>
    <w:p w:rsidR="007B5D94" w:rsidRPr="00500D4E" w:rsidRDefault="007B5D94" w:rsidP="009F2BA4">
      <w:pPr>
        <w:spacing w:after="0" w:line="240" w:lineRule="auto"/>
        <w:ind w:right="5953"/>
        <w:rPr>
          <w:rFonts w:cs="Calibri"/>
          <w:i/>
          <w:iCs/>
          <w:sz w:val="20"/>
          <w:szCs w:val="20"/>
          <w:lang w:eastAsia="pl-PL"/>
        </w:rPr>
      </w:pPr>
      <w:r w:rsidRPr="00500D4E">
        <w:rPr>
          <w:rFonts w:cs="Calibri"/>
          <w:i/>
          <w:iCs/>
          <w:sz w:val="20"/>
          <w:szCs w:val="20"/>
          <w:lang w:eastAsia="pl-PL"/>
        </w:rPr>
        <w:t>(adres)</w:t>
      </w:r>
    </w:p>
    <w:p w:rsidR="007B5D94" w:rsidRPr="00500D4E" w:rsidRDefault="007B5D94" w:rsidP="009F2BA4">
      <w:pPr>
        <w:spacing w:after="0" w:line="240" w:lineRule="auto"/>
        <w:ind w:right="5954"/>
        <w:rPr>
          <w:rFonts w:cs="Calibri"/>
          <w:sz w:val="20"/>
          <w:szCs w:val="20"/>
          <w:lang w:eastAsia="pl-PL"/>
        </w:rPr>
      </w:pPr>
      <w:r w:rsidRPr="00500D4E">
        <w:rPr>
          <w:rFonts w:cs="Calibri"/>
          <w:sz w:val="20"/>
          <w:szCs w:val="20"/>
          <w:lang w:eastAsia="pl-PL"/>
        </w:rPr>
        <w:t>………………..………………………………………</w:t>
      </w:r>
    </w:p>
    <w:p w:rsidR="007B5D94" w:rsidRPr="00500D4E" w:rsidRDefault="007B5D94" w:rsidP="009F2BA4">
      <w:pPr>
        <w:spacing w:after="0" w:line="240" w:lineRule="auto"/>
        <w:ind w:right="5953"/>
        <w:rPr>
          <w:rFonts w:cs="Calibri"/>
          <w:i/>
          <w:iCs/>
          <w:sz w:val="20"/>
          <w:szCs w:val="20"/>
          <w:lang w:eastAsia="pl-PL"/>
        </w:rPr>
      </w:pPr>
      <w:r w:rsidRPr="00500D4E">
        <w:rPr>
          <w:rFonts w:cs="Calibri"/>
          <w:i/>
          <w:iCs/>
          <w:sz w:val="20"/>
          <w:szCs w:val="20"/>
          <w:lang w:eastAsia="pl-PL"/>
        </w:rPr>
        <w:t>tel./fax)</w:t>
      </w:r>
    </w:p>
    <w:p w:rsidR="007B5D94" w:rsidRPr="00500D4E" w:rsidRDefault="007B5D94" w:rsidP="009F2BA4">
      <w:pPr>
        <w:spacing w:after="0" w:line="240" w:lineRule="auto"/>
        <w:ind w:right="5953"/>
        <w:rPr>
          <w:rFonts w:cs="Calibri"/>
          <w:i/>
          <w:iCs/>
          <w:sz w:val="20"/>
          <w:szCs w:val="20"/>
          <w:lang w:eastAsia="pl-PL"/>
        </w:rPr>
      </w:pPr>
      <w:r w:rsidRPr="00500D4E">
        <w:rPr>
          <w:rFonts w:cs="Calibri"/>
          <w:i/>
          <w:iCs/>
          <w:sz w:val="20"/>
          <w:szCs w:val="20"/>
          <w:lang w:eastAsia="pl-PL"/>
        </w:rPr>
        <w:t>.............................................................</w:t>
      </w:r>
    </w:p>
    <w:p w:rsidR="007B5D94" w:rsidRPr="00500D4E" w:rsidRDefault="007B5D94" w:rsidP="009F2BA4">
      <w:pPr>
        <w:spacing w:after="0" w:line="240" w:lineRule="auto"/>
        <w:ind w:right="44"/>
        <w:rPr>
          <w:rFonts w:cs="Calibri"/>
          <w:i/>
          <w:iCs/>
          <w:sz w:val="20"/>
          <w:szCs w:val="20"/>
          <w:lang w:eastAsia="pl-PL"/>
        </w:rPr>
      </w:pPr>
      <w:r w:rsidRPr="00500D4E">
        <w:rPr>
          <w:rFonts w:cs="Calibri"/>
          <w:i/>
          <w:iCs/>
          <w:sz w:val="20"/>
          <w:szCs w:val="20"/>
          <w:lang w:eastAsia="pl-PL"/>
        </w:rPr>
        <w:t>w zależności od podmiotu: NIP/PESEL,KRS/CEiDG)</w:t>
      </w:r>
    </w:p>
    <w:p w:rsidR="007B5D94" w:rsidRPr="00500D4E" w:rsidRDefault="007B5D94" w:rsidP="009F2BA4">
      <w:pPr>
        <w:tabs>
          <w:tab w:val="left" w:pos="3544"/>
        </w:tabs>
        <w:spacing w:after="0" w:line="240" w:lineRule="auto"/>
        <w:ind w:right="5953"/>
        <w:rPr>
          <w:rFonts w:cs="Calibri"/>
          <w:i/>
          <w:iCs/>
          <w:sz w:val="20"/>
          <w:szCs w:val="20"/>
          <w:lang w:eastAsia="pl-PL"/>
        </w:rPr>
      </w:pPr>
      <w:r w:rsidRPr="00500D4E">
        <w:rPr>
          <w:rFonts w:cs="Calibri"/>
          <w:i/>
          <w:iCs/>
          <w:sz w:val="20"/>
          <w:szCs w:val="20"/>
          <w:lang w:eastAsia="pl-PL"/>
        </w:rPr>
        <w:t xml:space="preserve">                                                              </w:t>
      </w:r>
    </w:p>
    <w:p w:rsidR="007B5D94" w:rsidRPr="00500D4E" w:rsidRDefault="007B5D94" w:rsidP="009F2BA4">
      <w:pPr>
        <w:spacing w:after="0" w:line="240" w:lineRule="auto"/>
        <w:rPr>
          <w:rFonts w:cs="Calibri"/>
          <w:sz w:val="20"/>
          <w:szCs w:val="20"/>
          <w:u w:val="single"/>
          <w:lang w:eastAsia="pl-PL"/>
        </w:rPr>
      </w:pPr>
      <w:r w:rsidRPr="00500D4E">
        <w:rPr>
          <w:rFonts w:cs="Calibri"/>
          <w:sz w:val="20"/>
          <w:szCs w:val="20"/>
          <w:u w:val="single"/>
          <w:lang w:eastAsia="pl-PL"/>
        </w:rPr>
        <w:t>reprezentowany przez:</w:t>
      </w:r>
    </w:p>
    <w:p w:rsidR="007B5D94" w:rsidRPr="00500D4E" w:rsidRDefault="007B5D94" w:rsidP="009F2BA4">
      <w:pPr>
        <w:spacing w:after="0" w:line="240" w:lineRule="auto"/>
        <w:rPr>
          <w:rFonts w:cs="Calibri"/>
          <w:sz w:val="20"/>
          <w:szCs w:val="20"/>
          <w:u w:val="single"/>
          <w:lang w:eastAsia="pl-PL"/>
        </w:rPr>
      </w:pPr>
    </w:p>
    <w:p w:rsidR="007B5D94" w:rsidRPr="00500D4E" w:rsidRDefault="007B5D94" w:rsidP="009F2BA4">
      <w:pPr>
        <w:spacing w:after="0" w:line="240" w:lineRule="auto"/>
        <w:ind w:right="5954"/>
        <w:rPr>
          <w:rFonts w:cs="Calibri"/>
          <w:sz w:val="20"/>
          <w:szCs w:val="20"/>
          <w:lang w:eastAsia="pl-PL"/>
        </w:rPr>
      </w:pPr>
      <w:r w:rsidRPr="00500D4E">
        <w:rPr>
          <w:rFonts w:cs="Calibri"/>
          <w:sz w:val="20"/>
          <w:szCs w:val="20"/>
          <w:lang w:eastAsia="pl-PL"/>
        </w:rPr>
        <w:t>………………….............................……</w:t>
      </w:r>
    </w:p>
    <w:p w:rsidR="007B5D94" w:rsidRPr="00500D4E" w:rsidRDefault="007B5D94" w:rsidP="009F2BA4">
      <w:pPr>
        <w:spacing w:after="0" w:line="240" w:lineRule="auto"/>
        <w:ind w:right="44"/>
        <w:rPr>
          <w:rFonts w:cs="Calibri"/>
          <w:i/>
          <w:iCs/>
          <w:sz w:val="20"/>
          <w:szCs w:val="20"/>
          <w:lang w:eastAsia="pl-PL"/>
        </w:rPr>
      </w:pPr>
      <w:r w:rsidRPr="00500D4E">
        <w:rPr>
          <w:rFonts w:cs="Calibri"/>
          <w:i/>
          <w:iCs/>
          <w:sz w:val="20"/>
          <w:szCs w:val="20"/>
          <w:lang w:eastAsia="pl-PL"/>
        </w:rPr>
        <w:t>(imię, nazwisko, stanowisko/podstawa do reprezentacji)</w:t>
      </w:r>
    </w:p>
    <w:p w:rsidR="007B5D94" w:rsidRPr="00500D4E" w:rsidRDefault="007B5D94" w:rsidP="009F2BA4">
      <w:pPr>
        <w:spacing w:after="0" w:line="240" w:lineRule="auto"/>
        <w:ind w:right="44"/>
        <w:rPr>
          <w:rFonts w:cs="Calibri"/>
          <w:i/>
          <w:iCs/>
          <w:sz w:val="20"/>
          <w:szCs w:val="20"/>
          <w:lang w:eastAsia="pl-PL"/>
        </w:rPr>
      </w:pPr>
    </w:p>
    <w:p w:rsidR="007B5D94" w:rsidRPr="00500D4E" w:rsidRDefault="007B5D94" w:rsidP="009F2BA4">
      <w:pPr>
        <w:spacing w:after="0" w:line="240" w:lineRule="auto"/>
        <w:ind w:right="44"/>
        <w:rPr>
          <w:rFonts w:cs="Calibri"/>
          <w:i/>
          <w:iCs/>
          <w:sz w:val="20"/>
          <w:szCs w:val="20"/>
          <w:lang w:eastAsia="pl-PL"/>
        </w:rPr>
      </w:pPr>
    </w:p>
    <w:p w:rsidR="007B5D94" w:rsidRPr="00500D4E" w:rsidRDefault="007B5D94" w:rsidP="009F2BA4">
      <w:pPr>
        <w:spacing w:after="0" w:line="240" w:lineRule="auto"/>
        <w:jc w:val="center"/>
        <w:rPr>
          <w:rFonts w:cs="Calibri"/>
          <w:b/>
          <w:bCs/>
          <w:sz w:val="20"/>
          <w:szCs w:val="20"/>
          <w:u w:val="single"/>
          <w:lang w:eastAsia="pl-PL"/>
        </w:rPr>
      </w:pPr>
      <w:r w:rsidRPr="00500D4E">
        <w:rPr>
          <w:rFonts w:cs="Calibri"/>
          <w:b/>
          <w:bCs/>
          <w:sz w:val="20"/>
          <w:szCs w:val="20"/>
          <w:u w:val="single"/>
          <w:lang w:eastAsia="pl-PL"/>
        </w:rPr>
        <w:t xml:space="preserve">Oświadczenie wykonawcy </w:t>
      </w:r>
    </w:p>
    <w:p w:rsidR="007B5D94" w:rsidRPr="00500D4E" w:rsidRDefault="007B5D94" w:rsidP="009F2BA4">
      <w:pPr>
        <w:spacing w:after="0" w:line="240" w:lineRule="auto"/>
        <w:jc w:val="center"/>
        <w:rPr>
          <w:rFonts w:cs="Calibri"/>
          <w:b/>
          <w:bCs/>
          <w:sz w:val="20"/>
          <w:szCs w:val="20"/>
          <w:lang w:eastAsia="pl-PL"/>
        </w:rPr>
      </w:pPr>
      <w:r w:rsidRPr="00500D4E">
        <w:rPr>
          <w:rFonts w:cs="Calibri"/>
          <w:b/>
          <w:bCs/>
          <w:sz w:val="20"/>
          <w:szCs w:val="20"/>
          <w:lang w:eastAsia="pl-PL"/>
        </w:rPr>
        <w:t xml:space="preserve">składane na podstawie art. 125 ust. 1 ustawy </w:t>
      </w:r>
    </w:p>
    <w:p w:rsidR="007B5D94" w:rsidRPr="00500D4E" w:rsidRDefault="007B5D94" w:rsidP="009F2BA4">
      <w:pPr>
        <w:spacing w:after="0" w:line="240" w:lineRule="auto"/>
        <w:jc w:val="center"/>
        <w:rPr>
          <w:rFonts w:cs="Calibri"/>
          <w:b/>
          <w:bCs/>
          <w:sz w:val="20"/>
          <w:szCs w:val="20"/>
          <w:lang w:eastAsia="pl-PL"/>
        </w:rPr>
      </w:pPr>
      <w:r w:rsidRPr="00500D4E">
        <w:rPr>
          <w:rFonts w:cs="Calibri"/>
          <w:b/>
          <w:bCs/>
          <w:sz w:val="20"/>
          <w:szCs w:val="20"/>
          <w:lang w:eastAsia="pl-PL"/>
        </w:rPr>
        <w:t xml:space="preserve">Prawo zamówień publicznych (dalej jako: ustawa Pzp), </w:t>
      </w:r>
    </w:p>
    <w:p w:rsidR="007B5D94" w:rsidRPr="00500D4E" w:rsidRDefault="007B5D94" w:rsidP="009F2BA4">
      <w:pPr>
        <w:spacing w:after="0" w:line="240" w:lineRule="auto"/>
        <w:jc w:val="center"/>
        <w:rPr>
          <w:rFonts w:cs="Calibri"/>
          <w:b/>
          <w:bCs/>
          <w:sz w:val="20"/>
          <w:szCs w:val="20"/>
          <w:u w:val="single"/>
          <w:lang w:eastAsia="pl-PL"/>
        </w:rPr>
      </w:pPr>
      <w:r w:rsidRPr="00500D4E">
        <w:rPr>
          <w:rFonts w:cs="Calibri"/>
          <w:b/>
          <w:bCs/>
          <w:sz w:val="20"/>
          <w:szCs w:val="20"/>
          <w:u w:val="single"/>
          <w:lang w:eastAsia="pl-PL"/>
        </w:rPr>
        <w:t>DOTYCZĄCE PRZESŁANEK WYKLUCZENIA Z POSTĘPOWANIA</w:t>
      </w:r>
    </w:p>
    <w:p w:rsidR="007B5D94" w:rsidRPr="00500D4E" w:rsidRDefault="007B5D94" w:rsidP="009F2BA4">
      <w:pPr>
        <w:spacing w:after="0" w:line="360" w:lineRule="auto"/>
        <w:jc w:val="both"/>
        <w:rPr>
          <w:rFonts w:cs="Calibri"/>
          <w:sz w:val="20"/>
          <w:szCs w:val="20"/>
          <w:lang w:eastAsia="pl-PL"/>
        </w:rPr>
      </w:pPr>
    </w:p>
    <w:p w:rsidR="007B5D94" w:rsidRPr="009F2BA4" w:rsidRDefault="007B5D94" w:rsidP="009F2BA4">
      <w:pPr>
        <w:ind w:left="284" w:hanging="284"/>
        <w:jc w:val="both"/>
        <w:rPr>
          <w:rFonts w:ascii="Verdana" w:hAnsi="Verdana" w:cs="Tahoma"/>
          <w:b/>
          <w:sz w:val="16"/>
        </w:rPr>
      </w:pPr>
      <w:r w:rsidRPr="00500D4E">
        <w:rPr>
          <w:rFonts w:cs="Calibri"/>
          <w:sz w:val="20"/>
          <w:szCs w:val="20"/>
          <w:lang w:eastAsia="pl-PL"/>
        </w:rPr>
        <w:t>Na potrzeby postępowania o udzielenie zamówienia publicznego</w:t>
      </w:r>
      <w:r>
        <w:rPr>
          <w:rFonts w:cs="Calibri"/>
          <w:sz w:val="20"/>
          <w:szCs w:val="20"/>
          <w:lang w:eastAsia="pl-PL"/>
        </w:rPr>
        <w:t xml:space="preserve"> </w:t>
      </w:r>
      <w:r>
        <w:rPr>
          <w:rFonts w:cs="Calibri"/>
          <w:b/>
          <w:sz w:val="20"/>
          <w:szCs w:val="20"/>
          <w:lang w:eastAsia="pl-PL"/>
        </w:rPr>
        <w:t xml:space="preserve">pn. </w:t>
      </w:r>
      <w:r>
        <w:rPr>
          <w:rFonts w:ascii="Verdana" w:hAnsi="Verdana" w:cs="Tahoma"/>
          <w:b/>
          <w:sz w:val="16"/>
        </w:rPr>
        <w:t xml:space="preserve">ZP/6/23 Dostawa sprzętu </w:t>
      </w:r>
      <w:r w:rsidRPr="009F2BA4">
        <w:rPr>
          <w:rFonts w:ascii="Verdana" w:hAnsi="Verdana" w:cs="Tahoma"/>
          <w:b/>
          <w:sz w:val="16"/>
        </w:rPr>
        <w:t xml:space="preserve"> informatycznego</w:t>
      </w:r>
      <w:r>
        <w:rPr>
          <w:rFonts w:ascii="Verdana" w:hAnsi="Verdana" w:cs="Tahoma"/>
          <w:b/>
          <w:sz w:val="16"/>
        </w:rPr>
        <w:t xml:space="preserve"> II</w:t>
      </w:r>
    </w:p>
    <w:p w:rsidR="007B5D94" w:rsidRPr="002B1BC5" w:rsidRDefault="007B5D94" w:rsidP="009F2BA4">
      <w:pPr>
        <w:rPr>
          <w:rFonts w:cs="Calibri"/>
          <w:b/>
          <w:sz w:val="20"/>
          <w:szCs w:val="20"/>
          <w:lang w:eastAsia="pl-PL"/>
        </w:rPr>
      </w:pPr>
      <w:r w:rsidRPr="00CB14BB">
        <w:rPr>
          <w:rFonts w:cs="Calibri"/>
          <w:b/>
          <w:sz w:val="20"/>
          <w:szCs w:val="20"/>
          <w:lang w:eastAsia="pl-PL"/>
        </w:rPr>
        <w:t xml:space="preserve"> </w:t>
      </w:r>
      <w:r w:rsidRPr="00500D4E">
        <w:rPr>
          <w:rFonts w:cs="Calibri"/>
          <w:sz w:val="20"/>
          <w:szCs w:val="20"/>
          <w:lang w:eastAsia="pl-PL"/>
        </w:rPr>
        <w:t xml:space="preserve">prowadzonego przez </w:t>
      </w:r>
      <w:r w:rsidRPr="0060044E">
        <w:rPr>
          <w:rFonts w:cs="Calibri"/>
          <w:sz w:val="20"/>
          <w:szCs w:val="20"/>
          <w:lang w:eastAsia="pl-PL"/>
        </w:rPr>
        <w:t>Sieć  Badawcza Łukasiewicz – Krakowski Instytut Technologiczny</w:t>
      </w:r>
      <w:r w:rsidRPr="00500D4E">
        <w:rPr>
          <w:rFonts w:cs="Calibri"/>
          <w:i/>
          <w:iCs/>
          <w:sz w:val="20"/>
          <w:szCs w:val="20"/>
          <w:lang w:eastAsia="pl-PL"/>
        </w:rPr>
        <w:t xml:space="preserve">, </w:t>
      </w:r>
      <w:r w:rsidRPr="00500D4E">
        <w:rPr>
          <w:rFonts w:cs="Calibri"/>
          <w:sz w:val="20"/>
          <w:szCs w:val="20"/>
          <w:lang w:eastAsia="pl-PL"/>
        </w:rPr>
        <w:t>oświadczam, co następuje:</w:t>
      </w:r>
    </w:p>
    <w:p w:rsidR="007B5D94" w:rsidRPr="00500D4E" w:rsidRDefault="007B5D94" w:rsidP="009F2BA4">
      <w:pPr>
        <w:spacing w:after="0" w:line="360" w:lineRule="auto"/>
        <w:jc w:val="both"/>
        <w:rPr>
          <w:rFonts w:cs="Calibri"/>
          <w:sz w:val="20"/>
          <w:szCs w:val="20"/>
          <w:lang w:eastAsia="pl-PL"/>
        </w:rPr>
      </w:pPr>
    </w:p>
    <w:p w:rsidR="007B5D94" w:rsidRPr="00500D4E" w:rsidRDefault="007B5D94" w:rsidP="009F2BA4">
      <w:pPr>
        <w:shd w:val="clear" w:color="auto" w:fill="C0C0C0"/>
        <w:spacing w:after="0" w:line="360" w:lineRule="auto"/>
        <w:rPr>
          <w:rFonts w:cs="Calibri"/>
          <w:b/>
          <w:bCs/>
          <w:sz w:val="20"/>
          <w:szCs w:val="20"/>
          <w:lang w:eastAsia="pl-PL"/>
        </w:rPr>
      </w:pPr>
      <w:r w:rsidRPr="00500D4E">
        <w:rPr>
          <w:rFonts w:cs="Calibri"/>
          <w:b/>
          <w:bCs/>
          <w:sz w:val="20"/>
          <w:szCs w:val="20"/>
          <w:lang w:eastAsia="pl-PL"/>
        </w:rPr>
        <w:t>OŚWIADCZENIA DOTYCZĄCE WYKONAWCY</w:t>
      </w:r>
      <w:r>
        <w:rPr>
          <w:rFonts w:cs="Calibri"/>
          <w:b/>
          <w:bCs/>
          <w:sz w:val="20"/>
          <w:szCs w:val="20"/>
          <w:lang w:eastAsia="pl-PL"/>
        </w:rPr>
        <w:t xml:space="preserve"> ( właściwe zaznaczyć i jeśli dotyczy wypełnić puste pole )</w:t>
      </w:r>
      <w:r w:rsidRPr="00500D4E">
        <w:rPr>
          <w:rFonts w:cs="Calibri"/>
          <w:b/>
          <w:bCs/>
          <w:sz w:val="20"/>
          <w:szCs w:val="20"/>
          <w:lang w:eastAsia="pl-PL"/>
        </w:rPr>
        <w:t>:</w:t>
      </w:r>
    </w:p>
    <w:p w:rsidR="007B5D94" w:rsidRDefault="007B5D94" w:rsidP="009F2BA4">
      <w:pPr>
        <w:spacing w:after="0" w:line="360" w:lineRule="auto"/>
        <w:ind w:left="360"/>
        <w:jc w:val="both"/>
        <w:rPr>
          <w:rFonts w:cs="Calibri"/>
          <w:sz w:val="20"/>
          <w:szCs w:val="20"/>
        </w:rPr>
      </w:pPr>
    </w:p>
    <w:p w:rsidR="007B5D94" w:rsidRPr="002248F0" w:rsidRDefault="007B5D94" w:rsidP="009F2BA4">
      <w:pPr>
        <w:numPr>
          <w:ilvl w:val="0"/>
          <w:numId w:val="9"/>
        </w:numPr>
        <w:autoSpaceDE w:val="0"/>
        <w:autoSpaceDN w:val="0"/>
        <w:adjustRightInd w:val="0"/>
        <w:spacing w:after="0" w:line="360" w:lineRule="auto"/>
        <w:rPr>
          <w:rFonts w:cs="Calibri"/>
          <w:bCs/>
          <w:sz w:val="20"/>
          <w:szCs w:val="20"/>
          <w:lang w:eastAsia="pl-PL"/>
        </w:rPr>
      </w:pPr>
      <w:r w:rsidRPr="00500D4E">
        <w:rPr>
          <w:rFonts w:cs="Calibri"/>
          <w:sz w:val="20"/>
          <w:szCs w:val="20"/>
        </w:rPr>
        <w:t>Oświadczam, że nie podlegam wykluczeniu z postępowan</w:t>
      </w:r>
      <w:r>
        <w:rPr>
          <w:rFonts w:cs="Calibri"/>
          <w:sz w:val="20"/>
          <w:szCs w:val="20"/>
        </w:rPr>
        <w:t xml:space="preserve">ia na podstawie </w:t>
      </w:r>
      <w:r w:rsidRPr="00500D4E">
        <w:rPr>
          <w:rFonts w:cs="Calibri"/>
          <w:sz w:val="20"/>
          <w:szCs w:val="20"/>
        </w:rPr>
        <w:t>art. 108 ust</w:t>
      </w:r>
      <w:r>
        <w:rPr>
          <w:rFonts w:cs="Calibri"/>
          <w:sz w:val="20"/>
          <w:szCs w:val="20"/>
        </w:rPr>
        <w:t>.</w:t>
      </w:r>
      <w:r w:rsidRPr="00500D4E">
        <w:rPr>
          <w:rFonts w:cs="Calibri"/>
          <w:sz w:val="20"/>
          <w:szCs w:val="20"/>
        </w:rPr>
        <w:t xml:space="preserve"> 1 ustawy Pzp.</w:t>
      </w:r>
    </w:p>
    <w:p w:rsidR="007B5D94" w:rsidRPr="00500D4E" w:rsidRDefault="007B5D94" w:rsidP="009F2BA4">
      <w:pPr>
        <w:spacing w:after="0" w:line="360" w:lineRule="auto"/>
        <w:jc w:val="both"/>
        <w:rPr>
          <w:rFonts w:cs="Calibri"/>
          <w:i/>
          <w:iCs/>
          <w:sz w:val="20"/>
          <w:szCs w:val="20"/>
          <w:lang w:eastAsia="pl-PL"/>
        </w:rPr>
      </w:pPr>
    </w:p>
    <w:p w:rsidR="007B5D94" w:rsidRDefault="007B5D94" w:rsidP="009F2BA4">
      <w:pPr>
        <w:numPr>
          <w:ilvl w:val="0"/>
          <w:numId w:val="9"/>
        </w:num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zachodzą w stosunku do mnie podstawy wykluczenia z postępowania na podstawie art. …………. ustawy Pzp </w:t>
      </w:r>
      <w:r w:rsidRPr="00500D4E">
        <w:rPr>
          <w:rFonts w:cs="Calibri"/>
          <w:i/>
          <w:iCs/>
          <w:sz w:val="20"/>
          <w:szCs w:val="20"/>
          <w:lang w:eastAsia="pl-PL"/>
        </w:rPr>
        <w:t xml:space="preserve">(podać mającą zastosowanie podstawę wykluczenia art. 108 ust. 1 ustawy Pzp). </w:t>
      </w:r>
      <w:r w:rsidRPr="00500D4E">
        <w:rPr>
          <w:rFonts w:cs="Calibri"/>
          <w:sz w:val="20"/>
          <w:szCs w:val="20"/>
          <w:lang w:eastAsia="pl-PL"/>
        </w:rPr>
        <w:t>Jednocześnie oświadczam, że w związku z ww. okolicznością, podjąłem następujące środki naprawcze: …………………………….……………………</w:t>
      </w:r>
      <w:r>
        <w:rPr>
          <w:rFonts w:cs="Calibri"/>
          <w:sz w:val="20"/>
          <w:szCs w:val="20"/>
          <w:lang w:eastAsia="pl-PL"/>
        </w:rPr>
        <w:t>…………………………………………………………………………………………………………………</w:t>
      </w:r>
      <w:r w:rsidRPr="00500D4E">
        <w:rPr>
          <w:rFonts w:cs="Calibri"/>
          <w:sz w:val="20"/>
          <w:szCs w:val="20"/>
          <w:lang w:eastAsia="pl-PL"/>
        </w:rPr>
        <w:t>………..…………………………………………………………………………………………..…………………..</w:t>
      </w:r>
      <w:r>
        <w:rPr>
          <w:rFonts w:cs="Calibri"/>
          <w:sz w:val="20"/>
          <w:szCs w:val="20"/>
          <w:lang w:eastAsia="pl-PL"/>
        </w:rPr>
        <w:t>.........…………………………………………</w:t>
      </w:r>
    </w:p>
    <w:p w:rsidR="007B5D94" w:rsidRPr="00DD59F0" w:rsidRDefault="007B5D94" w:rsidP="009F2BA4">
      <w:pPr>
        <w:pStyle w:val="NormalWeb"/>
        <w:numPr>
          <w:ilvl w:val="0"/>
          <w:numId w:val="9"/>
        </w:numPr>
        <w:spacing w:before="0" w:beforeAutospacing="0" w:after="0" w:afterAutospacing="0" w:line="360" w:lineRule="auto"/>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sidRPr="00FA4945">
        <w:rPr>
          <w:rFonts w:ascii="Arial" w:hAnsi="Arial" w:cs="Arial"/>
          <w:i/>
          <w:iCs/>
          <w:color w:val="222222"/>
          <w:sz w:val="21"/>
          <w:szCs w:val="21"/>
        </w:rPr>
        <w:t>.</w:t>
      </w:r>
      <w:r w:rsidRPr="00DD59F0">
        <w:rPr>
          <w:rFonts w:ascii="Arial" w:hAnsi="Arial" w:cs="Arial"/>
          <w:color w:val="222222"/>
          <w:sz w:val="21"/>
          <w:szCs w:val="21"/>
        </w:rPr>
        <w:t xml:space="preserve"> </w:t>
      </w:r>
    </w:p>
    <w:p w:rsidR="007B5D94" w:rsidRPr="00683F08" w:rsidRDefault="007B5D94" w:rsidP="009F2BA4">
      <w:pPr>
        <w:autoSpaceDE w:val="0"/>
        <w:autoSpaceDN w:val="0"/>
        <w:adjustRightInd w:val="0"/>
        <w:spacing w:after="0" w:line="360" w:lineRule="auto"/>
        <w:rPr>
          <w:rFonts w:cs="Calibri"/>
          <w:bCs/>
          <w:sz w:val="20"/>
          <w:szCs w:val="20"/>
          <w:lang w:eastAsia="pl-PL"/>
        </w:rPr>
      </w:pPr>
    </w:p>
    <w:p w:rsidR="007B5D94" w:rsidRPr="00500D4E" w:rsidRDefault="007B5D94" w:rsidP="009F2BA4">
      <w:pPr>
        <w:spacing w:after="0" w:line="360" w:lineRule="auto"/>
        <w:jc w:val="both"/>
        <w:rPr>
          <w:rFonts w:cs="Calibri"/>
          <w:sz w:val="20"/>
          <w:szCs w:val="20"/>
          <w:lang w:eastAsia="pl-PL"/>
        </w:rPr>
      </w:pPr>
    </w:p>
    <w:p w:rsidR="007B5D94" w:rsidRPr="00500D4E" w:rsidRDefault="007B5D94" w:rsidP="009F2BA4">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PODANYCH INFORMACJI:</w:t>
      </w:r>
    </w:p>
    <w:p w:rsidR="007B5D94" w:rsidRPr="00500D4E" w:rsidRDefault="007B5D94" w:rsidP="009F2BA4">
      <w:pPr>
        <w:spacing w:after="0" w:line="360" w:lineRule="auto"/>
        <w:jc w:val="both"/>
        <w:rPr>
          <w:rFonts w:cs="Calibri"/>
          <w:sz w:val="20"/>
          <w:szCs w:val="20"/>
          <w:lang w:eastAsia="pl-PL"/>
        </w:rPr>
      </w:pPr>
      <w:r w:rsidRPr="00500D4E">
        <w:rPr>
          <w:rFonts w:cs="Calibri"/>
          <w:sz w:val="20"/>
          <w:szCs w:val="20"/>
          <w:lang w:eastAsia="pl-PL"/>
        </w:rPr>
        <w:t xml:space="preserve">Oświadczam, że wszystkie informacje podane w powyższych oświadczeniach są aktualne </w:t>
      </w:r>
      <w:r w:rsidRPr="00500D4E">
        <w:rPr>
          <w:rFonts w:cs="Calibri"/>
          <w:sz w:val="20"/>
          <w:szCs w:val="20"/>
          <w:lang w:eastAsia="pl-PL"/>
        </w:rPr>
        <w:br/>
        <w:t>i zgodne z prawdą oraz zostały przedstawione z pełną świadomością konsekwencji wprowadzenia zamawiającego w błąd przy przedstawianiu informacji.</w:t>
      </w:r>
    </w:p>
    <w:p w:rsidR="007B5D94" w:rsidRPr="00500D4E" w:rsidRDefault="007B5D94" w:rsidP="009F2BA4">
      <w:pPr>
        <w:spacing w:after="0" w:line="360" w:lineRule="auto"/>
        <w:jc w:val="both"/>
        <w:rPr>
          <w:rFonts w:cs="Calibri"/>
          <w:sz w:val="20"/>
          <w:szCs w:val="20"/>
          <w:lang w:eastAsia="pl-PL"/>
        </w:rPr>
      </w:pPr>
    </w:p>
    <w:p w:rsidR="007B5D94" w:rsidRPr="00500D4E" w:rsidRDefault="007B5D94" w:rsidP="009F2BA4">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DEFINICJI PRZEDSIĘBIORSTWA:</w:t>
      </w:r>
    </w:p>
    <w:p w:rsidR="007B5D94" w:rsidRPr="00500D4E" w:rsidRDefault="007B5D94" w:rsidP="009F2BA4">
      <w:pPr>
        <w:spacing w:after="0" w:line="360" w:lineRule="auto"/>
        <w:rPr>
          <w:rFonts w:cs="Calibri"/>
          <w:bCs/>
          <w:sz w:val="20"/>
          <w:szCs w:val="20"/>
          <w:lang w:eastAsia="pl-PL"/>
        </w:rPr>
      </w:pPr>
    </w:p>
    <w:p w:rsidR="007B5D94" w:rsidRPr="00500D4E" w:rsidRDefault="007B5D94" w:rsidP="009F2BA4">
      <w:p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zgodnie z </w:t>
      </w:r>
      <w:r w:rsidRPr="00500D4E">
        <w:rPr>
          <w:rFonts w:cs="Calibri"/>
          <w:bCs/>
          <w:sz w:val="20"/>
          <w:szCs w:val="20"/>
          <w:lang w:eastAsia="pl-PL"/>
        </w:rPr>
        <w:t>ROZPORZĄDZENIEM KOMISJI (UE) NR 651/2014 z dnia 17 czerwca 2014 r.  jestem:</w:t>
      </w:r>
    </w:p>
    <w:p w:rsidR="007B5D94" w:rsidRDefault="007B5D94" w:rsidP="009F2BA4">
      <w:pPr>
        <w:numPr>
          <w:ilvl w:val="0"/>
          <w:numId w:val="9"/>
        </w:numPr>
        <w:autoSpaceDE w:val="0"/>
        <w:autoSpaceDN w:val="0"/>
        <w:adjustRightInd w:val="0"/>
        <w:spacing w:after="0" w:line="360" w:lineRule="auto"/>
        <w:rPr>
          <w:rFonts w:cs="Calibri"/>
          <w:bCs/>
          <w:sz w:val="20"/>
          <w:szCs w:val="20"/>
          <w:lang w:eastAsia="pl-PL"/>
        </w:rPr>
      </w:pPr>
      <w:r>
        <w:rPr>
          <w:rFonts w:cs="Calibri"/>
          <w:bCs/>
          <w:sz w:val="20"/>
          <w:szCs w:val="20"/>
          <w:lang w:eastAsia="pl-PL"/>
        </w:rPr>
        <w:t>- mikro</w:t>
      </w:r>
      <w:r w:rsidRPr="00500D4E">
        <w:rPr>
          <w:rFonts w:cs="Calibri"/>
          <w:bCs/>
          <w:sz w:val="20"/>
          <w:szCs w:val="20"/>
          <w:lang w:eastAsia="pl-PL"/>
        </w:rPr>
        <w:t xml:space="preserve"> przedsiębiorstwem</w:t>
      </w:r>
    </w:p>
    <w:p w:rsidR="007B5D94" w:rsidRDefault="007B5D94" w:rsidP="009F2BA4">
      <w:pPr>
        <w:numPr>
          <w:ilvl w:val="0"/>
          <w:numId w:val="9"/>
        </w:numPr>
        <w:autoSpaceDE w:val="0"/>
        <w:autoSpaceDN w:val="0"/>
        <w:adjustRightInd w:val="0"/>
        <w:spacing w:after="0" w:line="360" w:lineRule="auto"/>
        <w:rPr>
          <w:rFonts w:cs="Calibri"/>
          <w:bCs/>
          <w:sz w:val="20"/>
          <w:szCs w:val="20"/>
          <w:lang w:eastAsia="pl-PL"/>
        </w:rPr>
      </w:pPr>
      <w:r>
        <w:rPr>
          <w:rFonts w:cs="Calibri"/>
          <w:bCs/>
          <w:sz w:val="20"/>
          <w:szCs w:val="20"/>
          <w:lang w:eastAsia="pl-PL"/>
        </w:rPr>
        <w:t>- małym przedsiębiorstwem</w:t>
      </w:r>
    </w:p>
    <w:p w:rsidR="007B5D94" w:rsidRPr="00500D4E" w:rsidRDefault="007B5D94" w:rsidP="009F2BA4">
      <w:pPr>
        <w:numPr>
          <w:ilvl w:val="0"/>
          <w:numId w:val="9"/>
        </w:numPr>
        <w:autoSpaceDE w:val="0"/>
        <w:autoSpaceDN w:val="0"/>
        <w:adjustRightInd w:val="0"/>
        <w:spacing w:after="0" w:line="360" w:lineRule="auto"/>
        <w:rPr>
          <w:rFonts w:cs="Calibri"/>
          <w:bCs/>
          <w:sz w:val="20"/>
          <w:szCs w:val="20"/>
          <w:lang w:eastAsia="pl-PL"/>
        </w:rPr>
      </w:pPr>
      <w:r>
        <w:rPr>
          <w:rFonts w:cs="Calibri"/>
          <w:bCs/>
          <w:sz w:val="20"/>
          <w:szCs w:val="20"/>
          <w:lang w:eastAsia="pl-PL"/>
        </w:rPr>
        <w:t>- średnim przedsiebiorstwem</w:t>
      </w:r>
    </w:p>
    <w:p w:rsidR="007B5D94" w:rsidRPr="00500D4E" w:rsidRDefault="007B5D94" w:rsidP="009F2BA4">
      <w:pPr>
        <w:numPr>
          <w:ilvl w:val="0"/>
          <w:numId w:val="9"/>
        </w:num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dużym przedsiębiorstwem</w:t>
      </w:r>
    </w:p>
    <w:p w:rsidR="007B5D94" w:rsidRPr="00500D4E" w:rsidRDefault="007B5D94" w:rsidP="009F2BA4">
      <w:p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właściwe zaznaczyć</w:t>
      </w:r>
    </w:p>
    <w:p w:rsidR="007B5D94" w:rsidRPr="00500D4E" w:rsidRDefault="007B5D94" w:rsidP="009F2BA4">
      <w:pPr>
        <w:spacing w:after="0" w:line="360" w:lineRule="auto"/>
        <w:rPr>
          <w:rFonts w:cs="Calibri"/>
          <w:bCs/>
          <w:sz w:val="20"/>
          <w:szCs w:val="20"/>
          <w:lang w:eastAsia="pl-PL"/>
        </w:rPr>
      </w:pPr>
    </w:p>
    <w:p w:rsidR="007B5D94" w:rsidRPr="00500D4E" w:rsidRDefault="007B5D94" w:rsidP="009F2BA4">
      <w:pPr>
        <w:spacing w:after="0" w:line="360" w:lineRule="auto"/>
        <w:rPr>
          <w:rFonts w:cs="Calibri"/>
          <w:bCs/>
          <w:sz w:val="20"/>
          <w:szCs w:val="20"/>
          <w:lang w:eastAsia="pl-PL"/>
        </w:rPr>
      </w:pPr>
    </w:p>
    <w:p w:rsidR="007B5D94" w:rsidRDefault="007B5D94" w:rsidP="009F2BA4">
      <w:pPr>
        <w:tabs>
          <w:tab w:val="left" w:pos="567"/>
        </w:tabs>
        <w:spacing w:after="0" w:line="360" w:lineRule="auto"/>
        <w:rPr>
          <w:rFonts w:cs="Calibri"/>
          <w:b/>
          <w:bCs/>
          <w:iCs/>
          <w:sz w:val="20"/>
          <w:szCs w:val="20"/>
          <w:lang w:eastAsia="pl-PL"/>
        </w:rPr>
      </w:pPr>
    </w:p>
    <w:p w:rsidR="007B5D94" w:rsidRDefault="007B5D94" w:rsidP="009F2BA4">
      <w:pPr>
        <w:tabs>
          <w:tab w:val="left" w:pos="567"/>
        </w:tabs>
        <w:spacing w:after="0" w:line="360" w:lineRule="auto"/>
        <w:rPr>
          <w:rFonts w:cs="Calibri"/>
          <w:b/>
          <w:bCs/>
          <w:iCs/>
          <w:sz w:val="20"/>
          <w:szCs w:val="20"/>
          <w:lang w:eastAsia="pl-PL"/>
        </w:rPr>
      </w:pPr>
    </w:p>
    <w:p w:rsidR="007B5D94" w:rsidRDefault="007B5D94" w:rsidP="009F2BA4">
      <w:pPr>
        <w:spacing w:after="0" w:line="240" w:lineRule="auto"/>
        <w:jc w:val="both"/>
        <w:rPr>
          <w:rFonts w:ascii="Arial" w:hAnsi="Arial" w:cs="Arial"/>
          <w:sz w:val="16"/>
          <w:szCs w:val="16"/>
        </w:rPr>
      </w:pPr>
    </w:p>
    <w:p w:rsidR="007B5D94" w:rsidRPr="00A82964" w:rsidRDefault="007B5D94" w:rsidP="009F2BA4">
      <w:pPr>
        <w:spacing w:after="0" w:line="240" w:lineRule="auto"/>
        <w:jc w:val="both"/>
        <w:rPr>
          <w:rFonts w:ascii="Arial" w:hAnsi="Arial" w:cs="Arial"/>
          <w:color w:val="222222"/>
          <w:sz w:val="16"/>
          <w:szCs w:val="16"/>
        </w:rPr>
      </w:pPr>
      <w:r w:rsidRPr="00A82964">
        <w:rPr>
          <w:rStyle w:val="FootnoteReference"/>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rsidR="007B5D94" w:rsidRPr="00A82964" w:rsidRDefault="007B5D94" w:rsidP="009F2BA4">
      <w:pPr>
        <w:spacing w:after="0" w:line="240" w:lineRule="auto"/>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B5D94" w:rsidRPr="00A82964" w:rsidRDefault="007B5D94" w:rsidP="009F2BA4">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B5D94" w:rsidRDefault="007B5D94" w:rsidP="009F2BA4">
      <w:pPr>
        <w:spacing w:after="0" w:line="240" w:lineRule="auto"/>
        <w:jc w:val="both"/>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7B5D94" w:rsidRDefault="007B5D94" w:rsidP="009F2BA4">
      <w:pPr>
        <w:tabs>
          <w:tab w:val="left" w:pos="567"/>
        </w:tabs>
        <w:spacing w:after="0" w:line="360" w:lineRule="auto"/>
        <w:rPr>
          <w:rFonts w:cs="Calibri"/>
          <w:b/>
          <w:bCs/>
          <w:sz w:val="24"/>
          <w:szCs w:val="24"/>
          <w:u w:val="single"/>
          <w:lang w:eastAsia="pl-PL"/>
        </w:rPr>
      </w:pPr>
    </w:p>
    <w:p w:rsidR="007B5D94" w:rsidRDefault="007B5D94" w:rsidP="009F2BA4">
      <w:pPr>
        <w:tabs>
          <w:tab w:val="left" w:pos="567"/>
        </w:tabs>
        <w:spacing w:after="0" w:line="360" w:lineRule="auto"/>
        <w:jc w:val="center"/>
        <w:rPr>
          <w:rFonts w:cs="Calibri"/>
          <w:b/>
          <w:bCs/>
          <w:sz w:val="24"/>
          <w:szCs w:val="24"/>
          <w:u w:val="single"/>
          <w:lang w:eastAsia="pl-PL"/>
        </w:rPr>
      </w:pPr>
    </w:p>
    <w:p w:rsidR="007B5D94" w:rsidRDefault="007B5D94" w:rsidP="009F2BA4">
      <w:pPr>
        <w:tabs>
          <w:tab w:val="left" w:pos="567"/>
        </w:tabs>
        <w:spacing w:after="0" w:line="360" w:lineRule="auto"/>
        <w:jc w:val="center"/>
        <w:rPr>
          <w:rFonts w:cs="Calibri"/>
          <w:b/>
          <w:bCs/>
          <w:sz w:val="24"/>
          <w:szCs w:val="24"/>
          <w:u w:val="single"/>
          <w:lang w:eastAsia="pl-PL"/>
        </w:rPr>
      </w:pPr>
    </w:p>
    <w:p w:rsidR="007B5D94" w:rsidRDefault="007B5D94" w:rsidP="009F2BA4">
      <w:pPr>
        <w:tabs>
          <w:tab w:val="left" w:pos="567"/>
        </w:tabs>
        <w:spacing w:after="0" w:line="360" w:lineRule="auto"/>
        <w:jc w:val="center"/>
        <w:rPr>
          <w:rFonts w:cs="Calibri"/>
          <w:b/>
          <w:bCs/>
          <w:sz w:val="24"/>
          <w:szCs w:val="24"/>
          <w:u w:val="single"/>
          <w:lang w:eastAsia="pl-PL"/>
        </w:rPr>
      </w:pPr>
    </w:p>
    <w:p w:rsidR="007B5D94" w:rsidRDefault="007B5D94" w:rsidP="009F2BA4">
      <w:pPr>
        <w:tabs>
          <w:tab w:val="left" w:pos="567"/>
        </w:tabs>
        <w:spacing w:after="0" w:line="360" w:lineRule="auto"/>
        <w:jc w:val="center"/>
        <w:rPr>
          <w:rFonts w:cs="Calibri"/>
          <w:b/>
          <w:bCs/>
          <w:sz w:val="24"/>
          <w:szCs w:val="24"/>
          <w:u w:val="single"/>
          <w:lang w:eastAsia="pl-PL"/>
        </w:rPr>
      </w:pPr>
    </w:p>
    <w:p w:rsidR="007B5D94" w:rsidRDefault="007B5D94" w:rsidP="009F2BA4">
      <w:pPr>
        <w:tabs>
          <w:tab w:val="left" w:pos="567"/>
        </w:tabs>
        <w:spacing w:after="0" w:line="360" w:lineRule="auto"/>
        <w:jc w:val="center"/>
        <w:rPr>
          <w:rFonts w:cs="Calibri"/>
          <w:b/>
          <w:bCs/>
          <w:sz w:val="24"/>
          <w:szCs w:val="24"/>
          <w:u w:val="single"/>
          <w:lang w:eastAsia="pl-PL"/>
        </w:rPr>
      </w:pPr>
    </w:p>
    <w:p w:rsidR="007B5D94" w:rsidRDefault="007B5D94" w:rsidP="009F2BA4">
      <w:pPr>
        <w:tabs>
          <w:tab w:val="left" w:pos="567"/>
        </w:tabs>
        <w:spacing w:after="0" w:line="360" w:lineRule="auto"/>
        <w:rPr>
          <w:rFonts w:cs="Calibri"/>
          <w:b/>
          <w:bCs/>
          <w:sz w:val="24"/>
          <w:szCs w:val="24"/>
          <w:u w:val="single"/>
          <w:lang w:eastAsia="pl-PL"/>
        </w:rPr>
      </w:pPr>
    </w:p>
    <w:p w:rsidR="007B5D94" w:rsidRDefault="007B5D94" w:rsidP="009F2BA4">
      <w:pPr>
        <w:tabs>
          <w:tab w:val="left" w:pos="567"/>
        </w:tabs>
        <w:spacing w:after="0" w:line="360" w:lineRule="auto"/>
        <w:rPr>
          <w:rFonts w:cs="Calibri"/>
          <w:b/>
          <w:bCs/>
          <w:iCs/>
          <w:sz w:val="24"/>
          <w:szCs w:val="24"/>
          <w:u w:val="single"/>
          <w:lang w:eastAsia="pl-PL"/>
        </w:rPr>
      </w:pPr>
    </w:p>
    <w:p w:rsidR="007B5D94" w:rsidRDefault="007B5D94"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t>Załącznik nr 2 do SWZ</w:t>
      </w:r>
    </w:p>
    <w:p w:rsidR="007B5D94" w:rsidRPr="007A69D1" w:rsidRDefault="007B5D94" w:rsidP="007A69D1">
      <w:pPr>
        <w:suppressAutoHyphens/>
        <w:autoSpaceDN w:val="0"/>
        <w:spacing w:after="0" w:line="276" w:lineRule="auto"/>
        <w:jc w:val="center"/>
        <w:textAlignment w:val="baseline"/>
        <w:rPr>
          <w:rFonts w:ascii="Verdana" w:hAnsi="Verdana"/>
          <w:kern w:val="3"/>
          <w:sz w:val="20"/>
          <w:szCs w:val="20"/>
          <w:lang w:eastAsia="ar-SA"/>
        </w:rPr>
      </w:pPr>
      <w:r>
        <w:rPr>
          <w:rFonts w:ascii="Verdana" w:hAnsi="Verdana"/>
          <w:b/>
          <w:kern w:val="3"/>
          <w:sz w:val="20"/>
          <w:szCs w:val="20"/>
          <w:lang w:eastAsia="ar-SA"/>
        </w:rPr>
        <w:t>UMOWA ZP/…../21 (dla części nr 1,2,3</w:t>
      </w:r>
      <w:r w:rsidRPr="007A69D1">
        <w:rPr>
          <w:rFonts w:ascii="Verdana" w:hAnsi="Verdana"/>
          <w:b/>
          <w:kern w:val="3"/>
          <w:sz w:val="20"/>
          <w:szCs w:val="20"/>
          <w:lang w:eastAsia="ar-SA"/>
        </w:rPr>
        <w:t>)</w:t>
      </w:r>
    </w:p>
    <w:p w:rsidR="007B5D94" w:rsidRPr="007A69D1" w:rsidRDefault="007B5D94" w:rsidP="007A69D1">
      <w:pPr>
        <w:suppressAutoHyphens/>
        <w:autoSpaceDN w:val="0"/>
        <w:spacing w:after="0" w:line="276" w:lineRule="auto"/>
        <w:jc w:val="center"/>
        <w:textAlignment w:val="baseline"/>
        <w:rPr>
          <w:rFonts w:ascii="Verdana" w:hAnsi="Verdana"/>
          <w:kern w:val="3"/>
          <w:sz w:val="20"/>
          <w:szCs w:val="20"/>
          <w:lang w:eastAsia="ar-SA"/>
        </w:rPr>
      </w:pPr>
    </w:p>
    <w:p w:rsidR="007B5D94" w:rsidRPr="007A69D1" w:rsidRDefault="007B5D94" w:rsidP="007A69D1">
      <w:pPr>
        <w:suppressAutoHyphens/>
        <w:autoSpaceDN w:val="0"/>
        <w:spacing w:after="0" w:line="276" w:lineRule="auto"/>
        <w:jc w:val="center"/>
        <w:textAlignment w:val="baseline"/>
        <w:rPr>
          <w:rFonts w:ascii="Verdana" w:hAnsi="Verdana"/>
          <w:kern w:val="3"/>
          <w:sz w:val="20"/>
          <w:szCs w:val="20"/>
          <w:lang w:eastAsia="ar-SA"/>
        </w:rPr>
      </w:pPr>
      <w:r w:rsidRPr="007A69D1">
        <w:rPr>
          <w:rFonts w:ascii="Verdana" w:hAnsi="Verdana"/>
          <w:kern w:val="3"/>
          <w:sz w:val="20"/>
          <w:szCs w:val="20"/>
          <w:lang w:eastAsia="ar-SA"/>
        </w:rPr>
        <w:t xml:space="preserve">zawarta </w:t>
      </w:r>
      <w:r>
        <w:rPr>
          <w:rFonts w:ascii="Verdana" w:hAnsi="Verdana"/>
          <w:kern w:val="3"/>
          <w:sz w:val="20"/>
          <w:szCs w:val="20"/>
          <w:lang w:eastAsia="ar-SA"/>
        </w:rPr>
        <w:t>w Krakowie, w dniu ………………..</w:t>
      </w:r>
      <w:r w:rsidRPr="007A69D1">
        <w:rPr>
          <w:rFonts w:ascii="Verdana" w:hAnsi="Verdana"/>
          <w:kern w:val="3"/>
          <w:sz w:val="20"/>
          <w:szCs w:val="20"/>
          <w:lang w:eastAsia="ar-SA"/>
        </w:rPr>
        <w:t xml:space="preserve"> r. pomiędzy:</w:t>
      </w:r>
    </w:p>
    <w:p w:rsidR="007B5D94" w:rsidRPr="007A69D1" w:rsidRDefault="007B5D94" w:rsidP="007A69D1">
      <w:pPr>
        <w:suppressAutoHyphens/>
        <w:autoSpaceDN w:val="0"/>
        <w:spacing w:after="0" w:line="276" w:lineRule="auto"/>
        <w:jc w:val="both"/>
        <w:textAlignment w:val="baseline"/>
        <w:rPr>
          <w:rFonts w:ascii="Verdana" w:hAnsi="Verdana"/>
          <w:kern w:val="3"/>
          <w:sz w:val="20"/>
          <w:szCs w:val="20"/>
          <w:lang w:eastAsia="ar-SA"/>
        </w:rPr>
      </w:pPr>
    </w:p>
    <w:p w:rsidR="007B5D94" w:rsidRPr="007A69D1" w:rsidRDefault="007B5D94" w:rsidP="007A69D1">
      <w:pPr>
        <w:suppressAutoHyphens/>
        <w:autoSpaceDN w:val="0"/>
        <w:spacing w:after="0" w:line="276" w:lineRule="auto"/>
        <w:jc w:val="both"/>
        <w:textAlignment w:val="baseline"/>
        <w:rPr>
          <w:rFonts w:ascii="Verdana" w:hAnsi="Verdana"/>
          <w:kern w:val="3"/>
          <w:sz w:val="20"/>
          <w:szCs w:val="20"/>
          <w:lang w:eastAsia="ar-SA"/>
        </w:rPr>
      </w:pPr>
    </w:p>
    <w:p w:rsidR="007B5D94" w:rsidRPr="007A69D1" w:rsidRDefault="007B5D94"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Siecią Badawczą Łukasiewicz – Krakowskim Instytutem Technologicznym z siedzibą w Krakowie, 30-418 Kraków, ul. Zakopiańska 73, wpisanym do Krajowego Rejestru Sądowego przez Sąd Rejonowy dla Krakowa-Śródmieście, XI Wydział Gospodarczy Krajowego Rejestru Sądowego, pod numerem KRS 0000861401, NIP: 675-000-00-88,</w:t>
      </w:r>
      <w:r w:rsidRPr="007A69D1">
        <w:rPr>
          <w:rFonts w:ascii="Verdana" w:hAnsi="Verdana"/>
          <w:sz w:val="20"/>
          <w:szCs w:val="16"/>
          <w:lang w:eastAsia="pl-PL"/>
        </w:rPr>
        <w:t xml:space="preserve"> </w:t>
      </w:r>
      <w:r w:rsidRPr="007A69D1">
        <w:rPr>
          <w:rFonts w:ascii="Verdana" w:hAnsi="Verdana"/>
          <w:sz w:val="20"/>
          <w:szCs w:val="20"/>
          <w:lang w:eastAsia="pl-PL"/>
        </w:rPr>
        <w:t>REGON 387116932 , reprezentowanym przez:</w:t>
      </w:r>
    </w:p>
    <w:p w:rsidR="007B5D94" w:rsidRPr="007A69D1" w:rsidRDefault="007B5D94" w:rsidP="007A69D1">
      <w:pPr>
        <w:spacing w:after="0" w:line="240" w:lineRule="auto"/>
        <w:jc w:val="both"/>
        <w:rPr>
          <w:rFonts w:ascii="Verdana" w:hAnsi="Verdana"/>
          <w:sz w:val="20"/>
          <w:szCs w:val="20"/>
          <w:lang w:eastAsia="pl-PL"/>
        </w:rPr>
      </w:pPr>
    </w:p>
    <w:p w:rsidR="007B5D94" w:rsidRPr="007A69D1" w:rsidRDefault="007B5D94"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w:t>
      </w:r>
    </w:p>
    <w:p w:rsidR="007B5D94" w:rsidRPr="007A69D1" w:rsidRDefault="007B5D94" w:rsidP="007A69D1">
      <w:pPr>
        <w:spacing w:after="0" w:line="240" w:lineRule="auto"/>
        <w:jc w:val="both"/>
        <w:rPr>
          <w:rFonts w:ascii="Verdana" w:hAnsi="Verdana"/>
          <w:sz w:val="20"/>
          <w:szCs w:val="20"/>
          <w:lang w:eastAsia="pl-PL"/>
        </w:rPr>
      </w:pPr>
    </w:p>
    <w:p w:rsidR="007B5D94" w:rsidRPr="007A69D1" w:rsidRDefault="007B5D94" w:rsidP="007A69D1">
      <w:pPr>
        <w:spacing w:after="0" w:line="240" w:lineRule="auto"/>
        <w:jc w:val="both"/>
        <w:rPr>
          <w:rFonts w:ascii="Verdana" w:hAnsi="Verdana"/>
          <w:b/>
          <w:sz w:val="20"/>
          <w:szCs w:val="20"/>
          <w:lang w:eastAsia="pl-PL"/>
        </w:rPr>
      </w:pPr>
      <w:r w:rsidRPr="007A69D1">
        <w:rPr>
          <w:rFonts w:ascii="Verdana" w:hAnsi="Verdana"/>
          <w:sz w:val="20"/>
          <w:szCs w:val="20"/>
          <w:lang w:eastAsia="pl-PL"/>
        </w:rPr>
        <w:t xml:space="preserve">zwanym w dalszej części umowy </w:t>
      </w:r>
      <w:r w:rsidRPr="007A69D1">
        <w:rPr>
          <w:rFonts w:ascii="Verdana" w:hAnsi="Verdana"/>
          <w:b/>
          <w:sz w:val="20"/>
          <w:szCs w:val="20"/>
          <w:lang w:eastAsia="pl-PL"/>
        </w:rPr>
        <w:t>„Zamawiającym”</w:t>
      </w:r>
    </w:p>
    <w:p w:rsidR="007B5D94" w:rsidRPr="007A69D1" w:rsidRDefault="007B5D94" w:rsidP="007A69D1">
      <w:pPr>
        <w:spacing w:after="0" w:line="240" w:lineRule="auto"/>
        <w:jc w:val="both"/>
        <w:rPr>
          <w:rFonts w:ascii="Verdana" w:hAnsi="Verdana"/>
          <w:b/>
          <w:sz w:val="20"/>
          <w:szCs w:val="20"/>
          <w:lang w:eastAsia="pl-PL"/>
        </w:rPr>
      </w:pPr>
    </w:p>
    <w:p w:rsidR="007B5D94" w:rsidRPr="007A69D1" w:rsidRDefault="007B5D94" w:rsidP="007A69D1">
      <w:pPr>
        <w:spacing w:after="0" w:line="240" w:lineRule="auto"/>
        <w:jc w:val="both"/>
        <w:rPr>
          <w:rFonts w:ascii="Verdana" w:hAnsi="Verdana"/>
          <w:color w:val="000000"/>
          <w:sz w:val="20"/>
          <w:szCs w:val="20"/>
          <w:lang w:eastAsia="pl-PL"/>
        </w:rPr>
      </w:pPr>
      <w:r w:rsidRPr="007A69D1">
        <w:rPr>
          <w:rFonts w:ascii="Verdana" w:hAnsi="Verdana"/>
          <w:color w:val="000000"/>
          <w:sz w:val="20"/>
          <w:szCs w:val="20"/>
          <w:lang w:eastAsia="pl-PL"/>
        </w:rPr>
        <w:t>a</w:t>
      </w:r>
    </w:p>
    <w:p w:rsidR="007B5D94" w:rsidRPr="007A69D1" w:rsidRDefault="007B5D94" w:rsidP="007A69D1">
      <w:pPr>
        <w:spacing w:after="0" w:line="240" w:lineRule="auto"/>
        <w:jc w:val="both"/>
        <w:rPr>
          <w:rFonts w:ascii="Verdana" w:hAnsi="Verdana"/>
          <w:color w:val="000000"/>
          <w:sz w:val="20"/>
          <w:szCs w:val="20"/>
          <w:lang w:eastAsia="pl-PL"/>
        </w:rPr>
      </w:pPr>
    </w:p>
    <w:p w:rsidR="007B5D94" w:rsidRPr="007A69D1" w:rsidRDefault="007B5D94" w:rsidP="007A69D1">
      <w:pPr>
        <w:spacing w:after="0" w:line="240" w:lineRule="auto"/>
        <w:jc w:val="both"/>
        <w:rPr>
          <w:rFonts w:ascii="Verdana" w:hAnsi="Verdana"/>
          <w:color w:val="000000"/>
          <w:sz w:val="20"/>
          <w:szCs w:val="20"/>
          <w:lang w:eastAsia="pl-PL"/>
        </w:rPr>
      </w:pPr>
      <w:r w:rsidRPr="007A69D1">
        <w:rPr>
          <w:rFonts w:ascii="Verdana" w:hAnsi="Verdana"/>
          <w:color w:val="000000"/>
          <w:sz w:val="20"/>
          <w:szCs w:val="20"/>
          <w:lang w:eastAsia="pl-PL"/>
        </w:rPr>
        <w:t>………………………………………………………………………………………………………………………</w:t>
      </w:r>
    </w:p>
    <w:p w:rsidR="007B5D94" w:rsidRPr="007A69D1" w:rsidRDefault="007B5D94" w:rsidP="007A69D1">
      <w:pPr>
        <w:spacing w:after="0" w:line="240" w:lineRule="auto"/>
        <w:jc w:val="both"/>
        <w:rPr>
          <w:rFonts w:ascii="Verdana" w:hAnsi="Verdana"/>
          <w:color w:val="000000"/>
          <w:sz w:val="20"/>
          <w:szCs w:val="20"/>
          <w:lang w:eastAsia="pl-PL"/>
        </w:rPr>
      </w:pPr>
    </w:p>
    <w:p w:rsidR="007B5D94" w:rsidRPr="007A69D1" w:rsidRDefault="007B5D94" w:rsidP="007A69D1">
      <w:pPr>
        <w:spacing w:after="0" w:line="240" w:lineRule="auto"/>
        <w:jc w:val="both"/>
        <w:rPr>
          <w:rFonts w:ascii="Verdana" w:hAnsi="Verdana"/>
          <w:color w:val="000000"/>
          <w:sz w:val="20"/>
          <w:szCs w:val="20"/>
          <w:lang w:eastAsia="pl-PL"/>
        </w:rPr>
      </w:pPr>
      <w:r w:rsidRPr="007A69D1">
        <w:rPr>
          <w:rFonts w:ascii="Verdana" w:hAnsi="Verdana"/>
          <w:color w:val="000000"/>
          <w:sz w:val="20"/>
          <w:szCs w:val="20"/>
          <w:lang w:eastAsia="pl-PL"/>
        </w:rPr>
        <w:t>reprezentowanym przez:</w:t>
      </w:r>
    </w:p>
    <w:p w:rsidR="007B5D94" w:rsidRPr="007A69D1" w:rsidRDefault="007B5D94" w:rsidP="007A69D1">
      <w:pPr>
        <w:spacing w:after="0" w:line="240" w:lineRule="auto"/>
        <w:jc w:val="both"/>
        <w:rPr>
          <w:rFonts w:ascii="Verdana" w:hAnsi="Verdana"/>
          <w:color w:val="000000"/>
          <w:sz w:val="20"/>
          <w:szCs w:val="20"/>
          <w:lang w:eastAsia="pl-PL"/>
        </w:rPr>
      </w:pPr>
      <w:r w:rsidRPr="007A69D1">
        <w:rPr>
          <w:rFonts w:ascii="Verdana" w:hAnsi="Verdana"/>
          <w:color w:val="000000"/>
          <w:sz w:val="20"/>
          <w:szCs w:val="20"/>
          <w:lang w:eastAsia="pl-PL"/>
        </w:rPr>
        <w:t>……………………………………………………………………………………………………………………..</w:t>
      </w:r>
    </w:p>
    <w:p w:rsidR="007B5D94" w:rsidRPr="007A69D1" w:rsidRDefault="007B5D94" w:rsidP="007A69D1">
      <w:pPr>
        <w:spacing w:after="0" w:line="240" w:lineRule="auto"/>
        <w:jc w:val="both"/>
        <w:rPr>
          <w:rFonts w:ascii="Verdana" w:hAnsi="Verdana"/>
          <w:color w:val="000000"/>
          <w:sz w:val="20"/>
          <w:szCs w:val="20"/>
          <w:lang w:eastAsia="pl-PL"/>
        </w:rPr>
      </w:pPr>
    </w:p>
    <w:p w:rsidR="007B5D94" w:rsidRPr="007A69D1" w:rsidRDefault="007B5D94" w:rsidP="007A69D1">
      <w:pPr>
        <w:spacing w:after="0" w:line="240" w:lineRule="auto"/>
        <w:jc w:val="both"/>
        <w:rPr>
          <w:rFonts w:ascii="Verdana" w:hAnsi="Verdana"/>
          <w:b/>
          <w:sz w:val="20"/>
          <w:szCs w:val="20"/>
          <w:lang w:eastAsia="pl-PL"/>
        </w:rPr>
      </w:pPr>
      <w:r w:rsidRPr="007A69D1">
        <w:rPr>
          <w:rFonts w:ascii="Verdana" w:hAnsi="Verdana"/>
          <w:sz w:val="20"/>
          <w:szCs w:val="20"/>
          <w:lang w:eastAsia="pl-PL"/>
        </w:rPr>
        <w:t xml:space="preserve">zwanym w dalszej części umowy </w:t>
      </w:r>
      <w:r w:rsidRPr="007A69D1">
        <w:rPr>
          <w:rFonts w:ascii="Verdana" w:hAnsi="Verdana"/>
          <w:b/>
          <w:sz w:val="20"/>
          <w:szCs w:val="20"/>
          <w:lang w:eastAsia="pl-PL"/>
        </w:rPr>
        <w:t>„Wykonawcą”</w:t>
      </w:r>
    </w:p>
    <w:p w:rsidR="007B5D94" w:rsidRPr="007A69D1" w:rsidRDefault="007B5D94" w:rsidP="007A69D1">
      <w:pPr>
        <w:spacing w:after="0" w:line="240" w:lineRule="auto"/>
        <w:jc w:val="both"/>
        <w:rPr>
          <w:rFonts w:ascii="Verdana" w:hAnsi="Verdana"/>
          <w:sz w:val="20"/>
          <w:szCs w:val="20"/>
          <w:lang w:eastAsia="pl-PL"/>
        </w:rPr>
      </w:pPr>
    </w:p>
    <w:p w:rsidR="007B5D94" w:rsidRPr="007A69D1" w:rsidRDefault="007B5D94" w:rsidP="007A69D1">
      <w:pPr>
        <w:spacing w:after="0" w:line="240" w:lineRule="auto"/>
        <w:jc w:val="both"/>
        <w:rPr>
          <w:rFonts w:ascii="Verdana" w:hAnsi="Verdana"/>
          <w:sz w:val="20"/>
          <w:szCs w:val="20"/>
          <w:lang w:eastAsia="pl-PL"/>
        </w:rPr>
      </w:pPr>
    </w:p>
    <w:p w:rsidR="007B5D94" w:rsidRDefault="007B5D94" w:rsidP="007A69D1">
      <w:pPr>
        <w:jc w:val="both"/>
        <w:rPr>
          <w:rFonts w:ascii="Verdana" w:hAnsi="Verdana" w:cs="Tahoma"/>
          <w:i/>
          <w:sz w:val="20"/>
          <w:szCs w:val="20"/>
        </w:rPr>
      </w:pPr>
      <w:r>
        <w:rPr>
          <w:rFonts w:ascii="Verdana" w:hAnsi="Verdana" w:cs="Tahoma"/>
          <w:i/>
          <w:sz w:val="20"/>
          <w:szCs w:val="20"/>
        </w:rPr>
        <w:t xml:space="preserve">W wyniku udzielenia zamówienia publicznego w trybie podstawowym – postępowanie nr </w:t>
      </w:r>
      <w:r>
        <w:rPr>
          <w:rFonts w:ascii="Verdana" w:hAnsi="Verdana" w:cs="Tahoma"/>
          <w:b/>
          <w:i/>
          <w:color w:val="000000"/>
          <w:sz w:val="20"/>
          <w:szCs w:val="20"/>
        </w:rPr>
        <w:t>ZP/6</w:t>
      </w:r>
      <w:r w:rsidRPr="00515A8C">
        <w:rPr>
          <w:rFonts w:ascii="Verdana" w:hAnsi="Verdana" w:cs="Tahoma"/>
          <w:b/>
          <w:i/>
          <w:color w:val="000000"/>
          <w:sz w:val="20"/>
          <w:szCs w:val="20"/>
        </w:rPr>
        <w:t>/</w:t>
      </w:r>
      <w:r>
        <w:rPr>
          <w:rFonts w:ascii="Verdana" w:hAnsi="Verdana" w:cs="Tahoma"/>
          <w:b/>
          <w:i/>
          <w:color w:val="000000"/>
          <w:sz w:val="20"/>
          <w:szCs w:val="20"/>
        </w:rPr>
        <w:t>23</w:t>
      </w:r>
      <w:r>
        <w:rPr>
          <w:rFonts w:ascii="Verdana" w:hAnsi="Verdana" w:cs="Tahoma"/>
          <w:i/>
          <w:sz w:val="20"/>
          <w:szCs w:val="20"/>
        </w:rPr>
        <w:t xml:space="preserve"> o następującej treści:</w:t>
      </w:r>
    </w:p>
    <w:p w:rsidR="007B5D94" w:rsidRPr="007A69D1" w:rsidRDefault="007B5D94" w:rsidP="007A69D1">
      <w:pPr>
        <w:suppressAutoHyphens/>
        <w:autoSpaceDN w:val="0"/>
        <w:spacing w:after="0" w:line="276" w:lineRule="auto"/>
        <w:jc w:val="both"/>
        <w:textAlignment w:val="baseline"/>
        <w:rPr>
          <w:rFonts w:ascii="Verdana" w:hAnsi="Verdana"/>
          <w:kern w:val="3"/>
          <w:sz w:val="20"/>
          <w:szCs w:val="20"/>
          <w:lang w:eastAsia="ar-SA"/>
        </w:rPr>
      </w:pPr>
    </w:p>
    <w:p w:rsidR="007B5D94" w:rsidRPr="007A69D1" w:rsidRDefault="007B5D94" w:rsidP="007A69D1">
      <w:pPr>
        <w:widowControl w:val="0"/>
        <w:adjustRightInd w:val="0"/>
        <w:spacing w:after="0" w:line="240" w:lineRule="auto"/>
        <w:jc w:val="center"/>
        <w:textAlignment w:val="baseline"/>
        <w:outlineLvl w:val="0"/>
        <w:rPr>
          <w:rFonts w:cs="Arial"/>
          <w:b/>
          <w:bCs/>
          <w:kern w:val="28"/>
          <w:lang w:eastAsia="pl-PL"/>
        </w:rPr>
      </w:pPr>
      <w:r w:rsidRPr="007A69D1">
        <w:rPr>
          <w:rFonts w:cs="Arial"/>
          <w:b/>
          <w:bCs/>
          <w:kern w:val="28"/>
          <w:lang w:eastAsia="pl-PL"/>
        </w:rPr>
        <w:t>§ 1</w:t>
      </w:r>
    </w:p>
    <w:p w:rsidR="007B5D94" w:rsidRPr="007A69D1" w:rsidRDefault="007B5D94" w:rsidP="007A69D1">
      <w:pPr>
        <w:spacing w:after="0" w:line="240" w:lineRule="auto"/>
        <w:jc w:val="center"/>
        <w:rPr>
          <w:rFonts w:cs="Arial"/>
          <w:b/>
        </w:rPr>
      </w:pPr>
      <w:r w:rsidRPr="007A69D1">
        <w:rPr>
          <w:rFonts w:cs="Arial"/>
          <w:b/>
        </w:rPr>
        <w:t>Przedmiot umowy.</w:t>
      </w:r>
    </w:p>
    <w:p w:rsidR="007B5D94" w:rsidRPr="007A69D1" w:rsidRDefault="007B5D94" w:rsidP="00262455">
      <w:pPr>
        <w:widowControl w:val="0"/>
        <w:numPr>
          <w:ilvl w:val="0"/>
          <w:numId w:val="18"/>
        </w:numPr>
        <w:tabs>
          <w:tab w:val="left" w:pos="360"/>
        </w:tabs>
        <w:spacing w:after="0" w:line="240" w:lineRule="auto"/>
        <w:jc w:val="both"/>
        <w:rPr>
          <w:rFonts w:cs="Arial"/>
        </w:rPr>
      </w:pPr>
      <w:r w:rsidRPr="007A69D1">
        <w:rPr>
          <w:rFonts w:cs="Arial"/>
        </w:rPr>
        <w:t>Na warunkach określonych niniejszą umową, Wykonawca sprzedaje Zamawiającemu ……….., zwane  dalej przedmiotem zamówienia.</w:t>
      </w:r>
    </w:p>
    <w:p w:rsidR="007B5D94" w:rsidRPr="007A69D1" w:rsidRDefault="007B5D94" w:rsidP="00262455">
      <w:pPr>
        <w:widowControl w:val="0"/>
        <w:numPr>
          <w:ilvl w:val="0"/>
          <w:numId w:val="18"/>
        </w:numPr>
        <w:tabs>
          <w:tab w:val="left" w:pos="360"/>
        </w:tabs>
        <w:spacing w:after="0" w:line="240" w:lineRule="auto"/>
        <w:jc w:val="both"/>
        <w:rPr>
          <w:rFonts w:cs="Arial"/>
        </w:rPr>
      </w:pPr>
      <w:r w:rsidRPr="007A69D1">
        <w:rPr>
          <w:rFonts w:cs="Arial"/>
        </w:rPr>
        <w:t>Parametry techniczne przedmiotu zamówienia, warunki licencji na oprogramowanie wchodzące w zakres przedmiotu zamówienia oraz warunki gwarancji określa załącznik nr 1 do umowy (zał. nr ……. do SIWZ) oraz oferta Wykonawcy stanowiąca załącznik nr 2 do umowy.</w:t>
      </w:r>
    </w:p>
    <w:p w:rsidR="007B5D94" w:rsidRPr="007A69D1" w:rsidRDefault="007B5D94" w:rsidP="00262455">
      <w:pPr>
        <w:widowControl w:val="0"/>
        <w:numPr>
          <w:ilvl w:val="0"/>
          <w:numId w:val="18"/>
        </w:numPr>
        <w:tabs>
          <w:tab w:val="left" w:pos="360"/>
        </w:tabs>
        <w:spacing w:after="0" w:line="240" w:lineRule="auto"/>
        <w:jc w:val="both"/>
        <w:rPr>
          <w:rFonts w:cs="Arial"/>
        </w:rPr>
      </w:pPr>
      <w:r w:rsidRPr="007A69D1">
        <w:rPr>
          <w:rFonts w:cs="Arial"/>
        </w:rPr>
        <w:t>Wykonawca zobowiązuje się również do dostarczenia przedmiotu zamówienia na adres wskazany przez Zamawiającego.</w:t>
      </w:r>
    </w:p>
    <w:p w:rsidR="007B5D94" w:rsidRPr="007A69D1" w:rsidRDefault="007B5D94" w:rsidP="00262455">
      <w:pPr>
        <w:widowControl w:val="0"/>
        <w:numPr>
          <w:ilvl w:val="0"/>
          <w:numId w:val="18"/>
        </w:numPr>
        <w:tabs>
          <w:tab w:val="left" w:pos="360"/>
        </w:tabs>
        <w:spacing w:after="0" w:line="240" w:lineRule="auto"/>
        <w:jc w:val="both"/>
        <w:rPr>
          <w:rFonts w:cs="Arial"/>
        </w:rPr>
      </w:pPr>
      <w:r w:rsidRPr="007A69D1">
        <w:rPr>
          <w:rFonts w:cs="Arial"/>
        </w:rPr>
        <w:t>Wykonawca zobowiązany jest do podpisania i przestrzegania Załącznika nr 3 - zobowiązania do zachowania poufności</w:t>
      </w:r>
    </w:p>
    <w:p w:rsidR="007B5D94" w:rsidRPr="007A69D1" w:rsidRDefault="007B5D94" w:rsidP="007A69D1">
      <w:pPr>
        <w:numPr>
          <w:ilvl w:val="0"/>
          <w:numId w:val="18"/>
        </w:numPr>
        <w:suppressAutoHyphens/>
        <w:autoSpaceDN w:val="0"/>
        <w:spacing w:after="0" w:line="276" w:lineRule="auto"/>
        <w:jc w:val="both"/>
        <w:textAlignment w:val="baseline"/>
        <w:rPr>
          <w:rFonts w:ascii="Verdana" w:hAnsi="Verdana"/>
          <w:color w:val="000000"/>
          <w:kern w:val="3"/>
          <w:sz w:val="20"/>
          <w:szCs w:val="20"/>
          <w:lang w:eastAsia="ar-SA"/>
        </w:rPr>
      </w:pPr>
      <w:r w:rsidRPr="007A69D1">
        <w:rPr>
          <w:rFonts w:ascii="Verdana" w:hAnsi="Verdana"/>
          <w:color w:val="000000"/>
          <w:kern w:val="3"/>
          <w:sz w:val="20"/>
          <w:szCs w:val="20"/>
          <w:lang w:eastAsia="ar-SA"/>
        </w:rPr>
        <w:t>Wykonawca zapewnia serwis gwarancyjny w zakresie wszelkich składowych przedmiotu umowy oraz nieodpłatne przeglądy serwisowe w okresie gwarancyjnym. Wykonawca, w ramach serwisu gwarancyjnego, zapewni także wsparcie techniczne obejmujące pomoc w weryfikacji, zgłaszaniu oraz rozwiązywaniu problemów wynikających z funkcjonowania całości przedmiotu umowy.</w:t>
      </w:r>
    </w:p>
    <w:p w:rsidR="007B5D94" w:rsidRPr="007A69D1" w:rsidRDefault="007B5D94" w:rsidP="007A69D1">
      <w:pPr>
        <w:numPr>
          <w:ilvl w:val="0"/>
          <w:numId w:val="18"/>
        </w:numPr>
        <w:suppressAutoHyphens/>
        <w:autoSpaceDN w:val="0"/>
        <w:spacing w:after="0" w:line="276" w:lineRule="auto"/>
        <w:jc w:val="both"/>
        <w:rPr>
          <w:rFonts w:ascii="Verdana" w:hAnsi="Verdana"/>
          <w:color w:val="000000"/>
          <w:kern w:val="3"/>
          <w:sz w:val="20"/>
          <w:szCs w:val="20"/>
          <w:lang w:eastAsia="ar-SA"/>
        </w:rPr>
      </w:pPr>
      <w:r w:rsidRPr="007A69D1">
        <w:rPr>
          <w:rFonts w:ascii="Verdana" w:hAnsi="Verdana"/>
          <w:color w:val="000000"/>
          <w:kern w:val="3"/>
          <w:sz w:val="20"/>
          <w:szCs w:val="20"/>
          <w:lang w:eastAsia="ar-SA"/>
        </w:rPr>
        <w:t>Jakakolwiek usterka lub awaria, która wystąpi w okresie gwarancji zostanie usunięta przez Wykonawcę na jego koszt i ryzyko, przy uwzględnieniu niezbędnych składowych działań zmierzających do usunięcia wady lub usterki w postaci: dojazdu serwisu na miejsce przedmiotu umowy, ewentualnego transportu sprzętu do serwisu, oraz wszelkich kosztów wymienianych części i robocizny, w tym - wszelkich, pozostałych działań zmierzających do skutecznego wypełnienia przez Wykonawcę jego zobowiązań z tytułu gwarancji. Powyższe dotyczy także każdej sytuacji zniszczenia przez którąkolwiek ze składowych przedmiotu niniejszej umowy infrastruktury Zamawiającego, w tym funkcjonujących u Zamawiającego systemów programów komputerowych i innych systemów informatycznych. W sytuacji opisanej w zdaniu uprzednim, Wykonawca przejmuje na siebie wszelkie ciężary i ryzyko naprawienia zaistniałych u Zamawiającego szkód do pełnej ich wysokości, w tym zobowiązuje się przejąć i świadczyć na rzecz Zamawiającego zobowiązania jakie wynikają z gwarancji posiadanych przez Zamawiającego na infrastrukturę, programy komputerowe oraz systemy informatyczne.</w:t>
      </w:r>
    </w:p>
    <w:p w:rsidR="007B5D94" w:rsidRPr="007A69D1" w:rsidRDefault="007B5D94" w:rsidP="007A69D1">
      <w:pPr>
        <w:numPr>
          <w:ilvl w:val="0"/>
          <w:numId w:val="18"/>
        </w:numPr>
        <w:suppressAutoHyphens/>
        <w:autoSpaceDN w:val="0"/>
        <w:spacing w:after="0" w:line="276" w:lineRule="auto"/>
        <w:jc w:val="both"/>
        <w:textAlignment w:val="baseline"/>
        <w:rPr>
          <w:rFonts w:ascii="Verdana" w:hAnsi="Verdana"/>
          <w:color w:val="000000"/>
          <w:kern w:val="3"/>
          <w:sz w:val="20"/>
          <w:szCs w:val="20"/>
          <w:lang w:eastAsia="ar-SA"/>
        </w:rPr>
      </w:pPr>
      <w:r w:rsidRPr="007A69D1">
        <w:rPr>
          <w:rFonts w:ascii="Verdana" w:hAnsi="Verdana"/>
          <w:color w:val="000000"/>
          <w:kern w:val="3"/>
          <w:sz w:val="20"/>
          <w:szCs w:val="20"/>
          <w:lang w:eastAsia="ar-SA"/>
        </w:rPr>
        <w:t>Zgłoszenia ewentualnych wad i usterek Zamawiający będzie dokonywał faksem lub mailem z zastrzeżeniem, że potwierdzenie prawidłowej transmisji faksu lub maila stanowi dowód skutecznego zgłoszenia przez Zamawiającego wady lub usterki. Reakcja Wykonawcy będzie polegać na: potwierdzeniu otrzymania zgłoszenia (przy pomocy faksu lub maila), przybyciu do siedziby Zamawiającego celem dokonania oględzin ewentualnej awarii lub usterki. Zamawiający</w:t>
      </w:r>
      <w:r w:rsidRPr="007A69D1">
        <w:rPr>
          <w:rFonts w:ascii="Verdana" w:hAnsi="Verdana"/>
          <w:kern w:val="3"/>
          <w:sz w:val="20"/>
          <w:szCs w:val="20"/>
          <w:lang w:eastAsia="ar-SA"/>
        </w:rPr>
        <w:t xml:space="preserve"> </w:t>
      </w:r>
      <w:r w:rsidRPr="007A69D1">
        <w:rPr>
          <w:rFonts w:ascii="Verdana" w:hAnsi="Verdana"/>
          <w:color w:val="000000"/>
          <w:kern w:val="3"/>
          <w:sz w:val="20"/>
          <w:szCs w:val="20"/>
          <w:lang w:eastAsia="ar-SA"/>
        </w:rPr>
        <w:t>dopuszcza również realizację wsparcia technicznego lub usunięcia usterki poprzez zdalny dostęp do systemu. Wsparcie techniczne realizowane będzie telefonicznie lub pocztę e-mail.</w:t>
      </w:r>
    </w:p>
    <w:p w:rsidR="007B5D94" w:rsidRPr="007A69D1" w:rsidRDefault="007B5D94" w:rsidP="007A69D1">
      <w:pPr>
        <w:numPr>
          <w:ilvl w:val="0"/>
          <w:numId w:val="18"/>
        </w:numPr>
        <w:suppressAutoHyphens/>
        <w:autoSpaceDN w:val="0"/>
        <w:spacing w:after="0" w:line="276" w:lineRule="auto"/>
        <w:jc w:val="both"/>
        <w:textAlignment w:val="baseline"/>
        <w:rPr>
          <w:rFonts w:ascii="Verdana" w:hAnsi="Verdana"/>
          <w:color w:val="000000"/>
          <w:kern w:val="3"/>
          <w:sz w:val="20"/>
          <w:szCs w:val="20"/>
          <w:lang w:eastAsia="ar-SA"/>
        </w:rPr>
      </w:pPr>
      <w:r w:rsidRPr="007A69D1">
        <w:rPr>
          <w:rFonts w:ascii="Verdana" w:hAnsi="Verdana"/>
          <w:color w:val="000000"/>
          <w:kern w:val="3"/>
          <w:sz w:val="20"/>
          <w:szCs w:val="20"/>
          <w:lang w:eastAsia="ar-SA"/>
        </w:rPr>
        <w:t>Stwierdzona w okresie gwarancji wada lub usterka którejkolwiek z części składowych przedmiotu umowy kwalifikuje tę część składową do naprawy lub wymiany na nową, na koszt i ryzyko Wykonawcy. Wykonawca w takim przypadku jest zobowiązany dostarczyć Zamawiającemu naprawiony (w pełni sprawny) lub nowy, wolny od wad przedmiot umowy w zakresie wszelkich jego składowych podlegających naprawie lub wymianie, o takich samych co zamówiony parametrach, w terminie do 10 dni roboczych, licząc od daty dokonania przez Zamawiającego zgłoszenia stosownego żądania faksem lub mailem (z zastrzeżeniem, iż potwierdzenie prawidłowej transmisji faksu lub maila stanowi dowód dokonania skutecznego zgłoszenia przez Zamawiającego). Czasookres naprawy którejkolwiek ze składowych przedmiotu umowy powoduje przedłużenie czasu obowiązywania udzielonej pierwotnie gwarancji w zakresie tej składowej o czas niefunkcjonowania przedmiotu umowy na skutek wad i usterek.</w:t>
      </w:r>
    </w:p>
    <w:p w:rsidR="007B5D94" w:rsidRPr="007A69D1" w:rsidRDefault="007B5D94" w:rsidP="007A69D1">
      <w:pPr>
        <w:numPr>
          <w:ilvl w:val="0"/>
          <w:numId w:val="18"/>
        </w:numPr>
        <w:suppressAutoHyphens/>
        <w:autoSpaceDN w:val="0"/>
        <w:spacing w:after="0" w:line="276" w:lineRule="auto"/>
        <w:jc w:val="both"/>
        <w:textAlignment w:val="baseline"/>
        <w:rPr>
          <w:rFonts w:ascii="Verdana" w:hAnsi="Verdana"/>
          <w:color w:val="000000"/>
          <w:kern w:val="3"/>
          <w:sz w:val="20"/>
          <w:szCs w:val="20"/>
          <w:lang w:eastAsia="ar-SA"/>
        </w:rPr>
      </w:pPr>
      <w:r w:rsidRPr="007A69D1">
        <w:rPr>
          <w:rFonts w:ascii="Verdana" w:hAnsi="Verdana"/>
          <w:color w:val="000000"/>
          <w:kern w:val="3"/>
          <w:sz w:val="20"/>
          <w:szCs w:val="20"/>
          <w:lang w:eastAsia="ar-SA"/>
        </w:rPr>
        <w:t>Zamawiający może wykonywać uprawnienia z tytułu gwarancji niezależnie od uprawnień z tytułu rękojmi.</w:t>
      </w:r>
    </w:p>
    <w:p w:rsidR="007B5D94" w:rsidRPr="007A69D1" w:rsidRDefault="007B5D94" w:rsidP="007A69D1">
      <w:pPr>
        <w:widowControl w:val="0"/>
        <w:tabs>
          <w:tab w:val="left" w:pos="360"/>
        </w:tabs>
        <w:spacing w:after="0" w:line="240" w:lineRule="auto"/>
        <w:jc w:val="both"/>
        <w:rPr>
          <w:rFonts w:cs="Arial"/>
        </w:rPr>
      </w:pPr>
    </w:p>
    <w:p w:rsidR="007B5D94" w:rsidRPr="007A69D1" w:rsidRDefault="007B5D94" w:rsidP="007A69D1">
      <w:pPr>
        <w:widowControl w:val="0"/>
        <w:tabs>
          <w:tab w:val="left" w:pos="360"/>
        </w:tabs>
        <w:spacing w:after="0" w:line="240" w:lineRule="auto"/>
        <w:ind w:left="708"/>
        <w:jc w:val="both"/>
        <w:rPr>
          <w:rFonts w:cs="Arial"/>
        </w:rPr>
      </w:pPr>
      <w:r w:rsidRPr="007A69D1">
        <w:rPr>
          <w:rFonts w:cs="Arial"/>
        </w:rPr>
        <w:tab/>
      </w:r>
    </w:p>
    <w:p w:rsidR="007B5D94" w:rsidRPr="007A69D1" w:rsidRDefault="007B5D94" w:rsidP="007A69D1">
      <w:pPr>
        <w:widowControl w:val="0"/>
        <w:adjustRightInd w:val="0"/>
        <w:spacing w:after="0" w:line="240" w:lineRule="auto"/>
        <w:jc w:val="center"/>
        <w:textAlignment w:val="baseline"/>
        <w:outlineLvl w:val="0"/>
        <w:rPr>
          <w:rFonts w:ascii="Verdana" w:hAnsi="Verdana" w:cs="Arial"/>
          <w:b/>
          <w:bCs/>
          <w:kern w:val="28"/>
          <w:sz w:val="20"/>
          <w:szCs w:val="20"/>
          <w:lang w:eastAsia="pl-PL"/>
        </w:rPr>
      </w:pPr>
      <w:r w:rsidRPr="007A69D1">
        <w:rPr>
          <w:rFonts w:ascii="Verdana" w:hAnsi="Verdana" w:cs="Arial"/>
          <w:b/>
          <w:bCs/>
          <w:kern w:val="28"/>
          <w:sz w:val="20"/>
          <w:szCs w:val="20"/>
          <w:lang w:eastAsia="pl-PL"/>
        </w:rPr>
        <w:t>§ 2</w:t>
      </w:r>
    </w:p>
    <w:p w:rsidR="007B5D94" w:rsidRPr="007A69D1" w:rsidRDefault="007B5D94" w:rsidP="007A69D1">
      <w:pPr>
        <w:spacing w:after="0" w:line="240" w:lineRule="auto"/>
        <w:ind w:left="720"/>
        <w:jc w:val="center"/>
        <w:rPr>
          <w:rFonts w:ascii="Verdana" w:hAnsi="Verdana" w:cs="Arial"/>
          <w:b/>
          <w:sz w:val="20"/>
          <w:szCs w:val="20"/>
        </w:rPr>
      </w:pPr>
      <w:r w:rsidRPr="007A69D1">
        <w:rPr>
          <w:rFonts w:ascii="Verdana" w:hAnsi="Verdana" w:cs="Arial"/>
          <w:b/>
          <w:sz w:val="20"/>
          <w:szCs w:val="20"/>
        </w:rPr>
        <w:t>Cena i warunki wykonania umowy</w:t>
      </w:r>
    </w:p>
    <w:p w:rsidR="007B5D94" w:rsidRPr="007A69D1" w:rsidRDefault="007B5D94" w:rsidP="00262455">
      <w:pPr>
        <w:widowControl w:val="0"/>
        <w:numPr>
          <w:ilvl w:val="3"/>
          <w:numId w:val="15"/>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Za wykonanie obowiązków określonych w § 1 umowy, Zamawiający zapłaci Wykonawcy kwotę ........................... brutto (słownie: ...................................... ). Kwota ta obejmuje cenę przedmiotu zamówienia wraz z kosztem transportu i wszelkimi obowiązkami wynikającymi z zawartej umowy, w tym kosztami licencji potrzebnych do korzystania z oprogramowania wchodzącego w zakres przedmiotu zamówienia.</w:t>
      </w:r>
    </w:p>
    <w:p w:rsidR="007B5D94" w:rsidRPr="007A69D1" w:rsidRDefault="007B5D94" w:rsidP="00262455">
      <w:pPr>
        <w:widowControl w:val="0"/>
        <w:numPr>
          <w:ilvl w:val="3"/>
          <w:numId w:val="15"/>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Umowa zostanie zrealizowana najpóźniej w terminie ……………………..</w:t>
      </w:r>
    </w:p>
    <w:p w:rsidR="007B5D94" w:rsidRPr="007A69D1" w:rsidRDefault="007B5D94" w:rsidP="00262455">
      <w:pPr>
        <w:widowControl w:val="0"/>
        <w:numPr>
          <w:ilvl w:val="3"/>
          <w:numId w:val="15"/>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 xml:space="preserve">O terminie dostawy przedmiotu zamówienia Wykonawca zawiadomi Zamawiającego z trzydniowym wyprzedzeniem. Wykonawca dostarczy Zamawiającemu przedmiot zamówienia na własny koszt i ryzyko. W szczególności, Wykonawca ponosi odpowiedzialność za utratę, zniszczenie lub uszkodzenie przedmiotu zamówienia w trakcie transportu lub montażu. </w:t>
      </w:r>
    </w:p>
    <w:p w:rsidR="007B5D94" w:rsidRPr="007A69D1" w:rsidRDefault="007B5D94" w:rsidP="00262455">
      <w:pPr>
        <w:widowControl w:val="0"/>
        <w:numPr>
          <w:ilvl w:val="3"/>
          <w:numId w:val="15"/>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Wykonawca udziela gwarancji na zasadach określonych w załączniku nr 1 do umowy(zał. nr …….….. do SIWZ)</w:t>
      </w:r>
    </w:p>
    <w:p w:rsidR="007B5D94" w:rsidRPr="007A69D1" w:rsidRDefault="007B5D94" w:rsidP="007A69D1">
      <w:pPr>
        <w:spacing w:after="0" w:line="240" w:lineRule="auto"/>
        <w:jc w:val="center"/>
        <w:rPr>
          <w:rFonts w:ascii="Verdana" w:hAnsi="Verdana" w:cs="Arial"/>
          <w:b/>
          <w:sz w:val="20"/>
          <w:szCs w:val="20"/>
        </w:rPr>
      </w:pPr>
      <w:r w:rsidRPr="007A69D1">
        <w:rPr>
          <w:rFonts w:ascii="Verdana" w:hAnsi="Verdana" w:cs="Arial"/>
          <w:b/>
          <w:sz w:val="20"/>
          <w:szCs w:val="20"/>
        </w:rPr>
        <w:t>§ 3</w:t>
      </w:r>
    </w:p>
    <w:p w:rsidR="007B5D94" w:rsidRPr="007A69D1" w:rsidRDefault="007B5D94" w:rsidP="007A69D1">
      <w:pPr>
        <w:spacing w:after="0" w:line="240" w:lineRule="auto"/>
        <w:jc w:val="center"/>
        <w:rPr>
          <w:rFonts w:ascii="Verdana" w:hAnsi="Verdana" w:cs="Arial"/>
          <w:sz w:val="20"/>
          <w:szCs w:val="20"/>
        </w:rPr>
      </w:pPr>
      <w:r w:rsidRPr="007A69D1">
        <w:rPr>
          <w:rFonts w:ascii="Verdana" w:hAnsi="Verdana" w:cs="Arial"/>
          <w:b/>
          <w:sz w:val="20"/>
          <w:szCs w:val="20"/>
        </w:rPr>
        <w:t>Odbiór i warunki płatności</w:t>
      </w:r>
      <w:r w:rsidRPr="007A69D1">
        <w:rPr>
          <w:rFonts w:ascii="Verdana" w:hAnsi="Verdana" w:cs="Arial"/>
          <w:sz w:val="20"/>
          <w:szCs w:val="20"/>
        </w:rPr>
        <w:t>.</w:t>
      </w:r>
    </w:p>
    <w:p w:rsidR="007B5D94" w:rsidRPr="007A69D1" w:rsidRDefault="007B5D94" w:rsidP="00262455">
      <w:pPr>
        <w:numPr>
          <w:ilvl w:val="3"/>
          <w:numId w:val="16"/>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Odbiór odbędzie się po dostarczeniu przedmiotu zamówienia, w wyniku którego zostanie sporządzony przez przedstawicieli obu stron protokół, sporządzony w formie pisemnej i podpisany przez obie strony.</w:t>
      </w:r>
    </w:p>
    <w:p w:rsidR="007B5D94" w:rsidRPr="007A69D1" w:rsidRDefault="007B5D94" w:rsidP="00262455">
      <w:pPr>
        <w:numPr>
          <w:ilvl w:val="3"/>
          <w:numId w:val="16"/>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Zapłata należności nastąpi przelewem w</w:t>
      </w:r>
      <w:r w:rsidRPr="007A69D1">
        <w:rPr>
          <w:rFonts w:ascii="Verdana" w:hAnsi="Verdana" w:cs="Arial"/>
          <w:b/>
          <w:sz w:val="20"/>
          <w:szCs w:val="20"/>
        </w:rPr>
        <w:t xml:space="preserve"> </w:t>
      </w:r>
      <w:r w:rsidRPr="007A69D1">
        <w:rPr>
          <w:rFonts w:ascii="Verdana" w:hAnsi="Verdana" w:cs="Arial"/>
          <w:sz w:val="20"/>
          <w:szCs w:val="20"/>
        </w:rPr>
        <w:t>terminie 30 dni od daty otrzymania faktury, wystawionej w oparciu o protokół odbioru, o którym mowa w ust.1, z którego wynika, że Zamawiający nie zgłasza zastrzeżeń.</w:t>
      </w:r>
    </w:p>
    <w:p w:rsidR="007B5D94" w:rsidRPr="007A69D1" w:rsidRDefault="007B5D94" w:rsidP="00262455">
      <w:pPr>
        <w:numPr>
          <w:ilvl w:val="3"/>
          <w:numId w:val="16"/>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Brak uwag do protokołu, nie uchybia prawu Zamawiającego do wysuwania roszczeń z tytułu nienależytego wykonania umowy, a w szczególności z tytułu rękojmi, w przypadku późniejszego wykrycia lub ujawnienia wad.</w:t>
      </w:r>
    </w:p>
    <w:p w:rsidR="007B5D94" w:rsidRPr="007A69D1" w:rsidRDefault="007B5D94" w:rsidP="007A69D1">
      <w:pPr>
        <w:widowControl w:val="0"/>
        <w:adjustRightInd w:val="0"/>
        <w:spacing w:after="0" w:line="240" w:lineRule="auto"/>
        <w:jc w:val="center"/>
        <w:textAlignment w:val="baseline"/>
        <w:outlineLvl w:val="0"/>
        <w:rPr>
          <w:rFonts w:ascii="Verdana" w:hAnsi="Verdana" w:cs="Arial"/>
          <w:b/>
          <w:bCs/>
          <w:kern w:val="28"/>
          <w:sz w:val="20"/>
          <w:szCs w:val="20"/>
          <w:lang w:eastAsia="pl-PL"/>
        </w:rPr>
      </w:pPr>
    </w:p>
    <w:p w:rsidR="007B5D94" w:rsidRPr="007A69D1" w:rsidRDefault="007B5D94" w:rsidP="007A69D1">
      <w:pPr>
        <w:widowControl w:val="0"/>
        <w:adjustRightInd w:val="0"/>
        <w:spacing w:after="0" w:line="240" w:lineRule="auto"/>
        <w:jc w:val="center"/>
        <w:textAlignment w:val="baseline"/>
        <w:outlineLvl w:val="0"/>
        <w:rPr>
          <w:rFonts w:ascii="Verdana" w:hAnsi="Verdana" w:cs="Arial"/>
          <w:b/>
          <w:bCs/>
          <w:kern w:val="28"/>
          <w:sz w:val="20"/>
          <w:szCs w:val="20"/>
          <w:lang w:eastAsia="pl-PL"/>
        </w:rPr>
      </w:pPr>
      <w:r w:rsidRPr="007A69D1">
        <w:rPr>
          <w:rFonts w:ascii="Verdana" w:hAnsi="Verdana" w:cs="Arial"/>
          <w:b/>
          <w:bCs/>
          <w:kern w:val="28"/>
          <w:sz w:val="20"/>
          <w:szCs w:val="20"/>
          <w:lang w:eastAsia="pl-PL"/>
        </w:rPr>
        <w:t>§ 4</w:t>
      </w:r>
    </w:p>
    <w:p w:rsidR="007B5D94" w:rsidRPr="007A69D1" w:rsidRDefault="007B5D94" w:rsidP="007A69D1">
      <w:pPr>
        <w:spacing w:after="0" w:line="240" w:lineRule="auto"/>
        <w:jc w:val="center"/>
        <w:rPr>
          <w:rFonts w:ascii="Verdana" w:hAnsi="Verdana" w:cs="Arial"/>
          <w:b/>
          <w:sz w:val="20"/>
          <w:szCs w:val="20"/>
        </w:rPr>
      </w:pPr>
      <w:r w:rsidRPr="007A69D1">
        <w:rPr>
          <w:rFonts w:ascii="Verdana" w:hAnsi="Verdana" w:cs="Arial"/>
          <w:b/>
          <w:sz w:val="20"/>
          <w:szCs w:val="20"/>
        </w:rPr>
        <w:t>Odpowiedzialność odszkodowawcza.</w:t>
      </w:r>
    </w:p>
    <w:p w:rsidR="007B5D94" w:rsidRPr="007A69D1" w:rsidRDefault="007B5D94" w:rsidP="00262455">
      <w:pPr>
        <w:numPr>
          <w:ilvl w:val="3"/>
          <w:numId w:val="17"/>
        </w:numPr>
        <w:tabs>
          <w:tab w:val="num" w:pos="357"/>
        </w:tabs>
        <w:spacing w:after="0" w:line="240" w:lineRule="auto"/>
        <w:ind w:left="357" w:hanging="357"/>
        <w:jc w:val="both"/>
        <w:rPr>
          <w:rFonts w:ascii="Verdana" w:hAnsi="Verdana" w:cs="Arial"/>
          <w:b/>
          <w:bCs/>
          <w:sz w:val="20"/>
          <w:szCs w:val="20"/>
          <w:lang w:eastAsia="pl-PL"/>
        </w:rPr>
      </w:pPr>
      <w:r w:rsidRPr="007A69D1">
        <w:rPr>
          <w:rFonts w:ascii="Verdana" w:hAnsi="Verdana" w:cs="Arial"/>
          <w:sz w:val="20"/>
          <w:szCs w:val="20"/>
          <w:lang w:eastAsia="pl-PL"/>
        </w:rPr>
        <w:t xml:space="preserve">W razie nieterminowego wykonania umowy Zamawiający może naliczyć karę umowną z tego tytułu w wysokości 0.2% kwoty określonej w § 2 ust. 1 za każdy dzień zwłoki, licząc od następnego dnia po terminie wskazanym w § 2 ust. 2. </w:t>
      </w:r>
    </w:p>
    <w:p w:rsidR="007B5D94" w:rsidRPr="007A69D1" w:rsidRDefault="007B5D94" w:rsidP="00262455">
      <w:pPr>
        <w:numPr>
          <w:ilvl w:val="3"/>
          <w:numId w:val="17"/>
        </w:numPr>
        <w:tabs>
          <w:tab w:val="num" w:pos="357"/>
        </w:tabs>
        <w:spacing w:after="0" w:line="240" w:lineRule="auto"/>
        <w:ind w:left="357" w:hanging="357"/>
        <w:jc w:val="both"/>
        <w:rPr>
          <w:rFonts w:ascii="Verdana" w:hAnsi="Verdana" w:cs="Arial"/>
          <w:b/>
          <w:bCs/>
          <w:sz w:val="20"/>
          <w:szCs w:val="20"/>
          <w:lang w:eastAsia="pl-PL"/>
        </w:rPr>
      </w:pPr>
      <w:r w:rsidRPr="007A69D1">
        <w:rPr>
          <w:rFonts w:ascii="Verdana" w:hAnsi="Verdana" w:cs="Arial"/>
          <w:sz w:val="20"/>
          <w:szCs w:val="20"/>
          <w:lang w:eastAsia="pl-PL"/>
        </w:rPr>
        <w:t>Jeśli zwłoka w wykonaniu umowy przekracza 30 dni, Zamawiający może od umowy odstąpić, naliczając z tego tytułu karę umowną w wysokości 20 % kwoty określonej w § 2 ust. 1, niezależnie od kary umownej naliczonej na podstawie ust. 1.</w:t>
      </w:r>
    </w:p>
    <w:p w:rsidR="007B5D94" w:rsidRPr="007A69D1" w:rsidRDefault="007B5D94" w:rsidP="00262455">
      <w:pPr>
        <w:numPr>
          <w:ilvl w:val="3"/>
          <w:numId w:val="17"/>
        </w:numPr>
        <w:tabs>
          <w:tab w:val="num" w:pos="357"/>
        </w:tabs>
        <w:spacing w:after="0" w:line="240" w:lineRule="auto"/>
        <w:ind w:left="357" w:hanging="357"/>
        <w:jc w:val="both"/>
        <w:rPr>
          <w:rFonts w:ascii="Verdana" w:hAnsi="Verdana" w:cs="Arial"/>
          <w:b/>
          <w:bCs/>
          <w:sz w:val="20"/>
          <w:szCs w:val="20"/>
          <w:lang w:eastAsia="pl-PL"/>
        </w:rPr>
      </w:pPr>
      <w:r w:rsidRPr="007A69D1">
        <w:rPr>
          <w:rFonts w:ascii="Verdana" w:hAnsi="Verdana" w:cs="Arial"/>
          <w:sz w:val="20"/>
          <w:szCs w:val="20"/>
          <w:lang w:eastAsia="pl-PL"/>
        </w:rPr>
        <w:t>W razie nieterminowego wykonywania obowiązków wynikających z rękojmi lub z udzielonej gwarancji, Zamawiający może naliczyć karę umowną z tego tytułu w wysokości 0.2% ceny określonej w § 2 ust. 1 za każdy dzień zwłoki, licząc od następnego dnia po wyznaczonym terminie.</w:t>
      </w:r>
    </w:p>
    <w:p w:rsidR="007B5D94" w:rsidRPr="00286698" w:rsidRDefault="007B5D94" w:rsidP="00262455">
      <w:pPr>
        <w:numPr>
          <w:ilvl w:val="3"/>
          <w:numId w:val="17"/>
        </w:numPr>
        <w:tabs>
          <w:tab w:val="num" w:pos="357"/>
        </w:tabs>
        <w:spacing w:after="0" w:line="240" w:lineRule="auto"/>
        <w:ind w:left="357" w:hanging="357"/>
        <w:jc w:val="both"/>
        <w:rPr>
          <w:rFonts w:ascii="Verdana" w:hAnsi="Verdana" w:cs="Arial"/>
          <w:b/>
          <w:bCs/>
          <w:sz w:val="20"/>
          <w:szCs w:val="20"/>
          <w:lang w:eastAsia="pl-PL"/>
        </w:rPr>
      </w:pPr>
      <w:r w:rsidRPr="007A69D1">
        <w:rPr>
          <w:rFonts w:ascii="Verdana" w:hAnsi="Verdana" w:cs="Arial"/>
          <w:sz w:val="20"/>
          <w:szCs w:val="20"/>
          <w:lang w:eastAsia="pl-PL"/>
        </w:rPr>
        <w:t>Strony dopuszczają możliwość dochodzenia odszkodowania uzupełniającego na zasadach ogólnych ponad zastrzeżone kary umowne.</w:t>
      </w:r>
    </w:p>
    <w:p w:rsidR="007B5D94" w:rsidRPr="007A69D1" w:rsidRDefault="007B5D94" w:rsidP="00262455">
      <w:pPr>
        <w:numPr>
          <w:ilvl w:val="3"/>
          <w:numId w:val="17"/>
        </w:numPr>
        <w:tabs>
          <w:tab w:val="num" w:pos="357"/>
        </w:tabs>
        <w:spacing w:after="0" w:line="240" w:lineRule="auto"/>
        <w:ind w:left="357" w:hanging="357"/>
        <w:jc w:val="both"/>
        <w:rPr>
          <w:rFonts w:ascii="Verdana" w:hAnsi="Verdana" w:cs="Arial"/>
          <w:b/>
          <w:bCs/>
          <w:sz w:val="20"/>
          <w:szCs w:val="20"/>
          <w:lang w:eastAsia="pl-PL"/>
        </w:rPr>
      </w:pPr>
      <w:r>
        <w:rPr>
          <w:rFonts w:ascii="Verdana" w:hAnsi="Verdana" w:cs="Arial"/>
          <w:sz w:val="20"/>
          <w:szCs w:val="20"/>
          <w:lang w:eastAsia="pl-PL"/>
        </w:rPr>
        <w:t xml:space="preserve">Maksymalna wysokość kar umownych naliczonych na podstawie niniejszej umowy nie może przekroczyć 30% kwoty podanej w </w:t>
      </w:r>
      <w:r w:rsidRPr="00286698">
        <w:rPr>
          <w:rFonts w:ascii="Verdana" w:hAnsi="Verdana" w:cs="Arial"/>
          <w:sz w:val="20"/>
          <w:szCs w:val="20"/>
          <w:lang w:eastAsia="pl-PL"/>
        </w:rPr>
        <w:t>§ 2</w:t>
      </w:r>
      <w:r>
        <w:rPr>
          <w:rFonts w:ascii="Verdana" w:hAnsi="Verdana" w:cs="Arial"/>
          <w:sz w:val="20"/>
          <w:szCs w:val="20"/>
          <w:lang w:eastAsia="pl-PL"/>
        </w:rPr>
        <w:t>.1</w:t>
      </w:r>
    </w:p>
    <w:p w:rsidR="007B5D94" w:rsidRPr="007A69D1" w:rsidRDefault="007B5D94" w:rsidP="007A69D1">
      <w:pPr>
        <w:widowControl w:val="0"/>
        <w:adjustRightInd w:val="0"/>
        <w:spacing w:after="0" w:line="240" w:lineRule="auto"/>
        <w:jc w:val="center"/>
        <w:textAlignment w:val="baseline"/>
        <w:outlineLvl w:val="0"/>
        <w:rPr>
          <w:rFonts w:ascii="Verdana" w:hAnsi="Verdana" w:cs="Arial"/>
          <w:b/>
          <w:bCs/>
          <w:kern w:val="28"/>
          <w:sz w:val="20"/>
          <w:szCs w:val="20"/>
          <w:lang w:eastAsia="pl-PL"/>
        </w:rPr>
      </w:pPr>
    </w:p>
    <w:p w:rsidR="007B5D94" w:rsidRPr="007A69D1" w:rsidRDefault="007B5D94" w:rsidP="007A69D1">
      <w:pPr>
        <w:widowControl w:val="0"/>
        <w:adjustRightInd w:val="0"/>
        <w:spacing w:after="0" w:line="240" w:lineRule="auto"/>
        <w:jc w:val="center"/>
        <w:textAlignment w:val="baseline"/>
        <w:outlineLvl w:val="0"/>
        <w:rPr>
          <w:rFonts w:ascii="Verdana" w:hAnsi="Verdana" w:cs="Arial"/>
          <w:b/>
          <w:bCs/>
          <w:kern w:val="28"/>
          <w:sz w:val="20"/>
          <w:szCs w:val="20"/>
          <w:lang w:eastAsia="pl-PL"/>
        </w:rPr>
      </w:pPr>
      <w:r w:rsidRPr="007A69D1">
        <w:rPr>
          <w:rFonts w:ascii="Verdana" w:hAnsi="Verdana" w:cs="Arial"/>
          <w:b/>
          <w:bCs/>
          <w:kern w:val="28"/>
          <w:sz w:val="20"/>
          <w:szCs w:val="20"/>
          <w:lang w:eastAsia="pl-PL"/>
        </w:rPr>
        <w:t>§ 5</w:t>
      </w:r>
    </w:p>
    <w:p w:rsidR="007B5D94" w:rsidRPr="007A69D1" w:rsidRDefault="007B5D94" w:rsidP="007A69D1">
      <w:pPr>
        <w:spacing w:after="0" w:line="240" w:lineRule="auto"/>
        <w:jc w:val="center"/>
        <w:rPr>
          <w:rFonts w:ascii="Verdana" w:hAnsi="Verdana" w:cs="Arial"/>
          <w:b/>
          <w:sz w:val="20"/>
          <w:szCs w:val="20"/>
        </w:rPr>
      </w:pPr>
      <w:r w:rsidRPr="007A69D1">
        <w:rPr>
          <w:rFonts w:ascii="Verdana" w:hAnsi="Verdana" w:cs="Arial"/>
          <w:b/>
          <w:sz w:val="20"/>
          <w:szCs w:val="20"/>
        </w:rPr>
        <w:t>Postanowienia dodatkowe</w:t>
      </w:r>
    </w:p>
    <w:p w:rsidR="007B5D94" w:rsidRPr="007A69D1" w:rsidRDefault="007B5D94" w:rsidP="00262455">
      <w:pPr>
        <w:widowControl w:val="0"/>
        <w:numPr>
          <w:ilvl w:val="6"/>
          <w:numId w:val="16"/>
        </w:numPr>
        <w:tabs>
          <w:tab w:val="left" w:pos="360"/>
        </w:tabs>
        <w:spacing w:after="0" w:line="240" w:lineRule="auto"/>
        <w:ind w:left="357" w:hanging="357"/>
        <w:jc w:val="both"/>
        <w:rPr>
          <w:rFonts w:ascii="Verdana" w:hAnsi="Verdana" w:cs="Arial"/>
          <w:sz w:val="20"/>
          <w:szCs w:val="20"/>
        </w:rPr>
      </w:pPr>
      <w:r w:rsidRPr="007A69D1">
        <w:rPr>
          <w:rFonts w:ascii="Verdana" w:hAnsi="Verdana" w:cs="Arial"/>
          <w:sz w:val="20"/>
          <w:szCs w:val="20"/>
        </w:rPr>
        <w:t>Ewentualne koszty związane z zawarciem i realizacją umowy niewymienione w umowie obciążają Wykonawcę.</w:t>
      </w:r>
    </w:p>
    <w:p w:rsidR="007B5D94" w:rsidRPr="007A69D1" w:rsidRDefault="007B5D94" w:rsidP="00262455">
      <w:pPr>
        <w:widowControl w:val="0"/>
        <w:numPr>
          <w:ilvl w:val="6"/>
          <w:numId w:val="16"/>
        </w:numPr>
        <w:tabs>
          <w:tab w:val="left" w:pos="360"/>
        </w:tabs>
        <w:spacing w:after="0" w:line="240" w:lineRule="auto"/>
        <w:ind w:left="357" w:hanging="357"/>
        <w:jc w:val="both"/>
        <w:rPr>
          <w:rFonts w:ascii="Verdana" w:hAnsi="Verdana" w:cs="Arial"/>
          <w:sz w:val="20"/>
          <w:szCs w:val="20"/>
        </w:rPr>
      </w:pPr>
      <w:r w:rsidRPr="007A69D1">
        <w:rPr>
          <w:rFonts w:ascii="Verdana" w:hAnsi="Verdana" w:cs="Arial"/>
          <w:sz w:val="20"/>
          <w:szCs w:val="20"/>
        </w:rPr>
        <w:t>Wykonawca nie może dokonać cesji wierzytelności wynikających z niniejszej umowy bez zgody Zamawiającego wyrażonej w formie pisemnej, pod rygorem nieważności.</w:t>
      </w:r>
    </w:p>
    <w:p w:rsidR="007B5D94" w:rsidRPr="007A69D1" w:rsidRDefault="007B5D94" w:rsidP="007A69D1">
      <w:pPr>
        <w:spacing w:after="0" w:line="240" w:lineRule="auto"/>
        <w:rPr>
          <w:rFonts w:ascii="Verdana" w:hAnsi="Verdana" w:cs="Arial"/>
          <w:sz w:val="20"/>
          <w:szCs w:val="20"/>
        </w:rPr>
      </w:pPr>
    </w:p>
    <w:p w:rsidR="007B5D94" w:rsidRPr="007A69D1" w:rsidRDefault="007B5D94" w:rsidP="007A69D1">
      <w:pPr>
        <w:widowControl w:val="0"/>
        <w:adjustRightInd w:val="0"/>
        <w:spacing w:after="0" w:line="240" w:lineRule="auto"/>
        <w:jc w:val="center"/>
        <w:textAlignment w:val="baseline"/>
        <w:outlineLvl w:val="0"/>
        <w:rPr>
          <w:rFonts w:ascii="Verdana" w:hAnsi="Verdana" w:cs="Arial"/>
          <w:b/>
          <w:bCs/>
          <w:kern w:val="28"/>
          <w:sz w:val="20"/>
          <w:szCs w:val="20"/>
          <w:lang w:eastAsia="pl-PL"/>
        </w:rPr>
      </w:pPr>
      <w:r w:rsidRPr="007A69D1">
        <w:rPr>
          <w:rFonts w:ascii="Verdana" w:hAnsi="Verdana" w:cs="Arial"/>
          <w:b/>
          <w:bCs/>
          <w:kern w:val="28"/>
          <w:sz w:val="20"/>
          <w:szCs w:val="20"/>
          <w:lang w:eastAsia="pl-PL"/>
        </w:rPr>
        <w:t>§ 6</w:t>
      </w:r>
    </w:p>
    <w:p w:rsidR="007B5D94" w:rsidRPr="007A69D1" w:rsidRDefault="007B5D94" w:rsidP="007A69D1">
      <w:pPr>
        <w:spacing w:after="0" w:line="240" w:lineRule="auto"/>
        <w:jc w:val="center"/>
        <w:rPr>
          <w:rFonts w:ascii="Verdana" w:hAnsi="Verdana" w:cs="Arial"/>
          <w:b/>
          <w:sz w:val="20"/>
          <w:szCs w:val="20"/>
        </w:rPr>
      </w:pPr>
      <w:r w:rsidRPr="007A69D1">
        <w:rPr>
          <w:rFonts w:ascii="Verdana" w:hAnsi="Verdana" w:cs="Arial"/>
          <w:b/>
          <w:sz w:val="20"/>
          <w:szCs w:val="20"/>
        </w:rPr>
        <w:t>Postanowienia końcowe.</w:t>
      </w:r>
    </w:p>
    <w:p w:rsidR="007B5D94" w:rsidRPr="007A69D1" w:rsidRDefault="007B5D94" w:rsidP="00262455">
      <w:pPr>
        <w:widowControl w:val="0"/>
        <w:numPr>
          <w:ilvl w:val="3"/>
          <w:numId w:val="14"/>
        </w:numPr>
        <w:tabs>
          <w:tab w:val="left" w:pos="360"/>
        </w:tabs>
        <w:spacing w:after="0" w:line="240" w:lineRule="auto"/>
        <w:ind w:left="357" w:hanging="357"/>
        <w:jc w:val="both"/>
        <w:rPr>
          <w:rFonts w:ascii="Verdana" w:hAnsi="Verdana" w:cs="Arial"/>
          <w:sz w:val="20"/>
          <w:szCs w:val="20"/>
        </w:rPr>
      </w:pPr>
      <w:r w:rsidRPr="007A69D1">
        <w:rPr>
          <w:rFonts w:ascii="Verdana" w:hAnsi="Verdana" w:cs="Arial"/>
          <w:sz w:val="20"/>
          <w:szCs w:val="20"/>
        </w:rPr>
        <w:t>W sprawach nieuregulowanych niniejszą umową zastosowanie mieć będą przepisy Kodeksu cywilnego oraz ustawy Prawo zamówień publicznych. Wszelkie zmiany umowy wymagają formy pisemnej pod rygorem n</w:t>
      </w:r>
      <w:r>
        <w:rPr>
          <w:rFonts w:ascii="Verdana" w:hAnsi="Verdana" w:cs="Arial"/>
          <w:sz w:val="20"/>
          <w:szCs w:val="20"/>
        </w:rPr>
        <w:t>ieważności.</w:t>
      </w:r>
    </w:p>
    <w:p w:rsidR="007B5D94" w:rsidRPr="007A69D1" w:rsidRDefault="007B5D94" w:rsidP="00262455">
      <w:pPr>
        <w:widowControl w:val="0"/>
        <w:numPr>
          <w:ilvl w:val="3"/>
          <w:numId w:val="14"/>
        </w:numPr>
        <w:tabs>
          <w:tab w:val="left" w:pos="360"/>
        </w:tabs>
        <w:spacing w:after="0" w:line="240" w:lineRule="auto"/>
        <w:ind w:left="357" w:hanging="357"/>
        <w:jc w:val="both"/>
        <w:rPr>
          <w:rFonts w:ascii="Verdana" w:hAnsi="Verdana" w:cs="Arial"/>
          <w:sz w:val="20"/>
          <w:szCs w:val="20"/>
        </w:rPr>
      </w:pPr>
      <w:r w:rsidRPr="007A69D1">
        <w:rPr>
          <w:rFonts w:ascii="Verdana" w:hAnsi="Verdana" w:cs="Arial"/>
          <w:sz w:val="20"/>
          <w:szCs w:val="20"/>
        </w:rPr>
        <w:t>Wszelkie spory wynikające z niniejszej umowy lub związane z jej wykonaniem rozstrzygać będzie sąd powszechny właściwy ze względu na siedzibę Zamawiającego.</w:t>
      </w:r>
    </w:p>
    <w:p w:rsidR="007B5D94" w:rsidRPr="007A69D1" w:rsidRDefault="007B5D94" w:rsidP="00262455">
      <w:pPr>
        <w:widowControl w:val="0"/>
        <w:numPr>
          <w:ilvl w:val="3"/>
          <w:numId w:val="14"/>
        </w:numPr>
        <w:tabs>
          <w:tab w:val="left" w:pos="360"/>
        </w:tabs>
        <w:spacing w:after="0" w:line="240" w:lineRule="auto"/>
        <w:ind w:left="357" w:hanging="357"/>
        <w:jc w:val="both"/>
        <w:rPr>
          <w:rFonts w:ascii="Verdana" w:hAnsi="Verdana" w:cs="Arial"/>
          <w:sz w:val="20"/>
          <w:szCs w:val="20"/>
        </w:rPr>
      </w:pPr>
      <w:r w:rsidRPr="007A69D1">
        <w:rPr>
          <w:rFonts w:ascii="Verdana" w:hAnsi="Verdana" w:cs="Arial"/>
          <w:sz w:val="20"/>
          <w:szCs w:val="20"/>
        </w:rPr>
        <w:t>Załączniki stanowią integralną część umowy:</w:t>
      </w:r>
    </w:p>
    <w:p w:rsidR="007B5D94" w:rsidRPr="007A69D1" w:rsidRDefault="007B5D94" w:rsidP="007A69D1">
      <w:pPr>
        <w:spacing w:after="0" w:line="240" w:lineRule="auto"/>
        <w:ind w:left="1080"/>
        <w:rPr>
          <w:rFonts w:ascii="Verdana" w:hAnsi="Verdana" w:cs="Arial"/>
          <w:sz w:val="20"/>
          <w:szCs w:val="20"/>
        </w:rPr>
      </w:pPr>
      <w:r w:rsidRPr="007A69D1">
        <w:rPr>
          <w:rFonts w:ascii="Verdana" w:hAnsi="Verdana" w:cs="Arial"/>
          <w:sz w:val="20"/>
          <w:szCs w:val="20"/>
        </w:rPr>
        <w:t xml:space="preserve">a. załącznik nr 1- OPZ- Parametry techniczne przedmiotu umowy, gwarancja, </w:t>
      </w:r>
    </w:p>
    <w:p w:rsidR="007B5D94" w:rsidRPr="007A69D1" w:rsidRDefault="007B5D94" w:rsidP="007A69D1">
      <w:pPr>
        <w:spacing w:after="0" w:line="240" w:lineRule="auto"/>
        <w:ind w:left="1080"/>
        <w:rPr>
          <w:rFonts w:ascii="Verdana" w:hAnsi="Verdana" w:cs="Arial"/>
          <w:sz w:val="20"/>
          <w:szCs w:val="20"/>
        </w:rPr>
      </w:pPr>
      <w:r w:rsidRPr="007A69D1">
        <w:rPr>
          <w:rFonts w:ascii="Verdana" w:hAnsi="Verdana" w:cs="Arial"/>
          <w:sz w:val="20"/>
          <w:szCs w:val="20"/>
        </w:rPr>
        <w:t>b. załącznik nr 2 - Oferta Wykonawcy</w:t>
      </w:r>
    </w:p>
    <w:p w:rsidR="007B5D94" w:rsidRDefault="007B5D94" w:rsidP="007A69D1">
      <w:pPr>
        <w:spacing w:after="0" w:line="240" w:lineRule="auto"/>
        <w:ind w:left="1080"/>
        <w:rPr>
          <w:rFonts w:ascii="Verdana" w:hAnsi="Verdana" w:cs="Arial"/>
          <w:sz w:val="20"/>
          <w:szCs w:val="20"/>
        </w:rPr>
      </w:pPr>
      <w:r w:rsidRPr="007A69D1">
        <w:rPr>
          <w:rFonts w:ascii="Verdana" w:hAnsi="Verdana" w:cs="Arial"/>
          <w:sz w:val="20"/>
          <w:szCs w:val="20"/>
        </w:rPr>
        <w:t>c.  załącznik nr 3 - zobowiązanie do zachowania poufności</w:t>
      </w:r>
    </w:p>
    <w:p w:rsidR="007B5D94" w:rsidRPr="007A69D1" w:rsidRDefault="007B5D94" w:rsidP="001D2FDB">
      <w:pPr>
        <w:spacing w:after="0" w:line="240" w:lineRule="auto"/>
        <w:ind w:left="1080"/>
        <w:jc w:val="both"/>
        <w:rPr>
          <w:rFonts w:ascii="Verdana" w:hAnsi="Verdana" w:cs="Arial"/>
          <w:sz w:val="20"/>
          <w:szCs w:val="20"/>
        </w:rPr>
      </w:pPr>
      <w:r>
        <w:rPr>
          <w:rFonts w:ascii="Verdana" w:hAnsi="Verdana" w:cs="Arial"/>
          <w:sz w:val="20"/>
          <w:szCs w:val="20"/>
        </w:rPr>
        <w:t xml:space="preserve">d. załącznik nr 4 – Informacja dla pracowników Wykonawcy – Wykonawca zobowiązany jest przekazać niniejszą informację osobom, których dane przekazał Zamawiającemu w związku z realizacją niniejszej umowy. </w:t>
      </w:r>
    </w:p>
    <w:p w:rsidR="007B5D94" w:rsidRPr="007A69D1" w:rsidRDefault="007B5D94" w:rsidP="007A69D1">
      <w:pPr>
        <w:spacing w:after="0" w:line="240" w:lineRule="auto"/>
        <w:ind w:left="1080"/>
        <w:rPr>
          <w:rFonts w:ascii="Verdana" w:hAnsi="Verdana" w:cs="Arial"/>
          <w:sz w:val="20"/>
          <w:szCs w:val="20"/>
        </w:rPr>
      </w:pPr>
    </w:p>
    <w:p w:rsidR="007B5D94" w:rsidRPr="007A69D1" w:rsidRDefault="007B5D94" w:rsidP="007A69D1">
      <w:pPr>
        <w:spacing w:after="0" w:line="240" w:lineRule="auto"/>
        <w:ind w:left="142"/>
        <w:rPr>
          <w:rFonts w:ascii="Verdana" w:hAnsi="Verdana" w:cs="Arial"/>
          <w:sz w:val="20"/>
          <w:szCs w:val="20"/>
        </w:rPr>
      </w:pPr>
      <w:r w:rsidRPr="007A69D1">
        <w:rPr>
          <w:rFonts w:ascii="Verdana" w:hAnsi="Verdana" w:cs="Arial"/>
          <w:sz w:val="20"/>
          <w:szCs w:val="20"/>
        </w:rPr>
        <w:t>4. Umowę sporządzono w dwóch jednobrzmiących egzemplarzach po jednym dla każdej ze stron.</w:t>
      </w:r>
    </w:p>
    <w:p w:rsidR="007B5D94" w:rsidRPr="007A69D1" w:rsidRDefault="007B5D94" w:rsidP="007A69D1">
      <w:pPr>
        <w:tabs>
          <w:tab w:val="left" w:pos="709"/>
          <w:tab w:val="left" w:pos="9071"/>
        </w:tabs>
        <w:spacing w:after="0" w:line="360" w:lineRule="auto"/>
        <w:rPr>
          <w:rFonts w:ascii="Verdana" w:hAnsi="Verdana" w:cs="Tahoma"/>
          <w:b/>
          <w:i/>
          <w:sz w:val="20"/>
          <w:szCs w:val="20"/>
          <w:u w:val="single"/>
          <w:lang w:eastAsia="pl-PL"/>
        </w:rPr>
      </w:pPr>
      <w:r w:rsidRPr="007A69D1">
        <w:rPr>
          <w:rFonts w:ascii="Verdana" w:hAnsi="Verdana" w:cs="Tahoma"/>
          <w:b/>
          <w:i/>
          <w:sz w:val="20"/>
          <w:szCs w:val="20"/>
          <w:u w:val="single"/>
          <w:lang w:eastAsia="pl-PL"/>
        </w:rPr>
        <w:t>Wykonawca</w:t>
      </w:r>
      <w:r w:rsidRPr="007A69D1">
        <w:rPr>
          <w:rFonts w:ascii="Verdana" w:hAnsi="Verdana" w:cs="Tahoma"/>
          <w:b/>
          <w:sz w:val="20"/>
          <w:szCs w:val="20"/>
          <w:lang w:eastAsia="pl-PL"/>
        </w:rPr>
        <w:t xml:space="preserve">                                                                      </w:t>
      </w:r>
      <w:r w:rsidRPr="007A69D1">
        <w:rPr>
          <w:rFonts w:ascii="Verdana" w:hAnsi="Verdana" w:cs="Tahoma"/>
          <w:b/>
          <w:i/>
          <w:sz w:val="20"/>
          <w:szCs w:val="20"/>
          <w:u w:val="single"/>
          <w:lang w:eastAsia="pl-PL"/>
        </w:rPr>
        <w:t>Zamawiający</w:t>
      </w:r>
    </w:p>
    <w:p w:rsidR="007B5D94" w:rsidRPr="007A69D1" w:rsidRDefault="007B5D94" w:rsidP="007A69D1">
      <w:pPr>
        <w:spacing w:after="0" w:line="240" w:lineRule="auto"/>
        <w:rPr>
          <w:rFonts w:ascii="Verdana" w:hAnsi="Verdana"/>
          <w:sz w:val="20"/>
          <w:szCs w:val="20"/>
          <w:lang w:eastAsia="pl-PL"/>
        </w:rPr>
      </w:pPr>
      <w:r w:rsidRPr="007A69D1">
        <w:rPr>
          <w:rFonts w:ascii="Verdana" w:hAnsi="Verdana" w:cs="Tahoma"/>
          <w:b/>
          <w:sz w:val="20"/>
          <w:szCs w:val="20"/>
          <w:lang w:eastAsia="pl-PL"/>
        </w:rPr>
        <w:t>………………….                                                                     ……………………</w:t>
      </w:r>
    </w:p>
    <w:p w:rsidR="007B5D94" w:rsidRPr="007A69D1" w:rsidRDefault="007B5D94" w:rsidP="007A69D1">
      <w:pPr>
        <w:spacing w:after="0" w:line="240" w:lineRule="auto"/>
        <w:rPr>
          <w:rFonts w:ascii="Verdana" w:hAnsi="Verdana"/>
          <w:sz w:val="20"/>
          <w:szCs w:val="20"/>
          <w:lang w:eastAsia="pl-PL"/>
        </w:rPr>
      </w:pPr>
    </w:p>
    <w:p w:rsidR="007B5D94" w:rsidRPr="007A69D1" w:rsidRDefault="007B5D94" w:rsidP="007A69D1">
      <w:pPr>
        <w:spacing w:after="0" w:line="240" w:lineRule="auto"/>
        <w:rPr>
          <w:rFonts w:ascii="Verdana" w:hAnsi="Verdana"/>
          <w:sz w:val="20"/>
          <w:szCs w:val="20"/>
          <w:lang w:eastAsia="pl-PL"/>
        </w:rPr>
      </w:pPr>
    </w:p>
    <w:p w:rsidR="007B5D94" w:rsidRPr="007A69D1" w:rsidRDefault="007B5D94" w:rsidP="007A69D1">
      <w:pPr>
        <w:spacing w:after="0" w:line="240" w:lineRule="auto"/>
        <w:rPr>
          <w:rFonts w:ascii="Verdana" w:hAnsi="Verdana"/>
          <w:sz w:val="20"/>
          <w:szCs w:val="20"/>
          <w:lang w:eastAsia="pl-PL"/>
        </w:rPr>
      </w:pPr>
    </w:p>
    <w:p w:rsidR="007B5D94" w:rsidRDefault="007B5D94" w:rsidP="00933FF5">
      <w:pPr>
        <w:suppressAutoHyphens/>
        <w:autoSpaceDN w:val="0"/>
        <w:spacing w:after="0" w:line="276" w:lineRule="auto"/>
        <w:rPr>
          <w:rFonts w:ascii="Verdana" w:hAnsi="Verdana"/>
          <w:b/>
          <w:kern w:val="3"/>
          <w:sz w:val="20"/>
          <w:szCs w:val="20"/>
          <w:lang w:eastAsia="ar-SA"/>
        </w:rPr>
      </w:pPr>
    </w:p>
    <w:p w:rsidR="007B5D94" w:rsidRDefault="007B5D94" w:rsidP="007A69D1">
      <w:pPr>
        <w:suppressAutoHyphens/>
        <w:autoSpaceDN w:val="0"/>
        <w:spacing w:after="0" w:line="276" w:lineRule="auto"/>
        <w:jc w:val="center"/>
        <w:rPr>
          <w:rFonts w:ascii="Verdana" w:hAnsi="Verdana"/>
          <w:b/>
          <w:kern w:val="3"/>
          <w:sz w:val="20"/>
          <w:szCs w:val="20"/>
          <w:lang w:eastAsia="ar-SA"/>
        </w:rPr>
      </w:pPr>
    </w:p>
    <w:p w:rsidR="007B5D94" w:rsidRDefault="007B5D94" w:rsidP="007A69D1">
      <w:pPr>
        <w:suppressAutoHyphens/>
        <w:autoSpaceDN w:val="0"/>
        <w:spacing w:after="0" w:line="276" w:lineRule="auto"/>
        <w:jc w:val="center"/>
        <w:rPr>
          <w:rFonts w:ascii="Verdana" w:hAnsi="Verdana"/>
          <w:b/>
          <w:kern w:val="3"/>
          <w:sz w:val="20"/>
          <w:szCs w:val="20"/>
          <w:lang w:eastAsia="ar-SA"/>
        </w:rPr>
      </w:pPr>
    </w:p>
    <w:p w:rsidR="007B5D94" w:rsidRDefault="007B5D94" w:rsidP="007A69D1">
      <w:pPr>
        <w:suppressAutoHyphens/>
        <w:autoSpaceDN w:val="0"/>
        <w:spacing w:after="0" w:line="276" w:lineRule="auto"/>
        <w:jc w:val="center"/>
        <w:rPr>
          <w:rFonts w:ascii="Verdana" w:hAnsi="Verdana"/>
          <w:b/>
          <w:kern w:val="3"/>
          <w:sz w:val="20"/>
          <w:szCs w:val="20"/>
          <w:lang w:eastAsia="ar-SA"/>
        </w:rPr>
      </w:pPr>
    </w:p>
    <w:p w:rsidR="007B5D94" w:rsidRPr="007A69D1" w:rsidRDefault="007B5D94" w:rsidP="007A69D1">
      <w:pPr>
        <w:spacing w:before="89" w:after="0" w:line="240" w:lineRule="auto"/>
        <w:ind w:right="3650"/>
        <w:rPr>
          <w:rFonts w:ascii="Verdana" w:hAnsi="Verdana"/>
          <w:sz w:val="20"/>
          <w:szCs w:val="20"/>
          <w:lang w:eastAsia="pl-PL"/>
        </w:rPr>
      </w:pPr>
      <w:r w:rsidRPr="007A69D1">
        <w:rPr>
          <w:rFonts w:ascii="Verdana" w:hAnsi="Verdana"/>
          <w:sz w:val="20"/>
          <w:szCs w:val="20"/>
          <w:lang w:eastAsia="pl-PL"/>
        </w:rPr>
        <w:t>Załącz</w:t>
      </w:r>
      <w:r w:rsidRPr="007A69D1">
        <w:rPr>
          <w:rFonts w:ascii="Verdana" w:hAnsi="Verdana"/>
          <w:spacing w:val="-1"/>
          <w:sz w:val="20"/>
          <w:szCs w:val="20"/>
          <w:lang w:eastAsia="pl-PL"/>
        </w:rPr>
        <w:t>n</w:t>
      </w:r>
      <w:r w:rsidRPr="007A69D1">
        <w:rPr>
          <w:rFonts w:ascii="Verdana" w:hAnsi="Verdana"/>
          <w:sz w:val="20"/>
          <w:szCs w:val="20"/>
          <w:lang w:eastAsia="pl-PL"/>
        </w:rPr>
        <w:t xml:space="preserve">ik </w:t>
      </w:r>
      <w:r>
        <w:rPr>
          <w:rFonts w:ascii="Verdana" w:hAnsi="Verdana"/>
          <w:sz w:val="20"/>
          <w:szCs w:val="20"/>
          <w:lang w:eastAsia="pl-PL"/>
        </w:rPr>
        <w:t>3 do umowy</w:t>
      </w:r>
    </w:p>
    <w:p w:rsidR="007B5D94" w:rsidRPr="007A69D1" w:rsidRDefault="007B5D94" w:rsidP="007A69D1">
      <w:pPr>
        <w:spacing w:after="0" w:line="240" w:lineRule="auto"/>
        <w:jc w:val="center"/>
        <w:rPr>
          <w:rFonts w:ascii="Verdana" w:hAnsi="Verdana"/>
          <w:b/>
          <w:sz w:val="20"/>
          <w:szCs w:val="20"/>
          <w:lang w:eastAsia="pl-PL"/>
        </w:rPr>
      </w:pPr>
      <w:r w:rsidRPr="007A69D1">
        <w:rPr>
          <w:rFonts w:ascii="Verdana" w:hAnsi="Verdana"/>
          <w:b/>
          <w:sz w:val="20"/>
          <w:szCs w:val="20"/>
          <w:lang w:eastAsia="pl-PL"/>
        </w:rPr>
        <w:t>ZOBOWIĄZANIE DO ZACHOWANIA POUFNOŚCI</w:t>
      </w:r>
    </w:p>
    <w:p w:rsidR="007B5D94" w:rsidRPr="007A69D1" w:rsidRDefault="007B5D94" w:rsidP="007A69D1">
      <w:pPr>
        <w:spacing w:after="0" w:line="240" w:lineRule="auto"/>
        <w:rPr>
          <w:rFonts w:ascii="Verdana" w:hAnsi="Verdana"/>
          <w:sz w:val="20"/>
          <w:szCs w:val="20"/>
          <w:lang w:eastAsia="pl-PL"/>
        </w:rPr>
      </w:pPr>
    </w:p>
    <w:p w:rsidR="007B5D94" w:rsidRPr="007A69D1" w:rsidRDefault="007B5D94"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Ja, &lt;</w:t>
      </w:r>
      <w:r w:rsidRPr="007A69D1">
        <w:rPr>
          <w:rFonts w:ascii="Verdana" w:hAnsi="Verdana"/>
          <w:i/>
          <w:sz w:val="20"/>
          <w:szCs w:val="20"/>
          <w:lang w:eastAsia="pl-PL"/>
        </w:rPr>
        <w:t>imię, nazwisko</w:t>
      </w:r>
      <w:r w:rsidRPr="007A69D1">
        <w:rPr>
          <w:rFonts w:ascii="Verdana" w:hAnsi="Verdana"/>
          <w:sz w:val="20"/>
          <w:szCs w:val="20"/>
          <w:lang w:eastAsia="pl-PL"/>
        </w:rPr>
        <w:t>&gt;, zwany dalej Przyjmującym zobowiązanie, wykonując zadania w imieniu &lt;</w:t>
      </w:r>
      <w:r w:rsidRPr="007A69D1">
        <w:rPr>
          <w:rFonts w:ascii="Verdana" w:hAnsi="Verdana"/>
          <w:i/>
          <w:sz w:val="20"/>
          <w:szCs w:val="20"/>
          <w:lang w:eastAsia="pl-PL"/>
        </w:rPr>
        <w:t>nazwa podmiotu – strony umowy</w:t>
      </w:r>
      <w:r w:rsidRPr="007A69D1">
        <w:rPr>
          <w:rFonts w:ascii="Verdana" w:hAnsi="Verdana"/>
          <w:sz w:val="20"/>
          <w:szCs w:val="20"/>
          <w:lang w:eastAsia="pl-PL"/>
        </w:rPr>
        <w:t>&gt;, polegające na &lt;</w:t>
      </w:r>
      <w:r w:rsidRPr="007A69D1">
        <w:rPr>
          <w:rFonts w:ascii="Verdana" w:hAnsi="Verdana"/>
          <w:i/>
          <w:sz w:val="20"/>
          <w:szCs w:val="20"/>
          <w:lang w:eastAsia="pl-PL"/>
        </w:rPr>
        <w:t>zakres działań i odwołanie do umowy</w:t>
      </w:r>
      <w:r w:rsidRPr="007A69D1">
        <w:rPr>
          <w:rFonts w:ascii="Verdana" w:hAnsi="Verdana"/>
          <w:sz w:val="20"/>
          <w:szCs w:val="20"/>
          <w:lang w:eastAsia="pl-PL"/>
        </w:rPr>
        <w:t>&gt; zobowiązuję się do zachowania w tajemnicy i ochrony informacji poufnych, Administratorem których jest Sieć Badawcza Łukasiewicz – Krakowski Instytut Technologiczny w Krakowie, zwany dalej: Instytut, które pozyskałem w związku z zadaniami wynikającymi z podjętej współpracy/umowy.</w:t>
      </w:r>
    </w:p>
    <w:p w:rsidR="007B5D94" w:rsidRPr="007A69D1" w:rsidRDefault="007B5D94"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Przyjmuję do wiadomości, że:</w:t>
      </w:r>
    </w:p>
    <w:p w:rsidR="007B5D94" w:rsidRPr="007A69D1" w:rsidRDefault="007B5D94"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1.</w:t>
      </w:r>
      <w:r w:rsidRPr="007A69D1">
        <w:rPr>
          <w:rFonts w:ascii="Verdana" w:hAnsi="Verdana"/>
          <w:sz w:val="20"/>
          <w:szCs w:val="20"/>
          <w:lang w:eastAsia="pl-PL"/>
        </w:rPr>
        <w:tab/>
        <w:t>Informacją poufną jest każda informacja za wyjątkiem informacji wyraźnie oznaczonej jako ogólnie dostępna, informacji udostępnionej publicznie lub informacji klasyfikowanej jako informacja publiczna.</w:t>
      </w:r>
    </w:p>
    <w:p w:rsidR="007B5D94" w:rsidRPr="007A69D1" w:rsidRDefault="007B5D94"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Szczególnie informacjami poufnymi są: dane medyczne, dane osobowe, informacje o środkach, środowisku i metodach pracy Instytutu, w tym informacje o procesach, politykach, procedurach i instrukcjach. Sposób przetwarzania ww. informacji nie wpływa na klasyfikację informacji jako poufnych.</w:t>
      </w:r>
    </w:p>
    <w:p w:rsidR="007B5D94" w:rsidRPr="007A69D1" w:rsidRDefault="007B5D94"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2.</w:t>
      </w:r>
      <w:r w:rsidRPr="007A69D1">
        <w:rPr>
          <w:rFonts w:ascii="Verdana" w:hAnsi="Verdana"/>
          <w:sz w:val="20"/>
          <w:szCs w:val="20"/>
          <w:lang w:eastAsia="pl-PL"/>
        </w:rPr>
        <w:tab/>
        <w:t xml:space="preserve">Zobowiązanie do zachowania w tajemnicy i ochrony informacji poufnych rozumiane jest jako: </w:t>
      </w:r>
    </w:p>
    <w:p w:rsidR="007B5D94" w:rsidRPr="007A69D1" w:rsidRDefault="007B5D94" w:rsidP="007A69D1">
      <w:pPr>
        <w:spacing w:after="0" w:line="240" w:lineRule="auto"/>
        <w:ind w:left="708"/>
        <w:jc w:val="both"/>
        <w:rPr>
          <w:rFonts w:ascii="Verdana" w:hAnsi="Verdana"/>
          <w:sz w:val="20"/>
          <w:szCs w:val="20"/>
          <w:lang w:eastAsia="pl-PL"/>
        </w:rPr>
      </w:pPr>
      <w:r w:rsidRPr="007A69D1">
        <w:rPr>
          <w:rFonts w:ascii="Verdana" w:hAnsi="Verdana"/>
          <w:sz w:val="20"/>
          <w:szCs w:val="20"/>
          <w:lang w:eastAsia="pl-PL"/>
        </w:rPr>
        <w:t>a.</w:t>
      </w:r>
      <w:r w:rsidRPr="007A69D1">
        <w:rPr>
          <w:rFonts w:ascii="Verdana" w:hAnsi="Verdana"/>
          <w:sz w:val="20"/>
          <w:szCs w:val="20"/>
          <w:lang w:eastAsia="pl-PL"/>
        </w:rPr>
        <w:tab/>
        <w:t>Nie ujawnianie stronom trzecim informacji poufnych oraz zachowanie staranności w działaniu w celu utrzymania ww. informacji w tajemnicy.</w:t>
      </w:r>
    </w:p>
    <w:p w:rsidR="007B5D94" w:rsidRPr="007A69D1" w:rsidRDefault="007B5D94" w:rsidP="007A69D1">
      <w:pPr>
        <w:spacing w:after="0" w:line="240" w:lineRule="auto"/>
        <w:ind w:left="708"/>
        <w:jc w:val="both"/>
        <w:rPr>
          <w:rFonts w:ascii="Verdana" w:hAnsi="Verdana"/>
          <w:sz w:val="20"/>
          <w:szCs w:val="20"/>
          <w:lang w:eastAsia="pl-PL"/>
        </w:rPr>
      </w:pPr>
      <w:r w:rsidRPr="007A69D1">
        <w:rPr>
          <w:rFonts w:ascii="Verdana" w:hAnsi="Verdana"/>
          <w:sz w:val="20"/>
          <w:szCs w:val="20"/>
          <w:lang w:eastAsia="pl-PL"/>
        </w:rPr>
        <w:t>b.</w:t>
      </w:r>
      <w:r w:rsidRPr="007A69D1">
        <w:rPr>
          <w:rFonts w:ascii="Verdana" w:hAnsi="Verdana"/>
          <w:sz w:val="20"/>
          <w:szCs w:val="20"/>
          <w:lang w:eastAsia="pl-PL"/>
        </w:rPr>
        <w:tab/>
        <w:t>Nie kopiowanie i niepowielanie informacji poufnych w celach innych niż realizacja zadań będących przedmiotem współpracy/umowy.</w:t>
      </w:r>
    </w:p>
    <w:p w:rsidR="007B5D94" w:rsidRPr="007A69D1" w:rsidRDefault="007B5D94" w:rsidP="007A69D1">
      <w:pPr>
        <w:spacing w:after="0" w:line="240" w:lineRule="auto"/>
        <w:ind w:left="708"/>
        <w:jc w:val="both"/>
        <w:rPr>
          <w:rFonts w:ascii="Verdana" w:hAnsi="Verdana"/>
          <w:sz w:val="20"/>
          <w:szCs w:val="20"/>
          <w:lang w:eastAsia="pl-PL"/>
        </w:rPr>
      </w:pPr>
      <w:r w:rsidRPr="007A69D1">
        <w:rPr>
          <w:rFonts w:ascii="Verdana" w:hAnsi="Verdana"/>
          <w:sz w:val="20"/>
          <w:szCs w:val="20"/>
          <w:lang w:eastAsia="pl-PL"/>
        </w:rPr>
        <w:t>c.</w:t>
      </w:r>
      <w:r w:rsidRPr="007A69D1">
        <w:rPr>
          <w:rFonts w:ascii="Verdana" w:hAnsi="Verdana"/>
          <w:sz w:val="20"/>
          <w:szCs w:val="20"/>
          <w:lang w:eastAsia="pl-PL"/>
        </w:rPr>
        <w:tab/>
        <w:t>Spełnienie ustawowych wymagań związanych z dostępem do danych (jeżeli zakres świadczonej usługi wiąże się z dostępem do danych osobowych: uczestnictwo w szkoleniu z tego zakresu oraz uzyskanie upoważnienia dostępu do tych danych przed realizacją usługi na rzecz Instytutu)</w:t>
      </w:r>
      <w:r w:rsidRPr="007A69D1">
        <w:rPr>
          <w:rFonts w:ascii="Verdana" w:hAnsi="Verdana"/>
          <w:sz w:val="20"/>
          <w:vertAlign w:val="superscript"/>
          <w:lang w:eastAsia="pl-PL"/>
        </w:rPr>
        <w:footnoteReference w:id="1"/>
      </w:r>
      <w:r w:rsidRPr="007A69D1">
        <w:rPr>
          <w:rFonts w:ascii="Verdana" w:hAnsi="Verdana"/>
          <w:sz w:val="20"/>
          <w:szCs w:val="20"/>
          <w:lang w:eastAsia="pl-PL"/>
        </w:rPr>
        <w:t>.</w:t>
      </w:r>
    </w:p>
    <w:p w:rsidR="007B5D94" w:rsidRPr="007A69D1" w:rsidRDefault="007B5D94" w:rsidP="007A69D1">
      <w:pPr>
        <w:spacing w:after="0" w:line="240" w:lineRule="auto"/>
        <w:ind w:left="708"/>
        <w:jc w:val="both"/>
        <w:rPr>
          <w:rFonts w:ascii="Verdana" w:hAnsi="Verdana"/>
          <w:sz w:val="20"/>
          <w:szCs w:val="20"/>
          <w:lang w:eastAsia="pl-PL"/>
        </w:rPr>
      </w:pPr>
      <w:r w:rsidRPr="007A69D1">
        <w:rPr>
          <w:rFonts w:ascii="Verdana" w:hAnsi="Verdana"/>
          <w:sz w:val="20"/>
          <w:szCs w:val="20"/>
          <w:lang w:eastAsia="pl-PL"/>
        </w:rPr>
        <w:t>d.</w:t>
      </w:r>
      <w:r w:rsidRPr="007A69D1">
        <w:rPr>
          <w:rFonts w:ascii="Verdana" w:hAnsi="Verdana"/>
          <w:sz w:val="20"/>
          <w:szCs w:val="20"/>
          <w:lang w:eastAsia="pl-PL"/>
        </w:rPr>
        <w:tab/>
        <w:t>Zwrot Instytutowi informacji poufnych łącznie z kopiami oraz usunięcie tych informacji z wszystkich systemów przetwarzania i przechowywania danych Przyjmującego zobowiązanie – za wyjątkiem sytuacji, w których przechowywanie kopii danych poufnych przez Przyjmującego zobowiązanie wynika z umowy i/lub odrębnych przepisów prawa.</w:t>
      </w:r>
    </w:p>
    <w:p w:rsidR="007B5D94" w:rsidRPr="007A69D1" w:rsidRDefault="007B5D94"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3.</w:t>
      </w:r>
      <w:r w:rsidRPr="007A69D1">
        <w:rPr>
          <w:rFonts w:ascii="Verdana" w:hAnsi="Verdana"/>
          <w:sz w:val="20"/>
          <w:szCs w:val="20"/>
          <w:lang w:eastAsia="pl-PL"/>
        </w:rPr>
        <w:tab/>
        <w:t>Zobowiązanie do zachowania poufności jest wyłączone w stosunku do informacji poufnych, które muszą zostać ujawnione z tytułu orzeczenia sądu lub decyzji administracyjnej wydanej na podstawie obowiązujących przepisów prawa, pod warunkiem, że Przyjmujący zobowiązanie jest stroną</w:t>
      </w:r>
    </w:p>
    <w:p w:rsidR="007B5D94" w:rsidRPr="007A69D1" w:rsidRDefault="007B5D94"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w postępowaniu przed sądem lub stroną decyzji administracyjnej zobowiązującej do wyjawienia informacji otrzymanych na podstawie niniejszego zobowiązania.</w:t>
      </w:r>
    </w:p>
    <w:p w:rsidR="007B5D94" w:rsidRPr="007A69D1" w:rsidRDefault="007B5D94"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4.</w:t>
      </w:r>
      <w:r w:rsidRPr="007A69D1">
        <w:rPr>
          <w:rFonts w:ascii="Verdana" w:hAnsi="Verdana"/>
          <w:sz w:val="20"/>
          <w:szCs w:val="20"/>
          <w:lang w:eastAsia="pl-PL"/>
        </w:rPr>
        <w:tab/>
        <w:t>Zobowiązanie do zachowania poufności jest wyłączone w stosunku do osób, które wskaże na piśmie Instytut.</w:t>
      </w:r>
    </w:p>
    <w:p w:rsidR="007B5D94" w:rsidRPr="007A69D1" w:rsidRDefault="007B5D94"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5.</w:t>
      </w:r>
      <w:r w:rsidRPr="007A69D1">
        <w:rPr>
          <w:rFonts w:ascii="Verdana" w:hAnsi="Verdana"/>
          <w:sz w:val="20"/>
          <w:szCs w:val="20"/>
          <w:lang w:eastAsia="pl-PL"/>
        </w:rPr>
        <w:tab/>
        <w:t>Dane osobowe Przyjmującego zobowiązanie są przetwarzane przez Instytut z tytułu realizacji umowy między stronami, której stroną jest ww. Dane osobowe Przyjmującego zobowiązanie nie będą udostępniane, a Przyjmujący zobowiązanie ma prawo do wglądu do tych danych i żądania korekty, w sytuacji, kiedy dane będą niezgodne ze stanem faktycznym. Zakres przetwarzanych danych jest ograniczony do danych wymienionych w umowie oraz danych potwierdzających możliwość jej realizacji przez Przyjmujący zobowiązanie.</w:t>
      </w:r>
    </w:p>
    <w:p w:rsidR="007B5D94" w:rsidRPr="007A69D1" w:rsidRDefault="007B5D94"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ab/>
      </w:r>
    </w:p>
    <w:p w:rsidR="007B5D94" w:rsidRPr="007A69D1" w:rsidRDefault="007B5D94" w:rsidP="007A69D1">
      <w:pPr>
        <w:spacing w:after="0" w:line="240" w:lineRule="auto"/>
        <w:jc w:val="both"/>
        <w:rPr>
          <w:rFonts w:ascii="Verdana" w:hAnsi="Verdana"/>
          <w:sz w:val="20"/>
          <w:szCs w:val="20"/>
          <w:lang w:eastAsia="pl-PL"/>
        </w:rPr>
      </w:pPr>
    </w:p>
    <w:p w:rsidR="007B5D94" w:rsidRPr="007A69D1" w:rsidRDefault="007B5D94" w:rsidP="007A69D1">
      <w:pPr>
        <w:spacing w:after="0" w:line="240" w:lineRule="auto"/>
        <w:jc w:val="both"/>
        <w:rPr>
          <w:rFonts w:ascii="Verdana" w:hAnsi="Verdana"/>
          <w:sz w:val="20"/>
          <w:szCs w:val="20"/>
          <w:lang w:eastAsia="pl-PL"/>
        </w:rPr>
      </w:pPr>
    </w:p>
    <w:p w:rsidR="007B5D94" w:rsidRPr="007A69D1" w:rsidRDefault="007B5D94" w:rsidP="007A69D1">
      <w:pPr>
        <w:spacing w:after="0" w:line="240" w:lineRule="auto"/>
        <w:jc w:val="right"/>
        <w:rPr>
          <w:rFonts w:ascii="Verdana" w:hAnsi="Verdana"/>
          <w:sz w:val="20"/>
          <w:szCs w:val="20"/>
          <w:lang w:eastAsia="pl-PL"/>
        </w:rPr>
      </w:pPr>
      <w:r w:rsidRPr="007A69D1">
        <w:rPr>
          <w:rFonts w:ascii="Verdana" w:hAnsi="Verdana"/>
          <w:sz w:val="20"/>
          <w:szCs w:val="20"/>
          <w:lang w:eastAsia="pl-PL"/>
        </w:rPr>
        <w:t>………………………………………………………………………</w:t>
      </w:r>
    </w:p>
    <w:p w:rsidR="007B5D94" w:rsidRPr="007A69D1" w:rsidRDefault="007B5D94" w:rsidP="007A69D1">
      <w:pPr>
        <w:spacing w:after="0" w:line="240" w:lineRule="auto"/>
        <w:jc w:val="right"/>
        <w:rPr>
          <w:rFonts w:ascii="Verdana" w:hAnsi="Verdana"/>
          <w:sz w:val="20"/>
          <w:szCs w:val="20"/>
          <w:lang w:eastAsia="pl-PL"/>
        </w:rPr>
      </w:pPr>
      <w:r w:rsidRPr="007A69D1">
        <w:rPr>
          <w:rFonts w:ascii="Verdana" w:hAnsi="Verdana"/>
          <w:sz w:val="20"/>
          <w:szCs w:val="20"/>
          <w:lang w:eastAsia="pl-PL"/>
        </w:rPr>
        <w:tab/>
        <w:t>Data i Podpis przyjmującego zobowiązanie</w:t>
      </w:r>
    </w:p>
    <w:p w:rsidR="007B5D94" w:rsidRPr="007A69D1" w:rsidRDefault="007B5D94" w:rsidP="007A69D1">
      <w:pPr>
        <w:spacing w:after="0" w:line="240" w:lineRule="auto"/>
        <w:jc w:val="center"/>
        <w:rPr>
          <w:rFonts w:ascii="Verdana" w:hAnsi="Verdana"/>
          <w:b/>
          <w:sz w:val="20"/>
          <w:szCs w:val="20"/>
          <w:lang w:eastAsia="pl-PL"/>
        </w:rPr>
      </w:pPr>
      <w:r w:rsidRPr="007A69D1">
        <w:rPr>
          <w:rFonts w:ascii="Verdana" w:hAnsi="Verdana"/>
          <w:sz w:val="20"/>
          <w:szCs w:val="20"/>
          <w:lang w:eastAsia="pl-PL"/>
        </w:rPr>
        <w:t>(Zobowiązanie obowiązuje od daty jego złożenia</w:t>
      </w:r>
    </w:p>
    <w:p w:rsidR="007B5D94" w:rsidRPr="007A69D1" w:rsidRDefault="007B5D94" w:rsidP="007A69D1">
      <w:pPr>
        <w:spacing w:after="0" w:line="240" w:lineRule="auto"/>
        <w:jc w:val="center"/>
        <w:rPr>
          <w:rFonts w:ascii="Verdana" w:hAnsi="Verdana"/>
          <w:b/>
          <w:sz w:val="20"/>
          <w:szCs w:val="20"/>
          <w:lang w:eastAsia="pl-PL"/>
        </w:rPr>
      </w:pPr>
    </w:p>
    <w:p w:rsidR="007B5D94" w:rsidRPr="007A69D1" w:rsidRDefault="007B5D94" w:rsidP="007A69D1">
      <w:pPr>
        <w:spacing w:after="0" w:line="240" w:lineRule="auto"/>
        <w:jc w:val="center"/>
        <w:rPr>
          <w:rFonts w:ascii="Verdana" w:hAnsi="Verdana"/>
          <w:b/>
          <w:sz w:val="20"/>
          <w:szCs w:val="20"/>
          <w:lang w:eastAsia="pl-PL"/>
        </w:rPr>
      </w:pPr>
    </w:p>
    <w:p w:rsidR="007B5D94" w:rsidRPr="00500D4E" w:rsidRDefault="007B5D94" w:rsidP="00500D4E">
      <w:pPr>
        <w:tabs>
          <w:tab w:val="left" w:pos="567"/>
        </w:tabs>
        <w:spacing w:after="0" w:line="360" w:lineRule="auto"/>
        <w:jc w:val="center"/>
        <w:rPr>
          <w:rFonts w:cs="Calibri"/>
          <w:b/>
          <w:bCs/>
          <w:sz w:val="24"/>
          <w:szCs w:val="24"/>
          <w:u w:val="single"/>
          <w:lang w:eastAsia="pl-PL"/>
        </w:rPr>
      </w:pPr>
    </w:p>
    <w:p w:rsidR="007B5D94" w:rsidRPr="0005614F" w:rsidRDefault="007B5D94" w:rsidP="002A2136">
      <w:pPr>
        <w:spacing w:after="0" w:line="240" w:lineRule="auto"/>
        <w:jc w:val="right"/>
        <w:outlineLvl w:val="1"/>
        <w:rPr>
          <w:rFonts w:ascii="Times New Roman" w:hAnsi="Times New Roman"/>
          <w:b/>
          <w:bCs/>
          <w:sz w:val="24"/>
          <w:szCs w:val="24"/>
          <w:lang w:eastAsia="pl-PL"/>
        </w:rPr>
      </w:pPr>
      <w:r>
        <w:rPr>
          <w:rFonts w:ascii="Times New Roman" w:hAnsi="Times New Roman"/>
          <w:b/>
          <w:bCs/>
          <w:sz w:val="24"/>
          <w:szCs w:val="24"/>
          <w:lang w:eastAsia="pl-PL"/>
        </w:rPr>
        <w:t>Załącznik nr 4</w:t>
      </w:r>
      <w:r w:rsidRPr="0005614F">
        <w:rPr>
          <w:rFonts w:ascii="Times New Roman" w:hAnsi="Times New Roman"/>
          <w:b/>
          <w:bCs/>
          <w:sz w:val="24"/>
          <w:szCs w:val="24"/>
          <w:lang w:eastAsia="pl-PL"/>
        </w:rPr>
        <w:t xml:space="preserve"> do umowy </w:t>
      </w:r>
    </w:p>
    <w:p w:rsidR="007B5D94" w:rsidRDefault="007B5D94" w:rsidP="002A2136">
      <w:pPr>
        <w:spacing w:after="0" w:line="240" w:lineRule="auto"/>
        <w:jc w:val="center"/>
        <w:outlineLvl w:val="1"/>
        <w:rPr>
          <w:rFonts w:ascii="Verdana" w:hAnsi="Verdana"/>
          <w:b/>
          <w:bCs/>
          <w:sz w:val="18"/>
          <w:szCs w:val="18"/>
          <w:lang w:eastAsia="pl-PL"/>
        </w:rPr>
      </w:pPr>
    </w:p>
    <w:p w:rsidR="007B5D94" w:rsidRPr="009D5E9D" w:rsidRDefault="007B5D94" w:rsidP="002A2136">
      <w:pPr>
        <w:spacing w:after="0" w:line="240" w:lineRule="auto"/>
        <w:jc w:val="center"/>
        <w:outlineLvl w:val="1"/>
        <w:rPr>
          <w:rFonts w:ascii="Verdana" w:hAnsi="Verdana"/>
          <w:b/>
          <w:bCs/>
          <w:sz w:val="18"/>
          <w:szCs w:val="18"/>
          <w:lang w:eastAsia="pl-PL"/>
        </w:rPr>
      </w:pPr>
    </w:p>
    <w:p w:rsidR="007B5D94" w:rsidRPr="009D5E9D" w:rsidRDefault="007B5D94" w:rsidP="002A2136">
      <w:pPr>
        <w:spacing w:after="0" w:line="240" w:lineRule="auto"/>
        <w:jc w:val="center"/>
        <w:outlineLvl w:val="1"/>
        <w:rPr>
          <w:rFonts w:ascii="Verdana" w:hAnsi="Verdana"/>
          <w:b/>
          <w:bCs/>
          <w:sz w:val="18"/>
          <w:szCs w:val="18"/>
          <w:lang w:eastAsia="pl-PL"/>
        </w:rPr>
      </w:pPr>
      <w:r w:rsidRPr="009D5E9D">
        <w:rPr>
          <w:rFonts w:ascii="Verdana" w:hAnsi="Verdana"/>
          <w:b/>
          <w:bCs/>
          <w:sz w:val="18"/>
          <w:szCs w:val="18"/>
          <w:lang w:eastAsia="pl-PL"/>
        </w:rPr>
        <w:t xml:space="preserve">Obowiązek informacyjny </w:t>
      </w:r>
      <w:r w:rsidRPr="009D5E9D">
        <w:rPr>
          <w:rFonts w:ascii="Verdana" w:hAnsi="Verdana"/>
          <w:b/>
          <w:bCs/>
          <w:sz w:val="18"/>
          <w:szCs w:val="18"/>
          <w:lang w:eastAsia="pl-PL"/>
        </w:rPr>
        <w:br/>
        <w:t>(informacja dla pracowników Wykonawcy)</w:t>
      </w:r>
    </w:p>
    <w:p w:rsidR="007B5D94" w:rsidRDefault="007B5D94" w:rsidP="002A2136">
      <w:pPr>
        <w:spacing w:after="0" w:line="240" w:lineRule="auto"/>
        <w:jc w:val="center"/>
        <w:outlineLvl w:val="1"/>
        <w:rPr>
          <w:rFonts w:ascii="Verdana" w:hAnsi="Verdana"/>
          <w:b/>
          <w:bCs/>
          <w:sz w:val="18"/>
          <w:szCs w:val="18"/>
          <w:lang w:eastAsia="pl-PL"/>
        </w:rPr>
      </w:pPr>
    </w:p>
    <w:p w:rsidR="007B5D94" w:rsidRDefault="007B5D94" w:rsidP="002A2136">
      <w:pPr>
        <w:spacing w:after="0" w:line="240" w:lineRule="auto"/>
        <w:jc w:val="center"/>
        <w:outlineLvl w:val="1"/>
        <w:rPr>
          <w:rFonts w:ascii="Verdana" w:hAnsi="Verdana"/>
          <w:b/>
          <w:bCs/>
          <w:sz w:val="18"/>
          <w:szCs w:val="18"/>
          <w:lang w:eastAsia="pl-PL"/>
        </w:rPr>
      </w:pPr>
    </w:p>
    <w:p w:rsidR="007B5D94" w:rsidRPr="009D5E9D" w:rsidRDefault="007B5D94" w:rsidP="002A2136">
      <w:pPr>
        <w:spacing w:after="0" w:line="240" w:lineRule="auto"/>
        <w:jc w:val="center"/>
        <w:outlineLvl w:val="1"/>
        <w:rPr>
          <w:rFonts w:ascii="Verdana" w:hAnsi="Verdana"/>
          <w:b/>
          <w:bCs/>
          <w:sz w:val="18"/>
          <w:szCs w:val="18"/>
          <w:lang w:eastAsia="pl-PL"/>
        </w:rPr>
      </w:pPr>
    </w:p>
    <w:p w:rsidR="007B5D94" w:rsidRPr="009D5E9D" w:rsidRDefault="007B5D94" w:rsidP="002A2136">
      <w:pPr>
        <w:spacing w:after="200" w:line="276" w:lineRule="auto"/>
        <w:jc w:val="both"/>
        <w:rPr>
          <w:rFonts w:ascii="Verdana" w:hAnsi="Verdana"/>
          <w:sz w:val="18"/>
          <w:szCs w:val="18"/>
        </w:rPr>
      </w:pPr>
      <w:r w:rsidRPr="009D5E9D">
        <w:rPr>
          <w:rFonts w:ascii="Verdana" w:hAnsi="Verdana"/>
          <w:sz w:val="18"/>
          <w:szCs w:val="18"/>
        </w:rPr>
        <w:t xml:space="preserve">Zgodnie z art.14 Rozporządzenia Parlamentu Europejskiego i Rady (UE) z dnia 27 kwietnia 2016 r. w sprawie ochrony osób fizycznych w związku z przetwarzaniem danych osobowych </w:t>
      </w:r>
      <w:r w:rsidRPr="009D5E9D">
        <w:rPr>
          <w:rFonts w:ascii="Verdana" w:hAnsi="Verdana"/>
          <w:sz w:val="18"/>
          <w:szCs w:val="18"/>
        </w:rPr>
        <w:br/>
        <w:t>i w sprawie swobodnego przepływu takich danych oraz uchylenia dyrektywy 95/46/WE (dalej: RODO), uprzejmie informujemy:</w:t>
      </w:r>
    </w:p>
    <w:p w:rsidR="007B5D94" w:rsidRPr="009704C7" w:rsidRDefault="007B5D94" w:rsidP="002A2136">
      <w:pPr>
        <w:autoSpaceDE w:val="0"/>
        <w:autoSpaceDN w:val="0"/>
        <w:adjustRightInd w:val="0"/>
        <w:jc w:val="both"/>
        <w:rPr>
          <w:rFonts w:ascii="Verdana" w:hAnsi="Verdana"/>
          <w:b/>
          <w:sz w:val="18"/>
          <w:szCs w:val="18"/>
          <w:shd w:val="clear" w:color="auto" w:fill="FFFFFF"/>
        </w:rPr>
      </w:pPr>
      <w:r w:rsidRPr="009D5E9D">
        <w:rPr>
          <w:rFonts w:ascii="Verdana" w:hAnsi="Verdana" w:cs="Calibri"/>
          <w:color w:val="000000"/>
          <w:sz w:val="18"/>
          <w:szCs w:val="18"/>
          <w:lang w:eastAsia="pl-PL"/>
        </w:rPr>
        <w:t>1) Administratorem Pani/Pana danych osobowych jest</w:t>
      </w:r>
      <w:r>
        <w:rPr>
          <w:rFonts w:ascii="Verdana" w:hAnsi="Verdana" w:cs="Calibri"/>
          <w:color w:val="000000"/>
          <w:sz w:val="18"/>
          <w:szCs w:val="18"/>
          <w:lang w:eastAsia="pl-PL"/>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t>
      </w:r>
      <w:r w:rsidRPr="009704C7">
        <w:rPr>
          <w:rFonts w:ascii="Verdana" w:hAnsi="Verdana"/>
          <w:bCs/>
          <w:color w:val="000000"/>
          <w:sz w:val="18"/>
          <w:szCs w:val="18"/>
        </w:rPr>
        <w:t>w Krakowie</w:t>
      </w:r>
      <w:r w:rsidRPr="009704C7">
        <w:rPr>
          <w:rFonts w:ascii="Verdana" w:hAnsi="Verdana"/>
          <w:bCs/>
          <w:sz w:val="18"/>
          <w:szCs w:val="18"/>
        </w:rPr>
        <w:t xml:space="preserve"> (zwany dalej: Instytut lub Zamawiający) </w:t>
      </w:r>
      <w:r w:rsidRPr="009704C7">
        <w:rPr>
          <w:rFonts w:ascii="Verdana" w:hAnsi="Verdana"/>
          <w:sz w:val="18"/>
          <w:szCs w:val="18"/>
        </w:rPr>
        <w:t>z siedzib</w:t>
      </w:r>
      <w:r w:rsidRPr="009704C7">
        <w:rPr>
          <w:rFonts w:ascii="Verdana" w:hAnsi="Verdana" w:cs="TimesNewRoman"/>
          <w:sz w:val="18"/>
          <w:szCs w:val="18"/>
        </w:rPr>
        <w:t xml:space="preserve">ą </w:t>
      </w:r>
      <w:r w:rsidRPr="009704C7">
        <w:rPr>
          <w:rFonts w:ascii="Verdana" w:hAnsi="Verdana"/>
          <w:sz w:val="18"/>
          <w:szCs w:val="18"/>
        </w:rPr>
        <w:t xml:space="preserve">ul. </w:t>
      </w:r>
      <w:r w:rsidRPr="009704C7">
        <w:rPr>
          <w:rFonts w:ascii="Verdana" w:hAnsi="Verdana"/>
          <w:color w:val="000000"/>
          <w:sz w:val="18"/>
          <w:szCs w:val="18"/>
        </w:rPr>
        <w:t>Zakopiańska 73 30-418 Kraków</w:t>
      </w:r>
      <w:r w:rsidRPr="009704C7">
        <w:rPr>
          <w:rFonts w:ascii="Verdana" w:hAnsi="Verdana"/>
          <w:sz w:val="18"/>
          <w:szCs w:val="18"/>
        </w:rPr>
        <w:t>, adres e-mail: sekretariat@kit.lukasiewicz.gov.pl</w:t>
      </w:r>
      <w:r w:rsidRPr="009704C7">
        <w:rPr>
          <w:rFonts w:ascii="Verdana" w:hAnsi="Verdana"/>
          <w:color w:val="2E74B5"/>
          <w:sz w:val="18"/>
          <w:szCs w:val="18"/>
        </w:rPr>
        <w:t xml:space="preserve"> </w:t>
      </w:r>
      <w:r w:rsidRPr="009704C7">
        <w:rPr>
          <w:rFonts w:ascii="Verdana" w:hAnsi="Verdana"/>
          <w:sz w:val="18"/>
          <w:szCs w:val="18"/>
        </w:rPr>
        <w:t>nr tel.:</w:t>
      </w:r>
      <w:r w:rsidRPr="009704C7">
        <w:rPr>
          <w:rFonts w:ascii="Verdana" w:hAnsi="Verdana" w:cs="Helvetica"/>
          <w:color w:val="2E74B5"/>
          <w:sz w:val="18"/>
          <w:szCs w:val="18"/>
          <w:shd w:val="clear" w:color="auto" w:fill="FFFFFF"/>
        </w:rPr>
        <w:t xml:space="preserve">  </w:t>
      </w:r>
      <w:r w:rsidRPr="009704C7">
        <w:rPr>
          <w:rFonts w:ascii="Verdana" w:hAnsi="Verdana" w:cs="Helvetica"/>
          <w:b/>
          <w:color w:val="2E74B5"/>
          <w:sz w:val="18"/>
          <w:szCs w:val="18"/>
          <w:shd w:val="clear" w:color="auto" w:fill="FFFFFF"/>
        </w:rPr>
        <w:t xml:space="preserve">12 </w:t>
      </w:r>
      <w:r w:rsidRPr="009704C7">
        <w:rPr>
          <w:rFonts w:ascii="Verdana" w:hAnsi="Verdana"/>
          <w:b/>
          <w:color w:val="2E74B5"/>
          <w:sz w:val="18"/>
          <w:szCs w:val="18"/>
          <w:shd w:val="clear" w:color="auto" w:fill="FFFFFF"/>
        </w:rPr>
        <w:t>26 18 32</w:t>
      </w:r>
    </w:p>
    <w:p w:rsidR="007B5D94" w:rsidRPr="009D5E9D" w:rsidRDefault="007B5D94" w:rsidP="002A2136">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2) Z Inspektorem Ochrony Danych można się sko</w:t>
      </w:r>
      <w:r>
        <w:rPr>
          <w:rFonts w:ascii="Verdana" w:hAnsi="Verdana" w:cs="Calibri"/>
          <w:color w:val="000000"/>
          <w:sz w:val="18"/>
          <w:szCs w:val="18"/>
          <w:lang w:eastAsia="pl-PL"/>
        </w:rPr>
        <w:t xml:space="preserve">ntaktować poprzez </w:t>
      </w:r>
      <w:r w:rsidRPr="00F23C9D">
        <w:rPr>
          <w:rFonts w:ascii="Verdana" w:hAnsi="Verdana" w:cs="Calibri"/>
          <w:color w:val="000000"/>
          <w:sz w:val="18"/>
          <w:szCs w:val="18"/>
          <w:lang w:eastAsia="pl-PL"/>
        </w:rPr>
        <w:t>adres email: daneosobowe@kit.lukasiewicz.gov.pl lub osobiście w siedzibie Instytutu</w:t>
      </w:r>
      <w:r>
        <w:rPr>
          <w:rFonts w:ascii="Verdana" w:hAnsi="Verdana" w:cs="Calibri"/>
          <w:color w:val="000000"/>
          <w:sz w:val="18"/>
          <w:szCs w:val="18"/>
          <w:lang w:eastAsia="pl-PL"/>
        </w:rPr>
        <w:t xml:space="preserve"> </w:t>
      </w:r>
      <w:r w:rsidRPr="009D5E9D">
        <w:rPr>
          <w:rFonts w:ascii="Verdana" w:hAnsi="Verdana" w:cs="Calibri"/>
          <w:color w:val="000000"/>
          <w:sz w:val="18"/>
          <w:szCs w:val="18"/>
          <w:lang w:eastAsia="pl-PL"/>
        </w:rPr>
        <w:t>we wszystkich sprawach dotyczących przetwarzania danych osobowych oraz korzystania z praw związanych z ich przetwarzaniem.</w:t>
      </w:r>
    </w:p>
    <w:p w:rsidR="007B5D94" w:rsidRPr="009D5E9D" w:rsidRDefault="007B5D94" w:rsidP="002A2136">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3) Przetwarzanie Pani/Pana danych osobowych odbywa się w celu realizacji umowy………………………………………………………………………………………….., na podstawie art.6 ust.1 lit. f RODO, zgodnie z którego treścią dopuszcza się przetwarzanie danych osobowych jeśli jest to niezbędne do celów wynikających z prawnie uzasadnionych interesów realizowanych przez administratora. </w:t>
      </w:r>
    </w:p>
    <w:p w:rsidR="007B5D94" w:rsidRPr="009D5E9D" w:rsidRDefault="007B5D94" w:rsidP="002A2136">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4) Dane osobowe będą udostępniane wyłącznie podmiotom uprawnionym do ich otrzymania na podstawie przepisów obowiązującego prawa oraz podmiotom współpracu</w:t>
      </w:r>
      <w:r>
        <w:rPr>
          <w:rFonts w:ascii="Verdana" w:hAnsi="Verdana" w:cs="Calibri"/>
          <w:color w:val="000000"/>
          <w:sz w:val="18"/>
          <w:szCs w:val="18"/>
          <w:lang w:eastAsia="pl-PL"/>
        </w:rPr>
        <w:t xml:space="preserve">jącym </w:t>
      </w:r>
      <w:r>
        <w:rPr>
          <w:rFonts w:ascii="Verdana" w:hAnsi="Verdana" w:cs="Calibri"/>
          <w:color w:val="000000"/>
          <w:sz w:val="18"/>
          <w:szCs w:val="18"/>
          <w:lang w:eastAsia="pl-PL"/>
        </w:rPr>
        <w:br/>
        <w:t>z Instytutem</w:t>
      </w:r>
      <w:r w:rsidRPr="009D5E9D">
        <w:rPr>
          <w:rFonts w:ascii="Verdana" w:hAnsi="Verdana" w:cs="Calibri"/>
          <w:color w:val="000000"/>
          <w:sz w:val="18"/>
          <w:szCs w:val="18"/>
          <w:lang w:eastAsia="pl-PL"/>
        </w:rPr>
        <w:t xml:space="preserve"> w zakresie realizacji rozwiązań technicznych i organizacyjnych, dostawcom usług (np. pocztowych, teleinformatycznych).</w:t>
      </w:r>
    </w:p>
    <w:p w:rsidR="007B5D94" w:rsidRPr="009D5E9D" w:rsidRDefault="007B5D94" w:rsidP="002A2136">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5) Pani/Pana dane osobowe przechowywane będą przez okres wymagany przepisami prawa, </w:t>
      </w:r>
      <w:r w:rsidRPr="009D5E9D">
        <w:rPr>
          <w:rFonts w:ascii="Verdana" w:hAnsi="Verdana" w:cs="Calibri"/>
          <w:color w:val="000000"/>
          <w:sz w:val="18"/>
          <w:szCs w:val="18"/>
          <w:lang w:eastAsia="pl-PL"/>
        </w:rPr>
        <w:br/>
        <w:t>a następnie usuwane lub anonimizowane.</w:t>
      </w:r>
    </w:p>
    <w:p w:rsidR="007B5D94" w:rsidRPr="009D5E9D" w:rsidRDefault="007B5D94" w:rsidP="002A2136">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6)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7B5D94" w:rsidRPr="009D5E9D" w:rsidRDefault="007B5D94" w:rsidP="002A2136">
      <w:pPr>
        <w:autoSpaceDE w:val="0"/>
        <w:autoSpaceDN w:val="0"/>
        <w:adjustRightInd w:val="0"/>
        <w:spacing w:after="0" w:line="240" w:lineRule="auto"/>
        <w:jc w:val="both"/>
        <w:rPr>
          <w:rFonts w:ascii="Verdana" w:hAnsi="Verdana"/>
          <w:sz w:val="18"/>
          <w:szCs w:val="18"/>
          <w:lang w:eastAsia="pl-PL"/>
        </w:rPr>
      </w:pPr>
      <w:r w:rsidRPr="009D5E9D">
        <w:rPr>
          <w:rFonts w:ascii="Verdana" w:hAnsi="Verdana"/>
          <w:sz w:val="18"/>
          <w:szCs w:val="18"/>
          <w:lang w:eastAsia="pl-PL"/>
        </w:rPr>
        <w:br/>
        <w:t>7) Pani/Pana d</w:t>
      </w:r>
      <w:r w:rsidRPr="009D5E9D">
        <w:rPr>
          <w:rFonts w:ascii="Verdana" w:hAnsi="Verdana"/>
          <w:sz w:val="18"/>
          <w:szCs w:val="18"/>
        </w:rPr>
        <w:t>ane osobowe nie będą przekazywane do państwa trzeciego lub organizacji międzynarodowej.</w:t>
      </w:r>
      <w:r w:rsidRPr="009D5E9D">
        <w:rPr>
          <w:rFonts w:ascii="Verdana" w:hAnsi="Verdana"/>
          <w:sz w:val="18"/>
          <w:szCs w:val="18"/>
          <w:lang w:eastAsia="pl-PL"/>
        </w:rPr>
        <w:br/>
      </w:r>
      <w:r w:rsidRPr="009D5E9D">
        <w:rPr>
          <w:rFonts w:ascii="Verdana" w:hAnsi="Verdana"/>
          <w:sz w:val="18"/>
          <w:szCs w:val="18"/>
          <w:lang w:eastAsia="pl-PL"/>
        </w:rPr>
        <w:br/>
        <w:t>8) Pani/Pana dane osobowe nie będą wykorzystywane do podejmowania zautomatyzowanych decyzji, a także nie będą wykorzystywane w celu profilowania.</w:t>
      </w:r>
    </w:p>
    <w:p w:rsidR="007B5D94" w:rsidRDefault="007B5D94" w:rsidP="002A2136"/>
    <w:p w:rsidR="007B5D94" w:rsidRPr="0054448A" w:rsidRDefault="007B5D94" w:rsidP="002A2136">
      <w:pPr>
        <w:jc w:val="center"/>
        <w:rPr>
          <w:rFonts w:ascii="Verdana" w:hAnsi="Verdana" w:cs="Tahoma"/>
          <w:i/>
          <w:sz w:val="20"/>
          <w:szCs w:val="20"/>
        </w:rPr>
      </w:pPr>
    </w:p>
    <w:p w:rsidR="007B5D94" w:rsidRDefault="007B5D94" w:rsidP="002A2136">
      <w:pPr>
        <w:tabs>
          <w:tab w:val="left" w:pos="567"/>
        </w:tabs>
        <w:spacing w:after="0" w:line="360" w:lineRule="auto"/>
        <w:rPr>
          <w:rFonts w:cs="Calibri"/>
          <w:b/>
          <w:bCs/>
          <w:sz w:val="24"/>
          <w:szCs w:val="24"/>
          <w:u w:val="single"/>
          <w:lang w:eastAsia="pl-PL"/>
        </w:rPr>
      </w:pPr>
    </w:p>
    <w:p w:rsidR="007B5D94" w:rsidRDefault="007B5D94" w:rsidP="00500D4E">
      <w:pPr>
        <w:tabs>
          <w:tab w:val="left" w:pos="567"/>
        </w:tabs>
        <w:spacing w:after="0" w:line="360" w:lineRule="auto"/>
        <w:jc w:val="center"/>
        <w:rPr>
          <w:rFonts w:cs="Calibri"/>
          <w:b/>
          <w:bCs/>
          <w:sz w:val="24"/>
          <w:szCs w:val="24"/>
          <w:u w:val="single"/>
          <w:lang w:eastAsia="pl-PL"/>
        </w:rPr>
      </w:pPr>
    </w:p>
    <w:p w:rsidR="007B5D94" w:rsidRDefault="007B5D94" w:rsidP="00500D4E">
      <w:pPr>
        <w:tabs>
          <w:tab w:val="left" w:pos="567"/>
        </w:tabs>
        <w:spacing w:after="0" w:line="360" w:lineRule="auto"/>
        <w:jc w:val="center"/>
        <w:rPr>
          <w:rFonts w:cs="Calibri"/>
          <w:b/>
          <w:bCs/>
          <w:sz w:val="24"/>
          <w:szCs w:val="24"/>
          <w:u w:val="single"/>
          <w:lang w:eastAsia="pl-PL"/>
        </w:rPr>
      </w:pPr>
    </w:p>
    <w:p w:rsidR="007B5D94" w:rsidRDefault="007B5D94" w:rsidP="00500D4E">
      <w:pPr>
        <w:tabs>
          <w:tab w:val="left" w:pos="567"/>
        </w:tabs>
        <w:spacing w:after="0" w:line="360" w:lineRule="auto"/>
        <w:jc w:val="center"/>
        <w:rPr>
          <w:rFonts w:cs="Calibri"/>
          <w:b/>
          <w:bCs/>
          <w:sz w:val="24"/>
          <w:szCs w:val="24"/>
          <w:u w:val="single"/>
          <w:lang w:eastAsia="pl-PL"/>
        </w:rPr>
      </w:pPr>
    </w:p>
    <w:p w:rsidR="007B5D94" w:rsidRDefault="007B5D94" w:rsidP="00500D4E">
      <w:pPr>
        <w:tabs>
          <w:tab w:val="left" w:pos="567"/>
        </w:tabs>
        <w:spacing w:after="0" w:line="360" w:lineRule="auto"/>
        <w:jc w:val="center"/>
        <w:rPr>
          <w:rFonts w:cs="Calibri"/>
          <w:b/>
          <w:bCs/>
          <w:sz w:val="24"/>
          <w:szCs w:val="24"/>
          <w:u w:val="single"/>
          <w:lang w:eastAsia="pl-PL"/>
        </w:rPr>
      </w:pPr>
    </w:p>
    <w:p w:rsidR="007B5D94" w:rsidRDefault="007B5D94" w:rsidP="00500D4E">
      <w:pPr>
        <w:tabs>
          <w:tab w:val="left" w:pos="567"/>
        </w:tabs>
        <w:spacing w:after="0" w:line="360" w:lineRule="auto"/>
        <w:jc w:val="center"/>
        <w:rPr>
          <w:rFonts w:cs="Calibri"/>
          <w:b/>
          <w:bCs/>
          <w:sz w:val="24"/>
          <w:szCs w:val="24"/>
          <w:u w:val="single"/>
          <w:lang w:eastAsia="pl-PL"/>
        </w:rPr>
      </w:pPr>
    </w:p>
    <w:p w:rsidR="007B5D94" w:rsidRDefault="007B5D94" w:rsidP="00500D4E">
      <w:pPr>
        <w:tabs>
          <w:tab w:val="left" w:pos="567"/>
        </w:tabs>
        <w:spacing w:after="0" w:line="360" w:lineRule="auto"/>
        <w:jc w:val="center"/>
        <w:rPr>
          <w:rFonts w:cs="Calibri"/>
          <w:b/>
          <w:bCs/>
          <w:sz w:val="24"/>
          <w:szCs w:val="24"/>
          <w:u w:val="single"/>
          <w:lang w:eastAsia="pl-PL"/>
        </w:rPr>
      </w:pPr>
    </w:p>
    <w:p w:rsidR="007B5D94" w:rsidRPr="00500D4E" w:rsidRDefault="007B5D94"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t>Załącznik nr 3 do SWZ</w:t>
      </w:r>
    </w:p>
    <w:p w:rsidR="007B5D94" w:rsidRDefault="007B5D94" w:rsidP="008C28B7">
      <w:pPr>
        <w:tabs>
          <w:tab w:val="left" w:pos="567"/>
        </w:tabs>
        <w:spacing w:after="0" w:line="360" w:lineRule="auto"/>
        <w:jc w:val="center"/>
        <w:rPr>
          <w:rFonts w:cs="Calibri"/>
          <w:b/>
          <w:sz w:val="24"/>
          <w:szCs w:val="24"/>
          <w:lang w:eastAsia="pl-PL"/>
        </w:rPr>
      </w:pPr>
      <w:r w:rsidRPr="008C28B7">
        <w:rPr>
          <w:rFonts w:cs="Calibri"/>
          <w:b/>
          <w:sz w:val="24"/>
          <w:szCs w:val="24"/>
          <w:lang w:eastAsia="pl-PL"/>
        </w:rPr>
        <w:t>Opis przedmiotu zamówienia</w:t>
      </w:r>
    </w:p>
    <w:p w:rsidR="007B5D94" w:rsidRDefault="007B5D94" w:rsidP="008C28B7">
      <w:pPr>
        <w:tabs>
          <w:tab w:val="left" w:pos="567"/>
        </w:tabs>
        <w:spacing w:after="0" w:line="360" w:lineRule="auto"/>
        <w:jc w:val="center"/>
        <w:rPr>
          <w:rFonts w:cs="Calibri"/>
          <w:b/>
          <w:sz w:val="24"/>
          <w:szCs w:val="24"/>
          <w:lang w:eastAsia="pl-PL"/>
        </w:rPr>
      </w:pPr>
    </w:p>
    <w:p w:rsidR="007B5D94" w:rsidRPr="00262455" w:rsidRDefault="007B5D94" w:rsidP="008C28B7">
      <w:pPr>
        <w:tabs>
          <w:tab w:val="left" w:pos="567"/>
        </w:tabs>
        <w:spacing w:after="0" w:line="360" w:lineRule="auto"/>
        <w:jc w:val="center"/>
        <w:rPr>
          <w:rFonts w:cs="Calibri"/>
          <w:sz w:val="24"/>
          <w:szCs w:val="24"/>
          <w:lang w:eastAsia="pl-PL"/>
        </w:rPr>
      </w:pPr>
      <w:r w:rsidRPr="00262455">
        <w:rPr>
          <w:rFonts w:cs="Calibri"/>
          <w:sz w:val="24"/>
          <w:szCs w:val="24"/>
          <w:lang w:eastAsia="pl-PL"/>
        </w:rPr>
        <w:t>Uwaga – dotyczy wszystkich części – Zamawiający wymaga sprzętu fabrycznie nowego, nieużywanego.</w:t>
      </w:r>
    </w:p>
    <w:p w:rsidR="007B5D94" w:rsidRDefault="007B5D94" w:rsidP="00445A9A">
      <w:pPr>
        <w:tabs>
          <w:tab w:val="left" w:pos="567"/>
        </w:tabs>
        <w:spacing w:line="360" w:lineRule="auto"/>
      </w:pPr>
      <w:r w:rsidRPr="32D29219">
        <w:rPr>
          <w:rFonts w:cs="Calibri"/>
          <w:b/>
          <w:bCs/>
        </w:rPr>
        <w:t>Część I</w:t>
      </w:r>
    </w:p>
    <w:p w:rsidR="007B5D94" w:rsidRDefault="007B5D94" w:rsidP="00445A9A">
      <w:pPr>
        <w:tabs>
          <w:tab w:val="left" w:pos="567"/>
        </w:tabs>
        <w:spacing w:line="360" w:lineRule="auto"/>
        <w:rPr>
          <w:rFonts w:cs="Calibri"/>
          <w:b/>
          <w:bCs/>
        </w:rPr>
      </w:pPr>
      <w:r w:rsidRPr="32D29219">
        <w:rPr>
          <w:rFonts w:cs="Calibri"/>
          <w:b/>
          <w:bCs/>
        </w:rPr>
        <w:t>Mobilna stacja robocza –</w:t>
      </w:r>
      <w:r>
        <w:rPr>
          <w:rFonts w:cs="Calibri"/>
          <w:b/>
          <w:bCs/>
        </w:rPr>
        <w:t xml:space="preserve"> 2</w:t>
      </w:r>
      <w:r w:rsidRPr="32D29219">
        <w:rPr>
          <w:rFonts w:cs="Calibri"/>
          <w:b/>
          <w:bCs/>
        </w:rPr>
        <w:t xml:space="preserve"> szt.</w:t>
      </w:r>
    </w:p>
    <w:tbl>
      <w:tblPr>
        <w:tblW w:w="0" w:type="auto"/>
        <w:tblInd w:w="105" w:type="dxa"/>
        <w:tblLayout w:type="fixed"/>
        <w:tblLook w:val="01E0"/>
      </w:tblPr>
      <w:tblGrid>
        <w:gridCol w:w="3009"/>
        <w:gridCol w:w="6006"/>
      </w:tblGrid>
      <w:tr w:rsidR="007B5D94" w:rsidTr="00B36B9D">
        <w:trPr>
          <w:trHeight w:val="30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7B5D94" w:rsidRDefault="007B5D94" w:rsidP="00B36B9D">
            <w:pPr>
              <w:spacing w:line="257" w:lineRule="auto"/>
              <w:jc w:val="both"/>
            </w:pPr>
            <w:r w:rsidRPr="32D29219">
              <w:rPr>
                <w:rFonts w:cs="Calibri"/>
                <w:b/>
                <w:bCs/>
              </w:rPr>
              <w:t>Nazwa parametru/podzespołu</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7B5D94" w:rsidRDefault="007B5D94" w:rsidP="00B36B9D">
            <w:pPr>
              <w:spacing w:line="257" w:lineRule="auto"/>
              <w:jc w:val="both"/>
            </w:pPr>
            <w:r w:rsidRPr="32D29219">
              <w:rPr>
                <w:rFonts w:cs="Calibri"/>
                <w:b/>
                <w:bCs/>
              </w:rPr>
              <w:t>Wymagane minimalne parametry techniczne</w:t>
            </w:r>
          </w:p>
        </w:tc>
      </w:tr>
      <w:tr w:rsidR="007B5D94" w:rsidTr="00B36B9D">
        <w:trPr>
          <w:trHeight w:val="30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7B5D94" w:rsidRDefault="007B5D94" w:rsidP="00B36B9D">
            <w:pPr>
              <w:spacing w:line="257" w:lineRule="auto"/>
              <w:jc w:val="both"/>
            </w:pPr>
            <w:r w:rsidRPr="32D29219">
              <w:rPr>
                <w:rFonts w:cs="Calibri"/>
              </w:rPr>
              <w:t>Typ</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7B5D94" w:rsidRDefault="007B5D94" w:rsidP="00B36B9D">
            <w:pPr>
              <w:spacing w:line="257" w:lineRule="auto"/>
              <w:jc w:val="both"/>
            </w:pPr>
            <w:r w:rsidRPr="32D29219">
              <w:rPr>
                <w:rFonts w:cs="Calibri"/>
              </w:rPr>
              <w:t>Komputer przenośny typu mobilna stacja robocza</w:t>
            </w:r>
          </w:p>
        </w:tc>
      </w:tr>
      <w:tr w:rsidR="007B5D94" w:rsidTr="00B36B9D">
        <w:trPr>
          <w:trHeight w:val="111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7B5D94" w:rsidRDefault="007B5D94" w:rsidP="00B36B9D">
            <w:pPr>
              <w:spacing w:line="257" w:lineRule="auto"/>
              <w:jc w:val="both"/>
            </w:pPr>
            <w:r w:rsidRPr="32D29219">
              <w:rPr>
                <w:rFonts w:cs="Calibri"/>
              </w:rPr>
              <w:t>Zastosowanie</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7B5D94" w:rsidRDefault="007B5D94" w:rsidP="00B36B9D">
            <w:pPr>
              <w:spacing w:line="257" w:lineRule="auto"/>
              <w:jc w:val="both"/>
            </w:pPr>
            <w:r w:rsidRPr="32D29219">
              <w:rPr>
                <w:rFonts w:cs="Calibri"/>
              </w:rPr>
              <w:t>Komputer będzie wykorzystywany do pracy naukowo-badawczej, do obsługi standardowych aplikacji biurowych, aplikacji obliczeniowych, aplikacji służących do projektowania produktów w zakresie obsługi oprogramowania typu E-CAD i M-CAD, renderowania i tworzenia symulacji w trzech wymiarach, dostępu do Internetu, poczty elektronicznej oraz jako lokalna baza danych.</w:t>
            </w:r>
          </w:p>
        </w:tc>
      </w:tr>
      <w:tr w:rsidR="007B5D94" w:rsidTr="00B36B9D">
        <w:trPr>
          <w:trHeight w:val="69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7B5D94" w:rsidRDefault="007B5D94" w:rsidP="00B36B9D">
            <w:pPr>
              <w:spacing w:line="257" w:lineRule="auto"/>
              <w:jc w:val="both"/>
            </w:pPr>
            <w:r w:rsidRPr="32D29219">
              <w:rPr>
                <w:rFonts w:cs="Calibri"/>
              </w:rPr>
              <w:t>Procesor</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7B5D94" w:rsidRDefault="007B5D94" w:rsidP="00B36B9D">
            <w:pPr>
              <w:spacing w:line="257" w:lineRule="auto"/>
              <w:jc w:val="both"/>
            </w:pPr>
            <w:r w:rsidRPr="32D29219">
              <w:rPr>
                <w:rFonts w:cs="Calibri"/>
              </w:rPr>
              <w:t>Ilość rdzeni: min. 14</w:t>
            </w:r>
          </w:p>
          <w:p w:rsidR="007B5D94" w:rsidRDefault="007B5D94" w:rsidP="00B36B9D">
            <w:pPr>
              <w:spacing w:line="257" w:lineRule="auto"/>
              <w:jc w:val="both"/>
            </w:pPr>
            <w:r w:rsidRPr="32D29219">
              <w:rPr>
                <w:rFonts w:cs="Calibri"/>
              </w:rPr>
              <w:t xml:space="preserve">Zaproponowany procesor musi uzyskać w teście Passmark CPU Mark łącznie wynik: minimum 26000 punktów (według wyników opublikowanych na stronie </w:t>
            </w:r>
            <w:hyperlink r:id="rId15">
              <w:r w:rsidRPr="00AC6905">
                <w:rPr>
                  <w:rStyle w:val="Hyperlink"/>
                  <w:rFonts w:ascii="Times New Roman" w:hAnsi="Times New Roman"/>
                </w:rPr>
                <w:t>http://www.cpubenchmark.net/cpu_list.php</w:t>
              </w:r>
            </w:hyperlink>
            <w:r w:rsidRPr="32D29219">
              <w:rPr>
                <w:rFonts w:cs="Calibri"/>
              </w:rPr>
              <w:t xml:space="preserve"> wg rankingu z dnia 03.02.2023 r. lub posiadać równoważne parametry i funkcjonalność, które wykonawca wykaże w równoważny sposób.</w:t>
            </w:r>
          </w:p>
        </w:tc>
      </w:tr>
      <w:tr w:rsidR="007B5D94" w:rsidTr="00B36B9D">
        <w:trPr>
          <w:trHeight w:val="555"/>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7B5D94" w:rsidRDefault="007B5D94" w:rsidP="00B36B9D">
            <w:pPr>
              <w:spacing w:line="257" w:lineRule="auto"/>
              <w:jc w:val="both"/>
            </w:pPr>
            <w:r w:rsidRPr="32D29219">
              <w:rPr>
                <w:rFonts w:cs="Calibri"/>
              </w:rPr>
              <w:t>Pamięć operacyjna</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7B5D94" w:rsidRDefault="007B5D94" w:rsidP="00B36B9D">
            <w:pPr>
              <w:spacing w:line="257" w:lineRule="auto"/>
              <w:jc w:val="both"/>
            </w:pPr>
            <w:r w:rsidRPr="32D29219">
              <w:rPr>
                <w:rFonts w:cs="Calibri"/>
              </w:rPr>
              <w:t>Pojemność zainstalowanej pamięci: 32 GB (jedno gniazdo wolne z możliwością rozbudowy pamięci do 64 GB)</w:t>
            </w:r>
          </w:p>
          <w:p w:rsidR="007B5D94" w:rsidRDefault="007B5D94" w:rsidP="00B36B9D">
            <w:pPr>
              <w:spacing w:line="257" w:lineRule="auto"/>
              <w:jc w:val="both"/>
            </w:pPr>
            <w:r w:rsidRPr="32D29219">
              <w:rPr>
                <w:rFonts w:cs="Calibri"/>
              </w:rPr>
              <w:t>Rodzaj: nie gorzej niż DDR5 4800MHz</w:t>
            </w:r>
          </w:p>
        </w:tc>
      </w:tr>
      <w:tr w:rsidR="007B5D94" w:rsidTr="00B36B9D">
        <w:trPr>
          <w:trHeight w:val="435"/>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7B5D94" w:rsidRDefault="007B5D94" w:rsidP="00B36B9D">
            <w:pPr>
              <w:spacing w:line="257" w:lineRule="auto"/>
              <w:jc w:val="both"/>
            </w:pPr>
            <w:r w:rsidRPr="32D29219">
              <w:rPr>
                <w:rFonts w:cs="Calibri"/>
              </w:rPr>
              <w:t>Płyta główna</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7B5D94" w:rsidRDefault="007B5D94" w:rsidP="00B36B9D">
            <w:pPr>
              <w:spacing w:line="257" w:lineRule="auto"/>
              <w:jc w:val="both"/>
            </w:pPr>
            <w:r w:rsidRPr="32D29219">
              <w:rPr>
                <w:rFonts w:cs="Calibri"/>
              </w:rPr>
              <w:t xml:space="preserve">Musi umożliwiać pracę procesora z maksymalną wydajnością, wyposażona w zintegrowaną kartę graficzną </w:t>
            </w:r>
          </w:p>
        </w:tc>
      </w:tr>
      <w:tr w:rsidR="007B5D94" w:rsidTr="00B36B9D">
        <w:trPr>
          <w:trHeight w:val="885"/>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7B5D94" w:rsidRDefault="007B5D94" w:rsidP="00B36B9D">
            <w:pPr>
              <w:spacing w:line="257" w:lineRule="auto"/>
              <w:jc w:val="both"/>
            </w:pPr>
            <w:r w:rsidRPr="32D29219">
              <w:rPr>
                <w:rFonts w:cs="Calibri"/>
              </w:rPr>
              <w:t>Dysk twardy</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7B5D94" w:rsidRDefault="007B5D94" w:rsidP="00B36B9D">
            <w:pPr>
              <w:spacing w:line="257" w:lineRule="auto"/>
              <w:jc w:val="both"/>
            </w:pPr>
            <w:r w:rsidRPr="32D29219">
              <w:rPr>
                <w:rFonts w:cs="Calibri"/>
              </w:rPr>
              <w:t>Co najmniej jeden dysk twardy o parametrach nie gorszych niż:</w:t>
            </w:r>
          </w:p>
          <w:p w:rsidR="007B5D94" w:rsidRDefault="007B5D94" w:rsidP="00B36B9D">
            <w:pPr>
              <w:spacing w:line="257" w:lineRule="auto"/>
              <w:jc w:val="both"/>
            </w:pPr>
            <w:r w:rsidRPr="32D29219">
              <w:rPr>
                <w:rFonts w:cs="Calibri"/>
              </w:rPr>
              <w:t>Typ: SSD</w:t>
            </w:r>
          </w:p>
          <w:p w:rsidR="007B5D94" w:rsidRDefault="007B5D94" w:rsidP="00B36B9D">
            <w:pPr>
              <w:spacing w:line="257" w:lineRule="auto"/>
              <w:jc w:val="both"/>
            </w:pPr>
            <w:r w:rsidRPr="32D29219">
              <w:rPr>
                <w:rFonts w:cs="Calibri"/>
              </w:rPr>
              <w:t>Pojemność: 1 TB (1024 GB)</w:t>
            </w:r>
          </w:p>
          <w:p w:rsidR="007B5D94" w:rsidRDefault="007B5D94" w:rsidP="00B36B9D">
            <w:pPr>
              <w:spacing w:line="257" w:lineRule="auto"/>
              <w:jc w:val="both"/>
            </w:pPr>
            <w:r w:rsidRPr="32D29219">
              <w:rPr>
                <w:rFonts w:cs="Calibri"/>
              </w:rPr>
              <w:t>Typ interfejsu: M.2 PCIe</w:t>
            </w:r>
          </w:p>
        </w:tc>
      </w:tr>
      <w:tr w:rsidR="007B5D94" w:rsidTr="00B36B9D">
        <w:trPr>
          <w:trHeight w:val="249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7B5D94" w:rsidRDefault="007B5D94" w:rsidP="00B36B9D">
            <w:pPr>
              <w:spacing w:line="257" w:lineRule="auto"/>
              <w:jc w:val="both"/>
            </w:pPr>
            <w:r w:rsidRPr="32D29219">
              <w:rPr>
                <w:rFonts w:cs="Calibri"/>
              </w:rPr>
              <w:t>Karta graficzna dedykowana</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7B5D94" w:rsidRDefault="007B5D94" w:rsidP="00B36B9D">
            <w:pPr>
              <w:spacing w:line="257" w:lineRule="auto"/>
              <w:jc w:val="both"/>
            </w:pPr>
            <w:r w:rsidRPr="32D29219">
              <w:rPr>
                <w:rFonts w:cs="Calibri"/>
              </w:rPr>
              <w:t>Pamięć własna: min. 8 GB, DDR6</w:t>
            </w:r>
          </w:p>
          <w:p w:rsidR="007B5D94" w:rsidRDefault="007B5D94" w:rsidP="00B36B9D">
            <w:pPr>
              <w:spacing w:line="257" w:lineRule="auto"/>
              <w:jc w:val="both"/>
            </w:pPr>
            <w:r w:rsidRPr="32D29219">
              <w:rPr>
                <w:rFonts w:cs="Calibri"/>
              </w:rPr>
              <w:t>Kompatybilna co najmniej z DirectX 12, OpenGL 4.5</w:t>
            </w:r>
          </w:p>
          <w:p w:rsidR="007B5D94" w:rsidRDefault="007B5D94" w:rsidP="00B36B9D">
            <w:pPr>
              <w:spacing w:line="257" w:lineRule="auto"/>
              <w:jc w:val="both"/>
            </w:pPr>
            <w:r w:rsidRPr="32D29219">
              <w:rPr>
                <w:rFonts w:cs="Calibri"/>
              </w:rPr>
              <w:t xml:space="preserve">Zaproponowana karta graficzna musi uzyskać w teście Passmark – G3D Mark wynik co najmniej 10000 punktów według wyników kart graficznych publikowanych na stronie </w:t>
            </w:r>
            <w:hyperlink r:id="rId16">
              <w:r w:rsidRPr="00AC6905">
                <w:rPr>
                  <w:rStyle w:val="Hyperlink"/>
                  <w:rFonts w:ascii="Times New Roman" w:hAnsi="Times New Roman"/>
                </w:rPr>
                <w:t>http://www.videocardbenchmark.net/gpu_list.php</w:t>
              </w:r>
            </w:hyperlink>
            <w:r w:rsidRPr="32D29219">
              <w:rPr>
                <w:rFonts w:cs="Calibri"/>
              </w:rPr>
              <w:t xml:space="preserve"> wg rankingu z dnia 03.02.2023 r. lub posiadać równoważne parametry i funkcjonalność, które wykonawca wykaże w równoważny sposób.</w:t>
            </w:r>
          </w:p>
        </w:tc>
      </w:tr>
      <w:tr w:rsidR="007B5D94" w:rsidTr="00B36B9D">
        <w:trPr>
          <w:trHeight w:val="84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7B5D94" w:rsidRDefault="007B5D94" w:rsidP="00B36B9D">
            <w:pPr>
              <w:spacing w:line="257" w:lineRule="auto"/>
              <w:jc w:val="both"/>
            </w:pPr>
            <w:r w:rsidRPr="32D29219">
              <w:rPr>
                <w:rFonts w:cs="Calibri"/>
              </w:rPr>
              <w:t>Karta dźwiękowa</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7B5D94" w:rsidRDefault="007B5D94" w:rsidP="00B36B9D">
            <w:pPr>
              <w:spacing w:line="257" w:lineRule="auto"/>
              <w:jc w:val="both"/>
            </w:pPr>
            <w:r w:rsidRPr="32D29219">
              <w:rPr>
                <w:rFonts w:cs="Calibri"/>
              </w:rPr>
              <w:t>Typ: zintegrowana</w:t>
            </w:r>
          </w:p>
          <w:p w:rsidR="007B5D94" w:rsidRDefault="007B5D94" w:rsidP="00B36B9D">
            <w:pPr>
              <w:spacing w:line="257" w:lineRule="auto"/>
              <w:jc w:val="both"/>
            </w:pPr>
            <w:r w:rsidRPr="32D29219">
              <w:rPr>
                <w:rFonts w:cs="Calibri"/>
              </w:rPr>
              <w:t>Wbudowany głośnik stereo</w:t>
            </w:r>
          </w:p>
          <w:p w:rsidR="007B5D94" w:rsidRDefault="007B5D94" w:rsidP="00B36B9D">
            <w:pPr>
              <w:spacing w:line="257" w:lineRule="auto"/>
              <w:jc w:val="both"/>
            </w:pPr>
            <w:r w:rsidRPr="32D29219">
              <w:rPr>
                <w:rFonts w:cs="Calibri"/>
              </w:rPr>
              <w:t>Wbudowany dwa mikrofony</w:t>
            </w:r>
          </w:p>
        </w:tc>
      </w:tr>
      <w:tr w:rsidR="007B5D94" w:rsidRPr="002F1B57" w:rsidTr="00B36B9D">
        <w:trPr>
          <w:trHeight w:val="57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7B5D94" w:rsidRDefault="007B5D94" w:rsidP="00B36B9D">
            <w:pPr>
              <w:spacing w:line="257" w:lineRule="auto"/>
              <w:jc w:val="both"/>
            </w:pPr>
            <w:r w:rsidRPr="32D29219">
              <w:rPr>
                <w:rFonts w:cs="Calibri"/>
              </w:rPr>
              <w:t>Komunikacja</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7B5D94" w:rsidRPr="00396A65" w:rsidRDefault="007B5D94" w:rsidP="00B36B9D">
            <w:pPr>
              <w:spacing w:line="257" w:lineRule="auto"/>
              <w:jc w:val="both"/>
              <w:rPr>
                <w:lang w:val="en-US"/>
              </w:rPr>
            </w:pPr>
            <w:r w:rsidRPr="32D29219">
              <w:rPr>
                <w:rFonts w:cs="Calibri"/>
                <w:lang w:val="en-US"/>
              </w:rPr>
              <w:t>Wi-Fi 6 (802.11 ax)</w:t>
            </w:r>
          </w:p>
          <w:p w:rsidR="007B5D94" w:rsidRPr="00396A65" w:rsidRDefault="007B5D94" w:rsidP="00B36B9D">
            <w:pPr>
              <w:spacing w:line="257" w:lineRule="auto"/>
              <w:jc w:val="both"/>
              <w:rPr>
                <w:lang w:val="en-US"/>
              </w:rPr>
            </w:pPr>
            <w:r w:rsidRPr="32D29219">
              <w:rPr>
                <w:rFonts w:cs="Calibri"/>
                <w:lang w:val="en-US"/>
              </w:rPr>
              <w:t>Moduł Bluetooth 5.2</w:t>
            </w:r>
          </w:p>
        </w:tc>
      </w:tr>
      <w:tr w:rsidR="007B5D94" w:rsidTr="00B36B9D">
        <w:trPr>
          <w:trHeight w:val="795"/>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7B5D94" w:rsidRDefault="007B5D94" w:rsidP="00B36B9D">
            <w:pPr>
              <w:spacing w:line="257" w:lineRule="auto"/>
              <w:jc w:val="both"/>
            </w:pPr>
            <w:r w:rsidRPr="32D29219">
              <w:rPr>
                <w:rFonts w:cs="Calibri"/>
              </w:rPr>
              <w:t>Ekran</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7B5D94" w:rsidRDefault="007B5D94" w:rsidP="00B36B9D">
            <w:pPr>
              <w:spacing w:line="257" w:lineRule="auto"/>
              <w:jc w:val="both"/>
            </w:pPr>
            <w:r w:rsidRPr="32D29219">
              <w:rPr>
                <w:rFonts w:cs="Calibri"/>
              </w:rPr>
              <w:t>Przekątna ekranu: 15,6 cala</w:t>
            </w:r>
          </w:p>
          <w:p w:rsidR="007B5D94" w:rsidRDefault="007B5D94" w:rsidP="00B36B9D">
            <w:pPr>
              <w:spacing w:line="257" w:lineRule="auto"/>
              <w:jc w:val="both"/>
            </w:pPr>
            <w:r w:rsidRPr="32D29219">
              <w:rPr>
                <w:rFonts w:cs="Calibri"/>
              </w:rPr>
              <w:t>Rozdzielczość ekranu: 1920 x 1080 pikseli (Full HD)</w:t>
            </w:r>
          </w:p>
          <w:p w:rsidR="007B5D94" w:rsidRDefault="007B5D94" w:rsidP="00B36B9D">
            <w:pPr>
              <w:spacing w:line="257" w:lineRule="auto"/>
              <w:jc w:val="both"/>
            </w:pPr>
            <w:r w:rsidRPr="32D29219">
              <w:rPr>
                <w:rFonts w:cs="Calibri"/>
              </w:rPr>
              <w:t>Technologia: IPS, matowa matryca</w:t>
            </w:r>
          </w:p>
          <w:p w:rsidR="007B5D94" w:rsidRDefault="007B5D94" w:rsidP="00B36B9D">
            <w:pPr>
              <w:spacing w:line="257" w:lineRule="auto"/>
              <w:jc w:val="both"/>
            </w:pPr>
            <w:r w:rsidRPr="32D29219">
              <w:rPr>
                <w:rFonts w:cs="Calibri"/>
              </w:rPr>
              <w:t>Jasność matrycy: co najmniej 400 cd/m</w:t>
            </w:r>
            <w:r w:rsidRPr="32D29219">
              <w:rPr>
                <w:rFonts w:cs="Calibri"/>
                <w:vertAlign w:val="superscript"/>
              </w:rPr>
              <w:t>2</w:t>
            </w:r>
          </w:p>
          <w:p w:rsidR="007B5D94" w:rsidRDefault="007B5D94" w:rsidP="00B36B9D">
            <w:pPr>
              <w:spacing w:line="257" w:lineRule="auto"/>
              <w:jc w:val="both"/>
            </w:pPr>
            <w:r w:rsidRPr="32D29219">
              <w:rPr>
                <w:rFonts w:cs="Calibri"/>
              </w:rPr>
              <w:t xml:space="preserve">Podświetlenie: LED </w:t>
            </w:r>
          </w:p>
        </w:tc>
      </w:tr>
      <w:tr w:rsidR="007B5D94" w:rsidTr="00B36B9D">
        <w:trPr>
          <w:trHeight w:val="1395"/>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7B5D94" w:rsidRDefault="007B5D94" w:rsidP="00B36B9D">
            <w:pPr>
              <w:spacing w:line="257" w:lineRule="auto"/>
              <w:jc w:val="both"/>
            </w:pPr>
            <w:r w:rsidRPr="32D29219">
              <w:rPr>
                <w:rFonts w:cs="Calibri"/>
              </w:rPr>
              <w:t>Porty i złącza</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7B5D94" w:rsidRDefault="007B5D94" w:rsidP="00B36B9D">
            <w:pPr>
              <w:spacing w:line="257" w:lineRule="auto"/>
              <w:jc w:val="both"/>
            </w:pPr>
            <w:r w:rsidRPr="32D29219">
              <w:rPr>
                <w:rFonts w:cs="Calibri"/>
              </w:rPr>
              <w:t>Co najmniej:</w:t>
            </w:r>
          </w:p>
          <w:p w:rsidR="007B5D94" w:rsidRDefault="007B5D94" w:rsidP="00B36B9D">
            <w:pPr>
              <w:spacing w:line="257" w:lineRule="auto"/>
              <w:jc w:val="both"/>
            </w:pPr>
            <w:r w:rsidRPr="32D29219">
              <w:rPr>
                <w:rFonts w:cs="Calibri"/>
              </w:rPr>
              <w:t>3 x USB 3.2 Gen 1 Type-A</w:t>
            </w:r>
          </w:p>
          <w:p w:rsidR="007B5D94" w:rsidRDefault="007B5D94" w:rsidP="00B36B9D">
            <w:pPr>
              <w:spacing w:line="257" w:lineRule="auto"/>
              <w:jc w:val="both"/>
            </w:pPr>
            <w:r w:rsidRPr="32D29219">
              <w:rPr>
                <w:rFonts w:cs="Calibri"/>
              </w:rPr>
              <w:t>1 x USB 3.2 Type-C z obsługą Thunederbolt oraz wsparciem DisplayPort 1.4</w:t>
            </w:r>
          </w:p>
          <w:p w:rsidR="007B5D94" w:rsidRDefault="007B5D94" w:rsidP="00B36B9D">
            <w:pPr>
              <w:spacing w:line="257" w:lineRule="auto"/>
              <w:jc w:val="both"/>
            </w:pPr>
            <w:r w:rsidRPr="32D29219">
              <w:rPr>
                <w:rFonts w:cs="Calibri"/>
              </w:rPr>
              <w:t>1 x HDMI 2.0 ze wsparciem rozdzielczości 4K</w:t>
            </w:r>
          </w:p>
          <w:p w:rsidR="007B5D94" w:rsidRDefault="007B5D94" w:rsidP="00B36B9D">
            <w:pPr>
              <w:spacing w:line="257" w:lineRule="auto"/>
              <w:jc w:val="both"/>
            </w:pPr>
            <w:r w:rsidRPr="32D29219">
              <w:rPr>
                <w:rFonts w:cs="Calibri"/>
              </w:rPr>
              <w:t>1 x RJ-45 10/100/1000</w:t>
            </w:r>
          </w:p>
          <w:p w:rsidR="007B5D94" w:rsidRDefault="007B5D94" w:rsidP="00B36B9D">
            <w:pPr>
              <w:spacing w:line="257" w:lineRule="auto"/>
              <w:jc w:val="both"/>
            </w:pPr>
            <w:r w:rsidRPr="32D29219">
              <w:rPr>
                <w:rFonts w:cs="Calibri"/>
              </w:rPr>
              <w:t>1 x Czytnik kart pamięci</w:t>
            </w:r>
          </w:p>
          <w:p w:rsidR="007B5D94" w:rsidRDefault="007B5D94" w:rsidP="00B36B9D">
            <w:pPr>
              <w:spacing w:line="257" w:lineRule="auto"/>
              <w:jc w:val="both"/>
            </w:pPr>
            <w:r w:rsidRPr="32D29219">
              <w:rPr>
                <w:rFonts w:cs="Calibri"/>
              </w:rPr>
              <w:t>1 x Wyjście słuchawkowe/wejście mikrofonowe</w:t>
            </w:r>
          </w:p>
        </w:tc>
      </w:tr>
      <w:tr w:rsidR="007B5D94" w:rsidTr="00B36B9D">
        <w:trPr>
          <w:trHeight w:val="555"/>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7B5D94" w:rsidRDefault="007B5D94" w:rsidP="00B36B9D">
            <w:pPr>
              <w:spacing w:line="257" w:lineRule="auto"/>
              <w:jc w:val="both"/>
            </w:pPr>
            <w:r w:rsidRPr="32D29219">
              <w:rPr>
                <w:rFonts w:cs="Calibri"/>
              </w:rPr>
              <w:t>Bateria i zasilacz</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7B5D94" w:rsidRDefault="007B5D94" w:rsidP="00B36B9D">
            <w:pPr>
              <w:spacing w:line="257" w:lineRule="auto"/>
              <w:jc w:val="both"/>
            </w:pPr>
            <w:r w:rsidRPr="32D29219">
              <w:rPr>
                <w:rFonts w:cs="Calibri"/>
              </w:rPr>
              <w:t>Pojemność baterii: min. 83 Wh</w:t>
            </w:r>
          </w:p>
          <w:p w:rsidR="007B5D94" w:rsidRDefault="007B5D94" w:rsidP="00B36B9D">
            <w:pPr>
              <w:spacing w:line="257" w:lineRule="auto"/>
              <w:jc w:val="both"/>
            </w:pPr>
            <w:r w:rsidRPr="32D29219">
              <w:rPr>
                <w:rFonts w:cs="Calibri"/>
              </w:rPr>
              <w:t>Zasilacz dedykowany do oferowanego laptopa</w:t>
            </w:r>
          </w:p>
        </w:tc>
      </w:tr>
      <w:tr w:rsidR="007B5D94" w:rsidTr="00B36B9D">
        <w:trPr>
          <w:trHeight w:val="30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7B5D94" w:rsidRDefault="007B5D94" w:rsidP="00B36B9D">
            <w:pPr>
              <w:spacing w:line="257" w:lineRule="auto"/>
              <w:jc w:val="both"/>
            </w:pPr>
            <w:r w:rsidRPr="32D29219">
              <w:rPr>
                <w:rFonts w:cs="Calibri"/>
              </w:rPr>
              <w:t>Bezpieczeństwo</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7B5D94" w:rsidRDefault="007B5D94" w:rsidP="00B36B9D">
            <w:pPr>
              <w:spacing w:line="257" w:lineRule="auto"/>
              <w:jc w:val="both"/>
            </w:pPr>
            <w:r w:rsidRPr="32D29219">
              <w:rPr>
                <w:rFonts w:cs="Calibri"/>
              </w:rPr>
              <w:t>Co najmniej moduł TPM 2.0</w:t>
            </w:r>
          </w:p>
          <w:p w:rsidR="007B5D94" w:rsidRDefault="007B5D94" w:rsidP="00B36B9D">
            <w:pPr>
              <w:spacing w:line="257" w:lineRule="auto"/>
              <w:jc w:val="both"/>
            </w:pPr>
            <w:r w:rsidRPr="32D29219">
              <w:rPr>
                <w:rFonts w:cs="Calibri"/>
              </w:rPr>
              <w:t>Czytnik linii papilarnych</w:t>
            </w:r>
          </w:p>
        </w:tc>
      </w:tr>
      <w:tr w:rsidR="007B5D94" w:rsidTr="00B36B9D">
        <w:trPr>
          <w:trHeight w:val="30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7B5D94" w:rsidRDefault="007B5D94" w:rsidP="00B36B9D">
            <w:pPr>
              <w:spacing w:line="257" w:lineRule="auto"/>
              <w:jc w:val="both"/>
            </w:pPr>
            <w:r w:rsidRPr="32D29219">
              <w:rPr>
                <w:rFonts w:cs="Calibri"/>
              </w:rPr>
              <w:t>Kamera</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7B5D94" w:rsidRDefault="007B5D94" w:rsidP="00B36B9D">
            <w:pPr>
              <w:spacing w:line="257" w:lineRule="auto"/>
              <w:jc w:val="both"/>
            </w:pPr>
            <w:r>
              <w:rPr>
                <w:rFonts w:cs="Calibri"/>
                <w:lang w:eastAsia="pl-PL"/>
              </w:rPr>
              <w:t xml:space="preserve">Wbudowana </w:t>
            </w:r>
            <w:r w:rsidRPr="007C7E84">
              <w:rPr>
                <w:rFonts w:cs="Calibri"/>
                <w:lang w:eastAsia="pl-PL"/>
              </w:rPr>
              <w:t xml:space="preserve">Typ: </w:t>
            </w:r>
            <w:r>
              <w:rPr>
                <w:rFonts w:cs="Calibri"/>
                <w:lang w:eastAsia="pl-PL"/>
              </w:rPr>
              <w:t xml:space="preserve">min. </w:t>
            </w:r>
            <w:r w:rsidRPr="007C7E84">
              <w:rPr>
                <w:rFonts w:cs="Calibri"/>
                <w:lang w:eastAsia="pl-PL"/>
              </w:rPr>
              <w:t>0.9 Mpix </w:t>
            </w:r>
          </w:p>
        </w:tc>
      </w:tr>
      <w:tr w:rsidR="007B5D94" w:rsidTr="00B36B9D">
        <w:trPr>
          <w:trHeight w:val="57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7B5D94" w:rsidRDefault="007B5D94" w:rsidP="00B36B9D">
            <w:pPr>
              <w:spacing w:line="257" w:lineRule="auto"/>
              <w:jc w:val="both"/>
            </w:pPr>
            <w:r w:rsidRPr="32D29219">
              <w:rPr>
                <w:rFonts w:cs="Calibri"/>
              </w:rPr>
              <w:t>Klawiatura</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7B5D94" w:rsidRDefault="007B5D94" w:rsidP="00B36B9D">
            <w:pPr>
              <w:spacing w:line="257" w:lineRule="auto"/>
              <w:jc w:val="both"/>
            </w:pPr>
            <w:r w:rsidRPr="32D29219">
              <w:rPr>
                <w:rFonts w:cs="Calibri"/>
              </w:rPr>
              <w:t>Układ: QWERTY</w:t>
            </w:r>
          </w:p>
          <w:p w:rsidR="007B5D94" w:rsidRDefault="007B5D94" w:rsidP="00B36B9D">
            <w:pPr>
              <w:spacing w:line="257" w:lineRule="auto"/>
              <w:jc w:val="both"/>
            </w:pPr>
            <w:r w:rsidRPr="32D29219">
              <w:rPr>
                <w:rFonts w:cs="Calibri"/>
              </w:rPr>
              <w:t>Wydzielona klawiatura numeryczna</w:t>
            </w:r>
          </w:p>
          <w:p w:rsidR="007B5D94" w:rsidRDefault="007B5D94" w:rsidP="00B36B9D">
            <w:pPr>
              <w:spacing w:line="257" w:lineRule="auto"/>
              <w:jc w:val="both"/>
            </w:pPr>
            <w:r w:rsidRPr="32D29219">
              <w:rPr>
                <w:rFonts w:cs="Calibri"/>
              </w:rPr>
              <w:t>Podświetlana klawiatura co najmniej jednokolorowe białe,</w:t>
            </w:r>
          </w:p>
          <w:p w:rsidR="007B5D94" w:rsidRDefault="007B5D94" w:rsidP="00B36B9D">
            <w:pPr>
              <w:spacing w:line="257" w:lineRule="auto"/>
              <w:jc w:val="both"/>
            </w:pPr>
            <w:r w:rsidRPr="32D29219">
              <w:rPr>
                <w:rFonts w:cs="Calibri"/>
              </w:rPr>
              <w:t>Odporna na zachlapanie,</w:t>
            </w:r>
          </w:p>
          <w:p w:rsidR="007B5D94" w:rsidRDefault="007B5D94" w:rsidP="00B36B9D">
            <w:pPr>
              <w:spacing w:line="257" w:lineRule="auto"/>
              <w:jc w:val="both"/>
            </w:pPr>
            <w:r w:rsidRPr="32D29219">
              <w:rPr>
                <w:rFonts w:cs="Calibri"/>
              </w:rPr>
              <w:t xml:space="preserve"> </w:t>
            </w:r>
          </w:p>
        </w:tc>
      </w:tr>
      <w:tr w:rsidR="007B5D94" w:rsidTr="00B36B9D">
        <w:trPr>
          <w:trHeight w:val="30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7B5D94" w:rsidRDefault="007B5D94" w:rsidP="00B36B9D">
            <w:pPr>
              <w:spacing w:line="257" w:lineRule="auto"/>
              <w:jc w:val="both"/>
            </w:pPr>
            <w:r w:rsidRPr="32D29219">
              <w:rPr>
                <w:rFonts w:cs="Calibri"/>
              </w:rPr>
              <w:t>Waga</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7B5D94" w:rsidRDefault="007B5D94" w:rsidP="00B36B9D">
            <w:pPr>
              <w:spacing w:line="257" w:lineRule="auto"/>
              <w:jc w:val="both"/>
            </w:pPr>
            <w:r w:rsidRPr="32D29219">
              <w:rPr>
                <w:rFonts w:cs="Calibri"/>
              </w:rPr>
              <w:t>Maksymalnie 2 kg (z baterią)</w:t>
            </w:r>
          </w:p>
        </w:tc>
      </w:tr>
      <w:tr w:rsidR="007B5D94" w:rsidTr="00B36B9D">
        <w:trPr>
          <w:trHeight w:val="30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7B5D94" w:rsidRDefault="007B5D94" w:rsidP="00B36B9D">
            <w:pPr>
              <w:spacing w:line="257" w:lineRule="auto"/>
              <w:jc w:val="both"/>
            </w:pPr>
            <w:r w:rsidRPr="32D29219">
              <w:rPr>
                <w:rFonts w:cs="Calibri"/>
              </w:rPr>
              <w:t>Obudowa</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7B5D94" w:rsidRDefault="007B5D94" w:rsidP="00B36B9D">
            <w:pPr>
              <w:spacing w:line="257" w:lineRule="auto"/>
              <w:jc w:val="both"/>
            </w:pPr>
            <w:r w:rsidRPr="32D29219">
              <w:rPr>
                <w:rFonts w:cs="Calibri"/>
              </w:rPr>
              <w:t>Nie gorzej niż wstawki aluminiowe we wnętrzu laptopa oraz aluminiowa pokrywa</w:t>
            </w:r>
          </w:p>
        </w:tc>
      </w:tr>
      <w:tr w:rsidR="007B5D94" w:rsidRPr="002F1B57" w:rsidTr="00B36B9D">
        <w:trPr>
          <w:trHeight w:val="30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7B5D94" w:rsidRDefault="007B5D94" w:rsidP="00B36B9D">
            <w:pPr>
              <w:spacing w:line="257" w:lineRule="auto"/>
              <w:jc w:val="both"/>
            </w:pPr>
            <w:r w:rsidRPr="32D29219">
              <w:rPr>
                <w:rFonts w:cs="Calibri"/>
              </w:rPr>
              <w:t>Dodatkowe wyposażenie</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7B5D94" w:rsidRDefault="007B5D94" w:rsidP="00B36B9D">
            <w:pPr>
              <w:spacing w:line="257" w:lineRule="auto"/>
              <w:jc w:val="both"/>
            </w:pPr>
            <w:r w:rsidRPr="32D29219">
              <w:rPr>
                <w:rFonts w:cs="Calibri"/>
              </w:rPr>
              <w:t xml:space="preserve">Stacja dokująca </w:t>
            </w:r>
          </w:p>
          <w:p w:rsidR="007B5D94" w:rsidRDefault="007B5D94" w:rsidP="00B36B9D">
            <w:pPr>
              <w:spacing w:line="257" w:lineRule="auto"/>
              <w:jc w:val="both"/>
            </w:pPr>
            <w:r w:rsidRPr="32D29219">
              <w:rPr>
                <w:rFonts w:cs="Calibri"/>
              </w:rPr>
              <w:t>Porty dostępne w stacji:</w:t>
            </w:r>
          </w:p>
          <w:p w:rsidR="007B5D94" w:rsidRDefault="007B5D94" w:rsidP="00B36B9D">
            <w:pPr>
              <w:spacing w:line="257" w:lineRule="auto"/>
              <w:jc w:val="both"/>
            </w:pPr>
            <w:r w:rsidRPr="32D29219">
              <w:rPr>
                <w:rFonts w:cs="Calibri"/>
              </w:rPr>
              <w:t xml:space="preserve"> </w:t>
            </w:r>
          </w:p>
          <w:p w:rsidR="007B5D94" w:rsidRPr="00396A65" w:rsidRDefault="007B5D94" w:rsidP="00B36B9D">
            <w:pPr>
              <w:spacing w:line="257" w:lineRule="auto"/>
              <w:jc w:val="both"/>
              <w:rPr>
                <w:lang w:val="en-US"/>
              </w:rPr>
            </w:pPr>
            <w:r w:rsidRPr="32D29219">
              <w:rPr>
                <w:rFonts w:cs="Calibri"/>
              </w:rPr>
              <w:t xml:space="preserve">    </w:t>
            </w:r>
            <w:r w:rsidRPr="32D29219">
              <w:rPr>
                <w:rFonts w:cs="Calibri"/>
                <w:lang w:val="en-US"/>
              </w:rPr>
              <w:t>1 x HDMI Type A</w:t>
            </w:r>
          </w:p>
          <w:p w:rsidR="007B5D94" w:rsidRPr="00396A65" w:rsidRDefault="007B5D94" w:rsidP="00B36B9D">
            <w:pPr>
              <w:spacing w:line="257" w:lineRule="auto"/>
              <w:jc w:val="both"/>
              <w:rPr>
                <w:lang w:val="en-US"/>
              </w:rPr>
            </w:pPr>
            <w:r w:rsidRPr="32D29219">
              <w:rPr>
                <w:rFonts w:cs="Calibri"/>
                <w:lang w:val="en-US"/>
              </w:rPr>
              <w:t xml:space="preserve">    2 x DisplayPort</w:t>
            </w:r>
          </w:p>
          <w:p w:rsidR="007B5D94" w:rsidRPr="00396A65" w:rsidRDefault="007B5D94" w:rsidP="00B36B9D">
            <w:pPr>
              <w:spacing w:line="257" w:lineRule="auto"/>
              <w:jc w:val="both"/>
              <w:rPr>
                <w:lang w:val="en-US"/>
              </w:rPr>
            </w:pPr>
            <w:r w:rsidRPr="32D29219">
              <w:rPr>
                <w:rFonts w:cs="Calibri"/>
                <w:lang w:val="en-US"/>
              </w:rPr>
              <w:t xml:space="preserve">    1 x RJ-45 (LAN)</w:t>
            </w:r>
          </w:p>
          <w:p w:rsidR="007B5D94" w:rsidRPr="00396A65" w:rsidRDefault="007B5D94" w:rsidP="00B36B9D">
            <w:pPr>
              <w:spacing w:line="257" w:lineRule="auto"/>
              <w:jc w:val="both"/>
              <w:rPr>
                <w:lang w:val="en-US"/>
              </w:rPr>
            </w:pPr>
            <w:r w:rsidRPr="32D29219">
              <w:rPr>
                <w:rFonts w:cs="Calibri"/>
                <w:lang w:val="en-US"/>
              </w:rPr>
              <w:t xml:space="preserve">    1 x Thunderbolt 4</w:t>
            </w:r>
          </w:p>
          <w:p w:rsidR="007B5D94" w:rsidRPr="00396A65" w:rsidRDefault="007B5D94" w:rsidP="00B36B9D">
            <w:pPr>
              <w:spacing w:line="257" w:lineRule="auto"/>
              <w:jc w:val="both"/>
              <w:rPr>
                <w:lang w:val="en-US"/>
              </w:rPr>
            </w:pPr>
            <w:r w:rsidRPr="32D29219">
              <w:rPr>
                <w:rFonts w:cs="Calibri"/>
                <w:lang w:val="en-US"/>
              </w:rPr>
              <w:t xml:space="preserve">    4 x USB 3.0 Type A</w:t>
            </w:r>
          </w:p>
          <w:p w:rsidR="007B5D94" w:rsidRPr="00445A9A" w:rsidRDefault="007B5D94" w:rsidP="00B36B9D">
            <w:pPr>
              <w:spacing w:line="257" w:lineRule="auto"/>
              <w:jc w:val="both"/>
              <w:rPr>
                <w:lang w:val="en-US"/>
              </w:rPr>
            </w:pPr>
            <w:r w:rsidRPr="32D29219">
              <w:rPr>
                <w:rFonts w:cs="Calibri"/>
                <w:lang w:val="en-US"/>
              </w:rPr>
              <w:t xml:space="preserve">    2 x USB 3.1 Type C</w:t>
            </w:r>
          </w:p>
        </w:tc>
      </w:tr>
      <w:tr w:rsidR="007B5D94" w:rsidTr="00B36B9D">
        <w:trPr>
          <w:trHeight w:val="5415"/>
        </w:trPr>
        <w:tc>
          <w:tcPr>
            <w:tcW w:w="3009" w:type="dxa"/>
            <w:tcBorders>
              <w:top w:val="single" w:sz="8" w:space="0" w:color="000000"/>
              <w:left w:val="single" w:sz="8" w:space="0" w:color="000000"/>
              <w:bottom w:val="nil"/>
              <w:right w:val="single" w:sz="8" w:space="0" w:color="000000"/>
            </w:tcBorders>
            <w:tcMar>
              <w:left w:w="108" w:type="dxa"/>
              <w:right w:w="108" w:type="dxa"/>
            </w:tcMar>
            <w:vAlign w:val="center"/>
          </w:tcPr>
          <w:p w:rsidR="007B5D94" w:rsidRDefault="007B5D94" w:rsidP="00B36B9D">
            <w:pPr>
              <w:spacing w:line="257" w:lineRule="auto"/>
              <w:jc w:val="both"/>
            </w:pPr>
            <w:r w:rsidRPr="32D29219">
              <w:rPr>
                <w:rFonts w:cs="Calibri"/>
              </w:rPr>
              <w:t>Zainstalowany system operacyjny</w:t>
            </w:r>
          </w:p>
        </w:tc>
        <w:tc>
          <w:tcPr>
            <w:tcW w:w="6006" w:type="dxa"/>
            <w:tcBorders>
              <w:top w:val="single" w:sz="8" w:space="0" w:color="000000"/>
              <w:left w:val="single" w:sz="8" w:space="0" w:color="000000"/>
              <w:bottom w:val="nil"/>
              <w:right w:val="single" w:sz="8" w:space="0" w:color="000000"/>
            </w:tcBorders>
            <w:tcMar>
              <w:left w:w="108" w:type="dxa"/>
              <w:right w:w="108" w:type="dxa"/>
            </w:tcMar>
            <w:vAlign w:val="center"/>
          </w:tcPr>
          <w:p w:rsidR="007B5D94" w:rsidRDefault="007B5D94" w:rsidP="00B36B9D">
            <w:pPr>
              <w:spacing w:line="257" w:lineRule="auto"/>
              <w:jc w:val="both"/>
            </w:pPr>
            <w:r w:rsidRPr="32D29219">
              <w:rPr>
                <w:rFonts w:cs="Calibri"/>
              </w:rPr>
              <w:t>Fabrycznie nowy, nieużywany i nieaktywowany nigdy wcześniej na innym</w:t>
            </w:r>
          </w:p>
          <w:p w:rsidR="007B5D94" w:rsidRDefault="007B5D94" w:rsidP="00B36B9D">
            <w:pPr>
              <w:spacing w:line="257" w:lineRule="auto"/>
              <w:jc w:val="both"/>
            </w:pPr>
            <w:r w:rsidRPr="32D29219">
              <w:rPr>
                <w:rFonts w:cs="Calibri"/>
              </w:rPr>
              <w:t>urządzeniu system operacyjny Microsoft Windows 11 Professional (wersja 64- bitowa) lub równoważny, kompatybilny ze sprzętem i dołączonymi sterownikami, system w polskiej wersji językowej wraz z licencją nieograniczoną w czasie. Parametry spełniające warunki równoważności:</w:t>
            </w:r>
          </w:p>
          <w:p w:rsidR="007B5D94" w:rsidRDefault="007B5D94" w:rsidP="00445A9A">
            <w:pPr>
              <w:pStyle w:val="ListParagraph"/>
              <w:numPr>
                <w:ilvl w:val="0"/>
                <w:numId w:val="19"/>
              </w:numPr>
              <w:spacing w:after="160" w:line="256" w:lineRule="auto"/>
            </w:pPr>
            <w:r>
              <w:t>Pełna integracja z domeną Active Directory posiadaną przez Zamawiającego.</w:t>
            </w:r>
          </w:p>
          <w:p w:rsidR="007B5D94" w:rsidRDefault="007B5D94" w:rsidP="00445A9A">
            <w:pPr>
              <w:pStyle w:val="ListParagraph"/>
              <w:numPr>
                <w:ilvl w:val="0"/>
                <w:numId w:val="19"/>
              </w:numPr>
              <w:spacing w:after="160" w:line="256" w:lineRule="auto"/>
            </w:pPr>
            <w:r>
              <w:t>Zarządzanie poprzez Zasady Grupy (GPO) Active Directory posiadaną przez Zamawiającego.</w:t>
            </w:r>
          </w:p>
          <w:p w:rsidR="007B5D94" w:rsidRDefault="007B5D94" w:rsidP="00445A9A">
            <w:pPr>
              <w:pStyle w:val="ListParagraph"/>
              <w:numPr>
                <w:ilvl w:val="0"/>
                <w:numId w:val="19"/>
              </w:numPr>
              <w:spacing w:after="160" w:line="256" w:lineRule="auto"/>
            </w:pPr>
            <w:r>
              <w:t>Współpraca z procesorami o architekturze x86-64.</w:t>
            </w:r>
          </w:p>
          <w:p w:rsidR="007B5D94" w:rsidRDefault="007B5D94" w:rsidP="00445A9A">
            <w:pPr>
              <w:pStyle w:val="ListParagraph"/>
              <w:numPr>
                <w:ilvl w:val="0"/>
                <w:numId w:val="19"/>
              </w:numPr>
              <w:spacing w:after="160" w:line="256" w:lineRule="auto"/>
            </w:pPr>
            <w:r>
              <w:t>Możliwość wykonywania kopii zapasowej i przywracania do i z zasobów sieciowych.</w:t>
            </w:r>
          </w:p>
          <w:p w:rsidR="007B5D94" w:rsidRDefault="007B5D94" w:rsidP="00445A9A">
            <w:pPr>
              <w:pStyle w:val="ListParagraph"/>
              <w:numPr>
                <w:ilvl w:val="0"/>
                <w:numId w:val="19"/>
              </w:numPr>
              <w:spacing w:after="160" w:line="256" w:lineRule="auto"/>
            </w:pPr>
            <w:r>
              <w:t>Dostępność aktualizacji i poprawek do systemu operacyjnego u producenta systemu bezpłatnie i bez dodatkowych opłat licencyjnych z możliwością wyboru instalowanych poprawek.</w:t>
            </w:r>
          </w:p>
          <w:p w:rsidR="007B5D94" w:rsidRDefault="007B5D94" w:rsidP="00445A9A">
            <w:pPr>
              <w:pStyle w:val="ListParagraph"/>
              <w:numPr>
                <w:ilvl w:val="0"/>
                <w:numId w:val="19"/>
              </w:numPr>
              <w:spacing w:after="160" w:line="256" w:lineRule="auto"/>
            </w:pPr>
            <w:r>
              <w:t>Możliwość instalacji i poprawnego działania oprogramowania dostępnego w ramach posiadanych przez Zamawiającego licencji Microsoft Office 2019.</w:t>
            </w:r>
          </w:p>
          <w:p w:rsidR="007B5D94" w:rsidRDefault="007B5D94" w:rsidP="00445A9A">
            <w:pPr>
              <w:pStyle w:val="ListParagraph"/>
              <w:numPr>
                <w:ilvl w:val="0"/>
                <w:numId w:val="19"/>
              </w:numPr>
              <w:spacing w:after="160" w:line="256" w:lineRule="auto"/>
            </w:pPr>
            <w:r>
              <w:t xml:space="preserve">Możliwość udostępniania i przejmowania pulpitu zdalnego. </w:t>
            </w:r>
          </w:p>
          <w:p w:rsidR="007B5D94" w:rsidRDefault="007B5D94" w:rsidP="00B36B9D">
            <w:pPr>
              <w:spacing w:line="257" w:lineRule="auto"/>
              <w:jc w:val="both"/>
            </w:pPr>
            <w:r w:rsidRPr="32D29219">
              <w:rPr>
                <w:rFonts w:cs="Calibri"/>
              </w:rPr>
              <w:t xml:space="preserve"> </w:t>
            </w:r>
          </w:p>
          <w:p w:rsidR="007B5D94" w:rsidRDefault="007B5D94" w:rsidP="00B36B9D">
            <w:pPr>
              <w:spacing w:line="257" w:lineRule="auto"/>
              <w:jc w:val="both"/>
            </w:pPr>
            <w:r w:rsidRPr="32D29219">
              <w:rPr>
                <w:rFonts w:cs="Calibri"/>
              </w:rPr>
              <w:t>Wykonawca oferując równoważny system operacyjny zobowiązany jest wykazać jego równoważność do wyżej wymienionych kryteriów oraz dokonać przeszkolenia użytkowników w wymiarze 10 godzin w siedzibie Zamawiającego.</w:t>
            </w:r>
          </w:p>
          <w:p w:rsidR="007B5D94" w:rsidRDefault="007B5D94" w:rsidP="00B36B9D">
            <w:pPr>
              <w:spacing w:line="257" w:lineRule="auto"/>
              <w:jc w:val="both"/>
            </w:pPr>
            <w:r w:rsidRPr="32D29219">
              <w:rPr>
                <w:rFonts w:cs="Calibri"/>
              </w:rPr>
              <w:t xml:space="preserve"> </w:t>
            </w:r>
          </w:p>
        </w:tc>
      </w:tr>
      <w:tr w:rsidR="007B5D94" w:rsidTr="00B36B9D">
        <w:trPr>
          <w:trHeight w:val="6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7B5D94" w:rsidRDefault="007B5D94" w:rsidP="00B36B9D">
            <w:pPr>
              <w:spacing w:line="257" w:lineRule="auto"/>
              <w:jc w:val="both"/>
            </w:pPr>
            <w:r w:rsidRPr="32D29219">
              <w:rPr>
                <w:rFonts w:cs="Calibri"/>
              </w:rPr>
              <w:t>Gwarancja</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7B5D94" w:rsidRDefault="007B5D94" w:rsidP="00B36B9D">
            <w:pPr>
              <w:spacing w:line="257" w:lineRule="auto"/>
              <w:jc w:val="both"/>
            </w:pPr>
            <w:r w:rsidRPr="32D29219">
              <w:rPr>
                <w:rFonts w:cs="Calibri"/>
              </w:rPr>
              <w:t>Czas: 36 miesiące</w:t>
            </w:r>
          </w:p>
          <w:p w:rsidR="007B5D94" w:rsidRDefault="007B5D94" w:rsidP="00B36B9D">
            <w:pPr>
              <w:spacing w:line="257" w:lineRule="auto"/>
              <w:jc w:val="both"/>
            </w:pPr>
            <w:r w:rsidRPr="32D29219">
              <w:rPr>
                <w:rFonts w:cs="Calibri"/>
              </w:rPr>
              <w:t>Naprawa w miejscu użytkowania (on-site)</w:t>
            </w:r>
          </w:p>
          <w:p w:rsidR="007B5D94" w:rsidRDefault="007B5D94" w:rsidP="00B36B9D">
            <w:pPr>
              <w:spacing w:line="257" w:lineRule="auto"/>
              <w:jc w:val="both"/>
            </w:pPr>
            <w:r w:rsidRPr="32D29219">
              <w:rPr>
                <w:rFonts w:cs="Calibri"/>
              </w:rPr>
              <w:t>Czas reakcji serwisu: maksymalnie w następnym dniu roboczym</w:t>
            </w:r>
          </w:p>
          <w:p w:rsidR="007B5D94" w:rsidRDefault="007B5D94" w:rsidP="00B36B9D">
            <w:pPr>
              <w:spacing w:line="257" w:lineRule="auto"/>
              <w:jc w:val="both"/>
            </w:pPr>
            <w:r w:rsidRPr="32D29219">
              <w:rPr>
                <w:rFonts w:cs="Calibri"/>
              </w:rPr>
              <w:t>Gwarancja obejmuje wszystkie elementy oferowanego komputera.</w:t>
            </w:r>
          </w:p>
          <w:p w:rsidR="007B5D94" w:rsidRDefault="007B5D94" w:rsidP="00B36B9D">
            <w:pPr>
              <w:spacing w:line="257" w:lineRule="auto"/>
              <w:jc w:val="both"/>
            </w:pPr>
            <w:r w:rsidRPr="32D29219">
              <w:rPr>
                <w:rFonts w:cs="Calibri"/>
              </w:rPr>
              <w:t>W przypadku awarii dysków twardych, wymiana na nowe. Dyski uszkodzone pozostają własnością Zamawiającego</w:t>
            </w:r>
          </w:p>
        </w:tc>
      </w:tr>
    </w:tbl>
    <w:p w:rsidR="007B5D94" w:rsidRDefault="007B5D94" w:rsidP="00445A9A">
      <w:pPr>
        <w:tabs>
          <w:tab w:val="left" w:pos="567"/>
        </w:tabs>
        <w:spacing w:line="360" w:lineRule="auto"/>
        <w:rPr>
          <w:rFonts w:cs="Calibri"/>
          <w:sz w:val="20"/>
          <w:szCs w:val="20"/>
        </w:rPr>
      </w:pPr>
    </w:p>
    <w:p w:rsidR="007B5D94" w:rsidRDefault="007B5D94" w:rsidP="00445A9A">
      <w:pPr>
        <w:tabs>
          <w:tab w:val="left" w:pos="567"/>
        </w:tabs>
        <w:spacing w:line="360" w:lineRule="auto"/>
      </w:pPr>
      <w:r>
        <w:rPr>
          <w:rFonts w:cs="Calibri"/>
          <w:sz w:val="20"/>
          <w:szCs w:val="20"/>
        </w:rPr>
        <w:br/>
      </w:r>
      <w:r w:rsidRPr="32D29219">
        <w:rPr>
          <w:rFonts w:cs="Calibri"/>
          <w:b/>
          <w:bCs/>
        </w:rPr>
        <w:t xml:space="preserve">Część </w:t>
      </w:r>
      <w:r>
        <w:rPr>
          <w:rFonts w:cs="Calibri"/>
          <w:b/>
          <w:bCs/>
        </w:rPr>
        <w:t>II</w:t>
      </w:r>
    </w:p>
    <w:p w:rsidR="007B5D94" w:rsidRPr="00A559B1" w:rsidRDefault="007B5D94" w:rsidP="00445A9A">
      <w:pPr>
        <w:tabs>
          <w:tab w:val="left" w:pos="567"/>
        </w:tabs>
        <w:spacing w:line="360" w:lineRule="auto"/>
        <w:rPr>
          <w:rFonts w:cs="Calibri"/>
          <w:b/>
          <w:bCs/>
        </w:rPr>
      </w:pPr>
      <w:r>
        <w:rPr>
          <w:rFonts w:cs="Calibri"/>
          <w:b/>
          <w:bCs/>
        </w:rPr>
        <w:t>Monitor</w:t>
      </w:r>
      <w:r w:rsidRPr="32D29219">
        <w:rPr>
          <w:rFonts w:cs="Calibri"/>
          <w:b/>
          <w:bCs/>
        </w:rPr>
        <w:t xml:space="preserve"> –</w:t>
      </w:r>
      <w:r>
        <w:rPr>
          <w:rFonts w:cs="Calibri"/>
          <w:b/>
          <w:bCs/>
        </w:rPr>
        <w:t xml:space="preserve"> 20</w:t>
      </w:r>
      <w:r w:rsidRPr="32D29219">
        <w:rPr>
          <w:rFonts w:cs="Calibri"/>
          <w:b/>
          <w:bCs/>
        </w:rPr>
        <w:t xml:space="preserve"> szt.</w:t>
      </w:r>
    </w:p>
    <w:tbl>
      <w:tblPr>
        <w:tblW w:w="9174" w:type="dxa"/>
        <w:tblCellMar>
          <w:left w:w="0" w:type="dxa"/>
          <w:right w:w="0" w:type="dxa"/>
        </w:tblCellMar>
        <w:tblLook w:val="0000"/>
      </w:tblPr>
      <w:tblGrid>
        <w:gridCol w:w="3256"/>
        <w:gridCol w:w="5918"/>
      </w:tblGrid>
      <w:tr w:rsidR="007B5D94" w:rsidRPr="00F72FF7" w:rsidTr="00B36B9D">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vAlign w:val="center"/>
          </w:tcPr>
          <w:p w:rsidR="007B5D94" w:rsidRPr="00F72FF7" w:rsidRDefault="007B5D94" w:rsidP="00B36B9D">
            <w:pPr>
              <w:pStyle w:val="Bodytext151"/>
              <w:shd w:val="clear" w:color="auto" w:fill="auto"/>
              <w:spacing w:line="240" w:lineRule="auto"/>
              <w:ind w:left="100"/>
              <w:rPr>
                <w:rFonts w:cs="Calibri"/>
                <w:sz w:val="22"/>
                <w:szCs w:val="22"/>
              </w:rPr>
            </w:pPr>
            <w:bookmarkStart w:id="11" w:name="_Hlk127359238"/>
            <w:r w:rsidRPr="00F72FF7">
              <w:rPr>
                <w:rFonts w:cs="Calibri"/>
                <w:b/>
                <w:bCs/>
                <w:sz w:val="22"/>
                <w:szCs w:val="22"/>
              </w:rPr>
              <w:t>Nazwa parametru/podzespołu</w:t>
            </w:r>
          </w:p>
        </w:tc>
        <w:tc>
          <w:tcPr>
            <w:tcW w:w="5918" w:type="dxa"/>
            <w:tcBorders>
              <w:top w:val="single" w:sz="4" w:space="0" w:color="auto"/>
              <w:left w:val="single" w:sz="4" w:space="0" w:color="auto"/>
              <w:bottom w:val="single" w:sz="4" w:space="0" w:color="auto"/>
              <w:right w:val="single" w:sz="4" w:space="0" w:color="auto"/>
            </w:tcBorders>
            <w:shd w:val="clear" w:color="auto" w:fill="FFFFFF"/>
            <w:vAlign w:val="center"/>
          </w:tcPr>
          <w:p w:rsidR="007B5D94" w:rsidRPr="00F72FF7" w:rsidRDefault="007B5D94" w:rsidP="00B36B9D">
            <w:pPr>
              <w:pStyle w:val="Bodytext151"/>
              <w:shd w:val="clear" w:color="auto" w:fill="auto"/>
              <w:spacing w:line="240" w:lineRule="auto"/>
              <w:ind w:left="80"/>
              <w:rPr>
                <w:rFonts w:cs="Calibri"/>
                <w:sz w:val="22"/>
                <w:szCs w:val="22"/>
              </w:rPr>
            </w:pPr>
            <w:r w:rsidRPr="00F72FF7">
              <w:rPr>
                <w:rFonts w:cs="Calibri"/>
                <w:b/>
                <w:bCs/>
                <w:sz w:val="22"/>
                <w:szCs w:val="22"/>
              </w:rPr>
              <w:t>Wymagane minimalne parametry techniczne</w:t>
            </w:r>
          </w:p>
        </w:tc>
      </w:tr>
      <w:tr w:rsidR="007B5D94" w:rsidRPr="00F72FF7" w:rsidTr="00B36B9D">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100"/>
              <w:rPr>
                <w:rFonts w:cs="Calibri"/>
                <w:sz w:val="22"/>
                <w:szCs w:val="22"/>
              </w:rPr>
            </w:pPr>
            <w:r w:rsidRPr="00F72FF7">
              <w:rPr>
                <w:rFonts w:cs="Calibri"/>
                <w:sz w:val="22"/>
                <w:szCs w:val="22"/>
              </w:rPr>
              <w:t>Wielkość przekątnej ekranu</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80"/>
              <w:rPr>
                <w:rFonts w:cs="Calibri"/>
                <w:sz w:val="22"/>
                <w:szCs w:val="22"/>
              </w:rPr>
            </w:pPr>
            <w:r w:rsidRPr="00F72FF7">
              <w:rPr>
                <w:rFonts w:cs="Calibri"/>
                <w:sz w:val="22"/>
                <w:szCs w:val="22"/>
              </w:rPr>
              <w:t xml:space="preserve">Min. </w:t>
            </w:r>
            <w:r>
              <w:rPr>
                <w:rFonts w:cs="Calibri"/>
                <w:sz w:val="22"/>
                <w:szCs w:val="22"/>
              </w:rPr>
              <w:t>27</w:t>
            </w:r>
            <w:r w:rsidRPr="00F72FF7">
              <w:rPr>
                <w:rFonts w:cs="Calibri"/>
                <w:sz w:val="22"/>
                <w:szCs w:val="22"/>
              </w:rPr>
              <w:t>"</w:t>
            </w:r>
          </w:p>
        </w:tc>
      </w:tr>
      <w:tr w:rsidR="007B5D94" w:rsidRPr="00F72FF7" w:rsidTr="00B36B9D">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100"/>
              <w:rPr>
                <w:rFonts w:cs="Calibri"/>
                <w:sz w:val="22"/>
                <w:szCs w:val="22"/>
              </w:rPr>
            </w:pPr>
            <w:r w:rsidRPr="00F72FF7">
              <w:rPr>
                <w:rFonts w:cs="Calibri"/>
                <w:sz w:val="22"/>
                <w:szCs w:val="22"/>
              </w:rPr>
              <w:t>Typ podświetlania</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80"/>
              <w:rPr>
                <w:rFonts w:cs="Calibri"/>
                <w:sz w:val="22"/>
                <w:szCs w:val="22"/>
              </w:rPr>
            </w:pPr>
            <w:r w:rsidRPr="00F72FF7">
              <w:rPr>
                <w:rFonts w:cs="Calibri"/>
                <w:sz w:val="22"/>
                <w:szCs w:val="22"/>
              </w:rPr>
              <w:t>LED</w:t>
            </w:r>
          </w:p>
        </w:tc>
      </w:tr>
      <w:tr w:rsidR="007B5D94" w:rsidRPr="00F72FF7" w:rsidTr="00B36B9D">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100"/>
              <w:rPr>
                <w:rFonts w:cs="Calibri"/>
                <w:sz w:val="22"/>
                <w:szCs w:val="22"/>
              </w:rPr>
            </w:pPr>
            <w:r w:rsidRPr="00F72FF7">
              <w:rPr>
                <w:rFonts w:cs="Calibri"/>
                <w:sz w:val="22"/>
                <w:szCs w:val="22"/>
              </w:rPr>
              <w:t>Powierzchnia ekranu</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80"/>
              <w:rPr>
                <w:rFonts w:cs="Calibri"/>
                <w:sz w:val="22"/>
                <w:szCs w:val="22"/>
              </w:rPr>
            </w:pPr>
            <w:r w:rsidRPr="00F72FF7">
              <w:rPr>
                <w:rFonts w:cs="Calibri"/>
                <w:sz w:val="22"/>
                <w:szCs w:val="22"/>
              </w:rPr>
              <w:t>Matowa</w:t>
            </w:r>
          </w:p>
        </w:tc>
      </w:tr>
      <w:tr w:rsidR="007B5D94" w:rsidRPr="00F72FF7" w:rsidTr="00B36B9D">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100"/>
              <w:rPr>
                <w:rFonts w:cs="Calibri"/>
                <w:sz w:val="22"/>
                <w:szCs w:val="22"/>
              </w:rPr>
            </w:pPr>
            <w:r w:rsidRPr="00F72FF7">
              <w:rPr>
                <w:rFonts w:cs="Calibri"/>
                <w:sz w:val="22"/>
                <w:szCs w:val="22"/>
              </w:rPr>
              <w:t>Typ ekranu</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80"/>
              <w:rPr>
                <w:rFonts w:cs="Calibri"/>
                <w:sz w:val="22"/>
                <w:szCs w:val="22"/>
              </w:rPr>
            </w:pPr>
            <w:r w:rsidRPr="00F72FF7">
              <w:rPr>
                <w:rFonts w:cs="Calibri"/>
                <w:sz w:val="22"/>
                <w:szCs w:val="22"/>
              </w:rPr>
              <w:t>panoramiczny</w:t>
            </w:r>
          </w:p>
        </w:tc>
      </w:tr>
      <w:tr w:rsidR="007B5D94" w:rsidRPr="00F72FF7" w:rsidTr="00B36B9D">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100"/>
              <w:rPr>
                <w:rFonts w:cs="Calibri"/>
                <w:sz w:val="22"/>
                <w:szCs w:val="22"/>
              </w:rPr>
            </w:pPr>
            <w:r>
              <w:rPr>
                <w:rFonts w:cs="Calibri"/>
                <w:sz w:val="22"/>
                <w:szCs w:val="22"/>
              </w:rPr>
              <w:t>Typ matrycy</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80"/>
              <w:rPr>
                <w:rFonts w:cs="Calibri"/>
                <w:sz w:val="22"/>
                <w:szCs w:val="22"/>
              </w:rPr>
            </w:pPr>
            <w:r>
              <w:rPr>
                <w:rFonts w:cs="Calibri"/>
                <w:sz w:val="22"/>
                <w:szCs w:val="22"/>
              </w:rPr>
              <w:t>IPS</w:t>
            </w:r>
          </w:p>
        </w:tc>
      </w:tr>
      <w:tr w:rsidR="007B5D94" w:rsidRPr="00F72FF7" w:rsidTr="00B36B9D">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100"/>
              <w:rPr>
                <w:rFonts w:cs="Calibri"/>
                <w:sz w:val="22"/>
                <w:szCs w:val="22"/>
              </w:rPr>
            </w:pPr>
            <w:r w:rsidRPr="00F72FF7">
              <w:rPr>
                <w:rFonts w:cs="Calibri"/>
                <w:sz w:val="22"/>
                <w:szCs w:val="22"/>
              </w:rPr>
              <w:t xml:space="preserve">Rozdzielczość </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80"/>
              <w:rPr>
                <w:rFonts w:cs="Calibri"/>
                <w:sz w:val="22"/>
                <w:szCs w:val="22"/>
              </w:rPr>
            </w:pPr>
            <w:r>
              <w:rPr>
                <w:rFonts w:cs="Calibri"/>
                <w:sz w:val="22"/>
                <w:szCs w:val="22"/>
              </w:rPr>
              <w:t xml:space="preserve">Min. </w:t>
            </w:r>
            <w:r w:rsidRPr="003E07A0">
              <w:rPr>
                <w:rFonts w:cs="Calibri"/>
                <w:sz w:val="22"/>
                <w:szCs w:val="22"/>
              </w:rPr>
              <w:t>2560 x 1440 (WQHD)</w:t>
            </w:r>
          </w:p>
        </w:tc>
      </w:tr>
      <w:tr w:rsidR="007B5D94" w:rsidRPr="00F72FF7" w:rsidTr="00B36B9D">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100"/>
              <w:rPr>
                <w:rFonts w:cs="Calibri"/>
                <w:sz w:val="22"/>
                <w:szCs w:val="22"/>
              </w:rPr>
            </w:pPr>
            <w:r w:rsidRPr="00F72FF7">
              <w:rPr>
                <w:rFonts w:cs="Calibri"/>
                <w:sz w:val="22"/>
                <w:szCs w:val="22"/>
              </w:rPr>
              <w:t>Czas odświeżania obrazu</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80"/>
              <w:rPr>
                <w:rFonts w:cs="Calibri"/>
                <w:sz w:val="22"/>
                <w:szCs w:val="22"/>
              </w:rPr>
            </w:pPr>
            <w:r>
              <w:rPr>
                <w:rFonts w:cs="Calibri"/>
                <w:sz w:val="22"/>
                <w:szCs w:val="22"/>
              </w:rPr>
              <w:t xml:space="preserve">Nie większy niż </w:t>
            </w:r>
            <w:r w:rsidRPr="00F72FF7">
              <w:rPr>
                <w:rFonts w:cs="Calibri"/>
                <w:sz w:val="22"/>
                <w:szCs w:val="22"/>
              </w:rPr>
              <w:t>5 ms</w:t>
            </w:r>
          </w:p>
        </w:tc>
      </w:tr>
      <w:tr w:rsidR="007B5D94" w:rsidRPr="00F72FF7" w:rsidTr="00B36B9D">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100"/>
              <w:rPr>
                <w:rFonts w:cs="Calibri"/>
                <w:sz w:val="22"/>
                <w:szCs w:val="22"/>
              </w:rPr>
            </w:pPr>
            <w:r w:rsidRPr="00F72FF7">
              <w:rPr>
                <w:rFonts w:cs="Calibri"/>
                <w:sz w:val="22"/>
                <w:szCs w:val="22"/>
              </w:rPr>
              <w:t>Kontrast typowy</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80"/>
              <w:rPr>
                <w:rFonts w:cs="Calibri"/>
                <w:sz w:val="22"/>
                <w:szCs w:val="22"/>
              </w:rPr>
            </w:pPr>
            <w:r>
              <w:rPr>
                <w:rFonts w:cs="Calibri"/>
                <w:sz w:val="22"/>
                <w:szCs w:val="22"/>
              </w:rPr>
              <w:t xml:space="preserve">Nie mniejszy niż </w:t>
            </w:r>
            <w:r w:rsidRPr="00F72FF7">
              <w:rPr>
                <w:rFonts w:cs="Calibri"/>
                <w:sz w:val="22"/>
                <w:szCs w:val="22"/>
              </w:rPr>
              <w:t>1000:1</w:t>
            </w:r>
          </w:p>
        </w:tc>
      </w:tr>
      <w:tr w:rsidR="007B5D94" w:rsidRPr="00F72FF7" w:rsidTr="00B36B9D">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100"/>
              <w:rPr>
                <w:rFonts w:cs="Calibri"/>
                <w:sz w:val="22"/>
                <w:szCs w:val="22"/>
              </w:rPr>
            </w:pPr>
            <w:r w:rsidRPr="00F72FF7">
              <w:rPr>
                <w:rFonts w:cs="Calibri"/>
                <w:sz w:val="22"/>
                <w:szCs w:val="22"/>
              </w:rPr>
              <w:t>Kąt widzenia (pion / poziom)</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80"/>
              <w:rPr>
                <w:rFonts w:cs="Calibri"/>
                <w:sz w:val="22"/>
                <w:szCs w:val="22"/>
              </w:rPr>
            </w:pPr>
            <w:r>
              <w:rPr>
                <w:rFonts w:cs="Calibri"/>
                <w:sz w:val="22"/>
                <w:szCs w:val="22"/>
              </w:rPr>
              <w:t xml:space="preserve">Nie gorzej niż </w:t>
            </w:r>
            <w:r w:rsidRPr="00F72FF7">
              <w:rPr>
                <w:rFonts w:cs="Calibri"/>
                <w:sz w:val="22"/>
                <w:szCs w:val="22"/>
              </w:rPr>
              <w:t>1</w:t>
            </w:r>
            <w:r>
              <w:rPr>
                <w:rFonts w:cs="Calibri"/>
                <w:sz w:val="22"/>
                <w:szCs w:val="22"/>
              </w:rPr>
              <w:t>78</w:t>
            </w:r>
            <w:r w:rsidRPr="00F72FF7">
              <w:rPr>
                <w:rFonts w:cs="Calibri"/>
                <w:sz w:val="22"/>
                <w:szCs w:val="22"/>
              </w:rPr>
              <w:t xml:space="preserve"> stopni / 17</w:t>
            </w:r>
            <w:r>
              <w:rPr>
                <w:rFonts w:cs="Calibri"/>
                <w:sz w:val="22"/>
                <w:szCs w:val="22"/>
              </w:rPr>
              <w:t>8</w:t>
            </w:r>
            <w:r w:rsidRPr="00F72FF7">
              <w:rPr>
                <w:rFonts w:cs="Calibri"/>
                <w:sz w:val="22"/>
                <w:szCs w:val="22"/>
              </w:rPr>
              <w:t xml:space="preserve"> stopni</w:t>
            </w:r>
          </w:p>
        </w:tc>
      </w:tr>
      <w:tr w:rsidR="007B5D94" w:rsidRPr="00F72FF7" w:rsidTr="00B36B9D">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100"/>
              <w:rPr>
                <w:rFonts w:cs="Calibri"/>
                <w:sz w:val="22"/>
                <w:szCs w:val="22"/>
              </w:rPr>
            </w:pPr>
            <w:r w:rsidRPr="002B0890">
              <w:rPr>
                <w:rFonts w:cs="Calibri"/>
                <w:sz w:val="22"/>
                <w:szCs w:val="22"/>
              </w:rPr>
              <w:t>Rozmiar piksela</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80"/>
              <w:rPr>
                <w:rFonts w:cs="Calibri"/>
                <w:sz w:val="22"/>
                <w:szCs w:val="22"/>
              </w:rPr>
            </w:pPr>
            <w:r>
              <w:rPr>
                <w:rFonts w:cs="Calibri"/>
                <w:sz w:val="22"/>
                <w:szCs w:val="22"/>
              </w:rPr>
              <w:t xml:space="preserve">Nie większa niż </w:t>
            </w:r>
            <w:r w:rsidRPr="002B0890">
              <w:rPr>
                <w:rFonts w:cs="Calibri"/>
                <w:sz w:val="22"/>
                <w:szCs w:val="22"/>
              </w:rPr>
              <w:t>0,233 x 0,233 mm</w:t>
            </w:r>
          </w:p>
        </w:tc>
      </w:tr>
      <w:tr w:rsidR="007B5D94" w:rsidRPr="00F72FF7" w:rsidTr="00B36B9D">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100"/>
              <w:rPr>
                <w:rFonts w:cs="Calibri"/>
                <w:sz w:val="22"/>
                <w:szCs w:val="22"/>
              </w:rPr>
            </w:pPr>
            <w:r w:rsidRPr="00F72FF7">
              <w:rPr>
                <w:rFonts w:cs="Calibri"/>
                <w:sz w:val="22"/>
                <w:szCs w:val="22"/>
              </w:rPr>
              <w:t>Ilość odwzorowywanych kolorów (minimalnie)</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80"/>
              <w:rPr>
                <w:rFonts w:cs="Calibri"/>
                <w:sz w:val="22"/>
                <w:szCs w:val="22"/>
              </w:rPr>
            </w:pPr>
            <w:r>
              <w:rPr>
                <w:rFonts w:cs="Calibri"/>
                <w:sz w:val="22"/>
                <w:szCs w:val="22"/>
              </w:rPr>
              <w:t xml:space="preserve">Min. </w:t>
            </w:r>
            <w:r w:rsidRPr="00F72FF7">
              <w:rPr>
                <w:rFonts w:cs="Calibri"/>
                <w:sz w:val="22"/>
                <w:szCs w:val="22"/>
              </w:rPr>
              <w:t>16.7 mln kolorów</w:t>
            </w:r>
          </w:p>
        </w:tc>
      </w:tr>
      <w:tr w:rsidR="007B5D94" w:rsidRPr="00F72FF7" w:rsidTr="00B36B9D">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100"/>
              <w:rPr>
                <w:rFonts w:cs="Calibri"/>
                <w:sz w:val="22"/>
                <w:szCs w:val="22"/>
              </w:rPr>
            </w:pPr>
            <w:r w:rsidRPr="007B3D47">
              <w:rPr>
                <w:rFonts w:cs="Calibri"/>
                <w:sz w:val="22"/>
                <w:szCs w:val="22"/>
              </w:rPr>
              <w:t>Częstotliwość odświeżania ekranu</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80"/>
              <w:rPr>
                <w:rFonts w:cs="Calibri"/>
                <w:sz w:val="22"/>
                <w:szCs w:val="22"/>
              </w:rPr>
            </w:pPr>
            <w:r>
              <w:rPr>
                <w:rFonts w:cs="Calibri"/>
                <w:sz w:val="22"/>
                <w:szCs w:val="22"/>
              </w:rPr>
              <w:t xml:space="preserve">Min. </w:t>
            </w:r>
            <w:r w:rsidRPr="007B3D47">
              <w:rPr>
                <w:rFonts w:cs="Calibri"/>
                <w:sz w:val="22"/>
                <w:szCs w:val="22"/>
              </w:rPr>
              <w:t>60 Hz</w:t>
            </w:r>
          </w:p>
        </w:tc>
      </w:tr>
      <w:tr w:rsidR="007B5D94" w:rsidRPr="00F72FF7" w:rsidTr="00B36B9D">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100"/>
              <w:rPr>
                <w:rFonts w:cs="Calibri"/>
                <w:sz w:val="22"/>
                <w:szCs w:val="22"/>
              </w:rPr>
            </w:pPr>
            <w:r w:rsidRPr="00EA5F9F">
              <w:rPr>
                <w:rFonts w:cs="Calibri"/>
                <w:sz w:val="22"/>
                <w:szCs w:val="22"/>
              </w:rPr>
              <w:t>Odwzorowanie przestrzeni barw</w:t>
            </w:r>
            <w:r>
              <w:rPr>
                <w:rFonts w:cs="Calibri"/>
                <w:sz w:val="22"/>
                <w:szCs w:val="22"/>
              </w:rPr>
              <w:t xml:space="preserve"> sRGB</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80"/>
              <w:rPr>
                <w:rFonts w:cs="Calibri"/>
                <w:sz w:val="22"/>
                <w:szCs w:val="22"/>
              </w:rPr>
            </w:pPr>
            <w:r>
              <w:rPr>
                <w:rFonts w:cs="Calibri"/>
                <w:sz w:val="22"/>
                <w:szCs w:val="22"/>
              </w:rPr>
              <w:t>nie gorzej niż</w:t>
            </w:r>
            <w:r w:rsidRPr="00EA5F9F">
              <w:rPr>
                <w:rFonts w:cs="Calibri"/>
                <w:sz w:val="22"/>
                <w:szCs w:val="22"/>
              </w:rPr>
              <w:t xml:space="preserve"> 100%</w:t>
            </w:r>
          </w:p>
        </w:tc>
      </w:tr>
      <w:tr w:rsidR="007B5D94" w:rsidRPr="00F72FF7" w:rsidTr="00B36B9D">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100"/>
              <w:rPr>
                <w:rFonts w:cs="Calibri"/>
                <w:sz w:val="22"/>
                <w:szCs w:val="22"/>
              </w:rPr>
            </w:pPr>
            <w:r w:rsidRPr="00F72FF7">
              <w:rPr>
                <w:rFonts w:cs="Calibri"/>
                <w:sz w:val="22"/>
                <w:szCs w:val="22"/>
              </w:rPr>
              <w:t>Jasność obrazu (wartość typowa)</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80"/>
              <w:rPr>
                <w:rFonts w:cs="Calibri"/>
                <w:sz w:val="22"/>
                <w:szCs w:val="22"/>
              </w:rPr>
            </w:pPr>
            <w:r>
              <w:rPr>
                <w:rFonts w:cs="Calibri"/>
                <w:sz w:val="22"/>
                <w:szCs w:val="22"/>
              </w:rPr>
              <w:t>Min. 3</w:t>
            </w:r>
            <w:r w:rsidRPr="00F72FF7">
              <w:rPr>
                <w:rFonts w:cs="Calibri"/>
                <w:sz w:val="22"/>
                <w:szCs w:val="22"/>
              </w:rPr>
              <w:t>50 cd/m</w:t>
            </w:r>
            <w:r w:rsidRPr="00F72FF7">
              <w:rPr>
                <w:rFonts w:cs="Calibri"/>
                <w:sz w:val="22"/>
                <w:szCs w:val="22"/>
                <w:vertAlign w:val="superscript"/>
              </w:rPr>
              <w:t>2</w:t>
            </w:r>
          </w:p>
        </w:tc>
      </w:tr>
      <w:tr w:rsidR="007B5D94" w:rsidRPr="00F72FF7" w:rsidTr="00B36B9D">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100"/>
              <w:rPr>
                <w:rFonts w:cs="Calibri"/>
                <w:sz w:val="22"/>
                <w:szCs w:val="22"/>
              </w:rPr>
            </w:pPr>
            <w:r w:rsidRPr="00F72FF7">
              <w:rPr>
                <w:rFonts w:cs="Calibri"/>
                <w:sz w:val="22"/>
                <w:szCs w:val="22"/>
              </w:rPr>
              <w:t>Głośniki</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ind w:left="80"/>
              <w:rPr>
                <w:rFonts w:cs="Calibri"/>
                <w:sz w:val="22"/>
                <w:szCs w:val="22"/>
              </w:rPr>
            </w:pPr>
            <w:r w:rsidRPr="00A126E6">
              <w:rPr>
                <w:rFonts w:cs="Calibri"/>
                <w:sz w:val="22"/>
                <w:szCs w:val="22"/>
              </w:rPr>
              <w:t>Tak</w:t>
            </w:r>
            <w:r>
              <w:rPr>
                <w:rFonts w:cs="Calibri"/>
                <w:sz w:val="22"/>
                <w:szCs w:val="22"/>
              </w:rPr>
              <w:t xml:space="preserve">, </w:t>
            </w:r>
            <w:r w:rsidRPr="00A126E6">
              <w:rPr>
                <w:rFonts w:cs="Calibri"/>
                <w:sz w:val="22"/>
                <w:szCs w:val="22"/>
              </w:rPr>
              <w:t>Moc głośników</w:t>
            </w:r>
            <w:r>
              <w:rPr>
                <w:rFonts w:cs="Calibri"/>
                <w:sz w:val="22"/>
                <w:szCs w:val="22"/>
              </w:rPr>
              <w:t xml:space="preserve"> min. </w:t>
            </w:r>
            <w:r w:rsidRPr="00A126E6">
              <w:rPr>
                <w:rFonts w:cs="Calibri"/>
                <w:sz w:val="22"/>
                <w:szCs w:val="22"/>
              </w:rPr>
              <w:t>2 x 1</w:t>
            </w:r>
            <w:r>
              <w:rPr>
                <w:rFonts w:cs="Calibri"/>
                <w:sz w:val="22"/>
                <w:szCs w:val="22"/>
              </w:rPr>
              <w:t xml:space="preserve"> </w:t>
            </w:r>
            <w:r w:rsidRPr="00A126E6">
              <w:rPr>
                <w:rFonts w:cs="Calibri"/>
                <w:sz w:val="22"/>
                <w:szCs w:val="22"/>
              </w:rPr>
              <w:t>W</w:t>
            </w:r>
          </w:p>
        </w:tc>
      </w:tr>
      <w:tr w:rsidR="007B5D94" w:rsidRPr="00F72FF7" w:rsidTr="00B36B9D">
        <w:trPr>
          <w:trHeight w:val="366"/>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100"/>
              <w:rPr>
                <w:rFonts w:cs="Calibri"/>
                <w:sz w:val="22"/>
                <w:szCs w:val="22"/>
              </w:rPr>
            </w:pPr>
            <w:r w:rsidRPr="00F72FF7">
              <w:rPr>
                <w:rFonts w:cs="Calibri"/>
                <w:sz w:val="22"/>
                <w:szCs w:val="22"/>
              </w:rPr>
              <w:t>Złącza</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7B5D94" w:rsidRDefault="007B5D94" w:rsidP="00B36B9D">
            <w:pPr>
              <w:pStyle w:val="Bodytext151"/>
              <w:tabs>
                <w:tab w:val="left" w:pos="210"/>
              </w:tabs>
              <w:rPr>
                <w:rFonts w:cs="Calibri"/>
                <w:sz w:val="22"/>
                <w:szCs w:val="22"/>
              </w:rPr>
            </w:pPr>
            <w:r>
              <w:rPr>
                <w:rFonts w:cs="Calibri"/>
                <w:sz w:val="22"/>
                <w:szCs w:val="22"/>
              </w:rPr>
              <w:t>Nie gorzej niż:</w:t>
            </w:r>
          </w:p>
          <w:p w:rsidR="007B5D94" w:rsidRPr="00A126E6" w:rsidRDefault="007B5D94" w:rsidP="00B36B9D">
            <w:pPr>
              <w:pStyle w:val="Bodytext151"/>
              <w:tabs>
                <w:tab w:val="left" w:pos="210"/>
              </w:tabs>
              <w:rPr>
                <w:rFonts w:cs="Calibri"/>
                <w:sz w:val="22"/>
                <w:szCs w:val="22"/>
              </w:rPr>
            </w:pPr>
            <w:r w:rsidRPr="00A126E6">
              <w:rPr>
                <w:rFonts w:cs="Calibri"/>
                <w:sz w:val="22"/>
                <w:szCs w:val="22"/>
              </w:rPr>
              <w:t>HDMI - 1 szt.</w:t>
            </w:r>
          </w:p>
          <w:p w:rsidR="007B5D94" w:rsidRPr="00445A9A" w:rsidRDefault="007B5D94" w:rsidP="00B36B9D">
            <w:pPr>
              <w:pStyle w:val="Bodytext151"/>
              <w:tabs>
                <w:tab w:val="left" w:pos="210"/>
              </w:tabs>
              <w:rPr>
                <w:rFonts w:cs="Calibri"/>
                <w:sz w:val="22"/>
                <w:szCs w:val="22"/>
                <w:lang w:val="en-US"/>
              </w:rPr>
            </w:pPr>
            <w:r w:rsidRPr="00445A9A">
              <w:rPr>
                <w:rFonts w:cs="Calibri"/>
                <w:sz w:val="22"/>
                <w:szCs w:val="22"/>
                <w:lang w:val="en-US"/>
              </w:rPr>
              <w:t>DVI-D - 1 szt.</w:t>
            </w:r>
          </w:p>
          <w:p w:rsidR="007B5D94" w:rsidRPr="00445A9A" w:rsidRDefault="007B5D94" w:rsidP="00B36B9D">
            <w:pPr>
              <w:pStyle w:val="Bodytext151"/>
              <w:tabs>
                <w:tab w:val="left" w:pos="210"/>
              </w:tabs>
              <w:rPr>
                <w:rFonts w:cs="Calibri"/>
                <w:sz w:val="22"/>
                <w:szCs w:val="22"/>
                <w:lang w:val="en-US"/>
              </w:rPr>
            </w:pPr>
            <w:r w:rsidRPr="00445A9A">
              <w:rPr>
                <w:rFonts w:cs="Calibri"/>
                <w:sz w:val="22"/>
                <w:szCs w:val="22"/>
                <w:lang w:val="en-US"/>
              </w:rPr>
              <w:t>DisplayPort - 2 szt.</w:t>
            </w:r>
          </w:p>
          <w:p w:rsidR="007B5D94" w:rsidRPr="00A126E6" w:rsidRDefault="007B5D94" w:rsidP="00B36B9D">
            <w:pPr>
              <w:pStyle w:val="Bodytext151"/>
              <w:tabs>
                <w:tab w:val="left" w:pos="210"/>
              </w:tabs>
              <w:rPr>
                <w:rFonts w:cs="Calibri"/>
                <w:sz w:val="22"/>
                <w:szCs w:val="22"/>
              </w:rPr>
            </w:pPr>
            <w:r w:rsidRPr="00A126E6">
              <w:rPr>
                <w:rFonts w:cs="Calibri"/>
                <w:sz w:val="22"/>
                <w:szCs w:val="22"/>
              </w:rPr>
              <w:t>Wyjście audio - 1 szt.</w:t>
            </w:r>
          </w:p>
          <w:p w:rsidR="007B5D94" w:rsidRPr="00A126E6" w:rsidRDefault="007B5D94" w:rsidP="00B36B9D">
            <w:pPr>
              <w:pStyle w:val="Bodytext151"/>
              <w:tabs>
                <w:tab w:val="left" w:pos="210"/>
              </w:tabs>
              <w:rPr>
                <w:rFonts w:cs="Calibri"/>
                <w:sz w:val="22"/>
                <w:szCs w:val="22"/>
              </w:rPr>
            </w:pPr>
            <w:r w:rsidRPr="00A126E6">
              <w:rPr>
                <w:rFonts w:cs="Calibri"/>
                <w:sz w:val="22"/>
                <w:szCs w:val="22"/>
              </w:rPr>
              <w:t>Wejście audio - 1 szt.</w:t>
            </w:r>
          </w:p>
          <w:p w:rsidR="007B5D94" w:rsidRPr="00A126E6" w:rsidRDefault="007B5D94" w:rsidP="00B36B9D">
            <w:pPr>
              <w:pStyle w:val="Bodytext151"/>
              <w:tabs>
                <w:tab w:val="left" w:pos="210"/>
              </w:tabs>
              <w:rPr>
                <w:rFonts w:cs="Calibri"/>
                <w:sz w:val="22"/>
                <w:szCs w:val="22"/>
              </w:rPr>
            </w:pPr>
            <w:r w:rsidRPr="00A126E6">
              <w:rPr>
                <w:rFonts w:cs="Calibri"/>
                <w:sz w:val="22"/>
                <w:szCs w:val="22"/>
              </w:rPr>
              <w:t>USB 3.2 Gen. 1 - 3 szt.</w:t>
            </w:r>
          </w:p>
          <w:p w:rsidR="007B5D94" w:rsidRPr="00A126E6" w:rsidRDefault="007B5D94" w:rsidP="00B36B9D">
            <w:pPr>
              <w:pStyle w:val="Bodytext151"/>
              <w:tabs>
                <w:tab w:val="left" w:pos="210"/>
              </w:tabs>
              <w:rPr>
                <w:rFonts w:cs="Calibri"/>
                <w:sz w:val="22"/>
                <w:szCs w:val="22"/>
              </w:rPr>
            </w:pPr>
            <w:r w:rsidRPr="00A126E6">
              <w:rPr>
                <w:rFonts w:cs="Calibri"/>
                <w:sz w:val="22"/>
                <w:szCs w:val="22"/>
              </w:rPr>
              <w:t>USB 3.2 Gen. 1 Typu-B - 1 szt.</w:t>
            </w:r>
          </w:p>
          <w:p w:rsidR="007B5D94" w:rsidRPr="00F72FF7" w:rsidRDefault="007B5D94" w:rsidP="00B36B9D">
            <w:pPr>
              <w:pStyle w:val="Bodytext151"/>
              <w:shd w:val="clear" w:color="auto" w:fill="auto"/>
              <w:tabs>
                <w:tab w:val="left" w:pos="210"/>
              </w:tabs>
              <w:spacing w:line="240" w:lineRule="auto"/>
              <w:rPr>
                <w:rFonts w:cs="Calibri"/>
                <w:sz w:val="22"/>
                <w:szCs w:val="22"/>
              </w:rPr>
            </w:pPr>
            <w:r w:rsidRPr="00A126E6">
              <w:rPr>
                <w:rFonts w:cs="Calibri"/>
                <w:sz w:val="22"/>
                <w:szCs w:val="22"/>
              </w:rPr>
              <w:t>AC-in (wejście zasilania) - 1 szt.</w:t>
            </w:r>
          </w:p>
        </w:tc>
      </w:tr>
      <w:tr w:rsidR="007B5D94" w:rsidRPr="00F72FF7" w:rsidTr="00B36B9D">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100"/>
              <w:rPr>
                <w:rFonts w:cs="Calibri"/>
                <w:sz w:val="22"/>
                <w:szCs w:val="22"/>
              </w:rPr>
            </w:pPr>
            <w:r w:rsidRPr="00F72FF7">
              <w:rPr>
                <w:rFonts w:cs="Calibri"/>
                <w:sz w:val="22"/>
                <w:szCs w:val="22"/>
              </w:rPr>
              <w:t>Możliwość pochylenia panela (tilt)</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80"/>
              <w:rPr>
                <w:rFonts w:cs="Calibri"/>
                <w:sz w:val="22"/>
                <w:szCs w:val="22"/>
              </w:rPr>
            </w:pPr>
            <w:r w:rsidRPr="00F72FF7">
              <w:rPr>
                <w:rFonts w:cs="Calibri"/>
                <w:sz w:val="22"/>
                <w:szCs w:val="22"/>
              </w:rPr>
              <w:t>TAK</w:t>
            </w:r>
          </w:p>
        </w:tc>
      </w:tr>
      <w:tr w:rsidR="007B5D94" w:rsidRPr="00F72FF7" w:rsidTr="00B36B9D">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100"/>
              <w:rPr>
                <w:rFonts w:cs="Calibri"/>
                <w:sz w:val="22"/>
                <w:szCs w:val="22"/>
              </w:rPr>
            </w:pPr>
            <w:r w:rsidRPr="00A126E6">
              <w:rPr>
                <w:rFonts w:cs="Calibri"/>
                <w:sz w:val="22"/>
                <w:szCs w:val="22"/>
              </w:rPr>
              <w:t>Obrotowy ekran (PIVOT)</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80"/>
              <w:rPr>
                <w:rFonts w:cs="Calibri"/>
                <w:sz w:val="22"/>
                <w:szCs w:val="22"/>
              </w:rPr>
            </w:pPr>
            <w:r>
              <w:rPr>
                <w:rFonts w:cs="Calibri"/>
                <w:sz w:val="22"/>
                <w:szCs w:val="22"/>
              </w:rPr>
              <w:t>TAK</w:t>
            </w:r>
          </w:p>
        </w:tc>
      </w:tr>
      <w:tr w:rsidR="007B5D94" w:rsidRPr="00F72FF7" w:rsidTr="00B36B9D">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100"/>
              <w:rPr>
                <w:rFonts w:cs="Calibri"/>
                <w:sz w:val="22"/>
                <w:szCs w:val="22"/>
              </w:rPr>
            </w:pPr>
            <w:r w:rsidRPr="00F72FF7">
              <w:rPr>
                <w:rFonts w:cs="Calibri"/>
                <w:sz w:val="22"/>
                <w:szCs w:val="22"/>
              </w:rPr>
              <w:t>Regulacje obrazu</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80"/>
              <w:rPr>
                <w:rFonts w:cs="Calibri"/>
                <w:sz w:val="22"/>
                <w:szCs w:val="22"/>
              </w:rPr>
            </w:pPr>
            <w:r>
              <w:rPr>
                <w:rFonts w:cs="Calibri"/>
                <w:sz w:val="22"/>
                <w:szCs w:val="22"/>
              </w:rPr>
              <w:t xml:space="preserve">Co najmniej </w:t>
            </w:r>
            <w:r w:rsidRPr="00F72FF7">
              <w:rPr>
                <w:rFonts w:cs="Calibri"/>
                <w:sz w:val="22"/>
                <w:szCs w:val="22"/>
              </w:rPr>
              <w:t>kontrast, jasność, poziom czerni, automatyczne ustawienie</w:t>
            </w:r>
            <w:r>
              <w:rPr>
                <w:rFonts w:cs="Calibri"/>
                <w:sz w:val="22"/>
                <w:szCs w:val="22"/>
              </w:rPr>
              <w:t>, automatyczna regulacja jasności</w:t>
            </w:r>
          </w:p>
        </w:tc>
      </w:tr>
      <w:tr w:rsidR="007B5D94" w:rsidRPr="00F72FF7" w:rsidTr="00B36B9D">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100"/>
              <w:rPr>
                <w:rFonts w:cs="Calibri"/>
                <w:sz w:val="22"/>
                <w:szCs w:val="22"/>
              </w:rPr>
            </w:pPr>
            <w:r w:rsidRPr="00F72FF7">
              <w:rPr>
                <w:rFonts w:cs="Calibri"/>
                <w:sz w:val="22"/>
                <w:szCs w:val="22"/>
              </w:rPr>
              <w:t>Regulacja kolorów</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80"/>
              <w:rPr>
                <w:rFonts w:cs="Calibri"/>
                <w:sz w:val="22"/>
                <w:szCs w:val="22"/>
              </w:rPr>
            </w:pPr>
            <w:r>
              <w:rPr>
                <w:rFonts w:cs="Calibri"/>
                <w:sz w:val="22"/>
                <w:szCs w:val="22"/>
              </w:rPr>
              <w:t xml:space="preserve">Co najmniej </w:t>
            </w:r>
            <w:r w:rsidRPr="00F72FF7">
              <w:rPr>
                <w:rFonts w:cs="Calibri"/>
                <w:sz w:val="22"/>
                <w:szCs w:val="22"/>
              </w:rPr>
              <w:t>ustawienie temperatury 6500</w:t>
            </w:r>
            <w:r>
              <w:rPr>
                <w:rFonts w:cs="Calibri"/>
                <w:sz w:val="22"/>
                <w:szCs w:val="22"/>
              </w:rPr>
              <w:t xml:space="preserve"> </w:t>
            </w:r>
            <w:r w:rsidRPr="00F72FF7">
              <w:rPr>
                <w:rFonts w:cs="Calibri"/>
                <w:sz w:val="22"/>
                <w:szCs w:val="22"/>
              </w:rPr>
              <w:t>K, 9300</w:t>
            </w:r>
            <w:r>
              <w:rPr>
                <w:rFonts w:cs="Calibri"/>
                <w:sz w:val="22"/>
                <w:szCs w:val="22"/>
              </w:rPr>
              <w:t xml:space="preserve"> </w:t>
            </w:r>
            <w:r w:rsidRPr="00F72FF7">
              <w:rPr>
                <w:rFonts w:cs="Calibri"/>
                <w:sz w:val="22"/>
                <w:szCs w:val="22"/>
              </w:rPr>
              <w:t xml:space="preserve">K, temperatura domyślna, własnych wartości </w:t>
            </w:r>
            <w:r>
              <w:rPr>
                <w:rFonts w:cs="Calibri"/>
                <w:sz w:val="22"/>
                <w:szCs w:val="22"/>
              </w:rPr>
              <w:t>użytkownika</w:t>
            </w:r>
            <w:r w:rsidRPr="00F72FF7">
              <w:rPr>
                <w:rFonts w:cs="Calibri"/>
                <w:sz w:val="22"/>
                <w:szCs w:val="22"/>
              </w:rPr>
              <w:t xml:space="preserve"> w zakresie RGB</w:t>
            </w:r>
          </w:p>
        </w:tc>
      </w:tr>
      <w:tr w:rsidR="007B5D94" w:rsidRPr="00F72FF7" w:rsidTr="00B36B9D">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80"/>
              <w:rPr>
                <w:rFonts w:cs="Calibri"/>
                <w:sz w:val="22"/>
                <w:szCs w:val="22"/>
              </w:rPr>
            </w:pPr>
            <w:r w:rsidRPr="00F72FF7">
              <w:rPr>
                <w:rFonts w:cs="Calibri"/>
                <w:sz w:val="22"/>
                <w:szCs w:val="22"/>
              </w:rPr>
              <w:t>Regulacja geometrii obrazu</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91"/>
              <w:shd w:val="clear" w:color="auto" w:fill="auto"/>
              <w:spacing w:line="240" w:lineRule="auto"/>
              <w:ind w:left="79"/>
              <w:rPr>
                <w:rFonts w:cs="Calibri"/>
                <w:sz w:val="22"/>
                <w:szCs w:val="22"/>
              </w:rPr>
            </w:pPr>
            <w:r>
              <w:rPr>
                <w:rFonts w:cs="Calibri"/>
                <w:sz w:val="22"/>
                <w:szCs w:val="22"/>
              </w:rPr>
              <w:t>Co najmniej r</w:t>
            </w:r>
            <w:r w:rsidRPr="00F72FF7">
              <w:rPr>
                <w:rFonts w:cs="Calibri"/>
                <w:sz w:val="22"/>
                <w:szCs w:val="22"/>
              </w:rPr>
              <w:t>ozciągnięcie obrazu (poziom i pion), przesunięcie obrazu (poziom i pion), lock, faza</w:t>
            </w:r>
          </w:p>
        </w:tc>
      </w:tr>
      <w:tr w:rsidR="007B5D94" w:rsidRPr="00F72FF7" w:rsidTr="00B36B9D">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80"/>
              <w:rPr>
                <w:rFonts w:cs="Calibri"/>
                <w:sz w:val="22"/>
                <w:szCs w:val="22"/>
              </w:rPr>
            </w:pPr>
            <w:r w:rsidRPr="00F72FF7">
              <w:rPr>
                <w:rFonts w:cs="Calibri"/>
                <w:sz w:val="22"/>
                <w:szCs w:val="22"/>
              </w:rPr>
              <w:t>Wybór przez menu ekranowe źródła sygnału</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80"/>
              <w:rPr>
                <w:rFonts w:cs="Calibri"/>
                <w:sz w:val="22"/>
                <w:szCs w:val="22"/>
              </w:rPr>
            </w:pPr>
            <w:r w:rsidRPr="00F72FF7">
              <w:rPr>
                <w:rFonts w:cs="Calibri"/>
                <w:sz w:val="22"/>
                <w:szCs w:val="22"/>
              </w:rPr>
              <w:t>TAK</w:t>
            </w:r>
          </w:p>
        </w:tc>
      </w:tr>
      <w:tr w:rsidR="007B5D94" w:rsidRPr="00F72FF7" w:rsidTr="00B36B9D">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80"/>
              <w:rPr>
                <w:rFonts w:cs="Calibri"/>
                <w:sz w:val="22"/>
                <w:szCs w:val="22"/>
              </w:rPr>
            </w:pPr>
            <w:r w:rsidRPr="00F72FF7">
              <w:rPr>
                <w:rFonts w:cs="Calibri"/>
                <w:sz w:val="22"/>
                <w:szCs w:val="22"/>
              </w:rPr>
              <w:t>Przywrócenie wartości domyślnych menu ekranowego</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80"/>
              <w:rPr>
                <w:rFonts w:cs="Calibri"/>
                <w:sz w:val="22"/>
                <w:szCs w:val="22"/>
              </w:rPr>
            </w:pPr>
            <w:r w:rsidRPr="00F72FF7">
              <w:rPr>
                <w:rFonts w:cs="Calibri"/>
                <w:sz w:val="22"/>
                <w:szCs w:val="22"/>
              </w:rPr>
              <w:t>TAK</w:t>
            </w:r>
          </w:p>
        </w:tc>
      </w:tr>
      <w:tr w:rsidR="007B5D94" w:rsidRPr="00F72FF7" w:rsidTr="00B36B9D">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80"/>
              <w:rPr>
                <w:rFonts w:cs="Calibri"/>
                <w:sz w:val="22"/>
                <w:szCs w:val="22"/>
              </w:rPr>
            </w:pPr>
            <w:r>
              <w:rPr>
                <w:rFonts w:cs="Calibri"/>
                <w:sz w:val="22"/>
                <w:szCs w:val="22"/>
              </w:rPr>
              <w:t xml:space="preserve">Maksymalny </w:t>
            </w:r>
            <w:r w:rsidRPr="00F72FF7">
              <w:rPr>
                <w:rFonts w:cs="Calibri"/>
                <w:sz w:val="22"/>
                <w:szCs w:val="22"/>
              </w:rPr>
              <w:t>pobór prądu</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rPr>
                <w:rFonts w:cs="Calibri"/>
                <w:sz w:val="22"/>
                <w:szCs w:val="22"/>
              </w:rPr>
            </w:pPr>
            <w:r>
              <w:rPr>
                <w:rFonts w:cs="Calibri"/>
                <w:sz w:val="22"/>
                <w:szCs w:val="22"/>
              </w:rPr>
              <w:t xml:space="preserve">  75 </w:t>
            </w:r>
            <w:r w:rsidRPr="00F72FF7">
              <w:rPr>
                <w:rFonts w:cs="Calibri"/>
                <w:sz w:val="22"/>
                <w:szCs w:val="22"/>
              </w:rPr>
              <w:t>W</w:t>
            </w:r>
          </w:p>
        </w:tc>
      </w:tr>
      <w:tr w:rsidR="007B5D94" w:rsidRPr="00F72FF7" w:rsidTr="00B36B9D">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80"/>
              <w:rPr>
                <w:rFonts w:cs="Calibri"/>
                <w:sz w:val="22"/>
                <w:szCs w:val="22"/>
              </w:rPr>
            </w:pPr>
            <w:r w:rsidRPr="006A3600">
              <w:rPr>
                <w:rFonts w:cs="Calibri"/>
                <w:sz w:val="22"/>
                <w:szCs w:val="22"/>
              </w:rPr>
              <w:t xml:space="preserve">Maksymalny </w:t>
            </w:r>
            <w:r w:rsidRPr="00F72FF7">
              <w:rPr>
                <w:rFonts w:cs="Calibri"/>
                <w:sz w:val="22"/>
                <w:szCs w:val="22"/>
              </w:rPr>
              <w:t>pobór prądu w trybie głębokiego uśpienia</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80"/>
              <w:rPr>
                <w:rFonts w:cs="Calibri"/>
                <w:sz w:val="22"/>
                <w:szCs w:val="22"/>
              </w:rPr>
            </w:pPr>
            <w:r>
              <w:rPr>
                <w:rFonts w:cs="Calibri"/>
                <w:sz w:val="22"/>
                <w:szCs w:val="22"/>
              </w:rPr>
              <w:t xml:space="preserve">0,5 </w:t>
            </w:r>
            <w:r w:rsidRPr="00F72FF7">
              <w:rPr>
                <w:rFonts w:cs="Calibri"/>
                <w:sz w:val="22"/>
                <w:szCs w:val="22"/>
              </w:rPr>
              <w:t>W</w:t>
            </w:r>
          </w:p>
        </w:tc>
      </w:tr>
      <w:tr w:rsidR="007B5D94" w:rsidRPr="00F72FF7" w:rsidTr="00B36B9D">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80"/>
              <w:rPr>
                <w:rFonts w:cs="Calibri"/>
                <w:sz w:val="22"/>
                <w:szCs w:val="22"/>
              </w:rPr>
            </w:pPr>
            <w:r w:rsidRPr="00F72FF7">
              <w:rPr>
                <w:rFonts w:cs="Calibri"/>
                <w:sz w:val="22"/>
                <w:szCs w:val="22"/>
              </w:rPr>
              <w:t>Praca z zasilaniem sieciowym (woltaż)</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80"/>
              <w:rPr>
                <w:rFonts w:cs="Calibri"/>
                <w:sz w:val="22"/>
                <w:szCs w:val="22"/>
              </w:rPr>
            </w:pPr>
            <w:r w:rsidRPr="00F72FF7">
              <w:rPr>
                <w:rFonts w:cs="Calibri"/>
                <w:sz w:val="22"/>
                <w:szCs w:val="22"/>
                <w:lang w:val="en-US"/>
              </w:rPr>
              <w:t>100-240</w:t>
            </w:r>
            <w:r>
              <w:rPr>
                <w:rFonts w:cs="Calibri"/>
                <w:sz w:val="22"/>
                <w:szCs w:val="22"/>
                <w:lang w:val="en-US"/>
              </w:rPr>
              <w:t xml:space="preserve"> </w:t>
            </w:r>
            <w:r w:rsidRPr="00F72FF7">
              <w:rPr>
                <w:rFonts w:cs="Calibri"/>
                <w:sz w:val="22"/>
                <w:szCs w:val="22"/>
                <w:lang w:val="en-US"/>
              </w:rPr>
              <w:t>V</w:t>
            </w:r>
          </w:p>
        </w:tc>
      </w:tr>
      <w:tr w:rsidR="007B5D94" w:rsidRPr="00F72FF7" w:rsidTr="00B36B9D">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80"/>
              <w:rPr>
                <w:rFonts w:cs="Calibri"/>
                <w:sz w:val="22"/>
                <w:szCs w:val="22"/>
              </w:rPr>
            </w:pPr>
            <w:r w:rsidRPr="00F72FF7">
              <w:rPr>
                <w:rFonts w:cs="Calibri"/>
                <w:sz w:val="22"/>
                <w:szCs w:val="22"/>
              </w:rPr>
              <w:t>Praca z zasilaniem sieciowym (częstotliwość)</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80"/>
              <w:rPr>
                <w:rFonts w:cs="Calibri"/>
                <w:sz w:val="22"/>
                <w:szCs w:val="22"/>
              </w:rPr>
            </w:pPr>
            <w:r w:rsidRPr="00F72FF7">
              <w:rPr>
                <w:rFonts w:cs="Calibri"/>
                <w:sz w:val="22"/>
                <w:szCs w:val="22"/>
              </w:rPr>
              <w:t>50-60</w:t>
            </w:r>
            <w:r>
              <w:rPr>
                <w:rFonts w:cs="Calibri"/>
                <w:sz w:val="22"/>
                <w:szCs w:val="22"/>
              </w:rPr>
              <w:t xml:space="preserve"> </w:t>
            </w:r>
            <w:r w:rsidRPr="00F72FF7">
              <w:rPr>
                <w:rFonts w:cs="Calibri"/>
                <w:sz w:val="22"/>
                <w:szCs w:val="22"/>
              </w:rPr>
              <w:t>Hz</w:t>
            </w:r>
          </w:p>
        </w:tc>
      </w:tr>
      <w:tr w:rsidR="007B5D94" w:rsidRPr="00F72FF7" w:rsidTr="00B36B9D">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80"/>
              <w:rPr>
                <w:rFonts w:cs="Calibri"/>
                <w:sz w:val="22"/>
                <w:szCs w:val="22"/>
              </w:rPr>
            </w:pPr>
            <w:r>
              <w:rPr>
                <w:rFonts w:cs="Calibri"/>
                <w:sz w:val="22"/>
                <w:szCs w:val="22"/>
              </w:rPr>
              <w:t>Rodzaj zasilacza</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80"/>
              <w:rPr>
                <w:rFonts w:cs="Calibri"/>
                <w:sz w:val="22"/>
                <w:szCs w:val="22"/>
              </w:rPr>
            </w:pPr>
            <w:r>
              <w:rPr>
                <w:rFonts w:cs="Calibri"/>
                <w:sz w:val="22"/>
                <w:szCs w:val="22"/>
              </w:rPr>
              <w:t>Zasilacz wbudowany wewnątrz monitora – podłączenie monitora bezpośrednio do sieci energoelektrycznej</w:t>
            </w:r>
          </w:p>
        </w:tc>
      </w:tr>
      <w:tr w:rsidR="007B5D94" w:rsidRPr="00F72FF7" w:rsidTr="00B36B9D">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80"/>
              <w:rPr>
                <w:rFonts w:cs="Calibri"/>
                <w:sz w:val="22"/>
                <w:szCs w:val="22"/>
              </w:rPr>
            </w:pPr>
            <w:r w:rsidRPr="00F72FF7">
              <w:rPr>
                <w:rFonts w:cs="Calibri"/>
                <w:sz w:val="22"/>
                <w:szCs w:val="22"/>
              </w:rPr>
              <w:t xml:space="preserve">Możliwość montażu naściennego - uchwyty zgodne z normą </w:t>
            </w:r>
            <w:r w:rsidRPr="006A3600">
              <w:rPr>
                <w:rFonts w:cs="Calibri"/>
                <w:sz w:val="22"/>
                <w:szCs w:val="22"/>
              </w:rPr>
              <w:t>VESA</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80"/>
              <w:rPr>
                <w:rFonts w:cs="Calibri"/>
                <w:sz w:val="22"/>
                <w:szCs w:val="22"/>
              </w:rPr>
            </w:pPr>
            <w:r w:rsidRPr="00F72FF7">
              <w:rPr>
                <w:rFonts w:cs="Calibri"/>
                <w:sz w:val="22"/>
                <w:szCs w:val="22"/>
              </w:rPr>
              <w:t>TAK</w:t>
            </w:r>
          </w:p>
        </w:tc>
      </w:tr>
      <w:tr w:rsidR="007B5D94" w:rsidRPr="00F72FF7" w:rsidTr="00B36B9D">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80"/>
              <w:rPr>
                <w:rFonts w:cs="Calibri"/>
                <w:sz w:val="22"/>
                <w:szCs w:val="22"/>
              </w:rPr>
            </w:pPr>
            <w:r w:rsidRPr="00F72FF7">
              <w:rPr>
                <w:rFonts w:cs="Calibri"/>
                <w:sz w:val="22"/>
                <w:szCs w:val="22"/>
              </w:rPr>
              <w:t>Zabezpieczenie mechaniczne</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7B5D94" w:rsidRPr="00896519" w:rsidRDefault="007B5D94" w:rsidP="00B36B9D">
            <w:pPr>
              <w:pStyle w:val="Bodytext151"/>
              <w:shd w:val="clear" w:color="auto" w:fill="auto"/>
              <w:spacing w:line="240" w:lineRule="auto"/>
              <w:ind w:left="80"/>
              <w:rPr>
                <w:sz w:val="22"/>
                <w:szCs w:val="22"/>
              </w:rPr>
            </w:pPr>
            <w:r>
              <w:rPr>
                <w:sz w:val="22"/>
                <w:szCs w:val="22"/>
              </w:rPr>
              <w:t>Gniazdo dla blokady zabezpieczającej umożliwiające zastosowanie zabezpieczenia w postaci linki metalowej wraz z mechanizmem</w:t>
            </w:r>
          </w:p>
        </w:tc>
      </w:tr>
      <w:tr w:rsidR="007B5D94" w:rsidRPr="00F72FF7" w:rsidTr="00B36B9D">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80"/>
              <w:rPr>
                <w:rFonts w:cs="Calibri"/>
                <w:sz w:val="22"/>
                <w:szCs w:val="22"/>
              </w:rPr>
            </w:pPr>
            <w:r w:rsidRPr="00F72FF7">
              <w:rPr>
                <w:rFonts w:cs="Calibri"/>
                <w:sz w:val="22"/>
                <w:szCs w:val="22"/>
              </w:rPr>
              <w:t xml:space="preserve">Zgodność ze standardem </w:t>
            </w:r>
            <w:r w:rsidRPr="006A3600">
              <w:rPr>
                <w:rFonts w:cs="Calibri"/>
                <w:sz w:val="22"/>
                <w:szCs w:val="22"/>
              </w:rPr>
              <w:t xml:space="preserve">VESA </w:t>
            </w:r>
            <w:r w:rsidRPr="00F72FF7">
              <w:rPr>
                <w:rFonts w:cs="Calibri"/>
                <w:sz w:val="22"/>
                <w:szCs w:val="22"/>
              </w:rPr>
              <w:t>DDC/ CI</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80"/>
              <w:rPr>
                <w:rFonts w:cs="Calibri"/>
                <w:sz w:val="22"/>
                <w:szCs w:val="22"/>
              </w:rPr>
            </w:pPr>
            <w:r w:rsidRPr="00F72FF7">
              <w:rPr>
                <w:rFonts w:cs="Calibri"/>
                <w:sz w:val="22"/>
                <w:szCs w:val="22"/>
              </w:rPr>
              <w:t>TAK</w:t>
            </w:r>
          </w:p>
        </w:tc>
      </w:tr>
      <w:tr w:rsidR="007B5D94" w:rsidRPr="002F1B57" w:rsidTr="00B36B9D">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80"/>
              <w:rPr>
                <w:rFonts w:cs="Calibri"/>
                <w:sz w:val="22"/>
                <w:szCs w:val="22"/>
              </w:rPr>
            </w:pPr>
            <w:r w:rsidRPr="00F72FF7">
              <w:rPr>
                <w:rFonts w:cs="Calibri"/>
                <w:sz w:val="22"/>
                <w:szCs w:val="22"/>
              </w:rPr>
              <w:t>Posiadane Certyfikaty</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7B5D94" w:rsidRPr="006A3600" w:rsidRDefault="007B5D94" w:rsidP="00B36B9D">
            <w:pPr>
              <w:pStyle w:val="Bodytext191"/>
              <w:shd w:val="clear" w:color="auto" w:fill="auto"/>
              <w:spacing w:line="240" w:lineRule="auto"/>
              <w:ind w:left="79"/>
              <w:rPr>
                <w:sz w:val="22"/>
                <w:szCs w:val="22"/>
                <w:highlight w:val="green"/>
                <w:lang w:val="en-US"/>
              </w:rPr>
            </w:pPr>
            <w:r w:rsidRPr="379B8A4F">
              <w:rPr>
                <w:sz w:val="22"/>
                <w:szCs w:val="22"/>
                <w:lang w:val="en-US"/>
              </w:rPr>
              <w:t>Co najmniej: TCO Certified Generation 8, EPEAT 2018 (US), TUV/Ergonomics, TUV/Low blue light content, TUV, EPA Energy Star, RoHS</w:t>
            </w:r>
            <w:r>
              <w:rPr>
                <w:sz w:val="22"/>
                <w:szCs w:val="22"/>
                <w:lang w:val="en-US"/>
              </w:rPr>
              <w:t xml:space="preserve"> lub równoważne</w:t>
            </w:r>
          </w:p>
        </w:tc>
      </w:tr>
      <w:tr w:rsidR="007B5D94" w:rsidRPr="00F72FF7" w:rsidTr="00B36B9D">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80"/>
              <w:rPr>
                <w:rFonts w:cs="Calibri"/>
                <w:sz w:val="22"/>
                <w:szCs w:val="22"/>
              </w:rPr>
            </w:pPr>
            <w:r w:rsidRPr="00F72FF7">
              <w:rPr>
                <w:rFonts w:cs="Calibri"/>
                <w:sz w:val="22"/>
                <w:szCs w:val="22"/>
              </w:rPr>
              <w:t>W zestawie z monitorem</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ind w:left="80"/>
              <w:rPr>
                <w:rFonts w:cs="Calibri"/>
                <w:sz w:val="22"/>
                <w:szCs w:val="22"/>
              </w:rPr>
            </w:pPr>
            <w:r w:rsidRPr="00A126E6">
              <w:rPr>
                <w:rFonts w:cs="Calibri"/>
                <w:sz w:val="22"/>
                <w:szCs w:val="22"/>
              </w:rPr>
              <w:t>Skrócona instrukcja obsługi</w:t>
            </w:r>
            <w:r>
              <w:rPr>
                <w:rFonts w:cs="Calibri"/>
                <w:sz w:val="22"/>
                <w:szCs w:val="22"/>
              </w:rPr>
              <w:t xml:space="preserve">, </w:t>
            </w:r>
            <w:r w:rsidRPr="00A126E6">
              <w:rPr>
                <w:rFonts w:cs="Calibri"/>
                <w:sz w:val="22"/>
                <w:szCs w:val="22"/>
              </w:rPr>
              <w:t>Instrukcja bezpieczeństwa</w:t>
            </w:r>
            <w:r>
              <w:rPr>
                <w:rFonts w:cs="Calibri"/>
                <w:sz w:val="22"/>
                <w:szCs w:val="22"/>
              </w:rPr>
              <w:t xml:space="preserve">, </w:t>
            </w:r>
            <w:r w:rsidRPr="00A126E6">
              <w:rPr>
                <w:rFonts w:cs="Calibri"/>
                <w:sz w:val="22"/>
                <w:szCs w:val="22"/>
              </w:rPr>
              <w:t>Kabel zasilający</w:t>
            </w:r>
            <w:r>
              <w:rPr>
                <w:rFonts w:cs="Calibri"/>
                <w:sz w:val="22"/>
                <w:szCs w:val="22"/>
              </w:rPr>
              <w:t xml:space="preserve">, </w:t>
            </w:r>
            <w:r w:rsidRPr="00A126E6">
              <w:rPr>
                <w:rFonts w:cs="Calibri"/>
                <w:sz w:val="22"/>
                <w:szCs w:val="22"/>
              </w:rPr>
              <w:t>Kabel DisplayPort</w:t>
            </w:r>
            <w:r>
              <w:rPr>
                <w:rFonts w:cs="Calibri"/>
                <w:sz w:val="22"/>
                <w:szCs w:val="22"/>
              </w:rPr>
              <w:t xml:space="preserve">, </w:t>
            </w:r>
            <w:r w:rsidRPr="00A126E6">
              <w:rPr>
                <w:rFonts w:cs="Calibri"/>
                <w:sz w:val="22"/>
                <w:szCs w:val="22"/>
              </w:rPr>
              <w:t>Kabel USB</w:t>
            </w:r>
            <w:r>
              <w:rPr>
                <w:rFonts w:cs="Calibri"/>
                <w:sz w:val="22"/>
                <w:szCs w:val="22"/>
              </w:rPr>
              <w:t xml:space="preserve">, </w:t>
            </w:r>
            <w:r w:rsidRPr="00A126E6">
              <w:rPr>
                <w:rFonts w:cs="Calibri"/>
                <w:sz w:val="22"/>
                <w:szCs w:val="22"/>
              </w:rPr>
              <w:t>Adapter VESA</w:t>
            </w:r>
          </w:p>
        </w:tc>
      </w:tr>
      <w:tr w:rsidR="007B5D94" w:rsidRPr="00F72FF7" w:rsidTr="00B36B9D">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shd w:val="clear" w:color="auto" w:fill="auto"/>
              <w:spacing w:line="240" w:lineRule="auto"/>
              <w:ind w:left="80"/>
              <w:rPr>
                <w:rFonts w:cs="Calibri"/>
                <w:sz w:val="22"/>
                <w:szCs w:val="22"/>
              </w:rPr>
            </w:pPr>
            <w:r w:rsidRPr="00F72FF7">
              <w:rPr>
                <w:rFonts w:cs="Calibri"/>
                <w:sz w:val="22"/>
                <w:szCs w:val="22"/>
              </w:rPr>
              <w:t>Gwarancja i serwis (fabryczna)</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7B5D94" w:rsidRPr="00F72FF7" w:rsidRDefault="007B5D94" w:rsidP="00B36B9D">
            <w:pPr>
              <w:pStyle w:val="Bodytext151"/>
              <w:ind w:left="80"/>
              <w:rPr>
                <w:rFonts w:cs="Calibri"/>
                <w:sz w:val="22"/>
                <w:szCs w:val="22"/>
              </w:rPr>
            </w:pPr>
            <w:r>
              <w:rPr>
                <w:rFonts w:cs="Calibri"/>
                <w:sz w:val="22"/>
                <w:szCs w:val="22"/>
              </w:rPr>
              <w:t>Min 60 miesięcy gwarancji na elektronikę monitora oraz min 6 miesięcy gwarancji na zero martwych pikseli</w:t>
            </w:r>
          </w:p>
        </w:tc>
      </w:tr>
      <w:bookmarkEnd w:id="11"/>
    </w:tbl>
    <w:p w:rsidR="007B5D94" w:rsidRDefault="007B5D94" w:rsidP="00445A9A">
      <w:pPr>
        <w:rPr>
          <w:rFonts w:cs="Calibri"/>
          <w:sz w:val="20"/>
          <w:szCs w:val="20"/>
        </w:rPr>
      </w:pPr>
    </w:p>
    <w:p w:rsidR="007B5D94" w:rsidRDefault="007B5D94" w:rsidP="00445A9A">
      <w:pPr>
        <w:rPr>
          <w:rFonts w:cs="Calibri"/>
          <w:sz w:val="20"/>
          <w:szCs w:val="20"/>
        </w:rPr>
      </w:pPr>
    </w:p>
    <w:p w:rsidR="007B5D94" w:rsidRDefault="007B5D94" w:rsidP="00445A9A">
      <w:pPr>
        <w:tabs>
          <w:tab w:val="left" w:pos="567"/>
        </w:tabs>
        <w:spacing w:line="360" w:lineRule="auto"/>
      </w:pPr>
      <w:r w:rsidRPr="32D29219">
        <w:rPr>
          <w:rFonts w:cs="Calibri"/>
          <w:b/>
          <w:bCs/>
        </w:rPr>
        <w:t xml:space="preserve">Część </w:t>
      </w:r>
      <w:r>
        <w:rPr>
          <w:rFonts w:cs="Calibri"/>
          <w:b/>
          <w:bCs/>
        </w:rPr>
        <w:t>III</w:t>
      </w:r>
    </w:p>
    <w:p w:rsidR="007B5D94" w:rsidRPr="00A559B1" w:rsidRDefault="007B5D94" w:rsidP="00445A9A">
      <w:pPr>
        <w:tabs>
          <w:tab w:val="left" w:pos="567"/>
        </w:tabs>
        <w:spacing w:line="360" w:lineRule="auto"/>
        <w:rPr>
          <w:rFonts w:cs="Calibri"/>
          <w:b/>
          <w:bCs/>
        </w:rPr>
      </w:pPr>
      <w:r>
        <w:rPr>
          <w:rFonts w:cs="Calibri"/>
          <w:b/>
          <w:bCs/>
        </w:rPr>
        <w:t>S</w:t>
      </w:r>
      <w:r w:rsidRPr="32D29219">
        <w:rPr>
          <w:rFonts w:cs="Calibri"/>
          <w:b/>
          <w:bCs/>
        </w:rPr>
        <w:t>tacja robocza –</w:t>
      </w:r>
      <w:r>
        <w:rPr>
          <w:rFonts w:cs="Calibri"/>
          <w:b/>
          <w:bCs/>
        </w:rPr>
        <w:t xml:space="preserve"> 10</w:t>
      </w:r>
      <w:r w:rsidRPr="32D29219">
        <w:rPr>
          <w:rFonts w:cs="Calibri"/>
          <w:b/>
          <w:bCs/>
        </w:rPr>
        <w:t xml:space="preserve"> szt.</w:t>
      </w:r>
    </w:p>
    <w:tbl>
      <w:tblPr>
        <w:tblW w:w="9808" w:type="dxa"/>
        <w:tblInd w:w="105" w:type="dxa"/>
        <w:tblLayout w:type="fixed"/>
        <w:tblLook w:val="01E0"/>
      </w:tblPr>
      <w:tblGrid>
        <w:gridCol w:w="3510"/>
        <w:gridCol w:w="6298"/>
      </w:tblGrid>
      <w:tr w:rsidR="007B5D94" w:rsidRPr="00523D8E" w:rsidTr="00B36B9D">
        <w:trPr>
          <w:trHeight w:val="300"/>
        </w:trPr>
        <w:tc>
          <w:tcPr>
            <w:tcW w:w="3510" w:type="dxa"/>
            <w:tcBorders>
              <w:top w:val="single" w:sz="8" w:space="0" w:color="000000"/>
              <w:left w:val="single" w:sz="8" w:space="0" w:color="000000"/>
              <w:bottom w:val="single" w:sz="8" w:space="0" w:color="000000"/>
              <w:right w:val="single" w:sz="8" w:space="0" w:color="000000"/>
            </w:tcBorders>
            <w:vAlign w:val="center"/>
          </w:tcPr>
          <w:p w:rsidR="007B5D94" w:rsidRPr="00523D8E" w:rsidRDefault="007B5D94" w:rsidP="00B36B9D">
            <w:pPr>
              <w:spacing w:after="0"/>
              <w:jc w:val="both"/>
              <w:rPr>
                <w:b/>
                <w:bCs/>
              </w:rPr>
            </w:pPr>
            <w:bookmarkStart w:id="12" w:name="_Hlk127359516"/>
            <w:r w:rsidRPr="00523D8E">
              <w:rPr>
                <w:b/>
                <w:bCs/>
              </w:rPr>
              <w:t>Nazwa parametru/podzespołu</w:t>
            </w:r>
          </w:p>
        </w:tc>
        <w:tc>
          <w:tcPr>
            <w:tcW w:w="6298" w:type="dxa"/>
            <w:tcBorders>
              <w:top w:val="single" w:sz="8" w:space="0" w:color="000000"/>
              <w:left w:val="single" w:sz="8" w:space="0" w:color="000000"/>
              <w:bottom w:val="single" w:sz="8" w:space="0" w:color="000000"/>
              <w:right w:val="single" w:sz="8" w:space="0" w:color="000000"/>
            </w:tcBorders>
            <w:vAlign w:val="center"/>
          </w:tcPr>
          <w:p w:rsidR="007B5D94" w:rsidRPr="00523D8E" w:rsidRDefault="007B5D94" w:rsidP="00B36B9D">
            <w:pPr>
              <w:spacing w:after="0"/>
              <w:jc w:val="both"/>
              <w:rPr>
                <w:b/>
                <w:bCs/>
              </w:rPr>
            </w:pPr>
            <w:r w:rsidRPr="00523D8E">
              <w:rPr>
                <w:b/>
                <w:bCs/>
              </w:rPr>
              <w:t>Wymagane minimalne parametry techniczne</w:t>
            </w:r>
          </w:p>
        </w:tc>
      </w:tr>
      <w:tr w:rsidR="007B5D94" w:rsidRPr="00523D8E" w:rsidTr="00B36B9D">
        <w:trPr>
          <w:trHeight w:val="300"/>
        </w:trPr>
        <w:tc>
          <w:tcPr>
            <w:tcW w:w="3510" w:type="dxa"/>
            <w:tcBorders>
              <w:top w:val="single" w:sz="8" w:space="0" w:color="000000"/>
              <w:left w:val="single" w:sz="8" w:space="0" w:color="000000"/>
              <w:bottom w:val="single" w:sz="8" w:space="0" w:color="000000"/>
              <w:right w:val="single" w:sz="8" w:space="0" w:color="000000"/>
            </w:tcBorders>
            <w:vAlign w:val="center"/>
          </w:tcPr>
          <w:p w:rsidR="007B5D94" w:rsidRPr="00523D8E" w:rsidRDefault="007B5D94" w:rsidP="00B36B9D">
            <w:pPr>
              <w:spacing w:after="0"/>
              <w:jc w:val="both"/>
            </w:pPr>
            <w:r w:rsidRPr="00523D8E">
              <w:t>Typ</w:t>
            </w:r>
          </w:p>
        </w:tc>
        <w:tc>
          <w:tcPr>
            <w:tcW w:w="6298" w:type="dxa"/>
            <w:tcBorders>
              <w:top w:val="single" w:sz="8" w:space="0" w:color="000000"/>
              <w:left w:val="single" w:sz="8" w:space="0" w:color="000000"/>
              <w:bottom w:val="single" w:sz="8" w:space="0" w:color="000000"/>
              <w:right w:val="single" w:sz="8" w:space="0" w:color="000000"/>
            </w:tcBorders>
            <w:vAlign w:val="center"/>
          </w:tcPr>
          <w:p w:rsidR="007B5D94" w:rsidRPr="00523D8E" w:rsidRDefault="007B5D94" w:rsidP="00B36B9D">
            <w:pPr>
              <w:spacing w:after="0"/>
              <w:jc w:val="both"/>
            </w:pPr>
            <w:r w:rsidRPr="00523D8E">
              <w:t xml:space="preserve">Komputer </w:t>
            </w:r>
            <w:r>
              <w:t>stacjonarny/ Stacja Robocza</w:t>
            </w:r>
          </w:p>
        </w:tc>
      </w:tr>
      <w:tr w:rsidR="007B5D94" w:rsidRPr="00523D8E" w:rsidTr="00B36B9D">
        <w:trPr>
          <w:trHeight w:val="1110"/>
        </w:trPr>
        <w:tc>
          <w:tcPr>
            <w:tcW w:w="3510" w:type="dxa"/>
            <w:tcBorders>
              <w:top w:val="single" w:sz="8" w:space="0" w:color="000000"/>
              <w:left w:val="single" w:sz="8" w:space="0" w:color="000000"/>
              <w:bottom w:val="single" w:sz="8" w:space="0" w:color="000000"/>
              <w:right w:val="single" w:sz="8" w:space="0" w:color="000000"/>
            </w:tcBorders>
            <w:vAlign w:val="center"/>
          </w:tcPr>
          <w:p w:rsidR="007B5D94" w:rsidRPr="00523D8E" w:rsidRDefault="007B5D94" w:rsidP="00B36B9D">
            <w:pPr>
              <w:spacing w:after="0"/>
              <w:jc w:val="both"/>
            </w:pPr>
            <w:r w:rsidRPr="00523D8E">
              <w:t>Zastosowanie</w:t>
            </w:r>
          </w:p>
        </w:tc>
        <w:tc>
          <w:tcPr>
            <w:tcW w:w="6298" w:type="dxa"/>
            <w:tcBorders>
              <w:top w:val="single" w:sz="8" w:space="0" w:color="000000"/>
              <w:left w:val="single" w:sz="8" w:space="0" w:color="000000"/>
              <w:bottom w:val="single" w:sz="8" w:space="0" w:color="000000"/>
              <w:right w:val="single" w:sz="8" w:space="0" w:color="000000"/>
            </w:tcBorders>
            <w:vAlign w:val="center"/>
          </w:tcPr>
          <w:p w:rsidR="007B5D94" w:rsidRPr="00523D8E" w:rsidRDefault="007B5D94" w:rsidP="00B36B9D">
            <w:pPr>
              <w:spacing w:after="0"/>
              <w:jc w:val="both"/>
            </w:pPr>
            <w:r>
              <w:t>Komputer będzie wykorzystywany do pracy naukowo-badawczej, do obsługi standardowych aplikacji biurowych, aplikacji obliczeniowych, aplikacji służących do projektowania produktów w zakresie obsługi oprogramowania typu E-CAD i M-CAD, renderowania i tworzenia symulacji w trzech wymiarach, dostępu do Internetu, poczty elektronicznej oraz jako lokalna baza danych.</w:t>
            </w:r>
          </w:p>
        </w:tc>
      </w:tr>
      <w:tr w:rsidR="007B5D94" w:rsidRPr="00523D8E" w:rsidTr="00B36B9D">
        <w:trPr>
          <w:trHeight w:val="697"/>
        </w:trPr>
        <w:tc>
          <w:tcPr>
            <w:tcW w:w="3510" w:type="dxa"/>
            <w:tcBorders>
              <w:top w:val="single" w:sz="8" w:space="0" w:color="000000"/>
              <w:left w:val="single" w:sz="8" w:space="0" w:color="000000"/>
              <w:bottom w:val="single" w:sz="8" w:space="0" w:color="000000"/>
              <w:right w:val="single" w:sz="8" w:space="0" w:color="000000"/>
            </w:tcBorders>
            <w:vAlign w:val="center"/>
          </w:tcPr>
          <w:p w:rsidR="007B5D94" w:rsidRPr="00523D8E" w:rsidRDefault="007B5D94" w:rsidP="00B36B9D">
            <w:pPr>
              <w:spacing w:after="0"/>
              <w:jc w:val="both"/>
            </w:pPr>
            <w:r w:rsidRPr="00523D8E">
              <w:t>Procesor</w:t>
            </w:r>
          </w:p>
        </w:tc>
        <w:tc>
          <w:tcPr>
            <w:tcW w:w="6298" w:type="dxa"/>
            <w:tcBorders>
              <w:top w:val="single" w:sz="8" w:space="0" w:color="000000"/>
              <w:left w:val="single" w:sz="8" w:space="0" w:color="000000"/>
              <w:bottom w:val="single" w:sz="8" w:space="0" w:color="000000"/>
              <w:right w:val="single" w:sz="8" w:space="0" w:color="000000"/>
            </w:tcBorders>
            <w:vAlign w:val="center"/>
          </w:tcPr>
          <w:p w:rsidR="007B5D94" w:rsidRPr="00523D8E" w:rsidRDefault="007B5D94" w:rsidP="00B36B9D">
            <w:pPr>
              <w:spacing w:after="0"/>
              <w:jc w:val="both"/>
            </w:pPr>
            <w:r w:rsidRPr="00523D8E">
              <w:t xml:space="preserve">Ilość rdzeni: </w:t>
            </w:r>
            <w:r>
              <w:t>min. 12</w:t>
            </w:r>
          </w:p>
          <w:p w:rsidR="007B5D94" w:rsidRPr="00523D8E" w:rsidRDefault="007B5D94" w:rsidP="00B36B9D">
            <w:pPr>
              <w:spacing w:after="0"/>
              <w:jc w:val="both"/>
            </w:pPr>
            <w:r w:rsidRPr="00523D8E">
              <w:t xml:space="preserve">Zaproponowany procesor musi uzyskać w teście Passmark CPU Mark łącznie wynik: minimum </w:t>
            </w:r>
            <w:r>
              <w:t>410</w:t>
            </w:r>
            <w:r w:rsidRPr="00523D8E">
              <w:t xml:space="preserve">00 punktów (według wyników opublikowanych na stronie </w:t>
            </w:r>
            <w:hyperlink r:id="rId17">
              <w:r w:rsidRPr="00AC6905">
                <w:rPr>
                  <w:rStyle w:val="Hyperlink"/>
                </w:rPr>
                <w:t>http://www.cpubenchmark.net/cpu_list.php</w:t>
              </w:r>
            </w:hyperlink>
            <w:r w:rsidRPr="00523D8E">
              <w:t xml:space="preserve"> wg rankingu z dnia </w:t>
            </w:r>
            <w:r>
              <w:t>17</w:t>
            </w:r>
            <w:r w:rsidRPr="00523D8E">
              <w:t>.0</w:t>
            </w:r>
            <w:r>
              <w:t>5</w:t>
            </w:r>
            <w:r w:rsidRPr="00523D8E">
              <w:t>.202</w:t>
            </w:r>
            <w:r>
              <w:t>3</w:t>
            </w:r>
            <w:r w:rsidRPr="00523D8E">
              <w:t xml:space="preserve"> r. lub posiadać równoważne parametry i funkcjonalność, które wykonawca wykaże w równoważny sposób.</w:t>
            </w:r>
          </w:p>
        </w:tc>
      </w:tr>
      <w:tr w:rsidR="007B5D94" w:rsidRPr="00523D8E" w:rsidTr="00B36B9D">
        <w:trPr>
          <w:trHeight w:val="555"/>
        </w:trPr>
        <w:tc>
          <w:tcPr>
            <w:tcW w:w="3510" w:type="dxa"/>
            <w:tcBorders>
              <w:top w:val="single" w:sz="8" w:space="0" w:color="000000"/>
              <w:left w:val="single" w:sz="8" w:space="0" w:color="000000"/>
              <w:bottom w:val="single" w:sz="8" w:space="0" w:color="000000"/>
              <w:right w:val="single" w:sz="8" w:space="0" w:color="000000"/>
            </w:tcBorders>
            <w:vAlign w:val="center"/>
          </w:tcPr>
          <w:p w:rsidR="007B5D94" w:rsidRPr="00523D8E" w:rsidRDefault="007B5D94" w:rsidP="00B36B9D">
            <w:pPr>
              <w:spacing w:after="0"/>
              <w:jc w:val="both"/>
            </w:pPr>
            <w:r w:rsidRPr="00523D8E">
              <w:t>Pamięć operacyjna</w:t>
            </w:r>
          </w:p>
        </w:tc>
        <w:tc>
          <w:tcPr>
            <w:tcW w:w="6298" w:type="dxa"/>
            <w:tcBorders>
              <w:top w:val="single" w:sz="8" w:space="0" w:color="000000"/>
              <w:left w:val="single" w:sz="8" w:space="0" w:color="000000"/>
              <w:bottom w:val="single" w:sz="8" w:space="0" w:color="000000"/>
              <w:right w:val="single" w:sz="8" w:space="0" w:color="000000"/>
            </w:tcBorders>
            <w:vAlign w:val="center"/>
          </w:tcPr>
          <w:p w:rsidR="007B5D94" w:rsidRPr="00523D8E" w:rsidRDefault="007B5D94" w:rsidP="00B36B9D">
            <w:pPr>
              <w:spacing w:after="0"/>
              <w:jc w:val="both"/>
            </w:pPr>
            <w:r w:rsidRPr="00523D8E">
              <w:t>Pojemność</w:t>
            </w:r>
            <w:r>
              <w:t xml:space="preserve"> pamięci zainstalowanej</w:t>
            </w:r>
            <w:r w:rsidRPr="00523D8E">
              <w:t xml:space="preserve">: </w:t>
            </w:r>
            <w:r>
              <w:t>min. 32</w:t>
            </w:r>
            <w:r w:rsidRPr="00523D8E">
              <w:t xml:space="preserve"> GB</w:t>
            </w:r>
            <w:r>
              <w:t xml:space="preserve"> (</w:t>
            </w:r>
            <w:r w:rsidRPr="00A0262A">
              <w:t xml:space="preserve">Maksymalna </w:t>
            </w:r>
            <w:r>
              <w:t xml:space="preserve">obsługiwana </w:t>
            </w:r>
            <w:r w:rsidRPr="00A0262A">
              <w:t>wielkość pamięci RAM</w:t>
            </w:r>
            <w:r>
              <w:t xml:space="preserve"> 128 GB)</w:t>
            </w:r>
          </w:p>
          <w:p w:rsidR="007B5D94" w:rsidRPr="00523D8E" w:rsidRDefault="007B5D94" w:rsidP="00B36B9D">
            <w:pPr>
              <w:spacing w:after="0"/>
              <w:jc w:val="both"/>
            </w:pPr>
            <w:r w:rsidRPr="00523D8E">
              <w:t>Rodzaj: DDR</w:t>
            </w:r>
            <w:r>
              <w:t xml:space="preserve">4 </w:t>
            </w:r>
          </w:p>
        </w:tc>
      </w:tr>
      <w:tr w:rsidR="007B5D94" w:rsidRPr="00847C57" w:rsidTr="00B36B9D">
        <w:trPr>
          <w:trHeight w:val="435"/>
        </w:trPr>
        <w:tc>
          <w:tcPr>
            <w:tcW w:w="3510" w:type="dxa"/>
            <w:tcBorders>
              <w:top w:val="single" w:sz="8" w:space="0" w:color="000000"/>
              <w:left w:val="single" w:sz="8" w:space="0" w:color="000000"/>
              <w:bottom w:val="single" w:sz="8" w:space="0" w:color="000000"/>
              <w:right w:val="single" w:sz="8" w:space="0" w:color="000000"/>
            </w:tcBorders>
            <w:vAlign w:val="center"/>
          </w:tcPr>
          <w:p w:rsidR="007B5D94" w:rsidRPr="00523D8E" w:rsidRDefault="007B5D94" w:rsidP="00B36B9D">
            <w:pPr>
              <w:spacing w:after="0"/>
              <w:jc w:val="both"/>
            </w:pPr>
            <w:r w:rsidRPr="00523D8E">
              <w:t>Płyta główna</w:t>
            </w:r>
          </w:p>
        </w:tc>
        <w:tc>
          <w:tcPr>
            <w:tcW w:w="6298" w:type="dxa"/>
            <w:tcBorders>
              <w:top w:val="single" w:sz="8" w:space="0" w:color="000000"/>
              <w:left w:val="single" w:sz="8" w:space="0" w:color="000000"/>
              <w:bottom w:val="single" w:sz="8" w:space="0" w:color="000000"/>
              <w:right w:val="single" w:sz="8" w:space="0" w:color="000000"/>
            </w:tcBorders>
            <w:vAlign w:val="center"/>
          </w:tcPr>
          <w:p w:rsidR="007B5D94" w:rsidRDefault="007B5D94" w:rsidP="00B36B9D">
            <w:pPr>
              <w:spacing w:after="0"/>
              <w:jc w:val="both"/>
            </w:pPr>
            <w:r>
              <w:t>Musi umożliwiać pracę procesora z maksymalną wydajnością.</w:t>
            </w:r>
          </w:p>
          <w:p w:rsidR="007B5D94" w:rsidRDefault="007B5D94" w:rsidP="00B36B9D">
            <w:pPr>
              <w:spacing w:after="0"/>
              <w:jc w:val="both"/>
            </w:pPr>
            <w:r>
              <w:t>Obsługa co najmniej RAID: RAID 0, RAID 1, RAID 5, RAID 10</w:t>
            </w:r>
          </w:p>
          <w:p w:rsidR="007B5D94" w:rsidRDefault="007B5D94" w:rsidP="00B36B9D">
            <w:pPr>
              <w:spacing w:after="0"/>
              <w:jc w:val="both"/>
            </w:pPr>
            <w:r>
              <w:t>Co najmniej pasywne chłodzenie sekcji zasilania radiatorem</w:t>
            </w:r>
          </w:p>
          <w:p w:rsidR="007B5D94" w:rsidRDefault="007B5D94" w:rsidP="00B36B9D">
            <w:pPr>
              <w:spacing w:after="0"/>
              <w:jc w:val="both"/>
            </w:pPr>
            <w:r>
              <w:t>Co najmniej wbudowana karta łączności bezprzewodowej WiFi 6E (co najmniej obsługiwane następujące standardy transmisji 802.11 a/b/g/n/ac/ax)</w:t>
            </w:r>
          </w:p>
          <w:p w:rsidR="007B5D94" w:rsidRDefault="007B5D94" w:rsidP="00B36B9D">
            <w:pPr>
              <w:spacing w:after="0"/>
              <w:jc w:val="both"/>
            </w:pPr>
            <w:r>
              <w:t>Co najmniej wbudowany moduł Bluetooth (obsługująca standard co najmniej 5.2)</w:t>
            </w:r>
          </w:p>
          <w:p w:rsidR="007B5D94" w:rsidRDefault="007B5D94" w:rsidP="00B36B9D">
            <w:pPr>
              <w:spacing w:after="0"/>
              <w:jc w:val="both"/>
            </w:pPr>
            <w:r>
              <w:t>Złącza wewnętrzne o parametrach nie gorszych niż i liczbie dostępnych sztuk nie mniejszej niż:</w:t>
            </w:r>
          </w:p>
          <w:p w:rsidR="007B5D94" w:rsidRDefault="007B5D94" w:rsidP="00B36B9D">
            <w:pPr>
              <w:spacing w:after="0"/>
              <w:jc w:val="both"/>
            </w:pPr>
            <w:r>
              <w:t>SATA III (6 Gb/s) - 4 szt.</w:t>
            </w:r>
          </w:p>
          <w:p w:rsidR="007B5D94" w:rsidRDefault="007B5D94" w:rsidP="00B36B9D">
            <w:pPr>
              <w:spacing w:after="0"/>
              <w:jc w:val="both"/>
            </w:pPr>
            <w:r>
              <w:t>M.2 PCIe NVMe 4.0 x4 - 2 szt.</w:t>
            </w:r>
          </w:p>
          <w:p w:rsidR="007B5D94" w:rsidRDefault="007B5D94" w:rsidP="00B36B9D">
            <w:pPr>
              <w:spacing w:after="0"/>
              <w:jc w:val="both"/>
            </w:pPr>
            <w:r>
              <w:t>PCIe 4.0 x16 - 1 szt.</w:t>
            </w:r>
          </w:p>
          <w:p w:rsidR="007B5D94" w:rsidRDefault="007B5D94" w:rsidP="00B36B9D">
            <w:pPr>
              <w:spacing w:after="0"/>
              <w:jc w:val="both"/>
            </w:pPr>
            <w:r>
              <w:t>PCIe 3.0 x16 (tryb x4) - 2 szt.</w:t>
            </w:r>
          </w:p>
          <w:p w:rsidR="007B5D94" w:rsidRDefault="007B5D94" w:rsidP="00B36B9D">
            <w:pPr>
              <w:spacing w:after="0"/>
              <w:jc w:val="both"/>
            </w:pPr>
            <w:r>
              <w:t>USB 3.2 Gen. 2 Typu-C - 1 szt.</w:t>
            </w:r>
          </w:p>
          <w:p w:rsidR="007B5D94" w:rsidRDefault="007B5D94" w:rsidP="00B36B9D">
            <w:pPr>
              <w:spacing w:after="0"/>
              <w:jc w:val="both"/>
              <w:rPr>
                <w:lang w:val="de-DE"/>
              </w:rPr>
            </w:pPr>
            <w:r>
              <w:rPr>
                <w:lang w:val="de-DE"/>
              </w:rPr>
              <w:t>USB 3.2 Gen. 1 - 1 szt.</w:t>
            </w:r>
          </w:p>
          <w:p w:rsidR="007B5D94" w:rsidRDefault="007B5D94" w:rsidP="00B36B9D">
            <w:pPr>
              <w:spacing w:after="0"/>
              <w:jc w:val="both"/>
              <w:rPr>
                <w:lang w:val="de-DE"/>
              </w:rPr>
            </w:pPr>
            <w:r>
              <w:rPr>
                <w:lang w:val="de-DE"/>
              </w:rPr>
              <w:t>USB 2.0 - 2 szt.</w:t>
            </w:r>
          </w:p>
          <w:p w:rsidR="007B5D94" w:rsidRDefault="007B5D94" w:rsidP="00B36B9D">
            <w:pPr>
              <w:spacing w:after="0"/>
              <w:jc w:val="both"/>
              <w:rPr>
                <w:lang w:val="de-DE"/>
              </w:rPr>
            </w:pPr>
            <w:r>
              <w:rPr>
                <w:lang w:val="de-DE"/>
              </w:rPr>
              <w:t>Złącze ARGB 3 pin - 2 szt.</w:t>
            </w:r>
          </w:p>
          <w:p w:rsidR="007B5D94" w:rsidRDefault="007B5D94" w:rsidP="00B36B9D">
            <w:pPr>
              <w:spacing w:after="0"/>
              <w:jc w:val="both"/>
              <w:rPr>
                <w:lang w:val="de-DE"/>
              </w:rPr>
            </w:pPr>
            <w:r>
              <w:rPr>
                <w:lang w:val="de-DE"/>
              </w:rPr>
              <w:t>Złącze RGB 4 pin - 2 szt.</w:t>
            </w:r>
          </w:p>
          <w:p w:rsidR="007B5D94" w:rsidRDefault="007B5D94" w:rsidP="00B36B9D">
            <w:pPr>
              <w:spacing w:after="0"/>
              <w:jc w:val="both"/>
            </w:pPr>
            <w:r>
              <w:t>Złącze COM - 1 szt.</w:t>
            </w:r>
          </w:p>
          <w:p w:rsidR="007B5D94" w:rsidRPr="00194C2D" w:rsidRDefault="007B5D94" w:rsidP="00B36B9D">
            <w:pPr>
              <w:spacing w:after="0"/>
              <w:jc w:val="both"/>
              <w:rPr>
                <w:lang w:val="en-US"/>
              </w:rPr>
            </w:pPr>
            <w:r>
              <w:rPr>
                <w:lang w:val="en-US"/>
              </w:rPr>
              <w:t>Thunderbolt 4 - 2 szt.</w:t>
            </w:r>
          </w:p>
        </w:tc>
      </w:tr>
      <w:tr w:rsidR="007B5D94" w:rsidRPr="00523D8E" w:rsidTr="00B36B9D">
        <w:trPr>
          <w:trHeight w:val="885"/>
        </w:trPr>
        <w:tc>
          <w:tcPr>
            <w:tcW w:w="3510" w:type="dxa"/>
            <w:tcBorders>
              <w:top w:val="single" w:sz="8" w:space="0" w:color="000000"/>
              <w:left w:val="single" w:sz="8" w:space="0" w:color="000000"/>
              <w:bottom w:val="single" w:sz="8" w:space="0" w:color="000000"/>
              <w:right w:val="single" w:sz="8" w:space="0" w:color="000000"/>
            </w:tcBorders>
            <w:vAlign w:val="center"/>
          </w:tcPr>
          <w:p w:rsidR="007B5D94" w:rsidRPr="00523D8E" w:rsidRDefault="007B5D94" w:rsidP="00B36B9D">
            <w:pPr>
              <w:spacing w:after="0"/>
              <w:jc w:val="both"/>
            </w:pPr>
            <w:r w:rsidRPr="00523D8E">
              <w:t>Dysk</w:t>
            </w:r>
            <w:r>
              <w:t>i</w:t>
            </w:r>
            <w:r w:rsidRPr="00523D8E">
              <w:t xml:space="preserve"> tward</w:t>
            </w:r>
            <w:r>
              <w:t>e</w:t>
            </w:r>
          </w:p>
        </w:tc>
        <w:tc>
          <w:tcPr>
            <w:tcW w:w="6298" w:type="dxa"/>
            <w:tcBorders>
              <w:top w:val="single" w:sz="8" w:space="0" w:color="000000"/>
              <w:left w:val="single" w:sz="8" w:space="0" w:color="000000"/>
              <w:bottom w:val="single" w:sz="8" w:space="0" w:color="000000"/>
              <w:right w:val="single" w:sz="8" w:space="0" w:color="000000"/>
            </w:tcBorders>
            <w:vAlign w:val="center"/>
          </w:tcPr>
          <w:p w:rsidR="007B5D94" w:rsidRPr="00712BC7" w:rsidRDefault="007B5D94" w:rsidP="00B36B9D">
            <w:pPr>
              <w:spacing w:after="0"/>
              <w:jc w:val="both"/>
              <w:rPr>
                <w:bCs/>
              </w:rPr>
            </w:pPr>
            <w:r w:rsidRPr="00712BC7">
              <w:rPr>
                <w:bCs/>
              </w:rPr>
              <w:t>Co najmniej dwa dyski twarde o parametrach nie gorszych niż:</w:t>
            </w:r>
          </w:p>
          <w:p w:rsidR="007B5D94" w:rsidRPr="00265306" w:rsidRDefault="007B5D94" w:rsidP="00B36B9D">
            <w:pPr>
              <w:spacing w:after="0"/>
              <w:jc w:val="both"/>
              <w:rPr>
                <w:b/>
              </w:rPr>
            </w:pPr>
            <w:r w:rsidRPr="00265306">
              <w:rPr>
                <w:b/>
              </w:rPr>
              <w:t>Dysk 1</w:t>
            </w:r>
          </w:p>
          <w:p w:rsidR="007B5D94" w:rsidRPr="00523D8E" w:rsidRDefault="007B5D94" w:rsidP="00B36B9D">
            <w:pPr>
              <w:spacing w:after="0"/>
              <w:jc w:val="both"/>
            </w:pPr>
            <w:r w:rsidRPr="00523D8E">
              <w:t>Typ: SSD</w:t>
            </w:r>
          </w:p>
          <w:p w:rsidR="007B5D94" w:rsidRPr="00523D8E" w:rsidRDefault="007B5D94" w:rsidP="00B36B9D">
            <w:pPr>
              <w:spacing w:after="0"/>
              <w:jc w:val="both"/>
            </w:pPr>
            <w:r w:rsidRPr="00523D8E">
              <w:t xml:space="preserve">Pojemność: </w:t>
            </w:r>
            <w:r>
              <w:t>1 TB (1</w:t>
            </w:r>
            <w:r>
              <w:rPr>
                <w:rStyle w:val="addreadmore"/>
              </w:rPr>
              <w:t>000 GB)</w:t>
            </w:r>
          </w:p>
          <w:p w:rsidR="007B5D94" w:rsidRDefault="007B5D94" w:rsidP="00B36B9D">
            <w:pPr>
              <w:spacing w:after="0"/>
              <w:jc w:val="both"/>
            </w:pPr>
            <w:r w:rsidRPr="00523D8E">
              <w:t>Typ interfejsu: M.2 PCIe</w:t>
            </w:r>
          </w:p>
          <w:p w:rsidR="007B5D94" w:rsidRDefault="007B5D94" w:rsidP="00B36B9D">
            <w:pPr>
              <w:spacing w:after="0"/>
              <w:jc w:val="both"/>
            </w:pPr>
            <w:r>
              <w:t>Szybkość odczytu: 3000 MB/s</w:t>
            </w:r>
          </w:p>
          <w:p w:rsidR="007B5D94" w:rsidRDefault="007B5D94" w:rsidP="00B36B9D">
            <w:pPr>
              <w:spacing w:after="0"/>
              <w:jc w:val="both"/>
            </w:pPr>
            <w:r>
              <w:t>Szybkość zapisu: 2000 MB/s</w:t>
            </w:r>
          </w:p>
          <w:p w:rsidR="007B5D94" w:rsidRDefault="007B5D94" w:rsidP="00B36B9D">
            <w:pPr>
              <w:spacing w:after="0"/>
              <w:jc w:val="both"/>
            </w:pPr>
            <w:r>
              <w:t>Niezawodność MTBF: nie gorzej niż 1 000 000 godzin</w:t>
            </w:r>
          </w:p>
          <w:p w:rsidR="007B5D94" w:rsidRDefault="007B5D94" w:rsidP="00B36B9D">
            <w:pPr>
              <w:spacing w:after="0"/>
              <w:jc w:val="both"/>
              <w:rPr>
                <w:b/>
              </w:rPr>
            </w:pPr>
            <w:r w:rsidRPr="00265306">
              <w:rPr>
                <w:b/>
              </w:rPr>
              <w:t>Drugi 2</w:t>
            </w:r>
          </w:p>
          <w:p w:rsidR="007B5D94" w:rsidRPr="00523D8E" w:rsidRDefault="007B5D94" w:rsidP="00B36B9D">
            <w:pPr>
              <w:spacing w:after="0"/>
              <w:jc w:val="both"/>
            </w:pPr>
            <w:r w:rsidRPr="00523D8E">
              <w:t xml:space="preserve">Typ: </w:t>
            </w:r>
            <w:r>
              <w:t>HD</w:t>
            </w:r>
            <w:r w:rsidRPr="00523D8E">
              <w:t>D</w:t>
            </w:r>
          </w:p>
          <w:p w:rsidR="007B5D94" w:rsidRPr="00523D8E" w:rsidRDefault="007B5D94" w:rsidP="00B36B9D">
            <w:pPr>
              <w:spacing w:after="0"/>
              <w:jc w:val="both"/>
            </w:pPr>
            <w:r w:rsidRPr="00523D8E">
              <w:t xml:space="preserve">Pojemność: </w:t>
            </w:r>
            <w:r>
              <w:t>2 TB (</w:t>
            </w:r>
            <w:r>
              <w:rPr>
                <w:rStyle w:val="addreadmore"/>
              </w:rPr>
              <w:t>2000 GB)</w:t>
            </w:r>
          </w:p>
          <w:p w:rsidR="007B5D94" w:rsidRDefault="007B5D94" w:rsidP="00B36B9D">
            <w:pPr>
              <w:spacing w:after="0"/>
              <w:jc w:val="both"/>
            </w:pPr>
            <w:r>
              <w:t>Typ interfejsu: nie gorzej niż SATA III</w:t>
            </w:r>
          </w:p>
          <w:p w:rsidR="007B5D94" w:rsidRDefault="007B5D94" w:rsidP="00B36B9D">
            <w:pPr>
              <w:spacing w:after="0"/>
              <w:jc w:val="both"/>
            </w:pPr>
            <w:r>
              <w:t>Prędkość obrotowa: min. 7200 obr./min</w:t>
            </w:r>
          </w:p>
          <w:p w:rsidR="007B5D94" w:rsidRPr="00F84FD4" w:rsidRDefault="007B5D94" w:rsidP="00B36B9D">
            <w:pPr>
              <w:spacing w:after="0"/>
              <w:jc w:val="both"/>
            </w:pPr>
            <w:r>
              <w:t>Pamięć podręczna: min. 256 MB</w:t>
            </w:r>
          </w:p>
        </w:tc>
      </w:tr>
      <w:tr w:rsidR="007B5D94" w:rsidRPr="00523D8E" w:rsidTr="00B36B9D">
        <w:trPr>
          <w:trHeight w:val="2490"/>
        </w:trPr>
        <w:tc>
          <w:tcPr>
            <w:tcW w:w="3510" w:type="dxa"/>
            <w:tcBorders>
              <w:top w:val="single" w:sz="8" w:space="0" w:color="000000"/>
              <w:left w:val="single" w:sz="8" w:space="0" w:color="000000"/>
              <w:bottom w:val="single" w:sz="8" w:space="0" w:color="000000"/>
              <w:right w:val="single" w:sz="8" w:space="0" w:color="000000"/>
            </w:tcBorders>
            <w:vAlign w:val="center"/>
          </w:tcPr>
          <w:p w:rsidR="007B5D94" w:rsidRPr="00523D8E" w:rsidRDefault="007B5D94" w:rsidP="00B36B9D">
            <w:pPr>
              <w:spacing w:after="0"/>
              <w:jc w:val="both"/>
            </w:pPr>
            <w:r w:rsidRPr="00523D8E">
              <w:t>Karta graficzna dedykowana</w:t>
            </w:r>
          </w:p>
        </w:tc>
        <w:tc>
          <w:tcPr>
            <w:tcW w:w="6298" w:type="dxa"/>
            <w:tcBorders>
              <w:top w:val="single" w:sz="8" w:space="0" w:color="000000"/>
              <w:left w:val="single" w:sz="8" w:space="0" w:color="000000"/>
              <w:bottom w:val="single" w:sz="8" w:space="0" w:color="000000"/>
              <w:right w:val="single" w:sz="8" w:space="0" w:color="000000"/>
            </w:tcBorders>
            <w:vAlign w:val="center"/>
          </w:tcPr>
          <w:p w:rsidR="007B5D94" w:rsidRPr="00523D8E" w:rsidRDefault="007B5D94" w:rsidP="00B36B9D">
            <w:pPr>
              <w:spacing w:after="0"/>
              <w:jc w:val="both"/>
            </w:pPr>
            <w:r w:rsidRPr="00523D8E">
              <w:t xml:space="preserve">Pamięć własna: </w:t>
            </w:r>
            <w:r>
              <w:t>min. 12</w:t>
            </w:r>
            <w:r w:rsidRPr="00523D8E">
              <w:t>GB</w:t>
            </w:r>
          </w:p>
          <w:p w:rsidR="007B5D94" w:rsidRPr="00523D8E" w:rsidRDefault="007B5D94" w:rsidP="00B36B9D">
            <w:pPr>
              <w:spacing w:after="0"/>
              <w:jc w:val="both"/>
            </w:pPr>
            <w:r w:rsidRPr="00523D8E">
              <w:t xml:space="preserve">Kompatybilna </w:t>
            </w:r>
            <w:r>
              <w:t xml:space="preserve">co najmniej </w:t>
            </w:r>
            <w:r w:rsidRPr="00523D8E">
              <w:t>z DirectX 12, OpenGL 4.</w:t>
            </w:r>
            <w:r>
              <w:t>6</w:t>
            </w:r>
          </w:p>
          <w:p w:rsidR="007B5D94" w:rsidRPr="00523D8E" w:rsidRDefault="007B5D94" w:rsidP="00B36B9D">
            <w:pPr>
              <w:spacing w:after="0"/>
              <w:jc w:val="both"/>
            </w:pPr>
            <w:r w:rsidRPr="00523D8E">
              <w:t xml:space="preserve">Zaproponowana karta graficzna musi uzyskać w teście Passmark – G3D Mark wynik co najmniej </w:t>
            </w:r>
            <w:r>
              <w:t>310</w:t>
            </w:r>
            <w:r w:rsidRPr="00523D8E">
              <w:t xml:space="preserve">00 punktów według wyników kart graficznych publikowanych na stronie </w:t>
            </w:r>
            <w:hyperlink r:id="rId18">
              <w:r w:rsidRPr="00AC6905">
                <w:rPr>
                  <w:rStyle w:val="Hyperlink"/>
                </w:rPr>
                <w:t>http://www.videocardbenchmark.net/gpu_list.php</w:t>
              </w:r>
            </w:hyperlink>
            <w:r w:rsidRPr="00523D8E">
              <w:t xml:space="preserve"> wg rankingu z dnia </w:t>
            </w:r>
            <w:r>
              <w:t>08</w:t>
            </w:r>
            <w:r w:rsidRPr="00523D8E">
              <w:t>.0</w:t>
            </w:r>
            <w:r>
              <w:t>5</w:t>
            </w:r>
            <w:r w:rsidRPr="00523D8E">
              <w:t>.202</w:t>
            </w:r>
            <w:r>
              <w:t>3</w:t>
            </w:r>
            <w:r w:rsidRPr="00523D8E">
              <w:t xml:space="preserve"> r. lub posiadać równoważne parametry i funkcjonalność, które wykonawca wykaże w równoważny sposób.</w:t>
            </w:r>
          </w:p>
        </w:tc>
      </w:tr>
      <w:tr w:rsidR="007B5D94" w:rsidRPr="00523D8E" w:rsidTr="00B36B9D">
        <w:trPr>
          <w:trHeight w:val="840"/>
        </w:trPr>
        <w:tc>
          <w:tcPr>
            <w:tcW w:w="3510" w:type="dxa"/>
            <w:tcBorders>
              <w:top w:val="single" w:sz="8" w:space="0" w:color="000000"/>
              <w:left w:val="single" w:sz="8" w:space="0" w:color="000000"/>
              <w:bottom w:val="single" w:sz="8" w:space="0" w:color="000000"/>
              <w:right w:val="single" w:sz="8" w:space="0" w:color="000000"/>
            </w:tcBorders>
            <w:vAlign w:val="center"/>
          </w:tcPr>
          <w:p w:rsidR="007B5D94" w:rsidRPr="00523D8E" w:rsidRDefault="007B5D94" w:rsidP="00B36B9D">
            <w:pPr>
              <w:spacing w:after="0"/>
              <w:jc w:val="both"/>
            </w:pPr>
            <w:r w:rsidRPr="00523D8E">
              <w:t>Karta dźwiękowa</w:t>
            </w:r>
          </w:p>
        </w:tc>
        <w:tc>
          <w:tcPr>
            <w:tcW w:w="6298" w:type="dxa"/>
            <w:tcBorders>
              <w:top w:val="single" w:sz="8" w:space="0" w:color="000000"/>
              <w:left w:val="single" w:sz="8" w:space="0" w:color="000000"/>
              <w:bottom w:val="single" w:sz="8" w:space="0" w:color="000000"/>
              <w:right w:val="single" w:sz="8" w:space="0" w:color="000000"/>
            </w:tcBorders>
            <w:vAlign w:val="center"/>
          </w:tcPr>
          <w:p w:rsidR="007B5D94" w:rsidRPr="00523D8E" w:rsidRDefault="007B5D94" w:rsidP="00B36B9D">
            <w:pPr>
              <w:spacing w:after="0"/>
              <w:jc w:val="both"/>
            </w:pPr>
            <w:r w:rsidRPr="00523D8E">
              <w:t xml:space="preserve">Typ: </w:t>
            </w:r>
            <w:r>
              <w:t xml:space="preserve">co najmniej </w:t>
            </w:r>
            <w:r w:rsidRPr="00523D8E">
              <w:t>zintegrowana</w:t>
            </w:r>
            <w:r>
              <w:t xml:space="preserve"> na płycie głównej</w:t>
            </w:r>
          </w:p>
        </w:tc>
      </w:tr>
      <w:tr w:rsidR="007B5D94" w:rsidRPr="00194C2D" w:rsidTr="00B36B9D">
        <w:trPr>
          <w:trHeight w:val="1395"/>
        </w:trPr>
        <w:tc>
          <w:tcPr>
            <w:tcW w:w="3510" w:type="dxa"/>
            <w:tcBorders>
              <w:top w:val="single" w:sz="8" w:space="0" w:color="000000"/>
              <w:left w:val="single" w:sz="8" w:space="0" w:color="000000"/>
              <w:bottom w:val="single" w:sz="8" w:space="0" w:color="000000"/>
              <w:right w:val="single" w:sz="8" w:space="0" w:color="000000"/>
            </w:tcBorders>
            <w:vAlign w:val="center"/>
          </w:tcPr>
          <w:p w:rsidR="007B5D94" w:rsidRPr="00523D8E" w:rsidRDefault="007B5D94" w:rsidP="00B36B9D">
            <w:pPr>
              <w:spacing w:after="0"/>
              <w:jc w:val="both"/>
            </w:pPr>
            <w:r>
              <w:t>Porty i złącza dostępne na zewnątrz</w:t>
            </w:r>
          </w:p>
        </w:tc>
        <w:tc>
          <w:tcPr>
            <w:tcW w:w="6298" w:type="dxa"/>
            <w:tcBorders>
              <w:top w:val="single" w:sz="8" w:space="0" w:color="000000"/>
              <w:left w:val="single" w:sz="8" w:space="0" w:color="000000"/>
              <w:bottom w:val="single" w:sz="8" w:space="0" w:color="000000"/>
              <w:right w:val="single" w:sz="8" w:space="0" w:color="000000"/>
            </w:tcBorders>
            <w:vAlign w:val="center"/>
          </w:tcPr>
          <w:p w:rsidR="007B5D94" w:rsidRDefault="007B5D94" w:rsidP="00B36B9D">
            <w:pPr>
              <w:spacing w:after="0"/>
              <w:jc w:val="both"/>
            </w:pPr>
            <w:r>
              <w:t>Co najmniej:</w:t>
            </w:r>
          </w:p>
          <w:p w:rsidR="007B5D94" w:rsidRDefault="007B5D94" w:rsidP="00B36B9D">
            <w:pPr>
              <w:spacing w:after="0"/>
              <w:jc w:val="both"/>
            </w:pPr>
            <w:r>
              <w:t>HDMI - 1 szt.</w:t>
            </w:r>
          </w:p>
          <w:p w:rsidR="007B5D94" w:rsidRDefault="007B5D94" w:rsidP="00B36B9D">
            <w:pPr>
              <w:spacing w:after="0"/>
              <w:jc w:val="both"/>
            </w:pPr>
            <w:r>
              <w:t>DisplayPort - 1 szt.</w:t>
            </w:r>
          </w:p>
          <w:p w:rsidR="007B5D94" w:rsidRPr="00445A9A" w:rsidRDefault="007B5D94" w:rsidP="00B36B9D">
            <w:pPr>
              <w:spacing w:after="0"/>
              <w:jc w:val="both"/>
              <w:rPr>
                <w:lang w:val="en-US"/>
              </w:rPr>
            </w:pPr>
            <w:r w:rsidRPr="00445A9A">
              <w:rPr>
                <w:lang w:val="en-US"/>
              </w:rPr>
              <w:t>RJ45 (LAN) 2.5 Gbps - 1 szt.</w:t>
            </w:r>
          </w:p>
          <w:p w:rsidR="007B5D94" w:rsidRPr="00445A9A" w:rsidRDefault="007B5D94" w:rsidP="00B36B9D">
            <w:pPr>
              <w:spacing w:after="0"/>
              <w:jc w:val="both"/>
              <w:rPr>
                <w:lang w:val="en-US"/>
              </w:rPr>
            </w:pPr>
            <w:r w:rsidRPr="00445A9A">
              <w:rPr>
                <w:lang w:val="en-US"/>
              </w:rPr>
              <w:t>USB 3.2 Gen. 1 Type-A - 3 szt.</w:t>
            </w:r>
          </w:p>
          <w:p w:rsidR="007B5D94" w:rsidRPr="00445A9A" w:rsidRDefault="007B5D94" w:rsidP="00B36B9D">
            <w:pPr>
              <w:spacing w:after="0"/>
              <w:jc w:val="both"/>
              <w:rPr>
                <w:lang w:val="en-US"/>
              </w:rPr>
            </w:pPr>
            <w:r w:rsidRPr="00445A9A">
              <w:rPr>
                <w:lang w:val="en-US"/>
              </w:rPr>
              <w:t>USB 2.0 Type A - 5 szt.</w:t>
            </w:r>
          </w:p>
          <w:p w:rsidR="007B5D94" w:rsidRPr="00445A9A" w:rsidRDefault="007B5D94" w:rsidP="00B36B9D">
            <w:pPr>
              <w:spacing w:after="0"/>
              <w:jc w:val="both"/>
              <w:rPr>
                <w:lang w:val="en-US"/>
              </w:rPr>
            </w:pPr>
            <w:r w:rsidRPr="00445A9A">
              <w:rPr>
                <w:lang w:val="en-US"/>
              </w:rPr>
              <w:t>Audio jack - 3 szt.</w:t>
            </w:r>
          </w:p>
          <w:p w:rsidR="007B5D94" w:rsidRPr="00194C2D" w:rsidRDefault="007B5D94" w:rsidP="00B36B9D">
            <w:pPr>
              <w:spacing w:after="0"/>
              <w:jc w:val="both"/>
              <w:rPr>
                <w:lang w:val="en-US"/>
              </w:rPr>
            </w:pPr>
            <w:r>
              <w:rPr>
                <w:lang w:val="en-US"/>
              </w:rPr>
              <w:t>S/PDIF - 1 szt.</w:t>
            </w:r>
          </w:p>
        </w:tc>
      </w:tr>
      <w:tr w:rsidR="007B5D94" w:rsidRPr="00523D8E" w:rsidTr="00B36B9D">
        <w:trPr>
          <w:trHeight w:val="555"/>
        </w:trPr>
        <w:tc>
          <w:tcPr>
            <w:tcW w:w="3510" w:type="dxa"/>
            <w:tcBorders>
              <w:top w:val="single" w:sz="8" w:space="0" w:color="000000"/>
              <w:left w:val="single" w:sz="8" w:space="0" w:color="000000"/>
              <w:bottom w:val="single" w:sz="8" w:space="0" w:color="000000"/>
              <w:right w:val="single" w:sz="8" w:space="0" w:color="000000"/>
            </w:tcBorders>
            <w:vAlign w:val="center"/>
          </w:tcPr>
          <w:p w:rsidR="007B5D94" w:rsidRPr="00523D8E" w:rsidRDefault="007B5D94" w:rsidP="00B36B9D">
            <w:pPr>
              <w:spacing w:after="0"/>
              <w:jc w:val="both"/>
            </w:pPr>
            <w:r>
              <w:t>Z</w:t>
            </w:r>
            <w:r w:rsidRPr="00523D8E">
              <w:t>asilacz</w:t>
            </w:r>
          </w:p>
        </w:tc>
        <w:tc>
          <w:tcPr>
            <w:tcW w:w="6298" w:type="dxa"/>
            <w:tcBorders>
              <w:top w:val="single" w:sz="8" w:space="0" w:color="000000"/>
              <w:left w:val="single" w:sz="8" w:space="0" w:color="000000"/>
              <w:bottom w:val="single" w:sz="8" w:space="0" w:color="000000"/>
              <w:right w:val="single" w:sz="8" w:space="0" w:color="000000"/>
            </w:tcBorders>
            <w:vAlign w:val="center"/>
          </w:tcPr>
          <w:p w:rsidR="007B5D94" w:rsidRDefault="007B5D94" w:rsidP="00B36B9D">
            <w:pPr>
              <w:spacing w:after="0"/>
              <w:jc w:val="both"/>
            </w:pPr>
            <w:r>
              <w:t>Standard ATX</w:t>
            </w:r>
          </w:p>
          <w:p w:rsidR="007B5D94" w:rsidRDefault="007B5D94" w:rsidP="00B36B9D">
            <w:pPr>
              <w:spacing w:after="0"/>
              <w:jc w:val="both"/>
            </w:pPr>
            <w:r>
              <w:t>Okablowanie w pełni modularne</w:t>
            </w:r>
          </w:p>
          <w:p w:rsidR="007B5D94" w:rsidRDefault="007B5D94" w:rsidP="00B36B9D">
            <w:pPr>
              <w:spacing w:after="0"/>
              <w:jc w:val="both"/>
            </w:pPr>
            <w:r>
              <w:t>Moc nie mniej niż 850 W</w:t>
            </w:r>
          </w:p>
          <w:p w:rsidR="007B5D94" w:rsidRDefault="007B5D94" w:rsidP="00B36B9D">
            <w:pPr>
              <w:spacing w:after="0"/>
              <w:jc w:val="both"/>
            </w:pPr>
            <w:r>
              <w:t>Certyfikat niż 80 PLUS Gold lub min. równoważny</w:t>
            </w:r>
          </w:p>
          <w:p w:rsidR="007B5D94" w:rsidRDefault="007B5D94" w:rsidP="00B36B9D">
            <w:pPr>
              <w:spacing w:after="0"/>
              <w:jc w:val="both"/>
            </w:pPr>
            <w:r>
              <w:t>Sprawność nie gorzej niż 88-92% przy zasilaniu 230V i obciążeniu w zakresie 20-100%</w:t>
            </w:r>
          </w:p>
          <w:p w:rsidR="007B5D94" w:rsidRPr="00523D8E" w:rsidRDefault="007B5D94" w:rsidP="00B36B9D">
            <w:pPr>
              <w:spacing w:after="0"/>
              <w:jc w:val="both"/>
            </w:pPr>
            <w:r>
              <w:t>Aktywny układ PFC.</w:t>
            </w:r>
          </w:p>
        </w:tc>
      </w:tr>
      <w:tr w:rsidR="007B5D94" w:rsidRPr="00523D8E" w:rsidTr="00B36B9D">
        <w:trPr>
          <w:trHeight w:val="300"/>
        </w:trPr>
        <w:tc>
          <w:tcPr>
            <w:tcW w:w="3510" w:type="dxa"/>
            <w:tcBorders>
              <w:top w:val="single" w:sz="8" w:space="0" w:color="000000"/>
              <w:left w:val="single" w:sz="8" w:space="0" w:color="000000"/>
              <w:bottom w:val="single" w:sz="8" w:space="0" w:color="000000"/>
              <w:right w:val="single" w:sz="8" w:space="0" w:color="000000"/>
            </w:tcBorders>
            <w:vAlign w:val="center"/>
          </w:tcPr>
          <w:p w:rsidR="007B5D94" w:rsidRPr="004B5197" w:rsidRDefault="007B5D94" w:rsidP="00B36B9D">
            <w:pPr>
              <w:spacing w:after="0"/>
              <w:jc w:val="both"/>
            </w:pPr>
            <w:r w:rsidRPr="007A54AD">
              <w:t>Bezpieczeństwo</w:t>
            </w:r>
          </w:p>
        </w:tc>
        <w:tc>
          <w:tcPr>
            <w:tcW w:w="6298" w:type="dxa"/>
            <w:tcBorders>
              <w:top w:val="single" w:sz="8" w:space="0" w:color="000000"/>
              <w:left w:val="single" w:sz="8" w:space="0" w:color="000000"/>
              <w:bottom w:val="single" w:sz="8" w:space="0" w:color="000000"/>
              <w:right w:val="single" w:sz="8" w:space="0" w:color="000000"/>
            </w:tcBorders>
            <w:vAlign w:val="center"/>
          </w:tcPr>
          <w:p w:rsidR="007B5D94" w:rsidRDefault="007B5D94" w:rsidP="00B36B9D">
            <w:pPr>
              <w:spacing w:after="0"/>
              <w:jc w:val="both"/>
            </w:pPr>
            <w:r>
              <w:t>Co najmniej m</w:t>
            </w:r>
            <w:r w:rsidRPr="007A54AD">
              <w:t>oduł TPM</w:t>
            </w:r>
            <w:r>
              <w:t xml:space="preserve"> 2.0</w:t>
            </w:r>
          </w:p>
        </w:tc>
      </w:tr>
      <w:tr w:rsidR="007B5D94" w:rsidRPr="00523D8E" w:rsidTr="00B36B9D">
        <w:trPr>
          <w:trHeight w:val="300"/>
        </w:trPr>
        <w:tc>
          <w:tcPr>
            <w:tcW w:w="3510" w:type="dxa"/>
            <w:tcBorders>
              <w:top w:val="single" w:sz="8" w:space="0" w:color="000000"/>
              <w:left w:val="single" w:sz="8" w:space="0" w:color="000000"/>
              <w:bottom w:val="single" w:sz="8" w:space="0" w:color="000000"/>
              <w:right w:val="single" w:sz="8" w:space="0" w:color="000000"/>
            </w:tcBorders>
            <w:vAlign w:val="center"/>
          </w:tcPr>
          <w:p w:rsidR="007B5D94" w:rsidRPr="00523D8E" w:rsidRDefault="007B5D94" w:rsidP="00B36B9D">
            <w:pPr>
              <w:spacing w:after="0"/>
              <w:jc w:val="both"/>
            </w:pPr>
            <w:r w:rsidRPr="004B5197">
              <w:t>Obudowa</w:t>
            </w:r>
          </w:p>
        </w:tc>
        <w:tc>
          <w:tcPr>
            <w:tcW w:w="6298" w:type="dxa"/>
            <w:tcBorders>
              <w:top w:val="single" w:sz="8" w:space="0" w:color="000000"/>
              <w:left w:val="single" w:sz="8" w:space="0" w:color="000000"/>
              <w:bottom w:val="single" w:sz="8" w:space="0" w:color="000000"/>
              <w:right w:val="single" w:sz="8" w:space="0" w:color="000000"/>
            </w:tcBorders>
            <w:vAlign w:val="center"/>
          </w:tcPr>
          <w:p w:rsidR="007B5D94" w:rsidRDefault="007B5D94" w:rsidP="00B36B9D">
            <w:pPr>
              <w:spacing w:after="0"/>
              <w:jc w:val="both"/>
            </w:pPr>
            <w:r>
              <w:t>Co najmniej wyciszona i posiadająca filtry przeciw-kurzowe, dostosowana gabarytem do montażu pozostałych części składowych jednostki centralnej (w szczególności płyty głównej, karty graficznej, chłodzenia procesora, zasilacza oraz dysków twardych).</w:t>
            </w:r>
          </w:p>
          <w:p w:rsidR="007B5D94" w:rsidRPr="00523D8E" w:rsidRDefault="007B5D94" w:rsidP="00B36B9D">
            <w:pPr>
              <w:spacing w:after="0"/>
              <w:jc w:val="both"/>
            </w:pPr>
            <w:r>
              <w:t xml:space="preserve">Wyprowadzone na przód obudowy co najmniej złącze słuchawkowe/głośnikowe (tzw. combo) oraz co najmniej złącza USB 3.0 – 2 szt. </w:t>
            </w:r>
          </w:p>
        </w:tc>
      </w:tr>
      <w:tr w:rsidR="007B5D94" w:rsidRPr="00523D8E" w:rsidTr="00B36B9D">
        <w:trPr>
          <w:trHeight w:val="300"/>
        </w:trPr>
        <w:tc>
          <w:tcPr>
            <w:tcW w:w="3510" w:type="dxa"/>
            <w:tcBorders>
              <w:top w:val="single" w:sz="8" w:space="0" w:color="000000"/>
              <w:left w:val="single" w:sz="8" w:space="0" w:color="000000"/>
              <w:bottom w:val="single" w:sz="8" w:space="0" w:color="000000"/>
              <w:right w:val="single" w:sz="8" w:space="0" w:color="000000"/>
            </w:tcBorders>
          </w:tcPr>
          <w:p w:rsidR="007B5D94" w:rsidRPr="00162A9C" w:rsidRDefault="007B5D94" w:rsidP="00B36B9D">
            <w:pPr>
              <w:spacing w:after="0"/>
              <w:jc w:val="both"/>
            </w:pPr>
            <w:r w:rsidRPr="00162A9C">
              <w:t>Dodatkowe wyposażenie</w:t>
            </w:r>
          </w:p>
          <w:p w:rsidR="007B5D94" w:rsidRPr="00523D8E" w:rsidRDefault="007B5D94" w:rsidP="00B36B9D">
            <w:pPr>
              <w:spacing w:after="0"/>
              <w:jc w:val="both"/>
            </w:pPr>
          </w:p>
        </w:tc>
        <w:tc>
          <w:tcPr>
            <w:tcW w:w="6298" w:type="dxa"/>
            <w:tcBorders>
              <w:top w:val="single" w:sz="8" w:space="0" w:color="000000"/>
              <w:left w:val="single" w:sz="8" w:space="0" w:color="000000"/>
              <w:bottom w:val="single" w:sz="8" w:space="0" w:color="000000"/>
              <w:right w:val="single" w:sz="8" w:space="0" w:color="000000"/>
            </w:tcBorders>
          </w:tcPr>
          <w:p w:rsidR="007B5D94" w:rsidRPr="001D7D80" w:rsidRDefault="007B5D94" w:rsidP="00B36B9D">
            <w:pPr>
              <w:spacing w:after="0"/>
              <w:jc w:val="both"/>
            </w:pPr>
            <w:r w:rsidRPr="001D7D80">
              <w:rPr>
                <w:b/>
                <w:bCs/>
              </w:rPr>
              <w:t>Klawiatura:</w:t>
            </w:r>
            <w:r w:rsidRPr="001D7D80">
              <w:t xml:space="preserve"> </w:t>
            </w:r>
          </w:p>
          <w:p w:rsidR="007B5D94" w:rsidRPr="001D7D80" w:rsidRDefault="007B5D94" w:rsidP="00B36B9D">
            <w:pPr>
              <w:spacing w:after="0"/>
              <w:jc w:val="both"/>
            </w:pPr>
            <w:r w:rsidRPr="001D7D80">
              <w:t>Typ klawiatury: membranowa niskoprofilowa, w układzie QWERTY,</w:t>
            </w:r>
          </w:p>
          <w:p w:rsidR="007B5D94" w:rsidRPr="001D7D80" w:rsidRDefault="007B5D94" w:rsidP="00B36B9D">
            <w:pPr>
              <w:spacing w:after="0"/>
              <w:jc w:val="both"/>
            </w:pPr>
            <w:r w:rsidRPr="001D7D80">
              <w:t>Komunikacja z komputerem: bezprzewodowa (interfejs radiowy dedykowany oraz interfejs Bluetooth), połączenie przewodowe poprzez interfejs USB i złącze USB-C,</w:t>
            </w:r>
          </w:p>
          <w:p w:rsidR="007B5D94" w:rsidRPr="001D7D80" w:rsidRDefault="007B5D94" w:rsidP="00B36B9D">
            <w:pPr>
              <w:spacing w:after="0"/>
              <w:jc w:val="both"/>
            </w:pPr>
            <w:r w:rsidRPr="001D7D80">
              <w:t>Podświetlenie co najmniej jednokolorowe białe,</w:t>
            </w:r>
          </w:p>
          <w:p w:rsidR="007B5D94" w:rsidRPr="001D7D80" w:rsidRDefault="007B5D94" w:rsidP="00B36B9D">
            <w:pPr>
              <w:spacing w:after="0"/>
              <w:jc w:val="both"/>
            </w:pPr>
            <w:r w:rsidRPr="001D7D80">
              <w:t>Konieczne jest występowanie pola numerycznego oraz odejmowanej podpórki pod nadgarstki.</w:t>
            </w:r>
            <w:r>
              <w:t xml:space="preserve"> </w:t>
            </w:r>
            <w:r w:rsidRPr="001D7D80">
              <w:t>Czas pracy na akumulatorze przy wyłączonym podświetleniu: nie mniej niż 30 dni.</w:t>
            </w:r>
          </w:p>
          <w:p w:rsidR="007B5D94" w:rsidRPr="00FB79B1" w:rsidRDefault="007B5D94" w:rsidP="00B36B9D">
            <w:pPr>
              <w:spacing w:after="0"/>
              <w:jc w:val="both"/>
            </w:pPr>
            <w:r w:rsidRPr="001D7D80">
              <w:t>Obsługiwane systemy operacyjne: co najmniej Windows 10, Windows 11, Linux, Android.</w:t>
            </w:r>
          </w:p>
        </w:tc>
      </w:tr>
      <w:tr w:rsidR="007B5D94" w:rsidRPr="00523D8E" w:rsidTr="00B36B9D">
        <w:trPr>
          <w:trHeight w:val="2957"/>
        </w:trPr>
        <w:tc>
          <w:tcPr>
            <w:tcW w:w="3510" w:type="dxa"/>
            <w:tcBorders>
              <w:top w:val="single" w:sz="8" w:space="0" w:color="000000"/>
              <w:left w:val="single" w:sz="8" w:space="0" w:color="000000"/>
              <w:bottom w:val="nil"/>
              <w:right w:val="single" w:sz="8" w:space="0" w:color="000000"/>
            </w:tcBorders>
            <w:vAlign w:val="center"/>
          </w:tcPr>
          <w:p w:rsidR="007B5D94" w:rsidRPr="00523D8E" w:rsidRDefault="007B5D94" w:rsidP="00B36B9D">
            <w:pPr>
              <w:spacing w:after="0"/>
              <w:jc w:val="both"/>
            </w:pPr>
            <w:r w:rsidRPr="00523D8E">
              <w:t>Zainstalowany system operacyjny</w:t>
            </w:r>
          </w:p>
        </w:tc>
        <w:tc>
          <w:tcPr>
            <w:tcW w:w="6298" w:type="dxa"/>
            <w:tcBorders>
              <w:top w:val="single" w:sz="8" w:space="0" w:color="000000"/>
              <w:left w:val="single" w:sz="8" w:space="0" w:color="000000"/>
              <w:bottom w:val="nil"/>
              <w:right w:val="single" w:sz="8" w:space="0" w:color="000000"/>
            </w:tcBorders>
            <w:vAlign w:val="center"/>
          </w:tcPr>
          <w:p w:rsidR="007B5D94" w:rsidRPr="001D7D80" w:rsidRDefault="007B5D94" w:rsidP="00B36B9D">
            <w:pPr>
              <w:spacing w:after="0"/>
              <w:jc w:val="both"/>
            </w:pPr>
            <w:r w:rsidRPr="001D7D80">
              <w:t>Fabrycznie nowy, nieużywany i nieaktywowany nigdy wcześniej na innym</w:t>
            </w:r>
            <w:r>
              <w:t xml:space="preserve"> </w:t>
            </w:r>
            <w:r w:rsidRPr="001D7D80">
              <w:t xml:space="preserve">urządzeniu system operacyjny Microsoft Windows 10 Professional (wersja 64-bitowa) lub równoważny, kompatybilny ze sprzętem i dołączonymi sterownikami, system w polskiej wersji językowej wraz z licencją nieograniczoną w czasie. </w:t>
            </w:r>
          </w:p>
          <w:p w:rsidR="007B5D94" w:rsidRPr="001D7D80" w:rsidRDefault="007B5D94" w:rsidP="00B36B9D">
            <w:pPr>
              <w:spacing w:after="0"/>
              <w:jc w:val="both"/>
            </w:pPr>
            <w:r w:rsidRPr="001D7D80">
              <w:t>Parametry spełniające warunki równoważności:</w:t>
            </w:r>
          </w:p>
          <w:p w:rsidR="007B5D94" w:rsidRPr="001D7D80" w:rsidRDefault="007B5D94" w:rsidP="00B36B9D">
            <w:pPr>
              <w:pStyle w:val="ListParagraph"/>
              <w:numPr>
                <w:ilvl w:val="0"/>
                <w:numId w:val="20"/>
              </w:numPr>
              <w:spacing w:after="0" w:line="259" w:lineRule="auto"/>
              <w:jc w:val="both"/>
            </w:pPr>
            <w:r w:rsidRPr="001D7D80">
              <w:t>Pełna integracja z domeną Active Directory posiadaną przez Zamawiającego.</w:t>
            </w:r>
          </w:p>
          <w:p w:rsidR="007B5D94" w:rsidRPr="001D7D80" w:rsidRDefault="007B5D94" w:rsidP="00B36B9D">
            <w:pPr>
              <w:pStyle w:val="ListParagraph"/>
              <w:numPr>
                <w:ilvl w:val="0"/>
                <w:numId w:val="20"/>
              </w:numPr>
              <w:spacing w:after="0" w:line="259" w:lineRule="auto"/>
              <w:jc w:val="both"/>
            </w:pPr>
            <w:r w:rsidRPr="001D7D80">
              <w:t>Zarządzanie poprzez Zasady Grupy (GPO) Active Directory posiadaną przez Zamawiającego.</w:t>
            </w:r>
          </w:p>
          <w:p w:rsidR="007B5D94" w:rsidRPr="001D7D80" w:rsidRDefault="007B5D94" w:rsidP="00B36B9D">
            <w:pPr>
              <w:pStyle w:val="ListParagraph"/>
              <w:numPr>
                <w:ilvl w:val="0"/>
                <w:numId w:val="20"/>
              </w:numPr>
              <w:spacing w:after="0" w:line="259" w:lineRule="auto"/>
              <w:jc w:val="both"/>
            </w:pPr>
            <w:r w:rsidRPr="001D7D80">
              <w:t>Współpraca z procesorami o architekturze x86-64.</w:t>
            </w:r>
          </w:p>
          <w:p w:rsidR="007B5D94" w:rsidRPr="001D7D80" w:rsidRDefault="007B5D94" w:rsidP="00B36B9D">
            <w:pPr>
              <w:pStyle w:val="ListParagraph"/>
              <w:numPr>
                <w:ilvl w:val="0"/>
                <w:numId w:val="20"/>
              </w:numPr>
              <w:spacing w:after="0" w:line="259" w:lineRule="auto"/>
              <w:jc w:val="both"/>
            </w:pPr>
            <w:r w:rsidRPr="001D7D80">
              <w:t>Możliwość wykonywania kopii zapasowej i przywracania do i z zasobów sieciowych.</w:t>
            </w:r>
          </w:p>
          <w:p w:rsidR="007B5D94" w:rsidRPr="001D7D80" w:rsidRDefault="007B5D94" w:rsidP="00B36B9D">
            <w:pPr>
              <w:pStyle w:val="ListParagraph"/>
              <w:numPr>
                <w:ilvl w:val="0"/>
                <w:numId w:val="20"/>
              </w:numPr>
              <w:spacing w:after="0" w:line="259" w:lineRule="auto"/>
              <w:jc w:val="both"/>
            </w:pPr>
            <w:r w:rsidRPr="001D7D80">
              <w:t>Dostępność aktualizacji i poprawek do systemu operacyjnego u producenta systemu bezpłatnie i bez dodatkowych opłat licencyjnych z możliwością wyboru instalowanych poprawek.</w:t>
            </w:r>
          </w:p>
          <w:p w:rsidR="007B5D94" w:rsidRPr="001D7D80" w:rsidRDefault="007B5D94" w:rsidP="00B36B9D">
            <w:pPr>
              <w:pStyle w:val="ListParagraph"/>
              <w:numPr>
                <w:ilvl w:val="0"/>
                <w:numId w:val="20"/>
              </w:numPr>
              <w:spacing w:after="0" w:line="259" w:lineRule="auto"/>
              <w:jc w:val="both"/>
            </w:pPr>
            <w:r w:rsidRPr="001D7D80">
              <w:t xml:space="preserve">Możliwość instalacji i poprawnego działania oprogramowania dostępnego w ramach posiadanych przez Zamawiającego licencji Microsoft Office </w:t>
            </w:r>
            <w:r>
              <w:t>365</w:t>
            </w:r>
            <w:r w:rsidRPr="001D7D80">
              <w:t>.</w:t>
            </w:r>
          </w:p>
          <w:p w:rsidR="007B5D94" w:rsidRPr="001D7D80" w:rsidRDefault="007B5D94" w:rsidP="00B36B9D">
            <w:pPr>
              <w:pStyle w:val="ListParagraph"/>
              <w:numPr>
                <w:ilvl w:val="0"/>
                <w:numId w:val="20"/>
              </w:numPr>
              <w:spacing w:after="0" w:line="259" w:lineRule="auto"/>
              <w:jc w:val="both"/>
            </w:pPr>
            <w:r w:rsidRPr="001D7D80">
              <w:t xml:space="preserve">Możliwość udostępniania i przejmowania pulpitu zdalnego. </w:t>
            </w:r>
          </w:p>
          <w:p w:rsidR="007B5D94" w:rsidRPr="001D7D80" w:rsidRDefault="007B5D94" w:rsidP="00B36B9D">
            <w:pPr>
              <w:spacing w:after="0"/>
              <w:jc w:val="both"/>
            </w:pPr>
            <w:r w:rsidRPr="001D7D80">
              <w:t xml:space="preserve"> </w:t>
            </w:r>
          </w:p>
          <w:p w:rsidR="007B5D94" w:rsidRPr="00523D8E" w:rsidRDefault="007B5D94" w:rsidP="00B36B9D">
            <w:pPr>
              <w:spacing w:after="0"/>
              <w:jc w:val="both"/>
            </w:pPr>
            <w:r w:rsidRPr="001D7D80">
              <w:t>Wykonawca oferując równoważny system operacyjny zobowiązany jest wykazać jego równoważność do wyżej wymienionych kryteriów oraz dokonać przeszkolenia użytkowników w wymiarze 10 godzin w siedzibie Zamawiającego.</w:t>
            </w:r>
          </w:p>
        </w:tc>
      </w:tr>
      <w:tr w:rsidR="007B5D94" w:rsidRPr="00523D8E" w:rsidTr="00B36B9D">
        <w:trPr>
          <w:trHeight w:val="60"/>
        </w:trPr>
        <w:tc>
          <w:tcPr>
            <w:tcW w:w="3510" w:type="dxa"/>
            <w:tcBorders>
              <w:top w:val="single" w:sz="8" w:space="0" w:color="000000"/>
              <w:left w:val="single" w:sz="8" w:space="0" w:color="000000"/>
              <w:bottom w:val="single" w:sz="8" w:space="0" w:color="000000"/>
              <w:right w:val="single" w:sz="8" w:space="0" w:color="000000"/>
            </w:tcBorders>
            <w:vAlign w:val="center"/>
          </w:tcPr>
          <w:p w:rsidR="007B5D94" w:rsidRPr="00523D8E" w:rsidRDefault="007B5D94" w:rsidP="00B36B9D">
            <w:pPr>
              <w:spacing w:after="0"/>
              <w:jc w:val="both"/>
            </w:pPr>
            <w:r w:rsidRPr="00523D8E">
              <w:t>Gwarancja</w:t>
            </w:r>
          </w:p>
        </w:tc>
        <w:tc>
          <w:tcPr>
            <w:tcW w:w="6298" w:type="dxa"/>
            <w:tcBorders>
              <w:top w:val="single" w:sz="8" w:space="0" w:color="000000"/>
              <w:left w:val="single" w:sz="8" w:space="0" w:color="000000"/>
              <w:bottom w:val="single" w:sz="8" w:space="0" w:color="000000"/>
              <w:right w:val="single" w:sz="8" w:space="0" w:color="000000"/>
            </w:tcBorders>
            <w:vAlign w:val="center"/>
          </w:tcPr>
          <w:p w:rsidR="007B5D94" w:rsidRPr="00F32CA0" w:rsidRDefault="007B5D94" w:rsidP="00B36B9D">
            <w:pPr>
              <w:spacing w:after="0"/>
              <w:jc w:val="both"/>
            </w:pPr>
            <w:r w:rsidRPr="00F32CA0">
              <w:t>Czas: min. 24 miesiące</w:t>
            </w:r>
          </w:p>
          <w:p w:rsidR="007B5D94" w:rsidRPr="00F32CA0" w:rsidRDefault="007B5D94" w:rsidP="00B36B9D">
            <w:pPr>
              <w:spacing w:after="0"/>
              <w:jc w:val="both"/>
            </w:pPr>
            <w:r w:rsidRPr="00F32CA0">
              <w:t>Naprawa w miejscu użytkowania (on-site)</w:t>
            </w:r>
          </w:p>
          <w:p w:rsidR="007B5D94" w:rsidRPr="00F32CA0" w:rsidRDefault="007B5D94" w:rsidP="00B36B9D">
            <w:pPr>
              <w:spacing w:after="0"/>
              <w:jc w:val="both"/>
            </w:pPr>
            <w:r w:rsidRPr="00F32CA0">
              <w:t>Czas reakcji serwisu: maksymalnie w następnym dniu roboczym.</w:t>
            </w:r>
          </w:p>
          <w:p w:rsidR="007B5D94" w:rsidRPr="00F32CA0" w:rsidRDefault="007B5D94" w:rsidP="00B36B9D">
            <w:pPr>
              <w:spacing w:after="0"/>
              <w:jc w:val="both"/>
            </w:pPr>
            <w:r w:rsidRPr="00F32CA0">
              <w:t>Gwarancja obejmuje wszystkie elementy oferowanego komputera.</w:t>
            </w:r>
          </w:p>
          <w:p w:rsidR="007B5D94" w:rsidRPr="00523D8E" w:rsidRDefault="007B5D94" w:rsidP="00B36B9D">
            <w:pPr>
              <w:spacing w:after="0"/>
              <w:jc w:val="both"/>
            </w:pPr>
            <w:r w:rsidRPr="00F32CA0">
              <w:t xml:space="preserve">W przypadku awarii dysków twardych – wymiana na nowe. Dyski uszkodzone pozostają własnością </w:t>
            </w:r>
            <w:r>
              <w:t>Z</w:t>
            </w:r>
            <w:r w:rsidRPr="00F32CA0">
              <w:t>amawiającego</w:t>
            </w:r>
            <w:r>
              <w:t>.</w:t>
            </w:r>
          </w:p>
        </w:tc>
      </w:tr>
      <w:bookmarkEnd w:id="12"/>
    </w:tbl>
    <w:p w:rsidR="007B5D94" w:rsidRDefault="007B5D94" w:rsidP="00445A9A">
      <w:pPr>
        <w:rPr>
          <w:rFonts w:cs="Calibri"/>
          <w:sz w:val="20"/>
          <w:szCs w:val="20"/>
        </w:rPr>
      </w:pPr>
    </w:p>
    <w:p w:rsidR="007B5D94" w:rsidRDefault="007B5D94" w:rsidP="00445A9A">
      <w:pPr>
        <w:rPr>
          <w:rFonts w:cs="Calibri"/>
          <w:sz w:val="20"/>
          <w:szCs w:val="20"/>
        </w:rPr>
      </w:pPr>
    </w:p>
    <w:p w:rsidR="007B5D94" w:rsidRDefault="007B5D94" w:rsidP="003572B3">
      <w:pPr>
        <w:tabs>
          <w:tab w:val="left" w:pos="9071"/>
        </w:tabs>
        <w:suppressAutoHyphens/>
        <w:jc w:val="center"/>
        <w:rPr>
          <w:rFonts w:ascii="Verdana" w:hAnsi="Verdana"/>
          <w:b/>
          <w:color w:val="000000"/>
          <w:sz w:val="20"/>
          <w:szCs w:val="28"/>
          <w:lang w:eastAsia="ar-SA"/>
        </w:rPr>
      </w:pPr>
    </w:p>
    <w:p w:rsidR="007B5D94" w:rsidRDefault="007B5D94" w:rsidP="003572B3">
      <w:pPr>
        <w:tabs>
          <w:tab w:val="left" w:pos="9071"/>
        </w:tabs>
        <w:suppressAutoHyphens/>
        <w:jc w:val="center"/>
        <w:rPr>
          <w:rFonts w:ascii="Verdana" w:hAnsi="Verdana"/>
          <w:b/>
          <w:color w:val="000000"/>
          <w:sz w:val="20"/>
          <w:szCs w:val="28"/>
          <w:lang w:eastAsia="ar-SA"/>
        </w:rPr>
      </w:pPr>
    </w:p>
    <w:p w:rsidR="007B5D94" w:rsidRDefault="007B5D94" w:rsidP="003572B3">
      <w:pPr>
        <w:tabs>
          <w:tab w:val="left" w:pos="9071"/>
        </w:tabs>
        <w:suppressAutoHyphens/>
        <w:jc w:val="center"/>
        <w:rPr>
          <w:rFonts w:ascii="Verdana" w:hAnsi="Verdana"/>
          <w:b/>
          <w:color w:val="000000"/>
          <w:sz w:val="20"/>
          <w:szCs w:val="28"/>
          <w:lang w:eastAsia="ar-SA"/>
        </w:rPr>
      </w:pPr>
    </w:p>
    <w:p w:rsidR="007B5D94" w:rsidRDefault="007B5D94" w:rsidP="003572B3">
      <w:pPr>
        <w:tabs>
          <w:tab w:val="left" w:pos="9071"/>
        </w:tabs>
        <w:suppressAutoHyphens/>
        <w:jc w:val="center"/>
        <w:rPr>
          <w:rFonts w:ascii="Verdana" w:hAnsi="Verdana"/>
          <w:b/>
          <w:color w:val="000000"/>
          <w:sz w:val="20"/>
          <w:szCs w:val="28"/>
          <w:lang w:eastAsia="ar-SA"/>
        </w:rPr>
      </w:pPr>
    </w:p>
    <w:p w:rsidR="007B5D94" w:rsidRDefault="007B5D94" w:rsidP="003572B3">
      <w:pPr>
        <w:tabs>
          <w:tab w:val="left" w:pos="9071"/>
        </w:tabs>
        <w:suppressAutoHyphens/>
        <w:jc w:val="center"/>
        <w:rPr>
          <w:rFonts w:ascii="Verdana" w:hAnsi="Verdana"/>
          <w:b/>
          <w:color w:val="000000"/>
          <w:sz w:val="20"/>
          <w:szCs w:val="28"/>
          <w:lang w:eastAsia="ar-SA"/>
        </w:rPr>
      </w:pPr>
    </w:p>
    <w:p w:rsidR="007B5D94" w:rsidRDefault="007B5D94" w:rsidP="003572B3">
      <w:pPr>
        <w:tabs>
          <w:tab w:val="left" w:pos="9071"/>
        </w:tabs>
        <w:suppressAutoHyphens/>
        <w:jc w:val="center"/>
        <w:rPr>
          <w:rFonts w:ascii="Verdana" w:hAnsi="Verdana"/>
          <w:b/>
          <w:color w:val="000000"/>
          <w:sz w:val="20"/>
          <w:szCs w:val="28"/>
          <w:lang w:eastAsia="ar-SA"/>
        </w:rPr>
      </w:pPr>
    </w:p>
    <w:p w:rsidR="007B5D94" w:rsidRDefault="007B5D94" w:rsidP="003572B3">
      <w:pPr>
        <w:tabs>
          <w:tab w:val="left" w:pos="9071"/>
        </w:tabs>
        <w:suppressAutoHyphens/>
        <w:jc w:val="center"/>
        <w:rPr>
          <w:rFonts w:ascii="Verdana" w:hAnsi="Verdana"/>
          <w:b/>
          <w:color w:val="000000"/>
          <w:sz w:val="20"/>
          <w:szCs w:val="28"/>
          <w:lang w:eastAsia="ar-SA"/>
        </w:rPr>
      </w:pPr>
    </w:p>
    <w:p w:rsidR="007B5D94" w:rsidRDefault="007B5D94" w:rsidP="003572B3">
      <w:pPr>
        <w:tabs>
          <w:tab w:val="left" w:pos="9071"/>
        </w:tabs>
        <w:suppressAutoHyphens/>
        <w:jc w:val="center"/>
        <w:rPr>
          <w:rFonts w:ascii="Verdana" w:hAnsi="Verdana"/>
          <w:b/>
          <w:color w:val="000000"/>
          <w:sz w:val="20"/>
          <w:szCs w:val="28"/>
          <w:lang w:eastAsia="ar-SA"/>
        </w:rPr>
      </w:pPr>
      <w:r>
        <w:rPr>
          <w:rFonts w:ascii="Verdana" w:hAnsi="Verdana"/>
          <w:b/>
          <w:color w:val="000000"/>
          <w:sz w:val="20"/>
          <w:szCs w:val="28"/>
          <w:lang w:eastAsia="ar-SA"/>
        </w:rPr>
        <w:t>Załącznik nr 4 – Formularz ofertowy</w:t>
      </w:r>
    </w:p>
    <w:p w:rsidR="007B5D94" w:rsidRDefault="007B5D94" w:rsidP="003572B3">
      <w:pPr>
        <w:tabs>
          <w:tab w:val="left" w:pos="9071"/>
        </w:tabs>
        <w:suppressAutoHyphens/>
        <w:jc w:val="center"/>
        <w:rPr>
          <w:rFonts w:ascii="Verdana" w:hAnsi="Verdana"/>
          <w:color w:val="000000"/>
          <w:sz w:val="20"/>
          <w:szCs w:val="28"/>
          <w:lang w:eastAsia="ar-SA"/>
        </w:rPr>
      </w:pPr>
      <w:r>
        <w:rPr>
          <w:rFonts w:ascii="Verdana" w:hAnsi="Verdana"/>
          <w:color w:val="000000"/>
          <w:sz w:val="20"/>
          <w:szCs w:val="28"/>
          <w:lang w:eastAsia="ar-SA"/>
        </w:rPr>
        <w:t>(wypełnia wykonawca )</w:t>
      </w:r>
    </w:p>
    <w:p w:rsidR="007B5D94" w:rsidRPr="003B4B93" w:rsidRDefault="007B5D94" w:rsidP="003B4B93">
      <w:pPr>
        <w:tabs>
          <w:tab w:val="left" w:pos="9071"/>
        </w:tabs>
        <w:jc w:val="center"/>
        <w:rPr>
          <w:rFonts w:ascii="Verdana" w:hAnsi="Verdana"/>
        </w:rPr>
      </w:pPr>
      <w:r>
        <w:rPr>
          <w:rFonts w:ascii="Verdana" w:hAnsi="Verdana"/>
        </w:rPr>
        <w:t>Oferuję Zamawiającemu - Sieci Badawczej</w:t>
      </w:r>
      <w:r w:rsidRPr="000D22A0">
        <w:rPr>
          <w:rFonts w:ascii="Verdana" w:hAnsi="Verdana"/>
        </w:rPr>
        <w:t xml:space="preserve"> Łukasiewicz </w:t>
      </w:r>
      <w:r>
        <w:rPr>
          <w:rFonts w:ascii="Verdana" w:hAnsi="Verdana"/>
        </w:rPr>
        <w:t>–</w:t>
      </w:r>
      <w:r w:rsidRPr="000D22A0">
        <w:rPr>
          <w:rFonts w:ascii="Verdana" w:hAnsi="Verdana"/>
        </w:rPr>
        <w:t xml:space="preserve"> </w:t>
      </w:r>
      <w:r>
        <w:rPr>
          <w:rFonts w:ascii="Verdana" w:hAnsi="Verdana"/>
        </w:rPr>
        <w:t xml:space="preserve">Krakowskiemu </w:t>
      </w:r>
      <w:r w:rsidRPr="000D22A0">
        <w:rPr>
          <w:rFonts w:ascii="Verdana" w:hAnsi="Verdana"/>
        </w:rPr>
        <w:t>Insty</w:t>
      </w:r>
      <w:r>
        <w:rPr>
          <w:rFonts w:ascii="Verdana" w:hAnsi="Verdana"/>
        </w:rPr>
        <w:t xml:space="preserve">tutowi Technologicznemu podany niżej przedmiot zamówienia, zgodny z SWZ w tym zwłaszcza zał. Nr 3 do SWZ </w:t>
      </w:r>
    </w:p>
    <w:p w:rsidR="007B5D94" w:rsidRDefault="007B5D94" w:rsidP="007F0DF8">
      <w:pPr>
        <w:tabs>
          <w:tab w:val="left" w:pos="9071"/>
        </w:tabs>
        <w:jc w:val="center"/>
        <w:rPr>
          <w:rFonts w:ascii="Verdana" w:hAnsi="Verdana"/>
          <w:b/>
        </w:rPr>
      </w:pPr>
    </w:p>
    <w:p w:rsidR="007B5D94" w:rsidRPr="00983395" w:rsidRDefault="007B5D94" w:rsidP="007F0DF8">
      <w:pPr>
        <w:tabs>
          <w:tab w:val="left" w:pos="9071"/>
        </w:tabs>
        <w:jc w:val="center"/>
        <w:rPr>
          <w:rFonts w:ascii="Verdana" w:hAnsi="Verdana"/>
          <w:b/>
        </w:rPr>
      </w:pPr>
      <w:r w:rsidRPr="00983395">
        <w:rPr>
          <w:rFonts w:ascii="Verdana" w:hAnsi="Verdana"/>
          <w:b/>
        </w:rPr>
        <w:t>Część I</w:t>
      </w:r>
    </w:p>
    <w:p w:rsidR="007B5D94" w:rsidRDefault="007B5D94" w:rsidP="000C07B6">
      <w:pPr>
        <w:tabs>
          <w:tab w:val="left" w:pos="9071"/>
        </w:tabs>
        <w:rPr>
          <w:rFonts w:ascii="Verdana" w:hAnsi="Verdana"/>
        </w:rPr>
      </w:pPr>
    </w:p>
    <w:p w:rsidR="007B5D94" w:rsidRDefault="007B5D94" w:rsidP="000C07B6">
      <w:pPr>
        <w:tabs>
          <w:tab w:val="left" w:pos="9071"/>
        </w:tabs>
        <w:jc w:val="center"/>
        <w:rPr>
          <w:rFonts w:ascii="Verdana" w:hAnsi="Verdana"/>
        </w:rPr>
      </w:pPr>
      <w:r>
        <w:rPr>
          <w:rFonts w:ascii="Verdana" w:hAnsi="Verdana"/>
        </w:rPr>
        <w:t>Oferuję Zamawiającemu - Sieci Badawczej</w:t>
      </w:r>
      <w:r w:rsidRPr="000D22A0">
        <w:rPr>
          <w:rFonts w:ascii="Verdana" w:hAnsi="Verdana"/>
        </w:rPr>
        <w:t xml:space="preserve"> Łukasiewicz </w:t>
      </w:r>
      <w:r>
        <w:rPr>
          <w:rFonts w:ascii="Verdana" w:hAnsi="Verdana"/>
        </w:rPr>
        <w:t>–</w:t>
      </w:r>
      <w:r w:rsidRPr="000D22A0">
        <w:rPr>
          <w:rFonts w:ascii="Verdana" w:hAnsi="Verdana"/>
        </w:rPr>
        <w:t xml:space="preserve"> </w:t>
      </w:r>
      <w:r>
        <w:rPr>
          <w:rFonts w:ascii="Verdana" w:hAnsi="Verdana"/>
        </w:rPr>
        <w:t xml:space="preserve">Krakowskiemu </w:t>
      </w:r>
      <w:r w:rsidRPr="000D22A0">
        <w:rPr>
          <w:rFonts w:ascii="Verdana" w:hAnsi="Verdana"/>
        </w:rPr>
        <w:t>Insty</w:t>
      </w:r>
      <w:r>
        <w:rPr>
          <w:rFonts w:ascii="Verdana" w:hAnsi="Verdana"/>
        </w:rPr>
        <w:t xml:space="preserve">tutowi Technologicznemu podany niżej przedmiot zamówienia, zgodny z SWZ w tym zwłaszcza zał. Nr 3 do SWZ </w:t>
      </w:r>
    </w:p>
    <w:p w:rsidR="007B5D94" w:rsidRDefault="007B5D94" w:rsidP="000C07B6">
      <w:pPr>
        <w:tabs>
          <w:tab w:val="left" w:pos="9071"/>
        </w:tabs>
        <w:rPr>
          <w:rFonts w:ascii="Verdana" w:hAnsi="Verdana"/>
        </w:rPr>
      </w:pPr>
    </w:p>
    <w:p w:rsidR="007B5D94" w:rsidRDefault="007B5D94" w:rsidP="0050508B">
      <w:pPr>
        <w:spacing w:after="0"/>
        <w:rPr>
          <w:rFonts w:cs="Calibri"/>
          <w:b/>
          <w:sz w:val="20"/>
          <w:szCs w:val="20"/>
          <w:lang w:eastAsia="pl-PL"/>
        </w:rPr>
      </w:pPr>
      <w:r w:rsidRPr="002C4C66">
        <w:rPr>
          <w:rFonts w:cs="Calibri"/>
          <w:b/>
          <w:sz w:val="20"/>
          <w:szCs w:val="20"/>
          <w:lang w:eastAsia="pl-PL"/>
        </w:rPr>
        <w:t>Zakup i dostawa mobilnej stacji roboczej - 2 szt.</w:t>
      </w:r>
    </w:p>
    <w:p w:rsidR="007B5D94" w:rsidRPr="0050508B" w:rsidRDefault="007B5D94" w:rsidP="0050508B">
      <w:pPr>
        <w:spacing w:after="0"/>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80"/>
        <w:gridCol w:w="1519"/>
      </w:tblGrid>
      <w:tr w:rsidR="007B5D94" w:rsidRPr="00552CB0" w:rsidTr="00F1359A">
        <w:trPr>
          <w:trHeight w:val="255"/>
          <w:jc w:val="center"/>
        </w:trPr>
        <w:tc>
          <w:tcPr>
            <w:tcW w:w="3316" w:type="pct"/>
            <w:shd w:val="clear" w:color="auto" w:fill="D9D9D9"/>
            <w:noWrap/>
            <w:vAlign w:val="center"/>
          </w:tcPr>
          <w:p w:rsidR="007B5D94" w:rsidRPr="00552CB0" w:rsidRDefault="007B5D94" w:rsidP="00F1359A">
            <w:pPr>
              <w:suppressAutoHyphens/>
              <w:jc w:val="center"/>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urządzenia/oprogramowania ( producent, typ, model ) – podać dla każdego ww. przedmiotu zamówienia</w:t>
            </w:r>
          </w:p>
        </w:tc>
        <w:tc>
          <w:tcPr>
            <w:tcW w:w="1684" w:type="pct"/>
            <w:shd w:val="clear" w:color="auto" w:fill="D9D9D9"/>
            <w:noWrap/>
            <w:vAlign w:val="center"/>
          </w:tcPr>
          <w:p w:rsidR="007B5D94" w:rsidRPr="00552CB0" w:rsidRDefault="007B5D94" w:rsidP="00F1359A">
            <w:pPr>
              <w:suppressAutoHyphens/>
              <w:jc w:val="center"/>
              <w:rPr>
                <w:rFonts w:ascii="Arial" w:hAnsi="Arial" w:cs="Arial"/>
                <w:sz w:val="16"/>
                <w:lang w:eastAsia="ar-SA"/>
              </w:rPr>
            </w:pPr>
            <w:r>
              <w:rPr>
                <w:rFonts w:ascii="Arial" w:hAnsi="Arial" w:cs="Arial"/>
                <w:sz w:val="16"/>
                <w:lang w:eastAsia="ar-SA"/>
              </w:rPr>
              <w:t xml:space="preserve">CENA </w:t>
            </w:r>
          </w:p>
          <w:p w:rsidR="007B5D94" w:rsidRPr="00552CB0" w:rsidRDefault="007B5D94" w:rsidP="00F1359A">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7B5D94" w:rsidRDefault="007B5D94" w:rsidP="00F1359A">
            <w:pPr>
              <w:suppressAutoHyphens/>
              <w:jc w:val="center"/>
              <w:rPr>
                <w:rFonts w:ascii="Arial" w:hAnsi="Arial" w:cs="Arial"/>
                <w:sz w:val="16"/>
                <w:lang w:eastAsia="ar-SA"/>
              </w:rPr>
            </w:pPr>
            <w:r w:rsidRPr="00552CB0">
              <w:rPr>
                <w:rFonts w:ascii="Arial" w:hAnsi="Arial" w:cs="Arial"/>
                <w:sz w:val="16"/>
                <w:lang w:eastAsia="ar-SA"/>
              </w:rPr>
              <w:t>[PLN]</w:t>
            </w:r>
          </w:p>
          <w:p w:rsidR="007B5D94" w:rsidRPr="00552CB0" w:rsidRDefault="007B5D94" w:rsidP="00F1359A">
            <w:pPr>
              <w:suppressAutoHyphens/>
              <w:jc w:val="center"/>
              <w:rPr>
                <w:rFonts w:ascii="Arial" w:hAnsi="Arial" w:cs="Arial"/>
                <w:sz w:val="16"/>
                <w:lang w:eastAsia="ar-SA"/>
              </w:rPr>
            </w:pPr>
            <w:r>
              <w:rPr>
                <w:rFonts w:ascii="Arial" w:hAnsi="Arial" w:cs="Arial"/>
                <w:sz w:val="16"/>
                <w:lang w:eastAsia="ar-SA"/>
              </w:rPr>
              <w:t>całości zamówienia</w:t>
            </w:r>
          </w:p>
          <w:p w:rsidR="007B5D94" w:rsidRPr="00552CB0" w:rsidRDefault="007B5D94" w:rsidP="00F1359A">
            <w:pPr>
              <w:suppressAutoHyphens/>
              <w:rPr>
                <w:rFonts w:ascii="Arial" w:hAnsi="Arial" w:cs="Arial"/>
                <w:sz w:val="16"/>
                <w:lang w:eastAsia="ar-SA"/>
              </w:rPr>
            </w:pPr>
          </w:p>
        </w:tc>
      </w:tr>
      <w:tr w:rsidR="007B5D94" w:rsidRPr="00552CB0" w:rsidTr="00F1359A">
        <w:trPr>
          <w:trHeight w:hRule="exact" w:val="1066"/>
          <w:jc w:val="center"/>
        </w:trPr>
        <w:tc>
          <w:tcPr>
            <w:tcW w:w="3316" w:type="pct"/>
            <w:vAlign w:val="center"/>
          </w:tcPr>
          <w:p w:rsidR="007B5D94" w:rsidRDefault="007B5D94" w:rsidP="00F1359A">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7B5D94" w:rsidRDefault="007B5D94" w:rsidP="00F1359A">
            <w:pPr>
              <w:tabs>
                <w:tab w:val="left" w:pos="9071"/>
              </w:tabs>
              <w:suppressAutoHyphens/>
              <w:rPr>
                <w:rFonts w:ascii="Arial" w:hAnsi="Arial" w:cs="Arial"/>
                <w:b/>
                <w:sz w:val="20"/>
                <w:szCs w:val="20"/>
                <w:lang w:eastAsia="ar-SA"/>
              </w:rPr>
            </w:pPr>
          </w:p>
          <w:p w:rsidR="007B5D94" w:rsidRDefault="007B5D94" w:rsidP="00F1359A">
            <w:pPr>
              <w:tabs>
                <w:tab w:val="left" w:pos="9071"/>
              </w:tabs>
              <w:suppressAutoHyphens/>
              <w:rPr>
                <w:rFonts w:ascii="Arial" w:hAnsi="Arial" w:cs="Arial"/>
                <w:b/>
                <w:sz w:val="20"/>
                <w:szCs w:val="20"/>
                <w:lang w:eastAsia="ar-SA"/>
              </w:rPr>
            </w:pPr>
          </w:p>
          <w:p w:rsidR="007B5D94" w:rsidRDefault="007B5D94" w:rsidP="00F1359A">
            <w:pPr>
              <w:tabs>
                <w:tab w:val="left" w:pos="9071"/>
              </w:tabs>
              <w:suppressAutoHyphens/>
              <w:rPr>
                <w:rFonts w:ascii="Arial" w:hAnsi="Arial" w:cs="Arial"/>
                <w:b/>
                <w:sz w:val="20"/>
                <w:szCs w:val="20"/>
                <w:lang w:eastAsia="ar-SA"/>
              </w:rPr>
            </w:pPr>
          </w:p>
          <w:p w:rsidR="007B5D94" w:rsidRDefault="007B5D94" w:rsidP="00F1359A">
            <w:pPr>
              <w:tabs>
                <w:tab w:val="left" w:pos="9071"/>
              </w:tabs>
              <w:suppressAutoHyphens/>
              <w:rPr>
                <w:rFonts w:ascii="Arial" w:hAnsi="Arial" w:cs="Arial"/>
                <w:b/>
                <w:sz w:val="20"/>
                <w:szCs w:val="20"/>
                <w:lang w:eastAsia="ar-SA"/>
              </w:rPr>
            </w:pPr>
          </w:p>
          <w:p w:rsidR="007B5D94" w:rsidRDefault="007B5D94" w:rsidP="00F1359A">
            <w:pPr>
              <w:tabs>
                <w:tab w:val="left" w:pos="9071"/>
              </w:tabs>
              <w:suppressAutoHyphens/>
              <w:rPr>
                <w:rFonts w:ascii="Arial" w:hAnsi="Arial" w:cs="Arial"/>
                <w:b/>
                <w:sz w:val="20"/>
                <w:szCs w:val="20"/>
                <w:lang w:eastAsia="ar-SA"/>
              </w:rPr>
            </w:pPr>
          </w:p>
          <w:p w:rsidR="007B5D94" w:rsidRDefault="007B5D94" w:rsidP="00F1359A">
            <w:pPr>
              <w:tabs>
                <w:tab w:val="left" w:pos="9071"/>
              </w:tabs>
              <w:suppressAutoHyphens/>
              <w:rPr>
                <w:rFonts w:ascii="Arial" w:hAnsi="Arial" w:cs="Arial"/>
                <w:b/>
                <w:sz w:val="20"/>
                <w:szCs w:val="20"/>
                <w:lang w:eastAsia="ar-SA"/>
              </w:rPr>
            </w:pPr>
          </w:p>
          <w:p w:rsidR="007B5D94" w:rsidRDefault="007B5D94" w:rsidP="00F1359A">
            <w:pPr>
              <w:tabs>
                <w:tab w:val="left" w:pos="9071"/>
              </w:tabs>
              <w:suppressAutoHyphens/>
              <w:rPr>
                <w:rFonts w:ascii="Arial" w:hAnsi="Arial" w:cs="Arial"/>
                <w:b/>
                <w:sz w:val="20"/>
                <w:szCs w:val="20"/>
                <w:lang w:eastAsia="ar-SA"/>
              </w:rPr>
            </w:pPr>
          </w:p>
          <w:p w:rsidR="007B5D94" w:rsidRDefault="007B5D94" w:rsidP="00F1359A">
            <w:pPr>
              <w:tabs>
                <w:tab w:val="left" w:pos="9071"/>
              </w:tabs>
              <w:suppressAutoHyphens/>
              <w:rPr>
                <w:rFonts w:ascii="Arial" w:hAnsi="Arial" w:cs="Arial"/>
                <w:b/>
                <w:sz w:val="20"/>
                <w:szCs w:val="20"/>
                <w:lang w:eastAsia="ar-SA"/>
              </w:rPr>
            </w:pPr>
          </w:p>
          <w:p w:rsidR="007B5D94" w:rsidRDefault="007B5D94" w:rsidP="00F1359A">
            <w:pPr>
              <w:tabs>
                <w:tab w:val="left" w:pos="9071"/>
              </w:tabs>
              <w:suppressAutoHyphens/>
              <w:rPr>
                <w:rFonts w:ascii="Arial" w:hAnsi="Arial" w:cs="Arial"/>
                <w:b/>
                <w:sz w:val="20"/>
                <w:szCs w:val="20"/>
                <w:lang w:eastAsia="ar-SA"/>
              </w:rPr>
            </w:pPr>
          </w:p>
          <w:p w:rsidR="007B5D94" w:rsidRDefault="007B5D94" w:rsidP="00F1359A">
            <w:pPr>
              <w:tabs>
                <w:tab w:val="left" w:pos="9071"/>
              </w:tabs>
              <w:suppressAutoHyphens/>
              <w:rPr>
                <w:rFonts w:ascii="Arial" w:hAnsi="Arial" w:cs="Arial"/>
                <w:b/>
                <w:sz w:val="20"/>
                <w:szCs w:val="20"/>
                <w:lang w:eastAsia="ar-SA"/>
              </w:rPr>
            </w:pPr>
          </w:p>
          <w:p w:rsidR="007B5D94" w:rsidRDefault="007B5D94" w:rsidP="00F1359A">
            <w:pPr>
              <w:tabs>
                <w:tab w:val="left" w:pos="9071"/>
              </w:tabs>
              <w:suppressAutoHyphens/>
              <w:rPr>
                <w:rFonts w:ascii="Arial" w:hAnsi="Arial" w:cs="Arial"/>
                <w:b/>
                <w:sz w:val="20"/>
                <w:szCs w:val="20"/>
                <w:lang w:eastAsia="ar-SA"/>
              </w:rPr>
            </w:pPr>
          </w:p>
          <w:p w:rsidR="007B5D94" w:rsidRPr="00E55398" w:rsidRDefault="007B5D94" w:rsidP="00F1359A">
            <w:pPr>
              <w:tabs>
                <w:tab w:val="left" w:pos="9071"/>
              </w:tabs>
              <w:suppressAutoHyphens/>
              <w:rPr>
                <w:rFonts w:ascii="Arial" w:hAnsi="Arial" w:cs="Arial"/>
                <w:b/>
                <w:sz w:val="20"/>
                <w:szCs w:val="20"/>
                <w:lang w:eastAsia="ar-SA"/>
              </w:rPr>
            </w:pPr>
          </w:p>
        </w:tc>
        <w:tc>
          <w:tcPr>
            <w:tcW w:w="1684" w:type="pct"/>
            <w:noWrap/>
            <w:vAlign w:val="center"/>
          </w:tcPr>
          <w:p w:rsidR="007B5D94" w:rsidRPr="00552CB0" w:rsidRDefault="007B5D94" w:rsidP="00F1359A">
            <w:pPr>
              <w:suppressAutoHyphens/>
              <w:jc w:val="center"/>
              <w:rPr>
                <w:rFonts w:ascii="Arial" w:hAnsi="Arial" w:cs="Arial"/>
                <w:sz w:val="16"/>
                <w:lang w:eastAsia="ar-SA"/>
              </w:rPr>
            </w:pPr>
          </w:p>
        </w:tc>
      </w:tr>
    </w:tbl>
    <w:p w:rsidR="007B5D94" w:rsidRDefault="007B5D94" w:rsidP="000C07B6">
      <w:pPr>
        <w:rPr>
          <w:rFonts w:ascii="Verdana" w:hAnsi="Verdana"/>
          <w:b/>
          <w:sz w:val="20"/>
          <w:szCs w:val="20"/>
        </w:rPr>
      </w:pPr>
      <w:r>
        <w:rPr>
          <w:rFonts w:ascii="Verdana" w:hAnsi="Verdana"/>
          <w:b/>
          <w:sz w:val="20"/>
          <w:szCs w:val="20"/>
        </w:rPr>
        <w:t xml:space="preserve"> </w:t>
      </w:r>
    </w:p>
    <w:p w:rsidR="007B5D94" w:rsidRPr="00E26842" w:rsidRDefault="007B5D94" w:rsidP="000C07B6">
      <w:pPr>
        <w:rPr>
          <w:rFonts w:ascii="Verdana" w:hAnsi="Verdana"/>
          <w:b/>
          <w:sz w:val="20"/>
          <w:szCs w:val="20"/>
        </w:rPr>
      </w:pPr>
      <w:r w:rsidRPr="00E26842">
        <w:rPr>
          <w:rFonts w:ascii="Verdana" w:hAnsi="Verdana"/>
          <w:b/>
          <w:sz w:val="20"/>
          <w:szCs w:val="20"/>
        </w:rPr>
        <w:t>Uwaga, Wykonawca pod rygorem odrzucenia oferty jest zobligowany do podania w ofercie minimum następujących danych ( proszę uzupełnić):</w:t>
      </w:r>
    </w:p>
    <w:p w:rsidR="007B5D94" w:rsidRDefault="007B5D94" w:rsidP="00E26842">
      <w:pPr>
        <w:pStyle w:val="NormalWeb"/>
        <w:spacing w:before="0" w:beforeAutospacing="0" w:after="0" w:afterAutospacing="0"/>
        <w:rPr>
          <w:rFonts w:ascii="Calibri" w:hAnsi="Calibri" w:cs="Calibri"/>
          <w:sz w:val="22"/>
          <w:szCs w:val="22"/>
        </w:rPr>
      </w:pPr>
      <w:r>
        <w:rPr>
          <w:rFonts w:ascii="Calibri" w:hAnsi="Calibri" w:cs="Calibri"/>
          <w:sz w:val="22"/>
          <w:szCs w:val="22"/>
        </w:rPr>
        <w:t>- Laptop (Marka, model)……………………………………………………………………………………………………………………..</w:t>
      </w:r>
    </w:p>
    <w:p w:rsidR="007B5D94" w:rsidRDefault="007B5D94" w:rsidP="00E26842">
      <w:pPr>
        <w:pStyle w:val="NormalWeb"/>
        <w:spacing w:before="0" w:beforeAutospacing="0" w:after="0" w:afterAutospacing="0"/>
        <w:rPr>
          <w:rFonts w:ascii="Calibri" w:hAnsi="Calibri" w:cs="Calibri"/>
          <w:sz w:val="22"/>
          <w:szCs w:val="22"/>
        </w:rPr>
      </w:pPr>
      <w:r>
        <w:rPr>
          <w:rFonts w:ascii="Calibri" w:hAnsi="Calibri" w:cs="Calibri"/>
          <w:sz w:val="22"/>
          <w:szCs w:val="22"/>
        </w:rPr>
        <w:t>- RAM (rodzaj, taktowanie, marka, model)………………………………………………………………………………………….</w:t>
      </w:r>
    </w:p>
    <w:p w:rsidR="007B5D94" w:rsidRPr="00900529" w:rsidRDefault="007B5D94" w:rsidP="00E26842">
      <w:pPr>
        <w:rPr>
          <w:rFonts w:ascii="Verdana" w:hAnsi="Verdana"/>
          <w:sz w:val="20"/>
          <w:szCs w:val="20"/>
        </w:rPr>
      </w:pPr>
      <w:r>
        <w:rPr>
          <w:rFonts w:cs="Calibri"/>
        </w:rPr>
        <w:t>- Procesor (marka, model)…………………………………………………………………………………………………………………….</w:t>
      </w:r>
      <w:r>
        <w:rPr>
          <w:rFonts w:cs="Calibri"/>
        </w:rPr>
        <w:br/>
        <w:t>- Dysk twardy SSD (marka, model)……………………………………………………………………………………………………….</w:t>
      </w:r>
      <w:r>
        <w:rPr>
          <w:rFonts w:cs="Calibri"/>
        </w:rPr>
        <w:br/>
        <w:t>- Dyski twarde HDD (marka, model)……………………………………………………………………………………………………..</w:t>
      </w:r>
      <w:r>
        <w:rPr>
          <w:rFonts w:cs="Calibri"/>
        </w:rPr>
        <w:br/>
        <w:t>- Karta graficzna (zintegrowana czy dedykowana i marka model)………………………………………………………………</w:t>
      </w:r>
      <w:r>
        <w:rPr>
          <w:rFonts w:cs="Calibri"/>
        </w:rPr>
        <w:br/>
        <w:t>- Stacja dokująca (marka, model)……………………………………………………………………………………………………………..</w:t>
      </w:r>
      <w:r>
        <w:rPr>
          <w:rFonts w:cs="Calibri"/>
        </w:rPr>
        <w:br/>
      </w:r>
    </w:p>
    <w:p w:rsidR="007B5D94" w:rsidRPr="00E92065" w:rsidRDefault="007B5D94" w:rsidP="007F0DF8">
      <w:pPr>
        <w:spacing w:after="200" w:line="276" w:lineRule="auto"/>
        <w:jc w:val="both"/>
        <w:rPr>
          <w:rFonts w:ascii="Verdana" w:hAnsi="Verdana"/>
          <w:bCs/>
          <w:sz w:val="18"/>
          <w:szCs w:val="20"/>
        </w:rPr>
      </w:pPr>
      <w:r w:rsidRPr="00E92065">
        <w:rPr>
          <w:rFonts w:ascii="Verdana" w:hAnsi="Verdana"/>
          <w:b/>
          <w:bCs/>
          <w:sz w:val="18"/>
          <w:szCs w:val="20"/>
        </w:rPr>
        <w:t>Uwaga:</w:t>
      </w:r>
      <w:r w:rsidRPr="00E92065">
        <w:rPr>
          <w:rFonts w:ascii="Verdana" w:hAnsi="Verdana"/>
          <w:bCs/>
          <w:sz w:val="18"/>
          <w:szCs w:val="20"/>
        </w:rPr>
        <w:t xml:space="preserve"> Zamawiający żąda wskazania przez wykonawcę części zamówienia, których wykonanie zamierza powierzyć podwykonawcom i podania przez wykonawcę firm podwykonawców</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5105"/>
      </w:tblGrid>
      <w:tr w:rsidR="007B5D94" w:rsidRPr="00E92065" w:rsidTr="00F1359A">
        <w:trPr>
          <w:trHeight w:hRule="exact" w:val="567"/>
          <w:jc w:val="center"/>
        </w:trPr>
        <w:tc>
          <w:tcPr>
            <w:tcW w:w="4564" w:type="dxa"/>
            <w:shd w:val="clear" w:color="auto" w:fill="C0C0C0"/>
            <w:vAlign w:val="center"/>
          </w:tcPr>
          <w:p w:rsidR="007B5D94" w:rsidRPr="00E92065" w:rsidRDefault="007B5D94" w:rsidP="00F1359A">
            <w:pPr>
              <w:spacing w:after="200" w:line="276" w:lineRule="auto"/>
              <w:jc w:val="center"/>
              <w:rPr>
                <w:rFonts w:ascii="Verdana" w:hAnsi="Verdana"/>
                <w:sz w:val="18"/>
                <w:szCs w:val="20"/>
              </w:rPr>
            </w:pPr>
            <w:r w:rsidRPr="00E92065">
              <w:rPr>
                <w:rFonts w:ascii="Verdana" w:hAnsi="Verdana" w:cs="Tahoma"/>
                <w:sz w:val="18"/>
                <w:szCs w:val="20"/>
              </w:rPr>
              <w:t>Następującą część zamówienia zamierzam powierzyć podwykonawcy:</w:t>
            </w:r>
          </w:p>
        </w:tc>
        <w:tc>
          <w:tcPr>
            <w:tcW w:w="5105" w:type="dxa"/>
            <w:shd w:val="clear" w:color="auto" w:fill="C0C0C0"/>
            <w:vAlign w:val="center"/>
          </w:tcPr>
          <w:p w:rsidR="007B5D94" w:rsidRPr="00E92065" w:rsidRDefault="007B5D94" w:rsidP="00F1359A">
            <w:pPr>
              <w:spacing w:after="200" w:line="276" w:lineRule="auto"/>
              <w:jc w:val="center"/>
              <w:rPr>
                <w:rFonts w:ascii="Verdana" w:hAnsi="Verdana"/>
                <w:sz w:val="18"/>
                <w:szCs w:val="20"/>
              </w:rPr>
            </w:pPr>
            <w:r w:rsidRPr="00E92065">
              <w:rPr>
                <w:rFonts w:ascii="Verdana" w:hAnsi="Verdana"/>
                <w:sz w:val="18"/>
                <w:szCs w:val="20"/>
              </w:rPr>
              <w:t>Nazwy firm podwykonawców:</w:t>
            </w:r>
          </w:p>
        </w:tc>
      </w:tr>
      <w:tr w:rsidR="007B5D94" w:rsidRPr="00E92065" w:rsidTr="00F1359A">
        <w:trPr>
          <w:trHeight w:val="810"/>
          <w:jc w:val="center"/>
        </w:trPr>
        <w:tc>
          <w:tcPr>
            <w:tcW w:w="4564" w:type="dxa"/>
          </w:tcPr>
          <w:p w:rsidR="007B5D94" w:rsidRDefault="007B5D94" w:rsidP="00F1359A">
            <w:pPr>
              <w:spacing w:after="200" w:line="276" w:lineRule="auto"/>
              <w:rPr>
                <w:rFonts w:ascii="Verdana" w:hAnsi="Verdana"/>
                <w:sz w:val="20"/>
                <w:szCs w:val="20"/>
              </w:rPr>
            </w:pPr>
          </w:p>
          <w:p w:rsidR="007B5D94" w:rsidRDefault="007B5D94" w:rsidP="00F1359A">
            <w:pPr>
              <w:spacing w:after="200" w:line="276" w:lineRule="auto"/>
              <w:rPr>
                <w:rFonts w:ascii="Verdana" w:hAnsi="Verdana"/>
                <w:sz w:val="20"/>
                <w:szCs w:val="20"/>
              </w:rPr>
            </w:pPr>
          </w:p>
          <w:p w:rsidR="007B5D94" w:rsidRPr="00E92065" w:rsidRDefault="007B5D94" w:rsidP="00F1359A">
            <w:pPr>
              <w:spacing w:after="200" w:line="276" w:lineRule="auto"/>
              <w:rPr>
                <w:rFonts w:ascii="Verdana" w:hAnsi="Verdana"/>
                <w:sz w:val="20"/>
                <w:szCs w:val="20"/>
              </w:rPr>
            </w:pPr>
          </w:p>
        </w:tc>
        <w:tc>
          <w:tcPr>
            <w:tcW w:w="5105" w:type="dxa"/>
          </w:tcPr>
          <w:p w:rsidR="007B5D94" w:rsidRPr="00E92065" w:rsidRDefault="007B5D94" w:rsidP="00F1359A">
            <w:pPr>
              <w:spacing w:after="200" w:line="276" w:lineRule="auto"/>
              <w:rPr>
                <w:rFonts w:ascii="Verdana" w:hAnsi="Verdana"/>
                <w:sz w:val="20"/>
                <w:szCs w:val="20"/>
              </w:rPr>
            </w:pPr>
          </w:p>
        </w:tc>
      </w:tr>
    </w:tbl>
    <w:p w:rsidR="007B5D94" w:rsidRPr="00E92065" w:rsidRDefault="007B5D94" w:rsidP="007F0DF8">
      <w:pPr>
        <w:spacing w:after="200" w:line="276" w:lineRule="auto"/>
        <w:rPr>
          <w:rFonts w:ascii="Verdana" w:hAnsi="Verdana"/>
          <w:sz w:val="8"/>
          <w:szCs w:val="20"/>
        </w:rPr>
      </w:pPr>
    </w:p>
    <w:p w:rsidR="007B5D94" w:rsidRDefault="007B5D94" w:rsidP="007F0DF8">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7B5D94" w:rsidRDefault="007B5D94" w:rsidP="007F0DF8">
      <w:pPr>
        <w:rPr>
          <w:rFonts w:ascii="Arial" w:hAnsi="Arial" w:cs="Arial"/>
          <w:sz w:val="18"/>
          <w:szCs w:val="18"/>
        </w:rPr>
      </w:pPr>
    </w:p>
    <w:p w:rsidR="007B5D94" w:rsidRDefault="007B5D94" w:rsidP="007F0DF8">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7B5D94" w:rsidRDefault="007B5D94" w:rsidP="007F0DF8">
      <w:pPr>
        <w:jc w:val="both"/>
        <w:rPr>
          <w:rFonts w:ascii="Verdana" w:hAnsi="Verdana" w:cs="Tahoma"/>
          <w:sz w:val="18"/>
          <w:szCs w:val="18"/>
        </w:rPr>
      </w:pPr>
    </w:p>
    <w:p w:rsidR="007B5D94" w:rsidRDefault="007B5D94" w:rsidP="007F0DF8">
      <w:pPr>
        <w:pStyle w:val="FootnoteText"/>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B5D94" w:rsidRPr="000C07B6" w:rsidRDefault="007B5D94" w:rsidP="000C07B6">
      <w:pPr>
        <w:pStyle w:val="NormalWeb"/>
        <w:spacing w:line="276" w:lineRule="auto"/>
        <w:ind w:left="142" w:hanging="142"/>
        <w:rPr>
          <w:rFonts w:ascii="Arial" w:hAnsi="Arial" w:cs="Arial"/>
          <w:sz w:val="16"/>
          <w:szCs w:val="16"/>
        </w:rPr>
      </w:pPr>
      <w:r>
        <w:rPr>
          <w:color w:val="000000"/>
        </w:rPr>
        <w:t xml:space="preserve">* W przypadku gdy wykonawca </w:t>
      </w:r>
      <w: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B5D94" w:rsidRDefault="007B5D94" w:rsidP="000C07B6">
      <w:pPr>
        <w:tabs>
          <w:tab w:val="left" w:pos="9071"/>
        </w:tabs>
        <w:jc w:val="center"/>
        <w:rPr>
          <w:rFonts w:ascii="Verdana" w:hAnsi="Verdana"/>
          <w:b/>
        </w:rPr>
      </w:pPr>
    </w:p>
    <w:p w:rsidR="007B5D94" w:rsidRPr="00983395" w:rsidRDefault="007B5D94" w:rsidP="000D5FA4">
      <w:pPr>
        <w:tabs>
          <w:tab w:val="left" w:pos="9071"/>
        </w:tabs>
        <w:jc w:val="center"/>
        <w:rPr>
          <w:rFonts w:ascii="Verdana" w:hAnsi="Verdana"/>
          <w:b/>
        </w:rPr>
      </w:pPr>
      <w:r w:rsidRPr="00983395">
        <w:rPr>
          <w:rFonts w:ascii="Verdana" w:hAnsi="Verdana"/>
          <w:b/>
        </w:rPr>
        <w:t>Część I</w:t>
      </w:r>
      <w:r>
        <w:rPr>
          <w:rFonts w:ascii="Verdana" w:hAnsi="Verdana"/>
          <w:b/>
        </w:rPr>
        <w:t>I</w:t>
      </w:r>
    </w:p>
    <w:p w:rsidR="007B5D94" w:rsidRPr="000C07B6" w:rsidRDefault="007B5D94" w:rsidP="000D5FA4">
      <w:pPr>
        <w:tabs>
          <w:tab w:val="left" w:pos="9071"/>
        </w:tabs>
        <w:jc w:val="center"/>
        <w:rPr>
          <w:rFonts w:ascii="Verdana" w:hAnsi="Verdana"/>
        </w:rPr>
      </w:pPr>
      <w:r>
        <w:rPr>
          <w:rFonts w:ascii="Verdana" w:hAnsi="Verdana"/>
        </w:rPr>
        <w:t>Oferuję Zamawiającemu - Sieci Badawczej</w:t>
      </w:r>
      <w:r w:rsidRPr="000D22A0">
        <w:rPr>
          <w:rFonts w:ascii="Verdana" w:hAnsi="Verdana"/>
        </w:rPr>
        <w:t xml:space="preserve"> Łukasiewicz </w:t>
      </w:r>
      <w:r>
        <w:rPr>
          <w:rFonts w:ascii="Verdana" w:hAnsi="Verdana"/>
        </w:rPr>
        <w:t>–</w:t>
      </w:r>
      <w:r w:rsidRPr="000D22A0">
        <w:rPr>
          <w:rFonts w:ascii="Verdana" w:hAnsi="Verdana"/>
        </w:rPr>
        <w:t xml:space="preserve"> </w:t>
      </w:r>
      <w:r>
        <w:rPr>
          <w:rFonts w:ascii="Verdana" w:hAnsi="Verdana"/>
        </w:rPr>
        <w:t xml:space="preserve">Krakowskiemu </w:t>
      </w:r>
      <w:r w:rsidRPr="000D22A0">
        <w:rPr>
          <w:rFonts w:ascii="Verdana" w:hAnsi="Verdana"/>
        </w:rPr>
        <w:t>Instytut</w:t>
      </w:r>
      <w:r>
        <w:rPr>
          <w:rFonts w:ascii="Verdana" w:hAnsi="Verdana"/>
        </w:rPr>
        <w:t>owi</w:t>
      </w:r>
      <w:r w:rsidRPr="000D22A0">
        <w:rPr>
          <w:rFonts w:ascii="Verdana" w:hAnsi="Verdana"/>
        </w:rPr>
        <w:t xml:space="preserve"> </w:t>
      </w:r>
      <w:r>
        <w:rPr>
          <w:rFonts w:ascii="Verdana" w:hAnsi="Verdana"/>
        </w:rPr>
        <w:t xml:space="preserve">Technologicznemu podany niżej przedmiot zamówienia, zgodny z SWZ w tym zwłaszcza zał. Nr 3 do SWZ </w:t>
      </w:r>
    </w:p>
    <w:p w:rsidR="007B5D94" w:rsidRPr="005172F1" w:rsidRDefault="007B5D94" w:rsidP="00602C85">
      <w:pPr>
        <w:spacing w:before="100" w:beforeAutospacing="1" w:after="100" w:afterAutospacing="1"/>
        <w:textAlignment w:val="baseline"/>
        <w:rPr>
          <w:b/>
          <w:sz w:val="28"/>
        </w:rPr>
      </w:pPr>
      <w:r>
        <w:rPr>
          <w:rFonts w:cs="Calibri"/>
          <w:b/>
          <w:sz w:val="20"/>
          <w:szCs w:val="20"/>
          <w:lang w:eastAsia="pl-PL"/>
        </w:rPr>
        <w:t>Monitor – 20 szt.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74"/>
        <w:gridCol w:w="1519"/>
      </w:tblGrid>
      <w:tr w:rsidR="007B5D94" w:rsidRPr="00552CB0" w:rsidTr="00B37DC3">
        <w:trPr>
          <w:trHeight w:val="255"/>
          <w:jc w:val="center"/>
        </w:trPr>
        <w:tc>
          <w:tcPr>
            <w:tcW w:w="3316" w:type="pct"/>
            <w:shd w:val="clear" w:color="auto" w:fill="D9D9D9"/>
            <w:noWrap/>
            <w:vAlign w:val="center"/>
          </w:tcPr>
          <w:p w:rsidR="007B5D94" w:rsidRPr="00552CB0" w:rsidRDefault="007B5D94" w:rsidP="00B37DC3">
            <w:pPr>
              <w:suppressAutoHyphens/>
              <w:jc w:val="center"/>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urządzenia/oprogramowania ( producent, typ, model - podać) – dla każdego z ww. przedmiotów zamówienia</w:t>
            </w:r>
          </w:p>
        </w:tc>
        <w:tc>
          <w:tcPr>
            <w:tcW w:w="1684" w:type="pct"/>
            <w:shd w:val="clear" w:color="auto" w:fill="D9D9D9"/>
            <w:noWrap/>
            <w:vAlign w:val="center"/>
          </w:tcPr>
          <w:p w:rsidR="007B5D94" w:rsidRPr="00552CB0" w:rsidRDefault="007B5D94" w:rsidP="00B37DC3">
            <w:pPr>
              <w:suppressAutoHyphens/>
              <w:jc w:val="center"/>
              <w:rPr>
                <w:rFonts w:ascii="Arial" w:hAnsi="Arial" w:cs="Arial"/>
                <w:sz w:val="16"/>
                <w:lang w:eastAsia="ar-SA"/>
              </w:rPr>
            </w:pPr>
            <w:r>
              <w:rPr>
                <w:rFonts w:ascii="Arial" w:hAnsi="Arial" w:cs="Arial"/>
                <w:sz w:val="16"/>
                <w:lang w:eastAsia="ar-SA"/>
              </w:rPr>
              <w:t xml:space="preserve">CENA </w:t>
            </w:r>
          </w:p>
          <w:p w:rsidR="007B5D94" w:rsidRPr="00552CB0" w:rsidRDefault="007B5D94" w:rsidP="00B37DC3">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7B5D94" w:rsidRDefault="007B5D94" w:rsidP="00B37DC3">
            <w:pPr>
              <w:suppressAutoHyphens/>
              <w:jc w:val="center"/>
              <w:rPr>
                <w:rFonts w:ascii="Arial" w:hAnsi="Arial" w:cs="Arial"/>
                <w:sz w:val="16"/>
                <w:lang w:eastAsia="ar-SA"/>
              </w:rPr>
            </w:pPr>
            <w:r w:rsidRPr="00552CB0">
              <w:rPr>
                <w:rFonts w:ascii="Arial" w:hAnsi="Arial" w:cs="Arial"/>
                <w:sz w:val="16"/>
                <w:lang w:eastAsia="ar-SA"/>
              </w:rPr>
              <w:t>[PLN]</w:t>
            </w:r>
          </w:p>
          <w:p w:rsidR="007B5D94" w:rsidRPr="00552CB0" w:rsidRDefault="007B5D94" w:rsidP="00B37DC3">
            <w:pPr>
              <w:suppressAutoHyphens/>
              <w:jc w:val="center"/>
              <w:rPr>
                <w:rFonts w:ascii="Arial" w:hAnsi="Arial" w:cs="Arial"/>
                <w:sz w:val="16"/>
                <w:lang w:eastAsia="ar-SA"/>
              </w:rPr>
            </w:pPr>
            <w:r>
              <w:rPr>
                <w:rFonts w:ascii="Arial" w:hAnsi="Arial" w:cs="Arial"/>
                <w:sz w:val="16"/>
                <w:lang w:eastAsia="ar-SA"/>
              </w:rPr>
              <w:t>całości zamówienia</w:t>
            </w:r>
          </w:p>
          <w:p w:rsidR="007B5D94" w:rsidRPr="00552CB0" w:rsidRDefault="007B5D94" w:rsidP="00B37DC3">
            <w:pPr>
              <w:suppressAutoHyphens/>
              <w:rPr>
                <w:rFonts w:ascii="Arial" w:hAnsi="Arial" w:cs="Arial"/>
                <w:sz w:val="16"/>
                <w:lang w:eastAsia="ar-SA"/>
              </w:rPr>
            </w:pPr>
          </w:p>
        </w:tc>
      </w:tr>
      <w:tr w:rsidR="007B5D94" w:rsidRPr="00552CB0" w:rsidTr="00B37DC3">
        <w:trPr>
          <w:trHeight w:hRule="exact" w:val="1066"/>
          <w:jc w:val="center"/>
        </w:trPr>
        <w:tc>
          <w:tcPr>
            <w:tcW w:w="3316" w:type="pct"/>
            <w:vAlign w:val="center"/>
          </w:tcPr>
          <w:p w:rsidR="007B5D94" w:rsidRDefault="007B5D94" w:rsidP="00B37DC3">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7B5D94" w:rsidRDefault="007B5D94" w:rsidP="00B37DC3">
            <w:pPr>
              <w:tabs>
                <w:tab w:val="left" w:pos="9071"/>
              </w:tabs>
              <w:suppressAutoHyphens/>
              <w:rPr>
                <w:rFonts w:ascii="Arial" w:hAnsi="Arial" w:cs="Arial"/>
                <w:b/>
                <w:sz w:val="20"/>
                <w:szCs w:val="20"/>
                <w:lang w:eastAsia="ar-SA"/>
              </w:rPr>
            </w:pPr>
          </w:p>
          <w:p w:rsidR="007B5D94" w:rsidRDefault="007B5D94" w:rsidP="00B37DC3">
            <w:pPr>
              <w:tabs>
                <w:tab w:val="left" w:pos="9071"/>
              </w:tabs>
              <w:suppressAutoHyphens/>
              <w:rPr>
                <w:rFonts w:ascii="Arial" w:hAnsi="Arial" w:cs="Arial"/>
                <w:b/>
                <w:sz w:val="20"/>
                <w:szCs w:val="20"/>
                <w:lang w:eastAsia="ar-SA"/>
              </w:rPr>
            </w:pPr>
          </w:p>
          <w:p w:rsidR="007B5D94" w:rsidRDefault="007B5D94" w:rsidP="00B37DC3">
            <w:pPr>
              <w:tabs>
                <w:tab w:val="left" w:pos="9071"/>
              </w:tabs>
              <w:suppressAutoHyphens/>
              <w:rPr>
                <w:rFonts w:ascii="Arial" w:hAnsi="Arial" w:cs="Arial"/>
                <w:b/>
                <w:sz w:val="20"/>
                <w:szCs w:val="20"/>
                <w:lang w:eastAsia="ar-SA"/>
              </w:rPr>
            </w:pPr>
          </w:p>
          <w:p w:rsidR="007B5D94" w:rsidRDefault="007B5D94" w:rsidP="00B37DC3">
            <w:pPr>
              <w:tabs>
                <w:tab w:val="left" w:pos="9071"/>
              </w:tabs>
              <w:suppressAutoHyphens/>
              <w:rPr>
                <w:rFonts w:ascii="Arial" w:hAnsi="Arial" w:cs="Arial"/>
                <w:b/>
                <w:sz w:val="20"/>
                <w:szCs w:val="20"/>
                <w:lang w:eastAsia="ar-SA"/>
              </w:rPr>
            </w:pPr>
          </w:p>
          <w:p w:rsidR="007B5D94" w:rsidRDefault="007B5D94" w:rsidP="00B37DC3">
            <w:pPr>
              <w:tabs>
                <w:tab w:val="left" w:pos="9071"/>
              </w:tabs>
              <w:suppressAutoHyphens/>
              <w:rPr>
                <w:rFonts w:ascii="Arial" w:hAnsi="Arial" w:cs="Arial"/>
                <w:b/>
                <w:sz w:val="20"/>
                <w:szCs w:val="20"/>
                <w:lang w:eastAsia="ar-SA"/>
              </w:rPr>
            </w:pPr>
          </w:p>
          <w:p w:rsidR="007B5D94" w:rsidRDefault="007B5D94" w:rsidP="00B37DC3">
            <w:pPr>
              <w:tabs>
                <w:tab w:val="left" w:pos="9071"/>
              </w:tabs>
              <w:suppressAutoHyphens/>
              <w:rPr>
                <w:rFonts w:ascii="Arial" w:hAnsi="Arial" w:cs="Arial"/>
                <w:b/>
                <w:sz w:val="20"/>
                <w:szCs w:val="20"/>
                <w:lang w:eastAsia="ar-SA"/>
              </w:rPr>
            </w:pPr>
          </w:p>
          <w:p w:rsidR="007B5D94" w:rsidRDefault="007B5D94" w:rsidP="00B37DC3">
            <w:pPr>
              <w:tabs>
                <w:tab w:val="left" w:pos="9071"/>
              </w:tabs>
              <w:suppressAutoHyphens/>
              <w:rPr>
                <w:rFonts w:ascii="Arial" w:hAnsi="Arial" w:cs="Arial"/>
                <w:b/>
                <w:sz w:val="20"/>
                <w:szCs w:val="20"/>
                <w:lang w:eastAsia="ar-SA"/>
              </w:rPr>
            </w:pPr>
          </w:p>
          <w:p w:rsidR="007B5D94" w:rsidRDefault="007B5D94" w:rsidP="00B37DC3">
            <w:pPr>
              <w:tabs>
                <w:tab w:val="left" w:pos="9071"/>
              </w:tabs>
              <w:suppressAutoHyphens/>
              <w:rPr>
                <w:rFonts w:ascii="Arial" w:hAnsi="Arial" w:cs="Arial"/>
                <w:b/>
                <w:sz w:val="20"/>
                <w:szCs w:val="20"/>
                <w:lang w:eastAsia="ar-SA"/>
              </w:rPr>
            </w:pPr>
          </w:p>
          <w:p w:rsidR="007B5D94" w:rsidRDefault="007B5D94" w:rsidP="00B37DC3">
            <w:pPr>
              <w:tabs>
                <w:tab w:val="left" w:pos="9071"/>
              </w:tabs>
              <w:suppressAutoHyphens/>
              <w:rPr>
                <w:rFonts w:ascii="Arial" w:hAnsi="Arial" w:cs="Arial"/>
                <w:b/>
                <w:sz w:val="20"/>
                <w:szCs w:val="20"/>
                <w:lang w:eastAsia="ar-SA"/>
              </w:rPr>
            </w:pPr>
          </w:p>
          <w:p w:rsidR="007B5D94" w:rsidRDefault="007B5D94" w:rsidP="00B37DC3">
            <w:pPr>
              <w:tabs>
                <w:tab w:val="left" w:pos="9071"/>
              </w:tabs>
              <w:suppressAutoHyphens/>
              <w:rPr>
                <w:rFonts w:ascii="Arial" w:hAnsi="Arial" w:cs="Arial"/>
                <w:b/>
                <w:sz w:val="20"/>
                <w:szCs w:val="20"/>
                <w:lang w:eastAsia="ar-SA"/>
              </w:rPr>
            </w:pPr>
          </w:p>
          <w:p w:rsidR="007B5D94" w:rsidRDefault="007B5D94" w:rsidP="00B37DC3">
            <w:pPr>
              <w:tabs>
                <w:tab w:val="left" w:pos="9071"/>
              </w:tabs>
              <w:suppressAutoHyphens/>
              <w:rPr>
                <w:rFonts w:ascii="Arial" w:hAnsi="Arial" w:cs="Arial"/>
                <w:b/>
                <w:sz w:val="20"/>
                <w:szCs w:val="20"/>
                <w:lang w:eastAsia="ar-SA"/>
              </w:rPr>
            </w:pPr>
          </w:p>
          <w:p w:rsidR="007B5D94" w:rsidRPr="00E55398" w:rsidRDefault="007B5D94" w:rsidP="00B37DC3">
            <w:pPr>
              <w:tabs>
                <w:tab w:val="left" w:pos="9071"/>
              </w:tabs>
              <w:suppressAutoHyphens/>
              <w:rPr>
                <w:rFonts w:ascii="Arial" w:hAnsi="Arial" w:cs="Arial"/>
                <w:b/>
                <w:sz w:val="20"/>
                <w:szCs w:val="20"/>
                <w:lang w:eastAsia="ar-SA"/>
              </w:rPr>
            </w:pPr>
          </w:p>
        </w:tc>
        <w:tc>
          <w:tcPr>
            <w:tcW w:w="1684" w:type="pct"/>
            <w:noWrap/>
            <w:vAlign w:val="center"/>
          </w:tcPr>
          <w:p w:rsidR="007B5D94" w:rsidRPr="00552CB0" w:rsidRDefault="007B5D94" w:rsidP="00B37DC3">
            <w:pPr>
              <w:suppressAutoHyphens/>
              <w:jc w:val="center"/>
              <w:rPr>
                <w:rFonts w:ascii="Arial" w:hAnsi="Arial" w:cs="Arial"/>
                <w:sz w:val="16"/>
                <w:lang w:eastAsia="ar-SA"/>
              </w:rPr>
            </w:pPr>
          </w:p>
        </w:tc>
      </w:tr>
    </w:tbl>
    <w:p w:rsidR="007B5D94" w:rsidRDefault="007B5D94" w:rsidP="000D5FA4">
      <w:pPr>
        <w:rPr>
          <w:rFonts w:ascii="Verdana" w:hAnsi="Verdana"/>
          <w:b/>
          <w:sz w:val="20"/>
          <w:szCs w:val="20"/>
        </w:rPr>
      </w:pPr>
    </w:p>
    <w:p w:rsidR="007B5D94" w:rsidRDefault="007B5D94" w:rsidP="000D5FA4">
      <w:pPr>
        <w:spacing w:after="200" w:line="276" w:lineRule="auto"/>
        <w:jc w:val="both"/>
        <w:rPr>
          <w:rFonts w:ascii="Verdana" w:hAnsi="Verdana"/>
          <w:bCs/>
          <w:sz w:val="18"/>
          <w:szCs w:val="20"/>
        </w:rPr>
      </w:pPr>
      <w:r w:rsidRPr="00E92065">
        <w:rPr>
          <w:rFonts w:ascii="Verdana" w:hAnsi="Verdana"/>
          <w:b/>
          <w:bCs/>
          <w:sz w:val="18"/>
          <w:szCs w:val="20"/>
        </w:rPr>
        <w:t>Uwaga:</w:t>
      </w:r>
      <w:r w:rsidRPr="00E92065">
        <w:rPr>
          <w:rFonts w:ascii="Verdana" w:hAnsi="Verdana"/>
          <w:bCs/>
          <w:sz w:val="18"/>
          <w:szCs w:val="20"/>
        </w:rPr>
        <w:t xml:space="preserve"> Zamawiający żąda wskazania przez wykonawcę części zamówienia, których wykonanie zamierza powierzyć podwykonawcom i podania przez wykonawcę firm podwykonawców</w:t>
      </w:r>
    </w:p>
    <w:p w:rsidR="007B5D94" w:rsidRPr="00E92065" w:rsidRDefault="007B5D94" w:rsidP="000D5FA4">
      <w:pPr>
        <w:spacing w:after="200" w:line="276" w:lineRule="auto"/>
        <w:jc w:val="both"/>
        <w:rPr>
          <w:rFonts w:ascii="Verdana" w:hAnsi="Verdana"/>
          <w:bCs/>
          <w:sz w:val="18"/>
          <w:szCs w:val="20"/>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5105"/>
      </w:tblGrid>
      <w:tr w:rsidR="007B5D94" w:rsidRPr="00E92065" w:rsidTr="00B37DC3">
        <w:trPr>
          <w:trHeight w:hRule="exact" w:val="567"/>
          <w:jc w:val="center"/>
        </w:trPr>
        <w:tc>
          <w:tcPr>
            <w:tcW w:w="4564" w:type="dxa"/>
            <w:shd w:val="clear" w:color="auto" w:fill="C0C0C0"/>
            <w:vAlign w:val="center"/>
          </w:tcPr>
          <w:p w:rsidR="007B5D94" w:rsidRPr="00E92065" w:rsidRDefault="007B5D94" w:rsidP="00B37DC3">
            <w:pPr>
              <w:spacing w:after="200" w:line="276" w:lineRule="auto"/>
              <w:jc w:val="center"/>
              <w:rPr>
                <w:rFonts w:ascii="Verdana" w:hAnsi="Verdana"/>
                <w:sz w:val="18"/>
                <w:szCs w:val="20"/>
              </w:rPr>
            </w:pPr>
            <w:r w:rsidRPr="00E92065">
              <w:rPr>
                <w:rFonts w:ascii="Verdana" w:hAnsi="Verdana" w:cs="Tahoma"/>
                <w:sz w:val="18"/>
                <w:szCs w:val="20"/>
              </w:rPr>
              <w:t>Następującą część zamówienia zamierzam powierzyć podwykonawcy:</w:t>
            </w:r>
          </w:p>
        </w:tc>
        <w:tc>
          <w:tcPr>
            <w:tcW w:w="5105" w:type="dxa"/>
            <w:shd w:val="clear" w:color="auto" w:fill="C0C0C0"/>
            <w:vAlign w:val="center"/>
          </w:tcPr>
          <w:p w:rsidR="007B5D94" w:rsidRPr="00E92065" w:rsidRDefault="007B5D94" w:rsidP="00B37DC3">
            <w:pPr>
              <w:spacing w:after="200" w:line="276" w:lineRule="auto"/>
              <w:jc w:val="center"/>
              <w:rPr>
                <w:rFonts w:ascii="Verdana" w:hAnsi="Verdana"/>
                <w:sz w:val="18"/>
                <w:szCs w:val="20"/>
              </w:rPr>
            </w:pPr>
            <w:r w:rsidRPr="00E92065">
              <w:rPr>
                <w:rFonts w:ascii="Verdana" w:hAnsi="Verdana"/>
                <w:sz w:val="18"/>
                <w:szCs w:val="20"/>
              </w:rPr>
              <w:t>Nazwy firm podwykonawców:</w:t>
            </w:r>
          </w:p>
        </w:tc>
      </w:tr>
      <w:tr w:rsidR="007B5D94" w:rsidRPr="00E92065" w:rsidTr="00B37DC3">
        <w:trPr>
          <w:trHeight w:val="810"/>
          <w:jc w:val="center"/>
        </w:trPr>
        <w:tc>
          <w:tcPr>
            <w:tcW w:w="4564" w:type="dxa"/>
          </w:tcPr>
          <w:p w:rsidR="007B5D94" w:rsidRDefault="007B5D94" w:rsidP="00B37DC3">
            <w:pPr>
              <w:spacing w:after="200" w:line="276" w:lineRule="auto"/>
              <w:rPr>
                <w:rFonts w:ascii="Verdana" w:hAnsi="Verdana"/>
                <w:sz w:val="20"/>
                <w:szCs w:val="20"/>
              </w:rPr>
            </w:pPr>
          </w:p>
          <w:p w:rsidR="007B5D94" w:rsidRDefault="007B5D94" w:rsidP="00B37DC3">
            <w:pPr>
              <w:spacing w:after="200" w:line="276" w:lineRule="auto"/>
              <w:rPr>
                <w:rFonts w:ascii="Verdana" w:hAnsi="Verdana"/>
                <w:sz w:val="20"/>
                <w:szCs w:val="20"/>
              </w:rPr>
            </w:pPr>
          </w:p>
          <w:p w:rsidR="007B5D94" w:rsidRPr="00E92065" w:rsidRDefault="007B5D94" w:rsidP="00B37DC3">
            <w:pPr>
              <w:spacing w:after="200" w:line="276" w:lineRule="auto"/>
              <w:rPr>
                <w:rFonts w:ascii="Verdana" w:hAnsi="Verdana"/>
                <w:sz w:val="20"/>
                <w:szCs w:val="20"/>
              </w:rPr>
            </w:pPr>
          </w:p>
        </w:tc>
        <w:tc>
          <w:tcPr>
            <w:tcW w:w="5105" w:type="dxa"/>
          </w:tcPr>
          <w:p w:rsidR="007B5D94" w:rsidRPr="00E92065" w:rsidRDefault="007B5D94" w:rsidP="00B37DC3">
            <w:pPr>
              <w:spacing w:after="200" w:line="276" w:lineRule="auto"/>
              <w:rPr>
                <w:rFonts w:ascii="Verdana" w:hAnsi="Verdana"/>
                <w:sz w:val="20"/>
                <w:szCs w:val="20"/>
              </w:rPr>
            </w:pPr>
          </w:p>
        </w:tc>
      </w:tr>
    </w:tbl>
    <w:p w:rsidR="007B5D94" w:rsidRDefault="007B5D94" w:rsidP="000D5FA4">
      <w:pPr>
        <w:spacing w:after="200" w:line="276" w:lineRule="auto"/>
        <w:rPr>
          <w:rFonts w:ascii="Verdana" w:hAnsi="Verdana"/>
          <w:sz w:val="8"/>
          <w:szCs w:val="20"/>
        </w:rPr>
      </w:pPr>
    </w:p>
    <w:p w:rsidR="007B5D94" w:rsidRDefault="007B5D94" w:rsidP="000D5FA4">
      <w:pPr>
        <w:spacing w:after="200" w:line="276" w:lineRule="auto"/>
        <w:rPr>
          <w:rFonts w:ascii="Verdana" w:hAnsi="Verdana"/>
          <w:sz w:val="8"/>
          <w:szCs w:val="20"/>
        </w:rPr>
      </w:pPr>
    </w:p>
    <w:p w:rsidR="007B5D94" w:rsidRPr="00E92065" w:rsidRDefault="007B5D94" w:rsidP="000D5FA4">
      <w:pPr>
        <w:spacing w:after="200" w:line="276" w:lineRule="auto"/>
        <w:rPr>
          <w:rFonts w:ascii="Verdana" w:hAnsi="Verdana"/>
          <w:sz w:val="8"/>
          <w:szCs w:val="20"/>
        </w:rPr>
      </w:pPr>
    </w:p>
    <w:p w:rsidR="007B5D94" w:rsidRDefault="007B5D94" w:rsidP="000D5FA4">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7B5D94" w:rsidRDefault="007B5D94" w:rsidP="000D5FA4">
      <w:pPr>
        <w:rPr>
          <w:rFonts w:ascii="Arial" w:hAnsi="Arial" w:cs="Arial"/>
          <w:sz w:val="18"/>
          <w:szCs w:val="18"/>
        </w:rPr>
      </w:pPr>
    </w:p>
    <w:p w:rsidR="007B5D94" w:rsidRDefault="007B5D94" w:rsidP="000D5FA4">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7B5D94" w:rsidRDefault="007B5D94" w:rsidP="000D5FA4">
      <w:pPr>
        <w:jc w:val="both"/>
        <w:rPr>
          <w:rFonts w:ascii="Verdana" w:hAnsi="Verdana" w:cs="Tahoma"/>
          <w:sz w:val="18"/>
          <w:szCs w:val="18"/>
        </w:rPr>
      </w:pPr>
    </w:p>
    <w:p w:rsidR="007B5D94" w:rsidRDefault="007B5D94" w:rsidP="000D5FA4">
      <w:pPr>
        <w:pStyle w:val="FootnoteText"/>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B5D94" w:rsidRDefault="007B5D94" w:rsidP="000D5FA4">
      <w:pPr>
        <w:pStyle w:val="NormalWeb"/>
        <w:spacing w:line="276" w:lineRule="auto"/>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B5D94" w:rsidRDefault="007B5D94" w:rsidP="000D5FA4">
      <w:pPr>
        <w:tabs>
          <w:tab w:val="left" w:pos="9071"/>
        </w:tabs>
        <w:rPr>
          <w:rFonts w:ascii="Verdana" w:hAnsi="Verdana"/>
          <w:b/>
        </w:rPr>
      </w:pPr>
    </w:p>
    <w:p w:rsidR="007B5D94" w:rsidRPr="00983395" w:rsidRDefault="007B5D94" w:rsidP="000D5FA4">
      <w:pPr>
        <w:tabs>
          <w:tab w:val="left" w:pos="9071"/>
        </w:tabs>
        <w:jc w:val="center"/>
        <w:rPr>
          <w:rFonts w:ascii="Verdana" w:hAnsi="Verdana"/>
          <w:b/>
        </w:rPr>
      </w:pPr>
      <w:r w:rsidRPr="00983395">
        <w:rPr>
          <w:rFonts w:ascii="Verdana" w:hAnsi="Verdana"/>
          <w:b/>
        </w:rPr>
        <w:t>Część I</w:t>
      </w:r>
      <w:r>
        <w:rPr>
          <w:rFonts w:ascii="Verdana" w:hAnsi="Verdana"/>
          <w:b/>
        </w:rPr>
        <w:t>II</w:t>
      </w:r>
    </w:p>
    <w:p w:rsidR="007B5D94" w:rsidRDefault="007B5D94" w:rsidP="000D5FA4">
      <w:pPr>
        <w:tabs>
          <w:tab w:val="left" w:pos="9071"/>
        </w:tabs>
        <w:rPr>
          <w:rFonts w:ascii="Verdana" w:hAnsi="Verdana"/>
        </w:rPr>
      </w:pPr>
    </w:p>
    <w:p w:rsidR="007B5D94" w:rsidRDefault="007B5D94" w:rsidP="000D5FA4">
      <w:pPr>
        <w:tabs>
          <w:tab w:val="left" w:pos="9071"/>
        </w:tabs>
        <w:jc w:val="center"/>
        <w:rPr>
          <w:rFonts w:ascii="Verdana" w:hAnsi="Verdana"/>
        </w:rPr>
      </w:pPr>
      <w:r>
        <w:rPr>
          <w:rFonts w:ascii="Verdana" w:hAnsi="Verdana"/>
        </w:rPr>
        <w:t>Oferuję Zamawiającemu - Sieci Badawczej</w:t>
      </w:r>
      <w:r w:rsidRPr="000D22A0">
        <w:rPr>
          <w:rFonts w:ascii="Verdana" w:hAnsi="Verdana"/>
        </w:rPr>
        <w:t xml:space="preserve"> Łukasiewicz </w:t>
      </w:r>
      <w:r>
        <w:rPr>
          <w:rFonts w:ascii="Verdana" w:hAnsi="Verdana"/>
        </w:rPr>
        <w:t>–</w:t>
      </w:r>
      <w:r w:rsidRPr="000D22A0">
        <w:rPr>
          <w:rFonts w:ascii="Verdana" w:hAnsi="Verdana"/>
        </w:rPr>
        <w:t xml:space="preserve"> </w:t>
      </w:r>
      <w:r>
        <w:rPr>
          <w:rFonts w:ascii="Verdana" w:hAnsi="Verdana"/>
        </w:rPr>
        <w:t xml:space="preserve">Krakowskiemu </w:t>
      </w:r>
      <w:r w:rsidRPr="000D22A0">
        <w:rPr>
          <w:rFonts w:ascii="Verdana" w:hAnsi="Verdana"/>
        </w:rPr>
        <w:t>Insty</w:t>
      </w:r>
      <w:r>
        <w:rPr>
          <w:rFonts w:ascii="Verdana" w:hAnsi="Verdana"/>
        </w:rPr>
        <w:t xml:space="preserve">tutowi Technologicznemu podany niżej przedmiot zamówienia, zgodny z SWZ w tym zwłaszcza zał. Nr 3 do SWZ </w:t>
      </w:r>
    </w:p>
    <w:p w:rsidR="007B5D94" w:rsidRPr="003B4B93" w:rsidRDefault="007B5D94" w:rsidP="003B4B93">
      <w:pPr>
        <w:rPr>
          <w:rFonts w:cs="Calibri"/>
          <w:b/>
          <w:sz w:val="20"/>
          <w:szCs w:val="20"/>
          <w:lang w:eastAsia="pl-PL"/>
        </w:rPr>
      </w:pPr>
      <w:r>
        <w:rPr>
          <w:rFonts w:cs="Calibri"/>
          <w:b/>
          <w:sz w:val="20"/>
          <w:szCs w:val="20"/>
          <w:lang w:eastAsia="pl-PL"/>
        </w:rPr>
        <w:t xml:space="preserve">Stacja robocza </w:t>
      </w:r>
      <w:r w:rsidRPr="000E115F">
        <w:rPr>
          <w:rFonts w:cs="Calibri"/>
          <w:b/>
          <w:sz w:val="20"/>
          <w:szCs w:val="20"/>
          <w:lang w:eastAsia="pl-PL"/>
        </w:rPr>
        <w:t>- 10 szt.</w:t>
      </w:r>
    </w:p>
    <w:tbl>
      <w:tblPr>
        <w:tblW w:w="52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80"/>
        <w:gridCol w:w="1519"/>
      </w:tblGrid>
      <w:tr w:rsidR="007B5D94" w:rsidRPr="00552CB0" w:rsidTr="00BB1C3F">
        <w:trPr>
          <w:trHeight w:val="255"/>
          <w:jc w:val="center"/>
        </w:trPr>
        <w:tc>
          <w:tcPr>
            <w:tcW w:w="4248" w:type="pct"/>
            <w:shd w:val="clear" w:color="auto" w:fill="D9D9D9"/>
            <w:noWrap/>
            <w:vAlign w:val="center"/>
          </w:tcPr>
          <w:p w:rsidR="007B5D94" w:rsidRPr="00552CB0" w:rsidRDefault="007B5D94" w:rsidP="00B37DC3">
            <w:pPr>
              <w:suppressAutoHyphens/>
              <w:jc w:val="center"/>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urządzenia/oprogramowania ( producent, typ, model ) – podać dla każdego ww. przedmiotu zamówienia</w:t>
            </w:r>
          </w:p>
        </w:tc>
        <w:tc>
          <w:tcPr>
            <w:tcW w:w="752" w:type="pct"/>
            <w:shd w:val="clear" w:color="auto" w:fill="D9D9D9"/>
            <w:noWrap/>
            <w:vAlign w:val="center"/>
          </w:tcPr>
          <w:p w:rsidR="007B5D94" w:rsidRPr="00552CB0" w:rsidRDefault="007B5D94" w:rsidP="00B37DC3">
            <w:pPr>
              <w:suppressAutoHyphens/>
              <w:jc w:val="center"/>
              <w:rPr>
                <w:rFonts w:ascii="Arial" w:hAnsi="Arial" w:cs="Arial"/>
                <w:sz w:val="16"/>
                <w:lang w:eastAsia="ar-SA"/>
              </w:rPr>
            </w:pPr>
            <w:r>
              <w:rPr>
                <w:rFonts w:ascii="Arial" w:hAnsi="Arial" w:cs="Arial"/>
                <w:sz w:val="16"/>
                <w:lang w:eastAsia="ar-SA"/>
              </w:rPr>
              <w:t xml:space="preserve">CENA </w:t>
            </w:r>
          </w:p>
          <w:p w:rsidR="007B5D94" w:rsidRPr="00552CB0" w:rsidRDefault="007B5D94" w:rsidP="00B37DC3">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7B5D94" w:rsidRDefault="007B5D94" w:rsidP="00B37DC3">
            <w:pPr>
              <w:suppressAutoHyphens/>
              <w:jc w:val="center"/>
              <w:rPr>
                <w:rFonts w:ascii="Arial" w:hAnsi="Arial" w:cs="Arial"/>
                <w:sz w:val="16"/>
                <w:lang w:eastAsia="ar-SA"/>
              </w:rPr>
            </w:pPr>
            <w:r w:rsidRPr="00552CB0">
              <w:rPr>
                <w:rFonts w:ascii="Arial" w:hAnsi="Arial" w:cs="Arial"/>
                <w:sz w:val="16"/>
                <w:lang w:eastAsia="ar-SA"/>
              </w:rPr>
              <w:t>[PLN]</w:t>
            </w:r>
          </w:p>
          <w:p w:rsidR="007B5D94" w:rsidRPr="00552CB0" w:rsidRDefault="007B5D94" w:rsidP="00B37DC3">
            <w:pPr>
              <w:suppressAutoHyphens/>
              <w:jc w:val="center"/>
              <w:rPr>
                <w:rFonts w:ascii="Arial" w:hAnsi="Arial" w:cs="Arial"/>
                <w:sz w:val="16"/>
                <w:lang w:eastAsia="ar-SA"/>
              </w:rPr>
            </w:pPr>
            <w:r>
              <w:rPr>
                <w:rFonts w:ascii="Arial" w:hAnsi="Arial" w:cs="Arial"/>
                <w:sz w:val="16"/>
                <w:lang w:eastAsia="ar-SA"/>
              </w:rPr>
              <w:t>całości zamówienia</w:t>
            </w:r>
          </w:p>
          <w:p w:rsidR="007B5D94" w:rsidRPr="00552CB0" w:rsidRDefault="007B5D94" w:rsidP="00B37DC3">
            <w:pPr>
              <w:suppressAutoHyphens/>
              <w:rPr>
                <w:rFonts w:ascii="Arial" w:hAnsi="Arial" w:cs="Arial"/>
                <w:sz w:val="16"/>
                <w:lang w:eastAsia="ar-SA"/>
              </w:rPr>
            </w:pPr>
          </w:p>
        </w:tc>
      </w:tr>
      <w:tr w:rsidR="007B5D94" w:rsidRPr="00552CB0" w:rsidTr="00BB1C3F">
        <w:trPr>
          <w:trHeight w:hRule="exact" w:val="1066"/>
          <w:jc w:val="center"/>
        </w:trPr>
        <w:tc>
          <w:tcPr>
            <w:tcW w:w="4248" w:type="pct"/>
            <w:vAlign w:val="center"/>
          </w:tcPr>
          <w:p w:rsidR="007B5D94" w:rsidRDefault="007B5D94" w:rsidP="00B37DC3">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7B5D94" w:rsidRDefault="007B5D94" w:rsidP="00B37DC3">
            <w:pPr>
              <w:tabs>
                <w:tab w:val="left" w:pos="9071"/>
              </w:tabs>
              <w:suppressAutoHyphens/>
              <w:rPr>
                <w:rFonts w:ascii="Arial" w:hAnsi="Arial" w:cs="Arial"/>
                <w:b/>
                <w:sz w:val="20"/>
                <w:szCs w:val="20"/>
                <w:lang w:eastAsia="ar-SA"/>
              </w:rPr>
            </w:pPr>
          </w:p>
          <w:p w:rsidR="007B5D94" w:rsidRDefault="007B5D94" w:rsidP="00B37DC3">
            <w:pPr>
              <w:tabs>
                <w:tab w:val="left" w:pos="9071"/>
              </w:tabs>
              <w:suppressAutoHyphens/>
              <w:rPr>
                <w:rFonts w:ascii="Arial" w:hAnsi="Arial" w:cs="Arial"/>
                <w:b/>
                <w:sz w:val="20"/>
                <w:szCs w:val="20"/>
                <w:lang w:eastAsia="ar-SA"/>
              </w:rPr>
            </w:pPr>
          </w:p>
          <w:p w:rsidR="007B5D94" w:rsidRDefault="007B5D94" w:rsidP="00B37DC3">
            <w:pPr>
              <w:tabs>
                <w:tab w:val="left" w:pos="9071"/>
              </w:tabs>
              <w:suppressAutoHyphens/>
              <w:rPr>
                <w:rFonts w:ascii="Arial" w:hAnsi="Arial" w:cs="Arial"/>
                <w:b/>
                <w:sz w:val="20"/>
                <w:szCs w:val="20"/>
                <w:lang w:eastAsia="ar-SA"/>
              </w:rPr>
            </w:pPr>
          </w:p>
          <w:p w:rsidR="007B5D94" w:rsidRDefault="007B5D94" w:rsidP="00B37DC3">
            <w:pPr>
              <w:tabs>
                <w:tab w:val="left" w:pos="9071"/>
              </w:tabs>
              <w:suppressAutoHyphens/>
              <w:rPr>
                <w:rFonts w:ascii="Arial" w:hAnsi="Arial" w:cs="Arial"/>
                <w:b/>
                <w:sz w:val="20"/>
                <w:szCs w:val="20"/>
                <w:lang w:eastAsia="ar-SA"/>
              </w:rPr>
            </w:pPr>
          </w:p>
          <w:p w:rsidR="007B5D94" w:rsidRDefault="007B5D94" w:rsidP="00B37DC3">
            <w:pPr>
              <w:tabs>
                <w:tab w:val="left" w:pos="9071"/>
              </w:tabs>
              <w:suppressAutoHyphens/>
              <w:rPr>
                <w:rFonts w:ascii="Arial" w:hAnsi="Arial" w:cs="Arial"/>
                <w:b/>
                <w:sz w:val="20"/>
                <w:szCs w:val="20"/>
                <w:lang w:eastAsia="ar-SA"/>
              </w:rPr>
            </w:pPr>
          </w:p>
          <w:p w:rsidR="007B5D94" w:rsidRDefault="007B5D94" w:rsidP="00B37DC3">
            <w:pPr>
              <w:tabs>
                <w:tab w:val="left" w:pos="9071"/>
              </w:tabs>
              <w:suppressAutoHyphens/>
              <w:rPr>
                <w:rFonts w:ascii="Arial" w:hAnsi="Arial" w:cs="Arial"/>
                <w:b/>
                <w:sz w:val="20"/>
                <w:szCs w:val="20"/>
                <w:lang w:eastAsia="ar-SA"/>
              </w:rPr>
            </w:pPr>
          </w:p>
          <w:p w:rsidR="007B5D94" w:rsidRDefault="007B5D94" w:rsidP="00B37DC3">
            <w:pPr>
              <w:tabs>
                <w:tab w:val="left" w:pos="9071"/>
              </w:tabs>
              <w:suppressAutoHyphens/>
              <w:rPr>
                <w:rFonts w:ascii="Arial" w:hAnsi="Arial" w:cs="Arial"/>
                <w:b/>
                <w:sz w:val="20"/>
                <w:szCs w:val="20"/>
                <w:lang w:eastAsia="ar-SA"/>
              </w:rPr>
            </w:pPr>
          </w:p>
          <w:p w:rsidR="007B5D94" w:rsidRDefault="007B5D94" w:rsidP="00B37DC3">
            <w:pPr>
              <w:tabs>
                <w:tab w:val="left" w:pos="9071"/>
              </w:tabs>
              <w:suppressAutoHyphens/>
              <w:rPr>
                <w:rFonts w:ascii="Arial" w:hAnsi="Arial" w:cs="Arial"/>
                <w:b/>
                <w:sz w:val="20"/>
                <w:szCs w:val="20"/>
                <w:lang w:eastAsia="ar-SA"/>
              </w:rPr>
            </w:pPr>
          </w:p>
          <w:p w:rsidR="007B5D94" w:rsidRDefault="007B5D94" w:rsidP="00B37DC3">
            <w:pPr>
              <w:tabs>
                <w:tab w:val="left" w:pos="9071"/>
              </w:tabs>
              <w:suppressAutoHyphens/>
              <w:rPr>
                <w:rFonts w:ascii="Arial" w:hAnsi="Arial" w:cs="Arial"/>
                <w:b/>
                <w:sz w:val="20"/>
                <w:szCs w:val="20"/>
                <w:lang w:eastAsia="ar-SA"/>
              </w:rPr>
            </w:pPr>
          </w:p>
          <w:p w:rsidR="007B5D94" w:rsidRDefault="007B5D94" w:rsidP="00B37DC3">
            <w:pPr>
              <w:tabs>
                <w:tab w:val="left" w:pos="9071"/>
              </w:tabs>
              <w:suppressAutoHyphens/>
              <w:rPr>
                <w:rFonts w:ascii="Arial" w:hAnsi="Arial" w:cs="Arial"/>
                <w:b/>
                <w:sz w:val="20"/>
                <w:szCs w:val="20"/>
                <w:lang w:eastAsia="ar-SA"/>
              </w:rPr>
            </w:pPr>
          </w:p>
          <w:p w:rsidR="007B5D94" w:rsidRDefault="007B5D94" w:rsidP="00B37DC3">
            <w:pPr>
              <w:tabs>
                <w:tab w:val="left" w:pos="9071"/>
              </w:tabs>
              <w:suppressAutoHyphens/>
              <w:rPr>
                <w:rFonts w:ascii="Arial" w:hAnsi="Arial" w:cs="Arial"/>
                <w:b/>
                <w:sz w:val="20"/>
                <w:szCs w:val="20"/>
                <w:lang w:eastAsia="ar-SA"/>
              </w:rPr>
            </w:pPr>
          </w:p>
          <w:p w:rsidR="007B5D94" w:rsidRPr="00E55398" w:rsidRDefault="007B5D94" w:rsidP="00B37DC3">
            <w:pPr>
              <w:tabs>
                <w:tab w:val="left" w:pos="9071"/>
              </w:tabs>
              <w:suppressAutoHyphens/>
              <w:rPr>
                <w:rFonts w:ascii="Arial" w:hAnsi="Arial" w:cs="Arial"/>
                <w:b/>
                <w:sz w:val="20"/>
                <w:szCs w:val="20"/>
                <w:lang w:eastAsia="ar-SA"/>
              </w:rPr>
            </w:pPr>
          </w:p>
        </w:tc>
        <w:tc>
          <w:tcPr>
            <w:tcW w:w="752" w:type="pct"/>
            <w:noWrap/>
            <w:vAlign w:val="center"/>
          </w:tcPr>
          <w:p w:rsidR="007B5D94" w:rsidRPr="00552CB0" w:rsidRDefault="007B5D94" w:rsidP="00B37DC3">
            <w:pPr>
              <w:suppressAutoHyphens/>
              <w:jc w:val="center"/>
              <w:rPr>
                <w:rFonts w:ascii="Arial" w:hAnsi="Arial" w:cs="Arial"/>
                <w:sz w:val="16"/>
                <w:lang w:eastAsia="ar-SA"/>
              </w:rPr>
            </w:pPr>
          </w:p>
        </w:tc>
      </w:tr>
    </w:tbl>
    <w:p w:rsidR="007B5D94" w:rsidRDefault="007B5D94" w:rsidP="000D5FA4">
      <w:pPr>
        <w:rPr>
          <w:rFonts w:ascii="Verdana" w:hAnsi="Verdana"/>
          <w:b/>
          <w:sz w:val="20"/>
          <w:szCs w:val="20"/>
        </w:rPr>
      </w:pPr>
    </w:p>
    <w:p w:rsidR="007B5D94" w:rsidRDefault="007B5D94" w:rsidP="000D5FA4">
      <w:pPr>
        <w:rPr>
          <w:rFonts w:ascii="Verdana" w:hAnsi="Verdana"/>
          <w:b/>
          <w:sz w:val="20"/>
          <w:szCs w:val="20"/>
        </w:rPr>
      </w:pPr>
      <w:r w:rsidRPr="00E26842">
        <w:rPr>
          <w:rFonts w:ascii="Verdana" w:hAnsi="Verdana"/>
          <w:b/>
          <w:sz w:val="20"/>
          <w:szCs w:val="20"/>
        </w:rPr>
        <w:t>Uwaga, Wykonawca pod rygorem odrzucenia oferty jest zobligowany do podania w ofercie minimum następujących danych ( proszę uzupełnić):</w:t>
      </w:r>
    </w:p>
    <w:p w:rsidR="007B5D94" w:rsidRPr="009917F0" w:rsidRDefault="007B5D94" w:rsidP="009917F0">
      <w:pPr>
        <w:rPr>
          <w:rFonts w:ascii="Verdana" w:hAnsi="Verdana"/>
          <w:sz w:val="20"/>
          <w:szCs w:val="20"/>
        </w:rPr>
      </w:pPr>
      <w:r w:rsidRPr="009917F0">
        <w:rPr>
          <w:rFonts w:ascii="Verdana" w:hAnsi="Verdana"/>
          <w:sz w:val="20"/>
          <w:szCs w:val="20"/>
        </w:rPr>
        <w:t>- Procesor (marka, model)</w:t>
      </w:r>
      <w:r>
        <w:rPr>
          <w:rFonts w:ascii="Verdana" w:hAnsi="Verdana"/>
          <w:sz w:val="20"/>
          <w:szCs w:val="20"/>
        </w:rPr>
        <w:t>………………………………………………………………………………………………………….</w:t>
      </w:r>
    </w:p>
    <w:p w:rsidR="007B5D94" w:rsidRPr="009917F0" w:rsidRDefault="007B5D94" w:rsidP="009917F0">
      <w:pPr>
        <w:rPr>
          <w:rFonts w:ascii="Verdana" w:hAnsi="Verdana"/>
          <w:sz w:val="20"/>
          <w:szCs w:val="20"/>
        </w:rPr>
      </w:pPr>
      <w:r w:rsidRPr="009917F0">
        <w:rPr>
          <w:rFonts w:ascii="Verdana" w:hAnsi="Verdana"/>
          <w:sz w:val="20"/>
          <w:szCs w:val="20"/>
        </w:rPr>
        <w:t>- Pamięć RAM (marka, model, taktowanie, rodzaj)</w:t>
      </w:r>
      <w:r>
        <w:rPr>
          <w:rFonts w:ascii="Verdana" w:hAnsi="Verdana"/>
          <w:sz w:val="20"/>
          <w:szCs w:val="20"/>
        </w:rPr>
        <w:t>……………………………………………………………………</w:t>
      </w:r>
    </w:p>
    <w:p w:rsidR="007B5D94" w:rsidRPr="009917F0" w:rsidRDefault="007B5D94" w:rsidP="009917F0">
      <w:pPr>
        <w:rPr>
          <w:rFonts w:ascii="Verdana" w:hAnsi="Verdana"/>
          <w:sz w:val="20"/>
          <w:szCs w:val="20"/>
        </w:rPr>
      </w:pPr>
      <w:r w:rsidRPr="009917F0">
        <w:rPr>
          <w:rFonts w:ascii="Verdana" w:hAnsi="Verdana"/>
          <w:sz w:val="20"/>
          <w:szCs w:val="20"/>
        </w:rPr>
        <w:t>- Płyta główna (Marka, Model)</w:t>
      </w:r>
      <w:r>
        <w:rPr>
          <w:rFonts w:ascii="Verdana" w:hAnsi="Verdana"/>
          <w:sz w:val="20"/>
          <w:szCs w:val="20"/>
        </w:rPr>
        <w:t>……………………………………………………………………………………………………..</w:t>
      </w:r>
    </w:p>
    <w:p w:rsidR="007B5D94" w:rsidRPr="009917F0" w:rsidRDefault="007B5D94" w:rsidP="009917F0">
      <w:pPr>
        <w:rPr>
          <w:rFonts w:ascii="Verdana" w:hAnsi="Verdana"/>
          <w:sz w:val="20"/>
          <w:szCs w:val="20"/>
        </w:rPr>
      </w:pPr>
      <w:r w:rsidRPr="009917F0">
        <w:rPr>
          <w:rFonts w:ascii="Verdana" w:hAnsi="Verdana"/>
          <w:sz w:val="20"/>
          <w:szCs w:val="20"/>
        </w:rPr>
        <w:t>- Dyski (złącze, marka, model)</w:t>
      </w:r>
      <w:r>
        <w:rPr>
          <w:rFonts w:ascii="Verdana" w:hAnsi="Verdana"/>
          <w:sz w:val="20"/>
          <w:szCs w:val="20"/>
        </w:rPr>
        <w:t>…………………………………………………………………………………………………….</w:t>
      </w:r>
    </w:p>
    <w:p w:rsidR="007B5D94" w:rsidRPr="009917F0" w:rsidRDefault="007B5D94" w:rsidP="009917F0">
      <w:pPr>
        <w:rPr>
          <w:rFonts w:ascii="Verdana" w:hAnsi="Verdana"/>
          <w:sz w:val="20"/>
          <w:szCs w:val="20"/>
        </w:rPr>
      </w:pPr>
      <w:r w:rsidRPr="009917F0">
        <w:rPr>
          <w:rFonts w:ascii="Verdana" w:hAnsi="Verdana"/>
          <w:sz w:val="20"/>
          <w:szCs w:val="20"/>
        </w:rPr>
        <w:t>- Karta graficzna (zintegrowana czy dedykowana i marka model)</w:t>
      </w:r>
      <w:r>
        <w:rPr>
          <w:rFonts w:ascii="Verdana" w:hAnsi="Verdana"/>
          <w:sz w:val="20"/>
          <w:szCs w:val="20"/>
        </w:rPr>
        <w:t>………………………………………………</w:t>
      </w:r>
    </w:p>
    <w:p w:rsidR="007B5D94" w:rsidRPr="009917F0" w:rsidRDefault="007B5D94" w:rsidP="009917F0">
      <w:pPr>
        <w:rPr>
          <w:rFonts w:ascii="Verdana" w:hAnsi="Verdana"/>
          <w:sz w:val="20"/>
          <w:szCs w:val="20"/>
        </w:rPr>
      </w:pPr>
      <w:r w:rsidRPr="009917F0">
        <w:rPr>
          <w:rFonts w:ascii="Verdana" w:hAnsi="Verdana"/>
          <w:sz w:val="20"/>
          <w:szCs w:val="20"/>
        </w:rPr>
        <w:t>- Zasilacz (marka, model)</w:t>
      </w:r>
      <w:r>
        <w:rPr>
          <w:rFonts w:ascii="Verdana" w:hAnsi="Verdana"/>
          <w:sz w:val="20"/>
          <w:szCs w:val="20"/>
        </w:rPr>
        <w:t>………………………………………………………………………………………………………………</w:t>
      </w:r>
    </w:p>
    <w:p w:rsidR="007B5D94" w:rsidRPr="009917F0" w:rsidRDefault="007B5D94" w:rsidP="009917F0">
      <w:pPr>
        <w:rPr>
          <w:rFonts w:ascii="Verdana" w:hAnsi="Verdana"/>
          <w:sz w:val="20"/>
          <w:szCs w:val="20"/>
        </w:rPr>
      </w:pPr>
      <w:r w:rsidRPr="009917F0">
        <w:rPr>
          <w:rFonts w:ascii="Verdana" w:hAnsi="Verdana"/>
          <w:sz w:val="20"/>
          <w:szCs w:val="20"/>
        </w:rPr>
        <w:t>- Klawiatura (marka, model)</w:t>
      </w:r>
      <w:r>
        <w:rPr>
          <w:rFonts w:ascii="Verdana" w:hAnsi="Verdana"/>
          <w:sz w:val="20"/>
          <w:szCs w:val="20"/>
        </w:rPr>
        <w:t>………………………………………………………………………………………………………….</w:t>
      </w:r>
    </w:p>
    <w:p w:rsidR="007B5D94" w:rsidRPr="00E92065" w:rsidRDefault="007B5D94" w:rsidP="000D5FA4">
      <w:pPr>
        <w:spacing w:after="200" w:line="276" w:lineRule="auto"/>
        <w:jc w:val="both"/>
        <w:rPr>
          <w:rFonts w:ascii="Verdana" w:hAnsi="Verdana"/>
          <w:bCs/>
          <w:sz w:val="18"/>
          <w:szCs w:val="20"/>
        </w:rPr>
      </w:pPr>
      <w:r w:rsidRPr="00E92065">
        <w:rPr>
          <w:rFonts w:ascii="Verdana" w:hAnsi="Verdana"/>
          <w:b/>
          <w:bCs/>
          <w:sz w:val="18"/>
          <w:szCs w:val="20"/>
        </w:rPr>
        <w:t>Uwaga:</w:t>
      </w:r>
      <w:r w:rsidRPr="00E92065">
        <w:rPr>
          <w:rFonts w:ascii="Verdana" w:hAnsi="Verdana"/>
          <w:bCs/>
          <w:sz w:val="18"/>
          <w:szCs w:val="20"/>
        </w:rPr>
        <w:t xml:space="preserve"> Zamawiający żąda wskazania przez wykonawcę części zamówienia, których wykonanie zamierza powierzyć podwykonawcom i podania przez wykonawcę firm podwykonawców</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5105"/>
      </w:tblGrid>
      <w:tr w:rsidR="007B5D94" w:rsidRPr="00E92065" w:rsidTr="00B37DC3">
        <w:trPr>
          <w:trHeight w:hRule="exact" w:val="567"/>
          <w:jc w:val="center"/>
        </w:trPr>
        <w:tc>
          <w:tcPr>
            <w:tcW w:w="4564" w:type="dxa"/>
            <w:shd w:val="clear" w:color="auto" w:fill="C0C0C0"/>
            <w:vAlign w:val="center"/>
          </w:tcPr>
          <w:p w:rsidR="007B5D94" w:rsidRPr="00E92065" w:rsidRDefault="007B5D94" w:rsidP="00B37DC3">
            <w:pPr>
              <w:spacing w:after="200" w:line="276" w:lineRule="auto"/>
              <w:jc w:val="center"/>
              <w:rPr>
                <w:rFonts w:ascii="Verdana" w:hAnsi="Verdana"/>
                <w:sz w:val="18"/>
                <w:szCs w:val="20"/>
              </w:rPr>
            </w:pPr>
            <w:r w:rsidRPr="00E92065">
              <w:rPr>
                <w:rFonts w:ascii="Verdana" w:hAnsi="Verdana" w:cs="Tahoma"/>
                <w:sz w:val="18"/>
                <w:szCs w:val="20"/>
              </w:rPr>
              <w:t>Następującą część zamówienia zamierzam powierzyć podwykonawcy:</w:t>
            </w:r>
          </w:p>
        </w:tc>
        <w:tc>
          <w:tcPr>
            <w:tcW w:w="5105" w:type="dxa"/>
            <w:shd w:val="clear" w:color="auto" w:fill="C0C0C0"/>
            <w:vAlign w:val="center"/>
          </w:tcPr>
          <w:p w:rsidR="007B5D94" w:rsidRPr="00E92065" w:rsidRDefault="007B5D94" w:rsidP="00B37DC3">
            <w:pPr>
              <w:spacing w:after="200" w:line="276" w:lineRule="auto"/>
              <w:jc w:val="center"/>
              <w:rPr>
                <w:rFonts w:ascii="Verdana" w:hAnsi="Verdana"/>
                <w:sz w:val="18"/>
                <w:szCs w:val="20"/>
              </w:rPr>
            </w:pPr>
            <w:r w:rsidRPr="00E92065">
              <w:rPr>
                <w:rFonts w:ascii="Verdana" w:hAnsi="Verdana"/>
                <w:sz w:val="18"/>
                <w:szCs w:val="20"/>
              </w:rPr>
              <w:t>Nazwy firm podwykonawców:</w:t>
            </w:r>
          </w:p>
        </w:tc>
      </w:tr>
      <w:tr w:rsidR="007B5D94" w:rsidRPr="00E92065" w:rsidTr="00B37DC3">
        <w:trPr>
          <w:trHeight w:val="810"/>
          <w:jc w:val="center"/>
        </w:trPr>
        <w:tc>
          <w:tcPr>
            <w:tcW w:w="4564" w:type="dxa"/>
          </w:tcPr>
          <w:p w:rsidR="007B5D94" w:rsidRDefault="007B5D94" w:rsidP="00B37DC3">
            <w:pPr>
              <w:spacing w:after="200" w:line="276" w:lineRule="auto"/>
              <w:rPr>
                <w:rFonts w:ascii="Verdana" w:hAnsi="Verdana"/>
                <w:sz w:val="20"/>
                <w:szCs w:val="20"/>
              </w:rPr>
            </w:pPr>
          </w:p>
          <w:p w:rsidR="007B5D94" w:rsidRDefault="007B5D94" w:rsidP="00B37DC3">
            <w:pPr>
              <w:spacing w:after="200" w:line="276" w:lineRule="auto"/>
              <w:rPr>
                <w:rFonts w:ascii="Verdana" w:hAnsi="Verdana"/>
                <w:sz w:val="20"/>
                <w:szCs w:val="20"/>
              </w:rPr>
            </w:pPr>
          </w:p>
          <w:p w:rsidR="007B5D94" w:rsidRPr="00E92065" w:rsidRDefault="007B5D94" w:rsidP="00B37DC3">
            <w:pPr>
              <w:spacing w:after="200" w:line="276" w:lineRule="auto"/>
              <w:rPr>
                <w:rFonts w:ascii="Verdana" w:hAnsi="Verdana"/>
                <w:sz w:val="20"/>
                <w:szCs w:val="20"/>
              </w:rPr>
            </w:pPr>
          </w:p>
        </w:tc>
        <w:tc>
          <w:tcPr>
            <w:tcW w:w="5105" w:type="dxa"/>
          </w:tcPr>
          <w:p w:rsidR="007B5D94" w:rsidRPr="00E92065" w:rsidRDefault="007B5D94" w:rsidP="00B37DC3">
            <w:pPr>
              <w:spacing w:after="200" w:line="276" w:lineRule="auto"/>
              <w:rPr>
                <w:rFonts w:ascii="Verdana" w:hAnsi="Verdana"/>
                <w:sz w:val="20"/>
                <w:szCs w:val="20"/>
              </w:rPr>
            </w:pPr>
          </w:p>
        </w:tc>
      </w:tr>
    </w:tbl>
    <w:p w:rsidR="007B5D94" w:rsidRPr="00E92065" w:rsidRDefault="007B5D94" w:rsidP="000D5FA4">
      <w:pPr>
        <w:spacing w:after="200" w:line="276" w:lineRule="auto"/>
        <w:rPr>
          <w:rFonts w:ascii="Verdana" w:hAnsi="Verdana"/>
          <w:sz w:val="8"/>
          <w:szCs w:val="20"/>
        </w:rPr>
      </w:pPr>
    </w:p>
    <w:p w:rsidR="007B5D94" w:rsidRDefault="007B5D94" w:rsidP="000D5FA4">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7B5D94" w:rsidRDefault="007B5D94" w:rsidP="000D5FA4">
      <w:pPr>
        <w:rPr>
          <w:rFonts w:ascii="Arial" w:hAnsi="Arial" w:cs="Arial"/>
          <w:sz w:val="18"/>
          <w:szCs w:val="18"/>
        </w:rPr>
      </w:pPr>
    </w:p>
    <w:p w:rsidR="007B5D94" w:rsidRDefault="007B5D94" w:rsidP="000D5FA4">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7B5D94" w:rsidRDefault="007B5D94" w:rsidP="000D5FA4">
      <w:pPr>
        <w:jc w:val="both"/>
        <w:rPr>
          <w:rFonts w:ascii="Verdana" w:hAnsi="Verdana" w:cs="Tahoma"/>
          <w:sz w:val="18"/>
          <w:szCs w:val="18"/>
        </w:rPr>
      </w:pPr>
    </w:p>
    <w:p w:rsidR="007B5D94" w:rsidRDefault="007B5D94" w:rsidP="000D5FA4">
      <w:pPr>
        <w:pStyle w:val="FootnoteText"/>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B5D94" w:rsidRPr="000C07B6" w:rsidRDefault="007B5D94" w:rsidP="000D5FA4">
      <w:pPr>
        <w:pStyle w:val="NormalWeb"/>
        <w:spacing w:line="276" w:lineRule="auto"/>
        <w:ind w:left="142" w:hanging="142"/>
        <w:rPr>
          <w:rFonts w:ascii="Arial" w:hAnsi="Arial" w:cs="Arial"/>
          <w:sz w:val="16"/>
          <w:szCs w:val="16"/>
        </w:rPr>
      </w:pPr>
      <w:r>
        <w:rPr>
          <w:color w:val="000000"/>
        </w:rPr>
        <w:t xml:space="preserve">* W przypadku gdy wykonawca </w:t>
      </w:r>
      <w: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7B5D94" w:rsidRPr="000C07B6" w:rsidSect="0054448A">
      <w:pgSz w:w="11906" w:h="16838"/>
      <w:pgMar w:top="1440" w:right="924" w:bottom="107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D94" w:rsidRDefault="007B5D94">
      <w:pPr>
        <w:spacing w:after="0" w:line="240" w:lineRule="auto"/>
      </w:pPr>
      <w:r>
        <w:separator/>
      </w:r>
    </w:p>
  </w:endnote>
  <w:endnote w:type="continuationSeparator" w:id="0">
    <w:p w:rsidR="007B5D94" w:rsidRDefault="007B5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Verdana">
    <w:altName w:val="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D94" w:rsidRDefault="007B5D94">
      <w:pPr>
        <w:spacing w:after="0" w:line="240" w:lineRule="auto"/>
      </w:pPr>
      <w:r>
        <w:separator/>
      </w:r>
    </w:p>
  </w:footnote>
  <w:footnote w:type="continuationSeparator" w:id="0">
    <w:p w:rsidR="007B5D94" w:rsidRDefault="007B5D94">
      <w:pPr>
        <w:spacing w:after="0" w:line="240" w:lineRule="auto"/>
      </w:pPr>
      <w:r>
        <w:continuationSeparator/>
      </w:r>
    </w:p>
  </w:footnote>
  <w:footnote w:id="1">
    <w:p w:rsidR="007B5D94" w:rsidRDefault="007B5D94" w:rsidP="007A69D1">
      <w:pPr>
        <w:pStyle w:val="FootnoteText"/>
      </w:pPr>
      <w:r>
        <w:rPr>
          <w:rStyle w:val="FootnoteReference"/>
        </w:rPr>
        <w:footnoteRef/>
      </w:r>
      <w:r>
        <w:t xml:space="preserve"> </w:t>
      </w:r>
      <w:r w:rsidRPr="006C2F23">
        <w:rPr>
          <w:rFonts w:ascii="Cambria" w:hAnsi="Cambria"/>
          <w:sz w:val="18"/>
          <w:szCs w:val="18"/>
        </w:rPr>
        <w:t xml:space="preserve">Uczestnictwo w szkoleniu jest bezpłatne, nie wlicza się również w czas i zakres świadczenia usługi dla </w:t>
      </w:r>
      <w:r>
        <w:rPr>
          <w:rFonts w:ascii="Cambria" w:hAnsi="Cambria"/>
          <w:sz w:val="18"/>
          <w:szCs w:val="18"/>
        </w:rPr>
        <w:t>Instytutu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220CD4A"/>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C4FC7060"/>
    <w:lvl w:ilvl="0">
      <w:start w:val="1"/>
      <w:numFmt w:val="bullet"/>
      <w:lvlText w:val=""/>
      <w:lvlJc w:val="left"/>
      <w:pPr>
        <w:tabs>
          <w:tab w:val="num" w:pos="643"/>
        </w:tabs>
        <w:ind w:left="643" w:hanging="360"/>
      </w:pPr>
      <w:rPr>
        <w:rFonts w:ascii="Symbol" w:hAnsi="Symbol" w:hint="default"/>
      </w:rPr>
    </w:lvl>
  </w:abstractNum>
  <w:abstractNum w:abstractNumId="2">
    <w:nsid w:val="00000002"/>
    <w:multiLevelType w:val="singleLevel"/>
    <w:tmpl w:val="65C483BC"/>
    <w:name w:val="WW8Num2"/>
    <w:lvl w:ilvl="0">
      <w:start w:val="1"/>
      <w:numFmt w:val="decimal"/>
      <w:lvlText w:val="%1."/>
      <w:lvlJc w:val="left"/>
      <w:pPr>
        <w:tabs>
          <w:tab w:val="num" w:pos="720"/>
        </w:tabs>
        <w:ind w:left="720" w:hanging="360"/>
      </w:pPr>
      <w:rPr>
        <w:rFonts w:cs="Times New Roman"/>
        <w:b w:val="0"/>
      </w:rPr>
    </w:lvl>
  </w:abstractNum>
  <w:abstractNum w:abstractNumId="3">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4">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5">
    <w:nsid w:val="00000005"/>
    <w:multiLevelType w:val="singleLevel"/>
    <w:tmpl w:val="524EFE1C"/>
    <w:name w:val="WW8Num5"/>
    <w:lvl w:ilvl="0">
      <w:start w:val="1"/>
      <w:numFmt w:val="decimal"/>
      <w:lvlText w:val="%1."/>
      <w:lvlJc w:val="left"/>
      <w:pPr>
        <w:tabs>
          <w:tab w:val="num" w:pos="720"/>
        </w:tabs>
        <w:ind w:left="720" w:hanging="360"/>
      </w:pPr>
      <w:rPr>
        <w:rFonts w:cs="Times New Roman" w:hint="default"/>
        <w:b w:val="0"/>
      </w:rPr>
    </w:lvl>
  </w:abstractNum>
  <w:abstractNum w:abstractNumId="6">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7">
    <w:nsid w:val="00113C4C"/>
    <w:multiLevelType w:val="hybridMultilevel"/>
    <w:tmpl w:val="F39E7EB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4A5590E"/>
    <w:multiLevelType w:val="hybridMultilevel"/>
    <w:tmpl w:val="78DAB3CA"/>
    <w:name w:val="WW8Num322"/>
    <w:lvl w:ilvl="0" w:tplc="00000003">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0695357E"/>
    <w:multiLevelType w:val="hybridMultilevel"/>
    <w:tmpl w:val="AC0CFCB8"/>
    <w:lvl w:ilvl="0" w:tplc="0415000F">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15CF5299"/>
    <w:multiLevelType w:val="hybridMultilevel"/>
    <w:tmpl w:val="9170EF90"/>
    <w:lvl w:ilvl="0" w:tplc="12C8EDE8">
      <w:start w:val="1"/>
      <w:numFmt w:val="decimal"/>
      <w:lvlText w:val="%1)"/>
      <w:lvlJc w:val="right"/>
      <w:pPr>
        <w:ind w:left="720" w:hanging="360"/>
      </w:pPr>
      <w:rPr>
        <w:rFonts w:cs="Times New Roman" w:hint="default"/>
        <w:b w:val="0"/>
      </w:rPr>
    </w:lvl>
    <w:lvl w:ilvl="1" w:tplc="04150011">
      <w:start w:val="1"/>
      <w:numFmt w:val="decimal"/>
      <w:lvlText w:val="%2)"/>
      <w:lvlJc w:val="left"/>
      <w:pPr>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451749"/>
    <w:multiLevelType w:val="multilevel"/>
    <w:tmpl w:val="41FE272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nsid w:val="2F7AA98A"/>
    <w:multiLevelType w:val="hybridMultilevel"/>
    <w:tmpl w:val="BB4E318C"/>
    <w:lvl w:ilvl="0" w:tplc="1ED2E22A">
      <w:start w:val="1"/>
      <w:numFmt w:val="bullet"/>
      <w:lvlText w:val="-"/>
      <w:lvlJc w:val="left"/>
      <w:pPr>
        <w:ind w:left="720" w:hanging="360"/>
      </w:pPr>
      <w:rPr>
        <w:rFonts w:ascii="Symbol" w:hAnsi="Symbol" w:hint="default"/>
      </w:rPr>
    </w:lvl>
    <w:lvl w:ilvl="1" w:tplc="EDF806D2">
      <w:start w:val="1"/>
      <w:numFmt w:val="bullet"/>
      <w:lvlText w:val="o"/>
      <w:lvlJc w:val="left"/>
      <w:pPr>
        <w:ind w:left="1440" w:hanging="360"/>
      </w:pPr>
      <w:rPr>
        <w:rFonts w:ascii="Courier New" w:hAnsi="Courier New" w:hint="default"/>
      </w:rPr>
    </w:lvl>
    <w:lvl w:ilvl="2" w:tplc="EFC61B5E">
      <w:start w:val="1"/>
      <w:numFmt w:val="bullet"/>
      <w:lvlText w:val=""/>
      <w:lvlJc w:val="left"/>
      <w:pPr>
        <w:ind w:left="2160" w:hanging="360"/>
      </w:pPr>
      <w:rPr>
        <w:rFonts w:ascii="Wingdings" w:hAnsi="Wingdings" w:hint="default"/>
      </w:rPr>
    </w:lvl>
    <w:lvl w:ilvl="3" w:tplc="4A88BBA4">
      <w:start w:val="1"/>
      <w:numFmt w:val="bullet"/>
      <w:lvlText w:val=""/>
      <w:lvlJc w:val="left"/>
      <w:pPr>
        <w:ind w:left="2880" w:hanging="360"/>
      </w:pPr>
      <w:rPr>
        <w:rFonts w:ascii="Symbol" w:hAnsi="Symbol" w:hint="default"/>
      </w:rPr>
    </w:lvl>
    <w:lvl w:ilvl="4" w:tplc="2432DCE2">
      <w:start w:val="1"/>
      <w:numFmt w:val="bullet"/>
      <w:lvlText w:val="o"/>
      <w:lvlJc w:val="left"/>
      <w:pPr>
        <w:ind w:left="3600" w:hanging="360"/>
      </w:pPr>
      <w:rPr>
        <w:rFonts w:ascii="Courier New" w:hAnsi="Courier New" w:hint="default"/>
      </w:rPr>
    </w:lvl>
    <w:lvl w:ilvl="5" w:tplc="8690CA02">
      <w:start w:val="1"/>
      <w:numFmt w:val="bullet"/>
      <w:lvlText w:val=""/>
      <w:lvlJc w:val="left"/>
      <w:pPr>
        <w:ind w:left="4320" w:hanging="360"/>
      </w:pPr>
      <w:rPr>
        <w:rFonts w:ascii="Wingdings" w:hAnsi="Wingdings" w:hint="default"/>
      </w:rPr>
    </w:lvl>
    <w:lvl w:ilvl="6" w:tplc="605ABC24">
      <w:start w:val="1"/>
      <w:numFmt w:val="bullet"/>
      <w:lvlText w:val=""/>
      <w:lvlJc w:val="left"/>
      <w:pPr>
        <w:ind w:left="5040" w:hanging="360"/>
      </w:pPr>
      <w:rPr>
        <w:rFonts w:ascii="Symbol" w:hAnsi="Symbol" w:hint="default"/>
      </w:rPr>
    </w:lvl>
    <w:lvl w:ilvl="7" w:tplc="619AB844">
      <w:start w:val="1"/>
      <w:numFmt w:val="bullet"/>
      <w:lvlText w:val="o"/>
      <w:lvlJc w:val="left"/>
      <w:pPr>
        <w:ind w:left="5760" w:hanging="360"/>
      </w:pPr>
      <w:rPr>
        <w:rFonts w:ascii="Courier New" w:hAnsi="Courier New" w:hint="default"/>
      </w:rPr>
    </w:lvl>
    <w:lvl w:ilvl="8" w:tplc="B47A6478">
      <w:start w:val="1"/>
      <w:numFmt w:val="bullet"/>
      <w:lvlText w:val=""/>
      <w:lvlJc w:val="left"/>
      <w:pPr>
        <w:ind w:left="6480" w:hanging="360"/>
      </w:pPr>
      <w:rPr>
        <w:rFonts w:ascii="Wingdings" w:hAnsi="Wingdings" w:hint="default"/>
      </w:rPr>
    </w:lvl>
  </w:abstractNum>
  <w:abstractNum w:abstractNumId="13">
    <w:nsid w:val="2FAD2F18"/>
    <w:multiLevelType w:val="hybridMultilevel"/>
    <w:tmpl w:val="CE3A0ACC"/>
    <w:lvl w:ilvl="0" w:tplc="0BC0479A">
      <w:start w:val="1"/>
      <w:numFmt w:val="bullet"/>
      <w:lvlText w:val=""/>
      <w:lvlJc w:val="left"/>
      <w:pPr>
        <w:ind w:left="540" w:hanging="360"/>
      </w:pPr>
      <w:rPr>
        <w:rFonts w:ascii="Wingdings" w:hAnsi="Wingdings" w:hint="default"/>
        <w:b/>
        <w:color w:val="808080"/>
        <w:sz w:val="2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5004AF4"/>
    <w:multiLevelType w:val="hybridMultilevel"/>
    <w:tmpl w:val="FFA61368"/>
    <w:lvl w:ilvl="0" w:tplc="6D723A60">
      <w:start w:val="1"/>
      <w:numFmt w:val="decimal"/>
      <w:lvlText w:val="%1."/>
      <w:lvlJc w:val="left"/>
      <w:pPr>
        <w:tabs>
          <w:tab w:val="num" w:pos="910"/>
        </w:tabs>
        <w:ind w:left="757" w:hanging="397"/>
      </w:pPr>
      <w:rPr>
        <w:rFonts w:ascii="Calibri" w:hAnsi="Calibri" w:cs="Arial"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CBF8A238">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4BD456B2"/>
    <w:multiLevelType w:val="hybridMultilevel"/>
    <w:tmpl w:val="06E4A91C"/>
    <w:lvl w:ilvl="0" w:tplc="FFFFFFFF">
      <w:start w:val="1"/>
      <w:numFmt w:val="decimal"/>
      <w:lvlText w:val="%1."/>
      <w:lvlJc w:val="left"/>
      <w:pPr>
        <w:tabs>
          <w:tab w:val="num" w:pos="720"/>
        </w:tabs>
        <w:ind w:left="720" w:hanging="360"/>
      </w:pPr>
      <w:rPr>
        <w:rFonts w:cs="Times New Roman" w:hint="default"/>
      </w:rPr>
    </w:lvl>
    <w:lvl w:ilvl="1" w:tplc="B8CE5EAA">
      <w:start w:val="12"/>
      <w:numFmt w:val="bullet"/>
      <w:lvlText w:val="-"/>
      <w:lvlJc w:val="left"/>
      <w:pPr>
        <w:tabs>
          <w:tab w:val="num" w:pos="1440"/>
        </w:tabs>
        <w:ind w:left="1440" w:hanging="360"/>
      </w:pPr>
      <w:rPr>
        <w:rFonts w:ascii="Times New Roman" w:eastAsia="Times New Roman" w:hAnsi="Times New Roman" w:hint="default"/>
      </w:rPr>
    </w:lvl>
    <w:lvl w:ilvl="2" w:tplc="D61A551C">
      <w:start w:val="1"/>
      <w:numFmt w:val="decimal"/>
      <w:lvlText w:val="%3)"/>
      <w:lvlJc w:val="left"/>
      <w:pPr>
        <w:tabs>
          <w:tab w:val="num" w:pos="2340"/>
        </w:tabs>
        <w:ind w:left="2340" w:hanging="360"/>
      </w:pPr>
      <w:rPr>
        <w:rFonts w:cs="Times New Roman" w:hint="default"/>
      </w:rPr>
    </w:lvl>
    <w:lvl w:ilvl="3" w:tplc="4198C558">
      <w:start w:val="1"/>
      <w:numFmt w:val="decimal"/>
      <w:lvlText w:val="%4."/>
      <w:lvlJc w:val="left"/>
      <w:pPr>
        <w:tabs>
          <w:tab w:val="num" w:pos="2880"/>
        </w:tabs>
        <w:ind w:left="2880" w:hanging="360"/>
      </w:pPr>
      <w:rPr>
        <w:rFonts w:cs="Times New Roman"/>
        <w:b w:val="0"/>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59FD18B9"/>
    <w:multiLevelType w:val="hybridMultilevel"/>
    <w:tmpl w:val="476C5A4E"/>
    <w:name w:val="WW8Num5222"/>
    <w:lvl w:ilvl="0" w:tplc="00000002">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5B9D5EE1"/>
    <w:multiLevelType w:val="hybridMultilevel"/>
    <w:tmpl w:val="5E706D5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5C962FDD"/>
    <w:multiLevelType w:val="hybridMultilevel"/>
    <w:tmpl w:val="FFFFFFFF"/>
    <w:lvl w:ilvl="0" w:tplc="FF889FE2">
      <w:start w:val="1"/>
      <w:numFmt w:val="bullet"/>
      <w:lvlText w:val=""/>
      <w:lvlJc w:val="left"/>
      <w:pPr>
        <w:ind w:left="720" w:hanging="360"/>
      </w:pPr>
      <w:rPr>
        <w:rFonts w:ascii="Symbol" w:hAnsi="Symbol" w:hint="default"/>
      </w:rPr>
    </w:lvl>
    <w:lvl w:ilvl="1" w:tplc="1A904C5C">
      <w:start w:val="1"/>
      <w:numFmt w:val="bullet"/>
      <w:lvlText w:val="o"/>
      <w:lvlJc w:val="left"/>
      <w:pPr>
        <w:ind w:left="1440" w:hanging="360"/>
      </w:pPr>
      <w:rPr>
        <w:rFonts w:ascii="Courier New" w:hAnsi="Courier New" w:hint="default"/>
      </w:rPr>
    </w:lvl>
    <w:lvl w:ilvl="2" w:tplc="F94C9E4E">
      <w:start w:val="1"/>
      <w:numFmt w:val="bullet"/>
      <w:lvlText w:val=""/>
      <w:lvlJc w:val="left"/>
      <w:pPr>
        <w:ind w:left="2160" w:hanging="360"/>
      </w:pPr>
      <w:rPr>
        <w:rFonts w:ascii="Wingdings" w:hAnsi="Wingdings" w:hint="default"/>
      </w:rPr>
    </w:lvl>
    <w:lvl w:ilvl="3" w:tplc="C0562CB6">
      <w:start w:val="1"/>
      <w:numFmt w:val="bullet"/>
      <w:lvlText w:val=""/>
      <w:lvlJc w:val="left"/>
      <w:pPr>
        <w:ind w:left="2880" w:hanging="360"/>
      </w:pPr>
      <w:rPr>
        <w:rFonts w:ascii="Symbol" w:hAnsi="Symbol" w:hint="default"/>
      </w:rPr>
    </w:lvl>
    <w:lvl w:ilvl="4" w:tplc="A602261E">
      <w:start w:val="1"/>
      <w:numFmt w:val="bullet"/>
      <w:lvlText w:val="o"/>
      <w:lvlJc w:val="left"/>
      <w:pPr>
        <w:ind w:left="3600" w:hanging="360"/>
      </w:pPr>
      <w:rPr>
        <w:rFonts w:ascii="Courier New" w:hAnsi="Courier New" w:hint="default"/>
      </w:rPr>
    </w:lvl>
    <w:lvl w:ilvl="5" w:tplc="A0960108">
      <w:start w:val="1"/>
      <w:numFmt w:val="bullet"/>
      <w:lvlText w:val=""/>
      <w:lvlJc w:val="left"/>
      <w:pPr>
        <w:ind w:left="4320" w:hanging="360"/>
      </w:pPr>
      <w:rPr>
        <w:rFonts w:ascii="Wingdings" w:hAnsi="Wingdings" w:hint="default"/>
      </w:rPr>
    </w:lvl>
    <w:lvl w:ilvl="6" w:tplc="FA16BF22">
      <w:start w:val="1"/>
      <w:numFmt w:val="bullet"/>
      <w:lvlText w:val=""/>
      <w:lvlJc w:val="left"/>
      <w:pPr>
        <w:ind w:left="5040" w:hanging="360"/>
      </w:pPr>
      <w:rPr>
        <w:rFonts w:ascii="Symbol" w:hAnsi="Symbol" w:hint="default"/>
      </w:rPr>
    </w:lvl>
    <w:lvl w:ilvl="7" w:tplc="FBE042F4">
      <w:start w:val="1"/>
      <w:numFmt w:val="bullet"/>
      <w:lvlText w:val="o"/>
      <w:lvlJc w:val="left"/>
      <w:pPr>
        <w:ind w:left="5760" w:hanging="360"/>
      </w:pPr>
      <w:rPr>
        <w:rFonts w:ascii="Courier New" w:hAnsi="Courier New" w:hint="default"/>
      </w:rPr>
    </w:lvl>
    <w:lvl w:ilvl="8" w:tplc="FEF49860">
      <w:start w:val="1"/>
      <w:numFmt w:val="bullet"/>
      <w:lvlText w:val=""/>
      <w:lvlJc w:val="left"/>
      <w:pPr>
        <w:ind w:left="6480" w:hanging="360"/>
      </w:pPr>
      <w:rPr>
        <w:rFonts w:ascii="Wingdings" w:hAnsi="Wingdings" w:hint="default"/>
      </w:rPr>
    </w:lvl>
  </w:abstractNum>
  <w:abstractNum w:abstractNumId="19">
    <w:nsid w:val="61037F06"/>
    <w:multiLevelType w:val="hybridMultilevel"/>
    <w:tmpl w:val="E10AF9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F6C4C8C"/>
    <w:multiLevelType w:val="hybridMultilevel"/>
    <w:tmpl w:val="98E27A64"/>
    <w:name w:val="WW8Num52222"/>
    <w:lvl w:ilvl="0" w:tplc="0000000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73A308B9"/>
    <w:multiLevelType w:val="hybridMultilevel"/>
    <w:tmpl w:val="AD286D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7DB6DEC"/>
    <w:multiLevelType w:val="hybridMultilevel"/>
    <w:tmpl w:val="90940038"/>
    <w:name w:val="WW8Num522"/>
    <w:lvl w:ilvl="0" w:tplc="0000000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1"/>
  </w:num>
  <w:num w:numId="13">
    <w:abstractNumId w:val="19"/>
  </w:num>
  <w:num w:numId="14">
    <w:abstractNumId w:val="15"/>
  </w:num>
  <w:num w:numId="15">
    <w:abstractNumId w:val="9"/>
  </w:num>
  <w:num w:numId="16">
    <w:abstractNumId w:val="11"/>
  </w:num>
  <w:num w:numId="17">
    <w:abstractNumId w:val="14"/>
  </w:num>
  <w:num w:numId="18">
    <w:abstractNumId w:val="17"/>
  </w:num>
  <w:num w:numId="19">
    <w:abstractNumId w:val="12"/>
  </w:num>
  <w:num w:numId="20">
    <w:abstractNumId w:val="1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193"/>
    <w:rsid w:val="00000D7D"/>
    <w:rsid w:val="00021803"/>
    <w:rsid w:val="000259F9"/>
    <w:rsid w:val="00025F22"/>
    <w:rsid w:val="00036225"/>
    <w:rsid w:val="000405CF"/>
    <w:rsid w:val="00042144"/>
    <w:rsid w:val="000502FF"/>
    <w:rsid w:val="0005614F"/>
    <w:rsid w:val="00062CAB"/>
    <w:rsid w:val="00066CD4"/>
    <w:rsid w:val="000832A1"/>
    <w:rsid w:val="000850B8"/>
    <w:rsid w:val="00086ED3"/>
    <w:rsid w:val="00093692"/>
    <w:rsid w:val="00095165"/>
    <w:rsid w:val="000B1E96"/>
    <w:rsid w:val="000B4804"/>
    <w:rsid w:val="000B4B52"/>
    <w:rsid w:val="000B5204"/>
    <w:rsid w:val="000C07B6"/>
    <w:rsid w:val="000D083B"/>
    <w:rsid w:val="000D22A0"/>
    <w:rsid w:val="000D4F47"/>
    <w:rsid w:val="000D5FA4"/>
    <w:rsid w:val="000E115F"/>
    <w:rsid w:val="000E2896"/>
    <w:rsid w:val="000E5B1F"/>
    <w:rsid w:val="000F2DF6"/>
    <w:rsid w:val="000F489C"/>
    <w:rsid w:val="00106824"/>
    <w:rsid w:val="00107C2A"/>
    <w:rsid w:val="00115DBD"/>
    <w:rsid w:val="001344FE"/>
    <w:rsid w:val="00140D82"/>
    <w:rsid w:val="00143735"/>
    <w:rsid w:val="001465A9"/>
    <w:rsid w:val="00150115"/>
    <w:rsid w:val="001540EA"/>
    <w:rsid w:val="00157C41"/>
    <w:rsid w:val="0016138E"/>
    <w:rsid w:val="00161CF8"/>
    <w:rsid w:val="00162A9C"/>
    <w:rsid w:val="0016319A"/>
    <w:rsid w:val="00165097"/>
    <w:rsid w:val="0017022A"/>
    <w:rsid w:val="00183149"/>
    <w:rsid w:val="00194C2D"/>
    <w:rsid w:val="00194D57"/>
    <w:rsid w:val="001962E8"/>
    <w:rsid w:val="001976BC"/>
    <w:rsid w:val="001A3097"/>
    <w:rsid w:val="001B050F"/>
    <w:rsid w:val="001B6DED"/>
    <w:rsid w:val="001C28EE"/>
    <w:rsid w:val="001D2FDB"/>
    <w:rsid w:val="001D3668"/>
    <w:rsid w:val="001D7D80"/>
    <w:rsid w:val="001E3B90"/>
    <w:rsid w:val="001E4E66"/>
    <w:rsid w:val="001F2FA9"/>
    <w:rsid w:val="001F301D"/>
    <w:rsid w:val="002124AE"/>
    <w:rsid w:val="002248F0"/>
    <w:rsid w:val="002333D3"/>
    <w:rsid w:val="002342B8"/>
    <w:rsid w:val="00235DF4"/>
    <w:rsid w:val="0025172E"/>
    <w:rsid w:val="00256316"/>
    <w:rsid w:val="00256D7D"/>
    <w:rsid w:val="00262455"/>
    <w:rsid w:val="00265306"/>
    <w:rsid w:val="00266901"/>
    <w:rsid w:val="00274E81"/>
    <w:rsid w:val="00281ACD"/>
    <w:rsid w:val="00285812"/>
    <w:rsid w:val="00286294"/>
    <w:rsid w:val="00286698"/>
    <w:rsid w:val="00287AAE"/>
    <w:rsid w:val="002A2136"/>
    <w:rsid w:val="002A22DC"/>
    <w:rsid w:val="002B0890"/>
    <w:rsid w:val="002B0BDF"/>
    <w:rsid w:val="002B1BC5"/>
    <w:rsid w:val="002B39C1"/>
    <w:rsid w:val="002B71B1"/>
    <w:rsid w:val="002C14D1"/>
    <w:rsid w:val="002C224C"/>
    <w:rsid w:val="002C4C66"/>
    <w:rsid w:val="002C75C1"/>
    <w:rsid w:val="002D1210"/>
    <w:rsid w:val="002E0961"/>
    <w:rsid w:val="002E4462"/>
    <w:rsid w:val="002E7069"/>
    <w:rsid w:val="002F1B57"/>
    <w:rsid w:val="00302D5C"/>
    <w:rsid w:val="00306958"/>
    <w:rsid w:val="00324873"/>
    <w:rsid w:val="003329C0"/>
    <w:rsid w:val="00337B73"/>
    <w:rsid w:val="003413C0"/>
    <w:rsid w:val="003572B3"/>
    <w:rsid w:val="00360DE1"/>
    <w:rsid w:val="00363AAF"/>
    <w:rsid w:val="00363BB5"/>
    <w:rsid w:val="003671CA"/>
    <w:rsid w:val="003804E5"/>
    <w:rsid w:val="00381B5A"/>
    <w:rsid w:val="0038321C"/>
    <w:rsid w:val="003855BD"/>
    <w:rsid w:val="00387C36"/>
    <w:rsid w:val="00396A65"/>
    <w:rsid w:val="00397EE2"/>
    <w:rsid w:val="003A2CA3"/>
    <w:rsid w:val="003A7CC4"/>
    <w:rsid w:val="003A7FA3"/>
    <w:rsid w:val="003B4B93"/>
    <w:rsid w:val="003C2C59"/>
    <w:rsid w:val="003C5F3D"/>
    <w:rsid w:val="003D4440"/>
    <w:rsid w:val="003E07A0"/>
    <w:rsid w:val="003F1192"/>
    <w:rsid w:val="003F3439"/>
    <w:rsid w:val="003F3B00"/>
    <w:rsid w:val="003F5153"/>
    <w:rsid w:val="003F72F5"/>
    <w:rsid w:val="00403573"/>
    <w:rsid w:val="004112A1"/>
    <w:rsid w:val="0041383F"/>
    <w:rsid w:val="00431107"/>
    <w:rsid w:val="004361D2"/>
    <w:rsid w:val="00442E28"/>
    <w:rsid w:val="00444660"/>
    <w:rsid w:val="00445A9A"/>
    <w:rsid w:val="004464B4"/>
    <w:rsid w:val="004645AA"/>
    <w:rsid w:val="00475A63"/>
    <w:rsid w:val="00475E41"/>
    <w:rsid w:val="004773B7"/>
    <w:rsid w:val="0048258C"/>
    <w:rsid w:val="00487381"/>
    <w:rsid w:val="00492A59"/>
    <w:rsid w:val="004930C3"/>
    <w:rsid w:val="004A2F50"/>
    <w:rsid w:val="004B06F9"/>
    <w:rsid w:val="004B5197"/>
    <w:rsid w:val="004C1394"/>
    <w:rsid w:val="004C27A2"/>
    <w:rsid w:val="004C2B30"/>
    <w:rsid w:val="004C3E2B"/>
    <w:rsid w:val="004D64D0"/>
    <w:rsid w:val="004E15B9"/>
    <w:rsid w:val="004E278C"/>
    <w:rsid w:val="004F62F6"/>
    <w:rsid w:val="005003B4"/>
    <w:rsid w:val="00500D4E"/>
    <w:rsid w:val="00500FA8"/>
    <w:rsid w:val="00502B1F"/>
    <w:rsid w:val="0050508B"/>
    <w:rsid w:val="00514DB1"/>
    <w:rsid w:val="00515A8C"/>
    <w:rsid w:val="005172F1"/>
    <w:rsid w:val="005174F5"/>
    <w:rsid w:val="00522532"/>
    <w:rsid w:val="00523D8E"/>
    <w:rsid w:val="00526861"/>
    <w:rsid w:val="00527164"/>
    <w:rsid w:val="005275F4"/>
    <w:rsid w:val="005330CC"/>
    <w:rsid w:val="005352D3"/>
    <w:rsid w:val="00535B6F"/>
    <w:rsid w:val="00540BCC"/>
    <w:rsid w:val="0054448A"/>
    <w:rsid w:val="00550413"/>
    <w:rsid w:val="00552CB0"/>
    <w:rsid w:val="00554440"/>
    <w:rsid w:val="00561A83"/>
    <w:rsid w:val="00572E27"/>
    <w:rsid w:val="00574465"/>
    <w:rsid w:val="00575FFA"/>
    <w:rsid w:val="005801D8"/>
    <w:rsid w:val="00581DD1"/>
    <w:rsid w:val="00584414"/>
    <w:rsid w:val="00584622"/>
    <w:rsid w:val="005852E6"/>
    <w:rsid w:val="005856F2"/>
    <w:rsid w:val="00591D05"/>
    <w:rsid w:val="00592BFC"/>
    <w:rsid w:val="005A5EDE"/>
    <w:rsid w:val="005B0E98"/>
    <w:rsid w:val="005B3307"/>
    <w:rsid w:val="005C054F"/>
    <w:rsid w:val="005C203A"/>
    <w:rsid w:val="005C2D3E"/>
    <w:rsid w:val="005C3891"/>
    <w:rsid w:val="005D1685"/>
    <w:rsid w:val="005D7C0C"/>
    <w:rsid w:val="005E3CF5"/>
    <w:rsid w:val="005F11AE"/>
    <w:rsid w:val="005F658B"/>
    <w:rsid w:val="00600428"/>
    <w:rsid w:val="0060044E"/>
    <w:rsid w:val="0060059E"/>
    <w:rsid w:val="00602C85"/>
    <w:rsid w:val="00603576"/>
    <w:rsid w:val="00603E01"/>
    <w:rsid w:val="00605ADC"/>
    <w:rsid w:val="00606775"/>
    <w:rsid w:val="006075D0"/>
    <w:rsid w:val="00614BEA"/>
    <w:rsid w:val="0061745D"/>
    <w:rsid w:val="00617BCD"/>
    <w:rsid w:val="006202DD"/>
    <w:rsid w:val="00627395"/>
    <w:rsid w:val="00627F66"/>
    <w:rsid w:val="00631FBB"/>
    <w:rsid w:val="0063305D"/>
    <w:rsid w:val="00633C10"/>
    <w:rsid w:val="00635EEC"/>
    <w:rsid w:val="00641238"/>
    <w:rsid w:val="00653EA2"/>
    <w:rsid w:val="00654F16"/>
    <w:rsid w:val="00656B4C"/>
    <w:rsid w:val="00663DB4"/>
    <w:rsid w:val="006642D5"/>
    <w:rsid w:val="00664465"/>
    <w:rsid w:val="00665193"/>
    <w:rsid w:val="00673B46"/>
    <w:rsid w:val="006821A1"/>
    <w:rsid w:val="00683F08"/>
    <w:rsid w:val="0068753B"/>
    <w:rsid w:val="00690D44"/>
    <w:rsid w:val="00693F3D"/>
    <w:rsid w:val="006A3600"/>
    <w:rsid w:val="006B082E"/>
    <w:rsid w:val="006B3217"/>
    <w:rsid w:val="006B3373"/>
    <w:rsid w:val="006C2F23"/>
    <w:rsid w:val="006C5CC1"/>
    <w:rsid w:val="006C722B"/>
    <w:rsid w:val="006E30CA"/>
    <w:rsid w:val="006F303D"/>
    <w:rsid w:val="0071001E"/>
    <w:rsid w:val="00712BC7"/>
    <w:rsid w:val="0072159C"/>
    <w:rsid w:val="00733913"/>
    <w:rsid w:val="00741A30"/>
    <w:rsid w:val="007503B8"/>
    <w:rsid w:val="00751A5B"/>
    <w:rsid w:val="00751B41"/>
    <w:rsid w:val="007537CD"/>
    <w:rsid w:val="007621CB"/>
    <w:rsid w:val="0076347A"/>
    <w:rsid w:val="007704A1"/>
    <w:rsid w:val="00773E92"/>
    <w:rsid w:val="00774140"/>
    <w:rsid w:val="00783B92"/>
    <w:rsid w:val="0079496D"/>
    <w:rsid w:val="007A3473"/>
    <w:rsid w:val="007A4CC1"/>
    <w:rsid w:val="007A54AD"/>
    <w:rsid w:val="007A69D1"/>
    <w:rsid w:val="007B3D47"/>
    <w:rsid w:val="007B4623"/>
    <w:rsid w:val="007B5D94"/>
    <w:rsid w:val="007C3148"/>
    <w:rsid w:val="007C3407"/>
    <w:rsid w:val="007C3599"/>
    <w:rsid w:val="007C7E84"/>
    <w:rsid w:val="007D1A86"/>
    <w:rsid w:val="007D2B55"/>
    <w:rsid w:val="007D5AFA"/>
    <w:rsid w:val="007E3C23"/>
    <w:rsid w:val="007E697E"/>
    <w:rsid w:val="007F0DF8"/>
    <w:rsid w:val="007F0F69"/>
    <w:rsid w:val="008002FC"/>
    <w:rsid w:val="008005E6"/>
    <w:rsid w:val="0080788A"/>
    <w:rsid w:val="00813C07"/>
    <w:rsid w:val="008262EA"/>
    <w:rsid w:val="00827DA3"/>
    <w:rsid w:val="008305DE"/>
    <w:rsid w:val="00832E1E"/>
    <w:rsid w:val="008360A7"/>
    <w:rsid w:val="00844F84"/>
    <w:rsid w:val="00847C57"/>
    <w:rsid w:val="0085488D"/>
    <w:rsid w:val="00855C93"/>
    <w:rsid w:val="00857744"/>
    <w:rsid w:val="00857CF0"/>
    <w:rsid w:val="0086126E"/>
    <w:rsid w:val="008665AC"/>
    <w:rsid w:val="00874679"/>
    <w:rsid w:val="00880B22"/>
    <w:rsid w:val="00880CF6"/>
    <w:rsid w:val="00887988"/>
    <w:rsid w:val="00894E3A"/>
    <w:rsid w:val="00895D17"/>
    <w:rsid w:val="00896405"/>
    <w:rsid w:val="00896519"/>
    <w:rsid w:val="008A1233"/>
    <w:rsid w:val="008A1DB1"/>
    <w:rsid w:val="008A2818"/>
    <w:rsid w:val="008A753A"/>
    <w:rsid w:val="008B2F41"/>
    <w:rsid w:val="008C28B7"/>
    <w:rsid w:val="008C75C0"/>
    <w:rsid w:val="008D3138"/>
    <w:rsid w:val="008D33C3"/>
    <w:rsid w:val="008E128F"/>
    <w:rsid w:val="008E2280"/>
    <w:rsid w:val="008E5DF1"/>
    <w:rsid w:val="008F711E"/>
    <w:rsid w:val="00900529"/>
    <w:rsid w:val="009035B6"/>
    <w:rsid w:val="00907544"/>
    <w:rsid w:val="00917B9A"/>
    <w:rsid w:val="00922897"/>
    <w:rsid w:val="009278F5"/>
    <w:rsid w:val="00927CBA"/>
    <w:rsid w:val="00931D7D"/>
    <w:rsid w:val="00932221"/>
    <w:rsid w:val="009322E8"/>
    <w:rsid w:val="00933FF5"/>
    <w:rsid w:val="00940910"/>
    <w:rsid w:val="00940AB3"/>
    <w:rsid w:val="00951FC1"/>
    <w:rsid w:val="00952563"/>
    <w:rsid w:val="0095677E"/>
    <w:rsid w:val="00963EA2"/>
    <w:rsid w:val="00964E61"/>
    <w:rsid w:val="00967302"/>
    <w:rsid w:val="009704C7"/>
    <w:rsid w:val="00973361"/>
    <w:rsid w:val="00976602"/>
    <w:rsid w:val="00980460"/>
    <w:rsid w:val="00980474"/>
    <w:rsid w:val="00981298"/>
    <w:rsid w:val="00983395"/>
    <w:rsid w:val="00985CF8"/>
    <w:rsid w:val="009917F0"/>
    <w:rsid w:val="00996C25"/>
    <w:rsid w:val="009A16BA"/>
    <w:rsid w:val="009B0E5D"/>
    <w:rsid w:val="009C50B9"/>
    <w:rsid w:val="009D2F41"/>
    <w:rsid w:val="009D5E9D"/>
    <w:rsid w:val="009D60E5"/>
    <w:rsid w:val="009E3F06"/>
    <w:rsid w:val="009F2BA4"/>
    <w:rsid w:val="00A0262A"/>
    <w:rsid w:val="00A039DF"/>
    <w:rsid w:val="00A04B6F"/>
    <w:rsid w:val="00A11EC5"/>
    <w:rsid w:val="00A126E6"/>
    <w:rsid w:val="00A23497"/>
    <w:rsid w:val="00A249C8"/>
    <w:rsid w:val="00A46375"/>
    <w:rsid w:val="00A53E4D"/>
    <w:rsid w:val="00A559B1"/>
    <w:rsid w:val="00A616CA"/>
    <w:rsid w:val="00A80CF7"/>
    <w:rsid w:val="00A81E28"/>
    <w:rsid w:val="00A82964"/>
    <w:rsid w:val="00A8346E"/>
    <w:rsid w:val="00A9399E"/>
    <w:rsid w:val="00AC17E0"/>
    <w:rsid w:val="00AC2172"/>
    <w:rsid w:val="00AC67ED"/>
    <w:rsid w:val="00AC6905"/>
    <w:rsid w:val="00AD7437"/>
    <w:rsid w:val="00AE0C85"/>
    <w:rsid w:val="00AE15F2"/>
    <w:rsid w:val="00AE4676"/>
    <w:rsid w:val="00AF090A"/>
    <w:rsid w:val="00AF39EF"/>
    <w:rsid w:val="00AF7406"/>
    <w:rsid w:val="00B13B64"/>
    <w:rsid w:val="00B143B0"/>
    <w:rsid w:val="00B21AB9"/>
    <w:rsid w:val="00B23823"/>
    <w:rsid w:val="00B25FF8"/>
    <w:rsid w:val="00B338F7"/>
    <w:rsid w:val="00B3615C"/>
    <w:rsid w:val="00B36B9D"/>
    <w:rsid w:val="00B37DC3"/>
    <w:rsid w:val="00B43BDC"/>
    <w:rsid w:val="00B47779"/>
    <w:rsid w:val="00B503B9"/>
    <w:rsid w:val="00B51CC4"/>
    <w:rsid w:val="00B5366D"/>
    <w:rsid w:val="00B55D11"/>
    <w:rsid w:val="00B61003"/>
    <w:rsid w:val="00B679CD"/>
    <w:rsid w:val="00B770CC"/>
    <w:rsid w:val="00B77B1A"/>
    <w:rsid w:val="00B83143"/>
    <w:rsid w:val="00B840B3"/>
    <w:rsid w:val="00B90E5A"/>
    <w:rsid w:val="00B95DEB"/>
    <w:rsid w:val="00BA3034"/>
    <w:rsid w:val="00BA678A"/>
    <w:rsid w:val="00BB0BCC"/>
    <w:rsid w:val="00BB0DED"/>
    <w:rsid w:val="00BB1C3F"/>
    <w:rsid w:val="00BB24AC"/>
    <w:rsid w:val="00BB3F49"/>
    <w:rsid w:val="00BB53DF"/>
    <w:rsid w:val="00BB7F44"/>
    <w:rsid w:val="00BC2AA3"/>
    <w:rsid w:val="00BC6F27"/>
    <w:rsid w:val="00BD0A35"/>
    <w:rsid w:val="00BE14DC"/>
    <w:rsid w:val="00BE4678"/>
    <w:rsid w:val="00BF05B9"/>
    <w:rsid w:val="00C03A86"/>
    <w:rsid w:val="00C04238"/>
    <w:rsid w:val="00C1594B"/>
    <w:rsid w:val="00C15BA8"/>
    <w:rsid w:val="00C20B8D"/>
    <w:rsid w:val="00C21D56"/>
    <w:rsid w:val="00C33428"/>
    <w:rsid w:val="00C34697"/>
    <w:rsid w:val="00C371D9"/>
    <w:rsid w:val="00C44910"/>
    <w:rsid w:val="00C457E3"/>
    <w:rsid w:val="00C54121"/>
    <w:rsid w:val="00C837CD"/>
    <w:rsid w:val="00C85229"/>
    <w:rsid w:val="00C96042"/>
    <w:rsid w:val="00CA272B"/>
    <w:rsid w:val="00CA543A"/>
    <w:rsid w:val="00CB14BB"/>
    <w:rsid w:val="00CB5851"/>
    <w:rsid w:val="00CB7150"/>
    <w:rsid w:val="00CC0FE9"/>
    <w:rsid w:val="00CC457E"/>
    <w:rsid w:val="00CC4D91"/>
    <w:rsid w:val="00CD3941"/>
    <w:rsid w:val="00CD66A8"/>
    <w:rsid w:val="00CE1C2B"/>
    <w:rsid w:val="00CE3735"/>
    <w:rsid w:val="00CE5D41"/>
    <w:rsid w:val="00CE6296"/>
    <w:rsid w:val="00CE763B"/>
    <w:rsid w:val="00D055ED"/>
    <w:rsid w:val="00D0624D"/>
    <w:rsid w:val="00D304AC"/>
    <w:rsid w:val="00D35392"/>
    <w:rsid w:val="00D46497"/>
    <w:rsid w:val="00D47942"/>
    <w:rsid w:val="00D50C56"/>
    <w:rsid w:val="00D55018"/>
    <w:rsid w:val="00D567B3"/>
    <w:rsid w:val="00D62A27"/>
    <w:rsid w:val="00D669EE"/>
    <w:rsid w:val="00D82B6D"/>
    <w:rsid w:val="00D877F4"/>
    <w:rsid w:val="00D96C99"/>
    <w:rsid w:val="00DA0D9D"/>
    <w:rsid w:val="00DA3AD8"/>
    <w:rsid w:val="00DA620E"/>
    <w:rsid w:val="00DB6F52"/>
    <w:rsid w:val="00DC3CD5"/>
    <w:rsid w:val="00DD59F0"/>
    <w:rsid w:val="00DD60AF"/>
    <w:rsid w:val="00DD74A4"/>
    <w:rsid w:val="00DF0A32"/>
    <w:rsid w:val="00E02043"/>
    <w:rsid w:val="00E025F9"/>
    <w:rsid w:val="00E0662E"/>
    <w:rsid w:val="00E12893"/>
    <w:rsid w:val="00E14926"/>
    <w:rsid w:val="00E17D0F"/>
    <w:rsid w:val="00E26842"/>
    <w:rsid w:val="00E3081B"/>
    <w:rsid w:val="00E3388C"/>
    <w:rsid w:val="00E42242"/>
    <w:rsid w:val="00E53762"/>
    <w:rsid w:val="00E54BD5"/>
    <w:rsid w:val="00E55398"/>
    <w:rsid w:val="00E74E34"/>
    <w:rsid w:val="00E87B5C"/>
    <w:rsid w:val="00E92065"/>
    <w:rsid w:val="00EA0F14"/>
    <w:rsid w:val="00EA1BE2"/>
    <w:rsid w:val="00EA5F9F"/>
    <w:rsid w:val="00EB1F97"/>
    <w:rsid w:val="00EB32E3"/>
    <w:rsid w:val="00EB6A9A"/>
    <w:rsid w:val="00EB7ECD"/>
    <w:rsid w:val="00EC0E72"/>
    <w:rsid w:val="00EC14D0"/>
    <w:rsid w:val="00EC6FC1"/>
    <w:rsid w:val="00ED0DCE"/>
    <w:rsid w:val="00EE06AB"/>
    <w:rsid w:val="00EE4AD5"/>
    <w:rsid w:val="00F05339"/>
    <w:rsid w:val="00F05470"/>
    <w:rsid w:val="00F1359A"/>
    <w:rsid w:val="00F157B7"/>
    <w:rsid w:val="00F162B2"/>
    <w:rsid w:val="00F1673F"/>
    <w:rsid w:val="00F22E38"/>
    <w:rsid w:val="00F23C9D"/>
    <w:rsid w:val="00F26591"/>
    <w:rsid w:val="00F271D3"/>
    <w:rsid w:val="00F32CA0"/>
    <w:rsid w:val="00F32F98"/>
    <w:rsid w:val="00F37479"/>
    <w:rsid w:val="00F424A3"/>
    <w:rsid w:val="00F47313"/>
    <w:rsid w:val="00F51EBB"/>
    <w:rsid w:val="00F569BC"/>
    <w:rsid w:val="00F56B66"/>
    <w:rsid w:val="00F615A1"/>
    <w:rsid w:val="00F71510"/>
    <w:rsid w:val="00F72FF7"/>
    <w:rsid w:val="00F816C2"/>
    <w:rsid w:val="00F84FD4"/>
    <w:rsid w:val="00F850C2"/>
    <w:rsid w:val="00F87F43"/>
    <w:rsid w:val="00F92576"/>
    <w:rsid w:val="00FA1852"/>
    <w:rsid w:val="00FA4945"/>
    <w:rsid w:val="00FA5300"/>
    <w:rsid w:val="00FA7415"/>
    <w:rsid w:val="00FB79B1"/>
    <w:rsid w:val="00FC717D"/>
    <w:rsid w:val="00FD3C0C"/>
    <w:rsid w:val="00FD55D5"/>
    <w:rsid w:val="00FD5CD8"/>
    <w:rsid w:val="00FE093B"/>
    <w:rsid w:val="00FF72BE"/>
    <w:rsid w:val="09C6307E"/>
    <w:rsid w:val="1CEE075E"/>
    <w:rsid w:val="32D29219"/>
    <w:rsid w:val="379B8A4F"/>
    <w:rsid w:val="672BF02A"/>
    <w:rsid w:val="758C86A1"/>
    <w:rsid w:val="7624300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D60E5"/>
    <w:pPr>
      <w:spacing w:after="160" w:line="259" w:lineRule="auto"/>
    </w:pPr>
    <w:rPr>
      <w:lang w:eastAsia="en-US"/>
    </w:rPr>
  </w:style>
  <w:style w:type="paragraph" w:styleId="Heading1">
    <w:name w:val="heading 1"/>
    <w:basedOn w:val="Normal"/>
    <w:next w:val="Normal"/>
    <w:link w:val="Heading1Char"/>
    <w:uiPriority w:val="99"/>
    <w:qFormat/>
    <w:rsid w:val="00500D4E"/>
    <w:pPr>
      <w:keepNext/>
      <w:spacing w:after="0" w:line="240" w:lineRule="auto"/>
      <w:outlineLvl w:val="0"/>
    </w:pPr>
    <w:rPr>
      <w:rFonts w:ascii="Times New Roman" w:eastAsia="Times New Roman" w:hAnsi="Times New Roman"/>
      <w:b/>
      <w:i/>
      <w:sz w:val="40"/>
      <w:szCs w:val="20"/>
      <w:lang w:eastAsia="pl-PL"/>
    </w:rPr>
  </w:style>
  <w:style w:type="paragraph" w:styleId="Heading2">
    <w:name w:val="heading 2"/>
    <w:basedOn w:val="Normal"/>
    <w:next w:val="Normal"/>
    <w:link w:val="Heading2Char"/>
    <w:uiPriority w:val="99"/>
    <w:qFormat/>
    <w:rsid w:val="00500D4E"/>
    <w:pPr>
      <w:keepNext/>
      <w:spacing w:after="0" w:line="240" w:lineRule="auto"/>
      <w:jc w:val="center"/>
      <w:outlineLvl w:val="1"/>
    </w:pPr>
    <w:rPr>
      <w:rFonts w:ascii="Garamond" w:eastAsia="Times New Roman" w:hAnsi="Garamond"/>
      <w:b/>
      <w:bCs/>
      <w:sz w:val="96"/>
      <w:szCs w:val="16"/>
      <w:lang w:eastAsia="pl-PL"/>
    </w:rPr>
  </w:style>
  <w:style w:type="paragraph" w:styleId="Heading3">
    <w:name w:val="heading 3"/>
    <w:basedOn w:val="Normal"/>
    <w:next w:val="Normal"/>
    <w:link w:val="Heading3Char"/>
    <w:uiPriority w:val="99"/>
    <w:qFormat/>
    <w:rsid w:val="00500D4E"/>
    <w:pPr>
      <w:keepNext/>
      <w:tabs>
        <w:tab w:val="left" w:pos="2268"/>
        <w:tab w:val="right" w:pos="3119"/>
        <w:tab w:val="left" w:pos="3261"/>
        <w:tab w:val="right" w:pos="3969"/>
      </w:tabs>
      <w:spacing w:after="0" w:line="240" w:lineRule="auto"/>
      <w:outlineLvl w:val="2"/>
    </w:pPr>
    <w:rPr>
      <w:rFonts w:ascii="Garamond" w:eastAsia="Times New Roman" w:hAnsi="Garamond"/>
      <w:b/>
      <w:sz w:val="20"/>
      <w:szCs w:val="16"/>
      <w:lang w:eastAsia="pl-PL"/>
    </w:rPr>
  </w:style>
  <w:style w:type="paragraph" w:styleId="Heading4">
    <w:name w:val="heading 4"/>
    <w:basedOn w:val="Normal"/>
    <w:next w:val="Normal"/>
    <w:link w:val="Heading4Char1"/>
    <w:uiPriority w:val="99"/>
    <w:qFormat/>
    <w:rsid w:val="00500D4E"/>
    <w:pPr>
      <w:keepNext/>
      <w:spacing w:after="0" w:line="240" w:lineRule="auto"/>
      <w:jc w:val="center"/>
      <w:outlineLvl w:val="3"/>
    </w:pPr>
    <w:rPr>
      <w:rFonts w:ascii="Tahoma" w:eastAsia="Times New Roman" w:hAnsi="Tahoma" w:cs="Tahoma"/>
      <w:b/>
      <w:sz w:val="24"/>
      <w:szCs w:val="16"/>
      <w:lang w:eastAsia="pl-PL"/>
    </w:rPr>
  </w:style>
  <w:style w:type="paragraph" w:styleId="Heading5">
    <w:name w:val="heading 5"/>
    <w:basedOn w:val="Normal"/>
    <w:next w:val="Normal"/>
    <w:link w:val="Heading5Char"/>
    <w:uiPriority w:val="99"/>
    <w:qFormat/>
    <w:rsid w:val="00500D4E"/>
    <w:pPr>
      <w:keepNext/>
      <w:spacing w:after="0" w:line="240" w:lineRule="auto"/>
      <w:outlineLvl w:val="4"/>
    </w:pPr>
    <w:rPr>
      <w:rFonts w:ascii="Tahoma" w:eastAsia="Times New Roman" w:hAnsi="Tahoma" w:cs="Tahoma"/>
      <w:i/>
      <w:szCs w:val="16"/>
      <w:lang w:eastAsia="pl-PL"/>
    </w:rPr>
  </w:style>
  <w:style w:type="paragraph" w:styleId="Heading6">
    <w:name w:val="heading 6"/>
    <w:basedOn w:val="Normal"/>
    <w:next w:val="Normal"/>
    <w:link w:val="Heading6Char1"/>
    <w:uiPriority w:val="99"/>
    <w:qFormat/>
    <w:rsid w:val="00500D4E"/>
    <w:pPr>
      <w:keepNext/>
      <w:spacing w:after="0" w:line="240" w:lineRule="auto"/>
      <w:jc w:val="center"/>
      <w:outlineLvl w:val="5"/>
    </w:pPr>
    <w:rPr>
      <w:rFonts w:ascii="Tahoma" w:eastAsia="Times New Roman" w:hAnsi="Tahoma" w:cs="Tahoma"/>
      <w:i/>
      <w:szCs w:val="16"/>
      <w:lang w:eastAsia="pl-PL"/>
    </w:rPr>
  </w:style>
  <w:style w:type="paragraph" w:styleId="Heading7">
    <w:name w:val="heading 7"/>
    <w:basedOn w:val="Normal"/>
    <w:next w:val="Normal"/>
    <w:link w:val="Heading7Char"/>
    <w:uiPriority w:val="99"/>
    <w:qFormat/>
    <w:rsid w:val="00500D4E"/>
    <w:pPr>
      <w:keepNext/>
      <w:spacing w:after="0" w:line="240" w:lineRule="auto"/>
      <w:jc w:val="both"/>
      <w:outlineLvl w:val="6"/>
    </w:pPr>
    <w:rPr>
      <w:rFonts w:ascii="Tahoma" w:eastAsia="Times New Roman" w:hAnsi="Tahoma" w:cs="Tahoma"/>
      <w:i/>
      <w:iCs/>
      <w:sz w:val="24"/>
      <w:szCs w:val="16"/>
      <w:lang w:eastAsia="pl-PL"/>
    </w:rPr>
  </w:style>
  <w:style w:type="paragraph" w:styleId="Heading8">
    <w:name w:val="heading 8"/>
    <w:basedOn w:val="Normal"/>
    <w:next w:val="Normal"/>
    <w:link w:val="Heading8Char"/>
    <w:uiPriority w:val="99"/>
    <w:qFormat/>
    <w:rsid w:val="00500D4E"/>
    <w:pPr>
      <w:keepNext/>
      <w:spacing w:after="0" w:line="240" w:lineRule="auto"/>
      <w:jc w:val="center"/>
      <w:outlineLvl w:val="7"/>
    </w:pPr>
    <w:rPr>
      <w:rFonts w:ascii="Tahoma" w:eastAsia="Times New Roman" w:hAnsi="Tahoma" w:cs="Tahoma"/>
      <w:b/>
      <w:szCs w:val="16"/>
      <w:lang w:eastAsia="pl-PL"/>
    </w:rPr>
  </w:style>
  <w:style w:type="paragraph" w:styleId="Heading9">
    <w:name w:val="heading 9"/>
    <w:basedOn w:val="Normal"/>
    <w:next w:val="Normal"/>
    <w:link w:val="Heading9Char"/>
    <w:uiPriority w:val="99"/>
    <w:qFormat/>
    <w:rsid w:val="00500D4E"/>
    <w:pPr>
      <w:keepNext/>
      <w:spacing w:after="0" w:line="240" w:lineRule="auto"/>
      <w:jc w:val="center"/>
      <w:outlineLvl w:val="8"/>
    </w:pPr>
    <w:rPr>
      <w:rFonts w:ascii="Tahoma" w:eastAsia="Times New Roman" w:hAnsi="Tahoma" w:cs="Tahoma"/>
      <w:b/>
      <w:bCs/>
      <w:sz w:val="16"/>
      <w:szCs w:val="1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0D4E"/>
    <w:rPr>
      <w:rFonts w:ascii="Times New Roman" w:hAnsi="Times New Roman" w:cs="Times New Roman"/>
      <w:b/>
      <w:i/>
      <w:sz w:val="20"/>
      <w:szCs w:val="20"/>
      <w:lang w:eastAsia="pl-PL"/>
    </w:rPr>
  </w:style>
  <w:style w:type="character" w:customStyle="1" w:styleId="Heading2Char">
    <w:name w:val="Heading 2 Char"/>
    <w:basedOn w:val="DefaultParagraphFont"/>
    <w:link w:val="Heading2"/>
    <w:uiPriority w:val="99"/>
    <w:locked/>
    <w:rsid w:val="00500D4E"/>
    <w:rPr>
      <w:rFonts w:ascii="Garamond" w:hAnsi="Garamond" w:cs="Times New Roman"/>
      <w:b/>
      <w:bCs/>
      <w:sz w:val="16"/>
      <w:szCs w:val="16"/>
      <w:lang w:eastAsia="pl-PL"/>
    </w:rPr>
  </w:style>
  <w:style w:type="character" w:customStyle="1" w:styleId="Heading3Char">
    <w:name w:val="Heading 3 Char"/>
    <w:basedOn w:val="DefaultParagraphFont"/>
    <w:link w:val="Heading3"/>
    <w:uiPriority w:val="99"/>
    <w:locked/>
    <w:rsid w:val="00500D4E"/>
    <w:rPr>
      <w:rFonts w:ascii="Garamond" w:hAnsi="Garamond" w:cs="Times New Roman"/>
      <w:b/>
      <w:sz w:val="16"/>
      <w:szCs w:val="16"/>
      <w:lang w:eastAsia="pl-PL"/>
    </w:rPr>
  </w:style>
  <w:style w:type="character" w:customStyle="1" w:styleId="Heading4Char">
    <w:name w:val="Heading 4 Char"/>
    <w:basedOn w:val="DefaultParagraphFont"/>
    <w:link w:val="Heading4"/>
    <w:uiPriority w:val="99"/>
    <w:locked/>
    <w:rsid w:val="00500D4E"/>
    <w:rPr>
      <w:rFonts w:ascii="Tahoma" w:hAnsi="Tahoma" w:cs="Times New Roman"/>
      <w:b/>
      <w:sz w:val="16"/>
      <w:lang w:val="pl-PL" w:eastAsia="pl-PL"/>
    </w:rPr>
  </w:style>
  <w:style w:type="character" w:customStyle="1" w:styleId="Heading5Char">
    <w:name w:val="Heading 5 Char"/>
    <w:basedOn w:val="DefaultParagraphFont"/>
    <w:link w:val="Heading5"/>
    <w:uiPriority w:val="99"/>
    <w:locked/>
    <w:rsid w:val="00500D4E"/>
    <w:rPr>
      <w:rFonts w:ascii="Tahoma" w:hAnsi="Tahoma" w:cs="Tahoma"/>
      <w:i/>
      <w:sz w:val="16"/>
      <w:szCs w:val="16"/>
      <w:lang w:eastAsia="pl-PL"/>
    </w:rPr>
  </w:style>
  <w:style w:type="character" w:customStyle="1" w:styleId="Heading6Char">
    <w:name w:val="Heading 6 Char"/>
    <w:basedOn w:val="DefaultParagraphFont"/>
    <w:link w:val="Heading6"/>
    <w:uiPriority w:val="99"/>
    <w:locked/>
    <w:rsid w:val="00500D4E"/>
    <w:rPr>
      <w:rFonts w:ascii="Tahoma" w:hAnsi="Tahoma" w:cs="Times New Roman"/>
      <w:i/>
      <w:sz w:val="16"/>
      <w:lang w:val="pl-PL" w:eastAsia="pl-PL"/>
    </w:rPr>
  </w:style>
  <w:style w:type="character" w:customStyle="1" w:styleId="Heading7Char">
    <w:name w:val="Heading 7 Char"/>
    <w:basedOn w:val="DefaultParagraphFont"/>
    <w:link w:val="Heading7"/>
    <w:uiPriority w:val="99"/>
    <w:locked/>
    <w:rsid w:val="00500D4E"/>
    <w:rPr>
      <w:rFonts w:ascii="Tahoma" w:hAnsi="Tahoma" w:cs="Tahoma"/>
      <w:i/>
      <w:iCs/>
      <w:sz w:val="16"/>
      <w:szCs w:val="16"/>
      <w:lang w:eastAsia="pl-PL"/>
    </w:rPr>
  </w:style>
  <w:style w:type="character" w:customStyle="1" w:styleId="Heading8Char">
    <w:name w:val="Heading 8 Char"/>
    <w:basedOn w:val="DefaultParagraphFont"/>
    <w:link w:val="Heading8"/>
    <w:uiPriority w:val="99"/>
    <w:locked/>
    <w:rsid w:val="00500D4E"/>
    <w:rPr>
      <w:rFonts w:ascii="Tahoma" w:hAnsi="Tahoma" w:cs="Tahoma"/>
      <w:b/>
      <w:sz w:val="16"/>
      <w:szCs w:val="16"/>
      <w:lang w:eastAsia="pl-PL"/>
    </w:rPr>
  </w:style>
  <w:style w:type="character" w:customStyle="1" w:styleId="Heading9Char">
    <w:name w:val="Heading 9 Char"/>
    <w:basedOn w:val="DefaultParagraphFont"/>
    <w:link w:val="Heading9"/>
    <w:uiPriority w:val="99"/>
    <w:locked/>
    <w:rsid w:val="00500D4E"/>
    <w:rPr>
      <w:rFonts w:ascii="Tahoma" w:hAnsi="Tahoma" w:cs="Tahoma"/>
      <w:b/>
      <w:bCs/>
      <w:sz w:val="16"/>
      <w:szCs w:val="16"/>
      <w:lang w:eastAsia="pl-PL"/>
    </w:rPr>
  </w:style>
  <w:style w:type="paragraph" w:styleId="Footer">
    <w:name w:val="footer"/>
    <w:basedOn w:val="Normal"/>
    <w:link w:val="FooterChar"/>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FooterChar">
    <w:name w:val="Footer Char"/>
    <w:basedOn w:val="DefaultParagraphFont"/>
    <w:link w:val="Footer"/>
    <w:uiPriority w:val="99"/>
    <w:locked/>
    <w:rsid w:val="00665193"/>
    <w:rPr>
      <w:rFonts w:ascii="Times New Roman" w:hAnsi="Times New Roman" w:cs="Times New Roman"/>
      <w:sz w:val="24"/>
      <w:szCs w:val="24"/>
      <w:lang w:eastAsia="pl-PL"/>
    </w:rPr>
  </w:style>
  <w:style w:type="paragraph" w:styleId="Header">
    <w:name w:val="header"/>
    <w:aliases w:val="Nagłówek strony"/>
    <w:basedOn w:val="Normal"/>
    <w:link w:val="HeaderChar1"/>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aliases w:val="Nagłówek strony Char"/>
    <w:basedOn w:val="DefaultParagraphFont"/>
    <w:link w:val="Header"/>
    <w:uiPriority w:val="99"/>
    <w:locked/>
    <w:rsid w:val="00500D4E"/>
    <w:rPr>
      <w:rFonts w:ascii="Garamond" w:hAnsi="Garamond" w:cs="Times New Roman"/>
      <w:sz w:val="16"/>
      <w:lang w:val="pl-PL" w:eastAsia="pl-PL"/>
    </w:rPr>
  </w:style>
  <w:style w:type="character" w:customStyle="1" w:styleId="HeaderChar1">
    <w:name w:val="Header Char1"/>
    <w:aliases w:val="Nagłówek strony Char1"/>
    <w:basedOn w:val="DefaultParagraphFont"/>
    <w:link w:val="Header"/>
    <w:uiPriority w:val="99"/>
    <w:locked/>
    <w:rsid w:val="00665193"/>
    <w:rPr>
      <w:rFonts w:ascii="Times New Roman" w:hAnsi="Times New Roman" w:cs="Times New Roman"/>
      <w:sz w:val="24"/>
      <w:szCs w:val="24"/>
      <w:lang w:eastAsia="pl-PL"/>
    </w:rPr>
  </w:style>
  <w:style w:type="paragraph" w:styleId="BalloonText">
    <w:name w:val="Balloon Text"/>
    <w:basedOn w:val="Normal"/>
    <w:link w:val="BalloonTextChar1"/>
    <w:uiPriority w:val="99"/>
    <w:semiHidden/>
    <w:rsid w:val="00500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D4E"/>
    <w:rPr>
      <w:rFonts w:ascii="Tahoma" w:hAnsi="Tahoma" w:cs="Times New Roman"/>
      <w:sz w:val="16"/>
      <w:lang w:val="pl-PL" w:eastAsia="pl-PL"/>
    </w:rPr>
  </w:style>
  <w:style w:type="character" w:customStyle="1" w:styleId="BalloonTextChar1">
    <w:name w:val="Balloon Text Char1"/>
    <w:basedOn w:val="DefaultParagraphFont"/>
    <w:link w:val="BalloonText"/>
    <w:uiPriority w:val="99"/>
    <w:semiHidden/>
    <w:locked/>
    <w:rsid w:val="00500D4E"/>
    <w:rPr>
      <w:rFonts w:ascii="Tahoma" w:hAnsi="Tahoma" w:cs="Tahoma"/>
      <w:sz w:val="16"/>
      <w:szCs w:val="16"/>
    </w:rPr>
  </w:style>
  <w:style w:type="character" w:customStyle="1" w:styleId="Heading4Char1">
    <w:name w:val="Heading 4 Char1"/>
    <w:basedOn w:val="DefaultParagraphFont"/>
    <w:link w:val="Heading4"/>
    <w:uiPriority w:val="99"/>
    <w:locked/>
    <w:rsid w:val="00500D4E"/>
    <w:rPr>
      <w:rFonts w:ascii="Tahoma" w:hAnsi="Tahoma" w:cs="Tahoma"/>
      <w:b/>
      <w:sz w:val="16"/>
      <w:szCs w:val="16"/>
      <w:lang w:eastAsia="pl-PL"/>
    </w:rPr>
  </w:style>
  <w:style w:type="character" w:customStyle="1" w:styleId="Heading6Char1">
    <w:name w:val="Heading 6 Char1"/>
    <w:basedOn w:val="DefaultParagraphFont"/>
    <w:link w:val="Heading6"/>
    <w:uiPriority w:val="99"/>
    <w:locked/>
    <w:rsid w:val="00500D4E"/>
    <w:rPr>
      <w:rFonts w:ascii="Tahoma" w:hAnsi="Tahoma" w:cs="Tahoma"/>
      <w:i/>
      <w:sz w:val="16"/>
      <w:szCs w:val="16"/>
      <w:lang w:eastAsia="pl-PL"/>
    </w:rPr>
  </w:style>
  <w:style w:type="character" w:styleId="Hyperlink">
    <w:name w:val="Hyperlink"/>
    <w:basedOn w:val="DefaultParagraphFont"/>
    <w:uiPriority w:val="99"/>
    <w:rsid w:val="00500D4E"/>
    <w:rPr>
      <w:rFonts w:cs="Times New Roman"/>
      <w:color w:val="0000FF"/>
      <w:u w:val="single"/>
    </w:rPr>
  </w:style>
  <w:style w:type="paragraph" w:styleId="BodyText">
    <w:name w:val="Body Text"/>
    <w:basedOn w:val="Normal"/>
    <w:link w:val="BodyTextChar"/>
    <w:uiPriority w:val="99"/>
    <w:rsid w:val="00500D4E"/>
    <w:pPr>
      <w:spacing w:after="0" w:line="240" w:lineRule="auto"/>
    </w:pPr>
    <w:rPr>
      <w:rFonts w:ascii="Tahoma" w:eastAsia="Times New Roman" w:hAnsi="Tahoma" w:cs="Tahoma"/>
      <w:bCs/>
      <w:szCs w:val="16"/>
      <w:lang w:eastAsia="pl-PL"/>
    </w:rPr>
  </w:style>
  <w:style w:type="character" w:customStyle="1" w:styleId="BodyTextChar">
    <w:name w:val="Body Text Char"/>
    <w:basedOn w:val="DefaultParagraphFont"/>
    <w:link w:val="BodyText"/>
    <w:uiPriority w:val="99"/>
    <w:locked/>
    <w:rsid w:val="00500D4E"/>
    <w:rPr>
      <w:rFonts w:ascii="Tahoma" w:hAnsi="Tahoma" w:cs="Tahoma"/>
      <w:bCs/>
      <w:sz w:val="16"/>
      <w:szCs w:val="16"/>
      <w:lang w:eastAsia="pl-PL"/>
    </w:rPr>
  </w:style>
  <w:style w:type="paragraph" w:styleId="BodyText2">
    <w:name w:val="Body Text 2"/>
    <w:basedOn w:val="Normal"/>
    <w:link w:val="BodyText2Char"/>
    <w:uiPriority w:val="99"/>
    <w:rsid w:val="00500D4E"/>
    <w:pPr>
      <w:spacing w:after="0" w:line="240" w:lineRule="auto"/>
      <w:jc w:val="both"/>
    </w:pPr>
    <w:rPr>
      <w:rFonts w:ascii="Tahoma" w:eastAsia="Times New Roman" w:hAnsi="Tahoma" w:cs="Tahoma"/>
      <w:szCs w:val="16"/>
      <w:lang w:eastAsia="pl-PL"/>
    </w:rPr>
  </w:style>
  <w:style w:type="character" w:customStyle="1" w:styleId="BodyText2Char">
    <w:name w:val="Body Text 2 Char"/>
    <w:basedOn w:val="DefaultParagraphFont"/>
    <w:link w:val="BodyText2"/>
    <w:uiPriority w:val="99"/>
    <w:locked/>
    <w:rsid w:val="00500D4E"/>
    <w:rPr>
      <w:rFonts w:ascii="Tahoma" w:hAnsi="Tahoma" w:cs="Tahoma"/>
      <w:sz w:val="16"/>
      <w:szCs w:val="16"/>
      <w:lang w:eastAsia="pl-PL"/>
    </w:rPr>
  </w:style>
  <w:style w:type="paragraph" w:styleId="TOC1">
    <w:name w:val="toc 1"/>
    <w:basedOn w:val="Normal"/>
    <w:next w:val="Normal"/>
    <w:autoRedefine/>
    <w:uiPriority w:val="99"/>
    <w:rsid w:val="00500D4E"/>
    <w:pPr>
      <w:tabs>
        <w:tab w:val="left" w:pos="284"/>
        <w:tab w:val="right" w:leader="underscore" w:pos="9900"/>
      </w:tabs>
      <w:spacing w:before="120" w:after="0" w:line="240" w:lineRule="auto"/>
    </w:pPr>
    <w:rPr>
      <w:rFonts w:ascii="Times New Roman" w:eastAsia="Times New Roman" w:hAnsi="Times New Roman"/>
      <w:b/>
      <w:bCs/>
      <w:i/>
      <w:iCs/>
      <w:sz w:val="26"/>
      <w:szCs w:val="28"/>
      <w:lang w:eastAsia="pl-PL"/>
    </w:rPr>
  </w:style>
  <w:style w:type="paragraph" w:styleId="TOC2">
    <w:name w:val="toc 2"/>
    <w:basedOn w:val="Normal"/>
    <w:next w:val="Normal"/>
    <w:autoRedefine/>
    <w:uiPriority w:val="99"/>
    <w:rsid w:val="00500D4E"/>
    <w:pPr>
      <w:tabs>
        <w:tab w:val="left" w:pos="780"/>
        <w:tab w:val="right" w:leader="underscore" w:pos="9900"/>
      </w:tabs>
      <w:spacing w:before="120" w:after="0" w:line="240" w:lineRule="auto"/>
      <w:ind w:left="284" w:hanging="260"/>
    </w:pPr>
    <w:rPr>
      <w:rFonts w:ascii="Times New Roman" w:eastAsia="Times New Roman" w:hAnsi="Times New Roman"/>
      <w:b/>
      <w:bCs/>
      <w:sz w:val="26"/>
      <w:szCs w:val="26"/>
      <w:lang w:eastAsia="pl-PL"/>
    </w:rPr>
  </w:style>
  <w:style w:type="paragraph" w:customStyle="1" w:styleId="Tekstpodstawowy31">
    <w:name w:val="Tekst podstawowy 3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paragraph" w:styleId="BodyTextIndent3">
    <w:name w:val="Body Text Indent 3"/>
    <w:basedOn w:val="Normal"/>
    <w:link w:val="BodyTextIndent3Char"/>
    <w:uiPriority w:val="99"/>
    <w:rsid w:val="00500D4E"/>
    <w:pPr>
      <w:tabs>
        <w:tab w:val="left" w:pos="567"/>
      </w:tabs>
      <w:spacing w:after="0" w:line="240" w:lineRule="auto"/>
      <w:ind w:left="567" w:hanging="567"/>
      <w:jc w:val="both"/>
    </w:pPr>
    <w:rPr>
      <w:rFonts w:ascii="Tahoma" w:eastAsia="Times New Roman" w:hAnsi="Tahoma"/>
      <w:sz w:val="20"/>
      <w:szCs w:val="20"/>
      <w:lang w:eastAsia="pl-PL"/>
    </w:rPr>
  </w:style>
  <w:style w:type="character" w:customStyle="1" w:styleId="BodyTextIndent3Char">
    <w:name w:val="Body Text Indent 3 Char"/>
    <w:basedOn w:val="DefaultParagraphFont"/>
    <w:link w:val="BodyTextIndent3"/>
    <w:uiPriority w:val="99"/>
    <w:locked/>
    <w:rsid w:val="00500D4E"/>
    <w:rPr>
      <w:rFonts w:ascii="Tahoma" w:hAnsi="Tahoma" w:cs="Times New Roman"/>
      <w:sz w:val="20"/>
      <w:szCs w:val="20"/>
      <w:lang w:eastAsia="pl-PL"/>
    </w:rPr>
  </w:style>
  <w:style w:type="table" w:styleId="TableGrid">
    <w:name w:val="Table Grid"/>
    <w:basedOn w:val="TableNormal"/>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Standardowy1">
    <w:name w:val="Standardowy.Standardowy1"/>
    <w:uiPriority w:val="99"/>
    <w:rsid w:val="00500D4E"/>
    <w:rPr>
      <w:rFonts w:ascii="Garamond" w:eastAsia="Times New Roman" w:hAnsi="Garamond"/>
      <w:sz w:val="26"/>
      <w:szCs w:val="20"/>
    </w:rPr>
  </w:style>
  <w:style w:type="paragraph" w:styleId="Title">
    <w:name w:val="Title"/>
    <w:basedOn w:val="Normal"/>
    <w:link w:val="TitleChar"/>
    <w:uiPriority w:val="99"/>
    <w:qFormat/>
    <w:rsid w:val="00500D4E"/>
    <w:pPr>
      <w:spacing w:after="0" w:line="240" w:lineRule="auto"/>
      <w:jc w:val="center"/>
    </w:pPr>
    <w:rPr>
      <w:rFonts w:ascii="Times New Roman" w:eastAsia="Times New Roman" w:hAnsi="Times New Roman"/>
      <w:b/>
      <w:sz w:val="26"/>
      <w:szCs w:val="20"/>
      <w:lang w:val="en-US" w:eastAsia="pl-PL"/>
    </w:rPr>
  </w:style>
  <w:style w:type="character" w:customStyle="1" w:styleId="TitleChar">
    <w:name w:val="Title Char"/>
    <w:basedOn w:val="DefaultParagraphFont"/>
    <w:link w:val="Title"/>
    <w:uiPriority w:val="99"/>
    <w:locked/>
    <w:rsid w:val="00500D4E"/>
    <w:rPr>
      <w:rFonts w:ascii="Times New Roman" w:hAnsi="Times New Roman" w:cs="Times New Roman"/>
      <w:b/>
      <w:sz w:val="20"/>
      <w:szCs w:val="20"/>
      <w:lang w:val="en-US" w:eastAsia="pl-PL"/>
    </w:rPr>
  </w:style>
  <w:style w:type="character" w:styleId="PageNumber">
    <w:name w:val="page number"/>
    <w:basedOn w:val="DefaultParagraphFont"/>
    <w:uiPriority w:val="99"/>
    <w:rsid w:val="00500D4E"/>
    <w:rPr>
      <w:rFonts w:cs="Times New Roman"/>
    </w:rPr>
  </w:style>
  <w:style w:type="paragraph" w:customStyle="1" w:styleId="Tekstpodstawowy21">
    <w:name w:val="Tekst podstawowy 21"/>
    <w:basedOn w:val="Normal"/>
    <w:uiPriority w:val="99"/>
    <w:rsid w:val="00500D4E"/>
    <w:pPr>
      <w:spacing w:after="0" w:line="280" w:lineRule="auto"/>
    </w:pPr>
    <w:rPr>
      <w:rFonts w:ascii="Arial" w:eastAsia="Times New Roman" w:hAnsi="Arial"/>
      <w:i/>
      <w:sz w:val="20"/>
      <w:szCs w:val="20"/>
      <w:lang w:eastAsia="pl-PL"/>
    </w:rPr>
  </w:style>
  <w:style w:type="paragraph" w:styleId="NormalWeb">
    <w:name w:val="Normal (Web)"/>
    <w:basedOn w:val="Normal"/>
    <w:uiPriority w:val="99"/>
    <w:rsid w:val="00500D4E"/>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Subtitle">
    <w:name w:val="Subtitle"/>
    <w:basedOn w:val="Normal"/>
    <w:link w:val="SubtitleChar"/>
    <w:uiPriority w:val="99"/>
    <w:qFormat/>
    <w:rsid w:val="00500D4E"/>
    <w:pPr>
      <w:spacing w:after="0" w:line="240" w:lineRule="auto"/>
      <w:jc w:val="center"/>
    </w:pPr>
    <w:rPr>
      <w:rFonts w:ascii="Garamond" w:eastAsia="Times New Roman" w:hAnsi="Garamond"/>
      <w:b/>
      <w:sz w:val="96"/>
      <w:szCs w:val="20"/>
      <w:lang w:eastAsia="pl-PL"/>
    </w:rPr>
  </w:style>
  <w:style w:type="character" w:customStyle="1" w:styleId="SubtitleChar">
    <w:name w:val="Subtitle Char"/>
    <w:basedOn w:val="DefaultParagraphFont"/>
    <w:link w:val="Subtitle"/>
    <w:uiPriority w:val="99"/>
    <w:locked/>
    <w:rsid w:val="00500D4E"/>
    <w:rPr>
      <w:rFonts w:ascii="Garamond" w:hAnsi="Garamond" w:cs="Times New Roman"/>
      <w:b/>
      <w:sz w:val="20"/>
      <w:szCs w:val="20"/>
      <w:lang w:eastAsia="pl-PL"/>
    </w:rPr>
  </w:style>
  <w:style w:type="paragraph" w:styleId="BodyText3">
    <w:name w:val="Body Text 3"/>
    <w:basedOn w:val="Normal"/>
    <w:link w:val="BodyText3Char"/>
    <w:uiPriority w:val="99"/>
    <w:rsid w:val="00500D4E"/>
    <w:pPr>
      <w:spacing w:after="0" w:line="240" w:lineRule="auto"/>
      <w:jc w:val="center"/>
    </w:pPr>
    <w:rPr>
      <w:rFonts w:ascii="Garamond" w:eastAsia="Times New Roman" w:hAnsi="Garamond"/>
      <w:b/>
      <w:sz w:val="52"/>
      <w:szCs w:val="16"/>
      <w:lang w:eastAsia="pl-PL"/>
    </w:rPr>
  </w:style>
  <w:style w:type="character" w:customStyle="1" w:styleId="BodyText3Char">
    <w:name w:val="Body Text 3 Char"/>
    <w:basedOn w:val="DefaultParagraphFont"/>
    <w:link w:val="BodyText3"/>
    <w:uiPriority w:val="99"/>
    <w:locked/>
    <w:rsid w:val="00500D4E"/>
    <w:rPr>
      <w:rFonts w:ascii="Garamond" w:hAnsi="Garamond" w:cs="Times New Roman"/>
      <w:b/>
      <w:sz w:val="16"/>
      <w:szCs w:val="16"/>
      <w:lang w:eastAsia="pl-PL"/>
    </w:rPr>
  </w:style>
  <w:style w:type="paragraph" w:styleId="ListContinue2">
    <w:name w:val="List Continue 2"/>
    <w:basedOn w:val="ListContinue"/>
    <w:uiPriority w:val="99"/>
    <w:rsid w:val="00500D4E"/>
    <w:pPr>
      <w:spacing w:after="160"/>
      <w:ind w:left="1080" w:hanging="360"/>
    </w:pPr>
    <w:rPr>
      <w:sz w:val="24"/>
      <w:szCs w:val="20"/>
    </w:rPr>
  </w:style>
  <w:style w:type="paragraph" w:styleId="ListContinue">
    <w:name w:val="List Continue"/>
    <w:basedOn w:val="Normal"/>
    <w:uiPriority w:val="99"/>
    <w:rsid w:val="00500D4E"/>
    <w:pPr>
      <w:spacing w:after="120" w:line="240" w:lineRule="auto"/>
      <w:ind w:left="360"/>
    </w:pPr>
    <w:rPr>
      <w:rFonts w:ascii="Garamond" w:eastAsia="Times New Roman" w:hAnsi="Garamond"/>
      <w:sz w:val="26"/>
      <w:szCs w:val="16"/>
      <w:lang w:eastAsia="pl-PL"/>
    </w:rPr>
  </w:style>
  <w:style w:type="paragraph" w:styleId="BodyTextIndent">
    <w:name w:val="Body Text Indent"/>
    <w:basedOn w:val="Normal"/>
    <w:link w:val="BodyTextIndentChar1"/>
    <w:uiPriority w:val="99"/>
    <w:rsid w:val="00500D4E"/>
    <w:pPr>
      <w:spacing w:after="0" w:line="240" w:lineRule="auto"/>
      <w:ind w:left="1418"/>
    </w:pPr>
    <w:rPr>
      <w:rFonts w:ascii="Tahoma" w:eastAsia="Times New Roman" w:hAnsi="Tahoma" w:cs="Tahoma"/>
      <w:b/>
      <w:bCs/>
      <w:szCs w:val="16"/>
      <w:lang w:eastAsia="pl-PL"/>
    </w:rPr>
  </w:style>
  <w:style w:type="character" w:customStyle="1" w:styleId="BodyTextIndentChar">
    <w:name w:val="Body Text Indent Char"/>
    <w:basedOn w:val="DefaultParagraphFont"/>
    <w:link w:val="BodyTextIndent1"/>
    <w:uiPriority w:val="99"/>
    <w:locked/>
    <w:rsid w:val="00500D4E"/>
    <w:rPr>
      <w:rFonts w:ascii="Tahoma" w:eastAsia="SimSun" w:hAnsi="Tahoma" w:cs="Times New Roman"/>
      <w:b/>
      <w:sz w:val="16"/>
      <w:lang w:eastAsia="pl-PL"/>
    </w:rPr>
  </w:style>
  <w:style w:type="character" w:customStyle="1" w:styleId="BodyTextIndentChar1">
    <w:name w:val="Body Text Indent Char1"/>
    <w:basedOn w:val="DefaultParagraphFont"/>
    <w:link w:val="BodyTextIndent"/>
    <w:uiPriority w:val="99"/>
    <w:locked/>
    <w:rsid w:val="00500D4E"/>
    <w:rPr>
      <w:rFonts w:ascii="Tahoma" w:hAnsi="Tahoma" w:cs="Tahoma"/>
      <w:b/>
      <w:bCs/>
      <w:sz w:val="16"/>
      <w:szCs w:val="16"/>
      <w:lang w:eastAsia="pl-PL"/>
    </w:rPr>
  </w:style>
  <w:style w:type="paragraph" w:styleId="TOC3">
    <w:name w:val="toc 3"/>
    <w:basedOn w:val="Normal"/>
    <w:next w:val="Normal"/>
    <w:autoRedefine/>
    <w:uiPriority w:val="99"/>
    <w:semiHidden/>
    <w:rsid w:val="00500D4E"/>
    <w:pPr>
      <w:spacing w:after="0" w:line="240" w:lineRule="auto"/>
      <w:jc w:val="center"/>
    </w:pPr>
    <w:rPr>
      <w:rFonts w:ascii="Times New Roman" w:eastAsia="Times New Roman" w:hAnsi="Times New Roman"/>
      <w:sz w:val="26"/>
      <w:szCs w:val="24"/>
      <w:lang w:eastAsia="pl-PL"/>
    </w:rPr>
  </w:style>
  <w:style w:type="paragraph" w:styleId="TOC4">
    <w:name w:val="toc 4"/>
    <w:basedOn w:val="Normal"/>
    <w:next w:val="Normal"/>
    <w:autoRedefine/>
    <w:uiPriority w:val="99"/>
    <w:semiHidden/>
    <w:rsid w:val="00500D4E"/>
    <w:pPr>
      <w:spacing w:after="0" w:line="240" w:lineRule="auto"/>
      <w:ind w:left="780"/>
    </w:pPr>
    <w:rPr>
      <w:rFonts w:ascii="Times New Roman" w:eastAsia="Times New Roman" w:hAnsi="Times New Roman"/>
      <w:sz w:val="26"/>
      <w:szCs w:val="24"/>
      <w:lang w:eastAsia="pl-PL"/>
    </w:rPr>
  </w:style>
  <w:style w:type="paragraph" w:styleId="TOC5">
    <w:name w:val="toc 5"/>
    <w:basedOn w:val="Normal"/>
    <w:next w:val="Normal"/>
    <w:autoRedefine/>
    <w:uiPriority w:val="99"/>
    <w:semiHidden/>
    <w:rsid w:val="00500D4E"/>
    <w:pPr>
      <w:spacing w:after="0" w:line="240" w:lineRule="auto"/>
      <w:ind w:left="1040"/>
    </w:pPr>
    <w:rPr>
      <w:rFonts w:ascii="Times New Roman" w:eastAsia="Times New Roman" w:hAnsi="Times New Roman"/>
      <w:sz w:val="26"/>
      <w:szCs w:val="24"/>
      <w:lang w:eastAsia="pl-PL"/>
    </w:rPr>
  </w:style>
  <w:style w:type="paragraph" w:styleId="TOC6">
    <w:name w:val="toc 6"/>
    <w:basedOn w:val="Normal"/>
    <w:next w:val="Normal"/>
    <w:autoRedefine/>
    <w:uiPriority w:val="99"/>
    <w:semiHidden/>
    <w:rsid w:val="00500D4E"/>
    <w:pPr>
      <w:spacing w:after="0" w:line="240" w:lineRule="auto"/>
      <w:ind w:left="1300"/>
    </w:pPr>
    <w:rPr>
      <w:rFonts w:ascii="Times New Roman" w:eastAsia="Times New Roman" w:hAnsi="Times New Roman"/>
      <w:sz w:val="26"/>
      <w:szCs w:val="24"/>
      <w:lang w:eastAsia="pl-PL"/>
    </w:rPr>
  </w:style>
  <w:style w:type="paragraph" w:styleId="TOC7">
    <w:name w:val="toc 7"/>
    <w:basedOn w:val="Normal"/>
    <w:next w:val="Normal"/>
    <w:autoRedefine/>
    <w:uiPriority w:val="99"/>
    <w:semiHidden/>
    <w:rsid w:val="00500D4E"/>
    <w:pPr>
      <w:spacing w:after="0" w:line="240" w:lineRule="auto"/>
      <w:ind w:left="1560"/>
    </w:pPr>
    <w:rPr>
      <w:rFonts w:ascii="Times New Roman" w:eastAsia="Times New Roman" w:hAnsi="Times New Roman"/>
      <w:sz w:val="26"/>
      <w:szCs w:val="24"/>
      <w:lang w:eastAsia="pl-PL"/>
    </w:rPr>
  </w:style>
  <w:style w:type="paragraph" w:styleId="TOC8">
    <w:name w:val="toc 8"/>
    <w:basedOn w:val="Normal"/>
    <w:next w:val="Normal"/>
    <w:autoRedefine/>
    <w:uiPriority w:val="99"/>
    <w:semiHidden/>
    <w:rsid w:val="00500D4E"/>
    <w:pPr>
      <w:spacing w:after="0" w:line="240" w:lineRule="auto"/>
      <w:ind w:left="1820"/>
    </w:pPr>
    <w:rPr>
      <w:rFonts w:ascii="Times New Roman" w:eastAsia="Times New Roman" w:hAnsi="Times New Roman"/>
      <w:sz w:val="26"/>
      <w:szCs w:val="24"/>
      <w:lang w:eastAsia="pl-PL"/>
    </w:rPr>
  </w:style>
  <w:style w:type="paragraph" w:styleId="TOC9">
    <w:name w:val="toc 9"/>
    <w:basedOn w:val="Normal"/>
    <w:next w:val="Normal"/>
    <w:autoRedefine/>
    <w:uiPriority w:val="99"/>
    <w:semiHidden/>
    <w:rsid w:val="00500D4E"/>
    <w:pPr>
      <w:spacing w:after="0" w:line="240" w:lineRule="auto"/>
      <w:ind w:left="2080"/>
    </w:pPr>
    <w:rPr>
      <w:rFonts w:ascii="Times New Roman" w:eastAsia="Times New Roman" w:hAnsi="Times New Roman"/>
      <w:sz w:val="26"/>
      <w:szCs w:val="24"/>
      <w:lang w:eastAsia="pl-PL"/>
    </w:rPr>
  </w:style>
  <w:style w:type="character" w:styleId="CommentReference">
    <w:name w:val="annotation reference"/>
    <w:basedOn w:val="DefaultParagraphFont"/>
    <w:uiPriority w:val="99"/>
    <w:semiHidden/>
    <w:rsid w:val="00500D4E"/>
    <w:rPr>
      <w:rFonts w:cs="Times New Roman"/>
      <w:sz w:val="16"/>
    </w:rPr>
  </w:style>
  <w:style w:type="paragraph" w:styleId="CommentText">
    <w:name w:val="annotation text"/>
    <w:basedOn w:val="Normal"/>
    <w:link w:val="CommentTextChar"/>
    <w:uiPriority w:val="99"/>
    <w:semiHidden/>
    <w:rsid w:val="00500D4E"/>
    <w:pPr>
      <w:spacing w:after="0" w:line="240" w:lineRule="auto"/>
    </w:pPr>
    <w:rPr>
      <w:rFonts w:ascii="Garamond" w:eastAsia="Times New Roman" w:hAnsi="Garamond"/>
      <w:sz w:val="20"/>
      <w:szCs w:val="20"/>
      <w:lang w:eastAsia="pl-PL"/>
    </w:rPr>
  </w:style>
  <w:style w:type="character" w:customStyle="1" w:styleId="CommentTextChar">
    <w:name w:val="Comment Text Char"/>
    <w:basedOn w:val="DefaultParagraphFont"/>
    <w:link w:val="CommentText"/>
    <w:uiPriority w:val="99"/>
    <w:semiHidden/>
    <w:locked/>
    <w:rsid w:val="00500D4E"/>
    <w:rPr>
      <w:rFonts w:ascii="Garamond" w:hAnsi="Garamond" w:cs="Times New Roman"/>
      <w:sz w:val="20"/>
      <w:szCs w:val="20"/>
      <w:lang w:eastAsia="pl-PL"/>
    </w:rPr>
  </w:style>
  <w:style w:type="paragraph" w:styleId="Caption">
    <w:name w:val="caption"/>
    <w:basedOn w:val="Normal"/>
    <w:next w:val="Normal"/>
    <w:uiPriority w:val="99"/>
    <w:qFormat/>
    <w:rsid w:val="00500D4E"/>
    <w:pPr>
      <w:spacing w:before="120" w:after="120" w:line="240" w:lineRule="auto"/>
    </w:pPr>
    <w:rPr>
      <w:rFonts w:ascii="Times New Roman" w:eastAsia="Times New Roman" w:hAnsi="Times New Roman"/>
      <w:b/>
      <w:sz w:val="20"/>
      <w:szCs w:val="20"/>
      <w:lang w:eastAsia="pl-PL"/>
    </w:rPr>
  </w:style>
  <w:style w:type="paragraph" w:styleId="List">
    <w:name w:val="List"/>
    <w:basedOn w:val="BodyText"/>
    <w:uiPriority w:val="99"/>
    <w:rsid w:val="00500D4E"/>
    <w:pPr>
      <w:tabs>
        <w:tab w:val="left" w:pos="720"/>
      </w:tabs>
      <w:spacing w:after="80"/>
      <w:ind w:left="720" w:hanging="360"/>
    </w:pPr>
    <w:rPr>
      <w:rFonts w:ascii="Garamond" w:hAnsi="Garamond" w:cs="Times New Roman"/>
      <w:bCs w:val="0"/>
      <w:sz w:val="24"/>
      <w:szCs w:val="20"/>
    </w:rPr>
  </w:style>
  <w:style w:type="character" w:styleId="FollowedHyperlink">
    <w:name w:val="FollowedHyperlink"/>
    <w:aliases w:val="OdwiedzoneHiperłącze"/>
    <w:basedOn w:val="DefaultParagraphFont"/>
    <w:uiPriority w:val="99"/>
    <w:rsid w:val="00500D4E"/>
    <w:rPr>
      <w:rFonts w:cs="Times New Roman"/>
      <w:color w:val="800080"/>
      <w:u w:val="single"/>
    </w:rPr>
  </w:style>
  <w:style w:type="paragraph" w:styleId="BodyTextIndent2">
    <w:name w:val="Body Text Indent 2"/>
    <w:basedOn w:val="Normal"/>
    <w:link w:val="BodyTextIndent2Char"/>
    <w:uiPriority w:val="99"/>
    <w:rsid w:val="00500D4E"/>
    <w:pPr>
      <w:spacing w:after="0" w:line="240" w:lineRule="auto"/>
      <w:ind w:firstLine="709"/>
      <w:jc w:val="both"/>
    </w:pPr>
    <w:rPr>
      <w:rFonts w:ascii="Tahoma" w:eastAsia="Times New Roman" w:hAnsi="Tahoma"/>
      <w:sz w:val="20"/>
      <w:szCs w:val="16"/>
      <w:lang w:eastAsia="pl-PL"/>
    </w:rPr>
  </w:style>
  <w:style w:type="character" w:customStyle="1" w:styleId="BodyTextIndent2Char">
    <w:name w:val="Body Text Indent 2 Char"/>
    <w:basedOn w:val="DefaultParagraphFont"/>
    <w:link w:val="BodyTextIndent2"/>
    <w:uiPriority w:val="99"/>
    <w:locked/>
    <w:rsid w:val="00500D4E"/>
    <w:rPr>
      <w:rFonts w:ascii="Tahoma" w:hAnsi="Tahoma" w:cs="Times New Roman"/>
      <w:sz w:val="16"/>
      <w:szCs w:val="16"/>
      <w:lang w:eastAsia="pl-PL"/>
    </w:rPr>
  </w:style>
  <w:style w:type="paragraph" w:styleId="CommentSubject">
    <w:name w:val="annotation subject"/>
    <w:basedOn w:val="CommentText"/>
    <w:next w:val="CommentText"/>
    <w:link w:val="CommentSubjectChar"/>
    <w:uiPriority w:val="99"/>
    <w:semiHidden/>
    <w:rsid w:val="00500D4E"/>
    <w:rPr>
      <w:b/>
      <w:bCs/>
    </w:rPr>
  </w:style>
  <w:style w:type="character" w:customStyle="1" w:styleId="CommentSubjectChar">
    <w:name w:val="Comment Subject Char"/>
    <w:basedOn w:val="CommentTextChar"/>
    <w:link w:val="CommentSubject"/>
    <w:uiPriority w:val="99"/>
    <w:semiHidden/>
    <w:locked/>
    <w:rsid w:val="00500D4E"/>
    <w:rPr>
      <w:b/>
      <w:bCs/>
    </w:rPr>
  </w:style>
  <w:style w:type="paragraph" w:customStyle="1" w:styleId="Tekstpodstawowywcity31">
    <w:name w:val="Tekst podstawowy wcięty 31"/>
    <w:basedOn w:val="Normal"/>
    <w:uiPriority w:val="99"/>
    <w:rsid w:val="00500D4E"/>
    <w:pPr>
      <w:widowControl w:val="0"/>
      <w:spacing w:after="0" w:line="260" w:lineRule="auto"/>
      <w:ind w:left="40"/>
    </w:pPr>
    <w:rPr>
      <w:rFonts w:ascii="Arial" w:eastAsia="Times New Roman" w:hAnsi="Arial"/>
      <w:sz w:val="24"/>
      <w:szCs w:val="20"/>
      <w:lang w:eastAsia="pl-PL"/>
    </w:rPr>
  </w:style>
  <w:style w:type="paragraph" w:styleId="DocumentMap">
    <w:name w:val="Document Map"/>
    <w:basedOn w:val="Normal"/>
    <w:link w:val="DocumentMapChar"/>
    <w:uiPriority w:val="99"/>
    <w:semiHidden/>
    <w:rsid w:val="00500D4E"/>
    <w:pPr>
      <w:shd w:val="clear" w:color="auto" w:fill="000080"/>
      <w:spacing w:after="0" w:line="240" w:lineRule="auto"/>
    </w:pPr>
    <w:rPr>
      <w:rFonts w:ascii="Tahoma" w:eastAsia="Times New Roman" w:hAnsi="Tahoma" w:cs="Tahoma"/>
      <w:sz w:val="26"/>
      <w:szCs w:val="16"/>
      <w:lang w:eastAsia="pl-PL"/>
    </w:rPr>
  </w:style>
  <w:style w:type="character" w:customStyle="1" w:styleId="DocumentMapChar">
    <w:name w:val="Document Map Char"/>
    <w:basedOn w:val="DefaultParagraphFont"/>
    <w:link w:val="DocumentMap"/>
    <w:uiPriority w:val="99"/>
    <w:semiHidden/>
    <w:locked/>
    <w:rsid w:val="00500D4E"/>
    <w:rPr>
      <w:rFonts w:ascii="Tahoma" w:hAnsi="Tahoma" w:cs="Tahoma"/>
      <w:sz w:val="16"/>
      <w:szCs w:val="16"/>
      <w:shd w:val="clear" w:color="auto" w:fill="000080"/>
      <w:lang w:eastAsia="pl-PL"/>
    </w:rPr>
  </w:style>
  <w:style w:type="paragraph" w:customStyle="1" w:styleId="1">
    <w:name w:val="1"/>
    <w:basedOn w:val="Normal"/>
    <w:uiPriority w:val="99"/>
    <w:rsid w:val="00500D4E"/>
    <w:pPr>
      <w:tabs>
        <w:tab w:val="center" w:pos="4536"/>
        <w:tab w:val="right" w:pos="9072"/>
      </w:tabs>
      <w:spacing w:after="0" w:line="240" w:lineRule="auto"/>
    </w:pPr>
    <w:rPr>
      <w:rFonts w:ascii="Times New Roman" w:eastAsia="Times New Roman" w:hAnsi="Times New Roman"/>
      <w:sz w:val="20"/>
      <w:szCs w:val="20"/>
      <w:lang w:eastAsia="pl-PL"/>
    </w:rPr>
  </w:style>
  <w:style w:type="character" w:styleId="Strong">
    <w:name w:val="Strong"/>
    <w:basedOn w:val="DefaultParagraphFont"/>
    <w:uiPriority w:val="99"/>
    <w:qFormat/>
    <w:rsid w:val="00500D4E"/>
    <w:rPr>
      <w:rFonts w:cs="Times New Roman"/>
      <w:b/>
    </w:rPr>
  </w:style>
  <w:style w:type="paragraph" w:customStyle="1" w:styleId="ust">
    <w:name w:val="ust"/>
    <w:uiPriority w:val="99"/>
    <w:rsid w:val="00500D4E"/>
    <w:pPr>
      <w:spacing w:before="60" w:after="60"/>
      <w:ind w:left="426" w:hanging="284"/>
      <w:jc w:val="both"/>
    </w:pPr>
    <w:rPr>
      <w:rFonts w:ascii="Times New Roman" w:eastAsia="Times New Roman" w:hAnsi="Times New Roman"/>
      <w:sz w:val="24"/>
      <w:szCs w:val="20"/>
    </w:rPr>
  </w:style>
  <w:style w:type="character" w:customStyle="1" w:styleId="dane1">
    <w:name w:val="dane1"/>
    <w:uiPriority w:val="99"/>
    <w:rsid w:val="00500D4E"/>
    <w:rPr>
      <w:color w:val="0000CD"/>
    </w:rPr>
  </w:style>
  <w:style w:type="paragraph" w:customStyle="1" w:styleId="ZnakZnak1ZnakZnak">
    <w:name w:val="Znak Znak1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2">
    <w:name w:val="Standardowy.Standardowy12"/>
    <w:uiPriority w:val="99"/>
    <w:rsid w:val="00500D4E"/>
    <w:rPr>
      <w:rFonts w:ascii="Garamond" w:eastAsia="Times New Roman" w:hAnsi="Garamond"/>
      <w:sz w:val="26"/>
      <w:szCs w:val="20"/>
    </w:rPr>
  </w:style>
  <w:style w:type="paragraph" w:customStyle="1" w:styleId="StandardowyStandardowy11">
    <w:name w:val="Standardowy.Standardowy11"/>
    <w:uiPriority w:val="99"/>
    <w:rsid w:val="00500D4E"/>
    <w:rPr>
      <w:rFonts w:ascii="Garamond" w:eastAsia="Times New Roman" w:hAnsi="Garamond"/>
      <w:sz w:val="26"/>
      <w:szCs w:val="20"/>
    </w:rPr>
  </w:style>
  <w:style w:type="paragraph" w:styleId="HTMLPreformatted">
    <w:name w:val="HTML Preformatted"/>
    <w:basedOn w:val="Normal"/>
    <w:link w:val="HTMLPreformattedChar"/>
    <w:uiPriority w:val="99"/>
    <w:rsid w:val="00500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locked/>
    <w:rsid w:val="00500D4E"/>
    <w:rPr>
      <w:rFonts w:ascii="Courier New" w:hAnsi="Courier New" w:cs="Courier New"/>
      <w:sz w:val="20"/>
      <w:szCs w:val="20"/>
      <w:lang w:eastAsia="pl-PL"/>
    </w:rPr>
  </w:style>
  <w:style w:type="paragraph" w:styleId="EndnoteText">
    <w:name w:val="endnote text"/>
    <w:basedOn w:val="Normal"/>
    <w:link w:val="EndnoteTextChar1"/>
    <w:uiPriority w:val="99"/>
    <w:semiHidden/>
    <w:rsid w:val="00500D4E"/>
    <w:pPr>
      <w:spacing w:after="0" w:line="240" w:lineRule="auto"/>
    </w:pPr>
    <w:rPr>
      <w:rFonts w:ascii="Garamond" w:eastAsia="Times New Roman" w:hAnsi="Garamond"/>
      <w:sz w:val="26"/>
      <w:szCs w:val="16"/>
      <w:lang w:eastAsia="pl-PL"/>
    </w:rPr>
  </w:style>
  <w:style w:type="character" w:customStyle="1" w:styleId="EndnoteTextChar">
    <w:name w:val="Endnote Text Char"/>
    <w:basedOn w:val="DefaultParagraphFont"/>
    <w:link w:val="EndnoteText"/>
    <w:uiPriority w:val="99"/>
    <w:semiHidden/>
    <w:locked/>
    <w:rsid w:val="00500D4E"/>
    <w:rPr>
      <w:rFonts w:ascii="Garamond" w:hAnsi="Garamond" w:cs="Times New Roman"/>
      <w:sz w:val="26"/>
      <w:lang w:val="pl-PL" w:eastAsia="pl-PL"/>
    </w:rPr>
  </w:style>
  <w:style w:type="character" w:customStyle="1" w:styleId="EndnoteTextChar1">
    <w:name w:val="Endnote Text Char1"/>
    <w:basedOn w:val="DefaultParagraphFont"/>
    <w:link w:val="EndnoteText"/>
    <w:uiPriority w:val="99"/>
    <w:semiHidden/>
    <w:locked/>
    <w:rsid w:val="00500D4E"/>
    <w:rPr>
      <w:rFonts w:ascii="Garamond" w:hAnsi="Garamond" w:cs="Times New Roman"/>
      <w:sz w:val="16"/>
      <w:szCs w:val="16"/>
      <w:lang w:eastAsia="pl-PL"/>
    </w:rPr>
  </w:style>
  <w:style w:type="paragraph" w:customStyle="1" w:styleId="ZnakZnak1">
    <w:name w:val="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yle21">
    <w:name w:val="Style21"/>
    <w:basedOn w:val="Normal"/>
    <w:uiPriority w:val="99"/>
    <w:rsid w:val="00500D4E"/>
    <w:pPr>
      <w:widowControl w:val="0"/>
      <w:autoSpaceDE w:val="0"/>
      <w:autoSpaceDN w:val="0"/>
      <w:adjustRightInd w:val="0"/>
      <w:spacing w:after="0" w:line="216" w:lineRule="exact"/>
      <w:jc w:val="center"/>
    </w:pPr>
    <w:rPr>
      <w:rFonts w:ascii="Verdana" w:eastAsia="Times New Roman" w:hAnsi="Verdana" w:cs="Verdana"/>
      <w:sz w:val="24"/>
      <w:szCs w:val="24"/>
      <w:lang w:eastAsia="pl-PL"/>
    </w:rPr>
  </w:style>
  <w:style w:type="paragraph" w:customStyle="1" w:styleId="Style34">
    <w:name w:val="Style34"/>
    <w:basedOn w:val="Normal"/>
    <w:uiPriority w:val="99"/>
    <w:rsid w:val="00500D4E"/>
    <w:pPr>
      <w:widowControl w:val="0"/>
      <w:autoSpaceDE w:val="0"/>
      <w:autoSpaceDN w:val="0"/>
      <w:adjustRightInd w:val="0"/>
      <w:spacing w:after="0" w:line="221" w:lineRule="exact"/>
    </w:pPr>
    <w:rPr>
      <w:rFonts w:ascii="Verdana" w:eastAsia="Times New Roman" w:hAnsi="Verdana" w:cs="Verdana"/>
      <w:sz w:val="24"/>
      <w:szCs w:val="24"/>
      <w:lang w:eastAsia="pl-PL"/>
    </w:rPr>
  </w:style>
  <w:style w:type="character" w:customStyle="1" w:styleId="FontStyle72">
    <w:name w:val="Font Style72"/>
    <w:uiPriority w:val="99"/>
    <w:rsid w:val="00500D4E"/>
    <w:rPr>
      <w:rFonts w:ascii="Verdana" w:hAnsi="Verdana"/>
      <w:color w:val="000000"/>
      <w:sz w:val="18"/>
    </w:rPr>
  </w:style>
  <w:style w:type="paragraph" w:customStyle="1" w:styleId="BodyTextIndent1">
    <w:name w:val="Body Text Indent1"/>
    <w:basedOn w:val="Normal"/>
    <w:link w:val="BodyTextIndentChar"/>
    <w:uiPriority w:val="99"/>
    <w:rsid w:val="00500D4E"/>
    <w:pPr>
      <w:spacing w:after="0" w:line="240" w:lineRule="auto"/>
      <w:ind w:left="1418"/>
    </w:pPr>
    <w:rPr>
      <w:rFonts w:ascii="Tahoma" w:eastAsia="SimSun" w:hAnsi="Tahoma"/>
      <w:b/>
      <w:bCs/>
      <w:sz w:val="16"/>
      <w:szCs w:val="16"/>
      <w:lang w:eastAsia="pl-PL"/>
    </w:rPr>
  </w:style>
  <w:style w:type="paragraph" w:styleId="BodyTextFirstIndent">
    <w:name w:val="Body Text First Indent"/>
    <w:basedOn w:val="BodyText"/>
    <w:link w:val="BodyTextFirstIndentChar"/>
    <w:uiPriority w:val="99"/>
    <w:rsid w:val="00500D4E"/>
    <w:pPr>
      <w:ind w:firstLine="360"/>
    </w:pPr>
    <w:rPr>
      <w:rFonts w:ascii="Garamond" w:hAnsi="Garamond" w:cs="Garamond"/>
      <w:bCs w:val="0"/>
      <w:sz w:val="26"/>
      <w:szCs w:val="26"/>
    </w:rPr>
  </w:style>
  <w:style w:type="character" w:customStyle="1" w:styleId="BodyTextFirstIndentChar">
    <w:name w:val="Body Text First Indent Char"/>
    <w:basedOn w:val="BodyTextChar"/>
    <w:link w:val="BodyTextFirstIndent"/>
    <w:uiPriority w:val="99"/>
    <w:locked/>
    <w:rsid w:val="00500D4E"/>
    <w:rPr>
      <w:rFonts w:ascii="Garamond" w:hAnsi="Garamond" w:cs="Garamond"/>
      <w:sz w:val="26"/>
      <w:szCs w:val="26"/>
    </w:rPr>
  </w:style>
  <w:style w:type="paragraph" w:styleId="BodyTextFirstIndent2">
    <w:name w:val="Body Text First Indent 2"/>
    <w:basedOn w:val="BodyTextIndent"/>
    <w:link w:val="BodyTextFirstIndent2Char"/>
    <w:uiPriority w:val="99"/>
    <w:rsid w:val="00500D4E"/>
    <w:pPr>
      <w:ind w:left="360" w:firstLine="360"/>
    </w:pPr>
    <w:rPr>
      <w:rFonts w:ascii="Garamond" w:hAnsi="Garamond" w:cs="Garamond"/>
      <w:b w:val="0"/>
      <w:bCs w:val="0"/>
      <w:sz w:val="26"/>
      <w:szCs w:val="26"/>
    </w:rPr>
  </w:style>
  <w:style w:type="character" w:customStyle="1" w:styleId="BodyTextFirstIndent2Char">
    <w:name w:val="Body Text First Indent 2 Char"/>
    <w:basedOn w:val="BodyTextIndentChar1"/>
    <w:link w:val="BodyTextFirstIndent2"/>
    <w:uiPriority w:val="99"/>
    <w:locked/>
    <w:rsid w:val="00500D4E"/>
    <w:rPr>
      <w:rFonts w:ascii="Garamond" w:hAnsi="Garamond" w:cs="Garamond"/>
      <w:sz w:val="26"/>
      <w:szCs w:val="26"/>
    </w:rPr>
  </w:style>
  <w:style w:type="paragraph" w:customStyle="1" w:styleId="BodyText31">
    <w:name w:val="Body Text 31"/>
    <w:basedOn w:val="Normal"/>
    <w:uiPriority w:val="99"/>
    <w:rsid w:val="00500D4E"/>
    <w:pPr>
      <w:widowControl w:val="0"/>
      <w:spacing w:after="0" w:line="260" w:lineRule="auto"/>
      <w:jc w:val="both"/>
    </w:pPr>
    <w:rPr>
      <w:rFonts w:ascii="Garamond" w:eastAsia="Times New Roman" w:hAnsi="Garamond" w:cs="Garamond"/>
      <w:sz w:val="24"/>
      <w:szCs w:val="24"/>
      <w:lang w:eastAsia="pl-PL"/>
    </w:rPr>
  </w:style>
  <w:style w:type="paragraph" w:customStyle="1" w:styleId="BodyText21">
    <w:name w:val="Body Text 21"/>
    <w:basedOn w:val="Normal"/>
    <w:uiPriority w:val="99"/>
    <w:rsid w:val="00500D4E"/>
    <w:pPr>
      <w:spacing w:after="0" w:line="280" w:lineRule="auto"/>
    </w:pPr>
    <w:rPr>
      <w:rFonts w:ascii="Arial" w:eastAsia="Times New Roman" w:hAnsi="Arial" w:cs="Arial"/>
      <w:i/>
      <w:iCs/>
      <w:sz w:val="20"/>
      <w:szCs w:val="20"/>
      <w:lang w:eastAsia="pl-PL"/>
    </w:rPr>
  </w:style>
  <w:style w:type="paragraph" w:customStyle="1" w:styleId="BodyTextIndent31">
    <w:name w:val="Body Text Indent 31"/>
    <w:basedOn w:val="Normal"/>
    <w:uiPriority w:val="99"/>
    <w:rsid w:val="00500D4E"/>
    <w:pPr>
      <w:widowControl w:val="0"/>
      <w:spacing w:after="0" w:line="260" w:lineRule="auto"/>
      <w:ind w:left="40"/>
    </w:pPr>
    <w:rPr>
      <w:rFonts w:ascii="Arial" w:eastAsia="Times New Roman" w:hAnsi="Arial" w:cs="Arial"/>
      <w:sz w:val="24"/>
      <w:szCs w:val="24"/>
      <w:lang w:eastAsia="pl-PL"/>
    </w:rPr>
  </w:style>
  <w:style w:type="paragraph" w:styleId="List2">
    <w:name w:val="List 2"/>
    <w:basedOn w:val="Normal"/>
    <w:uiPriority w:val="99"/>
    <w:rsid w:val="00500D4E"/>
    <w:pPr>
      <w:spacing w:after="0" w:line="240" w:lineRule="auto"/>
      <w:ind w:left="566" w:hanging="283"/>
    </w:pPr>
    <w:rPr>
      <w:rFonts w:ascii="Garamond" w:eastAsia="Times New Roman" w:hAnsi="Garamond" w:cs="Garamond"/>
      <w:sz w:val="26"/>
      <w:szCs w:val="26"/>
      <w:lang w:eastAsia="pl-PL"/>
    </w:rPr>
  </w:style>
  <w:style w:type="paragraph" w:styleId="List3">
    <w:name w:val="List 3"/>
    <w:basedOn w:val="Normal"/>
    <w:uiPriority w:val="99"/>
    <w:rsid w:val="00500D4E"/>
    <w:pPr>
      <w:spacing w:after="0" w:line="240" w:lineRule="auto"/>
      <w:ind w:left="849" w:hanging="283"/>
    </w:pPr>
    <w:rPr>
      <w:rFonts w:ascii="Garamond" w:eastAsia="Times New Roman" w:hAnsi="Garamond" w:cs="Garamond"/>
      <w:sz w:val="26"/>
      <w:szCs w:val="26"/>
      <w:lang w:eastAsia="pl-PL"/>
    </w:rPr>
  </w:style>
  <w:style w:type="paragraph" w:styleId="ListBullet2">
    <w:name w:val="List Bullet 2"/>
    <w:basedOn w:val="Normal"/>
    <w:uiPriority w:val="99"/>
    <w:rsid w:val="00500D4E"/>
    <w:pPr>
      <w:numPr>
        <w:numId w:val="5"/>
      </w:numPr>
      <w:tabs>
        <w:tab w:val="num" w:pos="926"/>
      </w:tabs>
      <w:spacing w:after="0" w:line="240" w:lineRule="auto"/>
    </w:pPr>
    <w:rPr>
      <w:rFonts w:ascii="Garamond" w:eastAsia="Times New Roman" w:hAnsi="Garamond" w:cs="Garamond"/>
      <w:sz w:val="26"/>
      <w:szCs w:val="26"/>
      <w:lang w:eastAsia="pl-PL"/>
    </w:rPr>
  </w:style>
  <w:style w:type="paragraph" w:styleId="ListBullet3">
    <w:name w:val="List Bullet 3"/>
    <w:basedOn w:val="Normal"/>
    <w:uiPriority w:val="99"/>
    <w:rsid w:val="00500D4E"/>
    <w:pPr>
      <w:numPr>
        <w:numId w:val="6"/>
      </w:numPr>
      <w:spacing w:after="0" w:line="240" w:lineRule="auto"/>
    </w:pPr>
    <w:rPr>
      <w:rFonts w:ascii="Garamond" w:eastAsia="Times New Roman" w:hAnsi="Garamond" w:cs="Garamond"/>
      <w:sz w:val="26"/>
      <w:szCs w:val="26"/>
      <w:lang w:eastAsia="pl-PL"/>
    </w:rPr>
  </w:style>
  <w:style w:type="paragraph" w:styleId="NormalIndent">
    <w:name w:val="Normal Indent"/>
    <w:basedOn w:val="Normal"/>
    <w:uiPriority w:val="99"/>
    <w:rsid w:val="00500D4E"/>
    <w:pPr>
      <w:spacing w:after="0" w:line="240" w:lineRule="auto"/>
      <w:ind w:left="708"/>
    </w:pPr>
    <w:rPr>
      <w:rFonts w:ascii="Garamond" w:eastAsia="Times New Roman" w:hAnsi="Garamond" w:cs="Garamond"/>
      <w:sz w:val="26"/>
      <w:szCs w:val="26"/>
      <w:lang w:eastAsia="pl-PL"/>
    </w:rPr>
  </w:style>
  <w:style w:type="character" w:customStyle="1" w:styleId="ZnakZnak14">
    <w:name w:val="Znak Znak14"/>
    <w:uiPriority w:val="99"/>
    <w:rsid w:val="00500D4E"/>
    <w:rPr>
      <w:rFonts w:ascii="Tahoma" w:hAnsi="Tahoma"/>
      <w:b/>
      <w:sz w:val="16"/>
      <w:lang w:val="pl-PL" w:eastAsia="pl-PL"/>
    </w:rPr>
  </w:style>
  <w:style w:type="character" w:customStyle="1" w:styleId="ZnakZnak12">
    <w:name w:val="Znak Znak12"/>
    <w:uiPriority w:val="99"/>
    <w:rsid w:val="00500D4E"/>
    <w:rPr>
      <w:rFonts w:ascii="Tahoma" w:hAnsi="Tahoma"/>
      <w:i/>
      <w:sz w:val="16"/>
      <w:lang w:val="pl-PL" w:eastAsia="pl-PL"/>
    </w:rPr>
  </w:style>
  <w:style w:type="character" w:customStyle="1" w:styleId="NagwekstronyZnakZnak">
    <w:name w:val="Nagłówek strony Znak Znak"/>
    <w:uiPriority w:val="99"/>
    <w:rsid w:val="00500D4E"/>
    <w:rPr>
      <w:rFonts w:ascii="Garamond" w:hAnsi="Garamond"/>
      <w:sz w:val="16"/>
      <w:lang w:val="pl-PL" w:eastAsia="pl-PL"/>
    </w:rPr>
  </w:style>
  <w:style w:type="paragraph" w:customStyle="1" w:styleId="ZnakZnak1ZnakZnakZnak">
    <w:name w:val="Znak Znak1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3">
    <w:name w:val="Standardowy.Standardowy13"/>
    <w:uiPriority w:val="99"/>
    <w:rsid w:val="00500D4E"/>
    <w:rPr>
      <w:rFonts w:ascii="Garamond" w:eastAsia="Times New Roman" w:hAnsi="Garamond"/>
      <w:sz w:val="26"/>
      <w:szCs w:val="20"/>
    </w:rPr>
  </w:style>
  <w:style w:type="paragraph" w:customStyle="1" w:styleId="StandardowyStandardowy1Standardowy11">
    <w:name w:val="Standardowy.Standardowy1.Standardowy11"/>
    <w:uiPriority w:val="99"/>
    <w:rsid w:val="00500D4E"/>
    <w:rPr>
      <w:rFonts w:ascii="Garamond" w:eastAsia="Times New Roman" w:hAnsi="Garamond"/>
      <w:sz w:val="26"/>
      <w:szCs w:val="20"/>
    </w:rPr>
  </w:style>
  <w:style w:type="paragraph" w:styleId="NoSpacing">
    <w:name w:val="No Spacing"/>
    <w:uiPriority w:val="99"/>
    <w:qFormat/>
    <w:rsid w:val="00500D4E"/>
    <w:rPr>
      <w:rFonts w:eastAsia="Times New Roman"/>
      <w:lang w:eastAsia="en-US"/>
    </w:rPr>
  </w:style>
  <w:style w:type="paragraph" w:customStyle="1" w:styleId="Bezodstpw1">
    <w:name w:val="Bez odstępów1"/>
    <w:uiPriority w:val="99"/>
    <w:rsid w:val="00500D4E"/>
    <w:rPr>
      <w:rFonts w:eastAsia="Times New Roman"/>
      <w:sz w:val="24"/>
      <w:szCs w:val="24"/>
    </w:rPr>
  </w:style>
  <w:style w:type="paragraph" w:styleId="FootnoteText">
    <w:name w:val="footnote text"/>
    <w:basedOn w:val="Normal"/>
    <w:link w:val="FootnoteTextChar"/>
    <w:uiPriority w:val="99"/>
    <w:rsid w:val="00500D4E"/>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locked/>
    <w:rsid w:val="00500D4E"/>
    <w:rPr>
      <w:rFonts w:ascii="Calibri" w:hAnsi="Calibri" w:cs="Times New Roman"/>
      <w:sz w:val="20"/>
      <w:szCs w:val="20"/>
    </w:rPr>
  </w:style>
  <w:style w:type="character" w:styleId="FootnoteReference">
    <w:name w:val="footnote reference"/>
    <w:basedOn w:val="DefaultParagraphFont"/>
    <w:uiPriority w:val="99"/>
    <w:rsid w:val="00500D4E"/>
    <w:rPr>
      <w:rFonts w:cs="Times New Roman"/>
      <w:vertAlign w:val="superscript"/>
    </w:rPr>
  </w:style>
  <w:style w:type="paragraph" w:customStyle="1" w:styleId="Default">
    <w:name w:val="Default"/>
    <w:uiPriority w:val="99"/>
    <w:rsid w:val="00500D4E"/>
    <w:pPr>
      <w:autoSpaceDE w:val="0"/>
      <w:autoSpaceDN w:val="0"/>
      <w:adjustRightInd w:val="0"/>
    </w:pPr>
    <w:rPr>
      <w:rFonts w:ascii="Arial" w:eastAsia="Times New Roman" w:hAnsi="Arial" w:cs="Arial"/>
      <w:color w:val="000000"/>
      <w:sz w:val="24"/>
      <w:szCs w:val="24"/>
    </w:rPr>
  </w:style>
  <w:style w:type="paragraph" w:customStyle="1" w:styleId="Akapitzlist1">
    <w:name w:val="Akapit z listą1"/>
    <w:basedOn w:val="Normal"/>
    <w:uiPriority w:val="99"/>
    <w:rsid w:val="00500D4E"/>
    <w:pPr>
      <w:ind w:left="720"/>
    </w:pPr>
    <w:rPr>
      <w:rFonts w:eastAsia="Times New Roman" w:cs="Calibri"/>
    </w:rPr>
  </w:style>
  <w:style w:type="paragraph" w:customStyle="1" w:styleId="Znak17">
    <w:name w:val="Znak17"/>
    <w:basedOn w:val="Normal"/>
    <w:uiPriority w:val="99"/>
    <w:rsid w:val="00500D4E"/>
    <w:pPr>
      <w:spacing w:after="0" w:line="240" w:lineRule="auto"/>
    </w:pPr>
    <w:rPr>
      <w:rFonts w:ascii="Arial" w:eastAsia="Times New Roman" w:hAnsi="Arial" w:cs="Arial"/>
      <w:sz w:val="24"/>
      <w:szCs w:val="24"/>
      <w:lang w:eastAsia="pl-PL"/>
    </w:rPr>
  </w:style>
  <w:style w:type="paragraph" w:styleId="ListParagraph">
    <w:name w:val="List Paragraph"/>
    <w:basedOn w:val="Normal"/>
    <w:uiPriority w:val="99"/>
    <w:qFormat/>
    <w:rsid w:val="00500D4E"/>
    <w:pPr>
      <w:spacing w:after="200" w:line="276" w:lineRule="auto"/>
      <w:ind w:left="720"/>
      <w:contextualSpacing/>
    </w:pPr>
    <w:rPr>
      <w:rFonts w:eastAsia="Times New Roman"/>
      <w:lang w:eastAsia="pl-PL"/>
    </w:rPr>
  </w:style>
  <w:style w:type="paragraph" w:customStyle="1" w:styleId="ZnakZnak1ZnakZnakZnakZnak">
    <w:name w:val="Znak Znak1 Znak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Tekstpodstawowy311">
    <w:name w:val="Tekst podstawowy 31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table" w:customStyle="1" w:styleId="Tabela-Siatka1">
    <w:name w:val="Tabela - Siatka1"/>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1">
    <w:name w:val="Tekst podstawowy 211"/>
    <w:basedOn w:val="Normal"/>
    <w:uiPriority w:val="99"/>
    <w:rsid w:val="00500D4E"/>
    <w:pPr>
      <w:spacing w:after="0" w:line="280" w:lineRule="auto"/>
    </w:pPr>
    <w:rPr>
      <w:rFonts w:ascii="Arial" w:eastAsia="Times New Roman" w:hAnsi="Arial"/>
      <w:i/>
      <w:sz w:val="20"/>
      <w:szCs w:val="20"/>
      <w:lang w:eastAsia="pl-PL"/>
    </w:rPr>
  </w:style>
  <w:style w:type="paragraph" w:customStyle="1" w:styleId="Tekstpodstawowywcity311">
    <w:name w:val="Tekst podstawowy wcięty 311"/>
    <w:basedOn w:val="Normal"/>
    <w:uiPriority w:val="99"/>
    <w:rsid w:val="00500D4E"/>
    <w:pPr>
      <w:widowControl w:val="0"/>
      <w:spacing w:after="0" w:line="260" w:lineRule="auto"/>
      <w:ind w:left="40"/>
    </w:pPr>
    <w:rPr>
      <w:rFonts w:ascii="Arial" w:eastAsia="Times New Roman" w:hAnsi="Arial"/>
      <w:sz w:val="24"/>
      <w:szCs w:val="20"/>
      <w:lang w:eastAsia="pl-PL"/>
    </w:rPr>
  </w:style>
  <w:style w:type="character" w:customStyle="1" w:styleId="ZnakZnak141">
    <w:name w:val="Znak Znak141"/>
    <w:uiPriority w:val="99"/>
    <w:rsid w:val="00500D4E"/>
    <w:rPr>
      <w:rFonts w:ascii="Tahoma" w:hAnsi="Tahoma"/>
      <w:b/>
      <w:sz w:val="16"/>
      <w:lang w:val="pl-PL" w:eastAsia="pl-PL"/>
    </w:rPr>
  </w:style>
  <w:style w:type="character" w:customStyle="1" w:styleId="ZnakZnak121">
    <w:name w:val="Znak Znak121"/>
    <w:uiPriority w:val="99"/>
    <w:rsid w:val="00500D4E"/>
    <w:rPr>
      <w:rFonts w:ascii="Tahoma" w:hAnsi="Tahoma"/>
      <w:i/>
      <w:sz w:val="16"/>
      <w:lang w:val="pl-PL" w:eastAsia="pl-PL"/>
    </w:rPr>
  </w:style>
  <w:style w:type="paragraph" w:customStyle="1" w:styleId="Znak17ZnakZnak">
    <w:name w:val="Znak17 Znak Znak"/>
    <w:basedOn w:val="Normal"/>
    <w:uiPriority w:val="99"/>
    <w:rsid w:val="00500D4E"/>
    <w:pPr>
      <w:spacing w:after="0" w:line="240" w:lineRule="auto"/>
    </w:pPr>
    <w:rPr>
      <w:rFonts w:ascii="Arial" w:eastAsia="Times New Roman" w:hAnsi="Arial" w:cs="Arial"/>
      <w:sz w:val="24"/>
      <w:szCs w:val="24"/>
      <w:lang w:eastAsia="pl-PL"/>
    </w:rPr>
  </w:style>
  <w:style w:type="character" w:customStyle="1" w:styleId="NagwekstronyZnakZnak1">
    <w:name w:val="Nagłówek strony Znak Znak1"/>
    <w:uiPriority w:val="99"/>
    <w:locked/>
    <w:rsid w:val="00500D4E"/>
    <w:rPr>
      <w:rFonts w:ascii="Garamond" w:hAnsi="Garamond"/>
      <w:sz w:val="16"/>
      <w:lang w:val="pl-PL" w:eastAsia="pl-PL"/>
    </w:rPr>
  </w:style>
  <w:style w:type="character" w:customStyle="1" w:styleId="apple-converted-space">
    <w:name w:val="apple-converted-space"/>
    <w:uiPriority w:val="99"/>
    <w:rsid w:val="00500D4E"/>
  </w:style>
  <w:style w:type="paragraph" w:customStyle="1" w:styleId="Znak17ZnakZnak1">
    <w:name w:val="Znak17 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3">
    <w:name w:val="Znak Znak3"/>
    <w:basedOn w:val="Normal"/>
    <w:uiPriority w:val="99"/>
    <w:rsid w:val="00500D4E"/>
    <w:pPr>
      <w:spacing w:after="0" w:line="240" w:lineRule="auto"/>
    </w:pPr>
    <w:rPr>
      <w:rFonts w:ascii="Arial" w:eastAsia="Times New Roman" w:hAnsi="Arial" w:cs="Arial"/>
      <w:sz w:val="24"/>
      <w:szCs w:val="24"/>
      <w:lang w:eastAsia="pl-PL"/>
    </w:rPr>
  </w:style>
  <w:style w:type="character" w:styleId="EndnoteReference">
    <w:name w:val="endnote reference"/>
    <w:basedOn w:val="DefaultParagraphFont"/>
    <w:uiPriority w:val="99"/>
    <w:rsid w:val="00500D4E"/>
    <w:rPr>
      <w:rFonts w:cs="Times New Roman"/>
      <w:vertAlign w:val="superscript"/>
    </w:rPr>
  </w:style>
  <w:style w:type="paragraph" w:customStyle="1" w:styleId="TableParagraph">
    <w:name w:val="Table Paragraph"/>
    <w:basedOn w:val="Normal"/>
    <w:uiPriority w:val="99"/>
    <w:rsid w:val="00500D4E"/>
    <w:pPr>
      <w:widowControl w:val="0"/>
      <w:spacing w:after="0" w:line="240" w:lineRule="auto"/>
    </w:pPr>
    <w:rPr>
      <w:lang w:val="en-US"/>
    </w:rPr>
  </w:style>
  <w:style w:type="character" w:customStyle="1" w:styleId="tlid-translation">
    <w:name w:val="tlid-translation"/>
    <w:uiPriority w:val="99"/>
    <w:rsid w:val="00500D4E"/>
  </w:style>
  <w:style w:type="paragraph" w:customStyle="1" w:styleId="font5">
    <w:name w:val="font5"/>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font6">
    <w:name w:val="font6"/>
    <w:basedOn w:val="Normal"/>
    <w:uiPriority w:val="99"/>
    <w:rsid w:val="00EB32E3"/>
    <w:pPr>
      <w:spacing w:before="100" w:beforeAutospacing="1" w:after="100" w:afterAutospacing="1" w:line="240" w:lineRule="auto"/>
    </w:pPr>
    <w:rPr>
      <w:rFonts w:ascii="Verdana" w:eastAsia="Times New Roman" w:hAnsi="Verdana"/>
      <w:b/>
      <w:bCs/>
      <w:sz w:val="16"/>
      <w:szCs w:val="16"/>
      <w:lang w:eastAsia="pl-PL"/>
    </w:rPr>
  </w:style>
  <w:style w:type="paragraph" w:customStyle="1" w:styleId="font7">
    <w:name w:val="font7"/>
    <w:basedOn w:val="Normal"/>
    <w:uiPriority w:val="99"/>
    <w:rsid w:val="00EB32E3"/>
    <w:pPr>
      <w:spacing w:before="100" w:beforeAutospacing="1" w:after="100" w:afterAutospacing="1" w:line="240" w:lineRule="auto"/>
    </w:pPr>
    <w:rPr>
      <w:rFonts w:ascii="Verdana" w:eastAsia="Times New Roman" w:hAnsi="Verdana"/>
      <w:color w:val="000000"/>
      <w:sz w:val="16"/>
      <w:szCs w:val="16"/>
      <w:lang w:eastAsia="pl-PL"/>
    </w:rPr>
  </w:style>
  <w:style w:type="paragraph" w:customStyle="1" w:styleId="font8">
    <w:name w:val="font8"/>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9">
    <w:name w:val="font9"/>
    <w:basedOn w:val="Normal"/>
    <w:uiPriority w:val="99"/>
    <w:rsid w:val="00EB32E3"/>
    <w:pPr>
      <w:spacing w:before="100" w:beforeAutospacing="1" w:after="100" w:afterAutospacing="1" w:line="240" w:lineRule="auto"/>
    </w:pPr>
    <w:rPr>
      <w:rFonts w:ascii="Verdana" w:eastAsia="Times New Roman" w:hAnsi="Verdana"/>
      <w:i/>
      <w:iCs/>
      <w:sz w:val="16"/>
      <w:szCs w:val="16"/>
      <w:lang w:eastAsia="pl-PL"/>
    </w:rPr>
  </w:style>
  <w:style w:type="paragraph" w:customStyle="1" w:styleId="font10">
    <w:name w:val="font10"/>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11">
    <w:name w:val="font11"/>
    <w:basedOn w:val="Normal"/>
    <w:uiPriority w:val="99"/>
    <w:rsid w:val="00EB32E3"/>
    <w:pPr>
      <w:spacing w:before="100" w:beforeAutospacing="1" w:after="100" w:afterAutospacing="1" w:line="240" w:lineRule="auto"/>
    </w:pPr>
    <w:rPr>
      <w:rFonts w:ascii="Arial" w:eastAsia="Times New Roman" w:hAnsi="Arial" w:cs="Arial"/>
      <w:sz w:val="14"/>
      <w:szCs w:val="14"/>
      <w:lang w:eastAsia="pl-PL"/>
    </w:rPr>
  </w:style>
  <w:style w:type="paragraph" w:customStyle="1" w:styleId="font12">
    <w:name w:val="font12"/>
    <w:basedOn w:val="Normal"/>
    <w:uiPriority w:val="99"/>
    <w:rsid w:val="00EB32E3"/>
    <w:pPr>
      <w:spacing w:before="100" w:beforeAutospacing="1" w:after="100" w:afterAutospacing="1" w:line="240" w:lineRule="auto"/>
    </w:pPr>
    <w:rPr>
      <w:rFonts w:ascii="Czcionka tekstu podstawowego" w:eastAsia="Times New Roman" w:hAnsi="Czcionka tekstu podstawowego"/>
      <w:sz w:val="16"/>
      <w:szCs w:val="16"/>
      <w:lang w:eastAsia="pl-PL"/>
    </w:rPr>
  </w:style>
  <w:style w:type="paragraph" w:customStyle="1" w:styleId="xl78">
    <w:name w:val="xl78"/>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xl79">
    <w:name w:val="xl79"/>
    <w:basedOn w:val="Normal"/>
    <w:uiPriority w:val="99"/>
    <w:rsid w:val="00EB32E3"/>
    <w:pPr>
      <w:pBdr>
        <w:top w:val="single" w:sz="8" w:space="0" w:color="000000"/>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0">
    <w:name w:val="xl80"/>
    <w:basedOn w:val="Normal"/>
    <w:uiPriority w:val="99"/>
    <w:rsid w:val="00EB32E3"/>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1">
    <w:name w:val="xl81"/>
    <w:basedOn w:val="Normal"/>
    <w:uiPriority w:val="99"/>
    <w:rsid w:val="00EB32E3"/>
    <w:pPr>
      <w:pBdr>
        <w:top w:val="single" w:sz="8" w:space="0" w:color="000000"/>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2">
    <w:name w:val="xl82"/>
    <w:basedOn w:val="Normal"/>
    <w:uiPriority w:val="99"/>
    <w:rsid w:val="00EB32E3"/>
    <w:pPr>
      <w:shd w:val="clear" w:color="000000" w:fill="FFFFFF"/>
      <w:spacing w:before="100" w:beforeAutospacing="1" w:after="100" w:afterAutospacing="1" w:line="240" w:lineRule="auto"/>
    </w:pPr>
    <w:rPr>
      <w:rFonts w:ascii="Verdana" w:eastAsia="Times New Roman" w:hAnsi="Verdana"/>
      <w:sz w:val="16"/>
      <w:szCs w:val="16"/>
      <w:lang w:eastAsia="pl-PL"/>
    </w:rPr>
  </w:style>
  <w:style w:type="paragraph" w:customStyle="1" w:styleId="xl83">
    <w:name w:val="xl83"/>
    <w:basedOn w:val="Normal"/>
    <w:uiPriority w:val="99"/>
    <w:rsid w:val="00EB32E3"/>
    <w:pP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84">
    <w:name w:val="xl84"/>
    <w:basedOn w:val="Normal"/>
    <w:uiPriority w:val="99"/>
    <w:rsid w:val="00EB32E3"/>
    <w:pPr>
      <w:shd w:val="clear" w:color="000000" w:fill="FFFFFF"/>
      <w:spacing w:before="100" w:beforeAutospacing="1" w:after="100" w:afterAutospacing="1" w:line="240" w:lineRule="auto"/>
    </w:pPr>
    <w:rPr>
      <w:rFonts w:ascii="Verdana" w:eastAsia="Times New Roman" w:hAnsi="Verdana"/>
      <w:sz w:val="18"/>
      <w:szCs w:val="18"/>
      <w:lang w:eastAsia="pl-PL"/>
    </w:rPr>
  </w:style>
  <w:style w:type="paragraph" w:customStyle="1" w:styleId="xl85">
    <w:name w:val="xl85"/>
    <w:basedOn w:val="Normal"/>
    <w:uiPriority w:val="99"/>
    <w:rsid w:val="00EB32E3"/>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6">
    <w:name w:val="xl86"/>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7">
    <w:name w:val="xl87"/>
    <w:basedOn w:val="Normal"/>
    <w:uiPriority w:val="99"/>
    <w:rsid w:val="00EB32E3"/>
    <w:pPr>
      <w:pBdr>
        <w:top w:val="single" w:sz="4" w:space="0" w:color="D9D9D9"/>
        <w:left w:val="single" w:sz="8"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88">
    <w:name w:val="xl88"/>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89">
    <w:name w:val="xl89"/>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0">
    <w:name w:val="xl90"/>
    <w:basedOn w:val="Normal"/>
    <w:uiPriority w:val="99"/>
    <w:rsid w:val="00EB32E3"/>
    <w:pPr>
      <w:pBdr>
        <w:top w:val="single" w:sz="4" w:space="0" w:color="D9D9D9"/>
        <w:left w:val="single" w:sz="4" w:space="0" w:color="000000"/>
        <w:bottom w:val="single" w:sz="4" w:space="0" w:color="D9D9D9"/>
        <w:right w:val="single" w:sz="8"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1">
    <w:name w:val="xl9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2">
    <w:name w:val="xl9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3">
    <w:name w:val="xl93"/>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4">
    <w:name w:val="xl94"/>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5">
    <w:name w:val="xl9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6">
    <w:name w:val="xl9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97">
    <w:name w:val="xl9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8">
    <w:name w:val="xl9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9">
    <w:name w:val="xl99"/>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0">
    <w:name w:val="xl10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1">
    <w:name w:val="xl10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02">
    <w:name w:val="xl10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103">
    <w:name w:val="xl103"/>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4">
    <w:name w:val="xl104"/>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5">
    <w:name w:val="xl10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6">
    <w:name w:val="xl106"/>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7">
    <w:name w:val="xl10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8">
    <w:name w:val="xl10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9">
    <w:name w:val="xl109"/>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0">
    <w:name w:val="xl11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11">
    <w:name w:val="xl11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pPr>
    <w:rPr>
      <w:rFonts w:ascii="Verdana" w:eastAsia="Times New Roman" w:hAnsi="Verdana"/>
      <w:sz w:val="16"/>
      <w:szCs w:val="16"/>
      <w:lang w:eastAsia="pl-PL"/>
    </w:rPr>
  </w:style>
  <w:style w:type="paragraph" w:customStyle="1" w:styleId="xl112">
    <w:name w:val="xl112"/>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113">
    <w:name w:val="xl113"/>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4">
    <w:name w:val="xl114"/>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5">
    <w:name w:val="xl115"/>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6">
    <w:name w:val="xl11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17">
    <w:name w:val="xl117"/>
    <w:basedOn w:val="Normal"/>
    <w:uiPriority w:val="99"/>
    <w:rsid w:val="00EB32E3"/>
    <w:pPr>
      <w:pBdr>
        <w:bottom w:val="single" w:sz="4" w:space="0" w:color="D9D9D9"/>
      </w:pBdr>
      <w:shd w:val="clear" w:color="FFFF00" w:fill="B1A0C7"/>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18">
    <w:name w:val="xl118"/>
    <w:basedOn w:val="Normal"/>
    <w:uiPriority w:val="99"/>
    <w:rsid w:val="00EB32E3"/>
    <w:pPr>
      <w:pBdr>
        <w:bottom w:val="single" w:sz="4" w:space="0" w:color="D9D9D9"/>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19">
    <w:name w:val="xl119"/>
    <w:basedOn w:val="Normal"/>
    <w:uiPriority w:val="99"/>
    <w:rsid w:val="00EB32E3"/>
    <w:pPr>
      <w:pBdr>
        <w:bottom w:val="single" w:sz="4" w:space="0" w:color="D9D9D9"/>
        <w:right w:val="single" w:sz="8" w:space="0" w:color="000000"/>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20">
    <w:name w:val="xl120"/>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1">
    <w:name w:val="xl121"/>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2">
    <w:name w:val="xl122"/>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3">
    <w:name w:val="xl123"/>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4">
    <w:name w:val="xl124"/>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5">
    <w:name w:val="xl125"/>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26">
    <w:name w:val="xl126"/>
    <w:basedOn w:val="Normal"/>
    <w:uiPriority w:val="99"/>
    <w:rsid w:val="00EB32E3"/>
    <w:pPr>
      <w:pBdr>
        <w:top w:val="single" w:sz="4" w:space="0" w:color="D9D9D9"/>
        <w:bottom w:val="single" w:sz="4" w:space="0" w:color="D9D9D9"/>
        <w:right w:val="single" w:sz="8" w:space="0" w:color="000000"/>
      </w:pBdr>
      <w:shd w:val="clear" w:color="000000" w:fill="B1A0C7"/>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7">
    <w:name w:val="xl127"/>
    <w:basedOn w:val="Normal"/>
    <w:uiPriority w:val="99"/>
    <w:rsid w:val="00EB32E3"/>
    <w:pPr>
      <w:pBdr>
        <w:top w:val="single" w:sz="4" w:space="0" w:color="D9D9D9"/>
        <w:left w:val="single" w:sz="8" w:space="0" w:color="000000"/>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8">
    <w:name w:val="xl128"/>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9">
    <w:name w:val="xl129"/>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0">
    <w:name w:val="xl130"/>
    <w:basedOn w:val="Normal"/>
    <w:uiPriority w:val="99"/>
    <w:rsid w:val="00EB32E3"/>
    <w:pPr>
      <w:pBdr>
        <w:top w:val="single" w:sz="4" w:space="0" w:color="D9D9D9"/>
        <w:bottom w:val="single" w:sz="4" w:space="0" w:color="D9D9D9"/>
        <w:right w:val="single" w:sz="8" w:space="0" w:color="000000"/>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1">
    <w:name w:val="xl131"/>
    <w:basedOn w:val="Normal"/>
    <w:uiPriority w:val="99"/>
    <w:rsid w:val="00EB32E3"/>
    <w:pPr>
      <w:pBdr>
        <w:top w:val="single" w:sz="4" w:space="0" w:color="D9D9D9"/>
        <w:left w:val="single" w:sz="8"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2">
    <w:name w:val="xl132"/>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3">
    <w:name w:val="xl133"/>
    <w:basedOn w:val="Normal"/>
    <w:uiPriority w:val="99"/>
    <w:rsid w:val="00EB32E3"/>
    <w:pPr>
      <w:pBdr>
        <w:top w:val="single" w:sz="4" w:space="0" w:color="D9D9D9"/>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4">
    <w:name w:val="xl134"/>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35">
    <w:name w:val="xl135"/>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6">
    <w:name w:val="xl136"/>
    <w:basedOn w:val="Normal"/>
    <w:uiPriority w:val="99"/>
    <w:rsid w:val="00EB32E3"/>
    <w:pPr>
      <w:pBdr>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7">
    <w:name w:val="xl137"/>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8">
    <w:name w:val="xl138"/>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9">
    <w:name w:val="xl139"/>
    <w:basedOn w:val="Normal"/>
    <w:uiPriority w:val="99"/>
    <w:rsid w:val="00EB32E3"/>
    <w:pPr>
      <w:pBdr>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0">
    <w:name w:val="xl140"/>
    <w:basedOn w:val="Normal"/>
    <w:uiPriority w:val="99"/>
    <w:rsid w:val="00EB32E3"/>
    <w:pPr>
      <w:pBdr>
        <w:top w:val="double" w:sz="6" w:space="0" w:color="000000"/>
        <w:left w:val="single" w:sz="8"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1">
    <w:name w:val="xl141"/>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42">
    <w:name w:val="xl142"/>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3">
    <w:name w:val="xl143"/>
    <w:basedOn w:val="Normal"/>
    <w:uiPriority w:val="99"/>
    <w:rsid w:val="00EB32E3"/>
    <w:pPr>
      <w:pBdr>
        <w:top w:val="double" w:sz="6" w:space="0" w:color="000000"/>
        <w:bottom w:val="double" w:sz="6" w:space="0" w:color="000000"/>
        <w:right w:val="single" w:sz="8"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4">
    <w:name w:val="xl144"/>
    <w:basedOn w:val="Normal"/>
    <w:uiPriority w:val="99"/>
    <w:rsid w:val="00EB32E3"/>
    <w:pPr>
      <w:pBdr>
        <w:top w:val="single" w:sz="4" w:space="0" w:color="D9D9D9"/>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5">
    <w:name w:val="xl145"/>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6">
    <w:name w:val="xl146"/>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7">
    <w:name w:val="xl147"/>
    <w:basedOn w:val="Normal"/>
    <w:uiPriority w:val="99"/>
    <w:rsid w:val="00EB32E3"/>
    <w:pPr>
      <w:pBdr>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8">
    <w:name w:val="xl148"/>
    <w:basedOn w:val="Normal"/>
    <w:uiPriority w:val="99"/>
    <w:rsid w:val="00EB32E3"/>
    <w:pPr>
      <w:pBdr>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9">
    <w:name w:val="xl149"/>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0">
    <w:name w:val="xl150"/>
    <w:basedOn w:val="Normal"/>
    <w:uiPriority w:val="99"/>
    <w:rsid w:val="00EB32E3"/>
    <w:pPr>
      <w:pBdr>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1">
    <w:name w:val="xl151"/>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2">
    <w:name w:val="xl152"/>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3">
    <w:name w:val="xl153"/>
    <w:basedOn w:val="Normal"/>
    <w:uiPriority w:val="99"/>
    <w:rsid w:val="00EB32E3"/>
    <w:pPr>
      <w:pBdr>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4">
    <w:name w:val="xl154"/>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5">
    <w:name w:val="xl15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6">
    <w:name w:val="xl156"/>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7">
    <w:name w:val="xl15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8">
    <w:name w:val="xl158"/>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9">
    <w:name w:val="xl15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0">
    <w:name w:val="xl16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1">
    <w:name w:val="xl16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2">
    <w:name w:val="xl16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3">
    <w:name w:val="xl163"/>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4">
    <w:name w:val="xl16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5">
    <w:name w:val="xl16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6">
    <w:name w:val="xl166"/>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67">
    <w:name w:val="xl16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8">
    <w:name w:val="xl168"/>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9">
    <w:name w:val="xl16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0">
    <w:name w:val="xl170"/>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top"/>
    </w:pPr>
    <w:rPr>
      <w:rFonts w:ascii="Verdana" w:eastAsia="Times New Roman" w:hAnsi="Verdana"/>
      <w:sz w:val="16"/>
      <w:szCs w:val="16"/>
      <w:lang w:eastAsia="pl-PL"/>
    </w:rPr>
  </w:style>
  <w:style w:type="paragraph" w:customStyle="1" w:styleId="xl171">
    <w:name w:val="xl17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2">
    <w:name w:val="xl17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3">
    <w:name w:val="xl17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4">
    <w:name w:val="xl17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5">
    <w:name w:val="xl175"/>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6">
    <w:name w:val="xl17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7">
    <w:name w:val="xl17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8">
    <w:name w:val="xl17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9">
    <w:name w:val="xl17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0">
    <w:name w:val="xl180"/>
    <w:basedOn w:val="Normal"/>
    <w:uiPriority w:val="99"/>
    <w:rsid w:val="00EB32E3"/>
    <w:pPr>
      <w:pBdr>
        <w:top w:val="single" w:sz="4" w:space="0" w:color="D9D9D9"/>
        <w:left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1">
    <w:name w:val="xl181"/>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2">
    <w:name w:val="xl182"/>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3">
    <w:name w:val="xl183"/>
    <w:basedOn w:val="Normal"/>
    <w:uiPriority w:val="99"/>
    <w:rsid w:val="00EB32E3"/>
    <w:pPr>
      <w:pBdr>
        <w:top w:val="single" w:sz="4" w:space="0" w:color="D9D9D9"/>
        <w:left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4">
    <w:name w:val="xl184"/>
    <w:basedOn w:val="Normal"/>
    <w:uiPriority w:val="99"/>
    <w:rsid w:val="00EB32E3"/>
    <w:pPr>
      <w:pBdr>
        <w:top w:val="double" w:sz="6" w:space="0" w:color="auto"/>
        <w:left w:val="single" w:sz="8"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5">
    <w:name w:val="xl185"/>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6">
    <w:name w:val="xl18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7">
    <w:name w:val="xl18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8">
    <w:name w:val="xl18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9">
    <w:name w:val="xl18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90">
    <w:name w:val="xl19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1">
    <w:name w:val="xl191"/>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92">
    <w:name w:val="xl192"/>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3">
    <w:name w:val="xl193"/>
    <w:basedOn w:val="Normal"/>
    <w:uiPriority w:val="99"/>
    <w:rsid w:val="00EB32E3"/>
    <w:pPr>
      <w:pBdr>
        <w:top w:val="single" w:sz="4" w:space="0" w:color="D9D9D9"/>
        <w:bottom w:val="single" w:sz="4" w:space="0" w:color="D9D9D9"/>
        <w:right w:val="single" w:sz="8" w:space="0" w:color="auto"/>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4">
    <w:name w:val="xl19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5">
    <w:name w:val="xl195"/>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6">
    <w:name w:val="xl196"/>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7">
    <w:name w:val="xl197"/>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8">
    <w:name w:val="xl198"/>
    <w:basedOn w:val="Normal"/>
    <w:uiPriority w:val="99"/>
    <w:rsid w:val="00EB32E3"/>
    <w:pPr>
      <w:pBdr>
        <w:top w:val="single" w:sz="4" w:space="0" w:color="D9D9D9"/>
        <w:bottom w:val="single" w:sz="4" w:space="0" w:color="D9D9D9"/>
        <w:right w:val="single" w:sz="8" w:space="0" w:color="000000"/>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9">
    <w:name w:val="xl19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0">
    <w:name w:val="xl200"/>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b/>
      <w:bCs/>
      <w:color w:val="FF0000"/>
      <w:sz w:val="16"/>
      <w:szCs w:val="16"/>
      <w:lang w:eastAsia="pl-PL"/>
    </w:rPr>
  </w:style>
  <w:style w:type="paragraph" w:customStyle="1" w:styleId="xl201">
    <w:name w:val="xl201"/>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2">
    <w:name w:val="xl20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3">
    <w:name w:val="xl20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4">
    <w:name w:val="xl20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5">
    <w:name w:val="xl205"/>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206">
    <w:name w:val="xl206"/>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7">
    <w:name w:val="xl207"/>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8">
    <w:name w:val="xl208"/>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9">
    <w:name w:val="xl209"/>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0">
    <w:name w:val="xl210"/>
    <w:basedOn w:val="Normal"/>
    <w:uiPriority w:val="99"/>
    <w:rsid w:val="00EB32E3"/>
    <w:pPr>
      <w:pBdr>
        <w:top w:val="single" w:sz="4" w:space="0" w:color="D9D9D9"/>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1">
    <w:name w:val="xl211"/>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12">
    <w:name w:val="xl212"/>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3">
    <w:name w:val="xl213"/>
    <w:basedOn w:val="Normal"/>
    <w:uiPriority w:val="99"/>
    <w:rsid w:val="00EB32E3"/>
    <w:pPr>
      <w:pBdr>
        <w:top w:val="single" w:sz="4" w:space="0" w:color="D9D9D9"/>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4">
    <w:name w:val="xl214"/>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4"/>
      <w:szCs w:val="14"/>
      <w:lang w:eastAsia="pl-PL"/>
    </w:rPr>
  </w:style>
  <w:style w:type="paragraph" w:customStyle="1" w:styleId="xl215">
    <w:name w:val="xl215"/>
    <w:basedOn w:val="Normal"/>
    <w:uiPriority w:val="99"/>
    <w:rsid w:val="00EB32E3"/>
    <w:pPr>
      <w:pBdr>
        <w:top w:val="single" w:sz="4" w:space="0" w:color="D9D9D9"/>
        <w:left w:val="single" w:sz="8" w:space="0" w:color="auto"/>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6">
    <w:name w:val="xl216"/>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7">
    <w:name w:val="xl217"/>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8">
    <w:name w:val="xl21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9">
    <w:name w:val="xl219"/>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0">
    <w:name w:val="xl220"/>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Czcionka tekstu podstawowego" w:eastAsia="Times New Roman" w:hAnsi="Czcionka tekstu podstawowego"/>
      <w:color w:val="000000"/>
      <w:sz w:val="16"/>
      <w:szCs w:val="16"/>
      <w:lang w:eastAsia="pl-PL"/>
    </w:rPr>
  </w:style>
  <w:style w:type="paragraph" w:customStyle="1" w:styleId="xl221">
    <w:name w:val="xl221"/>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2">
    <w:name w:val="xl222"/>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3">
    <w:name w:val="xl223"/>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4">
    <w:name w:val="xl22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5">
    <w:name w:val="xl225"/>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6">
    <w:name w:val="xl226"/>
    <w:basedOn w:val="Normal"/>
    <w:uiPriority w:val="99"/>
    <w:rsid w:val="00EB32E3"/>
    <w:pPr>
      <w:pBdr>
        <w:top w:val="double" w:sz="6" w:space="0" w:color="000000"/>
        <w:bottom w:val="double" w:sz="6" w:space="0" w:color="000000"/>
        <w:right w:val="single" w:sz="8"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7">
    <w:name w:val="xl227"/>
    <w:basedOn w:val="Normal"/>
    <w:uiPriority w:val="99"/>
    <w:rsid w:val="00EB32E3"/>
    <w:pPr>
      <w:pBdr>
        <w:top w:val="single" w:sz="4" w:space="0" w:color="D9D9D9"/>
        <w:left w:val="single" w:sz="8" w:space="0" w:color="000000"/>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8">
    <w:name w:val="xl228"/>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9">
    <w:name w:val="xl229"/>
    <w:basedOn w:val="Normal"/>
    <w:uiPriority w:val="99"/>
    <w:rsid w:val="00EB32E3"/>
    <w:pPr>
      <w:pBdr>
        <w:left w:val="single" w:sz="8" w:space="0" w:color="000000"/>
        <w:bottom w:val="single" w:sz="4" w:space="0" w:color="D9D9D9"/>
      </w:pBdr>
      <w:shd w:val="clear" w:color="FFFF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30">
    <w:name w:val="xl230"/>
    <w:basedOn w:val="Normal"/>
    <w:uiPriority w:val="99"/>
    <w:rsid w:val="00EB32E3"/>
    <w:pPr>
      <w:pBdr>
        <w:bottom w:val="single" w:sz="4" w:space="0" w:color="D9D9D9"/>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31">
    <w:name w:val="xl231"/>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2">
    <w:name w:val="xl232"/>
    <w:basedOn w:val="Normal"/>
    <w:uiPriority w:val="99"/>
    <w:rsid w:val="00EB32E3"/>
    <w:pPr>
      <w:pBdr>
        <w:top w:val="double" w:sz="6" w:space="0" w:color="000000"/>
        <w:left w:val="single" w:sz="8"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3">
    <w:name w:val="xl233"/>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4">
    <w:name w:val="xl234"/>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35">
    <w:name w:val="xl235"/>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6">
    <w:name w:val="xl236"/>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7">
    <w:name w:val="xl237"/>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8">
    <w:name w:val="xl23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9">
    <w:name w:val="xl239"/>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0">
    <w:name w:val="xl240"/>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1">
    <w:name w:val="xl241"/>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2">
    <w:name w:val="xl242"/>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Akapitzlist3">
    <w:name w:val="Akapit z listą3"/>
    <w:basedOn w:val="Normal"/>
    <w:uiPriority w:val="99"/>
    <w:rsid w:val="00C34697"/>
    <w:pPr>
      <w:spacing w:after="200" w:line="276" w:lineRule="auto"/>
      <w:ind w:left="720"/>
      <w:contextualSpacing/>
    </w:pPr>
  </w:style>
  <w:style w:type="paragraph" w:customStyle="1" w:styleId="divpara">
    <w:name w:val="div.para"/>
    <w:uiPriority w:val="99"/>
    <w:rsid w:val="00C34697"/>
    <w:pPr>
      <w:widowControl w:val="0"/>
      <w:autoSpaceDE w:val="0"/>
      <w:autoSpaceDN w:val="0"/>
      <w:adjustRightInd w:val="0"/>
      <w:spacing w:before="80" w:line="40" w:lineRule="atLeast"/>
      <w:ind w:right="540"/>
      <w:jc w:val="both"/>
    </w:pPr>
    <w:rPr>
      <w:rFonts w:ascii="Helvetica" w:hAnsi="Helvetica" w:cs="Helvetica"/>
      <w:color w:val="000000"/>
      <w:sz w:val="18"/>
      <w:szCs w:val="18"/>
    </w:rPr>
  </w:style>
  <w:style w:type="paragraph" w:customStyle="1" w:styleId="xmsonormal">
    <w:name w:val="x_msonormal"/>
    <w:basedOn w:val="Normal"/>
    <w:uiPriority w:val="99"/>
    <w:rsid w:val="000D4F47"/>
    <w:pPr>
      <w:spacing w:before="100" w:beforeAutospacing="1" w:after="100" w:afterAutospacing="1" w:line="240" w:lineRule="auto"/>
    </w:pPr>
    <w:rPr>
      <w:rFonts w:ascii="Times New Roman" w:hAnsi="Times New Roman"/>
      <w:sz w:val="24"/>
      <w:szCs w:val="24"/>
      <w:lang w:eastAsia="pl-PL"/>
    </w:rPr>
  </w:style>
  <w:style w:type="paragraph" w:customStyle="1" w:styleId="msonormal0">
    <w:name w:val="msonormal"/>
    <w:basedOn w:val="Normal"/>
    <w:uiPriority w:val="99"/>
    <w:rsid w:val="000B1E96"/>
    <w:pPr>
      <w:spacing w:before="100" w:beforeAutospacing="1" w:after="100" w:afterAutospacing="1" w:line="240" w:lineRule="auto"/>
      <w:jc w:val="both"/>
    </w:pPr>
    <w:rPr>
      <w:rFonts w:ascii="Times New Roman" w:eastAsia="Times New Roman" w:hAnsi="Times New Roman"/>
      <w:sz w:val="20"/>
      <w:szCs w:val="20"/>
      <w:lang w:eastAsia="pl-PL"/>
    </w:rPr>
  </w:style>
  <w:style w:type="character" w:customStyle="1" w:styleId="NagwekZnak1">
    <w:name w:val="Nagłówek Znak1"/>
    <w:aliases w:val="Nagłówek strony Znak1"/>
    <w:basedOn w:val="DefaultParagraphFont"/>
    <w:uiPriority w:val="99"/>
    <w:semiHidden/>
    <w:rsid w:val="000B1E96"/>
    <w:rPr>
      <w:rFonts w:ascii="Calibri" w:hAnsi="Calibri" w:cs="Times New Roman"/>
    </w:rPr>
  </w:style>
  <w:style w:type="character" w:styleId="Emphasis">
    <w:name w:val="Emphasis"/>
    <w:basedOn w:val="DefaultParagraphFont"/>
    <w:uiPriority w:val="99"/>
    <w:qFormat/>
    <w:locked/>
    <w:rsid w:val="000B1E96"/>
    <w:rPr>
      <w:rFonts w:cs="Times New Roman"/>
      <w:i/>
      <w:iCs/>
    </w:rPr>
  </w:style>
  <w:style w:type="character" w:customStyle="1" w:styleId="Bodytext15">
    <w:name w:val="Body text (15)"/>
    <w:basedOn w:val="DefaultParagraphFont"/>
    <w:link w:val="Bodytext151"/>
    <w:uiPriority w:val="99"/>
    <w:locked/>
    <w:rsid w:val="00526861"/>
    <w:rPr>
      <w:rFonts w:cs="Times New Roman"/>
      <w:shd w:val="clear" w:color="auto" w:fill="FFFFFF"/>
      <w:lang w:bidi="ar-SA"/>
    </w:rPr>
  </w:style>
  <w:style w:type="paragraph" w:customStyle="1" w:styleId="Bodytext151">
    <w:name w:val="Body text (15)1"/>
    <w:basedOn w:val="Normal"/>
    <w:link w:val="Bodytext15"/>
    <w:uiPriority w:val="99"/>
    <w:rsid w:val="00526861"/>
    <w:pPr>
      <w:shd w:val="clear" w:color="auto" w:fill="FFFFFF"/>
      <w:spacing w:after="0" w:line="240" w:lineRule="atLeast"/>
    </w:pPr>
    <w:rPr>
      <w:rFonts w:ascii="Times New Roman" w:hAnsi="Times New Roman"/>
      <w:noProof/>
      <w:sz w:val="20"/>
      <w:szCs w:val="20"/>
      <w:shd w:val="clear" w:color="auto" w:fill="FFFFFF"/>
      <w:lang w:eastAsia="pl-PL"/>
    </w:rPr>
  </w:style>
  <w:style w:type="character" w:customStyle="1" w:styleId="Bodytext19">
    <w:name w:val="Body text (19)"/>
    <w:basedOn w:val="DefaultParagraphFont"/>
    <w:link w:val="Bodytext191"/>
    <w:uiPriority w:val="99"/>
    <w:locked/>
    <w:rsid w:val="00526861"/>
    <w:rPr>
      <w:rFonts w:cs="Times New Roman"/>
      <w:shd w:val="clear" w:color="auto" w:fill="FFFFFF"/>
      <w:lang w:bidi="ar-SA"/>
    </w:rPr>
  </w:style>
  <w:style w:type="paragraph" w:customStyle="1" w:styleId="Bodytext191">
    <w:name w:val="Body text (19)1"/>
    <w:basedOn w:val="Normal"/>
    <w:link w:val="Bodytext19"/>
    <w:uiPriority w:val="99"/>
    <w:rsid w:val="00526861"/>
    <w:pPr>
      <w:shd w:val="clear" w:color="auto" w:fill="FFFFFF"/>
      <w:spacing w:after="0" w:line="235" w:lineRule="exact"/>
      <w:jc w:val="both"/>
    </w:pPr>
    <w:rPr>
      <w:rFonts w:ascii="Times New Roman" w:hAnsi="Times New Roman"/>
      <w:noProof/>
      <w:sz w:val="20"/>
      <w:szCs w:val="20"/>
      <w:shd w:val="clear" w:color="auto" w:fill="FFFFFF"/>
      <w:lang w:eastAsia="pl-PL"/>
    </w:rPr>
  </w:style>
  <w:style w:type="character" w:customStyle="1" w:styleId="addreadmore">
    <w:name w:val="addreadmore"/>
    <w:basedOn w:val="DefaultParagraphFont"/>
    <w:uiPriority w:val="99"/>
    <w:rsid w:val="00526861"/>
    <w:rPr>
      <w:rFonts w:cs="Times New Roman"/>
    </w:rPr>
  </w:style>
</w:styles>
</file>

<file path=word/webSettings.xml><?xml version="1.0" encoding="utf-8"?>
<w:webSettings xmlns:r="http://schemas.openxmlformats.org/officeDocument/2006/relationships" xmlns:w="http://schemas.openxmlformats.org/wordprocessingml/2006/main">
  <w:divs>
    <w:div w:id="316543621">
      <w:marLeft w:val="0"/>
      <w:marRight w:val="0"/>
      <w:marTop w:val="0"/>
      <w:marBottom w:val="0"/>
      <w:divBdr>
        <w:top w:val="none" w:sz="0" w:space="0" w:color="auto"/>
        <w:left w:val="none" w:sz="0" w:space="0" w:color="auto"/>
        <w:bottom w:val="none" w:sz="0" w:space="0" w:color="auto"/>
        <w:right w:val="none" w:sz="0" w:space="0" w:color="auto"/>
      </w:divBdr>
    </w:div>
    <w:div w:id="316543622">
      <w:marLeft w:val="0"/>
      <w:marRight w:val="0"/>
      <w:marTop w:val="0"/>
      <w:marBottom w:val="0"/>
      <w:divBdr>
        <w:top w:val="none" w:sz="0" w:space="0" w:color="auto"/>
        <w:left w:val="none" w:sz="0" w:space="0" w:color="auto"/>
        <w:bottom w:val="none" w:sz="0" w:space="0" w:color="auto"/>
        <w:right w:val="none" w:sz="0" w:space="0" w:color="auto"/>
      </w:divBdr>
    </w:div>
    <w:div w:id="316543624">
      <w:marLeft w:val="0"/>
      <w:marRight w:val="0"/>
      <w:marTop w:val="0"/>
      <w:marBottom w:val="0"/>
      <w:divBdr>
        <w:top w:val="none" w:sz="0" w:space="0" w:color="auto"/>
        <w:left w:val="none" w:sz="0" w:space="0" w:color="auto"/>
        <w:bottom w:val="none" w:sz="0" w:space="0" w:color="auto"/>
        <w:right w:val="none" w:sz="0" w:space="0" w:color="auto"/>
      </w:divBdr>
      <w:divsChild>
        <w:div w:id="316543623">
          <w:marLeft w:val="0"/>
          <w:marRight w:val="0"/>
          <w:marTop w:val="0"/>
          <w:marBottom w:val="0"/>
          <w:divBdr>
            <w:top w:val="none" w:sz="0" w:space="0" w:color="auto"/>
            <w:left w:val="none" w:sz="0" w:space="0" w:color="auto"/>
            <w:bottom w:val="none" w:sz="0" w:space="0" w:color="auto"/>
            <w:right w:val="none" w:sz="0" w:space="0" w:color="auto"/>
          </w:divBdr>
        </w:div>
      </w:divsChild>
    </w:div>
    <w:div w:id="316543625">
      <w:marLeft w:val="0"/>
      <w:marRight w:val="0"/>
      <w:marTop w:val="0"/>
      <w:marBottom w:val="0"/>
      <w:divBdr>
        <w:top w:val="none" w:sz="0" w:space="0" w:color="auto"/>
        <w:left w:val="none" w:sz="0" w:space="0" w:color="auto"/>
        <w:bottom w:val="none" w:sz="0" w:space="0" w:color="auto"/>
        <w:right w:val="none" w:sz="0" w:space="0" w:color="auto"/>
      </w:divBdr>
    </w:div>
    <w:div w:id="316543626">
      <w:marLeft w:val="0"/>
      <w:marRight w:val="0"/>
      <w:marTop w:val="0"/>
      <w:marBottom w:val="0"/>
      <w:divBdr>
        <w:top w:val="none" w:sz="0" w:space="0" w:color="auto"/>
        <w:left w:val="none" w:sz="0" w:space="0" w:color="auto"/>
        <w:bottom w:val="none" w:sz="0" w:space="0" w:color="auto"/>
        <w:right w:val="none" w:sz="0" w:space="0" w:color="auto"/>
      </w:divBdr>
    </w:div>
    <w:div w:id="316543627">
      <w:marLeft w:val="0"/>
      <w:marRight w:val="0"/>
      <w:marTop w:val="0"/>
      <w:marBottom w:val="0"/>
      <w:divBdr>
        <w:top w:val="none" w:sz="0" w:space="0" w:color="auto"/>
        <w:left w:val="none" w:sz="0" w:space="0" w:color="auto"/>
        <w:bottom w:val="none" w:sz="0" w:space="0" w:color="auto"/>
        <w:right w:val="none" w:sz="0" w:space="0" w:color="auto"/>
      </w:divBdr>
    </w:div>
    <w:div w:id="316543628">
      <w:marLeft w:val="0"/>
      <w:marRight w:val="0"/>
      <w:marTop w:val="0"/>
      <w:marBottom w:val="0"/>
      <w:divBdr>
        <w:top w:val="none" w:sz="0" w:space="0" w:color="auto"/>
        <w:left w:val="none" w:sz="0" w:space="0" w:color="auto"/>
        <w:bottom w:val="none" w:sz="0" w:space="0" w:color="auto"/>
        <w:right w:val="none" w:sz="0" w:space="0" w:color="auto"/>
      </w:divBdr>
    </w:div>
    <w:div w:id="316543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www.videocardbenchmark.net/gpu_list.php" TargetMode="Externa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yperlink" Target="https://platformazakupowa.pl/pn/kit.lukasiewicz" TargetMode="External"/><Relationship Id="rId17" Type="http://schemas.openxmlformats.org/officeDocument/2006/relationships/hyperlink" Target="http://www.cpubenchmark.net/cpu_list.php" TargetMode="External"/><Relationship Id="rId2" Type="http://schemas.openxmlformats.org/officeDocument/2006/relationships/styles" Target="styles.xml"/><Relationship Id="rId16" Type="http://schemas.openxmlformats.org/officeDocument/2006/relationships/hyperlink" Target="http://www.videocardbenchmark.net/gpu_list.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www.cpubenchmark.net/cpu_list.php" TargetMode="External"/><Relationship Id="rId10" Type="http://schemas.openxmlformats.org/officeDocument/2006/relationships/hyperlink" Target="https://platformazakupowa.pl/strona/45-instrukcj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32</Pages>
  <Words>11962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dc:title>
  <dc:subject/>
  <dc:creator>Joanna Kłapcińska</dc:creator>
  <cp:keywords/>
  <dc:description/>
  <cp:lastModifiedBy>mdziewit</cp:lastModifiedBy>
  <cp:revision>7</cp:revision>
  <cp:lastPrinted>2023-07-12T12:08:00Z</cp:lastPrinted>
  <dcterms:created xsi:type="dcterms:W3CDTF">2023-07-13T09:34:00Z</dcterms:created>
  <dcterms:modified xsi:type="dcterms:W3CDTF">2023-07-13T11:36:00Z</dcterms:modified>
</cp:coreProperties>
</file>