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C" w:rsidRPr="00451A2E" w:rsidRDefault="007734DC" w:rsidP="00BC0CC7">
      <w:pPr>
        <w:tabs>
          <w:tab w:val="clear" w:pos="0"/>
        </w:tabs>
        <w:jc w:val="right"/>
        <w:rPr>
          <w:rFonts w:ascii="Calibri" w:hAnsi="Calibri" w:cs="Calibri"/>
          <w:sz w:val="22"/>
          <w:szCs w:val="24"/>
        </w:rPr>
      </w:pPr>
      <w:r w:rsidRPr="00451A2E">
        <w:rPr>
          <w:rFonts w:ascii="Calibri" w:hAnsi="Calibri" w:cs="Calibri"/>
          <w:b/>
          <w:bCs/>
          <w:sz w:val="22"/>
          <w:szCs w:val="24"/>
        </w:rPr>
        <w:t xml:space="preserve">Załącznik nr </w:t>
      </w:r>
      <w:r w:rsidR="00D6231F" w:rsidRPr="00451A2E">
        <w:rPr>
          <w:rFonts w:ascii="Calibri" w:hAnsi="Calibri" w:cs="Calibri"/>
          <w:b/>
          <w:bCs/>
          <w:sz w:val="22"/>
          <w:szCs w:val="24"/>
        </w:rPr>
        <w:t>3</w:t>
      </w:r>
      <w:r w:rsidR="0056150D" w:rsidRPr="00451A2E">
        <w:rPr>
          <w:rFonts w:ascii="Calibri" w:hAnsi="Calibri" w:cs="Calibri"/>
          <w:b/>
          <w:bCs/>
          <w:sz w:val="22"/>
          <w:szCs w:val="24"/>
        </w:rPr>
        <w:t xml:space="preserve"> do SWZ</w:t>
      </w:r>
    </w:p>
    <w:p w:rsidR="007734DC" w:rsidRPr="00451A2E" w:rsidRDefault="007734DC" w:rsidP="00131A8B">
      <w:pPr>
        <w:pStyle w:val="Tytu"/>
        <w:tabs>
          <w:tab w:val="clear" w:pos="0"/>
        </w:tabs>
        <w:rPr>
          <w:rFonts w:ascii="Calibri" w:hAnsi="Calibri" w:cs="Calibri"/>
          <w:sz w:val="24"/>
          <w:szCs w:val="24"/>
        </w:rPr>
      </w:pPr>
    </w:p>
    <w:p w:rsidR="007734DC" w:rsidRPr="00451A2E" w:rsidRDefault="007734DC" w:rsidP="00131A8B">
      <w:pPr>
        <w:pStyle w:val="Tytu"/>
        <w:tabs>
          <w:tab w:val="clear" w:pos="0"/>
        </w:tabs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451A2E">
        <w:rPr>
          <w:rFonts w:ascii="Calibri" w:hAnsi="Calibri" w:cs="Calibri"/>
          <w:sz w:val="24"/>
          <w:szCs w:val="24"/>
        </w:rPr>
        <w:t xml:space="preserve"> Umowa nr </w:t>
      </w:r>
      <w:r w:rsidR="00451A2E" w:rsidRPr="00451A2E">
        <w:rPr>
          <w:rFonts w:ascii="Calibri" w:hAnsi="Calibri" w:cs="Calibri"/>
          <w:sz w:val="24"/>
          <w:szCs w:val="24"/>
        </w:rPr>
        <w:t>1</w:t>
      </w:r>
      <w:r w:rsidR="00A3508F" w:rsidRPr="00451A2E">
        <w:rPr>
          <w:rFonts w:ascii="Calibri" w:hAnsi="Calibri" w:cs="Calibri"/>
          <w:sz w:val="24"/>
          <w:szCs w:val="24"/>
        </w:rPr>
        <w:t>/</w:t>
      </w:r>
      <w:r w:rsidRPr="00451A2E">
        <w:rPr>
          <w:rFonts w:ascii="Calibri" w:hAnsi="Calibri" w:cs="Calibri"/>
          <w:sz w:val="24"/>
          <w:szCs w:val="24"/>
        </w:rPr>
        <w:t>D/Kw/</w:t>
      </w:r>
      <w:r w:rsidR="002A25AD" w:rsidRPr="00451A2E">
        <w:rPr>
          <w:rFonts w:ascii="Calibri" w:hAnsi="Calibri" w:cs="Calibri"/>
          <w:sz w:val="24"/>
          <w:szCs w:val="24"/>
        </w:rPr>
        <w:t>2</w:t>
      </w:r>
      <w:r w:rsidR="00451A2E" w:rsidRPr="00451A2E">
        <w:rPr>
          <w:rFonts w:ascii="Calibri" w:hAnsi="Calibri" w:cs="Calibri"/>
          <w:sz w:val="24"/>
          <w:szCs w:val="24"/>
        </w:rPr>
        <w:t>3</w:t>
      </w:r>
    </w:p>
    <w:p w:rsidR="007734DC" w:rsidRPr="00451A2E" w:rsidRDefault="007734DC" w:rsidP="00131A8B">
      <w:pPr>
        <w:pStyle w:val="Tytu"/>
        <w:tabs>
          <w:tab w:val="clear" w:pos="0"/>
        </w:tabs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451A2E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:rsidR="007734DC" w:rsidRPr="00451A2E" w:rsidRDefault="007734DC" w:rsidP="00131A8B">
      <w:pPr>
        <w:pStyle w:val="Tytu"/>
        <w:tabs>
          <w:tab w:val="clear" w:pos="0"/>
        </w:tabs>
        <w:rPr>
          <w:rFonts w:ascii="Calibri" w:hAnsi="Calibri" w:cs="Calibri"/>
          <w:sz w:val="24"/>
          <w:szCs w:val="24"/>
        </w:rPr>
      </w:pPr>
      <w:r w:rsidRPr="00451A2E">
        <w:rPr>
          <w:rFonts w:ascii="Calibri" w:hAnsi="Calibri" w:cs="Calibri"/>
          <w:b w:val="0"/>
          <w:bCs w:val="0"/>
          <w:sz w:val="24"/>
          <w:szCs w:val="24"/>
        </w:rPr>
        <w:t>zawarta w dniu</w:t>
      </w:r>
      <w:r w:rsidR="00BC0CC7" w:rsidRPr="00451A2E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451A2E">
        <w:rPr>
          <w:rFonts w:ascii="Calibri" w:hAnsi="Calibri" w:cs="Calibri"/>
          <w:bCs w:val="0"/>
          <w:sz w:val="24"/>
          <w:szCs w:val="24"/>
        </w:rPr>
        <w:t>.........................................</w:t>
      </w:r>
      <w:r w:rsidR="00131A8B" w:rsidRPr="00451A2E">
        <w:rPr>
          <w:rFonts w:ascii="Calibri" w:hAnsi="Calibri" w:cs="Calibri"/>
          <w:bCs w:val="0"/>
          <w:sz w:val="24"/>
          <w:szCs w:val="24"/>
        </w:rPr>
        <w:t xml:space="preserve"> </w:t>
      </w:r>
      <w:r w:rsidRPr="00451A2E">
        <w:rPr>
          <w:rFonts w:ascii="Calibri" w:hAnsi="Calibri" w:cs="Calibri"/>
          <w:bCs w:val="0"/>
          <w:sz w:val="24"/>
          <w:szCs w:val="24"/>
        </w:rPr>
        <w:t>20</w:t>
      </w:r>
      <w:r w:rsidR="002A25AD" w:rsidRPr="00451A2E">
        <w:rPr>
          <w:rFonts w:ascii="Calibri" w:hAnsi="Calibri" w:cs="Calibri"/>
          <w:bCs w:val="0"/>
          <w:sz w:val="24"/>
          <w:szCs w:val="24"/>
        </w:rPr>
        <w:t>2</w:t>
      </w:r>
      <w:r w:rsidR="00451A2E" w:rsidRPr="00451A2E">
        <w:rPr>
          <w:rFonts w:ascii="Calibri" w:hAnsi="Calibri" w:cs="Calibri"/>
          <w:bCs w:val="0"/>
          <w:sz w:val="24"/>
          <w:szCs w:val="24"/>
        </w:rPr>
        <w:t>3</w:t>
      </w:r>
      <w:r w:rsidRPr="00451A2E">
        <w:rPr>
          <w:rFonts w:ascii="Calibri" w:hAnsi="Calibri" w:cs="Calibri"/>
          <w:bCs w:val="0"/>
          <w:sz w:val="24"/>
          <w:szCs w:val="24"/>
        </w:rPr>
        <w:t xml:space="preserve"> roku</w:t>
      </w:r>
    </w:p>
    <w:p w:rsidR="00BC0CC7" w:rsidRPr="00451A2E" w:rsidRDefault="00BC0CC7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:rsidR="007734DC" w:rsidRPr="00081D50" w:rsidRDefault="00BC0CC7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081D50">
        <w:rPr>
          <w:rFonts w:ascii="Calibri" w:hAnsi="Calibri" w:cs="Calibri"/>
          <w:bCs/>
          <w:szCs w:val="24"/>
        </w:rPr>
        <w:t>pomiędzy:</w:t>
      </w:r>
    </w:p>
    <w:p w:rsidR="00451A2E" w:rsidRPr="00451A2E" w:rsidRDefault="00451A2E" w:rsidP="00451A2E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>Skarbem Państwa</w:t>
      </w:r>
      <w:r w:rsidRPr="00451A2E">
        <w:rPr>
          <w:rFonts w:ascii="Calibri" w:hAnsi="Calibri" w:cs="Calibri"/>
          <w:szCs w:val="24"/>
        </w:rPr>
        <w:t xml:space="preserve"> - </w:t>
      </w:r>
      <w:r w:rsidRPr="00451A2E">
        <w:rPr>
          <w:rFonts w:ascii="Calibri" w:hAnsi="Calibri" w:cs="Calibri"/>
          <w:b/>
          <w:bCs/>
          <w:szCs w:val="24"/>
        </w:rPr>
        <w:t>Aresztem Śledczym w Krakowie,</w:t>
      </w:r>
      <w:r w:rsidRPr="00451A2E">
        <w:rPr>
          <w:rFonts w:ascii="Calibri" w:hAnsi="Calibri" w:cs="Calibri"/>
          <w:szCs w:val="24"/>
        </w:rPr>
        <w:t xml:space="preserve"> ul. Montelupich 7, 31-155 Kraków,</w:t>
      </w:r>
    </w:p>
    <w:p w:rsidR="00451A2E" w:rsidRPr="00451A2E" w:rsidRDefault="00451A2E" w:rsidP="00451A2E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szCs w:val="24"/>
        </w:rPr>
        <w:t>NIP: 676-11-14-051 zwanym dalej „Zamawiającym”</w:t>
      </w:r>
      <w:r w:rsidR="008C32C1">
        <w:rPr>
          <w:rFonts w:ascii="Calibri" w:hAnsi="Calibri" w:cs="Calibri"/>
          <w:szCs w:val="24"/>
        </w:rPr>
        <w:t xml:space="preserve"> lub „Odbiorcą”.</w:t>
      </w:r>
    </w:p>
    <w:p w:rsidR="00451A2E" w:rsidRPr="00451A2E" w:rsidRDefault="00451A2E" w:rsidP="00451A2E">
      <w:pPr>
        <w:tabs>
          <w:tab w:val="clear" w:pos="0"/>
        </w:tabs>
        <w:spacing w:line="276" w:lineRule="auto"/>
        <w:jc w:val="both"/>
        <w:rPr>
          <w:rFonts w:ascii="Calibri" w:eastAsia="Arial" w:hAnsi="Calibri" w:cs="Calibri"/>
          <w:kern w:val="0"/>
          <w:szCs w:val="22"/>
        </w:rPr>
      </w:pPr>
      <w:r w:rsidRPr="00451A2E">
        <w:rPr>
          <w:rFonts w:ascii="Calibri" w:hAnsi="Calibri" w:cs="Calibri"/>
          <w:bCs/>
          <w:szCs w:val="24"/>
        </w:rPr>
        <w:t>reprezentowanym przez:</w:t>
      </w:r>
      <w:r w:rsidRPr="00451A2E">
        <w:rPr>
          <w:rFonts w:ascii="Calibri" w:hAnsi="Calibri" w:cs="Calibri"/>
          <w:szCs w:val="24"/>
        </w:rPr>
        <w:t xml:space="preserve"> </w:t>
      </w:r>
      <w:r w:rsidRPr="00451A2E">
        <w:rPr>
          <w:rFonts w:ascii="Calibri" w:hAnsi="Calibri" w:cs="Calibri"/>
          <w:b/>
          <w:szCs w:val="24"/>
        </w:rPr>
        <w:t xml:space="preserve">Dyrektora Aresztu Śledczego w Krakowie – ppłk. </w:t>
      </w:r>
      <w:r w:rsidRPr="00451A2E">
        <w:rPr>
          <w:rFonts w:ascii="Calibri" w:hAnsi="Calibri" w:cs="Calibri"/>
          <w:b/>
          <w:kern w:val="0"/>
          <w:szCs w:val="24"/>
        </w:rPr>
        <w:t>Witolda Porębę</w:t>
      </w:r>
      <w:r w:rsidRPr="00451A2E">
        <w:rPr>
          <w:rFonts w:ascii="Calibri" w:hAnsi="Calibri" w:cs="Calibri"/>
          <w:kern w:val="0"/>
          <w:szCs w:val="24"/>
        </w:rPr>
        <w:t>,</w:t>
      </w:r>
    </w:p>
    <w:p w:rsidR="00451A2E" w:rsidRPr="00451A2E" w:rsidRDefault="00451A2E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szCs w:val="24"/>
        </w:rPr>
        <w:t>a</w:t>
      </w:r>
    </w:p>
    <w:p w:rsidR="00451A2E" w:rsidRPr="00451A2E" w:rsidRDefault="00451A2E" w:rsidP="00451A2E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szCs w:val="24"/>
        </w:rPr>
        <w:t>firmą</w:t>
      </w:r>
      <w:r w:rsidR="00715A5F">
        <w:rPr>
          <w:rFonts w:ascii="Calibri" w:hAnsi="Calibri" w:cs="Calibri"/>
          <w:szCs w:val="24"/>
        </w:rPr>
        <w:t xml:space="preserve"> ..........…………… </w:t>
      </w:r>
      <w:r w:rsidRPr="00451A2E">
        <w:rPr>
          <w:rFonts w:ascii="Calibri" w:hAnsi="Calibri" w:cs="Calibri"/>
          <w:szCs w:val="24"/>
        </w:rPr>
        <w:t>z siedzibą w …………….</w:t>
      </w:r>
      <w:r w:rsidR="00715A5F">
        <w:rPr>
          <w:rFonts w:ascii="Calibri" w:hAnsi="Calibri" w:cs="Calibri"/>
          <w:szCs w:val="24"/>
        </w:rPr>
        <w:t xml:space="preserve"> </w:t>
      </w:r>
      <w:r w:rsidRPr="00451A2E">
        <w:rPr>
          <w:rFonts w:ascii="Calibri" w:hAnsi="Calibri" w:cs="Calibri"/>
          <w:szCs w:val="24"/>
        </w:rPr>
        <w:t>przy ul. ……………….., wpisaną</w:t>
      </w:r>
      <w:r w:rsidR="00715A5F">
        <w:rPr>
          <w:rFonts w:ascii="Calibri" w:hAnsi="Calibri" w:cs="Calibri"/>
          <w:szCs w:val="24"/>
        </w:rPr>
        <w:t xml:space="preserve"> </w:t>
      </w:r>
      <w:r w:rsidRPr="00451A2E">
        <w:rPr>
          <w:rFonts w:ascii="Calibri" w:hAnsi="Calibri" w:cs="Calibri"/>
          <w:szCs w:val="24"/>
        </w:rPr>
        <w:t>do ewidencji …………., o</w:t>
      </w:r>
      <w:r w:rsidR="00715A5F">
        <w:rPr>
          <w:rFonts w:ascii="Calibri" w:hAnsi="Calibri" w:cs="Calibri"/>
          <w:szCs w:val="24"/>
        </w:rPr>
        <w:t> </w:t>
      </w:r>
      <w:r w:rsidRPr="00451A2E">
        <w:rPr>
          <w:rFonts w:ascii="Calibri" w:hAnsi="Calibri" w:cs="Calibri"/>
          <w:szCs w:val="24"/>
        </w:rPr>
        <w:t xml:space="preserve">numerze NIP: ………………….., REGON: ………………..., zwaną </w:t>
      </w:r>
      <w:r w:rsidR="00715A5F">
        <w:rPr>
          <w:rFonts w:ascii="Calibri" w:hAnsi="Calibri" w:cs="Calibri"/>
          <w:szCs w:val="24"/>
        </w:rPr>
        <w:t>dalej</w:t>
      </w:r>
      <w:r w:rsidRPr="00451A2E">
        <w:rPr>
          <w:rFonts w:ascii="Calibri" w:hAnsi="Calibri" w:cs="Calibri"/>
          <w:szCs w:val="24"/>
        </w:rPr>
        <w:t xml:space="preserve"> „Wykonawcą”, posiadając</w:t>
      </w:r>
      <w:r w:rsidR="00715A5F">
        <w:rPr>
          <w:rFonts w:ascii="Calibri" w:hAnsi="Calibri" w:cs="Calibri"/>
          <w:szCs w:val="24"/>
        </w:rPr>
        <w:t>ą</w:t>
      </w:r>
      <w:r w:rsidRPr="00451A2E">
        <w:rPr>
          <w:rFonts w:ascii="Calibri" w:hAnsi="Calibri" w:cs="Calibri"/>
          <w:szCs w:val="24"/>
        </w:rPr>
        <w:t xml:space="preserve"> koncesję na obrót energią elektryczną nr ……………………….. wydaną przez Prezesa Urzędu Regulacji Energetyki, którą reprezentuje: ………………………………..</w:t>
      </w:r>
    </w:p>
    <w:p w:rsidR="007734DC" w:rsidRPr="00451A2E" w:rsidRDefault="007734DC" w:rsidP="00131A8B">
      <w:pPr>
        <w:tabs>
          <w:tab w:val="clear" w:pos="0"/>
        </w:tabs>
        <w:spacing w:line="276" w:lineRule="auto"/>
        <w:jc w:val="both"/>
        <w:rPr>
          <w:rFonts w:ascii="Calibri" w:hAnsi="Calibri" w:cs="Calibri"/>
          <w:b/>
          <w:bCs/>
          <w:szCs w:val="24"/>
        </w:rPr>
      </w:pPr>
    </w:p>
    <w:p w:rsidR="007734DC" w:rsidRDefault="00C3434D" w:rsidP="00131A8B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>§ 1</w:t>
      </w:r>
    </w:p>
    <w:p w:rsidR="0090107B" w:rsidRPr="00451A2E" w:rsidRDefault="0090107B" w:rsidP="00131A8B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Postanowienia ogólne, przedmiot umowy</w:t>
      </w:r>
    </w:p>
    <w:p w:rsidR="00081D50" w:rsidRDefault="00081D50" w:rsidP="00495B3B">
      <w:pPr>
        <w:numPr>
          <w:ilvl w:val="3"/>
          <w:numId w:val="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081D50">
        <w:rPr>
          <w:rFonts w:ascii="Calibri" w:hAnsi="Calibri" w:cs="Calibri"/>
          <w:szCs w:val="24"/>
        </w:rPr>
        <w:t>Przedmiotem umowy jest określenie praw i obowiązków Stron, związanych ze sprzedażą energii elektrycznej na potrzeby eksploatacji budynków, lokali i obiektów użytkowych na zasadach określonych w ustawie Prawo energetyczne z dnia 10 kwietnia 1997 (Dz. U. 202</w:t>
      </w:r>
      <w:r w:rsidR="00715A5F">
        <w:rPr>
          <w:rFonts w:ascii="Calibri" w:hAnsi="Calibri" w:cs="Calibri"/>
          <w:szCs w:val="24"/>
        </w:rPr>
        <w:t xml:space="preserve">2 r. poz. </w:t>
      </w:r>
      <w:r w:rsidR="00215488">
        <w:rPr>
          <w:rFonts w:ascii="Calibri" w:hAnsi="Calibri" w:cs="Calibri"/>
          <w:szCs w:val="24"/>
        </w:rPr>
        <w:t>1385</w:t>
      </w:r>
      <w:r w:rsidRPr="00081D50">
        <w:rPr>
          <w:rFonts w:ascii="Calibri" w:hAnsi="Calibri" w:cs="Calibri"/>
          <w:szCs w:val="24"/>
        </w:rPr>
        <w:t xml:space="preserve"> z późn. zm.) oraz w wydanych na jej podstawie aktach wykonawczych. Umowa nie obejmuje spraw związanych z dystrybucją energii elektrycznej, przyłączeniem i</w:t>
      </w:r>
      <w:r w:rsidR="007B0D24">
        <w:rPr>
          <w:rFonts w:ascii="Calibri" w:hAnsi="Calibri" w:cs="Calibri"/>
          <w:szCs w:val="24"/>
        </w:rPr>
        <w:t> </w:t>
      </w:r>
      <w:r w:rsidRPr="00081D50">
        <w:rPr>
          <w:rFonts w:ascii="Calibri" w:hAnsi="Calibri" w:cs="Calibri"/>
          <w:szCs w:val="24"/>
        </w:rPr>
        <w:t>opomiarowaniem energii.</w:t>
      </w:r>
    </w:p>
    <w:p w:rsidR="00081D50" w:rsidRPr="00081D50" w:rsidRDefault="00081D50" w:rsidP="00495B3B">
      <w:pPr>
        <w:numPr>
          <w:ilvl w:val="3"/>
          <w:numId w:val="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081D50">
        <w:rPr>
          <w:rFonts w:ascii="Calibri" w:hAnsi="Calibri" w:cs="Calibri"/>
          <w:szCs w:val="24"/>
        </w:rPr>
        <w:t>Jeżeli nic innego nie wynika z postanowień umowy, użyte w niej pojęcia oznaczają:</w:t>
      </w:r>
    </w:p>
    <w:p w:rsidR="00081D50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081D50">
        <w:rPr>
          <w:rFonts w:ascii="Calibri" w:hAnsi="Calibri" w:cs="Calibri"/>
          <w:szCs w:val="24"/>
        </w:rPr>
        <w:t>Operator Systemu Dystrybucyjnego (OSD) - przedsiębiorstwo energetyczne zajmujące się dystrybucją energii elektrycznej;</w:t>
      </w:r>
    </w:p>
    <w:p w:rsidR="007B0D24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7B0D24">
        <w:rPr>
          <w:rFonts w:ascii="Calibri" w:hAnsi="Calibri" w:cs="Calibri"/>
          <w:szCs w:val="24"/>
        </w:rPr>
        <w:t>Generalna Umowa Dystrybucyjna – umowa zawarta pomiędzy Wykonawcą a OSD określająca ich wzajemne prawa i obowiązki związane za świadczeniem usług dystrybucji energii elektrycznej w celu realizacji niniejszej umowy;</w:t>
      </w:r>
    </w:p>
    <w:p w:rsidR="007B0D24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7B0D24">
        <w:rPr>
          <w:rFonts w:ascii="Calibri" w:hAnsi="Calibri" w:cs="Calibri"/>
          <w:szCs w:val="24"/>
        </w:rPr>
        <w:t>Standardowy profil zużycia – zbiór danych o przeciętnym zużyciu energii elektrycznej zużytej przez dany rodzaj odbioru;</w:t>
      </w:r>
    </w:p>
    <w:p w:rsidR="007B0D24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7B0D24">
        <w:rPr>
          <w:rFonts w:ascii="Calibri" w:hAnsi="Calibri" w:cs="Calibri"/>
          <w:szCs w:val="24"/>
        </w:rPr>
        <w:t>Umowa o świadczenie usług dystrybucji – umowa zawarta pomiędzy Odbiorcą a OSD określająca prawa i obowiązki związane ze świadczeniem przez OSD usługi dystrybucji energii elektrycznej;</w:t>
      </w:r>
    </w:p>
    <w:p w:rsidR="007B0D24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7B0D24">
        <w:rPr>
          <w:rFonts w:ascii="Calibri" w:hAnsi="Calibri" w:cs="Calibri"/>
          <w:szCs w:val="24"/>
        </w:rPr>
        <w:t>punkt odbioru – budynek, lokal lub obiekt użytkowy, do którego dostarczana jest energia elektryczna;</w:t>
      </w:r>
    </w:p>
    <w:p w:rsidR="00C9502F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7B0D24">
        <w:rPr>
          <w:rFonts w:ascii="Calibri" w:hAnsi="Calibri" w:cs="Calibri"/>
          <w:szCs w:val="24"/>
        </w:rPr>
        <w:t>faktura rozliczeniowa – faktura, w której należność dla Wykonawcy określana jest na podstawie odczytów układów pomiarowych lub ustalonego ryczałtu zużycia energii elektrycznej;</w:t>
      </w:r>
    </w:p>
    <w:p w:rsidR="00C9502F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C9502F">
        <w:rPr>
          <w:rFonts w:ascii="Calibri" w:hAnsi="Calibri" w:cs="Calibri"/>
          <w:szCs w:val="24"/>
        </w:rPr>
        <w:t>okres rozliczeniowy – okres pomiędzy dwoma kolejnymi rozliczeniowymi odczytami urządzeń do pomiaru mocy i energii elektrycznej - zgodnie z okresem rozliczeniowym stosowanym przez OSD;</w:t>
      </w:r>
    </w:p>
    <w:p w:rsidR="00081D50" w:rsidRPr="00C9502F" w:rsidRDefault="00081D50" w:rsidP="00495B3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C9502F">
        <w:rPr>
          <w:rFonts w:ascii="Calibri" w:hAnsi="Calibri" w:cs="Calibri"/>
          <w:szCs w:val="24"/>
        </w:rPr>
        <w:lastRenderedPageBreak/>
        <w:t>Ustawa – ustawa z dnia 10 kwietnia 1997 r. Prawo energetyczne (Dz. U. 202</w:t>
      </w:r>
      <w:r w:rsidR="008E453D">
        <w:rPr>
          <w:rFonts w:ascii="Calibri" w:hAnsi="Calibri" w:cs="Calibri"/>
          <w:szCs w:val="24"/>
        </w:rPr>
        <w:t>2</w:t>
      </w:r>
      <w:r w:rsidRPr="00C9502F">
        <w:rPr>
          <w:rFonts w:ascii="Calibri" w:hAnsi="Calibri" w:cs="Calibri"/>
          <w:szCs w:val="24"/>
        </w:rPr>
        <w:t xml:space="preserve"> r. poz. </w:t>
      </w:r>
      <w:r w:rsidR="00215488">
        <w:rPr>
          <w:rFonts w:ascii="Calibri" w:hAnsi="Calibri" w:cs="Calibri"/>
          <w:szCs w:val="24"/>
        </w:rPr>
        <w:t>1385</w:t>
      </w:r>
      <w:r w:rsidRPr="00C9502F">
        <w:rPr>
          <w:rFonts w:ascii="Calibri" w:hAnsi="Calibri" w:cs="Calibri"/>
          <w:szCs w:val="24"/>
        </w:rPr>
        <w:t xml:space="preserve"> z późn. zm.).</w:t>
      </w:r>
    </w:p>
    <w:p w:rsidR="00B52FE7" w:rsidRDefault="00B52FE7" w:rsidP="00B52FE7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B52FE7" w:rsidRDefault="00B52FE7" w:rsidP="00B52FE7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>
        <w:rPr>
          <w:rFonts w:ascii="Calibri" w:hAnsi="Calibri" w:cs="Calibri"/>
          <w:b/>
          <w:bCs/>
          <w:szCs w:val="24"/>
        </w:rPr>
        <w:t>2</w:t>
      </w:r>
    </w:p>
    <w:p w:rsidR="0090107B" w:rsidRPr="00451A2E" w:rsidRDefault="0090107B" w:rsidP="00B52FE7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Podstawowe zasady sprzedaży energii elektrycznej</w:t>
      </w:r>
    </w:p>
    <w:p w:rsidR="008C32C1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8C32C1">
        <w:rPr>
          <w:rFonts w:ascii="Calibri" w:hAnsi="Calibri" w:cs="Calibri"/>
          <w:szCs w:val="24"/>
        </w:rPr>
        <w:t xml:space="preserve">Wykonawca zobowiązuje się do sprzedaży, a </w:t>
      </w:r>
      <w:r>
        <w:rPr>
          <w:rFonts w:ascii="Calibri" w:hAnsi="Calibri" w:cs="Calibri"/>
          <w:szCs w:val="24"/>
        </w:rPr>
        <w:t xml:space="preserve">Odbiorca </w:t>
      </w:r>
      <w:r w:rsidRPr="008C32C1">
        <w:rPr>
          <w:rFonts w:ascii="Calibri" w:hAnsi="Calibri" w:cs="Calibri"/>
          <w:szCs w:val="24"/>
        </w:rPr>
        <w:t>zobowiązuje się do kupna energii elektrycznej dla punkt</w:t>
      </w:r>
      <w:r>
        <w:rPr>
          <w:rFonts w:ascii="Calibri" w:hAnsi="Calibri" w:cs="Calibri"/>
          <w:szCs w:val="24"/>
        </w:rPr>
        <w:t>ów odbioru:</w:t>
      </w:r>
    </w:p>
    <w:p w:rsidR="00B66597" w:rsidRDefault="008E453D" w:rsidP="00495B3B">
      <w:pPr>
        <w:numPr>
          <w:ilvl w:val="0"/>
          <w:numId w:val="26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B66597">
        <w:rPr>
          <w:rFonts w:ascii="Calibri" w:hAnsi="Calibri" w:cs="Calibri"/>
          <w:b/>
          <w:szCs w:val="24"/>
        </w:rPr>
        <w:t>Punk poboru 1</w:t>
      </w:r>
      <w:r>
        <w:rPr>
          <w:rFonts w:ascii="Calibri" w:hAnsi="Calibri" w:cs="Calibri"/>
          <w:szCs w:val="24"/>
        </w:rPr>
        <w:t xml:space="preserve">: </w:t>
      </w:r>
      <w:r w:rsidR="008C32C1">
        <w:rPr>
          <w:rFonts w:ascii="Calibri" w:hAnsi="Calibri" w:cs="Calibri"/>
          <w:szCs w:val="24"/>
        </w:rPr>
        <w:t>Areszt Śledczy w Krakowie, ul. Montelupich 7</w:t>
      </w:r>
      <w:r>
        <w:rPr>
          <w:rFonts w:ascii="Calibri" w:hAnsi="Calibri" w:cs="Calibri"/>
          <w:szCs w:val="24"/>
        </w:rPr>
        <w:t>,</w:t>
      </w:r>
      <w:r w:rsidR="00B66597">
        <w:rPr>
          <w:rFonts w:ascii="Calibri" w:hAnsi="Calibri" w:cs="Calibri"/>
          <w:szCs w:val="24"/>
        </w:rPr>
        <w:t xml:space="preserve"> 31-155, Kraków,</w:t>
      </w:r>
    </w:p>
    <w:p w:rsidR="008C32C1" w:rsidRDefault="00B66597" w:rsidP="00B66597">
      <w:pPr>
        <w:tabs>
          <w:tab w:val="clear" w:pos="0"/>
        </w:tabs>
        <w:spacing w:line="276" w:lineRule="auto"/>
        <w:ind w:left="284" w:firstLine="709"/>
        <w:jc w:val="both"/>
        <w:rPr>
          <w:rFonts w:ascii="Calibri" w:hAnsi="Calibri" w:cs="Calibri"/>
          <w:szCs w:val="24"/>
        </w:rPr>
      </w:pPr>
      <w:r w:rsidRPr="004D261C">
        <w:rPr>
          <w:rFonts w:ascii="Calibri" w:hAnsi="Calibri" w:cs="Calibri"/>
          <w:b/>
          <w:szCs w:val="24"/>
        </w:rPr>
        <w:t>PPE: 590322429100001000</w:t>
      </w:r>
      <w:r w:rsidR="004D261C">
        <w:rPr>
          <w:rFonts w:ascii="Calibri" w:hAnsi="Calibri" w:cs="Calibri"/>
          <w:szCs w:val="24"/>
        </w:rPr>
        <w:t>;</w:t>
      </w:r>
    </w:p>
    <w:p w:rsidR="004D261C" w:rsidRPr="004D261C" w:rsidRDefault="00B66597" w:rsidP="00495B3B">
      <w:pPr>
        <w:numPr>
          <w:ilvl w:val="0"/>
          <w:numId w:val="26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4D261C">
        <w:rPr>
          <w:rFonts w:ascii="Calibri" w:hAnsi="Calibri" w:cs="Calibri"/>
          <w:b/>
          <w:szCs w:val="24"/>
        </w:rPr>
        <w:t>Punk poboru 2</w:t>
      </w:r>
      <w:r w:rsidRPr="004D261C">
        <w:rPr>
          <w:rFonts w:ascii="Calibri" w:hAnsi="Calibri" w:cs="Calibri"/>
          <w:szCs w:val="24"/>
        </w:rPr>
        <w:t>: Oddział Zewnętrzny Aresztu Śledczego w Krakowie, ul. Spławy 2,</w:t>
      </w:r>
    </w:p>
    <w:p w:rsidR="00B66597" w:rsidRPr="004D261C" w:rsidRDefault="004D261C" w:rsidP="004D261C">
      <w:p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4D261C">
        <w:rPr>
          <w:rFonts w:ascii="Calibri" w:hAnsi="Calibri" w:cs="Calibri"/>
          <w:szCs w:val="24"/>
        </w:rPr>
        <w:t xml:space="preserve">1-988, Kraków, </w:t>
      </w:r>
      <w:r w:rsidR="00B66597" w:rsidRPr="004D261C">
        <w:rPr>
          <w:rFonts w:ascii="Calibri" w:hAnsi="Calibri" w:cs="Calibri"/>
          <w:b/>
          <w:szCs w:val="24"/>
        </w:rPr>
        <w:t xml:space="preserve">PPE: </w:t>
      </w:r>
      <w:r w:rsidRPr="004D261C">
        <w:rPr>
          <w:rFonts w:ascii="Calibri" w:hAnsi="Calibri" w:cs="Calibri"/>
          <w:b/>
          <w:szCs w:val="24"/>
        </w:rPr>
        <w:t>590322429200002167</w:t>
      </w:r>
      <w:r>
        <w:rPr>
          <w:rFonts w:ascii="Calibri" w:hAnsi="Calibri" w:cs="Calibri"/>
          <w:szCs w:val="24"/>
        </w:rPr>
        <w:t>;</w:t>
      </w:r>
    </w:p>
    <w:p w:rsidR="004D261C" w:rsidRPr="004D261C" w:rsidRDefault="004D261C" w:rsidP="00495B3B">
      <w:pPr>
        <w:numPr>
          <w:ilvl w:val="0"/>
          <w:numId w:val="26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4D261C">
        <w:rPr>
          <w:rFonts w:ascii="Calibri" w:hAnsi="Calibri" w:cs="Calibri"/>
          <w:b/>
          <w:szCs w:val="24"/>
        </w:rPr>
        <w:t xml:space="preserve">Punk poboru </w:t>
      </w:r>
      <w:r>
        <w:rPr>
          <w:rFonts w:ascii="Calibri" w:hAnsi="Calibri" w:cs="Calibri"/>
          <w:b/>
          <w:szCs w:val="24"/>
        </w:rPr>
        <w:t>3</w:t>
      </w:r>
      <w:r w:rsidRPr="004D261C">
        <w:rPr>
          <w:rFonts w:ascii="Calibri" w:hAnsi="Calibri" w:cs="Calibri"/>
          <w:szCs w:val="24"/>
        </w:rPr>
        <w:t>: Oddział Zewnętrzny Aresztu Śledczego w Krakowie, ul. Spławy 2,</w:t>
      </w:r>
    </w:p>
    <w:p w:rsidR="004D261C" w:rsidRPr="004D261C" w:rsidRDefault="004D261C" w:rsidP="004D261C">
      <w:p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4D261C">
        <w:rPr>
          <w:rFonts w:ascii="Calibri" w:hAnsi="Calibri" w:cs="Calibri"/>
          <w:szCs w:val="24"/>
        </w:rPr>
        <w:t xml:space="preserve">1-988, Kraków, </w:t>
      </w:r>
      <w:r w:rsidRPr="004D261C">
        <w:rPr>
          <w:rFonts w:ascii="Calibri" w:hAnsi="Calibri" w:cs="Calibri"/>
          <w:b/>
          <w:szCs w:val="24"/>
        </w:rPr>
        <w:t>PPE: PL_PKPE_1261000279_073</w:t>
      </w:r>
      <w:r>
        <w:rPr>
          <w:rFonts w:ascii="Calibri" w:hAnsi="Calibri" w:cs="Calibri"/>
          <w:szCs w:val="24"/>
        </w:rPr>
        <w:t>.</w:t>
      </w:r>
    </w:p>
    <w:p w:rsidR="008C32C1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8C32C1">
        <w:rPr>
          <w:rFonts w:ascii="Calibri" w:hAnsi="Calibri" w:cs="Calibri"/>
          <w:szCs w:val="24"/>
        </w:rPr>
        <w:t>Łączną ilość energii elektrycznej, która będzie dostarczona w okresie obowiązywania umowy szacuje się w wysokości</w:t>
      </w:r>
      <w:r w:rsidR="00E21E88">
        <w:rPr>
          <w:rFonts w:ascii="Calibri" w:hAnsi="Calibri" w:cs="Calibri"/>
          <w:szCs w:val="24"/>
        </w:rPr>
        <w:t xml:space="preserve">: </w:t>
      </w:r>
      <w:r w:rsidR="00E21E88" w:rsidRPr="00E21E88">
        <w:rPr>
          <w:rFonts w:ascii="Calibri" w:hAnsi="Calibri" w:cs="Calibri"/>
          <w:b/>
          <w:szCs w:val="24"/>
        </w:rPr>
        <w:t xml:space="preserve">285,296 </w:t>
      </w:r>
      <w:r w:rsidRPr="00E21E88">
        <w:rPr>
          <w:rFonts w:ascii="Calibri" w:hAnsi="Calibri" w:cs="Calibri"/>
          <w:b/>
          <w:szCs w:val="24"/>
        </w:rPr>
        <w:t>MWh</w:t>
      </w:r>
      <w:r w:rsidRPr="008C32C1">
        <w:rPr>
          <w:rFonts w:ascii="Calibri" w:hAnsi="Calibri" w:cs="Calibri"/>
          <w:szCs w:val="24"/>
        </w:rPr>
        <w:t xml:space="preserve">, </w:t>
      </w:r>
      <w:r w:rsidR="00215488">
        <w:rPr>
          <w:rFonts w:ascii="Calibri" w:hAnsi="Calibri" w:cs="Calibri"/>
          <w:szCs w:val="24"/>
        </w:rPr>
        <w:t xml:space="preserve">(nie mniej niż 200 MWh) </w:t>
      </w:r>
      <w:r w:rsidRPr="008C32C1">
        <w:rPr>
          <w:rFonts w:ascii="Calibri" w:hAnsi="Calibri" w:cs="Calibri"/>
          <w:szCs w:val="24"/>
        </w:rPr>
        <w:t>w tym:</w:t>
      </w:r>
    </w:p>
    <w:p w:rsidR="008C32C1" w:rsidRDefault="008C32C1" w:rsidP="00495B3B">
      <w:pPr>
        <w:numPr>
          <w:ilvl w:val="0"/>
          <w:numId w:val="2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1</w:t>
      </w:r>
      <w:r w:rsidR="00E21E88">
        <w:rPr>
          <w:rFonts w:ascii="Calibri" w:hAnsi="Calibri" w:cs="Calibri"/>
          <w:szCs w:val="24"/>
        </w:rPr>
        <w:t>:</w:t>
      </w:r>
      <w:r w:rsidR="00E21E88">
        <w:rPr>
          <w:rFonts w:ascii="Calibri" w:hAnsi="Calibri" w:cs="Calibri"/>
          <w:szCs w:val="24"/>
        </w:rPr>
        <w:tab/>
      </w:r>
      <w:r w:rsidR="007A2B72">
        <w:rPr>
          <w:rFonts w:ascii="Calibri" w:hAnsi="Calibri" w:cs="Calibri"/>
          <w:b/>
          <w:szCs w:val="24"/>
        </w:rPr>
        <w:t>142,793</w:t>
      </w:r>
      <w:r w:rsidR="00E21E88" w:rsidRPr="00E21E88">
        <w:rPr>
          <w:rFonts w:ascii="Calibri" w:hAnsi="Calibri" w:cs="Calibri"/>
          <w:b/>
          <w:szCs w:val="24"/>
        </w:rPr>
        <w:t xml:space="preserve"> </w:t>
      </w:r>
      <w:r w:rsidRPr="00E21E88">
        <w:rPr>
          <w:rFonts w:ascii="Calibri" w:hAnsi="Calibri" w:cs="Calibri"/>
          <w:b/>
          <w:szCs w:val="24"/>
        </w:rPr>
        <w:t>MWh</w:t>
      </w:r>
      <w:r w:rsidR="00E21E88">
        <w:rPr>
          <w:rFonts w:ascii="Calibri" w:hAnsi="Calibri" w:cs="Calibri"/>
          <w:szCs w:val="24"/>
        </w:rPr>
        <w:t>;</w:t>
      </w:r>
    </w:p>
    <w:p w:rsidR="008C32C1" w:rsidRDefault="008C32C1" w:rsidP="00495B3B">
      <w:pPr>
        <w:numPr>
          <w:ilvl w:val="0"/>
          <w:numId w:val="2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2</w:t>
      </w:r>
      <w:r w:rsidR="00E21E88">
        <w:rPr>
          <w:rFonts w:ascii="Calibri" w:hAnsi="Calibri" w:cs="Calibri"/>
          <w:szCs w:val="24"/>
        </w:rPr>
        <w:t>:</w:t>
      </w:r>
      <w:r w:rsidR="00E21E88">
        <w:rPr>
          <w:rFonts w:ascii="Calibri" w:hAnsi="Calibri" w:cs="Calibri"/>
          <w:szCs w:val="24"/>
        </w:rPr>
        <w:tab/>
      </w:r>
      <w:r w:rsidR="007A2B72">
        <w:rPr>
          <w:rFonts w:ascii="Calibri" w:hAnsi="Calibri" w:cs="Calibri"/>
          <w:b/>
          <w:szCs w:val="24"/>
        </w:rPr>
        <w:t>49,609</w:t>
      </w:r>
      <w:bookmarkStart w:id="0" w:name="_GoBack"/>
      <w:bookmarkEnd w:id="0"/>
      <w:r w:rsidR="00E21E88" w:rsidRPr="00E21E88">
        <w:rPr>
          <w:rFonts w:ascii="Calibri" w:hAnsi="Calibri" w:cs="Calibri"/>
          <w:b/>
          <w:szCs w:val="24"/>
        </w:rPr>
        <w:t xml:space="preserve"> MWh</w:t>
      </w:r>
      <w:r w:rsidR="00E21E88">
        <w:rPr>
          <w:rFonts w:ascii="Calibri" w:hAnsi="Calibri" w:cs="Calibri"/>
          <w:szCs w:val="24"/>
        </w:rPr>
        <w:t>;</w:t>
      </w:r>
    </w:p>
    <w:p w:rsidR="008C32C1" w:rsidRDefault="008C32C1" w:rsidP="00495B3B">
      <w:pPr>
        <w:numPr>
          <w:ilvl w:val="0"/>
          <w:numId w:val="2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3</w:t>
      </w:r>
      <w:r w:rsidR="00E21E88">
        <w:rPr>
          <w:rFonts w:ascii="Calibri" w:hAnsi="Calibri" w:cs="Calibri"/>
          <w:szCs w:val="24"/>
        </w:rPr>
        <w:t>:</w:t>
      </w:r>
      <w:r w:rsidR="00E21E88">
        <w:rPr>
          <w:rFonts w:ascii="Calibri" w:hAnsi="Calibri" w:cs="Calibri"/>
          <w:szCs w:val="24"/>
        </w:rPr>
        <w:tab/>
      </w:r>
      <w:r w:rsidR="00AF65CA">
        <w:rPr>
          <w:rFonts w:ascii="Calibri" w:hAnsi="Calibri" w:cs="Calibri"/>
          <w:b/>
          <w:szCs w:val="24"/>
        </w:rPr>
        <w:t>0,000</w:t>
      </w:r>
      <w:r w:rsidR="00E21E88" w:rsidRPr="00E21E88">
        <w:rPr>
          <w:rFonts w:ascii="Calibri" w:hAnsi="Calibri" w:cs="Calibri"/>
          <w:b/>
          <w:szCs w:val="24"/>
        </w:rPr>
        <w:t xml:space="preserve"> MWh</w:t>
      </w:r>
      <w:r w:rsidR="00E21E88">
        <w:rPr>
          <w:rFonts w:ascii="Calibri" w:hAnsi="Calibri" w:cs="Calibri"/>
          <w:szCs w:val="24"/>
        </w:rPr>
        <w:t>.</w:t>
      </w:r>
    </w:p>
    <w:p w:rsidR="008C32C1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8C32C1">
        <w:rPr>
          <w:rFonts w:ascii="Calibri" w:hAnsi="Calibri" w:cs="Calibri"/>
          <w:szCs w:val="24"/>
        </w:rPr>
        <w:t xml:space="preserve">W przypadku zużycia przez Odbiorcę innej ilości energii elektrycznej niż określona w </w:t>
      </w:r>
      <w:r w:rsidRPr="00881D37">
        <w:rPr>
          <w:rFonts w:ascii="Calibri" w:hAnsi="Calibri" w:cs="Calibri"/>
          <w:b/>
          <w:szCs w:val="24"/>
        </w:rPr>
        <w:t>ust.</w:t>
      </w:r>
      <w:r w:rsidR="00881D37" w:rsidRPr="00881D37">
        <w:rPr>
          <w:rFonts w:ascii="Calibri" w:hAnsi="Calibri" w:cs="Calibri"/>
          <w:b/>
          <w:szCs w:val="24"/>
        </w:rPr>
        <w:t xml:space="preserve"> </w:t>
      </w:r>
      <w:r w:rsidRPr="00881D37">
        <w:rPr>
          <w:rFonts w:ascii="Calibri" w:hAnsi="Calibri" w:cs="Calibri"/>
          <w:b/>
          <w:szCs w:val="24"/>
        </w:rPr>
        <w:t>2</w:t>
      </w:r>
      <w:r w:rsidRPr="008C32C1">
        <w:rPr>
          <w:rFonts w:ascii="Calibri" w:hAnsi="Calibri" w:cs="Calibri"/>
          <w:szCs w:val="24"/>
        </w:rPr>
        <w:t xml:space="preserve"> Wykonawcy przysługuje wynagrodzenie tylko za faktycznie zużytą energię.</w:t>
      </w:r>
    </w:p>
    <w:p w:rsidR="00EB6CD4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8C32C1">
        <w:rPr>
          <w:rFonts w:ascii="Calibri" w:hAnsi="Calibri" w:cs="Calibri"/>
          <w:szCs w:val="24"/>
        </w:rPr>
        <w:t xml:space="preserve">Odbiorca rozliczany jest za usługę dystrybucyjną </w:t>
      </w:r>
      <w:r w:rsidR="000F4A5B">
        <w:rPr>
          <w:rFonts w:ascii="Calibri" w:hAnsi="Calibri" w:cs="Calibri"/>
          <w:szCs w:val="24"/>
        </w:rPr>
        <w:t>przez OSD:</w:t>
      </w:r>
    </w:p>
    <w:p w:rsidR="00EB6CD4" w:rsidRDefault="00EB6CD4" w:rsidP="00495B3B">
      <w:pPr>
        <w:numPr>
          <w:ilvl w:val="0"/>
          <w:numId w:val="28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1:</w:t>
      </w:r>
      <w:r>
        <w:rPr>
          <w:rFonts w:ascii="Calibri" w:hAnsi="Calibri" w:cs="Calibri"/>
          <w:szCs w:val="24"/>
        </w:rPr>
        <w:tab/>
      </w:r>
      <w:r w:rsidR="000F4A5B" w:rsidRPr="000F4A5B">
        <w:rPr>
          <w:rFonts w:ascii="Calibri" w:hAnsi="Calibri" w:cs="Calibri"/>
          <w:b/>
          <w:szCs w:val="24"/>
        </w:rPr>
        <w:t>Tauron Dystrybucja S.A.</w:t>
      </w:r>
      <w:r w:rsidR="000F4A5B">
        <w:rPr>
          <w:rFonts w:ascii="Calibri" w:hAnsi="Calibri" w:cs="Calibri"/>
          <w:szCs w:val="24"/>
        </w:rPr>
        <w:t>;</w:t>
      </w:r>
    </w:p>
    <w:p w:rsidR="00EB6CD4" w:rsidRDefault="00EB6CD4" w:rsidP="00495B3B">
      <w:pPr>
        <w:numPr>
          <w:ilvl w:val="0"/>
          <w:numId w:val="28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2:</w:t>
      </w:r>
      <w:r>
        <w:rPr>
          <w:rFonts w:ascii="Calibri" w:hAnsi="Calibri" w:cs="Calibri"/>
          <w:szCs w:val="24"/>
        </w:rPr>
        <w:tab/>
      </w:r>
      <w:r w:rsidR="000F4A5B" w:rsidRPr="000F4A5B">
        <w:rPr>
          <w:rFonts w:ascii="Calibri" w:hAnsi="Calibri" w:cs="Calibri"/>
          <w:b/>
          <w:szCs w:val="24"/>
        </w:rPr>
        <w:t>Tauron Dystrybucja S.A.</w:t>
      </w:r>
      <w:r w:rsidR="000F4A5B">
        <w:rPr>
          <w:rFonts w:ascii="Calibri" w:hAnsi="Calibri" w:cs="Calibri"/>
          <w:szCs w:val="24"/>
        </w:rPr>
        <w:t>;</w:t>
      </w:r>
    </w:p>
    <w:p w:rsidR="00EB6CD4" w:rsidRDefault="00EB6CD4" w:rsidP="00495B3B">
      <w:pPr>
        <w:numPr>
          <w:ilvl w:val="0"/>
          <w:numId w:val="28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3:</w:t>
      </w:r>
      <w:r>
        <w:rPr>
          <w:rFonts w:ascii="Calibri" w:hAnsi="Calibri" w:cs="Calibri"/>
          <w:szCs w:val="24"/>
        </w:rPr>
        <w:tab/>
      </w:r>
      <w:r w:rsidR="000F4A5B">
        <w:rPr>
          <w:rFonts w:ascii="Calibri" w:hAnsi="Calibri" w:cs="Calibri"/>
          <w:b/>
          <w:szCs w:val="24"/>
        </w:rPr>
        <w:t xml:space="preserve">PKP Energetyka </w:t>
      </w:r>
      <w:r w:rsidR="000F4A5B" w:rsidRPr="000F4A5B">
        <w:rPr>
          <w:rFonts w:ascii="Calibri" w:hAnsi="Calibri" w:cs="Calibri"/>
          <w:b/>
          <w:szCs w:val="24"/>
        </w:rPr>
        <w:t>S.A.</w:t>
      </w:r>
      <w:r w:rsidR="000F4A5B">
        <w:rPr>
          <w:rFonts w:ascii="Calibri" w:hAnsi="Calibri" w:cs="Calibri"/>
          <w:szCs w:val="24"/>
        </w:rPr>
        <w:t>;</w:t>
      </w:r>
    </w:p>
    <w:p w:rsidR="000F4A5B" w:rsidRDefault="000F4A5B" w:rsidP="00EB6CD4">
      <w:p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według grupy taryfowej:</w:t>
      </w:r>
    </w:p>
    <w:p w:rsidR="000F4A5B" w:rsidRDefault="000F4A5B" w:rsidP="00495B3B">
      <w:pPr>
        <w:numPr>
          <w:ilvl w:val="0"/>
          <w:numId w:val="3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1: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B23</w:t>
      </w:r>
      <w:r>
        <w:rPr>
          <w:rFonts w:ascii="Calibri" w:hAnsi="Calibri" w:cs="Calibri"/>
          <w:szCs w:val="24"/>
        </w:rPr>
        <w:t>;</w:t>
      </w:r>
    </w:p>
    <w:p w:rsidR="000F4A5B" w:rsidRDefault="000F4A5B" w:rsidP="00495B3B">
      <w:pPr>
        <w:numPr>
          <w:ilvl w:val="0"/>
          <w:numId w:val="3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2: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B23</w:t>
      </w:r>
      <w:r>
        <w:rPr>
          <w:rFonts w:ascii="Calibri" w:hAnsi="Calibri" w:cs="Calibri"/>
          <w:szCs w:val="24"/>
        </w:rPr>
        <w:t>;</w:t>
      </w:r>
    </w:p>
    <w:p w:rsidR="000F4A5B" w:rsidRDefault="000F4A5B" w:rsidP="00495B3B">
      <w:pPr>
        <w:numPr>
          <w:ilvl w:val="0"/>
          <w:numId w:val="35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dla punktu poboru 3: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G11</w:t>
      </w:r>
      <w:r>
        <w:rPr>
          <w:rFonts w:ascii="Calibri" w:hAnsi="Calibri" w:cs="Calibri"/>
          <w:szCs w:val="24"/>
        </w:rPr>
        <w:t>.</w:t>
      </w:r>
    </w:p>
    <w:p w:rsidR="008C32C1" w:rsidRDefault="008C32C1" w:rsidP="00EB6CD4">
      <w:p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EB6CD4">
        <w:rPr>
          <w:rFonts w:ascii="Calibri" w:hAnsi="Calibri" w:cs="Calibri"/>
          <w:szCs w:val="24"/>
        </w:rPr>
        <w:t xml:space="preserve">Moc umowna, grupa taryfowa OSD i warunki ich zmian oraz miejsce dostarczenia energii elektrycznej są określone w </w:t>
      </w:r>
      <w:r w:rsidR="0039471D">
        <w:rPr>
          <w:rFonts w:ascii="Calibri" w:hAnsi="Calibri" w:cs="Calibri"/>
          <w:szCs w:val="24"/>
        </w:rPr>
        <w:t>u</w:t>
      </w:r>
      <w:r w:rsidRPr="00EB6CD4">
        <w:rPr>
          <w:rFonts w:ascii="Calibri" w:hAnsi="Calibri" w:cs="Calibri"/>
          <w:szCs w:val="24"/>
        </w:rPr>
        <w:t>mowie o świadczenie usług dystrybucji zawartej pomiędzy Odbiorcą a OSD.</w:t>
      </w:r>
    </w:p>
    <w:p w:rsidR="008C32C1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EB6CD4">
        <w:rPr>
          <w:rFonts w:ascii="Calibri" w:hAnsi="Calibri" w:cs="Calibri"/>
          <w:szCs w:val="24"/>
        </w:rPr>
        <w:t>Wykonawca zobowiązuje się do zapewnienia bilansowania handlowego dla energii elektrycznej sprzedanej w ramach tej umowy, na podstawie standardowego profilu zużycia dla punktów poboru energii objętych tą umową lub na podstawie wskazań układów pomiarowych.</w:t>
      </w:r>
    </w:p>
    <w:p w:rsidR="008C32C1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EB6CD4">
        <w:rPr>
          <w:rFonts w:ascii="Calibri" w:hAnsi="Calibri" w:cs="Calibri"/>
          <w:szCs w:val="24"/>
        </w:rPr>
        <w:t>Podmiotem odpowiedzialnym za rozliczanie niezbilansowanej energii elektrycznej dostarczonej i pobranej z systemu będzie Wykonawca.</w:t>
      </w:r>
    </w:p>
    <w:p w:rsidR="008C32C1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EB6CD4">
        <w:rPr>
          <w:rFonts w:ascii="Calibri" w:hAnsi="Calibri" w:cs="Calibri"/>
          <w:szCs w:val="24"/>
        </w:rPr>
        <w:t xml:space="preserve">Koszty wynikające z dokonania bilansowania uwzględnione są w cenie energii elektrycznej określonej w </w:t>
      </w:r>
      <w:r w:rsidRPr="00BB7ADA">
        <w:rPr>
          <w:rFonts w:ascii="Calibri" w:hAnsi="Calibri" w:cs="Calibri"/>
          <w:b/>
          <w:szCs w:val="24"/>
        </w:rPr>
        <w:t>§ 5 ust. 1</w:t>
      </w:r>
      <w:r w:rsidRPr="00EB6CD4">
        <w:rPr>
          <w:rFonts w:ascii="Calibri" w:hAnsi="Calibri" w:cs="Calibri"/>
          <w:szCs w:val="24"/>
        </w:rPr>
        <w:t>.</w:t>
      </w:r>
    </w:p>
    <w:p w:rsidR="00081D50" w:rsidRPr="00EB6CD4" w:rsidRDefault="008C32C1" w:rsidP="00495B3B">
      <w:pPr>
        <w:numPr>
          <w:ilvl w:val="0"/>
          <w:numId w:val="2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EB6CD4">
        <w:rPr>
          <w:rFonts w:ascii="Calibri" w:hAnsi="Calibri" w:cs="Calibri"/>
          <w:szCs w:val="24"/>
        </w:rPr>
        <w:t>Energia elektryczna kupowana na podstawie niniejszej umowy zużywana będzie na potrzeby odbiorcy końcowego.</w:t>
      </w:r>
    </w:p>
    <w:p w:rsidR="00081D50" w:rsidRDefault="00081D50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BB7ADA" w:rsidRDefault="00BB7ADA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EB6CD4" w:rsidRDefault="00EB6CD4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lastRenderedPageBreak/>
        <w:t xml:space="preserve">§ </w:t>
      </w:r>
      <w:r w:rsidR="005C027A">
        <w:rPr>
          <w:rFonts w:ascii="Calibri" w:hAnsi="Calibri" w:cs="Calibri"/>
          <w:b/>
          <w:bCs/>
          <w:szCs w:val="24"/>
        </w:rPr>
        <w:t>3</w:t>
      </w:r>
    </w:p>
    <w:p w:rsidR="00EB6CD4" w:rsidRPr="00451A2E" w:rsidRDefault="005C027A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Standardy jakości obsługi</w:t>
      </w:r>
    </w:p>
    <w:p w:rsidR="005C027A" w:rsidRDefault="005C027A" w:rsidP="00495B3B">
      <w:pPr>
        <w:numPr>
          <w:ilvl w:val="0"/>
          <w:numId w:val="29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5C027A">
        <w:rPr>
          <w:rFonts w:ascii="Calibri" w:hAnsi="Calibri" w:cs="Calibri"/>
          <w:szCs w:val="24"/>
        </w:rPr>
        <w:t xml:space="preserve">Standardy jakościowe obsługi </w:t>
      </w:r>
      <w:r w:rsidR="0039471D">
        <w:rPr>
          <w:rFonts w:ascii="Calibri" w:hAnsi="Calibri" w:cs="Calibri"/>
          <w:szCs w:val="24"/>
        </w:rPr>
        <w:t>O</w:t>
      </w:r>
      <w:r w:rsidRPr="005C027A">
        <w:rPr>
          <w:rFonts w:ascii="Calibri" w:hAnsi="Calibri" w:cs="Calibri"/>
          <w:szCs w:val="24"/>
        </w:rPr>
        <w:t>dbiorc</w:t>
      </w:r>
      <w:r w:rsidR="0039471D">
        <w:rPr>
          <w:rFonts w:ascii="Calibri" w:hAnsi="Calibri" w:cs="Calibri"/>
          <w:szCs w:val="24"/>
        </w:rPr>
        <w:t>y</w:t>
      </w:r>
      <w:r w:rsidRPr="005C027A">
        <w:rPr>
          <w:rFonts w:ascii="Calibri" w:hAnsi="Calibri" w:cs="Calibri"/>
          <w:szCs w:val="24"/>
        </w:rPr>
        <w:t xml:space="preserve"> zostały określone w obowiązujących przepisach wykonawczych wydanych na podstawie Ustawy.</w:t>
      </w:r>
    </w:p>
    <w:p w:rsidR="005C027A" w:rsidRDefault="005C027A" w:rsidP="00495B3B">
      <w:pPr>
        <w:numPr>
          <w:ilvl w:val="0"/>
          <w:numId w:val="29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5C027A">
        <w:rPr>
          <w:rFonts w:ascii="Calibri" w:hAnsi="Calibri" w:cs="Calibri"/>
          <w:szCs w:val="24"/>
        </w:rPr>
        <w:t xml:space="preserve">W przypadku niedotrzymania przez Wykonawcę standardów jakościowych obsługi </w:t>
      </w:r>
      <w:r w:rsidR="0039471D">
        <w:rPr>
          <w:rFonts w:ascii="Calibri" w:hAnsi="Calibri" w:cs="Calibri"/>
          <w:szCs w:val="24"/>
        </w:rPr>
        <w:t>O</w:t>
      </w:r>
      <w:r w:rsidRPr="005C027A">
        <w:rPr>
          <w:rFonts w:ascii="Calibri" w:hAnsi="Calibri" w:cs="Calibri"/>
          <w:szCs w:val="24"/>
        </w:rPr>
        <w:t>dbiorc</w:t>
      </w:r>
      <w:r w:rsidR="0039471D">
        <w:rPr>
          <w:rFonts w:ascii="Calibri" w:hAnsi="Calibri" w:cs="Calibri"/>
          <w:szCs w:val="24"/>
        </w:rPr>
        <w:t>y</w:t>
      </w:r>
      <w:r w:rsidRPr="005C027A">
        <w:rPr>
          <w:rFonts w:ascii="Calibri" w:hAnsi="Calibri" w:cs="Calibri"/>
          <w:szCs w:val="24"/>
        </w:rPr>
        <w:t>, Odbiorc</w:t>
      </w:r>
      <w:r w:rsidR="0039471D">
        <w:rPr>
          <w:rFonts w:ascii="Calibri" w:hAnsi="Calibri" w:cs="Calibri"/>
          <w:szCs w:val="24"/>
        </w:rPr>
        <w:t>y</w:t>
      </w:r>
      <w:r w:rsidRPr="005C027A">
        <w:rPr>
          <w:rFonts w:ascii="Calibri" w:hAnsi="Calibri" w:cs="Calibri"/>
          <w:szCs w:val="24"/>
        </w:rPr>
        <w:t xml:space="preserve"> na jego wniosek, przysługuje prawo do bonifikaty według stawek i na zasadach określonych w Rozporządzeniu Ministra </w:t>
      </w:r>
      <w:r w:rsidR="00215488">
        <w:rPr>
          <w:rFonts w:ascii="Calibri" w:hAnsi="Calibri" w:cs="Calibri"/>
          <w:szCs w:val="24"/>
        </w:rPr>
        <w:t xml:space="preserve">Klimatu i Środowiska </w:t>
      </w:r>
      <w:r w:rsidRPr="005C027A">
        <w:rPr>
          <w:rFonts w:ascii="Calibri" w:hAnsi="Calibri" w:cs="Calibri"/>
          <w:szCs w:val="24"/>
        </w:rPr>
        <w:t xml:space="preserve">z dnia </w:t>
      </w:r>
      <w:r w:rsidR="00215488">
        <w:rPr>
          <w:rFonts w:ascii="Calibri" w:hAnsi="Calibri" w:cs="Calibri"/>
          <w:szCs w:val="24"/>
        </w:rPr>
        <w:t>29 listopada</w:t>
      </w:r>
      <w:r w:rsidRPr="005C027A">
        <w:rPr>
          <w:rFonts w:ascii="Calibri" w:hAnsi="Calibri" w:cs="Calibri"/>
          <w:szCs w:val="24"/>
        </w:rPr>
        <w:t xml:space="preserve"> 20</w:t>
      </w:r>
      <w:r w:rsidR="00215488">
        <w:rPr>
          <w:rFonts w:ascii="Calibri" w:hAnsi="Calibri" w:cs="Calibri"/>
          <w:szCs w:val="24"/>
        </w:rPr>
        <w:t>22</w:t>
      </w:r>
      <w:r w:rsidRPr="005C027A">
        <w:rPr>
          <w:rFonts w:ascii="Calibri" w:hAnsi="Calibri" w:cs="Calibri"/>
          <w:szCs w:val="24"/>
        </w:rPr>
        <w:t xml:space="preserve"> roku w</w:t>
      </w:r>
      <w:r w:rsidR="00215488">
        <w:rPr>
          <w:rFonts w:ascii="Calibri" w:hAnsi="Calibri" w:cs="Calibri"/>
          <w:szCs w:val="24"/>
        </w:rPr>
        <w:t> </w:t>
      </w:r>
      <w:r w:rsidRPr="005C027A">
        <w:rPr>
          <w:rFonts w:ascii="Calibri" w:hAnsi="Calibri" w:cs="Calibri"/>
          <w:szCs w:val="24"/>
        </w:rPr>
        <w:t xml:space="preserve">sprawie </w:t>
      </w:r>
      <w:r w:rsidR="00215488">
        <w:rPr>
          <w:rFonts w:ascii="Calibri" w:hAnsi="Calibri" w:cs="Calibri"/>
          <w:szCs w:val="24"/>
        </w:rPr>
        <w:t xml:space="preserve">kształtowania i kalkulacji taryf oraz sposobu rozliczeń w obrocie energią elektryczną </w:t>
      </w:r>
      <w:r w:rsidRPr="005C027A">
        <w:rPr>
          <w:rFonts w:ascii="Calibri" w:hAnsi="Calibri" w:cs="Calibri"/>
          <w:szCs w:val="24"/>
        </w:rPr>
        <w:t>(Dz. U. 20</w:t>
      </w:r>
      <w:r w:rsidR="00215488">
        <w:rPr>
          <w:rFonts w:ascii="Calibri" w:hAnsi="Calibri" w:cs="Calibri"/>
          <w:szCs w:val="24"/>
        </w:rPr>
        <w:t>22</w:t>
      </w:r>
      <w:r w:rsidRPr="005C027A">
        <w:rPr>
          <w:rFonts w:ascii="Calibri" w:hAnsi="Calibri" w:cs="Calibri"/>
          <w:szCs w:val="24"/>
        </w:rPr>
        <w:t xml:space="preserve"> poz. </w:t>
      </w:r>
      <w:r w:rsidR="00215488">
        <w:rPr>
          <w:rFonts w:ascii="Calibri" w:hAnsi="Calibri" w:cs="Calibri"/>
          <w:szCs w:val="24"/>
        </w:rPr>
        <w:t>2</w:t>
      </w:r>
      <w:r w:rsidRPr="005C027A">
        <w:rPr>
          <w:rFonts w:ascii="Calibri" w:hAnsi="Calibri" w:cs="Calibri"/>
          <w:szCs w:val="24"/>
        </w:rPr>
        <w:t>5</w:t>
      </w:r>
      <w:r w:rsidR="00215488">
        <w:rPr>
          <w:rFonts w:ascii="Calibri" w:hAnsi="Calibri" w:cs="Calibri"/>
          <w:szCs w:val="24"/>
        </w:rPr>
        <w:t>05</w:t>
      </w:r>
      <w:r w:rsidRPr="005C027A">
        <w:rPr>
          <w:rFonts w:ascii="Calibri" w:hAnsi="Calibri" w:cs="Calibri"/>
          <w:szCs w:val="24"/>
        </w:rPr>
        <w:t>) z</w:t>
      </w:r>
      <w:r w:rsidR="00215488">
        <w:rPr>
          <w:rFonts w:ascii="Calibri" w:hAnsi="Calibri" w:cs="Calibri"/>
          <w:szCs w:val="24"/>
        </w:rPr>
        <w:t> </w:t>
      </w:r>
      <w:r w:rsidRPr="005C027A">
        <w:rPr>
          <w:rFonts w:ascii="Calibri" w:hAnsi="Calibri" w:cs="Calibri"/>
          <w:szCs w:val="24"/>
        </w:rPr>
        <w:t xml:space="preserve">zastrzeżeniem </w:t>
      </w:r>
      <w:r w:rsidRPr="00BB7ADA">
        <w:rPr>
          <w:rFonts w:ascii="Calibri" w:hAnsi="Calibri" w:cs="Calibri"/>
          <w:b/>
          <w:szCs w:val="24"/>
        </w:rPr>
        <w:t>ust. 3</w:t>
      </w:r>
      <w:r>
        <w:rPr>
          <w:rFonts w:ascii="Calibri" w:hAnsi="Calibri" w:cs="Calibri"/>
          <w:szCs w:val="24"/>
        </w:rPr>
        <w:t>.</w:t>
      </w:r>
    </w:p>
    <w:p w:rsidR="005C027A" w:rsidRPr="005C027A" w:rsidRDefault="005C027A" w:rsidP="00495B3B">
      <w:pPr>
        <w:numPr>
          <w:ilvl w:val="0"/>
          <w:numId w:val="29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5C027A">
        <w:rPr>
          <w:rFonts w:ascii="Calibri" w:hAnsi="Calibri" w:cs="Calibri"/>
          <w:szCs w:val="24"/>
        </w:rPr>
        <w:t>Wysokość przeciętnego wynagrodzenia w gospodarce narodowej będąca podstawą do określenia wielkości bonifikat</w:t>
      </w:r>
      <w:r w:rsidR="00BB7ADA">
        <w:rPr>
          <w:rFonts w:ascii="Calibri" w:hAnsi="Calibri" w:cs="Calibri"/>
          <w:szCs w:val="24"/>
        </w:rPr>
        <w:t>,</w:t>
      </w:r>
      <w:r w:rsidRPr="005C027A">
        <w:rPr>
          <w:rFonts w:ascii="Calibri" w:hAnsi="Calibri" w:cs="Calibri"/>
          <w:szCs w:val="24"/>
        </w:rPr>
        <w:t xml:space="preserve"> o których mowa w </w:t>
      </w:r>
      <w:r w:rsidRPr="00BB7ADA">
        <w:rPr>
          <w:rFonts w:ascii="Calibri" w:hAnsi="Calibri" w:cs="Calibri"/>
          <w:b/>
          <w:szCs w:val="24"/>
        </w:rPr>
        <w:t>ust. 2</w:t>
      </w:r>
      <w:r w:rsidRPr="005C027A">
        <w:rPr>
          <w:rFonts w:ascii="Calibri" w:hAnsi="Calibri" w:cs="Calibri"/>
          <w:szCs w:val="24"/>
        </w:rPr>
        <w:t xml:space="preserve"> należy przyjąć z komunikatu Prezesa Głównego Urzędu Statystycznego ogłoszonego w roku poprzedzającym powstanie prawa</w:t>
      </w:r>
      <w:r>
        <w:rPr>
          <w:rFonts w:ascii="Calibri" w:hAnsi="Calibri" w:cs="Calibri"/>
          <w:szCs w:val="24"/>
        </w:rPr>
        <w:t xml:space="preserve"> </w:t>
      </w:r>
      <w:r w:rsidRPr="005C027A">
        <w:rPr>
          <w:rFonts w:ascii="Calibri" w:hAnsi="Calibri" w:cs="Calibri"/>
          <w:szCs w:val="24"/>
        </w:rPr>
        <w:t>do bonifikaty, zamieszczonego w Dzienniku Urzędowym Rzeczypospolitej Polskiej „Monitor Polski</w:t>
      </w:r>
      <w:r w:rsidR="00BB7ADA">
        <w:rPr>
          <w:rFonts w:ascii="Calibri" w:hAnsi="Calibri" w:cs="Calibri"/>
          <w:szCs w:val="24"/>
        </w:rPr>
        <w:t>”</w:t>
      </w:r>
      <w:r w:rsidRPr="005C027A">
        <w:rPr>
          <w:rFonts w:ascii="Calibri" w:hAnsi="Calibri" w:cs="Calibri"/>
          <w:szCs w:val="24"/>
        </w:rPr>
        <w:t>.</w:t>
      </w:r>
    </w:p>
    <w:p w:rsidR="00EB6CD4" w:rsidRDefault="00EB6CD4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EB6CD4" w:rsidRDefault="00EB6CD4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 w:rsidR="005C027A">
        <w:rPr>
          <w:rFonts w:ascii="Calibri" w:hAnsi="Calibri" w:cs="Calibri"/>
          <w:b/>
          <w:bCs/>
          <w:szCs w:val="24"/>
        </w:rPr>
        <w:t>4</w:t>
      </w:r>
    </w:p>
    <w:p w:rsidR="00EB6CD4" w:rsidRPr="00451A2E" w:rsidRDefault="005C027A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Podstawowe obowiązki Stron Umowy</w:t>
      </w:r>
    </w:p>
    <w:p w:rsidR="005C027A" w:rsidRDefault="005C027A" w:rsidP="00495B3B">
      <w:pPr>
        <w:numPr>
          <w:ilvl w:val="0"/>
          <w:numId w:val="30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Wykonawca zobowiązuje się do:</w:t>
      </w:r>
    </w:p>
    <w:p w:rsidR="005C027A" w:rsidRDefault="005C027A" w:rsidP="00495B3B">
      <w:pPr>
        <w:numPr>
          <w:ilvl w:val="1"/>
          <w:numId w:val="36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5C027A">
        <w:rPr>
          <w:rFonts w:ascii="Calibri" w:hAnsi="Calibri" w:cs="Calibri"/>
          <w:szCs w:val="24"/>
        </w:rPr>
        <w:t xml:space="preserve">sprzedaży energii elektrycznej z zachowaniem obowiązujących standardów jakościowych wskazanych w </w:t>
      </w:r>
      <w:r w:rsidRPr="00BB7ADA">
        <w:rPr>
          <w:rFonts w:ascii="Calibri" w:hAnsi="Calibri" w:cs="Calibri"/>
          <w:b/>
          <w:szCs w:val="24"/>
        </w:rPr>
        <w:t>§ 3</w:t>
      </w:r>
      <w:r w:rsidR="00BB7ADA">
        <w:rPr>
          <w:rFonts w:ascii="Calibri" w:hAnsi="Calibri" w:cs="Calibri"/>
          <w:szCs w:val="24"/>
        </w:rPr>
        <w:t>,</w:t>
      </w:r>
    </w:p>
    <w:p w:rsidR="005C027A" w:rsidRDefault="005C027A" w:rsidP="00495B3B">
      <w:pPr>
        <w:numPr>
          <w:ilvl w:val="1"/>
          <w:numId w:val="36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BB7ADA">
        <w:rPr>
          <w:rFonts w:ascii="Calibri" w:hAnsi="Calibri" w:cs="Calibri"/>
          <w:szCs w:val="24"/>
        </w:rPr>
        <w:t>prowadzenia ewidencji wpłat należności zap</w:t>
      </w:r>
      <w:r w:rsidR="00BB7ADA">
        <w:rPr>
          <w:rFonts w:ascii="Calibri" w:hAnsi="Calibri" w:cs="Calibri"/>
          <w:szCs w:val="24"/>
        </w:rPr>
        <w:t>ewniającą poprawność rozliczeń,</w:t>
      </w:r>
    </w:p>
    <w:p w:rsidR="005C027A" w:rsidRPr="00BB7ADA" w:rsidRDefault="005C027A" w:rsidP="00495B3B">
      <w:pPr>
        <w:numPr>
          <w:ilvl w:val="1"/>
          <w:numId w:val="36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BB7ADA">
        <w:rPr>
          <w:rFonts w:ascii="Calibri" w:hAnsi="Calibri" w:cs="Calibri"/>
          <w:szCs w:val="24"/>
        </w:rPr>
        <w:t>udostępnienia Odbiorcy danych pomiarowo-rozliczeniowych w zakresie sprzedaży energii elektrycznej otrzymanych od OSD.</w:t>
      </w:r>
    </w:p>
    <w:p w:rsidR="005C027A" w:rsidRDefault="005C027A" w:rsidP="00495B3B">
      <w:pPr>
        <w:numPr>
          <w:ilvl w:val="0"/>
          <w:numId w:val="30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Odbiorca zobowiązuje się do:</w:t>
      </w:r>
    </w:p>
    <w:p w:rsidR="00F76945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5C027A">
        <w:rPr>
          <w:rFonts w:ascii="Calibri" w:hAnsi="Calibri" w:cs="Calibri"/>
          <w:szCs w:val="24"/>
        </w:rPr>
        <w:t>pobierania energii zgodnie z obowiązującym</w:t>
      </w:r>
      <w:r w:rsidR="0059550D">
        <w:rPr>
          <w:rFonts w:ascii="Calibri" w:hAnsi="Calibri" w:cs="Calibri"/>
          <w:szCs w:val="24"/>
        </w:rPr>
        <w:t xml:space="preserve">i przepisami i warunkami </w:t>
      </w:r>
      <w:r w:rsidR="0084603E">
        <w:rPr>
          <w:rFonts w:ascii="Calibri" w:hAnsi="Calibri" w:cs="Calibri"/>
          <w:szCs w:val="24"/>
        </w:rPr>
        <w:t>u</w:t>
      </w:r>
      <w:r w:rsidR="0059550D">
        <w:rPr>
          <w:rFonts w:ascii="Calibri" w:hAnsi="Calibri" w:cs="Calibri"/>
          <w:szCs w:val="24"/>
        </w:rPr>
        <w:t>mowy,</w:t>
      </w:r>
    </w:p>
    <w:p w:rsidR="00F76945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59550D">
        <w:rPr>
          <w:rFonts w:ascii="Calibri" w:hAnsi="Calibri" w:cs="Calibri"/>
          <w:szCs w:val="24"/>
        </w:rPr>
        <w:t>zabezpieczenia przed uszkodzeniem lub zniszczeniem urządzeń pomiarowych oraz plomb, w tym plomb legalizacyjnych na wszystkich elementach, a w szczególności plomb zabezpieczeń głównych i w ukł</w:t>
      </w:r>
      <w:r w:rsidR="0059550D">
        <w:rPr>
          <w:rFonts w:ascii="Calibri" w:hAnsi="Calibri" w:cs="Calibri"/>
          <w:szCs w:val="24"/>
        </w:rPr>
        <w:t>adzie pomiarowo-rozliczeniowym,</w:t>
      </w:r>
    </w:p>
    <w:p w:rsidR="00F76945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59550D">
        <w:rPr>
          <w:rFonts w:ascii="Calibri" w:hAnsi="Calibri" w:cs="Calibri"/>
          <w:szCs w:val="24"/>
        </w:rPr>
        <w:t>terminowego regulowania należności za energię elektryczną,</w:t>
      </w:r>
    </w:p>
    <w:p w:rsidR="00F76945" w:rsidRPr="0059550D" w:rsidRDefault="00F76945" w:rsidP="00495B3B">
      <w:pPr>
        <w:numPr>
          <w:ilvl w:val="1"/>
          <w:numId w:val="37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59550D">
        <w:rPr>
          <w:rFonts w:ascii="Calibri" w:hAnsi="Calibri" w:cs="Calibri"/>
          <w:szCs w:val="24"/>
        </w:rPr>
        <w:t xml:space="preserve">przekazywania Wykonawcy istotnych informacji dotyczących realizacji </w:t>
      </w:r>
      <w:r w:rsidR="0084603E">
        <w:rPr>
          <w:rFonts w:ascii="Calibri" w:hAnsi="Calibri" w:cs="Calibri"/>
          <w:szCs w:val="24"/>
        </w:rPr>
        <w:t>u</w:t>
      </w:r>
      <w:r w:rsidRPr="0059550D">
        <w:rPr>
          <w:rFonts w:ascii="Calibri" w:hAnsi="Calibri" w:cs="Calibri"/>
          <w:szCs w:val="24"/>
        </w:rPr>
        <w:t>mowy,</w:t>
      </w:r>
      <w:r w:rsidR="0059550D">
        <w:rPr>
          <w:rFonts w:ascii="Calibri" w:hAnsi="Calibri" w:cs="Calibri"/>
          <w:szCs w:val="24"/>
        </w:rPr>
        <w:t xml:space="preserve"> </w:t>
      </w:r>
      <w:r w:rsidRPr="0059550D">
        <w:rPr>
          <w:rFonts w:ascii="Calibri" w:hAnsi="Calibri" w:cs="Calibri"/>
          <w:szCs w:val="24"/>
        </w:rPr>
        <w:t>w</w:t>
      </w:r>
      <w:r w:rsidR="0059550D">
        <w:rPr>
          <w:rFonts w:ascii="Calibri" w:hAnsi="Calibri" w:cs="Calibri"/>
          <w:szCs w:val="24"/>
        </w:rPr>
        <w:t> </w:t>
      </w:r>
      <w:r w:rsidRPr="0059550D">
        <w:rPr>
          <w:rFonts w:ascii="Calibri" w:hAnsi="Calibri" w:cs="Calibri"/>
          <w:szCs w:val="24"/>
        </w:rPr>
        <w:t xml:space="preserve">szczególności o zmianach w umowie dystrybucyjnej mających wpływ na realizację </w:t>
      </w:r>
      <w:r w:rsidR="0084603E">
        <w:rPr>
          <w:rFonts w:ascii="Calibri" w:hAnsi="Calibri" w:cs="Calibri"/>
          <w:szCs w:val="24"/>
        </w:rPr>
        <w:t>u</w:t>
      </w:r>
      <w:r w:rsidRPr="0059550D">
        <w:rPr>
          <w:rFonts w:ascii="Calibri" w:hAnsi="Calibri" w:cs="Calibri"/>
          <w:szCs w:val="24"/>
        </w:rPr>
        <w:t xml:space="preserve">mowy lub zmianie licznika w układzie pomiarowo-rozliczeniowym wraz z podaniem jego numeru. </w:t>
      </w:r>
    </w:p>
    <w:p w:rsidR="005C027A" w:rsidRDefault="00F76945" w:rsidP="00495B3B">
      <w:pPr>
        <w:numPr>
          <w:ilvl w:val="0"/>
          <w:numId w:val="30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Strony zobowiązują się do:</w:t>
      </w:r>
    </w:p>
    <w:p w:rsidR="00F76945" w:rsidRDefault="00F76945" w:rsidP="00495B3B">
      <w:pPr>
        <w:numPr>
          <w:ilvl w:val="1"/>
          <w:numId w:val="38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886DB6">
        <w:rPr>
          <w:rFonts w:ascii="Calibri" w:hAnsi="Calibri" w:cs="Calibri"/>
          <w:szCs w:val="24"/>
        </w:rPr>
        <w:t>niezwłocznego wzajemnego informowania się o zauważonych wadach lub usterkach w</w:t>
      </w:r>
      <w:r w:rsidR="00886DB6" w:rsidRPr="00886DB6">
        <w:rPr>
          <w:rFonts w:ascii="Calibri" w:hAnsi="Calibri" w:cs="Calibri"/>
          <w:szCs w:val="24"/>
        </w:rPr>
        <w:t> </w:t>
      </w:r>
      <w:r w:rsidRPr="00886DB6">
        <w:rPr>
          <w:rFonts w:ascii="Calibri" w:hAnsi="Calibri" w:cs="Calibri"/>
          <w:szCs w:val="24"/>
        </w:rPr>
        <w:t>układzie pomiarowo-rozliczeniowym oraz innych okolicznościach mających wpływ na rozliczenia za energię,</w:t>
      </w:r>
    </w:p>
    <w:p w:rsidR="00F76945" w:rsidRPr="00886DB6" w:rsidRDefault="00F76945" w:rsidP="00495B3B">
      <w:pPr>
        <w:numPr>
          <w:ilvl w:val="1"/>
          <w:numId w:val="38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886DB6">
        <w:rPr>
          <w:rFonts w:ascii="Calibri" w:hAnsi="Calibri" w:cs="Calibri"/>
          <w:szCs w:val="24"/>
        </w:rPr>
        <w:t>zapewnienia wzajemnego dostępu do danych oraz wglądu do materiałów stanowiących podstawę do rozliczeń za dostarczoną energię oraz kontroli prawidłowości wskazań układów pomiarowych.</w:t>
      </w:r>
    </w:p>
    <w:p w:rsidR="00F76945" w:rsidRDefault="00F76945" w:rsidP="00F76945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5C027A" w:rsidRDefault="005C027A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5C027A" w:rsidRDefault="005C027A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EB6CD4" w:rsidRDefault="00EB6CD4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lastRenderedPageBreak/>
        <w:t xml:space="preserve">§ </w:t>
      </w:r>
      <w:r w:rsidR="00F76945">
        <w:rPr>
          <w:rFonts w:ascii="Calibri" w:hAnsi="Calibri" w:cs="Calibri"/>
          <w:b/>
          <w:bCs/>
          <w:szCs w:val="24"/>
        </w:rPr>
        <w:t>5</w:t>
      </w:r>
    </w:p>
    <w:p w:rsidR="00EB6CD4" w:rsidRPr="00451A2E" w:rsidRDefault="00F76945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Zasady rozliczeń</w:t>
      </w:r>
    </w:p>
    <w:p w:rsidR="008A7654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8A7654">
        <w:rPr>
          <w:rFonts w:ascii="Calibri" w:hAnsi="Calibri" w:cs="Calibri"/>
          <w:szCs w:val="24"/>
        </w:rPr>
        <w:t xml:space="preserve">Sprzedawana energia elektryczna będzie rozliczana według ceny jednostkowej netto energii elektrycznej wynikającej z ceny jednostkowej określonej w </w:t>
      </w:r>
      <w:r w:rsidR="0085601F">
        <w:rPr>
          <w:rFonts w:ascii="Calibri" w:hAnsi="Calibri" w:cs="Calibri"/>
          <w:szCs w:val="24"/>
        </w:rPr>
        <w:t>złożonym formularzu ofertowym:</w:t>
      </w:r>
    </w:p>
    <w:p w:rsidR="0085601F" w:rsidRPr="008A7654" w:rsidRDefault="0085601F" w:rsidP="0085601F">
      <w:pPr>
        <w:tabs>
          <w:tab w:val="clear" w:pos="0"/>
        </w:tabs>
        <w:spacing w:line="276" w:lineRule="auto"/>
        <w:ind w:firstLine="426"/>
        <w:jc w:val="both"/>
        <w:rPr>
          <w:rFonts w:ascii="Calibri" w:hAnsi="Calibri" w:cs="Calibri"/>
          <w:szCs w:val="24"/>
        </w:rPr>
      </w:pPr>
      <w:r w:rsidRPr="00886DB6">
        <w:rPr>
          <w:rFonts w:ascii="Calibri" w:hAnsi="Calibri" w:cs="Calibri"/>
          <w:b/>
          <w:szCs w:val="24"/>
        </w:rPr>
        <w:t>……… zł/MWh</w:t>
      </w:r>
      <w:r w:rsidR="00886DB6" w:rsidRPr="00886DB6">
        <w:rPr>
          <w:rFonts w:ascii="Calibri" w:hAnsi="Calibri" w:cs="Calibri"/>
          <w:szCs w:val="24"/>
        </w:rPr>
        <w:t xml:space="preserve">, </w:t>
      </w:r>
      <w:r w:rsidRPr="00886DB6">
        <w:rPr>
          <w:rFonts w:ascii="Calibri" w:hAnsi="Calibri" w:cs="Calibri"/>
          <w:szCs w:val="24"/>
        </w:rPr>
        <w:t xml:space="preserve">a jej ewentualna zmiana została określona w </w:t>
      </w:r>
      <w:r w:rsidR="00886DB6" w:rsidRPr="00886DB6">
        <w:rPr>
          <w:rFonts w:ascii="Calibri" w:hAnsi="Calibri" w:cs="Calibri"/>
          <w:szCs w:val="24"/>
        </w:rPr>
        <w:t>u</w:t>
      </w:r>
      <w:r w:rsidRPr="00886DB6">
        <w:rPr>
          <w:rFonts w:ascii="Calibri" w:hAnsi="Calibri" w:cs="Calibri"/>
          <w:szCs w:val="24"/>
        </w:rPr>
        <w:t>mowie.</w:t>
      </w:r>
    </w:p>
    <w:p w:rsidR="008A7654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85601F">
        <w:rPr>
          <w:rFonts w:ascii="Calibri" w:hAnsi="Calibri" w:cs="Calibri"/>
          <w:szCs w:val="24"/>
        </w:rPr>
        <w:t>Należność Wykonawcy za zużytą energię elektryczną w okres</w:t>
      </w:r>
      <w:r w:rsidR="00A619BF">
        <w:rPr>
          <w:rFonts w:ascii="Calibri" w:hAnsi="Calibri" w:cs="Calibri"/>
          <w:szCs w:val="24"/>
        </w:rPr>
        <w:t>ach</w:t>
      </w:r>
      <w:r w:rsidRPr="0085601F">
        <w:rPr>
          <w:rFonts w:ascii="Calibri" w:hAnsi="Calibri" w:cs="Calibri"/>
          <w:szCs w:val="24"/>
        </w:rPr>
        <w:t xml:space="preserve"> rozliczeniowych obliczana będzie jako iloczyn ilości sprzedanej energii elektrycznej ustalonej na podstawie wskazań urządzeń pomiarowych zainstalowanych w układach pomiarowo-rozliczeniowych i ceny jednostkowej netto energii elektrycznej określonej w </w:t>
      </w:r>
      <w:r w:rsidRPr="00BF7333">
        <w:rPr>
          <w:rFonts w:ascii="Calibri" w:hAnsi="Calibri" w:cs="Calibri"/>
          <w:b/>
          <w:szCs w:val="24"/>
        </w:rPr>
        <w:t>ust.</w:t>
      </w:r>
      <w:r w:rsidR="00BF7333" w:rsidRPr="00BF7333">
        <w:rPr>
          <w:rFonts w:ascii="Calibri" w:hAnsi="Calibri" w:cs="Calibri"/>
          <w:b/>
          <w:szCs w:val="24"/>
        </w:rPr>
        <w:t xml:space="preserve"> </w:t>
      </w:r>
      <w:r w:rsidRPr="00BF7333">
        <w:rPr>
          <w:rFonts w:ascii="Calibri" w:hAnsi="Calibri" w:cs="Calibri"/>
          <w:b/>
          <w:szCs w:val="24"/>
        </w:rPr>
        <w:t>1</w:t>
      </w:r>
      <w:r w:rsidRPr="0085601F">
        <w:rPr>
          <w:rFonts w:ascii="Calibri" w:hAnsi="Calibri" w:cs="Calibri"/>
          <w:szCs w:val="24"/>
        </w:rPr>
        <w:t>. Do wyliczonej należności Wykonawca naliczy podatek VAT według obowiązującej stawki.</w:t>
      </w:r>
    </w:p>
    <w:p w:rsidR="008A7654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Rozliczenia kosztów sprzedanej energii odbywać się będą na podstawie odczytów rozliczeniowych</w:t>
      </w:r>
      <w:r w:rsidR="00A619BF">
        <w:rPr>
          <w:rFonts w:ascii="Calibri" w:hAnsi="Calibri" w:cs="Calibri"/>
          <w:szCs w:val="24"/>
        </w:rPr>
        <w:t xml:space="preserve"> </w:t>
      </w:r>
      <w:r w:rsidRPr="00A619BF">
        <w:rPr>
          <w:rFonts w:ascii="Calibri" w:hAnsi="Calibri" w:cs="Calibri"/>
          <w:szCs w:val="24"/>
        </w:rPr>
        <w:t>z układów pomiarowo-rozliczeniowych dokonywanych przez OSD zgodnie z</w:t>
      </w:r>
      <w:r w:rsidR="00BF7333">
        <w:rPr>
          <w:rFonts w:ascii="Calibri" w:hAnsi="Calibri" w:cs="Calibri"/>
          <w:szCs w:val="24"/>
        </w:rPr>
        <w:t> </w:t>
      </w:r>
      <w:r w:rsidRPr="00A619BF">
        <w:rPr>
          <w:rFonts w:ascii="Calibri" w:hAnsi="Calibri" w:cs="Calibri"/>
          <w:szCs w:val="24"/>
        </w:rPr>
        <w:t>okresem rozliczeniowym stosowanym przez OSD.</w:t>
      </w:r>
    </w:p>
    <w:p w:rsidR="008A7654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Należności za energię elektryczną regulowane będą na podstawie faktur wystawianych przez Wykonawcę.</w:t>
      </w:r>
    </w:p>
    <w:p w:rsidR="00F76945" w:rsidRDefault="008A7654" w:rsidP="00495B3B">
      <w:pPr>
        <w:numPr>
          <w:ilvl w:val="0"/>
          <w:numId w:val="31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 xml:space="preserve">Faktury rozliczeniowe wystawiane będą na koniec okresu rozliczeniowego w terminie </w:t>
      </w:r>
      <w:r w:rsidRPr="00BF7333">
        <w:rPr>
          <w:rFonts w:ascii="Calibri" w:hAnsi="Calibri" w:cs="Calibri"/>
          <w:b/>
          <w:szCs w:val="24"/>
        </w:rPr>
        <w:t>do 14</w:t>
      </w:r>
      <w:r w:rsidR="00BF7333" w:rsidRPr="00BF7333">
        <w:rPr>
          <w:rFonts w:ascii="Calibri" w:hAnsi="Calibri" w:cs="Calibri"/>
          <w:b/>
          <w:szCs w:val="24"/>
        </w:rPr>
        <w:t xml:space="preserve"> </w:t>
      </w:r>
      <w:r w:rsidRPr="00BF7333">
        <w:rPr>
          <w:rFonts w:ascii="Calibri" w:hAnsi="Calibri" w:cs="Calibri"/>
          <w:b/>
          <w:szCs w:val="24"/>
        </w:rPr>
        <w:t>dni</w:t>
      </w:r>
      <w:r w:rsidR="00A619BF">
        <w:rPr>
          <w:rFonts w:ascii="Calibri" w:hAnsi="Calibri" w:cs="Calibri"/>
          <w:szCs w:val="24"/>
        </w:rPr>
        <w:t xml:space="preserve"> </w:t>
      </w:r>
      <w:r w:rsidRPr="00A619BF">
        <w:rPr>
          <w:rFonts w:ascii="Calibri" w:hAnsi="Calibri" w:cs="Calibri"/>
          <w:szCs w:val="24"/>
        </w:rPr>
        <w:t>od otrzymania przez Wykonawcę odczytów z liczników pomiarowych od OSD.</w:t>
      </w:r>
    </w:p>
    <w:p w:rsidR="00EB6CD4" w:rsidRDefault="00EB6CD4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EB6CD4" w:rsidRDefault="00EB6CD4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 w:rsidR="00A619BF">
        <w:rPr>
          <w:rFonts w:ascii="Calibri" w:hAnsi="Calibri" w:cs="Calibri"/>
          <w:b/>
          <w:bCs/>
          <w:szCs w:val="24"/>
        </w:rPr>
        <w:t>6</w:t>
      </w:r>
    </w:p>
    <w:p w:rsidR="00EB6CD4" w:rsidRPr="00451A2E" w:rsidRDefault="00A619BF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Płatności</w:t>
      </w:r>
    </w:p>
    <w:p w:rsidR="00A619BF" w:rsidRDefault="00A619BF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Termin płatności będzie każdorazowo podawany w treści wystawionych przez Wykonawcę faktur</w:t>
      </w:r>
      <w:r>
        <w:rPr>
          <w:rFonts w:ascii="Calibri" w:hAnsi="Calibri" w:cs="Calibri"/>
          <w:szCs w:val="24"/>
        </w:rPr>
        <w:t xml:space="preserve"> </w:t>
      </w:r>
      <w:r w:rsidRPr="00A619BF">
        <w:rPr>
          <w:rFonts w:ascii="Calibri" w:hAnsi="Calibri" w:cs="Calibri"/>
          <w:szCs w:val="24"/>
        </w:rPr>
        <w:t xml:space="preserve">i określony na </w:t>
      </w:r>
      <w:r w:rsidRPr="00BF7333">
        <w:rPr>
          <w:rFonts w:ascii="Calibri" w:hAnsi="Calibri" w:cs="Calibri"/>
          <w:b/>
          <w:szCs w:val="24"/>
        </w:rPr>
        <w:t>30 dni</w:t>
      </w:r>
      <w:r w:rsidRPr="00A619BF">
        <w:rPr>
          <w:rFonts w:ascii="Calibri" w:hAnsi="Calibri" w:cs="Calibri"/>
          <w:szCs w:val="24"/>
        </w:rPr>
        <w:t xml:space="preserve"> od daty </w:t>
      </w:r>
      <w:r w:rsidR="00EC70E5">
        <w:rPr>
          <w:rFonts w:ascii="Calibri" w:hAnsi="Calibri" w:cs="Calibri"/>
          <w:szCs w:val="24"/>
        </w:rPr>
        <w:t xml:space="preserve">prawidłowo </w:t>
      </w:r>
      <w:r w:rsidRPr="00A619BF">
        <w:rPr>
          <w:rFonts w:ascii="Calibri" w:hAnsi="Calibri" w:cs="Calibri"/>
          <w:szCs w:val="24"/>
        </w:rPr>
        <w:t>wystawi</w:t>
      </w:r>
      <w:r w:rsidR="00EC70E5">
        <w:rPr>
          <w:rFonts w:ascii="Calibri" w:hAnsi="Calibri" w:cs="Calibri"/>
          <w:szCs w:val="24"/>
        </w:rPr>
        <w:t>onej</w:t>
      </w:r>
      <w:r w:rsidRPr="00A619BF">
        <w:rPr>
          <w:rFonts w:ascii="Calibri" w:hAnsi="Calibri" w:cs="Calibri"/>
          <w:szCs w:val="24"/>
        </w:rPr>
        <w:t xml:space="preserve"> przez Wykonawcę</w:t>
      </w:r>
      <w:r w:rsidR="00EC70E5">
        <w:rPr>
          <w:rFonts w:ascii="Calibri" w:hAnsi="Calibri" w:cs="Calibri"/>
          <w:szCs w:val="24"/>
        </w:rPr>
        <w:t xml:space="preserve"> faktury</w:t>
      </w:r>
      <w:r w:rsidRPr="00A619BF">
        <w:rPr>
          <w:rFonts w:ascii="Calibri" w:hAnsi="Calibri" w:cs="Calibri"/>
          <w:szCs w:val="24"/>
        </w:rPr>
        <w:t>, z</w:t>
      </w:r>
      <w:r w:rsidR="00EC70E5">
        <w:rPr>
          <w:rFonts w:ascii="Calibri" w:hAnsi="Calibri" w:cs="Calibri"/>
          <w:szCs w:val="24"/>
        </w:rPr>
        <w:t> </w:t>
      </w:r>
      <w:r w:rsidRPr="00A619BF">
        <w:rPr>
          <w:rFonts w:ascii="Calibri" w:hAnsi="Calibri" w:cs="Calibri"/>
          <w:szCs w:val="24"/>
        </w:rPr>
        <w:t xml:space="preserve">zastrzeżeniem, że Wykonawca dostarczy fakturę na co najmniej </w:t>
      </w:r>
      <w:r w:rsidRPr="00EC70E5">
        <w:rPr>
          <w:rFonts w:ascii="Calibri" w:hAnsi="Calibri" w:cs="Calibri"/>
          <w:b/>
          <w:szCs w:val="24"/>
        </w:rPr>
        <w:t>21 dni</w:t>
      </w:r>
      <w:r w:rsidRPr="00A619BF">
        <w:rPr>
          <w:rFonts w:ascii="Calibri" w:hAnsi="Calibri" w:cs="Calibri"/>
          <w:szCs w:val="24"/>
        </w:rPr>
        <w:t xml:space="preserve"> przed tak określonym terminem płatności. W razie niezachowania tego terminu, termin płatności wskazany w</w:t>
      </w:r>
      <w:r w:rsidR="00EC70E5">
        <w:rPr>
          <w:rFonts w:ascii="Calibri" w:hAnsi="Calibri" w:cs="Calibri"/>
          <w:szCs w:val="24"/>
        </w:rPr>
        <w:t> </w:t>
      </w:r>
      <w:r w:rsidRPr="00A619BF">
        <w:rPr>
          <w:rFonts w:ascii="Calibri" w:hAnsi="Calibri" w:cs="Calibri"/>
          <w:szCs w:val="24"/>
        </w:rPr>
        <w:t>fakturze zostanie automatycznie przedłużony o czas opóźnienia.</w:t>
      </w:r>
    </w:p>
    <w:p w:rsidR="00A619BF" w:rsidRDefault="00A619BF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W przypadku uzasadnionych wątpliwości</w:t>
      </w:r>
      <w:r w:rsidR="00EC70E5">
        <w:rPr>
          <w:rFonts w:ascii="Calibri" w:hAnsi="Calibri" w:cs="Calibri"/>
          <w:szCs w:val="24"/>
        </w:rPr>
        <w:t>,</w:t>
      </w:r>
      <w:r w:rsidRPr="00A619BF">
        <w:rPr>
          <w:rFonts w:ascii="Calibri" w:hAnsi="Calibri" w:cs="Calibri"/>
          <w:szCs w:val="24"/>
        </w:rPr>
        <w:t xml:space="preserve"> co do prawidłowości wystawionej faktury </w:t>
      </w:r>
      <w:r w:rsidR="00EC70E5">
        <w:rPr>
          <w:rFonts w:ascii="Calibri" w:hAnsi="Calibri" w:cs="Calibri"/>
          <w:szCs w:val="24"/>
        </w:rPr>
        <w:t xml:space="preserve">Odbiorca </w:t>
      </w:r>
      <w:r w:rsidRPr="00A619BF">
        <w:rPr>
          <w:rFonts w:ascii="Calibri" w:hAnsi="Calibri" w:cs="Calibri"/>
          <w:szCs w:val="24"/>
        </w:rPr>
        <w:t xml:space="preserve">złoży pisemną reklamację, dołączając jednocześnie kserokopię spornej faktury. Reklamacja winna być rozpatrzona przez Wykonawcę w terminie do </w:t>
      </w:r>
      <w:r w:rsidRPr="00EC70E5">
        <w:rPr>
          <w:rFonts w:ascii="Calibri" w:hAnsi="Calibri" w:cs="Calibri"/>
          <w:b/>
          <w:szCs w:val="24"/>
        </w:rPr>
        <w:t>14 dni</w:t>
      </w:r>
      <w:r w:rsidRPr="00A619BF">
        <w:rPr>
          <w:rFonts w:ascii="Calibri" w:hAnsi="Calibri" w:cs="Calibri"/>
          <w:szCs w:val="24"/>
        </w:rPr>
        <w:t>. Złożenie reklamacji nie zwalnia Odbiorcy od obowiązku zapłaty za fakturę.</w:t>
      </w:r>
    </w:p>
    <w:p w:rsidR="00A619BF" w:rsidRDefault="00A619BF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Szacunkowa łączna wartość umowy wynosi:</w:t>
      </w:r>
    </w:p>
    <w:p w:rsidR="00F178D9" w:rsidRDefault="00F178D9" w:rsidP="00495B3B">
      <w:pPr>
        <w:numPr>
          <w:ilvl w:val="0"/>
          <w:numId w:val="39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495B3B">
        <w:rPr>
          <w:rFonts w:ascii="Calibri" w:hAnsi="Calibri" w:cs="Calibri"/>
          <w:b/>
          <w:szCs w:val="24"/>
        </w:rPr>
        <w:t>netto:</w:t>
      </w:r>
      <w:r w:rsidRPr="00A619BF">
        <w:rPr>
          <w:rFonts w:ascii="Calibri" w:hAnsi="Calibri" w:cs="Calibri"/>
          <w:szCs w:val="24"/>
        </w:rPr>
        <w:tab/>
        <w:t>..................................... zł</w:t>
      </w:r>
    </w:p>
    <w:p w:rsidR="00495B3B" w:rsidRPr="00A619BF" w:rsidRDefault="00495B3B" w:rsidP="00495B3B">
      <w:pPr>
        <w:tabs>
          <w:tab w:val="clear" w:pos="0"/>
        </w:tabs>
        <w:spacing w:line="276" w:lineRule="auto"/>
        <w:ind w:left="284" w:firstLine="709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słownie złotych: .............................................................................................</w:t>
      </w:r>
    </w:p>
    <w:p w:rsidR="00F178D9" w:rsidRDefault="00F178D9" w:rsidP="00495B3B">
      <w:pPr>
        <w:numPr>
          <w:ilvl w:val="0"/>
          <w:numId w:val="39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495B3B">
        <w:rPr>
          <w:rFonts w:ascii="Calibri" w:hAnsi="Calibri" w:cs="Calibri"/>
          <w:b/>
          <w:szCs w:val="24"/>
        </w:rPr>
        <w:t>podatek VAT 23 %</w:t>
      </w:r>
      <w:r w:rsidRPr="00495B3B">
        <w:rPr>
          <w:rFonts w:ascii="Calibri" w:hAnsi="Calibri" w:cs="Calibri"/>
          <w:szCs w:val="24"/>
        </w:rPr>
        <w:t>: …………............................ zł,</w:t>
      </w:r>
    </w:p>
    <w:p w:rsidR="00495B3B" w:rsidRPr="00A619BF" w:rsidRDefault="00495B3B" w:rsidP="00495B3B">
      <w:pPr>
        <w:tabs>
          <w:tab w:val="clear" w:pos="0"/>
        </w:tabs>
        <w:spacing w:line="276" w:lineRule="auto"/>
        <w:ind w:left="284" w:firstLine="709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>słownie złotych: .............................................................................................</w:t>
      </w:r>
    </w:p>
    <w:p w:rsidR="00495B3B" w:rsidRDefault="00F178D9" w:rsidP="00495B3B">
      <w:pPr>
        <w:numPr>
          <w:ilvl w:val="0"/>
          <w:numId w:val="39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495B3B">
        <w:rPr>
          <w:rFonts w:ascii="Calibri" w:hAnsi="Calibri" w:cs="Calibri"/>
          <w:b/>
          <w:szCs w:val="24"/>
        </w:rPr>
        <w:t>brutto:</w:t>
      </w:r>
      <w:r w:rsidRPr="00495B3B">
        <w:rPr>
          <w:rFonts w:ascii="Calibri" w:hAnsi="Calibri" w:cs="Calibri"/>
          <w:szCs w:val="24"/>
        </w:rPr>
        <w:tab/>
        <w:t>..................................... zł,</w:t>
      </w:r>
    </w:p>
    <w:p w:rsidR="00F178D9" w:rsidRPr="00495B3B" w:rsidRDefault="00F178D9" w:rsidP="00495B3B">
      <w:p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495B3B">
        <w:rPr>
          <w:rFonts w:ascii="Calibri" w:hAnsi="Calibri" w:cs="Calibri"/>
          <w:szCs w:val="24"/>
        </w:rPr>
        <w:t>słownie złotych: .............................................................................................</w:t>
      </w:r>
    </w:p>
    <w:p w:rsidR="00A619BF" w:rsidRPr="00F178D9" w:rsidRDefault="00F178D9" w:rsidP="00495B3B">
      <w:pPr>
        <w:numPr>
          <w:ilvl w:val="0"/>
          <w:numId w:val="32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F178D9">
        <w:rPr>
          <w:rFonts w:ascii="Calibri" w:hAnsi="Calibri" w:cs="Calibri"/>
          <w:szCs w:val="24"/>
        </w:rPr>
        <w:t>W</w:t>
      </w:r>
      <w:r w:rsidR="00A619BF" w:rsidRPr="00F178D9">
        <w:rPr>
          <w:rFonts w:ascii="Calibri" w:hAnsi="Calibri" w:cs="Calibri"/>
          <w:szCs w:val="24"/>
        </w:rPr>
        <w:t xml:space="preserve">artość określona w </w:t>
      </w:r>
      <w:r w:rsidR="00A619BF" w:rsidRPr="00272A8D">
        <w:rPr>
          <w:rFonts w:ascii="Calibri" w:hAnsi="Calibri" w:cs="Calibri"/>
          <w:b/>
          <w:szCs w:val="24"/>
        </w:rPr>
        <w:t>ust. 3</w:t>
      </w:r>
      <w:r w:rsidR="00A619BF" w:rsidRPr="00F178D9">
        <w:rPr>
          <w:rFonts w:ascii="Calibri" w:hAnsi="Calibri" w:cs="Calibri"/>
          <w:szCs w:val="24"/>
        </w:rPr>
        <w:t xml:space="preserve"> może ulec zmianie w przypadku:</w:t>
      </w:r>
    </w:p>
    <w:p w:rsidR="00A619BF" w:rsidRDefault="00A619BF" w:rsidP="00272A8D">
      <w:pPr>
        <w:numPr>
          <w:ilvl w:val="0"/>
          <w:numId w:val="40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A619BF">
        <w:rPr>
          <w:rFonts w:ascii="Calibri" w:hAnsi="Calibri" w:cs="Calibri"/>
          <w:szCs w:val="24"/>
        </w:rPr>
        <w:t xml:space="preserve">zmiany ilości sprzedanej energii w odniesieniu do szacowanej w </w:t>
      </w:r>
      <w:r w:rsidRPr="00272A8D">
        <w:rPr>
          <w:rFonts w:ascii="Calibri" w:hAnsi="Calibri" w:cs="Calibri"/>
          <w:b/>
          <w:szCs w:val="24"/>
        </w:rPr>
        <w:t>§ 2 ust. 2</w:t>
      </w:r>
      <w:r w:rsidRPr="00A619BF">
        <w:rPr>
          <w:rFonts w:ascii="Calibri" w:hAnsi="Calibri" w:cs="Calibri"/>
          <w:szCs w:val="24"/>
        </w:rPr>
        <w:t xml:space="preserve"> niniejszej umowy,</w:t>
      </w:r>
    </w:p>
    <w:p w:rsidR="00A619BF" w:rsidRDefault="00A619BF" w:rsidP="00A619BF">
      <w:pPr>
        <w:numPr>
          <w:ilvl w:val="0"/>
          <w:numId w:val="40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272A8D">
        <w:rPr>
          <w:rFonts w:ascii="Calibri" w:hAnsi="Calibri" w:cs="Calibri"/>
          <w:szCs w:val="24"/>
        </w:rPr>
        <w:t>zmiany stawki podatku akcyzowego,</w:t>
      </w:r>
    </w:p>
    <w:p w:rsidR="00A619BF" w:rsidRPr="00272A8D" w:rsidRDefault="00A619BF" w:rsidP="00A619BF">
      <w:pPr>
        <w:numPr>
          <w:ilvl w:val="0"/>
          <w:numId w:val="40"/>
        </w:numPr>
        <w:tabs>
          <w:tab w:val="clear" w:pos="0"/>
        </w:tabs>
        <w:spacing w:line="276" w:lineRule="auto"/>
        <w:ind w:left="993"/>
        <w:jc w:val="both"/>
        <w:rPr>
          <w:rFonts w:ascii="Calibri" w:hAnsi="Calibri" w:cs="Calibri"/>
          <w:szCs w:val="24"/>
        </w:rPr>
      </w:pPr>
      <w:r w:rsidRPr="00272A8D">
        <w:rPr>
          <w:rFonts w:ascii="Calibri" w:hAnsi="Calibri" w:cs="Calibri"/>
          <w:szCs w:val="24"/>
        </w:rPr>
        <w:t>zmiany stawki podatku VAT.</w:t>
      </w:r>
    </w:p>
    <w:p w:rsidR="00A619BF" w:rsidRDefault="00A619BF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A619BF" w:rsidRDefault="00A619BF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EB6CD4" w:rsidRDefault="00EB6CD4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lastRenderedPageBreak/>
        <w:t xml:space="preserve">§ </w:t>
      </w:r>
      <w:r w:rsidR="00F178D9">
        <w:rPr>
          <w:rFonts w:ascii="Calibri" w:hAnsi="Calibri" w:cs="Calibri"/>
          <w:b/>
          <w:bCs/>
          <w:szCs w:val="24"/>
        </w:rPr>
        <w:t>7</w:t>
      </w:r>
    </w:p>
    <w:p w:rsidR="00EB6CD4" w:rsidRPr="00451A2E" w:rsidRDefault="00F178D9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Obowiązywanie umowy, wypowiedzenie umowy</w:t>
      </w:r>
    </w:p>
    <w:p w:rsidR="00D33811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D33811">
        <w:rPr>
          <w:rFonts w:ascii="Calibri" w:hAnsi="Calibri" w:cs="Calibri"/>
          <w:szCs w:val="24"/>
        </w:rPr>
        <w:t>Strony ustalają, że rozpoczęcie sprzedaży energii elektrycznej nastąpi od dnia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01.02.</w:t>
      </w:r>
      <w:r w:rsidR="009A01C8">
        <w:rPr>
          <w:rFonts w:ascii="Calibri" w:hAnsi="Calibri" w:cs="Calibri"/>
          <w:b/>
          <w:szCs w:val="24"/>
        </w:rPr>
        <w:t>2023 r.</w:t>
      </w:r>
      <w:r w:rsidR="009A01C8">
        <w:rPr>
          <w:rFonts w:ascii="Calibri" w:hAnsi="Calibri" w:cs="Calibri"/>
          <w:szCs w:val="24"/>
        </w:rPr>
        <w:t xml:space="preserve"> </w:t>
      </w:r>
      <w:r w:rsidRPr="00D33811">
        <w:rPr>
          <w:rFonts w:ascii="Calibri" w:hAnsi="Calibri" w:cs="Calibri"/>
          <w:szCs w:val="24"/>
        </w:rPr>
        <w:t>jednak nie wcześniej niż po skutecznym rozwiązaniu umowy, na podstawie której dotychczas Odbiorca kupował energię elektryczną oraz skutecznym przeprowadzeniu p</w:t>
      </w:r>
      <w:r w:rsidR="009A01C8">
        <w:rPr>
          <w:rFonts w:ascii="Calibri" w:hAnsi="Calibri" w:cs="Calibri"/>
          <w:szCs w:val="24"/>
        </w:rPr>
        <w:t>rocesu zmiany sprzedawcy u OSD.</w:t>
      </w:r>
    </w:p>
    <w:p w:rsidR="00D33811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 xml:space="preserve">Umowa zostaje zawarta na czas określony do dnia </w:t>
      </w:r>
      <w:r w:rsidRPr="00010748">
        <w:rPr>
          <w:rFonts w:ascii="Calibri" w:hAnsi="Calibri" w:cs="Calibri"/>
          <w:b/>
          <w:szCs w:val="24"/>
        </w:rPr>
        <w:t>3</w:t>
      </w:r>
      <w:r w:rsidR="00492605">
        <w:rPr>
          <w:rFonts w:ascii="Calibri" w:hAnsi="Calibri" w:cs="Calibri"/>
          <w:b/>
          <w:szCs w:val="24"/>
        </w:rPr>
        <w:t>1</w:t>
      </w:r>
      <w:r w:rsidRPr="00010748">
        <w:rPr>
          <w:rFonts w:ascii="Calibri" w:hAnsi="Calibri" w:cs="Calibri"/>
          <w:b/>
          <w:szCs w:val="24"/>
        </w:rPr>
        <w:t>.</w:t>
      </w:r>
      <w:r w:rsidR="00010748">
        <w:rPr>
          <w:rFonts w:ascii="Calibri" w:hAnsi="Calibri" w:cs="Calibri"/>
          <w:b/>
          <w:szCs w:val="24"/>
        </w:rPr>
        <w:t>0</w:t>
      </w:r>
      <w:r w:rsidR="00492605">
        <w:rPr>
          <w:rFonts w:ascii="Calibri" w:hAnsi="Calibri" w:cs="Calibri"/>
          <w:b/>
          <w:szCs w:val="24"/>
        </w:rPr>
        <w:t>3</w:t>
      </w:r>
      <w:r w:rsidRPr="00010748">
        <w:rPr>
          <w:rFonts w:ascii="Calibri" w:hAnsi="Calibri" w:cs="Calibri"/>
          <w:b/>
          <w:szCs w:val="24"/>
        </w:rPr>
        <w:t>.202</w:t>
      </w:r>
      <w:r w:rsidR="009A01C8" w:rsidRPr="00010748">
        <w:rPr>
          <w:rFonts w:ascii="Calibri" w:hAnsi="Calibri" w:cs="Calibri"/>
          <w:b/>
          <w:szCs w:val="24"/>
        </w:rPr>
        <w:t>3</w:t>
      </w:r>
      <w:r w:rsidRPr="00010748">
        <w:rPr>
          <w:rFonts w:ascii="Calibri" w:hAnsi="Calibri" w:cs="Calibri"/>
          <w:b/>
          <w:szCs w:val="24"/>
        </w:rPr>
        <w:t xml:space="preserve"> r.</w:t>
      </w:r>
    </w:p>
    <w:p w:rsidR="00D33811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 xml:space="preserve">Sprzedaż energii elektrycznej dla nowego punktu odbioru nie objętego niniejszą </w:t>
      </w:r>
      <w:r w:rsidR="00010748">
        <w:rPr>
          <w:rFonts w:ascii="Calibri" w:hAnsi="Calibri" w:cs="Calibri"/>
          <w:szCs w:val="24"/>
        </w:rPr>
        <w:t>u</w:t>
      </w:r>
      <w:r w:rsidRPr="009A01C8">
        <w:rPr>
          <w:rFonts w:ascii="Calibri" w:hAnsi="Calibri" w:cs="Calibri"/>
          <w:szCs w:val="24"/>
        </w:rPr>
        <w:t xml:space="preserve">mową lub dla punktu, w którym nastąpił znaczący przyrost mocy w związku z dokonaną rozbudową, będzie dokonywana na podstawie zasad określonych w niniejszej </w:t>
      </w:r>
      <w:r w:rsidR="00010748">
        <w:rPr>
          <w:rFonts w:ascii="Calibri" w:hAnsi="Calibri" w:cs="Calibri"/>
          <w:szCs w:val="24"/>
        </w:rPr>
        <w:t>u</w:t>
      </w:r>
      <w:r w:rsidRPr="009A01C8">
        <w:rPr>
          <w:rFonts w:ascii="Calibri" w:hAnsi="Calibri" w:cs="Calibri"/>
          <w:szCs w:val="24"/>
        </w:rPr>
        <w:t>mowie bez koniecznoś</w:t>
      </w:r>
      <w:r w:rsidR="009A01C8">
        <w:rPr>
          <w:rFonts w:ascii="Calibri" w:hAnsi="Calibri" w:cs="Calibri"/>
          <w:szCs w:val="24"/>
        </w:rPr>
        <w:t>ci renegocjowania jej warunków.</w:t>
      </w:r>
    </w:p>
    <w:p w:rsidR="00D33811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>Wykonawca oświadcza, że posiada Generalną Umowę Dystrybucyjną, zawartą z OSD właściwym dla Odbiorcy.</w:t>
      </w:r>
    </w:p>
    <w:p w:rsidR="00D33811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>Odbiorca oświadcza, że ma zawartą</w:t>
      </w:r>
      <w:r w:rsidR="009A01C8">
        <w:rPr>
          <w:rFonts w:ascii="Calibri" w:hAnsi="Calibri" w:cs="Calibri"/>
          <w:szCs w:val="24"/>
        </w:rPr>
        <w:t xml:space="preserve"> u</w:t>
      </w:r>
      <w:r w:rsidRPr="009A01C8">
        <w:rPr>
          <w:rFonts w:ascii="Calibri" w:hAnsi="Calibri" w:cs="Calibri"/>
          <w:szCs w:val="24"/>
        </w:rPr>
        <w:t>mowę o świadczenie usług dystrybucji, o której mowa w</w:t>
      </w:r>
      <w:r w:rsidR="00010748">
        <w:rPr>
          <w:rFonts w:ascii="Calibri" w:hAnsi="Calibri" w:cs="Calibri"/>
          <w:szCs w:val="24"/>
        </w:rPr>
        <w:t> </w:t>
      </w:r>
      <w:r w:rsidRPr="00010748">
        <w:rPr>
          <w:rFonts w:ascii="Calibri" w:hAnsi="Calibri" w:cs="Calibri"/>
          <w:b/>
          <w:szCs w:val="24"/>
        </w:rPr>
        <w:t xml:space="preserve">§ 1 ust. 2 </w:t>
      </w:r>
      <w:r w:rsidR="005821A1">
        <w:rPr>
          <w:rFonts w:ascii="Calibri" w:hAnsi="Calibri" w:cs="Calibri"/>
          <w:b/>
          <w:szCs w:val="24"/>
        </w:rPr>
        <w:t>lit</w:t>
      </w:r>
      <w:r w:rsidRPr="00010748">
        <w:rPr>
          <w:rFonts w:ascii="Calibri" w:hAnsi="Calibri" w:cs="Calibri"/>
          <w:b/>
          <w:szCs w:val="24"/>
        </w:rPr>
        <w:t>. d</w:t>
      </w:r>
      <w:r w:rsidRPr="009A01C8">
        <w:rPr>
          <w:rFonts w:ascii="Calibri" w:hAnsi="Calibri" w:cs="Calibri"/>
          <w:szCs w:val="24"/>
        </w:rPr>
        <w:t xml:space="preserve"> i utrzyma ją w mocy przez cały okres obowiązywania niniejszej umowy, a</w:t>
      </w:r>
      <w:r w:rsidR="005821A1">
        <w:rPr>
          <w:rFonts w:ascii="Calibri" w:hAnsi="Calibri" w:cs="Calibri"/>
          <w:szCs w:val="24"/>
        </w:rPr>
        <w:t> </w:t>
      </w:r>
      <w:r w:rsidRPr="009A01C8">
        <w:rPr>
          <w:rFonts w:ascii="Calibri" w:hAnsi="Calibri" w:cs="Calibri"/>
          <w:szCs w:val="24"/>
        </w:rPr>
        <w:t>w</w:t>
      </w:r>
      <w:r w:rsidR="005821A1">
        <w:rPr>
          <w:rFonts w:ascii="Calibri" w:hAnsi="Calibri" w:cs="Calibri"/>
          <w:szCs w:val="24"/>
        </w:rPr>
        <w:t> </w:t>
      </w:r>
      <w:r w:rsidRPr="009A01C8">
        <w:rPr>
          <w:rFonts w:ascii="Calibri" w:hAnsi="Calibri" w:cs="Calibri"/>
          <w:szCs w:val="24"/>
        </w:rPr>
        <w:t>przypadku jej rozwiązania, Odbiorca zobowiązany jest poinformować o tym Wykonawcę w</w:t>
      </w:r>
      <w:r w:rsidR="005821A1">
        <w:rPr>
          <w:rFonts w:ascii="Calibri" w:hAnsi="Calibri" w:cs="Calibri"/>
          <w:szCs w:val="24"/>
        </w:rPr>
        <w:t> </w:t>
      </w:r>
      <w:r w:rsidRPr="009A01C8">
        <w:rPr>
          <w:rFonts w:ascii="Calibri" w:hAnsi="Calibri" w:cs="Calibri"/>
          <w:szCs w:val="24"/>
        </w:rPr>
        <w:t xml:space="preserve">formie pisemnej w terminie </w:t>
      </w:r>
      <w:r w:rsidRPr="005821A1">
        <w:rPr>
          <w:rFonts w:ascii="Calibri" w:hAnsi="Calibri" w:cs="Calibri"/>
          <w:b/>
          <w:szCs w:val="24"/>
        </w:rPr>
        <w:t>7 dni</w:t>
      </w:r>
      <w:r w:rsidRPr="009A01C8">
        <w:rPr>
          <w:rFonts w:ascii="Calibri" w:hAnsi="Calibri" w:cs="Calibri"/>
          <w:szCs w:val="24"/>
        </w:rPr>
        <w:t xml:space="preserve"> od momentu złożenia oświadczenia o wypowiedzeniu </w:t>
      </w:r>
      <w:r w:rsidR="005821A1">
        <w:rPr>
          <w:rFonts w:ascii="Calibri" w:hAnsi="Calibri" w:cs="Calibri"/>
          <w:szCs w:val="24"/>
        </w:rPr>
        <w:t>u</w:t>
      </w:r>
      <w:r w:rsidRPr="009A01C8">
        <w:rPr>
          <w:rFonts w:ascii="Calibri" w:hAnsi="Calibri" w:cs="Calibri"/>
          <w:szCs w:val="24"/>
        </w:rPr>
        <w:t>mowy o świadczenie usług dystrybucji, pod rygorem rozwiązania niniejszej umowy w części dotyczącej danego punktu odbioru.</w:t>
      </w:r>
    </w:p>
    <w:p w:rsidR="00D33811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 xml:space="preserve">W każdym z przypadków określonych w </w:t>
      </w:r>
      <w:r w:rsidRPr="005821A1">
        <w:rPr>
          <w:rFonts w:ascii="Calibri" w:hAnsi="Calibri" w:cs="Calibri"/>
          <w:b/>
          <w:szCs w:val="24"/>
        </w:rPr>
        <w:t>ust. 5</w:t>
      </w:r>
      <w:r w:rsidRPr="009A01C8">
        <w:rPr>
          <w:rFonts w:ascii="Calibri" w:hAnsi="Calibri" w:cs="Calibri"/>
          <w:szCs w:val="24"/>
        </w:rPr>
        <w:t>, Odbiorca zobowiązany jest uregulować zobowiązania za zużytą energię elektryczną oraz inne należności wynikające ze wzajemnych rozliczeń.</w:t>
      </w:r>
    </w:p>
    <w:p w:rsidR="00D33811" w:rsidRPr="009A01C8" w:rsidRDefault="00D33811" w:rsidP="00495B3B">
      <w:pPr>
        <w:numPr>
          <w:ilvl w:val="0"/>
          <w:numId w:val="33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>W razie wystąpienia istotnej zmiany okoliczności powodującej, że wykonanie umowy nie leży</w:t>
      </w:r>
      <w:r w:rsidR="009A01C8">
        <w:rPr>
          <w:rFonts w:ascii="Calibri" w:hAnsi="Calibri" w:cs="Calibri"/>
          <w:szCs w:val="24"/>
        </w:rPr>
        <w:t xml:space="preserve"> </w:t>
      </w:r>
      <w:r w:rsidRPr="009A01C8">
        <w:rPr>
          <w:rFonts w:ascii="Calibri" w:hAnsi="Calibri" w:cs="Calibri"/>
          <w:szCs w:val="24"/>
        </w:rPr>
        <w:t xml:space="preserve">w interesie publicznym, czego nie można było przewidzieć w chwili zawarcia umowy, Odbiorca może wypowiedzieć umowę w terminie </w:t>
      </w:r>
      <w:r w:rsidRPr="005821A1">
        <w:rPr>
          <w:rFonts w:ascii="Calibri" w:hAnsi="Calibri" w:cs="Calibri"/>
          <w:b/>
          <w:szCs w:val="24"/>
        </w:rPr>
        <w:t>30 dni</w:t>
      </w:r>
      <w:r w:rsidRPr="009A01C8">
        <w:rPr>
          <w:rFonts w:ascii="Calibri" w:hAnsi="Calibri" w:cs="Calibri"/>
          <w:szCs w:val="24"/>
        </w:rPr>
        <w:t xml:space="preserve"> od powzięcia wiadomości o powyższych okolicznościach. W takim przypadku Wykonawca może żądać jedynie wynagrodzenia należnego mu z tytułu wykonania części umowy.</w:t>
      </w:r>
    </w:p>
    <w:p w:rsidR="00D33811" w:rsidRDefault="00D33811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EB6CD4" w:rsidRDefault="00EB6CD4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 w:rsidR="009A01C8">
        <w:rPr>
          <w:rFonts w:ascii="Calibri" w:hAnsi="Calibri" w:cs="Calibri"/>
          <w:b/>
          <w:bCs/>
          <w:szCs w:val="24"/>
        </w:rPr>
        <w:t>8</w:t>
      </w:r>
    </w:p>
    <w:p w:rsidR="00EB6CD4" w:rsidRPr="00451A2E" w:rsidRDefault="009A01C8" w:rsidP="00EB6CD4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Kary umowne</w:t>
      </w:r>
    </w:p>
    <w:p w:rsidR="009A01C8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>Wykonawca zapłaci Odbiorcy karę umowną za odstąpienie od umowy przez Odbiorcę z</w:t>
      </w:r>
      <w:r w:rsidR="005821A1">
        <w:rPr>
          <w:rFonts w:ascii="Calibri" w:hAnsi="Calibri" w:cs="Calibri"/>
          <w:szCs w:val="24"/>
        </w:rPr>
        <w:t> </w:t>
      </w:r>
      <w:r w:rsidRPr="009A01C8">
        <w:rPr>
          <w:rFonts w:ascii="Calibri" w:hAnsi="Calibri" w:cs="Calibri"/>
          <w:szCs w:val="24"/>
        </w:rPr>
        <w:t>przyczyn</w:t>
      </w:r>
      <w:r w:rsidR="005821A1">
        <w:rPr>
          <w:rFonts w:ascii="Calibri" w:hAnsi="Calibri" w:cs="Calibri"/>
          <w:szCs w:val="24"/>
        </w:rPr>
        <w:t>,</w:t>
      </w:r>
      <w:r w:rsidRPr="009A01C8">
        <w:rPr>
          <w:rFonts w:ascii="Calibri" w:hAnsi="Calibri" w:cs="Calibri"/>
          <w:szCs w:val="24"/>
        </w:rPr>
        <w:t xml:space="preserve"> za które odpowiedzialność ponosi Wykonawca</w:t>
      </w:r>
      <w:r w:rsidR="005821A1">
        <w:rPr>
          <w:rFonts w:ascii="Calibri" w:hAnsi="Calibri" w:cs="Calibri"/>
          <w:szCs w:val="24"/>
        </w:rPr>
        <w:t>,</w:t>
      </w:r>
      <w:r w:rsidRPr="009A01C8">
        <w:rPr>
          <w:rFonts w:ascii="Calibri" w:hAnsi="Calibri" w:cs="Calibri"/>
          <w:szCs w:val="24"/>
        </w:rPr>
        <w:t xml:space="preserve"> w wysokości </w:t>
      </w:r>
      <w:r w:rsidRPr="005821A1">
        <w:rPr>
          <w:rFonts w:ascii="Calibri" w:hAnsi="Calibri" w:cs="Calibri"/>
          <w:b/>
          <w:szCs w:val="24"/>
        </w:rPr>
        <w:t>10%</w:t>
      </w:r>
      <w:r w:rsidRPr="009A01C8">
        <w:rPr>
          <w:rFonts w:ascii="Calibri" w:hAnsi="Calibri" w:cs="Calibri"/>
          <w:szCs w:val="24"/>
        </w:rPr>
        <w:t xml:space="preserve"> kwoty, o której mowa w </w:t>
      </w:r>
      <w:r w:rsidRPr="005821A1">
        <w:rPr>
          <w:rFonts w:ascii="Calibri" w:hAnsi="Calibri" w:cs="Calibri"/>
          <w:b/>
          <w:szCs w:val="24"/>
        </w:rPr>
        <w:t>§ 6 ust. 3</w:t>
      </w:r>
      <w:r w:rsidR="005821A1">
        <w:rPr>
          <w:rFonts w:ascii="Calibri" w:hAnsi="Calibri" w:cs="Calibri"/>
          <w:b/>
          <w:szCs w:val="24"/>
        </w:rPr>
        <w:t xml:space="preserve"> lit. </w:t>
      </w:r>
      <w:r w:rsidRPr="005821A1">
        <w:rPr>
          <w:rFonts w:ascii="Calibri" w:hAnsi="Calibri" w:cs="Calibri"/>
          <w:b/>
          <w:szCs w:val="24"/>
        </w:rPr>
        <w:t>c</w:t>
      </w:r>
      <w:r w:rsidRPr="009A01C8">
        <w:rPr>
          <w:rFonts w:ascii="Calibri" w:hAnsi="Calibri" w:cs="Calibri"/>
          <w:szCs w:val="24"/>
        </w:rPr>
        <w:t xml:space="preserve"> oraz pokryje wydatki wynikające z różnicy pomiędzy cenami: stosowaną przez sprzedawcę rezerwowego, a ceną zaproponowaną przez Wykonawcę w</w:t>
      </w:r>
      <w:r w:rsidR="005821A1">
        <w:rPr>
          <w:rFonts w:ascii="Calibri" w:hAnsi="Calibri" w:cs="Calibri"/>
          <w:szCs w:val="24"/>
        </w:rPr>
        <w:t> </w:t>
      </w:r>
      <w:r w:rsidRPr="009A01C8">
        <w:rPr>
          <w:rFonts w:ascii="Calibri" w:hAnsi="Calibri" w:cs="Calibri"/>
          <w:szCs w:val="24"/>
        </w:rPr>
        <w:t xml:space="preserve">ofercie, do dnia skutecznego wejścia w życie </w:t>
      </w:r>
      <w:r>
        <w:rPr>
          <w:rFonts w:ascii="Calibri" w:hAnsi="Calibri" w:cs="Calibri"/>
          <w:szCs w:val="24"/>
        </w:rPr>
        <w:t>nowych umów na dostawę energii.</w:t>
      </w:r>
    </w:p>
    <w:p w:rsidR="009A01C8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 xml:space="preserve">Na karę umowną, o której mowa w </w:t>
      </w:r>
      <w:r w:rsidRPr="005821A1">
        <w:rPr>
          <w:rFonts w:ascii="Calibri" w:hAnsi="Calibri" w:cs="Calibri"/>
          <w:b/>
          <w:szCs w:val="24"/>
        </w:rPr>
        <w:t>ust. 1</w:t>
      </w:r>
      <w:r w:rsidRPr="009A01C8">
        <w:rPr>
          <w:rFonts w:ascii="Calibri" w:hAnsi="Calibri" w:cs="Calibri"/>
          <w:szCs w:val="24"/>
        </w:rPr>
        <w:t>, zostanie wystawiona przez Zamawiającego nota księgowa – obciążeniowa.</w:t>
      </w:r>
    </w:p>
    <w:p w:rsidR="009A01C8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 xml:space="preserve">Wykonawca zobowiązuje się do zapłaty kary umownej w ciągi </w:t>
      </w:r>
      <w:r w:rsidRPr="005821A1">
        <w:rPr>
          <w:rFonts w:ascii="Calibri" w:hAnsi="Calibri" w:cs="Calibri"/>
          <w:b/>
          <w:szCs w:val="24"/>
        </w:rPr>
        <w:t>10 dni</w:t>
      </w:r>
      <w:r w:rsidRPr="009A01C8">
        <w:rPr>
          <w:rFonts w:ascii="Calibri" w:hAnsi="Calibri" w:cs="Calibri"/>
          <w:szCs w:val="24"/>
        </w:rPr>
        <w:t xml:space="preserve"> od otrzymania noty księgowej</w:t>
      </w:r>
      <w:r w:rsidR="005821A1">
        <w:rPr>
          <w:rFonts w:ascii="Calibri" w:hAnsi="Calibri" w:cs="Calibri"/>
          <w:szCs w:val="24"/>
        </w:rPr>
        <w:t xml:space="preserve"> – </w:t>
      </w:r>
      <w:r w:rsidRPr="009A01C8">
        <w:rPr>
          <w:rFonts w:ascii="Calibri" w:hAnsi="Calibri" w:cs="Calibri"/>
          <w:szCs w:val="24"/>
        </w:rPr>
        <w:t>obciążeniowej, na rachunek bankowy wskazany w wezwaniu.</w:t>
      </w:r>
    </w:p>
    <w:p w:rsidR="009A01C8" w:rsidRDefault="005821A1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Odbiorca</w:t>
      </w:r>
      <w:r w:rsidR="009A01C8" w:rsidRPr="009A01C8">
        <w:rPr>
          <w:rFonts w:ascii="Calibri" w:hAnsi="Calibri" w:cs="Calibri"/>
          <w:szCs w:val="24"/>
        </w:rPr>
        <w:t xml:space="preserve"> może dokonać potrącenia naliczonych kar umo</w:t>
      </w:r>
      <w:r w:rsidR="009A01C8">
        <w:rPr>
          <w:rFonts w:ascii="Calibri" w:hAnsi="Calibri" w:cs="Calibri"/>
          <w:szCs w:val="24"/>
        </w:rPr>
        <w:t>wnych z wynagrodzenia Wykonawcy</w:t>
      </w:r>
      <w:r w:rsidR="009A01C8" w:rsidRPr="009A01C8">
        <w:rPr>
          <w:rFonts w:ascii="Calibri" w:hAnsi="Calibri" w:cs="Calibri"/>
          <w:szCs w:val="24"/>
        </w:rPr>
        <w:t>.</w:t>
      </w:r>
    </w:p>
    <w:p w:rsidR="009A01C8" w:rsidRPr="009A01C8" w:rsidRDefault="009A01C8" w:rsidP="00495B3B">
      <w:pPr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9A01C8">
        <w:rPr>
          <w:rFonts w:ascii="Calibri" w:hAnsi="Calibri" w:cs="Calibri"/>
          <w:szCs w:val="24"/>
        </w:rPr>
        <w:t>Odbiorca zapłaci Wykonawcy karę umowną za odstąpienie od umowy przez Wykonawcę z</w:t>
      </w:r>
      <w:r w:rsidR="005821A1">
        <w:rPr>
          <w:rFonts w:ascii="Calibri" w:hAnsi="Calibri" w:cs="Calibri"/>
          <w:szCs w:val="24"/>
        </w:rPr>
        <w:t> </w:t>
      </w:r>
      <w:r w:rsidRPr="009A01C8">
        <w:rPr>
          <w:rFonts w:ascii="Calibri" w:hAnsi="Calibri" w:cs="Calibri"/>
          <w:szCs w:val="24"/>
        </w:rPr>
        <w:t xml:space="preserve">przyczyn, za które odpowiedzialność ponosi Odbiorca w wysokości </w:t>
      </w:r>
      <w:r w:rsidRPr="005821A1">
        <w:rPr>
          <w:rFonts w:ascii="Calibri" w:hAnsi="Calibri" w:cs="Calibri"/>
          <w:b/>
          <w:szCs w:val="24"/>
        </w:rPr>
        <w:t>10%</w:t>
      </w:r>
      <w:r w:rsidRPr="009A01C8">
        <w:rPr>
          <w:rFonts w:ascii="Calibri" w:hAnsi="Calibri" w:cs="Calibri"/>
          <w:szCs w:val="24"/>
        </w:rPr>
        <w:t xml:space="preserve"> kwoty określonej w</w:t>
      </w:r>
      <w:r w:rsidR="005821A1">
        <w:rPr>
          <w:rFonts w:ascii="Calibri" w:hAnsi="Calibri" w:cs="Calibri"/>
          <w:szCs w:val="24"/>
        </w:rPr>
        <w:t> </w:t>
      </w:r>
      <w:r w:rsidRPr="005821A1">
        <w:rPr>
          <w:rFonts w:ascii="Calibri" w:hAnsi="Calibri" w:cs="Calibri"/>
          <w:b/>
          <w:szCs w:val="24"/>
        </w:rPr>
        <w:t>§</w:t>
      </w:r>
      <w:r w:rsidR="005821A1" w:rsidRPr="005821A1">
        <w:rPr>
          <w:rFonts w:ascii="Calibri" w:hAnsi="Calibri" w:cs="Calibri"/>
          <w:b/>
          <w:szCs w:val="24"/>
        </w:rPr>
        <w:t> </w:t>
      </w:r>
      <w:r w:rsidRPr="005821A1">
        <w:rPr>
          <w:rFonts w:ascii="Calibri" w:hAnsi="Calibri" w:cs="Calibri"/>
          <w:b/>
          <w:szCs w:val="24"/>
        </w:rPr>
        <w:t>6 ust. 3</w:t>
      </w:r>
      <w:r w:rsidR="005821A1">
        <w:rPr>
          <w:rFonts w:ascii="Calibri" w:hAnsi="Calibri" w:cs="Calibri"/>
          <w:b/>
          <w:szCs w:val="24"/>
        </w:rPr>
        <w:t xml:space="preserve"> lit. </w:t>
      </w:r>
      <w:r w:rsidRPr="005821A1">
        <w:rPr>
          <w:rFonts w:ascii="Calibri" w:hAnsi="Calibri" w:cs="Calibri"/>
          <w:b/>
          <w:szCs w:val="24"/>
        </w:rPr>
        <w:t>c</w:t>
      </w:r>
      <w:r w:rsidRPr="009A01C8">
        <w:rPr>
          <w:rFonts w:ascii="Calibri" w:hAnsi="Calibri" w:cs="Calibri"/>
          <w:szCs w:val="24"/>
        </w:rPr>
        <w:t xml:space="preserve">, poza przypadkiem, który określa </w:t>
      </w:r>
      <w:r w:rsidRPr="005821A1">
        <w:rPr>
          <w:rFonts w:ascii="Calibri" w:hAnsi="Calibri" w:cs="Calibri"/>
          <w:b/>
          <w:szCs w:val="24"/>
        </w:rPr>
        <w:t>§ 7 ust. 7</w:t>
      </w:r>
      <w:r w:rsidRPr="009A01C8">
        <w:rPr>
          <w:rFonts w:ascii="Calibri" w:hAnsi="Calibri" w:cs="Calibri"/>
          <w:szCs w:val="24"/>
        </w:rPr>
        <w:t>.</w:t>
      </w:r>
    </w:p>
    <w:p w:rsidR="009A01C8" w:rsidRDefault="009A01C8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6D3916" w:rsidRPr="00451A2E" w:rsidRDefault="006D3916" w:rsidP="006D3916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>
        <w:rPr>
          <w:rFonts w:ascii="Calibri" w:hAnsi="Calibri" w:cs="Calibri"/>
          <w:b/>
          <w:bCs/>
          <w:szCs w:val="24"/>
        </w:rPr>
        <w:t>9</w:t>
      </w:r>
    </w:p>
    <w:p w:rsidR="006D3916" w:rsidRPr="006D3916" w:rsidRDefault="006D3916" w:rsidP="006D3916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Pr="006D3916">
        <w:rPr>
          <w:rFonts w:ascii="Calibri" w:hAnsi="Calibri" w:cs="Calibri"/>
          <w:szCs w:val="24"/>
        </w:rPr>
        <w:t>wentualne sprawy sporne, związane z wykonaniem przedmiotu um</w:t>
      </w:r>
      <w:r>
        <w:rPr>
          <w:rFonts w:ascii="Calibri" w:hAnsi="Calibri" w:cs="Calibri"/>
          <w:szCs w:val="24"/>
        </w:rPr>
        <w:t>owy</w:t>
      </w:r>
      <w:r w:rsidRPr="006D3916">
        <w:rPr>
          <w:rFonts w:ascii="Calibri" w:hAnsi="Calibri" w:cs="Calibri"/>
          <w:szCs w:val="24"/>
        </w:rPr>
        <w:t>, podlegać będą postępowaniu polubownemu, a w przypadku braku konsensusu rozstrzygane będą przez sąd powszechny właściwy rzeczowo i miejscowo dla siedziby Odbiorcy.</w:t>
      </w:r>
    </w:p>
    <w:p w:rsidR="006D3916" w:rsidRDefault="006D3916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6D3916" w:rsidRPr="00451A2E" w:rsidRDefault="006D3916" w:rsidP="006D3916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>
        <w:rPr>
          <w:rFonts w:ascii="Calibri" w:hAnsi="Calibri" w:cs="Calibri"/>
          <w:b/>
          <w:bCs/>
          <w:szCs w:val="24"/>
        </w:rPr>
        <w:t>10</w:t>
      </w:r>
    </w:p>
    <w:p w:rsidR="006D3916" w:rsidRPr="006D3916" w:rsidRDefault="006D3916" w:rsidP="006D3916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D3916">
        <w:rPr>
          <w:rFonts w:ascii="Calibri" w:hAnsi="Calibri" w:cs="Calibri"/>
          <w:szCs w:val="24"/>
        </w:rPr>
        <w:t>Wszelkie zmiany w treści umowy wymagają formy pisemnej w formie aneksu pod rygorem nieważności.</w:t>
      </w:r>
    </w:p>
    <w:p w:rsidR="006D3916" w:rsidRDefault="006D3916" w:rsidP="006D3916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6D3916" w:rsidRPr="00451A2E" w:rsidRDefault="006D3916" w:rsidP="006D3916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>
        <w:rPr>
          <w:rFonts w:ascii="Calibri" w:hAnsi="Calibri" w:cs="Calibri"/>
          <w:b/>
          <w:bCs/>
          <w:szCs w:val="24"/>
        </w:rPr>
        <w:t>1</w:t>
      </w:r>
      <w:r w:rsidR="00CC572A">
        <w:rPr>
          <w:rFonts w:ascii="Calibri" w:hAnsi="Calibri" w:cs="Calibri"/>
          <w:b/>
          <w:bCs/>
          <w:szCs w:val="24"/>
        </w:rPr>
        <w:t>1</w:t>
      </w:r>
    </w:p>
    <w:p w:rsidR="006D3916" w:rsidRPr="006D3916" w:rsidRDefault="006D3916" w:rsidP="006D3916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D3916">
        <w:rPr>
          <w:rFonts w:ascii="Calibri" w:hAnsi="Calibri" w:cs="Calibri"/>
          <w:szCs w:val="24"/>
        </w:rPr>
        <w:t xml:space="preserve">W sprawach nieuregulowanych niniejszą umową zastosowanie mają przepisy </w:t>
      </w:r>
      <w:r w:rsidR="005821A1">
        <w:rPr>
          <w:rFonts w:ascii="Calibri" w:hAnsi="Calibri" w:cs="Calibri"/>
          <w:szCs w:val="24"/>
        </w:rPr>
        <w:t xml:space="preserve">ustawy </w:t>
      </w:r>
      <w:r w:rsidRPr="006D3916">
        <w:rPr>
          <w:rFonts w:ascii="Calibri" w:hAnsi="Calibri" w:cs="Calibri"/>
          <w:szCs w:val="24"/>
        </w:rPr>
        <w:t>Kodeks cywiln</w:t>
      </w:r>
      <w:r w:rsidR="005821A1">
        <w:rPr>
          <w:rFonts w:ascii="Calibri" w:hAnsi="Calibri" w:cs="Calibri"/>
          <w:szCs w:val="24"/>
        </w:rPr>
        <w:t xml:space="preserve">y, </w:t>
      </w:r>
      <w:r w:rsidRPr="006D3916">
        <w:rPr>
          <w:rFonts w:ascii="Calibri" w:hAnsi="Calibri" w:cs="Calibri"/>
          <w:szCs w:val="24"/>
        </w:rPr>
        <w:t xml:space="preserve">ustawy </w:t>
      </w:r>
      <w:r w:rsidR="005821A1">
        <w:rPr>
          <w:rFonts w:ascii="Calibri" w:hAnsi="Calibri" w:cs="Calibri"/>
          <w:szCs w:val="24"/>
        </w:rPr>
        <w:t>P</w:t>
      </w:r>
      <w:r w:rsidRPr="006D3916">
        <w:rPr>
          <w:rFonts w:ascii="Calibri" w:hAnsi="Calibri" w:cs="Calibri"/>
          <w:szCs w:val="24"/>
        </w:rPr>
        <w:t>rawo zamówień publicznych oraz ustawy Prawo energetyczne wraz z aktami wykonawczymi.</w:t>
      </w:r>
    </w:p>
    <w:p w:rsidR="006D3916" w:rsidRPr="006D3916" w:rsidRDefault="006D3916" w:rsidP="006D3916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CC572A" w:rsidRPr="00451A2E" w:rsidRDefault="00CC572A" w:rsidP="00CC572A">
      <w:pPr>
        <w:tabs>
          <w:tab w:val="clear" w:pos="0"/>
        </w:tabs>
        <w:spacing w:line="276" w:lineRule="auto"/>
        <w:jc w:val="center"/>
        <w:rPr>
          <w:rFonts w:ascii="Calibri" w:hAnsi="Calibri" w:cs="Calibri"/>
          <w:szCs w:val="24"/>
        </w:rPr>
      </w:pPr>
      <w:r w:rsidRPr="00451A2E">
        <w:rPr>
          <w:rFonts w:ascii="Calibri" w:hAnsi="Calibri" w:cs="Calibri"/>
          <w:b/>
          <w:bCs/>
          <w:szCs w:val="24"/>
        </w:rPr>
        <w:t xml:space="preserve">§ </w:t>
      </w:r>
      <w:r>
        <w:rPr>
          <w:rFonts w:ascii="Calibri" w:hAnsi="Calibri" w:cs="Calibri"/>
          <w:b/>
          <w:bCs/>
          <w:szCs w:val="24"/>
        </w:rPr>
        <w:t>12</w:t>
      </w:r>
    </w:p>
    <w:p w:rsidR="006D3916" w:rsidRDefault="006D3916" w:rsidP="006D3916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D3916">
        <w:rPr>
          <w:rFonts w:ascii="Calibri" w:hAnsi="Calibri" w:cs="Calibri"/>
          <w:szCs w:val="24"/>
        </w:rPr>
        <w:t>Umowę sporządzono w dwóch jednobrzmiących egzemplarzach, z których jeden otrzymuj</w:t>
      </w:r>
      <w:r w:rsidR="00A6717F">
        <w:rPr>
          <w:rFonts w:ascii="Calibri" w:hAnsi="Calibri" w:cs="Calibri"/>
          <w:szCs w:val="24"/>
        </w:rPr>
        <w:t>e Wykonawca i jeden Zamawiający</w:t>
      </w:r>
      <w:r w:rsidRPr="006D3916">
        <w:rPr>
          <w:rFonts w:ascii="Calibri" w:hAnsi="Calibri" w:cs="Calibri"/>
          <w:szCs w:val="24"/>
        </w:rPr>
        <w:t>.</w:t>
      </w:r>
    </w:p>
    <w:p w:rsidR="006D3916" w:rsidRDefault="006D3916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6D3916" w:rsidRDefault="006D3916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3468B7" w:rsidRPr="00451A2E" w:rsidRDefault="003468B7" w:rsidP="003468B7">
      <w:pPr>
        <w:pStyle w:val="Bezodstpw"/>
        <w:spacing w:line="276" w:lineRule="auto"/>
        <w:jc w:val="both"/>
        <w:rPr>
          <w:sz w:val="24"/>
          <w:szCs w:val="24"/>
        </w:rPr>
      </w:pPr>
    </w:p>
    <w:p w:rsidR="003468B7" w:rsidRPr="00451A2E" w:rsidRDefault="003468B7" w:rsidP="003468B7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451A2E">
        <w:rPr>
          <w:sz w:val="24"/>
          <w:szCs w:val="24"/>
        </w:rPr>
        <w:tab/>
        <w:t>.......................................................</w:t>
      </w:r>
      <w:r w:rsidRPr="00451A2E">
        <w:rPr>
          <w:sz w:val="24"/>
          <w:szCs w:val="24"/>
        </w:rPr>
        <w:tab/>
        <w:t>.......................................................</w:t>
      </w:r>
    </w:p>
    <w:p w:rsidR="003468B7" w:rsidRPr="00451A2E" w:rsidRDefault="003468B7" w:rsidP="003468B7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 w:rsidRPr="00451A2E">
        <w:rPr>
          <w:sz w:val="24"/>
          <w:szCs w:val="24"/>
        </w:rPr>
        <w:tab/>
        <w:t>Wykonawca</w:t>
      </w:r>
      <w:r w:rsidRPr="00451A2E">
        <w:rPr>
          <w:sz w:val="24"/>
          <w:szCs w:val="24"/>
        </w:rPr>
        <w:tab/>
        <w:t>Zamawiający</w:t>
      </w:r>
    </w:p>
    <w:p w:rsidR="006D3916" w:rsidRDefault="006D3916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p w:rsidR="00130CD4" w:rsidRDefault="00130CD4" w:rsidP="00081D50">
      <w:pPr>
        <w:tabs>
          <w:tab w:val="clear" w:pos="0"/>
        </w:tabs>
        <w:spacing w:line="276" w:lineRule="auto"/>
        <w:jc w:val="both"/>
        <w:rPr>
          <w:rFonts w:ascii="Calibri" w:hAnsi="Calibri" w:cs="Calibri"/>
          <w:szCs w:val="24"/>
        </w:rPr>
      </w:pPr>
    </w:p>
    <w:sectPr w:rsidR="00130CD4" w:rsidSect="00BC0CC7">
      <w:footerReference w:type="default" r:id="rId9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A1" w:rsidRDefault="005821A1">
      <w:r>
        <w:separator/>
      </w:r>
    </w:p>
  </w:endnote>
  <w:endnote w:type="continuationSeparator" w:id="0">
    <w:p w:rsidR="005821A1" w:rsidRDefault="005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A1" w:rsidRPr="00A937CE" w:rsidRDefault="005821A1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7A2B72">
      <w:rPr>
        <w:noProof/>
        <w:sz w:val="20"/>
      </w:rPr>
      <w:t>6</w:t>
    </w:r>
    <w:r w:rsidRPr="00A937CE">
      <w:rPr>
        <w:sz w:val="20"/>
      </w:rPr>
      <w:fldChar w:fldCharType="end"/>
    </w:r>
  </w:p>
  <w:p w:rsidR="005821A1" w:rsidRDefault="00582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A1" w:rsidRDefault="005821A1">
      <w:r>
        <w:separator/>
      </w:r>
    </w:p>
  </w:footnote>
  <w:footnote w:type="continuationSeparator" w:id="0">
    <w:p w:rsidR="005821A1" w:rsidRDefault="0058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20F6A"/>
    <w:multiLevelType w:val="hybridMultilevel"/>
    <w:tmpl w:val="2A184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0C7474D0"/>
    <w:multiLevelType w:val="hybridMultilevel"/>
    <w:tmpl w:val="E594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C3CD0"/>
    <w:multiLevelType w:val="hybridMultilevel"/>
    <w:tmpl w:val="938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30577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B3312"/>
    <w:multiLevelType w:val="hybridMultilevel"/>
    <w:tmpl w:val="6EC4A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FC0B71"/>
    <w:multiLevelType w:val="hybridMultilevel"/>
    <w:tmpl w:val="9D22C11C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53B90"/>
    <w:multiLevelType w:val="hybridMultilevel"/>
    <w:tmpl w:val="253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6C16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93114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75644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9132A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D2D6F"/>
    <w:multiLevelType w:val="hybridMultilevel"/>
    <w:tmpl w:val="4D6A3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77F34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5F33F86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831D5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32AA9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06475"/>
    <w:multiLevelType w:val="hybridMultilevel"/>
    <w:tmpl w:val="3CB4483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CE7753D"/>
    <w:multiLevelType w:val="hybridMultilevel"/>
    <w:tmpl w:val="CFF0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73F42"/>
    <w:multiLevelType w:val="hybridMultilevel"/>
    <w:tmpl w:val="C728B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B11AFE"/>
    <w:multiLevelType w:val="hybridMultilevel"/>
    <w:tmpl w:val="7CE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042196"/>
    <w:multiLevelType w:val="hybridMultilevel"/>
    <w:tmpl w:val="FFDC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D55A0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FB3AA6"/>
    <w:multiLevelType w:val="hybridMultilevel"/>
    <w:tmpl w:val="6AB288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D4B05"/>
    <w:multiLevelType w:val="hybridMultilevel"/>
    <w:tmpl w:val="EDD21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79F5C92"/>
    <w:multiLevelType w:val="hybridMultilevel"/>
    <w:tmpl w:val="2268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A75EFC"/>
    <w:multiLevelType w:val="hybridMultilevel"/>
    <w:tmpl w:val="1252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2"/>
  </w:num>
  <w:num w:numId="4">
    <w:abstractNumId w:val="39"/>
  </w:num>
  <w:num w:numId="5">
    <w:abstractNumId w:val="44"/>
  </w:num>
  <w:num w:numId="6">
    <w:abstractNumId w:val="38"/>
  </w:num>
  <w:num w:numId="7">
    <w:abstractNumId w:val="25"/>
  </w:num>
  <w:num w:numId="8">
    <w:abstractNumId w:val="15"/>
  </w:num>
  <w:num w:numId="9">
    <w:abstractNumId w:val="21"/>
  </w:num>
  <w:num w:numId="10">
    <w:abstractNumId w:val="47"/>
  </w:num>
  <w:num w:numId="11">
    <w:abstractNumId w:val="36"/>
  </w:num>
  <w:num w:numId="12">
    <w:abstractNumId w:val="13"/>
  </w:num>
  <w:num w:numId="13">
    <w:abstractNumId w:val="45"/>
  </w:num>
  <w:num w:numId="14">
    <w:abstractNumId w:val="20"/>
  </w:num>
  <w:num w:numId="15">
    <w:abstractNumId w:val="40"/>
  </w:num>
  <w:num w:numId="16">
    <w:abstractNumId w:val="23"/>
  </w:num>
  <w:num w:numId="17">
    <w:abstractNumId w:val="34"/>
  </w:num>
  <w:num w:numId="18">
    <w:abstractNumId w:val="16"/>
  </w:num>
  <w:num w:numId="19">
    <w:abstractNumId w:val="17"/>
  </w:num>
  <w:num w:numId="20">
    <w:abstractNumId w:val="22"/>
  </w:num>
  <w:num w:numId="21">
    <w:abstractNumId w:val="32"/>
  </w:num>
  <w:num w:numId="22">
    <w:abstractNumId w:val="18"/>
  </w:num>
  <w:num w:numId="23">
    <w:abstractNumId w:val="27"/>
  </w:num>
  <w:num w:numId="24">
    <w:abstractNumId w:val="35"/>
  </w:num>
  <w:num w:numId="25">
    <w:abstractNumId w:val="14"/>
  </w:num>
  <w:num w:numId="26">
    <w:abstractNumId w:val="48"/>
  </w:num>
  <w:num w:numId="27">
    <w:abstractNumId w:val="46"/>
  </w:num>
  <w:num w:numId="28">
    <w:abstractNumId w:val="43"/>
  </w:num>
  <w:num w:numId="29">
    <w:abstractNumId w:val="49"/>
  </w:num>
  <w:num w:numId="30">
    <w:abstractNumId w:val="24"/>
  </w:num>
  <w:num w:numId="31">
    <w:abstractNumId w:val="28"/>
  </w:num>
  <w:num w:numId="32">
    <w:abstractNumId w:val="41"/>
  </w:num>
  <w:num w:numId="33">
    <w:abstractNumId w:val="31"/>
  </w:num>
  <w:num w:numId="34">
    <w:abstractNumId w:val="26"/>
  </w:num>
  <w:num w:numId="35">
    <w:abstractNumId w:val="30"/>
  </w:num>
  <w:num w:numId="36">
    <w:abstractNumId w:val="29"/>
  </w:num>
  <w:num w:numId="37">
    <w:abstractNumId w:val="19"/>
  </w:num>
  <w:num w:numId="38">
    <w:abstractNumId w:val="37"/>
  </w:num>
  <w:num w:numId="39">
    <w:abstractNumId w:val="50"/>
  </w:num>
  <w:num w:numId="40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748"/>
    <w:rsid w:val="00010955"/>
    <w:rsid w:val="00012A05"/>
    <w:rsid w:val="00016847"/>
    <w:rsid w:val="00031928"/>
    <w:rsid w:val="000732A1"/>
    <w:rsid w:val="00081D50"/>
    <w:rsid w:val="00082A33"/>
    <w:rsid w:val="000966F9"/>
    <w:rsid w:val="00097A62"/>
    <w:rsid w:val="000B3F30"/>
    <w:rsid w:val="000B5761"/>
    <w:rsid w:val="000C6C6F"/>
    <w:rsid w:val="000D4C62"/>
    <w:rsid w:val="000F07E7"/>
    <w:rsid w:val="000F4A5B"/>
    <w:rsid w:val="001066C8"/>
    <w:rsid w:val="0012396E"/>
    <w:rsid w:val="00130CD4"/>
    <w:rsid w:val="00131A8B"/>
    <w:rsid w:val="001549C7"/>
    <w:rsid w:val="00157F12"/>
    <w:rsid w:val="00162302"/>
    <w:rsid w:val="0016654D"/>
    <w:rsid w:val="001675A0"/>
    <w:rsid w:val="00171EDB"/>
    <w:rsid w:val="0017618B"/>
    <w:rsid w:val="00185EE3"/>
    <w:rsid w:val="001E15AD"/>
    <w:rsid w:val="001F4368"/>
    <w:rsid w:val="00215488"/>
    <w:rsid w:val="00217DC3"/>
    <w:rsid w:val="00244EB4"/>
    <w:rsid w:val="002453A7"/>
    <w:rsid w:val="00272A8D"/>
    <w:rsid w:val="002A25AD"/>
    <w:rsid w:val="002B2776"/>
    <w:rsid w:val="002B2AC1"/>
    <w:rsid w:val="002D4561"/>
    <w:rsid w:val="002D645D"/>
    <w:rsid w:val="002E14D8"/>
    <w:rsid w:val="002E5AF1"/>
    <w:rsid w:val="00325C62"/>
    <w:rsid w:val="003468B7"/>
    <w:rsid w:val="003505F7"/>
    <w:rsid w:val="00356E50"/>
    <w:rsid w:val="00363B12"/>
    <w:rsid w:val="003678AA"/>
    <w:rsid w:val="00373C98"/>
    <w:rsid w:val="003801AA"/>
    <w:rsid w:val="00380F3E"/>
    <w:rsid w:val="00387662"/>
    <w:rsid w:val="0039471D"/>
    <w:rsid w:val="00395C0B"/>
    <w:rsid w:val="003B0EC7"/>
    <w:rsid w:val="003E0343"/>
    <w:rsid w:val="003E7EA5"/>
    <w:rsid w:val="003F76EC"/>
    <w:rsid w:val="004003FB"/>
    <w:rsid w:val="0040187F"/>
    <w:rsid w:val="0040392F"/>
    <w:rsid w:val="00407ED7"/>
    <w:rsid w:val="0041282E"/>
    <w:rsid w:val="00416FBA"/>
    <w:rsid w:val="00420BB5"/>
    <w:rsid w:val="00444356"/>
    <w:rsid w:val="00450B5C"/>
    <w:rsid w:val="00451A2E"/>
    <w:rsid w:val="00461291"/>
    <w:rsid w:val="00474AFB"/>
    <w:rsid w:val="004775B9"/>
    <w:rsid w:val="00490B08"/>
    <w:rsid w:val="00491483"/>
    <w:rsid w:val="00492605"/>
    <w:rsid w:val="00495B3B"/>
    <w:rsid w:val="004D261C"/>
    <w:rsid w:val="004E6052"/>
    <w:rsid w:val="004F3F10"/>
    <w:rsid w:val="005353F8"/>
    <w:rsid w:val="00553370"/>
    <w:rsid w:val="0055529B"/>
    <w:rsid w:val="0056150D"/>
    <w:rsid w:val="00567FC4"/>
    <w:rsid w:val="00570FE4"/>
    <w:rsid w:val="005821A1"/>
    <w:rsid w:val="00583E56"/>
    <w:rsid w:val="0058411E"/>
    <w:rsid w:val="00586767"/>
    <w:rsid w:val="00592F80"/>
    <w:rsid w:val="0059550D"/>
    <w:rsid w:val="005A7B90"/>
    <w:rsid w:val="005B2BF2"/>
    <w:rsid w:val="005C027A"/>
    <w:rsid w:val="00647B2E"/>
    <w:rsid w:val="00653A1B"/>
    <w:rsid w:val="00674711"/>
    <w:rsid w:val="0069017D"/>
    <w:rsid w:val="006A4B76"/>
    <w:rsid w:val="006C69C8"/>
    <w:rsid w:val="006D3916"/>
    <w:rsid w:val="006F1740"/>
    <w:rsid w:val="006F7F22"/>
    <w:rsid w:val="00705366"/>
    <w:rsid w:val="00706794"/>
    <w:rsid w:val="0070784B"/>
    <w:rsid w:val="00715A5F"/>
    <w:rsid w:val="007734DC"/>
    <w:rsid w:val="007829B8"/>
    <w:rsid w:val="00791BA3"/>
    <w:rsid w:val="007A2B72"/>
    <w:rsid w:val="007B0D24"/>
    <w:rsid w:val="007C3D8C"/>
    <w:rsid w:val="0083031C"/>
    <w:rsid w:val="0084603E"/>
    <w:rsid w:val="00846684"/>
    <w:rsid w:val="0085601F"/>
    <w:rsid w:val="008638C9"/>
    <w:rsid w:val="00881D37"/>
    <w:rsid w:val="00885E5A"/>
    <w:rsid w:val="00886DB6"/>
    <w:rsid w:val="008A7654"/>
    <w:rsid w:val="008C032E"/>
    <w:rsid w:val="008C2E34"/>
    <w:rsid w:val="008C32C1"/>
    <w:rsid w:val="008E453D"/>
    <w:rsid w:val="0090107B"/>
    <w:rsid w:val="0092174A"/>
    <w:rsid w:val="00925293"/>
    <w:rsid w:val="00937837"/>
    <w:rsid w:val="009435E3"/>
    <w:rsid w:val="00957F7E"/>
    <w:rsid w:val="00962EDA"/>
    <w:rsid w:val="009A01C8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619BF"/>
    <w:rsid w:val="00A64148"/>
    <w:rsid w:val="00A6717F"/>
    <w:rsid w:val="00A92A18"/>
    <w:rsid w:val="00A937CE"/>
    <w:rsid w:val="00AF65CA"/>
    <w:rsid w:val="00B1130B"/>
    <w:rsid w:val="00B31FDD"/>
    <w:rsid w:val="00B42A33"/>
    <w:rsid w:val="00B52FE7"/>
    <w:rsid w:val="00B66597"/>
    <w:rsid w:val="00B717BC"/>
    <w:rsid w:val="00B844B3"/>
    <w:rsid w:val="00B966AC"/>
    <w:rsid w:val="00BA6741"/>
    <w:rsid w:val="00BB17A8"/>
    <w:rsid w:val="00BB62FA"/>
    <w:rsid w:val="00BB7ADA"/>
    <w:rsid w:val="00BC0CC7"/>
    <w:rsid w:val="00BF0629"/>
    <w:rsid w:val="00BF7333"/>
    <w:rsid w:val="00C0033B"/>
    <w:rsid w:val="00C00A26"/>
    <w:rsid w:val="00C05905"/>
    <w:rsid w:val="00C22677"/>
    <w:rsid w:val="00C3434D"/>
    <w:rsid w:val="00C35E26"/>
    <w:rsid w:val="00C37D29"/>
    <w:rsid w:val="00C459A3"/>
    <w:rsid w:val="00C51811"/>
    <w:rsid w:val="00C52DBC"/>
    <w:rsid w:val="00C9502F"/>
    <w:rsid w:val="00CB6E15"/>
    <w:rsid w:val="00CC572A"/>
    <w:rsid w:val="00CD1A52"/>
    <w:rsid w:val="00CD218F"/>
    <w:rsid w:val="00CD53D7"/>
    <w:rsid w:val="00CE0259"/>
    <w:rsid w:val="00D13203"/>
    <w:rsid w:val="00D33811"/>
    <w:rsid w:val="00D6231F"/>
    <w:rsid w:val="00D67FA6"/>
    <w:rsid w:val="00D83935"/>
    <w:rsid w:val="00DA4E6A"/>
    <w:rsid w:val="00DC6348"/>
    <w:rsid w:val="00DD0934"/>
    <w:rsid w:val="00DE0D34"/>
    <w:rsid w:val="00DE3D3E"/>
    <w:rsid w:val="00DF4505"/>
    <w:rsid w:val="00E118C2"/>
    <w:rsid w:val="00E17970"/>
    <w:rsid w:val="00E21E88"/>
    <w:rsid w:val="00E37DF6"/>
    <w:rsid w:val="00E41FBA"/>
    <w:rsid w:val="00E804BB"/>
    <w:rsid w:val="00EB04F2"/>
    <w:rsid w:val="00EB6CD4"/>
    <w:rsid w:val="00EC70E5"/>
    <w:rsid w:val="00ED27A6"/>
    <w:rsid w:val="00F12376"/>
    <w:rsid w:val="00F178D9"/>
    <w:rsid w:val="00F2054A"/>
    <w:rsid w:val="00F2543E"/>
    <w:rsid w:val="00F5109B"/>
    <w:rsid w:val="00F51176"/>
    <w:rsid w:val="00F55AA8"/>
    <w:rsid w:val="00F76945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E581-6A8C-4F0A-A449-BBA02AB5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Krzysztof Dymacz</cp:lastModifiedBy>
  <cp:revision>71</cp:revision>
  <cp:lastPrinted>2023-01-12T13:09:00Z</cp:lastPrinted>
  <dcterms:created xsi:type="dcterms:W3CDTF">2022-07-17T10:17:00Z</dcterms:created>
  <dcterms:modified xsi:type="dcterms:W3CDTF">2023-01-19T12:19:00Z</dcterms:modified>
</cp:coreProperties>
</file>