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B0B43" w14:textId="15198C77" w:rsidR="000029C7" w:rsidRPr="000029C7" w:rsidRDefault="000029C7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320F6CC1" w14:textId="5EE6BAE4" w:rsidR="004C29D3" w:rsidRDefault="004C29D3" w:rsidP="000029C7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6EBF79D4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56800FFE" w14:textId="77777777" w:rsidR="0005575F" w:rsidRDefault="0005575F" w:rsidP="0005575F">
      <w:pPr>
        <w:widowControl/>
        <w:suppressAutoHyphens w:val="0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1544334E" w:rsidR="00F522F3" w:rsidRPr="000029C7" w:rsidRDefault="000029C7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0" w:name="_Hlk102551256"/>
      <w:r w:rsidRPr="0019395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F96267" w:rsidRPr="008114DC">
        <w:rPr>
          <w:rFonts w:asciiTheme="minorHAnsi" w:hAnsiTheme="minorHAnsi" w:cstheme="minorHAnsi"/>
          <w:b/>
          <w:bCs/>
          <w:sz w:val="22"/>
          <w:szCs w:val="22"/>
        </w:rPr>
        <w:t>Przebudowa drogi powiatowej nr 1445</w:t>
      </w:r>
      <w:r w:rsidR="00F962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96267" w:rsidRPr="008114DC">
        <w:rPr>
          <w:rFonts w:asciiTheme="minorHAnsi" w:hAnsiTheme="minorHAnsi" w:cstheme="minorHAnsi"/>
          <w:b/>
          <w:bCs/>
          <w:sz w:val="22"/>
          <w:szCs w:val="22"/>
        </w:rPr>
        <w:t>O w zakresie budowy chodnika w</w:t>
      </w:r>
      <w:r w:rsidR="00F96267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F96267" w:rsidRPr="008114DC">
        <w:rPr>
          <w:rFonts w:asciiTheme="minorHAnsi" w:hAnsiTheme="minorHAnsi" w:cstheme="minorHAnsi"/>
          <w:b/>
          <w:bCs/>
          <w:sz w:val="22"/>
          <w:szCs w:val="22"/>
        </w:rPr>
        <w:t>miejscowości Ćwiercie</w:t>
      </w:r>
      <w:r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69FEE3CC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31847F73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431A1DA4" w14:textId="43568338" w:rsidR="00B92513" w:rsidRPr="00AB2F1E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8"/>
          <w:szCs w:val="8"/>
          <w:lang w:eastAsia="en-US"/>
        </w:rPr>
      </w:pPr>
    </w:p>
    <w:p w14:paraId="5BF005A0" w14:textId="12C6FC67" w:rsidR="00B92513" w:rsidRPr="000029C7" w:rsidRDefault="00405AB7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nie podlegam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405AB7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10D4FDB2" w14:textId="77777777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56153CDA" w14:textId="45EE927E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6C76CC34" w14:textId="3A84D962" w:rsidR="00CA1B05" w:rsidRPr="00CA1B05" w:rsidRDefault="00405AB7" w:rsidP="00CA1B05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świadczam, że nie podlegam wykluczeniu z postępowania na podstawie art. 7 ust.1 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.</w:t>
      </w:r>
    </w:p>
    <w:bookmarkEnd w:id="1"/>
    <w:p w14:paraId="07CC50F7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2"/>
          <w:szCs w:val="12"/>
          <w:lang w:eastAsia="en-US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Pr="000029C7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4F988893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0"/>
          <w:szCs w:val="10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5BD5EE5" w14:textId="77777777" w:rsidR="00B92513" w:rsidRDefault="00B92513" w:rsidP="00B92513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3CEE4E2F" w14:textId="77777777" w:rsidR="00B92513" w:rsidRPr="008E1E59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highlight w:val="lightGray"/>
          <w:u w:val="single"/>
          <w:lang w:eastAsia="en-US"/>
        </w:rPr>
      </w:pPr>
    </w:p>
    <w:p w14:paraId="1D3A367F" w14:textId="77777777" w:rsidR="00B92513" w:rsidRPr="000029C7" w:rsidRDefault="00405AB7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 celu wykazania spełniania warunków udziału w postępowaniu, określonych przez Zamawiającego w specyfikacji warunków zamówienia, polegam na zdolnościach lub sytuacji następującego/</w:t>
      </w:r>
      <w:proofErr w:type="spellStart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ych</w:t>
      </w:r>
      <w:proofErr w:type="spellEnd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</w:t>
      </w:r>
    </w:p>
    <w:p w14:paraId="5D495C4F" w14:textId="77777777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_______________________________________________________________________________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405AB7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25C0EAF8" w14:textId="77777777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C2A9FFD" w14:textId="77B200A1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załącznik nr 4 do swz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11C0537A" w14:textId="77777777" w:rsidR="00AB2F1E" w:rsidRPr="00AB2F1E" w:rsidRDefault="00AB2F1E" w:rsidP="00AB2F1E">
      <w:pPr>
        <w:widowControl/>
        <w:suppressAutoHyphens w:val="0"/>
        <w:spacing w:before="120" w:after="120"/>
        <w:contextualSpacing/>
        <w:jc w:val="both"/>
        <w:rPr>
          <w:rFonts w:asciiTheme="minorHAnsi" w:eastAsia="Calibri" w:hAnsiTheme="minorHAnsi" w:cstheme="minorHAnsi"/>
          <w:b/>
          <w:kern w:val="0"/>
          <w:sz w:val="10"/>
          <w:szCs w:val="10"/>
          <w:u w:val="single"/>
          <w:lang w:eastAsia="en-US"/>
        </w:rPr>
      </w:pPr>
    </w:p>
    <w:p w14:paraId="5A485E49" w14:textId="68F4C898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0D041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418" w:left="1134" w:header="99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1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269" w14:textId="1DF199FD" w:rsidR="00BE06FD" w:rsidRPr="00BE06FD" w:rsidRDefault="00BE06FD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405AB7">
      <w:rPr>
        <w:rFonts w:asciiTheme="minorHAnsi" w:hAnsiTheme="minorHAnsi" w:cstheme="minorHAnsi"/>
        <w:b/>
        <w:bCs/>
        <w:color w:val="808080"/>
        <w:sz w:val="18"/>
        <w:szCs w:val="18"/>
      </w:rPr>
      <w:t>7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3132">
    <w:abstractNumId w:val="0"/>
  </w:num>
  <w:num w:numId="2" w16cid:durableId="1859998566">
    <w:abstractNumId w:val="1"/>
  </w:num>
  <w:num w:numId="3" w16cid:durableId="1371031704">
    <w:abstractNumId w:val="4"/>
  </w:num>
  <w:num w:numId="4" w16cid:durableId="1829665349">
    <w:abstractNumId w:val="5"/>
  </w:num>
  <w:num w:numId="5" w16cid:durableId="884636206">
    <w:abstractNumId w:val="8"/>
  </w:num>
  <w:num w:numId="6" w16cid:durableId="280428881">
    <w:abstractNumId w:val="33"/>
  </w:num>
  <w:num w:numId="7" w16cid:durableId="1778790452">
    <w:abstractNumId w:val="50"/>
  </w:num>
  <w:num w:numId="8" w16cid:durableId="1641881431">
    <w:abstractNumId w:val="21"/>
    <w:lvlOverride w:ilvl="0">
      <w:startOverride w:val="1"/>
    </w:lvlOverride>
  </w:num>
  <w:num w:numId="9" w16cid:durableId="1502811653">
    <w:abstractNumId w:val="41"/>
  </w:num>
  <w:num w:numId="10" w16cid:durableId="1267233162">
    <w:abstractNumId w:val="28"/>
  </w:num>
  <w:num w:numId="11" w16cid:durableId="1003051893">
    <w:abstractNumId w:val="36"/>
    <w:lvlOverride w:ilvl="0">
      <w:startOverride w:val="1"/>
    </w:lvlOverride>
  </w:num>
  <w:num w:numId="12" w16cid:durableId="52314538">
    <w:abstractNumId w:val="22"/>
  </w:num>
  <w:num w:numId="13" w16cid:durableId="1749887886">
    <w:abstractNumId w:val="54"/>
  </w:num>
  <w:num w:numId="14" w16cid:durableId="2045446436">
    <w:abstractNumId w:val="46"/>
  </w:num>
  <w:num w:numId="15" w16cid:durableId="596251523">
    <w:abstractNumId w:val="26"/>
  </w:num>
  <w:num w:numId="16" w16cid:durableId="1478842597">
    <w:abstractNumId w:val="32"/>
  </w:num>
  <w:num w:numId="17" w16cid:durableId="2037540999">
    <w:abstractNumId w:val="52"/>
  </w:num>
  <w:num w:numId="18" w16cid:durableId="12002439">
    <w:abstractNumId w:val="20"/>
  </w:num>
  <w:num w:numId="19" w16cid:durableId="779106025">
    <w:abstractNumId w:val="17"/>
  </w:num>
  <w:num w:numId="20" w16cid:durableId="957417933">
    <w:abstractNumId w:val="18"/>
  </w:num>
  <w:num w:numId="21" w16cid:durableId="684939677">
    <w:abstractNumId w:val="42"/>
  </w:num>
  <w:num w:numId="22" w16cid:durableId="503785865">
    <w:abstractNumId w:val="45"/>
  </w:num>
  <w:num w:numId="23" w16cid:durableId="1435973633">
    <w:abstractNumId w:val="56"/>
  </w:num>
  <w:num w:numId="24" w16cid:durableId="421142886">
    <w:abstractNumId w:val="39"/>
  </w:num>
  <w:num w:numId="25" w16cid:durableId="1130981061">
    <w:abstractNumId w:val="37"/>
  </w:num>
  <w:num w:numId="26" w16cid:durableId="1399479916">
    <w:abstractNumId w:val="40"/>
  </w:num>
  <w:num w:numId="27" w16cid:durableId="986126468">
    <w:abstractNumId w:val="30"/>
  </w:num>
  <w:num w:numId="28" w16cid:durableId="597449485">
    <w:abstractNumId w:val="24"/>
  </w:num>
  <w:num w:numId="29" w16cid:durableId="1350372519">
    <w:abstractNumId w:val="53"/>
  </w:num>
  <w:num w:numId="30" w16cid:durableId="741177058">
    <w:abstractNumId w:val="55"/>
  </w:num>
  <w:num w:numId="31" w16cid:durableId="1681620984">
    <w:abstractNumId w:val="23"/>
  </w:num>
  <w:num w:numId="32" w16cid:durableId="359360943">
    <w:abstractNumId w:val="35"/>
  </w:num>
  <w:num w:numId="33" w16cid:durableId="1205412600">
    <w:abstractNumId w:val="27"/>
  </w:num>
  <w:num w:numId="34" w16cid:durableId="1051226359">
    <w:abstractNumId w:val="38"/>
  </w:num>
  <w:num w:numId="35" w16cid:durableId="943850688">
    <w:abstractNumId w:val="25"/>
  </w:num>
  <w:num w:numId="36" w16cid:durableId="937367895">
    <w:abstractNumId w:val="19"/>
  </w:num>
  <w:num w:numId="37" w16cid:durableId="6056790">
    <w:abstractNumId w:val="43"/>
  </w:num>
  <w:num w:numId="38" w16cid:durableId="1450081148">
    <w:abstractNumId w:val="48"/>
  </w:num>
  <w:num w:numId="39" w16cid:durableId="1702591656">
    <w:abstractNumId w:val="31"/>
  </w:num>
  <w:num w:numId="40" w16cid:durableId="1411655717">
    <w:abstractNumId w:val="44"/>
  </w:num>
  <w:num w:numId="41" w16cid:durableId="1575967896">
    <w:abstractNumId w:val="16"/>
  </w:num>
  <w:num w:numId="42" w16cid:durableId="2101945459">
    <w:abstractNumId w:val="47"/>
  </w:num>
  <w:num w:numId="43" w16cid:durableId="896553935">
    <w:abstractNumId w:val="49"/>
  </w:num>
  <w:num w:numId="44" w16cid:durableId="1066563993">
    <w:abstractNumId w:val="34"/>
  </w:num>
  <w:num w:numId="45" w16cid:durableId="1114249529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D4"/>
    <w:rsid w:val="002D4304"/>
    <w:rsid w:val="002D543C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05AB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2F1E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6FD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267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946D608"/>
  <w15:chartTrackingRefBased/>
  <w15:docId w15:val="{BD7ED887-D4CE-40D5-925D-C66738B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01E2-A8DD-47C6-A060-4939F56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25</cp:revision>
  <cp:lastPrinted>2021-03-08T10:44:00Z</cp:lastPrinted>
  <dcterms:created xsi:type="dcterms:W3CDTF">2021-04-01T12:39:00Z</dcterms:created>
  <dcterms:modified xsi:type="dcterms:W3CDTF">2023-05-02T13:17:00Z</dcterms:modified>
</cp:coreProperties>
</file>