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094D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Uniwersytetu Medycznego im. Karola Marcinkowskiego W Poznaniu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z podziałem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F858DC">
        <w:rPr>
          <w:rFonts w:ascii="Arial Narrow" w:eastAsia="Times New Roman" w:hAnsi="Arial Narrow" w:cs="Arial"/>
          <w:b/>
          <w:sz w:val="24"/>
          <w:szCs w:val="24"/>
        </w:rPr>
        <w:t>6 części</w:t>
      </w:r>
      <w:r w:rsidR="00FE0D7A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F858DC">
        <w:rPr>
          <w:rFonts w:ascii="Arial Narrow" w:eastAsia="Times New Roman" w:hAnsi="Arial Narrow" w:cs="Arial"/>
          <w:b/>
          <w:sz w:val="24"/>
          <w:szCs w:val="24"/>
        </w:rPr>
        <w:t>22/20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581"/>
        <w:gridCol w:w="709"/>
        <w:gridCol w:w="1275"/>
        <w:gridCol w:w="1843"/>
        <w:gridCol w:w="1559"/>
        <w:gridCol w:w="2132"/>
      </w:tblGrid>
      <w:tr w:rsidR="00DC4F62" w:rsidRPr="00974D9C" w:rsidTr="00F20046">
        <w:trPr>
          <w:trHeight w:val="66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2" w:rsidRPr="00974D9C" w:rsidRDefault="00DC4F62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DC4F62" w:rsidRPr="00974D9C" w:rsidRDefault="00DC4F62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2" w:rsidRDefault="008E61DF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8E61DF" w:rsidRPr="00974D9C" w:rsidRDefault="008E61DF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2" w:rsidRDefault="008E61DF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Stawka  VAT</w:t>
            </w:r>
          </w:p>
          <w:p w:rsidR="00DC4F62" w:rsidRPr="00974D9C" w:rsidRDefault="008E61DF" w:rsidP="008E61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4F62" w:rsidRPr="00974D9C" w:rsidTr="00707705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07705" w:rsidRPr="00974D9C" w:rsidTr="00F20046">
        <w:trPr>
          <w:trHeight w:val="527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Default="00284668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284668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70770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omputer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8E61DF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705" w:rsidRDefault="00707705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</w:t>
            </w:r>
            <w:r w:rsidR="0070770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Pr="0018281C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8281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1DF" w:rsidRDefault="00F20046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in One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Pr="0018281C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8281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61DF" w:rsidRDefault="00BD3709" w:rsidP="00BD370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Komputer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Pr="0018281C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8281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F20046" w:rsidP="008E61D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Pr="00550C2E" w:rsidRDefault="00F20046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662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8E61DF" w:rsidP="008E61D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8E61DF" w:rsidRDefault="00F20046" w:rsidP="008E61D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8E61DF" w:rsidRDefault="008E61DF" w:rsidP="008E61D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F20046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E61DF" w:rsidRPr="00974D9C" w:rsidTr="00F20046">
        <w:trPr>
          <w:trHeight w:val="388"/>
        </w:trPr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E61DF" w:rsidRDefault="003172D6" w:rsidP="008E61D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8E61DF" w:rsidRDefault="008E61DF" w:rsidP="008E61D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3172D6" w:rsidP="008E61D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in 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8E61D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172D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8E61DF" w:rsidRDefault="008E61DF" w:rsidP="00F2004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 %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E61DF" w:rsidRDefault="008E61DF" w:rsidP="00F2004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3172D6" w:rsidRDefault="003172D6" w:rsidP="003172D6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AF430B" w:rsidRDefault="00AF430B" w:rsidP="0081127A">
      <w:pPr>
        <w:pStyle w:val="Tekstpodstawowy21"/>
        <w:numPr>
          <w:ilvl w:val="0"/>
          <w:numId w:val="3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81127A">
      <w:pPr>
        <w:pStyle w:val="Tekstpodstawowy"/>
        <w:numPr>
          <w:ilvl w:val="0"/>
          <w:numId w:val="3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3543"/>
      </w:tblGrid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3172D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(w pełnych dniach roboczych - max. </w:t>
            </w:r>
            <w:r w:rsidR="003172D6">
              <w:rPr>
                <w:rFonts w:ascii="Arial Narrow" w:hAnsi="Arial Narrow"/>
                <w:b/>
                <w:sz w:val="20"/>
              </w:rPr>
              <w:t>21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:rsidR="00A07927" w:rsidRDefault="00A07927" w:rsidP="007F669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Min. 24 miesiące </w:t>
            </w: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Pr="00441005" w:rsidRDefault="00AF430B" w:rsidP="0081127A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81127A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81127A">
      <w:pPr>
        <w:pStyle w:val="Tekstpodstawowy21"/>
        <w:numPr>
          <w:ilvl w:val="0"/>
          <w:numId w:val="3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81127A">
      <w:pPr>
        <w:pStyle w:val="Tekstpodstawowy21"/>
        <w:numPr>
          <w:ilvl w:val="0"/>
          <w:numId w:val="3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81127A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81127A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Integralną częścią oferty są:</w:t>
      </w:r>
    </w:p>
    <w:p w:rsidR="00E5728E" w:rsidRDefault="00E5728E" w:rsidP="0081127A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81127A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094D19" w:rsidRDefault="00094D19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3172D6" w:rsidRDefault="003172D6" w:rsidP="00AF430B">
      <w:pPr>
        <w:rPr>
          <w:rFonts w:ascii="Arial Narrow" w:hAnsi="Arial Narrow"/>
          <w:b/>
          <w:i/>
          <w:sz w:val="20"/>
          <w:szCs w:val="20"/>
        </w:rPr>
      </w:pPr>
    </w:p>
    <w:p w:rsidR="00124E1F" w:rsidRDefault="00124E1F" w:rsidP="00AF430B">
      <w:pPr>
        <w:rPr>
          <w:rFonts w:ascii="Arial Narrow" w:hAnsi="Arial Narrow"/>
          <w:b/>
          <w:i/>
          <w:sz w:val="20"/>
          <w:szCs w:val="20"/>
        </w:rPr>
      </w:pPr>
    </w:p>
    <w:p w:rsidR="00124E1F" w:rsidRDefault="00124E1F" w:rsidP="00AF430B">
      <w:pPr>
        <w:rPr>
          <w:rFonts w:ascii="Arial Narrow" w:hAnsi="Arial Narrow"/>
          <w:b/>
          <w:i/>
          <w:sz w:val="20"/>
          <w:szCs w:val="20"/>
        </w:rPr>
      </w:pPr>
    </w:p>
    <w:p w:rsidR="00124E1F" w:rsidRDefault="00124E1F" w:rsidP="00AF430B">
      <w:pPr>
        <w:rPr>
          <w:rFonts w:ascii="Arial Narrow" w:hAnsi="Arial Narrow"/>
          <w:b/>
          <w:i/>
          <w:sz w:val="20"/>
          <w:szCs w:val="20"/>
        </w:rPr>
      </w:pPr>
    </w:p>
    <w:p w:rsidR="00124E1F" w:rsidRDefault="00124E1F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4754B8">
        <w:rPr>
          <w:rFonts w:ascii="Arial Narrow" w:eastAsia="Verdana" w:hAnsi="Arial Narrow"/>
          <w:b/>
        </w:rPr>
        <w:t>D</w:t>
      </w:r>
      <w:r>
        <w:rPr>
          <w:rFonts w:ascii="Arial Narrow" w:eastAsia="Verdana" w:hAnsi="Arial Narrow"/>
          <w:b/>
        </w:rPr>
        <w:t xml:space="preserve">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</w:t>
      </w:r>
      <w:r w:rsidR="004754B8">
        <w:rPr>
          <w:rFonts w:ascii="Arial Narrow" w:eastAsia="Times New Roman" w:hAnsi="Arial Narrow" w:cs="Arial"/>
          <w:b/>
        </w:rPr>
        <w:t xml:space="preserve">niwersytetu </w:t>
      </w:r>
      <w:r w:rsidR="007920A1">
        <w:rPr>
          <w:rFonts w:ascii="Arial Narrow" w:eastAsia="Times New Roman" w:hAnsi="Arial Narrow" w:cs="Arial"/>
          <w:b/>
        </w:rPr>
        <w:t>M</w:t>
      </w:r>
      <w:r w:rsidR="004754B8">
        <w:rPr>
          <w:rFonts w:ascii="Arial Narrow" w:eastAsia="Times New Roman" w:hAnsi="Arial Narrow" w:cs="Arial"/>
          <w:b/>
        </w:rPr>
        <w:t xml:space="preserve">edycznego im. Karola Marcinkowskiego w </w:t>
      </w:r>
      <w:r w:rsidR="007920A1">
        <w:rPr>
          <w:rFonts w:ascii="Arial Narrow" w:eastAsia="Times New Roman" w:hAnsi="Arial Narrow" w:cs="Arial"/>
          <w:b/>
        </w:rPr>
        <w:t>P</w:t>
      </w:r>
      <w:r w:rsidR="004754B8">
        <w:rPr>
          <w:rFonts w:ascii="Arial Narrow" w:eastAsia="Times New Roman" w:hAnsi="Arial Narrow" w:cs="Arial"/>
          <w:b/>
        </w:rPr>
        <w:t>oznaniu</w:t>
      </w:r>
      <w:r w:rsidR="007920A1">
        <w:rPr>
          <w:rFonts w:ascii="Arial Narrow" w:eastAsia="Times New Roman" w:hAnsi="Arial Narrow" w:cs="Arial"/>
          <w:b/>
        </w:rPr>
        <w:t xml:space="preserve"> z podziałem na </w:t>
      </w:r>
      <w:r w:rsidR="00F858DC">
        <w:rPr>
          <w:rFonts w:ascii="Arial Narrow" w:eastAsia="Times New Roman" w:hAnsi="Arial Narrow" w:cs="Arial"/>
          <w:b/>
        </w:rPr>
        <w:t>6 części</w:t>
      </w:r>
      <w:r w:rsidR="004754B8">
        <w:rPr>
          <w:rFonts w:ascii="Arial Narrow" w:eastAsia="Times New Roman" w:hAnsi="Arial Narrow" w:cs="Arial"/>
          <w:b/>
        </w:rPr>
        <w:t xml:space="preserve"> </w:t>
      </w:r>
      <w:r w:rsidR="007920A1">
        <w:rPr>
          <w:rFonts w:ascii="Arial Narrow" w:eastAsia="Verdana" w:hAnsi="Arial Narrow"/>
          <w:b/>
        </w:rPr>
        <w:t>(PN-</w:t>
      </w:r>
      <w:r w:rsidR="00F858DC">
        <w:rPr>
          <w:rFonts w:ascii="Arial Narrow" w:eastAsia="Verdana" w:hAnsi="Arial Narrow"/>
          <w:b/>
        </w:rPr>
        <w:t>22/20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81127A" w:rsidRDefault="00AF430B" w:rsidP="0081127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Pr="0081127A" w:rsidRDefault="00DF4656" w:rsidP="0081127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81127A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  <w:r w:rsidR="00AF430B" w:rsidRPr="0081127A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124E1F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CC449E">
      <w:footerReference w:type="defaul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CC" w:rsidRDefault="00E550CC" w:rsidP="00260BF7">
      <w:pPr>
        <w:spacing w:after="0" w:line="240" w:lineRule="auto"/>
      </w:pPr>
      <w:r>
        <w:separator/>
      </w:r>
    </w:p>
  </w:endnote>
  <w:endnote w:type="continuationSeparator" w:id="0">
    <w:p w:rsidR="00E550CC" w:rsidRDefault="00E550C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CC" w:rsidRDefault="00E550C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127A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CC" w:rsidRPr="00D7519C" w:rsidRDefault="00E550CC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E550CC" w:rsidRPr="00D7519C" w:rsidRDefault="00E550CC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E550CC" w:rsidRPr="001515CB" w:rsidRDefault="00E550CC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CC" w:rsidRDefault="00E550CC" w:rsidP="00260BF7">
      <w:pPr>
        <w:spacing w:after="0" w:line="240" w:lineRule="auto"/>
      </w:pPr>
      <w:r>
        <w:separator/>
      </w:r>
    </w:p>
  </w:footnote>
  <w:footnote w:type="continuationSeparator" w:id="0">
    <w:p w:rsidR="00E550CC" w:rsidRDefault="00E550C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10378"/>
    <w:multiLevelType w:val="multilevel"/>
    <w:tmpl w:val="A34C2372"/>
    <w:lvl w:ilvl="0">
      <w:start w:val="1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0366C64"/>
    <w:multiLevelType w:val="singleLevel"/>
    <w:tmpl w:val="D7380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4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42FC6"/>
    <w:multiLevelType w:val="multilevel"/>
    <w:tmpl w:val="11E0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4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7" w15:restartNumberingAfterBreak="0">
    <w:nsid w:val="73A12C5A"/>
    <w:multiLevelType w:val="hybridMultilevel"/>
    <w:tmpl w:val="C834FA3C"/>
    <w:lvl w:ilvl="0" w:tplc="5852D86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0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1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5"/>
  </w:num>
  <w:num w:numId="26">
    <w:abstractNumId w:val="21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31"/>
  </w:num>
  <w:num w:numId="36">
    <w:abstractNumId w:val="20"/>
  </w:num>
  <w:num w:numId="37">
    <w:abstractNumId w:val="32"/>
  </w:num>
  <w:num w:numId="38">
    <w:abstractNumId w:val="37"/>
  </w:num>
  <w:num w:numId="39">
    <w:abstractNumId w:val="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21E4F"/>
    <w:rsid w:val="00026056"/>
    <w:rsid w:val="0003038A"/>
    <w:rsid w:val="00045964"/>
    <w:rsid w:val="000505E3"/>
    <w:rsid w:val="00066342"/>
    <w:rsid w:val="000806B1"/>
    <w:rsid w:val="00094D19"/>
    <w:rsid w:val="000C0DAD"/>
    <w:rsid w:val="000E16EE"/>
    <w:rsid w:val="000E18A7"/>
    <w:rsid w:val="000E4DEB"/>
    <w:rsid w:val="001019D1"/>
    <w:rsid w:val="00103A2E"/>
    <w:rsid w:val="00124E1F"/>
    <w:rsid w:val="001515CB"/>
    <w:rsid w:val="001733D6"/>
    <w:rsid w:val="0017522A"/>
    <w:rsid w:val="00175A5C"/>
    <w:rsid w:val="0018281C"/>
    <w:rsid w:val="001A7F8C"/>
    <w:rsid w:val="001C1BC2"/>
    <w:rsid w:val="001D6378"/>
    <w:rsid w:val="001D7119"/>
    <w:rsid w:val="001E1179"/>
    <w:rsid w:val="001F0A44"/>
    <w:rsid w:val="00217603"/>
    <w:rsid w:val="0022081E"/>
    <w:rsid w:val="00221728"/>
    <w:rsid w:val="00230665"/>
    <w:rsid w:val="002465FD"/>
    <w:rsid w:val="00260BF7"/>
    <w:rsid w:val="002810CC"/>
    <w:rsid w:val="00284668"/>
    <w:rsid w:val="00291895"/>
    <w:rsid w:val="002928AA"/>
    <w:rsid w:val="00297469"/>
    <w:rsid w:val="002A709A"/>
    <w:rsid w:val="002B0474"/>
    <w:rsid w:val="002B5C94"/>
    <w:rsid w:val="002F7E81"/>
    <w:rsid w:val="0030723A"/>
    <w:rsid w:val="00316A19"/>
    <w:rsid w:val="003172D6"/>
    <w:rsid w:val="00322F15"/>
    <w:rsid w:val="00327CF8"/>
    <w:rsid w:val="00327EF7"/>
    <w:rsid w:val="00340491"/>
    <w:rsid w:val="003447C0"/>
    <w:rsid w:val="003505E1"/>
    <w:rsid w:val="0037616C"/>
    <w:rsid w:val="0038761C"/>
    <w:rsid w:val="003A3740"/>
    <w:rsid w:val="003B2187"/>
    <w:rsid w:val="003D334A"/>
    <w:rsid w:val="003D6630"/>
    <w:rsid w:val="004264C3"/>
    <w:rsid w:val="004314AD"/>
    <w:rsid w:val="00440BD3"/>
    <w:rsid w:val="00441005"/>
    <w:rsid w:val="004614E7"/>
    <w:rsid w:val="004754B8"/>
    <w:rsid w:val="00491AA0"/>
    <w:rsid w:val="004A4294"/>
    <w:rsid w:val="004E7283"/>
    <w:rsid w:val="005132A7"/>
    <w:rsid w:val="00513C42"/>
    <w:rsid w:val="00535AB4"/>
    <w:rsid w:val="005362F5"/>
    <w:rsid w:val="00537354"/>
    <w:rsid w:val="00540BF7"/>
    <w:rsid w:val="00567985"/>
    <w:rsid w:val="0057627E"/>
    <w:rsid w:val="00577E5A"/>
    <w:rsid w:val="00583681"/>
    <w:rsid w:val="005A5871"/>
    <w:rsid w:val="005D62F8"/>
    <w:rsid w:val="005E4EB5"/>
    <w:rsid w:val="005F0C3A"/>
    <w:rsid w:val="00602FB2"/>
    <w:rsid w:val="006240D2"/>
    <w:rsid w:val="006305CF"/>
    <w:rsid w:val="006512C8"/>
    <w:rsid w:val="0068132B"/>
    <w:rsid w:val="00685068"/>
    <w:rsid w:val="00686517"/>
    <w:rsid w:val="006D0EBA"/>
    <w:rsid w:val="006D4B73"/>
    <w:rsid w:val="006D7305"/>
    <w:rsid w:val="006E20E2"/>
    <w:rsid w:val="006F6B79"/>
    <w:rsid w:val="0070206B"/>
    <w:rsid w:val="00707705"/>
    <w:rsid w:val="00730D0C"/>
    <w:rsid w:val="00733919"/>
    <w:rsid w:val="00734DEB"/>
    <w:rsid w:val="00742FAC"/>
    <w:rsid w:val="007836B6"/>
    <w:rsid w:val="007920A1"/>
    <w:rsid w:val="007B14A2"/>
    <w:rsid w:val="007D073E"/>
    <w:rsid w:val="007F6698"/>
    <w:rsid w:val="00807167"/>
    <w:rsid w:val="0081127A"/>
    <w:rsid w:val="00811611"/>
    <w:rsid w:val="00867E1B"/>
    <w:rsid w:val="008A3856"/>
    <w:rsid w:val="008A3FD1"/>
    <w:rsid w:val="008B2BB0"/>
    <w:rsid w:val="008D159D"/>
    <w:rsid w:val="008D7986"/>
    <w:rsid w:val="008E61DF"/>
    <w:rsid w:val="008E7249"/>
    <w:rsid w:val="008F0C33"/>
    <w:rsid w:val="00913D57"/>
    <w:rsid w:val="00930F5D"/>
    <w:rsid w:val="00951A55"/>
    <w:rsid w:val="00967A3B"/>
    <w:rsid w:val="00972020"/>
    <w:rsid w:val="00977D56"/>
    <w:rsid w:val="00980FC6"/>
    <w:rsid w:val="009B6946"/>
    <w:rsid w:val="009C28CD"/>
    <w:rsid w:val="009D6A9B"/>
    <w:rsid w:val="009E7A4A"/>
    <w:rsid w:val="00A06E41"/>
    <w:rsid w:val="00A07927"/>
    <w:rsid w:val="00A222BD"/>
    <w:rsid w:val="00A3596A"/>
    <w:rsid w:val="00A37C2E"/>
    <w:rsid w:val="00A45691"/>
    <w:rsid w:val="00A72C22"/>
    <w:rsid w:val="00A9722E"/>
    <w:rsid w:val="00A97555"/>
    <w:rsid w:val="00AF430B"/>
    <w:rsid w:val="00B04A33"/>
    <w:rsid w:val="00B04B41"/>
    <w:rsid w:val="00B07D47"/>
    <w:rsid w:val="00B3109B"/>
    <w:rsid w:val="00B64A6E"/>
    <w:rsid w:val="00BA7085"/>
    <w:rsid w:val="00BD3709"/>
    <w:rsid w:val="00C07014"/>
    <w:rsid w:val="00C26008"/>
    <w:rsid w:val="00C57D79"/>
    <w:rsid w:val="00C70788"/>
    <w:rsid w:val="00C85D3A"/>
    <w:rsid w:val="00CB173C"/>
    <w:rsid w:val="00CB2E7A"/>
    <w:rsid w:val="00CC1C49"/>
    <w:rsid w:val="00CC449E"/>
    <w:rsid w:val="00CD0D61"/>
    <w:rsid w:val="00CE31EC"/>
    <w:rsid w:val="00D068F0"/>
    <w:rsid w:val="00D2148A"/>
    <w:rsid w:val="00D223B7"/>
    <w:rsid w:val="00D312CE"/>
    <w:rsid w:val="00D366FF"/>
    <w:rsid w:val="00D369EE"/>
    <w:rsid w:val="00D52C7B"/>
    <w:rsid w:val="00D56513"/>
    <w:rsid w:val="00D66136"/>
    <w:rsid w:val="00D75689"/>
    <w:rsid w:val="00D83041"/>
    <w:rsid w:val="00D83940"/>
    <w:rsid w:val="00D90D06"/>
    <w:rsid w:val="00D95E6E"/>
    <w:rsid w:val="00DA2730"/>
    <w:rsid w:val="00DC4392"/>
    <w:rsid w:val="00DC4F62"/>
    <w:rsid w:val="00DE28DB"/>
    <w:rsid w:val="00DE320F"/>
    <w:rsid w:val="00DF4656"/>
    <w:rsid w:val="00E00616"/>
    <w:rsid w:val="00E20739"/>
    <w:rsid w:val="00E24515"/>
    <w:rsid w:val="00E24CA4"/>
    <w:rsid w:val="00E266DD"/>
    <w:rsid w:val="00E31F98"/>
    <w:rsid w:val="00E52073"/>
    <w:rsid w:val="00E550CC"/>
    <w:rsid w:val="00E5728E"/>
    <w:rsid w:val="00E73ECB"/>
    <w:rsid w:val="00E96BFF"/>
    <w:rsid w:val="00EC2F5C"/>
    <w:rsid w:val="00EF7127"/>
    <w:rsid w:val="00F20046"/>
    <w:rsid w:val="00F250CC"/>
    <w:rsid w:val="00F8000D"/>
    <w:rsid w:val="00F858DC"/>
    <w:rsid w:val="00FA1C18"/>
    <w:rsid w:val="00FB0B7A"/>
    <w:rsid w:val="00FC03F4"/>
    <w:rsid w:val="00FC1B49"/>
    <w:rsid w:val="00FC41C2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97980B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7CF4-57FD-4E9C-B867-23B53B5E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14</cp:revision>
  <cp:lastPrinted>2020-03-18T08:50:00Z</cp:lastPrinted>
  <dcterms:created xsi:type="dcterms:W3CDTF">2020-06-03T11:08:00Z</dcterms:created>
  <dcterms:modified xsi:type="dcterms:W3CDTF">2020-06-18T10:31:00Z</dcterms:modified>
</cp:coreProperties>
</file>