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 xml:space="preserve">Przygotowane i opracowanie decyzji o warunkach zabudowy, lokalizacji inwestycji celu publicznego obszarów dla których nie obowiązuje miejscowy plan zagospodarowania przestrzennego- gmina Lubenia w 2020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</w:p>
    <w:p w:rsidR="00EE7270" w:rsidRDefault="00EE7270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</w:p>
    <w:p w:rsidR="00A50986" w:rsidRDefault="00E709CC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:rsidR="00A50986" w:rsidRDefault="00E709CC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80</w:t>
      </w:r>
      <w:r w:rsidR="00A50986">
        <w:rPr>
          <w:rFonts w:ascii="Tahoma" w:hAnsi="Tahoma" w:cs="Tahoma"/>
          <w:b/>
          <w:sz w:val="20"/>
          <w:szCs w:val="20"/>
        </w:rPr>
        <w:t xml:space="preserve"> sz.</w:t>
      </w:r>
      <w:r>
        <w:rPr>
          <w:rFonts w:ascii="Tahoma" w:hAnsi="Tahoma" w:cs="Tahoma"/>
          <w:b/>
          <w:sz w:val="20"/>
          <w:szCs w:val="20"/>
        </w:rPr>
        <w:t xml:space="preserve"> decyzji</w:t>
      </w:r>
      <w:r w:rsidR="00A509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x</w:t>
      </w:r>
      <w:r w:rsidR="00A50986">
        <w:rPr>
          <w:rFonts w:ascii="Tahoma" w:hAnsi="Tahoma" w:cs="Tahoma"/>
          <w:b/>
          <w:sz w:val="20"/>
          <w:szCs w:val="20"/>
        </w:rPr>
        <w:t>………….. zł netto = ………………………zł wartość netto  + Vat (….%)  = ……………………….. zł brutto</w:t>
      </w:r>
    </w:p>
    <w:p w:rsidR="00E709CC" w:rsidRDefault="00E709CC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 sz. zmian decyzji x………….. zł netto = ………………………zł wartość netto  + Vat (….%)  = ……………………….. zł brutto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80387C" w:rsidRDefault="00A50986" w:rsidP="00EC5856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="0074148C" w:rsidRPr="0074148C">
        <w:rPr>
          <w:rFonts w:ascii="Trebuchet MS" w:hAnsi="Trebuchet MS" w:cs="Arial"/>
          <w:b/>
          <w:color w:val="0070C0"/>
        </w:rPr>
        <w:t xml:space="preserve"> </w:t>
      </w:r>
      <w:r w:rsidR="0074148C"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E24397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31.12.2020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A50986" w:rsidRPr="00A50986">
        <w:rPr>
          <w:rFonts w:ascii="Tahoma" w:hAnsi="Tahoma" w:cs="Tahoma"/>
          <w:b/>
          <w:bCs/>
          <w:color w:val="008000"/>
          <w:sz w:val="21"/>
          <w:szCs w:val="21"/>
        </w:rPr>
        <w:t>Przygotowane i opracowanie decyzji o warunkach zabudowy, lokalizacji inwestycji celu publicznego obszarów dla których nie obowiązuje miejscowy plan zagospodarowania przestrzennego- gmina Lubenia w 2020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047FE0" w:rsidRPr="00EC5856" w:rsidRDefault="00941A13" w:rsidP="00941A13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2" w:name="_GoBack"/>
      <w:bookmarkEnd w:id="2"/>
    </w:p>
    <w:sectPr w:rsidR="00047FE0" w:rsidRPr="00EC5856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55" w:rsidRDefault="00017555" w:rsidP="00632ED4">
      <w:pPr>
        <w:spacing w:after="0" w:line="240" w:lineRule="auto"/>
      </w:pPr>
      <w:r>
        <w:separator/>
      </w:r>
    </w:p>
  </w:endnote>
  <w:endnote w:type="continuationSeparator" w:id="0">
    <w:p w:rsidR="00017555" w:rsidRDefault="00017555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332A31" w:rsidRDefault="00017555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09CC" w:rsidRDefault="00E709C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E709CC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E709CC"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9CC" w:rsidRDefault="00E709CC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A1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709CC" w:rsidRPr="00114234" w:rsidRDefault="00E709C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4D2C21">
      <w:rPr>
        <w:rFonts w:ascii="Tahoma" w:hAnsi="Tahoma" w:cs="Tahoma"/>
        <w:color w:val="008000"/>
        <w:sz w:val="16"/>
        <w:szCs w:val="16"/>
      </w:rPr>
      <w:t>Przygotowane i opracowanie decyzji o warunkach zabudowy, lokalizacji inwestycji celu publicznego obszarów dla których nie obowiązuje miejscowy plan zagospodarowania przestrzennego- gmina Lubenia w 2020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55" w:rsidRDefault="00017555" w:rsidP="00632ED4">
      <w:pPr>
        <w:spacing w:after="0" w:line="240" w:lineRule="auto"/>
      </w:pPr>
      <w:r>
        <w:separator/>
      </w:r>
    </w:p>
  </w:footnote>
  <w:footnote w:type="continuationSeparator" w:id="0">
    <w:p w:rsidR="00017555" w:rsidRDefault="00017555" w:rsidP="00632ED4">
      <w:pPr>
        <w:spacing w:after="0" w:line="240" w:lineRule="auto"/>
      </w:pPr>
      <w:r>
        <w:continuationSeparator/>
      </w:r>
    </w:p>
  </w:footnote>
  <w:footnote w:id="1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E709CC" w:rsidRPr="00B5070D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ZP.271.M.10.2020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10.2020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4"/>
  </w:num>
  <w:num w:numId="5">
    <w:abstractNumId w:val="17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1"/>
  </w:num>
  <w:num w:numId="15">
    <w:abstractNumId w:val="30"/>
  </w:num>
  <w:num w:numId="16">
    <w:abstractNumId w:val="24"/>
  </w:num>
  <w:num w:numId="17">
    <w:abstractNumId w:val="12"/>
  </w:num>
  <w:num w:numId="18">
    <w:abstractNumId w:val="18"/>
  </w:num>
  <w:num w:numId="19">
    <w:abstractNumId w:val="28"/>
  </w:num>
  <w:num w:numId="20">
    <w:abstractNumId w:val="20"/>
  </w:num>
  <w:num w:numId="21">
    <w:abstractNumId w:val="23"/>
  </w:num>
  <w:num w:numId="22">
    <w:abstractNumId w:val="19"/>
  </w:num>
  <w:num w:numId="23">
    <w:abstractNumId w:val="29"/>
  </w:num>
  <w:num w:numId="2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17555"/>
    <w:rsid w:val="00024383"/>
    <w:rsid w:val="0003551A"/>
    <w:rsid w:val="00037920"/>
    <w:rsid w:val="00047FE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34CA1"/>
    <w:rsid w:val="00140F43"/>
    <w:rsid w:val="00156F95"/>
    <w:rsid w:val="001B3A6A"/>
    <w:rsid w:val="001C1942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1A16"/>
    <w:rsid w:val="004D2C21"/>
    <w:rsid w:val="004D44CB"/>
    <w:rsid w:val="004D6884"/>
    <w:rsid w:val="004F5568"/>
    <w:rsid w:val="00500CC9"/>
    <w:rsid w:val="00516A7F"/>
    <w:rsid w:val="00522EAE"/>
    <w:rsid w:val="00533521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0201"/>
    <w:rsid w:val="008B38E1"/>
    <w:rsid w:val="008C5F9D"/>
    <w:rsid w:val="00904C2F"/>
    <w:rsid w:val="009142B5"/>
    <w:rsid w:val="00915D65"/>
    <w:rsid w:val="0092421C"/>
    <w:rsid w:val="0093566C"/>
    <w:rsid w:val="00941A13"/>
    <w:rsid w:val="00944238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1857"/>
    <w:rsid w:val="00CB4661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0196-D596-4898-B085-E5C10033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2020-10-06T11:37:00Z</cp:lastPrinted>
  <dcterms:created xsi:type="dcterms:W3CDTF">2020-10-06T11:38:00Z</dcterms:created>
  <dcterms:modified xsi:type="dcterms:W3CDTF">2020-10-06T11:38:00Z</dcterms:modified>
</cp:coreProperties>
</file>