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7522CAA3" w:rsidR="00370402" w:rsidRPr="00706DE3"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06DE3">
        <w:rPr>
          <w:rFonts w:ascii="Tahoma" w:hAnsi="Tahoma"/>
          <w:bCs/>
          <w:sz w:val="20"/>
          <w:u w:val="none"/>
        </w:rPr>
        <w:t xml:space="preserve">Załącznik Nr </w:t>
      </w:r>
      <w:r w:rsidR="000A6BE0" w:rsidRPr="00706DE3">
        <w:rPr>
          <w:rFonts w:ascii="Tahoma" w:hAnsi="Tahoma"/>
          <w:bCs/>
          <w:sz w:val="20"/>
          <w:u w:val="none"/>
        </w:rPr>
        <w:t>5</w:t>
      </w:r>
      <w:r w:rsidR="00275373" w:rsidRPr="00706DE3">
        <w:rPr>
          <w:rFonts w:ascii="Tahoma" w:hAnsi="Tahoma"/>
          <w:bCs/>
          <w:sz w:val="20"/>
          <w:u w:val="none"/>
        </w:rPr>
        <w:t xml:space="preserve"> do SWZ – Opis Przedmiotu Zamówienia</w:t>
      </w:r>
    </w:p>
    <w:p w14:paraId="37ED4864" w14:textId="77777777" w:rsidR="00370402" w:rsidRPr="00706DE3" w:rsidRDefault="00370402" w:rsidP="00370402">
      <w:pPr>
        <w:jc w:val="both"/>
        <w:rPr>
          <w:rFonts w:ascii="Tahoma" w:hAnsi="Tahoma" w:cs="Tahoma"/>
          <w:b/>
        </w:rPr>
      </w:pPr>
    </w:p>
    <w:p w14:paraId="24FF0271" w14:textId="1A79A782" w:rsidR="00F639EF" w:rsidRPr="00706DE3" w:rsidRDefault="00F639EF" w:rsidP="00F639EF">
      <w:pPr>
        <w:jc w:val="both"/>
        <w:rPr>
          <w:rFonts w:ascii="Tahoma" w:hAnsi="Tahoma" w:cs="Tahoma"/>
          <w:b/>
          <w:sz w:val="24"/>
          <w:szCs w:val="24"/>
        </w:rPr>
      </w:pPr>
      <w:r w:rsidRPr="00706DE3">
        <w:rPr>
          <w:rFonts w:ascii="Tahoma" w:hAnsi="Tahoma" w:cs="Tahoma"/>
          <w:b/>
          <w:sz w:val="24"/>
          <w:szCs w:val="24"/>
        </w:rPr>
        <w:t>PROGRAM UBEZPIECZENIA</w:t>
      </w:r>
      <w:r w:rsidR="00275373" w:rsidRPr="00706DE3">
        <w:rPr>
          <w:rFonts w:ascii="Tahoma" w:hAnsi="Tahoma" w:cs="Tahoma"/>
          <w:b/>
          <w:sz w:val="24"/>
          <w:szCs w:val="24"/>
        </w:rPr>
        <w:t xml:space="preserve"> </w:t>
      </w:r>
      <w:r w:rsidR="000A6BE0" w:rsidRPr="00706DE3">
        <w:rPr>
          <w:rFonts w:ascii="Tahoma" w:hAnsi="Tahoma" w:cs="Tahoma"/>
          <w:b/>
          <w:sz w:val="24"/>
          <w:szCs w:val="24"/>
        </w:rPr>
        <w:t xml:space="preserve">GMINY </w:t>
      </w:r>
      <w:r w:rsidR="00706DE3" w:rsidRPr="00706DE3">
        <w:rPr>
          <w:rFonts w:ascii="Tahoma" w:hAnsi="Tahoma" w:cs="Tahoma"/>
          <w:b/>
          <w:sz w:val="24"/>
          <w:szCs w:val="24"/>
        </w:rPr>
        <w:t>LUBIEWO</w:t>
      </w:r>
    </w:p>
    <w:p w14:paraId="660D61EB" w14:textId="77777777" w:rsidR="00F639EF" w:rsidRPr="007D791F" w:rsidRDefault="00F639EF" w:rsidP="00F639EF">
      <w:pPr>
        <w:jc w:val="both"/>
        <w:rPr>
          <w:rFonts w:ascii="Tahoma" w:hAnsi="Tahoma" w:cs="Tahoma"/>
          <w:b/>
        </w:rPr>
      </w:pPr>
    </w:p>
    <w:p w14:paraId="2A726F68" w14:textId="07353163"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6408FE3A" w:rsidR="00F639EF" w:rsidRPr="00705033"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0"/>
    <w:bookmarkEnd w:id="1"/>
    <w:p w14:paraId="45BA44D9" w14:textId="7C7BAC66"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ryzyk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Default="00F639EF" w:rsidP="00F639EF">
      <w:pPr>
        <w:rPr>
          <w:rFonts w:ascii="Tahoma" w:hAnsi="Tahoma" w:cs="Tahoma"/>
        </w:rPr>
      </w:pPr>
    </w:p>
    <w:p w14:paraId="778B7944" w14:textId="77777777" w:rsidR="005E50AB" w:rsidRPr="007D791F" w:rsidRDefault="005E50AB" w:rsidP="00F639EF">
      <w:pPr>
        <w:rPr>
          <w:rFonts w:ascii="Tahoma" w:hAnsi="Tahoma" w:cs="Tahoma"/>
        </w:rPr>
      </w:pPr>
    </w:p>
    <w:p w14:paraId="7D400BF9"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1D183B95" w14:textId="6CC2D4A0" w:rsidR="00F639EF" w:rsidRPr="00CF2623" w:rsidRDefault="00F639EF" w:rsidP="00F639EF">
      <w:pPr>
        <w:rPr>
          <w:rFonts w:ascii="Tahoma" w:hAnsi="Tahoma" w:cs="Tahoma"/>
          <w:b/>
        </w:rPr>
      </w:pPr>
      <w:r w:rsidRPr="00CF2623">
        <w:rPr>
          <w:rFonts w:ascii="Tahoma" w:hAnsi="Tahoma" w:cs="Tahoma"/>
          <w:b/>
        </w:rPr>
        <w:t xml:space="preserve">Gmina </w:t>
      </w:r>
      <w:r w:rsidR="00706DE3">
        <w:rPr>
          <w:rFonts w:ascii="Tahoma" w:hAnsi="Tahoma" w:cs="Tahoma"/>
          <w:b/>
        </w:rPr>
        <w:t>Lubiewo</w:t>
      </w:r>
    </w:p>
    <w:p w14:paraId="45B27ACD" w14:textId="76E40B57" w:rsidR="00F639EF" w:rsidRPr="00CF2623" w:rsidRDefault="00F639EF" w:rsidP="00F639EF">
      <w:pPr>
        <w:rPr>
          <w:rFonts w:ascii="Tahoma" w:hAnsi="Tahoma" w:cs="Tahoma"/>
        </w:rPr>
      </w:pPr>
      <w:r w:rsidRPr="00CF2623">
        <w:rPr>
          <w:rFonts w:ascii="Tahoma" w:hAnsi="Tahoma" w:cs="Tahoma"/>
        </w:rPr>
        <w:t xml:space="preserve">ul. </w:t>
      </w:r>
      <w:r w:rsidR="00706DE3">
        <w:rPr>
          <w:rFonts w:ascii="Tahoma" w:hAnsi="Tahoma" w:cs="Tahoma"/>
        </w:rPr>
        <w:t>Gen.</w:t>
      </w:r>
      <w:r w:rsidR="00B35612">
        <w:rPr>
          <w:rFonts w:ascii="Tahoma" w:hAnsi="Tahoma" w:cs="Tahoma"/>
        </w:rPr>
        <w:t xml:space="preserve"> J.</w:t>
      </w:r>
      <w:r w:rsidR="00706DE3">
        <w:rPr>
          <w:rFonts w:ascii="Tahoma" w:hAnsi="Tahoma" w:cs="Tahoma"/>
        </w:rPr>
        <w:t xml:space="preserve"> Hallera </w:t>
      </w:r>
      <w:r w:rsidR="00B201E8">
        <w:rPr>
          <w:rFonts w:ascii="Tahoma" w:hAnsi="Tahoma" w:cs="Tahoma"/>
        </w:rPr>
        <w:t>9</w:t>
      </w:r>
    </w:p>
    <w:p w14:paraId="6B1DE2BC" w14:textId="5F71BC80" w:rsidR="00F639EF" w:rsidRPr="00CF2623" w:rsidRDefault="00B201E8" w:rsidP="00F639EF">
      <w:pPr>
        <w:rPr>
          <w:rFonts w:ascii="Tahoma" w:hAnsi="Tahoma" w:cs="Tahoma"/>
        </w:rPr>
      </w:pPr>
      <w:r>
        <w:rPr>
          <w:rFonts w:ascii="Tahoma" w:hAnsi="Tahoma" w:cs="Tahoma"/>
        </w:rPr>
        <w:t>89-526 Lubiewo</w:t>
      </w:r>
    </w:p>
    <w:p w14:paraId="74904573" w14:textId="670C3149" w:rsidR="00F639EF" w:rsidRPr="00CF2623" w:rsidRDefault="00F639EF" w:rsidP="00F639EF">
      <w:pPr>
        <w:rPr>
          <w:rFonts w:ascii="Tahoma" w:hAnsi="Tahoma" w:cs="Tahoma"/>
        </w:rPr>
      </w:pPr>
      <w:r w:rsidRPr="00CF2623">
        <w:rPr>
          <w:rFonts w:ascii="Tahoma" w:hAnsi="Tahoma" w:cs="Tahoma"/>
        </w:rPr>
        <w:t xml:space="preserve">NIP: </w:t>
      </w:r>
      <w:r w:rsidR="00B201E8" w:rsidRPr="00B201E8">
        <w:rPr>
          <w:rFonts w:ascii="Tahoma" w:hAnsi="Tahoma" w:cs="Tahoma"/>
        </w:rPr>
        <w:t>5611493595</w:t>
      </w:r>
    </w:p>
    <w:p w14:paraId="5DC5300E" w14:textId="689DC213" w:rsidR="00F639EF" w:rsidRPr="00DE3698" w:rsidRDefault="00F639EF" w:rsidP="00F639EF">
      <w:pPr>
        <w:rPr>
          <w:rFonts w:ascii="Tahoma" w:hAnsi="Tahoma" w:cs="Tahoma"/>
        </w:rPr>
      </w:pPr>
      <w:r w:rsidRPr="00CF2623">
        <w:rPr>
          <w:rFonts w:ascii="Tahoma" w:hAnsi="Tahoma" w:cs="Tahoma"/>
        </w:rPr>
        <w:t xml:space="preserve">REGON: </w:t>
      </w:r>
      <w:r w:rsidR="00B201E8" w:rsidRPr="00B201E8">
        <w:rPr>
          <w:rFonts w:ascii="Tahoma" w:hAnsi="Tahoma" w:cs="Tahoma"/>
        </w:rPr>
        <w:t>092351133</w:t>
      </w:r>
    </w:p>
    <w:p w14:paraId="70D17CD9" w14:textId="77777777" w:rsidR="00F639EF" w:rsidRPr="00DE3698" w:rsidRDefault="00F639EF" w:rsidP="00F639EF">
      <w:pPr>
        <w:rPr>
          <w:rFonts w:ascii="Tahoma" w:hAnsi="Tahoma" w:cs="Tahoma"/>
        </w:rPr>
      </w:pPr>
    </w:p>
    <w:p w14:paraId="2FAF8306" w14:textId="77777777" w:rsidR="00F639EF" w:rsidRPr="00D5353D" w:rsidRDefault="00F639EF" w:rsidP="00F639EF">
      <w:pPr>
        <w:rPr>
          <w:rFonts w:ascii="Tahoma" w:hAnsi="Tahoma" w:cs="Tahoma"/>
          <w:b/>
          <w:u w:val="single"/>
        </w:rPr>
      </w:pPr>
      <w:r w:rsidRPr="00D5353D">
        <w:rPr>
          <w:rFonts w:ascii="Tahoma" w:hAnsi="Tahoma" w:cs="Tahoma"/>
          <w:b/>
          <w:u w:val="single"/>
        </w:rPr>
        <w:t>Ubezpieczony:</w:t>
      </w:r>
    </w:p>
    <w:p w14:paraId="407E8D94" w14:textId="77777777" w:rsidR="00B201E8" w:rsidRPr="00CF2623" w:rsidRDefault="00F639EF" w:rsidP="00B201E8">
      <w:pPr>
        <w:rPr>
          <w:rFonts w:ascii="Tahoma" w:hAnsi="Tahoma" w:cs="Tahoma"/>
          <w:b/>
        </w:rPr>
      </w:pPr>
      <w:r w:rsidRPr="00D5353D">
        <w:rPr>
          <w:rFonts w:ascii="Tahoma" w:hAnsi="Tahoma" w:cs="Tahoma"/>
          <w:b/>
        </w:rPr>
        <w:t xml:space="preserve">1. </w:t>
      </w:r>
      <w:r w:rsidR="00B201E8" w:rsidRPr="00CF2623">
        <w:rPr>
          <w:rFonts w:ascii="Tahoma" w:hAnsi="Tahoma" w:cs="Tahoma"/>
          <w:b/>
        </w:rPr>
        <w:t xml:space="preserve">Gmina </w:t>
      </w:r>
      <w:r w:rsidR="00B201E8">
        <w:rPr>
          <w:rFonts w:ascii="Tahoma" w:hAnsi="Tahoma" w:cs="Tahoma"/>
          <w:b/>
        </w:rPr>
        <w:t>Lubiewo</w:t>
      </w:r>
    </w:p>
    <w:p w14:paraId="520A495F" w14:textId="39D26E27" w:rsidR="00B201E8" w:rsidRPr="00CF2623" w:rsidRDefault="00B201E8" w:rsidP="00B201E8">
      <w:pPr>
        <w:rPr>
          <w:rFonts w:ascii="Tahoma" w:hAnsi="Tahoma" w:cs="Tahoma"/>
        </w:rPr>
      </w:pPr>
      <w:bookmarkStart w:id="2" w:name="_Hlk149048502"/>
      <w:r w:rsidRPr="00CF2623">
        <w:rPr>
          <w:rFonts w:ascii="Tahoma" w:hAnsi="Tahoma" w:cs="Tahoma"/>
        </w:rPr>
        <w:t xml:space="preserve">ul. </w:t>
      </w:r>
      <w:r>
        <w:rPr>
          <w:rFonts w:ascii="Tahoma" w:hAnsi="Tahoma" w:cs="Tahoma"/>
        </w:rPr>
        <w:t>Gen.</w:t>
      </w:r>
      <w:r w:rsidR="00B35612">
        <w:rPr>
          <w:rFonts w:ascii="Tahoma" w:hAnsi="Tahoma" w:cs="Tahoma"/>
        </w:rPr>
        <w:t xml:space="preserve"> J. </w:t>
      </w:r>
      <w:r>
        <w:rPr>
          <w:rFonts w:ascii="Tahoma" w:hAnsi="Tahoma" w:cs="Tahoma"/>
        </w:rPr>
        <w:t>Hallera 9</w:t>
      </w:r>
    </w:p>
    <w:p w14:paraId="6FAD9CD9" w14:textId="77777777" w:rsidR="00B201E8" w:rsidRPr="005E50AB" w:rsidRDefault="00B201E8" w:rsidP="00B201E8">
      <w:pPr>
        <w:rPr>
          <w:rFonts w:ascii="Tahoma" w:hAnsi="Tahoma" w:cs="Tahoma"/>
        </w:rPr>
      </w:pPr>
      <w:r w:rsidRPr="005E50AB">
        <w:rPr>
          <w:rFonts w:ascii="Tahoma" w:hAnsi="Tahoma" w:cs="Tahoma"/>
        </w:rPr>
        <w:t>89-526 Lubiewo</w:t>
      </w:r>
    </w:p>
    <w:bookmarkEnd w:id="2"/>
    <w:p w14:paraId="582CC3C9" w14:textId="511009A3" w:rsidR="00F639EF" w:rsidRDefault="00F639EF" w:rsidP="00B201E8">
      <w:pPr>
        <w:rPr>
          <w:rFonts w:ascii="Tahoma" w:hAnsi="Tahoma" w:cs="Tahoma"/>
        </w:rPr>
      </w:pPr>
      <w:r w:rsidRPr="005E50AB">
        <w:rPr>
          <w:rFonts w:ascii="Tahoma" w:hAnsi="Tahoma" w:cs="Tahoma"/>
        </w:rPr>
        <w:t xml:space="preserve">w ramach, której funkcjonują następujące </w:t>
      </w:r>
      <w:r w:rsidRPr="00D5353D">
        <w:rPr>
          <w:rFonts w:ascii="Tahoma" w:hAnsi="Tahoma" w:cs="Tahoma"/>
        </w:rPr>
        <w:t>jednostki organizacyjne</w:t>
      </w:r>
      <w:r w:rsidR="00B201E8">
        <w:rPr>
          <w:rFonts w:ascii="Tahoma" w:hAnsi="Tahoma" w:cs="Tahoma"/>
        </w:rPr>
        <w:t>:</w:t>
      </w:r>
    </w:p>
    <w:p w14:paraId="339F03EA" w14:textId="77777777" w:rsidR="005E50AB" w:rsidRDefault="005E50AB" w:rsidP="00B201E8">
      <w:pPr>
        <w:rPr>
          <w:rFonts w:ascii="Tahoma" w:hAnsi="Tahoma" w:cs="Tahoma"/>
        </w:rPr>
      </w:pPr>
    </w:p>
    <w:p w14:paraId="4039CC56" w14:textId="77777777" w:rsidR="005E50AB" w:rsidRDefault="005E50AB" w:rsidP="00B201E8">
      <w:pPr>
        <w:rPr>
          <w:rFonts w:ascii="Tahoma" w:hAnsi="Tahoma" w:cs="Tahoma"/>
        </w:rPr>
      </w:pPr>
    </w:p>
    <w:p w14:paraId="104165A7" w14:textId="77777777" w:rsidR="005E50AB" w:rsidRDefault="005E50AB" w:rsidP="00B201E8">
      <w:pPr>
        <w:rPr>
          <w:rFonts w:ascii="Tahoma" w:hAnsi="Tahoma" w:cs="Tahoma"/>
          <w:color w:val="FF0000"/>
        </w:rPr>
      </w:pPr>
    </w:p>
    <w:tbl>
      <w:tblPr>
        <w:tblW w:w="9493" w:type="dxa"/>
        <w:tblCellMar>
          <w:left w:w="70" w:type="dxa"/>
          <w:right w:w="70" w:type="dxa"/>
        </w:tblCellMar>
        <w:tblLook w:val="04A0" w:firstRow="1" w:lastRow="0" w:firstColumn="1" w:lastColumn="0" w:noHBand="0" w:noVBand="1"/>
      </w:tblPr>
      <w:tblGrid>
        <w:gridCol w:w="460"/>
        <w:gridCol w:w="3363"/>
        <w:gridCol w:w="2551"/>
        <w:gridCol w:w="1701"/>
        <w:gridCol w:w="1418"/>
      </w:tblGrid>
      <w:tr w:rsidR="005E50AB" w:rsidRPr="00B201E8" w14:paraId="2D43B50D" w14:textId="77777777" w:rsidTr="00ED7702">
        <w:trPr>
          <w:trHeight w:val="388"/>
        </w:trPr>
        <w:tc>
          <w:tcPr>
            <w:tcW w:w="46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75E7BE92" w14:textId="77777777" w:rsidR="00B201E8" w:rsidRPr="00B201E8" w:rsidRDefault="00B201E8" w:rsidP="00B201E8">
            <w:pPr>
              <w:jc w:val="center"/>
              <w:rPr>
                <w:rFonts w:ascii="Arial" w:hAnsi="Arial" w:cs="Arial"/>
                <w:b/>
                <w:bCs/>
                <w:color w:val="000000"/>
                <w:sz w:val="18"/>
                <w:szCs w:val="18"/>
              </w:rPr>
            </w:pPr>
            <w:r w:rsidRPr="00B201E8">
              <w:rPr>
                <w:rFonts w:ascii="Arial" w:hAnsi="Arial" w:cs="Arial"/>
                <w:b/>
                <w:bCs/>
                <w:color w:val="000000"/>
                <w:sz w:val="18"/>
                <w:szCs w:val="18"/>
              </w:rPr>
              <w:lastRenderedPageBreak/>
              <w:t>L.p.</w:t>
            </w:r>
          </w:p>
        </w:tc>
        <w:tc>
          <w:tcPr>
            <w:tcW w:w="3363" w:type="dxa"/>
            <w:tcBorders>
              <w:top w:val="single" w:sz="4" w:space="0" w:color="auto"/>
              <w:left w:val="nil"/>
              <w:bottom w:val="single" w:sz="4" w:space="0" w:color="auto"/>
              <w:right w:val="single" w:sz="4" w:space="0" w:color="auto"/>
            </w:tcBorders>
            <w:shd w:val="clear" w:color="000000" w:fill="95B3D7"/>
            <w:noWrap/>
            <w:vAlign w:val="center"/>
            <w:hideMark/>
          </w:tcPr>
          <w:p w14:paraId="5686CBDB" w14:textId="77777777" w:rsidR="00B201E8" w:rsidRPr="00B201E8" w:rsidRDefault="00B201E8" w:rsidP="00B201E8">
            <w:pPr>
              <w:jc w:val="center"/>
              <w:rPr>
                <w:rFonts w:ascii="Arial" w:hAnsi="Arial" w:cs="Arial"/>
                <w:b/>
                <w:bCs/>
                <w:color w:val="000000"/>
                <w:sz w:val="18"/>
                <w:szCs w:val="18"/>
              </w:rPr>
            </w:pPr>
            <w:r w:rsidRPr="00B201E8">
              <w:rPr>
                <w:rFonts w:ascii="Arial" w:hAnsi="Arial" w:cs="Arial"/>
                <w:b/>
                <w:bCs/>
                <w:color w:val="000000"/>
                <w:sz w:val="18"/>
                <w:szCs w:val="18"/>
              </w:rPr>
              <w:t>Nazwa jednostki</w:t>
            </w:r>
          </w:p>
        </w:tc>
        <w:tc>
          <w:tcPr>
            <w:tcW w:w="2551" w:type="dxa"/>
            <w:tcBorders>
              <w:top w:val="single" w:sz="4" w:space="0" w:color="auto"/>
              <w:left w:val="nil"/>
              <w:bottom w:val="single" w:sz="4" w:space="0" w:color="auto"/>
              <w:right w:val="single" w:sz="4" w:space="0" w:color="auto"/>
            </w:tcBorders>
            <w:shd w:val="clear" w:color="000000" w:fill="95B3D7"/>
            <w:noWrap/>
            <w:vAlign w:val="center"/>
            <w:hideMark/>
          </w:tcPr>
          <w:p w14:paraId="0C476681" w14:textId="77777777" w:rsidR="00B201E8" w:rsidRPr="00B201E8" w:rsidRDefault="00B201E8" w:rsidP="00B201E8">
            <w:pPr>
              <w:jc w:val="center"/>
              <w:rPr>
                <w:rFonts w:ascii="Arial" w:hAnsi="Arial" w:cs="Arial"/>
                <w:b/>
                <w:bCs/>
                <w:color w:val="000000"/>
                <w:sz w:val="18"/>
                <w:szCs w:val="18"/>
              </w:rPr>
            </w:pPr>
            <w:r w:rsidRPr="00B201E8">
              <w:rPr>
                <w:rFonts w:ascii="Arial" w:hAnsi="Arial" w:cs="Arial"/>
                <w:b/>
                <w:bCs/>
                <w:color w:val="000000"/>
                <w:sz w:val="18"/>
                <w:szCs w:val="18"/>
              </w:rPr>
              <w:t>Adres</w:t>
            </w:r>
          </w:p>
        </w:tc>
        <w:tc>
          <w:tcPr>
            <w:tcW w:w="1701" w:type="dxa"/>
            <w:tcBorders>
              <w:top w:val="single" w:sz="4" w:space="0" w:color="auto"/>
              <w:left w:val="nil"/>
              <w:bottom w:val="single" w:sz="4" w:space="0" w:color="auto"/>
              <w:right w:val="single" w:sz="4" w:space="0" w:color="auto"/>
            </w:tcBorders>
            <w:shd w:val="clear" w:color="000000" w:fill="95B3D7"/>
            <w:noWrap/>
            <w:vAlign w:val="center"/>
            <w:hideMark/>
          </w:tcPr>
          <w:p w14:paraId="2A342374" w14:textId="77777777" w:rsidR="00B201E8" w:rsidRPr="00B201E8" w:rsidRDefault="00B201E8" w:rsidP="00B201E8">
            <w:pPr>
              <w:jc w:val="center"/>
              <w:rPr>
                <w:rFonts w:ascii="Arial" w:hAnsi="Arial" w:cs="Arial"/>
                <w:b/>
                <w:bCs/>
                <w:color w:val="000000"/>
                <w:sz w:val="18"/>
                <w:szCs w:val="18"/>
              </w:rPr>
            </w:pPr>
            <w:r w:rsidRPr="00B201E8">
              <w:rPr>
                <w:rFonts w:ascii="Arial" w:hAnsi="Arial" w:cs="Arial"/>
                <w:b/>
                <w:bCs/>
                <w:color w:val="000000"/>
                <w:sz w:val="18"/>
                <w:szCs w:val="18"/>
              </w:rPr>
              <w:t>NIP</w:t>
            </w:r>
          </w:p>
        </w:tc>
        <w:tc>
          <w:tcPr>
            <w:tcW w:w="1418" w:type="dxa"/>
            <w:tcBorders>
              <w:top w:val="single" w:sz="4" w:space="0" w:color="auto"/>
              <w:left w:val="nil"/>
              <w:bottom w:val="single" w:sz="4" w:space="0" w:color="auto"/>
              <w:right w:val="single" w:sz="4" w:space="0" w:color="auto"/>
            </w:tcBorders>
            <w:shd w:val="clear" w:color="000000" w:fill="95B3D7"/>
            <w:noWrap/>
            <w:vAlign w:val="center"/>
            <w:hideMark/>
          </w:tcPr>
          <w:p w14:paraId="2D40E2A6" w14:textId="77777777" w:rsidR="00B201E8" w:rsidRPr="00B201E8" w:rsidRDefault="00B201E8" w:rsidP="00B201E8">
            <w:pPr>
              <w:jc w:val="center"/>
              <w:rPr>
                <w:rFonts w:ascii="Arial" w:hAnsi="Arial" w:cs="Arial"/>
                <w:b/>
                <w:bCs/>
                <w:color w:val="000000"/>
                <w:sz w:val="18"/>
                <w:szCs w:val="18"/>
              </w:rPr>
            </w:pPr>
            <w:r w:rsidRPr="00B201E8">
              <w:rPr>
                <w:rFonts w:ascii="Arial" w:hAnsi="Arial" w:cs="Arial"/>
                <w:b/>
                <w:bCs/>
                <w:color w:val="000000"/>
                <w:sz w:val="18"/>
                <w:szCs w:val="18"/>
              </w:rPr>
              <w:t>REGON</w:t>
            </w:r>
          </w:p>
        </w:tc>
      </w:tr>
      <w:tr w:rsidR="00B201E8" w:rsidRPr="00B201E8" w14:paraId="60664FC2" w14:textId="77777777" w:rsidTr="003C1963">
        <w:trPr>
          <w:trHeight w:val="549"/>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98576C9" w14:textId="77777777" w:rsidR="00B201E8" w:rsidRPr="00B201E8" w:rsidRDefault="00B201E8" w:rsidP="00B201E8">
            <w:pPr>
              <w:jc w:val="center"/>
              <w:rPr>
                <w:rFonts w:ascii="Arial" w:hAnsi="Arial" w:cs="Arial"/>
                <w:color w:val="000000"/>
              </w:rPr>
            </w:pPr>
            <w:r w:rsidRPr="00B201E8">
              <w:rPr>
                <w:rFonts w:ascii="Arial" w:hAnsi="Arial" w:cs="Arial"/>
                <w:color w:val="000000"/>
              </w:rPr>
              <w:t>1</w:t>
            </w:r>
          </w:p>
        </w:tc>
        <w:tc>
          <w:tcPr>
            <w:tcW w:w="3363" w:type="dxa"/>
            <w:tcBorders>
              <w:top w:val="nil"/>
              <w:left w:val="nil"/>
              <w:bottom w:val="single" w:sz="4" w:space="0" w:color="auto"/>
              <w:right w:val="single" w:sz="4" w:space="0" w:color="auto"/>
            </w:tcBorders>
            <w:shd w:val="clear" w:color="auto" w:fill="auto"/>
            <w:vAlign w:val="center"/>
            <w:hideMark/>
          </w:tcPr>
          <w:p w14:paraId="302AC64D" w14:textId="77777777" w:rsidR="00B201E8" w:rsidRPr="00B201E8" w:rsidRDefault="00B201E8" w:rsidP="00B201E8">
            <w:pPr>
              <w:jc w:val="center"/>
              <w:rPr>
                <w:rFonts w:ascii="Arial" w:hAnsi="Arial" w:cs="Arial"/>
                <w:color w:val="000000"/>
              </w:rPr>
            </w:pPr>
            <w:r w:rsidRPr="00B201E8">
              <w:rPr>
                <w:rFonts w:ascii="Arial" w:hAnsi="Arial" w:cs="Arial"/>
                <w:color w:val="000000"/>
              </w:rPr>
              <w:t>Urząd Gminy</w:t>
            </w:r>
          </w:p>
        </w:tc>
        <w:tc>
          <w:tcPr>
            <w:tcW w:w="2551" w:type="dxa"/>
            <w:tcBorders>
              <w:top w:val="nil"/>
              <w:left w:val="nil"/>
              <w:bottom w:val="single" w:sz="4" w:space="0" w:color="auto"/>
              <w:right w:val="single" w:sz="4" w:space="0" w:color="auto"/>
            </w:tcBorders>
            <w:shd w:val="clear" w:color="auto" w:fill="auto"/>
            <w:vAlign w:val="center"/>
            <w:hideMark/>
          </w:tcPr>
          <w:p w14:paraId="7406442C" w14:textId="77777777" w:rsidR="00B201E8" w:rsidRPr="00B201E8" w:rsidRDefault="00B201E8" w:rsidP="00B201E8">
            <w:pPr>
              <w:jc w:val="center"/>
              <w:rPr>
                <w:rFonts w:ascii="Arial" w:hAnsi="Arial" w:cs="Arial"/>
                <w:color w:val="000000"/>
              </w:rPr>
            </w:pPr>
            <w:r w:rsidRPr="00B201E8">
              <w:rPr>
                <w:rFonts w:ascii="Arial" w:hAnsi="Arial" w:cs="Arial"/>
                <w:color w:val="000000"/>
              </w:rPr>
              <w:t>ul. Hallera 9,                            89-526 Lubiewo</w:t>
            </w:r>
          </w:p>
        </w:tc>
        <w:tc>
          <w:tcPr>
            <w:tcW w:w="1701" w:type="dxa"/>
            <w:tcBorders>
              <w:top w:val="nil"/>
              <w:left w:val="nil"/>
              <w:bottom w:val="single" w:sz="4" w:space="0" w:color="auto"/>
              <w:right w:val="single" w:sz="4" w:space="0" w:color="auto"/>
            </w:tcBorders>
            <w:shd w:val="clear" w:color="auto" w:fill="auto"/>
            <w:vAlign w:val="center"/>
            <w:hideMark/>
          </w:tcPr>
          <w:p w14:paraId="2F7241C6" w14:textId="77777777" w:rsidR="00B201E8" w:rsidRPr="00B201E8" w:rsidRDefault="00B201E8" w:rsidP="00B201E8">
            <w:pPr>
              <w:jc w:val="center"/>
              <w:rPr>
                <w:rFonts w:ascii="Arial" w:hAnsi="Arial" w:cs="Arial"/>
                <w:color w:val="000000"/>
              </w:rPr>
            </w:pPr>
            <w:r w:rsidRPr="00B201E8">
              <w:rPr>
                <w:rFonts w:ascii="Arial" w:hAnsi="Arial" w:cs="Arial"/>
                <w:color w:val="000000"/>
              </w:rPr>
              <w:t>561-10-09-487</w:t>
            </w:r>
          </w:p>
        </w:tc>
        <w:tc>
          <w:tcPr>
            <w:tcW w:w="1418" w:type="dxa"/>
            <w:tcBorders>
              <w:top w:val="nil"/>
              <w:left w:val="nil"/>
              <w:bottom w:val="single" w:sz="4" w:space="0" w:color="auto"/>
              <w:right w:val="single" w:sz="4" w:space="0" w:color="auto"/>
            </w:tcBorders>
            <w:shd w:val="clear" w:color="auto" w:fill="auto"/>
            <w:vAlign w:val="center"/>
            <w:hideMark/>
          </w:tcPr>
          <w:p w14:paraId="4D521116" w14:textId="77777777" w:rsidR="00B201E8" w:rsidRPr="00B201E8" w:rsidRDefault="00B201E8" w:rsidP="00B201E8">
            <w:pPr>
              <w:jc w:val="center"/>
              <w:rPr>
                <w:rFonts w:ascii="Arial" w:hAnsi="Arial" w:cs="Arial"/>
                <w:color w:val="000000"/>
              </w:rPr>
            </w:pPr>
            <w:r w:rsidRPr="00B201E8">
              <w:rPr>
                <w:rFonts w:ascii="Arial" w:hAnsi="Arial" w:cs="Arial"/>
                <w:color w:val="000000"/>
              </w:rPr>
              <w:t>000539762</w:t>
            </w:r>
          </w:p>
        </w:tc>
      </w:tr>
      <w:tr w:rsidR="00B201E8" w:rsidRPr="00B201E8" w14:paraId="477468B7" w14:textId="77777777" w:rsidTr="005E50AB">
        <w:trPr>
          <w:trHeight w:val="553"/>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00EAC5A" w14:textId="77777777" w:rsidR="00B201E8" w:rsidRPr="00B201E8" w:rsidRDefault="00B201E8" w:rsidP="00B201E8">
            <w:pPr>
              <w:jc w:val="center"/>
              <w:rPr>
                <w:rFonts w:ascii="Arial" w:hAnsi="Arial" w:cs="Arial"/>
                <w:color w:val="000000"/>
              </w:rPr>
            </w:pPr>
            <w:r w:rsidRPr="00B201E8">
              <w:rPr>
                <w:rFonts w:ascii="Arial" w:hAnsi="Arial" w:cs="Arial"/>
                <w:color w:val="000000"/>
              </w:rPr>
              <w:t>2</w:t>
            </w:r>
          </w:p>
        </w:tc>
        <w:tc>
          <w:tcPr>
            <w:tcW w:w="3363" w:type="dxa"/>
            <w:tcBorders>
              <w:top w:val="nil"/>
              <w:left w:val="nil"/>
              <w:bottom w:val="single" w:sz="4" w:space="0" w:color="auto"/>
              <w:right w:val="single" w:sz="4" w:space="0" w:color="auto"/>
            </w:tcBorders>
            <w:shd w:val="clear" w:color="auto" w:fill="auto"/>
            <w:vAlign w:val="center"/>
            <w:hideMark/>
          </w:tcPr>
          <w:p w14:paraId="5DF6E198" w14:textId="77777777" w:rsidR="00B201E8" w:rsidRPr="00B201E8" w:rsidRDefault="00B201E8" w:rsidP="00B201E8">
            <w:pPr>
              <w:jc w:val="center"/>
              <w:rPr>
                <w:rFonts w:ascii="Arial" w:hAnsi="Arial" w:cs="Arial"/>
                <w:color w:val="000000"/>
              </w:rPr>
            </w:pPr>
            <w:r w:rsidRPr="00B201E8">
              <w:rPr>
                <w:rFonts w:ascii="Arial" w:hAnsi="Arial" w:cs="Arial"/>
                <w:color w:val="000000"/>
              </w:rPr>
              <w:t>Zakład Komunalny</w:t>
            </w:r>
          </w:p>
        </w:tc>
        <w:tc>
          <w:tcPr>
            <w:tcW w:w="2551" w:type="dxa"/>
            <w:tcBorders>
              <w:top w:val="nil"/>
              <w:left w:val="nil"/>
              <w:bottom w:val="single" w:sz="4" w:space="0" w:color="auto"/>
              <w:right w:val="single" w:sz="4" w:space="0" w:color="auto"/>
            </w:tcBorders>
            <w:shd w:val="clear" w:color="auto" w:fill="auto"/>
            <w:vAlign w:val="center"/>
            <w:hideMark/>
          </w:tcPr>
          <w:p w14:paraId="63396972" w14:textId="77777777" w:rsidR="00B201E8" w:rsidRPr="00B201E8" w:rsidRDefault="00B201E8" w:rsidP="00B201E8">
            <w:pPr>
              <w:jc w:val="center"/>
              <w:rPr>
                <w:rFonts w:ascii="Arial" w:hAnsi="Arial" w:cs="Arial"/>
                <w:color w:val="000000"/>
              </w:rPr>
            </w:pPr>
            <w:r w:rsidRPr="00B201E8">
              <w:rPr>
                <w:rFonts w:ascii="Arial" w:hAnsi="Arial" w:cs="Arial"/>
                <w:color w:val="000000"/>
              </w:rPr>
              <w:t>ul. Główna 75,                        89-510 Bysław</w:t>
            </w:r>
          </w:p>
        </w:tc>
        <w:tc>
          <w:tcPr>
            <w:tcW w:w="1701" w:type="dxa"/>
            <w:tcBorders>
              <w:top w:val="nil"/>
              <w:left w:val="nil"/>
              <w:bottom w:val="single" w:sz="4" w:space="0" w:color="auto"/>
              <w:right w:val="single" w:sz="4" w:space="0" w:color="auto"/>
            </w:tcBorders>
            <w:shd w:val="clear" w:color="auto" w:fill="auto"/>
            <w:vAlign w:val="center"/>
            <w:hideMark/>
          </w:tcPr>
          <w:p w14:paraId="2C8F2377" w14:textId="77777777" w:rsidR="00B201E8" w:rsidRPr="00B201E8" w:rsidRDefault="00B201E8" w:rsidP="00B201E8">
            <w:pPr>
              <w:jc w:val="center"/>
              <w:rPr>
                <w:rFonts w:ascii="Arial" w:hAnsi="Arial" w:cs="Arial"/>
                <w:color w:val="000000"/>
              </w:rPr>
            </w:pPr>
            <w:r w:rsidRPr="00B201E8">
              <w:rPr>
                <w:rFonts w:ascii="Arial" w:hAnsi="Arial" w:cs="Arial"/>
                <w:color w:val="000000"/>
              </w:rPr>
              <w:t>561-15-99-000</w:t>
            </w:r>
          </w:p>
        </w:tc>
        <w:tc>
          <w:tcPr>
            <w:tcW w:w="1418" w:type="dxa"/>
            <w:tcBorders>
              <w:top w:val="nil"/>
              <w:left w:val="nil"/>
              <w:bottom w:val="single" w:sz="4" w:space="0" w:color="auto"/>
              <w:right w:val="single" w:sz="4" w:space="0" w:color="auto"/>
            </w:tcBorders>
            <w:shd w:val="clear" w:color="auto" w:fill="auto"/>
            <w:vAlign w:val="center"/>
            <w:hideMark/>
          </w:tcPr>
          <w:p w14:paraId="0A505909" w14:textId="77777777" w:rsidR="00B201E8" w:rsidRPr="00B201E8" w:rsidRDefault="00B201E8" w:rsidP="00B201E8">
            <w:pPr>
              <w:jc w:val="center"/>
              <w:rPr>
                <w:rFonts w:ascii="Arial" w:hAnsi="Arial" w:cs="Arial"/>
                <w:color w:val="000000"/>
              </w:rPr>
            </w:pPr>
            <w:r w:rsidRPr="00B201E8">
              <w:rPr>
                <w:rFonts w:ascii="Arial" w:hAnsi="Arial" w:cs="Arial"/>
                <w:color w:val="000000"/>
              </w:rPr>
              <w:t>341362319</w:t>
            </w:r>
          </w:p>
        </w:tc>
      </w:tr>
      <w:tr w:rsidR="00B201E8" w:rsidRPr="00B201E8" w14:paraId="68609243" w14:textId="77777777" w:rsidTr="003C1963">
        <w:trPr>
          <w:trHeight w:val="422"/>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7E20208" w14:textId="77777777" w:rsidR="00B201E8" w:rsidRPr="00B201E8" w:rsidRDefault="00B201E8" w:rsidP="00B201E8">
            <w:pPr>
              <w:jc w:val="center"/>
              <w:rPr>
                <w:rFonts w:ascii="Arial" w:hAnsi="Arial" w:cs="Arial"/>
                <w:color w:val="000000"/>
              </w:rPr>
            </w:pPr>
            <w:r w:rsidRPr="00B201E8">
              <w:rPr>
                <w:rFonts w:ascii="Arial" w:hAnsi="Arial" w:cs="Arial"/>
                <w:color w:val="000000"/>
              </w:rPr>
              <w:t>3</w:t>
            </w:r>
          </w:p>
        </w:tc>
        <w:tc>
          <w:tcPr>
            <w:tcW w:w="3363" w:type="dxa"/>
            <w:tcBorders>
              <w:top w:val="nil"/>
              <w:left w:val="nil"/>
              <w:bottom w:val="single" w:sz="4" w:space="0" w:color="auto"/>
              <w:right w:val="single" w:sz="4" w:space="0" w:color="auto"/>
            </w:tcBorders>
            <w:shd w:val="clear" w:color="auto" w:fill="auto"/>
            <w:vAlign w:val="center"/>
            <w:hideMark/>
          </w:tcPr>
          <w:p w14:paraId="1474C6AC" w14:textId="77777777" w:rsidR="00B201E8" w:rsidRPr="00B201E8" w:rsidRDefault="00B201E8" w:rsidP="00B201E8">
            <w:pPr>
              <w:jc w:val="center"/>
              <w:rPr>
                <w:rFonts w:ascii="Arial" w:hAnsi="Arial" w:cs="Arial"/>
                <w:color w:val="000000"/>
              </w:rPr>
            </w:pPr>
            <w:r w:rsidRPr="00B201E8">
              <w:rPr>
                <w:rFonts w:ascii="Arial" w:hAnsi="Arial" w:cs="Arial"/>
                <w:color w:val="000000"/>
              </w:rPr>
              <w:t>Przedszkole Samorządowe</w:t>
            </w:r>
          </w:p>
        </w:tc>
        <w:tc>
          <w:tcPr>
            <w:tcW w:w="2551" w:type="dxa"/>
            <w:tcBorders>
              <w:top w:val="nil"/>
              <w:left w:val="nil"/>
              <w:bottom w:val="single" w:sz="4" w:space="0" w:color="auto"/>
              <w:right w:val="single" w:sz="4" w:space="0" w:color="auto"/>
            </w:tcBorders>
            <w:shd w:val="clear" w:color="auto" w:fill="auto"/>
            <w:vAlign w:val="center"/>
            <w:hideMark/>
          </w:tcPr>
          <w:p w14:paraId="5EF67F30" w14:textId="77777777" w:rsidR="00B201E8" w:rsidRPr="00B201E8" w:rsidRDefault="00B201E8" w:rsidP="00B201E8">
            <w:pPr>
              <w:jc w:val="center"/>
              <w:rPr>
                <w:rFonts w:ascii="Arial" w:hAnsi="Arial" w:cs="Arial"/>
                <w:color w:val="000000"/>
              </w:rPr>
            </w:pPr>
            <w:r w:rsidRPr="00B201E8">
              <w:rPr>
                <w:rFonts w:ascii="Arial" w:hAnsi="Arial" w:cs="Arial"/>
                <w:color w:val="000000"/>
              </w:rPr>
              <w:t>ul. Kwiatowa 9,                    89-510 Bysław</w:t>
            </w:r>
          </w:p>
        </w:tc>
        <w:tc>
          <w:tcPr>
            <w:tcW w:w="1701" w:type="dxa"/>
            <w:tcBorders>
              <w:top w:val="nil"/>
              <w:left w:val="nil"/>
              <w:bottom w:val="single" w:sz="4" w:space="0" w:color="auto"/>
              <w:right w:val="single" w:sz="4" w:space="0" w:color="auto"/>
            </w:tcBorders>
            <w:shd w:val="clear" w:color="auto" w:fill="auto"/>
            <w:vAlign w:val="center"/>
            <w:hideMark/>
          </w:tcPr>
          <w:p w14:paraId="317A31F3" w14:textId="77777777" w:rsidR="00B201E8" w:rsidRPr="00B201E8" w:rsidRDefault="00B201E8" w:rsidP="00B201E8">
            <w:pPr>
              <w:jc w:val="center"/>
              <w:rPr>
                <w:rFonts w:ascii="Arial" w:hAnsi="Arial" w:cs="Arial"/>
                <w:color w:val="000000"/>
              </w:rPr>
            </w:pPr>
            <w:r w:rsidRPr="00B201E8">
              <w:rPr>
                <w:rFonts w:ascii="Arial" w:hAnsi="Arial" w:cs="Arial"/>
                <w:color w:val="000000"/>
              </w:rPr>
              <w:t>561-15-88-290</w:t>
            </w:r>
          </w:p>
        </w:tc>
        <w:tc>
          <w:tcPr>
            <w:tcW w:w="1418" w:type="dxa"/>
            <w:tcBorders>
              <w:top w:val="nil"/>
              <w:left w:val="nil"/>
              <w:bottom w:val="single" w:sz="4" w:space="0" w:color="auto"/>
              <w:right w:val="single" w:sz="4" w:space="0" w:color="auto"/>
            </w:tcBorders>
            <w:shd w:val="clear" w:color="auto" w:fill="auto"/>
            <w:vAlign w:val="center"/>
            <w:hideMark/>
          </w:tcPr>
          <w:p w14:paraId="37DB0521" w14:textId="77777777" w:rsidR="00B201E8" w:rsidRPr="00B201E8" w:rsidRDefault="00B201E8" w:rsidP="00B201E8">
            <w:pPr>
              <w:jc w:val="center"/>
              <w:rPr>
                <w:rFonts w:ascii="Arial" w:hAnsi="Arial" w:cs="Arial"/>
                <w:color w:val="000000"/>
              </w:rPr>
            </w:pPr>
            <w:r w:rsidRPr="00B201E8">
              <w:rPr>
                <w:rFonts w:ascii="Arial" w:hAnsi="Arial" w:cs="Arial"/>
                <w:color w:val="000000"/>
              </w:rPr>
              <w:t>340673879</w:t>
            </w:r>
          </w:p>
        </w:tc>
      </w:tr>
      <w:tr w:rsidR="00B201E8" w:rsidRPr="00B201E8" w14:paraId="7C64C33E" w14:textId="77777777" w:rsidTr="005E50AB">
        <w:trPr>
          <w:trHeight w:val="554"/>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BD7F4EC" w14:textId="77777777" w:rsidR="00B201E8" w:rsidRPr="00B201E8" w:rsidRDefault="00B201E8" w:rsidP="00B201E8">
            <w:pPr>
              <w:jc w:val="center"/>
              <w:rPr>
                <w:rFonts w:ascii="Arial" w:hAnsi="Arial" w:cs="Arial"/>
                <w:color w:val="000000"/>
              </w:rPr>
            </w:pPr>
            <w:r w:rsidRPr="00B201E8">
              <w:rPr>
                <w:rFonts w:ascii="Arial" w:hAnsi="Arial" w:cs="Arial"/>
                <w:color w:val="000000"/>
              </w:rPr>
              <w:t>4</w:t>
            </w:r>
          </w:p>
        </w:tc>
        <w:tc>
          <w:tcPr>
            <w:tcW w:w="3363" w:type="dxa"/>
            <w:tcBorders>
              <w:top w:val="nil"/>
              <w:left w:val="nil"/>
              <w:bottom w:val="single" w:sz="4" w:space="0" w:color="auto"/>
              <w:right w:val="single" w:sz="4" w:space="0" w:color="auto"/>
            </w:tcBorders>
            <w:shd w:val="clear" w:color="auto" w:fill="auto"/>
            <w:vAlign w:val="center"/>
            <w:hideMark/>
          </w:tcPr>
          <w:p w14:paraId="06DBE0BF" w14:textId="77777777" w:rsidR="00B201E8" w:rsidRPr="00B201E8" w:rsidRDefault="00B201E8" w:rsidP="00B201E8">
            <w:pPr>
              <w:jc w:val="center"/>
              <w:rPr>
                <w:rFonts w:ascii="Arial" w:hAnsi="Arial" w:cs="Arial"/>
                <w:color w:val="000000"/>
              </w:rPr>
            </w:pPr>
            <w:r w:rsidRPr="00B201E8">
              <w:rPr>
                <w:rFonts w:ascii="Arial" w:hAnsi="Arial" w:cs="Arial"/>
                <w:color w:val="000000"/>
              </w:rPr>
              <w:t>Szkoła Podstawowa w Lubiewie</w:t>
            </w:r>
          </w:p>
        </w:tc>
        <w:tc>
          <w:tcPr>
            <w:tcW w:w="2551" w:type="dxa"/>
            <w:tcBorders>
              <w:top w:val="nil"/>
              <w:left w:val="nil"/>
              <w:bottom w:val="single" w:sz="4" w:space="0" w:color="auto"/>
              <w:right w:val="single" w:sz="4" w:space="0" w:color="auto"/>
            </w:tcBorders>
            <w:shd w:val="clear" w:color="auto" w:fill="auto"/>
            <w:vAlign w:val="center"/>
            <w:hideMark/>
          </w:tcPr>
          <w:p w14:paraId="3C49BF27" w14:textId="77777777" w:rsidR="00B201E8" w:rsidRPr="00B201E8" w:rsidRDefault="00B201E8" w:rsidP="00B201E8">
            <w:pPr>
              <w:jc w:val="center"/>
              <w:rPr>
                <w:rFonts w:ascii="Arial" w:hAnsi="Arial" w:cs="Arial"/>
                <w:color w:val="000000"/>
              </w:rPr>
            </w:pPr>
            <w:r w:rsidRPr="00B201E8">
              <w:rPr>
                <w:rFonts w:ascii="Arial" w:hAnsi="Arial" w:cs="Arial"/>
                <w:color w:val="000000"/>
              </w:rPr>
              <w:t>ul. Wojska Polskiego 16,      89-526 Lubiewo</w:t>
            </w:r>
          </w:p>
        </w:tc>
        <w:tc>
          <w:tcPr>
            <w:tcW w:w="1701" w:type="dxa"/>
            <w:tcBorders>
              <w:top w:val="nil"/>
              <w:left w:val="nil"/>
              <w:bottom w:val="single" w:sz="4" w:space="0" w:color="auto"/>
              <w:right w:val="single" w:sz="4" w:space="0" w:color="auto"/>
            </w:tcBorders>
            <w:shd w:val="clear" w:color="auto" w:fill="auto"/>
            <w:vAlign w:val="center"/>
            <w:hideMark/>
          </w:tcPr>
          <w:p w14:paraId="743704BF" w14:textId="77777777" w:rsidR="00B201E8" w:rsidRPr="00B201E8" w:rsidRDefault="00B201E8" w:rsidP="00B201E8">
            <w:pPr>
              <w:jc w:val="center"/>
              <w:rPr>
                <w:rFonts w:ascii="Arial" w:hAnsi="Arial" w:cs="Arial"/>
                <w:color w:val="000000"/>
              </w:rPr>
            </w:pPr>
            <w:r w:rsidRPr="00B201E8">
              <w:rPr>
                <w:rFonts w:ascii="Arial" w:hAnsi="Arial" w:cs="Arial"/>
                <w:color w:val="000000"/>
              </w:rPr>
              <w:t>561-14-81-669</w:t>
            </w:r>
          </w:p>
        </w:tc>
        <w:tc>
          <w:tcPr>
            <w:tcW w:w="1418" w:type="dxa"/>
            <w:tcBorders>
              <w:top w:val="nil"/>
              <w:left w:val="nil"/>
              <w:bottom w:val="single" w:sz="4" w:space="0" w:color="auto"/>
              <w:right w:val="single" w:sz="4" w:space="0" w:color="auto"/>
            </w:tcBorders>
            <w:shd w:val="clear" w:color="auto" w:fill="auto"/>
            <w:vAlign w:val="center"/>
            <w:hideMark/>
          </w:tcPr>
          <w:p w14:paraId="7DBDFB75" w14:textId="77777777" w:rsidR="00B201E8" w:rsidRPr="00B201E8" w:rsidRDefault="00B201E8" w:rsidP="00B201E8">
            <w:pPr>
              <w:jc w:val="center"/>
              <w:rPr>
                <w:rFonts w:ascii="Arial" w:hAnsi="Arial" w:cs="Arial"/>
                <w:color w:val="000000"/>
              </w:rPr>
            </w:pPr>
            <w:r w:rsidRPr="00B201E8">
              <w:rPr>
                <w:rFonts w:ascii="Arial" w:hAnsi="Arial" w:cs="Arial"/>
                <w:color w:val="000000"/>
              </w:rPr>
              <w:t>000269890</w:t>
            </w:r>
          </w:p>
        </w:tc>
      </w:tr>
      <w:tr w:rsidR="00B201E8" w:rsidRPr="00B201E8" w14:paraId="2D77BB22" w14:textId="77777777" w:rsidTr="005E50AB">
        <w:trPr>
          <w:trHeight w:val="548"/>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0A31896" w14:textId="77777777" w:rsidR="00B201E8" w:rsidRPr="00B201E8" w:rsidRDefault="00B201E8" w:rsidP="00B201E8">
            <w:pPr>
              <w:jc w:val="center"/>
              <w:rPr>
                <w:rFonts w:ascii="Arial" w:hAnsi="Arial" w:cs="Arial"/>
                <w:color w:val="000000"/>
              </w:rPr>
            </w:pPr>
            <w:r w:rsidRPr="00B201E8">
              <w:rPr>
                <w:rFonts w:ascii="Arial" w:hAnsi="Arial" w:cs="Arial"/>
                <w:color w:val="000000"/>
              </w:rPr>
              <w:t>5</w:t>
            </w:r>
          </w:p>
        </w:tc>
        <w:tc>
          <w:tcPr>
            <w:tcW w:w="3363" w:type="dxa"/>
            <w:tcBorders>
              <w:top w:val="nil"/>
              <w:left w:val="nil"/>
              <w:bottom w:val="single" w:sz="4" w:space="0" w:color="auto"/>
              <w:right w:val="single" w:sz="4" w:space="0" w:color="auto"/>
            </w:tcBorders>
            <w:shd w:val="clear" w:color="auto" w:fill="auto"/>
            <w:vAlign w:val="center"/>
            <w:hideMark/>
          </w:tcPr>
          <w:p w14:paraId="4BF2FE18" w14:textId="77777777" w:rsidR="00B201E8" w:rsidRPr="00B201E8" w:rsidRDefault="00B201E8" w:rsidP="00B201E8">
            <w:pPr>
              <w:jc w:val="center"/>
              <w:rPr>
                <w:rFonts w:ascii="Arial" w:hAnsi="Arial" w:cs="Arial"/>
                <w:color w:val="000000"/>
              </w:rPr>
            </w:pPr>
            <w:r w:rsidRPr="00B201E8">
              <w:rPr>
                <w:rFonts w:ascii="Arial" w:hAnsi="Arial" w:cs="Arial"/>
                <w:color w:val="000000"/>
              </w:rPr>
              <w:t>Szkoła Podstawowa w Bysławiu</w:t>
            </w:r>
          </w:p>
        </w:tc>
        <w:tc>
          <w:tcPr>
            <w:tcW w:w="2551" w:type="dxa"/>
            <w:tcBorders>
              <w:top w:val="nil"/>
              <w:left w:val="nil"/>
              <w:bottom w:val="single" w:sz="4" w:space="0" w:color="auto"/>
              <w:right w:val="single" w:sz="4" w:space="0" w:color="auto"/>
            </w:tcBorders>
            <w:shd w:val="clear" w:color="auto" w:fill="auto"/>
            <w:vAlign w:val="center"/>
            <w:hideMark/>
          </w:tcPr>
          <w:p w14:paraId="440AC31F" w14:textId="77777777" w:rsidR="00B201E8" w:rsidRPr="00B201E8" w:rsidRDefault="00B201E8" w:rsidP="00B201E8">
            <w:pPr>
              <w:jc w:val="center"/>
              <w:rPr>
                <w:rFonts w:ascii="Arial" w:hAnsi="Arial" w:cs="Arial"/>
                <w:color w:val="000000"/>
              </w:rPr>
            </w:pPr>
            <w:r w:rsidRPr="00B201E8">
              <w:rPr>
                <w:rFonts w:ascii="Arial" w:hAnsi="Arial" w:cs="Arial"/>
                <w:color w:val="000000"/>
              </w:rPr>
              <w:t>ul. Kwiatowa 9,                             89-510 Bysław</w:t>
            </w:r>
          </w:p>
        </w:tc>
        <w:tc>
          <w:tcPr>
            <w:tcW w:w="1701" w:type="dxa"/>
            <w:tcBorders>
              <w:top w:val="nil"/>
              <w:left w:val="nil"/>
              <w:bottom w:val="single" w:sz="4" w:space="0" w:color="auto"/>
              <w:right w:val="single" w:sz="4" w:space="0" w:color="auto"/>
            </w:tcBorders>
            <w:shd w:val="clear" w:color="auto" w:fill="auto"/>
            <w:vAlign w:val="center"/>
            <w:hideMark/>
          </w:tcPr>
          <w:p w14:paraId="6BEC6562" w14:textId="77777777" w:rsidR="00B201E8" w:rsidRPr="00B201E8" w:rsidRDefault="00B201E8" w:rsidP="00B201E8">
            <w:pPr>
              <w:jc w:val="center"/>
              <w:rPr>
                <w:rFonts w:ascii="Arial" w:hAnsi="Arial" w:cs="Arial"/>
                <w:color w:val="000000"/>
              </w:rPr>
            </w:pPr>
            <w:r w:rsidRPr="00B201E8">
              <w:rPr>
                <w:rFonts w:ascii="Arial" w:hAnsi="Arial" w:cs="Arial"/>
                <w:color w:val="000000"/>
              </w:rPr>
              <w:t>561-14-18-783</w:t>
            </w:r>
          </w:p>
        </w:tc>
        <w:tc>
          <w:tcPr>
            <w:tcW w:w="1418" w:type="dxa"/>
            <w:tcBorders>
              <w:top w:val="nil"/>
              <w:left w:val="nil"/>
              <w:bottom w:val="single" w:sz="4" w:space="0" w:color="auto"/>
              <w:right w:val="single" w:sz="4" w:space="0" w:color="auto"/>
            </w:tcBorders>
            <w:shd w:val="clear" w:color="auto" w:fill="auto"/>
            <w:vAlign w:val="center"/>
            <w:hideMark/>
          </w:tcPr>
          <w:p w14:paraId="66FA5ABC" w14:textId="77777777" w:rsidR="00B201E8" w:rsidRPr="00B201E8" w:rsidRDefault="00B201E8" w:rsidP="00B201E8">
            <w:pPr>
              <w:jc w:val="center"/>
              <w:rPr>
                <w:rFonts w:ascii="Arial" w:hAnsi="Arial" w:cs="Arial"/>
                <w:color w:val="000000"/>
              </w:rPr>
            </w:pPr>
            <w:r w:rsidRPr="00B201E8">
              <w:rPr>
                <w:rFonts w:ascii="Arial" w:hAnsi="Arial" w:cs="Arial"/>
                <w:color w:val="000000"/>
              </w:rPr>
              <w:t>001158217</w:t>
            </w:r>
          </w:p>
        </w:tc>
      </w:tr>
      <w:tr w:rsidR="00B201E8" w:rsidRPr="00B201E8" w14:paraId="2B8D79D8" w14:textId="77777777" w:rsidTr="005E50AB">
        <w:trPr>
          <w:trHeight w:val="556"/>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552E336" w14:textId="77777777" w:rsidR="00B201E8" w:rsidRPr="00B201E8" w:rsidRDefault="00B201E8" w:rsidP="00B201E8">
            <w:pPr>
              <w:jc w:val="center"/>
              <w:rPr>
                <w:rFonts w:ascii="Arial" w:hAnsi="Arial" w:cs="Arial"/>
                <w:color w:val="000000"/>
              </w:rPr>
            </w:pPr>
            <w:r w:rsidRPr="00B201E8">
              <w:rPr>
                <w:rFonts w:ascii="Arial" w:hAnsi="Arial" w:cs="Arial"/>
                <w:color w:val="000000"/>
              </w:rPr>
              <w:t>6</w:t>
            </w:r>
          </w:p>
        </w:tc>
        <w:tc>
          <w:tcPr>
            <w:tcW w:w="3363" w:type="dxa"/>
            <w:tcBorders>
              <w:top w:val="nil"/>
              <w:left w:val="nil"/>
              <w:bottom w:val="single" w:sz="4" w:space="0" w:color="auto"/>
              <w:right w:val="single" w:sz="4" w:space="0" w:color="auto"/>
            </w:tcBorders>
            <w:shd w:val="clear" w:color="auto" w:fill="auto"/>
            <w:vAlign w:val="center"/>
            <w:hideMark/>
          </w:tcPr>
          <w:p w14:paraId="37E382FB" w14:textId="77777777" w:rsidR="00B201E8" w:rsidRPr="00B201E8" w:rsidRDefault="00B201E8" w:rsidP="00B201E8">
            <w:pPr>
              <w:jc w:val="center"/>
              <w:rPr>
                <w:rFonts w:ascii="Arial" w:hAnsi="Arial" w:cs="Arial"/>
                <w:color w:val="000000"/>
              </w:rPr>
            </w:pPr>
            <w:r w:rsidRPr="00B201E8">
              <w:rPr>
                <w:rFonts w:ascii="Arial" w:hAnsi="Arial" w:cs="Arial"/>
                <w:color w:val="000000"/>
              </w:rPr>
              <w:t>Gminny Ośrodek</w:t>
            </w:r>
            <w:r w:rsidRPr="00B201E8">
              <w:rPr>
                <w:rFonts w:ascii="Arial" w:hAnsi="Arial" w:cs="Arial"/>
                <w:color w:val="000000"/>
              </w:rPr>
              <w:br/>
              <w:t xml:space="preserve"> Pomocy Społecznej</w:t>
            </w:r>
          </w:p>
        </w:tc>
        <w:tc>
          <w:tcPr>
            <w:tcW w:w="2551" w:type="dxa"/>
            <w:tcBorders>
              <w:top w:val="nil"/>
              <w:left w:val="nil"/>
              <w:bottom w:val="single" w:sz="4" w:space="0" w:color="auto"/>
              <w:right w:val="single" w:sz="4" w:space="0" w:color="auto"/>
            </w:tcBorders>
            <w:shd w:val="clear" w:color="auto" w:fill="auto"/>
            <w:vAlign w:val="center"/>
            <w:hideMark/>
          </w:tcPr>
          <w:p w14:paraId="2E24B465" w14:textId="25CA0FFC" w:rsidR="00B201E8" w:rsidRPr="00B201E8" w:rsidRDefault="00B201E8" w:rsidP="00B201E8">
            <w:pPr>
              <w:jc w:val="center"/>
              <w:rPr>
                <w:rFonts w:ascii="Arial" w:hAnsi="Arial" w:cs="Arial"/>
                <w:color w:val="000000"/>
              </w:rPr>
            </w:pPr>
            <w:r w:rsidRPr="00B201E8">
              <w:rPr>
                <w:rFonts w:ascii="Arial" w:hAnsi="Arial" w:cs="Arial"/>
                <w:color w:val="000000"/>
              </w:rPr>
              <w:t>ul.</w:t>
            </w:r>
            <w:r>
              <w:rPr>
                <w:rFonts w:ascii="Arial" w:hAnsi="Arial" w:cs="Arial"/>
                <w:color w:val="000000"/>
              </w:rPr>
              <w:t xml:space="preserve"> </w:t>
            </w:r>
            <w:r w:rsidRPr="00B201E8">
              <w:rPr>
                <w:rFonts w:ascii="Arial" w:hAnsi="Arial" w:cs="Arial"/>
                <w:color w:val="000000"/>
              </w:rPr>
              <w:t>Wojska Polskiego 8  89-526 Lubiewo</w:t>
            </w:r>
          </w:p>
        </w:tc>
        <w:tc>
          <w:tcPr>
            <w:tcW w:w="1701" w:type="dxa"/>
            <w:tcBorders>
              <w:top w:val="nil"/>
              <w:left w:val="nil"/>
              <w:bottom w:val="single" w:sz="4" w:space="0" w:color="auto"/>
              <w:right w:val="single" w:sz="4" w:space="0" w:color="auto"/>
            </w:tcBorders>
            <w:shd w:val="clear" w:color="auto" w:fill="auto"/>
            <w:vAlign w:val="center"/>
            <w:hideMark/>
          </w:tcPr>
          <w:p w14:paraId="51295F08" w14:textId="77777777" w:rsidR="00B201E8" w:rsidRPr="00B201E8" w:rsidRDefault="00B201E8" w:rsidP="00B201E8">
            <w:pPr>
              <w:jc w:val="center"/>
              <w:rPr>
                <w:rFonts w:ascii="Arial" w:hAnsi="Arial" w:cs="Arial"/>
                <w:color w:val="000000"/>
              </w:rPr>
            </w:pPr>
            <w:r w:rsidRPr="00B201E8">
              <w:rPr>
                <w:rFonts w:ascii="Arial" w:hAnsi="Arial" w:cs="Arial"/>
                <w:color w:val="000000"/>
              </w:rPr>
              <w:t>561-15-71-177</w:t>
            </w:r>
          </w:p>
        </w:tc>
        <w:tc>
          <w:tcPr>
            <w:tcW w:w="1418" w:type="dxa"/>
            <w:tcBorders>
              <w:top w:val="nil"/>
              <w:left w:val="nil"/>
              <w:bottom w:val="single" w:sz="4" w:space="0" w:color="auto"/>
              <w:right w:val="single" w:sz="4" w:space="0" w:color="auto"/>
            </w:tcBorders>
            <w:shd w:val="clear" w:color="auto" w:fill="auto"/>
            <w:vAlign w:val="center"/>
            <w:hideMark/>
          </w:tcPr>
          <w:p w14:paraId="3B2F95AA" w14:textId="77777777" w:rsidR="00B201E8" w:rsidRPr="00B201E8" w:rsidRDefault="00B201E8" w:rsidP="00B201E8">
            <w:pPr>
              <w:jc w:val="center"/>
              <w:rPr>
                <w:rFonts w:ascii="Arial" w:hAnsi="Arial" w:cs="Arial"/>
                <w:color w:val="000000"/>
              </w:rPr>
            </w:pPr>
            <w:r w:rsidRPr="00B201E8">
              <w:rPr>
                <w:rFonts w:ascii="Arial" w:hAnsi="Arial" w:cs="Arial"/>
                <w:color w:val="000000"/>
              </w:rPr>
              <w:t>340382107</w:t>
            </w:r>
          </w:p>
        </w:tc>
      </w:tr>
    </w:tbl>
    <w:p w14:paraId="23132E0A" w14:textId="77777777" w:rsidR="00F639EF" w:rsidRPr="005E50AB" w:rsidRDefault="00F639EF" w:rsidP="00F639EF">
      <w:pPr>
        <w:rPr>
          <w:rFonts w:ascii="Tahoma" w:hAnsi="Tahoma" w:cs="Tahoma"/>
        </w:rPr>
      </w:pPr>
    </w:p>
    <w:p w14:paraId="316322C5" w14:textId="3CB81785" w:rsidR="00F639EF" w:rsidRPr="005E50AB" w:rsidRDefault="00F639EF" w:rsidP="005E50AB">
      <w:pPr>
        <w:rPr>
          <w:rFonts w:ascii="Tahoma" w:hAnsi="Tahoma" w:cs="Tahoma"/>
        </w:rPr>
      </w:pPr>
      <w:r w:rsidRPr="005E50AB">
        <w:rPr>
          <w:rFonts w:ascii="Tahoma" w:hAnsi="Tahoma" w:cs="Tahoma"/>
          <w:b/>
          <w:u w:val="single"/>
        </w:rPr>
        <w:t>2. Pozostali ubezpieczeni:</w:t>
      </w:r>
      <w:r w:rsidRPr="005E50AB">
        <w:rPr>
          <w:rFonts w:ascii="Tahoma" w:hAnsi="Tahoma" w:cs="Tahoma"/>
        </w:rPr>
        <w:t xml:space="preserve"> </w:t>
      </w:r>
    </w:p>
    <w:tbl>
      <w:tblPr>
        <w:tblW w:w="9493" w:type="dxa"/>
        <w:tblCellMar>
          <w:left w:w="70" w:type="dxa"/>
          <w:right w:w="70" w:type="dxa"/>
        </w:tblCellMar>
        <w:tblLook w:val="04A0" w:firstRow="1" w:lastRow="0" w:firstColumn="1" w:lastColumn="0" w:noHBand="0" w:noVBand="1"/>
      </w:tblPr>
      <w:tblGrid>
        <w:gridCol w:w="460"/>
        <w:gridCol w:w="3363"/>
        <w:gridCol w:w="2551"/>
        <w:gridCol w:w="1701"/>
        <w:gridCol w:w="1418"/>
      </w:tblGrid>
      <w:tr w:rsidR="005E50AB" w:rsidRPr="005E50AB" w14:paraId="5E6E6528" w14:textId="77777777" w:rsidTr="00ED7702">
        <w:trPr>
          <w:trHeight w:val="378"/>
        </w:trPr>
        <w:tc>
          <w:tcPr>
            <w:tcW w:w="46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761558DF" w14:textId="77777777" w:rsidR="005E50AB" w:rsidRPr="005E50AB" w:rsidRDefault="005E50AB" w:rsidP="005E50AB">
            <w:pPr>
              <w:jc w:val="center"/>
              <w:rPr>
                <w:rFonts w:ascii="Arial" w:hAnsi="Arial" w:cs="Arial"/>
                <w:b/>
                <w:bCs/>
                <w:color w:val="000000"/>
                <w:sz w:val="18"/>
                <w:szCs w:val="18"/>
              </w:rPr>
            </w:pPr>
            <w:r w:rsidRPr="005E50AB">
              <w:rPr>
                <w:rFonts w:ascii="Arial" w:hAnsi="Arial" w:cs="Arial"/>
                <w:b/>
                <w:bCs/>
                <w:color w:val="000000"/>
                <w:sz w:val="18"/>
                <w:szCs w:val="18"/>
              </w:rPr>
              <w:t>L.p.</w:t>
            </w:r>
          </w:p>
        </w:tc>
        <w:tc>
          <w:tcPr>
            <w:tcW w:w="3363" w:type="dxa"/>
            <w:tcBorders>
              <w:top w:val="single" w:sz="4" w:space="0" w:color="auto"/>
              <w:left w:val="nil"/>
              <w:bottom w:val="single" w:sz="4" w:space="0" w:color="auto"/>
              <w:right w:val="single" w:sz="4" w:space="0" w:color="auto"/>
            </w:tcBorders>
            <w:shd w:val="clear" w:color="000000" w:fill="95B3D7"/>
            <w:noWrap/>
            <w:vAlign w:val="center"/>
            <w:hideMark/>
          </w:tcPr>
          <w:p w14:paraId="2BFF5983" w14:textId="77777777" w:rsidR="005E50AB" w:rsidRPr="005E50AB" w:rsidRDefault="005E50AB" w:rsidP="005E50AB">
            <w:pPr>
              <w:jc w:val="center"/>
              <w:rPr>
                <w:rFonts w:ascii="Arial" w:hAnsi="Arial" w:cs="Arial"/>
                <w:b/>
                <w:bCs/>
                <w:color w:val="000000"/>
                <w:sz w:val="18"/>
                <w:szCs w:val="18"/>
              </w:rPr>
            </w:pPr>
            <w:r w:rsidRPr="005E50AB">
              <w:rPr>
                <w:rFonts w:ascii="Arial" w:hAnsi="Arial" w:cs="Arial"/>
                <w:b/>
                <w:bCs/>
                <w:color w:val="000000"/>
                <w:sz w:val="18"/>
                <w:szCs w:val="18"/>
              </w:rPr>
              <w:t>Nazwa jednostki</w:t>
            </w:r>
          </w:p>
        </w:tc>
        <w:tc>
          <w:tcPr>
            <w:tcW w:w="2551" w:type="dxa"/>
            <w:tcBorders>
              <w:top w:val="single" w:sz="4" w:space="0" w:color="auto"/>
              <w:left w:val="nil"/>
              <w:bottom w:val="single" w:sz="4" w:space="0" w:color="auto"/>
              <w:right w:val="single" w:sz="4" w:space="0" w:color="auto"/>
            </w:tcBorders>
            <w:shd w:val="clear" w:color="000000" w:fill="95B3D7"/>
            <w:noWrap/>
            <w:vAlign w:val="center"/>
            <w:hideMark/>
          </w:tcPr>
          <w:p w14:paraId="7E19C76F" w14:textId="77777777" w:rsidR="005E50AB" w:rsidRPr="005E50AB" w:rsidRDefault="005E50AB" w:rsidP="005E50AB">
            <w:pPr>
              <w:jc w:val="center"/>
              <w:rPr>
                <w:rFonts w:ascii="Arial" w:hAnsi="Arial" w:cs="Arial"/>
                <w:b/>
                <w:bCs/>
                <w:color w:val="000000"/>
                <w:sz w:val="18"/>
                <w:szCs w:val="18"/>
              </w:rPr>
            </w:pPr>
            <w:r w:rsidRPr="005E50AB">
              <w:rPr>
                <w:rFonts w:ascii="Arial" w:hAnsi="Arial" w:cs="Arial"/>
                <w:b/>
                <w:bCs/>
                <w:color w:val="000000"/>
                <w:sz w:val="18"/>
                <w:szCs w:val="18"/>
              </w:rPr>
              <w:t>Adres</w:t>
            </w:r>
          </w:p>
        </w:tc>
        <w:tc>
          <w:tcPr>
            <w:tcW w:w="1701" w:type="dxa"/>
            <w:tcBorders>
              <w:top w:val="single" w:sz="4" w:space="0" w:color="auto"/>
              <w:left w:val="nil"/>
              <w:bottom w:val="single" w:sz="4" w:space="0" w:color="auto"/>
              <w:right w:val="single" w:sz="4" w:space="0" w:color="auto"/>
            </w:tcBorders>
            <w:shd w:val="clear" w:color="000000" w:fill="95B3D7"/>
            <w:noWrap/>
            <w:vAlign w:val="center"/>
            <w:hideMark/>
          </w:tcPr>
          <w:p w14:paraId="3E04ED27" w14:textId="77777777" w:rsidR="005E50AB" w:rsidRPr="005E50AB" w:rsidRDefault="005E50AB" w:rsidP="005E50AB">
            <w:pPr>
              <w:jc w:val="center"/>
              <w:rPr>
                <w:rFonts w:ascii="Arial" w:hAnsi="Arial" w:cs="Arial"/>
                <w:b/>
                <w:bCs/>
                <w:color w:val="000000"/>
                <w:sz w:val="18"/>
                <w:szCs w:val="18"/>
              </w:rPr>
            </w:pPr>
            <w:r w:rsidRPr="005E50AB">
              <w:rPr>
                <w:rFonts w:ascii="Arial" w:hAnsi="Arial" w:cs="Arial"/>
                <w:b/>
                <w:bCs/>
                <w:color w:val="000000"/>
                <w:sz w:val="18"/>
                <w:szCs w:val="18"/>
              </w:rPr>
              <w:t>NIP</w:t>
            </w:r>
          </w:p>
        </w:tc>
        <w:tc>
          <w:tcPr>
            <w:tcW w:w="1418" w:type="dxa"/>
            <w:tcBorders>
              <w:top w:val="single" w:sz="4" w:space="0" w:color="auto"/>
              <w:left w:val="nil"/>
              <w:bottom w:val="single" w:sz="4" w:space="0" w:color="auto"/>
              <w:right w:val="single" w:sz="4" w:space="0" w:color="auto"/>
            </w:tcBorders>
            <w:shd w:val="clear" w:color="000000" w:fill="95B3D7"/>
            <w:noWrap/>
            <w:vAlign w:val="center"/>
            <w:hideMark/>
          </w:tcPr>
          <w:p w14:paraId="5E0AC683" w14:textId="77777777" w:rsidR="005E50AB" w:rsidRPr="005E50AB" w:rsidRDefault="005E50AB" w:rsidP="005E50AB">
            <w:pPr>
              <w:jc w:val="center"/>
              <w:rPr>
                <w:rFonts w:ascii="Arial" w:hAnsi="Arial" w:cs="Arial"/>
                <w:b/>
                <w:bCs/>
                <w:color w:val="000000"/>
                <w:sz w:val="18"/>
                <w:szCs w:val="18"/>
              </w:rPr>
            </w:pPr>
            <w:r w:rsidRPr="005E50AB">
              <w:rPr>
                <w:rFonts w:ascii="Arial" w:hAnsi="Arial" w:cs="Arial"/>
                <w:b/>
                <w:bCs/>
                <w:color w:val="000000"/>
                <w:sz w:val="18"/>
                <w:szCs w:val="18"/>
              </w:rPr>
              <w:t>REGON</w:t>
            </w:r>
          </w:p>
        </w:tc>
      </w:tr>
      <w:tr w:rsidR="005E50AB" w:rsidRPr="005E50AB" w14:paraId="20CBEB30" w14:textId="77777777" w:rsidTr="003C1963">
        <w:trPr>
          <w:trHeight w:val="494"/>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C2B9A01" w14:textId="77777777" w:rsidR="005E50AB" w:rsidRPr="005E50AB" w:rsidRDefault="005E50AB" w:rsidP="005E50AB">
            <w:pPr>
              <w:jc w:val="center"/>
              <w:rPr>
                <w:rFonts w:ascii="Arial" w:hAnsi="Arial" w:cs="Arial"/>
                <w:color w:val="000000"/>
              </w:rPr>
            </w:pPr>
            <w:r w:rsidRPr="005E50AB">
              <w:rPr>
                <w:rFonts w:ascii="Arial" w:hAnsi="Arial" w:cs="Arial"/>
                <w:color w:val="000000"/>
              </w:rPr>
              <w:t>1</w:t>
            </w:r>
          </w:p>
        </w:tc>
        <w:tc>
          <w:tcPr>
            <w:tcW w:w="3363" w:type="dxa"/>
            <w:tcBorders>
              <w:top w:val="nil"/>
              <w:left w:val="nil"/>
              <w:bottom w:val="single" w:sz="4" w:space="0" w:color="auto"/>
              <w:right w:val="single" w:sz="4" w:space="0" w:color="auto"/>
            </w:tcBorders>
            <w:shd w:val="clear" w:color="auto" w:fill="auto"/>
            <w:vAlign w:val="center"/>
            <w:hideMark/>
          </w:tcPr>
          <w:p w14:paraId="3FBFF679" w14:textId="1CE5A6D4" w:rsidR="005E50AB" w:rsidRPr="005E50AB" w:rsidRDefault="005E50AB" w:rsidP="005E50AB">
            <w:pPr>
              <w:jc w:val="center"/>
              <w:rPr>
                <w:rFonts w:ascii="Arial" w:hAnsi="Arial" w:cs="Arial"/>
                <w:color w:val="000000"/>
              </w:rPr>
            </w:pPr>
            <w:r w:rsidRPr="005E50AB">
              <w:rPr>
                <w:rFonts w:ascii="Arial" w:hAnsi="Arial" w:cs="Arial"/>
                <w:color w:val="000000"/>
              </w:rPr>
              <w:t>Biblioteka-Centrum Kultury</w:t>
            </w:r>
            <w:r w:rsidR="00ED7702">
              <w:rPr>
                <w:rFonts w:ascii="Arial" w:hAnsi="Arial" w:cs="Arial"/>
                <w:color w:val="000000"/>
              </w:rPr>
              <w:br/>
            </w:r>
            <w:r w:rsidRPr="005E50AB">
              <w:rPr>
                <w:rFonts w:ascii="Arial" w:hAnsi="Arial" w:cs="Arial"/>
                <w:color w:val="000000"/>
              </w:rPr>
              <w:t xml:space="preserve"> i Promocji Gminy Lubiewo</w:t>
            </w:r>
          </w:p>
        </w:tc>
        <w:tc>
          <w:tcPr>
            <w:tcW w:w="2551" w:type="dxa"/>
            <w:tcBorders>
              <w:top w:val="nil"/>
              <w:left w:val="nil"/>
              <w:bottom w:val="single" w:sz="4" w:space="0" w:color="auto"/>
              <w:right w:val="single" w:sz="4" w:space="0" w:color="auto"/>
            </w:tcBorders>
            <w:shd w:val="clear" w:color="auto" w:fill="auto"/>
            <w:vAlign w:val="center"/>
            <w:hideMark/>
          </w:tcPr>
          <w:p w14:paraId="425F5F31" w14:textId="77777777" w:rsidR="005E50AB" w:rsidRPr="005E50AB" w:rsidRDefault="005E50AB" w:rsidP="005E50AB">
            <w:pPr>
              <w:jc w:val="center"/>
              <w:rPr>
                <w:rFonts w:ascii="Arial" w:hAnsi="Arial" w:cs="Arial"/>
                <w:color w:val="000000"/>
              </w:rPr>
            </w:pPr>
            <w:r w:rsidRPr="005E50AB">
              <w:rPr>
                <w:rFonts w:ascii="Arial" w:hAnsi="Arial" w:cs="Arial"/>
                <w:color w:val="000000"/>
              </w:rPr>
              <w:t>ul. Wincentego Witosa 1, 89-526 Lubiewo</w:t>
            </w:r>
          </w:p>
        </w:tc>
        <w:tc>
          <w:tcPr>
            <w:tcW w:w="1701" w:type="dxa"/>
            <w:tcBorders>
              <w:top w:val="nil"/>
              <w:left w:val="nil"/>
              <w:bottom w:val="single" w:sz="4" w:space="0" w:color="auto"/>
              <w:right w:val="single" w:sz="4" w:space="0" w:color="auto"/>
            </w:tcBorders>
            <w:shd w:val="clear" w:color="auto" w:fill="auto"/>
            <w:vAlign w:val="center"/>
            <w:hideMark/>
          </w:tcPr>
          <w:p w14:paraId="5FD3AF78" w14:textId="77777777" w:rsidR="005E50AB" w:rsidRPr="005E50AB" w:rsidRDefault="005E50AB" w:rsidP="005E50AB">
            <w:pPr>
              <w:jc w:val="center"/>
              <w:rPr>
                <w:rFonts w:ascii="Arial" w:hAnsi="Arial" w:cs="Arial"/>
                <w:color w:val="000000"/>
              </w:rPr>
            </w:pPr>
            <w:r w:rsidRPr="005E50AB">
              <w:rPr>
                <w:rFonts w:ascii="Arial" w:hAnsi="Arial" w:cs="Arial"/>
                <w:color w:val="000000"/>
              </w:rPr>
              <w:t>561-15-75-726</w:t>
            </w:r>
          </w:p>
        </w:tc>
        <w:tc>
          <w:tcPr>
            <w:tcW w:w="1418" w:type="dxa"/>
            <w:tcBorders>
              <w:top w:val="nil"/>
              <w:left w:val="nil"/>
              <w:bottom w:val="single" w:sz="4" w:space="0" w:color="auto"/>
              <w:right w:val="single" w:sz="4" w:space="0" w:color="auto"/>
            </w:tcBorders>
            <w:shd w:val="clear" w:color="auto" w:fill="auto"/>
            <w:vAlign w:val="center"/>
            <w:hideMark/>
          </w:tcPr>
          <w:p w14:paraId="56FF722C" w14:textId="77777777" w:rsidR="005E50AB" w:rsidRPr="005E50AB" w:rsidRDefault="005E50AB" w:rsidP="005E50AB">
            <w:pPr>
              <w:jc w:val="center"/>
              <w:rPr>
                <w:rFonts w:ascii="Arial" w:hAnsi="Arial" w:cs="Arial"/>
                <w:color w:val="000000"/>
              </w:rPr>
            </w:pPr>
            <w:r w:rsidRPr="005E50AB">
              <w:rPr>
                <w:rFonts w:ascii="Arial" w:hAnsi="Arial" w:cs="Arial"/>
                <w:color w:val="000000"/>
              </w:rPr>
              <w:t>340448875</w:t>
            </w:r>
          </w:p>
        </w:tc>
      </w:tr>
    </w:tbl>
    <w:p w14:paraId="18E0D893" w14:textId="77777777" w:rsidR="00F639EF" w:rsidRPr="007D791F" w:rsidRDefault="00F639EF" w:rsidP="00F639EF">
      <w:pPr>
        <w:rPr>
          <w:rFonts w:ascii="Tahoma" w:hAnsi="Tahoma" w:cs="Tahoma"/>
        </w:rPr>
      </w:pPr>
    </w:p>
    <w:p w14:paraId="04E15041" w14:textId="64A4DB72"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czniku nr</w:t>
      </w:r>
      <w:r w:rsidR="005E50AB">
        <w:rPr>
          <w:rFonts w:ascii="Tahoma" w:hAnsi="Tahoma" w:cs="Tahoma"/>
          <w:b/>
        </w:rPr>
        <w:t xml:space="preserve"> 6</w:t>
      </w:r>
    </w:p>
    <w:p w14:paraId="23E6C1AD" w14:textId="77777777" w:rsidR="00F639EF" w:rsidRPr="007D791F" w:rsidRDefault="00F639EF" w:rsidP="00F639EF">
      <w:pPr>
        <w:pStyle w:val="WW-Tekstpodstawowy3"/>
        <w:rPr>
          <w:rFonts w:ascii="Tahoma" w:hAnsi="Tahoma" w:cs="Tahoma"/>
          <w:sz w:val="20"/>
        </w:rPr>
      </w:pPr>
    </w:p>
    <w:p w14:paraId="66A0D17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42912809" w14:textId="77777777" w:rsidR="00F639EF" w:rsidRPr="007D791F" w:rsidRDefault="00F639EF" w:rsidP="00F639EF">
      <w:pPr>
        <w:pStyle w:val="WW-Tekstpodstawowy3"/>
        <w:rPr>
          <w:rFonts w:ascii="Tahoma" w:hAnsi="Tahoma" w:cs="Tahoma"/>
          <w:sz w:val="20"/>
          <w:highlight w:val="darkGreen"/>
        </w:rPr>
      </w:pPr>
    </w:p>
    <w:p w14:paraId="55B9BEA1" w14:textId="4A51F6FE" w:rsidR="00F639EF" w:rsidRPr="005E50AB" w:rsidRDefault="00F639EF" w:rsidP="00F639EF">
      <w:pPr>
        <w:pStyle w:val="WW-Tekstpodstawowy3"/>
        <w:rPr>
          <w:rFonts w:ascii="Tahoma" w:hAnsi="Tahoma" w:cs="Tahoma"/>
          <w:color w:val="000000" w:themeColor="text1"/>
          <w:sz w:val="20"/>
        </w:rPr>
      </w:pPr>
      <w:r w:rsidRPr="005E50AB">
        <w:rPr>
          <w:rFonts w:ascii="Tahoma" w:hAnsi="Tahoma" w:cs="Tahoma"/>
          <w:color w:val="000000" w:themeColor="text1"/>
          <w:sz w:val="20"/>
        </w:rPr>
        <w:t>Część I</w:t>
      </w:r>
      <w:r w:rsidR="00E31A3E">
        <w:rPr>
          <w:rFonts w:ascii="Tahoma" w:hAnsi="Tahoma" w:cs="Tahoma"/>
          <w:color w:val="000000" w:themeColor="text1"/>
          <w:sz w:val="20"/>
        </w:rPr>
        <w:t>, II</w:t>
      </w:r>
      <w:r w:rsidR="005E50AB" w:rsidRPr="005E50AB">
        <w:rPr>
          <w:rFonts w:ascii="Tahoma" w:hAnsi="Tahoma" w:cs="Tahoma"/>
          <w:color w:val="000000" w:themeColor="text1"/>
          <w:sz w:val="20"/>
        </w:rPr>
        <w:t xml:space="preserve"> i II</w:t>
      </w:r>
      <w:r w:rsidR="00E31A3E">
        <w:rPr>
          <w:rFonts w:ascii="Tahoma" w:hAnsi="Tahoma" w:cs="Tahoma"/>
          <w:color w:val="000000" w:themeColor="text1"/>
          <w:sz w:val="20"/>
        </w:rPr>
        <w:t>I</w:t>
      </w:r>
      <w:r w:rsidRPr="005E50AB">
        <w:rPr>
          <w:rFonts w:ascii="Tahoma" w:hAnsi="Tahoma" w:cs="Tahoma"/>
          <w:color w:val="000000" w:themeColor="text1"/>
          <w:sz w:val="20"/>
        </w:rPr>
        <w:t xml:space="preserve"> Zamówienia</w:t>
      </w:r>
    </w:p>
    <w:p w14:paraId="51D30CC4" w14:textId="77777777" w:rsidR="00F639EF" w:rsidRPr="007D791F" w:rsidRDefault="00F639EF" w:rsidP="00F639EF">
      <w:pPr>
        <w:pStyle w:val="WW-Tekstpodstawowy3"/>
        <w:rPr>
          <w:rFonts w:ascii="Tahoma" w:hAnsi="Tahoma" w:cs="Tahoma"/>
          <w:sz w:val="20"/>
          <w:u w:val="none"/>
        </w:rPr>
      </w:pPr>
    </w:p>
    <w:p w14:paraId="28BDDF8F" w14:textId="6EF2FDB3" w:rsidR="005E50AB" w:rsidRDefault="005E50AB" w:rsidP="005E50AB">
      <w:pPr>
        <w:jc w:val="both"/>
        <w:rPr>
          <w:rFonts w:ascii="Tahoma" w:hAnsi="Tahoma" w:cs="Tahoma"/>
        </w:rPr>
      </w:pPr>
      <w:r w:rsidRPr="00A72891">
        <w:rPr>
          <w:rFonts w:ascii="Tahoma" w:hAnsi="Tahoma" w:cs="Tahoma"/>
        </w:rPr>
        <w:t xml:space="preserve">Składka </w:t>
      </w:r>
      <w:r>
        <w:rPr>
          <w:rFonts w:ascii="Tahoma" w:hAnsi="Tahoma" w:cs="Tahoma"/>
        </w:rPr>
        <w:t>płatna jednorazowo do dnia: 31.03.2024 r. za okres 01.01.2024 – 31.12.2024 r.</w:t>
      </w:r>
    </w:p>
    <w:p w14:paraId="26D2B0C9" w14:textId="3F330072" w:rsidR="005E50AB" w:rsidRDefault="005E50AB" w:rsidP="005E50AB">
      <w:pPr>
        <w:jc w:val="both"/>
        <w:rPr>
          <w:rFonts w:ascii="Tahoma" w:hAnsi="Tahoma" w:cs="Tahoma"/>
        </w:rPr>
      </w:pPr>
      <w:r>
        <w:rPr>
          <w:rFonts w:ascii="Tahoma" w:hAnsi="Tahoma" w:cs="Tahoma"/>
        </w:rPr>
        <w:t>do dnia: 31.03.2025 r. za okres 01.01.2025 – 31.12.2025 r.</w:t>
      </w:r>
    </w:p>
    <w:p w14:paraId="2045DEE7" w14:textId="77777777" w:rsidR="00F639EF" w:rsidRPr="007D791F" w:rsidRDefault="00F639EF"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7D791F" w:rsidRDefault="00F639EF" w:rsidP="00F639EF">
      <w:pPr>
        <w:pStyle w:val="WW-Tekstpodstawowy3"/>
        <w:rPr>
          <w:rFonts w:ascii="Tahoma" w:hAnsi="Tahoma" w:cs="Tahoma"/>
          <w:sz w:val="20"/>
          <w:highlight w:val="darkGreen"/>
        </w:rPr>
      </w:pPr>
    </w:p>
    <w:p w14:paraId="04CAEA18" w14:textId="77777777" w:rsidR="00F639EF" w:rsidRPr="007D791F" w:rsidRDefault="00F639EF" w:rsidP="00F639EF">
      <w:pPr>
        <w:pStyle w:val="WW-Tekstpodstawowy3"/>
        <w:rPr>
          <w:rFonts w:ascii="Tahoma" w:hAnsi="Tahoma" w:cs="Tahoma"/>
          <w:sz w:val="20"/>
        </w:rPr>
      </w:pPr>
      <w:r w:rsidRPr="005E50AB">
        <w:rPr>
          <w:rFonts w:ascii="Tahoma" w:hAnsi="Tahoma" w:cs="Tahoma"/>
          <w:sz w:val="20"/>
        </w:rPr>
        <w:t>Część I Zamówienia</w:t>
      </w:r>
    </w:p>
    <w:p w14:paraId="77834187" w14:textId="77777777" w:rsidR="00F639EF" w:rsidRPr="00252FC7" w:rsidRDefault="00F639EF" w:rsidP="00F639EF">
      <w:pPr>
        <w:rPr>
          <w:rFonts w:ascii="Tahoma" w:hAnsi="Tahoma" w:cs="Tahoma"/>
          <w:color w:val="0070C0"/>
          <w:sz w:val="22"/>
          <w:szCs w:val="22"/>
        </w:rPr>
      </w:pPr>
    </w:p>
    <w:p w14:paraId="0175DBB2" w14:textId="1E9469C4" w:rsidR="00F639EF" w:rsidRPr="0088182A"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5E50AB">
        <w:rPr>
          <w:rFonts w:ascii="Tahoma" w:hAnsi="Tahoma" w:cs="Tahoma"/>
          <w:color w:val="000000" w:themeColor="text1"/>
          <w:sz w:val="20"/>
        </w:rPr>
        <w:t>reprezentantów Ubezpieczającego/Ubezpieczonego. Dla celów niniejszej umowy za reprezentantów Ubezpieczającego/Ubezpieczonego uważa się w jednostce samorządu terytorialnego wyłączn</w:t>
      </w:r>
      <w:r w:rsidR="00193854" w:rsidRPr="005E50AB">
        <w:rPr>
          <w:rFonts w:ascii="Tahoma" w:hAnsi="Tahoma" w:cs="Tahoma"/>
          <w:color w:val="000000" w:themeColor="text1"/>
          <w:sz w:val="20"/>
        </w:rPr>
        <w:t>ie takie osoby/organy jak Wójt</w:t>
      </w:r>
      <w:r w:rsidR="005E50AB" w:rsidRPr="005E50AB">
        <w:rPr>
          <w:rFonts w:ascii="Tahoma" w:hAnsi="Tahoma" w:cs="Tahoma"/>
          <w:color w:val="000000" w:themeColor="text1"/>
          <w:sz w:val="20"/>
        </w:rPr>
        <w:t xml:space="preserve">. </w:t>
      </w:r>
      <w:r w:rsidRPr="005E50AB">
        <w:rPr>
          <w:rFonts w:ascii="Tahoma" w:hAnsi="Tahoma" w:cs="Tahoma"/>
          <w:color w:val="000000" w:themeColor="text1"/>
          <w:sz w:val="20"/>
        </w:rPr>
        <w:t>Za szkody powstałe z winy umyślnej lub rażącego niedbalstwa osób niebędących reprezentantami Ubezpieczającego</w:t>
      </w:r>
      <w:r w:rsidRPr="0088182A">
        <w:rPr>
          <w:rFonts w:ascii="Tahoma" w:hAnsi="Tahoma" w:cs="Tahoma"/>
          <w:sz w:val="20"/>
        </w:rPr>
        <w:t xml:space="preserve">/Ubezpieczonego Ubezpieczyciel ponosi pełną odpowiedzialność. Dotyczy </w:t>
      </w:r>
      <w:r w:rsidR="000F2F37" w:rsidRPr="0088182A">
        <w:rPr>
          <w:rFonts w:ascii="Tahoma" w:hAnsi="Tahoma" w:cs="Tahoma"/>
          <w:sz w:val="20"/>
        </w:rPr>
        <w:t>wszystkich ryzyk z wyłączeniem odpowiedzialności cywilnej</w:t>
      </w:r>
      <w:r w:rsidRPr="0088182A">
        <w:rPr>
          <w:rFonts w:ascii="Tahoma" w:hAnsi="Tahoma" w:cs="Tahoma"/>
          <w:sz w:val="20"/>
        </w:rPr>
        <w:t>.</w:t>
      </w:r>
    </w:p>
    <w:p w14:paraId="2179F4B0" w14:textId="5495BB7A"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w:t>
      </w:r>
      <w:r w:rsidRPr="005E50AB">
        <w:rPr>
          <w:rFonts w:ascii="Tahoma" w:hAnsi="Tahoma" w:cs="Tahoma"/>
          <w:b/>
          <w:sz w:val="20"/>
        </w:rPr>
        <w:t xml:space="preserve">odstąpienia od prawa do regresu - </w:t>
      </w:r>
      <w:r w:rsidRPr="005E50AB">
        <w:rPr>
          <w:rFonts w:ascii="Tahoma" w:hAnsi="Tahoma" w:cs="Tahoma"/>
          <w:sz w:val="20"/>
        </w:rPr>
        <w:t xml:space="preserve">Ubezpieczyciel zrzeka się prawa do regresu </w:t>
      </w:r>
      <w:r w:rsidRPr="005E50AB">
        <w:rPr>
          <w:rFonts w:ascii="Tahoma" w:hAnsi="Tahoma" w:cs="Tahoma"/>
          <w:sz w:val="20"/>
        </w:rPr>
        <w:br/>
        <w:t>w stosunku do osób</w:t>
      </w:r>
      <w:r w:rsidR="00D80EA9" w:rsidRPr="005E50AB">
        <w:rPr>
          <w:rFonts w:ascii="Tahoma" w:hAnsi="Tahoma" w:cs="Tahoma"/>
          <w:sz w:val="20"/>
        </w:rPr>
        <w:t xml:space="preserve"> fizycznych</w:t>
      </w:r>
      <w:r w:rsidRPr="005E50AB">
        <w:rPr>
          <w:rFonts w:ascii="Tahoma" w:hAnsi="Tahoma" w:cs="Tahoma"/>
          <w:sz w:val="20"/>
        </w:rPr>
        <w:t>, za które</w:t>
      </w:r>
      <w:r w:rsidRPr="006318C2">
        <w:rPr>
          <w:rFonts w:ascii="Tahoma" w:hAnsi="Tahoma" w:cs="Tahoma"/>
          <w:sz w:val="20"/>
        </w:rPr>
        <w:t xml:space="preserve"> Ubezpieczający/Ubezpieczony ponosi odpowiedzialność za szkody </w:t>
      </w:r>
      <w:r w:rsidRPr="005A61B7">
        <w:rPr>
          <w:rFonts w:ascii="Tahoma" w:hAnsi="Tahoma" w:cs="Tahoma"/>
          <w:sz w:val="20"/>
        </w:rPr>
        <w:t>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r>
        <w:rPr>
          <w:rFonts w:ascii="Tahoma" w:hAnsi="Tahoma" w:cs="Tahoma"/>
          <w:sz w:val="20"/>
        </w:rPr>
        <w:t>.</w:t>
      </w:r>
    </w:p>
    <w:p w14:paraId="5EACC02E" w14:textId="42D18CE2"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wszystkich ryzyk</w:t>
      </w:r>
      <w:r w:rsidRPr="00662139">
        <w:rPr>
          <w:rFonts w:ascii="Tahoma" w:hAnsi="Tahoma" w:cs="Tahoma"/>
          <w:sz w:val="20"/>
        </w:rPr>
        <w:t xml:space="preserve"> </w:t>
      </w:r>
      <w:r w:rsidRPr="00F576F1">
        <w:rPr>
          <w:rFonts w:ascii="Tahoma" w:hAnsi="Tahoma" w:cs="Tahoma"/>
          <w:sz w:val="20"/>
        </w:rPr>
        <w:t>oraz sprzętu elektronicznego od wszystkich ryzyk</w:t>
      </w:r>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lastRenderedPageBreak/>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6450368B" w14:textId="033B69E7"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0D4F0C3A"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w:t>
      </w:r>
      <w:r w:rsidRPr="005E50AB">
        <w:rPr>
          <w:rFonts w:ascii="Tahoma" w:hAnsi="Tahoma" w:cs="Tahoma"/>
          <w:color w:val="000000" w:themeColor="text1"/>
          <w:sz w:val="20"/>
        </w:rPr>
        <w:t xml:space="preserve">. </w:t>
      </w:r>
      <w:r w:rsidR="00164395" w:rsidRPr="005E50AB">
        <w:rPr>
          <w:rFonts w:ascii="Tahoma" w:hAnsi="Tahoma" w:cs="Tahoma"/>
          <w:color w:val="000000" w:themeColor="text1"/>
          <w:sz w:val="20"/>
        </w:rPr>
        <w:t xml:space="preserve">Dotyczy to także sytuacji związanej ze zwrotem mienia przez jego posiadacza zależnego, które było w jego posiadaniu na podstawie stosunku prawnego łączącego go z Ubezpieczającym/Ubezpieczonym. </w:t>
      </w:r>
      <w:r w:rsidRPr="005E50AB">
        <w:rPr>
          <w:rFonts w:ascii="Tahoma" w:hAnsi="Tahoma" w:cs="Tahoma"/>
          <w:color w:val="000000" w:themeColor="text1"/>
          <w:sz w:val="20"/>
        </w:rPr>
        <w:t xml:space="preserve">Ochrona ubezpieczeniowa dla mienia, w którego posiadanie wejdzie Ubezpieczony po zebraniu danych do ubezpieczenia rozpoczyna się od początku okresu ubezpieczenia wynikającego z </w:t>
      </w:r>
      <w:r w:rsidR="00EA4187" w:rsidRPr="005E50AB">
        <w:rPr>
          <w:rFonts w:ascii="Tahoma" w:hAnsi="Tahoma" w:cs="Tahoma"/>
          <w:color w:val="000000" w:themeColor="text1"/>
          <w:sz w:val="20"/>
        </w:rPr>
        <w:t>SWZ</w:t>
      </w:r>
      <w:r w:rsidRPr="005E50AB">
        <w:rPr>
          <w:rFonts w:ascii="Tahoma" w:hAnsi="Tahoma" w:cs="Tahoma"/>
          <w:color w:val="000000" w:themeColor="text1"/>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w:t>
      </w:r>
      <w:r w:rsidRPr="005E50AB">
        <w:rPr>
          <w:rFonts w:ascii="Tahoma" w:hAnsi="Tahoma" w:cs="Tahoma"/>
          <w:color w:val="000000" w:themeColor="text1"/>
          <w:sz w:val="20"/>
        </w:rPr>
        <w:lastRenderedPageBreak/>
        <w:t xml:space="preserve">trakcie roku nie informuje o zmianach w majątku, a jeżeli Ubezpieczającemu/Ubezpieczonemu </w:t>
      </w:r>
      <w:r w:rsidRPr="00464461">
        <w:rPr>
          <w:rFonts w:ascii="Tahoma" w:hAnsi="Tahoma" w:cs="Tahoma"/>
          <w:sz w:val="20"/>
        </w:rPr>
        <w:t xml:space="preserve">potrzebne jest potwierdzenie ochrony na nowo nabyte środki trwałe Ubezpieczyciel nie wystawia polisy tylko bezskładkowy certyfikat potwierdzający ochronę ubezpieczeniową na mocy przedmiotowej klauzuli. Klauzula dotyczy </w:t>
      </w:r>
      <w:r w:rsidRPr="00464461">
        <w:rPr>
          <w:rFonts w:ascii="Tahoma" w:hAnsi="Tahoma" w:cs="Tahoma"/>
          <w:color w:val="000000"/>
          <w:sz w:val="20"/>
        </w:rPr>
        <w:t xml:space="preserve">ubezpieczenia mienia od </w:t>
      </w:r>
      <w:r w:rsidRPr="00ED7702">
        <w:rPr>
          <w:rFonts w:ascii="Tahoma" w:hAnsi="Tahoma" w:cs="Tahoma"/>
          <w:color w:val="000000" w:themeColor="text1"/>
          <w:sz w:val="20"/>
        </w:rPr>
        <w:t xml:space="preserve">wszystkich ryzyk. Limit </w:t>
      </w:r>
      <w:r w:rsidRPr="00464461">
        <w:rPr>
          <w:rFonts w:ascii="Tahoma" w:hAnsi="Tahoma" w:cs="Tahoma"/>
          <w:sz w:val="20"/>
        </w:rPr>
        <w:t>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w:t>
      </w:r>
      <w:r w:rsidR="002F0AAC">
        <w:rPr>
          <w:rFonts w:ascii="Tahoma" w:hAnsi="Tahoma" w:cs="Tahoma"/>
          <w:sz w:val="20"/>
        </w:rPr>
        <w:t xml:space="preserve"> </w:t>
      </w:r>
      <w:r w:rsidRPr="00464461">
        <w:rPr>
          <w:rFonts w:ascii="Tahoma" w:hAnsi="Tahoma" w:cs="Tahoma"/>
          <w:sz w:val="20"/>
        </w:rPr>
        <w:t>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r w:rsidR="002F0AAC" w:rsidRPr="002F0AAC">
        <w:rPr>
          <w:rFonts w:ascii="Tahoma" w:hAnsi="Tahoma" w:cs="Tahoma"/>
          <w:sz w:val="20"/>
        </w:rPr>
        <w:t xml:space="preserve"> </w:t>
      </w:r>
      <w:r w:rsidR="002F0AAC" w:rsidRPr="00664506">
        <w:rPr>
          <w:rFonts w:ascii="Tahoma" w:hAnsi="Tahoma" w:cs="Tahoma"/>
          <w:color w:val="FF0000"/>
          <w:sz w:val="20"/>
        </w:rPr>
        <w:t>W przypadku odbioru mienia czy inwestycji, której wartość  przekracza 5 000 000,00 zł konieczne jest zgłoszenie tego faktu ubezpieczycielowi w ciągu 30 dni do dnia odbioru inwestycji.</w:t>
      </w:r>
    </w:p>
    <w:p w14:paraId="3FD384E6" w14:textId="4A86D247"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ryzyk. </w:t>
      </w:r>
    </w:p>
    <w:p w14:paraId="309E39B5" w14:textId="53B3D2C5"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w:t>
      </w:r>
      <w:r w:rsidRPr="00ED7702">
        <w:rPr>
          <w:rFonts w:ascii="Tahoma" w:hAnsi="Tahoma" w:cs="Tahoma"/>
          <w:color w:val="000000" w:themeColor="text1"/>
          <w:sz w:val="20"/>
        </w:rPr>
        <w:t xml:space="preserve">zgłoszenia szkody. </w:t>
      </w:r>
      <w:r w:rsidR="00BB4AFA" w:rsidRPr="00ED7702">
        <w:rPr>
          <w:rFonts w:ascii="Tahoma" w:hAnsi="Tahoma" w:cs="Tahoma"/>
          <w:color w:val="000000" w:themeColor="text1"/>
          <w:sz w:val="20"/>
        </w:rPr>
        <w:t xml:space="preserve">Niniejsza klauzula ma zastosowanie do szkód o szacunkowej wartości nie przekraczającej </w:t>
      </w:r>
      <w:r w:rsidR="00676969" w:rsidRPr="00676969">
        <w:rPr>
          <w:rFonts w:ascii="Tahoma" w:hAnsi="Tahoma" w:cs="Tahoma"/>
          <w:color w:val="FF0000"/>
          <w:sz w:val="20"/>
        </w:rPr>
        <w:t>3</w:t>
      </w:r>
      <w:r w:rsidR="00BB4AFA" w:rsidRPr="00676969">
        <w:rPr>
          <w:rFonts w:ascii="Tahoma" w:hAnsi="Tahoma" w:cs="Tahoma"/>
          <w:color w:val="FF0000"/>
          <w:sz w:val="20"/>
        </w:rPr>
        <w:t>0 000,00 zł</w:t>
      </w:r>
      <w:r w:rsidR="00BB4AFA" w:rsidRPr="00ED7702">
        <w:rPr>
          <w:rFonts w:ascii="Tahoma" w:hAnsi="Tahoma" w:cs="Tahoma"/>
          <w:color w:val="000000" w:themeColor="text1"/>
          <w:sz w:val="20"/>
        </w:rPr>
        <w:t xml:space="preserve">. </w:t>
      </w:r>
      <w:r w:rsidRPr="00ED7702">
        <w:rPr>
          <w:rFonts w:ascii="Tahoma" w:hAnsi="Tahoma" w:cs="Tahoma"/>
          <w:color w:val="000000" w:themeColor="text1"/>
          <w:sz w:val="20"/>
        </w:rPr>
        <w:t>Dotyczy ubezpieczenia mienia od wszystkich ryzyk, ubezpieczenia sprzętu elektronicznego od wszystkich ryzyk.</w:t>
      </w:r>
    </w:p>
    <w:p w14:paraId="4118998A"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14:paraId="67C7133B" w14:textId="781B91D1"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w:t>
      </w:r>
      <w:r w:rsidRPr="0067525B">
        <w:rPr>
          <w:rFonts w:ascii="Tahoma" w:hAnsi="Tahoma" w:cs="Tahoma"/>
          <w:sz w:val="20"/>
        </w:rPr>
        <w:t xml:space="preserve">sumy ubezpieczenia, przez którą strony rozumieją kwotę </w:t>
      </w:r>
      <w:r w:rsidRPr="0067525B">
        <w:rPr>
          <w:rFonts w:ascii="Tahoma" w:hAnsi="Tahoma" w:cs="Tahoma"/>
          <w:sz w:val="20"/>
        </w:rPr>
        <w:lastRenderedPageBreak/>
        <w:t xml:space="preserve">w </w:t>
      </w:r>
      <w:r w:rsidRPr="00ED7702">
        <w:rPr>
          <w:rFonts w:ascii="Tahoma" w:hAnsi="Tahoma" w:cs="Tahoma"/>
          <w:color w:val="000000" w:themeColor="text1"/>
          <w:sz w:val="20"/>
        </w:rPr>
        <w:t xml:space="preserve">wysokości </w:t>
      </w:r>
      <w:r w:rsidR="00ED7914" w:rsidRPr="00ED7914">
        <w:rPr>
          <w:rFonts w:ascii="Tahoma" w:hAnsi="Tahoma" w:cs="Tahoma"/>
          <w:color w:val="FF0000"/>
          <w:sz w:val="20"/>
        </w:rPr>
        <w:t>5</w:t>
      </w:r>
      <w:r w:rsidRPr="00ED7914">
        <w:rPr>
          <w:rFonts w:ascii="Tahoma" w:hAnsi="Tahoma" w:cs="Tahoma"/>
          <w:color w:val="FF0000"/>
          <w:sz w:val="20"/>
        </w:rPr>
        <w:t xml:space="preserve">00.000,00 zł, </w:t>
      </w:r>
      <w:r w:rsidRPr="00ED7702">
        <w:rPr>
          <w:rFonts w:ascii="Tahoma" w:hAnsi="Tahoma" w:cs="Tahoma"/>
          <w:color w:val="000000" w:themeColor="text1"/>
          <w:sz w:val="20"/>
        </w:rPr>
        <w:t xml:space="preserve">która </w:t>
      </w:r>
      <w:r w:rsidRPr="0067525B">
        <w:rPr>
          <w:rFonts w:ascii="Tahoma" w:hAnsi="Tahoma" w:cs="Tahoma"/>
          <w:sz w:val="20"/>
        </w:rPr>
        <w:t xml:space="preserve">w przypadku szkody służyć będzie do wyrównania ewentualnego niedoubezpieczenia wynikającego z niedoszacowania sum ubezpieczenia dla poszczególnych składników majątku ubezpieczonych w systemie na sumy stałe </w:t>
      </w:r>
      <w:r w:rsidR="00401D70" w:rsidRPr="0067525B">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wszystkich ryzyk</w:t>
      </w:r>
      <w:r w:rsidRPr="007D5104">
        <w:rPr>
          <w:rFonts w:ascii="Tahoma" w:hAnsi="Tahoma" w:cs="Tahoma"/>
          <w:sz w:val="20"/>
        </w:rPr>
        <w:t xml:space="preserve"> oraz ubezpieczenia sprzętu elektronicznego od wszystkich ryzyk.</w:t>
      </w:r>
    </w:p>
    <w:p w14:paraId="5B399EF1"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357BD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w:t>
      </w:r>
      <w:r w:rsidRPr="002B76CF">
        <w:rPr>
          <w:rFonts w:ascii="Tahoma" w:hAnsi="Tahoma" w:cs="Tahoma"/>
          <w:sz w:val="20"/>
        </w:rPr>
        <w:t xml:space="preserve">umowy cywilnoprawne, wypisy z ksiąg wieczystych, dokumentacja przechowywana w archiwum, księgi rachunkowe, faktury, rachunki, dokumentacja techniczna budynków, licencje, zezwolenia. W ramach niniejszej klauzuli ubezpieczyciel pokryje również koszty zabezpieczenia </w:t>
      </w:r>
      <w:r w:rsidRPr="00ED7702">
        <w:rPr>
          <w:rFonts w:ascii="Tahoma" w:hAnsi="Tahoma" w:cs="Tahoma"/>
          <w:color w:val="000000" w:themeColor="text1"/>
          <w:sz w:val="20"/>
        </w:rPr>
        <w:t>dokumentów przed szkodą w przypadku bezpośredniego zagrożenia. Limit odpowiedzialności na pierwsze ryzyko: 50.000,00 zł na jedno i wszystkie zdarzenia w rocznym okresie ubezpieczenia.</w:t>
      </w:r>
    </w:p>
    <w:p w14:paraId="4C2D9A1A" w14:textId="6A00A198"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doubezpieczania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doubezpieczeń będą wyliczane systemem pro rata za każdy dzień udzielonej ochrony. </w:t>
      </w:r>
      <w:r w:rsidR="00104B65" w:rsidRPr="00B977C5">
        <w:rPr>
          <w:rFonts w:ascii="Tahoma" w:hAnsi="Tahoma" w:cs="Tahoma"/>
          <w:sz w:val="20"/>
        </w:rPr>
        <w:t>Klauzula nie dotyczy przypadków uregulowanych w art. 816 kc</w:t>
      </w:r>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otyczy wszystkich ryzyk</w:t>
      </w:r>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podlimitem 20.000,00 zł na koszty poszukiwań miejsca powstania awarii. </w:t>
      </w:r>
      <w:r w:rsidRPr="00464461">
        <w:rPr>
          <w:rFonts w:ascii="Tahoma" w:hAnsi="Tahoma" w:cs="Tahoma"/>
          <w:color w:val="262626"/>
          <w:sz w:val="20"/>
        </w:rPr>
        <w:t xml:space="preserve">Dotyczy ubezpieczenia mienia od wszystkich ryzyk. </w:t>
      </w:r>
      <w:r w:rsidRPr="00464461">
        <w:rPr>
          <w:rFonts w:ascii="Tahoma" w:eastAsia="Verdana,Italic" w:hAnsi="Tahoma" w:cs="Tahoma"/>
          <w:i/>
          <w:iCs/>
          <w:color w:val="000000"/>
          <w:sz w:val="20"/>
        </w:rPr>
        <w:t>Zastosowane limity odpowiedzialności nie mają zastosowania do ryzyk, które w myśl zapisów OWU nie są limitowane.</w:t>
      </w:r>
    </w:p>
    <w:p w14:paraId="5048A9B0" w14:textId="7777777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przeciwkradzieżowych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w:t>
      </w:r>
      <w:r w:rsidRPr="00464461">
        <w:rPr>
          <w:rFonts w:ascii="Tahoma" w:hAnsi="Tahoma" w:cs="Tahoma"/>
        </w:rPr>
        <w:lastRenderedPageBreak/>
        <w:t>są określone w OWU jako minimalne dla uznania odpowiedzialności Ubezpieczyciela. Klauzula dotyczy ubezpieczenia mienia od wszystkich ryzyk, ubezpieczenia sprzętu elektronicznego od wszystkich ryzyk.</w:t>
      </w:r>
    </w:p>
    <w:p w14:paraId="0EA2987C"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Limit odpowiedzialności 50 000 zł na jedno i wszystkie zdarzenia w rocznym okresie ubezpieczenia. Klauzula dotyczy ubezpieczenia mienia od wszystkich ryzyk oraz ubezpieczenia sprzętu elektronicznego od wszystkich ryzyk.</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48607C74"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w szczególności zmiany rodzaju wartości budynków z wartości księgowej brutto na wartość odtworzeniową. Zmiana wartości ubezpieczonego mienia zostanie rozliczona zgodnie z klauzulą warunków i taryf. Klauzula dotyczy ubezpieczenia mienia od wszystkich ryzyk.</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zawiadomienie Ubezpieczyciela o szkodzie winno nastąpić niezwłocznie, nie później jednak niż w ciągu 7 dni od daty powstania szkody lub uzyskania o niej wiadomości. Dotyczy wszystkich ryzyk.</w:t>
      </w:r>
    </w:p>
    <w:p w14:paraId="694A2CB4" w14:textId="1CAA6F0C"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w:t>
      </w:r>
      <w:r w:rsidR="00872311" w:rsidRPr="00872311">
        <w:rPr>
          <w:rFonts w:ascii="Tahoma" w:hAnsi="Tahoma" w:cs="Tahoma"/>
          <w:color w:val="FF0000"/>
          <w:sz w:val="20"/>
        </w:rPr>
        <w:t>5</w:t>
      </w:r>
      <w:r w:rsidRPr="00872311">
        <w:rPr>
          <w:rFonts w:ascii="Tahoma" w:hAnsi="Tahoma" w:cs="Tahoma"/>
          <w:color w:val="FF0000"/>
          <w:sz w:val="20"/>
        </w:rPr>
        <w:t xml:space="preserve">00.000,00 </w:t>
      </w:r>
      <w:r w:rsidRPr="00464461">
        <w:rPr>
          <w:rFonts w:ascii="Tahoma" w:hAnsi="Tahoma" w:cs="Tahoma"/>
          <w:sz w:val="20"/>
        </w:rPr>
        <w:t xml:space="preserve">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ryzyk z wyłączeniem </w:t>
      </w:r>
      <w:r w:rsidRPr="00D5353D">
        <w:rPr>
          <w:rFonts w:ascii="Tahoma" w:hAnsi="Tahoma" w:cs="Tahoma"/>
          <w:sz w:val="20"/>
        </w:rPr>
        <w:t>ubezpieczeń komunikacyjnych oraz odpowiedzialności cywilnej.</w:t>
      </w:r>
    </w:p>
    <w:p w14:paraId="5DA1DF30" w14:textId="77777777" w:rsidR="00F639EF" w:rsidRPr="00ED7702" w:rsidRDefault="00F639EF" w:rsidP="00F639EF">
      <w:pPr>
        <w:numPr>
          <w:ilvl w:val="0"/>
          <w:numId w:val="5"/>
        </w:numPr>
        <w:jc w:val="both"/>
        <w:rPr>
          <w:rFonts w:ascii="Tahoma" w:hAnsi="Tahoma" w:cs="Tahoma"/>
          <w:color w:val="000000" w:themeColor="text1"/>
        </w:rPr>
      </w:pPr>
      <w:r w:rsidRPr="00D5353D">
        <w:rPr>
          <w:rFonts w:ascii="Tahoma" w:hAnsi="Tahoma" w:cs="Tahoma"/>
          <w:b/>
        </w:rPr>
        <w:lastRenderedPageBreak/>
        <w:t>Klauzula ochrony mienia wyłączonego z eksploatacji –</w:t>
      </w:r>
      <w:r w:rsidRPr="00D5353D">
        <w:rPr>
          <w:rFonts w:ascii="Tahoma" w:hAnsi="Tahoma" w:cs="Tahoma"/>
        </w:rPr>
        <w:t xml:space="preserve"> ustala się, że ochrona ubezpieczeniowa </w:t>
      </w:r>
      <w:r w:rsidRPr="00ED7702">
        <w:rPr>
          <w:rFonts w:ascii="Tahoma" w:hAnsi="Tahoma" w:cs="Tahoma"/>
          <w:color w:val="000000" w:themeColor="text1"/>
        </w:rPr>
        <w:t>nie wygasa, ani nie ulega żadnym ograniczeniom, jeśli budynki, urządzenia lub instalacje zgłoszone do ubezpieczenia są wyłączone z eksploatacji z zastrzeżeniem, że:</w:t>
      </w:r>
    </w:p>
    <w:p w14:paraId="645C1AF1"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ED7702">
        <w:rPr>
          <w:rFonts w:ascii="Tahoma" w:hAnsi="Tahoma" w:cs="Tahoma"/>
          <w:color w:val="000000" w:themeColor="text1"/>
          <w:sz w:val="20"/>
        </w:rPr>
        <w:t>- wszystkie otwory okienne i drzwiowe do budynków powinny być zabezpieczone przed nieuprawnionym wejściem do niego osób trzecich przynajmniej do poziomu 1-go piętra,</w:t>
      </w:r>
      <w:r w:rsidRPr="00D5353D">
        <w:rPr>
          <w:rFonts w:ascii="Tahoma" w:hAnsi="Tahoma" w:cs="Tahoma"/>
          <w:color w:val="FF0000"/>
          <w:sz w:val="20"/>
        </w:rPr>
        <w:br/>
      </w:r>
      <w:r w:rsidRPr="00D5353D">
        <w:rPr>
          <w:rFonts w:ascii="Tahoma" w:hAnsi="Tahoma" w:cs="Tahoma"/>
          <w:sz w:val="20"/>
        </w:rPr>
        <w:t xml:space="preserve">- urządzenia znajdujące się w budynku są odłączone od źródeł zasilania, </w:t>
      </w:r>
      <w:r w:rsidRPr="00D5353D">
        <w:rPr>
          <w:rFonts w:ascii="Tahoma" w:hAnsi="Tahoma" w:cs="Tahoma"/>
          <w:sz w:val="20"/>
        </w:rPr>
        <w:br/>
        <w:t>- w budynku został odcięty dopływ mediów (woda, prąd, gaz), chyba że prąd jest niezbędny do podtrzymywania systemów zabezpieczeń,</w:t>
      </w:r>
    </w:p>
    <w:p w14:paraId="3C826C76"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wszystkich ryzyk</w:t>
      </w:r>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6BA63D94" w:rsidR="00F639EF" w:rsidRPr="007D5104" w:rsidRDefault="00F639EF" w:rsidP="00F639E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r>
      <w:r w:rsidR="00B6022C">
        <w:rPr>
          <w:rFonts w:ascii="Tahoma" w:hAnsi="Tahoma" w:cs="Tahoma"/>
          <w:sz w:val="20"/>
        </w:rPr>
        <w:t>10</w:t>
      </w:r>
      <w:r w:rsidRPr="006A5B36">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525D43">
        <w:rPr>
          <w:rFonts w:ascii="Tahoma" w:hAnsi="Tahoma" w:cs="Tahoma"/>
          <w:sz w:val="20"/>
        </w:rPr>
        <w:t>10</w:t>
      </w:r>
      <w:r w:rsidRPr="006A5B36">
        <w:rPr>
          <w:rFonts w:ascii="Tahoma" w:hAnsi="Tahoma" w:cs="Tahoma"/>
          <w:sz w:val="20"/>
        </w:rPr>
        <w:t> 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3479E2FA" w14:textId="3195EE26"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464461">
        <w:rPr>
          <w:rFonts w:ascii="Tahoma" w:hAnsi="Tahoma" w:cs="Tahoma"/>
          <w:sz w:val="20"/>
        </w:rPr>
        <w:t xml:space="preserve">wynosi 50.000,00 zł na </w:t>
      </w:r>
      <w:r w:rsidRPr="00464461">
        <w:rPr>
          <w:rFonts w:ascii="Tahoma" w:hAnsi="Tahoma" w:cs="Tahoma"/>
          <w:color w:val="000000"/>
          <w:sz w:val="20"/>
        </w:rPr>
        <w:t xml:space="preserve">jedno i wszystkie zdarzenia w </w:t>
      </w:r>
      <w:r w:rsidR="00AC5F1B">
        <w:rPr>
          <w:rFonts w:ascii="Tahoma" w:hAnsi="Tahoma" w:cs="Tahoma"/>
          <w:color w:val="000000"/>
          <w:sz w:val="20"/>
        </w:rPr>
        <w:t xml:space="preserve">rocznym </w:t>
      </w:r>
      <w:r w:rsidRPr="00464461">
        <w:rPr>
          <w:rFonts w:ascii="Tahoma" w:hAnsi="Tahoma" w:cs="Tahoma"/>
          <w:color w:val="000000"/>
          <w:sz w:val="20"/>
        </w:rPr>
        <w:t>okresie ubezpieczenia. Klauzula dotyczy ubezpieczenie mienia od wszystkich ryzyk</w:t>
      </w:r>
      <w:r w:rsidRPr="00464461">
        <w:rPr>
          <w:rFonts w:ascii="Tahoma" w:hAnsi="Tahoma" w:cs="Tahoma"/>
          <w:color w:val="FF0000"/>
          <w:sz w:val="20"/>
        </w:rPr>
        <w:t xml:space="preserve"> </w:t>
      </w:r>
      <w:r w:rsidRPr="00464461">
        <w:rPr>
          <w:rFonts w:ascii="Tahoma" w:hAnsi="Tahoma" w:cs="Tahoma"/>
          <w:color w:val="000000"/>
          <w:sz w:val="20"/>
        </w:rPr>
        <w:t>oraz ubezpieczenia sprzętu elektronicznego od wszystkich ryzyk.</w:t>
      </w:r>
    </w:p>
    <w:p w14:paraId="4305603F" w14:textId="64030D88"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 xml:space="preserve">posesji pozostałości po zniszczonym ubezpieczonym mieniu do 10% wartości powstałej szkody nie więcej niż do kwoty </w:t>
      </w:r>
      <w:r w:rsidR="00872311" w:rsidRPr="00872311">
        <w:rPr>
          <w:rFonts w:ascii="Tahoma" w:hAnsi="Tahoma" w:cs="Tahoma"/>
          <w:color w:val="FF0000"/>
          <w:sz w:val="20"/>
        </w:rPr>
        <w:t>2</w:t>
      </w:r>
      <w:r w:rsidRPr="00872311">
        <w:rPr>
          <w:rFonts w:ascii="Tahoma" w:hAnsi="Tahoma" w:cs="Tahoma"/>
          <w:color w:val="FF0000"/>
          <w:sz w:val="20"/>
        </w:rPr>
        <w:t xml:space="preserve">00.000,00 zł. </w:t>
      </w:r>
      <w:r w:rsidRPr="002B76CF">
        <w:rPr>
          <w:rFonts w:ascii="Tahoma" w:hAnsi="Tahoma" w:cs="Tahoma"/>
          <w:sz w:val="20"/>
        </w:rPr>
        <w:t>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ryzyk oraz ubezpieczenia sprzętu elektronicznego od wszystkich ryzyk.</w:t>
      </w:r>
    </w:p>
    <w:p w14:paraId="404A190B" w14:textId="65013179" w:rsidR="00F639EF" w:rsidRPr="0067525B"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lastRenderedPageBreak/>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Dotyczy ubezpieczenia mienia od wszystkich ryzyk oraz ubezpieczenia sprzętu elektronicznego od wszystkich ryzyk.</w:t>
      </w:r>
    </w:p>
    <w:p w14:paraId="75AF91C3" w14:textId="7DE25A9B" w:rsidR="00F639EF" w:rsidRPr="00464461"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ryzyk, sprzętu elektronicznego od wszystkich ryzyk.</w:t>
      </w:r>
    </w:p>
    <w:p w14:paraId="6B77CCB7" w14:textId="77777777"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Klauzula dotyczy wszystkich ryzyk.</w:t>
      </w:r>
    </w:p>
    <w:p w14:paraId="6FF81C24" w14:textId="77777777" w:rsidR="00F639EF" w:rsidRPr="008C4691" w:rsidRDefault="00F639EF" w:rsidP="00F639EF">
      <w:pPr>
        <w:pStyle w:val="WW-Tekstpodstawowywcity2"/>
        <w:tabs>
          <w:tab w:val="num" w:pos="1070"/>
        </w:tabs>
        <w:ind w:left="1072" w:firstLine="0"/>
        <w:rPr>
          <w:rFonts w:ascii="Tahoma" w:hAnsi="Tahoma" w:cs="Tahoma"/>
          <w:sz w:val="20"/>
        </w:rPr>
      </w:pPr>
    </w:p>
    <w:p w14:paraId="1C5C8F7C" w14:textId="7DCBE751"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Klauzula zalaniowa</w:t>
      </w:r>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zalaniami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niezabezpieczeniem lub złym zabezpieczeniem otworów okiennych, dachowych lub drzwiowych, rynien i spustów. Ochrona ubezpieczeniowa nie obejmuje kolejnych szkód zalaniowych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w:t>
      </w:r>
      <w:r w:rsidRPr="00ED7702">
        <w:rPr>
          <w:rFonts w:ascii="Tahoma" w:hAnsi="Tahoma" w:cs="Tahoma"/>
          <w:color w:val="000000" w:themeColor="text1"/>
          <w:sz w:val="20"/>
          <w:shd w:val="clear" w:color="auto" w:fill="FFFFFF"/>
        </w:rPr>
        <w:t>przyczyn technicznych lub innych przyczyn niezależnych od ubezpieczonego (np. złe warunki atmosferyczne). Limit odpo</w:t>
      </w:r>
      <w:r w:rsidRPr="00ED7702">
        <w:rPr>
          <w:rFonts w:ascii="Tahoma" w:hAnsi="Tahoma" w:cs="Tahoma"/>
          <w:color w:val="000000" w:themeColor="text1"/>
          <w:sz w:val="20"/>
        </w:rPr>
        <w:t xml:space="preserve">wiedzialności na jedno i wszystkie zdarzenia w rocznym okresie ubezpieczenia: 100.000,00 zł. Klauzula </w:t>
      </w:r>
      <w:r w:rsidRPr="0061333C">
        <w:rPr>
          <w:rFonts w:ascii="Tahoma" w:hAnsi="Tahoma" w:cs="Tahoma"/>
          <w:sz w:val="20"/>
        </w:rPr>
        <w:t>dotyczy ubezpieczenia mienia od wszystkich</w:t>
      </w:r>
      <w:r>
        <w:rPr>
          <w:rFonts w:ascii="Tahoma" w:hAnsi="Tahoma" w:cs="Tahoma"/>
          <w:sz w:val="20"/>
        </w:rPr>
        <w:t xml:space="preserve"> ryzyk</w:t>
      </w:r>
      <w:r w:rsidRPr="0061333C">
        <w:rPr>
          <w:rFonts w:ascii="Tahoma" w:hAnsi="Tahoma" w:cs="Tahoma"/>
          <w:sz w:val="20"/>
        </w:rPr>
        <w:t>.</w:t>
      </w:r>
    </w:p>
    <w:p w14:paraId="25F94C02" w14:textId="39AFA60C"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w:t>
      </w:r>
      <w:r w:rsidR="00EC6AD1" w:rsidRPr="00464461">
        <w:rPr>
          <w:rFonts w:ascii="Tahoma" w:hAnsi="Tahoma" w:cs="Tahoma"/>
          <w:sz w:val="20"/>
        </w:rPr>
        <w:t>Dotyczy u</w:t>
      </w:r>
      <w:r w:rsidR="00EC6AD1" w:rsidRPr="00ED7702">
        <w:rPr>
          <w:rFonts w:ascii="Tahoma" w:hAnsi="Tahoma" w:cs="Tahoma"/>
          <w:sz w:val="20"/>
        </w:rPr>
        <w:t>bezpieczenia mienia od wszystkich ryzyk, ubezpieczenia sprzętu elektronicznego od wszystkich ryzyk.</w:t>
      </w:r>
      <w:r w:rsidRPr="00ED7702">
        <w:rPr>
          <w:rFonts w:ascii="Tahoma" w:hAnsi="Tahoma" w:cs="Tahoma"/>
          <w:sz w:val="20"/>
        </w:rPr>
        <w:t xml:space="preserve"> Ubezpieczający nie będzie zobowiązany do dopłaty stosownej składki, wynikającej z przywrócenia</w:t>
      </w:r>
      <w:r w:rsidRPr="00464461">
        <w:rPr>
          <w:rFonts w:ascii="Tahoma" w:hAnsi="Tahoma" w:cs="Tahoma"/>
          <w:sz w:val="20"/>
        </w:rPr>
        <w:t xml:space="preserve"> sumy ubezpieczenia po szkodzie. </w:t>
      </w:r>
    </w:p>
    <w:p w14:paraId="67E5B8E6" w14:textId="77777777"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lastRenderedPageBreak/>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67525B"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C81066B" w:rsidR="00F639EF" w:rsidRPr="0067525B" w:rsidRDefault="009001B1" w:rsidP="00F639EF">
      <w:pPr>
        <w:tabs>
          <w:tab w:val="num" w:pos="993"/>
          <w:tab w:val="num" w:pos="1070"/>
        </w:tabs>
        <w:suppressAutoHyphens/>
        <w:ind w:left="993"/>
        <w:jc w:val="both"/>
        <w:rPr>
          <w:rFonts w:ascii="Tahoma" w:hAnsi="Tahoma" w:cs="Tahoma"/>
          <w:color w:val="000000"/>
        </w:rPr>
      </w:pPr>
      <w:r w:rsidRPr="00ED7702">
        <w:rPr>
          <w:rFonts w:ascii="Tahoma" w:hAnsi="Tahoma" w:cs="Tahoma"/>
          <w:color w:val="000000"/>
        </w:rPr>
        <w:t xml:space="preserve">Poza wyłączeniami odpowiedzialności  określonymi w programie ubezpieczenia mienia od wszystkich </w:t>
      </w:r>
      <w:r w:rsidRPr="00ED7702">
        <w:rPr>
          <w:rFonts w:ascii="Tahoma" w:hAnsi="Tahoma" w:cs="Tahoma"/>
          <w:color w:val="000000" w:themeColor="text1"/>
        </w:rPr>
        <w:t>ryzyk, o</w:t>
      </w:r>
      <w:r w:rsidR="00F639EF" w:rsidRPr="00ED7702">
        <w:rPr>
          <w:rFonts w:ascii="Tahoma" w:hAnsi="Tahoma" w:cs="Tahoma"/>
          <w:color w:val="000000" w:themeColor="text1"/>
        </w:rPr>
        <w:t xml:space="preserve">chrona ubezpieczeniowa </w:t>
      </w:r>
      <w:r w:rsidR="00F639EF" w:rsidRPr="0067525B">
        <w:rPr>
          <w:rFonts w:ascii="Tahoma" w:hAnsi="Tahoma" w:cs="Tahoma"/>
          <w:color w:val="000000"/>
        </w:rPr>
        <w:t>nie obejmuje szkód:</w:t>
      </w:r>
    </w:p>
    <w:p w14:paraId="14EE8511" w14:textId="77777777" w:rsidR="00F639EF" w:rsidRPr="0067525B"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t>
      </w:r>
      <w:bookmarkStart w:id="3" w:name="_Hlk65146807"/>
      <w:r w:rsidRPr="0067525B">
        <w:rPr>
          <w:rFonts w:ascii="Tahoma" w:hAnsi="Tahoma" w:cs="Tahoma"/>
          <w:color w:val="000000"/>
        </w:rPr>
        <w:t>w częściach i materiałach, które ulegają szybkiemu zużyciu</w:t>
      </w:r>
      <w:r w:rsidRPr="00464461">
        <w:rPr>
          <w:rFonts w:ascii="Tahoma" w:hAnsi="Tahoma" w:cs="Tahoma"/>
          <w:color w:val="000000"/>
        </w:rPr>
        <w:t xml:space="preserve"> lub z uwagi na swoje specyficzne funkcje podlegają okresowej wymianie w ramach konserwacji</w:t>
      </w:r>
      <w:bookmarkEnd w:id="3"/>
      <w:r w:rsidRPr="00464461">
        <w:rPr>
          <w:rFonts w:ascii="Tahoma" w:hAnsi="Tahoma" w:cs="Tahoma"/>
          <w:color w:val="000000"/>
        </w:rPr>
        <w:t>,</w:t>
      </w:r>
    </w:p>
    <w:p w14:paraId="78DF818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7E32556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o charakterze estetycznym, w tym zarysowania, zadrapania powierzchni, wgniecenia, obtłuczenia,</w:t>
      </w:r>
    </w:p>
    <w:p w14:paraId="6C04572B"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wynikające z wszelkich pośrednich i utraconych korzyści,</w:t>
      </w:r>
    </w:p>
    <w:p w14:paraId="7D90F059"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postaci utraty zysku.</w:t>
      </w:r>
    </w:p>
    <w:p w14:paraId="3C617D8B" w14:textId="36DC13BD"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xml:space="preserve">Limit </w:t>
      </w:r>
      <w:r w:rsidRPr="00ED7702">
        <w:rPr>
          <w:rFonts w:ascii="Tahoma" w:hAnsi="Tahoma" w:cs="Tahoma"/>
        </w:rPr>
        <w:t xml:space="preserve">odpowiedzialności: do 100.000,00 zł na </w:t>
      </w:r>
      <w:r w:rsidRPr="00464461">
        <w:rPr>
          <w:rFonts w:ascii="Tahoma" w:hAnsi="Tahoma" w:cs="Tahoma"/>
          <w:color w:val="000000"/>
        </w:rPr>
        <w:t xml:space="preserve">jedno i wszystkie zdarzenia w </w:t>
      </w:r>
      <w:r w:rsidR="00AC5F1B">
        <w:rPr>
          <w:rFonts w:ascii="Tahoma" w:hAnsi="Tahoma" w:cs="Tahoma"/>
          <w:color w:val="000000"/>
        </w:rPr>
        <w:t xml:space="preserve">rocznym </w:t>
      </w:r>
      <w:r w:rsidRPr="00464461">
        <w:rPr>
          <w:rFonts w:ascii="Tahoma" w:hAnsi="Tahoma" w:cs="Tahoma"/>
          <w:color w:val="000000"/>
        </w:rPr>
        <w:t>okresie ubezpieczenia.</w:t>
      </w:r>
    </w:p>
    <w:p w14:paraId="031A170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Franszyza redukcyjna: 200 zł</w:t>
      </w:r>
    </w:p>
    <w:p w14:paraId="1AF2906F" w14:textId="77777777" w:rsidR="00F639EF" w:rsidRPr="00464461" w:rsidRDefault="00F639EF" w:rsidP="00F639EF">
      <w:pPr>
        <w:tabs>
          <w:tab w:val="num" w:pos="993"/>
        </w:tabs>
        <w:autoSpaceDE w:val="0"/>
        <w:autoSpaceDN w:val="0"/>
        <w:adjustRightInd w:val="0"/>
        <w:ind w:left="993"/>
        <w:rPr>
          <w:rFonts w:ascii="Tahoma" w:eastAsia="Verdana,Italic" w:hAnsi="Tahoma" w:cs="Tahoma"/>
          <w:i/>
          <w:iCs/>
          <w:color w:val="000000"/>
        </w:rPr>
      </w:pPr>
      <w:r w:rsidRPr="00464461">
        <w:rPr>
          <w:rFonts w:ascii="Tahoma" w:eastAsia="Verdana,Italic" w:hAnsi="Tahoma" w:cs="Tahoma"/>
          <w:i/>
          <w:iCs/>
          <w:color w:val="000000"/>
        </w:rPr>
        <w:t>Zastosowane limity odpowiedzialności nie mają zastosowania do ryzyk, które w myśl zapisów OWU</w:t>
      </w:r>
    </w:p>
    <w:p w14:paraId="669BB5D6" w14:textId="77777777" w:rsidR="00F639EF" w:rsidRPr="00464461" w:rsidRDefault="00F639EF" w:rsidP="00F639EF">
      <w:pPr>
        <w:tabs>
          <w:tab w:val="num" w:pos="993"/>
          <w:tab w:val="num" w:pos="1070"/>
        </w:tabs>
        <w:suppressAutoHyphens/>
        <w:ind w:left="993"/>
        <w:jc w:val="both"/>
        <w:rPr>
          <w:rFonts w:ascii="Tahoma" w:eastAsia="Verdana,Italic" w:hAnsi="Tahoma" w:cs="Tahoma"/>
          <w:i/>
          <w:iCs/>
          <w:color w:val="000000"/>
        </w:rPr>
      </w:pPr>
      <w:r w:rsidRPr="00464461">
        <w:rPr>
          <w:rFonts w:ascii="Tahoma" w:eastAsia="Verdana,Italic" w:hAnsi="Tahoma" w:cs="Tahoma"/>
          <w:i/>
          <w:iCs/>
          <w:color w:val="000000"/>
        </w:rPr>
        <w:t xml:space="preserve">nie są limitowane. </w:t>
      </w:r>
    </w:p>
    <w:p w14:paraId="7E9BB678" w14:textId="77777777" w:rsidR="00F639EF" w:rsidRPr="00464461" w:rsidRDefault="00F639EF" w:rsidP="00F639EF">
      <w:pPr>
        <w:widowControl w:val="0"/>
        <w:tabs>
          <w:tab w:val="num" w:pos="993"/>
          <w:tab w:val="left" w:pos="1276"/>
        </w:tabs>
        <w:snapToGrid w:val="0"/>
        <w:ind w:left="993"/>
        <w:jc w:val="both"/>
        <w:rPr>
          <w:rFonts w:ascii="Tahoma" w:hAnsi="Tahoma" w:cs="Tahoma"/>
          <w:color w:val="000000"/>
        </w:rPr>
      </w:pPr>
      <w:r w:rsidRPr="00464461">
        <w:rPr>
          <w:rFonts w:ascii="Tahoma" w:hAnsi="Tahoma" w:cs="Tahoma"/>
          <w:color w:val="000000"/>
        </w:rPr>
        <w:t xml:space="preserve">Klauzula dotyczy ubezpieczenia mienia od wszystkich ryzyk. </w:t>
      </w:r>
    </w:p>
    <w:p w14:paraId="3C7807D5" w14:textId="77777777" w:rsidR="00F639EF" w:rsidRPr="00464461" w:rsidRDefault="00F639EF" w:rsidP="00F639EF">
      <w:pPr>
        <w:widowControl w:val="0"/>
        <w:tabs>
          <w:tab w:val="num" w:pos="993"/>
          <w:tab w:val="left" w:pos="1276"/>
        </w:tabs>
        <w:snapToGrid w:val="0"/>
        <w:ind w:left="993"/>
        <w:jc w:val="both"/>
        <w:rPr>
          <w:rFonts w:ascii="Tahoma" w:hAnsi="Tahoma" w:cs="Tahoma"/>
          <w:color w:val="000000"/>
        </w:rPr>
      </w:pPr>
    </w:p>
    <w:p w14:paraId="63D14700" w14:textId="03442FA5" w:rsidR="00F639EF" w:rsidRPr="0088182A" w:rsidRDefault="00F639EF" w:rsidP="00F639EF">
      <w:pPr>
        <w:pStyle w:val="WW-Tekstpodstawowywcity2"/>
        <w:numPr>
          <w:ilvl w:val="0"/>
          <w:numId w:val="5"/>
        </w:numPr>
        <w:rPr>
          <w:rFonts w:ascii="Tahoma" w:hAnsi="Tahoma" w:cs="Tahoma"/>
          <w:color w:val="FF0000"/>
          <w:sz w:val="20"/>
        </w:rPr>
      </w:pPr>
      <w:r w:rsidRPr="00E04FA8">
        <w:rPr>
          <w:rFonts w:ascii="Tahoma" w:hAnsi="Tahoma" w:cs="Tahoma"/>
          <w:b/>
          <w:bCs/>
          <w:sz w:val="20"/>
          <w:shd w:val="clear" w:color="auto" w:fill="FFFFFF"/>
        </w:rPr>
        <w:t>Klauzula ubezpieczenia szkód elektrycznych</w:t>
      </w:r>
      <w:r w:rsidRPr="00E04FA8">
        <w:rPr>
          <w:rFonts w:ascii="Tahoma" w:hAnsi="Tahoma" w:cs="Tahoma"/>
          <w:sz w:val="20"/>
          <w:shd w:val="clear" w:color="auto" w:fill="FFFFFF"/>
        </w:rPr>
        <w:t xml:space="preserve"> </w:t>
      </w:r>
      <w:r w:rsidRPr="00ED7702">
        <w:rPr>
          <w:rFonts w:ascii="Tahoma" w:hAnsi="Tahoma" w:cs="Tahoma"/>
          <w:sz w:val="20"/>
          <w:shd w:val="clear" w:color="auto" w:fill="FFFFFF"/>
        </w:rPr>
        <w:t xml:space="preserve">- </w:t>
      </w:r>
      <w:bookmarkStart w:id="4" w:name="_Hlk102544172"/>
      <w:r w:rsidR="00851211" w:rsidRPr="00ED7702">
        <w:rPr>
          <w:rFonts w:ascii="Tahoma" w:hAnsi="Tahoma" w:cs="Tahoma"/>
          <w:sz w:val="20"/>
          <w:shd w:val="clear" w:color="auto" w:fill="FFFFFF"/>
        </w:rPr>
        <w:t>na mocy niniejszej klauzuli</w:t>
      </w:r>
      <w:bookmarkEnd w:id="4"/>
      <w:r w:rsidR="00851211">
        <w:rPr>
          <w:rFonts w:ascii="Tahoma" w:hAnsi="Tahoma" w:cs="Tahoma"/>
          <w:sz w:val="20"/>
          <w:shd w:val="clear" w:color="auto" w:fill="FFFFFF"/>
        </w:rPr>
        <w:t xml:space="preserve"> </w:t>
      </w:r>
      <w:r w:rsidRPr="00E04FA8">
        <w:rPr>
          <w:rFonts w:ascii="Tahoma" w:hAnsi="Tahoma" w:cs="Tahoma"/>
          <w:sz w:val="20"/>
          <w:shd w:val="clear" w:color="auto" w:fill="FFFFFF"/>
        </w:rPr>
        <w:t xml:space="preserve">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t>
      </w:r>
      <w:r w:rsidRPr="0088182A">
        <w:rPr>
          <w:rFonts w:ascii="Tahoma" w:hAnsi="Tahoma" w:cs="Tahoma"/>
          <w:sz w:val="20"/>
          <w:shd w:val="clear" w:color="auto" w:fill="FFFFFF"/>
        </w:rPr>
        <w:t>wyniku zwarcia, uszkodzenia izolacji, nadmiernego wzrostu lub obniżenia napięcia, przegrzania, okopcenia, itp.</w:t>
      </w:r>
    </w:p>
    <w:p w14:paraId="6E9DB5EC" w14:textId="631A7127" w:rsidR="00F639EF" w:rsidRPr="0088182A" w:rsidRDefault="00F639EF" w:rsidP="00F639EF">
      <w:pPr>
        <w:ind w:left="993"/>
        <w:jc w:val="both"/>
        <w:rPr>
          <w:rFonts w:ascii="Tahoma" w:hAnsi="Tahoma" w:cs="Tahoma"/>
        </w:rPr>
      </w:pPr>
      <w:r w:rsidRPr="0088182A">
        <w:rPr>
          <w:rFonts w:ascii="Tahoma" w:hAnsi="Tahoma" w:cs="Tahoma"/>
          <w:shd w:val="clear" w:color="auto" w:fill="FFFFFF"/>
        </w:rPr>
        <w:t xml:space="preserve">Poza wyłączeniami odpowiedzialności określonymi w </w:t>
      </w:r>
      <w:r w:rsidR="00D04692" w:rsidRPr="0088182A">
        <w:rPr>
          <w:rFonts w:ascii="Tahoma" w:hAnsi="Tahoma" w:cs="Tahoma"/>
          <w:shd w:val="clear" w:color="auto" w:fill="FFFFFF"/>
        </w:rPr>
        <w:t>programie ubezpieczenia mienia od wszystkich ryzyk</w:t>
      </w:r>
      <w:r w:rsidRPr="0088182A">
        <w:rPr>
          <w:rFonts w:ascii="Tahoma" w:hAnsi="Tahoma" w:cs="Tahoma"/>
          <w:shd w:val="clear" w:color="auto" w:fill="FFFFFF"/>
        </w:rPr>
        <w:t>, ubezpieczeniem nie są objęte szkody:</w:t>
      </w:r>
    </w:p>
    <w:p w14:paraId="3359004B" w14:textId="77777777" w:rsidR="00F639EF" w:rsidRPr="00E04FA8" w:rsidRDefault="00F639EF" w:rsidP="00F639EF">
      <w:pPr>
        <w:ind w:left="993"/>
        <w:jc w:val="both"/>
        <w:rPr>
          <w:rFonts w:ascii="Tahoma" w:hAnsi="Tahoma" w:cs="Tahoma"/>
        </w:rPr>
      </w:pPr>
      <w:r w:rsidRPr="0088182A">
        <w:rPr>
          <w:rFonts w:ascii="Tahoma" w:hAnsi="Tahoma" w:cs="Tahoma"/>
          <w:shd w:val="clear" w:color="auto" w:fill="FFFFFF"/>
        </w:rPr>
        <w:t>a) mechaniczne, chyba że powstały w następstwie szkody elektrycznej</w:t>
      </w:r>
      <w:r w:rsidRPr="00E04FA8">
        <w:rPr>
          <w:rFonts w:ascii="Tahoma" w:hAnsi="Tahoma" w:cs="Tahoma"/>
          <w:shd w:val="clear" w:color="auto" w:fill="FFFFFF"/>
        </w:rPr>
        <w:t>,</w:t>
      </w:r>
    </w:p>
    <w:p w14:paraId="786D03E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14:paraId="2D2F6ADD"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ED7702" w:rsidRDefault="00F639EF" w:rsidP="00F639EF">
      <w:pPr>
        <w:ind w:left="993"/>
        <w:rPr>
          <w:rFonts w:ascii="Tahoma" w:hAnsi="Tahoma" w:cs="Tahoma"/>
        </w:rPr>
      </w:pPr>
      <w:r w:rsidRPr="00E04FA8">
        <w:rPr>
          <w:rFonts w:ascii="Tahoma" w:hAnsi="Tahoma" w:cs="Tahoma"/>
          <w:shd w:val="clear" w:color="auto" w:fill="FFFFFF"/>
        </w:rPr>
        <w:t xml:space="preserve">f)  w maszynach elektrycznych, w których - w okresie bezpośrednio poprzedzającym szkodę - nie przeprowadzono okresowego badania </w:t>
      </w:r>
      <w:r w:rsidRPr="00ED7702">
        <w:rPr>
          <w:rFonts w:ascii="Tahoma" w:hAnsi="Tahoma" w:cs="Tahoma"/>
          <w:shd w:val="clear" w:color="auto" w:fill="FFFFFF"/>
        </w:rPr>
        <w:t>eksploatacyjnego (oględzin i przeglądu) stosownie do obowiązujących przepisów lub konserwacji.</w:t>
      </w:r>
    </w:p>
    <w:p w14:paraId="5E9834BA" w14:textId="78F916E5" w:rsidR="00F639EF" w:rsidRPr="00ED7702" w:rsidRDefault="00F639EF" w:rsidP="00F639EF">
      <w:pPr>
        <w:ind w:left="993"/>
        <w:rPr>
          <w:rFonts w:ascii="Tahoma" w:hAnsi="Tahoma" w:cs="Tahoma"/>
          <w:shd w:val="clear" w:color="auto" w:fill="FFFFFF"/>
        </w:rPr>
      </w:pPr>
      <w:r w:rsidRPr="00ED7702">
        <w:rPr>
          <w:rFonts w:ascii="Tahoma" w:hAnsi="Tahoma" w:cs="Tahoma"/>
          <w:shd w:val="clear" w:color="auto" w:fill="FFFFFF"/>
        </w:rPr>
        <w:t xml:space="preserve">Limit odpowiedzialności na jedno i wszystkie zdarzenia w </w:t>
      </w:r>
      <w:r w:rsidR="00AC5F1B" w:rsidRPr="00ED7702">
        <w:rPr>
          <w:rFonts w:ascii="Tahoma" w:hAnsi="Tahoma" w:cs="Tahoma"/>
          <w:shd w:val="clear" w:color="auto" w:fill="FFFFFF"/>
        </w:rPr>
        <w:t xml:space="preserve">rocznym </w:t>
      </w:r>
      <w:r w:rsidRPr="00ED7702">
        <w:rPr>
          <w:rFonts w:ascii="Tahoma" w:hAnsi="Tahoma" w:cs="Tahoma"/>
          <w:shd w:val="clear" w:color="auto" w:fill="FFFFFF"/>
        </w:rPr>
        <w:t xml:space="preserve">okresie ubezpieczenia: </w:t>
      </w:r>
      <w:r w:rsidRPr="00ED7702">
        <w:rPr>
          <w:rFonts w:ascii="Tahoma" w:hAnsi="Tahoma" w:cs="Tahoma"/>
          <w:bCs/>
          <w:shd w:val="clear" w:color="auto" w:fill="FFFFFF"/>
        </w:rPr>
        <w:t>100.000,00 zł.</w:t>
      </w:r>
      <w:r w:rsidRPr="00ED7702">
        <w:rPr>
          <w:rFonts w:ascii="Tahoma" w:hAnsi="Tahoma" w:cs="Tahoma"/>
          <w:shd w:val="clear" w:color="auto" w:fill="FFFFFF"/>
        </w:rPr>
        <w:t xml:space="preserve"> Dotyczy ubezpieczenia mienia od wszystkich ryzyk.</w:t>
      </w:r>
    </w:p>
    <w:p w14:paraId="102BB098" w14:textId="77777777" w:rsidR="00F639EF" w:rsidRPr="00E04FA8" w:rsidRDefault="00F639EF" w:rsidP="00F639EF">
      <w:pPr>
        <w:pStyle w:val="WW-Tekstpodstawowywcity2"/>
        <w:ind w:left="1070" w:firstLine="0"/>
        <w:rPr>
          <w:rFonts w:ascii="Tahoma" w:hAnsi="Tahoma" w:cs="Tahoma"/>
          <w:color w:val="FF0000"/>
          <w:sz w:val="20"/>
        </w:rPr>
      </w:pPr>
    </w:p>
    <w:p w14:paraId="772275B5" w14:textId="661A9C50" w:rsidR="00F639EF" w:rsidRPr="00ED7702" w:rsidRDefault="00F639EF" w:rsidP="00F639EF">
      <w:pPr>
        <w:pStyle w:val="WW-Tekstpodstawowywcity2"/>
        <w:numPr>
          <w:ilvl w:val="0"/>
          <w:numId w:val="5"/>
        </w:numPr>
        <w:ind w:firstLine="0"/>
        <w:rPr>
          <w:rFonts w:ascii="Tahoma" w:hAnsi="Tahoma" w:cs="Tahoma"/>
          <w:sz w:val="20"/>
        </w:rPr>
      </w:pPr>
      <w:r w:rsidRPr="00ED7702">
        <w:rPr>
          <w:rFonts w:ascii="Tahoma" w:hAnsi="Tahoma" w:cs="Tahoma"/>
          <w:b/>
          <w:sz w:val="20"/>
        </w:rPr>
        <w:t>Klauzula katastrofy budowlanej</w:t>
      </w:r>
      <w:r w:rsidRPr="00ED7702">
        <w:rPr>
          <w:rFonts w:ascii="Tahoma" w:hAnsi="Tahoma" w:cs="Tahoma"/>
          <w:sz w:val="20"/>
        </w:rPr>
        <w:t xml:space="preserve"> – </w:t>
      </w:r>
      <w:r w:rsidR="00851211" w:rsidRPr="00ED7702">
        <w:rPr>
          <w:rFonts w:ascii="Tahoma" w:hAnsi="Tahoma" w:cs="Tahoma"/>
          <w:sz w:val="20"/>
          <w:shd w:val="clear" w:color="auto" w:fill="FFFFFF"/>
        </w:rPr>
        <w:t xml:space="preserve">na mocy niniejszej klauzuli </w:t>
      </w:r>
      <w:r w:rsidRPr="00ED7702">
        <w:rPr>
          <w:rFonts w:ascii="Tahoma" w:hAnsi="Tahoma" w:cs="Tahoma"/>
          <w:sz w:val="20"/>
        </w:rPr>
        <w:t xml:space="preserve">Ubezpieczyciel ponosi odpowiedzialność </w:t>
      </w:r>
      <w:r w:rsidRPr="00ED7702">
        <w:rPr>
          <w:rFonts w:ascii="Tahoma" w:hAnsi="Tahoma" w:cs="Tahoma"/>
          <w:sz w:val="20"/>
          <w:shd w:val="clear" w:color="auto" w:fill="FFFFFF"/>
        </w:rPr>
        <w:t xml:space="preserve">za szkody powstałe w mieniu Ubezpieczającego/Ubezpieczonego spowodowane katastrofą budowlaną rozumianą jako gwałtowne, nieoczekiwane zniszczenie budynku bądź budowli lub ich </w:t>
      </w:r>
      <w:r w:rsidRPr="00ED7702">
        <w:rPr>
          <w:rStyle w:val="object"/>
          <w:rFonts w:ascii="Tahoma" w:hAnsi="Tahoma" w:cs="Tahoma"/>
          <w:sz w:val="20"/>
          <w:shd w:val="clear" w:color="auto" w:fill="FFFFFF"/>
        </w:rPr>
        <w:t>cz</w:t>
      </w:r>
      <w:r w:rsidRPr="00ED7702">
        <w:rPr>
          <w:rFonts w:ascii="Tahoma" w:hAnsi="Tahoma" w:cs="Tahoma"/>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w:t>
      </w:r>
      <w:r w:rsidR="00872311" w:rsidRPr="00872311">
        <w:rPr>
          <w:rFonts w:ascii="Tahoma" w:hAnsi="Tahoma" w:cs="Tahoma"/>
          <w:color w:val="FF0000"/>
          <w:sz w:val="20"/>
          <w:shd w:val="clear" w:color="auto" w:fill="FFFFFF"/>
        </w:rPr>
        <w:t>1</w:t>
      </w:r>
      <w:r w:rsidRPr="00872311">
        <w:rPr>
          <w:rFonts w:ascii="Tahoma" w:hAnsi="Tahoma" w:cs="Tahoma"/>
          <w:color w:val="FF0000"/>
          <w:sz w:val="20"/>
          <w:shd w:val="clear" w:color="auto" w:fill="FFFFFF"/>
        </w:rPr>
        <w:t xml:space="preserve">.000.000,00 zł. </w:t>
      </w:r>
    </w:p>
    <w:p w14:paraId="000A8D54" w14:textId="1C42825F" w:rsidR="00F639EF" w:rsidRPr="00ED7702" w:rsidRDefault="00851211" w:rsidP="00F639EF">
      <w:pPr>
        <w:pStyle w:val="WW-Tekstpodstawowywcity2"/>
        <w:ind w:left="1070" w:firstLine="0"/>
        <w:rPr>
          <w:rFonts w:ascii="Tahoma" w:hAnsi="Tahoma" w:cs="Tahoma"/>
          <w:sz w:val="20"/>
        </w:rPr>
      </w:pPr>
      <w:bookmarkStart w:id="5" w:name="_Hlk102544141"/>
      <w:r w:rsidRPr="00ED7702">
        <w:rPr>
          <w:rFonts w:ascii="Tahoma" w:hAnsi="Tahoma" w:cs="Tahoma"/>
          <w:sz w:val="20"/>
        </w:rPr>
        <w:t>Poza wyłączeniami odpowiedzialności  określonymi w programie ubezpieczenia mienia od wszystkich ryzyk</w:t>
      </w:r>
      <w:r w:rsidRPr="00ED7702">
        <w:rPr>
          <w:rFonts w:ascii="Tahoma" w:hAnsi="Tahoma" w:cs="Tahoma"/>
        </w:rPr>
        <w:t>,</w:t>
      </w:r>
      <w:bookmarkEnd w:id="5"/>
      <w:r w:rsidRPr="00ED7702">
        <w:rPr>
          <w:rFonts w:ascii="Tahoma" w:hAnsi="Tahoma" w:cs="Tahoma"/>
        </w:rPr>
        <w:t xml:space="preserve"> </w:t>
      </w:r>
      <w:r w:rsidRPr="00ED7702">
        <w:rPr>
          <w:rFonts w:ascii="Tahoma" w:hAnsi="Tahoma" w:cs="Tahoma"/>
          <w:sz w:val="20"/>
        </w:rPr>
        <w:t>z</w:t>
      </w:r>
      <w:r w:rsidR="00F639EF" w:rsidRPr="00ED7702">
        <w:rPr>
          <w:rFonts w:ascii="Tahoma" w:hAnsi="Tahoma" w:cs="Tahoma"/>
          <w:sz w:val="20"/>
        </w:rPr>
        <w:t xml:space="preserve"> odpowiedzialności Ubezpieczyciela wyłączone są szkody:</w:t>
      </w:r>
    </w:p>
    <w:p w14:paraId="2FDC8AA3" w14:textId="77777777" w:rsidR="00F639EF" w:rsidRPr="00ED7702" w:rsidRDefault="00F639EF" w:rsidP="00934CE2">
      <w:pPr>
        <w:pStyle w:val="WW-Tekstpodstawowywcity2"/>
        <w:numPr>
          <w:ilvl w:val="0"/>
          <w:numId w:val="49"/>
        </w:numPr>
        <w:rPr>
          <w:rFonts w:ascii="Tahoma" w:hAnsi="Tahoma" w:cs="Tahoma"/>
          <w:sz w:val="20"/>
          <w:shd w:val="clear" w:color="auto" w:fill="FFFFFF"/>
        </w:rPr>
      </w:pPr>
      <w:r w:rsidRPr="00ED7702">
        <w:rPr>
          <w:rFonts w:ascii="Tahoma" w:hAnsi="Tahoma" w:cs="Tahoma"/>
          <w:sz w:val="20"/>
        </w:rPr>
        <w:t>wynikłe ze zdarzeń powstałych w budynkach będących w trakcie przebudowy lub remontu wymagającego uzyskania pozwolenia na budowę,</w:t>
      </w:r>
    </w:p>
    <w:p w14:paraId="3ABF4EC2" w14:textId="49DD7911" w:rsidR="00F639EF" w:rsidRPr="00ED7702" w:rsidRDefault="00F639EF" w:rsidP="00934CE2">
      <w:pPr>
        <w:pStyle w:val="WW-Tekstpodstawowywcity2"/>
        <w:numPr>
          <w:ilvl w:val="0"/>
          <w:numId w:val="49"/>
        </w:numPr>
        <w:rPr>
          <w:rFonts w:ascii="Tahoma" w:hAnsi="Tahoma" w:cs="Tahoma"/>
          <w:sz w:val="20"/>
          <w:shd w:val="clear" w:color="auto" w:fill="FFFFFF"/>
        </w:rPr>
      </w:pPr>
      <w:r w:rsidRPr="0067525B">
        <w:rPr>
          <w:rFonts w:ascii="Tahoma" w:hAnsi="Tahoma" w:cs="Tahoma"/>
          <w:sz w:val="20"/>
        </w:rPr>
        <w:lastRenderedPageBreak/>
        <w:t xml:space="preserve">w budynkach </w:t>
      </w:r>
      <w:r w:rsidRPr="00ED7702">
        <w:rPr>
          <w:rFonts w:ascii="Tahoma" w:hAnsi="Tahoma" w:cs="Tahoma"/>
          <w:sz w:val="20"/>
        </w:rPr>
        <w:t>przeznaczonych do rozbiórki</w:t>
      </w:r>
      <w:r w:rsidR="00351FF0" w:rsidRPr="00ED7702">
        <w:rPr>
          <w:rFonts w:ascii="Tahoma" w:hAnsi="Tahoma" w:cs="Tahoma"/>
          <w:sz w:val="20"/>
        </w:rPr>
        <w:t xml:space="preserve">, </w:t>
      </w:r>
    </w:p>
    <w:p w14:paraId="478B6639" w14:textId="63033534" w:rsidR="00351FF0" w:rsidRPr="00ED7702" w:rsidRDefault="00351FF0" w:rsidP="00934CE2">
      <w:pPr>
        <w:pStyle w:val="WW-Tekstpodstawowywcity2"/>
        <w:numPr>
          <w:ilvl w:val="0"/>
          <w:numId w:val="49"/>
        </w:numPr>
        <w:rPr>
          <w:rFonts w:ascii="Tahoma" w:hAnsi="Tahoma" w:cs="Tahoma"/>
          <w:sz w:val="20"/>
          <w:shd w:val="clear" w:color="auto" w:fill="FFFFFF"/>
        </w:rPr>
      </w:pPr>
      <w:r w:rsidRPr="00ED7702">
        <w:rPr>
          <w:rFonts w:ascii="Tahoma" w:hAnsi="Tahoma" w:cs="Tahoma"/>
          <w:sz w:val="20"/>
        </w:rPr>
        <w:t>w budynkach wyłączonych z eksploatacji przez okres dłuższy niż 12 miesięcy</w:t>
      </w:r>
      <w:r w:rsidR="00CD61CD" w:rsidRPr="00ED7702">
        <w:rPr>
          <w:rFonts w:ascii="Tahoma" w:hAnsi="Tahoma" w:cs="Tahoma"/>
          <w:sz w:val="20"/>
        </w:rPr>
        <w:t>.</w:t>
      </w:r>
    </w:p>
    <w:p w14:paraId="583D2AC9" w14:textId="77777777" w:rsidR="00F639EF" w:rsidRPr="002B76CF" w:rsidRDefault="00F639EF" w:rsidP="00F639EF">
      <w:pPr>
        <w:pStyle w:val="WW-Tekstpodstawowywcity2"/>
        <w:ind w:left="1070" w:firstLine="0"/>
        <w:rPr>
          <w:rFonts w:ascii="Tahoma" w:hAnsi="Tahoma" w:cs="Tahoma"/>
          <w:sz w:val="20"/>
        </w:rPr>
      </w:pPr>
      <w:r w:rsidRPr="002B76CF">
        <w:rPr>
          <w:rFonts w:ascii="Tahoma" w:hAnsi="Tahoma" w:cs="Tahoma"/>
          <w:color w:val="000000"/>
          <w:sz w:val="20"/>
          <w:shd w:val="clear" w:color="auto" w:fill="FFFFFF"/>
        </w:rPr>
        <w:t>Klauzula dotyczy ubezpieczenia mienia od wszystkich ryzyk</w:t>
      </w:r>
      <w:r w:rsidRPr="002B76CF">
        <w:rPr>
          <w:rFonts w:ascii="Tahoma" w:hAnsi="Tahoma" w:cs="Tahoma"/>
          <w:sz w:val="20"/>
        </w:rPr>
        <w:t>.</w:t>
      </w:r>
    </w:p>
    <w:p w14:paraId="3D9F57B5" w14:textId="77777777" w:rsidR="00F639EF" w:rsidRPr="002B76CF" w:rsidRDefault="00F639EF" w:rsidP="00F639EF">
      <w:pPr>
        <w:pStyle w:val="WW-Tekstpodstawowywcity2"/>
        <w:ind w:left="1070" w:firstLine="0"/>
        <w:rPr>
          <w:rFonts w:ascii="Tahoma" w:hAnsi="Tahoma" w:cs="Tahoma"/>
          <w:sz w:val="20"/>
        </w:rPr>
      </w:pPr>
    </w:p>
    <w:p w14:paraId="24F489CE" w14:textId="77777777" w:rsidR="00F639EF" w:rsidRPr="002B76CF" w:rsidRDefault="00F639EF" w:rsidP="00F639EF">
      <w:pPr>
        <w:pStyle w:val="WW-Tekstpodstawowywcity2"/>
        <w:numPr>
          <w:ilvl w:val="0"/>
          <w:numId w:val="5"/>
        </w:numPr>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2B76CF" w:rsidRDefault="00F639EF" w:rsidP="00F639EF">
      <w:pPr>
        <w:ind w:left="993"/>
        <w:jc w:val="both"/>
        <w:rPr>
          <w:rFonts w:ascii="Tahoma" w:hAnsi="Tahoma" w:cs="Tahoma"/>
        </w:rPr>
      </w:pPr>
      <w:r w:rsidRPr="002B76CF">
        <w:rPr>
          <w:rFonts w:ascii="Tahoma" w:hAnsi="Tahoma" w:cs="Tahoma"/>
        </w:rPr>
        <w:t>-</w:t>
      </w:r>
      <w:r w:rsidRPr="002B76CF">
        <w:rPr>
          <w:rFonts w:ascii="Tahoma" w:hAnsi="Tahoma" w:cs="Tahoma"/>
        </w:rPr>
        <w:tab/>
        <w:t>naruszeniem konstrukcji dachu,</w:t>
      </w:r>
    </w:p>
    <w:p w14:paraId="395DDFF6"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naruszeniem bądź usunięciem  pokrycia dachu,</w:t>
      </w:r>
    </w:p>
    <w:p w14:paraId="6165C55E" w14:textId="77777777" w:rsidR="00F639EF" w:rsidRPr="00ED7702"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 xml:space="preserve">szkody </w:t>
      </w:r>
      <w:r w:rsidRPr="00ED7702">
        <w:rPr>
          <w:rFonts w:ascii="Tahoma" w:hAnsi="Tahoma" w:cs="Tahoma"/>
        </w:rPr>
        <w:t>powstałe wskutek katastrofy budowlanej.</w:t>
      </w:r>
    </w:p>
    <w:p w14:paraId="1851A1A9" w14:textId="77777777" w:rsidR="00F639EF" w:rsidRPr="00ED7702" w:rsidRDefault="00F639EF" w:rsidP="00F639EF">
      <w:pPr>
        <w:ind w:left="709"/>
        <w:jc w:val="both"/>
        <w:rPr>
          <w:rFonts w:ascii="Tahoma" w:hAnsi="Tahoma" w:cs="Tahoma"/>
        </w:rPr>
      </w:pPr>
      <w:r w:rsidRPr="00ED7702">
        <w:rPr>
          <w:rFonts w:ascii="Tahoma" w:hAnsi="Tahoma" w:cs="Tahoma"/>
        </w:rPr>
        <w:t>Ubezpieczyciel obejmuje ochroną ww. szkody z następującymi limitami odpowiedzialności w rocznym okresie ubezpieczenia:</w:t>
      </w:r>
    </w:p>
    <w:p w14:paraId="0EB38333" w14:textId="3ED9FA8B" w:rsidR="00F639EF" w:rsidRPr="00ED7702" w:rsidRDefault="00F639EF" w:rsidP="00540942">
      <w:pPr>
        <w:numPr>
          <w:ilvl w:val="0"/>
          <w:numId w:val="12"/>
        </w:numPr>
        <w:tabs>
          <w:tab w:val="clear" w:pos="1069"/>
        </w:tabs>
        <w:ind w:left="1418"/>
        <w:jc w:val="both"/>
        <w:rPr>
          <w:rFonts w:ascii="Tahoma" w:hAnsi="Tahoma" w:cs="Tahoma"/>
        </w:rPr>
      </w:pPr>
      <w:r w:rsidRPr="00ED7702">
        <w:rPr>
          <w:rFonts w:ascii="Tahoma" w:hAnsi="Tahoma" w:cs="Tahoma"/>
          <w:shd w:val="clear" w:color="auto" w:fill="FFFFFF"/>
        </w:rPr>
        <w:t xml:space="preserve">szkody w mieniu będącym przedmiotem prac budowlano-montażowych – do limitu </w:t>
      </w:r>
      <w:r w:rsidR="00ED7702" w:rsidRPr="00ED7702">
        <w:rPr>
          <w:rFonts w:ascii="Tahoma" w:hAnsi="Tahoma" w:cs="Tahoma"/>
          <w:shd w:val="clear" w:color="auto" w:fill="FFFFFF"/>
        </w:rPr>
        <w:t>1.0</w:t>
      </w:r>
      <w:r w:rsidRPr="00ED7702">
        <w:rPr>
          <w:rFonts w:ascii="Tahoma" w:hAnsi="Tahoma" w:cs="Tahoma"/>
          <w:shd w:val="clear" w:color="auto" w:fill="FFFFFF"/>
        </w:rPr>
        <w:t xml:space="preserve">00.000,00 zł na jedno i wszystkie zdarzenia w </w:t>
      </w:r>
      <w:r w:rsidR="00AC5F1B" w:rsidRPr="00ED7702">
        <w:rPr>
          <w:rFonts w:ascii="Tahoma" w:hAnsi="Tahoma" w:cs="Tahoma"/>
          <w:shd w:val="clear" w:color="auto" w:fill="FFFFFF"/>
        </w:rPr>
        <w:t xml:space="preserve">rocznym </w:t>
      </w:r>
      <w:r w:rsidRPr="00ED7702">
        <w:rPr>
          <w:rFonts w:ascii="Tahoma" w:hAnsi="Tahoma" w:cs="Tahoma"/>
          <w:shd w:val="clear" w:color="auto" w:fill="FFFFFF"/>
        </w:rPr>
        <w:t>okresie ubezpieczenia;</w:t>
      </w:r>
    </w:p>
    <w:p w14:paraId="17BCF4DA" w14:textId="77777777" w:rsidR="00F639EF" w:rsidRPr="00ED7702" w:rsidRDefault="00F639EF" w:rsidP="00540942">
      <w:pPr>
        <w:numPr>
          <w:ilvl w:val="0"/>
          <w:numId w:val="12"/>
        </w:numPr>
        <w:tabs>
          <w:tab w:val="clear" w:pos="1069"/>
        </w:tabs>
        <w:ind w:left="1418"/>
        <w:jc w:val="both"/>
        <w:rPr>
          <w:rFonts w:ascii="Tahoma" w:hAnsi="Tahoma" w:cs="Tahoma"/>
        </w:rPr>
      </w:pPr>
      <w:r w:rsidRPr="00ED7702">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ED7702" w:rsidRDefault="00F639EF" w:rsidP="00540942">
      <w:pPr>
        <w:numPr>
          <w:ilvl w:val="0"/>
          <w:numId w:val="12"/>
        </w:numPr>
        <w:tabs>
          <w:tab w:val="clear" w:pos="1069"/>
        </w:tabs>
        <w:ind w:left="1418"/>
        <w:jc w:val="both"/>
        <w:rPr>
          <w:rFonts w:ascii="Tahoma" w:hAnsi="Tahoma" w:cs="Tahoma"/>
        </w:rPr>
      </w:pPr>
      <w:r w:rsidRPr="00ED7702">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ED7702" w:rsidRDefault="00F639EF" w:rsidP="00540942">
      <w:pPr>
        <w:numPr>
          <w:ilvl w:val="0"/>
          <w:numId w:val="12"/>
        </w:numPr>
        <w:tabs>
          <w:tab w:val="clear" w:pos="1069"/>
        </w:tabs>
        <w:ind w:left="1418"/>
        <w:jc w:val="both"/>
        <w:rPr>
          <w:rFonts w:ascii="Tahoma" w:hAnsi="Tahoma" w:cs="Tahoma"/>
        </w:rPr>
      </w:pPr>
      <w:r w:rsidRPr="00ED7702">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72AA1E6F" w14:textId="77777777" w:rsidR="00F639EF" w:rsidRPr="00ED7702" w:rsidRDefault="00F639EF" w:rsidP="00F639EF">
      <w:pPr>
        <w:ind w:firstLine="709"/>
        <w:jc w:val="both"/>
        <w:rPr>
          <w:rFonts w:ascii="Tahoma" w:hAnsi="Tahoma" w:cs="Tahoma"/>
        </w:rPr>
      </w:pPr>
      <w:r w:rsidRPr="00ED7702">
        <w:rPr>
          <w:rFonts w:ascii="Tahoma" w:hAnsi="Tahoma" w:cs="Tahoma"/>
        </w:rPr>
        <w:t>Udział własny w szkodzie dla niniejszej klauzuli: 1000,00 zł</w:t>
      </w:r>
    </w:p>
    <w:p w14:paraId="035E744D" w14:textId="77777777" w:rsidR="00F639EF" w:rsidRPr="0067525B" w:rsidRDefault="00F639EF" w:rsidP="00F639EF">
      <w:pPr>
        <w:ind w:firstLine="709"/>
        <w:jc w:val="both"/>
        <w:rPr>
          <w:rFonts w:ascii="Tahoma" w:hAnsi="Tahoma" w:cs="Tahoma"/>
        </w:rPr>
      </w:pPr>
      <w:r w:rsidRPr="00ED7702">
        <w:rPr>
          <w:rFonts w:ascii="Tahoma" w:hAnsi="Tahoma" w:cs="Tahoma"/>
        </w:rPr>
        <w:t xml:space="preserve">Klauzula dotyczy ubezpieczenia mienia od wszystkich </w:t>
      </w:r>
      <w:r w:rsidRPr="0067525B">
        <w:rPr>
          <w:rFonts w:ascii="Tahoma" w:hAnsi="Tahoma" w:cs="Tahoma"/>
        </w:rPr>
        <w:t xml:space="preserve">ryzyk. </w:t>
      </w:r>
    </w:p>
    <w:p w14:paraId="2C61B209" w14:textId="5D73B266" w:rsidR="00351FF0" w:rsidRPr="00351FF0" w:rsidRDefault="00351FF0" w:rsidP="00351FF0">
      <w:pPr>
        <w:ind w:left="709"/>
        <w:jc w:val="both"/>
        <w:rPr>
          <w:rFonts w:ascii="Tahoma" w:hAnsi="Tahoma" w:cs="Tahoma"/>
        </w:rPr>
      </w:pPr>
      <w:r w:rsidRPr="0067525B">
        <w:rPr>
          <w:rFonts w:ascii="Tahoma" w:hAnsi="Tahoma" w:cs="Tahoma"/>
        </w:rPr>
        <w:t>W przypadku gdy na mienie będące przedmiotem prac budowlano-montażowych, które wymagają pozwolenia na budowę, zawarta jest odrębna polisa na ubezpieczenie ryzyk budowlano-montażowych, to niniejsza klauzula nie ma zastosowania.</w:t>
      </w:r>
    </w:p>
    <w:p w14:paraId="59A057B5" w14:textId="77777777" w:rsidR="00F639EF" w:rsidRPr="00351FF0" w:rsidRDefault="00F639EF" w:rsidP="00F639EF">
      <w:pPr>
        <w:ind w:firstLine="709"/>
        <w:jc w:val="both"/>
        <w:rPr>
          <w:rFonts w:ascii="Tahoma" w:hAnsi="Tahoma" w:cs="Tahoma"/>
          <w:color w:val="FF0000"/>
        </w:rPr>
      </w:pPr>
    </w:p>
    <w:p w14:paraId="70DE3B8C" w14:textId="2A3A01DE" w:rsidR="00221FCE" w:rsidRPr="00B977C5" w:rsidRDefault="00221FCE" w:rsidP="00221FCE">
      <w:pPr>
        <w:pStyle w:val="Default"/>
        <w:numPr>
          <w:ilvl w:val="0"/>
          <w:numId w:val="5"/>
        </w:numPr>
        <w:jc w:val="both"/>
        <w:rPr>
          <w:rFonts w:ascii="Tahoma" w:hAnsi="Tahoma" w:cs="Tahoma"/>
          <w:sz w:val="20"/>
          <w:szCs w:val="20"/>
        </w:rPr>
      </w:pPr>
      <w:r w:rsidRPr="00B977C5">
        <w:rPr>
          <w:rFonts w:ascii="Tahoma" w:hAnsi="Tahoma" w:cs="Tahoma"/>
          <w:b/>
          <w:bCs/>
          <w:sz w:val="20"/>
          <w:szCs w:val="20"/>
        </w:rPr>
        <w:t>Klauzula kosztu dodatkowego utraty wody lub innych cieczy</w:t>
      </w:r>
    </w:p>
    <w:p w14:paraId="7235CD1D" w14:textId="278028CC" w:rsidR="00221FCE" w:rsidRDefault="00221FCE" w:rsidP="00ED7702">
      <w:pPr>
        <w:pStyle w:val="Default"/>
        <w:ind w:left="993"/>
        <w:jc w:val="both"/>
        <w:rPr>
          <w:rFonts w:ascii="Tahoma" w:hAnsi="Tahoma" w:cs="Tahoma"/>
          <w:sz w:val="20"/>
          <w:szCs w:val="20"/>
        </w:rPr>
      </w:pPr>
      <w:r w:rsidRPr="00B977C5">
        <w:rPr>
          <w:rFonts w:ascii="Tahoma" w:hAnsi="Tahoma" w:cs="Tahoma"/>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r w:rsidR="00ED7702">
        <w:rPr>
          <w:rFonts w:ascii="Tahoma" w:hAnsi="Tahoma" w:cs="Tahoma"/>
          <w:sz w:val="20"/>
          <w:szCs w:val="20"/>
        </w:rPr>
        <w:t xml:space="preserve"> </w:t>
      </w:r>
      <w:r w:rsidRPr="00ED7702">
        <w:rPr>
          <w:rFonts w:ascii="Tahoma" w:hAnsi="Tahoma" w:cs="Tahoma"/>
          <w:sz w:val="20"/>
          <w:szCs w:val="20"/>
        </w:rPr>
        <w:t xml:space="preserve">Limit odpowiedzialności </w:t>
      </w:r>
      <w:r w:rsidR="00D631FB" w:rsidRPr="00ED7702">
        <w:rPr>
          <w:rFonts w:ascii="Tahoma" w:hAnsi="Tahoma" w:cs="Tahoma"/>
          <w:sz w:val="20"/>
          <w:szCs w:val="20"/>
        </w:rPr>
        <w:t>15</w:t>
      </w:r>
      <w:r w:rsidRPr="00ED7702">
        <w:rPr>
          <w:rFonts w:ascii="Tahoma" w:hAnsi="Tahoma" w:cs="Tahoma"/>
          <w:sz w:val="20"/>
          <w:szCs w:val="20"/>
        </w:rPr>
        <w:t xml:space="preserve"> 000,00 zł na jedno i wszystkie zdarzenia w rocznym okresie ubezpieczenia. Klauzula dotyczy ubezpieczenia mienia od wszystkich ryzyk</w:t>
      </w:r>
      <w:r w:rsidR="00B977C5" w:rsidRPr="00ED7702">
        <w:rPr>
          <w:rFonts w:ascii="Tahoma" w:hAnsi="Tahoma" w:cs="Tahoma"/>
          <w:sz w:val="20"/>
          <w:szCs w:val="20"/>
        </w:rPr>
        <w:t>.</w:t>
      </w:r>
    </w:p>
    <w:p w14:paraId="70578162" w14:textId="77777777" w:rsidR="00ED7702" w:rsidRDefault="00ED7702" w:rsidP="00ED7702">
      <w:pPr>
        <w:pStyle w:val="Default"/>
        <w:ind w:left="993"/>
        <w:jc w:val="both"/>
        <w:rPr>
          <w:rFonts w:ascii="Tahoma" w:hAnsi="Tahoma" w:cs="Tahoma"/>
          <w:sz w:val="20"/>
          <w:szCs w:val="20"/>
        </w:rPr>
      </w:pPr>
    </w:p>
    <w:p w14:paraId="6180C07F" w14:textId="77777777" w:rsidR="006E4F96" w:rsidRPr="00AD2FB2" w:rsidRDefault="006E4F96" w:rsidP="00AD2FB2">
      <w:pPr>
        <w:pStyle w:val="Default"/>
        <w:numPr>
          <w:ilvl w:val="0"/>
          <w:numId w:val="5"/>
        </w:numPr>
        <w:jc w:val="both"/>
        <w:rPr>
          <w:rFonts w:ascii="Tahoma" w:hAnsi="Tahoma" w:cs="Tahoma"/>
          <w:color w:val="auto"/>
          <w:sz w:val="20"/>
          <w:szCs w:val="20"/>
        </w:rPr>
      </w:pPr>
      <w:r w:rsidRPr="00AD2FB2">
        <w:rPr>
          <w:rFonts w:ascii="Tahoma" w:hAnsi="Tahoma" w:cs="Tahoma"/>
          <w:b/>
          <w:bCs/>
          <w:color w:val="auto"/>
          <w:sz w:val="20"/>
          <w:szCs w:val="20"/>
        </w:rPr>
        <w:t xml:space="preserve">Klauzula ubezpieczenia mienia na cudzy rachunek - </w:t>
      </w:r>
      <w:r w:rsidRPr="00AD2FB2">
        <w:rPr>
          <w:rFonts w:ascii="Tahoma" w:hAnsi="Tahoma" w:cs="Tahoma"/>
          <w:color w:val="auto"/>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2365C100" w14:textId="52253BA6" w:rsidR="006E4F96" w:rsidRPr="00AD2FB2" w:rsidRDefault="006E4F96" w:rsidP="006E4F96">
      <w:pPr>
        <w:ind w:left="709"/>
        <w:jc w:val="both"/>
        <w:rPr>
          <w:rFonts w:ascii="Tahoma" w:hAnsi="Tahoma" w:cs="Tahoma"/>
        </w:rPr>
      </w:pPr>
      <w:r w:rsidRPr="00AD2FB2">
        <w:rPr>
          <w:rFonts w:ascii="Tahoma" w:hAnsi="Tahoma" w:cs="Tahoma"/>
        </w:rPr>
        <w:t>1. W przypadku powstania szkody w części wspólnej nieruchomości, w szczególności kiedy przywrócenie do stanu sprzed szkody jest uzasadnione interesem społecznym, a ubezpieczający (ubezpieczony) zobowiąże się do naprawy lub odbudowy całości uszkodzonego mienia</w:t>
      </w:r>
      <w:r w:rsidR="00817EF8" w:rsidRPr="00AD2FB2">
        <w:rPr>
          <w:rFonts w:ascii="Tahoma" w:hAnsi="Tahoma" w:cs="Tahoma"/>
        </w:rPr>
        <w:t>,</w:t>
      </w:r>
      <w:r w:rsidRPr="00AD2FB2">
        <w:rPr>
          <w:rFonts w:ascii="Tahoma" w:hAnsi="Tahoma" w:cs="Tahoma"/>
        </w:rPr>
        <w:t xml:space="preserve"> ubezpieczyciel wypłaci odszkodowanie w całości, również za szkody w ułamkowej części nieruchomości, której ubezpieczający (ubezpieczony) nie jest właścicielem.</w:t>
      </w:r>
    </w:p>
    <w:p w14:paraId="11A9CFF4" w14:textId="77777777" w:rsidR="006E4F96" w:rsidRPr="00AD2FB2" w:rsidRDefault="006E4F96" w:rsidP="006E4F96">
      <w:pPr>
        <w:pStyle w:val="Default"/>
        <w:ind w:left="709"/>
        <w:jc w:val="both"/>
        <w:rPr>
          <w:rFonts w:ascii="Tahoma" w:hAnsi="Tahoma" w:cs="Tahoma"/>
          <w:color w:val="auto"/>
          <w:sz w:val="20"/>
          <w:szCs w:val="20"/>
        </w:rPr>
      </w:pPr>
      <w:r w:rsidRPr="00AD2FB2">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3A9B8AE6" w14:textId="74F913F3" w:rsidR="006E4F96" w:rsidRPr="00AD2FB2" w:rsidRDefault="006E4F96" w:rsidP="006E4F96">
      <w:pPr>
        <w:ind w:left="709"/>
        <w:jc w:val="both"/>
        <w:rPr>
          <w:rFonts w:ascii="Tahoma" w:hAnsi="Tahoma" w:cs="Tahoma"/>
        </w:rPr>
      </w:pPr>
      <w:r w:rsidRPr="00AD2FB2">
        <w:rPr>
          <w:rFonts w:ascii="Tahoma" w:hAnsi="Tahoma" w:cs="Tahoma"/>
        </w:rPr>
        <w:t xml:space="preserve">3. Limit odpowiedzialności dla tej klauzuli wynosi </w:t>
      </w:r>
      <w:r w:rsidR="00AD2FB2" w:rsidRPr="00AD2FB2">
        <w:rPr>
          <w:rFonts w:ascii="Tahoma" w:hAnsi="Tahoma" w:cs="Tahoma"/>
          <w:b/>
        </w:rPr>
        <w:t>1</w:t>
      </w:r>
      <w:r w:rsidRPr="00AD2FB2">
        <w:rPr>
          <w:rFonts w:ascii="Tahoma" w:hAnsi="Tahoma" w:cs="Tahoma"/>
          <w:b/>
        </w:rPr>
        <w:t>00 000,00 zł</w:t>
      </w:r>
      <w:r w:rsidR="00AD2FB2" w:rsidRPr="00AD2FB2">
        <w:rPr>
          <w:rFonts w:ascii="Tahoma" w:hAnsi="Tahoma" w:cs="Tahoma"/>
          <w:b/>
        </w:rPr>
        <w:t xml:space="preserve"> </w:t>
      </w:r>
      <w:r w:rsidRPr="00AD2FB2">
        <w:rPr>
          <w:rFonts w:ascii="Tahoma" w:hAnsi="Tahoma" w:cs="Tahoma"/>
        </w:rPr>
        <w:t xml:space="preserve">na jedno i wszystkie zdarzenia w rocznym okresie ubezpieczenia z podlimitem </w:t>
      </w:r>
      <w:r w:rsidRPr="00AD2FB2">
        <w:rPr>
          <w:rFonts w:ascii="Tahoma" w:hAnsi="Tahoma" w:cs="Tahoma"/>
          <w:b/>
        </w:rPr>
        <w:t>10 000 zł</w:t>
      </w:r>
      <w:r w:rsidRPr="00AD2FB2">
        <w:rPr>
          <w:rFonts w:ascii="Tahoma" w:hAnsi="Tahoma" w:cs="Tahoma"/>
        </w:rPr>
        <w:t xml:space="preserve"> na ryzyko kradzieży i jest niezależny od przyjętej sumy ubezpieczenia nieruchomości objętej ubezpieczeniem.</w:t>
      </w:r>
    </w:p>
    <w:p w14:paraId="7C2C696D" w14:textId="77777777" w:rsidR="006E4F96" w:rsidRPr="00AD2FB2" w:rsidRDefault="006E4F96" w:rsidP="006E4F96">
      <w:pPr>
        <w:ind w:left="709"/>
        <w:jc w:val="both"/>
        <w:rPr>
          <w:rFonts w:ascii="Tahoma" w:hAnsi="Tahoma" w:cs="Tahoma"/>
        </w:rPr>
      </w:pPr>
      <w:r w:rsidRPr="00AD2FB2">
        <w:rPr>
          <w:rFonts w:ascii="Tahoma" w:hAnsi="Tahoma" w:cs="Tahoma"/>
        </w:rPr>
        <w:t>Klauzula dotyczy ubezpieczenia mienia od wszystkich ryzyk.</w:t>
      </w:r>
    </w:p>
    <w:p w14:paraId="76F3FB23" w14:textId="77777777" w:rsidR="00F639EF" w:rsidRDefault="00F639EF" w:rsidP="00F639EF">
      <w:pPr>
        <w:ind w:left="709"/>
        <w:jc w:val="both"/>
        <w:rPr>
          <w:rFonts w:ascii="Tahoma" w:hAnsi="Tahoma" w:cs="Tahoma"/>
          <w:strike/>
        </w:rPr>
      </w:pPr>
    </w:p>
    <w:p w14:paraId="40CC7F20" w14:textId="109D0E83" w:rsidR="00F639EF" w:rsidRPr="00501884" w:rsidRDefault="00F639EF" w:rsidP="00F639EF">
      <w:pPr>
        <w:jc w:val="center"/>
        <w:rPr>
          <w:rFonts w:ascii="Tahoma" w:hAnsi="Tahoma" w:cs="Tahoma"/>
          <w:b/>
          <w:u w:val="single"/>
        </w:rPr>
      </w:pPr>
      <w:r w:rsidRPr="001075F3">
        <w:rPr>
          <w:rFonts w:ascii="Tahoma" w:hAnsi="Tahoma" w:cs="Tahoma"/>
          <w:b/>
          <w:u w:val="single"/>
        </w:rPr>
        <w:t xml:space="preserve">KLAUZULE FAKULTATYWNE (podlegające ocenie </w:t>
      </w:r>
      <w:r w:rsidRPr="0088182A">
        <w:rPr>
          <w:rFonts w:ascii="Tahoma" w:hAnsi="Tahoma" w:cs="Tahoma"/>
          <w:b/>
          <w:u w:val="single"/>
        </w:rPr>
        <w:t xml:space="preserve">zgodnie pkt. </w:t>
      </w:r>
      <w:r w:rsidR="006D6B18" w:rsidRPr="0088182A">
        <w:rPr>
          <w:rFonts w:ascii="Tahoma" w:hAnsi="Tahoma" w:cs="Tahoma"/>
          <w:b/>
          <w:u w:val="single"/>
        </w:rPr>
        <w:t>22</w:t>
      </w:r>
      <w:r w:rsidRPr="0088182A">
        <w:rPr>
          <w:rFonts w:ascii="Tahoma" w:hAnsi="Tahoma" w:cs="Tahoma"/>
          <w:b/>
          <w:u w:val="single"/>
        </w:rPr>
        <w:t xml:space="preserve"> SWZ)</w:t>
      </w:r>
    </w:p>
    <w:p w14:paraId="0035BAAE" w14:textId="77777777" w:rsidR="00F639EF" w:rsidRPr="00AD2FB2" w:rsidRDefault="00F639EF" w:rsidP="00F639EF">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w:t>
      </w:r>
      <w:r w:rsidRPr="006318C2">
        <w:rPr>
          <w:rFonts w:ascii="Tahoma" w:hAnsi="Tahoma" w:cs="Tahoma"/>
          <w:sz w:val="20"/>
        </w:rPr>
        <w:lastRenderedPageBreak/>
        <w:t xml:space="preserve">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000F73FB" w:rsidRPr="0067525B">
        <w:rPr>
          <w:rFonts w:ascii="Tahoma" w:hAnsi="Tahoma" w:cs="Tahoma"/>
          <w:sz w:val="20"/>
        </w:rPr>
        <w:br/>
      </w:r>
      <w:r w:rsidRPr="0067525B">
        <w:rPr>
          <w:rFonts w:ascii="Tahoma" w:hAnsi="Tahoma" w:cs="Tahoma"/>
          <w:sz w:val="20"/>
        </w:rPr>
        <w:t>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 xml:space="preserve">pierwsze ryzyko </w:t>
      </w:r>
      <w:r w:rsidRPr="00AD2FB2">
        <w:rPr>
          <w:rFonts w:ascii="Tahoma" w:hAnsi="Tahoma" w:cs="Tahoma"/>
          <w:sz w:val="20"/>
        </w:rPr>
        <w:t>oraz ubezpieczenia odpowiedzialności cywilnej.</w:t>
      </w:r>
    </w:p>
    <w:p w14:paraId="284766B3" w14:textId="7EE2D8DF" w:rsidR="00F639EF" w:rsidRPr="00AD2FB2" w:rsidRDefault="00F639EF" w:rsidP="00F639EF">
      <w:pPr>
        <w:pStyle w:val="WW-Tekstpodstawowywcity2"/>
        <w:numPr>
          <w:ilvl w:val="0"/>
          <w:numId w:val="5"/>
        </w:numPr>
        <w:rPr>
          <w:rFonts w:ascii="Tahoma" w:hAnsi="Tahoma" w:cs="Tahoma"/>
          <w:sz w:val="20"/>
        </w:rPr>
      </w:pPr>
      <w:r w:rsidRPr="00AD2FB2">
        <w:rPr>
          <w:rFonts w:ascii="Tahoma" w:hAnsi="Tahoma" w:cs="Tahoma"/>
          <w:b/>
          <w:sz w:val="20"/>
        </w:rPr>
        <w:t>K</w:t>
      </w:r>
      <w:r w:rsidRPr="00AD2FB2">
        <w:rPr>
          <w:rFonts w:ascii="Tahoma" w:hAnsi="Tahoma" w:cs="Tahoma"/>
          <w:b/>
          <w:bCs/>
          <w:sz w:val="20"/>
        </w:rPr>
        <w:t xml:space="preserve">lauzula aktów terroryzmu - </w:t>
      </w:r>
      <w:r w:rsidR="00186670" w:rsidRPr="00AD2FB2">
        <w:rPr>
          <w:rFonts w:ascii="Tahoma" w:hAnsi="Tahoma" w:cs="Tahoma"/>
          <w:sz w:val="20"/>
          <w:shd w:val="clear" w:color="auto" w:fill="FFFFFF"/>
        </w:rPr>
        <w:t xml:space="preserve">na mocy niniejszej klauzuli </w:t>
      </w:r>
      <w:r w:rsidRPr="00AD2FB2">
        <w:rPr>
          <w:rFonts w:ascii="Tahoma" w:hAnsi="Tahoma" w:cs="Tahoma"/>
          <w:sz w:val="20"/>
        </w:rPr>
        <w:t>Ubezpieczyciel ponosi odpowiedzialność za utratę, zniszczenie, lub uszkodzenie ubezpieczonego mienia powstałe w następstwie aktów terroryzmu</w:t>
      </w:r>
      <w:r w:rsidR="00A12752" w:rsidRPr="00AD2FB2">
        <w:rPr>
          <w:rFonts w:ascii="Tahoma" w:hAnsi="Tahoma" w:cs="Tahoma"/>
          <w:sz w:val="20"/>
        </w:rPr>
        <w:t xml:space="preserve"> lub sabotażu</w:t>
      </w:r>
      <w:r w:rsidRPr="00AD2FB2">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47A279D3" w:rsidR="00F639EF" w:rsidRPr="00AD2FB2" w:rsidRDefault="00186670" w:rsidP="00F639EF">
      <w:pPr>
        <w:ind w:left="993"/>
        <w:jc w:val="both"/>
        <w:rPr>
          <w:rFonts w:ascii="Tahoma" w:hAnsi="Tahoma" w:cs="Tahoma"/>
        </w:rPr>
      </w:pPr>
      <w:r w:rsidRPr="00AD2FB2">
        <w:rPr>
          <w:rFonts w:ascii="Tahoma" w:hAnsi="Tahoma" w:cs="Tahoma"/>
        </w:rPr>
        <w:t>Poza wyłączeniami odpowiedzialności  określonymi w programie ubezpieczenia mienia od wszystkich  ryzyk, z</w:t>
      </w:r>
      <w:r w:rsidR="00F639EF" w:rsidRPr="00AD2FB2">
        <w:rPr>
          <w:rFonts w:ascii="Tahoma" w:hAnsi="Tahoma" w:cs="Tahoma"/>
        </w:rPr>
        <w:t xml:space="preserve"> zakresu ochrony wyłączone są szkody:</w:t>
      </w:r>
    </w:p>
    <w:p w14:paraId="4B128700" w14:textId="77777777" w:rsidR="00F639EF" w:rsidRPr="00AD2FB2" w:rsidRDefault="00F639EF" w:rsidP="00934CE2">
      <w:pPr>
        <w:pStyle w:val="Akapitzlist"/>
        <w:numPr>
          <w:ilvl w:val="0"/>
          <w:numId w:val="28"/>
        </w:numPr>
        <w:ind w:left="1418"/>
        <w:contextualSpacing/>
        <w:jc w:val="both"/>
        <w:rPr>
          <w:rFonts w:ascii="Tahoma" w:hAnsi="Tahoma" w:cs="Tahoma"/>
          <w:sz w:val="20"/>
          <w:szCs w:val="20"/>
        </w:rPr>
      </w:pPr>
      <w:r w:rsidRPr="00AD2FB2">
        <w:rPr>
          <w:rFonts w:ascii="Tahoma" w:hAnsi="Tahoma" w:cs="Tahoma"/>
          <w:sz w:val="20"/>
          <w:szCs w:val="20"/>
        </w:rPr>
        <w:t>wynikające bezpośrednio lub pośrednio z  wybuchu jądrowego, reakcji nuklearnej, promieniowania jądrowego, skażenia radioaktywnego,</w:t>
      </w:r>
    </w:p>
    <w:p w14:paraId="20D1F420" w14:textId="77777777" w:rsidR="00F639EF" w:rsidRPr="00AD2FB2" w:rsidRDefault="00F639EF" w:rsidP="00934CE2">
      <w:pPr>
        <w:pStyle w:val="Akapitzlist"/>
        <w:numPr>
          <w:ilvl w:val="0"/>
          <w:numId w:val="28"/>
        </w:numPr>
        <w:ind w:left="1418"/>
        <w:contextualSpacing/>
        <w:jc w:val="both"/>
        <w:rPr>
          <w:rFonts w:ascii="Tahoma" w:hAnsi="Tahoma" w:cs="Tahoma"/>
          <w:sz w:val="20"/>
          <w:szCs w:val="20"/>
        </w:rPr>
      </w:pPr>
      <w:r w:rsidRPr="00AD2FB2">
        <w:rPr>
          <w:rFonts w:ascii="Tahoma" w:hAnsi="Tahoma" w:cs="Tahoma"/>
          <w:sz w:val="20"/>
          <w:szCs w:val="20"/>
        </w:rPr>
        <w:t>spowodowane atakiem elektronicznym, w tym przez włamania komputerowe oraz w wyniku działania wirusów komputerowych,</w:t>
      </w:r>
    </w:p>
    <w:p w14:paraId="318F4365" w14:textId="77777777" w:rsidR="00F639EF" w:rsidRPr="00AD2FB2" w:rsidRDefault="00F639EF" w:rsidP="00934CE2">
      <w:pPr>
        <w:pStyle w:val="Akapitzlist"/>
        <w:numPr>
          <w:ilvl w:val="0"/>
          <w:numId w:val="28"/>
        </w:numPr>
        <w:ind w:left="1418"/>
        <w:contextualSpacing/>
        <w:jc w:val="both"/>
        <w:rPr>
          <w:rFonts w:ascii="Tahoma" w:hAnsi="Tahoma" w:cs="Tahoma"/>
          <w:sz w:val="20"/>
          <w:szCs w:val="20"/>
        </w:rPr>
      </w:pPr>
      <w:r w:rsidRPr="00AD2FB2">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AD2FB2" w:rsidRDefault="00F639EF" w:rsidP="00934CE2">
      <w:pPr>
        <w:pStyle w:val="Akapitzlist"/>
        <w:numPr>
          <w:ilvl w:val="0"/>
          <w:numId w:val="28"/>
        </w:numPr>
        <w:ind w:left="1418"/>
        <w:contextualSpacing/>
        <w:jc w:val="both"/>
        <w:rPr>
          <w:rFonts w:ascii="Tahoma" w:hAnsi="Tahoma" w:cs="Tahoma"/>
          <w:sz w:val="20"/>
          <w:szCs w:val="20"/>
        </w:rPr>
      </w:pPr>
      <w:r w:rsidRPr="00AD2FB2">
        <w:rPr>
          <w:rFonts w:ascii="Tahoma" w:hAnsi="Tahoma" w:cs="Tahoma"/>
          <w:sz w:val="20"/>
          <w:szCs w:val="20"/>
        </w:rPr>
        <w:t>powstałe w wyniku strajków, zamieszek, rozruchów, demonstracji, działań chuligańskich.</w:t>
      </w:r>
    </w:p>
    <w:p w14:paraId="4713952A" w14:textId="1C695468" w:rsidR="00F639EF" w:rsidRPr="002E1363" w:rsidRDefault="00F639EF" w:rsidP="00F639EF">
      <w:pPr>
        <w:pStyle w:val="WW-Tekstpodstawowywcity2"/>
        <w:ind w:left="1070" w:firstLine="0"/>
        <w:rPr>
          <w:rFonts w:ascii="Tahoma" w:hAnsi="Tahoma" w:cs="Tahoma"/>
          <w:color w:val="FF0000"/>
          <w:sz w:val="20"/>
        </w:rPr>
      </w:pPr>
      <w:r w:rsidRPr="00AD2FB2">
        <w:rPr>
          <w:rFonts w:ascii="Tahoma" w:hAnsi="Tahoma" w:cs="Tahoma"/>
          <w:sz w:val="20"/>
        </w:rPr>
        <w:t>Klauzula dotyczy ubezpieczenia mienia od wszystkich ryzyk oraz ubezpieczenia sprzętu elektronicznego. Limit odpowiedzialności na jedno i wszystkie zdarzenia w rocznym okresie ubezpieczenia</w:t>
      </w:r>
      <w:r w:rsidRPr="002E1363">
        <w:rPr>
          <w:rFonts w:ascii="Tahoma" w:hAnsi="Tahoma" w:cs="Tahoma"/>
          <w:color w:val="FF0000"/>
          <w:sz w:val="20"/>
        </w:rPr>
        <w:t xml:space="preserve">: </w:t>
      </w:r>
      <w:r w:rsidR="002E1363" w:rsidRPr="002E1363">
        <w:rPr>
          <w:rFonts w:ascii="Tahoma" w:hAnsi="Tahoma" w:cs="Tahoma"/>
          <w:color w:val="FF0000"/>
          <w:sz w:val="20"/>
        </w:rPr>
        <w:t>5</w:t>
      </w:r>
      <w:r w:rsidRPr="002E1363">
        <w:rPr>
          <w:rFonts w:ascii="Tahoma" w:hAnsi="Tahoma" w:cs="Tahoma"/>
          <w:color w:val="FF0000"/>
          <w:sz w:val="20"/>
        </w:rPr>
        <w:t>00.000,00 zł.</w:t>
      </w:r>
    </w:p>
    <w:p w14:paraId="554E4280" w14:textId="77777777" w:rsidR="00F639EF" w:rsidRDefault="00F639EF" w:rsidP="00F639EF">
      <w:pPr>
        <w:pStyle w:val="WW-Tekstpodstawowywcity2"/>
        <w:ind w:left="1070" w:firstLine="0"/>
        <w:rPr>
          <w:rFonts w:ascii="Tahoma" w:hAnsi="Tahoma" w:cs="Tahoma"/>
          <w:sz w:val="20"/>
        </w:rPr>
      </w:pPr>
    </w:p>
    <w:p w14:paraId="365A04F6" w14:textId="098E3A0D" w:rsidR="00F639EF" w:rsidRPr="00AD2FB2" w:rsidRDefault="00F639EF" w:rsidP="00F639EF">
      <w:pPr>
        <w:numPr>
          <w:ilvl w:val="0"/>
          <w:numId w:val="5"/>
        </w:numPr>
        <w:tabs>
          <w:tab w:val="clear" w:pos="1070"/>
          <w:tab w:val="num" w:pos="993"/>
          <w:tab w:val="num" w:pos="1134"/>
        </w:tabs>
        <w:suppressAutoHyphens/>
        <w:ind w:left="993" w:hanging="284"/>
        <w:jc w:val="both"/>
        <w:rPr>
          <w:rFonts w:ascii="Tahoma" w:hAnsi="Tahoma" w:cs="Tahoma"/>
        </w:rPr>
      </w:pPr>
      <w:r w:rsidRPr="003E7AA6">
        <w:rPr>
          <w:rFonts w:ascii="Tahoma" w:hAnsi="Tahoma" w:cs="Tahoma"/>
          <w:b/>
        </w:rPr>
        <w:t>Klauzula strajków, rozruchów, zamieszek społecznych</w:t>
      </w:r>
      <w:r w:rsidRPr="003E7AA6">
        <w:rPr>
          <w:rFonts w:ascii="Tahoma" w:hAnsi="Tahoma" w:cs="Tahoma"/>
        </w:rPr>
        <w:t xml:space="preserve"> - </w:t>
      </w:r>
      <w:r w:rsidR="00186670" w:rsidRPr="00AD2FB2">
        <w:rPr>
          <w:rFonts w:ascii="Tahoma" w:hAnsi="Tahoma" w:cs="Tahoma"/>
          <w:shd w:val="clear" w:color="auto" w:fill="FFFFFF"/>
        </w:rPr>
        <w:t>na mocy niniejszej klauzuli</w:t>
      </w:r>
      <w:r w:rsidR="00186670" w:rsidRPr="00AD2FB2">
        <w:rPr>
          <w:rFonts w:ascii="Tahoma" w:hAnsi="Tahoma" w:cs="Tahoma"/>
        </w:rPr>
        <w:t xml:space="preserve"> </w:t>
      </w:r>
      <w:r w:rsidRPr="00AD2FB2">
        <w:rPr>
          <w:rFonts w:ascii="Tahoma" w:hAnsi="Tahoma" w:cs="Tahoma"/>
        </w:rPr>
        <w:t>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AD2FB2" w:rsidRDefault="00F639EF" w:rsidP="00F639EF">
      <w:pPr>
        <w:tabs>
          <w:tab w:val="left" w:pos="993"/>
        </w:tabs>
        <w:ind w:left="993"/>
        <w:contextualSpacing/>
        <w:jc w:val="both"/>
        <w:rPr>
          <w:rFonts w:ascii="Tahoma" w:hAnsi="Tahoma" w:cs="Tahoma"/>
        </w:rPr>
      </w:pPr>
      <w:r w:rsidRPr="00AD2FB2">
        <w:rPr>
          <w:rFonts w:ascii="Tahoma" w:hAnsi="Tahoma" w:cs="Tahoma"/>
        </w:rPr>
        <w:t>Przez strajki, rozruchy oraz zamieszki społeczne rozumie się:</w:t>
      </w:r>
    </w:p>
    <w:p w14:paraId="7BC4185A" w14:textId="77777777" w:rsidR="00F639EF" w:rsidRPr="00AD2FB2"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AD2FB2">
        <w:rPr>
          <w:rFonts w:ascii="Tahoma" w:hAnsi="Tahoma" w:cs="Tahoma"/>
        </w:rPr>
        <w:t>działanie osoby lub grupy osób, powodujące zakłócenia porządku publicznego;</w:t>
      </w:r>
    </w:p>
    <w:p w14:paraId="2CE73666" w14:textId="77777777" w:rsidR="00F639EF" w:rsidRPr="00AD2FB2"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AD2FB2">
        <w:rPr>
          <w:rFonts w:ascii="Tahoma" w:hAnsi="Tahoma" w:cs="Tahoma"/>
        </w:rPr>
        <w:t>działanie legalnie ustanowionej władzy zmierzające do przywrócenia porządku publicznego lub zminimalizowania skutków zakłóceń;</w:t>
      </w:r>
    </w:p>
    <w:p w14:paraId="3D1EAAB7" w14:textId="77777777" w:rsidR="00F639EF" w:rsidRPr="00AD2FB2"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AD2FB2">
        <w:rPr>
          <w:rFonts w:ascii="Tahoma" w:hAnsi="Tahoma" w:cs="Tahoma"/>
        </w:rPr>
        <w:t>umyślne działanie strajkującego lub poddanego lokautowi pracownika, mające na celu wspomożenie strajku lub przeciwstawienie się lokautowi;</w:t>
      </w:r>
    </w:p>
    <w:p w14:paraId="5C880924" w14:textId="77777777" w:rsidR="00F639EF" w:rsidRPr="00AD2FB2"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AD2FB2">
        <w:rPr>
          <w:rFonts w:ascii="Tahoma" w:hAnsi="Tahoma" w:cs="Tahoma"/>
        </w:rPr>
        <w:t>działanie legalnie ustanowionej władzy zapobiegające takim czynnościom lub działającej w celu zminimalizowania skutków takich czynności.</w:t>
      </w:r>
    </w:p>
    <w:p w14:paraId="69D3A209" w14:textId="3311A6F4" w:rsidR="00F639EF" w:rsidRPr="00AD2FB2" w:rsidRDefault="00186670" w:rsidP="00F639EF">
      <w:pPr>
        <w:tabs>
          <w:tab w:val="left" w:pos="993"/>
          <w:tab w:val="num" w:pos="1276"/>
        </w:tabs>
        <w:ind w:left="993"/>
        <w:contextualSpacing/>
        <w:jc w:val="both"/>
        <w:rPr>
          <w:rFonts w:ascii="Tahoma" w:hAnsi="Tahoma" w:cs="Tahoma"/>
        </w:rPr>
      </w:pPr>
      <w:r w:rsidRPr="00AD2FB2">
        <w:rPr>
          <w:rFonts w:ascii="Tahoma" w:hAnsi="Tahoma" w:cs="Tahoma"/>
        </w:rPr>
        <w:t>Poza wyłączeniami odpowiedzialności  określonymi w programie ubezpieczenia mienia od wszystkich  ryzyk, z</w:t>
      </w:r>
      <w:r w:rsidR="00F639EF" w:rsidRPr="00AD2FB2">
        <w:rPr>
          <w:rFonts w:ascii="Tahoma" w:hAnsi="Tahoma" w:cs="Tahoma"/>
        </w:rPr>
        <w:t xml:space="preserve"> ochrony ubezpieczeniowej wyłącza się szkody:</w:t>
      </w:r>
    </w:p>
    <w:p w14:paraId="76FC2C0D" w14:textId="77777777" w:rsidR="00F639EF" w:rsidRPr="00AD2FB2" w:rsidRDefault="00F639EF" w:rsidP="00934CE2">
      <w:pPr>
        <w:numPr>
          <w:ilvl w:val="1"/>
          <w:numId w:val="29"/>
        </w:numPr>
        <w:tabs>
          <w:tab w:val="left" w:pos="993"/>
          <w:tab w:val="num" w:pos="1276"/>
        </w:tabs>
        <w:ind w:left="993" w:firstLine="0"/>
        <w:contextualSpacing/>
        <w:jc w:val="both"/>
        <w:rPr>
          <w:rFonts w:ascii="Tahoma" w:hAnsi="Tahoma" w:cs="Tahoma"/>
        </w:rPr>
      </w:pPr>
      <w:r w:rsidRPr="00AD2FB2">
        <w:rPr>
          <w:rFonts w:ascii="Tahoma" w:hAnsi="Tahoma" w:cs="Tahoma"/>
        </w:rPr>
        <w:t>wynikłe z całkowitego lub częściowego zaprzestania działalności, opóźnień lub zakłóceń działalności;</w:t>
      </w:r>
    </w:p>
    <w:p w14:paraId="4332E76F" w14:textId="77777777" w:rsidR="00F639EF" w:rsidRPr="00AD2FB2" w:rsidRDefault="00F639EF" w:rsidP="00934CE2">
      <w:pPr>
        <w:numPr>
          <w:ilvl w:val="1"/>
          <w:numId w:val="29"/>
        </w:numPr>
        <w:tabs>
          <w:tab w:val="left" w:pos="993"/>
          <w:tab w:val="num" w:pos="1276"/>
        </w:tabs>
        <w:ind w:left="993" w:firstLine="0"/>
        <w:contextualSpacing/>
        <w:jc w:val="both"/>
        <w:rPr>
          <w:rFonts w:ascii="Tahoma" w:hAnsi="Tahoma" w:cs="Tahoma"/>
        </w:rPr>
      </w:pPr>
      <w:r w:rsidRPr="00AD2FB2">
        <w:rPr>
          <w:rFonts w:ascii="Tahoma" w:hAnsi="Tahoma" w:cs="Tahoma"/>
        </w:rPr>
        <w:t>powstałe wskutek trwałego lub tymczasowego zajęcia, w wyniku konfiskaty lub rekwizycji przez legalną władzę;</w:t>
      </w:r>
    </w:p>
    <w:p w14:paraId="12E558C8" w14:textId="77777777" w:rsidR="00F639EF" w:rsidRPr="00AD2FB2" w:rsidRDefault="00F639EF" w:rsidP="00934CE2">
      <w:pPr>
        <w:numPr>
          <w:ilvl w:val="1"/>
          <w:numId w:val="29"/>
        </w:numPr>
        <w:tabs>
          <w:tab w:val="left" w:pos="993"/>
          <w:tab w:val="num" w:pos="1276"/>
        </w:tabs>
        <w:ind w:left="993" w:firstLine="0"/>
        <w:contextualSpacing/>
        <w:jc w:val="both"/>
        <w:rPr>
          <w:rFonts w:ascii="Tahoma" w:hAnsi="Tahoma" w:cs="Tahoma"/>
        </w:rPr>
      </w:pPr>
      <w:r w:rsidRPr="00AD2FB2">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AD2FB2" w:rsidRDefault="00F639EF" w:rsidP="00934CE2">
      <w:pPr>
        <w:numPr>
          <w:ilvl w:val="1"/>
          <w:numId w:val="29"/>
        </w:numPr>
        <w:tabs>
          <w:tab w:val="left" w:pos="993"/>
          <w:tab w:val="num" w:pos="1276"/>
        </w:tabs>
        <w:ind w:left="993" w:firstLine="0"/>
        <w:contextualSpacing/>
        <w:jc w:val="both"/>
        <w:rPr>
          <w:rFonts w:ascii="Tahoma" w:hAnsi="Tahoma" w:cs="Tahoma"/>
        </w:rPr>
      </w:pPr>
      <w:r w:rsidRPr="00AD2FB2">
        <w:rPr>
          <w:rFonts w:ascii="Tahoma" w:hAnsi="Tahoma" w:cs="Tahoma"/>
        </w:rPr>
        <w:t>aktów terroryzmu.</w:t>
      </w:r>
    </w:p>
    <w:p w14:paraId="1EA323D8" w14:textId="33D3105C" w:rsidR="00F639EF" w:rsidRPr="00AD2FB2" w:rsidRDefault="00F639EF" w:rsidP="00F639EF">
      <w:pPr>
        <w:pStyle w:val="WW-Tekstpodstawowywcity2"/>
        <w:tabs>
          <w:tab w:val="num" w:pos="1276"/>
        </w:tabs>
        <w:ind w:left="993" w:firstLine="0"/>
        <w:rPr>
          <w:rFonts w:ascii="Tahoma" w:hAnsi="Tahoma" w:cs="Tahoma"/>
          <w:sz w:val="20"/>
        </w:rPr>
      </w:pPr>
      <w:r w:rsidRPr="00AD2FB2">
        <w:rPr>
          <w:rFonts w:ascii="Tahoma" w:hAnsi="Tahoma" w:cs="Tahoma"/>
          <w:sz w:val="20"/>
        </w:rPr>
        <w:t xml:space="preserve">Klauzula dotyczy ubezpieczenia mienia od wszystkich ryzyk oraz ubezpieczenia sprzętu elektronicznego. Limit odpowiedzialności na jedno i wszystkie zdarzenia w rocznym okresie ubezpieczenia: </w:t>
      </w:r>
      <w:r w:rsidR="002E1363" w:rsidRPr="002E1363">
        <w:rPr>
          <w:rFonts w:ascii="Tahoma" w:hAnsi="Tahoma" w:cs="Tahoma"/>
          <w:color w:val="FF0000"/>
          <w:sz w:val="20"/>
        </w:rPr>
        <w:t>5</w:t>
      </w:r>
      <w:r w:rsidRPr="002E1363">
        <w:rPr>
          <w:rFonts w:ascii="Tahoma" w:hAnsi="Tahoma" w:cs="Tahoma"/>
          <w:color w:val="FF0000"/>
          <w:sz w:val="20"/>
        </w:rPr>
        <w:t>00.000,00 zł.</w:t>
      </w:r>
    </w:p>
    <w:p w14:paraId="73A2E87D" w14:textId="77777777" w:rsidR="00F639EF" w:rsidRPr="003E7AA6" w:rsidRDefault="00F639EF" w:rsidP="00F639EF">
      <w:pPr>
        <w:pStyle w:val="WW-Tekstpodstawowywcity2"/>
        <w:ind w:left="1070" w:firstLine="0"/>
        <w:rPr>
          <w:rFonts w:ascii="Tahoma" w:hAnsi="Tahoma" w:cs="Tahoma"/>
          <w:color w:val="FF0000"/>
          <w:sz w:val="20"/>
        </w:rPr>
      </w:pPr>
    </w:p>
    <w:p w14:paraId="4BBDE724" w14:textId="2285CDC3" w:rsidR="00F639EF" w:rsidRPr="00B82A43" w:rsidRDefault="00F639EF" w:rsidP="00F639EF">
      <w:pPr>
        <w:pStyle w:val="WW-Tekstpodstawowywcity2"/>
        <w:numPr>
          <w:ilvl w:val="0"/>
          <w:numId w:val="5"/>
        </w:numPr>
        <w:spacing w:before="112" w:after="248"/>
        <w:rPr>
          <w:rFonts w:ascii="Tahoma" w:hAnsi="Tahoma" w:cs="Tahoma"/>
          <w:color w:val="FF0000"/>
          <w:sz w:val="20"/>
        </w:rPr>
      </w:pPr>
      <w:r w:rsidRPr="003E7AA6">
        <w:rPr>
          <w:rFonts w:ascii="Tahoma" w:hAnsi="Tahoma" w:cs="Tahoma"/>
          <w:b/>
          <w:sz w:val="20"/>
        </w:rPr>
        <w:lastRenderedPageBreak/>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 xml:space="preserve">otrzymania zawiadomienia o </w:t>
      </w:r>
      <w:r w:rsidRPr="00B82A43">
        <w:rPr>
          <w:rFonts w:ascii="Tahoma" w:hAnsi="Tahoma" w:cs="Tahoma"/>
          <w:color w:val="000000"/>
          <w:sz w:val="20"/>
        </w:rPr>
        <w:t>szkodzie</w:t>
      </w:r>
      <w:r w:rsidR="00B82A43" w:rsidRPr="00B82A43">
        <w:rPr>
          <w:rFonts w:ascii="Tahoma" w:hAnsi="Tahoma" w:cs="Tahoma"/>
          <w:sz w:val="20"/>
        </w:rPr>
        <w:t xml:space="preserve"> </w:t>
      </w:r>
      <w:r w:rsidR="00B82A43" w:rsidRPr="00B82A43">
        <w:rPr>
          <w:rFonts w:ascii="Tahoma" w:hAnsi="Tahoma" w:cs="Tahoma"/>
          <w:color w:val="FF0000"/>
          <w:sz w:val="20"/>
        </w:rPr>
        <w:t>w wysokości max. 50% szacowanej bezspornej części odszkodowania.  Dotyczy wszystkich ryzyk za wyjątkiem odpowiedzialności cywilnej.</w:t>
      </w:r>
    </w:p>
    <w:p w14:paraId="4F5920ED"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950FD90" w14:textId="77777777" w:rsidR="001263FB" w:rsidRPr="0067525B" w:rsidRDefault="001263FB" w:rsidP="001263FB">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31C5282"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5ABE879C" w:rsidR="00F639EF" w:rsidRPr="006A5B36" w:rsidRDefault="00F639EF" w:rsidP="00F639EF">
      <w:pPr>
        <w:pStyle w:val="WW-Tekstpodstawowywcity2"/>
        <w:numPr>
          <w:ilvl w:val="0"/>
          <w:numId w:val="5"/>
        </w:numPr>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przypadku kiedy wskaźnik szkodowości (W</w:t>
      </w:r>
      <w:r w:rsidRPr="00D5353D">
        <w:rPr>
          <w:rFonts w:ascii="Tahoma" w:hAnsi="Tahoma" w:cs="Tahoma"/>
          <w:sz w:val="20"/>
          <w:vertAlign w:val="subscript"/>
        </w:rPr>
        <w:t>s</w:t>
      </w:r>
      <w:r w:rsidRPr="00D5353D">
        <w:rPr>
          <w:rFonts w:ascii="Tahoma" w:hAnsi="Tahoma" w:cs="Tahoma"/>
          <w:sz w:val="20"/>
        </w:rPr>
        <w:t xml:space="preserve">) Ubezpieczającego/Ubezpieczonego po 10 miesiącach w pierwszym roku </w:t>
      </w:r>
      <w:r w:rsidRPr="006A5B36">
        <w:rPr>
          <w:rFonts w:ascii="Tahoma" w:hAnsi="Tahoma" w:cs="Tahoma"/>
          <w:sz w:val="20"/>
        </w:rPr>
        <w:t>ubezpieczenia (okresie rozliczeniowym) nie przekroczy 40% Ubezpieczyciel udzieli zniżki w składce na kolejny okres ubezpieczenia (rozliczeniowy) w wysokości 10%. Kl</w:t>
      </w:r>
      <w:r w:rsidR="005A0563" w:rsidRPr="006A5B36">
        <w:rPr>
          <w:rFonts w:ascii="Tahoma" w:hAnsi="Tahoma" w:cs="Tahoma"/>
          <w:sz w:val="20"/>
        </w:rPr>
        <w:t>auzula dotyczy wszystkich ryzyk z wyłączeniem ubezpieczenia odpowiedzialności cywilnej.</w:t>
      </w:r>
    </w:p>
    <w:p w14:paraId="67782046" w14:textId="77777777" w:rsidR="00F639EF" w:rsidRPr="00D5353D" w:rsidRDefault="00F639EF" w:rsidP="00F639EF">
      <w:pPr>
        <w:tabs>
          <w:tab w:val="num" w:pos="1070"/>
        </w:tabs>
        <w:spacing w:before="112" w:after="248"/>
        <w:ind w:left="786"/>
        <w:jc w:val="both"/>
        <w:rPr>
          <w:rFonts w:ascii="Tahoma" w:hAnsi="Tahoma" w:cs="Tahoma"/>
        </w:rPr>
      </w:pPr>
      <w:r w:rsidRPr="00D5353D">
        <w:rPr>
          <w:rFonts w:ascii="Tahoma" w:hAnsi="Tahoma" w:cs="Tahoma"/>
        </w:rPr>
        <w:tab/>
        <w:t>Wskaźnik szkodowości (W</w:t>
      </w:r>
      <w:r w:rsidRPr="00D5353D">
        <w:rPr>
          <w:rFonts w:ascii="Tahoma" w:hAnsi="Tahoma" w:cs="Tahoma"/>
          <w:vertAlign w:val="subscript"/>
        </w:rPr>
        <w:t>s)</w:t>
      </w:r>
      <w:r w:rsidRPr="00D5353D">
        <w:rPr>
          <w:rFonts w:ascii="Tahoma" w:hAnsi="Tahoma" w:cs="Tahoma"/>
        </w:rPr>
        <w:t>, o którym mowa wyżej zostanie wyliczony wg. poniższego wzoru:</w:t>
      </w:r>
    </w:p>
    <w:p w14:paraId="067AFACB" w14:textId="77777777" w:rsidR="00F639EF" w:rsidRPr="00452DC2" w:rsidRDefault="00F639EF" w:rsidP="00F639EF">
      <w:pPr>
        <w:pStyle w:val="WW-Tekstpodstawowywcity2"/>
        <w:ind w:left="1070" w:firstLine="0"/>
        <w:rPr>
          <w:rFonts w:ascii="Tahoma" w:hAnsi="Tahoma" w:cs="Tahoma"/>
          <w:sz w:val="20"/>
        </w:rPr>
      </w:pPr>
      <w:r w:rsidRPr="00D5353D">
        <w:rPr>
          <w:rFonts w:ascii="Tahoma" w:hAnsi="Tahoma" w:cs="Tahoma"/>
          <w:b/>
          <w:sz w:val="22"/>
          <w:szCs w:val="22"/>
        </w:rPr>
        <w:t>W</w:t>
      </w:r>
      <w:r w:rsidRPr="00D5353D">
        <w:rPr>
          <w:rFonts w:ascii="Tahoma" w:hAnsi="Tahoma" w:cs="Tahoma"/>
          <w:b/>
          <w:sz w:val="22"/>
          <w:szCs w:val="22"/>
          <w:vertAlign w:val="subscript"/>
        </w:rPr>
        <w:t>s</w:t>
      </w:r>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F639EF">
      <w:pPr>
        <w:pStyle w:val="WW-Tekstpodstawowywcity2"/>
        <w:ind w:left="1070" w:firstLine="0"/>
        <w:rPr>
          <w:rFonts w:ascii="Tahoma" w:hAnsi="Tahoma" w:cs="Tahoma"/>
          <w:sz w:val="20"/>
        </w:rPr>
      </w:pPr>
    </w:p>
    <w:p w14:paraId="2CA3B17B" w14:textId="77777777" w:rsidR="00F639EF" w:rsidRPr="00464461"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1EDC7B60" w14:textId="77777777" w:rsidR="00F639EF" w:rsidRPr="00464461" w:rsidRDefault="00F639EF" w:rsidP="00F639EF">
      <w:pPr>
        <w:pStyle w:val="WW-Tekstpodstawowywcity2"/>
        <w:ind w:left="1070" w:firstLine="0"/>
        <w:rPr>
          <w:rFonts w:ascii="Tahoma" w:hAnsi="Tahoma" w:cs="Tahoma"/>
          <w:sz w:val="20"/>
        </w:rPr>
      </w:pPr>
    </w:p>
    <w:p w14:paraId="0B75D47D" w14:textId="7B6422B3" w:rsidR="00F639EF"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w:t>
      </w:r>
      <w:r w:rsidR="00872311" w:rsidRPr="00872311">
        <w:rPr>
          <w:rFonts w:ascii="Tahoma" w:hAnsi="Tahoma" w:cs="Tahoma"/>
          <w:color w:val="FF0000"/>
          <w:sz w:val="20"/>
        </w:rPr>
        <w:t>1</w:t>
      </w:r>
      <w:r w:rsidRPr="00872311">
        <w:rPr>
          <w:rFonts w:ascii="Tahoma" w:hAnsi="Tahoma" w:cs="Tahoma"/>
          <w:color w:val="FF0000"/>
          <w:sz w:val="20"/>
        </w:rPr>
        <w:t xml:space="preserve">00 000,00 zł </w:t>
      </w:r>
      <w:r w:rsidRPr="00464461">
        <w:rPr>
          <w:rFonts w:ascii="Tahoma" w:hAnsi="Tahoma" w:cs="Tahoma"/>
          <w:sz w:val="20"/>
        </w:rPr>
        <w:t xml:space="preserve">na jedno i wszystkie zdarzenia w </w:t>
      </w:r>
      <w:r w:rsidR="00AC5F1B">
        <w:rPr>
          <w:rFonts w:ascii="Tahoma" w:hAnsi="Tahoma" w:cs="Tahoma"/>
          <w:sz w:val="20"/>
        </w:rPr>
        <w:t xml:space="preserve">rocznym </w:t>
      </w:r>
      <w:r w:rsidRPr="00464461">
        <w:rPr>
          <w:rFonts w:ascii="Tahoma" w:hAnsi="Tahoma" w:cs="Tahoma"/>
          <w:sz w:val="20"/>
        </w:rPr>
        <w:t>okresie ubezpieczenia. Dotyczy ubezpieczenia mienia od wszystkich ryzyk, ubezpieczenia sprzętu elektronicznego od wszystkich ryzyk</w:t>
      </w:r>
      <w:r w:rsidR="00AD2FB2">
        <w:rPr>
          <w:rFonts w:ascii="Tahoma" w:hAnsi="Tahoma" w:cs="Tahoma"/>
          <w:sz w:val="20"/>
        </w:rPr>
        <w:t>.</w:t>
      </w:r>
    </w:p>
    <w:p w14:paraId="4265853E" w14:textId="77777777" w:rsidR="00F639EF" w:rsidRDefault="00F639EF" w:rsidP="00F639EF">
      <w:pPr>
        <w:pStyle w:val="Akapitzlist"/>
        <w:rPr>
          <w:rFonts w:ascii="Tahoma" w:hAnsi="Tahoma" w:cs="Tahoma"/>
          <w:color w:val="FF0000"/>
          <w:sz w:val="20"/>
        </w:rPr>
      </w:pPr>
    </w:p>
    <w:p w14:paraId="4BB58074" w14:textId="77777777" w:rsidR="00F639EF" w:rsidRPr="007F2FC9"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lastRenderedPageBreak/>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F639EF">
      <w:pPr>
        <w:pStyle w:val="Akapitzlist"/>
        <w:rPr>
          <w:rFonts w:ascii="Tahoma" w:hAnsi="Tahoma" w:cs="Tahoma"/>
          <w:color w:val="FF0000"/>
          <w:sz w:val="20"/>
        </w:rPr>
      </w:pPr>
    </w:p>
    <w:p w14:paraId="610B93B6" w14:textId="3E47612D" w:rsidR="00F639EF" w:rsidRPr="0067525B" w:rsidRDefault="00F639EF" w:rsidP="00F639EF">
      <w:pPr>
        <w:pStyle w:val="WW-Tekstpodstawowywcity2"/>
        <w:numPr>
          <w:ilvl w:val="0"/>
          <w:numId w:val="5"/>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 xml:space="preserve">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okresie ubezpieczenia.</w:t>
      </w:r>
    </w:p>
    <w:p w14:paraId="142E8C6E" w14:textId="77777777" w:rsidR="00F639EF" w:rsidRPr="0067525B" w:rsidRDefault="00F639EF" w:rsidP="00F639EF">
      <w:pPr>
        <w:pStyle w:val="Akapitzlist"/>
        <w:rPr>
          <w:rFonts w:ascii="Tahoma" w:hAnsi="Tahoma" w:cs="Tahoma"/>
          <w:b/>
          <w:color w:val="FF0000"/>
          <w:sz w:val="20"/>
        </w:rPr>
      </w:pPr>
    </w:p>
    <w:p w14:paraId="58CE0D3C" w14:textId="78871255" w:rsidR="00F639EF" w:rsidRPr="0067525B" w:rsidRDefault="00F639EF" w:rsidP="00F639EF">
      <w:pPr>
        <w:pStyle w:val="WW-Tekstpodstawowywcity2"/>
        <w:numPr>
          <w:ilvl w:val="0"/>
          <w:numId w:val="5"/>
        </w:numPr>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kc w związku z art. 23 i 24 kc; odpowiedzialność na podstawie art. </w:t>
      </w:r>
      <w:r w:rsidRPr="0067525B">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67525B">
        <w:rPr>
          <w:rFonts w:ascii="Tahoma" w:hAnsi="Tahoma" w:cs="Tahoma"/>
          <w:sz w:val="20"/>
        </w:rPr>
        <w:t>.</w:t>
      </w:r>
      <w:r w:rsidRPr="0067525B">
        <w:rPr>
          <w:rStyle w:val="Pogrubienie"/>
          <w:rFonts w:ascii="Tahoma" w:hAnsi="Tahoma" w:cs="Tahoma"/>
          <w:color w:val="000000"/>
          <w:sz w:val="20"/>
          <w:shd w:val="clear" w:color="auto" w:fill="FFFFFF"/>
        </w:rPr>
        <w:t xml:space="preserve"> Limit </w:t>
      </w:r>
      <w:r w:rsidRPr="00AD2FB2">
        <w:rPr>
          <w:rStyle w:val="Pogrubienie"/>
          <w:rFonts w:ascii="Tahoma" w:hAnsi="Tahoma" w:cs="Tahoma"/>
          <w:sz w:val="20"/>
          <w:shd w:val="clear" w:color="auto" w:fill="FFFFFF"/>
        </w:rPr>
        <w:t xml:space="preserve">odpowiedzialności </w:t>
      </w:r>
      <w:r w:rsidR="00E770BB" w:rsidRPr="00AD2FB2">
        <w:rPr>
          <w:rStyle w:val="Pogrubienie"/>
          <w:rFonts w:ascii="Tahoma" w:hAnsi="Tahoma" w:cs="Tahoma"/>
          <w:sz w:val="20"/>
          <w:shd w:val="clear" w:color="auto" w:fill="FFFFFF"/>
        </w:rPr>
        <w:t>1</w:t>
      </w:r>
      <w:r w:rsidRPr="00AD2FB2">
        <w:rPr>
          <w:rStyle w:val="Pogrubienie"/>
          <w:rFonts w:ascii="Tahoma" w:hAnsi="Tahoma" w:cs="Tahoma"/>
          <w:sz w:val="20"/>
          <w:shd w:val="clear" w:color="auto" w:fill="FFFFFF"/>
        </w:rPr>
        <w:t xml:space="preserve">00 000,00 zł na </w:t>
      </w:r>
      <w:r w:rsidRPr="0067525B">
        <w:rPr>
          <w:rStyle w:val="Pogrubienie"/>
          <w:rFonts w:ascii="Tahoma" w:hAnsi="Tahoma" w:cs="Tahoma"/>
          <w:color w:val="000000"/>
          <w:sz w:val="20"/>
          <w:shd w:val="clear" w:color="auto" w:fill="FFFFFF"/>
        </w:rPr>
        <w:t xml:space="preserve">jeden i wszystkie wypadki ubezpieczeniowe 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73DE9641" w14:textId="77777777" w:rsidR="00F639EF" w:rsidRPr="0067525B" w:rsidRDefault="00F639EF" w:rsidP="00F639EF">
      <w:pPr>
        <w:pStyle w:val="Akapitzlist"/>
        <w:rPr>
          <w:rFonts w:ascii="Tahoma" w:hAnsi="Tahoma" w:cs="Tahoma"/>
          <w:b/>
          <w:sz w:val="20"/>
        </w:rPr>
      </w:pPr>
    </w:p>
    <w:p w14:paraId="079A79BC" w14:textId="3EFBB658" w:rsidR="00F639EF" w:rsidRPr="00AD2FB2" w:rsidRDefault="00F639EF" w:rsidP="00F639EF">
      <w:pPr>
        <w:pStyle w:val="Akapitzlist"/>
        <w:numPr>
          <w:ilvl w:val="0"/>
          <w:numId w:val="5"/>
        </w:numPr>
        <w:jc w:val="both"/>
        <w:rPr>
          <w:rFonts w:ascii="Tahoma" w:hAnsi="Tahoma" w:cs="Tahoma"/>
          <w:sz w:val="20"/>
          <w:szCs w:val="20"/>
        </w:rPr>
      </w:pPr>
      <w:r w:rsidRPr="00AD2FB2">
        <w:rPr>
          <w:rFonts w:ascii="Tahoma" w:hAnsi="Tahoma" w:cs="Tahoma"/>
          <w:b/>
          <w:iCs/>
          <w:sz w:val="20"/>
          <w:szCs w:val="20"/>
        </w:rPr>
        <w:t>Klauzula wężykowa</w:t>
      </w:r>
      <w:r w:rsidRPr="00AD2FB2">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AD2FB2">
        <w:rPr>
          <w:rFonts w:ascii="Tahoma" w:hAnsi="Tahoma" w:cs="Tahoma"/>
          <w:iCs/>
          <w:sz w:val="20"/>
          <w:szCs w:val="20"/>
        </w:rPr>
        <w:t>10</w:t>
      </w:r>
      <w:r w:rsidRPr="00AD2FB2">
        <w:rPr>
          <w:rFonts w:ascii="Tahoma" w:hAnsi="Tahoma" w:cs="Tahoma"/>
          <w:iCs/>
          <w:sz w:val="20"/>
          <w:szCs w:val="20"/>
        </w:rPr>
        <w:t xml:space="preserve">0 000,00 zł na jeden i wszystkie wypadki ubezpieczeniowe w </w:t>
      </w:r>
      <w:r w:rsidR="00A769AC" w:rsidRPr="00AD2FB2">
        <w:rPr>
          <w:rFonts w:ascii="Tahoma" w:hAnsi="Tahoma" w:cs="Tahoma"/>
          <w:iCs/>
          <w:sz w:val="20"/>
          <w:szCs w:val="20"/>
        </w:rPr>
        <w:t xml:space="preserve">rocznym </w:t>
      </w:r>
      <w:r w:rsidRPr="00AD2FB2">
        <w:rPr>
          <w:rFonts w:ascii="Tahoma" w:hAnsi="Tahoma" w:cs="Tahoma"/>
          <w:iCs/>
          <w:sz w:val="20"/>
          <w:szCs w:val="20"/>
        </w:rPr>
        <w:t>okresie ubezpieczenia. Klauzula dotyczy ubezpieczenia odpowiedzialności cywilnej.</w:t>
      </w:r>
    </w:p>
    <w:p w14:paraId="4C3CC5DD" w14:textId="77777777" w:rsidR="00F639EF" w:rsidRPr="00AD2FB2" w:rsidRDefault="00F639EF" w:rsidP="00F639EF">
      <w:pPr>
        <w:pStyle w:val="WW-Tekstpodstawowywcity2"/>
        <w:ind w:left="1070" w:firstLine="0"/>
        <w:rPr>
          <w:rFonts w:ascii="Tahoma" w:hAnsi="Tahoma" w:cs="Tahoma"/>
          <w:sz w:val="20"/>
        </w:rPr>
      </w:pPr>
    </w:p>
    <w:p w14:paraId="32C0C9AF" w14:textId="68B234A3" w:rsidR="00193854" w:rsidRPr="00AD2FB2" w:rsidRDefault="00193854" w:rsidP="00193854">
      <w:pPr>
        <w:pStyle w:val="WW-Tekstpodstawowywcity2"/>
        <w:numPr>
          <w:ilvl w:val="0"/>
          <w:numId w:val="5"/>
        </w:numPr>
        <w:ind w:left="993" w:hanging="284"/>
        <w:rPr>
          <w:rFonts w:ascii="Tahoma" w:hAnsi="Tahoma" w:cs="Tahoma"/>
          <w:sz w:val="20"/>
        </w:rPr>
      </w:pPr>
      <w:r w:rsidRPr="00AD2FB2">
        <w:rPr>
          <w:rFonts w:ascii="Tahoma" w:hAnsi="Tahoma" w:cs="Tahoma"/>
          <w:b/>
          <w:bCs/>
          <w:sz w:val="20"/>
          <w:shd w:val="clear" w:color="auto" w:fill="FFFFFF"/>
        </w:rPr>
        <w:t xml:space="preserve">Klauzula zwiększonych kosztów działalności </w:t>
      </w:r>
      <w:r w:rsidRPr="00AD2FB2">
        <w:rPr>
          <w:rFonts w:ascii="Tahoma" w:hAnsi="Tahoma" w:cs="Tahoma"/>
          <w:sz w:val="20"/>
          <w:shd w:val="clear" w:color="auto" w:fill="FFFFFF"/>
        </w:rPr>
        <w:t>– na mocy niniejszej klauzuli Ubezpieczyciel pokryje zwiększone koszty działalności, które mogą powstać po wystąpieniu wypadku ubezpieczeniowego (zdarzenia szkodowego) objętego ochroną ubezpieczeniową w ramach ryzyk, których dotyczy niniejsza klauzula. Zwiększone koszty działalności mogą wynikać w szczególności z:</w:t>
      </w:r>
    </w:p>
    <w:p w14:paraId="2906121F" w14:textId="77777777" w:rsidR="00193854" w:rsidRPr="00AD2FB2" w:rsidRDefault="00193854" w:rsidP="00193854">
      <w:pPr>
        <w:pStyle w:val="Akapitzlist"/>
        <w:ind w:left="1070"/>
        <w:rPr>
          <w:rFonts w:ascii="Tahoma" w:hAnsi="Tahoma" w:cs="Tahoma"/>
          <w:sz w:val="20"/>
          <w:szCs w:val="20"/>
          <w:shd w:val="clear" w:color="auto" w:fill="FFFFFF"/>
        </w:rPr>
      </w:pPr>
      <w:r w:rsidRPr="00AD2FB2">
        <w:rPr>
          <w:rFonts w:ascii="Tahoma" w:hAnsi="Tahoma" w:cs="Tahoma"/>
          <w:sz w:val="20"/>
          <w:szCs w:val="20"/>
          <w:shd w:val="clear" w:color="auto" w:fill="FFFFFF"/>
        </w:rPr>
        <w:t>a) czasowego użytkowania obcych działek, budynków lub lokali, instalacji, maszyn i urządzeń;</w:t>
      </w:r>
    </w:p>
    <w:p w14:paraId="68F1F70A" w14:textId="77777777" w:rsidR="00193854" w:rsidRPr="00AD2FB2" w:rsidRDefault="00193854" w:rsidP="00193854">
      <w:pPr>
        <w:pStyle w:val="Akapitzlist"/>
        <w:ind w:left="1070"/>
        <w:rPr>
          <w:rFonts w:ascii="Tahoma" w:hAnsi="Tahoma" w:cs="Tahoma"/>
          <w:sz w:val="20"/>
          <w:szCs w:val="20"/>
          <w:shd w:val="clear" w:color="auto" w:fill="FFFFFF"/>
        </w:rPr>
      </w:pPr>
      <w:r w:rsidRPr="00AD2FB2">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6703795F" w:rsidR="00193854" w:rsidRPr="00AD2FB2" w:rsidRDefault="00193854" w:rsidP="00193854">
      <w:pPr>
        <w:pStyle w:val="WW-Tekstpodstawowywcity2"/>
        <w:ind w:left="1070" w:firstLine="0"/>
        <w:rPr>
          <w:rFonts w:ascii="Tahoma" w:hAnsi="Tahoma" w:cs="Tahoma"/>
          <w:sz w:val="20"/>
        </w:rPr>
      </w:pPr>
      <w:r w:rsidRPr="00AD2FB2">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AD2FB2">
        <w:rPr>
          <w:rFonts w:ascii="Tahoma" w:hAnsi="Tahoma" w:cs="Tahoma"/>
          <w:b/>
          <w:bCs/>
          <w:sz w:val="20"/>
          <w:shd w:val="clear" w:color="auto" w:fill="FFFFFF"/>
        </w:rPr>
        <w:t>100.000,00 zł</w:t>
      </w:r>
      <w:r w:rsidRPr="00AD2FB2">
        <w:rPr>
          <w:rFonts w:ascii="Tahoma" w:hAnsi="Tahoma" w:cs="Tahoma"/>
          <w:sz w:val="20"/>
          <w:shd w:val="clear" w:color="auto" w:fill="FFFFFF"/>
        </w:rPr>
        <w:t xml:space="preserve"> na jedno i wszystkie zdarzenia w rocznym okresie ubezpieczenia. Klauzula dotyczy ubezpieczenia mienia od wszystkich ryzyk.</w:t>
      </w:r>
    </w:p>
    <w:p w14:paraId="4932890E" w14:textId="77777777" w:rsidR="00193854" w:rsidRPr="00AD2FB2" w:rsidRDefault="00193854" w:rsidP="00F639EF">
      <w:pPr>
        <w:pStyle w:val="WW-Tekstpodstawowywcity2"/>
        <w:ind w:left="1070" w:firstLine="0"/>
        <w:rPr>
          <w:rFonts w:ascii="Tahoma" w:hAnsi="Tahoma" w:cs="Tahoma"/>
          <w:sz w:val="20"/>
        </w:rPr>
      </w:pPr>
    </w:p>
    <w:p w14:paraId="1EAA9A9C" w14:textId="77777777" w:rsidR="00F639EF" w:rsidRPr="00AD2FB2" w:rsidRDefault="00F639EF" w:rsidP="00F639EF">
      <w:pPr>
        <w:pStyle w:val="WW-Tekstpodstawowy3"/>
        <w:rPr>
          <w:rFonts w:ascii="Tahoma" w:hAnsi="Tahoma" w:cs="Tahoma"/>
          <w:sz w:val="20"/>
        </w:rPr>
      </w:pPr>
      <w:r w:rsidRPr="00AD2FB2">
        <w:rPr>
          <w:rFonts w:ascii="Tahoma" w:hAnsi="Tahoma" w:cs="Tahoma"/>
          <w:sz w:val="20"/>
        </w:rPr>
        <w:t>Część II Zamówienia</w:t>
      </w:r>
    </w:p>
    <w:p w14:paraId="09AF54E4" w14:textId="77777777" w:rsidR="00F639EF" w:rsidRPr="00AD2FB2" w:rsidRDefault="00F639EF" w:rsidP="00F639EF">
      <w:pPr>
        <w:rPr>
          <w:rFonts w:ascii="Tahoma" w:hAnsi="Tahoma" w:cs="Tahoma"/>
        </w:rPr>
      </w:pPr>
    </w:p>
    <w:p w14:paraId="6DA2DB9F" w14:textId="77777777" w:rsidR="003C1963" w:rsidRPr="000A03D3" w:rsidRDefault="003C1963" w:rsidP="003C1963">
      <w:pPr>
        <w:jc w:val="center"/>
        <w:rPr>
          <w:rFonts w:ascii="Tahoma" w:hAnsi="Tahoma" w:cs="Tahoma"/>
          <w:b/>
          <w:u w:val="single"/>
        </w:rPr>
      </w:pPr>
      <w:r w:rsidRPr="000A03D3">
        <w:rPr>
          <w:rFonts w:ascii="Tahoma" w:hAnsi="Tahoma" w:cs="Tahoma"/>
          <w:b/>
          <w:u w:val="single"/>
        </w:rPr>
        <w:t>KLAUZULE OBLIGATORYJNIE WŁĄCZONE DO ZAKRESU UBEZPIECZENIA</w:t>
      </w:r>
    </w:p>
    <w:p w14:paraId="74A9971F" w14:textId="77777777" w:rsidR="003C1963" w:rsidRDefault="003C1963" w:rsidP="004402D8">
      <w:pPr>
        <w:pStyle w:val="WW-Tekstpodstawowywcity2"/>
        <w:jc w:val="center"/>
        <w:rPr>
          <w:rFonts w:ascii="Tahoma" w:hAnsi="Tahoma" w:cs="Tahoma"/>
          <w:b/>
          <w:sz w:val="20"/>
          <w:u w:val="single"/>
        </w:rPr>
      </w:pPr>
    </w:p>
    <w:p w14:paraId="2E5F57BC" w14:textId="5A595CFF" w:rsidR="00193854" w:rsidRPr="00AD2FB2" w:rsidRDefault="00193854" w:rsidP="00934CE2">
      <w:pPr>
        <w:pStyle w:val="WW-Tekstpodstawowywcity2"/>
        <w:numPr>
          <w:ilvl w:val="0"/>
          <w:numId w:val="33"/>
        </w:numPr>
        <w:tabs>
          <w:tab w:val="num" w:pos="1070"/>
          <w:tab w:val="num" w:pos="1212"/>
        </w:tabs>
        <w:spacing w:before="112" w:after="248"/>
        <w:ind w:left="851" w:hanging="425"/>
        <w:rPr>
          <w:rFonts w:ascii="Tahoma" w:hAnsi="Tahoma" w:cs="Tahoma"/>
          <w:sz w:val="20"/>
        </w:rPr>
      </w:pPr>
      <w:r w:rsidRPr="00AD2FB2">
        <w:rPr>
          <w:rFonts w:ascii="Tahoma" w:hAnsi="Tahoma" w:cs="Tahoma"/>
          <w:b/>
          <w:sz w:val="20"/>
        </w:rPr>
        <w:t>Klauzula reprezentantów</w:t>
      </w:r>
      <w:r w:rsidRPr="00AD2FB2">
        <w:rPr>
          <w:rFonts w:ascii="Tahoma" w:hAnsi="Tahoma" w:cs="Tahoma"/>
          <w:sz w:val="20"/>
        </w:rPr>
        <w:t xml:space="preserve"> – z zachowaniem pozostałych, niezmienionych niniejszą klauzulą, postanowień ogólnych warunków ubezpieczenia strony uzgodniły, że Ubezpieczyciel nie ponosi </w:t>
      </w:r>
      <w:r w:rsidRPr="00AD2FB2">
        <w:rPr>
          <w:rFonts w:ascii="Tahoma" w:hAnsi="Tahoma" w:cs="Tahoma"/>
          <w:sz w:val="20"/>
        </w:rPr>
        <w:lastRenderedPageBreak/>
        <w:t>odpowiedzialności za szkody powstałe wskutek rażącego niedbalstwa wyłącznie reprezentantów Ubezpieczającego/Ubezpieczonego. Dla celów niniejszej umowy za reprezentantów Ubezpieczającego/Ubezpieczonego uważa się wyłącznie takie osoby/organy jak Wójt</w:t>
      </w:r>
      <w:r w:rsidR="00AD2FB2" w:rsidRPr="00AD2FB2">
        <w:rPr>
          <w:rFonts w:ascii="Tahoma" w:hAnsi="Tahoma" w:cs="Tahoma"/>
          <w:sz w:val="20"/>
        </w:rPr>
        <w:t xml:space="preserve">. </w:t>
      </w:r>
      <w:r w:rsidRPr="00AD2FB2">
        <w:rPr>
          <w:rFonts w:ascii="Tahoma" w:hAnsi="Tahoma" w:cs="Tahoma"/>
          <w:sz w:val="20"/>
        </w:rPr>
        <w:t xml:space="preserve">Za szkody powstałe </w:t>
      </w:r>
      <w:r w:rsidR="004432A1" w:rsidRPr="00AD2FB2">
        <w:rPr>
          <w:rFonts w:ascii="Tahoma" w:hAnsi="Tahoma" w:cs="Tahoma"/>
          <w:sz w:val="20"/>
        </w:rPr>
        <w:t xml:space="preserve">wskutek </w:t>
      </w:r>
      <w:r w:rsidRPr="00AD2FB2">
        <w:rPr>
          <w:rFonts w:ascii="Tahoma" w:hAnsi="Tahoma" w:cs="Tahoma"/>
          <w:sz w:val="20"/>
        </w:rPr>
        <w:t>rażącego niedbalstwa osób niebędących reprezentantami Ubezpieczającego/Ubezpieczonego Ubezpieczyciel ponosi pełną odpowiedzialność. Dotyczy wszystkich ryzyk komunikacyjnych z wyjątkiem obowiązkowego ubezpieczenia OC p.p.m.</w:t>
      </w:r>
    </w:p>
    <w:p w14:paraId="4A83A771" w14:textId="77777777" w:rsidR="00193854" w:rsidRPr="00AD2FB2" w:rsidRDefault="00193854" w:rsidP="00193854">
      <w:pPr>
        <w:pStyle w:val="WW-Tekstpodstawowywcity2"/>
        <w:ind w:left="1070" w:firstLine="0"/>
        <w:rPr>
          <w:rFonts w:ascii="Tahoma" w:hAnsi="Tahoma" w:cs="Tahoma"/>
          <w:sz w:val="20"/>
        </w:rPr>
      </w:pPr>
    </w:p>
    <w:p w14:paraId="0C3189FE" w14:textId="77777777" w:rsidR="00F639EF" w:rsidRPr="00AD2FB2" w:rsidRDefault="00F639EF" w:rsidP="00934CE2">
      <w:pPr>
        <w:pStyle w:val="WW-Tekstpodstawowywcity2"/>
        <w:numPr>
          <w:ilvl w:val="0"/>
          <w:numId w:val="33"/>
        </w:numPr>
        <w:rPr>
          <w:rFonts w:ascii="Tahoma" w:hAnsi="Tahoma" w:cs="Tahoma"/>
          <w:sz w:val="20"/>
        </w:rPr>
      </w:pPr>
      <w:r w:rsidRPr="00AD2FB2">
        <w:rPr>
          <w:rFonts w:ascii="Tahoma" w:hAnsi="Tahoma" w:cs="Tahoma"/>
          <w:b/>
          <w:sz w:val="20"/>
        </w:rPr>
        <w:t xml:space="preserve">Klauzula płatności rat - </w:t>
      </w:r>
      <w:r w:rsidRPr="00AD2FB2">
        <w:rPr>
          <w:rFonts w:ascii="Tahoma" w:hAnsi="Tahoma" w:cs="Tahoma"/>
          <w:sz w:val="20"/>
        </w:rPr>
        <w:t>w przypadku wypłaty odszkodowania,</w:t>
      </w:r>
      <w:r w:rsidRPr="00AD2FB2">
        <w:rPr>
          <w:rFonts w:ascii="Tahoma" w:hAnsi="Tahoma" w:cs="Tahoma"/>
          <w:b/>
          <w:sz w:val="20"/>
        </w:rPr>
        <w:t xml:space="preserve"> </w:t>
      </w:r>
      <w:r w:rsidRPr="00AD2FB2">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AD2FB2" w:rsidRDefault="00F639EF" w:rsidP="00F639EF">
      <w:pPr>
        <w:pStyle w:val="WW-Tekstpodstawowywcity2"/>
        <w:ind w:left="1070" w:firstLine="0"/>
        <w:rPr>
          <w:rFonts w:ascii="Tahoma" w:hAnsi="Tahoma" w:cs="Tahoma"/>
          <w:sz w:val="20"/>
        </w:rPr>
      </w:pPr>
    </w:p>
    <w:p w14:paraId="618D5FCF" w14:textId="77777777" w:rsidR="00F639EF" w:rsidRPr="00AD2FB2" w:rsidRDefault="00F639EF" w:rsidP="00934CE2">
      <w:pPr>
        <w:pStyle w:val="WW-Tekstpodstawowywcity2"/>
        <w:numPr>
          <w:ilvl w:val="0"/>
          <w:numId w:val="33"/>
        </w:numPr>
        <w:rPr>
          <w:rFonts w:ascii="Tahoma" w:hAnsi="Tahoma" w:cs="Tahoma"/>
          <w:sz w:val="20"/>
        </w:rPr>
      </w:pPr>
      <w:r w:rsidRPr="00AD2FB2">
        <w:rPr>
          <w:rFonts w:ascii="Tahoma" w:hAnsi="Tahoma" w:cs="Tahoma"/>
          <w:b/>
          <w:sz w:val="20"/>
        </w:rPr>
        <w:t xml:space="preserve">Klauzula niezawiadomienia w terminie o szkodzie - </w:t>
      </w:r>
      <w:r w:rsidRPr="00AD2FB2">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AD2FB2" w:rsidRDefault="00F639EF" w:rsidP="00F639EF">
      <w:pPr>
        <w:pStyle w:val="WW-Tekstpodstawowywcity2"/>
        <w:ind w:left="0" w:firstLine="0"/>
        <w:rPr>
          <w:rFonts w:ascii="Tahoma" w:hAnsi="Tahoma" w:cs="Tahoma"/>
          <w:sz w:val="20"/>
        </w:rPr>
      </w:pPr>
    </w:p>
    <w:p w14:paraId="742A7A9E" w14:textId="77777777" w:rsidR="007A2814" w:rsidRPr="00AD2FB2" w:rsidRDefault="00F639EF" w:rsidP="007A2814">
      <w:pPr>
        <w:pStyle w:val="WW-Tekstpodstawowywcity2"/>
        <w:numPr>
          <w:ilvl w:val="0"/>
          <w:numId w:val="33"/>
        </w:numPr>
        <w:rPr>
          <w:rFonts w:ascii="Tahoma" w:hAnsi="Tahoma" w:cs="Tahoma"/>
          <w:sz w:val="20"/>
        </w:rPr>
      </w:pPr>
      <w:r w:rsidRPr="00AD2FB2">
        <w:rPr>
          <w:rFonts w:ascii="Tahoma" w:hAnsi="Tahoma" w:cs="Tahoma"/>
          <w:b/>
          <w:sz w:val="20"/>
        </w:rPr>
        <w:t xml:space="preserve">Klauzula warunków i taryf – </w:t>
      </w:r>
      <w:r w:rsidRPr="00AD2FB2">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AD2FB2">
        <w:rPr>
          <w:rFonts w:ascii="Tahoma" w:hAnsi="Tahoma" w:cs="Tahoma"/>
          <w:sz w:val="20"/>
        </w:rPr>
        <w:t xml:space="preserve"> Klauzula nie dotyczy przypadków uregulowanych w art. 816 kc.</w:t>
      </w:r>
    </w:p>
    <w:p w14:paraId="1CAF04D9" w14:textId="77777777" w:rsidR="007A2814" w:rsidRDefault="007A2814" w:rsidP="007A2814">
      <w:pPr>
        <w:pStyle w:val="Akapitzlist"/>
        <w:rPr>
          <w:rFonts w:ascii="Tahoma" w:hAnsi="Tahoma" w:cs="Tahoma"/>
          <w:b/>
          <w:color w:val="000000"/>
          <w:sz w:val="20"/>
        </w:rPr>
      </w:pPr>
    </w:p>
    <w:p w14:paraId="0CBB0A4C" w14:textId="1B42FE82" w:rsidR="007A2814" w:rsidRPr="0088182A" w:rsidRDefault="007A2814" w:rsidP="007A2814">
      <w:pPr>
        <w:pStyle w:val="WW-Tekstpodstawowywcity2"/>
        <w:numPr>
          <w:ilvl w:val="0"/>
          <w:numId w:val="33"/>
        </w:numPr>
        <w:rPr>
          <w:rFonts w:ascii="Tahoma" w:hAnsi="Tahoma" w:cs="Tahoma"/>
          <w:sz w:val="20"/>
        </w:rPr>
      </w:pPr>
      <w:r w:rsidRPr="0088182A">
        <w:rPr>
          <w:rFonts w:ascii="Tahoma" w:hAnsi="Tahoma" w:cs="Tahoma"/>
          <w:b/>
          <w:color w:val="000000"/>
          <w:sz w:val="20"/>
        </w:rPr>
        <w:t>Klauzula wypowiedzenia umowy –</w:t>
      </w:r>
      <w:r w:rsidRPr="0088182A">
        <w:rPr>
          <w:rFonts w:ascii="Tahoma" w:hAnsi="Tahoma" w:cs="Tahoma"/>
          <w:color w:val="FF0000"/>
          <w:sz w:val="20"/>
        </w:rPr>
        <w:t xml:space="preserve"> </w:t>
      </w:r>
      <w:r w:rsidRPr="0088182A">
        <w:rPr>
          <w:rFonts w:ascii="Tahoma" w:hAnsi="Tahoma" w:cs="Tahoma"/>
          <w:sz w:val="20"/>
        </w:rPr>
        <w:t xml:space="preserve">na mocy niniejszej klauzuli za ważne powody wypowiedzenia umowy ubezpieczenia przez Ubezpieczyciela uważa się wyłącznie: </w:t>
      </w:r>
    </w:p>
    <w:p w14:paraId="7E86C73E"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utratę licencji, zezwolenia, koncesji na prowadzenie działalności, </w:t>
      </w:r>
    </w:p>
    <w:p w14:paraId="5B21D9D3"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wyłudzenie lub próbę wyłudzenia przez Ubezpieczonego odszkodowania lub świadczenia z zawartej z Ubezpieczycielem umowy ubezpieczenia. </w:t>
      </w:r>
    </w:p>
    <w:p w14:paraId="73D7E84A" w14:textId="00DDE188"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Dotyczy wszystkich ryzyk komunikacyjnych z wyjątkiem obowiązkowego ubezpieczenia OC p.p.m.</w:t>
      </w:r>
    </w:p>
    <w:p w14:paraId="117032D8" w14:textId="77777777" w:rsidR="003C1963" w:rsidRDefault="003C1963" w:rsidP="003C1963">
      <w:pPr>
        <w:pStyle w:val="WW-Tekstpodstawowywcity2"/>
        <w:jc w:val="center"/>
        <w:rPr>
          <w:rFonts w:ascii="Tahoma" w:hAnsi="Tahoma" w:cs="Tahoma"/>
          <w:b/>
          <w:sz w:val="20"/>
          <w:u w:val="single"/>
        </w:rPr>
      </w:pPr>
    </w:p>
    <w:p w14:paraId="185B54F9" w14:textId="77777777" w:rsidR="003C1963" w:rsidRPr="000579E6" w:rsidRDefault="003C1963" w:rsidP="003C1963">
      <w:pPr>
        <w:pStyle w:val="WW-Tekstpodstawowywcity2"/>
        <w:jc w:val="center"/>
        <w:rPr>
          <w:rFonts w:ascii="Tahoma" w:hAnsi="Tahoma" w:cs="Tahoma"/>
          <w:b/>
          <w:sz w:val="20"/>
        </w:rPr>
      </w:pPr>
      <w:r w:rsidRPr="0088182A">
        <w:rPr>
          <w:rFonts w:ascii="Tahoma" w:hAnsi="Tahoma" w:cs="Tahoma"/>
          <w:b/>
          <w:sz w:val="20"/>
          <w:u w:val="single"/>
        </w:rPr>
        <w:t>KLAUZULE FAKULTATYWNE (podlegające ocenie zgodnie pkt. 22 SWZ)</w:t>
      </w:r>
    </w:p>
    <w:p w14:paraId="13E41F3A" w14:textId="3CAE4F11" w:rsidR="007A2814" w:rsidRPr="0088182A" w:rsidRDefault="007A2814" w:rsidP="007A2814">
      <w:pPr>
        <w:pStyle w:val="WW-Tekstpodstawowywcity2"/>
        <w:tabs>
          <w:tab w:val="num" w:pos="1070"/>
        </w:tabs>
        <w:ind w:left="1072" w:firstLine="0"/>
        <w:rPr>
          <w:rFonts w:ascii="Tahoma" w:hAnsi="Tahoma" w:cs="Tahoma"/>
          <w:sz w:val="20"/>
        </w:rPr>
      </w:pPr>
    </w:p>
    <w:p w14:paraId="16129E64"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pornych kosztów szkody stwierdzonych kosztorysem wewnętrznym lub zewnętrznym w ciągu 10 dni roboczych od zawiadomienia o szkodzie. Dotyczy wszystkich ryzyk z wyłączeniem ubezpieczenia odpowiedzialności cywilnej.</w:t>
      </w:r>
    </w:p>
    <w:p w14:paraId="635313C7" w14:textId="77777777" w:rsidR="00F639EF" w:rsidRPr="004402D8" w:rsidRDefault="00F639EF" w:rsidP="00F639EF">
      <w:pPr>
        <w:pStyle w:val="WW-Tekstpodstawowywcity2"/>
        <w:ind w:left="1070" w:firstLine="0"/>
        <w:rPr>
          <w:rFonts w:ascii="Tahoma" w:hAnsi="Tahoma" w:cs="Tahoma"/>
          <w:sz w:val="20"/>
        </w:rPr>
      </w:pPr>
    </w:p>
    <w:p w14:paraId="052AB501" w14:textId="77777777" w:rsidR="00F639EF" w:rsidRPr="004402D8" w:rsidRDefault="00F639EF" w:rsidP="00934CE2">
      <w:pPr>
        <w:pStyle w:val="WW-Tekstpodstawowywcity2"/>
        <w:numPr>
          <w:ilvl w:val="0"/>
          <w:numId w:val="33"/>
        </w:numPr>
        <w:rPr>
          <w:rFonts w:ascii="Tahoma" w:hAnsi="Tahoma" w:cs="Tahoma"/>
          <w:sz w:val="20"/>
        </w:rPr>
      </w:pPr>
      <w:r w:rsidRPr="004402D8">
        <w:rPr>
          <w:rFonts w:ascii="Tahoma" w:hAnsi="Tahoma" w:cs="Tahoma"/>
          <w:b/>
          <w:sz w:val="20"/>
        </w:rPr>
        <w:t>Klauzula funduszu prewencyjnego</w:t>
      </w:r>
      <w:r w:rsidRPr="004402D8">
        <w:rPr>
          <w:rFonts w:ascii="Tahoma" w:hAnsi="Tahoma" w:cs="Tahoma"/>
          <w:sz w:val="20"/>
        </w:rPr>
        <w:t xml:space="preserve"> – Ubezpieczyciel stawia do dyspozycji fundusz prewencyjny w wysokości 5% płaconych składek z całości ubezpieczeń komunikacyjnych na podstawie niniejszej umowy, przy założeniu, że cel prewencyjny, na który zostaną przekazane środki zostanie zaakceptowany przez Ubezpieczyciela.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 komunikacyjnych.</w:t>
      </w:r>
    </w:p>
    <w:p w14:paraId="451B7052" w14:textId="77777777" w:rsidR="004402D8" w:rsidRDefault="004402D8" w:rsidP="004402D8">
      <w:pPr>
        <w:pStyle w:val="Akapitzlist"/>
        <w:rPr>
          <w:rFonts w:ascii="Tahoma" w:hAnsi="Tahoma" w:cs="Tahoma"/>
          <w:color w:val="FF0000"/>
          <w:sz w:val="20"/>
        </w:rPr>
      </w:pPr>
    </w:p>
    <w:p w14:paraId="41240B23" w14:textId="77777777" w:rsidR="004402D8" w:rsidRDefault="004402D8" w:rsidP="004402D8">
      <w:pPr>
        <w:pStyle w:val="WW-Tekstpodstawowywcity2"/>
        <w:numPr>
          <w:ilvl w:val="0"/>
          <w:numId w:val="33"/>
        </w:numPr>
        <w:rPr>
          <w:rFonts w:ascii="Tahoma" w:hAnsi="Tahoma" w:cs="Tahoma"/>
          <w:sz w:val="20"/>
        </w:rPr>
      </w:pPr>
      <w:r w:rsidRPr="007F2FC9">
        <w:rPr>
          <w:rFonts w:ascii="Tahoma" w:hAnsi="Tahoma" w:cs="Tahoma"/>
          <w:b/>
          <w:sz w:val="20"/>
        </w:rPr>
        <w:t>Klauzula</w:t>
      </w:r>
      <w:r>
        <w:rPr>
          <w:rFonts w:ascii="Tahoma" w:hAnsi="Tahoma" w:cs="Tahoma"/>
          <w:b/>
          <w:sz w:val="20"/>
        </w:rPr>
        <w:t xml:space="preserve"> zwiększająca sumę ubezpieczenia w NNW </w:t>
      </w:r>
      <w:r>
        <w:rPr>
          <w:rFonts w:ascii="Tahoma" w:hAnsi="Tahoma" w:cs="Tahoma"/>
          <w:sz w:val="20"/>
        </w:rPr>
        <w:t>- na mocy niniejszej klauzuli suma ubezpieczenia w ubezpieczeniu następstw nieszczęśliwych wypadków ulega zwiększeniu do 200% sumy ubezpieczenia określonej w programie ubezpieczenia następstw nieszczęśliwych wypadków.</w:t>
      </w:r>
    </w:p>
    <w:p w14:paraId="5C0EF6B5" w14:textId="77777777" w:rsidR="004402D8" w:rsidRPr="00354C93" w:rsidRDefault="004402D8" w:rsidP="004402D8">
      <w:pPr>
        <w:pStyle w:val="WW-Tekstpodstawowywcity2"/>
        <w:ind w:left="1070" w:firstLine="0"/>
        <w:rPr>
          <w:rFonts w:ascii="Tahoma" w:hAnsi="Tahoma" w:cs="Tahoma"/>
          <w:sz w:val="20"/>
        </w:rPr>
      </w:pPr>
    </w:p>
    <w:p w14:paraId="77932325" w14:textId="1052DF0C" w:rsidR="00F639EF" w:rsidRPr="00354C93" w:rsidRDefault="00F639EF" w:rsidP="00934CE2">
      <w:pPr>
        <w:pStyle w:val="WW-Tekstpodstawowywcity2"/>
        <w:numPr>
          <w:ilvl w:val="0"/>
          <w:numId w:val="33"/>
        </w:numPr>
        <w:rPr>
          <w:rFonts w:ascii="Tahoma" w:hAnsi="Tahoma" w:cs="Tahoma"/>
          <w:sz w:val="20"/>
        </w:rPr>
      </w:pPr>
      <w:r w:rsidRPr="00354C93">
        <w:rPr>
          <w:rFonts w:ascii="Tahoma" w:hAnsi="Tahoma" w:cs="Tahoma"/>
          <w:b/>
          <w:sz w:val="20"/>
        </w:rPr>
        <w:t xml:space="preserve">Klauzula gwarantowanej sumy ubezpieczenia </w:t>
      </w:r>
      <w:r w:rsidRPr="00354C93">
        <w:rPr>
          <w:rFonts w:ascii="Tahoma" w:hAnsi="Tahoma" w:cs="Tahoma"/>
          <w:sz w:val="20"/>
        </w:rPr>
        <w:t xml:space="preserve">–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t>
      </w:r>
      <w:r w:rsidRPr="00354C93">
        <w:rPr>
          <w:rFonts w:ascii="Tahoma" w:hAnsi="Tahoma" w:cs="Tahoma"/>
          <w:sz w:val="20"/>
        </w:rPr>
        <w:lastRenderedPageBreak/>
        <w:t xml:space="preserve">wystąpił przypadek szkody całkowitej. Klauzula dotyczy ubezpieczenia autocasco dla pojazdów starszych niż </w:t>
      </w:r>
      <w:r w:rsidR="00276799" w:rsidRPr="00354C93">
        <w:rPr>
          <w:rFonts w:ascii="Tahoma" w:hAnsi="Tahoma" w:cs="Tahoma"/>
          <w:sz w:val="20"/>
        </w:rPr>
        <w:t>36 miesięcy</w:t>
      </w:r>
      <w:r w:rsidRPr="00354C93">
        <w:rPr>
          <w:rFonts w:ascii="Tahoma" w:hAnsi="Tahoma" w:cs="Tahoma"/>
          <w:sz w:val="20"/>
        </w:rPr>
        <w:t>.</w:t>
      </w:r>
    </w:p>
    <w:p w14:paraId="62B846EA" w14:textId="77777777" w:rsidR="00F639EF" w:rsidRPr="00354C93" w:rsidRDefault="00F639EF" w:rsidP="00F639EF">
      <w:pPr>
        <w:pStyle w:val="Akapitzlist"/>
        <w:rPr>
          <w:rFonts w:ascii="Tahoma" w:hAnsi="Tahoma" w:cs="Tahoma"/>
          <w:b/>
          <w:sz w:val="20"/>
        </w:rPr>
      </w:pPr>
    </w:p>
    <w:p w14:paraId="52855E3E" w14:textId="77777777" w:rsidR="00F639EF" w:rsidRPr="00354C93" w:rsidRDefault="00F639EF" w:rsidP="00934CE2">
      <w:pPr>
        <w:pStyle w:val="WW-Tekstpodstawowywcity2"/>
        <w:numPr>
          <w:ilvl w:val="0"/>
          <w:numId w:val="33"/>
        </w:numPr>
        <w:rPr>
          <w:rFonts w:ascii="Tahoma" w:hAnsi="Tahoma" w:cs="Tahoma"/>
          <w:sz w:val="20"/>
        </w:rPr>
      </w:pPr>
      <w:r w:rsidRPr="00354C93">
        <w:rPr>
          <w:rFonts w:ascii="Tahoma" w:hAnsi="Tahoma" w:cs="Tahoma"/>
          <w:b/>
          <w:sz w:val="20"/>
        </w:rPr>
        <w:t>Klauzula pokrycia kosztów wymiany zamków i zabezpieczeń</w:t>
      </w:r>
      <w:r w:rsidRPr="00354C9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74830E6F" w14:textId="77777777" w:rsidR="00F639EF" w:rsidRPr="00354C93" w:rsidRDefault="00F639EF" w:rsidP="00F639EF">
      <w:pPr>
        <w:pStyle w:val="Akapitzlist"/>
        <w:rPr>
          <w:rFonts w:ascii="Tahoma" w:hAnsi="Tahoma" w:cs="Tahoma"/>
          <w:sz w:val="20"/>
        </w:rPr>
      </w:pPr>
    </w:p>
    <w:p w14:paraId="62CDB96D" w14:textId="77777777" w:rsidR="00F639EF" w:rsidRPr="00354C93" w:rsidRDefault="00F639EF" w:rsidP="00934CE2">
      <w:pPr>
        <w:pStyle w:val="WW-Tekstpodstawowywcity2"/>
        <w:numPr>
          <w:ilvl w:val="0"/>
          <w:numId w:val="33"/>
        </w:numPr>
        <w:rPr>
          <w:rFonts w:ascii="Tahoma" w:hAnsi="Tahoma" w:cs="Tahoma"/>
          <w:sz w:val="20"/>
        </w:rPr>
      </w:pPr>
      <w:r w:rsidRPr="00354C93">
        <w:rPr>
          <w:rFonts w:ascii="Tahoma" w:hAnsi="Tahoma" w:cs="Tahoma"/>
          <w:b/>
          <w:sz w:val="20"/>
        </w:rPr>
        <w:t>Klauzula zmiany definicji szkody całkowitej</w:t>
      </w:r>
      <w:r w:rsidRPr="00354C9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354C93" w:rsidRDefault="00F639EF" w:rsidP="00F639EF">
      <w:pPr>
        <w:pStyle w:val="Akapitzlist"/>
        <w:rPr>
          <w:rFonts w:ascii="Tahoma" w:hAnsi="Tahoma" w:cs="Tahoma"/>
          <w:b/>
          <w:sz w:val="20"/>
        </w:rPr>
      </w:pPr>
    </w:p>
    <w:p w14:paraId="459EF06E" w14:textId="77777777" w:rsidR="00F639EF" w:rsidRPr="00354C93" w:rsidRDefault="00F639EF" w:rsidP="00934CE2">
      <w:pPr>
        <w:pStyle w:val="WW-Tekstpodstawowywcity2"/>
        <w:numPr>
          <w:ilvl w:val="0"/>
          <w:numId w:val="33"/>
        </w:numPr>
        <w:rPr>
          <w:rFonts w:ascii="Tahoma" w:hAnsi="Tahoma" w:cs="Tahoma"/>
          <w:sz w:val="20"/>
        </w:rPr>
      </w:pPr>
      <w:r w:rsidRPr="00354C93">
        <w:rPr>
          <w:rFonts w:ascii="Tahoma" w:hAnsi="Tahoma" w:cs="Tahoma"/>
          <w:b/>
          <w:sz w:val="20"/>
        </w:rPr>
        <w:t>Klauzula odpowiedzialności dla szkód kradzieżowych</w:t>
      </w:r>
      <w:r w:rsidRPr="00354C93">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354C93" w:rsidRDefault="00F639EF" w:rsidP="00F639EF">
      <w:pPr>
        <w:pStyle w:val="Akapitzlist"/>
        <w:rPr>
          <w:rFonts w:ascii="Tahoma" w:hAnsi="Tahoma" w:cs="Tahoma"/>
          <w:sz w:val="20"/>
        </w:rPr>
      </w:pPr>
    </w:p>
    <w:p w14:paraId="4E65EE2A" w14:textId="77777777" w:rsidR="00276799" w:rsidRPr="00354C93" w:rsidRDefault="00276799" w:rsidP="00276799">
      <w:pPr>
        <w:pStyle w:val="WW-Tekstpodstawowywcity2"/>
        <w:numPr>
          <w:ilvl w:val="0"/>
          <w:numId w:val="33"/>
        </w:numPr>
        <w:rPr>
          <w:rFonts w:ascii="Tahoma" w:hAnsi="Tahoma" w:cs="Tahoma"/>
          <w:sz w:val="20"/>
        </w:rPr>
      </w:pPr>
      <w:r w:rsidRPr="00354C93">
        <w:rPr>
          <w:rFonts w:ascii="Tahoma" w:hAnsi="Tahoma" w:cs="Tahoma"/>
          <w:b/>
          <w:bCs/>
          <w:sz w:val="20"/>
        </w:rPr>
        <w:t>Klauzula zwiększenia wartości rynkowej pojazdu</w:t>
      </w:r>
      <w:r w:rsidRPr="00354C93">
        <w:rPr>
          <w:rFonts w:ascii="Tahoma" w:hAnsi="Tahoma" w:cs="Tahoma"/>
          <w:sz w:val="20"/>
        </w:rPr>
        <w:t xml:space="preserve"> – na mocy niniejszej klauzuli strony umowy ubezpieczenia autocasco ustalają, że w przypadku, gdy na dzień zaistnienia szkody wartość rynkowa pojazdu będzie wyższa od sumy ubezpieczenia, Ubezpieczyciel do kwalifikacji szkody (całkowita lub częściowa) oraz dokonania rozliczenia wartości szkody przyjmuje wartość rynkową pojazdu z dnia szkody całkowitej zwiększoną do 110% przyjętej w umowie ubezpieczenia sumy ubezpieczenia. </w:t>
      </w:r>
    </w:p>
    <w:p w14:paraId="376EA2E4" w14:textId="77777777" w:rsidR="00276799" w:rsidRDefault="00276799" w:rsidP="00276799">
      <w:pPr>
        <w:pStyle w:val="WW-Tekstpodstawowywcity2"/>
        <w:ind w:left="1070" w:firstLine="0"/>
        <w:rPr>
          <w:rFonts w:ascii="Tahoma" w:hAnsi="Tahoma" w:cs="Tahoma"/>
          <w:sz w:val="20"/>
        </w:rPr>
      </w:pPr>
      <w:r w:rsidRPr="00354C93">
        <w:rPr>
          <w:rFonts w:ascii="Tahoma" w:hAnsi="Tahoma" w:cs="Tahoma"/>
          <w:sz w:val="20"/>
        </w:rPr>
        <w:t>Zapisy niniejszej klauzuli mają zastosowanie pod warunkiem, że suma ubezpieczenia została ustalona na podstawie wartości rynkowej przed rozpoczęciem okresu ubezpieczenia na podstawie komputerowego systemu wyceny pojazdów Info-Ekspert/Eurotax lub indywidualnej wyceny pojazdu (wycena sporządzona w porozumieniu z Ubezpieczycielem lub przez uprawnionego rzeczoznawcę w przypadku braku pojazdy i/lub wyposażenia specjalistycznego pojazdu w systemie Info-Ekspert lub Eurotax) lub faktury zakupu dla pojazdów fabrycznie nowych lub sprowadzonych z zagranicy.</w:t>
      </w:r>
    </w:p>
    <w:p w14:paraId="24246F5D" w14:textId="77777777" w:rsidR="003C1963" w:rsidRPr="00354C93" w:rsidRDefault="003C1963" w:rsidP="00276799">
      <w:pPr>
        <w:pStyle w:val="WW-Tekstpodstawowywcity2"/>
        <w:ind w:left="1070" w:firstLine="0"/>
        <w:rPr>
          <w:rFonts w:ascii="Tahoma" w:hAnsi="Tahoma" w:cs="Tahoma"/>
          <w:sz w:val="20"/>
        </w:rPr>
      </w:pPr>
    </w:p>
    <w:p w14:paraId="200B867A" w14:textId="77777777" w:rsidR="00F639EF" w:rsidRDefault="00F639EF" w:rsidP="00276799">
      <w:pPr>
        <w:rPr>
          <w:rFonts w:ascii="Tahoma" w:hAnsi="Tahoma" w:cs="Tahoma"/>
        </w:rPr>
      </w:pPr>
    </w:p>
    <w:p w14:paraId="376BBD75" w14:textId="77777777" w:rsidR="00F639EF" w:rsidRPr="001C6CEB" w:rsidRDefault="00F639EF" w:rsidP="00F639EF">
      <w:pPr>
        <w:pStyle w:val="WW-Tekstpodstawowy3"/>
        <w:rPr>
          <w:rFonts w:ascii="Tahoma" w:hAnsi="Tahoma" w:cs="Tahoma"/>
          <w:sz w:val="20"/>
        </w:rPr>
      </w:pPr>
      <w:r w:rsidRPr="00E31A3E">
        <w:rPr>
          <w:rFonts w:ascii="Tahoma" w:hAnsi="Tahoma" w:cs="Tahoma"/>
          <w:sz w:val="20"/>
        </w:rPr>
        <w:t>Część III Zamówienia</w:t>
      </w:r>
    </w:p>
    <w:p w14:paraId="3B500B7E" w14:textId="77777777" w:rsidR="00F639EF" w:rsidRDefault="00F639EF" w:rsidP="00F639EF">
      <w:pPr>
        <w:jc w:val="center"/>
        <w:rPr>
          <w:rFonts w:ascii="Tahoma" w:hAnsi="Tahoma" w:cs="Tahoma"/>
          <w:b/>
          <w:u w:val="single"/>
        </w:rPr>
      </w:pPr>
    </w:p>
    <w:p w14:paraId="257FA848" w14:textId="77777777" w:rsidR="00F639EF" w:rsidRPr="000A03D3" w:rsidRDefault="00F639EF" w:rsidP="00F639EF">
      <w:pPr>
        <w:jc w:val="center"/>
        <w:rPr>
          <w:rFonts w:ascii="Tahoma" w:hAnsi="Tahoma" w:cs="Tahoma"/>
          <w:b/>
          <w:u w:val="single"/>
        </w:rPr>
      </w:pPr>
      <w:r w:rsidRPr="000A03D3">
        <w:rPr>
          <w:rFonts w:ascii="Tahoma" w:hAnsi="Tahoma" w:cs="Tahoma"/>
          <w:b/>
          <w:u w:val="single"/>
        </w:rPr>
        <w:t>KLAUZULE OBLIGATORYJNIE WŁĄCZONE DO ZAKRESU UBEZPIECZENIA</w:t>
      </w:r>
    </w:p>
    <w:p w14:paraId="2D679B4A" w14:textId="77777777" w:rsidR="00F639EF" w:rsidRPr="000A03D3" w:rsidRDefault="00F639EF" w:rsidP="00F639EF"/>
    <w:p w14:paraId="1A62FA45" w14:textId="76A3451B" w:rsidR="00193854" w:rsidRPr="006A5B36" w:rsidRDefault="00193854" w:rsidP="00934CE2">
      <w:pPr>
        <w:pStyle w:val="WW-Tekstpodstawowywcity2"/>
        <w:numPr>
          <w:ilvl w:val="0"/>
          <w:numId w:val="34"/>
        </w:numPr>
        <w:rPr>
          <w:rFonts w:ascii="Tahoma" w:hAnsi="Tahoma" w:cs="Tahoma"/>
          <w:sz w:val="20"/>
        </w:rPr>
      </w:pPr>
      <w:r w:rsidRPr="006A5B36">
        <w:rPr>
          <w:rFonts w:ascii="Tahoma" w:hAnsi="Tahoma" w:cs="Tahoma"/>
          <w:b/>
          <w:sz w:val="20"/>
        </w:rPr>
        <w:t>Klauzula reprezentantów</w:t>
      </w:r>
      <w:r w:rsidRPr="006A5B36">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wyłącznie takie osoby/</w:t>
      </w:r>
      <w:r w:rsidRPr="00E31A3E">
        <w:rPr>
          <w:rFonts w:ascii="Tahoma" w:hAnsi="Tahoma" w:cs="Tahoma"/>
          <w:sz w:val="20"/>
        </w:rPr>
        <w:t xml:space="preserve">organy jak Wójt. Za </w:t>
      </w:r>
      <w:r w:rsidRPr="006A5B36">
        <w:rPr>
          <w:rFonts w:ascii="Tahoma" w:hAnsi="Tahoma" w:cs="Tahoma"/>
          <w:sz w:val="20"/>
        </w:rPr>
        <w:t>szkody powstałe z winy umyślnej lub rażącego niedbalstwa osób niebędących reprezentantami Ubezpieczającego/Ubezpieczonego Ubezpieczyciel ponosi pełną odpowiedzialność.</w:t>
      </w:r>
    </w:p>
    <w:p w14:paraId="4828C38D" w14:textId="77777777" w:rsidR="00193854" w:rsidRPr="00193854" w:rsidRDefault="00193854" w:rsidP="00193854">
      <w:pPr>
        <w:pStyle w:val="WW-Tekstpodstawowywcity2"/>
        <w:ind w:left="1070" w:firstLine="0"/>
        <w:rPr>
          <w:rFonts w:ascii="Tahoma" w:hAnsi="Tahoma" w:cs="Tahoma"/>
          <w:sz w:val="20"/>
        </w:rPr>
      </w:pPr>
    </w:p>
    <w:p w14:paraId="7ABD2425"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color w:val="000000"/>
          <w:sz w:val="20"/>
        </w:rPr>
        <w:t xml:space="preserve">Klauzula płatności rat - </w:t>
      </w:r>
      <w:r w:rsidRPr="000A03D3">
        <w:rPr>
          <w:rFonts w:ascii="Tahoma" w:hAnsi="Tahoma" w:cs="Tahoma"/>
          <w:sz w:val="20"/>
        </w:rPr>
        <w:t>w przypadku wypłaty odszkodowania,</w:t>
      </w:r>
      <w:r w:rsidRPr="000A03D3">
        <w:rPr>
          <w:rFonts w:ascii="Tahoma" w:hAnsi="Tahoma" w:cs="Tahoma"/>
          <w:b/>
          <w:sz w:val="20"/>
        </w:rPr>
        <w:t xml:space="preserve"> </w:t>
      </w:r>
      <w:r w:rsidRPr="000A03D3">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45209D79" w14:textId="77777777" w:rsidR="00F639EF" w:rsidRPr="000A03D3" w:rsidRDefault="00F639EF" w:rsidP="00F639EF">
      <w:pPr>
        <w:pStyle w:val="WW-Tekstpodstawowywcity2"/>
        <w:ind w:left="1070" w:firstLine="0"/>
        <w:rPr>
          <w:rFonts w:ascii="Tahoma" w:hAnsi="Tahoma" w:cs="Tahoma"/>
          <w:sz w:val="20"/>
        </w:rPr>
      </w:pPr>
    </w:p>
    <w:p w14:paraId="0F45F284"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niezawiadomienia w terminie o szkodzie - </w:t>
      </w:r>
      <w:r w:rsidRPr="000A03D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9757757" w14:textId="77777777" w:rsidR="00F639EF" w:rsidRPr="000A03D3" w:rsidRDefault="00F639EF" w:rsidP="00F639EF">
      <w:pPr>
        <w:pStyle w:val="WW-Tekstpodstawowywcity2"/>
        <w:ind w:left="0" w:firstLine="0"/>
        <w:rPr>
          <w:rFonts w:ascii="Tahoma" w:hAnsi="Tahoma" w:cs="Tahoma"/>
          <w:sz w:val="20"/>
        </w:rPr>
      </w:pPr>
    </w:p>
    <w:p w14:paraId="7A6FFFB8" w14:textId="477ED428" w:rsidR="00F639EF" w:rsidRDefault="00F639EF" w:rsidP="00934CE2">
      <w:pPr>
        <w:pStyle w:val="WW-Tekstpodstawowywcity2"/>
        <w:numPr>
          <w:ilvl w:val="0"/>
          <w:numId w:val="34"/>
        </w:numPr>
        <w:rPr>
          <w:rFonts w:ascii="Tahoma" w:hAnsi="Tahoma" w:cs="Tahoma"/>
          <w:sz w:val="20"/>
        </w:rPr>
      </w:pPr>
      <w:r w:rsidRPr="000A03D3">
        <w:rPr>
          <w:rFonts w:ascii="Tahoma" w:hAnsi="Tahoma" w:cs="Tahoma"/>
          <w:b/>
          <w:sz w:val="20"/>
        </w:rPr>
        <w:lastRenderedPageBreak/>
        <w:t xml:space="preserve">Klauzula warunków i taryf – </w:t>
      </w:r>
      <w:r w:rsidRPr="000A03D3">
        <w:rPr>
          <w:rFonts w:ascii="Tahoma" w:hAnsi="Tahoma" w:cs="Tahoma"/>
          <w:color w:val="000000"/>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doubezpieczeń będą wyliczane systemem pro rata za każdy dzień udzielonej </w:t>
      </w:r>
      <w:r w:rsidRPr="001F6185">
        <w:rPr>
          <w:rFonts w:ascii="Tahoma" w:hAnsi="Tahoma" w:cs="Tahoma"/>
          <w:color w:val="000000"/>
          <w:sz w:val="20"/>
        </w:rPr>
        <w:t>ochrony</w:t>
      </w:r>
      <w:r w:rsidRPr="001F6185">
        <w:rPr>
          <w:rFonts w:ascii="Tahoma" w:hAnsi="Tahoma" w:cs="Tahoma"/>
          <w:sz w:val="20"/>
        </w:rPr>
        <w:t>.</w:t>
      </w:r>
      <w:r w:rsidR="00104B65" w:rsidRPr="001F6185">
        <w:rPr>
          <w:rFonts w:ascii="Tahoma" w:hAnsi="Tahoma" w:cs="Tahoma"/>
          <w:sz w:val="20"/>
        </w:rPr>
        <w:t xml:space="preserve"> Klauzula nie dotyczy przypadków uregulowanych w art. 816 kc.</w:t>
      </w:r>
    </w:p>
    <w:p w14:paraId="2C4D2F02" w14:textId="77777777" w:rsidR="006D6B18" w:rsidRDefault="006D6B18" w:rsidP="006D6B18">
      <w:pPr>
        <w:pStyle w:val="Akapitzlist"/>
        <w:rPr>
          <w:rFonts w:ascii="Tahoma" w:hAnsi="Tahoma" w:cs="Tahoma"/>
          <w:sz w:val="20"/>
        </w:rPr>
      </w:pPr>
    </w:p>
    <w:p w14:paraId="4518B265" w14:textId="5BE4D6DA" w:rsidR="007A2814" w:rsidRPr="0088182A" w:rsidRDefault="007A2814" w:rsidP="007A2814">
      <w:pPr>
        <w:pStyle w:val="WW-Tekstpodstawowywcity2"/>
        <w:numPr>
          <w:ilvl w:val="0"/>
          <w:numId w:val="34"/>
        </w:numPr>
        <w:rPr>
          <w:rFonts w:ascii="Tahoma" w:hAnsi="Tahoma" w:cs="Tahoma"/>
          <w:sz w:val="20"/>
        </w:rPr>
      </w:pPr>
      <w:r w:rsidRPr="0088182A">
        <w:rPr>
          <w:rFonts w:ascii="Tahoma" w:hAnsi="Tahoma" w:cs="Tahoma"/>
          <w:b/>
          <w:color w:val="000000"/>
          <w:sz w:val="20"/>
        </w:rPr>
        <w:t>Klauzula wypowiedzenia umowy –</w:t>
      </w:r>
      <w:r w:rsidRPr="0088182A">
        <w:rPr>
          <w:rFonts w:ascii="Tahoma" w:hAnsi="Tahoma" w:cs="Tahoma"/>
          <w:color w:val="FF0000"/>
          <w:sz w:val="20"/>
        </w:rPr>
        <w:t xml:space="preserve"> </w:t>
      </w:r>
      <w:r w:rsidRPr="0088182A">
        <w:rPr>
          <w:rFonts w:ascii="Tahoma" w:hAnsi="Tahoma" w:cs="Tahoma"/>
          <w:sz w:val="20"/>
        </w:rPr>
        <w:t xml:space="preserve">na mocy niniejszej klauzuli za ważne powody wypowiedzenia umowy ubezpieczenia przez Ubezpieczyciela uważa się wyłącznie: </w:t>
      </w:r>
    </w:p>
    <w:p w14:paraId="5F809E10"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utratę licencji, zezwolenia, koncesji na prowadzenie działalności, </w:t>
      </w:r>
    </w:p>
    <w:p w14:paraId="643CAFB1"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wyłudzenie lub próbę wyłudzenia przez Ubezpieczonego odszkodowania lub świadczenia z zawartej z Ubezpieczycielem umowy ubezpieczenia. </w:t>
      </w:r>
    </w:p>
    <w:p w14:paraId="679DD04E" w14:textId="77777777" w:rsidR="006D6B18" w:rsidRPr="0088182A" w:rsidRDefault="006D6B18" w:rsidP="006D6B18">
      <w:pPr>
        <w:pStyle w:val="WW-Tekstpodstawowywcity2"/>
        <w:ind w:left="1070" w:firstLine="0"/>
        <w:rPr>
          <w:rFonts w:ascii="Tahoma" w:hAnsi="Tahoma" w:cs="Tahoma"/>
          <w:sz w:val="20"/>
        </w:rPr>
      </w:pPr>
    </w:p>
    <w:p w14:paraId="35B2421C" w14:textId="77777777" w:rsidR="00F639EF" w:rsidRPr="0088182A" w:rsidRDefault="00F639EF" w:rsidP="00F639EF">
      <w:pPr>
        <w:pStyle w:val="Akapitzlist"/>
        <w:rPr>
          <w:rFonts w:ascii="Tahoma" w:hAnsi="Tahoma" w:cs="Tahoma"/>
          <w:b/>
          <w:sz w:val="20"/>
          <w:szCs w:val="20"/>
        </w:rPr>
      </w:pPr>
    </w:p>
    <w:p w14:paraId="4BC41A7B" w14:textId="15DCFEB9" w:rsidR="00F639EF" w:rsidRPr="000A03D3" w:rsidRDefault="00F639EF" w:rsidP="00F639EF">
      <w:pPr>
        <w:pStyle w:val="WW-Tekstpodstawowywcity2"/>
        <w:jc w:val="center"/>
        <w:rPr>
          <w:rFonts w:ascii="Tahoma" w:hAnsi="Tahoma" w:cs="Tahoma"/>
          <w:b/>
          <w:sz w:val="20"/>
        </w:rPr>
      </w:pPr>
      <w:r w:rsidRPr="0088182A">
        <w:rPr>
          <w:rFonts w:ascii="Tahoma" w:hAnsi="Tahoma" w:cs="Tahoma"/>
          <w:b/>
          <w:sz w:val="20"/>
          <w:u w:val="single"/>
        </w:rPr>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3D38B4FA" w14:textId="77777777" w:rsidR="00F639EF" w:rsidRPr="000A03D3" w:rsidRDefault="00F639EF" w:rsidP="00F639EF">
      <w:pPr>
        <w:pStyle w:val="Akapitzlist"/>
        <w:rPr>
          <w:rFonts w:ascii="Tahoma" w:hAnsi="Tahoma" w:cs="Tahoma"/>
          <w:b/>
          <w:sz w:val="20"/>
        </w:rPr>
      </w:pPr>
    </w:p>
    <w:p w14:paraId="4383C1EC"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w ciągu 10 dni roboczych od zawiadomienia o szkodzie. </w:t>
      </w:r>
    </w:p>
    <w:p w14:paraId="30B3522D" w14:textId="77777777" w:rsidR="00F639EF" w:rsidRPr="000A03D3" w:rsidRDefault="00F639EF" w:rsidP="00F639EF">
      <w:pPr>
        <w:pStyle w:val="WW-Tekstpodstawowywcity2"/>
        <w:ind w:left="1070" w:firstLine="0"/>
        <w:rPr>
          <w:rFonts w:ascii="Tahoma" w:hAnsi="Tahoma" w:cs="Tahoma"/>
          <w:sz w:val="20"/>
        </w:rPr>
      </w:pPr>
    </w:p>
    <w:p w14:paraId="6A646136" w14:textId="292B56FA"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t>
      </w:r>
      <w:r w:rsidRPr="00E31A3E">
        <w:rPr>
          <w:rFonts w:ascii="Tahoma" w:hAnsi="Tahoma" w:cs="Tahoma"/>
          <w:sz w:val="20"/>
        </w:rPr>
        <w:t xml:space="preserve">wysokości </w:t>
      </w:r>
      <w:r w:rsidR="00E45C98" w:rsidRPr="00E31A3E">
        <w:rPr>
          <w:rFonts w:ascii="Tahoma" w:hAnsi="Tahoma" w:cs="Tahoma"/>
          <w:sz w:val="20"/>
        </w:rPr>
        <w:t>10</w:t>
      </w:r>
      <w:r w:rsidRPr="00E31A3E">
        <w:rPr>
          <w:rFonts w:ascii="Tahoma" w:hAnsi="Tahoma" w:cs="Tahoma"/>
          <w:sz w:val="20"/>
        </w:rPr>
        <w:t>% płaconych składek</w:t>
      </w:r>
      <w:r w:rsidRPr="000A03D3">
        <w:rPr>
          <w:rFonts w:ascii="Tahoma" w:hAnsi="Tahoma" w:cs="Tahoma"/>
          <w:sz w:val="20"/>
        </w:rPr>
        <w:t xml:space="preserve"> z całości ubezpieczeń następstw nieszczęśliwych wypadków członków OSP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Ponadto czynności, jakie zostaną podjęte w związku z przyznaniem środków będą realizowane w oparciu o uregulowania wewnętrzne Ubezpieczyciela dotyczące przyznawania i rozliczania środków na cele prewencyjne.</w:t>
      </w:r>
    </w:p>
    <w:p w14:paraId="27F23ECB" w14:textId="77777777" w:rsidR="00F639EF" w:rsidRPr="000A03D3" w:rsidRDefault="00F639EF" w:rsidP="00F639EF">
      <w:pPr>
        <w:pStyle w:val="WW-Tekstpodstawowywcity2"/>
        <w:ind w:left="0" w:firstLine="0"/>
        <w:rPr>
          <w:rFonts w:ascii="Tahoma" w:hAnsi="Tahoma" w:cs="Tahoma"/>
          <w:sz w:val="20"/>
        </w:rPr>
      </w:pPr>
    </w:p>
    <w:p w14:paraId="135FB3FC" w14:textId="2D149429" w:rsidR="00F639EF" w:rsidRPr="0088182A"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w:t>
      </w:r>
      <w:r w:rsidRPr="00527CFA">
        <w:rPr>
          <w:rFonts w:ascii="Tahoma" w:hAnsi="Tahoma" w:cs="Tahoma"/>
          <w:sz w:val="20"/>
        </w:rPr>
        <w:t>członków OSP zostaje</w:t>
      </w:r>
      <w:r w:rsidRPr="0088182A">
        <w:rPr>
          <w:rFonts w:ascii="Tahoma" w:hAnsi="Tahoma" w:cs="Tahoma"/>
          <w:sz w:val="20"/>
        </w:rPr>
        <w:t xml:space="preserv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598893E7" w14:textId="77777777" w:rsidR="00F639EF" w:rsidRPr="0088182A" w:rsidRDefault="00F639EF" w:rsidP="00F639EF">
      <w:pPr>
        <w:pStyle w:val="Akapitzlist"/>
        <w:rPr>
          <w:rFonts w:ascii="Tahoma" w:hAnsi="Tahoma" w:cs="Tahoma"/>
          <w:sz w:val="20"/>
        </w:rPr>
      </w:pPr>
    </w:p>
    <w:p w14:paraId="2249DCED" w14:textId="0984B8D9" w:rsidR="00F639EF" w:rsidRPr="0088182A" w:rsidRDefault="00F639EF" w:rsidP="00934CE2">
      <w:pPr>
        <w:pStyle w:val="WW-Tekstpodstawowywcity2"/>
        <w:numPr>
          <w:ilvl w:val="0"/>
          <w:numId w:val="34"/>
        </w:numPr>
        <w:rPr>
          <w:rFonts w:ascii="Tahoma" w:hAnsi="Tahoma" w:cs="Tahoma"/>
          <w:sz w:val="20"/>
        </w:rPr>
      </w:pPr>
      <w:r w:rsidRPr="0088182A">
        <w:rPr>
          <w:rFonts w:ascii="Tahoma" w:hAnsi="Tahoma" w:cs="Tahoma"/>
          <w:b/>
          <w:sz w:val="20"/>
        </w:rPr>
        <w:t xml:space="preserve">Klauzula czasowego zakresu ochrony </w:t>
      </w:r>
      <w:r w:rsidRPr="0088182A">
        <w:rPr>
          <w:rFonts w:ascii="Tahoma" w:hAnsi="Tahoma" w:cs="Tahoma"/>
          <w:sz w:val="20"/>
        </w:rPr>
        <w:t xml:space="preserve">– na mocy niniejszej klauzuli czasowy zakres ochrony w ubezpieczeniu następstw nieszczęśliwych wypadków </w:t>
      </w:r>
      <w:r w:rsidRPr="00527CFA">
        <w:rPr>
          <w:rFonts w:ascii="Tahoma" w:hAnsi="Tahoma" w:cs="Tahoma"/>
          <w:sz w:val="20"/>
        </w:rPr>
        <w:t>członków OSP ulega zmianie</w:t>
      </w:r>
      <w:r w:rsidRPr="0088182A">
        <w:rPr>
          <w:rFonts w:ascii="Tahoma" w:hAnsi="Tahoma" w:cs="Tahoma"/>
          <w:sz w:val="20"/>
        </w:rPr>
        <w:t xml:space="preserve"> na całodobowy.</w:t>
      </w:r>
    </w:p>
    <w:p w14:paraId="06AD4359" w14:textId="77777777" w:rsidR="00F639EF" w:rsidRPr="0088182A" w:rsidRDefault="00F639EF" w:rsidP="00F639EF">
      <w:pPr>
        <w:pStyle w:val="Akapitzlist"/>
        <w:rPr>
          <w:rFonts w:ascii="Tahoma" w:hAnsi="Tahoma" w:cs="Tahoma"/>
          <w:sz w:val="20"/>
        </w:rPr>
      </w:pPr>
    </w:p>
    <w:p w14:paraId="1C0EA86E" w14:textId="54B32645" w:rsidR="00F639EF" w:rsidRPr="0088182A" w:rsidRDefault="00F639EF" w:rsidP="00934CE2">
      <w:pPr>
        <w:pStyle w:val="WW-Tekstpodstawowywcity2"/>
        <w:numPr>
          <w:ilvl w:val="0"/>
          <w:numId w:val="34"/>
        </w:numPr>
        <w:rPr>
          <w:rFonts w:ascii="Tahoma" w:hAnsi="Tahoma" w:cs="Tahoma"/>
          <w:color w:val="0070C0"/>
          <w:sz w:val="22"/>
          <w:szCs w:val="22"/>
        </w:rPr>
      </w:pPr>
      <w:r w:rsidRPr="00E31A3E">
        <w:rPr>
          <w:rFonts w:ascii="Tahoma" w:hAnsi="Tahoma" w:cs="Tahoma"/>
          <w:b/>
          <w:sz w:val="20"/>
        </w:rPr>
        <w:t>Klauzula zwiększenia sumy ubezpieczenia</w:t>
      </w:r>
      <w:r w:rsidR="00527CFA" w:rsidRPr="00E31A3E">
        <w:rPr>
          <w:rFonts w:ascii="Tahoma" w:hAnsi="Tahoma" w:cs="Tahoma"/>
          <w:b/>
          <w:sz w:val="20"/>
        </w:rPr>
        <w:t xml:space="preserve"> </w:t>
      </w:r>
      <w:r w:rsidRPr="00E31A3E">
        <w:rPr>
          <w:rFonts w:ascii="Tahoma" w:hAnsi="Tahoma" w:cs="Tahoma"/>
          <w:sz w:val="20"/>
        </w:rPr>
        <w:t>– na mocy niniejszej klauzuli suma ubezpieczenia w ubezpieczeniu następstw nieszczęśliwych wypadków członków</w:t>
      </w:r>
      <w:r w:rsidRPr="0088182A">
        <w:rPr>
          <w:rFonts w:ascii="Tahoma" w:hAnsi="Tahoma" w:cs="Tahoma"/>
          <w:sz w:val="20"/>
        </w:rPr>
        <w:t xml:space="preserve"> OSP ulega zwiększeniu do 150% sumy ubezpieczenia określonej w programie ubezpieczenia następstw nieszczęśliwych wypadków członków OSP.</w:t>
      </w:r>
    </w:p>
    <w:p w14:paraId="46668E18" w14:textId="77777777" w:rsidR="005F39E9" w:rsidRPr="0088182A" w:rsidRDefault="005F39E9" w:rsidP="005F39E9">
      <w:pPr>
        <w:pStyle w:val="Akapitzlist"/>
        <w:rPr>
          <w:rFonts w:ascii="Tahoma" w:hAnsi="Tahoma" w:cs="Tahoma"/>
          <w:color w:val="0070C0"/>
          <w:sz w:val="22"/>
          <w:szCs w:val="22"/>
        </w:rPr>
      </w:pPr>
    </w:p>
    <w:p w14:paraId="0DDBDAD3" w14:textId="04BCE5E9" w:rsidR="005F39E9" w:rsidRPr="0088182A" w:rsidRDefault="005F39E9" w:rsidP="00934CE2">
      <w:pPr>
        <w:pStyle w:val="WW-Tekstpodstawowywcity2"/>
        <w:numPr>
          <w:ilvl w:val="0"/>
          <w:numId w:val="34"/>
        </w:numPr>
        <w:rPr>
          <w:rFonts w:ascii="Tahoma" w:hAnsi="Tahoma" w:cs="Tahoma"/>
          <w:sz w:val="20"/>
        </w:rPr>
      </w:pPr>
      <w:r w:rsidRPr="0088182A">
        <w:rPr>
          <w:rFonts w:ascii="Tahoma" w:hAnsi="Tahoma" w:cs="Tahoma"/>
          <w:b/>
          <w:sz w:val="20"/>
        </w:rPr>
        <w:t>Klauzula zwiększenia limitu odpowiedzialności dla kosztów leczenia</w:t>
      </w:r>
      <w:r w:rsidR="00B977C5" w:rsidRPr="0088182A">
        <w:rPr>
          <w:rFonts w:ascii="Tahoma" w:hAnsi="Tahoma" w:cs="Tahoma"/>
          <w:sz w:val="20"/>
        </w:rPr>
        <w:t xml:space="preserve"> – na mocy niniejszej klauzuli limit odpowiedzialności dla świadczenia koszty leczenia w </w:t>
      </w:r>
      <w:r w:rsidR="000C59B7" w:rsidRPr="0088182A">
        <w:rPr>
          <w:rFonts w:ascii="Tahoma" w:hAnsi="Tahoma" w:cs="Tahoma"/>
          <w:sz w:val="20"/>
        </w:rPr>
        <w:t>ubezpieczeniu następstw nieszczęśliwych wypad</w:t>
      </w:r>
      <w:r w:rsidR="00DF6C07">
        <w:rPr>
          <w:rFonts w:ascii="Tahoma" w:hAnsi="Tahoma" w:cs="Tahoma"/>
          <w:sz w:val="20"/>
        </w:rPr>
        <w:t>k</w:t>
      </w:r>
      <w:r w:rsidR="000C59B7" w:rsidRPr="0088182A">
        <w:rPr>
          <w:rFonts w:ascii="Tahoma" w:hAnsi="Tahoma" w:cs="Tahoma"/>
          <w:sz w:val="20"/>
        </w:rPr>
        <w:t xml:space="preserve">ów członków OSP </w:t>
      </w:r>
      <w:r w:rsidR="00B977C5" w:rsidRPr="0088182A">
        <w:rPr>
          <w:rFonts w:ascii="Tahoma" w:hAnsi="Tahoma" w:cs="Tahoma"/>
          <w:sz w:val="20"/>
        </w:rPr>
        <w:t>zostanie zwiększony do 30% sumy ubezpieczenia podstawowego.</w:t>
      </w:r>
    </w:p>
    <w:p w14:paraId="172CAFCC" w14:textId="77777777" w:rsidR="005F39E9" w:rsidRPr="0088182A" w:rsidRDefault="005F39E9" w:rsidP="005F39E9">
      <w:pPr>
        <w:pStyle w:val="Akapitzlist"/>
        <w:rPr>
          <w:rFonts w:ascii="Tahoma" w:hAnsi="Tahoma" w:cs="Tahoma"/>
          <w:color w:val="0070C0"/>
          <w:sz w:val="20"/>
          <w:szCs w:val="20"/>
        </w:rPr>
      </w:pPr>
    </w:p>
    <w:p w14:paraId="5F3F36F8" w14:textId="168B9A6B" w:rsidR="005F39E9" w:rsidRPr="0088182A" w:rsidRDefault="005F39E9" w:rsidP="00934CE2">
      <w:pPr>
        <w:pStyle w:val="WW-Tekstpodstawowywcity2"/>
        <w:numPr>
          <w:ilvl w:val="0"/>
          <w:numId w:val="34"/>
        </w:numPr>
        <w:rPr>
          <w:rFonts w:ascii="Tahoma" w:hAnsi="Tahoma" w:cs="Tahoma"/>
          <w:sz w:val="20"/>
        </w:rPr>
      </w:pPr>
      <w:r w:rsidRPr="0088182A">
        <w:rPr>
          <w:rFonts w:ascii="Tahoma" w:hAnsi="Tahoma" w:cs="Tahoma"/>
          <w:b/>
          <w:sz w:val="20"/>
        </w:rPr>
        <w:t>Klauzula kosztów leczenia stomatologicznego</w:t>
      </w:r>
      <w:r w:rsidR="00B977C5" w:rsidRPr="0088182A">
        <w:rPr>
          <w:rFonts w:ascii="Tahoma" w:hAnsi="Tahoma" w:cs="Tahoma"/>
          <w:sz w:val="20"/>
        </w:rPr>
        <w:t xml:space="preserve"> – na mocy niniejszej klauzuli zakres ubezpieczenia w </w:t>
      </w:r>
      <w:r w:rsidR="000C59B7" w:rsidRPr="0088182A">
        <w:rPr>
          <w:rFonts w:ascii="Tahoma" w:hAnsi="Tahoma" w:cs="Tahoma"/>
          <w:sz w:val="20"/>
        </w:rPr>
        <w:t>ubezpieczeniu następstw nieszczęśliwych wypad</w:t>
      </w:r>
      <w:r w:rsidR="00DF6C07">
        <w:rPr>
          <w:rFonts w:ascii="Tahoma" w:hAnsi="Tahoma" w:cs="Tahoma"/>
          <w:sz w:val="20"/>
        </w:rPr>
        <w:t>k</w:t>
      </w:r>
      <w:r w:rsidR="000C59B7" w:rsidRPr="0088182A">
        <w:rPr>
          <w:rFonts w:ascii="Tahoma" w:hAnsi="Tahoma" w:cs="Tahoma"/>
          <w:sz w:val="20"/>
        </w:rPr>
        <w:t xml:space="preserve">ów członków OSP </w:t>
      </w:r>
      <w:r w:rsidR="00B977C5" w:rsidRPr="0088182A">
        <w:rPr>
          <w:rFonts w:ascii="Tahoma" w:hAnsi="Tahoma" w:cs="Tahoma"/>
          <w:sz w:val="20"/>
        </w:rPr>
        <w:t>zostanie rozszerzony o świadczenie z tytułu zwrotu kosztów leczenia stomatologicznego, w tym odbudowy zębów stałych – świadczenie w wysokości do 20% sumy ubezpieczenia podstawowego.</w:t>
      </w:r>
    </w:p>
    <w:p w14:paraId="39EAE529" w14:textId="77777777" w:rsidR="005F39E9" w:rsidRPr="0088182A" w:rsidRDefault="005F39E9" w:rsidP="005F39E9">
      <w:pPr>
        <w:pStyle w:val="Akapitzlist"/>
        <w:rPr>
          <w:rFonts w:ascii="Tahoma" w:hAnsi="Tahoma" w:cs="Tahoma"/>
          <w:color w:val="0070C0"/>
          <w:sz w:val="20"/>
          <w:szCs w:val="20"/>
        </w:rPr>
      </w:pPr>
    </w:p>
    <w:p w14:paraId="68874F15" w14:textId="5DCCD81C" w:rsidR="005F39E9" w:rsidRPr="006A5B36" w:rsidRDefault="005F39E9" w:rsidP="00934CE2">
      <w:pPr>
        <w:pStyle w:val="WW-Tekstpodstawowywcity2"/>
        <w:numPr>
          <w:ilvl w:val="0"/>
          <w:numId w:val="34"/>
        </w:numPr>
        <w:rPr>
          <w:rFonts w:ascii="Tahoma" w:hAnsi="Tahoma" w:cs="Tahoma"/>
          <w:sz w:val="20"/>
        </w:rPr>
      </w:pPr>
      <w:r w:rsidRPr="0088182A">
        <w:rPr>
          <w:rFonts w:ascii="Tahoma" w:hAnsi="Tahoma" w:cs="Tahoma"/>
          <w:b/>
          <w:sz w:val="20"/>
        </w:rPr>
        <w:t>Klauzula świadczenia za pobyt w szpitalu</w:t>
      </w:r>
      <w:r w:rsidRPr="0088182A">
        <w:rPr>
          <w:rFonts w:ascii="Tahoma" w:hAnsi="Tahoma" w:cs="Tahoma"/>
          <w:sz w:val="20"/>
        </w:rPr>
        <w:t xml:space="preserve"> </w:t>
      </w:r>
      <w:r w:rsidR="00B977C5" w:rsidRPr="0088182A">
        <w:rPr>
          <w:rFonts w:ascii="Tahoma" w:hAnsi="Tahoma" w:cs="Tahoma"/>
          <w:sz w:val="20"/>
        </w:rPr>
        <w:t>–</w:t>
      </w:r>
      <w:r w:rsidRPr="0088182A">
        <w:rPr>
          <w:rFonts w:ascii="Tahoma" w:hAnsi="Tahoma" w:cs="Tahoma"/>
          <w:sz w:val="20"/>
        </w:rPr>
        <w:t xml:space="preserve"> </w:t>
      </w:r>
      <w:r w:rsidR="00B977C5" w:rsidRPr="0088182A">
        <w:rPr>
          <w:rFonts w:ascii="Tahoma" w:hAnsi="Tahoma" w:cs="Tahoma"/>
          <w:sz w:val="20"/>
        </w:rPr>
        <w:t xml:space="preserve">na mocy niniejszej klauzuli zakres ubezpieczenia w </w:t>
      </w:r>
      <w:r w:rsidR="000C59B7" w:rsidRPr="0088182A">
        <w:rPr>
          <w:rFonts w:ascii="Tahoma" w:hAnsi="Tahoma" w:cs="Tahoma"/>
          <w:sz w:val="20"/>
        </w:rPr>
        <w:t>ubezpieczeniu następstw nieszczęśliwych wypad</w:t>
      </w:r>
      <w:r w:rsidR="00DF6C07">
        <w:rPr>
          <w:rFonts w:ascii="Tahoma" w:hAnsi="Tahoma" w:cs="Tahoma"/>
          <w:sz w:val="20"/>
        </w:rPr>
        <w:t>k</w:t>
      </w:r>
      <w:r w:rsidR="000C59B7" w:rsidRPr="0088182A">
        <w:rPr>
          <w:rFonts w:ascii="Tahoma" w:hAnsi="Tahoma" w:cs="Tahoma"/>
          <w:sz w:val="20"/>
        </w:rPr>
        <w:t xml:space="preserve">ów członków OSP </w:t>
      </w:r>
      <w:r w:rsidR="00B977C5" w:rsidRPr="0088182A">
        <w:rPr>
          <w:rFonts w:ascii="Tahoma" w:hAnsi="Tahoma" w:cs="Tahoma"/>
          <w:sz w:val="20"/>
        </w:rPr>
        <w:t xml:space="preserve">zostanie rozszerzony o </w:t>
      </w:r>
      <w:r w:rsidR="00B977C5" w:rsidRPr="0088182A">
        <w:rPr>
          <w:rFonts w:ascii="Tahoma" w:eastAsia="Tahoma" w:hAnsi="Tahoma" w:cs="Tahoma"/>
          <w:sz w:val="20"/>
        </w:rPr>
        <w:t>dzienne świadczenie szpitalne za pobyt w szpitalu w wyniku nieszczęśliwego wypadku</w:t>
      </w:r>
      <w:r w:rsidR="00B977C5" w:rsidRPr="006A5B36">
        <w:rPr>
          <w:rFonts w:ascii="Tahoma" w:eastAsia="Tahoma" w:hAnsi="Tahoma" w:cs="Tahoma"/>
          <w:sz w:val="20"/>
        </w:rPr>
        <w:t xml:space="preserve"> lub zawału serca lub </w:t>
      </w:r>
      <w:r w:rsidR="00B977C5" w:rsidRPr="006A5B36">
        <w:rPr>
          <w:rFonts w:ascii="Tahoma" w:eastAsia="Tahoma" w:hAnsi="Tahoma" w:cs="Tahoma"/>
          <w:sz w:val="20"/>
        </w:rPr>
        <w:lastRenderedPageBreak/>
        <w:t>udaru mózgu, jeżeli pobyt w szpitalu trwał co najmniej 48 godzin) – świadczenie w wysokości 0,20% sumy ubezpieczenia za każdy dzień pobytu w szpitalu.</w:t>
      </w:r>
    </w:p>
    <w:p w14:paraId="00E43AE9" w14:textId="77777777" w:rsidR="00DD2FD6" w:rsidRDefault="00DD2FD6" w:rsidP="00F639EF">
      <w:pPr>
        <w:pStyle w:val="Nagwek2"/>
        <w:jc w:val="center"/>
        <w:rPr>
          <w:rFonts w:ascii="Tahoma" w:hAnsi="Tahoma" w:cs="Tahoma"/>
          <w:sz w:val="22"/>
          <w:szCs w:val="22"/>
        </w:rPr>
      </w:pPr>
    </w:p>
    <w:p w14:paraId="57AFD600" w14:textId="7B1F754E"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E31A3E">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1896F975" w14:textId="1F37D33C"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E31A3E">
        <w:rPr>
          <w:rFonts w:ascii="Tahoma" w:hAnsi="Tahoma" w:cs="Tahoma"/>
          <w:b/>
          <w:sz w:val="22"/>
          <w:szCs w:val="22"/>
        </w:rPr>
        <w:t xml:space="preserve">01.01.2024 </w:t>
      </w:r>
      <w:r>
        <w:rPr>
          <w:rFonts w:ascii="Tahoma" w:hAnsi="Tahoma" w:cs="Tahoma"/>
          <w:b/>
          <w:sz w:val="22"/>
          <w:szCs w:val="22"/>
        </w:rPr>
        <w:t xml:space="preserve">do </w:t>
      </w:r>
      <w:r w:rsidR="00E31A3E">
        <w:rPr>
          <w:rFonts w:ascii="Tahoma" w:hAnsi="Tahoma" w:cs="Tahoma"/>
          <w:b/>
          <w:sz w:val="22"/>
          <w:szCs w:val="22"/>
        </w:rPr>
        <w:t>31.12.2025 r.</w:t>
      </w:r>
    </w:p>
    <w:p w14:paraId="72ECBB3E" w14:textId="77777777" w:rsidR="00F639EF" w:rsidRDefault="00F639EF" w:rsidP="00F639EF">
      <w:pPr>
        <w:tabs>
          <w:tab w:val="left" w:pos="2835"/>
        </w:tabs>
        <w:jc w:val="both"/>
        <w:rPr>
          <w:rFonts w:ascii="Tahoma" w:hAnsi="Tahoma" w:cs="Tahoma"/>
          <w:b/>
          <w:sz w:val="22"/>
          <w:szCs w:val="22"/>
        </w:rPr>
      </w:pPr>
    </w:p>
    <w:p w14:paraId="00F81BA5" w14:textId="77777777" w:rsidR="00DD2FD6" w:rsidRDefault="00F639EF" w:rsidP="00DD2FD6">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174401B5" w14:textId="77777777" w:rsidR="00DD2FD6" w:rsidRDefault="00DD2FD6" w:rsidP="00DD2FD6">
      <w:pPr>
        <w:ind w:left="1134" w:hanging="992"/>
        <w:jc w:val="both"/>
        <w:rPr>
          <w:rFonts w:asciiTheme="majorHAnsi" w:eastAsia="Calibri" w:hAnsiTheme="majorHAnsi" w:cs="Arial"/>
          <w:b/>
          <w:bCs/>
        </w:rPr>
      </w:pPr>
    </w:p>
    <w:p w14:paraId="4EB49CA3" w14:textId="49492CAF" w:rsidR="00DD2FD6" w:rsidRPr="00DD2FD6" w:rsidRDefault="00DD2FD6" w:rsidP="00DD2FD6">
      <w:pPr>
        <w:ind w:left="1134" w:hanging="850"/>
        <w:jc w:val="both"/>
        <w:rPr>
          <w:rFonts w:ascii="Tahoma" w:hAnsi="Tahoma" w:cs="Tahoma"/>
          <w:i/>
          <w:color w:val="FF0000"/>
        </w:rPr>
      </w:pPr>
      <w:r w:rsidRPr="00DD2FD6">
        <w:rPr>
          <w:rFonts w:ascii="Tahoma" w:eastAsia="Calibri" w:hAnsi="Tahoma" w:cs="Tahoma"/>
          <w:b/>
          <w:bCs/>
          <w:color w:val="FF0000"/>
        </w:rPr>
        <w:t xml:space="preserve">Klauzula Cyber </w:t>
      </w:r>
      <w:r w:rsidRPr="00DD2FD6">
        <w:rPr>
          <w:rFonts w:ascii="Tahoma" w:eastAsia="Calibri" w:hAnsi="Tahoma" w:cs="Tahoma"/>
          <w:color w:val="FF0000"/>
        </w:rPr>
        <w:t>(nie dotyczy ubezpieczenia odpowiedzialności cywilnej i ubezpieczenia mienia w transporcie zawartego w oparciu o Standardowe Klauzule Instytutowe)</w:t>
      </w:r>
    </w:p>
    <w:p w14:paraId="01EA0890" w14:textId="77777777" w:rsidR="00DD2FD6" w:rsidRPr="00DD2FD6" w:rsidRDefault="00DD2FD6" w:rsidP="00DD2FD6">
      <w:pPr>
        <w:autoSpaceDE w:val="0"/>
        <w:autoSpaceDN w:val="0"/>
        <w:adjustRightInd w:val="0"/>
        <w:ind w:left="284"/>
        <w:jc w:val="both"/>
        <w:rPr>
          <w:rFonts w:ascii="Tahoma" w:eastAsia="Calibri" w:hAnsi="Tahoma" w:cs="Tahoma"/>
          <w:color w:val="FF0000"/>
        </w:rPr>
      </w:pPr>
      <w:r w:rsidRPr="00DD2FD6">
        <w:rPr>
          <w:rFonts w:ascii="Tahoma" w:eastAsia="Calibri" w:hAnsi="Tahoma" w:cs="Tahoma"/>
          <w:color w:val="FF0000"/>
        </w:rPr>
        <w:t>1. Niniejsza umowa ubezpieczenia nie obejmuje strat, szkód, wydatków, grzywien, kar i jakichkolwiek innych zobowiązań lub kosztów bezpośrednio lub pośrednio wynikających lub spowodowanych przez:</w:t>
      </w:r>
    </w:p>
    <w:p w14:paraId="0A57381C" w14:textId="77777777" w:rsidR="00DD2FD6" w:rsidRPr="00DD2FD6" w:rsidRDefault="00DD2FD6" w:rsidP="00DD2FD6">
      <w:pPr>
        <w:autoSpaceDE w:val="0"/>
        <w:autoSpaceDN w:val="0"/>
        <w:adjustRightInd w:val="0"/>
        <w:ind w:left="284"/>
        <w:jc w:val="both"/>
        <w:rPr>
          <w:rFonts w:ascii="Tahoma" w:eastAsia="Calibri" w:hAnsi="Tahoma" w:cs="Tahoma"/>
          <w:color w:val="FF0000"/>
        </w:rPr>
      </w:pPr>
      <w:r w:rsidRPr="00DD2FD6">
        <w:rPr>
          <w:rFonts w:ascii="Tahoma" w:eastAsia="Calibri" w:hAnsi="Tahoma" w:cs="Tahoma"/>
          <w:color w:val="FF0000"/>
        </w:rPr>
        <w:t>1.1 używanie lub działanie dowolnego Systemu komputerowego lub Sieci komputerowej;</w:t>
      </w:r>
    </w:p>
    <w:p w14:paraId="4F103BB4" w14:textId="77777777" w:rsidR="00DD2FD6" w:rsidRPr="00DD2FD6" w:rsidRDefault="00DD2FD6" w:rsidP="00DD2FD6">
      <w:pPr>
        <w:autoSpaceDE w:val="0"/>
        <w:autoSpaceDN w:val="0"/>
        <w:adjustRightInd w:val="0"/>
        <w:ind w:left="284"/>
        <w:jc w:val="both"/>
        <w:rPr>
          <w:rFonts w:ascii="Tahoma" w:eastAsia="Calibri" w:hAnsi="Tahoma" w:cs="Tahoma"/>
          <w:color w:val="FF0000"/>
        </w:rPr>
      </w:pPr>
      <w:r w:rsidRPr="00DD2FD6">
        <w:rPr>
          <w:rFonts w:ascii="Tahoma" w:eastAsia="Calibri" w:hAnsi="Tahoma" w:cs="Tahoma"/>
          <w:color w:val="FF0000"/>
        </w:rPr>
        <w:t>1.2 ograniczenie lub utratę zdolności do korzystania lub obsługi dowolnego Systemu komputerowego, Sieci komputerowej lub Danych elektronicznych;</w:t>
      </w:r>
    </w:p>
    <w:p w14:paraId="3CCF3555" w14:textId="77777777" w:rsidR="00DD2FD6" w:rsidRPr="00DD2FD6" w:rsidRDefault="00DD2FD6" w:rsidP="00DD2FD6">
      <w:pPr>
        <w:autoSpaceDE w:val="0"/>
        <w:autoSpaceDN w:val="0"/>
        <w:adjustRightInd w:val="0"/>
        <w:ind w:left="284"/>
        <w:jc w:val="both"/>
        <w:rPr>
          <w:rFonts w:ascii="Tahoma" w:eastAsia="Calibri" w:hAnsi="Tahoma" w:cs="Tahoma"/>
          <w:color w:val="FF0000"/>
        </w:rPr>
      </w:pPr>
      <w:r w:rsidRPr="00DD2FD6">
        <w:rPr>
          <w:rFonts w:ascii="Tahoma" w:eastAsia="Calibri" w:hAnsi="Tahoma" w:cs="Tahoma"/>
          <w:color w:val="FF0000"/>
        </w:rPr>
        <w:t>1.3 dostęp do, przetwarzanie, przesyłanie, przechowywanie lub korzystanie z jakichkolwiek Danych elektronicznych;</w:t>
      </w:r>
    </w:p>
    <w:p w14:paraId="743DDD56" w14:textId="77777777" w:rsidR="00DD2FD6" w:rsidRPr="00DD2FD6" w:rsidRDefault="00DD2FD6" w:rsidP="00DD2FD6">
      <w:pPr>
        <w:autoSpaceDE w:val="0"/>
        <w:autoSpaceDN w:val="0"/>
        <w:adjustRightInd w:val="0"/>
        <w:ind w:left="284"/>
        <w:jc w:val="both"/>
        <w:rPr>
          <w:rFonts w:ascii="Tahoma" w:eastAsia="Calibri" w:hAnsi="Tahoma" w:cs="Tahoma"/>
          <w:color w:val="FF0000"/>
        </w:rPr>
      </w:pPr>
      <w:r w:rsidRPr="00DD2FD6">
        <w:rPr>
          <w:rFonts w:ascii="Tahoma" w:eastAsia="Calibri" w:hAnsi="Tahoma" w:cs="Tahoma"/>
          <w:color w:val="FF0000"/>
        </w:rPr>
        <w:t>1.4  niemożność lub niemożliwość dostępu, przetwarzania, przesyłania, przechowywania lub korzystania z jakichkolwiek Danych elektronicznych;</w:t>
      </w:r>
    </w:p>
    <w:p w14:paraId="046115D2" w14:textId="77777777" w:rsidR="00DD2FD6" w:rsidRPr="00DD2FD6" w:rsidRDefault="00DD2FD6" w:rsidP="00DD2FD6">
      <w:pPr>
        <w:autoSpaceDE w:val="0"/>
        <w:autoSpaceDN w:val="0"/>
        <w:adjustRightInd w:val="0"/>
        <w:ind w:left="284"/>
        <w:jc w:val="both"/>
        <w:rPr>
          <w:rFonts w:ascii="Tahoma" w:eastAsia="Calibri" w:hAnsi="Tahoma" w:cs="Tahoma"/>
          <w:color w:val="FF0000"/>
        </w:rPr>
      </w:pPr>
      <w:r w:rsidRPr="00DD2FD6">
        <w:rPr>
          <w:rFonts w:ascii="Tahoma" w:eastAsia="Calibri" w:hAnsi="Tahoma" w:cs="Tahoma"/>
          <w:color w:val="FF0000"/>
        </w:rPr>
        <w:t>jako konsekwencje:</w:t>
      </w:r>
    </w:p>
    <w:p w14:paraId="1B8ECA38" w14:textId="77777777" w:rsidR="00DD2FD6" w:rsidRPr="00DD2FD6" w:rsidRDefault="00DD2FD6" w:rsidP="00DD2FD6">
      <w:pPr>
        <w:autoSpaceDE w:val="0"/>
        <w:autoSpaceDN w:val="0"/>
        <w:adjustRightInd w:val="0"/>
        <w:ind w:left="284"/>
        <w:jc w:val="both"/>
        <w:rPr>
          <w:rFonts w:ascii="Tahoma" w:eastAsia="Calibri" w:hAnsi="Tahoma" w:cs="Tahoma"/>
          <w:color w:val="FF0000"/>
        </w:rPr>
      </w:pPr>
      <w:r w:rsidRPr="00DD2FD6">
        <w:rPr>
          <w:rFonts w:ascii="Tahoma" w:eastAsia="Calibri" w:hAnsi="Tahoma" w:cs="Tahoma"/>
          <w:color w:val="FF0000"/>
        </w:rPr>
        <w:t>(a) nieuprawnionego lub złośliwego zachowania, groźby lub oszustwa niezależnie od czasu i miejsca;</w:t>
      </w:r>
    </w:p>
    <w:p w14:paraId="4FF09145" w14:textId="77777777" w:rsidR="00DD2FD6" w:rsidRPr="00DD2FD6" w:rsidRDefault="00DD2FD6" w:rsidP="00DD2FD6">
      <w:pPr>
        <w:autoSpaceDE w:val="0"/>
        <w:autoSpaceDN w:val="0"/>
        <w:adjustRightInd w:val="0"/>
        <w:ind w:left="284"/>
        <w:jc w:val="both"/>
        <w:rPr>
          <w:rFonts w:ascii="Tahoma" w:eastAsia="Calibri" w:hAnsi="Tahoma" w:cs="Tahoma"/>
          <w:color w:val="FF0000"/>
        </w:rPr>
      </w:pPr>
      <w:r w:rsidRPr="00DD2FD6">
        <w:rPr>
          <w:rFonts w:ascii="Tahoma" w:eastAsia="Calibri" w:hAnsi="Tahoma" w:cs="Tahoma"/>
          <w:color w:val="FF0000"/>
        </w:rPr>
        <w:t>(b) Złośliwego oprogramowania lub podobnego mechanizmu;</w:t>
      </w:r>
    </w:p>
    <w:p w14:paraId="5B01F67B" w14:textId="77777777" w:rsidR="00DD2FD6" w:rsidRPr="00DD2FD6" w:rsidRDefault="00DD2FD6" w:rsidP="00DD2FD6">
      <w:pPr>
        <w:autoSpaceDE w:val="0"/>
        <w:autoSpaceDN w:val="0"/>
        <w:adjustRightInd w:val="0"/>
        <w:ind w:left="284"/>
        <w:jc w:val="both"/>
        <w:rPr>
          <w:rFonts w:ascii="Tahoma" w:eastAsia="Calibri" w:hAnsi="Tahoma" w:cs="Tahoma"/>
          <w:color w:val="FF0000"/>
        </w:rPr>
      </w:pPr>
      <w:r w:rsidRPr="00DD2FD6">
        <w:rPr>
          <w:rFonts w:ascii="Tahoma" w:eastAsia="Calibri" w:hAnsi="Tahoma" w:cs="Tahoma"/>
          <w:color w:val="FF0000"/>
        </w:rPr>
        <w:t xml:space="preserve">(c) błędu programowania lub operatora u ubezpieczonego/ubezpieczającego </w:t>
      </w:r>
    </w:p>
    <w:p w14:paraId="7559B488" w14:textId="77777777" w:rsidR="00DD2FD6" w:rsidRPr="00DD2FD6" w:rsidRDefault="00DD2FD6" w:rsidP="00DD2FD6">
      <w:pPr>
        <w:autoSpaceDE w:val="0"/>
        <w:autoSpaceDN w:val="0"/>
        <w:adjustRightInd w:val="0"/>
        <w:ind w:left="284"/>
        <w:jc w:val="both"/>
        <w:rPr>
          <w:rFonts w:ascii="Tahoma" w:eastAsia="Calibri" w:hAnsi="Tahoma" w:cs="Tahoma"/>
          <w:color w:val="FF0000"/>
        </w:rPr>
      </w:pPr>
      <w:r w:rsidRPr="00DD2FD6">
        <w:rPr>
          <w:rFonts w:ascii="Tahoma" w:eastAsia="Calibri" w:hAnsi="Tahoma" w:cs="Tahoma"/>
          <w:color w:val="FF0000"/>
        </w:rPr>
        <w:t>(d) wszelkich niezamierzonych lub nieplanowanych przerw w działaniu Systemu komputerowego, Sieci komputerowej lub Danych elektronicznych ubezpieczonego/ubezpieczającego, które nie są bezpośrednio spowodowane fizyczną utratą lub uszkodzeniem.</w:t>
      </w:r>
    </w:p>
    <w:p w14:paraId="0D6FBC2C" w14:textId="77777777" w:rsidR="00DD2FD6" w:rsidRPr="00DD2FD6" w:rsidRDefault="00DD2FD6" w:rsidP="00DD2FD6">
      <w:pPr>
        <w:autoSpaceDE w:val="0"/>
        <w:autoSpaceDN w:val="0"/>
        <w:adjustRightInd w:val="0"/>
        <w:ind w:left="284"/>
        <w:jc w:val="both"/>
        <w:rPr>
          <w:rFonts w:ascii="Tahoma" w:eastAsia="Calibri" w:hAnsi="Tahoma" w:cs="Tahoma"/>
          <w:color w:val="FF0000"/>
        </w:rPr>
      </w:pPr>
      <w:r w:rsidRPr="00DD2FD6">
        <w:rPr>
          <w:rFonts w:ascii="Tahoma" w:eastAsia="Calibri" w:hAnsi="Tahoma" w:cs="Tahoma"/>
          <w:color w:val="FF0000"/>
        </w:rPr>
        <w:t>Definicje:</w:t>
      </w:r>
    </w:p>
    <w:p w14:paraId="129293B8" w14:textId="77777777" w:rsidR="00DD2FD6" w:rsidRPr="00DD2FD6" w:rsidRDefault="00DD2FD6" w:rsidP="00DD2FD6">
      <w:pPr>
        <w:autoSpaceDE w:val="0"/>
        <w:autoSpaceDN w:val="0"/>
        <w:adjustRightInd w:val="0"/>
        <w:ind w:left="284"/>
        <w:jc w:val="both"/>
        <w:rPr>
          <w:rFonts w:ascii="Tahoma" w:eastAsia="Calibri" w:hAnsi="Tahoma" w:cs="Tahoma"/>
          <w:color w:val="FF0000"/>
        </w:rPr>
      </w:pPr>
      <w:r w:rsidRPr="00DD2FD6">
        <w:rPr>
          <w:rFonts w:ascii="Tahoma" w:eastAsia="Calibri" w:hAnsi="Tahoma" w:cs="Tahoma"/>
          <w:color w:val="FF0000"/>
        </w:rPr>
        <w:t>Do celów niniejszego wyłączenia stosuje się następujące definicje:</w:t>
      </w:r>
    </w:p>
    <w:p w14:paraId="1C39A202" w14:textId="77777777" w:rsidR="00DD2FD6" w:rsidRPr="00DD2FD6" w:rsidRDefault="00DD2FD6" w:rsidP="00DD2FD6">
      <w:pPr>
        <w:autoSpaceDE w:val="0"/>
        <w:autoSpaceDN w:val="0"/>
        <w:adjustRightInd w:val="0"/>
        <w:ind w:left="284"/>
        <w:jc w:val="both"/>
        <w:rPr>
          <w:rFonts w:ascii="Tahoma" w:eastAsia="Calibri" w:hAnsi="Tahoma" w:cs="Tahoma"/>
          <w:color w:val="FF0000"/>
        </w:rPr>
      </w:pPr>
      <w:r w:rsidRPr="00DD2FD6">
        <w:rPr>
          <w:rFonts w:ascii="Tahoma" w:eastAsia="Calibri" w:hAnsi="Tahoma" w:cs="Tahoma"/>
          <w:color w:val="FF0000"/>
        </w:rPr>
        <w:t>„System komputerowy” oznacza dowolny komputer, sprzęt, oprogramowanie, aplikację, proces, kod, program, technologię informacyjną, system komunikacyjny lub urządzenie elektroniczne będące własnością lub obsługiwane przez ubezpieczonego/ubezpieczającego objęte niniejszą umową ubezpieczenia. Obejmuje to dowolny podobny system lub dowolną konfigurację wyżej wymienionych oraz wszelkie powiązane urządzenia wejściowe, wyjściowe lub elektroniczne do przechowywania danych, sprzęt sieciowy lub urządzenie do tworzenia kopii zapasowych.</w:t>
      </w:r>
    </w:p>
    <w:p w14:paraId="6A08E7FD" w14:textId="77777777" w:rsidR="00DD2FD6" w:rsidRPr="00DD2FD6" w:rsidRDefault="00DD2FD6" w:rsidP="00DD2FD6">
      <w:pPr>
        <w:autoSpaceDE w:val="0"/>
        <w:autoSpaceDN w:val="0"/>
        <w:adjustRightInd w:val="0"/>
        <w:ind w:left="284"/>
        <w:jc w:val="both"/>
        <w:rPr>
          <w:rFonts w:ascii="Tahoma" w:eastAsia="Calibri" w:hAnsi="Tahoma" w:cs="Tahoma"/>
          <w:color w:val="FF0000"/>
        </w:rPr>
      </w:pPr>
      <w:r w:rsidRPr="00DD2FD6">
        <w:rPr>
          <w:rFonts w:ascii="Tahoma" w:eastAsia="Calibri" w:hAnsi="Tahoma" w:cs="Tahoma"/>
          <w:color w:val="FF0000"/>
        </w:rPr>
        <w:t>„Sieć komputerowa” oznacza grupę Systemów komputerowych i innych urządzeń elektronicznych lub urządzeń sieciowych połączonych za pomocą pewnej formy technologii komunikacyjnej, w tym Internetu, intranetu i wirtualnych sieci prywatnych (VPN), umożliwiających sieciowym urządzeniom komputerowym wymianę Danych elektronicznych.</w:t>
      </w:r>
    </w:p>
    <w:p w14:paraId="72B8B6C4" w14:textId="77777777" w:rsidR="00DD2FD6" w:rsidRPr="00DD2FD6" w:rsidRDefault="00DD2FD6" w:rsidP="00DD2FD6">
      <w:pPr>
        <w:autoSpaceDE w:val="0"/>
        <w:autoSpaceDN w:val="0"/>
        <w:adjustRightInd w:val="0"/>
        <w:ind w:left="284"/>
        <w:jc w:val="both"/>
        <w:rPr>
          <w:rFonts w:ascii="Tahoma" w:eastAsia="Calibri" w:hAnsi="Tahoma" w:cs="Tahoma"/>
          <w:color w:val="FF0000"/>
        </w:rPr>
      </w:pPr>
      <w:r w:rsidRPr="00DD2FD6">
        <w:rPr>
          <w:rFonts w:ascii="Tahoma" w:eastAsia="Calibri" w:hAnsi="Tahoma" w:cs="Tahoma"/>
          <w:color w:val="FF0000"/>
        </w:rPr>
        <w:t>„Dane elektroniczne” oznaczają informacje używane, dostępne, przetwarzane, przesyłane lub przechowywane przez system komputerowy.</w:t>
      </w:r>
    </w:p>
    <w:p w14:paraId="33485F96" w14:textId="77777777" w:rsidR="00DD2FD6" w:rsidRPr="00DD2FD6" w:rsidRDefault="00DD2FD6" w:rsidP="00DD2FD6">
      <w:pPr>
        <w:autoSpaceDE w:val="0"/>
        <w:autoSpaceDN w:val="0"/>
        <w:adjustRightInd w:val="0"/>
        <w:ind w:left="284"/>
        <w:jc w:val="both"/>
        <w:rPr>
          <w:rFonts w:ascii="Tahoma" w:eastAsia="Calibri" w:hAnsi="Tahoma" w:cs="Tahoma"/>
          <w:color w:val="FF0000"/>
        </w:rPr>
      </w:pPr>
      <w:r w:rsidRPr="00DD2FD6">
        <w:rPr>
          <w:rFonts w:ascii="Tahoma" w:eastAsia="Calibri" w:hAnsi="Tahoma" w:cs="Tahoma"/>
          <w:color w:val="FF0000"/>
        </w:rPr>
        <w:t>„Złośliwe oprogramowanie lub podobny mechanizm” oznacza dowolny kod programu, instrukcję programowania lub inny zestaw instrukcji, które zostały celowo skonstruowane z możliwością uszkadzania, zakłócania lub innego negatywnego wpływu, infiltracji lub monitorowania programów komputerowych, plików danych lub operacji (zarówno związanych z samopowielaniem, jak i nie), w tym między innymi „Wirus”, „Konie trojańskie”, „Worms”, „Bomby logiczne”, „Ransomware”, „Odmowa dostępu” lub „Odmowa usługi”.</w:t>
      </w:r>
    </w:p>
    <w:p w14:paraId="7A87C3FF" w14:textId="77777777" w:rsidR="00DD2FD6" w:rsidRPr="00DD2FD6" w:rsidRDefault="00DD2FD6" w:rsidP="00DD2FD6">
      <w:pPr>
        <w:autoSpaceDE w:val="0"/>
        <w:autoSpaceDN w:val="0"/>
        <w:adjustRightInd w:val="0"/>
        <w:ind w:left="284"/>
        <w:jc w:val="both"/>
        <w:rPr>
          <w:rFonts w:ascii="Tahoma" w:eastAsia="Calibri" w:hAnsi="Tahoma" w:cs="Tahoma"/>
          <w:color w:val="FF0000"/>
        </w:rPr>
      </w:pPr>
      <w:r w:rsidRPr="00DD2FD6">
        <w:rPr>
          <w:rFonts w:ascii="Tahoma" w:eastAsia="Calibri" w:hAnsi="Tahoma" w:cs="Tahoma"/>
          <w:color w:val="FF0000"/>
        </w:rPr>
        <w:t>„Przerwa” oznacza okres, w którym zasilanie lub inna usługa nie jest dostępna lub gdy sprzęt jest wyłączony.</w:t>
      </w:r>
    </w:p>
    <w:p w14:paraId="45770AEB" w14:textId="77777777" w:rsidR="00DD2FD6" w:rsidRPr="00DD2FD6" w:rsidRDefault="00DD2FD6" w:rsidP="00DD2FD6">
      <w:pPr>
        <w:autoSpaceDE w:val="0"/>
        <w:autoSpaceDN w:val="0"/>
        <w:adjustRightInd w:val="0"/>
        <w:ind w:left="284"/>
        <w:jc w:val="both"/>
        <w:rPr>
          <w:rFonts w:ascii="Tahoma" w:eastAsia="Calibri" w:hAnsi="Tahoma" w:cs="Tahoma"/>
          <w:color w:val="FF0000"/>
        </w:rPr>
      </w:pPr>
      <w:r w:rsidRPr="00DD2FD6">
        <w:rPr>
          <w:rFonts w:ascii="Tahoma" w:eastAsia="Calibri" w:hAnsi="Tahoma" w:cs="Tahoma"/>
          <w:color w:val="FF0000"/>
        </w:rPr>
        <w:t>2. Niezależnie od powyższego, z zastrzeżeniem wszelkich pozostałych postanowień, warunków i wyłączeń zawartych w ogólnych warunkach ubezpieczenia, niniejsza umowa ubezpieczenia obejmuje wszelkie fizyczne straty lub uszkodzenia ubezpieczonego mienia oraz utratę zysku w następstwie szkody w mieniu (o ile objęta była ubezpieczeniem), poniesione w wyniku zdarzeń objętych ochroną ubezpieczeniową, a które zostały bezpośrednio spowodowane przez którąkolwiek z przyczyn opisanych w ust 1 powyżej. Żadna z okoliczności opisanych w ust. 1 sama w sobie nie może być uważana za fizyczną stratę lub uszkodzenie.</w:t>
      </w:r>
    </w:p>
    <w:p w14:paraId="02EAA7D3" w14:textId="77777777" w:rsidR="00DD2FD6" w:rsidRPr="00DD2FD6" w:rsidRDefault="00DD2FD6" w:rsidP="00DD2FD6">
      <w:pPr>
        <w:ind w:left="284"/>
        <w:jc w:val="both"/>
        <w:rPr>
          <w:rFonts w:ascii="Tahoma" w:eastAsia="Calibri" w:hAnsi="Tahoma" w:cs="Tahoma"/>
          <w:color w:val="FF0000"/>
        </w:rPr>
      </w:pPr>
      <w:r w:rsidRPr="00DD2FD6">
        <w:rPr>
          <w:rFonts w:ascii="Tahoma" w:eastAsia="Calibri" w:hAnsi="Tahoma" w:cs="Tahoma"/>
          <w:color w:val="FF0000"/>
        </w:rPr>
        <w:t xml:space="preserve">Niezależnie od powyższego - o ile jest to objęte ochroną ubezpieczeniowa zgodnie z  ogólnymi warunkami ubezpieczenia i pozostałymi klauzulami - to w przypadku gdy dojdzie do fizycznego uszkodzenia sprzętu lub </w:t>
      </w:r>
      <w:r w:rsidRPr="00DD2FD6">
        <w:rPr>
          <w:rFonts w:ascii="Tahoma" w:eastAsia="Calibri" w:hAnsi="Tahoma" w:cs="Tahoma"/>
          <w:color w:val="FF0000"/>
        </w:rPr>
        <w:lastRenderedPageBreak/>
        <w:t>urządzenia do przechowywania Danych elektronicznych Systemu komputerowego, co skutkować będzie szkodą lub utratą Danych elektronicznych przechowywanych na tym sprzęcie lub urządzeniu do przechowywania Danych elektronicznych, wówczas podstawę wyliczenia odszkodowania z tytułu uszkodzonych lub utraconych Danych elektronicznych zgodnie z niniejszą umową ubezpieczenia stanowić będą wyłącznie koszty odtworzenia Danych elektronicznych. Koszty te uwzględniają wszelkie wydatki, których poniesienie będzie uzasadnione i niezbędne do odzyskania, zebrania lub opracowania takich Danych elektronicznych, przy czym nie obejmują one wartości, jaką Dane elektroniczne mają dla ubezpieczonego/ubezpieczającego ani żadnej innej osoby, nawet gdy przedmiotowe Dane elektroniczne nie mogą zostać odtworzone, pozyskane ani skompilowane.</w:t>
      </w:r>
    </w:p>
    <w:p w14:paraId="7F3503F1" w14:textId="77777777" w:rsidR="00DD2FD6" w:rsidRPr="00DD2FD6" w:rsidRDefault="00DD2FD6" w:rsidP="00DD2FD6">
      <w:pPr>
        <w:ind w:left="3540" w:firstLine="708"/>
        <w:jc w:val="both"/>
        <w:rPr>
          <w:rFonts w:ascii="Tahoma" w:eastAsia="Calibri" w:hAnsi="Tahoma" w:cs="Tahoma"/>
          <w:color w:val="FF0000"/>
        </w:rPr>
      </w:pPr>
    </w:p>
    <w:p w14:paraId="299A7F4B" w14:textId="77777777" w:rsidR="00DD2FD6" w:rsidRPr="00DD2FD6" w:rsidRDefault="00DD2FD6" w:rsidP="00DD2FD6">
      <w:pPr>
        <w:ind w:left="502"/>
        <w:jc w:val="both"/>
        <w:rPr>
          <w:rFonts w:ascii="Tahoma" w:eastAsia="Calibri" w:hAnsi="Tahoma" w:cs="Tahoma"/>
          <w:color w:val="FF0000"/>
        </w:rPr>
      </w:pPr>
      <w:r w:rsidRPr="00DD2FD6">
        <w:rPr>
          <w:rFonts w:ascii="Tahoma" w:eastAsia="Calibri" w:hAnsi="Tahoma" w:cs="Tahoma"/>
          <w:b/>
          <w:bCs/>
          <w:color w:val="FF0000"/>
        </w:rPr>
        <w:t>Klauzula informacyjna o pokryciu wyłącznie szkody w mieniu</w:t>
      </w:r>
      <w:r w:rsidRPr="00DD2FD6">
        <w:rPr>
          <w:rFonts w:ascii="Tahoma" w:eastAsia="Calibri" w:hAnsi="Tahoma" w:cs="Tahoma"/>
          <w:color w:val="FF0000"/>
        </w:rPr>
        <w:t xml:space="preserve"> (nie dotyczy ubezpieczenia odpowiedzialności cywilnej)</w:t>
      </w:r>
    </w:p>
    <w:p w14:paraId="271224CF" w14:textId="77777777" w:rsidR="00DD2FD6" w:rsidRPr="00DD2FD6" w:rsidRDefault="00DD2FD6" w:rsidP="00DD2FD6">
      <w:pPr>
        <w:ind w:left="502"/>
        <w:jc w:val="both"/>
        <w:rPr>
          <w:rFonts w:ascii="Tahoma" w:eastAsia="Calibri" w:hAnsi="Tahoma" w:cs="Tahoma"/>
          <w:color w:val="FF0000"/>
        </w:rPr>
      </w:pPr>
      <w:r w:rsidRPr="00DD2FD6">
        <w:rPr>
          <w:rFonts w:ascii="Tahoma" w:eastAsia="Calibri" w:hAnsi="Tahoma" w:cs="Tahoma"/>
          <w:color w:val="FF0000"/>
        </w:rPr>
        <w:t xml:space="preserve">Niniejsza umowa ubezpieczenia obejmuje wyłącznie fizyczne uszkodzenie i/lub utratę mienia stanowiącego przedmiot ubezpieczenia i/lub związaną z tymi fizycznymi szkodami utratę zysku (o ile ma zastosowanie), będące bezpośrednim skutkiem zdarzenia losowego objętego niniejszą umową ubezpieczenia. </w:t>
      </w:r>
    </w:p>
    <w:p w14:paraId="7E1AD464" w14:textId="77777777" w:rsidR="00DD2FD6" w:rsidRPr="00DD2FD6" w:rsidRDefault="00DD2FD6" w:rsidP="00DD2FD6">
      <w:pPr>
        <w:ind w:left="502"/>
        <w:jc w:val="both"/>
        <w:rPr>
          <w:rFonts w:ascii="Tahoma" w:eastAsia="Calibri" w:hAnsi="Tahoma" w:cs="Tahoma"/>
          <w:color w:val="FF0000"/>
        </w:rPr>
      </w:pPr>
      <w:r w:rsidRPr="00DD2FD6">
        <w:rPr>
          <w:rFonts w:ascii="Tahoma" w:eastAsia="Calibri" w:hAnsi="Tahoma" w:cs="Tahoma"/>
          <w:color w:val="FF0000"/>
        </w:rPr>
        <w:t>Niniejsza umowa ubezpieczenia nie obejmuje natomiast jakichkolwiek kosztów dodatkowych nie związanych z fizycznym uszkodzeniem i/lub utratą mienia stanowiącego przedmiot ubezpieczenia, a w szczególności kosztów związanych z utylizacją mienia (kwalifikującego się jako mienie niezdatne do użytku) wskutek wystąpienia pandemii lub epidemii jakiejkolwiek choroby zakaźnej.</w:t>
      </w:r>
    </w:p>
    <w:p w14:paraId="6652ED32" w14:textId="77777777" w:rsidR="00DD2FD6" w:rsidRPr="00DD2FD6" w:rsidRDefault="00DD2FD6" w:rsidP="00DD2FD6">
      <w:pPr>
        <w:ind w:left="502"/>
        <w:jc w:val="both"/>
        <w:rPr>
          <w:rFonts w:ascii="Tahoma" w:eastAsia="Calibri" w:hAnsi="Tahoma" w:cs="Tahoma"/>
          <w:color w:val="FF0000"/>
        </w:rPr>
      </w:pPr>
      <w:r w:rsidRPr="00DD2FD6">
        <w:rPr>
          <w:rFonts w:ascii="Tahoma" w:eastAsia="Calibri" w:hAnsi="Tahoma" w:cs="Tahoma"/>
          <w:color w:val="FF0000"/>
        </w:rPr>
        <w:t>Przez „chorobę zakaźną” rozumiemy jakąkolwiek chorobę, która może być przenoszona za pośrednictwem jakiejkolwiek substancji lub środka z jakiegokolwiek organizmu na inny organizm, przy czym:</w:t>
      </w:r>
    </w:p>
    <w:p w14:paraId="16629486" w14:textId="77777777" w:rsidR="00DD2FD6" w:rsidRPr="00DD2FD6" w:rsidRDefault="00DD2FD6" w:rsidP="00DD2FD6">
      <w:pPr>
        <w:ind w:left="502"/>
        <w:jc w:val="both"/>
        <w:rPr>
          <w:rFonts w:ascii="Tahoma" w:eastAsia="Calibri" w:hAnsi="Tahoma" w:cs="Tahoma"/>
          <w:color w:val="FF0000"/>
        </w:rPr>
      </w:pPr>
      <w:r w:rsidRPr="00DD2FD6">
        <w:rPr>
          <w:rFonts w:ascii="Tahoma" w:eastAsia="Calibri" w:hAnsi="Tahoma" w:cs="Tahoma"/>
          <w:color w:val="FF0000"/>
        </w:rPr>
        <w:t>1. taką substancją lub środkiem może być między innymi wirus, bakteria, pasożyt lub inny organizm bądź jego dowolna odmiana, uznawany za żywy lub martwy,</w:t>
      </w:r>
    </w:p>
    <w:p w14:paraId="5EE887BC" w14:textId="77777777" w:rsidR="00DD2FD6" w:rsidRPr="00DD2FD6" w:rsidRDefault="00DD2FD6" w:rsidP="00DD2FD6">
      <w:pPr>
        <w:ind w:left="502"/>
        <w:jc w:val="both"/>
        <w:rPr>
          <w:rFonts w:ascii="Tahoma" w:eastAsia="Calibri" w:hAnsi="Tahoma" w:cs="Tahoma"/>
          <w:color w:val="FF0000"/>
        </w:rPr>
      </w:pPr>
      <w:r w:rsidRPr="00DD2FD6">
        <w:rPr>
          <w:rFonts w:ascii="Tahoma" w:eastAsia="Calibri" w:hAnsi="Tahoma" w:cs="Tahoma"/>
          <w:color w:val="FF0000"/>
        </w:rPr>
        <w:t>2. metodą przenoszenia, bezpośredniego lub pośredniego, jest między innymi przenoszenie drogą powietrzną, poprzez kontakt z płynami ustrojowymi, kontakt z jakimikolwiek powierzchniami lub przedmiotami, ciałami stałymi, cieczami lub gazami, lub pomiędzy organizmami</w:t>
      </w:r>
    </w:p>
    <w:p w14:paraId="19AC13D6" w14:textId="77777777" w:rsidR="00DD2FD6" w:rsidRPr="00DD2FD6" w:rsidRDefault="00DD2FD6" w:rsidP="00DD2FD6">
      <w:pPr>
        <w:ind w:left="502"/>
        <w:jc w:val="both"/>
        <w:rPr>
          <w:rFonts w:ascii="Tahoma" w:eastAsia="Calibri" w:hAnsi="Tahoma" w:cs="Tahoma"/>
          <w:color w:val="FF0000"/>
        </w:rPr>
      </w:pPr>
      <w:r w:rsidRPr="00DD2FD6">
        <w:rPr>
          <w:rFonts w:ascii="Tahoma" w:eastAsia="Calibri" w:hAnsi="Tahoma" w:cs="Tahoma"/>
          <w:color w:val="FF0000"/>
        </w:rPr>
        <w:t>3. taka choroba, substancja lub środek może powodować uszczerbek lub stwarzać ryzyko uszczerbku na zdrowiu lub samopoczuciu człowieka bądź powodować lub stwarzać ryzyko uszkodzenia, pogorszenia stanu, utraty wartości lub zmniejszenia możliwości zbycia bądź utraty możliwości używania majątku objętego niniejszym ubezpieczeniem.</w:t>
      </w:r>
    </w:p>
    <w:p w14:paraId="7981B8BA" w14:textId="77777777" w:rsidR="00DD2FD6" w:rsidRPr="00DD2FD6" w:rsidRDefault="00DD2FD6" w:rsidP="00DD2FD6">
      <w:pPr>
        <w:ind w:left="502"/>
        <w:jc w:val="both"/>
        <w:rPr>
          <w:rFonts w:ascii="Tahoma" w:eastAsia="Calibri" w:hAnsi="Tahoma" w:cs="Tahoma"/>
          <w:color w:val="FF0000"/>
        </w:rPr>
      </w:pPr>
      <w:r w:rsidRPr="00DD2FD6">
        <w:rPr>
          <w:rFonts w:ascii="Tahoma" w:eastAsia="Calibri" w:hAnsi="Tahoma" w:cs="Tahoma"/>
          <w:color w:val="FF0000"/>
        </w:rPr>
        <w:t>Powyższe dotyczy wszystkich zakresów ochrony ubezpieczeniowej, rozszerzeń zakresu ochrony, dodatkowych zakresów ochrony, wyjątków od jakiegokolwiek wyłączenia.</w:t>
      </w:r>
    </w:p>
    <w:p w14:paraId="0098BC6C" w14:textId="77777777" w:rsidR="00DD2FD6" w:rsidRPr="00697D63" w:rsidRDefault="00DD2FD6" w:rsidP="00DD2FD6">
      <w:pPr>
        <w:widowControl w:val="0"/>
        <w:spacing w:line="120" w:lineRule="atLeast"/>
        <w:jc w:val="both"/>
        <w:rPr>
          <w:rFonts w:asciiTheme="majorHAnsi" w:eastAsia="Calibri" w:hAnsiTheme="majorHAnsi" w:cs="Arial"/>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14:paraId="3DA1A326"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14:paraId="4911A4B4" w14:textId="77777777" w:rsidR="00F639EF" w:rsidRPr="003916E9" w:rsidRDefault="00F639EF" w:rsidP="00F639EF">
      <w:pPr>
        <w:tabs>
          <w:tab w:val="left" w:pos="0"/>
        </w:tabs>
        <w:jc w:val="both"/>
        <w:rPr>
          <w:rFonts w:ascii="Tahoma" w:hAnsi="Tahoma" w:cs="Tahoma"/>
          <w:color w:val="FF0000"/>
          <w:highlight w:val="yellow"/>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5776DA0A" w:rsidR="00A65B77" w:rsidRPr="00E31A3E" w:rsidRDefault="00A65B77" w:rsidP="00A65B77">
      <w:pPr>
        <w:autoSpaceDE w:val="0"/>
        <w:autoSpaceDN w:val="0"/>
      </w:pPr>
      <w:r w:rsidRPr="00EC6AD1">
        <w:rPr>
          <w:rFonts w:ascii="Tahoma" w:hAnsi="Tahoma" w:cs="Tahoma"/>
          <w:b/>
          <w:bCs/>
          <w:i/>
          <w:iCs/>
        </w:rPr>
        <w:t>Szkoda rzeczowa</w:t>
      </w:r>
      <w:r w:rsidRPr="00EC6AD1">
        <w:rPr>
          <w:rFonts w:ascii="Tahoma" w:hAnsi="Tahoma" w:cs="Tahoma"/>
          <w:i/>
          <w:iCs/>
        </w:rPr>
        <w:t xml:space="preserve"> – </w:t>
      </w:r>
      <w:r w:rsidRPr="00EC6AD1">
        <w:rPr>
          <w:rFonts w:ascii="Tahoma" w:hAnsi="Tahoma" w:cs="Tahoma"/>
          <w:bCs/>
          <w:i/>
          <w:iCs/>
        </w:rPr>
        <w:t>utrata</w:t>
      </w:r>
      <w:r w:rsidR="006E2AB6" w:rsidRPr="00EC6AD1">
        <w:rPr>
          <w:rFonts w:ascii="Tahoma" w:hAnsi="Tahoma" w:cs="Tahoma"/>
          <w:bCs/>
          <w:i/>
          <w:iCs/>
        </w:rPr>
        <w:t xml:space="preserve"> z wyłączeniem zaginięcia, braków inwentarzowych i kradzieży zwykłej</w:t>
      </w:r>
      <w:r w:rsidRPr="00EC6AD1">
        <w:rPr>
          <w:rFonts w:ascii="Tahoma" w:hAnsi="Tahoma" w:cs="Tahoma"/>
          <w:bCs/>
          <w:i/>
          <w:iCs/>
        </w:rPr>
        <w:t>, zniszczenie</w:t>
      </w:r>
      <w:r w:rsidRPr="00A65B77">
        <w:rPr>
          <w:rFonts w:ascii="Tahoma" w:hAnsi="Tahoma" w:cs="Tahoma"/>
          <w:bCs/>
          <w:i/>
          <w:iCs/>
        </w:rPr>
        <w:t xml:space="preserve"> </w:t>
      </w:r>
      <w:r w:rsidRPr="00E31A3E">
        <w:rPr>
          <w:rFonts w:ascii="Tahoma" w:hAnsi="Tahoma" w:cs="Tahoma"/>
          <w:bCs/>
          <w:i/>
          <w:iCs/>
        </w:rPr>
        <w:t>lub uszkodzenie mienia oraz wszelkie straty następcze poszkodowanego pozostające w związku przyczynowym, w tym także utracone korzyści.</w:t>
      </w:r>
    </w:p>
    <w:p w14:paraId="4A1CDDBF" w14:textId="77777777" w:rsidR="00A65B77" w:rsidRPr="00E31A3E" w:rsidRDefault="00A65B77" w:rsidP="00A65B77">
      <w:pPr>
        <w:jc w:val="both"/>
      </w:pPr>
      <w:r w:rsidRPr="00E31A3E">
        <w:rPr>
          <w:rFonts w:ascii="Tahoma" w:hAnsi="Tahoma" w:cs="Tahoma"/>
          <w:b/>
          <w:bCs/>
          <w:i/>
          <w:iCs/>
        </w:rPr>
        <w:t xml:space="preserve">Szkoda osobowa </w:t>
      </w:r>
      <w:r w:rsidRPr="00E31A3E">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E31A3E" w:rsidRDefault="00A65B77" w:rsidP="00A65B77">
      <w:pPr>
        <w:jc w:val="both"/>
        <w:rPr>
          <w:rFonts w:ascii="Tahoma" w:hAnsi="Tahoma" w:cs="Tahoma"/>
          <w:i/>
          <w:iCs/>
          <w:color w:val="000000"/>
        </w:rPr>
      </w:pPr>
      <w:r w:rsidRPr="00E31A3E">
        <w:rPr>
          <w:rFonts w:ascii="Tahoma" w:hAnsi="Tahoma" w:cs="Tahoma"/>
          <w:b/>
          <w:bCs/>
          <w:i/>
          <w:iCs/>
          <w:color w:val="000000"/>
        </w:rPr>
        <w:t>Szkoda</w:t>
      </w:r>
      <w:r w:rsidRPr="00E31A3E">
        <w:rPr>
          <w:rFonts w:ascii="Tahoma" w:hAnsi="Tahoma" w:cs="Tahoma"/>
          <w:i/>
          <w:iCs/>
          <w:color w:val="000000"/>
        </w:rPr>
        <w:t xml:space="preserve"> – szkoda rzeczowa, szkoda osobowa, a także czysta strata finansowa (jeżeli ma zastosowanie).</w:t>
      </w:r>
    </w:p>
    <w:p w14:paraId="0588FE89" w14:textId="77777777" w:rsidR="00EC6AD1" w:rsidRPr="00E31A3E" w:rsidRDefault="00A65B77" w:rsidP="00EC6AD1">
      <w:pPr>
        <w:jc w:val="both"/>
        <w:rPr>
          <w:rFonts w:ascii="Tahoma" w:hAnsi="Tahoma" w:cs="Tahoma"/>
          <w:i/>
        </w:rPr>
      </w:pPr>
      <w:r w:rsidRPr="00E31A3E">
        <w:rPr>
          <w:rFonts w:ascii="Tahoma" w:hAnsi="Tahoma" w:cs="Tahoma"/>
          <w:b/>
          <w:i/>
        </w:rPr>
        <w:t xml:space="preserve">Czysta strata finansowa </w:t>
      </w:r>
      <w:r w:rsidRPr="00E31A3E">
        <w:rPr>
          <w:rFonts w:ascii="Tahoma" w:hAnsi="Tahoma" w:cs="Tahoma"/>
          <w:i/>
        </w:rPr>
        <w:t>– strata niewynikająca ze szkody osobowej lub szkody rzeczowej</w:t>
      </w:r>
      <w:r w:rsidR="00EC6AD1" w:rsidRPr="00E31A3E">
        <w:rPr>
          <w:rFonts w:ascii="Tahoma" w:hAnsi="Tahoma" w:cs="Tahoma"/>
          <w:i/>
        </w:rPr>
        <w:t>, , w tym także utracone korzyści.</w:t>
      </w:r>
    </w:p>
    <w:p w14:paraId="02AD0B3B" w14:textId="4B39C9F7" w:rsidR="00A65B77" w:rsidRPr="00E31A3E" w:rsidRDefault="00EC6AD1" w:rsidP="00A65B77">
      <w:pPr>
        <w:jc w:val="both"/>
        <w:rPr>
          <w:rFonts w:ascii="Tahoma" w:hAnsi="Tahoma" w:cs="Tahoma"/>
          <w:i/>
        </w:rPr>
      </w:pPr>
      <w:r w:rsidRPr="00E31A3E">
        <w:rPr>
          <w:rFonts w:ascii="Tahoma" w:hAnsi="Tahoma" w:cs="Tahoma"/>
          <w:b/>
          <w:bCs/>
          <w:i/>
        </w:rPr>
        <w:t xml:space="preserve">Pracownik </w:t>
      </w:r>
      <w:r w:rsidRPr="00E31A3E">
        <w:rPr>
          <w:rFonts w:ascii="Tahoma" w:hAnsi="Tahoma" w:cs="Tahoma"/>
          <w:i/>
        </w:rPr>
        <w:t>-  osoba zatrudniona przez Zamawiającego na podstawie umowy o pracę, powołania, wyboru, mianowania, spółdzielczej umowy o pracę lub umowy cywilnoprawnej. Za pracownika uznaje się również praktykanta, wolontariusza, stażystę oraz osoby zatrudnione na podstawie kontraktu menedżerskiego lub innej podobnej umowy o świadczenie usług z wyłączeniem osoby fizycznej, która zawarła z Zamawiającym umowę cywilnoprawną jako przedsiębiorca.</w:t>
      </w:r>
    </w:p>
    <w:p w14:paraId="43948AA9" w14:textId="77777777" w:rsidR="00A65B77" w:rsidRPr="00A65B77" w:rsidRDefault="00A65B77" w:rsidP="00A65B77">
      <w:pPr>
        <w:tabs>
          <w:tab w:val="left" w:pos="6720"/>
        </w:tabs>
        <w:jc w:val="both"/>
        <w:rPr>
          <w:rFonts w:ascii="Tahoma" w:hAnsi="Tahoma" w:cs="Tahoma"/>
          <w:i/>
        </w:rPr>
      </w:pPr>
      <w:r w:rsidRPr="00A65B77">
        <w:rPr>
          <w:rFonts w:ascii="Tahoma" w:hAnsi="Tahoma" w:cs="Tahoma"/>
          <w:b/>
          <w:i/>
        </w:rPr>
        <w:lastRenderedPageBreak/>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A65B77" w:rsidRDefault="00A65B77" w:rsidP="00A65B77">
      <w:pPr>
        <w:rPr>
          <w:rFonts w:ascii="Tahoma" w:hAnsi="Tahoma" w:cs="Tahoma"/>
          <w:b/>
        </w:rPr>
      </w:pPr>
    </w:p>
    <w:p w14:paraId="1A6F0B0C" w14:textId="2C8F123F" w:rsidR="00A65B77" w:rsidRPr="00E31A3E" w:rsidRDefault="00A65B77" w:rsidP="00A65B77">
      <w:pPr>
        <w:rPr>
          <w:rFonts w:ascii="Tahoma" w:hAnsi="Tahoma" w:cs="Tahoma"/>
          <w:b/>
        </w:rPr>
      </w:pPr>
      <w:r w:rsidRPr="00A65B77">
        <w:rPr>
          <w:rFonts w:ascii="Tahoma" w:hAnsi="Tahoma" w:cs="Tahoma"/>
        </w:rPr>
        <w:t xml:space="preserve">Suma gwarancyjna na jeden i wszystkie wypadki </w:t>
      </w:r>
      <w:r w:rsidRPr="00E31A3E">
        <w:rPr>
          <w:rFonts w:ascii="Tahoma" w:hAnsi="Tahoma" w:cs="Tahoma"/>
        </w:rPr>
        <w:t xml:space="preserve">ubezpieczeniowe: </w:t>
      </w:r>
      <w:r w:rsidR="00E31A3E" w:rsidRPr="00E31A3E">
        <w:rPr>
          <w:rFonts w:ascii="Tahoma" w:hAnsi="Tahoma" w:cs="Tahoma"/>
          <w:b/>
        </w:rPr>
        <w:t>2</w:t>
      </w:r>
      <w:r w:rsidRPr="00E31A3E">
        <w:rPr>
          <w:rFonts w:ascii="Tahoma" w:hAnsi="Tahoma" w:cs="Tahoma"/>
          <w:b/>
        </w:rPr>
        <w:t>.</w:t>
      </w:r>
      <w:r w:rsidR="00E31A3E" w:rsidRPr="00E31A3E">
        <w:rPr>
          <w:rFonts w:ascii="Tahoma" w:hAnsi="Tahoma" w:cs="Tahoma"/>
          <w:b/>
        </w:rPr>
        <w:t>0</w:t>
      </w:r>
      <w:r w:rsidRPr="00E31A3E">
        <w:rPr>
          <w:rFonts w:ascii="Tahoma" w:hAnsi="Tahoma" w:cs="Tahoma"/>
          <w:b/>
        </w:rPr>
        <w:t>00.000,00 zł</w:t>
      </w:r>
    </w:p>
    <w:p w14:paraId="31078907" w14:textId="2AC474C9" w:rsidR="00A65B77" w:rsidRPr="00A65B77" w:rsidRDefault="00A65B77" w:rsidP="00A65B77">
      <w:pPr>
        <w:tabs>
          <w:tab w:val="left" w:pos="6720"/>
        </w:tabs>
        <w:jc w:val="both"/>
        <w:rPr>
          <w:rFonts w:ascii="Tahoma" w:hAnsi="Tahoma" w:cs="Tahoma"/>
          <w:i/>
        </w:rPr>
      </w:pPr>
      <w:r w:rsidRPr="006A5B36">
        <w:rPr>
          <w:rFonts w:ascii="Tahoma" w:hAnsi="Tahoma" w:cs="Tahoma"/>
          <w:i/>
          <w:iCs/>
        </w:rPr>
        <w:t>Wypłata odszkodowania z ubezpieczenia OC powoduje zmniejszenie sumy gwarancyjnej oraz odpowiednich limitów</w:t>
      </w:r>
      <w:r w:rsidRPr="00A65B77">
        <w:rPr>
          <w:rFonts w:ascii="Tahoma" w:hAnsi="Tahoma" w:cs="Tahoma"/>
          <w:i/>
          <w:iCs/>
        </w:rPr>
        <w:t xml:space="preserve">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Default="00EF34F9" w:rsidP="00A65B77">
      <w:pPr>
        <w:jc w:val="both"/>
        <w:rPr>
          <w:rFonts w:ascii="Tahoma" w:hAnsi="Tahoma" w:cs="Tahoma"/>
          <w:iCs/>
        </w:rPr>
      </w:pPr>
    </w:p>
    <w:p w14:paraId="5F2DCB31" w14:textId="0DF0B8D2" w:rsidR="00A65B77" w:rsidRPr="00E31A3E" w:rsidRDefault="000F2F37" w:rsidP="00A65B77">
      <w:pPr>
        <w:jc w:val="both"/>
        <w:rPr>
          <w:rFonts w:ascii="Tahoma" w:hAnsi="Tahoma" w:cs="Tahoma"/>
          <w:iCs/>
        </w:rPr>
      </w:pPr>
      <w:bookmarkStart w:id="6" w:name="_Hlk64989952"/>
      <w:r w:rsidRPr="00E31A3E">
        <w:rPr>
          <w:rFonts w:ascii="Tahoma" w:hAnsi="Tahoma" w:cs="Tahoma"/>
          <w:iCs/>
        </w:rPr>
        <w:t xml:space="preserve">Ubezpieczyciel nie odpowiada wyłącznie za szkody wyrządzone umyślnie przez reprezentantów Ubezpieczającego/Ubezpieczonego, przy czym za reprezentantów w jednostce samorządu terytorialnego uważa się jedynie Wójta i 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w:t>
      </w:r>
      <w:r w:rsidR="00EF34F9" w:rsidRPr="00E31A3E">
        <w:rPr>
          <w:rFonts w:ascii="Tahoma" w:hAnsi="Tahoma" w:cs="Tahoma"/>
          <w:iCs/>
        </w:rPr>
        <w:t>rodzaju szkód obowiązuje limit odpowiedzialności 500 000 zł na jeden i wszystkie wypadki ubezpieczeniowe w rocznym okresie ubezpieczenia</w:t>
      </w:r>
      <w:r w:rsidR="006E2AB6" w:rsidRPr="00E31A3E">
        <w:rPr>
          <w:rFonts w:ascii="Tahoma" w:hAnsi="Tahoma" w:cs="Tahoma"/>
          <w:iCs/>
        </w:rPr>
        <w:t>. Dla szkód związanych z wykonywaniem władzy publicznej (art. 417 kc) wina umyślna jest wyłączona.</w:t>
      </w:r>
    </w:p>
    <w:p w14:paraId="49467F29" w14:textId="77777777" w:rsidR="00EF34F9" w:rsidRPr="00E31A3E" w:rsidRDefault="00EF34F9" w:rsidP="00A65B77">
      <w:pPr>
        <w:jc w:val="both"/>
        <w:rPr>
          <w:rFonts w:ascii="Tahoma" w:hAnsi="Tahoma" w:cs="Tahoma"/>
          <w:iCs/>
        </w:rPr>
      </w:pPr>
      <w:bookmarkStart w:id="7" w:name="_Hlk62221463"/>
      <w:bookmarkEnd w:id="6"/>
    </w:p>
    <w:p w14:paraId="7AD8FE59" w14:textId="2F1ABC09" w:rsidR="00A65B77" w:rsidRPr="00E31A3E" w:rsidRDefault="00A65B77" w:rsidP="00A65B77">
      <w:pPr>
        <w:jc w:val="both"/>
        <w:rPr>
          <w:rFonts w:ascii="Tahoma" w:hAnsi="Tahoma" w:cs="Tahoma"/>
          <w:iCs/>
        </w:rPr>
      </w:pPr>
      <w:r w:rsidRPr="00E31A3E">
        <w:rPr>
          <w:rFonts w:ascii="Tahoma" w:hAnsi="Tahoma" w:cs="Tahoma"/>
          <w:iCs/>
        </w:rPr>
        <w:t xml:space="preserve">Ubezpieczenie obejmuje odpowiedzialność cywilną (w tym odpowiedzialność cywilną związaną </w:t>
      </w:r>
      <w:r w:rsidRPr="00E31A3E">
        <w:rPr>
          <w:rFonts w:ascii="Tahoma" w:hAnsi="Tahoma" w:cs="Tahoma"/>
          <w:iCs/>
        </w:rPr>
        <w:br/>
        <w:t xml:space="preserve">z wykonywaniem władzy publicznej) </w:t>
      </w:r>
      <w:r w:rsidR="00E31A3E" w:rsidRPr="00E31A3E">
        <w:rPr>
          <w:rFonts w:ascii="Tahoma" w:hAnsi="Tahoma" w:cs="Tahoma"/>
          <w:iCs/>
        </w:rPr>
        <w:t>Gminy Lubiewo</w:t>
      </w:r>
      <w:r w:rsidRPr="00E31A3E">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bookmarkStart w:id="8" w:name="_Hlk64989965"/>
      <w:r w:rsidR="009157A1" w:rsidRPr="00E31A3E">
        <w:rPr>
          <w:rFonts w:ascii="Tahoma" w:hAnsi="Tahoma" w:cs="Tahoma"/>
          <w:iCs/>
        </w:rPr>
        <w:t xml:space="preserve">Ochrona obejmuje odpowiedzialność </w:t>
      </w:r>
      <w:r w:rsidR="00EF642A" w:rsidRPr="00E31A3E">
        <w:rPr>
          <w:rFonts w:ascii="Tahoma" w:hAnsi="Tahoma" w:cs="Tahoma"/>
          <w:iCs/>
        </w:rPr>
        <w:t xml:space="preserve">cywilną </w:t>
      </w:r>
      <w:r w:rsidR="00E31A3E" w:rsidRPr="00E31A3E">
        <w:rPr>
          <w:rFonts w:ascii="Tahoma" w:hAnsi="Tahoma" w:cs="Tahoma"/>
          <w:iCs/>
        </w:rPr>
        <w:t xml:space="preserve">Gminy Lubiewo </w:t>
      </w:r>
      <w:r w:rsidR="009157A1" w:rsidRPr="00E31A3E">
        <w:rPr>
          <w:rFonts w:ascii="Tahoma" w:hAnsi="Tahoma" w:cs="Tahoma"/>
          <w:iCs/>
        </w:rPr>
        <w:t>zarówno za działania własne jak i zlecone Ubezpieczonemu przez administrację rządową</w:t>
      </w:r>
      <w:r w:rsidR="00BF5648" w:rsidRPr="00E31A3E">
        <w:rPr>
          <w:rFonts w:ascii="Tahoma" w:hAnsi="Tahoma" w:cs="Tahoma"/>
          <w:iCs/>
        </w:rPr>
        <w:t>.</w:t>
      </w:r>
    </w:p>
    <w:bookmarkEnd w:id="8"/>
    <w:p w14:paraId="71A29D95" w14:textId="77777777" w:rsidR="00A65B77" w:rsidRPr="00E31A3E" w:rsidRDefault="00A65B77" w:rsidP="00A65B77">
      <w:pPr>
        <w:jc w:val="both"/>
        <w:rPr>
          <w:rFonts w:ascii="Tahoma" w:hAnsi="Tahoma" w:cs="Tahoma"/>
          <w:iCs/>
        </w:rPr>
      </w:pPr>
      <w:r w:rsidRPr="00E31A3E">
        <w:rPr>
          <w:rFonts w:ascii="Tahoma" w:hAnsi="Tahoma" w:cs="Tahoma"/>
          <w:iCs/>
        </w:rPr>
        <w:t>Ochrona ubezpieczeniowa obejmuje ustawową odpowiedzialność Ubezpieczonego bez umownego przejęcia lub rozszerzania odpowiedzialności.</w:t>
      </w:r>
    </w:p>
    <w:bookmarkEnd w:id="7"/>
    <w:p w14:paraId="385BF928" w14:textId="77777777" w:rsidR="00E31A3E" w:rsidRDefault="00E31A3E" w:rsidP="00A65B77">
      <w:pPr>
        <w:tabs>
          <w:tab w:val="left" w:pos="5346"/>
          <w:tab w:val="left" w:pos="5986"/>
        </w:tabs>
        <w:jc w:val="both"/>
        <w:rPr>
          <w:rFonts w:ascii="Tahoma" w:hAnsi="Tahoma" w:cs="Tahoma"/>
          <w:bCs/>
          <w:iCs/>
        </w:rPr>
      </w:pPr>
    </w:p>
    <w:p w14:paraId="297E4C1A" w14:textId="47057B67"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na ubezpie</w:t>
      </w:r>
      <w:r w:rsidRPr="00A65B77">
        <w:rPr>
          <w:rFonts w:ascii="Tahoma" w:hAnsi="Tahoma" w:cs="Tahoma"/>
          <w:bCs/>
          <w:iCs/>
        </w:rPr>
        <w:softHyphen/>
        <w:t>czonego i nie mają one charakteru odszkodowawczego.</w:t>
      </w:r>
    </w:p>
    <w:p w14:paraId="373CCCD5" w14:textId="77777777" w:rsidR="00A65B77" w:rsidRPr="00A65B77" w:rsidRDefault="00A65B77" w:rsidP="00A020F9">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4018722D" w:rsidR="00A65B77" w:rsidRPr="0088182A" w:rsidRDefault="00A65B77" w:rsidP="00934CE2">
      <w:pPr>
        <w:numPr>
          <w:ilvl w:val="0"/>
          <w:numId w:val="59"/>
        </w:numPr>
        <w:jc w:val="both"/>
        <w:rPr>
          <w:rFonts w:ascii="Tahoma" w:hAnsi="Tahoma" w:cs="Tahoma"/>
        </w:rPr>
      </w:pPr>
      <w:r w:rsidRPr="00A65B77">
        <w:rPr>
          <w:rFonts w:ascii="Tahoma" w:hAnsi="Tahoma" w:cs="Tahoma"/>
        </w:rPr>
        <w:lastRenderedPageBreak/>
        <w:t xml:space="preserve">koszty działań podjętych przez </w:t>
      </w:r>
      <w:r w:rsidRPr="00193854">
        <w:rPr>
          <w:rFonts w:ascii="Tahoma" w:hAnsi="Tahoma" w:cs="Tahoma"/>
        </w:rPr>
        <w:t>ubezpieczającego/</w:t>
      </w:r>
      <w:r w:rsidRPr="0088182A">
        <w:rPr>
          <w:rFonts w:ascii="Tahoma" w:hAnsi="Tahoma" w:cs="Tahoma"/>
        </w:rPr>
        <w:t xml:space="preserve">ubezpieczonego </w:t>
      </w:r>
      <w:bookmarkStart w:id="9" w:name="_Hlk64989990"/>
      <w:r w:rsidR="00DD7DEB" w:rsidRPr="0088182A">
        <w:rPr>
          <w:rFonts w:ascii="Tahoma" w:hAnsi="Tahoma" w:cs="Tahoma"/>
        </w:rPr>
        <w:t xml:space="preserve">po wystąpieniu wypadku ubezpieczeniowego </w:t>
      </w:r>
      <w:bookmarkEnd w:id="9"/>
      <w:r w:rsidRPr="0088182A">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koszty wynagrodzenia rzeczoznawców i ekspertów powołanych za zgodą Ubezpieczyciela w celu ustalenia okoliczności, przyczyn i rozmiaru szkody,</w:t>
      </w:r>
    </w:p>
    <w:p w14:paraId="5B4DD656" w14:textId="79F260EF"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przed roszczeniami </w:t>
      </w:r>
      <w:r w:rsidR="00B71608" w:rsidRPr="0088182A">
        <w:rPr>
          <w:rFonts w:ascii="Tahoma" w:hAnsi="Tahoma" w:cs="Tahoma"/>
        </w:rPr>
        <w:t>poszkodowanych lub uprawnionych,</w:t>
      </w:r>
    </w:p>
    <w:p w14:paraId="542498C0"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w postępowaniu karnym, jeżeli toczące się postępowanie ma związek </w:t>
      </w:r>
      <w:r w:rsidRPr="0088182A">
        <w:rPr>
          <w:rFonts w:ascii="Tahoma" w:hAnsi="Tahoma" w:cs="Tahoma"/>
        </w:rPr>
        <w:br/>
        <w:t>z ustaleniem odpowiedzialności ubezpieczonego, jeżeli Ubezpieczyciel zażądał powołania obrony lub wyraził zgodę na pokrycie tych kosztów,</w:t>
      </w:r>
    </w:p>
    <w:p w14:paraId="1B04F317" w14:textId="4B311644" w:rsidR="00A65B77" w:rsidRPr="0088182A" w:rsidRDefault="00A65B77" w:rsidP="00934CE2">
      <w:pPr>
        <w:numPr>
          <w:ilvl w:val="0"/>
          <w:numId w:val="59"/>
        </w:numPr>
        <w:jc w:val="both"/>
        <w:rPr>
          <w:rFonts w:ascii="Tahoma" w:hAnsi="Tahoma" w:cs="Tahoma"/>
        </w:rPr>
      </w:pPr>
      <w:r w:rsidRPr="0088182A">
        <w:rPr>
          <w:rFonts w:ascii="Tahoma" w:hAnsi="Tahoma" w:cs="Tahoma"/>
        </w:rPr>
        <w:t>koszty postępowań sądowych, w tym mediacji lub postępowania pojednawczego oraz koszty opłat administracyjnych, jeżeli Ubezpieczyciel wyraził</w:t>
      </w:r>
      <w:r w:rsidR="00B71608" w:rsidRPr="0088182A">
        <w:rPr>
          <w:rFonts w:ascii="Tahoma" w:hAnsi="Tahoma" w:cs="Tahoma"/>
        </w:rPr>
        <w:t xml:space="preserve"> zgodę na pokrycie tych kosztów,</w:t>
      </w:r>
    </w:p>
    <w:p w14:paraId="09C0F985" w14:textId="0611F69A" w:rsidR="00B71608" w:rsidRPr="0088182A" w:rsidRDefault="00B71608" w:rsidP="00934CE2">
      <w:pPr>
        <w:numPr>
          <w:ilvl w:val="0"/>
          <w:numId w:val="59"/>
        </w:numPr>
        <w:jc w:val="both"/>
        <w:rPr>
          <w:rFonts w:ascii="Tahoma" w:hAnsi="Tahoma" w:cs="Tahoma"/>
        </w:rPr>
      </w:pPr>
      <w:r w:rsidRPr="0088182A">
        <w:rPr>
          <w:rFonts w:ascii="Tahoma" w:hAnsi="Tahoma" w:cs="Tahoma"/>
        </w:rPr>
        <w:t>zasądzone przez sąd odsetki od ubezpieczonego.</w:t>
      </w:r>
    </w:p>
    <w:p w14:paraId="27EE7E11" w14:textId="57167672" w:rsidR="00A65B77" w:rsidRDefault="00A65B77" w:rsidP="00A65B77">
      <w:pPr>
        <w:tabs>
          <w:tab w:val="left" w:pos="5346"/>
          <w:tab w:val="left" w:pos="5986"/>
        </w:tabs>
        <w:ind w:left="426"/>
        <w:jc w:val="both"/>
        <w:rPr>
          <w:rFonts w:ascii="Tahoma" w:hAnsi="Tahoma" w:cs="Tahoma"/>
        </w:rPr>
      </w:pPr>
    </w:p>
    <w:p w14:paraId="13CAC623" w14:textId="77777777" w:rsidR="00EF34F9" w:rsidRPr="00A65B77" w:rsidRDefault="00EF34F9"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7777777"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2ADE2962" w14:textId="77777777" w:rsidR="00E31A3E" w:rsidRPr="00A65B77" w:rsidRDefault="00E31A3E" w:rsidP="00E31A3E">
      <w:pPr>
        <w:pStyle w:val="Akapitzlist"/>
        <w:jc w:val="both"/>
        <w:rPr>
          <w:rFonts w:ascii="Tahoma" w:hAnsi="Tahoma" w:cs="Tahoma"/>
          <w:sz w:val="20"/>
          <w:szCs w:val="20"/>
        </w:rPr>
      </w:pPr>
    </w:p>
    <w:p w14:paraId="08FAD266" w14:textId="2DC232A9"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następstwie zalania mienia osób trzecich, w tym z tytułu zalań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w:t>
      </w:r>
      <w:r w:rsidRPr="00A65B77">
        <w:rPr>
          <w:rFonts w:ascii="Tahoma" w:hAnsi="Tahoma" w:cs="Tahoma"/>
          <w:sz w:val="20"/>
          <w:szCs w:val="20"/>
        </w:rPr>
        <w:t xml:space="preserve"> z systemów </w:t>
      </w:r>
      <w:r w:rsidRPr="00AD33AC">
        <w:rPr>
          <w:rFonts w:ascii="Tahoma" w:hAnsi="Tahoma" w:cs="Tahoma"/>
          <w:sz w:val="20"/>
          <w:szCs w:val="20"/>
        </w:rPr>
        <w:t>wodnych lub technologicznych</w:t>
      </w:r>
      <w:r w:rsidR="00193854" w:rsidRPr="00AD33AC">
        <w:rPr>
          <w:rFonts w:ascii="Tahoma" w:hAnsi="Tahoma" w:cs="Tahoma"/>
          <w:sz w:val="20"/>
          <w:szCs w:val="20"/>
        </w:rPr>
        <w:t xml:space="preserve"> oraz szkód powstałych w trakcie prac związanych z poszukiwaniem i usuwaniem awarii</w:t>
      </w:r>
      <w:r w:rsidRPr="00AD33AC">
        <w:rPr>
          <w:rFonts w:ascii="Tahoma" w:hAnsi="Tahoma" w:cs="Tahoma"/>
          <w:sz w:val="20"/>
          <w:szCs w:val="20"/>
        </w:rPr>
        <w:t>);</w:t>
      </w:r>
    </w:p>
    <w:p w14:paraId="4D16A302" w14:textId="77777777" w:rsidR="00E31A3E" w:rsidRPr="00E31A3E" w:rsidRDefault="00E31A3E" w:rsidP="00E31A3E">
      <w:pPr>
        <w:jc w:val="both"/>
        <w:rPr>
          <w:rFonts w:ascii="Tahoma" w:hAnsi="Tahoma" w:cs="Tahoma"/>
        </w:rPr>
      </w:pPr>
    </w:p>
    <w:p w14:paraId="19665A77" w14:textId="77777777"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przez prąd elektryczny, w tym przepięcia i przetężenia;</w:t>
      </w:r>
    </w:p>
    <w:p w14:paraId="5A21BD89" w14:textId="77777777" w:rsidR="00E31A3E" w:rsidRPr="00E31A3E" w:rsidRDefault="00E31A3E" w:rsidP="00E31A3E">
      <w:pPr>
        <w:jc w:val="both"/>
        <w:rPr>
          <w:rFonts w:ascii="Tahoma" w:hAnsi="Tahoma" w:cs="Tahoma"/>
        </w:rPr>
      </w:pPr>
    </w:p>
    <w:p w14:paraId="06A93EAE" w14:textId="77777777" w:rsidR="00A65B77"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niewykonania lub nienależytego wykonania zobowiązania;</w:t>
      </w:r>
    </w:p>
    <w:p w14:paraId="1B321AEE" w14:textId="77777777" w:rsidR="00E31A3E" w:rsidRPr="00E31A3E" w:rsidRDefault="00E31A3E" w:rsidP="00E31A3E">
      <w:pPr>
        <w:jc w:val="both"/>
        <w:rPr>
          <w:rFonts w:ascii="Tahoma" w:hAnsi="Tahoma" w:cs="Tahoma"/>
        </w:rPr>
      </w:pPr>
    </w:p>
    <w:p w14:paraId="25D65C93" w14:textId="77777777" w:rsidR="00A65B77" w:rsidRPr="00E31A3E" w:rsidRDefault="00A65B77" w:rsidP="00061F3A">
      <w:pPr>
        <w:pStyle w:val="Akapitzlist"/>
        <w:numPr>
          <w:ilvl w:val="1"/>
          <w:numId w:val="75"/>
        </w:numPr>
        <w:jc w:val="both"/>
        <w:rPr>
          <w:rFonts w:ascii="Tahoma" w:hAnsi="Tahoma" w:cs="Tahoma"/>
          <w:sz w:val="20"/>
          <w:szCs w:val="20"/>
        </w:rPr>
      </w:pPr>
      <w:r w:rsidRPr="00E31A3E">
        <w:rPr>
          <w:rFonts w:ascii="Tahoma" w:hAnsi="Tahoma" w:cs="Tahoma"/>
          <w:sz w:val="20"/>
          <w:szCs w:val="20"/>
        </w:rPr>
        <w:t>odpowiedzialność z tytułu administrowania i zarządzania nieruchomościami;</w:t>
      </w:r>
    </w:p>
    <w:p w14:paraId="547A8C65" w14:textId="77777777" w:rsidR="00E31A3E" w:rsidRPr="00E31A3E" w:rsidRDefault="00E31A3E" w:rsidP="00E31A3E">
      <w:pPr>
        <w:jc w:val="both"/>
        <w:rPr>
          <w:rFonts w:ascii="Tahoma" w:hAnsi="Tahoma" w:cs="Tahoma"/>
        </w:rPr>
      </w:pPr>
    </w:p>
    <w:p w14:paraId="2BAA3232" w14:textId="77777777" w:rsidR="00A65B77" w:rsidRPr="00E31A3E" w:rsidRDefault="00A65B77" w:rsidP="00061F3A">
      <w:pPr>
        <w:pStyle w:val="Akapitzlist"/>
        <w:numPr>
          <w:ilvl w:val="1"/>
          <w:numId w:val="75"/>
        </w:numPr>
        <w:jc w:val="both"/>
        <w:rPr>
          <w:rFonts w:ascii="Tahoma" w:hAnsi="Tahoma" w:cs="Tahoma"/>
          <w:sz w:val="20"/>
          <w:szCs w:val="20"/>
        </w:rPr>
      </w:pPr>
      <w:r w:rsidRPr="00E31A3E">
        <w:rPr>
          <w:rFonts w:ascii="Tahoma" w:hAnsi="Tahoma" w:cs="Tahoma"/>
          <w:sz w:val="20"/>
          <w:szCs w:val="20"/>
        </w:rPr>
        <w:t>odpowiedzialność za szkody powstałe w czasie wykonywania czynności, prac lub usług przez ubezpieczonego oraz po ich wykonaniu i przekazaniu odbiorcy;</w:t>
      </w:r>
    </w:p>
    <w:p w14:paraId="2F88A607" w14:textId="77777777" w:rsidR="00A65B77" w:rsidRPr="00A65B77" w:rsidRDefault="00A65B77" w:rsidP="00A65B77">
      <w:pPr>
        <w:jc w:val="both"/>
        <w:rPr>
          <w:rFonts w:ascii="Tahoma" w:hAnsi="Tahoma" w:cs="Tahoma"/>
        </w:rPr>
      </w:pPr>
    </w:p>
    <w:p w14:paraId="2856149D"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7E3359B5" w14:textId="55F04F28" w:rsidR="00A20AD0" w:rsidRPr="00A20AD0" w:rsidRDefault="00A65B77" w:rsidP="00A20AD0">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r w:rsidR="00875A21">
        <w:rPr>
          <w:rFonts w:ascii="Tahoma" w:hAnsi="Tahoma" w:cs="Tahoma"/>
          <w:sz w:val="20"/>
          <w:szCs w:val="20"/>
        </w:rPr>
        <w:t>I</w:t>
      </w:r>
      <w:r w:rsidRPr="00A65B77">
        <w:rPr>
          <w:rFonts w:ascii="Tahoma" w:hAnsi="Tahoma" w:cs="Tahoma"/>
          <w:sz w:val="20"/>
          <w:szCs w:val="20"/>
        </w:rPr>
        <w:t>nternetu, administracji systemami informatycznymi,</w:t>
      </w:r>
    </w:p>
    <w:p w14:paraId="24255A4E" w14:textId="0D158BBC" w:rsidR="00A20AD0" w:rsidRPr="00A20AD0" w:rsidRDefault="00A20AD0" w:rsidP="00A20AD0">
      <w:pPr>
        <w:pStyle w:val="Akapitzlist"/>
        <w:numPr>
          <w:ilvl w:val="0"/>
          <w:numId w:val="69"/>
        </w:numPr>
        <w:jc w:val="both"/>
        <w:rPr>
          <w:rFonts w:ascii="Tahoma" w:hAnsi="Tahoma" w:cs="Tahoma"/>
          <w:color w:val="FF0000"/>
          <w:sz w:val="20"/>
          <w:szCs w:val="20"/>
        </w:rPr>
      </w:pPr>
      <w:r w:rsidRPr="00A20AD0">
        <w:rPr>
          <w:rFonts w:ascii="Tahoma" w:hAnsi="Tahoma" w:cs="Tahoma"/>
          <w:color w:val="FF0000"/>
          <w:sz w:val="20"/>
          <w:szCs w:val="20"/>
        </w:rPr>
        <w:t>powstałe w wyniku ataków hakerskich oraz wirusów komputerowych</w:t>
      </w:r>
    </w:p>
    <w:p w14:paraId="4E66F695" w14:textId="77777777" w:rsidR="00A65B77" w:rsidRPr="00A20AD0" w:rsidRDefault="00A65B77" w:rsidP="00934CE2">
      <w:pPr>
        <w:pStyle w:val="Akapitzlist"/>
        <w:numPr>
          <w:ilvl w:val="0"/>
          <w:numId w:val="69"/>
        </w:numPr>
        <w:jc w:val="both"/>
        <w:rPr>
          <w:rFonts w:ascii="Tahoma" w:hAnsi="Tahoma" w:cs="Tahoma"/>
          <w:sz w:val="20"/>
          <w:szCs w:val="20"/>
        </w:rPr>
      </w:pPr>
      <w:r w:rsidRPr="00A20AD0">
        <w:rPr>
          <w:rFonts w:ascii="Tahoma" w:hAnsi="Tahoma" w:cs="Tahoma"/>
          <w:sz w:val="20"/>
          <w:szCs w:val="20"/>
        </w:rPr>
        <w:t>związane z wykonywaniem usług projektowych lub kierowaniem budową,</w:t>
      </w:r>
    </w:p>
    <w:p w14:paraId="130A216B" w14:textId="1F423D2E" w:rsidR="00A20AD0" w:rsidRPr="00A20AD0" w:rsidRDefault="00A20AD0" w:rsidP="00934CE2">
      <w:pPr>
        <w:pStyle w:val="Akapitzlist"/>
        <w:numPr>
          <w:ilvl w:val="0"/>
          <w:numId w:val="69"/>
        </w:numPr>
        <w:jc w:val="both"/>
        <w:rPr>
          <w:rFonts w:ascii="Tahoma" w:hAnsi="Tahoma" w:cs="Tahoma"/>
          <w:color w:val="FF0000"/>
          <w:sz w:val="20"/>
          <w:szCs w:val="20"/>
        </w:rPr>
      </w:pPr>
      <w:r w:rsidRPr="00A20AD0">
        <w:rPr>
          <w:rFonts w:ascii="Tahoma" w:hAnsi="Tahoma" w:cs="Tahoma"/>
          <w:color w:val="FF0000"/>
          <w:sz w:val="20"/>
          <w:szCs w:val="20"/>
        </w:rPr>
        <w:t xml:space="preserve">związane z działalnością doradczą </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r>
      <w:r w:rsidRPr="00A65B77">
        <w:rPr>
          <w:rFonts w:ascii="Arial" w:hAnsi="Arial" w:cs="Arial"/>
          <w:sz w:val="20"/>
          <w:szCs w:val="20"/>
        </w:rPr>
        <w:lastRenderedPageBreak/>
        <w:t>o ochronie danych osobowych w przypadku wprowadzenia takiego rozszerzenia odpowiedzialności do zakresu ubezpieczenia,</w:t>
      </w:r>
    </w:p>
    <w:p w14:paraId="180546E6"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E31A3E"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w </w:t>
      </w:r>
      <w:r w:rsidRPr="00E31A3E">
        <w:rPr>
          <w:rFonts w:ascii="Tahoma" w:hAnsi="Tahoma" w:cs="Tahoma"/>
          <w:sz w:val="20"/>
          <w:szCs w:val="20"/>
        </w:rPr>
        <w:t>postaci kosztów związanych z wycofaniem produktu z rynku,</w:t>
      </w:r>
    </w:p>
    <w:p w14:paraId="788C80BF" w14:textId="77777777" w:rsidR="00A65B77" w:rsidRPr="00E31A3E" w:rsidRDefault="00A65B77" w:rsidP="00934CE2">
      <w:pPr>
        <w:pStyle w:val="Akapitzlist"/>
        <w:numPr>
          <w:ilvl w:val="0"/>
          <w:numId w:val="69"/>
        </w:numPr>
        <w:jc w:val="both"/>
        <w:rPr>
          <w:rFonts w:ascii="Tahoma" w:hAnsi="Tahoma" w:cs="Tahoma"/>
          <w:sz w:val="20"/>
          <w:szCs w:val="20"/>
        </w:rPr>
      </w:pPr>
      <w:r w:rsidRPr="00E31A3E">
        <w:rPr>
          <w:rFonts w:ascii="Tahoma" w:hAnsi="Tahoma" w:cs="Tahoma"/>
          <w:sz w:val="20"/>
          <w:szCs w:val="20"/>
        </w:rPr>
        <w:t>związane z dokonywaniem płatności,</w:t>
      </w:r>
    </w:p>
    <w:p w14:paraId="4134072A" w14:textId="0E387899" w:rsidR="00A65B77" w:rsidRPr="00E31A3E" w:rsidRDefault="00A65B77" w:rsidP="00934CE2">
      <w:pPr>
        <w:pStyle w:val="Akapitzlist"/>
        <w:numPr>
          <w:ilvl w:val="0"/>
          <w:numId w:val="69"/>
        </w:numPr>
        <w:jc w:val="both"/>
        <w:rPr>
          <w:rFonts w:ascii="Tahoma" w:hAnsi="Tahoma" w:cs="Tahoma"/>
          <w:b/>
          <w:sz w:val="20"/>
          <w:szCs w:val="20"/>
        </w:rPr>
      </w:pPr>
      <w:r w:rsidRPr="00E31A3E">
        <w:rPr>
          <w:rFonts w:ascii="Tahoma" w:hAnsi="Tahoma" w:cs="Tahoma"/>
          <w:sz w:val="20"/>
          <w:szCs w:val="20"/>
        </w:rPr>
        <w:t xml:space="preserve">wynikające z niedotrzymania terminów, </w:t>
      </w:r>
      <w:r w:rsidRPr="00E31A3E">
        <w:rPr>
          <w:rFonts w:ascii="Arial" w:hAnsi="Arial" w:cs="Arial"/>
          <w:sz w:val="20"/>
          <w:szCs w:val="20"/>
        </w:rPr>
        <w:t>przy czym wyłączenie to nie będzie miało zastosowania do odpowiedzialności JST w związku z wydaniem lub niewydaniem decyzji administracyjnych lub aktów normatywnych prawa miejscowego,</w:t>
      </w:r>
    </w:p>
    <w:p w14:paraId="189378CE" w14:textId="417AC0B6" w:rsidR="00A20AD0" w:rsidRPr="00A20AD0" w:rsidRDefault="00A65B77" w:rsidP="00A20AD0">
      <w:pPr>
        <w:pStyle w:val="Akapitzlist"/>
        <w:numPr>
          <w:ilvl w:val="0"/>
          <w:numId w:val="69"/>
        </w:numPr>
        <w:jc w:val="both"/>
        <w:rPr>
          <w:rFonts w:ascii="Tahoma" w:hAnsi="Tahoma" w:cs="Tahoma"/>
          <w:sz w:val="20"/>
          <w:szCs w:val="20"/>
        </w:rPr>
      </w:pPr>
      <w:r w:rsidRPr="00E31A3E">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5EA9C1AA" w14:textId="4E4CCD92" w:rsidR="00605E35" w:rsidRPr="00A20AD0" w:rsidRDefault="00A65B77" w:rsidP="00605E35">
      <w:pPr>
        <w:ind w:left="1080"/>
        <w:jc w:val="both"/>
        <w:rPr>
          <w:rFonts w:ascii="Tahoma" w:hAnsi="Tahoma" w:cs="Tahoma"/>
          <w:strike/>
          <w:color w:val="FF0000"/>
        </w:rPr>
      </w:pPr>
      <w:r w:rsidRPr="00E31A3E">
        <w:rPr>
          <w:rFonts w:ascii="Tahoma" w:hAnsi="Tahoma" w:cs="Tahoma"/>
        </w:rPr>
        <w:t xml:space="preserve">- </w:t>
      </w:r>
      <w:r w:rsidRPr="00E31A3E">
        <w:rPr>
          <w:rFonts w:ascii="Tahoma" w:hAnsi="Tahoma" w:cs="Tahoma"/>
          <w:b/>
        </w:rPr>
        <w:t xml:space="preserve">limit odpowiedzialności 200 000,00 zł na jeden i wszystkie wypadki ubezpieczeniowe </w:t>
      </w:r>
      <w:r w:rsidRPr="00E31A3E">
        <w:rPr>
          <w:rFonts w:ascii="Tahoma" w:hAnsi="Tahoma" w:cs="Tahoma"/>
        </w:rPr>
        <w:t>(niniejszy limit nie ma zastosowania przy odpowiedzialności JST w związku z wydaniem lub niewydaniem decyzji administracyjnych lub aktów normatywnych prawa</w:t>
      </w:r>
      <w:r w:rsidR="00605E35" w:rsidRPr="00E31A3E">
        <w:rPr>
          <w:rFonts w:ascii="Tahoma" w:hAnsi="Tahoma" w:cs="Tahoma"/>
        </w:rPr>
        <w:t xml:space="preserve"> </w:t>
      </w:r>
      <w:r w:rsidRPr="00E31A3E">
        <w:rPr>
          <w:rFonts w:ascii="Tahoma" w:hAnsi="Tahoma" w:cs="Tahoma"/>
        </w:rPr>
        <w:t>miejscowego</w:t>
      </w:r>
      <w:r w:rsidRPr="00A20AD0">
        <w:rPr>
          <w:rFonts w:ascii="Tahoma" w:hAnsi="Tahoma" w:cs="Tahoma"/>
          <w:strike/>
          <w:color w:val="FF0000"/>
        </w:rPr>
        <w:t>);</w:t>
      </w:r>
      <w:r w:rsidR="00605E35" w:rsidRPr="00A20AD0">
        <w:rPr>
          <w:rFonts w:ascii="Tahoma" w:hAnsi="Tahoma" w:cs="Tahoma"/>
          <w:strike/>
          <w:color w:val="FF0000"/>
        </w:rPr>
        <w:t xml:space="preserve"> dla szkód związanych z doradztwem wprowadza się </w:t>
      </w:r>
      <w:r w:rsidR="00605E35" w:rsidRPr="00A20AD0">
        <w:rPr>
          <w:rFonts w:ascii="Tahoma" w:hAnsi="Tahoma" w:cs="Tahoma"/>
          <w:b/>
          <w:bCs/>
          <w:strike/>
          <w:color w:val="FF0000"/>
        </w:rPr>
        <w:t>podlimit odpowiedzialności w kwocie 100 000,00 zł na jeden i wszystkie wypadki ubezpieczeniowe</w:t>
      </w:r>
      <w:r w:rsidR="00605E35" w:rsidRPr="00A20AD0">
        <w:rPr>
          <w:rFonts w:ascii="Tahoma" w:hAnsi="Tahoma" w:cs="Tahoma"/>
          <w:strike/>
          <w:color w:val="FF0000"/>
        </w:rPr>
        <w:t>;</w:t>
      </w:r>
    </w:p>
    <w:p w14:paraId="1A14DCF3" w14:textId="31777192" w:rsidR="00A65B77" w:rsidRPr="0088182A" w:rsidRDefault="00A65B77" w:rsidP="00A65B77">
      <w:pPr>
        <w:ind w:left="1080"/>
        <w:jc w:val="both"/>
        <w:rPr>
          <w:rFonts w:ascii="Tahoma" w:hAnsi="Tahoma" w:cs="Tahoma"/>
        </w:rPr>
      </w:pPr>
    </w:p>
    <w:p w14:paraId="2D6D1957" w14:textId="26DFC313" w:rsidR="00A65B77" w:rsidRPr="00E31A3E" w:rsidRDefault="00A65B77" w:rsidP="00061F3A">
      <w:pPr>
        <w:pStyle w:val="Akapitzlist"/>
        <w:numPr>
          <w:ilvl w:val="1"/>
          <w:numId w:val="75"/>
        </w:numPr>
        <w:jc w:val="both"/>
        <w:rPr>
          <w:rFonts w:ascii="Tahoma" w:hAnsi="Tahoma" w:cs="Tahoma"/>
          <w:b/>
          <w:sz w:val="20"/>
          <w:szCs w:val="20"/>
        </w:rPr>
      </w:pPr>
      <w:bookmarkStart w:id="10" w:name="_Hlk64990025"/>
      <w:r w:rsidRPr="00E31A3E">
        <w:rPr>
          <w:rFonts w:ascii="Tahoma" w:hAnsi="Tahoma" w:cs="Tahoma"/>
          <w:sz w:val="20"/>
          <w:szCs w:val="20"/>
        </w:rPr>
        <w:t xml:space="preserve">szkody wynikające </w:t>
      </w:r>
      <w:r w:rsidR="00705C25" w:rsidRPr="00E31A3E">
        <w:rPr>
          <w:rFonts w:ascii="Tahoma" w:hAnsi="Tahoma" w:cs="Tahoma"/>
          <w:sz w:val="20"/>
          <w:szCs w:val="20"/>
        </w:rPr>
        <w:t>z uszkodzenia</w:t>
      </w:r>
      <w:r w:rsidRPr="00E31A3E">
        <w:rPr>
          <w:rFonts w:ascii="Tahoma" w:hAnsi="Tahoma" w:cs="Tahoma"/>
          <w:sz w:val="20"/>
          <w:szCs w:val="20"/>
        </w:rPr>
        <w:t>, zniszczenia</w:t>
      </w:r>
      <w:r w:rsidR="00705C25" w:rsidRPr="00E31A3E">
        <w:rPr>
          <w:rFonts w:ascii="Tahoma" w:hAnsi="Tahoma" w:cs="Tahoma"/>
          <w:sz w:val="20"/>
          <w:szCs w:val="20"/>
        </w:rPr>
        <w:t>,</w:t>
      </w:r>
      <w:r w:rsidRPr="00E31A3E">
        <w:rPr>
          <w:rFonts w:ascii="Tahoma" w:hAnsi="Tahoma" w:cs="Tahoma"/>
          <w:sz w:val="20"/>
          <w:szCs w:val="20"/>
        </w:rPr>
        <w:t xml:space="preserve"> </w:t>
      </w:r>
      <w:r w:rsidR="00705C25" w:rsidRPr="00E31A3E">
        <w:rPr>
          <w:rFonts w:ascii="Tahoma" w:hAnsi="Tahoma" w:cs="Tahoma"/>
          <w:sz w:val="20"/>
          <w:szCs w:val="20"/>
        </w:rPr>
        <w:t xml:space="preserve">utraty </w:t>
      </w:r>
      <w:r w:rsidRPr="00E31A3E">
        <w:rPr>
          <w:rFonts w:ascii="Tahoma" w:hAnsi="Tahoma" w:cs="Tahoma"/>
          <w:sz w:val="20"/>
          <w:szCs w:val="20"/>
        </w:rPr>
        <w:t xml:space="preserve">lub zaginięcia dokumentów </w:t>
      </w:r>
      <w:r w:rsidR="00705C25" w:rsidRPr="00E31A3E">
        <w:rPr>
          <w:rFonts w:ascii="Tahoma" w:hAnsi="Tahoma" w:cs="Tahoma"/>
          <w:sz w:val="20"/>
          <w:szCs w:val="20"/>
        </w:rPr>
        <w:t xml:space="preserve">osób trzecich, w tym </w:t>
      </w:r>
      <w:r w:rsidRPr="00E31A3E">
        <w:rPr>
          <w:rFonts w:ascii="Tahoma" w:hAnsi="Tahoma" w:cs="Tahoma"/>
          <w:sz w:val="20"/>
          <w:szCs w:val="20"/>
        </w:rPr>
        <w:t xml:space="preserve">powierzonych ubezpieczonemu przez osoby trzecie w związku z prowadzoną przez niego działalnością </w:t>
      </w:r>
      <w:bookmarkEnd w:id="10"/>
      <w:r w:rsidRPr="00E31A3E">
        <w:rPr>
          <w:rFonts w:ascii="Tahoma" w:hAnsi="Tahoma" w:cs="Tahoma"/>
          <w:sz w:val="20"/>
          <w:szCs w:val="20"/>
        </w:rPr>
        <w:t xml:space="preserve">- </w:t>
      </w:r>
      <w:r w:rsidRPr="00E31A3E">
        <w:rPr>
          <w:rFonts w:ascii="Tahoma" w:hAnsi="Tahoma" w:cs="Tahoma"/>
          <w:b/>
          <w:sz w:val="20"/>
          <w:szCs w:val="20"/>
        </w:rPr>
        <w:t>limit odpowiedzialności 100 000,00 zł na jeden i wszystkie wypadki ubezpieczeniowe;</w:t>
      </w:r>
    </w:p>
    <w:p w14:paraId="793AF7D7" w14:textId="77777777" w:rsidR="00E31A3E" w:rsidRPr="00E31A3E" w:rsidRDefault="00E31A3E" w:rsidP="00E31A3E">
      <w:pPr>
        <w:pStyle w:val="Akapitzlist"/>
        <w:jc w:val="both"/>
        <w:rPr>
          <w:rFonts w:ascii="Tahoma" w:hAnsi="Tahoma" w:cs="Tahoma"/>
          <w:b/>
          <w:sz w:val="20"/>
          <w:szCs w:val="20"/>
        </w:rPr>
      </w:pPr>
    </w:p>
    <w:p w14:paraId="4D71E7E3" w14:textId="77777777" w:rsidR="00A65B77" w:rsidRPr="00E31A3E" w:rsidRDefault="00A65B77" w:rsidP="00061F3A">
      <w:pPr>
        <w:pStyle w:val="Akapitzlist"/>
        <w:numPr>
          <w:ilvl w:val="1"/>
          <w:numId w:val="75"/>
        </w:numPr>
        <w:jc w:val="both"/>
        <w:rPr>
          <w:rFonts w:ascii="Tahoma" w:hAnsi="Tahoma" w:cs="Tahoma"/>
          <w:b/>
          <w:sz w:val="20"/>
          <w:szCs w:val="20"/>
        </w:rPr>
      </w:pPr>
      <w:r w:rsidRPr="00E31A3E">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30187F7C" w14:textId="77777777" w:rsidR="00E31A3E" w:rsidRPr="00E31A3E" w:rsidRDefault="00E31A3E" w:rsidP="00E31A3E">
      <w:pPr>
        <w:jc w:val="both"/>
        <w:rPr>
          <w:rFonts w:ascii="Tahoma" w:hAnsi="Tahoma" w:cs="Tahoma"/>
          <w:b/>
        </w:rPr>
      </w:pPr>
    </w:p>
    <w:p w14:paraId="25D9BBAB" w14:textId="77777777" w:rsidR="00A65B77" w:rsidRPr="00E31A3E" w:rsidRDefault="00A65B77" w:rsidP="00061F3A">
      <w:pPr>
        <w:pStyle w:val="Akapitzlist"/>
        <w:numPr>
          <w:ilvl w:val="1"/>
          <w:numId w:val="75"/>
        </w:numPr>
        <w:jc w:val="both"/>
        <w:rPr>
          <w:rFonts w:ascii="Tahoma" w:hAnsi="Tahoma" w:cs="Tahoma"/>
          <w:b/>
          <w:sz w:val="20"/>
          <w:szCs w:val="20"/>
        </w:rPr>
      </w:pPr>
      <w:r w:rsidRPr="00E31A3E">
        <w:rPr>
          <w:rFonts w:ascii="Tahoma" w:hAnsi="Tahoma" w:cs="Tahoma"/>
          <w:sz w:val="20"/>
          <w:szCs w:val="20"/>
        </w:rPr>
        <w:t>odpowiedzialność za szkody wyrządzone przez podopiecznych w czasie sprawowania opieki (w tym również szkody powstałe w związku z użytkowaniem wózków inwalidzkich);</w:t>
      </w:r>
    </w:p>
    <w:p w14:paraId="485048F2" w14:textId="77777777" w:rsidR="00E31A3E" w:rsidRPr="00E31A3E" w:rsidRDefault="00E31A3E" w:rsidP="00E31A3E">
      <w:pPr>
        <w:jc w:val="both"/>
        <w:rPr>
          <w:rFonts w:ascii="Tahoma" w:hAnsi="Tahoma" w:cs="Tahoma"/>
          <w:b/>
        </w:rPr>
      </w:pPr>
    </w:p>
    <w:p w14:paraId="2D015E8C" w14:textId="77777777" w:rsidR="00A65B77" w:rsidRPr="00E31A3E" w:rsidRDefault="00A65B77" w:rsidP="00061F3A">
      <w:pPr>
        <w:pStyle w:val="Akapitzlist"/>
        <w:numPr>
          <w:ilvl w:val="1"/>
          <w:numId w:val="75"/>
        </w:numPr>
        <w:jc w:val="both"/>
        <w:rPr>
          <w:rFonts w:ascii="Tahoma" w:hAnsi="Tahoma" w:cs="Tahoma"/>
          <w:b/>
          <w:sz w:val="20"/>
          <w:szCs w:val="20"/>
        </w:rPr>
      </w:pPr>
      <w:r w:rsidRPr="00E31A3E">
        <w:rPr>
          <w:rFonts w:ascii="Tahoma" w:hAnsi="Tahoma" w:cs="Tahoma"/>
          <w:bCs/>
          <w:sz w:val="20"/>
          <w:szCs w:val="20"/>
        </w:rPr>
        <w:t>odpowiedzialność za szkody</w:t>
      </w:r>
      <w:r w:rsidRPr="00E31A3E">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267162E7" w14:textId="77777777" w:rsidR="00E31A3E" w:rsidRPr="00E31A3E" w:rsidRDefault="00E31A3E" w:rsidP="00E31A3E">
      <w:pPr>
        <w:jc w:val="both"/>
        <w:rPr>
          <w:rFonts w:ascii="Tahoma" w:hAnsi="Tahoma" w:cs="Tahoma"/>
          <w:b/>
        </w:rPr>
      </w:pPr>
    </w:p>
    <w:p w14:paraId="1186EC39" w14:textId="77777777" w:rsidR="00A65B77" w:rsidRPr="00E31A3E"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w:t>
      </w:r>
      <w:r w:rsidRPr="00A65B77">
        <w:rPr>
          <w:rFonts w:ascii="Tahoma" w:hAnsi="Tahoma" w:cs="Tahoma"/>
          <w:color w:val="000000"/>
          <w:sz w:val="20"/>
          <w:szCs w:val="20"/>
        </w:rPr>
        <w:t xml:space="preserve"> za szkody powstałe na terenie obiektów sportowo-rekreacyjnych, </w:t>
      </w:r>
      <w:r w:rsidRPr="00E31A3E">
        <w:rPr>
          <w:rFonts w:ascii="Tahoma" w:hAnsi="Tahoma" w:cs="Tahoma"/>
          <w:sz w:val="20"/>
          <w:szCs w:val="20"/>
        </w:rPr>
        <w:t>kulturalnych, świetlic, placów zabaw, parków, skwerów, ogrodów, cmentarzy i plaży należących i/lub ad</w:t>
      </w:r>
      <w:r w:rsidRPr="00A65B77">
        <w:rPr>
          <w:rFonts w:ascii="Tahoma" w:hAnsi="Tahoma" w:cs="Tahoma"/>
          <w:color w:val="000000"/>
          <w:sz w:val="20"/>
          <w:szCs w:val="20"/>
        </w:rPr>
        <w:t xml:space="preserve">ministrowanych przez  Ubezpieczającego/Ubezpieczonego, wyrządzone osobom trzecim (w tym uczniom i wychowankom placówek oświatowo-wychowawczych) </w:t>
      </w:r>
      <w:r w:rsidRPr="00193854">
        <w:rPr>
          <w:rFonts w:ascii="Tahoma" w:hAnsi="Tahoma" w:cs="Tahoma"/>
          <w:color w:val="000000"/>
          <w:sz w:val="20"/>
          <w:szCs w:val="20"/>
        </w:rPr>
        <w:t>korzystającym z tych obiektów;</w:t>
      </w:r>
    </w:p>
    <w:p w14:paraId="624FF393" w14:textId="77777777" w:rsidR="00E31A3E" w:rsidRPr="00E31A3E" w:rsidRDefault="00E31A3E" w:rsidP="00E31A3E">
      <w:pPr>
        <w:jc w:val="both"/>
        <w:rPr>
          <w:rFonts w:ascii="Tahoma" w:hAnsi="Tahoma" w:cs="Tahoma"/>
          <w:b/>
        </w:rPr>
      </w:pPr>
    </w:p>
    <w:p w14:paraId="00210953" w14:textId="627B621C" w:rsidR="00A65B77" w:rsidRPr="00E31A3E" w:rsidRDefault="00A65B77" w:rsidP="00061F3A">
      <w:pPr>
        <w:pStyle w:val="Akapitzlist"/>
        <w:numPr>
          <w:ilvl w:val="1"/>
          <w:numId w:val="75"/>
        </w:numPr>
        <w:jc w:val="both"/>
        <w:rPr>
          <w:rFonts w:ascii="Tahoma" w:hAnsi="Tahoma" w:cs="Tahoma"/>
          <w:b/>
          <w:sz w:val="20"/>
          <w:szCs w:val="20"/>
        </w:rPr>
      </w:pPr>
      <w:bookmarkStart w:id="11" w:name="_Hlk64990053"/>
      <w:r w:rsidRPr="00193854">
        <w:rPr>
          <w:rFonts w:ascii="Tahoma" w:hAnsi="Tahoma" w:cs="Tahoma"/>
          <w:iCs/>
          <w:sz w:val="20"/>
          <w:szCs w:val="20"/>
        </w:rPr>
        <w:t>odpowiedzialność</w:t>
      </w:r>
      <w:r w:rsidRPr="00193854">
        <w:rPr>
          <w:rFonts w:ascii="Tahoma" w:hAnsi="Tahoma" w:cs="Tahoma"/>
          <w:iCs/>
          <w:color w:val="000000"/>
          <w:sz w:val="20"/>
          <w:szCs w:val="20"/>
        </w:rPr>
        <w:t xml:space="preserve"> </w:t>
      </w:r>
      <w:r w:rsidRPr="0088182A">
        <w:rPr>
          <w:rFonts w:ascii="Tahoma" w:hAnsi="Tahoma" w:cs="Tahoma"/>
          <w:iCs/>
          <w:color w:val="000000"/>
          <w:sz w:val="20"/>
          <w:szCs w:val="20"/>
        </w:rPr>
        <w:t>za szkody powstałe na parkingach i placach, drogach wewnętrznych, ścieżkach rowerowych i ciągach komunikacyjnych niebędących drogami publicznymi</w:t>
      </w:r>
      <w:r w:rsidRPr="00A65B77">
        <w:rPr>
          <w:rFonts w:ascii="Tahoma" w:hAnsi="Tahoma" w:cs="Tahoma"/>
          <w:iCs/>
          <w:color w:val="000000"/>
          <w:sz w:val="20"/>
          <w:szCs w:val="20"/>
        </w:rPr>
        <w:t xml:space="preserve"> w rozumieniu przepisów Ustawy o drogach publicznych, będących własnością Ubezpieczającego/Ubezpieczonego i/lub przez niego administrowanych/zarządzanych</w:t>
      </w:r>
      <w:bookmarkEnd w:id="11"/>
      <w:r w:rsidRPr="00A65B77">
        <w:rPr>
          <w:rFonts w:ascii="Tahoma" w:hAnsi="Tahoma" w:cs="Tahoma"/>
          <w:iCs/>
          <w:color w:val="000000"/>
          <w:sz w:val="20"/>
          <w:szCs w:val="20"/>
        </w:rPr>
        <w:t>;</w:t>
      </w:r>
    </w:p>
    <w:p w14:paraId="52E652A9" w14:textId="77777777" w:rsidR="00E31A3E" w:rsidRPr="00E31A3E" w:rsidRDefault="00E31A3E" w:rsidP="00E31A3E">
      <w:pPr>
        <w:jc w:val="both"/>
        <w:rPr>
          <w:rFonts w:ascii="Tahoma" w:hAnsi="Tahoma" w:cs="Tahoma"/>
          <w:b/>
        </w:rPr>
      </w:pPr>
    </w:p>
    <w:p w14:paraId="0E6F54A0"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A65B77" w:rsidRDefault="00A65B77" w:rsidP="00A65B77">
      <w:pPr>
        <w:autoSpaceDE w:val="0"/>
        <w:autoSpaceDN w:val="0"/>
        <w:adjustRightInd w:val="0"/>
        <w:ind w:left="709"/>
        <w:rPr>
          <w:rFonts w:ascii="Tahoma" w:hAnsi="Tahoma" w:cs="Tahoma"/>
          <w:b/>
          <w:bCs/>
        </w:rPr>
      </w:pPr>
      <w:r w:rsidRPr="00A65B77">
        <w:rPr>
          <w:rFonts w:ascii="Tahoma" w:hAnsi="Tahoma" w:cs="Tahoma"/>
        </w:rPr>
        <w:t>4) przyczyna procesu przedostania się niebezpiecznych substancji została stwierdzona protokołem służby ochrony środowiska, policji lub straży pożarnej.</w:t>
      </w:r>
    </w:p>
    <w:p w14:paraId="764AB28B" w14:textId="77777777" w:rsidR="00E31A3E" w:rsidRPr="00434CF3" w:rsidRDefault="00E31A3E" w:rsidP="00E31A3E">
      <w:pPr>
        <w:ind w:left="709"/>
        <w:jc w:val="both"/>
        <w:rPr>
          <w:rFonts w:ascii="Tahoma" w:hAnsi="Tahoma" w:cs="Tahoma"/>
          <w:b/>
        </w:rPr>
      </w:pPr>
      <w:r w:rsidRPr="00434CF3">
        <w:rPr>
          <w:rFonts w:ascii="Tahoma" w:hAnsi="Tahoma" w:cs="Tahoma"/>
          <w:b/>
        </w:rPr>
        <w:t>- limit odpowiedzialności na jeden i wszystkie wypadki ubezpieczeniowe: 200 000,00 zł;</w:t>
      </w:r>
    </w:p>
    <w:p w14:paraId="39D3F82D" w14:textId="77777777" w:rsidR="00A65B77" w:rsidRPr="00F52F7F" w:rsidRDefault="00A65B77" w:rsidP="00A65B77">
      <w:pPr>
        <w:ind w:left="1146"/>
        <w:jc w:val="both"/>
        <w:rPr>
          <w:rFonts w:ascii="Tahoma" w:hAnsi="Tahoma" w:cs="Tahoma"/>
          <w:b/>
        </w:rPr>
      </w:pPr>
    </w:p>
    <w:p w14:paraId="75F12FB6" w14:textId="77777777" w:rsidR="00F52F7F" w:rsidRPr="00434CF3" w:rsidRDefault="00A65B77" w:rsidP="00F52F7F">
      <w:pPr>
        <w:ind w:left="709"/>
        <w:jc w:val="both"/>
        <w:rPr>
          <w:rFonts w:ascii="Tahoma" w:hAnsi="Tahoma" w:cs="Tahoma"/>
          <w:b/>
        </w:rPr>
      </w:pPr>
      <w:r w:rsidRPr="00F52F7F">
        <w:rPr>
          <w:rFonts w:ascii="Tahoma" w:hAnsi="Tahoma" w:cs="Tahoma"/>
        </w:rPr>
        <w:lastRenderedPageBreak/>
        <w:t xml:space="preserve">odpowiedzialność za szkody (inne niż szkody w środowisku naturalnym) związanie ze składowaniem lub przetwarzaniem odpadów (prowadzeniem punktu selektywnej zbiórki odpadów) - </w:t>
      </w:r>
      <w:r w:rsidR="00F52F7F" w:rsidRPr="00434CF3">
        <w:rPr>
          <w:rFonts w:ascii="Tahoma" w:hAnsi="Tahoma" w:cs="Tahoma"/>
          <w:b/>
        </w:rPr>
        <w:t>- limit odpowiedzialności na jeden i wszystkie wypadki ubezpieczeniowe: 200 000,00 zł;</w:t>
      </w:r>
    </w:p>
    <w:p w14:paraId="6D14A650" w14:textId="40C05E7D" w:rsidR="00A65B77" w:rsidRPr="00F52F7F" w:rsidRDefault="00A65B77" w:rsidP="00F52F7F">
      <w:pPr>
        <w:pStyle w:val="Akapitzlist"/>
        <w:ind w:left="851"/>
        <w:jc w:val="both"/>
        <w:rPr>
          <w:rFonts w:ascii="Tahoma" w:hAnsi="Tahoma" w:cs="Tahoma"/>
          <w:b/>
        </w:rPr>
      </w:pPr>
    </w:p>
    <w:p w14:paraId="7BBA198D" w14:textId="0B64DB50" w:rsidR="00F52F7F" w:rsidRPr="00F52F7F" w:rsidRDefault="00A65B77" w:rsidP="00F52F7F">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r w:rsidR="00F52F7F">
        <w:rPr>
          <w:rFonts w:ascii="Tahoma" w:hAnsi="Tahoma" w:cs="Tahoma"/>
          <w:sz w:val="20"/>
          <w:szCs w:val="20"/>
        </w:rPr>
        <w:t xml:space="preserve"> </w:t>
      </w:r>
      <w:r w:rsidR="00F52F7F" w:rsidRPr="00F52F7F">
        <w:rPr>
          <w:rFonts w:ascii="Tahoma" w:hAnsi="Tahoma" w:cs="Tahoma"/>
          <w:b/>
          <w:sz w:val="20"/>
          <w:szCs w:val="20"/>
        </w:rPr>
        <w:t xml:space="preserve">limit odpowiedzialności na jeden i wszystkie wypadki ubezpieczeniowe: </w:t>
      </w:r>
      <w:r w:rsidR="00F52F7F">
        <w:rPr>
          <w:rFonts w:ascii="Tahoma" w:hAnsi="Tahoma" w:cs="Tahoma"/>
          <w:b/>
          <w:sz w:val="20"/>
          <w:szCs w:val="20"/>
        </w:rPr>
        <w:t>1.00</w:t>
      </w:r>
      <w:r w:rsidR="00F52F7F" w:rsidRPr="00F52F7F">
        <w:rPr>
          <w:rFonts w:ascii="Tahoma" w:hAnsi="Tahoma" w:cs="Tahoma"/>
          <w:b/>
          <w:sz w:val="20"/>
          <w:szCs w:val="20"/>
        </w:rPr>
        <w:t>0 000,00 zł;</w:t>
      </w:r>
    </w:p>
    <w:p w14:paraId="215EECA2" w14:textId="77777777" w:rsidR="00F52F7F" w:rsidRPr="00F52F7F" w:rsidRDefault="00F52F7F" w:rsidP="00F52F7F">
      <w:pPr>
        <w:jc w:val="both"/>
        <w:rPr>
          <w:rFonts w:ascii="Tahoma" w:hAnsi="Tahoma" w:cs="Tahoma"/>
        </w:rPr>
      </w:pPr>
    </w:p>
    <w:p w14:paraId="7234EF5F" w14:textId="77777777" w:rsidR="00F52F7F" w:rsidRPr="00F52F7F" w:rsidRDefault="00A65B77" w:rsidP="00F52F7F">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w:t>
      </w:r>
      <w:r w:rsidRPr="00F52F7F">
        <w:rPr>
          <w:rFonts w:ascii="Tahoma" w:hAnsi="Tahoma" w:cs="Tahoma"/>
          <w:sz w:val="20"/>
          <w:szCs w:val="20"/>
        </w:rPr>
        <w:t>. Ochrona w ramach tego rozszerzenia nie obejmuje odpowiedzialności za organizacje imprez związanych ze sportami ekstremalnymi, samochodowymi, wodnymi, motorowymi lub lotniczymi;</w:t>
      </w:r>
      <w:r w:rsidR="00F52F7F" w:rsidRPr="00F52F7F">
        <w:rPr>
          <w:rFonts w:ascii="Tahoma" w:hAnsi="Tahoma" w:cs="Tahoma"/>
          <w:sz w:val="20"/>
          <w:szCs w:val="20"/>
        </w:rPr>
        <w:t xml:space="preserve"> </w:t>
      </w:r>
      <w:r w:rsidR="00F52F7F" w:rsidRPr="00F52F7F">
        <w:rPr>
          <w:rFonts w:ascii="Tahoma" w:hAnsi="Tahoma" w:cs="Tahoma"/>
          <w:b/>
          <w:sz w:val="20"/>
          <w:szCs w:val="20"/>
        </w:rPr>
        <w:t>limit odpowiedzialności na jeden i wszystkie wypadki ubezpieczeniowe: 1.000 000,00 zł;</w:t>
      </w:r>
    </w:p>
    <w:p w14:paraId="0D7FABD6" w14:textId="73CFF4BD" w:rsidR="00F52F7F" w:rsidRPr="00F52F7F" w:rsidRDefault="00F52F7F" w:rsidP="00F52F7F">
      <w:pPr>
        <w:pStyle w:val="Akapitzlist"/>
        <w:jc w:val="both"/>
        <w:rPr>
          <w:rFonts w:ascii="Tahoma" w:hAnsi="Tahoma" w:cs="Tahoma"/>
          <w:color w:val="FF0000"/>
          <w:sz w:val="20"/>
          <w:szCs w:val="20"/>
        </w:rPr>
      </w:pPr>
    </w:p>
    <w:p w14:paraId="1E1635B7" w14:textId="77777777" w:rsidR="00F52F7F" w:rsidRPr="00F52F7F" w:rsidRDefault="00F52F7F" w:rsidP="00F52F7F">
      <w:pPr>
        <w:jc w:val="both"/>
        <w:rPr>
          <w:rFonts w:ascii="Tahoma" w:hAnsi="Tahoma" w:cs="Tahoma"/>
          <w:color w:val="FF0000"/>
        </w:rPr>
      </w:pPr>
    </w:p>
    <w:p w14:paraId="439E515C" w14:textId="77777777" w:rsidR="00A65B77" w:rsidRPr="00A65B77" w:rsidRDefault="00A65B77" w:rsidP="00061F3A">
      <w:pPr>
        <w:pStyle w:val="Akapitzlist"/>
        <w:numPr>
          <w:ilvl w:val="1"/>
          <w:numId w:val="75"/>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8E4C33B" w14:textId="77777777" w:rsidR="00A65B77" w:rsidRPr="00F52F7F" w:rsidRDefault="00A65B77" w:rsidP="00934CE2">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1B29FFAB" w14:textId="77777777" w:rsidR="00F52F7F" w:rsidRPr="00F52F7F" w:rsidRDefault="00F52F7F" w:rsidP="00F52F7F">
      <w:pPr>
        <w:ind w:firstLine="709"/>
        <w:jc w:val="both"/>
        <w:rPr>
          <w:rFonts w:ascii="Tahoma" w:hAnsi="Tahoma" w:cs="Tahoma"/>
        </w:rPr>
      </w:pPr>
      <w:r w:rsidRPr="00F52F7F">
        <w:rPr>
          <w:rFonts w:ascii="Tahoma" w:hAnsi="Tahoma" w:cs="Tahoma"/>
          <w:b/>
        </w:rPr>
        <w:t>limit odpowiedzialności na jeden i wszystkie wypadki ubezpieczeniowe: 1.000 000,00 zł;</w:t>
      </w:r>
    </w:p>
    <w:p w14:paraId="1951F5DE" w14:textId="77777777" w:rsidR="00F52F7F" w:rsidRPr="00F52F7F" w:rsidRDefault="00F52F7F" w:rsidP="00F52F7F">
      <w:pPr>
        <w:ind w:left="1146"/>
        <w:jc w:val="both"/>
        <w:rPr>
          <w:rFonts w:ascii="Tahoma" w:hAnsi="Tahoma" w:cs="Tahoma"/>
          <w:iCs/>
          <w:color w:val="FF0000"/>
        </w:rPr>
      </w:pPr>
    </w:p>
    <w:p w14:paraId="5B228E57" w14:textId="77777777" w:rsidR="00A65B77" w:rsidRPr="00A65B77" w:rsidRDefault="00A65B77" w:rsidP="00A65B77">
      <w:pPr>
        <w:tabs>
          <w:tab w:val="num" w:pos="1211"/>
        </w:tabs>
        <w:suppressAutoHyphens/>
        <w:ind w:left="1134"/>
        <w:jc w:val="both"/>
        <w:rPr>
          <w:rFonts w:ascii="Tahoma" w:hAnsi="Tahoma" w:cs="Tahoma"/>
        </w:rPr>
      </w:pPr>
    </w:p>
    <w:p w14:paraId="57BB8CA0" w14:textId="77777777" w:rsidR="00A65B77" w:rsidRPr="009136CC"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wyrządzone przez wolontariuszy, praktykantów, stażystów, osoby skierowane do wykonywania prac społecznie użytecznych, osoby skierowane do wykonywania prac </w:t>
      </w:r>
      <w:r w:rsidRPr="009136CC">
        <w:rPr>
          <w:rFonts w:ascii="Tahoma" w:hAnsi="Tahoma" w:cs="Tahoma"/>
          <w:sz w:val="20"/>
          <w:szCs w:val="20"/>
        </w:rPr>
        <w:t>wyrokiem sądu lub osoby skierowane do prac interwencyjnych przez Urząd Pracy;</w:t>
      </w:r>
    </w:p>
    <w:p w14:paraId="6AF75952" w14:textId="77777777" w:rsidR="006332E6" w:rsidRPr="009136CC" w:rsidRDefault="006332E6" w:rsidP="006332E6">
      <w:pPr>
        <w:pStyle w:val="Akapitzlist"/>
        <w:rPr>
          <w:rFonts w:ascii="Tahoma" w:hAnsi="Tahoma" w:cs="Tahoma"/>
          <w:sz w:val="20"/>
          <w:szCs w:val="20"/>
        </w:rPr>
      </w:pPr>
    </w:p>
    <w:p w14:paraId="7118F41E" w14:textId="5D3C28F3" w:rsidR="009136CC" w:rsidRPr="009136CC" w:rsidRDefault="009136CC" w:rsidP="009136CC">
      <w:pPr>
        <w:pStyle w:val="Akapitzlist"/>
        <w:numPr>
          <w:ilvl w:val="1"/>
          <w:numId w:val="75"/>
        </w:numPr>
        <w:jc w:val="both"/>
        <w:rPr>
          <w:rFonts w:ascii="Tahoma" w:hAnsi="Tahoma" w:cs="Tahoma"/>
          <w:sz w:val="20"/>
          <w:szCs w:val="20"/>
        </w:rPr>
      </w:pPr>
      <w:r w:rsidRPr="009136CC">
        <w:rPr>
          <w:rFonts w:ascii="Tahoma" w:hAnsi="Tahoma" w:cs="Tahoma"/>
          <w:sz w:val="20"/>
          <w:szCs w:val="20"/>
        </w:rPr>
        <w:t xml:space="preserve">odpowiedzialność za szkody powstałe w związku z posiadaniem lub użytkowaniem bezzałogowych statków powietrznych (dronów) o masie startowej do 5 kg, które nie podlegają pod ubezpieczenie obowiązkowe OC operatora dronów - </w:t>
      </w:r>
      <w:r w:rsidRPr="009136CC">
        <w:rPr>
          <w:rFonts w:ascii="Tahoma" w:hAnsi="Tahoma" w:cs="Tahoma"/>
          <w:b/>
          <w:sz w:val="20"/>
          <w:szCs w:val="20"/>
        </w:rPr>
        <w:t>limit odpowiedzialności na jeden i wszystkie wypadki ubezpieczeniowe: 50 000,00 zł;</w:t>
      </w:r>
    </w:p>
    <w:p w14:paraId="62660601" w14:textId="77777777" w:rsidR="00F52F7F" w:rsidRPr="00F52F7F" w:rsidRDefault="00F52F7F" w:rsidP="00F52F7F">
      <w:pPr>
        <w:suppressAutoHyphens/>
        <w:jc w:val="both"/>
        <w:rPr>
          <w:rFonts w:ascii="Tahoma" w:hAnsi="Tahoma" w:cs="Tahoma"/>
        </w:rPr>
      </w:pPr>
    </w:p>
    <w:p w14:paraId="6656B13B" w14:textId="77777777" w:rsidR="00A65B77" w:rsidRPr="00F52F7F"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za szkody wzajemne – wyrządzone pomiędzy podmiotami objętymi tą samą umową </w:t>
      </w:r>
      <w:r w:rsidRPr="00F52F7F">
        <w:rPr>
          <w:rFonts w:ascii="Tahoma" w:hAnsi="Tahoma" w:cs="Tahoma"/>
          <w:sz w:val="20"/>
          <w:szCs w:val="20"/>
        </w:rPr>
        <w:t>ubezpieczenia;</w:t>
      </w:r>
    </w:p>
    <w:p w14:paraId="1F59EFFE" w14:textId="77777777" w:rsidR="00F52F7F" w:rsidRPr="00F52F7F" w:rsidRDefault="00F52F7F" w:rsidP="00F52F7F">
      <w:pPr>
        <w:suppressAutoHyphens/>
        <w:jc w:val="both"/>
        <w:rPr>
          <w:rFonts w:ascii="Tahoma" w:hAnsi="Tahoma" w:cs="Tahoma"/>
        </w:rPr>
      </w:pPr>
    </w:p>
    <w:p w14:paraId="26DA0398" w14:textId="34A04482" w:rsidR="00A65B77" w:rsidRPr="00F52F7F" w:rsidRDefault="00A65B77" w:rsidP="00061F3A">
      <w:pPr>
        <w:pStyle w:val="Akapitzlist"/>
        <w:numPr>
          <w:ilvl w:val="1"/>
          <w:numId w:val="75"/>
        </w:numPr>
        <w:tabs>
          <w:tab w:val="num" w:pos="709"/>
        </w:tabs>
        <w:suppressAutoHyphens/>
        <w:jc w:val="both"/>
        <w:rPr>
          <w:rFonts w:ascii="Tahoma" w:hAnsi="Tahoma" w:cs="Tahoma"/>
          <w:sz w:val="20"/>
          <w:szCs w:val="20"/>
        </w:rPr>
      </w:pPr>
      <w:r w:rsidRPr="00F52F7F">
        <w:rPr>
          <w:rFonts w:ascii="Tahoma" w:hAnsi="Tahoma" w:cs="Tahoma"/>
          <w:sz w:val="20"/>
          <w:szCs w:val="20"/>
        </w:rPr>
        <w:t>odpowiedzialność za szkody wyrządzone przez podwykonawców, oraz osoby, którym Ubezpieczający/Ubezpieczony powierzył wykonanie określonych czynności, z pra</w:t>
      </w:r>
      <w:r w:rsidR="00193854" w:rsidRPr="00F52F7F">
        <w:rPr>
          <w:rFonts w:ascii="Tahoma" w:hAnsi="Tahoma" w:cs="Tahoma"/>
          <w:sz w:val="20"/>
          <w:szCs w:val="20"/>
        </w:rPr>
        <w:t xml:space="preserve">wem do regresu do podwykonawców, dla których Ubezpieczony nie jest udziałowcem i/lub właścicielem. </w:t>
      </w:r>
      <w:r w:rsidRPr="00F52F7F">
        <w:rPr>
          <w:rFonts w:ascii="Tahoma" w:hAnsi="Tahoma" w:cs="Tahoma"/>
          <w:sz w:val="20"/>
          <w:szCs w:val="20"/>
        </w:rPr>
        <w:t>W przypadku powierzenia określonych czynności osobie fizycznej, regres jest wyłączony;</w:t>
      </w:r>
    </w:p>
    <w:p w14:paraId="611AC535" w14:textId="77777777" w:rsidR="00F52F7F" w:rsidRPr="00F52F7F" w:rsidRDefault="00F52F7F" w:rsidP="00F52F7F">
      <w:pPr>
        <w:suppressAutoHyphens/>
        <w:jc w:val="both"/>
        <w:rPr>
          <w:rFonts w:ascii="Tahoma" w:hAnsi="Tahoma" w:cs="Tahoma"/>
        </w:rPr>
      </w:pPr>
    </w:p>
    <w:p w14:paraId="14C8ABEC" w14:textId="63F63F8B" w:rsidR="00A65B77" w:rsidRPr="00F52F7F" w:rsidRDefault="00A65B77" w:rsidP="00061F3A">
      <w:pPr>
        <w:pStyle w:val="Akapitzlist"/>
        <w:numPr>
          <w:ilvl w:val="1"/>
          <w:numId w:val="75"/>
        </w:numPr>
        <w:tabs>
          <w:tab w:val="num" w:pos="709"/>
        </w:tabs>
        <w:suppressAutoHyphens/>
        <w:jc w:val="both"/>
        <w:rPr>
          <w:rFonts w:ascii="Tahoma" w:hAnsi="Tahoma" w:cs="Tahoma"/>
          <w:sz w:val="20"/>
          <w:szCs w:val="20"/>
        </w:rPr>
      </w:pPr>
      <w:r w:rsidRPr="00F52F7F">
        <w:rPr>
          <w:rFonts w:ascii="Tahoma" w:hAnsi="Tahoma" w:cs="Tahoma"/>
          <w:sz w:val="20"/>
          <w:szCs w:val="20"/>
        </w:rPr>
        <w:t>odpowiedzialność za szkody wyrządzone przez Ubezpieczonego podwykonawcom lub dalszym podwykonawcom oraz ich pracownikom, którzy będą traktowani jako osoby trzecie;</w:t>
      </w:r>
      <w:r w:rsidR="001E193F">
        <w:rPr>
          <w:rFonts w:ascii="Tahoma" w:hAnsi="Tahoma" w:cs="Tahoma"/>
          <w:sz w:val="20"/>
          <w:szCs w:val="20"/>
        </w:rPr>
        <w:t xml:space="preserve"> </w:t>
      </w:r>
      <w:r w:rsidR="001E193F" w:rsidRPr="001E193F">
        <w:rPr>
          <w:rFonts w:ascii="Tahoma" w:hAnsi="Tahoma" w:cs="Tahoma"/>
          <w:color w:val="FF0000"/>
          <w:sz w:val="20"/>
          <w:szCs w:val="20"/>
        </w:rPr>
        <w:t xml:space="preserve">limit odpowiedzialności </w:t>
      </w:r>
      <w:r w:rsidR="001E193F">
        <w:rPr>
          <w:rFonts w:ascii="Tahoma" w:hAnsi="Tahoma" w:cs="Tahoma"/>
          <w:b/>
          <w:bCs/>
          <w:color w:val="FF0000"/>
          <w:sz w:val="20"/>
          <w:szCs w:val="20"/>
        </w:rPr>
        <w:t>5</w:t>
      </w:r>
      <w:r w:rsidR="001E193F" w:rsidRPr="001E193F">
        <w:rPr>
          <w:rFonts w:ascii="Tahoma" w:hAnsi="Tahoma" w:cs="Tahoma"/>
          <w:b/>
          <w:bCs/>
          <w:color w:val="FF0000"/>
          <w:sz w:val="20"/>
          <w:szCs w:val="20"/>
        </w:rPr>
        <w:t>00 000,00 zł</w:t>
      </w:r>
      <w:r w:rsidR="001E193F" w:rsidRPr="001E193F">
        <w:rPr>
          <w:rFonts w:ascii="Tahoma" w:hAnsi="Tahoma" w:cs="Tahoma"/>
          <w:color w:val="FF0000"/>
          <w:sz w:val="20"/>
          <w:szCs w:val="20"/>
        </w:rPr>
        <w:t xml:space="preserve"> na jeden i wszystkie wypadki</w:t>
      </w:r>
      <w:r w:rsidR="001E193F" w:rsidRPr="00FC6036">
        <w:rPr>
          <w:rFonts w:ascii="Tahoma" w:hAnsi="Tahoma" w:cs="Tahoma"/>
          <w:sz w:val="20"/>
          <w:szCs w:val="20"/>
        </w:rPr>
        <w:t>;</w:t>
      </w:r>
    </w:p>
    <w:p w14:paraId="707F2EBF" w14:textId="77777777" w:rsidR="00F52F7F" w:rsidRDefault="00F52F7F" w:rsidP="00F52F7F">
      <w:pPr>
        <w:pStyle w:val="Akapitzlist"/>
        <w:suppressAutoHyphens/>
        <w:jc w:val="both"/>
        <w:rPr>
          <w:rFonts w:ascii="Tahoma" w:hAnsi="Tahoma" w:cs="Tahoma"/>
          <w:sz w:val="20"/>
          <w:szCs w:val="20"/>
        </w:rPr>
      </w:pPr>
    </w:p>
    <w:p w14:paraId="2CF2215E" w14:textId="4857D9A4" w:rsidR="00A65B77" w:rsidRPr="001E193F" w:rsidRDefault="00A65B77" w:rsidP="001E193F">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 mieniu osób trzecich powstałe podczas załadunku i rozładunku, w tymi szkody w środkach transportu;</w:t>
      </w:r>
      <w:r w:rsidR="001E193F">
        <w:rPr>
          <w:rFonts w:ascii="Tahoma" w:hAnsi="Tahoma" w:cs="Tahoma"/>
          <w:sz w:val="20"/>
          <w:szCs w:val="20"/>
        </w:rPr>
        <w:t xml:space="preserve"> </w:t>
      </w:r>
      <w:r w:rsidR="001E193F" w:rsidRPr="001E193F">
        <w:rPr>
          <w:rFonts w:ascii="Tahoma" w:hAnsi="Tahoma" w:cs="Tahoma"/>
          <w:color w:val="FF0000"/>
          <w:sz w:val="20"/>
          <w:szCs w:val="20"/>
        </w:rPr>
        <w:t xml:space="preserve">limit odpowiedzialności </w:t>
      </w:r>
      <w:r w:rsidR="001E193F">
        <w:rPr>
          <w:rFonts w:ascii="Tahoma" w:hAnsi="Tahoma" w:cs="Tahoma"/>
          <w:b/>
          <w:bCs/>
          <w:color w:val="FF0000"/>
          <w:sz w:val="20"/>
          <w:szCs w:val="20"/>
        </w:rPr>
        <w:t>2</w:t>
      </w:r>
      <w:r w:rsidR="001E193F" w:rsidRPr="001E193F">
        <w:rPr>
          <w:rFonts w:ascii="Tahoma" w:hAnsi="Tahoma" w:cs="Tahoma"/>
          <w:b/>
          <w:bCs/>
          <w:color w:val="FF0000"/>
          <w:sz w:val="20"/>
          <w:szCs w:val="20"/>
        </w:rPr>
        <w:t>00 000,00 zł</w:t>
      </w:r>
      <w:r w:rsidR="001E193F" w:rsidRPr="001E193F">
        <w:rPr>
          <w:rFonts w:ascii="Tahoma" w:hAnsi="Tahoma" w:cs="Tahoma"/>
          <w:color w:val="FF0000"/>
          <w:sz w:val="20"/>
          <w:szCs w:val="20"/>
        </w:rPr>
        <w:t xml:space="preserve"> na jeden i wszystkie wypadki</w:t>
      </w:r>
      <w:r w:rsidR="001E193F" w:rsidRPr="00FC6036">
        <w:rPr>
          <w:rFonts w:ascii="Tahoma" w:hAnsi="Tahoma" w:cs="Tahoma"/>
          <w:sz w:val="20"/>
          <w:szCs w:val="20"/>
        </w:rPr>
        <w:t>;</w:t>
      </w:r>
    </w:p>
    <w:p w14:paraId="31C7325D" w14:textId="77777777" w:rsidR="00F52F7F" w:rsidRPr="00F52F7F" w:rsidRDefault="00F52F7F" w:rsidP="00F52F7F">
      <w:pPr>
        <w:suppressAutoHyphens/>
        <w:jc w:val="both"/>
        <w:rPr>
          <w:rFonts w:ascii="Tahoma" w:hAnsi="Tahoma" w:cs="Tahoma"/>
        </w:rPr>
      </w:pPr>
    </w:p>
    <w:p w14:paraId="2D75B830" w14:textId="77777777" w:rsidR="00F52F7F" w:rsidRPr="009136CC" w:rsidRDefault="00A65B77" w:rsidP="00E852EF">
      <w:pPr>
        <w:pStyle w:val="Akapitzlist"/>
        <w:numPr>
          <w:ilvl w:val="1"/>
          <w:numId w:val="75"/>
        </w:numPr>
        <w:tabs>
          <w:tab w:val="num" w:pos="709"/>
        </w:tabs>
        <w:suppressAutoHyphens/>
        <w:jc w:val="both"/>
        <w:rPr>
          <w:rFonts w:ascii="Tahoma" w:hAnsi="Tahoma" w:cs="Tahoma"/>
          <w:b/>
          <w:sz w:val="20"/>
          <w:szCs w:val="20"/>
        </w:rPr>
      </w:pPr>
      <w:r w:rsidRPr="00F52F7F">
        <w:rPr>
          <w:rFonts w:ascii="Tahoma" w:hAnsi="Tahoma" w:cs="Tahoma"/>
          <w:sz w:val="20"/>
          <w:szCs w:val="20"/>
        </w:rPr>
        <w:t xml:space="preserve">odpowiedzialność cywilną za szkody w mieniu przechowywanym, kontrolowanym lub chronionym przez Ubezpieczonego, polegające na jego uszkodzeniu, zniszczeniu lub utracie (OC przechowawcy). Ochrona w tym zakresie dotyczy </w:t>
      </w:r>
      <w:r w:rsidRPr="009136CC">
        <w:rPr>
          <w:rFonts w:ascii="Tahoma" w:hAnsi="Tahoma" w:cs="Tahoma"/>
          <w:sz w:val="20"/>
          <w:szCs w:val="20"/>
        </w:rPr>
        <w:t xml:space="preserve">także </w:t>
      </w:r>
      <w:r w:rsidR="00F52F7F" w:rsidRPr="009136CC">
        <w:rPr>
          <w:rFonts w:ascii="Tahoma" w:hAnsi="Tahoma" w:cs="Tahoma"/>
          <w:sz w:val="20"/>
          <w:szCs w:val="20"/>
        </w:rPr>
        <w:t xml:space="preserve">szkód w </w:t>
      </w:r>
      <w:r w:rsidRPr="009136CC">
        <w:rPr>
          <w:rFonts w:ascii="Tahoma" w:hAnsi="Tahoma" w:cs="Tahoma"/>
          <w:sz w:val="20"/>
          <w:szCs w:val="20"/>
        </w:rPr>
        <w:t>mieni</w:t>
      </w:r>
      <w:r w:rsidR="00F52F7F" w:rsidRPr="009136CC">
        <w:rPr>
          <w:rFonts w:ascii="Tahoma" w:hAnsi="Tahoma" w:cs="Tahoma"/>
          <w:sz w:val="20"/>
          <w:szCs w:val="20"/>
        </w:rPr>
        <w:t>u</w:t>
      </w:r>
      <w:r w:rsidRPr="009136CC">
        <w:rPr>
          <w:rFonts w:ascii="Tahoma" w:hAnsi="Tahoma" w:cs="Tahoma"/>
          <w:sz w:val="20"/>
          <w:szCs w:val="20"/>
        </w:rPr>
        <w:t xml:space="preserve"> pozostawionym w szatni,  schowkach. Ochrona obejmuje </w:t>
      </w:r>
      <w:r w:rsidRPr="009136CC">
        <w:rPr>
          <w:rFonts w:ascii="Tahoma" w:hAnsi="Tahoma" w:cs="Tahoma"/>
          <w:sz w:val="20"/>
          <w:szCs w:val="20"/>
        </w:rPr>
        <w:lastRenderedPageBreak/>
        <w:t xml:space="preserve">również sprzęt elektroniczny (w tym telefony komórkowe, laptopy, tablety itp.), dokumenty, klucze i inne przedmioty użytku prywatnego i osobistego – </w:t>
      </w:r>
      <w:r w:rsidRPr="009136CC">
        <w:rPr>
          <w:rFonts w:ascii="Tahoma" w:hAnsi="Tahoma" w:cs="Tahoma"/>
          <w:b/>
          <w:sz w:val="20"/>
          <w:szCs w:val="20"/>
        </w:rPr>
        <w:t>limit odpowiedzialności 100 000 zł na jeden wypadek ubezpieczeniowy i 300 000 zł na wszystkie wypadki ubezpieczeniowe</w:t>
      </w:r>
      <w:r w:rsidR="00F52F7F" w:rsidRPr="009136CC">
        <w:rPr>
          <w:rFonts w:ascii="Tahoma" w:hAnsi="Tahoma" w:cs="Tahoma"/>
          <w:b/>
          <w:sz w:val="20"/>
          <w:szCs w:val="20"/>
        </w:rPr>
        <w:t>;</w:t>
      </w:r>
    </w:p>
    <w:p w14:paraId="1827D87D" w14:textId="77777777" w:rsidR="00F52F7F" w:rsidRPr="009136CC" w:rsidRDefault="00F52F7F" w:rsidP="00F52F7F">
      <w:pPr>
        <w:pStyle w:val="Akapitzlist"/>
        <w:rPr>
          <w:rFonts w:ascii="Tahoma" w:hAnsi="Tahoma" w:cs="Tahoma"/>
          <w:b/>
          <w:sz w:val="20"/>
          <w:szCs w:val="20"/>
          <w:highlight w:val="red"/>
        </w:rPr>
      </w:pPr>
    </w:p>
    <w:p w14:paraId="07670598" w14:textId="63596D98" w:rsidR="00A65B77" w:rsidRDefault="00A65B77" w:rsidP="00061F3A">
      <w:pPr>
        <w:pStyle w:val="Akapitzlist"/>
        <w:numPr>
          <w:ilvl w:val="1"/>
          <w:numId w:val="75"/>
        </w:numPr>
        <w:jc w:val="both"/>
        <w:rPr>
          <w:rFonts w:ascii="Tahoma" w:hAnsi="Tahoma" w:cs="Tahoma"/>
          <w:b/>
          <w:color w:val="FF0000"/>
          <w:sz w:val="20"/>
          <w:szCs w:val="20"/>
        </w:rPr>
      </w:pPr>
      <w:r w:rsidRPr="009136CC">
        <w:rPr>
          <w:rFonts w:ascii="Tahoma" w:hAnsi="Tahoma" w:cs="Tahoma"/>
          <w:sz w:val="20"/>
          <w:szCs w:val="20"/>
        </w:rPr>
        <w:t xml:space="preserve">odpowiedzialność za szkody wyrządzone wskutek posiadania lub użytkowania pojazdów nie </w:t>
      </w:r>
      <w:r w:rsidRPr="00A65B77">
        <w:rPr>
          <w:rFonts w:ascii="Tahoma" w:hAnsi="Tahoma" w:cs="Tahoma"/>
          <w:sz w:val="20"/>
          <w:szCs w:val="20"/>
        </w:rPr>
        <w:t xml:space="preserve">podlegających obowiązkowemu ubezpieczeniu odpowiedzialności cywilnej posiadaczy pojazdów mechanicznych, </w:t>
      </w:r>
      <w:r w:rsidRPr="00A65B77">
        <w:rPr>
          <w:rFonts w:ascii="Tahoma" w:hAnsi="Tahoma" w:cs="Tahoma"/>
          <w:color w:val="FF0000"/>
          <w:sz w:val="20"/>
          <w:szCs w:val="20"/>
        </w:rPr>
        <w:t xml:space="preserve">- </w:t>
      </w:r>
      <w:r w:rsidRPr="00A65B77">
        <w:rPr>
          <w:rFonts w:ascii="Tahoma" w:hAnsi="Tahoma" w:cs="Tahoma"/>
          <w:b/>
          <w:sz w:val="20"/>
          <w:szCs w:val="20"/>
        </w:rPr>
        <w:t xml:space="preserve">limit odpowiedzialności na jeden i wszystkie wypadki </w:t>
      </w:r>
      <w:r w:rsidRPr="00F52F7F">
        <w:rPr>
          <w:rFonts w:ascii="Tahoma" w:hAnsi="Tahoma" w:cs="Tahoma"/>
          <w:b/>
          <w:sz w:val="20"/>
          <w:szCs w:val="20"/>
        </w:rPr>
        <w:t>ubezpieczeniowe: 300 000,00 zł;</w:t>
      </w:r>
    </w:p>
    <w:p w14:paraId="70B85F9F" w14:textId="77777777" w:rsidR="00F52F7F" w:rsidRPr="00F52F7F" w:rsidRDefault="00F52F7F" w:rsidP="00F52F7F">
      <w:pPr>
        <w:pStyle w:val="Akapitzlist"/>
        <w:rPr>
          <w:rFonts w:ascii="Tahoma" w:hAnsi="Tahoma" w:cs="Tahoma"/>
          <w:b/>
          <w:color w:val="FF0000"/>
          <w:sz w:val="20"/>
          <w:szCs w:val="20"/>
        </w:rPr>
      </w:pPr>
    </w:p>
    <w:p w14:paraId="164E5716" w14:textId="7580CAB8" w:rsidR="00A65B77" w:rsidRPr="00F52F7F"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 kradzieży pojazdów;</w:t>
      </w:r>
    </w:p>
    <w:p w14:paraId="1A095A02" w14:textId="77777777" w:rsidR="00F52F7F" w:rsidRPr="00F52F7F" w:rsidRDefault="00F52F7F" w:rsidP="00F52F7F">
      <w:pPr>
        <w:jc w:val="both"/>
        <w:rPr>
          <w:rFonts w:ascii="Tahoma" w:hAnsi="Tahoma" w:cs="Tahoma"/>
          <w:b/>
          <w:color w:val="FF0000"/>
        </w:rPr>
      </w:pPr>
    </w:p>
    <w:p w14:paraId="566FA9AD" w14:textId="77777777"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4785185E" w14:textId="77777777" w:rsidR="00F52F7F" w:rsidRPr="000348C4" w:rsidRDefault="00F52F7F" w:rsidP="00F52F7F">
      <w:pPr>
        <w:jc w:val="both"/>
        <w:rPr>
          <w:rFonts w:ascii="Tahoma" w:hAnsi="Tahoma" w:cs="Tahoma"/>
        </w:rPr>
      </w:pPr>
    </w:p>
    <w:p w14:paraId="14CD4504" w14:textId="1463E7D7" w:rsidR="00A65B77" w:rsidRPr="000348C4" w:rsidRDefault="00A65B77" w:rsidP="00061F3A">
      <w:pPr>
        <w:pStyle w:val="Akapitzlist"/>
        <w:numPr>
          <w:ilvl w:val="1"/>
          <w:numId w:val="75"/>
        </w:numPr>
        <w:jc w:val="both"/>
        <w:rPr>
          <w:rFonts w:ascii="Tahoma" w:hAnsi="Tahoma" w:cs="Tahoma"/>
          <w:sz w:val="20"/>
          <w:szCs w:val="20"/>
        </w:rPr>
      </w:pPr>
      <w:r w:rsidRPr="000348C4">
        <w:rPr>
          <w:rFonts w:ascii="Tahoma" w:hAnsi="Tahoma" w:cs="Tahoma"/>
          <w:sz w:val="20"/>
          <w:szCs w:val="20"/>
        </w:rPr>
        <w:t xml:space="preserve">odpowiedzialność cywilna Ubezpieczonego zgodnie z art. 448 kc w związku z art. 23 i 24 kc </w:t>
      </w:r>
      <w:r w:rsidRPr="000348C4">
        <w:rPr>
          <w:rFonts w:ascii="Tahoma" w:hAnsi="Tahoma" w:cs="Tahoma"/>
          <w:sz w:val="20"/>
          <w:szCs w:val="20"/>
        </w:rPr>
        <w:br/>
        <w:t xml:space="preserve">z tytułu naruszenia przepisów o ochronie danych osobowych - </w:t>
      </w:r>
      <w:r w:rsidRPr="000348C4">
        <w:rPr>
          <w:rFonts w:ascii="Tahoma" w:hAnsi="Tahoma" w:cs="Tahoma"/>
          <w:b/>
          <w:sz w:val="20"/>
          <w:szCs w:val="20"/>
        </w:rPr>
        <w:t xml:space="preserve">limit odpowiedzialności </w:t>
      </w:r>
      <w:r w:rsidR="0088525E" w:rsidRPr="000348C4">
        <w:rPr>
          <w:rFonts w:ascii="Tahoma" w:hAnsi="Tahoma" w:cs="Tahoma"/>
          <w:b/>
          <w:sz w:val="20"/>
          <w:szCs w:val="20"/>
        </w:rPr>
        <w:t>5</w:t>
      </w:r>
      <w:r w:rsidRPr="000348C4">
        <w:rPr>
          <w:rFonts w:ascii="Tahoma" w:hAnsi="Tahoma" w:cs="Tahoma"/>
          <w:b/>
          <w:sz w:val="20"/>
          <w:szCs w:val="20"/>
        </w:rPr>
        <w:t>0 000 zł na jeden i wszystkie wypadki ubezpieczeniowe;</w:t>
      </w:r>
    </w:p>
    <w:p w14:paraId="65D56383" w14:textId="77777777" w:rsidR="00F52F7F" w:rsidRPr="00F52F7F" w:rsidRDefault="00F52F7F" w:rsidP="00F52F7F">
      <w:pPr>
        <w:jc w:val="both"/>
        <w:rPr>
          <w:rFonts w:ascii="Tahoma" w:hAnsi="Tahoma" w:cs="Tahoma"/>
          <w:color w:val="FF0000"/>
        </w:rPr>
      </w:pPr>
    </w:p>
    <w:p w14:paraId="56ECEEA0" w14:textId="2F2DBA41" w:rsidR="00FC6036" w:rsidRPr="00FC6036" w:rsidRDefault="00A65B77" w:rsidP="00FC6036">
      <w:pPr>
        <w:pStyle w:val="Akapitzlist"/>
        <w:numPr>
          <w:ilvl w:val="1"/>
          <w:numId w:val="75"/>
        </w:numPr>
        <w:jc w:val="both"/>
        <w:rPr>
          <w:rFonts w:ascii="Tahoma" w:hAnsi="Tahoma" w:cs="Tahoma"/>
          <w:b/>
          <w:sz w:val="20"/>
          <w:szCs w:val="20"/>
        </w:rPr>
      </w:pPr>
      <w:r w:rsidRPr="00FC6036">
        <w:rPr>
          <w:rFonts w:ascii="Tahoma" w:hAnsi="Tahoma" w:cs="Tahoma"/>
          <w:sz w:val="20"/>
          <w:szCs w:val="20"/>
        </w:rPr>
        <w:t>odpowiedzialność za szkody wyrządzone w związku z pełnieniem funkcji inwestora, wynikające z uchybień przy</w:t>
      </w:r>
      <w:r w:rsidRPr="00FC6036">
        <w:rPr>
          <w:rFonts w:ascii="Tahoma" w:hAnsi="Tahoma" w:cs="Tahoma"/>
          <w:b/>
          <w:sz w:val="20"/>
          <w:szCs w:val="20"/>
        </w:rPr>
        <w:t xml:space="preserve"> </w:t>
      </w:r>
      <w:r w:rsidRPr="00FC6036">
        <w:rPr>
          <w:rStyle w:val="Pogrubienie"/>
          <w:rFonts w:ascii="Tahoma" w:hAnsi="Tahoma" w:cs="Tahoma"/>
          <w:sz w:val="20"/>
          <w:szCs w:val="20"/>
          <w:shd w:val="clear" w:color="auto" w:fill="FFFFFF"/>
        </w:rPr>
        <w:t>organizowaniu procesu budowy na podstawie art. 18 Ustawy z dnia 7 lipca 1994 r. - Prawo budowlane</w:t>
      </w:r>
      <w:r w:rsidRPr="00FC6036">
        <w:rPr>
          <w:rFonts w:ascii="Tahoma" w:hAnsi="Tahoma" w:cs="Tahoma"/>
          <w:b/>
          <w:sz w:val="20"/>
          <w:szCs w:val="20"/>
        </w:rPr>
        <w:t>;</w:t>
      </w:r>
      <w:r w:rsidR="00FC6036" w:rsidRPr="00FC6036">
        <w:rPr>
          <w:rFonts w:ascii="Tahoma" w:hAnsi="Tahoma" w:cs="Tahoma"/>
          <w:b/>
          <w:sz w:val="20"/>
          <w:szCs w:val="20"/>
        </w:rPr>
        <w:t xml:space="preserve"> limit odpowiedzialności na jeden i wszystkie wypadki ubezpieczeniowe: 1.000 000,00 zł;</w:t>
      </w:r>
    </w:p>
    <w:p w14:paraId="467DD017" w14:textId="77777777" w:rsidR="00FC6036" w:rsidRPr="00FC6036" w:rsidRDefault="00FC6036" w:rsidP="00FC6036">
      <w:pPr>
        <w:jc w:val="both"/>
        <w:rPr>
          <w:rFonts w:ascii="Tahoma" w:hAnsi="Tahoma" w:cs="Tahoma"/>
          <w:b/>
          <w:color w:val="FF0000"/>
        </w:rPr>
      </w:pPr>
    </w:p>
    <w:p w14:paraId="5EF8848E" w14:textId="468C21DF" w:rsidR="00EC6AD1" w:rsidRPr="00FC6036" w:rsidRDefault="00EC6AD1" w:rsidP="00EC6AD1">
      <w:pPr>
        <w:pStyle w:val="Akapitzlist"/>
        <w:numPr>
          <w:ilvl w:val="1"/>
          <w:numId w:val="75"/>
        </w:numPr>
        <w:jc w:val="both"/>
        <w:rPr>
          <w:rFonts w:ascii="Tahoma" w:hAnsi="Tahoma" w:cs="Tahoma"/>
          <w:b/>
          <w:sz w:val="20"/>
          <w:szCs w:val="20"/>
        </w:rPr>
      </w:pPr>
      <w:r w:rsidRPr="00FC6036">
        <w:rPr>
          <w:rFonts w:ascii="Tahoma" w:hAnsi="Tahoma" w:cs="Tahoma"/>
          <w:sz w:val="20"/>
          <w:szCs w:val="20"/>
        </w:rPr>
        <w:t xml:space="preserve">odpowiedzialność za szkody wynikające z zaniechania obowiązków nadzorczych określonych w </w:t>
      </w:r>
      <w:r w:rsidRPr="00FC6036">
        <w:rPr>
          <w:rStyle w:val="Pogrubienie"/>
          <w:rFonts w:ascii="Tahoma" w:hAnsi="Tahoma" w:cs="Tahoma"/>
          <w:sz w:val="20"/>
          <w:szCs w:val="20"/>
          <w:shd w:val="clear" w:color="auto" w:fill="FFFFFF"/>
        </w:rPr>
        <w:t xml:space="preserve"> Ustawie z dnia 13 września 1996r. o utrzymaniu czystości i porządku w gminach</w:t>
      </w:r>
      <w:r w:rsidRPr="00FC6036">
        <w:rPr>
          <w:rFonts w:ascii="Tahoma" w:hAnsi="Tahoma" w:cs="Tahoma"/>
          <w:b/>
          <w:sz w:val="20"/>
          <w:szCs w:val="20"/>
        </w:rPr>
        <w:t xml:space="preserve">; </w:t>
      </w:r>
    </w:p>
    <w:p w14:paraId="4DC818C7" w14:textId="77777777" w:rsidR="00FC6036" w:rsidRPr="00FC6036" w:rsidRDefault="00FC6036" w:rsidP="00FC6036">
      <w:pPr>
        <w:jc w:val="both"/>
        <w:rPr>
          <w:rFonts w:ascii="Tahoma" w:hAnsi="Tahoma" w:cs="Tahoma"/>
          <w:b/>
          <w:highlight w:val="yellow"/>
        </w:rPr>
      </w:pPr>
    </w:p>
    <w:p w14:paraId="3A75B6BB" w14:textId="6D608591" w:rsidR="00D8554C" w:rsidRPr="00FC6036" w:rsidRDefault="00D8554C" w:rsidP="00D8554C">
      <w:pPr>
        <w:pStyle w:val="Akapitzlist"/>
        <w:numPr>
          <w:ilvl w:val="1"/>
          <w:numId w:val="75"/>
        </w:numPr>
        <w:rPr>
          <w:rFonts w:ascii="Tahoma" w:hAnsi="Tahoma" w:cs="Tahoma"/>
          <w:sz w:val="20"/>
          <w:szCs w:val="20"/>
        </w:rPr>
      </w:pPr>
      <w:r w:rsidRPr="00FC6036">
        <w:rPr>
          <w:rFonts w:ascii="Tahoma" w:hAnsi="Tahoma" w:cs="Tahoma"/>
          <w:sz w:val="20"/>
          <w:szCs w:val="20"/>
        </w:rPr>
        <w:t>odpowiedzialność za szkody wyrządzone przez ochotnicze straże pożarne (w tym osoby kierujące działaniami ratowniczymi w OSP, strażaków ratowników OSP, kandydatów na strażaków ratowników OSP, członków oraz opiekunów młodzieżowych drużyn pożarniczych (MDP) i dziecięcych drużyn pożarniczych (DDP)) z terenu Gminy</w:t>
      </w:r>
      <w:r w:rsidR="009136CC">
        <w:rPr>
          <w:rFonts w:ascii="Tahoma" w:hAnsi="Tahoma" w:cs="Tahoma"/>
          <w:sz w:val="20"/>
          <w:szCs w:val="20"/>
        </w:rPr>
        <w:t xml:space="preserve"> </w:t>
      </w:r>
      <w:r w:rsidR="00FC6036" w:rsidRPr="00FC6036">
        <w:rPr>
          <w:rFonts w:ascii="Tahoma" w:hAnsi="Tahoma" w:cs="Tahoma"/>
          <w:sz w:val="20"/>
          <w:szCs w:val="20"/>
        </w:rPr>
        <w:t>Lubiewo</w:t>
      </w:r>
      <w:r w:rsidRPr="00FC6036">
        <w:rPr>
          <w:rFonts w:ascii="Tahoma" w:hAnsi="Tahoma" w:cs="Tahoma"/>
          <w:sz w:val="20"/>
          <w:szCs w:val="20"/>
        </w:rPr>
        <w:t xml:space="preserve"> w związku z wykonywaniem zadań, o których mowa w art. 3 Ustawy z dnia 17 grudnia 2021 r. o ochotniczych strażach pożarnych oraz w związku z organizacją imprez nie podlegających obowiązkowemu ubezpieczeniu, o których mowa w art. 34 Ustawy o ochotniczych strażach pożarnych oraz w związku z posiadaniem i utrzymaniem mienia bez prawa do regresu do strażaków OSP oraz członków i opiekunów MDP i DDP;</w:t>
      </w:r>
    </w:p>
    <w:p w14:paraId="06A62F0F" w14:textId="77777777" w:rsidR="00FC6036" w:rsidRPr="00FC6036" w:rsidRDefault="00FC6036" w:rsidP="00FC6036">
      <w:pPr>
        <w:rPr>
          <w:rFonts w:ascii="Tahoma" w:hAnsi="Tahoma" w:cs="Tahoma"/>
        </w:rPr>
      </w:pPr>
    </w:p>
    <w:p w14:paraId="5B3100A3" w14:textId="58E42C10" w:rsidR="00A65B77" w:rsidRPr="001E193F" w:rsidRDefault="00A65B77" w:rsidP="001E193F">
      <w:pPr>
        <w:pStyle w:val="Akapitzlist"/>
        <w:numPr>
          <w:ilvl w:val="1"/>
          <w:numId w:val="75"/>
        </w:numPr>
        <w:jc w:val="both"/>
        <w:rPr>
          <w:rFonts w:ascii="Tahoma" w:hAnsi="Tahoma" w:cs="Tahoma"/>
          <w:sz w:val="20"/>
          <w:szCs w:val="20"/>
        </w:rPr>
      </w:pPr>
      <w:r w:rsidRPr="00FC6036">
        <w:rPr>
          <w:rFonts w:ascii="Tahoma" w:hAnsi="Tahoma" w:cs="Tahoma"/>
          <w:sz w:val="20"/>
          <w:szCs w:val="20"/>
        </w:rPr>
        <w:t xml:space="preserve">odpowiedzialność za szkody wyrządzone przez bezpańskie zwierzęta, za które Ubezpieczony ponosi odpowiedzialność; </w:t>
      </w:r>
      <w:r w:rsidR="001E193F" w:rsidRPr="001E193F">
        <w:rPr>
          <w:rFonts w:ascii="Tahoma" w:hAnsi="Tahoma" w:cs="Tahoma"/>
          <w:color w:val="FF0000"/>
          <w:sz w:val="20"/>
          <w:szCs w:val="20"/>
        </w:rPr>
        <w:t xml:space="preserve">limit odpowiedzialności </w:t>
      </w:r>
      <w:r w:rsidR="001E193F">
        <w:rPr>
          <w:rFonts w:ascii="Tahoma" w:hAnsi="Tahoma" w:cs="Tahoma"/>
          <w:b/>
          <w:bCs/>
          <w:color w:val="FF0000"/>
          <w:sz w:val="20"/>
          <w:szCs w:val="20"/>
        </w:rPr>
        <w:t>2</w:t>
      </w:r>
      <w:r w:rsidR="001E193F" w:rsidRPr="001E193F">
        <w:rPr>
          <w:rFonts w:ascii="Tahoma" w:hAnsi="Tahoma" w:cs="Tahoma"/>
          <w:b/>
          <w:bCs/>
          <w:color w:val="FF0000"/>
          <w:sz w:val="20"/>
          <w:szCs w:val="20"/>
        </w:rPr>
        <w:t>00 000,00 zł</w:t>
      </w:r>
      <w:r w:rsidR="001E193F" w:rsidRPr="001E193F">
        <w:rPr>
          <w:rFonts w:ascii="Tahoma" w:hAnsi="Tahoma" w:cs="Tahoma"/>
          <w:color w:val="FF0000"/>
          <w:sz w:val="20"/>
          <w:szCs w:val="20"/>
        </w:rPr>
        <w:t xml:space="preserve"> na jeden i wszystkie wypadki</w:t>
      </w:r>
      <w:r w:rsidR="001E193F" w:rsidRPr="00FC6036">
        <w:rPr>
          <w:rFonts w:ascii="Tahoma" w:hAnsi="Tahoma" w:cs="Tahoma"/>
          <w:sz w:val="20"/>
          <w:szCs w:val="20"/>
        </w:rPr>
        <w:t>;</w:t>
      </w:r>
    </w:p>
    <w:p w14:paraId="75F11CB7" w14:textId="77777777" w:rsidR="00FC6036" w:rsidRPr="00FC6036" w:rsidRDefault="00FC6036" w:rsidP="00FC6036">
      <w:pPr>
        <w:jc w:val="both"/>
        <w:rPr>
          <w:rFonts w:ascii="Tahoma" w:hAnsi="Tahoma" w:cs="Tahoma"/>
          <w:b/>
        </w:rPr>
      </w:pPr>
    </w:p>
    <w:p w14:paraId="01F262DB" w14:textId="635501B9" w:rsidR="00A65B77" w:rsidRPr="00FC6036" w:rsidRDefault="00A65B77" w:rsidP="00FC6036">
      <w:pPr>
        <w:pStyle w:val="Akapitzlist"/>
        <w:numPr>
          <w:ilvl w:val="1"/>
          <w:numId w:val="75"/>
        </w:numPr>
        <w:jc w:val="both"/>
        <w:rPr>
          <w:rFonts w:ascii="Tahoma" w:hAnsi="Tahoma" w:cs="Tahoma"/>
          <w:sz w:val="20"/>
          <w:szCs w:val="20"/>
        </w:rPr>
      </w:pPr>
      <w:r w:rsidRPr="00FC6036">
        <w:rPr>
          <w:rFonts w:ascii="Tahoma" w:hAnsi="Tahoma" w:cs="Tahoma"/>
          <w:sz w:val="20"/>
          <w:szCs w:val="20"/>
        </w:rPr>
        <w:t>odpowiedzialność za szkody w związku z wprowadzeniem produktu (woda) do obrotu,</w:t>
      </w:r>
      <w:r w:rsidRPr="00FC6036">
        <w:rPr>
          <w:sz w:val="20"/>
          <w:szCs w:val="20"/>
        </w:rPr>
        <w:t xml:space="preserve"> </w:t>
      </w:r>
      <w:r w:rsidRPr="00FC6036">
        <w:rPr>
          <w:rFonts w:ascii="Tahoma" w:hAnsi="Tahoma" w:cs="Tahoma"/>
          <w:sz w:val="20"/>
          <w:szCs w:val="20"/>
        </w:rPr>
        <w:t xml:space="preserve">w tym z powodu przeniesienia chorób zakaźnych; odpowiedzialność za szkody wyrządzone osobom trzecim wskutek niedostarczenia lub dostarczenia o niewłaściwych parametrach wody; </w:t>
      </w:r>
      <w:r w:rsidR="00FC6036" w:rsidRPr="00FC6036">
        <w:rPr>
          <w:rFonts w:ascii="Tahoma" w:hAnsi="Tahoma" w:cs="Tahoma"/>
          <w:sz w:val="20"/>
          <w:szCs w:val="20"/>
        </w:rPr>
        <w:t xml:space="preserve">limit odpowiedzialności </w:t>
      </w:r>
      <w:r w:rsidR="00FC6036" w:rsidRPr="00FC6036">
        <w:rPr>
          <w:rFonts w:ascii="Tahoma" w:hAnsi="Tahoma" w:cs="Tahoma"/>
          <w:b/>
          <w:bCs/>
          <w:sz w:val="20"/>
          <w:szCs w:val="20"/>
        </w:rPr>
        <w:t>1 000 000,00 zł</w:t>
      </w:r>
      <w:r w:rsidR="00FC6036" w:rsidRPr="00FC6036">
        <w:rPr>
          <w:rFonts w:ascii="Tahoma" w:hAnsi="Tahoma" w:cs="Tahoma"/>
          <w:sz w:val="20"/>
          <w:szCs w:val="20"/>
        </w:rPr>
        <w:t xml:space="preserve"> na jeden i wszystkie wypadki;</w:t>
      </w:r>
    </w:p>
    <w:p w14:paraId="2D5E2098" w14:textId="77777777" w:rsidR="00FC6036" w:rsidRPr="000348C4" w:rsidRDefault="00FC6036" w:rsidP="00FC6036">
      <w:pPr>
        <w:jc w:val="both"/>
        <w:rPr>
          <w:rFonts w:ascii="Tahoma" w:hAnsi="Tahoma" w:cs="Tahoma"/>
          <w:b/>
        </w:rPr>
      </w:pPr>
    </w:p>
    <w:p w14:paraId="0BE4A8EE" w14:textId="5D70EA13" w:rsidR="008369E7" w:rsidRPr="001E193F" w:rsidRDefault="008369E7" w:rsidP="001E193F">
      <w:pPr>
        <w:pStyle w:val="Akapitzlist"/>
        <w:numPr>
          <w:ilvl w:val="1"/>
          <w:numId w:val="75"/>
        </w:numPr>
        <w:jc w:val="both"/>
        <w:rPr>
          <w:rFonts w:ascii="Tahoma" w:hAnsi="Tahoma" w:cs="Tahoma"/>
          <w:sz w:val="20"/>
          <w:szCs w:val="20"/>
        </w:rPr>
      </w:pPr>
      <w:r w:rsidRPr="000348C4">
        <w:rPr>
          <w:rFonts w:ascii="Tahoma" w:hAnsi="Tahoma"/>
          <w:sz w:val="20"/>
          <w:szCs w:val="20"/>
        </w:rPr>
        <w:t>odpowiedzialność za szkody w podziemnych oraz naziemnych instalacjach i/lub urządzeniach oraz innym mieniu powstałe w związku z prowadzeniem prac na i podziemnych, usług remontowych i konserwatorskich i innych podobnych czynności, w tym również za szkody powstałe wskutek osiadania gruntu lub osunięcia się ziemi;</w:t>
      </w:r>
      <w:r w:rsidR="001E193F" w:rsidRPr="001E193F">
        <w:rPr>
          <w:rFonts w:ascii="Tahoma" w:hAnsi="Tahoma" w:cs="Tahoma"/>
          <w:color w:val="FF0000"/>
          <w:sz w:val="20"/>
          <w:szCs w:val="20"/>
        </w:rPr>
        <w:t xml:space="preserve"> limit odpowiedzialności </w:t>
      </w:r>
      <w:r w:rsidR="001E193F">
        <w:rPr>
          <w:rFonts w:ascii="Tahoma" w:hAnsi="Tahoma" w:cs="Tahoma"/>
          <w:b/>
          <w:bCs/>
          <w:color w:val="FF0000"/>
          <w:sz w:val="20"/>
          <w:szCs w:val="20"/>
        </w:rPr>
        <w:t>5</w:t>
      </w:r>
      <w:r w:rsidR="001E193F" w:rsidRPr="001E193F">
        <w:rPr>
          <w:rFonts w:ascii="Tahoma" w:hAnsi="Tahoma" w:cs="Tahoma"/>
          <w:b/>
          <w:bCs/>
          <w:color w:val="FF0000"/>
          <w:sz w:val="20"/>
          <w:szCs w:val="20"/>
        </w:rPr>
        <w:t>00 000,00 zł</w:t>
      </w:r>
      <w:r w:rsidR="001E193F" w:rsidRPr="001E193F">
        <w:rPr>
          <w:rFonts w:ascii="Tahoma" w:hAnsi="Tahoma" w:cs="Tahoma"/>
          <w:color w:val="FF0000"/>
          <w:sz w:val="20"/>
          <w:szCs w:val="20"/>
        </w:rPr>
        <w:t xml:space="preserve"> na jeden i wszystkie wypadki</w:t>
      </w:r>
      <w:r w:rsidR="001E193F" w:rsidRPr="00FC6036">
        <w:rPr>
          <w:rFonts w:ascii="Tahoma" w:hAnsi="Tahoma" w:cs="Tahoma"/>
          <w:sz w:val="20"/>
          <w:szCs w:val="20"/>
        </w:rPr>
        <w:t>;</w:t>
      </w:r>
    </w:p>
    <w:p w14:paraId="753CBC8B" w14:textId="77777777" w:rsidR="00FC6036" w:rsidRPr="000348C4" w:rsidRDefault="00FC6036" w:rsidP="00FC6036">
      <w:pPr>
        <w:jc w:val="both"/>
        <w:rPr>
          <w:rFonts w:ascii="Tahoma" w:hAnsi="Tahoma" w:cs="Tahoma"/>
          <w:b/>
          <w:highlight w:val="yellow"/>
        </w:rPr>
      </w:pPr>
    </w:p>
    <w:p w14:paraId="278DE11B" w14:textId="77777777" w:rsidR="00A65B77" w:rsidRPr="000348C4" w:rsidRDefault="00A65B77" w:rsidP="00061F3A">
      <w:pPr>
        <w:pStyle w:val="Akapitzlist"/>
        <w:numPr>
          <w:ilvl w:val="1"/>
          <w:numId w:val="75"/>
        </w:numPr>
        <w:jc w:val="both"/>
        <w:rPr>
          <w:rFonts w:ascii="Tahoma" w:hAnsi="Tahoma" w:cs="Tahoma"/>
          <w:b/>
          <w:sz w:val="20"/>
          <w:szCs w:val="20"/>
        </w:rPr>
      </w:pPr>
      <w:r w:rsidRPr="000348C4">
        <w:rPr>
          <w:rFonts w:ascii="Tahoma" w:hAnsi="Tahoma"/>
          <w:sz w:val="20"/>
          <w:szCs w:val="20"/>
        </w:rPr>
        <w:t>odpowiedzialność za szkody  powstałe wskutek wykorzystywania młotów pneumatycznych, hydraulicznych, kafarów lub walców itp.</w:t>
      </w:r>
    </w:p>
    <w:p w14:paraId="6B32C140" w14:textId="51664079" w:rsidR="00FC6036" w:rsidRPr="00FC6036" w:rsidRDefault="00FC6036" w:rsidP="00FC6036">
      <w:pPr>
        <w:jc w:val="both"/>
        <w:rPr>
          <w:rFonts w:ascii="Tahoma" w:hAnsi="Tahoma" w:cs="Tahoma"/>
          <w:b/>
        </w:rPr>
      </w:pPr>
    </w:p>
    <w:p w14:paraId="27FB1640" w14:textId="45DE762A" w:rsidR="00A65B77" w:rsidRPr="00C565EB" w:rsidRDefault="00A65B77" w:rsidP="00061F3A">
      <w:pPr>
        <w:pStyle w:val="Akapitzlist"/>
        <w:numPr>
          <w:ilvl w:val="1"/>
          <w:numId w:val="75"/>
        </w:numPr>
        <w:jc w:val="both"/>
        <w:rPr>
          <w:rFonts w:ascii="Tahoma" w:hAnsi="Tahoma" w:cs="Tahoma"/>
          <w:sz w:val="20"/>
          <w:szCs w:val="20"/>
        </w:rPr>
      </w:pPr>
      <w:r w:rsidRPr="00C565EB">
        <w:rPr>
          <w:rFonts w:ascii="Tahoma" w:hAnsi="Tahoma" w:cs="Tahoma"/>
          <w:sz w:val="20"/>
          <w:szCs w:val="20"/>
        </w:rPr>
        <w:t xml:space="preserve">odpowiedzialność za szkody powstałe w związku z posiadaniem lub użytkowaniem sprzętu pływającego </w:t>
      </w:r>
      <w:r w:rsidRPr="00C565EB">
        <w:rPr>
          <w:rFonts w:ascii="Tahoma" w:hAnsi="Tahoma" w:cs="Tahoma"/>
          <w:sz w:val="20"/>
          <w:szCs w:val="20"/>
        </w:rPr>
        <w:br/>
        <w:t xml:space="preserve">z zastrzeżeniem że ochrona obowiązuje wyłącznie w odniesieniu do sprzętu pływającego napędzanego siłą ludzkich mięśni - </w:t>
      </w:r>
      <w:r w:rsidRPr="00C565EB">
        <w:rPr>
          <w:rFonts w:ascii="Tahoma" w:hAnsi="Tahoma" w:cs="Tahoma"/>
          <w:b/>
          <w:sz w:val="20"/>
          <w:szCs w:val="20"/>
        </w:rPr>
        <w:t>limit odpowiedzialności na jeden i wszystkie wypadki ubezpieczeniowe:. 200 000,00 zł;</w:t>
      </w:r>
    </w:p>
    <w:p w14:paraId="6CB017B7" w14:textId="77777777" w:rsidR="00C565EB" w:rsidRPr="00C565EB" w:rsidRDefault="00C565EB" w:rsidP="00C565EB">
      <w:pPr>
        <w:jc w:val="both"/>
        <w:rPr>
          <w:rFonts w:ascii="Tahoma" w:hAnsi="Tahoma" w:cs="Tahoma"/>
        </w:rPr>
      </w:pPr>
    </w:p>
    <w:p w14:paraId="1B99F892" w14:textId="7FF8F475" w:rsidR="002F5FAC" w:rsidRPr="00C565EB" w:rsidRDefault="002F5FAC" w:rsidP="00061F3A">
      <w:pPr>
        <w:pStyle w:val="Akapitzlist"/>
        <w:numPr>
          <w:ilvl w:val="1"/>
          <w:numId w:val="75"/>
        </w:numPr>
        <w:jc w:val="both"/>
        <w:rPr>
          <w:rFonts w:ascii="Tahoma" w:hAnsi="Tahoma" w:cs="Tahoma"/>
          <w:sz w:val="20"/>
          <w:szCs w:val="20"/>
        </w:rPr>
      </w:pPr>
      <w:bookmarkStart w:id="12" w:name="_Hlk64990127"/>
      <w:r w:rsidRPr="0088182A">
        <w:rPr>
          <w:rFonts w:ascii="Tahoma" w:hAnsi="Tahoma" w:cs="Tahoma"/>
          <w:sz w:val="20"/>
          <w:szCs w:val="20"/>
        </w:rPr>
        <w:lastRenderedPageBreak/>
        <w:t xml:space="preserve">odpowiedzialność za szkody (w tym poniesione przez pracowników) wynikające z zakażenia chorobą zakaźną lub przeniesienia choroby zakaźnej, w tym również będące następstwem chorób odzwierzęcych, jeżeli </w:t>
      </w:r>
      <w:r w:rsidRPr="00C565EB">
        <w:rPr>
          <w:rFonts w:ascii="Tahoma" w:hAnsi="Tahoma" w:cs="Tahoma"/>
          <w:sz w:val="20"/>
          <w:szCs w:val="20"/>
        </w:rPr>
        <w:t>powstały w wyniku czynu niedozwolonego ubezpieczonego, przy czym ochrona nie obejmuje zakażenia wirusem HIV, gąbczastej encefalopatii bydła</w:t>
      </w:r>
      <w:r w:rsidRPr="00C565EB">
        <w:rPr>
          <w:rFonts w:ascii="Tahoma" w:hAnsi="Tahoma" w:cs="Tahoma"/>
          <w:b/>
          <w:bCs/>
          <w:sz w:val="20"/>
          <w:szCs w:val="20"/>
        </w:rPr>
        <w:t xml:space="preserve"> (</w:t>
      </w:r>
      <w:r w:rsidRPr="00C565EB">
        <w:rPr>
          <w:rFonts w:ascii="Tahoma" w:hAnsi="Tahoma" w:cs="Tahoma"/>
          <w:sz w:val="20"/>
          <w:szCs w:val="20"/>
        </w:rPr>
        <w:t xml:space="preserve">BSE) i choroby Creutzfeldta-Jakoba (CJD) – </w:t>
      </w:r>
      <w:r w:rsidRPr="00C565EB">
        <w:rPr>
          <w:rFonts w:ascii="Tahoma" w:hAnsi="Tahoma" w:cs="Tahoma"/>
          <w:b/>
          <w:bCs/>
          <w:sz w:val="20"/>
          <w:szCs w:val="20"/>
        </w:rPr>
        <w:t xml:space="preserve">limit odpowiedzialności </w:t>
      </w:r>
      <w:r w:rsidR="00C565EB" w:rsidRPr="00C565EB">
        <w:rPr>
          <w:rFonts w:ascii="Tahoma" w:hAnsi="Tahoma" w:cs="Tahoma"/>
          <w:b/>
          <w:bCs/>
          <w:sz w:val="20"/>
          <w:szCs w:val="20"/>
        </w:rPr>
        <w:t>5</w:t>
      </w:r>
      <w:r w:rsidRPr="00C565EB">
        <w:rPr>
          <w:rFonts w:ascii="Tahoma" w:hAnsi="Tahoma" w:cs="Tahoma"/>
          <w:b/>
          <w:bCs/>
          <w:sz w:val="20"/>
          <w:szCs w:val="20"/>
        </w:rPr>
        <w:t>0 000 z</w:t>
      </w:r>
      <w:r w:rsidR="00C565EB" w:rsidRPr="00C565EB">
        <w:rPr>
          <w:rFonts w:ascii="Tahoma" w:hAnsi="Tahoma" w:cs="Tahoma"/>
          <w:b/>
          <w:bCs/>
          <w:sz w:val="20"/>
          <w:szCs w:val="20"/>
        </w:rPr>
        <w:t>ł</w:t>
      </w:r>
      <w:r w:rsidRPr="00C565EB">
        <w:rPr>
          <w:rFonts w:ascii="Tahoma" w:hAnsi="Tahoma" w:cs="Tahoma"/>
          <w:b/>
          <w:bCs/>
          <w:sz w:val="20"/>
          <w:szCs w:val="20"/>
        </w:rPr>
        <w:t xml:space="preserve"> na jeden i wszystkie wypadki ubezpieczeniowe</w:t>
      </w:r>
      <w:bookmarkEnd w:id="12"/>
      <w:r w:rsidRPr="00C565EB">
        <w:rPr>
          <w:rFonts w:ascii="Tahoma" w:hAnsi="Tahoma" w:cs="Tahoma"/>
          <w:sz w:val="20"/>
          <w:szCs w:val="20"/>
        </w:rPr>
        <w:t>;</w:t>
      </w:r>
    </w:p>
    <w:p w14:paraId="1D2B927C" w14:textId="77777777" w:rsidR="00C565EB" w:rsidRPr="00C565EB" w:rsidRDefault="00C565EB" w:rsidP="00C565EB">
      <w:pPr>
        <w:jc w:val="both"/>
        <w:rPr>
          <w:rFonts w:ascii="Tahoma" w:hAnsi="Tahoma" w:cs="Tahoma"/>
        </w:rPr>
      </w:pPr>
    </w:p>
    <w:p w14:paraId="66916F04" w14:textId="77777777" w:rsidR="00A65B77" w:rsidRPr="00C565EB" w:rsidRDefault="00A65B77" w:rsidP="00061F3A">
      <w:pPr>
        <w:pStyle w:val="Akapitzlist"/>
        <w:numPr>
          <w:ilvl w:val="1"/>
          <w:numId w:val="75"/>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w:t>
      </w:r>
      <w:r w:rsidRPr="00C565EB">
        <w:rPr>
          <w:rFonts w:ascii="Tahoma" w:hAnsi="Tahoma" w:cs="Tahoma"/>
          <w:b/>
          <w:sz w:val="20"/>
          <w:szCs w:val="20"/>
        </w:rPr>
        <w:t xml:space="preserve">przez jednostkę samorządu terytorialnego. </w:t>
      </w:r>
      <w:r w:rsidRPr="00C565EB">
        <w:rPr>
          <w:rFonts w:ascii="Tahoma" w:hAnsi="Tahoma" w:cs="Tahoma"/>
          <w:sz w:val="20"/>
          <w:szCs w:val="20"/>
        </w:rPr>
        <w:t>Ochrona ubezpieczeniowa nie obejmuje szkód:</w:t>
      </w:r>
    </w:p>
    <w:p w14:paraId="745CCE28" w14:textId="77777777" w:rsidR="00A65B77" w:rsidRPr="00C565EB" w:rsidRDefault="00A65B77" w:rsidP="00A65B77">
      <w:pPr>
        <w:numPr>
          <w:ilvl w:val="0"/>
          <w:numId w:val="16"/>
        </w:numPr>
        <w:ind w:left="1418" w:hanging="284"/>
        <w:jc w:val="both"/>
        <w:rPr>
          <w:rFonts w:ascii="Tahoma" w:hAnsi="Tahoma" w:cs="Tahoma"/>
        </w:rPr>
      </w:pPr>
      <w:r w:rsidRPr="00C565EB">
        <w:rPr>
          <w:rFonts w:ascii="Tahoma" w:hAnsi="Tahoma" w:cs="Tahoma"/>
        </w:rPr>
        <w:t>związanych z popełnieniem przestępstwa przez Ubezpieczonego lub działającego w jego imieniu funkcjonariusza publicznego,</w:t>
      </w:r>
    </w:p>
    <w:p w14:paraId="275DCF57" w14:textId="77777777" w:rsidR="00A65B77" w:rsidRPr="00C565EB" w:rsidRDefault="00A65B77" w:rsidP="00A65B77">
      <w:pPr>
        <w:numPr>
          <w:ilvl w:val="0"/>
          <w:numId w:val="16"/>
        </w:numPr>
        <w:ind w:left="1418" w:hanging="284"/>
        <w:jc w:val="both"/>
        <w:rPr>
          <w:rFonts w:ascii="Tahoma" w:hAnsi="Tahoma" w:cs="Tahoma"/>
        </w:rPr>
      </w:pPr>
      <w:r w:rsidRPr="00C565EB">
        <w:rPr>
          <w:rFonts w:ascii="Tahoma" w:hAnsi="Tahoma" w:cs="Tahoma"/>
        </w:rPr>
        <w:t>które ubezpieczony jest zobowiązany naprawić wyłącznie z uwagi na względy słuszności,</w:t>
      </w:r>
    </w:p>
    <w:p w14:paraId="54E80B5B" w14:textId="77777777" w:rsidR="00A65B77" w:rsidRPr="00C565EB" w:rsidRDefault="00A65B77" w:rsidP="00A65B77">
      <w:pPr>
        <w:numPr>
          <w:ilvl w:val="0"/>
          <w:numId w:val="16"/>
        </w:numPr>
        <w:ind w:left="1418" w:hanging="284"/>
        <w:jc w:val="both"/>
        <w:rPr>
          <w:rFonts w:ascii="Tahoma" w:hAnsi="Tahoma" w:cs="Tahoma"/>
        </w:rPr>
      </w:pPr>
      <w:r w:rsidRPr="00C565EB">
        <w:rPr>
          <w:rFonts w:ascii="Tahoma" w:hAnsi="Tahoma" w:cs="Tahoma"/>
        </w:rPr>
        <w:t>powstałych w wyniku niewypłacalności,</w:t>
      </w:r>
    </w:p>
    <w:p w14:paraId="65087839" w14:textId="77777777" w:rsidR="00A65B77" w:rsidRPr="00C565EB" w:rsidRDefault="00A65B77" w:rsidP="00A65B77">
      <w:pPr>
        <w:numPr>
          <w:ilvl w:val="0"/>
          <w:numId w:val="16"/>
        </w:numPr>
        <w:ind w:left="1418" w:hanging="284"/>
        <w:jc w:val="both"/>
        <w:rPr>
          <w:rFonts w:ascii="Tahoma" w:hAnsi="Tahoma" w:cs="Tahoma"/>
        </w:rPr>
      </w:pPr>
      <w:r w:rsidRPr="00C565EB">
        <w:rPr>
          <w:rFonts w:ascii="Tahoma" w:hAnsi="Tahoma" w:cs="Tahoma"/>
        </w:rPr>
        <w:t>wyrządzonych wskutek ujawnienia wiadomości poufnej,</w:t>
      </w:r>
    </w:p>
    <w:p w14:paraId="10F91E91" w14:textId="36518FBE" w:rsidR="00A65B77" w:rsidRPr="00C565EB" w:rsidRDefault="00A65B77" w:rsidP="00A65B77">
      <w:pPr>
        <w:numPr>
          <w:ilvl w:val="0"/>
          <w:numId w:val="16"/>
        </w:numPr>
        <w:ind w:left="1418" w:hanging="284"/>
        <w:jc w:val="both"/>
        <w:rPr>
          <w:rFonts w:ascii="Tahoma" w:hAnsi="Tahoma" w:cs="Tahoma"/>
        </w:rPr>
      </w:pPr>
      <w:r w:rsidRPr="00C565EB">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r w:rsidR="00761942" w:rsidRPr="00C565EB">
        <w:rPr>
          <w:rFonts w:ascii="Tahoma" w:hAnsi="Tahoma" w:cs="Tahoma"/>
        </w:rPr>
        <w:t>,</w:t>
      </w:r>
    </w:p>
    <w:p w14:paraId="72043AFF" w14:textId="7A4678BD" w:rsidR="00761942" w:rsidRPr="00C565EB" w:rsidRDefault="00761942" w:rsidP="00761942">
      <w:pPr>
        <w:numPr>
          <w:ilvl w:val="0"/>
          <w:numId w:val="16"/>
        </w:numPr>
        <w:ind w:left="1418" w:hanging="284"/>
        <w:jc w:val="both"/>
        <w:rPr>
          <w:rFonts w:ascii="Tahoma" w:hAnsi="Tahoma" w:cs="Tahoma"/>
        </w:rPr>
      </w:pPr>
      <w:r w:rsidRPr="00C565EB">
        <w:rPr>
          <w:rFonts w:ascii="Tahoma" w:hAnsi="Tahoma" w:cs="Tahoma"/>
        </w:rPr>
        <w:t>wyrządzonych z winy umyślnej.</w:t>
      </w:r>
    </w:p>
    <w:p w14:paraId="40165DD1" w14:textId="7EE1C5CB" w:rsidR="00A65B77" w:rsidRPr="00C565EB" w:rsidRDefault="00A65B77" w:rsidP="00A65B77">
      <w:pPr>
        <w:ind w:left="720" w:firstLine="414"/>
        <w:jc w:val="both"/>
        <w:rPr>
          <w:rFonts w:ascii="Tahoma" w:hAnsi="Tahoma" w:cs="Tahoma"/>
          <w:b/>
        </w:rPr>
      </w:pPr>
      <w:r w:rsidRPr="00C565EB">
        <w:rPr>
          <w:rFonts w:ascii="Tahoma" w:hAnsi="Tahoma" w:cs="Tahoma"/>
          <w:b/>
        </w:rPr>
        <w:t>limit odpowiedzialności na jeden i wszystkie wypadki ubezpieczeniowe:</w:t>
      </w:r>
      <w:r w:rsidRPr="00C565EB">
        <w:rPr>
          <w:rFonts w:ascii="Tahoma" w:hAnsi="Tahoma" w:cs="Tahoma"/>
          <w:b/>
        </w:rPr>
        <w:tab/>
      </w:r>
      <w:r w:rsidR="00C565EB" w:rsidRPr="00C565EB">
        <w:rPr>
          <w:rFonts w:ascii="Tahoma" w:hAnsi="Tahoma" w:cs="Tahoma"/>
          <w:b/>
        </w:rPr>
        <w:t>5</w:t>
      </w:r>
      <w:r w:rsidRPr="00C565EB">
        <w:rPr>
          <w:rFonts w:ascii="Tahoma" w:hAnsi="Tahoma" w:cs="Tahoma"/>
          <w:b/>
        </w:rPr>
        <w:t>00</w:t>
      </w:r>
      <w:r w:rsidR="00C565EB">
        <w:rPr>
          <w:rFonts w:ascii="Tahoma" w:hAnsi="Tahoma" w:cs="Tahoma"/>
          <w:b/>
        </w:rPr>
        <w:t> </w:t>
      </w:r>
      <w:r w:rsidRPr="00C565EB">
        <w:rPr>
          <w:rFonts w:ascii="Tahoma" w:hAnsi="Tahoma" w:cs="Tahoma"/>
          <w:b/>
        </w:rPr>
        <w:t>000</w:t>
      </w:r>
      <w:r w:rsidR="00C565EB">
        <w:rPr>
          <w:rFonts w:ascii="Tahoma" w:hAnsi="Tahoma" w:cs="Tahoma"/>
          <w:b/>
        </w:rPr>
        <w:t>,00</w:t>
      </w:r>
      <w:r w:rsidRPr="00C565EB">
        <w:rPr>
          <w:rFonts w:ascii="Tahoma" w:hAnsi="Tahoma" w:cs="Tahoma"/>
          <w:b/>
        </w:rPr>
        <w:t xml:space="preserve"> zł.</w:t>
      </w:r>
    </w:p>
    <w:p w14:paraId="3519FD28" w14:textId="77777777" w:rsidR="00A65B77" w:rsidRPr="00A65B77" w:rsidRDefault="00A65B77" w:rsidP="00A65B77">
      <w:pPr>
        <w:ind w:left="491"/>
        <w:rPr>
          <w:rFonts w:ascii="Tahoma" w:hAnsi="Tahoma" w:cs="Tahoma"/>
          <w:b/>
          <w:color w:val="FF0000"/>
        </w:rPr>
      </w:pPr>
    </w:p>
    <w:p w14:paraId="4111C664" w14:textId="38ABBA8A" w:rsidR="00A65B77" w:rsidRPr="00A65B77" w:rsidRDefault="00A65B77" w:rsidP="00061F3A">
      <w:pPr>
        <w:pStyle w:val="Akapitzlist"/>
        <w:numPr>
          <w:ilvl w:val="1"/>
          <w:numId w:val="75"/>
        </w:numPr>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związku z administrowaniem i  utrzymaniem sieci dróg, ulic i chodników, przepustów </w:t>
      </w:r>
      <w:r w:rsidRPr="00C254C0">
        <w:rPr>
          <w:rFonts w:ascii="Tahoma" w:hAnsi="Tahoma" w:cs="Tahoma"/>
          <w:sz w:val="20"/>
          <w:szCs w:val="20"/>
        </w:rPr>
        <w:t xml:space="preserve">drogowych i mostów </w:t>
      </w:r>
      <w:r w:rsidRPr="00C254C0">
        <w:rPr>
          <w:rFonts w:ascii="Tahoma" w:hAnsi="Tahoma" w:cs="Tahoma"/>
          <w:b/>
          <w:sz w:val="20"/>
          <w:szCs w:val="20"/>
        </w:rPr>
        <w:t>(łączna długość dróg Ubezpieczającego –</w:t>
      </w:r>
      <w:r w:rsidR="00C254C0" w:rsidRPr="00C254C0">
        <w:rPr>
          <w:rFonts w:ascii="Tahoma" w:hAnsi="Tahoma" w:cs="Tahoma"/>
          <w:b/>
          <w:sz w:val="20"/>
          <w:szCs w:val="20"/>
        </w:rPr>
        <w:t xml:space="preserve">187 </w:t>
      </w:r>
      <w:r w:rsidRPr="00C254C0">
        <w:rPr>
          <w:rFonts w:ascii="Tahoma" w:hAnsi="Tahoma" w:cs="Tahoma"/>
          <w:b/>
          <w:sz w:val="20"/>
          <w:szCs w:val="20"/>
        </w:rPr>
        <w:t>km),</w:t>
      </w:r>
      <w:r w:rsidRPr="00C254C0">
        <w:rPr>
          <w:rFonts w:ascii="Tahoma" w:hAnsi="Tahoma" w:cs="Tahoma"/>
          <w:sz w:val="20"/>
          <w:szCs w:val="20"/>
        </w:rPr>
        <w:t xml:space="preserve"> w </w:t>
      </w:r>
      <w:r w:rsidRPr="00A65B77">
        <w:rPr>
          <w:rFonts w:ascii="Tahoma" w:hAnsi="Tahoma" w:cs="Tahoma"/>
          <w:sz w:val="20"/>
          <w:szCs w:val="20"/>
        </w:rPr>
        <w:t>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6A05A97E"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xml:space="preserve">- </w:t>
      </w:r>
      <w:r w:rsidR="009E1239">
        <w:rPr>
          <w:rFonts w:ascii="Tahoma" w:hAnsi="Tahoma" w:cs="Tahoma"/>
        </w:rPr>
        <w:t>odpowiedzialność za szkody spowodowane zimową śliskością nawierzchni</w:t>
      </w:r>
      <w:r w:rsidRPr="00A65B77">
        <w:rPr>
          <w:rFonts w:ascii="Tahoma" w:hAnsi="Tahoma" w:cs="Tahoma"/>
          <w:bCs/>
        </w:rPr>
        <w:t>,</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C565EB"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polegające na uszkodzeniu lub zniszczeniu upraw, nasadzeń i urządzeń </w:t>
      </w:r>
      <w:r w:rsidRPr="00C565EB">
        <w:rPr>
          <w:rFonts w:ascii="Tahoma" w:hAnsi="Tahoma" w:cs="Tahoma"/>
          <w:bCs/>
        </w:rPr>
        <w:t>przyległych do pasa drogowego w związku z zimowym utrzymaniem dróg,</w:t>
      </w:r>
    </w:p>
    <w:p w14:paraId="74AFB7D9" w14:textId="14D35299" w:rsidR="00A65B77" w:rsidRPr="00C565EB" w:rsidRDefault="00A65B77" w:rsidP="00A65B77">
      <w:pPr>
        <w:tabs>
          <w:tab w:val="left" w:pos="851"/>
        </w:tabs>
        <w:ind w:left="851"/>
        <w:jc w:val="both"/>
        <w:rPr>
          <w:rFonts w:ascii="Tahoma" w:hAnsi="Tahoma" w:cs="Tahoma"/>
          <w:bCs/>
        </w:rPr>
      </w:pPr>
      <w:r w:rsidRPr="00C565EB">
        <w:rPr>
          <w:rFonts w:ascii="Tahoma" w:hAnsi="Tahoma" w:cs="Tahoma"/>
          <w:bCs/>
        </w:rPr>
        <w:t xml:space="preserve">- odpowiedzialność za szkody powstałe w miejscach prowadzenia robót drogowych, w tym powstałe wskutek wykorzystywania w trakcie prowadzenia robót drogowych młotów pneumatycznych, </w:t>
      </w:r>
      <w:r w:rsidRPr="00C565EB">
        <w:rPr>
          <w:rFonts w:ascii="Tahoma" w:hAnsi="Tahoma" w:cs="Tahoma"/>
          <w:bCs/>
        </w:rPr>
        <w:lastRenderedPageBreak/>
        <w:t>hydraulicznych, kafarów lub walców</w:t>
      </w:r>
      <w:r w:rsidR="00B30A55" w:rsidRPr="00C565EB">
        <w:rPr>
          <w:rFonts w:ascii="Tahoma" w:hAnsi="Tahoma" w:cs="Tahoma"/>
          <w:bCs/>
        </w:rPr>
        <w:t xml:space="preserve"> (w szczególności powstałe wskutek drgań i wibracji),</w:t>
      </w:r>
      <w:r w:rsidRPr="00C565EB">
        <w:rPr>
          <w:rFonts w:ascii="Tahoma" w:hAnsi="Tahoma" w:cs="Tahoma"/>
          <w:bCs/>
        </w:rPr>
        <w:t xml:space="preserve"> a także wynikające z niewłaściwego zabezpieczenia robót drogowych,</w:t>
      </w:r>
    </w:p>
    <w:p w14:paraId="142D05BB" w14:textId="77777777" w:rsidR="00A65B77" w:rsidRPr="00C565EB" w:rsidRDefault="00A65B77" w:rsidP="00A65B77">
      <w:pPr>
        <w:tabs>
          <w:tab w:val="left" w:pos="851"/>
        </w:tabs>
        <w:ind w:left="851"/>
        <w:jc w:val="both"/>
        <w:rPr>
          <w:rFonts w:ascii="Tahoma" w:hAnsi="Tahoma" w:cs="Tahoma"/>
          <w:bCs/>
        </w:rPr>
      </w:pPr>
      <w:r w:rsidRPr="00C565EB">
        <w:rPr>
          <w:rFonts w:ascii="Tahoma" w:hAnsi="Tahoma" w:cs="Tahoma"/>
          <w:bCs/>
        </w:rPr>
        <w:t>- odpowiedzialność za szkody powstałe w instalacjach naziemnych i podziemnych podczas prowadzenia robót drogowych,</w:t>
      </w:r>
    </w:p>
    <w:p w14:paraId="1E41A131" w14:textId="77777777" w:rsidR="00A65B77" w:rsidRPr="00C565EB" w:rsidRDefault="00A65B77" w:rsidP="00A65B77">
      <w:pPr>
        <w:tabs>
          <w:tab w:val="left" w:pos="851"/>
        </w:tabs>
        <w:ind w:left="851"/>
        <w:jc w:val="both"/>
        <w:rPr>
          <w:rFonts w:ascii="Tahoma" w:hAnsi="Tahoma" w:cs="Tahoma"/>
          <w:bCs/>
        </w:rPr>
      </w:pPr>
      <w:r w:rsidRPr="00C565EB">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C565EB" w:rsidRDefault="00A65B77" w:rsidP="00A65B77">
      <w:pPr>
        <w:tabs>
          <w:tab w:val="left" w:pos="851"/>
        </w:tabs>
        <w:ind w:left="709"/>
        <w:jc w:val="both"/>
        <w:rPr>
          <w:rFonts w:ascii="Tahoma" w:hAnsi="Tahoma" w:cs="Tahoma"/>
          <w:bCs/>
        </w:rPr>
      </w:pPr>
      <w:r w:rsidRPr="00C565EB">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 ogólnych warunkach ubezpieczenia zostają wydłużone odpowiednio do 72 godzin i 7 dni.</w:t>
      </w:r>
    </w:p>
    <w:p w14:paraId="3F6E7D14" w14:textId="77777777" w:rsidR="00A65B77" w:rsidRPr="00C565EB" w:rsidRDefault="00A65B77" w:rsidP="00A65B77">
      <w:pPr>
        <w:ind w:left="709"/>
        <w:jc w:val="both"/>
        <w:rPr>
          <w:rFonts w:ascii="Tahoma" w:hAnsi="Tahoma" w:cs="Tahoma"/>
        </w:rPr>
      </w:pPr>
      <w:r w:rsidRPr="00C565EB">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0CC1354C" w14:textId="15361191" w:rsidR="00A65B77" w:rsidRPr="00C565EB" w:rsidRDefault="00B71608" w:rsidP="00A65B77">
      <w:pPr>
        <w:ind w:left="1134" w:hanging="425"/>
        <w:jc w:val="both"/>
        <w:rPr>
          <w:rFonts w:ascii="Tahoma" w:hAnsi="Tahoma" w:cs="Tahoma"/>
          <w:b/>
        </w:rPr>
      </w:pPr>
      <w:r w:rsidRPr="00C565EB">
        <w:rPr>
          <w:rFonts w:ascii="Tahoma" w:hAnsi="Tahoma" w:cs="Tahoma"/>
          <w:b/>
        </w:rPr>
        <w:t>l</w:t>
      </w:r>
      <w:r w:rsidR="0088525E" w:rsidRPr="00C565EB">
        <w:rPr>
          <w:rFonts w:ascii="Tahoma" w:hAnsi="Tahoma" w:cs="Tahoma"/>
          <w:b/>
        </w:rPr>
        <w:t>imit odpowiedzialności</w:t>
      </w:r>
      <w:r w:rsidR="00A65B77" w:rsidRPr="00C565EB">
        <w:rPr>
          <w:rFonts w:ascii="Tahoma" w:hAnsi="Tahoma" w:cs="Tahoma"/>
          <w:b/>
        </w:rPr>
        <w:t xml:space="preserve"> na jeden i wszystkie wypadki ubezpieczeniowe:</w:t>
      </w:r>
      <w:r w:rsidR="0088525E" w:rsidRPr="00C565EB">
        <w:rPr>
          <w:rFonts w:ascii="Tahoma" w:hAnsi="Tahoma" w:cs="Tahoma"/>
          <w:b/>
        </w:rPr>
        <w:t xml:space="preserve"> 1 0</w:t>
      </w:r>
      <w:r w:rsidR="00A65B77" w:rsidRPr="00C565EB">
        <w:rPr>
          <w:rFonts w:ascii="Tahoma" w:hAnsi="Tahoma" w:cs="Tahoma"/>
          <w:b/>
        </w:rPr>
        <w:t>00 000,00 zł</w:t>
      </w:r>
    </w:p>
    <w:p w14:paraId="6B264D98" w14:textId="77777777" w:rsidR="00A65B77" w:rsidRPr="00A65B77" w:rsidRDefault="00A65B77" w:rsidP="00A65B77">
      <w:pPr>
        <w:ind w:left="360" w:firstLine="348"/>
        <w:jc w:val="both"/>
        <w:rPr>
          <w:rFonts w:ascii="Tahoma" w:hAnsi="Tahoma" w:cs="Tahoma"/>
          <w:b/>
          <w:highlight w:val="yellow"/>
        </w:rPr>
      </w:pPr>
    </w:p>
    <w:p w14:paraId="377BA7C5" w14:textId="74DBADE8" w:rsidR="00A65B77" w:rsidRPr="00C565EB" w:rsidRDefault="00A65B77" w:rsidP="00A65B77">
      <w:pPr>
        <w:tabs>
          <w:tab w:val="left" w:pos="993"/>
        </w:tabs>
        <w:ind w:left="993" w:hanging="993"/>
        <w:jc w:val="both"/>
        <w:rPr>
          <w:rFonts w:ascii="Tahoma" w:hAnsi="Tahoma" w:cs="Tahoma"/>
        </w:rPr>
      </w:pPr>
      <w:r w:rsidRPr="00C565EB">
        <w:rPr>
          <w:rFonts w:ascii="Tahoma" w:hAnsi="Tahoma" w:cs="Tahoma"/>
          <w:b/>
        </w:rPr>
        <w:t>UWAGA:</w:t>
      </w:r>
      <w:r w:rsidRPr="00C565EB">
        <w:rPr>
          <w:rFonts w:ascii="Tahoma" w:hAnsi="Tahoma" w:cs="Tahoma"/>
          <w:b/>
        </w:rPr>
        <w:tab/>
      </w:r>
      <w:r w:rsidRPr="00C565EB">
        <w:rPr>
          <w:rFonts w:ascii="Tahoma" w:hAnsi="Tahoma" w:cs="Tahoma"/>
        </w:rPr>
        <w:t>Drogi zakwalifikowane do kategorii dróg gminnych</w:t>
      </w:r>
      <w:r w:rsidR="00C565EB" w:rsidRPr="00C565EB">
        <w:rPr>
          <w:rFonts w:ascii="Tahoma" w:hAnsi="Tahoma" w:cs="Tahoma"/>
        </w:rPr>
        <w:t xml:space="preserve"> </w:t>
      </w:r>
      <w:r w:rsidRPr="00C565EB">
        <w:rPr>
          <w:rFonts w:ascii="Tahoma" w:hAnsi="Tahoma" w:cs="Tahoma"/>
        </w:rPr>
        <w:t>lub drogi innych kategorii przejęte w zarządzanie przez zarządcę drogi na podstawie porozumień w okresie ubezpieczenia zostaną automatycznie objęte ochroną ubezpieczeniową.</w:t>
      </w:r>
    </w:p>
    <w:p w14:paraId="1DE00B9B" w14:textId="77777777" w:rsidR="00A65B77" w:rsidRPr="00A65B77" w:rsidRDefault="00A65B77" w:rsidP="00A65B77">
      <w:pPr>
        <w:tabs>
          <w:tab w:val="left" w:pos="993"/>
        </w:tabs>
        <w:ind w:left="993" w:hanging="993"/>
        <w:jc w:val="both"/>
        <w:rPr>
          <w:rFonts w:ascii="Tahoma" w:hAnsi="Tahoma" w:cs="Tahoma"/>
          <w:strike/>
          <w:color w:val="000000"/>
        </w:rPr>
      </w:pPr>
      <w:r w:rsidRPr="00A65B77">
        <w:rPr>
          <w:rFonts w:ascii="Tahoma" w:hAnsi="Tahoma" w:cs="Tahoma"/>
          <w:b/>
          <w:color w:val="000000"/>
        </w:rPr>
        <w:tab/>
      </w:r>
    </w:p>
    <w:p w14:paraId="3BF9DA3C" w14:textId="77777777" w:rsidR="00C565EB" w:rsidRPr="00484018" w:rsidRDefault="00C565EB" w:rsidP="00C565EB">
      <w:pPr>
        <w:pStyle w:val="Akapitzlist"/>
        <w:numPr>
          <w:ilvl w:val="1"/>
          <w:numId w:val="75"/>
        </w:numPr>
        <w:tabs>
          <w:tab w:val="left" w:pos="993"/>
        </w:tabs>
        <w:jc w:val="both"/>
        <w:rPr>
          <w:rFonts w:ascii="Tahoma" w:hAnsi="Tahoma" w:cs="Tahoma"/>
          <w:sz w:val="20"/>
          <w:szCs w:val="20"/>
        </w:rPr>
      </w:pPr>
      <w:r w:rsidRPr="00484018">
        <w:rPr>
          <w:rFonts w:ascii="Tahoma" w:hAnsi="Tahoma" w:cs="Tahoma"/>
          <w:sz w:val="20"/>
          <w:szCs w:val="20"/>
        </w:rPr>
        <w:t>odpowiedzialność za szkody spowodowane złym stanem technicznym urządzeń i instalacji, za których konserwację i przegląd ponosi odpowiedzialność Ubezpieczony;</w:t>
      </w:r>
    </w:p>
    <w:p w14:paraId="7B35F22E" w14:textId="77777777" w:rsidR="00C565EB" w:rsidRPr="00484018" w:rsidRDefault="00C565EB" w:rsidP="00C565EB">
      <w:pPr>
        <w:pStyle w:val="Akapitzlist"/>
        <w:tabs>
          <w:tab w:val="left" w:pos="993"/>
        </w:tabs>
        <w:jc w:val="both"/>
        <w:rPr>
          <w:rFonts w:ascii="Tahoma" w:hAnsi="Tahoma" w:cs="Tahoma"/>
          <w:sz w:val="20"/>
          <w:szCs w:val="20"/>
        </w:rPr>
      </w:pPr>
    </w:p>
    <w:p w14:paraId="5F98CC5D" w14:textId="77777777" w:rsidR="00C565EB" w:rsidRPr="00484018" w:rsidRDefault="00C565EB" w:rsidP="00C565EB">
      <w:pPr>
        <w:pStyle w:val="Akapitzlist"/>
        <w:numPr>
          <w:ilvl w:val="1"/>
          <w:numId w:val="75"/>
        </w:numPr>
        <w:tabs>
          <w:tab w:val="left" w:pos="993"/>
        </w:tabs>
        <w:jc w:val="both"/>
        <w:rPr>
          <w:rFonts w:ascii="Tahoma" w:hAnsi="Tahoma" w:cs="Tahoma"/>
          <w:sz w:val="20"/>
          <w:szCs w:val="20"/>
        </w:rPr>
      </w:pPr>
      <w:r w:rsidRPr="00484018">
        <w:rPr>
          <w:rFonts w:ascii="Tahoma" w:hAnsi="Tahoma" w:cs="Tahoma"/>
          <w:sz w:val="20"/>
          <w:szCs w:val="20"/>
        </w:rPr>
        <w:t>odpowiedzialność za szkody wyrządzone w związku z prowadzeniem prac polegających na wykonywaniu wykopów i przekopów;</w:t>
      </w:r>
    </w:p>
    <w:p w14:paraId="03E4FD28" w14:textId="77777777" w:rsidR="00C565EB" w:rsidRPr="00484018" w:rsidRDefault="00C565EB" w:rsidP="00C565EB">
      <w:pPr>
        <w:pStyle w:val="Akapitzlist"/>
        <w:tabs>
          <w:tab w:val="left" w:pos="993"/>
        </w:tabs>
        <w:jc w:val="both"/>
        <w:rPr>
          <w:rFonts w:ascii="Tahoma" w:hAnsi="Tahoma" w:cs="Tahoma"/>
          <w:sz w:val="20"/>
          <w:szCs w:val="20"/>
        </w:rPr>
      </w:pPr>
    </w:p>
    <w:p w14:paraId="02D09431" w14:textId="77777777" w:rsidR="00C565EB" w:rsidRPr="00484018" w:rsidRDefault="00C565EB" w:rsidP="00C565EB">
      <w:pPr>
        <w:pStyle w:val="Akapitzlist"/>
        <w:numPr>
          <w:ilvl w:val="1"/>
          <w:numId w:val="75"/>
        </w:numPr>
        <w:tabs>
          <w:tab w:val="left" w:pos="993"/>
        </w:tabs>
        <w:jc w:val="both"/>
        <w:rPr>
          <w:rFonts w:ascii="Tahoma" w:hAnsi="Tahoma" w:cs="Tahoma"/>
          <w:sz w:val="20"/>
          <w:szCs w:val="20"/>
        </w:rPr>
      </w:pPr>
      <w:r w:rsidRPr="00484018">
        <w:rPr>
          <w:rFonts w:ascii="Tahoma" w:hAnsi="Tahoma" w:cs="Tahoma"/>
          <w:sz w:val="20"/>
          <w:szCs w:val="20"/>
        </w:rPr>
        <w:t xml:space="preserve">odpowiedzialność za szkody wyrządzone osobom trzecim w związku wykonywaniem naprawy, konserwacji, remontu, czyszczenia, podłączeń wodociągów i kanalizacji oraz w związku z budową wodociągów i kanalizacji itp., w tym szkody w instalacjach podziemnych; </w:t>
      </w:r>
    </w:p>
    <w:p w14:paraId="42253BE5" w14:textId="77777777" w:rsidR="0028702F" w:rsidRPr="007527BA" w:rsidRDefault="0028702F" w:rsidP="00F639EF">
      <w:pPr>
        <w:ind w:left="1134" w:hanging="425"/>
        <w:jc w:val="both"/>
        <w:rPr>
          <w:rFonts w:ascii="Tahoma" w:hAnsi="Tahoma" w:cs="Tahoma"/>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w:t>
      </w:r>
      <w:r w:rsidRPr="00C565EB">
        <w:rPr>
          <w:rFonts w:ascii="Tahoma" w:hAnsi="Tahoma" w:cs="Tahoma"/>
        </w:rPr>
        <w:t>uderzenie pioruna, przepięcie i przetężenie z innych przyczyn niż wyładowania atmosferyczne, upadek statku powietrznego, przy czym dla ryzyka przepięcia i przetężenia z innych przyczyn niż wyładowania atmosferyczne limit odpowiedzialności wynosi 200 000 zł na jedno i wszystkie zdarzenia w rocznym okresie ubezpieczenia;</w:t>
      </w:r>
    </w:p>
    <w:p w14:paraId="497186A4" w14:textId="07D65F65" w:rsidR="00F639EF" w:rsidRPr="00464461" w:rsidRDefault="00F639EF" w:rsidP="00F639EF">
      <w:pPr>
        <w:tabs>
          <w:tab w:val="num" w:pos="4680"/>
        </w:tabs>
        <w:jc w:val="both"/>
        <w:rPr>
          <w:rFonts w:ascii="Tahoma" w:hAnsi="Tahoma" w:cs="Tahoma"/>
        </w:rPr>
      </w:pPr>
      <w:r w:rsidRPr="000C60D0">
        <w:rPr>
          <w:rFonts w:ascii="Tahoma" w:hAnsi="Tahoma" w:cs="Tahoma"/>
        </w:rPr>
        <w:t>- wydostanie się wody i innych cieczy z instalacji wodociągowo</w:t>
      </w:r>
      <w:r w:rsidRPr="00464461">
        <w:rPr>
          <w:rFonts w:ascii="Tahoma" w:hAnsi="Tahoma" w:cs="Tahoma"/>
        </w:rPr>
        <w:t>-kanalizacyjnych lub innych instalacji i urządzeń technologicznych, powódź</w:t>
      </w:r>
      <w:r w:rsidR="00C565EB">
        <w:rPr>
          <w:rFonts w:ascii="Tahoma" w:hAnsi="Tahoma" w:cs="Tahoma"/>
        </w:rPr>
        <w:t xml:space="preserve"> z limitem odpowiedzialności 3 000 000,00 zł</w:t>
      </w:r>
      <w:r w:rsidRPr="00464461">
        <w:rPr>
          <w:rFonts w:ascii="Tahoma" w:hAnsi="Tahoma" w:cs="Tahoma"/>
        </w:rPr>
        <w:t xml:space="preserve">, zalanie (w tym zalanie w wyniku rozszczelnienia się poszycia dachu w wyniku zamarzania wody), opady deszczu i inne opady atmosferyczne,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lastRenderedPageBreak/>
        <w:t xml:space="preserve">- działanie wiatru, grad, uderzenie pojazdu w ubezpieczone mienie (w tym pojazdu należącego do Ubezpieczonego lub znajdującego się pod jego kontrolą), huk ponaddźwiękowy, </w:t>
      </w:r>
    </w:p>
    <w:p w14:paraId="3ABECD05" w14:textId="77777777"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14:paraId="44CC0551" w14:textId="12FCD905" w:rsidR="00F639EF" w:rsidRPr="00F72A2F" w:rsidRDefault="00F639EF" w:rsidP="00F639EF">
      <w:pPr>
        <w:tabs>
          <w:tab w:val="num" w:pos="4680"/>
        </w:tabs>
        <w:jc w:val="both"/>
        <w:rPr>
          <w:rFonts w:ascii="Tahoma" w:hAnsi="Tahoma" w:cs="Tahoma"/>
        </w:rPr>
      </w:pPr>
      <w:r w:rsidRPr="000C60D0">
        <w:rPr>
          <w:rFonts w:ascii="Tahoma" w:hAnsi="Tahoma" w:cs="Tahoma"/>
        </w:rPr>
        <w:t xml:space="preserve">- umyślnie </w:t>
      </w:r>
      <w:r w:rsidR="00166558">
        <w:rPr>
          <w:rFonts w:ascii="Tahoma" w:hAnsi="Tahoma" w:cs="Tahoma"/>
        </w:rPr>
        <w:t>lub</w:t>
      </w:r>
      <w:r w:rsidRPr="000C60D0">
        <w:rPr>
          <w:rFonts w:ascii="Tahoma" w:hAnsi="Tahoma" w:cs="Tahoma"/>
        </w:rPr>
        <w:t xml:space="preserve"> nieumyślne zniszczenie lub uszkodzenie mienia (dewastacja) spowodowane przez osoby trzecie, </w:t>
      </w:r>
      <w:r w:rsidRPr="00F72A2F">
        <w:rPr>
          <w:rFonts w:ascii="Tahoma" w:hAnsi="Tahoma" w:cs="Tahoma"/>
        </w:rPr>
        <w:t xml:space="preserve">pracowników ubezpieczonego oraz przez zwierzęta, uszkodzenia estetyczne takie jak pomalowanie i porysowanie, w tym „graffiti”, przy czym: </w:t>
      </w:r>
    </w:p>
    <w:p w14:paraId="61F4DFB9" w14:textId="37E7D1EE" w:rsidR="00F639EF" w:rsidRPr="00F72A2F" w:rsidRDefault="00F639EF" w:rsidP="00934CE2">
      <w:pPr>
        <w:pStyle w:val="Akapitzlist"/>
        <w:numPr>
          <w:ilvl w:val="0"/>
          <w:numId w:val="53"/>
        </w:numPr>
        <w:tabs>
          <w:tab w:val="num" w:pos="4680"/>
        </w:tabs>
        <w:ind w:left="426" w:hanging="284"/>
        <w:jc w:val="both"/>
        <w:rPr>
          <w:rFonts w:ascii="Tahoma" w:hAnsi="Tahoma" w:cs="Tahoma"/>
          <w:sz w:val="20"/>
          <w:szCs w:val="20"/>
        </w:rPr>
      </w:pPr>
      <w:r w:rsidRPr="00F72A2F">
        <w:rPr>
          <w:rFonts w:ascii="Tahoma" w:hAnsi="Tahoma" w:cs="Tahoma"/>
          <w:sz w:val="20"/>
          <w:szCs w:val="20"/>
        </w:rPr>
        <w:t>limit odpowiedzialności na ryzyko dewastacji wynosi 1</w:t>
      </w:r>
      <w:r w:rsidR="00F72A2F" w:rsidRPr="00F72A2F">
        <w:rPr>
          <w:rFonts w:ascii="Tahoma" w:hAnsi="Tahoma" w:cs="Tahoma"/>
          <w:sz w:val="20"/>
          <w:szCs w:val="20"/>
        </w:rPr>
        <w:t>0</w:t>
      </w:r>
      <w:r w:rsidRPr="00F72A2F">
        <w:rPr>
          <w:rFonts w:ascii="Tahoma" w:hAnsi="Tahoma" w:cs="Tahoma"/>
          <w:sz w:val="20"/>
          <w:szCs w:val="20"/>
        </w:rPr>
        <w:t>0 000 zł na jedno i wszystkie zdarzenia w okresie ubezpieczenia,</w:t>
      </w:r>
    </w:p>
    <w:p w14:paraId="0A379A3F" w14:textId="7C1E67CF" w:rsidR="00F639EF" w:rsidRPr="000C60D0" w:rsidRDefault="00F639EF" w:rsidP="00934CE2">
      <w:pPr>
        <w:pStyle w:val="Akapitzlist"/>
        <w:numPr>
          <w:ilvl w:val="0"/>
          <w:numId w:val="53"/>
        </w:numPr>
        <w:tabs>
          <w:tab w:val="num" w:pos="4680"/>
        </w:tabs>
        <w:ind w:left="426" w:hanging="284"/>
        <w:jc w:val="both"/>
        <w:rPr>
          <w:rFonts w:ascii="Tahoma" w:hAnsi="Tahoma" w:cs="Tahoma"/>
          <w:sz w:val="20"/>
          <w:szCs w:val="20"/>
        </w:rPr>
      </w:pPr>
      <w:r w:rsidRPr="00F72A2F">
        <w:rPr>
          <w:rFonts w:ascii="Tahoma" w:hAnsi="Tahoma" w:cs="Tahoma"/>
          <w:sz w:val="20"/>
          <w:szCs w:val="20"/>
        </w:rPr>
        <w:t xml:space="preserve">limit odpowiedzialności </w:t>
      </w:r>
      <w:r w:rsidRPr="000C60D0">
        <w:rPr>
          <w:rFonts w:ascii="Tahoma" w:hAnsi="Tahoma" w:cs="Tahoma"/>
          <w:sz w:val="20"/>
          <w:szCs w:val="20"/>
        </w:rPr>
        <w:t>na ryzyko pomalowania i porysowania, w tym „graffiti</w:t>
      </w:r>
      <w:r w:rsidRPr="00C254C0">
        <w:rPr>
          <w:rFonts w:ascii="Tahoma" w:hAnsi="Tahoma" w:cs="Tahoma"/>
          <w:sz w:val="20"/>
          <w:szCs w:val="20"/>
        </w:rPr>
        <w:t xml:space="preserve">” wynosi </w:t>
      </w:r>
      <w:r w:rsidR="00C254C0" w:rsidRPr="00C254C0">
        <w:rPr>
          <w:rFonts w:ascii="Tahoma" w:hAnsi="Tahoma" w:cs="Tahoma"/>
          <w:sz w:val="20"/>
          <w:szCs w:val="20"/>
        </w:rPr>
        <w:t>1</w:t>
      </w:r>
      <w:r w:rsidRPr="00C254C0">
        <w:rPr>
          <w:rFonts w:ascii="Tahoma" w:hAnsi="Tahoma" w:cs="Tahoma"/>
          <w:sz w:val="20"/>
          <w:szCs w:val="20"/>
        </w:rPr>
        <w:t xml:space="preserve">0 000 zł na </w:t>
      </w:r>
      <w:r w:rsidRPr="000C60D0">
        <w:rPr>
          <w:rFonts w:ascii="Tahoma" w:hAnsi="Tahoma" w:cs="Tahoma"/>
          <w:sz w:val="20"/>
          <w:szCs w:val="20"/>
        </w:rPr>
        <w:t>jedno i wszystkie zdarzenia w okresie ubezpieczenia.</w:t>
      </w:r>
    </w:p>
    <w:p w14:paraId="122514CB" w14:textId="77777777" w:rsidR="00F639EF" w:rsidRPr="000C60D0" w:rsidRDefault="00F639EF" w:rsidP="00F639EF">
      <w:pPr>
        <w:tabs>
          <w:tab w:val="num" w:pos="4680"/>
        </w:tabs>
        <w:jc w:val="both"/>
        <w:rPr>
          <w:rFonts w:ascii="Tahoma" w:hAnsi="Tahoma" w:cs="Tahoma"/>
        </w:rPr>
      </w:pPr>
      <w:r w:rsidRPr="000C60D0">
        <w:rPr>
          <w:rFonts w:ascii="Tahoma" w:hAnsi="Tahoma" w:cs="Tahoma"/>
        </w:rPr>
        <w:t>- kradzież z włamaniem i rabunek, kradzież zwykłą wg. limitów jak niżej.</w:t>
      </w:r>
    </w:p>
    <w:p w14:paraId="339B622D" w14:textId="77777777" w:rsidR="00F639EF" w:rsidRPr="00464461" w:rsidRDefault="00F639EF" w:rsidP="00F639EF">
      <w:pPr>
        <w:tabs>
          <w:tab w:val="num" w:pos="4680"/>
        </w:tabs>
        <w:jc w:val="both"/>
        <w:rPr>
          <w:rFonts w:ascii="Tahoma" w:hAnsi="Tahoma" w:cs="Tahoma"/>
        </w:rPr>
      </w:pPr>
      <w:r w:rsidRPr="000C60D0">
        <w:rPr>
          <w:rFonts w:ascii="Tahoma" w:hAnsi="Tahoma" w:cs="Tahoma"/>
        </w:rPr>
        <w:t>- stłuczenie szyb i innych przedmiotów szklanych wg. limitów jak niżej.</w:t>
      </w:r>
    </w:p>
    <w:p w14:paraId="6B121530"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558D9996" w:rsidR="00F639EF"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tym </w:t>
      </w:r>
      <w:r w:rsidRPr="00C565EB">
        <w:rPr>
          <w:rFonts w:ascii="Tahoma" w:hAnsi="Tahoma" w:cs="Tahoma"/>
        </w:rPr>
        <w:t xml:space="preserve">koszty związane z usuwaniem skutków zanieczyszczenia lub skażenia mienia w wyniku wystąpienia zdarzeń losowych </w:t>
      </w:r>
      <w:r w:rsidR="000A2B7E" w:rsidRPr="00C565EB">
        <w:rPr>
          <w:rFonts w:ascii="Tahoma" w:hAnsi="Tahoma" w:cs="Tahoma"/>
        </w:rPr>
        <w:t xml:space="preserve">objętych ochroną ubezpieczeniową </w:t>
      </w:r>
      <w:r w:rsidRPr="00C565EB">
        <w:rPr>
          <w:rFonts w:ascii="Tahoma" w:hAnsi="Tahoma" w:cs="Tahoma"/>
        </w:rPr>
        <w:t>– do</w:t>
      </w:r>
      <w:r w:rsidRPr="006D4887">
        <w:rPr>
          <w:rFonts w:ascii="Tahoma" w:hAnsi="Tahoma" w:cs="Tahoma"/>
        </w:rPr>
        <w:t xml:space="preserve"> wysokości sumy ubezpieczenia.</w:t>
      </w:r>
    </w:p>
    <w:p w14:paraId="45F357F0" w14:textId="77777777" w:rsidR="00F639EF" w:rsidRDefault="00F639EF" w:rsidP="00F639EF">
      <w:pPr>
        <w:tabs>
          <w:tab w:val="num" w:pos="4680"/>
        </w:tabs>
        <w:jc w:val="both"/>
        <w:rPr>
          <w:rFonts w:ascii="Tahoma" w:hAnsi="Tahoma" w:cs="Tahoma"/>
        </w:rPr>
      </w:pPr>
      <w:r w:rsidRPr="00621ED7">
        <w:rPr>
          <w:rFonts w:ascii="Tahoma" w:hAnsi="Tahoma" w:cs="Tahoma"/>
        </w:rPr>
        <w:t>Ubezpieczyciel pokrywa powyższe koszty wynikłe z zastosowania celowych środków, chociażby owe środki okazały się bezskuteczne.</w:t>
      </w:r>
    </w:p>
    <w:p w14:paraId="23816DFA" w14:textId="77777777" w:rsidR="00F639EF" w:rsidRPr="00FE2BC6" w:rsidRDefault="00F639EF" w:rsidP="00F639EF">
      <w:pPr>
        <w:tabs>
          <w:tab w:val="num" w:pos="4680"/>
        </w:tabs>
        <w:jc w:val="both"/>
        <w:rPr>
          <w:rFonts w:ascii="Tahoma" w:hAnsi="Tahoma" w:cs="Tahoma"/>
        </w:rPr>
      </w:pPr>
      <w:r w:rsidRPr="00FE2BC6">
        <w:rPr>
          <w:rFonts w:ascii="Tahoma" w:hAnsi="Tahoma" w:cs="Tahoma"/>
        </w:rPr>
        <w:t xml:space="preserve">Ubezpieczyciel obejmuje ochroną również koszty poniesione w związku z usuwaniem skutków zanieczyszczenia lub skażenia mienia w wyniku wystąpienia zdarzeń objętych ochroną w ubezpieczeniu mienia od wszystkich ryzyk,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w:t>
      </w:r>
      <w:r w:rsidR="0028702F" w:rsidRPr="00FE2BC6">
        <w:rPr>
          <w:rFonts w:ascii="Tahoma" w:hAnsi="Tahoma" w:cs="Tahoma"/>
        </w:rPr>
        <w:t>5</w:t>
      </w:r>
      <w:r w:rsidRPr="00FE2BC6">
        <w:rPr>
          <w:rFonts w:ascii="Tahoma" w:hAnsi="Tahoma" w:cs="Tahoma"/>
        </w:rPr>
        <w:t>0 000,00 zł ponad sumę ubezpieczonego mienia.</w:t>
      </w:r>
    </w:p>
    <w:p w14:paraId="448728AD" w14:textId="77777777" w:rsidR="00C565EB" w:rsidRPr="00EA5122" w:rsidRDefault="00C565EB" w:rsidP="00F639EF">
      <w:pPr>
        <w:tabs>
          <w:tab w:val="num" w:pos="4680"/>
        </w:tabs>
        <w:jc w:val="both"/>
        <w:rPr>
          <w:rFonts w:ascii="Tahoma" w:hAnsi="Tahoma" w:cs="Tahoma"/>
          <w:highlight w:val="red"/>
        </w:rPr>
      </w:pPr>
    </w:p>
    <w:p w14:paraId="082A3103" w14:textId="77777777" w:rsidR="00F639EF" w:rsidRPr="00464461" w:rsidRDefault="00F639EF" w:rsidP="00F639EF">
      <w:pPr>
        <w:pStyle w:val="Wcicienormalne"/>
        <w:ind w:left="0"/>
        <w:rPr>
          <w:lang w:eastAsia="x-none"/>
        </w:rPr>
      </w:pPr>
      <w:r w:rsidRPr="0088182A">
        <w:rPr>
          <w:rFonts w:ascii="Tahoma" w:hAnsi="Tahoma" w:cs="Tahoma"/>
          <w:lang w:eastAsia="x-none"/>
        </w:rPr>
        <w:t>Ochrona ubezpieczeniowa obejmuje również szkody</w:t>
      </w:r>
      <w:r w:rsidRPr="006D4887">
        <w:rPr>
          <w:rFonts w:ascii="Tahoma" w:hAnsi="Tahoma" w:cs="Tahoma"/>
          <w:lang w:eastAsia="x-none"/>
        </w:rPr>
        <w:t xml:space="preserve"> w mieniu znajdującym się na wolnym powietrzu.</w:t>
      </w:r>
    </w:p>
    <w:p w14:paraId="55A6E70D" w14:textId="77777777" w:rsidR="00F639EF" w:rsidRDefault="00F639EF" w:rsidP="00F639EF">
      <w:pPr>
        <w:tabs>
          <w:tab w:val="num" w:pos="4680"/>
        </w:tabs>
        <w:jc w:val="both"/>
        <w:rPr>
          <w:rFonts w:ascii="Tahoma" w:hAnsi="Tahoma" w:cs="Tahoma"/>
        </w:rPr>
      </w:pPr>
    </w:p>
    <w:p w14:paraId="3D6DB5D1" w14:textId="0724ADB9" w:rsidR="00B82A43" w:rsidRDefault="00B82A43" w:rsidP="00F639EF">
      <w:pPr>
        <w:tabs>
          <w:tab w:val="num" w:pos="4680"/>
        </w:tabs>
        <w:jc w:val="both"/>
        <w:rPr>
          <w:rFonts w:ascii="Tahoma" w:hAnsi="Tahoma" w:cs="Tahoma"/>
          <w:color w:val="FF0000"/>
          <w:lang w:eastAsia="x-none"/>
        </w:rPr>
      </w:pPr>
      <w:r w:rsidRPr="00B82A43">
        <w:rPr>
          <w:rFonts w:ascii="Tahoma" w:hAnsi="Tahoma" w:cs="Tahoma"/>
          <w:color w:val="FF0000"/>
          <w:lang w:eastAsia="x-none"/>
        </w:rPr>
        <w:t>Dla mienia składowanego na podłodze lub poniżej gruntu dla Ubezpieczenia mienia od wszystkich ryzyk w wysokości 50 000 zł .</w:t>
      </w:r>
    </w:p>
    <w:p w14:paraId="203F705D" w14:textId="77777777" w:rsidR="00B82A43" w:rsidRPr="00B82A43" w:rsidRDefault="00B82A43" w:rsidP="00F639EF">
      <w:pPr>
        <w:tabs>
          <w:tab w:val="num" w:pos="4680"/>
        </w:tabs>
        <w:jc w:val="both"/>
        <w:rPr>
          <w:rFonts w:ascii="Tahoma" w:hAnsi="Tahoma" w:cs="Tahoma"/>
          <w:color w:val="FF0000"/>
          <w:lang w:eastAsia="x-none"/>
        </w:rPr>
      </w:pPr>
    </w:p>
    <w:p w14:paraId="7EFAC8F1" w14:textId="3D4D4CD1" w:rsidR="00F639EF" w:rsidRPr="00F72A2F" w:rsidRDefault="00F639EF" w:rsidP="00F639EF">
      <w:pPr>
        <w:jc w:val="both"/>
        <w:rPr>
          <w:rFonts w:ascii="Tahoma" w:hAnsi="Tahoma" w:cs="Tahoma"/>
        </w:rPr>
      </w:pPr>
      <w:r w:rsidRPr="00F72A2F">
        <w:rPr>
          <w:rFonts w:ascii="Tahoma" w:hAnsi="Tahoma" w:cs="Tahoma"/>
        </w:rPr>
        <w:t xml:space="preserve">Ubezpieczenie obejmuje także ryzyko szyb i elementów szklanych od stłuczenia z limitem odpowiedzialności </w:t>
      </w:r>
      <w:r w:rsidR="00F72A2F" w:rsidRPr="00F72A2F">
        <w:rPr>
          <w:rFonts w:ascii="Tahoma" w:hAnsi="Tahoma" w:cs="Tahoma"/>
        </w:rPr>
        <w:t>2</w:t>
      </w:r>
      <w:r w:rsidRPr="00F72A2F">
        <w:rPr>
          <w:rFonts w:ascii="Tahoma" w:hAnsi="Tahoma" w:cs="Tahoma"/>
        </w:rPr>
        <w:t>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F72A2F">
        <w:rPr>
          <w:rFonts w:ascii="Tahoma" w:hAnsi="Tahoma" w:cs="Tahoma"/>
        </w:rPr>
        <w:t>Przedmiot ubezpieczenia</w:t>
      </w:r>
      <w:r w:rsidRPr="00691B7A">
        <w:rPr>
          <w:rFonts w:ascii="Tahoma" w:hAnsi="Tahoma" w:cs="Tahoma"/>
        </w:rPr>
        <w:t xml:space="preserve">: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14:paraId="5673F3B8" w14:textId="3F41FC34"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w:t>
      </w:r>
      <w:r w:rsidR="00BA4832">
        <w:rPr>
          <w:rFonts w:ascii="Tahoma" w:hAnsi="Tahoma" w:cs="Tahoma"/>
        </w:rPr>
        <w:t>t</w:t>
      </w:r>
      <w:r w:rsidRPr="000C60D0">
        <w:rPr>
          <w:rFonts w:ascii="Tahoma" w:hAnsi="Tahoma" w:cs="Tahoma"/>
        </w:rPr>
        <w:t>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7C1D587C"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sidR="00FE2BC6">
        <w:rPr>
          <w:rFonts w:ascii="Tahoma" w:hAnsi="Tahoma" w:cs="Tahoma"/>
        </w:rPr>
        <w:t>6</w:t>
      </w:r>
      <w:r w:rsidRPr="00691B7A">
        <w:rPr>
          <w:rFonts w:ascii="Tahoma" w:hAnsi="Tahoma" w:cs="Tahoma"/>
        </w:rPr>
        <w:t>)</w:t>
      </w:r>
    </w:p>
    <w:p w14:paraId="3B1CE9C9" w14:textId="77777777" w:rsidR="00F639EF" w:rsidRPr="00FE2BC6" w:rsidRDefault="00F639EF" w:rsidP="00F639EF">
      <w:pPr>
        <w:ind w:left="426"/>
        <w:rPr>
          <w:rFonts w:ascii="Tahoma" w:hAnsi="Tahoma" w:cs="Tahoma"/>
        </w:rPr>
      </w:pPr>
      <w:r w:rsidRPr="00FE2BC6">
        <w:rPr>
          <w:rFonts w:ascii="Tahoma" w:hAnsi="Tahoma" w:cs="Tahoma"/>
        </w:rPr>
        <w:t xml:space="preserve">system ubezpieczenia: </w:t>
      </w:r>
      <w:r w:rsidRPr="00FE2BC6">
        <w:rPr>
          <w:rFonts w:ascii="Tahoma" w:hAnsi="Tahoma" w:cs="Tahoma"/>
        </w:rPr>
        <w:tab/>
        <w:t>na sumy stałe,</w:t>
      </w:r>
    </w:p>
    <w:p w14:paraId="5F41A307" w14:textId="6B731933" w:rsidR="00F639EF" w:rsidRPr="00FE2BC6" w:rsidRDefault="00F639EF" w:rsidP="00F639EF">
      <w:pPr>
        <w:ind w:left="426"/>
        <w:rPr>
          <w:rFonts w:ascii="Tahoma" w:hAnsi="Tahoma" w:cs="Tahoma"/>
        </w:rPr>
      </w:pPr>
      <w:r w:rsidRPr="00FE2BC6">
        <w:rPr>
          <w:rFonts w:ascii="Tahoma" w:hAnsi="Tahoma" w:cs="Tahoma"/>
        </w:rPr>
        <w:t xml:space="preserve">Wykaz budynków i budowli w tabeli – wykaz budynków i budowli w załączniku nr </w:t>
      </w:r>
      <w:r w:rsidR="00FE2BC6" w:rsidRPr="00FE2BC6">
        <w:rPr>
          <w:rFonts w:ascii="Tahoma" w:hAnsi="Tahoma" w:cs="Tahoma"/>
        </w:rPr>
        <w:t>6</w:t>
      </w:r>
    </w:p>
    <w:p w14:paraId="5E037510" w14:textId="77777777" w:rsidR="00F639EF" w:rsidRPr="00FE2BC6" w:rsidRDefault="00F639EF" w:rsidP="00F639EF">
      <w:pPr>
        <w:ind w:left="426"/>
        <w:rPr>
          <w:rFonts w:ascii="Tahoma" w:hAnsi="Tahoma" w:cs="Tahoma"/>
          <w:b/>
          <w:i/>
        </w:rPr>
      </w:pPr>
    </w:p>
    <w:p w14:paraId="45AECF0A" w14:textId="77777777" w:rsidR="00F639EF" w:rsidRPr="00FE2BC6" w:rsidRDefault="00F639EF" w:rsidP="00F639EF">
      <w:pPr>
        <w:ind w:left="426"/>
        <w:rPr>
          <w:rFonts w:ascii="Tahoma" w:hAnsi="Tahoma" w:cs="Tahoma"/>
          <w:b/>
          <w:i/>
        </w:rPr>
      </w:pPr>
      <w:r w:rsidRPr="00FE2BC6">
        <w:rPr>
          <w:rFonts w:ascii="Tahoma" w:hAnsi="Tahoma" w:cs="Tahoma"/>
          <w:b/>
          <w:i/>
        </w:rPr>
        <w:t>Uwaga: Informacja dotycząca sposobu ustalenia wartości odtworzeniowej budynków:</w:t>
      </w:r>
    </w:p>
    <w:p w14:paraId="44AD8601" w14:textId="213FAD8E" w:rsidR="00F639EF" w:rsidRPr="00FE2BC6" w:rsidRDefault="00F639EF" w:rsidP="00F639EF">
      <w:pPr>
        <w:pStyle w:val="Tekstpodstawowy21"/>
        <w:ind w:left="0" w:firstLine="0"/>
        <w:rPr>
          <w:rFonts w:ascii="Tahoma" w:hAnsi="Tahoma" w:cs="Tahoma"/>
          <w:sz w:val="20"/>
        </w:rPr>
      </w:pPr>
      <w:r w:rsidRPr="00FE2BC6">
        <w:rPr>
          <w:sz w:val="24"/>
          <w:szCs w:val="24"/>
        </w:rPr>
        <w:tab/>
      </w:r>
      <w:r w:rsidRPr="00FE2BC6">
        <w:rPr>
          <w:rFonts w:ascii="Tahoma" w:hAnsi="Tahoma" w:cs="Tahoma"/>
          <w:sz w:val="20"/>
        </w:rPr>
        <w:t>* Wartość odtworzeniowa określona przez Ubezpieczonego (Zamawiającego).</w:t>
      </w:r>
    </w:p>
    <w:p w14:paraId="4FFA9DCB" w14:textId="77777777" w:rsidR="00F639EF" w:rsidRPr="00FE2BC6" w:rsidRDefault="00F639EF" w:rsidP="00F639EF">
      <w:pPr>
        <w:pStyle w:val="Tekstpodstawowy21"/>
        <w:ind w:firstLine="0"/>
        <w:rPr>
          <w:rFonts w:ascii="Tahoma" w:hAnsi="Tahoma" w:cs="Tahoma"/>
          <w:sz w:val="20"/>
        </w:rPr>
      </w:pPr>
      <w:r w:rsidRPr="00FE2BC6">
        <w:rPr>
          <w:rFonts w:ascii="Tahoma" w:hAnsi="Tahoma" w:cs="Tahoma"/>
          <w:sz w:val="20"/>
        </w:rPr>
        <w:t xml:space="preserve">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w:t>
      </w:r>
      <w:r w:rsidRPr="00FE2BC6">
        <w:rPr>
          <w:rFonts w:ascii="Tahoma" w:hAnsi="Tahoma" w:cs="Tahoma"/>
          <w:sz w:val="20"/>
        </w:rPr>
        <w:lastRenderedPageBreak/>
        <w:t>Sp. z o.o.</w:t>
      </w:r>
    </w:p>
    <w:p w14:paraId="2C3A2EA3" w14:textId="77777777" w:rsidR="00F639EF" w:rsidRPr="008036AE" w:rsidRDefault="00F639EF" w:rsidP="00F639EF">
      <w:pPr>
        <w:ind w:left="426"/>
        <w:rPr>
          <w:rFonts w:ascii="Tahoma" w:hAnsi="Tahoma" w:cs="Tahoma"/>
          <w:b/>
          <w:i/>
        </w:rPr>
      </w:pPr>
    </w:p>
    <w:p w14:paraId="4F1BE97F" w14:textId="77777777" w:rsidR="00F639EF" w:rsidRDefault="00F639EF" w:rsidP="00F639E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Pr="00FE2BC6" w:rsidRDefault="00F639EF" w:rsidP="00F639EF">
      <w:pPr>
        <w:ind w:left="426"/>
        <w:rPr>
          <w:rFonts w:ascii="Tahoma" w:hAnsi="Tahoma" w:cs="Tahoma"/>
          <w:i/>
        </w:rPr>
      </w:pPr>
      <w:r w:rsidRPr="00FE2BC6">
        <w:rPr>
          <w:rFonts w:ascii="Tahoma" w:hAnsi="Tahoma" w:cs="Tahoma"/>
          <w:i/>
        </w:rPr>
        <w:t>Ubezpieczenie budynków i budowli obejmuje również elementy stałe w tych obiektach.</w:t>
      </w:r>
    </w:p>
    <w:p w14:paraId="68C8A5E1" w14:textId="037C2395" w:rsidR="001109F6" w:rsidRDefault="001109F6" w:rsidP="001109F6">
      <w:pPr>
        <w:ind w:left="426"/>
        <w:rPr>
          <w:rFonts w:ascii="Tahoma" w:hAnsi="Tahoma" w:cs="Tahoma"/>
          <w:i/>
          <w:color w:val="FF0000"/>
        </w:rPr>
      </w:pPr>
      <w:r w:rsidRPr="00FE2BC6">
        <w:rPr>
          <w:rFonts w:ascii="Tahoma" w:hAnsi="Tahoma" w:cs="Tahoma"/>
          <w:i/>
        </w:rPr>
        <w:t>Ochrona ubezpieczeniowa obejmuje również szkody w kolektorach słonecznych (solarach) lub instalacji fotowoltaicznej, jeżeli znajdują się one na budynkach i budowlach oraz w innych instalacjach i urządzeniach znajdujących się na zewnątrz budynków.</w:t>
      </w:r>
      <w:r w:rsidR="006A5B02">
        <w:rPr>
          <w:rFonts w:ascii="Tahoma" w:hAnsi="Tahoma" w:cs="Tahoma"/>
          <w:i/>
        </w:rPr>
        <w:t xml:space="preserve"> </w:t>
      </w:r>
      <w:r w:rsidR="006A5B02" w:rsidRPr="006A5B02">
        <w:rPr>
          <w:rFonts w:ascii="Tahoma" w:hAnsi="Tahoma" w:cs="Tahoma"/>
          <w:i/>
          <w:color w:val="FF0000"/>
        </w:rPr>
        <w:t>D</w:t>
      </w:r>
      <w:r w:rsidR="006A5B02" w:rsidRPr="006A5B02">
        <w:rPr>
          <w:rFonts w:ascii="Tahoma" w:hAnsi="Tahoma" w:cs="Tahoma"/>
          <w:i/>
          <w:color w:val="FF0000"/>
        </w:rPr>
        <w:t>la solarów i fotowoltaiki</w:t>
      </w:r>
      <w:r w:rsidR="006A5B02" w:rsidRPr="006A5B02">
        <w:rPr>
          <w:rFonts w:ascii="Tahoma" w:hAnsi="Tahoma" w:cs="Tahoma"/>
          <w:i/>
          <w:color w:val="FF0000"/>
        </w:rPr>
        <w:t xml:space="preserve"> </w:t>
      </w:r>
      <w:r w:rsidR="006A5B02" w:rsidRPr="006A5B02">
        <w:rPr>
          <w:rFonts w:ascii="Tahoma" w:hAnsi="Tahoma" w:cs="Tahoma"/>
          <w:i/>
          <w:color w:val="FF0000"/>
        </w:rPr>
        <w:t>wprowadz</w:t>
      </w:r>
      <w:r w:rsidR="006A5B02" w:rsidRPr="006A5B02">
        <w:rPr>
          <w:rFonts w:ascii="Tahoma" w:hAnsi="Tahoma" w:cs="Tahoma"/>
          <w:i/>
          <w:color w:val="FF0000"/>
        </w:rPr>
        <w:t>amy</w:t>
      </w:r>
      <w:r w:rsidR="006A5B02" w:rsidRPr="006A5B02">
        <w:rPr>
          <w:rFonts w:ascii="Tahoma" w:hAnsi="Tahoma" w:cs="Tahoma"/>
          <w:i/>
          <w:color w:val="FF0000"/>
        </w:rPr>
        <w:t xml:space="preserve"> limit</w:t>
      </w:r>
      <w:r w:rsidR="006A5B02" w:rsidRPr="006A5B02">
        <w:rPr>
          <w:rFonts w:ascii="Tahoma" w:hAnsi="Tahoma" w:cs="Tahoma"/>
          <w:i/>
          <w:color w:val="FF0000"/>
        </w:rPr>
        <w:t xml:space="preserve"> odpowiedzialności</w:t>
      </w:r>
      <w:r w:rsidR="006A5B02" w:rsidRPr="006A5B02">
        <w:rPr>
          <w:rFonts w:ascii="Tahoma" w:hAnsi="Tahoma" w:cs="Tahoma"/>
          <w:i/>
          <w:color w:val="FF0000"/>
        </w:rPr>
        <w:t xml:space="preserve"> w wysokości 300 000 zł na jedno i  wszystkie zdarzenia </w:t>
      </w:r>
      <w:r w:rsidR="006A5B02" w:rsidRPr="006A5B02">
        <w:rPr>
          <w:rFonts w:ascii="Tahoma" w:hAnsi="Tahoma" w:cs="Tahoma"/>
          <w:i/>
          <w:color w:val="FF0000"/>
        </w:rPr>
        <w:t>w rocznym okresie ubezpieczenia.</w:t>
      </w:r>
    </w:p>
    <w:p w14:paraId="29C48913" w14:textId="77777777" w:rsidR="006A5B02" w:rsidRPr="00FE2BC6" w:rsidRDefault="006A5B02" w:rsidP="001109F6">
      <w:pPr>
        <w:ind w:left="426"/>
        <w:rPr>
          <w:rFonts w:ascii="Tahoma" w:hAnsi="Tahoma" w:cs="Tahoma"/>
          <w:i/>
        </w:rPr>
      </w:pPr>
    </w:p>
    <w:p w14:paraId="1D2857F4" w14:textId="77777777" w:rsidR="00F639EF" w:rsidRPr="000C60D0" w:rsidRDefault="00F639EF" w:rsidP="00F639EF">
      <w:pPr>
        <w:ind w:left="426"/>
        <w:jc w:val="both"/>
        <w:rPr>
          <w:rFonts w:ascii="Tahoma" w:hAnsi="Tahoma" w:cs="Tahoma"/>
          <w:i/>
        </w:rPr>
      </w:pPr>
      <w:r w:rsidRPr="000C60D0">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Pr="00FE2BC6" w:rsidRDefault="00F639EF" w:rsidP="00F639EF">
      <w:pPr>
        <w:ind w:left="426"/>
        <w:jc w:val="both"/>
        <w:rPr>
          <w:rStyle w:val="Uwydatnienie"/>
          <w:rFonts w:ascii="Tahoma" w:hAnsi="Tahoma" w:cs="Tahoma"/>
        </w:rPr>
      </w:pPr>
      <w:r w:rsidRPr="000C60D0">
        <w:rPr>
          <w:rStyle w:val="Uwydatnienie"/>
          <w:rFonts w:ascii="Tahoma" w:hAnsi="Tahoma" w:cs="Tahoma"/>
        </w:rPr>
        <w:t xml:space="preserve">Ubezpieczeniem objęte są budynki i budowle wraz z urządzeniami, maszynami, instalacjami i sieciami </w:t>
      </w:r>
      <w:r w:rsidRPr="00FE2BC6">
        <w:rPr>
          <w:rStyle w:val="Uwydatnienie"/>
          <w:rFonts w:ascii="Tahoma" w:hAnsi="Tahoma" w:cs="Tahoma"/>
        </w:rPr>
        <w:t>elektrycznymi (elektroenergetycznymi) połączonymi z budynkiem/budowlą, stanowiącymi całość techniczną i użytkową.</w:t>
      </w:r>
    </w:p>
    <w:p w14:paraId="655D4C62" w14:textId="77777777" w:rsidR="00F639EF" w:rsidRPr="00FE2BC6" w:rsidRDefault="00F639EF" w:rsidP="00F639EF">
      <w:pPr>
        <w:ind w:left="426"/>
        <w:jc w:val="both"/>
        <w:rPr>
          <w:rFonts w:ascii="Tahoma" w:hAnsi="Tahoma" w:cs="Tahoma"/>
          <w:i/>
        </w:rPr>
      </w:pPr>
      <w:r w:rsidRPr="00FE2BC6">
        <w:rPr>
          <w:rFonts w:ascii="Tahoma" w:hAnsi="Tahoma" w:cs="Tahoma"/>
          <w:i/>
        </w:rPr>
        <w:t xml:space="preserve">Ubezpieczeniem objęte są również instalacje znajdujące się pod ziemią (m.in. sieć wodociągowa </w:t>
      </w:r>
      <w:r w:rsidRPr="00FE2BC6">
        <w:rPr>
          <w:rFonts w:ascii="Tahoma" w:hAnsi="Tahoma" w:cs="Tahoma"/>
          <w:i/>
        </w:rPr>
        <w:br/>
        <w:t xml:space="preserve">i kanalizacyjna), jeżeli znajduje się w wykazie mienia do ubezpieczenia. </w:t>
      </w:r>
    </w:p>
    <w:p w14:paraId="4748364D" w14:textId="77777777" w:rsidR="00F639EF" w:rsidRDefault="00F639EF" w:rsidP="00F639EF">
      <w:pPr>
        <w:ind w:left="426"/>
        <w:rPr>
          <w:rFonts w:ascii="Tahoma" w:hAnsi="Tahoma" w:cs="Tahoma"/>
          <w:b/>
          <w:i/>
          <w:highlight w:val="red"/>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3CC655A9"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Pr>
          <w:rFonts w:ascii="Tahoma" w:hAnsi="Tahoma" w:cs="Tahoma"/>
        </w:rPr>
        <w:tab/>
        <w:t xml:space="preserve">zgodnie z załącznikiem nr </w:t>
      </w:r>
      <w:r w:rsidR="00FE2BC6">
        <w:rPr>
          <w:rFonts w:ascii="Tahoma" w:hAnsi="Tahoma" w:cs="Tahoma"/>
        </w:rPr>
        <w:t>6</w:t>
      </w:r>
      <w:r w:rsidR="00B82A43">
        <w:rPr>
          <w:rFonts w:ascii="Tahoma" w:hAnsi="Tahoma" w:cs="Tahoma"/>
        </w:rPr>
        <w:t>)</w:t>
      </w:r>
    </w:p>
    <w:p w14:paraId="3EF0A114" w14:textId="77777777" w:rsidR="00F639EF" w:rsidRPr="00701A45" w:rsidRDefault="00F639EF" w:rsidP="00F639EF">
      <w:pPr>
        <w:ind w:left="426"/>
        <w:rPr>
          <w:rFonts w:ascii="Tahoma" w:hAnsi="Tahoma" w:cs="Tahoma"/>
          <w:b/>
          <w:i/>
        </w:rPr>
      </w:pPr>
    </w:p>
    <w:p w14:paraId="30604BB1" w14:textId="77777777" w:rsidR="00F639EF" w:rsidRPr="00701A45" w:rsidRDefault="00F639EF" w:rsidP="00F639EF">
      <w:pPr>
        <w:ind w:left="426"/>
        <w:rPr>
          <w:rFonts w:ascii="Tahoma" w:hAnsi="Tahoma" w:cs="Tahoma"/>
          <w:b/>
          <w:u w:val="single"/>
        </w:rPr>
      </w:pPr>
      <w:r w:rsidRPr="00701A45">
        <w:rPr>
          <w:rFonts w:ascii="Tahoma" w:hAnsi="Tahoma" w:cs="Tahoma"/>
          <w:b/>
          <w:u w:val="single"/>
        </w:rPr>
        <w:t>UWAGA: Poniższe limity odpowiedzialności są wspólne dla wszystkich Ubezpieczonych.</w:t>
      </w:r>
    </w:p>
    <w:p w14:paraId="79448D74" w14:textId="77777777" w:rsidR="00F639EF" w:rsidRPr="00701A45" w:rsidRDefault="00F639EF" w:rsidP="00F639EF">
      <w:pPr>
        <w:ind w:left="426"/>
        <w:rPr>
          <w:rFonts w:ascii="Tahoma" w:hAnsi="Tahoma" w:cs="Tahoma"/>
          <w:b/>
        </w:rPr>
      </w:pPr>
      <w:r w:rsidRPr="00701A45">
        <w:rPr>
          <w:rFonts w:ascii="Tahoma" w:hAnsi="Tahoma" w:cs="Tahoma"/>
          <w:b/>
        </w:rPr>
        <w:t>Wartości pieniężne</w:t>
      </w:r>
    </w:p>
    <w:p w14:paraId="55F39845" w14:textId="77777777" w:rsidR="00F639EF" w:rsidRPr="00701A45" w:rsidRDefault="00F639EF" w:rsidP="00F639EF">
      <w:pPr>
        <w:ind w:left="2835" w:hanging="2409"/>
        <w:rPr>
          <w:rFonts w:ascii="Tahoma" w:hAnsi="Tahoma" w:cs="Tahoma"/>
        </w:rPr>
      </w:pPr>
      <w:r w:rsidRPr="00701A45">
        <w:rPr>
          <w:rFonts w:ascii="Tahoma" w:hAnsi="Tahoma" w:cs="Tahoma"/>
        </w:rPr>
        <w:t xml:space="preserve">system ubezpieczenia: </w:t>
      </w:r>
      <w:r w:rsidRPr="00701A45">
        <w:rPr>
          <w:rFonts w:ascii="Tahoma" w:hAnsi="Tahoma" w:cs="Tahoma"/>
        </w:rPr>
        <w:tab/>
        <w:t>na pierwsze ryzyko z konsumpcją sumy ubezpieczenia</w:t>
      </w:r>
    </w:p>
    <w:p w14:paraId="7D257617" w14:textId="77777777" w:rsidR="00F639EF" w:rsidRPr="00701A45" w:rsidRDefault="00F639EF" w:rsidP="00F639EF">
      <w:pPr>
        <w:tabs>
          <w:tab w:val="left" w:pos="2835"/>
        </w:tabs>
        <w:ind w:left="2835" w:hanging="2409"/>
        <w:rPr>
          <w:rFonts w:ascii="Tahoma" w:hAnsi="Tahoma" w:cs="Tahoma"/>
          <w:b/>
        </w:rPr>
      </w:pPr>
      <w:r w:rsidRPr="00701A45">
        <w:rPr>
          <w:rFonts w:ascii="Tahoma" w:hAnsi="Tahoma" w:cs="Tahoma"/>
        </w:rPr>
        <w:t>rodzaj wartości</w:t>
      </w:r>
      <w:r w:rsidRPr="00701A45">
        <w:rPr>
          <w:rFonts w:ascii="Tahoma" w:hAnsi="Tahoma" w:cs="Tahoma"/>
        </w:rPr>
        <w:tab/>
        <w:t>nominalna</w:t>
      </w:r>
    </w:p>
    <w:p w14:paraId="21304732" w14:textId="593405C5" w:rsidR="00F639EF" w:rsidRPr="00701A45" w:rsidRDefault="00F639EF" w:rsidP="00F639EF">
      <w:pPr>
        <w:ind w:left="426"/>
        <w:rPr>
          <w:rFonts w:ascii="Tahoma" w:hAnsi="Tahoma" w:cs="Tahoma"/>
          <w:b/>
        </w:rPr>
      </w:pPr>
      <w:r w:rsidRPr="00701A45">
        <w:rPr>
          <w:rFonts w:ascii="Tahoma" w:hAnsi="Tahoma" w:cs="Tahoma"/>
        </w:rPr>
        <w:t xml:space="preserve">suma ubezpieczenia: </w:t>
      </w:r>
      <w:r w:rsidRPr="00701A45">
        <w:rPr>
          <w:rFonts w:ascii="Tahoma" w:hAnsi="Tahoma" w:cs="Tahoma"/>
        </w:rPr>
        <w:tab/>
      </w:r>
      <w:r w:rsidR="00701A45" w:rsidRPr="00701A45">
        <w:rPr>
          <w:rFonts w:ascii="Tahoma" w:hAnsi="Tahoma" w:cs="Tahoma"/>
          <w:b/>
        </w:rPr>
        <w:t>1</w:t>
      </w:r>
      <w:r w:rsidRPr="00701A45">
        <w:rPr>
          <w:rFonts w:ascii="Tahoma" w:hAnsi="Tahoma" w:cs="Tahoma"/>
          <w:b/>
        </w:rPr>
        <w:t>0 000,00 zł</w:t>
      </w:r>
    </w:p>
    <w:p w14:paraId="5427FFF0" w14:textId="77777777" w:rsidR="00F639EF" w:rsidRPr="00F576F1" w:rsidRDefault="00F639EF" w:rsidP="00F639EF">
      <w:pPr>
        <w:rPr>
          <w:rFonts w:ascii="Tahoma" w:hAnsi="Tahoma" w:cs="Tahoma"/>
        </w:rPr>
      </w:pPr>
    </w:p>
    <w:p w14:paraId="1D926B90" w14:textId="42706D51" w:rsidR="00F639EF" w:rsidRPr="00F576F1" w:rsidRDefault="00565D47" w:rsidP="00F639EF">
      <w:pPr>
        <w:ind w:left="426"/>
        <w:rPr>
          <w:rFonts w:ascii="Tahoma" w:hAnsi="Tahoma" w:cs="Tahoma"/>
          <w:b/>
        </w:rPr>
      </w:pPr>
      <w:r w:rsidRPr="00F576F1">
        <w:rPr>
          <w:rFonts w:ascii="Tahoma" w:hAnsi="Tahoma" w:cs="Tahoma"/>
          <w:b/>
        </w:rPr>
        <w:t xml:space="preserve">Nakłady adaptacyjne (dotyczy zarówno </w:t>
      </w:r>
      <w:r w:rsidRPr="004D16B9">
        <w:rPr>
          <w:rFonts w:ascii="Tahoma" w:hAnsi="Tahoma" w:cs="Tahoma"/>
          <w:b/>
        </w:rPr>
        <w:t xml:space="preserve">budynków należących do ubezpieczonych, jak </w:t>
      </w:r>
      <w:r w:rsidRPr="004D16B9">
        <w:rPr>
          <w:rFonts w:ascii="Tahoma" w:hAnsi="Tahoma" w:cs="Tahoma"/>
          <w:b/>
        </w:rPr>
        <w:br/>
        <w:t>i budynków należących do osób trzecich, w których ubezpieczeni</w:t>
      </w:r>
      <w:r>
        <w:rPr>
          <w:rFonts w:ascii="Tahoma" w:hAnsi="Tahoma" w:cs="Tahoma"/>
          <w:b/>
        </w:rPr>
        <w:t xml:space="preserve"> prowadzą działalność</w:t>
      </w:r>
      <w:r w:rsidR="00F639EF" w:rsidRPr="00F576F1">
        <w:rPr>
          <w:rFonts w:ascii="Tahoma" w:hAnsi="Tahoma" w:cs="Tahoma"/>
          <w:b/>
        </w:rPr>
        <w:t>)</w:t>
      </w:r>
    </w:p>
    <w:p w14:paraId="153530D5" w14:textId="77777777" w:rsidR="00F639EF" w:rsidRPr="00F576F1" w:rsidRDefault="00F639EF" w:rsidP="00F639E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349F13BA" w14:textId="77777777" w:rsidR="00F639EF" w:rsidRPr="00FE2BC6" w:rsidRDefault="00F639EF" w:rsidP="00F639EF">
      <w:pPr>
        <w:tabs>
          <w:tab w:val="left" w:pos="2835"/>
        </w:tabs>
        <w:ind w:left="2835" w:hanging="2409"/>
        <w:rPr>
          <w:rFonts w:ascii="Tahoma" w:hAnsi="Tahoma" w:cs="Tahoma"/>
          <w:b/>
        </w:rPr>
      </w:pPr>
      <w:r w:rsidRPr="00FE2BC6">
        <w:rPr>
          <w:rFonts w:ascii="Tahoma" w:hAnsi="Tahoma" w:cs="Tahoma"/>
        </w:rPr>
        <w:t>rodzaj wartości</w:t>
      </w:r>
      <w:r w:rsidRPr="00FE2BC6">
        <w:rPr>
          <w:rFonts w:ascii="Tahoma" w:hAnsi="Tahoma" w:cs="Tahoma"/>
        </w:rPr>
        <w:tab/>
        <w:t>wartość odtworzeniowa</w:t>
      </w:r>
    </w:p>
    <w:p w14:paraId="55C490D3" w14:textId="77777777" w:rsidR="00F639EF" w:rsidRPr="00FE2BC6" w:rsidRDefault="00F639EF" w:rsidP="00F639EF">
      <w:pPr>
        <w:ind w:left="426"/>
        <w:rPr>
          <w:rFonts w:ascii="Tahoma" w:hAnsi="Tahoma" w:cs="Tahoma"/>
          <w:b/>
        </w:rPr>
      </w:pPr>
      <w:r w:rsidRPr="00FE2BC6">
        <w:rPr>
          <w:rFonts w:ascii="Tahoma" w:hAnsi="Tahoma" w:cs="Tahoma"/>
        </w:rPr>
        <w:t xml:space="preserve">suma ubezpieczenia: </w:t>
      </w:r>
      <w:r w:rsidRPr="00FE2BC6">
        <w:rPr>
          <w:rFonts w:ascii="Tahoma" w:hAnsi="Tahoma" w:cs="Tahoma"/>
        </w:rPr>
        <w:tab/>
      </w:r>
      <w:r w:rsidRPr="00FE2BC6">
        <w:rPr>
          <w:rFonts w:ascii="Tahoma" w:hAnsi="Tahoma" w:cs="Tahoma"/>
          <w:b/>
        </w:rPr>
        <w:t>100 000,00 zł</w:t>
      </w:r>
    </w:p>
    <w:p w14:paraId="70F4C8B7" w14:textId="77777777" w:rsidR="00F639EF" w:rsidRPr="00464461" w:rsidRDefault="00F639EF" w:rsidP="00F639EF">
      <w:pPr>
        <w:ind w:left="426"/>
        <w:rPr>
          <w:rFonts w:ascii="Tahoma" w:hAnsi="Tahoma" w:cs="Tahoma"/>
          <w:b/>
        </w:rPr>
      </w:pPr>
    </w:p>
    <w:p w14:paraId="79C4FB0E" w14:textId="77777777" w:rsidR="00F639EF" w:rsidRPr="00346EAE" w:rsidRDefault="00F639EF" w:rsidP="00F639EF">
      <w:pPr>
        <w:ind w:left="426"/>
        <w:rPr>
          <w:rFonts w:ascii="Tahoma" w:hAnsi="Tahoma" w:cs="Tahoma"/>
        </w:rPr>
      </w:pPr>
      <w:r w:rsidRPr="00346EAE">
        <w:rPr>
          <w:rFonts w:ascii="Tahoma" w:hAnsi="Tahoma" w:cs="Tahoma"/>
          <w:b/>
        </w:rPr>
        <w:t xml:space="preserve">Mienie osób trzecich i mienie powierzone </w:t>
      </w:r>
      <w:r w:rsidRPr="00346EAE">
        <w:rPr>
          <w:rFonts w:ascii="Tahoma" w:hAnsi="Tahoma" w:cs="Tahoma"/>
        </w:rPr>
        <w:t>(środki trwałe obce użytkowane przez Ubezpieczonego, mienie powierzone Ubezpieczonemu np. w celu naprawy, mienie w szatniach, schowkach, depozycie)</w:t>
      </w:r>
    </w:p>
    <w:p w14:paraId="14E03B8E" w14:textId="77777777" w:rsidR="00F639EF" w:rsidRPr="00346EAE" w:rsidRDefault="00F639EF" w:rsidP="00F639EF">
      <w:pPr>
        <w:ind w:left="2835" w:hanging="2409"/>
        <w:rPr>
          <w:rFonts w:ascii="Tahoma" w:hAnsi="Tahoma" w:cs="Tahoma"/>
        </w:rPr>
      </w:pPr>
      <w:r w:rsidRPr="00346EAE">
        <w:rPr>
          <w:rFonts w:ascii="Tahoma" w:hAnsi="Tahoma" w:cs="Tahoma"/>
        </w:rPr>
        <w:t xml:space="preserve">system ubezpieczenia: </w:t>
      </w:r>
      <w:r w:rsidRPr="00346EAE">
        <w:rPr>
          <w:rFonts w:ascii="Tahoma" w:hAnsi="Tahoma" w:cs="Tahoma"/>
        </w:rPr>
        <w:tab/>
        <w:t>na pierwsze ryzyko z konsumpcją sumy ubezpieczenia</w:t>
      </w:r>
    </w:p>
    <w:p w14:paraId="7959669D" w14:textId="77777777" w:rsidR="00F639EF" w:rsidRPr="00346EAE" w:rsidRDefault="00F639EF" w:rsidP="00F639EF">
      <w:pPr>
        <w:tabs>
          <w:tab w:val="left" w:pos="2835"/>
        </w:tabs>
        <w:ind w:left="2835" w:hanging="2409"/>
        <w:rPr>
          <w:rFonts w:ascii="Tahoma" w:hAnsi="Tahoma" w:cs="Tahoma"/>
          <w:b/>
        </w:rPr>
      </w:pPr>
      <w:r w:rsidRPr="00346EAE">
        <w:rPr>
          <w:rFonts w:ascii="Tahoma" w:hAnsi="Tahoma" w:cs="Tahoma"/>
        </w:rPr>
        <w:t>rodzaj wartości</w:t>
      </w:r>
      <w:r w:rsidRPr="00346EAE">
        <w:rPr>
          <w:rFonts w:ascii="Tahoma" w:hAnsi="Tahoma" w:cs="Tahoma"/>
        </w:rPr>
        <w:tab/>
        <w:t>wartość odtworzeniowa</w:t>
      </w:r>
    </w:p>
    <w:p w14:paraId="75C27F6E" w14:textId="41CB2030" w:rsidR="00F639EF" w:rsidRPr="00FE2BC6" w:rsidRDefault="00F639EF" w:rsidP="00F639EF">
      <w:pPr>
        <w:ind w:left="426"/>
        <w:rPr>
          <w:rFonts w:ascii="Tahoma" w:hAnsi="Tahoma" w:cs="Tahoma"/>
          <w:b/>
        </w:rPr>
      </w:pPr>
      <w:r w:rsidRPr="00FE2BC6">
        <w:rPr>
          <w:rFonts w:ascii="Tahoma" w:hAnsi="Tahoma" w:cs="Tahoma"/>
        </w:rPr>
        <w:t xml:space="preserve">suma ubezpieczenia: </w:t>
      </w:r>
      <w:r w:rsidRPr="00FE2BC6">
        <w:rPr>
          <w:rFonts w:ascii="Tahoma" w:hAnsi="Tahoma" w:cs="Tahoma"/>
        </w:rPr>
        <w:tab/>
      </w:r>
      <w:r w:rsidRPr="00FE2BC6">
        <w:rPr>
          <w:rFonts w:ascii="Tahoma" w:hAnsi="Tahoma" w:cs="Tahoma"/>
          <w:b/>
        </w:rPr>
        <w:t>50 000,00 zł</w:t>
      </w:r>
    </w:p>
    <w:p w14:paraId="419F9C77" w14:textId="77777777" w:rsidR="00F639EF" w:rsidRPr="00FE2BC6" w:rsidRDefault="00F639EF" w:rsidP="00F639EF">
      <w:pPr>
        <w:ind w:left="426"/>
        <w:rPr>
          <w:rFonts w:ascii="Tahoma" w:hAnsi="Tahoma" w:cs="Tahoma"/>
          <w:b/>
        </w:rPr>
      </w:pPr>
    </w:p>
    <w:p w14:paraId="234264AA" w14:textId="77777777" w:rsidR="00F639EF" w:rsidRPr="00FE2BC6" w:rsidRDefault="00F639EF" w:rsidP="00F639EF">
      <w:pPr>
        <w:ind w:left="426"/>
        <w:rPr>
          <w:rFonts w:ascii="Tahoma" w:hAnsi="Tahoma" w:cs="Tahoma"/>
        </w:rPr>
      </w:pPr>
      <w:r w:rsidRPr="00FE2BC6">
        <w:rPr>
          <w:rFonts w:ascii="Tahoma" w:hAnsi="Tahoma" w:cs="Tahoma"/>
          <w:b/>
        </w:rPr>
        <w:t xml:space="preserve">Nakłady adaptacyjne osób trzecich w lokalach mieszkalnych/użytkowych </w:t>
      </w:r>
      <w:r w:rsidRPr="00FE2BC6">
        <w:rPr>
          <w:rFonts w:ascii="Tahoma" w:hAnsi="Tahoma" w:cs="Tahoma"/>
        </w:rPr>
        <w:t>(</w:t>
      </w:r>
      <w:r w:rsidRPr="00FE2BC6">
        <w:rPr>
          <w:rFonts w:ascii="Tahoma" w:hAnsi="Tahoma" w:cs="Tahoma"/>
          <w:sz w:val="18"/>
          <w:szCs w:val="18"/>
        </w:rPr>
        <w:t>powłoki malarskie, tapety, wykładziny i podłogi, itp. oraz elementy stałe w lokalu mieszkalnym/użytkowym należące do osób trzecich</w:t>
      </w:r>
      <w:r w:rsidRPr="00FE2BC6">
        <w:rPr>
          <w:rFonts w:ascii="Tahoma" w:hAnsi="Tahoma" w:cs="Tahoma"/>
        </w:rPr>
        <w:t>)</w:t>
      </w:r>
    </w:p>
    <w:p w14:paraId="451C82A8" w14:textId="77777777" w:rsidR="00F639EF" w:rsidRPr="00FE2BC6" w:rsidRDefault="00F639EF" w:rsidP="00F639EF">
      <w:pPr>
        <w:ind w:left="2835" w:hanging="2409"/>
        <w:rPr>
          <w:rFonts w:ascii="Tahoma" w:hAnsi="Tahoma" w:cs="Tahoma"/>
        </w:rPr>
      </w:pPr>
      <w:r w:rsidRPr="00FE2BC6">
        <w:rPr>
          <w:rFonts w:ascii="Tahoma" w:hAnsi="Tahoma" w:cs="Tahoma"/>
        </w:rPr>
        <w:t xml:space="preserve">system ubezpieczenia: </w:t>
      </w:r>
      <w:r w:rsidRPr="00FE2BC6">
        <w:rPr>
          <w:rFonts w:ascii="Tahoma" w:hAnsi="Tahoma" w:cs="Tahoma"/>
        </w:rPr>
        <w:tab/>
        <w:t>na pierwsze ryzyko z konsumpcją sumy ubezpieczenia</w:t>
      </w:r>
    </w:p>
    <w:p w14:paraId="71CD4A02" w14:textId="77777777" w:rsidR="00F639EF" w:rsidRPr="00FE2BC6" w:rsidRDefault="00F639EF" w:rsidP="00F639EF">
      <w:pPr>
        <w:tabs>
          <w:tab w:val="left" w:pos="2835"/>
        </w:tabs>
        <w:ind w:left="2835" w:hanging="2409"/>
        <w:rPr>
          <w:rFonts w:ascii="Tahoma" w:hAnsi="Tahoma" w:cs="Tahoma"/>
          <w:b/>
        </w:rPr>
      </w:pPr>
      <w:r w:rsidRPr="00FE2BC6">
        <w:rPr>
          <w:rFonts w:ascii="Tahoma" w:hAnsi="Tahoma" w:cs="Tahoma"/>
        </w:rPr>
        <w:t>rodzaj wartości</w:t>
      </w:r>
      <w:r w:rsidRPr="00FE2BC6">
        <w:rPr>
          <w:rFonts w:ascii="Tahoma" w:hAnsi="Tahoma" w:cs="Tahoma"/>
        </w:rPr>
        <w:tab/>
        <w:t>wartość odtworzeniowa</w:t>
      </w:r>
    </w:p>
    <w:p w14:paraId="6B9D2CE7" w14:textId="77777777" w:rsidR="00F639EF" w:rsidRPr="00FE2BC6" w:rsidRDefault="00F639EF" w:rsidP="00F639EF">
      <w:pPr>
        <w:ind w:left="426"/>
        <w:rPr>
          <w:rFonts w:ascii="Tahoma" w:hAnsi="Tahoma" w:cs="Tahoma"/>
          <w:b/>
        </w:rPr>
      </w:pPr>
      <w:r w:rsidRPr="00FE2BC6">
        <w:rPr>
          <w:rFonts w:ascii="Tahoma" w:hAnsi="Tahoma" w:cs="Tahoma"/>
        </w:rPr>
        <w:t xml:space="preserve">suma ubezpieczenia: </w:t>
      </w:r>
      <w:r w:rsidRPr="00FE2BC6">
        <w:rPr>
          <w:rFonts w:ascii="Tahoma" w:hAnsi="Tahoma" w:cs="Tahoma"/>
        </w:rPr>
        <w:tab/>
      </w:r>
      <w:r w:rsidRPr="00FE2BC6">
        <w:rPr>
          <w:rFonts w:ascii="Tahoma" w:hAnsi="Tahoma" w:cs="Tahoma"/>
          <w:b/>
        </w:rPr>
        <w:t>25 000,00 zł</w:t>
      </w:r>
    </w:p>
    <w:p w14:paraId="3A0980A5" w14:textId="77777777" w:rsidR="00F639EF" w:rsidRDefault="00F639EF" w:rsidP="00F639EF">
      <w:pPr>
        <w:ind w:left="426"/>
        <w:rPr>
          <w:rFonts w:ascii="Tahoma" w:hAnsi="Tahoma" w:cs="Tahoma"/>
          <w:b/>
          <w:color w:val="000000"/>
        </w:rPr>
      </w:pPr>
    </w:p>
    <w:p w14:paraId="199913EF" w14:textId="77777777" w:rsidR="00F639EF" w:rsidRPr="005C148B" w:rsidRDefault="00F639EF" w:rsidP="00F639EF">
      <w:pPr>
        <w:ind w:left="426"/>
        <w:rPr>
          <w:rFonts w:ascii="Tahoma" w:hAnsi="Tahoma" w:cs="Tahoma"/>
          <w:b/>
          <w:color w:val="000000"/>
        </w:rPr>
      </w:pPr>
      <w:r w:rsidRPr="005C148B">
        <w:rPr>
          <w:rFonts w:ascii="Tahoma" w:hAnsi="Tahoma" w:cs="Tahoma"/>
          <w:b/>
          <w:color w:val="000000"/>
        </w:rPr>
        <w:t>Niskocenne składniki majątku</w:t>
      </w:r>
    </w:p>
    <w:p w14:paraId="209E7112" w14:textId="77777777" w:rsidR="00F639EF" w:rsidRPr="00FE2BC6" w:rsidRDefault="00F639EF" w:rsidP="00F639EF">
      <w:pPr>
        <w:ind w:left="2835" w:hanging="2409"/>
        <w:rPr>
          <w:rFonts w:ascii="Tahoma" w:hAnsi="Tahoma" w:cs="Tahoma"/>
        </w:rPr>
      </w:pPr>
      <w:r w:rsidRPr="00FE2BC6">
        <w:rPr>
          <w:rFonts w:ascii="Tahoma" w:hAnsi="Tahoma" w:cs="Tahoma"/>
        </w:rPr>
        <w:t xml:space="preserve">system ubezpieczenia: </w:t>
      </w:r>
      <w:r w:rsidRPr="00FE2BC6">
        <w:rPr>
          <w:rFonts w:ascii="Tahoma" w:hAnsi="Tahoma" w:cs="Tahoma"/>
        </w:rPr>
        <w:tab/>
        <w:t>na pierwsze ryzyko z konsumpcją sumy ubezpieczenia</w:t>
      </w:r>
    </w:p>
    <w:p w14:paraId="796490AF" w14:textId="77777777" w:rsidR="00F639EF" w:rsidRPr="00FE2BC6" w:rsidRDefault="00F639EF" w:rsidP="00F639EF">
      <w:pPr>
        <w:tabs>
          <w:tab w:val="left" w:pos="2835"/>
        </w:tabs>
        <w:ind w:left="2835" w:hanging="2409"/>
        <w:rPr>
          <w:rFonts w:ascii="Tahoma" w:hAnsi="Tahoma" w:cs="Tahoma"/>
          <w:b/>
        </w:rPr>
      </w:pPr>
      <w:r w:rsidRPr="00FE2BC6">
        <w:rPr>
          <w:rFonts w:ascii="Tahoma" w:hAnsi="Tahoma" w:cs="Tahoma"/>
        </w:rPr>
        <w:t>rodzaj wartości</w:t>
      </w:r>
      <w:r w:rsidRPr="00FE2BC6">
        <w:rPr>
          <w:rFonts w:ascii="Tahoma" w:hAnsi="Tahoma" w:cs="Tahoma"/>
        </w:rPr>
        <w:tab/>
        <w:t>wartość odtworzeniowa</w:t>
      </w:r>
    </w:p>
    <w:p w14:paraId="220F7EEA" w14:textId="10C964A1" w:rsidR="00F639EF" w:rsidRPr="00FE2BC6" w:rsidRDefault="00F639EF" w:rsidP="00F639EF">
      <w:pPr>
        <w:ind w:left="426"/>
        <w:rPr>
          <w:rFonts w:ascii="Tahoma" w:hAnsi="Tahoma" w:cs="Tahoma"/>
          <w:b/>
        </w:rPr>
      </w:pPr>
      <w:r w:rsidRPr="00FE2BC6">
        <w:rPr>
          <w:rFonts w:ascii="Tahoma" w:hAnsi="Tahoma" w:cs="Tahoma"/>
        </w:rPr>
        <w:t xml:space="preserve">suma ubezpieczenia: </w:t>
      </w:r>
      <w:r w:rsidRPr="00FE2BC6">
        <w:rPr>
          <w:rFonts w:ascii="Tahoma" w:hAnsi="Tahoma" w:cs="Tahoma"/>
        </w:rPr>
        <w:tab/>
      </w:r>
      <w:r w:rsidR="00FE2BC6" w:rsidRPr="00FE2BC6">
        <w:rPr>
          <w:rFonts w:ascii="Tahoma" w:hAnsi="Tahoma" w:cs="Tahoma"/>
          <w:b/>
        </w:rPr>
        <w:t>1</w:t>
      </w:r>
      <w:r w:rsidRPr="00FE2BC6">
        <w:rPr>
          <w:rFonts w:ascii="Tahoma" w:hAnsi="Tahoma" w:cs="Tahoma"/>
          <w:b/>
        </w:rPr>
        <w:t>00 000,00 zł</w:t>
      </w:r>
    </w:p>
    <w:p w14:paraId="47849BDE" w14:textId="77777777" w:rsidR="00F639EF" w:rsidRPr="00464461" w:rsidRDefault="00F639EF" w:rsidP="00F639EF">
      <w:pPr>
        <w:ind w:left="426"/>
        <w:rPr>
          <w:rFonts w:ascii="Tahoma" w:hAnsi="Tahoma" w:cs="Tahoma"/>
          <w:b/>
          <w:color w:val="FF0000"/>
        </w:rPr>
      </w:pPr>
    </w:p>
    <w:p w14:paraId="455C6AB7" w14:textId="202A1EFF" w:rsidR="00F639EF" w:rsidRPr="00FE2BC6" w:rsidRDefault="00F639EF" w:rsidP="00F639EF">
      <w:pPr>
        <w:ind w:left="426"/>
        <w:rPr>
          <w:rFonts w:ascii="Tahoma" w:hAnsi="Tahoma" w:cs="Tahoma"/>
          <w:b/>
        </w:rPr>
      </w:pPr>
      <w:r w:rsidRPr="00464461">
        <w:rPr>
          <w:rFonts w:ascii="Tahoma" w:hAnsi="Tahoma" w:cs="Tahoma"/>
          <w:b/>
        </w:rPr>
        <w:t>Budowle (</w:t>
      </w:r>
      <w:r w:rsidRPr="00FE2BC6">
        <w:rPr>
          <w:rFonts w:ascii="Tahoma" w:hAnsi="Tahoma" w:cs="Tahoma"/>
          <w:b/>
        </w:rPr>
        <w:t xml:space="preserve">ogrodzenia, wiaty przystankowe, bariery ochronne przy drogach publicznych, obiekty małej architektury, drogi i chodniki wewnętrzne, place, boiska, itp.) na terenie </w:t>
      </w:r>
      <w:r w:rsidR="00FE2BC6" w:rsidRPr="00FE2BC6">
        <w:rPr>
          <w:rFonts w:ascii="Tahoma" w:hAnsi="Tahoma" w:cs="Tahoma"/>
          <w:b/>
        </w:rPr>
        <w:t>Gminy Lubiewo</w:t>
      </w:r>
      <w:r w:rsidRPr="00FE2BC6">
        <w:rPr>
          <w:rFonts w:ascii="Tahoma" w:hAnsi="Tahoma" w:cs="Tahoma"/>
          <w:b/>
        </w:rPr>
        <w:t xml:space="preserve"> nie wykazane do ubezpieczenia w systemie na sumy stałe</w:t>
      </w:r>
    </w:p>
    <w:p w14:paraId="0576CADF" w14:textId="77777777" w:rsidR="00F639EF" w:rsidRPr="00701A45" w:rsidRDefault="00F639EF" w:rsidP="00F639EF">
      <w:pPr>
        <w:tabs>
          <w:tab w:val="left" w:pos="2835"/>
        </w:tabs>
        <w:ind w:left="2835" w:hanging="2409"/>
        <w:rPr>
          <w:rFonts w:ascii="Tahoma" w:hAnsi="Tahoma" w:cs="Tahoma"/>
        </w:rPr>
      </w:pPr>
      <w:r w:rsidRPr="00FE2BC6">
        <w:rPr>
          <w:rFonts w:ascii="Tahoma" w:hAnsi="Tahoma" w:cs="Tahoma"/>
        </w:rPr>
        <w:t xml:space="preserve">wypłata </w:t>
      </w:r>
      <w:r w:rsidRPr="00701A45">
        <w:rPr>
          <w:rFonts w:ascii="Tahoma" w:hAnsi="Tahoma" w:cs="Tahoma"/>
        </w:rPr>
        <w:t>odszkodowania w wartości odtworzeniowej, maksymalnie do przyjętego limitu odpowiedzialności,</w:t>
      </w:r>
    </w:p>
    <w:p w14:paraId="39517F11" w14:textId="77777777" w:rsidR="00F639EF" w:rsidRPr="00701A45" w:rsidRDefault="00F639EF" w:rsidP="00F639EF">
      <w:pPr>
        <w:tabs>
          <w:tab w:val="left" w:pos="2835"/>
        </w:tabs>
        <w:ind w:left="2835" w:hanging="2409"/>
        <w:rPr>
          <w:rFonts w:ascii="Tahoma" w:hAnsi="Tahoma" w:cs="Tahoma"/>
          <w:b/>
        </w:rPr>
      </w:pPr>
      <w:r w:rsidRPr="00701A45">
        <w:rPr>
          <w:rFonts w:ascii="Tahoma" w:hAnsi="Tahoma" w:cs="Tahoma"/>
        </w:rPr>
        <w:t>który ulega redukcji po wypłacie odszkodowania.</w:t>
      </w:r>
    </w:p>
    <w:p w14:paraId="06846F8B" w14:textId="77777777" w:rsidR="00F639EF" w:rsidRPr="00701A45" w:rsidRDefault="00F639EF" w:rsidP="00F639EF">
      <w:pPr>
        <w:ind w:left="426"/>
        <w:rPr>
          <w:rFonts w:ascii="Tahoma" w:hAnsi="Tahoma" w:cs="Tahoma"/>
          <w:b/>
        </w:rPr>
      </w:pPr>
      <w:r w:rsidRPr="00701A45">
        <w:rPr>
          <w:rFonts w:ascii="Tahoma" w:hAnsi="Tahoma" w:cs="Tahoma"/>
        </w:rPr>
        <w:t>suma ubezpieczenia:</w:t>
      </w:r>
      <w:r w:rsidRPr="00701A45">
        <w:rPr>
          <w:rFonts w:ascii="Tahoma" w:hAnsi="Tahoma" w:cs="Tahoma"/>
          <w:b/>
        </w:rPr>
        <w:t xml:space="preserve"> </w:t>
      </w:r>
      <w:r w:rsidRPr="00701A45">
        <w:rPr>
          <w:rFonts w:ascii="Tahoma" w:hAnsi="Tahoma" w:cs="Tahoma"/>
          <w:b/>
        </w:rPr>
        <w:tab/>
        <w:t>50 000,00 zł</w:t>
      </w:r>
    </w:p>
    <w:p w14:paraId="21B7DC19" w14:textId="77777777" w:rsidR="00F639EF" w:rsidRPr="00FE2BC6" w:rsidRDefault="00F639EF" w:rsidP="00F639EF">
      <w:pPr>
        <w:ind w:left="426"/>
        <w:rPr>
          <w:rFonts w:ascii="Tahoma" w:hAnsi="Tahoma" w:cs="Tahoma"/>
          <w:b/>
        </w:rPr>
      </w:pPr>
    </w:p>
    <w:p w14:paraId="25837231" w14:textId="75EC3B08" w:rsidR="00F639EF" w:rsidRPr="00FE2BC6" w:rsidRDefault="00F639EF" w:rsidP="00F639EF">
      <w:pPr>
        <w:ind w:left="426"/>
        <w:rPr>
          <w:rFonts w:ascii="Tahoma" w:hAnsi="Tahoma" w:cs="Tahoma"/>
          <w:b/>
        </w:rPr>
      </w:pPr>
      <w:r w:rsidRPr="00FE2BC6">
        <w:rPr>
          <w:rFonts w:ascii="Tahoma" w:hAnsi="Tahoma" w:cs="Tahoma"/>
          <w:b/>
        </w:rPr>
        <w:lastRenderedPageBreak/>
        <w:t xml:space="preserve">Znaki drogowe tablice informacyjne, witacze, słupy oświetleniowe wraz z linią zasilającą, lampy należące do Zamawiającego na terenie </w:t>
      </w:r>
      <w:r w:rsidR="00FE2BC6">
        <w:rPr>
          <w:rFonts w:ascii="Tahoma" w:hAnsi="Tahoma" w:cs="Tahoma"/>
          <w:b/>
        </w:rPr>
        <w:t xml:space="preserve">Gminy </w:t>
      </w:r>
      <w:r w:rsidR="00FE2BC6" w:rsidRPr="00FE2BC6">
        <w:rPr>
          <w:rFonts w:ascii="Tahoma" w:hAnsi="Tahoma" w:cs="Tahoma"/>
          <w:b/>
        </w:rPr>
        <w:t xml:space="preserve">Lubiewo </w:t>
      </w:r>
      <w:r w:rsidRPr="00FE2BC6">
        <w:rPr>
          <w:rFonts w:ascii="Tahoma" w:hAnsi="Tahoma" w:cs="Tahoma"/>
          <w:b/>
        </w:rPr>
        <w:t>nie wykazane do ubezpieczenia w systemie na sumy stałe</w:t>
      </w:r>
    </w:p>
    <w:p w14:paraId="3EC083BD" w14:textId="77777777" w:rsidR="00F639EF" w:rsidRPr="00701A45" w:rsidRDefault="00F639EF" w:rsidP="00F639EF">
      <w:pPr>
        <w:tabs>
          <w:tab w:val="left" w:pos="2835"/>
        </w:tabs>
        <w:ind w:left="2835" w:hanging="2409"/>
        <w:rPr>
          <w:rFonts w:ascii="Tahoma" w:hAnsi="Tahoma" w:cs="Tahoma"/>
        </w:rPr>
      </w:pPr>
      <w:r w:rsidRPr="00701A45">
        <w:rPr>
          <w:rFonts w:ascii="Tahoma" w:hAnsi="Tahoma" w:cs="Tahoma"/>
        </w:rPr>
        <w:t>wypłata odszkodowania w wartości odtworzeniowej, maksymalnie do przyjętego limitu odpowiedzialności,</w:t>
      </w:r>
    </w:p>
    <w:p w14:paraId="7A8ABD80" w14:textId="77777777" w:rsidR="00F639EF" w:rsidRPr="00701A45" w:rsidRDefault="00F639EF" w:rsidP="00F639EF">
      <w:pPr>
        <w:tabs>
          <w:tab w:val="left" w:pos="2835"/>
        </w:tabs>
        <w:ind w:left="2835" w:hanging="2409"/>
        <w:rPr>
          <w:rFonts w:ascii="Tahoma" w:hAnsi="Tahoma" w:cs="Tahoma"/>
          <w:b/>
        </w:rPr>
      </w:pPr>
      <w:r w:rsidRPr="00701A45">
        <w:rPr>
          <w:rFonts w:ascii="Tahoma" w:hAnsi="Tahoma" w:cs="Tahoma"/>
        </w:rPr>
        <w:t>który ulega redukcji po wypłacie odszkodowania.</w:t>
      </w:r>
    </w:p>
    <w:p w14:paraId="3794E185" w14:textId="77777777" w:rsidR="00F639EF" w:rsidRPr="00701A45" w:rsidRDefault="00F639EF" w:rsidP="00F639EF">
      <w:pPr>
        <w:ind w:left="426"/>
        <w:rPr>
          <w:rFonts w:ascii="Tahoma" w:hAnsi="Tahoma" w:cs="Tahoma"/>
          <w:b/>
        </w:rPr>
      </w:pPr>
      <w:r w:rsidRPr="00701A45">
        <w:rPr>
          <w:rFonts w:ascii="Tahoma" w:hAnsi="Tahoma" w:cs="Tahoma"/>
        </w:rPr>
        <w:t xml:space="preserve">suma ubezpieczenia: </w:t>
      </w:r>
      <w:r w:rsidRPr="00701A45">
        <w:rPr>
          <w:rFonts w:ascii="Tahoma" w:hAnsi="Tahoma" w:cs="Tahoma"/>
        </w:rPr>
        <w:tab/>
      </w:r>
      <w:r w:rsidRPr="00701A45">
        <w:rPr>
          <w:rFonts w:ascii="Tahoma" w:hAnsi="Tahoma" w:cs="Tahoma"/>
          <w:b/>
        </w:rPr>
        <w:t>30 000,00 zł</w:t>
      </w:r>
    </w:p>
    <w:p w14:paraId="659C7545" w14:textId="77777777" w:rsidR="00F639EF" w:rsidRPr="003A1B46" w:rsidRDefault="00F639EF" w:rsidP="00F639EF">
      <w:pPr>
        <w:ind w:left="426"/>
        <w:rPr>
          <w:rFonts w:ascii="Tahoma" w:hAnsi="Tahoma" w:cs="Tahoma"/>
          <w:b/>
        </w:rPr>
      </w:pPr>
    </w:p>
    <w:p w14:paraId="3E4BBC9F" w14:textId="77777777" w:rsidR="00F639EF" w:rsidRPr="003A1B46" w:rsidRDefault="00F639EF" w:rsidP="00F639EF">
      <w:pPr>
        <w:ind w:left="426"/>
        <w:rPr>
          <w:rFonts w:ascii="Tahoma" w:hAnsi="Tahoma" w:cs="Tahoma"/>
          <w:b/>
        </w:rPr>
      </w:pPr>
      <w:r w:rsidRPr="003A1B46">
        <w:rPr>
          <w:rFonts w:ascii="Tahoma" w:hAnsi="Tahoma" w:cs="Tahoma"/>
          <w:b/>
        </w:rPr>
        <w:t xml:space="preserve">Mienie pracownicze i uczniowskie </w:t>
      </w:r>
    </w:p>
    <w:p w14:paraId="7A8FF075" w14:textId="77777777" w:rsidR="00F639EF" w:rsidRPr="00FE2BC6" w:rsidRDefault="00F639EF" w:rsidP="00F639EF">
      <w:pPr>
        <w:ind w:left="2835" w:hanging="2409"/>
        <w:rPr>
          <w:rFonts w:ascii="Tahoma" w:hAnsi="Tahoma" w:cs="Tahoma"/>
        </w:rPr>
      </w:pPr>
      <w:r w:rsidRPr="00FE2BC6">
        <w:rPr>
          <w:rFonts w:ascii="Tahoma" w:hAnsi="Tahoma" w:cs="Tahoma"/>
        </w:rPr>
        <w:t xml:space="preserve">system ubezpieczenia: </w:t>
      </w:r>
      <w:r w:rsidRPr="00FE2BC6">
        <w:rPr>
          <w:rFonts w:ascii="Tahoma" w:hAnsi="Tahoma" w:cs="Tahoma"/>
        </w:rPr>
        <w:tab/>
        <w:t>na pierwsze ryzyko z konsumpcją sumy ubezpieczenia, bez limitu na osobę</w:t>
      </w:r>
    </w:p>
    <w:p w14:paraId="7F08AA64" w14:textId="77777777" w:rsidR="00F639EF" w:rsidRPr="00FE2BC6" w:rsidRDefault="00F639EF" w:rsidP="00F639EF">
      <w:pPr>
        <w:ind w:left="426"/>
        <w:rPr>
          <w:rFonts w:ascii="Tahoma" w:hAnsi="Tahoma" w:cs="Tahoma"/>
        </w:rPr>
      </w:pPr>
      <w:r w:rsidRPr="00FE2BC6">
        <w:rPr>
          <w:rFonts w:ascii="Tahoma" w:hAnsi="Tahoma" w:cs="Tahoma"/>
        </w:rPr>
        <w:t>rodzaj wartości</w:t>
      </w:r>
      <w:r w:rsidRPr="00FE2BC6">
        <w:rPr>
          <w:rFonts w:ascii="Tahoma" w:hAnsi="Tahoma" w:cs="Tahoma"/>
        </w:rPr>
        <w:tab/>
        <w:t>wartość rzeczywista</w:t>
      </w:r>
    </w:p>
    <w:p w14:paraId="0A7DC221" w14:textId="77777777" w:rsidR="00F639EF" w:rsidRPr="00FE2BC6" w:rsidRDefault="00F639EF" w:rsidP="00F639EF">
      <w:pPr>
        <w:ind w:left="426"/>
        <w:rPr>
          <w:rFonts w:ascii="Tahoma" w:hAnsi="Tahoma" w:cs="Tahoma"/>
          <w:b/>
        </w:rPr>
      </w:pPr>
      <w:r w:rsidRPr="00FE2BC6">
        <w:rPr>
          <w:rFonts w:ascii="Tahoma" w:hAnsi="Tahoma" w:cs="Tahoma"/>
        </w:rPr>
        <w:t xml:space="preserve">suma ubezpieczenia: </w:t>
      </w:r>
      <w:r w:rsidRPr="00FE2BC6">
        <w:rPr>
          <w:rFonts w:ascii="Tahoma" w:hAnsi="Tahoma" w:cs="Tahoma"/>
        </w:rPr>
        <w:tab/>
      </w:r>
      <w:r w:rsidRPr="00FE2BC6">
        <w:rPr>
          <w:rFonts w:ascii="Tahoma" w:hAnsi="Tahoma" w:cs="Tahoma"/>
          <w:b/>
        </w:rPr>
        <w:t xml:space="preserve">20 000,00 zł </w:t>
      </w:r>
    </w:p>
    <w:p w14:paraId="158D32F3" w14:textId="77777777" w:rsidR="00F639EF" w:rsidRPr="003A1B46" w:rsidRDefault="00F639EF" w:rsidP="00F639EF">
      <w:pPr>
        <w:ind w:left="426"/>
        <w:rPr>
          <w:rFonts w:ascii="Tahoma" w:hAnsi="Tahoma" w:cs="Tahoma"/>
          <w:b/>
        </w:rPr>
      </w:pPr>
    </w:p>
    <w:p w14:paraId="3E29A7E1" w14:textId="77777777" w:rsidR="00F639EF" w:rsidRPr="00FE2BC6" w:rsidRDefault="00F639EF" w:rsidP="00F639EF">
      <w:pPr>
        <w:ind w:left="426"/>
        <w:rPr>
          <w:rFonts w:ascii="Tahoma" w:hAnsi="Tahoma" w:cs="Tahoma"/>
          <w:b/>
        </w:rPr>
      </w:pPr>
      <w:r w:rsidRPr="00FE2BC6">
        <w:rPr>
          <w:rFonts w:ascii="Tahoma" w:hAnsi="Tahoma" w:cs="Tahoma"/>
          <w:b/>
        </w:rPr>
        <w:t>Mienie osobiste członków OSP oraz wyposażenie ratownicze jednostek OSP</w:t>
      </w:r>
    </w:p>
    <w:p w14:paraId="5F1A45A4" w14:textId="77777777" w:rsidR="00F639EF" w:rsidRPr="00FE2BC6" w:rsidRDefault="00F639EF" w:rsidP="00F639EF">
      <w:pPr>
        <w:ind w:left="2835" w:hanging="2409"/>
        <w:rPr>
          <w:rFonts w:ascii="Tahoma" w:hAnsi="Tahoma" w:cs="Tahoma"/>
        </w:rPr>
      </w:pPr>
      <w:r w:rsidRPr="00FE2BC6">
        <w:rPr>
          <w:rFonts w:ascii="Tahoma" w:hAnsi="Tahoma" w:cs="Tahoma"/>
        </w:rPr>
        <w:t xml:space="preserve">system ubezpieczenia: </w:t>
      </w:r>
      <w:r w:rsidRPr="00FE2BC6">
        <w:rPr>
          <w:rFonts w:ascii="Tahoma" w:hAnsi="Tahoma" w:cs="Tahoma"/>
        </w:rPr>
        <w:tab/>
        <w:t>na pierwsze ryzyko z konsumpcją sumy ubezpieczenia, bez limitu na osobę</w:t>
      </w:r>
    </w:p>
    <w:p w14:paraId="0DEE9BCB" w14:textId="77777777" w:rsidR="00F639EF" w:rsidRPr="00FE2BC6" w:rsidRDefault="00F639EF" w:rsidP="00F639EF">
      <w:pPr>
        <w:ind w:left="426"/>
        <w:rPr>
          <w:rFonts w:ascii="Tahoma" w:hAnsi="Tahoma" w:cs="Tahoma"/>
        </w:rPr>
      </w:pPr>
      <w:r w:rsidRPr="00FE2BC6">
        <w:rPr>
          <w:rFonts w:ascii="Tahoma" w:hAnsi="Tahoma" w:cs="Tahoma"/>
        </w:rPr>
        <w:t>rodzaj wartości</w:t>
      </w:r>
      <w:r w:rsidRPr="00FE2BC6">
        <w:rPr>
          <w:rFonts w:ascii="Tahoma" w:hAnsi="Tahoma" w:cs="Tahoma"/>
        </w:rPr>
        <w:tab/>
        <w:t>wartość odtworzeniowa</w:t>
      </w:r>
    </w:p>
    <w:p w14:paraId="15DB6DDA" w14:textId="77777777" w:rsidR="00F639EF" w:rsidRPr="00FE2BC6" w:rsidRDefault="00F639EF" w:rsidP="00F639EF">
      <w:pPr>
        <w:ind w:left="426"/>
        <w:rPr>
          <w:rFonts w:ascii="Tahoma" w:hAnsi="Tahoma" w:cs="Tahoma"/>
          <w:b/>
        </w:rPr>
      </w:pPr>
      <w:r w:rsidRPr="00FE2BC6">
        <w:rPr>
          <w:rFonts w:ascii="Tahoma" w:hAnsi="Tahoma" w:cs="Tahoma"/>
        </w:rPr>
        <w:t xml:space="preserve">suma ubezpieczenia: </w:t>
      </w:r>
      <w:r w:rsidRPr="00FE2BC6">
        <w:rPr>
          <w:rFonts w:ascii="Tahoma" w:hAnsi="Tahoma" w:cs="Tahoma"/>
        </w:rPr>
        <w:tab/>
      </w:r>
      <w:r w:rsidRPr="00FE2BC6">
        <w:rPr>
          <w:rFonts w:ascii="Tahoma" w:hAnsi="Tahoma" w:cs="Tahoma"/>
          <w:b/>
        </w:rPr>
        <w:t xml:space="preserve">50 000,00 zł </w:t>
      </w:r>
    </w:p>
    <w:p w14:paraId="1E11F307" w14:textId="77777777" w:rsidR="00F639EF" w:rsidRPr="00FE2BC6" w:rsidRDefault="00F639EF" w:rsidP="00F639EF">
      <w:pPr>
        <w:ind w:left="426"/>
        <w:rPr>
          <w:rFonts w:ascii="Tahoma" w:hAnsi="Tahoma" w:cs="Tahoma"/>
        </w:rPr>
      </w:pPr>
      <w:r w:rsidRPr="00FE2BC6">
        <w:rPr>
          <w:rFonts w:ascii="Tahoma" w:hAnsi="Tahoma" w:cs="Tahoma"/>
        </w:rPr>
        <w:t>Miejsce ubezpieczenia: teren wykonywania zadań statutowych, w tym akcji ratowniczych</w:t>
      </w:r>
    </w:p>
    <w:p w14:paraId="31A51B2D" w14:textId="77777777" w:rsidR="00F639EF" w:rsidRPr="00FE2BC6" w:rsidRDefault="00F639EF" w:rsidP="00F639EF">
      <w:pPr>
        <w:ind w:left="426"/>
        <w:rPr>
          <w:rFonts w:ascii="Tahoma" w:hAnsi="Tahoma" w:cs="Tahoma"/>
          <w:b/>
        </w:rPr>
      </w:pPr>
    </w:p>
    <w:p w14:paraId="261059B4" w14:textId="46F7C141" w:rsidR="00F639EF" w:rsidRPr="00FE2BC6" w:rsidRDefault="00F639EF" w:rsidP="00F639EF">
      <w:pPr>
        <w:ind w:left="426"/>
        <w:rPr>
          <w:rFonts w:ascii="Tahoma" w:hAnsi="Tahoma" w:cs="Tahoma"/>
          <w:b/>
        </w:rPr>
      </w:pPr>
      <w:r w:rsidRPr="00FE2BC6">
        <w:rPr>
          <w:rFonts w:ascii="Tahoma" w:hAnsi="Tahoma" w:cs="Tahoma"/>
          <w:b/>
        </w:rPr>
        <w:t>Środki obrotowe</w:t>
      </w:r>
    </w:p>
    <w:p w14:paraId="5C4E0563" w14:textId="77777777" w:rsidR="00F639EF" w:rsidRPr="00FE2BC6" w:rsidRDefault="00F639EF" w:rsidP="00F639EF">
      <w:pPr>
        <w:ind w:left="2835" w:hanging="2409"/>
        <w:rPr>
          <w:rFonts w:ascii="Tahoma" w:hAnsi="Tahoma" w:cs="Tahoma"/>
        </w:rPr>
      </w:pPr>
      <w:r w:rsidRPr="00FE2BC6">
        <w:rPr>
          <w:rFonts w:ascii="Tahoma" w:hAnsi="Tahoma" w:cs="Tahoma"/>
        </w:rPr>
        <w:t xml:space="preserve">system ubezpieczenia: </w:t>
      </w:r>
      <w:r w:rsidRPr="00FE2BC6">
        <w:rPr>
          <w:rFonts w:ascii="Tahoma" w:hAnsi="Tahoma" w:cs="Tahoma"/>
        </w:rPr>
        <w:tab/>
        <w:t>na pierwsze ryzyko z konsumpcją sumy ubezpieczenia</w:t>
      </w:r>
    </w:p>
    <w:p w14:paraId="38318D3E" w14:textId="77777777" w:rsidR="00F639EF" w:rsidRPr="00FE2BC6" w:rsidRDefault="00F639EF" w:rsidP="00F639EF">
      <w:pPr>
        <w:tabs>
          <w:tab w:val="left" w:pos="2835"/>
        </w:tabs>
        <w:ind w:left="2835" w:hanging="2409"/>
        <w:rPr>
          <w:rFonts w:ascii="Tahoma" w:hAnsi="Tahoma" w:cs="Tahoma"/>
          <w:b/>
        </w:rPr>
      </w:pPr>
      <w:r w:rsidRPr="00FE2BC6">
        <w:rPr>
          <w:rFonts w:ascii="Tahoma" w:hAnsi="Tahoma" w:cs="Tahoma"/>
        </w:rPr>
        <w:t>rodzaj wartości</w:t>
      </w:r>
      <w:r w:rsidRPr="00FE2BC6">
        <w:rPr>
          <w:rFonts w:ascii="Tahoma" w:hAnsi="Tahoma" w:cs="Tahoma"/>
        </w:rPr>
        <w:tab/>
        <w:t>wartość zakupu/wytworzenia</w:t>
      </w:r>
    </w:p>
    <w:p w14:paraId="60045B0A" w14:textId="77777777" w:rsidR="00F639EF" w:rsidRPr="00FE2BC6" w:rsidRDefault="00F639EF" w:rsidP="00F639EF">
      <w:pPr>
        <w:ind w:left="426"/>
        <w:rPr>
          <w:rFonts w:ascii="Tahoma" w:hAnsi="Tahoma" w:cs="Tahoma"/>
          <w:b/>
        </w:rPr>
      </w:pPr>
      <w:r w:rsidRPr="00FE2BC6">
        <w:rPr>
          <w:rFonts w:ascii="Tahoma" w:hAnsi="Tahoma" w:cs="Tahoma"/>
        </w:rPr>
        <w:t xml:space="preserve">suma ubezpieczenia: </w:t>
      </w:r>
      <w:r w:rsidRPr="00FE2BC6">
        <w:rPr>
          <w:rFonts w:ascii="Tahoma" w:hAnsi="Tahoma" w:cs="Tahoma"/>
        </w:rPr>
        <w:tab/>
      </w:r>
      <w:r w:rsidRPr="00FE2BC6">
        <w:rPr>
          <w:rFonts w:ascii="Tahoma" w:hAnsi="Tahoma" w:cs="Tahoma"/>
          <w:b/>
        </w:rPr>
        <w:t>100 000,00 zł</w:t>
      </w:r>
    </w:p>
    <w:p w14:paraId="544DEFD3" w14:textId="77777777" w:rsidR="00FC2305" w:rsidRDefault="00FC2305" w:rsidP="00FC2305">
      <w:pPr>
        <w:spacing w:after="160" w:line="259" w:lineRule="auto"/>
        <w:ind w:left="426"/>
        <w:contextualSpacing/>
        <w:jc w:val="both"/>
        <w:rPr>
          <w:rFonts w:ascii="Tahoma" w:eastAsia="Calibri" w:hAnsi="Tahoma" w:cs="Tahoma"/>
          <w:b/>
          <w:lang w:eastAsia="en-US"/>
        </w:rPr>
      </w:pPr>
    </w:p>
    <w:p w14:paraId="09CAA52F" w14:textId="0B27A72D" w:rsidR="00FC2305" w:rsidRPr="00FE2BC6" w:rsidRDefault="00FC2305" w:rsidP="00FC2305">
      <w:pPr>
        <w:spacing w:after="160" w:line="259" w:lineRule="auto"/>
        <w:ind w:left="426"/>
        <w:contextualSpacing/>
        <w:jc w:val="both"/>
        <w:rPr>
          <w:rFonts w:ascii="Tahoma" w:eastAsia="Calibri" w:hAnsi="Tahoma" w:cs="Tahoma"/>
          <w:b/>
          <w:lang w:eastAsia="en-US"/>
        </w:rPr>
      </w:pPr>
      <w:r w:rsidRPr="00FE2BC6">
        <w:rPr>
          <w:rFonts w:ascii="Tahoma" w:eastAsia="Calibri" w:hAnsi="Tahoma" w:cs="Tahoma"/>
          <w:b/>
          <w:lang w:eastAsia="en-US"/>
        </w:rPr>
        <w:t xml:space="preserve">Pojemniki na odpady należące do ubezpieczającego lub pojemniki użyczone przez ubezpieczającego na terenie </w:t>
      </w:r>
      <w:r w:rsidR="00FE2BC6" w:rsidRPr="00FE2BC6">
        <w:rPr>
          <w:rFonts w:ascii="Tahoma" w:hAnsi="Tahoma" w:cs="Tahoma"/>
          <w:b/>
        </w:rPr>
        <w:t>Gminy Lubiewo</w:t>
      </w:r>
    </w:p>
    <w:p w14:paraId="3E2FC009" w14:textId="2ACB1BA9" w:rsidR="00FC2305" w:rsidRPr="00FE2BC6" w:rsidRDefault="00FC2305" w:rsidP="00FC2305">
      <w:pPr>
        <w:spacing w:after="160" w:line="259" w:lineRule="auto"/>
        <w:ind w:left="426"/>
        <w:contextualSpacing/>
        <w:jc w:val="both"/>
        <w:rPr>
          <w:rFonts w:ascii="Tahoma" w:eastAsia="Calibri" w:hAnsi="Tahoma" w:cs="Tahoma"/>
          <w:lang w:eastAsia="en-US"/>
        </w:rPr>
      </w:pPr>
      <w:r w:rsidRPr="00FE2BC6">
        <w:rPr>
          <w:rFonts w:ascii="Tahoma" w:eastAsia="Calibri" w:hAnsi="Tahoma" w:cs="Tahoma"/>
          <w:lang w:eastAsia="en-US"/>
        </w:rPr>
        <w:t xml:space="preserve">system ubezpieczenia: na pierwsze ryzyko </w:t>
      </w:r>
      <w:r w:rsidRPr="00FE2BC6">
        <w:rPr>
          <w:rFonts w:ascii="Tahoma" w:hAnsi="Tahoma" w:cs="Tahoma"/>
        </w:rPr>
        <w:t>z konsumpcją sumy ubezpieczenia</w:t>
      </w:r>
    </w:p>
    <w:p w14:paraId="48E6E971" w14:textId="77777777" w:rsidR="00FC2305" w:rsidRPr="00FE2BC6" w:rsidRDefault="00FC2305" w:rsidP="00FC2305">
      <w:pPr>
        <w:spacing w:after="160" w:line="259" w:lineRule="auto"/>
        <w:ind w:left="426"/>
        <w:contextualSpacing/>
        <w:jc w:val="both"/>
        <w:rPr>
          <w:rFonts w:ascii="Tahoma" w:eastAsia="Calibri" w:hAnsi="Tahoma" w:cs="Tahoma"/>
          <w:lang w:eastAsia="en-US"/>
        </w:rPr>
      </w:pPr>
      <w:r w:rsidRPr="00FE2BC6">
        <w:rPr>
          <w:rFonts w:ascii="Tahoma" w:eastAsia="Calibri" w:hAnsi="Tahoma" w:cs="Tahoma"/>
          <w:lang w:eastAsia="en-US"/>
        </w:rPr>
        <w:t xml:space="preserve">rodzaj wartości: wartość odtworzeniowa </w:t>
      </w:r>
    </w:p>
    <w:p w14:paraId="5D967B86" w14:textId="25BDA575" w:rsidR="00FC2305" w:rsidRPr="00FE2BC6" w:rsidRDefault="00FC2305" w:rsidP="00FC2305">
      <w:pPr>
        <w:spacing w:after="160" w:line="259" w:lineRule="auto"/>
        <w:ind w:left="426"/>
        <w:contextualSpacing/>
        <w:jc w:val="both"/>
        <w:rPr>
          <w:rFonts w:ascii="Tahoma" w:eastAsia="Calibri" w:hAnsi="Tahoma" w:cs="Tahoma"/>
          <w:b/>
          <w:bCs/>
          <w:lang w:eastAsia="en-US"/>
        </w:rPr>
      </w:pPr>
      <w:r w:rsidRPr="00FE2BC6">
        <w:rPr>
          <w:rFonts w:ascii="Tahoma" w:eastAsia="Calibri" w:hAnsi="Tahoma" w:cs="Tahoma"/>
          <w:lang w:eastAsia="en-US"/>
        </w:rPr>
        <w:t>suma ubezpieczenia</w:t>
      </w:r>
      <w:r w:rsidRPr="00FE2BC6">
        <w:rPr>
          <w:rFonts w:ascii="Tahoma" w:eastAsia="Calibri" w:hAnsi="Tahoma" w:cs="Tahoma"/>
          <w:b/>
          <w:lang w:eastAsia="en-US"/>
        </w:rPr>
        <w:t>:</w:t>
      </w:r>
      <w:r w:rsidRPr="00FE2BC6">
        <w:rPr>
          <w:rFonts w:ascii="Tahoma" w:eastAsia="Calibri" w:hAnsi="Tahoma" w:cs="Tahoma"/>
          <w:b/>
          <w:bCs/>
          <w:lang w:eastAsia="en-US"/>
        </w:rPr>
        <w:t xml:space="preserve">   10 000,00 zł </w:t>
      </w:r>
    </w:p>
    <w:p w14:paraId="24B49D28" w14:textId="77777777" w:rsidR="00DE3276" w:rsidRPr="00FE2BC6" w:rsidRDefault="00DE3276" w:rsidP="00FC2305">
      <w:pPr>
        <w:spacing w:after="160" w:line="259" w:lineRule="auto"/>
        <w:ind w:left="426"/>
        <w:contextualSpacing/>
        <w:jc w:val="both"/>
        <w:rPr>
          <w:rFonts w:ascii="Tahoma" w:eastAsia="Calibri" w:hAnsi="Tahoma" w:cs="Tahoma"/>
          <w:b/>
          <w:bCs/>
          <w:lang w:eastAsia="en-US"/>
        </w:rPr>
      </w:pPr>
    </w:p>
    <w:p w14:paraId="373D70FE" w14:textId="1A0757F1" w:rsidR="00FC2305" w:rsidRPr="00FE2BC6" w:rsidRDefault="00FC2305" w:rsidP="00DE3276">
      <w:pPr>
        <w:spacing w:line="259" w:lineRule="auto"/>
        <w:ind w:left="426"/>
        <w:jc w:val="both"/>
        <w:rPr>
          <w:rFonts w:ascii="Tahoma" w:eastAsia="Calibri" w:hAnsi="Tahoma" w:cs="Tahoma"/>
          <w:b/>
          <w:bCs/>
          <w:lang w:eastAsia="en-US"/>
        </w:rPr>
      </w:pPr>
      <w:bookmarkStart w:id="13" w:name="_Hlk64990296"/>
      <w:r w:rsidRPr="00FE2BC6">
        <w:rPr>
          <w:rFonts w:ascii="Tahoma" w:eastAsia="Calibri" w:hAnsi="Tahoma" w:cs="Tahoma"/>
          <w:b/>
          <w:bCs/>
          <w:lang w:eastAsia="en-US"/>
        </w:rPr>
        <w:t xml:space="preserve">Namioty </w:t>
      </w:r>
      <w:r w:rsidR="00E73F4C" w:rsidRPr="00FE2BC6">
        <w:rPr>
          <w:rFonts w:ascii="Tahoma" w:eastAsia="Calibri" w:hAnsi="Tahoma" w:cs="Tahoma"/>
          <w:b/>
          <w:bCs/>
          <w:lang w:eastAsia="en-US"/>
        </w:rPr>
        <w:t>nie wykazane do ubezpieczenia na sumy stałe</w:t>
      </w:r>
    </w:p>
    <w:p w14:paraId="4B248608" w14:textId="52239CD3" w:rsidR="00FC2305" w:rsidRPr="00FE2BC6" w:rsidRDefault="00FC2305" w:rsidP="00DE3276">
      <w:pPr>
        <w:spacing w:line="259" w:lineRule="auto"/>
        <w:ind w:left="426"/>
        <w:contextualSpacing/>
        <w:jc w:val="both"/>
        <w:rPr>
          <w:rFonts w:ascii="Tahoma" w:eastAsia="Calibri" w:hAnsi="Tahoma" w:cs="Tahoma"/>
          <w:lang w:eastAsia="en-US"/>
        </w:rPr>
      </w:pPr>
      <w:r w:rsidRPr="00FE2BC6">
        <w:rPr>
          <w:rFonts w:ascii="Tahoma" w:eastAsia="Calibri" w:hAnsi="Tahoma" w:cs="Tahoma"/>
          <w:lang w:eastAsia="en-US"/>
        </w:rPr>
        <w:t xml:space="preserve">system ubezpieczenia: na pierwsze ryzyko </w:t>
      </w:r>
      <w:r w:rsidRPr="00FE2BC6">
        <w:rPr>
          <w:rFonts w:ascii="Tahoma" w:hAnsi="Tahoma" w:cs="Tahoma"/>
        </w:rPr>
        <w:t>z konsumpcją sumy ubezpieczenia</w:t>
      </w:r>
    </w:p>
    <w:p w14:paraId="5336BEDE" w14:textId="77777777" w:rsidR="00FC2305" w:rsidRPr="00FE2BC6" w:rsidRDefault="00FC2305" w:rsidP="00DE3276">
      <w:pPr>
        <w:spacing w:after="160" w:line="259" w:lineRule="auto"/>
        <w:ind w:left="429"/>
        <w:contextualSpacing/>
        <w:jc w:val="both"/>
        <w:rPr>
          <w:rFonts w:ascii="Tahoma" w:eastAsia="Calibri" w:hAnsi="Tahoma" w:cs="Tahoma"/>
          <w:lang w:eastAsia="en-US"/>
        </w:rPr>
      </w:pPr>
      <w:r w:rsidRPr="00FE2BC6">
        <w:rPr>
          <w:rFonts w:ascii="Tahoma" w:eastAsia="Calibri" w:hAnsi="Tahoma" w:cs="Tahoma"/>
          <w:lang w:eastAsia="en-US"/>
        </w:rPr>
        <w:t xml:space="preserve">rodzaj wartości: wartość odtworzeniowa </w:t>
      </w:r>
    </w:p>
    <w:p w14:paraId="110BB149" w14:textId="1FD0FEE0" w:rsidR="00F639EF" w:rsidRPr="00B82A43" w:rsidRDefault="00FC2305" w:rsidP="00B82A43">
      <w:pPr>
        <w:spacing w:after="160" w:line="259" w:lineRule="auto"/>
        <w:ind w:left="429"/>
        <w:contextualSpacing/>
        <w:jc w:val="both"/>
        <w:rPr>
          <w:rFonts w:ascii="Tahoma" w:eastAsia="Calibri" w:hAnsi="Tahoma" w:cs="Tahoma"/>
          <w:b/>
          <w:bCs/>
          <w:lang w:eastAsia="en-US"/>
        </w:rPr>
      </w:pPr>
      <w:r w:rsidRPr="00FE2BC6">
        <w:rPr>
          <w:rFonts w:ascii="Tahoma" w:eastAsia="Calibri" w:hAnsi="Tahoma" w:cs="Tahoma"/>
          <w:lang w:eastAsia="en-US"/>
        </w:rPr>
        <w:t>suma ubezpieczenia</w:t>
      </w:r>
      <w:r w:rsidRPr="00FE2BC6">
        <w:rPr>
          <w:rFonts w:ascii="Tahoma" w:eastAsia="Calibri" w:hAnsi="Tahoma" w:cs="Tahoma"/>
          <w:b/>
          <w:lang w:eastAsia="en-US"/>
        </w:rPr>
        <w:t>:</w:t>
      </w:r>
      <w:r w:rsidRPr="00FE2BC6">
        <w:rPr>
          <w:rFonts w:ascii="Tahoma" w:eastAsia="Calibri" w:hAnsi="Tahoma" w:cs="Tahoma"/>
          <w:b/>
          <w:bCs/>
          <w:lang w:eastAsia="en-US"/>
        </w:rPr>
        <w:t xml:space="preserve">   </w:t>
      </w:r>
      <w:r w:rsidR="00FE2BC6" w:rsidRPr="00FE2BC6">
        <w:rPr>
          <w:rFonts w:ascii="Tahoma" w:eastAsia="Calibri" w:hAnsi="Tahoma" w:cs="Tahoma"/>
          <w:b/>
          <w:bCs/>
          <w:lang w:eastAsia="en-US"/>
        </w:rPr>
        <w:t>6</w:t>
      </w:r>
      <w:r w:rsidRPr="00FE2BC6">
        <w:rPr>
          <w:rFonts w:ascii="Tahoma" w:eastAsia="Calibri" w:hAnsi="Tahoma" w:cs="Tahoma"/>
          <w:b/>
          <w:bCs/>
          <w:lang w:eastAsia="en-US"/>
        </w:rPr>
        <w:t> 000,00 zł</w:t>
      </w:r>
      <w:bookmarkEnd w:id="13"/>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Limity odpowiedzialności w ryzyku kradzieży z włamaniem i rabunku z rozszerzeniem o ryzyko wandalizmu/dewastacji w ramach ubezpieczenia od wszystkich ryzyk (wspólne dla wszystkich Ubezpieczonych).</w:t>
      </w:r>
    </w:p>
    <w:p w14:paraId="0A1ADE30" w14:textId="77777777" w:rsidR="00F639EF" w:rsidRPr="00621ED7" w:rsidRDefault="00F639EF" w:rsidP="00F639EF">
      <w:pPr>
        <w:jc w:val="both"/>
      </w:pPr>
    </w:p>
    <w:p w14:paraId="02E592AA" w14:textId="2F342E9B" w:rsidR="00B52076" w:rsidRDefault="00B52076" w:rsidP="00B52076">
      <w:pPr>
        <w:jc w:val="both"/>
        <w:rPr>
          <w:rFonts w:ascii="Tahoma" w:hAnsi="Tahoma" w:cs="Tahoma"/>
        </w:rPr>
      </w:pPr>
      <w:bookmarkStart w:id="14" w:name="_Hlk64990312"/>
      <w:r w:rsidRPr="0088182A">
        <w:rPr>
          <w:rFonts w:ascii="Tahoma" w:hAnsi="Tahoma" w:cs="Tahoma"/>
        </w:rPr>
        <w:t>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ryzyk.</w:t>
      </w:r>
    </w:p>
    <w:p w14:paraId="03E2BA45" w14:textId="77777777" w:rsidR="00B52076" w:rsidRDefault="00B52076" w:rsidP="00B52076">
      <w:pPr>
        <w:jc w:val="both"/>
        <w:rPr>
          <w:rFonts w:ascii="Tahoma" w:hAnsi="Tahoma" w:cs="Tahoma"/>
        </w:rPr>
      </w:pPr>
    </w:p>
    <w:p w14:paraId="43CA9601" w14:textId="62F8EE94" w:rsidR="00F639EF" w:rsidRPr="00F576F1" w:rsidRDefault="00F639EF" w:rsidP="00B52076">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45F6B5B4" w:rsidR="00F639EF" w:rsidRPr="00B52076" w:rsidRDefault="00F639EF" w:rsidP="00540942">
      <w:pPr>
        <w:numPr>
          <w:ilvl w:val="0"/>
          <w:numId w:val="6"/>
        </w:numPr>
        <w:tabs>
          <w:tab w:val="clear" w:pos="2520"/>
          <w:tab w:val="num" w:pos="851"/>
        </w:tabs>
        <w:suppressAutoHyphens/>
        <w:ind w:left="851"/>
        <w:jc w:val="both"/>
        <w:rPr>
          <w:rFonts w:ascii="Tahoma" w:hAnsi="Tahoma" w:cs="Tahoma"/>
          <w:color w:val="000000"/>
        </w:rPr>
      </w:pPr>
      <w:r w:rsidRPr="00B52076">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B52076">
        <w:rPr>
          <w:rFonts w:ascii="Tahoma" w:hAnsi="Tahoma" w:cs="Tahoma"/>
          <w:color w:val="000000"/>
        </w:rPr>
        <w:t xml:space="preserve"> do limitu odpowiedzialności 100.000,00 zł</w:t>
      </w:r>
      <w:r w:rsidR="00B52076" w:rsidRPr="00B52076">
        <w:rPr>
          <w:rFonts w:ascii="Tahoma" w:hAnsi="Tahoma" w:cs="Tahoma"/>
          <w:color w:val="000000"/>
        </w:rPr>
        <w:t>.</w:t>
      </w:r>
    </w:p>
    <w:p w14:paraId="0DD0605A" w14:textId="77777777" w:rsidR="00F639EF" w:rsidRPr="00B52076" w:rsidRDefault="00F639EF" w:rsidP="00F639EF">
      <w:pPr>
        <w:ind w:left="426"/>
        <w:jc w:val="both"/>
        <w:rPr>
          <w:rFonts w:ascii="Tahoma" w:hAnsi="Tahoma" w:cs="Tahoma"/>
          <w:b/>
        </w:rPr>
      </w:pPr>
    </w:p>
    <w:p w14:paraId="0E0D15CB" w14:textId="5EA0DA21" w:rsidR="00F639EF" w:rsidRPr="00B52076" w:rsidRDefault="00F639EF" w:rsidP="00F639EF">
      <w:pPr>
        <w:ind w:left="426"/>
        <w:jc w:val="both"/>
        <w:rPr>
          <w:rFonts w:ascii="Tahoma" w:hAnsi="Tahoma" w:cs="Tahoma"/>
        </w:rPr>
      </w:pPr>
      <w:r w:rsidRPr="00B52076">
        <w:rPr>
          <w:rFonts w:ascii="Tahoma" w:hAnsi="Tahoma" w:cs="Tahoma"/>
        </w:rPr>
        <w:t xml:space="preserve">Ubezpieczenie obejmuje również kradzież elementów stałych budynków i budowli oraz innych elementów trwale do nich przymocowanych z limitem odpowiedzialności </w:t>
      </w:r>
      <w:r w:rsidR="00E63E17">
        <w:rPr>
          <w:rFonts w:ascii="Tahoma" w:hAnsi="Tahoma" w:cs="Tahoma"/>
        </w:rPr>
        <w:t>5</w:t>
      </w:r>
      <w:r w:rsidRPr="00B52076">
        <w:rPr>
          <w:rFonts w:ascii="Tahoma" w:hAnsi="Tahoma" w:cs="Tahoma"/>
        </w:rPr>
        <w:t>0.000,00 zł</w:t>
      </w:r>
      <w:r w:rsidR="00B52076" w:rsidRPr="00B52076">
        <w:rPr>
          <w:rFonts w:ascii="Tahoma" w:hAnsi="Tahoma" w:cs="Tahoma"/>
        </w:rPr>
        <w:t>.</w:t>
      </w:r>
    </w:p>
    <w:p w14:paraId="2709CFF5" w14:textId="2A6370E3" w:rsidR="00F639EF" w:rsidRPr="0088182A" w:rsidRDefault="00F639EF" w:rsidP="00F639EF">
      <w:pPr>
        <w:ind w:left="426"/>
        <w:jc w:val="both"/>
        <w:rPr>
          <w:rFonts w:ascii="Tahoma" w:hAnsi="Tahoma" w:cs="Tahoma"/>
        </w:rPr>
      </w:pPr>
      <w:r w:rsidRPr="00B52076">
        <w:rPr>
          <w:rFonts w:ascii="Tahoma" w:hAnsi="Tahoma" w:cs="Tahoma"/>
        </w:rPr>
        <w:t xml:space="preserve">Należne </w:t>
      </w:r>
      <w:r w:rsidRPr="0088182A">
        <w:rPr>
          <w:rFonts w:ascii="Tahoma" w:hAnsi="Tahoma" w:cs="Tahoma"/>
        </w:rPr>
        <w:t xml:space="preserve">odszkodowanie za szkody kradzieżowe obejmuje również koszty naprawy wszelkich elementów zabezpieczających uszkodzonych lub zniszczonych podczas zdarzenia, do wysokości sum ubezpieczenia. </w:t>
      </w:r>
      <w:r w:rsidRPr="0088182A">
        <w:rPr>
          <w:rFonts w:ascii="Tahoma" w:hAnsi="Tahoma" w:cs="Tahoma"/>
        </w:rPr>
        <w:lastRenderedPageBreak/>
        <w:t>Powyższy warunek dotyczy również szkód powstałych w wyniku dewastacji. Limit odpowiedzialności na koszty naprawy zabezpieczeń wynosi 30.000,00 zł</w:t>
      </w:r>
      <w:r w:rsidR="00B52076" w:rsidRPr="0088182A">
        <w:rPr>
          <w:rFonts w:ascii="Tahoma" w:hAnsi="Tahoma" w:cs="Tahoma"/>
          <w:color w:val="000000"/>
        </w:rPr>
        <w:t>.</w:t>
      </w:r>
    </w:p>
    <w:bookmarkEnd w:id="14"/>
    <w:p w14:paraId="3E7BC139" w14:textId="77777777" w:rsidR="00F639EF" w:rsidRPr="0088182A" w:rsidRDefault="00F639EF" w:rsidP="00F639EF">
      <w:pPr>
        <w:ind w:left="426"/>
        <w:jc w:val="both"/>
        <w:rPr>
          <w:rFonts w:ascii="Tahoma" w:hAnsi="Tahoma" w:cs="Tahoma"/>
          <w:b/>
        </w:rPr>
      </w:pPr>
    </w:p>
    <w:p w14:paraId="2CB06BAB" w14:textId="720D445F" w:rsidR="00F639EF" w:rsidRPr="0088182A" w:rsidRDefault="004D34DE" w:rsidP="00F639EF">
      <w:pPr>
        <w:ind w:left="426"/>
        <w:jc w:val="both"/>
        <w:rPr>
          <w:rFonts w:ascii="Tahoma" w:hAnsi="Tahoma" w:cs="Tahoma"/>
          <w:b/>
        </w:rPr>
      </w:pPr>
      <w:r w:rsidRPr="0088182A">
        <w:rPr>
          <w:rFonts w:ascii="Tahoma" w:hAnsi="Tahoma" w:cs="Tahoma"/>
          <w:b/>
        </w:rPr>
        <w:t>Maszyny, u</w:t>
      </w:r>
      <w:r w:rsidR="00F639EF" w:rsidRPr="0088182A">
        <w:rPr>
          <w:rFonts w:ascii="Tahoma" w:hAnsi="Tahoma" w:cs="Tahoma"/>
          <w:b/>
        </w:rPr>
        <w:t>rządzenia i wyposażenie, środki niskocenne, zbiory biblioteczne</w:t>
      </w:r>
    </w:p>
    <w:p w14:paraId="071F4F4C" w14:textId="77777777" w:rsidR="00F639EF" w:rsidRPr="005D67E7" w:rsidRDefault="00F639EF" w:rsidP="00F639EF">
      <w:pPr>
        <w:ind w:left="426"/>
        <w:jc w:val="both"/>
        <w:rPr>
          <w:rFonts w:ascii="Tahoma" w:hAnsi="Tahoma" w:cs="Tahoma"/>
        </w:rPr>
      </w:pPr>
      <w:r w:rsidRPr="0088182A">
        <w:rPr>
          <w:rFonts w:ascii="Tahoma" w:hAnsi="Tahoma" w:cs="Tahoma"/>
        </w:rPr>
        <w:t>system ubezpieczenia: na pierwsze</w:t>
      </w:r>
      <w:r w:rsidRPr="005D67E7">
        <w:rPr>
          <w:rFonts w:ascii="Tahoma" w:hAnsi="Tahoma" w:cs="Tahoma"/>
        </w:rPr>
        <w:t xml:space="preserve"> ryzyko z konsumpcją sumy ubezpieczenia </w:t>
      </w:r>
    </w:p>
    <w:p w14:paraId="5731D7B9" w14:textId="77777777" w:rsidR="00F639EF" w:rsidRPr="005D67E7" w:rsidRDefault="00F639EF" w:rsidP="00F639EF">
      <w:pPr>
        <w:tabs>
          <w:tab w:val="left" w:pos="2835"/>
        </w:tabs>
        <w:ind w:left="426"/>
        <w:jc w:val="both"/>
        <w:rPr>
          <w:rFonts w:ascii="Tahoma" w:hAnsi="Tahoma" w:cs="Tahoma"/>
        </w:rPr>
      </w:pPr>
      <w:r w:rsidRPr="005D67E7">
        <w:rPr>
          <w:rFonts w:ascii="Tahoma" w:hAnsi="Tahoma" w:cs="Tahoma"/>
        </w:rPr>
        <w:t>rodzaj wartości</w:t>
      </w:r>
      <w:r w:rsidRPr="005D67E7">
        <w:rPr>
          <w:rFonts w:ascii="Tahoma" w:hAnsi="Tahoma" w:cs="Tahoma"/>
        </w:rPr>
        <w:tab/>
      </w:r>
      <w:r w:rsidRPr="00346EAE">
        <w:rPr>
          <w:rFonts w:ascii="Tahoma" w:hAnsi="Tahoma" w:cs="Tahoma"/>
        </w:rPr>
        <w:t>wartość odtworzeniowa</w:t>
      </w:r>
    </w:p>
    <w:p w14:paraId="2E2DA821" w14:textId="77777777" w:rsidR="00F639EF" w:rsidRPr="00701A45" w:rsidRDefault="00F639EF" w:rsidP="00F639EF">
      <w:pPr>
        <w:tabs>
          <w:tab w:val="left" w:pos="2835"/>
        </w:tabs>
        <w:ind w:left="426"/>
        <w:jc w:val="both"/>
        <w:rPr>
          <w:rFonts w:ascii="Tahoma" w:hAnsi="Tahoma" w:cs="Tahoma"/>
        </w:rPr>
      </w:pPr>
      <w:r w:rsidRPr="005D67E7">
        <w:rPr>
          <w:rFonts w:ascii="Tahoma" w:hAnsi="Tahoma" w:cs="Tahoma"/>
        </w:rPr>
        <w:t xml:space="preserve">likwidacja </w:t>
      </w:r>
      <w:r w:rsidRPr="00701A45">
        <w:rPr>
          <w:rFonts w:ascii="Tahoma" w:hAnsi="Tahoma" w:cs="Tahoma"/>
        </w:rPr>
        <w:t>szkody bez potrącania zużycia technicznego.</w:t>
      </w:r>
    </w:p>
    <w:p w14:paraId="2897BE40" w14:textId="5889DA82" w:rsidR="00F639EF" w:rsidRPr="00701A45" w:rsidRDefault="00F639EF" w:rsidP="00F639EF">
      <w:pPr>
        <w:ind w:left="426"/>
        <w:jc w:val="both"/>
        <w:rPr>
          <w:rFonts w:ascii="Tahoma" w:hAnsi="Tahoma" w:cs="Tahoma"/>
          <w:b/>
        </w:rPr>
      </w:pPr>
      <w:r w:rsidRPr="00701A45">
        <w:rPr>
          <w:rFonts w:ascii="Tahoma" w:hAnsi="Tahoma" w:cs="Tahoma"/>
        </w:rPr>
        <w:t>suma ubezpieczenia:</w:t>
      </w:r>
      <w:r w:rsidRPr="00701A45">
        <w:rPr>
          <w:rFonts w:ascii="Tahoma" w:hAnsi="Tahoma" w:cs="Tahoma"/>
          <w:b/>
        </w:rPr>
        <w:t xml:space="preserve"> </w:t>
      </w:r>
      <w:r w:rsidRPr="00701A45">
        <w:rPr>
          <w:rFonts w:ascii="Tahoma" w:hAnsi="Tahoma" w:cs="Tahoma"/>
          <w:b/>
        </w:rPr>
        <w:tab/>
      </w:r>
      <w:r w:rsidR="00FE2BC6" w:rsidRPr="00701A45">
        <w:rPr>
          <w:rFonts w:ascii="Tahoma" w:hAnsi="Tahoma" w:cs="Tahoma"/>
          <w:b/>
        </w:rPr>
        <w:t>1</w:t>
      </w:r>
      <w:r w:rsidRPr="00701A45">
        <w:rPr>
          <w:rFonts w:ascii="Tahoma" w:hAnsi="Tahoma" w:cs="Tahoma"/>
          <w:b/>
        </w:rPr>
        <w:t xml:space="preserve">00 000,00 zł </w:t>
      </w:r>
    </w:p>
    <w:p w14:paraId="606A62EF" w14:textId="77777777" w:rsidR="00F639EF" w:rsidRPr="00FE2BC6" w:rsidRDefault="00F639EF" w:rsidP="00F639EF">
      <w:pPr>
        <w:ind w:left="426"/>
        <w:jc w:val="both"/>
        <w:rPr>
          <w:rFonts w:ascii="Tahoma" w:hAnsi="Tahoma" w:cs="Tahoma"/>
          <w:b/>
        </w:rPr>
      </w:pPr>
    </w:p>
    <w:p w14:paraId="6C6241D0" w14:textId="320596F9" w:rsidR="00F639EF" w:rsidRPr="00FE2BC6" w:rsidRDefault="00F639EF" w:rsidP="00F639EF">
      <w:pPr>
        <w:ind w:left="426"/>
        <w:jc w:val="both"/>
        <w:rPr>
          <w:rFonts w:ascii="Tahoma" w:hAnsi="Tahoma" w:cs="Tahoma"/>
          <w:b/>
        </w:rPr>
      </w:pPr>
      <w:r w:rsidRPr="00FE2BC6">
        <w:rPr>
          <w:rFonts w:ascii="Tahoma" w:hAnsi="Tahoma" w:cs="Tahoma"/>
          <w:b/>
        </w:rPr>
        <w:t>Środki obrotowe</w:t>
      </w:r>
    </w:p>
    <w:p w14:paraId="1083C459" w14:textId="77777777" w:rsidR="00F639EF" w:rsidRPr="00FE2BC6" w:rsidRDefault="00F639EF" w:rsidP="00F639EF">
      <w:pPr>
        <w:ind w:left="426"/>
        <w:jc w:val="both"/>
        <w:rPr>
          <w:rFonts w:ascii="Tahoma" w:hAnsi="Tahoma" w:cs="Tahoma"/>
        </w:rPr>
      </w:pPr>
      <w:r w:rsidRPr="00FE2BC6">
        <w:rPr>
          <w:rFonts w:ascii="Tahoma" w:hAnsi="Tahoma" w:cs="Tahoma"/>
        </w:rPr>
        <w:t>system ubezpieczenia: na pierwsze ryzyko z konsumpcją sumy ubezpieczenia</w:t>
      </w:r>
    </w:p>
    <w:p w14:paraId="2A104082" w14:textId="77777777" w:rsidR="00F639EF" w:rsidRPr="00FE2BC6" w:rsidRDefault="00F639EF" w:rsidP="00F639EF">
      <w:pPr>
        <w:tabs>
          <w:tab w:val="left" w:pos="2835"/>
        </w:tabs>
        <w:ind w:left="426"/>
        <w:jc w:val="both"/>
        <w:rPr>
          <w:rFonts w:ascii="Tahoma" w:hAnsi="Tahoma" w:cs="Tahoma"/>
        </w:rPr>
      </w:pPr>
      <w:r w:rsidRPr="00FE2BC6">
        <w:rPr>
          <w:rFonts w:ascii="Tahoma" w:hAnsi="Tahoma" w:cs="Tahoma"/>
        </w:rPr>
        <w:t>rodzaj wartości</w:t>
      </w:r>
      <w:r w:rsidRPr="00FE2BC6">
        <w:rPr>
          <w:rFonts w:ascii="Tahoma" w:hAnsi="Tahoma" w:cs="Tahoma"/>
        </w:rPr>
        <w:tab/>
        <w:t>wartość zakupu/wytworzenia</w:t>
      </w:r>
    </w:p>
    <w:p w14:paraId="4C877B37" w14:textId="3E5DC0E7" w:rsidR="00F639EF" w:rsidRPr="00FE2BC6" w:rsidRDefault="00F639EF" w:rsidP="00F639EF">
      <w:pPr>
        <w:ind w:left="426"/>
        <w:jc w:val="both"/>
        <w:rPr>
          <w:rFonts w:ascii="Tahoma" w:hAnsi="Tahoma" w:cs="Tahoma"/>
          <w:b/>
        </w:rPr>
      </w:pPr>
      <w:r w:rsidRPr="00FE2BC6">
        <w:rPr>
          <w:rFonts w:ascii="Tahoma" w:hAnsi="Tahoma" w:cs="Tahoma"/>
        </w:rPr>
        <w:t>suma ubezpieczenia:</w:t>
      </w:r>
      <w:r w:rsidRPr="00FE2BC6">
        <w:rPr>
          <w:rFonts w:ascii="Tahoma" w:hAnsi="Tahoma" w:cs="Tahoma"/>
        </w:rPr>
        <w:tab/>
      </w:r>
      <w:r w:rsidR="00FE2BC6" w:rsidRPr="00FE2BC6">
        <w:rPr>
          <w:rFonts w:ascii="Tahoma" w:hAnsi="Tahoma" w:cs="Tahoma"/>
          <w:b/>
        </w:rPr>
        <w:t>1</w:t>
      </w:r>
      <w:r w:rsidRPr="00FE2BC6">
        <w:rPr>
          <w:rFonts w:ascii="Tahoma" w:hAnsi="Tahoma" w:cs="Tahoma"/>
          <w:b/>
        </w:rPr>
        <w:t>0 000,00 zł</w:t>
      </w:r>
    </w:p>
    <w:p w14:paraId="75206FF1" w14:textId="77777777" w:rsidR="00F639EF" w:rsidRPr="00EF4C1B" w:rsidRDefault="00F639EF" w:rsidP="00F639EF">
      <w:pPr>
        <w:ind w:left="426"/>
        <w:rPr>
          <w:rFonts w:ascii="Tahoma" w:hAnsi="Tahoma" w:cs="Tahoma"/>
          <w:sz w:val="16"/>
          <w:szCs w:val="16"/>
        </w:rPr>
      </w:pPr>
    </w:p>
    <w:p w14:paraId="787356FA" w14:textId="77777777" w:rsidR="00F639EF" w:rsidRPr="00FE2BC6" w:rsidRDefault="00F639EF" w:rsidP="00F639EF">
      <w:pPr>
        <w:ind w:left="426"/>
        <w:rPr>
          <w:rFonts w:ascii="Tahoma" w:hAnsi="Tahoma" w:cs="Tahoma"/>
          <w:b/>
        </w:rPr>
      </w:pPr>
      <w:r w:rsidRPr="00FE2BC6">
        <w:rPr>
          <w:rFonts w:ascii="Tahoma" w:hAnsi="Tahoma" w:cs="Tahoma"/>
          <w:b/>
        </w:rPr>
        <w:t>Mienie pracownicze i uczniowskie</w:t>
      </w:r>
    </w:p>
    <w:p w14:paraId="7BDC9A58" w14:textId="77777777" w:rsidR="00F639EF" w:rsidRPr="00FE2BC6" w:rsidRDefault="00F639EF" w:rsidP="00F639EF">
      <w:pPr>
        <w:ind w:left="2835" w:hanging="2409"/>
        <w:jc w:val="both"/>
        <w:rPr>
          <w:rFonts w:ascii="Tahoma" w:hAnsi="Tahoma" w:cs="Tahoma"/>
        </w:rPr>
      </w:pPr>
      <w:r w:rsidRPr="00FE2BC6">
        <w:rPr>
          <w:rFonts w:ascii="Tahoma" w:hAnsi="Tahoma" w:cs="Tahoma"/>
        </w:rPr>
        <w:t xml:space="preserve">system ubezpieczenia: </w:t>
      </w:r>
      <w:r w:rsidRPr="00FE2BC6">
        <w:rPr>
          <w:rFonts w:ascii="Tahoma" w:hAnsi="Tahoma" w:cs="Tahoma"/>
        </w:rPr>
        <w:tab/>
        <w:t>na pierwsze ryzyko z konsumpcją sumy ubezpieczenia, bez limitu na pracownika/ ucznia</w:t>
      </w:r>
    </w:p>
    <w:p w14:paraId="591A26F7" w14:textId="77777777" w:rsidR="00F639EF" w:rsidRPr="00FE2BC6" w:rsidRDefault="00F639EF" w:rsidP="00F639EF">
      <w:pPr>
        <w:ind w:left="2835" w:hanging="2409"/>
        <w:jc w:val="both"/>
        <w:rPr>
          <w:rFonts w:ascii="Tahoma" w:hAnsi="Tahoma" w:cs="Tahoma"/>
        </w:rPr>
      </w:pPr>
      <w:r w:rsidRPr="00FE2BC6">
        <w:rPr>
          <w:rFonts w:ascii="Tahoma" w:hAnsi="Tahoma" w:cs="Tahoma"/>
        </w:rPr>
        <w:t>rodzaj wartości</w:t>
      </w:r>
      <w:r w:rsidRPr="00FE2BC6">
        <w:rPr>
          <w:rFonts w:ascii="Tahoma" w:hAnsi="Tahoma" w:cs="Tahoma"/>
        </w:rPr>
        <w:tab/>
        <w:t>wartość rzeczywista</w:t>
      </w:r>
    </w:p>
    <w:p w14:paraId="5B55BB74" w14:textId="77777777" w:rsidR="00F639EF" w:rsidRPr="00FE2BC6" w:rsidRDefault="00F639EF" w:rsidP="00F639EF">
      <w:pPr>
        <w:ind w:left="426"/>
        <w:rPr>
          <w:rFonts w:ascii="Tahoma" w:hAnsi="Tahoma" w:cs="Tahoma"/>
          <w:b/>
        </w:rPr>
      </w:pPr>
      <w:r w:rsidRPr="00FE2BC6">
        <w:rPr>
          <w:rFonts w:ascii="Tahoma" w:hAnsi="Tahoma" w:cs="Tahoma"/>
        </w:rPr>
        <w:t xml:space="preserve">suma ubezpieczenia: </w:t>
      </w:r>
      <w:r w:rsidRPr="00FE2BC6">
        <w:rPr>
          <w:rFonts w:ascii="Tahoma" w:hAnsi="Tahoma" w:cs="Tahoma"/>
        </w:rPr>
        <w:tab/>
      </w:r>
      <w:r w:rsidRPr="00FE2BC6">
        <w:rPr>
          <w:rFonts w:ascii="Tahoma" w:hAnsi="Tahoma" w:cs="Tahoma"/>
          <w:b/>
        </w:rPr>
        <w:t>20 000,00 zł</w:t>
      </w:r>
    </w:p>
    <w:p w14:paraId="0305364C" w14:textId="77777777" w:rsidR="00F639EF" w:rsidRDefault="00F639EF" w:rsidP="00F639EF">
      <w:pPr>
        <w:ind w:left="426"/>
        <w:jc w:val="both"/>
        <w:rPr>
          <w:rFonts w:ascii="Tahoma" w:hAnsi="Tahoma" w:cs="Tahoma"/>
          <w:b/>
        </w:rPr>
      </w:pPr>
    </w:p>
    <w:p w14:paraId="21E525E8" w14:textId="77777777" w:rsidR="00F639EF" w:rsidRPr="00701A45" w:rsidRDefault="00F639EF" w:rsidP="00F639EF">
      <w:pPr>
        <w:ind w:left="426"/>
        <w:jc w:val="both"/>
        <w:rPr>
          <w:rFonts w:ascii="Tahoma" w:hAnsi="Tahoma" w:cs="Tahoma"/>
          <w:b/>
        </w:rPr>
      </w:pPr>
      <w:r w:rsidRPr="00701A45">
        <w:rPr>
          <w:rFonts w:ascii="Tahoma" w:hAnsi="Tahoma" w:cs="Tahoma"/>
          <w:b/>
        </w:rPr>
        <w:t>Wartości pieniężne:</w:t>
      </w:r>
    </w:p>
    <w:p w14:paraId="6EEC08D3" w14:textId="77777777" w:rsidR="00F639EF" w:rsidRPr="00701A45" w:rsidRDefault="00F639EF" w:rsidP="00F639EF">
      <w:pPr>
        <w:ind w:left="426"/>
        <w:jc w:val="both"/>
        <w:rPr>
          <w:rFonts w:ascii="Tahoma" w:hAnsi="Tahoma" w:cs="Tahoma"/>
        </w:rPr>
      </w:pPr>
      <w:r w:rsidRPr="00701A45">
        <w:rPr>
          <w:rFonts w:ascii="Tahoma" w:hAnsi="Tahoma" w:cs="Tahoma"/>
        </w:rPr>
        <w:t xml:space="preserve">system ubezpieczenia : na pierwsze ryzyko z konsumpcją sumy ubezpieczenia </w:t>
      </w:r>
    </w:p>
    <w:p w14:paraId="701B74CB" w14:textId="77777777" w:rsidR="00F639EF" w:rsidRPr="00701A45" w:rsidRDefault="00F639EF" w:rsidP="00F639EF">
      <w:pPr>
        <w:tabs>
          <w:tab w:val="left" w:pos="2835"/>
        </w:tabs>
        <w:ind w:left="426"/>
        <w:jc w:val="both"/>
        <w:rPr>
          <w:rFonts w:ascii="Tahoma" w:hAnsi="Tahoma" w:cs="Tahoma"/>
        </w:rPr>
      </w:pPr>
      <w:r w:rsidRPr="00701A45">
        <w:rPr>
          <w:rFonts w:ascii="Tahoma" w:hAnsi="Tahoma" w:cs="Tahoma"/>
        </w:rPr>
        <w:t>rodzaj wartości</w:t>
      </w:r>
      <w:r w:rsidRPr="00701A45">
        <w:rPr>
          <w:rFonts w:ascii="Tahoma" w:hAnsi="Tahoma" w:cs="Tahoma"/>
        </w:rPr>
        <w:tab/>
        <w:t>wartość nominalna</w:t>
      </w:r>
    </w:p>
    <w:p w14:paraId="685C908C" w14:textId="77777777" w:rsidR="00F639EF" w:rsidRPr="00701A45" w:rsidRDefault="00F639EF" w:rsidP="00F639EF">
      <w:pPr>
        <w:ind w:left="426"/>
        <w:jc w:val="both"/>
        <w:rPr>
          <w:rFonts w:ascii="Tahoma" w:hAnsi="Tahoma" w:cs="Tahoma"/>
        </w:rPr>
      </w:pPr>
    </w:p>
    <w:p w14:paraId="42222DFD" w14:textId="77777777" w:rsidR="00F639EF" w:rsidRPr="00701A45" w:rsidRDefault="00F639EF" w:rsidP="00F639EF">
      <w:pPr>
        <w:ind w:left="426"/>
        <w:jc w:val="both"/>
        <w:rPr>
          <w:rFonts w:ascii="Tahoma" w:hAnsi="Tahoma" w:cs="Tahoma"/>
        </w:rPr>
      </w:pPr>
      <w:r w:rsidRPr="00701A45">
        <w:rPr>
          <w:rFonts w:ascii="Tahoma" w:hAnsi="Tahoma" w:cs="Tahoma"/>
        </w:rPr>
        <w:t xml:space="preserve">od kradzieży z włamaniem </w:t>
      </w:r>
    </w:p>
    <w:p w14:paraId="344B28AA" w14:textId="057F8CFE" w:rsidR="00F639EF" w:rsidRPr="00701A45" w:rsidRDefault="00F639EF" w:rsidP="00F639EF">
      <w:pPr>
        <w:ind w:left="426"/>
        <w:jc w:val="both"/>
        <w:rPr>
          <w:rFonts w:ascii="Tahoma" w:hAnsi="Tahoma" w:cs="Tahoma"/>
          <w:b/>
        </w:rPr>
      </w:pPr>
      <w:r w:rsidRPr="00701A45">
        <w:rPr>
          <w:rFonts w:ascii="Tahoma" w:hAnsi="Tahoma" w:cs="Tahoma"/>
        </w:rPr>
        <w:t>suma ubezpieczenia:</w:t>
      </w:r>
      <w:r w:rsidRPr="00701A45">
        <w:rPr>
          <w:rFonts w:ascii="Tahoma" w:hAnsi="Tahoma" w:cs="Tahoma"/>
          <w:b/>
        </w:rPr>
        <w:t xml:space="preserve"> </w:t>
      </w:r>
      <w:r w:rsidRPr="00701A45">
        <w:rPr>
          <w:rFonts w:ascii="Tahoma" w:hAnsi="Tahoma" w:cs="Tahoma"/>
          <w:b/>
        </w:rPr>
        <w:tab/>
      </w:r>
      <w:r w:rsidR="00FE2BC6" w:rsidRPr="00701A45">
        <w:rPr>
          <w:rFonts w:ascii="Tahoma" w:hAnsi="Tahoma" w:cs="Tahoma"/>
          <w:b/>
        </w:rPr>
        <w:t>5</w:t>
      </w:r>
      <w:r w:rsidRPr="00701A45">
        <w:rPr>
          <w:rFonts w:ascii="Tahoma" w:hAnsi="Tahoma" w:cs="Tahoma"/>
          <w:b/>
        </w:rPr>
        <w:t> 000,00 zł</w:t>
      </w:r>
    </w:p>
    <w:p w14:paraId="4263CEDC" w14:textId="77777777" w:rsidR="00F639EF" w:rsidRPr="00701A45" w:rsidRDefault="00F639EF" w:rsidP="00F639EF">
      <w:pPr>
        <w:ind w:left="426"/>
        <w:jc w:val="both"/>
        <w:rPr>
          <w:rFonts w:ascii="Tahoma" w:hAnsi="Tahoma" w:cs="Tahoma"/>
        </w:rPr>
      </w:pPr>
    </w:p>
    <w:p w14:paraId="0A03A43E" w14:textId="77777777" w:rsidR="00F639EF" w:rsidRPr="00701A45" w:rsidRDefault="00F639EF" w:rsidP="00F639EF">
      <w:pPr>
        <w:ind w:left="426"/>
        <w:jc w:val="both"/>
        <w:rPr>
          <w:rFonts w:ascii="Tahoma" w:hAnsi="Tahoma" w:cs="Tahoma"/>
        </w:rPr>
      </w:pPr>
      <w:r w:rsidRPr="00701A45">
        <w:rPr>
          <w:rFonts w:ascii="Tahoma" w:hAnsi="Tahoma" w:cs="Tahoma"/>
        </w:rPr>
        <w:t>od rabunku w lokalu</w:t>
      </w:r>
    </w:p>
    <w:p w14:paraId="48C09B97" w14:textId="0F96942D" w:rsidR="00F639EF" w:rsidRPr="00701A45" w:rsidRDefault="00F639EF" w:rsidP="00F639EF">
      <w:pPr>
        <w:ind w:left="426"/>
        <w:jc w:val="both"/>
        <w:rPr>
          <w:rFonts w:ascii="Tahoma" w:hAnsi="Tahoma" w:cs="Tahoma"/>
          <w:b/>
        </w:rPr>
      </w:pPr>
      <w:r w:rsidRPr="00701A45">
        <w:rPr>
          <w:rFonts w:ascii="Tahoma" w:hAnsi="Tahoma" w:cs="Tahoma"/>
        </w:rPr>
        <w:t>suma ubezpieczenia:</w:t>
      </w:r>
      <w:r w:rsidRPr="00701A45">
        <w:rPr>
          <w:rFonts w:ascii="Tahoma" w:hAnsi="Tahoma" w:cs="Tahoma"/>
          <w:b/>
        </w:rPr>
        <w:t xml:space="preserve"> </w:t>
      </w:r>
      <w:r w:rsidRPr="00701A45">
        <w:rPr>
          <w:rFonts w:ascii="Tahoma" w:hAnsi="Tahoma" w:cs="Tahoma"/>
          <w:b/>
        </w:rPr>
        <w:tab/>
      </w:r>
      <w:r w:rsidR="00701A45" w:rsidRPr="00701A45">
        <w:rPr>
          <w:rFonts w:ascii="Tahoma" w:hAnsi="Tahoma" w:cs="Tahoma"/>
          <w:b/>
        </w:rPr>
        <w:t>10</w:t>
      </w:r>
      <w:r w:rsidRPr="00701A45">
        <w:rPr>
          <w:rFonts w:ascii="Tahoma" w:hAnsi="Tahoma" w:cs="Tahoma"/>
          <w:b/>
        </w:rPr>
        <w:t> 000,00 zł</w:t>
      </w:r>
    </w:p>
    <w:p w14:paraId="201DCB1F" w14:textId="77777777" w:rsidR="00F639EF" w:rsidRPr="00701A45" w:rsidRDefault="00F639EF" w:rsidP="00F639EF">
      <w:pPr>
        <w:ind w:left="426"/>
        <w:jc w:val="both"/>
        <w:rPr>
          <w:rFonts w:ascii="Tahoma" w:hAnsi="Tahoma" w:cs="Tahoma"/>
          <w:b/>
        </w:rPr>
      </w:pPr>
    </w:p>
    <w:p w14:paraId="320620E1" w14:textId="77777777" w:rsidR="00F639EF" w:rsidRPr="00701A45" w:rsidRDefault="00F639EF" w:rsidP="00F639EF">
      <w:pPr>
        <w:ind w:left="426"/>
        <w:jc w:val="both"/>
        <w:rPr>
          <w:rFonts w:ascii="Tahoma" w:hAnsi="Tahoma" w:cs="Tahoma"/>
          <w:bCs/>
        </w:rPr>
      </w:pPr>
      <w:r w:rsidRPr="00701A45">
        <w:rPr>
          <w:rFonts w:ascii="Tahoma" w:hAnsi="Tahoma" w:cs="Tahoma"/>
          <w:bCs/>
        </w:rPr>
        <w:t>od rabunku w transporcie na terenie RP</w:t>
      </w:r>
    </w:p>
    <w:p w14:paraId="30282F8E" w14:textId="335190A3" w:rsidR="00F639EF" w:rsidRPr="00701A45" w:rsidRDefault="00F639EF" w:rsidP="00F639EF">
      <w:pPr>
        <w:ind w:left="426"/>
        <w:jc w:val="both"/>
        <w:rPr>
          <w:rFonts w:ascii="Tahoma" w:hAnsi="Tahoma" w:cs="Tahoma"/>
          <w:b/>
        </w:rPr>
      </w:pPr>
      <w:r w:rsidRPr="00701A45">
        <w:rPr>
          <w:rFonts w:ascii="Tahoma" w:hAnsi="Tahoma" w:cs="Tahoma"/>
        </w:rPr>
        <w:t>suma ubezpieczenia:</w:t>
      </w:r>
      <w:r w:rsidRPr="00701A45">
        <w:rPr>
          <w:rFonts w:ascii="Tahoma" w:hAnsi="Tahoma" w:cs="Tahoma"/>
          <w:b/>
        </w:rPr>
        <w:t xml:space="preserve"> </w:t>
      </w:r>
      <w:r w:rsidRPr="00701A45">
        <w:rPr>
          <w:rFonts w:ascii="Tahoma" w:hAnsi="Tahoma" w:cs="Tahoma"/>
          <w:b/>
        </w:rPr>
        <w:tab/>
      </w:r>
      <w:r w:rsidR="00701A45" w:rsidRPr="00701A45">
        <w:rPr>
          <w:rFonts w:ascii="Tahoma" w:hAnsi="Tahoma" w:cs="Tahoma"/>
          <w:b/>
        </w:rPr>
        <w:t>10</w:t>
      </w:r>
      <w:r w:rsidRPr="00701A45">
        <w:rPr>
          <w:rFonts w:ascii="Tahoma" w:hAnsi="Tahoma" w:cs="Tahoma"/>
          <w:b/>
        </w:rPr>
        <w:t> 000,00 zł</w:t>
      </w:r>
    </w:p>
    <w:p w14:paraId="10B52FEF" w14:textId="77777777" w:rsidR="00F639EF" w:rsidRPr="00701A45" w:rsidRDefault="00F639EF" w:rsidP="00F639EF">
      <w:pPr>
        <w:pStyle w:val="Wcicienormalne"/>
        <w:ind w:left="0" w:firstLine="426"/>
        <w:rPr>
          <w:rFonts w:ascii="Tahoma" w:hAnsi="Tahoma" w:cs="Tahoma"/>
          <w:b/>
          <w:highlight w:val="yellow"/>
          <w:lang w:eastAsia="x-none"/>
        </w:rPr>
      </w:pPr>
    </w:p>
    <w:p w14:paraId="11FC9308" w14:textId="77777777" w:rsidR="00F639EF" w:rsidRPr="00701A45" w:rsidRDefault="00F639EF" w:rsidP="00F639EF">
      <w:pPr>
        <w:pStyle w:val="Wcicienormalne"/>
        <w:ind w:left="0" w:firstLine="426"/>
        <w:rPr>
          <w:rFonts w:ascii="Tahoma" w:hAnsi="Tahoma" w:cs="Tahoma"/>
          <w:b/>
          <w:lang w:eastAsia="x-none"/>
        </w:rPr>
      </w:pPr>
      <w:r w:rsidRPr="00701A45">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F639EF">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20DD17BF" w14:textId="77777777" w:rsidR="000B28B2" w:rsidRDefault="000B28B2" w:rsidP="00F639EF">
      <w:pPr>
        <w:tabs>
          <w:tab w:val="left" w:pos="6200"/>
        </w:tabs>
        <w:ind w:firstLine="426"/>
        <w:rPr>
          <w:rFonts w:ascii="Tahoma" w:hAnsi="Tahoma" w:cs="Tahoma"/>
          <w:b/>
          <w:u w:val="single"/>
        </w:rPr>
      </w:pPr>
    </w:p>
    <w:p w14:paraId="37CE95F6" w14:textId="17472EDA"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FE2BC6" w:rsidRDefault="00F639EF" w:rsidP="00F639EF">
      <w:pPr>
        <w:ind w:left="2835" w:hanging="2409"/>
        <w:jc w:val="both"/>
        <w:rPr>
          <w:rFonts w:ascii="Tahoma" w:hAnsi="Tahoma" w:cs="Tahoma"/>
        </w:rPr>
      </w:pPr>
      <w:r w:rsidRPr="00510D76">
        <w:rPr>
          <w:rFonts w:ascii="Tahoma" w:hAnsi="Tahoma" w:cs="Tahoma"/>
        </w:rPr>
        <w:t xml:space="preserve">Przedmiot </w:t>
      </w:r>
      <w:r w:rsidRPr="00FE2BC6">
        <w:rPr>
          <w:rFonts w:ascii="Tahoma" w:hAnsi="Tahoma" w:cs="Tahoma"/>
        </w:rPr>
        <w:t>ubezpieczenia:</w:t>
      </w:r>
      <w:r w:rsidRPr="00FE2BC6">
        <w:rPr>
          <w:rFonts w:ascii="Tahoma" w:hAnsi="Tahoma" w:cs="Tahoma"/>
        </w:rPr>
        <w:tab/>
        <w:t>środki trwałe, wyposażenie, środki niskocenne, sprzęt elektroniczny, elementy stałe budynków i budowli (dot. m.in. włazów do studzienek kanalizacyjnych i bramek, znaków drogowych, elementów ogrodzenia, rynien, linii energetycznych oraz zewnętrznych instalacji przesyłowych, pomiarowych i technologicznych należących do Ubezpieczonego, ławek, koszy, pojemników na odpady oraz wyposażenia placów zabaw);</w:t>
      </w:r>
    </w:p>
    <w:p w14:paraId="3C6D5FD5" w14:textId="275AE896" w:rsidR="00F639EF" w:rsidRPr="00FE2BC6" w:rsidRDefault="00F639EF" w:rsidP="00F639EF">
      <w:pPr>
        <w:ind w:left="2835"/>
        <w:jc w:val="both"/>
        <w:rPr>
          <w:rFonts w:ascii="Tahoma" w:hAnsi="Tahoma" w:cs="Tahoma"/>
        </w:rPr>
      </w:pPr>
      <w:r w:rsidRPr="00FE2BC6">
        <w:rPr>
          <w:rFonts w:ascii="Tahoma" w:hAnsi="Tahoma" w:cs="Tahoma"/>
        </w:rPr>
        <w:t xml:space="preserve">mienie pracownicze i uczniowskie – do limitu odpowiedzialności </w:t>
      </w:r>
      <w:r w:rsidR="00FE2BC6" w:rsidRPr="00FE2BC6">
        <w:rPr>
          <w:rFonts w:ascii="Tahoma" w:hAnsi="Tahoma" w:cs="Tahoma"/>
        </w:rPr>
        <w:t>1.000,00</w:t>
      </w:r>
      <w:r w:rsidRPr="00FE2BC6">
        <w:rPr>
          <w:rFonts w:ascii="Tahoma" w:hAnsi="Tahoma" w:cs="Tahoma"/>
        </w:rPr>
        <w:t xml:space="preserve"> zł;</w:t>
      </w:r>
    </w:p>
    <w:p w14:paraId="4B023B54" w14:textId="660201D4" w:rsidR="00F639EF" w:rsidRPr="00FE2BC6" w:rsidRDefault="00F639EF" w:rsidP="00F639EF">
      <w:pPr>
        <w:ind w:left="2835"/>
        <w:jc w:val="both"/>
        <w:rPr>
          <w:rFonts w:ascii="Tahoma" w:hAnsi="Tahoma" w:cs="Tahoma"/>
        </w:rPr>
      </w:pPr>
      <w:r w:rsidRPr="004603EC">
        <w:rPr>
          <w:rFonts w:ascii="Tahoma" w:hAnsi="Tahoma" w:cs="Tahoma"/>
          <w:strike/>
          <w:color w:val="FF0000"/>
        </w:rPr>
        <w:t>środki obrotowe</w:t>
      </w:r>
      <w:r w:rsidRPr="00FE2BC6">
        <w:rPr>
          <w:rFonts w:ascii="Tahoma" w:hAnsi="Tahoma" w:cs="Tahoma"/>
        </w:rPr>
        <w:t>/zapasy (np. materiały  budowlane i remontowe, części zamienne, itp.), których posiadanie można udokumentować.</w:t>
      </w:r>
    </w:p>
    <w:p w14:paraId="2FAAF443" w14:textId="77777777" w:rsidR="00F639EF" w:rsidRPr="00FE2BC6" w:rsidRDefault="00F639EF" w:rsidP="00F639EF">
      <w:pPr>
        <w:tabs>
          <w:tab w:val="left" w:pos="833"/>
        </w:tabs>
        <w:autoSpaceDE w:val="0"/>
        <w:autoSpaceDN w:val="0"/>
        <w:adjustRightInd w:val="0"/>
        <w:ind w:left="2835"/>
        <w:jc w:val="both"/>
        <w:rPr>
          <w:rFonts w:ascii="Tahoma" w:hAnsi="Tahoma" w:cs="Tahoma"/>
        </w:rPr>
      </w:pPr>
      <w:r w:rsidRPr="00FE2BC6">
        <w:rPr>
          <w:rFonts w:ascii="Tahoma" w:hAnsi="Tahoma" w:cs="Tahoma"/>
        </w:rPr>
        <w:t xml:space="preserve">Ubezpieczający zobowiązany jest powiadomić bezzwłocznie policję po stwierdzeniu wystąpienia szkody spowodowanej kradzieżą lub od momentu,  w którym </w:t>
      </w:r>
      <w:r w:rsidRPr="00FE2BC6">
        <w:rPr>
          <w:rFonts w:ascii="Tahoma" w:hAnsi="Tahoma" w:cs="Tahoma"/>
        </w:rPr>
        <w:lastRenderedPageBreak/>
        <w:t>Ubezpieczający dowiedział się o niej. Rozszerzenie nie ma zastosowania dla wartości pieniężnych, a jedynie do pozostałego mienia.</w:t>
      </w:r>
    </w:p>
    <w:p w14:paraId="4C6973A6" w14:textId="77777777" w:rsidR="00F639EF" w:rsidRPr="00FE2BC6" w:rsidRDefault="00F639EF" w:rsidP="00F639EF">
      <w:pPr>
        <w:ind w:left="425"/>
        <w:rPr>
          <w:rFonts w:ascii="Tahoma" w:hAnsi="Tahoma" w:cs="Tahoma"/>
          <w:i/>
        </w:rPr>
      </w:pPr>
      <w:r w:rsidRPr="00FE2BC6">
        <w:rPr>
          <w:rFonts w:ascii="Tahoma" w:hAnsi="Tahoma" w:cs="Tahoma"/>
        </w:rPr>
        <w:t xml:space="preserve">suma ubezpieczenia: </w:t>
      </w:r>
      <w:r w:rsidRPr="00FE2BC6">
        <w:rPr>
          <w:rFonts w:ascii="Tahoma" w:hAnsi="Tahoma" w:cs="Tahoma"/>
        </w:rPr>
        <w:tab/>
      </w:r>
      <w:r w:rsidRPr="00FE2BC6">
        <w:rPr>
          <w:rFonts w:ascii="Tahoma" w:hAnsi="Tahoma" w:cs="Tahoma"/>
          <w:b/>
        </w:rPr>
        <w:t>20 000,00 zł</w:t>
      </w:r>
    </w:p>
    <w:p w14:paraId="372F18F3"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Wyłączenia odpowiedzialności Ubezpieczyciela mające zastosowanie w ubezpieczeniu mienia od wszystkich ryzyk</w:t>
      </w:r>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52700E6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Pr="006A5B36">
        <w:rPr>
          <w:rFonts w:ascii="Tahoma" w:hAnsi="Tahoma" w:cs="Tahoma"/>
          <w:sz w:val="20"/>
          <w:szCs w:val="20"/>
        </w:rPr>
        <w:t xml:space="preserve"> </w:t>
      </w:r>
      <w:r w:rsidRPr="006A5B36">
        <w:rPr>
          <w:rFonts w:ascii="Tahoma" w:hAnsi="Tahoma" w:cs="Tahoma"/>
          <w:sz w:val="20"/>
          <w:szCs w:val="20"/>
          <w:u w:val="single"/>
        </w:rPr>
        <w:t>ch</w:t>
      </w:r>
      <w:r w:rsidRPr="004D16B9">
        <w:rPr>
          <w:rFonts w:ascii="Tahoma" w:hAnsi="Tahoma" w:cs="Tahoma"/>
          <w:sz w:val="20"/>
          <w:szCs w:val="20"/>
          <w:u w:val="single"/>
        </w:rPr>
        <w:t xml:space="preserve">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6387130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szkód mechanicznych</w:t>
      </w:r>
      <w:r w:rsidRPr="004D16B9">
        <w:rPr>
          <w:rFonts w:ascii="Tahoma" w:hAnsi="Tahoma" w:cs="Tahoma"/>
          <w:sz w:val="20"/>
          <w:szCs w:val="20"/>
          <w:u w:val="single"/>
        </w:rPr>
        <w:t>;</w:t>
      </w:r>
    </w:p>
    <w:p w14:paraId="29294CB2" w14:textId="404739F6" w:rsidR="00F639EF" w:rsidRPr="00FE2BC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geologiczne i górnicze w rozumieniu Prawa geologicznego i </w:t>
      </w:r>
      <w:r w:rsidRPr="006A5B36">
        <w:rPr>
          <w:rFonts w:ascii="Tahoma" w:hAnsi="Tahoma" w:cs="Tahoma"/>
          <w:sz w:val="20"/>
          <w:szCs w:val="20"/>
        </w:rPr>
        <w:t>górniczego</w:t>
      </w:r>
      <w:r w:rsidR="00E87015" w:rsidRPr="006A5B36">
        <w:rPr>
          <w:rFonts w:ascii="Tahoma" w:hAnsi="Tahoma" w:cs="Tahoma"/>
          <w:sz w:val="20"/>
          <w:szCs w:val="20"/>
        </w:rPr>
        <w:t xml:space="preserve"> oraz inne </w:t>
      </w:r>
      <w:r w:rsidR="00E87015" w:rsidRPr="00FE2BC6">
        <w:rPr>
          <w:rFonts w:ascii="Tahoma" w:hAnsi="Tahoma" w:cs="Tahoma"/>
          <w:sz w:val="20"/>
          <w:szCs w:val="20"/>
        </w:rPr>
        <w:t xml:space="preserve">wynikające </w:t>
      </w:r>
      <w:r w:rsidR="007B3EB0" w:rsidRPr="00FE2BC6">
        <w:rPr>
          <w:rFonts w:ascii="Tahoma" w:hAnsi="Tahoma" w:cs="Tahoma"/>
          <w:sz w:val="20"/>
          <w:szCs w:val="20"/>
        </w:rPr>
        <w:t xml:space="preserve">z zapadania lub </w:t>
      </w:r>
      <w:r w:rsidR="00E87015" w:rsidRPr="00FE2BC6">
        <w:rPr>
          <w:rFonts w:ascii="Tahoma" w:hAnsi="Tahoma" w:cs="Tahoma"/>
          <w:sz w:val="20"/>
          <w:szCs w:val="20"/>
        </w:rPr>
        <w:t>obsuwania się ziemi spowodowanego działalnością człowieka</w:t>
      </w:r>
      <w:r w:rsidRPr="00FE2BC6">
        <w:rPr>
          <w:rFonts w:ascii="Tahoma" w:hAnsi="Tahoma" w:cs="Tahoma"/>
          <w:sz w:val="20"/>
          <w:szCs w:val="20"/>
        </w:rPr>
        <w:t>;</w:t>
      </w:r>
    </w:p>
    <w:p w14:paraId="30702175"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FE2BC6">
        <w:rPr>
          <w:rFonts w:ascii="Tahoma" w:hAnsi="Tahoma" w:cs="Tahoma"/>
          <w:sz w:val="20"/>
          <w:szCs w:val="20"/>
        </w:rPr>
        <w:t xml:space="preserve">powstałe w związku z prowadzonymi pracami budowlanymi w miejscu ubezpieczenia, </w:t>
      </w:r>
      <w:r w:rsidRPr="00FE2BC6">
        <w:rPr>
          <w:rFonts w:ascii="Tahoma" w:hAnsi="Tahoma" w:cs="Tahoma"/>
          <w:sz w:val="20"/>
          <w:szCs w:val="20"/>
        </w:rPr>
        <w:br/>
      </w:r>
      <w:r w:rsidRPr="00FE2BC6">
        <w:rPr>
          <w:rFonts w:ascii="Tahoma" w:hAnsi="Tahoma" w:cs="Tahoma"/>
          <w:sz w:val="20"/>
          <w:szCs w:val="20"/>
          <w:u w:val="single"/>
        </w:rPr>
        <w:t xml:space="preserve">z uwzględnieniem rozszerzenia ochrony ubezpieczeniowej wynikającej z </w:t>
      </w:r>
      <w:r w:rsidRPr="00FE2BC6">
        <w:rPr>
          <w:rFonts w:ascii="Tahoma" w:hAnsi="Tahoma" w:cs="Tahoma"/>
          <w:b/>
          <w:sz w:val="20"/>
          <w:szCs w:val="20"/>
          <w:u w:val="single"/>
        </w:rPr>
        <w:t>klauzuli ubezpieczenia</w:t>
      </w:r>
      <w:r w:rsidRPr="004D16B9">
        <w:rPr>
          <w:rFonts w:ascii="Tahoma" w:hAnsi="Tahoma" w:cs="Tahoma"/>
          <w:b/>
          <w:sz w:val="20"/>
          <w:szCs w:val="20"/>
          <w:u w:val="single"/>
        </w:rPr>
        <w:t xml:space="preserve"> prac budowlano-montażowych</w:t>
      </w:r>
      <w:r w:rsidRPr="004D16B9">
        <w:rPr>
          <w:rFonts w:ascii="Tahoma" w:hAnsi="Tahoma" w:cs="Tahoma"/>
          <w:sz w:val="20"/>
          <w:szCs w:val="20"/>
          <w:u w:val="single"/>
        </w:rPr>
        <w:t>;</w:t>
      </w:r>
    </w:p>
    <w:p w14:paraId="58C04258"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klauzuli zalaniowej</w:t>
      </w:r>
      <w:r w:rsidRPr="00652A89">
        <w:rPr>
          <w:rFonts w:ascii="Tahoma" w:hAnsi="Tahoma" w:cs="Tahoma"/>
          <w:sz w:val="20"/>
          <w:szCs w:val="20"/>
          <w:u w:val="single"/>
        </w:rPr>
        <w:t>;</w:t>
      </w:r>
    </w:p>
    <w:p w14:paraId="31794D48" w14:textId="0C900ACC"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w:t>
      </w:r>
      <w:r w:rsidRPr="006A5B36">
        <w:rPr>
          <w:rFonts w:ascii="Tahoma" w:hAnsi="Tahoma" w:cs="Tahoma"/>
          <w:sz w:val="20"/>
          <w:szCs w:val="20"/>
        </w:rPr>
        <w:t xml:space="preserve">inwentarzowych, </w:t>
      </w:r>
      <w:r w:rsidR="00E87015" w:rsidRPr="006A5B36">
        <w:rPr>
          <w:rFonts w:ascii="Tahoma" w:hAnsi="Tahoma" w:cs="Tahoma"/>
          <w:sz w:val="20"/>
          <w:szCs w:val="20"/>
        </w:rPr>
        <w:t xml:space="preserve">niewyjaśnionego zaginięcia, </w:t>
      </w:r>
      <w:r w:rsidRPr="006A5B36">
        <w:rPr>
          <w:rFonts w:ascii="Tahoma" w:hAnsi="Tahoma" w:cs="Tahoma"/>
          <w:sz w:val="20"/>
          <w:szCs w:val="20"/>
        </w:rPr>
        <w:t>poświadczenia nieprawdy oraz innym zachowaniu o podobnym charakterze</w:t>
      </w:r>
      <w:r w:rsidRPr="00652A89">
        <w:rPr>
          <w:rFonts w:ascii="Tahoma" w:hAnsi="Tahoma" w:cs="Tahoma"/>
          <w:sz w:val="20"/>
          <w:szCs w:val="20"/>
        </w:rPr>
        <w:t xml:space="preserve">; </w:t>
      </w:r>
    </w:p>
    <w:p w14:paraId="159699DA"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w:t>
      </w:r>
      <w:r w:rsidRPr="00652A89">
        <w:rPr>
          <w:rFonts w:ascii="Tahoma" w:hAnsi="Tahoma" w:cs="Tahoma"/>
          <w:sz w:val="20"/>
          <w:szCs w:val="20"/>
        </w:rPr>
        <w:lastRenderedPageBreak/>
        <w:t xml:space="preserve">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3A89B8EE"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uprawach, drzewach, krzewach, zwierzętach, z wyjątkiem szkód w nasadzeniach drzew </w:t>
      </w:r>
      <w:r>
        <w:rPr>
          <w:rFonts w:ascii="Tahoma" w:hAnsi="Tahoma" w:cs="Tahoma"/>
          <w:sz w:val="20"/>
          <w:szCs w:val="20"/>
        </w:rPr>
        <w:br/>
      </w:r>
      <w:r w:rsidRPr="00652A89">
        <w:rPr>
          <w:rFonts w:ascii="Tahoma" w:hAnsi="Tahoma" w:cs="Tahoma"/>
          <w:sz w:val="20"/>
          <w:szCs w:val="20"/>
        </w:rPr>
        <w:t>i krzewów,</w:t>
      </w:r>
    </w:p>
    <w:p w14:paraId="00B1B4AF" w14:textId="1FDB89F8"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w:t>
      </w:r>
      <w:r w:rsidRPr="006A5B36">
        <w:rPr>
          <w:rFonts w:ascii="Tahoma" w:hAnsi="Tahoma" w:cs="Tahoma"/>
          <w:sz w:val="20"/>
          <w:szCs w:val="20"/>
        </w:rPr>
        <w:t xml:space="preserve">powierzchniowych, </w:t>
      </w:r>
      <w:r w:rsidR="00420B0C" w:rsidRPr="006A5B36">
        <w:rPr>
          <w:rFonts w:ascii="Tahoma" w:hAnsi="Tahoma" w:cs="Tahoma"/>
          <w:sz w:val="20"/>
          <w:szCs w:val="20"/>
        </w:rPr>
        <w:t xml:space="preserve">kanałach, rowach, </w:t>
      </w:r>
      <w:r w:rsidRPr="006A5B36">
        <w:rPr>
          <w:rFonts w:ascii="Tahoma" w:hAnsi="Tahoma" w:cs="Tahoma"/>
          <w:sz w:val="20"/>
          <w:szCs w:val="20"/>
        </w:rPr>
        <w:t xml:space="preserve">zbiornikach wodnych, chyba że są to sztuczne zbiorniki w miejscu ubezpieczenia; </w:t>
      </w:r>
    </w:p>
    <w:p w14:paraId="3C6D5C11"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3BE2D2E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75E009CF" w14:textId="2CD16310"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w:t>
      </w:r>
      <w:r w:rsidRPr="006A5B36">
        <w:rPr>
          <w:rFonts w:ascii="Tahoma" w:hAnsi="Tahoma" w:cs="Tahoma"/>
          <w:sz w:val="20"/>
          <w:szCs w:val="20"/>
        </w:rPr>
        <w:t xml:space="preserve">rejestracji, </w:t>
      </w:r>
      <w:r w:rsidR="00420B0C" w:rsidRPr="006A5B36">
        <w:rPr>
          <w:rFonts w:ascii="Tahoma" w:hAnsi="Tahoma" w:cs="Tahoma"/>
          <w:sz w:val="20"/>
          <w:szCs w:val="20"/>
        </w:rPr>
        <w:t xml:space="preserve">sprzęcie pływającym, statkach powietrznych, </w:t>
      </w:r>
      <w:r w:rsidRPr="006A5B36">
        <w:rPr>
          <w:rFonts w:ascii="Tahoma" w:hAnsi="Tahoma" w:cs="Tahoma"/>
          <w:sz w:val="20"/>
          <w:szCs w:val="20"/>
        </w:rPr>
        <w:t>chyba</w:t>
      </w:r>
      <w:r w:rsidRPr="004D16B9">
        <w:rPr>
          <w:rFonts w:ascii="Tahoma" w:hAnsi="Tahoma" w:cs="Tahoma"/>
          <w:sz w:val="20"/>
          <w:szCs w:val="20"/>
        </w:rPr>
        <w:t xml:space="preserve"> że stanowią one środki obrotowe lub mienie osób trzecich przyjęte do </w:t>
      </w:r>
      <w:r w:rsidR="00420B0C">
        <w:rPr>
          <w:rFonts w:ascii="Tahoma" w:hAnsi="Tahoma" w:cs="Tahoma"/>
          <w:sz w:val="20"/>
          <w:szCs w:val="20"/>
        </w:rPr>
        <w:t>sprzedaży lub wykonania usługi;</w:t>
      </w:r>
    </w:p>
    <w:p w14:paraId="053FE45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bezpośrednio lub pośrednio wskutek stałego lub czasowego wywłaszczenia (zajęcia) mienia na mocy decyzji jakichkolwiek legalnie ustanowionych władz;</w:t>
      </w:r>
    </w:p>
    <w:p w14:paraId="20EDBB81" w14:textId="00B0A4BE" w:rsidR="00955E53" w:rsidRPr="00FE2BC6"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6A5B36">
        <w:rPr>
          <w:rFonts w:ascii="Tahoma" w:hAnsi="Tahoma" w:cs="Tahoma"/>
          <w:color w:val="auto"/>
          <w:sz w:val="20"/>
          <w:szCs w:val="20"/>
        </w:rPr>
        <w:t xml:space="preserve">powstałe w </w:t>
      </w:r>
      <w:r w:rsidRPr="006A5B36">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t>
      </w:r>
      <w:r w:rsidRPr="00FE2BC6">
        <w:rPr>
          <w:rFonts w:ascii="Tahoma" w:eastAsia="Tahoma,Bold" w:hAnsi="Tahoma" w:cs="Tahoma"/>
          <w:bCs/>
          <w:color w:val="auto"/>
          <w:sz w:val="20"/>
          <w:szCs w:val="20"/>
        </w:rPr>
        <w:t xml:space="preserve">włączeniem przewodów, kabli, słupów, wież i wszelkiego rodzaju sprzęt, który może być połączony z tymi instalacjami włączając wszelkiego rodzaju podstacje, </w:t>
      </w:r>
      <w:r w:rsidRPr="00FE2BC6">
        <w:rPr>
          <w:rFonts w:ascii="Tahoma" w:eastAsia="Tahoma,Bold" w:hAnsi="Tahoma" w:cs="Tahoma"/>
          <w:b/>
          <w:bCs/>
          <w:color w:val="auto"/>
          <w:sz w:val="20"/>
          <w:szCs w:val="20"/>
        </w:rPr>
        <w:t xml:space="preserve">jeżeli mienie to znajduje się w odległości większej niż </w:t>
      </w:r>
      <w:r w:rsidR="002E1363" w:rsidRPr="002E1363">
        <w:rPr>
          <w:rFonts w:ascii="Tahoma" w:eastAsia="Tahoma,Bold" w:hAnsi="Tahoma" w:cs="Tahoma"/>
          <w:b/>
          <w:bCs/>
          <w:color w:val="FF0000"/>
          <w:sz w:val="20"/>
          <w:szCs w:val="20"/>
        </w:rPr>
        <w:t>1 00</w:t>
      </w:r>
      <w:r w:rsidRPr="002E1363">
        <w:rPr>
          <w:rFonts w:ascii="Tahoma" w:eastAsia="Tahoma,Bold" w:hAnsi="Tahoma" w:cs="Tahoma"/>
          <w:b/>
          <w:bCs/>
          <w:color w:val="FF0000"/>
          <w:sz w:val="20"/>
          <w:szCs w:val="20"/>
        </w:rPr>
        <w:t xml:space="preserve">0 m </w:t>
      </w:r>
      <w:r w:rsidRPr="00FE2BC6">
        <w:rPr>
          <w:rFonts w:ascii="Tahoma" w:eastAsia="Tahoma,Bold" w:hAnsi="Tahoma" w:cs="Tahoma"/>
          <w:b/>
          <w:bCs/>
          <w:color w:val="auto"/>
          <w:sz w:val="20"/>
          <w:szCs w:val="20"/>
        </w:rPr>
        <w:t>od ubezpieczonych budynków i budowli;</w:t>
      </w:r>
    </w:p>
    <w:p w14:paraId="66225349" w14:textId="77777777" w:rsidR="00F639EF" w:rsidRPr="00FE2BC6" w:rsidRDefault="00F639EF" w:rsidP="00934CE2">
      <w:pPr>
        <w:pStyle w:val="Default"/>
        <w:numPr>
          <w:ilvl w:val="1"/>
          <w:numId w:val="52"/>
        </w:numPr>
        <w:tabs>
          <w:tab w:val="clear" w:pos="1440"/>
          <w:tab w:val="num" w:pos="426"/>
        </w:tabs>
        <w:ind w:left="426" w:hanging="426"/>
        <w:jc w:val="both"/>
        <w:rPr>
          <w:rFonts w:ascii="Tahoma" w:hAnsi="Tahoma" w:cs="Tahoma"/>
          <w:i/>
          <w:color w:val="auto"/>
          <w:sz w:val="20"/>
          <w:szCs w:val="20"/>
        </w:rPr>
      </w:pPr>
      <w:r w:rsidRPr="00FE2BC6">
        <w:rPr>
          <w:rStyle w:val="Uwydatnienie"/>
          <w:rFonts w:ascii="Tahoma" w:hAnsi="Tahoma" w:cs="Tahoma"/>
          <w:color w:val="auto"/>
          <w:sz w:val="20"/>
          <w:szCs w:val="20"/>
        </w:rPr>
        <w:t>w mieniu znajdującym się na obszarach między linią brzegu a wałem przeciwpowodziowym lub naturalnym wysokim brzegiem, w którym wbudowano trasę wału przeciwpowodziowego, jeżeli do szkody doszło wskutek powodzi;</w:t>
      </w:r>
    </w:p>
    <w:p w14:paraId="4DE21759" w14:textId="77777777" w:rsidR="00F639EF" w:rsidRDefault="00F639EF" w:rsidP="00F639EF">
      <w:pPr>
        <w:pStyle w:val="Default"/>
        <w:ind w:left="426"/>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lastRenderedPageBreak/>
        <w:t>kradzież z włamaniem i rabunek, wandalizm,</w:t>
      </w:r>
    </w:p>
    <w:p w14:paraId="1C4FFBEB" w14:textId="7016E853"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kradzież zwykła z limitem </w:t>
      </w:r>
      <w:r w:rsidRPr="00701A45">
        <w:rPr>
          <w:rFonts w:ascii="Tahoma" w:hAnsi="Tahoma" w:cs="Tahoma"/>
        </w:rPr>
        <w:t>odpowiedzialności 1</w:t>
      </w:r>
      <w:r w:rsidR="00701A45" w:rsidRPr="00701A45">
        <w:rPr>
          <w:rFonts w:ascii="Tahoma" w:hAnsi="Tahoma" w:cs="Tahoma"/>
        </w:rPr>
        <w:t>0</w:t>
      </w:r>
      <w:r w:rsidRPr="00701A45">
        <w:rPr>
          <w:rFonts w:ascii="Tahoma" w:hAnsi="Tahoma" w:cs="Tahoma"/>
        </w:rPr>
        <w:t>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701A45" w:rsidRDefault="00F639EF" w:rsidP="00F639EF">
      <w:pPr>
        <w:pStyle w:val="Tekstpodstawowywcity3"/>
        <w:spacing w:line="240" w:lineRule="auto"/>
        <w:ind w:left="425"/>
        <w:rPr>
          <w:rFonts w:ascii="Tahoma" w:hAnsi="Tahoma" w:cs="Tahoma"/>
          <w:sz w:val="20"/>
        </w:rPr>
      </w:pPr>
      <w:r w:rsidRPr="00701A45">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F6B2175" w14:textId="0F986CB8" w:rsidR="00F639EF" w:rsidRPr="00701A45" w:rsidRDefault="00F639EF" w:rsidP="00F639EF">
      <w:pPr>
        <w:pStyle w:val="Tekstpodstawowywcity3"/>
        <w:spacing w:line="240" w:lineRule="auto"/>
        <w:ind w:left="425"/>
        <w:rPr>
          <w:rFonts w:ascii="Tahoma" w:hAnsi="Tahoma" w:cs="Tahoma"/>
          <w:sz w:val="20"/>
        </w:rPr>
      </w:pPr>
      <w:r w:rsidRPr="00701A45">
        <w:rPr>
          <w:rFonts w:ascii="Tahoma" w:hAnsi="Tahoma" w:cs="Tahoma"/>
          <w:sz w:val="20"/>
        </w:rPr>
        <w:t>Sprzęt elektroniczny przenośny jest objęty ochroną na terytorium RP</w:t>
      </w:r>
      <w:r w:rsidR="00701A45" w:rsidRPr="00701A45">
        <w:rPr>
          <w:rFonts w:ascii="Tahoma" w:hAnsi="Tahoma" w:cs="Tahoma"/>
          <w:sz w:val="20"/>
        </w:rPr>
        <w:t>.</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497C1FEF" w:rsidR="00F639EF" w:rsidRPr="00F576F1"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sidR="000B28B2">
        <w:rPr>
          <w:rFonts w:ascii="Tahoma" w:hAnsi="Tahoma" w:cs="Tahoma"/>
        </w:rPr>
        <w:t>6</w:t>
      </w:r>
    </w:p>
    <w:p w14:paraId="31833BC6" w14:textId="77777777" w:rsidR="00F639EF" w:rsidRPr="00F576F1" w:rsidRDefault="00F639EF" w:rsidP="00F639EF">
      <w:pPr>
        <w:ind w:left="426"/>
        <w:jc w:val="both"/>
        <w:rPr>
          <w:rFonts w:ascii="Tahoma" w:hAnsi="Tahoma" w:cs="Tahoma"/>
          <w:b/>
        </w:rPr>
      </w:pPr>
      <w:r w:rsidRPr="00F576F1">
        <w:rPr>
          <w:rFonts w:ascii="Tahoma" w:hAnsi="Tahoma" w:cs="Tahoma"/>
          <w:b/>
        </w:rPr>
        <w:t>Sprzęt stacjonarny</w:t>
      </w:r>
    </w:p>
    <w:p w14:paraId="235D4F75" w14:textId="77777777" w:rsidR="00F639EF" w:rsidRPr="00F576F1" w:rsidRDefault="00F639EF" w:rsidP="00F639EF">
      <w:pPr>
        <w:ind w:left="426"/>
        <w:jc w:val="both"/>
        <w:rPr>
          <w:rFonts w:ascii="Tahoma" w:hAnsi="Tahoma" w:cs="Tahoma"/>
          <w:b/>
        </w:rPr>
      </w:pPr>
      <w:r w:rsidRPr="00F576F1">
        <w:rPr>
          <w:rFonts w:ascii="Tahoma" w:hAnsi="Tahoma" w:cs="Tahoma"/>
          <w:b/>
        </w:rPr>
        <w:t>Sprzęt przenośny</w:t>
      </w:r>
    </w:p>
    <w:p w14:paraId="1F9BD873" w14:textId="77777777" w:rsidR="00F639EF" w:rsidRPr="000B28B2" w:rsidRDefault="00F639EF" w:rsidP="00F639EF">
      <w:pPr>
        <w:rPr>
          <w:rFonts w:ascii="Tahoma" w:hAnsi="Tahoma" w:cs="Tahoma"/>
          <w:b/>
        </w:rPr>
      </w:pPr>
      <w:r>
        <w:rPr>
          <w:rFonts w:ascii="Tahoma" w:hAnsi="Tahoma" w:cs="Tahoma"/>
          <w:b/>
        </w:rPr>
        <w:t xml:space="preserve">       </w:t>
      </w:r>
      <w:r w:rsidRPr="000B28B2">
        <w:rPr>
          <w:rFonts w:ascii="Tahoma" w:hAnsi="Tahoma" w:cs="Tahoma"/>
          <w:b/>
        </w:rPr>
        <w:t>Monitoring wizyjny</w:t>
      </w:r>
    </w:p>
    <w:p w14:paraId="7221CDCB" w14:textId="77777777" w:rsidR="00F639EF" w:rsidRPr="000B28B2" w:rsidRDefault="00F639EF" w:rsidP="00F639EF">
      <w:pPr>
        <w:ind w:left="426"/>
        <w:jc w:val="both"/>
        <w:rPr>
          <w:rFonts w:ascii="Tahoma" w:hAnsi="Tahoma" w:cs="Tahoma"/>
          <w:b/>
          <w:i/>
        </w:rPr>
      </w:pPr>
    </w:p>
    <w:p w14:paraId="5680E884" w14:textId="77777777" w:rsidR="006F5EF8" w:rsidRPr="000B28B2" w:rsidRDefault="006F5EF8" w:rsidP="006F5EF8">
      <w:pPr>
        <w:ind w:left="426"/>
        <w:rPr>
          <w:rFonts w:ascii="Tahoma" w:hAnsi="Tahoma" w:cs="Tahoma"/>
          <w:b/>
        </w:rPr>
      </w:pPr>
      <w:r w:rsidRPr="000B28B2">
        <w:rPr>
          <w:rFonts w:ascii="Tahoma" w:hAnsi="Tahoma" w:cs="Tahoma"/>
          <w:b/>
        </w:rPr>
        <w:t xml:space="preserve">Telefony komórkowe, tablety, smartfony, iPody </w:t>
      </w:r>
    </w:p>
    <w:p w14:paraId="2A650691" w14:textId="77777777" w:rsidR="006F5EF8" w:rsidRPr="000B28B2" w:rsidRDefault="006F5EF8" w:rsidP="006F5EF8">
      <w:pPr>
        <w:ind w:left="2835" w:hanging="2409"/>
        <w:rPr>
          <w:rFonts w:ascii="Tahoma" w:hAnsi="Tahoma" w:cs="Tahoma"/>
        </w:rPr>
      </w:pPr>
      <w:r w:rsidRPr="000B28B2">
        <w:rPr>
          <w:rFonts w:ascii="Tahoma" w:hAnsi="Tahoma" w:cs="Tahoma"/>
        </w:rPr>
        <w:t xml:space="preserve">system ubezpieczenia: </w:t>
      </w:r>
      <w:r w:rsidRPr="000B28B2">
        <w:rPr>
          <w:rFonts w:ascii="Tahoma" w:hAnsi="Tahoma" w:cs="Tahoma"/>
        </w:rPr>
        <w:tab/>
        <w:t>na pierwsze ryzyko z konsumpcją sumy ubezpieczenia</w:t>
      </w:r>
    </w:p>
    <w:p w14:paraId="00B9B0C3" w14:textId="77777777" w:rsidR="006F5EF8" w:rsidRPr="000B28B2" w:rsidRDefault="006F5EF8" w:rsidP="006F5EF8">
      <w:pPr>
        <w:tabs>
          <w:tab w:val="left" w:pos="2835"/>
        </w:tabs>
        <w:ind w:left="2835" w:hanging="2409"/>
        <w:rPr>
          <w:rFonts w:ascii="Tahoma" w:hAnsi="Tahoma" w:cs="Tahoma"/>
          <w:b/>
        </w:rPr>
      </w:pPr>
      <w:r w:rsidRPr="000B28B2">
        <w:rPr>
          <w:rFonts w:ascii="Tahoma" w:hAnsi="Tahoma" w:cs="Tahoma"/>
        </w:rPr>
        <w:t>rodzaj wartości</w:t>
      </w:r>
      <w:r w:rsidRPr="000B28B2">
        <w:rPr>
          <w:rFonts w:ascii="Tahoma" w:hAnsi="Tahoma" w:cs="Tahoma"/>
        </w:rPr>
        <w:tab/>
        <w:t>wartość odtworzeniowa</w:t>
      </w:r>
    </w:p>
    <w:p w14:paraId="6EBED246" w14:textId="5AA94A92" w:rsidR="006F5EF8" w:rsidRPr="000B28B2" w:rsidRDefault="006F5EF8" w:rsidP="006F5EF8">
      <w:pPr>
        <w:ind w:left="426"/>
        <w:rPr>
          <w:rFonts w:ascii="Tahoma" w:hAnsi="Tahoma" w:cs="Tahoma"/>
          <w:b/>
        </w:rPr>
      </w:pPr>
      <w:r w:rsidRPr="000B28B2">
        <w:rPr>
          <w:rFonts w:ascii="Tahoma" w:hAnsi="Tahoma" w:cs="Tahoma"/>
        </w:rPr>
        <w:t xml:space="preserve">suma ubezpieczenia: </w:t>
      </w:r>
      <w:r w:rsidRPr="000B28B2">
        <w:rPr>
          <w:rFonts w:ascii="Tahoma" w:hAnsi="Tahoma" w:cs="Tahoma"/>
        </w:rPr>
        <w:tab/>
      </w:r>
      <w:r w:rsidR="000B28B2" w:rsidRPr="000B28B2">
        <w:rPr>
          <w:rFonts w:ascii="Tahoma" w:hAnsi="Tahoma" w:cs="Tahoma"/>
          <w:b/>
        </w:rPr>
        <w:t>5</w:t>
      </w:r>
      <w:r w:rsidRPr="000B28B2">
        <w:rPr>
          <w:rFonts w:ascii="Tahoma" w:hAnsi="Tahoma" w:cs="Tahoma"/>
          <w:b/>
        </w:rPr>
        <w:t xml:space="preserve"> 000,00 zł</w:t>
      </w:r>
    </w:p>
    <w:p w14:paraId="7D198143" w14:textId="77777777" w:rsidR="006F5EF8" w:rsidRDefault="006F5EF8" w:rsidP="00F639EF">
      <w:pPr>
        <w:ind w:left="426"/>
        <w:jc w:val="both"/>
        <w:rPr>
          <w:rFonts w:ascii="Tahoma" w:hAnsi="Tahoma" w:cs="Tahoma"/>
          <w:b/>
          <w:i/>
        </w:rPr>
      </w:pPr>
    </w:p>
    <w:p w14:paraId="15E0E64D" w14:textId="3B213C66" w:rsidR="00F639EF" w:rsidRPr="000B28B2" w:rsidRDefault="00F639EF" w:rsidP="00F639EF">
      <w:pPr>
        <w:pStyle w:val="Tekstpodstawowywcity3"/>
        <w:spacing w:line="240" w:lineRule="auto"/>
        <w:ind w:left="425"/>
        <w:rPr>
          <w:rFonts w:ascii="Tahoma" w:hAnsi="Tahoma" w:cs="Tahoma"/>
          <w:b/>
          <w:sz w:val="20"/>
        </w:rPr>
      </w:pPr>
      <w:r w:rsidRPr="00F576F1">
        <w:rPr>
          <w:rFonts w:ascii="Tahoma" w:hAnsi="Tahoma" w:cs="Tahoma"/>
          <w:b/>
          <w:color w:val="000000"/>
          <w:sz w:val="20"/>
        </w:rPr>
        <w:t>Koszty odtworzenia danych</w:t>
      </w:r>
      <w:r>
        <w:rPr>
          <w:rFonts w:ascii="Tahoma" w:hAnsi="Tahoma" w:cs="Tahoma"/>
          <w:b/>
          <w:color w:val="000000"/>
          <w:sz w:val="20"/>
        </w:rPr>
        <w:t xml:space="preserve"> </w:t>
      </w:r>
      <w:r w:rsidRPr="005C148B">
        <w:rPr>
          <w:rFonts w:ascii="Tahoma" w:hAnsi="Tahoma" w:cs="Tahoma"/>
          <w:color w:val="000000"/>
          <w:sz w:val="20"/>
        </w:rPr>
        <w:t xml:space="preserve">(ubezpieczenie obejmuje koszty wprowadzenia danych z kopii zapasowych, </w:t>
      </w:r>
      <w:r w:rsidRPr="000B28B2">
        <w:rPr>
          <w:rFonts w:ascii="Tahoma" w:hAnsi="Tahoma" w:cs="Tahoma"/>
          <w:sz w:val="20"/>
        </w:rPr>
        <w:t xml:space="preserve">koszty ręcznego wprowadzenia danych z dokumentów w formie papierowej oraz koszty poniesione na odzyskanie danych przez wyspecjalizowane firmy z uszkodzonych dysków twardych i wymiennych nośników danych. </w:t>
      </w:r>
      <w:r w:rsidR="00A551CF" w:rsidRPr="000B28B2">
        <w:rPr>
          <w:rFonts w:ascii="Tahoma" w:hAnsi="Tahoma" w:cs="Tahoma"/>
          <w:sz w:val="20"/>
        </w:rPr>
        <w:t>Ochrona obejmuje również dane znajdujące się wyłącznie w pamięci komputera lub innego sprzętu elektronicznego /wymogi dotyczące sposobu tworzenia oraz przechowywania kopii zapasowych danych nie mają zastosowania/)</w:t>
      </w:r>
      <w:r w:rsidR="00A551CF" w:rsidRPr="000B28B2">
        <w:rPr>
          <w:rFonts w:ascii="Tahoma" w:hAnsi="Tahoma" w:cs="Tahoma"/>
          <w:b/>
          <w:sz w:val="20"/>
        </w:rPr>
        <w:t xml:space="preserve">. </w:t>
      </w:r>
      <w:r w:rsidRPr="000B28B2">
        <w:rPr>
          <w:rFonts w:ascii="Tahoma" w:hAnsi="Tahoma" w:cs="Tahoma"/>
          <w:sz w:val="20"/>
        </w:rPr>
        <w:t>Ochrona dotyczy również sprzętu elektronicznego ubezpieczonego w ramach ubezpieczenia mienia od wszystkich ryzyk.</w:t>
      </w:r>
    </w:p>
    <w:p w14:paraId="6FEFCDB2" w14:textId="77777777" w:rsidR="00F639EF" w:rsidRPr="000B28B2" w:rsidRDefault="00F639EF" w:rsidP="00F639EF">
      <w:pPr>
        <w:pStyle w:val="Tekstpodstawowywcity3"/>
        <w:spacing w:line="240" w:lineRule="auto"/>
        <w:ind w:left="425"/>
        <w:rPr>
          <w:rFonts w:ascii="Tahoma" w:hAnsi="Tahoma" w:cs="Tahoma"/>
          <w:sz w:val="20"/>
        </w:rPr>
      </w:pPr>
      <w:r w:rsidRPr="000B28B2">
        <w:rPr>
          <w:rFonts w:ascii="Tahoma" w:hAnsi="Tahoma" w:cs="Tahoma"/>
          <w:sz w:val="20"/>
        </w:rPr>
        <w:t>System ubezpieczeń  na pierwsze ryzyko</w:t>
      </w:r>
    </w:p>
    <w:p w14:paraId="5DB30891" w14:textId="01791872" w:rsidR="00F639EF" w:rsidRPr="000B28B2" w:rsidRDefault="00F639EF" w:rsidP="00F639EF">
      <w:pPr>
        <w:pStyle w:val="Tekstpodstawowywcity3"/>
        <w:spacing w:line="240" w:lineRule="auto"/>
        <w:ind w:left="425"/>
        <w:rPr>
          <w:rFonts w:ascii="Tahoma" w:hAnsi="Tahoma" w:cs="Tahoma"/>
          <w:b/>
          <w:sz w:val="20"/>
        </w:rPr>
      </w:pPr>
      <w:r w:rsidRPr="000B28B2">
        <w:rPr>
          <w:rFonts w:ascii="Tahoma" w:hAnsi="Tahoma" w:cs="Tahoma"/>
          <w:sz w:val="20"/>
        </w:rPr>
        <w:t xml:space="preserve">Suma ubezpieczenia:   </w:t>
      </w:r>
      <w:r w:rsidR="000B28B2" w:rsidRPr="000B28B2">
        <w:rPr>
          <w:rFonts w:ascii="Tahoma" w:hAnsi="Tahoma" w:cs="Tahoma"/>
          <w:b/>
          <w:sz w:val="20"/>
        </w:rPr>
        <w:t>2</w:t>
      </w:r>
      <w:r w:rsidRPr="000B28B2">
        <w:rPr>
          <w:rFonts w:ascii="Tahoma" w:hAnsi="Tahoma" w:cs="Tahoma"/>
          <w:b/>
          <w:sz w:val="20"/>
        </w:rPr>
        <w:t>0 000,00 zł</w:t>
      </w:r>
    </w:p>
    <w:p w14:paraId="385C99E3" w14:textId="77777777" w:rsidR="00F639EF" w:rsidRDefault="00F639EF" w:rsidP="00F639EF">
      <w:pPr>
        <w:pStyle w:val="Tekstpodstawowywcity3"/>
        <w:spacing w:line="240" w:lineRule="auto"/>
        <w:ind w:left="425"/>
        <w:rPr>
          <w:rFonts w:ascii="Tahoma" w:hAnsi="Tahoma" w:cs="Tahoma"/>
          <w:b/>
          <w:color w:val="000000"/>
          <w:sz w:val="20"/>
        </w:rPr>
      </w:pPr>
    </w:p>
    <w:p w14:paraId="538872EE" w14:textId="77777777" w:rsidR="00F639EF" w:rsidRPr="000B28B2" w:rsidRDefault="00F639EF" w:rsidP="00F639EF">
      <w:pPr>
        <w:pStyle w:val="Tekstpodstawowywcity3"/>
        <w:spacing w:line="240" w:lineRule="auto"/>
        <w:ind w:left="425"/>
        <w:rPr>
          <w:rFonts w:ascii="Tahoma" w:hAnsi="Tahoma" w:cs="Tahoma"/>
          <w:b/>
          <w:sz w:val="20"/>
        </w:rPr>
      </w:pPr>
      <w:r w:rsidRPr="000B28B2">
        <w:rPr>
          <w:rFonts w:ascii="Tahoma" w:hAnsi="Tahoma" w:cs="Tahoma"/>
          <w:b/>
          <w:sz w:val="20"/>
        </w:rPr>
        <w:t>Nośniki danych:</w:t>
      </w:r>
    </w:p>
    <w:p w14:paraId="34ADE9A8" w14:textId="77777777" w:rsidR="00F639EF" w:rsidRPr="000B28B2" w:rsidRDefault="00F639EF" w:rsidP="00F639EF">
      <w:pPr>
        <w:pStyle w:val="Tekstpodstawowywcity3"/>
        <w:spacing w:line="240" w:lineRule="auto"/>
        <w:ind w:left="425"/>
        <w:rPr>
          <w:rFonts w:ascii="Tahoma" w:hAnsi="Tahoma" w:cs="Tahoma"/>
          <w:sz w:val="20"/>
        </w:rPr>
      </w:pPr>
      <w:r w:rsidRPr="000B28B2">
        <w:rPr>
          <w:rFonts w:ascii="Tahoma" w:hAnsi="Tahoma" w:cs="Tahoma"/>
          <w:sz w:val="20"/>
        </w:rPr>
        <w:t>System ubezpieczeń  na pierwsze ryzyko</w:t>
      </w:r>
    </w:p>
    <w:p w14:paraId="0EE999AB" w14:textId="570F416A" w:rsidR="00F639EF" w:rsidRPr="000B28B2" w:rsidRDefault="00F639EF" w:rsidP="00F639EF">
      <w:pPr>
        <w:pStyle w:val="Tekstpodstawowywcity3"/>
        <w:spacing w:line="240" w:lineRule="auto"/>
        <w:ind w:left="425"/>
        <w:rPr>
          <w:rFonts w:ascii="Tahoma" w:hAnsi="Tahoma" w:cs="Tahoma"/>
          <w:b/>
          <w:sz w:val="20"/>
        </w:rPr>
      </w:pPr>
      <w:r w:rsidRPr="000B28B2">
        <w:rPr>
          <w:rFonts w:ascii="Tahoma" w:hAnsi="Tahoma" w:cs="Tahoma"/>
          <w:sz w:val="20"/>
        </w:rPr>
        <w:t xml:space="preserve">Suma ubezpieczenia:   </w:t>
      </w:r>
      <w:r w:rsidR="000B28B2" w:rsidRPr="000B28B2">
        <w:rPr>
          <w:rFonts w:ascii="Tahoma" w:hAnsi="Tahoma" w:cs="Tahoma"/>
          <w:b/>
          <w:sz w:val="20"/>
        </w:rPr>
        <w:t>3</w:t>
      </w:r>
      <w:r w:rsidRPr="000B28B2">
        <w:rPr>
          <w:rFonts w:ascii="Tahoma" w:hAnsi="Tahoma" w:cs="Tahoma"/>
          <w:b/>
          <w:sz w:val="20"/>
        </w:rPr>
        <w:t>0 000,00 zł</w:t>
      </w:r>
    </w:p>
    <w:p w14:paraId="32B8DB1C" w14:textId="77777777" w:rsidR="00F639EF" w:rsidRPr="0017582A" w:rsidRDefault="00F639EF" w:rsidP="00F639EF">
      <w:pPr>
        <w:pStyle w:val="Tekstpodstawowywcity3"/>
        <w:spacing w:line="240" w:lineRule="auto"/>
        <w:ind w:left="425"/>
        <w:rPr>
          <w:rFonts w:ascii="Tahoma" w:hAnsi="Tahoma" w:cs="Tahoma"/>
          <w:b/>
          <w:color w:val="000000"/>
          <w:sz w:val="20"/>
        </w:rPr>
      </w:pPr>
    </w:p>
    <w:p w14:paraId="78BA9E88" w14:textId="77777777" w:rsidR="00F639EF" w:rsidRPr="000B28B2" w:rsidRDefault="00F639EF" w:rsidP="00F639EF">
      <w:pPr>
        <w:pStyle w:val="Tekstpodstawowywcity3"/>
        <w:spacing w:line="240" w:lineRule="auto"/>
        <w:ind w:left="425"/>
        <w:rPr>
          <w:rFonts w:ascii="Tahoma" w:hAnsi="Tahoma" w:cs="Tahoma"/>
          <w:b/>
          <w:sz w:val="20"/>
        </w:rPr>
      </w:pPr>
      <w:r w:rsidRPr="0017582A">
        <w:rPr>
          <w:rFonts w:ascii="Tahoma" w:hAnsi="Tahoma" w:cs="Tahoma"/>
          <w:b/>
          <w:color w:val="000000"/>
          <w:sz w:val="20"/>
        </w:rPr>
        <w:t xml:space="preserve">Oprogramowanie </w:t>
      </w:r>
      <w:r w:rsidRPr="0017582A">
        <w:rPr>
          <w:rFonts w:ascii="Tahoma" w:hAnsi="Tahoma" w:cs="Tahoma"/>
          <w:color w:val="000000"/>
          <w:sz w:val="20"/>
        </w:rPr>
        <w:t>(</w:t>
      </w:r>
      <w:r w:rsidRPr="0017582A">
        <w:rPr>
          <w:rFonts w:ascii="Tahoma" w:hAnsi="Tahoma" w:cs="Tahoma"/>
          <w:sz w:val="20"/>
        </w:rPr>
        <w:t xml:space="preserve">licencjonowane systemy operacyjne, programy standardowe produkcji seryjnej oraz </w:t>
      </w:r>
      <w:r w:rsidRPr="000B28B2">
        <w:rPr>
          <w:rFonts w:ascii="Tahoma" w:hAnsi="Tahoma" w:cs="Tahoma"/>
          <w:sz w:val="20"/>
        </w:rPr>
        <w:t>programy indywidualne udokumentowanego pochodzenia i wartości):</w:t>
      </w:r>
    </w:p>
    <w:p w14:paraId="2A60ADAF" w14:textId="77777777" w:rsidR="00F639EF" w:rsidRPr="000B28B2" w:rsidRDefault="00F639EF" w:rsidP="00F639EF">
      <w:pPr>
        <w:pStyle w:val="Tekstpodstawowywcity3"/>
        <w:spacing w:line="240" w:lineRule="auto"/>
        <w:ind w:left="425"/>
        <w:rPr>
          <w:rFonts w:ascii="Tahoma" w:hAnsi="Tahoma" w:cs="Tahoma"/>
          <w:sz w:val="20"/>
        </w:rPr>
      </w:pPr>
      <w:r w:rsidRPr="000B28B2">
        <w:rPr>
          <w:rFonts w:ascii="Tahoma" w:hAnsi="Tahoma" w:cs="Tahoma"/>
          <w:sz w:val="20"/>
        </w:rPr>
        <w:t>System ubezpieczeń  na pierwsze ryzyko</w:t>
      </w:r>
    </w:p>
    <w:p w14:paraId="59F3EA2A" w14:textId="6AB80C42" w:rsidR="00F639EF" w:rsidRPr="000B28B2" w:rsidRDefault="00F639EF" w:rsidP="00F639EF">
      <w:pPr>
        <w:pStyle w:val="Tekstpodstawowywcity3"/>
        <w:spacing w:line="240" w:lineRule="auto"/>
        <w:ind w:left="425"/>
        <w:rPr>
          <w:rFonts w:ascii="Tahoma" w:hAnsi="Tahoma" w:cs="Tahoma"/>
          <w:b/>
          <w:sz w:val="20"/>
        </w:rPr>
      </w:pPr>
      <w:r w:rsidRPr="000B28B2">
        <w:rPr>
          <w:rFonts w:ascii="Tahoma" w:hAnsi="Tahoma" w:cs="Tahoma"/>
          <w:sz w:val="20"/>
        </w:rPr>
        <w:t xml:space="preserve">Suma ubezpieczenia:   </w:t>
      </w:r>
      <w:r w:rsidR="000B28B2" w:rsidRPr="000B28B2">
        <w:rPr>
          <w:rFonts w:ascii="Tahoma" w:hAnsi="Tahoma" w:cs="Tahoma"/>
          <w:b/>
          <w:sz w:val="20"/>
        </w:rPr>
        <w:t>1</w:t>
      </w:r>
      <w:r w:rsidRPr="000B28B2">
        <w:rPr>
          <w:rFonts w:ascii="Tahoma" w:hAnsi="Tahoma" w:cs="Tahoma"/>
          <w:b/>
          <w:sz w:val="20"/>
        </w:rPr>
        <w:t>0 000,00 zł</w:t>
      </w: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37BA8791" w14:textId="77777777" w:rsidR="0028702F" w:rsidRDefault="0028702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Klauzula IT (Information Techonology)</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0843D6AB" w14:textId="77777777" w:rsidR="00F639EF" w:rsidRPr="000B28B2" w:rsidRDefault="00F639EF" w:rsidP="00F639EF">
      <w:pPr>
        <w:pStyle w:val="Tekstpodstawowywcity3"/>
        <w:spacing w:line="240" w:lineRule="auto"/>
        <w:ind w:left="425"/>
        <w:rPr>
          <w:rFonts w:ascii="Tahoma" w:hAnsi="Tahoma" w:cs="Tahoma"/>
          <w:b/>
          <w:sz w:val="20"/>
        </w:rPr>
      </w:pPr>
    </w:p>
    <w:p w14:paraId="2D8F15CB" w14:textId="6DA54265" w:rsidR="00F639EF" w:rsidRPr="000B28B2" w:rsidRDefault="00F639EF" w:rsidP="00F639EF">
      <w:pPr>
        <w:pStyle w:val="Nagwek3"/>
        <w:ind w:left="0"/>
        <w:jc w:val="both"/>
        <w:rPr>
          <w:rFonts w:ascii="Tahoma" w:hAnsi="Tahoma" w:cs="Tahoma"/>
          <w:sz w:val="20"/>
        </w:rPr>
      </w:pPr>
      <w:r w:rsidRPr="000B28B2">
        <w:rPr>
          <w:rFonts w:ascii="Tahoma" w:hAnsi="Tahoma" w:cs="Tahoma"/>
          <w:sz w:val="20"/>
        </w:rPr>
        <w:t xml:space="preserve">D. UBEZPIECZENIE NNW OSÓB SKIEROWANYCH DO ROBÓT PUBLICZNYCH, PRAC SPOŁECZNIE UŻYTECZNYCH, PRAC INTERWENCYJNYCH Z URZĘDU PRACY, </w:t>
      </w:r>
      <w:r w:rsidR="007061D5" w:rsidRPr="000B28B2">
        <w:rPr>
          <w:rFonts w:ascii="Tahoma" w:hAnsi="Tahoma" w:cs="Tahoma"/>
          <w:sz w:val="20"/>
        </w:rPr>
        <w:t>OSÓB SKIEROWANYCH WYROKIEM SĄDU DO WY</w:t>
      </w:r>
      <w:r w:rsidR="00EF7F0F" w:rsidRPr="000B28B2">
        <w:rPr>
          <w:rFonts w:ascii="Tahoma" w:hAnsi="Tahoma" w:cs="Tahoma"/>
          <w:sz w:val="20"/>
        </w:rPr>
        <w:t>K</w:t>
      </w:r>
      <w:r w:rsidR="007061D5" w:rsidRPr="000B28B2">
        <w:rPr>
          <w:rFonts w:ascii="Tahoma" w:hAnsi="Tahoma" w:cs="Tahoma"/>
          <w:sz w:val="20"/>
        </w:rPr>
        <w:t xml:space="preserve">ONYWANIA PRAC, </w:t>
      </w:r>
      <w:r w:rsidRPr="000B28B2">
        <w:rPr>
          <w:rFonts w:ascii="Tahoma" w:hAnsi="Tahoma" w:cs="Tahoma"/>
          <w:sz w:val="20"/>
        </w:rPr>
        <w:t>WOLONTARIUSZY, PRAKTYKANTÓW, STAŻYSTÓW:</w:t>
      </w:r>
    </w:p>
    <w:p w14:paraId="6543E502" w14:textId="77777777" w:rsidR="00F639EF" w:rsidRPr="000B28B2" w:rsidRDefault="00F639EF" w:rsidP="00F639EF">
      <w:pPr>
        <w:tabs>
          <w:tab w:val="left" w:pos="1134"/>
        </w:tabs>
        <w:ind w:left="1134" w:hanging="1134"/>
        <w:jc w:val="both"/>
        <w:rPr>
          <w:rFonts w:ascii="Tahoma" w:hAnsi="Tahoma" w:cs="Tahoma"/>
          <w:b/>
        </w:rPr>
      </w:pPr>
      <w:r w:rsidRPr="000B28B2">
        <w:rPr>
          <w:rFonts w:ascii="Tahoma" w:hAnsi="Tahoma" w:cs="Tahoma"/>
          <w:b/>
        </w:rPr>
        <w:t xml:space="preserve">UWAGA: </w:t>
      </w:r>
      <w:r w:rsidRPr="000B28B2">
        <w:rPr>
          <w:rFonts w:ascii="Tahoma" w:hAnsi="Tahoma" w:cs="Tahoma"/>
          <w:b/>
        </w:rPr>
        <w:tab/>
        <w:t>Wysokość franszyz i udziałów własnych</w:t>
      </w:r>
    </w:p>
    <w:p w14:paraId="78B57CE0" w14:textId="77777777" w:rsidR="00F639EF" w:rsidRPr="000B28B2" w:rsidRDefault="00F639EF" w:rsidP="00F639EF">
      <w:pPr>
        <w:tabs>
          <w:tab w:val="left" w:pos="1134"/>
        </w:tabs>
        <w:ind w:left="1134" w:hanging="1134"/>
        <w:jc w:val="both"/>
        <w:rPr>
          <w:rFonts w:ascii="Tahoma" w:hAnsi="Tahoma" w:cs="Tahoma"/>
        </w:rPr>
      </w:pPr>
      <w:r w:rsidRPr="000B28B2">
        <w:rPr>
          <w:rFonts w:ascii="Tahoma" w:hAnsi="Tahoma" w:cs="Tahoma"/>
        </w:rPr>
        <w:tab/>
        <w:t xml:space="preserve">Franszyza integralna: brak </w:t>
      </w:r>
    </w:p>
    <w:p w14:paraId="6584A6F1" w14:textId="77777777" w:rsidR="00F639EF" w:rsidRPr="000B28B2" w:rsidRDefault="00F639EF" w:rsidP="00F639EF">
      <w:pPr>
        <w:tabs>
          <w:tab w:val="left" w:pos="1134"/>
        </w:tabs>
        <w:ind w:left="1134" w:hanging="1134"/>
        <w:jc w:val="both"/>
        <w:rPr>
          <w:rFonts w:ascii="Tahoma" w:hAnsi="Tahoma" w:cs="Tahoma"/>
        </w:rPr>
      </w:pPr>
      <w:r w:rsidRPr="000B28B2">
        <w:rPr>
          <w:rFonts w:ascii="Tahoma" w:hAnsi="Tahoma" w:cs="Tahoma"/>
        </w:rPr>
        <w:lastRenderedPageBreak/>
        <w:tab/>
        <w:t xml:space="preserve">Franszyza redukcyjna, udział własny: brak </w:t>
      </w:r>
    </w:p>
    <w:p w14:paraId="2D055846" w14:textId="77777777" w:rsidR="00F639EF" w:rsidRPr="000B28B2" w:rsidRDefault="00F639EF" w:rsidP="00F639EF">
      <w:pPr>
        <w:jc w:val="both"/>
        <w:rPr>
          <w:rFonts w:ascii="Tahoma" w:hAnsi="Tahoma" w:cs="Tahoma"/>
          <w:b/>
        </w:rPr>
      </w:pPr>
      <w:r w:rsidRPr="000B28B2">
        <w:rPr>
          <w:rFonts w:ascii="Tahoma" w:hAnsi="Tahoma" w:cs="Tahoma"/>
        </w:rPr>
        <w:t>Suma ubezpieczenia:</w:t>
      </w:r>
      <w:r w:rsidRPr="000B28B2">
        <w:rPr>
          <w:rFonts w:ascii="Tahoma" w:hAnsi="Tahoma" w:cs="Tahoma"/>
        </w:rPr>
        <w:tab/>
      </w:r>
      <w:r w:rsidRPr="000B28B2">
        <w:rPr>
          <w:rFonts w:ascii="Tahoma" w:hAnsi="Tahoma" w:cs="Tahoma"/>
          <w:b/>
        </w:rPr>
        <w:t>5 000,00 zł</w:t>
      </w:r>
    </w:p>
    <w:p w14:paraId="41183E69" w14:textId="77777777" w:rsidR="00F639EF" w:rsidRPr="000B28B2" w:rsidRDefault="00F639EF" w:rsidP="00F639EF">
      <w:pPr>
        <w:jc w:val="both"/>
        <w:rPr>
          <w:rFonts w:ascii="Tahoma" w:hAnsi="Tahoma" w:cs="Tahoma"/>
        </w:rPr>
      </w:pPr>
      <w:r w:rsidRPr="000B28B2">
        <w:rPr>
          <w:rFonts w:ascii="Tahoma" w:hAnsi="Tahoma" w:cs="Tahoma"/>
        </w:rPr>
        <w:t>zakres świadczeń:</w:t>
      </w:r>
      <w:r w:rsidRPr="000B28B2">
        <w:rPr>
          <w:rFonts w:ascii="Tahoma" w:hAnsi="Tahoma" w:cs="Tahoma"/>
        </w:rPr>
        <w:tab/>
      </w:r>
      <w:r w:rsidRPr="000B28B2">
        <w:rPr>
          <w:rFonts w:ascii="Tahoma" w:hAnsi="Tahoma" w:cs="Tahoma"/>
        </w:rPr>
        <w:tab/>
        <w:t>podstawowy + zawał serca i udar mózgu</w:t>
      </w:r>
    </w:p>
    <w:p w14:paraId="5A1F18D6" w14:textId="77777777" w:rsidR="00F639EF" w:rsidRPr="000B28B2" w:rsidRDefault="00F639EF" w:rsidP="00F639EF">
      <w:pPr>
        <w:jc w:val="both"/>
        <w:rPr>
          <w:rFonts w:ascii="Tahoma" w:hAnsi="Tahoma" w:cs="Tahoma"/>
        </w:rPr>
      </w:pPr>
      <w:r w:rsidRPr="000B28B2">
        <w:rPr>
          <w:rFonts w:ascii="Tahoma" w:hAnsi="Tahoma" w:cs="Tahoma"/>
        </w:rPr>
        <w:t>czas odpowiedzialności:</w:t>
      </w:r>
      <w:r w:rsidRPr="000B28B2">
        <w:rPr>
          <w:rFonts w:ascii="Tahoma" w:hAnsi="Tahoma" w:cs="Tahoma"/>
        </w:rPr>
        <w:tab/>
        <w:t>praca + droga</w:t>
      </w:r>
    </w:p>
    <w:p w14:paraId="7608A9A6" w14:textId="77777777" w:rsidR="00F639EF" w:rsidRPr="000B28B2" w:rsidRDefault="00F639EF" w:rsidP="00F639EF">
      <w:pPr>
        <w:jc w:val="both"/>
        <w:rPr>
          <w:rFonts w:ascii="Tahoma" w:hAnsi="Tahoma" w:cs="Tahoma"/>
        </w:rPr>
      </w:pPr>
      <w:r w:rsidRPr="000B28B2">
        <w:rPr>
          <w:rFonts w:ascii="Tahoma" w:hAnsi="Tahoma" w:cs="Tahoma"/>
        </w:rPr>
        <w:t>forma zawarcia ubezpieczenia:</w:t>
      </w:r>
      <w:r w:rsidRPr="000B28B2">
        <w:rPr>
          <w:rFonts w:ascii="Tahoma" w:hAnsi="Tahoma" w:cs="Tahoma"/>
        </w:rPr>
        <w:tab/>
        <w:t>bezimienna</w:t>
      </w:r>
    </w:p>
    <w:p w14:paraId="45613253" w14:textId="40F0074C" w:rsidR="00F639EF" w:rsidRPr="000B28B2" w:rsidRDefault="00F639EF" w:rsidP="00F639EF">
      <w:pPr>
        <w:jc w:val="both"/>
        <w:rPr>
          <w:rFonts w:ascii="Tahoma" w:hAnsi="Tahoma" w:cs="Tahoma"/>
        </w:rPr>
      </w:pPr>
      <w:r w:rsidRPr="000B28B2">
        <w:rPr>
          <w:rFonts w:ascii="Tahoma" w:hAnsi="Tahoma" w:cs="Tahoma"/>
        </w:rPr>
        <w:t>liczba ubezpieczonych:</w:t>
      </w:r>
      <w:r w:rsidRPr="000B28B2">
        <w:rPr>
          <w:rFonts w:ascii="Tahoma" w:hAnsi="Tahoma" w:cs="Tahoma"/>
        </w:rPr>
        <w:tab/>
      </w:r>
      <w:r w:rsidR="000B28B2" w:rsidRPr="000B28B2">
        <w:rPr>
          <w:rFonts w:ascii="Tahoma" w:hAnsi="Tahoma" w:cs="Tahoma"/>
        </w:rPr>
        <w:t>15</w:t>
      </w:r>
      <w:r w:rsidRPr="000B28B2">
        <w:rPr>
          <w:rFonts w:ascii="Tahoma" w:hAnsi="Tahoma" w:cs="Tahoma"/>
        </w:rPr>
        <w:t xml:space="preserve"> osób</w:t>
      </w:r>
    </w:p>
    <w:p w14:paraId="3CD47F15" w14:textId="77777777" w:rsidR="00F639EF" w:rsidRPr="000B28B2" w:rsidRDefault="00F639EF" w:rsidP="00F639EF">
      <w:pPr>
        <w:pStyle w:val="Wcicienormalne"/>
        <w:ind w:left="0"/>
      </w:pPr>
    </w:p>
    <w:p w14:paraId="3F1C15CE" w14:textId="77777777" w:rsidR="00F639EF" w:rsidRPr="000B28B2" w:rsidRDefault="00F639EF" w:rsidP="00F639EF">
      <w:r w:rsidRPr="000B28B2">
        <w:rPr>
          <w:rFonts w:ascii="Tahoma" w:hAnsi="Tahoma" w:cs="Tahoma"/>
          <w:bCs/>
          <w:u w:val="single"/>
        </w:rPr>
        <w:t>Świadczenia dla zakresu podstawowego obejmują co najmniej:</w:t>
      </w:r>
    </w:p>
    <w:p w14:paraId="337D5D1F" w14:textId="77777777" w:rsidR="00F639EF" w:rsidRPr="000B28B2" w:rsidRDefault="00F639EF" w:rsidP="00934CE2">
      <w:pPr>
        <w:numPr>
          <w:ilvl w:val="0"/>
          <w:numId w:val="35"/>
        </w:numPr>
      </w:pPr>
      <w:r w:rsidRPr="000B28B2">
        <w:rPr>
          <w:rFonts w:ascii="Tahoma" w:hAnsi="Tahoma" w:cs="Tahoma"/>
          <w:bCs/>
        </w:rPr>
        <w:t>świadczenie w tytułu śmierci ubezpieczonego w następstwie nieszczęśliwego wypadku albo zdarzenia objętego umową (100% sumy ubezpieczenia),</w:t>
      </w:r>
    </w:p>
    <w:p w14:paraId="6B6A4D91" w14:textId="77777777" w:rsidR="00F639EF" w:rsidRPr="000B28B2" w:rsidRDefault="00F639EF" w:rsidP="00934CE2">
      <w:pPr>
        <w:numPr>
          <w:ilvl w:val="0"/>
          <w:numId w:val="35"/>
        </w:numPr>
      </w:pPr>
      <w:r w:rsidRPr="000B28B2">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0B28B2" w:rsidRDefault="00F639EF" w:rsidP="00934CE2">
      <w:pPr>
        <w:numPr>
          <w:ilvl w:val="0"/>
          <w:numId w:val="35"/>
        </w:numPr>
      </w:pPr>
      <w:r w:rsidRPr="000B28B2">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0B28B2" w:rsidRDefault="00F639EF" w:rsidP="00934CE2">
      <w:pPr>
        <w:numPr>
          <w:ilvl w:val="0"/>
          <w:numId w:val="35"/>
        </w:numPr>
      </w:pPr>
      <w:r w:rsidRPr="000B28B2">
        <w:rPr>
          <w:rFonts w:ascii="Tahoma" w:hAnsi="Tahoma" w:cs="Tahoma"/>
          <w:bCs/>
        </w:rPr>
        <w:t>zwrot kosztów nabycia przedmiotów ortopedycznych i środków pomocniczych (do 15% sumy ubezpieczenia),</w:t>
      </w:r>
    </w:p>
    <w:p w14:paraId="0DC8B2C9" w14:textId="77777777" w:rsidR="00F639EF" w:rsidRPr="000B28B2" w:rsidRDefault="00F639EF" w:rsidP="00934CE2">
      <w:pPr>
        <w:numPr>
          <w:ilvl w:val="0"/>
          <w:numId w:val="35"/>
        </w:numPr>
      </w:pPr>
      <w:r w:rsidRPr="000B28B2">
        <w:rPr>
          <w:rFonts w:ascii="Tahoma" w:hAnsi="Tahoma" w:cs="Tahoma"/>
          <w:bCs/>
        </w:rPr>
        <w:t>zwrot kosztów przeszkolenia zawodowego inwalidów (do 15% sumy ubezpieczenia),</w:t>
      </w:r>
    </w:p>
    <w:p w14:paraId="677F75C0" w14:textId="77777777" w:rsidR="00F639EF" w:rsidRPr="000B28B2" w:rsidRDefault="00F639EF" w:rsidP="00934CE2">
      <w:pPr>
        <w:numPr>
          <w:ilvl w:val="0"/>
          <w:numId w:val="35"/>
        </w:numPr>
      </w:pPr>
      <w:r w:rsidRPr="000B28B2">
        <w:rPr>
          <w:rFonts w:ascii="Tahoma" w:hAnsi="Tahoma" w:cs="Tahoma"/>
          <w:bCs/>
        </w:rPr>
        <w:t>zwrot kosztów leczenia na terytorium RP (do 15% sumy ubezpieczenia).</w:t>
      </w:r>
    </w:p>
    <w:p w14:paraId="1FD53173" w14:textId="77777777" w:rsidR="00F639EF" w:rsidRPr="000B28B2" w:rsidRDefault="00F639EF" w:rsidP="00F639EF">
      <w:pPr>
        <w:pStyle w:val="Wcicienormalne"/>
        <w:ind w:left="0"/>
      </w:pPr>
    </w:p>
    <w:p w14:paraId="4DBE63A4" w14:textId="77777777" w:rsidR="00F639EF" w:rsidRPr="000B28B2" w:rsidRDefault="00F639EF" w:rsidP="00F639EF">
      <w:pPr>
        <w:pStyle w:val="Nagwek3"/>
        <w:ind w:left="0"/>
        <w:jc w:val="both"/>
        <w:rPr>
          <w:rFonts w:ascii="Tahoma" w:hAnsi="Tahoma" w:cs="Tahoma"/>
          <w:sz w:val="20"/>
        </w:rPr>
      </w:pPr>
      <w:r w:rsidRPr="000B28B2">
        <w:rPr>
          <w:rFonts w:ascii="Tahoma" w:hAnsi="Tahoma" w:cs="Tahoma"/>
          <w:sz w:val="20"/>
        </w:rPr>
        <w:t>E. UBEZPIECZENIE NNW SOŁTYSÓW I INKASENTÓW:</w:t>
      </w:r>
    </w:p>
    <w:p w14:paraId="1C017128" w14:textId="77777777" w:rsidR="00F639EF" w:rsidRPr="000B28B2" w:rsidRDefault="00F639EF" w:rsidP="00F639EF">
      <w:pPr>
        <w:ind w:firstLine="426"/>
        <w:jc w:val="both"/>
        <w:rPr>
          <w:rFonts w:ascii="Tahoma" w:hAnsi="Tahoma" w:cs="Tahoma"/>
        </w:rPr>
      </w:pPr>
    </w:p>
    <w:p w14:paraId="7E5ED88E" w14:textId="77777777" w:rsidR="00F639EF" w:rsidRPr="000B28B2" w:rsidRDefault="00F639EF" w:rsidP="00F639EF">
      <w:pPr>
        <w:ind w:firstLine="426"/>
        <w:jc w:val="both"/>
        <w:rPr>
          <w:rFonts w:ascii="Tahoma" w:hAnsi="Tahoma" w:cs="Tahoma"/>
          <w:b/>
        </w:rPr>
      </w:pPr>
      <w:r w:rsidRPr="000B28B2">
        <w:rPr>
          <w:rFonts w:ascii="Tahoma" w:hAnsi="Tahoma" w:cs="Tahoma"/>
        </w:rPr>
        <w:t>Suma ubezpieczenia:</w:t>
      </w:r>
      <w:r w:rsidRPr="000B28B2">
        <w:rPr>
          <w:rFonts w:ascii="Tahoma" w:hAnsi="Tahoma" w:cs="Tahoma"/>
        </w:rPr>
        <w:tab/>
      </w:r>
      <w:r w:rsidRPr="000B28B2">
        <w:rPr>
          <w:rFonts w:ascii="Tahoma" w:hAnsi="Tahoma" w:cs="Tahoma"/>
          <w:b/>
        </w:rPr>
        <w:t>5 000,00 zł</w:t>
      </w:r>
    </w:p>
    <w:p w14:paraId="17A6B54D" w14:textId="77777777" w:rsidR="00F639EF" w:rsidRPr="000B28B2" w:rsidRDefault="00F639EF" w:rsidP="00F639EF">
      <w:pPr>
        <w:ind w:firstLine="426"/>
        <w:jc w:val="both"/>
        <w:rPr>
          <w:rFonts w:ascii="Tahoma" w:hAnsi="Tahoma" w:cs="Tahoma"/>
        </w:rPr>
      </w:pPr>
      <w:r w:rsidRPr="000B28B2">
        <w:rPr>
          <w:rFonts w:ascii="Tahoma" w:hAnsi="Tahoma" w:cs="Tahoma"/>
        </w:rPr>
        <w:t>zakres świadczeń:</w:t>
      </w:r>
      <w:r w:rsidRPr="000B28B2">
        <w:rPr>
          <w:rFonts w:ascii="Tahoma" w:hAnsi="Tahoma" w:cs="Tahoma"/>
        </w:rPr>
        <w:tab/>
      </w:r>
      <w:r w:rsidRPr="000B28B2">
        <w:rPr>
          <w:rFonts w:ascii="Tahoma" w:hAnsi="Tahoma" w:cs="Tahoma"/>
        </w:rPr>
        <w:tab/>
        <w:t>podstawowy + zawał serca i udar mózgu</w:t>
      </w:r>
    </w:p>
    <w:p w14:paraId="71860C3C" w14:textId="77777777" w:rsidR="00F639EF" w:rsidRPr="000B28B2" w:rsidRDefault="00F639EF" w:rsidP="00F639EF">
      <w:pPr>
        <w:ind w:firstLine="426"/>
        <w:jc w:val="both"/>
        <w:rPr>
          <w:rFonts w:ascii="Tahoma" w:hAnsi="Tahoma" w:cs="Tahoma"/>
        </w:rPr>
      </w:pPr>
      <w:r w:rsidRPr="000B28B2">
        <w:rPr>
          <w:rFonts w:ascii="Tahoma" w:hAnsi="Tahoma" w:cs="Tahoma"/>
        </w:rPr>
        <w:t>czas odpowiedzialności:</w:t>
      </w:r>
      <w:r w:rsidRPr="000B28B2">
        <w:rPr>
          <w:rFonts w:ascii="Tahoma" w:hAnsi="Tahoma" w:cs="Tahoma"/>
        </w:rPr>
        <w:tab/>
        <w:t>praca + droga</w:t>
      </w:r>
    </w:p>
    <w:p w14:paraId="3E903BA7" w14:textId="77777777" w:rsidR="00F639EF" w:rsidRPr="000B28B2" w:rsidRDefault="00F639EF" w:rsidP="00F639EF">
      <w:pPr>
        <w:ind w:firstLine="426"/>
        <w:jc w:val="both"/>
        <w:rPr>
          <w:rFonts w:ascii="Tahoma" w:hAnsi="Tahoma" w:cs="Tahoma"/>
        </w:rPr>
      </w:pPr>
      <w:r w:rsidRPr="000B28B2">
        <w:rPr>
          <w:rFonts w:ascii="Tahoma" w:hAnsi="Tahoma" w:cs="Tahoma"/>
        </w:rPr>
        <w:t>forma zawarcia ubezpieczenia:</w:t>
      </w:r>
      <w:r w:rsidRPr="000B28B2">
        <w:rPr>
          <w:rFonts w:ascii="Tahoma" w:hAnsi="Tahoma" w:cs="Tahoma"/>
        </w:rPr>
        <w:tab/>
        <w:t>bezimienna</w:t>
      </w:r>
    </w:p>
    <w:p w14:paraId="3E4D5833" w14:textId="5969F068" w:rsidR="00F639EF" w:rsidRPr="000B28B2" w:rsidRDefault="00F639EF" w:rsidP="00F639EF">
      <w:pPr>
        <w:ind w:firstLine="426"/>
        <w:jc w:val="both"/>
        <w:rPr>
          <w:rFonts w:ascii="Tahoma" w:hAnsi="Tahoma" w:cs="Tahoma"/>
        </w:rPr>
      </w:pPr>
      <w:r w:rsidRPr="000B28B2">
        <w:rPr>
          <w:rFonts w:ascii="Tahoma" w:hAnsi="Tahoma" w:cs="Tahoma"/>
        </w:rPr>
        <w:t>liczba ubezpieczonych:</w:t>
      </w:r>
      <w:r w:rsidRPr="000B28B2">
        <w:rPr>
          <w:rFonts w:ascii="Tahoma" w:hAnsi="Tahoma" w:cs="Tahoma"/>
        </w:rPr>
        <w:tab/>
      </w:r>
      <w:r w:rsidR="000B28B2" w:rsidRPr="000B28B2">
        <w:rPr>
          <w:rFonts w:ascii="Tahoma" w:hAnsi="Tahoma" w:cs="Tahoma"/>
        </w:rPr>
        <w:t>11</w:t>
      </w:r>
      <w:r w:rsidRPr="000B28B2">
        <w:rPr>
          <w:rFonts w:ascii="Tahoma" w:hAnsi="Tahoma" w:cs="Tahoma"/>
        </w:rPr>
        <w:t xml:space="preserve"> os</w:t>
      </w:r>
      <w:r w:rsidR="000B28B2" w:rsidRPr="000B28B2">
        <w:rPr>
          <w:rFonts w:ascii="Tahoma" w:hAnsi="Tahoma" w:cs="Tahoma"/>
        </w:rPr>
        <w:t>ó</w:t>
      </w:r>
      <w:r w:rsidRPr="000B28B2">
        <w:rPr>
          <w:rFonts w:ascii="Tahoma" w:hAnsi="Tahoma" w:cs="Tahoma"/>
        </w:rPr>
        <w:t>b</w:t>
      </w:r>
    </w:p>
    <w:p w14:paraId="383D70E6" w14:textId="77777777" w:rsidR="00F639EF" w:rsidRPr="000B28B2" w:rsidRDefault="00F639EF" w:rsidP="00F639EF">
      <w:pPr>
        <w:ind w:firstLine="426"/>
        <w:rPr>
          <w:rFonts w:ascii="Tahoma" w:hAnsi="Tahoma" w:cs="Tahoma"/>
        </w:rPr>
      </w:pPr>
      <w:r w:rsidRPr="000B28B2">
        <w:rPr>
          <w:rFonts w:ascii="Tahoma" w:hAnsi="Tahoma" w:cs="Tahoma"/>
        </w:rPr>
        <w:t>Uwaga: brak franszyz i udziałów własnych</w:t>
      </w:r>
    </w:p>
    <w:p w14:paraId="2820EF43" w14:textId="77777777" w:rsidR="00F639EF" w:rsidRPr="000B28B2" w:rsidRDefault="00F639EF" w:rsidP="00F639EF">
      <w:pPr>
        <w:pStyle w:val="Wcicienormalne"/>
        <w:ind w:left="0"/>
      </w:pPr>
    </w:p>
    <w:p w14:paraId="598F92F3" w14:textId="77777777" w:rsidR="00EE235B" w:rsidRPr="000B28B2" w:rsidRDefault="00EE235B" w:rsidP="00F639EF">
      <w:pPr>
        <w:pStyle w:val="Wcicienormalne"/>
        <w:ind w:left="0"/>
      </w:pPr>
    </w:p>
    <w:p w14:paraId="1287B0AA" w14:textId="77777777" w:rsidR="00F639EF" w:rsidRPr="000B28B2" w:rsidRDefault="00F639EF" w:rsidP="00F639EF">
      <w:r w:rsidRPr="000B28B2">
        <w:rPr>
          <w:rFonts w:ascii="Tahoma" w:hAnsi="Tahoma" w:cs="Tahoma"/>
          <w:bCs/>
          <w:u w:val="single"/>
        </w:rPr>
        <w:t>Świadczenia dla zakresu podstawowego obejmują co najmniej:</w:t>
      </w:r>
    </w:p>
    <w:p w14:paraId="7A911CA2" w14:textId="77777777" w:rsidR="00F639EF" w:rsidRPr="000B28B2" w:rsidRDefault="00F639EF" w:rsidP="00934CE2">
      <w:pPr>
        <w:numPr>
          <w:ilvl w:val="0"/>
          <w:numId w:val="36"/>
        </w:numPr>
      </w:pPr>
      <w:r w:rsidRPr="000B28B2">
        <w:rPr>
          <w:rFonts w:ascii="Tahoma" w:hAnsi="Tahoma" w:cs="Tahoma"/>
          <w:bCs/>
        </w:rPr>
        <w:t>świadczenie w tytułu śmierci ubezpieczonego w następstwie nieszczęśliwego wypadku albo zdarzenia objętego umową (100% sumy ubezpieczenia),</w:t>
      </w:r>
    </w:p>
    <w:p w14:paraId="2C045981" w14:textId="77777777" w:rsidR="00F639EF" w:rsidRPr="000B28B2" w:rsidRDefault="00F639EF" w:rsidP="00934CE2">
      <w:pPr>
        <w:numPr>
          <w:ilvl w:val="0"/>
          <w:numId w:val="36"/>
        </w:numPr>
      </w:pPr>
      <w:r w:rsidRPr="000B28B2">
        <w:rPr>
          <w:rFonts w:ascii="Tahoma" w:hAnsi="Tahoma" w:cs="Tahoma"/>
          <w:bCs/>
        </w:rPr>
        <w:t>świadczenie z tytułu całkowitego trwałego uszczerbku na zdrowiu w następstwie nieszczęśliwego wypadku albo zdarzenia objętego umową (100% sumy ubezpieczenia),</w:t>
      </w:r>
    </w:p>
    <w:p w14:paraId="3DEA7E02" w14:textId="77777777" w:rsidR="00F639EF" w:rsidRPr="000B28B2" w:rsidRDefault="00F639EF" w:rsidP="00934CE2">
      <w:pPr>
        <w:numPr>
          <w:ilvl w:val="0"/>
          <w:numId w:val="36"/>
        </w:numPr>
      </w:pPr>
      <w:r w:rsidRPr="000B28B2">
        <w:rPr>
          <w:rFonts w:ascii="Tahoma" w:hAnsi="Tahoma" w:cs="Tahoma"/>
          <w:bCs/>
        </w:rPr>
        <w:t>świadczenie z tytułu częściowego trwałego uszczerbku na zdrowiu w następstwie nieszczęśliwego wypadku albo zdarzenia objętego umową (% uszczerbku na zdrowiu = % sumy ubezpieczenia),</w:t>
      </w:r>
    </w:p>
    <w:p w14:paraId="67F0EBE4" w14:textId="77777777" w:rsidR="00F639EF" w:rsidRPr="000B28B2" w:rsidRDefault="00F639EF" w:rsidP="00934CE2">
      <w:pPr>
        <w:numPr>
          <w:ilvl w:val="0"/>
          <w:numId w:val="36"/>
        </w:numPr>
      </w:pPr>
      <w:r w:rsidRPr="000B28B2">
        <w:rPr>
          <w:rFonts w:ascii="Tahoma" w:hAnsi="Tahoma" w:cs="Tahoma"/>
          <w:bCs/>
        </w:rPr>
        <w:t>zwrot kosztów nabycia przedmiotów ortopedycznych i środków pomocniczych (do 15% sumy ubezpieczenia),</w:t>
      </w:r>
    </w:p>
    <w:p w14:paraId="20966984" w14:textId="77777777" w:rsidR="00F639EF" w:rsidRPr="000B28B2" w:rsidRDefault="00F639EF" w:rsidP="00934CE2">
      <w:pPr>
        <w:numPr>
          <w:ilvl w:val="0"/>
          <w:numId w:val="36"/>
        </w:numPr>
      </w:pPr>
      <w:r w:rsidRPr="000B28B2">
        <w:rPr>
          <w:rFonts w:ascii="Tahoma" w:hAnsi="Tahoma" w:cs="Tahoma"/>
          <w:bCs/>
        </w:rPr>
        <w:t>zwrot kosztów przeszkolenia zawodowego inwalidów (do 15% sumy ubezpieczenia),</w:t>
      </w:r>
    </w:p>
    <w:p w14:paraId="455A9EB5" w14:textId="77777777" w:rsidR="00F639EF" w:rsidRPr="000B28B2" w:rsidRDefault="00F639EF" w:rsidP="00934CE2">
      <w:pPr>
        <w:numPr>
          <w:ilvl w:val="0"/>
          <w:numId w:val="36"/>
        </w:numPr>
      </w:pPr>
      <w:r w:rsidRPr="000B28B2">
        <w:rPr>
          <w:rFonts w:ascii="Tahoma" w:hAnsi="Tahoma" w:cs="Tahoma"/>
          <w:bCs/>
        </w:rPr>
        <w:t>zwrot kosztów leczenia na terytorium RP (do 15% sumy ubezpieczenia).</w:t>
      </w:r>
    </w:p>
    <w:p w14:paraId="0AB86F7D" w14:textId="77777777" w:rsidR="00256629" w:rsidRDefault="00256629" w:rsidP="00F639EF">
      <w:pPr>
        <w:ind w:left="426"/>
        <w:jc w:val="both"/>
        <w:rPr>
          <w:rFonts w:ascii="Tahoma" w:hAnsi="Tahoma" w:cs="Tahoma"/>
          <w:b/>
          <w:i/>
        </w:rPr>
      </w:pPr>
      <w:bookmarkStart w:id="15" w:name="_Hlk65145670"/>
    </w:p>
    <w:bookmarkEnd w:id="15"/>
    <w:p w14:paraId="62C495A8" w14:textId="77777777" w:rsidR="00F639EF" w:rsidRPr="000B28B2" w:rsidRDefault="00F639EF" w:rsidP="00F639EF">
      <w:pPr>
        <w:rPr>
          <w:rFonts w:ascii="Tahoma" w:hAnsi="Tahoma" w:cs="Tahoma"/>
          <w:b/>
          <w:u w:val="single"/>
        </w:rPr>
      </w:pPr>
      <w:r w:rsidRPr="000B28B2">
        <w:rPr>
          <w:rFonts w:ascii="Tahoma" w:hAnsi="Tahoma" w:cs="Tahoma"/>
          <w:b/>
          <w:u w:val="single"/>
        </w:rPr>
        <w:t xml:space="preserve">Część II Zamówienia </w:t>
      </w:r>
    </w:p>
    <w:p w14:paraId="2AAE47F1" w14:textId="77777777" w:rsidR="00F639EF" w:rsidRDefault="00F639EF" w:rsidP="00F639EF">
      <w:pPr>
        <w:tabs>
          <w:tab w:val="left" w:pos="5245"/>
        </w:tabs>
        <w:rPr>
          <w:rFonts w:ascii="Tahoma" w:hAnsi="Tahoma" w:cs="Tahoma"/>
          <w:b/>
        </w:rPr>
      </w:pPr>
    </w:p>
    <w:p w14:paraId="7B0AB054" w14:textId="4432DB57" w:rsidR="00F639EF" w:rsidRDefault="00F639EF" w:rsidP="00F639EF">
      <w:pPr>
        <w:tabs>
          <w:tab w:val="left" w:pos="5245"/>
        </w:tabs>
        <w:rPr>
          <w:rFonts w:ascii="Tahoma" w:hAnsi="Tahoma" w:cs="Tahoma"/>
          <w:b/>
        </w:rPr>
      </w:pPr>
      <w:r w:rsidRPr="000A03D3">
        <w:rPr>
          <w:rFonts w:ascii="Tahoma" w:hAnsi="Tahoma" w:cs="Tahoma"/>
          <w:b/>
        </w:rPr>
        <w:t xml:space="preserve">Okres </w:t>
      </w:r>
      <w:r w:rsidRPr="0088182A">
        <w:rPr>
          <w:rFonts w:ascii="Tahoma" w:hAnsi="Tahoma" w:cs="Tahoma"/>
          <w:b/>
        </w:rPr>
        <w:t>ubezpieczenia</w:t>
      </w:r>
      <w:r w:rsidR="005E70C6" w:rsidRPr="0088182A">
        <w:rPr>
          <w:rFonts w:ascii="Tahoma" w:hAnsi="Tahoma" w:cs="Tahoma"/>
          <w:b/>
        </w:rPr>
        <w:t xml:space="preserve"> (tzn. okres, w jakim pojazdy mogą być włączone do ubezpieczenia)</w:t>
      </w:r>
      <w:r w:rsidRPr="0088182A">
        <w:rPr>
          <w:rFonts w:ascii="Tahoma" w:hAnsi="Tahoma" w:cs="Tahoma"/>
          <w:b/>
        </w:rPr>
        <w:t>:</w:t>
      </w:r>
      <w:r w:rsidRPr="000A03D3">
        <w:rPr>
          <w:rFonts w:ascii="Tahoma" w:hAnsi="Tahoma" w:cs="Tahoma"/>
          <w:b/>
        </w:rPr>
        <w:t xml:space="preserve"> </w:t>
      </w:r>
      <w:r w:rsidR="000B28B2">
        <w:rPr>
          <w:rFonts w:ascii="Tahoma" w:hAnsi="Tahoma" w:cs="Tahoma"/>
          <w:b/>
        </w:rPr>
        <w:t>01.01.2024 – 31.12.2025 r.</w:t>
      </w:r>
      <w:r w:rsidRPr="000A03D3">
        <w:rPr>
          <w:rFonts w:ascii="Tahoma" w:hAnsi="Tahoma" w:cs="Tahoma"/>
          <w:b/>
        </w:rPr>
        <w:t xml:space="preserve">, maksymalnie okres ubezpieczenia zakończy się </w:t>
      </w:r>
      <w:r w:rsidR="000B28B2">
        <w:rPr>
          <w:rFonts w:ascii="Tahoma" w:hAnsi="Tahoma" w:cs="Tahoma"/>
          <w:b/>
        </w:rPr>
        <w:t>30.12.2026</w:t>
      </w:r>
      <w:r w:rsidRPr="000A03D3">
        <w:rPr>
          <w:rFonts w:ascii="Tahoma" w:hAnsi="Tahoma" w:cs="Tahoma"/>
          <w:b/>
        </w:rPr>
        <w:t xml:space="preserve"> roku.</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F576F1" w:rsidRDefault="00F639EF" w:rsidP="00F639EF">
      <w:pPr>
        <w:ind w:left="1276" w:hanging="916"/>
        <w:rPr>
          <w:rFonts w:ascii="Tahoma" w:hAnsi="Tahoma" w:cs="Tahoma"/>
        </w:rPr>
      </w:pPr>
      <w:r w:rsidRPr="00F576F1">
        <w:rPr>
          <w:rFonts w:ascii="Tahoma" w:hAnsi="Tahoma" w:cs="Tahoma"/>
          <w:b/>
          <w:bCs/>
        </w:rPr>
        <w:t> </w:t>
      </w:r>
    </w:p>
    <w:p w14:paraId="77AEE84C" w14:textId="67E9E007" w:rsidR="00F639EF" w:rsidRPr="00F576F1" w:rsidRDefault="00F639EF" w:rsidP="00F639EF">
      <w:pPr>
        <w:ind w:left="1276" w:hanging="916"/>
        <w:rPr>
          <w:rFonts w:ascii="Tahoma" w:hAnsi="Tahoma" w:cs="Tahoma"/>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 xml:space="preserve">wymienione w tabeli w załączniku nr </w:t>
      </w:r>
      <w:r w:rsidR="000B28B2">
        <w:rPr>
          <w:rFonts w:ascii="Tahoma" w:hAnsi="Tahoma" w:cs="Tahoma"/>
          <w:u w:val="single"/>
        </w:rPr>
        <w:t xml:space="preserve">6 </w:t>
      </w:r>
      <w:r w:rsidRPr="00F576F1">
        <w:rPr>
          <w:rFonts w:ascii="Tahoma" w:hAnsi="Tahoma" w:cs="Tahoma"/>
          <w:u w:val="single"/>
        </w:rPr>
        <w:t>oraz pojazdy włączone do ubezpieczenia przez Zamawiającego w trakcie trwania umowy, będące w posiadaniu Zamawiającego lub użytkowaniu na podstawie umów leasingu, dzierżawy czy użyczenia</w:t>
      </w:r>
    </w:p>
    <w:p w14:paraId="0C12AF69" w14:textId="0CF662FF" w:rsidR="00F639EF" w:rsidRPr="000B28B2" w:rsidRDefault="00F639EF" w:rsidP="00F639EF">
      <w:pPr>
        <w:ind w:left="1276" w:hanging="916"/>
        <w:rPr>
          <w:rFonts w:ascii="Tahoma" w:hAnsi="Tahoma" w:cs="Tahoma"/>
        </w:rPr>
      </w:pPr>
      <w:r w:rsidRPr="000B28B2">
        <w:rPr>
          <w:rFonts w:ascii="Tahoma" w:hAnsi="Tahoma" w:cs="Tahoma"/>
          <w:b/>
        </w:rPr>
        <w:t> UWAGA:</w:t>
      </w:r>
      <w:r w:rsidRPr="000B28B2">
        <w:rPr>
          <w:rFonts w:ascii="Tahoma" w:hAnsi="Tahoma" w:cs="Tahoma"/>
        </w:rPr>
        <w:t xml:space="preserve"> </w:t>
      </w:r>
      <w:r w:rsidR="00565D47" w:rsidRPr="000B28B2">
        <w:rPr>
          <w:rFonts w:ascii="Tahoma" w:hAnsi="Tahoma" w:cs="Tahoma"/>
        </w:rPr>
        <w:t xml:space="preserve">Dla ubezpieczeń </w:t>
      </w:r>
      <w:r w:rsidR="00565D47" w:rsidRPr="00993F51">
        <w:rPr>
          <w:rFonts w:ascii="Tahoma" w:hAnsi="Tahoma" w:cs="Tahoma"/>
        </w:rPr>
        <w:t xml:space="preserve">dobrowolnych (AC/KR, NNW, ASS), w przypadku </w:t>
      </w:r>
      <w:r w:rsidR="00565D47" w:rsidRPr="000B28B2">
        <w:rPr>
          <w:rFonts w:ascii="Tahoma" w:hAnsi="Tahoma" w:cs="Tahoma"/>
        </w:rPr>
        <w:t>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0B28B2">
        <w:rPr>
          <w:rFonts w:ascii="Tahoma" w:hAnsi="Tahoma" w:cs="Tahoma"/>
        </w:rPr>
        <w:t>.</w:t>
      </w:r>
    </w:p>
    <w:p w14:paraId="43E0161A" w14:textId="77777777" w:rsidR="00F639EF" w:rsidRPr="00F576F1" w:rsidRDefault="00F639EF" w:rsidP="00F639EF">
      <w:pPr>
        <w:ind w:left="1276" w:hanging="916"/>
        <w:rPr>
          <w:rFonts w:ascii="Tahoma" w:hAnsi="Tahoma" w:cs="Tahoma"/>
        </w:rPr>
      </w:pPr>
      <w:r w:rsidRPr="00F576F1">
        <w:rPr>
          <w:rFonts w:ascii="Tahoma" w:hAnsi="Tahoma" w:cs="Tahoma"/>
          <w:i/>
          <w:iCs/>
        </w:rPr>
        <w:t> </w:t>
      </w:r>
    </w:p>
    <w:p w14:paraId="06BCBDD0"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1CA8A4A" w14:textId="77777777" w:rsidR="00F639EF" w:rsidRPr="00F576F1" w:rsidRDefault="00F639EF" w:rsidP="00F639EF">
      <w:pPr>
        <w:jc w:val="both"/>
        <w:rPr>
          <w:rFonts w:ascii="Tahoma" w:hAnsi="Tahoma" w:cs="Tahoma"/>
        </w:rPr>
      </w:pPr>
      <w:r w:rsidRPr="00F576F1">
        <w:rPr>
          <w:rFonts w:ascii="Tahoma" w:hAnsi="Tahoma" w:cs="Tahoma"/>
        </w:rPr>
        <w:t> </w:t>
      </w:r>
    </w:p>
    <w:p w14:paraId="2227F56D" w14:textId="43696E30" w:rsidR="00F639EF" w:rsidRPr="000B28B2" w:rsidRDefault="00F639EF" w:rsidP="00F639EF">
      <w:pPr>
        <w:ind w:left="567"/>
        <w:jc w:val="both"/>
        <w:rPr>
          <w:rFonts w:ascii="Tahoma" w:hAnsi="Tahoma" w:cs="Tahoma"/>
        </w:rPr>
      </w:pPr>
      <w:r w:rsidRPr="00375D08">
        <w:rPr>
          <w:rFonts w:ascii="Tahoma" w:hAnsi="Tahoma" w:cs="Tahoma"/>
          <w:b/>
          <w:bCs/>
        </w:rPr>
        <w:lastRenderedPageBreak/>
        <w:t>Okres ubezpieczenia:</w:t>
      </w:r>
      <w:r w:rsidRPr="00375D08">
        <w:rPr>
          <w:rFonts w:ascii="Tahoma" w:hAnsi="Tahoma" w:cs="Tahoma"/>
        </w:rPr>
        <w:t xml:space="preserve"> okres ubezpieczenia wynosi 12 miesięcy od </w:t>
      </w:r>
      <w:r w:rsidRPr="004D16B9">
        <w:rPr>
          <w:rFonts w:ascii="Tahoma" w:hAnsi="Tahoma" w:cs="Tahoma"/>
        </w:rPr>
        <w:t xml:space="preserve">końca okresu ubezpieczenia </w:t>
      </w:r>
      <w:r w:rsidRPr="000B28B2">
        <w:rPr>
          <w:rFonts w:ascii="Tahoma" w:hAnsi="Tahoma" w:cs="Tahoma"/>
        </w:rPr>
        <w:t xml:space="preserve">obowiązujących polis zgodnie z zapisami Ustawy z dnia 22 maja 2003 r. o ubezpieczeniach obowiązkowych, Ubezpieczeniowym Funduszu Gwarancyjnym i Polskim Biurze Ubezpieczycieli Komunikacyjnych </w:t>
      </w:r>
      <w:r w:rsidR="003E1AB6" w:rsidRPr="000B28B2">
        <w:rPr>
          <w:rFonts w:ascii="Tahoma" w:hAnsi="Tahoma" w:cs="Tahoma"/>
        </w:rPr>
        <w:t>(Dz.U. z 20</w:t>
      </w:r>
      <w:r w:rsidR="007416D5" w:rsidRPr="000B28B2">
        <w:rPr>
          <w:rFonts w:ascii="Tahoma" w:hAnsi="Tahoma" w:cs="Tahoma"/>
        </w:rPr>
        <w:t>2</w:t>
      </w:r>
      <w:r w:rsidR="001C5002" w:rsidRPr="000B28B2">
        <w:rPr>
          <w:rFonts w:ascii="Tahoma" w:hAnsi="Tahoma" w:cs="Tahoma"/>
        </w:rPr>
        <w:t>2</w:t>
      </w:r>
      <w:r w:rsidR="003E1AB6" w:rsidRPr="000B28B2">
        <w:rPr>
          <w:rFonts w:ascii="Tahoma" w:hAnsi="Tahoma" w:cs="Tahoma"/>
        </w:rPr>
        <w:t xml:space="preserve"> r. poz. </w:t>
      </w:r>
      <w:r w:rsidR="00531982" w:rsidRPr="000B28B2">
        <w:rPr>
          <w:rFonts w:ascii="Tahoma" w:hAnsi="Tahoma" w:cs="Tahoma"/>
        </w:rPr>
        <w:t>2277</w:t>
      </w:r>
      <w:r w:rsidR="003E1AB6" w:rsidRPr="000B28B2">
        <w:rPr>
          <w:rFonts w:ascii="Tahoma" w:hAnsi="Tahoma" w:cs="Tahoma"/>
        </w:rPr>
        <w:t xml:space="preserve"> z późn. zm.). </w:t>
      </w:r>
      <w:r w:rsidRPr="000B28B2">
        <w:rPr>
          <w:rFonts w:ascii="Tahoma" w:hAnsi="Tahoma" w:cs="Tahoma"/>
        </w:rPr>
        <w:t>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0B28B2" w:rsidRDefault="00F639EF" w:rsidP="00F639EF">
      <w:pPr>
        <w:jc w:val="both"/>
        <w:rPr>
          <w:rFonts w:ascii="Tahoma" w:hAnsi="Tahoma" w:cs="Tahoma"/>
        </w:rPr>
      </w:pPr>
    </w:p>
    <w:p w14:paraId="649919E0" w14:textId="19C7C016" w:rsidR="00F639EF" w:rsidRPr="000B28B2" w:rsidRDefault="00F639EF" w:rsidP="00F639EF">
      <w:pPr>
        <w:ind w:left="567"/>
        <w:jc w:val="both"/>
        <w:rPr>
          <w:rFonts w:ascii="Tahoma" w:hAnsi="Tahoma" w:cs="Tahoma"/>
        </w:rPr>
      </w:pPr>
      <w:r w:rsidRPr="000B28B2">
        <w:rPr>
          <w:rFonts w:ascii="Tahoma" w:hAnsi="Tahoma" w:cs="Tahoma"/>
          <w:b/>
          <w:bCs/>
        </w:rPr>
        <w:t>Zakres ubezpieczenia:</w:t>
      </w:r>
      <w:r w:rsidRPr="000B28B2">
        <w:rPr>
          <w:rFonts w:ascii="Tahoma" w:hAnsi="Tahoma" w:cs="Tahoma"/>
        </w:rPr>
        <w:t xml:space="preserve"> zgodnie z Ustawą z dnia 22 maja 2003 r. o ubezpieczeniach obowiązkowych, Ubezpieczeniowym Funduszu Gwarancyjnym i Polskim Biurze Ubezpieczycieli Komunikacyjnych </w:t>
      </w:r>
      <w:r w:rsidR="003E1AB6" w:rsidRPr="000B28B2">
        <w:rPr>
          <w:rFonts w:ascii="Tahoma" w:hAnsi="Tahoma" w:cs="Tahoma"/>
        </w:rPr>
        <w:t>(</w:t>
      </w:r>
      <w:r w:rsidR="007416D5" w:rsidRPr="000B28B2">
        <w:rPr>
          <w:rFonts w:ascii="Tahoma" w:hAnsi="Tahoma" w:cs="Tahoma"/>
        </w:rPr>
        <w:t>Dz.U. z 202</w:t>
      </w:r>
      <w:r w:rsidR="001C5002" w:rsidRPr="000B28B2">
        <w:rPr>
          <w:rFonts w:ascii="Tahoma" w:hAnsi="Tahoma" w:cs="Tahoma"/>
        </w:rPr>
        <w:t>2</w:t>
      </w:r>
      <w:r w:rsidR="007416D5" w:rsidRPr="000B28B2">
        <w:rPr>
          <w:rFonts w:ascii="Tahoma" w:hAnsi="Tahoma" w:cs="Tahoma"/>
        </w:rPr>
        <w:t xml:space="preserve"> r. poz. </w:t>
      </w:r>
      <w:r w:rsidR="00531982" w:rsidRPr="000B28B2">
        <w:rPr>
          <w:rFonts w:ascii="Tahoma" w:hAnsi="Tahoma" w:cs="Tahoma"/>
        </w:rPr>
        <w:t>2277</w:t>
      </w:r>
      <w:r w:rsidR="007416D5" w:rsidRPr="000B28B2">
        <w:rPr>
          <w:rFonts w:ascii="Tahoma" w:hAnsi="Tahoma" w:cs="Tahoma"/>
        </w:rPr>
        <w:t xml:space="preserve"> </w:t>
      </w:r>
      <w:r w:rsidR="003E1AB6" w:rsidRPr="000B28B2">
        <w:rPr>
          <w:rFonts w:ascii="Tahoma" w:hAnsi="Tahoma" w:cs="Tahoma"/>
        </w:rPr>
        <w:t>z późn. zm.).</w:t>
      </w:r>
    </w:p>
    <w:p w14:paraId="6082A214" w14:textId="77777777" w:rsidR="00F639EF" w:rsidRPr="00E652B6" w:rsidRDefault="00F639EF" w:rsidP="00F639EF">
      <w:pPr>
        <w:ind w:left="567"/>
        <w:jc w:val="both"/>
        <w:rPr>
          <w:rFonts w:ascii="Tahoma" w:hAnsi="Tahoma" w:cs="Tahoma"/>
          <w:color w:val="000000"/>
        </w:rPr>
      </w:pPr>
      <w:r w:rsidRPr="000B28B2">
        <w:rPr>
          <w:rFonts w:ascii="Tahoma" w:hAnsi="Tahoma" w:cs="Tahoma"/>
        </w:rPr>
        <w:t xml:space="preserve">Zmiana zakresu i zasad ubezpieczenia OC posiadaczy pojazdów mechanicznych spowodowana zmianą przepisów na podstawie ww. Ustawy oraz innych przepisów prawa będzie miała zastosowanie </w:t>
      </w:r>
      <w:r w:rsidRPr="00510D76">
        <w:rPr>
          <w:rFonts w:ascii="Tahoma" w:hAnsi="Tahoma" w:cs="Tahoma"/>
          <w:color w:val="000000"/>
        </w:rPr>
        <w:t>do ubezpieczeń pojazdów zawartych na podstawie niniejszego postępowania przetargowego bez możliwości rekalkulacji i/lub zmiany składki ubezpieczeniowej w trakcie realizacji zamówienia.</w:t>
      </w:r>
    </w:p>
    <w:p w14:paraId="654FC9A3" w14:textId="77777777" w:rsidR="00F639EF" w:rsidRPr="00F576F1" w:rsidRDefault="00F639EF" w:rsidP="00F639EF">
      <w:pPr>
        <w:ind w:left="567"/>
        <w:jc w:val="both"/>
        <w:rPr>
          <w:rFonts w:ascii="Tahoma" w:hAnsi="Tahoma" w:cs="Tahoma"/>
        </w:rPr>
      </w:pPr>
      <w:r w:rsidRPr="00F576F1">
        <w:rPr>
          <w:rFonts w:ascii="Tahoma" w:hAnsi="Tahoma" w:cs="Tahoma"/>
        </w:rPr>
        <w:t> </w:t>
      </w:r>
    </w:p>
    <w:p w14:paraId="40F75053" w14:textId="77777777" w:rsidR="00F639EF" w:rsidRDefault="00F639EF" w:rsidP="00F639EF">
      <w:pPr>
        <w:ind w:left="567"/>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62DDFA9B" w14:textId="77777777" w:rsidR="000B28B2" w:rsidRPr="00471D05" w:rsidRDefault="000B28B2" w:rsidP="000B28B2">
      <w:pPr>
        <w:pStyle w:val="Wcicienormalne"/>
        <w:rPr>
          <w:lang w:eastAsia="x-none"/>
        </w:rPr>
      </w:pPr>
    </w:p>
    <w:p w14:paraId="78E3EF70" w14:textId="77777777" w:rsidR="000B28B2" w:rsidRPr="00F576F1" w:rsidRDefault="000B28B2" w:rsidP="000B28B2">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5B658170" w14:textId="77777777" w:rsidR="000B28B2" w:rsidRPr="00F576F1" w:rsidRDefault="000B28B2" w:rsidP="000B28B2">
      <w:pPr>
        <w:ind w:left="491"/>
        <w:jc w:val="both"/>
        <w:rPr>
          <w:rFonts w:ascii="Tahoma" w:hAnsi="Tahoma" w:cs="Tahoma"/>
        </w:rPr>
      </w:pPr>
      <w:r w:rsidRPr="00F576F1">
        <w:rPr>
          <w:rFonts w:ascii="Tahoma" w:hAnsi="Tahoma" w:cs="Tahoma"/>
        </w:rPr>
        <w:t> </w:t>
      </w:r>
    </w:p>
    <w:p w14:paraId="6023994D" w14:textId="77777777" w:rsidR="000B28B2" w:rsidRPr="00F576F1" w:rsidRDefault="000B28B2" w:rsidP="000B28B2">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50BD033A" w14:textId="77777777" w:rsidR="000B28B2" w:rsidRPr="00F576F1" w:rsidRDefault="000B28B2" w:rsidP="000B28B2">
      <w:pPr>
        <w:ind w:left="709"/>
        <w:jc w:val="both"/>
        <w:rPr>
          <w:rFonts w:ascii="Tahoma" w:hAnsi="Tahoma" w:cs="Tahoma"/>
        </w:rPr>
      </w:pPr>
      <w:r w:rsidRPr="00F576F1">
        <w:rPr>
          <w:rFonts w:ascii="Tahoma" w:hAnsi="Tahoma" w:cs="Tahoma"/>
        </w:rPr>
        <w:t> </w:t>
      </w:r>
    </w:p>
    <w:p w14:paraId="7E31A341" w14:textId="77777777" w:rsidR="000B28B2" w:rsidRPr="00F576F1" w:rsidRDefault="000B28B2" w:rsidP="000B28B2">
      <w:pPr>
        <w:ind w:left="709"/>
        <w:jc w:val="both"/>
        <w:rPr>
          <w:rFonts w:ascii="Tahoma" w:hAnsi="Tahoma" w:cs="Tahoma"/>
        </w:rPr>
      </w:pPr>
      <w:r w:rsidRPr="00F576F1">
        <w:rPr>
          <w:rFonts w:ascii="Tahoma" w:hAnsi="Tahoma" w:cs="Tahoma"/>
          <w:b/>
          <w:bCs/>
        </w:rPr>
        <w:t xml:space="preserve">Zakres ubezpieczenia </w:t>
      </w:r>
    </w:p>
    <w:p w14:paraId="5150F6FD" w14:textId="77777777" w:rsidR="000B28B2" w:rsidRPr="00F576F1" w:rsidRDefault="000B28B2" w:rsidP="000B28B2">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A2023D9" w14:textId="77777777" w:rsidR="000B28B2" w:rsidRPr="00F576F1" w:rsidRDefault="000B28B2" w:rsidP="000B28B2">
      <w:pPr>
        <w:ind w:left="709"/>
        <w:jc w:val="both"/>
        <w:rPr>
          <w:rFonts w:ascii="Tahoma" w:hAnsi="Tahoma" w:cs="Tahoma"/>
        </w:rPr>
      </w:pPr>
      <w:r w:rsidRPr="00F576F1">
        <w:rPr>
          <w:rFonts w:ascii="Tahoma" w:hAnsi="Tahoma" w:cs="Tahoma"/>
        </w:rPr>
        <w:t> </w:t>
      </w:r>
    </w:p>
    <w:p w14:paraId="2E0C10CD" w14:textId="77777777" w:rsidR="000B28B2" w:rsidRPr="000B28B2" w:rsidRDefault="000B28B2" w:rsidP="000B28B2">
      <w:pPr>
        <w:ind w:left="709"/>
        <w:jc w:val="both"/>
        <w:rPr>
          <w:rFonts w:ascii="Tahoma" w:hAnsi="Tahoma" w:cs="Tahoma"/>
        </w:rPr>
      </w:pPr>
      <w:r w:rsidRPr="000B28B2">
        <w:rPr>
          <w:rFonts w:ascii="Tahoma" w:hAnsi="Tahoma" w:cs="Tahoma"/>
          <w:b/>
          <w:bCs/>
        </w:rPr>
        <w:t xml:space="preserve">Suma ubezpieczenia - </w:t>
      </w:r>
      <w:r w:rsidRPr="000B28B2">
        <w:rPr>
          <w:rFonts w:ascii="Tahoma" w:hAnsi="Tahoma" w:cs="Tahoma"/>
        </w:rPr>
        <w:t>10 000 zł  na osobę</w:t>
      </w:r>
    </w:p>
    <w:p w14:paraId="1FED6191" w14:textId="77777777" w:rsidR="000B28B2" w:rsidRPr="000B28B2" w:rsidRDefault="000B28B2" w:rsidP="000B28B2">
      <w:pPr>
        <w:ind w:left="709"/>
        <w:jc w:val="both"/>
        <w:rPr>
          <w:rFonts w:ascii="Tahoma" w:hAnsi="Tahoma" w:cs="Tahoma"/>
        </w:rPr>
      </w:pPr>
      <w:r w:rsidRPr="000B28B2">
        <w:rPr>
          <w:rFonts w:ascii="Tahoma" w:hAnsi="Tahoma" w:cs="Tahoma"/>
          <w:b/>
          <w:bCs/>
        </w:rPr>
        <w:t>-</w:t>
      </w:r>
      <w:r w:rsidRPr="000B28B2">
        <w:rPr>
          <w:rFonts w:ascii="Tahoma" w:hAnsi="Tahoma" w:cs="Tahoma"/>
        </w:rPr>
        <w:t xml:space="preserve"> w przypadku śmierci Ubezpieczonego – świadczenie w wysokości 100% sumy ubezpieczenia;</w:t>
      </w:r>
    </w:p>
    <w:p w14:paraId="70C4AA06" w14:textId="77777777" w:rsidR="000B28B2" w:rsidRPr="000B28B2" w:rsidRDefault="000B28B2" w:rsidP="000B28B2">
      <w:pPr>
        <w:ind w:left="709"/>
        <w:jc w:val="both"/>
        <w:rPr>
          <w:rFonts w:ascii="Tahoma" w:hAnsi="Tahoma" w:cs="Tahoma"/>
        </w:rPr>
      </w:pPr>
      <w:r w:rsidRPr="000B28B2">
        <w:rPr>
          <w:rFonts w:ascii="Tahoma" w:hAnsi="Tahoma" w:cs="Tahoma"/>
        </w:rPr>
        <w:t>- w przypadku 100% uszczerbku na zdrowiu – świadczenie w wysokości 100% sumy ubezpieczenia;</w:t>
      </w:r>
    </w:p>
    <w:p w14:paraId="43BBAAC8" w14:textId="77777777" w:rsidR="000B28B2" w:rsidRPr="00471D05" w:rsidRDefault="000B28B2" w:rsidP="000B28B2">
      <w:pPr>
        <w:ind w:left="709"/>
        <w:jc w:val="both"/>
        <w:rPr>
          <w:rFonts w:ascii="Tahoma" w:hAnsi="Tahoma" w:cs="Tahoma"/>
        </w:rPr>
      </w:pPr>
      <w:r w:rsidRPr="000B28B2">
        <w:rPr>
          <w:rFonts w:ascii="Tahoma" w:hAnsi="Tahoma" w:cs="Tahoma"/>
        </w:rPr>
        <w:t>- w przypadku uszczerbku na zdrowiu poniżej 100% - świadczenie w wysokości takiego procentu sumy ubezpieczenia, w jakim Ubezpieczony doznał uszczerbku na zdrowiu.</w:t>
      </w:r>
    </w:p>
    <w:p w14:paraId="11938537" w14:textId="77777777" w:rsidR="000B28B2" w:rsidRPr="00471D05" w:rsidRDefault="000B28B2" w:rsidP="000B28B2">
      <w:pPr>
        <w:rPr>
          <w:rFonts w:ascii="Tahoma" w:hAnsi="Tahoma" w:cs="Tahoma"/>
          <w:b/>
          <w:bCs/>
        </w:rPr>
      </w:pPr>
      <w:r w:rsidRPr="00471D05">
        <w:rPr>
          <w:rFonts w:ascii="Tahoma" w:hAnsi="Tahoma" w:cs="Tahoma"/>
          <w:b/>
          <w:bCs/>
        </w:rPr>
        <w:t> </w:t>
      </w:r>
    </w:p>
    <w:p w14:paraId="636A3830" w14:textId="2AF0F387" w:rsidR="000B28B2" w:rsidRPr="00C95F7C" w:rsidRDefault="000B28B2" w:rsidP="000B28B2">
      <w:pPr>
        <w:ind w:firstLine="708"/>
        <w:rPr>
          <w:rFonts w:ascii="Tahoma" w:hAnsi="Tahoma" w:cs="Tahoma"/>
          <w:b/>
          <w:bCs/>
        </w:rPr>
      </w:pPr>
      <w:r w:rsidRPr="00471D05">
        <w:rPr>
          <w:rFonts w:ascii="Tahoma" w:hAnsi="Tahoma" w:cs="Tahoma"/>
        </w:rPr>
        <w:t xml:space="preserve">Zakres terytorialny ubezpieczenia NNW – RP </w:t>
      </w:r>
    </w:p>
    <w:p w14:paraId="6AD15F62" w14:textId="77777777" w:rsidR="00F639EF" w:rsidRPr="009136CC" w:rsidRDefault="00F639EF" w:rsidP="00F639EF">
      <w:pPr>
        <w:ind w:left="567"/>
        <w:jc w:val="both"/>
      </w:pPr>
      <w:r w:rsidRPr="00F576F1">
        <w:t> </w:t>
      </w:r>
    </w:p>
    <w:p w14:paraId="61F48394" w14:textId="77777777" w:rsidR="00F639EF" w:rsidRPr="009136CC" w:rsidRDefault="00F639EF" w:rsidP="00F639EF">
      <w:pPr>
        <w:pStyle w:val="Nagwek3"/>
        <w:ind w:left="66"/>
        <w:rPr>
          <w:rFonts w:ascii="Tahoma" w:hAnsi="Tahoma" w:cs="Tahoma"/>
          <w:sz w:val="20"/>
        </w:rPr>
      </w:pPr>
      <w:r w:rsidRPr="009136CC">
        <w:rPr>
          <w:rFonts w:ascii="Tahoma" w:hAnsi="Tahoma" w:cs="Tahoma"/>
          <w:sz w:val="20"/>
        </w:rPr>
        <w:t>Ubezpieczenia uszkodzenia oraz kradzieży pojazdów Auto Casco AC/KR</w:t>
      </w:r>
    </w:p>
    <w:p w14:paraId="7C68BBF9" w14:textId="77777777" w:rsidR="00F639EF" w:rsidRPr="009136CC" w:rsidRDefault="00F639EF" w:rsidP="00F639EF">
      <w:pPr>
        <w:ind w:left="491"/>
        <w:jc w:val="both"/>
        <w:rPr>
          <w:rFonts w:ascii="Tahoma" w:hAnsi="Tahoma" w:cs="Tahoma"/>
        </w:rPr>
      </w:pPr>
      <w:r w:rsidRPr="009136CC">
        <w:rPr>
          <w:rFonts w:ascii="Tahoma" w:hAnsi="Tahoma" w:cs="Tahoma"/>
        </w:rPr>
        <w:t> </w:t>
      </w:r>
    </w:p>
    <w:p w14:paraId="59003F49" w14:textId="712A7364" w:rsidR="00F639EF" w:rsidRPr="009136CC" w:rsidRDefault="00F639EF" w:rsidP="00F639EF">
      <w:pPr>
        <w:ind w:left="567"/>
        <w:jc w:val="both"/>
        <w:rPr>
          <w:rFonts w:ascii="Tahoma" w:hAnsi="Tahoma" w:cs="Tahoma"/>
        </w:rPr>
      </w:pPr>
      <w:r w:rsidRPr="009136CC">
        <w:rPr>
          <w:rFonts w:ascii="Tahoma" w:hAnsi="Tahoma" w:cs="Tahoma"/>
          <w:b/>
          <w:bCs/>
        </w:rPr>
        <w:t>Okres ubezpieczenia -</w:t>
      </w:r>
      <w:r w:rsidRPr="009136CC">
        <w:rPr>
          <w:rFonts w:ascii="Tahoma" w:hAnsi="Tahoma" w:cs="Tahoma"/>
        </w:rPr>
        <w:t xml:space="preserve"> okres ubezpieczenia wynosi 12 miesięcy od końca okresu ubezpieczenia obowiązujących polis, dla pojazdów nowych (zakupionych) od dnia zakupu/zarejestrowania pojazdów (bez konieczności dokonywania oględzin) lub od chwili zgłoszenia/oględzin pojazdu </w:t>
      </w:r>
      <w:r w:rsidR="003541DD" w:rsidRPr="009136CC">
        <w:rPr>
          <w:rFonts w:ascii="Tahoma" w:hAnsi="Tahoma" w:cs="Tahoma"/>
        </w:rPr>
        <w:t xml:space="preserve">dla pojazdów używanych </w:t>
      </w:r>
      <w:r w:rsidR="003541DD" w:rsidRPr="009136CC">
        <w:rPr>
          <w:rFonts w:ascii="Tahoma" w:hAnsi="Tahoma" w:cs="Tahoma"/>
        </w:rPr>
        <w:br/>
      </w:r>
      <w:r w:rsidRPr="009136CC">
        <w:rPr>
          <w:rFonts w:ascii="Tahoma" w:hAnsi="Tahoma" w:cs="Tahoma"/>
        </w:rPr>
        <w:t>i jest zgodny z okresem ubezpieczenia OC posiadaczy pojazdów mechanicznych.</w:t>
      </w:r>
    </w:p>
    <w:p w14:paraId="0AC2FBDB" w14:textId="34D297A4" w:rsidR="00F639EF" w:rsidRPr="009136CC" w:rsidRDefault="00F639EF" w:rsidP="00F639EF">
      <w:pPr>
        <w:ind w:left="567"/>
        <w:jc w:val="both"/>
        <w:rPr>
          <w:rFonts w:ascii="Tahoma" w:hAnsi="Tahoma" w:cs="Tahoma"/>
          <w:b/>
          <w:bCs/>
        </w:rPr>
      </w:pPr>
      <w:r w:rsidRPr="009136CC">
        <w:rPr>
          <w:rFonts w:ascii="Tahoma" w:hAnsi="Tahoma" w:cs="Tahoma"/>
        </w:rPr>
        <w:t> </w:t>
      </w:r>
    </w:p>
    <w:p w14:paraId="7544C4D1" w14:textId="77777777" w:rsidR="00F639EF" w:rsidRPr="009136CC" w:rsidRDefault="00F639EF" w:rsidP="00F639EF">
      <w:pPr>
        <w:ind w:left="567"/>
        <w:jc w:val="both"/>
        <w:rPr>
          <w:rFonts w:ascii="Tahoma" w:hAnsi="Tahoma" w:cs="Tahoma"/>
        </w:rPr>
      </w:pPr>
      <w:r w:rsidRPr="009136CC">
        <w:rPr>
          <w:rFonts w:ascii="Tahoma" w:hAnsi="Tahoma" w:cs="Tahoma"/>
          <w:b/>
          <w:bCs/>
        </w:rPr>
        <w:t xml:space="preserve">Zakres ubezpieczenia </w:t>
      </w:r>
    </w:p>
    <w:p w14:paraId="6A3F71F8" w14:textId="545072B2" w:rsidR="00F639EF" w:rsidRPr="009136CC" w:rsidRDefault="00F639EF" w:rsidP="00F639EF">
      <w:pPr>
        <w:ind w:left="709" w:hanging="426"/>
        <w:jc w:val="both"/>
        <w:rPr>
          <w:rFonts w:ascii="Tahoma" w:hAnsi="Tahoma" w:cs="Tahoma"/>
        </w:rPr>
      </w:pPr>
      <w:r w:rsidRPr="009136CC">
        <w:rPr>
          <w:rFonts w:ascii="Tahoma" w:hAnsi="Tahoma" w:cs="Tahoma"/>
        </w:rPr>
        <w:t xml:space="preserve">Zakres ubezpieczenia winien obejmować, co najmniej szkody polegające na uszkodzeniu, zniszczeniu lub utracie pojazdu lub jego elementów i wyposażenia </w:t>
      </w:r>
      <w:r w:rsidR="00502DE0" w:rsidRPr="009136CC">
        <w:rPr>
          <w:rFonts w:ascii="Tahoma" w:hAnsi="Tahoma" w:cs="Tahoma"/>
        </w:rPr>
        <w:t>(w tym również szkody w oponach, akumulatorze i elementach układu wydechowego)</w:t>
      </w:r>
      <w:r w:rsidR="001520DC" w:rsidRPr="009136CC">
        <w:rPr>
          <w:rFonts w:ascii="Tahoma" w:hAnsi="Tahoma" w:cs="Tahoma"/>
        </w:rPr>
        <w:t>,</w:t>
      </w:r>
      <w:r w:rsidR="00502DE0" w:rsidRPr="009136CC">
        <w:rPr>
          <w:rFonts w:ascii="Tahoma" w:hAnsi="Tahoma" w:cs="Tahoma"/>
        </w:rPr>
        <w:t xml:space="preserve"> </w:t>
      </w:r>
      <w:r w:rsidRPr="009136CC">
        <w:rPr>
          <w:rFonts w:ascii="Tahoma" w:hAnsi="Tahoma" w:cs="Tahoma"/>
        </w:rPr>
        <w:t>powstałe w związku z ruchem i postojem wskutek wszelkich zdarzeń niezależnych od woli Ubezpieczonego lub osoby upoważnionej do korzystania z pojazdu, a w szczególności wskutek:</w:t>
      </w:r>
    </w:p>
    <w:p w14:paraId="1F04349A" w14:textId="77777777" w:rsidR="00F639EF" w:rsidRPr="009136CC" w:rsidRDefault="00F639EF" w:rsidP="00F639EF">
      <w:pPr>
        <w:ind w:left="709" w:hanging="283"/>
        <w:jc w:val="both"/>
        <w:rPr>
          <w:rFonts w:ascii="Tahoma" w:hAnsi="Tahoma" w:cs="Tahoma"/>
        </w:rPr>
      </w:pPr>
      <w:r w:rsidRPr="009136CC">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9136CC" w:rsidRDefault="00F639EF" w:rsidP="00F639EF">
      <w:pPr>
        <w:ind w:left="709" w:hanging="283"/>
        <w:jc w:val="both"/>
        <w:rPr>
          <w:rFonts w:ascii="Tahoma" w:hAnsi="Tahoma" w:cs="Tahoma"/>
        </w:rPr>
      </w:pPr>
      <w:r w:rsidRPr="009136CC">
        <w:rPr>
          <w:rFonts w:ascii="Tahoma" w:hAnsi="Tahoma" w:cs="Tahoma"/>
        </w:rPr>
        <w:t>-</w:t>
      </w:r>
      <w:r w:rsidRPr="009136CC">
        <w:rPr>
          <w:rFonts w:ascii="Tahoma" w:hAnsi="Tahoma" w:cs="Tahoma"/>
        </w:rPr>
        <w:tab/>
        <w:t xml:space="preserve">uszkodzenia przez osoby trzecie, w tym w wyniku dewastacji lub włamania, </w:t>
      </w:r>
    </w:p>
    <w:p w14:paraId="08C42F7C" w14:textId="77777777" w:rsidR="00F639EF" w:rsidRPr="009136CC" w:rsidRDefault="00F639EF" w:rsidP="00F639EF">
      <w:pPr>
        <w:ind w:left="709" w:hanging="283"/>
        <w:jc w:val="both"/>
        <w:rPr>
          <w:rFonts w:ascii="Tahoma" w:hAnsi="Tahoma" w:cs="Tahoma"/>
        </w:rPr>
      </w:pPr>
      <w:r w:rsidRPr="009136CC">
        <w:rPr>
          <w:rFonts w:ascii="Tahoma" w:hAnsi="Tahoma" w:cs="Tahoma"/>
        </w:rPr>
        <w:t xml:space="preserve">- </w:t>
      </w:r>
      <w:r w:rsidRPr="009136CC">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9136CC" w:rsidRDefault="00F639EF" w:rsidP="00F639EF">
      <w:pPr>
        <w:ind w:left="709" w:hanging="283"/>
        <w:jc w:val="both"/>
        <w:rPr>
          <w:rFonts w:ascii="Tahoma" w:hAnsi="Tahoma" w:cs="Tahoma"/>
        </w:rPr>
      </w:pPr>
      <w:r w:rsidRPr="009136CC">
        <w:rPr>
          <w:rFonts w:ascii="Tahoma" w:hAnsi="Tahoma" w:cs="Tahoma"/>
        </w:rPr>
        <w:t xml:space="preserve">-    nagłego działania czynnika termicznego lub chemicznego pochodzącego z zewnątrz lub wewnątrz pojazdu, </w:t>
      </w:r>
    </w:p>
    <w:p w14:paraId="65E99E54" w14:textId="77777777" w:rsidR="00F639EF" w:rsidRPr="009136CC" w:rsidRDefault="00F639EF" w:rsidP="00F639EF">
      <w:pPr>
        <w:ind w:left="709" w:hanging="283"/>
        <w:jc w:val="both"/>
        <w:rPr>
          <w:rFonts w:ascii="Tahoma" w:hAnsi="Tahoma" w:cs="Tahoma"/>
        </w:rPr>
      </w:pPr>
      <w:r w:rsidRPr="009136CC">
        <w:rPr>
          <w:rFonts w:ascii="Tahoma" w:hAnsi="Tahoma" w:cs="Tahoma"/>
        </w:rPr>
        <w:t>-    użycia pojazdu w związku z koniecznością ratowania życia lub zdrowia ludzkiego,</w:t>
      </w:r>
    </w:p>
    <w:p w14:paraId="4E6BF79F" w14:textId="77777777" w:rsidR="00F639EF" w:rsidRPr="009136CC" w:rsidRDefault="00F639EF" w:rsidP="00F639EF">
      <w:pPr>
        <w:ind w:left="709" w:hanging="283"/>
        <w:jc w:val="both"/>
        <w:rPr>
          <w:rFonts w:ascii="Tahoma" w:hAnsi="Tahoma" w:cs="Tahoma"/>
        </w:rPr>
      </w:pPr>
      <w:r w:rsidRPr="009136CC">
        <w:rPr>
          <w:rFonts w:ascii="Tahoma" w:hAnsi="Tahoma" w:cs="Tahoma"/>
        </w:rPr>
        <w:t>-    kradzieży pojazdu lub części jego wyposażenia; uszkodzenie pojazdu w następstwie jego zabrania w celu krótkotrwałego użycia, rabunku oraz rozboju,</w:t>
      </w:r>
    </w:p>
    <w:p w14:paraId="1F077950" w14:textId="77777777" w:rsidR="00F639EF" w:rsidRPr="009136CC" w:rsidRDefault="00F639EF" w:rsidP="00F639EF">
      <w:pPr>
        <w:ind w:left="709" w:hanging="283"/>
        <w:jc w:val="both"/>
        <w:rPr>
          <w:rFonts w:ascii="Tahoma" w:hAnsi="Tahoma" w:cs="Tahoma"/>
        </w:rPr>
      </w:pPr>
      <w:r w:rsidRPr="009136CC">
        <w:rPr>
          <w:rFonts w:ascii="Tahoma" w:hAnsi="Tahoma" w:cs="Tahoma"/>
        </w:rPr>
        <w:t>-</w:t>
      </w:r>
      <w:r w:rsidRPr="009136CC">
        <w:rPr>
          <w:rFonts w:ascii="Tahoma" w:hAnsi="Tahoma" w:cs="Tahoma"/>
        </w:rPr>
        <w:tab/>
        <w:t>otwarcia się pokrywy silnika (bagażnika) pojazdu podczas jazdy,</w:t>
      </w:r>
    </w:p>
    <w:p w14:paraId="7CC5B0C6" w14:textId="77777777" w:rsidR="00F639EF" w:rsidRPr="009136CC" w:rsidRDefault="00F639EF" w:rsidP="00F639EF">
      <w:pPr>
        <w:ind w:left="709" w:hanging="283"/>
        <w:jc w:val="both"/>
        <w:rPr>
          <w:rFonts w:ascii="Tahoma" w:hAnsi="Tahoma" w:cs="Tahoma"/>
        </w:rPr>
      </w:pPr>
      <w:r w:rsidRPr="009136CC">
        <w:rPr>
          <w:rFonts w:ascii="Tahoma" w:hAnsi="Tahoma" w:cs="Tahoma"/>
        </w:rPr>
        <w:lastRenderedPageBreak/>
        <w:t xml:space="preserve">- </w:t>
      </w:r>
      <w:r w:rsidRPr="009136CC">
        <w:rPr>
          <w:rFonts w:ascii="Tahoma" w:hAnsi="Tahoma" w:cs="Tahoma"/>
        </w:rPr>
        <w:tab/>
        <w:t>uszkodzeń wyrządzonych w pojeździe przez przewożony ładunek lub bagaż,</w:t>
      </w:r>
    </w:p>
    <w:p w14:paraId="471B9D68" w14:textId="77777777" w:rsidR="00F639EF" w:rsidRPr="009136CC" w:rsidRDefault="00F639EF" w:rsidP="00F639EF">
      <w:pPr>
        <w:ind w:left="709" w:hanging="283"/>
        <w:jc w:val="both"/>
        <w:rPr>
          <w:rFonts w:ascii="Tahoma" w:hAnsi="Tahoma" w:cs="Tahoma"/>
        </w:rPr>
      </w:pPr>
      <w:r w:rsidRPr="009136CC">
        <w:rPr>
          <w:rFonts w:ascii="Tahoma" w:hAnsi="Tahoma" w:cs="Tahoma"/>
        </w:rPr>
        <w:t>-</w:t>
      </w:r>
      <w:r w:rsidRPr="009136CC">
        <w:rPr>
          <w:rFonts w:ascii="Tahoma" w:hAnsi="Tahoma" w:cs="Tahoma"/>
        </w:rPr>
        <w:tab/>
        <w:t>samoczynnego stoczenia się pojazdu na terenie pochyłym,</w:t>
      </w:r>
    </w:p>
    <w:p w14:paraId="097273D4" w14:textId="04BA933B" w:rsidR="00F639EF" w:rsidRPr="009136CC" w:rsidRDefault="00F639EF" w:rsidP="00F639EF">
      <w:pPr>
        <w:ind w:left="709" w:hanging="283"/>
        <w:jc w:val="both"/>
        <w:rPr>
          <w:rFonts w:ascii="Tahoma" w:hAnsi="Tahoma" w:cs="Tahoma"/>
        </w:rPr>
      </w:pPr>
      <w:r w:rsidRPr="009136CC">
        <w:rPr>
          <w:rFonts w:ascii="Tahoma" w:hAnsi="Tahoma" w:cs="Tahoma"/>
        </w:rPr>
        <w:t xml:space="preserve">- </w:t>
      </w:r>
      <w:r w:rsidRPr="009136CC">
        <w:rPr>
          <w:rFonts w:ascii="Tahoma" w:hAnsi="Tahoma" w:cs="Tahoma"/>
        </w:rPr>
        <w:tab/>
        <w:t>dostania się wody do wnętrza pojazdu,</w:t>
      </w:r>
    </w:p>
    <w:p w14:paraId="04AF035F" w14:textId="45126F18" w:rsidR="00EF34F9" w:rsidRPr="009136CC" w:rsidRDefault="00EF34F9" w:rsidP="00F639EF">
      <w:pPr>
        <w:ind w:left="709" w:hanging="283"/>
        <w:jc w:val="both"/>
        <w:rPr>
          <w:rFonts w:ascii="Tahoma" w:hAnsi="Tahoma" w:cs="Tahoma"/>
        </w:rPr>
      </w:pPr>
      <w:r w:rsidRPr="009136CC">
        <w:rPr>
          <w:rFonts w:ascii="Tahoma" w:hAnsi="Tahoma" w:cs="Tahoma"/>
        </w:rPr>
        <w:t>-   uszkodzenia silnika w wyniku zassania do niego wody,</w:t>
      </w:r>
    </w:p>
    <w:p w14:paraId="06D245B7" w14:textId="77777777" w:rsidR="00F639EF" w:rsidRPr="009136CC" w:rsidRDefault="00F639EF" w:rsidP="00F639EF">
      <w:pPr>
        <w:ind w:left="709" w:hanging="283"/>
        <w:jc w:val="both"/>
        <w:rPr>
          <w:rFonts w:ascii="Tahoma" w:hAnsi="Tahoma" w:cs="Tahoma"/>
        </w:rPr>
      </w:pPr>
      <w:r w:rsidRPr="009136CC">
        <w:rPr>
          <w:rFonts w:ascii="Tahoma" w:hAnsi="Tahoma" w:cs="Tahoma"/>
        </w:rPr>
        <w:t xml:space="preserve">- </w:t>
      </w:r>
      <w:r w:rsidRPr="009136CC">
        <w:rPr>
          <w:rFonts w:ascii="Tahoma" w:hAnsi="Tahoma" w:cs="Tahoma"/>
        </w:rPr>
        <w:tab/>
        <w:t>uszkodzenia pojazdu w związku z podnoszeniem w celu dokonania naprawy z wyłączeniem szkód, za które odpowiada warsztat naprawczy,</w:t>
      </w:r>
    </w:p>
    <w:p w14:paraId="4BC92BB6" w14:textId="77777777" w:rsidR="00F639EF" w:rsidRPr="009136CC" w:rsidRDefault="00F639EF" w:rsidP="00F639EF">
      <w:pPr>
        <w:ind w:left="709" w:hanging="283"/>
        <w:jc w:val="both"/>
        <w:rPr>
          <w:rFonts w:ascii="Tahoma" w:hAnsi="Tahoma" w:cs="Tahoma"/>
        </w:rPr>
      </w:pPr>
      <w:r w:rsidRPr="009136CC">
        <w:rPr>
          <w:rFonts w:ascii="Tahoma" w:hAnsi="Tahoma" w:cs="Tahoma"/>
        </w:rPr>
        <w:t xml:space="preserve">- </w:t>
      </w:r>
      <w:r w:rsidRPr="009136CC">
        <w:rPr>
          <w:rFonts w:ascii="Tahoma" w:hAnsi="Tahoma" w:cs="Tahoma"/>
        </w:rPr>
        <w:tab/>
        <w:t>będące wynikiem wjechania w nierówności drogi.</w:t>
      </w:r>
    </w:p>
    <w:p w14:paraId="7F9EC1BA" w14:textId="77777777" w:rsidR="00F639EF" w:rsidRPr="009136CC" w:rsidRDefault="00F639EF" w:rsidP="00F639EF">
      <w:pPr>
        <w:ind w:left="709" w:hanging="1"/>
        <w:jc w:val="both"/>
        <w:rPr>
          <w:rFonts w:ascii="Tahoma" w:hAnsi="Tahoma" w:cs="Tahoma"/>
          <w:u w:val="single"/>
        </w:rPr>
      </w:pPr>
    </w:p>
    <w:p w14:paraId="087AE9E5" w14:textId="77777777" w:rsidR="00F639EF" w:rsidRPr="009136CC" w:rsidRDefault="00F639EF" w:rsidP="00F639EF">
      <w:pPr>
        <w:ind w:left="709" w:hanging="1"/>
        <w:jc w:val="both"/>
        <w:rPr>
          <w:rFonts w:ascii="Tahoma" w:hAnsi="Tahoma" w:cs="Tahoma"/>
          <w:u w:val="single"/>
        </w:rPr>
      </w:pPr>
      <w:r w:rsidRPr="009136CC">
        <w:rPr>
          <w:rFonts w:ascii="Tahoma" w:hAnsi="Tahoma" w:cs="Tahoma"/>
          <w:u w:val="single"/>
        </w:rPr>
        <w:t>Zakres ubezpieczenia obejmuje również:</w:t>
      </w:r>
    </w:p>
    <w:p w14:paraId="6E6BAA44" w14:textId="77777777" w:rsidR="00F639EF" w:rsidRPr="009136CC" w:rsidRDefault="00F639EF" w:rsidP="00F639EF">
      <w:pPr>
        <w:ind w:left="709" w:hanging="283"/>
        <w:jc w:val="both"/>
        <w:rPr>
          <w:rFonts w:ascii="Tahoma" w:hAnsi="Tahoma" w:cs="Tahoma"/>
        </w:rPr>
      </w:pPr>
      <w:r w:rsidRPr="009136CC">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9136CC" w:rsidRDefault="00F639EF" w:rsidP="00F639EF">
      <w:pPr>
        <w:ind w:left="709" w:hanging="283"/>
        <w:jc w:val="both"/>
        <w:rPr>
          <w:rFonts w:ascii="Tahoma" w:hAnsi="Tahoma" w:cs="Tahoma"/>
        </w:rPr>
      </w:pPr>
      <w:r w:rsidRPr="009136CC">
        <w:rPr>
          <w:rFonts w:ascii="Tahoma" w:hAnsi="Tahoma" w:cs="Tahoma"/>
        </w:rPr>
        <w:t xml:space="preserve">- </w:t>
      </w:r>
      <w:r w:rsidRPr="009136CC">
        <w:rPr>
          <w:rFonts w:ascii="Tahoma" w:hAnsi="Tahoma" w:cs="Tahoma"/>
        </w:rPr>
        <w:tab/>
        <w:t>koszty holowania pojazdu po szkodzie objętej umową ubezpieczenia do wysokości 10% sumy ubezpieczenia, nie więcej niż 2.000 zł na pojazd do siedziby Ubezpieczającego/Ubezpieczonego lub warsztatu naprawczego bez stosowania ograniczenia w postaci limitu kilometrów (dot. pojazdów osobowych, dostawczych i ciężarowych o dopuszczalnej masie całkowitej do 3,5 t),</w:t>
      </w:r>
    </w:p>
    <w:p w14:paraId="64685269" w14:textId="49F4F709" w:rsidR="00F639EF" w:rsidRPr="009136CC" w:rsidRDefault="00F639EF" w:rsidP="00F639EF">
      <w:pPr>
        <w:ind w:left="709" w:hanging="283"/>
        <w:jc w:val="both"/>
        <w:rPr>
          <w:rFonts w:ascii="Tahoma" w:hAnsi="Tahoma" w:cs="Tahoma"/>
        </w:rPr>
      </w:pPr>
      <w:r w:rsidRPr="009136CC">
        <w:rPr>
          <w:rFonts w:ascii="Tahoma" w:hAnsi="Tahoma" w:cs="Tahoma"/>
        </w:rPr>
        <w:t>- koszty związane z wymianą płynów eksploatacyjnych w przypadku uszkodzenia układów silnika ubezpieczonego pojazdu na skutek wypadku ubezpieczeniowego objętego umową ubezpieczenia d</w:t>
      </w:r>
      <w:r w:rsidR="003541DD" w:rsidRPr="009136CC">
        <w:rPr>
          <w:rFonts w:ascii="Tahoma" w:hAnsi="Tahoma" w:cs="Tahoma"/>
        </w:rPr>
        <w:t>o wysokości 300 zł na zdarzenie,</w:t>
      </w:r>
    </w:p>
    <w:p w14:paraId="55B5E724" w14:textId="15C6B508" w:rsidR="003541DD" w:rsidRPr="009136CC" w:rsidRDefault="003541DD" w:rsidP="003541DD">
      <w:pPr>
        <w:ind w:left="709" w:hanging="283"/>
        <w:jc w:val="both"/>
        <w:rPr>
          <w:rFonts w:ascii="Tahoma" w:hAnsi="Tahoma" w:cs="Tahoma"/>
        </w:rPr>
      </w:pPr>
      <w:r w:rsidRPr="009136CC">
        <w:rPr>
          <w:rFonts w:ascii="Tahoma" w:hAnsi="Tahoma" w:cs="Tahoma"/>
        </w:rPr>
        <w:t xml:space="preserve">- </w:t>
      </w:r>
      <w:r w:rsidRPr="009136CC">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9136CC" w:rsidRDefault="003541DD" w:rsidP="003541DD">
      <w:pPr>
        <w:ind w:left="709" w:hanging="283"/>
        <w:jc w:val="both"/>
        <w:rPr>
          <w:rFonts w:ascii="Tahoma" w:hAnsi="Tahoma" w:cs="Tahoma"/>
        </w:rPr>
      </w:pPr>
      <w:r w:rsidRPr="009136CC">
        <w:rPr>
          <w:rFonts w:ascii="Tahoma" w:hAnsi="Tahoma" w:cs="Tahoma"/>
        </w:rPr>
        <w:t>-</w:t>
      </w:r>
      <w:r w:rsidRPr="009136CC">
        <w:rPr>
          <w:rFonts w:ascii="Tahoma" w:hAnsi="Tahoma" w:cs="Tahoma"/>
        </w:rPr>
        <w:tab/>
        <w:t>koszty wynagrodzenia rzeczoznawców powołanych za zgodą ubezpieczyciela w celu ustalenia okoliczności lub rozmiaru szkody.</w:t>
      </w:r>
    </w:p>
    <w:p w14:paraId="112E654F" w14:textId="77777777" w:rsidR="00F639EF" w:rsidRPr="009136CC" w:rsidRDefault="00F639EF" w:rsidP="00F639EF">
      <w:pPr>
        <w:ind w:left="709" w:hanging="283"/>
        <w:jc w:val="both"/>
        <w:rPr>
          <w:rFonts w:ascii="Tahoma" w:hAnsi="Tahoma" w:cs="Tahoma"/>
        </w:rPr>
      </w:pPr>
    </w:p>
    <w:p w14:paraId="3BF12F0A" w14:textId="77777777" w:rsidR="00F639EF" w:rsidRPr="009136CC" w:rsidRDefault="00F639EF" w:rsidP="00F639EF">
      <w:pPr>
        <w:ind w:left="709" w:hanging="1"/>
        <w:jc w:val="both"/>
        <w:rPr>
          <w:rFonts w:ascii="Tahoma" w:hAnsi="Tahoma" w:cs="Tahoma"/>
          <w:u w:val="single"/>
        </w:rPr>
      </w:pPr>
      <w:r w:rsidRPr="009136CC">
        <w:rPr>
          <w:rFonts w:ascii="Tahoma" w:hAnsi="Tahoma" w:cs="Tahoma"/>
          <w:u w:val="single"/>
        </w:rPr>
        <w:t>Dodatkowe postanowienia:</w:t>
      </w:r>
    </w:p>
    <w:p w14:paraId="2EA653F9" w14:textId="77777777" w:rsidR="00F639EF" w:rsidRPr="009136CC" w:rsidRDefault="00F639EF" w:rsidP="00F639EF">
      <w:pPr>
        <w:ind w:left="709" w:hanging="283"/>
        <w:jc w:val="both"/>
        <w:rPr>
          <w:rFonts w:ascii="Tahoma" w:hAnsi="Tahoma" w:cs="Tahoma"/>
        </w:rPr>
      </w:pPr>
      <w:r w:rsidRPr="009136CC">
        <w:rPr>
          <w:rFonts w:ascii="Tahoma" w:hAnsi="Tahoma" w:cs="Tahoma"/>
        </w:rPr>
        <w:t xml:space="preserve">- </w:t>
      </w:r>
      <w:r w:rsidRPr="009136CC">
        <w:rPr>
          <w:rFonts w:ascii="Tahoma" w:hAnsi="Tahoma" w:cs="Tahoma"/>
        </w:rPr>
        <w:tab/>
        <w:t>w przypadku stwierdzenia szkody całkowitej nie będzie następowało automatyczne  rozwiązanie umowy ubezpieczenia. Rozwiązanie umowy ubezpieczenia może nastąpić tylko w przypadku zbycia pojazdu lub jego pozostałości po szkodzie, w przypadku jego utraty (kradzieży) oraz całkowitego zniszczenia;</w:t>
      </w:r>
    </w:p>
    <w:p w14:paraId="3DF039EB" w14:textId="2FF1DC8A" w:rsidR="00F639EF" w:rsidRPr="009136CC" w:rsidRDefault="00F639EF" w:rsidP="00F639EF">
      <w:pPr>
        <w:ind w:left="709" w:hanging="283"/>
        <w:jc w:val="both"/>
        <w:rPr>
          <w:rFonts w:ascii="Tahoma" w:hAnsi="Tahoma" w:cs="Tahoma"/>
        </w:rPr>
      </w:pPr>
      <w:r w:rsidRPr="009136CC">
        <w:rPr>
          <w:rFonts w:ascii="Tahoma" w:hAnsi="Tahoma" w:cs="Tahoma"/>
        </w:rPr>
        <w:t xml:space="preserve">- w ubezpieczeniu pojazdów, których wiek nie przekracza </w:t>
      </w:r>
      <w:r w:rsidR="00276799" w:rsidRPr="009136CC">
        <w:rPr>
          <w:rFonts w:ascii="Tahoma" w:hAnsi="Tahoma" w:cs="Tahoma"/>
        </w:rPr>
        <w:t>36</w:t>
      </w:r>
      <w:r w:rsidRPr="009136CC">
        <w:rPr>
          <w:rFonts w:ascii="Tahoma" w:hAnsi="Tahoma" w:cs="Tahoma"/>
        </w:rPr>
        <w:t xml:space="preserve"> miesięcy ma zastosowanie tzw. </w:t>
      </w:r>
      <w:r w:rsidRPr="009136CC">
        <w:rPr>
          <w:rFonts w:ascii="Tahoma" w:hAnsi="Tahoma" w:cs="Tahoma"/>
          <w:b/>
        </w:rPr>
        <w:t>gwarantowana suma ubezpieczenia</w:t>
      </w:r>
      <w:r w:rsidRPr="009136CC">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6387B427" w:rsidR="00F639EF" w:rsidRPr="009136CC" w:rsidRDefault="00F639EF" w:rsidP="00A2010A">
      <w:pPr>
        <w:autoSpaceDE w:val="0"/>
        <w:autoSpaceDN w:val="0"/>
        <w:adjustRightInd w:val="0"/>
        <w:ind w:left="709" w:hanging="709"/>
        <w:rPr>
          <w:rFonts w:ascii="Tahoma" w:hAnsi="Tahoma" w:cs="Tahoma"/>
        </w:rPr>
      </w:pPr>
      <w:r w:rsidRPr="009136CC">
        <w:rPr>
          <w:rFonts w:ascii="Tahoma" w:hAnsi="Tahoma" w:cs="Tahoma"/>
        </w:rPr>
        <w:t xml:space="preserve">- </w:t>
      </w:r>
      <w:r w:rsidRPr="009136CC">
        <w:rPr>
          <w:rFonts w:ascii="Tahoma" w:hAnsi="Tahoma" w:cs="Tahoma"/>
        </w:rPr>
        <w:tab/>
        <w:t>za szkodę całkowitą uważa się szkodę polegającą na utracie pojazdu lub uszkodzeniu pojazdu w takim stopniu, że koszt jego naprawy przekracza 70% wartości rynkowej pojazdu z dnia zaistnienia szkody</w:t>
      </w:r>
      <w:r w:rsidR="00A06752" w:rsidRPr="009136CC">
        <w:rPr>
          <w:rFonts w:ascii="Tahoma" w:hAnsi="Tahoma" w:cs="Tahoma"/>
        </w:rPr>
        <w:t xml:space="preserve"> </w:t>
      </w:r>
      <w:r w:rsidR="00886C0E" w:rsidRPr="00886C0E">
        <w:rPr>
          <w:rFonts w:ascii="Tahoma" w:hAnsi="Tahoma" w:cs="Tahoma"/>
          <w:color w:val="FF0000"/>
        </w:rPr>
        <w:t>nie więcej jednak niż 70% wartości pojazdu określonej na polisie (lub wartości pojazdu określonej w dniu zawarcia umowy ubezpieczenia – dla pojazdów ubezpieczonych z gwarantowaną sumą ubezpieczenia), przy czym koszt naprawy pojazdu ustala się w oparciu ceny rynkowe</w:t>
      </w:r>
      <w:r w:rsidRPr="009136CC">
        <w:rPr>
          <w:rFonts w:ascii="Tahoma" w:hAnsi="Tahoma" w:cs="Tahoma"/>
        </w:rPr>
        <w:t>;</w:t>
      </w:r>
    </w:p>
    <w:p w14:paraId="216C6FA9" w14:textId="77777777" w:rsidR="00F639EF" w:rsidRPr="009136CC" w:rsidRDefault="00F639EF" w:rsidP="00F639EF">
      <w:pPr>
        <w:ind w:left="709" w:hanging="283"/>
        <w:jc w:val="both"/>
        <w:rPr>
          <w:rFonts w:ascii="Tahoma" w:hAnsi="Tahoma" w:cs="Tahoma"/>
        </w:rPr>
      </w:pPr>
      <w:r w:rsidRPr="009136CC">
        <w:rPr>
          <w:rFonts w:ascii="Tahoma" w:hAnsi="Tahoma" w:cs="Tahoma"/>
        </w:rPr>
        <w:t xml:space="preserve">- </w:t>
      </w:r>
      <w:r w:rsidRPr="009136CC">
        <w:rPr>
          <w:rFonts w:ascii="Tahoma" w:hAnsi="Tahoma" w:cs="Tahoma"/>
        </w:rPr>
        <w:tab/>
        <w:t>w przypadku stwierdzenia szkody całkowitej Ubezpieczyciel na wniosek Ubezpieczonego zobowiązuje się do udzielenie pomocy przy zagospodarowaniu i późniejszym zbyciu pozostałości pojazdu po szkodzie, a w szczególności do znalezienia nabywcy pojazdu w stanie uszkodzonym. 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9136CC" w:rsidRDefault="00F639EF" w:rsidP="00F639EF">
      <w:pPr>
        <w:ind w:left="709" w:hanging="283"/>
        <w:jc w:val="both"/>
        <w:rPr>
          <w:rFonts w:ascii="Tahoma" w:hAnsi="Tahoma" w:cs="Tahoma"/>
        </w:rPr>
      </w:pPr>
      <w:r w:rsidRPr="009136CC">
        <w:rPr>
          <w:rFonts w:ascii="Tahoma" w:hAnsi="Tahoma" w:cs="Tahoma"/>
        </w:rPr>
        <w:t>-</w:t>
      </w:r>
      <w:r w:rsidRPr="009136CC">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9136CC">
        <w:rPr>
          <w:rFonts w:ascii="Tahoma" w:hAnsi="Tahoma" w:cs="Tahoma"/>
        </w:rPr>
        <w:br/>
        <w:t>z Ubezpieczonym ugody określającej odmienny tryb likwidacji szkody całkowitej;</w:t>
      </w:r>
    </w:p>
    <w:p w14:paraId="3DB5C69E" w14:textId="77777777" w:rsidR="00F639EF" w:rsidRPr="009136CC" w:rsidRDefault="00F639EF" w:rsidP="00F639EF">
      <w:pPr>
        <w:ind w:left="709" w:hanging="283"/>
        <w:jc w:val="both"/>
        <w:rPr>
          <w:rFonts w:ascii="Tahoma" w:hAnsi="Tahoma" w:cs="Tahoma"/>
        </w:rPr>
      </w:pPr>
      <w:r w:rsidRPr="009136CC">
        <w:rPr>
          <w:rFonts w:ascii="Tahoma" w:hAnsi="Tahoma" w:cs="Tahoma"/>
        </w:rPr>
        <w:t>-</w:t>
      </w:r>
      <w:r w:rsidRPr="009136CC">
        <w:rPr>
          <w:rFonts w:ascii="Tahoma" w:hAnsi="Tahoma" w:cs="Tahoma"/>
        </w:rPr>
        <w:tab/>
        <w:t>w przypadku pojazdów dotychczas ubezpieczanych od kradzieży, zainstalowane w nich zabezpieczenia przeciwkradzieżowe Ubezpieczyciel uznaje za wystarczające.</w:t>
      </w:r>
    </w:p>
    <w:p w14:paraId="01917D8F" w14:textId="77777777" w:rsidR="00F639EF" w:rsidRPr="009136CC" w:rsidRDefault="00F639EF" w:rsidP="00F639EF">
      <w:pPr>
        <w:ind w:left="709" w:hanging="283"/>
        <w:jc w:val="both"/>
        <w:rPr>
          <w:rFonts w:ascii="Tahoma" w:hAnsi="Tahoma" w:cs="Tahoma"/>
          <w:u w:val="single"/>
        </w:rPr>
      </w:pPr>
    </w:p>
    <w:p w14:paraId="4DD5BEAB" w14:textId="21513E35" w:rsidR="00F639EF" w:rsidRPr="009136CC" w:rsidRDefault="00F639EF" w:rsidP="009136CC">
      <w:pPr>
        <w:ind w:left="709"/>
        <w:jc w:val="both"/>
        <w:rPr>
          <w:rFonts w:ascii="Tahoma" w:hAnsi="Tahoma" w:cs="Tahoma"/>
          <w:u w:val="single"/>
        </w:rPr>
      </w:pPr>
      <w:r w:rsidRPr="009136CC">
        <w:rPr>
          <w:rFonts w:ascii="Tahoma" w:hAnsi="Tahoma" w:cs="Tahoma"/>
          <w:u w:val="single"/>
        </w:rPr>
        <w:t>Zakres terytorialny ubezpieczenia autocasco:</w:t>
      </w:r>
      <w:r w:rsidR="009136CC">
        <w:rPr>
          <w:rFonts w:ascii="Tahoma" w:hAnsi="Tahoma" w:cs="Tahoma"/>
          <w:u w:val="single"/>
        </w:rPr>
        <w:t xml:space="preserve"> RP</w:t>
      </w:r>
    </w:p>
    <w:p w14:paraId="3FF98636" w14:textId="75A26AE9" w:rsidR="00A70E0C" w:rsidRPr="009136CC" w:rsidRDefault="00F639EF" w:rsidP="00BB41F1">
      <w:pPr>
        <w:ind w:left="709"/>
        <w:jc w:val="both"/>
        <w:rPr>
          <w:rFonts w:ascii="Tahoma" w:hAnsi="Tahoma" w:cs="Tahoma"/>
        </w:rPr>
      </w:pPr>
      <w:r w:rsidRPr="009136CC">
        <w:rPr>
          <w:rFonts w:ascii="Tahoma" w:hAnsi="Tahoma" w:cs="Tahoma"/>
        </w:rPr>
        <w:t> </w:t>
      </w:r>
    </w:p>
    <w:p w14:paraId="5D982B3D" w14:textId="77777777" w:rsidR="00F639EF" w:rsidRPr="009136CC" w:rsidRDefault="00F639EF" w:rsidP="00CC6AF3">
      <w:pPr>
        <w:ind w:left="709"/>
        <w:jc w:val="both"/>
        <w:rPr>
          <w:rFonts w:ascii="Tahoma" w:hAnsi="Tahoma" w:cs="Tahoma"/>
        </w:rPr>
      </w:pPr>
      <w:r w:rsidRPr="009136CC">
        <w:rPr>
          <w:rFonts w:ascii="Tahoma" w:hAnsi="Tahoma" w:cs="Tahoma"/>
          <w:b/>
          <w:bCs/>
        </w:rPr>
        <w:t xml:space="preserve">Suma ubezpieczenia </w:t>
      </w:r>
    </w:p>
    <w:p w14:paraId="31BFBA39" w14:textId="38C90B96" w:rsidR="00F639EF" w:rsidRPr="009136CC" w:rsidRDefault="00F639EF" w:rsidP="00F639EF">
      <w:pPr>
        <w:ind w:left="709" w:hanging="283"/>
        <w:jc w:val="both"/>
        <w:rPr>
          <w:rFonts w:ascii="Tahoma" w:hAnsi="Tahoma" w:cs="Tahoma"/>
          <w:b/>
        </w:rPr>
      </w:pPr>
      <w:r w:rsidRPr="009136CC">
        <w:rPr>
          <w:rFonts w:ascii="Tahoma" w:hAnsi="Tahoma" w:cs="Tahoma"/>
        </w:rPr>
        <w:t>-</w:t>
      </w:r>
      <w:r w:rsidRPr="009136CC">
        <w:rPr>
          <w:rFonts w:ascii="Tahoma" w:hAnsi="Tahoma" w:cs="Tahoma"/>
        </w:rPr>
        <w:tab/>
        <w:t xml:space="preserve">uwzględnia kwotę podatku VAT oraz wartość wyposażenia dodatkowego, </w:t>
      </w:r>
    </w:p>
    <w:p w14:paraId="2357E83D" w14:textId="77777777" w:rsidR="00F639EF" w:rsidRPr="009136CC" w:rsidRDefault="00F639EF" w:rsidP="00F639EF">
      <w:pPr>
        <w:ind w:left="709" w:hanging="283"/>
        <w:jc w:val="both"/>
        <w:rPr>
          <w:rFonts w:ascii="Tahoma" w:hAnsi="Tahoma" w:cs="Tahoma"/>
        </w:rPr>
      </w:pPr>
      <w:r w:rsidRPr="009136CC">
        <w:rPr>
          <w:rFonts w:ascii="Tahoma" w:hAnsi="Tahoma" w:cs="Tahoma"/>
        </w:rPr>
        <w:t>-    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14:paraId="7E75233B" w14:textId="13CE5CED" w:rsidR="00F639EF" w:rsidRPr="009136CC" w:rsidRDefault="00F639EF" w:rsidP="00F639EF">
      <w:pPr>
        <w:ind w:left="709" w:hanging="283"/>
        <w:jc w:val="both"/>
        <w:rPr>
          <w:rFonts w:ascii="Tahoma" w:hAnsi="Tahoma" w:cs="Tahoma"/>
          <w:b/>
        </w:rPr>
      </w:pPr>
      <w:r w:rsidRPr="009136CC">
        <w:rPr>
          <w:rFonts w:ascii="Tahoma" w:hAnsi="Tahoma" w:cs="Tahoma"/>
        </w:rPr>
        <w:lastRenderedPageBreak/>
        <w:t>-</w:t>
      </w:r>
      <w:r w:rsidRPr="009136CC">
        <w:rPr>
          <w:rFonts w:ascii="Tahoma" w:hAnsi="Tahoma" w:cs="Tahoma"/>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6ED57BAD" w14:textId="77777777" w:rsidR="00F639EF" w:rsidRPr="009136CC" w:rsidRDefault="00F639EF" w:rsidP="00F639EF">
      <w:pPr>
        <w:ind w:left="709" w:hanging="283"/>
        <w:jc w:val="both"/>
        <w:rPr>
          <w:rFonts w:ascii="Tahoma" w:hAnsi="Tahoma" w:cs="Tahoma"/>
        </w:rPr>
      </w:pPr>
      <w:r w:rsidRPr="009136CC">
        <w:rPr>
          <w:rFonts w:ascii="Tahoma" w:hAnsi="Tahoma" w:cs="Tahoma"/>
        </w:rPr>
        <w:t>-    suma ubezpieczenia nie ulega w okresie ubezpieczenia pomniejszeniu o wypłacone odszkodowania za szkody częściowe</w:t>
      </w:r>
    </w:p>
    <w:p w14:paraId="0EF695C2" w14:textId="77777777" w:rsidR="00F639EF" w:rsidRPr="009136CC" w:rsidRDefault="00F639EF" w:rsidP="00F639EF">
      <w:pPr>
        <w:ind w:left="709" w:hanging="283"/>
        <w:jc w:val="both"/>
        <w:rPr>
          <w:rFonts w:ascii="Tahoma" w:hAnsi="Tahoma" w:cs="Tahoma"/>
        </w:rPr>
      </w:pPr>
      <w:r w:rsidRPr="009136CC">
        <w:rPr>
          <w:rFonts w:ascii="Tahoma" w:hAnsi="Tahoma" w:cs="Tahoma"/>
        </w:rPr>
        <w:t>-   </w:t>
      </w:r>
      <w:r w:rsidRPr="009136CC">
        <w:rPr>
          <w:rFonts w:ascii="Tahoma" w:hAnsi="Tahoma" w:cs="Tahoma"/>
        </w:rPr>
        <w:tab/>
        <w:t>udział własny zniesiony/wykupiony</w:t>
      </w:r>
    </w:p>
    <w:p w14:paraId="24DBFB56" w14:textId="77777777" w:rsidR="00F639EF" w:rsidRPr="009136CC" w:rsidRDefault="00F639EF" w:rsidP="00F639EF">
      <w:pPr>
        <w:ind w:left="709" w:hanging="283"/>
        <w:jc w:val="both"/>
        <w:rPr>
          <w:rFonts w:ascii="Tahoma" w:hAnsi="Tahoma" w:cs="Tahoma"/>
        </w:rPr>
      </w:pPr>
      <w:r w:rsidRPr="009136CC">
        <w:rPr>
          <w:rFonts w:ascii="Tahoma" w:hAnsi="Tahoma" w:cs="Tahoma"/>
        </w:rPr>
        <w:t>-    franszyza zniesiona/wykupiona</w:t>
      </w:r>
    </w:p>
    <w:p w14:paraId="3AD1DB00" w14:textId="35446698" w:rsidR="00BB41F1" w:rsidRPr="009136CC" w:rsidRDefault="00F639EF" w:rsidP="00BB41F1">
      <w:pPr>
        <w:ind w:left="709" w:hanging="283"/>
        <w:jc w:val="both"/>
        <w:rPr>
          <w:rFonts w:ascii="Tahoma" w:hAnsi="Tahoma" w:cs="Tahoma"/>
        </w:rPr>
      </w:pPr>
      <w:r w:rsidRPr="009136CC">
        <w:rPr>
          <w:rFonts w:ascii="Tahoma" w:hAnsi="Tahoma" w:cs="Tahoma"/>
        </w:rPr>
        <w:t>-    amortyzacja części – zniesiona/wykupiona</w:t>
      </w:r>
      <w:r w:rsidR="00BB41F1" w:rsidRPr="009136CC">
        <w:rPr>
          <w:rFonts w:ascii="Tahoma" w:hAnsi="Tahoma" w:cs="Tahoma"/>
        </w:rPr>
        <w:t>, z wyjątkiem uszkodzeń w ogumieniu oraz akumulatorze, gdzie amortyzacja ma zastosowanie</w:t>
      </w:r>
    </w:p>
    <w:p w14:paraId="27189585" w14:textId="1C209FB3" w:rsidR="00F639EF" w:rsidRPr="009136CC" w:rsidRDefault="00F639EF" w:rsidP="00BB41F1">
      <w:pPr>
        <w:ind w:left="426"/>
        <w:jc w:val="both"/>
        <w:rPr>
          <w:rFonts w:ascii="Tahoma" w:hAnsi="Tahoma" w:cs="Tahoma"/>
        </w:rPr>
      </w:pPr>
      <w:r w:rsidRPr="009136CC">
        <w:rPr>
          <w:rFonts w:ascii="Tahoma" w:hAnsi="Tahoma" w:cs="Tahoma"/>
        </w:rPr>
        <w:t> </w:t>
      </w:r>
    </w:p>
    <w:p w14:paraId="752CDC44" w14:textId="77777777" w:rsidR="00F639EF" w:rsidRPr="009136CC" w:rsidRDefault="00F639EF" w:rsidP="00F639EF">
      <w:pPr>
        <w:ind w:left="709"/>
        <w:jc w:val="both"/>
        <w:rPr>
          <w:rFonts w:ascii="Tahoma" w:hAnsi="Tahoma" w:cs="Tahoma"/>
        </w:rPr>
      </w:pPr>
      <w:r w:rsidRPr="009136CC">
        <w:rPr>
          <w:rFonts w:ascii="Tahoma" w:hAnsi="Tahoma" w:cs="Tahoma"/>
        </w:rPr>
        <w:t> </w:t>
      </w:r>
      <w:r w:rsidRPr="009136CC">
        <w:rPr>
          <w:rFonts w:ascii="Tahoma" w:hAnsi="Tahoma" w:cs="Tahoma"/>
          <w:b/>
          <w:bCs/>
        </w:rPr>
        <w:t xml:space="preserve">Likwidacja szkód </w:t>
      </w:r>
      <w:r w:rsidRPr="009136CC">
        <w:rPr>
          <w:rFonts w:ascii="Tahoma" w:hAnsi="Tahoma" w:cs="Tahoma"/>
        </w:rPr>
        <w:t> </w:t>
      </w:r>
    </w:p>
    <w:p w14:paraId="550B0B72" w14:textId="77777777" w:rsidR="00F639EF" w:rsidRPr="009136CC" w:rsidRDefault="00F639EF" w:rsidP="00F639EF">
      <w:pPr>
        <w:ind w:left="709" w:hanging="283"/>
        <w:jc w:val="both"/>
        <w:rPr>
          <w:rFonts w:ascii="Tahoma" w:hAnsi="Tahoma" w:cs="Tahoma"/>
        </w:rPr>
      </w:pPr>
      <w:r w:rsidRPr="009136CC">
        <w:rPr>
          <w:rFonts w:ascii="Tahoma" w:hAnsi="Tahoma" w:cs="Tahoma"/>
        </w:rPr>
        <w:t>-       wariant serwisowy/warsztatowy (wypłata odszkodowania na podstawie przedstawionych faktur na uzgodniony zakres napraw z uwzględnieniem podatku VAT),</w:t>
      </w:r>
    </w:p>
    <w:p w14:paraId="23C3003D" w14:textId="77777777" w:rsidR="00F639EF" w:rsidRPr="009136CC" w:rsidRDefault="00F639EF" w:rsidP="00F639EF">
      <w:pPr>
        <w:ind w:left="709" w:hanging="283"/>
        <w:jc w:val="both"/>
        <w:rPr>
          <w:rFonts w:ascii="Tahoma" w:hAnsi="Tahoma" w:cs="Tahoma"/>
        </w:rPr>
      </w:pPr>
      <w:r w:rsidRPr="009136CC">
        <w:rPr>
          <w:rFonts w:ascii="Tahoma" w:hAnsi="Tahoma" w:cs="Tahoma"/>
        </w:rPr>
        <w:t>-</w:t>
      </w:r>
      <w:r w:rsidRPr="009136CC">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9136CC" w:rsidRDefault="00F639EF" w:rsidP="00F639EF">
      <w:pPr>
        <w:ind w:left="709" w:hanging="283"/>
        <w:jc w:val="both"/>
        <w:rPr>
          <w:rFonts w:ascii="Tahoma" w:hAnsi="Tahoma" w:cs="Tahoma"/>
        </w:rPr>
      </w:pPr>
      <w:r w:rsidRPr="009136CC">
        <w:rPr>
          <w:rFonts w:ascii="Tahoma" w:hAnsi="Tahoma" w:cs="Tahoma"/>
        </w:rPr>
        <w:t>-</w:t>
      </w:r>
      <w:r w:rsidRPr="009136CC">
        <w:rPr>
          <w:rFonts w:ascii="Tahoma" w:hAnsi="Tahoma" w:cs="Tahoma"/>
        </w:rPr>
        <w:tab/>
        <w:t xml:space="preserve">w przypadku braku oględzin w powyższym terminie 3 dni lub innym terminie uzgodnionym </w:t>
      </w:r>
      <w:r w:rsidRPr="009136CC">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9136CC" w:rsidRDefault="00F639EF" w:rsidP="00F639EF">
      <w:pPr>
        <w:ind w:left="709" w:hanging="283"/>
        <w:jc w:val="both"/>
        <w:rPr>
          <w:rFonts w:ascii="Tahoma" w:hAnsi="Tahoma" w:cs="Tahoma"/>
        </w:rPr>
      </w:pPr>
      <w:r w:rsidRPr="009136CC">
        <w:rPr>
          <w:rFonts w:ascii="Tahoma" w:hAnsi="Tahoma" w:cs="Tahoma"/>
        </w:rPr>
        <w:t>-</w:t>
      </w:r>
      <w:r w:rsidRPr="009136CC">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9136CC" w:rsidRDefault="00F639EF" w:rsidP="00F639EF">
      <w:pPr>
        <w:ind w:left="709" w:hanging="283"/>
        <w:jc w:val="both"/>
        <w:rPr>
          <w:rFonts w:ascii="Tahoma" w:hAnsi="Tahoma" w:cs="Tahoma"/>
        </w:rPr>
      </w:pPr>
      <w:r w:rsidRPr="009136CC">
        <w:rPr>
          <w:rFonts w:ascii="Tahoma" w:hAnsi="Tahoma" w:cs="Tahoma"/>
        </w:rPr>
        <w:t>-    dowód rejestracyjny, kartę pojazdu, wszystkie komplety kluczyków i sterowników służących do otwarcia lub uruchomienia pojazdu oraz urządzeń zabezpieczających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9136CC" w:rsidRDefault="00F639EF" w:rsidP="00F639EF">
      <w:pPr>
        <w:ind w:left="709" w:hanging="283"/>
        <w:jc w:val="both"/>
        <w:rPr>
          <w:rFonts w:ascii="Tahoma" w:hAnsi="Tahoma" w:cs="Tahoma"/>
        </w:rPr>
      </w:pPr>
      <w:r w:rsidRPr="009136CC">
        <w:rPr>
          <w:rFonts w:ascii="Tahoma" w:hAnsi="Tahoma" w:cs="Tahoma"/>
        </w:rPr>
        <w:t>-   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9136CC" w:rsidRDefault="00F639EF" w:rsidP="00F639EF">
      <w:pPr>
        <w:ind w:left="709" w:hanging="283"/>
        <w:jc w:val="both"/>
        <w:rPr>
          <w:rFonts w:ascii="Tahoma" w:hAnsi="Tahoma" w:cs="Tahoma"/>
        </w:rPr>
      </w:pPr>
      <w:r w:rsidRPr="009136CC">
        <w:rPr>
          <w:rFonts w:ascii="Tahoma" w:hAnsi="Tahoma" w:cs="Tahoma"/>
        </w:rPr>
        <w:t xml:space="preserve">-   ubezpieczenie pojazdu na niższą niż wartość rynkowa wartość pojazdu, np. gdy pojazd został kupiony </w:t>
      </w:r>
      <w:r w:rsidRPr="009136CC">
        <w:rPr>
          <w:rFonts w:ascii="Tahoma" w:hAnsi="Tahoma" w:cs="Tahoma"/>
        </w:rPr>
        <w:br/>
        <w:t>z rabatem, nie będzie podstawą do stosowania zasady proporcji przy wypłacie odszkodowania,</w:t>
      </w:r>
    </w:p>
    <w:p w14:paraId="02AA41D1" w14:textId="77777777" w:rsidR="00F639EF" w:rsidRPr="009136CC" w:rsidRDefault="00F639EF" w:rsidP="00F639EF">
      <w:pPr>
        <w:ind w:left="709" w:hanging="283"/>
        <w:jc w:val="both"/>
        <w:rPr>
          <w:rFonts w:ascii="Tahoma" w:hAnsi="Tahoma" w:cs="Tahoma"/>
        </w:rPr>
      </w:pPr>
      <w:r w:rsidRPr="009136CC">
        <w:rPr>
          <w:rFonts w:ascii="Tahoma" w:hAnsi="Tahoma" w:cs="Tahoma"/>
        </w:rPr>
        <w:t>-   na wypłatę ani wysokość odszkodowania nie będzie miała wpływu prędkość z jaką poruszał się dany pojazd w chwili zaistnienia szkody lub niedostosowanie się przez kierującego pojazdem do innych przepisów ruchu drogowego.</w:t>
      </w:r>
    </w:p>
    <w:p w14:paraId="7A026D07" w14:textId="77777777" w:rsidR="00F639EF" w:rsidRPr="009136CC" w:rsidRDefault="00F639EF" w:rsidP="00F639EF">
      <w:pPr>
        <w:ind w:left="709"/>
        <w:jc w:val="both"/>
        <w:rPr>
          <w:rFonts w:ascii="Tahoma" w:hAnsi="Tahoma" w:cs="Tahoma"/>
        </w:rPr>
      </w:pPr>
    </w:p>
    <w:p w14:paraId="046EF6FA" w14:textId="77777777" w:rsidR="009136CC" w:rsidRPr="00E63703" w:rsidRDefault="009136CC" w:rsidP="009136CC">
      <w:pPr>
        <w:rPr>
          <w:rFonts w:ascii="Tahoma" w:hAnsi="Tahoma" w:cs="Tahoma"/>
          <w:b/>
        </w:rPr>
      </w:pPr>
      <w:r w:rsidRPr="008738A0">
        <w:rPr>
          <w:rFonts w:ascii="Tahoma" w:hAnsi="Tahoma" w:cs="Tahoma"/>
          <w:b/>
        </w:rPr>
        <w:t xml:space="preserve">Ubezpieczenie </w:t>
      </w:r>
      <w:r w:rsidRPr="00E63703">
        <w:rPr>
          <w:rFonts w:ascii="Tahoma" w:hAnsi="Tahoma" w:cs="Tahoma"/>
          <w:b/>
        </w:rPr>
        <w:t>assistance (ASS)</w:t>
      </w:r>
    </w:p>
    <w:p w14:paraId="3005951C" w14:textId="77777777" w:rsidR="009136CC" w:rsidRPr="008738A0" w:rsidRDefault="009136CC" w:rsidP="009136CC">
      <w:pPr>
        <w:rPr>
          <w:rFonts w:ascii="Tahoma" w:hAnsi="Tahoma" w:cs="Tahoma"/>
        </w:rPr>
      </w:pPr>
    </w:p>
    <w:p w14:paraId="6136272A" w14:textId="77777777" w:rsidR="009136CC" w:rsidRPr="008738A0" w:rsidRDefault="009136CC" w:rsidP="009136CC">
      <w:pPr>
        <w:ind w:left="709"/>
        <w:jc w:val="both"/>
        <w:rPr>
          <w:rFonts w:ascii="Tahoma" w:hAnsi="Tahoma" w:cs="Tahoma"/>
        </w:rPr>
      </w:pPr>
      <w:r w:rsidRPr="008738A0">
        <w:rPr>
          <w:rFonts w:ascii="Tahoma" w:hAnsi="Tahoma" w:cs="Tahoma"/>
          <w:b/>
          <w:bCs/>
        </w:rPr>
        <w:t>Okres ubezpieczenia -</w:t>
      </w:r>
      <w:r w:rsidRPr="008738A0">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758967D9" w14:textId="77777777" w:rsidR="009136CC" w:rsidRDefault="009136CC" w:rsidP="009136CC">
      <w:pPr>
        <w:ind w:left="709"/>
        <w:jc w:val="both"/>
        <w:rPr>
          <w:rFonts w:ascii="Tahoma" w:hAnsi="Tahoma" w:cs="Tahoma"/>
          <w:b/>
          <w:bCs/>
        </w:rPr>
      </w:pPr>
    </w:p>
    <w:p w14:paraId="3361D7C2" w14:textId="77777777" w:rsidR="009136CC" w:rsidRPr="009136CC" w:rsidRDefault="009136CC" w:rsidP="009136CC">
      <w:pPr>
        <w:ind w:left="709"/>
        <w:jc w:val="both"/>
        <w:rPr>
          <w:rFonts w:ascii="Tahoma" w:hAnsi="Tahoma" w:cs="Tahoma"/>
          <w:bCs/>
        </w:rPr>
      </w:pPr>
      <w:r w:rsidRPr="009136CC">
        <w:rPr>
          <w:rFonts w:ascii="Tahoma" w:hAnsi="Tahoma" w:cs="Tahoma"/>
          <w:b/>
          <w:bCs/>
        </w:rPr>
        <w:t xml:space="preserve">Zakres ubezpieczenia </w:t>
      </w:r>
      <w:r w:rsidRPr="009136CC">
        <w:rPr>
          <w:rFonts w:ascii="Tahoma" w:hAnsi="Tahoma" w:cs="Tahoma"/>
          <w:bCs/>
        </w:rPr>
        <w:t>(minimalny wymagany, pozostałe świadczenia i warunki zgodnie z OWU)</w:t>
      </w:r>
    </w:p>
    <w:p w14:paraId="4B9F04EB" w14:textId="77777777" w:rsidR="009136CC" w:rsidRPr="009136CC" w:rsidRDefault="009136CC" w:rsidP="009136CC">
      <w:pPr>
        <w:pStyle w:val="Akapitzlist"/>
        <w:jc w:val="both"/>
        <w:rPr>
          <w:rFonts w:ascii="Tahoma" w:hAnsi="Tahoma" w:cs="Tahoma"/>
          <w:b/>
          <w:bCs/>
          <w:sz w:val="20"/>
          <w:szCs w:val="20"/>
          <w:u w:val="single"/>
        </w:rPr>
      </w:pPr>
      <w:r w:rsidRPr="009136CC">
        <w:rPr>
          <w:rFonts w:ascii="Tahoma" w:hAnsi="Tahoma" w:cs="Tahoma"/>
          <w:sz w:val="20"/>
          <w:szCs w:val="20"/>
          <w:u w:val="single"/>
        </w:rPr>
        <w:t>I. Wariant podstawowy</w:t>
      </w:r>
    </w:p>
    <w:p w14:paraId="2E8C843D" w14:textId="77777777" w:rsidR="009136CC" w:rsidRPr="009136CC" w:rsidRDefault="009136CC" w:rsidP="009136CC">
      <w:pPr>
        <w:ind w:left="709"/>
        <w:jc w:val="both"/>
        <w:rPr>
          <w:rFonts w:ascii="Tahoma" w:hAnsi="Tahoma" w:cs="Tahoma"/>
        </w:rPr>
      </w:pPr>
      <w:r w:rsidRPr="009136CC">
        <w:rPr>
          <w:rFonts w:ascii="Tahoma" w:hAnsi="Tahoma" w:cs="Tahoma"/>
        </w:rPr>
        <w:t>Ubezpieczenie assistance obejmuje co najmniej następujące ryzyka i koszty:  pomoc na wypadek awarii pojazdu, wypadku pojazdu, braku paliwa lub kradzieży pojazdu lub jego części uniemożliwiającej dalszą jazdę (bez wprowadzania limitu kilometrów, powyżej którego przysługuje świadczenie assistance), polegającą m.in. na zorganizowaniu i pokryciu koszów:</w:t>
      </w:r>
    </w:p>
    <w:p w14:paraId="5FB9DBF8" w14:textId="77777777" w:rsidR="009136CC" w:rsidRPr="009136CC" w:rsidRDefault="009136CC" w:rsidP="009136CC">
      <w:pPr>
        <w:pStyle w:val="Akapitzlist"/>
        <w:numPr>
          <w:ilvl w:val="0"/>
          <w:numId w:val="82"/>
        </w:numPr>
        <w:ind w:left="993" w:hanging="284"/>
        <w:jc w:val="both"/>
        <w:rPr>
          <w:rFonts w:ascii="Tahoma" w:hAnsi="Tahoma" w:cs="Tahoma"/>
          <w:sz w:val="20"/>
          <w:szCs w:val="20"/>
        </w:rPr>
      </w:pPr>
      <w:r w:rsidRPr="009136CC">
        <w:rPr>
          <w:rFonts w:ascii="Tahoma" w:hAnsi="Tahoma" w:cs="Tahoma"/>
          <w:sz w:val="20"/>
          <w:szCs w:val="20"/>
        </w:rPr>
        <w:t xml:space="preserve">naprawy na miejscu zdarzenia (bez kosztu zakupu części), </w:t>
      </w:r>
    </w:p>
    <w:p w14:paraId="7838A1B1" w14:textId="77777777" w:rsidR="009136CC" w:rsidRPr="009136CC" w:rsidRDefault="009136CC" w:rsidP="009136CC">
      <w:pPr>
        <w:pStyle w:val="Akapitzlist"/>
        <w:numPr>
          <w:ilvl w:val="0"/>
          <w:numId w:val="82"/>
        </w:numPr>
        <w:ind w:left="993" w:hanging="284"/>
        <w:jc w:val="both"/>
        <w:rPr>
          <w:rFonts w:ascii="Tahoma" w:hAnsi="Tahoma" w:cs="Tahoma"/>
          <w:sz w:val="20"/>
          <w:szCs w:val="20"/>
        </w:rPr>
      </w:pPr>
      <w:r w:rsidRPr="009136CC">
        <w:rPr>
          <w:rFonts w:ascii="Tahoma" w:hAnsi="Tahoma" w:cs="Tahoma"/>
          <w:sz w:val="20"/>
          <w:szCs w:val="20"/>
        </w:rPr>
        <w:t xml:space="preserve">dostarczeniu paliwa (bez kosztu zakupu paliwa), </w:t>
      </w:r>
    </w:p>
    <w:p w14:paraId="2F9FF305" w14:textId="77777777" w:rsidR="009136CC" w:rsidRPr="009136CC" w:rsidRDefault="009136CC" w:rsidP="009136CC">
      <w:pPr>
        <w:pStyle w:val="Akapitzlist"/>
        <w:numPr>
          <w:ilvl w:val="0"/>
          <w:numId w:val="82"/>
        </w:numPr>
        <w:ind w:left="993" w:hanging="284"/>
        <w:jc w:val="both"/>
        <w:rPr>
          <w:rFonts w:ascii="Tahoma" w:hAnsi="Tahoma" w:cs="Tahoma"/>
          <w:sz w:val="20"/>
          <w:szCs w:val="20"/>
        </w:rPr>
      </w:pPr>
      <w:r w:rsidRPr="009136CC">
        <w:rPr>
          <w:rFonts w:ascii="Tahoma" w:hAnsi="Tahoma" w:cs="Tahoma"/>
          <w:sz w:val="20"/>
          <w:szCs w:val="20"/>
        </w:rPr>
        <w:t xml:space="preserve">pokryciu kosztów holowania do miejsca wskazanego przez ubezpieczonego (limit kilometrów – minimum 100 km od miejsca wypadku, awarii na terytorium RP), </w:t>
      </w:r>
    </w:p>
    <w:p w14:paraId="263ADA10" w14:textId="77777777" w:rsidR="009136CC" w:rsidRPr="009136CC" w:rsidRDefault="009136CC" w:rsidP="009136CC">
      <w:pPr>
        <w:pStyle w:val="Akapitzlist"/>
        <w:numPr>
          <w:ilvl w:val="0"/>
          <w:numId w:val="82"/>
        </w:numPr>
        <w:ind w:left="993" w:hanging="284"/>
        <w:jc w:val="both"/>
        <w:rPr>
          <w:rFonts w:ascii="Tahoma" w:hAnsi="Tahoma" w:cs="Tahoma"/>
          <w:sz w:val="20"/>
          <w:szCs w:val="20"/>
        </w:rPr>
      </w:pPr>
      <w:r w:rsidRPr="009136CC">
        <w:rPr>
          <w:rFonts w:ascii="Tahoma" w:hAnsi="Tahoma" w:cs="Tahoma"/>
          <w:sz w:val="20"/>
          <w:szCs w:val="20"/>
        </w:rPr>
        <w:t>pokrycia kosztów kontynuowania podróży.</w:t>
      </w:r>
    </w:p>
    <w:p w14:paraId="3ACC6A16" w14:textId="77777777" w:rsidR="009136CC" w:rsidRPr="009136CC" w:rsidRDefault="009136CC" w:rsidP="009136CC">
      <w:pPr>
        <w:ind w:left="709"/>
        <w:jc w:val="both"/>
        <w:rPr>
          <w:rFonts w:ascii="Tahoma" w:hAnsi="Tahoma" w:cs="Tahoma"/>
        </w:rPr>
      </w:pPr>
      <w:r w:rsidRPr="009136CC">
        <w:rPr>
          <w:rFonts w:ascii="Tahoma" w:hAnsi="Tahoma" w:cs="Tahoma"/>
        </w:rPr>
        <w:t>Ubezpieczenie dotyczy pojazdów osobowych i ciężarowych o dopuszczalnej masie całkowitej do 3,5 t (definicja samochodu osobowego i samochodu ciężarowego zgodnie z art. 2 Ustawy Prawo o ruchu drogowym), wskazanych w załączniku z wykazem pojazdów do ubezpieczenia w tym wariancie.</w:t>
      </w:r>
    </w:p>
    <w:p w14:paraId="4F0E9267" w14:textId="77777777" w:rsidR="009136CC" w:rsidRPr="009136CC" w:rsidRDefault="009136CC" w:rsidP="009136CC">
      <w:pPr>
        <w:ind w:left="709"/>
        <w:jc w:val="both"/>
        <w:rPr>
          <w:rFonts w:ascii="Tahoma" w:hAnsi="Tahoma" w:cs="Tahoma"/>
        </w:rPr>
      </w:pPr>
      <w:r w:rsidRPr="009136CC">
        <w:rPr>
          <w:rFonts w:ascii="Tahoma" w:hAnsi="Tahoma" w:cs="Tahoma"/>
        </w:rPr>
        <w:t>Minimalny zakres terytorialny - RP.</w:t>
      </w:r>
    </w:p>
    <w:p w14:paraId="454CF6D2" w14:textId="77777777" w:rsidR="00993F51" w:rsidRDefault="00993F51" w:rsidP="00F639EF">
      <w:pPr>
        <w:ind w:left="709"/>
        <w:jc w:val="both"/>
        <w:rPr>
          <w:rFonts w:ascii="Tahoma" w:hAnsi="Tahoma" w:cs="Tahoma"/>
        </w:rPr>
      </w:pPr>
    </w:p>
    <w:p w14:paraId="7A9563EC" w14:textId="77777777" w:rsidR="00E71983" w:rsidRDefault="00E71983" w:rsidP="00E71983">
      <w:pPr>
        <w:ind w:left="426"/>
        <w:jc w:val="both"/>
        <w:rPr>
          <w:rFonts w:ascii="Tahoma" w:hAnsi="Tahoma" w:cs="Tahoma"/>
          <w:b/>
          <w:i/>
        </w:rPr>
      </w:pPr>
    </w:p>
    <w:p w14:paraId="50273E75" w14:textId="73F5D158" w:rsidR="00E71983" w:rsidRDefault="00E71983" w:rsidP="00E71983">
      <w:pPr>
        <w:rPr>
          <w:rFonts w:ascii="Tahoma" w:hAnsi="Tahoma" w:cs="Tahoma"/>
          <w:b/>
          <w:u w:val="single"/>
        </w:rPr>
      </w:pPr>
      <w:r w:rsidRPr="000B28B2">
        <w:rPr>
          <w:rFonts w:ascii="Tahoma" w:hAnsi="Tahoma" w:cs="Tahoma"/>
          <w:b/>
          <w:u w:val="single"/>
        </w:rPr>
        <w:t>Część I</w:t>
      </w:r>
      <w:r>
        <w:rPr>
          <w:rFonts w:ascii="Tahoma" w:hAnsi="Tahoma" w:cs="Tahoma"/>
          <w:b/>
          <w:u w:val="single"/>
        </w:rPr>
        <w:t>I</w:t>
      </w:r>
      <w:r w:rsidRPr="000B28B2">
        <w:rPr>
          <w:rFonts w:ascii="Tahoma" w:hAnsi="Tahoma" w:cs="Tahoma"/>
          <w:b/>
          <w:u w:val="single"/>
        </w:rPr>
        <w:t xml:space="preserve">I Zamówienia </w:t>
      </w:r>
    </w:p>
    <w:p w14:paraId="22FA35FC" w14:textId="77777777" w:rsidR="00E71983" w:rsidRPr="000B28B2" w:rsidRDefault="00E71983" w:rsidP="00E71983">
      <w:pPr>
        <w:rPr>
          <w:rFonts w:ascii="Tahoma" w:hAnsi="Tahoma" w:cs="Tahoma"/>
          <w:b/>
          <w:u w:val="single"/>
        </w:rPr>
      </w:pPr>
    </w:p>
    <w:p w14:paraId="4A1D951C" w14:textId="7AF3ECB2" w:rsidR="00F639EF" w:rsidRDefault="00F639EF" w:rsidP="00F639EF">
      <w:pPr>
        <w:tabs>
          <w:tab w:val="left" w:pos="2835"/>
        </w:tabs>
        <w:jc w:val="both"/>
        <w:rPr>
          <w:rFonts w:ascii="Tahoma" w:hAnsi="Tahoma" w:cs="Tahoma"/>
          <w:b/>
          <w:sz w:val="22"/>
          <w:szCs w:val="22"/>
        </w:rPr>
      </w:pPr>
      <w:r w:rsidRPr="004D16B9">
        <w:rPr>
          <w:rFonts w:ascii="Tahoma" w:hAnsi="Tahoma" w:cs="Tahoma"/>
          <w:b/>
          <w:sz w:val="22"/>
          <w:szCs w:val="22"/>
        </w:rPr>
        <w:lastRenderedPageBreak/>
        <w:t xml:space="preserve">Łączny okres ubezpieczenia: </w:t>
      </w:r>
      <w:r w:rsidRPr="004D16B9">
        <w:rPr>
          <w:rFonts w:ascii="Tahoma" w:hAnsi="Tahoma" w:cs="Tahoma"/>
          <w:b/>
          <w:sz w:val="22"/>
          <w:szCs w:val="22"/>
        </w:rPr>
        <w:tab/>
        <w:t xml:space="preserve">od </w:t>
      </w:r>
      <w:r w:rsidR="000B28B2">
        <w:rPr>
          <w:rFonts w:ascii="Tahoma" w:hAnsi="Tahoma" w:cs="Tahoma"/>
          <w:b/>
          <w:sz w:val="22"/>
          <w:szCs w:val="22"/>
        </w:rPr>
        <w:t>01.01.2024</w:t>
      </w:r>
      <w:r w:rsidRPr="004D16B9">
        <w:rPr>
          <w:rFonts w:ascii="Tahoma" w:hAnsi="Tahoma" w:cs="Tahoma"/>
          <w:b/>
          <w:sz w:val="22"/>
          <w:szCs w:val="22"/>
        </w:rPr>
        <w:t xml:space="preserve"> do </w:t>
      </w:r>
      <w:r w:rsidR="000B28B2">
        <w:rPr>
          <w:rFonts w:ascii="Tahoma" w:hAnsi="Tahoma" w:cs="Tahoma"/>
          <w:b/>
          <w:sz w:val="22"/>
          <w:szCs w:val="22"/>
        </w:rPr>
        <w:t>31.12.2025</w:t>
      </w:r>
    </w:p>
    <w:p w14:paraId="6BEE3ED7" w14:textId="77777777" w:rsidR="00F639EF" w:rsidRDefault="00F639EF" w:rsidP="00F639EF">
      <w:pPr>
        <w:ind w:left="709"/>
        <w:jc w:val="both"/>
        <w:rPr>
          <w:rFonts w:ascii="Tahoma" w:hAnsi="Tahoma" w:cs="Tahoma"/>
        </w:rPr>
      </w:pPr>
    </w:p>
    <w:p w14:paraId="3CE0114F" w14:textId="77777777" w:rsidR="00D8554C" w:rsidRPr="000B28B2" w:rsidRDefault="00D8554C" w:rsidP="00D8554C">
      <w:pPr>
        <w:pStyle w:val="Nagwek3"/>
        <w:ind w:left="0"/>
        <w:jc w:val="both"/>
        <w:rPr>
          <w:rFonts w:ascii="Tahoma" w:hAnsi="Tahoma" w:cs="Tahoma"/>
          <w:sz w:val="20"/>
        </w:rPr>
      </w:pPr>
      <w:r w:rsidRPr="00AE745E">
        <w:rPr>
          <w:rFonts w:ascii="Tahoma" w:hAnsi="Tahoma" w:cs="Tahoma"/>
          <w:sz w:val="20"/>
        </w:rPr>
        <w:t>UBEZPIECZENIE NASTĘPSTW NIESZCZĘŚLIWYCH WYPADKÓW STRAŻAKÓW OSP</w:t>
      </w:r>
      <w:r w:rsidRPr="000B28B2">
        <w:rPr>
          <w:rFonts w:ascii="Tahoma" w:hAnsi="Tahoma" w:cs="Tahoma"/>
          <w:sz w:val="20"/>
        </w:rPr>
        <w:t>, CZŁONKÓW ORAZ OPIEKUNÓW MŁODZIEŻOWYCH DRUŻYN POŻARNICZYCH (MDP) I DZIECIĘCYCH DRUŻYN POŻARNICZYCH (DDP) ZGODNIE Z USTAWĄ Z DNIA 17 GRUDNIA 2021 R. O OCHOTNICZYCH STRAŻACH POŻARNYCH</w:t>
      </w:r>
    </w:p>
    <w:p w14:paraId="04F8C5B4" w14:textId="77777777" w:rsidR="00D8554C" w:rsidRPr="00AE745E" w:rsidRDefault="00D8554C" w:rsidP="00D8554C">
      <w:pPr>
        <w:pStyle w:val="WW-Tekstpodstawowywcity2"/>
        <w:rPr>
          <w:rFonts w:ascii="Tahoma" w:hAnsi="Tahoma" w:cs="Tahoma"/>
          <w:b/>
          <w:bCs/>
          <w:sz w:val="20"/>
        </w:rPr>
      </w:pPr>
    </w:p>
    <w:p w14:paraId="56C54DC0" w14:textId="77777777" w:rsidR="00D8554C" w:rsidRPr="00AE745E" w:rsidRDefault="00D8554C" w:rsidP="00D8554C">
      <w:pPr>
        <w:jc w:val="both"/>
        <w:rPr>
          <w:rFonts w:ascii="Tahoma" w:hAnsi="Tahoma" w:cs="Tahoma"/>
        </w:rPr>
      </w:pPr>
      <w:r w:rsidRPr="00AE745E">
        <w:rPr>
          <w:rFonts w:ascii="Tahoma" w:hAnsi="Tahoma" w:cs="Tahoma"/>
          <w:u w:val="single"/>
        </w:rPr>
        <w:t>Zakres ubezpieczenia:</w:t>
      </w:r>
      <w:r w:rsidRPr="00AE745E">
        <w:rPr>
          <w:rFonts w:ascii="Tahoma" w:hAnsi="Tahoma" w:cs="Tahoma"/>
        </w:rPr>
        <w:tab/>
        <w:t>świadczenia podstawowe + zawał serca i udar mózgu</w:t>
      </w:r>
    </w:p>
    <w:p w14:paraId="6A44A3E7" w14:textId="77777777" w:rsidR="00D8554C" w:rsidRPr="00993F51" w:rsidRDefault="00D8554C" w:rsidP="00D8554C">
      <w:pPr>
        <w:jc w:val="both"/>
        <w:rPr>
          <w:rFonts w:ascii="Tahoma" w:hAnsi="Tahoma" w:cs="Tahoma"/>
        </w:rPr>
      </w:pPr>
    </w:p>
    <w:p w14:paraId="6650B6FF" w14:textId="77777777" w:rsidR="00D8554C" w:rsidRPr="00993F51" w:rsidRDefault="00D8554C" w:rsidP="00D8554C">
      <w:pPr>
        <w:jc w:val="both"/>
        <w:rPr>
          <w:rFonts w:ascii="Tahoma" w:hAnsi="Tahoma" w:cs="Tahoma"/>
        </w:rPr>
      </w:pPr>
      <w:r w:rsidRPr="00993F51">
        <w:rPr>
          <w:rFonts w:ascii="Tahoma" w:hAnsi="Tahoma" w:cs="Tahoma"/>
        </w:rPr>
        <w:t>Suma ubezpieczenia:</w:t>
      </w:r>
      <w:r w:rsidRPr="00993F51">
        <w:rPr>
          <w:rFonts w:ascii="Tahoma" w:hAnsi="Tahoma" w:cs="Tahoma"/>
        </w:rPr>
        <w:tab/>
      </w:r>
    </w:p>
    <w:p w14:paraId="41894BEC" w14:textId="16D717F2" w:rsidR="00D8554C" w:rsidRPr="00993F51" w:rsidRDefault="00D8554C" w:rsidP="00D8554C">
      <w:pPr>
        <w:pStyle w:val="Akapitzlist"/>
        <w:numPr>
          <w:ilvl w:val="0"/>
          <w:numId w:val="94"/>
        </w:numPr>
        <w:contextualSpacing/>
        <w:jc w:val="both"/>
        <w:rPr>
          <w:rFonts w:ascii="Tahoma" w:hAnsi="Tahoma" w:cs="Tahoma"/>
          <w:sz w:val="20"/>
          <w:szCs w:val="20"/>
        </w:rPr>
      </w:pPr>
      <w:r w:rsidRPr="00993F51">
        <w:rPr>
          <w:rFonts w:ascii="Tahoma" w:hAnsi="Tahoma" w:cs="Tahoma"/>
          <w:sz w:val="20"/>
          <w:szCs w:val="20"/>
        </w:rPr>
        <w:t xml:space="preserve">dla strażaków ratowników OSP oraz kandydatów na strażaków ratowników OSP oraz pozostałych strażaków OSP: </w:t>
      </w:r>
      <w:r w:rsidRPr="00993F51">
        <w:rPr>
          <w:rFonts w:ascii="Tahoma" w:hAnsi="Tahoma" w:cs="Tahoma"/>
          <w:b/>
          <w:sz w:val="20"/>
          <w:szCs w:val="20"/>
        </w:rPr>
        <w:t>50 000,00 zł</w:t>
      </w:r>
      <w:r w:rsidRPr="00993F51">
        <w:rPr>
          <w:rFonts w:ascii="Tahoma" w:hAnsi="Tahoma" w:cs="Tahoma"/>
          <w:sz w:val="20"/>
          <w:szCs w:val="20"/>
        </w:rPr>
        <w:t xml:space="preserve"> (na osobę - 100 % uszczerbku na zdrowiu i śmierć)</w:t>
      </w:r>
    </w:p>
    <w:p w14:paraId="4B327D2B" w14:textId="02C5BD6C" w:rsidR="00D8554C" w:rsidRPr="00993F51" w:rsidRDefault="00D8554C" w:rsidP="00D8554C">
      <w:pPr>
        <w:pStyle w:val="Akapitzlist"/>
        <w:numPr>
          <w:ilvl w:val="0"/>
          <w:numId w:val="94"/>
        </w:numPr>
        <w:contextualSpacing/>
        <w:jc w:val="both"/>
        <w:rPr>
          <w:rFonts w:ascii="Tahoma" w:hAnsi="Tahoma" w:cs="Tahoma"/>
          <w:sz w:val="20"/>
          <w:szCs w:val="20"/>
        </w:rPr>
      </w:pPr>
      <w:r w:rsidRPr="00993F51">
        <w:rPr>
          <w:rFonts w:ascii="Tahoma" w:hAnsi="Tahoma" w:cs="Tahoma"/>
          <w:sz w:val="20"/>
          <w:szCs w:val="20"/>
        </w:rPr>
        <w:t xml:space="preserve">dla członków oraz opiekunów MDP i DDP: </w:t>
      </w:r>
      <w:r w:rsidRPr="00993F51">
        <w:rPr>
          <w:rFonts w:ascii="Tahoma" w:hAnsi="Tahoma" w:cs="Tahoma"/>
          <w:b/>
          <w:sz w:val="20"/>
          <w:szCs w:val="20"/>
        </w:rPr>
        <w:t>10 000,00 zł</w:t>
      </w:r>
      <w:r w:rsidRPr="00993F51">
        <w:rPr>
          <w:rFonts w:ascii="Tahoma" w:hAnsi="Tahoma" w:cs="Tahoma"/>
          <w:sz w:val="20"/>
          <w:szCs w:val="20"/>
        </w:rPr>
        <w:t xml:space="preserve"> (na osobę - 100 % uszczerbku na zdrowiu i śmierć)</w:t>
      </w:r>
    </w:p>
    <w:p w14:paraId="6AF8ABB1" w14:textId="77777777" w:rsidR="00D8554C" w:rsidRPr="00AE745E" w:rsidRDefault="00D8554C" w:rsidP="00D8554C">
      <w:pPr>
        <w:pStyle w:val="Akapitzlist"/>
        <w:ind w:left="1428"/>
        <w:jc w:val="both"/>
        <w:rPr>
          <w:rFonts w:ascii="Tahoma" w:hAnsi="Tahoma" w:cs="Tahoma"/>
        </w:rPr>
      </w:pPr>
    </w:p>
    <w:p w14:paraId="60DF93AB" w14:textId="77777777" w:rsidR="00D8554C" w:rsidRPr="00AE745E" w:rsidRDefault="00D8554C" w:rsidP="00D8554C">
      <w:pPr>
        <w:jc w:val="both"/>
        <w:rPr>
          <w:rFonts w:ascii="Tahoma" w:eastAsia="Tahoma" w:hAnsi="Tahoma" w:cs="Tahoma"/>
        </w:rPr>
      </w:pPr>
      <w:r w:rsidRPr="00AE745E">
        <w:rPr>
          <w:rFonts w:ascii="Tahoma" w:hAnsi="Tahoma" w:cs="Tahoma"/>
        </w:rPr>
        <w:t>Czas odpowiedzialności: podczas wykonywania zadań ochotniczych straży pożarnych, o których mowa w art. 3 Ustawy z dnia 17 grudnia 2021 r. o ochotniczych strażach pożarnych (w tym również podczas organizacji imprez, zgodnie z art. 34 Ustawy o OSP) oraz w drodze na miejsce/z miejsca wykonywania tych zadań oraz podczas wykonywania innych zadań statutowych.</w:t>
      </w:r>
    </w:p>
    <w:p w14:paraId="7C30F663" w14:textId="77777777" w:rsidR="00D8554C" w:rsidRPr="00AE745E" w:rsidRDefault="00D8554C" w:rsidP="00D8554C">
      <w:pPr>
        <w:jc w:val="both"/>
        <w:rPr>
          <w:rFonts w:ascii="Tahoma" w:hAnsi="Tahoma" w:cs="Tahoma"/>
        </w:rPr>
      </w:pPr>
    </w:p>
    <w:p w14:paraId="7D692A0C" w14:textId="77777777" w:rsidR="00D8554C" w:rsidRPr="00AE745E" w:rsidRDefault="00D8554C" w:rsidP="00D8554C">
      <w:pPr>
        <w:jc w:val="both"/>
        <w:rPr>
          <w:rFonts w:ascii="Tahoma" w:hAnsi="Tahoma" w:cs="Tahoma"/>
        </w:rPr>
      </w:pPr>
      <w:r w:rsidRPr="00AE745E">
        <w:rPr>
          <w:rFonts w:ascii="Tahoma" w:hAnsi="Tahoma" w:cs="Tahoma"/>
        </w:rPr>
        <w:t>Forma zawarcia ubezpieczenia: bezimienna</w:t>
      </w:r>
    </w:p>
    <w:p w14:paraId="467F18C0" w14:textId="77777777" w:rsidR="00D8554C" w:rsidRPr="00AE745E" w:rsidRDefault="00D8554C" w:rsidP="00D8554C">
      <w:pPr>
        <w:ind w:left="709"/>
        <w:jc w:val="both"/>
        <w:rPr>
          <w:rFonts w:ascii="Tahoma" w:hAnsi="Tahoma" w:cs="Tahoma"/>
        </w:rPr>
      </w:pPr>
    </w:p>
    <w:p w14:paraId="14E56A79" w14:textId="22B4CCE4" w:rsidR="00D8554C" w:rsidRPr="006460BA" w:rsidRDefault="00D8554C" w:rsidP="00D8554C">
      <w:pPr>
        <w:jc w:val="both"/>
        <w:rPr>
          <w:rFonts w:ascii="Tahoma" w:hAnsi="Tahoma" w:cs="Tahoma"/>
        </w:rPr>
      </w:pPr>
      <w:r w:rsidRPr="006460BA">
        <w:rPr>
          <w:rFonts w:ascii="Tahoma" w:hAnsi="Tahoma" w:cs="Tahoma"/>
        </w:rPr>
        <w:t>Ilość jednostek/drużyn objęta tym wariantem ubezpieczenia:</w:t>
      </w:r>
      <w:r w:rsidRPr="006460BA">
        <w:rPr>
          <w:rFonts w:ascii="Tahoma" w:hAnsi="Tahoma" w:cs="Tahoma"/>
        </w:rPr>
        <w:tab/>
      </w:r>
      <w:r w:rsidR="006460BA" w:rsidRPr="006460BA">
        <w:rPr>
          <w:rFonts w:ascii="Tahoma" w:hAnsi="Tahoma" w:cs="Tahoma"/>
        </w:rPr>
        <w:t>10</w:t>
      </w:r>
      <w:r w:rsidRPr="006460BA">
        <w:rPr>
          <w:rFonts w:ascii="Tahoma" w:hAnsi="Tahoma" w:cs="Tahoma"/>
        </w:rPr>
        <w:t xml:space="preserve"> jednostek OSP, w tym: </w:t>
      </w:r>
      <w:r w:rsidR="006460BA" w:rsidRPr="006460BA">
        <w:rPr>
          <w:rFonts w:ascii="Tahoma" w:hAnsi="Tahoma" w:cs="Tahoma"/>
        </w:rPr>
        <w:t xml:space="preserve">3 </w:t>
      </w:r>
      <w:r w:rsidRPr="006460BA">
        <w:rPr>
          <w:rFonts w:ascii="Tahoma" w:hAnsi="Tahoma" w:cs="Tahoma"/>
        </w:rPr>
        <w:t>drużyn</w:t>
      </w:r>
      <w:r w:rsidR="006460BA" w:rsidRPr="006460BA">
        <w:rPr>
          <w:rFonts w:ascii="Tahoma" w:hAnsi="Tahoma" w:cs="Tahoma"/>
        </w:rPr>
        <w:t>y</w:t>
      </w:r>
      <w:r w:rsidRPr="006460BA">
        <w:rPr>
          <w:rFonts w:ascii="Tahoma" w:hAnsi="Tahoma" w:cs="Tahoma"/>
        </w:rPr>
        <w:t xml:space="preserve"> MDP</w:t>
      </w:r>
      <w:r w:rsidR="006460BA" w:rsidRPr="006460BA">
        <w:rPr>
          <w:rFonts w:ascii="Tahoma" w:hAnsi="Tahoma" w:cs="Tahoma"/>
        </w:rPr>
        <w:t>.</w:t>
      </w:r>
    </w:p>
    <w:p w14:paraId="40326CF0" w14:textId="77777777" w:rsidR="00D8554C" w:rsidRPr="006460BA" w:rsidRDefault="00D8554C" w:rsidP="00D8554C">
      <w:pPr>
        <w:jc w:val="both"/>
        <w:rPr>
          <w:rFonts w:ascii="Tahoma" w:hAnsi="Tahoma" w:cs="Tahoma"/>
        </w:rPr>
      </w:pPr>
      <w:r w:rsidRPr="006460BA">
        <w:rPr>
          <w:rFonts w:ascii="Tahoma" w:hAnsi="Tahoma" w:cs="Tahoma"/>
        </w:rPr>
        <w:t>Jednostki OSP, których dotyczy ubezpieczenie:</w:t>
      </w:r>
    </w:p>
    <w:p w14:paraId="31C4EC61" w14:textId="77777777" w:rsidR="006460BA" w:rsidRPr="006460BA" w:rsidRDefault="006460BA" w:rsidP="006460BA">
      <w:pPr>
        <w:ind w:left="709"/>
        <w:jc w:val="both"/>
        <w:rPr>
          <w:rFonts w:ascii="Tahoma" w:hAnsi="Tahoma" w:cs="Tahoma"/>
        </w:rPr>
      </w:pPr>
      <w:r w:rsidRPr="006460BA">
        <w:rPr>
          <w:rFonts w:ascii="Tahoma" w:hAnsi="Tahoma" w:cs="Tahoma"/>
        </w:rPr>
        <w:t>1. OSP Lubiewo</w:t>
      </w:r>
    </w:p>
    <w:p w14:paraId="6AAD1CAD" w14:textId="77777777" w:rsidR="006460BA" w:rsidRPr="006460BA" w:rsidRDefault="006460BA" w:rsidP="006460BA">
      <w:pPr>
        <w:ind w:left="709"/>
        <w:jc w:val="both"/>
        <w:rPr>
          <w:rFonts w:ascii="Tahoma" w:hAnsi="Tahoma" w:cs="Tahoma"/>
        </w:rPr>
      </w:pPr>
      <w:r w:rsidRPr="006460BA">
        <w:rPr>
          <w:rFonts w:ascii="Tahoma" w:hAnsi="Tahoma" w:cs="Tahoma"/>
        </w:rPr>
        <w:t>2. OSP Bysław</w:t>
      </w:r>
    </w:p>
    <w:p w14:paraId="0E321814" w14:textId="77777777" w:rsidR="006460BA" w:rsidRPr="006460BA" w:rsidRDefault="006460BA" w:rsidP="006460BA">
      <w:pPr>
        <w:ind w:left="709"/>
        <w:jc w:val="both"/>
        <w:rPr>
          <w:rFonts w:ascii="Tahoma" w:hAnsi="Tahoma" w:cs="Tahoma"/>
        </w:rPr>
      </w:pPr>
      <w:r w:rsidRPr="006460BA">
        <w:rPr>
          <w:rFonts w:ascii="Tahoma" w:hAnsi="Tahoma" w:cs="Tahoma"/>
        </w:rPr>
        <w:t>3. OSP Klonowo</w:t>
      </w:r>
    </w:p>
    <w:p w14:paraId="32D27B14" w14:textId="77777777" w:rsidR="006460BA" w:rsidRPr="006460BA" w:rsidRDefault="006460BA" w:rsidP="006460BA">
      <w:pPr>
        <w:ind w:left="709"/>
        <w:jc w:val="both"/>
        <w:rPr>
          <w:rFonts w:ascii="Tahoma" w:hAnsi="Tahoma" w:cs="Tahoma"/>
        </w:rPr>
      </w:pPr>
      <w:r w:rsidRPr="006460BA">
        <w:rPr>
          <w:rFonts w:ascii="Tahoma" w:hAnsi="Tahoma" w:cs="Tahoma"/>
        </w:rPr>
        <w:t>4. OSP Sucha</w:t>
      </w:r>
    </w:p>
    <w:p w14:paraId="4FC87080" w14:textId="77777777" w:rsidR="006460BA" w:rsidRPr="006460BA" w:rsidRDefault="006460BA" w:rsidP="006460BA">
      <w:pPr>
        <w:ind w:left="709"/>
        <w:jc w:val="both"/>
        <w:rPr>
          <w:rFonts w:ascii="Tahoma" w:hAnsi="Tahoma" w:cs="Tahoma"/>
        </w:rPr>
      </w:pPr>
      <w:r w:rsidRPr="006460BA">
        <w:rPr>
          <w:rFonts w:ascii="Tahoma" w:hAnsi="Tahoma" w:cs="Tahoma"/>
        </w:rPr>
        <w:t>5. OSP Trutnowo</w:t>
      </w:r>
    </w:p>
    <w:p w14:paraId="5790CE38" w14:textId="77777777" w:rsidR="006460BA" w:rsidRPr="006460BA" w:rsidRDefault="006460BA" w:rsidP="006460BA">
      <w:pPr>
        <w:ind w:left="709"/>
        <w:jc w:val="both"/>
        <w:rPr>
          <w:rFonts w:ascii="Tahoma" w:hAnsi="Tahoma" w:cs="Tahoma"/>
        </w:rPr>
      </w:pPr>
      <w:r w:rsidRPr="006460BA">
        <w:rPr>
          <w:rFonts w:ascii="Tahoma" w:hAnsi="Tahoma" w:cs="Tahoma"/>
        </w:rPr>
        <w:t>6. OSP Cierplewo</w:t>
      </w:r>
    </w:p>
    <w:p w14:paraId="69440D83" w14:textId="77777777" w:rsidR="006460BA" w:rsidRPr="006460BA" w:rsidRDefault="006460BA" w:rsidP="006460BA">
      <w:pPr>
        <w:ind w:left="709"/>
        <w:jc w:val="both"/>
        <w:rPr>
          <w:rFonts w:ascii="Tahoma" w:hAnsi="Tahoma" w:cs="Tahoma"/>
        </w:rPr>
      </w:pPr>
      <w:r w:rsidRPr="006460BA">
        <w:rPr>
          <w:rFonts w:ascii="Tahoma" w:hAnsi="Tahoma" w:cs="Tahoma"/>
        </w:rPr>
        <w:t>7. OSP Minikowo</w:t>
      </w:r>
    </w:p>
    <w:p w14:paraId="72C74C41" w14:textId="77777777" w:rsidR="006460BA" w:rsidRPr="006460BA" w:rsidRDefault="006460BA" w:rsidP="006460BA">
      <w:pPr>
        <w:ind w:left="709"/>
        <w:jc w:val="both"/>
        <w:rPr>
          <w:rFonts w:ascii="Tahoma" w:hAnsi="Tahoma" w:cs="Tahoma"/>
        </w:rPr>
      </w:pPr>
      <w:r w:rsidRPr="006460BA">
        <w:rPr>
          <w:rFonts w:ascii="Tahoma" w:hAnsi="Tahoma" w:cs="Tahoma"/>
        </w:rPr>
        <w:t>8. OSP Bysławek</w:t>
      </w:r>
    </w:p>
    <w:p w14:paraId="62C54881" w14:textId="77777777" w:rsidR="006460BA" w:rsidRPr="006460BA" w:rsidRDefault="006460BA" w:rsidP="006460BA">
      <w:pPr>
        <w:ind w:left="709"/>
        <w:jc w:val="both"/>
        <w:rPr>
          <w:rFonts w:ascii="Tahoma" w:hAnsi="Tahoma" w:cs="Tahoma"/>
        </w:rPr>
      </w:pPr>
      <w:r w:rsidRPr="006460BA">
        <w:rPr>
          <w:rFonts w:ascii="Tahoma" w:hAnsi="Tahoma" w:cs="Tahoma"/>
        </w:rPr>
        <w:t>9. OSP Wełpin</w:t>
      </w:r>
    </w:p>
    <w:p w14:paraId="457B7679" w14:textId="77777777" w:rsidR="006460BA" w:rsidRPr="006460BA" w:rsidRDefault="006460BA" w:rsidP="006460BA">
      <w:pPr>
        <w:ind w:left="709"/>
        <w:jc w:val="both"/>
        <w:rPr>
          <w:rFonts w:ascii="Tahoma" w:hAnsi="Tahoma" w:cs="Tahoma"/>
        </w:rPr>
      </w:pPr>
      <w:r w:rsidRPr="006460BA">
        <w:rPr>
          <w:rFonts w:ascii="Tahoma" w:hAnsi="Tahoma" w:cs="Tahoma"/>
        </w:rPr>
        <w:t>10. OSP Płazowo</w:t>
      </w:r>
    </w:p>
    <w:p w14:paraId="0B464CCA" w14:textId="77777777" w:rsidR="00D8554C" w:rsidRPr="006460BA" w:rsidRDefault="00D8554C" w:rsidP="00D8554C">
      <w:pPr>
        <w:pStyle w:val="Akapitzlist"/>
        <w:jc w:val="both"/>
        <w:rPr>
          <w:rFonts w:ascii="Tahoma" w:hAnsi="Tahoma" w:cs="Tahoma"/>
        </w:rPr>
      </w:pPr>
    </w:p>
    <w:p w14:paraId="22FC984F" w14:textId="77777777" w:rsidR="00D8554C" w:rsidRPr="006460BA" w:rsidRDefault="00D8554C" w:rsidP="00D8554C">
      <w:pPr>
        <w:jc w:val="both"/>
        <w:rPr>
          <w:rFonts w:ascii="Tahoma" w:hAnsi="Tahoma" w:cs="Tahoma"/>
        </w:rPr>
      </w:pPr>
      <w:r w:rsidRPr="006460BA">
        <w:rPr>
          <w:rFonts w:ascii="Tahoma" w:hAnsi="Tahoma" w:cs="Tahoma"/>
        </w:rPr>
        <w:t xml:space="preserve">Ilość osób objęta ubezpieczeniem:  </w:t>
      </w:r>
    </w:p>
    <w:p w14:paraId="4F6BC7A5" w14:textId="59457216" w:rsidR="00D8554C" w:rsidRPr="006460BA" w:rsidRDefault="006460BA" w:rsidP="00D8554C">
      <w:pPr>
        <w:ind w:left="708" w:firstLine="1"/>
        <w:jc w:val="both"/>
        <w:rPr>
          <w:rFonts w:ascii="Tahoma" w:hAnsi="Tahoma" w:cs="Tahoma"/>
        </w:rPr>
      </w:pPr>
      <w:r w:rsidRPr="006460BA">
        <w:rPr>
          <w:rFonts w:ascii="Tahoma" w:hAnsi="Tahoma" w:cs="Tahoma"/>
        </w:rPr>
        <w:t xml:space="preserve">100 </w:t>
      </w:r>
      <w:r w:rsidR="00D8554C" w:rsidRPr="006460BA">
        <w:rPr>
          <w:rFonts w:ascii="Tahoma" w:hAnsi="Tahoma" w:cs="Tahoma"/>
        </w:rPr>
        <w:t xml:space="preserve">strażaków ratowników OSP, </w:t>
      </w:r>
      <w:r w:rsidRPr="006460BA">
        <w:rPr>
          <w:rFonts w:ascii="Tahoma" w:hAnsi="Tahoma" w:cs="Tahoma"/>
        </w:rPr>
        <w:t>5</w:t>
      </w:r>
      <w:r w:rsidR="00D8554C" w:rsidRPr="006460BA">
        <w:rPr>
          <w:rFonts w:ascii="Tahoma" w:hAnsi="Tahoma" w:cs="Tahoma"/>
        </w:rPr>
        <w:t xml:space="preserve"> kandydatów na strażaków ratowników OSP, </w:t>
      </w:r>
    </w:p>
    <w:p w14:paraId="74D6E093" w14:textId="7CDDE35A" w:rsidR="00D8554C" w:rsidRPr="006460BA" w:rsidRDefault="006460BA" w:rsidP="00D8554C">
      <w:pPr>
        <w:ind w:left="708" w:firstLine="1"/>
        <w:jc w:val="both"/>
        <w:rPr>
          <w:rFonts w:ascii="Tahoma" w:hAnsi="Tahoma" w:cs="Tahoma"/>
        </w:rPr>
      </w:pPr>
      <w:r w:rsidRPr="006460BA">
        <w:rPr>
          <w:rFonts w:ascii="Tahoma" w:hAnsi="Tahoma" w:cs="Tahoma"/>
        </w:rPr>
        <w:t>30</w:t>
      </w:r>
      <w:r w:rsidR="00D8554C" w:rsidRPr="006460BA">
        <w:rPr>
          <w:rFonts w:ascii="Tahoma" w:hAnsi="Tahoma" w:cs="Tahoma"/>
        </w:rPr>
        <w:t xml:space="preserve"> członków MDP</w:t>
      </w:r>
      <w:r w:rsidRPr="006460BA">
        <w:rPr>
          <w:rFonts w:ascii="Tahoma" w:hAnsi="Tahoma" w:cs="Tahoma"/>
        </w:rPr>
        <w:t>.</w:t>
      </w:r>
    </w:p>
    <w:p w14:paraId="72726D39" w14:textId="77777777" w:rsidR="00D8554C" w:rsidRPr="000B28B2" w:rsidRDefault="00D8554C" w:rsidP="00D8554C">
      <w:pPr>
        <w:rPr>
          <w:rFonts w:ascii="Tahoma" w:hAnsi="Tahoma" w:cs="Tahoma"/>
          <w:color w:val="FF0000"/>
          <w:u w:val="single"/>
        </w:rPr>
      </w:pPr>
    </w:p>
    <w:p w14:paraId="2AD50D6F" w14:textId="77777777" w:rsidR="00D8554C" w:rsidRPr="00AE745E" w:rsidRDefault="00D8554C" w:rsidP="00D8554C">
      <w:pPr>
        <w:rPr>
          <w:rFonts w:ascii="Tahoma" w:hAnsi="Tahoma" w:cs="Tahoma"/>
          <w:u w:val="single"/>
        </w:rPr>
      </w:pPr>
      <w:r w:rsidRPr="00AE745E">
        <w:rPr>
          <w:rFonts w:ascii="Tahoma" w:hAnsi="Tahoma" w:cs="Tahoma"/>
          <w:u w:val="single"/>
        </w:rPr>
        <w:t>Świadczenia podstawowe obejmują:</w:t>
      </w:r>
    </w:p>
    <w:p w14:paraId="4A711A30"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świadczenie w tytułu śmierci ubezpieczonego w następstwie nieszczęśliwego wypadku albo zdarzenia objętego umową (100% sumy ubezpieczenia),</w:t>
      </w:r>
    </w:p>
    <w:p w14:paraId="70068C7C"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świadczenie z tytułu całkowitego trwałego uszczerbku na zdrowiu w następstwie nieszczęśliwego wypadku albo zdarzenia objętego umową (100% sumy ubezpieczenia),</w:t>
      </w:r>
    </w:p>
    <w:p w14:paraId="46486436"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świadczenie z tytułu częściowego trwałego uszczerbku na zdrowiu w następstwie nieszczęśliwego wypadku albo zdarzenia objętego umową (% uszczerbku na zdrowiu = % sumy ubezpieczenia),</w:t>
      </w:r>
    </w:p>
    <w:p w14:paraId="62394C7F"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 xml:space="preserve">świadczenie z tytułu trwałego uszczerbku na zdrowiu w następstwie oparzenia lub odmrożenia (do 20% sumy ubezpieczenia), </w:t>
      </w:r>
    </w:p>
    <w:p w14:paraId="4B389F05"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zwrot kosztów nabycia przedmiotów ortopedycznych i środków pomocniczych (do 30% sumy ubezpieczenia),</w:t>
      </w:r>
    </w:p>
    <w:p w14:paraId="56395875"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zwrot kosztów przeszkolenia zawodowego inwalidów (do 30% sumy ubezpieczenia),</w:t>
      </w:r>
    </w:p>
    <w:p w14:paraId="710371F1"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zwrot kosztów leczenia na terytorium RP (do 20% sumy ubezpieczenia),</w:t>
      </w:r>
    </w:p>
    <w:p w14:paraId="2C372AE8"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5B75BF9A" w14:textId="77777777" w:rsidR="00D8554C" w:rsidRPr="00AE745E" w:rsidRDefault="00D8554C" w:rsidP="00D8554C">
      <w:pPr>
        <w:rPr>
          <w:rFonts w:ascii="Tahoma" w:hAnsi="Tahoma" w:cs="Tahoma"/>
          <w:b/>
        </w:rPr>
      </w:pPr>
    </w:p>
    <w:p w14:paraId="4F444F0F" w14:textId="77777777" w:rsidR="00D8554C" w:rsidRPr="00AE745E" w:rsidRDefault="00D8554C" w:rsidP="00D8554C">
      <w:pPr>
        <w:rPr>
          <w:rFonts w:ascii="Tahoma" w:hAnsi="Tahoma" w:cs="Tahoma"/>
          <w:b/>
        </w:rPr>
      </w:pPr>
      <w:r w:rsidRPr="00AE745E">
        <w:rPr>
          <w:rFonts w:ascii="Tahoma" w:hAnsi="Tahoma" w:cs="Tahoma"/>
          <w:b/>
        </w:rPr>
        <w:t>Uwaga: brak franszyz i udziałów własnych.</w:t>
      </w:r>
    </w:p>
    <w:p w14:paraId="0A99E3AB" w14:textId="77777777" w:rsidR="00D8554C" w:rsidRPr="00AE745E" w:rsidRDefault="00D8554C" w:rsidP="00D8554C">
      <w:pPr>
        <w:jc w:val="both"/>
        <w:rPr>
          <w:rFonts w:ascii="Tahoma" w:hAnsi="Tahoma" w:cs="Tahoma"/>
        </w:rPr>
      </w:pPr>
    </w:p>
    <w:p w14:paraId="4CBFDC34" w14:textId="77777777" w:rsidR="00D8554C" w:rsidRPr="00AE745E" w:rsidRDefault="00D8554C" w:rsidP="00D8554C">
      <w:pPr>
        <w:rPr>
          <w:rFonts w:ascii="Tahoma" w:hAnsi="Tahoma" w:cs="Tahoma"/>
          <w:b/>
          <w:bCs/>
        </w:rPr>
      </w:pPr>
    </w:p>
    <w:p w14:paraId="776FA2DC" w14:textId="77777777" w:rsidR="00D8554C" w:rsidRPr="00AE745E" w:rsidRDefault="00D8554C" w:rsidP="00D8554C">
      <w:pPr>
        <w:rPr>
          <w:rFonts w:ascii="Tahoma" w:hAnsi="Tahoma" w:cs="Tahoma"/>
        </w:rPr>
      </w:pPr>
      <w:r w:rsidRPr="00AE745E">
        <w:rPr>
          <w:rFonts w:ascii="Tahoma" w:hAnsi="Tahoma" w:cs="Tahoma"/>
          <w:b/>
          <w:bCs/>
        </w:rPr>
        <w:t>Uwaga:</w:t>
      </w:r>
      <w:r w:rsidRPr="00AE745E">
        <w:rPr>
          <w:rFonts w:ascii="Tahoma" w:hAnsi="Tahoma" w:cs="Tahoma"/>
        </w:rPr>
        <w:t xml:space="preserve"> Na wniosek Ubezpieczającego Ubezpieczyciel wystawi imienny certyfikat dla strażaka ratownika OSP lub kandydata na strażaka ratownika OSP lub innej osoby ubezpieczonej, potwierdzający jego ochronę w zakresie NNW, zgodnie z zawartą umową ubezpieczenia.</w:t>
      </w:r>
    </w:p>
    <w:p w14:paraId="10C7C850" w14:textId="77777777" w:rsidR="00D8554C" w:rsidRPr="00993F51" w:rsidRDefault="00D8554C" w:rsidP="00D8554C">
      <w:pPr>
        <w:jc w:val="both"/>
        <w:rPr>
          <w:rFonts w:ascii="Tahoma" w:hAnsi="Tahoma" w:cs="Tahoma"/>
          <w:b/>
        </w:rPr>
      </w:pPr>
    </w:p>
    <w:p w14:paraId="175AE0F0" w14:textId="6C095C6C" w:rsidR="00B71608" w:rsidRPr="00993F51" w:rsidRDefault="00B71608" w:rsidP="00F639EF">
      <w:pPr>
        <w:jc w:val="both"/>
        <w:rPr>
          <w:rFonts w:ascii="Tahoma" w:hAnsi="Tahoma" w:cs="Tahoma"/>
          <w:b/>
        </w:rPr>
      </w:pPr>
    </w:p>
    <w:p w14:paraId="4A073F78" w14:textId="6D3D615C" w:rsidR="00E77150" w:rsidRPr="00993F51" w:rsidRDefault="00E77150" w:rsidP="00F639EF">
      <w:pPr>
        <w:jc w:val="both"/>
        <w:rPr>
          <w:rFonts w:ascii="Tahoma" w:hAnsi="Tahoma" w:cs="Tahoma"/>
          <w:b/>
        </w:rPr>
      </w:pPr>
    </w:p>
    <w:p w14:paraId="655EC6DB" w14:textId="77777777" w:rsidR="00E77150" w:rsidRPr="00993F51" w:rsidRDefault="00E77150" w:rsidP="00F639EF">
      <w:pPr>
        <w:jc w:val="both"/>
        <w:rPr>
          <w:rFonts w:ascii="Tahoma" w:hAnsi="Tahoma" w:cs="Tahoma"/>
          <w:b/>
        </w:rPr>
      </w:pPr>
    </w:p>
    <w:p w14:paraId="0F27C7A4" w14:textId="77777777" w:rsidR="00E77150" w:rsidRPr="00993F51" w:rsidRDefault="00E77150" w:rsidP="00F639EF">
      <w:pPr>
        <w:jc w:val="both"/>
        <w:rPr>
          <w:rFonts w:ascii="Tahoma" w:hAnsi="Tahoma" w:cs="Tahoma"/>
          <w:b/>
        </w:rPr>
      </w:pPr>
    </w:p>
    <w:p w14:paraId="1CA229E8" w14:textId="77777777" w:rsidR="00701A45" w:rsidRPr="00993F51" w:rsidRDefault="00701A45" w:rsidP="00F639EF">
      <w:pPr>
        <w:jc w:val="both"/>
        <w:rPr>
          <w:rFonts w:ascii="Tahoma" w:hAnsi="Tahoma" w:cs="Tahoma"/>
          <w:b/>
        </w:rPr>
      </w:pPr>
    </w:p>
    <w:p w14:paraId="544FB1A0" w14:textId="77777777" w:rsidR="00701A45" w:rsidRPr="00993F51" w:rsidRDefault="00701A45" w:rsidP="00F639EF">
      <w:pPr>
        <w:jc w:val="both"/>
        <w:rPr>
          <w:rFonts w:ascii="Tahoma" w:hAnsi="Tahoma" w:cs="Tahoma"/>
          <w:b/>
        </w:rPr>
      </w:pPr>
    </w:p>
    <w:p w14:paraId="09CC8B3F" w14:textId="77777777" w:rsidR="00701A45" w:rsidRPr="00993F51" w:rsidRDefault="00701A45" w:rsidP="00F639EF">
      <w:pPr>
        <w:jc w:val="both"/>
        <w:rPr>
          <w:rFonts w:ascii="Tahoma" w:hAnsi="Tahoma" w:cs="Tahoma"/>
          <w:b/>
        </w:rPr>
      </w:pPr>
    </w:p>
    <w:p w14:paraId="3B7E0973" w14:textId="77777777" w:rsidR="00E77150" w:rsidRPr="00993F51" w:rsidRDefault="00E77150" w:rsidP="00F639EF">
      <w:pPr>
        <w:jc w:val="both"/>
        <w:rPr>
          <w:rFonts w:ascii="Tahoma" w:hAnsi="Tahoma" w:cs="Tahoma"/>
          <w:b/>
        </w:rPr>
      </w:pPr>
    </w:p>
    <w:p w14:paraId="562CC042" w14:textId="77777777" w:rsidR="006D6B18" w:rsidRPr="00993F51" w:rsidRDefault="006D6B18" w:rsidP="00F639EF">
      <w:pPr>
        <w:jc w:val="both"/>
        <w:rPr>
          <w:rFonts w:ascii="Tahoma" w:hAnsi="Tahoma" w:cs="Tahoma"/>
          <w:b/>
        </w:rPr>
      </w:pPr>
    </w:p>
    <w:p w14:paraId="5EDBCBBD" w14:textId="77777777" w:rsidR="000A1C12" w:rsidRPr="00993F51" w:rsidRDefault="000A1C12" w:rsidP="000A1C12">
      <w:pPr>
        <w:rPr>
          <w:rFonts w:ascii="Tahoma" w:hAnsi="Tahoma" w:cs="Tahoma"/>
          <w:sz w:val="16"/>
          <w:szCs w:val="16"/>
          <w:u w:val="single"/>
        </w:rPr>
      </w:pPr>
      <w:r w:rsidRPr="00993F51">
        <w:rPr>
          <w:rFonts w:ascii="Tahoma" w:hAnsi="Tahoma" w:cs="Tahoma"/>
          <w:sz w:val="16"/>
          <w:szCs w:val="16"/>
          <w:u w:val="single"/>
        </w:rPr>
        <w:t xml:space="preserve">Nazwa formularza: </w:t>
      </w:r>
    </w:p>
    <w:p w14:paraId="3123FE88" w14:textId="0C560BB1" w:rsidR="000A1C12" w:rsidRPr="00993F51" w:rsidRDefault="006D6B18" w:rsidP="000A1C12">
      <w:pPr>
        <w:rPr>
          <w:rFonts w:ascii="Tahoma" w:hAnsi="Tahoma" w:cs="Tahoma"/>
          <w:sz w:val="16"/>
          <w:szCs w:val="16"/>
        </w:rPr>
      </w:pPr>
      <w:r w:rsidRPr="00993F51">
        <w:rPr>
          <w:rFonts w:ascii="Tahoma" w:hAnsi="Tahoma" w:cs="Tahoma"/>
          <w:sz w:val="16"/>
          <w:szCs w:val="16"/>
        </w:rPr>
        <w:t>Program ubezpieczenia</w:t>
      </w:r>
      <w:r w:rsidR="000A1C12" w:rsidRPr="00993F51">
        <w:rPr>
          <w:rFonts w:ascii="Tahoma" w:hAnsi="Tahoma" w:cs="Tahoma"/>
          <w:sz w:val="16"/>
          <w:szCs w:val="16"/>
        </w:rPr>
        <w:t xml:space="preserve"> </w:t>
      </w:r>
      <w:r w:rsidR="000F44F1" w:rsidRPr="00993F51">
        <w:rPr>
          <w:rFonts w:ascii="Tahoma" w:hAnsi="Tahoma" w:cs="Tahoma"/>
          <w:sz w:val="16"/>
          <w:szCs w:val="16"/>
        </w:rPr>
        <w:t>dla JST</w:t>
      </w:r>
      <w:r w:rsidR="00C75627" w:rsidRPr="00993F51">
        <w:rPr>
          <w:rFonts w:ascii="Tahoma" w:hAnsi="Tahoma" w:cs="Tahoma"/>
          <w:sz w:val="16"/>
          <w:szCs w:val="16"/>
        </w:rPr>
        <w:t xml:space="preserve"> (OPZ)</w:t>
      </w:r>
    </w:p>
    <w:p w14:paraId="4654FC70" w14:textId="2C697C51" w:rsidR="00D55E40" w:rsidRPr="00993F51" w:rsidRDefault="00D55E40" w:rsidP="00D55E40">
      <w:pPr>
        <w:rPr>
          <w:rFonts w:ascii="Tahoma" w:hAnsi="Tahoma" w:cs="Tahoma"/>
        </w:rPr>
      </w:pPr>
      <w:r w:rsidRPr="00993F51">
        <w:rPr>
          <w:rFonts w:ascii="Tahoma" w:hAnsi="Tahoma" w:cs="Tahoma"/>
          <w:sz w:val="16"/>
          <w:szCs w:val="16"/>
        </w:rPr>
        <w:t xml:space="preserve">Wersja </w:t>
      </w:r>
      <w:r w:rsidR="001D6E87" w:rsidRPr="00993F51">
        <w:rPr>
          <w:rFonts w:ascii="Tahoma" w:hAnsi="Tahoma" w:cs="Tahoma"/>
          <w:sz w:val="16"/>
          <w:szCs w:val="16"/>
        </w:rPr>
        <w:t>1</w:t>
      </w:r>
      <w:r w:rsidRPr="00993F51">
        <w:rPr>
          <w:rFonts w:ascii="Tahoma" w:hAnsi="Tahoma" w:cs="Tahoma"/>
          <w:sz w:val="16"/>
          <w:szCs w:val="16"/>
        </w:rPr>
        <w:t>/202</w:t>
      </w:r>
      <w:r w:rsidR="001D6E87" w:rsidRPr="00993F51">
        <w:rPr>
          <w:rFonts w:ascii="Tahoma" w:hAnsi="Tahoma" w:cs="Tahoma"/>
          <w:sz w:val="16"/>
          <w:szCs w:val="16"/>
        </w:rPr>
        <w:t>3</w:t>
      </w:r>
      <w:r w:rsidRPr="00993F51">
        <w:rPr>
          <w:rFonts w:ascii="Tahoma" w:hAnsi="Tahoma" w:cs="Tahoma"/>
          <w:sz w:val="16"/>
          <w:szCs w:val="16"/>
        </w:rPr>
        <w:t xml:space="preserve"> z dn. </w:t>
      </w:r>
      <w:r w:rsidR="001D6E87" w:rsidRPr="00993F51">
        <w:rPr>
          <w:rFonts w:ascii="Tahoma" w:hAnsi="Tahoma" w:cs="Tahoma"/>
          <w:sz w:val="16"/>
          <w:szCs w:val="16"/>
        </w:rPr>
        <w:t>17.07.2023</w:t>
      </w:r>
    </w:p>
    <w:p w14:paraId="310C95DA" w14:textId="340531D1" w:rsidR="00936EA1" w:rsidRPr="00993F51" w:rsidRDefault="00936EA1" w:rsidP="00D55E40">
      <w:pPr>
        <w:rPr>
          <w:rFonts w:ascii="Tahoma" w:hAnsi="Tahoma" w:cs="Tahoma"/>
        </w:rPr>
      </w:pPr>
    </w:p>
    <w:sectPr w:rsidR="00936EA1" w:rsidRPr="00993F51" w:rsidSect="00C25D22">
      <w:headerReference w:type="default" r:id="rId8"/>
      <w:footerReference w:type="default" r:id="rId9"/>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00CC9" w14:textId="77777777" w:rsidR="00F510CC" w:rsidRDefault="00F510CC">
      <w:r>
        <w:separator/>
      </w:r>
    </w:p>
  </w:endnote>
  <w:endnote w:type="continuationSeparator" w:id="0">
    <w:p w14:paraId="070B04E4" w14:textId="77777777" w:rsidR="00F510CC" w:rsidRDefault="00F510CC">
      <w:r>
        <w:continuationSeparator/>
      </w:r>
    </w:p>
  </w:endnote>
  <w:endnote w:type="continuationNotice" w:id="1">
    <w:p w14:paraId="188D2AE7" w14:textId="77777777" w:rsidR="00F510CC" w:rsidRDefault="00F510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Klee One"/>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273E0" w14:textId="77777777" w:rsidR="00F510CC" w:rsidRDefault="00F510CC">
      <w:r>
        <w:separator/>
      </w:r>
    </w:p>
  </w:footnote>
  <w:footnote w:type="continuationSeparator" w:id="0">
    <w:p w14:paraId="7A443A92" w14:textId="77777777" w:rsidR="00F510CC" w:rsidRDefault="00F510CC">
      <w:r>
        <w:continuationSeparator/>
      </w:r>
    </w:p>
  </w:footnote>
  <w:footnote w:type="continuationNotice" w:id="1">
    <w:p w14:paraId="480CE8F6" w14:textId="77777777" w:rsidR="00F510CC" w:rsidRDefault="00F510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DD2FD6"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0000025"/>
    <w:multiLevelType w:val="singleLevel"/>
    <w:tmpl w:val="B310E59E"/>
    <w:lvl w:ilvl="0">
      <w:start w:val="7"/>
      <w:numFmt w:val="decimal"/>
      <w:lvlText w:val="%1."/>
      <w:lvlJc w:val="left"/>
      <w:pPr>
        <w:tabs>
          <w:tab w:val="num" w:pos="0"/>
        </w:tabs>
        <w:ind w:left="1070" w:hanging="360"/>
      </w:pPr>
      <w:rPr>
        <w:rFonts w:ascii="Tahoma" w:hAnsi="Tahoma" w:cs="Tahoma" w:hint="default"/>
        <w:b/>
        <w:i w:val="0"/>
        <w:sz w:val="18"/>
        <w:szCs w:val="18"/>
      </w:rPr>
    </w:lvl>
  </w:abstractNum>
  <w:abstractNum w:abstractNumId="15"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2"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5"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6"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8"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5"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6"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40"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3"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4"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5"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5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1"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2"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4"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5"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8"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1" w15:restartNumberingAfterBreak="0">
    <w:nsid w:val="40664FA1"/>
    <w:multiLevelType w:val="hybridMultilevel"/>
    <w:tmpl w:val="6C264A42"/>
    <w:lvl w:ilvl="0" w:tplc="427261D0">
      <w:start w:val="1"/>
      <w:numFmt w:val="decimal"/>
      <w:lvlText w:val="%1."/>
      <w:lvlJc w:val="left"/>
      <w:pPr>
        <w:ind w:left="502"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2"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3"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6"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7"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2"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5"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1"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5"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6"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00"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5"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7"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49"/>
  </w:num>
  <w:num w:numId="2" w16cid:durableId="1071776958">
    <w:abstractNumId w:val="96"/>
  </w:num>
  <w:num w:numId="3" w16cid:durableId="690761097">
    <w:abstractNumId w:val="91"/>
  </w:num>
  <w:num w:numId="4" w16cid:durableId="1966305411">
    <w:abstractNumId w:val="43"/>
  </w:num>
  <w:num w:numId="5" w16cid:durableId="654837479">
    <w:abstractNumId w:val="62"/>
  </w:num>
  <w:num w:numId="6" w16cid:durableId="422264074">
    <w:abstractNumId w:val="21"/>
  </w:num>
  <w:num w:numId="7" w16cid:durableId="1965650141">
    <w:abstractNumId w:val="54"/>
  </w:num>
  <w:num w:numId="8" w16cid:durableId="1596397949">
    <w:abstractNumId w:val="44"/>
  </w:num>
  <w:num w:numId="9" w16cid:durableId="1427338962">
    <w:abstractNumId w:val="57"/>
  </w:num>
  <w:num w:numId="10" w16cid:durableId="579868004">
    <w:abstractNumId w:val="50"/>
  </w:num>
  <w:num w:numId="11" w16cid:durableId="1773166851">
    <w:abstractNumId w:val="70"/>
  </w:num>
  <w:num w:numId="12" w16cid:durableId="590622229">
    <w:abstractNumId w:val="60"/>
  </w:num>
  <w:num w:numId="13" w16cid:durableId="899092150">
    <w:abstractNumId w:val="18"/>
  </w:num>
  <w:num w:numId="14" w16cid:durableId="847259599">
    <w:abstractNumId w:val="33"/>
  </w:num>
  <w:num w:numId="15" w16cid:durableId="107548874">
    <w:abstractNumId w:val="107"/>
  </w:num>
  <w:num w:numId="16" w16cid:durableId="221138894">
    <w:abstractNumId w:val="19"/>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89"/>
  </w:num>
  <w:num w:numId="22" w16cid:durableId="89262083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99"/>
  </w:num>
  <w:num w:numId="24" w16cid:durableId="536889918">
    <w:abstractNumId w:val="74"/>
  </w:num>
  <w:num w:numId="25" w16cid:durableId="54201634">
    <w:abstractNumId w:val="29"/>
  </w:num>
  <w:num w:numId="26" w16cid:durableId="1100099114">
    <w:abstractNumId w:val="80"/>
  </w:num>
  <w:num w:numId="27" w16cid:durableId="496456051">
    <w:abstractNumId w:val="94"/>
  </w:num>
  <w:num w:numId="28" w16cid:durableId="776800816">
    <w:abstractNumId w:val="47"/>
  </w:num>
  <w:num w:numId="29" w16cid:durableId="13179982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3"/>
  </w:num>
  <w:num w:numId="31" w16cid:durableId="1958025492">
    <w:abstractNumId w:val="42"/>
  </w:num>
  <w:num w:numId="32" w16cid:durableId="1192569857">
    <w:abstractNumId w:val="90"/>
  </w:num>
  <w:num w:numId="33" w16cid:durableId="1263807851">
    <w:abstractNumId w:val="77"/>
  </w:num>
  <w:num w:numId="34" w16cid:durableId="353532861">
    <w:abstractNumId w:val="52"/>
  </w:num>
  <w:num w:numId="35" w16cid:durableId="1263146007">
    <w:abstractNumId w:val="83"/>
  </w:num>
  <w:num w:numId="36" w16cid:durableId="319388323">
    <w:abstractNumId w:val="59"/>
  </w:num>
  <w:num w:numId="37" w16cid:durableId="1311059386">
    <w:abstractNumId w:val="109"/>
  </w:num>
  <w:num w:numId="38" w16cid:durableId="1160805355">
    <w:abstractNumId w:val="87"/>
  </w:num>
  <w:num w:numId="39" w16cid:durableId="654141155">
    <w:abstractNumId w:val="65"/>
  </w:num>
  <w:num w:numId="40" w16cid:durableId="476995397">
    <w:abstractNumId w:val="32"/>
  </w:num>
  <w:num w:numId="41" w16cid:durableId="944269272">
    <w:abstractNumId w:val="98"/>
  </w:num>
  <w:num w:numId="42" w16cid:durableId="350375555">
    <w:abstractNumId w:val="92"/>
  </w:num>
  <w:num w:numId="43" w16cid:durableId="217278426">
    <w:abstractNumId w:val="72"/>
  </w:num>
  <w:num w:numId="44" w16cid:durableId="511645495">
    <w:abstractNumId w:val="46"/>
  </w:num>
  <w:num w:numId="45" w16cid:durableId="892353793">
    <w:abstractNumId w:val="100"/>
  </w:num>
  <w:num w:numId="46" w16cid:durableId="1030061463">
    <w:abstractNumId w:val="37"/>
  </w:num>
  <w:num w:numId="47" w16cid:durableId="1469277152">
    <w:abstractNumId w:val="30"/>
  </w:num>
  <w:num w:numId="48" w16cid:durableId="582497881">
    <w:abstractNumId w:val="23"/>
  </w:num>
  <w:num w:numId="49" w16cid:durableId="1051731250">
    <w:abstractNumId w:val="28"/>
  </w:num>
  <w:num w:numId="50" w16cid:durableId="454451650">
    <w:abstractNumId w:val="106"/>
  </w:num>
  <w:num w:numId="51" w16cid:durableId="467094438">
    <w:abstractNumId w:val="68"/>
  </w:num>
  <w:num w:numId="52" w16cid:durableId="1652173533">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5"/>
  </w:num>
  <w:num w:numId="54" w16cid:durableId="1491755671">
    <w:abstractNumId w:val="82"/>
  </w:num>
  <w:num w:numId="55" w16cid:durableId="857622109">
    <w:abstractNumId w:val="34"/>
  </w:num>
  <w:num w:numId="56" w16cid:durableId="1662466552">
    <w:abstractNumId w:val="103"/>
  </w:num>
  <w:num w:numId="57" w16cid:durableId="996617141">
    <w:abstractNumId w:val="55"/>
  </w:num>
  <w:num w:numId="58" w16cid:durableId="1360085943">
    <w:abstractNumId w:val="88"/>
  </w:num>
  <w:num w:numId="59" w16cid:durableId="2090886601">
    <w:abstractNumId w:val="31"/>
  </w:num>
  <w:num w:numId="60" w16cid:durableId="1581404940">
    <w:abstractNumId w:val="35"/>
  </w:num>
  <w:num w:numId="61" w16cid:durableId="2124852">
    <w:abstractNumId w:val="39"/>
  </w:num>
  <w:num w:numId="62" w16cid:durableId="524057272">
    <w:abstractNumId w:val="25"/>
  </w:num>
  <w:num w:numId="63" w16cid:durableId="1931699285">
    <w:abstractNumId w:val="0"/>
  </w:num>
  <w:num w:numId="64" w16cid:durableId="1693844445">
    <w:abstractNumId w:val="15"/>
  </w:num>
  <w:num w:numId="65" w16cid:durableId="2037080254">
    <w:abstractNumId w:val="81"/>
  </w:num>
  <w:num w:numId="66" w16cid:durableId="1271086500">
    <w:abstractNumId w:val="71"/>
  </w:num>
  <w:num w:numId="67" w16cid:durableId="2092970164">
    <w:abstractNumId w:val="41"/>
  </w:num>
  <w:num w:numId="68" w16cid:durableId="216211774">
    <w:abstractNumId w:val="102"/>
  </w:num>
  <w:num w:numId="69" w16cid:durableId="1066151350">
    <w:abstractNumId w:val="26"/>
  </w:num>
  <w:num w:numId="70" w16cid:durableId="1702781998">
    <w:abstractNumId w:val="63"/>
  </w:num>
  <w:num w:numId="71" w16cid:durableId="1170755632">
    <w:abstractNumId w:val="51"/>
  </w:num>
  <w:num w:numId="72" w16cid:durableId="1561018947">
    <w:abstractNumId w:val="64"/>
  </w:num>
  <w:num w:numId="73" w16cid:durableId="872767639">
    <w:abstractNumId w:val="97"/>
  </w:num>
  <w:num w:numId="74" w16cid:durableId="824902169">
    <w:abstractNumId w:val="40"/>
  </w:num>
  <w:num w:numId="75" w16cid:durableId="1098913681">
    <w:abstractNumId w:val="20"/>
  </w:num>
  <w:num w:numId="76" w16cid:durableId="800150787">
    <w:abstractNumId w:val="108"/>
  </w:num>
  <w:num w:numId="77" w16cid:durableId="502163638">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6"/>
  </w:num>
  <w:num w:numId="79" w16cid:durableId="1649940352">
    <w:abstractNumId w:val="66"/>
  </w:num>
  <w:num w:numId="80" w16cid:durableId="1150974039">
    <w:abstractNumId w:val="105"/>
  </w:num>
  <w:num w:numId="81" w16cid:durableId="504244800">
    <w:abstractNumId w:val="69"/>
  </w:num>
  <w:num w:numId="82" w16cid:durableId="2017877489">
    <w:abstractNumId w:val="16"/>
  </w:num>
  <w:num w:numId="83" w16cid:durableId="2111847471">
    <w:abstractNumId w:val="79"/>
  </w:num>
  <w:num w:numId="84" w16cid:durableId="2118059751">
    <w:abstractNumId w:val="76"/>
  </w:num>
  <w:num w:numId="85" w16cid:durableId="574172175">
    <w:abstractNumId w:val="56"/>
  </w:num>
  <w:num w:numId="86" w16cid:durableId="1596019058">
    <w:abstractNumId w:val="58"/>
  </w:num>
  <w:num w:numId="87" w16cid:durableId="1185244070">
    <w:abstractNumId w:val="84"/>
  </w:num>
  <w:num w:numId="88" w16cid:durableId="880289853">
    <w:abstractNumId w:val="78"/>
  </w:num>
  <w:num w:numId="89" w16cid:durableId="967783708">
    <w:abstractNumId w:val="4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7"/>
  </w:num>
  <w:num w:numId="91" w16cid:durableId="22824458">
    <w:abstractNumId w:val="27"/>
  </w:num>
  <w:num w:numId="92" w16cid:durableId="141510799">
    <w:abstractNumId w:val="24"/>
  </w:num>
  <w:num w:numId="93" w16cid:durableId="108936312">
    <w:abstractNumId w:val="75"/>
  </w:num>
  <w:num w:numId="94" w16cid:durableId="1470975384">
    <w:abstractNumId w:val="38"/>
  </w:num>
  <w:num w:numId="95" w16cid:durableId="1316640609">
    <w:abstractNumId w:val="86"/>
  </w:num>
  <w:num w:numId="96" w16cid:durableId="146895478">
    <w:abstractNumId w:val="14"/>
  </w:num>
  <w:num w:numId="97" w16cid:durableId="5454870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8C4"/>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0BF5"/>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6BE0"/>
    <w:rsid w:val="000A7312"/>
    <w:rsid w:val="000A76E3"/>
    <w:rsid w:val="000A79DB"/>
    <w:rsid w:val="000B0163"/>
    <w:rsid w:val="000B0390"/>
    <w:rsid w:val="000B13E2"/>
    <w:rsid w:val="000B1DDD"/>
    <w:rsid w:val="000B2159"/>
    <w:rsid w:val="000B2714"/>
    <w:rsid w:val="000B28B2"/>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2996"/>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1BE2"/>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95"/>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EE7"/>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6E87"/>
    <w:rsid w:val="001D7068"/>
    <w:rsid w:val="001D7450"/>
    <w:rsid w:val="001D79F2"/>
    <w:rsid w:val="001D7A18"/>
    <w:rsid w:val="001D7C02"/>
    <w:rsid w:val="001E0A55"/>
    <w:rsid w:val="001E0B47"/>
    <w:rsid w:val="001E127F"/>
    <w:rsid w:val="001E1427"/>
    <w:rsid w:val="001E1755"/>
    <w:rsid w:val="001E193F"/>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36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AA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5210"/>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47549"/>
    <w:rsid w:val="00350751"/>
    <w:rsid w:val="00350905"/>
    <w:rsid w:val="00350CD4"/>
    <w:rsid w:val="00350E66"/>
    <w:rsid w:val="003518E7"/>
    <w:rsid w:val="00351FF0"/>
    <w:rsid w:val="003524DF"/>
    <w:rsid w:val="00353774"/>
    <w:rsid w:val="00353920"/>
    <w:rsid w:val="00353EB7"/>
    <w:rsid w:val="003541BC"/>
    <w:rsid w:val="003541DD"/>
    <w:rsid w:val="00354254"/>
    <w:rsid w:val="00354C93"/>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37BD"/>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55CA"/>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1963"/>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3B76"/>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1CC8"/>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2D8"/>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3EC"/>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982"/>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50AB"/>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2E6"/>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0BA"/>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506"/>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6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02"/>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6DD0"/>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4F96"/>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A45"/>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DE3"/>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17EF8"/>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69E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311"/>
    <w:rsid w:val="00872ECD"/>
    <w:rsid w:val="00872F26"/>
    <w:rsid w:val="008738A0"/>
    <w:rsid w:val="00873A16"/>
    <w:rsid w:val="00874B1A"/>
    <w:rsid w:val="0087586A"/>
    <w:rsid w:val="00875A21"/>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6C0E"/>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6C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51"/>
    <w:rsid w:val="00993F9E"/>
    <w:rsid w:val="00994D9A"/>
    <w:rsid w:val="00994FC7"/>
    <w:rsid w:val="0099522A"/>
    <w:rsid w:val="00995819"/>
    <w:rsid w:val="009959D8"/>
    <w:rsid w:val="0099687E"/>
    <w:rsid w:val="00996AFF"/>
    <w:rsid w:val="00996BEA"/>
    <w:rsid w:val="00996E0C"/>
    <w:rsid w:val="00996F8C"/>
    <w:rsid w:val="009973A8"/>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C782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0A"/>
    <w:rsid w:val="00A201A7"/>
    <w:rsid w:val="00A202FF"/>
    <w:rsid w:val="00A20AD0"/>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213"/>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ABC"/>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2FB2"/>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94E"/>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1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5612"/>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2A43"/>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832"/>
    <w:rsid w:val="00BA49AC"/>
    <w:rsid w:val="00BA5942"/>
    <w:rsid w:val="00BA6A6D"/>
    <w:rsid w:val="00BA708E"/>
    <w:rsid w:val="00BA78C5"/>
    <w:rsid w:val="00BB0648"/>
    <w:rsid w:val="00BB0777"/>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4C0"/>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5EB"/>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54C"/>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4C25"/>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2FD6"/>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6C07"/>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A3E"/>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3E17"/>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983"/>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5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A7D3C"/>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C6AD1"/>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702"/>
    <w:rsid w:val="00ED7914"/>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EF7F0F"/>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37B05"/>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0CC"/>
    <w:rsid w:val="00F5124A"/>
    <w:rsid w:val="00F52DF2"/>
    <w:rsid w:val="00F52F7F"/>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A2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2BA5"/>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036"/>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2BC6"/>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normalny tekst,ISCG Numerowanie,lp1,maz_wyliczenie,opis dzialania,K-P_odwolanie,A_wyliczenie,Akapit z listą 1,Table of contents numbered,BulletC,Wyliczanie,Obiekt,List Paragraph,Akapit z listą31"/>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normalny tekst Znak,ISCG Numerowanie Znak,lp1 Znak,maz_wyliczenie Znak,opis dzialania Znak,K-P_odwolanie Znak,A_wyliczenie Znak,Akapit z listą 1 Znak,BulletC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 w:type="paragraph" w:customStyle="1" w:styleId="csf8110ad8">
    <w:name w:val="csf8110ad8"/>
    <w:basedOn w:val="Normalny"/>
    <w:rsid w:val="006460BA"/>
    <w:pPr>
      <w:ind w:left="720" w:hanging="360"/>
      <w:jc w:val="both"/>
    </w:pPr>
    <w:rPr>
      <w:sz w:val="24"/>
      <w:szCs w:val="24"/>
    </w:rPr>
  </w:style>
  <w:style w:type="character" w:customStyle="1" w:styleId="cs8926e061">
    <w:name w:val="cs8926e061"/>
    <w:basedOn w:val="Domylnaczcionkaakapitu"/>
    <w:rsid w:val="006460BA"/>
    <w:rPr>
      <w:rFonts w:ascii="Calibri" w:hAnsi="Calibri" w:cs="Calibri" w:hint="default"/>
      <w:b w:val="0"/>
      <w:bCs w:val="0"/>
      <w:i w:val="0"/>
      <w:iCs w:val="0"/>
      <w:color w:val="000000"/>
      <w:sz w:val="24"/>
      <w:szCs w:val="24"/>
      <w:shd w:val="clear" w:color="auto" w:fill="auto"/>
    </w:rPr>
  </w:style>
  <w:style w:type="character" w:customStyle="1" w:styleId="cs91d5a1581">
    <w:name w:val="cs91d5a1581"/>
    <w:basedOn w:val="Domylnaczcionkaakapitu"/>
    <w:rsid w:val="006460BA"/>
    <w:rPr>
      <w:rFonts w:ascii="Tahoma" w:hAnsi="Tahoma" w:cs="Tahoma" w:hint="default"/>
      <w:b w:val="0"/>
      <w:bCs w:val="0"/>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295283744">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223706">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780224571">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39</Pages>
  <Words>19595</Words>
  <Characters>138801</Characters>
  <Application>Microsoft Office Word</Application>
  <DocSecurity>0</DocSecurity>
  <Lines>1156</Lines>
  <Paragraphs>316</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158080</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Magda Kowalska</cp:lastModifiedBy>
  <cp:revision>88</cp:revision>
  <cp:lastPrinted>2020-08-27T06:32:00Z</cp:lastPrinted>
  <dcterms:created xsi:type="dcterms:W3CDTF">2022-01-11T09:38:00Z</dcterms:created>
  <dcterms:modified xsi:type="dcterms:W3CDTF">2023-11-21T08:01:00Z</dcterms:modified>
</cp:coreProperties>
</file>