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8F1DE" w14:textId="77777777" w:rsidR="005817A8" w:rsidRDefault="005817A8" w:rsidP="00991CF3">
      <w:pPr>
        <w:tabs>
          <w:tab w:val="center" w:pos="4536"/>
          <w:tab w:val="right" w:pos="9072"/>
        </w:tabs>
        <w:spacing w:line="276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A739157" w14:textId="433C12D9" w:rsidR="00880FBD" w:rsidRDefault="00BA5A98" w:rsidP="00991CF3">
      <w:pPr>
        <w:tabs>
          <w:tab w:val="center" w:pos="4536"/>
          <w:tab w:val="right" w:pos="9072"/>
        </w:tabs>
        <w:spacing w:line="276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7B60A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9A18F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61005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4AA0C98F" w14:textId="77777777" w:rsidR="00E252E4" w:rsidRPr="00EE7290" w:rsidRDefault="00F30F70" w:rsidP="00991CF3">
      <w:pPr>
        <w:spacing w:line="276" w:lineRule="auto"/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5615C60" w14:textId="77777777" w:rsidR="00B63C91" w:rsidRPr="00EE7290" w:rsidRDefault="00E96583" w:rsidP="00991CF3">
      <w:pPr>
        <w:pStyle w:val="Nagwek6"/>
        <w:spacing w:before="0" w:after="0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53219827" w14:textId="77777777" w:rsidR="006248D6" w:rsidRPr="00EE7290" w:rsidRDefault="00B63C91" w:rsidP="00991CF3">
      <w:pPr>
        <w:tabs>
          <w:tab w:val="left" w:pos="6030"/>
        </w:tabs>
        <w:spacing w:line="276" w:lineRule="auto"/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4AD702BC" w14:textId="77777777" w:rsidR="00885133" w:rsidRPr="00EE7290" w:rsidRDefault="003429B7" w:rsidP="00991CF3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3590B5B9" w14:textId="13BCA434" w:rsidR="00A64663" w:rsidRPr="00A64663" w:rsidRDefault="00A64663" w:rsidP="00A64663">
      <w:pPr>
        <w:pStyle w:val="Akapitzlist"/>
        <w:tabs>
          <w:tab w:val="left" w:pos="0"/>
        </w:tabs>
        <w:autoSpaceDE w:val="0"/>
        <w:spacing w:line="276" w:lineRule="auto"/>
        <w:ind w:left="567"/>
        <w:jc w:val="center"/>
        <w:rPr>
          <w:b/>
          <w:lang w:val="x-none" w:eastAsia="en-US" w:bidi="pl-PL"/>
        </w:rPr>
      </w:pPr>
      <w:bookmarkStart w:id="0" w:name="_Hlk76631226"/>
      <w:r w:rsidRPr="00A64663">
        <w:rPr>
          <w:b/>
          <w:lang w:val="x-none" w:eastAsia="en-US" w:bidi="pl-PL"/>
        </w:rPr>
        <w:t>„</w:t>
      </w:r>
      <w:r w:rsidRPr="00A64663">
        <w:rPr>
          <w:b/>
          <w:lang w:eastAsia="en-US" w:bidi="pl-PL"/>
        </w:rPr>
        <w:t>R</w:t>
      </w:r>
      <w:r w:rsidR="00CC46B2">
        <w:rPr>
          <w:b/>
          <w:lang w:eastAsia="en-US" w:bidi="pl-PL"/>
        </w:rPr>
        <w:t>emont chodnika przy ul. Powstańców Śl.</w:t>
      </w:r>
      <w:r w:rsidRPr="00A64663">
        <w:rPr>
          <w:b/>
          <w:lang w:eastAsia="en-US" w:bidi="pl-PL"/>
        </w:rPr>
        <w:t xml:space="preserve"> w Jastrzębiu-Zdroju</w:t>
      </w:r>
      <w:r w:rsidRPr="00A64663">
        <w:rPr>
          <w:b/>
          <w:lang w:val="x-none" w:eastAsia="en-US" w:bidi="pl-PL"/>
        </w:rPr>
        <w:t>”</w:t>
      </w:r>
    </w:p>
    <w:p w14:paraId="0B98425E" w14:textId="77777777" w:rsidR="00D54FE2" w:rsidRPr="00EB6B7B" w:rsidRDefault="00D54FE2" w:rsidP="00991CF3">
      <w:pPr>
        <w:pStyle w:val="Akapitzlist"/>
        <w:tabs>
          <w:tab w:val="left" w:pos="0"/>
        </w:tabs>
        <w:autoSpaceDE w:val="0"/>
        <w:spacing w:line="276" w:lineRule="auto"/>
        <w:ind w:left="567"/>
        <w:jc w:val="center"/>
        <w:rPr>
          <w:b/>
          <w:sz w:val="22"/>
          <w:szCs w:val="22"/>
          <w:lang w:eastAsia="en-US"/>
        </w:rPr>
      </w:pPr>
    </w:p>
    <w:bookmarkEnd w:id="0"/>
    <w:p w14:paraId="6B36C08D" w14:textId="77777777" w:rsidR="003429B7" w:rsidRPr="00EE7290" w:rsidRDefault="00A96978" w:rsidP="00991CF3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76" w:lineRule="auto"/>
        <w:ind w:left="567" w:hanging="567"/>
        <w:rPr>
          <w:rFonts w:eastAsia="Lucida Sans Unicode"/>
          <w:b/>
          <w:bCs/>
          <w:sz w:val="22"/>
          <w:szCs w:val="22"/>
        </w:rPr>
      </w:pPr>
      <w:r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2E85C81A" w14:textId="77777777" w:rsidR="003429B7" w:rsidRPr="00EE7290" w:rsidRDefault="003429B7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</w:p>
    <w:p w14:paraId="5D5A500E" w14:textId="77777777" w:rsidR="006248D6" w:rsidRPr="00EE7290" w:rsidRDefault="003429B7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BE1548" w14:textId="77777777" w:rsidR="006248D6" w:rsidRPr="00EE7290" w:rsidRDefault="006248D6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</w:p>
    <w:p w14:paraId="53435015" w14:textId="77777777" w:rsidR="006248D6" w:rsidRPr="00F11E43" w:rsidRDefault="003429B7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5864293E" w14:textId="77777777" w:rsidR="00F11E43" w:rsidRPr="00F11E43" w:rsidRDefault="00F11E43" w:rsidP="00991CF3">
      <w:pPr>
        <w:pStyle w:val="Akapitzlist"/>
        <w:spacing w:line="276" w:lineRule="auto"/>
        <w:rPr>
          <w:sz w:val="22"/>
          <w:szCs w:val="22"/>
        </w:rPr>
      </w:pPr>
    </w:p>
    <w:p w14:paraId="158F13C8" w14:textId="77777777" w:rsidR="00F11E43" w:rsidRPr="00EE7290" w:rsidRDefault="00F11E43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2CF6947B" w14:textId="77777777" w:rsidR="00F944F5" w:rsidRPr="00EE7290" w:rsidRDefault="00F944F5" w:rsidP="00991CF3">
      <w:pPr>
        <w:pStyle w:val="Akapitzlist"/>
        <w:spacing w:line="276" w:lineRule="auto"/>
        <w:rPr>
          <w:sz w:val="22"/>
          <w:szCs w:val="22"/>
        </w:rPr>
      </w:pPr>
    </w:p>
    <w:p w14:paraId="0AAB0EB3" w14:textId="77777777" w:rsidR="00F944F5" w:rsidRPr="00EE7290" w:rsidRDefault="00E96583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5F5F9E99" w14:textId="77777777" w:rsidR="00E8063F" w:rsidRPr="00EE7290" w:rsidRDefault="00E8063F" w:rsidP="00991CF3">
      <w:pPr>
        <w:pStyle w:val="Akapitzlist"/>
        <w:spacing w:line="276" w:lineRule="auto"/>
        <w:rPr>
          <w:sz w:val="22"/>
          <w:szCs w:val="22"/>
        </w:rPr>
      </w:pPr>
    </w:p>
    <w:p w14:paraId="72544EE9" w14:textId="77777777" w:rsidR="00E8063F" w:rsidRPr="00EE7290" w:rsidRDefault="00E8063F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27644019" w14:textId="77777777" w:rsidR="00E8063F" w:rsidRPr="00EE7290" w:rsidRDefault="00E8063F" w:rsidP="00991CF3">
      <w:pPr>
        <w:pStyle w:val="Akapitzlist"/>
        <w:spacing w:line="276" w:lineRule="auto"/>
        <w:rPr>
          <w:rFonts w:eastAsia="Lucida Sans Unicode"/>
          <w:bCs/>
          <w:sz w:val="22"/>
          <w:szCs w:val="22"/>
        </w:rPr>
      </w:pPr>
    </w:p>
    <w:p w14:paraId="4BFBD7DF" w14:textId="77777777" w:rsidR="0083015B" w:rsidRPr="0083015B" w:rsidRDefault="00E8063F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r w:rsidR="00517205">
        <w:rPr>
          <w:rFonts w:eastAsia="Lucida Sans Unicode"/>
          <w:bCs/>
          <w:sz w:val="22"/>
          <w:szCs w:val="22"/>
        </w:rPr>
        <w:t xml:space="preserve">        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17956938" w14:textId="77777777" w:rsidR="0083015B" w:rsidRPr="00EE7290" w:rsidRDefault="0083015B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sz w:val="22"/>
          <w:szCs w:val="22"/>
        </w:rPr>
      </w:pPr>
    </w:p>
    <w:p w14:paraId="59F24FB3" w14:textId="77777777" w:rsidR="002A162F" w:rsidRPr="00EE7290" w:rsidRDefault="002A162F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3FE8755F" w14:textId="77777777" w:rsidR="00AC75F3" w:rsidRPr="00EE7290" w:rsidRDefault="00AC75F3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53EB9434" w14:textId="77777777" w:rsidR="00B4312F" w:rsidRPr="00EE7290" w:rsidRDefault="00AC75F3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FA16ECD" w14:textId="77777777" w:rsidR="00B4312F" w:rsidRPr="00157C0A" w:rsidRDefault="00B4312F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4"/>
          <w:szCs w:val="16"/>
          <w:lang w:val="de-DE"/>
        </w:rPr>
      </w:pPr>
    </w:p>
    <w:p w14:paraId="3F247521" w14:textId="77777777" w:rsidR="00F11E43" w:rsidRPr="00F11E43" w:rsidRDefault="00B4312F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74AE57D7" w14:textId="77777777" w:rsidR="00D32F40" w:rsidRDefault="00D32F40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</w:t>
      </w:r>
      <w:r w:rsidR="00A96978">
        <w:rPr>
          <w:bCs/>
          <w:sz w:val="22"/>
          <w:szCs w:val="22"/>
        </w:rPr>
        <w:t xml:space="preserve">jest </w:t>
      </w:r>
      <w:r>
        <w:rPr>
          <w:bCs/>
          <w:sz w:val="22"/>
          <w:szCs w:val="22"/>
        </w:rPr>
        <w:t xml:space="preserve">mikroprzedsiębiorstwem         </w:t>
      </w:r>
    </w:p>
    <w:p w14:paraId="5F6CBFAD" w14:textId="77777777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 w:rsidR="00A96978">
        <w:rPr>
          <w:bCs/>
          <w:sz w:val="22"/>
          <w:szCs w:val="22"/>
          <w:lang w:eastAsia="pl-PL"/>
        </w:rPr>
        <w:t xml:space="preserve">jest </w:t>
      </w:r>
      <w:r>
        <w:rPr>
          <w:bCs/>
          <w:sz w:val="22"/>
          <w:szCs w:val="22"/>
        </w:rPr>
        <w:t xml:space="preserve">małym przedsiębiorstwem       </w:t>
      </w:r>
    </w:p>
    <w:p w14:paraId="6A023154" w14:textId="77777777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 w:rsidR="00A96978">
        <w:rPr>
          <w:bCs/>
          <w:sz w:val="22"/>
          <w:szCs w:val="22"/>
          <w:lang w:eastAsia="pl-PL"/>
        </w:rPr>
        <w:t xml:space="preserve">jest </w:t>
      </w:r>
      <w:r>
        <w:rPr>
          <w:bCs/>
          <w:sz w:val="22"/>
          <w:szCs w:val="22"/>
        </w:rPr>
        <w:t xml:space="preserve">średnim przedsiębiorstwem     </w:t>
      </w:r>
    </w:p>
    <w:p w14:paraId="712B496A" w14:textId="77777777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24AC68E9" w14:textId="77777777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>jest osobą fizyczną nie</w:t>
      </w:r>
      <w:r w:rsidR="0063054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prowadzącą działalności gospodarczej          </w:t>
      </w:r>
    </w:p>
    <w:p w14:paraId="054180CC" w14:textId="77777777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>inny rodzaj (jeżeli tak, proszę wpisać rodzaj: ………</w:t>
      </w:r>
      <w:r w:rsidR="00386404">
        <w:rPr>
          <w:bCs/>
          <w:sz w:val="22"/>
          <w:szCs w:val="22"/>
        </w:rPr>
        <w:t>………………</w:t>
      </w:r>
      <w:r>
        <w:rPr>
          <w:bCs/>
          <w:sz w:val="22"/>
          <w:szCs w:val="22"/>
        </w:rPr>
        <w:t xml:space="preserve">..……..…)                                     </w:t>
      </w:r>
    </w:p>
    <w:p w14:paraId="3CF6D6E5" w14:textId="77777777" w:rsidR="00D32F40" w:rsidRPr="00D32F40" w:rsidRDefault="00D32F40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649EDF4A" w14:textId="77777777" w:rsidR="006248D6" w:rsidRPr="00243E4C" w:rsidRDefault="006248D6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6"/>
          <w:szCs w:val="16"/>
        </w:rPr>
      </w:pPr>
    </w:p>
    <w:p w14:paraId="3DE8FA64" w14:textId="77777777" w:rsidR="006248D6" w:rsidRPr="005C1801" w:rsidRDefault="00A96978" w:rsidP="00991CF3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76" w:lineRule="auto"/>
        <w:ind w:left="0" w:firstLine="0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 xml:space="preserve"> </w:t>
      </w:r>
      <w:r w:rsidR="003429B7"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="003429B7" w:rsidRPr="005C1801">
        <w:rPr>
          <w:rFonts w:eastAsia="Lucida Sans Unicode"/>
          <w:b/>
          <w:sz w:val="22"/>
          <w:szCs w:val="22"/>
        </w:rPr>
        <w:t>iż:</w:t>
      </w:r>
    </w:p>
    <w:p w14:paraId="2DDAA65F" w14:textId="77777777" w:rsidR="006248D6" w:rsidRPr="00213930" w:rsidRDefault="006248D6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6"/>
          <w:szCs w:val="16"/>
        </w:rPr>
      </w:pPr>
    </w:p>
    <w:p w14:paraId="382D4E66" w14:textId="77777777" w:rsidR="00F91293" w:rsidRPr="00790180" w:rsidRDefault="00790180" w:rsidP="00F034FD">
      <w:pPr>
        <w:pStyle w:val="Akapitzlist"/>
        <w:numPr>
          <w:ilvl w:val="1"/>
          <w:numId w:val="53"/>
        </w:numPr>
        <w:tabs>
          <w:tab w:val="clear" w:pos="4248"/>
          <w:tab w:val="left" w:pos="284"/>
          <w:tab w:val="num" w:pos="709"/>
        </w:tabs>
        <w:autoSpaceDE w:val="0"/>
        <w:spacing w:line="276" w:lineRule="auto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D256843" w14:textId="77777777" w:rsidR="00F91293" w:rsidRPr="00C74454" w:rsidRDefault="00F91293" w:rsidP="00991CF3">
      <w:pPr>
        <w:tabs>
          <w:tab w:val="left" w:pos="284"/>
        </w:tabs>
        <w:autoSpaceDE w:val="0"/>
        <w:spacing w:line="276" w:lineRule="auto"/>
        <w:ind w:left="284" w:hanging="284"/>
        <w:jc w:val="both"/>
        <w:rPr>
          <w:rFonts w:eastAsia="Lucida Sans Unicode"/>
          <w:b/>
          <w:sz w:val="16"/>
          <w:szCs w:val="16"/>
        </w:rPr>
      </w:pPr>
    </w:p>
    <w:p w14:paraId="5F1D9792" w14:textId="77777777" w:rsidR="00790180" w:rsidRPr="00790180" w:rsidRDefault="00790180" w:rsidP="00991CF3">
      <w:pPr>
        <w:spacing w:line="276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 w:rsidR="001C584F">
        <w:rPr>
          <w:rFonts w:eastAsia="Lucida Sans Unicode"/>
          <w:sz w:val="22"/>
          <w:szCs w:val="22"/>
        </w:rPr>
        <w:t xml:space="preserve"> 23% podatku VAT</w:t>
      </w:r>
      <w:r w:rsidR="001C584F" w:rsidRPr="00790180">
        <w:rPr>
          <w:rFonts w:eastAsia="Lucida Sans Unicode"/>
          <w:sz w:val="22"/>
          <w:szCs w:val="22"/>
        </w:rPr>
        <w:t xml:space="preserve"> </w:t>
      </w:r>
    </w:p>
    <w:p w14:paraId="0D4CB5F3" w14:textId="77777777" w:rsidR="00F91293" w:rsidRPr="0054014A" w:rsidRDefault="0047363D" w:rsidP="00991CF3">
      <w:pPr>
        <w:tabs>
          <w:tab w:val="left" w:pos="7905"/>
        </w:tabs>
        <w:autoSpaceDE w:val="0"/>
        <w:spacing w:line="276" w:lineRule="auto"/>
        <w:ind w:left="709" w:hanging="142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</w:p>
    <w:p w14:paraId="52ECF30F" w14:textId="77777777" w:rsidR="006248D6" w:rsidRPr="00790180" w:rsidRDefault="001D7769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673560BC" w14:textId="77777777" w:rsidR="00EE7290" w:rsidRPr="00243E4C" w:rsidRDefault="00EE7290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6"/>
          <w:szCs w:val="16"/>
        </w:rPr>
      </w:pPr>
    </w:p>
    <w:p w14:paraId="05CD07C8" w14:textId="72FAEF91" w:rsidR="002D7AC9" w:rsidRPr="003039ED" w:rsidRDefault="002D7AC9" w:rsidP="00EE767C">
      <w:pPr>
        <w:pStyle w:val="Akapitzlist"/>
        <w:numPr>
          <w:ilvl w:val="0"/>
          <w:numId w:val="22"/>
        </w:numPr>
        <w:spacing w:line="276" w:lineRule="auto"/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3039ED">
        <w:rPr>
          <w:rFonts w:eastAsia="Lucida Sans Unicode"/>
          <w:sz w:val="22"/>
          <w:szCs w:val="22"/>
        </w:rPr>
        <w:t xml:space="preserve">: </w:t>
      </w:r>
      <w:r w:rsidR="00CC46B2" w:rsidRPr="00CC46B2">
        <w:rPr>
          <w:rFonts w:eastAsia="Lucida Sans Unicode"/>
          <w:b/>
          <w:sz w:val="22"/>
          <w:szCs w:val="22"/>
        </w:rPr>
        <w:t>45</w:t>
      </w:r>
      <w:r w:rsidR="003577DA" w:rsidRPr="00CC46B2">
        <w:rPr>
          <w:b/>
          <w:lang w:eastAsia="en-US"/>
        </w:rPr>
        <w:t xml:space="preserve"> </w:t>
      </w:r>
      <w:r w:rsidR="003577DA">
        <w:rPr>
          <w:b/>
          <w:szCs w:val="20"/>
          <w:lang w:eastAsia="en-US"/>
        </w:rPr>
        <w:t xml:space="preserve">dni kalendarzowych od dnia </w:t>
      </w:r>
      <w:r w:rsidR="003577DA">
        <w:rPr>
          <w:rFonts w:eastAsia="Lucida Sans Unicode"/>
          <w:b/>
          <w:sz w:val="22"/>
          <w:szCs w:val="22"/>
        </w:rPr>
        <w:t xml:space="preserve">zawarcia umowy. </w:t>
      </w:r>
    </w:p>
    <w:p w14:paraId="25B04452" w14:textId="77777777" w:rsidR="00EE7290" w:rsidRPr="00157C0A" w:rsidRDefault="00EE7290" w:rsidP="00991CF3">
      <w:pPr>
        <w:pStyle w:val="Akapitzlist"/>
        <w:tabs>
          <w:tab w:val="left" w:pos="0"/>
        </w:tabs>
        <w:autoSpaceDE w:val="0"/>
        <w:spacing w:line="276" w:lineRule="auto"/>
        <w:ind w:left="360"/>
        <w:jc w:val="both"/>
        <w:rPr>
          <w:sz w:val="2"/>
          <w:szCs w:val="18"/>
          <w:lang w:eastAsia="cs-CZ"/>
        </w:rPr>
      </w:pPr>
    </w:p>
    <w:p w14:paraId="7639CE42" w14:textId="77777777" w:rsidR="00765983" w:rsidRPr="00765983" w:rsidRDefault="00CF2946" w:rsidP="00EE767C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22AABD54" w14:textId="77777777" w:rsidR="00D32F40" w:rsidRPr="00D32F40" w:rsidRDefault="00D32F40" w:rsidP="00EE767C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lastRenderedPageBreak/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 xml:space="preserve">(minimum </w:t>
      </w:r>
      <w:r w:rsidR="009D6B9A">
        <w:rPr>
          <w:rFonts w:eastAsia="Lucida Sans Unicode"/>
          <w:b/>
          <w:i/>
          <w:sz w:val="22"/>
          <w:szCs w:val="22"/>
        </w:rPr>
        <w:t>5</w:t>
      </w:r>
      <w:r w:rsidRPr="00D32F40">
        <w:rPr>
          <w:rFonts w:eastAsia="Lucida Sans Unicode"/>
          <w:b/>
          <w:i/>
          <w:sz w:val="22"/>
          <w:szCs w:val="22"/>
        </w:rPr>
        <w:t xml:space="preserve"> lat, maksymalnie </w:t>
      </w:r>
      <w:r w:rsidR="009D6B9A">
        <w:rPr>
          <w:rFonts w:eastAsia="Lucida Sans Unicode"/>
          <w:b/>
          <w:i/>
          <w:sz w:val="22"/>
          <w:szCs w:val="22"/>
        </w:rPr>
        <w:t>10</w:t>
      </w:r>
      <w:r w:rsidRPr="00D32F40">
        <w:rPr>
          <w:rFonts w:eastAsia="Lucida Sans Unicode"/>
          <w:b/>
          <w:i/>
          <w:sz w:val="22"/>
          <w:szCs w:val="22"/>
        </w:rPr>
        <w:t xml:space="preserve">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0B2E0308" w14:textId="77777777" w:rsidR="008516D2" w:rsidRPr="005C1801" w:rsidRDefault="00177B26" w:rsidP="00EE767C">
      <w:pPr>
        <w:pStyle w:val="Akapitzlist"/>
        <w:numPr>
          <w:ilvl w:val="0"/>
          <w:numId w:val="22"/>
        </w:numPr>
        <w:spacing w:line="276" w:lineRule="auto"/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 xml:space="preserve">erzymy Podwykonawcom: </w:t>
      </w:r>
    </w:p>
    <w:p w14:paraId="7F36F044" w14:textId="77777777" w:rsidR="005E4799" w:rsidRPr="00BF7E38" w:rsidRDefault="00830AA3" w:rsidP="00991CF3">
      <w:pPr>
        <w:pStyle w:val="Akapitzlist"/>
        <w:spacing w:line="276" w:lineRule="auto"/>
        <w:ind w:left="360" w:right="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</w:t>
      </w:r>
      <w:r w:rsidR="005E4799"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FC1A9E5" w14:textId="77777777" w:rsidTr="008516D2">
        <w:trPr>
          <w:jc w:val="center"/>
        </w:trPr>
        <w:tc>
          <w:tcPr>
            <w:tcW w:w="549" w:type="dxa"/>
          </w:tcPr>
          <w:p w14:paraId="79AC60E7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650E7607" w14:textId="77777777" w:rsidR="00177B26" w:rsidRPr="005C1801" w:rsidRDefault="009C7B9A" w:rsidP="00991CF3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76D2CAF9" w14:textId="77777777" w:rsidR="00177B26" w:rsidRPr="005C1801" w:rsidRDefault="00177B26" w:rsidP="00991CF3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6D0F5BE7" w14:textId="77777777" w:rsidTr="008516D2">
        <w:trPr>
          <w:trHeight w:val="491"/>
          <w:jc w:val="center"/>
        </w:trPr>
        <w:tc>
          <w:tcPr>
            <w:tcW w:w="549" w:type="dxa"/>
          </w:tcPr>
          <w:p w14:paraId="139F7E5A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68BEF319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0080ECF6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CFB9CCE" w14:textId="77777777" w:rsidTr="008516D2">
        <w:trPr>
          <w:jc w:val="center"/>
        </w:trPr>
        <w:tc>
          <w:tcPr>
            <w:tcW w:w="549" w:type="dxa"/>
          </w:tcPr>
          <w:p w14:paraId="01459227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65048A1A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330087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  <w:p w14:paraId="11A834BB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5BBB97DA" w14:textId="77777777" w:rsidR="008516D2" w:rsidRPr="00BF7E38" w:rsidRDefault="008516D2" w:rsidP="00991CF3">
      <w:pPr>
        <w:pStyle w:val="Akapitzlist"/>
        <w:tabs>
          <w:tab w:val="left" w:pos="0"/>
        </w:tabs>
        <w:autoSpaceDE w:val="0"/>
        <w:spacing w:line="276" w:lineRule="auto"/>
        <w:ind w:left="360"/>
        <w:jc w:val="both"/>
        <w:rPr>
          <w:rFonts w:eastAsia="Lucida Sans Unicode"/>
          <w:b/>
          <w:sz w:val="16"/>
          <w:szCs w:val="16"/>
        </w:rPr>
      </w:pPr>
    </w:p>
    <w:p w14:paraId="46BD5A57" w14:textId="77777777" w:rsidR="00E50792" w:rsidRPr="005C1801" w:rsidRDefault="00E50792" w:rsidP="00EE767C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693F94C5" w14:textId="77777777" w:rsidR="00614C6B" w:rsidRPr="001C189A" w:rsidRDefault="005502E7" w:rsidP="00EE767C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b/>
          <w:sz w:val="22"/>
          <w:szCs w:val="22"/>
        </w:rPr>
      </w:pPr>
      <w:r w:rsidRPr="003039ED">
        <w:rPr>
          <w:rFonts w:eastAsia="Lucida Sans Unicode"/>
          <w:sz w:val="22"/>
          <w:szCs w:val="22"/>
        </w:rPr>
        <w:t>Zapoznałem się z treścią specyfikacji w</w:t>
      </w:r>
      <w:r w:rsidR="006248D6" w:rsidRPr="003039ED">
        <w:rPr>
          <w:rFonts w:eastAsia="Lucida Sans Unicode"/>
          <w:sz w:val="22"/>
          <w:szCs w:val="22"/>
        </w:rPr>
        <w:t>arunków zamówienia (w tym z</w:t>
      </w:r>
      <w:r w:rsidR="005C1801" w:rsidRPr="003039ED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3039ED">
        <w:rPr>
          <w:rFonts w:eastAsia="Lucida Sans Unicode"/>
          <w:sz w:val="22"/>
          <w:szCs w:val="22"/>
        </w:rPr>
        <w:t>) i nie wnoszę do</w:t>
      </w:r>
      <w:r w:rsidR="005C1801" w:rsidRPr="003039ED">
        <w:rPr>
          <w:rFonts w:eastAsia="Lucida Sans Unicode"/>
          <w:sz w:val="22"/>
          <w:szCs w:val="22"/>
        </w:rPr>
        <w:t xml:space="preserve"> ich treści żadnych</w:t>
      </w:r>
      <w:r w:rsidR="006248D6" w:rsidRPr="003039ED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473B2940" w14:textId="77777777" w:rsidR="00893449" w:rsidRPr="005C1801" w:rsidRDefault="00643448" w:rsidP="00EE767C">
      <w:pPr>
        <w:pStyle w:val="Akapitzlist"/>
        <w:numPr>
          <w:ilvl w:val="0"/>
          <w:numId w:val="22"/>
        </w:numPr>
        <w:shd w:val="clear" w:color="auto" w:fill="FFFFFF"/>
        <w:autoSpaceDE w:val="0"/>
        <w:spacing w:line="276" w:lineRule="auto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3AA545E" w14:textId="77777777" w:rsidR="00643448" w:rsidRPr="00C9620D" w:rsidRDefault="00792098" w:rsidP="00991CF3">
      <w:pPr>
        <w:pStyle w:val="Akapitzlist"/>
        <w:shd w:val="clear" w:color="auto" w:fill="FFFFFF"/>
        <w:autoSpaceDE w:val="0"/>
        <w:spacing w:line="276" w:lineRule="auto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14:paraId="78736500" w14:textId="77777777" w:rsidR="0042716C" w:rsidRPr="008803EF" w:rsidRDefault="00792098" w:rsidP="00991CF3">
      <w:pPr>
        <w:pStyle w:val="Akapitzlist"/>
        <w:shd w:val="clear" w:color="auto" w:fill="FFFFFF"/>
        <w:tabs>
          <w:tab w:val="left" w:leader="dot" w:pos="2832"/>
        </w:tabs>
        <w:spacing w:line="276" w:lineRule="auto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</w:p>
    <w:p w14:paraId="7DF69C72" w14:textId="77777777" w:rsidR="0042716C" w:rsidRPr="005C1801" w:rsidRDefault="0042716C" w:rsidP="00991CF3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78DCAD88" w14:textId="77777777" w:rsidR="002F3DC1" w:rsidRPr="005C1801" w:rsidRDefault="002F3DC1" w:rsidP="00991CF3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44FA3ECE" w14:textId="77777777" w:rsidR="001F3F8E" w:rsidRPr="001F3F8E" w:rsidRDefault="001F3F8E" w:rsidP="00991CF3">
      <w:pPr>
        <w:spacing w:line="276" w:lineRule="auto"/>
        <w:rPr>
          <w:i/>
          <w:color w:val="FF0000"/>
          <w:sz w:val="22"/>
          <w:szCs w:val="22"/>
        </w:rPr>
      </w:pPr>
    </w:p>
    <w:p w14:paraId="4F483D2D" w14:textId="77777777" w:rsidR="008A7A14" w:rsidRDefault="008A7A14" w:rsidP="00991CF3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15FC71C" w14:textId="77777777" w:rsidR="008A7A14" w:rsidRDefault="008A7A14" w:rsidP="00991CF3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26635E4" w14:textId="77777777" w:rsidR="00C6584A" w:rsidRDefault="00C6584A" w:rsidP="00991CF3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62E58EC" w14:textId="77777777" w:rsidR="00C6584A" w:rsidRDefault="00C6584A" w:rsidP="00991CF3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B16418E" w14:textId="77777777" w:rsidR="002D24EC" w:rsidRDefault="002D24EC" w:rsidP="00991CF3">
      <w:pPr>
        <w:spacing w:line="276" w:lineRule="auto"/>
        <w:jc w:val="right"/>
        <w:rPr>
          <w:b/>
          <w:sz w:val="22"/>
          <w:szCs w:val="22"/>
        </w:rPr>
      </w:pPr>
    </w:p>
    <w:p w14:paraId="2FDDCD0A" w14:textId="77777777" w:rsidR="00FC0AAE" w:rsidRDefault="00FC0AAE" w:rsidP="00991CF3">
      <w:pPr>
        <w:spacing w:line="276" w:lineRule="auto"/>
        <w:jc w:val="right"/>
        <w:rPr>
          <w:b/>
          <w:sz w:val="22"/>
          <w:szCs w:val="22"/>
        </w:rPr>
      </w:pPr>
    </w:p>
    <w:p w14:paraId="6B0FB40C" w14:textId="1FC594B3" w:rsidR="00FC0AAE" w:rsidRDefault="00FC0AAE" w:rsidP="00991CF3">
      <w:pPr>
        <w:spacing w:line="276" w:lineRule="auto"/>
        <w:jc w:val="right"/>
        <w:rPr>
          <w:b/>
          <w:sz w:val="22"/>
          <w:szCs w:val="22"/>
        </w:rPr>
      </w:pPr>
    </w:p>
    <w:p w14:paraId="79E656CA" w14:textId="149C7354" w:rsidR="00CC46B2" w:rsidRDefault="00CC46B2" w:rsidP="00991CF3">
      <w:pPr>
        <w:spacing w:line="276" w:lineRule="auto"/>
        <w:jc w:val="right"/>
        <w:rPr>
          <w:b/>
          <w:sz w:val="22"/>
          <w:szCs w:val="22"/>
        </w:rPr>
      </w:pPr>
    </w:p>
    <w:p w14:paraId="51011F60" w14:textId="331D991E" w:rsidR="00CC46B2" w:rsidRDefault="00CC46B2" w:rsidP="00991CF3">
      <w:pPr>
        <w:spacing w:line="276" w:lineRule="auto"/>
        <w:jc w:val="right"/>
        <w:rPr>
          <w:b/>
          <w:sz w:val="22"/>
          <w:szCs w:val="22"/>
        </w:rPr>
      </w:pPr>
    </w:p>
    <w:p w14:paraId="1187D550" w14:textId="230F277F" w:rsidR="00CC46B2" w:rsidRDefault="00CC46B2" w:rsidP="00991CF3">
      <w:pPr>
        <w:spacing w:line="276" w:lineRule="auto"/>
        <w:jc w:val="right"/>
        <w:rPr>
          <w:b/>
          <w:sz w:val="22"/>
          <w:szCs w:val="22"/>
        </w:rPr>
      </w:pPr>
    </w:p>
    <w:p w14:paraId="176AE6EA" w14:textId="7B296630" w:rsidR="00CC46B2" w:rsidRDefault="00CC46B2" w:rsidP="00991CF3">
      <w:pPr>
        <w:spacing w:line="276" w:lineRule="auto"/>
        <w:jc w:val="right"/>
        <w:rPr>
          <w:b/>
          <w:sz w:val="22"/>
          <w:szCs w:val="22"/>
        </w:rPr>
      </w:pPr>
    </w:p>
    <w:p w14:paraId="7E422EB4" w14:textId="4C06A58D" w:rsidR="00CC46B2" w:rsidRDefault="00CC46B2" w:rsidP="00991CF3">
      <w:pPr>
        <w:spacing w:line="276" w:lineRule="auto"/>
        <w:jc w:val="right"/>
        <w:rPr>
          <w:b/>
          <w:sz w:val="22"/>
          <w:szCs w:val="22"/>
        </w:rPr>
      </w:pPr>
    </w:p>
    <w:p w14:paraId="3609FD4C" w14:textId="384715BD" w:rsidR="00CC46B2" w:rsidRDefault="00CC46B2" w:rsidP="00991CF3">
      <w:pPr>
        <w:spacing w:line="276" w:lineRule="auto"/>
        <w:jc w:val="right"/>
        <w:rPr>
          <w:b/>
          <w:sz w:val="22"/>
          <w:szCs w:val="22"/>
        </w:rPr>
      </w:pPr>
    </w:p>
    <w:p w14:paraId="1A19D84B" w14:textId="6C8B668C" w:rsidR="00CC46B2" w:rsidRDefault="00CC46B2" w:rsidP="00991CF3">
      <w:pPr>
        <w:spacing w:line="276" w:lineRule="auto"/>
        <w:jc w:val="right"/>
        <w:rPr>
          <w:b/>
          <w:sz w:val="22"/>
          <w:szCs w:val="22"/>
        </w:rPr>
      </w:pPr>
    </w:p>
    <w:p w14:paraId="3AE9F6A1" w14:textId="3CA75C60" w:rsidR="00CC46B2" w:rsidRDefault="00CC46B2" w:rsidP="00991CF3">
      <w:pPr>
        <w:spacing w:line="276" w:lineRule="auto"/>
        <w:jc w:val="right"/>
        <w:rPr>
          <w:b/>
          <w:sz w:val="22"/>
          <w:szCs w:val="22"/>
        </w:rPr>
      </w:pPr>
    </w:p>
    <w:p w14:paraId="7B8F9933" w14:textId="77777777" w:rsidR="00CC46B2" w:rsidRDefault="00CC46B2" w:rsidP="00991CF3">
      <w:pPr>
        <w:spacing w:line="276" w:lineRule="auto"/>
        <w:jc w:val="right"/>
        <w:rPr>
          <w:b/>
          <w:sz w:val="22"/>
          <w:szCs w:val="22"/>
        </w:rPr>
      </w:pPr>
    </w:p>
    <w:p w14:paraId="547B3222" w14:textId="77777777" w:rsidR="00C4279D" w:rsidRDefault="00C4279D" w:rsidP="00991CF3">
      <w:pPr>
        <w:spacing w:line="276" w:lineRule="auto"/>
        <w:jc w:val="right"/>
        <w:rPr>
          <w:b/>
          <w:sz w:val="22"/>
          <w:szCs w:val="22"/>
        </w:rPr>
      </w:pPr>
    </w:p>
    <w:p w14:paraId="153F3345" w14:textId="77777777" w:rsidR="00C4279D" w:rsidRDefault="00C4279D" w:rsidP="00991CF3">
      <w:pPr>
        <w:spacing w:line="276" w:lineRule="auto"/>
        <w:jc w:val="right"/>
        <w:rPr>
          <w:b/>
          <w:sz w:val="22"/>
          <w:szCs w:val="22"/>
        </w:rPr>
      </w:pPr>
    </w:p>
    <w:p w14:paraId="349EADA4" w14:textId="77777777" w:rsidR="00C4279D" w:rsidRDefault="00C4279D" w:rsidP="00991CF3">
      <w:pPr>
        <w:spacing w:line="276" w:lineRule="auto"/>
        <w:jc w:val="right"/>
        <w:rPr>
          <w:b/>
          <w:sz w:val="22"/>
          <w:szCs w:val="22"/>
        </w:rPr>
      </w:pPr>
    </w:p>
    <w:p w14:paraId="467842AC" w14:textId="77777777" w:rsidR="00157C0A" w:rsidRDefault="00157C0A" w:rsidP="00991CF3">
      <w:pPr>
        <w:spacing w:line="276" w:lineRule="auto"/>
        <w:jc w:val="right"/>
        <w:rPr>
          <w:b/>
          <w:sz w:val="22"/>
          <w:szCs w:val="22"/>
        </w:rPr>
      </w:pPr>
    </w:p>
    <w:p w14:paraId="0EA28F03" w14:textId="77777777" w:rsidR="00157C0A" w:rsidRDefault="00157C0A" w:rsidP="00991CF3">
      <w:pPr>
        <w:spacing w:line="276" w:lineRule="auto"/>
        <w:jc w:val="right"/>
        <w:rPr>
          <w:b/>
          <w:sz w:val="22"/>
          <w:szCs w:val="22"/>
        </w:rPr>
      </w:pPr>
    </w:p>
    <w:p w14:paraId="0D55275B" w14:textId="77777777" w:rsidR="00202A63" w:rsidRPr="00FF318A" w:rsidRDefault="00202A63" w:rsidP="00991CF3">
      <w:pPr>
        <w:spacing w:line="276" w:lineRule="auto"/>
        <w:jc w:val="right"/>
        <w:rPr>
          <w:b/>
          <w:sz w:val="22"/>
          <w:szCs w:val="22"/>
        </w:rPr>
      </w:pPr>
      <w:r w:rsidRPr="00E01A0C">
        <w:rPr>
          <w:b/>
          <w:sz w:val="22"/>
          <w:szCs w:val="22"/>
        </w:rPr>
        <w:lastRenderedPageBreak/>
        <w:t>Załącznik nr 2 do SWZ</w:t>
      </w:r>
    </w:p>
    <w:p w14:paraId="16D3898E" w14:textId="77777777" w:rsidR="00202A63" w:rsidRPr="00011C1C" w:rsidRDefault="00202A63" w:rsidP="00991CF3">
      <w:pPr>
        <w:spacing w:line="276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4C50C89A" w14:textId="77777777" w:rsidR="005C1801" w:rsidRDefault="00FF318A" w:rsidP="00991CF3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522CA8BE" w14:textId="77777777" w:rsidR="000572B7" w:rsidRPr="000572B7" w:rsidRDefault="000572B7" w:rsidP="00991CF3">
      <w:pPr>
        <w:spacing w:line="276" w:lineRule="auto"/>
        <w:ind w:right="5954"/>
        <w:rPr>
          <w:sz w:val="18"/>
        </w:rPr>
      </w:pPr>
    </w:p>
    <w:p w14:paraId="165250FA" w14:textId="77777777" w:rsidR="00202A63" w:rsidRPr="00011C1C" w:rsidRDefault="00202A63" w:rsidP="00991CF3">
      <w:pPr>
        <w:spacing w:line="276" w:lineRule="auto"/>
        <w:rPr>
          <w:sz w:val="8"/>
        </w:rPr>
      </w:pPr>
    </w:p>
    <w:p w14:paraId="6EF93307" w14:textId="77777777" w:rsidR="00202A63" w:rsidRPr="00011C1C" w:rsidRDefault="00202A63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692773D3" w14:textId="77777777" w:rsidR="00202A63" w:rsidRPr="00011C1C" w:rsidRDefault="00202A63" w:rsidP="00991CF3">
      <w:pPr>
        <w:spacing w:line="276" w:lineRule="auto"/>
        <w:jc w:val="center"/>
        <w:rPr>
          <w:b/>
          <w:sz w:val="10"/>
          <w:u w:val="single"/>
        </w:rPr>
      </w:pPr>
    </w:p>
    <w:p w14:paraId="29934F3A" w14:textId="77777777" w:rsidR="00152786" w:rsidRPr="00011C1C" w:rsidRDefault="00152786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13533B4A" w14:textId="77777777" w:rsidR="00202A63" w:rsidRPr="00011C1C" w:rsidRDefault="00202A63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7B1649D7" w14:textId="77777777" w:rsidR="005C1801" w:rsidRPr="00671AAB" w:rsidRDefault="005C1801" w:rsidP="00991CF3">
      <w:pPr>
        <w:spacing w:line="276" w:lineRule="auto"/>
        <w:jc w:val="center"/>
        <w:rPr>
          <w:b/>
          <w:bCs/>
          <w:sz w:val="16"/>
          <w:szCs w:val="16"/>
        </w:rPr>
      </w:pPr>
    </w:p>
    <w:p w14:paraId="211BB3A5" w14:textId="77777777" w:rsidR="00524017" w:rsidRPr="00011C1C" w:rsidRDefault="00211881" w:rsidP="00991CF3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3EC78234" w14:textId="0EFAA13F" w:rsidR="00F469A6" w:rsidRPr="00F469A6" w:rsidRDefault="00EC71C8" w:rsidP="00F469A6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val="x-none" w:eastAsia="en-US" w:bidi="pl-PL"/>
        </w:rPr>
      </w:pPr>
      <w:r w:rsidRPr="00EC71C8">
        <w:rPr>
          <w:b/>
          <w:sz w:val="22"/>
          <w:szCs w:val="22"/>
          <w:lang w:eastAsia="en-US" w:bidi="pl-PL"/>
        </w:rPr>
        <w:t>„</w:t>
      </w:r>
      <w:r w:rsidR="00F469A6" w:rsidRPr="00F469A6">
        <w:rPr>
          <w:b/>
          <w:sz w:val="22"/>
          <w:szCs w:val="22"/>
          <w:lang w:eastAsia="en-US" w:bidi="pl-PL"/>
        </w:rPr>
        <w:t>R</w:t>
      </w:r>
      <w:r w:rsidR="00CC46B2">
        <w:rPr>
          <w:b/>
          <w:sz w:val="22"/>
          <w:szCs w:val="22"/>
          <w:lang w:eastAsia="en-US" w:bidi="pl-PL"/>
        </w:rPr>
        <w:t>emont chodnika przy ul. Powstańców Śl.</w:t>
      </w:r>
      <w:r w:rsidR="00F469A6" w:rsidRPr="00F469A6">
        <w:rPr>
          <w:b/>
          <w:sz w:val="22"/>
          <w:szCs w:val="22"/>
          <w:lang w:eastAsia="en-US" w:bidi="pl-PL"/>
        </w:rPr>
        <w:t xml:space="preserve"> w Jastrzębiu-Zdroju</w:t>
      </w:r>
      <w:r w:rsidR="00F469A6" w:rsidRPr="00F469A6">
        <w:rPr>
          <w:b/>
          <w:sz w:val="22"/>
          <w:szCs w:val="22"/>
          <w:lang w:val="x-none" w:eastAsia="en-US" w:bidi="pl-PL"/>
        </w:rPr>
        <w:t>”</w:t>
      </w:r>
    </w:p>
    <w:p w14:paraId="06DAE6C0" w14:textId="77777777" w:rsidR="00512B91" w:rsidRDefault="00512B91" w:rsidP="00991CF3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 w:bidi="pl-PL"/>
        </w:rPr>
      </w:pPr>
    </w:p>
    <w:p w14:paraId="16D30FC5" w14:textId="77777777" w:rsidR="00202A63" w:rsidRPr="00011C1C" w:rsidRDefault="00202A63" w:rsidP="00991CF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3A10BF00" w14:textId="77777777" w:rsidR="00202A63" w:rsidRPr="00011C1C" w:rsidRDefault="00202A63" w:rsidP="00991CF3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2F7C32F3" w14:textId="77777777" w:rsidR="00202A63" w:rsidRPr="00011C1C" w:rsidRDefault="00202A63" w:rsidP="00991C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ABB66D9" w14:textId="77777777" w:rsidR="00202A63" w:rsidRPr="00011C1C" w:rsidRDefault="00202A63" w:rsidP="00991CF3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1265731E" w14:textId="77777777" w:rsidR="00FC0AAE" w:rsidRPr="00011C1C" w:rsidRDefault="00FC0AAE" w:rsidP="00991CF3">
      <w:pPr>
        <w:numPr>
          <w:ilvl w:val="1"/>
          <w:numId w:val="20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58FE0908" w14:textId="77777777" w:rsidR="00FC0AAE" w:rsidRPr="00011C1C" w:rsidRDefault="00FC0AAE" w:rsidP="00991CF3">
      <w:pPr>
        <w:numPr>
          <w:ilvl w:val="1"/>
          <w:numId w:val="20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108 </w:t>
      </w:r>
      <w:r w:rsidRPr="002743AA">
        <w:rPr>
          <w:i/>
          <w:sz w:val="21"/>
          <w:szCs w:val="21"/>
          <w:lang w:eastAsia="pl-PL"/>
        </w:rPr>
        <w:t>ust. 1 pkt. 1,2 i 5).</w:t>
      </w:r>
      <w:r w:rsidRPr="002743AA">
        <w:rPr>
          <w:sz w:val="21"/>
          <w:szCs w:val="21"/>
          <w:lang w:eastAsia="pl-PL"/>
        </w:rPr>
        <w:t xml:space="preserve"> Jednocześnie oświadczam</w:t>
      </w:r>
      <w:r w:rsidRPr="00011C1C">
        <w:rPr>
          <w:sz w:val="21"/>
          <w:szCs w:val="21"/>
          <w:lang w:eastAsia="pl-PL"/>
        </w:rPr>
        <w:t xml:space="preserve">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4AD6E85" w14:textId="77777777" w:rsidR="00FC0AAE" w:rsidRPr="00011C1C" w:rsidRDefault="00FC0AAE" w:rsidP="00991CF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75AC66" w14:textId="77777777" w:rsidR="00FC0AAE" w:rsidRDefault="00FC0AAE" w:rsidP="00991CF3">
      <w:pPr>
        <w:spacing w:line="276" w:lineRule="auto"/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  <w:r w:rsidR="000572B7">
        <w:rPr>
          <w:i/>
          <w:sz w:val="18"/>
        </w:rPr>
        <w:t>)</w:t>
      </w:r>
    </w:p>
    <w:p w14:paraId="396394DB" w14:textId="77777777" w:rsidR="00FC0AAE" w:rsidRDefault="00FC0AAE" w:rsidP="00991CF3">
      <w:pPr>
        <w:spacing w:line="276" w:lineRule="auto"/>
        <w:jc w:val="center"/>
        <w:rPr>
          <w:i/>
          <w:sz w:val="18"/>
        </w:rPr>
      </w:pPr>
    </w:p>
    <w:p w14:paraId="3C525A32" w14:textId="77777777" w:rsidR="00FC0AAE" w:rsidRPr="00527819" w:rsidRDefault="00FC0AAE" w:rsidP="00991CF3">
      <w:pPr>
        <w:pStyle w:val="Akapitzlist"/>
        <w:numPr>
          <w:ilvl w:val="1"/>
          <w:numId w:val="20"/>
        </w:numPr>
        <w:tabs>
          <w:tab w:val="clear" w:pos="1440"/>
        </w:tabs>
        <w:overflowPunct w:val="0"/>
        <w:autoSpaceDE w:val="0"/>
        <w:autoSpaceDN w:val="0"/>
        <w:adjustRightInd w:val="0"/>
        <w:spacing w:line="276" w:lineRule="auto"/>
        <w:ind w:left="426"/>
        <w:contextualSpacing/>
        <w:jc w:val="both"/>
        <w:textAlignment w:val="baseline"/>
        <w:rPr>
          <w:i/>
          <w:sz w:val="21"/>
          <w:szCs w:val="21"/>
        </w:rPr>
      </w:pPr>
      <w:bookmarkStart w:id="1" w:name="_Hlk101514665"/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(Dz.U. z 2022 poz. 835).</w:t>
      </w:r>
    </w:p>
    <w:bookmarkEnd w:id="1"/>
    <w:p w14:paraId="3E5AF254" w14:textId="77777777" w:rsidR="00FC0AAE" w:rsidRDefault="00FC0AAE" w:rsidP="00991CF3">
      <w:pPr>
        <w:spacing w:line="276" w:lineRule="auto"/>
        <w:jc w:val="both"/>
        <w:rPr>
          <w:i/>
          <w:sz w:val="18"/>
        </w:rPr>
      </w:pPr>
    </w:p>
    <w:p w14:paraId="420F42E7" w14:textId="77777777" w:rsidR="00FC0AAE" w:rsidRPr="00011C1C" w:rsidRDefault="00FC0AAE" w:rsidP="00991CF3">
      <w:pPr>
        <w:spacing w:line="276" w:lineRule="auto"/>
        <w:jc w:val="center"/>
        <w:rPr>
          <w:b/>
          <w:i/>
          <w:sz w:val="8"/>
          <w:u w:val="double"/>
        </w:rPr>
      </w:pPr>
    </w:p>
    <w:p w14:paraId="5E866F35" w14:textId="77777777" w:rsidR="00FC0AAE" w:rsidRPr="00011C1C" w:rsidRDefault="00FC0AAE" w:rsidP="00991CF3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6665358B" w14:textId="77777777" w:rsidR="00202A63" w:rsidRPr="00011C1C" w:rsidRDefault="00202A63" w:rsidP="00991CF3">
      <w:pPr>
        <w:spacing w:line="276" w:lineRule="auto"/>
        <w:jc w:val="both"/>
        <w:rPr>
          <w:b/>
          <w:i/>
          <w:sz w:val="2"/>
          <w:u w:val="double"/>
        </w:rPr>
      </w:pPr>
    </w:p>
    <w:p w14:paraId="53C407E9" w14:textId="77777777" w:rsidR="00F47B39" w:rsidRPr="00011C1C" w:rsidRDefault="00F47B39" w:rsidP="00991CF3">
      <w:pPr>
        <w:spacing w:line="276" w:lineRule="auto"/>
        <w:jc w:val="both"/>
        <w:rPr>
          <w:sz w:val="14"/>
        </w:rPr>
      </w:pPr>
    </w:p>
    <w:p w14:paraId="22705D7F" w14:textId="77777777" w:rsidR="00B85928" w:rsidRDefault="00B85928" w:rsidP="00991CF3">
      <w:pPr>
        <w:spacing w:line="276" w:lineRule="auto"/>
        <w:jc w:val="both"/>
      </w:pPr>
    </w:p>
    <w:p w14:paraId="4BBFA189" w14:textId="77777777" w:rsidR="00FF318A" w:rsidRPr="00011C1C" w:rsidRDefault="00FF318A" w:rsidP="00991CF3">
      <w:pPr>
        <w:spacing w:line="276" w:lineRule="auto"/>
        <w:jc w:val="both"/>
      </w:pPr>
    </w:p>
    <w:p w14:paraId="11A4DACA" w14:textId="77777777" w:rsidR="00152786" w:rsidRPr="00011C1C" w:rsidRDefault="00152786" w:rsidP="00991CF3">
      <w:pPr>
        <w:spacing w:line="276" w:lineRule="auto"/>
        <w:jc w:val="both"/>
        <w:rPr>
          <w:sz w:val="18"/>
        </w:rPr>
      </w:pPr>
    </w:p>
    <w:p w14:paraId="7C6A3EF0" w14:textId="77777777" w:rsidR="008E0494" w:rsidRPr="00011C1C" w:rsidRDefault="008E0494" w:rsidP="00991CF3">
      <w:pPr>
        <w:spacing w:line="276" w:lineRule="auto"/>
        <w:jc w:val="right"/>
        <w:rPr>
          <w:b/>
          <w:sz w:val="22"/>
          <w:szCs w:val="22"/>
        </w:rPr>
      </w:pPr>
    </w:p>
    <w:p w14:paraId="1EAF7A75" w14:textId="77777777" w:rsidR="007C4C6A" w:rsidRDefault="007C4C6A" w:rsidP="00991CF3">
      <w:pPr>
        <w:spacing w:line="276" w:lineRule="auto"/>
        <w:jc w:val="right"/>
        <w:rPr>
          <w:b/>
          <w:sz w:val="22"/>
          <w:szCs w:val="22"/>
        </w:rPr>
      </w:pPr>
    </w:p>
    <w:p w14:paraId="4CF9A7FB" w14:textId="77777777" w:rsidR="007C4C6A" w:rsidRPr="00096BA9" w:rsidRDefault="007C4C6A" w:rsidP="00991CF3">
      <w:pPr>
        <w:spacing w:line="276" w:lineRule="auto"/>
        <w:rPr>
          <w:b/>
          <w:szCs w:val="22"/>
          <w:u w:val="single"/>
        </w:rPr>
      </w:pPr>
      <w:r w:rsidRPr="00096BA9">
        <w:rPr>
          <w:b/>
          <w:szCs w:val="22"/>
          <w:u w:val="single"/>
        </w:rPr>
        <w:t>Uwaga:</w:t>
      </w:r>
    </w:p>
    <w:p w14:paraId="20AE1AFB" w14:textId="77777777" w:rsidR="00E456B3" w:rsidRDefault="007C4C6A" w:rsidP="00512B91">
      <w:pPr>
        <w:spacing w:line="276" w:lineRule="auto"/>
        <w:jc w:val="both"/>
        <w:rPr>
          <w:b/>
          <w:sz w:val="22"/>
          <w:szCs w:val="22"/>
        </w:rPr>
      </w:pPr>
      <w:r w:rsidRPr="00096BA9">
        <w:rPr>
          <w:b/>
          <w:szCs w:val="22"/>
        </w:rPr>
        <w:t xml:space="preserve">- w przypadku wspólnego ubiegania się o zamówienie </w:t>
      </w:r>
      <w:r w:rsidR="00E45985" w:rsidRPr="00096BA9">
        <w:rPr>
          <w:b/>
          <w:szCs w:val="22"/>
        </w:rPr>
        <w:t xml:space="preserve">- zgodnie z dyspozycją art. 125 ust. 4 ustawy PZP oświadczenie składa </w:t>
      </w:r>
      <w:r w:rsidRPr="00096BA9">
        <w:rPr>
          <w:b/>
          <w:szCs w:val="22"/>
        </w:rPr>
        <w:t xml:space="preserve">każdy z </w:t>
      </w:r>
      <w:r w:rsidR="00671AAB" w:rsidRPr="00096BA9">
        <w:rPr>
          <w:b/>
          <w:szCs w:val="22"/>
        </w:rPr>
        <w:t>W</w:t>
      </w:r>
      <w:r w:rsidRPr="00096BA9">
        <w:rPr>
          <w:b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14:paraId="524DDE02" w14:textId="77777777" w:rsidR="00211881" w:rsidRPr="00011C1C" w:rsidRDefault="00211881" w:rsidP="00991CF3">
      <w:pPr>
        <w:spacing w:line="276" w:lineRule="auto"/>
        <w:jc w:val="right"/>
        <w:rPr>
          <w:b/>
          <w:sz w:val="22"/>
          <w:szCs w:val="22"/>
        </w:rPr>
      </w:pPr>
      <w:r w:rsidRPr="005C3C44">
        <w:rPr>
          <w:b/>
          <w:sz w:val="22"/>
          <w:szCs w:val="22"/>
        </w:rPr>
        <w:lastRenderedPageBreak/>
        <w:t>Załącznik nr 2a do SWZ</w:t>
      </w:r>
    </w:p>
    <w:p w14:paraId="104ACFDE" w14:textId="77777777" w:rsidR="00211881" w:rsidRPr="00011C1C" w:rsidRDefault="00211881" w:rsidP="00991CF3">
      <w:pPr>
        <w:spacing w:line="276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11522A9" w14:textId="77777777" w:rsidR="00211881" w:rsidRDefault="00671AAB" w:rsidP="00991CF3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14:paraId="42DF6AE9" w14:textId="77777777" w:rsidR="00615515" w:rsidRPr="00442C8A" w:rsidRDefault="00615515" w:rsidP="00991CF3">
      <w:pPr>
        <w:spacing w:line="276" w:lineRule="auto"/>
        <w:ind w:right="5954"/>
        <w:rPr>
          <w:sz w:val="18"/>
        </w:rPr>
      </w:pPr>
    </w:p>
    <w:p w14:paraId="10154B5B" w14:textId="77777777" w:rsidR="00211881" w:rsidRPr="00442C8A" w:rsidRDefault="00211881" w:rsidP="00991CF3">
      <w:pPr>
        <w:spacing w:line="276" w:lineRule="auto"/>
        <w:rPr>
          <w:sz w:val="8"/>
        </w:rPr>
      </w:pPr>
    </w:p>
    <w:p w14:paraId="1BF8AC51" w14:textId="77777777" w:rsidR="00671AAB" w:rsidRPr="00442C8A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14:paraId="2DF75321" w14:textId="77777777" w:rsidR="00211881" w:rsidRPr="00442C8A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14:paraId="043CD935" w14:textId="77777777" w:rsidR="00211881" w:rsidRPr="00011C1C" w:rsidRDefault="00211881" w:rsidP="00991CF3">
      <w:pPr>
        <w:spacing w:line="276" w:lineRule="auto"/>
        <w:jc w:val="center"/>
        <w:rPr>
          <w:b/>
          <w:sz w:val="10"/>
          <w:u w:val="single"/>
        </w:rPr>
      </w:pPr>
    </w:p>
    <w:p w14:paraId="2D656CEB" w14:textId="77777777" w:rsidR="00211881" w:rsidRPr="00011C1C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71042B9" w14:textId="77777777" w:rsidR="00211881" w:rsidRPr="00011C1C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35DC7465" w14:textId="77777777" w:rsidR="00211881" w:rsidRPr="00671AAB" w:rsidRDefault="00211881" w:rsidP="00991CF3">
      <w:pPr>
        <w:spacing w:line="276" w:lineRule="auto"/>
        <w:jc w:val="center"/>
        <w:rPr>
          <w:b/>
          <w:bCs/>
          <w:sz w:val="16"/>
          <w:szCs w:val="16"/>
        </w:rPr>
      </w:pPr>
    </w:p>
    <w:p w14:paraId="656A2194" w14:textId="77777777" w:rsidR="00211881" w:rsidRPr="00011C1C" w:rsidRDefault="00211881" w:rsidP="00991CF3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33971145" w14:textId="47373DB4" w:rsidR="00EC71C8" w:rsidRPr="00F469A6" w:rsidRDefault="00EC71C8" w:rsidP="00F469A6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val="x-none"/>
        </w:rPr>
      </w:pPr>
      <w:r w:rsidRPr="00EC71C8">
        <w:rPr>
          <w:b/>
          <w:sz w:val="22"/>
          <w:szCs w:val="22"/>
          <w:lang w:eastAsia="en-US" w:bidi="pl-PL"/>
        </w:rPr>
        <w:t>„</w:t>
      </w:r>
      <w:r w:rsidR="00F469A6" w:rsidRPr="00F469A6">
        <w:rPr>
          <w:b/>
          <w:sz w:val="22"/>
          <w:szCs w:val="22"/>
        </w:rPr>
        <w:t>R</w:t>
      </w:r>
      <w:r w:rsidR="00CC46B2">
        <w:rPr>
          <w:b/>
          <w:sz w:val="22"/>
          <w:szCs w:val="22"/>
        </w:rPr>
        <w:t>emont chodnika przy ul. Powstańców Śl.</w:t>
      </w:r>
      <w:r w:rsidR="00F469A6" w:rsidRPr="00F469A6">
        <w:rPr>
          <w:b/>
          <w:sz w:val="22"/>
          <w:szCs w:val="22"/>
        </w:rPr>
        <w:t xml:space="preserve"> w Jastrzębiu-Zdroju</w:t>
      </w:r>
      <w:r w:rsidR="00F469A6" w:rsidRPr="00F469A6">
        <w:rPr>
          <w:b/>
          <w:sz w:val="22"/>
          <w:szCs w:val="22"/>
          <w:lang w:val="x-none"/>
        </w:rPr>
        <w:t>”</w:t>
      </w:r>
    </w:p>
    <w:p w14:paraId="457E4A20" w14:textId="77777777" w:rsidR="00FE0813" w:rsidRPr="00011C1C" w:rsidRDefault="00211881" w:rsidP="00991CF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8EE8119" w14:textId="77777777" w:rsidR="00211881" w:rsidRPr="00011C1C" w:rsidRDefault="00211881" w:rsidP="00991CF3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10DB5CE6" w14:textId="77777777" w:rsidR="00211881" w:rsidRDefault="00211881" w:rsidP="00991C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A879B9A" w14:textId="77777777" w:rsidR="00FE0813" w:rsidRPr="00FE0813" w:rsidRDefault="00FE0813" w:rsidP="00991CF3">
      <w:pPr>
        <w:spacing w:line="276" w:lineRule="auto"/>
        <w:jc w:val="both"/>
        <w:rPr>
          <w:sz w:val="16"/>
          <w:szCs w:val="16"/>
        </w:rPr>
      </w:pPr>
    </w:p>
    <w:p w14:paraId="4F6937B0" w14:textId="77777777" w:rsidR="00211881" w:rsidRPr="00442C8A" w:rsidRDefault="00211881" w:rsidP="00991CF3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128A457D" w14:textId="77777777" w:rsidR="00FC0AAE" w:rsidRPr="00011C1C" w:rsidRDefault="00FC0AAE" w:rsidP="00EE767C">
      <w:pPr>
        <w:numPr>
          <w:ilvl w:val="1"/>
          <w:numId w:val="34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5D988B20" w14:textId="77777777" w:rsidR="00FC0AAE" w:rsidRPr="00011C1C" w:rsidRDefault="00FC0AAE" w:rsidP="00EE767C">
      <w:pPr>
        <w:numPr>
          <w:ilvl w:val="1"/>
          <w:numId w:val="34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401E25BD" w14:textId="77777777" w:rsidR="00FC0AAE" w:rsidRPr="00011C1C" w:rsidRDefault="00FC0AAE" w:rsidP="00991CF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9A98B4" w14:textId="77777777" w:rsidR="00FC0AAE" w:rsidRPr="00011C1C" w:rsidRDefault="00FC0AAE" w:rsidP="00991CF3">
      <w:pPr>
        <w:spacing w:line="276" w:lineRule="auto"/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48E11173" w14:textId="77777777" w:rsidR="00FC0AAE" w:rsidRPr="00011C1C" w:rsidRDefault="00FC0AAE" w:rsidP="00991CF3">
      <w:pPr>
        <w:spacing w:line="276" w:lineRule="auto"/>
        <w:jc w:val="both"/>
        <w:rPr>
          <w:b/>
          <w:i/>
          <w:sz w:val="8"/>
          <w:u w:val="double"/>
        </w:rPr>
      </w:pPr>
    </w:p>
    <w:p w14:paraId="7D673D5E" w14:textId="77777777" w:rsidR="00FC0AAE" w:rsidRPr="003E604B" w:rsidRDefault="00FC0AAE" w:rsidP="00EE767C">
      <w:pPr>
        <w:pStyle w:val="Akapitzlist"/>
        <w:numPr>
          <w:ilvl w:val="1"/>
          <w:numId w:val="34"/>
        </w:numPr>
        <w:tabs>
          <w:tab w:val="clear" w:pos="1440"/>
        </w:tabs>
        <w:overflowPunct w:val="0"/>
        <w:autoSpaceDE w:val="0"/>
        <w:autoSpaceDN w:val="0"/>
        <w:adjustRightInd w:val="0"/>
        <w:spacing w:line="276" w:lineRule="auto"/>
        <w:ind w:left="426"/>
        <w:contextualSpacing/>
        <w:jc w:val="both"/>
        <w:textAlignment w:val="baseline"/>
        <w:rPr>
          <w:b/>
          <w:i/>
          <w:sz w:val="21"/>
          <w:szCs w:val="21"/>
        </w:rPr>
      </w:pPr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 U. z 2022 poz. 835).</w:t>
      </w:r>
    </w:p>
    <w:p w14:paraId="7CAA421F" w14:textId="77777777" w:rsidR="00FC0AAE" w:rsidRDefault="00FC0AAE" w:rsidP="00991CF3">
      <w:pPr>
        <w:spacing w:line="276" w:lineRule="auto"/>
        <w:jc w:val="both"/>
        <w:rPr>
          <w:b/>
          <w:i/>
          <w:sz w:val="18"/>
          <w:u w:val="double"/>
        </w:rPr>
      </w:pPr>
    </w:p>
    <w:p w14:paraId="2AB78C95" w14:textId="77777777" w:rsidR="00FE0813" w:rsidRDefault="00FE0813" w:rsidP="00991CF3">
      <w:pPr>
        <w:spacing w:line="276" w:lineRule="auto"/>
        <w:jc w:val="both"/>
        <w:rPr>
          <w:b/>
          <w:i/>
          <w:sz w:val="18"/>
          <w:u w:val="double"/>
        </w:rPr>
      </w:pPr>
    </w:p>
    <w:p w14:paraId="5E990A91" w14:textId="77777777" w:rsidR="00FC0AAE" w:rsidRPr="00011C1C" w:rsidRDefault="00FC0AAE" w:rsidP="00991CF3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30373FBB" w14:textId="77777777" w:rsidR="00FC0AAE" w:rsidRPr="00011C1C" w:rsidRDefault="00FC0AAE" w:rsidP="00991CF3">
      <w:pPr>
        <w:spacing w:line="276" w:lineRule="auto"/>
        <w:jc w:val="both"/>
        <w:rPr>
          <w:b/>
          <w:i/>
          <w:sz w:val="2"/>
          <w:u w:val="double"/>
        </w:rPr>
      </w:pPr>
    </w:p>
    <w:p w14:paraId="5294C7B8" w14:textId="77777777" w:rsidR="00FC0AAE" w:rsidRPr="00011C1C" w:rsidRDefault="00FC0AAE" w:rsidP="00991CF3">
      <w:pPr>
        <w:spacing w:line="276" w:lineRule="auto"/>
        <w:jc w:val="both"/>
        <w:rPr>
          <w:sz w:val="14"/>
        </w:rPr>
      </w:pPr>
    </w:p>
    <w:p w14:paraId="30BEAF11" w14:textId="77777777" w:rsidR="00FC0AAE" w:rsidRPr="00011C1C" w:rsidRDefault="00FC0AAE" w:rsidP="00991CF3">
      <w:pPr>
        <w:spacing w:line="276" w:lineRule="auto"/>
        <w:jc w:val="both"/>
      </w:pPr>
    </w:p>
    <w:p w14:paraId="1E4EF51F" w14:textId="77777777" w:rsidR="00FC0AAE" w:rsidRDefault="00FC0AAE" w:rsidP="00991CF3">
      <w:pPr>
        <w:spacing w:line="276" w:lineRule="auto"/>
        <w:jc w:val="both"/>
        <w:rPr>
          <w:sz w:val="18"/>
        </w:rPr>
      </w:pPr>
    </w:p>
    <w:p w14:paraId="561E66D9" w14:textId="77777777" w:rsidR="00211881" w:rsidRPr="00011C1C" w:rsidRDefault="00211881" w:rsidP="00991CF3">
      <w:pPr>
        <w:spacing w:line="276" w:lineRule="auto"/>
        <w:jc w:val="both"/>
        <w:rPr>
          <w:sz w:val="14"/>
        </w:rPr>
      </w:pPr>
    </w:p>
    <w:p w14:paraId="675C82B3" w14:textId="77777777" w:rsidR="00211881" w:rsidRPr="00011C1C" w:rsidRDefault="00211881" w:rsidP="00991CF3">
      <w:pPr>
        <w:spacing w:line="276" w:lineRule="auto"/>
        <w:jc w:val="both"/>
      </w:pPr>
    </w:p>
    <w:p w14:paraId="630EEE22" w14:textId="77777777" w:rsidR="00211881" w:rsidRDefault="00211881" w:rsidP="00991CF3">
      <w:pPr>
        <w:spacing w:line="276" w:lineRule="auto"/>
        <w:jc w:val="both"/>
        <w:rPr>
          <w:sz w:val="18"/>
        </w:rPr>
      </w:pPr>
    </w:p>
    <w:p w14:paraId="4ED277C6" w14:textId="77777777" w:rsidR="00671AAB" w:rsidRDefault="00671AAB" w:rsidP="00991CF3">
      <w:pPr>
        <w:spacing w:line="276" w:lineRule="auto"/>
        <w:jc w:val="both"/>
        <w:rPr>
          <w:sz w:val="18"/>
        </w:rPr>
      </w:pPr>
    </w:p>
    <w:p w14:paraId="7B49D692" w14:textId="77777777" w:rsidR="0091370D" w:rsidRPr="00011C1C" w:rsidRDefault="0091370D" w:rsidP="00991CF3">
      <w:pPr>
        <w:spacing w:line="276" w:lineRule="auto"/>
        <w:jc w:val="both"/>
        <w:rPr>
          <w:sz w:val="18"/>
        </w:rPr>
      </w:pPr>
    </w:p>
    <w:p w14:paraId="5AB9919A" w14:textId="77777777" w:rsidR="00211881" w:rsidRPr="00011C1C" w:rsidRDefault="00211881" w:rsidP="00991CF3">
      <w:pPr>
        <w:spacing w:line="276" w:lineRule="auto"/>
        <w:jc w:val="right"/>
        <w:rPr>
          <w:b/>
          <w:sz w:val="22"/>
          <w:szCs w:val="22"/>
        </w:rPr>
      </w:pPr>
    </w:p>
    <w:p w14:paraId="1C13B6CF" w14:textId="77777777" w:rsidR="00211881" w:rsidRPr="00011C1C" w:rsidRDefault="00211881" w:rsidP="00991CF3">
      <w:pPr>
        <w:spacing w:line="276" w:lineRule="auto"/>
        <w:jc w:val="right"/>
        <w:rPr>
          <w:b/>
          <w:sz w:val="22"/>
          <w:szCs w:val="22"/>
        </w:rPr>
      </w:pPr>
    </w:p>
    <w:p w14:paraId="3B58F253" w14:textId="77777777" w:rsidR="00211881" w:rsidRPr="00011C1C" w:rsidRDefault="00211881" w:rsidP="00991CF3">
      <w:pPr>
        <w:spacing w:line="276" w:lineRule="auto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5E552CCC" w14:textId="77777777" w:rsidR="00355C2F" w:rsidRPr="00011C1C" w:rsidRDefault="00355C2F" w:rsidP="00991CF3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 do SWZ</w:t>
      </w:r>
    </w:p>
    <w:p w14:paraId="04A4755D" w14:textId="77777777" w:rsidR="00F96394" w:rsidRPr="00F96394" w:rsidRDefault="00F96394" w:rsidP="00991CF3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34372FCD" w14:textId="77777777" w:rsidR="00F96394" w:rsidRPr="00F96394" w:rsidRDefault="00F96394" w:rsidP="00991CF3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44319C18" w14:textId="77777777" w:rsidR="003B56F2" w:rsidRPr="00011C1C" w:rsidRDefault="003B56F2" w:rsidP="00991CF3">
      <w:pPr>
        <w:spacing w:line="276" w:lineRule="auto"/>
        <w:ind w:right="5528"/>
        <w:rPr>
          <w:i/>
          <w:sz w:val="10"/>
          <w:szCs w:val="21"/>
        </w:rPr>
      </w:pPr>
    </w:p>
    <w:p w14:paraId="3E3E2FA4" w14:textId="77777777" w:rsidR="00152786" w:rsidRPr="00011C1C" w:rsidRDefault="00152786" w:rsidP="00991CF3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72B68822" w14:textId="77777777" w:rsidR="00152786" w:rsidRPr="00011C1C" w:rsidRDefault="00152786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5F916D39" w14:textId="77777777" w:rsidR="00152786" w:rsidRPr="00011C1C" w:rsidRDefault="00152786" w:rsidP="00991CF3">
      <w:pPr>
        <w:spacing w:line="276" w:lineRule="auto"/>
        <w:jc w:val="center"/>
        <w:rPr>
          <w:b/>
          <w:sz w:val="10"/>
          <w:u w:val="single"/>
        </w:rPr>
      </w:pPr>
    </w:p>
    <w:p w14:paraId="6917FAB2" w14:textId="77777777" w:rsidR="00152786" w:rsidRPr="00011C1C" w:rsidRDefault="00152786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7F97A72" w14:textId="77777777" w:rsidR="00152786" w:rsidRPr="00011C1C" w:rsidRDefault="00152786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18DB43F4" w14:textId="77777777" w:rsidR="00152786" w:rsidRPr="00011C1C" w:rsidRDefault="00152786" w:rsidP="00991CF3">
      <w:pPr>
        <w:spacing w:line="276" w:lineRule="auto"/>
        <w:jc w:val="center"/>
        <w:rPr>
          <w:b/>
          <w:bCs/>
          <w:sz w:val="22"/>
          <w:szCs w:val="21"/>
        </w:rPr>
      </w:pPr>
    </w:p>
    <w:p w14:paraId="2ECAA7A1" w14:textId="77777777" w:rsidR="00152786" w:rsidRPr="00011C1C" w:rsidRDefault="000E6F69" w:rsidP="00991CF3">
      <w:pPr>
        <w:spacing w:line="276" w:lineRule="auto"/>
        <w:jc w:val="center"/>
        <w:rPr>
          <w:b/>
          <w:bCs/>
          <w:sz w:val="22"/>
          <w:szCs w:val="21"/>
        </w:rPr>
      </w:pPr>
      <w:r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na potrzeby postępowania o udzielenie zamówienia publicznego pn.:</w:t>
      </w:r>
    </w:p>
    <w:p w14:paraId="2F8DA9F9" w14:textId="162C4D8C" w:rsidR="00F469A6" w:rsidRPr="00F469A6" w:rsidRDefault="00F469A6" w:rsidP="00F469A6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val="x-none" w:eastAsia="en-US" w:bidi="pl-PL"/>
        </w:rPr>
      </w:pPr>
      <w:r w:rsidRPr="00F469A6">
        <w:rPr>
          <w:b/>
          <w:sz w:val="22"/>
          <w:szCs w:val="22"/>
          <w:lang w:val="x-none" w:eastAsia="en-US" w:bidi="pl-PL"/>
        </w:rPr>
        <w:t>„</w:t>
      </w:r>
      <w:r w:rsidRPr="00F469A6">
        <w:rPr>
          <w:b/>
          <w:sz w:val="22"/>
          <w:szCs w:val="22"/>
          <w:lang w:eastAsia="en-US" w:bidi="pl-PL"/>
        </w:rPr>
        <w:t>R</w:t>
      </w:r>
      <w:r w:rsidR="00CC46B2">
        <w:rPr>
          <w:b/>
          <w:sz w:val="22"/>
          <w:szCs w:val="22"/>
          <w:lang w:eastAsia="en-US" w:bidi="pl-PL"/>
        </w:rPr>
        <w:t>emont chodnika przy ul. Powstańców Śl.</w:t>
      </w:r>
      <w:r w:rsidRPr="00F469A6">
        <w:rPr>
          <w:b/>
          <w:sz w:val="22"/>
          <w:szCs w:val="22"/>
          <w:lang w:eastAsia="en-US" w:bidi="pl-PL"/>
        </w:rPr>
        <w:t xml:space="preserve"> w Jastrzębiu-Zdroju</w:t>
      </w:r>
      <w:r w:rsidRPr="00F469A6">
        <w:rPr>
          <w:b/>
          <w:sz w:val="22"/>
          <w:szCs w:val="22"/>
          <w:lang w:val="x-none" w:eastAsia="en-US" w:bidi="pl-PL"/>
        </w:rPr>
        <w:t>”</w:t>
      </w:r>
    </w:p>
    <w:p w14:paraId="68BE912B" w14:textId="77777777" w:rsidR="00152786" w:rsidRPr="00011C1C" w:rsidRDefault="00152786" w:rsidP="00991CF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1D4050C" w14:textId="77777777" w:rsidR="00152786" w:rsidRPr="00512B91" w:rsidRDefault="00152786" w:rsidP="00991CF3">
      <w:pPr>
        <w:spacing w:line="276" w:lineRule="auto"/>
        <w:jc w:val="center"/>
        <w:rPr>
          <w:b/>
          <w:sz w:val="24"/>
          <w:szCs w:val="16"/>
          <w:u w:val="single"/>
        </w:rPr>
      </w:pPr>
    </w:p>
    <w:p w14:paraId="6DD282CF" w14:textId="77777777" w:rsidR="00355C2F" w:rsidRPr="00011C1C" w:rsidRDefault="00355C2F" w:rsidP="00991CF3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3FF13D4E" w14:textId="77777777" w:rsidR="00355C2F" w:rsidRPr="00011C1C" w:rsidRDefault="00355C2F" w:rsidP="00991C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4C9A7CA" w14:textId="77777777" w:rsidR="00355C2F" w:rsidRPr="00011C1C" w:rsidRDefault="00355C2F" w:rsidP="00991CF3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6736AAAD" w14:textId="77777777" w:rsidR="00355C2F" w:rsidRPr="00011C1C" w:rsidRDefault="00355C2F" w:rsidP="00991CF3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14:paraId="373E94D3" w14:textId="77777777" w:rsidR="00211881" w:rsidRPr="00011C1C" w:rsidRDefault="00211881" w:rsidP="00991CF3">
      <w:pPr>
        <w:spacing w:before="120" w:after="240" w:line="276" w:lineRule="auto"/>
        <w:jc w:val="both"/>
        <w:rPr>
          <w:sz w:val="21"/>
          <w:szCs w:val="21"/>
        </w:rPr>
      </w:pPr>
    </w:p>
    <w:p w14:paraId="76E044A8" w14:textId="77777777" w:rsidR="00C8474B" w:rsidRDefault="00C8474B" w:rsidP="00991CF3">
      <w:pPr>
        <w:spacing w:line="276" w:lineRule="auto"/>
        <w:jc w:val="both"/>
        <w:rPr>
          <w:sz w:val="21"/>
          <w:szCs w:val="21"/>
        </w:rPr>
      </w:pPr>
    </w:p>
    <w:p w14:paraId="14B6D15A" w14:textId="77777777" w:rsidR="004D1E57" w:rsidRPr="00011C1C" w:rsidRDefault="004D1E57" w:rsidP="00991CF3">
      <w:pPr>
        <w:spacing w:line="276" w:lineRule="auto"/>
        <w:jc w:val="both"/>
        <w:rPr>
          <w:sz w:val="22"/>
          <w:szCs w:val="22"/>
        </w:rPr>
      </w:pPr>
    </w:p>
    <w:p w14:paraId="448A27F6" w14:textId="77777777" w:rsidR="00C8474B" w:rsidRPr="00011C1C" w:rsidRDefault="00C8474B" w:rsidP="00991CF3">
      <w:pPr>
        <w:spacing w:line="276" w:lineRule="auto"/>
        <w:jc w:val="both"/>
        <w:rPr>
          <w:sz w:val="14"/>
          <w:szCs w:val="22"/>
        </w:rPr>
      </w:pPr>
    </w:p>
    <w:p w14:paraId="032BE00A" w14:textId="77777777" w:rsidR="002E00FD" w:rsidRDefault="002E00FD" w:rsidP="00991CF3">
      <w:pPr>
        <w:spacing w:line="276" w:lineRule="auto"/>
        <w:jc w:val="both"/>
        <w:rPr>
          <w:sz w:val="22"/>
          <w:szCs w:val="22"/>
        </w:rPr>
      </w:pPr>
    </w:p>
    <w:p w14:paraId="453E80AD" w14:textId="77777777" w:rsidR="002E00FD" w:rsidRDefault="002E00FD" w:rsidP="00991CF3">
      <w:pPr>
        <w:spacing w:line="276" w:lineRule="auto"/>
        <w:jc w:val="both"/>
        <w:rPr>
          <w:sz w:val="22"/>
          <w:szCs w:val="22"/>
        </w:rPr>
      </w:pPr>
    </w:p>
    <w:p w14:paraId="09DB4AAA" w14:textId="77777777" w:rsidR="002E00FD" w:rsidRPr="00096BA9" w:rsidRDefault="002E00FD" w:rsidP="00991CF3">
      <w:pPr>
        <w:spacing w:line="276" w:lineRule="auto"/>
        <w:jc w:val="both"/>
        <w:rPr>
          <w:b/>
          <w:szCs w:val="22"/>
          <w:u w:val="single"/>
        </w:rPr>
      </w:pPr>
      <w:r w:rsidRPr="00096BA9">
        <w:rPr>
          <w:b/>
          <w:szCs w:val="22"/>
          <w:u w:val="single"/>
        </w:rPr>
        <w:t>Uwaga</w:t>
      </w:r>
      <w:r w:rsidR="004D1E57" w:rsidRPr="00096BA9">
        <w:rPr>
          <w:b/>
          <w:szCs w:val="22"/>
          <w:u w:val="single"/>
        </w:rPr>
        <w:t>:</w:t>
      </w:r>
    </w:p>
    <w:p w14:paraId="3CCC0FC2" w14:textId="77777777" w:rsidR="002E00FD" w:rsidRPr="004D1E57" w:rsidRDefault="002E00FD" w:rsidP="00991CF3">
      <w:pPr>
        <w:spacing w:line="276" w:lineRule="auto"/>
        <w:jc w:val="both"/>
        <w:rPr>
          <w:b/>
          <w:sz w:val="22"/>
          <w:szCs w:val="22"/>
        </w:rPr>
      </w:pPr>
      <w:r w:rsidRPr="00096BA9">
        <w:rPr>
          <w:b/>
          <w:szCs w:val="22"/>
        </w:rPr>
        <w:t xml:space="preserve">- w przypadku wspólnego ubiegania się o zamówienie - zgodnie z dyspozycją art. 125 ust. 4 ustawy PZP oświadczenie składa każdy z </w:t>
      </w:r>
      <w:r w:rsidR="004D1E57" w:rsidRPr="00096BA9">
        <w:rPr>
          <w:b/>
          <w:szCs w:val="22"/>
        </w:rPr>
        <w:t>W</w:t>
      </w:r>
      <w:r w:rsidRPr="00096BA9">
        <w:rPr>
          <w:b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7B85618F" w14:textId="77777777" w:rsidR="00211881" w:rsidRPr="00011C1C" w:rsidRDefault="00211881" w:rsidP="00991CF3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3a do SWZ</w:t>
      </w:r>
    </w:p>
    <w:p w14:paraId="46FCB438" w14:textId="77777777" w:rsidR="00F96394" w:rsidRPr="00F96394" w:rsidRDefault="00F96394" w:rsidP="00991CF3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679A9930" w14:textId="77777777" w:rsidR="00F96394" w:rsidRPr="00F96394" w:rsidRDefault="00F96394" w:rsidP="00991CF3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30F3C644" w14:textId="77777777" w:rsidR="00211881" w:rsidRPr="00011C1C" w:rsidRDefault="00211881" w:rsidP="00991CF3">
      <w:pPr>
        <w:spacing w:line="276" w:lineRule="auto"/>
        <w:ind w:right="5528"/>
        <w:rPr>
          <w:i/>
          <w:sz w:val="10"/>
          <w:szCs w:val="21"/>
        </w:rPr>
      </w:pPr>
    </w:p>
    <w:p w14:paraId="1309F3E6" w14:textId="77777777" w:rsidR="00211881" w:rsidRPr="00011C1C" w:rsidRDefault="00211881" w:rsidP="00991CF3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7FDE862F" w14:textId="77777777" w:rsidR="00323F49" w:rsidRPr="00011C1C" w:rsidRDefault="00323F49" w:rsidP="00991CF3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16CEABCB" w14:textId="77777777" w:rsidR="000156FB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11A141D2" w14:textId="77777777" w:rsidR="00323F49" w:rsidRPr="00011C1C" w:rsidRDefault="00323F49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7266DC2B" w14:textId="77777777" w:rsidR="00211881" w:rsidRPr="00011C1C" w:rsidRDefault="00211881" w:rsidP="00991CF3">
      <w:pPr>
        <w:spacing w:line="276" w:lineRule="auto"/>
        <w:jc w:val="center"/>
        <w:rPr>
          <w:b/>
          <w:sz w:val="10"/>
          <w:u w:val="single"/>
        </w:rPr>
      </w:pPr>
    </w:p>
    <w:p w14:paraId="6F195761" w14:textId="77777777" w:rsidR="00211881" w:rsidRPr="00011C1C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A3A0486" w14:textId="77777777" w:rsidR="00211881" w:rsidRPr="00011C1C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5ECC4BE4" w14:textId="77777777" w:rsidR="00211881" w:rsidRPr="00011C1C" w:rsidRDefault="00211881" w:rsidP="00991CF3">
      <w:pPr>
        <w:spacing w:line="276" w:lineRule="auto"/>
        <w:jc w:val="center"/>
        <w:rPr>
          <w:b/>
          <w:bCs/>
          <w:sz w:val="22"/>
          <w:szCs w:val="21"/>
        </w:rPr>
      </w:pPr>
    </w:p>
    <w:p w14:paraId="5E88410B" w14:textId="77777777" w:rsidR="00211881" w:rsidRPr="00011C1C" w:rsidRDefault="00211881" w:rsidP="00991CF3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2C342D52" w14:textId="25F4183A" w:rsidR="00F469A6" w:rsidRPr="00F469A6" w:rsidRDefault="00F469A6" w:rsidP="00F469A6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val="x-none" w:eastAsia="en-US" w:bidi="pl-PL"/>
        </w:rPr>
      </w:pPr>
      <w:r w:rsidRPr="00F469A6">
        <w:rPr>
          <w:b/>
          <w:sz w:val="22"/>
          <w:szCs w:val="22"/>
          <w:lang w:val="x-none" w:eastAsia="en-US" w:bidi="pl-PL"/>
        </w:rPr>
        <w:t>„</w:t>
      </w:r>
      <w:r w:rsidR="00CC46B2">
        <w:rPr>
          <w:b/>
          <w:sz w:val="22"/>
          <w:szCs w:val="22"/>
          <w:lang w:eastAsia="en-US" w:bidi="pl-PL"/>
        </w:rPr>
        <w:t>Remont chodnika przy ul. Powstańców Śl. w Jastrzębiu-Zdroju</w:t>
      </w:r>
      <w:r w:rsidRPr="00F469A6">
        <w:rPr>
          <w:b/>
          <w:sz w:val="22"/>
          <w:szCs w:val="22"/>
          <w:lang w:val="x-none" w:eastAsia="en-US" w:bidi="pl-PL"/>
        </w:rPr>
        <w:t>”</w:t>
      </w:r>
    </w:p>
    <w:p w14:paraId="68BB72F6" w14:textId="77777777" w:rsidR="00211881" w:rsidRPr="00011C1C" w:rsidRDefault="00211881" w:rsidP="00991CF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A362ED7" w14:textId="77777777" w:rsidR="00211881" w:rsidRPr="000156FB" w:rsidRDefault="00211881" w:rsidP="00991CF3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0BAFE864" w14:textId="77777777" w:rsidR="00211881" w:rsidRPr="00011C1C" w:rsidRDefault="00211881" w:rsidP="00991CF3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76730896" w14:textId="77777777" w:rsidR="00211881" w:rsidRPr="00011C1C" w:rsidRDefault="00211881" w:rsidP="00991C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61D4E8A" w14:textId="77777777" w:rsidR="00211881" w:rsidRPr="00A81085" w:rsidRDefault="00211881" w:rsidP="00991CF3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1D5ADB47" w14:textId="77777777" w:rsidR="00211881" w:rsidRPr="0032596D" w:rsidRDefault="00211881" w:rsidP="0032596D">
      <w:pPr>
        <w:spacing w:line="276" w:lineRule="auto"/>
        <w:jc w:val="both"/>
        <w:rPr>
          <w:b/>
          <w:sz w:val="22"/>
          <w:szCs w:val="22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jakim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powołuje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</w:t>
      </w:r>
      <w:r w:rsidR="00323F49" w:rsidRPr="0032596D">
        <w:rPr>
          <w:b/>
          <w:sz w:val="21"/>
          <w:szCs w:val="21"/>
        </w:rPr>
        <w:t>„</w:t>
      </w:r>
      <w:r w:rsidR="0032596D" w:rsidRPr="0032596D">
        <w:rPr>
          <w:b/>
          <w:sz w:val="21"/>
          <w:szCs w:val="21"/>
        </w:rPr>
        <w:t>Zobowiązanie podmiotu udostepniającego swoje  zasoby  (…)</w:t>
      </w:r>
      <w:r w:rsidR="00323F49" w:rsidRPr="0032596D">
        <w:rPr>
          <w:b/>
          <w:sz w:val="21"/>
          <w:szCs w:val="21"/>
        </w:rPr>
        <w:t>”</w:t>
      </w:r>
      <w:r w:rsidR="00323F49" w:rsidRPr="0032596D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który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14:paraId="419AEFC9" w14:textId="77777777" w:rsidR="00211881" w:rsidRPr="00011C1C" w:rsidRDefault="00211881" w:rsidP="00991CF3">
      <w:pPr>
        <w:spacing w:before="120" w:after="240" w:line="276" w:lineRule="auto"/>
        <w:jc w:val="both"/>
        <w:rPr>
          <w:sz w:val="21"/>
          <w:szCs w:val="21"/>
        </w:rPr>
      </w:pPr>
    </w:p>
    <w:p w14:paraId="6FEDC650" w14:textId="77777777" w:rsidR="00211881" w:rsidRDefault="00211881" w:rsidP="00991CF3">
      <w:pPr>
        <w:spacing w:line="276" w:lineRule="auto"/>
        <w:jc w:val="both"/>
        <w:rPr>
          <w:sz w:val="21"/>
          <w:szCs w:val="21"/>
        </w:rPr>
      </w:pPr>
    </w:p>
    <w:p w14:paraId="0FDDD22B" w14:textId="77777777" w:rsidR="0091370D" w:rsidRDefault="0091370D" w:rsidP="00991CF3">
      <w:pPr>
        <w:spacing w:line="276" w:lineRule="auto"/>
        <w:jc w:val="both"/>
        <w:rPr>
          <w:sz w:val="22"/>
          <w:szCs w:val="22"/>
        </w:rPr>
      </w:pPr>
    </w:p>
    <w:p w14:paraId="4BD46CB3" w14:textId="77777777" w:rsidR="0091370D" w:rsidRPr="00011C1C" w:rsidRDefault="0091370D" w:rsidP="00991CF3">
      <w:pPr>
        <w:spacing w:line="276" w:lineRule="auto"/>
        <w:jc w:val="both"/>
        <w:rPr>
          <w:sz w:val="22"/>
          <w:szCs w:val="22"/>
        </w:rPr>
      </w:pPr>
    </w:p>
    <w:p w14:paraId="2F5AE7E5" w14:textId="77777777" w:rsidR="00211881" w:rsidRPr="00011C1C" w:rsidRDefault="00211881" w:rsidP="00991CF3">
      <w:pPr>
        <w:spacing w:line="276" w:lineRule="auto"/>
        <w:jc w:val="both"/>
        <w:rPr>
          <w:sz w:val="14"/>
          <w:szCs w:val="22"/>
        </w:rPr>
      </w:pPr>
    </w:p>
    <w:p w14:paraId="4D7F0000" w14:textId="77777777" w:rsidR="00170B89" w:rsidRDefault="00170B89" w:rsidP="00991CF3">
      <w:pPr>
        <w:spacing w:line="276" w:lineRule="auto"/>
        <w:ind w:left="5664" w:firstLine="708"/>
        <w:jc w:val="right"/>
        <w:rPr>
          <w:sz w:val="18"/>
          <w:szCs w:val="22"/>
        </w:rPr>
      </w:pPr>
    </w:p>
    <w:p w14:paraId="1C2FE89A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4FB254C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1D2CE24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F3B2CE4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C3623A9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402D58C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BC73CD2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574F969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3912908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2DFE35D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22216E4" w14:textId="205222D8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A0F6DAC" w14:textId="0CEF119D" w:rsidR="00CC46B2" w:rsidRDefault="00CC46B2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A837B5E" w14:textId="31209BFE" w:rsidR="00CC46B2" w:rsidRDefault="00CC46B2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B0D26C1" w14:textId="52949EE4" w:rsidR="00CC46B2" w:rsidRDefault="00CC46B2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AA0766F" w14:textId="68EC3F7D" w:rsidR="00CC46B2" w:rsidRDefault="00CC46B2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A4C7CF8" w14:textId="736318C6" w:rsidR="00CC46B2" w:rsidRDefault="00CC46B2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BBA463C" w14:textId="77777777" w:rsidR="00CC46B2" w:rsidRDefault="00CC46B2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0D4F3D4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49B0566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A2AFDC9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E56D8CB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4C7B63D" w14:textId="77777777" w:rsidR="007E45DA" w:rsidRDefault="007E45DA" w:rsidP="00512B91">
      <w:pPr>
        <w:spacing w:line="276" w:lineRule="auto"/>
        <w:rPr>
          <w:b/>
          <w:sz w:val="16"/>
          <w:szCs w:val="16"/>
        </w:rPr>
      </w:pPr>
    </w:p>
    <w:p w14:paraId="27959C5D" w14:textId="77777777" w:rsidR="003962F2" w:rsidRPr="00AB4662" w:rsidRDefault="003962F2" w:rsidP="00991CF3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>Załącznik nr 4 do SWZ</w:t>
      </w:r>
    </w:p>
    <w:p w14:paraId="319C6BA9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58DAFDFF" w14:textId="77777777" w:rsidR="001A266D" w:rsidRPr="00AB4662" w:rsidRDefault="001A266D" w:rsidP="00991CF3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2"/>
          <w:szCs w:val="22"/>
          <w:lang w:eastAsia="pl-PL"/>
        </w:rPr>
      </w:pPr>
    </w:p>
    <w:p w14:paraId="644F040A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465ADCC2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</w:t>
      </w:r>
      <w:r w:rsidR="00CE74D4">
        <w:rPr>
          <w:sz w:val="18"/>
          <w:szCs w:val="22"/>
          <w:lang w:eastAsia="pl-PL"/>
        </w:rPr>
        <w:t xml:space="preserve">     </w:t>
      </w:r>
      <w:r w:rsidR="00DF50AD" w:rsidRPr="00AB4662">
        <w:rPr>
          <w:sz w:val="18"/>
          <w:szCs w:val="22"/>
          <w:lang w:eastAsia="pl-PL"/>
        </w:rPr>
        <w:t xml:space="preserve">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CE74D4">
        <w:rPr>
          <w:sz w:val="18"/>
          <w:szCs w:val="22"/>
          <w:lang w:eastAsia="pl-PL"/>
        </w:rPr>
        <w:t xml:space="preserve">  </w:t>
      </w:r>
      <w:r w:rsidRPr="00AB4662">
        <w:rPr>
          <w:sz w:val="18"/>
          <w:szCs w:val="22"/>
          <w:lang w:eastAsia="pl-PL"/>
        </w:rPr>
        <w:t xml:space="preserve"> data       </w:t>
      </w:r>
    </w:p>
    <w:p w14:paraId="26D3D240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before="240" w:after="240" w:line="276" w:lineRule="auto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27359793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4E04B054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24ED5CC3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410C5AF0" w14:textId="77777777" w:rsidR="003962F2" w:rsidRPr="00AB4662" w:rsidRDefault="003962F2" w:rsidP="00991CF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12098893" w14:textId="77777777" w:rsidR="003962F2" w:rsidRPr="00AB4662" w:rsidRDefault="003962F2" w:rsidP="00991CF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12C92BA6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4A9C3447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58E71BD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24AE59B8" w14:textId="77777777" w:rsidR="003962F2" w:rsidRPr="00AB4662" w:rsidRDefault="003962F2" w:rsidP="00991CF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FB4BD90" w14:textId="77777777" w:rsidR="003962F2" w:rsidRPr="00AB4662" w:rsidRDefault="003962F2" w:rsidP="00991CF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63D90F5B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192F124B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DDD80DE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75A59245" w14:textId="77777777" w:rsidR="003962F2" w:rsidRPr="00AB4662" w:rsidRDefault="003962F2" w:rsidP="00991CF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BE96829" w14:textId="77777777" w:rsidR="003962F2" w:rsidRPr="00AB4662" w:rsidRDefault="003962F2" w:rsidP="00991CF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744DD9EA" w14:textId="77777777" w:rsidR="00DF50AD" w:rsidRPr="00512B91" w:rsidRDefault="00DF50AD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12"/>
          <w:szCs w:val="22"/>
          <w:lang w:eastAsia="pl-PL"/>
        </w:rPr>
      </w:pPr>
    </w:p>
    <w:p w14:paraId="69ADCAEF" w14:textId="77777777" w:rsidR="00AB4662" w:rsidRPr="00AB4662" w:rsidRDefault="003962F2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4B4F2670" w14:textId="77777777" w:rsidR="00AB4662" w:rsidRPr="00AB4662" w:rsidRDefault="00AB4662" w:rsidP="00991CF3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36827AF1" w14:textId="77777777" w:rsidR="00AB4662" w:rsidRPr="00AB4662" w:rsidRDefault="00AB4662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</w:p>
    <w:p w14:paraId="46B34ABD" w14:textId="77777777" w:rsidR="003962F2" w:rsidRPr="00AB4662" w:rsidRDefault="00AB4662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674710AC" w14:textId="77777777" w:rsidR="00B85928" w:rsidRPr="00AB4662" w:rsidRDefault="00B85928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10"/>
          <w:szCs w:val="22"/>
          <w:lang w:eastAsia="pl-PL"/>
        </w:rPr>
      </w:pPr>
    </w:p>
    <w:p w14:paraId="2C57726C" w14:textId="39B76AA7" w:rsidR="00CE74D4" w:rsidRPr="00F469A6" w:rsidRDefault="003962F2" w:rsidP="00F034FD">
      <w:pPr>
        <w:pStyle w:val="Akapitzlist"/>
        <w:numPr>
          <w:ilvl w:val="0"/>
          <w:numId w:val="66"/>
        </w:numPr>
        <w:spacing w:line="276" w:lineRule="auto"/>
        <w:jc w:val="both"/>
        <w:rPr>
          <w:b/>
          <w:sz w:val="22"/>
          <w:szCs w:val="22"/>
          <w:lang w:val="x-none" w:eastAsia="en-US" w:bidi="pl-PL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>reprezentowania wykonawcy, jak również każdej z ww</w:t>
      </w:r>
      <w:r w:rsidR="00DD5CFB" w:rsidRPr="004B0CD6">
        <w:rPr>
          <w:kern w:val="1"/>
          <w:sz w:val="22"/>
          <w:szCs w:val="22"/>
          <w:lang w:eastAsia="ar-SA"/>
        </w:rPr>
        <w:t>.</w:t>
      </w:r>
      <w:r w:rsidRPr="004B0CD6">
        <w:rPr>
          <w:kern w:val="1"/>
          <w:sz w:val="22"/>
          <w:szCs w:val="22"/>
          <w:lang w:eastAsia="ar-SA"/>
        </w:rPr>
        <w:t xml:space="preserve"> firmy z osob</w:t>
      </w:r>
      <w:r w:rsidR="00524017" w:rsidRPr="004B0CD6">
        <w:rPr>
          <w:kern w:val="1"/>
          <w:sz w:val="22"/>
          <w:szCs w:val="22"/>
          <w:lang w:eastAsia="ar-SA"/>
        </w:rPr>
        <w:t>na, w postępowaniu o udzielenie</w:t>
      </w:r>
      <w:r w:rsidR="006048F2" w:rsidRPr="004B0CD6">
        <w:rPr>
          <w:kern w:val="1"/>
          <w:sz w:val="22"/>
          <w:szCs w:val="22"/>
          <w:lang w:eastAsia="ar-SA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4B0CD6">
        <w:rPr>
          <w:kern w:val="1"/>
          <w:sz w:val="22"/>
          <w:szCs w:val="22"/>
          <w:lang w:eastAsia="ar-SA"/>
        </w:rPr>
        <w:t>pn.</w:t>
      </w:r>
      <w:r w:rsidR="004B0CD6" w:rsidRPr="004B0CD6">
        <w:rPr>
          <w:kern w:val="1"/>
          <w:sz w:val="22"/>
          <w:szCs w:val="22"/>
          <w:lang w:eastAsia="ar-SA"/>
        </w:rPr>
        <w:t xml:space="preserve"> </w:t>
      </w:r>
      <w:r w:rsidR="00F469A6" w:rsidRPr="00F469A6">
        <w:rPr>
          <w:b/>
          <w:sz w:val="22"/>
          <w:szCs w:val="22"/>
          <w:lang w:val="x-none" w:eastAsia="en-US" w:bidi="pl-PL"/>
        </w:rPr>
        <w:t>„</w:t>
      </w:r>
      <w:r w:rsidR="00F469A6" w:rsidRPr="00F469A6">
        <w:rPr>
          <w:b/>
          <w:sz w:val="22"/>
          <w:szCs w:val="22"/>
          <w:lang w:eastAsia="en-US" w:bidi="pl-PL"/>
        </w:rPr>
        <w:t>R</w:t>
      </w:r>
      <w:r w:rsidR="00CC46B2">
        <w:rPr>
          <w:b/>
          <w:sz w:val="22"/>
          <w:szCs w:val="22"/>
          <w:lang w:eastAsia="en-US" w:bidi="pl-PL"/>
        </w:rPr>
        <w:t>emont chodnika przy ul. Powstańców Śl.</w:t>
      </w:r>
      <w:r w:rsidR="00F469A6" w:rsidRPr="00F469A6">
        <w:rPr>
          <w:b/>
          <w:sz w:val="22"/>
          <w:szCs w:val="22"/>
          <w:lang w:eastAsia="en-US" w:bidi="pl-PL"/>
        </w:rPr>
        <w:t xml:space="preserve"> w</w:t>
      </w:r>
      <w:r w:rsidR="00096BA9">
        <w:rPr>
          <w:b/>
          <w:sz w:val="22"/>
          <w:szCs w:val="22"/>
          <w:lang w:eastAsia="en-US" w:bidi="pl-PL"/>
        </w:rPr>
        <w:t> </w:t>
      </w:r>
      <w:r w:rsidR="00F469A6" w:rsidRPr="00F469A6">
        <w:rPr>
          <w:b/>
          <w:sz w:val="22"/>
          <w:szCs w:val="22"/>
          <w:lang w:eastAsia="en-US" w:bidi="pl-PL"/>
        </w:rPr>
        <w:t>Jastrzębiu-Zdroju</w:t>
      </w:r>
      <w:r w:rsidR="00F469A6" w:rsidRPr="00F469A6">
        <w:rPr>
          <w:b/>
          <w:sz w:val="22"/>
          <w:szCs w:val="22"/>
          <w:lang w:val="x-none" w:eastAsia="en-US" w:bidi="pl-PL"/>
        </w:rPr>
        <w:t>”</w:t>
      </w:r>
      <w:r w:rsidR="00F469A6">
        <w:rPr>
          <w:b/>
          <w:sz w:val="22"/>
          <w:szCs w:val="22"/>
          <w:lang w:eastAsia="en-US" w:bidi="pl-PL"/>
        </w:rPr>
        <w:t xml:space="preserve"> </w:t>
      </w:r>
      <w:r w:rsidRPr="00F469A6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F469A6">
        <w:rPr>
          <w:kern w:val="1"/>
          <w:sz w:val="22"/>
          <w:szCs w:val="22"/>
          <w:lang w:eastAsia="ar-SA"/>
        </w:rPr>
        <w:t xml:space="preserve"> </w:t>
      </w:r>
      <w:r w:rsidR="0039708A" w:rsidRPr="00F469A6">
        <w:rPr>
          <w:kern w:val="1"/>
          <w:sz w:val="22"/>
          <w:szCs w:val="22"/>
          <w:lang w:eastAsia="ar-SA"/>
        </w:rPr>
        <w:t>a</w:t>
      </w:r>
      <w:r w:rsidR="003A71D0" w:rsidRPr="00F469A6">
        <w:rPr>
          <w:kern w:val="1"/>
          <w:sz w:val="22"/>
          <w:szCs w:val="22"/>
          <w:lang w:eastAsia="ar-SA"/>
        </w:rPr>
        <w:t> </w:t>
      </w:r>
      <w:r w:rsidR="0039708A" w:rsidRPr="00F469A6">
        <w:rPr>
          <w:kern w:val="1"/>
          <w:sz w:val="22"/>
          <w:szCs w:val="22"/>
          <w:lang w:eastAsia="ar-SA"/>
        </w:rPr>
        <w:t xml:space="preserve">także do zawarcia umowy </w:t>
      </w:r>
      <w:r w:rsidR="00AB4662" w:rsidRPr="00F469A6">
        <w:rPr>
          <w:kern w:val="1"/>
          <w:sz w:val="22"/>
          <w:szCs w:val="22"/>
          <w:lang w:eastAsia="ar-SA"/>
        </w:rPr>
        <w:t>w</w:t>
      </w:r>
      <w:r w:rsidR="00CE74D4" w:rsidRPr="00F469A6">
        <w:rPr>
          <w:kern w:val="1"/>
          <w:sz w:val="22"/>
          <w:szCs w:val="22"/>
          <w:lang w:eastAsia="ar-SA"/>
        </w:rPr>
        <w:t> </w:t>
      </w:r>
      <w:r w:rsidR="00AB4662" w:rsidRPr="00F469A6">
        <w:rPr>
          <w:kern w:val="1"/>
          <w:sz w:val="22"/>
          <w:szCs w:val="22"/>
          <w:lang w:eastAsia="ar-SA"/>
        </w:rPr>
        <w:t xml:space="preserve">sprawie </w:t>
      </w:r>
      <w:r w:rsidRPr="00F469A6">
        <w:rPr>
          <w:kern w:val="1"/>
          <w:sz w:val="22"/>
          <w:szCs w:val="22"/>
          <w:lang w:eastAsia="ar-SA"/>
        </w:rPr>
        <w:t>zamówienia publicznego</w:t>
      </w:r>
      <w:r w:rsidR="004A0F94" w:rsidRPr="00F469A6">
        <w:rPr>
          <w:kern w:val="1"/>
          <w:sz w:val="22"/>
          <w:szCs w:val="22"/>
          <w:lang w:eastAsia="ar-SA"/>
        </w:rPr>
        <w:t>;</w:t>
      </w:r>
    </w:p>
    <w:p w14:paraId="31CD6E34" w14:textId="77777777" w:rsidR="00CE74D4" w:rsidRPr="00CE74D4" w:rsidRDefault="00CE74D4" w:rsidP="00991CF3">
      <w:pPr>
        <w:pStyle w:val="Akapitzlist"/>
        <w:spacing w:line="276" w:lineRule="auto"/>
        <w:ind w:left="720"/>
        <w:jc w:val="both"/>
        <w:rPr>
          <w:b/>
          <w:sz w:val="22"/>
          <w:szCs w:val="22"/>
          <w:lang w:eastAsia="en-US"/>
        </w:rPr>
      </w:pPr>
    </w:p>
    <w:p w14:paraId="310999FB" w14:textId="21F4719D" w:rsidR="003962F2" w:rsidRPr="00F469A6" w:rsidRDefault="003962F2" w:rsidP="00F034FD">
      <w:pPr>
        <w:pStyle w:val="Akapitzlist"/>
        <w:numPr>
          <w:ilvl w:val="0"/>
          <w:numId w:val="66"/>
        </w:numPr>
        <w:spacing w:line="276" w:lineRule="auto"/>
        <w:jc w:val="both"/>
        <w:rPr>
          <w:b/>
          <w:sz w:val="22"/>
          <w:szCs w:val="22"/>
          <w:lang w:val="x-none" w:eastAsia="en-US" w:bidi="pl-PL"/>
        </w:rPr>
      </w:pPr>
      <w:r w:rsidRPr="00CE74D4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 w:rsidR="00DD5CFB" w:rsidRPr="00CE74D4">
        <w:rPr>
          <w:kern w:val="1"/>
          <w:sz w:val="22"/>
          <w:szCs w:val="22"/>
          <w:lang w:eastAsia="ar-SA"/>
        </w:rPr>
        <w:t>ww.</w:t>
      </w:r>
      <w:r w:rsidRPr="00CE74D4">
        <w:rPr>
          <w:kern w:val="1"/>
          <w:sz w:val="22"/>
          <w:szCs w:val="22"/>
          <w:lang w:eastAsia="ar-SA"/>
        </w:rPr>
        <w:t xml:space="preserve"> firmy z osobna, w postępowaniu o udzielenie</w:t>
      </w:r>
      <w:r w:rsidR="006048F2" w:rsidRPr="00CE74D4">
        <w:rPr>
          <w:kern w:val="1"/>
          <w:sz w:val="22"/>
          <w:szCs w:val="22"/>
          <w:lang w:eastAsia="ar-SA"/>
        </w:rPr>
        <w:t xml:space="preserve"> </w:t>
      </w:r>
      <w:r w:rsidRPr="00CE74D4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CE74D4">
        <w:rPr>
          <w:kern w:val="1"/>
          <w:sz w:val="22"/>
          <w:szCs w:val="22"/>
          <w:lang w:eastAsia="ar-SA"/>
        </w:rPr>
        <w:t>pn</w:t>
      </w:r>
      <w:r w:rsidR="004B0CD6" w:rsidRPr="00CE74D4">
        <w:rPr>
          <w:kern w:val="1"/>
          <w:sz w:val="22"/>
          <w:szCs w:val="22"/>
          <w:lang w:eastAsia="ar-SA"/>
        </w:rPr>
        <w:t xml:space="preserve">. </w:t>
      </w:r>
      <w:r w:rsidR="00F469A6" w:rsidRPr="00F469A6">
        <w:rPr>
          <w:b/>
          <w:sz w:val="22"/>
          <w:szCs w:val="22"/>
          <w:lang w:val="x-none" w:eastAsia="en-US" w:bidi="pl-PL"/>
        </w:rPr>
        <w:t>„</w:t>
      </w:r>
      <w:r w:rsidR="00F469A6" w:rsidRPr="00F469A6">
        <w:rPr>
          <w:b/>
          <w:sz w:val="22"/>
          <w:szCs w:val="22"/>
          <w:lang w:eastAsia="en-US" w:bidi="pl-PL"/>
        </w:rPr>
        <w:t>R</w:t>
      </w:r>
      <w:r w:rsidR="00CC46B2">
        <w:rPr>
          <w:b/>
          <w:sz w:val="22"/>
          <w:szCs w:val="22"/>
          <w:lang w:eastAsia="en-US" w:bidi="pl-PL"/>
        </w:rPr>
        <w:t>emont chodnika przy ul. Powstańców Śl.</w:t>
      </w:r>
      <w:r w:rsidR="00F469A6" w:rsidRPr="00F469A6">
        <w:rPr>
          <w:b/>
          <w:sz w:val="22"/>
          <w:szCs w:val="22"/>
          <w:lang w:eastAsia="en-US" w:bidi="pl-PL"/>
        </w:rPr>
        <w:t xml:space="preserve"> w</w:t>
      </w:r>
      <w:r w:rsidR="00096BA9">
        <w:rPr>
          <w:b/>
          <w:sz w:val="22"/>
          <w:szCs w:val="22"/>
          <w:lang w:eastAsia="en-US" w:bidi="pl-PL"/>
        </w:rPr>
        <w:t> </w:t>
      </w:r>
      <w:r w:rsidR="00F469A6" w:rsidRPr="00F469A6">
        <w:rPr>
          <w:b/>
          <w:sz w:val="22"/>
          <w:szCs w:val="22"/>
          <w:lang w:eastAsia="en-US" w:bidi="pl-PL"/>
        </w:rPr>
        <w:t>Jastrzębiu-Zdroju</w:t>
      </w:r>
      <w:r w:rsidR="00F469A6" w:rsidRPr="00F469A6">
        <w:rPr>
          <w:b/>
          <w:sz w:val="22"/>
          <w:szCs w:val="22"/>
          <w:lang w:val="x-none" w:eastAsia="en-US" w:bidi="pl-PL"/>
        </w:rPr>
        <w:t>”</w:t>
      </w:r>
      <w:r w:rsidR="00F469A6">
        <w:rPr>
          <w:b/>
          <w:sz w:val="22"/>
          <w:szCs w:val="22"/>
          <w:lang w:eastAsia="en-US" w:bidi="pl-PL"/>
        </w:rPr>
        <w:t xml:space="preserve"> </w:t>
      </w:r>
      <w:r w:rsidRPr="00F469A6">
        <w:rPr>
          <w:kern w:val="1"/>
          <w:sz w:val="22"/>
          <w:szCs w:val="22"/>
          <w:lang w:eastAsia="ar-SA"/>
        </w:rPr>
        <w:t>prowadzonym przez Miasto Jastrzębie-Zdrój.</w:t>
      </w:r>
    </w:p>
    <w:p w14:paraId="58650AE6" w14:textId="77777777" w:rsidR="002E00FD" w:rsidRPr="00AB4662" w:rsidRDefault="002E00FD" w:rsidP="00512B91">
      <w:pPr>
        <w:widowControl w:val="0"/>
        <w:suppressAutoHyphens/>
        <w:autoSpaceDE w:val="0"/>
        <w:spacing w:line="276" w:lineRule="auto"/>
        <w:rPr>
          <w:szCs w:val="22"/>
          <w:lang w:eastAsia="ar-SA"/>
        </w:rPr>
      </w:pPr>
    </w:p>
    <w:p w14:paraId="375FF5CB" w14:textId="77777777" w:rsidR="00AB4662" w:rsidRPr="00AB4662" w:rsidRDefault="003962F2" w:rsidP="00991CF3">
      <w:pPr>
        <w:widowControl w:val="0"/>
        <w:suppressAutoHyphens/>
        <w:autoSpaceDE w:val="0"/>
        <w:spacing w:line="276" w:lineRule="auto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77653739" w14:textId="77777777" w:rsidR="003962F2" w:rsidRPr="00AB4662" w:rsidRDefault="00AB4662" w:rsidP="00991CF3">
      <w:pPr>
        <w:widowControl w:val="0"/>
        <w:suppressAutoHyphens/>
        <w:autoSpaceDE w:val="0"/>
        <w:spacing w:line="276" w:lineRule="auto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010474AE" w14:textId="77777777" w:rsidR="00D50304" w:rsidRPr="00AB4662" w:rsidRDefault="003962F2" w:rsidP="00991CF3">
      <w:pPr>
        <w:widowControl w:val="0"/>
        <w:suppressAutoHyphens/>
        <w:autoSpaceDE w:val="0"/>
        <w:spacing w:line="276" w:lineRule="auto"/>
        <w:jc w:val="both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22FCEB23" w14:textId="77777777" w:rsidR="003962F2" w:rsidRPr="00026E65" w:rsidRDefault="003962F2" w:rsidP="00991CF3">
      <w:pPr>
        <w:spacing w:line="276" w:lineRule="auto"/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14:paraId="5BD572D5" w14:textId="77777777" w:rsidR="003A06EF" w:rsidRPr="00BB2ECF" w:rsidRDefault="003962F2" w:rsidP="00991CF3">
      <w:pPr>
        <w:spacing w:line="276" w:lineRule="auto"/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26A347E9" w14:textId="77777777" w:rsidR="00EC0904" w:rsidRPr="00BB2ECF" w:rsidRDefault="00C55B1D" w:rsidP="00991CF3">
      <w:pPr>
        <w:spacing w:line="276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610A6E70" w14:textId="77777777" w:rsidR="000E32E3" w:rsidRPr="00BB2ECF" w:rsidRDefault="000E32E3" w:rsidP="00991CF3">
      <w:pPr>
        <w:spacing w:line="276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83BB2C0" w14:textId="77777777" w:rsidR="000E32E3" w:rsidRPr="00BB2ECF" w:rsidRDefault="000E32E3" w:rsidP="00991CF3">
      <w:pPr>
        <w:spacing w:line="276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55455773" w14:textId="77777777" w:rsidR="00EC0904" w:rsidRPr="00026E65" w:rsidRDefault="00EC0904" w:rsidP="00991CF3">
      <w:pPr>
        <w:spacing w:line="276" w:lineRule="auto"/>
        <w:rPr>
          <w:sz w:val="22"/>
          <w:szCs w:val="22"/>
        </w:rPr>
      </w:pPr>
    </w:p>
    <w:p w14:paraId="6038BF9A" w14:textId="77777777" w:rsidR="000B5FE0" w:rsidRPr="007A1727" w:rsidRDefault="00C55B1D" w:rsidP="00991CF3">
      <w:pPr>
        <w:spacing w:line="276" w:lineRule="auto"/>
        <w:jc w:val="center"/>
        <w:rPr>
          <w:b/>
          <w:sz w:val="22"/>
          <w:szCs w:val="22"/>
        </w:rPr>
      </w:pPr>
      <w:r w:rsidRPr="007A1727">
        <w:rPr>
          <w:b/>
          <w:sz w:val="22"/>
          <w:szCs w:val="22"/>
        </w:rPr>
        <w:t xml:space="preserve">Zobowiązanie podmiotu </w:t>
      </w:r>
      <w:r w:rsidR="00026E65" w:rsidRPr="007A1727">
        <w:rPr>
          <w:b/>
          <w:sz w:val="22"/>
          <w:szCs w:val="22"/>
        </w:rPr>
        <w:t>udostepniającego</w:t>
      </w:r>
      <w:r w:rsidR="00F469A6">
        <w:rPr>
          <w:b/>
          <w:sz w:val="22"/>
          <w:szCs w:val="22"/>
        </w:rPr>
        <w:t xml:space="preserve"> swoje</w:t>
      </w:r>
      <w:r w:rsidR="00026E65" w:rsidRPr="007A1727">
        <w:rPr>
          <w:b/>
          <w:sz w:val="22"/>
          <w:szCs w:val="22"/>
        </w:rPr>
        <w:t xml:space="preserve">  zasoby </w:t>
      </w:r>
      <w:r w:rsidRPr="007A1727">
        <w:rPr>
          <w:b/>
          <w:sz w:val="22"/>
          <w:szCs w:val="22"/>
        </w:rPr>
        <w:t xml:space="preserve"> </w:t>
      </w:r>
    </w:p>
    <w:p w14:paraId="7C1B5534" w14:textId="77777777" w:rsidR="006048F2" w:rsidRPr="007A1727" w:rsidRDefault="00C55B1D" w:rsidP="00991CF3">
      <w:pPr>
        <w:spacing w:line="276" w:lineRule="auto"/>
        <w:jc w:val="center"/>
        <w:rPr>
          <w:b/>
          <w:sz w:val="22"/>
          <w:szCs w:val="22"/>
        </w:rPr>
      </w:pPr>
      <w:r w:rsidRPr="007A1727">
        <w:rPr>
          <w:b/>
          <w:sz w:val="22"/>
          <w:szCs w:val="22"/>
        </w:rPr>
        <w:t xml:space="preserve">do oddania </w:t>
      </w:r>
      <w:r w:rsidR="00F469A6">
        <w:rPr>
          <w:b/>
          <w:sz w:val="22"/>
          <w:szCs w:val="22"/>
        </w:rPr>
        <w:t xml:space="preserve">ich </w:t>
      </w:r>
      <w:r w:rsidRPr="007A1727">
        <w:rPr>
          <w:b/>
          <w:sz w:val="22"/>
          <w:szCs w:val="22"/>
        </w:rPr>
        <w:t xml:space="preserve">do dyspozycji Wykonawcy na  potrzeby </w:t>
      </w:r>
      <w:r w:rsidR="00026E65" w:rsidRPr="007A1727">
        <w:rPr>
          <w:b/>
          <w:sz w:val="22"/>
          <w:szCs w:val="22"/>
        </w:rPr>
        <w:t xml:space="preserve">realizacji </w:t>
      </w:r>
      <w:r w:rsidRPr="007A1727">
        <w:rPr>
          <w:b/>
          <w:sz w:val="22"/>
          <w:szCs w:val="22"/>
        </w:rPr>
        <w:t>zamówienia</w:t>
      </w:r>
      <w:r w:rsidR="00014126" w:rsidRPr="007A1727">
        <w:rPr>
          <w:b/>
          <w:sz w:val="22"/>
          <w:szCs w:val="22"/>
        </w:rPr>
        <w:t xml:space="preserve"> pn. </w:t>
      </w:r>
    </w:p>
    <w:p w14:paraId="3FA09910" w14:textId="5955ADFE" w:rsidR="00F469A6" w:rsidRPr="00F469A6" w:rsidRDefault="00F469A6" w:rsidP="00F469A6">
      <w:pPr>
        <w:spacing w:line="276" w:lineRule="auto"/>
        <w:jc w:val="center"/>
        <w:rPr>
          <w:b/>
          <w:sz w:val="22"/>
          <w:szCs w:val="22"/>
          <w:lang w:val="x-none" w:bidi="pl-PL"/>
        </w:rPr>
      </w:pPr>
      <w:r w:rsidRPr="00F469A6">
        <w:rPr>
          <w:b/>
          <w:sz w:val="22"/>
          <w:szCs w:val="22"/>
          <w:lang w:val="x-none" w:bidi="pl-PL"/>
        </w:rPr>
        <w:t>„</w:t>
      </w:r>
      <w:r w:rsidRPr="00F469A6">
        <w:rPr>
          <w:b/>
          <w:sz w:val="22"/>
          <w:szCs w:val="22"/>
          <w:lang w:bidi="pl-PL"/>
        </w:rPr>
        <w:t>R</w:t>
      </w:r>
      <w:r w:rsidR="00CC46B2">
        <w:rPr>
          <w:b/>
          <w:sz w:val="22"/>
          <w:szCs w:val="22"/>
          <w:lang w:bidi="pl-PL"/>
        </w:rPr>
        <w:t xml:space="preserve">emont chodnika przy ul. Powstańców Śl. </w:t>
      </w:r>
      <w:r w:rsidRPr="00F469A6">
        <w:rPr>
          <w:b/>
          <w:sz w:val="22"/>
          <w:szCs w:val="22"/>
          <w:lang w:bidi="pl-PL"/>
        </w:rPr>
        <w:t>w Jastrzębiu-Zdroju</w:t>
      </w:r>
      <w:r w:rsidRPr="00F469A6">
        <w:rPr>
          <w:b/>
          <w:sz w:val="22"/>
          <w:szCs w:val="22"/>
          <w:lang w:val="x-none" w:bidi="pl-PL"/>
        </w:rPr>
        <w:t>”</w:t>
      </w:r>
    </w:p>
    <w:p w14:paraId="0F1CC751" w14:textId="77777777" w:rsidR="00EC71C8" w:rsidRPr="002C2DE5" w:rsidRDefault="00EC71C8" w:rsidP="00991CF3">
      <w:pPr>
        <w:spacing w:line="276" w:lineRule="auto"/>
        <w:jc w:val="center"/>
        <w:rPr>
          <w:b/>
          <w:sz w:val="24"/>
          <w:szCs w:val="24"/>
        </w:rPr>
      </w:pPr>
    </w:p>
    <w:p w14:paraId="5E17335C" w14:textId="77777777" w:rsidR="00C55B1D" w:rsidRPr="00026E65" w:rsidRDefault="00C55B1D" w:rsidP="00EE767C">
      <w:pPr>
        <w:pStyle w:val="Akapitzlist"/>
        <w:numPr>
          <w:ilvl w:val="0"/>
          <w:numId w:val="27"/>
        </w:numPr>
        <w:suppressAutoHyphens/>
        <w:spacing w:line="276" w:lineRule="auto"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>.  Dz. U z 20</w:t>
      </w:r>
      <w:r w:rsidR="00E01A0C">
        <w:rPr>
          <w:sz w:val="22"/>
          <w:szCs w:val="22"/>
        </w:rPr>
        <w:t>2</w:t>
      </w:r>
      <w:r w:rsidR="00512B91">
        <w:rPr>
          <w:sz w:val="22"/>
          <w:szCs w:val="22"/>
        </w:rPr>
        <w:t>3</w:t>
      </w:r>
      <w:r w:rsidR="00BC3C0D" w:rsidRPr="00026E65">
        <w:rPr>
          <w:sz w:val="22"/>
          <w:szCs w:val="22"/>
        </w:rPr>
        <w:t xml:space="preserve"> r.  poz. </w:t>
      </w:r>
      <w:r w:rsidR="00512B91">
        <w:rPr>
          <w:sz w:val="22"/>
          <w:szCs w:val="22"/>
        </w:rPr>
        <w:t>1605</w:t>
      </w:r>
      <w:r w:rsidR="00F469A6">
        <w:rPr>
          <w:sz w:val="22"/>
          <w:szCs w:val="22"/>
        </w:rPr>
        <w:t xml:space="preserve"> z </w:t>
      </w:r>
      <w:proofErr w:type="spellStart"/>
      <w:r w:rsidR="00F469A6">
        <w:rPr>
          <w:sz w:val="22"/>
          <w:szCs w:val="22"/>
        </w:rPr>
        <w:t>późn</w:t>
      </w:r>
      <w:proofErr w:type="spellEnd"/>
      <w:r w:rsidR="00F469A6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="007A1727">
        <w:rPr>
          <w:sz w:val="22"/>
          <w:szCs w:val="22"/>
        </w:rPr>
        <w:t>.</w:t>
      </w:r>
      <w:r w:rsidRPr="00026E65">
        <w:rPr>
          <w:sz w:val="22"/>
          <w:szCs w:val="22"/>
        </w:rPr>
        <w:t>…</w:t>
      </w:r>
      <w:r w:rsidR="00F469A6">
        <w:rPr>
          <w:sz w:val="22"/>
          <w:szCs w:val="22"/>
        </w:rPr>
        <w:t>…..</w:t>
      </w:r>
      <w:r w:rsidRPr="00026E65">
        <w:rPr>
          <w:sz w:val="22"/>
          <w:szCs w:val="22"/>
        </w:rPr>
        <w:t>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>ych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3B1A2E75" w14:textId="77777777" w:rsidR="000B5FE0" w:rsidRPr="00026E65" w:rsidRDefault="000B5FE0" w:rsidP="00991CF3">
      <w:pPr>
        <w:spacing w:line="276" w:lineRule="auto"/>
        <w:rPr>
          <w:sz w:val="22"/>
          <w:szCs w:val="22"/>
        </w:rPr>
      </w:pPr>
    </w:p>
    <w:p w14:paraId="767516C4" w14:textId="77777777" w:rsidR="00C55B1D" w:rsidRPr="00026E65" w:rsidRDefault="00C55B1D" w:rsidP="00991CF3">
      <w:pPr>
        <w:spacing w:line="276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04F75C5C" w14:textId="77777777" w:rsidR="000B5FE0" w:rsidRDefault="00C55B1D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09EF257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CC3C0EF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CCD55AF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C5CF1A3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AEFCF8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82B6839" w14:textId="77777777" w:rsidR="000B5FE0" w:rsidRPr="00B10F10" w:rsidRDefault="000B5FE0" w:rsidP="00991CF3">
      <w:pPr>
        <w:spacing w:line="276" w:lineRule="auto"/>
        <w:rPr>
          <w:sz w:val="16"/>
          <w:szCs w:val="16"/>
        </w:rPr>
      </w:pPr>
    </w:p>
    <w:p w14:paraId="544A1A0A" w14:textId="77777777" w:rsidR="00C55B1D" w:rsidRDefault="00C55B1D" w:rsidP="00991CF3">
      <w:pPr>
        <w:spacing w:line="276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14:paraId="39D5C87A" w14:textId="77777777" w:rsidR="003A06EF" w:rsidRPr="003A06EF" w:rsidRDefault="007E41EC" w:rsidP="00EE767C">
      <w:pPr>
        <w:pStyle w:val="Akapitzlist"/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3A06EF" w:rsidRPr="003A06EF">
        <w:rPr>
          <w:sz w:val="22"/>
          <w:szCs w:val="22"/>
        </w:rPr>
        <w:t xml:space="preserve"> jaki sposób </w:t>
      </w:r>
      <w:r w:rsidR="003A06EF">
        <w:rPr>
          <w:sz w:val="22"/>
          <w:szCs w:val="22"/>
        </w:rPr>
        <w:t xml:space="preserve">i w jakim okresie </w:t>
      </w:r>
      <w:r w:rsidR="003A06EF" w:rsidRPr="003A06EF">
        <w:rPr>
          <w:sz w:val="22"/>
          <w:szCs w:val="22"/>
        </w:rPr>
        <w:t>udostępni</w:t>
      </w:r>
      <w:r w:rsidR="003A06EF">
        <w:rPr>
          <w:sz w:val="22"/>
          <w:szCs w:val="22"/>
        </w:rPr>
        <w:t>a</w:t>
      </w:r>
      <w:r w:rsidR="003A06EF" w:rsidRPr="003A06EF">
        <w:rPr>
          <w:sz w:val="22"/>
          <w:szCs w:val="22"/>
        </w:rPr>
        <w:t>n</w:t>
      </w:r>
      <w:r w:rsidR="003A06EF">
        <w:rPr>
          <w:sz w:val="22"/>
          <w:szCs w:val="22"/>
        </w:rPr>
        <w:t>e</w:t>
      </w:r>
      <w:r w:rsidR="003A06EF"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5978B7CD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301841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B1F34DA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73B74B9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EF9BBC5" w14:textId="77777777" w:rsidR="000B5FE0" w:rsidRPr="00B10F10" w:rsidRDefault="000B5FE0" w:rsidP="00991CF3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6DA530E2" w14:textId="77777777" w:rsidR="003A06EF" w:rsidRPr="003A06EF" w:rsidRDefault="003A06EF" w:rsidP="00EE767C">
      <w:pPr>
        <w:pStyle w:val="Akapitzlist"/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75513068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6BAEB9C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BED93D2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44C9217" w14:textId="77777777" w:rsidR="003A06EF" w:rsidRDefault="003A06EF" w:rsidP="00991CF3">
      <w:pPr>
        <w:spacing w:after="240"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88D5C09" w14:textId="77777777" w:rsidR="00C55B1D" w:rsidRPr="00026E65" w:rsidRDefault="00C55B1D" w:rsidP="00991CF3">
      <w:pPr>
        <w:spacing w:line="276" w:lineRule="auto"/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6210C3BF" w14:textId="77777777" w:rsidR="00C55B1D" w:rsidRPr="00026E65" w:rsidRDefault="00C55B1D" w:rsidP="00991CF3">
      <w:pPr>
        <w:spacing w:line="276" w:lineRule="auto"/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3832679B" w14:textId="4700DD1D" w:rsidR="00C55B1D" w:rsidRDefault="00C55B1D" w:rsidP="00991CF3">
      <w:pPr>
        <w:spacing w:line="276" w:lineRule="auto"/>
        <w:rPr>
          <w:sz w:val="22"/>
          <w:szCs w:val="22"/>
        </w:rPr>
      </w:pPr>
    </w:p>
    <w:p w14:paraId="072F7456" w14:textId="428EAFB4" w:rsidR="00CC46B2" w:rsidRDefault="00CC46B2" w:rsidP="00991CF3">
      <w:pPr>
        <w:spacing w:line="276" w:lineRule="auto"/>
        <w:rPr>
          <w:sz w:val="22"/>
          <w:szCs w:val="22"/>
        </w:rPr>
      </w:pPr>
    </w:p>
    <w:p w14:paraId="76F76986" w14:textId="0C98316B" w:rsidR="00CC46B2" w:rsidRDefault="00CC46B2" w:rsidP="00991CF3">
      <w:pPr>
        <w:spacing w:line="276" w:lineRule="auto"/>
        <w:rPr>
          <w:sz w:val="22"/>
          <w:szCs w:val="22"/>
        </w:rPr>
      </w:pPr>
    </w:p>
    <w:p w14:paraId="45AC9389" w14:textId="08A4DB6B" w:rsidR="00CC46B2" w:rsidRDefault="00CC46B2" w:rsidP="00991CF3">
      <w:pPr>
        <w:spacing w:line="276" w:lineRule="auto"/>
        <w:rPr>
          <w:sz w:val="22"/>
          <w:szCs w:val="22"/>
        </w:rPr>
      </w:pPr>
    </w:p>
    <w:p w14:paraId="378259E2" w14:textId="1EBF0DEB" w:rsidR="00CC46B2" w:rsidRDefault="00CC46B2" w:rsidP="00991CF3">
      <w:pPr>
        <w:spacing w:line="276" w:lineRule="auto"/>
        <w:rPr>
          <w:sz w:val="22"/>
          <w:szCs w:val="22"/>
        </w:rPr>
      </w:pPr>
    </w:p>
    <w:p w14:paraId="2285A98B" w14:textId="77777777" w:rsidR="00CC46B2" w:rsidRPr="00026E65" w:rsidRDefault="00CC46B2" w:rsidP="00991CF3">
      <w:pPr>
        <w:spacing w:line="276" w:lineRule="auto"/>
        <w:rPr>
          <w:sz w:val="22"/>
          <w:szCs w:val="22"/>
        </w:rPr>
      </w:pPr>
    </w:p>
    <w:p w14:paraId="00BD6A66" w14:textId="77777777" w:rsidR="00F469A6" w:rsidRDefault="00F469A6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</w:p>
    <w:p w14:paraId="7DA76A4C" w14:textId="77777777" w:rsidR="00C4654F" w:rsidRPr="00C9620D" w:rsidRDefault="00C4654F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 w:rsidR="00B62432">
        <w:rPr>
          <w:b/>
          <w:sz w:val="22"/>
          <w:szCs w:val="22"/>
          <w:lang w:eastAsia="pl-PL"/>
        </w:rPr>
        <w:t>6</w:t>
      </w:r>
      <w:r w:rsidR="000E58FB">
        <w:rPr>
          <w:b/>
          <w:sz w:val="22"/>
          <w:szCs w:val="22"/>
          <w:lang w:eastAsia="pl-PL"/>
        </w:rPr>
        <w:t xml:space="preserve"> </w:t>
      </w:r>
      <w:r w:rsidRPr="00C9620D">
        <w:rPr>
          <w:b/>
          <w:sz w:val="22"/>
          <w:szCs w:val="22"/>
          <w:lang w:eastAsia="pl-PL"/>
        </w:rPr>
        <w:t>do SWZ</w:t>
      </w:r>
    </w:p>
    <w:p w14:paraId="1AA5DC00" w14:textId="77777777" w:rsidR="00C4654F" w:rsidRPr="00C9620D" w:rsidRDefault="00C4654F" w:rsidP="00991CF3">
      <w:pPr>
        <w:spacing w:after="60" w:line="276" w:lineRule="auto"/>
        <w:jc w:val="right"/>
        <w:rPr>
          <w:b/>
          <w:sz w:val="22"/>
          <w:szCs w:val="18"/>
        </w:rPr>
      </w:pPr>
    </w:p>
    <w:p w14:paraId="67F5AAB6" w14:textId="77777777" w:rsidR="00C4654F" w:rsidRDefault="00C4654F" w:rsidP="00991CF3">
      <w:pPr>
        <w:spacing w:after="60" w:line="276" w:lineRule="auto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56A30998" w14:textId="77777777" w:rsidR="002146EA" w:rsidRPr="00C9620D" w:rsidRDefault="002146EA" w:rsidP="00991CF3">
      <w:pPr>
        <w:spacing w:after="60" w:line="276" w:lineRule="auto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47B3E143" w14:textId="77777777" w:rsidR="00C4654F" w:rsidRPr="00C9620D" w:rsidRDefault="00C4654F" w:rsidP="00991CF3">
      <w:pPr>
        <w:spacing w:after="60" w:line="276" w:lineRule="auto"/>
        <w:jc w:val="right"/>
        <w:rPr>
          <w:b/>
          <w:sz w:val="22"/>
          <w:szCs w:val="18"/>
        </w:rPr>
      </w:pPr>
    </w:p>
    <w:p w14:paraId="5AD5A766" w14:textId="77777777" w:rsidR="000F3DBA" w:rsidRDefault="00437D5A" w:rsidP="00991CF3">
      <w:pPr>
        <w:spacing w:line="276" w:lineRule="auto"/>
        <w:jc w:val="center"/>
        <w:rPr>
          <w:sz w:val="22"/>
          <w:szCs w:val="18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</w:t>
      </w:r>
    </w:p>
    <w:p w14:paraId="5183C8A6" w14:textId="7D8F3172" w:rsidR="00F469A6" w:rsidRPr="00F469A6" w:rsidRDefault="002B0296" w:rsidP="00F469A6">
      <w:pPr>
        <w:spacing w:line="276" w:lineRule="auto"/>
        <w:jc w:val="center"/>
        <w:rPr>
          <w:b/>
          <w:sz w:val="22"/>
          <w:szCs w:val="22"/>
          <w:lang w:val="x-none" w:bidi="pl-PL"/>
        </w:rPr>
      </w:pPr>
      <w:r w:rsidRPr="00C9620D">
        <w:rPr>
          <w:sz w:val="22"/>
          <w:szCs w:val="18"/>
        </w:rPr>
        <w:t xml:space="preserve">pn. </w:t>
      </w:r>
      <w:r w:rsidR="00F469A6" w:rsidRPr="00F469A6">
        <w:rPr>
          <w:b/>
          <w:sz w:val="22"/>
          <w:szCs w:val="22"/>
          <w:lang w:val="x-none" w:bidi="pl-PL"/>
        </w:rPr>
        <w:t>„</w:t>
      </w:r>
      <w:r w:rsidR="00F469A6" w:rsidRPr="00F469A6">
        <w:rPr>
          <w:b/>
          <w:sz w:val="22"/>
          <w:szCs w:val="22"/>
          <w:lang w:bidi="pl-PL"/>
        </w:rPr>
        <w:t>R</w:t>
      </w:r>
      <w:r w:rsidR="00CC46B2">
        <w:rPr>
          <w:b/>
          <w:sz w:val="22"/>
          <w:szCs w:val="22"/>
          <w:lang w:bidi="pl-PL"/>
        </w:rPr>
        <w:t>emont chodnika przy ul. Powstańców Śl.</w:t>
      </w:r>
      <w:r w:rsidR="00F469A6" w:rsidRPr="00F469A6">
        <w:rPr>
          <w:b/>
          <w:sz w:val="22"/>
          <w:szCs w:val="22"/>
          <w:lang w:bidi="pl-PL"/>
        </w:rPr>
        <w:t xml:space="preserve"> w Jastrzębiu-Zdroju</w:t>
      </w:r>
      <w:r w:rsidR="00F469A6" w:rsidRPr="00F469A6">
        <w:rPr>
          <w:b/>
          <w:sz w:val="22"/>
          <w:szCs w:val="22"/>
          <w:lang w:val="x-none" w:bidi="pl-PL"/>
        </w:rPr>
        <w:t>”</w:t>
      </w:r>
    </w:p>
    <w:p w14:paraId="47B564EA" w14:textId="77777777" w:rsidR="004B0CD6" w:rsidRPr="00C9620D" w:rsidRDefault="004B0CD6" w:rsidP="00991CF3">
      <w:pPr>
        <w:spacing w:line="276" w:lineRule="auto"/>
        <w:jc w:val="center"/>
        <w:rPr>
          <w:sz w:val="22"/>
          <w:szCs w:val="18"/>
        </w:rPr>
      </w:pPr>
    </w:p>
    <w:p w14:paraId="14ED5255" w14:textId="77777777" w:rsidR="00F469A6" w:rsidRPr="00F469A6" w:rsidRDefault="00F469A6" w:rsidP="00991CF3">
      <w:pPr>
        <w:spacing w:after="60" w:line="276" w:lineRule="auto"/>
        <w:rPr>
          <w:sz w:val="12"/>
          <w:szCs w:val="18"/>
        </w:rPr>
      </w:pPr>
      <w:bookmarkStart w:id="2" w:name="_Hlk63687685"/>
    </w:p>
    <w:p w14:paraId="6F7C3AE0" w14:textId="77777777" w:rsidR="002B0296" w:rsidRPr="00C9620D" w:rsidRDefault="00845B13" w:rsidP="00991CF3">
      <w:pPr>
        <w:spacing w:after="60" w:line="276" w:lineRule="auto"/>
        <w:rPr>
          <w:sz w:val="22"/>
          <w:szCs w:val="18"/>
        </w:rPr>
      </w:pPr>
      <w:r>
        <w:rPr>
          <w:sz w:val="22"/>
          <w:szCs w:val="18"/>
        </w:rPr>
        <w:t xml:space="preserve">Zakres robót polegający 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0BEBA5D4" w14:textId="77777777" w:rsidR="002B0296" w:rsidRPr="00C9620D" w:rsidRDefault="002B0296" w:rsidP="00991CF3">
      <w:pPr>
        <w:spacing w:after="60" w:line="276" w:lineRule="auto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2"/>
    <w:p w14:paraId="6A4572A1" w14:textId="77777777" w:rsidR="002B0296" w:rsidRPr="00C9620D" w:rsidRDefault="00D6089E" w:rsidP="00991CF3">
      <w:pPr>
        <w:spacing w:after="60"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054B88AC" w14:textId="77777777" w:rsidR="0084774D" w:rsidRPr="00207C02" w:rsidRDefault="0084774D" w:rsidP="00991CF3">
      <w:pPr>
        <w:spacing w:after="60" w:line="276" w:lineRule="auto"/>
        <w:rPr>
          <w:sz w:val="16"/>
          <w:szCs w:val="16"/>
        </w:rPr>
      </w:pPr>
    </w:p>
    <w:p w14:paraId="3DC6DD77" w14:textId="77777777" w:rsidR="0084774D" w:rsidRPr="00C9620D" w:rsidRDefault="00845B13" w:rsidP="00991CF3">
      <w:pPr>
        <w:spacing w:after="60" w:line="276" w:lineRule="auto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="0084774D"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112AF3CD" w14:textId="77777777" w:rsidR="0084774D" w:rsidRDefault="00845B13" w:rsidP="00991CF3">
      <w:pPr>
        <w:spacing w:after="60" w:line="276" w:lineRule="auto"/>
        <w:rPr>
          <w:sz w:val="22"/>
          <w:szCs w:val="18"/>
        </w:rPr>
      </w:pPr>
      <w:r>
        <w:rPr>
          <w:sz w:val="22"/>
          <w:szCs w:val="18"/>
        </w:rPr>
        <w:t>r</w:t>
      </w:r>
      <w:r w:rsidR="0084774D"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="0084774D"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="0084774D"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37D7C395" w14:textId="77777777" w:rsidR="00845B13" w:rsidRPr="00C9620D" w:rsidRDefault="00845B13" w:rsidP="00991CF3">
      <w:pPr>
        <w:spacing w:after="60"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6B77093D" w14:textId="77777777" w:rsidR="00845B13" w:rsidRPr="00207C02" w:rsidRDefault="00845B13" w:rsidP="00991CF3">
      <w:pPr>
        <w:spacing w:after="60" w:line="276" w:lineRule="auto"/>
        <w:rPr>
          <w:sz w:val="16"/>
          <w:szCs w:val="16"/>
        </w:rPr>
      </w:pPr>
    </w:p>
    <w:p w14:paraId="50AA4865" w14:textId="77777777" w:rsidR="002B0296" w:rsidRPr="00C9620D" w:rsidRDefault="00845B13" w:rsidP="00991CF3">
      <w:pPr>
        <w:spacing w:after="60" w:line="276" w:lineRule="auto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FA81F70" w14:textId="77777777" w:rsidR="002B0296" w:rsidRPr="00C9620D" w:rsidRDefault="002B0296" w:rsidP="00991CF3">
      <w:pPr>
        <w:spacing w:after="60" w:line="276" w:lineRule="auto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5FCACFDF" w14:textId="77777777" w:rsidR="002B0296" w:rsidRPr="00C9620D" w:rsidRDefault="00D6089E" w:rsidP="00991CF3">
      <w:pPr>
        <w:spacing w:after="60"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02958318" w14:textId="0E838AAE" w:rsidR="002B0296" w:rsidRDefault="002B0296" w:rsidP="00991CF3">
      <w:pPr>
        <w:spacing w:after="60" w:line="276" w:lineRule="auto"/>
        <w:rPr>
          <w:sz w:val="22"/>
          <w:szCs w:val="18"/>
        </w:rPr>
      </w:pPr>
    </w:p>
    <w:p w14:paraId="676BF439" w14:textId="338525B2" w:rsidR="00AA656B" w:rsidRDefault="00AA656B" w:rsidP="00991CF3">
      <w:pPr>
        <w:spacing w:after="60" w:line="276" w:lineRule="auto"/>
        <w:rPr>
          <w:sz w:val="22"/>
          <w:szCs w:val="18"/>
        </w:rPr>
      </w:pPr>
    </w:p>
    <w:p w14:paraId="1603E23A" w14:textId="2E0A8644" w:rsidR="00AA656B" w:rsidRDefault="00AA656B" w:rsidP="00991CF3">
      <w:pPr>
        <w:spacing w:after="60" w:line="276" w:lineRule="auto"/>
        <w:rPr>
          <w:sz w:val="22"/>
          <w:szCs w:val="18"/>
        </w:rPr>
      </w:pPr>
    </w:p>
    <w:p w14:paraId="64CDA535" w14:textId="4047DF89" w:rsidR="00AA656B" w:rsidRDefault="00AA656B" w:rsidP="00991CF3">
      <w:pPr>
        <w:spacing w:after="60" w:line="276" w:lineRule="auto"/>
        <w:rPr>
          <w:sz w:val="22"/>
          <w:szCs w:val="18"/>
        </w:rPr>
      </w:pPr>
    </w:p>
    <w:p w14:paraId="20575939" w14:textId="77777777" w:rsidR="00AA656B" w:rsidRPr="00C9620D" w:rsidRDefault="00AA656B" w:rsidP="00991CF3">
      <w:pPr>
        <w:spacing w:after="60" w:line="276" w:lineRule="auto"/>
        <w:rPr>
          <w:sz w:val="22"/>
          <w:szCs w:val="18"/>
        </w:rPr>
      </w:pPr>
    </w:p>
    <w:p w14:paraId="3CD2E478" w14:textId="77777777" w:rsidR="009558E0" w:rsidRPr="00512B91" w:rsidRDefault="009558E0" w:rsidP="00991CF3">
      <w:pPr>
        <w:spacing w:line="276" w:lineRule="auto"/>
        <w:rPr>
          <w:b/>
          <w:i/>
          <w:color w:val="FF0000"/>
          <w:u w:val="single"/>
          <w:lang w:eastAsia="en-GB"/>
        </w:rPr>
      </w:pPr>
      <w:r w:rsidRPr="00512B91">
        <w:rPr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0193A4A5" w14:textId="77777777" w:rsidR="009558E0" w:rsidRPr="00512B91" w:rsidRDefault="009558E0" w:rsidP="00991CF3">
      <w:pPr>
        <w:spacing w:line="276" w:lineRule="auto"/>
        <w:rPr>
          <w:b/>
          <w:i/>
          <w:color w:val="FF0000"/>
          <w:u w:val="single"/>
          <w:lang w:eastAsia="en-GB"/>
        </w:rPr>
      </w:pPr>
      <w:r w:rsidRPr="00512B91">
        <w:rPr>
          <w:b/>
          <w:i/>
          <w:color w:val="FF0000"/>
          <w:u w:val="single"/>
          <w:lang w:eastAsia="en-GB"/>
        </w:rPr>
        <w:t>Przedmiotowy  dokument należy  przedłożyć na wyraźne wezwanie  Zamawiającego - art. 274 ust. 1 ustawy PZP</w:t>
      </w:r>
    </w:p>
    <w:p w14:paraId="181FF847" w14:textId="77777777" w:rsidR="00E456B3" w:rsidRPr="00512B91" w:rsidRDefault="00E456B3" w:rsidP="00991CF3">
      <w:pPr>
        <w:spacing w:line="276" w:lineRule="auto"/>
        <w:jc w:val="right"/>
        <w:rPr>
          <w:b/>
          <w:sz w:val="22"/>
          <w:szCs w:val="18"/>
        </w:rPr>
      </w:pPr>
    </w:p>
    <w:p w14:paraId="44805F1D" w14:textId="77777777" w:rsidR="00CC46B2" w:rsidRDefault="00CC46B2" w:rsidP="00991CF3">
      <w:pPr>
        <w:spacing w:line="276" w:lineRule="auto"/>
        <w:jc w:val="right"/>
        <w:rPr>
          <w:b/>
          <w:sz w:val="22"/>
          <w:szCs w:val="18"/>
        </w:rPr>
      </w:pPr>
    </w:p>
    <w:p w14:paraId="1D848753" w14:textId="7968CCA9" w:rsidR="009558E0" w:rsidRPr="00512B91" w:rsidRDefault="009558E0" w:rsidP="00991CF3">
      <w:pPr>
        <w:spacing w:line="276" w:lineRule="auto"/>
        <w:jc w:val="right"/>
        <w:rPr>
          <w:b/>
          <w:sz w:val="22"/>
          <w:szCs w:val="18"/>
        </w:rPr>
      </w:pPr>
      <w:r w:rsidRPr="00512B91">
        <w:rPr>
          <w:b/>
          <w:sz w:val="22"/>
          <w:szCs w:val="18"/>
        </w:rPr>
        <w:t xml:space="preserve">Załącznik nr 7 do SWZ </w:t>
      </w:r>
    </w:p>
    <w:p w14:paraId="00483DBB" w14:textId="77777777" w:rsidR="009558E0" w:rsidRPr="00512B91" w:rsidRDefault="009558E0" w:rsidP="00991CF3">
      <w:pPr>
        <w:spacing w:line="276" w:lineRule="auto"/>
        <w:ind w:right="5954"/>
        <w:rPr>
          <w:sz w:val="18"/>
        </w:rPr>
      </w:pPr>
      <w:r w:rsidRPr="00512B91">
        <w:rPr>
          <w:sz w:val="18"/>
        </w:rPr>
        <w:t>…………………………………………………………………………………………..……………</w:t>
      </w:r>
    </w:p>
    <w:p w14:paraId="6E74DE19" w14:textId="77777777" w:rsidR="009558E0" w:rsidRPr="00512B91" w:rsidRDefault="009558E0" w:rsidP="00991CF3">
      <w:pPr>
        <w:spacing w:line="276" w:lineRule="auto"/>
        <w:ind w:right="5954"/>
        <w:rPr>
          <w:sz w:val="18"/>
        </w:rPr>
      </w:pPr>
      <w:r w:rsidRPr="00512B91">
        <w:rPr>
          <w:sz w:val="18"/>
        </w:rPr>
        <w:t xml:space="preserve">        </w:t>
      </w:r>
      <w:r w:rsidR="008A551D" w:rsidRPr="00512B91">
        <w:rPr>
          <w:sz w:val="18"/>
        </w:rPr>
        <w:t xml:space="preserve"> </w:t>
      </w:r>
      <w:r w:rsidRPr="00512B91">
        <w:rPr>
          <w:sz w:val="18"/>
        </w:rPr>
        <w:t xml:space="preserve"> (pełna nazwa/firma, adres Wykonawcy)</w:t>
      </w:r>
    </w:p>
    <w:p w14:paraId="14795F42" w14:textId="77777777" w:rsidR="009558E0" w:rsidRPr="00512B91" w:rsidRDefault="009558E0" w:rsidP="00991CF3">
      <w:pPr>
        <w:spacing w:line="276" w:lineRule="auto"/>
        <w:jc w:val="center"/>
        <w:rPr>
          <w:sz w:val="22"/>
          <w:szCs w:val="22"/>
        </w:rPr>
      </w:pPr>
      <w:r w:rsidRPr="00512B91">
        <w:rPr>
          <w:sz w:val="22"/>
          <w:szCs w:val="22"/>
        </w:rPr>
        <w:t>dotyczy postępowania pn.</w:t>
      </w:r>
    </w:p>
    <w:p w14:paraId="0F481C1B" w14:textId="5FEE1A29" w:rsidR="00DA18DC" w:rsidRDefault="00DA18DC" w:rsidP="00991CF3">
      <w:pPr>
        <w:spacing w:line="276" w:lineRule="auto"/>
        <w:jc w:val="center"/>
        <w:rPr>
          <w:b/>
          <w:sz w:val="24"/>
          <w:szCs w:val="22"/>
          <w:lang w:val="x-none"/>
        </w:rPr>
      </w:pPr>
      <w:r w:rsidRPr="00DA18DC">
        <w:rPr>
          <w:b/>
          <w:sz w:val="24"/>
          <w:szCs w:val="22"/>
          <w:lang w:val="x-none"/>
        </w:rPr>
        <w:t>„</w:t>
      </w:r>
      <w:r w:rsidRPr="00DA18DC">
        <w:rPr>
          <w:b/>
          <w:sz w:val="24"/>
          <w:szCs w:val="22"/>
          <w:lang w:bidi="pl-PL"/>
        </w:rPr>
        <w:t>R</w:t>
      </w:r>
      <w:r w:rsidR="00CC46B2">
        <w:rPr>
          <w:b/>
          <w:sz w:val="24"/>
          <w:szCs w:val="22"/>
          <w:lang w:bidi="pl-PL"/>
        </w:rPr>
        <w:t>emont chodnika przy ul. Powstańców Śl.</w:t>
      </w:r>
      <w:r w:rsidRPr="00DA18DC">
        <w:rPr>
          <w:b/>
          <w:sz w:val="24"/>
          <w:szCs w:val="22"/>
          <w:lang w:bidi="pl-PL"/>
        </w:rPr>
        <w:t xml:space="preserve"> w Jastrzębiu-Zdroju</w:t>
      </w:r>
      <w:r w:rsidRPr="00DA18DC">
        <w:rPr>
          <w:b/>
          <w:sz w:val="24"/>
          <w:szCs w:val="22"/>
          <w:lang w:val="x-none"/>
        </w:rPr>
        <w:t>”</w:t>
      </w:r>
    </w:p>
    <w:p w14:paraId="5C6AE2F7" w14:textId="77777777" w:rsidR="009558E0" w:rsidRPr="00512B91" w:rsidRDefault="009558E0" w:rsidP="00991CF3">
      <w:pPr>
        <w:spacing w:line="276" w:lineRule="auto"/>
        <w:jc w:val="center"/>
        <w:rPr>
          <w:b/>
          <w:bCs/>
          <w:color w:val="000000"/>
          <w:sz w:val="26"/>
          <w:szCs w:val="26"/>
        </w:rPr>
      </w:pPr>
      <w:r w:rsidRPr="00512B91">
        <w:rPr>
          <w:b/>
          <w:bCs/>
          <w:color w:val="000000"/>
          <w:sz w:val="26"/>
          <w:szCs w:val="26"/>
        </w:rPr>
        <w:t>Wykaz zadań wykonanych w ciągu ostatnich 5 lat</w:t>
      </w:r>
    </w:p>
    <w:p w14:paraId="2D6B2541" w14:textId="77777777" w:rsidR="009558E0" w:rsidRDefault="009558E0" w:rsidP="00991CF3">
      <w:pPr>
        <w:spacing w:line="276" w:lineRule="auto"/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1422"/>
        <w:gridCol w:w="2410"/>
        <w:gridCol w:w="1418"/>
        <w:gridCol w:w="1134"/>
        <w:gridCol w:w="1418"/>
        <w:gridCol w:w="992"/>
      </w:tblGrid>
      <w:tr w:rsidR="00CC46B2" w:rsidRPr="000632B7" w14:paraId="0DEBB602" w14:textId="77777777" w:rsidTr="00AA656B">
        <w:trPr>
          <w:trHeight w:val="417"/>
          <w:jc w:val="center"/>
        </w:trPr>
        <w:tc>
          <w:tcPr>
            <w:tcW w:w="1413" w:type="dxa"/>
            <w:vMerge w:val="restart"/>
            <w:shd w:val="clear" w:color="auto" w:fill="D9D9D9" w:themeFill="background1" w:themeFillShade="D9"/>
          </w:tcPr>
          <w:p w14:paraId="6716D86D" w14:textId="77777777" w:rsidR="00CC46B2" w:rsidRPr="000632B7" w:rsidRDefault="00CC46B2" w:rsidP="00AA656B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7279B7C5" w14:textId="77777777" w:rsidR="00CC46B2" w:rsidRPr="000632B7" w:rsidRDefault="00CC46B2" w:rsidP="00AA656B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632B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1422" w:type="dxa"/>
            <w:vMerge w:val="restart"/>
            <w:shd w:val="clear" w:color="auto" w:fill="D9D9D9" w:themeFill="background1" w:themeFillShade="D9"/>
          </w:tcPr>
          <w:p w14:paraId="428BE92B" w14:textId="77777777" w:rsidR="00CC46B2" w:rsidRPr="000632B7" w:rsidRDefault="00CC46B2" w:rsidP="00AA65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0C7CDFFB" w14:textId="77777777" w:rsidR="00CC46B2" w:rsidRPr="000632B7" w:rsidRDefault="00CC46B2" w:rsidP="00AA65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2DA94CFE" w14:textId="77777777" w:rsidR="00CC46B2" w:rsidRPr="000632B7" w:rsidRDefault="00CC46B2" w:rsidP="00AA65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632B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Podmiot, na rzecz którego usługa została wykonana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14:paraId="52FB7793" w14:textId="77777777" w:rsidR="00CC46B2" w:rsidRPr="000632B7" w:rsidRDefault="00CC46B2" w:rsidP="00AA65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1427314D" w14:textId="77777777" w:rsidR="00CC46B2" w:rsidRPr="000632B7" w:rsidRDefault="00CC46B2" w:rsidP="00AA656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632B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3E9B03DB" w14:textId="77777777" w:rsidR="00CC46B2" w:rsidRPr="000632B7" w:rsidRDefault="00CC46B2" w:rsidP="00AA656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632B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Wartość robót polegających na wykonaniu nawierzchni                       z kostki brukowej 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5BEFBAD4" w14:textId="77777777" w:rsidR="00CC46B2" w:rsidRPr="000632B7" w:rsidRDefault="00CC46B2" w:rsidP="00AA656B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632B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Wartość całości zadania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16DF41CB" w14:textId="77777777" w:rsidR="00CC46B2" w:rsidRPr="000632B7" w:rsidRDefault="00CC46B2" w:rsidP="00AA656B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632B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CC46B2" w:rsidRPr="000632B7" w14:paraId="35A3C9E9" w14:textId="77777777" w:rsidTr="00AA656B">
        <w:trPr>
          <w:trHeight w:val="842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26B2131D" w14:textId="77777777" w:rsidR="00CC46B2" w:rsidRPr="000632B7" w:rsidRDefault="00CC46B2" w:rsidP="00AA656B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shd w:val="clear" w:color="auto" w:fill="D9D9D9" w:themeFill="background1" w:themeFillShade="D9"/>
          </w:tcPr>
          <w:p w14:paraId="189415B5" w14:textId="77777777" w:rsidR="00CC46B2" w:rsidRPr="000632B7" w:rsidRDefault="00CC46B2" w:rsidP="00AA65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14:paraId="04116FE3" w14:textId="77777777" w:rsidR="00CC46B2" w:rsidRPr="000632B7" w:rsidRDefault="00CC46B2" w:rsidP="00AA65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2BFE149C" w14:textId="77777777" w:rsidR="00CC46B2" w:rsidRPr="000632B7" w:rsidRDefault="00CC46B2" w:rsidP="00AA656B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4D69608A" w14:textId="77777777" w:rsidR="00CC46B2" w:rsidRPr="000632B7" w:rsidRDefault="00CC46B2" w:rsidP="00AA656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EA96CFE" w14:textId="77777777" w:rsidR="00CC46B2" w:rsidRPr="000632B7" w:rsidRDefault="00CC46B2" w:rsidP="00AA656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24C72477" w14:textId="77777777" w:rsidR="00CC46B2" w:rsidRPr="000632B7" w:rsidRDefault="00CC46B2" w:rsidP="00AA656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632B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Rozpoczęcia</w:t>
            </w:r>
          </w:p>
          <w:p w14:paraId="06CEBB0E" w14:textId="77777777" w:rsidR="00CC46B2" w:rsidRPr="000632B7" w:rsidRDefault="00CC46B2" w:rsidP="00AA656B">
            <w:pPr>
              <w:spacing w:line="360" w:lineRule="auto"/>
              <w:ind w:firstLine="20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632B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632B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43EAC90D" w14:textId="77777777" w:rsidR="00CC46B2" w:rsidRPr="000632B7" w:rsidRDefault="00CC46B2" w:rsidP="00AA656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212FBDB5" w14:textId="77777777" w:rsidR="00CC46B2" w:rsidRPr="000632B7" w:rsidRDefault="00CC46B2" w:rsidP="00AA656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632B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Zakończenia</w:t>
            </w:r>
          </w:p>
          <w:p w14:paraId="3F8D9542" w14:textId="77777777" w:rsidR="00CC46B2" w:rsidRPr="000632B7" w:rsidRDefault="00CC46B2" w:rsidP="00AA656B">
            <w:pPr>
              <w:spacing w:line="360" w:lineRule="auto"/>
              <w:ind w:firstLine="20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632B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CC46B2" w:rsidRPr="000632B7" w14:paraId="1B58332E" w14:textId="77777777" w:rsidTr="00AA656B">
        <w:trPr>
          <w:trHeight w:val="773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85CDAD" w14:textId="77777777" w:rsidR="00CC46B2" w:rsidRPr="000632B7" w:rsidRDefault="00CC46B2" w:rsidP="00AA656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1330647B" w14:textId="77777777" w:rsidR="00CC46B2" w:rsidRPr="000632B7" w:rsidRDefault="00CC46B2" w:rsidP="00AA656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428B751C" w14:textId="77777777" w:rsidR="00CC46B2" w:rsidRPr="000632B7" w:rsidRDefault="00CC46B2" w:rsidP="00AA656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7B189660" w14:textId="77777777" w:rsidR="00CC46B2" w:rsidRPr="000632B7" w:rsidRDefault="00CC46B2" w:rsidP="00AA656B">
            <w:pPr>
              <w:tabs>
                <w:tab w:val="left" w:pos="651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632B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Wykonanie nawierzchni                      z kostki brukowej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DCD98" w14:textId="77777777" w:rsidR="00CC46B2" w:rsidRPr="000632B7" w:rsidRDefault="00CC46B2" w:rsidP="00AA656B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2FA3" w14:textId="77777777" w:rsidR="00CC46B2" w:rsidRPr="000632B7" w:rsidRDefault="00CC46B2" w:rsidP="00AA656B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632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632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………………………………</w:t>
            </w:r>
            <w:r w:rsidRPr="000632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</w:t>
            </w:r>
          </w:p>
          <w:p w14:paraId="65915DF3" w14:textId="77777777" w:rsidR="00CC46B2" w:rsidRPr="000632B7" w:rsidRDefault="00CC46B2" w:rsidP="00AA656B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632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632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……………………………….</w:t>
            </w:r>
            <w:r w:rsidRPr="000632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1609" w14:textId="77777777" w:rsidR="00CC46B2" w:rsidRPr="000632B7" w:rsidRDefault="00CC46B2" w:rsidP="00AA656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1A2E" w14:textId="77777777" w:rsidR="00CC46B2" w:rsidRPr="000632B7" w:rsidRDefault="00CC46B2" w:rsidP="00AA656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386A" w14:textId="77777777" w:rsidR="00CC46B2" w:rsidRPr="000632B7" w:rsidRDefault="00CC46B2" w:rsidP="00AA656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3550" w14:textId="77777777" w:rsidR="00CC46B2" w:rsidRPr="000632B7" w:rsidRDefault="00CC46B2" w:rsidP="00AA656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CC46B2" w:rsidRPr="000632B7" w14:paraId="16CA0E4D" w14:textId="77777777" w:rsidTr="00AA656B">
        <w:trPr>
          <w:trHeight w:val="1633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1B98" w14:textId="77777777" w:rsidR="00CC46B2" w:rsidRPr="000632B7" w:rsidRDefault="00CC46B2" w:rsidP="00AA656B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4C50" w14:textId="77777777" w:rsidR="00CC46B2" w:rsidRPr="000632B7" w:rsidRDefault="00CC46B2" w:rsidP="00AA656B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9ECF" w14:textId="77777777" w:rsidR="00CC46B2" w:rsidRPr="000632B7" w:rsidRDefault="00CC46B2" w:rsidP="00AA656B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632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632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……………..</w:t>
            </w:r>
            <w:r w:rsidRPr="000632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………………….</w:t>
            </w:r>
          </w:p>
          <w:p w14:paraId="6D3C4DE1" w14:textId="77777777" w:rsidR="00CC46B2" w:rsidRPr="000632B7" w:rsidRDefault="00CC46B2" w:rsidP="00AA656B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632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632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……………..</w:t>
            </w:r>
            <w:r w:rsidRPr="000632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930B" w14:textId="77777777" w:rsidR="00CC46B2" w:rsidRPr="000632B7" w:rsidRDefault="00CC46B2" w:rsidP="00AA656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F2D3" w14:textId="77777777" w:rsidR="00CC46B2" w:rsidRPr="000632B7" w:rsidRDefault="00CC46B2" w:rsidP="00AA656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5CB8" w14:textId="77777777" w:rsidR="00CC46B2" w:rsidRPr="000632B7" w:rsidRDefault="00CC46B2" w:rsidP="00AA656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F768" w14:textId="77777777" w:rsidR="00CC46B2" w:rsidRPr="000632B7" w:rsidRDefault="00CC46B2" w:rsidP="00AA656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14:paraId="0280F413" w14:textId="77777777" w:rsidR="00C95FA6" w:rsidRPr="00337D4E" w:rsidRDefault="00C95FA6" w:rsidP="00991CF3">
      <w:pPr>
        <w:spacing w:line="276" w:lineRule="auto"/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28203EFE" w14:textId="77777777" w:rsidR="009558E0" w:rsidRPr="008E3149" w:rsidRDefault="009558E0" w:rsidP="00991CF3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Do ww. dokumentu należy dołączyć dowody potwierdzające, czy wykazane </w:t>
      </w:r>
      <w:r>
        <w:rPr>
          <w:rFonts w:asciiTheme="minorHAnsi" w:hAnsiTheme="minorHAnsi" w:cstheme="minorHAnsi"/>
          <w:b/>
          <w:color w:val="000000"/>
          <w:sz w:val="22"/>
        </w:rPr>
        <w:t>roboty</w:t>
      </w: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 zostały wykonane należycie.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</w:t>
      </w:r>
    </w:p>
    <w:p w14:paraId="781D51B1" w14:textId="77777777" w:rsidR="00F30BBB" w:rsidRDefault="00F30BBB" w:rsidP="00991CF3">
      <w:pPr>
        <w:spacing w:line="276" w:lineRule="auto"/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7D3E5B8" w14:textId="77777777" w:rsidR="0017651D" w:rsidRDefault="0017651D" w:rsidP="00991CF3">
      <w:pPr>
        <w:spacing w:line="276" w:lineRule="auto"/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7208568" w14:textId="77777777" w:rsidR="0017651D" w:rsidRDefault="0017651D" w:rsidP="00991CF3">
      <w:pPr>
        <w:spacing w:line="276" w:lineRule="auto"/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5AABE25" w14:textId="52069A00" w:rsidR="0017651D" w:rsidRDefault="0017651D" w:rsidP="00991CF3">
      <w:pPr>
        <w:spacing w:line="276" w:lineRule="auto"/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24ED7FA" w14:textId="05C073D5" w:rsidR="00AA656B" w:rsidRDefault="00AA656B" w:rsidP="00991CF3">
      <w:pPr>
        <w:spacing w:line="276" w:lineRule="auto"/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32855F8" w14:textId="7D76EFA5" w:rsidR="00AA656B" w:rsidRDefault="00AA656B" w:rsidP="00991CF3">
      <w:pPr>
        <w:spacing w:line="276" w:lineRule="auto"/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6D48400" w14:textId="31D8E5F8" w:rsidR="00AA656B" w:rsidRDefault="00AA656B" w:rsidP="00991CF3">
      <w:pPr>
        <w:spacing w:line="276" w:lineRule="auto"/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8FB1922" w14:textId="0400167B" w:rsidR="00AA656B" w:rsidRDefault="00AA656B" w:rsidP="00991CF3">
      <w:pPr>
        <w:spacing w:line="276" w:lineRule="auto"/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26B1A18" w14:textId="31D4C10B" w:rsidR="00AA656B" w:rsidRDefault="00AA656B" w:rsidP="00991CF3">
      <w:pPr>
        <w:spacing w:line="276" w:lineRule="auto"/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9FE90EC" w14:textId="460A83FA" w:rsidR="00AA656B" w:rsidRDefault="00AA656B" w:rsidP="00991CF3">
      <w:pPr>
        <w:spacing w:line="276" w:lineRule="auto"/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C75EA49" w14:textId="72A9AB8A" w:rsidR="00AA656B" w:rsidRDefault="00AA656B" w:rsidP="00991CF3">
      <w:pPr>
        <w:spacing w:line="276" w:lineRule="auto"/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226AFBC" w14:textId="5130C0FF" w:rsidR="00AA656B" w:rsidRDefault="00AA656B" w:rsidP="00991CF3">
      <w:pPr>
        <w:spacing w:line="276" w:lineRule="auto"/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668E0A9" w14:textId="107F8E10" w:rsidR="00AA656B" w:rsidRDefault="00AA656B" w:rsidP="00991CF3">
      <w:pPr>
        <w:spacing w:line="276" w:lineRule="auto"/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879A70D" w14:textId="3E0A49C8" w:rsidR="00AA656B" w:rsidRDefault="00AA656B" w:rsidP="00991CF3">
      <w:pPr>
        <w:spacing w:line="276" w:lineRule="auto"/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BBD5001" w14:textId="18B301BE" w:rsidR="00AA656B" w:rsidRDefault="00AA656B" w:rsidP="00991CF3">
      <w:pPr>
        <w:spacing w:line="276" w:lineRule="auto"/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656A586" w14:textId="77777777" w:rsidR="00AA656B" w:rsidRDefault="00AA656B" w:rsidP="00991CF3">
      <w:pPr>
        <w:spacing w:line="276" w:lineRule="auto"/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C2EE0A7" w14:textId="77777777" w:rsidR="007C12BA" w:rsidRDefault="007C12BA" w:rsidP="00991CF3">
      <w:pPr>
        <w:spacing w:line="276" w:lineRule="auto"/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24D89B4" w14:textId="77777777" w:rsidR="009B1193" w:rsidRDefault="009B1193" w:rsidP="00991CF3">
      <w:pPr>
        <w:spacing w:line="276" w:lineRule="auto"/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3A88665" w14:textId="77777777" w:rsidR="009558E0" w:rsidRPr="00512B91" w:rsidRDefault="009558E0" w:rsidP="00991CF3">
      <w:pPr>
        <w:spacing w:line="276" w:lineRule="auto"/>
        <w:rPr>
          <w:b/>
          <w:i/>
          <w:color w:val="FF0000"/>
          <w:u w:val="single"/>
          <w:lang w:eastAsia="en-GB"/>
        </w:rPr>
      </w:pPr>
      <w:r w:rsidRPr="00512B91">
        <w:rPr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5338BFE2" w14:textId="77777777" w:rsidR="009558E0" w:rsidRPr="00512B91" w:rsidRDefault="009558E0" w:rsidP="00991CF3">
      <w:pPr>
        <w:spacing w:line="276" w:lineRule="auto"/>
        <w:rPr>
          <w:b/>
          <w:i/>
          <w:color w:val="FF0000"/>
          <w:u w:val="single"/>
          <w:lang w:eastAsia="en-GB"/>
        </w:rPr>
      </w:pPr>
      <w:r w:rsidRPr="00512B91">
        <w:rPr>
          <w:b/>
          <w:i/>
          <w:color w:val="FF0000"/>
          <w:u w:val="single"/>
          <w:lang w:eastAsia="en-GB"/>
        </w:rPr>
        <w:t>Przedmiotowy  dokument należy  przedłożyć na wyraźne wezwanie  Zamawiającego - art. 274 ust. 1 ustawy PZP</w:t>
      </w:r>
    </w:p>
    <w:p w14:paraId="43263038" w14:textId="77777777" w:rsidR="009558E0" w:rsidRPr="00512B91" w:rsidRDefault="009558E0" w:rsidP="00991CF3">
      <w:pPr>
        <w:spacing w:line="276" w:lineRule="auto"/>
        <w:rPr>
          <w:lang w:eastAsia="en-GB"/>
        </w:rPr>
      </w:pPr>
    </w:p>
    <w:p w14:paraId="2B14BC7F" w14:textId="77777777" w:rsidR="009558E0" w:rsidRPr="00512B91" w:rsidRDefault="009558E0" w:rsidP="00991CF3">
      <w:pPr>
        <w:spacing w:line="276" w:lineRule="auto"/>
        <w:jc w:val="right"/>
        <w:rPr>
          <w:b/>
          <w:bCs/>
          <w:sz w:val="22"/>
          <w:szCs w:val="22"/>
        </w:rPr>
      </w:pPr>
      <w:r w:rsidRPr="00512B91">
        <w:rPr>
          <w:b/>
          <w:sz w:val="22"/>
          <w:szCs w:val="22"/>
        </w:rPr>
        <w:t>Załącznik</w:t>
      </w:r>
      <w:r w:rsidRPr="00512B91">
        <w:rPr>
          <w:b/>
          <w:bCs/>
          <w:sz w:val="22"/>
          <w:szCs w:val="22"/>
        </w:rPr>
        <w:t xml:space="preserve"> </w:t>
      </w:r>
      <w:r w:rsidRPr="00512B91">
        <w:rPr>
          <w:b/>
          <w:sz w:val="22"/>
          <w:szCs w:val="22"/>
        </w:rPr>
        <w:t xml:space="preserve">nr </w:t>
      </w:r>
      <w:r w:rsidRPr="00512B91">
        <w:rPr>
          <w:b/>
          <w:bCs/>
          <w:sz w:val="22"/>
          <w:szCs w:val="22"/>
        </w:rPr>
        <w:t>8 do SWZ</w:t>
      </w:r>
    </w:p>
    <w:p w14:paraId="55901A0B" w14:textId="77777777" w:rsidR="009558E0" w:rsidRPr="00512B91" w:rsidRDefault="009558E0" w:rsidP="00991CF3">
      <w:pPr>
        <w:spacing w:line="276" w:lineRule="auto"/>
        <w:rPr>
          <w:sz w:val="16"/>
          <w:szCs w:val="16"/>
        </w:rPr>
      </w:pPr>
    </w:p>
    <w:p w14:paraId="144403E5" w14:textId="77777777" w:rsidR="009558E0" w:rsidRPr="00512B91" w:rsidRDefault="009558E0" w:rsidP="00991CF3">
      <w:pPr>
        <w:spacing w:line="276" w:lineRule="auto"/>
        <w:ind w:right="5954"/>
        <w:rPr>
          <w:sz w:val="18"/>
        </w:rPr>
      </w:pPr>
      <w:r w:rsidRPr="00512B91">
        <w:rPr>
          <w:sz w:val="18"/>
        </w:rPr>
        <w:t>…………………………………………………………………………………………..……………</w:t>
      </w:r>
    </w:p>
    <w:p w14:paraId="10563140" w14:textId="77777777" w:rsidR="009558E0" w:rsidRPr="00512B91" w:rsidRDefault="009558E0" w:rsidP="00991CF3">
      <w:pPr>
        <w:spacing w:line="276" w:lineRule="auto"/>
        <w:ind w:right="5954"/>
        <w:rPr>
          <w:sz w:val="18"/>
        </w:rPr>
      </w:pPr>
      <w:r w:rsidRPr="00512B91">
        <w:rPr>
          <w:sz w:val="18"/>
        </w:rPr>
        <w:t xml:space="preserve">         (pełna nazwa/firma, adres Wykonawcy)</w:t>
      </w:r>
    </w:p>
    <w:p w14:paraId="55AC1B8C" w14:textId="77777777" w:rsidR="009558E0" w:rsidRPr="00512B91" w:rsidRDefault="009558E0" w:rsidP="00991CF3">
      <w:pPr>
        <w:spacing w:line="276" w:lineRule="auto"/>
        <w:jc w:val="center"/>
        <w:rPr>
          <w:sz w:val="24"/>
          <w:szCs w:val="24"/>
        </w:rPr>
      </w:pPr>
    </w:p>
    <w:p w14:paraId="46A9A5A5" w14:textId="77777777" w:rsidR="00564BCE" w:rsidRPr="00512B91" w:rsidRDefault="00564BCE" w:rsidP="00991CF3">
      <w:pPr>
        <w:spacing w:line="276" w:lineRule="auto"/>
        <w:jc w:val="center"/>
        <w:rPr>
          <w:sz w:val="16"/>
          <w:szCs w:val="16"/>
        </w:rPr>
      </w:pPr>
    </w:p>
    <w:p w14:paraId="75449855" w14:textId="77777777" w:rsidR="009558E0" w:rsidRPr="00512B91" w:rsidRDefault="009558E0" w:rsidP="00991CF3">
      <w:pPr>
        <w:spacing w:line="276" w:lineRule="auto"/>
        <w:jc w:val="center"/>
        <w:rPr>
          <w:sz w:val="22"/>
          <w:szCs w:val="22"/>
        </w:rPr>
      </w:pPr>
      <w:r w:rsidRPr="00512B91">
        <w:rPr>
          <w:sz w:val="22"/>
          <w:szCs w:val="22"/>
        </w:rPr>
        <w:t>dotyczy postępowania pn.</w:t>
      </w:r>
    </w:p>
    <w:p w14:paraId="6394FC92" w14:textId="499F86DF" w:rsidR="00B97794" w:rsidRPr="00512B91" w:rsidRDefault="00EC71C8" w:rsidP="00991CF3">
      <w:pPr>
        <w:spacing w:line="276" w:lineRule="auto"/>
        <w:jc w:val="center"/>
        <w:rPr>
          <w:b/>
          <w:sz w:val="22"/>
          <w:szCs w:val="22"/>
          <w:lang w:eastAsia="en-US" w:bidi="pl-PL"/>
        </w:rPr>
      </w:pPr>
      <w:r w:rsidRPr="00512B91">
        <w:rPr>
          <w:b/>
          <w:sz w:val="22"/>
          <w:szCs w:val="22"/>
          <w:lang w:eastAsia="en-US" w:bidi="pl-PL"/>
        </w:rPr>
        <w:t>„</w:t>
      </w:r>
      <w:r w:rsidR="0017651D" w:rsidRPr="00DA18DC">
        <w:rPr>
          <w:b/>
          <w:sz w:val="24"/>
          <w:szCs w:val="22"/>
          <w:lang w:bidi="pl-PL"/>
        </w:rPr>
        <w:t>R</w:t>
      </w:r>
      <w:r w:rsidR="00AA656B">
        <w:rPr>
          <w:b/>
          <w:sz w:val="24"/>
          <w:szCs w:val="22"/>
          <w:lang w:bidi="pl-PL"/>
        </w:rPr>
        <w:t>emont chodnika przy ul. Powstańców Śl.</w:t>
      </w:r>
      <w:r w:rsidR="0017651D" w:rsidRPr="00DA18DC">
        <w:rPr>
          <w:b/>
          <w:sz w:val="24"/>
          <w:szCs w:val="22"/>
          <w:lang w:bidi="pl-PL"/>
        </w:rPr>
        <w:t xml:space="preserve"> w Jastrzębiu-Zdroju</w:t>
      </w:r>
      <w:r w:rsidRPr="00512B91">
        <w:rPr>
          <w:b/>
          <w:sz w:val="22"/>
          <w:szCs w:val="22"/>
          <w:lang w:eastAsia="en-US" w:bidi="pl-PL"/>
        </w:rPr>
        <w:t>”</w:t>
      </w:r>
    </w:p>
    <w:p w14:paraId="65AA6B71" w14:textId="77777777" w:rsidR="00EC71C8" w:rsidRPr="00512B91" w:rsidRDefault="00EC71C8" w:rsidP="00991CF3">
      <w:pPr>
        <w:spacing w:line="276" w:lineRule="auto"/>
        <w:jc w:val="center"/>
        <w:rPr>
          <w:b/>
          <w:sz w:val="26"/>
          <w:szCs w:val="26"/>
        </w:rPr>
      </w:pPr>
    </w:p>
    <w:p w14:paraId="55E8B84C" w14:textId="77777777" w:rsidR="009558E0" w:rsidRPr="00512B91" w:rsidRDefault="009558E0" w:rsidP="00991CF3">
      <w:pPr>
        <w:spacing w:line="276" w:lineRule="auto"/>
        <w:jc w:val="center"/>
        <w:rPr>
          <w:b/>
          <w:sz w:val="26"/>
          <w:szCs w:val="26"/>
        </w:rPr>
      </w:pPr>
      <w:r w:rsidRPr="00512B91">
        <w:rPr>
          <w:b/>
          <w:sz w:val="26"/>
          <w:szCs w:val="26"/>
        </w:rPr>
        <w:t>Wykaz osób, które będą uczestniczyć w wykonaniu zamówienia</w:t>
      </w:r>
    </w:p>
    <w:p w14:paraId="5BF32B2D" w14:textId="77777777" w:rsidR="009558E0" w:rsidRPr="00512B91" w:rsidRDefault="009558E0" w:rsidP="00991CF3">
      <w:pPr>
        <w:spacing w:line="276" w:lineRule="auto"/>
        <w:rPr>
          <w:sz w:val="16"/>
          <w:szCs w:val="16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9558E0" w:rsidRPr="00337D4E" w14:paraId="3C23E57B" w14:textId="77777777" w:rsidTr="00207DD9">
        <w:tc>
          <w:tcPr>
            <w:tcW w:w="1620" w:type="dxa"/>
            <w:vAlign w:val="center"/>
          </w:tcPr>
          <w:p w14:paraId="1ACC48F3" w14:textId="77777777" w:rsidR="009558E0" w:rsidRPr="00337D4E" w:rsidRDefault="009558E0" w:rsidP="00991C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2A173F76" w14:textId="77777777" w:rsidR="009558E0" w:rsidRPr="00337D4E" w:rsidRDefault="009558E0" w:rsidP="00991CF3">
            <w:pPr>
              <w:pStyle w:val="Nagwek2"/>
              <w:spacing w:line="276" w:lineRule="auto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58EA59A6" w14:textId="77777777" w:rsidR="009558E0" w:rsidRPr="00337D4E" w:rsidRDefault="009558E0" w:rsidP="00991CF3">
            <w:pPr>
              <w:pStyle w:val="Nagwek2"/>
              <w:spacing w:line="276" w:lineRule="auto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317E0F98" w14:textId="77777777" w:rsidR="009558E0" w:rsidRPr="00337D4E" w:rsidRDefault="009558E0" w:rsidP="00991C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4C290F56" w14:textId="77777777" w:rsidR="009558E0" w:rsidRPr="00337D4E" w:rsidRDefault="009558E0" w:rsidP="00991C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5E3E3D44" w14:textId="77777777" w:rsidR="009558E0" w:rsidRPr="00337D4E" w:rsidRDefault="009558E0" w:rsidP="00991C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14C1508B" w14:textId="77777777" w:rsidR="009558E0" w:rsidRPr="00337D4E" w:rsidRDefault="009558E0" w:rsidP="00991C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573B9B1E" w14:textId="77777777" w:rsidR="009558E0" w:rsidRPr="00337D4E" w:rsidRDefault="009558E0" w:rsidP="00991C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14:paraId="24BAB7B3" w14:textId="77777777" w:rsidR="009558E0" w:rsidRPr="00337D4E" w:rsidRDefault="009558E0" w:rsidP="00991C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14:paraId="2A2613CA" w14:textId="77777777" w:rsidR="009558E0" w:rsidRPr="00337D4E" w:rsidRDefault="009558E0" w:rsidP="00991C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11D1E3FC" w14:textId="77777777" w:rsidR="009558E0" w:rsidRPr="00337D4E" w:rsidRDefault="009558E0" w:rsidP="00991CF3">
            <w:pPr>
              <w:pStyle w:val="Nagwek2"/>
              <w:spacing w:line="276" w:lineRule="auto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9558E0" w:rsidRPr="00337D4E" w14:paraId="3233111E" w14:textId="77777777" w:rsidTr="00FF1E74">
        <w:trPr>
          <w:trHeight w:val="1398"/>
        </w:trPr>
        <w:tc>
          <w:tcPr>
            <w:tcW w:w="1620" w:type="dxa"/>
          </w:tcPr>
          <w:p w14:paraId="48277C98" w14:textId="77777777" w:rsidR="009558E0" w:rsidRPr="00337D4E" w:rsidRDefault="009558E0" w:rsidP="00991CF3">
            <w:pPr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2DE3B60D" w14:textId="77777777" w:rsidR="009558E0" w:rsidRPr="00337D4E" w:rsidRDefault="009558E0" w:rsidP="00991CF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13CBDA9B" w14:textId="77777777" w:rsidR="009558E0" w:rsidRPr="00337D4E" w:rsidRDefault="009558E0" w:rsidP="00991CF3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0E8E2389" w14:textId="77777777" w:rsidR="009558E0" w:rsidRPr="002159A2" w:rsidRDefault="009558E0" w:rsidP="00991CF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</w:tc>
        <w:tc>
          <w:tcPr>
            <w:tcW w:w="2520" w:type="dxa"/>
            <w:vAlign w:val="center"/>
          </w:tcPr>
          <w:p w14:paraId="7DF5ED39" w14:textId="77777777" w:rsidR="009558E0" w:rsidRPr="00D30C94" w:rsidRDefault="009558E0" w:rsidP="00991CF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C94">
              <w:rPr>
                <w:rFonts w:asciiTheme="minorHAnsi" w:hAnsiTheme="minorHAnsi" w:cstheme="minorHAnsi"/>
                <w:sz w:val="22"/>
                <w:szCs w:val="22"/>
              </w:rPr>
              <w:t>Kierownik budowy</w:t>
            </w:r>
          </w:p>
        </w:tc>
        <w:tc>
          <w:tcPr>
            <w:tcW w:w="1620" w:type="dxa"/>
          </w:tcPr>
          <w:p w14:paraId="5E9A9539" w14:textId="77777777" w:rsidR="009558E0" w:rsidRPr="00337D4E" w:rsidRDefault="009558E0" w:rsidP="00991CF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6B5B8CBD" w14:textId="77777777" w:rsidR="009558E0" w:rsidRPr="00337D4E" w:rsidRDefault="009558E0" w:rsidP="00991CF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39B092CA" w14:textId="77777777" w:rsidR="009558E0" w:rsidRPr="00337D4E" w:rsidRDefault="009558E0" w:rsidP="00991CF3">
      <w:pPr>
        <w:spacing w:line="276" w:lineRule="auto"/>
        <w:rPr>
          <w:rFonts w:asciiTheme="minorHAnsi" w:hAnsiTheme="minorHAnsi" w:cstheme="minorHAnsi"/>
          <w:sz w:val="22"/>
          <w:szCs w:val="24"/>
        </w:rPr>
      </w:pPr>
    </w:p>
    <w:p w14:paraId="45FC19F0" w14:textId="77777777" w:rsidR="009558E0" w:rsidRPr="00337D4E" w:rsidRDefault="009558E0" w:rsidP="00991CF3">
      <w:pPr>
        <w:spacing w:line="276" w:lineRule="auto"/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14:paraId="737BDBC2" w14:textId="77777777" w:rsidR="009558E0" w:rsidRPr="00337D4E" w:rsidRDefault="009558E0" w:rsidP="00991CF3">
      <w:pPr>
        <w:spacing w:line="276" w:lineRule="auto"/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</w:p>
    <w:p w14:paraId="71AA9DEE" w14:textId="77777777" w:rsidR="009558E0" w:rsidRDefault="009558E0" w:rsidP="00991CF3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3979A86D" w14:textId="77777777" w:rsidR="00B76850" w:rsidRDefault="00B76850" w:rsidP="00991CF3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0B3F25E8" w14:textId="77777777" w:rsidR="00B76850" w:rsidRDefault="00B76850" w:rsidP="00991CF3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109DF3A0" w14:textId="0805FC98" w:rsidR="00B76850" w:rsidRDefault="00B76850" w:rsidP="00991CF3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68B8160D" w14:textId="7932F1D2" w:rsidR="00AA656B" w:rsidRDefault="00AA656B" w:rsidP="00991CF3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32740438" w14:textId="27D2A6CC" w:rsidR="00AA656B" w:rsidRDefault="00AA656B" w:rsidP="00991CF3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57559A67" w14:textId="0A114766" w:rsidR="00AA656B" w:rsidRDefault="00AA656B" w:rsidP="00991CF3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53ECCFB2" w14:textId="3EE8CFFB" w:rsidR="00AA656B" w:rsidRDefault="00AA656B" w:rsidP="00991CF3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047FB4BE" w14:textId="3245875C" w:rsidR="00AA656B" w:rsidRDefault="00AA656B" w:rsidP="00991CF3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30669FF3" w14:textId="6C130AB6" w:rsidR="00AA656B" w:rsidRDefault="00AA656B" w:rsidP="00991CF3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318ED55D" w14:textId="4F9C2454" w:rsidR="00AA656B" w:rsidRDefault="00AA656B" w:rsidP="00991CF3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342A98A9" w14:textId="612F65AE" w:rsidR="00AA656B" w:rsidRDefault="00AA656B" w:rsidP="00991CF3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725CBFB1" w14:textId="6B32D053" w:rsidR="00AA656B" w:rsidRDefault="00AA656B" w:rsidP="00991CF3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176EF711" w14:textId="170904D8" w:rsidR="00AA656B" w:rsidRDefault="00AA656B" w:rsidP="00991CF3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500B98C0" w14:textId="67EFE61F" w:rsidR="00AA656B" w:rsidRDefault="00AA656B" w:rsidP="00991CF3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795C346F" w14:textId="77777777" w:rsidR="00AA656B" w:rsidRDefault="00AA656B" w:rsidP="00991CF3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1697F966" w14:textId="77777777" w:rsidR="00B76850" w:rsidRDefault="00B76850" w:rsidP="00991CF3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5F478157" w14:textId="77777777" w:rsidR="00014B34" w:rsidRDefault="00014B34" w:rsidP="00991CF3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bookmarkStart w:id="3" w:name="_GoBack"/>
      <w:bookmarkEnd w:id="3"/>
    </w:p>
    <w:sectPr w:rsidR="00014B34" w:rsidSect="005817A8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142" w:footer="213" w:gutter="0"/>
      <w:cols w:space="708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75E023" w16cex:dateUtc="2024-02-13T11:33:00Z"/>
  <w16cex:commentExtensible w16cex:durableId="2975E050" w16cex:dateUtc="2024-02-13T11:34:00Z"/>
  <w16cex:commentExtensible w16cex:durableId="2975E061" w16cex:dateUtc="2024-02-13T11:34:00Z"/>
  <w16cex:commentExtensible w16cex:durableId="2975E098" w16cex:dateUtc="2024-02-13T11:35:00Z"/>
  <w16cex:commentExtensible w16cex:durableId="2975E0F9" w16cex:dateUtc="2024-02-13T11:37:00Z"/>
  <w16cex:commentExtensible w16cex:durableId="2975E13B" w16cex:dateUtc="2024-02-13T11:38:00Z"/>
  <w16cex:commentExtensible w16cex:durableId="2975E15C" w16cex:dateUtc="2024-02-13T11:38:00Z"/>
  <w16cex:commentExtensible w16cex:durableId="2975E19F" w16cex:dateUtc="2024-02-13T11:39:00Z"/>
  <w16cex:commentExtensible w16cex:durableId="2975E3F7" w16cex:dateUtc="2024-02-13T11:49:00Z"/>
  <w16cex:commentExtensible w16cex:durableId="2975E67C" w16cex:dateUtc="2024-02-13T12:00:00Z"/>
  <w16cex:commentExtensible w16cex:durableId="2975E670" w16cex:dateUtc="2024-02-13T12:00:00Z"/>
  <w16cex:commentExtensible w16cex:durableId="2975E6AC" w16cex:dateUtc="2024-02-13T12:01:00Z"/>
  <w16cex:commentExtensible w16cex:durableId="2975EF58" w16cex:dateUtc="2024-02-13T12:38:00Z"/>
  <w16cex:commentExtensible w16cex:durableId="2975E6C1" w16cex:dateUtc="2024-02-13T12:01:00Z"/>
  <w16cex:commentExtensible w16cex:durableId="2975ED55" w16cex:dateUtc="2024-02-13T12:29:00Z"/>
  <w16cex:commentExtensible w16cex:durableId="2975F005" w16cex:dateUtc="2024-02-13T12:41:00Z"/>
  <w16cex:commentExtensible w16cex:durableId="2975F017" w16cex:dateUtc="2024-02-13T12:41:00Z"/>
  <w16cex:commentExtensible w16cex:durableId="2975F05A" w16cex:dateUtc="2024-02-13T12:42:00Z"/>
  <w16cex:commentExtensible w16cex:durableId="2975F102" w16cex:dateUtc="2024-02-13T12:45:00Z"/>
  <w16cex:commentExtensible w16cex:durableId="2975F483" w16cex:dateUtc="2024-02-13T13:00:00Z"/>
  <w16cex:commentExtensible w16cex:durableId="2975F4FB" w16cex:dateUtc="2024-02-13T13:02:00Z"/>
  <w16cex:commentExtensible w16cex:durableId="2975F5D0" w16cex:dateUtc="2024-02-13T13:06:00Z"/>
  <w16cex:commentExtensible w16cex:durableId="2975F707" w16cex:dateUtc="2024-02-13T13:1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A531A" w14:textId="77777777" w:rsidR="002442A5" w:rsidRDefault="002442A5">
      <w:r>
        <w:separator/>
      </w:r>
    </w:p>
  </w:endnote>
  <w:endnote w:type="continuationSeparator" w:id="0">
    <w:p w14:paraId="79C183FA" w14:textId="77777777" w:rsidR="002442A5" w:rsidRDefault="00244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6F639" w14:textId="77777777" w:rsidR="002442A5" w:rsidRDefault="002442A5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E0BF9F" w14:textId="77777777" w:rsidR="002442A5" w:rsidRDefault="002442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8723" w14:textId="77777777" w:rsidR="002442A5" w:rsidRDefault="002442A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55</w:t>
    </w:r>
    <w:r>
      <w:rPr>
        <w:noProof/>
      </w:rPr>
      <w:fldChar w:fldCharType="end"/>
    </w:r>
  </w:p>
  <w:p w14:paraId="4C55104C" w14:textId="77777777" w:rsidR="002442A5" w:rsidRDefault="002442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0A3CA" w14:textId="77777777" w:rsidR="002442A5" w:rsidRDefault="002442A5">
      <w:r>
        <w:separator/>
      </w:r>
    </w:p>
  </w:footnote>
  <w:footnote w:type="continuationSeparator" w:id="0">
    <w:p w14:paraId="74634456" w14:textId="77777777" w:rsidR="002442A5" w:rsidRDefault="00244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8025D" w14:textId="77777777" w:rsidR="002442A5" w:rsidRDefault="002442A5" w:rsidP="00CE03CE">
    <w:pPr>
      <w:pStyle w:val="Nagwek"/>
      <w:jc w:val="right"/>
      <w:rPr>
        <w:sz w:val="20"/>
        <w:szCs w:val="18"/>
        <w:lang w:val="pl-PL"/>
      </w:rPr>
    </w:pPr>
  </w:p>
  <w:p w14:paraId="34CF68CD" w14:textId="48271240" w:rsidR="002442A5" w:rsidRDefault="002442A5" w:rsidP="005817A8">
    <w:pPr>
      <w:pStyle w:val="Nagwek"/>
      <w:tabs>
        <w:tab w:val="left" w:pos="4095"/>
        <w:tab w:val="right" w:pos="9639"/>
      </w:tabs>
      <w:jc w:val="center"/>
      <w:rPr>
        <w:sz w:val="20"/>
        <w:szCs w:val="18"/>
        <w:lang w:val="pl-PL"/>
      </w:rPr>
    </w:pPr>
  </w:p>
  <w:p w14:paraId="13F45119" w14:textId="647B533A" w:rsidR="002442A5" w:rsidRPr="004C5E9D" w:rsidRDefault="002442A5" w:rsidP="005817A8">
    <w:pPr>
      <w:pStyle w:val="Nagwek"/>
      <w:tabs>
        <w:tab w:val="left" w:pos="4095"/>
        <w:tab w:val="right" w:pos="9639"/>
      </w:tabs>
      <w:jc w:val="center"/>
      <w:rPr>
        <w:sz w:val="20"/>
        <w:szCs w:val="18"/>
        <w:lang w:val="pl-PL"/>
      </w:rPr>
    </w:pPr>
    <w:r>
      <w:rPr>
        <w:sz w:val="20"/>
        <w:szCs w:val="18"/>
        <w:lang w:val="pl-PL"/>
      </w:rPr>
      <w:t xml:space="preserve">                                                                                                                                                 </w:t>
    </w:r>
    <w:r w:rsidRPr="004C5E9D">
      <w:rPr>
        <w:sz w:val="20"/>
        <w:szCs w:val="18"/>
        <w:lang w:val="pl-PL"/>
      </w:rPr>
      <w:t>Sygn. akt BZP.271.</w:t>
    </w:r>
    <w:r>
      <w:rPr>
        <w:sz w:val="20"/>
        <w:szCs w:val="18"/>
        <w:lang w:val="pl-PL"/>
      </w:rPr>
      <w:t>13</w:t>
    </w:r>
    <w:r w:rsidRPr="00FE22C4">
      <w:rPr>
        <w:sz w:val="20"/>
        <w:szCs w:val="18"/>
        <w:lang w:val="pl-PL"/>
      </w:rPr>
      <w:t>.</w:t>
    </w:r>
    <w:r w:rsidRPr="004C5E9D">
      <w:rPr>
        <w:sz w:val="20"/>
        <w:szCs w:val="18"/>
        <w:lang w:val="pl-PL"/>
      </w:rPr>
      <w:t>202</w:t>
    </w:r>
    <w:r>
      <w:rPr>
        <w:sz w:val="20"/>
        <w:szCs w:val="18"/>
        <w:lang w:val="pl-PL"/>
      </w:rPr>
      <w:t>4</w:t>
    </w:r>
  </w:p>
  <w:p w14:paraId="1ED7F0A5" w14:textId="77777777" w:rsidR="002442A5" w:rsidRPr="00802663" w:rsidRDefault="002442A5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EFF77" w14:textId="77777777" w:rsidR="002442A5" w:rsidRPr="00EC70A8" w:rsidRDefault="002442A5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CBE8060E"/>
    <w:lvl w:ilvl="0" w:tplc="97A86C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187C37"/>
    <w:multiLevelType w:val="multilevel"/>
    <w:tmpl w:val="D17E81C0"/>
    <w:lvl w:ilvl="0">
      <w:start w:val="2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4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062794"/>
    <w:multiLevelType w:val="hybridMultilevel"/>
    <w:tmpl w:val="064AC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A804AB"/>
    <w:multiLevelType w:val="multilevel"/>
    <w:tmpl w:val="E5CC727A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EE50F5F"/>
    <w:multiLevelType w:val="hybridMultilevel"/>
    <w:tmpl w:val="DCE853EA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="Calibri"/>
      </w:rPr>
    </w:lvl>
    <w:lvl w:ilvl="1" w:tplc="608A0A3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0FF43159"/>
    <w:multiLevelType w:val="hybridMultilevel"/>
    <w:tmpl w:val="D4960D72"/>
    <w:lvl w:ilvl="0" w:tplc="BF362378">
      <w:start w:val="1"/>
      <w:numFmt w:val="decimal"/>
      <w:lvlText w:val="%1."/>
      <w:lvlJc w:val="left"/>
      <w:pPr>
        <w:ind w:left="720" w:hanging="360"/>
      </w:pPr>
    </w:lvl>
    <w:lvl w:ilvl="1" w:tplc="1988C6F8">
      <w:start w:val="1"/>
      <w:numFmt w:val="lowerLetter"/>
      <w:lvlText w:val="%2."/>
      <w:lvlJc w:val="left"/>
      <w:pPr>
        <w:ind w:left="1440" w:hanging="360"/>
      </w:pPr>
    </w:lvl>
    <w:lvl w:ilvl="2" w:tplc="D04815C4">
      <w:start w:val="1"/>
      <w:numFmt w:val="lowerRoman"/>
      <w:lvlText w:val="%3."/>
      <w:lvlJc w:val="right"/>
      <w:pPr>
        <w:ind w:left="2160" w:hanging="180"/>
      </w:pPr>
    </w:lvl>
    <w:lvl w:ilvl="3" w:tplc="6AF8139C">
      <w:start w:val="1"/>
      <w:numFmt w:val="decimal"/>
      <w:lvlText w:val="%4."/>
      <w:lvlJc w:val="left"/>
      <w:pPr>
        <w:ind w:left="2880" w:hanging="360"/>
      </w:pPr>
    </w:lvl>
    <w:lvl w:ilvl="4" w:tplc="C60435CA">
      <w:start w:val="1"/>
      <w:numFmt w:val="lowerLetter"/>
      <w:lvlText w:val="%5."/>
      <w:lvlJc w:val="left"/>
      <w:pPr>
        <w:ind w:left="3600" w:hanging="360"/>
      </w:pPr>
    </w:lvl>
    <w:lvl w:ilvl="5" w:tplc="F65A8356">
      <w:start w:val="1"/>
      <w:numFmt w:val="lowerRoman"/>
      <w:lvlText w:val="%6."/>
      <w:lvlJc w:val="right"/>
      <w:pPr>
        <w:ind w:left="4320" w:hanging="180"/>
      </w:pPr>
    </w:lvl>
    <w:lvl w:ilvl="6" w:tplc="20A6CB12">
      <w:start w:val="1"/>
      <w:numFmt w:val="decimal"/>
      <w:lvlText w:val="%7."/>
      <w:lvlJc w:val="left"/>
      <w:pPr>
        <w:ind w:left="5040" w:hanging="360"/>
      </w:pPr>
    </w:lvl>
    <w:lvl w:ilvl="7" w:tplc="180C0376">
      <w:start w:val="1"/>
      <w:numFmt w:val="lowerLetter"/>
      <w:lvlText w:val="%8."/>
      <w:lvlJc w:val="left"/>
      <w:pPr>
        <w:ind w:left="5760" w:hanging="360"/>
      </w:pPr>
    </w:lvl>
    <w:lvl w:ilvl="8" w:tplc="2A00B1C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8F5957"/>
    <w:multiLevelType w:val="hybridMultilevel"/>
    <w:tmpl w:val="5F20ECE4"/>
    <w:lvl w:ilvl="0" w:tplc="810644A2">
      <w:numFmt w:val="bullet"/>
      <w:lvlText w:val="-"/>
      <w:lvlJc w:val="left"/>
      <w:pPr>
        <w:ind w:left="1854" w:hanging="360"/>
      </w:pPr>
      <w:rPr>
        <w:rFonts w:ascii="Arial Narrow" w:eastAsia="Times New Roman" w:hAnsi="Arial Narrow" w:cs="Times New Roman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134C7054"/>
    <w:multiLevelType w:val="hybridMultilevel"/>
    <w:tmpl w:val="04548072"/>
    <w:lvl w:ilvl="0" w:tplc="3E0A5ACA">
      <w:start w:val="5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4E52F7"/>
    <w:multiLevelType w:val="hybridMultilevel"/>
    <w:tmpl w:val="21004BB2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4262284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5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4C62AB2"/>
    <w:multiLevelType w:val="multilevel"/>
    <w:tmpl w:val="DB5E1D1C"/>
    <w:lvl w:ilvl="0">
      <w:start w:val="1"/>
      <w:numFmt w:val="decimal"/>
      <w:pStyle w:val="punktacjagwna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7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9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16491B1E"/>
    <w:multiLevelType w:val="multilevel"/>
    <w:tmpl w:val="569C12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2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B45696A"/>
    <w:multiLevelType w:val="multilevel"/>
    <w:tmpl w:val="7828332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1D197D0C"/>
    <w:multiLevelType w:val="hybridMultilevel"/>
    <w:tmpl w:val="258E3B52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D8772A6"/>
    <w:multiLevelType w:val="hybridMultilevel"/>
    <w:tmpl w:val="492EC136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224275FB"/>
    <w:multiLevelType w:val="hybridMultilevel"/>
    <w:tmpl w:val="B908E632"/>
    <w:lvl w:ilvl="0" w:tplc="74CA0D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0717E6"/>
    <w:multiLevelType w:val="hybridMultilevel"/>
    <w:tmpl w:val="0FDAA012"/>
    <w:lvl w:ilvl="0" w:tplc="E11688EC">
      <w:start w:val="1"/>
      <w:numFmt w:val="decimal"/>
      <w:lvlText w:val="%1)"/>
      <w:lvlJc w:val="left"/>
      <w:pPr>
        <w:ind w:left="289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6F2E8C"/>
    <w:multiLevelType w:val="hybridMultilevel"/>
    <w:tmpl w:val="ACC6A376"/>
    <w:lvl w:ilvl="0" w:tplc="63E6F712">
      <w:start w:val="1"/>
      <w:numFmt w:val="decimal"/>
      <w:lvlText w:val="%1)"/>
      <w:lvlJc w:val="left"/>
      <w:pPr>
        <w:ind w:left="786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6" w15:restartNumberingAfterBreak="0">
    <w:nsid w:val="27157C91"/>
    <w:multiLevelType w:val="multilevel"/>
    <w:tmpl w:val="3A4032C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47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49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51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DF955C1"/>
    <w:multiLevelType w:val="hybridMultilevel"/>
    <w:tmpl w:val="56E61AAE"/>
    <w:lvl w:ilvl="0" w:tplc="4B520E8C">
      <w:start w:val="1"/>
      <w:numFmt w:val="ordinal"/>
      <w:lvlText w:val="%1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55" w15:restartNumberingAfterBreak="0">
    <w:nsid w:val="32925AFB"/>
    <w:multiLevelType w:val="multilevel"/>
    <w:tmpl w:val="C6CAF05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32BA5494"/>
    <w:multiLevelType w:val="hybridMultilevel"/>
    <w:tmpl w:val="1BB2E7C0"/>
    <w:lvl w:ilvl="0" w:tplc="6290CA3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7" w15:restartNumberingAfterBreak="0">
    <w:nsid w:val="32D96D6D"/>
    <w:multiLevelType w:val="hybridMultilevel"/>
    <w:tmpl w:val="65CCD364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348F7E98"/>
    <w:multiLevelType w:val="hybridMultilevel"/>
    <w:tmpl w:val="D4A207DA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34FA0E65"/>
    <w:multiLevelType w:val="hybridMultilevel"/>
    <w:tmpl w:val="FB929682"/>
    <w:lvl w:ilvl="0" w:tplc="E11688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2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3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C774FB1"/>
    <w:multiLevelType w:val="hybridMultilevel"/>
    <w:tmpl w:val="188632D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0734E55"/>
    <w:multiLevelType w:val="hybridMultilevel"/>
    <w:tmpl w:val="34F64510"/>
    <w:lvl w:ilvl="0" w:tplc="C77217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2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3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46F13D97"/>
    <w:multiLevelType w:val="hybridMultilevel"/>
    <w:tmpl w:val="C6F89F4E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0908C554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78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80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1" w15:restartNumberingAfterBreak="0">
    <w:nsid w:val="4B2E6BD7"/>
    <w:multiLevelType w:val="hybridMultilevel"/>
    <w:tmpl w:val="E3A011B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2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4BA662B3"/>
    <w:multiLevelType w:val="hybridMultilevel"/>
    <w:tmpl w:val="BA386B10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4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6" w15:restartNumberingAfterBreak="0">
    <w:nsid w:val="4DE043D8"/>
    <w:multiLevelType w:val="multilevel"/>
    <w:tmpl w:val="8AAEBCF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7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8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F05334"/>
    <w:multiLevelType w:val="hybridMultilevel"/>
    <w:tmpl w:val="3F342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4534DD5"/>
    <w:multiLevelType w:val="hybridMultilevel"/>
    <w:tmpl w:val="E9F05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4" w15:restartNumberingAfterBreak="0">
    <w:nsid w:val="57FE026E"/>
    <w:multiLevelType w:val="hybridMultilevel"/>
    <w:tmpl w:val="B21EC764"/>
    <w:lvl w:ilvl="0" w:tplc="04150019">
      <w:start w:val="1"/>
      <w:numFmt w:val="lowerLetter"/>
      <w:lvlText w:val="%1."/>
      <w:lvlJc w:val="left"/>
      <w:pPr>
        <w:tabs>
          <w:tab w:val="num" w:pos="3500"/>
        </w:tabs>
        <w:ind w:left="3500" w:hanging="360"/>
      </w:pPr>
      <w:rPr>
        <w:rFonts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95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9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5CEC1176"/>
    <w:multiLevelType w:val="multilevel"/>
    <w:tmpl w:val="DBF6214A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5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1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6189044A"/>
    <w:multiLevelType w:val="hybridMultilevel"/>
    <w:tmpl w:val="5DD888C6"/>
    <w:lvl w:ilvl="0" w:tplc="09E03B4A">
      <w:start w:val="1"/>
      <w:numFmt w:val="decimal"/>
      <w:lvlText w:val="%1)"/>
      <w:lvlJc w:val="left"/>
      <w:pPr>
        <w:ind w:left="1287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3" w15:restartNumberingAfterBreak="0">
    <w:nsid w:val="62AF0CCF"/>
    <w:multiLevelType w:val="hybridMultilevel"/>
    <w:tmpl w:val="1A162178"/>
    <w:lvl w:ilvl="0" w:tplc="152C77BC">
      <w:start w:val="3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4DA5C63"/>
    <w:multiLevelType w:val="hybridMultilevel"/>
    <w:tmpl w:val="F558C51C"/>
    <w:lvl w:ilvl="0" w:tplc="2B92F2B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77844C0"/>
    <w:multiLevelType w:val="hybridMultilevel"/>
    <w:tmpl w:val="20B078A4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86713F2"/>
    <w:multiLevelType w:val="hybridMultilevel"/>
    <w:tmpl w:val="29843220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6A060A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A1444E0"/>
    <w:multiLevelType w:val="hybridMultilevel"/>
    <w:tmpl w:val="0B2AB65E"/>
    <w:lvl w:ilvl="0" w:tplc="EBE447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9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1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2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3" w15:restartNumberingAfterBreak="0">
    <w:nsid w:val="74C50C88"/>
    <w:multiLevelType w:val="multilevel"/>
    <w:tmpl w:val="F0F22F0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74CE52B7"/>
    <w:multiLevelType w:val="hybridMultilevel"/>
    <w:tmpl w:val="182C9F3E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134F51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16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9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7F083458"/>
    <w:multiLevelType w:val="hybridMultilevel"/>
    <w:tmpl w:val="6896B764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E8D2547A">
      <w:start w:val="1"/>
      <w:numFmt w:val="bullet"/>
      <w:lvlText w:val="•"/>
      <w:lvlJc w:val="left"/>
      <w:pPr>
        <w:ind w:left="4500" w:hanging="360"/>
      </w:pPr>
      <w:rPr>
        <w:rFonts w:ascii="Times New Roman" w:eastAsia="Calibri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0"/>
  </w:num>
  <w:num w:numId="3">
    <w:abstractNumId w:val="122"/>
  </w:num>
  <w:num w:numId="4">
    <w:abstractNumId w:val="60"/>
  </w:num>
  <w:num w:numId="5">
    <w:abstractNumId w:val="99"/>
  </w:num>
  <w:num w:numId="6">
    <w:abstractNumId w:val="6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5"/>
  </w:num>
  <w:num w:numId="8">
    <w:abstractNumId w:val="67"/>
  </w:num>
  <w:num w:numId="9">
    <w:abstractNumId w:val="106"/>
  </w:num>
  <w:num w:numId="10">
    <w:abstractNumId w:val="92"/>
  </w:num>
  <w:num w:numId="11">
    <w:abstractNumId w:val="42"/>
  </w:num>
  <w:num w:numId="12">
    <w:abstractNumId w:val="35"/>
  </w:num>
  <w:num w:numId="13">
    <w:abstractNumId w:val="87"/>
  </w:num>
  <w:num w:numId="14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4"/>
  </w:num>
  <w:num w:numId="19">
    <w:abstractNumId w:val="10"/>
  </w:num>
  <w:num w:numId="20">
    <w:abstractNumId w:val="1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2"/>
  </w:num>
  <w:num w:numId="22">
    <w:abstractNumId w:val="12"/>
  </w:num>
  <w:num w:numId="23">
    <w:abstractNumId w:val="98"/>
  </w:num>
  <w:num w:numId="24">
    <w:abstractNumId w:val="71"/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9"/>
  </w:num>
  <w:num w:numId="27">
    <w:abstractNumId w:val="118"/>
  </w:num>
  <w:num w:numId="28">
    <w:abstractNumId w:val="117"/>
  </w:num>
  <w:num w:numId="29">
    <w:abstractNumId w:val="76"/>
  </w:num>
  <w:num w:numId="30">
    <w:abstractNumId w:val="43"/>
  </w:num>
  <w:num w:numId="31">
    <w:abstractNumId w:val="107"/>
  </w:num>
  <w:num w:numId="32">
    <w:abstractNumId w:val="33"/>
  </w:num>
  <w:num w:numId="33">
    <w:abstractNumId w:val="34"/>
  </w:num>
  <w:num w:numId="34">
    <w:abstractNumId w:val="17"/>
  </w:num>
  <w:num w:numId="35">
    <w:abstractNumId w:val="73"/>
  </w:num>
  <w:num w:numId="36">
    <w:abstractNumId w:val="119"/>
  </w:num>
  <w:num w:numId="37">
    <w:abstractNumId w:val="64"/>
  </w:num>
  <w:num w:numId="38">
    <w:abstractNumId w:val="29"/>
  </w:num>
  <w:num w:numId="39">
    <w:abstractNumId w:val="97"/>
  </w:num>
  <w:num w:numId="40">
    <w:abstractNumId w:val="23"/>
  </w:num>
  <w:num w:numId="41">
    <w:abstractNumId w:val="112"/>
  </w:num>
  <w:num w:numId="42">
    <w:abstractNumId w:val="28"/>
  </w:num>
  <w:num w:numId="43">
    <w:abstractNumId w:val="57"/>
  </w:num>
  <w:num w:numId="44">
    <w:abstractNumId w:val="121"/>
  </w:num>
  <w:num w:numId="45">
    <w:abstractNumId w:val="110"/>
  </w:num>
  <w:num w:numId="46">
    <w:abstractNumId w:val="101"/>
  </w:num>
  <w:num w:numId="47">
    <w:abstractNumId w:val="32"/>
  </w:num>
  <w:num w:numId="48">
    <w:abstractNumId w:val="83"/>
  </w:num>
  <w:num w:numId="49">
    <w:abstractNumId w:val="77"/>
  </w:num>
  <w:num w:numId="50">
    <w:abstractNumId w:val="80"/>
  </w:num>
  <w:num w:numId="51">
    <w:abstractNumId w:val="54"/>
  </w:num>
  <w:num w:numId="52">
    <w:abstractNumId w:val="75"/>
  </w:num>
  <w:num w:numId="5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8"/>
  </w:num>
  <w:num w:numId="5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8"/>
  </w:num>
  <w:num w:numId="57">
    <w:abstractNumId w:val="52"/>
  </w:num>
  <w:num w:numId="58">
    <w:abstractNumId w:val="38"/>
  </w:num>
  <w:num w:numId="59">
    <w:abstractNumId w:val="24"/>
  </w:num>
  <w:num w:numId="6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94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47"/>
  </w:num>
  <w:num w:numId="6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3"/>
  </w:num>
  <w:num w:numId="69">
    <w:abstractNumId w:val="69"/>
  </w:num>
  <w:num w:numId="70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5"/>
  </w:num>
  <w:num w:numId="72">
    <w:abstractNumId w:val="16"/>
  </w:num>
  <w:num w:numId="7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5"/>
  </w:num>
  <w:num w:numId="76">
    <w:abstractNumId w:val="113"/>
  </w:num>
  <w:num w:numId="77">
    <w:abstractNumId w:val="36"/>
  </w:num>
  <w:num w:numId="78">
    <w:abstractNumId w:val="90"/>
  </w:num>
  <w:num w:numId="79">
    <w:abstractNumId w:val="105"/>
  </w:num>
  <w:num w:numId="8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02"/>
  </w:num>
  <w:num w:numId="8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6"/>
  </w:num>
  <w:num w:numId="86">
    <w:abstractNumId w:val="78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7">
    <w:abstractNumId w:val="1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0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0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11"/>
  </w:num>
  <w:num w:numId="106">
    <w:abstractNumId w:val="100"/>
    <w:lvlOverride w:ilvl="0">
      <w:startOverride w:val="3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21"/>
  </w:num>
  <w:num w:numId="109">
    <w:abstractNumId w:val="81"/>
  </w:num>
  <w:num w:numId="11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5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4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24B4"/>
    <w:rsid w:val="000035D6"/>
    <w:rsid w:val="00003E75"/>
    <w:rsid w:val="00003E78"/>
    <w:rsid w:val="00003F30"/>
    <w:rsid w:val="000044C7"/>
    <w:rsid w:val="00004625"/>
    <w:rsid w:val="00004AE4"/>
    <w:rsid w:val="00005965"/>
    <w:rsid w:val="0000597B"/>
    <w:rsid w:val="000066AD"/>
    <w:rsid w:val="000067F2"/>
    <w:rsid w:val="00006860"/>
    <w:rsid w:val="00007743"/>
    <w:rsid w:val="00007898"/>
    <w:rsid w:val="00007A2E"/>
    <w:rsid w:val="000103FC"/>
    <w:rsid w:val="0001150A"/>
    <w:rsid w:val="000116E3"/>
    <w:rsid w:val="00011C1C"/>
    <w:rsid w:val="00011FC1"/>
    <w:rsid w:val="000128B9"/>
    <w:rsid w:val="0001321F"/>
    <w:rsid w:val="00013502"/>
    <w:rsid w:val="00013A9B"/>
    <w:rsid w:val="00013B7E"/>
    <w:rsid w:val="00014064"/>
    <w:rsid w:val="00014126"/>
    <w:rsid w:val="000145B4"/>
    <w:rsid w:val="00014B34"/>
    <w:rsid w:val="000156FB"/>
    <w:rsid w:val="00015B6A"/>
    <w:rsid w:val="000160AA"/>
    <w:rsid w:val="00016646"/>
    <w:rsid w:val="00016EDA"/>
    <w:rsid w:val="00017566"/>
    <w:rsid w:val="00017685"/>
    <w:rsid w:val="0001787F"/>
    <w:rsid w:val="00017E67"/>
    <w:rsid w:val="0002060C"/>
    <w:rsid w:val="000207FA"/>
    <w:rsid w:val="00020973"/>
    <w:rsid w:val="00020D42"/>
    <w:rsid w:val="00021B97"/>
    <w:rsid w:val="00021FCA"/>
    <w:rsid w:val="00022FCD"/>
    <w:rsid w:val="00023192"/>
    <w:rsid w:val="0002332C"/>
    <w:rsid w:val="0002445A"/>
    <w:rsid w:val="0002449D"/>
    <w:rsid w:val="000246C4"/>
    <w:rsid w:val="000249AF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27BE5"/>
    <w:rsid w:val="00030024"/>
    <w:rsid w:val="000301CF"/>
    <w:rsid w:val="000305B8"/>
    <w:rsid w:val="00030765"/>
    <w:rsid w:val="00030B75"/>
    <w:rsid w:val="00030C5A"/>
    <w:rsid w:val="00030E24"/>
    <w:rsid w:val="000313FC"/>
    <w:rsid w:val="00031665"/>
    <w:rsid w:val="000321B8"/>
    <w:rsid w:val="00032227"/>
    <w:rsid w:val="00032A4E"/>
    <w:rsid w:val="0003300D"/>
    <w:rsid w:val="00033879"/>
    <w:rsid w:val="00033957"/>
    <w:rsid w:val="00033B48"/>
    <w:rsid w:val="000348BA"/>
    <w:rsid w:val="00034B53"/>
    <w:rsid w:val="000350EC"/>
    <w:rsid w:val="00035812"/>
    <w:rsid w:val="00035F81"/>
    <w:rsid w:val="0003625D"/>
    <w:rsid w:val="000373D1"/>
    <w:rsid w:val="00037610"/>
    <w:rsid w:val="00037EB1"/>
    <w:rsid w:val="00037F5D"/>
    <w:rsid w:val="00040838"/>
    <w:rsid w:val="00040E61"/>
    <w:rsid w:val="00041139"/>
    <w:rsid w:val="000427CC"/>
    <w:rsid w:val="000428EE"/>
    <w:rsid w:val="00042A6D"/>
    <w:rsid w:val="00042B3C"/>
    <w:rsid w:val="00042EC9"/>
    <w:rsid w:val="00043223"/>
    <w:rsid w:val="00043618"/>
    <w:rsid w:val="00043DB6"/>
    <w:rsid w:val="00044E1D"/>
    <w:rsid w:val="00045061"/>
    <w:rsid w:val="000452B3"/>
    <w:rsid w:val="000462BF"/>
    <w:rsid w:val="00046490"/>
    <w:rsid w:val="000475CF"/>
    <w:rsid w:val="00047680"/>
    <w:rsid w:val="00047809"/>
    <w:rsid w:val="00047997"/>
    <w:rsid w:val="00047B7E"/>
    <w:rsid w:val="0005051A"/>
    <w:rsid w:val="00050CE5"/>
    <w:rsid w:val="00050E91"/>
    <w:rsid w:val="000511F8"/>
    <w:rsid w:val="00052517"/>
    <w:rsid w:val="0005342C"/>
    <w:rsid w:val="00053CC6"/>
    <w:rsid w:val="0005475D"/>
    <w:rsid w:val="00054EDD"/>
    <w:rsid w:val="00055068"/>
    <w:rsid w:val="0005592F"/>
    <w:rsid w:val="00055E62"/>
    <w:rsid w:val="00055F07"/>
    <w:rsid w:val="000569B4"/>
    <w:rsid w:val="00056AA4"/>
    <w:rsid w:val="00056D04"/>
    <w:rsid w:val="000572B7"/>
    <w:rsid w:val="0006006F"/>
    <w:rsid w:val="00060853"/>
    <w:rsid w:val="000609FF"/>
    <w:rsid w:val="00060AAE"/>
    <w:rsid w:val="00060BEF"/>
    <w:rsid w:val="00060DB5"/>
    <w:rsid w:val="0006162E"/>
    <w:rsid w:val="00061AEF"/>
    <w:rsid w:val="00061C24"/>
    <w:rsid w:val="00061E7A"/>
    <w:rsid w:val="00062DE2"/>
    <w:rsid w:val="00063915"/>
    <w:rsid w:val="00063DF4"/>
    <w:rsid w:val="000645EF"/>
    <w:rsid w:val="000646FE"/>
    <w:rsid w:val="00065A22"/>
    <w:rsid w:val="00065B18"/>
    <w:rsid w:val="000664DE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599"/>
    <w:rsid w:val="000737F4"/>
    <w:rsid w:val="00073BC0"/>
    <w:rsid w:val="000741A5"/>
    <w:rsid w:val="0007490D"/>
    <w:rsid w:val="0007526A"/>
    <w:rsid w:val="00075B7A"/>
    <w:rsid w:val="000761E0"/>
    <w:rsid w:val="000767DD"/>
    <w:rsid w:val="000768CE"/>
    <w:rsid w:val="00076A95"/>
    <w:rsid w:val="000772F8"/>
    <w:rsid w:val="00077385"/>
    <w:rsid w:val="000778B3"/>
    <w:rsid w:val="000779B2"/>
    <w:rsid w:val="00077BCC"/>
    <w:rsid w:val="00080504"/>
    <w:rsid w:val="00080699"/>
    <w:rsid w:val="000806AC"/>
    <w:rsid w:val="00080AC6"/>
    <w:rsid w:val="00080F26"/>
    <w:rsid w:val="0008152B"/>
    <w:rsid w:val="00081785"/>
    <w:rsid w:val="00081B0A"/>
    <w:rsid w:val="00081E00"/>
    <w:rsid w:val="000825CC"/>
    <w:rsid w:val="00083675"/>
    <w:rsid w:val="00083676"/>
    <w:rsid w:val="00084AB9"/>
    <w:rsid w:val="00084D7F"/>
    <w:rsid w:val="00085666"/>
    <w:rsid w:val="00086330"/>
    <w:rsid w:val="000867C1"/>
    <w:rsid w:val="0008683F"/>
    <w:rsid w:val="0008697C"/>
    <w:rsid w:val="000872D1"/>
    <w:rsid w:val="00087730"/>
    <w:rsid w:val="000877F5"/>
    <w:rsid w:val="00087C9A"/>
    <w:rsid w:val="00087EA2"/>
    <w:rsid w:val="000900A4"/>
    <w:rsid w:val="000904A6"/>
    <w:rsid w:val="0009097E"/>
    <w:rsid w:val="00090B1D"/>
    <w:rsid w:val="00091173"/>
    <w:rsid w:val="00091359"/>
    <w:rsid w:val="000915B6"/>
    <w:rsid w:val="0009263D"/>
    <w:rsid w:val="00092A5D"/>
    <w:rsid w:val="00092AB2"/>
    <w:rsid w:val="000935E7"/>
    <w:rsid w:val="00093F5B"/>
    <w:rsid w:val="00093F9C"/>
    <w:rsid w:val="00094249"/>
    <w:rsid w:val="0009452D"/>
    <w:rsid w:val="00094570"/>
    <w:rsid w:val="000946FA"/>
    <w:rsid w:val="00094DBF"/>
    <w:rsid w:val="00095373"/>
    <w:rsid w:val="000957E0"/>
    <w:rsid w:val="00096386"/>
    <w:rsid w:val="000964CA"/>
    <w:rsid w:val="00096BA9"/>
    <w:rsid w:val="00096F4E"/>
    <w:rsid w:val="000971FE"/>
    <w:rsid w:val="000978DB"/>
    <w:rsid w:val="00097D40"/>
    <w:rsid w:val="000A0A06"/>
    <w:rsid w:val="000A157F"/>
    <w:rsid w:val="000A167E"/>
    <w:rsid w:val="000A1D80"/>
    <w:rsid w:val="000A1DA3"/>
    <w:rsid w:val="000A21A1"/>
    <w:rsid w:val="000A2271"/>
    <w:rsid w:val="000A2717"/>
    <w:rsid w:val="000A2A66"/>
    <w:rsid w:val="000A2AD1"/>
    <w:rsid w:val="000A2E0A"/>
    <w:rsid w:val="000A4C30"/>
    <w:rsid w:val="000A4EB8"/>
    <w:rsid w:val="000A5209"/>
    <w:rsid w:val="000B0762"/>
    <w:rsid w:val="000B08C6"/>
    <w:rsid w:val="000B0901"/>
    <w:rsid w:val="000B0E7D"/>
    <w:rsid w:val="000B1311"/>
    <w:rsid w:val="000B1389"/>
    <w:rsid w:val="000B1609"/>
    <w:rsid w:val="000B229A"/>
    <w:rsid w:val="000B252A"/>
    <w:rsid w:val="000B273A"/>
    <w:rsid w:val="000B30BB"/>
    <w:rsid w:val="000B3C0D"/>
    <w:rsid w:val="000B3FA5"/>
    <w:rsid w:val="000B4C38"/>
    <w:rsid w:val="000B538A"/>
    <w:rsid w:val="000B5532"/>
    <w:rsid w:val="000B5539"/>
    <w:rsid w:val="000B5FE0"/>
    <w:rsid w:val="000B60FD"/>
    <w:rsid w:val="000B6C0F"/>
    <w:rsid w:val="000B6DC0"/>
    <w:rsid w:val="000B6E09"/>
    <w:rsid w:val="000B7094"/>
    <w:rsid w:val="000B7670"/>
    <w:rsid w:val="000B7B6A"/>
    <w:rsid w:val="000C03B9"/>
    <w:rsid w:val="000C050A"/>
    <w:rsid w:val="000C05FD"/>
    <w:rsid w:val="000C0699"/>
    <w:rsid w:val="000C0708"/>
    <w:rsid w:val="000C09BC"/>
    <w:rsid w:val="000C109D"/>
    <w:rsid w:val="000C11BC"/>
    <w:rsid w:val="000C1B56"/>
    <w:rsid w:val="000C27EE"/>
    <w:rsid w:val="000C29AD"/>
    <w:rsid w:val="000C3C11"/>
    <w:rsid w:val="000C4F04"/>
    <w:rsid w:val="000C548C"/>
    <w:rsid w:val="000C54C4"/>
    <w:rsid w:val="000C5D8D"/>
    <w:rsid w:val="000C5DA2"/>
    <w:rsid w:val="000C68CD"/>
    <w:rsid w:val="000C699D"/>
    <w:rsid w:val="000C6E68"/>
    <w:rsid w:val="000C7A4B"/>
    <w:rsid w:val="000C7C2B"/>
    <w:rsid w:val="000D036F"/>
    <w:rsid w:val="000D066B"/>
    <w:rsid w:val="000D0833"/>
    <w:rsid w:val="000D15EE"/>
    <w:rsid w:val="000D1AEE"/>
    <w:rsid w:val="000D1AF8"/>
    <w:rsid w:val="000D1E12"/>
    <w:rsid w:val="000D2820"/>
    <w:rsid w:val="000D3AF4"/>
    <w:rsid w:val="000D40C3"/>
    <w:rsid w:val="000D4497"/>
    <w:rsid w:val="000D4682"/>
    <w:rsid w:val="000D4F2E"/>
    <w:rsid w:val="000D4FDD"/>
    <w:rsid w:val="000D5190"/>
    <w:rsid w:val="000D53E6"/>
    <w:rsid w:val="000D5D9B"/>
    <w:rsid w:val="000D5F01"/>
    <w:rsid w:val="000D7242"/>
    <w:rsid w:val="000D7760"/>
    <w:rsid w:val="000E0D5B"/>
    <w:rsid w:val="000E1207"/>
    <w:rsid w:val="000E195A"/>
    <w:rsid w:val="000E1FD2"/>
    <w:rsid w:val="000E2094"/>
    <w:rsid w:val="000E22AD"/>
    <w:rsid w:val="000E246E"/>
    <w:rsid w:val="000E2B4A"/>
    <w:rsid w:val="000E2BA2"/>
    <w:rsid w:val="000E2DD3"/>
    <w:rsid w:val="000E3130"/>
    <w:rsid w:val="000E32E3"/>
    <w:rsid w:val="000E335B"/>
    <w:rsid w:val="000E40B9"/>
    <w:rsid w:val="000E50BF"/>
    <w:rsid w:val="000E515D"/>
    <w:rsid w:val="000E55F1"/>
    <w:rsid w:val="000E562C"/>
    <w:rsid w:val="000E58FB"/>
    <w:rsid w:val="000E5A00"/>
    <w:rsid w:val="000E64B6"/>
    <w:rsid w:val="000E6D51"/>
    <w:rsid w:val="000E6F69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8D7"/>
    <w:rsid w:val="000F2A99"/>
    <w:rsid w:val="000F2E58"/>
    <w:rsid w:val="000F2FCF"/>
    <w:rsid w:val="000F325C"/>
    <w:rsid w:val="000F3544"/>
    <w:rsid w:val="000F385C"/>
    <w:rsid w:val="000F3DAE"/>
    <w:rsid w:val="000F3DBA"/>
    <w:rsid w:val="000F4592"/>
    <w:rsid w:val="000F48A5"/>
    <w:rsid w:val="000F4FEB"/>
    <w:rsid w:val="000F51A9"/>
    <w:rsid w:val="000F5702"/>
    <w:rsid w:val="000F5BD4"/>
    <w:rsid w:val="000F6811"/>
    <w:rsid w:val="000F77F8"/>
    <w:rsid w:val="000F7B20"/>
    <w:rsid w:val="000F7B7C"/>
    <w:rsid w:val="000F7D44"/>
    <w:rsid w:val="000F7DAB"/>
    <w:rsid w:val="001002F4"/>
    <w:rsid w:val="00100405"/>
    <w:rsid w:val="00101A85"/>
    <w:rsid w:val="00102399"/>
    <w:rsid w:val="0010292C"/>
    <w:rsid w:val="00102D12"/>
    <w:rsid w:val="0010322D"/>
    <w:rsid w:val="00104804"/>
    <w:rsid w:val="0010485B"/>
    <w:rsid w:val="001051F0"/>
    <w:rsid w:val="001054DF"/>
    <w:rsid w:val="00105969"/>
    <w:rsid w:val="00105DD4"/>
    <w:rsid w:val="0010647A"/>
    <w:rsid w:val="00106805"/>
    <w:rsid w:val="0010680E"/>
    <w:rsid w:val="001074DF"/>
    <w:rsid w:val="001076DB"/>
    <w:rsid w:val="00107A43"/>
    <w:rsid w:val="00110040"/>
    <w:rsid w:val="001104C6"/>
    <w:rsid w:val="00110A85"/>
    <w:rsid w:val="001110D7"/>
    <w:rsid w:val="00111D3D"/>
    <w:rsid w:val="001125AC"/>
    <w:rsid w:val="00112B42"/>
    <w:rsid w:val="00112D9F"/>
    <w:rsid w:val="00113217"/>
    <w:rsid w:val="00113490"/>
    <w:rsid w:val="0011430A"/>
    <w:rsid w:val="001147CE"/>
    <w:rsid w:val="00114C40"/>
    <w:rsid w:val="00115456"/>
    <w:rsid w:val="00115C80"/>
    <w:rsid w:val="00120193"/>
    <w:rsid w:val="00121959"/>
    <w:rsid w:val="00121F0F"/>
    <w:rsid w:val="00122194"/>
    <w:rsid w:val="00122E0A"/>
    <w:rsid w:val="001236CA"/>
    <w:rsid w:val="00123906"/>
    <w:rsid w:val="001239DD"/>
    <w:rsid w:val="001240D0"/>
    <w:rsid w:val="001242A1"/>
    <w:rsid w:val="00124475"/>
    <w:rsid w:val="00124701"/>
    <w:rsid w:val="00124F5D"/>
    <w:rsid w:val="00125B52"/>
    <w:rsid w:val="00126112"/>
    <w:rsid w:val="00126435"/>
    <w:rsid w:val="00126E07"/>
    <w:rsid w:val="001273E4"/>
    <w:rsid w:val="0012743B"/>
    <w:rsid w:val="00127A91"/>
    <w:rsid w:val="001306DA"/>
    <w:rsid w:val="001306FC"/>
    <w:rsid w:val="00130C1F"/>
    <w:rsid w:val="00130E39"/>
    <w:rsid w:val="0013111A"/>
    <w:rsid w:val="0013173F"/>
    <w:rsid w:val="00131BB4"/>
    <w:rsid w:val="00132446"/>
    <w:rsid w:val="00132D68"/>
    <w:rsid w:val="00132EF2"/>
    <w:rsid w:val="0013300E"/>
    <w:rsid w:val="00133CED"/>
    <w:rsid w:val="00133E0A"/>
    <w:rsid w:val="00134004"/>
    <w:rsid w:val="00136028"/>
    <w:rsid w:val="0013631C"/>
    <w:rsid w:val="00136959"/>
    <w:rsid w:val="001379A6"/>
    <w:rsid w:val="0014104A"/>
    <w:rsid w:val="001411A8"/>
    <w:rsid w:val="0014183C"/>
    <w:rsid w:val="00141C16"/>
    <w:rsid w:val="00141DEA"/>
    <w:rsid w:val="0014266C"/>
    <w:rsid w:val="0014288F"/>
    <w:rsid w:val="00143155"/>
    <w:rsid w:val="001435ED"/>
    <w:rsid w:val="001443D3"/>
    <w:rsid w:val="001447FD"/>
    <w:rsid w:val="00144F37"/>
    <w:rsid w:val="0014510F"/>
    <w:rsid w:val="001455AA"/>
    <w:rsid w:val="001455BE"/>
    <w:rsid w:val="0014565F"/>
    <w:rsid w:val="0014649F"/>
    <w:rsid w:val="001464E5"/>
    <w:rsid w:val="00146BD1"/>
    <w:rsid w:val="001475E5"/>
    <w:rsid w:val="0014770F"/>
    <w:rsid w:val="00150261"/>
    <w:rsid w:val="00150950"/>
    <w:rsid w:val="00151F72"/>
    <w:rsid w:val="00152786"/>
    <w:rsid w:val="001528C8"/>
    <w:rsid w:val="001531DF"/>
    <w:rsid w:val="0015351C"/>
    <w:rsid w:val="001547A7"/>
    <w:rsid w:val="00154E3E"/>
    <w:rsid w:val="00155193"/>
    <w:rsid w:val="00155E1C"/>
    <w:rsid w:val="0015647C"/>
    <w:rsid w:val="001565F1"/>
    <w:rsid w:val="001568FF"/>
    <w:rsid w:val="00156CA2"/>
    <w:rsid w:val="00156DFC"/>
    <w:rsid w:val="0015701F"/>
    <w:rsid w:val="001573C9"/>
    <w:rsid w:val="001577C7"/>
    <w:rsid w:val="00157A01"/>
    <w:rsid w:val="00157C0A"/>
    <w:rsid w:val="0016024F"/>
    <w:rsid w:val="001603D2"/>
    <w:rsid w:val="001603F3"/>
    <w:rsid w:val="0016067A"/>
    <w:rsid w:val="00161761"/>
    <w:rsid w:val="00163164"/>
    <w:rsid w:val="001631B2"/>
    <w:rsid w:val="00163668"/>
    <w:rsid w:val="00163B60"/>
    <w:rsid w:val="00163EA7"/>
    <w:rsid w:val="00165526"/>
    <w:rsid w:val="00165542"/>
    <w:rsid w:val="00166118"/>
    <w:rsid w:val="001672B3"/>
    <w:rsid w:val="001675C2"/>
    <w:rsid w:val="001677BE"/>
    <w:rsid w:val="0016799B"/>
    <w:rsid w:val="00167AAE"/>
    <w:rsid w:val="00167F87"/>
    <w:rsid w:val="00170694"/>
    <w:rsid w:val="00170B89"/>
    <w:rsid w:val="001713C7"/>
    <w:rsid w:val="00171B55"/>
    <w:rsid w:val="00171F77"/>
    <w:rsid w:val="001729A5"/>
    <w:rsid w:val="00172B60"/>
    <w:rsid w:val="00172CC6"/>
    <w:rsid w:val="001730DF"/>
    <w:rsid w:val="001734FF"/>
    <w:rsid w:val="0017363D"/>
    <w:rsid w:val="001736A7"/>
    <w:rsid w:val="00173EBC"/>
    <w:rsid w:val="00174812"/>
    <w:rsid w:val="00175CC9"/>
    <w:rsid w:val="00175EB4"/>
    <w:rsid w:val="0017651D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552"/>
    <w:rsid w:val="001828A1"/>
    <w:rsid w:val="00182CF3"/>
    <w:rsid w:val="00182DDE"/>
    <w:rsid w:val="001831A5"/>
    <w:rsid w:val="001832BC"/>
    <w:rsid w:val="00183C73"/>
    <w:rsid w:val="00183D33"/>
    <w:rsid w:val="00183D8C"/>
    <w:rsid w:val="00184076"/>
    <w:rsid w:val="00184418"/>
    <w:rsid w:val="001848B8"/>
    <w:rsid w:val="00184F09"/>
    <w:rsid w:val="00185068"/>
    <w:rsid w:val="001851C1"/>
    <w:rsid w:val="0018560E"/>
    <w:rsid w:val="00185A25"/>
    <w:rsid w:val="00185E13"/>
    <w:rsid w:val="00185E92"/>
    <w:rsid w:val="00185F81"/>
    <w:rsid w:val="001863C1"/>
    <w:rsid w:val="001866ED"/>
    <w:rsid w:val="00186B3D"/>
    <w:rsid w:val="0018722C"/>
    <w:rsid w:val="001873CF"/>
    <w:rsid w:val="00187A35"/>
    <w:rsid w:val="00187F98"/>
    <w:rsid w:val="00190399"/>
    <w:rsid w:val="0019087D"/>
    <w:rsid w:val="00190985"/>
    <w:rsid w:val="00190D6C"/>
    <w:rsid w:val="00191614"/>
    <w:rsid w:val="00191FDC"/>
    <w:rsid w:val="001924F5"/>
    <w:rsid w:val="00193685"/>
    <w:rsid w:val="00193CBC"/>
    <w:rsid w:val="001942D7"/>
    <w:rsid w:val="00194E27"/>
    <w:rsid w:val="00195392"/>
    <w:rsid w:val="001955DD"/>
    <w:rsid w:val="00195CFC"/>
    <w:rsid w:val="00196282"/>
    <w:rsid w:val="0019707B"/>
    <w:rsid w:val="001971AD"/>
    <w:rsid w:val="0019755D"/>
    <w:rsid w:val="00197601"/>
    <w:rsid w:val="00197EE7"/>
    <w:rsid w:val="001A0160"/>
    <w:rsid w:val="001A036E"/>
    <w:rsid w:val="001A056B"/>
    <w:rsid w:val="001A05D9"/>
    <w:rsid w:val="001A08C1"/>
    <w:rsid w:val="001A239A"/>
    <w:rsid w:val="001A2466"/>
    <w:rsid w:val="001A24FF"/>
    <w:rsid w:val="001A266D"/>
    <w:rsid w:val="001A29A1"/>
    <w:rsid w:val="001A2CB8"/>
    <w:rsid w:val="001A2D2D"/>
    <w:rsid w:val="001A2F6A"/>
    <w:rsid w:val="001A34FE"/>
    <w:rsid w:val="001A4741"/>
    <w:rsid w:val="001A497E"/>
    <w:rsid w:val="001A4A1A"/>
    <w:rsid w:val="001A4C85"/>
    <w:rsid w:val="001A50C0"/>
    <w:rsid w:val="001A57B7"/>
    <w:rsid w:val="001A608A"/>
    <w:rsid w:val="001A6668"/>
    <w:rsid w:val="001A6807"/>
    <w:rsid w:val="001A6C7B"/>
    <w:rsid w:val="001A7219"/>
    <w:rsid w:val="001A7448"/>
    <w:rsid w:val="001B05C3"/>
    <w:rsid w:val="001B0848"/>
    <w:rsid w:val="001B1065"/>
    <w:rsid w:val="001B1282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0D4"/>
    <w:rsid w:val="001B76E3"/>
    <w:rsid w:val="001B76FE"/>
    <w:rsid w:val="001B7B2E"/>
    <w:rsid w:val="001B7CD3"/>
    <w:rsid w:val="001B7E5E"/>
    <w:rsid w:val="001C08CC"/>
    <w:rsid w:val="001C0DC2"/>
    <w:rsid w:val="001C12CC"/>
    <w:rsid w:val="001C1620"/>
    <w:rsid w:val="001C189A"/>
    <w:rsid w:val="001C1981"/>
    <w:rsid w:val="001C19F6"/>
    <w:rsid w:val="001C293D"/>
    <w:rsid w:val="001C2954"/>
    <w:rsid w:val="001C2F61"/>
    <w:rsid w:val="001C3126"/>
    <w:rsid w:val="001C3478"/>
    <w:rsid w:val="001C3F8F"/>
    <w:rsid w:val="001C4133"/>
    <w:rsid w:val="001C44DE"/>
    <w:rsid w:val="001C54C8"/>
    <w:rsid w:val="001C584F"/>
    <w:rsid w:val="001C586A"/>
    <w:rsid w:val="001C6228"/>
    <w:rsid w:val="001C631D"/>
    <w:rsid w:val="001C73B8"/>
    <w:rsid w:val="001C7E97"/>
    <w:rsid w:val="001D0ACD"/>
    <w:rsid w:val="001D1B6D"/>
    <w:rsid w:val="001D2027"/>
    <w:rsid w:val="001D2366"/>
    <w:rsid w:val="001D253E"/>
    <w:rsid w:val="001D2815"/>
    <w:rsid w:val="001D299B"/>
    <w:rsid w:val="001D2ED8"/>
    <w:rsid w:val="001D303C"/>
    <w:rsid w:val="001D329B"/>
    <w:rsid w:val="001D3BCB"/>
    <w:rsid w:val="001D3D3A"/>
    <w:rsid w:val="001D3D7B"/>
    <w:rsid w:val="001D4315"/>
    <w:rsid w:val="001D4765"/>
    <w:rsid w:val="001D4BE9"/>
    <w:rsid w:val="001D585E"/>
    <w:rsid w:val="001D63B2"/>
    <w:rsid w:val="001D7232"/>
    <w:rsid w:val="001D7769"/>
    <w:rsid w:val="001D7AB3"/>
    <w:rsid w:val="001E0594"/>
    <w:rsid w:val="001E1182"/>
    <w:rsid w:val="001E19C9"/>
    <w:rsid w:val="001E1A86"/>
    <w:rsid w:val="001E26ED"/>
    <w:rsid w:val="001E2ACF"/>
    <w:rsid w:val="001E2CFF"/>
    <w:rsid w:val="001E369D"/>
    <w:rsid w:val="001E42B5"/>
    <w:rsid w:val="001E4476"/>
    <w:rsid w:val="001E47D9"/>
    <w:rsid w:val="001E5275"/>
    <w:rsid w:val="001E53FE"/>
    <w:rsid w:val="001E5829"/>
    <w:rsid w:val="001E5F59"/>
    <w:rsid w:val="001E6EFA"/>
    <w:rsid w:val="001F0C4E"/>
    <w:rsid w:val="001F0E21"/>
    <w:rsid w:val="001F1001"/>
    <w:rsid w:val="001F1409"/>
    <w:rsid w:val="001F15B4"/>
    <w:rsid w:val="001F1701"/>
    <w:rsid w:val="001F1A22"/>
    <w:rsid w:val="001F25E7"/>
    <w:rsid w:val="001F330E"/>
    <w:rsid w:val="001F334A"/>
    <w:rsid w:val="001F33BA"/>
    <w:rsid w:val="001F3417"/>
    <w:rsid w:val="001F3458"/>
    <w:rsid w:val="001F351E"/>
    <w:rsid w:val="001F3F8E"/>
    <w:rsid w:val="001F3FB6"/>
    <w:rsid w:val="001F4D97"/>
    <w:rsid w:val="001F567F"/>
    <w:rsid w:val="001F5C7A"/>
    <w:rsid w:val="001F7211"/>
    <w:rsid w:val="00200001"/>
    <w:rsid w:val="00200AE8"/>
    <w:rsid w:val="00200E4C"/>
    <w:rsid w:val="00201269"/>
    <w:rsid w:val="002018EA"/>
    <w:rsid w:val="00201DDC"/>
    <w:rsid w:val="00201EEC"/>
    <w:rsid w:val="00201F36"/>
    <w:rsid w:val="00202A63"/>
    <w:rsid w:val="00202CF3"/>
    <w:rsid w:val="00202E47"/>
    <w:rsid w:val="00202F47"/>
    <w:rsid w:val="00203033"/>
    <w:rsid w:val="0020361C"/>
    <w:rsid w:val="002038B6"/>
    <w:rsid w:val="00203F26"/>
    <w:rsid w:val="00204056"/>
    <w:rsid w:val="0020418F"/>
    <w:rsid w:val="00204808"/>
    <w:rsid w:val="00204B98"/>
    <w:rsid w:val="00205DD5"/>
    <w:rsid w:val="00206334"/>
    <w:rsid w:val="00206395"/>
    <w:rsid w:val="00206441"/>
    <w:rsid w:val="00206B9A"/>
    <w:rsid w:val="00207C02"/>
    <w:rsid w:val="00207DD9"/>
    <w:rsid w:val="0021012B"/>
    <w:rsid w:val="00210400"/>
    <w:rsid w:val="0021052A"/>
    <w:rsid w:val="00210628"/>
    <w:rsid w:val="002107F8"/>
    <w:rsid w:val="00210A39"/>
    <w:rsid w:val="002114D7"/>
    <w:rsid w:val="00211881"/>
    <w:rsid w:val="00211AA8"/>
    <w:rsid w:val="00213243"/>
    <w:rsid w:val="00213930"/>
    <w:rsid w:val="0021468B"/>
    <w:rsid w:val="002146EA"/>
    <w:rsid w:val="00214A7A"/>
    <w:rsid w:val="0021583C"/>
    <w:rsid w:val="002159A2"/>
    <w:rsid w:val="00215CA2"/>
    <w:rsid w:val="00216493"/>
    <w:rsid w:val="0021655F"/>
    <w:rsid w:val="002169BF"/>
    <w:rsid w:val="00216DC6"/>
    <w:rsid w:val="002170A0"/>
    <w:rsid w:val="002200D4"/>
    <w:rsid w:val="002200F7"/>
    <w:rsid w:val="002209FA"/>
    <w:rsid w:val="00220C70"/>
    <w:rsid w:val="0022143A"/>
    <w:rsid w:val="002216DD"/>
    <w:rsid w:val="00221844"/>
    <w:rsid w:val="00221D4D"/>
    <w:rsid w:val="00221FAD"/>
    <w:rsid w:val="00222059"/>
    <w:rsid w:val="002230B7"/>
    <w:rsid w:val="00223170"/>
    <w:rsid w:val="002236B4"/>
    <w:rsid w:val="00223CFF"/>
    <w:rsid w:val="0022457C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46E"/>
    <w:rsid w:val="00227B96"/>
    <w:rsid w:val="00227D34"/>
    <w:rsid w:val="00227EA2"/>
    <w:rsid w:val="00230633"/>
    <w:rsid w:val="002318B0"/>
    <w:rsid w:val="00231980"/>
    <w:rsid w:val="00231A4A"/>
    <w:rsid w:val="00233214"/>
    <w:rsid w:val="00233C1A"/>
    <w:rsid w:val="00233EE3"/>
    <w:rsid w:val="00234257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6321"/>
    <w:rsid w:val="00236CEB"/>
    <w:rsid w:val="00237B2F"/>
    <w:rsid w:val="00240898"/>
    <w:rsid w:val="002416D0"/>
    <w:rsid w:val="00242948"/>
    <w:rsid w:val="00242F9F"/>
    <w:rsid w:val="00243B35"/>
    <w:rsid w:val="00243E4C"/>
    <w:rsid w:val="00243F5F"/>
    <w:rsid w:val="002442A5"/>
    <w:rsid w:val="00244316"/>
    <w:rsid w:val="00244C33"/>
    <w:rsid w:val="00245069"/>
    <w:rsid w:val="002460C6"/>
    <w:rsid w:val="002462FB"/>
    <w:rsid w:val="00246AD3"/>
    <w:rsid w:val="002473D2"/>
    <w:rsid w:val="00247782"/>
    <w:rsid w:val="00247836"/>
    <w:rsid w:val="00247A36"/>
    <w:rsid w:val="00247C3C"/>
    <w:rsid w:val="00247E71"/>
    <w:rsid w:val="0025050D"/>
    <w:rsid w:val="00250940"/>
    <w:rsid w:val="00250E0D"/>
    <w:rsid w:val="00250F22"/>
    <w:rsid w:val="00251AFF"/>
    <w:rsid w:val="0025213D"/>
    <w:rsid w:val="00253A47"/>
    <w:rsid w:val="00253A4D"/>
    <w:rsid w:val="00254225"/>
    <w:rsid w:val="00254944"/>
    <w:rsid w:val="00255047"/>
    <w:rsid w:val="0025579D"/>
    <w:rsid w:val="00255A2B"/>
    <w:rsid w:val="00255B98"/>
    <w:rsid w:val="00255BA6"/>
    <w:rsid w:val="00255FA7"/>
    <w:rsid w:val="002562AE"/>
    <w:rsid w:val="002565D6"/>
    <w:rsid w:val="00256773"/>
    <w:rsid w:val="002569EA"/>
    <w:rsid w:val="00256FAB"/>
    <w:rsid w:val="0025708D"/>
    <w:rsid w:val="00257783"/>
    <w:rsid w:val="00257C27"/>
    <w:rsid w:val="002600D3"/>
    <w:rsid w:val="00260A8F"/>
    <w:rsid w:val="00260D83"/>
    <w:rsid w:val="002615C5"/>
    <w:rsid w:val="00261B80"/>
    <w:rsid w:val="002629E0"/>
    <w:rsid w:val="00262DB0"/>
    <w:rsid w:val="00262DF0"/>
    <w:rsid w:val="0026322F"/>
    <w:rsid w:val="00263BDE"/>
    <w:rsid w:val="00263D08"/>
    <w:rsid w:val="0026444F"/>
    <w:rsid w:val="00264A82"/>
    <w:rsid w:val="002651E1"/>
    <w:rsid w:val="00265B80"/>
    <w:rsid w:val="0026600D"/>
    <w:rsid w:val="00266243"/>
    <w:rsid w:val="002664A5"/>
    <w:rsid w:val="0026741D"/>
    <w:rsid w:val="00267CF1"/>
    <w:rsid w:val="0027003E"/>
    <w:rsid w:val="00270443"/>
    <w:rsid w:val="0027053C"/>
    <w:rsid w:val="002705C4"/>
    <w:rsid w:val="00270CFB"/>
    <w:rsid w:val="0027126B"/>
    <w:rsid w:val="0027130F"/>
    <w:rsid w:val="00271313"/>
    <w:rsid w:val="002717E8"/>
    <w:rsid w:val="00271AD6"/>
    <w:rsid w:val="00272C59"/>
    <w:rsid w:val="0027362D"/>
    <w:rsid w:val="002739D7"/>
    <w:rsid w:val="00273C3E"/>
    <w:rsid w:val="00273ECE"/>
    <w:rsid w:val="002746BB"/>
    <w:rsid w:val="0027483D"/>
    <w:rsid w:val="0027549B"/>
    <w:rsid w:val="00275EFD"/>
    <w:rsid w:val="00275F15"/>
    <w:rsid w:val="0027601E"/>
    <w:rsid w:val="00276441"/>
    <w:rsid w:val="00276840"/>
    <w:rsid w:val="00276AD2"/>
    <w:rsid w:val="00276BB6"/>
    <w:rsid w:val="00277330"/>
    <w:rsid w:val="002773E4"/>
    <w:rsid w:val="00277C02"/>
    <w:rsid w:val="00280D98"/>
    <w:rsid w:val="00281064"/>
    <w:rsid w:val="00282553"/>
    <w:rsid w:val="0028256D"/>
    <w:rsid w:val="00282B19"/>
    <w:rsid w:val="00282B34"/>
    <w:rsid w:val="00282E2E"/>
    <w:rsid w:val="00282F16"/>
    <w:rsid w:val="00282FDC"/>
    <w:rsid w:val="00283031"/>
    <w:rsid w:val="002831A1"/>
    <w:rsid w:val="002835BA"/>
    <w:rsid w:val="0028374E"/>
    <w:rsid w:val="00283ED1"/>
    <w:rsid w:val="0028448E"/>
    <w:rsid w:val="0028451E"/>
    <w:rsid w:val="0028610A"/>
    <w:rsid w:val="00286344"/>
    <w:rsid w:val="00286492"/>
    <w:rsid w:val="00286596"/>
    <w:rsid w:val="00286C39"/>
    <w:rsid w:val="00287112"/>
    <w:rsid w:val="002873D3"/>
    <w:rsid w:val="002876F0"/>
    <w:rsid w:val="00287851"/>
    <w:rsid w:val="00287A56"/>
    <w:rsid w:val="00290720"/>
    <w:rsid w:val="00292BC8"/>
    <w:rsid w:val="00294B4E"/>
    <w:rsid w:val="00295EA6"/>
    <w:rsid w:val="002964EB"/>
    <w:rsid w:val="00296D08"/>
    <w:rsid w:val="002975E4"/>
    <w:rsid w:val="00297AB2"/>
    <w:rsid w:val="002A002A"/>
    <w:rsid w:val="002A05D4"/>
    <w:rsid w:val="002A06BF"/>
    <w:rsid w:val="002A07A4"/>
    <w:rsid w:val="002A0A14"/>
    <w:rsid w:val="002A0D46"/>
    <w:rsid w:val="002A162F"/>
    <w:rsid w:val="002A1EFF"/>
    <w:rsid w:val="002A22B1"/>
    <w:rsid w:val="002A251A"/>
    <w:rsid w:val="002A2D09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0F61"/>
    <w:rsid w:val="002B24F1"/>
    <w:rsid w:val="002B2C91"/>
    <w:rsid w:val="002B2E3F"/>
    <w:rsid w:val="002B3342"/>
    <w:rsid w:val="002B4F35"/>
    <w:rsid w:val="002B5945"/>
    <w:rsid w:val="002B635A"/>
    <w:rsid w:val="002B6616"/>
    <w:rsid w:val="002B6644"/>
    <w:rsid w:val="002B6A93"/>
    <w:rsid w:val="002B6B47"/>
    <w:rsid w:val="002B6B4F"/>
    <w:rsid w:val="002B72C0"/>
    <w:rsid w:val="002B781D"/>
    <w:rsid w:val="002B7867"/>
    <w:rsid w:val="002C000F"/>
    <w:rsid w:val="002C04B5"/>
    <w:rsid w:val="002C0C69"/>
    <w:rsid w:val="002C1034"/>
    <w:rsid w:val="002C104D"/>
    <w:rsid w:val="002C1C25"/>
    <w:rsid w:val="002C1CD0"/>
    <w:rsid w:val="002C1EBC"/>
    <w:rsid w:val="002C1F14"/>
    <w:rsid w:val="002C23EC"/>
    <w:rsid w:val="002C2A25"/>
    <w:rsid w:val="002C2B5B"/>
    <w:rsid w:val="002C2DE5"/>
    <w:rsid w:val="002C356E"/>
    <w:rsid w:val="002C3989"/>
    <w:rsid w:val="002C3AD1"/>
    <w:rsid w:val="002C3C02"/>
    <w:rsid w:val="002C414E"/>
    <w:rsid w:val="002C4D51"/>
    <w:rsid w:val="002C52BB"/>
    <w:rsid w:val="002C6177"/>
    <w:rsid w:val="002C6182"/>
    <w:rsid w:val="002C6CB3"/>
    <w:rsid w:val="002C6D67"/>
    <w:rsid w:val="002C72FB"/>
    <w:rsid w:val="002C732F"/>
    <w:rsid w:val="002C77FB"/>
    <w:rsid w:val="002D0A99"/>
    <w:rsid w:val="002D11BC"/>
    <w:rsid w:val="002D14B1"/>
    <w:rsid w:val="002D1927"/>
    <w:rsid w:val="002D1F04"/>
    <w:rsid w:val="002D1FBB"/>
    <w:rsid w:val="002D1FD5"/>
    <w:rsid w:val="002D24EC"/>
    <w:rsid w:val="002D279B"/>
    <w:rsid w:val="002D2B1E"/>
    <w:rsid w:val="002D3682"/>
    <w:rsid w:val="002D3A1F"/>
    <w:rsid w:val="002D3C80"/>
    <w:rsid w:val="002D3FF5"/>
    <w:rsid w:val="002D3FFB"/>
    <w:rsid w:val="002D434F"/>
    <w:rsid w:val="002D448D"/>
    <w:rsid w:val="002D4D28"/>
    <w:rsid w:val="002D50B9"/>
    <w:rsid w:val="002D56F5"/>
    <w:rsid w:val="002D5C6F"/>
    <w:rsid w:val="002D623F"/>
    <w:rsid w:val="002D649B"/>
    <w:rsid w:val="002D6611"/>
    <w:rsid w:val="002D7020"/>
    <w:rsid w:val="002D73D9"/>
    <w:rsid w:val="002D7AC9"/>
    <w:rsid w:val="002E00FD"/>
    <w:rsid w:val="002E1822"/>
    <w:rsid w:val="002E2AF3"/>
    <w:rsid w:val="002E4A77"/>
    <w:rsid w:val="002E5C58"/>
    <w:rsid w:val="002E5E3B"/>
    <w:rsid w:val="002E64EF"/>
    <w:rsid w:val="002E69B0"/>
    <w:rsid w:val="002E7053"/>
    <w:rsid w:val="002E7DC5"/>
    <w:rsid w:val="002F0C09"/>
    <w:rsid w:val="002F194A"/>
    <w:rsid w:val="002F1A09"/>
    <w:rsid w:val="002F1BCE"/>
    <w:rsid w:val="002F269E"/>
    <w:rsid w:val="002F2FA2"/>
    <w:rsid w:val="002F3161"/>
    <w:rsid w:val="002F3484"/>
    <w:rsid w:val="002F3910"/>
    <w:rsid w:val="002F3DC1"/>
    <w:rsid w:val="002F4446"/>
    <w:rsid w:val="002F45E4"/>
    <w:rsid w:val="002F5924"/>
    <w:rsid w:val="002F731D"/>
    <w:rsid w:val="002F7754"/>
    <w:rsid w:val="002F7827"/>
    <w:rsid w:val="002F7F36"/>
    <w:rsid w:val="003009E6"/>
    <w:rsid w:val="00300A6D"/>
    <w:rsid w:val="00300B51"/>
    <w:rsid w:val="003010B3"/>
    <w:rsid w:val="003039ED"/>
    <w:rsid w:val="00304104"/>
    <w:rsid w:val="00305E67"/>
    <w:rsid w:val="003077FB"/>
    <w:rsid w:val="00307D5D"/>
    <w:rsid w:val="00310983"/>
    <w:rsid w:val="00310992"/>
    <w:rsid w:val="00311769"/>
    <w:rsid w:val="00311B13"/>
    <w:rsid w:val="0031242B"/>
    <w:rsid w:val="0031246F"/>
    <w:rsid w:val="003124E2"/>
    <w:rsid w:val="00312B6B"/>
    <w:rsid w:val="00312C1F"/>
    <w:rsid w:val="003130A6"/>
    <w:rsid w:val="00313167"/>
    <w:rsid w:val="00313503"/>
    <w:rsid w:val="00313914"/>
    <w:rsid w:val="00313B7C"/>
    <w:rsid w:val="00313C93"/>
    <w:rsid w:val="00313D91"/>
    <w:rsid w:val="003143E0"/>
    <w:rsid w:val="003144F4"/>
    <w:rsid w:val="00314C6A"/>
    <w:rsid w:val="003170EE"/>
    <w:rsid w:val="00317795"/>
    <w:rsid w:val="003177C0"/>
    <w:rsid w:val="00317894"/>
    <w:rsid w:val="003179F4"/>
    <w:rsid w:val="00317EA8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DF6"/>
    <w:rsid w:val="00323F49"/>
    <w:rsid w:val="00324430"/>
    <w:rsid w:val="0032596D"/>
    <w:rsid w:val="00325B4D"/>
    <w:rsid w:val="003262D4"/>
    <w:rsid w:val="0032676D"/>
    <w:rsid w:val="00327709"/>
    <w:rsid w:val="00327FBC"/>
    <w:rsid w:val="003307DD"/>
    <w:rsid w:val="00330FAD"/>
    <w:rsid w:val="00331C1C"/>
    <w:rsid w:val="00332A18"/>
    <w:rsid w:val="00332ED3"/>
    <w:rsid w:val="00332F79"/>
    <w:rsid w:val="0033304C"/>
    <w:rsid w:val="00333C96"/>
    <w:rsid w:val="00333E22"/>
    <w:rsid w:val="00334019"/>
    <w:rsid w:val="00334555"/>
    <w:rsid w:val="00334B38"/>
    <w:rsid w:val="003350BA"/>
    <w:rsid w:val="00335D56"/>
    <w:rsid w:val="00335ED7"/>
    <w:rsid w:val="00336090"/>
    <w:rsid w:val="003363BE"/>
    <w:rsid w:val="00336597"/>
    <w:rsid w:val="00336628"/>
    <w:rsid w:val="00336842"/>
    <w:rsid w:val="003372E4"/>
    <w:rsid w:val="00337E0B"/>
    <w:rsid w:val="00337FCD"/>
    <w:rsid w:val="00342261"/>
    <w:rsid w:val="00342856"/>
    <w:rsid w:val="003429B7"/>
    <w:rsid w:val="00342B6C"/>
    <w:rsid w:val="00343BAD"/>
    <w:rsid w:val="00343FFD"/>
    <w:rsid w:val="003441B9"/>
    <w:rsid w:val="0034447D"/>
    <w:rsid w:val="0034452C"/>
    <w:rsid w:val="00344882"/>
    <w:rsid w:val="0034498C"/>
    <w:rsid w:val="00344F88"/>
    <w:rsid w:val="0034526A"/>
    <w:rsid w:val="003458D9"/>
    <w:rsid w:val="0034703A"/>
    <w:rsid w:val="003471E2"/>
    <w:rsid w:val="00347978"/>
    <w:rsid w:val="00347C5D"/>
    <w:rsid w:val="00350A52"/>
    <w:rsid w:val="00350B2A"/>
    <w:rsid w:val="00351B00"/>
    <w:rsid w:val="00352833"/>
    <w:rsid w:val="00352930"/>
    <w:rsid w:val="003529C9"/>
    <w:rsid w:val="00352C4B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7DA"/>
    <w:rsid w:val="00357C36"/>
    <w:rsid w:val="00360143"/>
    <w:rsid w:val="00360331"/>
    <w:rsid w:val="003604BB"/>
    <w:rsid w:val="0036083B"/>
    <w:rsid w:val="003608EC"/>
    <w:rsid w:val="00361107"/>
    <w:rsid w:val="003627FD"/>
    <w:rsid w:val="00362CEA"/>
    <w:rsid w:val="00362E65"/>
    <w:rsid w:val="00362F27"/>
    <w:rsid w:val="003634AA"/>
    <w:rsid w:val="003638E2"/>
    <w:rsid w:val="00363CA6"/>
    <w:rsid w:val="00363FA4"/>
    <w:rsid w:val="00364506"/>
    <w:rsid w:val="00365072"/>
    <w:rsid w:val="0036551E"/>
    <w:rsid w:val="003661A6"/>
    <w:rsid w:val="0036651B"/>
    <w:rsid w:val="0036666C"/>
    <w:rsid w:val="003671E0"/>
    <w:rsid w:val="003709BF"/>
    <w:rsid w:val="00371059"/>
    <w:rsid w:val="00371658"/>
    <w:rsid w:val="00371F4F"/>
    <w:rsid w:val="003724BF"/>
    <w:rsid w:val="00372A5C"/>
    <w:rsid w:val="00372AE2"/>
    <w:rsid w:val="0037310A"/>
    <w:rsid w:val="00373328"/>
    <w:rsid w:val="00373497"/>
    <w:rsid w:val="00373550"/>
    <w:rsid w:val="00373955"/>
    <w:rsid w:val="00374288"/>
    <w:rsid w:val="00375832"/>
    <w:rsid w:val="00375B19"/>
    <w:rsid w:val="0037628C"/>
    <w:rsid w:val="003766B5"/>
    <w:rsid w:val="003766E3"/>
    <w:rsid w:val="0037686A"/>
    <w:rsid w:val="00376EE4"/>
    <w:rsid w:val="003773B2"/>
    <w:rsid w:val="003774A7"/>
    <w:rsid w:val="0037753A"/>
    <w:rsid w:val="0037798D"/>
    <w:rsid w:val="00377A30"/>
    <w:rsid w:val="00377CDE"/>
    <w:rsid w:val="003800E7"/>
    <w:rsid w:val="0038013B"/>
    <w:rsid w:val="0038073C"/>
    <w:rsid w:val="00380937"/>
    <w:rsid w:val="00381413"/>
    <w:rsid w:val="00381DD1"/>
    <w:rsid w:val="00382870"/>
    <w:rsid w:val="00383F0C"/>
    <w:rsid w:val="00384A1C"/>
    <w:rsid w:val="00384A68"/>
    <w:rsid w:val="00384A75"/>
    <w:rsid w:val="003850D0"/>
    <w:rsid w:val="00386404"/>
    <w:rsid w:val="00386BAC"/>
    <w:rsid w:val="00386BFE"/>
    <w:rsid w:val="003872A5"/>
    <w:rsid w:val="003879A3"/>
    <w:rsid w:val="00387B90"/>
    <w:rsid w:val="00390ACA"/>
    <w:rsid w:val="00392059"/>
    <w:rsid w:val="003924C0"/>
    <w:rsid w:val="0039262A"/>
    <w:rsid w:val="00392D27"/>
    <w:rsid w:val="00393157"/>
    <w:rsid w:val="003932C1"/>
    <w:rsid w:val="00393302"/>
    <w:rsid w:val="00393647"/>
    <w:rsid w:val="00393865"/>
    <w:rsid w:val="00393CD8"/>
    <w:rsid w:val="00393DF2"/>
    <w:rsid w:val="003942F5"/>
    <w:rsid w:val="00394A25"/>
    <w:rsid w:val="00394A41"/>
    <w:rsid w:val="00394F1E"/>
    <w:rsid w:val="00395255"/>
    <w:rsid w:val="003962F2"/>
    <w:rsid w:val="00396ACB"/>
    <w:rsid w:val="0039708A"/>
    <w:rsid w:val="00397520"/>
    <w:rsid w:val="00397622"/>
    <w:rsid w:val="00397A31"/>
    <w:rsid w:val="00397FF9"/>
    <w:rsid w:val="003A06EF"/>
    <w:rsid w:val="003A0770"/>
    <w:rsid w:val="003A0951"/>
    <w:rsid w:val="003A0A7F"/>
    <w:rsid w:val="003A1261"/>
    <w:rsid w:val="003A150A"/>
    <w:rsid w:val="003A1824"/>
    <w:rsid w:val="003A29C1"/>
    <w:rsid w:val="003A3683"/>
    <w:rsid w:val="003A4A24"/>
    <w:rsid w:val="003A564C"/>
    <w:rsid w:val="003A57BE"/>
    <w:rsid w:val="003A59F7"/>
    <w:rsid w:val="003A6141"/>
    <w:rsid w:val="003A66C8"/>
    <w:rsid w:val="003A6C34"/>
    <w:rsid w:val="003A71D0"/>
    <w:rsid w:val="003A7399"/>
    <w:rsid w:val="003A7DCF"/>
    <w:rsid w:val="003B0867"/>
    <w:rsid w:val="003B0A96"/>
    <w:rsid w:val="003B149D"/>
    <w:rsid w:val="003B16D6"/>
    <w:rsid w:val="003B17DE"/>
    <w:rsid w:val="003B208F"/>
    <w:rsid w:val="003B20A8"/>
    <w:rsid w:val="003B222D"/>
    <w:rsid w:val="003B2FC9"/>
    <w:rsid w:val="003B3558"/>
    <w:rsid w:val="003B3604"/>
    <w:rsid w:val="003B3788"/>
    <w:rsid w:val="003B4586"/>
    <w:rsid w:val="003B45C6"/>
    <w:rsid w:val="003B4B55"/>
    <w:rsid w:val="003B51DF"/>
    <w:rsid w:val="003B56F2"/>
    <w:rsid w:val="003B5A64"/>
    <w:rsid w:val="003B5EE7"/>
    <w:rsid w:val="003B5FD2"/>
    <w:rsid w:val="003B603A"/>
    <w:rsid w:val="003B624F"/>
    <w:rsid w:val="003B6536"/>
    <w:rsid w:val="003B6C20"/>
    <w:rsid w:val="003B6C23"/>
    <w:rsid w:val="003B732B"/>
    <w:rsid w:val="003C0048"/>
    <w:rsid w:val="003C01AC"/>
    <w:rsid w:val="003C056E"/>
    <w:rsid w:val="003C0873"/>
    <w:rsid w:val="003C0E55"/>
    <w:rsid w:val="003C0E60"/>
    <w:rsid w:val="003C1070"/>
    <w:rsid w:val="003C1146"/>
    <w:rsid w:val="003C3E4D"/>
    <w:rsid w:val="003C3EB3"/>
    <w:rsid w:val="003C3EDD"/>
    <w:rsid w:val="003C4F14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FEA"/>
    <w:rsid w:val="003D2066"/>
    <w:rsid w:val="003D243E"/>
    <w:rsid w:val="003D2914"/>
    <w:rsid w:val="003D2E4B"/>
    <w:rsid w:val="003D3BBC"/>
    <w:rsid w:val="003D4594"/>
    <w:rsid w:val="003D4E19"/>
    <w:rsid w:val="003D4E3D"/>
    <w:rsid w:val="003D562B"/>
    <w:rsid w:val="003D568F"/>
    <w:rsid w:val="003D5A60"/>
    <w:rsid w:val="003D5EB1"/>
    <w:rsid w:val="003D63D2"/>
    <w:rsid w:val="003D6505"/>
    <w:rsid w:val="003D65C8"/>
    <w:rsid w:val="003D69E5"/>
    <w:rsid w:val="003E09E2"/>
    <w:rsid w:val="003E0CFD"/>
    <w:rsid w:val="003E0DAF"/>
    <w:rsid w:val="003E148C"/>
    <w:rsid w:val="003E1647"/>
    <w:rsid w:val="003E16B3"/>
    <w:rsid w:val="003E1962"/>
    <w:rsid w:val="003E1F22"/>
    <w:rsid w:val="003E38E2"/>
    <w:rsid w:val="003E3D89"/>
    <w:rsid w:val="003E42CD"/>
    <w:rsid w:val="003E587B"/>
    <w:rsid w:val="003E5F61"/>
    <w:rsid w:val="003E6352"/>
    <w:rsid w:val="003E6633"/>
    <w:rsid w:val="003E69EC"/>
    <w:rsid w:val="003E7414"/>
    <w:rsid w:val="003E7CED"/>
    <w:rsid w:val="003F0AF8"/>
    <w:rsid w:val="003F1247"/>
    <w:rsid w:val="003F181D"/>
    <w:rsid w:val="003F1E50"/>
    <w:rsid w:val="003F2CB6"/>
    <w:rsid w:val="003F30BE"/>
    <w:rsid w:val="003F3232"/>
    <w:rsid w:val="003F32BE"/>
    <w:rsid w:val="003F3442"/>
    <w:rsid w:val="003F353C"/>
    <w:rsid w:val="003F3CA9"/>
    <w:rsid w:val="003F4130"/>
    <w:rsid w:val="003F4656"/>
    <w:rsid w:val="003F49AD"/>
    <w:rsid w:val="003F4A3C"/>
    <w:rsid w:val="003F4F84"/>
    <w:rsid w:val="003F501F"/>
    <w:rsid w:val="003F50FF"/>
    <w:rsid w:val="003F51F3"/>
    <w:rsid w:val="003F558F"/>
    <w:rsid w:val="003F5B53"/>
    <w:rsid w:val="003F6412"/>
    <w:rsid w:val="003F71DE"/>
    <w:rsid w:val="003F748A"/>
    <w:rsid w:val="003F7B2E"/>
    <w:rsid w:val="003F7DD6"/>
    <w:rsid w:val="0040053B"/>
    <w:rsid w:val="0040054C"/>
    <w:rsid w:val="004015FB"/>
    <w:rsid w:val="00401DDA"/>
    <w:rsid w:val="00402301"/>
    <w:rsid w:val="00402818"/>
    <w:rsid w:val="004028C5"/>
    <w:rsid w:val="00403096"/>
    <w:rsid w:val="004034DF"/>
    <w:rsid w:val="00403900"/>
    <w:rsid w:val="0040453B"/>
    <w:rsid w:val="00404866"/>
    <w:rsid w:val="00404CDF"/>
    <w:rsid w:val="00404D58"/>
    <w:rsid w:val="004055FC"/>
    <w:rsid w:val="00405F6B"/>
    <w:rsid w:val="004069FF"/>
    <w:rsid w:val="00406B01"/>
    <w:rsid w:val="00406B72"/>
    <w:rsid w:val="00406FA0"/>
    <w:rsid w:val="00407B98"/>
    <w:rsid w:val="00407EFF"/>
    <w:rsid w:val="0041040A"/>
    <w:rsid w:val="00410748"/>
    <w:rsid w:val="00410929"/>
    <w:rsid w:val="00410B99"/>
    <w:rsid w:val="00410CCF"/>
    <w:rsid w:val="00410F1A"/>
    <w:rsid w:val="0041226D"/>
    <w:rsid w:val="004124DA"/>
    <w:rsid w:val="0041255B"/>
    <w:rsid w:val="004126B6"/>
    <w:rsid w:val="00412C91"/>
    <w:rsid w:val="004134FF"/>
    <w:rsid w:val="00413522"/>
    <w:rsid w:val="00414C65"/>
    <w:rsid w:val="00414D67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07E9"/>
    <w:rsid w:val="00420A08"/>
    <w:rsid w:val="00421C73"/>
    <w:rsid w:val="00422459"/>
    <w:rsid w:val="004226F8"/>
    <w:rsid w:val="00422F62"/>
    <w:rsid w:val="004232AF"/>
    <w:rsid w:val="0042395D"/>
    <w:rsid w:val="00423BB9"/>
    <w:rsid w:val="00423C6C"/>
    <w:rsid w:val="00423E59"/>
    <w:rsid w:val="00424BD4"/>
    <w:rsid w:val="004256E7"/>
    <w:rsid w:val="00425C3B"/>
    <w:rsid w:val="00426765"/>
    <w:rsid w:val="004269B0"/>
    <w:rsid w:val="0042703B"/>
    <w:rsid w:val="0042716C"/>
    <w:rsid w:val="0043062F"/>
    <w:rsid w:val="00431044"/>
    <w:rsid w:val="00431B7B"/>
    <w:rsid w:val="00432192"/>
    <w:rsid w:val="0043282E"/>
    <w:rsid w:val="0043285E"/>
    <w:rsid w:val="004328D6"/>
    <w:rsid w:val="00433516"/>
    <w:rsid w:val="004337DC"/>
    <w:rsid w:val="0043389D"/>
    <w:rsid w:val="00433A6C"/>
    <w:rsid w:val="004341FC"/>
    <w:rsid w:val="004343A4"/>
    <w:rsid w:val="004343B7"/>
    <w:rsid w:val="00434F81"/>
    <w:rsid w:val="004350BC"/>
    <w:rsid w:val="00435277"/>
    <w:rsid w:val="00435798"/>
    <w:rsid w:val="0043586C"/>
    <w:rsid w:val="0043635D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BCF"/>
    <w:rsid w:val="00442C8A"/>
    <w:rsid w:val="00442CD4"/>
    <w:rsid w:val="00442FCB"/>
    <w:rsid w:val="004434EF"/>
    <w:rsid w:val="00443AEC"/>
    <w:rsid w:val="004443E5"/>
    <w:rsid w:val="00444FB1"/>
    <w:rsid w:val="004452D1"/>
    <w:rsid w:val="00445377"/>
    <w:rsid w:val="0044585D"/>
    <w:rsid w:val="004459AE"/>
    <w:rsid w:val="0044625D"/>
    <w:rsid w:val="00446300"/>
    <w:rsid w:val="00446A01"/>
    <w:rsid w:val="00446B01"/>
    <w:rsid w:val="00447BBB"/>
    <w:rsid w:val="00450325"/>
    <w:rsid w:val="00450326"/>
    <w:rsid w:val="0045036B"/>
    <w:rsid w:val="00451003"/>
    <w:rsid w:val="004518A2"/>
    <w:rsid w:val="00451AB6"/>
    <w:rsid w:val="0045271F"/>
    <w:rsid w:val="00452F22"/>
    <w:rsid w:val="00453C83"/>
    <w:rsid w:val="00453C9A"/>
    <w:rsid w:val="00453EFA"/>
    <w:rsid w:val="004556B2"/>
    <w:rsid w:val="00455AA8"/>
    <w:rsid w:val="00455E6C"/>
    <w:rsid w:val="00455F33"/>
    <w:rsid w:val="00456D88"/>
    <w:rsid w:val="00457823"/>
    <w:rsid w:val="00457A32"/>
    <w:rsid w:val="004602FC"/>
    <w:rsid w:val="00460530"/>
    <w:rsid w:val="00460759"/>
    <w:rsid w:val="00460D0D"/>
    <w:rsid w:val="00461AFA"/>
    <w:rsid w:val="00461E52"/>
    <w:rsid w:val="0046225A"/>
    <w:rsid w:val="00462FA0"/>
    <w:rsid w:val="00463406"/>
    <w:rsid w:val="00463B3C"/>
    <w:rsid w:val="00463F5D"/>
    <w:rsid w:val="00464E46"/>
    <w:rsid w:val="0046538D"/>
    <w:rsid w:val="0046563C"/>
    <w:rsid w:val="00465E83"/>
    <w:rsid w:val="004662D8"/>
    <w:rsid w:val="004666D5"/>
    <w:rsid w:val="00466E3C"/>
    <w:rsid w:val="0046739D"/>
    <w:rsid w:val="00467459"/>
    <w:rsid w:val="00467657"/>
    <w:rsid w:val="00467B18"/>
    <w:rsid w:val="00470269"/>
    <w:rsid w:val="0047087A"/>
    <w:rsid w:val="00470DFC"/>
    <w:rsid w:val="00470FFC"/>
    <w:rsid w:val="00471966"/>
    <w:rsid w:val="0047245D"/>
    <w:rsid w:val="00472FF9"/>
    <w:rsid w:val="00473440"/>
    <w:rsid w:val="0047363D"/>
    <w:rsid w:val="004737A8"/>
    <w:rsid w:val="00473E74"/>
    <w:rsid w:val="004742DC"/>
    <w:rsid w:val="004743BC"/>
    <w:rsid w:val="00474BA5"/>
    <w:rsid w:val="004751D0"/>
    <w:rsid w:val="00475205"/>
    <w:rsid w:val="00475A13"/>
    <w:rsid w:val="00476034"/>
    <w:rsid w:val="0047603E"/>
    <w:rsid w:val="004769A7"/>
    <w:rsid w:val="00476BA0"/>
    <w:rsid w:val="004770D6"/>
    <w:rsid w:val="0047718A"/>
    <w:rsid w:val="00477A3F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3D6D"/>
    <w:rsid w:val="00484608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87230"/>
    <w:rsid w:val="0049066F"/>
    <w:rsid w:val="004906FB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5231"/>
    <w:rsid w:val="00495549"/>
    <w:rsid w:val="00496573"/>
    <w:rsid w:val="00496867"/>
    <w:rsid w:val="00496E48"/>
    <w:rsid w:val="0049700C"/>
    <w:rsid w:val="004979AE"/>
    <w:rsid w:val="004979BA"/>
    <w:rsid w:val="004A02B0"/>
    <w:rsid w:val="004A0303"/>
    <w:rsid w:val="004A0A84"/>
    <w:rsid w:val="004A0AFC"/>
    <w:rsid w:val="004A0F94"/>
    <w:rsid w:val="004A12A2"/>
    <w:rsid w:val="004A1985"/>
    <w:rsid w:val="004A1A41"/>
    <w:rsid w:val="004A1B4F"/>
    <w:rsid w:val="004A21F4"/>
    <w:rsid w:val="004A256A"/>
    <w:rsid w:val="004A26A8"/>
    <w:rsid w:val="004A3450"/>
    <w:rsid w:val="004A3516"/>
    <w:rsid w:val="004A41D6"/>
    <w:rsid w:val="004A4D01"/>
    <w:rsid w:val="004A52DE"/>
    <w:rsid w:val="004A5AEF"/>
    <w:rsid w:val="004A5DC5"/>
    <w:rsid w:val="004A5F74"/>
    <w:rsid w:val="004A64EC"/>
    <w:rsid w:val="004A6698"/>
    <w:rsid w:val="004A6B29"/>
    <w:rsid w:val="004A721D"/>
    <w:rsid w:val="004B0095"/>
    <w:rsid w:val="004B0194"/>
    <w:rsid w:val="004B0CD6"/>
    <w:rsid w:val="004B1D98"/>
    <w:rsid w:val="004B2345"/>
    <w:rsid w:val="004B2C01"/>
    <w:rsid w:val="004B2CDA"/>
    <w:rsid w:val="004B3B55"/>
    <w:rsid w:val="004B456E"/>
    <w:rsid w:val="004B4C74"/>
    <w:rsid w:val="004B51C8"/>
    <w:rsid w:val="004B5345"/>
    <w:rsid w:val="004B5746"/>
    <w:rsid w:val="004B57F8"/>
    <w:rsid w:val="004B5E5D"/>
    <w:rsid w:val="004B619D"/>
    <w:rsid w:val="004B6AE0"/>
    <w:rsid w:val="004B6E42"/>
    <w:rsid w:val="004B73AA"/>
    <w:rsid w:val="004B77E0"/>
    <w:rsid w:val="004B7A1E"/>
    <w:rsid w:val="004B7B66"/>
    <w:rsid w:val="004C007A"/>
    <w:rsid w:val="004C00D1"/>
    <w:rsid w:val="004C013F"/>
    <w:rsid w:val="004C1731"/>
    <w:rsid w:val="004C1AE4"/>
    <w:rsid w:val="004C1C08"/>
    <w:rsid w:val="004C1E97"/>
    <w:rsid w:val="004C25ED"/>
    <w:rsid w:val="004C2745"/>
    <w:rsid w:val="004C2B77"/>
    <w:rsid w:val="004C2BCC"/>
    <w:rsid w:val="004C358A"/>
    <w:rsid w:val="004C392E"/>
    <w:rsid w:val="004C46C1"/>
    <w:rsid w:val="004C4E26"/>
    <w:rsid w:val="004C4FD2"/>
    <w:rsid w:val="004C5228"/>
    <w:rsid w:val="004C5E9D"/>
    <w:rsid w:val="004C6321"/>
    <w:rsid w:val="004C66B4"/>
    <w:rsid w:val="004C696E"/>
    <w:rsid w:val="004C6AB0"/>
    <w:rsid w:val="004C6AD3"/>
    <w:rsid w:val="004C6E7C"/>
    <w:rsid w:val="004C7783"/>
    <w:rsid w:val="004C7854"/>
    <w:rsid w:val="004D020A"/>
    <w:rsid w:val="004D1183"/>
    <w:rsid w:val="004D12BD"/>
    <w:rsid w:val="004D1C1C"/>
    <w:rsid w:val="004D1E57"/>
    <w:rsid w:val="004D25C4"/>
    <w:rsid w:val="004D2841"/>
    <w:rsid w:val="004D2A5E"/>
    <w:rsid w:val="004D3721"/>
    <w:rsid w:val="004D46D8"/>
    <w:rsid w:val="004D59C5"/>
    <w:rsid w:val="004D5B54"/>
    <w:rsid w:val="004D64D4"/>
    <w:rsid w:val="004D6541"/>
    <w:rsid w:val="004D6DCB"/>
    <w:rsid w:val="004D6F79"/>
    <w:rsid w:val="004D7014"/>
    <w:rsid w:val="004D7690"/>
    <w:rsid w:val="004D7FCE"/>
    <w:rsid w:val="004E0EC1"/>
    <w:rsid w:val="004E1ADC"/>
    <w:rsid w:val="004E1E8A"/>
    <w:rsid w:val="004E2075"/>
    <w:rsid w:val="004E2E0C"/>
    <w:rsid w:val="004E332C"/>
    <w:rsid w:val="004E38D7"/>
    <w:rsid w:val="004E3B52"/>
    <w:rsid w:val="004E47DD"/>
    <w:rsid w:val="004E4E4D"/>
    <w:rsid w:val="004E4E9E"/>
    <w:rsid w:val="004E50C0"/>
    <w:rsid w:val="004E60F9"/>
    <w:rsid w:val="004E62CE"/>
    <w:rsid w:val="004E6753"/>
    <w:rsid w:val="004E6B97"/>
    <w:rsid w:val="004E6FBE"/>
    <w:rsid w:val="004E6FF1"/>
    <w:rsid w:val="004E7464"/>
    <w:rsid w:val="004F0613"/>
    <w:rsid w:val="004F1205"/>
    <w:rsid w:val="004F1783"/>
    <w:rsid w:val="004F2C75"/>
    <w:rsid w:val="004F2D3C"/>
    <w:rsid w:val="004F2E82"/>
    <w:rsid w:val="004F3891"/>
    <w:rsid w:val="004F3DDA"/>
    <w:rsid w:val="004F4035"/>
    <w:rsid w:val="004F4409"/>
    <w:rsid w:val="004F4867"/>
    <w:rsid w:val="004F4D9C"/>
    <w:rsid w:val="004F51EC"/>
    <w:rsid w:val="004F5C4C"/>
    <w:rsid w:val="004F5D5B"/>
    <w:rsid w:val="004F6063"/>
    <w:rsid w:val="004F6A9E"/>
    <w:rsid w:val="004F728D"/>
    <w:rsid w:val="004F78C2"/>
    <w:rsid w:val="004F79DC"/>
    <w:rsid w:val="004F7E3D"/>
    <w:rsid w:val="004F7F5A"/>
    <w:rsid w:val="005007BA"/>
    <w:rsid w:val="00500810"/>
    <w:rsid w:val="00500834"/>
    <w:rsid w:val="00500B48"/>
    <w:rsid w:val="00502E78"/>
    <w:rsid w:val="00502FF8"/>
    <w:rsid w:val="00503342"/>
    <w:rsid w:val="00503471"/>
    <w:rsid w:val="00504112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CD4"/>
    <w:rsid w:val="00507D4E"/>
    <w:rsid w:val="00507F9B"/>
    <w:rsid w:val="00510204"/>
    <w:rsid w:val="00510BFF"/>
    <w:rsid w:val="00510E53"/>
    <w:rsid w:val="0051131A"/>
    <w:rsid w:val="00511B5A"/>
    <w:rsid w:val="00511FD0"/>
    <w:rsid w:val="0051252D"/>
    <w:rsid w:val="00512B48"/>
    <w:rsid w:val="00512B91"/>
    <w:rsid w:val="00512CC5"/>
    <w:rsid w:val="00513234"/>
    <w:rsid w:val="005133CD"/>
    <w:rsid w:val="00513678"/>
    <w:rsid w:val="00513A55"/>
    <w:rsid w:val="00513B83"/>
    <w:rsid w:val="00513BFC"/>
    <w:rsid w:val="00513F02"/>
    <w:rsid w:val="005147D9"/>
    <w:rsid w:val="00514CE9"/>
    <w:rsid w:val="00515F59"/>
    <w:rsid w:val="005160D9"/>
    <w:rsid w:val="00517205"/>
    <w:rsid w:val="00517628"/>
    <w:rsid w:val="0052024E"/>
    <w:rsid w:val="005206DC"/>
    <w:rsid w:val="0052163F"/>
    <w:rsid w:val="00521658"/>
    <w:rsid w:val="00521B0B"/>
    <w:rsid w:val="00521DD2"/>
    <w:rsid w:val="00522772"/>
    <w:rsid w:val="0052327C"/>
    <w:rsid w:val="005233A6"/>
    <w:rsid w:val="00524017"/>
    <w:rsid w:val="00524398"/>
    <w:rsid w:val="00524895"/>
    <w:rsid w:val="0052492C"/>
    <w:rsid w:val="005249DA"/>
    <w:rsid w:val="00524FCC"/>
    <w:rsid w:val="005259C2"/>
    <w:rsid w:val="00526391"/>
    <w:rsid w:val="005264BF"/>
    <w:rsid w:val="00526C28"/>
    <w:rsid w:val="00527498"/>
    <w:rsid w:val="005277D1"/>
    <w:rsid w:val="00530144"/>
    <w:rsid w:val="00530D75"/>
    <w:rsid w:val="00530D98"/>
    <w:rsid w:val="00530E5B"/>
    <w:rsid w:val="005311DD"/>
    <w:rsid w:val="005316AC"/>
    <w:rsid w:val="00532658"/>
    <w:rsid w:val="005326E4"/>
    <w:rsid w:val="00532912"/>
    <w:rsid w:val="00532C20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BE1"/>
    <w:rsid w:val="00537F21"/>
    <w:rsid w:val="00537F97"/>
    <w:rsid w:val="0054014A"/>
    <w:rsid w:val="0054075C"/>
    <w:rsid w:val="00540C91"/>
    <w:rsid w:val="00540D28"/>
    <w:rsid w:val="005414EA"/>
    <w:rsid w:val="0054161E"/>
    <w:rsid w:val="00541D1A"/>
    <w:rsid w:val="00541D1B"/>
    <w:rsid w:val="0054277B"/>
    <w:rsid w:val="0054343E"/>
    <w:rsid w:val="0054507D"/>
    <w:rsid w:val="00545CBB"/>
    <w:rsid w:val="00545D60"/>
    <w:rsid w:val="00545EEC"/>
    <w:rsid w:val="00547008"/>
    <w:rsid w:val="005502E7"/>
    <w:rsid w:val="00551362"/>
    <w:rsid w:val="00551805"/>
    <w:rsid w:val="0055262E"/>
    <w:rsid w:val="0055267C"/>
    <w:rsid w:val="005528F0"/>
    <w:rsid w:val="00552B41"/>
    <w:rsid w:val="00553216"/>
    <w:rsid w:val="0055342D"/>
    <w:rsid w:val="00553BCE"/>
    <w:rsid w:val="005546B9"/>
    <w:rsid w:val="00555829"/>
    <w:rsid w:val="005558FF"/>
    <w:rsid w:val="00555EDE"/>
    <w:rsid w:val="00556333"/>
    <w:rsid w:val="00556658"/>
    <w:rsid w:val="00556996"/>
    <w:rsid w:val="0055707C"/>
    <w:rsid w:val="00557616"/>
    <w:rsid w:val="0055783F"/>
    <w:rsid w:val="005579C3"/>
    <w:rsid w:val="0056042B"/>
    <w:rsid w:val="00560C5D"/>
    <w:rsid w:val="005626CD"/>
    <w:rsid w:val="00562BD1"/>
    <w:rsid w:val="00562D65"/>
    <w:rsid w:val="00562DB5"/>
    <w:rsid w:val="00563782"/>
    <w:rsid w:val="00563A7B"/>
    <w:rsid w:val="005644EF"/>
    <w:rsid w:val="005645C8"/>
    <w:rsid w:val="00564BCE"/>
    <w:rsid w:val="00564F59"/>
    <w:rsid w:val="00565D0F"/>
    <w:rsid w:val="0056640D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21C"/>
    <w:rsid w:val="005719EF"/>
    <w:rsid w:val="00571D39"/>
    <w:rsid w:val="00571E30"/>
    <w:rsid w:val="005720BE"/>
    <w:rsid w:val="005720E3"/>
    <w:rsid w:val="00572C5A"/>
    <w:rsid w:val="005730A3"/>
    <w:rsid w:val="0057317E"/>
    <w:rsid w:val="005731EB"/>
    <w:rsid w:val="005734CE"/>
    <w:rsid w:val="005735DC"/>
    <w:rsid w:val="005736D0"/>
    <w:rsid w:val="00573AFB"/>
    <w:rsid w:val="00574902"/>
    <w:rsid w:val="005750A6"/>
    <w:rsid w:val="00575F52"/>
    <w:rsid w:val="00575F6C"/>
    <w:rsid w:val="0057612B"/>
    <w:rsid w:val="00576B07"/>
    <w:rsid w:val="00577E30"/>
    <w:rsid w:val="00581244"/>
    <w:rsid w:val="005817A8"/>
    <w:rsid w:val="00582636"/>
    <w:rsid w:val="00582E11"/>
    <w:rsid w:val="00584184"/>
    <w:rsid w:val="005847EB"/>
    <w:rsid w:val="00584EA6"/>
    <w:rsid w:val="00584EC4"/>
    <w:rsid w:val="00584FF1"/>
    <w:rsid w:val="00585247"/>
    <w:rsid w:val="00587342"/>
    <w:rsid w:val="005873CA"/>
    <w:rsid w:val="00587857"/>
    <w:rsid w:val="00587A7A"/>
    <w:rsid w:val="00590252"/>
    <w:rsid w:val="0059061F"/>
    <w:rsid w:val="00590684"/>
    <w:rsid w:val="00590C95"/>
    <w:rsid w:val="00590CF9"/>
    <w:rsid w:val="00592A6C"/>
    <w:rsid w:val="00593048"/>
    <w:rsid w:val="00593D22"/>
    <w:rsid w:val="00594627"/>
    <w:rsid w:val="00594AFE"/>
    <w:rsid w:val="005953B0"/>
    <w:rsid w:val="00595A58"/>
    <w:rsid w:val="005961FE"/>
    <w:rsid w:val="00596906"/>
    <w:rsid w:val="00596D3C"/>
    <w:rsid w:val="00596E9B"/>
    <w:rsid w:val="00596FA8"/>
    <w:rsid w:val="00597C13"/>
    <w:rsid w:val="005A10E4"/>
    <w:rsid w:val="005A15D1"/>
    <w:rsid w:val="005A3486"/>
    <w:rsid w:val="005A385D"/>
    <w:rsid w:val="005A3A62"/>
    <w:rsid w:val="005A40A5"/>
    <w:rsid w:val="005A425D"/>
    <w:rsid w:val="005A42A6"/>
    <w:rsid w:val="005A4BCF"/>
    <w:rsid w:val="005A4BD4"/>
    <w:rsid w:val="005A5205"/>
    <w:rsid w:val="005A55C8"/>
    <w:rsid w:val="005A570A"/>
    <w:rsid w:val="005A5740"/>
    <w:rsid w:val="005A6670"/>
    <w:rsid w:val="005A7548"/>
    <w:rsid w:val="005A766B"/>
    <w:rsid w:val="005B0766"/>
    <w:rsid w:val="005B0C79"/>
    <w:rsid w:val="005B0C80"/>
    <w:rsid w:val="005B112F"/>
    <w:rsid w:val="005B1643"/>
    <w:rsid w:val="005B16AD"/>
    <w:rsid w:val="005B1927"/>
    <w:rsid w:val="005B2936"/>
    <w:rsid w:val="005B2BFA"/>
    <w:rsid w:val="005B2E89"/>
    <w:rsid w:val="005B30D4"/>
    <w:rsid w:val="005B321F"/>
    <w:rsid w:val="005B37CA"/>
    <w:rsid w:val="005B3936"/>
    <w:rsid w:val="005B3D66"/>
    <w:rsid w:val="005B3F71"/>
    <w:rsid w:val="005B3FB4"/>
    <w:rsid w:val="005B55DB"/>
    <w:rsid w:val="005B65C6"/>
    <w:rsid w:val="005B65CA"/>
    <w:rsid w:val="005B69F6"/>
    <w:rsid w:val="005B7479"/>
    <w:rsid w:val="005C06F9"/>
    <w:rsid w:val="005C0C08"/>
    <w:rsid w:val="005C0E73"/>
    <w:rsid w:val="005C0E79"/>
    <w:rsid w:val="005C1013"/>
    <w:rsid w:val="005C1801"/>
    <w:rsid w:val="005C22FD"/>
    <w:rsid w:val="005C35B7"/>
    <w:rsid w:val="005C3C44"/>
    <w:rsid w:val="005C3DA8"/>
    <w:rsid w:val="005C4BCE"/>
    <w:rsid w:val="005C52BA"/>
    <w:rsid w:val="005C55C3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3581"/>
    <w:rsid w:val="005D4202"/>
    <w:rsid w:val="005D424D"/>
    <w:rsid w:val="005D47ED"/>
    <w:rsid w:val="005D4B5C"/>
    <w:rsid w:val="005D5055"/>
    <w:rsid w:val="005D557E"/>
    <w:rsid w:val="005D6182"/>
    <w:rsid w:val="005D74CA"/>
    <w:rsid w:val="005D762D"/>
    <w:rsid w:val="005D7640"/>
    <w:rsid w:val="005D7BA7"/>
    <w:rsid w:val="005E0645"/>
    <w:rsid w:val="005E1160"/>
    <w:rsid w:val="005E24EE"/>
    <w:rsid w:val="005E2E92"/>
    <w:rsid w:val="005E3EE8"/>
    <w:rsid w:val="005E40FB"/>
    <w:rsid w:val="005E45E5"/>
    <w:rsid w:val="005E4724"/>
    <w:rsid w:val="005E4799"/>
    <w:rsid w:val="005E4814"/>
    <w:rsid w:val="005E5058"/>
    <w:rsid w:val="005E6487"/>
    <w:rsid w:val="005E66E4"/>
    <w:rsid w:val="005E690E"/>
    <w:rsid w:val="005E69A8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B42"/>
    <w:rsid w:val="005F2B8D"/>
    <w:rsid w:val="005F2F97"/>
    <w:rsid w:val="005F304A"/>
    <w:rsid w:val="005F317B"/>
    <w:rsid w:val="005F3F57"/>
    <w:rsid w:val="005F403A"/>
    <w:rsid w:val="005F4A27"/>
    <w:rsid w:val="005F4A61"/>
    <w:rsid w:val="005F5892"/>
    <w:rsid w:val="005F5926"/>
    <w:rsid w:val="005F59B8"/>
    <w:rsid w:val="005F6867"/>
    <w:rsid w:val="005F7939"/>
    <w:rsid w:val="005F7C54"/>
    <w:rsid w:val="00601F5C"/>
    <w:rsid w:val="00602421"/>
    <w:rsid w:val="0060289C"/>
    <w:rsid w:val="00602961"/>
    <w:rsid w:val="00602E26"/>
    <w:rsid w:val="0060347A"/>
    <w:rsid w:val="00603573"/>
    <w:rsid w:val="00603A14"/>
    <w:rsid w:val="00603D1B"/>
    <w:rsid w:val="00603D5A"/>
    <w:rsid w:val="006042A0"/>
    <w:rsid w:val="006048F2"/>
    <w:rsid w:val="00604A3B"/>
    <w:rsid w:val="006052C2"/>
    <w:rsid w:val="00605DE0"/>
    <w:rsid w:val="0060689B"/>
    <w:rsid w:val="00607D95"/>
    <w:rsid w:val="00610057"/>
    <w:rsid w:val="00610112"/>
    <w:rsid w:val="00610238"/>
    <w:rsid w:val="00610440"/>
    <w:rsid w:val="00610779"/>
    <w:rsid w:val="006114B6"/>
    <w:rsid w:val="00611747"/>
    <w:rsid w:val="00611D8A"/>
    <w:rsid w:val="00611DCE"/>
    <w:rsid w:val="006121C3"/>
    <w:rsid w:val="006121F2"/>
    <w:rsid w:val="006123A0"/>
    <w:rsid w:val="006123E4"/>
    <w:rsid w:val="006132CD"/>
    <w:rsid w:val="00614C6B"/>
    <w:rsid w:val="006150F9"/>
    <w:rsid w:val="0061529D"/>
    <w:rsid w:val="00615515"/>
    <w:rsid w:val="00615DF5"/>
    <w:rsid w:val="0061638E"/>
    <w:rsid w:val="0061649C"/>
    <w:rsid w:val="006169CB"/>
    <w:rsid w:val="00616C7E"/>
    <w:rsid w:val="00617F47"/>
    <w:rsid w:val="00617F61"/>
    <w:rsid w:val="0062004E"/>
    <w:rsid w:val="006201A6"/>
    <w:rsid w:val="0062057D"/>
    <w:rsid w:val="00620C57"/>
    <w:rsid w:val="0062157B"/>
    <w:rsid w:val="00621C2A"/>
    <w:rsid w:val="00621CE8"/>
    <w:rsid w:val="006223E9"/>
    <w:rsid w:val="00622ADC"/>
    <w:rsid w:val="00623E2D"/>
    <w:rsid w:val="00623FA0"/>
    <w:rsid w:val="0062429A"/>
    <w:rsid w:val="006248D6"/>
    <w:rsid w:val="00624EE2"/>
    <w:rsid w:val="00626490"/>
    <w:rsid w:val="006273D8"/>
    <w:rsid w:val="00627B76"/>
    <w:rsid w:val="006304CF"/>
    <w:rsid w:val="006304FA"/>
    <w:rsid w:val="00630540"/>
    <w:rsid w:val="00630676"/>
    <w:rsid w:val="006309DD"/>
    <w:rsid w:val="00630A7E"/>
    <w:rsid w:val="00630AE6"/>
    <w:rsid w:val="00630AF9"/>
    <w:rsid w:val="00631329"/>
    <w:rsid w:val="0063145B"/>
    <w:rsid w:val="00631BBA"/>
    <w:rsid w:val="00631EEA"/>
    <w:rsid w:val="006326CA"/>
    <w:rsid w:val="006326CC"/>
    <w:rsid w:val="006327D2"/>
    <w:rsid w:val="00632C07"/>
    <w:rsid w:val="00633CF7"/>
    <w:rsid w:val="00633EAF"/>
    <w:rsid w:val="0063409B"/>
    <w:rsid w:val="006343E6"/>
    <w:rsid w:val="00634604"/>
    <w:rsid w:val="00634D4A"/>
    <w:rsid w:val="006352A5"/>
    <w:rsid w:val="00635901"/>
    <w:rsid w:val="006359F4"/>
    <w:rsid w:val="00635D7F"/>
    <w:rsid w:val="00635E71"/>
    <w:rsid w:val="00637992"/>
    <w:rsid w:val="006402AA"/>
    <w:rsid w:val="00640570"/>
    <w:rsid w:val="0064072A"/>
    <w:rsid w:val="006407BE"/>
    <w:rsid w:val="00640CC5"/>
    <w:rsid w:val="00641683"/>
    <w:rsid w:val="00641A63"/>
    <w:rsid w:val="00642173"/>
    <w:rsid w:val="006426AE"/>
    <w:rsid w:val="00643448"/>
    <w:rsid w:val="00643945"/>
    <w:rsid w:val="00644053"/>
    <w:rsid w:val="00644CE7"/>
    <w:rsid w:val="00644E21"/>
    <w:rsid w:val="00645147"/>
    <w:rsid w:val="00645A6B"/>
    <w:rsid w:val="006469B2"/>
    <w:rsid w:val="006472E6"/>
    <w:rsid w:val="00647670"/>
    <w:rsid w:val="006506BC"/>
    <w:rsid w:val="0065098C"/>
    <w:rsid w:val="006515F1"/>
    <w:rsid w:val="00651C6F"/>
    <w:rsid w:val="00651E59"/>
    <w:rsid w:val="006538A7"/>
    <w:rsid w:val="00653C8E"/>
    <w:rsid w:val="006540BF"/>
    <w:rsid w:val="00654570"/>
    <w:rsid w:val="00654A3C"/>
    <w:rsid w:val="00654B6F"/>
    <w:rsid w:val="00654C87"/>
    <w:rsid w:val="00655626"/>
    <w:rsid w:val="00655A52"/>
    <w:rsid w:val="00656B5D"/>
    <w:rsid w:val="00656EF4"/>
    <w:rsid w:val="00657EA7"/>
    <w:rsid w:val="00657F60"/>
    <w:rsid w:val="0066015F"/>
    <w:rsid w:val="0066020B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3A99"/>
    <w:rsid w:val="00664716"/>
    <w:rsid w:val="006649F0"/>
    <w:rsid w:val="00664B33"/>
    <w:rsid w:val="006650F4"/>
    <w:rsid w:val="0066572F"/>
    <w:rsid w:val="00665A36"/>
    <w:rsid w:val="00665D0B"/>
    <w:rsid w:val="00666A05"/>
    <w:rsid w:val="00666DD4"/>
    <w:rsid w:val="00667815"/>
    <w:rsid w:val="006679B7"/>
    <w:rsid w:val="0067034F"/>
    <w:rsid w:val="006704FC"/>
    <w:rsid w:val="00670CE8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6B9"/>
    <w:rsid w:val="006738E0"/>
    <w:rsid w:val="00673AE8"/>
    <w:rsid w:val="00673D61"/>
    <w:rsid w:val="00673ED1"/>
    <w:rsid w:val="0067464E"/>
    <w:rsid w:val="006749CF"/>
    <w:rsid w:val="00674B0A"/>
    <w:rsid w:val="00675207"/>
    <w:rsid w:val="00675461"/>
    <w:rsid w:val="00675808"/>
    <w:rsid w:val="0067620E"/>
    <w:rsid w:val="006767A3"/>
    <w:rsid w:val="006774C6"/>
    <w:rsid w:val="00677A42"/>
    <w:rsid w:val="00677FBB"/>
    <w:rsid w:val="0068007A"/>
    <w:rsid w:val="006801BD"/>
    <w:rsid w:val="0068076F"/>
    <w:rsid w:val="00680C2D"/>
    <w:rsid w:val="00680E8B"/>
    <w:rsid w:val="00682269"/>
    <w:rsid w:val="00683244"/>
    <w:rsid w:val="00683CDF"/>
    <w:rsid w:val="00684376"/>
    <w:rsid w:val="00684424"/>
    <w:rsid w:val="00685C5D"/>
    <w:rsid w:val="00686706"/>
    <w:rsid w:val="006867CC"/>
    <w:rsid w:val="0068683B"/>
    <w:rsid w:val="0068699F"/>
    <w:rsid w:val="00686FBA"/>
    <w:rsid w:val="006878F3"/>
    <w:rsid w:val="00687CC2"/>
    <w:rsid w:val="00687E81"/>
    <w:rsid w:val="006914B5"/>
    <w:rsid w:val="006914F0"/>
    <w:rsid w:val="006917E0"/>
    <w:rsid w:val="00691A0E"/>
    <w:rsid w:val="00691B17"/>
    <w:rsid w:val="00691CA3"/>
    <w:rsid w:val="0069225B"/>
    <w:rsid w:val="00692D5D"/>
    <w:rsid w:val="00692FA6"/>
    <w:rsid w:val="00692FF8"/>
    <w:rsid w:val="00693A76"/>
    <w:rsid w:val="00693DCF"/>
    <w:rsid w:val="0069426F"/>
    <w:rsid w:val="006944E7"/>
    <w:rsid w:val="00695040"/>
    <w:rsid w:val="006956C2"/>
    <w:rsid w:val="00696731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1EB6"/>
    <w:rsid w:val="006A20E1"/>
    <w:rsid w:val="006A3436"/>
    <w:rsid w:val="006A55C6"/>
    <w:rsid w:val="006A5740"/>
    <w:rsid w:val="006A644B"/>
    <w:rsid w:val="006A7543"/>
    <w:rsid w:val="006A76BB"/>
    <w:rsid w:val="006B0243"/>
    <w:rsid w:val="006B10AC"/>
    <w:rsid w:val="006B1995"/>
    <w:rsid w:val="006B1BA8"/>
    <w:rsid w:val="006B1CA8"/>
    <w:rsid w:val="006B2094"/>
    <w:rsid w:val="006B501F"/>
    <w:rsid w:val="006B59BA"/>
    <w:rsid w:val="006B5B83"/>
    <w:rsid w:val="006B5DA9"/>
    <w:rsid w:val="006B68F9"/>
    <w:rsid w:val="006B6FF0"/>
    <w:rsid w:val="006B72D5"/>
    <w:rsid w:val="006C05A7"/>
    <w:rsid w:val="006C06AC"/>
    <w:rsid w:val="006C07CA"/>
    <w:rsid w:val="006C0E5A"/>
    <w:rsid w:val="006C1006"/>
    <w:rsid w:val="006C12B5"/>
    <w:rsid w:val="006C27A3"/>
    <w:rsid w:val="006C28EA"/>
    <w:rsid w:val="006C28EE"/>
    <w:rsid w:val="006C3752"/>
    <w:rsid w:val="006C3889"/>
    <w:rsid w:val="006C45C5"/>
    <w:rsid w:val="006C4C38"/>
    <w:rsid w:val="006C4CB8"/>
    <w:rsid w:val="006C4F7A"/>
    <w:rsid w:val="006C52E3"/>
    <w:rsid w:val="006C55A2"/>
    <w:rsid w:val="006C5835"/>
    <w:rsid w:val="006C5EE9"/>
    <w:rsid w:val="006C623F"/>
    <w:rsid w:val="006C7E47"/>
    <w:rsid w:val="006D000E"/>
    <w:rsid w:val="006D05B2"/>
    <w:rsid w:val="006D1A43"/>
    <w:rsid w:val="006D2991"/>
    <w:rsid w:val="006D2A81"/>
    <w:rsid w:val="006D2EE5"/>
    <w:rsid w:val="006D396B"/>
    <w:rsid w:val="006D3AA9"/>
    <w:rsid w:val="006D416F"/>
    <w:rsid w:val="006D4AF2"/>
    <w:rsid w:val="006D4EE2"/>
    <w:rsid w:val="006D612E"/>
    <w:rsid w:val="006D6156"/>
    <w:rsid w:val="006D63A8"/>
    <w:rsid w:val="006D70B8"/>
    <w:rsid w:val="006D7D66"/>
    <w:rsid w:val="006E00DF"/>
    <w:rsid w:val="006E0311"/>
    <w:rsid w:val="006E079B"/>
    <w:rsid w:val="006E0870"/>
    <w:rsid w:val="006E0C04"/>
    <w:rsid w:val="006E0FB9"/>
    <w:rsid w:val="006E137E"/>
    <w:rsid w:val="006E2575"/>
    <w:rsid w:val="006E27DB"/>
    <w:rsid w:val="006E28CD"/>
    <w:rsid w:val="006E2EB1"/>
    <w:rsid w:val="006E41E2"/>
    <w:rsid w:val="006E45F5"/>
    <w:rsid w:val="006E4806"/>
    <w:rsid w:val="006E5507"/>
    <w:rsid w:val="006E5839"/>
    <w:rsid w:val="006E5DF3"/>
    <w:rsid w:val="006E600C"/>
    <w:rsid w:val="006E616E"/>
    <w:rsid w:val="006E77EE"/>
    <w:rsid w:val="006E7808"/>
    <w:rsid w:val="006F0002"/>
    <w:rsid w:val="006F06D1"/>
    <w:rsid w:val="006F08D5"/>
    <w:rsid w:val="006F0C08"/>
    <w:rsid w:val="006F1002"/>
    <w:rsid w:val="006F1097"/>
    <w:rsid w:val="006F16A9"/>
    <w:rsid w:val="006F1838"/>
    <w:rsid w:val="006F1A26"/>
    <w:rsid w:val="006F1E03"/>
    <w:rsid w:val="006F20F8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EBA"/>
    <w:rsid w:val="006F4FF6"/>
    <w:rsid w:val="006F5293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7F2"/>
    <w:rsid w:val="007018E2"/>
    <w:rsid w:val="00702467"/>
    <w:rsid w:val="00702F1A"/>
    <w:rsid w:val="00703FCD"/>
    <w:rsid w:val="00704500"/>
    <w:rsid w:val="00704868"/>
    <w:rsid w:val="00705035"/>
    <w:rsid w:val="00705416"/>
    <w:rsid w:val="0070541C"/>
    <w:rsid w:val="0070563A"/>
    <w:rsid w:val="007056EE"/>
    <w:rsid w:val="007058EC"/>
    <w:rsid w:val="00705D9E"/>
    <w:rsid w:val="0070612A"/>
    <w:rsid w:val="00706FCC"/>
    <w:rsid w:val="00707317"/>
    <w:rsid w:val="00707614"/>
    <w:rsid w:val="00710032"/>
    <w:rsid w:val="0071055F"/>
    <w:rsid w:val="007113E4"/>
    <w:rsid w:val="0071193D"/>
    <w:rsid w:val="00713F88"/>
    <w:rsid w:val="007141DF"/>
    <w:rsid w:val="0071473E"/>
    <w:rsid w:val="00714876"/>
    <w:rsid w:val="00714D48"/>
    <w:rsid w:val="007152DA"/>
    <w:rsid w:val="007160F6"/>
    <w:rsid w:val="0071657D"/>
    <w:rsid w:val="007166DA"/>
    <w:rsid w:val="00716761"/>
    <w:rsid w:val="00716D73"/>
    <w:rsid w:val="00716E7D"/>
    <w:rsid w:val="007207C0"/>
    <w:rsid w:val="007210BC"/>
    <w:rsid w:val="00722164"/>
    <w:rsid w:val="00722E2B"/>
    <w:rsid w:val="007232C2"/>
    <w:rsid w:val="0072352D"/>
    <w:rsid w:val="0072368B"/>
    <w:rsid w:val="00723A5F"/>
    <w:rsid w:val="00723D3A"/>
    <w:rsid w:val="0072516D"/>
    <w:rsid w:val="00725B52"/>
    <w:rsid w:val="0072620B"/>
    <w:rsid w:val="00726263"/>
    <w:rsid w:val="007272E9"/>
    <w:rsid w:val="00727647"/>
    <w:rsid w:val="00727A44"/>
    <w:rsid w:val="00727E35"/>
    <w:rsid w:val="00730427"/>
    <w:rsid w:val="00730576"/>
    <w:rsid w:val="00731442"/>
    <w:rsid w:val="007318E4"/>
    <w:rsid w:val="00731AFB"/>
    <w:rsid w:val="007326A9"/>
    <w:rsid w:val="00733191"/>
    <w:rsid w:val="007331C2"/>
    <w:rsid w:val="007333AA"/>
    <w:rsid w:val="007335F3"/>
    <w:rsid w:val="00733A1C"/>
    <w:rsid w:val="007342A2"/>
    <w:rsid w:val="007342B5"/>
    <w:rsid w:val="00734304"/>
    <w:rsid w:val="007343AA"/>
    <w:rsid w:val="007344D7"/>
    <w:rsid w:val="00734697"/>
    <w:rsid w:val="007352A6"/>
    <w:rsid w:val="00735C05"/>
    <w:rsid w:val="00735F16"/>
    <w:rsid w:val="00735FC9"/>
    <w:rsid w:val="0073619E"/>
    <w:rsid w:val="00737156"/>
    <w:rsid w:val="00737524"/>
    <w:rsid w:val="0074012A"/>
    <w:rsid w:val="007402F8"/>
    <w:rsid w:val="00740356"/>
    <w:rsid w:val="00740BA7"/>
    <w:rsid w:val="0074143E"/>
    <w:rsid w:val="00741842"/>
    <w:rsid w:val="00741B47"/>
    <w:rsid w:val="00741D6A"/>
    <w:rsid w:val="00741FCB"/>
    <w:rsid w:val="00742119"/>
    <w:rsid w:val="007422E1"/>
    <w:rsid w:val="00743711"/>
    <w:rsid w:val="00743733"/>
    <w:rsid w:val="00743D98"/>
    <w:rsid w:val="00744423"/>
    <w:rsid w:val="00745346"/>
    <w:rsid w:val="00745528"/>
    <w:rsid w:val="00746114"/>
    <w:rsid w:val="00746164"/>
    <w:rsid w:val="0074643D"/>
    <w:rsid w:val="0074647F"/>
    <w:rsid w:val="00747F0D"/>
    <w:rsid w:val="00747F34"/>
    <w:rsid w:val="00751063"/>
    <w:rsid w:val="00751951"/>
    <w:rsid w:val="0075253C"/>
    <w:rsid w:val="007526CC"/>
    <w:rsid w:val="00752D8C"/>
    <w:rsid w:val="00753778"/>
    <w:rsid w:val="00753B6C"/>
    <w:rsid w:val="0075442D"/>
    <w:rsid w:val="00754930"/>
    <w:rsid w:val="007549BE"/>
    <w:rsid w:val="007552E5"/>
    <w:rsid w:val="00756A79"/>
    <w:rsid w:val="00760CDA"/>
    <w:rsid w:val="00760E90"/>
    <w:rsid w:val="00761154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83"/>
    <w:rsid w:val="007659BF"/>
    <w:rsid w:val="00766847"/>
    <w:rsid w:val="00766AFA"/>
    <w:rsid w:val="00766C10"/>
    <w:rsid w:val="0076768A"/>
    <w:rsid w:val="00767A34"/>
    <w:rsid w:val="00767C78"/>
    <w:rsid w:val="00770BFE"/>
    <w:rsid w:val="00770CCE"/>
    <w:rsid w:val="00771061"/>
    <w:rsid w:val="007718C8"/>
    <w:rsid w:val="00773672"/>
    <w:rsid w:val="00773C46"/>
    <w:rsid w:val="007743B1"/>
    <w:rsid w:val="0077493E"/>
    <w:rsid w:val="00774E95"/>
    <w:rsid w:val="0077544A"/>
    <w:rsid w:val="00775A6D"/>
    <w:rsid w:val="007760FF"/>
    <w:rsid w:val="00776765"/>
    <w:rsid w:val="00776777"/>
    <w:rsid w:val="00776C10"/>
    <w:rsid w:val="00777323"/>
    <w:rsid w:val="007773CC"/>
    <w:rsid w:val="00777758"/>
    <w:rsid w:val="007779A1"/>
    <w:rsid w:val="0078061C"/>
    <w:rsid w:val="00780B41"/>
    <w:rsid w:val="00781167"/>
    <w:rsid w:val="00781384"/>
    <w:rsid w:val="00781461"/>
    <w:rsid w:val="00781E85"/>
    <w:rsid w:val="00781FA6"/>
    <w:rsid w:val="00782337"/>
    <w:rsid w:val="00782829"/>
    <w:rsid w:val="00783052"/>
    <w:rsid w:val="00783580"/>
    <w:rsid w:val="00783658"/>
    <w:rsid w:val="007839E9"/>
    <w:rsid w:val="00783E06"/>
    <w:rsid w:val="00784316"/>
    <w:rsid w:val="00784516"/>
    <w:rsid w:val="007846F2"/>
    <w:rsid w:val="00784A16"/>
    <w:rsid w:val="00784CD3"/>
    <w:rsid w:val="00784EBB"/>
    <w:rsid w:val="007851FE"/>
    <w:rsid w:val="00785F93"/>
    <w:rsid w:val="00790180"/>
    <w:rsid w:val="00790302"/>
    <w:rsid w:val="00790D57"/>
    <w:rsid w:val="00790FC7"/>
    <w:rsid w:val="00791472"/>
    <w:rsid w:val="007915E7"/>
    <w:rsid w:val="00792098"/>
    <w:rsid w:val="00792363"/>
    <w:rsid w:val="0079297E"/>
    <w:rsid w:val="00793297"/>
    <w:rsid w:val="00793E4D"/>
    <w:rsid w:val="007948BE"/>
    <w:rsid w:val="00795625"/>
    <w:rsid w:val="0079575E"/>
    <w:rsid w:val="00795984"/>
    <w:rsid w:val="00796549"/>
    <w:rsid w:val="00796653"/>
    <w:rsid w:val="00796FEB"/>
    <w:rsid w:val="00797A4B"/>
    <w:rsid w:val="00797CF7"/>
    <w:rsid w:val="007A011E"/>
    <w:rsid w:val="007A0491"/>
    <w:rsid w:val="007A052B"/>
    <w:rsid w:val="007A05A6"/>
    <w:rsid w:val="007A0E80"/>
    <w:rsid w:val="007A10A1"/>
    <w:rsid w:val="007A1727"/>
    <w:rsid w:val="007A1FB7"/>
    <w:rsid w:val="007A2E18"/>
    <w:rsid w:val="007A3B0E"/>
    <w:rsid w:val="007A3FE7"/>
    <w:rsid w:val="007A40DB"/>
    <w:rsid w:val="007A4DAF"/>
    <w:rsid w:val="007A5E73"/>
    <w:rsid w:val="007A5EB2"/>
    <w:rsid w:val="007A6260"/>
    <w:rsid w:val="007B0161"/>
    <w:rsid w:val="007B0618"/>
    <w:rsid w:val="007B1AE3"/>
    <w:rsid w:val="007B212D"/>
    <w:rsid w:val="007B22F9"/>
    <w:rsid w:val="007B2873"/>
    <w:rsid w:val="007B29FD"/>
    <w:rsid w:val="007B304B"/>
    <w:rsid w:val="007B307F"/>
    <w:rsid w:val="007B333B"/>
    <w:rsid w:val="007B35C4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A5B"/>
    <w:rsid w:val="007B7C6B"/>
    <w:rsid w:val="007C0D20"/>
    <w:rsid w:val="007C1150"/>
    <w:rsid w:val="007C12BA"/>
    <w:rsid w:val="007C1AB7"/>
    <w:rsid w:val="007C1DA9"/>
    <w:rsid w:val="007C209F"/>
    <w:rsid w:val="007C21DB"/>
    <w:rsid w:val="007C2E52"/>
    <w:rsid w:val="007C31E4"/>
    <w:rsid w:val="007C41F7"/>
    <w:rsid w:val="007C438B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D0481"/>
    <w:rsid w:val="007D0ACB"/>
    <w:rsid w:val="007D0B17"/>
    <w:rsid w:val="007D1545"/>
    <w:rsid w:val="007D2491"/>
    <w:rsid w:val="007D2623"/>
    <w:rsid w:val="007D29C5"/>
    <w:rsid w:val="007D35F7"/>
    <w:rsid w:val="007D3EF4"/>
    <w:rsid w:val="007D4030"/>
    <w:rsid w:val="007D406B"/>
    <w:rsid w:val="007D4DAF"/>
    <w:rsid w:val="007D50D5"/>
    <w:rsid w:val="007D56A9"/>
    <w:rsid w:val="007D5A82"/>
    <w:rsid w:val="007D5C0F"/>
    <w:rsid w:val="007D609A"/>
    <w:rsid w:val="007D6A83"/>
    <w:rsid w:val="007D7890"/>
    <w:rsid w:val="007E08FE"/>
    <w:rsid w:val="007E1144"/>
    <w:rsid w:val="007E138C"/>
    <w:rsid w:val="007E13F4"/>
    <w:rsid w:val="007E18B5"/>
    <w:rsid w:val="007E2174"/>
    <w:rsid w:val="007E225B"/>
    <w:rsid w:val="007E2319"/>
    <w:rsid w:val="007E2F2F"/>
    <w:rsid w:val="007E31C0"/>
    <w:rsid w:val="007E35F1"/>
    <w:rsid w:val="007E41EC"/>
    <w:rsid w:val="007E43B2"/>
    <w:rsid w:val="007E43D8"/>
    <w:rsid w:val="007E45DA"/>
    <w:rsid w:val="007E48D0"/>
    <w:rsid w:val="007E509B"/>
    <w:rsid w:val="007E5862"/>
    <w:rsid w:val="007E59E9"/>
    <w:rsid w:val="007E5A09"/>
    <w:rsid w:val="007E5C47"/>
    <w:rsid w:val="007E60DA"/>
    <w:rsid w:val="007E650B"/>
    <w:rsid w:val="007E66D5"/>
    <w:rsid w:val="007E6FFE"/>
    <w:rsid w:val="007E738B"/>
    <w:rsid w:val="007E7EB8"/>
    <w:rsid w:val="007F1045"/>
    <w:rsid w:val="007F1140"/>
    <w:rsid w:val="007F3B0A"/>
    <w:rsid w:val="007F4160"/>
    <w:rsid w:val="007F461E"/>
    <w:rsid w:val="007F4662"/>
    <w:rsid w:val="007F4BFD"/>
    <w:rsid w:val="007F4FDB"/>
    <w:rsid w:val="007F5998"/>
    <w:rsid w:val="007F6026"/>
    <w:rsid w:val="007F64B7"/>
    <w:rsid w:val="007F65A9"/>
    <w:rsid w:val="007F7D37"/>
    <w:rsid w:val="008004CA"/>
    <w:rsid w:val="0080065A"/>
    <w:rsid w:val="00800783"/>
    <w:rsid w:val="00800FAD"/>
    <w:rsid w:val="00801247"/>
    <w:rsid w:val="00801925"/>
    <w:rsid w:val="00802663"/>
    <w:rsid w:val="0080287A"/>
    <w:rsid w:val="00803419"/>
    <w:rsid w:val="008038AB"/>
    <w:rsid w:val="00803B32"/>
    <w:rsid w:val="00804253"/>
    <w:rsid w:val="0080448C"/>
    <w:rsid w:val="00804BB1"/>
    <w:rsid w:val="00804ED5"/>
    <w:rsid w:val="008052BA"/>
    <w:rsid w:val="008060F4"/>
    <w:rsid w:val="00806976"/>
    <w:rsid w:val="008072AF"/>
    <w:rsid w:val="00807D30"/>
    <w:rsid w:val="0081038D"/>
    <w:rsid w:val="00810578"/>
    <w:rsid w:val="00811309"/>
    <w:rsid w:val="0081131D"/>
    <w:rsid w:val="00812030"/>
    <w:rsid w:val="008121DD"/>
    <w:rsid w:val="008122EF"/>
    <w:rsid w:val="00812674"/>
    <w:rsid w:val="00812AB6"/>
    <w:rsid w:val="00812AFB"/>
    <w:rsid w:val="00813028"/>
    <w:rsid w:val="008138C3"/>
    <w:rsid w:val="00813950"/>
    <w:rsid w:val="00813ADA"/>
    <w:rsid w:val="00813DB5"/>
    <w:rsid w:val="008142CE"/>
    <w:rsid w:val="00814726"/>
    <w:rsid w:val="0081492A"/>
    <w:rsid w:val="00814B91"/>
    <w:rsid w:val="00814E1F"/>
    <w:rsid w:val="008154D3"/>
    <w:rsid w:val="00815880"/>
    <w:rsid w:val="008162A8"/>
    <w:rsid w:val="00816B38"/>
    <w:rsid w:val="00817332"/>
    <w:rsid w:val="00817640"/>
    <w:rsid w:val="00820514"/>
    <w:rsid w:val="008207D4"/>
    <w:rsid w:val="0082092A"/>
    <w:rsid w:val="0082152F"/>
    <w:rsid w:val="00821795"/>
    <w:rsid w:val="00821916"/>
    <w:rsid w:val="00821A49"/>
    <w:rsid w:val="00821F67"/>
    <w:rsid w:val="008227B7"/>
    <w:rsid w:val="00822FB3"/>
    <w:rsid w:val="00823811"/>
    <w:rsid w:val="008239ED"/>
    <w:rsid w:val="0082426E"/>
    <w:rsid w:val="00824301"/>
    <w:rsid w:val="008245D0"/>
    <w:rsid w:val="0082494A"/>
    <w:rsid w:val="00824BA1"/>
    <w:rsid w:val="0082573F"/>
    <w:rsid w:val="00826885"/>
    <w:rsid w:val="00826A35"/>
    <w:rsid w:val="008271EF"/>
    <w:rsid w:val="00827A85"/>
    <w:rsid w:val="00827E20"/>
    <w:rsid w:val="0083015B"/>
    <w:rsid w:val="00830AA3"/>
    <w:rsid w:val="0083214F"/>
    <w:rsid w:val="00832439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70AB"/>
    <w:rsid w:val="00837DB5"/>
    <w:rsid w:val="00840480"/>
    <w:rsid w:val="00840B88"/>
    <w:rsid w:val="008418E1"/>
    <w:rsid w:val="008419AA"/>
    <w:rsid w:val="00842149"/>
    <w:rsid w:val="00842B43"/>
    <w:rsid w:val="0084327F"/>
    <w:rsid w:val="008434B6"/>
    <w:rsid w:val="00843895"/>
    <w:rsid w:val="00844557"/>
    <w:rsid w:val="008450F9"/>
    <w:rsid w:val="0084510C"/>
    <w:rsid w:val="0084561F"/>
    <w:rsid w:val="008457C5"/>
    <w:rsid w:val="00845B13"/>
    <w:rsid w:val="00845F1F"/>
    <w:rsid w:val="008460FD"/>
    <w:rsid w:val="00846BFC"/>
    <w:rsid w:val="008472E2"/>
    <w:rsid w:val="00847326"/>
    <w:rsid w:val="008475C3"/>
    <w:rsid w:val="0084769F"/>
    <w:rsid w:val="0084774D"/>
    <w:rsid w:val="00847E58"/>
    <w:rsid w:val="008505B1"/>
    <w:rsid w:val="00850637"/>
    <w:rsid w:val="00850738"/>
    <w:rsid w:val="008516D2"/>
    <w:rsid w:val="00851717"/>
    <w:rsid w:val="00851DF0"/>
    <w:rsid w:val="00852434"/>
    <w:rsid w:val="0085269F"/>
    <w:rsid w:val="008526C5"/>
    <w:rsid w:val="00852F17"/>
    <w:rsid w:val="00853329"/>
    <w:rsid w:val="00853B53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2F4"/>
    <w:rsid w:val="008607A6"/>
    <w:rsid w:val="00860ABB"/>
    <w:rsid w:val="00860FB7"/>
    <w:rsid w:val="00861192"/>
    <w:rsid w:val="008613A3"/>
    <w:rsid w:val="00862F17"/>
    <w:rsid w:val="0086318C"/>
    <w:rsid w:val="0086373D"/>
    <w:rsid w:val="0086413B"/>
    <w:rsid w:val="0086425B"/>
    <w:rsid w:val="00864BC9"/>
    <w:rsid w:val="00864C7D"/>
    <w:rsid w:val="008652A5"/>
    <w:rsid w:val="00865A70"/>
    <w:rsid w:val="00865B5A"/>
    <w:rsid w:val="0086728D"/>
    <w:rsid w:val="008676CC"/>
    <w:rsid w:val="00867C85"/>
    <w:rsid w:val="0087010C"/>
    <w:rsid w:val="008709E4"/>
    <w:rsid w:val="00870DBC"/>
    <w:rsid w:val="00870E9C"/>
    <w:rsid w:val="0087165C"/>
    <w:rsid w:val="00872281"/>
    <w:rsid w:val="00872824"/>
    <w:rsid w:val="00872DD5"/>
    <w:rsid w:val="00872E1C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60C6"/>
    <w:rsid w:val="008764F2"/>
    <w:rsid w:val="0087663A"/>
    <w:rsid w:val="00876AE1"/>
    <w:rsid w:val="008803EF"/>
    <w:rsid w:val="00880AE0"/>
    <w:rsid w:val="00880B40"/>
    <w:rsid w:val="00880F11"/>
    <w:rsid w:val="00880FBD"/>
    <w:rsid w:val="008814F6"/>
    <w:rsid w:val="00881598"/>
    <w:rsid w:val="00882C4A"/>
    <w:rsid w:val="00882D32"/>
    <w:rsid w:val="00882EC2"/>
    <w:rsid w:val="00882EEC"/>
    <w:rsid w:val="00882EF7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6CA4"/>
    <w:rsid w:val="00886D61"/>
    <w:rsid w:val="008875F9"/>
    <w:rsid w:val="00890A42"/>
    <w:rsid w:val="00890A4C"/>
    <w:rsid w:val="00890CAA"/>
    <w:rsid w:val="0089197E"/>
    <w:rsid w:val="00892085"/>
    <w:rsid w:val="008926D2"/>
    <w:rsid w:val="0089284C"/>
    <w:rsid w:val="00893199"/>
    <w:rsid w:val="00893449"/>
    <w:rsid w:val="008934C5"/>
    <w:rsid w:val="008935D1"/>
    <w:rsid w:val="00893AD7"/>
    <w:rsid w:val="00893E9C"/>
    <w:rsid w:val="008940DD"/>
    <w:rsid w:val="00894161"/>
    <w:rsid w:val="00894522"/>
    <w:rsid w:val="008945C2"/>
    <w:rsid w:val="008947BE"/>
    <w:rsid w:val="0089487A"/>
    <w:rsid w:val="0089536C"/>
    <w:rsid w:val="008959AE"/>
    <w:rsid w:val="00895C28"/>
    <w:rsid w:val="00895F38"/>
    <w:rsid w:val="00896194"/>
    <w:rsid w:val="008965DB"/>
    <w:rsid w:val="00896CC2"/>
    <w:rsid w:val="00897234"/>
    <w:rsid w:val="0089737E"/>
    <w:rsid w:val="008A0687"/>
    <w:rsid w:val="008A0899"/>
    <w:rsid w:val="008A0EC4"/>
    <w:rsid w:val="008A0F09"/>
    <w:rsid w:val="008A173E"/>
    <w:rsid w:val="008A1E09"/>
    <w:rsid w:val="008A1F16"/>
    <w:rsid w:val="008A2A56"/>
    <w:rsid w:val="008A536E"/>
    <w:rsid w:val="008A551D"/>
    <w:rsid w:val="008A5961"/>
    <w:rsid w:val="008A5A2D"/>
    <w:rsid w:val="008A61F0"/>
    <w:rsid w:val="008A62F3"/>
    <w:rsid w:val="008A6D6D"/>
    <w:rsid w:val="008A6EBD"/>
    <w:rsid w:val="008A786E"/>
    <w:rsid w:val="008A7896"/>
    <w:rsid w:val="008A7A14"/>
    <w:rsid w:val="008B0185"/>
    <w:rsid w:val="008B0618"/>
    <w:rsid w:val="008B079C"/>
    <w:rsid w:val="008B104C"/>
    <w:rsid w:val="008B147F"/>
    <w:rsid w:val="008B14FE"/>
    <w:rsid w:val="008B2042"/>
    <w:rsid w:val="008B23F5"/>
    <w:rsid w:val="008B245C"/>
    <w:rsid w:val="008B342D"/>
    <w:rsid w:val="008B3975"/>
    <w:rsid w:val="008B3F67"/>
    <w:rsid w:val="008B42BD"/>
    <w:rsid w:val="008B538B"/>
    <w:rsid w:val="008B5C92"/>
    <w:rsid w:val="008B6494"/>
    <w:rsid w:val="008B79AB"/>
    <w:rsid w:val="008C0219"/>
    <w:rsid w:val="008C0493"/>
    <w:rsid w:val="008C111A"/>
    <w:rsid w:val="008C196D"/>
    <w:rsid w:val="008C1D25"/>
    <w:rsid w:val="008C1EEE"/>
    <w:rsid w:val="008C20C3"/>
    <w:rsid w:val="008C27FC"/>
    <w:rsid w:val="008C2AF2"/>
    <w:rsid w:val="008C33C9"/>
    <w:rsid w:val="008C3C42"/>
    <w:rsid w:val="008C4575"/>
    <w:rsid w:val="008C46EC"/>
    <w:rsid w:val="008C5346"/>
    <w:rsid w:val="008C552D"/>
    <w:rsid w:val="008C5BD6"/>
    <w:rsid w:val="008C6884"/>
    <w:rsid w:val="008C6B0A"/>
    <w:rsid w:val="008C7396"/>
    <w:rsid w:val="008C754F"/>
    <w:rsid w:val="008C7A69"/>
    <w:rsid w:val="008D00E3"/>
    <w:rsid w:val="008D0926"/>
    <w:rsid w:val="008D0B31"/>
    <w:rsid w:val="008D169D"/>
    <w:rsid w:val="008D1F47"/>
    <w:rsid w:val="008D24F5"/>
    <w:rsid w:val="008D2B37"/>
    <w:rsid w:val="008D38DA"/>
    <w:rsid w:val="008D3FAE"/>
    <w:rsid w:val="008D5357"/>
    <w:rsid w:val="008D579F"/>
    <w:rsid w:val="008D5C33"/>
    <w:rsid w:val="008D6012"/>
    <w:rsid w:val="008D7301"/>
    <w:rsid w:val="008D7379"/>
    <w:rsid w:val="008E0494"/>
    <w:rsid w:val="008E1675"/>
    <w:rsid w:val="008E171D"/>
    <w:rsid w:val="008E1AA3"/>
    <w:rsid w:val="008E23B3"/>
    <w:rsid w:val="008E24FC"/>
    <w:rsid w:val="008E2A38"/>
    <w:rsid w:val="008E3149"/>
    <w:rsid w:val="008E3245"/>
    <w:rsid w:val="008E355B"/>
    <w:rsid w:val="008E373A"/>
    <w:rsid w:val="008E37BC"/>
    <w:rsid w:val="008E409E"/>
    <w:rsid w:val="008E4749"/>
    <w:rsid w:val="008E4BB6"/>
    <w:rsid w:val="008E4BEE"/>
    <w:rsid w:val="008E4BF7"/>
    <w:rsid w:val="008E5409"/>
    <w:rsid w:val="008E5426"/>
    <w:rsid w:val="008E5E48"/>
    <w:rsid w:val="008E64E8"/>
    <w:rsid w:val="008E67CA"/>
    <w:rsid w:val="008E79F3"/>
    <w:rsid w:val="008F01B6"/>
    <w:rsid w:val="008F03CE"/>
    <w:rsid w:val="008F0F76"/>
    <w:rsid w:val="008F1117"/>
    <w:rsid w:val="008F166C"/>
    <w:rsid w:val="008F1C49"/>
    <w:rsid w:val="008F233B"/>
    <w:rsid w:val="008F2719"/>
    <w:rsid w:val="008F36A0"/>
    <w:rsid w:val="008F38DD"/>
    <w:rsid w:val="008F3EDC"/>
    <w:rsid w:val="008F40D6"/>
    <w:rsid w:val="008F422C"/>
    <w:rsid w:val="008F472D"/>
    <w:rsid w:val="008F5028"/>
    <w:rsid w:val="008F5223"/>
    <w:rsid w:val="008F5524"/>
    <w:rsid w:val="008F6678"/>
    <w:rsid w:val="008F6E4F"/>
    <w:rsid w:val="008F6F55"/>
    <w:rsid w:val="008F6F66"/>
    <w:rsid w:val="008F7451"/>
    <w:rsid w:val="008F7F1E"/>
    <w:rsid w:val="00900041"/>
    <w:rsid w:val="0090005D"/>
    <w:rsid w:val="009004EB"/>
    <w:rsid w:val="00900AC9"/>
    <w:rsid w:val="00900B8C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49B1"/>
    <w:rsid w:val="00904FFB"/>
    <w:rsid w:val="00905027"/>
    <w:rsid w:val="009050DE"/>
    <w:rsid w:val="0090563A"/>
    <w:rsid w:val="00905A02"/>
    <w:rsid w:val="00906896"/>
    <w:rsid w:val="00906967"/>
    <w:rsid w:val="00907249"/>
    <w:rsid w:val="009072B6"/>
    <w:rsid w:val="00907C96"/>
    <w:rsid w:val="00907D01"/>
    <w:rsid w:val="00910141"/>
    <w:rsid w:val="0091038B"/>
    <w:rsid w:val="00910671"/>
    <w:rsid w:val="009107DC"/>
    <w:rsid w:val="009109EB"/>
    <w:rsid w:val="009113ED"/>
    <w:rsid w:val="009114A9"/>
    <w:rsid w:val="00911DD1"/>
    <w:rsid w:val="00911FE5"/>
    <w:rsid w:val="00912548"/>
    <w:rsid w:val="00912691"/>
    <w:rsid w:val="009128A3"/>
    <w:rsid w:val="00912B4A"/>
    <w:rsid w:val="0091370D"/>
    <w:rsid w:val="0091402D"/>
    <w:rsid w:val="00914E05"/>
    <w:rsid w:val="009159B8"/>
    <w:rsid w:val="00915B62"/>
    <w:rsid w:val="009166C7"/>
    <w:rsid w:val="0091687A"/>
    <w:rsid w:val="00916A1E"/>
    <w:rsid w:val="00916B70"/>
    <w:rsid w:val="00916CFE"/>
    <w:rsid w:val="00916FBF"/>
    <w:rsid w:val="0091715C"/>
    <w:rsid w:val="009203ED"/>
    <w:rsid w:val="00920502"/>
    <w:rsid w:val="009209DC"/>
    <w:rsid w:val="0092165E"/>
    <w:rsid w:val="00922678"/>
    <w:rsid w:val="00922AD5"/>
    <w:rsid w:val="009230A6"/>
    <w:rsid w:val="009230D9"/>
    <w:rsid w:val="009231C0"/>
    <w:rsid w:val="00923743"/>
    <w:rsid w:val="0092401D"/>
    <w:rsid w:val="00925105"/>
    <w:rsid w:val="009251C2"/>
    <w:rsid w:val="00925250"/>
    <w:rsid w:val="0092579E"/>
    <w:rsid w:val="00925B53"/>
    <w:rsid w:val="00925CCF"/>
    <w:rsid w:val="00926F80"/>
    <w:rsid w:val="00927032"/>
    <w:rsid w:val="009301DE"/>
    <w:rsid w:val="00931173"/>
    <w:rsid w:val="00931852"/>
    <w:rsid w:val="00931B0C"/>
    <w:rsid w:val="00931D1F"/>
    <w:rsid w:val="009322DD"/>
    <w:rsid w:val="009328B2"/>
    <w:rsid w:val="00932C58"/>
    <w:rsid w:val="00932F50"/>
    <w:rsid w:val="00933778"/>
    <w:rsid w:val="00933AD9"/>
    <w:rsid w:val="00934E0C"/>
    <w:rsid w:val="0093520E"/>
    <w:rsid w:val="009359AF"/>
    <w:rsid w:val="00935F77"/>
    <w:rsid w:val="009366F0"/>
    <w:rsid w:val="0093712C"/>
    <w:rsid w:val="00937211"/>
    <w:rsid w:val="009375E8"/>
    <w:rsid w:val="0093768E"/>
    <w:rsid w:val="00937876"/>
    <w:rsid w:val="00941205"/>
    <w:rsid w:val="00941795"/>
    <w:rsid w:val="00941878"/>
    <w:rsid w:val="00941E1E"/>
    <w:rsid w:val="00942C85"/>
    <w:rsid w:val="00943068"/>
    <w:rsid w:val="00943B5F"/>
    <w:rsid w:val="00944032"/>
    <w:rsid w:val="009450A5"/>
    <w:rsid w:val="0094580C"/>
    <w:rsid w:val="00945A90"/>
    <w:rsid w:val="009462B3"/>
    <w:rsid w:val="00946A2A"/>
    <w:rsid w:val="00946F40"/>
    <w:rsid w:val="00946F64"/>
    <w:rsid w:val="00946FE2"/>
    <w:rsid w:val="009474C7"/>
    <w:rsid w:val="00947ED2"/>
    <w:rsid w:val="00950188"/>
    <w:rsid w:val="00950334"/>
    <w:rsid w:val="00950375"/>
    <w:rsid w:val="00950600"/>
    <w:rsid w:val="00950D73"/>
    <w:rsid w:val="00951351"/>
    <w:rsid w:val="00951D15"/>
    <w:rsid w:val="009534AB"/>
    <w:rsid w:val="00953D7A"/>
    <w:rsid w:val="00954C5C"/>
    <w:rsid w:val="00954CEA"/>
    <w:rsid w:val="00954E92"/>
    <w:rsid w:val="009558E0"/>
    <w:rsid w:val="00955946"/>
    <w:rsid w:val="00955CA0"/>
    <w:rsid w:val="00956E27"/>
    <w:rsid w:val="0095707A"/>
    <w:rsid w:val="00957377"/>
    <w:rsid w:val="00957AB8"/>
    <w:rsid w:val="0096003B"/>
    <w:rsid w:val="009608F3"/>
    <w:rsid w:val="00960AB2"/>
    <w:rsid w:val="00960C7B"/>
    <w:rsid w:val="00960DD4"/>
    <w:rsid w:val="00960F82"/>
    <w:rsid w:val="009610FA"/>
    <w:rsid w:val="00961370"/>
    <w:rsid w:val="0096192C"/>
    <w:rsid w:val="00961E27"/>
    <w:rsid w:val="009628B0"/>
    <w:rsid w:val="00964176"/>
    <w:rsid w:val="00964408"/>
    <w:rsid w:val="0096484B"/>
    <w:rsid w:val="00966095"/>
    <w:rsid w:val="009663C6"/>
    <w:rsid w:val="0096679F"/>
    <w:rsid w:val="009668F7"/>
    <w:rsid w:val="00966A36"/>
    <w:rsid w:val="00966B13"/>
    <w:rsid w:val="00966C64"/>
    <w:rsid w:val="0096741A"/>
    <w:rsid w:val="0096772C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1C3"/>
    <w:rsid w:val="009755B3"/>
    <w:rsid w:val="009758BF"/>
    <w:rsid w:val="00975ADE"/>
    <w:rsid w:val="00975F4A"/>
    <w:rsid w:val="00976474"/>
    <w:rsid w:val="00976957"/>
    <w:rsid w:val="009775EE"/>
    <w:rsid w:val="009807CA"/>
    <w:rsid w:val="0098123A"/>
    <w:rsid w:val="0098183D"/>
    <w:rsid w:val="0098188E"/>
    <w:rsid w:val="00981CD5"/>
    <w:rsid w:val="00982337"/>
    <w:rsid w:val="009829CE"/>
    <w:rsid w:val="00982DAE"/>
    <w:rsid w:val="00982EE4"/>
    <w:rsid w:val="00984297"/>
    <w:rsid w:val="0098464C"/>
    <w:rsid w:val="00985461"/>
    <w:rsid w:val="00985665"/>
    <w:rsid w:val="009857EC"/>
    <w:rsid w:val="00985BE9"/>
    <w:rsid w:val="00985DA0"/>
    <w:rsid w:val="00986255"/>
    <w:rsid w:val="00986518"/>
    <w:rsid w:val="00986858"/>
    <w:rsid w:val="00987736"/>
    <w:rsid w:val="0098778D"/>
    <w:rsid w:val="009879FC"/>
    <w:rsid w:val="00987C3A"/>
    <w:rsid w:val="0099079F"/>
    <w:rsid w:val="0099160A"/>
    <w:rsid w:val="00991628"/>
    <w:rsid w:val="00991CF3"/>
    <w:rsid w:val="0099246D"/>
    <w:rsid w:val="00992FDD"/>
    <w:rsid w:val="00994B42"/>
    <w:rsid w:val="00994B72"/>
    <w:rsid w:val="0099645C"/>
    <w:rsid w:val="00996E22"/>
    <w:rsid w:val="00997AEA"/>
    <w:rsid w:val="00997C2E"/>
    <w:rsid w:val="00997D9D"/>
    <w:rsid w:val="00997E9C"/>
    <w:rsid w:val="00997F57"/>
    <w:rsid w:val="009A0F10"/>
    <w:rsid w:val="009A18FC"/>
    <w:rsid w:val="009A23B6"/>
    <w:rsid w:val="009A260F"/>
    <w:rsid w:val="009A3456"/>
    <w:rsid w:val="009A3DE0"/>
    <w:rsid w:val="009A4125"/>
    <w:rsid w:val="009A5060"/>
    <w:rsid w:val="009A5BFA"/>
    <w:rsid w:val="009A73BD"/>
    <w:rsid w:val="009A7904"/>
    <w:rsid w:val="009B0202"/>
    <w:rsid w:val="009B1193"/>
    <w:rsid w:val="009B129F"/>
    <w:rsid w:val="009B3799"/>
    <w:rsid w:val="009B3FCA"/>
    <w:rsid w:val="009B4421"/>
    <w:rsid w:val="009B4937"/>
    <w:rsid w:val="009B4EBB"/>
    <w:rsid w:val="009B5177"/>
    <w:rsid w:val="009B5224"/>
    <w:rsid w:val="009B595A"/>
    <w:rsid w:val="009B61EB"/>
    <w:rsid w:val="009B6D73"/>
    <w:rsid w:val="009B7BA4"/>
    <w:rsid w:val="009C0453"/>
    <w:rsid w:val="009C09D2"/>
    <w:rsid w:val="009C1412"/>
    <w:rsid w:val="009C269B"/>
    <w:rsid w:val="009C2785"/>
    <w:rsid w:val="009C2E50"/>
    <w:rsid w:val="009C3186"/>
    <w:rsid w:val="009C372A"/>
    <w:rsid w:val="009C37AE"/>
    <w:rsid w:val="009C3803"/>
    <w:rsid w:val="009C43D7"/>
    <w:rsid w:val="009C4DC5"/>
    <w:rsid w:val="009C5783"/>
    <w:rsid w:val="009C6A76"/>
    <w:rsid w:val="009C6C6B"/>
    <w:rsid w:val="009C714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856"/>
    <w:rsid w:val="009D1E4C"/>
    <w:rsid w:val="009D325A"/>
    <w:rsid w:val="009D459C"/>
    <w:rsid w:val="009D487E"/>
    <w:rsid w:val="009D4AB5"/>
    <w:rsid w:val="009D52B6"/>
    <w:rsid w:val="009D53C0"/>
    <w:rsid w:val="009D59CD"/>
    <w:rsid w:val="009D5AC9"/>
    <w:rsid w:val="009D5FF5"/>
    <w:rsid w:val="009D6231"/>
    <w:rsid w:val="009D6B9A"/>
    <w:rsid w:val="009D6FF9"/>
    <w:rsid w:val="009D73BF"/>
    <w:rsid w:val="009D781C"/>
    <w:rsid w:val="009D7B61"/>
    <w:rsid w:val="009E1390"/>
    <w:rsid w:val="009E13AF"/>
    <w:rsid w:val="009E1573"/>
    <w:rsid w:val="009E2738"/>
    <w:rsid w:val="009E2DD2"/>
    <w:rsid w:val="009E3219"/>
    <w:rsid w:val="009E3CE9"/>
    <w:rsid w:val="009E4176"/>
    <w:rsid w:val="009E4208"/>
    <w:rsid w:val="009E44FC"/>
    <w:rsid w:val="009E4725"/>
    <w:rsid w:val="009E48B9"/>
    <w:rsid w:val="009E49A9"/>
    <w:rsid w:val="009E4DDE"/>
    <w:rsid w:val="009E4E08"/>
    <w:rsid w:val="009E61C8"/>
    <w:rsid w:val="009E6E00"/>
    <w:rsid w:val="009E7222"/>
    <w:rsid w:val="009E726C"/>
    <w:rsid w:val="009E7E9D"/>
    <w:rsid w:val="009F013F"/>
    <w:rsid w:val="009F0653"/>
    <w:rsid w:val="009F1BD7"/>
    <w:rsid w:val="009F2EFF"/>
    <w:rsid w:val="009F3497"/>
    <w:rsid w:val="009F34B0"/>
    <w:rsid w:val="009F5188"/>
    <w:rsid w:val="009F5F23"/>
    <w:rsid w:val="009F68CE"/>
    <w:rsid w:val="009F73A1"/>
    <w:rsid w:val="009F7AE2"/>
    <w:rsid w:val="009F7F85"/>
    <w:rsid w:val="00A0003A"/>
    <w:rsid w:val="00A00387"/>
    <w:rsid w:val="00A003ED"/>
    <w:rsid w:val="00A007C4"/>
    <w:rsid w:val="00A00D90"/>
    <w:rsid w:val="00A010B7"/>
    <w:rsid w:val="00A012BA"/>
    <w:rsid w:val="00A01699"/>
    <w:rsid w:val="00A016F0"/>
    <w:rsid w:val="00A0323C"/>
    <w:rsid w:val="00A03268"/>
    <w:rsid w:val="00A03645"/>
    <w:rsid w:val="00A03B1B"/>
    <w:rsid w:val="00A03DD2"/>
    <w:rsid w:val="00A048E0"/>
    <w:rsid w:val="00A0499F"/>
    <w:rsid w:val="00A04E7D"/>
    <w:rsid w:val="00A05BDF"/>
    <w:rsid w:val="00A05D48"/>
    <w:rsid w:val="00A06359"/>
    <w:rsid w:val="00A065E3"/>
    <w:rsid w:val="00A070B9"/>
    <w:rsid w:val="00A077D1"/>
    <w:rsid w:val="00A07A5E"/>
    <w:rsid w:val="00A108A9"/>
    <w:rsid w:val="00A10A00"/>
    <w:rsid w:val="00A10D8E"/>
    <w:rsid w:val="00A11415"/>
    <w:rsid w:val="00A11566"/>
    <w:rsid w:val="00A122FA"/>
    <w:rsid w:val="00A12651"/>
    <w:rsid w:val="00A12876"/>
    <w:rsid w:val="00A12959"/>
    <w:rsid w:val="00A12C04"/>
    <w:rsid w:val="00A14269"/>
    <w:rsid w:val="00A145BA"/>
    <w:rsid w:val="00A145D8"/>
    <w:rsid w:val="00A14BF7"/>
    <w:rsid w:val="00A14EBA"/>
    <w:rsid w:val="00A150A5"/>
    <w:rsid w:val="00A15DBC"/>
    <w:rsid w:val="00A16717"/>
    <w:rsid w:val="00A178E0"/>
    <w:rsid w:val="00A20B98"/>
    <w:rsid w:val="00A20DE8"/>
    <w:rsid w:val="00A210C4"/>
    <w:rsid w:val="00A21C68"/>
    <w:rsid w:val="00A22880"/>
    <w:rsid w:val="00A23455"/>
    <w:rsid w:val="00A23E9A"/>
    <w:rsid w:val="00A23ED6"/>
    <w:rsid w:val="00A240A5"/>
    <w:rsid w:val="00A242EE"/>
    <w:rsid w:val="00A243CB"/>
    <w:rsid w:val="00A2448F"/>
    <w:rsid w:val="00A24732"/>
    <w:rsid w:val="00A249DD"/>
    <w:rsid w:val="00A251E8"/>
    <w:rsid w:val="00A25394"/>
    <w:rsid w:val="00A25960"/>
    <w:rsid w:val="00A2597D"/>
    <w:rsid w:val="00A26B33"/>
    <w:rsid w:val="00A26DB6"/>
    <w:rsid w:val="00A27460"/>
    <w:rsid w:val="00A2751B"/>
    <w:rsid w:val="00A277F9"/>
    <w:rsid w:val="00A2792D"/>
    <w:rsid w:val="00A279A7"/>
    <w:rsid w:val="00A303A6"/>
    <w:rsid w:val="00A3046D"/>
    <w:rsid w:val="00A30FD4"/>
    <w:rsid w:val="00A311AC"/>
    <w:rsid w:val="00A31A5E"/>
    <w:rsid w:val="00A32A29"/>
    <w:rsid w:val="00A33E88"/>
    <w:rsid w:val="00A34720"/>
    <w:rsid w:val="00A34790"/>
    <w:rsid w:val="00A3479E"/>
    <w:rsid w:val="00A34E0F"/>
    <w:rsid w:val="00A35894"/>
    <w:rsid w:val="00A3596D"/>
    <w:rsid w:val="00A37116"/>
    <w:rsid w:val="00A379D4"/>
    <w:rsid w:val="00A37FCC"/>
    <w:rsid w:val="00A408F6"/>
    <w:rsid w:val="00A40A50"/>
    <w:rsid w:val="00A41028"/>
    <w:rsid w:val="00A4176B"/>
    <w:rsid w:val="00A41C4B"/>
    <w:rsid w:val="00A4211E"/>
    <w:rsid w:val="00A42925"/>
    <w:rsid w:val="00A42D76"/>
    <w:rsid w:val="00A42FCA"/>
    <w:rsid w:val="00A4306E"/>
    <w:rsid w:val="00A433BB"/>
    <w:rsid w:val="00A43A1D"/>
    <w:rsid w:val="00A43DD7"/>
    <w:rsid w:val="00A4435D"/>
    <w:rsid w:val="00A44C81"/>
    <w:rsid w:val="00A44D41"/>
    <w:rsid w:val="00A44FEA"/>
    <w:rsid w:val="00A45316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54D"/>
    <w:rsid w:val="00A47A88"/>
    <w:rsid w:val="00A50226"/>
    <w:rsid w:val="00A5048D"/>
    <w:rsid w:val="00A505F8"/>
    <w:rsid w:val="00A50925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CC9"/>
    <w:rsid w:val="00A54E42"/>
    <w:rsid w:val="00A551A9"/>
    <w:rsid w:val="00A55266"/>
    <w:rsid w:val="00A55D91"/>
    <w:rsid w:val="00A567A3"/>
    <w:rsid w:val="00A56B28"/>
    <w:rsid w:val="00A56B6E"/>
    <w:rsid w:val="00A573B3"/>
    <w:rsid w:val="00A5758E"/>
    <w:rsid w:val="00A579F9"/>
    <w:rsid w:val="00A60499"/>
    <w:rsid w:val="00A606C1"/>
    <w:rsid w:val="00A60A86"/>
    <w:rsid w:val="00A6105C"/>
    <w:rsid w:val="00A61D99"/>
    <w:rsid w:val="00A627C5"/>
    <w:rsid w:val="00A62A74"/>
    <w:rsid w:val="00A642DC"/>
    <w:rsid w:val="00A644C3"/>
    <w:rsid w:val="00A64663"/>
    <w:rsid w:val="00A64E7A"/>
    <w:rsid w:val="00A65A62"/>
    <w:rsid w:val="00A6614D"/>
    <w:rsid w:val="00A668EE"/>
    <w:rsid w:val="00A66DD7"/>
    <w:rsid w:val="00A677D7"/>
    <w:rsid w:val="00A67DD4"/>
    <w:rsid w:val="00A7077F"/>
    <w:rsid w:val="00A714D8"/>
    <w:rsid w:val="00A71639"/>
    <w:rsid w:val="00A71749"/>
    <w:rsid w:val="00A720B8"/>
    <w:rsid w:val="00A7225B"/>
    <w:rsid w:val="00A73036"/>
    <w:rsid w:val="00A7412C"/>
    <w:rsid w:val="00A7415C"/>
    <w:rsid w:val="00A74FAB"/>
    <w:rsid w:val="00A75333"/>
    <w:rsid w:val="00A7560A"/>
    <w:rsid w:val="00A75643"/>
    <w:rsid w:val="00A758A3"/>
    <w:rsid w:val="00A758BC"/>
    <w:rsid w:val="00A75A5D"/>
    <w:rsid w:val="00A75B31"/>
    <w:rsid w:val="00A766EB"/>
    <w:rsid w:val="00A76ED8"/>
    <w:rsid w:val="00A80216"/>
    <w:rsid w:val="00A81085"/>
    <w:rsid w:val="00A81386"/>
    <w:rsid w:val="00A827FB"/>
    <w:rsid w:val="00A83175"/>
    <w:rsid w:val="00A83A30"/>
    <w:rsid w:val="00A83EFA"/>
    <w:rsid w:val="00A847F2"/>
    <w:rsid w:val="00A84820"/>
    <w:rsid w:val="00A84839"/>
    <w:rsid w:val="00A84C39"/>
    <w:rsid w:val="00A85801"/>
    <w:rsid w:val="00A858D3"/>
    <w:rsid w:val="00A85923"/>
    <w:rsid w:val="00A85AB2"/>
    <w:rsid w:val="00A85E68"/>
    <w:rsid w:val="00A871C3"/>
    <w:rsid w:val="00A8736C"/>
    <w:rsid w:val="00A875B4"/>
    <w:rsid w:val="00A8792E"/>
    <w:rsid w:val="00A879F1"/>
    <w:rsid w:val="00A87E50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1B02"/>
    <w:rsid w:val="00A91CB5"/>
    <w:rsid w:val="00A9246C"/>
    <w:rsid w:val="00A9251D"/>
    <w:rsid w:val="00A93B75"/>
    <w:rsid w:val="00A93BF1"/>
    <w:rsid w:val="00A93CCF"/>
    <w:rsid w:val="00A9410C"/>
    <w:rsid w:val="00A9483D"/>
    <w:rsid w:val="00A94972"/>
    <w:rsid w:val="00A94E6B"/>
    <w:rsid w:val="00A94EE2"/>
    <w:rsid w:val="00A952D2"/>
    <w:rsid w:val="00A9563E"/>
    <w:rsid w:val="00A95773"/>
    <w:rsid w:val="00A9579D"/>
    <w:rsid w:val="00A96280"/>
    <w:rsid w:val="00A96978"/>
    <w:rsid w:val="00A97B44"/>
    <w:rsid w:val="00AA052A"/>
    <w:rsid w:val="00AA053A"/>
    <w:rsid w:val="00AA06F2"/>
    <w:rsid w:val="00AA1156"/>
    <w:rsid w:val="00AA1695"/>
    <w:rsid w:val="00AA1881"/>
    <w:rsid w:val="00AA1965"/>
    <w:rsid w:val="00AA1A01"/>
    <w:rsid w:val="00AA1AB6"/>
    <w:rsid w:val="00AA234C"/>
    <w:rsid w:val="00AA3111"/>
    <w:rsid w:val="00AA3B34"/>
    <w:rsid w:val="00AA5040"/>
    <w:rsid w:val="00AA57A5"/>
    <w:rsid w:val="00AA5F8E"/>
    <w:rsid w:val="00AA6066"/>
    <w:rsid w:val="00AA656B"/>
    <w:rsid w:val="00AA6685"/>
    <w:rsid w:val="00AA6B48"/>
    <w:rsid w:val="00AA6C45"/>
    <w:rsid w:val="00AA6CF2"/>
    <w:rsid w:val="00AA75CB"/>
    <w:rsid w:val="00AB04BF"/>
    <w:rsid w:val="00AB096F"/>
    <w:rsid w:val="00AB099A"/>
    <w:rsid w:val="00AB0FA2"/>
    <w:rsid w:val="00AB16C1"/>
    <w:rsid w:val="00AB2E81"/>
    <w:rsid w:val="00AB36FD"/>
    <w:rsid w:val="00AB39AF"/>
    <w:rsid w:val="00AB451D"/>
    <w:rsid w:val="00AB4630"/>
    <w:rsid w:val="00AB4662"/>
    <w:rsid w:val="00AB4904"/>
    <w:rsid w:val="00AB4B93"/>
    <w:rsid w:val="00AB556E"/>
    <w:rsid w:val="00AB56F9"/>
    <w:rsid w:val="00AB5FDF"/>
    <w:rsid w:val="00AB6311"/>
    <w:rsid w:val="00AB7399"/>
    <w:rsid w:val="00AB7436"/>
    <w:rsid w:val="00AB7EF4"/>
    <w:rsid w:val="00AC0468"/>
    <w:rsid w:val="00AC07AA"/>
    <w:rsid w:val="00AC0A89"/>
    <w:rsid w:val="00AC1985"/>
    <w:rsid w:val="00AC1EAF"/>
    <w:rsid w:val="00AC2419"/>
    <w:rsid w:val="00AC244E"/>
    <w:rsid w:val="00AC27CF"/>
    <w:rsid w:val="00AC27EA"/>
    <w:rsid w:val="00AC3094"/>
    <w:rsid w:val="00AC33B6"/>
    <w:rsid w:val="00AC36B2"/>
    <w:rsid w:val="00AC4555"/>
    <w:rsid w:val="00AC493C"/>
    <w:rsid w:val="00AC4D8E"/>
    <w:rsid w:val="00AC5435"/>
    <w:rsid w:val="00AC5FEE"/>
    <w:rsid w:val="00AC645F"/>
    <w:rsid w:val="00AC712B"/>
    <w:rsid w:val="00AC731F"/>
    <w:rsid w:val="00AC75F3"/>
    <w:rsid w:val="00AC7707"/>
    <w:rsid w:val="00AC7AE1"/>
    <w:rsid w:val="00AD00E8"/>
    <w:rsid w:val="00AD0411"/>
    <w:rsid w:val="00AD0EDC"/>
    <w:rsid w:val="00AD19DB"/>
    <w:rsid w:val="00AD1F77"/>
    <w:rsid w:val="00AD20F9"/>
    <w:rsid w:val="00AD2B53"/>
    <w:rsid w:val="00AD2EA6"/>
    <w:rsid w:val="00AD3781"/>
    <w:rsid w:val="00AD4AC0"/>
    <w:rsid w:val="00AD51B8"/>
    <w:rsid w:val="00AD5236"/>
    <w:rsid w:val="00AD57C1"/>
    <w:rsid w:val="00AD628C"/>
    <w:rsid w:val="00AD678D"/>
    <w:rsid w:val="00AD7366"/>
    <w:rsid w:val="00AD7ACB"/>
    <w:rsid w:val="00AE0523"/>
    <w:rsid w:val="00AE0544"/>
    <w:rsid w:val="00AE117F"/>
    <w:rsid w:val="00AE1395"/>
    <w:rsid w:val="00AE14DD"/>
    <w:rsid w:val="00AE15B5"/>
    <w:rsid w:val="00AE175D"/>
    <w:rsid w:val="00AE1861"/>
    <w:rsid w:val="00AE2082"/>
    <w:rsid w:val="00AE27D3"/>
    <w:rsid w:val="00AE2AEA"/>
    <w:rsid w:val="00AE2BB9"/>
    <w:rsid w:val="00AE3B71"/>
    <w:rsid w:val="00AE41B2"/>
    <w:rsid w:val="00AE4386"/>
    <w:rsid w:val="00AE45B6"/>
    <w:rsid w:val="00AE51BF"/>
    <w:rsid w:val="00AE5627"/>
    <w:rsid w:val="00AE5930"/>
    <w:rsid w:val="00AE5974"/>
    <w:rsid w:val="00AE59B7"/>
    <w:rsid w:val="00AE5FE8"/>
    <w:rsid w:val="00AE6767"/>
    <w:rsid w:val="00AE699F"/>
    <w:rsid w:val="00AE6E67"/>
    <w:rsid w:val="00AF08D3"/>
    <w:rsid w:val="00AF1181"/>
    <w:rsid w:val="00AF18A9"/>
    <w:rsid w:val="00AF1A42"/>
    <w:rsid w:val="00AF1C11"/>
    <w:rsid w:val="00AF1C99"/>
    <w:rsid w:val="00AF1D2C"/>
    <w:rsid w:val="00AF2202"/>
    <w:rsid w:val="00AF2F88"/>
    <w:rsid w:val="00AF2FDB"/>
    <w:rsid w:val="00AF3580"/>
    <w:rsid w:val="00AF35C9"/>
    <w:rsid w:val="00AF3A63"/>
    <w:rsid w:val="00AF3CA3"/>
    <w:rsid w:val="00AF3DD3"/>
    <w:rsid w:val="00AF4F9E"/>
    <w:rsid w:val="00AF51BF"/>
    <w:rsid w:val="00AF52B1"/>
    <w:rsid w:val="00AF5435"/>
    <w:rsid w:val="00AF5841"/>
    <w:rsid w:val="00AF5ADD"/>
    <w:rsid w:val="00AF60D7"/>
    <w:rsid w:val="00AF6761"/>
    <w:rsid w:val="00AF6CB4"/>
    <w:rsid w:val="00AF7AC6"/>
    <w:rsid w:val="00AF7D7F"/>
    <w:rsid w:val="00AF7FB9"/>
    <w:rsid w:val="00B00AD3"/>
    <w:rsid w:val="00B0221A"/>
    <w:rsid w:val="00B029F1"/>
    <w:rsid w:val="00B0342B"/>
    <w:rsid w:val="00B04108"/>
    <w:rsid w:val="00B041AB"/>
    <w:rsid w:val="00B04A1B"/>
    <w:rsid w:val="00B04ADE"/>
    <w:rsid w:val="00B04FC5"/>
    <w:rsid w:val="00B051EE"/>
    <w:rsid w:val="00B05FD7"/>
    <w:rsid w:val="00B06040"/>
    <w:rsid w:val="00B06B34"/>
    <w:rsid w:val="00B06DA9"/>
    <w:rsid w:val="00B06F66"/>
    <w:rsid w:val="00B0707E"/>
    <w:rsid w:val="00B07911"/>
    <w:rsid w:val="00B07BC8"/>
    <w:rsid w:val="00B1065D"/>
    <w:rsid w:val="00B10B5E"/>
    <w:rsid w:val="00B10F10"/>
    <w:rsid w:val="00B11A8A"/>
    <w:rsid w:val="00B11CC8"/>
    <w:rsid w:val="00B12704"/>
    <w:rsid w:val="00B1295D"/>
    <w:rsid w:val="00B12A0F"/>
    <w:rsid w:val="00B13EF7"/>
    <w:rsid w:val="00B14B91"/>
    <w:rsid w:val="00B14EE7"/>
    <w:rsid w:val="00B14F1F"/>
    <w:rsid w:val="00B1590F"/>
    <w:rsid w:val="00B15CB0"/>
    <w:rsid w:val="00B168D1"/>
    <w:rsid w:val="00B16A68"/>
    <w:rsid w:val="00B172B6"/>
    <w:rsid w:val="00B1750A"/>
    <w:rsid w:val="00B1756E"/>
    <w:rsid w:val="00B175DD"/>
    <w:rsid w:val="00B17A59"/>
    <w:rsid w:val="00B17DEB"/>
    <w:rsid w:val="00B17DF6"/>
    <w:rsid w:val="00B200DB"/>
    <w:rsid w:val="00B2078D"/>
    <w:rsid w:val="00B20C81"/>
    <w:rsid w:val="00B20E13"/>
    <w:rsid w:val="00B21857"/>
    <w:rsid w:val="00B21EAD"/>
    <w:rsid w:val="00B220DA"/>
    <w:rsid w:val="00B224F5"/>
    <w:rsid w:val="00B2370F"/>
    <w:rsid w:val="00B23CA6"/>
    <w:rsid w:val="00B23D3E"/>
    <w:rsid w:val="00B2420E"/>
    <w:rsid w:val="00B24513"/>
    <w:rsid w:val="00B249A1"/>
    <w:rsid w:val="00B25400"/>
    <w:rsid w:val="00B25C77"/>
    <w:rsid w:val="00B25CAD"/>
    <w:rsid w:val="00B27B22"/>
    <w:rsid w:val="00B27BD7"/>
    <w:rsid w:val="00B27EC8"/>
    <w:rsid w:val="00B300CD"/>
    <w:rsid w:val="00B30846"/>
    <w:rsid w:val="00B31142"/>
    <w:rsid w:val="00B31384"/>
    <w:rsid w:val="00B31D3E"/>
    <w:rsid w:val="00B337D5"/>
    <w:rsid w:val="00B344E8"/>
    <w:rsid w:val="00B34EB6"/>
    <w:rsid w:val="00B34F3C"/>
    <w:rsid w:val="00B3528C"/>
    <w:rsid w:val="00B35508"/>
    <w:rsid w:val="00B3565D"/>
    <w:rsid w:val="00B35A84"/>
    <w:rsid w:val="00B363EB"/>
    <w:rsid w:val="00B36789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1AD1"/>
    <w:rsid w:val="00B42373"/>
    <w:rsid w:val="00B4273B"/>
    <w:rsid w:val="00B427CE"/>
    <w:rsid w:val="00B42891"/>
    <w:rsid w:val="00B42BC4"/>
    <w:rsid w:val="00B43066"/>
    <w:rsid w:val="00B4312F"/>
    <w:rsid w:val="00B432A6"/>
    <w:rsid w:val="00B43B92"/>
    <w:rsid w:val="00B443E5"/>
    <w:rsid w:val="00B44D0C"/>
    <w:rsid w:val="00B44F19"/>
    <w:rsid w:val="00B454F4"/>
    <w:rsid w:val="00B461B1"/>
    <w:rsid w:val="00B461E2"/>
    <w:rsid w:val="00B4681C"/>
    <w:rsid w:val="00B46B61"/>
    <w:rsid w:val="00B47362"/>
    <w:rsid w:val="00B47E6C"/>
    <w:rsid w:val="00B50D9C"/>
    <w:rsid w:val="00B51458"/>
    <w:rsid w:val="00B5146E"/>
    <w:rsid w:val="00B5194C"/>
    <w:rsid w:val="00B51B11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577C6"/>
    <w:rsid w:val="00B60142"/>
    <w:rsid w:val="00B6017A"/>
    <w:rsid w:val="00B60567"/>
    <w:rsid w:val="00B60D7F"/>
    <w:rsid w:val="00B6234A"/>
    <w:rsid w:val="00B62432"/>
    <w:rsid w:val="00B6256F"/>
    <w:rsid w:val="00B62A3B"/>
    <w:rsid w:val="00B6330D"/>
    <w:rsid w:val="00B63C91"/>
    <w:rsid w:val="00B64CD5"/>
    <w:rsid w:val="00B65069"/>
    <w:rsid w:val="00B6517D"/>
    <w:rsid w:val="00B6565E"/>
    <w:rsid w:val="00B668B8"/>
    <w:rsid w:val="00B67032"/>
    <w:rsid w:val="00B6736F"/>
    <w:rsid w:val="00B676EA"/>
    <w:rsid w:val="00B67CAA"/>
    <w:rsid w:val="00B67D5A"/>
    <w:rsid w:val="00B67F2B"/>
    <w:rsid w:val="00B7034C"/>
    <w:rsid w:val="00B70A72"/>
    <w:rsid w:val="00B7238F"/>
    <w:rsid w:val="00B72D8D"/>
    <w:rsid w:val="00B72F53"/>
    <w:rsid w:val="00B73030"/>
    <w:rsid w:val="00B73B70"/>
    <w:rsid w:val="00B73D7F"/>
    <w:rsid w:val="00B73ED8"/>
    <w:rsid w:val="00B7427F"/>
    <w:rsid w:val="00B7579C"/>
    <w:rsid w:val="00B75BB3"/>
    <w:rsid w:val="00B75E09"/>
    <w:rsid w:val="00B75F60"/>
    <w:rsid w:val="00B7636A"/>
    <w:rsid w:val="00B76850"/>
    <w:rsid w:val="00B76F12"/>
    <w:rsid w:val="00B77AB0"/>
    <w:rsid w:val="00B77FEA"/>
    <w:rsid w:val="00B8089C"/>
    <w:rsid w:val="00B808DC"/>
    <w:rsid w:val="00B80AA1"/>
    <w:rsid w:val="00B80E42"/>
    <w:rsid w:val="00B813A8"/>
    <w:rsid w:val="00B81514"/>
    <w:rsid w:val="00B81B7F"/>
    <w:rsid w:val="00B822A2"/>
    <w:rsid w:val="00B824BF"/>
    <w:rsid w:val="00B829A9"/>
    <w:rsid w:val="00B82BF4"/>
    <w:rsid w:val="00B82CE1"/>
    <w:rsid w:val="00B8311F"/>
    <w:rsid w:val="00B834C4"/>
    <w:rsid w:val="00B835F6"/>
    <w:rsid w:val="00B8377B"/>
    <w:rsid w:val="00B838D4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5FF0"/>
    <w:rsid w:val="00B866BB"/>
    <w:rsid w:val="00B86776"/>
    <w:rsid w:val="00B87260"/>
    <w:rsid w:val="00B87359"/>
    <w:rsid w:val="00B9058A"/>
    <w:rsid w:val="00B90600"/>
    <w:rsid w:val="00B90F0C"/>
    <w:rsid w:val="00B91906"/>
    <w:rsid w:val="00B91945"/>
    <w:rsid w:val="00B91CF5"/>
    <w:rsid w:val="00B91F96"/>
    <w:rsid w:val="00B9211B"/>
    <w:rsid w:val="00B92A73"/>
    <w:rsid w:val="00B953FA"/>
    <w:rsid w:val="00B954E2"/>
    <w:rsid w:val="00B96C8D"/>
    <w:rsid w:val="00B96EA4"/>
    <w:rsid w:val="00B97794"/>
    <w:rsid w:val="00B97EC9"/>
    <w:rsid w:val="00BA0380"/>
    <w:rsid w:val="00BA0AC7"/>
    <w:rsid w:val="00BA124B"/>
    <w:rsid w:val="00BA16B3"/>
    <w:rsid w:val="00BA1CC9"/>
    <w:rsid w:val="00BA25F6"/>
    <w:rsid w:val="00BA265E"/>
    <w:rsid w:val="00BA304D"/>
    <w:rsid w:val="00BA3A8F"/>
    <w:rsid w:val="00BA3C51"/>
    <w:rsid w:val="00BA3CB8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013"/>
    <w:rsid w:val="00BA61C9"/>
    <w:rsid w:val="00BA634F"/>
    <w:rsid w:val="00BA6707"/>
    <w:rsid w:val="00BA6A15"/>
    <w:rsid w:val="00BA6A94"/>
    <w:rsid w:val="00BA6B3D"/>
    <w:rsid w:val="00BA709E"/>
    <w:rsid w:val="00BA72DF"/>
    <w:rsid w:val="00BB02AC"/>
    <w:rsid w:val="00BB0815"/>
    <w:rsid w:val="00BB0B2C"/>
    <w:rsid w:val="00BB0BC5"/>
    <w:rsid w:val="00BB0CCB"/>
    <w:rsid w:val="00BB18BD"/>
    <w:rsid w:val="00BB1D31"/>
    <w:rsid w:val="00BB2BB1"/>
    <w:rsid w:val="00BB2ECF"/>
    <w:rsid w:val="00BB2FB4"/>
    <w:rsid w:val="00BB375A"/>
    <w:rsid w:val="00BB3A15"/>
    <w:rsid w:val="00BB4141"/>
    <w:rsid w:val="00BB478B"/>
    <w:rsid w:val="00BB4D60"/>
    <w:rsid w:val="00BB4DE4"/>
    <w:rsid w:val="00BB5059"/>
    <w:rsid w:val="00BB5465"/>
    <w:rsid w:val="00BB58F3"/>
    <w:rsid w:val="00BB5B3A"/>
    <w:rsid w:val="00BB63F0"/>
    <w:rsid w:val="00BB72A4"/>
    <w:rsid w:val="00BB75F3"/>
    <w:rsid w:val="00BB76C8"/>
    <w:rsid w:val="00BC0D92"/>
    <w:rsid w:val="00BC1598"/>
    <w:rsid w:val="00BC2626"/>
    <w:rsid w:val="00BC287C"/>
    <w:rsid w:val="00BC2DF4"/>
    <w:rsid w:val="00BC32AE"/>
    <w:rsid w:val="00BC34D9"/>
    <w:rsid w:val="00BC3650"/>
    <w:rsid w:val="00BC3861"/>
    <w:rsid w:val="00BC3AEC"/>
    <w:rsid w:val="00BC3C0D"/>
    <w:rsid w:val="00BC444D"/>
    <w:rsid w:val="00BC47FE"/>
    <w:rsid w:val="00BC4BB6"/>
    <w:rsid w:val="00BC5587"/>
    <w:rsid w:val="00BC58F9"/>
    <w:rsid w:val="00BC5C62"/>
    <w:rsid w:val="00BC68EF"/>
    <w:rsid w:val="00BC6979"/>
    <w:rsid w:val="00BC72F7"/>
    <w:rsid w:val="00BC764A"/>
    <w:rsid w:val="00BC7792"/>
    <w:rsid w:val="00BD0A9F"/>
    <w:rsid w:val="00BD1BCE"/>
    <w:rsid w:val="00BD20BF"/>
    <w:rsid w:val="00BD23DB"/>
    <w:rsid w:val="00BD2A3A"/>
    <w:rsid w:val="00BD2AF4"/>
    <w:rsid w:val="00BD2C3C"/>
    <w:rsid w:val="00BD30BA"/>
    <w:rsid w:val="00BD3D5B"/>
    <w:rsid w:val="00BD40B0"/>
    <w:rsid w:val="00BD47D7"/>
    <w:rsid w:val="00BD4A20"/>
    <w:rsid w:val="00BD4B42"/>
    <w:rsid w:val="00BD540C"/>
    <w:rsid w:val="00BD677D"/>
    <w:rsid w:val="00BD7340"/>
    <w:rsid w:val="00BD7430"/>
    <w:rsid w:val="00BD7854"/>
    <w:rsid w:val="00BD78A7"/>
    <w:rsid w:val="00BE0173"/>
    <w:rsid w:val="00BE0CB3"/>
    <w:rsid w:val="00BE110C"/>
    <w:rsid w:val="00BE15A2"/>
    <w:rsid w:val="00BE1830"/>
    <w:rsid w:val="00BE19AB"/>
    <w:rsid w:val="00BE2FEA"/>
    <w:rsid w:val="00BE3685"/>
    <w:rsid w:val="00BE37FE"/>
    <w:rsid w:val="00BE3A11"/>
    <w:rsid w:val="00BE4603"/>
    <w:rsid w:val="00BE49A3"/>
    <w:rsid w:val="00BE49FE"/>
    <w:rsid w:val="00BE4FDB"/>
    <w:rsid w:val="00BE5972"/>
    <w:rsid w:val="00BE66F2"/>
    <w:rsid w:val="00BE69E7"/>
    <w:rsid w:val="00BE6CDA"/>
    <w:rsid w:val="00BF00CC"/>
    <w:rsid w:val="00BF03D2"/>
    <w:rsid w:val="00BF0562"/>
    <w:rsid w:val="00BF0EBC"/>
    <w:rsid w:val="00BF1015"/>
    <w:rsid w:val="00BF1119"/>
    <w:rsid w:val="00BF12CC"/>
    <w:rsid w:val="00BF1557"/>
    <w:rsid w:val="00BF1747"/>
    <w:rsid w:val="00BF193C"/>
    <w:rsid w:val="00BF1E6F"/>
    <w:rsid w:val="00BF27CA"/>
    <w:rsid w:val="00BF2F64"/>
    <w:rsid w:val="00BF39FC"/>
    <w:rsid w:val="00BF4094"/>
    <w:rsid w:val="00BF4891"/>
    <w:rsid w:val="00BF4977"/>
    <w:rsid w:val="00BF5CF0"/>
    <w:rsid w:val="00BF5F61"/>
    <w:rsid w:val="00BF61BA"/>
    <w:rsid w:val="00BF677F"/>
    <w:rsid w:val="00BF6A80"/>
    <w:rsid w:val="00BF6EA4"/>
    <w:rsid w:val="00BF7027"/>
    <w:rsid w:val="00BF7CF6"/>
    <w:rsid w:val="00BF7E38"/>
    <w:rsid w:val="00C00014"/>
    <w:rsid w:val="00C000E5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A30"/>
    <w:rsid w:val="00C03C7B"/>
    <w:rsid w:val="00C041F7"/>
    <w:rsid w:val="00C0428C"/>
    <w:rsid w:val="00C045DC"/>
    <w:rsid w:val="00C04CE2"/>
    <w:rsid w:val="00C04E42"/>
    <w:rsid w:val="00C0506A"/>
    <w:rsid w:val="00C0513E"/>
    <w:rsid w:val="00C053E7"/>
    <w:rsid w:val="00C057A3"/>
    <w:rsid w:val="00C0604B"/>
    <w:rsid w:val="00C068DC"/>
    <w:rsid w:val="00C06D99"/>
    <w:rsid w:val="00C10BD7"/>
    <w:rsid w:val="00C110BC"/>
    <w:rsid w:val="00C11353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0BE"/>
    <w:rsid w:val="00C14338"/>
    <w:rsid w:val="00C147DB"/>
    <w:rsid w:val="00C14FBF"/>
    <w:rsid w:val="00C150A0"/>
    <w:rsid w:val="00C1518D"/>
    <w:rsid w:val="00C1519C"/>
    <w:rsid w:val="00C16002"/>
    <w:rsid w:val="00C16330"/>
    <w:rsid w:val="00C163B3"/>
    <w:rsid w:val="00C167E5"/>
    <w:rsid w:val="00C16D1C"/>
    <w:rsid w:val="00C16DEE"/>
    <w:rsid w:val="00C16F7A"/>
    <w:rsid w:val="00C17069"/>
    <w:rsid w:val="00C175D0"/>
    <w:rsid w:val="00C20762"/>
    <w:rsid w:val="00C20BDB"/>
    <w:rsid w:val="00C2115A"/>
    <w:rsid w:val="00C21408"/>
    <w:rsid w:val="00C218D2"/>
    <w:rsid w:val="00C21A38"/>
    <w:rsid w:val="00C21C69"/>
    <w:rsid w:val="00C21FD9"/>
    <w:rsid w:val="00C237EB"/>
    <w:rsid w:val="00C23A0D"/>
    <w:rsid w:val="00C23B59"/>
    <w:rsid w:val="00C247AB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BD9"/>
    <w:rsid w:val="00C27CF4"/>
    <w:rsid w:val="00C27F7F"/>
    <w:rsid w:val="00C30373"/>
    <w:rsid w:val="00C30470"/>
    <w:rsid w:val="00C309CD"/>
    <w:rsid w:val="00C314C2"/>
    <w:rsid w:val="00C3156F"/>
    <w:rsid w:val="00C3250B"/>
    <w:rsid w:val="00C327A8"/>
    <w:rsid w:val="00C331D4"/>
    <w:rsid w:val="00C332B9"/>
    <w:rsid w:val="00C33499"/>
    <w:rsid w:val="00C335B9"/>
    <w:rsid w:val="00C33DB3"/>
    <w:rsid w:val="00C343A0"/>
    <w:rsid w:val="00C34940"/>
    <w:rsid w:val="00C34C07"/>
    <w:rsid w:val="00C34D3E"/>
    <w:rsid w:val="00C35175"/>
    <w:rsid w:val="00C35992"/>
    <w:rsid w:val="00C362BC"/>
    <w:rsid w:val="00C36394"/>
    <w:rsid w:val="00C36EC5"/>
    <w:rsid w:val="00C401F5"/>
    <w:rsid w:val="00C4074A"/>
    <w:rsid w:val="00C41117"/>
    <w:rsid w:val="00C41156"/>
    <w:rsid w:val="00C416A1"/>
    <w:rsid w:val="00C41944"/>
    <w:rsid w:val="00C41A4C"/>
    <w:rsid w:val="00C424F4"/>
    <w:rsid w:val="00C4261C"/>
    <w:rsid w:val="00C4279D"/>
    <w:rsid w:val="00C42F5A"/>
    <w:rsid w:val="00C4323D"/>
    <w:rsid w:val="00C44CAD"/>
    <w:rsid w:val="00C44CFB"/>
    <w:rsid w:val="00C45253"/>
    <w:rsid w:val="00C45A3B"/>
    <w:rsid w:val="00C45A43"/>
    <w:rsid w:val="00C45E83"/>
    <w:rsid w:val="00C46295"/>
    <w:rsid w:val="00C4654F"/>
    <w:rsid w:val="00C4785E"/>
    <w:rsid w:val="00C47B0E"/>
    <w:rsid w:val="00C500E2"/>
    <w:rsid w:val="00C50147"/>
    <w:rsid w:val="00C503BA"/>
    <w:rsid w:val="00C5074E"/>
    <w:rsid w:val="00C50C92"/>
    <w:rsid w:val="00C512AF"/>
    <w:rsid w:val="00C51A1A"/>
    <w:rsid w:val="00C51EEE"/>
    <w:rsid w:val="00C525BA"/>
    <w:rsid w:val="00C5342C"/>
    <w:rsid w:val="00C53A5D"/>
    <w:rsid w:val="00C53B06"/>
    <w:rsid w:val="00C556BC"/>
    <w:rsid w:val="00C55AE2"/>
    <w:rsid w:val="00C55B1D"/>
    <w:rsid w:val="00C55C6A"/>
    <w:rsid w:val="00C55F82"/>
    <w:rsid w:val="00C56158"/>
    <w:rsid w:val="00C56416"/>
    <w:rsid w:val="00C5679F"/>
    <w:rsid w:val="00C56B2B"/>
    <w:rsid w:val="00C56B36"/>
    <w:rsid w:val="00C56FDD"/>
    <w:rsid w:val="00C5740B"/>
    <w:rsid w:val="00C57473"/>
    <w:rsid w:val="00C60095"/>
    <w:rsid w:val="00C60B20"/>
    <w:rsid w:val="00C60C5B"/>
    <w:rsid w:val="00C61B88"/>
    <w:rsid w:val="00C61C47"/>
    <w:rsid w:val="00C61E91"/>
    <w:rsid w:val="00C622E1"/>
    <w:rsid w:val="00C62759"/>
    <w:rsid w:val="00C62996"/>
    <w:rsid w:val="00C62B61"/>
    <w:rsid w:val="00C62E68"/>
    <w:rsid w:val="00C630B2"/>
    <w:rsid w:val="00C6512B"/>
    <w:rsid w:val="00C6584A"/>
    <w:rsid w:val="00C66143"/>
    <w:rsid w:val="00C67251"/>
    <w:rsid w:val="00C6729B"/>
    <w:rsid w:val="00C67D8B"/>
    <w:rsid w:val="00C70669"/>
    <w:rsid w:val="00C72E7D"/>
    <w:rsid w:val="00C73B65"/>
    <w:rsid w:val="00C73B87"/>
    <w:rsid w:val="00C74093"/>
    <w:rsid w:val="00C74454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57"/>
    <w:rsid w:val="00C7738D"/>
    <w:rsid w:val="00C777A5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1FF5"/>
    <w:rsid w:val="00C8235C"/>
    <w:rsid w:val="00C82790"/>
    <w:rsid w:val="00C83211"/>
    <w:rsid w:val="00C832A8"/>
    <w:rsid w:val="00C83387"/>
    <w:rsid w:val="00C833B4"/>
    <w:rsid w:val="00C83A8D"/>
    <w:rsid w:val="00C8474B"/>
    <w:rsid w:val="00C84B30"/>
    <w:rsid w:val="00C84E71"/>
    <w:rsid w:val="00C851DE"/>
    <w:rsid w:val="00C85628"/>
    <w:rsid w:val="00C85A5E"/>
    <w:rsid w:val="00C85C64"/>
    <w:rsid w:val="00C86CEE"/>
    <w:rsid w:val="00C86D91"/>
    <w:rsid w:val="00C86E8B"/>
    <w:rsid w:val="00C8748F"/>
    <w:rsid w:val="00C874B7"/>
    <w:rsid w:val="00C87C16"/>
    <w:rsid w:val="00C9050E"/>
    <w:rsid w:val="00C909FB"/>
    <w:rsid w:val="00C911BF"/>
    <w:rsid w:val="00C91B48"/>
    <w:rsid w:val="00C92059"/>
    <w:rsid w:val="00C92DA9"/>
    <w:rsid w:val="00C937B8"/>
    <w:rsid w:val="00C93B28"/>
    <w:rsid w:val="00C93BC4"/>
    <w:rsid w:val="00C93DF6"/>
    <w:rsid w:val="00C94D23"/>
    <w:rsid w:val="00C94DB5"/>
    <w:rsid w:val="00C95FA6"/>
    <w:rsid w:val="00C9620D"/>
    <w:rsid w:val="00C9689B"/>
    <w:rsid w:val="00C97CBA"/>
    <w:rsid w:val="00CA003A"/>
    <w:rsid w:val="00CA0DE7"/>
    <w:rsid w:val="00CA0FA0"/>
    <w:rsid w:val="00CA15D3"/>
    <w:rsid w:val="00CA1F5D"/>
    <w:rsid w:val="00CA295B"/>
    <w:rsid w:val="00CA2DAC"/>
    <w:rsid w:val="00CA311D"/>
    <w:rsid w:val="00CA460D"/>
    <w:rsid w:val="00CA48C3"/>
    <w:rsid w:val="00CA5729"/>
    <w:rsid w:val="00CA6629"/>
    <w:rsid w:val="00CA696D"/>
    <w:rsid w:val="00CA6C8B"/>
    <w:rsid w:val="00CA70C0"/>
    <w:rsid w:val="00CA7A4C"/>
    <w:rsid w:val="00CB105B"/>
    <w:rsid w:val="00CB1499"/>
    <w:rsid w:val="00CB1956"/>
    <w:rsid w:val="00CB1A6C"/>
    <w:rsid w:val="00CB1E40"/>
    <w:rsid w:val="00CB2D26"/>
    <w:rsid w:val="00CB2E4A"/>
    <w:rsid w:val="00CB2E60"/>
    <w:rsid w:val="00CB3181"/>
    <w:rsid w:val="00CB33B5"/>
    <w:rsid w:val="00CB344F"/>
    <w:rsid w:val="00CB3717"/>
    <w:rsid w:val="00CB3853"/>
    <w:rsid w:val="00CB3FBB"/>
    <w:rsid w:val="00CB482B"/>
    <w:rsid w:val="00CB51E5"/>
    <w:rsid w:val="00CB6156"/>
    <w:rsid w:val="00CB638D"/>
    <w:rsid w:val="00CB694A"/>
    <w:rsid w:val="00CB6D63"/>
    <w:rsid w:val="00CB6DFF"/>
    <w:rsid w:val="00CB748C"/>
    <w:rsid w:val="00CB7C93"/>
    <w:rsid w:val="00CC00EE"/>
    <w:rsid w:val="00CC10D4"/>
    <w:rsid w:val="00CC11D1"/>
    <w:rsid w:val="00CC1396"/>
    <w:rsid w:val="00CC17B1"/>
    <w:rsid w:val="00CC1830"/>
    <w:rsid w:val="00CC19DE"/>
    <w:rsid w:val="00CC1F82"/>
    <w:rsid w:val="00CC2878"/>
    <w:rsid w:val="00CC2BD2"/>
    <w:rsid w:val="00CC3113"/>
    <w:rsid w:val="00CC46B2"/>
    <w:rsid w:val="00CC4A91"/>
    <w:rsid w:val="00CC526D"/>
    <w:rsid w:val="00CC5D10"/>
    <w:rsid w:val="00CC6028"/>
    <w:rsid w:val="00CC63A8"/>
    <w:rsid w:val="00CC659B"/>
    <w:rsid w:val="00CC7497"/>
    <w:rsid w:val="00CD05FD"/>
    <w:rsid w:val="00CD0EDA"/>
    <w:rsid w:val="00CD21EF"/>
    <w:rsid w:val="00CD25D5"/>
    <w:rsid w:val="00CD2A3B"/>
    <w:rsid w:val="00CD3390"/>
    <w:rsid w:val="00CD37A7"/>
    <w:rsid w:val="00CD37DC"/>
    <w:rsid w:val="00CD3BA7"/>
    <w:rsid w:val="00CD3F0F"/>
    <w:rsid w:val="00CD458B"/>
    <w:rsid w:val="00CD4680"/>
    <w:rsid w:val="00CD489D"/>
    <w:rsid w:val="00CD4A50"/>
    <w:rsid w:val="00CD4C84"/>
    <w:rsid w:val="00CD5DA3"/>
    <w:rsid w:val="00CD6420"/>
    <w:rsid w:val="00CD6CD1"/>
    <w:rsid w:val="00CD6CFF"/>
    <w:rsid w:val="00CD6F11"/>
    <w:rsid w:val="00CD6F3A"/>
    <w:rsid w:val="00CD75D7"/>
    <w:rsid w:val="00CD79BC"/>
    <w:rsid w:val="00CE0289"/>
    <w:rsid w:val="00CE03CE"/>
    <w:rsid w:val="00CE120A"/>
    <w:rsid w:val="00CE13BF"/>
    <w:rsid w:val="00CE13F1"/>
    <w:rsid w:val="00CE206F"/>
    <w:rsid w:val="00CE22AA"/>
    <w:rsid w:val="00CE22CF"/>
    <w:rsid w:val="00CE2670"/>
    <w:rsid w:val="00CE267F"/>
    <w:rsid w:val="00CE2C9B"/>
    <w:rsid w:val="00CE3CBB"/>
    <w:rsid w:val="00CE3D98"/>
    <w:rsid w:val="00CE5995"/>
    <w:rsid w:val="00CE5FAD"/>
    <w:rsid w:val="00CE6E46"/>
    <w:rsid w:val="00CE74D4"/>
    <w:rsid w:val="00CE74FA"/>
    <w:rsid w:val="00CE7500"/>
    <w:rsid w:val="00CE7613"/>
    <w:rsid w:val="00CE7C06"/>
    <w:rsid w:val="00CF038D"/>
    <w:rsid w:val="00CF0F4B"/>
    <w:rsid w:val="00CF115C"/>
    <w:rsid w:val="00CF1B6B"/>
    <w:rsid w:val="00CF209C"/>
    <w:rsid w:val="00CF24A7"/>
    <w:rsid w:val="00CF2797"/>
    <w:rsid w:val="00CF2946"/>
    <w:rsid w:val="00CF29D2"/>
    <w:rsid w:val="00CF2F02"/>
    <w:rsid w:val="00CF3126"/>
    <w:rsid w:val="00CF3842"/>
    <w:rsid w:val="00CF3D3E"/>
    <w:rsid w:val="00CF3F8A"/>
    <w:rsid w:val="00CF4D92"/>
    <w:rsid w:val="00CF4F2B"/>
    <w:rsid w:val="00CF5040"/>
    <w:rsid w:val="00CF5795"/>
    <w:rsid w:val="00CF587D"/>
    <w:rsid w:val="00CF5935"/>
    <w:rsid w:val="00CF5AD4"/>
    <w:rsid w:val="00CF5C52"/>
    <w:rsid w:val="00CF63A4"/>
    <w:rsid w:val="00CF6E79"/>
    <w:rsid w:val="00CF75D8"/>
    <w:rsid w:val="00CF7B12"/>
    <w:rsid w:val="00D00E43"/>
    <w:rsid w:val="00D01199"/>
    <w:rsid w:val="00D0265F"/>
    <w:rsid w:val="00D02783"/>
    <w:rsid w:val="00D02AFD"/>
    <w:rsid w:val="00D032D9"/>
    <w:rsid w:val="00D03D0E"/>
    <w:rsid w:val="00D0417D"/>
    <w:rsid w:val="00D045FB"/>
    <w:rsid w:val="00D04613"/>
    <w:rsid w:val="00D05154"/>
    <w:rsid w:val="00D05375"/>
    <w:rsid w:val="00D05457"/>
    <w:rsid w:val="00D05BCB"/>
    <w:rsid w:val="00D05E1B"/>
    <w:rsid w:val="00D06191"/>
    <w:rsid w:val="00D06DA2"/>
    <w:rsid w:val="00D06DC2"/>
    <w:rsid w:val="00D07009"/>
    <w:rsid w:val="00D0732C"/>
    <w:rsid w:val="00D10077"/>
    <w:rsid w:val="00D10533"/>
    <w:rsid w:val="00D11263"/>
    <w:rsid w:val="00D11B49"/>
    <w:rsid w:val="00D11D67"/>
    <w:rsid w:val="00D11E59"/>
    <w:rsid w:val="00D12405"/>
    <w:rsid w:val="00D127CB"/>
    <w:rsid w:val="00D12AC9"/>
    <w:rsid w:val="00D13059"/>
    <w:rsid w:val="00D13B77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403"/>
    <w:rsid w:val="00D21E97"/>
    <w:rsid w:val="00D22566"/>
    <w:rsid w:val="00D24021"/>
    <w:rsid w:val="00D24503"/>
    <w:rsid w:val="00D2455B"/>
    <w:rsid w:val="00D24F3B"/>
    <w:rsid w:val="00D25D78"/>
    <w:rsid w:val="00D25FF8"/>
    <w:rsid w:val="00D263ED"/>
    <w:rsid w:val="00D27AB3"/>
    <w:rsid w:val="00D27E0C"/>
    <w:rsid w:val="00D30233"/>
    <w:rsid w:val="00D3025F"/>
    <w:rsid w:val="00D30C94"/>
    <w:rsid w:val="00D31AAC"/>
    <w:rsid w:val="00D32C36"/>
    <w:rsid w:val="00D32F40"/>
    <w:rsid w:val="00D32F7A"/>
    <w:rsid w:val="00D33381"/>
    <w:rsid w:val="00D333BE"/>
    <w:rsid w:val="00D333F1"/>
    <w:rsid w:val="00D336CB"/>
    <w:rsid w:val="00D33B54"/>
    <w:rsid w:val="00D340CB"/>
    <w:rsid w:val="00D34722"/>
    <w:rsid w:val="00D34CEE"/>
    <w:rsid w:val="00D34D1A"/>
    <w:rsid w:val="00D34F2B"/>
    <w:rsid w:val="00D3507A"/>
    <w:rsid w:val="00D35668"/>
    <w:rsid w:val="00D3569A"/>
    <w:rsid w:val="00D35722"/>
    <w:rsid w:val="00D35840"/>
    <w:rsid w:val="00D35AD6"/>
    <w:rsid w:val="00D35D14"/>
    <w:rsid w:val="00D362C2"/>
    <w:rsid w:val="00D36500"/>
    <w:rsid w:val="00D3658F"/>
    <w:rsid w:val="00D366E4"/>
    <w:rsid w:val="00D36BA1"/>
    <w:rsid w:val="00D3748F"/>
    <w:rsid w:val="00D37796"/>
    <w:rsid w:val="00D37D22"/>
    <w:rsid w:val="00D4041B"/>
    <w:rsid w:val="00D40525"/>
    <w:rsid w:val="00D40C86"/>
    <w:rsid w:val="00D40FD8"/>
    <w:rsid w:val="00D42551"/>
    <w:rsid w:val="00D42F39"/>
    <w:rsid w:val="00D431CC"/>
    <w:rsid w:val="00D4350E"/>
    <w:rsid w:val="00D438AD"/>
    <w:rsid w:val="00D43B3A"/>
    <w:rsid w:val="00D4414F"/>
    <w:rsid w:val="00D44405"/>
    <w:rsid w:val="00D44B2B"/>
    <w:rsid w:val="00D44DED"/>
    <w:rsid w:val="00D44FC0"/>
    <w:rsid w:val="00D450C0"/>
    <w:rsid w:val="00D464C1"/>
    <w:rsid w:val="00D4662D"/>
    <w:rsid w:val="00D46872"/>
    <w:rsid w:val="00D471EA"/>
    <w:rsid w:val="00D47732"/>
    <w:rsid w:val="00D478D6"/>
    <w:rsid w:val="00D47A3A"/>
    <w:rsid w:val="00D47EFE"/>
    <w:rsid w:val="00D50304"/>
    <w:rsid w:val="00D50C55"/>
    <w:rsid w:val="00D52199"/>
    <w:rsid w:val="00D5256F"/>
    <w:rsid w:val="00D52F28"/>
    <w:rsid w:val="00D52FCD"/>
    <w:rsid w:val="00D53929"/>
    <w:rsid w:val="00D53A47"/>
    <w:rsid w:val="00D54032"/>
    <w:rsid w:val="00D541BA"/>
    <w:rsid w:val="00D54BA7"/>
    <w:rsid w:val="00D54FE2"/>
    <w:rsid w:val="00D5562B"/>
    <w:rsid w:val="00D56158"/>
    <w:rsid w:val="00D56BF7"/>
    <w:rsid w:val="00D56C0E"/>
    <w:rsid w:val="00D579C6"/>
    <w:rsid w:val="00D6089E"/>
    <w:rsid w:val="00D6264A"/>
    <w:rsid w:val="00D62D2C"/>
    <w:rsid w:val="00D62D4E"/>
    <w:rsid w:val="00D6349C"/>
    <w:rsid w:val="00D63C6D"/>
    <w:rsid w:val="00D63CC6"/>
    <w:rsid w:val="00D63EAD"/>
    <w:rsid w:val="00D63EEF"/>
    <w:rsid w:val="00D642DA"/>
    <w:rsid w:val="00D64570"/>
    <w:rsid w:val="00D65037"/>
    <w:rsid w:val="00D6520E"/>
    <w:rsid w:val="00D652A0"/>
    <w:rsid w:val="00D65DE6"/>
    <w:rsid w:val="00D65E79"/>
    <w:rsid w:val="00D66E48"/>
    <w:rsid w:val="00D6726F"/>
    <w:rsid w:val="00D67514"/>
    <w:rsid w:val="00D6797D"/>
    <w:rsid w:val="00D70535"/>
    <w:rsid w:val="00D707A3"/>
    <w:rsid w:val="00D709D4"/>
    <w:rsid w:val="00D70DD4"/>
    <w:rsid w:val="00D71030"/>
    <w:rsid w:val="00D718DD"/>
    <w:rsid w:val="00D71D25"/>
    <w:rsid w:val="00D72579"/>
    <w:rsid w:val="00D72F5D"/>
    <w:rsid w:val="00D73789"/>
    <w:rsid w:val="00D7381F"/>
    <w:rsid w:val="00D73F2A"/>
    <w:rsid w:val="00D7440D"/>
    <w:rsid w:val="00D74901"/>
    <w:rsid w:val="00D74B45"/>
    <w:rsid w:val="00D74B72"/>
    <w:rsid w:val="00D7514F"/>
    <w:rsid w:val="00D7781D"/>
    <w:rsid w:val="00D80054"/>
    <w:rsid w:val="00D806D9"/>
    <w:rsid w:val="00D80948"/>
    <w:rsid w:val="00D8094F"/>
    <w:rsid w:val="00D80E0B"/>
    <w:rsid w:val="00D810F3"/>
    <w:rsid w:val="00D816DC"/>
    <w:rsid w:val="00D81C6B"/>
    <w:rsid w:val="00D81EE1"/>
    <w:rsid w:val="00D82122"/>
    <w:rsid w:val="00D828FF"/>
    <w:rsid w:val="00D831C5"/>
    <w:rsid w:val="00D8372F"/>
    <w:rsid w:val="00D8376F"/>
    <w:rsid w:val="00D838DA"/>
    <w:rsid w:val="00D83A36"/>
    <w:rsid w:val="00D83DDA"/>
    <w:rsid w:val="00D83E48"/>
    <w:rsid w:val="00D8423A"/>
    <w:rsid w:val="00D845A5"/>
    <w:rsid w:val="00D846C1"/>
    <w:rsid w:val="00D848DA"/>
    <w:rsid w:val="00D84F02"/>
    <w:rsid w:val="00D8558B"/>
    <w:rsid w:val="00D85631"/>
    <w:rsid w:val="00D85F3E"/>
    <w:rsid w:val="00D86491"/>
    <w:rsid w:val="00D86756"/>
    <w:rsid w:val="00D8683F"/>
    <w:rsid w:val="00D86918"/>
    <w:rsid w:val="00D87049"/>
    <w:rsid w:val="00D879E1"/>
    <w:rsid w:val="00D87F8D"/>
    <w:rsid w:val="00D9012B"/>
    <w:rsid w:val="00D90C2A"/>
    <w:rsid w:val="00D9123A"/>
    <w:rsid w:val="00D912C4"/>
    <w:rsid w:val="00D91655"/>
    <w:rsid w:val="00D92407"/>
    <w:rsid w:val="00D92861"/>
    <w:rsid w:val="00D928B2"/>
    <w:rsid w:val="00D92AD0"/>
    <w:rsid w:val="00D92EAA"/>
    <w:rsid w:val="00D92FEB"/>
    <w:rsid w:val="00D93013"/>
    <w:rsid w:val="00D9338D"/>
    <w:rsid w:val="00D935F8"/>
    <w:rsid w:val="00D94655"/>
    <w:rsid w:val="00D94B3A"/>
    <w:rsid w:val="00D95038"/>
    <w:rsid w:val="00D950AF"/>
    <w:rsid w:val="00D9571D"/>
    <w:rsid w:val="00D95DF4"/>
    <w:rsid w:val="00D965B3"/>
    <w:rsid w:val="00D965FA"/>
    <w:rsid w:val="00D96AED"/>
    <w:rsid w:val="00D97153"/>
    <w:rsid w:val="00DA09D2"/>
    <w:rsid w:val="00DA18DC"/>
    <w:rsid w:val="00DA1F28"/>
    <w:rsid w:val="00DA1F30"/>
    <w:rsid w:val="00DA23FA"/>
    <w:rsid w:val="00DA25DA"/>
    <w:rsid w:val="00DA3BF7"/>
    <w:rsid w:val="00DA3E15"/>
    <w:rsid w:val="00DA3EAE"/>
    <w:rsid w:val="00DA3EC7"/>
    <w:rsid w:val="00DA4293"/>
    <w:rsid w:val="00DA4D8D"/>
    <w:rsid w:val="00DA647C"/>
    <w:rsid w:val="00DA6536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A84"/>
    <w:rsid w:val="00DB2F01"/>
    <w:rsid w:val="00DB37A6"/>
    <w:rsid w:val="00DB41AE"/>
    <w:rsid w:val="00DB4368"/>
    <w:rsid w:val="00DB4E28"/>
    <w:rsid w:val="00DB54B0"/>
    <w:rsid w:val="00DB648D"/>
    <w:rsid w:val="00DB67B6"/>
    <w:rsid w:val="00DB6889"/>
    <w:rsid w:val="00DB69A0"/>
    <w:rsid w:val="00DB6AEA"/>
    <w:rsid w:val="00DB70A1"/>
    <w:rsid w:val="00DB7587"/>
    <w:rsid w:val="00DB7C3F"/>
    <w:rsid w:val="00DC03F6"/>
    <w:rsid w:val="00DC0772"/>
    <w:rsid w:val="00DC0A17"/>
    <w:rsid w:val="00DC0E5E"/>
    <w:rsid w:val="00DC332F"/>
    <w:rsid w:val="00DC3A16"/>
    <w:rsid w:val="00DC3D60"/>
    <w:rsid w:val="00DC3E86"/>
    <w:rsid w:val="00DC57CC"/>
    <w:rsid w:val="00DC655E"/>
    <w:rsid w:val="00DC66AD"/>
    <w:rsid w:val="00DC7555"/>
    <w:rsid w:val="00DD0042"/>
    <w:rsid w:val="00DD077B"/>
    <w:rsid w:val="00DD0BD2"/>
    <w:rsid w:val="00DD12EA"/>
    <w:rsid w:val="00DD18D4"/>
    <w:rsid w:val="00DD2109"/>
    <w:rsid w:val="00DD21D7"/>
    <w:rsid w:val="00DD2E73"/>
    <w:rsid w:val="00DD2F15"/>
    <w:rsid w:val="00DD33DA"/>
    <w:rsid w:val="00DD367A"/>
    <w:rsid w:val="00DD3972"/>
    <w:rsid w:val="00DD3BC4"/>
    <w:rsid w:val="00DD5352"/>
    <w:rsid w:val="00DD54DB"/>
    <w:rsid w:val="00DD5CFB"/>
    <w:rsid w:val="00DD6469"/>
    <w:rsid w:val="00DD66A4"/>
    <w:rsid w:val="00DD68B6"/>
    <w:rsid w:val="00DD6B79"/>
    <w:rsid w:val="00DD74DF"/>
    <w:rsid w:val="00DD7B4D"/>
    <w:rsid w:val="00DD7CAF"/>
    <w:rsid w:val="00DE0207"/>
    <w:rsid w:val="00DE096A"/>
    <w:rsid w:val="00DE1039"/>
    <w:rsid w:val="00DE103F"/>
    <w:rsid w:val="00DE1EAA"/>
    <w:rsid w:val="00DE23EA"/>
    <w:rsid w:val="00DE2ED7"/>
    <w:rsid w:val="00DE37AF"/>
    <w:rsid w:val="00DE42DC"/>
    <w:rsid w:val="00DE4BD2"/>
    <w:rsid w:val="00DE5285"/>
    <w:rsid w:val="00DE57C0"/>
    <w:rsid w:val="00DE6694"/>
    <w:rsid w:val="00DE699D"/>
    <w:rsid w:val="00DE6DC7"/>
    <w:rsid w:val="00DE7520"/>
    <w:rsid w:val="00DE7BB3"/>
    <w:rsid w:val="00DF0476"/>
    <w:rsid w:val="00DF06E5"/>
    <w:rsid w:val="00DF07C4"/>
    <w:rsid w:val="00DF1113"/>
    <w:rsid w:val="00DF1DF4"/>
    <w:rsid w:val="00DF20C0"/>
    <w:rsid w:val="00DF2162"/>
    <w:rsid w:val="00DF227F"/>
    <w:rsid w:val="00DF319D"/>
    <w:rsid w:val="00DF31F3"/>
    <w:rsid w:val="00DF3893"/>
    <w:rsid w:val="00DF3C04"/>
    <w:rsid w:val="00DF48BB"/>
    <w:rsid w:val="00DF49F2"/>
    <w:rsid w:val="00DF4BD3"/>
    <w:rsid w:val="00DF4D8D"/>
    <w:rsid w:val="00DF50AD"/>
    <w:rsid w:val="00DF53A8"/>
    <w:rsid w:val="00DF584B"/>
    <w:rsid w:val="00DF593F"/>
    <w:rsid w:val="00DF59F8"/>
    <w:rsid w:val="00DF5CD5"/>
    <w:rsid w:val="00DF698E"/>
    <w:rsid w:val="00DF6A51"/>
    <w:rsid w:val="00DF6B2E"/>
    <w:rsid w:val="00DF71EF"/>
    <w:rsid w:val="00E01A0C"/>
    <w:rsid w:val="00E0228F"/>
    <w:rsid w:val="00E02FA7"/>
    <w:rsid w:val="00E036DA"/>
    <w:rsid w:val="00E03F37"/>
    <w:rsid w:val="00E04E2C"/>
    <w:rsid w:val="00E057E3"/>
    <w:rsid w:val="00E05E43"/>
    <w:rsid w:val="00E06CC1"/>
    <w:rsid w:val="00E06E84"/>
    <w:rsid w:val="00E07472"/>
    <w:rsid w:val="00E0777C"/>
    <w:rsid w:val="00E07EDD"/>
    <w:rsid w:val="00E102D5"/>
    <w:rsid w:val="00E1085B"/>
    <w:rsid w:val="00E10C4A"/>
    <w:rsid w:val="00E10DC4"/>
    <w:rsid w:val="00E11193"/>
    <w:rsid w:val="00E11E85"/>
    <w:rsid w:val="00E12480"/>
    <w:rsid w:val="00E1286D"/>
    <w:rsid w:val="00E12A22"/>
    <w:rsid w:val="00E12ADF"/>
    <w:rsid w:val="00E12E0F"/>
    <w:rsid w:val="00E12F87"/>
    <w:rsid w:val="00E1308D"/>
    <w:rsid w:val="00E13D4B"/>
    <w:rsid w:val="00E1414B"/>
    <w:rsid w:val="00E142D3"/>
    <w:rsid w:val="00E14AD2"/>
    <w:rsid w:val="00E14C0B"/>
    <w:rsid w:val="00E14CAD"/>
    <w:rsid w:val="00E14D1F"/>
    <w:rsid w:val="00E15006"/>
    <w:rsid w:val="00E15071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8AB"/>
    <w:rsid w:val="00E2110C"/>
    <w:rsid w:val="00E2168B"/>
    <w:rsid w:val="00E21849"/>
    <w:rsid w:val="00E2252B"/>
    <w:rsid w:val="00E23937"/>
    <w:rsid w:val="00E23A1A"/>
    <w:rsid w:val="00E23B6F"/>
    <w:rsid w:val="00E24529"/>
    <w:rsid w:val="00E24550"/>
    <w:rsid w:val="00E249BA"/>
    <w:rsid w:val="00E24AEE"/>
    <w:rsid w:val="00E24EB9"/>
    <w:rsid w:val="00E252E4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502"/>
    <w:rsid w:val="00E3065D"/>
    <w:rsid w:val="00E3068A"/>
    <w:rsid w:val="00E30F77"/>
    <w:rsid w:val="00E311F9"/>
    <w:rsid w:val="00E31984"/>
    <w:rsid w:val="00E31C2C"/>
    <w:rsid w:val="00E320D2"/>
    <w:rsid w:val="00E32575"/>
    <w:rsid w:val="00E329C8"/>
    <w:rsid w:val="00E32B6D"/>
    <w:rsid w:val="00E32E59"/>
    <w:rsid w:val="00E32FBE"/>
    <w:rsid w:val="00E33813"/>
    <w:rsid w:val="00E33833"/>
    <w:rsid w:val="00E34013"/>
    <w:rsid w:val="00E34539"/>
    <w:rsid w:val="00E34832"/>
    <w:rsid w:val="00E35422"/>
    <w:rsid w:val="00E35882"/>
    <w:rsid w:val="00E359E0"/>
    <w:rsid w:val="00E361BC"/>
    <w:rsid w:val="00E36245"/>
    <w:rsid w:val="00E3652D"/>
    <w:rsid w:val="00E37CB3"/>
    <w:rsid w:val="00E40276"/>
    <w:rsid w:val="00E413FB"/>
    <w:rsid w:val="00E418B3"/>
    <w:rsid w:val="00E41C20"/>
    <w:rsid w:val="00E4246B"/>
    <w:rsid w:val="00E427F8"/>
    <w:rsid w:val="00E42916"/>
    <w:rsid w:val="00E437E5"/>
    <w:rsid w:val="00E445FB"/>
    <w:rsid w:val="00E447FD"/>
    <w:rsid w:val="00E44AA0"/>
    <w:rsid w:val="00E44B55"/>
    <w:rsid w:val="00E44F04"/>
    <w:rsid w:val="00E455F2"/>
    <w:rsid w:val="00E456B3"/>
    <w:rsid w:val="00E45985"/>
    <w:rsid w:val="00E45E09"/>
    <w:rsid w:val="00E4675B"/>
    <w:rsid w:val="00E468E1"/>
    <w:rsid w:val="00E46D40"/>
    <w:rsid w:val="00E46F2A"/>
    <w:rsid w:val="00E50792"/>
    <w:rsid w:val="00E50C12"/>
    <w:rsid w:val="00E5107F"/>
    <w:rsid w:val="00E5108B"/>
    <w:rsid w:val="00E52CA2"/>
    <w:rsid w:val="00E53435"/>
    <w:rsid w:val="00E54A98"/>
    <w:rsid w:val="00E551B2"/>
    <w:rsid w:val="00E55528"/>
    <w:rsid w:val="00E556CF"/>
    <w:rsid w:val="00E55F24"/>
    <w:rsid w:val="00E5659B"/>
    <w:rsid w:val="00E566E2"/>
    <w:rsid w:val="00E56824"/>
    <w:rsid w:val="00E56F6A"/>
    <w:rsid w:val="00E57098"/>
    <w:rsid w:val="00E576F0"/>
    <w:rsid w:val="00E60982"/>
    <w:rsid w:val="00E609EB"/>
    <w:rsid w:val="00E61599"/>
    <w:rsid w:val="00E618C1"/>
    <w:rsid w:val="00E6198A"/>
    <w:rsid w:val="00E61AD0"/>
    <w:rsid w:val="00E61FE6"/>
    <w:rsid w:val="00E620F4"/>
    <w:rsid w:val="00E6212F"/>
    <w:rsid w:val="00E62545"/>
    <w:rsid w:val="00E628CB"/>
    <w:rsid w:val="00E62B2B"/>
    <w:rsid w:val="00E62DA4"/>
    <w:rsid w:val="00E62F27"/>
    <w:rsid w:val="00E62FE8"/>
    <w:rsid w:val="00E631FB"/>
    <w:rsid w:val="00E63217"/>
    <w:rsid w:val="00E63B39"/>
    <w:rsid w:val="00E646E3"/>
    <w:rsid w:val="00E6480F"/>
    <w:rsid w:val="00E6505E"/>
    <w:rsid w:val="00E66036"/>
    <w:rsid w:val="00E67246"/>
    <w:rsid w:val="00E67D8F"/>
    <w:rsid w:val="00E67DAF"/>
    <w:rsid w:val="00E67F32"/>
    <w:rsid w:val="00E714C0"/>
    <w:rsid w:val="00E71917"/>
    <w:rsid w:val="00E72342"/>
    <w:rsid w:val="00E72567"/>
    <w:rsid w:val="00E725B4"/>
    <w:rsid w:val="00E7321E"/>
    <w:rsid w:val="00E7364F"/>
    <w:rsid w:val="00E73F1B"/>
    <w:rsid w:val="00E740A4"/>
    <w:rsid w:val="00E74154"/>
    <w:rsid w:val="00E741FF"/>
    <w:rsid w:val="00E74713"/>
    <w:rsid w:val="00E74D81"/>
    <w:rsid w:val="00E751ED"/>
    <w:rsid w:val="00E758B2"/>
    <w:rsid w:val="00E75DD7"/>
    <w:rsid w:val="00E76A9F"/>
    <w:rsid w:val="00E76C12"/>
    <w:rsid w:val="00E76CC4"/>
    <w:rsid w:val="00E77817"/>
    <w:rsid w:val="00E77B7F"/>
    <w:rsid w:val="00E80131"/>
    <w:rsid w:val="00E80322"/>
    <w:rsid w:val="00E8063F"/>
    <w:rsid w:val="00E80B7F"/>
    <w:rsid w:val="00E819F3"/>
    <w:rsid w:val="00E821FC"/>
    <w:rsid w:val="00E824F2"/>
    <w:rsid w:val="00E83064"/>
    <w:rsid w:val="00E839AA"/>
    <w:rsid w:val="00E847BA"/>
    <w:rsid w:val="00E84817"/>
    <w:rsid w:val="00E85DEF"/>
    <w:rsid w:val="00E85F21"/>
    <w:rsid w:val="00E86322"/>
    <w:rsid w:val="00E864A2"/>
    <w:rsid w:val="00E865C7"/>
    <w:rsid w:val="00E86B20"/>
    <w:rsid w:val="00E86DF1"/>
    <w:rsid w:val="00E872D0"/>
    <w:rsid w:val="00E87318"/>
    <w:rsid w:val="00E879A0"/>
    <w:rsid w:val="00E87C07"/>
    <w:rsid w:val="00E87DA3"/>
    <w:rsid w:val="00E9105A"/>
    <w:rsid w:val="00E912CB"/>
    <w:rsid w:val="00E917F9"/>
    <w:rsid w:val="00E91D8C"/>
    <w:rsid w:val="00E9225C"/>
    <w:rsid w:val="00E923B4"/>
    <w:rsid w:val="00E926F2"/>
    <w:rsid w:val="00E9282D"/>
    <w:rsid w:val="00E9374A"/>
    <w:rsid w:val="00E939F2"/>
    <w:rsid w:val="00E93A69"/>
    <w:rsid w:val="00E93C72"/>
    <w:rsid w:val="00E93F05"/>
    <w:rsid w:val="00E941E3"/>
    <w:rsid w:val="00E942A7"/>
    <w:rsid w:val="00E944F4"/>
    <w:rsid w:val="00E948B9"/>
    <w:rsid w:val="00E94B89"/>
    <w:rsid w:val="00E95534"/>
    <w:rsid w:val="00E9581D"/>
    <w:rsid w:val="00E9618E"/>
    <w:rsid w:val="00E96583"/>
    <w:rsid w:val="00E96935"/>
    <w:rsid w:val="00E96FA4"/>
    <w:rsid w:val="00E974B5"/>
    <w:rsid w:val="00E9766E"/>
    <w:rsid w:val="00E97B72"/>
    <w:rsid w:val="00EA04F5"/>
    <w:rsid w:val="00EA15A3"/>
    <w:rsid w:val="00EA266B"/>
    <w:rsid w:val="00EA2C5E"/>
    <w:rsid w:val="00EA3488"/>
    <w:rsid w:val="00EA362C"/>
    <w:rsid w:val="00EA3DB5"/>
    <w:rsid w:val="00EA3F27"/>
    <w:rsid w:val="00EA3F4C"/>
    <w:rsid w:val="00EA4271"/>
    <w:rsid w:val="00EA4784"/>
    <w:rsid w:val="00EA4DE9"/>
    <w:rsid w:val="00EA5007"/>
    <w:rsid w:val="00EA5782"/>
    <w:rsid w:val="00EA5D55"/>
    <w:rsid w:val="00EA6265"/>
    <w:rsid w:val="00EA6E24"/>
    <w:rsid w:val="00EA77DF"/>
    <w:rsid w:val="00EA7CB7"/>
    <w:rsid w:val="00EA7EE1"/>
    <w:rsid w:val="00EA7F8E"/>
    <w:rsid w:val="00EB043B"/>
    <w:rsid w:val="00EB0AEA"/>
    <w:rsid w:val="00EB0E64"/>
    <w:rsid w:val="00EB10A5"/>
    <w:rsid w:val="00EB11A9"/>
    <w:rsid w:val="00EB1794"/>
    <w:rsid w:val="00EB1901"/>
    <w:rsid w:val="00EB1BAD"/>
    <w:rsid w:val="00EB2165"/>
    <w:rsid w:val="00EB2456"/>
    <w:rsid w:val="00EB3647"/>
    <w:rsid w:val="00EB3DF1"/>
    <w:rsid w:val="00EB3E9C"/>
    <w:rsid w:val="00EB4245"/>
    <w:rsid w:val="00EB4328"/>
    <w:rsid w:val="00EB465E"/>
    <w:rsid w:val="00EB4835"/>
    <w:rsid w:val="00EB5E6D"/>
    <w:rsid w:val="00EB6B7B"/>
    <w:rsid w:val="00EB6B86"/>
    <w:rsid w:val="00EB7606"/>
    <w:rsid w:val="00EB793D"/>
    <w:rsid w:val="00EC0904"/>
    <w:rsid w:val="00EC0D06"/>
    <w:rsid w:val="00EC17AE"/>
    <w:rsid w:val="00EC2694"/>
    <w:rsid w:val="00EC41B0"/>
    <w:rsid w:val="00EC45DF"/>
    <w:rsid w:val="00EC4CB0"/>
    <w:rsid w:val="00EC50FE"/>
    <w:rsid w:val="00EC5643"/>
    <w:rsid w:val="00EC5E0C"/>
    <w:rsid w:val="00EC644F"/>
    <w:rsid w:val="00EC6513"/>
    <w:rsid w:val="00EC6A91"/>
    <w:rsid w:val="00EC6CD4"/>
    <w:rsid w:val="00EC71C8"/>
    <w:rsid w:val="00EC7526"/>
    <w:rsid w:val="00EC7738"/>
    <w:rsid w:val="00EC7757"/>
    <w:rsid w:val="00EC7BE5"/>
    <w:rsid w:val="00ED0054"/>
    <w:rsid w:val="00ED00D4"/>
    <w:rsid w:val="00ED097D"/>
    <w:rsid w:val="00ED0AF2"/>
    <w:rsid w:val="00ED0F6E"/>
    <w:rsid w:val="00ED169D"/>
    <w:rsid w:val="00ED2AE2"/>
    <w:rsid w:val="00ED2B32"/>
    <w:rsid w:val="00ED2B9E"/>
    <w:rsid w:val="00ED3908"/>
    <w:rsid w:val="00ED4312"/>
    <w:rsid w:val="00ED4550"/>
    <w:rsid w:val="00ED489D"/>
    <w:rsid w:val="00ED4BAF"/>
    <w:rsid w:val="00ED5192"/>
    <w:rsid w:val="00ED5332"/>
    <w:rsid w:val="00ED6308"/>
    <w:rsid w:val="00ED7819"/>
    <w:rsid w:val="00ED7DB5"/>
    <w:rsid w:val="00ED7EB4"/>
    <w:rsid w:val="00EE027B"/>
    <w:rsid w:val="00EE04D9"/>
    <w:rsid w:val="00EE109A"/>
    <w:rsid w:val="00EE120A"/>
    <w:rsid w:val="00EE158B"/>
    <w:rsid w:val="00EE2438"/>
    <w:rsid w:val="00EE29DB"/>
    <w:rsid w:val="00EE2E4E"/>
    <w:rsid w:val="00EE3141"/>
    <w:rsid w:val="00EE3C77"/>
    <w:rsid w:val="00EE3F45"/>
    <w:rsid w:val="00EE4C45"/>
    <w:rsid w:val="00EE502D"/>
    <w:rsid w:val="00EE617D"/>
    <w:rsid w:val="00EE6502"/>
    <w:rsid w:val="00EE6BFD"/>
    <w:rsid w:val="00EE6CD0"/>
    <w:rsid w:val="00EE7290"/>
    <w:rsid w:val="00EE7464"/>
    <w:rsid w:val="00EE767C"/>
    <w:rsid w:val="00EE7D9E"/>
    <w:rsid w:val="00EE7ECF"/>
    <w:rsid w:val="00EF04CA"/>
    <w:rsid w:val="00EF06E8"/>
    <w:rsid w:val="00EF12FC"/>
    <w:rsid w:val="00EF1419"/>
    <w:rsid w:val="00EF2C3C"/>
    <w:rsid w:val="00EF34FD"/>
    <w:rsid w:val="00EF401B"/>
    <w:rsid w:val="00EF40E0"/>
    <w:rsid w:val="00EF4202"/>
    <w:rsid w:val="00EF4499"/>
    <w:rsid w:val="00EF5844"/>
    <w:rsid w:val="00EF5FBE"/>
    <w:rsid w:val="00EF6170"/>
    <w:rsid w:val="00EF6462"/>
    <w:rsid w:val="00EF6DC5"/>
    <w:rsid w:val="00EF7769"/>
    <w:rsid w:val="00F00571"/>
    <w:rsid w:val="00F00D75"/>
    <w:rsid w:val="00F00E58"/>
    <w:rsid w:val="00F010D7"/>
    <w:rsid w:val="00F0178E"/>
    <w:rsid w:val="00F018D5"/>
    <w:rsid w:val="00F021E6"/>
    <w:rsid w:val="00F02F12"/>
    <w:rsid w:val="00F02F2E"/>
    <w:rsid w:val="00F02FAC"/>
    <w:rsid w:val="00F034FD"/>
    <w:rsid w:val="00F03827"/>
    <w:rsid w:val="00F05567"/>
    <w:rsid w:val="00F05853"/>
    <w:rsid w:val="00F067CC"/>
    <w:rsid w:val="00F06A2D"/>
    <w:rsid w:val="00F071DC"/>
    <w:rsid w:val="00F075A3"/>
    <w:rsid w:val="00F075C1"/>
    <w:rsid w:val="00F07BD1"/>
    <w:rsid w:val="00F101F3"/>
    <w:rsid w:val="00F108B4"/>
    <w:rsid w:val="00F110C7"/>
    <w:rsid w:val="00F116B6"/>
    <w:rsid w:val="00F11B20"/>
    <w:rsid w:val="00F11E23"/>
    <w:rsid w:val="00F11E43"/>
    <w:rsid w:val="00F1206E"/>
    <w:rsid w:val="00F12D8B"/>
    <w:rsid w:val="00F12DA1"/>
    <w:rsid w:val="00F13ED6"/>
    <w:rsid w:val="00F140FA"/>
    <w:rsid w:val="00F14954"/>
    <w:rsid w:val="00F161BA"/>
    <w:rsid w:val="00F16D07"/>
    <w:rsid w:val="00F16E73"/>
    <w:rsid w:val="00F16F53"/>
    <w:rsid w:val="00F171A1"/>
    <w:rsid w:val="00F17399"/>
    <w:rsid w:val="00F17FE4"/>
    <w:rsid w:val="00F2012F"/>
    <w:rsid w:val="00F20187"/>
    <w:rsid w:val="00F20E58"/>
    <w:rsid w:val="00F2105C"/>
    <w:rsid w:val="00F219B8"/>
    <w:rsid w:val="00F21C05"/>
    <w:rsid w:val="00F21EEF"/>
    <w:rsid w:val="00F2339E"/>
    <w:rsid w:val="00F236A4"/>
    <w:rsid w:val="00F239EE"/>
    <w:rsid w:val="00F23FA2"/>
    <w:rsid w:val="00F2476A"/>
    <w:rsid w:val="00F260E6"/>
    <w:rsid w:val="00F267E6"/>
    <w:rsid w:val="00F26FDA"/>
    <w:rsid w:val="00F27053"/>
    <w:rsid w:val="00F27B79"/>
    <w:rsid w:val="00F30BBB"/>
    <w:rsid w:val="00F30BFE"/>
    <w:rsid w:val="00F30CB1"/>
    <w:rsid w:val="00F30E2C"/>
    <w:rsid w:val="00F30F70"/>
    <w:rsid w:val="00F3240C"/>
    <w:rsid w:val="00F33A4F"/>
    <w:rsid w:val="00F33B4A"/>
    <w:rsid w:val="00F34112"/>
    <w:rsid w:val="00F342C1"/>
    <w:rsid w:val="00F35053"/>
    <w:rsid w:val="00F35C1E"/>
    <w:rsid w:val="00F364AD"/>
    <w:rsid w:val="00F3656B"/>
    <w:rsid w:val="00F36CD7"/>
    <w:rsid w:val="00F371B3"/>
    <w:rsid w:val="00F37244"/>
    <w:rsid w:val="00F37547"/>
    <w:rsid w:val="00F377D0"/>
    <w:rsid w:val="00F404A7"/>
    <w:rsid w:val="00F40736"/>
    <w:rsid w:val="00F40A92"/>
    <w:rsid w:val="00F42361"/>
    <w:rsid w:val="00F425A4"/>
    <w:rsid w:val="00F42AA0"/>
    <w:rsid w:val="00F42D98"/>
    <w:rsid w:val="00F43561"/>
    <w:rsid w:val="00F43B30"/>
    <w:rsid w:val="00F43F47"/>
    <w:rsid w:val="00F4401B"/>
    <w:rsid w:val="00F442BD"/>
    <w:rsid w:val="00F4573D"/>
    <w:rsid w:val="00F46355"/>
    <w:rsid w:val="00F46489"/>
    <w:rsid w:val="00F466B2"/>
    <w:rsid w:val="00F469A6"/>
    <w:rsid w:val="00F46B55"/>
    <w:rsid w:val="00F46F6F"/>
    <w:rsid w:val="00F47B39"/>
    <w:rsid w:val="00F47D11"/>
    <w:rsid w:val="00F47F7F"/>
    <w:rsid w:val="00F503FF"/>
    <w:rsid w:val="00F51514"/>
    <w:rsid w:val="00F51A62"/>
    <w:rsid w:val="00F52ADA"/>
    <w:rsid w:val="00F530A7"/>
    <w:rsid w:val="00F5325D"/>
    <w:rsid w:val="00F532EB"/>
    <w:rsid w:val="00F53875"/>
    <w:rsid w:val="00F5398C"/>
    <w:rsid w:val="00F53E6A"/>
    <w:rsid w:val="00F5465F"/>
    <w:rsid w:val="00F546D7"/>
    <w:rsid w:val="00F54916"/>
    <w:rsid w:val="00F55CA2"/>
    <w:rsid w:val="00F569C4"/>
    <w:rsid w:val="00F56E98"/>
    <w:rsid w:val="00F57E34"/>
    <w:rsid w:val="00F605D8"/>
    <w:rsid w:val="00F60AAC"/>
    <w:rsid w:val="00F60BBD"/>
    <w:rsid w:val="00F60D54"/>
    <w:rsid w:val="00F611C3"/>
    <w:rsid w:val="00F611EC"/>
    <w:rsid w:val="00F618A7"/>
    <w:rsid w:val="00F61A89"/>
    <w:rsid w:val="00F61E2F"/>
    <w:rsid w:val="00F643D7"/>
    <w:rsid w:val="00F653CE"/>
    <w:rsid w:val="00F658E7"/>
    <w:rsid w:val="00F65A83"/>
    <w:rsid w:val="00F65B31"/>
    <w:rsid w:val="00F66033"/>
    <w:rsid w:val="00F666FE"/>
    <w:rsid w:val="00F6675D"/>
    <w:rsid w:val="00F66B25"/>
    <w:rsid w:val="00F66E0F"/>
    <w:rsid w:val="00F66F90"/>
    <w:rsid w:val="00F70023"/>
    <w:rsid w:val="00F714E7"/>
    <w:rsid w:val="00F71BF0"/>
    <w:rsid w:val="00F71F4D"/>
    <w:rsid w:val="00F7244D"/>
    <w:rsid w:val="00F72560"/>
    <w:rsid w:val="00F72651"/>
    <w:rsid w:val="00F73600"/>
    <w:rsid w:val="00F73D6D"/>
    <w:rsid w:val="00F74A43"/>
    <w:rsid w:val="00F7503B"/>
    <w:rsid w:val="00F759AE"/>
    <w:rsid w:val="00F75E4D"/>
    <w:rsid w:val="00F76551"/>
    <w:rsid w:val="00F7683D"/>
    <w:rsid w:val="00F77B59"/>
    <w:rsid w:val="00F77C23"/>
    <w:rsid w:val="00F8086E"/>
    <w:rsid w:val="00F80938"/>
    <w:rsid w:val="00F81640"/>
    <w:rsid w:val="00F82A27"/>
    <w:rsid w:val="00F83091"/>
    <w:rsid w:val="00F833C2"/>
    <w:rsid w:val="00F836E8"/>
    <w:rsid w:val="00F83742"/>
    <w:rsid w:val="00F83816"/>
    <w:rsid w:val="00F8391E"/>
    <w:rsid w:val="00F8399E"/>
    <w:rsid w:val="00F842CA"/>
    <w:rsid w:val="00F84505"/>
    <w:rsid w:val="00F84554"/>
    <w:rsid w:val="00F84A5B"/>
    <w:rsid w:val="00F84DF2"/>
    <w:rsid w:val="00F8527C"/>
    <w:rsid w:val="00F85338"/>
    <w:rsid w:val="00F859C3"/>
    <w:rsid w:val="00F85EA7"/>
    <w:rsid w:val="00F86222"/>
    <w:rsid w:val="00F8742E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263F"/>
    <w:rsid w:val="00F92F8E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D0E"/>
    <w:rsid w:val="00F96E8C"/>
    <w:rsid w:val="00F97B19"/>
    <w:rsid w:val="00F97C1E"/>
    <w:rsid w:val="00FA042E"/>
    <w:rsid w:val="00FA0450"/>
    <w:rsid w:val="00FA1DD7"/>
    <w:rsid w:val="00FA24D9"/>
    <w:rsid w:val="00FA2CDF"/>
    <w:rsid w:val="00FA33C1"/>
    <w:rsid w:val="00FA4F29"/>
    <w:rsid w:val="00FA5704"/>
    <w:rsid w:val="00FA5782"/>
    <w:rsid w:val="00FA614F"/>
    <w:rsid w:val="00FA641E"/>
    <w:rsid w:val="00FA71FB"/>
    <w:rsid w:val="00FA722D"/>
    <w:rsid w:val="00FA7324"/>
    <w:rsid w:val="00FA75B0"/>
    <w:rsid w:val="00FA7AD6"/>
    <w:rsid w:val="00FA7EDB"/>
    <w:rsid w:val="00FB053B"/>
    <w:rsid w:val="00FB1101"/>
    <w:rsid w:val="00FB1F7F"/>
    <w:rsid w:val="00FB234D"/>
    <w:rsid w:val="00FB2520"/>
    <w:rsid w:val="00FB2873"/>
    <w:rsid w:val="00FB34BA"/>
    <w:rsid w:val="00FB3612"/>
    <w:rsid w:val="00FB3954"/>
    <w:rsid w:val="00FB3AA5"/>
    <w:rsid w:val="00FB44A0"/>
    <w:rsid w:val="00FB4BAA"/>
    <w:rsid w:val="00FB552F"/>
    <w:rsid w:val="00FB567E"/>
    <w:rsid w:val="00FB592C"/>
    <w:rsid w:val="00FB5DCE"/>
    <w:rsid w:val="00FB6A10"/>
    <w:rsid w:val="00FB6C20"/>
    <w:rsid w:val="00FB6C46"/>
    <w:rsid w:val="00FB7B7D"/>
    <w:rsid w:val="00FC03E2"/>
    <w:rsid w:val="00FC0AAE"/>
    <w:rsid w:val="00FC0C92"/>
    <w:rsid w:val="00FC1A3A"/>
    <w:rsid w:val="00FC1D06"/>
    <w:rsid w:val="00FC1EB8"/>
    <w:rsid w:val="00FC2742"/>
    <w:rsid w:val="00FC3C6F"/>
    <w:rsid w:val="00FC42CD"/>
    <w:rsid w:val="00FC44FC"/>
    <w:rsid w:val="00FC4C8E"/>
    <w:rsid w:val="00FC4D3C"/>
    <w:rsid w:val="00FC5420"/>
    <w:rsid w:val="00FC5717"/>
    <w:rsid w:val="00FC60DA"/>
    <w:rsid w:val="00FC6257"/>
    <w:rsid w:val="00FC69F6"/>
    <w:rsid w:val="00FC771D"/>
    <w:rsid w:val="00FC7F32"/>
    <w:rsid w:val="00FC7FCE"/>
    <w:rsid w:val="00FD0375"/>
    <w:rsid w:val="00FD176E"/>
    <w:rsid w:val="00FD1FC5"/>
    <w:rsid w:val="00FD25A7"/>
    <w:rsid w:val="00FD2A9C"/>
    <w:rsid w:val="00FD2DDE"/>
    <w:rsid w:val="00FD2E62"/>
    <w:rsid w:val="00FD3705"/>
    <w:rsid w:val="00FD3962"/>
    <w:rsid w:val="00FD3EC0"/>
    <w:rsid w:val="00FD44A2"/>
    <w:rsid w:val="00FD44FD"/>
    <w:rsid w:val="00FD48AB"/>
    <w:rsid w:val="00FD4C6B"/>
    <w:rsid w:val="00FD53F9"/>
    <w:rsid w:val="00FD55C9"/>
    <w:rsid w:val="00FD599C"/>
    <w:rsid w:val="00FD5EEC"/>
    <w:rsid w:val="00FD6106"/>
    <w:rsid w:val="00FD625F"/>
    <w:rsid w:val="00FD6273"/>
    <w:rsid w:val="00FD7215"/>
    <w:rsid w:val="00FD7480"/>
    <w:rsid w:val="00FD7513"/>
    <w:rsid w:val="00FD773E"/>
    <w:rsid w:val="00FD7A37"/>
    <w:rsid w:val="00FE01E5"/>
    <w:rsid w:val="00FE0813"/>
    <w:rsid w:val="00FE0CFD"/>
    <w:rsid w:val="00FE130B"/>
    <w:rsid w:val="00FE16EF"/>
    <w:rsid w:val="00FE1AF8"/>
    <w:rsid w:val="00FE20EE"/>
    <w:rsid w:val="00FE22C4"/>
    <w:rsid w:val="00FE25ED"/>
    <w:rsid w:val="00FE2C34"/>
    <w:rsid w:val="00FE3093"/>
    <w:rsid w:val="00FE31E1"/>
    <w:rsid w:val="00FE3DC7"/>
    <w:rsid w:val="00FE40F0"/>
    <w:rsid w:val="00FE517B"/>
    <w:rsid w:val="00FE5AEB"/>
    <w:rsid w:val="00FE6691"/>
    <w:rsid w:val="00FE6A66"/>
    <w:rsid w:val="00FE77A1"/>
    <w:rsid w:val="00FE7987"/>
    <w:rsid w:val="00FE7DE0"/>
    <w:rsid w:val="00FE7E2B"/>
    <w:rsid w:val="00FF02CC"/>
    <w:rsid w:val="00FF06F2"/>
    <w:rsid w:val="00FF1242"/>
    <w:rsid w:val="00FF1413"/>
    <w:rsid w:val="00FF14F0"/>
    <w:rsid w:val="00FF1A82"/>
    <w:rsid w:val="00FF1E74"/>
    <w:rsid w:val="00FF1F37"/>
    <w:rsid w:val="00FF318A"/>
    <w:rsid w:val="00FF31FA"/>
    <w:rsid w:val="00FF350A"/>
    <w:rsid w:val="00FF3768"/>
    <w:rsid w:val="00FF468D"/>
    <w:rsid w:val="00FF46D4"/>
    <w:rsid w:val="00FF5457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70B05A0"/>
  <w15:docId w15:val="{D62FFED7-904A-4365-82E3-A4677686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iPriority="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 w:qFormat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A1727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5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2D27"/>
    <w:rPr>
      <w:lang w:val="cs-CZ"/>
    </w:rPr>
  </w:style>
  <w:style w:type="character" w:customStyle="1" w:styleId="TekstkomentarzaZnak">
    <w:name w:val="Tekst komentarza Znak"/>
    <w:link w:val="Tekstkomentarza"/>
    <w:uiPriority w:val="99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uiPriority w:val="99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uiPriority w:val="99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normalny tekst,Wypunktowanie,L1,2 heading,wypunktowanie,Akapit z list¹,Obiekt,List Paragraph1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qFormat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uiPriority w:val="99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uiPriority w:val="99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normalny tekst Znak,Wypunktowanie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uiPriority w:val="99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6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character" w:customStyle="1" w:styleId="markedcontent">
    <w:name w:val="markedcontent"/>
    <w:basedOn w:val="Domylnaczcionkaakapitu"/>
    <w:rsid w:val="0068683B"/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730576"/>
    <w:rPr>
      <w:color w:val="605E5C"/>
      <w:shd w:val="clear" w:color="auto" w:fill="E1DFDD"/>
    </w:rPr>
  </w:style>
  <w:style w:type="paragraph" w:customStyle="1" w:styleId="punktacjagwna">
    <w:name w:val="punktacja główna"/>
    <w:basedOn w:val="Akapitzlist"/>
    <w:link w:val="punktacjagwnaZnak"/>
    <w:qFormat/>
    <w:rsid w:val="0017651D"/>
    <w:pPr>
      <w:numPr>
        <w:numId w:val="85"/>
      </w:numPr>
      <w:tabs>
        <w:tab w:val="left" w:pos="0"/>
        <w:tab w:val="left" w:pos="284"/>
      </w:tabs>
      <w:spacing w:line="276" w:lineRule="auto"/>
      <w:ind w:left="0" w:firstLine="0"/>
      <w:contextualSpacing/>
      <w:jc w:val="both"/>
    </w:pPr>
    <w:rPr>
      <w:sz w:val="22"/>
      <w:lang w:val="x-none" w:eastAsia="en-US"/>
    </w:rPr>
  </w:style>
  <w:style w:type="character" w:customStyle="1" w:styleId="punktacjagwnaZnak">
    <w:name w:val="punktacja główna Znak"/>
    <w:basedOn w:val="Domylnaczcionkaakapitu"/>
    <w:link w:val="punktacjagwna"/>
    <w:rsid w:val="0017651D"/>
    <w:rPr>
      <w:sz w:val="22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48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4BB04-E3CF-4ED1-B02B-C65FADDD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1733</Words>
  <Characters>15185</Characters>
  <Application>Microsoft Office Word</Application>
  <DocSecurity>0</DocSecurity>
  <Lines>126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16885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Anita Gibas-Piasecka</cp:lastModifiedBy>
  <cp:revision>3</cp:revision>
  <cp:lastPrinted>2024-03-14T09:00:00Z</cp:lastPrinted>
  <dcterms:created xsi:type="dcterms:W3CDTF">2024-03-14T09:03:00Z</dcterms:created>
  <dcterms:modified xsi:type="dcterms:W3CDTF">2024-03-14T09:20:00Z</dcterms:modified>
</cp:coreProperties>
</file>