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4D525B" w14:textId="77777777" w:rsidR="002E7D33" w:rsidRPr="002E7D33" w:rsidRDefault="002E7D33" w:rsidP="002E7D33">
      <w:pPr>
        <w:jc w:val="right"/>
        <w:rPr>
          <w:rFonts w:ascii="Calibri" w:hAnsi="Calibri" w:cs="Calibri"/>
          <w:sz w:val="22"/>
          <w:szCs w:val="22"/>
        </w:rPr>
      </w:pPr>
      <w:bookmarkStart w:id="0" w:name="_Hlk68254480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p w14:paraId="405D65D8" w14:textId="77777777" w:rsidR="00153D13" w:rsidRPr="002E7D33" w:rsidRDefault="00153D13" w:rsidP="002E7D33">
      <w:pPr>
        <w:widowControl/>
        <w:suppressAutoHyphens w:val="0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</w:p>
    <w:p w14:paraId="5A18E1D0" w14:textId="77777777" w:rsidR="002E7D33" w:rsidRPr="002E7D33" w:rsidRDefault="002E7D33" w:rsidP="002E7D33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bookmarkStart w:id="1" w:name="_Hlk68254495"/>
      <w:bookmarkEnd w:id="0"/>
      <w:r w:rsidRPr="002E7D33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OŚWIADCZENIE</w:t>
      </w:r>
      <w:bookmarkEnd w:id="1"/>
      <w:r w:rsidRPr="002E7D33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PODMIOTU UDOSTĘPNIAJĄCEGO ZASOBY</w:t>
      </w:r>
    </w:p>
    <w:p w14:paraId="079BDA4F" w14:textId="77777777" w:rsidR="002E7D33" w:rsidRPr="00BC50B4" w:rsidRDefault="00AD0A6C" w:rsidP="002E7D33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BC50B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składane na podstawie art. 125 ust. 5</w:t>
      </w:r>
      <w:r w:rsidR="004F72EF" w:rsidRPr="00BC50B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 ustawy Pzp</w:t>
      </w:r>
    </w:p>
    <w:p w14:paraId="0112B1D7" w14:textId="77777777" w:rsidR="00AD0A6C" w:rsidRPr="00BC50B4" w:rsidRDefault="00AD0A6C" w:rsidP="002E7D33">
      <w:pPr>
        <w:widowControl/>
        <w:suppressAutoHyphens w:val="0"/>
        <w:jc w:val="center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BC50B4">
        <w:rPr>
          <w:rFonts w:ascii="Calibri" w:eastAsia="Calibri" w:hAnsi="Calibri" w:cs="Calibri"/>
          <w:kern w:val="0"/>
          <w:sz w:val="22"/>
          <w:szCs w:val="22"/>
          <w:lang w:eastAsia="en-US"/>
        </w:rPr>
        <w:t>na potrzeby postępowania o udzielenie zamówienia publicznego pod nazwą:</w:t>
      </w:r>
    </w:p>
    <w:p w14:paraId="453D2DDE" w14:textId="77777777" w:rsidR="001A0E3A" w:rsidRPr="001A0E3A" w:rsidRDefault="001A0E3A" w:rsidP="001A0E3A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1A0E3A">
        <w:rPr>
          <w:rFonts w:ascii="Calibri" w:hAnsi="Calibri" w:cs="Calibri"/>
          <w:b/>
          <w:bCs/>
          <w:spacing w:val="1"/>
          <w:sz w:val="22"/>
          <w:szCs w:val="22"/>
        </w:rPr>
        <w:t>„Przebudowa I piętra budynku w Zdzieszowicach ul. Góry Św. Anny 21A z zagospodarowaniem terenu i infrastrukturą techniczną na potrzeby Branżowego Centrum Umiejętności – Spedycja”</w:t>
      </w:r>
    </w:p>
    <w:p w14:paraId="5715704B" w14:textId="77777777" w:rsidR="00441D25" w:rsidRDefault="00441D25" w:rsidP="002A614E">
      <w:pPr>
        <w:widowControl/>
        <w:suppressAutoHyphens w:val="0"/>
        <w:jc w:val="center"/>
        <w:rPr>
          <w:rFonts w:ascii="Calibri" w:eastAsia="Calibri" w:hAnsi="Calibri" w:cs="Calibri"/>
          <w:b/>
          <w:bCs/>
          <w:spacing w:val="-2"/>
          <w:w w:val="102"/>
          <w:kern w:val="0"/>
          <w:sz w:val="22"/>
          <w:szCs w:val="22"/>
          <w:lang w:eastAsia="en-US"/>
        </w:rPr>
      </w:pPr>
    </w:p>
    <w:p w14:paraId="6C81DFF5" w14:textId="77777777" w:rsidR="006401C9" w:rsidRPr="006401C9" w:rsidRDefault="006401C9" w:rsidP="006401C9">
      <w:pPr>
        <w:widowControl/>
        <w:suppressAutoHyphens w:val="0"/>
        <w:spacing w:after="160"/>
        <w:contextualSpacing/>
        <w:jc w:val="both"/>
        <w:rPr>
          <w:rFonts w:ascii="Calibri" w:hAnsi="Calibri" w:cs="Calibri"/>
          <w:sz w:val="22"/>
          <w:szCs w:val="22"/>
        </w:rPr>
      </w:pPr>
    </w:p>
    <w:p w14:paraId="4D79BDBA" w14:textId="77777777" w:rsidR="006401C9" w:rsidRPr="006401C9" w:rsidRDefault="006401C9" w:rsidP="006401C9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/>
        </w:rPr>
      </w:pPr>
      <w:r w:rsidRPr="006401C9"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52706EFF" w14:textId="77777777" w:rsidR="006401C9" w:rsidRPr="006401C9" w:rsidRDefault="006401C9" w:rsidP="006401C9">
      <w:pPr>
        <w:widowControl/>
        <w:suppressAutoHyphens w:val="0"/>
        <w:spacing w:after="160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(należy postawić znak „x” we właściwym okienku)</w:t>
      </w:r>
    </w:p>
    <w:p w14:paraId="3E5F1217" w14:textId="77777777" w:rsidR="006401C9" w:rsidRPr="006401C9" w:rsidRDefault="006401C9" w:rsidP="006401C9">
      <w:pPr>
        <w:widowControl/>
        <w:suppressAutoHyphens w:val="0"/>
        <w:spacing w:after="160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bookmarkStart w:id="2" w:name="_Hlk75348758"/>
    </w:p>
    <w:p w14:paraId="490FFAB6" w14:textId="77777777" w:rsidR="00BA016F" w:rsidRDefault="00383E62" w:rsidP="00BA016F">
      <w:pPr>
        <w:widowControl/>
        <w:suppressAutoHyphens w:val="0"/>
        <w:spacing w:after="160"/>
        <w:ind w:left="709" w:hanging="709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kern w:val="0"/>
            <w:sz w:val="22"/>
            <w:szCs w:val="22"/>
            <w:lang w:eastAsia="en-US"/>
          </w:rPr>
          <w:id w:val="75609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6F">
            <w:rPr>
              <w:rFonts w:ascii="MS Gothic" w:eastAsia="MS Gothic" w:hAnsi="MS Gothic" w:cs="Calibr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A016F">
        <w:rPr>
          <w:rFonts w:ascii="Calibri" w:eastAsia="Calibri" w:hAnsi="Calibri" w:cs="Calibri"/>
          <w:kern w:val="0"/>
          <w:sz w:val="22"/>
          <w:szCs w:val="22"/>
          <w:lang w:eastAsia="en-US"/>
        </w:rPr>
        <w:tab/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Oświadczam, że nie podlegam wykluczeniu z postępowania na podstawie art. 108 ust.1 ustawy z</w:t>
      </w:r>
      <w:r w:rsidR="00E577CB">
        <w:rPr>
          <w:rFonts w:ascii="Calibri" w:eastAsia="Calibri" w:hAnsi="Calibri" w:cs="Calibri"/>
          <w:kern w:val="0"/>
          <w:sz w:val="22"/>
          <w:szCs w:val="22"/>
          <w:lang w:eastAsia="en-US"/>
        </w:rPr>
        <w:t> </w:t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dnia 11 września 2019r. – Prawo zamówień publicznych.</w:t>
      </w:r>
    </w:p>
    <w:p w14:paraId="618057C1" w14:textId="77777777" w:rsidR="00BA016F" w:rsidRDefault="00BA016F" w:rsidP="00BA016F">
      <w:pPr>
        <w:widowControl/>
        <w:suppressAutoHyphens w:val="0"/>
        <w:spacing w:after="160"/>
        <w:ind w:left="709" w:hanging="709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14:paraId="58DA3B69" w14:textId="17D9EE8B" w:rsidR="006401C9" w:rsidRPr="006401C9" w:rsidRDefault="00383E62" w:rsidP="00BA016F">
      <w:pPr>
        <w:widowControl/>
        <w:suppressAutoHyphens w:val="0"/>
        <w:spacing w:after="160"/>
        <w:ind w:left="709" w:hanging="709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kern w:val="0"/>
            <w:sz w:val="22"/>
            <w:szCs w:val="22"/>
            <w:lang w:eastAsia="en-US"/>
          </w:rPr>
          <w:id w:val="14027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6F">
            <w:rPr>
              <w:rFonts w:ascii="MS Gothic" w:eastAsia="MS Gothic" w:hAnsi="MS Gothic" w:cs="Calibr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A016F">
        <w:rPr>
          <w:rFonts w:ascii="Calibri" w:eastAsia="Calibri" w:hAnsi="Calibri" w:cs="Calibri"/>
          <w:kern w:val="0"/>
          <w:sz w:val="22"/>
          <w:szCs w:val="22"/>
          <w:lang w:eastAsia="en-US"/>
        </w:rPr>
        <w:tab/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Oświadczam, że zachodzą w stosunku do mnie podstawy wykluczenia z postępowania na podstawie art. _______________ ustawy Pzp (podać mającą zastosowanie podstawę wykluczenia spośród wymienionych w art.</w:t>
      </w:r>
      <w:r w:rsidR="00C24DF5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108 ust.</w:t>
      </w:r>
      <w:r w:rsidR="00C24DF5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1 pkt.1,</w:t>
      </w:r>
      <w:r w:rsidR="00C24DF5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2</w:t>
      </w:r>
      <w:r w:rsidR="00C24DF5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i</w:t>
      </w:r>
      <w:r w:rsidR="00C24DF5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="006401C9"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>5). Jednocześnie oświadczam/my, że w związku z ww. okolicznością, na podstawie art. 110 ust. 2 ustawy PZP, podjąłem następujące środki naprawcze:</w:t>
      </w:r>
    </w:p>
    <w:p w14:paraId="47261492" w14:textId="77777777" w:rsidR="006401C9" w:rsidRPr="006401C9" w:rsidRDefault="006401C9" w:rsidP="006401C9">
      <w:pPr>
        <w:widowControl/>
        <w:suppressAutoHyphens w:val="0"/>
        <w:spacing w:after="160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bookmarkStart w:id="3" w:name="_Hlk68249128"/>
      <w:r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1AEFEE52" w14:textId="77777777" w:rsidR="006401C9" w:rsidRDefault="006401C9" w:rsidP="006401C9">
      <w:pPr>
        <w:widowControl/>
        <w:suppressAutoHyphens w:val="0"/>
        <w:spacing w:after="160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401C9">
        <w:rPr>
          <w:rFonts w:ascii="Calibri" w:eastAsia="Calibri" w:hAnsi="Calibri" w:cs="Calibr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01968BFF" w14:textId="77777777" w:rsidR="00FD5894" w:rsidRPr="006401C9" w:rsidRDefault="00FD5894" w:rsidP="006401C9">
      <w:pPr>
        <w:widowControl/>
        <w:suppressAutoHyphens w:val="0"/>
        <w:spacing w:after="160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bookmarkEnd w:id="2"/>
    <w:bookmarkEnd w:id="3"/>
    <w:p w14:paraId="07855EB4" w14:textId="73227254" w:rsidR="00FD5894" w:rsidRPr="006401C9" w:rsidRDefault="00383E62" w:rsidP="00385BEA">
      <w:pPr>
        <w:widowControl/>
        <w:suppressAutoHyphens w:val="0"/>
        <w:spacing w:after="160"/>
        <w:ind w:left="709" w:hanging="709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sdt>
        <w:sdtPr>
          <w:rPr>
            <w:rFonts w:ascii="Calibri" w:hAnsi="Calibri" w:cs="Calibri"/>
            <w:spacing w:val="4"/>
            <w:sz w:val="22"/>
            <w:szCs w:val="22"/>
          </w:rPr>
          <w:id w:val="8001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6F">
            <w:rPr>
              <w:rFonts w:ascii="MS Gothic" w:eastAsia="MS Gothic" w:hAnsi="MS Gothic" w:cs="Calibri" w:hint="eastAsia"/>
              <w:spacing w:val="4"/>
              <w:sz w:val="22"/>
              <w:szCs w:val="22"/>
            </w:rPr>
            <w:t>☐</w:t>
          </w:r>
        </w:sdtContent>
      </w:sdt>
      <w:r w:rsidR="00BA016F">
        <w:rPr>
          <w:rFonts w:ascii="Calibri" w:hAnsi="Calibri" w:cs="Calibri"/>
          <w:spacing w:val="4"/>
          <w:sz w:val="22"/>
          <w:szCs w:val="22"/>
        </w:rPr>
        <w:tab/>
      </w:r>
      <w:r w:rsidR="00385BEA" w:rsidRPr="00385BEA">
        <w:rPr>
          <w:rFonts w:ascii="Calibri" w:hAnsi="Calibri" w:cs="Calibri"/>
          <w:spacing w:val="4"/>
          <w:sz w:val="22"/>
          <w:szCs w:val="22"/>
        </w:rPr>
        <w:t xml:space="preserve">Oświadczam, że </w:t>
      </w:r>
      <w:r w:rsidR="00385BEA" w:rsidRPr="00385BEA">
        <w:rPr>
          <w:rFonts w:ascii="Calibri" w:hAnsi="Calibri" w:cs="Calibri"/>
          <w:b/>
          <w:bCs/>
          <w:spacing w:val="4"/>
          <w:sz w:val="22"/>
          <w:szCs w:val="22"/>
        </w:rPr>
        <w:t>nie podlegam</w:t>
      </w:r>
      <w:r w:rsidR="00385BEA" w:rsidRPr="00385BEA">
        <w:rPr>
          <w:rFonts w:ascii="Calibri" w:hAnsi="Calibri" w:cs="Calibri"/>
          <w:spacing w:val="4"/>
          <w:sz w:val="22"/>
          <w:szCs w:val="22"/>
        </w:rPr>
        <w:t xml:space="preserve"> wykluczeniu z ww. postępowania na podstawie art. 7 ust. 1 pkt 1-3 ustawy z dnia 13 kwietnia 2022 r. o szczególnych rozwiązaniach w zakresie przeciwdziałania wspieraniu agresji na Ukrainę oraz służących ochronie bezpieczeństwa narodowego</w:t>
      </w:r>
      <w:r w:rsidR="00385BEA" w:rsidRPr="00385BEA">
        <w:rPr>
          <w:rFonts w:ascii="Calibri" w:hAnsi="Calibri" w:cs="Calibri"/>
          <w:color w:val="000000"/>
          <w:sz w:val="22"/>
          <w:szCs w:val="22"/>
        </w:rPr>
        <w:t xml:space="preserve"> (Dz. U. z 2023 r. poz. 1497 z późn. zm.) lub w art. 5 k rozporządzenia (UE) 2022/576 z dnia 8 kwietnia 2022 r.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385BEA" w:rsidRPr="00385BEA">
        <w:rPr>
          <w:rFonts w:ascii="Calibri" w:hAnsi="Calibri" w:cs="Calibri"/>
          <w:color w:val="000000"/>
          <w:sz w:val="22"/>
          <w:szCs w:val="22"/>
        </w:rPr>
        <w:t xml:space="preserve">sprawie zmiany rozporządzenia (UE) nr 833/2014 dotyczącego środków ograniczających w związku z działaniami Rosji destabilizującymi sytuację na Ukrainie (Dz. Urz. UE nr L 111 z 8.4.2022, str.1). </w:t>
      </w:r>
    </w:p>
    <w:p w14:paraId="228EC130" w14:textId="77777777" w:rsidR="006401C9" w:rsidRPr="006401C9" w:rsidRDefault="006401C9" w:rsidP="006401C9">
      <w:pPr>
        <w:widowControl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14:paraId="59960A57" w14:textId="77777777" w:rsidR="006401C9" w:rsidRPr="006401C9" w:rsidRDefault="006401C9" w:rsidP="006401C9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401C9"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/>
        </w:rPr>
        <w:t>DOTYCZĄCE SPEŁNIANIA WARUNKÓW UDZIAŁU W POSTĘPOWANIU</w:t>
      </w:r>
    </w:p>
    <w:p w14:paraId="6C17A121" w14:textId="77777777" w:rsidR="006401C9" w:rsidRPr="00BC50B4" w:rsidRDefault="006401C9" w:rsidP="006401C9">
      <w:pPr>
        <w:widowControl/>
        <w:suppressAutoHyphens w:val="0"/>
        <w:ind w:left="36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  <w:r w:rsidRPr="00BC50B4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BC50B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rozdziale X specyfikacji warunków zamówienia </w:t>
      </w:r>
      <w:r w:rsidRPr="00BC50B4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 xml:space="preserve">w zakresie, w jakim Wykonawca </w:t>
      </w:r>
      <w:r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>___</w:t>
      </w:r>
    </w:p>
    <w:p w14:paraId="618D5856" w14:textId="77777777" w:rsidR="006401C9" w:rsidRPr="00BC50B4" w:rsidRDefault="006401C9" w:rsidP="006401C9">
      <w:pPr>
        <w:widowControl/>
        <w:suppressAutoHyphens w:val="0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</w:p>
    <w:p w14:paraId="0682C412" w14:textId="77777777" w:rsidR="006401C9" w:rsidRPr="00BC50B4" w:rsidRDefault="006401C9" w:rsidP="006401C9">
      <w:pPr>
        <w:widowControl/>
        <w:suppressAutoHyphens w:val="0"/>
        <w:ind w:firstLine="360"/>
        <w:jc w:val="center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  <w:r w:rsidRPr="00BC50B4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 xml:space="preserve">____________________________________________________________________________________ </w:t>
      </w:r>
      <w:r w:rsidRPr="00BC50B4">
        <w:rPr>
          <w:rFonts w:ascii="Calibri" w:eastAsia="Calibri" w:hAnsi="Calibri" w:cs="Calibri"/>
          <w:bCs/>
          <w:kern w:val="0"/>
          <w:sz w:val="20"/>
          <w:szCs w:val="20"/>
          <w:lang w:eastAsia="en-US"/>
        </w:rPr>
        <w:t>(wskazać nazwę Wykonawcy)</w:t>
      </w:r>
    </w:p>
    <w:p w14:paraId="61A89E6F" w14:textId="77777777" w:rsidR="006401C9" w:rsidRDefault="006401C9" w:rsidP="006401C9">
      <w:pPr>
        <w:widowControl/>
        <w:suppressAutoHyphens w:val="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</w:p>
    <w:p w14:paraId="1CD2F57F" w14:textId="77777777" w:rsidR="006401C9" w:rsidRPr="00BC50B4" w:rsidRDefault="006401C9" w:rsidP="006401C9">
      <w:pPr>
        <w:widowControl/>
        <w:suppressAutoHyphens w:val="0"/>
        <w:ind w:left="36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r w:rsidRPr="002E7D33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>powołuje się na moje</w:t>
      </w:r>
      <w:r w:rsidRPr="004F72EF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 xml:space="preserve"> </w:t>
      </w:r>
      <w:r w:rsidRPr="002E7D33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>zasoby</w:t>
      </w:r>
      <w:r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 xml:space="preserve"> </w:t>
      </w:r>
      <w:r w:rsidRPr="00BC50B4">
        <w:rPr>
          <w:rFonts w:ascii="Calibri" w:eastAsia="Times New Roman" w:hAnsi="Calibri" w:cs="Calibri"/>
          <w:color w:val="000000"/>
          <w:kern w:val="0"/>
          <w:sz w:val="22"/>
          <w:szCs w:val="22"/>
        </w:rPr>
        <w:t>i w celu wykazania spełniania warunków udziału w postępowaniu, przez Wykonawcę, dołączam do niniejszego oświadczenia zobowiązanie podmiotu udostępniającego zasoby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stanowiące załącznik nr 5 do swz</w:t>
      </w:r>
      <w:r w:rsidRPr="00BC50B4">
        <w:rPr>
          <w:rFonts w:ascii="Calibri" w:eastAsia="Times New Roman" w:hAnsi="Calibri" w:cs="Calibri"/>
          <w:color w:val="000000"/>
          <w:kern w:val="0"/>
          <w:sz w:val="22"/>
          <w:szCs w:val="22"/>
        </w:rPr>
        <w:t>, o którym mowa w art. 118 ust. 3 i ust. 4 ustawy</w:t>
      </w:r>
      <w:r w:rsidRPr="00BC50B4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</w:rPr>
        <w:t>.</w:t>
      </w:r>
    </w:p>
    <w:p w14:paraId="6420D590" w14:textId="77777777" w:rsidR="006401C9" w:rsidRPr="00BC50B4" w:rsidRDefault="006401C9" w:rsidP="006401C9">
      <w:pPr>
        <w:widowControl/>
        <w:suppressAutoHyphens w:val="0"/>
        <w:rPr>
          <w:rFonts w:ascii="Calibri" w:eastAsia="Calibri" w:hAnsi="Calibri" w:cs="Calibri"/>
          <w:iCs/>
          <w:kern w:val="0"/>
          <w:sz w:val="22"/>
          <w:szCs w:val="22"/>
          <w:lang w:eastAsia="en-US"/>
        </w:rPr>
      </w:pPr>
    </w:p>
    <w:p w14:paraId="5AADD9A4" w14:textId="77777777" w:rsidR="006401C9" w:rsidRPr="00076809" w:rsidRDefault="006401C9" w:rsidP="006401C9">
      <w:pPr>
        <w:widowControl/>
        <w:numPr>
          <w:ilvl w:val="0"/>
          <w:numId w:val="42"/>
        </w:numPr>
        <w:suppressAutoHyphens w:val="0"/>
        <w:ind w:left="357" w:hanging="357"/>
        <w:contextualSpacing/>
        <w:jc w:val="both"/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/>
        </w:rPr>
      </w:pPr>
      <w:r w:rsidRPr="00BC50B4"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A834ABC" w14:textId="77777777" w:rsidR="006401C9" w:rsidRPr="00BC50B4" w:rsidRDefault="006401C9" w:rsidP="006401C9">
      <w:pPr>
        <w:widowControl/>
        <w:suppressAutoHyphens w:val="0"/>
        <w:ind w:left="35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BC50B4">
        <w:rPr>
          <w:rFonts w:ascii="Calibri" w:eastAsia="Calibri" w:hAnsi="Calibri" w:cs="Calibr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9D6E62F" w14:textId="77777777" w:rsidR="008467B1" w:rsidRDefault="008467B1" w:rsidP="008467B1">
      <w:pPr>
        <w:rPr>
          <w:rFonts w:ascii="Calibri" w:hAnsi="Calibri" w:cs="Calibri"/>
          <w:i/>
          <w:sz w:val="20"/>
          <w:szCs w:val="20"/>
        </w:rPr>
      </w:pPr>
    </w:p>
    <w:p w14:paraId="44499BC0" w14:textId="77777777" w:rsidR="004E1C4E" w:rsidRPr="0087713A" w:rsidRDefault="008467B1" w:rsidP="008467B1">
      <w:pPr>
        <w:rPr>
          <w:rFonts w:ascii="Calibri" w:eastAsia="Times New Roman" w:hAnsi="Calibri" w:cs="Calibri"/>
          <w:i/>
          <w:kern w:val="2"/>
          <w:sz w:val="20"/>
          <w:szCs w:val="20"/>
          <w:lang w:eastAsia="zh-CN"/>
        </w:rPr>
      </w:pPr>
      <w:r w:rsidRPr="0087713A">
        <w:rPr>
          <w:rFonts w:ascii="Calibri" w:hAnsi="Calibri" w:cs="Calibri"/>
          <w:i/>
          <w:sz w:val="20"/>
          <w:szCs w:val="20"/>
        </w:rPr>
        <w:t>(</w:t>
      </w:r>
      <w:r w:rsidRPr="0087713A">
        <w:rPr>
          <w:rFonts w:ascii="Calibri" w:hAnsi="Calibri" w:cs="Calibri"/>
          <w:b/>
          <w:bCs/>
          <w:i/>
          <w:sz w:val="20"/>
          <w:szCs w:val="20"/>
        </w:rPr>
        <w:t>Należy opatrzyć elektronicznym podpisem</w:t>
      </w:r>
      <w:r w:rsidRPr="0087713A">
        <w:rPr>
          <w:rFonts w:ascii="Calibri" w:hAnsi="Calibri" w:cs="Calibri"/>
          <w:i/>
          <w:sz w:val="20"/>
          <w:szCs w:val="20"/>
        </w:rPr>
        <w:t xml:space="preserve"> kwalifikowanym lub podpisem zaufanym lud podpisem osobistym</w:t>
      </w:r>
      <w:r w:rsidRPr="0087713A">
        <w:rPr>
          <w:rFonts w:ascii="Calibri" w:eastAsia="Times New Roman" w:hAnsi="Calibri" w:cs="Calibri"/>
          <w:i/>
          <w:kern w:val="2"/>
          <w:sz w:val="20"/>
          <w:szCs w:val="20"/>
          <w:lang w:eastAsia="zh-CN"/>
        </w:rPr>
        <w:t xml:space="preserve"> </w:t>
      </w:r>
      <w:r w:rsidRPr="0087713A">
        <w:rPr>
          <w:rFonts w:ascii="Calibri" w:hAnsi="Calibri" w:cs="Calibri"/>
          <w:i/>
          <w:sz w:val="20"/>
          <w:szCs w:val="20"/>
        </w:rPr>
        <w:t>osoby lub osób uprawnionych do zaciągania zobowiązań</w:t>
      </w:r>
      <w:r w:rsidRPr="0087713A">
        <w:rPr>
          <w:rFonts w:ascii="Calibri" w:eastAsia="Times New Roman" w:hAnsi="Calibri" w:cs="Calibri"/>
          <w:i/>
          <w:kern w:val="2"/>
          <w:sz w:val="20"/>
          <w:szCs w:val="20"/>
          <w:lang w:eastAsia="zh-CN"/>
        </w:rPr>
        <w:t xml:space="preserve"> </w:t>
      </w:r>
      <w:r w:rsidRPr="0087713A">
        <w:rPr>
          <w:rFonts w:ascii="Calibri" w:hAnsi="Calibri" w:cs="Calibri"/>
          <w:i/>
          <w:sz w:val="20"/>
          <w:szCs w:val="20"/>
        </w:rPr>
        <w:t>cywilno-prawnych w imieniu</w:t>
      </w:r>
      <w:r w:rsidRPr="0087713A">
        <w:rPr>
          <w:rFonts w:ascii="Calibri" w:hAnsi="Calibri" w:cs="Calibri"/>
          <w:b/>
          <w:bCs/>
          <w:i/>
          <w:sz w:val="20"/>
          <w:szCs w:val="20"/>
        </w:rPr>
        <w:t xml:space="preserve"> podmiotu</w:t>
      </w:r>
      <w:r w:rsidR="00D304B3" w:rsidRPr="0087713A">
        <w:rPr>
          <w:rFonts w:ascii="Calibri" w:hAnsi="Calibri" w:cs="Calibri"/>
          <w:b/>
          <w:bCs/>
          <w:i/>
          <w:sz w:val="20"/>
          <w:szCs w:val="20"/>
        </w:rPr>
        <w:t xml:space="preserve"> udostępniającego zasoby</w:t>
      </w:r>
      <w:r w:rsidRPr="0087713A">
        <w:rPr>
          <w:rFonts w:ascii="Calibri" w:hAnsi="Calibri" w:cs="Calibri"/>
          <w:b/>
          <w:bCs/>
          <w:i/>
          <w:sz w:val="20"/>
          <w:szCs w:val="20"/>
        </w:rPr>
        <w:t>)</w:t>
      </w:r>
    </w:p>
    <w:sectPr w:rsidR="004E1C4E" w:rsidRPr="0087713A" w:rsidSect="0025555B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4" w:right="1132" w:bottom="851" w:left="1134" w:header="709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C7547" w14:textId="77777777" w:rsidR="00BA5543" w:rsidRDefault="00BA5543">
      <w:r>
        <w:separator/>
      </w:r>
    </w:p>
  </w:endnote>
  <w:endnote w:type="continuationSeparator" w:id="0">
    <w:p w14:paraId="0050B169" w14:textId="77777777" w:rsidR="00BA5543" w:rsidRDefault="00B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710AC" w14:textId="77777777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76A67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B57C1" w14:textId="77777777" w:rsidR="00153D13" w:rsidRDefault="00153D13" w:rsidP="00153D1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E577CB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3F703" w14:textId="77777777" w:rsidR="00BA5543" w:rsidRDefault="00BA5543">
      <w:r>
        <w:separator/>
      </w:r>
    </w:p>
  </w:footnote>
  <w:footnote w:type="continuationSeparator" w:id="0">
    <w:p w14:paraId="4C31C5D7" w14:textId="77777777" w:rsidR="00BA5543" w:rsidRDefault="00B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8072A" w14:textId="73D51C3F" w:rsidR="00303BC1" w:rsidRDefault="00B815C2" w:rsidP="00303BC1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bookmarkStart w:id="4" w:name="_Hlk159320224"/>
    <w:bookmarkStart w:id="5" w:name="_Hlk159320225"/>
    <w:r>
      <w:rPr>
        <w:noProof/>
      </w:rPr>
      <w:drawing>
        <wp:anchor distT="0" distB="0" distL="114300" distR="114300" simplePos="0" relativeHeight="251657728" behindDoc="1" locked="0" layoutInCell="1" allowOverlap="1" wp14:anchorId="33D39071" wp14:editId="7D63AC47">
          <wp:simplePos x="0" y="0"/>
          <wp:positionH relativeFrom="column">
            <wp:posOffset>302260</wp:posOffset>
          </wp:positionH>
          <wp:positionV relativeFrom="paragraph">
            <wp:posOffset>-174625</wp:posOffset>
          </wp:positionV>
          <wp:extent cx="5505450" cy="6692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79979" w14:textId="77777777" w:rsidR="00303BC1" w:rsidRDefault="00303BC1" w:rsidP="00303BC1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</w:p>
  <w:p w14:paraId="3A2767D0" w14:textId="77777777" w:rsidR="00303BC1" w:rsidRDefault="00303BC1" w:rsidP="00303BC1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</w:p>
  <w:p w14:paraId="14C65A87" w14:textId="77777777" w:rsidR="00C75475" w:rsidRPr="00FD5894" w:rsidRDefault="001A0E3A" w:rsidP="00303BC1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r>
      <w:rPr>
        <w:rFonts w:ascii="Calibri" w:hAnsi="Calibri" w:cs="Calibri"/>
        <w:b/>
        <w:bCs/>
        <w:color w:val="808080"/>
        <w:sz w:val="18"/>
        <w:szCs w:val="18"/>
      </w:rPr>
      <w:t>ZP.272.7</w:t>
    </w:r>
    <w:r w:rsidR="00303BC1" w:rsidRPr="00303BC1">
      <w:rPr>
        <w:rFonts w:ascii="Calibri" w:hAnsi="Calibri" w:cs="Calibri"/>
        <w:b/>
        <w:bCs/>
        <w:color w:val="808080"/>
        <w:sz w:val="18"/>
        <w:szCs w:val="18"/>
      </w:rPr>
      <w:t>.2024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4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937949">
    <w:abstractNumId w:val="0"/>
  </w:num>
  <w:num w:numId="2" w16cid:durableId="353968859">
    <w:abstractNumId w:val="1"/>
  </w:num>
  <w:num w:numId="3" w16cid:durableId="1747797524">
    <w:abstractNumId w:val="4"/>
  </w:num>
  <w:num w:numId="4" w16cid:durableId="531962165">
    <w:abstractNumId w:val="5"/>
  </w:num>
  <w:num w:numId="5" w16cid:durableId="1199049084">
    <w:abstractNumId w:val="8"/>
  </w:num>
  <w:num w:numId="6" w16cid:durableId="120341189">
    <w:abstractNumId w:val="33"/>
  </w:num>
  <w:num w:numId="7" w16cid:durableId="829103669">
    <w:abstractNumId w:val="50"/>
  </w:num>
  <w:num w:numId="8" w16cid:durableId="456067738">
    <w:abstractNumId w:val="21"/>
    <w:lvlOverride w:ilvl="0">
      <w:startOverride w:val="1"/>
    </w:lvlOverride>
  </w:num>
  <w:num w:numId="9" w16cid:durableId="1989896448">
    <w:abstractNumId w:val="41"/>
  </w:num>
  <w:num w:numId="10" w16cid:durableId="1680502497">
    <w:abstractNumId w:val="28"/>
  </w:num>
  <w:num w:numId="11" w16cid:durableId="149055298">
    <w:abstractNumId w:val="36"/>
    <w:lvlOverride w:ilvl="0">
      <w:startOverride w:val="1"/>
    </w:lvlOverride>
  </w:num>
  <w:num w:numId="12" w16cid:durableId="408306112">
    <w:abstractNumId w:val="22"/>
  </w:num>
  <w:num w:numId="13" w16cid:durableId="315690229">
    <w:abstractNumId w:val="53"/>
  </w:num>
  <w:num w:numId="14" w16cid:durableId="1187139169">
    <w:abstractNumId w:val="46"/>
  </w:num>
  <w:num w:numId="15" w16cid:durableId="390428023">
    <w:abstractNumId w:val="26"/>
  </w:num>
  <w:num w:numId="16" w16cid:durableId="405150279">
    <w:abstractNumId w:val="32"/>
  </w:num>
  <w:num w:numId="17" w16cid:durableId="1540972928">
    <w:abstractNumId w:val="51"/>
  </w:num>
  <w:num w:numId="18" w16cid:durableId="1061059821">
    <w:abstractNumId w:val="20"/>
  </w:num>
  <w:num w:numId="19" w16cid:durableId="1536308994">
    <w:abstractNumId w:val="17"/>
  </w:num>
  <w:num w:numId="20" w16cid:durableId="362099985">
    <w:abstractNumId w:val="18"/>
  </w:num>
  <w:num w:numId="21" w16cid:durableId="426924929">
    <w:abstractNumId w:val="42"/>
  </w:num>
  <w:num w:numId="22" w16cid:durableId="918321638">
    <w:abstractNumId w:val="45"/>
  </w:num>
  <w:num w:numId="23" w16cid:durableId="989986955">
    <w:abstractNumId w:val="55"/>
  </w:num>
  <w:num w:numId="24" w16cid:durableId="2023512880">
    <w:abstractNumId w:val="39"/>
  </w:num>
  <w:num w:numId="25" w16cid:durableId="1994018345">
    <w:abstractNumId w:val="37"/>
  </w:num>
  <w:num w:numId="26" w16cid:durableId="1095251541">
    <w:abstractNumId w:val="40"/>
  </w:num>
  <w:num w:numId="27" w16cid:durableId="201485452">
    <w:abstractNumId w:val="30"/>
  </w:num>
  <w:num w:numId="28" w16cid:durableId="322702522">
    <w:abstractNumId w:val="24"/>
  </w:num>
  <w:num w:numId="29" w16cid:durableId="1590964654">
    <w:abstractNumId w:val="52"/>
  </w:num>
  <w:num w:numId="30" w16cid:durableId="216205378">
    <w:abstractNumId w:val="54"/>
  </w:num>
  <w:num w:numId="31" w16cid:durableId="1872449503">
    <w:abstractNumId w:val="23"/>
  </w:num>
  <w:num w:numId="32" w16cid:durableId="1713143169">
    <w:abstractNumId w:val="35"/>
  </w:num>
  <w:num w:numId="33" w16cid:durableId="79521961">
    <w:abstractNumId w:val="27"/>
  </w:num>
  <w:num w:numId="34" w16cid:durableId="1787964662">
    <w:abstractNumId w:val="38"/>
  </w:num>
  <w:num w:numId="35" w16cid:durableId="415445664">
    <w:abstractNumId w:val="25"/>
  </w:num>
  <w:num w:numId="36" w16cid:durableId="1757903179">
    <w:abstractNumId w:val="19"/>
  </w:num>
  <w:num w:numId="37" w16cid:durableId="5639371">
    <w:abstractNumId w:val="43"/>
  </w:num>
  <w:num w:numId="38" w16cid:durableId="1966811330">
    <w:abstractNumId w:val="48"/>
  </w:num>
  <w:num w:numId="39" w16cid:durableId="1171750123">
    <w:abstractNumId w:val="31"/>
  </w:num>
  <w:num w:numId="40" w16cid:durableId="75251354">
    <w:abstractNumId w:val="44"/>
  </w:num>
  <w:num w:numId="41" w16cid:durableId="1740052243">
    <w:abstractNumId w:val="16"/>
  </w:num>
  <w:num w:numId="42" w16cid:durableId="1820422851">
    <w:abstractNumId w:val="47"/>
  </w:num>
  <w:num w:numId="43" w16cid:durableId="1775632917">
    <w:abstractNumId w:val="49"/>
  </w:num>
  <w:num w:numId="44" w16cid:durableId="228157511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0D10"/>
    <w:rsid w:val="00031C3E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6809"/>
    <w:rsid w:val="00077351"/>
    <w:rsid w:val="0008129B"/>
    <w:rsid w:val="0008238B"/>
    <w:rsid w:val="00083843"/>
    <w:rsid w:val="000870B3"/>
    <w:rsid w:val="00096C2B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465B"/>
    <w:rsid w:val="000D67C9"/>
    <w:rsid w:val="000E0879"/>
    <w:rsid w:val="000E189D"/>
    <w:rsid w:val="000E2894"/>
    <w:rsid w:val="000E2F9D"/>
    <w:rsid w:val="000E4455"/>
    <w:rsid w:val="000E458C"/>
    <w:rsid w:val="000E61ED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309D"/>
    <w:rsid w:val="0011433D"/>
    <w:rsid w:val="0011464D"/>
    <w:rsid w:val="00114AEF"/>
    <w:rsid w:val="001169B8"/>
    <w:rsid w:val="001178A9"/>
    <w:rsid w:val="001233A7"/>
    <w:rsid w:val="0012592F"/>
    <w:rsid w:val="00125FFF"/>
    <w:rsid w:val="001261C2"/>
    <w:rsid w:val="001275D0"/>
    <w:rsid w:val="00134121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1967"/>
    <w:rsid w:val="00152858"/>
    <w:rsid w:val="00153D13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4988"/>
    <w:rsid w:val="00195A36"/>
    <w:rsid w:val="001964C5"/>
    <w:rsid w:val="001A0E3A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6387"/>
    <w:rsid w:val="001B72A7"/>
    <w:rsid w:val="001B7A0A"/>
    <w:rsid w:val="001B7FFA"/>
    <w:rsid w:val="001C0C23"/>
    <w:rsid w:val="001C20BC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37530"/>
    <w:rsid w:val="00240693"/>
    <w:rsid w:val="002418A0"/>
    <w:rsid w:val="0024360B"/>
    <w:rsid w:val="00247FA5"/>
    <w:rsid w:val="00251628"/>
    <w:rsid w:val="00252498"/>
    <w:rsid w:val="002541B6"/>
    <w:rsid w:val="0025555B"/>
    <w:rsid w:val="0025654D"/>
    <w:rsid w:val="00256F62"/>
    <w:rsid w:val="002573DA"/>
    <w:rsid w:val="00257CA7"/>
    <w:rsid w:val="0026070A"/>
    <w:rsid w:val="00260E40"/>
    <w:rsid w:val="002636DE"/>
    <w:rsid w:val="002669F2"/>
    <w:rsid w:val="00274AAE"/>
    <w:rsid w:val="0027507D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A614E"/>
    <w:rsid w:val="002A7707"/>
    <w:rsid w:val="002B0202"/>
    <w:rsid w:val="002B1B6F"/>
    <w:rsid w:val="002B1C2B"/>
    <w:rsid w:val="002B2C65"/>
    <w:rsid w:val="002B2E68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6E3A"/>
    <w:rsid w:val="002D7337"/>
    <w:rsid w:val="002D7BFE"/>
    <w:rsid w:val="002E2F08"/>
    <w:rsid w:val="002E4A00"/>
    <w:rsid w:val="002E4AAF"/>
    <w:rsid w:val="002E5351"/>
    <w:rsid w:val="002E7D33"/>
    <w:rsid w:val="002F00DF"/>
    <w:rsid w:val="002F02AA"/>
    <w:rsid w:val="002F0B01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3BC1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E71"/>
    <w:rsid w:val="00335384"/>
    <w:rsid w:val="003357CE"/>
    <w:rsid w:val="00335B60"/>
    <w:rsid w:val="00336CAE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3E62"/>
    <w:rsid w:val="00384302"/>
    <w:rsid w:val="00384564"/>
    <w:rsid w:val="0038508D"/>
    <w:rsid w:val="003853CD"/>
    <w:rsid w:val="00385BEA"/>
    <w:rsid w:val="003872D0"/>
    <w:rsid w:val="00392F2D"/>
    <w:rsid w:val="00394D28"/>
    <w:rsid w:val="00397437"/>
    <w:rsid w:val="00397981"/>
    <w:rsid w:val="003A122F"/>
    <w:rsid w:val="003A3063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6B89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806"/>
    <w:rsid w:val="00440508"/>
    <w:rsid w:val="004406D2"/>
    <w:rsid w:val="00441CD0"/>
    <w:rsid w:val="00441D25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47C"/>
    <w:rsid w:val="004E1614"/>
    <w:rsid w:val="004E1808"/>
    <w:rsid w:val="004E1C4E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2EF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583B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18F"/>
    <w:rsid w:val="005C0D4E"/>
    <w:rsid w:val="005C157E"/>
    <w:rsid w:val="005C1718"/>
    <w:rsid w:val="005C1E7E"/>
    <w:rsid w:val="005C4B97"/>
    <w:rsid w:val="005D0FEF"/>
    <w:rsid w:val="005D2CFA"/>
    <w:rsid w:val="005E580C"/>
    <w:rsid w:val="005E78E2"/>
    <w:rsid w:val="005F06B4"/>
    <w:rsid w:val="006012AA"/>
    <w:rsid w:val="00603E15"/>
    <w:rsid w:val="00604701"/>
    <w:rsid w:val="006066D9"/>
    <w:rsid w:val="006072F3"/>
    <w:rsid w:val="006104BA"/>
    <w:rsid w:val="00610852"/>
    <w:rsid w:val="006108B1"/>
    <w:rsid w:val="00611134"/>
    <w:rsid w:val="00613796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279A3"/>
    <w:rsid w:val="00632EE6"/>
    <w:rsid w:val="0063508A"/>
    <w:rsid w:val="00635762"/>
    <w:rsid w:val="00636773"/>
    <w:rsid w:val="00636CAE"/>
    <w:rsid w:val="006401C9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6F1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DDC"/>
    <w:rsid w:val="006E6787"/>
    <w:rsid w:val="006E7E6B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0E4C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1E03"/>
    <w:rsid w:val="007726B7"/>
    <w:rsid w:val="0077320E"/>
    <w:rsid w:val="007764F9"/>
    <w:rsid w:val="007776D6"/>
    <w:rsid w:val="00777E93"/>
    <w:rsid w:val="00780B1A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67B1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3A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DA"/>
    <w:rsid w:val="00892E4F"/>
    <w:rsid w:val="0089437A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F28"/>
    <w:rsid w:val="008E4282"/>
    <w:rsid w:val="008E4993"/>
    <w:rsid w:val="008E4CA1"/>
    <w:rsid w:val="008E5C47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544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245F"/>
    <w:rsid w:val="0095467E"/>
    <w:rsid w:val="0095652F"/>
    <w:rsid w:val="009570F0"/>
    <w:rsid w:val="00962502"/>
    <w:rsid w:val="00963E3E"/>
    <w:rsid w:val="00965FE0"/>
    <w:rsid w:val="009703CE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731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64BB"/>
    <w:rsid w:val="00A47843"/>
    <w:rsid w:val="00A5054B"/>
    <w:rsid w:val="00A508FD"/>
    <w:rsid w:val="00A514C9"/>
    <w:rsid w:val="00A51895"/>
    <w:rsid w:val="00A52933"/>
    <w:rsid w:val="00A52EB2"/>
    <w:rsid w:val="00A53729"/>
    <w:rsid w:val="00A53BC8"/>
    <w:rsid w:val="00A56794"/>
    <w:rsid w:val="00A57D87"/>
    <w:rsid w:val="00A60A7D"/>
    <w:rsid w:val="00A60C9C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3B5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97642"/>
    <w:rsid w:val="00A97FA8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0A6C"/>
    <w:rsid w:val="00AD1673"/>
    <w:rsid w:val="00AD1DF7"/>
    <w:rsid w:val="00AD1E6B"/>
    <w:rsid w:val="00AD32AE"/>
    <w:rsid w:val="00AD38A4"/>
    <w:rsid w:val="00AD39C9"/>
    <w:rsid w:val="00AD40B1"/>
    <w:rsid w:val="00AD4408"/>
    <w:rsid w:val="00AD688D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445B"/>
    <w:rsid w:val="00B077A5"/>
    <w:rsid w:val="00B10795"/>
    <w:rsid w:val="00B12104"/>
    <w:rsid w:val="00B1326F"/>
    <w:rsid w:val="00B1335F"/>
    <w:rsid w:val="00B1595A"/>
    <w:rsid w:val="00B171B9"/>
    <w:rsid w:val="00B17BF9"/>
    <w:rsid w:val="00B207D2"/>
    <w:rsid w:val="00B20F0E"/>
    <w:rsid w:val="00B216EE"/>
    <w:rsid w:val="00B236EC"/>
    <w:rsid w:val="00B24EF8"/>
    <w:rsid w:val="00B27EDC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0414"/>
    <w:rsid w:val="00B815C2"/>
    <w:rsid w:val="00B82DF3"/>
    <w:rsid w:val="00B838A3"/>
    <w:rsid w:val="00B84570"/>
    <w:rsid w:val="00B8540A"/>
    <w:rsid w:val="00B85963"/>
    <w:rsid w:val="00B860AB"/>
    <w:rsid w:val="00B87BB1"/>
    <w:rsid w:val="00B87CD2"/>
    <w:rsid w:val="00B91F9B"/>
    <w:rsid w:val="00B92818"/>
    <w:rsid w:val="00B92C6F"/>
    <w:rsid w:val="00B9305D"/>
    <w:rsid w:val="00B93B59"/>
    <w:rsid w:val="00B93F77"/>
    <w:rsid w:val="00B940CD"/>
    <w:rsid w:val="00B96963"/>
    <w:rsid w:val="00B978E6"/>
    <w:rsid w:val="00BA016F"/>
    <w:rsid w:val="00BA345F"/>
    <w:rsid w:val="00BA3ADF"/>
    <w:rsid w:val="00BA48B2"/>
    <w:rsid w:val="00BA5543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59BF"/>
    <w:rsid w:val="00BC1A4A"/>
    <w:rsid w:val="00BC2773"/>
    <w:rsid w:val="00BC50B4"/>
    <w:rsid w:val="00BC567E"/>
    <w:rsid w:val="00BC60D0"/>
    <w:rsid w:val="00BC7429"/>
    <w:rsid w:val="00BD09C6"/>
    <w:rsid w:val="00BD3F87"/>
    <w:rsid w:val="00BD4409"/>
    <w:rsid w:val="00BD6403"/>
    <w:rsid w:val="00BD6B98"/>
    <w:rsid w:val="00BE0AA7"/>
    <w:rsid w:val="00BE1339"/>
    <w:rsid w:val="00BE1D94"/>
    <w:rsid w:val="00BE3232"/>
    <w:rsid w:val="00BE3FC8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5244"/>
    <w:rsid w:val="00C0739F"/>
    <w:rsid w:val="00C10658"/>
    <w:rsid w:val="00C10DAA"/>
    <w:rsid w:val="00C117E4"/>
    <w:rsid w:val="00C17FB1"/>
    <w:rsid w:val="00C24175"/>
    <w:rsid w:val="00C24629"/>
    <w:rsid w:val="00C249F7"/>
    <w:rsid w:val="00C24DF5"/>
    <w:rsid w:val="00C24EAA"/>
    <w:rsid w:val="00C264B9"/>
    <w:rsid w:val="00C2721E"/>
    <w:rsid w:val="00C30A8A"/>
    <w:rsid w:val="00C317D6"/>
    <w:rsid w:val="00C3704B"/>
    <w:rsid w:val="00C37ADC"/>
    <w:rsid w:val="00C40746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5475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FBE"/>
    <w:rsid w:val="00C94710"/>
    <w:rsid w:val="00C94840"/>
    <w:rsid w:val="00C96349"/>
    <w:rsid w:val="00C975B8"/>
    <w:rsid w:val="00CA09B0"/>
    <w:rsid w:val="00CA0C20"/>
    <w:rsid w:val="00CA0C67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2835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1A85"/>
    <w:rsid w:val="00D02B3D"/>
    <w:rsid w:val="00D03EA5"/>
    <w:rsid w:val="00D05A3D"/>
    <w:rsid w:val="00D06804"/>
    <w:rsid w:val="00D112E1"/>
    <w:rsid w:val="00D1143D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04B3"/>
    <w:rsid w:val="00D3148F"/>
    <w:rsid w:val="00D315E4"/>
    <w:rsid w:val="00D3303F"/>
    <w:rsid w:val="00D353D0"/>
    <w:rsid w:val="00D35BA6"/>
    <w:rsid w:val="00D36B15"/>
    <w:rsid w:val="00D36F70"/>
    <w:rsid w:val="00D406D2"/>
    <w:rsid w:val="00D40DA0"/>
    <w:rsid w:val="00D424B3"/>
    <w:rsid w:val="00D4408F"/>
    <w:rsid w:val="00D4554A"/>
    <w:rsid w:val="00D45800"/>
    <w:rsid w:val="00D458FB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4C1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27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54F9"/>
    <w:rsid w:val="00DF6184"/>
    <w:rsid w:val="00E00464"/>
    <w:rsid w:val="00E00FAC"/>
    <w:rsid w:val="00E0132F"/>
    <w:rsid w:val="00E02136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577CB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7B76"/>
    <w:rsid w:val="00EA5BF5"/>
    <w:rsid w:val="00EA68A8"/>
    <w:rsid w:val="00EB2B0A"/>
    <w:rsid w:val="00EB3DA2"/>
    <w:rsid w:val="00EB475E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5B17"/>
    <w:rsid w:val="00ED5D8C"/>
    <w:rsid w:val="00ED6B37"/>
    <w:rsid w:val="00EE0034"/>
    <w:rsid w:val="00EE0745"/>
    <w:rsid w:val="00EE2072"/>
    <w:rsid w:val="00EE298A"/>
    <w:rsid w:val="00EE4065"/>
    <w:rsid w:val="00EE504C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12856"/>
    <w:rsid w:val="00F143B8"/>
    <w:rsid w:val="00F16C1B"/>
    <w:rsid w:val="00F17B85"/>
    <w:rsid w:val="00F17E8B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0C7F"/>
    <w:rsid w:val="00F4108F"/>
    <w:rsid w:val="00F41A34"/>
    <w:rsid w:val="00F42922"/>
    <w:rsid w:val="00F4364D"/>
    <w:rsid w:val="00F44F01"/>
    <w:rsid w:val="00F44F66"/>
    <w:rsid w:val="00F46774"/>
    <w:rsid w:val="00F46ADD"/>
    <w:rsid w:val="00F47C12"/>
    <w:rsid w:val="00F51741"/>
    <w:rsid w:val="00F52078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90898"/>
    <w:rsid w:val="00F9283B"/>
    <w:rsid w:val="00F93F9F"/>
    <w:rsid w:val="00F94FC6"/>
    <w:rsid w:val="00F961EB"/>
    <w:rsid w:val="00F96987"/>
    <w:rsid w:val="00FA2720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BDF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5894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B5E732"/>
  <w15:chartTrackingRefBased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semiHidden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paragraph" w:customStyle="1" w:styleId="Zwykytekst1">
    <w:name w:val="Zwykły tekst1"/>
    <w:basedOn w:val="Normalny"/>
    <w:rsid w:val="00153D13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139D-CF40-4F57-B19D-CB87CBF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4</cp:revision>
  <cp:lastPrinted>2024-06-07T11:01:00Z</cp:lastPrinted>
  <dcterms:created xsi:type="dcterms:W3CDTF">2024-06-07T10:33:00Z</dcterms:created>
  <dcterms:modified xsi:type="dcterms:W3CDTF">2024-06-07T11:01:00Z</dcterms:modified>
</cp:coreProperties>
</file>