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519346CF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E64298" w:rsidRPr="00E64298">
        <w:rPr>
          <w:rFonts w:ascii="Tahoma" w:hAnsi="Tahoma" w:cs="Tahoma"/>
          <w:b/>
          <w:color w:val="538135"/>
          <w:sz w:val="20"/>
          <w:szCs w:val="20"/>
        </w:rPr>
        <w:t>Zakup i dostawa wyposażenia w ramach projektu pn. Dostępny samorząd</w:t>
      </w:r>
      <w:r w:rsidR="005A650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5A650B">
        <w:rPr>
          <w:rFonts w:ascii="Tahoma" w:hAnsi="Tahoma" w:cs="Tahoma"/>
          <w:b/>
          <w:color w:val="FF0000"/>
          <w:sz w:val="20"/>
          <w:szCs w:val="20"/>
        </w:rPr>
        <w:t xml:space="preserve"> OPROGRAMOWANIE </w:t>
      </w:r>
      <w:r w:rsidR="00E64298" w:rsidRPr="00E6429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293DD18F" w14:textId="77777777" w:rsidR="00E64298" w:rsidRDefault="00E64298" w:rsidP="00E64298">
      <w:pPr>
        <w:spacing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>
      <w:pPr>
        <w:numPr>
          <w:ilvl w:val="0"/>
          <w:numId w:val="29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1E6E7DB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>.</w:t>
      </w:r>
    </w:p>
    <w:p w14:paraId="39B7475C" w14:textId="77777777" w:rsidR="00EE7270" w:rsidRPr="009F6AC2" w:rsidRDefault="00EE7270">
      <w:pPr>
        <w:numPr>
          <w:ilvl w:val="0"/>
          <w:numId w:val="2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152B3361" w:rsidR="00EE7270" w:rsidRPr="00000E8B" w:rsidRDefault="00EE7270">
      <w:pPr>
        <w:numPr>
          <w:ilvl w:val="1"/>
          <w:numId w:val="29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3C2EE4">
        <w:rPr>
          <w:rFonts w:ascii="Tahoma" w:hAnsi="Tahoma" w:cs="Tahoma"/>
          <w:sz w:val="20"/>
          <w:szCs w:val="20"/>
        </w:rPr>
        <w:t xml:space="preserve">3 miesiące </w:t>
      </w:r>
      <w:r w:rsidR="0083245B">
        <w:rPr>
          <w:rFonts w:ascii="Tahoma" w:hAnsi="Tahoma" w:cs="Tahoma"/>
          <w:sz w:val="20"/>
          <w:szCs w:val="20"/>
        </w:rPr>
        <w:t xml:space="preserve"> od podpisania umowy 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lastRenderedPageBreak/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49FC3DC7" w:rsidR="00144A7A" w:rsidRPr="005A650B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Pr="006047D1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„</w:t>
      </w:r>
      <w:r w:rsidR="00E64298" w:rsidRP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Zakup i dostawa wyposażenia w ramach projektu pn. Dostępny samorząd</w:t>
      </w:r>
      <w:r w:rsidR="00E64298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”</w:t>
      </w:r>
      <w:r w:rsidR="005A650B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 xml:space="preserve"> - </w:t>
      </w:r>
      <w:r w:rsidR="005A650B" w:rsidRPr="005A650B">
        <w:rPr>
          <w:rFonts w:ascii="Tahoma" w:eastAsia="Calibri" w:hAnsi="Tahoma" w:cs="Tahoma"/>
          <w:b/>
          <w:bCs/>
          <w:color w:val="FF0000"/>
          <w:sz w:val="21"/>
          <w:szCs w:val="21"/>
        </w:rPr>
        <w:t>OPROGRAMOWANIE</w:t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>
      <w:pPr>
        <w:pStyle w:val="Akapitzlist1"/>
        <w:numPr>
          <w:ilvl w:val="0"/>
          <w:numId w:val="17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>
      <w:pPr>
        <w:pStyle w:val="Akapitzlist1"/>
        <w:numPr>
          <w:ilvl w:val="0"/>
          <w:numId w:val="17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>
      <w:pPr>
        <w:pStyle w:val="Akapitzlist1"/>
        <w:numPr>
          <w:ilvl w:val="0"/>
          <w:numId w:val="17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80407D5" w14:textId="77777777" w:rsidR="007976D0" w:rsidRPr="00316C77" w:rsidRDefault="007976D0" w:rsidP="0085105D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sectPr w:rsidR="007976D0" w:rsidRPr="00316C77" w:rsidSect="007976D0"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06BF" w14:textId="77777777" w:rsidR="00D733C2" w:rsidRDefault="00D733C2" w:rsidP="00632ED4">
      <w:pPr>
        <w:spacing w:after="0" w:line="240" w:lineRule="auto"/>
      </w:pPr>
      <w:r>
        <w:separator/>
      </w:r>
    </w:p>
  </w:endnote>
  <w:endnote w:type="continuationSeparator" w:id="0">
    <w:p w14:paraId="1CE91B54" w14:textId="77777777" w:rsidR="00D733C2" w:rsidRDefault="00D733C2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1840AEEB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2B7D6FAE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1A2" w14:textId="77777777" w:rsidR="00D733C2" w:rsidRDefault="00D733C2" w:rsidP="00632ED4">
      <w:pPr>
        <w:spacing w:after="0" w:line="240" w:lineRule="auto"/>
      </w:pPr>
      <w:r>
        <w:separator/>
      </w:r>
    </w:p>
  </w:footnote>
  <w:footnote w:type="continuationSeparator" w:id="0">
    <w:p w14:paraId="3DF5E494" w14:textId="77777777" w:rsidR="00D733C2" w:rsidRDefault="00D733C2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5076BA69" w:rsidR="00C8085B" w:rsidRDefault="00E6429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5045120" wp14:editId="3CDEF556">
          <wp:extent cx="576199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07668" w14:textId="4F05DC15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C2EE4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5B6213F4" w:rsidR="00144A7A" w:rsidRDefault="00E64298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4022D76" wp14:editId="314C68ED">
          <wp:extent cx="576199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B3E2A3" w14:textId="355CF7EA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C2EE4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822E" w14:textId="7B3F61BC" w:rsidR="002A696E" w:rsidRDefault="002A696E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3874D4DF" wp14:editId="40D66076">
          <wp:extent cx="576199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A0D26" w14:textId="755C5166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3C2EE4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CF3" w14:textId="7E10F0B3" w:rsidR="002A696E" w:rsidRDefault="002A696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508B210D" wp14:editId="5D0E0634">
          <wp:extent cx="576199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033748" w14:textId="48F94696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3C2EE4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A270AA"/>
    <w:multiLevelType w:val="hybridMultilevel"/>
    <w:tmpl w:val="893C67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EE3"/>
    <w:multiLevelType w:val="hybridMultilevel"/>
    <w:tmpl w:val="893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6146913">
    <w:abstractNumId w:val="44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39"/>
  </w:num>
  <w:num w:numId="5" w16cid:durableId="81221025">
    <w:abstractNumId w:val="15"/>
  </w:num>
  <w:num w:numId="6" w16cid:durableId="1109474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3"/>
  </w:num>
  <w:num w:numId="12" w16cid:durableId="522790772">
    <w:abstractNumId w:val="34"/>
  </w:num>
  <w:num w:numId="13" w16cid:durableId="799998886">
    <w:abstractNumId w:val="32"/>
  </w:num>
  <w:num w:numId="14" w16cid:durableId="1003510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0828956">
    <w:abstractNumId w:val="24"/>
  </w:num>
  <w:num w:numId="16" w16cid:durableId="861019992">
    <w:abstractNumId w:val="38"/>
  </w:num>
  <w:num w:numId="17" w16cid:durableId="1347710226">
    <w:abstractNumId w:val="28"/>
  </w:num>
  <w:num w:numId="18" w16cid:durableId="1361979545">
    <w:abstractNumId w:val="41"/>
  </w:num>
  <w:num w:numId="19" w16cid:durableId="1364285365">
    <w:abstractNumId w:val="19"/>
  </w:num>
  <w:num w:numId="20" w16cid:durableId="697699357">
    <w:abstractNumId w:val="17"/>
  </w:num>
  <w:num w:numId="21" w16cid:durableId="1866091444">
    <w:abstractNumId w:val="42"/>
  </w:num>
  <w:num w:numId="22" w16cid:durableId="5400350">
    <w:abstractNumId w:val="33"/>
  </w:num>
  <w:num w:numId="23" w16cid:durableId="919749655">
    <w:abstractNumId w:val="36"/>
  </w:num>
  <w:num w:numId="24" w16cid:durableId="1446922959">
    <w:abstractNumId w:val="29"/>
  </w:num>
  <w:num w:numId="25" w16cid:durableId="448741167">
    <w:abstractNumId w:val="30"/>
  </w:num>
  <w:num w:numId="26" w16cid:durableId="830566770">
    <w:abstractNumId w:val="40"/>
  </w:num>
  <w:num w:numId="27" w16cid:durableId="1922984086">
    <w:abstractNumId w:val="31"/>
  </w:num>
  <w:num w:numId="28" w16cid:durableId="103573842">
    <w:abstractNumId w:val="22"/>
  </w:num>
  <w:num w:numId="29" w16cid:durableId="1678920869">
    <w:abstractNumId w:val="18"/>
  </w:num>
  <w:num w:numId="30" w16cid:durableId="375080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C0F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44A7A"/>
    <w:rsid w:val="00156F95"/>
    <w:rsid w:val="0017561E"/>
    <w:rsid w:val="001B3A6A"/>
    <w:rsid w:val="001C1942"/>
    <w:rsid w:val="001C5985"/>
    <w:rsid w:val="001C59A9"/>
    <w:rsid w:val="001D5F8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6233B"/>
    <w:rsid w:val="002A049A"/>
    <w:rsid w:val="002A696E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2EE4"/>
    <w:rsid w:val="003C5BD1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3E03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54E42"/>
    <w:rsid w:val="00560F16"/>
    <w:rsid w:val="00581FBE"/>
    <w:rsid w:val="00590569"/>
    <w:rsid w:val="005A650B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47D1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6E3271"/>
    <w:rsid w:val="00702D80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73813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7F5BD4"/>
    <w:rsid w:val="0080387C"/>
    <w:rsid w:val="00806D21"/>
    <w:rsid w:val="0080731D"/>
    <w:rsid w:val="00807EB1"/>
    <w:rsid w:val="00810CE3"/>
    <w:rsid w:val="00814CCF"/>
    <w:rsid w:val="0083245B"/>
    <w:rsid w:val="00841121"/>
    <w:rsid w:val="0085105D"/>
    <w:rsid w:val="008558AD"/>
    <w:rsid w:val="00874D38"/>
    <w:rsid w:val="00876A0F"/>
    <w:rsid w:val="008A055C"/>
    <w:rsid w:val="008A1A6A"/>
    <w:rsid w:val="008B0201"/>
    <w:rsid w:val="008B38E1"/>
    <w:rsid w:val="008E3F9E"/>
    <w:rsid w:val="00904C2F"/>
    <w:rsid w:val="0090697A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B706E"/>
    <w:rsid w:val="009C2450"/>
    <w:rsid w:val="009D302D"/>
    <w:rsid w:val="009D4D47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3ACD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A54B6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37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733C2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4298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5FE0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character" w:styleId="Pogrubienie">
    <w:name w:val="Strong"/>
    <w:uiPriority w:val="22"/>
    <w:qFormat/>
    <w:rsid w:val="00E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2023-04-12T12:09:00Z</cp:lastPrinted>
  <dcterms:created xsi:type="dcterms:W3CDTF">2023-04-12T12:10:00Z</dcterms:created>
  <dcterms:modified xsi:type="dcterms:W3CDTF">2023-04-12T12:18:00Z</dcterms:modified>
</cp:coreProperties>
</file>