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  <w:r w:rsidR="00137EBE">
        <w:rPr>
          <w:b/>
          <w:bCs/>
          <w:sz w:val="22"/>
          <w:szCs w:val="22"/>
        </w:rPr>
        <w:t xml:space="preserve"> 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227"/>
        <w:gridCol w:w="1134"/>
        <w:gridCol w:w="850"/>
        <w:gridCol w:w="1276"/>
        <w:gridCol w:w="1420"/>
        <w:gridCol w:w="840"/>
        <w:gridCol w:w="1878"/>
      </w:tblGrid>
      <w:tr w:rsidR="007734DC" w:rsidRPr="00EC6F05" w:rsidTr="008B45DD">
        <w:trPr>
          <w:tblHeader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DC" w:rsidRPr="00EC6F05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DC" w:rsidRPr="00EC6F05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3C7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  <w:r w:rsidR="003D03C7">
              <w:rPr>
                <w:szCs w:val="24"/>
              </w:rPr>
              <w:t xml:space="preserve"> </w:t>
            </w:r>
            <w:r w:rsidRPr="00EC6F05">
              <w:rPr>
                <w:szCs w:val="24"/>
              </w:rPr>
              <w:t>netto</w:t>
            </w:r>
          </w:p>
          <w:p w:rsidR="007734DC" w:rsidRPr="00EC6F05" w:rsidRDefault="003D03C7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zł</w:t>
            </w:r>
            <w:r w:rsidR="007734DC" w:rsidRPr="00EC6F05">
              <w:rPr>
                <w:szCs w:val="24"/>
              </w:rPr>
              <w:t>/</w:t>
            </w:r>
            <w:r>
              <w:rPr>
                <w:szCs w:val="24"/>
              </w:rPr>
              <w:t>MWh</w:t>
            </w:r>
            <w:r w:rsidR="007734DC" w:rsidRPr="00EC6F05">
              <w:rPr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3D03C7" w:rsidTr="008B45DD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Energia elektryczna</w:t>
            </w:r>
          </w:p>
        </w:tc>
        <w:tc>
          <w:tcPr>
            <w:tcW w:w="1134" w:type="dxa"/>
            <w:shd w:val="clear" w:color="auto" w:fill="auto"/>
          </w:tcPr>
          <w:p w:rsidR="00F4465C" w:rsidRPr="003D03C7" w:rsidRDefault="00941664" w:rsidP="0050581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941664">
              <w:rPr>
                <w:b/>
                <w:bCs/>
                <w:szCs w:val="24"/>
              </w:rPr>
              <w:t>566,955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szCs w:val="24"/>
              </w:rPr>
            </w:pPr>
            <w:r w:rsidRPr="003D03C7">
              <w:rPr>
                <w:b/>
                <w:szCs w:val="24"/>
              </w:rPr>
              <w:t>MWh</w:t>
            </w:r>
          </w:p>
        </w:tc>
        <w:tc>
          <w:tcPr>
            <w:tcW w:w="1276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Pr="003D03C7" w:rsidRDefault="003D03C7" w:rsidP="003D03C7">
            <w:pPr>
              <w:jc w:val="center"/>
              <w:rPr>
                <w:b/>
              </w:rPr>
            </w:pPr>
            <w:r w:rsidRPr="003D03C7">
              <w:rPr>
                <w:b/>
                <w:bCs/>
                <w:szCs w:val="24"/>
              </w:rPr>
              <w:t>23</w:t>
            </w:r>
            <w:r w:rsidR="00F4465C" w:rsidRPr="003D03C7">
              <w:rPr>
                <w:b/>
                <w:bCs/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 xml:space="preserve">* </w:t>
      </w:r>
      <w:r w:rsidR="007734DC" w:rsidRPr="007B0BE0">
        <w:rPr>
          <w:sz w:val="20"/>
        </w:rPr>
        <w:t>niepotrzebne skreślić</w:t>
      </w:r>
    </w:p>
    <w:p w:rsidR="00510FFD" w:rsidRDefault="0078774D" w:rsidP="003D03C7">
      <w:pPr>
        <w:tabs>
          <w:tab w:val="clear" w:pos="0"/>
        </w:tabs>
        <w:spacing w:line="100" w:lineRule="atLeast"/>
      </w:pPr>
      <w:r>
        <w:t xml:space="preserve"> </w:t>
      </w:r>
    </w:p>
    <w:sectPr w:rsidR="00510FFD" w:rsidSect="00D14BEB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F1" w:rsidRDefault="006773F1">
      <w:r>
        <w:separator/>
      </w:r>
    </w:p>
  </w:endnote>
  <w:endnote w:type="continuationSeparator" w:id="0">
    <w:p w:rsidR="006773F1" w:rsidRDefault="006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F1" w:rsidRDefault="006773F1">
      <w:r>
        <w:separator/>
      </w:r>
    </w:p>
  </w:footnote>
  <w:footnote w:type="continuationSeparator" w:id="0">
    <w:p w:rsidR="006773F1" w:rsidRDefault="0067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0B7930"/>
    <w:rsid w:val="000E390F"/>
    <w:rsid w:val="00117145"/>
    <w:rsid w:val="00135F3E"/>
    <w:rsid w:val="00137EBE"/>
    <w:rsid w:val="00165C6C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81937"/>
    <w:rsid w:val="003B1B00"/>
    <w:rsid w:val="003D03C7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0581A"/>
    <w:rsid w:val="00510FFD"/>
    <w:rsid w:val="00550D82"/>
    <w:rsid w:val="00586767"/>
    <w:rsid w:val="006773F1"/>
    <w:rsid w:val="006A4B76"/>
    <w:rsid w:val="006F1740"/>
    <w:rsid w:val="00705366"/>
    <w:rsid w:val="007164DB"/>
    <w:rsid w:val="007734DC"/>
    <w:rsid w:val="0077405E"/>
    <w:rsid w:val="0078774D"/>
    <w:rsid w:val="007B0BE0"/>
    <w:rsid w:val="0083031C"/>
    <w:rsid w:val="008331EC"/>
    <w:rsid w:val="008421E2"/>
    <w:rsid w:val="008638C9"/>
    <w:rsid w:val="00863F84"/>
    <w:rsid w:val="00867429"/>
    <w:rsid w:val="008B45DD"/>
    <w:rsid w:val="008C2E34"/>
    <w:rsid w:val="008D51F5"/>
    <w:rsid w:val="008D7788"/>
    <w:rsid w:val="00915B8C"/>
    <w:rsid w:val="0092174A"/>
    <w:rsid w:val="00935693"/>
    <w:rsid w:val="00941664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05B22"/>
    <w:rsid w:val="00C22677"/>
    <w:rsid w:val="00C41C63"/>
    <w:rsid w:val="00C51811"/>
    <w:rsid w:val="00C52DBC"/>
    <w:rsid w:val="00C61FDF"/>
    <w:rsid w:val="00C92F15"/>
    <w:rsid w:val="00CB6E15"/>
    <w:rsid w:val="00CC67D4"/>
    <w:rsid w:val="00CF7485"/>
    <w:rsid w:val="00D14BEB"/>
    <w:rsid w:val="00E06532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4465C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B35A-A974-4166-AE23-6A956E71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17</cp:revision>
  <cp:lastPrinted>2022-09-01T07:44:00Z</cp:lastPrinted>
  <dcterms:created xsi:type="dcterms:W3CDTF">2022-07-17T10:14:00Z</dcterms:created>
  <dcterms:modified xsi:type="dcterms:W3CDTF">2023-04-24T12:45:00Z</dcterms:modified>
</cp:coreProperties>
</file>