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7D27" w14:textId="77777777" w:rsidR="00787744" w:rsidRPr="00C37C79" w:rsidRDefault="00787744" w:rsidP="0078774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CC92E4" wp14:editId="4F2C212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0F58" w14:textId="77777777" w:rsidR="00787744" w:rsidRDefault="00787744" w:rsidP="00787744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3D4A3D8" w14:textId="77777777" w:rsidR="00787744" w:rsidRDefault="00787744" w:rsidP="00787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9E7F7E" w14:textId="77777777" w:rsidR="00787744" w:rsidRPr="00696070" w:rsidRDefault="00787744" w:rsidP="007877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3E8DDF83" w14:textId="77777777" w:rsidR="00787744" w:rsidRPr="00696070" w:rsidRDefault="00787744" w:rsidP="007877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92E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72B70F58" w14:textId="77777777" w:rsidR="00787744" w:rsidRDefault="00787744" w:rsidP="00787744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3D4A3D8" w14:textId="77777777" w:rsidR="00787744" w:rsidRDefault="00787744" w:rsidP="00787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9E7F7E" w14:textId="77777777" w:rsidR="00787744" w:rsidRPr="00696070" w:rsidRDefault="00787744" w:rsidP="0078774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3E8DDF83" w14:textId="77777777" w:rsidR="00787744" w:rsidRPr="00696070" w:rsidRDefault="00787744" w:rsidP="0078774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040235D6" w14:textId="77777777" w:rsidR="00787744" w:rsidRPr="00C37C79" w:rsidRDefault="00787744" w:rsidP="00787744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3D7FF19" w14:textId="77777777" w:rsidR="00787744" w:rsidRPr="00C37C79" w:rsidRDefault="00787744" w:rsidP="0078774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09/PN/2023,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062504D" w14:textId="77777777" w:rsidR="00787744" w:rsidRDefault="00787744" w:rsidP="007877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06AF7B3C" w14:textId="77777777" w:rsidR="00787744" w:rsidRPr="00B32319" w:rsidRDefault="00787744" w:rsidP="007877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15175795" w14:textId="77777777" w:rsidR="00787744" w:rsidRPr="00C37C79" w:rsidRDefault="00787744" w:rsidP="0078774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87BE1B" w14:textId="77777777" w:rsidR="00787744" w:rsidRPr="00C37C79" w:rsidRDefault="00787744" w:rsidP="0078774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194D684" w14:textId="77777777" w:rsidR="00787744" w:rsidRPr="00C37C79" w:rsidRDefault="00787744" w:rsidP="00787744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5F67573" w14:textId="77777777" w:rsidR="00787744" w:rsidRPr="00C37C79" w:rsidRDefault="00787744" w:rsidP="00787744">
      <w:pPr>
        <w:rPr>
          <w:rFonts w:asciiTheme="minorHAnsi" w:hAnsiTheme="minorHAnsi" w:cstheme="minorHAnsi"/>
          <w:b/>
          <w:sz w:val="18"/>
          <w:szCs w:val="18"/>
        </w:rPr>
      </w:pPr>
    </w:p>
    <w:p w14:paraId="7B047B0A" w14:textId="77777777" w:rsidR="00787744" w:rsidRPr="00C37C79" w:rsidRDefault="00787744" w:rsidP="00787744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5F12CA9" w14:textId="77777777" w:rsidR="00787744" w:rsidRPr="00C37C79" w:rsidRDefault="00787744" w:rsidP="00787744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04B3D51" w14:textId="77777777" w:rsidR="00787744" w:rsidRPr="00C37C79" w:rsidRDefault="00787744" w:rsidP="0078774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17C11E3" w14:textId="77777777" w:rsidR="00787744" w:rsidRPr="00C37C79" w:rsidRDefault="00787744" w:rsidP="0078774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FC6F38E" w14:textId="77777777" w:rsidR="00787744" w:rsidRPr="00033CC4" w:rsidRDefault="00787744" w:rsidP="0078774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E7A4A00" w14:textId="77777777" w:rsidR="00787744" w:rsidRPr="00033CC4" w:rsidRDefault="00787744" w:rsidP="00787744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  <w:r w:rsidRPr="00033CC4">
        <w:rPr>
          <w:rFonts w:asciiTheme="minorHAnsi" w:hAnsiTheme="minorHAnsi" w:cstheme="minorHAnsi"/>
          <w:sz w:val="18"/>
          <w:szCs w:val="18"/>
        </w:rPr>
        <w:t>1. Wszystkie oferowane przez nas produkty, posiadają wymagane przepisami ustawy z dnia 6 września 2001 r. – Prawo farmaceutyczne (</w:t>
      </w:r>
      <w:proofErr w:type="spellStart"/>
      <w:r w:rsidRPr="00033CC4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033CC4">
        <w:rPr>
          <w:rFonts w:asciiTheme="minorHAnsi" w:hAnsiTheme="minorHAnsi" w:cstheme="minorHAnsi"/>
          <w:sz w:val="18"/>
          <w:szCs w:val="18"/>
        </w:rPr>
        <w:t>. Dz. 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033CC4">
        <w:rPr>
          <w:rFonts w:asciiTheme="minorHAnsi" w:hAnsiTheme="minorHAnsi" w:cstheme="minorHAnsi"/>
          <w:sz w:val="18"/>
          <w:szCs w:val="18"/>
        </w:rPr>
        <w:t xml:space="preserve">r. poz. </w:t>
      </w:r>
      <w:r>
        <w:rPr>
          <w:rFonts w:asciiTheme="minorHAnsi" w:hAnsiTheme="minorHAnsi" w:cstheme="minorHAnsi"/>
          <w:sz w:val="18"/>
          <w:szCs w:val="18"/>
        </w:rPr>
        <w:t>2301</w:t>
      </w:r>
      <w:r w:rsidRPr="00033CC4">
        <w:rPr>
          <w:rFonts w:asciiTheme="minorHAnsi" w:hAnsiTheme="minorHAnsi" w:cstheme="minorHAnsi"/>
          <w:sz w:val="18"/>
          <w:szCs w:val="18"/>
        </w:rPr>
        <w:t xml:space="preserve">) właściwe pozwolenia na dopuszczenie do obrotu i stosowania na terenie Polski, wydane przez uprawniony organ, lub/i posiadają dokumenty i spełniają warunki wymagane przepisami ustawy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z dnia 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033CC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kwietnia</w:t>
      </w:r>
      <w:r w:rsidRPr="00033CC4">
        <w:rPr>
          <w:rFonts w:asciiTheme="minorHAnsi" w:hAnsiTheme="minorHAnsi" w:cstheme="minorHAnsi"/>
          <w:sz w:val="18"/>
          <w:szCs w:val="18"/>
        </w:rPr>
        <w:t xml:space="preserve"> 20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033CC4">
        <w:rPr>
          <w:rFonts w:asciiTheme="minorHAnsi" w:hAnsiTheme="minorHAnsi" w:cstheme="minorHAnsi"/>
          <w:sz w:val="18"/>
          <w:szCs w:val="18"/>
        </w:rPr>
        <w:t>r. o wyrobach medycznych (</w:t>
      </w:r>
      <w:proofErr w:type="spellStart"/>
      <w:r w:rsidRPr="00033CC4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033CC4">
        <w:rPr>
          <w:rFonts w:asciiTheme="minorHAnsi" w:hAnsiTheme="minorHAnsi" w:cstheme="minorHAnsi"/>
          <w:sz w:val="18"/>
          <w:szCs w:val="18"/>
        </w:rPr>
        <w:t>. Dz. 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033CC4">
        <w:rPr>
          <w:rFonts w:asciiTheme="minorHAnsi" w:hAnsiTheme="minorHAnsi" w:cstheme="minorHAnsi"/>
          <w:sz w:val="18"/>
          <w:szCs w:val="18"/>
        </w:rPr>
        <w:t xml:space="preserve">r., poz. </w:t>
      </w:r>
      <w:r>
        <w:rPr>
          <w:rFonts w:asciiTheme="minorHAnsi" w:hAnsiTheme="minorHAnsi" w:cstheme="minorHAnsi"/>
          <w:sz w:val="18"/>
          <w:szCs w:val="18"/>
        </w:rPr>
        <w:t>974</w:t>
      </w:r>
      <w:r w:rsidRPr="00033CC4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033CC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033CC4">
        <w:rPr>
          <w:rFonts w:asciiTheme="minorHAnsi" w:hAnsiTheme="minorHAnsi" w:cstheme="minorHAnsi"/>
          <w:sz w:val="18"/>
          <w:szCs w:val="18"/>
        </w:rPr>
        <w:t xml:space="preserve">. zm.), ponadto zobowiązujemy się do ich okazania na każde wezwanie Zamawiającego, zarówno na etapie prowadzonego postępowania jak i w trakcie realizacji umowy dotyczącej niniejszego zamówienia publicznego. </w:t>
      </w:r>
    </w:p>
    <w:p w14:paraId="3475E3C7" w14:textId="77777777" w:rsidR="00787744" w:rsidRPr="00033CC4" w:rsidRDefault="00787744" w:rsidP="00787744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</w:p>
    <w:p w14:paraId="29B013D9" w14:textId="77777777" w:rsidR="00787744" w:rsidRPr="00033CC4" w:rsidRDefault="00787744" w:rsidP="00787744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2. Wszystkie oferowane przez nas produkty spełniają właściwe dla każdego z nich wymogi jakościowe co do opakowania </w:t>
      </w:r>
      <w:r w:rsidRPr="00033CC4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62F63B67" w14:textId="77777777" w:rsidR="00787744" w:rsidRPr="00033CC4" w:rsidRDefault="00787744" w:rsidP="00787744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B51DAE0" w14:textId="77777777" w:rsidR="00787744" w:rsidRPr="00033CC4" w:rsidRDefault="00787744" w:rsidP="00787744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3. Na obrót i sprzedaż oferowanych przez nas produktów </w:t>
      </w:r>
      <w:r w:rsidRPr="00033CC4">
        <w:rPr>
          <w:rFonts w:asciiTheme="minorHAnsi" w:hAnsiTheme="minorHAnsi" w:cstheme="minorHAnsi"/>
          <w:b/>
          <w:sz w:val="32"/>
          <w:szCs w:val="32"/>
          <w:u w:val="single"/>
        </w:rPr>
        <w:t>jest / nie jest*</w:t>
      </w:r>
      <w:r w:rsidRPr="00033CC4">
        <w:rPr>
          <w:rFonts w:asciiTheme="minorHAnsi" w:hAnsiTheme="minorHAnsi" w:cstheme="minorHAnsi"/>
          <w:sz w:val="18"/>
          <w:szCs w:val="18"/>
        </w:rPr>
        <w:t xml:space="preserve"> wymagany dokument, o którym mowa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cz. IX, sek. I, pkt 1.4. </w:t>
      </w:r>
      <w:proofErr w:type="spellStart"/>
      <w:r w:rsidRPr="00033CC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033CC4">
        <w:rPr>
          <w:rFonts w:asciiTheme="minorHAnsi" w:hAnsiTheme="minorHAnsi" w:cstheme="minorHAnsi"/>
          <w:b/>
          <w:sz w:val="18"/>
          <w:szCs w:val="18"/>
        </w:rPr>
        <w:t xml:space="preserve"> c) SWZ do niniejszego postepowania. </w:t>
      </w:r>
      <w:r w:rsidRPr="00033CC4">
        <w:rPr>
          <w:rFonts w:asciiTheme="minorHAnsi" w:hAnsiTheme="minorHAnsi" w:cstheme="minorHAnsi"/>
          <w:sz w:val="18"/>
          <w:szCs w:val="18"/>
        </w:rPr>
        <w:t xml:space="preserve">W przypadku wymogu posiadania takiego dokumentu, złożymy go na wezwanie w trybie art. 126 ust. 1 ustawy PZP. </w:t>
      </w:r>
    </w:p>
    <w:p w14:paraId="2E4691E7" w14:textId="77777777" w:rsidR="00787744" w:rsidRPr="00033CC4" w:rsidRDefault="00787744" w:rsidP="00787744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4580C2E" w14:textId="77777777" w:rsidR="00787744" w:rsidRPr="00033CC4" w:rsidRDefault="00787744" w:rsidP="00787744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D82292" w14:textId="77777777" w:rsidR="00787744" w:rsidRPr="00033CC4" w:rsidRDefault="00787744" w:rsidP="00787744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B2F70F" w14:textId="77777777" w:rsidR="00787744" w:rsidRPr="00033CC4" w:rsidRDefault="00787744" w:rsidP="00787744">
      <w:pPr>
        <w:adjustRightInd w:val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33CC4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UWAGA:</w:t>
      </w:r>
    </w:p>
    <w:p w14:paraId="52BCC0E2" w14:textId="77777777" w:rsidR="00787744" w:rsidRPr="00033CC4" w:rsidRDefault="00787744" w:rsidP="00787744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* 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>żadnego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nie jest wymagane posiadanie ww. dokumentu. 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„nie 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choćby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 xml:space="preserve"> jednego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jest wymagane posiadanie ww. dokumentu.</w:t>
      </w:r>
    </w:p>
    <w:p w14:paraId="2E406E0D" w14:textId="77777777" w:rsidR="00787744" w:rsidRPr="00033CC4" w:rsidRDefault="00787744" w:rsidP="00787744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8CABB4A" w14:textId="77777777" w:rsidR="00787744" w:rsidRPr="00033CC4" w:rsidRDefault="00787744" w:rsidP="00787744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4800C88" w14:textId="77777777" w:rsidR="00787744" w:rsidRPr="00033CC4" w:rsidRDefault="00787744" w:rsidP="0078774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F6D809F" w14:textId="77777777" w:rsidR="00787744" w:rsidRPr="00033CC4" w:rsidRDefault="00787744" w:rsidP="00787744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6EC049D" w14:textId="77777777" w:rsidR="00787744" w:rsidRPr="00033CC4" w:rsidRDefault="00787744" w:rsidP="00787744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779E55B" w14:textId="77777777" w:rsidR="00787744" w:rsidRPr="00033CC4" w:rsidRDefault="00787744" w:rsidP="00787744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A60CAAB" w14:textId="77777777" w:rsidR="00787744" w:rsidRPr="00033CC4" w:rsidRDefault="00787744" w:rsidP="00787744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E4BF090" w14:textId="77777777" w:rsidR="00787744" w:rsidRPr="00033CC4" w:rsidRDefault="00787744" w:rsidP="00787744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258BA9F" w14:textId="77777777" w:rsidR="00787744" w:rsidRPr="00033CC4" w:rsidRDefault="00787744" w:rsidP="0078774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50FC5EC5" w14:textId="77777777" w:rsidR="00787744" w:rsidRPr="00C37C79" w:rsidRDefault="00787744" w:rsidP="00787744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69DB" w14:textId="77777777" w:rsidR="00853EEF" w:rsidRDefault="00853EEF">
      <w:r>
        <w:separator/>
      </w:r>
    </w:p>
  </w:endnote>
  <w:endnote w:type="continuationSeparator" w:id="0">
    <w:p w14:paraId="30655493" w14:textId="77777777" w:rsidR="00853EEF" w:rsidRDefault="0085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3990" w14:textId="77777777" w:rsidR="00853EEF" w:rsidRDefault="00853EEF">
      <w:r>
        <w:separator/>
      </w:r>
    </w:p>
  </w:footnote>
  <w:footnote w:type="continuationSeparator" w:id="0">
    <w:p w14:paraId="74430591" w14:textId="77777777" w:rsidR="00853EEF" w:rsidRDefault="0085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40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74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EEF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547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2101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2023-02-01T13:31:00Z</dcterms:created>
  <dcterms:modified xsi:type="dcterms:W3CDTF">2023-06-12T08:33:00Z</dcterms:modified>
</cp:coreProperties>
</file>