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0C2DEA88" w:rsidR="00002C61" w:rsidRPr="00714ABB" w:rsidRDefault="00002C61" w:rsidP="003A3F85">
      <w:pPr>
        <w:spacing w:line="360" w:lineRule="auto"/>
        <w:jc w:val="both"/>
        <w:rPr>
          <w:b/>
        </w:rPr>
      </w:pPr>
      <w:r w:rsidRPr="00360FCC">
        <w:rPr>
          <w:rFonts w:eastAsia="Calibri"/>
          <w:lang w:eastAsia="en-US"/>
        </w:rPr>
        <w:t xml:space="preserve">Na potrzeby postępowania o udzielenie zamówienia publicznego pn.: </w:t>
      </w:r>
      <w:r w:rsidRPr="00360FCC">
        <w:rPr>
          <w:b/>
        </w:rPr>
        <w:t>„</w:t>
      </w:r>
      <w:r w:rsidR="00CB33F5" w:rsidRPr="00CB33F5">
        <w:rPr>
          <w:b/>
          <w:lang w:eastAsia="en-US"/>
        </w:rPr>
        <w:t>Remonty cząstkowe nawierzchni bitumicznych w 2024 roku</w:t>
      </w:r>
      <w:r w:rsidRPr="00360FCC">
        <w:rPr>
          <w:b/>
        </w:rPr>
        <w:t xml:space="preserve">” </w:t>
      </w:r>
      <w:r w:rsidR="007D7535" w:rsidRPr="00360FCC">
        <w:rPr>
          <w:b/>
        </w:rPr>
        <w:t xml:space="preserve">- </w:t>
      </w:r>
      <w:r w:rsidRPr="00360FCC">
        <w:rPr>
          <w:rFonts w:eastAsia="Calibri"/>
          <w:lang w:eastAsia="en-US"/>
        </w:rPr>
        <w:t xml:space="preserve">prowadzonego przez </w:t>
      </w:r>
      <w:r w:rsidR="005D557C" w:rsidRPr="00360FCC">
        <w:t>Gminę Rogoźno</w:t>
      </w:r>
      <w:r w:rsidRPr="00360FCC">
        <w:rPr>
          <w:rFonts w:eastAsia="Calibri"/>
          <w:i/>
          <w:lang w:eastAsia="en-US"/>
        </w:rPr>
        <w:t>,</w:t>
      </w:r>
      <w:r w:rsidRPr="00714ABB">
        <w:rPr>
          <w:rFonts w:eastAsia="Calibri"/>
          <w:i/>
          <w:lang w:eastAsia="en-US"/>
        </w:rPr>
        <w:t xml:space="preserve"> </w:t>
      </w:r>
      <w:r w:rsidRPr="00714ABB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77777777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>(wskazać dokument i właściwą jednostkę redakcyjną dokumentu, w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77777777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714ABB">
        <w:rPr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77777777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(wskazać dokument i właściwą jednostkę redakcyjną dokumentu, w której określono warunki udziału w postępowaniu)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9B3969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ADB3" w14:textId="77777777" w:rsidR="00417C48" w:rsidRDefault="00417C48">
      <w:r>
        <w:separator/>
      </w:r>
    </w:p>
  </w:endnote>
  <w:endnote w:type="continuationSeparator" w:id="0">
    <w:p w14:paraId="52D84213" w14:textId="77777777" w:rsidR="00417C48" w:rsidRDefault="004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2C8" w14:textId="6F0A2964" w:rsidR="00196308" w:rsidRDefault="00ED556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8C342CB" wp14:editId="00C05F0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5992893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2C5F" w14:textId="77777777" w:rsidR="00196308" w:rsidRDefault="006E629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9630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0FC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34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24132C5F" w14:textId="77777777" w:rsidR="00196308" w:rsidRDefault="006E629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9630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0FC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BF82" w14:textId="77777777" w:rsidR="00417C48" w:rsidRDefault="00417C48">
      <w:r>
        <w:separator/>
      </w:r>
    </w:p>
  </w:footnote>
  <w:footnote w:type="continuationSeparator" w:id="0">
    <w:p w14:paraId="134DD356" w14:textId="77777777" w:rsidR="00417C48" w:rsidRDefault="00417C48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6E8" w14:textId="57A9C84D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3A97"/>
    <w:rsid w:val="00213D84"/>
    <w:rsid w:val="00214829"/>
    <w:rsid w:val="002149DD"/>
    <w:rsid w:val="00220C39"/>
    <w:rsid w:val="00221E9A"/>
    <w:rsid w:val="00222C0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61F1"/>
    <w:rsid w:val="00396BB2"/>
    <w:rsid w:val="003975DD"/>
    <w:rsid w:val="003A0F4F"/>
    <w:rsid w:val="003A3F85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C48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723C"/>
    <w:rsid w:val="00582587"/>
    <w:rsid w:val="00584EC7"/>
    <w:rsid w:val="00585BE7"/>
    <w:rsid w:val="00586231"/>
    <w:rsid w:val="0059277D"/>
    <w:rsid w:val="00592D7A"/>
    <w:rsid w:val="0059692D"/>
    <w:rsid w:val="005B4E22"/>
    <w:rsid w:val="005B5D39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09E5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0933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33F5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1B87"/>
    <w:rsid w:val="00D42B17"/>
    <w:rsid w:val="00D44B7E"/>
    <w:rsid w:val="00D452E4"/>
    <w:rsid w:val="00D45A49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3E9B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7600"/>
    <w:rsid w:val="00EC7656"/>
    <w:rsid w:val="00ED070E"/>
    <w:rsid w:val="00ED0DE5"/>
    <w:rsid w:val="00ED29F8"/>
    <w:rsid w:val="00ED3236"/>
    <w:rsid w:val="00ED4915"/>
    <w:rsid w:val="00ED556D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4</cp:revision>
  <cp:lastPrinted>2019-02-25T08:47:00Z</cp:lastPrinted>
  <dcterms:created xsi:type="dcterms:W3CDTF">2024-01-08T12:14:00Z</dcterms:created>
  <dcterms:modified xsi:type="dcterms:W3CDTF">2024-01-08T12:14:00Z</dcterms:modified>
</cp:coreProperties>
</file>