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36311" w14:textId="5676F1D5" w:rsidR="0037499C" w:rsidRDefault="0022308C" w:rsidP="0037499C">
      <w:pPr>
        <w:spacing w:after="0" w:line="260" w:lineRule="atLeast"/>
        <w:ind w:left="6381"/>
        <w:rPr>
          <w:rFonts w:ascii="Arial" w:hAnsi="Arial" w:cs="Arial"/>
          <w:b/>
          <w:color w:val="007826"/>
        </w:rPr>
      </w:pPr>
      <w:r>
        <w:rPr>
          <w:rFonts w:ascii="Arial" w:hAnsi="Arial" w:cs="Arial"/>
          <w:b/>
          <w:color w:val="007826"/>
        </w:rPr>
        <w:t xml:space="preserve">         </w:t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FF6A83">
        <w:rPr>
          <w:rFonts w:ascii="Arial" w:hAnsi="Arial" w:cs="Arial"/>
          <w:b/>
          <w:color w:val="007826"/>
        </w:rPr>
        <w:tab/>
      </w:r>
      <w:r w:rsidR="002437EB">
        <w:rPr>
          <w:rFonts w:ascii="Arial" w:hAnsi="Arial" w:cs="Arial"/>
          <w:b/>
          <w:color w:val="007826"/>
        </w:rPr>
        <w:tab/>
      </w:r>
      <w:r>
        <w:rPr>
          <w:rFonts w:ascii="Arial" w:hAnsi="Arial" w:cs="Arial"/>
          <w:b/>
          <w:color w:val="007826"/>
        </w:rPr>
        <w:t xml:space="preserve">Załącznik nr 1 do </w:t>
      </w:r>
      <w:r w:rsidR="00FF6A83">
        <w:rPr>
          <w:rFonts w:ascii="Arial" w:hAnsi="Arial" w:cs="Arial"/>
          <w:b/>
          <w:color w:val="007826"/>
        </w:rPr>
        <w:t>OP</w:t>
      </w:r>
      <w:r w:rsidR="007619E4">
        <w:rPr>
          <w:rFonts w:ascii="Arial" w:hAnsi="Arial" w:cs="Arial"/>
          <w:b/>
          <w:color w:val="007826"/>
        </w:rPr>
        <w:t>Z</w:t>
      </w:r>
    </w:p>
    <w:p w14:paraId="021E1FD0" w14:textId="5A04FB31" w:rsidR="0020389E" w:rsidRDefault="0020389E">
      <w:pPr>
        <w:autoSpaceDE/>
        <w:spacing w:after="0" w:line="300" w:lineRule="auto"/>
        <w:rPr>
          <w:rFonts w:ascii="Arial" w:hAnsi="Arial" w:cs="Arial"/>
          <w:b/>
        </w:rPr>
      </w:pPr>
    </w:p>
    <w:p w14:paraId="0C257CAB" w14:textId="77777777" w:rsidR="00E220AD" w:rsidRDefault="00E220AD">
      <w:pPr>
        <w:autoSpaceDE/>
        <w:spacing w:after="0" w:line="300" w:lineRule="auto"/>
        <w:rPr>
          <w:rFonts w:ascii="Arial" w:hAnsi="Arial" w:cs="Arial"/>
          <w:b/>
        </w:rPr>
      </w:pPr>
    </w:p>
    <w:p w14:paraId="58B72F4D" w14:textId="3188219C" w:rsidR="0020389E" w:rsidRDefault="0020389E">
      <w:pPr>
        <w:autoSpaceDE/>
        <w:spacing w:before="240" w:after="0" w:line="300" w:lineRule="auto"/>
        <w:jc w:val="center"/>
        <w:rPr>
          <w:rFonts w:ascii="Arial" w:hAnsi="Arial" w:cs="Arial"/>
          <w:b/>
          <w:color w:val="007826"/>
          <w:sz w:val="24"/>
          <w:szCs w:val="24"/>
          <w:u w:val="single"/>
        </w:rPr>
      </w:pPr>
      <w:r>
        <w:rPr>
          <w:rFonts w:ascii="Arial" w:hAnsi="Arial" w:cs="Arial"/>
          <w:b/>
          <w:color w:val="007826"/>
          <w:sz w:val="24"/>
          <w:szCs w:val="24"/>
          <w:u w:val="single"/>
        </w:rPr>
        <w:t xml:space="preserve">F O R M U L A R Z    </w:t>
      </w:r>
      <w:r w:rsidR="00FF6A83">
        <w:rPr>
          <w:rFonts w:ascii="Arial" w:hAnsi="Arial" w:cs="Arial"/>
          <w:b/>
          <w:color w:val="007826"/>
          <w:sz w:val="24"/>
          <w:szCs w:val="24"/>
          <w:u w:val="single"/>
        </w:rPr>
        <w:t>R Z E C Z O W O  -  C E N O W Y</w:t>
      </w:r>
    </w:p>
    <w:p w14:paraId="4E7E3004" w14:textId="77777777" w:rsidR="00E220AD" w:rsidRDefault="00E220AD">
      <w:pPr>
        <w:autoSpaceDE/>
        <w:spacing w:before="240" w:after="0" w:line="300" w:lineRule="auto"/>
        <w:jc w:val="center"/>
        <w:rPr>
          <w:rFonts w:ascii="Arial" w:hAnsi="Arial" w:cs="Arial"/>
          <w:b/>
          <w:color w:val="007826"/>
          <w:sz w:val="12"/>
          <w:szCs w:val="12"/>
        </w:rPr>
      </w:pPr>
    </w:p>
    <w:p w14:paraId="069E746C" w14:textId="77777777" w:rsidR="0020389E" w:rsidRDefault="0020389E">
      <w:pPr>
        <w:autoSpaceDE/>
        <w:spacing w:before="240" w:after="0" w:line="300" w:lineRule="auto"/>
        <w:rPr>
          <w:rFonts w:ascii="Arial" w:hAnsi="Arial" w:cs="Arial"/>
          <w:b/>
          <w:color w:val="007826"/>
          <w:sz w:val="12"/>
          <w:szCs w:val="12"/>
        </w:rPr>
      </w:pPr>
    </w:p>
    <w:p w14:paraId="07E4F661" w14:textId="5490B8F7" w:rsidR="0020389E" w:rsidRDefault="0020389E" w:rsidP="002B6CB3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Wykonawca: ………………………………………………………………………………</w:t>
      </w:r>
      <w:r w:rsidR="002B6CB3">
        <w:rPr>
          <w:rFonts w:ascii="Arial" w:hAnsi="Arial" w:cs="Arial"/>
        </w:rPr>
        <w:t>…………………………………………………………..</w:t>
      </w:r>
      <w:r>
        <w:rPr>
          <w:rFonts w:ascii="Arial" w:hAnsi="Arial" w:cs="Arial"/>
        </w:rPr>
        <w:t>….…………..</w:t>
      </w:r>
    </w:p>
    <w:p w14:paraId="75CCA1FB" w14:textId="77777777" w:rsidR="0020389E" w:rsidRDefault="0020389E" w:rsidP="002B6CB3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</w:p>
    <w:p w14:paraId="466F039C" w14:textId="474A2738" w:rsidR="0020389E" w:rsidRDefault="0020389E" w:rsidP="002B6CB3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……………………………………………………………………………………..…………</w:t>
      </w:r>
      <w:r w:rsidR="002B6CB3">
        <w:rPr>
          <w:rFonts w:ascii="Arial" w:hAnsi="Arial" w:cs="Arial"/>
        </w:rPr>
        <w:t>…………………………………………………………..</w:t>
      </w:r>
      <w:r>
        <w:rPr>
          <w:rFonts w:ascii="Arial" w:hAnsi="Arial" w:cs="Arial"/>
        </w:rPr>
        <w:t>..…..</w:t>
      </w:r>
    </w:p>
    <w:p w14:paraId="2BEA4107" w14:textId="6FCFF62E" w:rsidR="0020389E" w:rsidRDefault="0020389E" w:rsidP="002B6CB3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1B94ABC0" w14:textId="24FE6929" w:rsidR="002B6CB3" w:rsidRDefault="0020389E" w:rsidP="002B6CB3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………..........</w:t>
      </w:r>
      <w:r w:rsidR="002B6CB3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........... </w:t>
      </w:r>
      <w:r w:rsidR="002B6CB3">
        <w:rPr>
          <w:rFonts w:ascii="Arial" w:hAnsi="Arial" w:cs="Arial"/>
        </w:rPr>
        <w:t xml:space="preserve"> /  </w:t>
      </w:r>
      <w:r>
        <w:rPr>
          <w:rFonts w:ascii="Arial" w:hAnsi="Arial" w:cs="Arial"/>
        </w:rPr>
        <w:t xml:space="preserve">REGON: </w:t>
      </w:r>
      <w:r w:rsidR="002B6CB3">
        <w:rPr>
          <w:rFonts w:ascii="Arial" w:hAnsi="Arial" w:cs="Arial"/>
        </w:rPr>
        <w:t>………..............................  /  Tel.: ………..............................  /  e-mail: ……….........................................</w:t>
      </w:r>
    </w:p>
    <w:p w14:paraId="21888A10" w14:textId="77777777" w:rsidR="002B6CB3" w:rsidRDefault="002B6CB3" w:rsidP="002B6CB3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2C5F58C6" w14:textId="7C2CAA8B" w:rsidR="0020389E" w:rsidRPr="00E220AD" w:rsidRDefault="0020389E" w:rsidP="00E220AD">
      <w:pPr>
        <w:autoSpaceDE/>
        <w:spacing w:after="0" w:line="360" w:lineRule="auto"/>
        <w:ind w:right="57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W odpowiedzi na ogłoszenie dotyczące zamówienia publicznego w trybie podstawowym na podstawie art. 275 ust. 1 ustawy z dnia 11 września 2019r. - Prawo zamówień publicznych (DZ. U. Poz. 1129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 dalej jako ustawa PZP)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„Św</w:t>
      </w:r>
      <w:r>
        <w:rPr>
          <w:rFonts w:ascii="Arial" w:hAnsi="Arial" w:cs="Arial"/>
          <w:b/>
        </w:rPr>
        <w:t xml:space="preserve">iadczenie kompleksowej usługi sprzątania w </w:t>
      </w:r>
      <w:r w:rsidR="002B6CB3">
        <w:rPr>
          <w:rFonts w:ascii="Arial" w:hAnsi="Arial" w:cs="Arial"/>
          <w:b/>
        </w:rPr>
        <w:t>terenowej jednostce</w:t>
      </w:r>
      <w:r>
        <w:rPr>
          <w:rFonts w:ascii="Arial" w:hAnsi="Arial" w:cs="Arial"/>
          <w:b/>
        </w:rPr>
        <w:t xml:space="preserve"> Zarządu Komunalnych Zasobów Lokalo</w:t>
      </w:r>
      <w:r w:rsidR="0022308C">
        <w:rPr>
          <w:rFonts w:ascii="Arial" w:hAnsi="Arial" w:cs="Arial"/>
          <w:b/>
        </w:rPr>
        <w:t>wych w Poznaniu</w:t>
      </w:r>
      <w:r w:rsidR="002B6CB3">
        <w:rPr>
          <w:rFonts w:ascii="Arial" w:hAnsi="Arial" w:cs="Arial"/>
          <w:b/>
        </w:rPr>
        <w:t xml:space="preserve"> – OGNIK 20 B</w:t>
      </w:r>
      <w:r>
        <w:rPr>
          <w:rFonts w:ascii="Arial" w:hAnsi="Arial" w:cs="Arial"/>
          <w:b/>
        </w:rPr>
        <w:t>”,</w:t>
      </w:r>
      <w:r>
        <w:rPr>
          <w:rFonts w:ascii="Arial" w:hAnsi="Arial" w:cs="Arial"/>
        </w:rPr>
        <w:t xml:space="preserve"> składamy niniejszą ofertę dla Zarządu Komunalnych Zasobów Lokalowych sp. z o. o., ul. Matejki 57, 60-770 Poznań i zobowiązujemy się do wykonania zamówienia na następujących </w:t>
      </w:r>
      <w:r w:rsidR="00D23F67">
        <w:rPr>
          <w:rFonts w:ascii="Arial" w:hAnsi="Arial" w:cs="Arial"/>
        </w:rPr>
        <w:t>zasadach:</w:t>
      </w:r>
    </w:p>
    <w:p w14:paraId="7003171B" w14:textId="0E87B26D" w:rsidR="0020389E" w:rsidRDefault="0020389E" w:rsidP="006D2A6A">
      <w:pPr>
        <w:autoSpaceDE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przystąpienie do wykonania usługi w nagłych przypadkach:</w:t>
      </w:r>
    </w:p>
    <w:p w14:paraId="5946A0FE" w14:textId="77777777" w:rsidR="00E220AD" w:rsidRDefault="00E220AD">
      <w:pPr>
        <w:autoSpaceDE/>
        <w:spacing w:before="120" w:after="0" w:line="360" w:lineRule="auto"/>
        <w:ind w:left="357"/>
        <w:jc w:val="both"/>
      </w:pPr>
    </w:p>
    <w:p w14:paraId="419A6C08" w14:textId="013FB2BE" w:rsidR="0020389E" w:rsidRDefault="00E91F61">
      <w:pPr>
        <w:autoSpaceDE/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E47CD" wp14:editId="40549275">
                <wp:simplePos x="0" y="0"/>
                <wp:positionH relativeFrom="column">
                  <wp:posOffset>2374265</wp:posOffset>
                </wp:positionH>
                <wp:positionV relativeFrom="paragraph">
                  <wp:posOffset>25400</wp:posOffset>
                </wp:positionV>
                <wp:extent cx="228600" cy="161290"/>
                <wp:effectExtent l="11430" t="12700" r="7620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8203" id="Rectangle 15" o:spid="_x0000_s1026" style="position:absolute;margin-left:186.95pt;margin-top:2pt;width:18pt;height:12.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lDvQIAAJM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10D3C6" wp14:editId="14A8886A">
                <wp:simplePos x="0" y="0"/>
                <wp:positionH relativeFrom="column">
                  <wp:posOffset>4288155</wp:posOffset>
                </wp:positionH>
                <wp:positionV relativeFrom="paragraph">
                  <wp:posOffset>25400</wp:posOffset>
                </wp:positionV>
                <wp:extent cx="228600" cy="161290"/>
                <wp:effectExtent l="10795" t="12700" r="8255" b="698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AD8B" id="Rectangle 14" o:spid="_x0000_s1026" style="position:absolute;margin-left:337.65pt;margin-top:2pt;width:18pt;height:12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fmvQIAAJM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1E3335" wp14:editId="5F713745">
                <wp:simplePos x="0" y="0"/>
                <wp:positionH relativeFrom="column">
                  <wp:posOffset>6136640</wp:posOffset>
                </wp:positionH>
                <wp:positionV relativeFrom="paragraph">
                  <wp:posOffset>25400</wp:posOffset>
                </wp:positionV>
                <wp:extent cx="228600" cy="161290"/>
                <wp:effectExtent l="11430" t="12700" r="7620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A7F9" id="Rectangle 16" o:spid="_x0000_s1026" style="position:absolute;margin-left:483.2pt;margin-top:2pt;width:18pt;height:12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</w:p>
    <w:p w14:paraId="4164AC11" w14:textId="059B258A" w:rsidR="00ED1743" w:rsidRDefault="0020389E" w:rsidP="00D23F67">
      <w:pPr>
        <w:autoSpaceDE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2 godzin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3 godzin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powyżej 3 godzin</w:t>
      </w:r>
    </w:p>
    <w:p w14:paraId="2BFBDCE0" w14:textId="78554A9F" w:rsidR="00E220AD" w:rsidRDefault="00E220AD" w:rsidP="00D23F67">
      <w:pPr>
        <w:autoSpaceDE/>
        <w:spacing w:after="0" w:line="360" w:lineRule="auto"/>
        <w:jc w:val="center"/>
        <w:rPr>
          <w:rFonts w:ascii="Arial" w:hAnsi="Arial" w:cs="Arial"/>
        </w:rPr>
      </w:pPr>
    </w:p>
    <w:p w14:paraId="7B1CC060" w14:textId="190D2494" w:rsidR="00E220AD" w:rsidRDefault="00E220AD" w:rsidP="00D23F67">
      <w:pPr>
        <w:autoSpaceDE/>
        <w:spacing w:after="0" w:line="360" w:lineRule="auto"/>
        <w:jc w:val="center"/>
        <w:rPr>
          <w:rFonts w:ascii="Arial" w:hAnsi="Arial" w:cs="Arial"/>
        </w:rPr>
      </w:pPr>
    </w:p>
    <w:p w14:paraId="208F38F0" w14:textId="77777777" w:rsidR="00E220AD" w:rsidRPr="00D23F67" w:rsidRDefault="00E220AD" w:rsidP="00D23F67">
      <w:pPr>
        <w:autoSpaceDE/>
        <w:spacing w:after="0" w:line="360" w:lineRule="auto"/>
        <w:jc w:val="center"/>
        <w:rPr>
          <w:rFonts w:ascii="Arial" w:hAnsi="Arial" w:cs="Arial"/>
        </w:rPr>
      </w:pPr>
    </w:p>
    <w:p w14:paraId="34DF6702" w14:textId="77777777" w:rsidR="0020389E" w:rsidRDefault="0020389E">
      <w:pPr>
        <w:spacing w:after="0" w:line="300" w:lineRule="auto"/>
        <w:jc w:val="right"/>
        <w:rPr>
          <w:rFonts w:ascii="Arial" w:hAnsi="Arial" w:cs="Arial"/>
          <w:b/>
          <w:color w:val="007826"/>
        </w:rPr>
      </w:pPr>
    </w:p>
    <w:p w14:paraId="797F96A8" w14:textId="3D4C6D64" w:rsidR="0020389E" w:rsidRDefault="0020389E">
      <w:pPr>
        <w:shd w:val="clear" w:color="auto" w:fill="E2EFD9"/>
        <w:spacing w:after="0" w:line="30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FORMULARZ RZECZOWO-CENOWY – </w:t>
      </w:r>
      <w:r w:rsidR="00D23F67">
        <w:rPr>
          <w:rFonts w:ascii="Arial" w:hAnsi="Arial" w:cs="Arial"/>
          <w:b/>
          <w:sz w:val="28"/>
          <w:szCs w:val="28"/>
        </w:rPr>
        <w:t xml:space="preserve">OGNIK 20 B  </w:t>
      </w:r>
      <w:r w:rsidR="00D23F67" w:rsidRPr="00D23F67">
        <w:rPr>
          <w:rFonts w:ascii="Arial" w:hAnsi="Arial" w:cs="Arial"/>
          <w:b/>
        </w:rPr>
        <w:t>(ul. Ognik 20</w:t>
      </w:r>
      <w:r w:rsidR="00262C81">
        <w:rPr>
          <w:rFonts w:ascii="Arial" w:hAnsi="Arial" w:cs="Arial"/>
          <w:b/>
        </w:rPr>
        <w:t xml:space="preserve"> </w:t>
      </w:r>
      <w:r w:rsidR="00D23F67" w:rsidRPr="00D23F67">
        <w:rPr>
          <w:rFonts w:ascii="Arial" w:hAnsi="Arial" w:cs="Arial"/>
          <w:b/>
        </w:rPr>
        <w:t>B, 60-386 Poznań)</w:t>
      </w:r>
    </w:p>
    <w:tbl>
      <w:tblPr>
        <w:tblW w:w="143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2056"/>
        <w:gridCol w:w="749"/>
        <w:gridCol w:w="1230"/>
        <w:gridCol w:w="2280"/>
        <w:gridCol w:w="960"/>
        <w:gridCol w:w="1395"/>
        <w:gridCol w:w="1590"/>
        <w:gridCol w:w="1230"/>
        <w:gridCol w:w="2330"/>
      </w:tblGrid>
      <w:tr w:rsidR="00DC7809" w14:paraId="107DF5DD" w14:textId="77777777" w:rsidTr="00A706A7">
        <w:trPr>
          <w:trHeight w:val="13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B08E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0570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68F7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Pow.      (m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lub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sztuki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85F3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 zam. (m-ce)             w trakcie umowy (2 lata)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9A4A" w14:textId="0F4A06AD" w:rsidR="00DC7809" w:rsidRDefault="00DC7809" w:rsidP="00DC78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za 1 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</w:t>
            </w:r>
            <w:r w:rsidR="00D23F67">
              <w:rPr>
                <w:rFonts w:ascii="Arial" w:hAnsi="Arial" w:cs="Arial"/>
                <w:b/>
                <w:sz w:val="18"/>
                <w:szCs w:val="18"/>
              </w:rPr>
              <w:t>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F67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rzedm</w:t>
            </w:r>
            <w:r w:rsidR="00D23F67">
              <w:rPr>
                <w:rFonts w:ascii="Arial" w:hAnsi="Arial" w:cs="Arial"/>
                <w:b/>
                <w:sz w:val="18"/>
                <w:szCs w:val="18"/>
              </w:rPr>
              <w:t xml:space="preserve">iotu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r w:rsidR="00D23F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przez 1 m-c świadczenia usługi lub 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za 1 </w:t>
            </w:r>
            <w:r w:rsidRPr="000A3982">
              <w:rPr>
                <w:rFonts w:ascii="Arial" w:hAnsi="Arial" w:cs="Arial"/>
                <w:b/>
                <w:sz w:val="18"/>
                <w:szCs w:val="18"/>
                <w:u w:val="single"/>
              </w:rPr>
              <w:t>sztukę</w:t>
            </w:r>
            <w:r w:rsidRPr="000A3982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C8A6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51E3" w14:textId="77777777" w:rsidR="00DC7809" w:rsidRDefault="00DC7809" w:rsidP="00DC7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za 1 m</w:t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  <w:t>c świadczenia usługi (zł)</w:t>
            </w:r>
          </w:p>
          <w:p w14:paraId="1357332E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kol. C x E 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2AA7" w14:textId="77777777" w:rsidR="00DC7809" w:rsidRDefault="00DC7809" w:rsidP="00DC7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za wykonanie zamówienia (zł)</w:t>
            </w:r>
          </w:p>
          <w:p w14:paraId="78981252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kol. C x D x E /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C2D4" w14:textId="77777777" w:rsidR="00DC7809" w:rsidRDefault="00DC7809" w:rsidP="00DC7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podatku VAT (zł)</w:t>
            </w:r>
          </w:p>
          <w:p w14:paraId="145646B7" w14:textId="77777777" w:rsidR="00DC7809" w:rsidRDefault="00DC7809" w:rsidP="00DC7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kol. F x H /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8C28" w14:textId="77777777" w:rsidR="00DC7809" w:rsidRDefault="00DC7809" w:rsidP="00DC7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bruttu za wykonanie zamówienia (zł)</w:t>
            </w:r>
          </w:p>
          <w:p w14:paraId="5084C4C7" w14:textId="77777777" w:rsidR="00DC7809" w:rsidRDefault="00DC7809" w:rsidP="00DC78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/ kol. H + I /</w:t>
            </w:r>
          </w:p>
        </w:tc>
      </w:tr>
      <w:tr w:rsidR="0020389E" w14:paraId="71EF3C45" w14:textId="77777777" w:rsidTr="00A706A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E485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95DE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712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F178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375A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385D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F1E6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BB2E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9725" w14:textId="77777777" w:rsidR="0020389E" w:rsidRDefault="00203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5290" w14:textId="77777777" w:rsidR="0020389E" w:rsidRDefault="0020389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DC7809" w14:paraId="3D7D0D36" w14:textId="77777777" w:rsidTr="00A706A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1ABB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2E8E" w14:textId="77777777" w:rsidR="00DC7809" w:rsidRDefault="00DC7809" w:rsidP="00DC78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Sprzątanie pow. wewnętrznej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4E763" w14:textId="065E8109" w:rsidR="00DC7809" w:rsidRDefault="00B4415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9DB9" w14:textId="7D7098EE" w:rsidR="00DC7809" w:rsidRDefault="00B4415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60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BD77" w14:textId="7FFBC245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506E" w14:textId="0F5AE446" w:rsidR="00DC7809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4967" w14:textId="5E65BC75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CC29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0F45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A3C2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809" w14:paraId="0758C5C7" w14:textId="77777777" w:rsidTr="00A706A7">
        <w:trPr>
          <w:trHeight w:val="1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B241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0EB9" w14:textId="4644BEC2" w:rsidR="00DC7809" w:rsidRDefault="00B44150" w:rsidP="00DC78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Polimeryzacja</w:t>
            </w:r>
            <w:r w:rsidR="00F94E22">
              <w:rPr>
                <w:rFonts w:ascii="Arial" w:hAnsi="Arial" w:cs="Arial"/>
                <w:b/>
                <w:sz w:val="20"/>
                <w:szCs w:val="20"/>
              </w:rPr>
              <w:t xml:space="preserve"> PCV</w:t>
            </w:r>
            <w:r w:rsidR="00DC7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7809" w:rsidRPr="0071277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94E2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C78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7809" w:rsidRPr="00712779">
              <w:rPr>
                <w:rFonts w:ascii="Arial" w:hAnsi="Arial" w:cs="Arial"/>
                <w:b/>
                <w:sz w:val="16"/>
                <w:szCs w:val="16"/>
              </w:rPr>
              <w:t>raz</w:t>
            </w:r>
            <w:r w:rsidR="00F94E22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DC7809" w:rsidRPr="00712779">
              <w:rPr>
                <w:rFonts w:ascii="Arial" w:hAnsi="Arial" w:cs="Arial"/>
                <w:b/>
                <w:sz w:val="16"/>
                <w:szCs w:val="16"/>
              </w:rPr>
              <w:t xml:space="preserve"> w roku)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C85D" w14:textId="0465E3F7" w:rsidR="00DC7809" w:rsidRDefault="00B4415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9870" w14:textId="67CA6E94" w:rsidR="00DC7809" w:rsidRDefault="00B4415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6F58" w14:textId="7858D53D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3D5CE" w14:textId="775974B5" w:rsidR="000173C8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26DD" w14:textId="28A3A77F" w:rsidR="00DC7809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BCC3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3B77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07AA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F0E2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E22" w14:paraId="169C8983" w14:textId="77777777" w:rsidTr="00A706A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1531" w14:textId="2DA0D60B" w:rsidR="00F94E22" w:rsidRDefault="00F94E22" w:rsidP="00F94E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7F5" w14:textId="02DD84E8" w:rsidR="00F94E22" w:rsidRDefault="00F94E22" w:rsidP="00F94E2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Mycie okien         </w:t>
            </w:r>
            <w:r w:rsidR="00A706A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>raz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 xml:space="preserve"> w roku)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2EED" w14:textId="615B766E" w:rsidR="00F94E22" w:rsidRDefault="00F94E22" w:rsidP="00F94E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E110" w14:textId="0F51CDB3" w:rsidR="00F94E22" w:rsidRDefault="00F94E22" w:rsidP="00F94E2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E7AC" w14:textId="02F96EE3" w:rsidR="00F94E22" w:rsidRDefault="00F94E22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888C" w14:textId="04A887FD" w:rsidR="00F94E22" w:rsidRDefault="000173C8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659C" w14:textId="77777777" w:rsidR="00F94E22" w:rsidRDefault="00F94E22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EA2A" w14:textId="77777777" w:rsidR="00F94E22" w:rsidRDefault="00F94E22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1497" w14:textId="77777777" w:rsidR="00F94E22" w:rsidRDefault="00F94E22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BBB3" w14:textId="77777777" w:rsidR="00F94E22" w:rsidRDefault="00F94E22" w:rsidP="00F94E2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809" w14:paraId="56ACE46D" w14:textId="77777777" w:rsidTr="00A706A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42502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7CF7" w14:textId="499EB602" w:rsidR="00DC7809" w:rsidRDefault="00DC7809" w:rsidP="00DC78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Mycie </w:t>
            </w:r>
            <w:r w:rsidR="00F94E22">
              <w:rPr>
                <w:rFonts w:ascii="Arial" w:hAnsi="Arial" w:cs="Arial"/>
                <w:b/>
                <w:sz w:val="20"/>
                <w:szCs w:val="20"/>
              </w:rPr>
              <w:t>oszklonych pomieszczeń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94E22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>raz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712779">
              <w:rPr>
                <w:rFonts w:ascii="Arial" w:hAnsi="Arial" w:cs="Arial"/>
                <w:b/>
                <w:sz w:val="16"/>
                <w:szCs w:val="16"/>
              </w:rPr>
              <w:t xml:space="preserve"> w roku)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F542" w14:textId="7D7CC3B8" w:rsidR="00DC7809" w:rsidRDefault="00F94E22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C388" w14:textId="39EECE18" w:rsidR="00DC7809" w:rsidRDefault="009E60B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4173" w14:textId="361FB955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BB29" w14:textId="4C25D702" w:rsidR="00DC7809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DA54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9876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DFCD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9BE9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809" w14:paraId="326E5CC5" w14:textId="77777777" w:rsidTr="00A706A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1EF0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A1E6" w14:textId="45072BF2" w:rsidR="00DC7809" w:rsidRDefault="00DC7809" w:rsidP="00DC78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Mycie lodówek   </w:t>
            </w:r>
            <w:r w:rsidR="00A706A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AA4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917AA4">
              <w:rPr>
                <w:rFonts w:ascii="Arial" w:hAnsi="Arial" w:cs="Arial"/>
                <w:b/>
                <w:sz w:val="16"/>
                <w:szCs w:val="16"/>
              </w:rPr>
              <w:t>raz w miesiącu)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BDB0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C735" w14:textId="5EAE7B55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60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ED8E" w14:textId="7A15B490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4E5B" w14:textId="05A201FB" w:rsidR="00DC7809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D6DE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EC5E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DDAA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A4FD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809" w14:paraId="3AEE9EDA" w14:textId="77777777" w:rsidTr="00A706A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C9C2" w14:textId="77777777" w:rsidR="00DC7809" w:rsidRDefault="00DC7809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E94C" w14:textId="77777777" w:rsidR="00DC7809" w:rsidRDefault="00DC7809" w:rsidP="00DC78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Sprzątanie pow. zewnętrznej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EFF0" w14:textId="6798C3CA" w:rsidR="00DC7809" w:rsidRDefault="00F94E22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903F" w14:textId="310621A8" w:rsidR="00DC7809" w:rsidRDefault="00A136E0" w:rsidP="00DC78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60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945B" w14:textId="4715006D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4E3B" w14:textId="3332A87E" w:rsidR="00DC7809" w:rsidRDefault="000173C8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3248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CFF1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3DF2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4E3F" w14:textId="77777777" w:rsidR="00DC7809" w:rsidRDefault="00DC7809" w:rsidP="00DC780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89E" w14:paraId="035316A1" w14:textId="77777777" w:rsidTr="00DC7809"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F479" w14:textId="77777777" w:rsidR="0020389E" w:rsidRDefault="0020389E">
            <w:pPr>
              <w:spacing w:before="240" w:after="24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B9A6" w14:textId="77777777" w:rsidR="0020389E" w:rsidRDefault="0020389E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DA2A" w14:textId="77777777" w:rsidR="0020389E" w:rsidRDefault="0020389E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5452" w14:textId="77777777" w:rsidR="0020389E" w:rsidRDefault="0020389E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D08B" w14:textId="77777777" w:rsidR="0020389E" w:rsidRDefault="0020389E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505D6A" w14:textId="77777777" w:rsidR="0020389E" w:rsidRDefault="0020389E" w:rsidP="0022308C">
      <w:pPr>
        <w:spacing w:before="60" w:after="0" w:line="300" w:lineRule="auto"/>
        <w:rPr>
          <w:rFonts w:ascii="Arial" w:hAnsi="Arial" w:cs="Arial"/>
          <w:sz w:val="18"/>
          <w:szCs w:val="18"/>
        </w:rPr>
      </w:pPr>
    </w:p>
    <w:p w14:paraId="3AA59905" w14:textId="77777777" w:rsidR="00D23F67" w:rsidRDefault="00D23F67" w:rsidP="0022308C">
      <w:pPr>
        <w:spacing w:before="60" w:after="0" w:line="300" w:lineRule="auto"/>
        <w:rPr>
          <w:rFonts w:ascii="Arial" w:hAnsi="Arial" w:cs="Arial"/>
          <w:color w:val="000000"/>
          <w:sz w:val="18"/>
          <w:szCs w:val="18"/>
        </w:rPr>
      </w:pPr>
    </w:p>
    <w:p w14:paraId="7DEC34F2" w14:textId="77777777" w:rsidR="00D23F67" w:rsidRPr="006C15AB" w:rsidRDefault="00D23F67" w:rsidP="00D23F67">
      <w:pPr>
        <w:autoSpaceDE/>
        <w:spacing w:after="0" w:line="360" w:lineRule="auto"/>
        <w:ind w:left="357"/>
        <w:jc w:val="both"/>
        <w:rPr>
          <w:rFonts w:ascii="Arial" w:hAnsi="Arial" w:cs="Arial"/>
          <w:sz w:val="12"/>
          <w:szCs w:val="12"/>
        </w:rPr>
      </w:pPr>
      <w:r w:rsidRPr="006C15AB">
        <w:rPr>
          <w:rFonts w:ascii="Arial" w:hAnsi="Arial" w:cs="Arial"/>
        </w:rPr>
        <w:t>Netto: ………………………………….. zł</w:t>
      </w:r>
      <w:r w:rsidRPr="006C15AB">
        <w:rPr>
          <w:rFonts w:ascii="Arial" w:hAnsi="Arial" w:cs="Arial"/>
          <w:sz w:val="12"/>
          <w:szCs w:val="12"/>
        </w:rPr>
        <w:t xml:space="preserve">           </w:t>
      </w:r>
      <w:r w:rsidRPr="006C15AB">
        <w:rPr>
          <w:rFonts w:ascii="Arial" w:hAnsi="Arial" w:cs="Arial"/>
        </w:rPr>
        <w:t>(słownie: …………………………………………………………………………………………..…)</w:t>
      </w:r>
    </w:p>
    <w:p w14:paraId="69B829D6" w14:textId="77777777" w:rsidR="00D23F67" w:rsidRDefault="00D23F67" w:rsidP="00D23F67">
      <w:pPr>
        <w:autoSpaceDE/>
        <w:spacing w:after="0"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3A3203F0" w14:textId="19C248E6" w:rsidR="00D23F67" w:rsidRPr="002437EB" w:rsidRDefault="00D23F67" w:rsidP="002437EB">
      <w:pPr>
        <w:autoSpaceDE/>
        <w:spacing w:after="0" w:line="360" w:lineRule="auto"/>
        <w:ind w:left="357"/>
        <w:jc w:val="both"/>
        <w:rPr>
          <w:rFonts w:ascii="Arial" w:hAnsi="Arial" w:cs="Arial"/>
          <w:b/>
          <w:sz w:val="12"/>
          <w:szCs w:val="12"/>
        </w:rPr>
        <w:sectPr w:rsidR="00D23F67" w:rsidRPr="002437EB" w:rsidSect="00697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8" w:right="992" w:bottom="992" w:left="1418" w:header="510" w:footer="356" w:gutter="0"/>
          <w:cols w:space="708"/>
          <w:docGrid w:linePitch="600" w:charSpace="36864"/>
        </w:sectPr>
      </w:pPr>
      <w:r w:rsidRPr="00E220AD">
        <w:rPr>
          <w:rFonts w:ascii="Arial" w:hAnsi="Arial" w:cs="Arial"/>
          <w:b/>
        </w:rPr>
        <w:t>Brutto: ……………………………..…. zł      (słownie: ……………………………………………………</w:t>
      </w:r>
      <w:r w:rsidR="006D2A6A">
        <w:rPr>
          <w:rFonts w:ascii="Arial" w:hAnsi="Arial" w:cs="Arial"/>
          <w:b/>
        </w:rPr>
        <w:t>.</w:t>
      </w:r>
      <w:r w:rsidRPr="00E220AD">
        <w:rPr>
          <w:rFonts w:ascii="Arial" w:hAnsi="Arial" w:cs="Arial"/>
          <w:b/>
        </w:rPr>
        <w:t>………………….…………</w:t>
      </w:r>
      <w:r w:rsidR="002437EB">
        <w:rPr>
          <w:rFonts w:ascii="Arial" w:hAnsi="Arial" w:cs="Arial"/>
          <w:b/>
        </w:rPr>
        <w:t>…</w:t>
      </w:r>
      <w:r w:rsidRPr="00E220AD">
        <w:rPr>
          <w:rFonts w:ascii="Arial" w:hAnsi="Arial" w:cs="Arial"/>
          <w:b/>
        </w:rPr>
        <w:t>……..</w:t>
      </w:r>
      <w:r w:rsidR="002437EB">
        <w:rPr>
          <w:rFonts w:ascii="Arial" w:hAnsi="Arial" w:cs="Arial"/>
          <w:b/>
        </w:rPr>
        <w:t>)</w:t>
      </w:r>
    </w:p>
    <w:p w14:paraId="2BCDF01F" w14:textId="20FC9E4F" w:rsidR="00B15359" w:rsidRDefault="00AD1350" w:rsidP="002437EB">
      <w:pPr>
        <w:spacing w:after="0" w:line="240" w:lineRule="auto"/>
        <w:ind w:left="11344" w:firstLine="709"/>
        <w:rPr>
          <w:rFonts w:ascii="Arial" w:hAnsi="Arial" w:cs="Arial"/>
          <w:b/>
          <w:color w:val="007826"/>
          <w:sz w:val="24"/>
          <w:szCs w:val="24"/>
        </w:rPr>
      </w:pPr>
      <w:r>
        <w:rPr>
          <w:rFonts w:ascii="Arial" w:hAnsi="Arial" w:cs="Arial"/>
          <w:b/>
          <w:color w:val="007826"/>
          <w:szCs w:val="20"/>
        </w:rPr>
        <w:lastRenderedPageBreak/>
        <w:t xml:space="preserve">Załącznik nr </w:t>
      </w:r>
      <w:r w:rsidR="00B81388">
        <w:rPr>
          <w:rFonts w:ascii="Arial" w:hAnsi="Arial" w:cs="Arial"/>
          <w:b/>
          <w:color w:val="007826"/>
          <w:szCs w:val="20"/>
        </w:rPr>
        <w:t>2</w:t>
      </w:r>
      <w:r>
        <w:rPr>
          <w:rFonts w:ascii="Arial" w:hAnsi="Arial" w:cs="Arial"/>
          <w:b/>
          <w:color w:val="007826"/>
          <w:szCs w:val="20"/>
        </w:rPr>
        <w:t xml:space="preserve"> do </w:t>
      </w:r>
      <w:r w:rsidR="00B81388">
        <w:rPr>
          <w:rFonts w:ascii="Arial" w:hAnsi="Arial" w:cs="Arial"/>
          <w:b/>
          <w:color w:val="007826"/>
          <w:szCs w:val="20"/>
        </w:rPr>
        <w:t>OP</w:t>
      </w:r>
      <w:r w:rsidR="007619E4">
        <w:rPr>
          <w:rFonts w:ascii="Arial" w:hAnsi="Arial" w:cs="Arial"/>
          <w:b/>
          <w:color w:val="007826"/>
          <w:szCs w:val="20"/>
        </w:rPr>
        <w:t>Z</w:t>
      </w:r>
    </w:p>
    <w:p w14:paraId="196C3CC6" w14:textId="77777777" w:rsidR="005D739F" w:rsidRDefault="005D739F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04BA9191" w14:textId="7FDC8437" w:rsidR="00B15359" w:rsidRDefault="00B15359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color w:val="007826"/>
          <w:szCs w:val="24"/>
        </w:rPr>
      </w:pPr>
    </w:p>
    <w:p w14:paraId="49C9212C" w14:textId="77777777" w:rsidR="00AA1F7D" w:rsidRDefault="00AA1F7D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color w:val="007826"/>
          <w:szCs w:val="24"/>
        </w:rPr>
      </w:pPr>
    </w:p>
    <w:p w14:paraId="046F11A4" w14:textId="77777777" w:rsidR="00B15359" w:rsidRPr="002437EB" w:rsidRDefault="00B15359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color w:val="007826"/>
          <w:sz w:val="24"/>
          <w:szCs w:val="24"/>
        </w:rPr>
      </w:pPr>
      <w:r w:rsidRPr="002437EB">
        <w:rPr>
          <w:rFonts w:ascii="Arial" w:hAnsi="Arial" w:cs="Arial"/>
          <w:b/>
          <w:color w:val="007826"/>
          <w:sz w:val="24"/>
          <w:szCs w:val="24"/>
        </w:rPr>
        <w:t>OŚWIADCZENIE</w:t>
      </w:r>
    </w:p>
    <w:p w14:paraId="34046944" w14:textId="03C49D24" w:rsidR="00B15359" w:rsidRPr="002437EB" w:rsidRDefault="00B15359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color w:val="007826"/>
          <w:sz w:val="24"/>
          <w:szCs w:val="24"/>
        </w:rPr>
      </w:pP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W ZAKRESIE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DYSPONOWANIA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W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CZASIE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TRWANIA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UMOWY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OSOBAMI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ZDOLNYMI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DO 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WYKONANIA</w:t>
      </w:r>
      <w:r w:rsidR="005D739F" w:rsidRP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ZAMÓWIENIA</w:t>
      </w:r>
    </w:p>
    <w:p w14:paraId="28CD102C" w14:textId="5DF23443" w:rsidR="00697515" w:rsidRDefault="00697515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FCBC4BC" w14:textId="77777777" w:rsidR="00697515" w:rsidRDefault="00697515" w:rsidP="00B15359">
      <w:pPr>
        <w:shd w:val="clear" w:color="auto" w:fill="FFFFFF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45DC894" w14:textId="77777777" w:rsidR="006D2A6A" w:rsidRDefault="006D2A6A" w:rsidP="006D2A6A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…………………………………………………………………………………………………………………………………………..….…………..</w:t>
      </w:r>
    </w:p>
    <w:p w14:paraId="4CE4CA6E" w14:textId="77777777" w:rsidR="006D2A6A" w:rsidRDefault="006D2A6A" w:rsidP="006D2A6A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</w:p>
    <w:p w14:paraId="0036B0C3" w14:textId="77777777" w:rsidR="006D2A6A" w:rsidRDefault="006D2A6A" w:rsidP="006D2A6A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……………………………………………………………………………………..……………………………………………………………………....…..</w:t>
      </w:r>
    </w:p>
    <w:p w14:paraId="4D27D14D" w14:textId="77777777" w:rsidR="006D2A6A" w:rsidRDefault="006D2A6A" w:rsidP="006D2A6A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0B95541D" w14:textId="77777777" w:rsidR="006D2A6A" w:rsidRDefault="006D2A6A" w:rsidP="006D2A6A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………..............................  /  REGON: ………..............................  /  Tel.: ………..............................  /  e-mail: ……….........................................</w:t>
      </w:r>
    </w:p>
    <w:p w14:paraId="2633172B" w14:textId="7AC895ED" w:rsidR="005D739F" w:rsidRDefault="005D739F" w:rsidP="005D739F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1627A760" w14:textId="3B26EC03" w:rsidR="00B15359" w:rsidRDefault="00B15359" w:rsidP="00B15359">
      <w:pPr>
        <w:jc w:val="both"/>
      </w:pPr>
      <w:r>
        <w:rPr>
          <w:rFonts w:ascii="Arial" w:hAnsi="Arial" w:cs="Arial"/>
          <w:sz w:val="20"/>
          <w:szCs w:val="20"/>
        </w:rPr>
        <w:br/>
        <w:t xml:space="preserve">Na potrzeby postępowania o udzielenie zamówienia publicznego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„Świadczenie kompleksowej usługi sprzątania w </w:t>
      </w:r>
      <w:r w:rsidR="002437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terenowej jednostce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Zarządu Komunalnych Zasobów Lokalowych w Poznaniu</w:t>
      </w:r>
      <w:r w:rsidR="002437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OGNIK 20 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spełniam/y warunek udziału w postępowaniu w zakresie </w:t>
      </w:r>
      <w:r>
        <w:rPr>
          <w:rFonts w:ascii="Arial" w:hAnsi="Arial" w:cs="Arial"/>
          <w:b/>
          <w:color w:val="000000"/>
          <w:sz w:val="20"/>
          <w:szCs w:val="20"/>
        </w:rPr>
        <w:t>dysponowania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39F3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w czasie trwania umowy osobami w podziale na poszczególne części zamówienia:      </w:t>
      </w:r>
    </w:p>
    <w:p w14:paraId="558034B4" w14:textId="77777777" w:rsidR="00B15359" w:rsidRDefault="00B15359" w:rsidP="00B15359">
      <w:pPr>
        <w:spacing w:before="120"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3272B5CF" w14:textId="38349A73" w:rsidR="00B15359" w:rsidRDefault="00B15359" w:rsidP="00B15359">
      <w:pPr>
        <w:spacing w:before="120" w:after="0" w:line="360" w:lineRule="auto"/>
        <w:ind w:left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dla </w:t>
      </w:r>
      <w:r w:rsidR="005D739F">
        <w:rPr>
          <w:rFonts w:ascii="Arial" w:hAnsi="Arial" w:cs="Arial"/>
          <w:b/>
          <w:color w:val="000000"/>
          <w:sz w:val="20"/>
          <w:szCs w:val="20"/>
        </w:rPr>
        <w:t>: OGNIK 20 B</w:t>
      </w:r>
    </w:p>
    <w:p w14:paraId="75B5868F" w14:textId="5B90BD56" w:rsidR="00B15359" w:rsidRPr="005D739F" w:rsidRDefault="00B15359" w:rsidP="00B15359">
      <w:pPr>
        <w:numPr>
          <w:ilvl w:val="0"/>
          <w:numId w:val="6"/>
        </w:numPr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co najmniej jedną osobą posiadającą minimum 3-miesięczne doświadczenie w wykonywaniu usługi sprzątania</w:t>
      </w:r>
    </w:p>
    <w:p w14:paraId="774D6693" w14:textId="77777777" w:rsidR="005D739F" w:rsidRDefault="005D739F" w:rsidP="005D739F">
      <w:pPr>
        <w:numPr>
          <w:ilvl w:val="0"/>
          <w:numId w:val="6"/>
        </w:num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jednym koordynatorem posiadającym co najmniej roczne doświadczenie w zakresie organizowania i nadzorowania prac stanowiących przedmiot zamówienia przez cały okres zamówienia</w:t>
      </w:r>
    </w:p>
    <w:p w14:paraId="7C87F40C" w14:textId="77777777" w:rsidR="00B15359" w:rsidRDefault="00B15359" w:rsidP="00B15359">
      <w:pPr>
        <w:spacing w:before="120" w:after="0" w:line="360" w:lineRule="auto"/>
        <w:jc w:val="both"/>
        <w:rPr>
          <w:rFonts w:ascii="Arial" w:hAnsi="Arial" w:cs="Arial"/>
          <w:i/>
          <w:iCs/>
          <w:color w:val="007826"/>
          <w:sz w:val="20"/>
          <w:szCs w:val="20"/>
          <w:u w:val="single"/>
        </w:rPr>
      </w:pPr>
    </w:p>
    <w:p w14:paraId="06AA669A" w14:textId="77777777" w:rsidR="00B15359" w:rsidRDefault="00B15359" w:rsidP="00B153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oświadczam/y, iż osoba/y będzie/będą dysponować w okresie obowiązywania umowy wymaganymi uprawnieniami oraz dokumentami potwierdzającymi przynależność do właściwego samorządu zawodowego.</w:t>
      </w:r>
    </w:p>
    <w:p w14:paraId="13CCE098" w14:textId="440A841A" w:rsidR="006C4943" w:rsidRDefault="006C4943" w:rsidP="002437EB">
      <w:pPr>
        <w:spacing w:after="0" w:line="240" w:lineRule="auto"/>
        <w:rPr>
          <w:rFonts w:ascii="Arial" w:hAnsi="Arial" w:cs="Arial"/>
          <w:b/>
          <w:color w:val="007826"/>
          <w:szCs w:val="20"/>
        </w:rPr>
      </w:pPr>
    </w:p>
    <w:p w14:paraId="627AC198" w14:textId="77777777" w:rsidR="00AA1F7D" w:rsidRDefault="00AA1F7D" w:rsidP="002437EB">
      <w:pPr>
        <w:spacing w:after="0" w:line="240" w:lineRule="auto"/>
        <w:rPr>
          <w:rFonts w:ascii="Arial" w:hAnsi="Arial" w:cs="Arial"/>
          <w:b/>
          <w:color w:val="007826"/>
          <w:szCs w:val="20"/>
        </w:rPr>
      </w:pPr>
    </w:p>
    <w:p w14:paraId="35D0D680" w14:textId="77777777" w:rsidR="006C4943" w:rsidRDefault="006C4943" w:rsidP="00B15359">
      <w:pPr>
        <w:spacing w:after="0" w:line="240" w:lineRule="auto"/>
        <w:jc w:val="right"/>
        <w:rPr>
          <w:rFonts w:ascii="Arial" w:hAnsi="Arial" w:cs="Arial"/>
          <w:b/>
          <w:color w:val="007826"/>
          <w:szCs w:val="20"/>
        </w:rPr>
      </w:pPr>
    </w:p>
    <w:p w14:paraId="27C1B794" w14:textId="1F28A0F2" w:rsidR="00B15359" w:rsidRDefault="00AD1350" w:rsidP="00B15359">
      <w:pPr>
        <w:spacing w:after="0" w:line="240" w:lineRule="auto"/>
        <w:jc w:val="right"/>
        <w:rPr>
          <w:rFonts w:ascii="Arial" w:hAnsi="Arial" w:cs="Arial"/>
          <w:b/>
          <w:color w:val="007826"/>
          <w:sz w:val="24"/>
          <w:szCs w:val="24"/>
        </w:rPr>
      </w:pPr>
      <w:r>
        <w:rPr>
          <w:rFonts w:ascii="Arial" w:hAnsi="Arial" w:cs="Arial"/>
          <w:b/>
          <w:color w:val="007826"/>
          <w:szCs w:val="20"/>
        </w:rPr>
        <w:lastRenderedPageBreak/>
        <w:t xml:space="preserve">Załącznik nr </w:t>
      </w:r>
      <w:r w:rsidR="005D739F">
        <w:rPr>
          <w:rFonts w:ascii="Arial" w:hAnsi="Arial" w:cs="Arial"/>
          <w:b/>
          <w:color w:val="007826"/>
          <w:szCs w:val="20"/>
        </w:rPr>
        <w:t>3</w:t>
      </w:r>
      <w:r>
        <w:rPr>
          <w:rFonts w:ascii="Arial" w:hAnsi="Arial" w:cs="Arial"/>
          <w:b/>
          <w:color w:val="007826"/>
          <w:szCs w:val="20"/>
        </w:rPr>
        <w:t xml:space="preserve"> do </w:t>
      </w:r>
      <w:r w:rsidR="005D739F">
        <w:rPr>
          <w:rFonts w:ascii="Arial" w:hAnsi="Arial" w:cs="Arial"/>
          <w:b/>
          <w:color w:val="007826"/>
          <w:szCs w:val="20"/>
        </w:rPr>
        <w:t>OP</w:t>
      </w:r>
      <w:r w:rsidR="007619E4">
        <w:rPr>
          <w:rFonts w:ascii="Arial" w:hAnsi="Arial" w:cs="Arial"/>
          <w:b/>
          <w:color w:val="007826"/>
          <w:szCs w:val="20"/>
        </w:rPr>
        <w:t>Z</w:t>
      </w:r>
    </w:p>
    <w:p w14:paraId="4DAC82C1" w14:textId="77777777" w:rsidR="00B15359" w:rsidRDefault="00B15359" w:rsidP="00B15359">
      <w:pPr>
        <w:shd w:val="clear" w:color="auto" w:fill="FFFFFF"/>
        <w:spacing w:after="0"/>
        <w:jc w:val="center"/>
        <w:rPr>
          <w:rFonts w:ascii="Arial" w:hAnsi="Arial" w:cs="Arial"/>
          <w:b/>
          <w:color w:val="007826"/>
          <w:sz w:val="24"/>
          <w:szCs w:val="24"/>
        </w:rPr>
      </w:pPr>
    </w:p>
    <w:p w14:paraId="6751F5E6" w14:textId="1A61D07E" w:rsidR="005D739F" w:rsidRDefault="005D739F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3588374F" w14:textId="77777777" w:rsidR="00AA1F7D" w:rsidRPr="002437EB" w:rsidRDefault="00AA1F7D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03E55B5C" w14:textId="211E5DF6" w:rsidR="00B15359" w:rsidRDefault="00B15359" w:rsidP="00B15359">
      <w:pPr>
        <w:shd w:val="clear" w:color="auto" w:fill="FFFFFF"/>
        <w:spacing w:after="0"/>
        <w:jc w:val="center"/>
        <w:rPr>
          <w:rFonts w:ascii="Arial" w:hAnsi="Arial" w:cs="Arial"/>
          <w:b/>
          <w:color w:val="007826"/>
          <w:sz w:val="24"/>
          <w:szCs w:val="24"/>
        </w:rPr>
      </w:pP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WYKAZ 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USŁUG</w:t>
      </w:r>
    </w:p>
    <w:p w14:paraId="250770D9" w14:textId="77777777" w:rsidR="002437EB" w:rsidRPr="002437EB" w:rsidRDefault="002437EB" w:rsidP="00B15359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7CAE5B" w14:textId="77777777" w:rsidR="002437EB" w:rsidRDefault="002437EB" w:rsidP="002437EB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…………………………………………………………………………………………………………………………………………..….…………..</w:t>
      </w:r>
    </w:p>
    <w:p w14:paraId="6D39CAF2" w14:textId="77777777" w:rsidR="002437EB" w:rsidRDefault="002437EB" w:rsidP="002437EB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</w:p>
    <w:p w14:paraId="5D2BA9B6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……………………………………………………………………………………..……………………………………………………………………....…..</w:t>
      </w:r>
    </w:p>
    <w:p w14:paraId="6F1A986F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6A56DB0C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………..............................  /  REGON: ………..............................  /  Tel.: ………..............................  /  e-mail: ……….........................................</w:t>
      </w:r>
    </w:p>
    <w:p w14:paraId="10EE811C" w14:textId="4E535B89" w:rsidR="00B15359" w:rsidRDefault="00B15359" w:rsidP="00B15359">
      <w:pPr>
        <w:spacing w:line="260" w:lineRule="atLeast"/>
        <w:rPr>
          <w:rFonts w:ascii="Arial" w:hAnsi="Arial" w:cs="Arial"/>
          <w:b/>
        </w:rPr>
      </w:pPr>
    </w:p>
    <w:p w14:paraId="7BBEBE67" w14:textId="43960190" w:rsidR="00B15359" w:rsidRDefault="00B15359" w:rsidP="00B15359">
      <w:pPr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  <w:t xml:space="preserve">Na potrzeby postępowania o udzielenie zamówienia publicznego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„Świadczenie kompleksowej usługi sprzątania </w:t>
      </w:r>
      <w:r w:rsidR="002437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terenowej jednostce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Zarządu Komunalnych Zasobów Lokalo</w:t>
      </w:r>
      <w:r w:rsidR="00223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wych w Poznaniu</w:t>
      </w:r>
      <w:r w:rsidR="002437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OGNIK 20 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poniżej przedstawiamy wykaz usług wykonanych</w:t>
      </w:r>
      <w:r w:rsidR="00325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ostatnich 3 lat przed upływem terminu składania ofert: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510"/>
        <w:gridCol w:w="2752"/>
        <w:gridCol w:w="1180"/>
        <w:gridCol w:w="2090"/>
        <w:gridCol w:w="2446"/>
        <w:gridCol w:w="5245"/>
      </w:tblGrid>
      <w:tr w:rsidR="00B15359" w14:paraId="69EC4377" w14:textId="77777777" w:rsidTr="002437EB">
        <w:trPr>
          <w:trHeight w:val="7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F9B7B77" w14:textId="77777777" w:rsidR="00B15359" w:rsidRDefault="00B15359" w:rsidP="00603D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ADC5C6B" w14:textId="77777777" w:rsidR="00B15359" w:rsidRDefault="00B15359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umowy (rodzaj, zakres)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2D26D0F" w14:textId="77777777" w:rsidR="00B15359" w:rsidRDefault="00B15359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Pow. (m2)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DAE9969" w14:textId="77777777" w:rsidR="00B15359" w:rsidRDefault="00B15359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E403D7E" w14:textId="77777777" w:rsidR="00B15359" w:rsidRDefault="00B15359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83D76C" w14:textId="77777777" w:rsidR="00B15359" w:rsidRDefault="00B15359" w:rsidP="00603DE5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Podmiot, na rzecz, którego robota została wykonana</w:t>
            </w:r>
          </w:p>
        </w:tc>
      </w:tr>
      <w:tr w:rsidR="00B15359" w14:paraId="4EC2870E" w14:textId="77777777" w:rsidTr="002437EB">
        <w:trPr>
          <w:trHeight w:val="59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288A" w14:textId="77777777" w:rsidR="00B15359" w:rsidRDefault="00B15359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F6B9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E0B6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8739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7F22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04A2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359" w14:paraId="30240EEC" w14:textId="77777777" w:rsidTr="002437EB">
        <w:trPr>
          <w:trHeight w:val="59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F383" w14:textId="77777777" w:rsidR="00B15359" w:rsidRDefault="00B15359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B0BF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6627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CD0C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07E6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C16B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359" w14:paraId="7287C0ED" w14:textId="77777777" w:rsidTr="002437EB">
        <w:trPr>
          <w:trHeight w:val="59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4088" w14:textId="77777777" w:rsidR="00B15359" w:rsidRDefault="00B15359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A893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0351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1445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4660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A45" w14:textId="77777777" w:rsidR="00B15359" w:rsidRDefault="00B15359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013636" w14:textId="77777777" w:rsidR="00B15359" w:rsidRDefault="00B15359" w:rsidP="00B1535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289A809" w14:textId="77777777" w:rsidR="00B15359" w:rsidRDefault="00B15359" w:rsidP="00B15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49154B" w14:textId="2713AA76" w:rsidR="00B15359" w:rsidRPr="002437EB" w:rsidRDefault="00B15359" w:rsidP="00243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Do wykazu należy załączyć dowody określające, czy usługi wskazane w wykazie zostały wykonane należycie. </w:t>
      </w:r>
      <w:r>
        <w:rPr>
          <w:rFonts w:ascii="Arial" w:hAnsi="Arial" w:cs="Arial"/>
          <w:b/>
          <w:i/>
          <w:sz w:val="20"/>
          <w:szCs w:val="20"/>
          <w:u w:val="single"/>
        </w:rPr>
        <w:t>Zamawiający będzie brał pod uwagę wykonane usługi poparte załączonymi dokumentami potwierdzającymi należyte ich wykonanie.</w:t>
      </w:r>
    </w:p>
    <w:p w14:paraId="1AC2C8DF" w14:textId="7E16A8D6" w:rsidR="00B15359" w:rsidRDefault="00B15359" w:rsidP="00B15359">
      <w:pPr>
        <w:spacing w:after="0" w:line="240" w:lineRule="auto"/>
        <w:jc w:val="right"/>
        <w:rPr>
          <w:rFonts w:ascii="Arial" w:hAnsi="Arial" w:cs="Arial"/>
          <w:b/>
          <w:color w:val="007826"/>
          <w:sz w:val="24"/>
          <w:szCs w:val="24"/>
        </w:rPr>
      </w:pPr>
      <w:r>
        <w:rPr>
          <w:rFonts w:ascii="Arial" w:hAnsi="Arial" w:cs="Arial"/>
          <w:b/>
          <w:color w:val="007826"/>
          <w:szCs w:val="20"/>
        </w:rPr>
        <w:lastRenderedPageBreak/>
        <w:t xml:space="preserve">Załącznik nr </w:t>
      </w:r>
      <w:r w:rsidR="002C3892">
        <w:rPr>
          <w:rFonts w:ascii="Arial" w:hAnsi="Arial" w:cs="Arial"/>
          <w:b/>
          <w:color w:val="007826"/>
          <w:szCs w:val="20"/>
        </w:rPr>
        <w:t>4</w:t>
      </w:r>
      <w:r w:rsidR="00AD1350">
        <w:rPr>
          <w:rFonts w:ascii="Arial" w:hAnsi="Arial" w:cs="Arial"/>
          <w:b/>
          <w:color w:val="007826"/>
          <w:szCs w:val="20"/>
        </w:rPr>
        <w:t xml:space="preserve"> do </w:t>
      </w:r>
      <w:r w:rsidR="002C3892">
        <w:rPr>
          <w:rFonts w:ascii="Arial" w:hAnsi="Arial" w:cs="Arial"/>
          <w:b/>
          <w:color w:val="007826"/>
          <w:szCs w:val="20"/>
        </w:rPr>
        <w:t>OP</w:t>
      </w:r>
      <w:r w:rsidR="007619E4">
        <w:rPr>
          <w:rFonts w:ascii="Arial" w:hAnsi="Arial" w:cs="Arial"/>
          <w:b/>
          <w:color w:val="007826"/>
          <w:szCs w:val="20"/>
        </w:rPr>
        <w:t>Z</w:t>
      </w:r>
    </w:p>
    <w:p w14:paraId="5EA8DB86" w14:textId="45BE9AC1" w:rsidR="00B15359" w:rsidRDefault="00B15359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3C43BBC6" w14:textId="0D8776B8" w:rsidR="00AA1F7D" w:rsidRDefault="00AA1F7D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20E237E1" w14:textId="77777777" w:rsidR="00AA1F7D" w:rsidRDefault="00AA1F7D" w:rsidP="002437EB">
      <w:pPr>
        <w:shd w:val="clear" w:color="auto" w:fill="FFFFFF"/>
        <w:spacing w:after="0"/>
        <w:rPr>
          <w:rFonts w:ascii="Arial" w:hAnsi="Arial" w:cs="Arial"/>
          <w:b/>
          <w:color w:val="007826"/>
          <w:sz w:val="24"/>
          <w:szCs w:val="24"/>
        </w:rPr>
      </w:pPr>
    </w:p>
    <w:p w14:paraId="0EFA9B58" w14:textId="772E0117" w:rsidR="00B15359" w:rsidRPr="002437EB" w:rsidRDefault="00B15359" w:rsidP="00B15359">
      <w:pPr>
        <w:shd w:val="clear" w:color="auto" w:fill="FFFFFF"/>
        <w:spacing w:after="0"/>
        <w:jc w:val="center"/>
        <w:rPr>
          <w:rFonts w:ascii="Arial" w:hAnsi="Arial" w:cs="Arial"/>
          <w:b/>
          <w:color w:val="007826"/>
          <w:sz w:val="24"/>
          <w:szCs w:val="24"/>
        </w:rPr>
      </w:pP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WYKAZ 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NARZĘDZI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/ 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URZĄDZEŃ 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TECHNICZNYCH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WYKONAWCY</w:t>
      </w:r>
    </w:p>
    <w:p w14:paraId="3F263584" w14:textId="1D2D4D70" w:rsidR="00B15359" w:rsidRPr="002437EB" w:rsidRDefault="00B15359" w:rsidP="00B15359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7EB">
        <w:rPr>
          <w:rFonts w:ascii="Arial" w:hAnsi="Arial" w:cs="Arial"/>
          <w:b/>
          <w:color w:val="007826"/>
          <w:sz w:val="24"/>
          <w:szCs w:val="24"/>
        </w:rPr>
        <w:t>DOSTĘPNYCH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W 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>CELU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WYKONANIA</w:t>
      </w:r>
      <w:r w:rsidR="002437EB">
        <w:rPr>
          <w:rFonts w:ascii="Arial" w:hAnsi="Arial" w:cs="Arial"/>
          <w:b/>
          <w:color w:val="007826"/>
          <w:sz w:val="24"/>
          <w:szCs w:val="24"/>
        </w:rPr>
        <w:t xml:space="preserve"> </w:t>
      </w:r>
      <w:r w:rsidRPr="002437EB">
        <w:rPr>
          <w:rFonts w:ascii="Arial" w:hAnsi="Arial" w:cs="Arial"/>
          <w:b/>
          <w:color w:val="007826"/>
          <w:sz w:val="24"/>
          <w:szCs w:val="24"/>
        </w:rPr>
        <w:t xml:space="preserve"> ZAMÓWIENIA</w:t>
      </w:r>
    </w:p>
    <w:p w14:paraId="08F30F8C" w14:textId="77777777" w:rsidR="002437EB" w:rsidRDefault="002437EB" w:rsidP="002437EB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…………………………………………………………………………………………………………………………………………..….…………..</w:t>
      </w:r>
    </w:p>
    <w:p w14:paraId="6FA823E1" w14:textId="77777777" w:rsidR="002437EB" w:rsidRDefault="002437EB" w:rsidP="002437EB">
      <w:pPr>
        <w:autoSpaceDE/>
        <w:spacing w:before="240" w:after="0" w:line="360" w:lineRule="auto"/>
        <w:ind w:right="57"/>
        <w:jc w:val="both"/>
        <w:rPr>
          <w:rFonts w:ascii="Arial" w:hAnsi="Arial" w:cs="Arial"/>
          <w:sz w:val="2"/>
          <w:szCs w:val="2"/>
        </w:rPr>
      </w:pPr>
    </w:p>
    <w:p w14:paraId="20756D85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……………………………………………………………………………………..……………………………………………………………………....…..</w:t>
      </w:r>
    </w:p>
    <w:p w14:paraId="53F747AE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</w:p>
    <w:p w14:paraId="5085B92C" w14:textId="77777777" w:rsidR="002437EB" w:rsidRDefault="002437EB" w:rsidP="002437EB">
      <w:pPr>
        <w:autoSpaceDE/>
        <w:spacing w:after="0" w:line="36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………..............................  /  REGON: ………..............................  /  Tel.: ………..............................  /  e-mail: ……….........................................</w:t>
      </w:r>
    </w:p>
    <w:p w14:paraId="23175BB7" w14:textId="725F1C28" w:rsidR="00B15359" w:rsidRDefault="00B15359" w:rsidP="00B15359">
      <w:pPr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  <w:t xml:space="preserve">Na potrzeby postępowania o udzielenie zamówienia publicznego 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„Świadczenie kompleksowej usługi sprzątania w </w:t>
      </w:r>
      <w:r w:rsidR="002437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terenowej jednostce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Zarządu Komunalnych Zasobów Lokalo</w:t>
      </w:r>
      <w:r w:rsidR="0022308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wych w Poznaniu</w:t>
      </w:r>
      <w:r w:rsidR="00AA1F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– OGNIK 20 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poniżej przedstawiamy wykaz </w:t>
      </w:r>
      <w:r w:rsidR="00B07512">
        <w:rPr>
          <w:rFonts w:ascii="Arial" w:hAnsi="Arial" w:cs="Arial"/>
          <w:sz w:val="20"/>
          <w:szCs w:val="20"/>
        </w:rPr>
        <w:t>narzędzi / urządzeń technicznych dostępnych w celu wykonania zamówienia: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615"/>
        <w:gridCol w:w="3402"/>
        <w:gridCol w:w="1701"/>
        <w:gridCol w:w="8505"/>
      </w:tblGrid>
      <w:tr w:rsidR="002437EB" w14:paraId="4D8119C3" w14:textId="77777777" w:rsidTr="002437EB">
        <w:trPr>
          <w:trHeight w:val="7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226309B" w14:textId="77777777" w:rsidR="002437EB" w:rsidRDefault="002437EB" w:rsidP="00603D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E237BD5" w14:textId="77777777" w:rsidR="002437EB" w:rsidRDefault="002437EB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E1972D9" w14:textId="77777777" w:rsidR="002437EB" w:rsidRDefault="002437EB" w:rsidP="00603D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techniczne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57B9D5" w14:textId="77777777" w:rsidR="002437EB" w:rsidRDefault="002437EB" w:rsidP="00603DE5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dysponowania*</w:t>
            </w:r>
          </w:p>
        </w:tc>
      </w:tr>
      <w:tr w:rsidR="002437EB" w14:paraId="17899926" w14:textId="77777777" w:rsidTr="002437EB">
        <w:trPr>
          <w:trHeight w:val="5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191" w14:textId="77777777" w:rsidR="002437EB" w:rsidRDefault="002437EB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7ED1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0C81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963F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7EB" w14:paraId="1F882055" w14:textId="77777777" w:rsidTr="002437EB">
        <w:trPr>
          <w:trHeight w:val="5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0B5E" w14:textId="77777777" w:rsidR="002437EB" w:rsidRDefault="002437EB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D057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CD3D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6B9C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7EB" w14:paraId="3A474418" w14:textId="77777777" w:rsidTr="002437EB">
        <w:trPr>
          <w:trHeight w:val="5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1C7E" w14:textId="77777777" w:rsidR="002437EB" w:rsidRDefault="002437EB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EFC7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663A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8FC4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7EB" w14:paraId="1991A0CB" w14:textId="77777777" w:rsidTr="002437EB">
        <w:trPr>
          <w:trHeight w:val="5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A27" w14:textId="77777777" w:rsidR="002437EB" w:rsidRDefault="002437EB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0769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BE34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9407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7EB" w14:paraId="5677348E" w14:textId="77777777" w:rsidTr="002437EB">
        <w:trPr>
          <w:trHeight w:val="5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53D5" w14:textId="77777777" w:rsidR="002437EB" w:rsidRDefault="002437EB" w:rsidP="00603DE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BBD0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3E79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E02" w14:textId="77777777" w:rsidR="002437EB" w:rsidRDefault="002437EB" w:rsidP="00603DE5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7447C1" w14:textId="77777777" w:rsidR="00B15359" w:rsidRDefault="00B15359" w:rsidP="00B1535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695711" w14:textId="36762217" w:rsidR="0020389E" w:rsidRPr="00AA1F7D" w:rsidRDefault="00B15359" w:rsidP="00AA1F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informacja o podstawie do dysponowania tym sprzętem (własny zasób Wykonawcy lub zasób osobowy udostępniony przez inny podmiot)</w:t>
      </w:r>
    </w:p>
    <w:sectPr w:rsidR="0020389E" w:rsidRPr="00AA1F7D" w:rsidSect="006975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992" w:bottom="992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2DE1" w14:textId="77777777" w:rsidR="00BB1B8B" w:rsidRDefault="00BB1B8B">
      <w:pPr>
        <w:spacing w:after="0" w:line="240" w:lineRule="auto"/>
      </w:pPr>
      <w:r>
        <w:separator/>
      </w:r>
    </w:p>
  </w:endnote>
  <w:endnote w:type="continuationSeparator" w:id="0">
    <w:p w14:paraId="57BBFB2C" w14:textId="77777777" w:rsidR="00BB1B8B" w:rsidRDefault="00BB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40A5" w14:textId="77777777" w:rsidR="00973FD4" w:rsidRDefault="00973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8CB" w14:textId="77777777" w:rsidR="0020389E" w:rsidRDefault="0020389E">
    <w:pPr>
      <w:pStyle w:val="Stopka"/>
      <w:spacing w:after="0"/>
      <w:jc w:val="center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BF4DF5">
      <w:rPr>
        <w:rFonts w:cs="Arial"/>
        <w:noProof/>
        <w:sz w:val="20"/>
        <w:szCs w:val="20"/>
      </w:rPr>
      <w:t>16</w:t>
    </w:r>
    <w:r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8B0A" w14:textId="77777777" w:rsidR="00973FD4" w:rsidRDefault="00973FD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349" w14:textId="77777777" w:rsidR="0020389E" w:rsidRDefault="002038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345" w14:textId="77777777" w:rsidR="0020389E" w:rsidRDefault="0020389E">
    <w:pPr>
      <w:pStyle w:val="Stopka"/>
      <w:spacing w:after="0"/>
      <w:jc w:val="center"/>
    </w:pPr>
    <w:r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 xml:space="preserve"> PAGE </w:instrText>
    </w:r>
    <w:r>
      <w:rPr>
        <w:rFonts w:cs="Arial"/>
        <w:color w:val="000000"/>
        <w:sz w:val="20"/>
        <w:szCs w:val="20"/>
      </w:rPr>
      <w:fldChar w:fldCharType="separate"/>
    </w:r>
    <w:r w:rsidR="00BF4DF5">
      <w:rPr>
        <w:rFonts w:cs="Arial"/>
        <w:noProof/>
        <w:color w:val="000000"/>
        <w:sz w:val="20"/>
        <w:szCs w:val="20"/>
      </w:rPr>
      <w:t>23</w:t>
    </w:r>
    <w:r>
      <w:rPr>
        <w:rFonts w:cs="Arial"/>
        <w:color w:val="00000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DB1C" w14:textId="77777777" w:rsidR="0020389E" w:rsidRDefault="00203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0DB3" w14:textId="77777777" w:rsidR="00BB1B8B" w:rsidRDefault="00BB1B8B">
      <w:pPr>
        <w:spacing w:after="0" w:line="240" w:lineRule="auto"/>
      </w:pPr>
      <w:r>
        <w:separator/>
      </w:r>
    </w:p>
  </w:footnote>
  <w:footnote w:type="continuationSeparator" w:id="0">
    <w:p w14:paraId="6E67C437" w14:textId="77777777" w:rsidR="00BB1B8B" w:rsidRDefault="00BB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1371" w14:textId="77777777" w:rsidR="00973FD4" w:rsidRDefault="00973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6AF" w14:textId="38BF59EB" w:rsidR="0020389E" w:rsidRPr="00973FD4" w:rsidRDefault="0020389E">
    <w:pPr>
      <w:pStyle w:val="Nagwek"/>
      <w:spacing w:after="480"/>
      <w:jc w:val="center"/>
      <w:rPr>
        <w:b/>
        <w:color w:val="006600"/>
      </w:rPr>
    </w:pPr>
    <w:r w:rsidRPr="00973FD4">
      <w:rPr>
        <w:rFonts w:ascii="Arial" w:hAnsi="Arial" w:cs="Arial"/>
        <w:b/>
        <w:i/>
        <w:color w:val="006600"/>
        <w:sz w:val="18"/>
        <w:szCs w:val="18"/>
      </w:rPr>
      <w:t xml:space="preserve">Świadczenie kompleksowej usługi sprzątania w </w:t>
    </w:r>
    <w:r w:rsidR="00FF6A83" w:rsidRPr="00973FD4">
      <w:rPr>
        <w:rFonts w:ascii="Arial" w:hAnsi="Arial" w:cs="Arial"/>
        <w:b/>
        <w:i/>
        <w:color w:val="006600"/>
        <w:sz w:val="18"/>
        <w:szCs w:val="18"/>
      </w:rPr>
      <w:t>terenowej jednostce</w:t>
    </w:r>
    <w:r w:rsidRPr="00973FD4">
      <w:rPr>
        <w:rFonts w:ascii="Arial" w:hAnsi="Arial" w:cs="Arial"/>
        <w:b/>
        <w:i/>
        <w:color w:val="006600"/>
        <w:sz w:val="18"/>
        <w:szCs w:val="18"/>
      </w:rPr>
      <w:t xml:space="preserve"> Zarządu Komunalnych Zasobów Lokalowych sp. z o</w:t>
    </w:r>
    <w:r w:rsidR="00DB1AC7" w:rsidRPr="00973FD4">
      <w:rPr>
        <w:rFonts w:ascii="Arial" w:hAnsi="Arial" w:cs="Arial"/>
        <w:b/>
        <w:i/>
        <w:color w:val="006600"/>
        <w:sz w:val="18"/>
        <w:szCs w:val="18"/>
      </w:rPr>
      <w:t>. o. w Poznaniu</w:t>
    </w:r>
    <w:r w:rsidR="00FF6A83" w:rsidRPr="00973FD4">
      <w:rPr>
        <w:rFonts w:ascii="Arial" w:hAnsi="Arial" w:cs="Arial"/>
        <w:b/>
        <w:i/>
        <w:color w:val="006600"/>
        <w:sz w:val="18"/>
        <w:szCs w:val="18"/>
      </w:rPr>
      <w:t xml:space="preserve"> – OGNIK 20 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7DBF" w14:textId="77777777" w:rsidR="00973FD4" w:rsidRDefault="00973FD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7890" w14:textId="77777777" w:rsidR="0020389E" w:rsidRDefault="002038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0193" w14:textId="2F7E7F12" w:rsidR="0020389E" w:rsidRPr="002C3892" w:rsidRDefault="002C3892" w:rsidP="002C3892">
    <w:pPr>
      <w:pStyle w:val="Nagwek"/>
      <w:spacing w:after="480"/>
      <w:jc w:val="center"/>
      <w:rPr>
        <w:b/>
        <w:color w:val="006600"/>
      </w:rPr>
    </w:pPr>
    <w:r w:rsidRPr="00F14B9D">
      <w:rPr>
        <w:rFonts w:ascii="Arial" w:hAnsi="Arial" w:cs="Arial"/>
        <w:b/>
        <w:i/>
        <w:color w:val="006600"/>
        <w:sz w:val="18"/>
        <w:szCs w:val="18"/>
      </w:rPr>
      <w:t>Świadczenie kompleksowej usługi sprzątania w terenowej jednostce Zarządu Komunalnych Zasobów Lokalowych sp. z o. o. w Poznaniu – OGNIK 20 B.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30B" w14:textId="77777777" w:rsidR="0020389E" w:rsidRDefault="002038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1901398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  <w:bCs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AF"/>
    <w:rsid w:val="000173C8"/>
    <w:rsid w:val="000A3982"/>
    <w:rsid w:val="000F318E"/>
    <w:rsid w:val="00133381"/>
    <w:rsid w:val="00150BCC"/>
    <w:rsid w:val="00154955"/>
    <w:rsid w:val="0020389E"/>
    <w:rsid w:val="00204080"/>
    <w:rsid w:val="0022308C"/>
    <w:rsid w:val="002403F4"/>
    <w:rsid w:val="002437EB"/>
    <w:rsid w:val="00262C81"/>
    <w:rsid w:val="002B6CB3"/>
    <w:rsid w:val="002C1F91"/>
    <w:rsid w:val="002C3892"/>
    <w:rsid w:val="002F1691"/>
    <w:rsid w:val="00302254"/>
    <w:rsid w:val="00303F92"/>
    <w:rsid w:val="00325425"/>
    <w:rsid w:val="0036189C"/>
    <w:rsid w:val="00367818"/>
    <w:rsid w:val="0037499C"/>
    <w:rsid w:val="003837AF"/>
    <w:rsid w:val="003A338D"/>
    <w:rsid w:val="003C0107"/>
    <w:rsid w:val="00453FBF"/>
    <w:rsid w:val="0047564E"/>
    <w:rsid w:val="004950FB"/>
    <w:rsid w:val="004C4475"/>
    <w:rsid w:val="005441CC"/>
    <w:rsid w:val="00570417"/>
    <w:rsid w:val="005B39DF"/>
    <w:rsid w:val="005B5397"/>
    <w:rsid w:val="005C3C93"/>
    <w:rsid w:val="005D739F"/>
    <w:rsid w:val="005E12A9"/>
    <w:rsid w:val="005E1B33"/>
    <w:rsid w:val="00603DE5"/>
    <w:rsid w:val="0064035A"/>
    <w:rsid w:val="00663002"/>
    <w:rsid w:val="00697515"/>
    <w:rsid w:val="006C15AB"/>
    <w:rsid w:val="006C4943"/>
    <w:rsid w:val="006D03E4"/>
    <w:rsid w:val="006D2A6A"/>
    <w:rsid w:val="00712779"/>
    <w:rsid w:val="00723F63"/>
    <w:rsid w:val="00724D04"/>
    <w:rsid w:val="00744074"/>
    <w:rsid w:val="007619E4"/>
    <w:rsid w:val="00790414"/>
    <w:rsid w:val="007D1D1E"/>
    <w:rsid w:val="007F707D"/>
    <w:rsid w:val="00817461"/>
    <w:rsid w:val="00831B22"/>
    <w:rsid w:val="0084018B"/>
    <w:rsid w:val="008576E0"/>
    <w:rsid w:val="008755DC"/>
    <w:rsid w:val="00877141"/>
    <w:rsid w:val="0089172E"/>
    <w:rsid w:val="008B3264"/>
    <w:rsid w:val="00917AA4"/>
    <w:rsid w:val="009676DF"/>
    <w:rsid w:val="00973FD4"/>
    <w:rsid w:val="00977C6B"/>
    <w:rsid w:val="00981BDC"/>
    <w:rsid w:val="009875C4"/>
    <w:rsid w:val="009A3AD7"/>
    <w:rsid w:val="009B7F00"/>
    <w:rsid w:val="009C5CF5"/>
    <w:rsid w:val="009E60B0"/>
    <w:rsid w:val="009E6CB9"/>
    <w:rsid w:val="00A136E0"/>
    <w:rsid w:val="00A36FDC"/>
    <w:rsid w:val="00A376E6"/>
    <w:rsid w:val="00A706A7"/>
    <w:rsid w:val="00A939F3"/>
    <w:rsid w:val="00A9545E"/>
    <w:rsid w:val="00AA1F7D"/>
    <w:rsid w:val="00AC08CE"/>
    <w:rsid w:val="00AD1350"/>
    <w:rsid w:val="00AE7CB4"/>
    <w:rsid w:val="00B07512"/>
    <w:rsid w:val="00B15359"/>
    <w:rsid w:val="00B40622"/>
    <w:rsid w:val="00B44150"/>
    <w:rsid w:val="00B64D7A"/>
    <w:rsid w:val="00B72571"/>
    <w:rsid w:val="00B81388"/>
    <w:rsid w:val="00BB1B8B"/>
    <w:rsid w:val="00BB3427"/>
    <w:rsid w:val="00BD292E"/>
    <w:rsid w:val="00BF4DF5"/>
    <w:rsid w:val="00C61B21"/>
    <w:rsid w:val="00C72EF0"/>
    <w:rsid w:val="00C76E4F"/>
    <w:rsid w:val="00CB7766"/>
    <w:rsid w:val="00CC1B01"/>
    <w:rsid w:val="00CF2BF6"/>
    <w:rsid w:val="00CF625C"/>
    <w:rsid w:val="00D23F67"/>
    <w:rsid w:val="00D45733"/>
    <w:rsid w:val="00D51B59"/>
    <w:rsid w:val="00D56AFF"/>
    <w:rsid w:val="00DB1AC7"/>
    <w:rsid w:val="00DC7809"/>
    <w:rsid w:val="00DF03DC"/>
    <w:rsid w:val="00E01919"/>
    <w:rsid w:val="00E220AD"/>
    <w:rsid w:val="00E34056"/>
    <w:rsid w:val="00E91F61"/>
    <w:rsid w:val="00EB0C84"/>
    <w:rsid w:val="00EB12FB"/>
    <w:rsid w:val="00EC4553"/>
    <w:rsid w:val="00ED1743"/>
    <w:rsid w:val="00F075A1"/>
    <w:rsid w:val="00F14B9D"/>
    <w:rsid w:val="00F26D33"/>
    <w:rsid w:val="00F42ABD"/>
    <w:rsid w:val="00F730D1"/>
    <w:rsid w:val="00F94E22"/>
    <w:rsid w:val="00FA0BA2"/>
    <w:rsid w:val="00FD625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DD58EA"/>
  <w15:chartTrackingRefBased/>
  <w15:docId w15:val="{C01B8388-A826-45F1-8706-A90DAB0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spacing w:after="200" w:line="276" w:lineRule="auto"/>
    </w:pPr>
    <w:rPr>
      <w:sz w:val="22"/>
      <w:szCs w:val="22"/>
      <w:lang w:eastAsia="ar-SA"/>
    </w:rPr>
  </w:style>
  <w:style w:type="paragraph" w:styleId="Nagwek5">
    <w:name w:val="heading 5"/>
    <w:basedOn w:val="Nagwek1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i w:val="0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  <w:color w:val="auto"/>
      <w:shd w:val="clear" w:color="auto" w:fill="FFFFFF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b/>
      <w:bCs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WW8Num6z0">
    <w:name w:val="WW8Num6z0"/>
    <w:rPr>
      <w:rFonts w:ascii="Arial" w:hAnsi="Arial" w:cs="Arial"/>
      <w:b/>
      <w:bCs/>
    </w:rPr>
  </w:style>
  <w:style w:type="character" w:customStyle="1" w:styleId="WW8Num7z0">
    <w:name w:val="WW8Num7z0"/>
    <w:rPr>
      <w:rFonts w:ascii="Arial" w:hAnsi="Arial" w:cs="Arial"/>
      <w:b w:val="0"/>
      <w:bCs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  <w:rPr>
      <w:rFonts w:ascii="Arial" w:hAnsi="Arial" w:cs="Arial" w:hint="default"/>
      <w:b/>
      <w:i/>
      <w:lang w:val="pl-PL"/>
    </w:rPr>
  </w:style>
  <w:style w:type="character" w:customStyle="1" w:styleId="WW8Num10z0">
    <w:name w:val="WW8Num10z0"/>
    <w:rPr>
      <w:rFonts w:ascii="Arial" w:hAnsi="Arial" w:cs="Arial"/>
      <w:color w:val="000000"/>
      <w:shd w:val="clear" w:color="auto" w:fill="FFFFFF"/>
    </w:rPr>
  </w:style>
  <w:style w:type="character" w:customStyle="1" w:styleId="WW8Num11z0">
    <w:name w:val="WW8Num11z0"/>
    <w:rPr>
      <w:rFonts w:ascii="Arial" w:hAnsi="Arial" w:cs="Arial"/>
      <w:bCs/>
      <w:color w:val="000000"/>
      <w:shd w:val="clear" w:color="auto" w:fill="FFFFFF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00"/>
    </w:rPr>
  </w:style>
  <w:style w:type="character" w:customStyle="1" w:styleId="WW8Num14z0">
    <w:name w:val="WW8Num14z0"/>
    <w:rPr>
      <w:rFonts w:ascii="Arial" w:hAnsi="Arial" w:cs="Arial"/>
      <w:i/>
      <w:color w:val="000000"/>
    </w:rPr>
  </w:style>
  <w:style w:type="character" w:customStyle="1" w:styleId="WW8Num15z0">
    <w:name w:val="WW8Num15z0"/>
    <w:rPr>
      <w:rFonts w:ascii="Arial" w:hAnsi="Arial" w:cs="Arial"/>
      <w:bCs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rFonts w:ascii="Arial" w:hAnsi="Arial" w:cs="Arial"/>
      <w:bCs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Domylnaczcionkaakapitu10">
    <w:name w:val="Domyślna czcionka akapitu1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Cs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 w:hint="default"/>
      <w:b/>
      <w:color w:val="FFFFFF"/>
    </w:rPr>
  </w:style>
  <w:style w:type="character" w:customStyle="1" w:styleId="WW8Num21z0">
    <w:name w:val="WW8Num21z0"/>
    <w:rPr>
      <w:rFonts w:hint="default"/>
      <w:b/>
      <w:color w:val="FFFFFF"/>
      <w:sz w:val="12"/>
      <w:szCs w:val="12"/>
    </w:rPr>
  </w:style>
  <w:style w:type="character" w:customStyle="1" w:styleId="WW8Num22z0">
    <w:name w:val="WW8Num22z0"/>
    <w:rPr>
      <w:rFonts w:ascii="Arial" w:hAnsi="Arial" w:cs="Arial"/>
      <w:b/>
      <w:bCs/>
    </w:rPr>
  </w:style>
  <w:style w:type="character" w:customStyle="1" w:styleId="WW8Num23z0">
    <w:name w:val="WW8Num23z0"/>
    <w:rPr>
      <w:rFonts w:ascii="Arial" w:hAnsi="Arial" w:cs="Arial"/>
      <w:bCs/>
      <w:sz w:val="20"/>
      <w:szCs w:val="20"/>
    </w:rPr>
  </w:style>
  <w:style w:type="character" w:customStyle="1" w:styleId="WW8Num24z0">
    <w:name w:val="WW8Num24z0"/>
    <w:rPr>
      <w:rFonts w:ascii="Arial" w:hAnsi="Arial" w:cs="Arial"/>
      <w:bCs/>
      <w:color w:val="000000"/>
    </w:rPr>
  </w:style>
  <w:style w:type="character" w:customStyle="1" w:styleId="WW8Num25z0">
    <w:name w:val="WW8Num25z0"/>
    <w:rPr>
      <w:rFonts w:ascii="Arial" w:hAnsi="Arial" w:cs="Arial"/>
      <w:bCs/>
    </w:rPr>
  </w:style>
  <w:style w:type="character" w:customStyle="1" w:styleId="WW8Num26z0">
    <w:name w:val="WW8Num26z0"/>
    <w:rPr>
      <w:rFonts w:ascii="Arial" w:hAnsi="Arial" w:cs="Arial"/>
      <w:b/>
      <w:bCs/>
      <w:iCs/>
    </w:rPr>
  </w:style>
  <w:style w:type="character" w:customStyle="1" w:styleId="WW8Num27z0">
    <w:name w:val="WW8Num27z0"/>
    <w:rPr>
      <w:rFonts w:ascii="Arial" w:hAnsi="Arial" w:cs="Arial"/>
      <w:b/>
    </w:rPr>
  </w:style>
  <w:style w:type="character" w:customStyle="1" w:styleId="WW8Num28z0">
    <w:name w:val="WW8Num28z0"/>
    <w:rPr>
      <w:rFonts w:ascii="Arial" w:hAnsi="Arial" w:cs="Arial"/>
      <w:b/>
      <w:bCs/>
      <w:color w:val="000000"/>
    </w:rPr>
  </w:style>
  <w:style w:type="character" w:customStyle="1" w:styleId="WW8Num29z0">
    <w:name w:val="WW8Num29z0"/>
    <w:rPr>
      <w:rFonts w:ascii="Arial" w:hAnsi="Arial" w:cs="Arial"/>
      <w:b/>
      <w:bCs/>
      <w:color w:val="007826"/>
    </w:rPr>
  </w:style>
  <w:style w:type="character" w:customStyle="1" w:styleId="WW8Num30z0">
    <w:name w:val="WW8Num30z0"/>
    <w:rPr>
      <w:rFonts w:ascii="Arial" w:hAnsi="Arial" w:cs="Arial"/>
      <w:bCs/>
    </w:rPr>
  </w:style>
  <w:style w:type="character" w:customStyle="1" w:styleId="WW8Num31z0">
    <w:name w:val="WW8Num31z0"/>
    <w:rPr>
      <w:rFonts w:ascii="Arial" w:hAnsi="Arial" w:cs="Arial"/>
      <w:b w:val="0"/>
      <w:color w:val="007826"/>
    </w:rPr>
  </w:style>
  <w:style w:type="character" w:customStyle="1" w:styleId="WW8Num32z0">
    <w:name w:val="WW8Num32z0"/>
    <w:rPr>
      <w:rFonts w:ascii="Arial" w:hAnsi="Arial" w:cs="Arial"/>
      <w:i/>
    </w:rPr>
  </w:style>
  <w:style w:type="character" w:customStyle="1" w:styleId="WW8Num33z0">
    <w:name w:val="WW8Num33z0"/>
    <w:rPr>
      <w:rFonts w:ascii="Arial" w:hAnsi="Arial" w:cs="Times New Roman" w:hint="default"/>
    </w:rPr>
  </w:style>
  <w:style w:type="character" w:customStyle="1" w:styleId="WW8Num34z0">
    <w:name w:val="WW8Num34z0"/>
    <w:rPr>
      <w:rFonts w:ascii="Arial" w:hAnsi="Arial" w:cs="Arial"/>
      <w:b w:val="0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ascii="Arial" w:hAnsi="Arial" w:cs="Arial"/>
      <w:b/>
      <w:bCs/>
      <w:color w:val="FFFFFF"/>
      <w:spacing w:val="6"/>
    </w:rPr>
  </w:style>
  <w:style w:type="character" w:customStyle="1" w:styleId="WW8Num37z0">
    <w:name w:val="WW8Num37z0"/>
    <w:rPr>
      <w:rFonts w:ascii="Arial" w:hAnsi="Arial" w:cs="Arial"/>
      <w:bCs/>
    </w:rPr>
  </w:style>
  <w:style w:type="character" w:customStyle="1" w:styleId="WW8Num38z0">
    <w:name w:val="WW8Num38z0"/>
    <w:rPr>
      <w:rFonts w:ascii="Arial" w:hAnsi="Arial" w:cs="Arial" w:hint="default"/>
      <w:b/>
      <w:bCs/>
      <w:color w:val="FFFFFF"/>
      <w:spacing w:val="6"/>
      <w:sz w:val="20"/>
      <w:szCs w:val="20"/>
    </w:rPr>
  </w:style>
  <w:style w:type="character" w:customStyle="1" w:styleId="WW8Num39z0">
    <w:name w:val="WW8Num39z0"/>
    <w:rPr>
      <w:rFonts w:ascii="Arial" w:hAnsi="Arial" w:cs="Arial"/>
      <w:bCs/>
    </w:rPr>
  </w:style>
  <w:style w:type="character" w:customStyle="1" w:styleId="WW8Num40z0">
    <w:name w:val="WW8Num40z0"/>
    <w:rPr>
      <w:rFonts w:ascii="Arial" w:hAnsi="Arial" w:cs="Arial" w:hint="default"/>
      <w:b/>
      <w:bCs/>
      <w:color w:val="FFFFFF"/>
      <w:spacing w:val="6"/>
    </w:rPr>
  </w:style>
  <w:style w:type="character" w:customStyle="1" w:styleId="WW8Num41z0">
    <w:name w:val="WW8Num41z0"/>
    <w:rPr>
      <w:rFonts w:ascii="Arial" w:hAnsi="Arial" w:cs="Arial" w:hint="default"/>
      <w:bCs/>
    </w:rPr>
  </w:style>
  <w:style w:type="character" w:customStyle="1" w:styleId="WW8Num42z0">
    <w:name w:val="WW8Num42z0"/>
    <w:rPr>
      <w:rFonts w:ascii="Arial" w:hAnsi="Arial" w:cs="Arial"/>
      <w:bCs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bCs/>
      <w:lang w:val="pl-PL"/>
    </w:rPr>
  </w:style>
  <w:style w:type="character" w:customStyle="1" w:styleId="WW8Num44z0">
    <w:name w:val="WW8Num44z0"/>
    <w:rPr>
      <w:rFonts w:ascii="Symbol" w:hAnsi="Symbol" w:cs="Symbol" w:hint="default"/>
      <w:bCs/>
      <w:sz w:val="20"/>
      <w:szCs w:val="20"/>
      <w:lang w:val="pl-PL"/>
    </w:rPr>
  </w:style>
  <w:style w:type="character" w:customStyle="1" w:styleId="WW8Num45z0">
    <w:name w:val="WW8Num45z0"/>
    <w:rPr>
      <w:rFonts w:ascii="Arial" w:hAnsi="Arial" w:cs="Arial"/>
      <w:bCs/>
      <w:color w:val="000000"/>
      <w:sz w:val="20"/>
      <w:szCs w:val="20"/>
      <w:lang w:val="pl-PL"/>
    </w:rPr>
  </w:style>
  <w:style w:type="character" w:customStyle="1" w:styleId="WW8Num46z0">
    <w:name w:val="WW8Num46z0"/>
    <w:rPr>
      <w:rFonts w:ascii="Arial" w:hAnsi="Arial" w:cs="Arial" w:hint="default"/>
      <w:bCs/>
      <w:lang w:val="pl-PL"/>
    </w:rPr>
  </w:style>
  <w:style w:type="character" w:customStyle="1" w:styleId="WW8Num47z0">
    <w:name w:val="WW8Num47z0"/>
    <w:rPr>
      <w:rFonts w:ascii="Arial" w:hAnsi="Arial" w:cs="Symbol" w:hint="default"/>
      <w:b/>
      <w:bCs/>
      <w:color w:val="000000"/>
      <w:sz w:val="20"/>
      <w:szCs w:val="20"/>
      <w:lang w:val="pl-PL"/>
    </w:rPr>
  </w:style>
  <w:style w:type="character" w:customStyle="1" w:styleId="WW8Num48z0">
    <w:name w:val="WW8Num48z0"/>
    <w:rPr>
      <w:rFonts w:ascii="Arial" w:hAnsi="Arial" w:cs="Arial"/>
      <w:b/>
      <w:bCs/>
      <w:lang w:val="pl-PL"/>
    </w:rPr>
  </w:style>
  <w:style w:type="character" w:customStyle="1" w:styleId="WW8Num49z0">
    <w:name w:val="WW8Num49z0"/>
    <w:rPr>
      <w:rFonts w:ascii="Arial" w:hAnsi="Arial" w:cs="Arial"/>
      <w:b/>
      <w:bCs/>
      <w:lang w:val="pl-PL"/>
    </w:rPr>
  </w:style>
  <w:style w:type="character" w:customStyle="1" w:styleId="WW8Num50z0">
    <w:name w:val="WW8Num50z0"/>
    <w:rPr>
      <w:rFonts w:ascii="Arial" w:hAnsi="Arial" w:cs="Arial" w:hint="default"/>
      <w:b w:val="0"/>
      <w:bCs/>
      <w:color w:val="000000"/>
      <w:sz w:val="20"/>
      <w:szCs w:val="20"/>
      <w:lang w:val="pl-PL"/>
    </w:rPr>
  </w:style>
  <w:style w:type="character" w:customStyle="1" w:styleId="WW8Num50z1">
    <w:name w:val="WW8Num50z1"/>
    <w:rPr>
      <w:rFonts w:ascii="Arial" w:hAnsi="Arial" w:cs="Arial"/>
      <w:sz w:val="20"/>
      <w:szCs w:val="20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color w:val="000000"/>
    </w:rPr>
  </w:style>
  <w:style w:type="character" w:customStyle="1" w:styleId="WW8Num52z0">
    <w:name w:val="WW8Num52z0"/>
    <w:rPr>
      <w:rFonts w:ascii="Arial" w:hAnsi="Arial" w:cs="Arial"/>
      <w:b/>
      <w:bCs/>
      <w:sz w:val="20"/>
      <w:szCs w:val="20"/>
    </w:rPr>
  </w:style>
  <w:style w:type="character" w:customStyle="1" w:styleId="WW8Num52z1">
    <w:name w:val="WW8Num52z1"/>
    <w:rPr>
      <w:rFonts w:cs="Aria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hAnsi="Arial" w:cs="Arial"/>
      <w:b/>
      <w:sz w:val="20"/>
      <w:szCs w:val="20"/>
    </w:rPr>
  </w:style>
  <w:style w:type="character" w:customStyle="1" w:styleId="WW8Num53z1">
    <w:name w:val="WW8Num53z1"/>
    <w:rPr>
      <w:rFonts w:ascii="Arial" w:hAnsi="Arial" w:cs="Arial"/>
      <w:sz w:val="20"/>
      <w:szCs w:val="2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1z1">
    <w:name w:val="WW8Num51z1"/>
    <w:rPr>
      <w:rFonts w:cs="Aria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4z0">
    <w:name w:val="WW8Num54z0"/>
    <w:rPr>
      <w:rFonts w:ascii="Arial" w:hAnsi="Arial" w:cs="Arial"/>
      <w:bCs/>
      <w:color w:val="000000"/>
      <w:spacing w:val="3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6">
    <w:name w:val="Domyślna czcionka akapitu6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eastAsia="Calibri" w:hAnsi="Courier New" w:cs="Courier New" w:hint="default"/>
      <w:bCs/>
      <w:sz w:val="20"/>
      <w:szCs w:val="20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5">
    <w:name w:val="Domyślna czcionka akapitu5"/>
  </w:style>
  <w:style w:type="character" w:customStyle="1" w:styleId="WW8Num56z0">
    <w:name w:val="WW8Num56z0"/>
    <w:rPr>
      <w:rFonts w:ascii="Arial" w:hAnsi="Arial" w:cs="Arial"/>
      <w:color w:val="000000"/>
    </w:rPr>
  </w:style>
  <w:style w:type="character" w:customStyle="1" w:styleId="WW8Num56z1">
    <w:name w:val="WW8Num56z1"/>
    <w:rPr>
      <w:rFonts w:ascii="Arial" w:hAnsi="Arial" w:cs="Arial"/>
      <w:sz w:val="20"/>
      <w:szCs w:val="2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Arial" w:eastAsia="Calibri" w:hAnsi="Arial" w:cs="Times New Roman"/>
      <w:bCs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  <w:lang w:val="pl-PL" w:eastAsia="ar-SA" w:bidi="ar-SA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rPr>
      <w:sz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postbody">
    <w:name w:val="postbody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customStyle="1" w:styleId="WW-Znakiprzypiswdolnych">
    <w:name w:val="WW-Znaki przypisów dolnych"/>
  </w:style>
  <w:style w:type="character" w:customStyle="1" w:styleId="Brak">
    <w:name w:val="Brak"/>
  </w:style>
  <w:style w:type="character" w:customStyle="1" w:styleId="ZwykytekstZnak1">
    <w:name w:val="Zwykły tekst Znak1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autoSpaceDE/>
      <w:spacing w:after="0" w:line="240" w:lineRule="auto"/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autoSpaceDE/>
      <w:spacing w:after="0" w:line="360" w:lineRule="auto"/>
      <w:ind w:left="720" w:hanging="510"/>
      <w:jc w:val="both"/>
    </w:pPr>
    <w:rPr>
      <w:rFonts w:ascii="Calibri" w:eastAsia="Calibri" w:hAnsi="Calibri" w:cs="Calibri"/>
      <w:lang w:val="x-none"/>
    </w:rPr>
  </w:style>
  <w:style w:type="paragraph" w:customStyle="1" w:styleId="Akapitzlist1">
    <w:name w:val="Akapit z listą1"/>
    <w:basedOn w:val="Normalny"/>
    <w:pPr>
      <w:autoSpaceDE/>
      <w:spacing w:after="160" w:line="252" w:lineRule="auto"/>
      <w:ind w:left="720"/>
    </w:pPr>
    <w:rPr>
      <w:rFonts w:ascii="Calibri" w:hAnsi="Calibri" w:cs="Calibri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rzypisudolnego1">
    <w:name w:val="Tekst przypisu dolnego1"/>
    <w:basedOn w:val="Normalny"/>
    <w:pPr>
      <w:autoSpaceDE/>
      <w:spacing w:after="0" w:line="240" w:lineRule="auto"/>
    </w:pPr>
    <w:rPr>
      <w:sz w:val="20"/>
      <w:szCs w:val="20"/>
    </w:rPr>
  </w:style>
  <w:style w:type="paragraph" w:customStyle="1" w:styleId="Zwykytekst1">
    <w:name w:val="Zwykły tekst1"/>
    <w:basedOn w:val="Normalny"/>
    <w:pPr>
      <w:autoSpaceDE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Nagwek11">
    <w:name w:val="Nagłówek11"/>
    <w:basedOn w:val="Normalny"/>
    <w:pPr>
      <w:tabs>
        <w:tab w:val="center" w:pos="4536"/>
        <w:tab w:val="right" w:pos="9072"/>
      </w:tabs>
      <w:autoSpaceDE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651E-FFE1-4061-85EE-DD4AC53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Tomasz Michalak</cp:lastModifiedBy>
  <cp:revision>5</cp:revision>
  <cp:lastPrinted>2024-02-16T13:33:00Z</cp:lastPrinted>
  <dcterms:created xsi:type="dcterms:W3CDTF">2024-02-27T07:52:00Z</dcterms:created>
  <dcterms:modified xsi:type="dcterms:W3CDTF">2024-03-14T08:43:00Z</dcterms:modified>
</cp:coreProperties>
</file>