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B7E7" w14:textId="77777777" w:rsidR="00D55779" w:rsidRPr="00D55779" w:rsidRDefault="00D55779" w:rsidP="00D55779">
      <w:pPr>
        <w:pStyle w:val="Stopka"/>
        <w:tabs>
          <w:tab w:val="left" w:pos="708"/>
        </w:tabs>
        <w:rPr>
          <w:rFonts w:ascii="Encode Sans Compressed" w:hAnsi="Encode Sans Compressed" w:cs="Times New Roman"/>
          <w:b/>
          <w:szCs w:val="24"/>
        </w:rPr>
      </w:pPr>
    </w:p>
    <w:p w14:paraId="1D35D949" w14:textId="77777777" w:rsidR="00D55779" w:rsidRPr="00D55779" w:rsidRDefault="00D55779" w:rsidP="00D55779">
      <w:pPr>
        <w:pStyle w:val="Stopka"/>
        <w:tabs>
          <w:tab w:val="left" w:pos="708"/>
        </w:tabs>
        <w:rPr>
          <w:rFonts w:ascii="Encode Sans Compressed" w:hAnsi="Encode Sans Compressed" w:cs="Times New Roman"/>
          <w:b/>
          <w:szCs w:val="24"/>
        </w:rPr>
      </w:pPr>
    </w:p>
    <w:p w14:paraId="35DD7A1F"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0CA2BE5F" w14:textId="77777777" w:rsidR="00D55779" w:rsidRPr="00D55779" w:rsidRDefault="00D55779" w:rsidP="00D55779">
      <w:pPr>
        <w:pStyle w:val="Tekstpodstawowy21"/>
        <w:snapToGrid w:val="0"/>
        <w:rPr>
          <w:rFonts w:ascii="Encode Sans Compressed" w:hAnsi="Encode Sans Compressed" w:cs="Times New Roman"/>
          <w:sz w:val="24"/>
          <w:szCs w:val="24"/>
        </w:rPr>
      </w:pPr>
      <w:bookmarkStart w:id="0" w:name="_Hlk72921324"/>
      <w:bookmarkStart w:id="1" w:name="_Hlk156544444"/>
      <w:r w:rsidRPr="00D55779">
        <w:rPr>
          <w:rFonts w:ascii="Encode Sans Compressed" w:hAnsi="Encode Sans Compressed" w:cs="Times New Roman"/>
          <w:sz w:val="24"/>
          <w:szCs w:val="24"/>
        </w:rPr>
        <w:t>Gmina Nowy Tomyśl</w:t>
      </w:r>
    </w:p>
    <w:p w14:paraId="5A6E0473"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ul. Poznańska 33</w:t>
      </w:r>
    </w:p>
    <w:p w14:paraId="49AD839F"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64-300 Nowy Tomyśl</w:t>
      </w:r>
    </w:p>
    <w:bookmarkEnd w:id="0"/>
    <w:p w14:paraId="209F4E6B"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1A9028AE" w14:textId="77777777" w:rsidR="00D55779" w:rsidRPr="00D55779" w:rsidRDefault="00D55779" w:rsidP="00D55779">
      <w:pPr>
        <w:pStyle w:val="Stopka"/>
        <w:tabs>
          <w:tab w:val="left" w:pos="708"/>
        </w:tabs>
        <w:rPr>
          <w:rFonts w:ascii="Encode Sans Compressed" w:hAnsi="Encode Sans Compressed" w:cs="Times New Roman"/>
          <w:b/>
          <w:szCs w:val="24"/>
        </w:rPr>
      </w:pPr>
    </w:p>
    <w:p w14:paraId="27754B77"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59DCED2B"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SPECYFIKACJA WARUNKÓW ZAMÓWIENIA</w:t>
      </w:r>
    </w:p>
    <w:p w14:paraId="0B837BC4" w14:textId="77777777" w:rsidR="00D55779" w:rsidRPr="00D55779" w:rsidRDefault="00D55779" w:rsidP="00D55779">
      <w:pPr>
        <w:pStyle w:val="Tekstpodstawowy21"/>
        <w:snapToGrid w:val="0"/>
        <w:jc w:val="right"/>
        <w:rPr>
          <w:rFonts w:ascii="Encode Sans Compressed" w:hAnsi="Encode Sans Compressed" w:cs="Times New Roman"/>
          <w:sz w:val="24"/>
          <w:szCs w:val="24"/>
        </w:rPr>
      </w:pPr>
    </w:p>
    <w:p w14:paraId="4E2FCC51" w14:textId="77777777" w:rsidR="00D55779" w:rsidRPr="00D55779" w:rsidRDefault="00D55779" w:rsidP="00D55779">
      <w:pPr>
        <w:pStyle w:val="Tekstpodstawowy21"/>
        <w:snapToGrid w:val="0"/>
        <w:rPr>
          <w:rFonts w:ascii="Encode Sans Compressed" w:hAnsi="Encode Sans Compressed" w:cs="Times New Roman"/>
          <w:b w:val="0"/>
          <w:bCs/>
          <w:sz w:val="24"/>
          <w:szCs w:val="24"/>
        </w:rPr>
      </w:pPr>
      <w:r w:rsidRPr="00D55779">
        <w:rPr>
          <w:rFonts w:ascii="Encode Sans Compressed" w:hAnsi="Encode Sans Compressed" w:cs="Times New Roman"/>
          <w:b w:val="0"/>
          <w:bCs/>
          <w:sz w:val="24"/>
          <w:szCs w:val="24"/>
        </w:rPr>
        <w:t>Dla zadania:</w:t>
      </w:r>
    </w:p>
    <w:p w14:paraId="1ABE2F85" w14:textId="77777777" w:rsidR="00D55779" w:rsidRPr="00D55779" w:rsidRDefault="00D55779" w:rsidP="00D55779">
      <w:pPr>
        <w:pStyle w:val="Tekstpodstawowy21"/>
        <w:snapToGrid w:val="0"/>
        <w:rPr>
          <w:rFonts w:ascii="Encode Sans Compressed" w:hAnsi="Encode Sans Compressed" w:cs="Times New Roman"/>
          <w:bCs/>
          <w:sz w:val="24"/>
          <w:szCs w:val="24"/>
        </w:rPr>
      </w:pPr>
    </w:p>
    <w:p w14:paraId="0D31D0F8" w14:textId="4F713B60" w:rsidR="00D55779" w:rsidRPr="00D55779" w:rsidRDefault="00D55779" w:rsidP="00D55779">
      <w:pPr>
        <w:autoSpaceDE w:val="0"/>
        <w:jc w:val="center"/>
        <w:rPr>
          <w:rFonts w:ascii="Encode Sans Compressed" w:hAnsi="Encode Sans Compressed"/>
          <w:b/>
          <w:bCs/>
        </w:rPr>
      </w:pPr>
      <w:bookmarkStart w:id="2" w:name="_Hlk130394426"/>
      <w:r w:rsidRPr="00D55779">
        <w:rPr>
          <w:rFonts w:ascii="Encode Sans Compressed" w:hAnsi="Encode Sans Compressed"/>
          <w:b/>
          <w:bCs/>
        </w:rPr>
        <w:t>„</w:t>
      </w:r>
      <w:bookmarkStart w:id="3" w:name="_Hlk161059241"/>
      <w:r w:rsidRPr="00D55779">
        <w:rPr>
          <w:rFonts w:ascii="Encode Sans Compressed" w:hAnsi="Encode Sans Compressed"/>
          <w:b/>
          <w:bCs/>
        </w:rPr>
        <w:t xml:space="preserve">Budowa </w:t>
      </w:r>
      <w:r w:rsidR="002F6673">
        <w:rPr>
          <w:rFonts w:ascii="Encode Sans Compressed" w:hAnsi="Encode Sans Compressed"/>
          <w:b/>
          <w:bCs/>
        </w:rPr>
        <w:t>sieci kanalizacji sanitarnej w Borui Kościelnej oraz Borui Nowej</w:t>
      </w:r>
      <w:r w:rsidRPr="00D55779">
        <w:rPr>
          <w:rFonts w:ascii="Encode Sans Compressed" w:hAnsi="Encode Sans Compressed"/>
          <w:b/>
          <w:bCs/>
        </w:rPr>
        <w:t>”</w:t>
      </w:r>
      <w:bookmarkEnd w:id="3"/>
    </w:p>
    <w:p w14:paraId="4B2A70CB" w14:textId="77777777" w:rsidR="00D55779" w:rsidRPr="00D55779" w:rsidRDefault="00D55779" w:rsidP="00D55779">
      <w:pPr>
        <w:autoSpaceDE w:val="0"/>
        <w:jc w:val="center"/>
        <w:rPr>
          <w:rFonts w:ascii="Encode Sans Compressed" w:hAnsi="Encode Sans Compressed"/>
          <w:b/>
          <w:bCs/>
        </w:rPr>
      </w:pPr>
    </w:p>
    <w:bookmarkEnd w:id="2"/>
    <w:p w14:paraId="3635E627" w14:textId="77777777" w:rsidR="00D55779" w:rsidRPr="00D55779" w:rsidRDefault="00D55779" w:rsidP="00D55779">
      <w:pPr>
        <w:autoSpaceDE w:val="0"/>
        <w:jc w:val="center"/>
        <w:rPr>
          <w:rFonts w:ascii="Encode Sans Compressed" w:hAnsi="Encode Sans Compressed"/>
          <w:b/>
          <w:bCs/>
        </w:rPr>
      </w:pPr>
    </w:p>
    <w:p w14:paraId="4CCB27CE"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Tryb postępowania: Postępowanie o udzielenie zamówienia publicznego w trybie podstawowym bez negocjacji</w:t>
      </w:r>
    </w:p>
    <w:p w14:paraId="28C2E82C" w14:textId="77777777" w:rsidR="00D55779" w:rsidRPr="00D55779" w:rsidRDefault="00D55779" w:rsidP="00D55779">
      <w:pPr>
        <w:pStyle w:val="Tekstpodstawowy21"/>
        <w:snapToGrid w:val="0"/>
        <w:jc w:val="both"/>
        <w:rPr>
          <w:rFonts w:ascii="Encode Sans Compressed" w:hAnsi="Encode Sans Compressed" w:cs="Times New Roman"/>
          <w:sz w:val="24"/>
          <w:szCs w:val="24"/>
        </w:rPr>
      </w:pPr>
    </w:p>
    <w:p w14:paraId="5851ADC2"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Podstawa prawna – art. 275 pkt. 1) ustawy z dnia 11 września 2019 r. Prawo zamówień publicznych (tj. Dz. U. z 2023 r. poz. 1605 ze zm.), zwanej dalej w skrócie: Pzp</w:t>
      </w:r>
    </w:p>
    <w:p w14:paraId="5083DA25"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6D54A225"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62DD4413" w14:textId="1D507496" w:rsidR="00D55779" w:rsidRPr="00D55779" w:rsidRDefault="00D55779" w:rsidP="00D55779">
      <w:pPr>
        <w:jc w:val="right"/>
        <w:rPr>
          <w:rFonts w:ascii="Encode Sans Compressed" w:hAnsi="Encode Sans Compressed"/>
        </w:rPr>
      </w:pPr>
      <w:r w:rsidRPr="00D55779">
        <w:rPr>
          <w:rFonts w:ascii="Encode Sans Compressed" w:hAnsi="Encode Sans Compressed"/>
          <w:lang w:eastAsia="en-US"/>
        </w:rPr>
        <w:t xml:space="preserve">Nowy Tomyśl, dnia </w:t>
      </w:r>
      <w:r w:rsidR="002F6673">
        <w:rPr>
          <w:rFonts w:ascii="Encode Sans Compressed" w:hAnsi="Encode Sans Compressed"/>
          <w:lang w:eastAsia="en-US"/>
        </w:rPr>
        <w:t>14</w:t>
      </w:r>
      <w:r w:rsidRPr="00D55779">
        <w:rPr>
          <w:rFonts w:ascii="Encode Sans Compressed" w:hAnsi="Encode Sans Compressed"/>
          <w:lang w:eastAsia="en-US"/>
        </w:rPr>
        <w:t xml:space="preserve"> </w:t>
      </w:r>
      <w:r w:rsidR="002F6673">
        <w:rPr>
          <w:rFonts w:ascii="Encode Sans Compressed" w:hAnsi="Encode Sans Compressed"/>
          <w:lang w:eastAsia="en-US"/>
        </w:rPr>
        <w:t>marca</w:t>
      </w:r>
      <w:r w:rsidRPr="00D55779">
        <w:rPr>
          <w:rFonts w:ascii="Encode Sans Compressed" w:hAnsi="Encode Sans Compressed"/>
          <w:lang w:eastAsia="en-US"/>
        </w:rPr>
        <w:t xml:space="preserve"> 2024 r.</w:t>
      </w:r>
    </w:p>
    <w:p w14:paraId="5D8976A0"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7D98BD46"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sz w:val="24"/>
          <w:szCs w:val="24"/>
        </w:rPr>
        <w:t>Zatwierdzenie Specyfikacji:</w:t>
      </w:r>
    </w:p>
    <w:p w14:paraId="67A22EDF"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i/>
          <w:sz w:val="24"/>
          <w:szCs w:val="24"/>
        </w:rPr>
        <w:t>Burmistrz Nowego Tomyśla</w:t>
      </w:r>
    </w:p>
    <w:p w14:paraId="53ED185F" w14:textId="77777777" w:rsidR="00D55779" w:rsidRPr="00D55779" w:rsidRDefault="00D55779" w:rsidP="00D55779">
      <w:pPr>
        <w:pStyle w:val="Tekstpodstawowy21"/>
        <w:snapToGrid w:val="0"/>
        <w:ind w:left="2124"/>
        <w:rPr>
          <w:rFonts w:ascii="Encode Sans Compressed" w:hAnsi="Encode Sans Compressed" w:cs="Times New Roman"/>
          <w:b w:val="0"/>
          <w:i/>
          <w:sz w:val="24"/>
          <w:szCs w:val="24"/>
        </w:rPr>
      </w:pPr>
    </w:p>
    <w:p w14:paraId="49CCDBEA"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31D6CF5"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2AE9E1C0"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6986480E"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F8741F6" w14:textId="7B93C6D9" w:rsidR="00D55779" w:rsidRPr="00D55779" w:rsidRDefault="00D55779" w:rsidP="00D55779">
      <w:pPr>
        <w:rPr>
          <w:rFonts w:ascii="Encode Sans Compressed" w:hAnsi="Encode Sans Compressed"/>
        </w:rPr>
      </w:pPr>
      <w:r w:rsidRPr="00D55779">
        <w:rPr>
          <w:rFonts w:ascii="Encode Sans Compressed" w:hAnsi="Encode Sans Compressed"/>
        </w:rPr>
        <w:t>Znak sprawy:</w:t>
      </w:r>
      <w:r w:rsidRPr="00D55779">
        <w:rPr>
          <w:rFonts w:ascii="Encode Sans Compressed" w:hAnsi="Encode Sans Compressed"/>
          <w:lang w:eastAsia="en-US"/>
        </w:rPr>
        <w:t xml:space="preserve"> </w:t>
      </w:r>
      <w:r w:rsidRPr="00D55779">
        <w:rPr>
          <w:rFonts w:ascii="Encode Sans Compressed" w:hAnsi="Encode Sans Compressed"/>
          <w:b/>
          <w:bCs/>
        </w:rPr>
        <w:t>ZP.271.</w:t>
      </w:r>
      <w:r w:rsidR="002F6673">
        <w:rPr>
          <w:rFonts w:ascii="Encode Sans Compressed" w:hAnsi="Encode Sans Compressed"/>
          <w:b/>
          <w:bCs/>
        </w:rPr>
        <w:t>8</w:t>
      </w:r>
      <w:r w:rsidRPr="00D55779">
        <w:rPr>
          <w:rFonts w:ascii="Encode Sans Compressed" w:hAnsi="Encode Sans Compressed"/>
          <w:b/>
          <w:bCs/>
        </w:rPr>
        <w:t>.2024</w:t>
      </w:r>
    </w:p>
    <w:p w14:paraId="62FA6464" w14:textId="77777777" w:rsidR="00D55779" w:rsidRPr="00D55779" w:rsidRDefault="00D55779" w:rsidP="00D55779">
      <w:pPr>
        <w:jc w:val="center"/>
        <w:rPr>
          <w:rFonts w:ascii="Encode Sans Compressed" w:hAnsi="Encode Sans Compressed"/>
          <w:lang w:eastAsia="en-US"/>
        </w:rPr>
      </w:pPr>
    </w:p>
    <w:p w14:paraId="3AEA2AFE" w14:textId="77777777" w:rsidR="00D55779" w:rsidRPr="00D55779" w:rsidRDefault="00D55779" w:rsidP="00D55779">
      <w:pPr>
        <w:jc w:val="center"/>
        <w:rPr>
          <w:rFonts w:ascii="Encode Sans Compressed" w:hAnsi="Encode Sans Compressed"/>
          <w:lang w:eastAsia="en-US"/>
        </w:rPr>
      </w:pPr>
    </w:p>
    <w:bookmarkEnd w:id="1"/>
    <w:p w14:paraId="448023DF" w14:textId="77777777" w:rsidR="00D55779" w:rsidRPr="00D55779" w:rsidRDefault="00D55779" w:rsidP="00D55779">
      <w:pPr>
        <w:pStyle w:val="Akapitzlist"/>
        <w:pageBreakBefore/>
        <w:ind w:left="0"/>
        <w:rPr>
          <w:rFonts w:ascii="Encode Sans Compressed" w:hAnsi="Encode Sans Compressed"/>
          <w:szCs w:val="24"/>
        </w:rPr>
      </w:pPr>
    </w:p>
    <w:p w14:paraId="02ECF470" w14:textId="77777777" w:rsidR="00D55779" w:rsidRPr="00D55779" w:rsidRDefault="00D55779" w:rsidP="00D55779">
      <w:pPr>
        <w:pStyle w:val="NagW"/>
      </w:pPr>
      <w:bookmarkStart w:id="4" w:name="_Hlk156544466"/>
      <w:r w:rsidRPr="00D55779">
        <w:t xml:space="preserve">Dane Zamawiającego </w:t>
      </w:r>
    </w:p>
    <w:bookmarkEnd w:id="4"/>
    <w:p w14:paraId="576A18AB" w14:textId="77777777" w:rsidR="00D55779" w:rsidRPr="00D55779" w:rsidRDefault="00D55779" w:rsidP="00D55779">
      <w:pPr>
        <w:shd w:val="clear" w:color="auto" w:fill="FFFFFF"/>
        <w:ind w:firstLine="283"/>
        <w:rPr>
          <w:rFonts w:ascii="Encode Sans Compressed" w:hAnsi="Encode Sans Compressed"/>
        </w:rPr>
      </w:pPr>
    </w:p>
    <w:p w14:paraId="1C4149DE" w14:textId="77777777" w:rsidR="00D55779" w:rsidRPr="00D55779" w:rsidRDefault="00D55779" w:rsidP="00D55779">
      <w:pPr>
        <w:shd w:val="clear" w:color="auto" w:fill="FFFFFF"/>
        <w:ind w:left="709" w:hanging="1"/>
        <w:rPr>
          <w:rFonts w:ascii="Encode Sans Compressed" w:hAnsi="Encode Sans Compressed"/>
        </w:rPr>
      </w:pPr>
      <w:bookmarkStart w:id="5" w:name="_Hlk156544497"/>
      <w:r w:rsidRPr="00D55779">
        <w:rPr>
          <w:rFonts w:ascii="Encode Sans Compressed" w:hAnsi="Encode Sans Compressed"/>
        </w:rPr>
        <w:t>Zamawiający:</w:t>
      </w:r>
    </w:p>
    <w:p w14:paraId="0FBB89CA" w14:textId="77777777" w:rsidR="00D55779" w:rsidRPr="00D55779" w:rsidRDefault="00D55779" w:rsidP="00D55779">
      <w:pPr>
        <w:pStyle w:val="Tekstpodstawowy21"/>
        <w:snapToGrid w:val="0"/>
        <w:ind w:left="709"/>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Gmina Nowy Tomyśl</w:t>
      </w:r>
    </w:p>
    <w:p w14:paraId="28A1D071"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ul. Poznańska 33</w:t>
      </w:r>
    </w:p>
    <w:p w14:paraId="62C65285"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64-300 Nowy Tomyśl</w:t>
      </w:r>
    </w:p>
    <w:p w14:paraId="6D589F7D"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NIP: 7881916753</w:t>
      </w:r>
    </w:p>
    <w:p w14:paraId="7BEB832E" w14:textId="77777777" w:rsidR="00D55779" w:rsidRPr="00D55779" w:rsidRDefault="00D55779" w:rsidP="00D55779">
      <w:pPr>
        <w:shd w:val="clear" w:color="auto" w:fill="FFFFFF"/>
        <w:ind w:left="709" w:hanging="567"/>
        <w:rPr>
          <w:rFonts w:ascii="Encode Sans Compressed" w:hAnsi="Encode Sans Compressed"/>
          <w:b/>
          <w:bCs/>
          <w:lang w:val="en-US"/>
        </w:rPr>
      </w:pPr>
    </w:p>
    <w:p w14:paraId="151476D2" w14:textId="77777777" w:rsidR="00D55779" w:rsidRPr="00D55779" w:rsidRDefault="00D55779" w:rsidP="00D55779">
      <w:pPr>
        <w:numPr>
          <w:ilvl w:val="0"/>
          <w:numId w:val="11"/>
        </w:numPr>
        <w:shd w:val="clear" w:color="auto" w:fill="FFFFFF"/>
        <w:ind w:left="709" w:hanging="567"/>
        <w:rPr>
          <w:rFonts w:ascii="Encode Sans Compressed" w:hAnsi="Encode Sans Compressed"/>
          <w:lang w:val="de-DE"/>
        </w:rPr>
      </w:pPr>
      <w:r w:rsidRPr="00D55779">
        <w:rPr>
          <w:rFonts w:ascii="Encode Sans Compressed" w:hAnsi="Encode Sans Compressed"/>
        </w:rPr>
        <w:t xml:space="preserve">Adres poczty elektronicznej:   </w:t>
      </w:r>
      <w:hyperlink r:id="rId7" w:history="1">
        <w:r w:rsidRPr="00D55779">
          <w:rPr>
            <w:rStyle w:val="Hipercze"/>
            <w:rFonts w:ascii="Encode Sans Compressed" w:hAnsi="Encode Sans Compressed"/>
            <w:b/>
            <w:bCs/>
          </w:rPr>
          <w:t>zamowienia@nowytomysl.pl</w:t>
        </w:r>
      </w:hyperlink>
    </w:p>
    <w:p w14:paraId="4D1F1A8C" w14:textId="65F0C888" w:rsidR="00D55779" w:rsidRPr="007A5616" w:rsidRDefault="00D55779" w:rsidP="00D55779">
      <w:pPr>
        <w:numPr>
          <w:ilvl w:val="0"/>
          <w:numId w:val="11"/>
        </w:numPr>
        <w:shd w:val="clear" w:color="auto" w:fill="FFFFFF"/>
        <w:autoSpaceDE w:val="0"/>
        <w:ind w:left="709" w:hanging="567"/>
        <w:rPr>
          <w:rFonts w:ascii="Encode Sans Compressed" w:hAnsi="Encode Sans Compressed"/>
          <w:b/>
        </w:rPr>
      </w:pPr>
      <w:r w:rsidRPr="007A5616">
        <w:rPr>
          <w:rFonts w:ascii="Encode Sans Compressed" w:hAnsi="Encode Sans Compressed"/>
        </w:rPr>
        <w:t xml:space="preserve">Strona internetowa prowadzonego postępowania: </w:t>
      </w:r>
      <w:r w:rsidR="007A3085" w:rsidRPr="007A5616">
        <w:rPr>
          <w:rFonts w:ascii="Encode Sans Compressed" w:hAnsi="Encode Sans Compressed"/>
          <w:color w:val="4472C4"/>
        </w:rPr>
        <w:t>https://platformazakupowa.pl/transakcja/899883</w:t>
      </w:r>
    </w:p>
    <w:bookmarkEnd w:id="5"/>
    <w:p w14:paraId="3D4A58E8" w14:textId="77777777" w:rsidR="00D55779" w:rsidRPr="00D55779" w:rsidRDefault="00D55779" w:rsidP="00D55779">
      <w:pPr>
        <w:shd w:val="clear" w:color="auto" w:fill="FFFFFF"/>
        <w:jc w:val="both"/>
        <w:rPr>
          <w:rFonts w:ascii="Encode Sans Compressed" w:hAnsi="Encode Sans Compressed"/>
          <w:b/>
        </w:rPr>
      </w:pPr>
    </w:p>
    <w:p w14:paraId="68419345" w14:textId="77777777" w:rsidR="00D55779" w:rsidRPr="00D55779" w:rsidRDefault="00D55779" w:rsidP="00D55779">
      <w:pPr>
        <w:pStyle w:val="NagW"/>
      </w:pPr>
      <w:bookmarkStart w:id="6" w:name="_Hlk156544536"/>
      <w:r w:rsidRPr="00D55779">
        <w:t>Tryb udzielania zamówienia</w:t>
      </w:r>
    </w:p>
    <w:bookmarkEnd w:id="6"/>
    <w:p w14:paraId="36BBB9D9" w14:textId="77777777" w:rsidR="00D55779" w:rsidRPr="00D55779" w:rsidRDefault="00D55779" w:rsidP="00D55779">
      <w:pPr>
        <w:shd w:val="clear" w:color="auto" w:fill="FFFFFF"/>
        <w:jc w:val="both"/>
        <w:rPr>
          <w:rFonts w:ascii="Encode Sans Compressed" w:hAnsi="Encode Sans Compressed"/>
          <w:b/>
        </w:rPr>
      </w:pPr>
    </w:p>
    <w:p w14:paraId="5AD5965E"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Postępowanie</w:t>
      </w:r>
      <w:r w:rsidRPr="00D55779">
        <w:rPr>
          <w:rFonts w:ascii="Encode Sans Compressed" w:hAnsi="Encode Sans Compressed"/>
          <w:spacing w:val="17"/>
        </w:rPr>
        <w:t xml:space="preserve"> </w:t>
      </w:r>
      <w:r w:rsidRPr="00D55779">
        <w:rPr>
          <w:rFonts w:ascii="Encode Sans Compressed" w:hAnsi="Encode Sans Compressed"/>
        </w:rPr>
        <w:t>prowadzone</w:t>
      </w:r>
      <w:r w:rsidRPr="00D55779">
        <w:rPr>
          <w:rFonts w:ascii="Encode Sans Compressed" w:hAnsi="Encode Sans Compressed"/>
          <w:spacing w:val="18"/>
        </w:rPr>
        <w:t xml:space="preserve"> </w:t>
      </w:r>
      <w:r w:rsidRPr="00D55779">
        <w:rPr>
          <w:rFonts w:ascii="Encode Sans Compressed" w:hAnsi="Encode Sans Compressed"/>
        </w:rPr>
        <w:t>jest</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18"/>
        </w:rPr>
        <w:t xml:space="preserve"> </w:t>
      </w:r>
      <w:r w:rsidRPr="00D55779">
        <w:rPr>
          <w:rFonts w:ascii="Encode Sans Compressed" w:hAnsi="Encode Sans Compressed"/>
        </w:rPr>
        <w:t>trybie</w:t>
      </w:r>
      <w:r w:rsidRPr="00D55779">
        <w:rPr>
          <w:rFonts w:ascii="Encode Sans Compressed" w:hAnsi="Encode Sans Compressed"/>
          <w:spacing w:val="18"/>
        </w:rPr>
        <w:t xml:space="preserve"> </w:t>
      </w:r>
      <w:r w:rsidRPr="00D55779">
        <w:rPr>
          <w:rFonts w:ascii="Encode Sans Compressed" w:hAnsi="Encode Sans Compressed"/>
        </w:rPr>
        <w:t xml:space="preserve">podstawowym na podstawie art. 275 pkt 1) ustawy z dnia 11 września 2019 roku Prawo zamówień publicznych (Dz.U. z 2023 </w:t>
      </w:r>
      <w:r w:rsidRPr="00D55779">
        <w:rPr>
          <w:rFonts w:ascii="Encode Sans Compressed" w:hAnsi="Encode Sans Compressed"/>
        </w:rPr>
        <w:br/>
        <w:t>poz. 1605 ze zm.) oraz aktów wykonawczych do Pzp.</w:t>
      </w:r>
    </w:p>
    <w:p w14:paraId="4EF67A80"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W sprawach nieuregulowanych powyższą ustawą mają zastosowanie przepisy Kodeksu cywilnego.</w:t>
      </w:r>
    </w:p>
    <w:p w14:paraId="60C65EFC"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Podstawa prawna opracowania SWZ:</w:t>
      </w:r>
    </w:p>
    <w:p w14:paraId="3536C543"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Ustawa z dnia 11 września 2019 r. Prawo zamówień publicznych,</w:t>
      </w:r>
    </w:p>
    <w:p w14:paraId="113A5B68"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 xml:space="preserve">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8" w:history="1">
        <w:r w:rsidRPr="00D55779">
          <w:rPr>
            <w:rFonts w:ascii="Encode Sans Compressed" w:hAnsi="Encode Sans Compressed"/>
          </w:rPr>
          <w:t>(M.P. z 2023 r. poz. 1344)</w:t>
        </w:r>
      </w:hyperlink>
      <w:r w:rsidRPr="00D55779">
        <w:rPr>
          <w:rFonts w:ascii="Encode Sans Compressed" w:hAnsi="Encode Sans Compressed"/>
        </w:rPr>
        <w:t>,</w:t>
      </w:r>
    </w:p>
    <w:p w14:paraId="06D163E0"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9F1399B"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263BAFC0"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Rodzaj przedmiotu zamówienia: </w:t>
      </w:r>
      <w:r w:rsidRPr="00D55779">
        <w:rPr>
          <w:rFonts w:ascii="Encode Sans Compressed" w:hAnsi="Encode Sans Compressed"/>
          <w:b/>
          <w:bCs/>
        </w:rPr>
        <w:t>roboty budowlane.</w:t>
      </w:r>
    </w:p>
    <w:p w14:paraId="5AD2145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dopuszcza składania ofert wariantowych.</w:t>
      </w:r>
    </w:p>
    <w:p w14:paraId="486250C6"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przewiduje zawarcia umowy ramowej.</w:t>
      </w:r>
    </w:p>
    <w:p w14:paraId="7EC1A49A"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65D49EA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w:t>
      </w:r>
      <w:r w:rsidRPr="00D55779">
        <w:rPr>
          <w:rFonts w:ascii="Encode Sans Compressed" w:hAnsi="Encode Sans Compressed"/>
        </w:rPr>
        <w:lastRenderedPageBreak/>
        <w:t>zamówienia jest zakresem typowym, umożliwiającym złożenie oferty wykonawcom z grupy małych lub średnich przedsiębiorstw.</w:t>
      </w:r>
    </w:p>
    <w:p w14:paraId="28D67BE7"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Zamawiający nie przewiduje wyboru oferty najkorzystniejszej z zastosowaniem aukcji elektronicznej.</w:t>
      </w:r>
    </w:p>
    <w:p w14:paraId="475C18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3286A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Postępowanie o udzielenie zamówienia prowadzone jest w języku polskim.</w:t>
      </w:r>
    </w:p>
    <w:p w14:paraId="308E07DC" w14:textId="77777777" w:rsidR="00D55779" w:rsidRPr="00D55779" w:rsidRDefault="00D55779" w:rsidP="00D55779">
      <w:pPr>
        <w:autoSpaceDE w:val="0"/>
        <w:ind w:left="709"/>
        <w:jc w:val="both"/>
        <w:rPr>
          <w:rFonts w:ascii="Encode Sans Compressed" w:hAnsi="Encode Sans Compressed"/>
        </w:rPr>
      </w:pPr>
    </w:p>
    <w:p w14:paraId="53D05711" w14:textId="77777777" w:rsidR="00D55779" w:rsidRPr="00D55779" w:rsidRDefault="00D55779" w:rsidP="00D55779">
      <w:pPr>
        <w:autoSpaceDE w:val="0"/>
        <w:jc w:val="both"/>
        <w:rPr>
          <w:rFonts w:ascii="Encode Sans Compressed" w:hAnsi="Encode Sans Compressed"/>
        </w:rPr>
      </w:pPr>
    </w:p>
    <w:p w14:paraId="7AA90056" w14:textId="77777777" w:rsidR="00D55779" w:rsidRPr="00D55779" w:rsidRDefault="00D55779" w:rsidP="00D55779">
      <w:pPr>
        <w:pStyle w:val="NagW"/>
      </w:pPr>
      <w:r w:rsidRPr="00D55779">
        <w:t>Opis przedmiotu zamówienia wraz z oznaczeniem wynikającym ze wspólnego słownika zamówień CPV:</w:t>
      </w:r>
    </w:p>
    <w:p w14:paraId="407EE94A" w14:textId="77777777" w:rsidR="00D55779" w:rsidRPr="00D55779" w:rsidRDefault="00D55779" w:rsidP="00D55779">
      <w:pPr>
        <w:ind w:left="720"/>
        <w:jc w:val="both"/>
        <w:rPr>
          <w:rFonts w:ascii="Encode Sans Compressed" w:eastAsia="TTE18484D0t00" w:hAnsi="Encode Sans Compressed"/>
        </w:rPr>
      </w:pPr>
    </w:p>
    <w:p w14:paraId="2AC83949" w14:textId="4B6634D2" w:rsidR="006224D9" w:rsidRPr="00D55779" w:rsidRDefault="006224D9" w:rsidP="00D55779">
      <w:pPr>
        <w:numPr>
          <w:ilvl w:val="6"/>
          <w:numId w:val="11"/>
        </w:numPr>
        <w:ind w:left="709" w:hanging="567"/>
        <w:jc w:val="both"/>
        <w:rPr>
          <w:rFonts w:ascii="Encode Sans Compressed" w:eastAsia="TTE18484D0t00" w:hAnsi="Encode Sans Compressed"/>
          <w:b/>
          <w:bCs/>
        </w:rPr>
      </w:pPr>
      <w:r w:rsidRPr="006224D9">
        <w:rPr>
          <w:rFonts w:ascii="Encode Sans Compressed" w:eastAsia="TTE18484D0t00" w:hAnsi="Encode Sans Compressed"/>
          <w:b/>
          <w:bCs/>
        </w:rPr>
        <w:t xml:space="preserve">Przedmiotem zamówienia jest </w:t>
      </w:r>
      <w:r>
        <w:rPr>
          <w:rFonts w:ascii="Encode Sans Compressed" w:eastAsia="TTE18484D0t00" w:hAnsi="Encode Sans Compressed"/>
          <w:b/>
          <w:bCs/>
        </w:rPr>
        <w:t>b</w:t>
      </w:r>
      <w:r w:rsidRPr="006224D9">
        <w:rPr>
          <w:rFonts w:ascii="Encode Sans Compressed" w:eastAsia="TTE18484D0t00" w:hAnsi="Encode Sans Compressed"/>
          <w:b/>
          <w:bCs/>
        </w:rPr>
        <w:t>udowa sieci kanalizacji sanitarnej w Borui Kościelnej oraz Borui Nowej</w:t>
      </w:r>
      <w:r>
        <w:rPr>
          <w:rFonts w:ascii="Encode Sans Compressed" w:eastAsia="TTE18484D0t00" w:hAnsi="Encode Sans Compressed"/>
          <w:b/>
          <w:bCs/>
        </w:rPr>
        <w:t>.</w:t>
      </w:r>
    </w:p>
    <w:p w14:paraId="2CE56EBA" w14:textId="77777777" w:rsidR="00D55779" w:rsidRPr="00D55779" w:rsidRDefault="00D55779" w:rsidP="00D55779">
      <w:pPr>
        <w:ind w:left="709"/>
        <w:jc w:val="both"/>
        <w:rPr>
          <w:rFonts w:ascii="Encode Sans Compressed" w:eastAsia="TTE18484D0t00" w:hAnsi="Encode Sans Compressed"/>
          <w:b/>
          <w:bCs/>
        </w:rPr>
      </w:pPr>
    </w:p>
    <w:p w14:paraId="26BE1752" w14:textId="1C7ABA72" w:rsidR="006224D9" w:rsidRPr="00D55779" w:rsidRDefault="006224D9" w:rsidP="00D55779">
      <w:pPr>
        <w:numPr>
          <w:ilvl w:val="6"/>
          <w:numId w:val="11"/>
        </w:numPr>
        <w:ind w:left="709" w:hanging="567"/>
        <w:jc w:val="both"/>
        <w:rPr>
          <w:rFonts w:ascii="Encode Sans Compressed" w:eastAsia="TTE18484D0t00" w:hAnsi="Encode Sans Compressed"/>
          <w:b/>
          <w:bCs/>
        </w:rPr>
      </w:pPr>
      <w:r w:rsidRPr="006224D9">
        <w:rPr>
          <w:rFonts w:ascii="Encode Sans Compressed" w:eastAsia="TTE18484D0t00" w:hAnsi="Encode Sans Compressed"/>
          <w:b/>
          <w:bCs/>
        </w:rPr>
        <w:t xml:space="preserve">Zakres robót obejmuje realizację wykonania zadania w ramach posiadanej dokumentacji projektowej zatwierdzonej adnotacją Starosty Nowotomyskiego </w:t>
      </w:r>
      <w:r>
        <w:rPr>
          <w:rFonts w:ascii="Encode Sans Compressed" w:eastAsia="TTE18484D0t00" w:hAnsi="Encode Sans Compressed"/>
          <w:b/>
          <w:bCs/>
        </w:rPr>
        <w:br/>
      </w:r>
      <w:r w:rsidRPr="006224D9">
        <w:rPr>
          <w:rFonts w:ascii="Encode Sans Compressed" w:eastAsia="TTE18484D0t00" w:hAnsi="Encode Sans Compressed"/>
          <w:b/>
          <w:bCs/>
        </w:rPr>
        <w:t>nr BA.6743.1.108.2021.JG z dn. 04.10.2021</w:t>
      </w:r>
      <w:r>
        <w:rPr>
          <w:rFonts w:ascii="Encode Sans Compressed" w:eastAsia="TTE18484D0t00" w:hAnsi="Encode Sans Compressed"/>
          <w:b/>
          <w:bCs/>
        </w:rPr>
        <w:t xml:space="preserve"> </w:t>
      </w:r>
      <w:r w:rsidRPr="006224D9">
        <w:rPr>
          <w:rFonts w:ascii="Encode Sans Compressed" w:eastAsia="TTE18484D0t00" w:hAnsi="Encode Sans Compressed"/>
          <w:b/>
          <w:bCs/>
        </w:rPr>
        <w:t>r.</w:t>
      </w:r>
    </w:p>
    <w:p w14:paraId="489F28E4" w14:textId="77777777" w:rsidR="00D55779" w:rsidRPr="00D55779" w:rsidRDefault="00D55779" w:rsidP="00D55779">
      <w:pPr>
        <w:ind w:left="709"/>
        <w:jc w:val="both"/>
        <w:rPr>
          <w:rFonts w:ascii="Encode Sans Compressed" w:eastAsia="TTE18484D0t00" w:hAnsi="Encode Sans Compressed"/>
          <w:b/>
          <w:bCs/>
        </w:rPr>
      </w:pPr>
    </w:p>
    <w:p w14:paraId="1CF07F08" w14:textId="38241F75"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u w:val="single"/>
        </w:rPr>
        <w:t xml:space="preserve">W ramach przedmiotu zamówienia Wykonawca – w terminie określonym </w:t>
      </w:r>
      <w:r w:rsidRPr="00D55779">
        <w:rPr>
          <w:rFonts w:ascii="Encode Sans Compressed" w:eastAsia="TTE18484D0t00" w:hAnsi="Encode Sans Compressed"/>
          <w:b/>
          <w:bCs/>
          <w:u w:val="single"/>
        </w:rPr>
        <w:br/>
        <w:t xml:space="preserve">w rozdz. V niniejszej SWZ – </w:t>
      </w:r>
      <w:r w:rsidR="006224D9" w:rsidRPr="006224D9">
        <w:rPr>
          <w:rFonts w:ascii="Encode Sans Compressed" w:eastAsia="TTE18484D0t00" w:hAnsi="Encode Sans Compressed"/>
          <w:b/>
          <w:bCs/>
          <w:u w:val="single"/>
        </w:rPr>
        <w:t>Wykonawca zobowiązany jest do uzyskania pozwolenia na użytkowanie obiektu.</w:t>
      </w:r>
    </w:p>
    <w:p w14:paraId="51462554" w14:textId="77777777" w:rsidR="00D55779" w:rsidRPr="00D55779" w:rsidRDefault="00D55779" w:rsidP="00D55779">
      <w:pPr>
        <w:ind w:left="709"/>
        <w:jc w:val="both"/>
        <w:rPr>
          <w:rFonts w:ascii="Encode Sans Compressed" w:eastAsia="TTE18484D0t00" w:hAnsi="Encode Sans Compressed"/>
          <w:b/>
          <w:bCs/>
        </w:rPr>
      </w:pPr>
    </w:p>
    <w:p w14:paraId="0B12F60A" w14:textId="3857E932"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Dokładny opis przedmiotu zamówienia zawarty jest w opisie przedmiotu zamówienia, stanowiącym załącznik nr 1 do niniejszej SWZ, oraz </w:t>
      </w:r>
      <w:r w:rsidRPr="00D55779">
        <w:rPr>
          <w:rFonts w:ascii="Encode Sans Compressed" w:eastAsia="TTE18484D0t00" w:hAnsi="Encode Sans Compressed"/>
          <w:b/>
          <w:bCs/>
        </w:rPr>
        <w:br/>
        <w:t xml:space="preserve">w dokumentacji projektowej (obejmującej m.in. </w:t>
      </w:r>
      <w:r w:rsidR="006224D9">
        <w:rPr>
          <w:rFonts w:ascii="Encode Sans Compressed" w:eastAsia="TTE18484D0t00" w:hAnsi="Encode Sans Compressed"/>
          <w:b/>
          <w:bCs/>
        </w:rPr>
        <w:t>Projekt budowlany</w:t>
      </w:r>
      <w:r w:rsidRPr="00D55779">
        <w:rPr>
          <w:rFonts w:ascii="Encode Sans Compressed" w:eastAsia="TTE18484D0t00" w:hAnsi="Encode Sans Compressed"/>
          <w:b/>
          <w:bCs/>
        </w:rPr>
        <w:t>, Specyfikacje Techniczn</w:t>
      </w:r>
      <w:r w:rsidR="006224D9">
        <w:rPr>
          <w:rFonts w:ascii="Encode Sans Compressed" w:eastAsia="TTE18484D0t00" w:hAnsi="Encode Sans Compressed"/>
          <w:b/>
          <w:bCs/>
        </w:rPr>
        <w:t>ą</w:t>
      </w:r>
      <w:r w:rsidRPr="00D55779">
        <w:rPr>
          <w:rFonts w:ascii="Encode Sans Compressed" w:eastAsia="TTE18484D0t00" w:hAnsi="Encode Sans Compressed"/>
          <w:b/>
          <w:bCs/>
        </w:rPr>
        <w:t xml:space="preserve"> Wykonania i Odbioru Robót Budowlanych,  przedmiar</w:t>
      </w:r>
      <w:r w:rsidR="00282D06">
        <w:rPr>
          <w:rFonts w:ascii="Encode Sans Compressed" w:eastAsia="TTE18484D0t00" w:hAnsi="Encode Sans Compressed"/>
          <w:b/>
          <w:bCs/>
        </w:rPr>
        <w:t>,</w:t>
      </w:r>
      <w:r w:rsidR="00282D06" w:rsidRPr="00282D06">
        <w:t xml:space="preserve"> </w:t>
      </w:r>
      <w:r w:rsidR="00282D06">
        <w:rPr>
          <w:rFonts w:ascii="Encode Sans Compressed" w:eastAsia="TTE18484D0t00" w:hAnsi="Encode Sans Compressed"/>
          <w:b/>
          <w:bCs/>
        </w:rPr>
        <w:t>z</w:t>
      </w:r>
      <w:r w:rsidR="00282D06" w:rsidRPr="00282D06">
        <w:rPr>
          <w:rFonts w:ascii="Encode Sans Compressed" w:eastAsia="TTE18484D0t00" w:hAnsi="Encode Sans Compressed"/>
          <w:b/>
          <w:bCs/>
        </w:rPr>
        <w:t>estawienie materiałów</w:t>
      </w:r>
      <w:r w:rsidRPr="00D55779">
        <w:rPr>
          <w:rFonts w:ascii="Encode Sans Compressed" w:eastAsia="TTE18484D0t00" w:hAnsi="Encode Sans Compressed"/>
          <w:b/>
          <w:bCs/>
        </w:rPr>
        <w:t xml:space="preserve">), która to stanowi załącznik nr 1a do niniejszej SWZ. </w:t>
      </w:r>
      <w:r w:rsidRPr="00D55779">
        <w:rPr>
          <w:rFonts w:ascii="Encode Sans Compressed" w:eastAsia="TTE18484D0t00" w:hAnsi="Encode Sans Compressed"/>
          <w:b/>
          <w:bCs/>
          <w:u w:val="single"/>
        </w:rPr>
        <w:t>Przedmiary robót stanowi jedynie podstawę informacyjną oraz pomocniczą, umożliwiając skalkulowanie ceny</w:t>
      </w:r>
      <w:r w:rsidRPr="00D55779">
        <w:rPr>
          <w:rFonts w:ascii="Encode Sans Compressed" w:eastAsia="TTE18484D0t00" w:hAnsi="Encode Sans Compressed"/>
          <w:b/>
          <w:bCs/>
        </w:rPr>
        <w:t>.</w:t>
      </w:r>
    </w:p>
    <w:p w14:paraId="71758E09" w14:textId="77777777" w:rsidR="00D55779" w:rsidRPr="00D55779" w:rsidRDefault="00D55779" w:rsidP="00D55779">
      <w:pPr>
        <w:pStyle w:val="Akapitzlist"/>
        <w:rPr>
          <w:rFonts w:ascii="Encode Sans Compressed" w:eastAsia="TTE18484D0t00" w:hAnsi="Encode Sans Compressed"/>
          <w:b/>
          <w:bCs/>
        </w:rPr>
      </w:pPr>
    </w:p>
    <w:p w14:paraId="45D6D625" w14:textId="77777777"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Zamawiający rekomenduje Wykonawcom,  przed złożeniem oferty, odbycie wizji lokalnej miejsca prowadzonych robót, po uprzednim umówieniu wizyty </w:t>
      </w:r>
      <w:r w:rsidRPr="00D55779">
        <w:rPr>
          <w:rFonts w:ascii="Encode Sans Compressed" w:eastAsia="TTE18484D0t00" w:hAnsi="Encode Sans Compressed"/>
          <w:b/>
          <w:bCs/>
        </w:rPr>
        <w:br/>
        <w:t xml:space="preserve">z przedstawicielem Wydziału Infrastruktury i Dróg Urzędu Miejskiego </w:t>
      </w:r>
      <w:r w:rsidRPr="00D55779">
        <w:rPr>
          <w:rFonts w:ascii="Encode Sans Compressed" w:eastAsia="TTE18484D0t00" w:hAnsi="Encode Sans Compressed"/>
          <w:b/>
          <w:bCs/>
        </w:rPr>
        <w:br/>
        <w:t>w Nowym Tomyślu pod numerem telefonu 61 44 26 641. Negatywne skutki wynikłe z braku odbycia wizji lokalnej będą obciążały wyłącznie Wykonawcę.</w:t>
      </w:r>
    </w:p>
    <w:p w14:paraId="5DE2326A" w14:textId="77777777" w:rsidR="00D55779" w:rsidRPr="00D55779" w:rsidRDefault="00D55779" w:rsidP="00D55779">
      <w:pPr>
        <w:pStyle w:val="Akapitzlist"/>
        <w:rPr>
          <w:rFonts w:ascii="Encode Sans Compressed" w:eastAsia="TTE18484D0t00" w:hAnsi="Encode Sans Compressed"/>
        </w:rPr>
      </w:pPr>
    </w:p>
    <w:p w14:paraId="31523115" w14:textId="5EBBE26B" w:rsidR="00282D06" w:rsidRPr="00282D06" w:rsidRDefault="00282D06" w:rsidP="00282D06">
      <w:pPr>
        <w:numPr>
          <w:ilvl w:val="6"/>
          <w:numId w:val="11"/>
        </w:numPr>
        <w:ind w:left="709" w:hanging="567"/>
        <w:jc w:val="both"/>
        <w:rPr>
          <w:rFonts w:ascii="Encode Sans Compressed" w:eastAsia="TTE18484D0t00" w:hAnsi="Encode Sans Compressed"/>
        </w:rPr>
      </w:pPr>
      <w:r w:rsidRPr="00282D06">
        <w:rPr>
          <w:rFonts w:ascii="Encode Sans Compressed" w:eastAsia="TTE18484D0t00" w:hAnsi="Encode Sans Compressed"/>
        </w:rPr>
        <w:t>Zamawiający informuje, że niniejsze Zadanie jest dofinansowane ze środków pochodzących z Programu Rządowy Fundusz Polski Ład: Program Inwestycji Strategicznych</w:t>
      </w:r>
      <w:r w:rsidR="004C2DD8">
        <w:rPr>
          <w:rFonts w:ascii="Encode Sans Compressed" w:eastAsia="TTE18484D0t00" w:hAnsi="Encode Sans Compressed"/>
        </w:rPr>
        <w:t>, zgodnie z wnioskiem o dofinansowanie nr Edycja8/2023/600/</w:t>
      </w:r>
      <w:proofErr w:type="spellStart"/>
      <w:r w:rsidR="004C2DD8">
        <w:rPr>
          <w:rFonts w:ascii="Encode Sans Compressed" w:eastAsia="TTE18484D0t00" w:hAnsi="Encode Sans Compressed"/>
        </w:rPr>
        <w:t>PolskiLad</w:t>
      </w:r>
      <w:proofErr w:type="spellEnd"/>
      <w:r w:rsidR="004C2DD8">
        <w:rPr>
          <w:rFonts w:ascii="Encode Sans Compressed" w:eastAsia="TTE18484D0t00" w:hAnsi="Encode Sans Compressed"/>
        </w:rPr>
        <w:t>.</w:t>
      </w:r>
    </w:p>
    <w:p w14:paraId="3EB5F652" w14:textId="77777777" w:rsidR="00D55779" w:rsidRPr="00D55779" w:rsidRDefault="00D55779" w:rsidP="00D55779">
      <w:pPr>
        <w:pStyle w:val="Akapitzlist"/>
        <w:rPr>
          <w:rFonts w:ascii="Encode Sans Compressed" w:hAnsi="Encode Sans Compressed"/>
        </w:rPr>
      </w:pPr>
    </w:p>
    <w:p w14:paraId="65B774F7" w14:textId="77777777"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hAnsi="Encode Sans Compressed"/>
        </w:rPr>
        <w:t xml:space="preserve">Przedmiotem niniejszego zamówienia </w:t>
      </w:r>
      <w:bookmarkStart w:id="7" w:name="OLE_LINK4"/>
      <w:bookmarkStart w:id="8" w:name="OLE_LINK3"/>
      <w:r w:rsidRPr="00D55779">
        <w:rPr>
          <w:rFonts w:ascii="Encode Sans Compressed" w:hAnsi="Encode Sans Compressed"/>
        </w:rPr>
        <w:t xml:space="preserve">jest </w:t>
      </w:r>
      <w:bookmarkEnd w:id="7"/>
      <w:bookmarkEnd w:id="8"/>
      <w:r w:rsidRPr="00D55779">
        <w:rPr>
          <w:rFonts w:ascii="Encode Sans Compressed" w:hAnsi="Encode Sans Compressed"/>
        </w:rPr>
        <w:t>Kod i nazwa zamówienia według Wspólnego Słownika Zamówień (CPV):</w:t>
      </w:r>
    </w:p>
    <w:p w14:paraId="4A0F0504" w14:textId="77777777" w:rsidR="00D55779" w:rsidRPr="00D55779" w:rsidRDefault="00D55779" w:rsidP="00D55779">
      <w:pPr>
        <w:ind w:left="709" w:hanging="567"/>
        <w:jc w:val="both"/>
        <w:rPr>
          <w:rFonts w:ascii="Encode Sans Compressed" w:hAnsi="Encode Sans Compressed"/>
        </w:rPr>
      </w:pPr>
    </w:p>
    <w:p w14:paraId="3D4049C3" w14:textId="77777777" w:rsidR="00D55779" w:rsidRDefault="00D55779" w:rsidP="00D55779">
      <w:pPr>
        <w:ind w:left="709" w:firstLine="1"/>
        <w:jc w:val="both"/>
        <w:rPr>
          <w:rFonts w:ascii="Encode Sans Compressed" w:hAnsi="Encode Sans Compressed"/>
        </w:rPr>
      </w:pPr>
      <w:r w:rsidRPr="00D55779">
        <w:rPr>
          <w:rFonts w:ascii="Encode Sans Compressed" w:hAnsi="Encode Sans Compressed"/>
        </w:rPr>
        <w:t xml:space="preserve">45000000-7 </w:t>
      </w:r>
      <w:r w:rsidRPr="00D55779">
        <w:rPr>
          <w:rFonts w:ascii="Encode Sans Compressed" w:hAnsi="Encode Sans Compressed"/>
        </w:rPr>
        <w:tab/>
        <w:t>Roboty budowlane</w:t>
      </w:r>
    </w:p>
    <w:p w14:paraId="1635E8E8" w14:textId="3E7DDFDD" w:rsidR="00A2009E" w:rsidRPr="00A2009E" w:rsidRDefault="00A2009E" w:rsidP="00A2009E">
      <w:pPr>
        <w:ind w:left="2124" w:hanging="1414"/>
        <w:jc w:val="both"/>
        <w:rPr>
          <w:rFonts w:ascii="Encode Sans Compressed" w:hAnsi="Encode Sans Compressed"/>
        </w:rPr>
      </w:pPr>
      <w:r w:rsidRPr="00A2009E">
        <w:rPr>
          <w:rFonts w:ascii="Encode Sans Compressed" w:hAnsi="Encode Sans Compressed"/>
        </w:rPr>
        <w:t>45231300-8</w:t>
      </w:r>
      <w:r>
        <w:rPr>
          <w:rFonts w:ascii="Encode Sans Compressed" w:hAnsi="Encode Sans Compressed"/>
        </w:rPr>
        <w:t xml:space="preserve"> </w:t>
      </w:r>
      <w:r>
        <w:rPr>
          <w:rFonts w:ascii="Encode Sans Compressed" w:hAnsi="Encode Sans Compressed"/>
        </w:rPr>
        <w:tab/>
      </w:r>
      <w:r w:rsidRPr="00A2009E">
        <w:rPr>
          <w:rFonts w:ascii="Encode Sans Compressed" w:hAnsi="Encode Sans Compressed"/>
        </w:rPr>
        <w:t>Roboty budowlane w zakresie budowy wodociągów i rurociągów do odprowadzania ścieków</w:t>
      </w:r>
    </w:p>
    <w:p w14:paraId="5E6D8776" w14:textId="7E01E76A" w:rsidR="00A2009E" w:rsidRPr="00A2009E" w:rsidRDefault="00A2009E" w:rsidP="00A2009E">
      <w:pPr>
        <w:ind w:left="709" w:firstLine="1"/>
        <w:jc w:val="both"/>
        <w:rPr>
          <w:rFonts w:ascii="Encode Sans Compressed" w:hAnsi="Encode Sans Compressed"/>
        </w:rPr>
      </w:pPr>
      <w:r w:rsidRPr="00A2009E">
        <w:rPr>
          <w:rFonts w:ascii="Encode Sans Compressed" w:hAnsi="Encode Sans Compressed"/>
        </w:rPr>
        <w:lastRenderedPageBreak/>
        <w:t>45111200-0</w:t>
      </w:r>
      <w:r>
        <w:rPr>
          <w:rFonts w:ascii="Encode Sans Compressed" w:hAnsi="Encode Sans Compressed"/>
        </w:rPr>
        <w:t xml:space="preserve"> </w:t>
      </w:r>
      <w:r>
        <w:rPr>
          <w:rFonts w:ascii="Encode Sans Compressed" w:hAnsi="Encode Sans Compressed"/>
        </w:rPr>
        <w:tab/>
      </w:r>
      <w:r w:rsidRPr="00A2009E">
        <w:rPr>
          <w:rFonts w:ascii="Encode Sans Compressed" w:hAnsi="Encode Sans Compressed"/>
        </w:rPr>
        <w:t>Roboty w zakresie przygotowania terenu pod budowę i roboty ziemne</w:t>
      </w:r>
    </w:p>
    <w:p w14:paraId="3AF34C11" w14:textId="1CC34D9C" w:rsidR="00A2009E" w:rsidRPr="00A2009E" w:rsidRDefault="00A2009E" w:rsidP="00A2009E">
      <w:pPr>
        <w:ind w:left="709" w:firstLine="1"/>
        <w:jc w:val="both"/>
        <w:rPr>
          <w:rFonts w:ascii="Encode Sans Compressed" w:hAnsi="Encode Sans Compressed"/>
        </w:rPr>
      </w:pPr>
      <w:r w:rsidRPr="00A2009E">
        <w:rPr>
          <w:rFonts w:ascii="Encode Sans Compressed" w:hAnsi="Encode Sans Compressed"/>
        </w:rPr>
        <w:t>45232400-6</w:t>
      </w:r>
      <w:r>
        <w:rPr>
          <w:rFonts w:ascii="Encode Sans Compressed" w:hAnsi="Encode Sans Compressed"/>
        </w:rPr>
        <w:tab/>
      </w:r>
      <w:r w:rsidRPr="00A2009E">
        <w:rPr>
          <w:rFonts w:ascii="Encode Sans Compressed" w:hAnsi="Encode Sans Compressed"/>
        </w:rPr>
        <w:t>Roboty budowlane w zakresie kanałów ściekowych</w:t>
      </w:r>
    </w:p>
    <w:p w14:paraId="55BDFBAF" w14:textId="0CCEA007" w:rsidR="00A2009E" w:rsidRPr="00A2009E" w:rsidRDefault="00A2009E" w:rsidP="00A2009E">
      <w:pPr>
        <w:ind w:left="709" w:firstLine="1"/>
        <w:jc w:val="both"/>
        <w:rPr>
          <w:rFonts w:ascii="Encode Sans Compressed" w:hAnsi="Encode Sans Compressed"/>
        </w:rPr>
      </w:pPr>
      <w:r w:rsidRPr="00A2009E">
        <w:rPr>
          <w:rFonts w:ascii="Encode Sans Compressed" w:hAnsi="Encode Sans Compressed"/>
        </w:rPr>
        <w:t>4523 2410-9</w:t>
      </w:r>
      <w:r>
        <w:rPr>
          <w:rFonts w:ascii="Encode Sans Compressed" w:hAnsi="Encode Sans Compressed"/>
        </w:rPr>
        <w:tab/>
      </w:r>
      <w:r w:rsidRPr="00A2009E">
        <w:rPr>
          <w:rFonts w:ascii="Encode Sans Compressed" w:hAnsi="Encode Sans Compressed"/>
        </w:rPr>
        <w:t>Roboty w zakresie kanalizacji ściekowej</w:t>
      </w:r>
    </w:p>
    <w:p w14:paraId="0D03825A" w14:textId="75F319F3" w:rsidR="006224D9" w:rsidRDefault="00A2009E" w:rsidP="00A2009E">
      <w:pPr>
        <w:ind w:left="709" w:firstLine="1"/>
        <w:jc w:val="both"/>
        <w:rPr>
          <w:rFonts w:ascii="Encode Sans Compressed" w:hAnsi="Encode Sans Compressed"/>
        </w:rPr>
      </w:pPr>
      <w:r w:rsidRPr="00A2009E">
        <w:rPr>
          <w:rFonts w:ascii="Encode Sans Compressed" w:hAnsi="Encode Sans Compressed"/>
        </w:rPr>
        <w:t>4523 2423-3</w:t>
      </w:r>
      <w:r>
        <w:rPr>
          <w:rFonts w:ascii="Encode Sans Compressed" w:hAnsi="Encode Sans Compressed"/>
        </w:rPr>
        <w:tab/>
      </w:r>
      <w:r w:rsidRPr="00A2009E">
        <w:rPr>
          <w:rFonts w:ascii="Encode Sans Compressed" w:hAnsi="Encode Sans Compressed"/>
        </w:rPr>
        <w:t>Roboty budowlane w zakresie przepompowni ścieków</w:t>
      </w:r>
    </w:p>
    <w:p w14:paraId="70B439A4" w14:textId="77777777" w:rsidR="00282D06" w:rsidRPr="00D55779" w:rsidRDefault="00282D06" w:rsidP="00A2009E">
      <w:pPr>
        <w:ind w:left="709" w:firstLine="1"/>
        <w:jc w:val="both"/>
        <w:rPr>
          <w:rFonts w:ascii="Encode Sans Compressed" w:hAnsi="Encode Sans Compressed"/>
        </w:rPr>
      </w:pPr>
    </w:p>
    <w:p w14:paraId="36786ED9"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45413BF2" w14:textId="77777777" w:rsidR="00D55779" w:rsidRPr="00D55779" w:rsidRDefault="00D55779" w:rsidP="00D55779">
      <w:pPr>
        <w:ind w:left="709" w:hanging="567"/>
        <w:jc w:val="both"/>
        <w:rPr>
          <w:rFonts w:ascii="Encode Sans Compressed" w:eastAsia="TTE18484D0t00" w:hAnsi="Encode Sans Compressed"/>
        </w:rPr>
      </w:pPr>
    </w:p>
    <w:p w14:paraId="72A586D5"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53328400" w14:textId="77777777" w:rsidR="00D55779" w:rsidRPr="00D55779" w:rsidRDefault="00D55779" w:rsidP="00D55779">
      <w:pPr>
        <w:pStyle w:val="Akapitzlist"/>
        <w:ind w:left="709" w:hanging="567"/>
        <w:rPr>
          <w:rFonts w:ascii="Encode Sans Compressed" w:eastAsia="TTE18484D0t00" w:hAnsi="Encode Sans Compressed"/>
        </w:rPr>
      </w:pPr>
    </w:p>
    <w:p w14:paraId="53FEE01F" w14:textId="675CFF3E"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Zamawiający informuje, iż załączon</w:t>
      </w:r>
      <w:r w:rsidR="00A2009E">
        <w:rPr>
          <w:rFonts w:ascii="Encode Sans Compressed" w:eastAsia="TTE18484D0t00" w:hAnsi="Encode Sans Compressed"/>
        </w:rPr>
        <w:t>y</w:t>
      </w:r>
      <w:r w:rsidRPr="00D55779">
        <w:rPr>
          <w:rFonts w:ascii="Encode Sans Compressed" w:eastAsia="TTE18484D0t00" w:hAnsi="Encode Sans Compressed"/>
        </w:rPr>
        <w:t xml:space="preserve"> przedmiar robót stanowi jedynie podstawę informacyjną oraz pomocniczą i nie może stanowić jedynej podstawy wyliczenia ceny oferty. Przedstawion</w:t>
      </w:r>
      <w:r w:rsidR="00A2009E">
        <w:rPr>
          <w:rFonts w:ascii="Encode Sans Compressed" w:eastAsia="TTE18484D0t00" w:hAnsi="Encode Sans Compressed"/>
        </w:rPr>
        <w:t>e</w:t>
      </w:r>
      <w:r w:rsidRPr="00D55779">
        <w:rPr>
          <w:rFonts w:ascii="Encode Sans Compressed" w:eastAsia="TTE18484D0t00" w:hAnsi="Encode Sans Compressed"/>
        </w:rPr>
        <w:t xml:space="preserve"> w ty</w:t>
      </w:r>
      <w:r w:rsidR="00A2009E">
        <w:rPr>
          <w:rFonts w:ascii="Encode Sans Compressed" w:eastAsia="TTE18484D0t00" w:hAnsi="Encode Sans Compressed"/>
        </w:rPr>
        <w:t>m</w:t>
      </w:r>
      <w:r w:rsidRPr="00D55779">
        <w:rPr>
          <w:rFonts w:ascii="Encode Sans Compressed" w:eastAsia="TTE18484D0t00" w:hAnsi="Encode Sans Compressed"/>
        </w:rPr>
        <w:t xml:space="preserve"> dokumen</w:t>
      </w:r>
      <w:r w:rsidR="00A2009E">
        <w:rPr>
          <w:rFonts w:ascii="Encode Sans Compressed" w:eastAsia="TTE18484D0t00" w:hAnsi="Encode Sans Compressed"/>
        </w:rPr>
        <w:t>cie</w:t>
      </w:r>
      <w:r w:rsidRPr="00D55779">
        <w:rPr>
          <w:rFonts w:ascii="Encode Sans Compressed" w:eastAsia="TTE18484D0t00" w:hAnsi="Encode Sans Compressed"/>
        </w:rPr>
        <w:t xml:space="preserve"> nakłady rzeczowe wraz z zestawieniem podstawowych materiałów służą tylko celom informacyjno – pomocniczym, Wykonawca może z nich skorzystać, ale nie ma takiego obowiązku. Przy wyliczeniu ceny ofertowej, która jest ceną ryczałtową, niepodlegającą waloryzacji,</w:t>
      </w:r>
      <w:r w:rsidR="00A2009E">
        <w:rPr>
          <w:rFonts w:ascii="Encode Sans Compressed" w:eastAsia="TTE18484D0t00" w:hAnsi="Encode Sans Compressed"/>
        </w:rPr>
        <w:t xml:space="preserve"> z zastrzeżeniem zapisów umowy,</w:t>
      </w:r>
      <w:r w:rsidRPr="00D55779">
        <w:rPr>
          <w:rFonts w:ascii="Encode Sans Compressed" w:eastAsia="TTE18484D0t00" w:hAnsi="Encode Sans Compressed"/>
        </w:rPr>
        <w:t xml:space="preserve">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73E8E338" w14:textId="77777777" w:rsidR="00D55779" w:rsidRPr="00D55779" w:rsidRDefault="00D55779" w:rsidP="00D55779">
      <w:pPr>
        <w:pStyle w:val="Akapitzlist"/>
        <w:ind w:left="709" w:hanging="567"/>
        <w:rPr>
          <w:rFonts w:ascii="Encode Sans Compressed" w:hAnsi="Encode Sans Compressed"/>
        </w:rPr>
      </w:pPr>
    </w:p>
    <w:p w14:paraId="4861D30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w:t>
      </w:r>
      <w:r w:rsidRPr="00D55779">
        <w:rPr>
          <w:rFonts w:ascii="Encode Sans Compressed" w:hAnsi="Encode Sans Compressed"/>
        </w:rPr>
        <w:lastRenderedPageBreak/>
        <w:t>minimalnych wymaganiach jakościowych, funkcjonalnych, technicznych i technologicznych.</w:t>
      </w:r>
    </w:p>
    <w:p w14:paraId="6BE8AA59" w14:textId="77777777" w:rsidR="00D55779" w:rsidRPr="00D55779" w:rsidRDefault="00D55779" w:rsidP="00D55779">
      <w:pPr>
        <w:ind w:left="709" w:hanging="567"/>
        <w:jc w:val="both"/>
        <w:rPr>
          <w:rFonts w:ascii="Encode Sans Compressed" w:eastAsia="TTE18484D0t00" w:hAnsi="Encode Sans Compressed"/>
        </w:rPr>
      </w:pPr>
    </w:p>
    <w:p w14:paraId="57DC02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2E4A981C" w14:textId="77777777" w:rsidR="00D55779" w:rsidRPr="00D55779" w:rsidRDefault="00D55779" w:rsidP="00D55779">
      <w:pPr>
        <w:pStyle w:val="Akapitzlist"/>
        <w:ind w:left="709" w:hanging="567"/>
        <w:rPr>
          <w:rFonts w:ascii="Encode Sans Compressed" w:hAnsi="Encode Sans Compressed"/>
        </w:rPr>
      </w:pPr>
    </w:p>
    <w:p w14:paraId="7EBA48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B6E11A6" w14:textId="77777777" w:rsidR="00D55779" w:rsidRPr="00D55779" w:rsidRDefault="00D55779" w:rsidP="00D55779">
      <w:pPr>
        <w:pStyle w:val="Akapitzlist"/>
        <w:ind w:left="709" w:hanging="567"/>
        <w:rPr>
          <w:rFonts w:ascii="Encode Sans Compressed" w:hAnsi="Encode Sans Compressed"/>
        </w:rPr>
      </w:pPr>
    </w:p>
    <w:p w14:paraId="58A7EA4A"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Wykonawca może złożyć tylko jedną ofertę. </w:t>
      </w:r>
    </w:p>
    <w:p w14:paraId="3CD402AF" w14:textId="77777777" w:rsidR="00D55779" w:rsidRPr="00D55779" w:rsidRDefault="00D55779" w:rsidP="00D55779">
      <w:pPr>
        <w:pStyle w:val="Akapitzlist"/>
        <w:ind w:left="709" w:hanging="567"/>
        <w:rPr>
          <w:rFonts w:ascii="Encode Sans Compressed" w:hAnsi="Encode Sans Compressed"/>
        </w:rPr>
      </w:pPr>
    </w:p>
    <w:p w14:paraId="14EB3C68"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Warunki realizacji Przedmiotu Zamówienia zawarte zostały również w Projektowanych Postanowieniach Umowy, stanowiących zał. nr 8 do SWZ.</w:t>
      </w:r>
    </w:p>
    <w:p w14:paraId="1F791855" w14:textId="77777777" w:rsidR="00D55779" w:rsidRPr="00D55779" w:rsidRDefault="00D55779" w:rsidP="00D55779">
      <w:pPr>
        <w:pStyle w:val="Akapitzlist"/>
        <w:ind w:left="709" w:hanging="567"/>
        <w:rPr>
          <w:rFonts w:ascii="Encode Sans Compressed" w:hAnsi="Encode Sans Compressed"/>
        </w:rPr>
      </w:pPr>
    </w:p>
    <w:p w14:paraId="03A7315A"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401CED36" w14:textId="77777777" w:rsidR="00D55779" w:rsidRPr="00D55779" w:rsidRDefault="00D55779" w:rsidP="00D55779">
      <w:pPr>
        <w:pStyle w:val="Akapitzlist"/>
        <w:ind w:left="709" w:hanging="567"/>
        <w:rPr>
          <w:rFonts w:ascii="Encode Sans Compressed" w:eastAsia="Calibri" w:hAnsi="Encode Sans Compressed"/>
        </w:rPr>
      </w:pPr>
    </w:p>
    <w:p w14:paraId="30C50E34" w14:textId="77777777" w:rsidR="00D55779" w:rsidRPr="00D55779" w:rsidRDefault="00D55779" w:rsidP="00D55779">
      <w:pPr>
        <w:widowControl w:val="0"/>
        <w:numPr>
          <w:ilvl w:val="0"/>
          <w:numId w:val="48"/>
        </w:numPr>
        <w:ind w:left="709" w:hanging="567"/>
        <w:jc w:val="both"/>
        <w:textAlignment w:val="baseline"/>
        <w:rPr>
          <w:rFonts w:ascii="Encode Sans Compressed" w:hAnsi="Encode Sans Compressed"/>
          <w:u w:val="single"/>
        </w:rPr>
      </w:pPr>
      <w:r w:rsidRPr="00D55779">
        <w:rPr>
          <w:rFonts w:ascii="Encode Sans Compressed" w:eastAsia="Calibri" w:hAnsi="Encode Sans Compressed"/>
        </w:rPr>
        <w:t>Z</w:t>
      </w:r>
      <w:r w:rsidRPr="00D55779">
        <w:rPr>
          <w:rFonts w:ascii="Encode Sans Compressed" w:hAnsi="Encode Sans Compressed"/>
        </w:rPr>
        <w:t>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sidRPr="00D55779">
        <w:rPr>
          <w:rFonts w:ascii="Encode Sans Compressed" w:hAnsi="Encode Sans Compressed"/>
        </w:rPr>
        <w:t>t.j</w:t>
      </w:r>
      <w:proofErr w:type="spellEnd"/>
      <w:r w:rsidRPr="00D55779">
        <w:rPr>
          <w:rFonts w:ascii="Encode Sans Compressed" w:hAnsi="Encode Sans Compressed"/>
        </w:rPr>
        <w:t xml:space="preserve">. Dz. U. z 2023 r. poz. 1465 ze zm.), tj. </w:t>
      </w:r>
      <w:r w:rsidRPr="00D55779">
        <w:rPr>
          <w:rFonts w:ascii="Encode Sans Compressed" w:hAnsi="Encode Sans Compressed"/>
          <w:u w:val="single"/>
        </w:rPr>
        <w:t>prace fizyczne związane z robotami budowlanymi w zakresie realizacji przedmiotu zamówienia.</w:t>
      </w:r>
    </w:p>
    <w:p w14:paraId="12BEB5B6" w14:textId="77777777" w:rsidR="00D55779" w:rsidRPr="00D55779" w:rsidRDefault="00D55779" w:rsidP="00D55779">
      <w:pPr>
        <w:widowControl w:val="0"/>
        <w:ind w:left="709" w:hanging="567"/>
        <w:jc w:val="both"/>
        <w:textAlignment w:val="baseline"/>
        <w:rPr>
          <w:rFonts w:ascii="Encode Sans Compressed" w:hAnsi="Encode Sans Compressed"/>
          <w:u w:val="single"/>
        </w:rPr>
      </w:pPr>
    </w:p>
    <w:p w14:paraId="394DD245"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u w:val="single"/>
        </w:rPr>
        <w:t>Nie dotyczy to osób pełniących samodzielne funkcje techniczne w budownictwie w rozumieniu ustawy z dnia 07.07.1994 r. Prawo budowlane (</w:t>
      </w:r>
      <w:proofErr w:type="spellStart"/>
      <w:r w:rsidRPr="00D55779">
        <w:rPr>
          <w:rFonts w:ascii="Encode Sans Compressed" w:hAnsi="Encode Sans Compressed"/>
          <w:szCs w:val="24"/>
          <w:u w:val="single"/>
        </w:rPr>
        <w:t>t.j</w:t>
      </w:r>
      <w:proofErr w:type="spellEnd"/>
      <w:r w:rsidRPr="00D55779">
        <w:rPr>
          <w:rFonts w:ascii="Encode Sans Compressed" w:hAnsi="Encode Sans Compressed"/>
          <w:szCs w:val="24"/>
          <w:u w:val="single"/>
        </w:rPr>
        <w:t>. Dz. U. z 202</w:t>
      </w:r>
      <w:r w:rsidRPr="00D55779">
        <w:rPr>
          <w:rFonts w:ascii="Encode Sans Compressed" w:hAnsi="Encode Sans Compressed"/>
          <w:szCs w:val="24"/>
          <w:u w:val="single"/>
          <w:lang w:val="pl-PL"/>
        </w:rPr>
        <w:t>3</w:t>
      </w:r>
      <w:r w:rsidRPr="00D55779">
        <w:rPr>
          <w:rFonts w:ascii="Encode Sans Compressed" w:hAnsi="Encode Sans Compressed"/>
          <w:szCs w:val="24"/>
          <w:u w:val="single"/>
        </w:rPr>
        <w:t xml:space="preserve"> r. poz. </w:t>
      </w:r>
      <w:r w:rsidRPr="00D55779">
        <w:rPr>
          <w:rFonts w:ascii="Encode Sans Compressed" w:hAnsi="Encode Sans Compressed"/>
          <w:szCs w:val="24"/>
          <w:u w:val="single"/>
          <w:lang w:val="pl-PL"/>
        </w:rPr>
        <w:t>682</w:t>
      </w:r>
      <w:r w:rsidRPr="00D55779">
        <w:rPr>
          <w:rFonts w:ascii="Encode Sans Compressed" w:hAnsi="Encode Sans Compressed"/>
          <w:szCs w:val="24"/>
          <w:u w:val="single"/>
        </w:rPr>
        <w:t xml:space="preserve"> ze zm.).</w:t>
      </w:r>
    </w:p>
    <w:p w14:paraId="79888205" w14:textId="77777777" w:rsidR="00D55779" w:rsidRPr="00D55779" w:rsidRDefault="00D55779" w:rsidP="00D55779">
      <w:pPr>
        <w:pStyle w:val="Akapitzlist"/>
        <w:widowControl w:val="0"/>
        <w:ind w:left="709" w:hanging="567"/>
        <w:jc w:val="both"/>
        <w:textAlignment w:val="baseline"/>
        <w:rPr>
          <w:rFonts w:ascii="Encode Sans Compressed" w:hAnsi="Encode Sans Compressed"/>
          <w:szCs w:val="24"/>
          <w:u w:val="single"/>
        </w:rPr>
      </w:pPr>
    </w:p>
    <w:p w14:paraId="04F0FBAC" w14:textId="77777777" w:rsidR="00D55779" w:rsidRPr="00D55779" w:rsidRDefault="00D55779" w:rsidP="00D55779">
      <w:pPr>
        <w:pStyle w:val="Akapitzlist"/>
        <w:widowControl w:val="0"/>
        <w:numPr>
          <w:ilvl w:val="0"/>
          <w:numId w:val="48"/>
        </w:numPr>
        <w:ind w:left="709" w:hanging="567"/>
        <w:jc w:val="both"/>
        <w:textAlignment w:val="baseline"/>
        <w:rPr>
          <w:rFonts w:ascii="Encode Sans Compressed" w:hAnsi="Encode Sans Compressed"/>
          <w:szCs w:val="24"/>
        </w:rPr>
      </w:pPr>
      <w:r w:rsidRPr="00D55779">
        <w:rPr>
          <w:rFonts w:ascii="Encode Sans Compressed" w:hAnsi="Encode Sans Compressed"/>
          <w:szCs w:val="24"/>
        </w:rPr>
        <w:t xml:space="preserve">Zamawiający w treści umowy określi: </w:t>
      </w:r>
    </w:p>
    <w:p w14:paraId="2BF3A0B8"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 xml:space="preserve">1) sposób dokumentowania zatrudnienia osób na podstawie umowy o pracę, </w:t>
      </w:r>
    </w:p>
    <w:p w14:paraId="3C698544"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372A540D" w14:textId="77777777" w:rsidR="00D55779" w:rsidRPr="00D55779" w:rsidRDefault="00D55779" w:rsidP="00D55779">
      <w:pPr>
        <w:pStyle w:val="Akapitzlist"/>
        <w:widowControl w:val="0"/>
        <w:jc w:val="both"/>
        <w:textAlignment w:val="baseline"/>
        <w:rPr>
          <w:rFonts w:ascii="Encode Sans Compressed" w:hAnsi="Encode Sans Compressed"/>
          <w:szCs w:val="24"/>
        </w:rPr>
      </w:pPr>
    </w:p>
    <w:p w14:paraId="6DE74219" w14:textId="77777777" w:rsidR="00D55779" w:rsidRPr="00D55779" w:rsidRDefault="00D55779" w:rsidP="00D55779">
      <w:pPr>
        <w:pStyle w:val="NagW"/>
      </w:pPr>
      <w:r w:rsidRPr="00D55779">
        <w:t>Zamówienia udzielane na podstawie art. 214 ust. 1 pkt 7 Pzp</w:t>
      </w:r>
    </w:p>
    <w:p w14:paraId="5BDFAEF1" w14:textId="77777777" w:rsidR="00D55779" w:rsidRPr="00D55779" w:rsidRDefault="00D55779" w:rsidP="00D55779">
      <w:pPr>
        <w:autoSpaceDE w:val="0"/>
        <w:ind w:left="1080"/>
        <w:jc w:val="both"/>
        <w:rPr>
          <w:rFonts w:ascii="Encode Sans Compressed" w:eastAsia="TimesNewRoman" w:hAnsi="Encode Sans Compressed"/>
          <w:b/>
          <w:bCs/>
        </w:rPr>
      </w:pPr>
    </w:p>
    <w:p w14:paraId="2F47491D" w14:textId="77777777" w:rsidR="00D55779" w:rsidRPr="00D55779" w:rsidRDefault="00D55779" w:rsidP="00D55779">
      <w:pPr>
        <w:autoSpaceDE w:val="0"/>
        <w:ind w:left="709" w:hanging="1"/>
        <w:jc w:val="both"/>
        <w:rPr>
          <w:rFonts w:ascii="Encode Sans Compressed" w:hAnsi="Encode Sans Compressed"/>
        </w:rPr>
      </w:pPr>
      <w:r w:rsidRPr="00D55779">
        <w:rPr>
          <w:rFonts w:ascii="Encode Sans Compressed" w:eastAsia="TimesNewRoman" w:hAnsi="Encode Sans Compressed"/>
        </w:rPr>
        <w:lastRenderedPageBreak/>
        <w:t>Zamawiający nie przewiduje możliwości udzielenia zamówień, o których mowa w art. 214 ust. 1 pkt 7 Pzp.</w:t>
      </w:r>
    </w:p>
    <w:p w14:paraId="5CCCB726" w14:textId="77777777" w:rsidR="00D55779" w:rsidRPr="00D55779" w:rsidRDefault="00D55779" w:rsidP="00D55779">
      <w:pPr>
        <w:autoSpaceDE w:val="0"/>
        <w:jc w:val="both"/>
        <w:rPr>
          <w:rFonts w:ascii="Encode Sans Compressed" w:eastAsia="TimesNewRoman" w:hAnsi="Encode Sans Compressed"/>
          <w:b/>
          <w:bCs/>
        </w:rPr>
      </w:pPr>
    </w:p>
    <w:p w14:paraId="349B0FF0" w14:textId="77777777" w:rsidR="00D55779" w:rsidRPr="00D55779" w:rsidRDefault="00D55779" w:rsidP="00D55779">
      <w:pPr>
        <w:autoSpaceDE w:val="0"/>
        <w:jc w:val="both"/>
        <w:rPr>
          <w:rFonts w:ascii="Encode Sans Compressed" w:eastAsia="TimesNewRoman" w:hAnsi="Encode Sans Compressed"/>
          <w:b/>
          <w:bCs/>
        </w:rPr>
      </w:pPr>
    </w:p>
    <w:p w14:paraId="3BBF2994" w14:textId="77777777" w:rsidR="00D55779" w:rsidRPr="00D55779" w:rsidRDefault="00D55779" w:rsidP="00D55779">
      <w:pPr>
        <w:pStyle w:val="NagW"/>
      </w:pPr>
      <w:r w:rsidRPr="00D55779">
        <w:t>Termin wykonania przedmiotu zamówienia</w:t>
      </w:r>
    </w:p>
    <w:p w14:paraId="2FAADFDE" w14:textId="77777777" w:rsidR="00D55779" w:rsidRPr="00D55779" w:rsidRDefault="00D55779" w:rsidP="00D55779">
      <w:pPr>
        <w:autoSpaceDE w:val="0"/>
        <w:ind w:left="1080"/>
        <w:jc w:val="both"/>
        <w:rPr>
          <w:rFonts w:ascii="Encode Sans Compressed" w:hAnsi="Encode Sans Compressed"/>
          <w:b/>
        </w:rPr>
      </w:pPr>
    </w:p>
    <w:p w14:paraId="495B1DF7" w14:textId="1011ECBC" w:rsidR="00D55779" w:rsidRPr="00D55779" w:rsidRDefault="00D55779" w:rsidP="00D55779">
      <w:pPr>
        <w:pStyle w:val="Akapitzlist"/>
        <w:rPr>
          <w:rFonts w:ascii="Encode Sans Compressed" w:hAnsi="Encode Sans Compressed"/>
          <w:szCs w:val="24"/>
          <w:lang w:val="pl-PL"/>
        </w:rPr>
      </w:pPr>
      <w:r w:rsidRPr="00D55779">
        <w:rPr>
          <w:rFonts w:ascii="Encode Sans Compressed" w:hAnsi="Encode Sans Compressed"/>
          <w:szCs w:val="24"/>
        </w:rPr>
        <w:t xml:space="preserve">Przedmiot zamówienia będzie realizowany w terminie </w:t>
      </w:r>
      <w:r w:rsidR="00A2009E">
        <w:rPr>
          <w:rFonts w:ascii="Encode Sans Compressed" w:hAnsi="Encode Sans Compressed"/>
          <w:b/>
          <w:bCs/>
          <w:szCs w:val="24"/>
          <w:lang w:val="pl-PL"/>
        </w:rPr>
        <w:t>7</w:t>
      </w:r>
      <w:r w:rsidRPr="00D55779">
        <w:rPr>
          <w:rFonts w:ascii="Encode Sans Compressed" w:hAnsi="Encode Sans Compressed"/>
          <w:b/>
          <w:bCs/>
          <w:szCs w:val="24"/>
          <w:lang w:val="pl-PL"/>
        </w:rPr>
        <w:t xml:space="preserve"> miesięcy od dnia zawarcia umowy</w:t>
      </w:r>
      <w:r w:rsidRPr="00D55779">
        <w:rPr>
          <w:rFonts w:ascii="Encode Sans Compressed" w:hAnsi="Encode Sans Compressed"/>
          <w:szCs w:val="24"/>
          <w:lang w:val="pl-PL"/>
        </w:rPr>
        <w:t>.</w:t>
      </w:r>
    </w:p>
    <w:p w14:paraId="47997029"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6470B028"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5222D183" w14:textId="77777777" w:rsidR="00D55779" w:rsidRPr="00D55779" w:rsidRDefault="00D55779" w:rsidP="00D55779">
      <w:pPr>
        <w:pStyle w:val="NagW"/>
      </w:pPr>
      <w:r w:rsidRPr="00D55779">
        <w:t xml:space="preserve">Warunki udziału w postępowaniu </w:t>
      </w:r>
    </w:p>
    <w:p w14:paraId="1CCC6669" w14:textId="77777777" w:rsidR="00D55779" w:rsidRPr="00D55779" w:rsidRDefault="00D55779" w:rsidP="00D55779">
      <w:pPr>
        <w:rPr>
          <w:rFonts w:ascii="Encode Sans Compressed" w:hAnsi="Encode Sans Compressed"/>
          <w:b/>
          <w:bCs/>
        </w:rPr>
      </w:pPr>
    </w:p>
    <w:p w14:paraId="6881791F" w14:textId="77777777" w:rsidR="00D55779" w:rsidRPr="00D55779" w:rsidRDefault="00D55779" w:rsidP="00D55779">
      <w:pPr>
        <w:pStyle w:val="Tekstpodstawowy"/>
        <w:numPr>
          <w:ilvl w:val="3"/>
          <w:numId w:val="8"/>
        </w:numPr>
        <w:kinsoku w:val="0"/>
        <w:overflowPunct w:val="0"/>
        <w:spacing w:after="0"/>
        <w:ind w:left="426" w:hanging="426"/>
        <w:jc w:val="both"/>
        <w:rPr>
          <w:rFonts w:ascii="Encode Sans Compressed" w:hAnsi="Encode Sans Compressed"/>
        </w:rPr>
      </w:pPr>
      <w:r w:rsidRPr="00D55779">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4A109631" w14:textId="77777777" w:rsidR="00D55779" w:rsidRPr="00D55779" w:rsidRDefault="00D55779" w:rsidP="00D55779">
      <w:pPr>
        <w:pStyle w:val="Tekstpodstawowy"/>
        <w:kinsoku w:val="0"/>
        <w:overflowPunct w:val="0"/>
        <w:spacing w:after="0"/>
        <w:ind w:right="415" w:firstLine="426"/>
        <w:jc w:val="both"/>
        <w:rPr>
          <w:rFonts w:ascii="Encode Sans Compressed" w:hAnsi="Encode Sans Compressed"/>
          <w:b/>
        </w:rPr>
      </w:pPr>
    </w:p>
    <w:p w14:paraId="795EC045" w14:textId="77777777" w:rsidR="00D55779" w:rsidRPr="00D55779" w:rsidRDefault="00D55779" w:rsidP="00D55779">
      <w:pPr>
        <w:pStyle w:val="Tekstpodstawowy"/>
        <w:kinsoku w:val="0"/>
        <w:overflowPunct w:val="0"/>
        <w:spacing w:after="0"/>
        <w:ind w:right="415" w:firstLine="708"/>
        <w:jc w:val="both"/>
        <w:rPr>
          <w:rFonts w:ascii="Encode Sans Compressed" w:hAnsi="Encode Sans Compressed"/>
        </w:rPr>
      </w:pPr>
      <w:r w:rsidRPr="00D55779">
        <w:rPr>
          <w:rFonts w:ascii="Encode Sans Compressed" w:hAnsi="Encode Sans Compressed"/>
          <w:b/>
        </w:rPr>
        <w:t xml:space="preserve">1) zdolności do występowania w obrocie gospodarczym: </w:t>
      </w:r>
    </w:p>
    <w:p w14:paraId="43031B8A"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69445C5D"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7E9856D0" w14:textId="77777777" w:rsidR="00D55779" w:rsidRPr="00D55779" w:rsidRDefault="00D55779" w:rsidP="00D55779">
      <w:pPr>
        <w:pStyle w:val="Tekstpodstawowy"/>
        <w:widowControl w:val="0"/>
        <w:kinsoku w:val="0"/>
        <w:overflowPunct w:val="0"/>
        <w:autoSpaceDE w:val="0"/>
        <w:spacing w:after="0"/>
        <w:ind w:left="993" w:hanging="285"/>
        <w:jc w:val="both"/>
        <w:rPr>
          <w:rFonts w:ascii="Encode Sans Compressed" w:hAnsi="Encode Sans Compressed"/>
        </w:rPr>
      </w:pPr>
      <w:r w:rsidRPr="00D55779">
        <w:rPr>
          <w:rFonts w:ascii="Encode Sans Compressed" w:hAnsi="Encode Sans Compressed"/>
          <w:b/>
        </w:rPr>
        <w:t>2) kompetencji lub uprawnień do prowadzenia określonej działalności zawodowej, o ile wynika to z odrębnych przepisów:</w:t>
      </w:r>
    </w:p>
    <w:p w14:paraId="35477382"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p>
    <w:p w14:paraId="11270524"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20FCF16C"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22C690AE" w14:textId="77777777" w:rsidR="00D55779" w:rsidRPr="00D55779" w:rsidRDefault="00D55779" w:rsidP="00D55779">
      <w:pPr>
        <w:ind w:firstLine="708"/>
        <w:jc w:val="both"/>
        <w:rPr>
          <w:rFonts w:ascii="Encode Sans Compressed" w:hAnsi="Encode Sans Compressed"/>
        </w:rPr>
      </w:pPr>
      <w:r w:rsidRPr="00D55779">
        <w:rPr>
          <w:rFonts w:ascii="Encode Sans Compressed" w:hAnsi="Encode Sans Compressed"/>
          <w:b/>
          <w:bCs/>
        </w:rPr>
        <w:t>3) zdolności technicznej lub zawodowej:</w:t>
      </w:r>
    </w:p>
    <w:p w14:paraId="36A931E3" w14:textId="77777777" w:rsidR="00D55779" w:rsidRPr="00D55779" w:rsidRDefault="00D55779" w:rsidP="00D55779">
      <w:pPr>
        <w:ind w:firstLine="708"/>
        <w:jc w:val="both"/>
        <w:rPr>
          <w:rFonts w:ascii="Encode Sans Compressed" w:hAnsi="Encode Sans Compressed"/>
          <w:b/>
          <w:bCs/>
        </w:rPr>
      </w:pPr>
    </w:p>
    <w:p w14:paraId="13EBA0AB"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 że:</w:t>
      </w:r>
    </w:p>
    <w:p w14:paraId="517F735F" w14:textId="77777777" w:rsidR="00D55779" w:rsidRPr="00D55779" w:rsidRDefault="00D55779" w:rsidP="00D55779">
      <w:pPr>
        <w:widowControl w:val="0"/>
        <w:kinsoku w:val="0"/>
        <w:overflowPunct w:val="0"/>
        <w:autoSpaceDE w:val="0"/>
        <w:ind w:left="2127"/>
        <w:jc w:val="both"/>
        <w:rPr>
          <w:rFonts w:ascii="Encode Sans Compressed" w:hAnsi="Encode Sans Compressed"/>
        </w:rPr>
      </w:pPr>
    </w:p>
    <w:p w14:paraId="2179E6A5" w14:textId="254319EB" w:rsidR="00D55779" w:rsidRPr="00D55779" w:rsidRDefault="00D55779" w:rsidP="00D55779">
      <w:pPr>
        <w:widowControl w:val="0"/>
        <w:numPr>
          <w:ilvl w:val="0"/>
          <w:numId w:val="28"/>
        </w:numPr>
        <w:kinsoku w:val="0"/>
        <w:overflowPunct w:val="0"/>
        <w:autoSpaceDE w:val="0"/>
        <w:jc w:val="both"/>
        <w:rPr>
          <w:rFonts w:ascii="Encode Sans Compressed" w:hAnsi="Encode Sans Compressed"/>
        </w:rPr>
      </w:pPr>
      <w:r w:rsidRPr="00D55779">
        <w:rPr>
          <w:rFonts w:ascii="Encode Sans Compressed" w:hAnsi="Encode Sans Compressed"/>
        </w:rPr>
        <w:t xml:space="preserve">w okresie ostatnich 5 lat przed upływem terminu składania ofert, a jeżeli okres prowadzenia działalności jest krótszy - w tym okresie, zrealizował co najmniej </w:t>
      </w:r>
      <w:r w:rsidRPr="00D55779">
        <w:rPr>
          <w:rFonts w:ascii="Encode Sans Compressed" w:hAnsi="Encode Sans Compressed"/>
          <w:b/>
          <w:bCs/>
        </w:rPr>
        <w:t>dwie roboty budowlane polegające na budowie</w:t>
      </w:r>
      <w:r w:rsidR="00A2009E">
        <w:rPr>
          <w:rFonts w:ascii="Encode Sans Compressed" w:hAnsi="Encode Sans Compressed"/>
          <w:b/>
          <w:bCs/>
        </w:rPr>
        <w:t xml:space="preserve"> i/lub</w:t>
      </w:r>
      <w:r w:rsidRPr="00D55779">
        <w:rPr>
          <w:rFonts w:ascii="Encode Sans Compressed" w:hAnsi="Encode Sans Compressed"/>
          <w:b/>
          <w:bCs/>
        </w:rPr>
        <w:t xml:space="preserve"> rozbudowie</w:t>
      </w:r>
      <w:r w:rsidR="00A2009E">
        <w:rPr>
          <w:rFonts w:ascii="Encode Sans Compressed" w:hAnsi="Encode Sans Compressed"/>
          <w:b/>
          <w:bCs/>
        </w:rPr>
        <w:t xml:space="preserve"> i/lub</w:t>
      </w:r>
      <w:r w:rsidRPr="00D55779">
        <w:rPr>
          <w:rFonts w:ascii="Encode Sans Compressed" w:hAnsi="Encode Sans Compressed"/>
          <w:b/>
          <w:bCs/>
        </w:rPr>
        <w:t xml:space="preserve"> przebudowie </w:t>
      </w:r>
      <w:r w:rsidR="00A2009E">
        <w:rPr>
          <w:rFonts w:ascii="Encode Sans Compressed" w:hAnsi="Encode Sans Compressed"/>
          <w:b/>
          <w:bCs/>
        </w:rPr>
        <w:t>i/</w:t>
      </w:r>
      <w:r w:rsidRPr="00D55779">
        <w:rPr>
          <w:rFonts w:ascii="Encode Sans Compressed" w:hAnsi="Encode Sans Compressed"/>
          <w:b/>
          <w:bCs/>
        </w:rPr>
        <w:t xml:space="preserve">lub </w:t>
      </w:r>
      <w:r w:rsidR="00A2009E">
        <w:rPr>
          <w:rFonts w:ascii="Encode Sans Compressed" w:hAnsi="Encode Sans Compressed"/>
          <w:b/>
          <w:bCs/>
        </w:rPr>
        <w:t xml:space="preserve">modernizacji sieci kanalizacji sanitarnej </w:t>
      </w:r>
      <w:r w:rsidRPr="00D55779">
        <w:rPr>
          <w:rFonts w:ascii="Encode Sans Compressed" w:hAnsi="Encode Sans Compressed"/>
          <w:b/>
          <w:bCs/>
        </w:rPr>
        <w:t xml:space="preserve"> o wartości robót nie mniejszej niż </w:t>
      </w:r>
      <w:r w:rsidR="00A2009E">
        <w:rPr>
          <w:rFonts w:ascii="Encode Sans Compressed" w:hAnsi="Encode Sans Compressed"/>
          <w:b/>
          <w:bCs/>
        </w:rPr>
        <w:t>1 0</w:t>
      </w:r>
      <w:r w:rsidRPr="00D55779">
        <w:rPr>
          <w:rFonts w:ascii="Encode Sans Compressed" w:hAnsi="Encode Sans Compressed"/>
          <w:b/>
          <w:bCs/>
        </w:rPr>
        <w:t xml:space="preserve">00 000,00 zł brutto każda, </w:t>
      </w:r>
      <w:r w:rsidRPr="00D55779">
        <w:rPr>
          <w:rFonts w:ascii="Encode Sans Compressed" w:hAnsi="Encode Sans Compressed"/>
        </w:rPr>
        <w:t>która została wykonana w sposób należyty, w tym zgodnie z przepisami prawa budowlanego i prawidłowo ukończona</w:t>
      </w:r>
    </w:p>
    <w:p w14:paraId="5C920754" w14:textId="77777777" w:rsidR="00D55779" w:rsidRPr="00D55779" w:rsidRDefault="00D55779" w:rsidP="00D55779">
      <w:pPr>
        <w:widowControl w:val="0"/>
        <w:kinsoku w:val="0"/>
        <w:overflowPunct w:val="0"/>
        <w:autoSpaceDE w:val="0"/>
        <w:ind w:left="2910"/>
        <w:jc w:val="both"/>
        <w:rPr>
          <w:rFonts w:ascii="Encode Sans Compressed" w:hAnsi="Encode Sans Compressed"/>
        </w:rPr>
      </w:pPr>
    </w:p>
    <w:p w14:paraId="693014FA" w14:textId="77777777" w:rsidR="00D55779" w:rsidRPr="00D55779" w:rsidRDefault="00D55779" w:rsidP="00D55779">
      <w:pPr>
        <w:widowControl w:val="0"/>
        <w:kinsoku w:val="0"/>
        <w:overflowPunct w:val="0"/>
        <w:autoSpaceDE w:val="0"/>
        <w:ind w:left="708"/>
        <w:jc w:val="both"/>
        <w:rPr>
          <w:rFonts w:ascii="Encode Sans Compressed" w:hAnsi="Encode Sans Compressed"/>
          <w:b/>
          <w:bCs/>
        </w:rPr>
      </w:pPr>
      <w:r w:rsidRPr="00D55779">
        <w:rPr>
          <w:rFonts w:ascii="Encode Sans Compressed" w:hAnsi="Encode Sans Compressed"/>
          <w:b/>
          <w:bCs/>
        </w:rPr>
        <w:t>Zamawiający zastrzega, iż przez roboty budowlane rozumie wykonanie robót budowlanych lub usług w ramach jednej umowy/kontraktu/zlecenia.</w:t>
      </w:r>
    </w:p>
    <w:p w14:paraId="74A1B780" w14:textId="77777777" w:rsidR="00D55779" w:rsidRPr="00D55779" w:rsidRDefault="00D55779" w:rsidP="00D55779">
      <w:pPr>
        <w:widowControl w:val="0"/>
        <w:kinsoku w:val="0"/>
        <w:overflowPunct w:val="0"/>
        <w:autoSpaceDE w:val="0"/>
        <w:ind w:right="415"/>
        <w:jc w:val="both"/>
        <w:rPr>
          <w:rFonts w:ascii="Encode Sans Compressed" w:hAnsi="Encode Sans Compressed"/>
          <w:bCs/>
        </w:rPr>
      </w:pPr>
    </w:p>
    <w:p w14:paraId="7B098CED"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w:t>
      </w:r>
      <w:r w:rsidRPr="00D55779">
        <w:rPr>
          <w:rFonts w:ascii="Encode Sans Compressed" w:hAnsi="Encode Sans Compressed"/>
        </w:rPr>
        <w:t xml:space="preserve"> </w:t>
      </w:r>
      <w:r w:rsidRPr="00D55779">
        <w:rPr>
          <w:rFonts w:ascii="Encode Sans Compressed" w:hAnsi="Encode Sans Compressed"/>
          <w:bCs/>
        </w:rPr>
        <w:t xml:space="preserve">że dysponuje wykwalifikowanymi osobami, które zostaną skierowane do realizacji zamówienia, tj.: </w:t>
      </w:r>
    </w:p>
    <w:p w14:paraId="387061CD" w14:textId="77777777" w:rsidR="00D55779" w:rsidRPr="00D55779" w:rsidRDefault="00D55779" w:rsidP="00D55779">
      <w:pPr>
        <w:widowControl w:val="0"/>
        <w:kinsoku w:val="0"/>
        <w:overflowPunct w:val="0"/>
        <w:autoSpaceDE w:val="0"/>
        <w:jc w:val="both"/>
        <w:rPr>
          <w:rFonts w:ascii="Encode Sans Compressed" w:hAnsi="Encode Sans Compressed"/>
        </w:rPr>
      </w:pPr>
    </w:p>
    <w:p w14:paraId="31389CD2" w14:textId="54E9C2AE" w:rsidR="00A2009E" w:rsidRPr="00A2009E" w:rsidRDefault="00A2009E" w:rsidP="00A2009E">
      <w:pPr>
        <w:widowControl w:val="0"/>
        <w:numPr>
          <w:ilvl w:val="0"/>
          <w:numId w:val="29"/>
        </w:numPr>
        <w:kinsoku w:val="0"/>
        <w:overflowPunct w:val="0"/>
        <w:autoSpaceDE w:val="0"/>
        <w:jc w:val="both"/>
        <w:rPr>
          <w:rFonts w:ascii="Encode Sans Compressed" w:hAnsi="Encode Sans Compressed"/>
        </w:rPr>
      </w:pPr>
      <w:r w:rsidRPr="00A2009E">
        <w:rPr>
          <w:rFonts w:ascii="Encode Sans Compressed" w:hAnsi="Encode Sans Compressed"/>
          <w:b/>
          <w:bCs/>
          <w:u w:val="single"/>
        </w:rPr>
        <w:t>kierownikiem robót branży sanitarnej</w:t>
      </w:r>
      <w:r w:rsidRPr="00A2009E">
        <w:rPr>
          <w:rFonts w:ascii="Encode Sans Compressed" w:hAnsi="Encode Sans Compressed"/>
        </w:rPr>
        <w:t xml:space="preserve">, tj. co najmniej jedną (1) osobą posiadającą uprawnienie budowlane do kierowania robotami budowlanymi bez ograniczeń w specjalności instalacyjnej w zakresie </w:t>
      </w:r>
      <w:r w:rsidRPr="00A2009E">
        <w:rPr>
          <w:rFonts w:ascii="Encode Sans Compressed" w:hAnsi="Encode Sans Compressed"/>
        </w:rPr>
        <w:lastRenderedPageBreak/>
        <w:t xml:space="preserve">sieci, instalacji i urządzeń cieplnych, wentylacyjnych, gazowych, wodociągowych i kanalizacyjnych w rozumieniu ustawy z dnia 07 lipca 1994 r. Prawo budowlane (tekst jednolity: Dz. U. z 2023 r., poz. 682 ze zm.), która będzie pełnić </w:t>
      </w:r>
      <w:r w:rsidRPr="00A2009E">
        <w:rPr>
          <w:rFonts w:ascii="Encode Sans Compressed" w:hAnsi="Encode Sans Compressed"/>
          <w:b/>
          <w:bCs/>
        </w:rPr>
        <w:t>funkcję kierownika budowy</w:t>
      </w:r>
      <w:r>
        <w:rPr>
          <w:rFonts w:ascii="Encode Sans Compressed" w:hAnsi="Encode Sans Compressed"/>
        </w:rPr>
        <w:t>.</w:t>
      </w:r>
    </w:p>
    <w:p w14:paraId="7EF99D57" w14:textId="77777777" w:rsidR="00A2009E" w:rsidRPr="00D55779" w:rsidRDefault="00A2009E" w:rsidP="00A2009E">
      <w:pPr>
        <w:widowControl w:val="0"/>
        <w:kinsoku w:val="0"/>
        <w:overflowPunct w:val="0"/>
        <w:autoSpaceDE w:val="0"/>
        <w:ind w:left="2484"/>
        <w:jc w:val="both"/>
        <w:rPr>
          <w:rFonts w:ascii="Encode Sans Compressed" w:hAnsi="Encode Sans Compressed"/>
        </w:rPr>
      </w:pPr>
    </w:p>
    <w:p w14:paraId="151F2805" w14:textId="77777777" w:rsidR="00D55779" w:rsidRPr="00D55779" w:rsidRDefault="00D55779" w:rsidP="00D55779">
      <w:pPr>
        <w:pStyle w:val="p"/>
        <w:spacing w:line="240" w:lineRule="auto"/>
        <w:rPr>
          <w:rFonts w:ascii="Encode Sans Compressed" w:hAnsi="Encode Sans Compressed" w:cs="Times New Roman"/>
          <w:b/>
          <w:bCs/>
          <w:sz w:val="24"/>
          <w:szCs w:val="24"/>
        </w:rPr>
      </w:pPr>
    </w:p>
    <w:p w14:paraId="674EF30C" w14:textId="77777777" w:rsidR="00D55779" w:rsidRPr="00D55779" w:rsidRDefault="00D55779" w:rsidP="00D55779">
      <w:pPr>
        <w:pStyle w:val="p"/>
        <w:spacing w:line="240" w:lineRule="auto"/>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Uwagi: </w:t>
      </w:r>
    </w:p>
    <w:p w14:paraId="5ACF0C24" w14:textId="77777777"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2023 r., poz. 682 ze zm.) oraz ustawy z dnia 22 grudnia 2015 r. o zasadach uznawania kwalifikacji zawodowych nabytych w państwach członkowskich Unii Europejskiej (Dz. U. z 2021 r., poz. 1646 ze zm.). </w:t>
      </w:r>
    </w:p>
    <w:p w14:paraId="5411B9C9" w14:textId="77777777"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71145C3" w14:textId="77777777" w:rsidR="00D55779" w:rsidRPr="00D55779" w:rsidRDefault="00D55779" w:rsidP="00D55779">
      <w:pPr>
        <w:pStyle w:val="p"/>
        <w:spacing w:line="240" w:lineRule="auto"/>
        <w:jc w:val="both"/>
        <w:rPr>
          <w:rFonts w:ascii="Encode Sans Compressed" w:hAnsi="Encode Sans Compressed" w:cs="Times New Roman"/>
          <w:sz w:val="24"/>
          <w:szCs w:val="24"/>
        </w:rPr>
      </w:pPr>
    </w:p>
    <w:p w14:paraId="7CAE1956"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b/>
        </w:rPr>
      </w:pPr>
      <w:r w:rsidRPr="00D55779">
        <w:rPr>
          <w:rFonts w:ascii="Encode Sans Compressed" w:hAnsi="Encode Sans Compressed"/>
          <w:b/>
        </w:rPr>
        <w:t>4) sytuacji ekonomicznej lub finansowej:</w:t>
      </w:r>
    </w:p>
    <w:p w14:paraId="3E0EEDBB"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rPr>
      </w:pPr>
      <w:r w:rsidRPr="00D55779">
        <w:rPr>
          <w:rFonts w:ascii="Encode Sans Compressed" w:hAnsi="Encode Sans Compressed"/>
          <w:bCs/>
        </w:rPr>
        <w:t>Zamawiający nie stawia szczególnych wymagań w zakresie opisu spełnienia tego warunku udziału</w:t>
      </w:r>
      <w:r w:rsidRPr="00D55779">
        <w:rPr>
          <w:rFonts w:ascii="Encode Sans Compressed" w:hAnsi="Encode Sans Compressed"/>
        </w:rPr>
        <w:t xml:space="preserve"> w postępowaniu.</w:t>
      </w:r>
    </w:p>
    <w:p w14:paraId="5DC2F194" w14:textId="77777777" w:rsidR="00D55779" w:rsidRPr="00D55779" w:rsidRDefault="00D55779" w:rsidP="00D55779">
      <w:pPr>
        <w:pStyle w:val="Tekstpodstawowy"/>
        <w:kinsoku w:val="0"/>
        <w:overflowPunct w:val="0"/>
        <w:spacing w:after="0"/>
        <w:ind w:right="415"/>
        <w:jc w:val="both"/>
        <w:rPr>
          <w:rFonts w:ascii="Encode Sans Compressed" w:hAnsi="Encode Sans Compressed"/>
        </w:rPr>
      </w:pPr>
    </w:p>
    <w:p w14:paraId="1ABAA205"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E658D6"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EAB401"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E084EED"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FC8954B"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1D1424C2" w14:textId="77777777" w:rsidR="00D55779" w:rsidRPr="00D55779" w:rsidRDefault="00D55779" w:rsidP="00D55779">
      <w:pPr>
        <w:jc w:val="both"/>
        <w:rPr>
          <w:rFonts w:ascii="Encode Sans Compressed" w:hAnsi="Encode Sans Compressed"/>
          <w:b/>
          <w:i/>
        </w:rPr>
      </w:pPr>
    </w:p>
    <w:p w14:paraId="28D2D708" w14:textId="77777777" w:rsidR="00D55779" w:rsidRPr="00D55779" w:rsidRDefault="00D55779" w:rsidP="00D55779">
      <w:pPr>
        <w:pStyle w:val="NagW"/>
      </w:pPr>
      <w:r w:rsidRPr="00D55779">
        <w:t>Podstawy wykluczenia</w:t>
      </w:r>
    </w:p>
    <w:p w14:paraId="3B901C5B" w14:textId="77777777" w:rsidR="00D55779" w:rsidRPr="00D55779" w:rsidRDefault="00D55779" w:rsidP="00D55779">
      <w:pPr>
        <w:jc w:val="both"/>
        <w:rPr>
          <w:rFonts w:ascii="Encode Sans Compressed" w:hAnsi="Encode Sans Compressed"/>
          <w:b/>
          <w:bCs/>
        </w:rPr>
      </w:pPr>
    </w:p>
    <w:p w14:paraId="229CAFB8" w14:textId="77777777" w:rsidR="00D55779" w:rsidRPr="00D55779" w:rsidRDefault="00D55779" w:rsidP="00D55779">
      <w:pPr>
        <w:numPr>
          <w:ilvl w:val="1"/>
          <w:numId w:val="8"/>
        </w:numPr>
        <w:ind w:left="426" w:hanging="426"/>
        <w:jc w:val="both"/>
        <w:rPr>
          <w:rFonts w:ascii="Encode Sans Compressed" w:hAnsi="Encode Sans Compressed" w:cs="Arial"/>
        </w:rPr>
      </w:pPr>
      <w:r w:rsidRPr="00D55779">
        <w:rPr>
          <w:rFonts w:ascii="Encode Sans Compressed" w:hAnsi="Encode Sans Compressed"/>
        </w:rPr>
        <w:lastRenderedPageBreak/>
        <w:t xml:space="preserve">W postępowaniu mogą brać udział Wykonawcy, którzy nie podlegają wykluczeniu z postępowania o udzielenie zamówienia w okolicznościach, o których mowa w art. 108 ust. 1 ustawy Pzp oraz </w:t>
      </w:r>
      <w:bookmarkStart w:id="9" w:name="_Hlk102534683"/>
      <w:r w:rsidRPr="00D55779">
        <w:rPr>
          <w:rFonts w:ascii="Encode Sans Compressed" w:hAnsi="Encode Sans Compressed"/>
        </w:rPr>
        <w:t>art. 7 ust.1 ustawy z dnia 13 kwietnia 2022 r. o szczególnych rozwiązaniach w zakresie przeciwdziałania wspieraniu agresji na Ukrainę oraz służących ochronie bezpieczeństwa narodowego</w:t>
      </w:r>
      <w:bookmarkEnd w:id="9"/>
      <w:r w:rsidRPr="00D55779">
        <w:rPr>
          <w:rFonts w:ascii="Encode Sans Compressed" w:hAnsi="Encode Sans Compressed" w:cs="Arial"/>
          <w:bCs/>
        </w:rPr>
        <w:t>.</w:t>
      </w:r>
    </w:p>
    <w:p w14:paraId="700DE575"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Wykonawca może zostać wykluczony przez Zamawiającego na każdym etapie postępowania o udzielenie zamówienia.</w:t>
      </w:r>
    </w:p>
    <w:p w14:paraId="60289B82"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Wykonawca nie podlega wykluczeniu w okolicznościach określonych w art. 108 ust. 1 pkt 1, 2 i 5 Pzp, jeżeli udowodni Zamawiającemu, że spełnił łącznie następujące przesłanki:</w:t>
      </w:r>
    </w:p>
    <w:p w14:paraId="10E2BA8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0" w:name="mip51080620"/>
      <w:bookmarkEnd w:id="10"/>
    </w:p>
    <w:p w14:paraId="651B4B0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1" w:name="mip51080621"/>
      <w:bookmarkEnd w:id="11"/>
    </w:p>
    <w:p w14:paraId="631B026B" w14:textId="77777777" w:rsidR="00D55779" w:rsidRPr="00D55779" w:rsidRDefault="00D55779" w:rsidP="00D55779">
      <w:pPr>
        <w:numPr>
          <w:ilvl w:val="0"/>
          <w:numId w:val="9"/>
        </w:numPr>
        <w:jc w:val="both"/>
        <w:rPr>
          <w:rFonts w:ascii="Encode Sans Compressed" w:hAnsi="Encode Sans Compressed"/>
        </w:rPr>
      </w:pPr>
      <w:r w:rsidRPr="00D55779">
        <w:rPr>
          <w:rFonts w:ascii="Encode Sans Compressed" w:hAnsi="Encode Sans Compressed"/>
        </w:rPr>
        <w:t>podjął konkretne środki techniczne, organizacyjne i kadrowe, odpowiednie dla zapobiegania dalszym przestępstwom, wykroczeniom lub nieprawidłowemu postępowaniu, w szczególności:</w:t>
      </w:r>
    </w:p>
    <w:p w14:paraId="1E38B4C4"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zerwał wszelkie powiązania z osobami lub podmiotami odpowiedzialnymi za nieprawidłowe postępowanie wykonawcy,</w:t>
      </w:r>
    </w:p>
    <w:p w14:paraId="007B7A48"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zreorganizował personel,</w:t>
      </w:r>
    </w:p>
    <w:p w14:paraId="1C0EBCAD"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wdrożył system sprawozdawczości i kontroli,</w:t>
      </w:r>
    </w:p>
    <w:p w14:paraId="7C690C3E"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utworzył struktury audytu wewnętrznego do monitorowania przestrzegania przepisów, wewnętrznych regulacji lub standardów,</w:t>
      </w:r>
    </w:p>
    <w:p w14:paraId="6507923B" w14:textId="77777777" w:rsidR="00D55779" w:rsidRPr="00D55779" w:rsidRDefault="00D55779" w:rsidP="00D55779">
      <w:pPr>
        <w:numPr>
          <w:ilvl w:val="1"/>
          <w:numId w:val="9"/>
        </w:numPr>
        <w:ind w:left="2127" w:hanging="273"/>
        <w:jc w:val="both"/>
        <w:rPr>
          <w:rFonts w:ascii="Encode Sans Compressed" w:hAnsi="Encode Sans Compressed"/>
        </w:rPr>
      </w:pPr>
      <w:r w:rsidRPr="00D55779">
        <w:rPr>
          <w:rFonts w:ascii="Encode Sans Compressed" w:hAnsi="Encode Sans Compressed"/>
        </w:rPr>
        <w:t>wprowadził wewnętrzne regulacje dotyczące odpowiedzialności i odszkodowań za nieprzestrzeganie przepisów, wewnętrznych regulacji lub standardów.</w:t>
      </w:r>
      <w:bookmarkStart w:id="12" w:name="mip51080622"/>
      <w:bookmarkEnd w:id="12"/>
    </w:p>
    <w:p w14:paraId="6E81D2A6"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057B15C1"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(Dz. U. 2023 r., poz. 1497 ze zm.) z postępowania o udzielenie zamówienia publicznego lub konkursu prowadzonego na podstawie ustawy z dnia 11 września 2019 r. - Prawo zamówień publicznych wyklucza się:</w:t>
      </w:r>
    </w:p>
    <w:p w14:paraId="5DFE52DF"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BE12FA"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EAABC2"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 xml:space="preserve">wykonawcę oraz uczestnika konkursu, którego jednostką dominującą w rozumieniu art. 3 ust. 1 pkt 37 ustawy z dnia 29 września 1994 r. o rachunkowości (Dz.U. z 2021 r. </w:t>
      </w:r>
      <w:r w:rsidRPr="00D55779">
        <w:rPr>
          <w:rFonts w:ascii="Encode Sans Compressed" w:hAnsi="Encode Sans Compressed"/>
          <w:color w:val="auto"/>
        </w:rPr>
        <w:lastRenderedPageBreak/>
        <w:t>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3CBE807"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 xml:space="preserve">Wykluczenie następuje na okres trwania okoliczności określonych w ustępie poprzedzającym. </w:t>
      </w:r>
    </w:p>
    <w:p w14:paraId="00911C84"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C903B8F" w14:textId="7CF81FC4" w:rsidR="00D55779" w:rsidRPr="00D55779" w:rsidRDefault="00D55779" w:rsidP="00D55779">
      <w:pPr>
        <w:pStyle w:val="Default"/>
        <w:jc w:val="both"/>
        <w:rPr>
          <w:rFonts w:ascii="Encode Sans Compressed" w:hAnsi="Encode Sans Compressed"/>
          <w:color w:val="auto"/>
        </w:rPr>
      </w:pPr>
    </w:p>
    <w:p w14:paraId="4449E984" w14:textId="77777777" w:rsidR="00D55779" w:rsidRPr="00D55779" w:rsidRDefault="00D55779" w:rsidP="00D55779">
      <w:pPr>
        <w:pStyle w:val="Default"/>
        <w:ind w:left="720"/>
        <w:jc w:val="both"/>
        <w:rPr>
          <w:rFonts w:ascii="Encode Sans Compressed" w:hAnsi="Encode Sans Compressed"/>
          <w:color w:val="auto"/>
        </w:rPr>
      </w:pPr>
    </w:p>
    <w:p w14:paraId="62903D80" w14:textId="77777777" w:rsidR="00D55779" w:rsidRPr="00D55779" w:rsidRDefault="00D55779" w:rsidP="00D55779">
      <w:pPr>
        <w:pStyle w:val="NagW"/>
      </w:pPr>
      <w:r w:rsidRPr="00D55779">
        <w:t>Wykaz oświadczeń i dokumentów, potwierdzających spełnianie warunków udziału w postępowaniu oraz brak podstaw wykluczenia</w:t>
      </w:r>
    </w:p>
    <w:p w14:paraId="52943B74" w14:textId="77777777" w:rsidR="00D55779" w:rsidRPr="00D55779" w:rsidRDefault="00D55779" w:rsidP="00D55779">
      <w:pPr>
        <w:tabs>
          <w:tab w:val="left" w:pos="284"/>
          <w:tab w:val="left" w:pos="426"/>
        </w:tabs>
        <w:ind w:left="360"/>
        <w:jc w:val="both"/>
        <w:rPr>
          <w:rFonts w:ascii="Encode Sans Compressed" w:hAnsi="Encode Sans Compressed"/>
          <w:b/>
        </w:rPr>
      </w:pPr>
    </w:p>
    <w:p w14:paraId="1BB9B6D2" w14:textId="77777777" w:rsidR="00D55779" w:rsidRPr="00D55779" w:rsidRDefault="00D55779" w:rsidP="00D55779">
      <w:pPr>
        <w:pStyle w:val="Tekstpodstawowy"/>
        <w:numPr>
          <w:ilvl w:val="3"/>
          <w:numId w:val="35"/>
        </w:numPr>
        <w:tabs>
          <w:tab w:val="left" w:pos="142"/>
        </w:tabs>
        <w:kinsoku w:val="0"/>
        <w:overflowPunct w:val="0"/>
        <w:spacing w:after="0"/>
        <w:ind w:left="426" w:right="121" w:hanging="426"/>
        <w:jc w:val="both"/>
        <w:rPr>
          <w:rFonts w:ascii="Encode Sans Compressed" w:hAnsi="Encode Sans Compressed"/>
        </w:rPr>
      </w:pPr>
      <w:r w:rsidRPr="00D55779">
        <w:rPr>
          <w:rFonts w:ascii="Encode Sans Compressed" w:hAnsi="Encode Sans Compressed"/>
          <w:spacing w:val="-1"/>
        </w:rPr>
        <w:t>Na</w:t>
      </w:r>
      <w:r w:rsidRPr="00D55779">
        <w:rPr>
          <w:rFonts w:ascii="Encode Sans Compressed" w:hAnsi="Encode Sans Compressed"/>
          <w:spacing w:val="5"/>
        </w:rPr>
        <w:t xml:space="preserve"> </w:t>
      </w:r>
      <w:r w:rsidRPr="00D55779">
        <w:rPr>
          <w:rFonts w:ascii="Encode Sans Compressed" w:hAnsi="Encode Sans Compressed"/>
          <w:spacing w:val="-1"/>
        </w:rPr>
        <w:t>etapie</w:t>
      </w:r>
      <w:r w:rsidRPr="00D55779">
        <w:rPr>
          <w:rFonts w:ascii="Encode Sans Compressed" w:hAnsi="Encode Sans Compressed"/>
          <w:spacing w:val="5"/>
        </w:rPr>
        <w:t xml:space="preserve"> </w:t>
      </w:r>
      <w:r w:rsidRPr="00D55779">
        <w:rPr>
          <w:rFonts w:ascii="Encode Sans Compressed" w:hAnsi="Encode Sans Compressed"/>
          <w:spacing w:val="-1"/>
        </w:rPr>
        <w:t>składania</w:t>
      </w:r>
      <w:r w:rsidRPr="00D55779">
        <w:rPr>
          <w:rFonts w:ascii="Encode Sans Compressed" w:hAnsi="Encode Sans Compressed"/>
          <w:spacing w:val="5"/>
        </w:rPr>
        <w:t xml:space="preserve"> </w:t>
      </w:r>
      <w:r w:rsidRPr="00D55779">
        <w:rPr>
          <w:rFonts w:ascii="Encode Sans Compressed" w:hAnsi="Encode Sans Compressed"/>
          <w:spacing w:val="-1"/>
        </w:rPr>
        <w:t>ofert</w:t>
      </w:r>
      <w:r w:rsidRPr="00D55779">
        <w:rPr>
          <w:rFonts w:ascii="Encode Sans Compressed" w:hAnsi="Encode Sans Compressed"/>
          <w:spacing w:val="1"/>
        </w:rPr>
        <w:t xml:space="preserve"> </w:t>
      </w:r>
      <w:r w:rsidRPr="00D55779">
        <w:rPr>
          <w:rFonts w:ascii="Encode Sans Compressed" w:hAnsi="Encode Sans Compressed"/>
        </w:rPr>
        <w:t>Wykonawca</w:t>
      </w:r>
      <w:r w:rsidRPr="00D55779">
        <w:rPr>
          <w:rFonts w:ascii="Encode Sans Compressed" w:hAnsi="Encode Sans Compressed"/>
          <w:spacing w:val="5"/>
        </w:rPr>
        <w:t xml:space="preserve"> </w:t>
      </w:r>
      <w:r w:rsidRPr="00D55779">
        <w:rPr>
          <w:rFonts w:ascii="Encode Sans Compressed" w:hAnsi="Encode Sans Compressed"/>
          <w:spacing w:val="-1"/>
        </w:rPr>
        <w:t>ubiegający</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5"/>
        </w:rPr>
        <w:t xml:space="preserve"> </w:t>
      </w:r>
      <w:r w:rsidRPr="00D55779">
        <w:rPr>
          <w:rFonts w:ascii="Encode Sans Compressed" w:hAnsi="Encode Sans Compressed"/>
          <w:spacing w:val="-1"/>
        </w:rPr>
        <w:t>udzielenie</w:t>
      </w:r>
      <w:r w:rsidRPr="00D55779">
        <w:rPr>
          <w:rFonts w:ascii="Encode Sans Compressed" w:hAnsi="Encode Sans Compressed"/>
          <w:spacing w:val="7"/>
        </w:rPr>
        <w:t xml:space="preserve"> </w:t>
      </w:r>
      <w:r w:rsidRPr="00D55779">
        <w:rPr>
          <w:rFonts w:ascii="Encode Sans Compressed" w:hAnsi="Encode Sans Compressed"/>
          <w:spacing w:val="-1"/>
        </w:rPr>
        <w:t>zamówienia</w:t>
      </w:r>
      <w:r w:rsidRPr="00D55779">
        <w:rPr>
          <w:rFonts w:ascii="Encode Sans Compressed" w:hAnsi="Encode Sans Compressed"/>
          <w:spacing w:val="7"/>
        </w:rPr>
        <w:t xml:space="preserve"> </w:t>
      </w:r>
      <w:r w:rsidRPr="00D55779">
        <w:rPr>
          <w:rFonts w:ascii="Encode Sans Compressed" w:hAnsi="Encode Sans Compressed"/>
          <w:spacing w:val="-1"/>
        </w:rPr>
        <w:t>zobowiązany</w:t>
      </w:r>
      <w:r w:rsidRPr="00D55779">
        <w:rPr>
          <w:rFonts w:ascii="Encode Sans Compressed" w:hAnsi="Encode Sans Compressed"/>
          <w:spacing w:val="55"/>
        </w:rPr>
        <w:t xml:space="preserve"> </w:t>
      </w:r>
      <w:r w:rsidRPr="00D55779">
        <w:rPr>
          <w:rFonts w:ascii="Encode Sans Compressed" w:hAnsi="Encode Sans Compressed"/>
        </w:rPr>
        <w:t xml:space="preserve">jest </w:t>
      </w:r>
      <w:r w:rsidRPr="00D55779">
        <w:rPr>
          <w:rFonts w:ascii="Encode Sans Compressed" w:hAnsi="Encode Sans Compressed"/>
          <w:spacing w:val="50"/>
        </w:rPr>
        <w:t xml:space="preserve"> </w:t>
      </w:r>
      <w:r w:rsidRPr="00D55779">
        <w:rPr>
          <w:rFonts w:ascii="Encode Sans Compressed" w:hAnsi="Encode Sans Compressed"/>
          <w:spacing w:val="-2"/>
        </w:rPr>
        <w:t>przedłożyć</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wstępnie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1"/>
        </w:rPr>
        <w:t>potwierdzające,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2"/>
        </w:rPr>
        <w:t>że</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nie</w:t>
      </w:r>
      <w:r w:rsidRPr="00D55779">
        <w:rPr>
          <w:rFonts w:ascii="Encode Sans Compressed" w:hAnsi="Encode Sans Compressed"/>
        </w:rPr>
        <w:t xml:space="preserve"> </w:t>
      </w:r>
      <w:r w:rsidRPr="00D55779">
        <w:rPr>
          <w:rFonts w:ascii="Encode Sans Compressed" w:hAnsi="Encode Sans Compressed"/>
          <w:spacing w:val="50"/>
        </w:rPr>
        <w:t xml:space="preserve"> </w:t>
      </w:r>
      <w:r w:rsidRPr="00D55779">
        <w:rPr>
          <w:rFonts w:ascii="Encode Sans Compressed" w:hAnsi="Encode Sans Compressed"/>
          <w:spacing w:val="-1"/>
        </w:rPr>
        <w:t>podlega</w:t>
      </w:r>
      <w:r w:rsidRPr="00D55779">
        <w:rPr>
          <w:rFonts w:ascii="Encode Sans Compressed" w:hAnsi="Encode Sans Compressed"/>
        </w:rPr>
        <w:t xml:space="preserve"> </w:t>
      </w:r>
      <w:r w:rsidRPr="00D55779">
        <w:rPr>
          <w:rFonts w:ascii="Encode Sans Compressed" w:hAnsi="Encode Sans Compressed"/>
          <w:spacing w:val="49"/>
        </w:rPr>
        <w:t xml:space="preserve"> </w:t>
      </w:r>
      <w:r w:rsidRPr="00D55779">
        <w:rPr>
          <w:rFonts w:ascii="Encode Sans Compressed" w:hAnsi="Encode Sans Compressed"/>
          <w:spacing w:val="-1"/>
        </w:rPr>
        <w:t>wykluczeniu</w:t>
      </w:r>
      <w:r w:rsidRPr="00D55779">
        <w:rPr>
          <w:rFonts w:ascii="Encode Sans Compressed" w:hAnsi="Encode Sans Compressed"/>
          <w:spacing w:val="61"/>
        </w:rPr>
        <w:t xml:space="preserve"> </w:t>
      </w:r>
      <w:r w:rsidRPr="00D55779">
        <w:rPr>
          <w:rFonts w:ascii="Encode Sans Compressed" w:hAnsi="Encode Sans Compressed"/>
        </w:rPr>
        <w:t>z</w:t>
      </w:r>
      <w:r w:rsidRPr="00D55779">
        <w:rPr>
          <w:rFonts w:ascii="Encode Sans Compressed" w:hAnsi="Encode Sans Compressed"/>
          <w:spacing w:val="-2"/>
        </w:rPr>
        <w:t xml:space="preserve"> </w:t>
      </w:r>
      <w:r w:rsidRPr="00D55779">
        <w:rPr>
          <w:rFonts w:ascii="Encode Sans Compressed" w:hAnsi="Encode Sans Compressed"/>
          <w:spacing w:val="-1"/>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spacing w:val="2"/>
        </w:rPr>
        <w:t xml:space="preserve"> </w:t>
      </w:r>
      <w:r w:rsidRPr="00D55779">
        <w:rPr>
          <w:rFonts w:ascii="Encode Sans Compressed" w:hAnsi="Encode Sans Compressed"/>
        </w:rPr>
        <w:t>oraz</w:t>
      </w:r>
      <w:r w:rsidRPr="00D55779">
        <w:rPr>
          <w:rFonts w:ascii="Encode Sans Compressed" w:hAnsi="Encode Sans Compressed"/>
          <w:spacing w:val="-2"/>
        </w:rPr>
        <w:t xml:space="preserve"> że</w:t>
      </w:r>
      <w:r w:rsidRPr="00D55779">
        <w:rPr>
          <w:rFonts w:ascii="Encode Sans Compressed" w:hAnsi="Encode Sans Compressed"/>
          <w:spacing w:val="1"/>
        </w:rPr>
        <w:t xml:space="preserve"> </w:t>
      </w:r>
      <w:r w:rsidRPr="00D55779">
        <w:rPr>
          <w:rFonts w:ascii="Encode Sans Compressed" w:hAnsi="Encode Sans Compressed"/>
          <w:spacing w:val="-1"/>
        </w:rPr>
        <w:t>spełnia</w:t>
      </w:r>
      <w:r w:rsidRPr="00D55779">
        <w:rPr>
          <w:rFonts w:ascii="Encode Sans Compressed" w:hAnsi="Encode Sans Compressed"/>
          <w:spacing w:val="3"/>
        </w:rPr>
        <w:t xml:space="preserve"> </w:t>
      </w:r>
      <w:r w:rsidRPr="00D55779">
        <w:rPr>
          <w:rFonts w:ascii="Encode Sans Compressed" w:hAnsi="Encode Sans Compressed"/>
          <w:spacing w:val="-1"/>
        </w:rPr>
        <w:t>warunki</w:t>
      </w:r>
      <w:r w:rsidRPr="00D55779">
        <w:rPr>
          <w:rFonts w:ascii="Encode Sans Compressed" w:hAnsi="Encode Sans Compressed"/>
        </w:rPr>
        <w:t xml:space="preserve"> </w:t>
      </w:r>
      <w:r w:rsidRPr="00D55779">
        <w:rPr>
          <w:rFonts w:ascii="Encode Sans Compressed" w:hAnsi="Encode Sans Compressed"/>
          <w:spacing w:val="-2"/>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
        </w:rPr>
        <w:t>określone</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rPr>
        <w:t xml:space="preserve">rozdz. VI </w:t>
      </w:r>
      <w:r w:rsidRPr="00D55779">
        <w:rPr>
          <w:rFonts w:ascii="Encode Sans Compressed" w:hAnsi="Encode Sans Compressed"/>
          <w:spacing w:val="-1"/>
        </w:rPr>
        <w:t>SWZ, tj.:</w:t>
      </w:r>
    </w:p>
    <w:p w14:paraId="3EA75C6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spełnienia warunków udziału </w:t>
      </w:r>
      <w:r w:rsidRPr="00D55779">
        <w:rPr>
          <w:rFonts w:ascii="Encode Sans Compressed" w:hAnsi="Encode Sans Compressed"/>
        </w:rPr>
        <w:br/>
        <w:t xml:space="preserve">w postępowaniu składane na podstawie art. 125 ust. 1 ustawy (wg wzoru – </w:t>
      </w:r>
      <w:r w:rsidRPr="00D55779">
        <w:rPr>
          <w:rFonts w:ascii="Encode Sans Compressed" w:hAnsi="Encode Sans Compressed"/>
          <w:b/>
        </w:rPr>
        <w:t xml:space="preserve">załącznik nr 3a </w:t>
      </w:r>
      <w:r w:rsidRPr="00D55779">
        <w:rPr>
          <w:rFonts w:ascii="Encode Sans Compressed" w:hAnsi="Encode Sans Compressed"/>
        </w:rPr>
        <w:t>do SWZ);</w:t>
      </w:r>
    </w:p>
    <w:p w14:paraId="359175A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braku podstaw do wykluczenia </w:t>
      </w:r>
      <w:r w:rsidRPr="00D55779">
        <w:rPr>
          <w:rFonts w:ascii="Encode Sans Compressed" w:hAnsi="Encode Sans Compressed"/>
        </w:rPr>
        <w:br/>
        <w:t>z postępowania</w:t>
      </w:r>
      <w:r w:rsidRPr="00D55779">
        <w:rPr>
          <w:rFonts w:ascii="Encode Sans Compressed" w:hAnsi="Encode Sans Compressed"/>
          <w:spacing w:val="40"/>
        </w:rPr>
        <w:t xml:space="preserve"> </w:t>
      </w:r>
      <w:r w:rsidRPr="00D55779">
        <w:rPr>
          <w:rFonts w:ascii="Encode Sans Compressed" w:hAnsi="Encode Sans Compressed"/>
        </w:rPr>
        <w:t xml:space="preserve">składane na podstawie art. 125 ust. 1 ustawy (wg wzoru – </w:t>
      </w:r>
      <w:r w:rsidRPr="00D55779">
        <w:rPr>
          <w:rFonts w:ascii="Encode Sans Compressed" w:hAnsi="Encode Sans Compressed"/>
          <w:b/>
        </w:rPr>
        <w:t xml:space="preserve">załącznik nr 3b </w:t>
      </w:r>
      <w:r w:rsidRPr="00D55779">
        <w:rPr>
          <w:rFonts w:ascii="Encode Sans Compressed" w:hAnsi="Encode Sans Compressed"/>
        </w:rPr>
        <w:t>do SWZ).</w:t>
      </w:r>
    </w:p>
    <w:p w14:paraId="285C2A8B" w14:textId="77777777" w:rsidR="00D55779" w:rsidRPr="00D55779" w:rsidRDefault="00D55779" w:rsidP="00D55779">
      <w:pPr>
        <w:pStyle w:val="Tekstpodstawowy"/>
        <w:widowControl w:val="0"/>
        <w:numPr>
          <w:ilvl w:val="3"/>
          <w:numId w:val="35"/>
        </w:numPr>
        <w:kinsoku w:val="0"/>
        <w:overflowPunct w:val="0"/>
        <w:autoSpaceDE w:val="0"/>
        <w:spacing w:after="0"/>
        <w:ind w:left="425" w:right="79" w:hanging="425"/>
        <w:jc w:val="both"/>
        <w:rPr>
          <w:rFonts w:ascii="Encode Sans Compressed" w:hAnsi="Encode Sans Compressed"/>
        </w:rPr>
      </w:pPr>
      <w:r w:rsidRPr="00D55779">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D55779">
        <w:rPr>
          <w:rFonts w:ascii="Encode Sans Compressed" w:hAnsi="Encode Sans Compressed"/>
          <w:u w:val="single"/>
        </w:rPr>
        <w:t>ppkt</w:t>
      </w:r>
      <w:proofErr w:type="spellEnd"/>
      <w:r w:rsidRPr="00D55779">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D55779">
        <w:rPr>
          <w:rFonts w:ascii="Encode Sans Compressed" w:hAnsi="Encode Sans Compressed"/>
          <w:b/>
          <w:u w:val="single"/>
        </w:rPr>
        <w:t>załączniki nr 3c i 3d</w:t>
      </w:r>
      <w:r w:rsidRPr="00D55779">
        <w:rPr>
          <w:rFonts w:ascii="Encode Sans Compressed" w:hAnsi="Encode Sans Compressed"/>
          <w:u w:val="single"/>
        </w:rPr>
        <w:t xml:space="preserve"> do SWZ).</w:t>
      </w:r>
    </w:p>
    <w:p w14:paraId="72D8CEE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proofErr w:type="spellStart"/>
      <w:r w:rsidRPr="00D55779">
        <w:rPr>
          <w:rFonts w:ascii="Encode Sans Compressed" w:hAnsi="Encode Sans Compressed"/>
          <w:spacing w:val="-1"/>
        </w:rPr>
        <w:t>ppkt</w:t>
      </w:r>
      <w:proofErr w:type="spellEnd"/>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spacing w:val="-1"/>
        </w:rPr>
        <w:t>zamówienie.</w:t>
      </w:r>
      <w:r w:rsidRPr="00D55779">
        <w:rPr>
          <w:rFonts w:ascii="Encode Sans Compressed" w:hAnsi="Encode Sans Compressed"/>
        </w:rPr>
        <w:t xml:space="preserve">   </w:t>
      </w:r>
      <w:r w:rsidRPr="00D55779">
        <w:rPr>
          <w:rFonts w:ascii="Encode Sans Compressed" w:hAnsi="Encode Sans Compressed"/>
          <w:spacing w:val="46"/>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45"/>
        </w:rPr>
        <w:t xml:space="preserve"> </w:t>
      </w:r>
      <w:r w:rsidRPr="00D55779">
        <w:rPr>
          <w:rFonts w:ascii="Encode Sans Compressed" w:hAnsi="Encode Sans Compressed"/>
        </w:rPr>
        <w:t xml:space="preserve">te   </w:t>
      </w:r>
      <w:r w:rsidRPr="00D55779">
        <w:rPr>
          <w:rFonts w:ascii="Encode Sans Compressed" w:hAnsi="Encode Sans Compressed"/>
          <w:spacing w:val="45"/>
        </w:rPr>
        <w:t xml:space="preserve"> </w:t>
      </w:r>
      <w:r w:rsidRPr="00D55779">
        <w:rPr>
          <w:rFonts w:ascii="Encode Sans Compressed" w:hAnsi="Encode Sans Compressed"/>
          <w:spacing w:val="-1"/>
        </w:rPr>
        <w:t>potwierdzają</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47"/>
        </w:rPr>
        <w:t xml:space="preserve"> </w:t>
      </w:r>
      <w:r w:rsidRPr="00D55779">
        <w:rPr>
          <w:rFonts w:ascii="Encode Sans Compressed" w:hAnsi="Encode Sans Compressed"/>
          <w:spacing w:val="-1"/>
        </w:rPr>
        <w:t>warunków</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udziału</w:t>
      </w:r>
      <w:r w:rsidRPr="00D55779">
        <w:rPr>
          <w:rFonts w:ascii="Encode Sans Compressed" w:hAnsi="Encode Sans Compressed"/>
          <w:spacing w:val="35"/>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9"/>
        </w:rPr>
        <w:t xml:space="preserve"> </w:t>
      </w:r>
      <w:r w:rsidRPr="00D55779">
        <w:rPr>
          <w:rFonts w:ascii="Encode Sans Compressed" w:hAnsi="Encode Sans Compressed"/>
        </w:rPr>
        <w:t xml:space="preserve">oraz  </w:t>
      </w:r>
      <w:r w:rsidRPr="00D55779">
        <w:rPr>
          <w:rFonts w:ascii="Encode Sans Compressed" w:hAnsi="Encode Sans Compressed"/>
          <w:spacing w:val="20"/>
        </w:rPr>
        <w:t xml:space="preserve"> </w:t>
      </w:r>
      <w:r w:rsidRPr="00D55779">
        <w:rPr>
          <w:rFonts w:ascii="Encode Sans Compressed" w:hAnsi="Encode Sans Compressed"/>
          <w:spacing w:val="-1"/>
        </w:rPr>
        <w:t>brak</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1"/>
        </w:rPr>
        <w:t>wykluczenia</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zakresie,</w:t>
      </w:r>
      <w:r w:rsidRPr="00D55779">
        <w:rPr>
          <w:rFonts w:ascii="Encode Sans Compressed" w:hAnsi="Encode Sans Compressed"/>
        </w:rPr>
        <w:t xml:space="preserve">  </w:t>
      </w:r>
      <w:r w:rsidRPr="00D55779">
        <w:rPr>
          <w:rFonts w:ascii="Encode Sans Compressed" w:hAnsi="Encode Sans Compressed"/>
          <w:spacing w:val="21"/>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którym</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każdy</w:t>
      </w:r>
      <w:r w:rsidRPr="00D55779">
        <w:rPr>
          <w:rFonts w:ascii="Encode Sans Compressed" w:hAnsi="Encode Sans Compressed"/>
          <w:spacing w:val="45"/>
        </w:rPr>
        <w:t xml:space="preserve"> </w:t>
      </w:r>
      <w:r w:rsidRPr="00D55779">
        <w:rPr>
          <w:rFonts w:ascii="Encode Sans Compressed" w:hAnsi="Encode Sans Compressed"/>
        </w:rPr>
        <w:t>z</w:t>
      </w:r>
      <w:r w:rsidRPr="00D55779">
        <w:rPr>
          <w:rFonts w:ascii="Encode Sans Compressed" w:hAnsi="Encode Sans Compressed"/>
          <w:spacing w:val="-6"/>
        </w:rPr>
        <w:t xml:space="preserve"> </w:t>
      </w:r>
      <w:r w:rsidRPr="00D55779">
        <w:rPr>
          <w:rFonts w:ascii="Encode Sans Compressed" w:hAnsi="Encode Sans Compressed"/>
        </w:rPr>
        <w:t>Wykonawców</w:t>
      </w:r>
      <w:r w:rsidRPr="00D55779">
        <w:rPr>
          <w:rFonts w:ascii="Encode Sans Compressed" w:hAnsi="Encode Sans Compressed"/>
          <w:spacing w:val="-1"/>
        </w:rPr>
        <w:t xml:space="preserve"> wykazuje</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1"/>
        </w:rPr>
        <w:t>warunków</w:t>
      </w:r>
      <w:r w:rsidRPr="00D55779">
        <w:rPr>
          <w:rFonts w:ascii="Encode Sans Compressed" w:hAnsi="Encode Sans Compressed"/>
          <w:spacing w:val="-3"/>
        </w:rPr>
        <w:t xml:space="preserve"> </w:t>
      </w:r>
      <w:r w:rsidRPr="00D55779">
        <w:rPr>
          <w:rFonts w:ascii="Encode Sans Compressed" w:hAnsi="Encode Sans Compressed"/>
          <w:spacing w:val="-1"/>
        </w:rPr>
        <w:t>udziału</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brak</w:t>
      </w:r>
      <w:r w:rsidRPr="00D55779">
        <w:rPr>
          <w:rFonts w:ascii="Encode Sans Compressed" w:hAnsi="Encode Sans Compressed"/>
          <w:spacing w:val="3"/>
        </w:rPr>
        <w:t xml:space="preserve"> </w:t>
      </w:r>
      <w:r w:rsidRPr="00D55779">
        <w:rPr>
          <w:rFonts w:ascii="Encode Sans Compressed" w:hAnsi="Encode Sans Compressed"/>
          <w:spacing w:val="-1"/>
        </w:rPr>
        <w:t>podstaw</w:t>
      </w:r>
      <w:r w:rsidRPr="00D55779">
        <w:rPr>
          <w:rFonts w:ascii="Encode Sans Compressed" w:hAnsi="Encode Sans Compressed"/>
          <w:spacing w:val="45"/>
        </w:rPr>
        <w:t xml:space="preserve"> </w:t>
      </w:r>
      <w:r w:rsidRPr="00D55779">
        <w:rPr>
          <w:rFonts w:ascii="Encode Sans Compressed" w:hAnsi="Encode Sans Compressed"/>
          <w:spacing w:val="-1"/>
        </w:rPr>
        <w:t>wykluczenia.</w:t>
      </w:r>
    </w:p>
    <w:p w14:paraId="0286DE9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 przypadku, o którym mowa w art. 117 ust. 2 i 3 ustawy Pzp, wykonawcy wspólnie ubiegający się o udzielenie zamówienia składają  oświadczenie, z którego wynika, które roboty budowlane wykonają poszczególni wykonawcy.</w:t>
      </w:r>
    </w:p>
    <w:p w14:paraId="0B16432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w:t>
      </w:r>
      <w:r w:rsidRPr="00D55779">
        <w:rPr>
          <w:rFonts w:ascii="Encode Sans Compressed" w:hAnsi="Encode Sans Compressed"/>
          <w:b/>
          <w:bCs/>
        </w:rPr>
        <w:t>składa wraz z ofertą, zobowiązanie podmiotu udostępniającego zasoby do oddania mu do dyspozycji niezbędnych zasobów</w:t>
      </w:r>
      <w:r w:rsidRPr="00D55779">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D55779">
        <w:rPr>
          <w:rFonts w:ascii="Encode Sans Compressed" w:hAnsi="Encode Sans Compressed"/>
          <w:b/>
        </w:rPr>
        <w:t>załącznik nr 4</w:t>
      </w:r>
      <w:r w:rsidRPr="00D55779">
        <w:rPr>
          <w:rFonts w:ascii="Encode Sans Compressed" w:hAnsi="Encode Sans Compressed"/>
        </w:rPr>
        <w:t xml:space="preserve"> do SWZ.</w:t>
      </w:r>
      <w:bookmarkStart w:id="13" w:name="mip51080670"/>
      <w:bookmarkEnd w:id="13"/>
    </w:p>
    <w:p w14:paraId="701B62D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65ABFF54" w14:textId="77777777" w:rsidR="00D55779" w:rsidRPr="00D55779" w:rsidRDefault="00D55779" w:rsidP="00D55779">
      <w:pPr>
        <w:pStyle w:val="Tekstpodstawowy"/>
        <w:numPr>
          <w:ilvl w:val="4"/>
          <w:numId w:val="35"/>
        </w:numPr>
        <w:tabs>
          <w:tab w:val="left" w:pos="1418"/>
        </w:tabs>
        <w:kinsoku w:val="0"/>
        <w:overflowPunct w:val="0"/>
        <w:spacing w:after="0"/>
        <w:ind w:left="1418" w:right="415" w:hanging="284"/>
        <w:jc w:val="both"/>
        <w:rPr>
          <w:rFonts w:ascii="Encode Sans Compressed" w:hAnsi="Encode Sans Compressed"/>
        </w:rPr>
      </w:pPr>
      <w:bookmarkStart w:id="14" w:name="mip51080672"/>
      <w:bookmarkEnd w:id="14"/>
      <w:r w:rsidRPr="00D55779">
        <w:rPr>
          <w:rFonts w:ascii="Encode Sans Compressed" w:hAnsi="Encode Sans Compressed"/>
        </w:rPr>
        <w:lastRenderedPageBreak/>
        <w:t>zakres dostępnych Wykonawcy zasobów podmiotu udostępniającego zasoby;</w:t>
      </w:r>
      <w:bookmarkStart w:id="15" w:name="mip51080673"/>
      <w:bookmarkEnd w:id="15"/>
    </w:p>
    <w:p w14:paraId="126F28CA"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sposób i okres udostępnienia Wykonawcy i wykorzystania przez niego zasobów podmiotu udostępniającego te zasoby przy wykonywaniu zamówienia;</w:t>
      </w:r>
      <w:bookmarkStart w:id="16" w:name="mip51080674"/>
      <w:bookmarkEnd w:id="16"/>
    </w:p>
    <w:p w14:paraId="4D7C76BE"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E43B0E" w14:textId="77777777" w:rsidR="00D55779" w:rsidRPr="00D55779" w:rsidRDefault="00D55779" w:rsidP="00D55779">
      <w:pPr>
        <w:pStyle w:val="Default"/>
        <w:numPr>
          <w:ilvl w:val="0"/>
          <w:numId w:val="45"/>
        </w:numPr>
        <w:jc w:val="both"/>
        <w:rPr>
          <w:rFonts w:ascii="Encode Sans Compressed" w:hAnsi="Encode Sans Compressed"/>
          <w:color w:val="auto"/>
        </w:rPr>
      </w:pPr>
      <w:r w:rsidRPr="00D55779">
        <w:rPr>
          <w:rFonts w:ascii="Encode Sans Compressed" w:hAnsi="Encode Sans Compressed"/>
          <w:color w:val="auto"/>
          <w:spacing w:val="-1"/>
        </w:rPr>
        <w:t>Zamawiający,</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zgodnie</w:t>
      </w:r>
      <w:r w:rsidRPr="00D55779">
        <w:rPr>
          <w:rFonts w:ascii="Encode Sans Compressed" w:hAnsi="Encode Sans Compressed"/>
          <w:color w:val="auto"/>
          <w:spacing w:val="22"/>
        </w:rPr>
        <w:t xml:space="preserve"> </w:t>
      </w:r>
      <w:r w:rsidRPr="00D55779">
        <w:rPr>
          <w:rFonts w:ascii="Encode Sans Compressed" w:hAnsi="Encode Sans Compressed"/>
          <w:color w:val="auto"/>
        </w:rPr>
        <w:t>z</w:t>
      </w:r>
      <w:r w:rsidRPr="00D55779">
        <w:rPr>
          <w:rFonts w:ascii="Encode Sans Compressed" w:hAnsi="Encode Sans Compressed"/>
          <w:color w:val="auto"/>
          <w:spacing w:val="22"/>
        </w:rPr>
        <w:t xml:space="preserve"> </w:t>
      </w:r>
      <w:r w:rsidRPr="00D55779">
        <w:rPr>
          <w:rFonts w:ascii="Encode Sans Compressed" w:hAnsi="Encode Sans Compressed"/>
          <w:color w:val="auto"/>
        </w:rPr>
        <w:t>art.</w:t>
      </w:r>
      <w:r w:rsidRPr="00D55779">
        <w:rPr>
          <w:rFonts w:ascii="Encode Sans Compressed" w:hAnsi="Encode Sans Compressed"/>
          <w:color w:val="auto"/>
          <w:spacing w:val="23"/>
        </w:rPr>
        <w:t xml:space="preserve"> </w:t>
      </w:r>
      <w:r w:rsidRPr="00D55779">
        <w:rPr>
          <w:rFonts w:ascii="Encode Sans Compressed" w:hAnsi="Encode Sans Compressed"/>
          <w:color w:val="auto"/>
        </w:rPr>
        <w:t>274</w:t>
      </w:r>
      <w:r w:rsidRPr="00D55779">
        <w:rPr>
          <w:rFonts w:ascii="Encode Sans Compressed" w:hAnsi="Encode Sans Compressed"/>
          <w:color w:val="auto"/>
          <w:spacing w:val="21"/>
        </w:rPr>
        <w:t xml:space="preserve"> </w:t>
      </w:r>
      <w:r w:rsidRPr="00D55779">
        <w:rPr>
          <w:rFonts w:ascii="Encode Sans Compressed" w:hAnsi="Encode Sans Compressed"/>
          <w:color w:val="auto"/>
        </w:rPr>
        <w:t>ust.</w:t>
      </w:r>
      <w:r w:rsidRPr="00D55779">
        <w:rPr>
          <w:rFonts w:ascii="Encode Sans Compressed" w:hAnsi="Encode Sans Compressed"/>
          <w:color w:val="auto"/>
          <w:spacing w:val="24"/>
        </w:rPr>
        <w:t xml:space="preserve"> </w:t>
      </w:r>
      <w:r w:rsidRPr="00D55779">
        <w:rPr>
          <w:rFonts w:ascii="Encode Sans Compressed" w:hAnsi="Encode Sans Compressed"/>
          <w:color w:val="auto"/>
        </w:rPr>
        <w:t>1</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ustawy Pzp,</w:t>
      </w:r>
      <w:r w:rsidRPr="00D55779">
        <w:rPr>
          <w:rFonts w:ascii="Encode Sans Compressed" w:hAnsi="Encode Sans Compressed"/>
          <w:color w:val="auto"/>
          <w:spacing w:val="26"/>
        </w:rPr>
        <w:t xml:space="preserve"> </w:t>
      </w:r>
      <w:r w:rsidRPr="00D55779">
        <w:rPr>
          <w:rFonts w:ascii="Encode Sans Compressed" w:hAnsi="Encode Sans Compressed"/>
          <w:color w:val="auto"/>
          <w:spacing w:val="-2"/>
        </w:rPr>
        <w:t>wezwie</w:t>
      </w:r>
      <w:r w:rsidRPr="00D55779">
        <w:rPr>
          <w:rFonts w:ascii="Encode Sans Compressed" w:hAnsi="Encode Sans Compressed"/>
          <w:color w:val="auto"/>
          <w:spacing w:val="19"/>
        </w:rPr>
        <w:t xml:space="preserve"> </w:t>
      </w:r>
      <w:r w:rsidRPr="00D55779">
        <w:rPr>
          <w:rFonts w:ascii="Encode Sans Compressed" w:hAnsi="Encode Sans Compressed"/>
          <w:color w:val="auto"/>
        </w:rPr>
        <w:t>Wykonawcę,</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którego</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oferta</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została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najwyżej</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oceniona</w:t>
      </w:r>
      <w:r w:rsidRPr="00D55779">
        <w:rPr>
          <w:rFonts w:ascii="Encode Sans Compressed" w:hAnsi="Encode Sans Compressed"/>
          <w:color w:val="auto"/>
          <w:spacing w:val="8"/>
        </w:rPr>
        <w:t xml:space="preserve"> </w:t>
      </w:r>
      <w:r w:rsidRPr="00D55779">
        <w:rPr>
          <w:rFonts w:ascii="Encode Sans Compressed" w:hAnsi="Encode Sans Compressed"/>
          <w:color w:val="auto"/>
        </w:rPr>
        <w:t>do</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10"/>
        </w:rPr>
        <w:t xml:space="preserve"> </w:t>
      </w:r>
      <w:r w:rsidRPr="00D55779">
        <w:rPr>
          <w:rFonts w:ascii="Encode Sans Compressed" w:hAnsi="Encode Sans Compressed"/>
          <w:color w:val="auto"/>
          <w:spacing w:val="7"/>
        </w:rPr>
        <w:t xml:space="preserve">w wyznaczonym terminie, nie krótszym niż 5 dni od dnia wezwania, </w:t>
      </w:r>
      <w:r w:rsidRPr="00D55779">
        <w:rPr>
          <w:rFonts w:ascii="Encode Sans Compressed" w:hAnsi="Encode Sans Compressed"/>
          <w:color w:val="auto"/>
          <w:spacing w:val="-1"/>
        </w:rPr>
        <w:t>aktualnych</w:t>
      </w:r>
      <w:r w:rsidRPr="00D55779">
        <w:rPr>
          <w:rFonts w:ascii="Encode Sans Compressed" w:hAnsi="Encode Sans Compressed"/>
          <w:color w:val="auto"/>
          <w:spacing w:val="45"/>
        </w:rPr>
        <w:t xml:space="preserve"> </w:t>
      </w:r>
      <w:r w:rsidRPr="00D55779">
        <w:rPr>
          <w:rFonts w:ascii="Encode Sans Compressed" w:hAnsi="Encode Sans Compressed"/>
          <w:color w:val="auto"/>
        </w:rPr>
        <w:t>na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dzień</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46"/>
        </w:rPr>
        <w:t xml:space="preserve"> </w:t>
      </w:r>
      <w:r w:rsidRPr="00D55779">
        <w:rPr>
          <w:rFonts w:ascii="Encode Sans Compressed" w:hAnsi="Encode Sans Compressed"/>
          <w:color w:val="auto"/>
          <w:spacing w:val="-1"/>
        </w:rPr>
        <w:t>podmiotowych środków dowodowych</w:t>
      </w:r>
      <w:r w:rsidRPr="00D55779">
        <w:rPr>
          <w:rFonts w:ascii="Encode Sans Compressed" w:hAnsi="Encode Sans Compressed"/>
          <w:color w:val="auto"/>
          <w:spacing w:val="43"/>
        </w:rPr>
        <w:t xml:space="preserve"> </w:t>
      </w:r>
      <w:r w:rsidRPr="00D55779">
        <w:rPr>
          <w:rFonts w:ascii="Encode Sans Compressed" w:hAnsi="Encode Sans Compressed"/>
          <w:color w:val="auto"/>
          <w:spacing w:val="-1"/>
        </w:rPr>
        <w:t>tj.:</w:t>
      </w:r>
    </w:p>
    <w:p w14:paraId="60BA4E5E" w14:textId="77777777" w:rsidR="00D55779" w:rsidRPr="00D55779" w:rsidRDefault="00D55779" w:rsidP="00D55779">
      <w:pPr>
        <w:pStyle w:val="Default"/>
        <w:ind w:left="360"/>
        <w:jc w:val="both"/>
        <w:rPr>
          <w:rFonts w:ascii="Encode Sans Compressed" w:hAnsi="Encode Sans Compressed"/>
          <w:color w:val="auto"/>
          <w:spacing w:val="-1"/>
        </w:rPr>
      </w:pPr>
    </w:p>
    <w:p w14:paraId="665D5486"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D55779">
        <w:rPr>
          <w:rFonts w:ascii="Encode Sans Compressed" w:hAnsi="Encode Sans Compressed"/>
        </w:rPr>
        <w:t xml:space="preserve">1) w  </w:t>
      </w:r>
      <w:r w:rsidRPr="00D55779">
        <w:rPr>
          <w:rFonts w:ascii="Encode Sans Compressed" w:hAnsi="Encode Sans Compressed"/>
          <w:spacing w:val="5"/>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spacing w:val="-1"/>
        </w:rPr>
        <w:t>braku</w:t>
      </w:r>
      <w:r w:rsidRPr="00D55779">
        <w:rPr>
          <w:rFonts w:ascii="Encode Sans Compressed" w:hAnsi="Encode Sans Compressed"/>
        </w:rPr>
        <w:t xml:space="preserve">  </w:t>
      </w:r>
      <w:r w:rsidRPr="00D55779">
        <w:rPr>
          <w:rFonts w:ascii="Encode Sans Compressed" w:hAnsi="Encode Sans Compressed"/>
          <w:spacing w:val="7"/>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b/>
        </w:rPr>
        <w:t xml:space="preserve">do  </w:t>
      </w:r>
      <w:r w:rsidRPr="00D55779">
        <w:rPr>
          <w:rFonts w:ascii="Encode Sans Compressed" w:hAnsi="Encode Sans Compressed"/>
          <w:b/>
          <w:spacing w:val="7"/>
        </w:rPr>
        <w:t xml:space="preserve"> </w:t>
      </w:r>
      <w:r w:rsidRPr="00D55779">
        <w:rPr>
          <w:rFonts w:ascii="Encode Sans Compressed" w:hAnsi="Encode Sans Compressed"/>
          <w:b/>
          <w:spacing w:val="-1"/>
        </w:rPr>
        <w:t>wykluczenia</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Wykonawcy</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rPr>
        <w:t xml:space="preserve">z  </w:t>
      </w:r>
      <w:r w:rsidRPr="00D55779">
        <w:rPr>
          <w:rFonts w:ascii="Encode Sans Compressed" w:hAnsi="Encode Sans Compressed"/>
          <w:spacing w:val="5"/>
        </w:rPr>
        <w:t xml:space="preserve"> </w:t>
      </w:r>
      <w:r w:rsidRPr="00D55779">
        <w:rPr>
          <w:rFonts w:ascii="Encode Sans Compressed" w:hAnsi="Encode Sans Compressed"/>
          <w:spacing w:val="-1"/>
        </w:rPr>
        <w:t>udziału</w:t>
      </w:r>
      <w:r w:rsidRPr="00D55779">
        <w:rPr>
          <w:rFonts w:ascii="Encode Sans Compressed" w:hAnsi="Encode Sans Compressed"/>
          <w:spacing w:val="61"/>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p>
    <w:p w14:paraId="2580737F"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4BDB884E"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400908E1"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oświadczenie o przynależności lub braku przynależności do tej samej grupy kapitałowej, w rozumieniu ustawy z dnia 16 lutego 2007 r. o ochronie konkurencji i konsumentów (</w:t>
      </w:r>
      <w:proofErr w:type="spellStart"/>
      <w:r w:rsidRPr="00D55779">
        <w:rPr>
          <w:rFonts w:ascii="Encode Sans Compressed" w:hAnsi="Encode Sans Compressed"/>
        </w:rPr>
        <w:t>t.j</w:t>
      </w:r>
      <w:proofErr w:type="spellEnd"/>
      <w:r w:rsidRPr="00D55779">
        <w:rPr>
          <w:rFonts w:ascii="Encode Sans Compressed" w:hAnsi="Encode Sans Compressed"/>
        </w:rPr>
        <w:t xml:space="preserve">. Dz. U. z 2023 r., poz. 1689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D55779">
        <w:rPr>
          <w:rFonts w:ascii="Encode Sans Compressed" w:hAnsi="Encode Sans Compressed"/>
          <w:b/>
          <w:bCs/>
        </w:rPr>
        <w:t>załącznik nr 5</w:t>
      </w:r>
      <w:r w:rsidRPr="00D55779">
        <w:rPr>
          <w:rFonts w:ascii="Encode Sans Compressed" w:hAnsi="Encode Sans Compressed"/>
        </w:rPr>
        <w:t xml:space="preserve"> </w:t>
      </w:r>
      <w:r w:rsidRPr="00D55779">
        <w:rPr>
          <w:rFonts w:ascii="Encode Sans Compressed" w:hAnsi="Encode Sans Compressed"/>
          <w:b/>
          <w:bCs/>
        </w:rPr>
        <w:t>do SWZ</w:t>
      </w:r>
      <w:r w:rsidRPr="00D55779">
        <w:rPr>
          <w:rFonts w:ascii="Encode Sans Compressed" w:hAnsi="Encode Sans Compressed"/>
        </w:rPr>
        <w:t>),</w:t>
      </w:r>
    </w:p>
    <w:p w14:paraId="35A672D6"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D55779">
        <w:rPr>
          <w:rFonts w:ascii="Encode Sans Compressed" w:hAnsi="Encode Sans Compressed"/>
          <w:b/>
          <w:bCs/>
        </w:rPr>
        <w:t>załącznik nr 9 do SWZ</w:t>
      </w:r>
      <w:r w:rsidRPr="00D55779">
        <w:rPr>
          <w:rFonts w:ascii="Encode Sans Compressed" w:hAnsi="Encode Sans Compressed"/>
        </w:rPr>
        <w:t>);</w:t>
      </w:r>
    </w:p>
    <w:p w14:paraId="4D904014"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D55779">
        <w:rPr>
          <w:rFonts w:ascii="Encode Sans Compressed" w:hAnsi="Encode Sans Compressed"/>
        </w:rPr>
        <w:t xml:space="preserve">2) w </w:t>
      </w:r>
      <w:r w:rsidRPr="00D55779">
        <w:rPr>
          <w:rFonts w:ascii="Encode Sans Compressed" w:hAnsi="Encode Sans Compressed"/>
          <w:spacing w:val="13"/>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spełnienia</w:t>
      </w:r>
      <w:r w:rsidRPr="00D55779">
        <w:rPr>
          <w:rFonts w:ascii="Encode Sans Compressed" w:hAnsi="Encode Sans Compressed"/>
        </w:rPr>
        <w:t xml:space="preserve"> </w:t>
      </w:r>
      <w:r w:rsidRPr="00D55779">
        <w:rPr>
          <w:rFonts w:ascii="Encode Sans Compressed" w:hAnsi="Encode Sans Compressed"/>
          <w:spacing w:val="18"/>
        </w:rPr>
        <w:t xml:space="preserve"> </w:t>
      </w:r>
      <w:r w:rsidRPr="00D55779">
        <w:rPr>
          <w:rFonts w:ascii="Encode Sans Compressed" w:hAnsi="Encode Sans Compressed"/>
          <w:b/>
          <w:spacing w:val="-1"/>
        </w:rPr>
        <w:t>warunków</w:t>
      </w:r>
      <w:r w:rsidRPr="00D55779">
        <w:rPr>
          <w:rFonts w:ascii="Encode Sans Compressed" w:hAnsi="Encode Sans Compressed"/>
        </w:rPr>
        <w:t xml:space="preserve"> </w:t>
      </w:r>
      <w:r w:rsidRPr="00D55779">
        <w:rPr>
          <w:rFonts w:ascii="Encode Sans Compressed" w:hAnsi="Encode Sans Compressed"/>
          <w:spacing w:val="12"/>
        </w:rPr>
        <w:t xml:space="preserve"> </w:t>
      </w:r>
      <w:r w:rsidRPr="00D55779">
        <w:rPr>
          <w:rFonts w:ascii="Encode Sans Compressed" w:hAnsi="Encode Sans Compressed"/>
          <w:spacing w:val="-1"/>
        </w:rPr>
        <w:t>udziału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rPr>
        <w:t xml:space="preserve">w </w:t>
      </w:r>
      <w:r w:rsidRPr="00D55779">
        <w:rPr>
          <w:rFonts w:ascii="Encode Sans Compressed" w:hAnsi="Encode Sans Compressed"/>
          <w:spacing w:val="13"/>
        </w:rPr>
        <w:t xml:space="preserve"> </w:t>
      </w:r>
      <w:r w:rsidRPr="00D55779">
        <w:rPr>
          <w:rFonts w:ascii="Encode Sans Compressed" w:hAnsi="Encode Sans Compressed"/>
          <w:spacing w:val="-1"/>
        </w:rPr>
        <w:t>postępowaniu:</w:t>
      </w:r>
    </w:p>
    <w:p w14:paraId="31F70BEB"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6D91093D"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 robót budowlanych</w:t>
      </w:r>
      <w:r w:rsidRPr="00D55779">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55779">
        <w:rPr>
          <w:rFonts w:ascii="Encode Sans Compressed" w:hAnsi="Encode Sans Compressed"/>
          <w:b/>
          <w:bCs/>
          <w:color w:val="auto"/>
        </w:rPr>
        <w:t>załącznik nr 6 do SWZ</w:t>
      </w:r>
      <w:r w:rsidRPr="00D55779">
        <w:rPr>
          <w:rFonts w:ascii="Encode Sans Compressed" w:hAnsi="Encode Sans Compressed"/>
          <w:color w:val="auto"/>
        </w:rPr>
        <w:t xml:space="preserve">, z załączeniem dowodów określających, czy te roboty budowlane zostały wykonane należycie, przy czym dowodami, o których mowa są referencje bądź inne dokumenty wystawione przez podmiot, na rzecz którego roboty </w:t>
      </w:r>
      <w:r w:rsidRPr="00D55779">
        <w:rPr>
          <w:rFonts w:ascii="Encode Sans Compressed" w:hAnsi="Encode Sans Compressed"/>
          <w:color w:val="auto"/>
        </w:rPr>
        <w:lastRenderedPageBreak/>
        <w:t>budowlane były wykonywane, a jeżeli z uzasadnionej przyczyny o obiektywnym charakterze wykonawca nie jest w stanie uzyskać tych dokumentów – inne dokumenty,</w:t>
      </w:r>
    </w:p>
    <w:p w14:paraId="701C6550"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wykazu osób</w:t>
      </w:r>
      <w:r w:rsidRPr="00D55779">
        <w:rPr>
          <w:rFonts w:ascii="Encode Sans Compressed" w:hAnsi="Encode Sans Compressed"/>
          <w:color w:val="auto"/>
        </w:rPr>
        <w:t xml:space="preserve"> skierowanych przez Wykonawcę do realizacji 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D55779">
        <w:rPr>
          <w:rFonts w:ascii="Encode Sans Compressed" w:hAnsi="Encode Sans Compressed"/>
          <w:b/>
          <w:bCs/>
          <w:color w:val="auto"/>
        </w:rPr>
        <w:t>załącznik nr 7 do SWZ.</w:t>
      </w:r>
    </w:p>
    <w:p w14:paraId="0C67AD85" w14:textId="77777777" w:rsidR="00D55779" w:rsidRPr="00D55779" w:rsidRDefault="00D55779" w:rsidP="00D55779">
      <w:pPr>
        <w:pStyle w:val="Default"/>
        <w:widowControl w:val="0"/>
        <w:jc w:val="both"/>
        <w:rPr>
          <w:rFonts w:ascii="Encode Sans Compressed" w:hAnsi="Encode Sans Compressed"/>
          <w:color w:val="auto"/>
        </w:rPr>
      </w:pPr>
    </w:p>
    <w:p w14:paraId="007879BF"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28E3513B" w14:textId="77777777" w:rsidR="00D55779" w:rsidRPr="00D55779" w:rsidRDefault="00D55779" w:rsidP="00D55779">
      <w:pPr>
        <w:numPr>
          <w:ilvl w:val="0"/>
          <w:numId w:val="45"/>
        </w:numPr>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a)-c) SWZ, dotyczących tych podmiotów, potwierdzających, że nie zachodzą wobec tych podmiotów podstawy wykluczenia z postępowania. Dokumenty,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a)-c) SWZ Wykonawca będzie obowiązany złożyć w terminie wskazanym przez Zamawiającego, nie krótszym niż 5 dni, określonym w wezwaniu wystosowanym przez Zamawiającego do Wykonawcy po otwarciu ofert w trybie art. 274 ust. 1 ustawy PZP.</w:t>
      </w:r>
    </w:p>
    <w:p w14:paraId="33B00ACB"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eastAsia="Calibri" w:hAnsi="Encode Sans Compressed"/>
          <w:lang w:eastAsia="en-US"/>
        </w:rPr>
        <w:t xml:space="preserve">Jeżeli Wykonawca ma siedzibę lub miejsce zamieszkania poza terytorium Rzeczypospolitej Polskiej zamiast dokumentów: </w:t>
      </w:r>
    </w:p>
    <w:p w14:paraId="039AE23B" w14:textId="77777777" w:rsidR="00D55779" w:rsidRPr="00D55779" w:rsidRDefault="00D55779" w:rsidP="00D55779">
      <w:pPr>
        <w:numPr>
          <w:ilvl w:val="4"/>
          <w:numId w:val="45"/>
        </w:numPr>
        <w:autoSpaceDE w:val="0"/>
        <w:ind w:left="1843" w:hanging="425"/>
        <w:jc w:val="both"/>
        <w:rPr>
          <w:rFonts w:ascii="Encode Sans Compressed" w:hAnsi="Encode Sans Compressed"/>
        </w:rPr>
      </w:pPr>
      <w:r w:rsidRPr="00D55779">
        <w:rPr>
          <w:rFonts w:ascii="Encode Sans Compressed" w:hAnsi="Encode Sans Compressed"/>
        </w:rPr>
        <w:t xml:space="preserve">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67E5B06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 xml:space="preserve">Dokument, o którym mowa powyżej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 powinny być wystawione nie wcześniej niż 6 miesięcy przed jego złożeniem.</w:t>
      </w:r>
    </w:p>
    <w:p w14:paraId="71AD8C76"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9F28AFF"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w:t>
      </w:r>
      <w:r w:rsidRPr="00D55779">
        <w:rPr>
          <w:rFonts w:ascii="Encode Sans Compressed" w:hAnsi="Encode Sans Compressed"/>
        </w:rPr>
        <w:lastRenderedPageBreak/>
        <w:t>kraju, w którym Wykonawca ma siedzibę lub miejsce zamieszkania, z wnioskiem o udzielenie niezbędnych informacji dotyczących przedłożonego dokumentu.</w:t>
      </w:r>
    </w:p>
    <w:p w14:paraId="58CB237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041D5DD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4"/>
        </w:rPr>
        <w:t xml:space="preserve"> </w:t>
      </w:r>
      <w:r w:rsidRPr="00D55779">
        <w:rPr>
          <w:rFonts w:ascii="Encode Sans Compressed" w:hAnsi="Encode Sans Compressed"/>
        </w:rPr>
        <w:t>przypadku</w:t>
      </w:r>
      <w:r w:rsidRPr="00D55779">
        <w:rPr>
          <w:rFonts w:ascii="Encode Sans Compressed" w:hAnsi="Encode Sans Compressed"/>
          <w:spacing w:val="25"/>
        </w:rPr>
        <w:t xml:space="preserve"> </w:t>
      </w:r>
      <w:r w:rsidRPr="00D55779">
        <w:rPr>
          <w:rFonts w:ascii="Encode Sans Compressed" w:hAnsi="Encode Sans Compressed"/>
        </w:rPr>
        <w:t>oferty</w:t>
      </w:r>
      <w:r w:rsidRPr="00D55779">
        <w:rPr>
          <w:rFonts w:ascii="Encode Sans Compressed" w:hAnsi="Encode Sans Compressed"/>
          <w:spacing w:val="25"/>
        </w:rPr>
        <w:t xml:space="preserve"> </w:t>
      </w:r>
      <w:r w:rsidRPr="00D55779">
        <w:rPr>
          <w:rFonts w:ascii="Encode Sans Compressed" w:hAnsi="Encode Sans Compressed"/>
        </w:rPr>
        <w:t>Wykonawców</w:t>
      </w:r>
      <w:r w:rsidRPr="00D55779">
        <w:rPr>
          <w:rFonts w:ascii="Encode Sans Compressed" w:hAnsi="Encode Sans Compressed"/>
          <w:spacing w:val="27"/>
        </w:rPr>
        <w:t xml:space="preserve"> </w:t>
      </w:r>
      <w:r w:rsidRPr="00D55779">
        <w:rPr>
          <w:rFonts w:ascii="Encode Sans Compressed" w:hAnsi="Encode Sans Compressed"/>
        </w:rPr>
        <w:t>wspólnie</w:t>
      </w:r>
      <w:r w:rsidRPr="00D55779">
        <w:rPr>
          <w:rFonts w:ascii="Encode Sans Compressed" w:hAnsi="Encode Sans Compressed"/>
          <w:spacing w:val="25"/>
        </w:rPr>
        <w:t xml:space="preserve"> </w:t>
      </w:r>
      <w:r w:rsidRPr="00D55779">
        <w:rPr>
          <w:rFonts w:ascii="Encode Sans Compressed" w:hAnsi="Encode Sans Compressed"/>
        </w:rPr>
        <w:t>ubiegających</w:t>
      </w:r>
      <w:r w:rsidRPr="00D55779">
        <w:rPr>
          <w:rFonts w:ascii="Encode Sans Compressed" w:hAnsi="Encode Sans Compressed"/>
          <w:spacing w:val="25"/>
        </w:rPr>
        <w:t xml:space="preserve"> </w:t>
      </w:r>
      <w:r w:rsidRPr="00D55779">
        <w:rPr>
          <w:rFonts w:ascii="Encode Sans Compressed" w:hAnsi="Encode Sans Compressed"/>
        </w:rPr>
        <w:t>się</w:t>
      </w:r>
      <w:r w:rsidRPr="00D55779">
        <w:rPr>
          <w:rFonts w:ascii="Encode Sans Compressed" w:hAnsi="Encode Sans Compressed"/>
          <w:spacing w:val="25"/>
        </w:rPr>
        <w:t xml:space="preserve"> </w:t>
      </w:r>
      <w:r w:rsidRPr="00D55779">
        <w:rPr>
          <w:rFonts w:ascii="Encode Sans Compressed" w:hAnsi="Encode Sans Compressed"/>
        </w:rPr>
        <w:t>o</w:t>
      </w:r>
      <w:r w:rsidRPr="00D55779">
        <w:rPr>
          <w:rFonts w:ascii="Encode Sans Compressed" w:hAnsi="Encode Sans Compressed"/>
          <w:spacing w:val="25"/>
        </w:rPr>
        <w:t xml:space="preserve"> </w:t>
      </w:r>
      <w:r w:rsidRPr="00D55779">
        <w:rPr>
          <w:rFonts w:ascii="Encode Sans Compressed" w:hAnsi="Encode Sans Compressed"/>
          <w:spacing w:val="-1"/>
        </w:rPr>
        <w:t>udzielenie</w:t>
      </w:r>
      <w:r w:rsidRPr="00D55779">
        <w:rPr>
          <w:rFonts w:ascii="Encode Sans Compressed" w:hAnsi="Encode Sans Compressed"/>
          <w:spacing w:val="25"/>
        </w:rPr>
        <w:t xml:space="preserve"> </w:t>
      </w:r>
      <w:r w:rsidRPr="00D55779">
        <w:rPr>
          <w:rFonts w:ascii="Encode Sans Compressed" w:hAnsi="Encode Sans Compressed"/>
          <w:spacing w:val="-1"/>
        </w:rPr>
        <w:t>zamówienia</w:t>
      </w:r>
      <w:r w:rsidRPr="00D55779">
        <w:rPr>
          <w:rFonts w:ascii="Encode Sans Compressed" w:hAnsi="Encode Sans Compressed"/>
          <w:spacing w:val="29"/>
          <w:w w:val="99"/>
        </w:rPr>
        <w:t xml:space="preserve"> </w:t>
      </w:r>
      <w:r w:rsidRPr="00D55779">
        <w:rPr>
          <w:rFonts w:ascii="Encode Sans Compressed" w:hAnsi="Encode Sans Compressed"/>
        </w:rPr>
        <w:t>(konsorcjum):</w:t>
      </w:r>
    </w:p>
    <w:p w14:paraId="75A68687"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43"/>
        </w:rPr>
        <w:t xml:space="preserve"> </w:t>
      </w:r>
      <w:r w:rsidRPr="00D55779">
        <w:rPr>
          <w:rFonts w:ascii="Encode Sans Compressed" w:hAnsi="Encode Sans Compressed"/>
          <w:spacing w:val="-1"/>
        </w:rPr>
        <w:t>formularzu</w:t>
      </w:r>
      <w:r w:rsidRPr="00D55779">
        <w:rPr>
          <w:rFonts w:ascii="Encode Sans Compressed" w:hAnsi="Encode Sans Compressed"/>
          <w:spacing w:val="43"/>
        </w:rPr>
        <w:t xml:space="preserve"> </w:t>
      </w:r>
      <w:r w:rsidRPr="00D55779">
        <w:rPr>
          <w:rFonts w:ascii="Encode Sans Compressed" w:hAnsi="Encode Sans Compressed"/>
          <w:spacing w:val="-1"/>
        </w:rPr>
        <w:t>oferty</w:t>
      </w:r>
      <w:r w:rsidRPr="00D55779">
        <w:rPr>
          <w:rFonts w:ascii="Encode Sans Compressed" w:hAnsi="Encode Sans Compressed"/>
          <w:spacing w:val="44"/>
        </w:rPr>
        <w:t xml:space="preserve"> </w:t>
      </w:r>
      <w:r w:rsidRPr="00D55779">
        <w:rPr>
          <w:rFonts w:ascii="Encode Sans Compressed" w:hAnsi="Encode Sans Compressed"/>
          <w:spacing w:val="-1"/>
        </w:rPr>
        <w:t>należy</w:t>
      </w:r>
      <w:r w:rsidRPr="00D55779">
        <w:rPr>
          <w:rFonts w:ascii="Encode Sans Compressed" w:hAnsi="Encode Sans Compressed"/>
          <w:spacing w:val="43"/>
        </w:rPr>
        <w:t xml:space="preserve"> </w:t>
      </w:r>
      <w:r w:rsidRPr="00D55779">
        <w:rPr>
          <w:rFonts w:ascii="Encode Sans Compressed" w:hAnsi="Encode Sans Compressed"/>
          <w:spacing w:val="-1"/>
        </w:rPr>
        <w:t>wskazać</w:t>
      </w:r>
      <w:r w:rsidRPr="00D55779">
        <w:rPr>
          <w:rFonts w:ascii="Encode Sans Compressed" w:hAnsi="Encode Sans Compressed"/>
          <w:spacing w:val="45"/>
        </w:rPr>
        <w:t xml:space="preserve"> </w:t>
      </w:r>
      <w:r w:rsidRPr="00D55779">
        <w:rPr>
          <w:rFonts w:ascii="Encode Sans Compressed" w:hAnsi="Encode Sans Compressed"/>
          <w:spacing w:val="-1"/>
        </w:rPr>
        <w:t>firmy</w:t>
      </w:r>
      <w:r w:rsidRPr="00D55779">
        <w:rPr>
          <w:rFonts w:ascii="Encode Sans Compressed" w:hAnsi="Encode Sans Compressed"/>
          <w:spacing w:val="43"/>
        </w:rPr>
        <w:t xml:space="preserve"> </w:t>
      </w:r>
      <w:r w:rsidRPr="00D55779">
        <w:rPr>
          <w:rFonts w:ascii="Encode Sans Compressed" w:hAnsi="Encode Sans Compressed"/>
          <w:spacing w:val="-1"/>
        </w:rPr>
        <w:t>(nazwy)</w:t>
      </w:r>
      <w:r w:rsidRPr="00D55779">
        <w:rPr>
          <w:rFonts w:ascii="Encode Sans Compressed" w:hAnsi="Encode Sans Compressed"/>
          <w:spacing w:val="43"/>
        </w:rPr>
        <w:t xml:space="preserve"> </w:t>
      </w:r>
      <w:r w:rsidRPr="00D55779">
        <w:rPr>
          <w:rFonts w:ascii="Encode Sans Compressed" w:hAnsi="Encode Sans Compressed"/>
          <w:spacing w:val="-1"/>
        </w:rPr>
        <w:t>wszystkich</w:t>
      </w:r>
      <w:r w:rsidRPr="00D55779">
        <w:rPr>
          <w:rFonts w:ascii="Encode Sans Compressed" w:hAnsi="Encode Sans Compressed"/>
          <w:spacing w:val="43"/>
        </w:rPr>
        <w:t xml:space="preserve"> </w:t>
      </w:r>
      <w:r w:rsidRPr="00D55779">
        <w:rPr>
          <w:rFonts w:ascii="Encode Sans Compressed" w:hAnsi="Encode Sans Compressed"/>
        </w:rPr>
        <w:t>Wykonawców</w:t>
      </w:r>
      <w:r w:rsidRPr="00D55779">
        <w:rPr>
          <w:rFonts w:ascii="Encode Sans Compressed" w:hAnsi="Encode Sans Compressed"/>
          <w:spacing w:val="71"/>
          <w:w w:val="99"/>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rPr>
        <w:t>ubiegających</w:t>
      </w:r>
      <w:r w:rsidRPr="00D55779">
        <w:rPr>
          <w:rFonts w:ascii="Encode Sans Compressed" w:hAnsi="Encode Sans Compressed"/>
          <w:spacing w:val="-10"/>
        </w:rPr>
        <w:t xml:space="preserve"> </w:t>
      </w:r>
      <w:r w:rsidRPr="00D55779">
        <w:rPr>
          <w:rFonts w:ascii="Encode Sans Compressed" w:hAnsi="Encode Sans Compressed"/>
        </w:rPr>
        <w:t>się</w:t>
      </w:r>
      <w:r w:rsidRPr="00D55779">
        <w:rPr>
          <w:rFonts w:ascii="Encode Sans Compressed" w:hAnsi="Encode Sans Compressed"/>
          <w:spacing w:val="-9"/>
        </w:rPr>
        <w:t xml:space="preserve"> </w:t>
      </w:r>
      <w:r w:rsidRPr="00D55779">
        <w:rPr>
          <w:rFonts w:ascii="Encode Sans Compressed" w:hAnsi="Encode Sans Compressed"/>
        </w:rPr>
        <w:t>o</w:t>
      </w:r>
      <w:r w:rsidRPr="00D55779">
        <w:rPr>
          <w:rFonts w:ascii="Encode Sans Compressed" w:hAnsi="Encode Sans Compressed"/>
          <w:spacing w:val="-10"/>
        </w:rPr>
        <w:t xml:space="preserve"> </w:t>
      </w:r>
      <w:r w:rsidRPr="00D55779">
        <w:rPr>
          <w:rFonts w:ascii="Encode Sans Compressed" w:hAnsi="Encode Sans Compressed"/>
        </w:rPr>
        <w:t>udzielenie</w:t>
      </w:r>
      <w:r w:rsidRPr="00D55779">
        <w:rPr>
          <w:rFonts w:ascii="Encode Sans Compressed" w:hAnsi="Encode Sans Compressed"/>
          <w:spacing w:val="-10"/>
        </w:rPr>
        <w:t xml:space="preserve"> </w:t>
      </w:r>
      <w:r w:rsidRPr="00D55779">
        <w:rPr>
          <w:rFonts w:ascii="Encode Sans Compressed" w:hAnsi="Encode Sans Compressed"/>
        </w:rPr>
        <w:t>zamówienia;</w:t>
      </w:r>
    </w:p>
    <w:p w14:paraId="1083DF6F"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 xml:space="preserve">do oferty należy załączyć </w:t>
      </w:r>
      <w:r w:rsidRPr="00D55779">
        <w:rPr>
          <w:rFonts w:ascii="Encode Sans Compressed" w:eastAsia="Calibri" w:hAnsi="Encode Sans Compressed"/>
        </w:rPr>
        <w:t>oświadczenie, z którego wynika, które roboty budowlane wykonają poszczególni wykonawcy;</w:t>
      </w:r>
    </w:p>
    <w:p w14:paraId="2E1F5880" w14:textId="77777777" w:rsidR="00D55779" w:rsidRPr="00D55779" w:rsidRDefault="00D55779" w:rsidP="00D55779">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oferta</w:t>
      </w:r>
      <w:r w:rsidRPr="00D55779">
        <w:rPr>
          <w:rFonts w:ascii="Encode Sans Compressed" w:hAnsi="Encode Sans Compressed"/>
          <w:spacing w:val="27"/>
        </w:rPr>
        <w:t xml:space="preserve"> </w:t>
      </w:r>
      <w:r w:rsidRPr="00D55779">
        <w:rPr>
          <w:rFonts w:ascii="Encode Sans Compressed" w:hAnsi="Encode Sans Compressed"/>
        </w:rPr>
        <w:t>musi</w:t>
      </w:r>
      <w:r w:rsidRPr="00D55779">
        <w:rPr>
          <w:rFonts w:ascii="Encode Sans Compressed" w:hAnsi="Encode Sans Compressed"/>
          <w:spacing w:val="27"/>
        </w:rPr>
        <w:t xml:space="preserve"> </w:t>
      </w:r>
      <w:r w:rsidRPr="00D55779">
        <w:rPr>
          <w:rFonts w:ascii="Encode Sans Compressed" w:hAnsi="Encode Sans Compressed"/>
        </w:rPr>
        <w:t>być</w:t>
      </w:r>
      <w:r w:rsidRPr="00D55779">
        <w:rPr>
          <w:rFonts w:ascii="Encode Sans Compressed" w:hAnsi="Encode Sans Compressed"/>
          <w:spacing w:val="28"/>
        </w:rPr>
        <w:t xml:space="preserve"> </w:t>
      </w:r>
      <w:r w:rsidRPr="00D55779">
        <w:rPr>
          <w:rFonts w:ascii="Encode Sans Compressed" w:hAnsi="Encode Sans Compressed"/>
        </w:rPr>
        <w:t>podpisana</w:t>
      </w:r>
      <w:r w:rsidRPr="00D55779">
        <w:rPr>
          <w:rFonts w:ascii="Encode Sans Compressed" w:hAnsi="Encode Sans Compressed"/>
          <w:spacing w:val="27"/>
        </w:rPr>
        <w:t xml:space="preserve"> </w:t>
      </w:r>
      <w:r w:rsidRPr="00D55779">
        <w:rPr>
          <w:rFonts w:ascii="Encode Sans Compressed" w:hAnsi="Encode Sans Compressed"/>
        </w:rPr>
        <w:t>w</w:t>
      </w:r>
      <w:r w:rsidRPr="00D55779">
        <w:rPr>
          <w:rFonts w:ascii="Encode Sans Compressed" w:hAnsi="Encode Sans Compressed"/>
          <w:spacing w:val="28"/>
        </w:rPr>
        <w:t xml:space="preserve"> </w:t>
      </w:r>
      <w:r w:rsidRPr="00D55779">
        <w:rPr>
          <w:rFonts w:ascii="Encode Sans Compressed" w:hAnsi="Encode Sans Compressed"/>
        </w:rPr>
        <w:t>taki</w:t>
      </w:r>
      <w:r w:rsidRPr="00D55779">
        <w:rPr>
          <w:rFonts w:ascii="Encode Sans Compressed" w:hAnsi="Encode Sans Compressed"/>
          <w:spacing w:val="28"/>
        </w:rPr>
        <w:t xml:space="preserve"> </w:t>
      </w:r>
      <w:r w:rsidRPr="00D55779">
        <w:rPr>
          <w:rFonts w:ascii="Encode Sans Compressed" w:hAnsi="Encode Sans Compressed"/>
        </w:rPr>
        <w:t>sposób,</w:t>
      </w:r>
      <w:r w:rsidRPr="00D55779">
        <w:rPr>
          <w:rFonts w:ascii="Encode Sans Compressed" w:hAnsi="Encode Sans Compressed"/>
          <w:spacing w:val="27"/>
        </w:rPr>
        <w:t xml:space="preserve"> </w:t>
      </w:r>
      <w:r w:rsidRPr="00D55779">
        <w:rPr>
          <w:rFonts w:ascii="Encode Sans Compressed" w:hAnsi="Encode Sans Compressed"/>
          <w:spacing w:val="-1"/>
        </w:rPr>
        <w:t>by</w:t>
      </w:r>
      <w:r w:rsidRPr="00D55779">
        <w:rPr>
          <w:rFonts w:ascii="Encode Sans Compressed" w:hAnsi="Encode Sans Compressed"/>
          <w:spacing w:val="29"/>
        </w:rPr>
        <w:t xml:space="preserve"> </w:t>
      </w:r>
      <w:r w:rsidRPr="00D55779">
        <w:rPr>
          <w:rFonts w:ascii="Encode Sans Compressed" w:hAnsi="Encode Sans Compressed"/>
        </w:rPr>
        <w:t>wiązała</w:t>
      </w:r>
      <w:r w:rsidRPr="00D55779">
        <w:rPr>
          <w:rFonts w:ascii="Encode Sans Compressed" w:hAnsi="Encode Sans Compressed"/>
          <w:spacing w:val="27"/>
        </w:rPr>
        <w:t xml:space="preserve"> </w:t>
      </w:r>
      <w:r w:rsidRPr="00D55779">
        <w:rPr>
          <w:rFonts w:ascii="Encode Sans Compressed" w:hAnsi="Encode Sans Compressed"/>
        </w:rPr>
        <w:t>prawnie</w:t>
      </w:r>
      <w:r w:rsidRPr="00D55779">
        <w:rPr>
          <w:rFonts w:ascii="Encode Sans Compressed" w:hAnsi="Encode Sans Compressed"/>
          <w:spacing w:val="27"/>
        </w:rPr>
        <w:t xml:space="preserve"> </w:t>
      </w:r>
      <w:r w:rsidRPr="00D55779">
        <w:rPr>
          <w:rFonts w:ascii="Encode Sans Compressed" w:hAnsi="Encode Sans Compressed"/>
        </w:rPr>
        <w:t>wszystkich</w:t>
      </w:r>
      <w:r w:rsidRPr="00D55779">
        <w:rPr>
          <w:rFonts w:ascii="Encode Sans Compressed" w:hAnsi="Encode Sans Compressed"/>
          <w:spacing w:val="25"/>
          <w:w w:val="99"/>
        </w:rPr>
        <w:t xml:space="preserve"> </w:t>
      </w:r>
      <w:r w:rsidRPr="00D55779">
        <w:rPr>
          <w:rFonts w:ascii="Encode Sans Compressed" w:hAnsi="Encode Sans Compressed"/>
          <w:spacing w:val="-1"/>
        </w:rPr>
        <w:t>Wykonawców</w:t>
      </w:r>
      <w:r w:rsidRPr="00D55779">
        <w:rPr>
          <w:rFonts w:ascii="Encode Sans Compressed" w:hAnsi="Encode Sans Compressed"/>
          <w:spacing w:val="8"/>
        </w:rPr>
        <w:t xml:space="preserve"> </w:t>
      </w:r>
      <w:r w:rsidRPr="00D55779">
        <w:rPr>
          <w:rFonts w:ascii="Encode Sans Compressed" w:hAnsi="Encode Sans Compressed"/>
          <w:spacing w:val="-1"/>
        </w:rPr>
        <w:t>wspólnie</w:t>
      </w:r>
      <w:r w:rsidRPr="00D55779">
        <w:rPr>
          <w:rFonts w:ascii="Encode Sans Compressed" w:hAnsi="Encode Sans Compressed"/>
          <w:spacing w:val="8"/>
        </w:rPr>
        <w:t xml:space="preserve"> </w:t>
      </w:r>
      <w:r w:rsidRPr="00D55779">
        <w:rPr>
          <w:rFonts w:ascii="Encode Sans Compressed" w:hAnsi="Encode Sans Compressed"/>
          <w:spacing w:val="-1"/>
        </w:rPr>
        <w:t>ubiegających</w:t>
      </w:r>
      <w:r w:rsidRPr="00D55779">
        <w:rPr>
          <w:rFonts w:ascii="Encode Sans Compressed" w:hAnsi="Encode Sans Compressed"/>
          <w:spacing w:val="7"/>
        </w:rPr>
        <w:t xml:space="preserve"> </w:t>
      </w:r>
      <w:r w:rsidRPr="00D55779">
        <w:rPr>
          <w:rFonts w:ascii="Encode Sans Compressed" w:hAnsi="Encode Sans Compressed"/>
        </w:rPr>
        <w:t>się</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7"/>
        </w:rPr>
        <w:t xml:space="preserve"> </w:t>
      </w:r>
      <w:r w:rsidRPr="00D55779">
        <w:rPr>
          <w:rFonts w:ascii="Encode Sans Compressed" w:hAnsi="Encode Sans Compressed"/>
          <w:spacing w:val="-1"/>
        </w:rPr>
        <w:t>udzielenie</w:t>
      </w:r>
      <w:r w:rsidRPr="00D55779">
        <w:rPr>
          <w:rFonts w:ascii="Encode Sans Compressed" w:hAnsi="Encode Sans Compressed"/>
          <w:spacing w:val="9"/>
        </w:rPr>
        <w:t xml:space="preserve"> </w:t>
      </w:r>
      <w:r w:rsidRPr="00D55779">
        <w:rPr>
          <w:rFonts w:ascii="Encode Sans Compressed" w:hAnsi="Encode Sans Compressed"/>
          <w:spacing w:val="-1"/>
        </w:rPr>
        <w:t>zamówienia.</w:t>
      </w:r>
      <w:r w:rsidRPr="00D55779">
        <w:rPr>
          <w:rFonts w:ascii="Encode Sans Compressed" w:hAnsi="Encode Sans Compressed"/>
          <w:spacing w:val="9"/>
        </w:rPr>
        <w:t xml:space="preserve"> </w:t>
      </w:r>
      <w:r w:rsidRPr="00D55779">
        <w:rPr>
          <w:rFonts w:ascii="Encode Sans Compressed" w:hAnsi="Encode Sans Compressed"/>
        </w:rPr>
        <w:t>Osoba</w:t>
      </w:r>
      <w:r w:rsidRPr="00D55779">
        <w:rPr>
          <w:rFonts w:ascii="Encode Sans Compressed" w:hAnsi="Encode Sans Compressed"/>
          <w:spacing w:val="69"/>
          <w:w w:val="99"/>
        </w:rPr>
        <w:t xml:space="preserve"> </w:t>
      </w:r>
      <w:r w:rsidRPr="00D55779">
        <w:rPr>
          <w:rFonts w:ascii="Encode Sans Compressed" w:hAnsi="Encode Sans Compressed"/>
        </w:rPr>
        <w:t>podpisująca</w:t>
      </w:r>
      <w:r w:rsidRPr="00D55779">
        <w:rPr>
          <w:rFonts w:ascii="Encode Sans Compressed" w:hAnsi="Encode Sans Compressed"/>
          <w:spacing w:val="18"/>
        </w:rPr>
        <w:t xml:space="preserve"> </w:t>
      </w:r>
      <w:r w:rsidRPr="00D55779">
        <w:rPr>
          <w:rFonts w:ascii="Encode Sans Compressed" w:hAnsi="Encode Sans Compressed"/>
        </w:rPr>
        <w:t>ofertę</w:t>
      </w:r>
      <w:r w:rsidRPr="00D55779">
        <w:rPr>
          <w:rFonts w:ascii="Encode Sans Compressed" w:hAnsi="Encode Sans Compressed"/>
          <w:spacing w:val="20"/>
        </w:rPr>
        <w:t xml:space="preserve"> </w:t>
      </w:r>
      <w:r w:rsidRPr="00D55779">
        <w:rPr>
          <w:rFonts w:ascii="Encode Sans Compressed" w:hAnsi="Encode Sans Compressed"/>
        </w:rPr>
        <w:t>musi</w:t>
      </w:r>
      <w:r w:rsidRPr="00D55779">
        <w:rPr>
          <w:rFonts w:ascii="Encode Sans Compressed" w:hAnsi="Encode Sans Compressed"/>
          <w:spacing w:val="19"/>
        </w:rPr>
        <w:t xml:space="preserve"> </w:t>
      </w:r>
      <w:r w:rsidRPr="00D55779">
        <w:rPr>
          <w:rFonts w:ascii="Encode Sans Compressed" w:hAnsi="Encode Sans Compressed"/>
        </w:rPr>
        <w:t>posiadać</w:t>
      </w:r>
      <w:r w:rsidRPr="00D55779">
        <w:rPr>
          <w:rFonts w:ascii="Encode Sans Compressed" w:hAnsi="Encode Sans Compressed"/>
          <w:spacing w:val="20"/>
        </w:rPr>
        <w:t xml:space="preserve"> </w:t>
      </w:r>
      <w:r w:rsidRPr="00D55779">
        <w:rPr>
          <w:rFonts w:ascii="Encode Sans Compressed" w:hAnsi="Encode Sans Compressed"/>
        </w:rPr>
        <w:t>umocowanie</w:t>
      </w:r>
      <w:r w:rsidRPr="00D55779">
        <w:rPr>
          <w:rFonts w:ascii="Encode Sans Compressed" w:hAnsi="Encode Sans Compressed"/>
          <w:spacing w:val="18"/>
        </w:rPr>
        <w:t xml:space="preserve"> </w:t>
      </w:r>
      <w:r w:rsidRPr="00D55779">
        <w:rPr>
          <w:rFonts w:ascii="Encode Sans Compressed" w:hAnsi="Encode Sans Compressed"/>
        </w:rPr>
        <w:t>prawne</w:t>
      </w:r>
      <w:r w:rsidRPr="00D55779">
        <w:rPr>
          <w:rFonts w:ascii="Encode Sans Compressed" w:hAnsi="Encode Sans Compressed"/>
          <w:spacing w:val="20"/>
        </w:rPr>
        <w:t xml:space="preserve"> </w:t>
      </w:r>
      <w:r w:rsidRPr="00D55779">
        <w:rPr>
          <w:rFonts w:ascii="Encode Sans Compressed" w:hAnsi="Encode Sans Compressed"/>
        </w:rPr>
        <w:t>do</w:t>
      </w:r>
      <w:r w:rsidRPr="00D55779">
        <w:rPr>
          <w:rFonts w:ascii="Encode Sans Compressed" w:hAnsi="Encode Sans Compressed"/>
          <w:spacing w:val="19"/>
        </w:rPr>
        <w:t xml:space="preserve"> </w:t>
      </w:r>
      <w:r w:rsidRPr="00D55779">
        <w:rPr>
          <w:rFonts w:ascii="Encode Sans Compressed" w:hAnsi="Encode Sans Compressed"/>
          <w:spacing w:val="-1"/>
        </w:rPr>
        <w:t>reprezentacji.</w:t>
      </w:r>
      <w:r w:rsidRPr="00D55779">
        <w:rPr>
          <w:rFonts w:ascii="Encode Sans Compressed" w:hAnsi="Encode Sans Compressed"/>
          <w:spacing w:val="20"/>
          <w:w w:val="99"/>
        </w:rPr>
        <w:t xml:space="preserve"> </w:t>
      </w:r>
      <w:r w:rsidRPr="00D55779">
        <w:rPr>
          <w:rFonts w:ascii="Encode Sans Compressed" w:hAnsi="Encode Sans Compressed"/>
        </w:rPr>
        <w:t>Umocowanie</w:t>
      </w:r>
      <w:r w:rsidRPr="00D55779">
        <w:rPr>
          <w:rFonts w:ascii="Encode Sans Compressed" w:hAnsi="Encode Sans Compressed"/>
          <w:spacing w:val="46"/>
        </w:rPr>
        <w:t xml:space="preserve"> </w:t>
      </w:r>
      <w:r w:rsidRPr="00D55779">
        <w:rPr>
          <w:rFonts w:ascii="Encode Sans Compressed" w:hAnsi="Encode Sans Compressed"/>
          <w:spacing w:val="-1"/>
        </w:rPr>
        <w:t>musi</w:t>
      </w:r>
      <w:r w:rsidRPr="00D55779">
        <w:rPr>
          <w:rFonts w:ascii="Encode Sans Compressed" w:hAnsi="Encode Sans Compressed"/>
          <w:spacing w:val="47"/>
        </w:rPr>
        <w:t xml:space="preserve"> </w:t>
      </w:r>
      <w:r w:rsidRPr="00D55779">
        <w:rPr>
          <w:rFonts w:ascii="Encode Sans Compressed" w:hAnsi="Encode Sans Compressed"/>
        </w:rPr>
        <w:t>wynikać</w:t>
      </w:r>
      <w:r w:rsidRPr="00D55779">
        <w:rPr>
          <w:rFonts w:ascii="Encode Sans Compressed" w:hAnsi="Encode Sans Compressed"/>
          <w:spacing w:val="46"/>
        </w:rPr>
        <w:t xml:space="preserve"> </w:t>
      </w:r>
      <w:r w:rsidRPr="00D55779">
        <w:rPr>
          <w:rFonts w:ascii="Encode Sans Compressed" w:hAnsi="Encode Sans Compressed"/>
        </w:rPr>
        <w:t>z  treści</w:t>
      </w:r>
      <w:r w:rsidRPr="00D55779">
        <w:rPr>
          <w:rFonts w:ascii="Encode Sans Compressed" w:hAnsi="Encode Sans Compressed"/>
          <w:spacing w:val="46"/>
        </w:rPr>
        <w:t xml:space="preserve"> </w:t>
      </w:r>
      <w:r w:rsidRPr="00D55779">
        <w:rPr>
          <w:rFonts w:ascii="Encode Sans Compressed" w:hAnsi="Encode Sans Compressed"/>
        </w:rPr>
        <w:t>pełnomocnictwa</w:t>
      </w:r>
      <w:r w:rsidRPr="00D55779">
        <w:rPr>
          <w:rFonts w:ascii="Encode Sans Compressed" w:hAnsi="Encode Sans Compressed"/>
          <w:spacing w:val="47"/>
        </w:rPr>
        <w:t xml:space="preserve"> </w:t>
      </w:r>
      <w:r w:rsidRPr="00D55779">
        <w:rPr>
          <w:rFonts w:ascii="Encode Sans Compressed" w:hAnsi="Encode Sans Compressed"/>
          <w:spacing w:val="-1"/>
        </w:rPr>
        <w:t>załączonego</w:t>
      </w:r>
      <w:r w:rsidRPr="00D55779">
        <w:rPr>
          <w:rFonts w:ascii="Encode Sans Compressed" w:hAnsi="Encode Sans Compressed"/>
          <w:spacing w:val="46"/>
        </w:rPr>
        <w:t xml:space="preserve"> </w:t>
      </w:r>
      <w:r w:rsidRPr="00D55779">
        <w:rPr>
          <w:rFonts w:ascii="Encode Sans Compressed" w:hAnsi="Encode Sans Compressed"/>
        </w:rPr>
        <w:t xml:space="preserve">do  </w:t>
      </w:r>
      <w:r w:rsidRPr="00D55779">
        <w:rPr>
          <w:rFonts w:ascii="Encode Sans Compressed" w:hAnsi="Encode Sans Compressed"/>
          <w:spacing w:val="-1"/>
        </w:rPr>
        <w:t>oferty</w:t>
      </w:r>
      <w:r w:rsidRPr="00D55779">
        <w:rPr>
          <w:rFonts w:ascii="Encode Sans Compressed" w:hAnsi="Encode Sans Compressed"/>
          <w:spacing w:val="45"/>
        </w:rPr>
        <w:t xml:space="preserve"> </w:t>
      </w:r>
      <w:r w:rsidRPr="00D55779">
        <w:rPr>
          <w:rFonts w:ascii="Encode Sans Compressed" w:hAnsi="Encode Sans Compressed"/>
        </w:rPr>
        <w:t>–</w:t>
      </w:r>
      <w:r w:rsidRPr="00D55779">
        <w:rPr>
          <w:rFonts w:ascii="Encode Sans Compressed" w:hAnsi="Encode Sans Compressed"/>
          <w:spacing w:val="42"/>
          <w:w w:val="99"/>
        </w:rPr>
        <w:t xml:space="preserve"> </w:t>
      </w:r>
      <w:r w:rsidRPr="00D55779">
        <w:rPr>
          <w:rFonts w:ascii="Encode Sans Compressed" w:hAnsi="Encode Sans Compressed"/>
        </w:rPr>
        <w:t>treść</w:t>
      </w:r>
      <w:r w:rsidRPr="00D55779">
        <w:rPr>
          <w:rFonts w:ascii="Encode Sans Compressed" w:hAnsi="Encode Sans Compressed"/>
          <w:spacing w:val="-11"/>
        </w:rPr>
        <w:t xml:space="preserve"> </w:t>
      </w:r>
      <w:r w:rsidRPr="00D55779">
        <w:rPr>
          <w:rFonts w:ascii="Encode Sans Compressed" w:hAnsi="Encode Sans Compressed"/>
        </w:rPr>
        <w:t>pełnomocnictwa</w:t>
      </w:r>
      <w:r w:rsidRPr="00D55779">
        <w:rPr>
          <w:rFonts w:ascii="Encode Sans Compressed" w:hAnsi="Encode Sans Compressed"/>
          <w:spacing w:val="-11"/>
        </w:rPr>
        <w:t xml:space="preserve"> </w:t>
      </w:r>
      <w:r w:rsidRPr="00D55779">
        <w:rPr>
          <w:rFonts w:ascii="Encode Sans Compressed" w:hAnsi="Encode Sans Compressed"/>
        </w:rPr>
        <w:t>powinna</w:t>
      </w:r>
      <w:r w:rsidRPr="00D55779">
        <w:rPr>
          <w:rFonts w:ascii="Encode Sans Compressed" w:hAnsi="Encode Sans Compressed"/>
          <w:spacing w:val="-11"/>
        </w:rPr>
        <w:t xml:space="preserve"> </w:t>
      </w:r>
      <w:r w:rsidRPr="00D55779">
        <w:rPr>
          <w:rFonts w:ascii="Encode Sans Compressed" w:hAnsi="Encode Sans Compressed"/>
        </w:rPr>
        <w:t>dokładnie</w:t>
      </w:r>
      <w:r w:rsidRPr="00D55779">
        <w:rPr>
          <w:rFonts w:ascii="Encode Sans Compressed" w:hAnsi="Encode Sans Compressed"/>
          <w:spacing w:val="-11"/>
        </w:rPr>
        <w:t xml:space="preserve"> </w:t>
      </w:r>
      <w:r w:rsidRPr="00D55779">
        <w:rPr>
          <w:rFonts w:ascii="Encode Sans Compressed" w:hAnsi="Encode Sans Compressed"/>
        </w:rPr>
        <w:t>określać</w:t>
      </w:r>
      <w:r w:rsidRPr="00D55779">
        <w:rPr>
          <w:rFonts w:ascii="Encode Sans Compressed" w:hAnsi="Encode Sans Compressed"/>
          <w:spacing w:val="-11"/>
        </w:rPr>
        <w:t xml:space="preserve"> </w:t>
      </w:r>
      <w:r w:rsidRPr="00D55779">
        <w:rPr>
          <w:rFonts w:ascii="Encode Sans Compressed" w:hAnsi="Encode Sans Compressed"/>
          <w:spacing w:val="-1"/>
        </w:rPr>
        <w:t>zakres</w:t>
      </w:r>
      <w:r w:rsidRPr="00D55779">
        <w:rPr>
          <w:rFonts w:ascii="Encode Sans Compressed" w:hAnsi="Encode Sans Compressed"/>
          <w:spacing w:val="-11"/>
        </w:rPr>
        <w:t xml:space="preserve"> </w:t>
      </w:r>
      <w:r w:rsidRPr="00D55779">
        <w:rPr>
          <w:rFonts w:ascii="Encode Sans Compressed" w:hAnsi="Encode Sans Compressed"/>
          <w:spacing w:val="-1"/>
        </w:rPr>
        <w:t>umocowania;</w:t>
      </w:r>
    </w:p>
    <w:p w14:paraId="039302AA"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wszyscy</w:t>
      </w:r>
      <w:r w:rsidRPr="00D55779">
        <w:rPr>
          <w:rFonts w:ascii="Encode Sans Compressed" w:hAnsi="Encode Sans Compressed"/>
          <w:spacing w:val="10"/>
        </w:rPr>
        <w:t xml:space="preserve"> </w:t>
      </w:r>
      <w:r w:rsidRPr="00D55779">
        <w:rPr>
          <w:rFonts w:ascii="Encode Sans Compressed" w:hAnsi="Encode Sans Compressed"/>
        </w:rPr>
        <w:t>Wykonawcy</w:t>
      </w:r>
      <w:r w:rsidRPr="00D55779">
        <w:rPr>
          <w:rFonts w:ascii="Encode Sans Compressed" w:hAnsi="Encode Sans Compressed"/>
          <w:spacing w:val="10"/>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spacing w:val="-1"/>
        </w:rPr>
        <w:t>ubiegający</w:t>
      </w:r>
      <w:r w:rsidRPr="00D55779">
        <w:rPr>
          <w:rFonts w:ascii="Encode Sans Compressed" w:hAnsi="Encode Sans Compressed"/>
          <w:spacing w:val="10"/>
        </w:rPr>
        <w:t xml:space="preserve"> </w:t>
      </w:r>
      <w:r w:rsidRPr="00D55779">
        <w:rPr>
          <w:rFonts w:ascii="Encode Sans Compressed" w:hAnsi="Encode Sans Compressed"/>
          <w:spacing w:val="-1"/>
        </w:rPr>
        <w:t>się</w:t>
      </w:r>
      <w:r w:rsidRPr="00D55779">
        <w:rPr>
          <w:rFonts w:ascii="Encode Sans Compressed" w:hAnsi="Encode Sans Compressed"/>
          <w:spacing w:val="11"/>
        </w:rPr>
        <w:t xml:space="preserve"> </w:t>
      </w:r>
      <w:r w:rsidRPr="00D55779">
        <w:rPr>
          <w:rFonts w:ascii="Encode Sans Compressed" w:hAnsi="Encode Sans Compressed"/>
        </w:rPr>
        <w:t>o</w:t>
      </w:r>
      <w:r w:rsidRPr="00D55779">
        <w:rPr>
          <w:rFonts w:ascii="Encode Sans Compressed" w:hAnsi="Encode Sans Compressed"/>
          <w:spacing w:val="11"/>
        </w:rPr>
        <w:t xml:space="preserve"> </w:t>
      </w:r>
      <w:r w:rsidRPr="00D55779">
        <w:rPr>
          <w:rFonts w:ascii="Encode Sans Compressed" w:hAnsi="Encode Sans Compressed"/>
          <w:spacing w:val="-1"/>
        </w:rPr>
        <w:t>udzielenie</w:t>
      </w:r>
      <w:r w:rsidRPr="00D55779">
        <w:rPr>
          <w:rFonts w:ascii="Encode Sans Compressed" w:hAnsi="Encode Sans Compressed"/>
          <w:spacing w:val="12"/>
        </w:rPr>
        <w:t xml:space="preserve"> </w:t>
      </w:r>
      <w:r w:rsidRPr="00D55779">
        <w:rPr>
          <w:rFonts w:ascii="Encode Sans Compressed" w:hAnsi="Encode Sans Compressed"/>
          <w:spacing w:val="-1"/>
        </w:rPr>
        <w:t>zamówienia</w:t>
      </w:r>
      <w:r w:rsidRPr="00D55779">
        <w:rPr>
          <w:rFonts w:ascii="Encode Sans Compressed" w:hAnsi="Encode Sans Compressed"/>
          <w:spacing w:val="11"/>
        </w:rPr>
        <w:t xml:space="preserve"> </w:t>
      </w:r>
      <w:r w:rsidRPr="00D55779">
        <w:rPr>
          <w:rFonts w:ascii="Encode Sans Compressed" w:hAnsi="Encode Sans Compressed"/>
          <w:spacing w:val="-1"/>
        </w:rPr>
        <w:t>będą</w:t>
      </w:r>
      <w:r w:rsidRPr="00D55779">
        <w:rPr>
          <w:rFonts w:ascii="Encode Sans Compressed" w:hAnsi="Encode Sans Compressed"/>
          <w:spacing w:val="37"/>
          <w:w w:val="99"/>
        </w:rPr>
        <w:t xml:space="preserve"> </w:t>
      </w:r>
      <w:r w:rsidRPr="00D55779">
        <w:rPr>
          <w:rFonts w:ascii="Encode Sans Compressed" w:hAnsi="Encode Sans Compressed"/>
        </w:rPr>
        <w:t>ponosić</w:t>
      </w:r>
      <w:r w:rsidRPr="00D55779">
        <w:rPr>
          <w:rFonts w:ascii="Encode Sans Compressed" w:hAnsi="Encode Sans Compressed"/>
          <w:spacing w:val="-11"/>
        </w:rPr>
        <w:t xml:space="preserve"> </w:t>
      </w:r>
      <w:r w:rsidRPr="00D55779">
        <w:rPr>
          <w:rFonts w:ascii="Encode Sans Compressed" w:hAnsi="Encode Sans Compressed"/>
        </w:rPr>
        <w:t>odpowiedzialność</w:t>
      </w:r>
      <w:r w:rsidRPr="00D55779">
        <w:rPr>
          <w:rFonts w:ascii="Encode Sans Compressed" w:hAnsi="Encode Sans Compressed"/>
          <w:spacing w:val="-11"/>
        </w:rPr>
        <w:t xml:space="preserve"> </w:t>
      </w:r>
      <w:r w:rsidRPr="00D55779">
        <w:rPr>
          <w:rFonts w:ascii="Encode Sans Compressed" w:hAnsi="Encode Sans Compressed"/>
        </w:rPr>
        <w:t>solidarną</w:t>
      </w:r>
      <w:r w:rsidRPr="00D55779">
        <w:rPr>
          <w:rFonts w:ascii="Encode Sans Compressed" w:hAnsi="Encode Sans Compressed"/>
          <w:spacing w:val="-11"/>
        </w:rPr>
        <w:t xml:space="preserve"> </w:t>
      </w:r>
      <w:r w:rsidRPr="00D55779">
        <w:rPr>
          <w:rFonts w:ascii="Encode Sans Compressed" w:hAnsi="Encode Sans Compressed"/>
        </w:rPr>
        <w:t>za</w:t>
      </w:r>
      <w:r w:rsidRPr="00D55779">
        <w:rPr>
          <w:rFonts w:ascii="Encode Sans Compressed" w:hAnsi="Encode Sans Compressed"/>
          <w:spacing w:val="-10"/>
        </w:rPr>
        <w:t xml:space="preserve"> </w:t>
      </w:r>
      <w:r w:rsidRPr="00D55779">
        <w:rPr>
          <w:rFonts w:ascii="Encode Sans Compressed" w:hAnsi="Encode Sans Compressed"/>
        </w:rPr>
        <w:t>wykonanie</w:t>
      </w:r>
      <w:r w:rsidRPr="00D55779">
        <w:rPr>
          <w:rFonts w:ascii="Encode Sans Compressed" w:hAnsi="Encode Sans Compressed"/>
          <w:spacing w:val="-12"/>
        </w:rPr>
        <w:t xml:space="preserve"> </w:t>
      </w:r>
      <w:r w:rsidRPr="00D55779">
        <w:rPr>
          <w:rFonts w:ascii="Encode Sans Compressed" w:hAnsi="Encode Sans Compressed"/>
        </w:rPr>
        <w:t>umowy;</w:t>
      </w:r>
    </w:p>
    <w:p w14:paraId="39D9F745"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Wykonawcy</w:t>
      </w:r>
      <w:r w:rsidRPr="00D55779">
        <w:rPr>
          <w:rFonts w:ascii="Encode Sans Compressed" w:hAnsi="Encode Sans Compressed"/>
          <w:spacing w:val="4"/>
        </w:rPr>
        <w:t xml:space="preserve"> </w:t>
      </w:r>
      <w:r w:rsidRPr="00D55779">
        <w:rPr>
          <w:rFonts w:ascii="Encode Sans Compressed" w:hAnsi="Encode Sans Compressed"/>
        </w:rPr>
        <w:t>wspólnie</w:t>
      </w:r>
      <w:r w:rsidRPr="00D55779">
        <w:rPr>
          <w:rFonts w:ascii="Encode Sans Compressed" w:hAnsi="Encode Sans Compressed"/>
          <w:spacing w:val="3"/>
        </w:rPr>
        <w:t xml:space="preserve"> </w:t>
      </w:r>
      <w:r w:rsidRPr="00D55779">
        <w:rPr>
          <w:rFonts w:ascii="Encode Sans Compressed" w:hAnsi="Encode Sans Compressed"/>
        </w:rPr>
        <w:t>ubiegający</w:t>
      </w:r>
      <w:r w:rsidRPr="00D55779">
        <w:rPr>
          <w:rFonts w:ascii="Encode Sans Compressed" w:hAnsi="Encode Sans Compressed"/>
          <w:spacing w:val="3"/>
        </w:rPr>
        <w:t xml:space="preserve"> </w:t>
      </w:r>
      <w:r w:rsidRPr="00D55779">
        <w:rPr>
          <w:rFonts w:ascii="Encode Sans Compressed" w:hAnsi="Encode Sans Compressed"/>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4"/>
        </w:rPr>
        <w:t xml:space="preserve"> </w:t>
      </w:r>
      <w:r w:rsidRPr="00D55779">
        <w:rPr>
          <w:rFonts w:ascii="Encode Sans Compressed" w:hAnsi="Encode Sans Compressed"/>
        </w:rPr>
        <w:t>udzielenie</w:t>
      </w:r>
      <w:r w:rsidRPr="00D55779">
        <w:rPr>
          <w:rFonts w:ascii="Encode Sans Compressed" w:hAnsi="Encode Sans Compressed"/>
          <w:spacing w:val="3"/>
        </w:rPr>
        <w:t xml:space="preserve"> </w:t>
      </w:r>
      <w:r w:rsidRPr="00D55779">
        <w:rPr>
          <w:rFonts w:ascii="Encode Sans Compressed" w:hAnsi="Encode Sans Compressed"/>
        </w:rPr>
        <w:t>zamówienia</w:t>
      </w:r>
      <w:r w:rsidRPr="00D55779">
        <w:rPr>
          <w:rFonts w:ascii="Encode Sans Compressed" w:hAnsi="Encode Sans Compressed"/>
          <w:spacing w:val="4"/>
        </w:rPr>
        <w:t xml:space="preserve"> </w:t>
      </w:r>
      <w:r w:rsidRPr="00D55779">
        <w:rPr>
          <w:rFonts w:ascii="Encode Sans Compressed" w:hAnsi="Encode Sans Compressed"/>
        </w:rPr>
        <w:t>wyznaczą</w:t>
      </w:r>
      <w:r w:rsidRPr="00D55779">
        <w:rPr>
          <w:rFonts w:ascii="Encode Sans Compressed" w:hAnsi="Encode Sans Compressed"/>
          <w:spacing w:val="4"/>
        </w:rPr>
        <w:t xml:space="preserve"> </w:t>
      </w:r>
      <w:r w:rsidRPr="00D55779">
        <w:rPr>
          <w:rFonts w:ascii="Encode Sans Compressed" w:hAnsi="Encode Sans Compressed"/>
        </w:rPr>
        <w:t>spośród</w:t>
      </w:r>
      <w:r w:rsidRPr="00D55779">
        <w:rPr>
          <w:rFonts w:ascii="Encode Sans Compressed" w:hAnsi="Encode Sans Compressed"/>
          <w:spacing w:val="21"/>
          <w:w w:val="99"/>
        </w:rPr>
        <w:t xml:space="preserve"> </w:t>
      </w:r>
      <w:r w:rsidRPr="00D55779">
        <w:rPr>
          <w:rFonts w:ascii="Encode Sans Compressed" w:hAnsi="Encode Sans Compressed"/>
        </w:rPr>
        <w:t>siebie</w:t>
      </w:r>
      <w:r w:rsidRPr="00D55779">
        <w:rPr>
          <w:rFonts w:ascii="Encode Sans Compressed" w:hAnsi="Encode Sans Compressed"/>
          <w:spacing w:val="26"/>
        </w:rPr>
        <w:t xml:space="preserve"> </w:t>
      </w:r>
      <w:r w:rsidRPr="00D55779">
        <w:rPr>
          <w:rFonts w:ascii="Encode Sans Compressed" w:hAnsi="Encode Sans Compressed"/>
        </w:rPr>
        <w:t>Wykonawcę</w:t>
      </w:r>
      <w:r w:rsidRPr="00D55779">
        <w:rPr>
          <w:rFonts w:ascii="Encode Sans Compressed" w:hAnsi="Encode Sans Compressed"/>
          <w:spacing w:val="28"/>
        </w:rPr>
        <w:t xml:space="preserve"> </w:t>
      </w:r>
      <w:r w:rsidRPr="00D55779">
        <w:rPr>
          <w:rFonts w:ascii="Encode Sans Compressed" w:hAnsi="Encode Sans Compressed"/>
          <w:spacing w:val="-1"/>
        </w:rPr>
        <w:t>kierującego</w:t>
      </w:r>
      <w:r w:rsidRPr="00D55779">
        <w:rPr>
          <w:rFonts w:ascii="Encode Sans Compressed" w:hAnsi="Encode Sans Compressed"/>
          <w:spacing w:val="28"/>
        </w:rPr>
        <w:t xml:space="preserve"> </w:t>
      </w:r>
      <w:r w:rsidRPr="00D55779">
        <w:rPr>
          <w:rFonts w:ascii="Encode Sans Compressed" w:hAnsi="Encode Sans Compressed"/>
          <w:spacing w:val="-1"/>
        </w:rPr>
        <w:t>(lidera),</w:t>
      </w:r>
      <w:r w:rsidRPr="00D55779">
        <w:rPr>
          <w:rFonts w:ascii="Encode Sans Compressed" w:hAnsi="Encode Sans Compressed"/>
          <w:spacing w:val="26"/>
        </w:rPr>
        <w:t xml:space="preserve"> </w:t>
      </w:r>
      <w:r w:rsidRPr="00D55779">
        <w:rPr>
          <w:rFonts w:ascii="Encode Sans Compressed" w:hAnsi="Encode Sans Compressed"/>
          <w:spacing w:val="-1"/>
        </w:rPr>
        <w:t>upoważnionego</w:t>
      </w:r>
      <w:r w:rsidRPr="00D55779">
        <w:rPr>
          <w:rFonts w:ascii="Encode Sans Compressed" w:hAnsi="Encode Sans Compressed"/>
          <w:spacing w:val="27"/>
        </w:rPr>
        <w:t xml:space="preserve"> </w:t>
      </w:r>
      <w:r w:rsidRPr="00D55779">
        <w:rPr>
          <w:rFonts w:ascii="Encode Sans Compressed" w:hAnsi="Encode Sans Compressed"/>
        </w:rPr>
        <w:t>do</w:t>
      </w:r>
      <w:r w:rsidRPr="00D55779">
        <w:rPr>
          <w:rFonts w:ascii="Encode Sans Compressed" w:hAnsi="Encode Sans Compressed"/>
          <w:spacing w:val="27"/>
        </w:rPr>
        <w:t xml:space="preserve"> </w:t>
      </w:r>
      <w:r w:rsidRPr="00D55779">
        <w:rPr>
          <w:rFonts w:ascii="Encode Sans Compressed" w:hAnsi="Encode Sans Compressed"/>
          <w:spacing w:val="-1"/>
        </w:rPr>
        <w:t>zaciągania</w:t>
      </w:r>
      <w:r w:rsidRPr="00D55779">
        <w:rPr>
          <w:rFonts w:ascii="Encode Sans Compressed" w:hAnsi="Encode Sans Compressed"/>
          <w:spacing w:val="53"/>
          <w:w w:val="99"/>
        </w:rPr>
        <w:t xml:space="preserve"> </w:t>
      </w:r>
      <w:r w:rsidRPr="00D55779">
        <w:rPr>
          <w:rFonts w:ascii="Encode Sans Compressed" w:hAnsi="Encode Sans Compressed"/>
          <w:spacing w:val="-1"/>
        </w:rPr>
        <w:t>zobowiązań,</w:t>
      </w:r>
      <w:r w:rsidRPr="00D55779">
        <w:rPr>
          <w:rFonts w:ascii="Encode Sans Compressed" w:hAnsi="Encode Sans Compressed"/>
          <w:spacing w:val="20"/>
        </w:rPr>
        <w:t xml:space="preserve"> </w:t>
      </w:r>
      <w:r w:rsidRPr="00D55779">
        <w:rPr>
          <w:rFonts w:ascii="Encode Sans Compressed" w:hAnsi="Encode Sans Compressed"/>
          <w:spacing w:val="-1"/>
        </w:rPr>
        <w:t>otrzymywania</w:t>
      </w:r>
      <w:r w:rsidRPr="00D55779">
        <w:rPr>
          <w:rFonts w:ascii="Encode Sans Compressed" w:hAnsi="Encode Sans Compressed"/>
          <w:spacing w:val="20"/>
        </w:rPr>
        <w:t xml:space="preserve"> </w:t>
      </w:r>
      <w:r w:rsidRPr="00D55779">
        <w:rPr>
          <w:rFonts w:ascii="Encode Sans Compressed" w:hAnsi="Encode Sans Compressed"/>
          <w:spacing w:val="-1"/>
        </w:rPr>
        <w:t>poleceń</w:t>
      </w:r>
      <w:r w:rsidRPr="00D55779">
        <w:rPr>
          <w:rFonts w:ascii="Encode Sans Compressed" w:hAnsi="Encode Sans Compressed"/>
          <w:spacing w:val="20"/>
        </w:rPr>
        <w:t xml:space="preserve"> </w:t>
      </w:r>
      <w:r w:rsidRPr="00D55779">
        <w:rPr>
          <w:rFonts w:ascii="Encode Sans Compressed" w:hAnsi="Encode Sans Compressed"/>
          <w:spacing w:val="-1"/>
        </w:rPr>
        <w:t>oraz</w:t>
      </w:r>
      <w:r w:rsidRPr="00D55779">
        <w:rPr>
          <w:rFonts w:ascii="Encode Sans Compressed" w:hAnsi="Encode Sans Compressed"/>
          <w:spacing w:val="20"/>
        </w:rPr>
        <w:t xml:space="preserve"> </w:t>
      </w:r>
      <w:r w:rsidRPr="00D55779">
        <w:rPr>
          <w:rFonts w:ascii="Encode Sans Compressed" w:hAnsi="Encode Sans Compressed"/>
          <w:spacing w:val="-1"/>
        </w:rPr>
        <w:t>instrukcji</w:t>
      </w:r>
      <w:r w:rsidRPr="00D55779">
        <w:rPr>
          <w:rFonts w:ascii="Encode Sans Compressed" w:hAnsi="Encode Sans Compressed"/>
          <w:spacing w:val="19"/>
        </w:rPr>
        <w:t xml:space="preserve"> </w:t>
      </w:r>
      <w:r w:rsidRPr="00D55779">
        <w:rPr>
          <w:rFonts w:ascii="Encode Sans Compressed" w:hAnsi="Encode Sans Compressed"/>
        </w:rPr>
        <w:t>dla</w:t>
      </w:r>
      <w:r w:rsidRPr="00D55779">
        <w:rPr>
          <w:rFonts w:ascii="Encode Sans Compressed" w:hAnsi="Encode Sans Compressed"/>
          <w:spacing w:val="20"/>
        </w:rPr>
        <w:t xml:space="preserve"> </w:t>
      </w:r>
      <w:r w:rsidRPr="00D55779">
        <w:rPr>
          <w:rFonts w:ascii="Encode Sans Compressed" w:hAnsi="Encode Sans Compressed"/>
        </w:rPr>
        <w:t>i</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1"/>
        </w:rPr>
        <w:t>imieniu</w:t>
      </w:r>
      <w:r w:rsidRPr="00D55779">
        <w:rPr>
          <w:rFonts w:ascii="Encode Sans Compressed" w:hAnsi="Encode Sans Compressed"/>
          <w:spacing w:val="19"/>
        </w:rPr>
        <w:t xml:space="preserve"> </w:t>
      </w:r>
      <w:r w:rsidRPr="00D55779">
        <w:rPr>
          <w:rFonts w:ascii="Encode Sans Compressed" w:hAnsi="Encode Sans Compressed"/>
          <w:spacing w:val="-1"/>
        </w:rPr>
        <w:t>każdego,</w:t>
      </w:r>
      <w:r w:rsidRPr="00D55779">
        <w:rPr>
          <w:rFonts w:ascii="Encode Sans Compressed" w:hAnsi="Encode Sans Compressed"/>
          <w:spacing w:val="20"/>
        </w:rPr>
        <w:t xml:space="preserve"> </w:t>
      </w:r>
      <w:r w:rsidRPr="00D55779">
        <w:rPr>
          <w:rFonts w:ascii="Encode Sans Compressed" w:hAnsi="Encode Sans Compressed"/>
          <w:spacing w:val="-1"/>
        </w:rPr>
        <w:t>jak</w:t>
      </w:r>
      <w:r w:rsidRPr="00D55779">
        <w:rPr>
          <w:rFonts w:ascii="Encode Sans Compressed" w:hAnsi="Encode Sans Compressed"/>
          <w:spacing w:val="72"/>
          <w:w w:val="99"/>
        </w:rPr>
        <w:t xml:space="preserve"> </w:t>
      </w:r>
      <w:r w:rsidRPr="00D55779">
        <w:rPr>
          <w:rFonts w:ascii="Encode Sans Compressed" w:hAnsi="Encode Sans Compressed"/>
        </w:rPr>
        <w:t>też</w:t>
      </w:r>
      <w:r w:rsidRPr="00D55779">
        <w:rPr>
          <w:rFonts w:ascii="Encode Sans Compressed" w:hAnsi="Encode Sans Compressed"/>
          <w:spacing w:val="-9"/>
        </w:rPr>
        <w:t xml:space="preserve"> </w:t>
      </w:r>
      <w:r w:rsidRPr="00D55779">
        <w:rPr>
          <w:rFonts w:ascii="Encode Sans Compressed" w:hAnsi="Encode Sans Compressed"/>
        </w:rPr>
        <w:t>dla</w:t>
      </w:r>
      <w:r w:rsidRPr="00D55779">
        <w:rPr>
          <w:rFonts w:ascii="Encode Sans Compressed" w:hAnsi="Encode Sans Compressed"/>
          <w:spacing w:val="-9"/>
        </w:rPr>
        <w:t xml:space="preserve"> </w:t>
      </w:r>
      <w:r w:rsidRPr="00D55779">
        <w:rPr>
          <w:rFonts w:ascii="Encode Sans Compressed" w:hAnsi="Encode Sans Compressed"/>
        </w:rPr>
        <w:t>wszystkich</w:t>
      </w:r>
      <w:r w:rsidRPr="00D55779">
        <w:rPr>
          <w:rFonts w:ascii="Encode Sans Compressed" w:hAnsi="Encode Sans Compressed"/>
          <w:spacing w:val="-9"/>
        </w:rPr>
        <w:t xml:space="preserve"> </w:t>
      </w:r>
      <w:r w:rsidRPr="00D55779">
        <w:rPr>
          <w:rFonts w:ascii="Encode Sans Compressed" w:hAnsi="Encode Sans Compressed"/>
        </w:rPr>
        <w:t>partnerów;</w:t>
      </w:r>
    </w:p>
    <w:p w14:paraId="79EFDECA"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0242EB97"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 xml:space="preserve">Dokumenty,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1) lit. a), lit. b) lit. c) obowiązany będzie złożyć każdy z Wykonawców wspólnie ubiegających się o udzielenie zamówienia,</w:t>
      </w:r>
    </w:p>
    <w:p w14:paraId="5C54AB3D" w14:textId="77777777" w:rsidR="00D55779" w:rsidRPr="00D55779" w:rsidRDefault="00D55779" w:rsidP="00D55779">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proofErr w:type="spellStart"/>
      <w:r w:rsidRPr="00D55779">
        <w:rPr>
          <w:rFonts w:ascii="Encode Sans Compressed" w:hAnsi="Encode Sans Compressed"/>
          <w:spacing w:val="-1"/>
        </w:rPr>
        <w:t>ppkt</w:t>
      </w:r>
      <w:proofErr w:type="spellEnd"/>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rozdz. VIII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1"/>
        </w:rPr>
        <w:t>zamówienie.</w:t>
      </w:r>
    </w:p>
    <w:p w14:paraId="373A2385"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4C71866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3A3EC6A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Odpis lub informacja z KRS lub z </w:t>
      </w:r>
      <w:proofErr w:type="spellStart"/>
      <w:r w:rsidRPr="00D55779">
        <w:rPr>
          <w:rFonts w:ascii="Encode Sans Compressed" w:eastAsia="Calibri" w:hAnsi="Encode Sans Compressed"/>
          <w:lang w:eastAsia="en-US"/>
        </w:rPr>
        <w:t>CEiDG</w:t>
      </w:r>
      <w:proofErr w:type="spellEnd"/>
      <w:r w:rsidRPr="00D55779">
        <w:rPr>
          <w:rFonts w:ascii="Encode Sans Compressed" w:eastAsia="Calibri" w:hAnsi="Encode Sans Compressed"/>
          <w:lang w:eastAsia="en-US"/>
        </w:rPr>
        <w:t xml:space="preserve">, jeżeli odrębne przepisy wymagają wpisu do rejestru lub ewidencji, w celu potwierdzenia, że osoba działająca w imieniu Wykonawcy jest uprawomocniona do jego reprezentowania. </w:t>
      </w:r>
    </w:p>
    <w:p w14:paraId="15580AA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lastRenderedPageBreak/>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6D9E5B0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6F17D125" w14:textId="77777777" w:rsidR="00D55779" w:rsidRPr="00D55779" w:rsidRDefault="00D55779" w:rsidP="00D55779">
      <w:pPr>
        <w:ind w:left="1080" w:hanging="360"/>
        <w:jc w:val="both"/>
        <w:rPr>
          <w:rFonts w:ascii="Encode Sans Compressed" w:eastAsia="Calibri" w:hAnsi="Encode Sans Compressed"/>
          <w:strike/>
          <w:lang w:eastAsia="en-US"/>
        </w:rPr>
      </w:pPr>
    </w:p>
    <w:p w14:paraId="7FBF66F5" w14:textId="77777777" w:rsidR="00D55779" w:rsidRPr="00D55779" w:rsidRDefault="00D55779" w:rsidP="00D55779">
      <w:pPr>
        <w:pStyle w:val="NagW"/>
      </w:pPr>
      <w:r w:rsidRPr="00D55779">
        <w:t>Informacje o sposobie porozumiewania się Zamawiającego z Wykonawcami oraz przekazywania oświadczeń lub dokumentów, a także wskazanie osób uprawnionych do porozumiewania się z Wykonawcami</w:t>
      </w:r>
    </w:p>
    <w:p w14:paraId="6CDDC235" w14:textId="77777777" w:rsidR="00D55779" w:rsidRPr="00D55779" w:rsidRDefault="00D55779" w:rsidP="00D55779">
      <w:pPr>
        <w:tabs>
          <w:tab w:val="right" w:pos="284"/>
          <w:tab w:val="left" w:pos="408"/>
        </w:tabs>
        <w:autoSpaceDE w:val="0"/>
        <w:ind w:left="709"/>
        <w:jc w:val="both"/>
        <w:rPr>
          <w:rFonts w:ascii="Encode Sans Compressed" w:hAnsi="Encode Sans Compressed"/>
          <w:b/>
        </w:rPr>
      </w:pPr>
    </w:p>
    <w:p w14:paraId="1270592D"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W postepowaniu o udzielenie zamówienia komunikacja pomiędzy zamawiającym a wykonawcami odbywa się przy użyciu następujących narządzi: </w:t>
      </w:r>
    </w:p>
    <w:p w14:paraId="7B19D8CE"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www.platformazakupowa.pl </w:t>
      </w:r>
    </w:p>
    <w:p w14:paraId="299F3F4A"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poczta elektroniczna:</w:t>
      </w:r>
      <w:r w:rsidRPr="00D55779">
        <w:rPr>
          <w:rFonts w:ascii="Encode Sans Compressed" w:hAnsi="Encode Sans Compressed"/>
          <w:b/>
          <w:bCs/>
        </w:rPr>
        <w:t xml:space="preserve"> </w:t>
      </w:r>
      <w:hyperlink r:id="rId9" w:history="1">
        <w:r w:rsidRPr="00D55779">
          <w:rPr>
            <w:rStyle w:val="Hipercze"/>
            <w:rFonts w:ascii="Encode Sans Compressed" w:hAnsi="Encode Sans Compressed"/>
            <w:b/>
            <w:bCs/>
          </w:rPr>
          <w:t>zamowienia@nowytomysl.pl</w:t>
        </w:r>
      </w:hyperlink>
    </w:p>
    <w:p w14:paraId="5D4BB573" w14:textId="77777777" w:rsidR="00D55779" w:rsidRPr="00D55779" w:rsidRDefault="00D55779" w:rsidP="00D55779">
      <w:pPr>
        <w:pStyle w:val="Tekstpodstawowy"/>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 </w:t>
      </w:r>
    </w:p>
    <w:p w14:paraId="3C7CE621"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Sposób komunikowania się zamawiającego z wykonawcami </w:t>
      </w:r>
      <w:r w:rsidRPr="00D55779">
        <w:rPr>
          <w:rFonts w:ascii="Encode Sans Compressed" w:hAnsi="Encode Sans Compressed"/>
          <w:b/>
          <w:bCs/>
          <w:u w:val="single"/>
        </w:rPr>
        <w:t>(nie dotyczy składania ofert):</w:t>
      </w:r>
      <w:r w:rsidRPr="00D55779">
        <w:rPr>
          <w:rFonts w:ascii="Encode Sans Compressed" w:hAnsi="Encode Sans Compressed"/>
          <w:b/>
          <w:bCs/>
          <w:spacing w:val="-1"/>
          <w:u w:val="single"/>
        </w:rPr>
        <w:t xml:space="preserve"> </w:t>
      </w:r>
    </w:p>
    <w:p w14:paraId="1E95424D"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D55779">
        <w:rPr>
          <w:rFonts w:ascii="Encode Sans Compressed" w:eastAsia="Calibri" w:hAnsi="Encode Sans Compressed"/>
        </w:rPr>
        <w:t xml:space="preserve"> </w:t>
      </w:r>
      <w:hyperlink r:id="rId1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 formularza „Wyślij wiadomość do zamawiającego” lub w przypadku sytuacji awaryjnej poczty elektronicznej: </w:t>
      </w:r>
      <w:r w:rsidRPr="00D55779">
        <w:rPr>
          <w:rFonts w:ascii="Encode Sans Compressed" w:eastAsia="Calibri" w:hAnsi="Encode Sans Compressed"/>
          <w:b/>
          <w:bCs/>
        </w:rPr>
        <w:t>zamówienia@nowytomysl.pl.</w:t>
      </w:r>
    </w:p>
    <w:p w14:paraId="5F1D544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0337B6AA"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będzie przekazywał wykonawcom informacje za pośrednictwem </w:t>
      </w:r>
      <w:hyperlink r:id="rId12"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 konkretnego Wykonawcy.</w:t>
      </w:r>
    </w:p>
    <w:p w14:paraId="0B673D13"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9EC6E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zgodnie z Rozporządzeniem </w:t>
      </w:r>
      <w:r w:rsidRPr="00D55779">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55779">
        <w:rPr>
          <w:rFonts w:ascii="Encode Sans Compressed" w:eastAsia="Calibri" w:hAnsi="Encode Sans Compressed"/>
        </w:rPr>
        <w:t xml:space="preserve">, określa niezbędne wymagania sprzętowo - aplikacyjne umożliwiające pracę na </w:t>
      </w:r>
      <w:hyperlink r:id="rId14"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tj.:</w:t>
      </w:r>
    </w:p>
    <w:p w14:paraId="7041D4A4"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 xml:space="preserve">stały dostęp do sieci Internet o gwarantowanej przepustowości nie mniejszej niż 512 </w:t>
      </w:r>
      <w:proofErr w:type="spellStart"/>
      <w:r w:rsidRPr="00D55779">
        <w:rPr>
          <w:rFonts w:ascii="Encode Sans Compressed" w:eastAsia="Calibri" w:hAnsi="Encode Sans Compressed"/>
        </w:rPr>
        <w:t>kb</w:t>
      </w:r>
      <w:proofErr w:type="spellEnd"/>
      <w:r w:rsidRPr="00D55779">
        <w:rPr>
          <w:rFonts w:ascii="Encode Sans Compressed" w:eastAsia="Calibri" w:hAnsi="Encode Sans Compressed"/>
        </w:rPr>
        <w:t>/s,</w:t>
      </w:r>
    </w:p>
    <w:p w14:paraId="288779C6"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lastRenderedPageBreak/>
        <w:t>komputer klasy PC lub MAC o następującej konfiguracji: pamięć min. 2 GB Ram, procesor Intel IV 2 GHZ lub jego nowsza wersja, jeden z systemów operacyjnych - MS Windows 7, Mac Os x 10 4, Linux, lub ich nowsze wersje,</w:t>
      </w:r>
    </w:p>
    <w:p w14:paraId="7057693C"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zainstalowana dowolna przeglądarka internetowa, w przypadku Internet Explorer minimalnie wersja 10.0,</w:t>
      </w:r>
    </w:p>
    <w:p w14:paraId="646D078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włączona obsługa JavaScript,</w:t>
      </w:r>
    </w:p>
    <w:p w14:paraId="45C59822"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 xml:space="preserve">zainstalowany program Adobe </w:t>
      </w:r>
      <w:proofErr w:type="spellStart"/>
      <w:r w:rsidRPr="00D55779">
        <w:rPr>
          <w:rFonts w:ascii="Encode Sans Compressed" w:eastAsia="Calibri" w:hAnsi="Encode Sans Compressed"/>
        </w:rPr>
        <w:t>Acrobat</w:t>
      </w:r>
      <w:proofErr w:type="spellEnd"/>
      <w:r w:rsidRPr="00D55779">
        <w:rPr>
          <w:rFonts w:ascii="Encode Sans Compressed" w:eastAsia="Calibri" w:hAnsi="Encode Sans Compressed"/>
        </w:rPr>
        <w:t xml:space="preserve"> Reader lub inny obsługujący format plików .pdf,</w:t>
      </w:r>
    </w:p>
    <w:p w14:paraId="486A3A0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Szyfrowanie na platformazakupowa.pl odbywa się za pomocą protokołu TLS 1.3.</w:t>
      </w:r>
    </w:p>
    <w:p w14:paraId="2E3FF03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Oznaczenie czasu odbioru danych przez platformę zakupową stanowi datę oraz dokładny czas (</w:t>
      </w:r>
      <w:proofErr w:type="spellStart"/>
      <w:r w:rsidRPr="00D55779">
        <w:rPr>
          <w:rFonts w:ascii="Encode Sans Compressed" w:eastAsia="Calibri" w:hAnsi="Encode Sans Compressed"/>
        </w:rPr>
        <w:t>hh:mm:ss</w:t>
      </w:r>
      <w:proofErr w:type="spellEnd"/>
      <w:r w:rsidRPr="00D55779">
        <w:rPr>
          <w:rFonts w:ascii="Encode Sans Compressed" w:eastAsia="Calibri" w:hAnsi="Encode Sans Compressed"/>
        </w:rPr>
        <w:t>) generowany wg. czasu lokalnego serwera synchronizowanego z zegarem Głównego Urzędu Miar.</w:t>
      </w:r>
    </w:p>
    <w:p w14:paraId="65EE2146" w14:textId="77777777" w:rsidR="00D55779" w:rsidRPr="00D55779" w:rsidRDefault="00D55779" w:rsidP="00D55779">
      <w:pPr>
        <w:numPr>
          <w:ilvl w:val="0"/>
          <w:numId w:val="45"/>
        </w:numPr>
        <w:jc w:val="both"/>
        <w:rPr>
          <w:rFonts w:ascii="Encode Sans Compressed" w:hAnsi="Encode Sans Compressed"/>
        </w:rPr>
      </w:pPr>
      <w:r w:rsidRPr="00D55779">
        <w:rPr>
          <w:rFonts w:ascii="Encode Sans Compressed" w:eastAsia="Calibri" w:hAnsi="Encode Sans Compressed"/>
        </w:rPr>
        <w:t>Wykonawca, przystępując do niniejszego postępowania o udzielenie zamówienia publicznego:</w:t>
      </w:r>
    </w:p>
    <w:p w14:paraId="7B7F7156" w14:textId="77777777" w:rsidR="00D55779" w:rsidRPr="00D55779" w:rsidRDefault="00D55779" w:rsidP="00D55779">
      <w:pPr>
        <w:numPr>
          <w:ilvl w:val="1"/>
          <w:numId w:val="45"/>
        </w:numPr>
        <w:jc w:val="both"/>
        <w:rPr>
          <w:rFonts w:ascii="Encode Sans Compressed" w:hAnsi="Encode Sans Compressed"/>
        </w:rPr>
      </w:pPr>
      <w:r w:rsidRPr="00D55779">
        <w:rPr>
          <w:rFonts w:ascii="Encode Sans Compressed" w:eastAsia="Calibri" w:hAnsi="Encode Sans Compressed"/>
        </w:rPr>
        <w:t xml:space="preserve">akceptuje warunki korzystania z </w:t>
      </w:r>
      <w:hyperlink r:id="rId15"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określone w Regulaminie zamieszczonym na stronie internetowej </w:t>
      </w:r>
      <w:hyperlink r:id="rId16"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 zakładce „Regulamin" oraz uznaje go za wiążący,</w:t>
      </w:r>
    </w:p>
    <w:p w14:paraId="632BFA8F" w14:textId="77777777" w:rsidR="00D55779" w:rsidRPr="00D55779" w:rsidRDefault="00D55779" w:rsidP="00D55779">
      <w:pPr>
        <w:numPr>
          <w:ilvl w:val="1"/>
          <w:numId w:val="45"/>
        </w:numPr>
        <w:jc w:val="both"/>
        <w:rPr>
          <w:rFonts w:ascii="Encode Sans Compressed" w:hAnsi="Encode Sans Compressed"/>
        </w:rPr>
      </w:pPr>
      <w:r w:rsidRPr="00D55779">
        <w:rPr>
          <w:rFonts w:ascii="Encode Sans Compressed" w:eastAsia="Calibri" w:hAnsi="Encode Sans Compressed"/>
        </w:rPr>
        <w:t xml:space="preserve">zapoznał i stosuje się do Instrukcji składania ofert/wniosków dostępnej </w:t>
      </w:r>
      <w:hyperlink r:id="rId17"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t>
      </w:r>
    </w:p>
    <w:p w14:paraId="293825C7" w14:textId="77777777" w:rsidR="00D55779" w:rsidRPr="00D55779" w:rsidRDefault="00D55779" w:rsidP="00D55779">
      <w:pPr>
        <w:pStyle w:val="Tekstpodstawowy"/>
        <w:tabs>
          <w:tab w:val="left" w:pos="284"/>
        </w:tabs>
        <w:kinsoku w:val="0"/>
        <w:overflowPunct w:val="0"/>
        <w:spacing w:after="0"/>
        <w:ind w:right="125"/>
        <w:jc w:val="both"/>
        <w:rPr>
          <w:rFonts w:ascii="Encode Sans Compressed" w:eastAsia="Calibri" w:hAnsi="Encode Sans Compressed"/>
        </w:rPr>
      </w:pPr>
    </w:p>
    <w:p w14:paraId="6A0E175C" w14:textId="77777777" w:rsidR="00D55779" w:rsidRPr="00D55779" w:rsidRDefault="00D55779" w:rsidP="00D55779">
      <w:pPr>
        <w:pStyle w:val="Akapitzlist"/>
        <w:widowControl w:val="0"/>
        <w:numPr>
          <w:ilvl w:val="1"/>
          <w:numId w:val="45"/>
        </w:numPr>
        <w:autoSpaceDE w:val="0"/>
        <w:ind w:left="284" w:hanging="284"/>
        <w:jc w:val="both"/>
        <w:rPr>
          <w:rFonts w:ascii="Encode Sans Compressed" w:hAnsi="Encode Sans Compressed"/>
          <w:szCs w:val="24"/>
        </w:rPr>
      </w:pPr>
      <w:r w:rsidRPr="00D55779">
        <w:rPr>
          <w:rFonts w:ascii="Encode Sans Compressed" w:hAnsi="Encode Sans Compressed"/>
          <w:spacing w:val="-1"/>
          <w:szCs w:val="24"/>
        </w:rPr>
        <w:t>Osobami</w:t>
      </w:r>
      <w:r w:rsidRPr="00D55779">
        <w:rPr>
          <w:rFonts w:ascii="Encode Sans Compressed" w:hAnsi="Encode Sans Compressed"/>
          <w:szCs w:val="24"/>
        </w:rPr>
        <w:t xml:space="preserve"> uprawnionymi do</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kontaktowania</w:t>
      </w:r>
      <w:r w:rsidRPr="00D55779">
        <w:rPr>
          <w:rFonts w:ascii="Encode Sans Compressed" w:hAnsi="Encode Sans Compressed"/>
          <w:szCs w:val="24"/>
        </w:rPr>
        <w:t xml:space="preserve"> się z</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Wykonawcami</w:t>
      </w:r>
      <w:r w:rsidRPr="00D55779">
        <w:rPr>
          <w:rFonts w:ascii="Encode Sans Compressed" w:hAnsi="Encode Sans Compressed"/>
          <w:szCs w:val="24"/>
        </w:rPr>
        <w:t xml:space="preserve"> są:</w:t>
      </w:r>
    </w:p>
    <w:p w14:paraId="39A31CFB" w14:textId="77777777" w:rsidR="00D55779" w:rsidRPr="00D55779" w:rsidRDefault="00D55779" w:rsidP="00D55779">
      <w:pPr>
        <w:pStyle w:val="Tekstpodstawowywcity31"/>
        <w:tabs>
          <w:tab w:val="left" w:pos="709"/>
        </w:tabs>
        <w:spacing w:after="0"/>
        <w:ind w:left="709"/>
        <w:rPr>
          <w:rFonts w:ascii="Encode Sans Compressed" w:hAnsi="Encode Sans Compressed"/>
          <w:sz w:val="24"/>
          <w:szCs w:val="24"/>
        </w:rPr>
      </w:pPr>
      <w:r w:rsidRPr="00D55779">
        <w:rPr>
          <w:rFonts w:ascii="Encode Sans Compressed" w:hAnsi="Encode Sans Compressed"/>
          <w:sz w:val="24"/>
          <w:szCs w:val="24"/>
        </w:rPr>
        <w:t xml:space="preserve">1) p. Anna Andrzejczak, p. Łukasz Czaplicki email: </w:t>
      </w:r>
      <w:hyperlink r:id="rId18" w:history="1">
        <w:r w:rsidRPr="00D55779">
          <w:rPr>
            <w:rStyle w:val="Hipercze"/>
            <w:rFonts w:ascii="Encode Sans Compressed" w:hAnsi="Encode Sans Compressed"/>
            <w:sz w:val="24"/>
            <w:szCs w:val="24"/>
          </w:rPr>
          <w:t>zamowienia@nowytomysl.pl</w:t>
        </w:r>
      </w:hyperlink>
      <w:r w:rsidRPr="00D55779">
        <w:rPr>
          <w:rFonts w:ascii="Encode Sans Compressed" w:hAnsi="Encode Sans Compressed"/>
          <w:sz w:val="24"/>
          <w:szCs w:val="24"/>
        </w:rPr>
        <w:t xml:space="preserve"> </w:t>
      </w:r>
    </w:p>
    <w:p w14:paraId="419BACFD" w14:textId="77777777" w:rsidR="00D55779" w:rsidRPr="00D55779" w:rsidRDefault="00D55779" w:rsidP="00D55779">
      <w:pPr>
        <w:pStyle w:val="Tekstpodstawowy"/>
        <w:widowControl w:val="0"/>
        <w:tabs>
          <w:tab w:val="left" w:pos="709"/>
        </w:tabs>
        <w:kinsoku w:val="0"/>
        <w:overflowPunct w:val="0"/>
        <w:autoSpaceDE w:val="0"/>
        <w:spacing w:after="0"/>
        <w:jc w:val="both"/>
        <w:rPr>
          <w:rFonts w:ascii="Encode Sans Compressed" w:hAnsi="Encode Sans Compressed"/>
        </w:rPr>
      </w:pPr>
    </w:p>
    <w:p w14:paraId="0C483DA8" w14:textId="77777777" w:rsidR="00D55779" w:rsidRPr="00D55779" w:rsidRDefault="00D55779" w:rsidP="00D55779">
      <w:pPr>
        <w:pStyle w:val="NagW"/>
      </w:pPr>
      <w:r w:rsidRPr="00D55779">
        <w:t>Informacje dotyczące wadium</w:t>
      </w:r>
    </w:p>
    <w:p w14:paraId="4A71FE0B" w14:textId="77777777" w:rsidR="00D55779" w:rsidRPr="00D55779" w:rsidRDefault="00D55779" w:rsidP="00D55779">
      <w:pPr>
        <w:ind w:left="360"/>
        <w:jc w:val="both"/>
        <w:rPr>
          <w:rFonts w:ascii="Encode Sans Compressed" w:hAnsi="Encode Sans Compressed"/>
          <w:b/>
          <w:bCs/>
        </w:rPr>
      </w:pPr>
    </w:p>
    <w:p w14:paraId="122BC5B0" w14:textId="11ABE7DC"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b/>
          <w:bCs/>
          <w:color w:val="auto"/>
        </w:rPr>
        <w:t xml:space="preserve">Zamawiający wymaga wniesienia wadium w wysokości </w:t>
      </w:r>
      <w:r w:rsidR="00B109A7">
        <w:rPr>
          <w:rFonts w:ascii="Encode Sans Compressed" w:hAnsi="Encode Sans Compressed"/>
          <w:b/>
          <w:bCs/>
          <w:color w:val="auto"/>
        </w:rPr>
        <w:t>25</w:t>
      </w:r>
      <w:r w:rsidRPr="00D55779">
        <w:rPr>
          <w:rFonts w:ascii="Encode Sans Compressed" w:hAnsi="Encode Sans Compressed"/>
          <w:b/>
          <w:bCs/>
          <w:color w:val="auto"/>
        </w:rPr>
        <w:t xml:space="preserve"> 000,00 zł (słownie: </w:t>
      </w:r>
      <w:r w:rsidR="00B109A7" w:rsidRPr="00B109A7">
        <w:rPr>
          <w:rFonts w:ascii="Encode Sans Compressed" w:hAnsi="Encode Sans Compressed"/>
          <w:b/>
          <w:bCs/>
          <w:color w:val="auto"/>
        </w:rPr>
        <w:t>dwadzieścia pięć tysięcy złotych 00/100</w:t>
      </w:r>
      <w:r w:rsidRPr="00D55779">
        <w:rPr>
          <w:rFonts w:ascii="Encode Sans Compressed" w:hAnsi="Encode Sans Compressed"/>
          <w:b/>
          <w:bCs/>
          <w:color w:val="auto"/>
        </w:rPr>
        <w:t xml:space="preserve">): </w:t>
      </w:r>
    </w:p>
    <w:p w14:paraId="344BB4AC" w14:textId="77777777"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hAnsi="Encode Sans Compressed"/>
          <w:color w:val="auto"/>
        </w:rPr>
        <w:t xml:space="preserve">Wadium należy wnieść przed upływem terminu składania ofert. </w:t>
      </w:r>
    </w:p>
    <w:p w14:paraId="575F0C1D"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rPr>
        <w:t>Wadium może być wniesione w jednej lub kilku następujących formach:</w:t>
      </w:r>
    </w:p>
    <w:p w14:paraId="7460A85F" w14:textId="77777777" w:rsidR="00D55779" w:rsidRPr="00D55779" w:rsidRDefault="00D55779" w:rsidP="00D55779">
      <w:pPr>
        <w:pStyle w:val="Default"/>
        <w:numPr>
          <w:ilvl w:val="0"/>
          <w:numId w:val="13"/>
        </w:numPr>
        <w:ind w:left="1134" w:hanging="425"/>
        <w:jc w:val="both"/>
        <w:rPr>
          <w:rFonts w:ascii="Encode Sans Compressed" w:hAnsi="Encode Sans Compressed"/>
          <w:color w:val="auto"/>
        </w:rPr>
      </w:pPr>
      <w:r w:rsidRPr="00D55779">
        <w:rPr>
          <w:rFonts w:ascii="Encode Sans Compressed" w:hAnsi="Encode Sans Compressed"/>
          <w:color w:val="auto"/>
        </w:rPr>
        <w:t>pieniądzu;</w:t>
      </w:r>
    </w:p>
    <w:p w14:paraId="3B283DAC"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r w:rsidRPr="00D55779">
        <w:rPr>
          <w:rFonts w:ascii="Encode Sans Compressed" w:hAnsi="Encode Sans Compressed"/>
        </w:rPr>
        <w:t>gwarancjach bankowych;</w:t>
      </w:r>
    </w:p>
    <w:p w14:paraId="11D2BE63"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17" w:name="mip51080474"/>
      <w:bookmarkEnd w:id="17"/>
      <w:r w:rsidRPr="00D55779">
        <w:rPr>
          <w:rFonts w:ascii="Encode Sans Compressed" w:hAnsi="Encode Sans Compressed"/>
        </w:rPr>
        <w:t>gwarancjach ubezpieczeniowych;</w:t>
      </w:r>
    </w:p>
    <w:p w14:paraId="5CDE99B4"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18" w:name="mip51080475"/>
      <w:bookmarkEnd w:id="18"/>
      <w:r w:rsidRPr="00D55779">
        <w:rPr>
          <w:rFonts w:ascii="Encode Sans Compressed" w:hAnsi="Encode Sans Compressed"/>
        </w:rPr>
        <w:t>poręczeniach udzielanych przez podmioty, o których mowa w art. 6b ust. 5 pkt 2 ustawy z dnia 9 listopada 2000 r. o utworzeniu Polskiej Agencji Rozwoju Przedsiębiorczości (Dz.U. z 2019 r. poz. 310, 836 i 1572).</w:t>
      </w:r>
    </w:p>
    <w:p w14:paraId="62BB820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Wadium wpłacane w pieniądzu należy wnieść przelewem na rachunek bankowy Zamawiającego tj. </w:t>
      </w:r>
      <w:r w:rsidRPr="00D55779">
        <w:rPr>
          <w:rFonts w:ascii="Encode Sans Compressed" w:eastAsia="Calibri" w:hAnsi="Encode Sans Compressed"/>
          <w:b/>
          <w:bCs/>
          <w:color w:val="auto"/>
          <w:lang w:eastAsia="en-US"/>
        </w:rPr>
        <w:t xml:space="preserve">Gminy Nowy Tomyśl </w:t>
      </w:r>
      <w:r w:rsidRPr="00D55779">
        <w:rPr>
          <w:rFonts w:ascii="Encode Sans Compressed" w:eastAsia="Calibri" w:hAnsi="Encode Sans Compressed"/>
          <w:color w:val="auto"/>
          <w:lang w:eastAsia="en-US"/>
        </w:rPr>
        <w:t>nr:</w:t>
      </w:r>
      <w:r w:rsidRPr="00D55779">
        <w:rPr>
          <w:rFonts w:ascii="Encode Sans Compressed" w:hAnsi="Encode Sans Compressed"/>
          <w:b/>
          <w:bCs/>
          <w:color w:val="auto"/>
        </w:rPr>
        <w:t xml:space="preserve"> 02 1020 4144 0000 6602 0068 0454</w:t>
      </w:r>
    </w:p>
    <w:p w14:paraId="4E77449E" w14:textId="63DAE143"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eastAsia="Calibri" w:hAnsi="Encode Sans Compressed"/>
          <w:color w:val="auto"/>
          <w:lang w:eastAsia="en-US"/>
        </w:rPr>
        <w:t xml:space="preserve">z dopiskiem: wadium na zabezpieczenie oferty w postępowaniu nr </w:t>
      </w:r>
      <w:r w:rsidRPr="00D55779">
        <w:rPr>
          <w:rFonts w:ascii="Encode Sans Compressed" w:hAnsi="Encode Sans Compressed"/>
          <w:b/>
          <w:bCs/>
          <w:color w:val="auto"/>
        </w:rPr>
        <w:t>ZP.271.</w:t>
      </w:r>
      <w:r w:rsidR="00B109A7">
        <w:rPr>
          <w:rFonts w:ascii="Encode Sans Compressed" w:hAnsi="Encode Sans Compressed"/>
          <w:b/>
          <w:bCs/>
          <w:color w:val="auto"/>
        </w:rPr>
        <w:t>8</w:t>
      </w:r>
      <w:r w:rsidRPr="00D55779">
        <w:rPr>
          <w:rFonts w:ascii="Encode Sans Compressed" w:hAnsi="Encode Sans Compressed"/>
          <w:b/>
          <w:bCs/>
          <w:color w:val="auto"/>
        </w:rPr>
        <w:t>.2024</w:t>
      </w:r>
      <w:r w:rsidRPr="00D55779">
        <w:rPr>
          <w:rFonts w:ascii="Encode Sans Compressed" w:eastAsia="Calibri" w:hAnsi="Encode Sans Compressed"/>
          <w:b/>
          <w:bCs/>
          <w:color w:val="auto"/>
          <w:lang w:eastAsia="en-US"/>
        </w:rPr>
        <w:t xml:space="preserve">. </w:t>
      </w:r>
      <w:r w:rsidRPr="00D55779">
        <w:rPr>
          <w:rFonts w:ascii="Encode Sans Compressed" w:eastAsia="Calibri" w:hAnsi="Encode Sans Compressed"/>
          <w:color w:val="auto"/>
          <w:u w:val="single"/>
          <w:lang w:eastAsia="en-US"/>
        </w:rPr>
        <w:t xml:space="preserve">Wniesienie wadium w pieniądzu będzie skuteczne, jeżeli w podanym w rozdz. XIII </w:t>
      </w:r>
      <w:r w:rsidRPr="00D55779">
        <w:rPr>
          <w:rFonts w:ascii="Encode Sans Compressed" w:eastAsia="Calibri" w:hAnsi="Encode Sans Compressed"/>
          <w:color w:val="auto"/>
          <w:u w:val="single"/>
          <w:lang w:eastAsia="en-US"/>
        </w:rPr>
        <w:br/>
        <w:t>pkt. 2 SWZ terminie zostanie zaliczone na rachunku bankowym Zamawiającego</w:t>
      </w:r>
      <w:r w:rsidRPr="00D55779">
        <w:rPr>
          <w:rFonts w:ascii="Encode Sans Compressed" w:hAnsi="Encode Sans Compressed"/>
          <w:color w:val="auto"/>
        </w:rPr>
        <w:t>.</w:t>
      </w:r>
    </w:p>
    <w:p w14:paraId="50903C96"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shd w:val="clear" w:color="auto" w:fill="FFFFFF"/>
        </w:rPr>
        <w:t>Jeżeli wadium jest wnoszone w formie gwarancji lub poręczenia, wykonawca przekazuje zamawiającemu oryginał gwarancji lub poręczenia, w postaci elektronicznej.</w:t>
      </w:r>
    </w:p>
    <w:p w14:paraId="4871228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Treść gwarancji wadialnej musi zawierać następujące elementy: </w:t>
      </w:r>
    </w:p>
    <w:p w14:paraId="37458ACD"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nazwę dającego zlecenie (Wykonawcy), beneficjenta gwarancji/poręczenia (Zamawiającego), gwaranta (banku lub instytucji ubezpieczeniowej udzielających gwarancji/poręczenia) oraz wskazanie ich siedzib, </w:t>
      </w:r>
    </w:p>
    <w:p w14:paraId="01EAAF72"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określenie wierzytelności, która ma być zabezpieczona gwarancją/poręczeniem – określenie przedmiotu zamówienia,</w:t>
      </w:r>
    </w:p>
    <w:p w14:paraId="23595B25"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kwotę gwarancji/poręczenia, </w:t>
      </w:r>
    </w:p>
    <w:p w14:paraId="360A4CCC"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hAnsi="Encode Sans Compressed"/>
        </w:rPr>
        <w:lastRenderedPageBreak/>
        <w:t>zobowiązanie gwaranta/poręczyciela do zapłacenia bezwarunkowo i nieodwołalnie kwoty gwarancji/poręczenia na pierwsze pisemne żądanie Zamawiającego w okolicznościach określonych w art. 98 ust. 6 ustawy PZP.</w:t>
      </w:r>
    </w:p>
    <w:p w14:paraId="4430FAFC"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spacing w:val="-1"/>
        </w:rPr>
        <w:t>Wadium</w:t>
      </w:r>
      <w:r w:rsidRPr="00D55779">
        <w:rPr>
          <w:rFonts w:ascii="Encode Sans Compressed" w:hAnsi="Encode Sans Compressed"/>
          <w:spacing w:val="16"/>
        </w:rPr>
        <w:t xml:space="preserve"> </w:t>
      </w:r>
      <w:r w:rsidRPr="00D55779">
        <w:rPr>
          <w:rFonts w:ascii="Encode Sans Compressed" w:hAnsi="Encode Sans Compressed"/>
          <w:spacing w:val="-1"/>
        </w:rPr>
        <w:t>wniesione</w:t>
      </w:r>
      <w:r w:rsidRPr="00D55779">
        <w:rPr>
          <w:rFonts w:ascii="Encode Sans Compressed" w:hAnsi="Encode Sans Compressed"/>
          <w:spacing w:val="17"/>
        </w:rPr>
        <w:t xml:space="preserve"> </w:t>
      </w:r>
      <w:r w:rsidRPr="00D55779">
        <w:rPr>
          <w:rFonts w:ascii="Encode Sans Compressed" w:hAnsi="Encode Sans Compressed"/>
          <w:spacing w:val="-1"/>
        </w:rPr>
        <w:t>przez</w:t>
      </w:r>
      <w:r w:rsidRPr="00D55779">
        <w:rPr>
          <w:rFonts w:ascii="Encode Sans Compressed" w:hAnsi="Encode Sans Compressed"/>
          <w:spacing w:val="13"/>
        </w:rPr>
        <w:t xml:space="preserve"> </w:t>
      </w:r>
      <w:r w:rsidRPr="00D55779">
        <w:rPr>
          <w:rFonts w:ascii="Encode Sans Compressed" w:hAnsi="Encode Sans Compressed"/>
        </w:rPr>
        <w:t>jednego</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0"/>
        </w:rPr>
        <w:t xml:space="preserve"> </w:t>
      </w:r>
      <w:r w:rsidRPr="00D55779">
        <w:rPr>
          <w:rFonts w:ascii="Encode Sans Compressed" w:hAnsi="Encode Sans Compressed"/>
          <w:spacing w:val="-1"/>
        </w:rPr>
        <w:t>Wykonawców</w:t>
      </w:r>
      <w:r w:rsidRPr="00D55779">
        <w:rPr>
          <w:rFonts w:ascii="Encode Sans Compressed" w:hAnsi="Encode Sans Compressed"/>
          <w:spacing w:val="16"/>
        </w:rPr>
        <w:t xml:space="preserve"> </w:t>
      </w:r>
      <w:r w:rsidRPr="00D55779">
        <w:rPr>
          <w:rFonts w:ascii="Encode Sans Compressed" w:hAnsi="Encode Sans Compressed"/>
          <w:spacing w:val="-2"/>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ubiegających</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5"/>
        </w:rPr>
        <w:t xml:space="preserve"> </w:t>
      </w:r>
      <w:r w:rsidRPr="00D55779">
        <w:rPr>
          <w:rFonts w:ascii="Encode Sans Compressed" w:hAnsi="Encode Sans Compressed"/>
        </w:rPr>
        <w:t>o</w:t>
      </w:r>
      <w:r w:rsidRPr="00D55779">
        <w:rPr>
          <w:rFonts w:ascii="Encode Sans Compressed" w:hAnsi="Encode Sans Compressed"/>
          <w:spacing w:val="6"/>
        </w:rPr>
        <w:t xml:space="preserve"> </w:t>
      </w:r>
      <w:r w:rsidRPr="00D55779">
        <w:rPr>
          <w:rFonts w:ascii="Encode Sans Compressed" w:hAnsi="Encode Sans Compressed"/>
          <w:spacing w:val="-1"/>
        </w:rPr>
        <w:t>udzielenie</w:t>
      </w:r>
      <w:r w:rsidRPr="00D55779">
        <w:rPr>
          <w:rFonts w:ascii="Encode Sans Compressed" w:hAnsi="Encode Sans Compressed"/>
          <w:spacing w:val="65"/>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uważa</w:t>
      </w:r>
      <w:r w:rsidRPr="00D55779">
        <w:rPr>
          <w:rFonts w:ascii="Encode Sans Compressed" w:hAnsi="Encode Sans Compressed"/>
        </w:rPr>
        <w:t xml:space="preserve"> się </w:t>
      </w:r>
      <w:r w:rsidRPr="00D55779">
        <w:rPr>
          <w:rFonts w:ascii="Encode Sans Compressed" w:hAnsi="Encode Sans Compressed"/>
          <w:spacing w:val="-2"/>
        </w:rPr>
        <w:t>za</w:t>
      </w:r>
      <w:r w:rsidRPr="00D55779">
        <w:rPr>
          <w:rFonts w:ascii="Encode Sans Compressed" w:hAnsi="Encode Sans Compressed"/>
        </w:rPr>
        <w:t xml:space="preserve"> </w:t>
      </w:r>
      <w:r w:rsidRPr="00D55779">
        <w:rPr>
          <w:rFonts w:ascii="Encode Sans Compressed" w:hAnsi="Encode Sans Compressed"/>
          <w:spacing w:val="-1"/>
        </w:rPr>
        <w:t>wniesione</w:t>
      </w:r>
      <w:r w:rsidRPr="00D55779">
        <w:rPr>
          <w:rFonts w:ascii="Encode Sans Compressed" w:hAnsi="Encode Sans Compressed"/>
        </w:rPr>
        <w:t xml:space="preserve"> </w:t>
      </w:r>
      <w:r w:rsidRPr="00D55779">
        <w:rPr>
          <w:rFonts w:ascii="Encode Sans Compressed" w:hAnsi="Encode Sans Compressed"/>
          <w:spacing w:val="-1"/>
        </w:rPr>
        <w:t>prawidłowo.</w:t>
      </w:r>
    </w:p>
    <w:p w14:paraId="26197D53"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bCs/>
        </w:rPr>
        <w:t xml:space="preserve">Wadium musi zabezpieczać ofertę przez cały okres związania ofertą. </w:t>
      </w:r>
    </w:p>
    <w:p w14:paraId="3AE9A295" w14:textId="77777777" w:rsidR="00D55779" w:rsidRPr="00D55779" w:rsidRDefault="00D55779" w:rsidP="00D55779">
      <w:pPr>
        <w:pStyle w:val="Default"/>
        <w:jc w:val="both"/>
        <w:rPr>
          <w:rFonts w:ascii="Encode Sans Compressed" w:hAnsi="Encode Sans Compressed"/>
          <w:color w:val="auto"/>
        </w:rPr>
      </w:pPr>
    </w:p>
    <w:p w14:paraId="300F0845" w14:textId="77777777" w:rsidR="00D55779" w:rsidRPr="00D55779" w:rsidRDefault="00D55779" w:rsidP="00D55779">
      <w:pPr>
        <w:pStyle w:val="NagW"/>
      </w:pPr>
      <w:r w:rsidRPr="00D55779">
        <w:t>Termin związania ofertą.</w:t>
      </w:r>
    </w:p>
    <w:p w14:paraId="4BBD063F" w14:textId="77777777" w:rsidR="00D55779" w:rsidRPr="00D55779" w:rsidRDefault="00D55779" w:rsidP="00D55779">
      <w:pPr>
        <w:ind w:left="1077"/>
        <w:jc w:val="both"/>
        <w:rPr>
          <w:rFonts w:ascii="Encode Sans Compressed" w:hAnsi="Encode Sans Compressed"/>
          <w:b/>
        </w:rPr>
      </w:pPr>
    </w:p>
    <w:p w14:paraId="2DA58E28" w14:textId="675A1A56"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rPr>
        <w:t xml:space="preserve">Wykonawca jest </w:t>
      </w:r>
      <w:r w:rsidRPr="00D55779">
        <w:rPr>
          <w:rFonts w:ascii="Encode Sans Compressed" w:hAnsi="Encode Sans Compressed"/>
          <w:spacing w:val="-1"/>
        </w:rPr>
        <w:t>związany</w:t>
      </w:r>
      <w:r w:rsidRPr="00D55779">
        <w:rPr>
          <w:rFonts w:ascii="Encode Sans Compressed" w:hAnsi="Encode Sans Compressed"/>
        </w:rPr>
        <w:t xml:space="preserve"> ofertą od dnia upływu terminu składania ofert do dnia</w:t>
      </w:r>
      <w:r w:rsidRPr="00D55779">
        <w:rPr>
          <w:rFonts w:ascii="Encode Sans Compressed" w:hAnsi="Encode Sans Compressed"/>
          <w:b/>
        </w:rPr>
        <w:t xml:space="preserve"> </w:t>
      </w:r>
      <w:r w:rsidRPr="00D55779">
        <w:rPr>
          <w:rFonts w:ascii="Encode Sans Compressed" w:hAnsi="Encode Sans Compressed"/>
          <w:b/>
        </w:rPr>
        <w:br/>
      </w:r>
      <w:r w:rsidR="00F11E36">
        <w:rPr>
          <w:rFonts w:ascii="Encode Sans Compressed" w:hAnsi="Encode Sans Compressed"/>
          <w:b/>
        </w:rPr>
        <w:t>01</w:t>
      </w:r>
      <w:r w:rsidRPr="00D55779">
        <w:rPr>
          <w:rFonts w:ascii="Encode Sans Compressed" w:hAnsi="Encode Sans Compressed"/>
          <w:b/>
        </w:rPr>
        <w:t xml:space="preserve"> </w:t>
      </w:r>
      <w:r w:rsidR="00F11E36">
        <w:rPr>
          <w:rFonts w:ascii="Encode Sans Compressed" w:hAnsi="Encode Sans Compressed"/>
          <w:b/>
        </w:rPr>
        <w:t>maja</w:t>
      </w:r>
      <w:r w:rsidRPr="00D55779">
        <w:rPr>
          <w:rFonts w:ascii="Encode Sans Compressed" w:hAnsi="Encode Sans Compressed"/>
          <w:b/>
        </w:rPr>
        <w:t xml:space="preserve"> 2024 </w:t>
      </w:r>
      <w:r w:rsidRPr="00D55779">
        <w:rPr>
          <w:rFonts w:ascii="Encode Sans Compressed" w:hAnsi="Encode Sans Compressed"/>
          <w:b/>
          <w:bCs/>
        </w:rPr>
        <w:t xml:space="preserve">r., tj. przez 30 dni, </w:t>
      </w:r>
      <w:r w:rsidRPr="00D55779">
        <w:rPr>
          <w:rFonts w:ascii="Encode Sans Compressed" w:hAnsi="Encode Sans Compressed"/>
        </w:rPr>
        <w:t>przy czym pierwszym dniem terminu związania ofertą jest dzień, w którym upływa termin składania ofert.</w:t>
      </w:r>
    </w:p>
    <w:p w14:paraId="434B6441"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D55779">
        <w:rPr>
          <w:rFonts w:ascii="Encode Sans Compressed" w:hAnsi="Encode Sans Compressed"/>
          <w:spacing w:val="-1"/>
        </w:rPr>
        <w:t>jednokrotnie</w:t>
      </w:r>
      <w:r w:rsidRPr="00D55779">
        <w:rPr>
          <w:rFonts w:ascii="Encode Sans Compressed" w:eastAsia="Verdana" w:hAnsi="Encode Sans Compressed"/>
        </w:rPr>
        <w:t xml:space="preserve"> do wykonawców o wyrażenie zgody na przedłużenie tego terminu o wskazywany przez niego okres, nie dłuższy niż 30 dni.</w:t>
      </w:r>
    </w:p>
    <w:p w14:paraId="3E51F5A5"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spacing w:val="-1"/>
        </w:rPr>
        <w:t>Przedłużenie</w:t>
      </w:r>
      <w:r w:rsidRPr="00D55779">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9498139" w14:textId="77777777" w:rsidR="00D55779" w:rsidRPr="00D55779" w:rsidRDefault="00D55779" w:rsidP="00D55779">
      <w:pPr>
        <w:jc w:val="both"/>
        <w:rPr>
          <w:rFonts w:ascii="Encode Sans Compressed" w:hAnsi="Encode Sans Compressed"/>
        </w:rPr>
      </w:pPr>
    </w:p>
    <w:p w14:paraId="43EF5015" w14:textId="77777777" w:rsidR="00D55779" w:rsidRPr="00D55779" w:rsidRDefault="00D55779" w:rsidP="00D55779">
      <w:pPr>
        <w:pStyle w:val="NagW"/>
      </w:pPr>
      <w:r w:rsidRPr="00D55779">
        <w:t>Opis sposobu przygotowywania ofert.</w:t>
      </w:r>
    </w:p>
    <w:p w14:paraId="4EE01071" w14:textId="77777777" w:rsidR="00D55779" w:rsidRPr="00D55779" w:rsidRDefault="00D55779" w:rsidP="00D55779">
      <w:pPr>
        <w:ind w:left="1080"/>
        <w:jc w:val="both"/>
        <w:rPr>
          <w:rFonts w:ascii="Encode Sans Compressed" w:hAnsi="Encode Sans Compressed"/>
          <w:b/>
        </w:rPr>
      </w:pPr>
    </w:p>
    <w:p w14:paraId="04E39E97"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Każdy Wykonawca może złożyć w niniejszym postępowaniu tylko jedną ofertę.</w:t>
      </w:r>
    </w:p>
    <w:p w14:paraId="2B47AAA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Oferta musi obejmować cały zakres przedmiotu zamówienia, a jej treść musi odpowiadać treści SWZ.</w:t>
      </w:r>
    </w:p>
    <w:p w14:paraId="776B5B94"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CA52776"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6E7CCE3"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b/>
          <w:bCs/>
        </w:rPr>
        <w:t>Oferta musi być sporządzona w postaci elektronicznej opatrzonej kwalifikowanym podpisem elektronicznym, podpisem zaufanym lub podpisem osobistym</w:t>
      </w:r>
      <w:r w:rsidRPr="00D55779">
        <w:rPr>
          <w:rFonts w:ascii="Encode Sans Compressed" w:hAnsi="Encode Sans Compressed"/>
        </w:rPr>
        <w:t xml:space="preserve">. </w:t>
      </w:r>
    </w:p>
    <w:p w14:paraId="55ABCD0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3AE6221F"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w:t>
      </w:r>
      <w:r w:rsidRPr="00D55779">
        <w:rPr>
          <w:rFonts w:ascii="Encode Sans Compressed" w:hAnsi="Encode Sans Compressed"/>
        </w:rPr>
        <w:lastRenderedPageBreak/>
        <w:t xml:space="preserve">podpisem osobistym mocodawcy. Elektroniczna kopia pełnomocnictwa nie może być uwierzytelniona przez upełnomocnionego. </w:t>
      </w:r>
    </w:p>
    <w:p w14:paraId="29B7D42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Dokumenty sporządzone w języku obcym są składane wraz z tłumaczeniem na język polski. </w:t>
      </w:r>
    </w:p>
    <w:p w14:paraId="0C52D4A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60B4E781"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 ponoszą wszelkie koszty związane z przygotowaniem i złożeniem oferty.</w:t>
      </w:r>
    </w:p>
    <w:p w14:paraId="17221BBA"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15"/>
        </w:rPr>
        <w:t xml:space="preserve"> </w:t>
      </w:r>
      <w:r w:rsidRPr="00D55779">
        <w:rPr>
          <w:rFonts w:ascii="Encode Sans Compressed" w:hAnsi="Encode Sans Compressed"/>
        </w:rPr>
        <w:t>mogą</w:t>
      </w:r>
      <w:r w:rsidRPr="00D55779">
        <w:rPr>
          <w:rFonts w:ascii="Encode Sans Compressed" w:hAnsi="Encode Sans Compressed"/>
          <w:spacing w:val="15"/>
        </w:rPr>
        <w:t xml:space="preserve"> </w:t>
      </w:r>
      <w:r w:rsidRPr="00D55779">
        <w:rPr>
          <w:rFonts w:ascii="Encode Sans Compressed" w:hAnsi="Encode Sans Compressed"/>
          <w:spacing w:val="-1"/>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ubiegać</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7"/>
        </w:rPr>
        <w:t xml:space="preserve"> </w:t>
      </w:r>
      <w:r w:rsidRPr="00D55779">
        <w:rPr>
          <w:rFonts w:ascii="Encode Sans Compressed" w:hAnsi="Encode Sans Compressed"/>
        </w:rPr>
        <w:t>o</w:t>
      </w:r>
      <w:r w:rsidRPr="00D55779">
        <w:rPr>
          <w:rFonts w:ascii="Encode Sans Compressed" w:hAnsi="Encode Sans Compressed"/>
          <w:spacing w:val="17"/>
        </w:rPr>
        <w:t xml:space="preserve"> </w:t>
      </w:r>
      <w:r w:rsidRPr="00D55779">
        <w:rPr>
          <w:rFonts w:ascii="Encode Sans Compressed" w:hAnsi="Encode Sans Compressed"/>
          <w:spacing w:val="-2"/>
        </w:rPr>
        <w:t>udzielenie</w:t>
      </w:r>
      <w:r w:rsidRPr="00D55779">
        <w:rPr>
          <w:rFonts w:ascii="Encode Sans Compressed" w:hAnsi="Encode Sans Compressed"/>
          <w:spacing w:val="17"/>
        </w:rPr>
        <w:t xml:space="preserve"> </w:t>
      </w:r>
      <w:r w:rsidRPr="00D55779">
        <w:rPr>
          <w:rFonts w:ascii="Encode Sans Compressed" w:hAnsi="Encode Sans Compressed"/>
          <w:spacing w:val="-1"/>
        </w:rPr>
        <w:t>zamówienia.</w:t>
      </w:r>
      <w:r w:rsidRPr="00D55779">
        <w:rPr>
          <w:rFonts w:ascii="Encode Sans Compressed" w:hAnsi="Encode Sans Compressed"/>
          <w:spacing w:val="13"/>
        </w:rPr>
        <w:t xml:space="preserve"> </w:t>
      </w:r>
      <w:r w:rsidRPr="00D55779">
        <w:rPr>
          <w:rFonts w:ascii="Encode Sans Compressed" w:hAnsi="Encode Sans Compressed"/>
        </w:rPr>
        <w:t>W</w:t>
      </w:r>
      <w:r w:rsidRPr="00D55779">
        <w:rPr>
          <w:rFonts w:ascii="Encode Sans Compressed" w:hAnsi="Encode Sans Compressed"/>
          <w:spacing w:val="22"/>
        </w:rPr>
        <w:t xml:space="preserve"> </w:t>
      </w:r>
      <w:r w:rsidRPr="00D55779">
        <w:rPr>
          <w:rFonts w:ascii="Encode Sans Compressed" w:hAnsi="Encode Sans Compressed"/>
          <w:spacing w:val="-1"/>
        </w:rPr>
        <w:t>takim</w:t>
      </w:r>
      <w:r w:rsidRPr="00D55779">
        <w:rPr>
          <w:rFonts w:ascii="Encode Sans Compressed" w:hAnsi="Encode Sans Compressed"/>
          <w:spacing w:val="18"/>
        </w:rPr>
        <w:t xml:space="preserve"> </w:t>
      </w:r>
      <w:r w:rsidRPr="00D55779">
        <w:rPr>
          <w:rFonts w:ascii="Encode Sans Compressed" w:hAnsi="Encode Sans Compressed"/>
          <w:spacing w:val="-1"/>
        </w:rPr>
        <w:t>przypadku</w:t>
      </w:r>
      <w:r w:rsidRPr="00D55779">
        <w:rPr>
          <w:rFonts w:ascii="Encode Sans Compressed" w:hAnsi="Encode Sans Compressed"/>
          <w:spacing w:val="17"/>
        </w:rPr>
        <w:t xml:space="preserve"> </w:t>
      </w:r>
      <w:r w:rsidRPr="00D55779">
        <w:rPr>
          <w:rFonts w:ascii="Encode Sans Compressed" w:hAnsi="Encode Sans Compressed"/>
          <w:spacing w:val="-1"/>
        </w:rPr>
        <w:t>ich</w:t>
      </w:r>
      <w:r w:rsidRPr="00D55779">
        <w:rPr>
          <w:rFonts w:ascii="Encode Sans Compressed" w:hAnsi="Encode Sans Compressed"/>
          <w:spacing w:val="61"/>
        </w:rPr>
        <w:t xml:space="preserve"> </w:t>
      </w:r>
      <w:r w:rsidRPr="00D55779">
        <w:rPr>
          <w:rFonts w:ascii="Encode Sans Compressed" w:hAnsi="Encode Sans Compressed"/>
          <w:spacing w:val="-1"/>
        </w:rPr>
        <w:t>oferta</w:t>
      </w:r>
      <w:r w:rsidRPr="00D55779">
        <w:rPr>
          <w:rFonts w:ascii="Encode Sans Compressed" w:hAnsi="Encode Sans Compressed"/>
          <w:spacing w:val="-2"/>
        </w:rPr>
        <w:t xml:space="preserve"> </w:t>
      </w:r>
      <w:r w:rsidRPr="00D55779">
        <w:rPr>
          <w:rFonts w:ascii="Encode Sans Compressed" w:hAnsi="Encode Sans Compressed"/>
        </w:rPr>
        <w:t>musi</w:t>
      </w:r>
      <w:r w:rsidRPr="00D55779">
        <w:rPr>
          <w:rFonts w:ascii="Encode Sans Compressed" w:hAnsi="Encode Sans Compressed"/>
          <w:spacing w:val="-1"/>
        </w:rPr>
        <w:t xml:space="preserve"> spełniać</w:t>
      </w:r>
      <w:r w:rsidRPr="00D55779">
        <w:rPr>
          <w:rFonts w:ascii="Encode Sans Compressed" w:hAnsi="Encode Sans Compressed"/>
        </w:rPr>
        <w:t xml:space="preserve"> </w:t>
      </w:r>
      <w:r w:rsidRPr="00D55779">
        <w:rPr>
          <w:rFonts w:ascii="Encode Sans Compressed" w:hAnsi="Encode Sans Compressed"/>
          <w:spacing w:val="-1"/>
        </w:rPr>
        <w:t>następujące</w:t>
      </w:r>
      <w:r w:rsidRPr="00D55779">
        <w:rPr>
          <w:rFonts w:ascii="Encode Sans Compressed" w:hAnsi="Encode Sans Compressed"/>
        </w:rPr>
        <w:t xml:space="preserve"> </w:t>
      </w:r>
      <w:r w:rsidRPr="00D55779">
        <w:rPr>
          <w:rFonts w:ascii="Encode Sans Compressed" w:hAnsi="Encode Sans Compressed"/>
          <w:spacing w:val="-1"/>
        </w:rPr>
        <w:t>wymagania:</w:t>
      </w:r>
    </w:p>
    <w:p w14:paraId="128E7C93"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3" w:hanging="360"/>
        <w:jc w:val="both"/>
        <w:rPr>
          <w:rFonts w:ascii="Encode Sans Compressed" w:hAnsi="Encode Sans Compressed"/>
        </w:rPr>
      </w:pPr>
      <w:r w:rsidRPr="00D55779">
        <w:rPr>
          <w:rFonts w:ascii="Encode Sans Compressed" w:hAnsi="Encode Sans Compressed"/>
          <w:spacing w:val="-1"/>
        </w:rPr>
        <w:t>oferta</w:t>
      </w:r>
      <w:r w:rsidRPr="00D55779">
        <w:rPr>
          <w:rFonts w:ascii="Encode Sans Compressed" w:hAnsi="Encode Sans Compressed"/>
          <w:spacing w:val="5"/>
        </w:rPr>
        <w:t xml:space="preserve"> </w:t>
      </w:r>
      <w:r w:rsidRPr="00D55779">
        <w:rPr>
          <w:rFonts w:ascii="Encode Sans Compressed" w:hAnsi="Encode Sans Compressed"/>
        </w:rPr>
        <w:t>musi</w:t>
      </w:r>
      <w:r w:rsidRPr="00D55779">
        <w:rPr>
          <w:rFonts w:ascii="Encode Sans Compressed" w:hAnsi="Encode Sans Compressed"/>
          <w:spacing w:val="4"/>
        </w:rPr>
        <w:t xml:space="preserve"> </w:t>
      </w:r>
      <w:r w:rsidRPr="00D55779">
        <w:rPr>
          <w:rFonts w:ascii="Encode Sans Compressed" w:hAnsi="Encode Sans Compressed"/>
          <w:spacing w:val="-1"/>
        </w:rPr>
        <w:t>być</w:t>
      </w:r>
      <w:r w:rsidRPr="00D55779">
        <w:rPr>
          <w:rFonts w:ascii="Encode Sans Compressed" w:hAnsi="Encode Sans Compressed"/>
          <w:spacing w:val="5"/>
        </w:rPr>
        <w:t xml:space="preserve"> </w:t>
      </w:r>
      <w:r w:rsidRPr="00D55779">
        <w:rPr>
          <w:rFonts w:ascii="Encode Sans Compressed" w:hAnsi="Encode Sans Compressed"/>
          <w:spacing w:val="-1"/>
        </w:rPr>
        <w:t>podpisana</w:t>
      </w:r>
      <w:r w:rsidRPr="00D55779">
        <w:rPr>
          <w:rFonts w:ascii="Encode Sans Compressed" w:hAnsi="Encode Sans Compressed"/>
          <w:spacing w:val="5"/>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taki</w:t>
      </w:r>
      <w:r w:rsidRPr="00D55779">
        <w:rPr>
          <w:rFonts w:ascii="Encode Sans Compressed" w:hAnsi="Encode Sans Compressed"/>
          <w:spacing w:val="4"/>
        </w:rPr>
        <w:t xml:space="preserve"> </w:t>
      </w:r>
      <w:r w:rsidRPr="00D55779">
        <w:rPr>
          <w:rFonts w:ascii="Encode Sans Compressed" w:hAnsi="Encode Sans Compressed"/>
          <w:spacing w:val="-1"/>
        </w:rPr>
        <w:t>sposób,</w:t>
      </w:r>
      <w:r w:rsidRPr="00D55779">
        <w:rPr>
          <w:rFonts w:ascii="Encode Sans Compressed" w:hAnsi="Encode Sans Compressed"/>
          <w:spacing w:val="6"/>
        </w:rPr>
        <w:t xml:space="preserve"> </w:t>
      </w:r>
      <w:r w:rsidRPr="00D55779">
        <w:rPr>
          <w:rFonts w:ascii="Encode Sans Compressed" w:hAnsi="Encode Sans Compressed"/>
          <w:spacing w:val="-1"/>
        </w:rPr>
        <w:t>aby</w:t>
      </w:r>
      <w:r w:rsidRPr="00D55779">
        <w:rPr>
          <w:rFonts w:ascii="Encode Sans Compressed" w:hAnsi="Encode Sans Compressed"/>
          <w:spacing w:val="3"/>
        </w:rPr>
        <w:t xml:space="preserve"> </w:t>
      </w:r>
      <w:r w:rsidRPr="00D55779">
        <w:rPr>
          <w:rFonts w:ascii="Encode Sans Compressed" w:hAnsi="Encode Sans Compressed"/>
          <w:spacing w:val="-1"/>
        </w:rPr>
        <w:t>zobowiązywać</w:t>
      </w:r>
      <w:r w:rsidRPr="00D55779">
        <w:rPr>
          <w:rFonts w:ascii="Encode Sans Compressed" w:hAnsi="Encode Sans Compressed"/>
          <w:spacing w:val="7"/>
        </w:rPr>
        <w:t xml:space="preserve"> </w:t>
      </w:r>
      <w:r w:rsidRPr="00D55779">
        <w:rPr>
          <w:rFonts w:ascii="Encode Sans Compressed" w:hAnsi="Encode Sans Compressed"/>
          <w:spacing w:val="-1"/>
        </w:rPr>
        <w:t>wszystkich</w:t>
      </w:r>
      <w:r w:rsidRPr="00D55779">
        <w:rPr>
          <w:rFonts w:ascii="Encode Sans Compressed" w:hAnsi="Encode Sans Compressed"/>
          <w:spacing w:val="3"/>
        </w:rPr>
        <w:t xml:space="preserve"> </w:t>
      </w:r>
      <w:r w:rsidRPr="00D55779">
        <w:rPr>
          <w:rFonts w:ascii="Encode Sans Compressed" w:hAnsi="Encode Sans Compressed"/>
          <w:spacing w:val="-1"/>
        </w:rPr>
        <w:t>Wykonawców</w:t>
      </w:r>
      <w:r w:rsidRPr="00D55779">
        <w:rPr>
          <w:rFonts w:ascii="Encode Sans Compressed" w:hAnsi="Encode Sans Compressed"/>
          <w:spacing w:val="51"/>
        </w:rPr>
        <w:t xml:space="preserve"> </w:t>
      </w:r>
      <w:r w:rsidRPr="00D55779">
        <w:rPr>
          <w:rFonts w:ascii="Encode Sans Compressed" w:hAnsi="Encode Sans Compressed"/>
          <w:spacing w:val="-1"/>
        </w:rPr>
        <w:t>występujących</w:t>
      </w:r>
      <w:r w:rsidRPr="00D55779">
        <w:rPr>
          <w:rFonts w:ascii="Encode Sans Compressed" w:hAnsi="Encode Sans Compressed"/>
          <w:spacing w:val="24"/>
        </w:rPr>
        <w:t xml:space="preserve"> </w:t>
      </w:r>
      <w:r w:rsidRPr="00D55779">
        <w:rPr>
          <w:rFonts w:ascii="Encode Sans Compressed" w:hAnsi="Encode Sans Compressed"/>
          <w:spacing w:val="-1"/>
        </w:rPr>
        <w:t>wspólnie</w:t>
      </w:r>
      <w:r w:rsidRPr="00D55779">
        <w:rPr>
          <w:rFonts w:ascii="Encode Sans Compressed" w:hAnsi="Encode Sans Compressed"/>
          <w:spacing w:val="23"/>
        </w:rPr>
        <w:t xml:space="preserve"> </w:t>
      </w:r>
      <w:r w:rsidRPr="00D55779">
        <w:rPr>
          <w:rFonts w:ascii="Encode Sans Compressed" w:hAnsi="Encode Sans Compressed"/>
        </w:rPr>
        <w:t>-</w:t>
      </w:r>
      <w:r w:rsidRPr="00D55779">
        <w:rPr>
          <w:rFonts w:ascii="Encode Sans Compressed" w:hAnsi="Encode Sans Compressed"/>
          <w:spacing w:val="19"/>
        </w:rPr>
        <w:t xml:space="preserve"> </w:t>
      </w:r>
      <w:r w:rsidRPr="00D55779">
        <w:rPr>
          <w:rFonts w:ascii="Encode Sans Compressed" w:hAnsi="Encode Sans Compressed"/>
        </w:rPr>
        <w:t>Wykonawcy</w:t>
      </w:r>
      <w:r w:rsidRPr="00D55779">
        <w:rPr>
          <w:rFonts w:ascii="Encode Sans Compressed" w:hAnsi="Encode Sans Compressed"/>
          <w:spacing w:val="22"/>
        </w:rPr>
        <w:t xml:space="preserve"> </w:t>
      </w:r>
      <w:r w:rsidRPr="00D55779">
        <w:rPr>
          <w:rFonts w:ascii="Encode Sans Compressed" w:hAnsi="Encode Sans Compressed"/>
          <w:spacing w:val="-1"/>
        </w:rPr>
        <w:t>wspólnie</w:t>
      </w:r>
      <w:r w:rsidRPr="00D55779">
        <w:rPr>
          <w:rFonts w:ascii="Encode Sans Compressed" w:hAnsi="Encode Sans Compressed"/>
          <w:spacing w:val="22"/>
        </w:rPr>
        <w:t xml:space="preserve"> </w:t>
      </w:r>
      <w:r w:rsidRPr="00D55779">
        <w:rPr>
          <w:rFonts w:ascii="Encode Sans Compressed" w:hAnsi="Encode Sans Compressed"/>
          <w:spacing w:val="-1"/>
        </w:rPr>
        <w:t>ubiegający</w:t>
      </w:r>
      <w:r w:rsidRPr="00D55779">
        <w:rPr>
          <w:rFonts w:ascii="Encode Sans Compressed" w:hAnsi="Encode Sans Compressed"/>
          <w:spacing w:val="19"/>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2"/>
        </w:rPr>
        <w:t xml:space="preserve"> </w:t>
      </w:r>
      <w:r w:rsidRPr="00D55779">
        <w:rPr>
          <w:rFonts w:ascii="Encode Sans Compressed" w:hAnsi="Encode Sans Compressed"/>
          <w:spacing w:val="-1"/>
        </w:rPr>
        <w:t>udzielenie</w:t>
      </w:r>
      <w:r w:rsidRPr="00D55779">
        <w:rPr>
          <w:rFonts w:ascii="Encode Sans Compressed" w:hAnsi="Encode Sans Compressed"/>
          <w:spacing w:val="37"/>
        </w:rPr>
        <w:t xml:space="preserve"> </w:t>
      </w:r>
      <w:r w:rsidRPr="00D55779">
        <w:rPr>
          <w:rFonts w:ascii="Encode Sans Compressed" w:hAnsi="Encode Sans Compressed"/>
          <w:spacing w:val="-1"/>
        </w:rPr>
        <w:t>zamówienia</w:t>
      </w:r>
      <w:r w:rsidRPr="00D55779">
        <w:rPr>
          <w:rFonts w:ascii="Encode Sans Compressed" w:hAnsi="Encode Sans Compressed"/>
          <w:spacing w:val="60"/>
        </w:rPr>
        <w:t xml:space="preserve"> </w:t>
      </w:r>
      <w:r w:rsidRPr="00D55779">
        <w:rPr>
          <w:rFonts w:ascii="Encode Sans Compressed" w:hAnsi="Encode Sans Compressed"/>
          <w:spacing w:val="-1"/>
        </w:rPr>
        <w:t>ponoszą</w:t>
      </w:r>
      <w:r w:rsidRPr="00D55779">
        <w:rPr>
          <w:rFonts w:ascii="Encode Sans Compressed" w:hAnsi="Encode Sans Compressed"/>
          <w:spacing w:val="1"/>
        </w:rPr>
        <w:t xml:space="preserve"> </w:t>
      </w:r>
      <w:r w:rsidRPr="00D55779">
        <w:rPr>
          <w:rFonts w:ascii="Encode Sans Compressed" w:hAnsi="Encode Sans Compressed"/>
          <w:spacing w:val="-1"/>
        </w:rPr>
        <w:t>solidarną</w:t>
      </w:r>
      <w:r w:rsidRPr="00D55779">
        <w:rPr>
          <w:rFonts w:ascii="Encode Sans Compressed" w:hAnsi="Encode Sans Compressed"/>
          <w:spacing w:val="60"/>
        </w:rPr>
        <w:t xml:space="preserve"> </w:t>
      </w:r>
      <w:r w:rsidRPr="00D55779">
        <w:rPr>
          <w:rFonts w:ascii="Encode Sans Compressed" w:hAnsi="Encode Sans Compressed"/>
          <w:spacing w:val="-1"/>
        </w:rPr>
        <w:t>odpowiedzialność</w:t>
      </w:r>
      <w:r w:rsidRPr="00D55779">
        <w:rPr>
          <w:rFonts w:ascii="Encode Sans Compressed" w:hAnsi="Encode Sans Compressed"/>
          <w:spacing w:val="60"/>
        </w:rPr>
        <w:t xml:space="preserve"> </w:t>
      </w:r>
      <w:r w:rsidRPr="00D55779">
        <w:rPr>
          <w:rFonts w:ascii="Encode Sans Compressed" w:hAnsi="Encode Sans Compressed"/>
          <w:spacing w:val="-2"/>
        </w:rPr>
        <w:t>za</w:t>
      </w:r>
      <w:r w:rsidRPr="00D55779">
        <w:rPr>
          <w:rFonts w:ascii="Encode Sans Compressed" w:hAnsi="Encode Sans Compressed"/>
          <w:spacing w:val="2"/>
        </w:rPr>
        <w:t xml:space="preserve"> </w:t>
      </w:r>
      <w:r w:rsidRPr="00D55779">
        <w:rPr>
          <w:rFonts w:ascii="Encode Sans Compressed" w:hAnsi="Encode Sans Compressed"/>
          <w:spacing w:val="-1"/>
        </w:rPr>
        <w:t>wykonanie</w:t>
      </w:r>
      <w:r w:rsidRPr="00D55779">
        <w:rPr>
          <w:rFonts w:ascii="Encode Sans Compressed" w:hAnsi="Encode Sans Compressed"/>
          <w:spacing w:val="60"/>
        </w:rPr>
        <w:t xml:space="preserve"> </w:t>
      </w:r>
      <w:r w:rsidRPr="00D55779">
        <w:rPr>
          <w:rFonts w:ascii="Encode Sans Compressed" w:hAnsi="Encode Sans Compressed"/>
          <w:spacing w:val="-1"/>
        </w:rPr>
        <w:t>umowy</w:t>
      </w:r>
      <w:r w:rsidRPr="00D55779">
        <w:rPr>
          <w:rFonts w:ascii="Encode Sans Compressed" w:hAnsi="Encode Sans Compressed"/>
          <w:spacing w:val="60"/>
        </w:rPr>
        <w:t xml:space="preserve"> </w:t>
      </w:r>
      <w:r w:rsidRPr="00D55779">
        <w:rPr>
          <w:rFonts w:ascii="Encode Sans Compressed" w:hAnsi="Encode Sans Compressed"/>
        </w:rPr>
        <w:t>w</w:t>
      </w:r>
      <w:r w:rsidRPr="00D55779">
        <w:rPr>
          <w:rFonts w:ascii="Encode Sans Compressed" w:hAnsi="Encode Sans Compressed"/>
          <w:spacing w:val="59"/>
        </w:rPr>
        <w:t xml:space="preserve"> </w:t>
      </w:r>
      <w:r w:rsidRPr="00D55779">
        <w:rPr>
          <w:rFonts w:ascii="Encode Sans Compressed" w:hAnsi="Encode Sans Compressed"/>
          <w:spacing w:val="-1"/>
        </w:rPr>
        <w:t>sprawie</w:t>
      </w:r>
      <w:r w:rsidRPr="00D55779">
        <w:rPr>
          <w:rFonts w:ascii="Encode Sans Compressed" w:hAnsi="Encode Sans Compressed"/>
          <w:spacing w:val="61"/>
        </w:rPr>
        <w:t xml:space="preserve"> </w:t>
      </w:r>
      <w:r w:rsidRPr="00D55779">
        <w:rPr>
          <w:rFonts w:ascii="Encode Sans Compressed" w:hAnsi="Encode Sans Compressed"/>
          <w:spacing w:val="-1"/>
        </w:rPr>
        <w:t>zamówienia</w:t>
      </w:r>
      <w:r w:rsidRPr="00D55779">
        <w:rPr>
          <w:rFonts w:ascii="Encode Sans Compressed" w:hAnsi="Encode Sans Compressed"/>
          <w:spacing w:val="57"/>
        </w:rPr>
        <w:t xml:space="preserve"> </w:t>
      </w:r>
      <w:r w:rsidRPr="00D55779">
        <w:rPr>
          <w:rFonts w:ascii="Encode Sans Compressed" w:hAnsi="Encode Sans Compressed"/>
          <w:spacing w:val="-1"/>
        </w:rPr>
        <w:t>publicznego</w:t>
      </w:r>
      <w:r w:rsidRPr="00D55779">
        <w:rPr>
          <w:rFonts w:ascii="Encode Sans Compressed" w:hAnsi="Encode Sans Compressed"/>
        </w:rPr>
        <w:t xml:space="preserve"> </w:t>
      </w:r>
      <w:r w:rsidRPr="00D55779">
        <w:rPr>
          <w:rFonts w:ascii="Encode Sans Compressed" w:hAnsi="Encode Sans Compressed"/>
          <w:spacing w:val="-1"/>
        </w:rPr>
        <w:t>oraz wniesienie zabezpieczenia należytego wykonania umowy</w:t>
      </w:r>
      <w:r w:rsidRPr="00D55779">
        <w:rPr>
          <w:rFonts w:ascii="Encode Sans Compressed" w:hAnsi="Encode Sans Compressed"/>
          <w:spacing w:val="-2"/>
        </w:rPr>
        <w:t>;</w:t>
      </w:r>
    </w:p>
    <w:p w14:paraId="7F4DCA3F"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7" w:hanging="360"/>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30"/>
        </w:rPr>
        <w:t xml:space="preserve"> </w:t>
      </w:r>
      <w:r w:rsidRPr="00D55779">
        <w:rPr>
          <w:rFonts w:ascii="Encode Sans Compressed" w:hAnsi="Encode Sans Compressed"/>
          <w:spacing w:val="-1"/>
        </w:rPr>
        <w:t>wspólnie</w:t>
      </w:r>
      <w:r w:rsidRPr="00D55779">
        <w:rPr>
          <w:rFonts w:ascii="Encode Sans Compressed" w:hAnsi="Encode Sans Compressed"/>
          <w:spacing w:val="32"/>
        </w:rPr>
        <w:t xml:space="preserve"> </w:t>
      </w:r>
      <w:r w:rsidRPr="00D55779">
        <w:rPr>
          <w:rFonts w:ascii="Encode Sans Compressed" w:hAnsi="Encode Sans Compressed"/>
          <w:spacing w:val="-1"/>
        </w:rPr>
        <w:t>ubiegający</w:t>
      </w:r>
      <w:r w:rsidRPr="00D55779">
        <w:rPr>
          <w:rFonts w:ascii="Encode Sans Compressed" w:hAnsi="Encode Sans Compressed"/>
          <w:spacing w:val="28"/>
        </w:rPr>
        <w:t xml:space="preserve"> </w:t>
      </w:r>
      <w:r w:rsidRPr="00D55779">
        <w:rPr>
          <w:rFonts w:ascii="Encode Sans Compressed" w:hAnsi="Encode Sans Compressed"/>
          <w:spacing w:val="-1"/>
        </w:rPr>
        <w:t>się</w:t>
      </w:r>
      <w:r w:rsidRPr="00D55779">
        <w:rPr>
          <w:rFonts w:ascii="Encode Sans Compressed" w:hAnsi="Encode Sans Compressed"/>
          <w:spacing w:val="30"/>
        </w:rPr>
        <w:t xml:space="preserve"> </w:t>
      </w:r>
      <w:r w:rsidRPr="00D55779">
        <w:rPr>
          <w:rFonts w:ascii="Encode Sans Compressed" w:hAnsi="Encode Sans Compressed"/>
        </w:rPr>
        <w:t>o</w:t>
      </w:r>
      <w:r w:rsidRPr="00D55779">
        <w:rPr>
          <w:rFonts w:ascii="Encode Sans Compressed" w:hAnsi="Encode Sans Compressed"/>
          <w:spacing w:val="30"/>
        </w:rPr>
        <w:t xml:space="preserve"> </w:t>
      </w:r>
      <w:r w:rsidRPr="00D55779">
        <w:rPr>
          <w:rFonts w:ascii="Encode Sans Compressed" w:hAnsi="Encode Sans Compressed"/>
          <w:spacing w:val="-1"/>
        </w:rPr>
        <w:t>udzielenie</w:t>
      </w:r>
      <w:r w:rsidRPr="00D55779">
        <w:rPr>
          <w:rFonts w:ascii="Encode Sans Compressed" w:hAnsi="Encode Sans Compressed"/>
          <w:spacing w:val="32"/>
        </w:rPr>
        <w:t xml:space="preserve"> </w:t>
      </w:r>
      <w:r w:rsidRPr="00D55779">
        <w:rPr>
          <w:rFonts w:ascii="Encode Sans Compressed" w:hAnsi="Encode Sans Compressed"/>
          <w:spacing w:val="-1"/>
        </w:rPr>
        <w:t>zamówienia</w:t>
      </w:r>
      <w:r w:rsidRPr="00D55779">
        <w:rPr>
          <w:rFonts w:ascii="Encode Sans Compressed" w:hAnsi="Encode Sans Compressed"/>
          <w:spacing w:val="30"/>
        </w:rPr>
        <w:t xml:space="preserve"> </w:t>
      </w:r>
      <w:r w:rsidRPr="00D55779">
        <w:rPr>
          <w:rFonts w:ascii="Encode Sans Compressed" w:hAnsi="Encode Sans Compressed"/>
          <w:spacing w:val="-1"/>
        </w:rPr>
        <w:t>muszą</w:t>
      </w:r>
      <w:r w:rsidRPr="00D55779">
        <w:rPr>
          <w:rFonts w:ascii="Encode Sans Compressed" w:hAnsi="Encode Sans Compressed"/>
          <w:spacing w:val="31"/>
        </w:rPr>
        <w:t xml:space="preserve"> </w:t>
      </w:r>
      <w:r w:rsidRPr="00D55779">
        <w:rPr>
          <w:rFonts w:ascii="Encode Sans Compressed" w:hAnsi="Encode Sans Compressed"/>
          <w:spacing w:val="-1"/>
        </w:rPr>
        <w:t>ustanowić</w:t>
      </w:r>
      <w:r w:rsidRPr="00D55779">
        <w:rPr>
          <w:rFonts w:ascii="Encode Sans Compressed" w:hAnsi="Encode Sans Compressed"/>
          <w:spacing w:val="41"/>
        </w:rPr>
        <w:t xml:space="preserve"> </w:t>
      </w:r>
      <w:r w:rsidRPr="00D55779">
        <w:rPr>
          <w:rFonts w:ascii="Encode Sans Compressed" w:hAnsi="Encode Sans Compressed"/>
          <w:spacing w:val="-1"/>
        </w:rPr>
        <w:t>pełnomocnika</w:t>
      </w:r>
      <w:r w:rsidRPr="00D55779">
        <w:rPr>
          <w:rFonts w:ascii="Encode Sans Compressed" w:hAnsi="Encode Sans Compressed"/>
          <w:spacing w:val="42"/>
        </w:rPr>
        <w:t xml:space="preserve"> </w:t>
      </w:r>
      <w:r w:rsidRPr="00D55779">
        <w:rPr>
          <w:rFonts w:ascii="Encode Sans Compressed" w:hAnsi="Encode Sans Compressed"/>
        </w:rPr>
        <w:t>do</w:t>
      </w:r>
      <w:r w:rsidRPr="00D55779">
        <w:rPr>
          <w:rFonts w:ascii="Encode Sans Compressed" w:hAnsi="Encode Sans Compressed"/>
          <w:spacing w:val="42"/>
        </w:rPr>
        <w:t xml:space="preserve"> </w:t>
      </w:r>
      <w:r w:rsidRPr="00D55779">
        <w:rPr>
          <w:rFonts w:ascii="Encode Sans Compressed" w:hAnsi="Encode Sans Compressed"/>
          <w:spacing w:val="-2"/>
        </w:rPr>
        <w:t>reprezentowania</w:t>
      </w:r>
      <w:r w:rsidRPr="00D55779">
        <w:rPr>
          <w:rFonts w:ascii="Encode Sans Compressed" w:hAnsi="Encode Sans Compressed"/>
          <w:spacing w:val="42"/>
        </w:rPr>
        <w:t xml:space="preserve"> </w:t>
      </w:r>
      <w:r w:rsidRPr="00D55779">
        <w:rPr>
          <w:rFonts w:ascii="Encode Sans Compressed" w:hAnsi="Encode Sans Compressed"/>
          <w:spacing w:val="-1"/>
        </w:rPr>
        <w:t>ich</w:t>
      </w:r>
      <w:r w:rsidRPr="00D55779">
        <w:rPr>
          <w:rFonts w:ascii="Encode Sans Compressed" w:hAnsi="Encode Sans Compressed"/>
          <w:spacing w:val="44"/>
        </w:rPr>
        <w:t xml:space="preserve"> </w:t>
      </w:r>
      <w:r w:rsidRPr="00D55779">
        <w:rPr>
          <w:rFonts w:ascii="Encode Sans Compressed" w:hAnsi="Encode Sans Compressed"/>
        </w:rPr>
        <w:t>w</w:t>
      </w:r>
      <w:r w:rsidRPr="00D55779">
        <w:rPr>
          <w:rFonts w:ascii="Encode Sans Compressed" w:hAnsi="Encode Sans Compressed"/>
          <w:spacing w:val="41"/>
        </w:rPr>
        <w:t xml:space="preserve"> </w:t>
      </w:r>
      <w:r w:rsidRPr="00D55779">
        <w:rPr>
          <w:rFonts w:ascii="Encode Sans Compressed" w:hAnsi="Encode Sans Compressed"/>
          <w:spacing w:val="-1"/>
        </w:rPr>
        <w:t>niniejszym</w:t>
      </w:r>
      <w:r w:rsidRPr="00D55779">
        <w:rPr>
          <w:rFonts w:ascii="Encode Sans Compressed" w:hAnsi="Encode Sans Compressed"/>
          <w:spacing w:val="43"/>
        </w:rPr>
        <w:t xml:space="preserve"> </w:t>
      </w:r>
      <w:r w:rsidRPr="00D55779">
        <w:rPr>
          <w:rFonts w:ascii="Encode Sans Compressed" w:hAnsi="Encode Sans Compressed"/>
          <w:spacing w:val="-1"/>
        </w:rPr>
        <w:t>postępowaniu</w:t>
      </w:r>
      <w:r w:rsidRPr="00D55779">
        <w:rPr>
          <w:rFonts w:ascii="Encode Sans Compressed" w:hAnsi="Encode Sans Compressed"/>
          <w:spacing w:val="45"/>
        </w:rPr>
        <w:t xml:space="preserve"> </w:t>
      </w:r>
      <w:r w:rsidRPr="00D55779">
        <w:rPr>
          <w:rFonts w:ascii="Encode Sans Compressed" w:hAnsi="Encode Sans Compressed"/>
        </w:rPr>
        <w:t>o</w:t>
      </w:r>
      <w:r w:rsidRPr="00D55779">
        <w:rPr>
          <w:rFonts w:ascii="Encode Sans Compressed" w:hAnsi="Encode Sans Compressed"/>
          <w:spacing w:val="42"/>
        </w:rPr>
        <w:t xml:space="preserve"> </w:t>
      </w:r>
      <w:r w:rsidRPr="00D55779">
        <w:rPr>
          <w:rFonts w:ascii="Encode Sans Compressed" w:hAnsi="Encode Sans Compressed"/>
          <w:spacing w:val="-1"/>
        </w:rPr>
        <w:t>udzielenie</w:t>
      </w:r>
      <w:r w:rsidRPr="00D55779">
        <w:rPr>
          <w:rFonts w:ascii="Encode Sans Compressed" w:hAnsi="Encode Sans Compressed"/>
          <w:spacing w:val="59"/>
        </w:rPr>
        <w:t xml:space="preserve"> </w:t>
      </w:r>
      <w:r w:rsidRPr="00D55779">
        <w:rPr>
          <w:rFonts w:ascii="Encode Sans Compressed" w:hAnsi="Encode Sans Compressed"/>
          <w:spacing w:val="-2"/>
        </w:rPr>
        <w:t>zamówienia</w:t>
      </w:r>
      <w:r w:rsidRPr="00D55779">
        <w:rPr>
          <w:rFonts w:ascii="Encode Sans Compressed" w:hAnsi="Encode Sans Compressed"/>
          <w:spacing w:val="13"/>
        </w:rPr>
        <w:t xml:space="preserve"> </w:t>
      </w:r>
      <w:r w:rsidRPr="00D55779">
        <w:rPr>
          <w:rFonts w:ascii="Encode Sans Compressed" w:hAnsi="Encode Sans Compressed"/>
          <w:spacing w:val="-1"/>
        </w:rPr>
        <w:t>lub</w:t>
      </w:r>
      <w:r w:rsidRPr="00D55779">
        <w:rPr>
          <w:rFonts w:ascii="Encode Sans Compressed" w:hAnsi="Encode Sans Compressed"/>
          <w:spacing w:val="13"/>
        </w:rPr>
        <w:t xml:space="preserve"> </w:t>
      </w:r>
      <w:r w:rsidRPr="00D55779">
        <w:rPr>
          <w:rFonts w:ascii="Encode Sans Compressed" w:hAnsi="Encode Sans Compressed"/>
        </w:rPr>
        <w:t>do</w:t>
      </w:r>
      <w:r w:rsidRPr="00D55779">
        <w:rPr>
          <w:rFonts w:ascii="Encode Sans Compressed" w:hAnsi="Encode Sans Compressed"/>
          <w:spacing w:val="13"/>
        </w:rPr>
        <w:t xml:space="preserve"> </w:t>
      </w:r>
      <w:r w:rsidRPr="00D55779">
        <w:rPr>
          <w:rFonts w:ascii="Encode Sans Compressed" w:hAnsi="Encode Sans Compressed"/>
          <w:spacing w:val="-1"/>
        </w:rPr>
        <w:t>reprezentowania</w:t>
      </w:r>
      <w:r w:rsidRPr="00D55779">
        <w:rPr>
          <w:rFonts w:ascii="Encode Sans Compressed" w:hAnsi="Encode Sans Compressed"/>
          <w:spacing w:val="16"/>
        </w:rPr>
        <w:t xml:space="preserve"> </w:t>
      </w:r>
      <w:r w:rsidRPr="00D55779">
        <w:rPr>
          <w:rFonts w:ascii="Encode Sans Compressed" w:hAnsi="Encode Sans Compressed"/>
          <w:spacing w:val="-1"/>
        </w:rPr>
        <w:t>ich</w:t>
      </w:r>
      <w:r w:rsidRPr="00D55779">
        <w:rPr>
          <w:rFonts w:ascii="Encode Sans Compressed" w:hAnsi="Encode Sans Compressed"/>
          <w:spacing w:val="16"/>
        </w:rPr>
        <w:t xml:space="preserve"> </w:t>
      </w:r>
      <w:r w:rsidRPr="00D55779">
        <w:rPr>
          <w:rFonts w:ascii="Encode Sans Compressed" w:hAnsi="Encode Sans Compressed"/>
        </w:rPr>
        <w:t>w</w:t>
      </w:r>
      <w:r w:rsidRPr="00D55779">
        <w:rPr>
          <w:rFonts w:ascii="Encode Sans Compressed" w:hAnsi="Encode Sans Compressed"/>
          <w:spacing w:val="11"/>
        </w:rPr>
        <w:t xml:space="preserve"> </w:t>
      </w:r>
      <w:r w:rsidRPr="00D55779">
        <w:rPr>
          <w:rFonts w:ascii="Encode Sans Compressed" w:hAnsi="Encode Sans Compressed"/>
          <w:spacing w:val="-1"/>
        </w:rPr>
        <w:t>niniejszym</w:t>
      </w:r>
      <w:r w:rsidRPr="00D55779">
        <w:rPr>
          <w:rFonts w:ascii="Encode Sans Compressed" w:hAnsi="Encode Sans Compressed"/>
          <w:spacing w:val="15"/>
        </w:rPr>
        <w:t xml:space="preserve"> </w:t>
      </w:r>
      <w:r w:rsidRPr="00D55779">
        <w:rPr>
          <w:rFonts w:ascii="Encode Sans Compressed" w:hAnsi="Encode Sans Compressed"/>
          <w:spacing w:val="-1"/>
        </w:rPr>
        <w:t>postępowaniu</w:t>
      </w:r>
      <w:r w:rsidRPr="00D55779">
        <w:rPr>
          <w:rFonts w:ascii="Encode Sans Compressed" w:hAnsi="Encode Sans Compressed"/>
          <w:spacing w:val="16"/>
        </w:rPr>
        <w:t xml:space="preserve"> </w:t>
      </w:r>
      <w:r w:rsidRPr="00D55779">
        <w:rPr>
          <w:rFonts w:ascii="Encode Sans Compressed" w:hAnsi="Encode Sans Compressed"/>
        </w:rPr>
        <w:t>o</w:t>
      </w:r>
      <w:r w:rsidRPr="00D55779">
        <w:rPr>
          <w:rFonts w:ascii="Encode Sans Compressed" w:hAnsi="Encode Sans Compressed"/>
          <w:spacing w:val="13"/>
        </w:rPr>
        <w:t xml:space="preserve"> </w:t>
      </w:r>
      <w:r w:rsidRPr="00D55779">
        <w:rPr>
          <w:rFonts w:ascii="Encode Sans Compressed" w:hAnsi="Encode Sans Compressed"/>
          <w:spacing w:val="-1"/>
        </w:rPr>
        <w:t>udzielenie</w:t>
      </w:r>
      <w:r w:rsidRPr="00D55779">
        <w:rPr>
          <w:rFonts w:ascii="Encode Sans Compressed" w:hAnsi="Encode Sans Compressed"/>
          <w:spacing w:val="41"/>
        </w:rPr>
        <w:t xml:space="preserve"> </w:t>
      </w:r>
      <w:r w:rsidRPr="00D55779">
        <w:rPr>
          <w:rFonts w:ascii="Encode Sans Compressed" w:hAnsi="Encode Sans Compressed"/>
          <w:spacing w:val="-1"/>
        </w:rPr>
        <w:t>zamówienia</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zawarcia</w:t>
      </w:r>
      <w:r w:rsidRPr="00D55779">
        <w:rPr>
          <w:rFonts w:ascii="Encode Sans Compressed" w:hAnsi="Encode Sans Compressed"/>
        </w:rPr>
        <w:t xml:space="preserve"> </w:t>
      </w:r>
      <w:r w:rsidRPr="00D55779">
        <w:rPr>
          <w:rFonts w:ascii="Encode Sans Compressed" w:hAnsi="Encode Sans Compressed"/>
          <w:spacing w:val="-1"/>
        </w:rPr>
        <w:t>umowy</w:t>
      </w:r>
      <w:r w:rsidRPr="00D55779">
        <w:rPr>
          <w:rFonts w:ascii="Encode Sans Compressed" w:hAnsi="Encode Sans Compressed"/>
        </w:rPr>
        <w:t xml:space="preserve"> w</w:t>
      </w:r>
      <w:r w:rsidRPr="00D55779">
        <w:rPr>
          <w:rFonts w:ascii="Encode Sans Compressed" w:hAnsi="Encode Sans Compressed"/>
          <w:spacing w:val="-3"/>
        </w:rPr>
        <w:t xml:space="preserve"> </w:t>
      </w:r>
      <w:r w:rsidRPr="00D55779">
        <w:rPr>
          <w:rFonts w:ascii="Encode Sans Compressed" w:hAnsi="Encode Sans Compressed"/>
          <w:spacing w:val="-1"/>
        </w:rPr>
        <w:t>sprawie</w:t>
      </w:r>
      <w:r w:rsidRPr="00D55779">
        <w:rPr>
          <w:rFonts w:ascii="Encode Sans Compressed" w:hAnsi="Encode Sans Compressed"/>
        </w:rPr>
        <w:t xml:space="preserve"> </w:t>
      </w:r>
      <w:r w:rsidRPr="00D55779">
        <w:rPr>
          <w:rFonts w:ascii="Encode Sans Compressed" w:hAnsi="Encode Sans Compressed"/>
          <w:spacing w:val="-1"/>
        </w:rPr>
        <w:t>niniejszego</w:t>
      </w:r>
      <w:r w:rsidRPr="00D55779">
        <w:rPr>
          <w:rFonts w:ascii="Encode Sans Compressed" w:hAnsi="Encode Sans Compressed"/>
          <w:spacing w:val="-2"/>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publicznego.</w:t>
      </w:r>
    </w:p>
    <w:p w14:paraId="6654D197" w14:textId="77777777" w:rsidR="00D55779" w:rsidRPr="00D55779" w:rsidRDefault="00D55779" w:rsidP="00D55779">
      <w:pPr>
        <w:pStyle w:val="Tekstpodstawowy"/>
        <w:kinsoku w:val="0"/>
        <w:overflowPunct w:val="0"/>
        <w:spacing w:after="0"/>
        <w:ind w:left="1186" w:right="122"/>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2"/>
        </w:rPr>
        <w:t>związku</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3"/>
        </w:rPr>
        <w:t xml:space="preserve"> </w:t>
      </w:r>
      <w:r w:rsidRPr="00D55779">
        <w:rPr>
          <w:rFonts w:ascii="Encode Sans Compressed" w:hAnsi="Encode Sans Compressed"/>
          <w:spacing w:val="-1"/>
        </w:rPr>
        <w:t>powyższym</w:t>
      </w:r>
      <w:r w:rsidRPr="00D55779">
        <w:rPr>
          <w:rFonts w:ascii="Encode Sans Compressed" w:hAnsi="Encode Sans Compressed"/>
          <w:spacing w:val="16"/>
        </w:rPr>
        <w:t xml:space="preserve"> </w:t>
      </w:r>
      <w:r w:rsidRPr="00D55779">
        <w:rPr>
          <w:rFonts w:ascii="Encode Sans Compressed" w:hAnsi="Encode Sans Compressed"/>
        </w:rPr>
        <w:t>do</w:t>
      </w:r>
      <w:r w:rsidRPr="00D55779">
        <w:rPr>
          <w:rFonts w:ascii="Encode Sans Compressed" w:hAnsi="Encode Sans Compressed"/>
          <w:spacing w:val="14"/>
        </w:rPr>
        <w:t xml:space="preserve"> </w:t>
      </w:r>
      <w:r w:rsidRPr="00D55779">
        <w:rPr>
          <w:rFonts w:ascii="Encode Sans Compressed" w:hAnsi="Encode Sans Compressed"/>
          <w:spacing w:val="-1"/>
        </w:rPr>
        <w:t>oferty</w:t>
      </w:r>
      <w:r w:rsidRPr="00D55779">
        <w:rPr>
          <w:rFonts w:ascii="Encode Sans Compressed" w:hAnsi="Encode Sans Compressed"/>
          <w:spacing w:val="13"/>
        </w:rPr>
        <w:t xml:space="preserve"> </w:t>
      </w:r>
      <w:r w:rsidRPr="00D55779">
        <w:rPr>
          <w:rFonts w:ascii="Encode Sans Compressed" w:hAnsi="Encode Sans Compressed"/>
          <w:spacing w:val="-1"/>
        </w:rPr>
        <w:t>składanej</w:t>
      </w:r>
      <w:r w:rsidRPr="00D55779">
        <w:rPr>
          <w:rFonts w:ascii="Encode Sans Compressed" w:hAnsi="Encode Sans Compressed"/>
          <w:spacing w:val="16"/>
        </w:rPr>
        <w:t xml:space="preserve"> </w:t>
      </w:r>
      <w:r w:rsidRPr="00D55779">
        <w:rPr>
          <w:rFonts w:ascii="Encode Sans Compressed" w:hAnsi="Encode Sans Compressed"/>
          <w:spacing w:val="-1"/>
        </w:rPr>
        <w:t>przez</w:t>
      </w:r>
      <w:r w:rsidRPr="00D55779">
        <w:rPr>
          <w:rFonts w:ascii="Encode Sans Compressed" w:hAnsi="Encode Sans Compressed"/>
          <w:spacing w:val="7"/>
        </w:rPr>
        <w:t xml:space="preserve"> </w:t>
      </w:r>
      <w:r w:rsidRPr="00D55779">
        <w:rPr>
          <w:rFonts w:ascii="Encode Sans Compressed" w:hAnsi="Encode Sans Compressed"/>
        </w:rPr>
        <w:t>Wykonawców</w:t>
      </w:r>
      <w:r w:rsidRPr="00D55779">
        <w:rPr>
          <w:rFonts w:ascii="Encode Sans Compressed" w:hAnsi="Encode Sans Compressed"/>
          <w:spacing w:val="14"/>
        </w:rPr>
        <w:t xml:space="preserve"> </w:t>
      </w:r>
      <w:r w:rsidRPr="00D55779">
        <w:rPr>
          <w:rFonts w:ascii="Encode Sans Compressed" w:hAnsi="Encode Sans Compressed"/>
          <w:spacing w:val="-1"/>
        </w:rPr>
        <w:t>wspólnie</w:t>
      </w:r>
      <w:r w:rsidRPr="00D55779">
        <w:rPr>
          <w:rFonts w:ascii="Encode Sans Compressed" w:hAnsi="Encode Sans Compressed"/>
          <w:spacing w:val="45"/>
        </w:rPr>
        <w:t xml:space="preserve"> </w:t>
      </w:r>
      <w:r w:rsidRPr="00D55779">
        <w:rPr>
          <w:rFonts w:ascii="Encode Sans Compressed" w:hAnsi="Encode Sans Compressed"/>
          <w:spacing w:val="-1"/>
        </w:rPr>
        <w:t>ubiegających</w:t>
      </w:r>
      <w:r w:rsidRPr="00D55779">
        <w:rPr>
          <w:rFonts w:ascii="Encode Sans Compressed" w:hAnsi="Encode Sans Compressed"/>
          <w:spacing w:val="40"/>
        </w:rPr>
        <w:t xml:space="preserve"> </w:t>
      </w:r>
      <w:r w:rsidRPr="00D55779">
        <w:rPr>
          <w:rFonts w:ascii="Encode Sans Compressed" w:hAnsi="Encode Sans Compressed"/>
          <w:spacing w:val="-1"/>
        </w:rPr>
        <w:t>się</w:t>
      </w:r>
      <w:r w:rsidRPr="00D55779">
        <w:rPr>
          <w:rFonts w:ascii="Encode Sans Compressed" w:hAnsi="Encode Sans Compressed"/>
          <w:spacing w:val="40"/>
        </w:rPr>
        <w:t xml:space="preserve"> </w:t>
      </w:r>
      <w:r w:rsidRPr="00D55779">
        <w:rPr>
          <w:rFonts w:ascii="Encode Sans Compressed" w:hAnsi="Encode Sans Compressed"/>
        </w:rPr>
        <w:t>o</w:t>
      </w:r>
      <w:r w:rsidRPr="00D55779">
        <w:rPr>
          <w:rFonts w:ascii="Encode Sans Compressed" w:hAnsi="Encode Sans Compressed"/>
          <w:spacing w:val="40"/>
        </w:rPr>
        <w:t xml:space="preserve"> </w:t>
      </w:r>
      <w:r w:rsidRPr="00D55779">
        <w:rPr>
          <w:rFonts w:ascii="Encode Sans Compressed" w:hAnsi="Encode Sans Compressed"/>
          <w:spacing w:val="-1"/>
        </w:rPr>
        <w:t>udzielenie</w:t>
      </w:r>
      <w:r w:rsidRPr="00D55779">
        <w:rPr>
          <w:rFonts w:ascii="Encode Sans Compressed" w:hAnsi="Encode Sans Compressed"/>
          <w:spacing w:val="42"/>
        </w:rPr>
        <w:t xml:space="preserve"> </w:t>
      </w:r>
      <w:r w:rsidRPr="00D55779">
        <w:rPr>
          <w:rFonts w:ascii="Encode Sans Compressed" w:hAnsi="Encode Sans Compressed"/>
          <w:spacing w:val="-1"/>
        </w:rPr>
        <w:t>zamówienia</w:t>
      </w:r>
      <w:r w:rsidRPr="00D55779">
        <w:rPr>
          <w:rFonts w:ascii="Encode Sans Compressed" w:hAnsi="Encode Sans Compressed"/>
          <w:spacing w:val="40"/>
        </w:rPr>
        <w:t xml:space="preserve"> </w:t>
      </w:r>
      <w:r w:rsidRPr="00D55779">
        <w:rPr>
          <w:rFonts w:ascii="Encode Sans Compressed" w:hAnsi="Encode Sans Compressed"/>
          <w:spacing w:val="-1"/>
        </w:rPr>
        <w:t>należy</w:t>
      </w:r>
      <w:r w:rsidRPr="00D55779">
        <w:rPr>
          <w:rFonts w:ascii="Encode Sans Compressed" w:hAnsi="Encode Sans Compressed"/>
          <w:spacing w:val="40"/>
        </w:rPr>
        <w:t xml:space="preserve"> </w:t>
      </w:r>
      <w:r w:rsidRPr="00D55779">
        <w:rPr>
          <w:rFonts w:ascii="Encode Sans Compressed" w:hAnsi="Encode Sans Compressed"/>
          <w:spacing w:val="-1"/>
        </w:rPr>
        <w:t>załączyć</w:t>
      </w:r>
      <w:r w:rsidRPr="00D55779">
        <w:rPr>
          <w:rFonts w:ascii="Encode Sans Compressed" w:hAnsi="Encode Sans Compressed"/>
          <w:spacing w:val="41"/>
        </w:rPr>
        <w:t xml:space="preserve"> </w:t>
      </w:r>
      <w:r w:rsidRPr="00D55779">
        <w:rPr>
          <w:rFonts w:ascii="Encode Sans Compressed" w:hAnsi="Encode Sans Compressed"/>
          <w:spacing w:val="-1"/>
        </w:rPr>
        <w:t>pełnomocnictwo</w:t>
      </w:r>
      <w:r w:rsidRPr="00D55779">
        <w:rPr>
          <w:rFonts w:ascii="Encode Sans Compressed" w:hAnsi="Encode Sans Compressed"/>
          <w:spacing w:val="40"/>
        </w:rPr>
        <w:t xml:space="preserve"> </w:t>
      </w:r>
      <w:r w:rsidRPr="00D55779">
        <w:rPr>
          <w:rFonts w:ascii="Encode Sans Compressed" w:hAnsi="Encode Sans Compressed"/>
          <w:spacing w:val="-1"/>
        </w:rPr>
        <w:t>dla</w:t>
      </w:r>
      <w:r w:rsidRPr="00D55779">
        <w:rPr>
          <w:rFonts w:ascii="Encode Sans Compressed" w:hAnsi="Encode Sans Compressed"/>
          <w:spacing w:val="39"/>
        </w:rPr>
        <w:t xml:space="preserve"> </w:t>
      </w:r>
      <w:r w:rsidRPr="00D55779">
        <w:rPr>
          <w:rFonts w:ascii="Encode Sans Compressed" w:hAnsi="Encode Sans Compressed"/>
          <w:spacing w:val="-1"/>
        </w:rPr>
        <w:t>ustanowionego</w:t>
      </w:r>
      <w:r w:rsidRPr="00D55779">
        <w:rPr>
          <w:rFonts w:ascii="Encode Sans Compressed" w:hAnsi="Encode Sans Compressed"/>
          <w:spacing w:val="42"/>
        </w:rPr>
        <w:t xml:space="preserve"> </w:t>
      </w:r>
      <w:r w:rsidRPr="00D55779">
        <w:rPr>
          <w:rFonts w:ascii="Encode Sans Compressed" w:hAnsi="Encode Sans Compressed"/>
          <w:spacing w:val="-1"/>
        </w:rPr>
        <w:t>pełnomocnika,</w:t>
      </w:r>
      <w:r w:rsidRPr="00D55779">
        <w:rPr>
          <w:rFonts w:ascii="Encode Sans Compressed" w:hAnsi="Encode Sans Compressed"/>
          <w:spacing w:val="43"/>
        </w:rPr>
        <w:t xml:space="preserve"> </w:t>
      </w:r>
      <w:r w:rsidRPr="00D55779">
        <w:rPr>
          <w:rFonts w:ascii="Encode Sans Compressed" w:hAnsi="Encode Sans Compressed"/>
        </w:rPr>
        <w:t>z</w:t>
      </w:r>
      <w:r w:rsidRPr="00D55779">
        <w:rPr>
          <w:rFonts w:ascii="Encode Sans Compressed" w:hAnsi="Encode Sans Compressed"/>
          <w:spacing w:val="40"/>
        </w:rPr>
        <w:t xml:space="preserve"> </w:t>
      </w:r>
      <w:r w:rsidRPr="00D55779">
        <w:rPr>
          <w:rFonts w:ascii="Encode Sans Compressed" w:hAnsi="Encode Sans Compressed"/>
          <w:spacing w:val="-1"/>
        </w:rPr>
        <w:t>którego</w:t>
      </w:r>
      <w:r w:rsidRPr="00D55779">
        <w:rPr>
          <w:rFonts w:ascii="Encode Sans Compressed" w:hAnsi="Encode Sans Compressed"/>
          <w:spacing w:val="42"/>
        </w:rPr>
        <w:t xml:space="preserve"> </w:t>
      </w:r>
      <w:r w:rsidRPr="00D55779">
        <w:rPr>
          <w:rFonts w:ascii="Encode Sans Compressed" w:hAnsi="Encode Sans Compressed"/>
          <w:spacing w:val="-1"/>
        </w:rPr>
        <w:t>powinien</w:t>
      </w:r>
      <w:r w:rsidRPr="00D55779">
        <w:rPr>
          <w:rFonts w:ascii="Encode Sans Compressed" w:hAnsi="Encode Sans Compressed"/>
          <w:spacing w:val="44"/>
        </w:rPr>
        <w:t xml:space="preserve"> </w:t>
      </w:r>
      <w:r w:rsidRPr="00D55779">
        <w:rPr>
          <w:rFonts w:ascii="Encode Sans Compressed" w:hAnsi="Encode Sans Compressed"/>
          <w:spacing w:val="-1"/>
        </w:rPr>
        <w:t>wynikać</w:t>
      </w:r>
      <w:r w:rsidRPr="00D55779">
        <w:rPr>
          <w:rFonts w:ascii="Encode Sans Compressed" w:hAnsi="Encode Sans Compressed"/>
          <w:spacing w:val="42"/>
        </w:rPr>
        <w:t xml:space="preserve"> </w:t>
      </w:r>
      <w:r w:rsidRPr="00D55779">
        <w:rPr>
          <w:rFonts w:ascii="Encode Sans Compressed" w:hAnsi="Encode Sans Compressed"/>
          <w:spacing w:val="-1"/>
        </w:rPr>
        <w:t>zakres</w:t>
      </w:r>
      <w:r w:rsidRPr="00D55779">
        <w:rPr>
          <w:rFonts w:ascii="Encode Sans Compressed" w:hAnsi="Encode Sans Compressed"/>
          <w:spacing w:val="41"/>
        </w:rPr>
        <w:t xml:space="preserve"> </w:t>
      </w:r>
      <w:r w:rsidRPr="00D55779">
        <w:rPr>
          <w:rFonts w:ascii="Encode Sans Compressed" w:hAnsi="Encode Sans Compressed"/>
          <w:spacing w:val="-1"/>
        </w:rPr>
        <w:t>umocowania.</w:t>
      </w:r>
      <w:r w:rsidRPr="00D55779">
        <w:rPr>
          <w:rFonts w:ascii="Encode Sans Compressed" w:hAnsi="Encode Sans Compressed"/>
          <w:spacing w:val="55"/>
        </w:rPr>
        <w:t xml:space="preserve"> </w:t>
      </w:r>
    </w:p>
    <w:p w14:paraId="5EF96DB0" w14:textId="77777777" w:rsidR="00D55779" w:rsidRPr="00D55779" w:rsidRDefault="00D55779" w:rsidP="00D55779">
      <w:pPr>
        <w:pStyle w:val="Tekstpodstawowy"/>
        <w:widowControl w:val="0"/>
        <w:numPr>
          <w:ilvl w:val="2"/>
          <w:numId w:val="25"/>
        </w:numPr>
        <w:kinsoku w:val="0"/>
        <w:overflowPunct w:val="0"/>
        <w:autoSpaceDE w:val="0"/>
        <w:spacing w:after="0"/>
        <w:ind w:left="1276" w:right="122" w:hanging="425"/>
        <w:jc w:val="both"/>
        <w:rPr>
          <w:rFonts w:ascii="Encode Sans Compressed" w:hAnsi="Encode Sans Compressed"/>
        </w:rPr>
      </w:pPr>
      <w:r w:rsidRPr="00D55779">
        <w:rPr>
          <w:rFonts w:ascii="Encode Sans Compressed" w:hAnsi="Encode Sans Compressed"/>
          <w:spacing w:val="-1"/>
        </w:rPr>
        <w:t>w miejscu na wpisanie Wykonawcy należy wpisać firmy (nazwy) wszystkich Wykonawców wspólnie ubiegających się o udzielenie zamówienia.</w:t>
      </w:r>
      <w:bookmarkStart w:id="19" w:name="_Hlk60742688"/>
      <w:r w:rsidRPr="00D55779">
        <w:rPr>
          <w:rFonts w:ascii="Encode Sans Compressed" w:hAnsi="Encode Sans Compressed"/>
          <w:spacing w:val="-1"/>
        </w:rPr>
        <w:tab/>
      </w:r>
      <w:bookmarkEnd w:id="19"/>
    </w:p>
    <w:p w14:paraId="21F1DEFE"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hAnsi="Encode Sans Compressed"/>
          <w:b/>
          <w:bCs/>
          <w:spacing w:val="-1"/>
          <w:u w:val="single"/>
        </w:rPr>
        <w:t>Zestawienie dokumentów, które składają się na ofertę:</w:t>
      </w:r>
    </w:p>
    <w:p w14:paraId="570478E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Wypełniony formularz ofertowy (wg wzoru – </w:t>
      </w:r>
      <w:r w:rsidRPr="00D55779">
        <w:rPr>
          <w:rFonts w:ascii="Encode Sans Compressed" w:hAnsi="Encode Sans Compressed"/>
          <w:b/>
          <w:bCs/>
          <w:spacing w:val="-1"/>
        </w:rPr>
        <w:t>załącznik nr 2</w:t>
      </w:r>
      <w:r w:rsidRPr="00D55779">
        <w:rPr>
          <w:rFonts w:ascii="Encode Sans Compressed" w:hAnsi="Encode Sans Compressed"/>
          <w:spacing w:val="-1"/>
        </w:rPr>
        <w:t xml:space="preserve"> do SWZ),</w:t>
      </w:r>
    </w:p>
    <w:p w14:paraId="619E624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spełnienia warunków udziału w postępowaniu składne na podstawie art. 125 ust. 1 ustawy Pzp (wg wzoru – </w:t>
      </w:r>
      <w:r w:rsidRPr="00D55779">
        <w:rPr>
          <w:rFonts w:ascii="Encode Sans Compressed" w:hAnsi="Encode Sans Compressed"/>
          <w:b/>
          <w:bCs/>
          <w:spacing w:val="-1"/>
        </w:rPr>
        <w:t>załącznik nr 3a</w:t>
      </w:r>
      <w:r w:rsidRPr="00D55779">
        <w:rPr>
          <w:rFonts w:ascii="Encode Sans Compressed" w:hAnsi="Encode Sans Compressed"/>
          <w:spacing w:val="-1"/>
        </w:rPr>
        <w:t xml:space="preserve"> do SWZ);</w:t>
      </w:r>
    </w:p>
    <w:p w14:paraId="142DE28A"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braku podstaw do wykluczenia z postępowania składane na podstawie art. 125 ust. 1 ustawy Pzp (wg wzoru – </w:t>
      </w:r>
      <w:r w:rsidRPr="00D55779">
        <w:rPr>
          <w:rFonts w:ascii="Encode Sans Compressed" w:hAnsi="Encode Sans Compressed"/>
          <w:b/>
          <w:bCs/>
          <w:spacing w:val="-1"/>
        </w:rPr>
        <w:t xml:space="preserve">załącznik nr 3b </w:t>
      </w:r>
      <w:r w:rsidRPr="00D55779">
        <w:rPr>
          <w:rFonts w:ascii="Encode Sans Compressed" w:hAnsi="Encode Sans Compressed"/>
          <w:bCs/>
          <w:spacing w:val="-1"/>
        </w:rPr>
        <w:t>do</w:t>
      </w:r>
      <w:r w:rsidRPr="00D55779">
        <w:rPr>
          <w:rFonts w:ascii="Encode Sans Compressed" w:hAnsi="Encode Sans Compressed"/>
          <w:b/>
          <w:bCs/>
          <w:spacing w:val="-1"/>
        </w:rPr>
        <w:t xml:space="preserve"> </w:t>
      </w:r>
      <w:r w:rsidRPr="00D55779">
        <w:rPr>
          <w:rFonts w:ascii="Encode Sans Compressed" w:hAnsi="Encode Sans Compressed"/>
          <w:spacing w:val="-1"/>
        </w:rPr>
        <w:t>SWZ);</w:t>
      </w:r>
    </w:p>
    <w:p w14:paraId="3F58954F"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3c </w:t>
      </w:r>
      <w:r w:rsidRPr="00D55779">
        <w:rPr>
          <w:rFonts w:ascii="Encode Sans Compressed" w:hAnsi="Encode Sans Compressed"/>
        </w:rPr>
        <w:t>do</w:t>
      </w:r>
      <w:r w:rsidRPr="00D55779">
        <w:rPr>
          <w:rFonts w:ascii="Encode Sans Compressed" w:hAnsi="Encode Sans Compressed"/>
          <w:b/>
        </w:rPr>
        <w:t xml:space="preserve"> </w:t>
      </w:r>
      <w:r w:rsidRPr="00D55779">
        <w:rPr>
          <w:rFonts w:ascii="Encode Sans Compressed" w:hAnsi="Encode Sans Compressed"/>
        </w:rPr>
        <w:t>SWZ)</w:t>
      </w:r>
      <w:r w:rsidRPr="00D55779">
        <w:rPr>
          <w:rFonts w:ascii="Encode Sans Compressed" w:hAnsi="Encode Sans Compressed"/>
          <w:b/>
        </w:rPr>
        <w:t xml:space="preserve"> </w:t>
      </w:r>
      <w:r w:rsidRPr="00D55779">
        <w:rPr>
          <w:rFonts w:ascii="Encode Sans Compressed" w:hAnsi="Encode Sans Compressed"/>
        </w:rPr>
        <w:t>– jeśli dotyczy;</w:t>
      </w:r>
    </w:p>
    <w:p w14:paraId="4464D4F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3d </w:t>
      </w:r>
      <w:r w:rsidRPr="00D55779">
        <w:rPr>
          <w:rFonts w:ascii="Encode Sans Compressed" w:hAnsi="Encode Sans Compressed"/>
        </w:rPr>
        <w:t>do SWZ) – jeśli dotyczy;</w:t>
      </w:r>
    </w:p>
    <w:p w14:paraId="6B4BA6DA" w14:textId="77777777" w:rsidR="00D55779" w:rsidRPr="00D55779" w:rsidRDefault="00D55779" w:rsidP="00D55779">
      <w:pPr>
        <w:numPr>
          <w:ilvl w:val="0"/>
          <w:numId w:val="14"/>
        </w:numPr>
        <w:autoSpaceDE w:val="0"/>
        <w:jc w:val="both"/>
        <w:rPr>
          <w:rFonts w:ascii="Encode Sans Compressed" w:hAnsi="Encode Sans Compressed"/>
        </w:rPr>
      </w:pPr>
      <w:r w:rsidRPr="00D55779">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504CFB3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D55779">
        <w:rPr>
          <w:rFonts w:ascii="Encode Sans Compressed" w:hAnsi="Encode Sans Compressed"/>
          <w:b/>
          <w:bCs/>
          <w:spacing w:val="-1"/>
        </w:rPr>
        <w:t>załącznik nr 4</w:t>
      </w:r>
      <w:r w:rsidRPr="00D55779">
        <w:rPr>
          <w:rFonts w:ascii="Encode Sans Compressed" w:hAnsi="Encode Sans Compressed"/>
          <w:spacing w:val="-1"/>
        </w:rPr>
        <w:t xml:space="preserve"> do SWZ);</w:t>
      </w:r>
    </w:p>
    <w:p w14:paraId="344D8CB3"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rPr>
        <w:t>pełnomocnictwo</w:t>
      </w:r>
      <w:r w:rsidRPr="00D55779">
        <w:rPr>
          <w:rFonts w:ascii="Encode Sans Compressed" w:hAnsi="Encode Sans Compressed"/>
          <w:spacing w:val="50"/>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złożenia</w:t>
      </w:r>
      <w:r w:rsidRPr="00D55779">
        <w:rPr>
          <w:rFonts w:ascii="Encode Sans Compressed" w:hAnsi="Encode Sans Compressed"/>
          <w:spacing w:val="50"/>
        </w:rPr>
        <w:t xml:space="preserve"> </w:t>
      </w:r>
      <w:r w:rsidRPr="00D55779">
        <w:rPr>
          <w:rFonts w:ascii="Encode Sans Compressed" w:hAnsi="Encode Sans Compressed"/>
          <w:spacing w:val="1"/>
        </w:rPr>
        <w:t>oferty,</w:t>
      </w:r>
      <w:r w:rsidRPr="00D55779">
        <w:rPr>
          <w:rFonts w:ascii="Encode Sans Compressed" w:hAnsi="Encode Sans Compressed"/>
          <w:spacing w:val="51"/>
        </w:rPr>
        <w:t xml:space="preserve"> </w:t>
      </w:r>
      <w:r w:rsidRPr="00D55779">
        <w:rPr>
          <w:rFonts w:ascii="Encode Sans Compressed" w:hAnsi="Encode Sans Compressed"/>
        </w:rPr>
        <w:t>o</w:t>
      </w:r>
      <w:r w:rsidRPr="00D55779">
        <w:rPr>
          <w:rFonts w:ascii="Encode Sans Compressed" w:hAnsi="Encode Sans Compressed"/>
          <w:spacing w:val="50"/>
        </w:rPr>
        <w:t xml:space="preserve"> </w:t>
      </w:r>
      <w:r w:rsidRPr="00D55779">
        <w:rPr>
          <w:rFonts w:ascii="Encode Sans Compressed" w:hAnsi="Encode Sans Compressed"/>
        </w:rPr>
        <w:t>ile</w:t>
      </w:r>
      <w:r w:rsidRPr="00D55779">
        <w:rPr>
          <w:rFonts w:ascii="Encode Sans Compressed" w:hAnsi="Encode Sans Compressed"/>
          <w:spacing w:val="50"/>
        </w:rPr>
        <w:t xml:space="preserve"> </w:t>
      </w:r>
      <w:r w:rsidRPr="00D55779">
        <w:rPr>
          <w:rFonts w:ascii="Encode Sans Compressed" w:hAnsi="Encode Sans Compressed"/>
        </w:rPr>
        <w:t>prawo</w:t>
      </w:r>
      <w:r w:rsidRPr="00D55779">
        <w:rPr>
          <w:rFonts w:ascii="Encode Sans Compressed" w:hAnsi="Encode Sans Compressed"/>
          <w:spacing w:val="51"/>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podpisania</w:t>
      </w:r>
      <w:r w:rsidRPr="00D55779">
        <w:rPr>
          <w:rFonts w:ascii="Encode Sans Compressed" w:hAnsi="Encode Sans Compressed"/>
          <w:spacing w:val="50"/>
        </w:rPr>
        <w:t xml:space="preserve"> </w:t>
      </w:r>
      <w:r w:rsidRPr="00D55779">
        <w:rPr>
          <w:rFonts w:ascii="Encode Sans Compressed" w:hAnsi="Encode Sans Compressed"/>
        </w:rPr>
        <w:t>oferty</w:t>
      </w:r>
      <w:r w:rsidRPr="00D55779">
        <w:rPr>
          <w:rFonts w:ascii="Encode Sans Compressed" w:hAnsi="Encode Sans Compressed"/>
          <w:spacing w:val="48"/>
        </w:rPr>
        <w:t xml:space="preserve"> </w:t>
      </w:r>
      <w:r w:rsidRPr="00D55779">
        <w:rPr>
          <w:rFonts w:ascii="Encode Sans Compressed" w:hAnsi="Encode Sans Compressed"/>
        </w:rPr>
        <w:t>nie</w:t>
      </w:r>
      <w:r w:rsidRPr="00D55779">
        <w:rPr>
          <w:rFonts w:ascii="Encode Sans Compressed" w:hAnsi="Encode Sans Compressed"/>
          <w:spacing w:val="50"/>
        </w:rPr>
        <w:t xml:space="preserve"> </w:t>
      </w:r>
      <w:r w:rsidRPr="00D55779">
        <w:rPr>
          <w:rFonts w:ascii="Encode Sans Compressed" w:hAnsi="Encode Sans Compressed"/>
          <w:spacing w:val="1"/>
        </w:rPr>
        <w:t>wynika</w:t>
      </w:r>
      <w:r w:rsidRPr="00D55779">
        <w:rPr>
          <w:rFonts w:ascii="Encode Sans Compressed" w:hAnsi="Encode Sans Compressed"/>
          <w:spacing w:val="54"/>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rPr>
        <w:t>innych</w:t>
      </w:r>
      <w:r w:rsidRPr="00D55779">
        <w:rPr>
          <w:rFonts w:ascii="Encode Sans Compressed" w:hAnsi="Encode Sans Compressed"/>
          <w:spacing w:val="5"/>
        </w:rPr>
        <w:t xml:space="preserve"> </w:t>
      </w:r>
      <w:r w:rsidRPr="00D55779">
        <w:rPr>
          <w:rFonts w:ascii="Encode Sans Compressed" w:hAnsi="Encode Sans Compressed"/>
        </w:rPr>
        <w:t>dokumentów</w:t>
      </w:r>
      <w:r w:rsidRPr="00D55779">
        <w:rPr>
          <w:rFonts w:ascii="Encode Sans Compressed" w:hAnsi="Encode Sans Compressed"/>
          <w:spacing w:val="2"/>
        </w:rPr>
        <w:t xml:space="preserve"> </w:t>
      </w:r>
      <w:r w:rsidRPr="00D55779">
        <w:rPr>
          <w:rFonts w:ascii="Encode Sans Compressed" w:hAnsi="Encode Sans Compressed"/>
        </w:rPr>
        <w:t>złożonych</w:t>
      </w:r>
      <w:r w:rsidRPr="00D55779">
        <w:rPr>
          <w:rFonts w:ascii="Encode Sans Compressed" w:hAnsi="Encode Sans Compressed"/>
          <w:spacing w:val="5"/>
        </w:rPr>
        <w:t xml:space="preserve"> </w:t>
      </w:r>
      <w:r w:rsidRPr="00D55779">
        <w:rPr>
          <w:rFonts w:ascii="Encode Sans Compressed" w:hAnsi="Encode Sans Compressed"/>
        </w:rPr>
        <w:t>wraz</w:t>
      </w:r>
      <w:r w:rsidRPr="00D55779">
        <w:rPr>
          <w:rFonts w:ascii="Encode Sans Compressed" w:hAnsi="Encode Sans Compressed"/>
          <w:spacing w:val="3"/>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spacing w:val="1"/>
        </w:rPr>
        <w:t>ofertą;</w:t>
      </w:r>
    </w:p>
    <w:p w14:paraId="1E1B7935"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2"/>
        </w:rPr>
        <w:t xml:space="preserve">odpis lub informacja z KRS lub z </w:t>
      </w:r>
      <w:proofErr w:type="spellStart"/>
      <w:r w:rsidRPr="00D55779">
        <w:rPr>
          <w:rFonts w:ascii="Encode Sans Compressed" w:hAnsi="Encode Sans Compressed"/>
          <w:spacing w:val="2"/>
        </w:rPr>
        <w:t>CEiDG</w:t>
      </w:r>
      <w:proofErr w:type="spellEnd"/>
      <w:r w:rsidRPr="00D55779">
        <w:rPr>
          <w:rFonts w:ascii="Encode Sans Compressed" w:hAnsi="Encode Sans Compressed"/>
          <w:spacing w:val="2"/>
        </w:rPr>
        <w:t xml:space="preserve">, jeżeli odrębne przepisy wymagają wpisu do </w:t>
      </w:r>
      <w:r w:rsidRPr="00D55779">
        <w:rPr>
          <w:rFonts w:ascii="Encode Sans Compressed" w:hAnsi="Encode Sans Compressed"/>
          <w:spacing w:val="2"/>
        </w:rPr>
        <w:lastRenderedPageBreak/>
        <w:t>rejestru lub ewidencji, w celu potwierdzenia, że osoba działająca w imieniu Wykonawcy jest uprawomocniona do jego reprezentowania;</w:t>
      </w:r>
    </w:p>
    <w:p w14:paraId="1F05B95A" w14:textId="77777777" w:rsidR="00D55779" w:rsidRPr="00D55779" w:rsidRDefault="00D55779" w:rsidP="00D55779">
      <w:pPr>
        <w:pStyle w:val="Akapitzlist"/>
        <w:numPr>
          <w:ilvl w:val="0"/>
          <w:numId w:val="14"/>
        </w:numPr>
        <w:rPr>
          <w:rFonts w:ascii="Encode Sans Compressed" w:hAnsi="Encode Sans Compressed"/>
          <w:szCs w:val="24"/>
          <w:lang w:val="pl-PL"/>
        </w:rPr>
      </w:pPr>
      <w:r w:rsidRPr="00D55779">
        <w:rPr>
          <w:rFonts w:ascii="Encode Sans Compressed" w:hAnsi="Encode Sans Compressed"/>
          <w:szCs w:val="24"/>
          <w:lang w:val="pl-PL"/>
        </w:rPr>
        <w:t>potwierdzenie wniesienia wadium.</w:t>
      </w:r>
    </w:p>
    <w:p w14:paraId="39A47608" w14:textId="77777777" w:rsidR="00D55779" w:rsidRPr="00D55779" w:rsidRDefault="00D55779" w:rsidP="00D55779">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7550DD8E" w14:textId="77777777" w:rsidR="00D55779" w:rsidRPr="00D55779" w:rsidRDefault="00D55779" w:rsidP="00D55779">
      <w:pPr>
        <w:pStyle w:val="Tekstpodstawowy"/>
        <w:tabs>
          <w:tab w:val="left" w:pos="0"/>
        </w:tabs>
        <w:kinsoku w:val="0"/>
        <w:overflowPunct w:val="0"/>
        <w:spacing w:after="0"/>
        <w:ind w:right="118"/>
        <w:jc w:val="both"/>
        <w:rPr>
          <w:rFonts w:ascii="Encode Sans Compressed" w:hAnsi="Encode Sans Compressed"/>
        </w:rPr>
      </w:pPr>
      <w:r w:rsidRPr="00D55779">
        <w:rPr>
          <w:rFonts w:ascii="Encode Sans Compressed" w:hAnsi="Encode Sans Compressed"/>
          <w:spacing w:val="-1"/>
        </w:rPr>
        <w:t xml:space="preserve">Oferta składana przez Wykonawców wspólnie ubiegających się o udzielenie zamówienia (w tym spółka cywilna) powinna również zawierać </w:t>
      </w:r>
      <w:r w:rsidRPr="00D55779">
        <w:rPr>
          <w:rFonts w:ascii="Encode Sans Compressed" w:hAnsi="Encode Sans Compressed"/>
        </w:rPr>
        <w:t>pełnomocnictwo</w:t>
      </w:r>
      <w:r w:rsidRPr="00D55779">
        <w:rPr>
          <w:rFonts w:ascii="Encode Sans Compressed" w:hAnsi="Encode Sans Compressed"/>
          <w:spacing w:val="22"/>
        </w:rPr>
        <w:t xml:space="preserve"> udzielone przez </w:t>
      </w:r>
      <w:r w:rsidRPr="00D55779">
        <w:rPr>
          <w:rFonts w:ascii="Encode Sans Compressed" w:hAnsi="Encode Sans Compressed"/>
          <w:spacing w:val="1"/>
        </w:rPr>
        <w:t>Wykonawców</w:t>
      </w:r>
      <w:r w:rsidRPr="00D55779">
        <w:rPr>
          <w:rFonts w:ascii="Encode Sans Compressed" w:hAnsi="Encode Sans Compressed"/>
          <w:spacing w:val="26"/>
        </w:rPr>
        <w:t xml:space="preserve"> </w:t>
      </w:r>
      <w:r w:rsidRPr="00D55779">
        <w:rPr>
          <w:rFonts w:ascii="Encode Sans Compressed" w:hAnsi="Encode Sans Compressed"/>
        </w:rPr>
        <w:t>wspólnie</w:t>
      </w:r>
      <w:r w:rsidRPr="00D55779">
        <w:rPr>
          <w:rFonts w:ascii="Encode Sans Compressed" w:hAnsi="Encode Sans Compressed"/>
          <w:spacing w:val="26"/>
        </w:rPr>
        <w:t xml:space="preserve"> </w:t>
      </w:r>
      <w:r w:rsidRPr="00D55779">
        <w:rPr>
          <w:rFonts w:ascii="Encode Sans Compressed" w:hAnsi="Encode Sans Compressed"/>
          <w:spacing w:val="1"/>
        </w:rPr>
        <w:t>ubiegających</w:t>
      </w:r>
      <w:r w:rsidRPr="00D55779">
        <w:rPr>
          <w:rFonts w:ascii="Encode Sans Compressed" w:hAnsi="Encode Sans Compressed"/>
          <w:spacing w:val="26"/>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6"/>
        </w:rPr>
        <w:t xml:space="preserve"> </w:t>
      </w:r>
      <w:r w:rsidRPr="00D55779">
        <w:rPr>
          <w:rFonts w:ascii="Encode Sans Compressed" w:hAnsi="Encode Sans Compressed"/>
        </w:rPr>
        <w:t>udzielenie</w:t>
      </w:r>
      <w:r w:rsidRPr="00D55779">
        <w:rPr>
          <w:rFonts w:ascii="Encode Sans Compressed" w:hAnsi="Encode Sans Compressed"/>
          <w:spacing w:val="26"/>
        </w:rPr>
        <w:t xml:space="preserve"> </w:t>
      </w:r>
      <w:r w:rsidRPr="00D55779">
        <w:rPr>
          <w:rFonts w:ascii="Encode Sans Compressed" w:hAnsi="Encode Sans Compressed"/>
        </w:rPr>
        <w:t>zamówienia</w:t>
      </w:r>
      <w:r w:rsidRPr="00D55779">
        <w:rPr>
          <w:rFonts w:ascii="Encode Sans Compressed" w:hAnsi="Encode Sans Compressed"/>
          <w:spacing w:val="66"/>
        </w:rPr>
        <w:t xml:space="preserve"> </w:t>
      </w:r>
      <w:r w:rsidRPr="00D55779">
        <w:rPr>
          <w:rFonts w:ascii="Encode Sans Compressed" w:hAnsi="Encode Sans Compressed"/>
        </w:rPr>
        <w:t xml:space="preserve">do </w:t>
      </w:r>
      <w:r w:rsidRPr="00D55779">
        <w:rPr>
          <w:rFonts w:ascii="Encode Sans Compressed" w:hAnsi="Encode Sans Compressed"/>
          <w:spacing w:val="9"/>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spacing w:val="1"/>
        </w:rPr>
        <w:t>ich</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rPr>
        <w:t xml:space="preserve">postępowaniu </w:t>
      </w:r>
      <w:r w:rsidRPr="00D55779">
        <w:rPr>
          <w:rFonts w:ascii="Encode Sans Compressed" w:hAnsi="Encode Sans Compressed"/>
          <w:spacing w:val="10"/>
        </w:rPr>
        <w:t xml:space="preserve"> </w:t>
      </w:r>
      <w:r w:rsidRPr="00D55779">
        <w:rPr>
          <w:rFonts w:ascii="Encode Sans Compressed" w:hAnsi="Encode Sans Compressed"/>
        </w:rPr>
        <w:t xml:space="preserve">albo </w:t>
      </w:r>
      <w:r w:rsidRPr="00D55779">
        <w:rPr>
          <w:rFonts w:ascii="Encode Sans Compressed" w:hAnsi="Encode Sans Compressed"/>
          <w:spacing w:val="10"/>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spacing w:val="1"/>
        </w:rPr>
        <w:t>postępowaniu</w:t>
      </w:r>
      <w:r w:rsidRPr="00D55779">
        <w:rPr>
          <w:rFonts w:ascii="Encode Sans Compressed" w:hAnsi="Encode Sans Compressed"/>
          <w:spacing w:val="80"/>
        </w:rPr>
        <w:t xml:space="preserve"> </w:t>
      </w:r>
      <w:r w:rsidRPr="00D55779">
        <w:rPr>
          <w:rFonts w:ascii="Encode Sans Compressed" w:hAnsi="Encode Sans Compressed"/>
        </w:rPr>
        <w:t>i</w:t>
      </w:r>
      <w:r w:rsidRPr="00D55779">
        <w:rPr>
          <w:rFonts w:ascii="Encode Sans Compressed" w:hAnsi="Encode Sans Compressed"/>
          <w:spacing w:val="4"/>
        </w:rPr>
        <w:t xml:space="preserve"> </w:t>
      </w:r>
      <w:r w:rsidRPr="00D55779">
        <w:rPr>
          <w:rFonts w:ascii="Encode Sans Compressed" w:hAnsi="Encode Sans Compressed"/>
        </w:rPr>
        <w:t>zawarcia</w:t>
      </w:r>
      <w:r w:rsidRPr="00D55779">
        <w:rPr>
          <w:rFonts w:ascii="Encode Sans Compressed" w:hAnsi="Encode Sans Compressed"/>
          <w:spacing w:val="5"/>
        </w:rPr>
        <w:t xml:space="preserve"> </w:t>
      </w:r>
      <w:r w:rsidRPr="00D55779">
        <w:rPr>
          <w:rFonts w:ascii="Encode Sans Compressed" w:hAnsi="Encode Sans Compressed"/>
        </w:rPr>
        <w:t>umowy</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sprawie</w:t>
      </w:r>
      <w:r w:rsidRPr="00D55779">
        <w:rPr>
          <w:rFonts w:ascii="Encode Sans Compressed" w:hAnsi="Encode Sans Compressed"/>
          <w:spacing w:val="5"/>
        </w:rPr>
        <w:t xml:space="preserve"> </w:t>
      </w:r>
      <w:r w:rsidRPr="00D55779">
        <w:rPr>
          <w:rFonts w:ascii="Encode Sans Compressed" w:hAnsi="Encode Sans Compressed"/>
          <w:spacing w:val="1"/>
        </w:rPr>
        <w:t>zamówienia</w:t>
      </w:r>
      <w:r w:rsidRPr="00D55779">
        <w:rPr>
          <w:rFonts w:ascii="Encode Sans Compressed" w:hAnsi="Encode Sans Compressed"/>
          <w:spacing w:val="5"/>
        </w:rPr>
        <w:t xml:space="preserve"> </w:t>
      </w:r>
      <w:r w:rsidRPr="00D55779">
        <w:rPr>
          <w:rFonts w:ascii="Encode Sans Compressed" w:hAnsi="Encode Sans Compressed"/>
        </w:rPr>
        <w:t xml:space="preserve">publicznego. Pełnomocnictwo </w:t>
      </w:r>
      <w:r w:rsidRPr="00D55779">
        <w:rPr>
          <w:rFonts w:ascii="Encode Sans Compressed" w:hAnsi="Encode Sans Compressed"/>
          <w:spacing w:val="6"/>
        </w:rPr>
        <w:t xml:space="preserve"> </w:t>
      </w:r>
      <w:r w:rsidRPr="00D55779">
        <w:rPr>
          <w:rFonts w:ascii="Encode Sans Compressed" w:hAnsi="Encode Sans Compressed"/>
        </w:rPr>
        <w:t xml:space="preserve">dla </w:t>
      </w:r>
      <w:r w:rsidRPr="00D55779">
        <w:rPr>
          <w:rFonts w:ascii="Encode Sans Compressed" w:hAnsi="Encode Sans Compressed"/>
          <w:spacing w:val="6"/>
        </w:rPr>
        <w:t xml:space="preserve"> </w:t>
      </w:r>
      <w:r w:rsidRPr="00D55779">
        <w:rPr>
          <w:rFonts w:ascii="Encode Sans Compressed" w:hAnsi="Encode Sans Compressed"/>
        </w:rPr>
        <w:t xml:space="preserve">pełnomocnika </w:t>
      </w:r>
      <w:r w:rsidRPr="00D55779">
        <w:rPr>
          <w:rFonts w:ascii="Encode Sans Compressed" w:hAnsi="Encode Sans Compressed"/>
          <w:spacing w:val="6"/>
        </w:rPr>
        <w:t xml:space="preserve"> </w:t>
      </w:r>
      <w:r w:rsidRPr="00D55779">
        <w:rPr>
          <w:rFonts w:ascii="Encode Sans Compressed" w:hAnsi="Encode Sans Compressed"/>
        </w:rPr>
        <w:t xml:space="preserve">ustanowionego </w:t>
      </w:r>
      <w:r w:rsidRPr="00D55779">
        <w:rPr>
          <w:rFonts w:ascii="Encode Sans Compressed" w:hAnsi="Encode Sans Compressed"/>
          <w:spacing w:val="6"/>
        </w:rPr>
        <w:t xml:space="preserve"> </w:t>
      </w:r>
      <w:r w:rsidRPr="00D55779">
        <w:rPr>
          <w:rFonts w:ascii="Encode Sans Compressed" w:hAnsi="Encode Sans Compressed"/>
        </w:rPr>
        <w:t>przez</w:t>
      </w:r>
      <w:r w:rsidRPr="00D55779">
        <w:rPr>
          <w:rFonts w:ascii="Encode Sans Compressed" w:hAnsi="Encode Sans Compressed"/>
          <w:spacing w:val="60"/>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wspólnie</w:t>
      </w:r>
      <w:r w:rsidRPr="00D55779">
        <w:rPr>
          <w:rFonts w:ascii="Encode Sans Compressed" w:hAnsi="Encode Sans Compressed"/>
          <w:spacing w:val="84"/>
        </w:rPr>
        <w:t xml:space="preserve"> </w:t>
      </w:r>
      <w:r w:rsidRPr="00D55779">
        <w:rPr>
          <w:rFonts w:ascii="Encode Sans Compressed" w:hAnsi="Encode Sans Compressed"/>
          <w:spacing w:val="1"/>
        </w:rPr>
        <w:t>ubiegających</w:t>
      </w:r>
      <w:r w:rsidRPr="00D55779">
        <w:rPr>
          <w:rFonts w:ascii="Encode Sans Compressed" w:hAnsi="Encode Sans Compressed"/>
          <w:spacing w:val="3"/>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2"/>
        </w:rPr>
        <w:t xml:space="preserve"> </w:t>
      </w:r>
      <w:r w:rsidRPr="00D55779">
        <w:rPr>
          <w:rFonts w:ascii="Encode Sans Compressed" w:hAnsi="Encode Sans Compressed"/>
        </w:rPr>
        <w:t>udzielenie</w:t>
      </w:r>
      <w:r w:rsidRPr="00D55779">
        <w:rPr>
          <w:rFonts w:ascii="Encode Sans Compressed" w:hAnsi="Encode Sans Compressed"/>
          <w:spacing w:val="5"/>
        </w:rPr>
        <w:t xml:space="preserve"> </w:t>
      </w:r>
      <w:r w:rsidRPr="00D55779">
        <w:rPr>
          <w:rFonts w:ascii="Encode Sans Compressed" w:hAnsi="Encode Sans Compressed"/>
        </w:rPr>
        <w:t>zamówienia</w:t>
      </w:r>
      <w:r w:rsidRPr="00D55779">
        <w:rPr>
          <w:rFonts w:ascii="Encode Sans Compressed" w:hAnsi="Encode Sans Compressed"/>
          <w:spacing w:val="5"/>
        </w:rPr>
        <w:t xml:space="preserve"> </w:t>
      </w:r>
      <w:r w:rsidRPr="00D55779">
        <w:rPr>
          <w:rFonts w:ascii="Encode Sans Compressed" w:hAnsi="Encode Sans Compressed"/>
        </w:rPr>
        <w:t>powinno</w:t>
      </w:r>
      <w:r w:rsidRPr="00D55779">
        <w:rPr>
          <w:rFonts w:ascii="Encode Sans Compressed" w:hAnsi="Encode Sans Compressed"/>
          <w:spacing w:val="5"/>
        </w:rPr>
        <w:t xml:space="preserve"> </w:t>
      </w:r>
      <w:r w:rsidRPr="00D55779">
        <w:rPr>
          <w:rFonts w:ascii="Encode Sans Compressed" w:hAnsi="Encode Sans Compressed"/>
        </w:rPr>
        <w:t>zawierać:</w:t>
      </w:r>
    </w:p>
    <w:p w14:paraId="3A5089D2"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oznaczenie</w:t>
      </w:r>
      <w:r w:rsidRPr="00D55779">
        <w:rPr>
          <w:rFonts w:ascii="Encode Sans Compressed" w:hAnsi="Encode Sans Compressed"/>
          <w:spacing w:val="5"/>
        </w:rPr>
        <w:t xml:space="preserve"> </w:t>
      </w:r>
      <w:r w:rsidRPr="00D55779">
        <w:rPr>
          <w:rFonts w:ascii="Encode Sans Compressed" w:hAnsi="Encode Sans Compressed"/>
        </w:rPr>
        <w:t>postępowania,</w:t>
      </w:r>
      <w:r w:rsidRPr="00D55779">
        <w:rPr>
          <w:rFonts w:ascii="Encode Sans Compressed" w:hAnsi="Encode Sans Compressed"/>
          <w:spacing w:val="2"/>
        </w:rPr>
        <w:t xml:space="preserve"> </w:t>
      </w:r>
      <w:r w:rsidRPr="00D55779">
        <w:rPr>
          <w:rFonts w:ascii="Encode Sans Compressed" w:hAnsi="Encode Sans Compressed"/>
          <w:spacing w:val="1"/>
        </w:rPr>
        <w:t>którego</w:t>
      </w:r>
      <w:r w:rsidRPr="00D55779">
        <w:rPr>
          <w:rFonts w:ascii="Encode Sans Compressed" w:hAnsi="Encode Sans Compressed"/>
          <w:spacing w:val="3"/>
        </w:rPr>
        <w:t xml:space="preserve"> </w:t>
      </w:r>
      <w:r w:rsidRPr="00D55779">
        <w:rPr>
          <w:rFonts w:ascii="Encode Sans Compressed" w:hAnsi="Encode Sans Compressed"/>
        </w:rPr>
        <w:t>pełnomocnictwo</w:t>
      </w:r>
      <w:r w:rsidRPr="00D55779">
        <w:rPr>
          <w:rFonts w:ascii="Encode Sans Compressed" w:hAnsi="Encode Sans Compressed"/>
          <w:spacing w:val="5"/>
        </w:rPr>
        <w:t xml:space="preserve"> </w:t>
      </w:r>
      <w:r w:rsidRPr="00D55779">
        <w:rPr>
          <w:rFonts w:ascii="Encode Sans Compressed" w:hAnsi="Encode Sans Compressed"/>
        </w:rPr>
        <w:t>dotyczy;</w:t>
      </w:r>
    </w:p>
    <w:p w14:paraId="3EC4133B"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 xml:space="preserve">oznaczenie </w:t>
      </w:r>
      <w:r w:rsidRPr="00D55779">
        <w:rPr>
          <w:rFonts w:ascii="Encode Sans Compressed" w:hAnsi="Encode Sans Compressed"/>
          <w:spacing w:val="1"/>
        </w:rPr>
        <w:t>Wykonawców</w:t>
      </w:r>
      <w:r w:rsidRPr="00D55779">
        <w:rPr>
          <w:rFonts w:ascii="Encode Sans Compressed" w:hAnsi="Encode Sans Compressed"/>
          <w:spacing w:val="2"/>
        </w:rPr>
        <w:t xml:space="preserve"> </w:t>
      </w:r>
      <w:r w:rsidRPr="00D55779">
        <w:rPr>
          <w:rFonts w:ascii="Encode Sans Compressed" w:hAnsi="Encode Sans Compressed"/>
        </w:rPr>
        <w:t>wspólnie</w:t>
      </w:r>
      <w:r w:rsidRPr="00D55779">
        <w:rPr>
          <w:rFonts w:ascii="Encode Sans Compressed" w:hAnsi="Encode Sans Compressed"/>
          <w:spacing w:val="5"/>
        </w:rPr>
        <w:t xml:space="preserve"> </w:t>
      </w:r>
      <w:r w:rsidRPr="00D55779">
        <w:rPr>
          <w:rFonts w:ascii="Encode Sans Compressed" w:hAnsi="Encode Sans Compressed"/>
        </w:rPr>
        <w:t>ubiegających</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3"/>
        </w:rPr>
        <w:t xml:space="preserve"> </w:t>
      </w:r>
      <w:r w:rsidRPr="00D55779">
        <w:rPr>
          <w:rFonts w:ascii="Encode Sans Compressed" w:hAnsi="Encode Sans Compressed"/>
          <w:spacing w:val="1"/>
        </w:rPr>
        <w:t>udzielenie</w:t>
      </w:r>
      <w:r w:rsidRPr="00D55779">
        <w:rPr>
          <w:rFonts w:ascii="Encode Sans Compressed" w:hAnsi="Encode Sans Compressed"/>
          <w:spacing w:val="5"/>
        </w:rPr>
        <w:t xml:space="preserve"> </w:t>
      </w:r>
      <w:r w:rsidRPr="00D55779">
        <w:rPr>
          <w:rFonts w:ascii="Encode Sans Compressed" w:hAnsi="Encode Sans Compressed"/>
        </w:rPr>
        <w:t>zamówienia;</w:t>
      </w:r>
    </w:p>
    <w:p w14:paraId="0322A56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wskazanie</w:t>
      </w:r>
      <w:r w:rsidRPr="00D55779">
        <w:rPr>
          <w:rFonts w:ascii="Encode Sans Compressed" w:hAnsi="Encode Sans Compressed"/>
          <w:spacing w:val="5"/>
        </w:rPr>
        <w:t xml:space="preserve"> </w:t>
      </w:r>
      <w:r w:rsidRPr="00D55779">
        <w:rPr>
          <w:rFonts w:ascii="Encode Sans Compressed" w:hAnsi="Encode Sans Compressed"/>
        </w:rPr>
        <w:t>pełnomocnika;</w:t>
      </w:r>
    </w:p>
    <w:p w14:paraId="632F9078"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zakres</w:t>
      </w:r>
      <w:r w:rsidRPr="00D55779">
        <w:rPr>
          <w:rFonts w:ascii="Encode Sans Compressed" w:hAnsi="Encode Sans Compressed"/>
          <w:spacing w:val="3"/>
        </w:rPr>
        <w:t xml:space="preserve"> </w:t>
      </w:r>
      <w:r w:rsidRPr="00D55779">
        <w:rPr>
          <w:rFonts w:ascii="Encode Sans Compressed" w:hAnsi="Encode Sans Compressed"/>
        </w:rPr>
        <w:t>pełnomocnictwa;</w:t>
      </w:r>
    </w:p>
    <w:p w14:paraId="32C62CB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podpisy</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wszystkich</w:t>
      </w:r>
      <w:r w:rsidRPr="00D55779">
        <w:rPr>
          <w:rFonts w:ascii="Encode Sans Compressed" w:hAnsi="Encode Sans Compressed"/>
        </w:rPr>
        <w:t xml:space="preserve"> </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wspólnie </w:t>
      </w:r>
      <w:r w:rsidRPr="00D55779">
        <w:rPr>
          <w:rFonts w:ascii="Encode Sans Compressed" w:hAnsi="Encode Sans Compressed"/>
          <w:spacing w:val="44"/>
        </w:rPr>
        <w:t xml:space="preserve"> </w:t>
      </w:r>
      <w:r w:rsidRPr="00D55779">
        <w:rPr>
          <w:rFonts w:ascii="Encode Sans Compressed" w:hAnsi="Encode Sans Compressed"/>
          <w:spacing w:val="1"/>
        </w:rPr>
        <w:t>ubiegających</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spacing w:val="1"/>
        </w:rPr>
        <w:t>się</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rPr>
        <w:t>udzielenie</w:t>
      </w:r>
      <w:r w:rsidRPr="00D55779">
        <w:rPr>
          <w:rFonts w:ascii="Encode Sans Compressed" w:hAnsi="Encode Sans Compressed"/>
          <w:spacing w:val="42"/>
        </w:rPr>
        <w:t xml:space="preserve"> </w:t>
      </w:r>
      <w:r w:rsidRPr="00D55779">
        <w:rPr>
          <w:rFonts w:ascii="Encode Sans Compressed" w:hAnsi="Encode Sans Compressed"/>
        </w:rPr>
        <w:t>zamówienia.</w:t>
      </w:r>
    </w:p>
    <w:p w14:paraId="77ADCF74"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rPr>
        <w:t xml:space="preserve">Zamawiający nie ponosi odpowiedzialności za złożenie oferty w sposób </w:t>
      </w:r>
      <w:r w:rsidRPr="00D55779">
        <w:rPr>
          <w:rFonts w:ascii="Encode Sans Compressed" w:hAnsi="Encode Sans Compressed"/>
          <w:b/>
          <w:bCs/>
          <w:spacing w:val="-1"/>
          <w:u w:val="single"/>
        </w:rPr>
        <w:t>niezgodny</w:t>
      </w:r>
      <w:r w:rsidRPr="00D55779">
        <w:rPr>
          <w:rFonts w:ascii="Encode Sans Compressed" w:eastAsia="Calibri" w:hAnsi="Encode Sans Compressed"/>
          <w:b/>
        </w:rPr>
        <w:t xml:space="preserve"> z Instrukcją korzystania z </w:t>
      </w:r>
      <w:hyperlink r:id="rId19" w:history="1">
        <w:r w:rsidRPr="00D55779">
          <w:rPr>
            <w:rStyle w:val="Hipercze"/>
            <w:rFonts w:ascii="Encode Sans Compressed" w:eastAsia="Calibri" w:hAnsi="Encode Sans Compressed"/>
            <w:b/>
          </w:rPr>
          <w:t>platformazakupowa.pl</w:t>
        </w:r>
      </w:hyperlink>
      <w:r w:rsidRPr="00D55779">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D55779">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61FC7BB7"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rPr>
        <w:t xml:space="preserve">Zamawiający informuje, że instrukcje korzystania z </w:t>
      </w:r>
      <w:hyperlink r:id="rId2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znajdują się w zakładce „Instrukcje dla Wykonawców" na stronie internetowej pod adresem: </w:t>
      </w:r>
      <w:hyperlink r:id="rId22" w:history="1">
        <w:r w:rsidRPr="00D55779">
          <w:rPr>
            <w:rStyle w:val="Hipercze"/>
            <w:rFonts w:ascii="Encode Sans Compressed" w:eastAsia="Calibri" w:hAnsi="Encode Sans Compressed"/>
          </w:rPr>
          <w:t>https://platformazakupowa.pl/strona/45-instrukcje</w:t>
        </w:r>
      </w:hyperlink>
      <w:r w:rsidRPr="00D55779">
        <w:rPr>
          <w:rFonts w:ascii="Encode Sans Compressed" w:eastAsia="Calibri" w:hAnsi="Encode Sans Compressed"/>
          <w:u w:val="single"/>
        </w:rPr>
        <w:t>.</w:t>
      </w:r>
    </w:p>
    <w:p w14:paraId="2E230EF2"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bCs/>
          <w:u w:val="single"/>
        </w:rPr>
        <w:t>Dodatkowe zalecenia Zamawiającego:</w:t>
      </w:r>
    </w:p>
    <w:p w14:paraId="1201303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rekomenduje wykorzystanie formatów: .pdf .</w:t>
      </w:r>
      <w:proofErr w:type="spellStart"/>
      <w:r w:rsidRPr="00D55779">
        <w:rPr>
          <w:rFonts w:ascii="Encode Sans Compressed" w:eastAsia="Calibri" w:hAnsi="Encode Sans Compressed"/>
        </w:rPr>
        <w:t>doc</w:t>
      </w:r>
      <w:proofErr w:type="spellEnd"/>
      <w:r w:rsidRPr="00D55779">
        <w:rPr>
          <w:rFonts w:ascii="Encode Sans Compressed" w:eastAsia="Calibri" w:hAnsi="Encode Sans Compressed"/>
        </w:rPr>
        <w:t xml:space="preserve"> .xls .jpg (.</w:t>
      </w:r>
      <w:proofErr w:type="spellStart"/>
      <w:r w:rsidRPr="00D55779">
        <w:rPr>
          <w:rFonts w:ascii="Encode Sans Compressed" w:eastAsia="Calibri" w:hAnsi="Encode Sans Compressed"/>
        </w:rPr>
        <w:t>jpeg</w:t>
      </w:r>
      <w:proofErr w:type="spellEnd"/>
      <w:r w:rsidRPr="00D55779">
        <w:rPr>
          <w:rFonts w:ascii="Encode Sans Compressed" w:eastAsia="Calibri" w:hAnsi="Encode Sans Compressed"/>
        </w:rPr>
        <w:t>) ze szczególnym wskazani</w:t>
      </w:r>
      <w:r w:rsidRPr="00D55779">
        <w:rPr>
          <w:rFonts w:ascii="Encode Sans Compressed" w:eastAsia="Calibri" w:hAnsi="Encode Sans Compressed"/>
          <w:bCs/>
        </w:rPr>
        <w:t>em</w:t>
      </w:r>
      <w:r w:rsidRPr="00D55779">
        <w:rPr>
          <w:rFonts w:ascii="Encode Sans Compressed" w:eastAsia="Calibri" w:hAnsi="Encode Sans Compressed"/>
          <w:b/>
        </w:rPr>
        <w:t xml:space="preserve"> na .pdf</w:t>
      </w:r>
    </w:p>
    <w:p w14:paraId="52A42ADD"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W celu ewentualnej kompresji danych Zamawiający rekomenduje wykorzystanie jednego z formatów:</w:t>
      </w:r>
    </w:p>
    <w:p w14:paraId="7F0D3B8B"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 xml:space="preserve">.zip </w:t>
      </w:r>
    </w:p>
    <w:p w14:paraId="39B24CD7"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.7Z</w:t>
      </w:r>
    </w:p>
    <w:p w14:paraId="083AAC00"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Wśród formatów powszechnych a </w:t>
      </w:r>
      <w:r w:rsidRPr="00D55779">
        <w:rPr>
          <w:rFonts w:ascii="Encode Sans Compressed" w:eastAsia="Calibri" w:hAnsi="Encode Sans Compressed"/>
          <w:b/>
        </w:rPr>
        <w:t>NIE występujących</w:t>
      </w:r>
      <w:r w:rsidRPr="00D55779">
        <w:rPr>
          <w:rFonts w:ascii="Encode Sans Compressed" w:eastAsia="Calibri" w:hAnsi="Encode Sans Compressed"/>
        </w:rPr>
        <w:t xml:space="preserve"> w rozporządzeniu występują: .</w:t>
      </w:r>
      <w:proofErr w:type="spellStart"/>
      <w:r w:rsidRPr="00D55779">
        <w:rPr>
          <w:rFonts w:ascii="Encode Sans Compressed" w:eastAsia="Calibri" w:hAnsi="Encode Sans Compressed"/>
        </w:rPr>
        <w:t>rar</w:t>
      </w:r>
      <w:proofErr w:type="spellEnd"/>
      <w:r w:rsidRPr="00D55779">
        <w:rPr>
          <w:rFonts w:ascii="Encode Sans Compressed" w:eastAsia="Calibri" w:hAnsi="Encode Sans Compressed"/>
        </w:rPr>
        <w:t xml:space="preserve"> .gif .</w:t>
      </w:r>
      <w:proofErr w:type="spellStart"/>
      <w:r w:rsidRPr="00D55779">
        <w:rPr>
          <w:rFonts w:ascii="Encode Sans Compressed" w:eastAsia="Calibri" w:hAnsi="Encode Sans Compressed"/>
        </w:rPr>
        <w:t>bmp</w:t>
      </w:r>
      <w:proofErr w:type="spellEnd"/>
      <w:r w:rsidRPr="00D55779">
        <w:rPr>
          <w:rFonts w:ascii="Encode Sans Compressed" w:eastAsia="Calibri" w:hAnsi="Encode Sans Compressed"/>
        </w:rPr>
        <w:t xml:space="preserve"> .</w:t>
      </w:r>
      <w:proofErr w:type="spellStart"/>
      <w:r w:rsidRPr="00D55779">
        <w:rPr>
          <w:rFonts w:ascii="Encode Sans Compressed" w:eastAsia="Calibri" w:hAnsi="Encode Sans Compressed"/>
        </w:rPr>
        <w:t>numbers</w:t>
      </w:r>
      <w:proofErr w:type="spellEnd"/>
      <w:r w:rsidRPr="00D55779">
        <w:rPr>
          <w:rFonts w:ascii="Encode Sans Compressed" w:eastAsia="Calibri" w:hAnsi="Encode Sans Compressed"/>
        </w:rPr>
        <w:t xml:space="preserve"> .</w:t>
      </w:r>
      <w:proofErr w:type="spellStart"/>
      <w:r w:rsidRPr="00D55779">
        <w:rPr>
          <w:rFonts w:ascii="Encode Sans Compressed" w:eastAsia="Calibri" w:hAnsi="Encode Sans Compressed"/>
        </w:rPr>
        <w:t>pages</w:t>
      </w:r>
      <w:proofErr w:type="spellEnd"/>
      <w:r w:rsidRPr="00D55779">
        <w:rPr>
          <w:rFonts w:ascii="Encode Sans Compressed" w:eastAsia="Calibri" w:hAnsi="Encode Sans Compressed"/>
        </w:rPr>
        <w:t xml:space="preserve">. </w:t>
      </w:r>
      <w:r w:rsidRPr="00D55779">
        <w:rPr>
          <w:rFonts w:ascii="Encode Sans Compressed" w:eastAsia="Calibri" w:hAnsi="Encode Sans Compressed"/>
          <w:b/>
        </w:rPr>
        <w:t>Dokumenty złożone w takich plikach zostaną uznane za złożone nieskutecznie.</w:t>
      </w:r>
    </w:p>
    <w:p w14:paraId="4DE531F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D55779">
        <w:rPr>
          <w:rFonts w:ascii="Encode Sans Compressed" w:eastAsia="Calibri" w:hAnsi="Encode Sans Compressed"/>
        </w:rPr>
        <w:t>eDoApp</w:t>
      </w:r>
      <w:proofErr w:type="spellEnd"/>
      <w:r w:rsidRPr="00D55779">
        <w:rPr>
          <w:rFonts w:ascii="Encode Sans Compressed" w:eastAsia="Calibri" w:hAnsi="Encode Sans Compressed"/>
        </w:rPr>
        <w:t xml:space="preserve"> służącej do składania podpisu osobistego, który wynosi max 5MB.</w:t>
      </w:r>
    </w:p>
    <w:p w14:paraId="6CBA08B9"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55779">
        <w:rPr>
          <w:rFonts w:ascii="Encode Sans Compressed" w:eastAsia="Calibri" w:hAnsi="Encode Sans Compressed"/>
        </w:rPr>
        <w:t>PAdES</w:t>
      </w:r>
      <w:proofErr w:type="spellEnd"/>
      <w:r w:rsidRPr="00D55779">
        <w:rPr>
          <w:rFonts w:ascii="Encode Sans Compressed" w:eastAsia="Calibri" w:hAnsi="Encode Sans Compressed"/>
        </w:rPr>
        <w:t xml:space="preserve">. </w:t>
      </w:r>
    </w:p>
    <w:p w14:paraId="37ED8C0E"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Pliki w innych formatach niż PDF zaleca się opatrzyć zewnętrznym podpisem </w:t>
      </w:r>
      <w:proofErr w:type="spellStart"/>
      <w:r w:rsidRPr="00D55779">
        <w:rPr>
          <w:rFonts w:ascii="Encode Sans Compressed" w:eastAsia="Calibri" w:hAnsi="Encode Sans Compressed"/>
        </w:rPr>
        <w:t>XAdES</w:t>
      </w:r>
      <w:proofErr w:type="spellEnd"/>
      <w:r w:rsidRPr="00D55779">
        <w:rPr>
          <w:rFonts w:ascii="Encode Sans Compressed" w:eastAsia="Calibri" w:hAnsi="Encode Sans Compressed"/>
        </w:rPr>
        <w:t>. Wykonawca powinien pamiętać, aby plik z podpisem przekazywać łącznie z dokumentem podpisywanym.</w:t>
      </w:r>
    </w:p>
    <w:p w14:paraId="2F22CFD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AA37"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zaleca, aby Wykonawca z odpowiednim wyprzedzeniem przetestował możliwość prawidłowego wykorzystania wybranej metody podpisania plików oferty.</w:t>
      </w:r>
    </w:p>
    <w:p w14:paraId="3A0DF4A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446F30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Osobą składającą ofertę powinna być osoba kontaktowa podawana w dokumentacji.</w:t>
      </w:r>
    </w:p>
    <w:p w14:paraId="78AAB19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6CB54B"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Podczas podpisywania plików zaleca się stosowanie algorytmu skrótu SHA2 zamiast SHA1.  </w:t>
      </w:r>
    </w:p>
    <w:p w14:paraId="3073CF6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Jeśli wykonawca pakuje dokumenty np. w plik ZIP zalecamy wcześniejsze podpisanie każdego ze skompresowanych plików. </w:t>
      </w:r>
    </w:p>
    <w:p w14:paraId="65E824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rekomenduje wykorzystanie podpisu z kwalifikowanym znacznikiem czasu.</w:t>
      </w:r>
    </w:p>
    <w:p w14:paraId="15D378D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zaleca aby </w:t>
      </w:r>
      <w:r w:rsidRPr="00D55779">
        <w:rPr>
          <w:rFonts w:ascii="Encode Sans Compressed" w:eastAsia="Calibri" w:hAnsi="Encode Sans Compressed"/>
          <w:u w:val="single"/>
        </w:rPr>
        <w:t>nie</w:t>
      </w:r>
      <w:r w:rsidRPr="00D55779">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CCF4C82" w14:textId="77777777" w:rsidR="00D55779" w:rsidRPr="00D55779" w:rsidRDefault="00D55779" w:rsidP="00D55779">
      <w:pPr>
        <w:ind w:left="1077"/>
        <w:jc w:val="both"/>
        <w:rPr>
          <w:rFonts w:ascii="Encode Sans Compressed" w:eastAsia="Calibri" w:hAnsi="Encode Sans Compressed"/>
          <w:b/>
        </w:rPr>
      </w:pPr>
    </w:p>
    <w:p w14:paraId="67B6FBDA" w14:textId="77777777" w:rsidR="00D55779" w:rsidRPr="00D55779" w:rsidRDefault="00D55779" w:rsidP="00D55779">
      <w:pPr>
        <w:pStyle w:val="NagW"/>
      </w:pPr>
      <w:r w:rsidRPr="00D55779">
        <w:t>Miejsce oraz termin składania ofert i otwarcia ofert</w:t>
      </w:r>
    </w:p>
    <w:p w14:paraId="71E8D84C" w14:textId="77777777" w:rsidR="00D55779" w:rsidRPr="00D55779" w:rsidRDefault="00D55779" w:rsidP="00D55779">
      <w:pPr>
        <w:ind w:left="1077"/>
        <w:jc w:val="both"/>
        <w:rPr>
          <w:rFonts w:ascii="Encode Sans Compressed" w:hAnsi="Encode Sans Compressed"/>
          <w:b/>
        </w:rPr>
      </w:pPr>
    </w:p>
    <w:p w14:paraId="0CBED05A"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wraz z załącznikami należy przygotować i złożyć zgodnie z wytycznymi opisanymi w rozdziale IX SWZ. </w:t>
      </w:r>
    </w:p>
    <w:p w14:paraId="0F4BC02D" w14:textId="6E0D5566"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należy złożyć w terminie do </w:t>
      </w:r>
      <w:r w:rsidR="00F11E36">
        <w:rPr>
          <w:rFonts w:ascii="Encode Sans Compressed" w:hAnsi="Encode Sans Compressed"/>
          <w:b/>
          <w:bCs/>
        </w:rPr>
        <w:t>02</w:t>
      </w:r>
      <w:r w:rsidRPr="00D55779">
        <w:rPr>
          <w:rFonts w:ascii="Encode Sans Compressed" w:hAnsi="Encode Sans Compressed"/>
          <w:b/>
          <w:bCs/>
        </w:rPr>
        <w:t xml:space="preserve"> </w:t>
      </w:r>
      <w:r w:rsidR="00F11E36">
        <w:rPr>
          <w:rFonts w:ascii="Encode Sans Compressed" w:hAnsi="Encode Sans Compressed"/>
          <w:b/>
          <w:bCs/>
        </w:rPr>
        <w:t>kwietnia</w:t>
      </w:r>
      <w:r w:rsidRPr="00D55779">
        <w:rPr>
          <w:rFonts w:ascii="Encode Sans Compressed" w:hAnsi="Encode Sans Compressed"/>
          <w:b/>
        </w:rPr>
        <w:t xml:space="preserve"> 2024 r. do godziny 09:00</w:t>
      </w:r>
      <w:r w:rsidRPr="00D55779">
        <w:rPr>
          <w:rFonts w:ascii="Encode Sans Compressed" w:hAnsi="Encode Sans Compressed"/>
        </w:rPr>
        <w:t xml:space="preserve"> dokonując przesłania zaszyfrowanej oferty za pośrednictwem www.platformazakupowa.pl. </w:t>
      </w:r>
    </w:p>
    <w:p w14:paraId="681829A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Do upływu terminu składania ofert wykonawca może wycofać ofertę. </w:t>
      </w:r>
    </w:p>
    <w:p w14:paraId="0202EB6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odrzuca ofertę, jeżeli została złożona po terminie składania ofert. </w:t>
      </w:r>
    </w:p>
    <w:p w14:paraId="450E5C76"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Wykonawca nie może skutecznie wycofać oferty ani wprowadzić zmian w treści oferty po upływie terminu składania ofert. </w:t>
      </w:r>
    </w:p>
    <w:p w14:paraId="52FDE69F" w14:textId="2C2EBFC1"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nastąpi w dniu </w:t>
      </w:r>
      <w:r w:rsidR="00F11E36">
        <w:rPr>
          <w:rFonts w:ascii="Encode Sans Compressed" w:hAnsi="Encode Sans Compressed"/>
          <w:b/>
          <w:bCs/>
        </w:rPr>
        <w:t>02</w:t>
      </w:r>
      <w:r w:rsidRPr="00D55779">
        <w:rPr>
          <w:rFonts w:ascii="Encode Sans Compressed" w:hAnsi="Encode Sans Compressed"/>
          <w:b/>
          <w:bCs/>
        </w:rPr>
        <w:t xml:space="preserve"> </w:t>
      </w:r>
      <w:r w:rsidR="00F11E36">
        <w:rPr>
          <w:rFonts w:ascii="Encode Sans Compressed" w:hAnsi="Encode Sans Compressed"/>
          <w:b/>
          <w:bCs/>
        </w:rPr>
        <w:t>kwietnia</w:t>
      </w:r>
      <w:r w:rsidRPr="00D55779">
        <w:rPr>
          <w:rFonts w:ascii="Encode Sans Compressed" w:hAnsi="Encode Sans Compressed"/>
          <w:b/>
        </w:rPr>
        <w:t xml:space="preserve"> 2024 r. do godziny 10:00.</w:t>
      </w:r>
    </w:p>
    <w:p w14:paraId="718544B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następuje poprzez użycie mechanizmu do odszyfrowania ofert. </w:t>
      </w:r>
    </w:p>
    <w:p w14:paraId="20AB04D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BE58173"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niezwłocznie po otwarciu ofert, udostępni na stronie internetowej prowadzonego postępowania informacje, o:</w:t>
      </w:r>
    </w:p>
    <w:p w14:paraId="0EA3EE59"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1FB9071"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cenach lub kosztach zawartych w ofertach.</w:t>
      </w:r>
    </w:p>
    <w:p w14:paraId="6AE11D29"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59288D21"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poinformuje o ewentualnej zmianie terminu otwarcia ofert na stronie internetowej prowadzonego postępowania.</w:t>
      </w:r>
    </w:p>
    <w:p w14:paraId="03BAFFBC" w14:textId="77777777" w:rsidR="00D55779" w:rsidRPr="00D55779" w:rsidRDefault="00D55779" w:rsidP="00D55779">
      <w:pPr>
        <w:autoSpaceDE w:val="0"/>
        <w:jc w:val="both"/>
        <w:rPr>
          <w:rFonts w:ascii="Encode Sans Compressed" w:hAnsi="Encode Sans Compressed"/>
          <w:b/>
        </w:rPr>
      </w:pPr>
    </w:p>
    <w:p w14:paraId="37F1937C" w14:textId="77777777" w:rsidR="00D55779" w:rsidRPr="00D55779" w:rsidRDefault="00D55779" w:rsidP="00D55779">
      <w:pPr>
        <w:pStyle w:val="NagW"/>
      </w:pPr>
      <w:r w:rsidRPr="00D55779">
        <w:lastRenderedPageBreak/>
        <w:t>Opis sposobu obliczenia ceny</w:t>
      </w:r>
    </w:p>
    <w:p w14:paraId="49B3BAC3" w14:textId="77777777" w:rsidR="00D55779" w:rsidRPr="00D55779" w:rsidRDefault="00D55779" w:rsidP="00D55779">
      <w:pPr>
        <w:autoSpaceDE w:val="0"/>
        <w:ind w:left="1080"/>
        <w:jc w:val="both"/>
        <w:rPr>
          <w:rFonts w:ascii="Encode Sans Compressed" w:hAnsi="Encode Sans Compressed"/>
          <w:b/>
        </w:rPr>
      </w:pPr>
    </w:p>
    <w:p w14:paraId="0F10A5F5"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W formularzu oferty należy podać cenę netto, kwotę podatku od towarów i usług oraz cenę brutto za realizację przedmiotu zamówienia. . Cenę brutto oblicza się poprzez dodanie do ceny netto właściwej stawki VAT.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BB56B0"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D55779">
        <w:rPr>
          <w:rFonts w:ascii="Encode Sans Compressed" w:hAnsi="Encode Sans Compressed"/>
          <w:color w:val="auto"/>
        </w:rPr>
        <w:br/>
        <w:t>z okoliczności, których nie można było przewidzieć w chwili składania oferty.</w:t>
      </w:r>
    </w:p>
    <w:p w14:paraId="09F957A3"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Ceny muszą być wyrażone w złotych (PLN) z dokładnością do dwóch miejsc po przecinku.</w:t>
      </w:r>
    </w:p>
    <w:p w14:paraId="3DA3B672"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Prawidłowe ustalenie należnej stawki podatku VAT należy do obowiązków Wykonawcy.</w:t>
      </w:r>
    </w:p>
    <w:p w14:paraId="4C9B1006" w14:textId="77777777" w:rsidR="00D55779" w:rsidRPr="00D55779" w:rsidRDefault="00D55779" w:rsidP="00D55779">
      <w:pPr>
        <w:widowControl w:val="0"/>
        <w:tabs>
          <w:tab w:val="left" w:pos="-2880"/>
        </w:tabs>
        <w:autoSpaceDE w:val="0"/>
        <w:jc w:val="both"/>
        <w:rPr>
          <w:rFonts w:ascii="Encode Sans Compressed" w:hAnsi="Encode Sans Compressed"/>
          <w:b/>
          <w:bCs/>
          <w:u w:val="single"/>
        </w:rPr>
      </w:pPr>
    </w:p>
    <w:p w14:paraId="73C2A37F" w14:textId="77777777" w:rsidR="00D55779" w:rsidRPr="00D55779" w:rsidRDefault="00D55779" w:rsidP="00D55779">
      <w:pPr>
        <w:pStyle w:val="NagW"/>
      </w:pPr>
      <w:r w:rsidRPr="00D55779">
        <w:t>Badanie i ocena ofert</w:t>
      </w:r>
    </w:p>
    <w:p w14:paraId="0D073FDE" w14:textId="77777777" w:rsidR="00D55779" w:rsidRPr="00D55779" w:rsidRDefault="00D55779" w:rsidP="00D55779">
      <w:pPr>
        <w:widowControl w:val="0"/>
        <w:tabs>
          <w:tab w:val="left" w:pos="-2880"/>
        </w:tabs>
        <w:autoSpaceDE w:val="0"/>
        <w:ind w:left="360"/>
        <w:jc w:val="both"/>
        <w:rPr>
          <w:rFonts w:ascii="Encode Sans Compressed" w:hAnsi="Encode Sans Compressed"/>
          <w:b/>
        </w:rPr>
      </w:pPr>
    </w:p>
    <w:p w14:paraId="6A29DD85" w14:textId="77777777" w:rsidR="00D55779" w:rsidRPr="00D55779" w:rsidRDefault="00D55779" w:rsidP="00D55779">
      <w:pPr>
        <w:pStyle w:val="Default"/>
        <w:widowControl w:val="0"/>
        <w:numPr>
          <w:ilvl w:val="1"/>
          <w:numId w:val="14"/>
        </w:numPr>
        <w:ind w:left="284" w:hanging="284"/>
        <w:jc w:val="both"/>
        <w:rPr>
          <w:rFonts w:ascii="Encode Sans Compressed" w:hAnsi="Encode Sans Compressed"/>
          <w:color w:val="auto"/>
        </w:rPr>
      </w:pPr>
      <w:r w:rsidRPr="00D55779">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3242828"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wniosek o dopuszczenie do udziału w postępowaniu albo oferta wykonawcy podlegają odrzuceniu bez względu na ich złożenie, uzupełnienie lub poprawienie lub</w:t>
      </w:r>
    </w:p>
    <w:p w14:paraId="7D25757F"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zachodzą przesłanki unieważnienia postępowania.</w:t>
      </w:r>
    </w:p>
    <w:p w14:paraId="211989B7"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6BC4FFA1"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W toku badania i oceny ofert Zamawiający może żądać od Wykonawców wyjaśnień dotyczących treści złożonych ofert, zgodnie z art. 223 ust. 1 PZP.</w:t>
      </w:r>
    </w:p>
    <w:p w14:paraId="7F8FAEA2"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poprawia w ofercie:</w:t>
      </w:r>
    </w:p>
    <w:p w14:paraId="462B7377"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pisarskie,</w:t>
      </w:r>
    </w:p>
    <w:p w14:paraId="0BF96464"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rachunkowe, z uwzględnieniem konsekwencji rachunkowych dokonanych poprawek,</w:t>
      </w:r>
    </w:p>
    <w:p w14:paraId="798D00BB"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inne omyłki polegające na niezgodności oferty z dokumentami zamówienia, niepowodujące istotnych zmian w treści oferty</w:t>
      </w:r>
    </w:p>
    <w:p w14:paraId="3161ECD0"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niezwłocznie zawiadamiając o tym Wykonawcę, którego oferta została poprawiona.</w:t>
      </w:r>
    </w:p>
    <w:p w14:paraId="14C6AA2D"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przypadku, o którym mowa w pkt 4, </w:t>
      </w:r>
      <w:r w:rsidRPr="00D55779">
        <w:rPr>
          <w:rFonts w:ascii="Encode Sans Compressed" w:hAnsi="Encode Sans Compressed"/>
          <w:szCs w:val="24"/>
          <w:lang w:val="pl-PL"/>
        </w:rPr>
        <w:t>Z</w:t>
      </w:r>
      <w:r w:rsidRPr="00D55779">
        <w:rPr>
          <w:rFonts w:ascii="Encode Sans Compressed" w:hAnsi="Encode Sans Compressed"/>
          <w:szCs w:val="24"/>
        </w:rPr>
        <w:t>amawiający wyznacza wykonawcy odpowiedni termin na wyrażenie zgody na poprawienie w ofercie omyłki lub zakwestionowanie jej poprawienia. Brak odpowiedzi w wyznaczonym terminie uznaje się za wyrażenie zgody na poprawienie omyłki.</w:t>
      </w:r>
    </w:p>
    <w:p w14:paraId="247B462F"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Zamawiający odrzuca ofertę, na podstawie przesłanek art. 226 Pzp.</w:t>
      </w:r>
    </w:p>
    <w:p w14:paraId="284037A4"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W celu ustalenia, czy oferta zawiera rażąco niską cenę w stosunku do przedmiotu zamówienia Zamawiający podejmuje działania uregulowane przepisami art. 224 Pzp.</w:t>
      </w:r>
    </w:p>
    <w:p w14:paraId="42A35BC1" w14:textId="77777777" w:rsidR="00D55779" w:rsidRPr="00D55779" w:rsidRDefault="00D55779" w:rsidP="00D55779">
      <w:pPr>
        <w:widowControl w:val="0"/>
        <w:tabs>
          <w:tab w:val="left" w:pos="-2880"/>
        </w:tabs>
        <w:autoSpaceDE w:val="0"/>
        <w:jc w:val="both"/>
        <w:rPr>
          <w:rFonts w:ascii="Encode Sans Compressed" w:hAnsi="Encode Sans Compressed"/>
          <w:b/>
        </w:rPr>
      </w:pPr>
    </w:p>
    <w:p w14:paraId="1003D867" w14:textId="77777777" w:rsidR="00D55779" w:rsidRPr="00D55779" w:rsidRDefault="00D55779" w:rsidP="00D55779">
      <w:pPr>
        <w:pStyle w:val="NagW"/>
      </w:pPr>
      <w:r w:rsidRPr="00D55779">
        <w:t>Opis kryteriów wraz z podaniem wag tych kryteriów i sposobu oceny ofert</w:t>
      </w:r>
    </w:p>
    <w:p w14:paraId="7E91A05C" w14:textId="77777777" w:rsidR="00D55779" w:rsidRPr="00D55779" w:rsidRDefault="00D55779" w:rsidP="00D55779">
      <w:pPr>
        <w:widowControl w:val="0"/>
        <w:tabs>
          <w:tab w:val="left" w:pos="-2880"/>
        </w:tabs>
        <w:autoSpaceDE w:val="0"/>
        <w:ind w:left="1080"/>
        <w:jc w:val="both"/>
        <w:rPr>
          <w:rFonts w:ascii="Encode Sans Compressed" w:hAnsi="Encode Sans Compressed"/>
          <w:b/>
        </w:rPr>
      </w:pPr>
    </w:p>
    <w:p w14:paraId="33C1EB6C" w14:textId="77777777" w:rsidR="00D55779" w:rsidRPr="00D55779" w:rsidRDefault="00D55779" w:rsidP="00D55779">
      <w:pPr>
        <w:pStyle w:val="Podstawowy2"/>
        <w:widowControl/>
        <w:numPr>
          <w:ilvl w:val="0"/>
          <w:numId w:val="30"/>
        </w:numPr>
        <w:suppressAutoHyphens w:val="0"/>
        <w:spacing w:line="240" w:lineRule="auto"/>
        <w:ind w:left="426" w:hanging="426"/>
        <w:rPr>
          <w:rFonts w:ascii="Encode Sans Compressed" w:hAnsi="Encode Sans Compressed"/>
          <w:szCs w:val="24"/>
        </w:rPr>
      </w:pPr>
      <w:r w:rsidRPr="00D55779">
        <w:rPr>
          <w:rFonts w:ascii="Encode Sans Compressed" w:hAnsi="Encode Sans Compressed"/>
          <w:szCs w:val="24"/>
        </w:rPr>
        <w:lastRenderedPageBreak/>
        <w:t>Zamawiający przy wyborze Wykonawcy posługiwał się będzie następującym kryteriami oceny ofert:</w:t>
      </w:r>
    </w:p>
    <w:p w14:paraId="31716DC5" w14:textId="77777777" w:rsidR="00D55779" w:rsidRPr="00D55779" w:rsidRDefault="00D55779" w:rsidP="00D55779">
      <w:pPr>
        <w:ind w:left="1440"/>
        <w:rPr>
          <w:rFonts w:ascii="Encode Sans Compressed" w:hAnsi="Encode Sans Compressed"/>
        </w:rPr>
      </w:pPr>
    </w:p>
    <w:p w14:paraId="678CE8BE" w14:textId="77777777" w:rsidR="00D55779" w:rsidRPr="00D55779" w:rsidRDefault="00D55779" w:rsidP="00D55779">
      <w:pPr>
        <w:pStyle w:val="Podstawowy2"/>
        <w:widowControl/>
        <w:numPr>
          <w:ilvl w:val="0"/>
          <w:numId w:val="27"/>
        </w:numPr>
        <w:suppressAutoHyphens w:val="0"/>
        <w:spacing w:line="240" w:lineRule="auto"/>
        <w:rPr>
          <w:rFonts w:ascii="Encode Sans Compressed" w:hAnsi="Encode Sans Compressed"/>
          <w:szCs w:val="24"/>
        </w:rPr>
      </w:pPr>
      <w:r w:rsidRPr="00D55779">
        <w:rPr>
          <w:rFonts w:ascii="Encode Sans Compressed" w:hAnsi="Encode Sans Compressed"/>
          <w:b/>
          <w:szCs w:val="24"/>
        </w:rPr>
        <w:t>Cena wykonania zamówienia waga: 60%</w:t>
      </w:r>
    </w:p>
    <w:p w14:paraId="23C9BA7C" w14:textId="77777777" w:rsidR="00D55779" w:rsidRDefault="00D55779" w:rsidP="00D55779">
      <w:pPr>
        <w:pStyle w:val="Podstawowy2"/>
        <w:widowControl/>
        <w:suppressAutoHyphens w:val="0"/>
        <w:spacing w:line="240" w:lineRule="auto"/>
        <w:ind w:left="644"/>
        <w:rPr>
          <w:rFonts w:ascii="Encode Sans Compressed" w:hAnsi="Encode Sans Compressed"/>
          <w:b/>
          <w:szCs w:val="24"/>
        </w:rPr>
      </w:pPr>
      <w:r w:rsidRPr="00D55779">
        <w:rPr>
          <w:rFonts w:ascii="Encode Sans Compressed" w:hAnsi="Encode Sans Compressed"/>
          <w:b/>
          <w:szCs w:val="24"/>
        </w:rPr>
        <w:t>Maksymalna do uzyskania ilość punktów: 60</w:t>
      </w:r>
    </w:p>
    <w:p w14:paraId="7EF7F872" w14:textId="0A1ACD70" w:rsidR="00D55779" w:rsidRPr="00D55779" w:rsidRDefault="00D55779" w:rsidP="00D55779">
      <w:pPr>
        <w:rPr>
          <w:rFonts w:ascii="Encode Sans Compressed" w:hAnsi="Encode Sans Compressed"/>
        </w:rPr>
      </w:pPr>
      <w:r w:rsidRPr="00D55779">
        <w:rPr>
          <w:rFonts w:ascii="Encode Sans Compressed" w:hAnsi="Encode Sans Compressed"/>
        </w:rPr>
        <w:t>Liczba punktów w tym kryterium zostanie obliczona wg następującego wzoru:</w:t>
      </w:r>
    </w:p>
    <w:p w14:paraId="6A69DB40" w14:textId="77777777" w:rsidR="00D55779" w:rsidRPr="00D55779" w:rsidRDefault="00D55779" w:rsidP="00D55779">
      <w:pPr>
        <w:rPr>
          <w:rFonts w:ascii="Encode Sans Compressed" w:hAnsi="Encode Sans Compressed"/>
          <w:lang w:val="x-none"/>
        </w:rPr>
      </w:pPr>
    </w:p>
    <w:p w14:paraId="7A0D1F7B" w14:textId="77777777" w:rsidR="00D55779" w:rsidRPr="00D55779" w:rsidRDefault="00D55779" w:rsidP="00D55779">
      <w:pPr>
        <w:jc w:val="center"/>
        <w:rPr>
          <w:rFonts w:ascii="Encode Sans Compressed" w:hAnsi="Encode Sans Compressed"/>
        </w:rPr>
      </w:pPr>
      <w:r w:rsidRPr="00D55779">
        <w:rPr>
          <w:rFonts w:ascii="Encode Sans Compressed" w:hAnsi="Encode Sans Compressed"/>
          <w:noProof/>
        </w:rPr>
        <w:drawing>
          <wp:inline distT="0" distB="0" distL="0" distR="0" wp14:anchorId="6AEC55E8" wp14:editId="07A8A809">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647DADD6" w14:textId="77777777" w:rsidR="00D55779" w:rsidRPr="00D55779" w:rsidRDefault="00D55779" w:rsidP="00D55779">
      <w:pPr>
        <w:jc w:val="center"/>
        <w:rPr>
          <w:rFonts w:ascii="Encode Sans Compressed" w:hAnsi="Encode Sans Compressed"/>
        </w:rPr>
      </w:pPr>
    </w:p>
    <w:p w14:paraId="4482EA32" w14:textId="77777777" w:rsidR="00D55779" w:rsidRPr="00D55779" w:rsidRDefault="00D55779" w:rsidP="00D55779">
      <w:pPr>
        <w:jc w:val="center"/>
        <w:rPr>
          <w:rFonts w:ascii="Encode Sans Compressed" w:hAnsi="Encode Sans Compressed"/>
        </w:rPr>
      </w:pPr>
    </w:p>
    <w:p w14:paraId="6D5F58E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 xml:space="preserve">C </w:t>
      </w:r>
      <w:r w:rsidRPr="00D55779">
        <w:rPr>
          <w:rFonts w:ascii="Encode Sans Compressed" w:hAnsi="Encode Sans Compressed"/>
          <w:sz w:val="24"/>
          <w:szCs w:val="24"/>
          <w:lang w:val="it-IT" w:eastAsia="pl-PL"/>
        </w:rPr>
        <w:t xml:space="preserve">- </w:t>
      </w:r>
      <w:r w:rsidRPr="00D55779">
        <w:rPr>
          <w:rFonts w:ascii="Encode Sans Compressed" w:hAnsi="Encode Sans Compressed"/>
          <w:sz w:val="24"/>
          <w:szCs w:val="24"/>
        </w:rPr>
        <w:t>ilość punktów jaką uzyskała oferta na podstawie kryterium „Cena”</w:t>
      </w:r>
    </w:p>
    <w:p w14:paraId="7DE18BF9"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r>
      <w:proofErr w:type="spellStart"/>
      <w:r w:rsidRPr="00D55779">
        <w:rPr>
          <w:rFonts w:ascii="Encode Sans Compressed" w:hAnsi="Encode Sans Compressed"/>
          <w:b/>
          <w:sz w:val="24"/>
          <w:szCs w:val="24"/>
        </w:rPr>
        <w:t>C</w:t>
      </w:r>
      <w:r w:rsidRPr="00D55779">
        <w:rPr>
          <w:rFonts w:ascii="Encode Sans Compressed" w:hAnsi="Encode Sans Compressed"/>
          <w:b/>
          <w:sz w:val="24"/>
          <w:szCs w:val="24"/>
          <w:vertAlign w:val="subscript"/>
        </w:rPr>
        <w:t>n</w:t>
      </w:r>
      <w:proofErr w:type="spellEnd"/>
      <w:r w:rsidRPr="00D55779">
        <w:rPr>
          <w:rFonts w:ascii="Encode Sans Compressed" w:hAnsi="Encode Sans Compressed"/>
          <w:b/>
          <w:sz w:val="24"/>
          <w:szCs w:val="24"/>
        </w:rPr>
        <w:t xml:space="preserve"> </w:t>
      </w:r>
      <w:r w:rsidRPr="00D55779">
        <w:rPr>
          <w:rFonts w:ascii="Encode Sans Compressed" w:hAnsi="Encode Sans Compressed"/>
          <w:sz w:val="24"/>
          <w:szCs w:val="24"/>
        </w:rPr>
        <w:t>-</w:t>
      </w:r>
      <w:r w:rsidRPr="00D55779">
        <w:rPr>
          <w:rFonts w:ascii="Encode Sans Compressed" w:hAnsi="Encode Sans Compressed"/>
          <w:sz w:val="24"/>
          <w:szCs w:val="24"/>
          <w:lang w:eastAsia="pl-PL"/>
        </w:rPr>
        <w:t xml:space="preserve"> najniższa cena spośród wszystkich ważnych ofert</w:t>
      </w:r>
    </w:p>
    <w:p w14:paraId="50C3C06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r>
      <w:proofErr w:type="spellStart"/>
      <w:r w:rsidRPr="00D55779">
        <w:rPr>
          <w:rFonts w:ascii="Encode Sans Compressed" w:hAnsi="Encode Sans Compressed"/>
          <w:b/>
          <w:sz w:val="24"/>
          <w:szCs w:val="24"/>
        </w:rPr>
        <w:t>C</w:t>
      </w:r>
      <w:r w:rsidRPr="00D55779">
        <w:rPr>
          <w:rFonts w:ascii="Encode Sans Compressed" w:hAnsi="Encode Sans Compressed"/>
          <w:b/>
          <w:sz w:val="24"/>
          <w:szCs w:val="24"/>
          <w:vertAlign w:val="subscript"/>
        </w:rPr>
        <w:t>b</w:t>
      </w:r>
      <w:proofErr w:type="spellEnd"/>
      <w:r w:rsidRPr="00D55779">
        <w:rPr>
          <w:rFonts w:ascii="Encode Sans Compressed" w:hAnsi="Encode Sans Compressed"/>
          <w:b/>
          <w:sz w:val="24"/>
          <w:szCs w:val="24"/>
          <w:vertAlign w:val="subscript"/>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val="it-IT" w:eastAsia="pl-PL"/>
        </w:rPr>
        <w:t>cena oferty badanej</w:t>
      </w:r>
    </w:p>
    <w:p w14:paraId="00B7F287"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60%</w:t>
      </w:r>
      <w:r w:rsidRPr="00D55779">
        <w:rPr>
          <w:rFonts w:ascii="Encode Sans Compressed" w:hAnsi="Encode Sans Compressed"/>
          <w:sz w:val="24"/>
          <w:szCs w:val="24"/>
          <w:lang w:val="it-IT" w:eastAsia="pl-PL"/>
        </w:rPr>
        <w:t xml:space="preserve"> - waga kryterium “Cena” </w:t>
      </w:r>
    </w:p>
    <w:p w14:paraId="2BDFDBBE" w14:textId="77777777" w:rsidR="00D55779" w:rsidRPr="00D55779" w:rsidRDefault="00D55779" w:rsidP="00D55779">
      <w:pPr>
        <w:pStyle w:val="Tekstpodstawowy22"/>
        <w:tabs>
          <w:tab w:val="left" w:pos="360"/>
        </w:tabs>
        <w:ind w:left="426"/>
        <w:rPr>
          <w:rFonts w:ascii="Encode Sans Compressed" w:hAnsi="Encode Sans Compressed"/>
          <w:sz w:val="24"/>
          <w:szCs w:val="24"/>
          <w:lang w:eastAsia="pl-PL"/>
        </w:rPr>
      </w:pPr>
    </w:p>
    <w:p w14:paraId="45FDD26E" w14:textId="77777777" w:rsidR="00D55779" w:rsidRPr="00D55779" w:rsidRDefault="00D55779" w:rsidP="00D55779">
      <w:pPr>
        <w:rPr>
          <w:rFonts w:ascii="Encode Sans Compressed" w:hAnsi="Encode Sans Compressed"/>
          <w:b/>
          <w:lang w:eastAsia="pl-PL"/>
        </w:rPr>
      </w:pPr>
    </w:p>
    <w:p w14:paraId="357E931A" w14:textId="77777777" w:rsidR="00D55779" w:rsidRPr="00D55779" w:rsidRDefault="00D55779" w:rsidP="00D55779">
      <w:pPr>
        <w:numPr>
          <w:ilvl w:val="0"/>
          <w:numId w:val="27"/>
        </w:numPr>
        <w:rPr>
          <w:rFonts w:ascii="Encode Sans Compressed" w:hAnsi="Encode Sans Compressed"/>
        </w:rPr>
      </w:pPr>
      <w:r w:rsidRPr="00D55779">
        <w:rPr>
          <w:rFonts w:ascii="Encode Sans Compressed" w:hAnsi="Encode Sans Compressed"/>
          <w:b/>
        </w:rPr>
        <w:t>Okres gwarancji jakości i rękojmi za wady – waga 40%</w:t>
      </w:r>
    </w:p>
    <w:p w14:paraId="53DE1307" w14:textId="77777777" w:rsidR="00D55779" w:rsidRPr="00D55779" w:rsidRDefault="00D55779" w:rsidP="00D55779">
      <w:pPr>
        <w:ind w:left="644"/>
        <w:rPr>
          <w:rFonts w:ascii="Encode Sans Compressed" w:hAnsi="Encode Sans Compressed"/>
        </w:rPr>
      </w:pPr>
      <w:r w:rsidRPr="00D55779">
        <w:rPr>
          <w:rFonts w:ascii="Encode Sans Compressed" w:hAnsi="Encode Sans Compressed"/>
          <w:b/>
        </w:rPr>
        <w:t>Maksymalna do uzyskania ilość punktów: 40</w:t>
      </w:r>
    </w:p>
    <w:p w14:paraId="098CD16F" w14:textId="21D57E30" w:rsidR="00D55779" w:rsidRPr="00D55779" w:rsidRDefault="00D55779" w:rsidP="00D55779">
      <w:pPr>
        <w:rPr>
          <w:rFonts w:ascii="Encode Sans Compressed" w:hAnsi="Encode Sans Compressed"/>
          <w:bCs/>
        </w:rPr>
      </w:pPr>
      <w:r w:rsidRPr="00D55779">
        <w:rPr>
          <w:rFonts w:ascii="Encode Sans Compressed" w:hAnsi="Encode Sans Compressed"/>
          <w:bCs/>
        </w:rPr>
        <w:t>Liczba punktów w tym kryterium zostanie obliczona wg następującego wzoru:</w:t>
      </w:r>
    </w:p>
    <w:p w14:paraId="31FB7EEB" w14:textId="77777777" w:rsidR="00D55779" w:rsidRPr="00D55779" w:rsidRDefault="00D55779" w:rsidP="00D55779">
      <w:pPr>
        <w:ind w:left="644"/>
        <w:rPr>
          <w:rFonts w:ascii="Encode Sans Compressed" w:hAnsi="Encode Sans Compressed"/>
          <w:b/>
        </w:rPr>
      </w:pPr>
    </w:p>
    <w:p w14:paraId="1840B98B" w14:textId="77777777" w:rsidR="00D55779" w:rsidRPr="00D55779" w:rsidRDefault="00D55779" w:rsidP="00D55779">
      <w:pPr>
        <w:jc w:val="center"/>
        <w:rPr>
          <w:rFonts w:ascii="Encode Sans Compressed" w:hAnsi="Encode Sans Compressed"/>
          <w:sz w:val="32"/>
          <w:szCs w:val="32"/>
        </w:rPr>
      </w:pPr>
      <w:r w:rsidRPr="00D55779">
        <w:rPr>
          <w:rFonts w:ascii="Encode Sans Compressed" w:hAnsi="Encode Sans Compressed"/>
          <w:noProof/>
        </w:rPr>
        <w:drawing>
          <wp:inline distT="0" distB="0" distL="0" distR="0" wp14:anchorId="6C431365" wp14:editId="644BF762">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061AB782" w14:textId="77777777" w:rsidR="00D55779" w:rsidRPr="00D55779" w:rsidRDefault="00D55779" w:rsidP="00D55779">
      <w:pPr>
        <w:jc w:val="center"/>
        <w:rPr>
          <w:rFonts w:ascii="Encode Sans Compressed" w:hAnsi="Encode Sans Compressed"/>
          <w:lang w:eastAsia="pl-PL"/>
        </w:rPr>
      </w:pPr>
    </w:p>
    <w:p w14:paraId="49FE9792" w14:textId="77777777" w:rsidR="00D55779" w:rsidRPr="00D55779" w:rsidRDefault="00D55779" w:rsidP="00D55779">
      <w:pPr>
        <w:pStyle w:val="Tekstpodstawowy22"/>
        <w:ind w:left="0"/>
        <w:rPr>
          <w:rFonts w:ascii="Encode Sans Compressed" w:hAnsi="Encode Sans Compressed"/>
          <w:sz w:val="24"/>
          <w:szCs w:val="24"/>
          <w:lang w:eastAsia="pl-PL"/>
        </w:rPr>
      </w:pPr>
    </w:p>
    <w:p w14:paraId="47098F5C"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 - </w:t>
      </w:r>
      <w:r w:rsidRPr="00D55779">
        <w:rPr>
          <w:rFonts w:ascii="Encode Sans Compressed" w:hAnsi="Encode Sans Compressed"/>
          <w:sz w:val="24"/>
          <w:szCs w:val="24"/>
        </w:rPr>
        <w:t>ilość punktów, jaką uzyskała oferta na podstawie kryterium „Okres gwarancji jakości i rękojmi za wady”</w:t>
      </w:r>
    </w:p>
    <w:p w14:paraId="54CD95A9"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w:t>
      </w:r>
      <w:proofErr w:type="spellStart"/>
      <w:r w:rsidRPr="00D55779">
        <w:rPr>
          <w:rFonts w:ascii="Encode Sans Compressed" w:hAnsi="Encode Sans Compressed"/>
          <w:b/>
          <w:sz w:val="24"/>
          <w:szCs w:val="24"/>
        </w:rPr>
        <w:t>G</w:t>
      </w:r>
      <w:r w:rsidRPr="00D55779">
        <w:rPr>
          <w:rFonts w:ascii="Encode Sans Compressed" w:hAnsi="Encode Sans Compressed"/>
          <w:b/>
          <w:sz w:val="24"/>
          <w:szCs w:val="24"/>
          <w:vertAlign w:val="subscript"/>
        </w:rPr>
        <w:t>b</w:t>
      </w:r>
      <w:proofErr w:type="spellEnd"/>
      <w:r w:rsidRPr="00D55779">
        <w:rPr>
          <w:rFonts w:ascii="Encode Sans Compressed" w:hAnsi="Encode Sans Compressed"/>
          <w:b/>
          <w:sz w:val="24"/>
          <w:szCs w:val="24"/>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eastAsia="pl-PL"/>
        </w:rPr>
        <w:t>okres gwarancji i rękojmi z badanej oferty (liczony w miesiącach)</w:t>
      </w:r>
    </w:p>
    <w:p w14:paraId="6DF35B0B"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w:t>
      </w:r>
      <w:proofErr w:type="spellStart"/>
      <w:r w:rsidRPr="00D55779">
        <w:rPr>
          <w:rFonts w:ascii="Encode Sans Compressed" w:hAnsi="Encode Sans Compressed"/>
          <w:b/>
          <w:sz w:val="24"/>
          <w:szCs w:val="24"/>
        </w:rPr>
        <w:t>G</w:t>
      </w:r>
      <w:r w:rsidRPr="00D55779">
        <w:rPr>
          <w:rFonts w:ascii="Encode Sans Compressed" w:hAnsi="Encode Sans Compressed"/>
          <w:b/>
          <w:sz w:val="24"/>
          <w:szCs w:val="24"/>
          <w:vertAlign w:val="subscript"/>
        </w:rPr>
        <w:t>n</w:t>
      </w:r>
      <w:proofErr w:type="spellEnd"/>
      <w:r w:rsidRPr="00D55779">
        <w:rPr>
          <w:rFonts w:ascii="Encode Sans Compressed" w:hAnsi="Encode Sans Compressed"/>
          <w:b/>
          <w:sz w:val="24"/>
          <w:szCs w:val="24"/>
          <w:vertAlign w:val="subscript"/>
        </w:rPr>
        <w:t xml:space="preserve"> </w:t>
      </w:r>
      <w:r w:rsidRPr="00D55779">
        <w:rPr>
          <w:rFonts w:ascii="Encode Sans Compressed" w:hAnsi="Encode Sans Compressed"/>
          <w:sz w:val="24"/>
          <w:szCs w:val="24"/>
        </w:rPr>
        <w:t>– najdłuższy okres gwarancji i rękojmi spośród wszystkich ważnych ofert (</w:t>
      </w:r>
      <w:r w:rsidRPr="00D55779">
        <w:rPr>
          <w:rFonts w:ascii="Encode Sans Compressed" w:hAnsi="Encode Sans Compressed"/>
          <w:sz w:val="24"/>
          <w:szCs w:val="24"/>
          <w:lang w:eastAsia="pl-PL"/>
        </w:rPr>
        <w:t>liczony w miesiącach</w:t>
      </w:r>
      <w:r w:rsidRPr="00D55779">
        <w:rPr>
          <w:rFonts w:ascii="Encode Sans Compressed" w:hAnsi="Encode Sans Compressed"/>
          <w:sz w:val="24"/>
          <w:szCs w:val="24"/>
        </w:rPr>
        <w:t>)</w:t>
      </w:r>
    </w:p>
    <w:p w14:paraId="2BF8AF5B" w14:textId="77777777" w:rsidR="00D55779" w:rsidRPr="00D55779" w:rsidRDefault="00D55779" w:rsidP="00D55779">
      <w:pPr>
        <w:pStyle w:val="Tekstpodstawowy22"/>
        <w:tabs>
          <w:tab w:val="left" w:pos="360"/>
        </w:tabs>
        <w:ind w:left="851" w:hanging="425"/>
        <w:rPr>
          <w:rFonts w:ascii="Encode Sans Compressed" w:hAnsi="Encode Sans Compressed"/>
          <w:sz w:val="24"/>
          <w:szCs w:val="24"/>
        </w:rPr>
      </w:pPr>
      <w:r w:rsidRPr="00D55779">
        <w:rPr>
          <w:rFonts w:ascii="Encode Sans Compressed" w:hAnsi="Encode Sans Compressed"/>
          <w:b/>
          <w:sz w:val="24"/>
          <w:szCs w:val="24"/>
          <w:lang w:val="it-IT" w:eastAsia="pl-PL"/>
        </w:rPr>
        <w:t xml:space="preserve">  40%</w:t>
      </w:r>
      <w:r w:rsidRPr="00D55779">
        <w:rPr>
          <w:rFonts w:ascii="Encode Sans Compressed" w:hAnsi="Encode Sans Compressed"/>
          <w:sz w:val="24"/>
          <w:szCs w:val="24"/>
          <w:lang w:val="it-IT" w:eastAsia="pl-PL"/>
        </w:rPr>
        <w:t xml:space="preserve"> - waga kryterium </w:t>
      </w:r>
      <w:r w:rsidRPr="00D55779">
        <w:rPr>
          <w:rFonts w:ascii="Encode Sans Compressed" w:hAnsi="Encode Sans Compressed"/>
          <w:sz w:val="24"/>
          <w:szCs w:val="24"/>
        </w:rPr>
        <w:t>„Okres gwarancji jakości i rękojmi za wady”</w:t>
      </w:r>
    </w:p>
    <w:p w14:paraId="7E6C015C"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107D1552"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29A797AC" w14:textId="77777777" w:rsidR="00D55779" w:rsidRPr="00D55779" w:rsidRDefault="00D55779" w:rsidP="00D55779">
      <w:pPr>
        <w:pStyle w:val="p"/>
        <w:spacing w:line="240" w:lineRule="auto"/>
        <w:ind w:firstLine="426"/>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Minimalny okres gwarancji jakości i rękojmi za wady wynosi </w:t>
      </w:r>
      <w:r w:rsidRPr="00D55779">
        <w:rPr>
          <w:rFonts w:ascii="Encode Sans Compressed" w:hAnsi="Encode Sans Compressed" w:cs="Times New Roman"/>
          <w:b/>
          <w:bCs/>
          <w:sz w:val="24"/>
          <w:szCs w:val="24"/>
          <w:u w:val="single"/>
        </w:rPr>
        <w:t>60 miesięcy.</w:t>
      </w:r>
    </w:p>
    <w:p w14:paraId="1D7273C2" w14:textId="77777777" w:rsidR="00D55779" w:rsidRPr="00D55779" w:rsidRDefault="00D55779" w:rsidP="00D55779">
      <w:pPr>
        <w:ind w:left="426"/>
        <w:jc w:val="both"/>
        <w:rPr>
          <w:rFonts w:ascii="Encode Sans Compressed" w:hAnsi="Encode Sans Compressed"/>
        </w:rPr>
      </w:pPr>
      <w:r w:rsidRPr="00D55779">
        <w:rPr>
          <w:rFonts w:ascii="Encode Sans Compressed" w:hAnsi="Encode Sans Compressed"/>
          <w:b/>
          <w:bCs/>
        </w:rPr>
        <w:t xml:space="preserve">Maksymalny okres gwarancji jakości i rękojmi za wady wynosi </w:t>
      </w:r>
      <w:r w:rsidRPr="00D55779">
        <w:rPr>
          <w:rFonts w:ascii="Encode Sans Compressed" w:hAnsi="Encode Sans Compressed"/>
          <w:b/>
          <w:bCs/>
          <w:u w:val="single"/>
        </w:rPr>
        <w:t>84 miesięcy, gwarancja jakości i rękojmia za wady udzielona na dłuższy okres będzie traktowana jako okres 84 miesięcy.</w:t>
      </w:r>
    </w:p>
    <w:p w14:paraId="4ACF9DE3" w14:textId="77777777" w:rsidR="00D55779" w:rsidRPr="00D55779" w:rsidRDefault="00D55779" w:rsidP="00D55779">
      <w:pPr>
        <w:ind w:left="426"/>
        <w:jc w:val="both"/>
        <w:rPr>
          <w:rFonts w:ascii="Encode Sans Compressed" w:hAnsi="Encode Sans Compressed"/>
          <w:b/>
          <w:bCs/>
          <w:u w:val="single"/>
        </w:rPr>
      </w:pPr>
    </w:p>
    <w:p w14:paraId="19E8E116" w14:textId="77777777" w:rsidR="00D55779" w:rsidRPr="00D55779" w:rsidRDefault="00D55779" w:rsidP="00D55779">
      <w:pPr>
        <w:jc w:val="both"/>
        <w:rPr>
          <w:rFonts w:ascii="Encode Sans Compressed" w:hAnsi="Encode Sans Compressed"/>
        </w:rPr>
      </w:pPr>
      <w:r w:rsidRPr="00D55779">
        <w:rPr>
          <w:rFonts w:ascii="Encode Sans Compressed" w:hAnsi="Encode Sans Compressed"/>
          <w:b/>
          <w:bCs/>
        </w:rPr>
        <w:t>Uwaga:</w:t>
      </w:r>
      <w:r w:rsidRPr="00D55779">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160FD7BF" w14:textId="77777777" w:rsidR="00D55779" w:rsidRPr="00D55779" w:rsidRDefault="00D55779" w:rsidP="00D55779">
      <w:pPr>
        <w:jc w:val="both"/>
        <w:rPr>
          <w:rFonts w:ascii="Encode Sans Compressed" w:hAnsi="Encode Sans Compressed"/>
        </w:rPr>
      </w:pPr>
    </w:p>
    <w:p w14:paraId="78D46A30" w14:textId="77777777" w:rsidR="00D55779" w:rsidRPr="00D55779" w:rsidRDefault="00D55779" w:rsidP="00D55779">
      <w:pPr>
        <w:pStyle w:val="justify"/>
        <w:numPr>
          <w:ilvl w:val="0"/>
          <w:numId w:val="10"/>
        </w:numPr>
        <w:tabs>
          <w:tab w:val="left" w:pos="426"/>
        </w:tabs>
        <w:spacing w:line="240" w:lineRule="auto"/>
        <w:ind w:hanging="720"/>
        <w:rPr>
          <w:rFonts w:ascii="Encode Sans Compressed" w:hAnsi="Encode Sans Compressed" w:cs="Times New Roman"/>
          <w:sz w:val="24"/>
          <w:szCs w:val="24"/>
        </w:rPr>
      </w:pPr>
      <w:r w:rsidRPr="00D55779">
        <w:rPr>
          <w:rFonts w:ascii="Encode Sans Compressed" w:hAnsi="Encode Sans Compressed" w:cs="Times New Roman"/>
          <w:sz w:val="24"/>
          <w:szCs w:val="24"/>
        </w:rPr>
        <w:t>Oferta złożona przez wykonawcę może otrzymać 100 pkt.</w:t>
      </w:r>
    </w:p>
    <w:p w14:paraId="07FAAF4C"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723B3D4"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Zamawiający zastosuje zaokrąglanie każdego wyniku do dwóch miejsc po przecinku.</w:t>
      </w:r>
    </w:p>
    <w:p w14:paraId="6FB68ED9" w14:textId="77777777" w:rsidR="00D55779" w:rsidRPr="00D55779" w:rsidRDefault="00D55779" w:rsidP="00D55779">
      <w:pPr>
        <w:pStyle w:val="Tekstpodstawowy23"/>
        <w:spacing w:after="0" w:line="240" w:lineRule="auto"/>
        <w:jc w:val="both"/>
        <w:rPr>
          <w:rFonts w:ascii="Encode Sans Compressed" w:hAnsi="Encode Sans Compressed"/>
          <w:b/>
        </w:rPr>
      </w:pPr>
    </w:p>
    <w:p w14:paraId="49931BEF" w14:textId="77777777" w:rsidR="00D55779" w:rsidRPr="00D55779" w:rsidRDefault="00D55779" w:rsidP="00D55779">
      <w:pPr>
        <w:pStyle w:val="Tekstpodstawowy23"/>
        <w:spacing w:after="0" w:line="240" w:lineRule="auto"/>
        <w:jc w:val="both"/>
        <w:rPr>
          <w:rFonts w:ascii="Encode Sans Compressed" w:hAnsi="Encode Sans Compressed"/>
        </w:rPr>
      </w:pPr>
      <w:r w:rsidRPr="00D55779">
        <w:rPr>
          <w:rFonts w:ascii="Encode Sans Compressed" w:hAnsi="Encode Sans Compressed"/>
          <w:b/>
        </w:rPr>
        <w:t>Uwaga:</w:t>
      </w:r>
      <w:r w:rsidRPr="00D55779">
        <w:rPr>
          <w:rFonts w:ascii="Encode Sans Compressed" w:hAnsi="Encode Sans Compressed"/>
          <w:bCs/>
        </w:rPr>
        <w:t xml:space="preserve"> przy obliczaniu punktów, Zamawiający zastosuje zaokrąglenie do dwóch miejsc po przecinku według zasady, że trzecia cyfra po przecinku od 5 w górę powoduje zaokrąglenie </w:t>
      </w:r>
      <w:r w:rsidRPr="00D55779">
        <w:rPr>
          <w:rFonts w:ascii="Encode Sans Compressed" w:hAnsi="Encode Sans Compressed"/>
          <w:bCs/>
        </w:rPr>
        <w:lastRenderedPageBreak/>
        <w:t>drugiej cyfry po przecinku w górę o 1. Jeśli trzecia cyfra po przecinku jest mniejsza niż 5, to druga cyfra po przecinku nie ulega zmianie.</w:t>
      </w:r>
    </w:p>
    <w:p w14:paraId="2BA37877" w14:textId="77777777" w:rsidR="00D55779" w:rsidRPr="00D55779" w:rsidRDefault="00D55779" w:rsidP="00D55779">
      <w:pPr>
        <w:pStyle w:val="Tekstpodstawowy23"/>
        <w:spacing w:after="0" w:line="240" w:lineRule="auto"/>
        <w:jc w:val="both"/>
        <w:rPr>
          <w:rFonts w:ascii="Encode Sans Compressed" w:hAnsi="Encode Sans Compressed"/>
          <w:bCs/>
        </w:rPr>
      </w:pPr>
    </w:p>
    <w:p w14:paraId="39514280" w14:textId="77777777" w:rsidR="00D55779" w:rsidRPr="00D55779" w:rsidRDefault="00D55779" w:rsidP="00D55779">
      <w:pPr>
        <w:pStyle w:val="Podstawowy2"/>
        <w:widowControl/>
        <w:numPr>
          <w:ilvl w:val="0"/>
          <w:numId w:val="10"/>
        </w:numPr>
        <w:tabs>
          <w:tab w:val="left" w:pos="0"/>
        </w:tabs>
        <w:suppressAutoHyphens w:val="0"/>
        <w:spacing w:line="240" w:lineRule="auto"/>
        <w:ind w:left="284" w:hanging="568"/>
        <w:rPr>
          <w:rFonts w:ascii="Encode Sans Compressed" w:hAnsi="Encode Sans Compressed"/>
          <w:szCs w:val="24"/>
        </w:rPr>
      </w:pPr>
      <w:r w:rsidRPr="00D55779">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7D70F719"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71C468AC" w14:textId="77777777" w:rsidR="00D55779" w:rsidRPr="00D55779" w:rsidRDefault="00D55779" w:rsidP="00D55779">
      <w:pPr>
        <w:pStyle w:val="Tekstpodstawowy22"/>
        <w:ind w:left="426"/>
        <w:rPr>
          <w:rFonts w:ascii="Encode Sans Compressed" w:hAnsi="Encode Sans Compressed"/>
          <w:bCs/>
          <w:sz w:val="24"/>
          <w:szCs w:val="24"/>
        </w:rPr>
      </w:pPr>
    </w:p>
    <w:p w14:paraId="16F09296" w14:textId="77777777" w:rsidR="00D55779" w:rsidRPr="00D55779" w:rsidRDefault="00D55779" w:rsidP="00D55779">
      <w:pPr>
        <w:jc w:val="center"/>
        <w:rPr>
          <w:rFonts w:ascii="Encode Sans Compressed" w:hAnsi="Encode Sans Compressed"/>
          <w:bCs/>
        </w:rPr>
      </w:pPr>
      <w:r w:rsidRPr="00D55779">
        <w:rPr>
          <w:rFonts w:ascii="Encode Sans Compressed" w:hAnsi="Encode Sans Compressed"/>
          <w:noProof/>
        </w:rPr>
        <w:drawing>
          <wp:inline distT="0" distB="0" distL="0" distR="0" wp14:anchorId="515E67CE" wp14:editId="2DC137AF">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263440F6" w14:textId="77777777" w:rsidR="00D55779" w:rsidRPr="00D55779" w:rsidRDefault="00D55779" w:rsidP="00D55779">
      <w:pPr>
        <w:pStyle w:val="Tekstpodstawowy22"/>
        <w:ind w:left="426"/>
        <w:rPr>
          <w:rFonts w:ascii="Encode Sans Compressed" w:hAnsi="Encode Sans Compressed"/>
          <w:bCs/>
          <w:sz w:val="24"/>
          <w:szCs w:val="24"/>
        </w:rPr>
      </w:pPr>
    </w:p>
    <w:p w14:paraId="3DACE73F"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W - </w:t>
      </w:r>
      <w:r w:rsidRPr="00D55779">
        <w:rPr>
          <w:rFonts w:ascii="Encode Sans Compressed" w:hAnsi="Encode Sans Compressed"/>
          <w:sz w:val="24"/>
          <w:szCs w:val="24"/>
        </w:rPr>
        <w:t>łączna ilość punktów, jaką uzyskała oferta na podstawie kryteriów oceny ofert.</w:t>
      </w:r>
    </w:p>
    <w:p w14:paraId="2D303979"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C - </w:t>
      </w:r>
      <w:r w:rsidRPr="00D55779">
        <w:rPr>
          <w:rFonts w:ascii="Encode Sans Compressed" w:hAnsi="Encode Sans Compressed"/>
          <w:sz w:val="24"/>
          <w:szCs w:val="24"/>
        </w:rPr>
        <w:t>ilość punktów, jaką uzyskała oferta na podstawie kryterium „Cena”</w:t>
      </w:r>
    </w:p>
    <w:p w14:paraId="2E19ABC7"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G - </w:t>
      </w:r>
      <w:r w:rsidRPr="00D55779">
        <w:rPr>
          <w:rFonts w:ascii="Encode Sans Compressed" w:hAnsi="Encode Sans Compressed"/>
          <w:sz w:val="24"/>
          <w:szCs w:val="24"/>
        </w:rPr>
        <w:t xml:space="preserve">ilość punktów, jaką uzyskała oferta na podstawie kryterium „Okres gwarancji jakości i rękojmi za wady” </w:t>
      </w:r>
    </w:p>
    <w:p w14:paraId="29DFBC73"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074D4260" w14:textId="77777777" w:rsidR="00D55779" w:rsidRPr="00D55779" w:rsidRDefault="00D55779" w:rsidP="00D55779">
      <w:pPr>
        <w:pStyle w:val="NagW"/>
      </w:pPr>
      <w:r w:rsidRPr="00D55779">
        <w:t xml:space="preserve">Informacja o formalnościach, jakie powinny zostać dopełnione po wyborze ofert w celu zawarcia umowy w sprawie zamówienia publicznego </w:t>
      </w:r>
    </w:p>
    <w:p w14:paraId="39F81200" w14:textId="77777777" w:rsidR="00D55779" w:rsidRPr="00D55779" w:rsidRDefault="00D55779" w:rsidP="00D55779">
      <w:pPr>
        <w:ind w:left="360"/>
        <w:jc w:val="both"/>
        <w:rPr>
          <w:rFonts w:ascii="Encode Sans Compressed" w:hAnsi="Encode Sans Compressed"/>
          <w:b/>
        </w:rPr>
      </w:pPr>
    </w:p>
    <w:p w14:paraId="7CD75B85" w14:textId="77777777" w:rsidR="00D55779" w:rsidRPr="00D55779" w:rsidRDefault="00D55779" w:rsidP="00D55779">
      <w:pPr>
        <w:numPr>
          <w:ilvl w:val="2"/>
          <w:numId w:val="16"/>
        </w:numPr>
        <w:tabs>
          <w:tab w:val="left" w:pos="284"/>
        </w:tabs>
        <w:ind w:left="284" w:hanging="284"/>
        <w:jc w:val="both"/>
        <w:rPr>
          <w:rFonts w:ascii="Encode Sans Compressed" w:hAnsi="Encode Sans Compressed"/>
        </w:rPr>
      </w:pPr>
      <w:r w:rsidRPr="00D55779">
        <w:rPr>
          <w:rFonts w:ascii="Encode Sans Compressed" w:hAnsi="Encode Sans Compressed"/>
        </w:rPr>
        <w:t>Przed zawarciem umowy w sprawie zamówienia publicznego, Wykonawca, którego oferta została uznana za najkorzystniejszą zobowiązany jest dopełnić następujących formalności:</w:t>
      </w:r>
    </w:p>
    <w:p w14:paraId="6CDEEF21"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1)</w:t>
      </w:r>
      <w:r w:rsidRPr="00D55779">
        <w:rPr>
          <w:rFonts w:ascii="Encode Sans Compressed" w:hAnsi="Encode Sans Compressed"/>
        </w:rPr>
        <w:tab/>
        <w:t xml:space="preserve">wnieść wymagane zabezpieczanie należytego wykonania umowy; </w:t>
      </w:r>
    </w:p>
    <w:p w14:paraId="3F88C1E5"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2)</w:t>
      </w:r>
      <w:r w:rsidRPr="00D55779">
        <w:rPr>
          <w:rFonts w:ascii="Encode Sans Compressed" w:hAnsi="Encode Sans Compressed"/>
        </w:rPr>
        <w:tab/>
        <w:t xml:space="preserve">przedłożyć Zamawiającemu: </w:t>
      </w:r>
    </w:p>
    <w:p w14:paraId="7C83403C"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52443A07"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E72FEAE"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3CA10E69" w14:textId="2D32569D"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r>
      <w:r w:rsidRPr="00D55779">
        <w:rPr>
          <w:rFonts w:ascii="Encode Sans Compressed" w:hAnsi="Encode Sans Compressed"/>
          <w:u w:val="single"/>
        </w:rPr>
        <w:t>wypełnion</w:t>
      </w:r>
      <w:r w:rsidR="002F31AE">
        <w:rPr>
          <w:rFonts w:ascii="Encode Sans Compressed" w:hAnsi="Encode Sans Compressed"/>
          <w:u w:val="single"/>
        </w:rPr>
        <w:t>y</w:t>
      </w:r>
      <w:r w:rsidRPr="00D55779">
        <w:rPr>
          <w:rFonts w:ascii="Encode Sans Compressed" w:hAnsi="Encode Sans Compressed"/>
          <w:u w:val="single"/>
        </w:rPr>
        <w:t xml:space="preserve"> przedmiar robót</w:t>
      </w:r>
      <w:r w:rsidRPr="00D55779">
        <w:rPr>
          <w:rFonts w:ascii="Encode Sans Compressed" w:hAnsi="Encode Sans Compressed"/>
        </w:rPr>
        <w:t xml:space="preserve"> (w celu rozliczenia inwestycji oraz w celach pomocniczych w przypadku wystąpienia robót dodatkowych lub zamiennych).</w:t>
      </w:r>
    </w:p>
    <w:p w14:paraId="09B2AAA3" w14:textId="77777777" w:rsidR="00D55779" w:rsidRPr="00D55779" w:rsidRDefault="00D55779" w:rsidP="00D55779">
      <w:pPr>
        <w:ind w:left="2127" w:hanging="711"/>
        <w:jc w:val="both"/>
        <w:rPr>
          <w:rFonts w:ascii="Encode Sans Compressed" w:hAnsi="Encode Sans Compressed"/>
        </w:rPr>
      </w:pPr>
    </w:p>
    <w:p w14:paraId="2648F68C" w14:textId="77777777" w:rsidR="00D55779" w:rsidRPr="00D55779" w:rsidRDefault="00D55779" w:rsidP="00D55779">
      <w:pPr>
        <w:jc w:val="both"/>
        <w:rPr>
          <w:rFonts w:ascii="Encode Sans Compressed" w:hAnsi="Encode Sans Compressed"/>
        </w:rPr>
      </w:pPr>
      <w:r w:rsidRPr="00D55779">
        <w:rPr>
          <w:rFonts w:ascii="Encode Sans Compressed" w:hAnsi="Encode Sans Compressed"/>
        </w:rPr>
        <w:t>Niedopełnienie formalności wskazanych w pkt. 1 będzie traktowane jako uchylenie się przez Wykonawcę od zawarcia umowy w sprawie zamówienia publicznego.</w:t>
      </w:r>
    </w:p>
    <w:p w14:paraId="58272FB3" w14:textId="77777777" w:rsidR="00D55779" w:rsidRPr="00D55779" w:rsidRDefault="00D55779" w:rsidP="00D55779">
      <w:pPr>
        <w:jc w:val="both"/>
        <w:rPr>
          <w:rFonts w:ascii="Encode Sans Compressed" w:hAnsi="Encode Sans Compressed"/>
        </w:rPr>
      </w:pPr>
    </w:p>
    <w:p w14:paraId="725DD3D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1495F6CB" w14:textId="77777777" w:rsidR="00D55779" w:rsidRPr="00D55779" w:rsidRDefault="00D55779" w:rsidP="00D55779">
      <w:pPr>
        <w:tabs>
          <w:tab w:val="left" w:pos="284"/>
        </w:tabs>
        <w:ind w:left="284"/>
        <w:jc w:val="both"/>
        <w:rPr>
          <w:rFonts w:ascii="Encode Sans Compressed" w:hAnsi="Encode Sans Compressed"/>
        </w:rPr>
      </w:pPr>
    </w:p>
    <w:p w14:paraId="5829890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Wszelkie istotne dla stron postanowienia zawiera wzór umowy stanowiący </w:t>
      </w:r>
      <w:r w:rsidRPr="00D55779">
        <w:rPr>
          <w:rFonts w:ascii="Encode Sans Compressed" w:hAnsi="Encode Sans Compressed"/>
          <w:bCs/>
        </w:rPr>
        <w:t xml:space="preserve">załącznik nr </w:t>
      </w:r>
      <w:r w:rsidRPr="00D55779">
        <w:rPr>
          <w:rFonts w:ascii="Encode Sans Compressed" w:hAnsi="Encode Sans Compressed"/>
        </w:rPr>
        <w:t>8 do SWZ</w:t>
      </w:r>
      <w:r w:rsidRPr="00D55779">
        <w:rPr>
          <w:rFonts w:ascii="Encode Sans Compressed" w:hAnsi="Encode Sans Compressed"/>
          <w:bCs/>
        </w:rPr>
        <w:t>.</w:t>
      </w:r>
      <w:r w:rsidRPr="00D55779">
        <w:rPr>
          <w:rFonts w:ascii="Encode Sans Compressed" w:hAnsi="Encode Sans Compressed"/>
          <w:b/>
          <w:bCs/>
        </w:rPr>
        <w:t xml:space="preserve"> </w:t>
      </w:r>
      <w:r w:rsidRPr="00D55779">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C7BF0F2" w14:textId="77777777" w:rsidR="00D55779" w:rsidRPr="00D55779" w:rsidRDefault="00D55779" w:rsidP="00D55779">
      <w:pPr>
        <w:ind w:left="709"/>
        <w:rPr>
          <w:rFonts w:ascii="Encode Sans Compressed" w:hAnsi="Encode Sans Compressed"/>
        </w:rPr>
      </w:pPr>
    </w:p>
    <w:p w14:paraId="49D74E5A" w14:textId="77777777" w:rsidR="00D55779" w:rsidRPr="00D55779" w:rsidRDefault="00D55779" w:rsidP="00D55779">
      <w:pPr>
        <w:pStyle w:val="NagW"/>
      </w:pPr>
      <w:r w:rsidRPr="00D55779">
        <w:t>Zabezpieczenie należytego wykonania umowy.</w:t>
      </w:r>
    </w:p>
    <w:p w14:paraId="63E5B5C0" w14:textId="77777777" w:rsidR="00D55779" w:rsidRPr="00D55779" w:rsidRDefault="00D55779" w:rsidP="00D55779">
      <w:pPr>
        <w:ind w:left="360"/>
        <w:jc w:val="both"/>
        <w:rPr>
          <w:rFonts w:ascii="Encode Sans Compressed" w:hAnsi="Encode Sans Compressed"/>
          <w:b/>
        </w:rPr>
      </w:pPr>
    </w:p>
    <w:p w14:paraId="7E7A6588"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Zamawiający wymaga wniesienia zabezpieczenia należytego wykonania umowy przez wykonawcę, którego oferta została uznana za najkorzystniejszą.</w:t>
      </w:r>
    </w:p>
    <w:p w14:paraId="389609FE"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Zabezpieczenie należytego wykonania umowy wynosić będzie </w:t>
      </w:r>
      <w:r w:rsidRPr="00D55779">
        <w:rPr>
          <w:rFonts w:ascii="Encode Sans Compressed" w:hAnsi="Encode Sans Compressed"/>
          <w:b/>
          <w:bCs/>
        </w:rPr>
        <w:t>5,00%</w:t>
      </w:r>
      <w:r w:rsidRPr="00D55779">
        <w:rPr>
          <w:rFonts w:ascii="Encode Sans Compressed" w:hAnsi="Encode Sans Compressed"/>
        </w:rPr>
        <w:t xml:space="preserve"> ceny całkowitej brutto podanej w ofercie.</w:t>
      </w:r>
    </w:p>
    <w:p w14:paraId="6F0A2B37"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Zabezpieczenie może być wnoszone według wyboru Wykonawcy w jednej lub w kilku następujących formach:</w:t>
      </w:r>
    </w:p>
    <w:p w14:paraId="7428C3EE" w14:textId="39F10E8F" w:rsidR="00D55779" w:rsidRPr="00D55779" w:rsidRDefault="00D55779" w:rsidP="00D55779">
      <w:pPr>
        <w:numPr>
          <w:ilvl w:val="0"/>
          <w:numId w:val="12"/>
        </w:numPr>
        <w:autoSpaceDE w:val="0"/>
        <w:jc w:val="both"/>
        <w:rPr>
          <w:rFonts w:ascii="Encode Sans Compressed" w:hAnsi="Encode Sans Compressed"/>
        </w:rPr>
      </w:pPr>
      <w:r w:rsidRPr="00D55779">
        <w:rPr>
          <w:rFonts w:ascii="Encode Sans Compressed" w:hAnsi="Encode Sans Compressed"/>
        </w:rPr>
        <w:t xml:space="preserve">pieniądzu; na rachunek bankowy wskazany wybranemu Wykonawcy przez Zamawiającego z dopiskiem: zabezpieczenie należytego wykonania w postępowaniu pn.: </w:t>
      </w:r>
      <w:r w:rsidR="002F31AE">
        <w:rPr>
          <w:rFonts w:ascii="Encode Sans Compressed" w:hAnsi="Encode Sans Compressed"/>
        </w:rPr>
        <w:t>„</w:t>
      </w:r>
      <w:r w:rsidR="002F31AE" w:rsidRPr="002F31AE">
        <w:rPr>
          <w:rFonts w:ascii="Encode Sans Compressed" w:hAnsi="Encode Sans Compressed"/>
          <w:b/>
          <w:bCs/>
        </w:rPr>
        <w:t>Budowa sieci kanalizacji sanitarnej w Borui Kościelnej oraz Borui Nowej”</w:t>
      </w:r>
      <w:r w:rsidRPr="00D55779">
        <w:rPr>
          <w:rFonts w:ascii="Encode Sans Compressed" w:hAnsi="Encode Sans Compressed"/>
          <w:b/>
          <w:bCs/>
        </w:rPr>
        <w:t>;</w:t>
      </w:r>
    </w:p>
    <w:p w14:paraId="5AF1717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bankowych lub poręczeniach spółdzielczej kasy oszczędnościowo-kredytowej, z tym że zobowiązanie kasy jest zawsze zobowiązaniem pieniężnym;</w:t>
      </w:r>
    </w:p>
    <w:p w14:paraId="7B9B4470"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bankowych;</w:t>
      </w:r>
    </w:p>
    <w:p w14:paraId="0E9D64D7"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ubezpieczeniowych;</w:t>
      </w:r>
    </w:p>
    <w:p w14:paraId="4732522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udzielanych przez podmioty, o których mowa w art. 6b ust. 5 pkt 2 ustawy z dnia 9 listopada 2000 r. o utworzeniu Polskiej Agencji Rozwoju Przedsiębiorczości.</w:t>
      </w:r>
    </w:p>
    <w:p w14:paraId="7086E8BA"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Zabezpieczenie należytego wykonania umowy, we wszystkich formach przewidzianych w pkt</w:t>
      </w:r>
      <w:r w:rsidRPr="00D55779">
        <w:rPr>
          <w:rFonts w:ascii="Encode Sans Compressed" w:hAnsi="Encode Sans Compressed" w:cs="Times New Roman"/>
          <w:lang w:val="pl-PL"/>
        </w:rPr>
        <w:t xml:space="preserve"> </w:t>
      </w:r>
      <w:r w:rsidRPr="00D55779">
        <w:rPr>
          <w:rFonts w:ascii="Encode Sans Compressed" w:hAnsi="Encode Sans Compressed"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D55779">
        <w:rPr>
          <w:rFonts w:ascii="Encode Sans Compressed" w:hAnsi="Encode Sans Compressed"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029B0EC0" w14:textId="77777777" w:rsidR="00D55779" w:rsidRPr="00D55779" w:rsidRDefault="00D55779" w:rsidP="00D55779">
      <w:pPr>
        <w:pStyle w:val="SIWZtekst"/>
        <w:numPr>
          <w:ilvl w:val="0"/>
          <w:numId w:val="0"/>
        </w:numPr>
        <w:rPr>
          <w:rFonts w:ascii="Encode Sans Compressed" w:hAnsi="Encode Sans Compressed" w:cs="Times New Roman"/>
          <w:b/>
          <w:bCs/>
        </w:rPr>
      </w:pPr>
    </w:p>
    <w:p w14:paraId="119193E0"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u w:val="single"/>
        </w:rPr>
        <w:t xml:space="preserve">Uwaga </w:t>
      </w:r>
    </w:p>
    <w:p w14:paraId="18E2ADBB"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rPr>
        <w:t xml:space="preserve">Zabezpieczenie należytego wykonania umowy złożone w formie poręczenia lub gwarancji winno zawierać następujące elementy: </w:t>
      </w:r>
    </w:p>
    <w:p w14:paraId="4B2F8FA3"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nazwa Wykonawcy, beneficjenta (Zamawiającego), gwaranta oraz wskazanie ich siedzib,</w:t>
      </w:r>
    </w:p>
    <w:p w14:paraId="7AA63C9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określenie wierzytelności, która ma być zabezpieczona gwarancją,</w:t>
      </w:r>
    </w:p>
    <w:p w14:paraId="566FB85C"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kwotę gwarancji,</w:t>
      </w:r>
    </w:p>
    <w:p w14:paraId="17008827"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termin ważności gwarancji,</w:t>
      </w:r>
    </w:p>
    <w:p w14:paraId="0A73F4C5"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 xml:space="preserve">termin ważności musi obejmować cały okres wykonywania przedmiotu umowy oraz 30 dni po jego zakończeniu, </w:t>
      </w:r>
    </w:p>
    <w:p w14:paraId="1D81F0AD"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 xml:space="preserve">termin ważności zabezpieczenia roszczeń z tytułu rękojmi za wady i gwarancji </w:t>
      </w:r>
      <w:r w:rsidRPr="00D55779">
        <w:rPr>
          <w:rFonts w:ascii="Encode Sans Compressed" w:hAnsi="Encode Sans Compressed"/>
          <w:color w:val="auto"/>
        </w:rPr>
        <w:lastRenderedPageBreak/>
        <w:t>jakości musi obejmować cały okres rękojmi za wady i gwarancji jakości oraz 15 dni po upływie tego okresu.</w:t>
      </w:r>
    </w:p>
    <w:p w14:paraId="1CFADEC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5F4198DD" w14:textId="77777777" w:rsidR="00D55779" w:rsidRPr="00D55779" w:rsidRDefault="00D55779" w:rsidP="00D55779">
      <w:pPr>
        <w:pStyle w:val="Akapitzlist"/>
        <w:ind w:left="0"/>
        <w:jc w:val="both"/>
        <w:rPr>
          <w:rFonts w:ascii="Encode Sans Compressed" w:hAnsi="Encode Sans Compressed"/>
          <w:b/>
          <w:bCs/>
          <w:szCs w:val="24"/>
        </w:rPr>
      </w:pPr>
    </w:p>
    <w:p w14:paraId="729239F0" w14:textId="77777777" w:rsidR="00D55779" w:rsidRPr="00D55779" w:rsidRDefault="00D55779" w:rsidP="00D55779">
      <w:pPr>
        <w:pStyle w:val="Akapitzlist"/>
        <w:ind w:left="567"/>
        <w:jc w:val="both"/>
        <w:rPr>
          <w:rFonts w:ascii="Encode Sans Compressed" w:hAnsi="Encode Sans Compressed"/>
          <w:szCs w:val="24"/>
        </w:rPr>
      </w:pPr>
      <w:r w:rsidRPr="00D55779">
        <w:rPr>
          <w:rFonts w:ascii="Encode Sans Compressed" w:hAnsi="Encode Sans Compressed"/>
          <w:b/>
          <w:bCs/>
          <w:szCs w:val="24"/>
        </w:rPr>
        <w:t>Przed złożeniem poręczenia lub gwarancji, należy uzyskać od zamawiającego akceptację jej treści, w szczególności w zakresie cech określonych w niniejszym punkcie.</w:t>
      </w:r>
    </w:p>
    <w:p w14:paraId="6EC59C5A" w14:textId="77777777" w:rsidR="00D55779" w:rsidRPr="00D55779" w:rsidRDefault="00D55779" w:rsidP="00D55779">
      <w:pPr>
        <w:pStyle w:val="Akapitzlist"/>
        <w:ind w:left="567"/>
        <w:jc w:val="both"/>
        <w:rPr>
          <w:rFonts w:ascii="Encode Sans Compressed" w:hAnsi="Encode Sans Compressed"/>
          <w:szCs w:val="24"/>
          <w:lang w:val="pl-PL"/>
        </w:rPr>
      </w:pPr>
      <w:r w:rsidRPr="00D55779">
        <w:rPr>
          <w:rFonts w:ascii="Encode Sans Compressed" w:hAnsi="Encode Sans Compressed"/>
          <w:szCs w:val="24"/>
        </w:rPr>
        <w:t>W przypadku przedłożenia poręczenia lub gwarancji nie zawierającej wymienionych wyżej elementów bądź posiadającej jakiekolwiek zastrzeżenia, zamawiający uzna, że wykonawca nie wniósł zabezpieczenia należytego wykonania umowy</w:t>
      </w:r>
      <w:r w:rsidRPr="00D55779">
        <w:rPr>
          <w:rFonts w:ascii="Encode Sans Compressed" w:hAnsi="Encode Sans Compressed"/>
          <w:szCs w:val="24"/>
          <w:lang w:val="pl-PL"/>
        </w:rPr>
        <w:t>.</w:t>
      </w:r>
    </w:p>
    <w:p w14:paraId="2E0C25C1" w14:textId="77777777" w:rsidR="00D55779" w:rsidRPr="00D55779" w:rsidRDefault="00D55779" w:rsidP="00D55779">
      <w:pPr>
        <w:pStyle w:val="Akapitzlist"/>
        <w:ind w:left="0"/>
        <w:jc w:val="both"/>
        <w:rPr>
          <w:rFonts w:ascii="Encode Sans Compressed" w:hAnsi="Encode Sans Compressed"/>
          <w:szCs w:val="24"/>
          <w:lang w:val="pl-PL"/>
        </w:rPr>
      </w:pPr>
    </w:p>
    <w:p w14:paraId="231116B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Zamawiający dokona zwrotu zabezpieczenia należytego wykonania umowy w następujący sposób:</w:t>
      </w:r>
    </w:p>
    <w:p w14:paraId="61A1F7EC"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 xml:space="preserve">70% wartości zabezpieczenia zostanie zwrócona w terminie 30 dni od dnia wykonania zamówienia i uznania przez zamawiającego za należycie wykonane, </w:t>
      </w:r>
    </w:p>
    <w:p w14:paraId="1DB0F978"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30% wartości zabezpieczenia służąca pokryciu roszczeń zamawiającego z tytułu rękojmi za wady i gwarancji jakości, zostanie zwrócona nie później niż w 15 dniu po upływie okresu rękojmi za wady i gwarancji jakości.</w:t>
      </w:r>
    </w:p>
    <w:p w14:paraId="295F372E"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4D4973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2ABAA321" w14:textId="77777777" w:rsidR="00D55779" w:rsidRPr="00D55779" w:rsidRDefault="00D55779" w:rsidP="00D55779">
      <w:pPr>
        <w:tabs>
          <w:tab w:val="left" w:pos="284"/>
        </w:tabs>
        <w:ind w:left="284"/>
        <w:jc w:val="both"/>
        <w:rPr>
          <w:rFonts w:ascii="Encode Sans Compressed" w:hAnsi="Encode Sans Compressed"/>
          <w:b/>
        </w:rPr>
      </w:pPr>
    </w:p>
    <w:p w14:paraId="5510E3A8" w14:textId="77777777" w:rsidR="00D55779" w:rsidRPr="00D55779" w:rsidRDefault="00D55779" w:rsidP="002F31AE">
      <w:pPr>
        <w:pStyle w:val="NagW"/>
      </w:pPr>
      <w:r w:rsidRPr="00D55779">
        <w:t>Pouczenie o środkach ochrony prawnej</w:t>
      </w:r>
    </w:p>
    <w:p w14:paraId="03FA867E" w14:textId="77777777" w:rsidR="00D55779" w:rsidRPr="00D55779" w:rsidRDefault="00D55779" w:rsidP="00D55779">
      <w:pPr>
        <w:rPr>
          <w:rFonts w:ascii="Encode Sans Compressed" w:hAnsi="Encode Sans Compressed"/>
        </w:rPr>
      </w:pPr>
    </w:p>
    <w:p w14:paraId="3D0636D0"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32719564" w14:textId="77777777" w:rsidR="00D55779" w:rsidRPr="00D55779" w:rsidRDefault="00D55779" w:rsidP="00D55779">
      <w:pPr>
        <w:tabs>
          <w:tab w:val="left" w:pos="426"/>
        </w:tabs>
        <w:jc w:val="both"/>
        <w:rPr>
          <w:rFonts w:ascii="Encode Sans Compressed" w:hAnsi="Encode Sans Compressed"/>
        </w:rPr>
      </w:pPr>
    </w:p>
    <w:p w14:paraId="4A7CF046" w14:textId="77777777" w:rsidR="00D55779" w:rsidRPr="00D55779" w:rsidRDefault="00D55779" w:rsidP="00D55779">
      <w:pPr>
        <w:pStyle w:val="NagW"/>
      </w:pPr>
      <w:r w:rsidRPr="00D55779">
        <w:t>Istotne dla stron postanowienia, które zostaną wprowadzone do treści zawieranej umowy w sprawie zamówienia publicznego.</w:t>
      </w:r>
    </w:p>
    <w:p w14:paraId="361A8A31" w14:textId="77777777" w:rsidR="00D55779" w:rsidRPr="00D55779" w:rsidRDefault="00D55779" w:rsidP="00D55779">
      <w:pPr>
        <w:tabs>
          <w:tab w:val="left" w:pos="426"/>
        </w:tabs>
        <w:ind w:left="993" w:firstLine="141"/>
        <w:jc w:val="both"/>
        <w:rPr>
          <w:rFonts w:ascii="Encode Sans Compressed" w:hAnsi="Encode Sans Compressed"/>
          <w:b/>
          <w:bCs/>
        </w:rPr>
      </w:pPr>
    </w:p>
    <w:p w14:paraId="33344EB2"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Zamawiający podpisze umowę z Wykonawcą, który przedłoży najkorzystniejszą ofertę z punktu widzenia kryteriów przyjętych w niniejszej specyfikacji.</w:t>
      </w:r>
    </w:p>
    <w:p w14:paraId="78BBD4C8"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O miejscu i terminie podpisania umowy Zamawiający powiadomi Wykonawcę na piśmie lub telefonicznie.</w:t>
      </w:r>
    </w:p>
    <w:p w14:paraId="58DEFFDB"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Umowa zostanie zawarta z uwzględnieniem postanowień wynikających z treści niniejszej specyfikacji oraz danych zawartych w ofercie.</w:t>
      </w:r>
    </w:p>
    <w:p w14:paraId="7E0A507E"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Postanowienia umowy zawarto w projekcie umowy, który stanowi załącznik nr 8 do SWZ.</w:t>
      </w:r>
    </w:p>
    <w:p w14:paraId="6CBEED1A" w14:textId="77777777" w:rsidR="00D55779" w:rsidRPr="00D55779" w:rsidRDefault="00D55779" w:rsidP="00D55779">
      <w:pPr>
        <w:tabs>
          <w:tab w:val="left" w:pos="426"/>
        </w:tabs>
        <w:jc w:val="both"/>
        <w:rPr>
          <w:rFonts w:ascii="Encode Sans Compressed" w:hAnsi="Encode Sans Compressed"/>
        </w:rPr>
      </w:pPr>
    </w:p>
    <w:p w14:paraId="739AFE0C" w14:textId="77777777" w:rsidR="00D55779" w:rsidRPr="00D55779" w:rsidRDefault="00D55779" w:rsidP="00D55779">
      <w:pPr>
        <w:pStyle w:val="NagW"/>
      </w:pPr>
      <w:r w:rsidRPr="00D55779">
        <w:lastRenderedPageBreak/>
        <w:t>Informacja o obowiązku osobistego wykonania przez Wykonawcę kluczowych części zamówienia, jeżeli Zamawiający dokonuje takiego zastrzeżenia zgodnie z art. 60 i art. 121 pkt 1 Pzp.</w:t>
      </w:r>
    </w:p>
    <w:p w14:paraId="1C10F917" w14:textId="77777777" w:rsidR="00D55779" w:rsidRPr="00D55779" w:rsidRDefault="00D55779" w:rsidP="00D55779">
      <w:pPr>
        <w:tabs>
          <w:tab w:val="left" w:pos="426"/>
        </w:tabs>
        <w:jc w:val="both"/>
        <w:rPr>
          <w:rFonts w:ascii="Encode Sans Compressed" w:hAnsi="Encode Sans Compressed"/>
          <w:b/>
          <w:bCs/>
        </w:rPr>
      </w:pPr>
    </w:p>
    <w:p w14:paraId="52309C07" w14:textId="77777777" w:rsidR="00D55779" w:rsidRPr="00D55779" w:rsidRDefault="00D55779" w:rsidP="00D55779">
      <w:pPr>
        <w:contextualSpacing/>
        <w:jc w:val="both"/>
        <w:rPr>
          <w:rFonts w:ascii="Encode Sans Compressed" w:hAnsi="Encode Sans Compressed"/>
        </w:rPr>
      </w:pPr>
      <w:r w:rsidRPr="00D55779">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2DDEACFC" w14:textId="77777777" w:rsidR="00D55779" w:rsidRPr="00D55779" w:rsidRDefault="00D55779" w:rsidP="00D55779">
      <w:pPr>
        <w:tabs>
          <w:tab w:val="left" w:pos="426"/>
        </w:tabs>
        <w:jc w:val="both"/>
        <w:rPr>
          <w:rFonts w:ascii="Encode Sans Compressed" w:hAnsi="Encode Sans Compressed"/>
          <w:bCs/>
        </w:rPr>
      </w:pPr>
    </w:p>
    <w:p w14:paraId="529EFD5D" w14:textId="77777777" w:rsidR="00D55779" w:rsidRPr="00D55779" w:rsidRDefault="00D55779" w:rsidP="00D55779">
      <w:pPr>
        <w:pStyle w:val="NagW"/>
      </w:pPr>
      <w:r w:rsidRPr="00D55779">
        <w:t>Zwrot kosztów udziału w postępowaniu.</w:t>
      </w:r>
    </w:p>
    <w:p w14:paraId="386AAD01" w14:textId="77777777" w:rsidR="00D55779" w:rsidRPr="00D55779" w:rsidRDefault="00D55779" w:rsidP="00D55779">
      <w:pPr>
        <w:tabs>
          <w:tab w:val="left" w:pos="426"/>
        </w:tabs>
        <w:ind w:left="360"/>
        <w:jc w:val="both"/>
        <w:rPr>
          <w:rFonts w:ascii="Encode Sans Compressed" w:hAnsi="Encode Sans Compressed"/>
          <w:b/>
          <w:bCs/>
        </w:rPr>
      </w:pPr>
    </w:p>
    <w:p w14:paraId="6F7BDF7E"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zwrotu kosztów udziału w postępowaniu.</w:t>
      </w:r>
    </w:p>
    <w:p w14:paraId="7E39E6B2" w14:textId="77777777" w:rsidR="00D55779" w:rsidRPr="00D55779" w:rsidRDefault="00D55779" w:rsidP="00D55779">
      <w:pPr>
        <w:tabs>
          <w:tab w:val="left" w:pos="426"/>
        </w:tabs>
        <w:jc w:val="both"/>
        <w:rPr>
          <w:rFonts w:ascii="Encode Sans Compressed" w:hAnsi="Encode Sans Compressed"/>
        </w:rPr>
      </w:pPr>
    </w:p>
    <w:p w14:paraId="0E5439AC" w14:textId="77777777" w:rsidR="00D55779" w:rsidRPr="00D55779" w:rsidRDefault="00D55779" w:rsidP="00D55779">
      <w:pPr>
        <w:pStyle w:val="NagW"/>
      </w:pPr>
      <w:r w:rsidRPr="00D55779">
        <w:t>Informacje dotyczące walut obcych, w jakich mogą być prowadzone rozliczenia między Zamawiającym a Wykonawcą.</w:t>
      </w:r>
    </w:p>
    <w:p w14:paraId="50352A77" w14:textId="77777777" w:rsidR="00D55779" w:rsidRPr="00D55779" w:rsidRDefault="00D55779" w:rsidP="00D55779">
      <w:pPr>
        <w:tabs>
          <w:tab w:val="left" w:pos="426"/>
        </w:tabs>
        <w:ind w:left="360"/>
        <w:jc w:val="both"/>
        <w:rPr>
          <w:rFonts w:ascii="Encode Sans Compressed" w:hAnsi="Encode Sans Compressed"/>
          <w:b/>
          <w:bCs/>
        </w:rPr>
      </w:pPr>
    </w:p>
    <w:p w14:paraId="22AAECCD"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rozliczeń z Wykonawcą w obcych walutach.</w:t>
      </w:r>
    </w:p>
    <w:p w14:paraId="124B3896" w14:textId="77777777" w:rsidR="00D55779" w:rsidRPr="00D55779" w:rsidRDefault="00D55779" w:rsidP="00D55779">
      <w:pPr>
        <w:tabs>
          <w:tab w:val="left" w:pos="426"/>
        </w:tabs>
        <w:jc w:val="both"/>
        <w:rPr>
          <w:rFonts w:ascii="Encode Sans Compressed" w:hAnsi="Encode Sans Compressed"/>
        </w:rPr>
      </w:pPr>
    </w:p>
    <w:p w14:paraId="6AC68A3D" w14:textId="77777777" w:rsidR="00D55779" w:rsidRPr="00D55779" w:rsidRDefault="00D55779" w:rsidP="00D55779">
      <w:pPr>
        <w:pStyle w:val="NagW"/>
      </w:pPr>
      <w:r w:rsidRPr="00D55779">
        <w:t>Klauzula informacyjna dotycząca przetwarzania danych osobowych.</w:t>
      </w:r>
    </w:p>
    <w:p w14:paraId="5DB22564" w14:textId="77777777" w:rsidR="00D55779" w:rsidRPr="00D55779" w:rsidRDefault="00D55779" w:rsidP="00D55779">
      <w:pPr>
        <w:suppressAutoHyphens w:val="0"/>
        <w:autoSpaceDE w:val="0"/>
        <w:jc w:val="both"/>
        <w:rPr>
          <w:rFonts w:ascii="Encode Sans Compressed" w:eastAsia="Calibri" w:hAnsi="Encode Sans Compressed"/>
          <w:b/>
          <w:bCs/>
        </w:rPr>
      </w:pPr>
    </w:p>
    <w:p w14:paraId="16516870"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Klauzula informacyjna z art. 13 RODO</w:t>
      </w:r>
      <w:r w:rsidRPr="00D55779">
        <w:rPr>
          <w:rFonts w:ascii="Encode Sans Compressed" w:eastAsia="Calibri" w:hAnsi="Encode Sans Compressed"/>
          <w:lang w:eastAsia="pl-PL"/>
        </w:rPr>
        <w:t xml:space="preserve"> Zgodnie z art. 13 ust. 1 i 2 </w:t>
      </w:r>
      <w:r w:rsidRPr="00D55779">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5779">
        <w:rPr>
          <w:rFonts w:ascii="Encode Sans Compressed" w:eastAsia="Calibri" w:hAnsi="Encode Sans Compressed"/>
          <w:lang w:eastAsia="pl-PL"/>
        </w:rPr>
        <w:t xml:space="preserve">dalej „RODO”, informuję, że: </w:t>
      </w:r>
    </w:p>
    <w:p w14:paraId="4C2054DF"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1) administratorem Pani/Pana danych osobowych jest: Gmina Nowy Tomyśl </w:t>
      </w:r>
      <w:r w:rsidRPr="00D55779">
        <w:rPr>
          <w:rFonts w:ascii="Encode Sans Compressed" w:eastAsia="Calibri" w:hAnsi="Encode Sans Compressed"/>
          <w:lang w:eastAsia="pl-PL"/>
        </w:rPr>
        <w:br/>
        <w:t>z siedzibą w 64-300 Nowy Tomyśl, ul. Poznańska 33;.</w:t>
      </w:r>
    </w:p>
    <w:p w14:paraId="0F64D418"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D55779">
        <w:rPr>
          <w:rFonts w:ascii="Encode Sans Compressed" w:eastAsia="Calibri" w:hAnsi="Encode Sans Compressed"/>
          <w:u w:val="single"/>
          <w:lang w:eastAsia="pl-PL"/>
        </w:rPr>
        <w:t>j.kimstacz@nowytomysl.pl</w:t>
      </w:r>
    </w:p>
    <w:p w14:paraId="2A295178" w14:textId="77777777" w:rsidR="00D55779" w:rsidRPr="00D55779" w:rsidRDefault="00D55779" w:rsidP="00D55779">
      <w:pPr>
        <w:suppressAutoHyphens w:val="0"/>
        <w:autoSpaceDE w:val="0"/>
        <w:jc w:val="both"/>
        <w:rPr>
          <w:rFonts w:ascii="Encode Sans Compressed" w:eastAsia="Calibri" w:hAnsi="Encode Sans Compressed"/>
        </w:rPr>
      </w:pPr>
      <w:r w:rsidRPr="00D55779">
        <w:rPr>
          <w:rFonts w:ascii="Encode Sans Compressed" w:eastAsia="Calibri" w:hAnsi="Encode Sans Compressed"/>
          <w:b/>
          <w:bCs/>
        </w:rPr>
        <w:t>2.</w:t>
      </w:r>
      <w:r w:rsidRPr="00D55779">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0E273DA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3. </w:t>
      </w:r>
      <w:r w:rsidRPr="00D55779">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1274764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4. </w:t>
      </w:r>
      <w:r w:rsidRPr="00D55779">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8EA300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5.</w:t>
      </w:r>
      <w:r w:rsidRPr="00D55779">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B4132C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 xml:space="preserve">6. </w:t>
      </w:r>
      <w:r w:rsidRPr="00D55779">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3F465CB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7.</w:t>
      </w:r>
      <w:r w:rsidRPr="00D55779">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95F3FD5"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lastRenderedPageBreak/>
        <w:t>8.</w:t>
      </w:r>
      <w:r w:rsidRPr="00D55779">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26208B1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9.</w:t>
      </w:r>
      <w:r w:rsidRPr="00D55779">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984105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10.</w:t>
      </w:r>
      <w:r w:rsidRPr="00D55779">
        <w:rPr>
          <w:rFonts w:ascii="Encode Sans Compressed" w:eastAsia="Calibri" w:hAnsi="Encode Sans Compressed"/>
          <w:lang w:eastAsia="pl-PL"/>
        </w:rPr>
        <w:t xml:space="preserve"> Stosownie do art. 22 RODO, decyzje dotyczące danych osobowych nie będą podejmowane w sposób zautomatyzowany.</w:t>
      </w:r>
    </w:p>
    <w:p w14:paraId="6A73115F"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11.</w:t>
      </w:r>
      <w:r w:rsidRPr="00D55779">
        <w:rPr>
          <w:rFonts w:ascii="Encode Sans Compressed" w:eastAsia="Calibri" w:hAnsi="Encode Sans Compressed"/>
          <w:lang w:eastAsia="pl-PL"/>
        </w:rPr>
        <w:t xml:space="preserve"> Osoba, której dotyczą pozyskane w związku z prowadzeniem niniejszego postępowania dane osobowe, ma prawo:</w:t>
      </w:r>
    </w:p>
    <w:p w14:paraId="5B6E65D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dostępu do swoich danych osobowych – zgodnie z art. 15 RODO, </w:t>
      </w:r>
      <w:r w:rsidRPr="00D55779">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544E9E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do sprostowana swoich danych osobowych – zgodnie z art. 16 RODO,</w:t>
      </w:r>
      <w:r w:rsidRPr="00D55779">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FCD263F"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D55779">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40F9A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13B57EE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12.</w:t>
      </w:r>
      <w:r w:rsidRPr="00D55779">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34D2A05D"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13.</w:t>
      </w:r>
      <w:r w:rsidRPr="00D55779">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F5EE2F5"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usunięcia danych osobowych, o czym przesadza art. 17 ust. 3 lit. b, d lub e RODO, </w:t>
      </w:r>
    </w:p>
    <w:p w14:paraId="46359C4F"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1BA4B3C"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14.</w:t>
      </w:r>
      <w:r w:rsidRPr="00D55779">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2E4E9AE" w14:textId="77777777" w:rsidR="00D55779" w:rsidRPr="00D55779" w:rsidRDefault="00D55779" w:rsidP="00D55779">
      <w:pPr>
        <w:rPr>
          <w:rFonts w:ascii="Encode Sans Compressed" w:hAnsi="Encode Sans Compressed"/>
          <w:b/>
        </w:rPr>
      </w:pPr>
    </w:p>
    <w:p w14:paraId="12E58A7C" w14:textId="77777777" w:rsidR="00D55779" w:rsidRPr="00D55779" w:rsidRDefault="00D55779" w:rsidP="00D55779">
      <w:pPr>
        <w:jc w:val="both"/>
        <w:rPr>
          <w:rFonts w:ascii="Encode Sans Compressed" w:hAnsi="Encode Sans Compressed"/>
          <w:b/>
          <w:bCs/>
        </w:rPr>
      </w:pPr>
    </w:p>
    <w:p w14:paraId="0AFE7B76" w14:textId="77777777" w:rsidR="00D55779" w:rsidRPr="00D55779" w:rsidRDefault="00D55779" w:rsidP="00D55779">
      <w:pPr>
        <w:pStyle w:val="NagW"/>
      </w:pPr>
      <w:r w:rsidRPr="00D55779">
        <w:t>Załączniki do SWZ</w:t>
      </w:r>
    </w:p>
    <w:p w14:paraId="5FD30B1F" w14:textId="77777777" w:rsidR="00D55779" w:rsidRPr="00D55779" w:rsidRDefault="00D55779" w:rsidP="00D55779">
      <w:pPr>
        <w:ind w:left="360"/>
        <w:jc w:val="both"/>
        <w:rPr>
          <w:rFonts w:ascii="Encode Sans Compressed" w:hAnsi="Encode Sans Compressed"/>
          <w:b/>
          <w:bCs/>
        </w:rPr>
      </w:pPr>
    </w:p>
    <w:p w14:paraId="3E5E9960"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w:t>
      </w:r>
      <w:r w:rsidRPr="00D55779">
        <w:rPr>
          <w:rFonts w:ascii="Encode Sans Compressed" w:hAnsi="Encode Sans Compressed"/>
        </w:rPr>
        <w:t xml:space="preserve"> – opis przedmiotu zamówienia,</w:t>
      </w:r>
    </w:p>
    <w:p w14:paraId="4E2ECE0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1a</w:t>
      </w:r>
      <w:r w:rsidRPr="00D55779">
        <w:rPr>
          <w:rFonts w:ascii="Encode Sans Compressed" w:hAnsi="Encode Sans Compressed"/>
        </w:rPr>
        <w:t xml:space="preserve"> – dokumentacja projektowa,</w:t>
      </w:r>
    </w:p>
    <w:p w14:paraId="74A3517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2</w:t>
      </w:r>
      <w:r w:rsidRPr="00D55779">
        <w:rPr>
          <w:rFonts w:ascii="Encode Sans Compressed" w:hAnsi="Encode Sans Compressed"/>
        </w:rPr>
        <w:t xml:space="preserve"> –</w:t>
      </w:r>
      <w:r w:rsidRPr="00D55779">
        <w:rPr>
          <w:rFonts w:ascii="Encode Sans Compressed" w:hAnsi="Encode Sans Compressed"/>
          <w:spacing w:val="-8"/>
        </w:rPr>
        <w:t xml:space="preserve"> Formularz Ofertowy,</w:t>
      </w:r>
    </w:p>
    <w:p w14:paraId="387A0BEA"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a</w:t>
      </w:r>
      <w:r w:rsidRPr="00D55779">
        <w:rPr>
          <w:rFonts w:ascii="Encode Sans Compressed" w:hAnsi="Encode Sans Compressed"/>
          <w:spacing w:val="-7"/>
        </w:rPr>
        <w:t xml:space="preserve"> - </w:t>
      </w:r>
      <w:r w:rsidRPr="00D55779">
        <w:rPr>
          <w:rFonts w:ascii="Encode Sans Compressed" w:hAnsi="Encode Sans Compressed"/>
        </w:rPr>
        <w:t>Oświadczenie</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spełnieniu</w:t>
      </w:r>
      <w:r w:rsidRPr="00D55779">
        <w:rPr>
          <w:rFonts w:ascii="Encode Sans Compressed" w:hAnsi="Encode Sans Compressed"/>
          <w:spacing w:val="-8"/>
        </w:rPr>
        <w:t xml:space="preserve"> </w:t>
      </w:r>
      <w:r w:rsidRPr="00D55779">
        <w:rPr>
          <w:rFonts w:ascii="Encode Sans Compressed" w:hAnsi="Encode Sans Compressed"/>
        </w:rPr>
        <w:t>warunków</w:t>
      </w:r>
      <w:r w:rsidRPr="00D55779">
        <w:rPr>
          <w:rFonts w:ascii="Encode Sans Compressed" w:hAnsi="Encode Sans Compressed"/>
          <w:spacing w:val="-8"/>
        </w:rPr>
        <w:t xml:space="preserve"> </w:t>
      </w:r>
      <w:r w:rsidRPr="00D55779">
        <w:rPr>
          <w:rFonts w:ascii="Encode Sans Compressed" w:hAnsi="Encode Sans Compressed"/>
        </w:rPr>
        <w:t>udziału</w:t>
      </w:r>
      <w:r w:rsidRPr="00D55779">
        <w:rPr>
          <w:rFonts w:ascii="Encode Sans Compressed" w:hAnsi="Encode Sans Compressed"/>
          <w:spacing w:val="-6"/>
        </w:rPr>
        <w:t xml:space="preserve"> </w:t>
      </w:r>
      <w:r w:rsidRPr="00D55779">
        <w:rPr>
          <w:rFonts w:ascii="Encode Sans Compressed" w:hAnsi="Encode Sans Compressed"/>
        </w:rPr>
        <w:t>w</w:t>
      </w:r>
      <w:r w:rsidRPr="00D55779">
        <w:rPr>
          <w:rFonts w:ascii="Encode Sans Compressed" w:hAnsi="Encode Sans Compressed"/>
          <w:spacing w:val="-8"/>
        </w:rPr>
        <w:t xml:space="preserve"> </w:t>
      </w:r>
      <w:r w:rsidRPr="00D55779">
        <w:rPr>
          <w:rFonts w:ascii="Encode Sans Compressed" w:hAnsi="Encode Sans Compressed"/>
        </w:rPr>
        <w:t>postępowaniu,</w:t>
      </w:r>
    </w:p>
    <w:p w14:paraId="3D27F23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b</w:t>
      </w:r>
      <w:r w:rsidRPr="00D55779">
        <w:rPr>
          <w:rFonts w:ascii="Encode Sans Compressed" w:hAnsi="Encode Sans Compressed"/>
          <w:spacing w:val="-7"/>
        </w:rPr>
        <w:t xml:space="preserve"> </w:t>
      </w:r>
      <w:r w:rsidRPr="00D55779">
        <w:rPr>
          <w:rFonts w:ascii="Encode Sans Compressed" w:hAnsi="Encode Sans Compressed"/>
        </w:rPr>
        <w:t>–</w:t>
      </w:r>
      <w:r w:rsidRPr="00D55779">
        <w:rPr>
          <w:rFonts w:ascii="Encode Sans Compressed" w:hAnsi="Encode Sans Compressed"/>
          <w:spacing w:val="-7"/>
        </w:rPr>
        <w:t xml:space="preserve"> </w:t>
      </w:r>
      <w:r w:rsidRPr="00D55779">
        <w:rPr>
          <w:rFonts w:ascii="Encode Sans Compressed" w:hAnsi="Encode Sans Compressed"/>
          <w:spacing w:val="-1"/>
        </w:rPr>
        <w:t>Oświadczenie</w:t>
      </w:r>
      <w:r w:rsidRPr="00D55779">
        <w:rPr>
          <w:rFonts w:ascii="Encode Sans Compressed" w:hAnsi="Encode Sans Compressed"/>
          <w:spacing w:val="-6"/>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braku</w:t>
      </w:r>
      <w:r w:rsidRPr="00D55779">
        <w:rPr>
          <w:rFonts w:ascii="Encode Sans Compressed" w:hAnsi="Encode Sans Compressed"/>
          <w:spacing w:val="-7"/>
        </w:rPr>
        <w:t xml:space="preserve"> </w:t>
      </w:r>
      <w:r w:rsidRPr="00D55779">
        <w:rPr>
          <w:rFonts w:ascii="Encode Sans Compressed" w:hAnsi="Encode Sans Compressed"/>
        </w:rPr>
        <w:t>podstaw</w:t>
      </w:r>
      <w:r w:rsidRPr="00D55779">
        <w:rPr>
          <w:rFonts w:ascii="Encode Sans Compressed" w:hAnsi="Encode Sans Compressed"/>
          <w:spacing w:val="-6"/>
        </w:rPr>
        <w:t xml:space="preserve"> </w:t>
      </w:r>
      <w:r w:rsidRPr="00D55779">
        <w:rPr>
          <w:rFonts w:ascii="Encode Sans Compressed" w:hAnsi="Encode Sans Compressed"/>
        </w:rPr>
        <w:t>wykluczenia</w:t>
      </w:r>
      <w:r w:rsidRPr="00D55779">
        <w:rPr>
          <w:rFonts w:ascii="Encode Sans Compressed" w:hAnsi="Encode Sans Compressed"/>
          <w:spacing w:val="-7"/>
        </w:rPr>
        <w:t xml:space="preserve"> </w:t>
      </w:r>
      <w:r w:rsidRPr="00D55779">
        <w:rPr>
          <w:rFonts w:ascii="Encode Sans Compressed" w:hAnsi="Encode Sans Compressed"/>
        </w:rPr>
        <w:t>z</w:t>
      </w:r>
      <w:r w:rsidRPr="00D55779">
        <w:rPr>
          <w:rFonts w:ascii="Encode Sans Compressed" w:hAnsi="Encode Sans Compressed"/>
          <w:spacing w:val="-7"/>
        </w:rPr>
        <w:t xml:space="preserve"> </w:t>
      </w:r>
      <w:r w:rsidRPr="00D55779">
        <w:rPr>
          <w:rFonts w:ascii="Encode Sans Compressed" w:hAnsi="Encode Sans Compressed"/>
        </w:rPr>
        <w:t>postępowania,</w:t>
      </w:r>
    </w:p>
    <w:p w14:paraId="4084ED05"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3c </w:t>
      </w:r>
      <w:r w:rsidRPr="00D55779">
        <w:rPr>
          <w:rFonts w:ascii="Encode Sans Compressed" w:hAnsi="Encode Sans Compressed"/>
        </w:rPr>
        <w:t>– Oświadczenie o spełnieniu warunków udziału w postępowaniu składne przez podmiot udostępniający Wykonawcy zasoby,</w:t>
      </w:r>
    </w:p>
    <w:p w14:paraId="4685B102"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3d </w:t>
      </w:r>
      <w:r w:rsidRPr="00D55779">
        <w:rPr>
          <w:rFonts w:ascii="Encode Sans Compressed" w:hAnsi="Encode Sans Compressed"/>
        </w:rPr>
        <w:t>– Oświadczenie o braku podstaw wykluczenia z postępowania składne przez podmiot udostępniający Wykonawcy zasoby,</w:t>
      </w:r>
    </w:p>
    <w:p w14:paraId="11E46B8D" w14:textId="77777777" w:rsidR="00D55779" w:rsidRPr="00D55779" w:rsidRDefault="00D55779" w:rsidP="00D55779">
      <w:pPr>
        <w:pStyle w:val="Tekstpodstawowy"/>
        <w:tabs>
          <w:tab w:val="left" w:pos="0"/>
        </w:tabs>
        <w:kinsoku w:val="0"/>
        <w:overflowPunct w:val="0"/>
        <w:spacing w:after="0"/>
        <w:ind w:right="137"/>
        <w:jc w:val="both"/>
        <w:rPr>
          <w:rFonts w:ascii="Encode Sans Compressed" w:hAnsi="Encode Sans Compressed"/>
        </w:rPr>
      </w:pPr>
      <w:r w:rsidRPr="00D55779">
        <w:rPr>
          <w:rFonts w:ascii="Encode Sans Compressed" w:hAnsi="Encode Sans Compressed"/>
          <w:b/>
          <w:bCs/>
          <w:spacing w:val="-1"/>
        </w:rPr>
        <w:t>Załącznik</w:t>
      </w:r>
      <w:r w:rsidRPr="00D55779">
        <w:rPr>
          <w:rFonts w:ascii="Encode Sans Compressed" w:hAnsi="Encode Sans Compressed"/>
          <w:b/>
          <w:bCs/>
          <w:spacing w:val="32"/>
        </w:rPr>
        <w:t xml:space="preserve"> </w:t>
      </w:r>
      <w:r w:rsidRPr="00D55779">
        <w:rPr>
          <w:rFonts w:ascii="Encode Sans Compressed" w:hAnsi="Encode Sans Compressed"/>
          <w:b/>
          <w:bCs/>
          <w:spacing w:val="-1"/>
        </w:rPr>
        <w:t>nr</w:t>
      </w:r>
      <w:r w:rsidRPr="00D55779">
        <w:rPr>
          <w:rFonts w:ascii="Encode Sans Compressed" w:hAnsi="Encode Sans Compressed"/>
          <w:b/>
          <w:bCs/>
          <w:spacing w:val="35"/>
        </w:rPr>
        <w:t xml:space="preserve"> </w:t>
      </w:r>
      <w:r w:rsidRPr="00D55779">
        <w:rPr>
          <w:rFonts w:ascii="Encode Sans Compressed" w:hAnsi="Encode Sans Compressed"/>
          <w:b/>
          <w:bCs/>
        </w:rPr>
        <w:t>4</w:t>
      </w:r>
      <w:r w:rsidRPr="00D55779">
        <w:rPr>
          <w:rFonts w:ascii="Encode Sans Compressed" w:hAnsi="Encode Sans Compressed"/>
          <w:spacing w:val="33"/>
        </w:rPr>
        <w:t xml:space="preserve"> </w:t>
      </w:r>
      <w:r w:rsidRPr="00D55779">
        <w:rPr>
          <w:rFonts w:ascii="Encode Sans Compressed" w:hAnsi="Encode Sans Compressed"/>
        </w:rPr>
        <w:t>–</w:t>
      </w:r>
      <w:r w:rsidRPr="00D55779">
        <w:rPr>
          <w:rFonts w:ascii="Encode Sans Compressed" w:hAnsi="Encode Sans Compressed"/>
          <w:spacing w:val="33"/>
        </w:rPr>
        <w:t xml:space="preserve"> </w:t>
      </w:r>
      <w:r w:rsidRPr="00D55779">
        <w:rPr>
          <w:rFonts w:ascii="Encode Sans Compressed" w:hAnsi="Encode Sans Compressed"/>
          <w:spacing w:val="-1"/>
        </w:rPr>
        <w:t>Niewiążący</w:t>
      </w:r>
      <w:r w:rsidRPr="00D55779">
        <w:rPr>
          <w:rFonts w:ascii="Encode Sans Compressed" w:hAnsi="Encode Sans Compressed"/>
          <w:spacing w:val="33"/>
        </w:rPr>
        <w:t xml:space="preserve"> </w:t>
      </w:r>
      <w:r w:rsidRPr="00D55779">
        <w:rPr>
          <w:rFonts w:ascii="Encode Sans Compressed" w:hAnsi="Encode Sans Compressed"/>
          <w:spacing w:val="-1"/>
        </w:rPr>
        <w:t>wzór</w:t>
      </w:r>
      <w:r w:rsidRPr="00D55779">
        <w:rPr>
          <w:rFonts w:ascii="Encode Sans Compressed" w:hAnsi="Encode Sans Compressed"/>
          <w:spacing w:val="33"/>
        </w:rPr>
        <w:t xml:space="preserve"> </w:t>
      </w:r>
      <w:r w:rsidRPr="00D55779">
        <w:rPr>
          <w:rFonts w:ascii="Encode Sans Compressed" w:hAnsi="Encode Sans Compressed"/>
          <w:spacing w:val="-1"/>
        </w:rPr>
        <w:t>zobowiązania</w:t>
      </w:r>
      <w:r w:rsidRPr="00D55779">
        <w:rPr>
          <w:rFonts w:ascii="Encode Sans Compressed" w:hAnsi="Encode Sans Compressed"/>
          <w:spacing w:val="32"/>
        </w:rPr>
        <w:t xml:space="preserve"> </w:t>
      </w:r>
      <w:r w:rsidRPr="00D55779">
        <w:rPr>
          <w:rFonts w:ascii="Encode Sans Compressed" w:hAnsi="Encode Sans Compressed"/>
        </w:rPr>
        <w:t>o</w:t>
      </w:r>
      <w:r w:rsidRPr="00D55779">
        <w:rPr>
          <w:rFonts w:ascii="Encode Sans Compressed" w:hAnsi="Encode Sans Compressed"/>
          <w:spacing w:val="33"/>
        </w:rPr>
        <w:t xml:space="preserve"> </w:t>
      </w:r>
      <w:r w:rsidRPr="00D55779">
        <w:rPr>
          <w:rFonts w:ascii="Encode Sans Compressed" w:hAnsi="Encode Sans Compressed"/>
          <w:spacing w:val="-1"/>
        </w:rPr>
        <w:t>oddanie</w:t>
      </w:r>
      <w:r w:rsidRPr="00D55779">
        <w:rPr>
          <w:rFonts w:ascii="Encode Sans Compressed" w:hAnsi="Encode Sans Compressed"/>
          <w:spacing w:val="33"/>
        </w:rPr>
        <w:t xml:space="preserve"> </w:t>
      </w:r>
      <w:r w:rsidRPr="00D55779">
        <w:rPr>
          <w:rFonts w:ascii="Encode Sans Compressed" w:hAnsi="Encode Sans Compressed"/>
          <w:spacing w:val="-1"/>
        </w:rPr>
        <w:t>wykonawcy</w:t>
      </w:r>
      <w:r w:rsidRPr="00D55779">
        <w:rPr>
          <w:rFonts w:ascii="Encode Sans Compressed" w:hAnsi="Encode Sans Compressed"/>
          <w:spacing w:val="33"/>
        </w:rPr>
        <w:t xml:space="preserve"> </w:t>
      </w:r>
      <w:r w:rsidRPr="00D55779">
        <w:rPr>
          <w:rFonts w:ascii="Encode Sans Compressed" w:hAnsi="Encode Sans Compressed"/>
        </w:rPr>
        <w:t>do</w:t>
      </w:r>
      <w:r w:rsidRPr="00D55779">
        <w:rPr>
          <w:rFonts w:ascii="Encode Sans Compressed" w:hAnsi="Encode Sans Compressed"/>
          <w:spacing w:val="34"/>
        </w:rPr>
        <w:t xml:space="preserve"> </w:t>
      </w:r>
      <w:r w:rsidRPr="00D55779">
        <w:rPr>
          <w:rFonts w:ascii="Encode Sans Compressed" w:hAnsi="Encode Sans Compressed"/>
        </w:rPr>
        <w:t>dyspozycji niezbędnych</w:t>
      </w:r>
      <w:r w:rsidRPr="00D55779">
        <w:rPr>
          <w:rFonts w:ascii="Encode Sans Compressed" w:hAnsi="Encode Sans Compressed"/>
          <w:spacing w:val="-11"/>
        </w:rPr>
        <w:t xml:space="preserve"> </w:t>
      </w:r>
      <w:r w:rsidRPr="00D55779">
        <w:rPr>
          <w:rFonts w:ascii="Encode Sans Compressed" w:hAnsi="Encode Sans Compressed"/>
        </w:rPr>
        <w:t>zasobów</w:t>
      </w:r>
      <w:r w:rsidRPr="00D55779">
        <w:rPr>
          <w:rFonts w:ascii="Encode Sans Compressed" w:hAnsi="Encode Sans Compressed"/>
          <w:spacing w:val="-11"/>
        </w:rPr>
        <w:t xml:space="preserve"> </w:t>
      </w:r>
      <w:r w:rsidRPr="00D55779">
        <w:rPr>
          <w:rFonts w:ascii="Encode Sans Compressed" w:hAnsi="Encode Sans Compressed"/>
        </w:rPr>
        <w:t>na</w:t>
      </w:r>
      <w:r w:rsidRPr="00D55779">
        <w:rPr>
          <w:rFonts w:ascii="Encode Sans Compressed" w:hAnsi="Encode Sans Compressed"/>
          <w:spacing w:val="-10"/>
        </w:rPr>
        <w:t xml:space="preserve"> </w:t>
      </w:r>
      <w:r w:rsidRPr="00D55779">
        <w:rPr>
          <w:rFonts w:ascii="Encode Sans Compressed" w:hAnsi="Encode Sans Compressed"/>
        </w:rPr>
        <w:t>potrzeby</w:t>
      </w:r>
      <w:r w:rsidRPr="00D55779">
        <w:rPr>
          <w:rFonts w:ascii="Encode Sans Compressed" w:hAnsi="Encode Sans Compressed"/>
          <w:spacing w:val="-11"/>
        </w:rPr>
        <w:t xml:space="preserve"> </w:t>
      </w:r>
      <w:r w:rsidRPr="00D55779">
        <w:rPr>
          <w:rFonts w:ascii="Encode Sans Compressed" w:hAnsi="Encode Sans Compressed"/>
        </w:rPr>
        <w:t>wykonania</w:t>
      </w:r>
      <w:r w:rsidRPr="00D55779">
        <w:rPr>
          <w:rFonts w:ascii="Encode Sans Compressed" w:hAnsi="Encode Sans Compressed"/>
          <w:spacing w:val="-11"/>
        </w:rPr>
        <w:t xml:space="preserve"> </w:t>
      </w:r>
      <w:r w:rsidRPr="00D55779">
        <w:rPr>
          <w:rFonts w:ascii="Encode Sans Compressed" w:hAnsi="Encode Sans Compressed"/>
        </w:rPr>
        <w:t>zamówienia (jeżeli dotyczy),</w:t>
      </w:r>
    </w:p>
    <w:p w14:paraId="02FEC131"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8"/>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5</w:t>
      </w:r>
      <w:r w:rsidRPr="00D55779">
        <w:rPr>
          <w:rFonts w:ascii="Encode Sans Compressed" w:hAnsi="Encode Sans Compressed"/>
          <w:spacing w:val="-8"/>
        </w:rPr>
        <w:t xml:space="preserve"> </w:t>
      </w:r>
      <w:r w:rsidRPr="00D55779">
        <w:rPr>
          <w:rFonts w:ascii="Encode Sans Compressed" w:hAnsi="Encode Sans Compressed"/>
        </w:rPr>
        <w:t>–</w:t>
      </w:r>
      <w:r w:rsidRPr="00D55779">
        <w:rPr>
          <w:rFonts w:ascii="Encode Sans Compressed" w:hAnsi="Encode Sans Compressed"/>
          <w:spacing w:val="-8"/>
        </w:rPr>
        <w:t xml:space="preserve"> </w:t>
      </w:r>
      <w:r w:rsidRPr="00D55779">
        <w:rPr>
          <w:rFonts w:ascii="Encode Sans Compressed" w:hAnsi="Encode Sans Compressed"/>
          <w:spacing w:val="-1"/>
        </w:rPr>
        <w:t>Oświadczenie</w:t>
      </w:r>
      <w:r w:rsidRPr="00D55779">
        <w:rPr>
          <w:rFonts w:ascii="Encode Sans Compressed" w:hAnsi="Encode Sans Compressed"/>
          <w:spacing w:val="-8"/>
        </w:rPr>
        <w:t xml:space="preserve"> </w:t>
      </w:r>
      <w:r w:rsidRPr="00D55779">
        <w:rPr>
          <w:rFonts w:ascii="Encode Sans Compressed" w:hAnsi="Encode Sans Compressed"/>
        </w:rPr>
        <w:t>o przynależności lub braku przynależności do tej samej grupy kapitałowej - (składane na wezwanie Zamawiającego!),</w:t>
      </w:r>
    </w:p>
    <w:p w14:paraId="0246146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spacing w:val="-1"/>
        </w:rPr>
        <w:t>Załącznik nr 6</w:t>
      </w:r>
      <w:r w:rsidRPr="00D55779">
        <w:rPr>
          <w:rFonts w:ascii="Encode Sans Compressed" w:hAnsi="Encode Sans Compressed"/>
          <w:spacing w:val="-1"/>
        </w:rPr>
        <w:t xml:space="preserve"> – Wykaz robót,</w:t>
      </w:r>
    </w:p>
    <w:p w14:paraId="558A3FB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6"/>
        </w:rPr>
        <w:t xml:space="preserve"> </w:t>
      </w:r>
      <w:r w:rsidRPr="00D55779">
        <w:rPr>
          <w:rFonts w:ascii="Encode Sans Compressed" w:hAnsi="Encode Sans Compressed"/>
          <w:b/>
          <w:bCs/>
        </w:rPr>
        <w:t>nr</w:t>
      </w:r>
      <w:r w:rsidRPr="00D55779">
        <w:rPr>
          <w:rFonts w:ascii="Encode Sans Compressed" w:hAnsi="Encode Sans Compressed"/>
          <w:b/>
          <w:bCs/>
          <w:spacing w:val="-4"/>
        </w:rPr>
        <w:t xml:space="preserve"> </w:t>
      </w:r>
      <w:r w:rsidRPr="00D55779">
        <w:rPr>
          <w:rFonts w:ascii="Encode Sans Compressed" w:hAnsi="Encode Sans Compressed"/>
          <w:b/>
          <w:bCs/>
        </w:rPr>
        <w:t>7</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t>
      </w:r>
      <w:r w:rsidRPr="00D55779">
        <w:rPr>
          <w:rFonts w:ascii="Encode Sans Compressed" w:hAnsi="Encode Sans Compressed"/>
          <w:spacing w:val="-6"/>
        </w:rPr>
        <w:t xml:space="preserve"> </w:t>
      </w:r>
      <w:r w:rsidRPr="00D55779">
        <w:rPr>
          <w:rFonts w:ascii="Encode Sans Compressed" w:hAnsi="Encode Sans Compressed"/>
        </w:rPr>
        <w:t>Wykaz osób,</w:t>
      </w:r>
    </w:p>
    <w:p w14:paraId="33BC1198"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8</w:t>
      </w:r>
      <w:r w:rsidRPr="00D55779">
        <w:rPr>
          <w:rFonts w:ascii="Encode Sans Compressed" w:hAnsi="Encode Sans Compressed"/>
        </w:rPr>
        <w:t xml:space="preserve"> – Wzór umowy,</w:t>
      </w:r>
    </w:p>
    <w:p w14:paraId="50FBC18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9</w:t>
      </w:r>
      <w:r w:rsidRPr="00D55779">
        <w:rPr>
          <w:rFonts w:ascii="Encode Sans Compressed" w:hAnsi="Encode Sans Compressed"/>
        </w:rPr>
        <w:t xml:space="preserve"> – oświadczenie o aktualności informacji zawartych w oświadczeniu, o którym mowa w art. 125 ust. 1 ustawy Pzp</w:t>
      </w:r>
    </w:p>
    <w:p w14:paraId="653CDCB7" w14:textId="77777777" w:rsidR="00D55779" w:rsidRPr="00D55779" w:rsidRDefault="00D55779" w:rsidP="00D55779">
      <w:pPr>
        <w:jc w:val="both"/>
        <w:rPr>
          <w:rFonts w:ascii="Encode Sans Compressed" w:hAnsi="Encode Sans Compressed"/>
        </w:rPr>
      </w:pPr>
    </w:p>
    <w:p w14:paraId="0551847C" w14:textId="77777777" w:rsidR="001C5232" w:rsidRPr="00D55779" w:rsidRDefault="001C5232">
      <w:pPr>
        <w:rPr>
          <w:rFonts w:ascii="Encode Sans Compressed" w:hAnsi="Encode Sans Compressed"/>
        </w:rPr>
      </w:pPr>
    </w:p>
    <w:sectPr w:rsidR="001C5232" w:rsidRPr="00D55779" w:rsidSect="00D55779">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3FD1" w14:textId="77777777" w:rsidR="00282D06" w:rsidRDefault="00282D06">
      <w:r>
        <w:separator/>
      </w:r>
    </w:p>
  </w:endnote>
  <w:endnote w:type="continuationSeparator" w:id="0">
    <w:p w14:paraId="4A83F650" w14:textId="77777777" w:rsidR="00282D06" w:rsidRDefault="002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BC1F" w14:textId="77777777" w:rsidR="00293F65" w:rsidRDefault="00293F65">
    <w:pPr>
      <w:pStyle w:val="Stopka"/>
      <w:ind w:right="360"/>
    </w:pPr>
    <w:r>
      <w:rPr>
        <w:noProof/>
      </w:rPr>
      <mc:AlternateContent>
        <mc:Choice Requires="wps">
          <w:drawing>
            <wp:anchor distT="0" distB="0" distL="0" distR="0" simplePos="0" relativeHeight="251659264" behindDoc="0" locked="0" layoutInCell="1" allowOverlap="1" wp14:anchorId="09A3D812" wp14:editId="6DA4D83E">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D812" id="_x0000_t202" coordsize="21600,21600" o:spt="202" path="m,l,21600r21600,l21600,xe">
              <v:stroke joinstyle="miter"/>
              <v:path gradientshapeok="t" o:connecttype="rect"/>
            </v:shapetype>
            <v:shape id="Text Box 1" o:spid="_x0000_s1026" type="#_x0000_t202" style="position:absolute;margin-left:571.6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D02F" w14:textId="77777777" w:rsidR="00293F65" w:rsidRDefault="00293F6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39DA" w14:textId="77777777" w:rsidR="00282D06" w:rsidRDefault="00282D06">
      <w:r>
        <w:separator/>
      </w:r>
    </w:p>
  </w:footnote>
  <w:footnote w:type="continuationSeparator" w:id="0">
    <w:p w14:paraId="2461CAAE" w14:textId="77777777" w:rsidR="00282D06" w:rsidRDefault="0028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704A263A"/>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E1F8F"/>
    <w:multiLevelType w:val="hybridMultilevel"/>
    <w:tmpl w:val="B56A111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4" w15:restartNumberingAfterBreak="0">
    <w:nsid w:val="4C17420B"/>
    <w:multiLevelType w:val="hybridMultilevel"/>
    <w:tmpl w:val="BACE2A7A"/>
    <w:lvl w:ilvl="0" w:tplc="210647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6" w15:restartNumberingAfterBreak="0">
    <w:nsid w:val="51C823FE"/>
    <w:multiLevelType w:val="hybridMultilevel"/>
    <w:tmpl w:val="ED6A9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8E76D2"/>
    <w:multiLevelType w:val="multilevel"/>
    <w:tmpl w:val="2FEAAF32"/>
    <w:lvl w:ilvl="0">
      <w:start w:val="8"/>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487F49"/>
    <w:multiLevelType w:val="hybridMultilevel"/>
    <w:tmpl w:val="DAA230B6"/>
    <w:lvl w:ilvl="0" w:tplc="04150001">
      <w:start w:val="1"/>
      <w:numFmt w:val="bullet"/>
      <w:lvlText w:val=""/>
      <w:lvlJc w:val="left"/>
      <w:pPr>
        <w:ind w:left="3332" w:hanging="360"/>
      </w:pPr>
      <w:rPr>
        <w:rFonts w:ascii="Symbol" w:hAnsi="Symbol" w:hint="default"/>
      </w:rPr>
    </w:lvl>
    <w:lvl w:ilvl="1" w:tplc="04150003" w:tentative="1">
      <w:start w:val="1"/>
      <w:numFmt w:val="bullet"/>
      <w:lvlText w:val="o"/>
      <w:lvlJc w:val="left"/>
      <w:pPr>
        <w:ind w:left="4052" w:hanging="360"/>
      </w:pPr>
      <w:rPr>
        <w:rFonts w:ascii="Courier New" w:hAnsi="Courier New" w:cs="Courier New" w:hint="default"/>
      </w:rPr>
    </w:lvl>
    <w:lvl w:ilvl="2" w:tplc="04150005" w:tentative="1">
      <w:start w:val="1"/>
      <w:numFmt w:val="bullet"/>
      <w:lvlText w:val=""/>
      <w:lvlJc w:val="left"/>
      <w:pPr>
        <w:ind w:left="4772" w:hanging="360"/>
      </w:pPr>
      <w:rPr>
        <w:rFonts w:ascii="Wingdings" w:hAnsi="Wingdings" w:hint="default"/>
      </w:rPr>
    </w:lvl>
    <w:lvl w:ilvl="3" w:tplc="04150001" w:tentative="1">
      <w:start w:val="1"/>
      <w:numFmt w:val="bullet"/>
      <w:lvlText w:val=""/>
      <w:lvlJc w:val="left"/>
      <w:pPr>
        <w:ind w:left="5492" w:hanging="360"/>
      </w:pPr>
      <w:rPr>
        <w:rFonts w:ascii="Symbol" w:hAnsi="Symbol" w:hint="default"/>
      </w:rPr>
    </w:lvl>
    <w:lvl w:ilvl="4" w:tplc="04150003" w:tentative="1">
      <w:start w:val="1"/>
      <w:numFmt w:val="bullet"/>
      <w:lvlText w:val="o"/>
      <w:lvlJc w:val="left"/>
      <w:pPr>
        <w:ind w:left="6212" w:hanging="360"/>
      </w:pPr>
      <w:rPr>
        <w:rFonts w:ascii="Courier New" w:hAnsi="Courier New" w:cs="Courier New" w:hint="default"/>
      </w:rPr>
    </w:lvl>
    <w:lvl w:ilvl="5" w:tplc="04150005" w:tentative="1">
      <w:start w:val="1"/>
      <w:numFmt w:val="bullet"/>
      <w:lvlText w:val=""/>
      <w:lvlJc w:val="left"/>
      <w:pPr>
        <w:ind w:left="6932" w:hanging="360"/>
      </w:pPr>
      <w:rPr>
        <w:rFonts w:ascii="Wingdings" w:hAnsi="Wingdings" w:hint="default"/>
      </w:rPr>
    </w:lvl>
    <w:lvl w:ilvl="6" w:tplc="04150001" w:tentative="1">
      <w:start w:val="1"/>
      <w:numFmt w:val="bullet"/>
      <w:lvlText w:val=""/>
      <w:lvlJc w:val="left"/>
      <w:pPr>
        <w:ind w:left="7652" w:hanging="360"/>
      </w:pPr>
      <w:rPr>
        <w:rFonts w:ascii="Symbol" w:hAnsi="Symbol" w:hint="default"/>
      </w:rPr>
    </w:lvl>
    <w:lvl w:ilvl="7" w:tplc="04150003" w:tentative="1">
      <w:start w:val="1"/>
      <w:numFmt w:val="bullet"/>
      <w:lvlText w:val="o"/>
      <w:lvlJc w:val="left"/>
      <w:pPr>
        <w:ind w:left="8372" w:hanging="360"/>
      </w:pPr>
      <w:rPr>
        <w:rFonts w:ascii="Courier New" w:hAnsi="Courier New" w:cs="Courier New" w:hint="default"/>
      </w:rPr>
    </w:lvl>
    <w:lvl w:ilvl="8" w:tplc="04150005" w:tentative="1">
      <w:start w:val="1"/>
      <w:numFmt w:val="bullet"/>
      <w:lvlText w:val=""/>
      <w:lvlJc w:val="left"/>
      <w:pPr>
        <w:ind w:left="9092" w:hanging="360"/>
      </w:pPr>
      <w:rPr>
        <w:rFonts w:ascii="Wingdings" w:hAnsi="Wingdings" w:hint="default"/>
      </w:rPr>
    </w:lvl>
  </w:abstractNum>
  <w:abstractNum w:abstractNumId="43"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4"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5"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7"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141121584">
    <w:abstractNumId w:val="0"/>
  </w:num>
  <w:num w:numId="2" w16cid:durableId="484590329">
    <w:abstractNumId w:val="1"/>
  </w:num>
  <w:num w:numId="3" w16cid:durableId="320817988">
    <w:abstractNumId w:val="2"/>
  </w:num>
  <w:num w:numId="4" w16cid:durableId="1015689097">
    <w:abstractNumId w:val="3"/>
  </w:num>
  <w:num w:numId="5" w16cid:durableId="1621720636">
    <w:abstractNumId w:val="4"/>
  </w:num>
  <w:num w:numId="6" w16cid:durableId="552039271">
    <w:abstractNumId w:val="5"/>
  </w:num>
  <w:num w:numId="7" w16cid:durableId="405349116">
    <w:abstractNumId w:val="6"/>
  </w:num>
  <w:num w:numId="8" w16cid:durableId="1248686365">
    <w:abstractNumId w:val="7"/>
  </w:num>
  <w:num w:numId="9" w16cid:durableId="926574688">
    <w:abstractNumId w:val="8"/>
  </w:num>
  <w:num w:numId="10" w16cid:durableId="1989897685">
    <w:abstractNumId w:val="9"/>
  </w:num>
  <w:num w:numId="11" w16cid:durableId="1655645399">
    <w:abstractNumId w:val="10"/>
  </w:num>
  <w:num w:numId="12" w16cid:durableId="2028359686">
    <w:abstractNumId w:val="11"/>
  </w:num>
  <w:num w:numId="13" w16cid:durableId="1147282716">
    <w:abstractNumId w:val="12"/>
  </w:num>
  <w:num w:numId="14" w16cid:durableId="1348873598">
    <w:abstractNumId w:val="13"/>
  </w:num>
  <w:num w:numId="15" w16cid:durableId="80569684">
    <w:abstractNumId w:val="14"/>
  </w:num>
  <w:num w:numId="16" w16cid:durableId="440759034">
    <w:abstractNumId w:val="15"/>
  </w:num>
  <w:num w:numId="17" w16cid:durableId="574972450">
    <w:abstractNumId w:val="16"/>
  </w:num>
  <w:num w:numId="18" w16cid:durableId="173493466">
    <w:abstractNumId w:val="17"/>
  </w:num>
  <w:num w:numId="19" w16cid:durableId="422454915">
    <w:abstractNumId w:val="18"/>
  </w:num>
  <w:num w:numId="20" w16cid:durableId="511333577">
    <w:abstractNumId w:val="19"/>
  </w:num>
  <w:num w:numId="21" w16cid:durableId="2083871194">
    <w:abstractNumId w:val="20"/>
  </w:num>
  <w:num w:numId="22" w16cid:durableId="1185099327">
    <w:abstractNumId w:val="21"/>
  </w:num>
  <w:num w:numId="23" w16cid:durableId="1903056963">
    <w:abstractNumId w:val="24"/>
  </w:num>
  <w:num w:numId="24" w16cid:durableId="1047145809">
    <w:abstractNumId w:val="25"/>
  </w:num>
  <w:num w:numId="25" w16cid:durableId="1146555302">
    <w:abstractNumId w:val="26"/>
  </w:num>
  <w:num w:numId="26" w16cid:durableId="556823449">
    <w:abstractNumId w:val="27"/>
  </w:num>
  <w:num w:numId="27" w16cid:durableId="2043093039">
    <w:abstractNumId w:val="28"/>
  </w:num>
  <w:num w:numId="28" w16cid:durableId="1380713831">
    <w:abstractNumId w:val="33"/>
  </w:num>
  <w:num w:numId="29" w16cid:durableId="2132091722">
    <w:abstractNumId w:val="35"/>
  </w:num>
  <w:num w:numId="30" w16cid:durableId="161090905">
    <w:abstractNumId w:val="41"/>
  </w:num>
  <w:num w:numId="31"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414376">
    <w:abstractNumId w:val="23"/>
    <w:lvlOverride w:ilvl="0">
      <w:startOverride w:val="1"/>
    </w:lvlOverride>
  </w:num>
  <w:num w:numId="33" w16cid:durableId="1718043728">
    <w:abstractNumId w:val="44"/>
  </w:num>
  <w:num w:numId="34" w16cid:durableId="1924607274">
    <w:abstractNumId w:val="37"/>
  </w:num>
  <w:num w:numId="35" w16cid:durableId="1396270735">
    <w:abstractNumId w:val="46"/>
  </w:num>
  <w:num w:numId="36" w16cid:durableId="918638526">
    <w:abstractNumId w:val="40"/>
  </w:num>
  <w:num w:numId="37" w16cid:durableId="2049068043">
    <w:abstractNumId w:val="29"/>
  </w:num>
  <w:num w:numId="38" w16cid:durableId="24838549">
    <w:abstractNumId w:val="45"/>
  </w:num>
  <w:num w:numId="39" w16cid:durableId="1629817588">
    <w:abstractNumId w:val="43"/>
  </w:num>
  <w:num w:numId="40" w16cid:durableId="1763840214">
    <w:abstractNumId w:val="38"/>
  </w:num>
  <w:num w:numId="41" w16cid:durableId="481431412">
    <w:abstractNumId w:val="32"/>
  </w:num>
  <w:num w:numId="42" w16cid:durableId="240680034">
    <w:abstractNumId w:val="31"/>
  </w:num>
  <w:num w:numId="43" w16cid:durableId="463929471">
    <w:abstractNumId w:val="34"/>
  </w:num>
  <w:num w:numId="44" w16cid:durableId="620772215">
    <w:abstractNumId w:val="42"/>
  </w:num>
  <w:num w:numId="45" w16cid:durableId="250889919">
    <w:abstractNumId w:val="30"/>
  </w:num>
  <w:num w:numId="46" w16cid:durableId="1338582973">
    <w:abstractNumId w:val="39"/>
  </w:num>
  <w:num w:numId="47" w16cid:durableId="929509991">
    <w:abstractNumId w:val="36"/>
  </w:num>
  <w:num w:numId="48" w16cid:durableId="39396610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9"/>
    <w:rsid w:val="00140C3D"/>
    <w:rsid w:val="001C5232"/>
    <w:rsid w:val="00282D06"/>
    <w:rsid w:val="00293F65"/>
    <w:rsid w:val="002F31AE"/>
    <w:rsid w:val="002F6673"/>
    <w:rsid w:val="004C2DD8"/>
    <w:rsid w:val="006224D9"/>
    <w:rsid w:val="00706E60"/>
    <w:rsid w:val="007A3085"/>
    <w:rsid w:val="007A5616"/>
    <w:rsid w:val="00A2009E"/>
    <w:rsid w:val="00B109A7"/>
    <w:rsid w:val="00D55779"/>
    <w:rsid w:val="00F11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6FD5"/>
  <w15:chartTrackingRefBased/>
  <w15:docId w15:val="{9C6DFF10-3F28-4C47-AA2F-3AE8265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D55779"/>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D55779"/>
    <w:pPr>
      <w:keepNext/>
      <w:tabs>
        <w:tab w:val="num" w:pos="0"/>
      </w:tabs>
      <w:spacing w:line="360" w:lineRule="auto"/>
      <w:outlineLvl w:val="1"/>
    </w:pPr>
    <w:rPr>
      <w:b/>
    </w:rPr>
  </w:style>
  <w:style w:type="paragraph" w:styleId="Nagwek3">
    <w:name w:val="heading 3"/>
    <w:basedOn w:val="Normalny"/>
    <w:next w:val="Normalny"/>
    <w:link w:val="Nagwek3Znak"/>
    <w:qFormat/>
    <w:rsid w:val="00D55779"/>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D55779"/>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D55779"/>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D55779"/>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D55779"/>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D55779"/>
    <w:rPr>
      <w:rFonts w:ascii="Arial" w:eastAsia="Times New Roman" w:hAnsi="Arial" w:cs="Arial"/>
      <w:kern w:val="0"/>
      <w:lang w:val="x-none" w:eastAsia="zh-CN"/>
      <w14:ligatures w14:val="none"/>
    </w:rPr>
  </w:style>
  <w:style w:type="character" w:customStyle="1" w:styleId="WW8Num1z0">
    <w:name w:val="WW8Num1z0"/>
    <w:rsid w:val="00D55779"/>
    <w:rPr>
      <w:rFonts w:cs="Times New Roman"/>
    </w:rPr>
  </w:style>
  <w:style w:type="character" w:customStyle="1" w:styleId="WW8Num1z1">
    <w:name w:val="WW8Num1z1"/>
    <w:rsid w:val="00D55779"/>
    <w:rPr>
      <w:rFonts w:ascii="Arial Narrow" w:eastAsia="Times New Roman" w:hAnsi="Arial Narrow" w:cs="Times New Roman" w:hint="default"/>
      <w:b w:val="0"/>
      <w:bCs w:val="0"/>
      <w:w w:val="99"/>
      <w:sz w:val="24"/>
      <w:szCs w:val="24"/>
    </w:rPr>
  </w:style>
  <w:style w:type="character" w:customStyle="1" w:styleId="WW8Num1z2">
    <w:name w:val="WW8Num1z2"/>
    <w:rsid w:val="00D55779"/>
    <w:rPr>
      <w:rFonts w:ascii="Arial Narrow" w:eastAsia="Times New Roman" w:hAnsi="Arial Narrow" w:cs="Times New Roman" w:hint="default"/>
      <w:b w:val="0"/>
      <w:bCs w:val="0"/>
    </w:rPr>
  </w:style>
  <w:style w:type="character" w:customStyle="1" w:styleId="WW8Num1z3">
    <w:name w:val="WW8Num1z3"/>
    <w:rsid w:val="00D55779"/>
  </w:style>
  <w:style w:type="character" w:customStyle="1" w:styleId="WW8Num1z4">
    <w:name w:val="WW8Num1z4"/>
    <w:rsid w:val="00D55779"/>
  </w:style>
  <w:style w:type="character" w:customStyle="1" w:styleId="WW8Num1z5">
    <w:name w:val="WW8Num1z5"/>
    <w:rsid w:val="00D55779"/>
  </w:style>
  <w:style w:type="character" w:customStyle="1" w:styleId="WW8Num1z6">
    <w:name w:val="WW8Num1z6"/>
    <w:rsid w:val="00D55779"/>
  </w:style>
  <w:style w:type="character" w:customStyle="1" w:styleId="WW8Num1z7">
    <w:name w:val="WW8Num1z7"/>
    <w:rsid w:val="00D55779"/>
  </w:style>
  <w:style w:type="character" w:customStyle="1" w:styleId="WW8Num1z8">
    <w:name w:val="WW8Num1z8"/>
    <w:rsid w:val="00D55779"/>
  </w:style>
  <w:style w:type="character" w:customStyle="1" w:styleId="WW8Num2z0">
    <w:name w:val="WW8Num2z0"/>
    <w:rsid w:val="00D55779"/>
    <w:rPr>
      <w:rFonts w:cs="Times New Roman"/>
    </w:rPr>
  </w:style>
  <w:style w:type="character" w:customStyle="1" w:styleId="WW8Num2z1">
    <w:name w:val="WW8Num2z1"/>
    <w:rsid w:val="00D55779"/>
    <w:rPr>
      <w:rFonts w:ascii="Cambria" w:hAnsi="Cambria" w:cs="Cambria"/>
      <w:b/>
      <w:bCs/>
      <w:spacing w:val="-1"/>
      <w:w w:val="99"/>
      <w:sz w:val="22"/>
      <w:szCs w:val="22"/>
    </w:rPr>
  </w:style>
  <w:style w:type="character" w:customStyle="1" w:styleId="WW8Num2z2">
    <w:name w:val="WW8Num2z2"/>
    <w:rsid w:val="00D55779"/>
    <w:rPr>
      <w:rFonts w:ascii="Arial Narrow" w:hAnsi="Arial Narrow" w:cs="Times New Roman" w:hint="default"/>
      <w:b w:val="0"/>
      <w:bCs w:val="0"/>
      <w:w w:val="99"/>
      <w:sz w:val="24"/>
      <w:szCs w:val="24"/>
    </w:rPr>
  </w:style>
  <w:style w:type="character" w:customStyle="1" w:styleId="WW8Num2z3">
    <w:name w:val="WW8Num2z3"/>
    <w:rsid w:val="00D55779"/>
  </w:style>
  <w:style w:type="character" w:customStyle="1" w:styleId="WW8Num2z4">
    <w:name w:val="WW8Num2z4"/>
    <w:rsid w:val="00D55779"/>
  </w:style>
  <w:style w:type="character" w:customStyle="1" w:styleId="WW8Num2z5">
    <w:name w:val="WW8Num2z5"/>
    <w:rsid w:val="00D55779"/>
  </w:style>
  <w:style w:type="character" w:customStyle="1" w:styleId="WW8Num2z6">
    <w:name w:val="WW8Num2z6"/>
    <w:rsid w:val="00D55779"/>
  </w:style>
  <w:style w:type="character" w:customStyle="1" w:styleId="WW8Num2z7">
    <w:name w:val="WW8Num2z7"/>
    <w:rsid w:val="00D55779"/>
  </w:style>
  <w:style w:type="character" w:customStyle="1" w:styleId="WW8Num2z8">
    <w:name w:val="WW8Num2z8"/>
    <w:rsid w:val="00D55779"/>
  </w:style>
  <w:style w:type="character" w:customStyle="1" w:styleId="WW8Num3z0">
    <w:name w:val="WW8Num3z0"/>
    <w:rsid w:val="00D55779"/>
    <w:rPr>
      <w:rFonts w:hint="default"/>
    </w:rPr>
  </w:style>
  <w:style w:type="character" w:customStyle="1" w:styleId="WW8Num3z1">
    <w:name w:val="WW8Num3z1"/>
    <w:rsid w:val="00D55779"/>
    <w:rPr>
      <w:rFonts w:ascii="Arial Narrow" w:eastAsia="Times New Roman" w:hAnsi="Arial Narrow" w:cs="Times New Roman" w:hint="default"/>
    </w:rPr>
  </w:style>
  <w:style w:type="character" w:customStyle="1" w:styleId="WW8Num3z3">
    <w:name w:val="WW8Num3z3"/>
    <w:rsid w:val="00D55779"/>
    <w:rPr>
      <w:rFonts w:ascii="Symbol" w:eastAsia="Times New Roman" w:hAnsi="Symbol" w:cs="Symbol" w:hint="default"/>
    </w:rPr>
  </w:style>
  <w:style w:type="character" w:customStyle="1" w:styleId="WW8Num3z4">
    <w:name w:val="WW8Num3z4"/>
    <w:rsid w:val="00D55779"/>
  </w:style>
  <w:style w:type="character" w:customStyle="1" w:styleId="WW8Num3z5">
    <w:name w:val="WW8Num3z5"/>
    <w:rsid w:val="00D55779"/>
  </w:style>
  <w:style w:type="character" w:customStyle="1" w:styleId="WW8Num3z6">
    <w:name w:val="WW8Num3z6"/>
    <w:rsid w:val="00D55779"/>
  </w:style>
  <w:style w:type="character" w:customStyle="1" w:styleId="WW8Num3z7">
    <w:name w:val="WW8Num3z7"/>
    <w:rsid w:val="00D55779"/>
  </w:style>
  <w:style w:type="character" w:customStyle="1" w:styleId="WW8Num3z8">
    <w:name w:val="WW8Num3z8"/>
    <w:rsid w:val="00D55779"/>
  </w:style>
  <w:style w:type="character" w:customStyle="1" w:styleId="WW8Num4z0">
    <w:name w:val="WW8Num4z0"/>
    <w:rsid w:val="00D55779"/>
    <w:rPr>
      <w:rFonts w:hint="default"/>
    </w:rPr>
  </w:style>
  <w:style w:type="character" w:customStyle="1" w:styleId="WW8Num4z1">
    <w:name w:val="WW8Num4z1"/>
    <w:rsid w:val="00D55779"/>
    <w:rPr>
      <w:rFonts w:hint="default"/>
      <w:b w:val="0"/>
      <w:bCs w:val="0"/>
    </w:rPr>
  </w:style>
  <w:style w:type="character" w:customStyle="1" w:styleId="WW8Num4z2">
    <w:name w:val="WW8Num4z2"/>
    <w:rsid w:val="00D55779"/>
  </w:style>
  <w:style w:type="character" w:customStyle="1" w:styleId="WW8Num4z3">
    <w:name w:val="WW8Num4z3"/>
    <w:rsid w:val="00D55779"/>
  </w:style>
  <w:style w:type="character" w:customStyle="1" w:styleId="WW8Num4z4">
    <w:name w:val="WW8Num4z4"/>
    <w:rsid w:val="00D55779"/>
  </w:style>
  <w:style w:type="character" w:customStyle="1" w:styleId="WW8Num4z5">
    <w:name w:val="WW8Num4z5"/>
    <w:rsid w:val="00D55779"/>
  </w:style>
  <w:style w:type="character" w:customStyle="1" w:styleId="WW8Num4z6">
    <w:name w:val="WW8Num4z6"/>
    <w:rsid w:val="00D55779"/>
  </w:style>
  <w:style w:type="character" w:customStyle="1" w:styleId="WW8Num4z7">
    <w:name w:val="WW8Num4z7"/>
    <w:rsid w:val="00D55779"/>
  </w:style>
  <w:style w:type="character" w:customStyle="1" w:styleId="WW8Num4z8">
    <w:name w:val="WW8Num4z8"/>
    <w:rsid w:val="00D55779"/>
  </w:style>
  <w:style w:type="character" w:customStyle="1" w:styleId="WW8Num5z0">
    <w:name w:val="WW8Num5z0"/>
    <w:rsid w:val="00D55779"/>
    <w:rPr>
      <w:rFonts w:hint="default"/>
    </w:rPr>
  </w:style>
  <w:style w:type="character" w:customStyle="1" w:styleId="WW8Num5z1">
    <w:name w:val="WW8Num5z1"/>
    <w:rsid w:val="00D55779"/>
  </w:style>
  <w:style w:type="character" w:customStyle="1" w:styleId="WW8Num5z2">
    <w:name w:val="WW8Num5z2"/>
    <w:rsid w:val="00D55779"/>
  </w:style>
  <w:style w:type="character" w:customStyle="1" w:styleId="WW8Num5z3">
    <w:name w:val="WW8Num5z3"/>
    <w:rsid w:val="00D55779"/>
  </w:style>
  <w:style w:type="character" w:customStyle="1" w:styleId="WW8Num5z4">
    <w:name w:val="WW8Num5z4"/>
    <w:rsid w:val="00D55779"/>
  </w:style>
  <w:style w:type="character" w:customStyle="1" w:styleId="WW8Num5z5">
    <w:name w:val="WW8Num5z5"/>
    <w:rsid w:val="00D55779"/>
  </w:style>
  <w:style w:type="character" w:customStyle="1" w:styleId="WW8Num5z6">
    <w:name w:val="WW8Num5z6"/>
    <w:rsid w:val="00D55779"/>
  </w:style>
  <w:style w:type="character" w:customStyle="1" w:styleId="WW8Num5z7">
    <w:name w:val="WW8Num5z7"/>
    <w:rsid w:val="00D55779"/>
  </w:style>
  <w:style w:type="character" w:customStyle="1" w:styleId="WW8Num5z8">
    <w:name w:val="WW8Num5z8"/>
    <w:rsid w:val="00D55779"/>
  </w:style>
  <w:style w:type="character" w:customStyle="1" w:styleId="WW8Num6z0">
    <w:name w:val="WW8Num6z0"/>
    <w:rsid w:val="00D55779"/>
    <w:rPr>
      <w:rFonts w:ascii="Symbol" w:hAnsi="Symbol" w:cs="Symbol" w:hint="default"/>
      <w:color w:val="auto"/>
    </w:rPr>
  </w:style>
  <w:style w:type="character" w:customStyle="1" w:styleId="WW8Num6z1">
    <w:name w:val="WW8Num6z1"/>
    <w:rsid w:val="00D55779"/>
  </w:style>
  <w:style w:type="character" w:customStyle="1" w:styleId="WW8Num6z2">
    <w:name w:val="WW8Num6z2"/>
    <w:rsid w:val="00D55779"/>
  </w:style>
  <w:style w:type="character" w:customStyle="1" w:styleId="WW8Num6z3">
    <w:name w:val="WW8Num6z3"/>
    <w:rsid w:val="00D55779"/>
  </w:style>
  <w:style w:type="character" w:customStyle="1" w:styleId="WW8Num6z4">
    <w:name w:val="WW8Num6z4"/>
    <w:rsid w:val="00D55779"/>
  </w:style>
  <w:style w:type="character" w:customStyle="1" w:styleId="WW8Num6z5">
    <w:name w:val="WW8Num6z5"/>
    <w:rsid w:val="00D55779"/>
  </w:style>
  <w:style w:type="character" w:customStyle="1" w:styleId="WW8Num6z6">
    <w:name w:val="WW8Num6z6"/>
    <w:rsid w:val="00D55779"/>
  </w:style>
  <w:style w:type="character" w:customStyle="1" w:styleId="WW8Num6z7">
    <w:name w:val="WW8Num6z7"/>
    <w:rsid w:val="00D55779"/>
  </w:style>
  <w:style w:type="character" w:customStyle="1" w:styleId="WW8Num6z8">
    <w:name w:val="WW8Num6z8"/>
    <w:rsid w:val="00D55779"/>
  </w:style>
  <w:style w:type="character" w:customStyle="1" w:styleId="WW8Num7z0">
    <w:name w:val="WW8Num7z0"/>
    <w:rsid w:val="00D55779"/>
    <w:rPr>
      <w:rFonts w:cs="Times New Roman"/>
      <w:i w:val="0"/>
      <w:strike w:val="0"/>
      <w:dstrike w:val="0"/>
      <w:color w:val="auto"/>
    </w:rPr>
  </w:style>
  <w:style w:type="character" w:customStyle="1" w:styleId="WW8Num7z1">
    <w:name w:val="WW8Num7z1"/>
    <w:rsid w:val="00D55779"/>
    <w:rPr>
      <w:rFonts w:ascii="Symbol" w:hAnsi="Symbol" w:cs="Symbol" w:hint="default"/>
      <w:b w:val="0"/>
      <w:bCs w:val="0"/>
    </w:rPr>
  </w:style>
  <w:style w:type="character" w:customStyle="1" w:styleId="WW8Num7z2">
    <w:name w:val="WW8Num7z2"/>
    <w:rsid w:val="00D55779"/>
    <w:rPr>
      <w:rFonts w:ascii="Arial Narrow" w:eastAsia="Times New Roman" w:hAnsi="Arial Narrow" w:cs="Times New Roman" w:hint="default"/>
    </w:rPr>
  </w:style>
  <w:style w:type="character" w:customStyle="1" w:styleId="WW8Num7z3">
    <w:name w:val="WW8Num7z3"/>
    <w:rsid w:val="00D55779"/>
    <w:rPr>
      <w:rFonts w:cs="Times New Roman"/>
      <w:b w:val="0"/>
      <w:bCs w:val="0"/>
    </w:rPr>
  </w:style>
  <w:style w:type="character" w:customStyle="1" w:styleId="WW8Num7z4">
    <w:name w:val="WW8Num7z4"/>
    <w:rsid w:val="00D55779"/>
    <w:rPr>
      <w:rFonts w:hint="default"/>
      <w:b w:val="0"/>
      <w:bCs w:val="0"/>
    </w:rPr>
  </w:style>
  <w:style w:type="character" w:customStyle="1" w:styleId="WW8Num7z5">
    <w:name w:val="WW8Num7z5"/>
    <w:rsid w:val="00D55779"/>
    <w:rPr>
      <w:rFonts w:cs="Times New Roman"/>
    </w:rPr>
  </w:style>
  <w:style w:type="character" w:customStyle="1" w:styleId="WW8Num8z0">
    <w:name w:val="WW8Num8z0"/>
    <w:rsid w:val="00D55779"/>
    <w:rPr>
      <w:rFonts w:hint="default"/>
    </w:rPr>
  </w:style>
  <w:style w:type="character" w:customStyle="1" w:styleId="WW8Num8z1">
    <w:name w:val="WW8Num8z1"/>
    <w:rsid w:val="00D55779"/>
  </w:style>
  <w:style w:type="character" w:customStyle="1" w:styleId="WW8Num8z2">
    <w:name w:val="WW8Num8z2"/>
    <w:rsid w:val="00D55779"/>
  </w:style>
  <w:style w:type="character" w:customStyle="1" w:styleId="WW8Num8z3">
    <w:name w:val="WW8Num8z3"/>
    <w:rsid w:val="00D55779"/>
  </w:style>
  <w:style w:type="character" w:customStyle="1" w:styleId="WW8Num8z4">
    <w:name w:val="WW8Num8z4"/>
    <w:rsid w:val="00D55779"/>
  </w:style>
  <w:style w:type="character" w:customStyle="1" w:styleId="WW8Num8z5">
    <w:name w:val="WW8Num8z5"/>
    <w:rsid w:val="00D55779"/>
  </w:style>
  <w:style w:type="character" w:customStyle="1" w:styleId="WW8Num8z6">
    <w:name w:val="WW8Num8z6"/>
    <w:rsid w:val="00D55779"/>
  </w:style>
  <w:style w:type="character" w:customStyle="1" w:styleId="WW8Num8z7">
    <w:name w:val="WW8Num8z7"/>
    <w:rsid w:val="00D55779"/>
  </w:style>
  <w:style w:type="character" w:customStyle="1" w:styleId="WW8Num8z8">
    <w:name w:val="WW8Num8z8"/>
    <w:rsid w:val="00D55779"/>
  </w:style>
  <w:style w:type="character" w:customStyle="1" w:styleId="WW8Num9z0">
    <w:name w:val="WW8Num9z0"/>
    <w:rsid w:val="00D55779"/>
    <w:rPr>
      <w:rFonts w:cs="Times New Roman"/>
      <w:i w:val="0"/>
      <w:strike w:val="0"/>
      <w:dstrike w:val="0"/>
      <w:color w:val="auto"/>
    </w:rPr>
  </w:style>
  <w:style w:type="character" w:customStyle="1" w:styleId="WW8Num9z1">
    <w:name w:val="WW8Num9z1"/>
    <w:rsid w:val="00D55779"/>
    <w:rPr>
      <w:rFonts w:ascii="Arial Narrow" w:eastAsia="Times New Roman" w:hAnsi="Arial Narrow" w:cs="Times New Roman" w:hint="default"/>
      <w:b w:val="0"/>
      <w:bCs w:val="0"/>
      <w:szCs w:val="24"/>
    </w:rPr>
  </w:style>
  <w:style w:type="character" w:customStyle="1" w:styleId="WW8Num9z2">
    <w:name w:val="WW8Num9z2"/>
    <w:rsid w:val="00D55779"/>
    <w:rPr>
      <w:rFonts w:ascii="Arial Narrow" w:eastAsia="Times New Roman" w:hAnsi="Arial Narrow" w:cs="Times New Roman" w:hint="default"/>
    </w:rPr>
  </w:style>
  <w:style w:type="character" w:customStyle="1" w:styleId="WW8Num9z3">
    <w:name w:val="WW8Num9z3"/>
    <w:rsid w:val="00D55779"/>
    <w:rPr>
      <w:rFonts w:cs="Times New Roman"/>
      <w:b w:val="0"/>
      <w:bCs w:val="0"/>
      <w:spacing w:val="-1"/>
    </w:rPr>
  </w:style>
  <w:style w:type="character" w:customStyle="1" w:styleId="WW8Num9z4">
    <w:name w:val="WW8Num9z4"/>
    <w:rsid w:val="00D55779"/>
    <w:rPr>
      <w:rFonts w:hint="default"/>
      <w:b w:val="0"/>
      <w:bCs w:val="0"/>
      <w:spacing w:val="-1"/>
    </w:rPr>
  </w:style>
  <w:style w:type="character" w:customStyle="1" w:styleId="WW8Num9z5">
    <w:name w:val="WW8Num9z5"/>
    <w:rsid w:val="00D55779"/>
    <w:rPr>
      <w:rFonts w:cs="Times New Roman"/>
    </w:rPr>
  </w:style>
  <w:style w:type="character" w:customStyle="1" w:styleId="WW8Num10z0">
    <w:name w:val="WW8Num10z0"/>
    <w:rsid w:val="00D55779"/>
    <w:rPr>
      <w:rFonts w:hint="default"/>
      <w:b w:val="0"/>
    </w:rPr>
  </w:style>
  <w:style w:type="character" w:customStyle="1" w:styleId="WW8Num10z2">
    <w:name w:val="WW8Num10z2"/>
    <w:rsid w:val="00D55779"/>
  </w:style>
  <w:style w:type="character" w:customStyle="1" w:styleId="WW8Num10z3">
    <w:name w:val="WW8Num10z3"/>
    <w:rsid w:val="00D55779"/>
  </w:style>
  <w:style w:type="character" w:customStyle="1" w:styleId="WW8Num10z4">
    <w:name w:val="WW8Num10z4"/>
    <w:rsid w:val="00D55779"/>
  </w:style>
  <w:style w:type="character" w:customStyle="1" w:styleId="WW8Num10z5">
    <w:name w:val="WW8Num10z5"/>
    <w:rsid w:val="00D55779"/>
  </w:style>
  <w:style w:type="character" w:customStyle="1" w:styleId="WW8Num10z6">
    <w:name w:val="WW8Num10z6"/>
    <w:rsid w:val="00D55779"/>
  </w:style>
  <w:style w:type="character" w:customStyle="1" w:styleId="WW8Num10z7">
    <w:name w:val="WW8Num10z7"/>
    <w:rsid w:val="00D55779"/>
  </w:style>
  <w:style w:type="character" w:customStyle="1" w:styleId="WW8Num10z8">
    <w:name w:val="WW8Num10z8"/>
    <w:rsid w:val="00D55779"/>
  </w:style>
  <w:style w:type="character" w:customStyle="1" w:styleId="WW8Num11z0">
    <w:name w:val="WW8Num11z0"/>
    <w:rsid w:val="00D55779"/>
    <w:rPr>
      <w:rFonts w:hint="default"/>
      <w:b/>
      <w:bCs/>
      <w:lang w:val="pl-PL"/>
    </w:rPr>
  </w:style>
  <w:style w:type="character" w:customStyle="1" w:styleId="WW8Num11z1">
    <w:name w:val="WW8Num11z1"/>
    <w:rsid w:val="00D55779"/>
  </w:style>
  <w:style w:type="character" w:customStyle="1" w:styleId="WW8Num11z2">
    <w:name w:val="WW8Num11z2"/>
    <w:rsid w:val="00D55779"/>
  </w:style>
  <w:style w:type="character" w:customStyle="1" w:styleId="WW8Num11z3">
    <w:name w:val="WW8Num11z3"/>
    <w:rsid w:val="00D55779"/>
  </w:style>
  <w:style w:type="character" w:customStyle="1" w:styleId="WW8Num11z4">
    <w:name w:val="WW8Num11z4"/>
    <w:rsid w:val="00D55779"/>
  </w:style>
  <w:style w:type="character" w:customStyle="1" w:styleId="WW8Num11z5">
    <w:name w:val="WW8Num11z5"/>
    <w:rsid w:val="00D55779"/>
  </w:style>
  <w:style w:type="character" w:customStyle="1" w:styleId="WW8Num11z6">
    <w:name w:val="WW8Num11z6"/>
    <w:rsid w:val="00D55779"/>
  </w:style>
  <w:style w:type="character" w:customStyle="1" w:styleId="WW8Num11z7">
    <w:name w:val="WW8Num11z7"/>
    <w:rsid w:val="00D55779"/>
  </w:style>
  <w:style w:type="character" w:customStyle="1" w:styleId="WW8Num11z8">
    <w:name w:val="WW8Num11z8"/>
    <w:rsid w:val="00D55779"/>
  </w:style>
  <w:style w:type="character" w:customStyle="1" w:styleId="WW8Num12z0">
    <w:name w:val="WW8Num12z0"/>
    <w:rsid w:val="00D55779"/>
    <w:rPr>
      <w:rFonts w:ascii="Times New Roman" w:hAnsi="Times New Roman" w:cs="Times New Roman" w:hint="default"/>
      <w:sz w:val="24"/>
      <w:szCs w:val="24"/>
    </w:rPr>
  </w:style>
  <w:style w:type="character" w:customStyle="1" w:styleId="WW8Num12z1">
    <w:name w:val="WW8Num12z1"/>
    <w:rsid w:val="00D55779"/>
    <w:rPr>
      <w:rFonts w:ascii="Wingdings" w:hAnsi="Wingdings" w:cs="Wingdings" w:hint="default"/>
    </w:rPr>
  </w:style>
  <w:style w:type="character" w:customStyle="1" w:styleId="WW8Num12z4">
    <w:name w:val="WW8Num12z4"/>
    <w:rsid w:val="00D55779"/>
    <w:rPr>
      <w:rFonts w:ascii="Times New Roman" w:eastAsia="Times New Roman" w:hAnsi="Times New Roman" w:cs="Times New Roman"/>
      <w:i w:val="0"/>
      <w:color w:val="auto"/>
    </w:rPr>
  </w:style>
  <w:style w:type="character" w:customStyle="1" w:styleId="WW8Num12z5">
    <w:name w:val="WW8Num12z5"/>
    <w:rsid w:val="00D55779"/>
  </w:style>
  <w:style w:type="character" w:customStyle="1" w:styleId="WW8Num12z6">
    <w:name w:val="WW8Num12z6"/>
    <w:rsid w:val="00D55779"/>
  </w:style>
  <w:style w:type="character" w:customStyle="1" w:styleId="WW8Num12z7">
    <w:name w:val="WW8Num12z7"/>
    <w:rsid w:val="00D55779"/>
  </w:style>
  <w:style w:type="character" w:customStyle="1" w:styleId="WW8Num12z8">
    <w:name w:val="WW8Num12z8"/>
    <w:rsid w:val="00D55779"/>
  </w:style>
  <w:style w:type="character" w:customStyle="1" w:styleId="WW8Num13z0">
    <w:name w:val="WW8Num13z0"/>
    <w:rsid w:val="00D55779"/>
  </w:style>
  <w:style w:type="character" w:customStyle="1" w:styleId="WW8Num13z1">
    <w:name w:val="WW8Num13z1"/>
    <w:rsid w:val="00D55779"/>
    <w:rPr>
      <w:rFonts w:hint="default"/>
    </w:rPr>
  </w:style>
  <w:style w:type="character" w:customStyle="1" w:styleId="WW8Num13z2">
    <w:name w:val="WW8Num13z2"/>
    <w:rsid w:val="00D55779"/>
  </w:style>
  <w:style w:type="character" w:customStyle="1" w:styleId="WW8Num13z3">
    <w:name w:val="WW8Num13z3"/>
    <w:rsid w:val="00D55779"/>
  </w:style>
  <w:style w:type="character" w:customStyle="1" w:styleId="WW8Num13z4">
    <w:name w:val="WW8Num13z4"/>
    <w:rsid w:val="00D55779"/>
  </w:style>
  <w:style w:type="character" w:customStyle="1" w:styleId="WW8Num13z5">
    <w:name w:val="WW8Num13z5"/>
    <w:rsid w:val="00D55779"/>
  </w:style>
  <w:style w:type="character" w:customStyle="1" w:styleId="WW8Num13z6">
    <w:name w:val="WW8Num13z6"/>
    <w:rsid w:val="00D55779"/>
  </w:style>
  <w:style w:type="character" w:customStyle="1" w:styleId="WW8Num13z7">
    <w:name w:val="WW8Num13z7"/>
    <w:rsid w:val="00D55779"/>
  </w:style>
  <w:style w:type="character" w:customStyle="1" w:styleId="WW8Num13z8">
    <w:name w:val="WW8Num13z8"/>
    <w:rsid w:val="00D55779"/>
  </w:style>
  <w:style w:type="character" w:customStyle="1" w:styleId="WW8Num14z0">
    <w:name w:val="WW8Num14z0"/>
    <w:rsid w:val="00D55779"/>
    <w:rPr>
      <w:u w:val="none"/>
    </w:rPr>
  </w:style>
  <w:style w:type="character" w:customStyle="1" w:styleId="WW8Num15z0">
    <w:name w:val="WW8Num15z0"/>
    <w:rsid w:val="00D55779"/>
    <w:rPr>
      <w:rFonts w:hint="default"/>
      <w:b w:val="0"/>
      <w:bCs/>
    </w:rPr>
  </w:style>
  <w:style w:type="character" w:customStyle="1" w:styleId="WW8Num15z1">
    <w:name w:val="WW8Num15z1"/>
    <w:rsid w:val="00D55779"/>
  </w:style>
  <w:style w:type="character" w:customStyle="1" w:styleId="WW8Num15z2">
    <w:name w:val="WW8Num15z2"/>
    <w:rsid w:val="00D55779"/>
    <w:rPr>
      <w:rFonts w:hint="default"/>
    </w:rPr>
  </w:style>
  <w:style w:type="character" w:customStyle="1" w:styleId="WW8Num15z3">
    <w:name w:val="WW8Num15z3"/>
    <w:rsid w:val="00D55779"/>
    <w:rPr>
      <w:rFonts w:hint="default"/>
      <w:b w:val="0"/>
      <w:bCs w:val="0"/>
    </w:rPr>
  </w:style>
  <w:style w:type="character" w:customStyle="1" w:styleId="WW8Num15z4">
    <w:name w:val="WW8Num15z4"/>
    <w:rsid w:val="00D55779"/>
  </w:style>
  <w:style w:type="character" w:customStyle="1" w:styleId="WW8Num15z5">
    <w:name w:val="WW8Num15z5"/>
    <w:rsid w:val="00D55779"/>
  </w:style>
  <w:style w:type="character" w:customStyle="1" w:styleId="WW8Num15z6">
    <w:name w:val="WW8Num15z6"/>
    <w:rsid w:val="00D55779"/>
  </w:style>
  <w:style w:type="character" w:customStyle="1" w:styleId="WW8Num15z7">
    <w:name w:val="WW8Num15z7"/>
    <w:rsid w:val="00D55779"/>
  </w:style>
  <w:style w:type="character" w:customStyle="1" w:styleId="WW8Num15z8">
    <w:name w:val="WW8Num15z8"/>
    <w:rsid w:val="00D55779"/>
  </w:style>
  <w:style w:type="character" w:customStyle="1" w:styleId="WW8Num16z0">
    <w:name w:val="WW8Num16z0"/>
    <w:rsid w:val="00D55779"/>
    <w:rPr>
      <w:rFonts w:ascii="Arial Narrow" w:eastAsia="Times New Roman" w:hAnsi="Arial Narrow" w:cs="Times New Roman"/>
      <w:szCs w:val="24"/>
    </w:rPr>
  </w:style>
  <w:style w:type="character" w:customStyle="1" w:styleId="WW8Num16z1">
    <w:name w:val="WW8Num16z1"/>
    <w:rsid w:val="00D55779"/>
  </w:style>
  <w:style w:type="character" w:customStyle="1" w:styleId="WW8Num16z2">
    <w:name w:val="WW8Num16z2"/>
    <w:rsid w:val="00D55779"/>
  </w:style>
  <w:style w:type="character" w:customStyle="1" w:styleId="WW8Num16z3">
    <w:name w:val="WW8Num16z3"/>
    <w:rsid w:val="00D55779"/>
  </w:style>
  <w:style w:type="character" w:customStyle="1" w:styleId="WW8Num16z4">
    <w:name w:val="WW8Num16z4"/>
    <w:rsid w:val="00D55779"/>
  </w:style>
  <w:style w:type="character" w:customStyle="1" w:styleId="WW8Num16z5">
    <w:name w:val="WW8Num16z5"/>
    <w:rsid w:val="00D55779"/>
  </w:style>
  <w:style w:type="character" w:customStyle="1" w:styleId="WW8Num16z6">
    <w:name w:val="WW8Num16z6"/>
    <w:rsid w:val="00D55779"/>
  </w:style>
  <w:style w:type="character" w:customStyle="1" w:styleId="WW8Num16z7">
    <w:name w:val="WW8Num16z7"/>
    <w:rsid w:val="00D55779"/>
  </w:style>
  <w:style w:type="character" w:customStyle="1" w:styleId="WW8Num16z8">
    <w:name w:val="WW8Num16z8"/>
    <w:rsid w:val="00D55779"/>
  </w:style>
  <w:style w:type="character" w:customStyle="1" w:styleId="WW8Num17z0">
    <w:name w:val="WW8Num17z0"/>
    <w:rsid w:val="00D55779"/>
    <w:rPr>
      <w:rFonts w:hint="default"/>
      <w:b w:val="0"/>
      <w:bCs w:val="0"/>
    </w:rPr>
  </w:style>
  <w:style w:type="character" w:customStyle="1" w:styleId="WW8Num17z1">
    <w:name w:val="WW8Num17z1"/>
    <w:rsid w:val="00D55779"/>
  </w:style>
  <w:style w:type="character" w:customStyle="1" w:styleId="WW8Num17z2">
    <w:name w:val="WW8Num17z2"/>
    <w:rsid w:val="00D55779"/>
  </w:style>
  <w:style w:type="character" w:customStyle="1" w:styleId="WW8Num17z3">
    <w:name w:val="WW8Num17z3"/>
    <w:rsid w:val="00D55779"/>
  </w:style>
  <w:style w:type="character" w:customStyle="1" w:styleId="WW8Num17z4">
    <w:name w:val="WW8Num17z4"/>
    <w:rsid w:val="00D55779"/>
  </w:style>
  <w:style w:type="character" w:customStyle="1" w:styleId="WW8Num17z5">
    <w:name w:val="WW8Num17z5"/>
    <w:rsid w:val="00D55779"/>
  </w:style>
  <w:style w:type="character" w:customStyle="1" w:styleId="WW8Num17z6">
    <w:name w:val="WW8Num17z6"/>
    <w:rsid w:val="00D55779"/>
  </w:style>
  <w:style w:type="character" w:customStyle="1" w:styleId="WW8Num17z7">
    <w:name w:val="WW8Num17z7"/>
    <w:rsid w:val="00D55779"/>
  </w:style>
  <w:style w:type="character" w:customStyle="1" w:styleId="WW8Num17z8">
    <w:name w:val="WW8Num17z8"/>
    <w:rsid w:val="00D55779"/>
  </w:style>
  <w:style w:type="character" w:customStyle="1" w:styleId="WW8Num18z0">
    <w:name w:val="WW8Num18z0"/>
    <w:rsid w:val="00D55779"/>
    <w:rPr>
      <w:rFonts w:eastAsia="Calibri" w:hint="default"/>
      <w:szCs w:val="24"/>
      <w:lang w:eastAsia="zh-CN"/>
    </w:rPr>
  </w:style>
  <w:style w:type="character" w:customStyle="1" w:styleId="WW8Num18z2">
    <w:name w:val="WW8Num18z2"/>
    <w:rsid w:val="00D55779"/>
  </w:style>
  <w:style w:type="character" w:customStyle="1" w:styleId="WW8Num18z3">
    <w:name w:val="WW8Num18z3"/>
    <w:rsid w:val="00D55779"/>
  </w:style>
  <w:style w:type="character" w:customStyle="1" w:styleId="WW8Num18z4">
    <w:name w:val="WW8Num18z4"/>
    <w:rsid w:val="00D55779"/>
  </w:style>
  <w:style w:type="character" w:customStyle="1" w:styleId="WW8Num18z5">
    <w:name w:val="WW8Num18z5"/>
    <w:rsid w:val="00D55779"/>
  </w:style>
  <w:style w:type="character" w:customStyle="1" w:styleId="WW8Num18z6">
    <w:name w:val="WW8Num18z6"/>
    <w:rsid w:val="00D55779"/>
  </w:style>
  <w:style w:type="character" w:customStyle="1" w:styleId="WW8Num18z7">
    <w:name w:val="WW8Num18z7"/>
    <w:rsid w:val="00D55779"/>
  </w:style>
  <w:style w:type="character" w:customStyle="1" w:styleId="WW8Num18z8">
    <w:name w:val="WW8Num18z8"/>
    <w:rsid w:val="00D55779"/>
  </w:style>
  <w:style w:type="character" w:customStyle="1" w:styleId="WW8Num19z0">
    <w:name w:val="WW8Num19z0"/>
    <w:rsid w:val="00D55779"/>
    <w:rPr>
      <w:rFonts w:hint="default"/>
      <w:b/>
      <w:strike w:val="0"/>
      <w:dstrike w:val="0"/>
    </w:rPr>
  </w:style>
  <w:style w:type="character" w:customStyle="1" w:styleId="WW8Num19z1">
    <w:name w:val="WW8Num19z1"/>
    <w:rsid w:val="00D55779"/>
    <w:rPr>
      <w:rFonts w:hint="default"/>
      <w:b w:val="0"/>
      <w:bCs/>
    </w:rPr>
  </w:style>
  <w:style w:type="character" w:customStyle="1" w:styleId="WW8Num19z2">
    <w:name w:val="WW8Num19z2"/>
    <w:rsid w:val="00D55779"/>
    <w:rPr>
      <w:rFonts w:hint="default"/>
    </w:rPr>
  </w:style>
  <w:style w:type="character" w:customStyle="1" w:styleId="WW8Num20z0">
    <w:name w:val="WW8Num20z0"/>
    <w:rsid w:val="00D55779"/>
    <w:rPr>
      <w:rFonts w:hint="default"/>
      <w:color w:val="auto"/>
    </w:rPr>
  </w:style>
  <w:style w:type="character" w:customStyle="1" w:styleId="WW8Num20z1">
    <w:name w:val="WW8Num20z1"/>
    <w:rsid w:val="00D55779"/>
  </w:style>
  <w:style w:type="character" w:customStyle="1" w:styleId="WW8Num20z2">
    <w:name w:val="WW8Num20z2"/>
    <w:rsid w:val="00D55779"/>
  </w:style>
  <w:style w:type="character" w:customStyle="1" w:styleId="WW8Num20z3">
    <w:name w:val="WW8Num20z3"/>
    <w:rsid w:val="00D55779"/>
  </w:style>
  <w:style w:type="character" w:customStyle="1" w:styleId="WW8Num20z4">
    <w:name w:val="WW8Num20z4"/>
    <w:rsid w:val="00D55779"/>
  </w:style>
  <w:style w:type="character" w:customStyle="1" w:styleId="WW8Num20z5">
    <w:name w:val="WW8Num20z5"/>
    <w:rsid w:val="00D55779"/>
  </w:style>
  <w:style w:type="character" w:customStyle="1" w:styleId="WW8Num20z6">
    <w:name w:val="WW8Num20z6"/>
    <w:rsid w:val="00D55779"/>
  </w:style>
  <w:style w:type="character" w:customStyle="1" w:styleId="WW8Num20z7">
    <w:name w:val="WW8Num20z7"/>
    <w:rsid w:val="00D55779"/>
  </w:style>
  <w:style w:type="character" w:customStyle="1" w:styleId="WW8Num20z8">
    <w:name w:val="WW8Num20z8"/>
    <w:rsid w:val="00D55779"/>
  </w:style>
  <w:style w:type="character" w:customStyle="1" w:styleId="WW8Num21z0">
    <w:name w:val="WW8Num21z0"/>
    <w:rsid w:val="00D55779"/>
    <w:rPr>
      <w:rFonts w:hint="default"/>
    </w:rPr>
  </w:style>
  <w:style w:type="character" w:customStyle="1" w:styleId="WW8Num21z2">
    <w:name w:val="WW8Num21z2"/>
    <w:rsid w:val="00D55779"/>
  </w:style>
  <w:style w:type="character" w:customStyle="1" w:styleId="WW8Num21z3">
    <w:name w:val="WW8Num21z3"/>
    <w:rsid w:val="00D55779"/>
  </w:style>
  <w:style w:type="character" w:customStyle="1" w:styleId="WW8Num21z4">
    <w:name w:val="WW8Num21z4"/>
    <w:rsid w:val="00D55779"/>
  </w:style>
  <w:style w:type="character" w:customStyle="1" w:styleId="WW8Num21z5">
    <w:name w:val="WW8Num21z5"/>
    <w:rsid w:val="00D55779"/>
  </w:style>
  <w:style w:type="character" w:customStyle="1" w:styleId="WW8Num21z6">
    <w:name w:val="WW8Num21z6"/>
    <w:rsid w:val="00D55779"/>
  </w:style>
  <w:style w:type="character" w:customStyle="1" w:styleId="WW8Num21z7">
    <w:name w:val="WW8Num21z7"/>
    <w:rsid w:val="00D55779"/>
  </w:style>
  <w:style w:type="character" w:customStyle="1" w:styleId="WW8Num21z8">
    <w:name w:val="WW8Num21z8"/>
    <w:rsid w:val="00D55779"/>
  </w:style>
  <w:style w:type="character" w:customStyle="1" w:styleId="WW8Num22z0">
    <w:name w:val="WW8Num22z0"/>
    <w:rsid w:val="00D55779"/>
    <w:rPr>
      <w:b w:val="0"/>
      <w:i w:val="0"/>
    </w:rPr>
  </w:style>
  <w:style w:type="character" w:customStyle="1" w:styleId="WW8Num22z1">
    <w:name w:val="WW8Num22z1"/>
    <w:rsid w:val="00D55779"/>
  </w:style>
  <w:style w:type="character" w:customStyle="1" w:styleId="WW8Num22z2">
    <w:name w:val="WW8Num22z2"/>
    <w:rsid w:val="00D55779"/>
  </w:style>
  <w:style w:type="character" w:customStyle="1" w:styleId="WW8Num22z3">
    <w:name w:val="WW8Num22z3"/>
    <w:rsid w:val="00D55779"/>
  </w:style>
  <w:style w:type="character" w:customStyle="1" w:styleId="WW8Num22z4">
    <w:name w:val="WW8Num22z4"/>
    <w:rsid w:val="00D55779"/>
  </w:style>
  <w:style w:type="character" w:customStyle="1" w:styleId="WW8Num22z5">
    <w:name w:val="WW8Num22z5"/>
    <w:rsid w:val="00D55779"/>
  </w:style>
  <w:style w:type="character" w:customStyle="1" w:styleId="WW8Num22z6">
    <w:name w:val="WW8Num22z6"/>
    <w:rsid w:val="00D55779"/>
  </w:style>
  <w:style w:type="character" w:customStyle="1" w:styleId="WW8Num22z7">
    <w:name w:val="WW8Num22z7"/>
    <w:rsid w:val="00D55779"/>
  </w:style>
  <w:style w:type="character" w:customStyle="1" w:styleId="WW8Num22z8">
    <w:name w:val="WW8Num22z8"/>
    <w:rsid w:val="00D55779"/>
  </w:style>
  <w:style w:type="character" w:customStyle="1" w:styleId="WW8Num23z0">
    <w:name w:val="WW8Num23z0"/>
    <w:rsid w:val="00D55779"/>
    <w:rPr>
      <w:rFonts w:hint="default"/>
    </w:rPr>
  </w:style>
  <w:style w:type="character" w:customStyle="1" w:styleId="WW8Num23z2">
    <w:name w:val="WW8Num23z2"/>
    <w:rsid w:val="00D55779"/>
  </w:style>
  <w:style w:type="character" w:customStyle="1" w:styleId="WW8Num23z3">
    <w:name w:val="WW8Num23z3"/>
    <w:rsid w:val="00D55779"/>
  </w:style>
  <w:style w:type="character" w:customStyle="1" w:styleId="WW8Num23z4">
    <w:name w:val="WW8Num23z4"/>
    <w:rsid w:val="00D55779"/>
  </w:style>
  <w:style w:type="character" w:customStyle="1" w:styleId="WW8Num23z5">
    <w:name w:val="WW8Num23z5"/>
    <w:rsid w:val="00D55779"/>
  </w:style>
  <w:style w:type="character" w:customStyle="1" w:styleId="WW8Num23z6">
    <w:name w:val="WW8Num23z6"/>
    <w:rsid w:val="00D55779"/>
  </w:style>
  <w:style w:type="character" w:customStyle="1" w:styleId="WW8Num23z7">
    <w:name w:val="WW8Num23z7"/>
    <w:rsid w:val="00D55779"/>
  </w:style>
  <w:style w:type="character" w:customStyle="1" w:styleId="WW8Num23z8">
    <w:name w:val="WW8Num23z8"/>
    <w:rsid w:val="00D55779"/>
  </w:style>
  <w:style w:type="character" w:customStyle="1" w:styleId="WW8Num24z0">
    <w:name w:val="WW8Num24z0"/>
    <w:rsid w:val="00D55779"/>
  </w:style>
  <w:style w:type="character" w:customStyle="1" w:styleId="WW8Num24z1">
    <w:name w:val="WW8Num24z1"/>
    <w:rsid w:val="00D55779"/>
    <w:rPr>
      <w:rFonts w:hint="default"/>
      <w:b/>
    </w:rPr>
  </w:style>
  <w:style w:type="character" w:customStyle="1" w:styleId="WW8Num24z2">
    <w:name w:val="WW8Num24z2"/>
    <w:rsid w:val="00D55779"/>
    <w:rPr>
      <w:rFonts w:hint="default"/>
    </w:rPr>
  </w:style>
  <w:style w:type="character" w:customStyle="1" w:styleId="WW8Num24z3">
    <w:name w:val="WW8Num24z3"/>
    <w:rsid w:val="00D55779"/>
  </w:style>
  <w:style w:type="character" w:customStyle="1" w:styleId="WW8Num24z4">
    <w:name w:val="WW8Num24z4"/>
    <w:rsid w:val="00D55779"/>
  </w:style>
  <w:style w:type="character" w:customStyle="1" w:styleId="WW8Num24z5">
    <w:name w:val="WW8Num24z5"/>
    <w:rsid w:val="00D55779"/>
  </w:style>
  <w:style w:type="character" w:customStyle="1" w:styleId="WW8Num24z6">
    <w:name w:val="WW8Num24z6"/>
    <w:rsid w:val="00D55779"/>
  </w:style>
  <w:style w:type="character" w:customStyle="1" w:styleId="WW8Num24z7">
    <w:name w:val="WW8Num24z7"/>
    <w:rsid w:val="00D55779"/>
  </w:style>
  <w:style w:type="character" w:customStyle="1" w:styleId="WW8Num24z8">
    <w:name w:val="WW8Num24z8"/>
    <w:rsid w:val="00D55779"/>
  </w:style>
  <w:style w:type="character" w:customStyle="1" w:styleId="WW8Num25z0">
    <w:name w:val="WW8Num25z0"/>
    <w:rsid w:val="00D55779"/>
    <w:rPr>
      <w:rFonts w:ascii="Symbol" w:hAnsi="Symbol" w:cs="Symbol" w:hint="default"/>
      <w:szCs w:val="24"/>
      <w:lang w:eastAsia="zh-CN"/>
    </w:rPr>
  </w:style>
  <w:style w:type="character" w:customStyle="1" w:styleId="WW8Num25z2">
    <w:name w:val="WW8Num25z2"/>
    <w:rsid w:val="00D55779"/>
    <w:rPr>
      <w:rFonts w:ascii="Wingdings" w:hAnsi="Wingdings" w:cs="Wingdings" w:hint="default"/>
    </w:rPr>
  </w:style>
  <w:style w:type="character" w:customStyle="1" w:styleId="WW8Num25z4">
    <w:name w:val="WW8Num25z4"/>
    <w:rsid w:val="00D55779"/>
    <w:rPr>
      <w:rFonts w:ascii="Courier New" w:hAnsi="Courier New" w:cs="Courier New" w:hint="default"/>
    </w:rPr>
  </w:style>
  <w:style w:type="character" w:customStyle="1" w:styleId="WW8Num26z0">
    <w:name w:val="WW8Num26z0"/>
    <w:rsid w:val="00D55779"/>
    <w:rPr>
      <w:rFonts w:eastAsia="Calibri" w:hint="default"/>
      <w:lang w:eastAsia="en-US"/>
    </w:rPr>
  </w:style>
  <w:style w:type="character" w:customStyle="1" w:styleId="WW8Num26z1">
    <w:name w:val="WW8Num26z1"/>
    <w:rsid w:val="00D55779"/>
    <w:rPr>
      <w:rFonts w:hint="default"/>
      <w:b w:val="0"/>
      <w:bCs/>
      <w:color w:val="auto"/>
      <w:spacing w:val="-1"/>
      <w:u w:val="none"/>
    </w:rPr>
  </w:style>
  <w:style w:type="character" w:customStyle="1" w:styleId="WW8Num26z2">
    <w:name w:val="WW8Num26z2"/>
    <w:rsid w:val="00D55779"/>
  </w:style>
  <w:style w:type="character" w:customStyle="1" w:styleId="WW8Num26z3">
    <w:name w:val="WW8Num26z3"/>
    <w:rsid w:val="00D55779"/>
  </w:style>
  <w:style w:type="character" w:customStyle="1" w:styleId="WW8Num26z4">
    <w:name w:val="WW8Num26z4"/>
    <w:rsid w:val="00D55779"/>
  </w:style>
  <w:style w:type="character" w:customStyle="1" w:styleId="WW8Num26z5">
    <w:name w:val="WW8Num26z5"/>
    <w:rsid w:val="00D55779"/>
  </w:style>
  <w:style w:type="character" w:customStyle="1" w:styleId="WW8Num26z6">
    <w:name w:val="WW8Num26z6"/>
    <w:rsid w:val="00D55779"/>
  </w:style>
  <w:style w:type="character" w:customStyle="1" w:styleId="WW8Num26z7">
    <w:name w:val="WW8Num26z7"/>
    <w:rsid w:val="00D55779"/>
  </w:style>
  <w:style w:type="character" w:customStyle="1" w:styleId="WW8Num26z8">
    <w:name w:val="WW8Num26z8"/>
    <w:rsid w:val="00D55779"/>
  </w:style>
  <w:style w:type="character" w:customStyle="1" w:styleId="WW8Num27z0">
    <w:name w:val="WW8Num27z0"/>
    <w:rsid w:val="00D55779"/>
    <w:rPr>
      <w:rFonts w:hint="default"/>
      <w:b w:val="0"/>
      <w:color w:val="auto"/>
      <w:u w:val="none"/>
    </w:rPr>
  </w:style>
  <w:style w:type="character" w:customStyle="1" w:styleId="WW8Num27z1">
    <w:name w:val="WW8Num27z1"/>
    <w:rsid w:val="00D55779"/>
  </w:style>
  <w:style w:type="character" w:customStyle="1" w:styleId="WW8Num27z2">
    <w:name w:val="WW8Num27z2"/>
    <w:rsid w:val="00D55779"/>
  </w:style>
  <w:style w:type="character" w:customStyle="1" w:styleId="WW8Num27z3">
    <w:name w:val="WW8Num27z3"/>
    <w:rsid w:val="00D55779"/>
  </w:style>
  <w:style w:type="character" w:customStyle="1" w:styleId="WW8Num27z4">
    <w:name w:val="WW8Num27z4"/>
    <w:rsid w:val="00D55779"/>
  </w:style>
  <w:style w:type="character" w:customStyle="1" w:styleId="WW8Num27z5">
    <w:name w:val="WW8Num27z5"/>
    <w:rsid w:val="00D55779"/>
  </w:style>
  <w:style w:type="character" w:customStyle="1" w:styleId="WW8Num27z6">
    <w:name w:val="WW8Num27z6"/>
    <w:rsid w:val="00D55779"/>
  </w:style>
  <w:style w:type="character" w:customStyle="1" w:styleId="WW8Num27z7">
    <w:name w:val="WW8Num27z7"/>
    <w:rsid w:val="00D55779"/>
  </w:style>
  <w:style w:type="character" w:customStyle="1" w:styleId="WW8Num27z8">
    <w:name w:val="WW8Num27z8"/>
    <w:rsid w:val="00D55779"/>
  </w:style>
  <w:style w:type="character" w:customStyle="1" w:styleId="WW8Num28z0">
    <w:name w:val="WW8Num28z0"/>
    <w:rsid w:val="00D55779"/>
    <w:rPr>
      <w:lang w:val="pl-PL"/>
    </w:rPr>
  </w:style>
  <w:style w:type="character" w:customStyle="1" w:styleId="WW8Num28z1">
    <w:name w:val="WW8Num28z1"/>
    <w:rsid w:val="00D55779"/>
  </w:style>
  <w:style w:type="character" w:customStyle="1" w:styleId="WW8Num28z2">
    <w:name w:val="WW8Num28z2"/>
    <w:rsid w:val="00D55779"/>
  </w:style>
  <w:style w:type="character" w:customStyle="1" w:styleId="WW8Num28z3">
    <w:name w:val="WW8Num28z3"/>
    <w:rsid w:val="00D55779"/>
  </w:style>
  <w:style w:type="character" w:customStyle="1" w:styleId="WW8Num28z4">
    <w:name w:val="WW8Num28z4"/>
    <w:rsid w:val="00D55779"/>
  </w:style>
  <w:style w:type="character" w:customStyle="1" w:styleId="WW8Num28z5">
    <w:name w:val="WW8Num28z5"/>
    <w:rsid w:val="00D55779"/>
  </w:style>
  <w:style w:type="character" w:customStyle="1" w:styleId="WW8Num28z6">
    <w:name w:val="WW8Num28z6"/>
    <w:rsid w:val="00D55779"/>
  </w:style>
  <w:style w:type="character" w:customStyle="1" w:styleId="WW8Num28z7">
    <w:name w:val="WW8Num28z7"/>
    <w:rsid w:val="00D55779"/>
  </w:style>
  <w:style w:type="character" w:customStyle="1" w:styleId="WW8Num28z8">
    <w:name w:val="WW8Num28z8"/>
    <w:rsid w:val="00D55779"/>
  </w:style>
  <w:style w:type="character" w:customStyle="1" w:styleId="WW8Num29z0">
    <w:name w:val="WW8Num29z0"/>
    <w:rsid w:val="00D55779"/>
  </w:style>
  <w:style w:type="character" w:customStyle="1" w:styleId="WW8Num29z1">
    <w:name w:val="WW8Num29z1"/>
    <w:rsid w:val="00D55779"/>
  </w:style>
  <w:style w:type="character" w:customStyle="1" w:styleId="WW8Num29z2">
    <w:name w:val="WW8Num29z2"/>
    <w:rsid w:val="00D55779"/>
  </w:style>
  <w:style w:type="character" w:customStyle="1" w:styleId="WW8Num29z3">
    <w:name w:val="WW8Num29z3"/>
    <w:rsid w:val="00D55779"/>
  </w:style>
  <w:style w:type="character" w:customStyle="1" w:styleId="WW8Num29z4">
    <w:name w:val="WW8Num29z4"/>
    <w:rsid w:val="00D55779"/>
  </w:style>
  <w:style w:type="character" w:customStyle="1" w:styleId="WW8Num29z5">
    <w:name w:val="WW8Num29z5"/>
    <w:rsid w:val="00D55779"/>
  </w:style>
  <w:style w:type="character" w:customStyle="1" w:styleId="WW8Num29z6">
    <w:name w:val="WW8Num29z6"/>
    <w:rsid w:val="00D55779"/>
  </w:style>
  <w:style w:type="character" w:customStyle="1" w:styleId="WW8Num29z7">
    <w:name w:val="WW8Num29z7"/>
    <w:rsid w:val="00D55779"/>
  </w:style>
  <w:style w:type="character" w:customStyle="1" w:styleId="WW8Num29z8">
    <w:name w:val="WW8Num29z8"/>
    <w:rsid w:val="00D55779"/>
  </w:style>
  <w:style w:type="character" w:customStyle="1" w:styleId="WW8Num30z0">
    <w:name w:val="WW8Num30z0"/>
    <w:rsid w:val="00D55779"/>
    <w:rPr>
      <w:rFonts w:ascii="Symbol" w:hAnsi="Symbol" w:cs="Symbol" w:hint="default"/>
      <w:sz w:val="24"/>
      <w:szCs w:val="24"/>
    </w:rPr>
  </w:style>
  <w:style w:type="character" w:customStyle="1" w:styleId="WW8Num30z1">
    <w:name w:val="WW8Num30z1"/>
    <w:rsid w:val="00D55779"/>
    <w:rPr>
      <w:rFonts w:ascii="Courier New" w:hAnsi="Courier New" w:cs="Courier New" w:hint="default"/>
    </w:rPr>
  </w:style>
  <w:style w:type="character" w:customStyle="1" w:styleId="WW8Num30z2">
    <w:name w:val="WW8Num30z2"/>
    <w:rsid w:val="00D55779"/>
    <w:rPr>
      <w:rFonts w:ascii="Wingdings" w:hAnsi="Wingdings" w:cs="Wingdings" w:hint="default"/>
    </w:rPr>
  </w:style>
  <w:style w:type="character" w:customStyle="1" w:styleId="WW8Num31z0">
    <w:name w:val="WW8Num31z0"/>
    <w:rsid w:val="00D55779"/>
    <w:rPr>
      <w:rFonts w:hint="default"/>
      <w:lang w:val="pl-PL"/>
    </w:rPr>
  </w:style>
  <w:style w:type="character" w:customStyle="1" w:styleId="WW8Num31z1">
    <w:name w:val="WW8Num31z1"/>
    <w:rsid w:val="00D55779"/>
  </w:style>
  <w:style w:type="character" w:customStyle="1" w:styleId="WW8Num31z2">
    <w:name w:val="WW8Num31z2"/>
    <w:rsid w:val="00D55779"/>
  </w:style>
  <w:style w:type="character" w:customStyle="1" w:styleId="WW8Num31z3">
    <w:name w:val="WW8Num31z3"/>
    <w:rsid w:val="00D55779"/>
  </w:style>
  <w:style w:type="character" w:customStyle="1" w:styleId="WW8Num31z4">
    <w:name w:val="WW8Num31z4"/>
    <w:rsid w:val="00D55779"/>
  </w:style>
  <w:style w:type="character" w:customStyle="1" w:styleId="WW8Num31z5">
    <w:name w:val="WW8Num31z5"/>
    <w:rsid w:val="00D55779"/>
  </w:style>
  <w:style w:type="character" w:customStyle="1" w:styleId="WW8Num31z6">
    <w:name w:val="WW8Num31z6"/>
    <w:rsid w:val="00D55779"/>
  </w:style>
  <w:style w:type="character" w:customStyle="1" w:styleId="WW8Num31z7">
    <w:name w:val="WW8Num31z7"/>
    <w:rsid w:val="00D55779"/>
  </w:style>
  <w:style w:type="character" w:customStyle="1" w:styleId="WW8Num31z8">
    <w:name w:val="WW8Num31z8"/>
    <w:rsid w:val="00D55779"/>
  </w:style>
  <w:style w:type="character" w:customStyle="1" w:styleId="WW8Num32z0">
    <w:name w:val="WW8Num32z0"/>
    <w:rsid w:val="00D55779"/>
    <w:rPr>
      <w:u w:val="none"/>
    </w:rPr>
  </w:style>
  <w:style w:type="character" w:customStyle="1" w:styleId="WW8Num33z0">
    <w:name w:val="WW8Num33z0"/>
    <w:rsid w:val="00D55779"/>
    <w:rPr>
      <w:rFonts w:hint="default"/>
      <w:b/>
      <w:bCs/>
      <w:lang w:val="pl-PL"/>
    </w:rPr>
  </w:style>
  <w:style w:type="character" w:customStyle="1" w:styleId="WW8Num33z1">
    <w:name w:val="WW8Num33z1"/>
    <w:rsid w:val="00D55779"/>
  </w:style>
  <w:style w:type="character" w:customStyle="1" w:styleId="WW8Num33z2">
    <w:name w:val="WW8Num33z2"/>
    <w:rsid w:val="00D55779"/>
  </w:style>
  <w:style w:type="character" w:customStyle="1" w:styleId="WW8Num33z3">
    <w:name w:val="WW8Num33z3"/>
    <w:rsid w:val="00D55779"/>
  </w:style>
  <w:style w:type="character" w:customStyle="1" w:styleId="WW8Num33z4">
    <w:name w:val="WW8Num33z4"/>
    <w:rsid w:val="00D55779"/>
  </w:style>
  <w:style w:type="character" w:customStyle="1" w:styleId="WW8Num33z5">
    <w:name w:val="WW8Num33z5"/>
    <w:rsid w:val="00D55779"/>
  </w:style>
  <w:style w:type="character" w:customStyle="1" w:styleId="WW8Num33z6">
    <w:name w:val="WW8Num33z6"/>
    <w:rsid w:val="00D55779"/>
  </w:style>
  <w:style w:type="character" w:customStyle="1" w:styleId="WW8Num33z7">
    <w:name w:val="WW8Num33z7"/>
    <w:rsid w:val="00D55779"/>
  </w:style>
  <w:style w:type="character" w:customStyle="1" w:styleId="WW8Num33z8">
    <w:name w:val="WW8Num33z8"/>
    <w:rsid w:val="00D55779"/>
  </w:style>
  <w:style w:type="character" w:customStyle="1" w:styleId="WW8Num34z0">
    <w:name w:val="WW8Num34z0"/>
    <w:rsid w:val="00D55779"/>
    <w:rPr>
      <w:rFonts w:hint="default"/>
    </w:rPr>
  </w:style>
  <w:style w:type="character" w:customStyle="1" w:styleId="WW8Num34z1">
    <w:name w:val="WW8Num34z1"/>
    <w:rsid w:val="00D55779"/>
  </w:style>
  <w:style w:type="character" w:customStyle="1" w:styleId="WW8Num34z2">
    <w:name w:val="WW8Num34z2"/>
    <w:rsid w:val="00D55779"/>
  </w:style>
  <w:style w:type="character" w:customStyle="1" w:styleId="WW8Num34z3">
    <w:name w:val="WW8Num34z3"/>
    <w:rsid w:val="00D55779"/>
  </w:style>
  <w:style w:type="character" w:customStyle="1" w:styleId="WW8Num34z4">
    <w:name w:val="WW8Num34z4"/>
    <w:rsid w:val="00D55779"/>
  </w:style>
  <w:style w:type="character" w:customStyle="1" w:styleId="WW8Num34z5">
    <w:name w:val="WW8Num34z5"/>
    <w:rsid w:val="00D55779"/>
  </w:style>
  <w:style w:type="character" w:customStyle="1" w:styleId="WW8Num34z6">
    <w:name w:val="WW8Num34z6"/>
    <w:rsid w:val="00D55779"/>
  </w:style>
  <w:style w:type="character" w:customStyle="1" w:styleId="WW8Num34z7">
    <w:name w:val="WW8Num34z7"/>
    <w:rsid w:val="00D55779"/>
  </w:style>
  <w:style w:type="character" w:customStyle="1" w:styleId="WW8Num34z8">
    <w:name w:val="WW8Num34z8"/>
    <w:rsid w:val="00D55779"/>
  </w:style>
  <w:style w:type="character" w:customStyle="1" w:styleId="WW8Num35z0">
    <w:name w:val="WW8Num35z0"/>
    <w:rsid w:val="00D55779"/>
    <w:rPr>
      <w:rFonts w:ascii="Symbol" w:hAnsi="Symbol" w:cs="Symbol" w:hint="default"/>
    </w:rPr>
  </w:style>
  <w:style w:type="character" w:customStyle="1" w:styleId="WW8Num35z1">
    <w:name w:val="WW8Num35z1"/>
    <w:rsid w:val="00D55779"/>
    <w:rPr>
      <w:rFonts w:ascii="Courier New" w:hAnsi="Courier New" w:cs="Courier New" w:hint="default"/>
    </w:rPr>
  </w:style>
  <w:style w:type="character" w:customStyle="1" w:styleId="WW8Num35z2">
    <w:name w:val="WW8Num35z2"/>
    <w:rsid w:val="00D55779"/>
    <w:rPr>
      <w:rFonts w:ascii="Wingdings" w:hAnsi="Wingdings" w:cs="Wingdings" w:hint="default"/>
    </w:rPr>
  </w:style>
  <w:style w:type="character" w:customStyle="1" w:styleId="WW8Num36z0">
    <w:name w:val="WW8Num36z0"/>
    <w:rsid w:val="00D55779"/>
    <w:rPr>
      <w:rFonts w:cs="Times New Roman"/>
    </w:rPr>
  </w:style>
  <w:style w:type="character" w:customStyle="1" w:styleId="WW8Num36z1">
    <w:name w:val="WW8Num36z1"/>
    <w:rsid w:val="00D55779"/>
    <w:rPr>
      <w:rFonts w:ascii="Cambria" w:hAnsi="Cambria" w:cs="Cambria"/>
      <w:b w:val="0"/>
      <w:bCs w:val="0"/>
      <w:w w:val="99"/>
      <w:sz w:val="22"/>
      <w:szCs w:val="22"/>
    </w:rPr>
  </w:style>
  <w:style w:type="character" w:customStyle="1" w:styleId="WW8Num36z2">
    <w:name w:val="WW8Num36z2"/>
    <w:rsid w:val="00D55779"/>
    <w:rPr>
      <w:rFonts w:ascii="Arial Narrow" w:eastAsia="Times New Roman" w:hAnsi="Arial Narrow" w:cs="Times New Roman" w:hint="default"/>
      <w:spacing w:val="-2"/>
    </w:rPr>
  </w:style>
  <w:style w:type="character" w:customStyle="1" w:styleId="WW8Num36z3">
    <w:name w:val="WW8Num36z3"/>
    <w:rsid w:val="00D55779"/>
  </w:style>
  <w:style w:type="character" w:customStyle="1" w:styleId="WW8Num36z4">
    <w:name w:val="WW8Num36z4"/>
    <w:rsid w:val="00D55779"/>
  </w:style>
  <w:style w:type="character" w:customStyle="1" w:styleId="WW8Num36z5">
    <w:name w:val="WW8Num36z5"/>
    <w:rsid w:val="00D55779"/>
  </w:style>
  <w:style w:type="character" w:customStyle="1" w:styleId="WW8Num36z6">
    <w:name w:val="WW8Num36z6"/>
    <w:rsid w:val="00D55779"/>
  </w:style>
  <w:style w:type="character" w:customStyle="1" w:styleId="WW8Num36z7">
    <w:name w:val="WW8Num36z7"/>
    <w:rsid w:val="00D55779"/>
  </w:style>
  <w:style w:type="character" w:customStyle="1" w:styleId="WW8Num36z8">
    <w:name w:val="WW8Num36z8"/>
    <w:rsid w:val="00D55779"/>
  </w:style>
  <w:style w:type="character" w:customStyle="1" w:styleId="WW8Num37z0">
    <w:name w:val="WW8Num37z0"/>
    <w:rsid w:val="00D55779"/>
    <w:rPr>
      <w:rFonts w:ascii="Symbol" w:hAnsi="Symbol" w:cs="Symbol" w:hint="default"/>
      <w:lang w:eastAsia="zh-CN"/>
    </w:rPr>
  </w:style>
  <w:style w:type="character" w:customStyle="1" w:styleId="WW8Num37z1">
    <w:name w:val="WW8Num37z1"/>
    <w:rsid w:val="00D55779"/>
    <w:rPr>
      <w:rFonts w:ascii="Courier New" w:hAnsi="Courier New" w:cs="Courier New" w:hint="default"/>
    </w:rPr>
  </w:style>
  <w:style w:type="character" w:customStyle="1" w:styleId="WW8Num37z2">
    <w:name w:val="WW8Num37z2"/>
    <w:rsid w:val="00D55779"/>
    <w:rPr>
      <w:rFonts w:ascii="Wingdings" w:hAnsi="Wingdings" w:cs="Wingdings" w:hint="default"/>
    </w:rPr>
  </w:style>
  <w:style w:type="character" w:customStyle="1" w:styleId="WW8Num38z0">
    <w:name w:val="WW8Num38z0"/>
    <w:rsid w:val="00D55779"/>
    <w:rPr>
      <w:rFonts w:hint="default"/>
    </w:rPr>
  </w:style>
  <w:style w:type="character" w:customStyle="1" w:styleId="WW8Num38z1">
    <w:name w:val="WW8Num38z1"/>
    <w:rsid w:val="00D55779"/>
  </w:style>
  <w:style w:type="character" w:customStyle="1" w:styleId="WW8Num38z2">
    <w:name w:val="WW8Num38z2"/>
    <w:rsid w:val="00D55779"/>
  </w:style>
  <w:style w:type="character" w:customStyle="1" w:styleId="WW8Num38z3">
    <w:name w:val="WW8Num38z3"/>
    <w:rsid w:val="00D55779"/>
  </w:style>
  <w:style w:type="character" w:customStyle="1" w:styleId="WW8Num38z4">
    <w:name w:val="WW8Num38z4"/>
    <w:rsid w:val="00D55779"/>
  </w:style>
  <w:style w:type="character" w:customStyle="1" w:styleId="WW8Num38z5">
    <w:name w:val="WW8Num38z5"/>
    <w:rsid w:val="00D55779"/>
  </w:style>
  <w:style w:type="character" w:customStyle="1" w:styleId="WW8Num38z6">
    <w:name w:val="WW8Num38z6"/>
    <w:rsid w:val="00D55779"/>
  </w:style>
  <w:style w:type="character" w:customStyle="1" w:styleId="WW8Num38z7">
    <w:name w:val="WW8Num38z7"/>
    <w:rsid w:val="00D55779"/>
  </w:style>
  <w:style w:type="character" w:customStyle="1" w:styleId="WW8Num38z8">
    <w:name w:val="WW8Num38z8"/>
    <w:rsid w:val="00D55779"/>
  </w:style>
  <w:style w:type="character" w:customStyle="1" w:styleId="Domylnaczcionkaakapitu1">
    <w:name w:val="Domyślna czcionka akapitu1"/>
    <w:rsid w:val="00D55779"/>
  </w:style>
  <w:style w:type="character" w:styleId="Hipercze">
    <w:name w:val="Hyperlink"/>
    <w:rsid w:val="00D55779"/>
    <w:rPr>
      <w:color w:val="0000FF"/>
      <w:u w:val="single"/>
    </w:rPr>
  </w:style>
  <w:style w:type="character" w:styleId="Numerstrony">
    <w:name w:val="page number"/>
    <w:basedOn w:val="Domylnaczcionkaakapitu1"/>
    <w:rsid w:val="00D55779"/>
  </w:style>
  <w:style w:type="character" w:styleId="UyteHipercze">
    <w:name w:val="FollowedHyperlink"/>
    <w:rsid w:val="00D55779"/>
    <w:rPr>
      <w:color w:val="800080"/>
      <w:u w:val="single"/>
    </w:rPr>
  </w:style>
  <w:style w:type="character" w:customStyle="1" w:styleId="apple-style-span">
    <w:name w:val="apple-style-span"/>
    <w:rsid w:val="00D55779"/>
    <w:rPr>
      <w:rFonts w:cs="Times New Roman"/>
    </w:rPr>
  </w:style>
  <w:style w:type="character" w:customStyle="1" w:styleId="StopkaZnak">
    <w:name w:val="Stopka Znak"/>
    <w:rsid w:val="00D55779"/>
    <w:rPr>
      <w:rFonts w:ascii="Arial" w:hAnsi="Arial" w:cs="Arial"/>
      <w:sz w:val="24"/>
    </w:rPr>
  </w:style>
  <w:style w:type="character" w:customStyle="1" w:styleId="TekstpodstawowywcityZnak">
    <w:name w:val="Tekst podstawowy wcięty Znak"/>
    <w:rsid w:val="00D55779"/>
    <w:rPr>
      <w:sz w:val="24"/>
      <w:szCs w:val="24"/>
    </w:rPr>
  </w:style>
  <w:style w:type="character" w:customStyle="1" w:styleId="text21">
    <w:name w:val="text21"/>
    <w:rsid w:val="00D55779"/>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D55779"/>
    <w:rPr>
      <w:sz w:val="24"/>
    </w:rPr>
  </w:style>
  <w:style w:type="character" w:customStyle="1" w:styleId="Odwoaniedokomentarza1">
    <w:name w:val="Odwołanie do komentarza1"/>
    <w:rsid w:val="00D55779"/>
    <w:rPr>
      <w:sz w:val="16"/>
      <w:szCs w:val="16"/>
    </w:rPr>
  </w:style>
  <w:style w:type="character" w:customStyle="1" w:styleId="TekstkomentarzaZnak">
    <w:name w:val="Tekst komentarza Znak"/>
    <w:basedOn w:val="Domylnaczcionkaakapitu1"/>
    <w:rsid w:val="00D55779"/>
  </w:style>
  <w:style w:type="character" w:customStyle="1" w:styleId="TematkomentarzaZnak">
    <w:name w:val="Temat komentarza Znak"/>
    <w:rsid w:val="00D55779"/>
    <w:rPr>
      <w:b/>
      <w:bCs/>
    </w:rPr>
  </w:style>
  <w:style w:type="character" w:customStyle="1" w:styleId="TekstdymkaZnak">
    <w:name w:val="Tekst dymka Znak"/>
    <w:rsid w:val="00D55779"/>
    <w:rPr>
      <w:rFonts w:ascii="Tahoma" w:hAnsi="Tahoma" w:cs="Tahoma"/>
      <w:sz w:val="16"/>
      <w:szCs w:val="16"/>
    </w:rPr>
  </w:style>
  <w:style w:type="character" w:customStyle="1" w:styleId="highlight">
    <w:name w:val="highlight"/>
    <w:basedOn w:val="Domylnaczcionkaakapitu1"/>
    <w:rsid w:val="00D55779"/>
  </w:style>
  <w:style w:type="character" w:customStyle="1" w:styleId="PodpisZnak">
    <w:name w:val="Podpis Znak"/>
    <w:rsid w:val="00D55779"/>
    <w:rPr>
      <w:rFonts w:cs="Tahoma"/>
      <w:i/>
      <w:iCs/>
    </w:rPr>
  </w:style>
  <w:style w:type="character" w:customStyle="1" w:styleId="apple-converted-space">
    <w:name w:val="apple-converted-space"/>
    <w:rsid w:val="00D55779"/>
  </w:style>
  <w:style w:type="character" w:styleId="Pogrubienie">
    <w:name w:val="Strong"/>
    <w:uiPriority w:val="22"/>
    <w:qFormat/>
    <w:rsid w:val="00D55779"/>
    <w:rPr>
      <w:b/>
      <w:bCs/>
    </w:rPr>
  </w:style>
  <w:style w:type="character" w:styleId="Nierozpoznanawzmianka">
    <w:name w:val="Unresolved Mention"/>
    <w:rsid w:val="00D55779"/>
    <w:rPr>
      <w:color w:val="605E5C"/>
      <w:shd w:val="clear" w:color="auto" w:fill="E1DFDD"/>
    </w:rPr>
  </w:style>
  <w:style w:type="character" w:customStyle="1" w:styleId="SIWZtekstZnak">
    <w:name w:val="SIWZ_tekst Znak"/>
    <w:rsid w:val="00D55779"/>
    <w:rPr>
      <w:rFonts w:ascii="Arial Narrow" w:hAnsi="Arial Narrow" w:cs="Arial Narrow"/>
      <w:sz w:val="24"/>
      <w:szCs w:val="24"/>
      <w:lang w:val="x-none"/>
    </w:rPr>
  </w:style>
  <w:style w:type="character" w:customStyle="1" w:styleId="TekstpodstawowyZnak">
    <w:name w:val="Tekst podstawowy Znak"/>
    <w:rsid w:val="00D55779"/>
    <w:rPr>
      <w:sz w:val="24"/>
      <w:szCs w:val="24"/>
    </w:rPr>
  </w:style>
  <w:style w:type="paragraph" w:customStyle="1" w:styleId="Nagwek10">
    <w:name w:val="Nagłówek1"/>
    <w:basedOn w:val="Normalny"/>
    <w:next w:val="Tekstpodstawowy"/>
    <w:rsid w:val="00D5577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55779"/>
    <w:pPr>
      <w:spacing w:after="120"/>
    </w:pPr>
  </w:style>
  <w:style w:type="character" w:customStyle="1" w:styleId="TekstpodstawowyZnak1">
    <w:name w:val="Tekst podstawowy Znak1"/>
    <w:basedOn w:val="Domylnaczcionkaakapitu"/>
    <w:link w:val="Tekstpodstawowy"/>
    <w:rsid w:val="00D5577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D55779"/>
    <w:rPr>
      <w:rFonts w:cs="Arial"/>
    </w:rPr>
  </w:style>
  <w:style w:type="paragraph" w:styleId="Legenda">
    <w:name w:val="caption"/>
    <w:basedOn w:val="Normalny"/>
    <w:qFormat/>
    <w:rsid w:val="00D55779"/>
    <w:pPr>
      <w:suppressLineNumbers/>
      <w:spacing w:before="120" w:after="120"/>
    </w:pPr>
    <w:rPr>
      <w:rFonts w:cs="Arial"/>
      <w:i/>
      <w:iCs/>
    </w:rPr>
  </w:style>
  <w:style w:type="paragraph" w:customStyle="1" w:styleId="Indeks">
    <w:name w:val="Indeks"/>
    <w:basedOn w:val="Normalny"/>
    <w:rsid w:val="00D55779"/>
    <w:pPr>
      <w:suppressLineNumbers/>
    </w:pPr>
    <w:rPr>
      <w:rFonts w:cs="Arial"/>
    </w:rPr>
  </w:style>
  <w:style w:type="paragraph" w:customStyle="1" w:styleId="Tekstpodstawowy21">
    <w:name w:val="Tekst podstawowy 21"/>
    <w:basedOn w:val="Normalny"/>
    <w:rsid w:val="00D55779"/>
    <w:pPr>
      <w:jc w:val="center"/>
    </w:pPr>
    <w:rPr>
      <w:rFonts w:ascii="Arial" w:hAnsi="Arial" w:cs="Arial"/>
      <w:b/>
      <w:sz w:val="36"/>
      <w:szCs w:val="20"/>
    </w:rPr>
  </w:style>
  <w:style w:type="paragraph" w:styleId="Stopka">
    <w:name w:val="footer"/>
    <w:basedOn w:val="Normalny"/>
    <w:link w:val="StopkaZnak1"/>
    <w:rsid w:val="00D55779"/>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D55779"/>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D55779"/>
    <w:pPr>
      <w:spacing w:after="120" w:line="480" w:lineRule="auto"/>
    </w:pPr>
  </w:style>
  <w:style w:type="paragraph" w:customStyle="1" w:styleId="Tekstpodstawowywcity31">
    <w:name w:val="Tekst podstawowy wcięty 31"/>
    <w:basedOn w:val="Normalny"/>
    <w:rsid w:val="00D55779"/>
    <w:pPr>
      <w:spacing w:after="120"/>
      <w:ind w:left="283"/>
    </w:pPr>
    <w:rPr>
      <w:sz w:val="16"/>
      <w:szCs w:val="16"/>
    </w:rPr>
  </w:style>
  <w:style w:type="paragraph" w:customStyle="1" w:styleId="Podstawowy2">
    <w:name w:val="Podstawowy2"/>
    <w:basedOn w:val="Normalny"/>
    <w:next w:val="Normalny"/>
    <w:rsid w:val="00D55779"/>
    <w:pPr>
      <w:widowControl w:val="0"/>
      <w:spacing w:line="360" w:lineRule="auto"/>
      <w:jc w:val="both"/>
    </w:pPr>
    <w:rPr>
      <w:szCs w:val="20"/>
    </w:rPr>
  </w:style>
  <w:style w:type="paragraph" w:customStyle="1" w:styleId="Tekstpodstawowy31">
    <w:name w:val="Tekst podstawowy 31"/>
    <w:basedOn w:val="Normalny"/>
    <w:rsid w:val="00D55779"/>
    <w:pPr>
      <w:spacing w:after="120"/>
    </w:pPr>
    <w:rPr>
      <w:sz w:val="16"/>
      <w:szCs w:val="16"/>
    </w:rPr>
  </w:style>
  <w:style w:type="paragraph" w:customStyle="1" w:styleId="Tekstblokowy1">
    <w:name w:val="Tekst blokowy1"/>
    <w:basedOn w:val="Normalny"/>
    <w:rsid w:val="00D55779"/>
    <w:pPr>
      <w:shd w:val="clear" w:color="auto" w:fill="FFFFFF"/>
      <w:ind w:left="360" w:right="244"/>
      <w:jc w:val="both"/>
    </w:pPr>
    <w:rPr>
      <w:color w:val="FF0000"/>
      <w:u w:val="single"/>
    </w:rPr>
  </w:style>
  <w:style w:type="paragraph" w:styleId="Nagwek">
    <w:name w:val="header"/>
    <w:basedOn w:val="Normalny"/>
    <w:link w:val="NagwekZnak"/>
    <w:rsid w:val="00D55779"/>
    <w:pPr>
      <w:tabs>
        <w:tab w:val="center" w:pos="4536"/>
        <w:tab w:val="right" w:pos="9072"/>
      </w:tabs>
    </w:pPr>
  </w:style>
  <w:style w:type="character" w:customStyle="1" w:styleId="NagwekZnak">
    <w:name w:val="Nagłówek Znak"/>
    <w:basedOn w:val="Domylnaczcionkaakapitu"/>
    <w:link w:val="Nagwek"/>
    <w:rsid w:val="00D55779"/>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D55779"/>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D55779"/>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D55779"/>
    <w:pPr>
      <w:autoSpaceDE w:val="0"/>
      <w:ind w:left="360" w:hanging="360"/>
      <w:jc w:val="both"/>
    </w:pPr>
  </w:style>
  <w:style w:type="paragraph" w:customStyle="1" w:styleId="Default">
    <w:name w:val="Default"/>
    <w:rsid w:val="00D5577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D55779"/>
    <w:pPr>
      <w:ind w:left="708"/>
    </w:pPr>
    <w:rPr>
      <w:szCs w:val="20"/>
      <w:lang w:val="x-none"/>
    </w:rPr>
  </w:style>
  <w:style w:type="paragraph" w:customStyle="1" w:styleId="Tekstkomentarza1">
    <w:name w:val="Tekst komentarza1"/>
    <w:basedOn w:val="Normalny"/>
    <w:rsid w:val="00D55779"/>
    <w:rPr>
      <w:sz w:val="20"/>
      <w:szCs w:val="20"/>
    </w:rPr>
  </w:style>
  <w:style w:type="paragraph" w:styleId="Tekstkomentarza">
    <w:name w:val="annotation text"/>
    <w:basedOn w:val="Normalny"/>
    <w:link w:val="TekstkomentarzaZnak1"/>
    <w:uiPriority w:val="99"/>
    <w:semiHidden/>
    <w:unhideWhenUsed/>
    <w:rsid w:val="00D55779"/>
    <w:rPr>
      <w:sz w:val="20"/>
      <w:szCs w:val="20"/>
    </w:rPr>
  </w:style>
  <w:style w:type="character" w:customStyle="1" w:styleId="TekstkomentarzaZnak1">
    <w:name w:val="Tekst komentarza Znak1"/>
    <w:basedOn w:val="Domylnaczcionkaakapitu"/>
    <w:link w:val="Tekstkomentarza"/>
    <w:uiPriority w:val="99"/>
    <w:semiHidden/>
    <w:rsid w:val="00D5577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D55779"/>
    <w:rPr>
      <w:b/>
      <w:bCs/>
      <w:lang w:val="x-none"/>
    </w:rPr>
  </w:style>
  <w:style w:type="character" w:customStyle="1" w:styleId="TematkomentarzaZnak1">
    <w:name w:val="Temat komentarza Znak1"/>
    <w:basedOn w:val="TekstkomentarzaZnak1"/>
    <w:link w:val="Tematkomentarza"/>
    <w:rsid w:val="00D55779"/>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D55779"/>
    <w:rPr>
      <w:rFonts w:ascii="Tahoma" w:hAnsi="Tahoma" w:cs="Tahoma"/>
      <w:sz w:val="16"/>
      <w:szCs w:val="16"/>
      <w:lang w:val="x-none"/>
    </w:rPr>
  </w:style>
  <w:style w:type="character" w:customStyle="1" w:styleId="TekstdymkaZnak1">
    <w:name w:val="Tekst dymka Znak1"/>
    <w:basedOn w:val="Domylnaczcionkaakapitu"/>
    <w:link w:val="Tekstdymka"/>
    <w:rsid w:val="00D55779"/>
    <w:rPr>
      <w:rFonts w:ascii="Tahoma" w:eastAsia="Times New Roman" w:hAnsi="Tahoma" w:cs="Tahoma"/>
      <w:kern w:val="0"/>
      <w:sz w:val="16"/>
      <w:szCs w:val="16"/>
      <w:lang w:val="x-none" w:eastAsia="zh-CN"/>
      <w14:ligatures w14:val="none"/>
    </w:rPr>
  </w:style>
  <w:style w:type="paragraph" w:customStyle="1" w:styleId="Styl1">
    <w:name w:val="Styl1"/>
    <w:basedOn w:val="Normalny"/>
    <w:rsid w:val="00D55779"/>
    <w:pPr>
      <w:widowControl w:val="0"/>
      <w:spacing w:before="240"/>
      <w:jc w:val="both"/>
    </w:pPr>
    <w:rPr>
      <w:rFonts w:ascii="Arial" w:hAnsi="Arial" w:cs="Arial"/>
      <w:szCs w:val="20"/>
    </w:rPr>
  </w:style>
  <w:style w:type="paragraph" w:styleId="Podpis">
    <w:name w:val="Signature"/>
    <w:basedOn w:val="Normalny"/>
    <w:link w:val="PodpisZnak1"/>
    <w:rsid w:val="00D55779"/>
    <w:pPr>
      <w:suppressLineNumbers/>
      <w:spacing w:before="120" w:after="120"/>
    </w:pPr>
    <w:rPr>
      <w:i/>
      <w:iCs/>
      <w:sz w:val="20"/>
      <w:szCs w:val="20"/>
      <w:lang w:val="x-none"/>
    </w:rPr>
  </w:style>
  <w:style w:type="character" w:customStyle="1" w:styleId="PodpisZnak1">
    <w:name w:val="Podpis Znak1"/>
    <w:basedOn w:val="Domylnaczcionkaakapitu"/>
    <w:link w:val="Podpis"/>
    <w:rsid w:val="00D55779"/>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D55779"/>
    <w:rPr>
      <w:rFonts w:ascii="Arial" w:hAnsi="Arial" w:cs="Arial"/>
    </w:rPr>
  </w:style>
  <w:style w:type="paragraph" w:customStyle="1" w:styleId="Tekstpodstawowy22">
    <w:name w:val="Tekst podstawowy 22"/>
    <w:basedOn w:val="Normalny"/>
    <w:rsid w:val="00D55779"/>
    <w:pPr>
      <w:overflowPunct w:val="0"/>
      <w:autoSpaceDE w:val="0"/>
      <w:ind w:left="1080"/>
      <w:jc w:val="both"/>
      <w:textAlignment w:val="baseline"/>
    </w:pPr>
    <w:rPr>
      <w:sz w:val="22"/>
      <w:szCs w:val="20"/>
    </w:rPr>
  </w:style>
  <w:style w:type="paragraph" w:styleId="NormalnyWeb">
    <w:name w:val="Normal (Web)"/>
    <w:basedOn w:val="Normalny"/>
    <w:rsid w:val="00D55779"/>
    <w:pPr>
      <w:spacing w:before="280" w:after="280"/>
      <w:jc w:val="both"/>
    </w:pPr>
    <w:rPr>
      <w:sz w:val="20"/>
      <w:szCs w:val="20"/>
    </w:rPr>
  </w:style>
  <w:style w:type="paragraph" w:styleId="Poprawka">
    <w:name w:val="Revision"/>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D55779"/>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D55779"/>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D55779"/>
    <w:pPr>
      <w:numPr>
        <w:numId w:val="16"/>
      </w:numPr>
      <w:jc w:val="both"/>
    </w:pPr>
    <w:rPr>
      <w:rFonts w:ascii="Arial Narrow" w:hAnsi="Arial Narrow" w:cs="Arial Narrow"/>
      <w:lang w:val="x-none"/>
    </w:rPr>
  </w:style>
  <w:style w:type="paragraph" w:customStyle="1" w:styleId="CM17">
    <w:name w:val="CM17"/>
    <w:basedOn w:val="Default"/>
    <w:next w:val="Default"/>
    <w:rsid w:val="00D55779"/>
    <w:pPr>
      <w:widowControl w:val="0"/>
      <w:spacing w:line="276" w:lineRule="atLeast"/>
    </w:pPr>
    <w:rPr>
      <w:color w:val="auto"/>
    </w:rPr>
  </w:style>
  <w:style w:type="paragraph" w:customStyle="1" w:styleId="CM19">
    <w:name w:val="CM19"/>
    <w:basedOn w:val="Default"/>
    <w:next w:val="Default"/>
    <w:rsid w:val="00D55779"/>
    <w:pPr>
      <w:widowControl w:val="0"/>
      <w:spacing w:line="276" w:lineRule="atLeast"/>
    </w:pPr>
    <w:rPr>
      <w:color w:val="auto"/>
    </w:rPr>
  </w:style>
  <w:style w:type="paragraph" w:customStyle="1" w:styleId="TableParagraph">
    <w:name w:val="Table Paragraph"/>
    <w:basedOn w:val="Normalny"/>
    <w:rsid w:val="00D55779"/>
    <w:pPr>
      <w:widowControl w:val="0"/>
      <w:autoSpaceDE w:val="0"/>
    </w:pPr>
  </w:style>
  <w:style w:type="paragraph" w:customStyle="1" w:styleId="Zawartoramki">
    <w:name w:val="Zawartość ramki"/>
    <w:basedOn w:val="Normalny"/>
    <w:rsid w:val="00D55779"/>
  </w:style>
  <w:style w:type="character" w:styleId="Odwoaniedokomentarza">
    <w:name w:val="annotation reference"/>
    <w:uiPriority w:val="99"/>
    <w:semiHidden/>
    <w:unhideWhenUsed/>
    <w:rsid w:val="00D55779"/>
    <w:rPr>
      <w:sz w:val="16"/>
      <w:szCs w:val="16"/>
    </w:rPr>
  </w:style>
  <w:style w:type="character" w:customStyle="1" w:styleId="Normalny1">
    <w:name w:val="Normalny1"/>
    <w:basedOn w:val="Domylnaczcionkaakapitu"/>
    <w:rsid w:val="00D55779"/>
  </w:style>
  <w:style w:type="paragraph" w:customStyle="1" w:styleId="mb-0">
    <w:name w:val="mb-0"/>
    <w:basedOn w:val="Normalny"/>
    <w:rsid w:val="00D5577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rgyydq"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26</Pages>
  <Words>10486</Words>
  <Characters>62916</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9</cp:revision>
  <dcterms:created xsi:type="dcterms:W3CDTF">2024-03-11T12:15:00Z</dcterms:created>
  <dcterms:modified xsi:type="dcterms:W3CDTF">2024-03-14T12:17:00Z</dcterms:modified>
</cp:coreProperties>
</file>