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B0F8" w14:textId="77777777" w:rsidR="00632ED4" w:rsidRPr="00632ED4" w:rsidRDefault="00D970F2" w:rsidP="008C26E1">
      <w:pPr>
        <w:suppressAutoHyphens/>
        <w:spacing w:after="12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4963EFE3" w14:textId="77777777" w:rsidR="00632ED4" w:rsidRPr="00632ED4" w:rsidRDefault="00632ED4" w:rsidP="008C26E1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9F6B07B" w14:textId="77777777" w:rsidR="00EE7270" w:rsidRPr="001864DB" w:rsidRDefault="00EE7270" w:rsidP="008C26E1">
      <w:pPr>
        <w:spacing w:after="12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27DD306F" w14:textId="77777777" w:rsidR="00EE7270" w:rsidRPr="001864DB" w:rsidRDefault="00EE7270" w:rsidP="008C26E1">
      <w:pPr>
        <w:spacing w:after="120" w:line="240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6B97CC51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39862FE5" w14:textId="77777777" w:rsidR="00EE7270" w:rsidRPr="001864DB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6BE83064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4595621E" w14:textId="77777777" w:rsidR="00EE7270" w:rsidRPr="00BE7501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0EE1E10F" w14:textId="77777777" w:rsidR="00EE7270" w:rsidRPr="001864DB" w:rsidRDefault="00EE7270" w:rsidP="008C26E1">
      <w:pPr>
        <w:keepNext/>
        <w:suppressAutoHyphens/>
        <w:spacing w:after="12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0A83ACDB" w14:textId="77777777" w:rsidR="00EE7270" w:rsidRPr="001864DB" w:rsidRDefault="00EE7270" w:rsidP="008C26E1">
      <w:pPr>
        <w:spacing w:after="120" w:line="240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788B0E12" w14:textId="77777777" w:rsidR="00EE7270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09A7B171" w14:textId="77777777" w:rsidR="00EE7270" w:rsidRPr="00C90B4A" w:rsidRDefault="00EE7270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014EFAEB" w14:textId="77777777"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DFCCC0F" w14:textId="77777777" w:rsidR="00EE7270" w:rsidRPr="00C90B4A" w:rsidRDefault="00EE7270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762D2840" w14:textId="77777777"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D6E0B86" w14:textId="77777777" w:rsidR="00EE7270" w:rsidRPr="00C90B4A" w:rsidRDefault="00EE7270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41BCD94A" w14:textId="77777777" w:rsidR="00EE7270" w:rsidRPr="00C90B4A" w:rsidRDefault="00EE7270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04E8BBE9" w14:textId="77777777" w:rsidR="00EE7270" w:rsidRPr="00C90B4A" w:rsidRDefault="00EE7270">
      <w:pPr>
        <w:numPr>
          <w:ilvl w:val="0"/>
          <w:numId w:val="12"/>
        </w:numPr>
        <w:tabs>
          <w:tab w:val="left" w:pos="180"/>
        </w:tabs>
        <w:spacing w:before="60"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6F7D8CD1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3E903074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C9F95CD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5142B423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07057451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774BF37B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37C8AE65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8D72425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609275E8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6DC236A5" w14:textId="77777777" w:rsidR="00EE7270" w:rsidRPr="00BE7501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4EB75153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14:paraId="69B7C0E1" w14:textId="77777777" w:rsidR="00EE7270" w:rsidRPr="001864DB" w:rsidRDefault="00EE7270" w:rsidP="008C26E1">
      <w:pPr>
        <w:keepNext/>
        <w:suppressAutoHyphens/>
        <w:spacing w:after="12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496F6EE0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11858CF0" w14:textId="452FEA12" w:rsidR="00541CAE" w:rsidRDefault="00EE7270" w:rsidP="00541CAE">
      <w:pPr>
        <w:jc w:val="both"/>
        <w:rPr>
          <w:rFonts w:ascii="Tahoma" w:hAnsi="Tahoma" w:cs="Tahoma"/>
          <w:b/>
          <w:color w:val="538135"/>
          <w:sz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bookmarkStart w:id="2" w:name="_Hlk124851719"/>
      <w:bookmarkStart w:id="3" w:name="_Hlk124857547"/>
      <w:r w:rsidR="00541CAE" w:rsidRPr="00541CAE">
        <w:rPr>
          <w:rFonts w:ascii="Tahoma" w:hAnsi="Tahoma" w:cs="Tahoma"/>
          <w:b/>
          <w:color w:val="538135"/>
          <w:sz w:val="20"/>
        </w:rPr>
        <w:t>Świadczenie usług dowozu uczniów z miejscowości Lubenia do Ośrodka Rehabilitacyjno-Opiekuńczo-Edukacyjno-Wychowawczego , ul. Staszica 10 B  w Rzeszowie  w roku szkolnym 2022/2023</w:t>
      </w:r>
      <w:bookmarkEnd w:id="2"/>
    </w:p>
    <w:p w14:paraId="4F71DFA1" w14:textId="74D83857" w:rsidR="00E9271C" w:rsidRPr="00E9271C" w:rsidRDefault="00E9271C" w:rsidP="00E9271C">
      <w:pPr>
        <w:jc w:val="both"/>
        <w:rPr>
          <w:rFonts w:ascii="Tahoma" w:hAnsi="Tahoma" w:cs="Tahoma"/>
          <w:b/>
          <w:color w:val="538135"/>
          <w:sz w:val="20"/>
        </w:rPr>
      </w:pPr>
      <w:proofErr w:type="spellStart"/>
      <w:r w:rsidRPr="00E9271C">
        <w:rPr>
          <w:rFonts w:ascii="Tahoma" w:hAnsi="Tahoma" w:cs="Tahoma"/>
          <w:b/>
          <w:color w:val="538135"/>
          <w:sz w:val="20"/>
        </w:rPr>
        <w:t>Trasa:Lubenia</w:t>
      </w:r>
      <w:proofErr w:type="spellEnd"/>
      <w:r w:rsidRPr="00E9271C">
        <w:rPr>
          <w:rFonts w:ascii="Tahoma" w:hAnsi="Tahoma" w:cs="Tahoma"/>
          <w:b/>
          <w:color w:val="538135"/>
          <w:sz w:val="20"/>
        </w:rPr>
        <w:t xml:space="preserve"> 721--Staszica10b( Ośrodek Rehabilitacyjno- Opiekuńczo -Wychowawczy ) i z powrotem.</w:t>
      </w:r>
      <w:r>
        <w:rPr>
          <w:rFonts w:ascii="Tahoma" w:hAnsi="Tahoma" w:cs="Tahoma"/>
          <w:b/>
          <w:color w:val="538135"/>
          <w:sz w:val="20"/>
        </w:rPr>
        <w:t xml:space="preserve"> </w:t>
      </w:r>
    </w:p>
    <w:p w14:paraId="5A337BB8" w14:textId="5E9CF801" w:rsidR="00E9271C" w:rsidRDefault="00E9271C" w:rsidP="00E9271C">
      <w:pPr>
        <w:jc w:val="both"/>
        <w:rPr>
          <w:rFonts w:ascii="Tahoma" w:hAnsi="Tahoma" w:cs="Tahoma"/>
          <w:b/>
          <w:color w:val="538135"/>
          <w:sz w:val="20"/>
        </w:rPr>
      </w:pPr>
      <w:r w:rsidRPr="00E9271C">
        <w:rPr>
          <w:rFonts w:ascii="Tahoma" w:hAnsi="Tahoma" w:cs="Tahoma"/>
          <w:b/>
          <w:color w:val="538135"/>
          <w:sz w:val="20"/>
        </w:rPr>
        <w:t>liczba km 40,4 /tam i z powrotem/</w:t>
      </w:r>
    </w:p>
    <w:bookmarkEnd w:id="3"/>
    <w:p w14:paraId="154EF543" w14:textId="1123C902" w:rsidR="00E9271C" w:rsidRDefault="00E9271C" w:rsidP="00541CAE">
      <w:pPr>
        <w:jc w:val="both"/>
        <w:rPr>
          <w:rFonts w:ascii="Tahoma" w:hAnsi="Tahoma" w:cs="Tahoma"/>
          <w:b/>
          <w:color w:val="538135"/>
          <w:sz w:val="20"/>
        </w:rPr>
      </w:pPr>
    </w:p>
    <w:p w14:paraId="24E31803" w14:textId="77777777" w:rsidR="00E9271C" w:rsidRPr="00541CAE" w:rsidRDefault="00E9271C" w:rsidP="00541CAE">
      <w:pPr>
        <w:jc w:val="both"/>
        <w:rPr>
          <w:rFonts w:ascii="Tahoma" w:hAnsi="Tahoma" w:cs="Tahoma"/>
          <w:b/>
          <w:color w:val="538135"/>
          <w:sz w:val="20"/>
        </w:rPr>
      </w:pPr>
    </w:p>
    <w:p w14:paraId="5C6D9953" w14:textId="5C96D7D6" w:rsidR="00EE7270" w:rsidRPr="001864DB" w:rsidRDefault="00EE7270" w:rsidP="00C4198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541CAE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</w:t>
      </w:r>
      <w:r w:rsidR="00564A81">
        <w:rPr>
          <w:rFonts w:ascii="Tahoma" w:hAnsi="Tahoma" w:cs="Tahoma"/>
          <w:sz w:val="20"/>
          <w:szCs w:val="20"/>
        </w:rPr>
        <w:t>:</w:t>
      </w:r>
    </w:p>
    <w:p w14:paraId="739FF2C5" w14:textId="77777777" w:rsidR="001977FF" w:rsidRDefault="001977FF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tbl>
      <w:tblPr>
        <w:tblW w:w="92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593"/>
        <w:gridCol w:w="1814"/>
        <w:gridCol w:w="2166"/>
        <w:gridCol w:w="2303"/>
      </w:tblGrid>
      <w:tr w:rsidR="00E9271C" w:rsidRPr="002C498C" w14:paraId="7FA276AA" w14:textId="77777777" w:rsidTr="00837CFC">
        <w:trPr>
          <w:trHeight w:val="79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61E7" w14:textId="77777777" w:rsidR="00E9271C" w:rsidRPr="00DB0662" w:rsidRDefault="00E9271C" w:rsidP="00837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B0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D14E" w14:textId="77777777" w:rsidR="00E9271C" w:rsidRPr="00DB0662" w:rsidRDefault="00E9271C" w:rsidP="00837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0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76E1" w14:textId="77777777" w:rsidR="00E9271C" w:rsidRPr="002C498C" w:rsidRDefault="00E9271C" w:rsidP="00837CF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ilość dni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4B89" w14:textId="77777777" w:rsidR="00E9271C" w:rsidRPr="002C498C" w:rsidRDefault="00E9271C" w:rsidP="00837CF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stawka jednostkowa netto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B0A4" w14:textId="77777777" w:rsidR="00E9271C" w:rsidRPr="002C498C" w:rsidRDefault="00E9271C" w:rsidP="00837CF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E9271C" w:rsidRPr="002C498C" w14:paraId="681DE31D" w14:textId="77777777" w:rsidTr="00837CFC">
        <w:trPr>
          <w:trHeight w:val="264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57F7" w14:textId="77777777" w:rsidR="00E9271C" w:rsidRPr="00DB0662" w:rsidRDefault="00E9271C" w:rsidP="00837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B066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4A1D" w14:textId="77777777" w:rsidR="00E9271C" w:rsidRPr="00DB0662" w:rsidRDefault="00E9271C" w:rsidP="00837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B066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1AE6" w14:textId="77777777" w:rsidR="00E9271C" w:rsidRPr="002C498C" w:rsidRDefault="00E9271C" w:rsidP="00837CF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8D4C" w14:textId="77777777" w:rsidR="00E9271C" w:rsidRPr="002C498C" w:rsidRDefault="00E9271C" w:rsidP="00837CF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68BD" w14:textId="77777777" w:rsidR="00E9271C" w:rsidRPr="002C498C" w:rsidRDefault="00E9271C" w:rsidP="00837CF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l-PL"/>
              </w:rPr>
              <w:t>5.</w:t>
            </w:r>
          </w:p>
        </w:tc>
      </w:tr>
      <w:tr w:rsidR="00E9271C" w:rsidRPr="002C498C" w14:paraId="2919C510" w14:textId="77777777" w:rsidTr="00E9271C">
        <w:trPr>
          <w:trHeight w:val="264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C22D" w14:textId="77777777" w:rsidR="00E9271C" w:rsidRPr="00DB0662" w:rsidRDefault="00E9271C" w:rsidP="00837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0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0EBE" w14:textId="77777777" w:rsidR="00E9271C" w:rsidRPr="00DB0662" w:rsidRDefault="00E9271C" w:rsidP="00837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dowóz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530F" w14:textId="77777777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 176,00   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3D96" w14:textId="6833792E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AD36" w14:textId="78047119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  <w:tr w:rsidR="00E9271C" w:rsidRPr="002C498C" w14:paraId="4EAD7E0F" w14:textId="77777777" w:rsidTr="00E9271C">
        <w:trPr>
          <w:trHeight w:val="264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C57C" w14:textId="77777777" w:rsidR="00E9271C" w:rsidRPr="00DB0662" w:rsidRDefault="00E9271C" w:rsidP="00837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0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Ogółem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1B9B" w14:textId="77777777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 xml:space="preserve">  176,00   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0949" w14:textId="19BCB8A6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18A7" w14:textId="5D73C025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271C" w:rsidRPr="002C498C" w14:paraId="056B5B63" w14:textId="77777777" w:rsidTr="00E9271C">
        <w:trPr>
          <w:trHeight w:val="264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D28C" w14:textId="77777777" w:rsidR="00E9271C" w:rsidRPr="00DB0662" w:rsidRDefault="00E9271C" w:rsidP="00837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0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418B" w14:textId="77777777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E90" w14:textId="77777777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2594" w14:textId="3C9F3338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  <w:tr w:rsidR="00E9271C" w:rsidRPr="002C498C" w14:paraId="5A71DB28" w14:textId="77777777" w:rsidTr="00E9271C">
        <w:trPr>
          <w:trHeight w:val="264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966C" w14:textId="77777777" w:rsidR="00E9271C" w:rsidRPr="00DB0662" w:rsidRDefault="00E9271C" w:rsidP="00837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0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brutto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5C36" w14:textId="77777777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7F8E" w14:textId="77777777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1F6A" w14:textId="427CB4C6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</w:tbl>
    <w:p w14:paraId="5A3165CD" w14:textId="77777777" w:rsidR="00564A81" w:rsidRDefault="00564A81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49DA7770" w14:textId="77777777" w:rsidR="006F64D0" w:rsidRDefault="006F64D0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82542CF" w14:textId="77777777" w:rsidR="001977FF" w:rsidRPr="002E3DCB" w:rsidRDefault="001977FF">
      <w:pPr>
        <w:numPr>
          <w:ilvl w:val="0"/>
          <w:numId w:val="13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880BFEF" w14:textId="77777777" w:rsidR="001977FF" w:rsidRDefault="001977FF">
      <w:pPr>
        <w:numPr>
          <w:ilvl w:val="0"/>
          <w:numId w:val="13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2E5031A1" w14:textId="77777777" w:rsidR="001977FF" w:rsidRPr="00CE3281" w:rsidRDefault="001977FF">
      <w:pPr>
        <w:numPr>
          <w:ilvl w:val="0"/>
          <w:numId w:val="13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558CC65A" w14:textId="77777777" w:rsidR="001977FF" w:rsidRPr="00CE3281" w:rsidRDefault="001977FF">
      <w:pPr>
        <w:numPr>
          <w:ilvl w:val="0"/>
          <w:numId w:val="13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14A254DF" w14:textId="77777777" w:rsidR="001977FF" w:rsidRDefault="001977FF">
      <w:pPr>
        <w:numPr>
          <w:ilvl w:val="0"/>
          <w:numId w:val="13"/>
        </w:numPr>
        <w:spacing w:after="120" w:line="240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329EB140" w14:textId="77777777" w:rsidR="001977FF" w:rsidRPr="00E24397" w:rsidRDefault="001977FF">
      <w:pPr>
        <w:pStyle w:val="Standard"/>
        <w:numPr>
          <w:ilvl w:val="1"/>
          <w:numId w:val="3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0D02AD9C" w14:textId="77777777" w:rsidR="001977FF" w:rsidRPr="00E24397" w:rsidRDefault="001977FF">
      <w:pPr>
        <w:pStyle w:val="Standard"/>
        <w:numPr>
          <w:ilvl w:val="1"/>
          <w:numId w:val="3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3ACAE67B" w14:textId="77777777" w:rsidR="001977FF" w:rsidRPr="009F6AC2" w:rsidRDefault="001977FF">
      <w:pPr>
        <w:pStyle w:val="Standard"/>
        <w:numPr>
          <w:ilvl w:val="1"/>
          <w:numId w:val="3"/>
        </w:numPr>
        <w:spacing w:after="120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14:paraId="14F8C7FD" w14:textId="77777777" w:rsidR="001977FF" w:rsidRPr="009F6AC2" w:rsidRDefault="001977FF">
      <w:pPr>
        <w:numPr>
          <w:ilvl w:val="0"/>
          <w:numId w:val="13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271CFD71" w14:textId="77777777" w:rsidR="001977FF" w:rsidRPr="00E24397" w:rsidRDefault="001977FF">
      <w:pPr>
        <w:pStyle w:val="Standard"/>
        <w:numPr>
          <w:ilvl w:val="0"/>
          <w:numId w:val="3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</w:p>
    <w:p w14:paraId="1E33AB4C" w14:textId="77777777" w:rsidR="001977FF" w:rsidRPr="00BF2484" w:rsidRDefault="001977FF">
      <w:pPr>
        <w:pStyle w:val="Standard"/>
        <w:numPr>
          <w:ilvl w:val="0"/>
          <w:numId w:val="3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3F3F54E2" w14:textId="4ACAD090" w:rsidR="001977FF" w:rsidRPr="00000E8B" w:rsidRDefault="001977FF">
      <w:pPr>
        <w:numPr>
          <w:ilvl w:val="1"/>
          <w:numId w:val="13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702C1F">
        <w:rPr>
          <w:rFonts w:ascii="Tahoma" w:hAnsi="Tahoma" w:cs="Tahoma"/>
          <w:sz w:val="20"/>
          <w:szCs w:val="20"/>
        </w:rPr>
        <w:t>wg ZO</w:t>
      </w:r>
      <w:r w:rsidR="006D09CA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7BA82682" w14:textId="1AD99EDE" w:rsidR="001977FF" w:rsidRPr="00000E8B" w:rsidRDefault="001977FF">
      <w:pPr>
        <w:numPr>
          <w:ilvl w:val="1"/>
          <w:numId w:val="13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702C1F">
        <w:rPr>
          <w:rFonts w:ascii="Tahoma" w:hAnsi="Tahoma" w:cs="Tahoma"/>
          <w:sz w:val="20"/>
          <w:szCs w:val="20"/>
        </w:rPr>
        <w:t>wg ZO</w:t>
      </w:r>
      <w:r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14:paraId="7CDA4335" w14:textId="77777777" w:rsidR="001977FF" w:rsidRPr="006B7BD5" w:rsidRDefault="001977FF" w:rsidP="008C26E1">
      <w:pPr>
        <w:spacing w:after="120" w:line="240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5C513D5E" w14:textId="77777777" w:rsidR="001977FF" w:rsidRPr="006959F0" w:rsidRDefault="001977FF">
      <w:pPr>
        <w:numPr>
          <w:ilvl w:val="0"/>
          <w:numId w:val="3"/>
        </w:numPr>
        <w:suppressAutoHyphens/>
        <w:spacing w:after="12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33AC1564" w14:textId="77777777" w:rsidR="001977FF" w:rsidRDefault="001977FF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6BBD79CA" w14:textId="77777777" w:rsidR="00895A79" w:rsidRPr="006959F0" w:rsidRDefault="00895A79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5EF619C4" w14:textId="77777777" w:rsidR="001977FF" w:rsidRPr="00A641DB" w:rsidRDefault="001977FF">
      <w:pPr>
        <w:pStyle w:val="Standard"/>
        <w:numPr>
          <w:ilvl w:val="0"/>
          <w:numId w:val="3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224756E3" w14:textId="77777777" w:rsidR="00EE7270" w:rsidRPr="00BE7501" w:rsidRDefault="00EE7270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5DCFE69" w14:textId="77777777" w:rsidR="00EE7270" w:rsidRPr="007F648E" w:rsidRDefault="00EE7270">
      <w:pPr>
        <w:pStyle w:val="Standard"/>
        <w:numPr>
          <w:ilvl w:val="0"/>
          <w:numId w:val="3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2A18C19C" w14:textId="77777777"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12C851BF" w14:textId="77777777"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9F4B839" w14:textId="77777777" w:rsidR="00EE7270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2C4C2026" w14:textId="77777777" w:rsidR="000B60B8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7F7A298B" w14:textId="77777777" w:rsidR="000B60B8" w:rsidRPr="0097418D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0C98AE3D" w14:textId="77777777" w:rsidR="00EE7270" w:rsidRPr="001864DB" w:rsidRDefault="00EE7270" w:rsidP="008C26E1">
      <w:pPr>
        <w:tabs>
          <w:tab w:val="left" w:pos="1530"/>
          <w:tab w:val="center" w:pos="4564"/>
          <w:tab w:val="left" w:pos="49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58610DA2" w14:textId="77777777" w:rsidR="00EE7270" w:rsidRPr="001864DB" w:rsidRDefault="00EE7270" w:rsidP="008C26E1">
      <w:pPr>
        <w:tabs>
          <w:tab w:val="left" w:pos="249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1E54F7E4" w14:textId="77777777" w:rsidR="00EE7270" w:rsidRPr="001864DB" w:rsidRDefault="00EE7270" w:rsidP="008C26E1">
      <w:pPr>
        <w:spacing w:after="120"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3CB698DB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4412D7C9" w14:textId="77777777" w:rsidR="00EE7270" w:rsidRPr="001864DB" w:rsidRDefault="00EE7270" w:rsidP="008C26E1">
      <w:pPr>
        <w:spacing w:after="120" w:line="240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21ED05C6" w14:textId="77777777" w:rsidR="00EE7270" w:rsidRPr="001864DB" w:rsidRDefault="00EE7270" w:rsidP="008C26E1">
      <w:pPr>
        <w:spacing w:after="120" w:line="240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1D0348E9" w14:textId="77777777" w:rsidR="00EE7270" w:rsidRDefault="00EE7270" w:rsidP="008C26E1">
      <w:pPr>
        <w:spacing w:after="120" w:line="240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210CD2A" w14:textId="77777777" w:rsidR="00632ED4" w:rsidRPr="00632ED4" w:rsidRDefault="00632ED4" w:rsidP="008C26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99B98C6" w14:textId="77777777" w:rsidR="00E52955" w:rsidRPr="00E52955" w:rsidRDefault="000C7B64" w:rsidP="008C26E1">
      <w:pPr>
        <w:spacing w:after="120" w:line="240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6140DFEF" w14:textId="77777777" w:rsidR="00E52955" w:rsidRPr="009D50F0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u w:val="single"/>
        </w:rPr>
      </w:pPr>
    </w:p>
    <w:p w14:paraId="10DBC558" w14:textId="77777777"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5A2E7B90" w14:textId="77777777"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4471ECD" w14:textId="77777777"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483CF128" w14:textId="3127E2F0" w:rsidR="00ED3050" w:rsidRPr="00F92FCE" w:rsidRDefault="00E52955" w:rsidP="00702C1F">
      <w:pPr>
        <w:spacing w:after="120" w:line="240" w:lineRule="auto"/>
        <w:jc w:val="both"/>
        <w:rPr>
          <w:rFonts w:ascii="Tahoma" w:hAnsi="Tahoma" w:cs="Tahoma"/>
          <w:b/>
          <w:bCs/>
          <w:color w:val="008000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702C1F" w:rsidRPr="00702C1F">
        <w:rPr>
          <w:noProof/>
        </w:rPr>
        <w:drawing>
          <wp:inline distT="0" distB="0" distL="0" distR="0" wp14:anchorId="39B4FA82" wp14:editId="4D534E6B">
            <wp:extent cx="5759450" cy="5981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56FFE" w14:textId="7D569F7E" w:rsidR="00E52955" w:rsidRPr="00655D71" w:rsidRDefault="00E52955" w:rsidP="00EE2A6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6F565516" w14:textId="77777777" w:rsidR="00E52955" w:rsidRPr="001448FB" w:rsidRDefault="00E52955" w:rsidP="008C26E1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E0B29E5" w14:textId="77777777" w:rsidR="006D09CA" w:rsidRPr="006D09CA" w:rsidRDefault="006D09CA" w:rsidP="008C26E1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6D532E99" w14:textId="77777777" w:rsidR="006D09CA" w:rsidRPr="006D09CA" w:rsidRDefault="006D09CA">
      <w:pPr>
        <w:pStyle w:val="Akapitzlist1"/>
        <w:numPr>
          <w:ilvl w:val="0"/>
          <w:numId w:val="20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2B2F9FD1" w14:textId="77777777" w:rsidR="006D09CA" w:rsidRPr="006D09CA" w:rsidRDefault="006D09CA">
      <w:pPr>
        <w:pStyle w:val="Akapitzlist1"/>
        <w:numPr>
          <w:ilvl w:val="0"/>
          <w:numId w:val="20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5D12CEB2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35905E3A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7E7BAF8F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6A0AEEA4" w14:textId="77777777" w:rsid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407206C9" w14:textId="77777777" w:rsidR="000B60B8" w:rsidRPr="000B60B8" w:rsidRDefault="000B60B8">
      <w:pPr>
        <w:pStyle w:val="Akapitzlist1"/>
        <w:numPr>
          <w:ilvl w:val="0"/>
          <w:numId w:val="20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717B1480" w14:textId="77777777" w:rsidR="000B60B8" w:rsidRPr="000B60B8" w:rsidRDefault="000B60B8" w:rsidP="000B60B8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19CE5748" w14:textId="77777777" w:rsidR="000B60B8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70457E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14:paraId="1BF72479" w14:textId="77777777" w:rsidR="000B60B8" w:rsidRDefault="000B60B8">
      <w:pPr>
        <w:pStyle w:val="Akapitzlist1"/>
        <w:numPr>
          <w:ilvl w:val="0"/>
          <w:numId w:val="20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733EFC16" w14:textId="77777777" w:rsidR="000B60B8" w:rsidRPr="006D09CA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5259D8CB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BDEC6E0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C806522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B47017" w14:textId="77777777"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3CF8AD" w14:textId="77777777"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1CC1EB" w14:textId="77777777" w:rsidR="00E52955" w:rsidRPr="009375EB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01480946" w14:textId="77777777" w:rsidR="00E52955" w:rsidRPr="001D3A19" w:rsidRDefault="00E52955" w:rsidP="008C26E1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987F0D" w14:textId="77777777" w:rsidR="00E52955" w:rsidRPr="004148E6" w:rsidRDefault="00E52955" w:rsidP="008C26E1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C4EDE2C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8AE1D86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AAF417F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070783B" w14:textId="77777777"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5C15A23" w14:textId="77777777"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AB9700" w14:textId="77777777" w:rsidR="00A5223A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02CCD43D" w14:textId="77777777" w:rsidR="00E52955" w:rsidRPr="00655D71" w:rsidRDefault="00E52955" w:rsidP="008C26E1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6F6D798" w14:textId="77777777"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6B994DF" w14:textId="77777777" w:rsidR="00A5223A" w:rsidRDefault="00A5223A" w:rsidP="008C26E1">
      <w:pPr>
        <w:spacing w:after="120" w:line="240" w:lineRule="auto"/>
        <w:rPr>
          <w:sz w:val="24"/>
        </w:rPr>
      </w:pPr>
    </w:p>
    <w:p w14:paraId="589117C0" w14:textId="77777777" w:rsidR="006D09CA" w:rsidRPr="009822BA" w:rsidRDefault="006D09CA" w:rsidP="008C26E1">
      <w:pPr>
        <w:spacing w:after="120" w:line="240" w:lineRule="auto"/>
        <w:jc w:val="right"/>
        <w:rPr>
          <w:rFonts w:ascii="Tahoma" w:hAnsi="Tahoma" w:cs="Tahoma"/>
          <w:bCs/>
        </w:rPr>
      </w:pPr>
      <w:r w:rsidRPr="009822BA">
        <w:rPr>
          <w:rFonts w:ascii="Tahoma" w:hAnsi="Tahoma" w:cs="Tahoma"/>
          <w:bCs/>
        </w:rPr>
        <w:t>Załącznik 3</w:t>
      </w:r>
    </w:p>
    <w:p w14:paraId="51490F1E" w14:textId="77777777" w:rsidR="00AB6763" w:rsidRPr="009822BA" w:rsidRDefault="00AB6763" w:rsidP="008C26E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9822BA"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7AD5E117" w14:textId="77777777" w:rsidR="00AB6763" w:rsidRPr="009822BA" w:rsidRDefault="00AB6763" w:rsidP="008C26E1">
      <w:pPr>
        <w:widowControl w:val="0"/>
        <w:spacing w:after="120" w:line="240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7A291E79" w14:textId="77777777" w:rsidR="00AB6763" w:rsidRPr="009822BA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1682F02F" w14:textId="77777777" w:rsidR="00AB6763" w:rsidRPr="009822BA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822BA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38450807" w14:textId="77777777" w:rsidR="00AB6763" w:rsidRPr="009822BA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822BA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4B51BCEC" w14:textId="77777777" w:rsidR="00AB6763" w:rsidRPr="009822BA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9C99569" w14:textId="77777777" w:rsidR="00AB6763" w:rsidRPr="009822BA" w:rsidRDefault="00AB6763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822BA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822BA" w14:paraId="6F311887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914B" w14:textId="77777777" w:rsidR="00AB6763" w:rsidRPr="009822BA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822BA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D444" w14:textId="77777777" w:rsidR="00AB6763" w:rsidRPr="009822BA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822BA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35BB" w14:textId="77777777" w:rsidR="00AB6763" w:rsidRPr="009822BA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822BA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822BA" w14:paraId="5E432FC1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EBD4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F65C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192A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822BA" w14:paraId="3682B330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F49A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822BA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8A97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AA1A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822BA" w14:paraId="0A40D641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0922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822BA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4F3E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AF5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822BA" w14:paraId="49522D9C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28A4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822BA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226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EE56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822BA" w14:paraId="10400BE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A7BD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822BA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758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436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04159748" w14:textId="77777777" w:rsidR="00AB6763" w:rsidRPr="009822BA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B594A05" w14:textId="77777777" w:rsidR="00AB6763" w:rsidRPr="009822BA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B7989BE" w14:textId="77777777" w:rsidR="00AB6763" w:rsidRPr="009822BA" w:rsidRDefault="00AB6763" w:rsidP="008C26E1">
      <w:pPr>
        <w:autoSpaceDE w:val="0"/>
        <w:autoSpaceDN w:val="0"/>
        <w:spacing w:after="120" w:line="240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822BA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40A61564" w14:textId="77777777" w:rsidR="00AB6763" w:rsidRPr="009822BA" w:rsidRDefault="00AB6763" w:rsidP="008C26E1">
      <w:pPr>
        <w:autoSpaceDE w:val="0"/>
        <w:autoSpaceDN w:val="0"/>
        <w:spacing w:after="120" w:line="240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3E8F6F3A" w14:textId="77777777" w:rsidR="00AB6763" w:rsidRPr="009822BA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822BA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1FAACC01" w14:textId="77777777" w:rsidR="00AB6763" w:rsidRPr="009822BA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822BA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76610439" w14:textId="77777777" w:rsidR="00AB6763" w:rsidRPr="009822BA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RPr="009822BA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822BA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02EBF1F3" w14:textId="77777777" w:rsidR="00697D8B" w:rsidRPr="009822BA" w:rsidRDefault="00697D8B" w:rsidP="008C26E1">
      <w:pPr>
        <w:spacing w:after="120" w:line="240" w:lineRule="auto"/>
        <w:jc w:val="right"/>
        <w:rPr>
          <w:rFonts w:ascii="Tahoma" w:hAnsi="Tahoma" w:cs="Tahoma"/>
          <w:bCs/>
        </w:rPr>
        <w:sectPr w:rsidR="00697D8B" w:rsidRPr="009822BA" w:rsidSect="005C2562"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ADB8D7" w14:textId="77777777" w:rsidR="00697D8B" w:rsidRPr="009822BA" w:rsidRDefault="00697D8B">
      <w:pPr>
        <w:rPr>
          <w:rFonts w:ascii="Tahoma" w:hAnsi="Tahoma" w:cs="Tahoma"/>
          <w:bCs/>
        </w:rPr>
      </w:pPr>
      <w:r w:rsidRPr="009822BA">
        <w:rPr>
          <w:rFonts w:ascii="Tahoma" w:hAnsi="Tahoma" w:cs="Tahoma"/>
          <w:bCs/>
        </w:rPr>
        <w:br w:type="page"/>
      </w:r>
    </w:p>
    <w:p w14:paraId="31F240D9" w14:textId="220ABCEE" w:rsidR="00702C1F" w:rsidRDefault="00AE6DFA" w:rsidP="00510521">
      <w:pPr>
        <w:spacing w:after="120" w:line="240" w:lineRule="auto"/>
        <w:jc w:val="right"/>
        <w:rPr>
          <w:rFonts w:ascii="Calibri" w:hAnsi="Calibri" w:cs="Calibri"/>
          <w:b/>
          <w:color w:val="000000"/>
          <w:sz w:val="23"/>
          <w:szCs w:val="23"/>
        </w:rPr>
      </w:pPr>
      <w:r w:rsidRPr="009822BA">
        <w:rPr>
          <w:rFonts w:ascii="Tahoma" w:hAnsi="Tahoma" w:cs="Tahoma"/>
          <w:bCs/>
        </w:rPr>
        <w:lastRenderedPageBreak/>
        <w:t xml:space="preserve">    </w:t>
      </w:r>
      <w:r w:rsidRPr="009822BA">
        <w:rPr>
          <w:rFonts w:ascii="Tahoma" w:hAnsi="Tahoma" w:cs="Tahoma"/>
          <w:bCs/>
        </w:rPr>
        <w:tab/>
      </w:r>
      <w:r w:rsidRPr="009822BA">
        <w:rPr>
          <w:rFonts w:ascii="Tahoma" w:hAnsi="Tahoma" w:cs="Tahoma"/>
          <w:bCs/>
        </w:rPr>
        <w:tab/>
      </w:r>
      <w:r w:rsidRPr="009822BA">
        <w:rPr>
          <w:rFonts w:ascii="Tahoma" w:hAnsi="Tahoma" w:cs="Tahoma"/>
          <w:bCs/>
        </w:rPr>
        <w:tab/>
      </w:r>
      <w:r w:rsidRPr="009822BA">
        <w:rPr>
          <w:rFonts w:ascii="Tahoma" w:hAnsi="Tahoma" w:cs="Tahoma"/>
          <w:bCs/>
        </w:rPr>
        <w:tab/>
      </w:r>
      <w:r w:rsidRPr="009822BA">
        <w:rPr>
          <w:rFonts w:ascii="Tahoma" w:hAnsi="Tahoma" w:cs="Tahoma"/>
          <w:bCs/>
        </w:rPr>
        <w:tab/>
      </w:r>
    </w:p>
    <w:p w14:paraId="6CC2245D" w14:textId="3971FE1A" w:rsidR="005C2562" w:rsidRPr="00717829" w:rsidRDefault="005C2562" w:rsidP="00895A79">
      <w:pPr>
        <w:tabs>
          <w:tab w:val="left" w:pos="540"/>
          <w:tab w:val="left" w:pos="6521"/>
        </w:tabs>
        <w:spacing w:after="120" w:line="276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sectPr w:rsidR="005C2562" w:rsidRPr="00717829" w:rsidSect="005C25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0B9C" w14:textId="77777777" w:rsidR="00FA1B95" w:rsidRDefault="00FA1B95" w:rsidP="00632ED4">
      <w:pPr>
        <w:spacing w:after="0" w:line="240" w:lineRule="auto"/>
      </w:pPr>
      <w:r>
        <w:separator/>
      </w:r>
    </w:p>
  </w:endnote>
  <w:endnote w:type="continuationSeparator" w:id="0">
    <w:p w14:paraId="6FBE39E7" w14:textId="77777777" w:rsidR="00FA1B95" w:rsidRDefault="00FA1B95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4BF9" w14:textId="77777777" w:rsidR="00FA5FF0" w:rsidRPr="00332A31" w:rsidRDefault="00000000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71DF5EF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left:0;text-align:left;margin-left:535.05pt;margin-top:.05pt;width:9.75pt;height:10.7pt;z-index:251659264;mso-wrap-style:square;mso-wrap-edited:f;mso-width-percent:0;mso-height-percent:0;mso-wrap-distance-left:0;mso-wrap-distance-right:0;mso-position-horizontal-relative:page;mso-width-percent:0;mso-height-percent:0;v-text-anchor:top" stroked="f">
          <v:fill opacity="0" color2="black"/>
          <v:textbox style="mso-next-textbox:#_x0000_s1025" inset="0,0,0,0">
            <w:txbxContent>
              <w:p w14:paraId="5630B793" w14:textId="77777777" w:rsidR="00FA5FF0" w:rsidRDefault="00FA5FF0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4852" w14:textId="77777777" w:rsidR="00FA5FF0" w:rsidRPr="006D09CA" w:rsidRDefault="00FA5FF0" w:rsidP="006D09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EC7E" w14:textId="77777777" w:rsidR="00FA5FF0" w:rsidRDefault="00FA5F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A7B83" w14:textId="77777777" w:rsidR="00FA5FF0" w:rsidRDefault="00FA5FF0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E275" w14:textId="77777777" w:rsidR="00FA5FF0" w:rsidRDefault="00FA5F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12F6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FFB8435" w14:textId="77777777" w:rsidR="00FA5FF0" w:rsidRPr="00114234" w:rsidRDefault="00FA5FF0" w:rsidP="008C26E1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CC89" w14:textId="77777777" w:rsidR="00FA1B95" w:rsidRDefault="00FA1B95" w:rsidP="00632ED4">
      <w:pPr>
        <w:spacing w:after="0" w:line="240" w:lineRule="auto"/>
      </w:pPr>
      <w:r>
        <w:separator/>
      </w:r>
    </w:p>
  </w:footnote>
  <w:footnote w:type="continuationSeparator" w:id="0">
    <w:p w14:paraId="12BF33B7" w14:textId="77777777" w:rsidR="00FA1B95" w:rsidRDefault="00FA1B95" w:rsidP="00632ED4">
      <w:pPr>
        <w:spacing w:after="0" w:line="240" w:lineRule="auto"/>
      </w:pPr>
      <w:r>
        <w:continuationSeparator/>
      </w:r>
    </w:p>
  </w:footnote>
  <w:footnote w:id="1">
    <w:p w14:paraId="17095B4A" w14:textId="77777777" w:rsidR="00FA5FF0" w:rsidRPr="002E3DCB" w:rsidRDefault="00FA5F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2">
    <w:p w14:paraId="5CFFDE3A" w14:textId="77777777" w:rsidR="00FA5FF0" w:rsidRPr="002E3DCB" w:rsidRDefault="00FA5F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5EFD47B0" w14:textId="77777777" w:rsidR="00FA5FF0" w:rsidRDefault="00FA5F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23EA" w14:textId="52257CD8" w:rsidR="00FA5FF0" w:rsidRPr="00CE289B" w:rsidRDefault="00FA5FF0" w:rsidP="00CE289B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</w:p>
  <w:p w14:paraId="7D1A9A80" w14:textId="1810A9F5" w:rsidR="00FA5FF0" w:rsidRPr="00B5070D" w:rsidRDefault="00F92FCE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541CAE">
      <w:rPr>
        <w:b/>
        <w:color w:val="2E74B5" w:themeColor="accent1" w:themeShade="BF"/>
      </w:rPr>
      <w:t>2</w:t>
    </w:r>
    <w:r w:rsidR="00FA5FF0">
      <w:rPr>
        <w:b/>
        <w:color w:val="2E74B5" w:themeColor="accent1" w:themeShade="BF"/>
      </w:rPr>
      <w:t>.202</w:t>
    </w:r>
    <w:r w:rsidR="00541CAE">
      <w:rPr>
        <w:b/>
        <w:color w:val="2E74B5" w:themeColor="accent1" w:themeShade="BF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5931" w14:textId="77777777" w:rsidR="00FA5FF0" w:rsidRPr="00B5070D" w:rsidRDefault="00FA5FF0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1C4C" w14:textId="4C49FDF7" w:rsidR="00FA5FF0" w:rsidRDefault="00FA5FF0" w:rsidP="00E52955">
    <w:pPr>
      <w:pBdr>
        <w:bottom w:val="single" w:sz="4" w:space="1" w:color="auto"/>
      </w:pBdr>
      <w:rPr>
        <w:b/>
        <w:color w:val="2E74B5" w:themeColor="accent1" w:themeShade="BF"/>
      </w:rPr>
    </w:pPr>
  </w:p>
  <w:p w14:paraId="7B1278CE" w14:textId="6B9EF5D6" w:rsidR="00FA5FF0" w:rsidRPr="00B5070D" w:rsidRDefault="00FA5FF0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F92FCE">
      <w:rPr>
        <w:b/>
        <w:color w:val="2E74B5" w:themeColor="accent1" w:themeShade="BF"/>
      </w:rPr>
      <w:t>2</w:t>
    </w:r>
    <w:r>
      <w:rPr>
        <w:b/>
        <w:color w:val="2E74B5" w:themeColor="accent1" w:themeShade="BF"/>
      </w:rPr>
      <w:t>.202</w:t>
    </w:r>
    <w:r w:rsidR="00702C1F">
      <w:rPr>
        <w:b/>
        <w:color w:val="2E74B5" w:themeColor="accent1" w:themeShade="BF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0AD4" w14:textId="0AFE4173" w:rsidR="00FA5FF0" w:rsidRDefault="00FA5FF0" w:rsidP="00717829">
    <w:pPr>
      <w:pBdr>
        <w:bottom w:val="single" w:sz="4" w:space="1" w:color="auto"/>
      </w:pBdr>
      <w:jc w:val="center"/>
      <w:rPr>
        <w:b/>
        <w:color w:val="2E74B5" w:themeColor="accent1" w:themeShade="BF"/>
      </w:rPr>
    </w:pPr>
  </w:p>
  <w:p w14:paraId="11D33C4A" w14:textId="00F64031" w:rsidR="00FA5FF0" w:rsidRPr="00B5070D" w:rsidRDefault="00F92FCE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</w:t>
    </w:r>
    <w:r w:rsidR="00FA5FF0">
      <w:rPr>
        <w:b/>
        <w:color w:val="2E74B5" w:themeColor="accent1" w:themeShade="BF"/>
      </w:rPr>
      <w:t>.202</w:t>
    </w:r>
    <w:r w:rsidR="00702C1F">
      <w:rPr>
        <w:b/>
        <w:color w:val="2E74B5" w:themeColor="accent1" w:themeShade="BF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17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8572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F33435C"/>
    <w:multiLevelType w:val="hybridMultilevel"/>
    <w:tmpl w:val="C8725242"/>
    <w:lvl w:ilvl="0" w:tplc="1BC0F820">
      <w:start w:val="1"/>
      <w:numFmt w:val="decimal"/>
      <w:lvlText w:val="%1)"/>
      <w:lvlJc w:val="left"/>
      <w:pPr>
        <w:ind w:left="720" w:hanging="360"/>
      </w:pPr>
      <w:rPr>
        <w:rFonts w:ascii="Times New Roman" w:eastAsiaTheme="maj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8C1D45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1C32009"/>
    <w:multiLevelType w:val="hybridMultilevel"/>
    <w:tmpl w:val="A03E0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4B6480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1A1964BA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8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2B726554"/>
    <w:multiLevelType w:val="hybridMultilevel"/>
    <w:tmpl w:val="D3726014"/>
    <w:lvl w:ilvl="0" w:tplc="8FE6F710">
      <w:start w:val="1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98181B"/>
    <w:multiLevelType w:val="hybridMultilevel"/>
    <w:tmpl w:val="466ACE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17939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55D015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37421EE5"/>
    <w:multiLevelType w:val="hybridMultilevel"/>
    <w:tmpl w:val="FFFA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0E391E"/>
    <w:multiLevelType w:val="hybridMultilevel"/>
    <w:tmpl w:val="C6CC2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F0D6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26F36A4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52ED2378"/>
    <w:multiLevelType w:val="multilevel"/>
    <w:tmpl w:val="2766B8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531463E7"/>
    <w:multiLevelType w:val="hybridMultilevel"/>
    <w:tmpl w:val="A63E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3727B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0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5E4A03A0"/>
    <w:multiLevelType w:val="hybridMultilevel"/>
    <w:tmpl w:val="D1E26E70"/>
    <w:lvl w:ilvl="0" w:tplc="3646A0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8A37DB"/>
    <w:multiLevelType w:val="hybridMultilevel"/>
    <w:tmpl w:val="ACC0BA8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4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745B2A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4604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8A819C4"/>
    <w:multiLevelType w:val="hybridMultilevel"/>
    <w:tmpl w:val="618A87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436CAC"/>
    <w:multiLevelType w:val="multilevel"/>
    <w:tmpl w:val="000000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CD845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CDA1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FD56FD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976986299">
    <w:abstractNumId w:val="62"/>
  </w:num>
  <w:num w:numId="2" w16cid:durableId="876163912">
    <w:abstractNumId w:val="0"/>
  </w:num>
  <w:num w:numId="3" w16cid:durableId="1877889831">
    <w:abstractNumId w:val="54"/>
  </w:num>
  <w:num w:numId="4" w16cid:durableId="433595998">
    <w:abstractNumId w:val="18"/>
  </w:num>
  <w:num w:numId="5" w16cid:durableId="10348883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641597">
    <w:abstractNumId w:val="30"/>
  </w:num>
  <w:num w:numId="7" w16cid:durableId="19763300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176459">
    <w:abstractNumId w:val="15"/>
  </w:num>
  <w:num w:numId="9" w16cid:durableId="15597052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47486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7876250">
    <w:abstractNumId w:val="58"/>
  </w:num>
  <w:num w:numId="12" w16cid:durableId="628559893">
    <w:abstractNumId w:val="43"/>
  </w:num>
  <w:num w:numId="13" w16cid:durableId="206845428">
    <w:abstractNumId w:val="32"/>
  </w:num>
  <w:num w:numId="14" w16cid:durableId="8282080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8270304">
    <w:abstractNumId w:val="35"/>
  </w:num>
  <w:num w:numId="16" w16cid:durableId="486096021">
    <w:abstractNumId w:val="41"/>
  </w:num>
  <w:num w:numId="17" w16cid:durableId="1607031792">
    <w:abstractNumId w:val="57"/>
  </w:num>
  <w:num w:numId="18" w16cid:durableId="375664338">
    <w:abstractNumId w:val="24"/>
  </w:num>
  <w:num w:numId="19" w16cid:durableId="2060979670">
    <w:abstractNumId w:val="37"/>
  </w:num>
  <w:num w:numId="20" w16cid:durableId="1642033701">
    <w:abstractNumId w:val="40"/>
  </w:num>
  <w:num w:numId="21" w16cid:durableId="1355768672">
    <w:abstractNumId w:val="42"/>
  </w:num>
  <w:num w:numId="22" w16cid:durableId="1584484554">
    <w:abstractNumId w:val="29"/>
  </w:num>
  <w:num w:numId="23" w16cid:durableId="1982686799">
    <w:abstractNumId w:val="60"/>
  </w:num>
  <w:num w:numId="24" w16cid:durableId="1323849147">
    <w:abstractNumId w:val="52"/>
  </w:num>
  <w:num w:numId="25" w16cid:durableId="7007844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87333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3023910">
    <w:abstractNumId w:val="3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92198776">
    <w:abstractNumId w:val="16"/>
  </w:num>
  <w:num w:numId="29" w16cid:durableId="1628390740">
    <w:abstractNumId w:val="20"/>
  </w:num>
  <w:num w:numId="30" w16cid:durableId="1703019084">
    <w:abstractNumId w:val="11"/>
  </w:num>
  <w:num w:numId="31" w16cid:durableId="1548645284">
    <w:abstractNumId w:val="26"/>
  </w:num>
  <w:num w:numId="32" w16cid:durableId="433943431">
    <w:abstractNumId w:val="2"/>
  </w:num>
  <w:num w:numId="33" w16cid:durableId="1603030896">
    <w:abstractNumId w:val="10"/>
  </w:num>
  <w:num w:numId="34" w16cid:durableId="1123381420">
    <w:abstractNumId w:val="45"/>
  </w:num>
  <w:num w:numId="35" w16cid:durableId="1467549549">
    <w:abstractNumId w:val="23"/>
  </w:num>
  <w:num w:numId="36" w16cid:durableId="13461405">
    <w:abstractNumId w:val="9"/>
  </w:num>
  <w:num w:numId="37" w16cid:durableId="1343170092">
    <w:abstractNumId w:val="3"/>
  </w:num>
  <w:num w:numId="38" w16cid:durableId="762723629">
    <w:abstractNumId w:val="25"/>
  </w:num>
  <w:num w:numId="39" w16cid:durableId="803961469">
    <w:abstractNumId w:val="63"/>
  </w:num>
  <w:num w:numId="40" w16cid:durableId="1896113460">
    <w:abstractNumId w:val="56"/>
  </w:num>
  <w:num w:numId="41" w16cid:durableId="1266497313">
    <w:abstractNumId w:val="61"/>
  </w:num>
  <w:num w:numId="42" w16cid:durableId="784233961">
    <w:abstractNumId w:val="21"/>
  </w:num>
  <w:num w:numId="43" w16cid:durableId="903219831">
    <w:abstractNumId w:val="44"/>
  </w:num>
  <w:num w:numId="44" w16cid:durableId="635990984">
    <w:abstractNumId w:val="34"/>
  </w:num>
  <w:num w:numId="45" w16cid:durableId="173886451">
    <w:abstractNumId w:val="55"/>
  </w:num>
  <w:num w:numId="46" w16cid:durableId="2076312941">
    <w:abstractNumId w:val="48"/>
  </w:num>
  <w:num w:numId="47" w16cid:durableId="1760515927">
    <w:abstractNumId w:val="59"/>
  </w:num>
  <w:num w:numId="48" w16cid:durableId="1989701241">
    <w:abstractNumId w:val="46"/>
  </w:num>
  <w:num w:numId="49" w16cid:durableId="1908497113">
    <w:abstractNumId w:val="33"/>
  </w:num>
  <w:num w:numId="50" w16cid:durableId="1869440542">
    <w:abstractNumId w:val="53"/>
  </w:num>
  <w:num w:numId="51" w16cid:durableId="955798220">
    <w:abstractNumId w:val="36"/>
  </w:num>
  <w:num w:numId="52" w16cid:durableId="1900743519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768C7"/>
    <w:rsid w:val="000827F4"/>
    <w:rsid w:val="000A7FC2"/>
    <w:rsid w:val="000B2536"/>
    <w:rsid w:val="000B2633"/>
    <w:rsid w:val="000B60B8"/>
    <w:rsid w:val="000C5975"/>
    <w:rsid w:val="000C5ABB"/>
    <w:rsid w:val="000C7B64"/>
    <w:rsid w:val="000D169A"/>
    <w:rsid w:val="000D5AD5"/>
    <w:rsid w:val="000D6663"/>
    <w:rsid w:val="000E2286"/>
    <w:rsid w:val="000E4FD3"/>
    <w:rsid w:val="00104D1B"/>
    <w:rsid w:val="00105396"/>
    <w:rsid w:val="00110DD2"/>
    <w:rsid w:val="00112DD6"/>
    <w:rsid w:val="0011584B"/>
    <w:rsid w:val="00134CA1"/>
    <w:rsid w:val="00140F43"/>
    <w:rsid w:val="00146AEB"/>
    <w:rsid w:val="00153EC7"/>
    <w:rsid w:val="00156F95"/>
    <w:rsid w:val="00161EE1"/>
    <w:rsid w:val="00175635"/>
    <w:rsid w:val="00184860"/>
    <w:rsid w:val="001977FF"/>
    <w:rsid w:val="001A6CF0"/>
    <w:rsid w:val="001B1B1D"/>
    <w:rsid w:val="001B3A6A"/>
    <w:rsid w:val="001B4F96"/>
    <w:rsid w:val="001C1942"/>
    <w:rsid w:val="001C59A9"/>
    <w:rsid w:val="001D4E78"/>
    <w:rsid w:val="001E7B06"/>
    <w:rsid w:val="001F08E0"/>
    <w:rsid w:val="001F163F"/>
    <w:rsid w:val="001F5D63"/>
    <w:rsid w:val="001F6D02"/>
    <w:rsid w:val="001F7835"/>
    <w:rsid w:val="00204270"/>
    <w:rsid w:val="002043B8"/>
    <w:rsid w:val="0020737E"/>
    <w:rsid w:val="002264C8"/>
    <w:rsid w:val="00235532"/>
    <w:rsid w:val="00235958"/>
    <w:rsid w:val="00237B79"/>
    <w:rsid w:val="0024482A"/>
    <w:rsid w:val="002473E8"/>
    <w:rsid w:val="00255233"/>
    <w:rsid w:val="0027074D"/>
    <w:rsid w:val="0029290D"/>
    <w:rsid w:val="002A049A"/>
    <w:rsid w:val="002A4131"/>
    <w:rsid w:val="002A6CCC"/>
    <w:rsid w:val="002B5485"/>
    <w:rsid w:val="002B6941"/>
    <w:rsid w:val="002C1E88"/>
    <w:rsid w:val="002C4FBF"/>
    <w:rsid w:val="002D25E1"/>
    <w:rsid w:val="002D3B1F"/>
    <w:rsid w:val="002F3304"/>
    <w:rsid w:val="002F5546"/>
    <w:rsid w:val="002F5F06"/>
    <w:rsid w:val="003074EE"/>
    <w:rsid w:val="00314356"/>
    <w:rsid w:val="003166D9"/>
    <w:rsid w:val="00316BCC"/>
    <w:rsid w:val="003230A6"/>
    <w:rsid w:val="0032341C"/>
    <w:rsid w:val="00327DBB"/>
    <w:rsid w:val="003327B4"/>
    <w:rsid w:val="00332A31"/>
    <w:rsid w:val="003463DC"/>
    <w:rsid w:val="003479DC"/>
    <w:rsid w:val="00352BD9"/>
    <w:rsid w:val="00361B72"/>
    <w:rsid w:val="0036312B"/>
    <w:rsid w:val="0038212D"/>
    <w:rsid w:val="0038510B"/>
    <w:rsid w:val="00390CEF"/>
    <w:rsid w:val="00393221"/>
    <w:rsid w:val="00394C22"/>
    <w:rsid w:val="003967C8"/>
    <w:rsid w:val="003A0F30"/>
    <w:rsid w:val="003A2383"/>
    <w:rsid w:val="003B5A51"/>
    <w:rsid w:val="003B7D3C"/>
    <w:rsid w:val="003D00EB"/>
    <w:rsid w:val="003D2019"/>
    <w:rsid w:val="003D2BF2"/>
    <w:rsid w:val="003F13F6"/>
    <w:rsid w:val="003F6332"/>
    <w:rsid w:val="004005B3"/>
    <w:rsid w:val="00407FFD"/>
    <w:rsid w:val="004148E6"/>
    <w:rsid w:val="004161BA"/>
    <w:rsid w:val="00425CEB"/>
    <w:rsid w:val="0044227C"/>
    <w:rsid w:val="00443D4E"/>
    <w:rsid w:val="00457E5A"/>
    <w:rsid w:val="004747CB"/>
    <w:rsid w:val="00482163"/>
    <w:rsid w:val="004916FC"/>
    <w:rsid w:val="00496CFA"/>
    <w:rsid w:val="004975C7"/>
    <w:rsid w:val="004B4380"/>
    <w:rsid w:val="004C1C0B"/>
    <w:rsid w:val="004D1A16"/>
    <w:rsid w:val="004D44CB"/>
    <w:rsid w:val="004D6884"/>
    <w:rsid w:val="004D69DB"/>
    <w:rsid w:val="004F5568"/>
    <w:rsid w:val="00500CC9"/>
    <w:rsid w:val="0050443E"/>
    <w:rsid w:val="00510521"/>
    <w:rsid w:val="00511CBF"/>
    <w:rsid w:val="00516A7F"/>
    <w:rsid w:val="00522ABB"/>
    <w:rsid w:val="00522EAE"/>
    <w:rsid w:val="00535621"/>
    <w:rsid w:val="00541CAE"/>
    <w:rsid w:val="0054687A"/>
    <w:rsid w:val="0055134F"/>
    <w:rsid w:val="0055720A"/>
    <w:rsid w:val="00560F16"/>
    <w:rsid w:val="00564A81"/>
    <w:rsid w:val="00564D88"/>
    <w:rsid w:val="00590569"/>
    <w:rsid w:val="005A7923"/>
    <w:rsid w:val="005B7E7B"/>
    <w:rsid w:val="005C0E6B"/>
    <w:rsid w:val="005C1F5C"/>
    <w:rsid w:val="005C2562"/>
    <w:rsid w:val="005D6C71"/>
    <w:rsid w:val="005D6D15"/>
    <w:rsid w:val="005E2545"/>
    <w:rsid w:val="00605D02"/>
    <w:rsid w:val="0061644F"/>
    <w:rsid w:val="006166EE"/>
    <w:rsid w:val="006300A0"/>
    <w:rsid w:val="00632ED4"/>
    <w:rsid w:val="00654C49"/>
    <w:rsid w:val="0066040C"/>
    <w:rsid w:val="00672C56"/>
    <w:rsid w:val="006812F6"/>
    <w:rsid w:val="0068339E"/>
    <w:rsid w:val="00696493"/>
    <w:rsid w:val="00697D8B"/>
    <w:rsid w:val="006A5AC9"/>
    <w:rsid w:val="006B5A49"/>
    <w:rsid w:val="006B5A96"/>
    <w:rsid w:val="006C455F"/>
    <w:rsid w:val="006D09CA"/>
    <w:rsid w:val="006D2E89"/>
    <w:rsid w:val="006D52A9"/>
    <w:rsid w:val="006D7351"/>
    <w:rsid w:val="006E329E"/>
    <w:rsid w:val="006E62C8"/>
    <w:rsid w:val="006F64D0"/>
    <w:rsid w:val="00702C1F"/>
    <w:rsid w:val="007031E1"/>
    <w:rsid w:val="0070457E"/>
    <w:rsid w:val="00717829"/>
    <w:rsid w:val="0072461B"/>
    <w:rsid w:val="00727105"/>
    <w:rsid w:val="007277E1"/>
    <w:rsid w:val="0073073A"/>
    <w:rsid w:val="007324EC"/>
    <w:rsid w:val="00735701"/>
    <w:rsid w:val="00736FD7"/>
    <w:rsid w:val="0074148C"/>
    <w:rsid w:val="007419ED"/>
    <w:rsid w:val="00743707"/>
    <w:rsid w:val="00755190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1E1D"/>
    <w:rsid w:val="007B4A68"/>
    <w:rsid w:val="007B5086"/>
    <w:rsid w:val="007B746B"/>
    <w:rsid w:val="007C5063"/>
    <w:rsid w:val="007D1D30"/>
    <w:rsid w:val="007D3965"/>
    <w:rsid w:val="007D5C9D"/>
    <w:rsid w:val="007E35BC"/>
    <w:rsid w:val="007F2C0A"/>
    <w:rsid w:val="007F2E3D"/>
    <w:rsid w:val="0080387C"/>
    <w:rsid w:val="00806D21"/>
    <w:rsid w:val="00806F0D"/>
    <w:rsid w:val="0080731D"/>
    <w:rsid w:val="00807EB1"/>
    <w:rsid w:val="00812017"/>
    <w:rsid w:val="00814CCF"/>
    <w:rsid w:val="00837C4C"/>
    <w:rsid w:val="00856170"/>
    <w:rsid w:val="00860DCE"/>
    <w:rsid w:val="00867535"/>
    <w:rsid w:val="00876A0F"/>
    <w:rsid w:val="00895A79"/>
    <w:rsid w:val="00897464"/>
    <w:rsid w:val="008A055C"/>
    <w:rsid w:val="008A1A6A"/>
    <w:rsid w:val="008B38E1"/>
    <w:rsid w:val="008C26E1"/>
    <w:rsid w:val="008D2740"/>
    <w:rsid w:val="008F7DBA"/>
    <w:rsid w:val="00900054"/>
    <w:rsid w:val="00904C2F"/>
    <w:rsid w:val="009053E0"/>
    <w:rsid w:val="009142B5"/>
    <w:rsid w:val="00915D65"/>
    <w:rsid w:val="0092421C"/>
    <w:rsid w:val="0093566C"/>
    <w:rsid w:val="0097418D"/>
    <w:rsid w:val="00977975"/>
    <w:rsid w:val="009822BA"/>
    <w:rsid w:val="00985703"/>
    <w:rsid w:val="00994701"/>
    <w:rsid w:val="009948E7"/>
    <w:rsid w:val="00996C0F"/>
    <w:rsid w:val="00996D94"/>
    <w:rsid w:val="009A5E19"/>
    <w:rsid w:val="009B58F0"/>
    <w:rsid w:val="009C2450"/>
    <w:rsid w:val="009C43F0"/>
    <w:rsid w:val="009D12F6"/>
    <w:rsid w:val="009D302D"/>
    <w:rsid w:val="009D4EF4"/>
    <w:rsid w:val="009E087C"/>
    <w:rsid w:val="009E459E"/>
    <w:rsid w:val="009F2414"/>
    <w:rsid w:val="009F57EC"/>
    <w:rsid w:val="00A0124A"/>
    <w:rsid w:val="00A01261"/>
    <w:rsid w:val="00A04EDA"/>
    <w:rsid w:val="00A135BF"/>
    <w:rsid w:val="00A1649F"/>
    <w:rsid w:val="00A47C9C"/>
    <w:rsid w:val="00A5223A"/>
    <w:rsid w:val="00A57DB8"/>
    <w:rsid w:val="00A654F7"/>
    <w:rsid w:val="00A73D30"/>
    <w:rsid w:val="00A8403A"/>
    <w:rsid w:val="00A961A2"/>
    <w:rsid w:val="00AA445E"/>
    <w:rsid w:val="00AA7309"/>
    <w:rsid w:val="00AA7557"/>
    <w:rsid w:val="00AB1102"/>
    <w:rsid w:val="00AB6763"/>
    <w:rsid w:val="00AC2C9F"/>
    <w:rsid w:val="00AC5793"/>
    <w:rsid w:val="00AD39F4"/>
    <w:rsid w:val="00AE6DFA"/>
    <w:rsid w:val="00AF7162"/>
    <w:rsid w:val="00B02506"/>
    <w:rsid w:val="00B1380D"/>
    <w:rsid w:val="00B27917"/>
    <w:rsid w:val="00B30171"/>
    <w:rsid w:val="00B31860"/>
    <w:rsid w:val="00B34B08"/>
    <w:rsid w:val="00B42A57"/>
    <w:rsid w:val="00B443B5"/>
    <w:rsid w:val="00B500F7"/>
    <w:rsid w:val="00B5070D"/>
    <w:rsid w:val="00B528EF"/>
    <w:rsid w:val="00B57C25"/>
    <w:rsid w:val="00B65F11"/>
    <w:rsid w:val="00B80F58"/>
    <w:rsid w:val="00B951A4"/>
    <w:rsid w:val="00BA4EA9"/>
    <w:rsid w:val="00BB084F"/>
    <w:rsid w:val="00BB6485"/>
    <w:rsid w:val="00BC41C0"/>
    <w:rsid w:val="00BD3EEC"/>
    <w:rsid w:val="00BE0583"/>
    <w:rsid w:val="00BE1688"/>
    <w:rsid w:val="00BE4E41"/>
    <w:rsid w:val="00BE7D7B"/>
    <w:rsid w:val="00BF6BC4"/>
    <w:rsid w:val="00C06D9A"/>
    <w:rsid w:val="00C2075A"/>
    <w:rsid w:val="00C24B9F"/>
    <w:rsid w:val="00C3310F"/>
    <w:rsid w:val="00C3787F"/>
    <w:rsid w:val="00C41989"/>
    <w:rsid w:val="00C4480A"/>
    <w:rsid w:val="00C4595B"/>
    <w:rsid w:val="00C543DE"/>
    <w:rsid w:val="00C55384"/>
    <w:rsid w:val="00C55B4A"/>
    <w:rsid w:val="00C646B8"/>
    <w:rsid w:val="00C70DFD"/>
    <w:rsid w:val="00C771AD"/>
    <w:rsid w:val="00C7762F"/>
    <w:rsid w:val="00C80B20"/>
    <w:rsid w:val="00C826EF"/>
    <w:rsid w:val="00C85396"/>
    <w:rsid w:val="00C86579"/>
    <w:rsid w:val="00C92741"/>
    <w:rsid w:val="00C9622C"/>
    <w:rsid w:val="00CA7645"/>
    <w:rsid w:val="00CB4661"/>
    <w:rsid w:val="00CE289B"/>
    <w:rsid w:val="00CF2171"/>
    <w:rsid w:val="00D01B21"/>
    <w:rsid w:val="00D0222B"/>
    <w:rsid w:val="00D07C6E"/>
    <w:rsid w:val="00D1494F"/>
    <w:rsid w:val="00D24115"/>
    <w:rsid w:val="00D269C0"/>
    <w:rsid w:val="00D34BF3"/>
    <w:rsid w:val="00D36C78"/>
    <w:rsid w:val="00D5396A"/>
    <w:rsid w:val="00D56717"/>
    <w:rsid w:val="00D61B1C"/>
    <w:rsid w:val="00D61BEB"/>
    <w:rsid w:val="00D627F1"/>
    <w:rsid w:val="00D76ACB"/>
    <w:rsid w:val="00D8225D"/>
    <w:rsid w:val="00D9221E"/>
    <w:rsid w:val="00D9317E"/>
    <w:rsid w:val="00D970F2"/>
    <w:rsid w:val="00D97F61"/>
    <w:rsid w:val="00DA2FC0"/>
    <w:rsid w:val="00DB4067"/>
    <w:rsid w:val="00DC1151"/>
    <w:rsid w:val="00DC20B6"/>
    <w:rsid w:val="00DC339C"/>
    <w:rsid w:val="00DD5ABB"/>
    <w:rsid w:val="00DE33FF"/>
    <w:rsid w:val="00DE4D88"/>
    <w:rsid w:val="00DE5C21"/>
    <w:rsid w:val="00E00E55"/>
    <w:rsid w:val="00E0575D"/>
    <w:rsid w:val="00E20FE0"/>
    <w:rsid w:val="00E265C6"/>
    <w:rsid w:val="00E31F99"/>
    <w:rsid w:val="00E36107"/>
    <w:rsid w:val="00E40BF3"/>
    <w:rsid w:val="00E47CF7"/>
    <w:rsid w:val="00E51020"/>
    <w:rsid w:val="00E52955"/>
    <w:rsid w:val="00E65521"/>
    <w:rsid w:val="00E655C8"/>
    <w:rsid w:val="00E90016"/>
    <w:rsid w:val="00E9198F"/>
    <w:rsid w:val="00E9271C"/>
    <w:rsid w:val="00E95F63"/>
    <w:rsid w:val="00EB0277"/>
    <w:rsid w:val="00EB21C7"/>
    <w:rsid w:val="00EB23C0"/>
    <w:rsid w:val="00EB23EE"/>
    <w:rsid w:val="00EB6C4A"/>
    <w:rsid w:val="00EC6536"/>
    <w:rsid w:val="00ED3050"/>
    <w:rsid w:val="00EE2A6A"/>
    <w:rsid w:val="00EE30F3"/>
    <w:rsid w:val="00EE6B57"/>
    <w:rsid w:val="00EE7270"/>
    <w:rsid w:val="00EE79EE"/>
    <w:rsid w:val="00EF15B9"/>
    <w:rsid w:val="00EF6BA6"/>
    <w:rsid w:val="00F2074E"/>
    <w:rsid w:val="00F319FE"/>
    <w:rsid w:val="00F35AAB"/>
    <w:rsid w:val="00F40FCB"/>
    <w:rsid w:val="00F517FF"/>
    <w:rsid w:val="00F666DF"/>
    <w:rsid w:val="00F67CA8"/>
    <w:rsid w:val="00F80809"/>
    <w:rsid w:val="00F85A01"/>
    <w:rsid w:val="00F91902"/>
    <w:rsid w:val="00F91D29"/>
    <w:rsid w:val="00F92FCE"/>
    <w:rsid w:val="00F94950"/>
    <w:rsid w:val="00FA1B95"/>
    <w:rsid w:val="00FA5FF0"/>
    <w:rsid w:val="00FA79B3"/>
    <w:rsid w:val="00FB360F"/>
    <w:rsid w:val="00FC139D"/>
    <w:rsid w:val="00FC28E1"/>
    <w:rsid w:val="00FC2FF2"/>
    <w:rsid w:val="00FC64B0"/>
    <w:rsid w:val="00FC6BFF"/>
    <w:rsid w:val="00FD6D13"/>
    <w:rsid w:val="00FE221A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B4DF4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FC0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Akapit z listą5,T_SZ_List Paragraph,Akapit z listą BS,Kolorowa lista — akcent 11,Średnia siatka 1 — akcent 21,sw tekst,Colorful List - Accent 11,Akapit z listą4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Akapit z listą5 Znak,T_SZ_List Paragraph Znak,Akapit z listą BS Znak,Kolorowa lista — akcent 11 Znak,Średnia siatka 1 — akcent 21 Znak,sw tekst Znak,Akapit z listą4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character" w:customStyle="1" w:styleId="WytyczneZnak">
    <w:name w:val="Wytyczne Znak"/>
    <w:link w:val="Wytyczne"/>
    <w:uiPriority w:val="99"/>
    <w:locked/>
    <w:rsid w:val="00743707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743707"/>
    <w:pPr>
      <w:numPr>
        <w:numId w:val="14"/>
      </w:numPr>
      <w:tabs>
        <w:tab w:val="left" w:pos="709"/>
      </w:tabs>
      <w:spacing w:after="0" w:line="276" w:lineRule="auto"/>
      <w:contextualSpacing/>
      <w:jc w:val="both"/>
    </w:pPr>
    <w:rPr>
      <w:rFonts w:eastAsia="Times New Roman"/>
      <w:sz w:val="24"/>
      <w:szCs w:val="24"/>
      <w:lang w:val="x-none" w:eastAsia="ar-SA"/>
    </w:rPr>
  </w:style>
  <w:style w:type="character" w:styleId="Pogrubienie">
    <w:name w:val="Strong"/>
    <w:qFormat/>
    <w:rsid w:val="006D09CA"/>
    <w:rPr>
      <w:b/>
      <w:bCs/>
    </w:rPr>
  </w:style>
  <w:style w:type="table" w:styleId="Tabela-Siatka">
    <w:name w:val="Table Grid"/>
    <w:basedOn w:val="Standardowy"/>
    <w:uiPriority w:val="39"/>
    <w:rsid w:val="00B6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1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semiHidden/>
    <w:rsid w:val="0054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41CAE"/>
  </w:style>
  <w:style w:type="character" w:styleId="Nierozpoznanawzmianka">
    <w:name w:val="Unresolved Mention"/>
    <w:basedOn w:val="Domylnaczcionkaakapitu"/>
    <w:uiPriority w:val="99"/>
    <w:semiHidden/>
    <w:unhideWhenUsed/>
    <w:rsid w:val="00541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2F6C3-17C9-452E-A369-D5564C6B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3</cp:revision>
  <cp:lastPrinted>2023-01-20T07:07:00Z</cp:lastPrinted>
  <dcterms:created xsi:type="dcterms:W3CDTF">2023-01-20T07:07:00Z</dcterms:created>
  <dcterms:modified xsi:type="dcterms:W3CDTF">2023-01-20T07:08:00Z</dcterms:modified>
</cp:coreProperties>
</file>