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03" w:rsidRPr="00151602" w:rsidRDefault="00DA7903" w:rsidP="00B6630F">
      <w:pPr>
        <w:spacing w:line="276" w:lineRule="auto"/>
        <w:ind w:left="284"/>
        <w:rPr>
          <w:rFonts w:ascii="Arial" w:hAnsi="Arial" w:cs="Arial"/>
          <w:b/>
          <w:caps/>
          <w:sz w:val="22"/>
          <w:szCs w:val="22"/>
        </w:rPr>
      </w:pPr>
    </w:p>
    <w:p w:rsidR="00DA7903" w:rsidRPr="00151602" w:rsidRDefault="00DA7903" w:rsidP="00622823">
      <w:pPr>
        <w:spacing w:line="276" w:lineRule="auto"/>
        <w:ind w:left="284"/>
        <w:rPr>
          <w:rFonts w:ascii="Arial" w:hAnsi="Arial" w:cs="Arial"/>
          <w:noProof/>
          <w:color w:val="5B9BD5"/>
          <w:sz w:val="22"/>
          <w:szCs w:val="22"/>
        </w:rPr>
      </w:pPr>
    </w:p>
    <w:p w:rsidR="00F93D02" w:rsidRPr="00151602" w:rsidRDefault="00F93D02" w:rsidP="00622823">
      <w:pPr>
        <w:spacing w:line="276" w:lineRule="auto"/>
        <w:ind w:left="284"/>
        <w:rPr>
          <w:rFonts w:ascii="Arial" w:hAnsi="Arial" w:cs="Arial"/>
          <w:noProof/>
          <w:color w:val="5B9BD5"/>
          <w:sz w:val="22"/>
          <w:szCs w:val="22"/>
        </w:rPr>
      </w:pPr>
    </w:p>
    <w:p w:rsidR="00F93D02" w:rsidRPr="00151602" w:rsidRDefault="00F93D02" w:rsidP="00622823">
      <w:pPr>
        <w:spacing w:line="276" w:lineRule="auto"/>
        <w:ind w:left="284"/>
        <w:rPr>
          <w:rFonts w:ascii="Arial" w:hAnsi="Arial" w:cs="Arial"/>
          <w:b/>
          <w:caps/>
          <w:sz w:val="22"/>
          <w:szCs w:val="22"/>
        </w:rPr>
      </w:pPr>
    </w:p>
    <w:p w:rsidR="007C5F72" w:rsidRPr="00151602" w:rsidRDefault="007C5F72" w:rsidP="00622823">
      <w:pPr>
        <w:spacing w:line="276" w:lineRule="auto"/>
        <w:ind w:left="284"/>
        <w:rPr>
          <w:rFonts w:ascii="Arial" w:hAnsi="Arial" w:cs="Arial"/>
          <w:b/>
          <w:caps/>
          <w:sz w:val="22"/>
          <w:szCs w:val="22"/>
        </w:rPr>
      </w:pPr>
    </w:p>
    <w:p w:rsidR="007C5F72" w:rsidRPr="00151602" w:rsidRDefault="007C5F72" w:rsidP="00622823">
      <w:pPr>
        <w:spacing w:line="276" w:lineRule="auto"/>
        <w:ind w:left="284"/>
        <w:rPr>
          <w:rFonts w:ascii="Arial" w:hAnsi="Arial" w:cs="Arial"/>
          <w:b/>
          <w:caps/>
          <w:sz w:val="22"/>
          <w:szCs w:val="22"/>
        </w:rPr>
      </w:pPr>
    </w:p>
    <w:p w:rsidR="007C5F72" w:rsidRPr="00151602" w:rsidRDefault="007C5F72" w:rsidP="00622823">
      <w:pPr>
        <w:spacing w:line="276" w:lineRule="auto"/>
        <w:ind w:left="284"/>
        <w:rPr>
          <w:rFonts w:ascii="Arial" w:hAnsi="Arial" w:cs="Arial"/>
          <w:b/>
          <w:caps/>
          <w:sz w:val="22"/>
          <w:szCs w:val="22"/>
        </w:rPr>
      </w:pPr>
    </w:p>
    <w:p w:rsidR="007C5F72" w:rsidRPr="00151602" w:rsidRDefault="007C5F72" w:rsidP="00622823">
      <w:pPr>
        <w:spacing w:line="276" w:lineRule="auto"/>
        <w:ind w:left="284"/>
        <w:rPr>
          <w:rFonts w:ascii="Arial" w:hAnsi="Arial" w:cs="Arial"/>
          <w:b/>
          <w:caps/>
          <w:sz w:val="22"/>
          <w:szCs w:val="22"/>
        </w:rPr>
      </w:pPr>
    </w:p>
    <w:p w:rsidR="00DA7903" w:rsidRPr="00151602" w:rsidRDefault="00DA7903" w:rsidP="002F3373">
      <w:pPr>
        <w:spacing w:line="276" w:lineRule="auto"/>
        <w:ind w:left="284"/>
        <w:jc w:val="center"/>
        <w:rPr>
          <w:rFonts w:ascii="Arial" w:hAnsi="Arial" w:cs="Arial"/>
          <w:b/>
          <w:caps/>
          <w:sz w:val="22"/>
          <w:szCs w:val="22"/>
        </w:rPr>
      </w:pPr>
    </w:p>
    <w:p w:rsidR="002F3373" w:rsidRPr="00151602" w:rsidRDefault="007C7FBC" w:rsidP="002F3373">
      <w:pPr>
        <w:spacing w:line="276" w:lineRule="auto"/>
        <w:ind w:left="284"/>
        <w:jc w:val="center"/>
        <w:rPr>
          <w:rFonts w:ascii="Arial" w:hAnsi="Arial" w:cs="Arial"/>
          <w:b/>
          <w:caps/>
          <w:sz w:val="22"/>
          <w:szCs w:val="22"/>
        </w:rPr>
      </w:pPr>
      <w:r w:rsidRPr="00151602">
        <w:rPr>
          <w:rFonts w:ascii="Arial" w:hAnsi="Arial" w:cs="Arial"/>
          <w:b/>
          <w:caps/>
          <w:sz w:val="22"/>
          <w:szCs w:val="22"/>
        </w:rPr>
        <w:t>specyfikacja warunkÓ</w:t>
      </w:r>
      <w:r w:rsidR="002F3373" w:rsidRPr="00151602">
        <w:rPr>
          <w:rFonts w:ascii="Arial" w:hAnsi="Arial" w:cs="Arial"/>
          <w:b/>
          <w:caps/>
          <w:sz w:val="22"/>
          <w:szCs w:val="22"/>
        </w:rPr>
        <w:t>w zamówienia</w:t>
      </w:r>
    </w:p>
    <w:p w:rsidR="002F3373" w:rsidRPr="00151602" w:rsidRDefault="002F3373" w:rsidP="002F3373">
      <w:pPr>
        <w:spacing w:before="480" w:after="480" w:line="276" w:lineRule="auto"/>
        <w:jc w:val="center"/>
        <w:rPr>
          <w:rFonts w:ascii="Arial" w:hAnsi="Arial" w:cs="Arial"/>
          <w:b/>
          <w:caps/>
          <w:sz w:val="22"/>
          <w:szCs w:val="22"/>
        </w:rPr>
      </w:pPr>
      <w:r w:rsidRPr="00151602">
        <w:rPr>
          <w:rFonts w:ascii="Arial" w:hAnsi="Arial" w:cs="Arial"/>
          <w:b/>
          <w:caps/>
          <w:sz w:val="22"/>
          <w:szCs w:val="22"/>
        </w:rPr>
        <w:t>zAMAWIAJĄCY:</w:t>
      </w:r>
    </w:p>
    <w:p w:rsidR="002F3373" w:rsidRPr="00151602" w:rsidRDefault="002F3373" w:rsidP="002F3373">
      <w:pPr>
        <w:spacing w:line="276" w:lineRule="auto"/>
        <w:jc w:val="center"/>
        <w:outlineLvl w:val="5"/>
        <w:rPr>
          <w:rFonts w:ascii="Arial" w:hAnsi="Arial" w:cs="Arial"/>
          <w:b/>
          <w:sz w:val="22"/>
          <w:szCs w:val="22"/>
          <w:lang w:eastAsia="en-US"/>
        </w:rPr>
      </w:pPr>
      <w:r w:rsidRPr="00151602">
        <w:rPr>
          <w:rFonts w:ascii="Arial" w:hAnsi="Arial" w:cs="Arial"/>
          <w:b/>
          <w:sz w:val="22"/>
          <w:szCs w:val="22"/>
          <w:lang w:eastAsia="en-US"/>
        </w:rPr>
        <w:t>Wielkopolskie Centrum Onkologii</w:t>
      </w:r>
    </w:p>
    <w:p w:rsidR="002F3373" w:rsidRPr="00151602" w:rsidRDefault="002F3373" w:rsidP="002F3373">
      <w:pPr>
        <w:spacing w:line="276" w:lineRule="auto"/>
        <w:jc w:val="center"/>
        <w:outlineLvl w:val="5"/>
        <w:rPr>
          <w:rFonts w:ascii="Arial" w:hAnsi="Arial" w:cs="Arial"/>
          <w:b/>
          <w:sz w:val="22"/>
          <w:szCs w:val="22"/>
          <w:lang w:eastAsia="en-US"/>
        </w:rPr>
      </w:pPr>
      <w:r w:rsidRPr="00151602">
        <w:rPr>
          <w:rFonts w:ascii="Arial" w:hAnsi="Arial" w:cs="Arial"/>
          <w:b/>
          <w:sz w:val="22"/>
          <w:szCs w:val="22"/>
          <w:lang w:eastAsia="en-US"/>
        </w:rPr>
        <w:t>ul. Garbary 15, 61-866 Poznań</w:t>
      </w:r>
    </w:p>
    <w:p w:rsidR="002F3373" w:rsidRPr="00151602" w:rsidRDefault="002F3373" w:rsidP="002F3373">
      <w:pPr>
        <w:spacing w:before="480" w:after="480" w:line="276" w:lineRule="auto"/>
        <w:jc w:val="center"/>
        <w:rPr>
          <w:rFonts w:ascii="Arial" w:hAnsi="Arial" w:cs="Arial"/>
          <w:sz w:val="22"/>
          <w:szCs w:val="22"/>
        </w:rPr>
      </w:pPr>
      <w:r w:rsidRPr="0015160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151602">
        <w:rPr>
          <w:rFonts w:ascii="Arial" w:hAnsi="Arial" w:cs="Arial"/>
          <w:sz w:val="22"/>
          <w:szCs w:val="22"/>
        </w:rPr>
        <w:t>tj. Dz. U. z 2022 r. poz. 1710 ze zm</w:t>
      </w:r>
      <w:r w:rsidR="00056B8A" w:rsidRPr="00151602">
        <w:rPr>
          <w:rFonts w:ascii="Arial" w:hAnsi="Arial" w:cs="Arial"/>
          <w:sz w:val="22"/>
          <w:szCs w:val="22"/>
        </w:rPr>
        <w:t>) - dalej</w:t>
      </w:r>
      <w:r w:rsidRPr="00151602">
        <w:rPr>
          <w:rFonts w:ascii="Arial" w:hAnsi="Arial" w:cs="Arial"/>
          <w:sz w:val="22"/>
          <w:szCs w:val="22"/>
        </w:rPr>
        <w:t xml:space="preserve"> Pzp.</w:t>
      </w:r>
    </w:p>
    <w:p w:rsidR="002A1ABA" w:rsidRPr="00FF7BDE" w:rsidRDefault="002A1ABA" w:rsidP="002A1ABA">
      <w:pPr>
        <w:pStyle w:val="Zwykytekst"/>
        <w:jc w:val="both"/>
        <w:rPr>
          <w:rFonts w:ascii="Arial" w:hAnsi="Arial" w:cs="Arial"/>
          <w:b/>
          <w:sz w:val="22"/>
          <w:szCs w:val="22"/>
        </w:rPr>
      </w:pPr>
      <w:r w:rsidRPr="00FF7BDE">
        <w:rPr>
          <w:rFonts w:ascii="Arial" w:hAnsi="Arial" w:cs="Arial"/>
          <w:b/>
          <w:sz w:val="22"/>
          <w:szCs w:val="22"/>
        </w:rPr>
        <w:t xml:space="preserve">Zakup, dostawa, instalacja i uruchomienie wraz z przeszkoleniem </w:t>
      </w:r>
      <w:r>
        <w:rPr>
          <w:rFonts w:ascii="Arial" w:eastAsia="SimSun" w:hAnsi="Arial" w:cs="Arial"/>
          <w:b/>
          <w:bCs/>
          <w:sz w:val="22"/>
          <w:szCs w:val="22"/>
          <w:lang w:eastAsia="zh-CN"/>
        </w:rPr>
        <w:t>systemów planowania radioterapii oraz doposażenia akceleratora</w:t>
      </w:r>
    </w:p>
    <w:p w:rsidR="00707DC7" w:rsidRPr="00151602" w:rsidRDefault="002F3373" w:rsidP="002F3373">
      <w:pPr>
        <w:spacing w:before="480" w:after="480" w:line="276" w:lineRule="auto"/>
        <w:jc w:val="center"/>
        <w:rPr>
          <w:rFonts w:ascii="Arial" w:hAnsi="Arial" w:cs="Arial"/>
          <w:b/>
          <w:color w:val="FF0000"/>
          <w:sz w:val="22"/>
          <w:szCs w:val="22"/>
        </w:rPr>
      </w:pPr>
      <w:r w:rsidRPr="0015160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151602">
          <w:rPr>
            <w:rStyle w:val="Hipercze"/>
            <w:rFonts w:ascii="Arial" w:hAnsi="Arial" w:cs="Arial"/>
            <w:b/>
            <w:sz w:val="22"/>
            <w:szCs w:val="22"/>
          </w:rPr>
          <w:t>www.platformazakupowa.pl</w:t>
        </w:r>
      </w:hyperlink>
    </w:p>
    <w:p w:rsidR="002F3373" w:rsidRPr="00151602" w:rsidRDefault="002F3373" w:rsidP="003E3DA7">
      <w:pPr>
        <w:spacing w:line="276" w:lineRule="auto"/>
        <w:jc w:val="center"/>
        <w:rPr>
          <w:rFonts w:ascii="Arial" w:hAnsi="Arial" w:cs="Arial"/>
          <w:b/>
          <w:sz w:val="22"/>
          <w:szCs w:val="22"/>
        </w:rPr>
      </w:pPr>
      <w:r w:rsidRPr="00151602">
        <w:rPr>
          <w:rFonts w:ascii="Arial" w:hAnsi="Arial" w:cs="Arial"/>
          <w:b/>
          <w:sz w:val="22"/>
          <w:szCs w:val="22"/>
        </w:rPr>
        <w:t xml:space="preserve">Nr postępowania: </w:t>
      </w:r>
      <w:r w:rsidR="002A1ABA">
        <w:rPr>
          <w:rFonts w:ascii="Arial" w:hAnsi="Arial" w:cs="Arial"/>
          <w:b/>
          <w:sz w:val="22"/>
          <w:szCs w:val="22"/>
        </w:rPr>
        <w:t>58</w:t>
      </w:r>
      <w:r w:rsidR="00AF4724" w:rsidRPr="00151602">
        <w:rPr>
          <w:rFonts w:ascii="Arial" w:hAnsi="Arial" w:cs="Arial"/>
          <w:b/>
          <w:sz w:val="22"/>
          <w:szCs w:val="22"/>
        </w:rPr>
        <w:t>/2023</w:t>
      </w:r>
    </w:p>
    <w:p w:rsidR="002F3373" w:rsidRPr="00151602" w:rsidRDefault="002F3373" w:rsidP="002F3373">
      <w:pPr>
        <w:pStyle w:val="Tytu"/>
        <w:spacing w:before="480" w:after="480" w:line="276" w:lineRule="auto"/>
        <w:rPr>
          <w:rFonts w:cs="Arial"/>
          <w:caps/>
          <w:szCs w:val="22"/>
        </w:rPr>
      </w:pPr>
      <w:r w:rsidRPr="00151602">
        <w:rPr>
          <w:rFonts w:cs="Arial"/>
          <w:szCs w:val="22"/>
        </w:rPr>
        <w:t xml:space="preserve">Poznań, </w:t>
      </w:r>
      <w:r w:rsidR="0035309A" w:rsidRPr="00151602">
        <w:rPr>
          <w:rFonts w:cs="Arial"/>
          <w:szCs w:val="22"/>
        </w:rPr>
        <w:t xml:space="preserve">dnia </w:t>
      </w:r>
      <w:r w:rsidR="00D052F1">
        <w:rPr>
          <w:rFonts w:cs="Arial"/>
          <w:szCs w:val="22"/>
        </w:rPr>
        <w:t>26.07.2023</w:t>
      </w:r>
    </w:p>
    <w:p w:rsidR="002F3373" w:rsidRPr="00151602" w:rsidRDefault="002F3373" w:rsidP="002F3373">
      <w:pPr>
        <w:spacing w:line="276" w:lineRule="auto"/>
        <w:rPr>
          <w:rFonts w:ascii="Arial" w:hAnsi="Arial" w:cs="Arial"/>
          <w:sz w:val="22"/>
          <w:szCs w:val="22"/>
        </w:rPr>
      </w:pPr>
      <w:r w:rsidRPr="00151602">
        <w:rPr>
          <w:rFonts w:ascii="Arial" w:hAnsi="Arial" w:cs="Arial"/>
          <w:sz w:val="22"/>
          <w:szCs w:val="22"/>
        </w:rPr>
        <w:br w:type="page"/>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lastRenderedPageBreak/>
        <w:t>I.</w:t>
      </w:r>
      <w:r w:rsidRPr="00151602">
        <w:rPr>
          <w:rFonts w:ascii="Arial" w:hAnsi="Arial" w:cs="Arial"/>
          <w:b/>
          <w:sz w:val="22"/>
          <w:szCs w:val="22"/>
        </w:rPr>
        <w:tab/>
      </w:r>
      <w:r w:rsidRPr="00151602">
        <w:rPr>
          <w:rFonts w:ascii="Arial" w:hAnsi="Arial" w:cs="Arial"/>
          <w:b/>
          <w:bCs/>
          <w:kern w:val="32"/>
          <w:sz w:val="22"/>
          <w:szCs w:val="22"/>
        </w:rPr>
        <w:t>NAZWA ORAZ ADRES ZAMAWIAJĄCEGO</w:t>
      </w:r>
    </w:p>
    <w:p w:rsidR="002F3373" w:rsidRPr="00151602" w:rsidRDefault="002F3373" w:rsidP="002F3373">
      <w:pPr>
        <w:spacing w:line="276" w:lineRule="auto"/>
        <w:ind w:left="1276" w:hanging="992"/>
        <w:outlineLvl w:val="5"/>
        <w:rPr>
          <w:rFonts w:ascii="Arial" w:hAnsi="Arial" w:cs="Arial"/>
          <w:b/>
          <w:sz w:val="22"/>
          <w:szCs w:val="22"/>
          <w:lang w:eastAsia="en-US"/>
        </w:rPr>
      </w:pPr>
      <w:r w:rsidRPr="00151602">
        <w:rPr>
          <w:rFonts w:ascii="Arial" w:hAnsi="Arial" w:cs="Arial"/>
          <w:b/>
          <w:sz w:val="22"/>
          <w:szCs w:val="22"/>
          <w:lang w:eastAsia="en-US"/>
        </w:rPr>
        <w:t>Wielkopolskie Centrum Onkologii</w:t>
      </w:r>
    </w:p>
    <w:p w:rsidR="002F3373" w:rsidRPr="00151602" w:rsidRDefault="002F3373" w:rsidP="002F3373">
      <w:pPr>
        <w:spacing w:line="276" w:lineRule="auto"/>
        <w:ind w:left="284"/>
        <w:outlineLvl w:val="5"/>
        <w:rPr>
          <w:rFonts w:ascii="Arial" w:hAnsi="Arial" w:cs="Arial"/>
          <w:b/>
          <w:sz w:val="22"/>
          <w:szCs w:val="22"/>
          <w:lang w:eastAsia="en-US"/>
        </w:rPr>
      </w:pPr>
      <w:r w:rsidRPr="00151602">
        <w:rPr>
          <w:rFonts w:ascii="Arial" w:hAnsi="Arial" w:cs="Arial"/>
          <w:b/>
          <w:sz w:val="22"/>
          <w:szCs w:val="22"/>
          <w:lang w:eastAsia="en-US"/>
        </w:rPr>
        <w:t>ul. Garbary 15, 61-866 Poznań</w:t>
      </w:r>
    </w:p>
    <w:p w:rsidR="002F3373" w:rsidRPr="00151602" w:rsidRDefault="00056B8A"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tel.: 61/88 50 500, faks</w:t>
      </w:r>
      <w:r w:rsidR="002F3373" w:rsidRPr="00151602">
        <w:rPr>
          <w:rFonts w:ascii="Arial" w:hAnsi="Arial" w:cs="Arial"/>
          <w:b/>
          <w:sz w:val="22"/>
          <w:szCs w:val="22"/>
          <w:lang w:eastAsia="en-US"/>
        </w:rPr>
        <w:t>: 61/85 21 948</w:t>
      </w:r>
    </w:p>
    <w:p w:rsidR="002F3373" w:rsidRPr="00151602" w:rsidRDefault="002F3373"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REGON: 000291204, NIP: 778-13-42-057</w:t>
      </w:r>
    </w:p>
    <w:p w:rsidR="002F3373" w:rsidRPr="00151602" w:rsidRDefault="002F3373" w:rsidP="002F3373">
      <w:pPr>
        <w:spacing w:line="276" w:lineRule="auto"/>
        <w:ind w:left="284"/>
        <w:rPr>
          <w:rFonts w:ascii="Arial" w:hAnsi="Arial" w:cs="Arial"/>
          <w:b/>
          <w:sz w:val="22"/>
          <w:szCs w:val="22"/>
          <w:lang w:eastAsia="en-US"/>
        </w:rPr>
      </w:pPr>
    </w:p>
    <w:p w:rsidR="002F3373" w:rsidRPr="00151602" w:rsidRDefault="002F3373" w:rsidP="002F3373">
      <w:pPr>
        <w:spacing w:line="276" w:lineRule="auto"/>
        <w:ind w:left="284"/>
        <w:rPr>
          <w:rFonts w:ascii="Arial" w:hAnsi="Arial" w:cs="Arial"/>
          <w:b/>
          <w:sz w:val="22"/>
          <w:szCs w:val="22"/>
          <w:lang w:eastAsia="en-US"/>
        </w:rPr>
      </w:pPr>
      <w:r w:rsidRPr="00151602">
        <w:rPr>
          <w:rFonts w:ascii="Arial" w:hAnsi="Arial" w:cs="Arial"/>
          <w:b/>
          <w:sz w:val="22"/>
          <w:szCs w:val="22"/>
          <w:lang w:eastAsia="en-US"/>
        </w:rPr>
        <w:t>Dział Zamówień Publicznych i Zaopatrzenia</w:t>
      </w:r>
    </w:p>
    <w:p w:rsidR="002F3373" w:rsidRPr="00151602" w:rsidRDefault="002F3373" w:rsidP="002F3373">
      <w:pPr>
        <w:spacing w:line="276" w:lineRule="auto"/>
        <w:ind w:left="284"/>
        <w:rPr>
          <w:rFonts w:ascii="Arial" w:hAnsi="Arial" w:cs="Arial"/>
          <w:sz w:val="22"/>
          <w:szCs w:val="22"/>
          <w:lang w:eastAsia="en-US"/>
        </w:rPr>
      </w:pPr>
      <w:r w:rsidRPr="00151602">
        <w:rPr>
          <w:rFonts w:ascii="Arial" w:hAnsi="Arial" w:cs="Arial"/>
          <w:b/>
          <w:sz w:val="22"/>
          <w:szCs w:val="22"/>
          <w:lang w:eastAsia="en-US"/>
        </w:rPr>
        <w:t>tel.: 61/88 50 643 (644), faks: 61/88 50 698</w:t>
      </w:r>
    </w:p>
    <w:p w:rsidR="002F3373" w:rsidRPr="00151602" w:rsidRDefault="002F3373" w:rsidP="002F3373">
      <w:pPr>
        <w:spacing w:line="276" w:lineRule="auto"/>
        <w:ind w:left="284"/>
        <w:rPr>
          <w:rFonts w:ascii="Arial" w:hAnsi="Arial" w:cs="Arial"/>
          <w:sz w:val="22"/>
          <w:szCs w:val="22"/>
          <w:lang w:eastAsia="en-US"/>
        </w:rPr>
      </w:pPr>
      <w:r w:rsidRPr="00151602">
        <w:rPr>
          <w:rFonts w:ascii="Arial" w:hAnsi="Arial" w:cs="Arial"/>
          <w:b/>
          <w:sz w:val="22"/>
          <w:szCs w:val="22"/>
          <w:lang w:eastAsia="en-US"/>
        </w:rPr>
        <w:t xml:space="preserve">Godziny pracy: </w:t>
      </w:r>
      <w:r w:rsidRPr="00151602">
        <w:rPr>
          <w:rFonts w:ascii="Arial" w:hAnsi="Arial" w:cs="Arial"/>
          <w:sz w:val="22"/>
          <w:szCs w:val="22"/>
          <w:lang w:eastAsia="en-US"/>
        </w:rPr>
        <w:t xml:space="preserve">od poniedziałku do piątku </w:t>
      </w:r>
      <w:r w:rsidRPr="00151602">
        <w:rPr>
          <w:rFonts w:ascii="Arial" w:hAnsi="Arial" w:cs="Arial"/>
          <w:b/>
          <w:sz w:val="22"/>
          <w:szCs w:val="22"/>
          <w:lang w:eastAsia="en-US"/>
        </w:rPr>
        <w:t>od 7.25 do 15.00</w:t>
      </w:r>
    </w:p>
    <w:p w:rsidR="002F3373" w:rsidRPr="00151602" w:rsidRDefault="002F3373" w:rsidP="002F3373">
      <w:pPr>
        <w:spacing w:line="276" w:lineRule="auto"/>
        <w:ind w:left="284"/>
        <w:rPr>
          <w:rFonts w:ascii="Arial" w:hAnsi="Arial" w:cs="Arial"/>
          <w:sz w:val="22"/>
          <w:szCs w:val="22"/>
        </w:rPr>
      </w:pPr>
      <w:r w:rsidRPr="00151602">
        <w:rPr>
          <w:rFonts w:ascii="Arial" w:hAnsi="Arial" w:cs="Arial"/>
          <w:b/>
          <w:sz w:val="22"/>
          <w:szCs w:val="22"/>
          <w:lang w:eastAsia="en-US"/>
        </w:rPr>
        <w:t xml:space="preserve">Adres strony internetowej prowadzonego postępowania: </w:t>
      </w:r>
      <w:hyperlink r:id="rId9" w:history="1">
        <w:r w:rsidRPr="00151602">
          <w:rPr>
            <w:rStyle w:val="Hipercze"/>
            <w:rFonts w:ascii="Arial" w:hAnsi="Arial" w:cs="Arial"/>
            <w:sz w:val="22"/>
            <w:szCs w:val="22"/>
          </w:rPr>
          <w:t>www.platformazakupowa.pl/pn/wco</w:t>
        </w:r>
      </w:hyperlink>
    </w:p>
    <w:p w:rsidR="002F3373" w:rsidRPr="00151602" w:rsidRDefault="002F3373" w:rsidP="002F3373">
      <w:pPr>
        <w:spacing w:line="276" w:lineRule="auto"/>
        <w:ind w:left="284"/>
        <w:rPr>
          <w:rFonts w:ascii="Arial" w:hAnsi="Arial" w:cs="Arial"/>
          <w:color w:val="333333"/>
          <w:sz w:val="22"/>
          <w:szCs w:val="22"/>
          <w:shd w:val="clear" w:color="auto" w:fill="FFFFFF"/>
        </w:rPr>
      </w:pPr>
      <w:r w:rsidRPr="0015160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rsidR="002F3373" w:rsidRPr="00151602" w:rsidRDefault="002F3373" w:rsidP="002F3373">
      <w:pPr>
        <w:spacing w:line="276" w:lineRule="auto"/>
        <w:ind w:left="284"/>
        <w:rPr>
          <w:rFonts w:ascii="Arial" w:hAnsi="Arial" w:cs="Arial"/>
          <w:b/>
          <w:sz w:val="22"/>
          <w:szCs w:val="22"/>
          <w:u w:val="single"/>
          <w:lang w:eastAsia="en-US"/>
        </w:rPr>
      </w:pPr>
      <w:r w:rsidRPr="00151602">
        <w:rPr>
          <w:rFonts w:ascii="Arial" w:hAnsi="Arial" w:cs="Arial"/>
          <w:b/>
          <w:sz w:val="22"/>
          <w:szCs w:val="22"/>
          <w:lang w:eastAsia="en-US"/>
        </w:rPr>
        <w:t xml:space="preserve">Adres poczty elektronicznej: </w:t>
      </w:r>
      <w:hyperlink r:id="rId10" w:history="1">
        <w:r w:rsidRPr="00151602">
          <w:rPr>
            <w:rStyle w:val="Hipercze"/>
            <w:rFonts w:ascii="Arial" w:hAnsi="Arial" w:cs="Arial"/>
            <w:sz w:val="22"/>
            <w:szCs w:val="22"/>
            <w:lang w:eastAsia="en-US"/>
          </w:rPr>
          <w:t>zaopatrzenie@wco.pl</w:t>
        </w:r>
      </w:hyperlink>
      <w:r w:rsidRPr="00151602">
        <w:rPr>
          <w:rFonts w:ascii="Arial" w:hAnsi="Arial" w:cs="Arial"/>
          <w:b/>
          <w:sz w:val="22"/>
          <w:szCs w:val="22"/>
          <w:lang w:eastAsia="en-US"/>
        </w:rPr>
        <w:tab/>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II.</w:t>
      </w:r>
      <w:r w:rsidRPr="00151602">
        <w:rPr>
          <w:rFonts w:ascii="Arial" w:hAnsi="Arial" w:cs="Arial"/>
          <w:b/>
          <w:sz w:val="22"/>
          <w:szCs w:val="22"/>
        </w:rPr>
        <w:tab/>
        <w:t>OCHRONA DANYCH OSOBOWYCH</w:t>
      </w:r>
    </w:p>
    <w:p w:rsidR="00F93D02" w:rsidRPr="00151602" w:rsidRDefault="00F93D02" w:rsidP="00F93D02">
      <w:pPr>
        <w:jc w:val="both"/>
        <w:rPr>
          <w:rFonts w:ascii="Arial" w:hAnsi="Arial" w:cs="Arial"/>
          <w:sz w:val="22"/>
          <w:szCs w:val="22"/>
        </w:rPr>
      </w:pPr>
      <w:r w:rsidRPr="00151602">
        <w:rPr>
          <w:rFonts w:ascii="Arial" w:hAnsi="Arial" w:cs="Arial"/>
          <w:sz w:val="22"/>
          <w:szCs w:val="22"/>
        </w:rPr>
        <w:t>Wszelkie informacje</w:t>
      </w:r>
      <w:r w:rsidRPr="00151602">
        <w:rPr>
          <w:rFonts w:ascii="Arial" w:hAnsi="Arial" w:cs="Arial"/>
          <w:b/>
          <w:sz w:val="22"/>
          <w:szCs w:val="22"/>
        </w:rPr>
        <w:t xml:space="preserve"> </w:t>
      </w:r>
      <w:r w:rsidRPr="00151602">
        <w:rPr>
          <w:rFonts w:ascii="Arial" w:hAnsi="Arial" w:cs="Arial"/>
          <w:sz w:val="22"/>
          <w:szCs w:val="22"/>
        </w:rPr>
        <w:t>dotyczące ochrony danych osobowych zawarte są w następujących załącznikach do SWZ tj.:</w:t>
      </w:r>
    </w:p>
    <w:p w:rsidR="00F93D02" w:rsidRPr="00151602" w:rsidRDefault="00F93D02" w:rsidP="00F93D02">
      <w:pPr>
        <w:jc w:val="both"/>
        <w:rPr>
          <w:rFonts w:ascii="Arial" w:hAnsi="Arial" w:cs="Arial"/>
          <w:sz w:val="22"/>
          <w:szCs w:val="22"/>
        </w:rPr>
      </w:pPr>
      <w:r w:rsidRPr="00151602">
        <w:rPr>
          <w:rFonts w:ascii="Arial" w:hAnsi="Arial" w:cs="Arial"/>
          <w:b/>
          <w:sz w:val="22"/>
          <w:szCs w:val="22"/>
        </w:rPr>
        <w:t>- załącznik nr 7</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klauzula obowiązku informacyjnego – uczestnik postępowania,</w:t>
      </w:r>
    </w:p>
    <w:p w:rsidR="00F93D02" w:rsidRPr="00151602" w:rsidRDefault="00F93D02" w:rsidP="00F93D02">
      <w:pPr>
        <w:ind w:left="142" w:hanging="142"/>
        <w:jc w:val="both"/>
        <w:rPr>
          <w:rFonts w:ascii="Arial" w:hAnsi="Arial" w:cs="Arial"/>
          <w:sz w:val="22"/>
          <w:szCs w:val="22"/>
        </w:rPr>
      </w:pPr>
      <w:r w:rsidRPr="00151602">
        <w:rPr>
          <w:rFonts w:ascii="Arial" w:hAnsi="Arial" w:cs="Arial"/>
          <w:b/>
          <w:sz w:val="22"/>
          <w:szCs w:val="22"/>
        </w:rPr>
        <w:t>-</w:t>
      </w:r>
      <w:r w:rsidRPr="00151602">
        <w:rPr>
          <w:rFonts w:ascii="Arial" w:hAnsi="Arial" w:cs="Arial"/>
          <w:sz w:val="22"/>
          <w:szCs w:val="22"/>
        </w:rPr>
        <w:t xml:space="preserve"> </w:t>
      </w:r>
      <w:r w:rsidRPr="00151602">
        <w:rPr>
          <w:rFonts w:ascii="Arial" w:hAnsi="Arial" w:cs="Arial"/>
          <w:b/>
          <w:sz w:val="22"/>
          <w:szCs w:val="22"/>
        </w:rPr>
        <w:t>załącznik nr 8 do SWZ</w:t>
      </w:r>
      <w:r w:rsidRPr="00151602">
        <w:rPr>
          <w:rFonts w:ascii="Arial" w:hAnsi="Arial" w:cs="Arial"/>
          <w:sz w:val="22"/>
          <w:szCs w:val="22"/>
        </w:rPr>
        <w:t xml:space="preserve"> – klauzula obowiązku informacyjnego – osoba fizyczna, której dane są przetwarzane w związku z realizacją umowy, </w:t>
      </w:r>
    </w:p>
    <w:p w:rsidR="00F93D02" w:rsidRPr="00151602" w:rsidRDefault="00F93D02" w:rsidP="00F93D02">
      <w:pPr>
        <w:spacing w:line="276" w:lineRule="auto"/>
        <w:ind w:left="284" w:hanging="284"/>
        <w:jc w:val="both"/>
        <w:rPr>
          <w:rFonts w:ascii="Arial" w:hAnsi="Arial" w:cs="Arial"/>
          <w:color w:val="FF0000"/>
          <w:sz w:val="22"/>
          <w:szCs w:val="22"/>
        </w:rPr>
      </w:pPr>
      <w:r w:rsidRPr="00151602">
        <w:rPr>
          <w:rFonts w:ascii="Arial" w:hAnsi="Arial" w:cs="Arial"/>
          <w:b/>
          <w:sz w:val="22"/>
          <w:szCs w:val="22"/>
        </w:rPr>
        <w:t xml:space="preserve">- załącznik nr </w:t>
      </w:r>
      <w:r w:rsidR="00AA74FA">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rsidR="00F93D02" w:rsidRPr="00151602" w:rsidRDefault="00AA74FA" w:rsidP="00F93D02">
      <w:pPr>
        <w:spacing w:line="276" w:lineRule="auto"/>
        <w:ind w:left="284" w:hanging="284"/>
        <w:jc w:val="both"/>
        <w:rPr>
          <w:rFonts w:ascii="Arial" w:hAnsi="Arial" w:cs="Arial"/>
          <w:sz w:val="22"/>
          <w:szCs w:val="22"/>
        </w:rPr>
      </w:pPr>
      <w:r>
        <w:rPr>
          <w:rFonts w:ascii="Arial" w:hAnsi="Arial" w:cs="Arial"/>
          <w:b/>
          <w:sz w:val="22"/>
          <w:szCs w:val="22"/>
        </w:rPr>
        <w:t>- załącznik nr 10</w:t>
      </w:r>
      <w:r w:rsidR="00F93D02" w:rsidRPr="00151602">
        <w:rPr>
          <w:rFonts w:ascii="Arial" w:hAnsi="Arial" w:cs="Arial"/>
          <w:sz w:val="22"/>
          <w:szCs w:val="22"/>
        </w:rPr>
        <w:t xml:space="preserve"> </w:t>
      </w:r>
      <w:r w:rsidR="00F93D02" w:rsidRPr="00151602">
        <w:rPr>
          <w:rFonts w:ascii="Arial" w:hAnsi="Arial" w:cs="Arial"/>
          <w:b/>
          <w:sz w:val="22"/>
          <w:szCs w:val="22"/>
        </w:rPr>
        <w:t>do SWZ</w:t>
      </w:r>
      <w:r w:rsidR="00F93D02" w:rsidRPr="00151602">
        <w:rPr>
          <w:rFonts w:ascii="Arial" w:hAnsi="Arial" w:cs="Arial"/>
          <w:sz w:val="22"/>
          <w:szCs w:val="22"/>
        </w:rPr>
        <w:t xml:space="preserve"> – umowa zdalnego dostępu do środowiska informatycznego Wielkopolskiego Centrum Onkologii, </w:t>
      </w:r>
    </w:p>
    <w:p w:rsidR="00F93D02" w:rsidRPr="00151602" w:rsidRDefault="00F93D02" w:rsidP="00F93D02">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sidR="00AA74FA">
        <w:rPr>
          <w:rFonts w:ascii="Arial" w:hAnsi="Arial" w:cs="Arial"/>
          <w:b/>
          <w:sz w:val="22"/>
          <w:szCs w:val="22"/>
        </w:rPr>
        <w:t>1</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III.</w:t>
      </w:r>
      <w:r w:rsidRPr="00151602">
        <w:rPr>
          <w:rFonts w:ascii="Arial" w:hAnsi="Arial" w:cs="Arial"/>
          <w:b/>
          <w:sz w:val="22"/>
          <w:szCs w:val="22"/>
        </w:rPr>
        <w:tab/>
        <w:t>TRYB UDZIELENIA ZAMÓWIENIA</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Niniejsze postępowanie prowadzone jest w trybie przetargu nieograniczonego na podstawie ustawy z dnia 11.09.2019 r. Prawo zamówień publicznych (</w:t>
      </w:r>
      <w:r w:rsidR="004E2FB9" w:rsidRPr="00151602">
        <w:rPr>
          <w:rFonts w:ascii="Arial" w:hAnsi="Arial" w:cs="Arial"/>
          <w:sz w:val="22"/>
          <w:szCs w:val="22"/>
        </w:rPr>
        <w:t>tj. Dz. U. z 2022 r. poz. 1710 ze zm</w:t>
      </w:r>
      <w:r w:rsidRPr="00151602">
        <w:rPr>
          <w:rFonts w:ascii="Arial" w:hAnsi="Arial" w:cs="Arial"/>
          <w:sz w:val="22"/>
          <w:szCs w:val="22"/>
        </w:rPr>
        <w:t>) zwanej dalej "ustawą Pzp lub Pzp" oraz niniejszej Specyfikacji Warunków Zamówienia, zwaną dalej "SWZ".</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Szacunkowa wartość zamówienia przekracza kwotę określoną w obwieszczeniu Prezesa Urzędu Zamówień Publicznych wydanym na podstawie art. 3 ust. 2</w:t>
      </w:r>
      <w:r w:rsidR="00440294" w:rsidRPr="00151602">
        <w:rPr>
          <w:rFonts w:ascii="Arial" w:hAnsi="Arial" w:cs="Arial"/>
          <w:sz w:val="22"/>
          <w:szCs w:val="22"/>
        </w:rPr>
        <w:t xml:space="preserve"> ustawy</w:t>
      </w:r>
      <w:r w:rsidRPr="00151602">
        <w:rPr>
          <w:rFonts w:ascii="Arial" w:hAnsi="Arial" w:cs="Arial"/>
          <w:sz w:val="22"/>
          <w:szCs w:val="22"/>
        </w:rPr>
        <w:t xml:space="preserve"> Pzp.</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Zamawiający </w:t>
      </w:r>
      <w:r w:rsidRPr="00151602">
        <w:rPr>
          <w:rFonts w:ascii="Arial" w:hAnsi="Arial" w:cs="Arial"/>
          <w:b/>
          <w:sz w:val="22"/>
          <w:szCs w:val="22"/>
        </w:rPr>
        <w:t>nie przewiduje</w:t>
      </w:r>
      <w:r w:rsidRPr="00151602">
        <w:rPr>
          <w:rFonts w:ascii="Arial" w:hAnsi="Arial" w:cs="Arial"/>
          <w:sz w:val="22"/>
          <w:szCs w:val="22"/>
        </w:rPr>
        <w:t xml:space="preserve"> zastosowania tzw. procedury odwróconej, o której </w:t>
      </w:r>
      <w:r w:rsidR="00707DC7" w:rsidRPr="00151602">
        <w:rPr>
          <w:rFonts w:ascii="Arial" w:hAnsi="Arial" w:cs="Arial"/>
          <w:sz w:val="22"/>
          <w:szCs w:val="22"/>
        </w:rPr>
        <w:t>mowa w</w:t>
      </w:r>
      <w:r w:rsidRPr="00151602">
        <w:rPr>
          <w:rFonts w:ascii="Arial" w:hAnsi="Arial" w:cs="Arial"/>
          <w:sz w:val="22"/>
          <w:szCs w:val="22"/>
        </w:rPr>
        <w:t xml:space="preserve"> art. 139 ust. 1 ustawy Pzp.</w:t>
      </w:r>
    </w:p>
    <w:p w:rsidR="00F93D02" w:rsidRPr="00151602" w:rsidRDefault="002F3373" w:rsidP="00F93D02">
      <w:pPr>
        <w:pStyle w:val="pkt"/>
        <w:spacing w:before="0" w:after="0" w:line="276" w:lineRule="auto"/>
        <w:ind w:left="284" w:hanging="284"/>
        <w:rPr>
          <w:rFonts w:ascii="Arial" w:hAnsi="Arial" w:cs="Arial"/>
          <w:b/>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 xml:space="preserve">Zgodnie z art. 257 </w:t>
      </w:r>
      <w:r w:rsidR="00440294" w:rsidRPr="00151602">
        <w:rPr>
          <w:rFonts w:ascii="Arial" w:hAnsi="Arial" w:cs="Arial"/>
          <w:sz w:val="22"/>
          <w:szCs w:val="22"/>
        </w:rPr>
        <w:t xml:space="preserve">ustawy </w:t>
      </w:r>
      <w:r w:rsidRPr="0015160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151602">
        <w:rPr>
          <w:rFonts w:ascii="Arial" w:hAnsi="Arial" w:cs="Arial"/>
          <w:b/>
          <w:sz w:val="22"/>
          <w:szCs w:val="22"/>
        </w:rPr>
        <w:t>nie dotyczy.</w:t>
      </w:r>
    </w:p>
    <w:p w:rsidR="00F93D02" w:rsidRPr="00151602" w:rsidRDefault="00F93D02" w:rsidP="00F93D02">
      <w:pPr>
        <w:pStyle w:val="pkt"/>
        <w:spacing w:before="0" w:after="0" w:line="276" w:lineRule="auto"/>
        <w:ind w:left="284" w:hanging="284"/>
        <w:rPr>
          <w:rFonts w:ascii="Arial" w:hAnsi="Arial" w:cs="Arial"/>
          <w:b/>
          <w:sz w:val="22"/>
          <w:szCs w:val="22"/>
        </w:rPr>
      </w:pPr>
      <w:r w:rsidRPr="00151602">
        <w:rPr>
          <w:rFonts w:ascii="Arial" w:hAnsi="Arial" w:cs="Arial"/>
          <w:b/>
          <w:sz w:val="22"/>
          <w:szCs w:val="22"/>
        </w:rPr>
        <w:t xml:space="preserve">5. </w:t>
      </w:r>
      <w:r w:rsidRPr="00151602">
        <w:rPr>
          <w:rFonts w:ascii="Arial" w:hAnsi="Arial" w:cs="Arial"/>
          <w:sz w:val="22"/>
          <w:szCs w:val="22"/>
        </w:rPr>
        <w:t>Zamawiający nie dopuszcza składania ofert częściowych</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6</w:t>
      </w:r>
      <w:r w:rsidRPr="00151602">
        <w:rPr>
          <w:rFonts w:ascii="Arial" w:hAnsi="Arial" w:cs="Arial"/>
          <w:sz w:val="22"/>
          <w:szCs w:val="22"/>
        </w:rPr>
        <w:t>.  Zamawiający nie dopuszcza możliwości złożenia oferty wariantowej.</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7.</w:t>
      </w:r>
      <w:r w:rsidRPr="00151602">
        <w:rPr>
          <w:rFonts w:ascii="Arial" w:hAnsi="Arial" w:cs="Arial"/>
          <w:sz w:val="22"/>
          <w:szCs w:val="22"/>
        </w:rPr>
        <w:t xml:space="preserve">  Zamawiający nie przewiduje możliwości przeprowadzenia aukcji elektronicznej.</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8.</w:t>
      </w:r>
      <w:r w:rsidRPr="00151602">
        <w:rPr>
          <w:rFonts w:ascii="Arial" w:hAnsi="Arial" w:cs="Arial"/>
          <w:sz w:val="22"/>
          <w:szCs w:val="22"/>
        </w:rPr>
        <w:t xml:space="preserve"> </w:t>
      </w:r>
      <w:r w:rsidR="00A96981" w:rsidRPr="00151602">
        <w:rPr>
          <w:rFonts w:ascii="Arial" w:hAnsi="Arial" w:cs="Arial"/>
          <w:sz w:val="22"/>
          <w:szCs w:val="22"/>
        </w:rPr>
        <w:t xml:space="preserve"> </w:t>
      </w:r>
      <w:r w:rsidRPr="00151602">
        <w:rPr>
          <w:rFonts w:ascii="Arial" w:hAnsi="Arial" w:cs="Arial"/>
          <w:sz w:val="22"/>
          <w:szCs w:val="22"/>
        </w:rPr>
        <w:t>Zamawiający nie przewiduje możliwości złożenia oferty w postaci katalogów elektronicznych.</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9.</w:t>
      </w:r>
      <w:r w:rsidRPr="00151602">
        <w:rPr>
          <w:rFonts w:ascii="Arial" w:hAnsi="Arial" w:cs="Arial"/>
          <w:b/>
          <w:sz w:val="22"/>
          <w:szCs w:val="22"/>
        </w:rPr>
        <w:tab/>
      </w:r>
      <w:r w:rsidRPr="00151602">
        <w:rPr>
          <w:rFonts w:ascii="Arial" w:hAnsi="Arial" w:cs="Arial"/>
          <w:sz w:val="22"/>
          <w:szCs w:val="22"/>
        </w:rPr>
        <w:t>Zamawiający nie prowadzi postępowania w celu zawarcia umowy ramowej.</w:t>
      </w:r>
    </w:p>
    <w:p w:rsidR="002F3373" w:rsidRPr="00151602" w:rsidRDefault="002F3373" w:rsidP="00C819FC">
      <w:pPr>
        <w:pStyle w:val="pkt"/>
        <w:spacing w:before="0" w:after="0" w:line="276" w:lineRule="auto"/>
        <w:ind w:left="284" w:hanging="284"/>
        <w:rPr>
          <w:rFonts w:ascii="Arial" w:hAnsi="Arial" w:cs="Arial"/>
          <w:sz w:val="22"/>
          <w:szCs w:val="22"/>
        </w:rPr>
      </w:pPr>
      <w:r w:rsidRPr="00151602">
        <w:rPr>
          <w:rFonts w:ascii="Arial" w:hAnsi="Arial" w:cs="Arial"/>
          <w:b/>
          <w:sz w:val="22"/>
          <w:szCs w:val="22"/>
        </w:rPr>
        <w:t>10.</w:t>
      </w:r>
      <w:r w:rsidR="00A96981" w:rsidRPr="00151602">
        <w:rPr>
          <w:rFonts w:ascii="Arial" w:hAnsi="Arial" w:cs="Arial"/>
          <w:sz w:val="22"/>
          <w:szCs w:val="22"/>
        </w:rPr>
        <w:t xml:space="preserve"> </w:t>
      </w:r>
      <w:r w:rsidRPr="00151602">
        <w:rPr>
          <w:rFonts w:ascii="Arial" w:hAnsi="Arial" w:cs="Arial"/>
          <w:sz w:val="22"/>
          <w:szCs w:val="22"/>
        </w:rPr>
        <w:t xml:space="preserve">Zamawiający nie zastrzega możliwości ubiegania się o udzielenie zamówienia wyłącznie przez Wykonawców, o których mowa w art. 94 </w:t>
      </w:r>
      <w:r w:rsidR="00440294" w:rsidRPr="00151602">
        <w:rPr>
          <w:rFonts w:ascii="Arial" w:hAnsi="Arial" w:cs="Arial"/>
          <w:sz w:val="22"/>
          <w:szCs w:val="22"/>
        </w:rPr>
        <w:t xml:space="preserve">ustawy </w:t>
      </w:r>
      <w:r w:rsidRPr="00151602">
        <w:rPr>
          <w:rFonts w:ascii="Arial" w:hAnsi="Arial" w:cs="Arial"/>
          <w:sz w:val="22"/>
          <w:szCs w:val="22"/>
        </w:rPr>
        <w:t>Pzp.</w:t>
      </w:r>
    </w:p>
    <w:p w:rsidR="002F3373" w:rsidRPr="00151602" w:rsidRDefault="002F3373" w:rsidP="00C819FC">
      <w:pPr>
        <w:pStyle w:val="pkt"/>
        <w:spacing w:before="0" w:after="0" w:line="276" w:lineRule="auto"/>
        <w:ind w:left="284" w:hanging="284"/>
        <w:rPr>
          <w:rFonts w:ascii="Arial" w:hAnsi="Arial" w:cs="Arial"/>
          <w:b/>
          <w:sz w:val="22"/>
          <w:szCs w:val="22"/>
          <w:u w:val="single"/>
        </w:rPr>
      </w:pPr>
      <w:r w:rsidRPr="00151602">
        <w:rPr>
          <w:rFonts w:ascii="Arial" w:hAnsi="Arial" w:cs="Arial"/>
          <w:b/>
          <w:sz w:val="22"/>
          <w:szCs w:val="22"/>
        </w:rPr>
        <w:lastRenderedPageBreak/>
        <w:t>11.</w:t>
      </w:r>
      <w:r w:rsidRPr="00151602">
        <w:rPr>
          <w:rFonts w:ascii="Arial" w:hAnsi="Arial" w:cs="Arial"/>
          <w:sz w:val="22"/>
          <w:szCs w:val="22"/>
        </w:rPr>
        <w:t xml:space="preserve"> Zamawiający </w:t>
      </w:r>
      <w:r w:rsidRPr="00151602">
        <w:rPr>
          <w:rFonts w:ascii="Arial" w:hAnsi="Arial" w:cs="Arial"/>
          <w:sz w:val="22"/>
          <w:szCs w:val="22"/>
          <w:u w:val="single"/>
        </w:rPr>
        <w:t>określa poniżej wymagania</w:t>
      </w:r>
      <w:r w:rsidRPr="0015160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151602">
        <w:rPr>
          <w:rFonts w:ascii="Arial" w:hAnsi="Arial" w:cs="Arial"/>
          <w:sz w:val="22"/>
          <w:szCs w:val="22"/>
        </w:rPr>
        <w:t>ustawy z</w:t>
      </w:r>
      <w:r w:rsidRPr="00151602">
        <w:rPr>
          <w:rFonts w:ascii="Arial" w:hAnsi="Arial" w:cs="Arial"/>
          <w:sz w:val="22"/>
          <w:szCs w:val="22"/>
        </w:rPr>
        <w:t xml:space="preserve"> dnia 26 czerwca 1974 r. - Kodeks pracy (Dz. U. z 2019 r. poz. 1040, 1043 </w:t>
      </w:r>
      <w:r w:rsidR="00707DC7" w:rsidRPr="00151602">
        <w:rPr>
          <w:rFonts w:ascii="Arial" w:hAnsi="Arial" w:cs="Arial"/>
          <w:sz w:val="22"/>
          <w:szCs w:val="22"/>
        </w:rPr>
        <w:t xml:space="preserve">i 1495) </w:t>
      </w:r>
      <w:r w:rsidR="00707DC7" w:rsidRPr="00151602">
        <w:rPr>
          <w:rFonts w:ascii="Arial" w:hAnsi="Arial" w:cs="Arial"/>
          <w:b/>
          <w:sz w:val="22"/>
          <w:szCs w:val="22"/>
        </w:rPr>
        <w:t xml:space="preserve">– </w:t>
      </w:r>
      <w:r w:rsidR="00707DC7" w:rsidRPr="00151602">
        <w:rPr>
          <w:rFonts w:ascii="Arial" w:hAnsi="Arial" w:cs="Arial"/>
          <w:b/>
          <w:sz w:val="22"/>
          <w:szCs w:val="22"/>
          <w:u w:val="single"/>
        </w:rPr>
        <w:t>nie</w:t>
      </w:r>
      <w:r w:rsidR="000102DB" w:rsidRPr="00151602">
        <w:rPr>
          <w:rFonts w:ascii="Arial" w:hAnsi="Arial" w:cs="Arial"/>
          <w:b/>
          <w:sz w:val="22"/>
          <w:szCs w:val="22"/>
          <w:u w:val="single"/>
        </w:rPr>
        <w:t xml:space="preserve"> dotyczy</w:t>
      </w:r>
      <w:r w:rsidRPr="00151602">
        <w:rPr>
          <w:rFonts w:ascii="Arial" w:hAnsi="Arial" w:cs="Arial"/>
          <w:b/>
          <w:sz w:val="22"/>
          <w:szCs w:val="22"/>
          <w:u w:val="single"/>
        </w:rPr>
        <w:t>.</w:t>
      </w:r>
    </w:p>
    <w:p w:rsidR="002F3373" w:rsidRPr="00151602" w:rsidRDefault="002F3373" w:rsidP="00C819FC">
      <w:pPr>
        <w:pStyle w:val="pkt"/>
        <w:tabs>
          <w:tab w:val="left" w:pos="567"/>
        </w:tabs>
        <w:spacing w:before="0" w:after="0" w:line="276" w:lineRule="auto"/>
        <w:ind w:left="284" w:hanging="284"/>
        <w:rPr>
          <w:rFonts w:ascii="Arial" w:hAnsi="Arial" w:cs="Arial"/>
          <w:sz w:val="22"/>
          <w:szCs w:val="22"/>
        </w:rPr>
      </w:pPr>
      <w:r w:rsidRPr="00151602">
        <w:rPr>
          <w:rFonts w:ascii="Arial" w:hAnsi="Arial" w:cs="Arial"/>
          <w:b/>
          <w:sz w:val="22"/>
          <w:szCs w:val="22"/>
        </w:rPr>
        <w:t xml:space="preserve">12. </w:t>
      </w:r>
      <w:r w:rsidRPr="00151602">
        <w:rPr>
          <w:rFonts w:ascii="Arial" w:hAnsi="Arial" w:cs="Arial"/>
          <w:sz w:val="22"/>
          <w:szCs w:val="22"/>
        </w:rPr>
        <w:t xml:space="preserve">Zamawiający nie określa dodatkowych wymagań związanych z zatrudnianiem </w:t>
      </w:r>
      <w:r w:rsidR="00707DC7" w:rsidRPr="00151602">
        <w:rPr>
          <w:rFonts w:ascii="Arial" w:hAnsi="Arial" w:cs="Arial"/>
          <w:sz w:val="22"/>
          <w:szCs w:val="22"/>
        </w:rPr>
        <w:t>osób, o</w:t>
      </w:r>
      <w:r w:rsidRPr="00151602">
        <w:rPr>
          <w:rFonts w:ascii="Arial" w:hAnsi="Arial" w:cs="Arial"/>
          <w:sz w:val="22"/>
          <w:szCs w:val="22"/>
        </w:rPr>
        <w:t xml:space="preserve"> których mowa w art. 96 ust. 2 pkt 2</w:t>
      </w:r>
      <w:r w:rsidR="00440294" w:rsidRPr="00151602">
        <w:rPr>
          <w:rFonts w:ascii="Arial" w:hAnsi="Arial" w:cs="Arial"/>
          <w:sz w:val="22"/>
          <w:szCs w:val="22"/>
        </w:rPr>
        <w:t xml:space="preserve"> ustawy</w:t>
      </w:r>
      <w:r w:rsidRPr="00151602">
        <w:rPr>
          <w:rFonts w:ascii="Arial" w:hAnsi="Arial" w:cs="Arial"/>
          <w:sz w:val="22"/>
          <w:szCs w:val="22"/>
        </w:rPr>
        <w:t xml:space="preserve"> Pzp.</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IV.</w:t>
      </w:r>
      <w:r w:rsidRPr="00151602">
        <w:rPr>
          <w:rFonts w:ascii="Arial" w:hAnsi="Arial" w:cs="Arial"/>
          <w:b/>
          <w:sz w:val="22"/>
          <w:szCs w:val="22"/>
        </w:rPr>
        <w:tab/>
        <w:t>OPIS PRZEDMIOTU ZAMÓWIENIA</w:t>
      </w:r>
    </w:p>
    <w:p w:rsidR="00F26A63" w:rsidRPr="002A1ABA" w:rsidRDefault="00F26A63" w:rsidP="00442097">
      <w:pPr>
        <w:numPr>
          <w:ilvl w:val="0"/>
          <w:numId w:val="39"/>
        </w:numPr>
        <w:spacing w:line="276" w:lineRule="auto"/>
        <w:ind w:left="426"/>
        <w:jc w:val="both"/>
        <w:rPr>
          <w:rFonts w:ascii="Arial" w:hAnsi="Arial" w:cs="Arial"/>
          <w:b/>
          <w:sz w:val="22"/>
          <w:szCs w:val="22"/>
        </w:rPr>
      </w:pPr>
      <w:r w:rsidRPr="00151602">
        <w:rPr>
          <w:rFonts w:ascii="Arial" w:hAnsi="Arial" w:cs="Arial"/>
          <w:sz w:val="22"/>
          <w:szCs w:val="22"/>
        </w:rPr>
        <w:t>Przedmiotem zamówienia jest</w:t>
      </w:r>
      <w:r w:rsidR="002A1ABA">
        <w:rPr>
          <w:rFonts w:ascii="Arial" w:hAnsi="Arial" w:cs="Arial"/>
          <w:sz w:val="22"/>
          <w:szCs w:val="22"/>
        </w:rPr>
        <w:t xml:space="preserve">: </w:t>
      </w:r>
      <w:r w:rsidR="002A1ABA" w:rsidRPr="002A1ABA">
        <w:rPr>
          <w:rFonts w:ascii="Arial" w:hAnsi="Arial" w:cs="Arial"/>
          <w:b/>
          <w:sz w:val="22"/>
          <w:szCs w:val="22"/>
        </w:rPr>
        <w:t xml:space="preserve">Zakup, dostawa, instalacja i uruchomienie wraz z przeszkoleniem </w:t>
      </w:r>
      <w:r w:rsidR="002A1ABA" w:rsidRPr="002A1ABA">
        <w:rPr>
          <w:rFonts w:ascii="Arial" w:eastAsia="SimSun" w:hAnsi="Arial" w:cs="Arial"/>
          <w:b/>
          <w:bCs/>
          <w:sz w:val="22"/>
          <w:szCs w:val="22"/>
          <w:lang w:eastAsia="zh-CN"/>
        </w:rPr>
        <w:t>systemów planowania radioterapii oraz doposażenia akceleratora</w:t>
      </w:r>
      <w:r w:rsidR="002A1ABA">
        <w:rPr>
          <w:rFonts w:ascii="Arial" w:hAnsi="Arial" w:cs="Arial"/>
          <w:b/>
          <w:sz w:val="22"/>
          <w:szCs w:val="22"/>
        </w:rPr>
        <w:t>.</w:t>
      </w:r>
    </w:p>
    <w:p w:rsidR="002A1ABA" w:rsidRPr="00523A9F" w:rsidRDefault="00F26A63" w:rsidP="00442097">
      <w:pPr>
        <w:numPr>
          <w:ilvl w:val="0"/>
          <w:numId w:val="39"/>
        </w:numPr>
        <w:spacing w:line="276" w:lineRule="auto"/>
        <w:ind w:left="426"/>
        <w:jc w:val="both"/>
        <w:rPr>
          <w:rFonts w:ascii="Arial" w:hAnsi="Arial" w:cs="Arial"/>
          <w:b/>
          <w:sz w:val="22"/>
          <w:szCs w:val="22"/>
        </w:rPr>
      </w:pPr>
      <w:r w:rsidRPr="00151602">
        <w:rPr>
          <w:rFonts w:ascii="Arial" w:hAnsi="Arial" w:cs="Arial"/>
          <w:sz w:val="22"/>
          <w:szCs w:val="22"/>
        </w:rPr>
        <w:t xml:space="preserve">Wspólny Słownik Zamówień CPV: </w:t>
      </w:r>
      <w:r w:rsidR="002A1ABA" w:rsidRPr="00523A9F">
        <w:rPr>
          <w:rFonts w:ascii="Arial" w:eastAsiaTheme="minorHAnsi" w:hAnsi="Arial" w:cs="Arial"/>
          <w:sz w:val="22"/>
          <w:szCs w:val="22"/>
          <w:lang w:eastAsia="en-US"/>
        </w:rPr>
        <w:t>33151000-3 Urządzenia i wyroby do radioterapii</w:t>
      </w:r>
      <w:r w:rsidRPr="00523A9F">
        <w:rPr>
          <w:rFonts w:ascii="Arial" w:hAnsi="Arial" w:cs="Arial"/>
          <w:sz w:val="22"/>
          <w:szCs w:val="22"/>
        </w:rPr>
        <w:t>.</w:t>
      </w:r>
    </w:p>
    <w:p w:rsidR="002A1ABA" w:rsidRPr="00523A9F" w:rsidRDefault="002A1ABA" w:rsidP="00442097">
      <w:pPr>
        <w:numPr>
          <w:ilvl w:val="0"/>
          <w:numId w:val="39"/>
        </w:numPr>
        <w:spacing w:line="276" w:lineRule="auto"/>
        <w:ind w:left="426"/>
        <w:jc w:val="both"/>
        <w:rPr>
          <w:rFonts w:ascii="Arial" w:hAnsi="Arial" w:cs="Arial"/>
          <w:b/>
          <w:sz w:val="22"/>
          <w:szCs w:val="22"/>
        </w:rPr>
      </w:pPr>
      <w:r w:rsidRPr="00523A9F">
        <w:rPr>
          <w:rFonts w:ascii="Arial" w:hAnsi="Arial" w:cs="Arial"/>
          <w:sz w:val="22"/>
          <w:szCs w:val="22"/>
        </w:rPr>
        <w:t xml:space="preserve">Przedmiot  zamówienia stanowi Doposażenie zintegrowanej linii terapeutycznej w dwie stacje fizycznego planowania leczenia, osiem lekarskich stacji planowania leczenia i optyczny system pozycjonowania i weryfikacji ułożenia pacjenta. </w:t>
      </w:r>
    </w:p>
    <w:p w:rsidR="00523A9F" w:rsidRPr="00523A9F" w:rsidRDefault="00F93D02" w:rsidP="00442097">
      <w:pPr>
        <w:numPr>
          <w:ilvl w:val="0"/>
          <w:numId w:val="39"/>
        </w:numPr>
        <w:spacing w:line="276" w:lineRule="auto"/>
        <w:ind w:left="426"/>
        <w:jc w:val="both"/>
        <w:rPr>
          <w:rFonts w:ascii="Arial" w:hAnsi="Arial" w:cs="Arial"/>
          <w:b/>
          <w:sz w:val="22"/>
          <w:szCs w:val="22"/>
        </w:rPr>
      </w:pPr>
      <w:r w:rsidRPr="00523A9F">
        <w:rPr>
          <w:rFonts w:ascii="Arial" w:hAnsi="Arial" w:cs="Arial"/>
          <w:sz w:val="22"/>
          <w:szCs w:val="22"/>
        </w:rPr>
        <w:t>Opis przedmiotu zamówienia (OPZ) - Specyfikacja Techniczna zawierający opis wymaganych parametrów poszczególnych urządzeń będących przedmiotem zamówienia stanowi Załącznik nr 3 do</w:t>
      </w:r>
      <w:r w:rsidR="00523A9F" w:rsidRPr="00523A9F">
        <w:rPr>
          <w:rFonts w:ascii="Arial" w:hAnsi="Arial" w:cs="Arial"/>
          <w:sz w:val="22"/>
          <w:szCs w:val="22"/>
        </w:rPr>
        <w:t xml:space="preserve"> SWZ.</w:t>
      </w:r>
    </w:p>
    <w:p w:rsidR="00E027A5" w:rsidRPr="00523A9F" w:rsidRDefault="00E027A5" w:rsidP="00442097">
      <w:pPr>
        <w:numPr>
          <w:ilvl w:val="0"/>
          <w:numId w:val="39"/>
        </w:numPr>
        <w:spacing w:line="276" w:lineRule="auto"/>
        <w:ind w:left="426"/>
        <w:jc w:val="both"/>
        <w:rPr>
          <w:rFonts w:ascii="Arial" w:hAnsi="Arial" w:cs="Arial"/>
          <w:b/>
          <w:sz w:val="22"/>
          <w:szCs w:val="22"/>
        </w:rPr>
      </w:pPr>
      <w:r w:rsidRPr="00523A9F">
        <w:rPr>
          <w:rFonts w:ascii="Arial" w:hAnsi="Arial" w:cs="Arial"/>
          <w:sz w:val="22"/>
          <w:szCs w:val="22"/>
        </w:rPr>
        <w:t xml:space="preserve">Miejsce realizacji </w:t>
      </w:r>
      <w:r w:rsidR="00D052F1">
        <w:rPr>
          <w:rFonts w:ascii="Arial" w:hAnsi="Arial" w:cs="Arial"/>
          <w:sz w:val="22"/>
          <w:szCs w:val="22"/>
        </w:rPr>
        <w:t>– Wielkopolskie C</w:t>
      </w:r>
      <w:r w:rsidR="002A1ABA" w:rsidRPr="00523A9F">
        <w:rPr>
          <w:rFonts w:ascii="Arial" w:hAnsi="Arial" w:cs="Arial"/>
          <w:sz w:val="22"/>
          <w:szCs w:val="22"/>
        </w:rPr>
        <w:t>entrum Onkologii ul. Garbary 15, Poznań oraz Oddział Wielkopolskie</w:t>
      </w:r>
      <w:r w:rsidRPr="00523A9F">
        <w:rPr>
          <w:rFonts w:ascii="Arial" w:hAnsi="Arial" w:cs="Arial"/>
          <w:sz w:val="22"/>
          <w:szCs w:val="22"/>
        </w:rPr>
        <w:t xml:space="preserve">go Centrum Onkologii </w:t>
      </w:r>
      <w:r w:rsidR="002A1ABA" w:rsidRPr="00523A9F">
        <w:rPr>
          <w:rFonts w:ascii="Arial" w:hAnsi="Arial" w:cs="Arial"/>
          <w:sz w:val="22"/>
          <w:szCs w:val="22"/>
        </w:rPr>
        <w:t>Zakład</w:t>
      </w:r>
      <w:r w:rsidRPr="00523A9F">
        <w:rPr>
          <w:rFonts w:ascii="Arial" w:hAnsi="Arial" w:cs="Arial"/>
          <w:sz w:val="22"/>
          <w:szCs w:val="22"/>
        </w:rPr>
        <w:t xml:space="preserve"> Radioterapii w </w:t>
      </w:r>
      <w:r w:rsidR="002A1ABA" w:rsidRPr="00523A9F">
        <w:rPr>
          <w:rFonts w:ascii="Arial" w:hAnsi="Arial" w:cs="Arial"/>
          <w:sz w:val="22"/>
          <w:szCs w:val="22"/>
        </w:rPr>
        <w:t>Pile</w:t>
      </w:r>
      <w:r w:rsidRPr="00523A9F">
        <w:rPr>
          <w:rFonts w:ascii="Arial" w:hAnsi="Arial" w:cs="Arial"/>
          <w:sz w:val="22"/>
          <w:szCs w:val="22"/>
        </w:rPr>
        <w:t xml:space="preserve"> ul. </w:t>
      </w:r>
      <w:r w:rsidR="002A1ABA" w:rsidRPr="00523A9F">
        <w:rPr>
          <w:rFonts w:ascii="Arial" w:eastAsia="Times New Roman" w:hAnsi="Arial" w:cs="Arial"/>
          <w:sz w:val="22"/>
          <w:szCs w:val="22"/>
        </w:rPr>
        <w:t>ul. Rydygiera 3</w:t>
      </w:r>
      <w:r w:rsidR="00523A9F" w:rsidRPr="00523A9F">
        <w:rPr>
          <w:rFonts w:ascii="Arial" w:hAnsi="Arial" w:cs="Arial"/>
          <w:b/>
          <w:sz w:val="22"/>
          <w:szCs w:val="22"/>
        </w:rPr>
        <w:t xml:space="preserve">; </w:t>
      </w:r>
      <w:r w:rsidR="002A1ABA" w:rsidRPr="00523A9F">
        <w:rPr>
          <w:rFonts w:ascii="Arial" w:eastAsia="Times New Roman" w:hAnsi="Arial" w:cs="Arial"/>
          <w:sz w:val="22"/>
          <w:szCs w:val="22"/>
        </w:rPr>
        <w:t>64-920 Piła</w:t>
      </w:r>
    </w:p>
    <w:p w:rsidR="00F93D02" w:rsidRPr="00523A9F" w:rsidRDefault="00F93D02" w:rsidP="00442097">
      <w:pPr>
        <w:numPr>
          <w:ilvl w:val="0"/>
          <w:numId w:val="39"/>
        </w:numPr>
        <w:spacing w:line="276" w:lineRule="auto"/>
        <w:ind w:left="426"/>
        <w:jc w:val="both"/>
        <w:rPr>
          <w:rFonts w:ascii="Arial" w:hAnsi="Arial" w:cs="Arial"/>
          <w:b/>
          <w:sz w:val="22"/>
          <w:szCs w:val="22"/>
        </w:rPr>
      </w:pPr>
      <w:r w:rsidRPr="00523A9F">
        <w:rPr>
          <w:rFonts w:ascii="Arial" w:hAnsi="Arial" w:cs="Arial"/>
          <w:sz w:val="22"/>
          <w:szCs w:val="22"/>
        </w:rPr>
        <w:t xml:space="preserve">Wykonawca zobowiązany będzie do złożenia wraz z ofertą wypełnionego Załącznika nr 3 do SWZ – parametry wymagane. </w:t>
      </w:r>
    </w:p>
    <w:p w:rsidR="00F93D02" w:rsidRPr="00151602" w:rsidRDefault="00F26A63" w:rsidP="00442097">
      <w:pPr>
        <w:numPr>
          <w:ilvl w:val="0"/>
          <w:numId w:val="39"/>
        </w:numPr>
        <w:spacing w:line="276" w:lineRule="auto"/>
        <w:ind w:left="426"/>
        <w:jc w:val="both"/>
        <w:rPr>
          <w:rFonts w:ascii="Arial" w:hAnsi="Arial" w:cs="Arial"/>
          <w:b/>
          <w:sz w:val="22"/>
          <w:szCs w:val="22"/>
        </w:rPr>
      </w:pPr>
      <w:r w:rsidRPr="00151602">
        <w:rPr>
          <w:rFonts w:ascii="Arial" w:hAnsi="Arial" w:cs="Arial"/>
          <w:sz w:val="22"/>
          <w:szCs w:val="22"/>
        </w:rPr>
        <w:t>Wymagany okres gwarancji – minimum 12 miesięcy dla urządzeń oraz na pozostałe elementy zgodnie z wymaganiami określonymi w OPZ stanowiącym załącznik do SWZ.</w:t>
      </w:r>
    </w:p>
    <w:p w:rsidR="00F93D02" w:rsidRPr="00151602" w:rsidRDefault="00F26A63" w:rsidP="00442097">
      <w:pPr>
        <w:numPr>
          <w:ilvl w:val="0"/>
          <w:numId w:val="39"/>
        </w:numPr>
        <w:spacing w:line="276" w:lineRule="auto"/>
        <w:ind w:left="426"/>
        <w:jc w:val="both"/>
        <w:rPr>
          <w:rFonts w:ascii="Arial" w:hAnsi="Arial" w:cs="Arial"/>
          <w:b/>
          <w:sz w:val="22"/>
          <w:szCs w:val="22"/>
        </w:rPr>
      </w:pPr>
      <w:r w:rsidRPr="00151602">
        <w:rPr>
          <w:rFonts w:ascii="Arial" w:hAnsi="Arial" w:cs="Arial"/>
          <w:sz w:val="22"/>
          <w:szCs w:val="22"/>
        </w:rPr>
        <w:t>Niedołączenie wymaganego załącznika nr 3 do oferty lub niewypełnienie którejkolwiek z wymaganych pozycji w tym załączniku, spowoduje odrzucenie oferty na podstawie art. 226 ust.1 pkt 5) ustawy Pzp, jako oferty, której treść jest niezgodna z warunkami zamówienia.</w:t>
      </w:r>
    </w:p>
    <w:p w:rsidR="00F93D02" w:rsidRPr="00151602" w:rsidRDefault="00F26A63" w:rsidP="00442097">
      <w:pPr>
        <w:numPr>
          <w:ilvl w:val="0"/>
          <w:numId w:val="39"/>
        </w:numPr>
        <w:spacing w:line="276" w:lineRule="auto"/>
        <w:ind w:left="426"/>
        <w:jc w:val="both"/>
        <w:rPr>
          <w:rFonts w:ascii="Arial" w:hAnsi="Arial" w:cs="Arial"/>
          <w:b/>
          <w:sz w:val="22"/>
          <w:szCs w:val="22"/>
        </w:rPr>
      </w:pPr>
      <w:r w:rsidRPr="00151602">
        <w:rPr>
          <w:rFonts w:ascii="Arial" w:hAnsi="Arial" w:cs="Arial"/>
          <w:sz w:val="22"/>
          <w:szCs w:val="22"/>
        </w:rPr>
        <w:t>Szczegółowy opis oraz sposób realizacji zamówienia zawarty jest we wzorze umowy, stanowiącym Załącznik 4 do SWZ.</w:t>
      </w:r>
    </w:p>
    <w:p w:rsidR="00F26A63" w:rsidRPr="00151602" w:rsidRDefault="00F26A63" w:rsidP="00442097">
      <w:pPr>
        <w:numPr>
          <w:ilvl w:val="0"/>
          <w:numId w:val="39"/>
        </w:numPr>
        <w:spacing w:line="276" w:lineRule="auto"/>
        <w:ind w:left="426"/>
        <w:jc w:val="both"/>
        <w:rPr>
          <w:rFonts w:ascii="Arial" w:hAnsi="Arial" w:cs="Arial"/>
          <w:b/>
          <w:sz w:val="22"/>
          <w:szCs w:val="22"/>
        </w:rPr>
      </w:pPr>
      <w:r w:rsidRPr="00151602">
        <w:rPr>
          <w:rFonts w:ascii="Arial" w:hAnsi="Arial" w:cs="Arial"/>
          <w:sz w:val="22"/>
          <w:szCs w:val="22"/>
        </w:rPr>
        <w:t xml:space="preserve">Zamawiający nie przewiduje możliwości udzielania zamówień, o których mowa w art. 214 ust. 1 pkt 8 ustawy Pzp. </w:t>
      </w:r>
    </w:p>
    <w:p w:rsidR="00F26A63" w:rsidRPr="00151602" w:rsidRDefault="00F26A63" w:rsidP="00CC41AE">
      <w:pPr>
        <w:spacing w:line="276" w:lineRule="auto"/>
        <w:jc w:val="both"/>
        <w:rPr>
          <w:rFonts w:ascii="Arial" w:hAnsi="Arial" w:cs="Arial"/>
          <w:sz w:val="22"/>
          <w:szCs w:val="22"/>
        </w:rPr>
      </w:pPr>
    </w:p>
    <w:p w:rsidR="002F3373" w:rsidRPr="0015160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51602">
        <w:rPr>
          <w:rFonts w:ascii="Arial" w:hAnsi="Arial" w:cs="Arial"/>
          <w:b/>
          <w:bCs/>
          <w:sz w:val="22"/>
          <w:szCs w:val="22"/>
          <w:lang w:val="pl-PL"/>
        </w:rPr>
        <w:t>INFORMACJA O PRZEDMIOTOWYCH ŚRODKACH DOWODOWYCH</w:t>
      </w:r>
    </w:p>
    <w:p w:rsidR="004127AE" w:rsidRPr="00151602" w:rsidRDefault="00CC41AE" w:rsidP="00442097">
      <w:pPr>
        <w:numPr>
          <w:ilvl w:val="0"/>
          <w:numId w:val="34"/>
        </w:numPr>
        <w:ind w:left="284" w:hanging="284"/>
        <w:jc w:val="both"/>
        <w:rPr>
          <w:rFonts w:ascii="Arial" w:hAnsi="Arial" w:cs="Arial"/>
          <w:sz w:val="22"/>
          <w:szCs w:val="22"/>
          <w:lang w:eastAsia="en-GB"/>
        </w:rPr>
      </w:pPr>
      <w:r w:rsidRPr="00151602">
        <w:rPr>
          <w:rFonts w:ascii="Arial" w:hAnsi="Arial" w:cs="Arial"/>
          <w:sz w:val="22"/>
          <w:szCs w:val="22"/>
          <w:lang w:eastAsia="en-GB"/>
        </w:rPr>
        <w:t>Nie dotyczy</w:t>
      </w:r>
    </w:p>
    <w:p w:rsidR="002F3373" w:rsidRPr="0015160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151602">
        <w:rPr>
          <w:rFonts w:ascii="Arial" w:hAnsi="Arial" w:cs="Arial"/>
          <w:b/>
          <w:bCs/>
          <w:sz w:val="22"/>
          <w:szCs w:val="22"/>
          <w:lang w:val="pl-PL"/>
        </w:rPr>
        <w:t>WIZJA LOKALNA</w:t>
      </w:r>
    </w:p>
    <w:p w:rsidR="002F3373" w:rsidRPr="0015160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151602">
        <w:rPr>
          <w:rFonts w:ascii="Arial" w:hAnsi="Arial" w:cs="Arial"/>
          <w:sz w:val="22"/>
          <w:szCs w:val="22"/>
          <w:lang w:val="pl-PL"/>
        </w:rPr>
        <w:t xml:space="preserve">Zamawiający informuje, że </w:t>
      </w:r>
      <w:r w:rsidRPr="00151602">
        <w:rPr>
          <w:rFonts w:ascii="Arial" w:hAnsi="Arial" w:cs="Arial"/>
          <w:b/>
          <w:sz w:val="22"/>
          <w:szCs w:val="22"/>
          <w:lang w:val="pl-PL"/>
        </w:rPr>
        <w:t>nie wymaga</w:t>
      </w:r>
      <w:r w:rsidRPr="00151602">
        <w:rPr>
          <w:rFonts w:ascii="Arial" w:hAnsi="Arial" w:cs="Arial"/>
          <w:sz w:val="22"/>
          <w:szCs w:val="22"/>
          <w:lang w:val="pl-PL"/>
        </w:rPr>
        <w:t xml:space="preserve"> odbycia wizji lokalnej lub sprawdzenia dokumentów dotyczących </w:t>
      </w:r>
      <w:r w:rsidR="00E9493F" w:rsidRPr="00151602">
        <w:rPr>
          <w:rFonts w:ascii="Arial" w:hAnsi="Arial" w:cs="Arial"/>
          <w:sz w:val="22"/>
          <w:szCs w:val="22"/>
          <w:lang w:val="pl-PL"/>
        </w:rPr>
        <w:t>zamówienia, jakie</w:t>
      </w:r>
      <w:r w:rsidRPr="00151602">
        <w:rPr>
          <w:rFonts w:ascii="Arial" w:hAnsi="Arial" w:cs="Arial"/>
          <w:sz w:val="22"/>
          <w:szCs w:val="22"/>
          <w:lang w:val="pl-PL"/>
        </w:rPr>
        <w:t xml:space="preserve"> znajdują się w dyspozycji Zamawiającego, a jakie będą udostępniane podmiotom zgłaszającym chęć udziału w postępowaniu. </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t>VII.</w:t>
      </w:r>
      <w:r w:rsidRPr="00151602">
        <w:rPr>
          <w:rFonts w:ascii="Arial" w:hAnsi="Arial" w:cs="Arial"/>
          <w:b/>
          <w:sz w:val="22"/>
          <w:szCs w:val="22"/>
        </w:rPr>
        <w:tab/>
        <w:t>PODWYKONAWSTWO</w:t>
      </w:r>
    </w:p>
    <w:p w:rsidR="002F3373" w:rsidRPr="0015160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 xml:space="preserve">1. </w:t>
      </w:r>
      <w:r w:rsidRPr="00151602">
        <w:rPr>
          <w:rFonts w:ascii="Arial" w:hAnsi="Arial" w:cs="Arial"/>
          <w:sz w:val="22"/>
          <w:szCs w:val="22"/>
          <w:lang w:val="pl-PL"/>
        </w:rPr>
        <w:t xml:space="preserve">Wykonawca może powierzyć wykonanie części zamówienia podwykonawcy (podwykonawcom). </w:t>
      </w:r>
    </w:p>
    <w:p w:rsidR="002F3373" w:rsidRPr="00151602" w:rsidRDefault="002F3373" w:rsidP="002F3373">
      <w:pPr>
        <w:pStyle w:val="arimr"/>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2.</w:t>
      </w:r>
      <w:r w:rsidRPr="00151602">
        <w:rPr>
          <w:rFonts w:ascii="Arial" w:hAnsi="Arial" w:cs="Arial"/>
          <w:b/>
          <w:sz w:val="22"/>
          <w:szCs w:val="22"/>
          <w:lang w:val="pl-PL"/>
        </w:rPr>
        <w:tab/>
      </w:r>
      <w:r w:rsidRPr="00151602">
        <w:rPr>
          <w:rFonts w:ascii="Arial" w:hAnsi="Arial" w:cs="Arial"/>
          <w:sz w:val="22"/>
          <w:szCs w:val="22"/>
          <w:lang w:val="pl-PL"/>
        </w:rPr>
        <w:t xml:space="preserve">Zamawiający nie zastrzega obowiązku osobistego wykonania przez Wykonawcę kluczowych części zamówienia. </w:t>
      </w:r>
    </w:p>
    <w:p w:rsidR="002F3373" w:rsidRPr="00151602" w:rsidRDefault="002F3373" w:rsidP="002F3373">
      <w:pPr>
        <w:pStyle w:val="arimr"/>
        <w:suppressAutoHyphens/>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lastRenderedPageBreak/>
        <w:t>3.</w:t>
      </w:r>
      <w:r w:rsidRPr="00151602">
        <w:rPr>
          <w:rFonts w:ascii="Arial" w:hAnsi="Arial" w:cs="Arial"/>
          <w:b/>
          <w:sz w:val="22"/>
          <w:szCs w:val="22"/>
          <w:lang w:val="pl-PL"/>
        </w:rPr>
        <w:tab/>
      </w:r>
      <w:r w:rsidRPr="0015160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rsidR="002F3373" w:rsidRPr="00151602"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151602">
        <w:rPr>
          <w:rFonts w:ascii="Arial" w:hAnsi="Arial" w:cs="Arial"/>
          <w:b/>
          <w:sz w:val="22"/>
          <w:szCs w:val="22"/>
          <w:lang w:val="pl-PL"/>
        </w:rPr>
        <w:t>4.</w:t>
      </w:r>
      <w:r w:rsidRPr="00151602">
        <w:rPr>
          <w:rFonts w:ascii="Arial" w:hAnsi="Arial" w:cs="Arial"/>
          <w:b/>
          <w:sz w:val="22"/>
          <w:szCs w:val="22"/>
          <w:lang w:val="pl-PL"/>
        </w:rPr>
        <w:tab/>
      </w:r>
      <w:r w:rsidRPr="00151602">
        <w:rPr>
          <w:rFonts w:ascii="Arial" w:hAnsi="Arial" w:cs="Arial"/>
          <w:sz w:val="22"/>
          <w:szCs w:val="22"/>
          <w:lang w:val="pl-PL"/>
        </w:rPr>
        <w:t xml:space="preserve">Powierzenie części zamówienia Podwykonawcom nie zwalnia </w:t>
      </w:r>
      <w:r w:rsidR="007C7FBC" w:rsidRPr="00151602">
        <w:rPr>
          <w:rFonts w:ascii="Arial" w:hAnsi="Arial" w:cs="Arial"/>
          <w:sz w:val="22"/>
          <w:szCs w:val="22"/>
          <w:lang w:val="pl-PL"/>
        </w:rPr>
        <w:t>Wykonawcy</w:t>
      </w:r>
      <w:r w:rsidR="00F31CD5" w:rsidRPr="00151602">
        <w:rPr>
          <w:rFonts w:ascii="Arial" w:hAnsi="Arial" w:cs="Arial"/>
          <w:sz w:val="22"/>
          <w:szCs w:val="22"/>
          <w:lang w:val="pl-PL"/>
        </w:rPr>
        <w:t xml:space="preserve">  </w:t>
      </w:r>
      <w:r w:rsidR="007C7FBC" w:rsidRPr="00151602">
        <w:rPr>
          <w:rFonts w:ascii="Arial" w:hAnsi="Arial" w:cs="Arial"/>
          <w:sz w:val="22"/>
          <w:szCs w:val="22"/>
          <w:lang w:val="pl-PL"/>
        </w:rPr>
        <w:t>z</w:t>
      </w:r>
      <w:r w:rsidRPr="00151602">
        <w:rPr>
          <w:rFonts w:ascii="Arial" w:hAnsi="Arial" w:cs="Arial"/>
          <w:sz w:val="22"/>
          <w:szCs w:val="22"/>
          <w:lang w:val="pl-PL"/>
        </w:rPr>
        <w:t xml:space="preserve"> odpowiedzialności za należyte wykonanie zamówienia.</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151602">
        <w:rPr>
          <w:rFonts w:ascii="Arial" w:hAnsi="Arial" w:cs="Arial"/>
          <w:b/>
          <w:sz w:val="22"/>
          <w:szCs w:val="22"/>
        </w:rPr>
        <w:t>VIII.</w:t>
      </w:r>
      <w:r w:rsidRPr="00151602">
        <w:rPr>
          <w:rFonts w:ascii="Arial" w:hAnsi="Arial" w:cs="Arial"/>
          <w:b/>
          <w:sz w:val="22"/>
          <w:szCs w:val="22"/>
        </w:rPr>
        <w:tab/>
        <w:t>TERMIN WYKONANIA ZAMÓWIENIA</w:t>
      </w:r>
    </w:p>
    <w:p w:rsidR="00AA74FA" w:rsidRDefault="00AA74FA" w:rsidP="00AA74FA">
      <w:pPr>
        <w:ind w:left="284"/>
        <w:jc w:val="both"/>
        <w:rPr>
          <w:rFonts w:ascii="Arial" w:hAnsi="Arial" w:cs="Arial"/>
          <w:sz w:val="22"/>
          <w:szCs w:val="22"/>
        </w:rPr>
      </w:pPr>
    </w:p>
    <w:p w:rsidR="00F93D02" w:rsidRPr="00151602" w:rsidRDefault="00F93D02" w:rsidP="00F93D02">
      <w:pPr>
        <w:numPr>
          <w:ilvl w:val="0"/>
          <w:numId w:val="9"/>
        </w:numPr>
        <w:ind w:left="284" w:hanging="284"/>
        <w:jc w:val="both"/>
        <w:rPr>
          <w:rFonts w:ascii="Arial" w:hAnsi="Arial" w:cs="Arial"/>
          <w:sz w:val="22"/>
          <w:szCs w:val="22"/>
        </w:rPr>
      </w:pPr>
      <w:r w:rsidRPr="00151602">
        <w:rPr>
          <w:rFonts w:ascii="Arial" w:hAnsi="Arial" w:cs="Arial"/>
          <w:sz w:val="22"/>
          <w:szCs w:val="22"/>
        </w:rPr>
        <w:t>Termin realizacji zamówienia:</w:t>
      </w:r>
    </w:p>
    <w:p w:rsidR="00F93D02" w:rsidRPr="002A1ABA" w:rsidRDefault="002A1ABA" w:rsidP="002A1ABA">
      <w:pPr>
        <w:pStyle w:val="Tiret1"/>
        <w:numPr>
          <w:ilvl w:val="0"/>
          <w:numId w:val="0"/>
        </w:numPr>
        <w:ind w:left="850"/>
        <w:rPr>
          <w:rFonts w:ascii="Arial" w:hAnsi="Arial" w:cs="Arial"/>
          <w:sz w:val="22"/>
        </w:rPr>
      </w:pPr>
      <w:bookmarkStart w:id="0" w:name="_Hlk54294349"/>
      <w:r w:rsidRPr="002A1ABA">
        <w:rPr>
          <w:rFonts w:ascii="Arial" w:hAnsi="Arial" w:cs="Arial"/>
          <w:sz w:val="22"/>
        </w:rPr>
        <w:t>- Dostawa, instalacja i uruchomienie oraz przeszkoleniu systemów planowania radioterapii oraz dop</w:t>
      </w:r>
      <w:r w:rsidR="00625157">
        <w:rPr>
          <w:rFonts w:ascii="Arial" w:hAnsi="Arial" w:cs="Arial"/>
          <w:sz w:val="22"/>
        </w:rPr>
        <w:t>osażenia akceleratora do dnia 30</w:t>
      </w:r>
      <w:r w:rsidRPr="002A1ABA">
        <w:rPr>
          <w:rFonts w:ascii="Arial" w:hAnsi="Arial" w:cs="Arial"/>
          <w:sz w:val="22"/>
        </w:rPr>
        <w:t>.11.2023</w:t>
      </w:r>
    </w:p>
    <w:bookmarkEnd w:id="0"/>
    <w:p w:rsidR="00F93D02" w:rsidRPr="00151602" w:rsidRDefault="00F93D02" w:rsidP="00F93D02">
      <w:pPr>
        <w:ind w:left="284"/>
        <w:jc w:val="both"/>
        <w:rPr>
          <w:rFonts w:ascii="Arial" w:hAnsi="Arial" w:cs="Arial"/>
          <w:sz w:val="22"/>
          <w:szCs w:val="22"/>
        </w:rPr>
      </w:pPr>
    </w:p>
    <w:p w:rsidR="00F93D02" w:rsidRPr="00151602" w:rsidRDefault="00F93D02" w:rsidP="00F93D02">
      <w:pPr>
        <w:numPr>
          <w:ilvl w:val="0"/>
          <w:numId w:val="9"/>
        </w:numPr>
        <w:tabs>
          <w:tab w:val="num" w:pos="709"/>
        </w:tabs>
        <w:spacing w:before="120" w:after="120"/>
        <w:ind w:left="426" w:hanging="426"/>
        <w:jc w:val="both"/>
        <w:rPr>
          <w:rFonts w:ascii="Arial" w:hAnsi="Arial" w:cs="Arial"/>
          <w:sz w:val="22"/>
          <w:szCs w:val="22"/>
          <w:lang w:eastAsia="en-GB"/>
        </w:rPr>
      </w:pPr>
      <w:r w:rsidRPr="00151602">
        <w:rPr>
          <w:rFonts w:ascii="Arial" w:hAnsi="Arial" w:cs="Arial"/>
          <w:sz w:val="22"/>
          <w:szCs w:val="22"/>
          <w:lang w:eastAsia="en-GB"/>
        </w:rPr>
        <w:t xml:space="preserve">Szczegółowe zagadnienia dotyczące terminu realizacji umowy uregulowane są we wzorze umowy stanowiącym </w:t>
      </w:r>
      <w:r w:rsidRPr="00151602">
        <w:rPr>
          <w:rFonts w:ascii="Arial" w:hAnsi="Arial" w:cs="Arial"/>
          <w:b/>
          <w:sz w:val="22"/>
          <w:szCs w:val="22"/>
          <w:lang w:eastAsia="en-GB"/>
        </w:rPr>
        <w:t>Z</w:t>
      </w:r>
      <w:r w:rsidRPr="00151602">
        <w:rPr>
          <w:rFonts w:ascii="Arial" w:hAnsi="Arial" w:cs="Arial"/>
          <w:b/>
          <w:bCs/>
          <w:sz w:val="22"/>
          <w:szCs w:val="22"/>
          <w:lang w:eastAsia="en-GB"/>
        </w:rPr>
        <w:t>ałącznik nr 4 do SWZ.</w:t>
      </w:r>
    </w:p>
    <w:p w:rsidR="002F3373" w:rsidRPr="0015160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151602">
        <w:rPr>
          <w:rFonts w:ascii="Arial" w:hAnsi="Arial" w:cs="Arial"/>
          <w:b/>
          <w:bCs/>
          <w:sz w:val="22"/>
          <w:szCs w:val="22"/>
        </w:rPr>
        <w:t>PROJEKTOWANE POSTANOWIENIA UMOWY W SPRAWIE ZAMÓWIENIA PUBLICZNEGO, KTÓRE ZOSTANĄ WPROWADZONE DO TREŚCI TEJ UMOWY</w:t>
      </w:r>
    </w:p>
    <w:p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Z Wykonawcą, którego oferta zostanie </w:t>
      </w:r>
      <w:r w:rsidR="00E9493F" w:rsidRPr="00151602">
        <w:rPr>
          <w:rFonts w:ascii="Arial" w:hAnsi="Arial" w:cs="Arial"/>
          <w:sz w:val="22"/>
          <w:szCs w:val="22"/>
        </w:rPr>
        <w:t>wybrana, jako</w:t>
      </w:r>
      <w:r w:rsidRPr="00151602">
        <w:rPr>
          <w:rFonts w:ascii="Arial" w:hAnsi="Arial" w:cs="Arial"/>
          <w:sz w:val="22"/>
          <w:szCs w:val="22"/>
        </w:rPr>
        <w:t xml:space="preserve"> najkorzystniejsza, zostanie zawarta umowa, której istotne postanowienia zawarte są we wzorze umowy, stanowiącym </w:t>
      </w:r>
      <w:r w:rsidRPr="00151602">
        <w:rPr>
          <w:rFonts w:ascii="Arial" w:hAnsi="Arial" w:cs="Arial"/>
          <w:b/>
          <w:sz w:val="22"/>
          <w:szCs w:val="22"/>
        </w:rPr>
        <w:t xml:space="preserve">Załącznik </w:t>
      </w:r>
      <w:r w:rsidR="00CC756E" w:rsidRPr="00151602">
        <w:rPr>
          <w:rFonts w:ascii="Arial" w:hAnsi="Arial" w:cs="Arial"/>
          <w:b/>
          <w:sz w:val="22"/>
          <w:szCs w:val="22"/>
        </w:rPr>
        <w:t xml:space="preserve">nr </w:t>
      </w:r>
      <w:r w:rsidR="00056148" w:rsidRPr="00151602">
        <w:rPr>
          <w:rFonts w:ascii="Arial" w:hAnsi="Arial" w:cs="Arial"/>
          <w:b/>
          <w:sz w:val="22"/>
          <w:szCs w:val="22"/>
        </w:rPr>
        <w:t>4</w:t>
      </w:r>
      <w:r w:rsidR="00CC756E" w:rsidRPr="00151602">
        <w:rPr>
          <w:rFonts w:ascii="Arial" w:hAnsi="Arial" w:cs="Arial"/>
          <w:b/>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w:t>
      </w:r>
    </w:p>
    <w:p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rsidR="002F3373" w:rsidRPr="0015160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151602">
        <w:rPr>
          <w:rFonts w:ascii="Arial" w:hAnsi="Arial" w:cs="Arial"/>
          <w:sz w:val="22"/>
          <w:szCs w:val="22"/>
        </w:rPr>
        <w:t>Zmiana umowy wymaga dla swej ważności, pod rygorem nieważności, zachowania formy pisemnej.</w:t>
      </w:r>
    </w:p>
    <w:p w:rsidR="002F3373" w:rsidRPr="00151602" w:rsidRDefault="002F3373" w:rsidP="002F3373">
      <w:pPr>
        <w:pStyle w:val="Akapitzlist"/>
        <w:spacing w:line="276" w:lineRule="auto"/>
        <w:ind w:left="284"/>
        <w:contextualSpacing/>
        <w:jc w:val="both"/>
        <w:rPr>
          <w:rFonts w:ascii="Arial" w:hAnsi="Arial" w:cs="Arial"/>
          <w:sz w:val="22"/>
          <w:szCs w:val="22"/>
        </w:rPr>
      </w:pPr>
    </w:p>
    <w:p w:rsidR="002F3373" w:rsidRPr="0015160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151602">
        <w:rPr>
          <w:rFonts w:ascii="Arial" w:hAnsi="Arial" w:cs="Arial"/>
          <w:b/>
          <w:sz w:val="22"/>
          <w:szCs w:val="22"/>
        </w:rPr>
        <w:t>PODSTAWY WYKLUCZENIA Z POSTĘPOWANIA</w:t>
      </w:r>
    </w:p>
    <w:p w:rsidR="002F3373" w:rsidRPr="0015160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151602">
        <w:rPr>
          <w:rFonts w:ascii="Arial" w:hAnsi="Arial" w:cs="Arial"/>
          <w:sz w:val="22"/>
          <w:szCs w:val="22"/>
        </w:rPr>
        <w:t xml:space="preserve">Z postępowania o udzielenie zamówienia wyklucza się Wykonawców, w </w:t>
      </w:r>
      <w:r w:rsidR="00E9493F" w:rsidRPr="00151602">
        <w:rPr>
          <w:rFonts w:ascii="Arial" w:hAnsi="Arial" w:cs="Arial"/>
          <w:sz w:val="22"/>
          <w:szCs w:val="22"/>
        </w:rPr>
        <w:t>stosunku, do których</w:t>
      </w:r>
      <w:r w:rsidRPr="00151602">
        <w:rPr>
          <w:rFonts w:ascii="Arial" w:hAnsi="Arial" w:cs="Arial"/>
          <w:sz w:val="22"/>
          <w:szCs w:val="22"/>
        </w:rPr>
        <w:t xml:space="preserve"> zachodzi którakolwiek z okoliczności wskazanych</w:t>
      </w:r>
      <w:r w:rsidR="00480530" w:rsidRPr="00151602">
        <w:rPr>
          <w:rFonts w:ascii="Arial" w:hAnsi="Arial" w:cs="Arial"/>
          <w:sz w:val="22"/>
          <w:szCs w:val="22"/>
        </w:rPr>
        <w:t xml:space="preserve"> </w:t>
      </w:r>
      <w:r w:rsidRPr="00151602">
        <w:rPr>
          <w:rFonts w:ascii="Arial" w:hAnsi="Arial" w:cs="Arial"/>
          <w:sz w:val="22"/>
          <w:szCs w:val="22"/>
        </w:rPr>
        <w:t>w</w:t>
      </w:r>
      <w:r w:rsidR="00480530" w:rsidRPr="00151602">
        <w:rPr>
          <w:rFonts w:ascii="Arial" w:hAnsi="Arial" w:cs="Arial"/>
          <w:sz w:val="22"/>
          <w:szCs w:val="22"/>
        </w:rPr>
        <w:t xml:space="preserve"> art. 108 ust. 1 </w:t>
      </w:r>
      <w:r w:rsidR="00440294" w:rsidRPr="00151602">
        <w:rPr>
          <w:rFonts w:ascii="Arial" w:hAnsi="Arial" w:cs="Arial"/>
          <w:sz w:val="22"/>
          <w:szCs w:val="22"/>
        </w:rPr>
        <w:t xml:space="preserve">ustawy </w:t>
      </w:r>
      <w:r w:rsidR="00480530" w:rsidRPr="00151602">
        <w:rPr>
          <w:rFonts w:ascii="Arial" w:hAnsi="Arial" w:cs="Arial"/>
          <w:sz w:val="22"/>
          <w:szCs w:val="22"/>
        </w:rPr>
        <w:t>Pzp:</w:t>
      </w:r>
    </w:p>
    <w:p w:rsidR="00480530" w:rsidRPr="0015160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 xml:space="preserve">         1)</w:t>
      </w:r>
      <w:r w:rsidRPr="00151602">
        <w:rPr>
          <w:rFonts w:ascii="Arial" w:eastAsia="Times New Roman" w:hAnsi="Arial" w:cs="Arial"/>
          <w:sz w:val="22"/>
          <w:szCs w:val="22"/>
          <w:lang w:eastAsia="en-US"/>
        </w:rPr>
        <w:t xml:space="preserve"> będącego osobą fizyczną, którego prawomocnie skazano za przestępstwo:</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a)</w:t>
      </w:r>
      <w:r w:rsidRPr="0015160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b)</w:t>
      </w:r>
      <w:r w:rsidRPr="00151602">
        <w:rPr>
          <w:rFonts w:ascii="Arial" w:eastAsia="Times New Roman" w:hAnsi="Arial" w:cs="Arial"/>
          <w:sz w:val="22"/>
          <w:szCs w:val="22"/>
          <w:lang w:eastAsia="en-US"/>
        </w:rPr>
        <w:t xml:space="preserve"> handlu ludźmi, o którym mowa w art. 189a Kodeksu karnego,</w:t>
      </w:r>
    </w:p>
    <w:p w:rsidR="00480530" w:rsidRPr="00151602"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c)</w:t>
      </w:r>
      <w:r w:rsidRPr="00151602">
        <w:rPr>
          <w:rFonts w:ascii="Arial" w:eastAsia="Times New Roman" w:hAnsi="Arial" w:cs="Arial"/>
          <w:sz w:val="22"/>
          <w:szCs w:val="22"/>
          <w:lang w:eastAsia="en-US"/>
        </w:rPr>
        <w:t xml:space="preserve"> o którym</w:t>
      </w:r>
      <w:r w:rsidR="00480530" w:rsidRPr="00151602">
        <w:rPr>
          <w:rFonts w:ascii="Arial" w:eastAsia="Times New Roman" w:hAnsi="Arial" w:cs="Arial"/>
          <w:sz w:val="22"/>
          <w:szCs w:val="22"/>
          <w:lang w:eastAsia="en-US"/>
        </w:rPr>
        <w:t xml:space="preserve"> mowa w art. 228–230a, art. 250a Kodeksu karnego</w:t>
      </w:r>
      <w:r w:rsidR="00DF4FAB" w:rsidRPr="00151602">
        <w:rPr>
          <w:rFonts w:ascii="Arial" w:eastAsia="Times New Roman" w:hAnsi="Arial" w:cs="Arial"/>
          <w:sz w:val="22"/>
          <w:szCs w:val="22"/>
          <w:lang w:eastAsia="en-US"/>
        </w:rPr>
        <w:t>,</w:t>
      </w:r>
      <w:r w:rsidR="00480530" w:rsidRPr="00151602">
        <w:rPr>
          <w:rFonts w:ascii="Arial" w:eastAsia="Times New Roman" w:hAnsi="Arial" w:cs="Arial"/>
          <w:sz w:val="22"/>
          <w:szCs w:val="22"/>
          <w:lang w:eastAsia="en-US"/>
        </w:rPr>
        <w:t xml:space="preserve"> w art. 46 </w:t>
      </w:r>
      <w:r w:rsidR="00DF4FAB" w:rsidRPr="00151602">
        <w:rPr>
          <w:rFonts w:ascii="Arial" w:eastAsia="Times New Roman" w:hAnsi="Arial" w:cs="Arial"/>
          <w:sz w:val="22"/>
          <w:szCs w:val="22"/>
          <w:lang w:eastAsia="en-US"/>
        </w:rPr>
        <w:t>-</w:t>
      </w:r>
      <w:r w:rsidR="00480530" w:rsidRPr="00151602">
        <w:rPr>
          <w:rFonts w:ascii="Arial" w:eastAsia="Times New Roman" w:hAnsi="Arial" w:cs="Arial"/>
          <w:sz w:val="22"/>
          <w:szCs w:val="22"/>
          <w:lang w:eastAsia="en-US"/>
        </w:rPr>
        <w:t xml:space="preserve"> 48 ustawy z dnia 25 czerwca 2010 r. o sporcie</w:t>
      </w:r>
      <w:r w:rsidR="00DF4FAB" w:rsidRPr="0015160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151602">
        <w:rPr>
          <w:rFonts w:ascii="Arial" w:eastAsia="Times New Roman" w:hAnsi="Arial" w:cs="Arial"/>
          <w:sz w:val="22"/>
          <w:szCs w:val="22"/>
          <w:lang w:eastAsia="en-US"/>
        </w:rPr>
        <w:t>,</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d)</w:t>
      </w:r>
      <w:r w:rsidRPr="0015160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e)</w:t>
      </w:r>
      <w:r w:rsidRPr="00151602">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lastRenderedPageBreak/>
        <w:t>f)</w:t>
      </w:r>
      <w:r w:rsidRPr="00151602">
        <w:rPr>
          <w:rFonts w:ascii="Arial" w:eastAsia="Times New Roman" w:hAnsi="Arial" w:cs="Arial"/>
          <w:sz w:val="22"/>
          <w:szCs w:val="22"/>
          <w:lang w:eastAsia="en-US"/>
        </w:rPr>
        <w:t xml:space="preserve"> powierzenia wykonywania pracy małoletniemu cudzoziemcowi, o którym </w:t>
      </w:r>
      <w:r w:rsidR="00E9493F" w:rsidRPr="00151602">
        <w:rPr>
          <w:rFonts w:ascii="Arial" w:eastAsia="Times New Roman" w:hAnsi="Arial" w:cs="Arial"/>
          <w:sz w:val="22"/>
          <w:szCs w:val="22"/>
          <w:lang w:eastAsia="en-US"/>
        </w:rPr>
        <w:t>mowa w</w:t>
      </w:r>
      <w:r w:rsidRPr="0015160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151602">
        <w:rPr>
          <w:rFonts w:ascii="Arial" w:eastAsia="Times New Roman" w:hAnsi="Arial" w:cs="Arial"/>
          <w:sz w:val="22"/>
          <w:szCs w:val="22"/>
          <w:lang w:eastAsia="en-US"/>
        </w:rPr>
        <w:t xml:space="preserve"> oraz z 2020 r. poz. 2023</w:t>
      </w:r>
      <w:r w:rsidRPr="00151602">
        <w:rPr>
          <w:rFonts w:ascii="Arial" w:eastAsia="Times New Roman" w:hAnsi="Arial" w:cs="Arial"/>
          <w:sz w:val="22"/>
          <w:szCs w:val="22"/>
          <w:lang w:eastAsia="en-US"/>
        </w:rPr>
        <w:t>),</w:t>
      </w:r>
    </w:p>
    <w:p w:rsidR="00480530" w:rsidRPr="00151602"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g)</w:t>
      </w:r>
      <w:r w:rsidRPr="0015160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80530" w:rsidRPr="00151602"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h)</w:t>
      </w:r>
      <w:r w:rsidRPr="00151602">
        <w:rPr>
          <w:rFonts w:ascii="Arial" w:eastAsia="Times New Roman" w:hAnsi="Arial" w:cs="Arial"/>
          <w:sz w:val="22"/>
          <w:szCs w:val="22"/>
          <w:lang w:eastAsia="en-US"/>
        </w:rPr>
        <w:t xml:space="preserve"> o którym</w:t>
      </w:r>
      <w:r w:rsidR="00480530" w:rsidRPr="00151602">
        <w:rPr>
          <w:rFonts w:ascii="Arial" w:eastAsia="Times New Roman" w:hAnsi="Arial" w:cs="Arial"/>
          <w:sz w:val="22"/>
          <w:szCs w:val="22"/>
          <w:lang w:eastAsia="en-US"/>
        </w:rPr>
        <w:t xml:space="preserve"> mowa w art. 9 ust. 1 i 3 lub art. 10 ustawy z dnia 15 czerwca 2012 </w:t>
      </w:r>
      <w:r w:rsidR="00E9493F" w:rsidRPr="00151602">
        <w:rPr>
          <w:rFonts w:ascii="Arial" w:eastAsia="Times New Roman" w:hAnsi="Arial" w:cs="Arial"/>
          <w:sz w:val="22"/>
          <w:szCs w:val="22"/>
          <w:lang w:eastAsia="en-US"/>
        </w:rPr>
        <w:t>r.</w:t>
      </w:r>
      <w:r w:rsidR="005D20FB" w:rsidRPr="00151602">
        <w:rPr>
          <w:rFonts w:ascii="Arial" w:eastAsia="Times New Roman" w:hAnsi="Arial" w:cs="Arial"/>
          <w:sz w:val="22"/>
          <w:szCs w:val="22"/>
          <w:lang w:eastAsia="en-US"/>
        </w:rPr>
        <w:t xml:space="preserve"> </w:t>
      </w:r>
      <w:r w:rsidR="00E9493F" w:rsidRPr="00151602">
        <w:rPr>
          <w:rFonts w:ascii="Arial" w:eastAsia="Times New Roman" w:hAnsi="Arial" w:cs="Arial"/>
          <w:sz w:val="22"/>
          <w:szCs w:val="22"/>
          <w:lang w:eastAsia="en-US"/>
        </w:rPr>
        <w:t>o</w:t>
      </w:r>
      <w:r w:rsidR="00480530" w:rsidRPr="00151602">
        <w:rPr>
          <w:rFonts w:ascii="Arial" w:eastAsia="Times New Roman" w:hAnsi="Arial" w:cs="Arial"/>
          <w:sz w:val="22"/>
          <w:szCs w:val="22"/>
          <w:lang w:eastAsia="en-US"/>
        </w:rPr>
        <w:t xml:space="preserve"> skutkach powierzania wykonywania pracy cudzoziemcom przebywającym wbrew przepisom na terytorium Rzeczypospolitej Polskiej</w:t>
      </w:r>
    </w:p>
    <w:p w:rsidR="00480530" w:rsidRPr="0015160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151602">
        <w:rPr>
          <w:rFonts w:ascii="Arial" w:eastAsia="Times New Roman" w:hAnsi="Arial" w:cs="Arial"/>
          <w:sz w:val="22"/>
          <w:szCs w:val="22"/>
          <w:lang w:eastAsia="en-US"/>
        </w:rPr>
        <w:t xml:space="preserve"> – lub za odpowiedni czyn zabroniony określony w przepisach prawa obcego;</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2)</w:t>
      </w:r>
      <w:r w:rsidRPr="0015160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151602">
        <w:rPr>
          <w:rFonts w:ascii="Arial" w:eastAsia="Times New Roman" w:hAnsi="Arial" w:cs="Arial"/>
          <w:sz w:val="22"/>
          <w:szCs w:val="22"/>
          <w:lang w:eastAsia="en-US"/>
        </w:rPr>
        <w:t xml:space="preserve">   </w:t>
      </w:r>
      <w:r w:rsidRPr="00151602">
        <w:rPr>
          <w:rFonts w:ascii="Arial" w:eastAsia="Times New Roman" w:hAnsi="Arial" w:cs="Arial"/>
          <w:sz w:val="22"/>
          <w:szCs w:val="22"/>
          <w:lang w:eastAsia="en-US"/>
        </w:rPr>
        <w:t>o którym mowa w pkt 1;</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3)</w:t>
      </w:r>
      <w:r w:rsidRPr="0015160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4)</w:t>
      </w:r>
      <w:r w:rsidRPr="00151602">
        <w:rPr>
          <w:rFonts w:ascii="Arial" w:eastAsia="Times New Roman" w:hAnsi="Arial" w:cs="Arial"/>
          <w:sz w:val="22"/>
          <w:szCs w:val="22"/>
          <w:lang w:eastAsia="en-US"/>
        </w:rPr>
        <w:t xml:space="preserve">  wobec którego prawomocnie orzeczono zakaz ubiegania się o zamówienia publiczne;</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5)</w:t>
      </w:r>
      <w:r w:rsidRPr="00151602">
        <w:rPr>
          <w:rFonts w:ascii="Arial" w:eastAsia="Times New Roman" w:hAnsi="Arial" w:cs="Arial"/>
          <w:sz w:val="22"/>
          <w:szCs w:val="22"/>
          <w:lang w:eastAsia="en-US"/>
        </w:rPr>
        <w:t xml:space="preserve"> jeżeli </w:t>
      </w:r>
      <w:r w:rsidR="00255E14" w:rsidRPr="00151602">
        <w:rPr>
          <w:rFonts w:ascii="Arial" w:eastAsia="Times New Roman" w:hAnsi="Arial" w:cs="Arial"/>
          <w:sz w:val="22"/>
          <w:szCs w:val="22"/>
          <w:lang w:eastAsia="en-US"/>
        </w:rPr>
        <w:t>Zamawiaj</w:t>
      </w:r>
      <w:r w:rsidRPr="00151602">
        <w:rPr>
          <w:rFonts w:ascii="Arial" w:eastAsia="Times New Roman" w:hAnsi="Arial" w:cs="Arial"/>
          <w:sz w:val="22"/>
          <w:szCs w:val="22"/>
          <w:lang w:eastAsia="en-US"/>
        </w:rPr>
        <w:t xml:space="preserve">ący może stwierdzić, na podstawie wiarygodnych przesłanek, że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ca zawarł z innymi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151602">
        <w:rPr>
          <w:rFonts w:ascii="Arial" w:eastAsia="Times New Roman" w:hAnsi="Arial" w:cs="Arial"/>
          <w:sz w:val="22"/>
          <w:szCs w:val="22"/>
          <w:lang w:eastAsia="en-US"/>
        </w:rPr>
        <w:t>kapitałowej w</w:t>
      </w:r>
      <w:r w:rsidRPr="0015160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151602">
        <w:rPr>
          <w:rFonts w:ascii="Arial" w:eastAsia="Times New Roman" w:hAnsi="Arial" w:cs="Arial"/>
          <w:sz w:val="22"/>
          <w:szCs w:val="22"/>
          <w:lang w:eastAsia="en-US"/>
        </w:rPr>
        <w:t>udziału w</w:t>
      </w:r>
      <w:r w:rsidRPr="00151602">
        <w:rPr>
          <w:rFonts w:ascii="Arial" w:eastAsia="Times New Roman" w:hAnsi="Arial" w:cs="Arial"/>
          <w:sz w:val="22"/>
          <w:szCs w:val="22"/>
          <w:lang w:eastAsia="en-US"/>
        </w:rPr>
        <w:t xml:space="preserve"> postępowaniu, chyba że wykażą, że przygotowali te oferty lub wnioski niezależnie od siebie;</w:t>
      </w:r>
    </w:p>
    <w:p w:rsidR="00480530" w:rsidRPr="00151602"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151602">
        <w:rPr>
          <w:rFonts w:ascii="Arial" w:eastAsia="Times New Roman" w:hAnsi="Arial" w:cs="Arial"/>
          <w:b/>
          <w:sz w:val="22"/>
          <w:szCs w:val="22"/>
          <w:lang w:eastAsia="en-US"/>
        </w:rPr>
        <w:t>6)</w:t>
      </w:r>
      <w:r w:rsidRPr="00151602">
        <w:rPr>
          <w:rFonts w:ascii="Arial" w:eastAsia="Times New Roman" w:hAnsi="Arial" w:cs="Arial"/>
          <w:sz w:val="22"/>
          <w:szCs w:val="22"/>
          <w:lang w:eastAsia="en-US"/>
        </w:rPr>
        <w:t xml:space="preserve"> jeżeli, w przypadkach, o których mowa w art. 85 ust. 1</w:t>
      </w:r>
      <w:r w:rsidR="00440294" w:rsidRPr="00151602">
        <w:rPr>
          <w:rFonts w:ascii="Arial" w:eastAsia="Times New Roman" w:hAnsi="Arial" w:cs="Arial"/>
          <w:sz w:val="22"/>
          <w:szCs w:val="22"/>
          <w:lang w:eastAsia="en-US"/>
        </w:rPr>
        <w:t xml:space="preserve"> ustawy Pzp</w:t>
      </w:r>
      <w:r w:rsidRPr="00151602">
        <w:rPr>
          <w:rFonts w:ascii="Arial" w:eastAsia="Times New Roman" w:hAnsi="Arial" w:cs="Arial"/>
          <w:sz w:val="22"/>
          <w:szCs w:val="22"/>
          <w:lang w:eastAsia="en-US"/>
        </w:rPr>
        <w:t xml:space="preserve">, doszło do zakłócenia konkurencji wynikającego z wcześniejszego zaangażowania tego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cy lub podmiotu, który należy z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 xml:space="preserve">cą do tej samej grupy </w:t>
      </w:r>
      <w:r w:rsidR="00E9493F" w:rsidRPr="00151602">
        <w:rPr>
          <w:rFonts w:ascii="Arial" w:eastAsia="Times New Roman" w:hAnsi="Arial" w:cs="Arial"/>
          <w:sz w:val="22"/>
          <w:szCs w:val="22"/>
          <w:lang w:eastAsia="en-US"/>
        </w:rPr>
        <w:t>kapitałowej w</w:t>
      </w:r>
      <w:r w:rsidRPr="0015160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151602">
        <w:rPr>
          <w:rFonts w:ascii="Arial" w:eastAsia="Times New Roman" w:hAnsi="Arial" w:cs="Arial"/>
          <w:sz w:val="22"/>
          <w:szCs w:val="22"/>
          <w:lang w:eastAsia="en-US"/>
        </w:rPr>
        <w:t>Wykonaw</w:t>
      </w:r>
      <w:r w:rsidRPr="00151602">
        <w:rPr>
          <w:rFonts w:ascii="Arial" w:eastAsia="Times New Roman" w:hAnsi="Arial" w:cs="Arial"/>
          <w:sz w:val="22"/>
          <w:szCs w:val="22"/>
          <w:lang w:eastAsia="en-US"/>
        </w:rPr>
        <w:t>cy z udziału w postępowaniu o udzielenie zamówienia.</w:t>
      </w:r>
    </w:p>
    <w:p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rPr>
        <w:t>Zamawiający nie przewiduje wykluczenia Wykonawcy na podstawie art. 109 ust.1 ustawy Pzp.</w:t>
      </w:r>
    </w:p>
    <w:p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rPr>
        <w:t>Wykluczenie Wykonawcy następuje zgodnie z art. 111</w:t>
      </w:r>
      <w:r w:rsidR="00440294" w:rsidRPr="00151602">
        <w:rPr>
          <w:rFonts w:ascii="Arial" w:hAnsi="Arial" w:cs="Arial"/>
          <w:sz w:val="22"/>
          <w:szCs w:val="22"/>
        </w:rPr>
        <w:t xml:space="preserve"> ustawy</w:t>
      </w:r>
      <w:r w:rsidRPr="00151602">
        <w:rPr>
          <w:rFonts w:ascii="Arial" w:hAnsi="Arial" w:cs="Arial"/>
          <w:sz w:val="22"/>
          <w:szCs w:val="22"/>
        </w:rPr>
        <w:t xml:space="preserve"> Pzp. </w:t>
      </w:r>
    </w:p>
    <w:p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shd w:val="clear" w:color="auto" w:fill="FFFFFF"/>
        </w:rPr>
        <w:t>Wykonawca nie podlega wykluczeniu w okolicznościach określonych w art. 108 ust. 1 pkt 1, 2</w:t>
      </w:r>
      <w:r w:rsidR="00ED32B4" w:rsidRPr="00151602">
        <w:rPr>
          <w:rFonts w:ascii="Arial" w:hAnsi="Arial" w:cs="Arial"/>
          <w:sz w:val="22"/>
          <w:szCs w:val="22"/>
          <w:shd w:val="clear" w:color="auto" w:fill="FFFFFF"/>
        </w:rPr>
        <w:t xml:space="preserve"> i</w:t>
      </w:r>
      <w:r w:rsidRPr="00151602">
        <w:rPr>
          <w:rFonts w:ascii="Arial" w:hAnsi="Arial" w:cs="Arial"/>
          <w:sz w:val="22"/>
          <w:szCs w:val="22"/>
          <w:shd w:val="clear" w:color="auto" w:fill="FFFFFF"/>
        </w:rPr>
        <w:t xml:space="preserve"> 5 </w:t>
      </w:r>
      <w:r w:rsidR="00440294" w:rsidRPr="00151602">
        <w:rPr>
          <w:rFonts w:ascii="Arial" w:hAnsi="Arial" w:cs="Arial"/>
          <w:sz w:val="22"/>
          <w:szCs w:val="22"/>
          <w:shd w:val="clear" w:color="auto" w:fill="FFFFFF"/>
        </w:rPr>
        <w:t xml:space="preserve">ustawy </w:t>
      </w:r>
      <w:r w:rsidRPr="00151602">
        <w:rPr>
          <w:rFonts w:ascii="Arial" w:hAnsi="Arial" w:cs="Arial"/>
          <w:sz w:val="22"/>
          <w:szCs w:val="22"/>
          <w:shd w:val="clear" w:color="auto" w:fill="FFFFFF"/>
        </w:rPr>
        <w:t xml:space="preserve">Pzp lub art. 109 ust. 1 pkt </w:t>
      </w:r>
      <w:r w:rsidR="00ED32B4" w:rsidRPr="00151602">
        <w:rPr>
          <w:rFonts w:ascii="Arial" w:hAnsi="Arial" w:cs="Arial"/>
          <w:sz w:val="22"/>
          <w:szCs w:val="22"/>
          <w:shd w:val="clear" w:color="auto" w:fill="FFFFFF"/>
        </w:rPr>
        <w:t xml:space="preserve">2-5 i </w:t>
      </w:r>
      <w:r w:rsidRPr="00151602">
        <w:rPr>
          <w:rFonts w:ascii="Arial" w:hAnsi="Arial" w:cs="Arial"/>
          <w:sz w:val="22"/>
          <w:szCs w:val="22"/>
        </w:rPr>
        <w:t>7</w:t>
      </w:r>
      <w:r w:rsidR="00ED32B4" w:rsidRPr="00151602">
        <w:rPr>
          <w:rFonts w:ascii="Arial" w:hAnsi="Arial" w:cs="Arial"/>
          <w:sz w:val="22"/>
          <w:szCs w:val="22"/>
        </w:rPr>
        <w:t>-10</w:t>
      </w:r>
      <w:r w:rsidRPr="00151602">
        <w:rPr>
          <w:rFonts w:ascii="Arial" w:hAnsi="Arial" w:cs="Arial"/>
          <w:sz w:val="22"/>
          <w:szCs w:val="22"/>
        </w:rPr>
        <w:t xml:space="preserve"> </w:t>
      </w:r>
      <w:r w:rsidR="00440294" w:rsidRPr="00151602">
        <w:rPr>
          <w:rFonts w:ascii="Arial" w:hAnsi="Arial" w:cs="Arial"/>
          <w:sz w:val="22"/>
          <w:szCs w:val="22"/>
        </w:rPr>
        <w:t xml:space="preserve">ustawy </w:t>
      </w:r>
      <w:r w:rsidRPr="00151602">
        <w:rPr>
          <w:rFonts w:ascii="Arial" w:hAnsi="Arial" w:cs="Arial"/>
          <w:sz w:val="22"/>
          <w:szCs w:val="22"/>
        </w:rPr>
        <w:t>Pzp</w:t>
      </w:r>
      <w:r w:rsidRPr="00151602">
        <w:rPr>
          <w:rFonts w:ascii="Arial" w:hAnsi="Arial" w:cs="Arial"/>
          <w:sz w:val="22"/>
          <w:szCs w:val="22"/>
          <w:shd w:val="clear" w:color="auto" w:fill="FFFFFF"/>
        </w:rPr>
        <w:t xml:space="preserve">, jeżeli udowodni </w:t>
      </w:r>
      <w:r w:rsidR="00E9493F" w:rsidRPr="00151602">
        <w:rPr>
          <w:rFonts w:ascii="Arial" w:hAnsi="Arial" w:cs="Arial"/>
          <w:sz w:val="22"/>
          <w:szCs w:val="22"/>
          <w:shd w:val="clear" w:color="auto" w:fill="FFFFFF"/>
        </w:rPr>
        <w:t>Zamawiającemu, że</w:t>
      </w:r>
      <w:r w:rsidRPr="00151602">
        <w:rPr>
          <w:rFonts w:ascii="Arial" w:hAnsi="Arial" w:cs="Arial"/>
          <w:sz w:val="22"/>
          <w:szCs w:val="22"/>
          <w:shd w:val="clear" w:color="auto" w:fill="FFFFFF"/>
        </w:rPr>
        <w:t xml:space="preserve"> spełnił łącznie przesłanki wskazane w art. 110 ust. 2 </w:t>
      </w:r>
      <w:r w:rsidR="00440294" w:rsidRPr="00151602">
        <w:rPr>
          <w:rFonts w:ascii="Arial" w:hAnsi="Arial" w:cs="Arial"/>
          <w:sz w:val="22"/>
          <w:szCs w:val="22"/>
          <w:shd w:val="clear" w:color="auto" w:fill="FFFFFF"/>
        </w:rPr>
        <w:t xml:space="preserve">ustawy </w:t>
      </w:r>
      <w:r w:rsidRPr="00151602">
        <w:rPr>
          <w:rFonts w:ascii="Arial" w:hAnsi="Arial" w:cs="Arial"/>
          <w:sz w:val="22"/>
          <w:szCs w:val="22"/>
          <w:shd w:val="clear" w:color="auto" w:fill="FFFFFF"/>
        </w:rPr>
        <w:t xml:space="preserve">Pzp. </w:t>
      </w:r>
    </w:p>
    <w:p w:rsidR="002F3373" w:rsidRPr="0015160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151602">
        <w:rPr>
          <w:rFonts w:ascii="Arial" w:hAnsi="Arial" w:cs="Arial"/>
          <w:sz w:val="22"/>
          <w:szCs w:val="22"/>
          <w:shd w:val="clear" w:color="auto" w:fill="FFFFFF"/>
        </w:rPr>
        <w:t xml:space="preserve">Zamawiający oceni, czy podjęte przez </w:t>
      </w:r>
      <w:r w:rsidR="00255E14" w:rsidRPr="00151602">
        <w:rPr>
          <w:rFonts w:ascii="Arial" w:hAnsi="Arial" w:cs="Arial"/>
          <w:sz w:val="22"/>
          <w:szCs w:val="22"/>
          <w:shd w:val="clear" w:color="auto" w:fill="FFFFFF"/>
        </w:rPr>
        <w:t>Wykonaw</w:t>
      </w:r>
      <w:r w:rsidRPr="00151602">
        <w:rPr>
          <w:rFonts w:ascii="Arial" w:hAnsi="Arial" w:cs="Arial"/>
          <w:sz w:val="22"/>
          <w:szCs w:val="22"/>
          <w:shd w:val="clear" w:color="auto" w:fill="FFFFFF"/>
        </w:rPr>
        <w:t xml:space="preserve">cę czynności, o których mowa w art. 110 ust. 2 </w:t>
      </w:r>
      <w:r w:rsidR="00440294" w:rsidRPr="00151602">
        <w:rPr>
          <w:rFonts w:ascii="Arial" w:hAnsi="Arial" w:cs="Arial"/>
          <w:sz w:val="22"/>
          <w:szCs w:val="22"/>
          <w:shd w:val="clear" w:color="auto" w:fill="FFFFFF"/>
        </w:rPr>
        <w:t xml:space="preserve">ustawy </w:t>
      </w:r>
      <w:r w:rsidRPr="00151602">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XI.</w:t>
      </w:r>
      <w:r w:rsidRPr="00151602">
        <w:rPr>
          <w:rFonts w:ascii="Arial" w:hAnsi="Arial" w:cs="Arial"/>
          <w:b/>
          <w:sz w:val="22"/>
          <w:szCs w:val="22"/>
        </w:rPr>
        <w:tab/>
        <w:t>WARUNKI UDZIAŁU W POSTĘPOWANIU</w:t>
      </w:r>
    </w:p>
    <w:p w:rsidR="002F3373" w:rsidRPr="0015160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151602">
        <w:rPr>
          <w:rStyle w:val="TeksttreciPogrubienie"/>
          <w:rFonts w:ascii="Arial" w:hAnsi="Arial" w:cs="Arial"/>
          <w:bCs w:val="0"/>
          <w:sz w:val="22"/>
          <w:szCs w:val="22"/>
          <w:shd w:val="clear" w:color="auto" w:fill="auto"/>
        </w:rPr>
        <w:t xml:space="preserve">1. </w:t>
      </w:r>
      <w:r w:rsidRPr="00151602">
        <w:rPr>
          <w:rFonts w:ascii="Arial" w:hAnsi="Arial" w:cs="Arial"/>
          <w:sz w:val="22"/>
          <w:szCs w:val="22"/>
        </w:rPr>
        <w:t xml:space="preserve">O udzielenie zamówienia mogą ubiegać się Wykonawcy, którzy nie </w:t>
      </w:r>
      <w:r w:rsidR="00EC299C" w:rsidRPr="00151602">
        <w:rPr>
          <w:rFonts w:ascii="Arial" w:hAnsi="Arial" w:cs="Arial"/>
          <w:sz w:val="22"/>
          <w:szCs w:val="22"/>
        </w:rPr>
        <w:t>podlegają wykluczeniu,</w:t>
      </w:r>
      <w:r w:rsidR="00D0347B" w:rsidRPr="00151602">
        <w:rPr>
          <w:rFonts w:ascii="Arial" w:hAnsi="Arial" w:cs="Arial"/>
          <w:sz w:val="22"/>
          <w:szCs w:val="22"/>
        </w:rPr>
        <w:t xml:space="preserve"> </w:t>
      </w:r>
      <w:r w:rsidRPr="00151602">
        <w:rPr>
          <w:rFonts w:ascii="Arial" w:hAnsi="Arial" w:cs="Arial"/>
          <w:sz w:val="22"/>
          <w:szCs w:val="22"/>
        </w:rPr>
        <w:t>na zasadach określonych w Rozdziale X SWZ, oraz spełniają określone przez Zamawiającego warunki</w:t>
      </w:r>
      <w:r w:rsidRPr="00151602">
        <w:rPr>
          <w:rStyle w:val="TeksttreciPogrubienie"/>
          <w:rFonts w:ascii="Arial" w:hAnsi="Arial" w:cs="Arial"/>
          <w:sz w:val="22"/>
          <w:szCs w:val="22"/>
        </w:rPr>
        <w:t xml:space="preserve"> </w:t>
      </w:r>
      <w:r w:rsidRPr="00151602">
        <w:rPr>
          <w:rStyle w:val="TeksttreciPogrubienie"/>
          <w:rFonts w:ascii="Arial" w:hAnsi="Arial" w:cs="Arial"/>
          <w:b w:val="0"/>
          <w:sz w:val="22"/>
          <w:szCs w:val="22"/>
        </w:rPr>
        <w:t>udziału w postępowaniu.</w:t>
      </w:r>
    </w:p>
    <w:p w:rsidR="002F3373" w:rsidRPr="0015160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O udzielenie zamówienia mogą ubiegać się Wykonawcy, którzy spełniają warunki dotyczące:</w:t>
      </w:r>
      <w:bookmarkEnd w:id="1"/>
    </w:p>
    <w:p w:rsidR="002F3373" w:rsidRPr="00151602" w:rsidRDefault="002F3373" w:rsidP="002F3373">
      <w:pPr>
        <w:pStyle w:val="Teksttreci0"/>
        <w:shd w:val="clear" w:color="auto" w:fill="auto"/>
        <w:spacing w:line="276" w:lineRule="auto"/>
        <w:ind w:left="709" w:right="20" w:hanging="425"/>
        <w:jc w:val="both"/>
        <w:rPr>
          <w:rFonts w:ascii="Arial" w:hAnsi="Arial" w:cs="Arial"/>
          <w:sz w:val="22"/>
          <w:szCs w:val="22"/>
        </w:rPr>
      </w:pPr>
      <w:r w:rsidRPr="00151602">
        <w:rPr>
          <w:rFonts w:ascii="Arial" w:hAnsi="Arial" w:cs="Arial"/>
          <w:b/>
          <w:bCs/>
          <w:w w:val="91"/>
          <w:sz w:val="22"/>
          <w:szCs w:val="22"/>
        </w:rPr>
        <w:t>1)</w:t>
      </w:r>
      <w:r w:rsidRPr="00151602">
        <w:rPr>
          <w:rFonts w:ascii="Arial" w:hAnsi="Arial" w:cs="Arial"/>
          <w:b/>
          <w:bCs/>
          <w:w w:val="91"/>
          <w:sz w:val="22"/>
          <w:szCs w:val="22"/>
        </w:rPr>
        <w:tab/>
      </w:r>
      <w:r w:rsidRPr="00151602">
        <w:rPr>
          <w:rFonts w:ascii="Arial" w:hAnsi="Arial" w:cs="Arial"/>
          <w:b/>
          <w:sz w:val="22"/>
          <w:szCs w:val="22"/>
        </w:rPr>
        <w:t>zdolności do występowania w obrocie gospodarczym:</w:t>
      </w:r>
    </w:p>
    <w:p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rsidR="002F3373" w:rsidRPr="0015160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151602">
        <w:rPr>
          <w:rFonts w:ascii="Arial" w:hAnsi="Arial" w:cs="Arial"/>
          <w:b/>
          <w:bCs/>
          <w:w w:val="91"/>
          <w:sz w:val="22"/>
          <w:szCs w:val="22"/>
        </w:rPr>
        <w:t>2)</w:t>
      </w:r>
      <w:r w:rsidRPr="00151602">
        <w:rPr>
          <w:rFonts w:ascii="Arial" w:hAnsi="Arial" w:cs="Arial"/>
          <w:b/>
          <w:bCs/>
          <w:w w:val="91"/>
          <w:sz w:val="22"/>
          <w:szCs w:val="22"/>
        </w:rPr>
        <w:tab/>
      </w:r>
      <w:r w:rsidRPr="00151602">
        <w:rPr>
          <w:rFonts w:ascii="Arial" w:hAnsi="Arial" w:cs="Arial"/>
          <w:b/>
          <w:sz w:val="22"/>
          <w:szCs w:val="22"/>
        </w:rPr>
        <w:t xml:space="preserve">uprawnień do prowadzenia określonej działalności gospodarczej lub </w:t>
      </w:r>
      <w:r w:rsidR="007C7FBC" w:rsidRPr="00151602">
        <w:rPr>
          <w:rFonts w:ascii="Arial" w:hAnsi="Arial" w:cs="Arial"/>
          <w:b/>
          <w:sz w:val="22"/>
          <w:szCs w:val="22"/>
        </w:rPr>
        <w:t>zawodowej, o</w:t>
      </w:r>
      <w:r w:rsidRPr="00151602">
        <w:rPr>
          <w:rFonts w:ascii="Arial" w:hAnsi="Arial" w:cs="Arial"/>
          <w:b/>
          <w:sz w:val="22"/>
          <w:szCs w:val="22"/>
        </w:rPr>
        <w:t xml:space="preserve"> ile wynika to z odrębnych przepisów:</w:t>
      </w:r>
    </w:p>
    <w:p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rsidR="002F3373" w:rsidRPr="00151602" w:rsidRDefault="002F3373" w:rsidP="002F3373">
      <w:pPr>
        <w:pStyle w:val="Teksttreci0"/>
        <w:shd w:val="clear" w:color="auto" w:fill="auto"/>
        <w:spacing w:line="276" w:lineRule="auto"/>
        <w:ind w:left="709" w:right="20" w:hanging="425"/>
        <w:jc w:val="both"/>
        <w:rPr>
          <w:rFonts w:ascii="Arial" w:hAnsi="Arial" w:cs="Arial"/>
          <w:sz w:val="22"/>
          <w:szCs w:val="22"/>
        </w:rPr>
      </w:pPr>
      <w:r w:rsidRPr="00151602">
        <w:rPr>
          <w:rFonts w:ascii="Arial" w:hAnsi="Arial" w:cs="Arial"/>
          <w:b/>
          <w:bCs/>
          <w:w w:val="91"/>
          <w:sz w:val="22"/>
          <w:szCs w:val="22"/>
        </w:rPr>
        <w:t>3)</w:t>
      </w:r>
      <w:r w:rsidRPr="00151602">
        <w:rPr>
          <w:rFonts w:ascii="Arial" w:hAnsi="Arial" w:cs="Arial"/>
          <w:b/>
          <w:bCs/>
          <w:w w:val="91"/>
          <w:sz w:val="22"/>
          <w:szCs w:val="22"/>
        </w:rPr>
        <w:tab/>
      </w:r>
      <w:r w:rsidRPr="00151602">
        <w:rPr>
          <w:rFonts w:ascii="Arial" w:hAnsi="Arial" w:cs="Arial"/>
          <w:b/>
          <w:sz w:val="22"/>
          <w:szCs w:val="22"/>
        </w:rPr>
        <w:t>sytuacji ekonomicznej lub finansowej:</w:t>
      </w:r>
    </w:p>
    <w:p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rsidR="002F3373" w:rsidRPr="00151602" w:rsidRDefault="002F3373" w:rsidP="002F3373">
      <w:pPr>
        <w:pStyle w:val="Teksttreci0"/>
        <w:shd w:val="clear" w:color="auto" w:fill="auto"/>
        <w:spacing w:line="276" w:lineRule="auto"/>
        <w:ind w:left="709" w:right="23" w:hanging="425"/>
        <w:jc w:val="both"/>
        <w:rPr>
          <w:rFonts w:ascii="Arial" w:hAnsi="Arial" w:cs="Arial"/>
          <w:sz w:val="22"/>
          <w:szCs w:val="22"/>
        </w:rPr>
      </w:pPr>
      <w:r w:rsidRPr="00151602">
        <w:rPr>
          <w:rFonts w:ascii="Arial" w:hAnsi="Arial" w:cs="Arial"/>
          <w:b/>
          <w:bCs/>
          <w:w w:val="91"/>
          <w:sz w:val="22"/>
          <w:szCs w:val="22"/>
        </w:rPr>
        <w:t>4)</w:t>
      </w:r>
      <w:r w:rsidRPr="00151602">
        <w:rPr>
          <w:rFonts w:ascii="Arial" w:hAnsi="Arial" w:cs="Arial"/>
          <w:b/>
          <w:bCs/>
          <w:w w:val="91"/>
          <w:sz w:val="22"/>
          <w:szCs w:val="22"/>
        </w:rPr>
        <w:tab/>
      </w:r>
      <w:r w:rsidRPr="00151602">
        <w:rPr>
          <w:rFonts w:ascii="Arial" w:hAnsi="Arial" w:cs="Arial"/>
          <w:b/>
          <w:sz w:val="22"/>
          <w:szCs w:val="22"/>
        </w:rPr>
        <w:t>zdolności technicznej lub zawodowej:</w:t>
      </w:r>
    </w:p>
    <w:p w:rsidR="002F3373" w:rsidRPr="00151602" w:rsidRDefault="002F3373" w:rsidP="002F3373">
      <w:pPr>
        <w:pStyle w:val="Teksttreci0"/>
        <w:shd w:val="clear" w:color="auto" w:fill="auto"/>
        <w:spacing w:line="276" w:lineRule="auto"/>
        <w:ind w:left="709" w:right="20" w:firstLine="0"/>
        <w:jc w:val="both"/>
        <w:rPr>
          <w:rFonts w:ascii="Arial" w:hAnsi="Arial" w:cs="Arial"/>
          <w:sz w:val="22"/>
          <w:szCs w:val="22"/>
        </w:rPr>
      </w:pPr>
      <w:r w:rsidRPr="00151602">
        <w:rPr>
          <w:rFonts w:ascii="Arial" w:hAnsi="Arial" w:cs="Arial"/>
          <w:sz w:val="22"/>
          <w:szCs w:val="22"/>
        </w:rPr>
        <w:t>Zamawiający nie stawia warunku w powyższym zakresie.</w:t>
      </w:r>
    </w:p>
    <w:p w:rsidR="002F3373" w:rsidRPr="00151602" w:rsidRDefault="002F3373" w:rsidP="002F3373">
      <w:pPr>
        <w:spacing w:line="276" w:lineRule="auto"/>
        <w:ind w:left="284" w:hanging="284"/>
        <w:jc w:val="both"/>
        <w:rPr>
          <w:rFonts w:ascii="Arial" w:hAnsi="Arial" w:cs="Arial"/>
          <w:bCs/>
          <w:sz w:val="22"/>
          <w:szCs w:val="22"/>
        </w:rPr>
      </w:pPr>
      <w:r w:rsidRPr="00151602">
        <w:rPr>
          <w:rFonts w:ascii="Arial" w:hAnsi="Arial" w:cs="Arial"/>
          <w:b/>
          <w:bCs/>
          <w:sz w:val="22"/>
          <w:szCs w:val="22"/>
        </w:rPr>
        <w:t>3.</w:t>
      </w:r>
      <w:r w:rsidRPr="00151602">
        <w:rPr>
          <w:rFonts w:ascii="Arial" w:hAnsi="Arial" w:cs="Arial"/>
          <w:b/>
          <w:bCs/>
          <w:sz w:val="22"/>
          <w:szCs w:val="22"/>
        </w:rPr>
        <w:tab/>
      </w:r>
      <w:r w:rsidRPr="0015160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151602">
        <w:rPr>
          <w:rFonts w:ascii="Arial" w:hAnsi="Arial" w:cs="Arial"/>
          <w:bCs/>
          <w:sz w:val="22"/>
          <w:szCs w:val="22"/>
        </w:rPr>
        <w:t>zawodowej, o</w:t>
      </w:r>
      <w:r w:rsidRPr="00151602">
        <w:rPr>
          <w:rFonts w:ascii="Arial" w:hAnsi="Arial" w:cs="Arial"/>
          <w:bCs/>
          <w:sz w:val="22"/>
          <w:szCs w:val="22"/>
        </w:rPr>
        <w:t xml:space="preserve"> ile dotyczy, dopuszcza łączne spełnianie warunku przez Wykonawców.</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bCs/>
          <w:sz w:val="22"/>
          <w:szCs w:val="22"/>
        </w:rPr>
        <w:t>4.</w:t>
      </w:r>
      <w:r w:rsidRPr="00151602">
        <w:rPr>
          <w:rFonts w:ascii="Arial" w:hAnsi="Arial" w:cs="Arial"/>
          <w:b/>
          <w:bCs/>
          <w:sz w:val="22"/>
          <w:szCs w:val="22"/>
        </w:rPr>
        <w:tab/>
      </w:r>
      <w:r w:rsidRPr="0015160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151602">
        <w:rPr>
          <w:rFonts w:ascii="Arial" w:hAnsi="Arial" w:cs="Arial"/>
          <w:sz w:val="22"/>
          <w:szCs w:val="22"/>
        </w:rPr>
        <w:t>interesów,</w:t>
      </w:r>
      <w:r w:rsidR="00EC299C" w:rsidRPr="00151602">
        <w:rPr>
          <w:rFonts w:ascii="Arial" w:hAnsi="Arial" w:cs="Arial"/>
          <w:sz w:val="22"/>
          <w:szCs w:val="22"/>
        </w:rPr>
        <w:t xml:space="preserve"> </w:t>
      </w:r>
      <w:r w:rsidR="007C7FBC" w:rsidRPr="00151602">
        <w:rPr>
          <w:rFonts w:ascii="Arial" w:hAnsi="Arial" w:cs="Arial"/>
          <w:sz w:val="22"/>
          <w:szCs w:val="22"/>
        </w:rPr>
        <w:t>w</w:t>
      </w:r>
      <w:r w:rsidRPr="00151602">
        <w:rPr>
          <w:rFonts w:ascii="Arial" w:hAnsi="Arial" w:cs="Arial"/>
          <w:sz w:val="22"/>
          <w:szCs w:val="22"/>
        </w:rPr>
        <w:t xml:space="preserve"> szczególności zaangażowanie zasobów technicznych lub zawodowych </w:t>
      </w:r>
      <w:r w:rsidR="00E9493F" w:rsidRPr="00151602">
        <w:rPr>
          <w:rFonts w:ascii="Arial" w:hAnsi="Arial" w:cs="Arial"/>
          <w:sz w:val="22"/>
          <w:szCs w:val="22"/>
        </w:rPr>
        <w:t>Wykonawcy w</w:t>
      </w:r>
      <w:r w:rsidRPr="00151602">
        <w:rPr>
          <w:rFonts w:ascii="Arial" w:hAnsi="Arial" w:cs="Arial"/>
          <w:sz w:val="22"/>
          <w:szCs w:val="22"/>
        </w:rPr>
        <w:t xml:space="preserve"> inne przedsięwzięcia gospodarcze Wykonawcy może mieć negatywny wpływ na realizację zamówienia. </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151602">
        <w:rPr>
          <w:rFonts w:ascii="Arial" w:hAnsi="Arial" w:cs="Arial"/>
          <w:b/>
          <w:bCs/>
          <w:sz w:val="22"/>
          <w:szCs w:val="22"/>
        </w:rPr>
        <w:t>XII.</w:t>
      </w:r>
      <w:r w:rsidRPr="00151602">
        <w:rPr>
          <w:rFonts w:ascii="Arial" w:hAnsi="Arial" w:cs="Arial"/>
          <w:b/>
          <w:bCs/>
          <w:sz w:val="22"/>
          <w:szCs w:val="22"/>
        </w:rPr>
        <w:tab/>
      </w:r>
      <w:r w:rsidRPr="00151602">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151602">
        <w:rPr>
          <w:rFonts w:ascii="Arial" w:hAnsi="Arial" w:cs="Arial"/>
          <w:b/>
          <w:sz w:val="22"/>
          <w:szCs w:val="22"/>
        </w:rPr>
        <w:t>Jednolitego Europejskiego Dokumentu Zamówienia (ESPD)</w:t>
      </w:r>
      <w:r w:rsidRPr="0015160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2F3373" w:rsidRPr="00151602" w:rsidRDefault="002F3373" w:rsidP="002F3373">
      <w:pPr>
        <w:spacing w:line="276" w:lineRule="auto"/>
        <w:ind w:left="284" w:hanging="284"/>
        <w:jc w:val="both"/>
        <w:rPr>
          <w:rFonts w:ascii="Arial" w:hAnsi="Arial" w:cs="Arial"/>
          <w:b/>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Zamawiający informuje, iż instrukcję wypełnienia </w:t>
      </w:r>
      <w:r w:rsidRPr="00151602">
        <w:rPr>
          <w:rFonts w:ascii="Arial" w:hAnsi="Arial" w:cs="Arial"/>
          <w:bCs/>
          <w:sz w:val="22"/>
          <w:szCs w:val="22"/>
        </w:rPr>
        <w:t>ESPD</w:t>
      </w:r>
      <w:r w:rsidRPr="00151602">
        <w:rPr>
          <w:rFonts w:ascii="Arial" w:hAnsi="Arial" w:cs="Arial"/>
          <w:b/>
          <w:bCs/>
          <w:sz w:val="22"/>
          <w:szCs w:val="22"/>
        </w:rPr>
        <w:t xml:space="preserve"> </w:t>
      </w:r>
      <w:r w:rsidRPr="00151602">
        <w:rPr>
          <w:rFonts w:ascii="Arial" w:hAnsi="Arial" w:cs="Arial"/>
          <w:sz w:val="22"/>
          <w:szCs w:val="22"/>
        </w:rPr>
        <w:t xml:space="preserve">oraz edytowalną wersję formularza ESPD można znaleźć pod adresem: </w:t>
      </w:r>
      <w:hyperlink r:id="rId11" w:history="1">
        <w:r w:rsidRPr="00151602">
          <w:rPr>
            <w:rStyle w:val="Hipercze"/>
            <w:rFonts w:ascii="Arial" w:hAnsi="Arial" w:cs="Arial"/>
            <w:color w:val="auto"/>
            <w:sz w:val="22"/>
            <w:szCs w:val="22"/>
          </w:rPr>
          <w:t>https://www.uzp.gov.pl/baza-wiedzy/prawo-zamowien-publicznych-regulacje/prawo-krajowe/jednolity-europejski-dokument-zamowienia</w:t>
        </w:r>
      </w:hyperlink>
      <w:r w:rsidRPr="00151602">
        <w:rPr>
          <w:rFonts w:ascii="Arial" w:hAnsi="Arial" w:cs="Arial"/>
          <w:sz w:val="22"/>
          <w:szCs w:val="22"/>
        </w:rPr>
        <w:t xml:space="preserve">. Zamawiający zaleca wypełnienie ESPD za pomocą serwisu dostępnego pod adresem: </w:t>
      </w:r>
      <w:hyperlink r:id="rId12" w:history="1">
        <w:r w:rsidRPr="00151602">
          <w:rPr>
            <w:rStyle w:val="Hipercze"/>
            <w:rFonts w:ascii="Arial" w:hAnsi="Arial" w:cs="Arial"/>
            <w:color w:val="auto"/>
            <w:sz w:val="22"/>
            <w:szCs w:val="22"/>
          </w:rPr>
          <w:t>https://espd.uzp.gov.pl/</w:t>
        </w:r>
      </w:hyperlink>
      <w:r w:rsidRPr="00151602">
        <w:rPr>
          <w:rFonts w:ascii="Arial" w:hAnsi="Arial" w:cs="Arial"/>
          <w:sz w:val="22"/>
          <w:szCs w:val="22"/>
        </w:rPr>
        <w:t xml:space="preserve">. W tym celu przygotowany przez Zamawiającego Jednolity Europejski Dokument Zamówienia (ESPD) w formacie *.xml, stanowiący </w:t>
      </w:r>
      <w:r w:rsidRPr="00151602">
        <w:rPr>
          <w:rFonts w:ascii="Arial" w:hAnsi="Arial" w:cs="Arial"/>
          <w:b/>
          <w:sz w:val="22"/>
          <w:szCs w:val="22"/>
        </w:rPr>
        <w:t xml:space="preserve">Załącznik nr </w:t>
      </w:r>
      <w:r w:rsidR="00056148" w:rsidRPr="00151602">
        <w:rPr>
          <w:rFonts w:ascii="Arial" w:hAnsi="Arial" w:cs="Arial"/>
          <w:b/>
          <w:sz w:val="22"/>
          <w:szCs w:val="22"/>
        </w:rPr>
        <w:t>3</w:t>
      </w:r>
      <w:r w:rsidRPr="00151602">
        <w:rPr>
          <w:rFonts w:ascii="Arial" w:hAnsi="Arial" w:cs="Arial"/>
          <w:b/>
          <w:sz w:val="22"/>
          <w:szCs w:val="22"/>
        </w:rPr>
        <w:t xml:space="preserve"> do SWZ</w:t>
      </w:r>
      <w:r w:rsidRPr="0015160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151602">
        <w:rPr>
          <w:rFonts w:ascii="Arial" w:hAnsi="Arial" w:cs="Arial"/>
          <w:sz w:val="22"/>
          <w:szCs w:val="22"/>
        </w:rPr>
        <w:t>ESPD, z</w:t>
      </w:r>
      <w:r w:rsidRPr="00151602">
        <w:rPr>
          <w:rFonts w:ascii="Arial" w:hAnsi="Arial" w:cs="Arial"/>
          <w:sz w:val="22"/>
          <w:szCs w:val="22"/>
        </w:rPr>
        <w:t xml:space="preserve"> zastrzeżeniem poniższych uwag:</w:t>
      </w:r>
    </w:p>
    <w:p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1)</w:t>
      </w:r>
      <w:r w:rsidRPr="00151602">
        <w:rPr>
          <w:rFonts w:ascii="Arial" w:hAnsi="Arial" w:cs="Arial"/>
          <w:b/>
          <w:sz w:val="22"/>
          <w:szCs w:val="22"/>
        </w:rPr>
        <w:tab/>
      </w:r>
      <w:r w:rsidRPr="00151602">
        <w:rPr>
          <w:rFonts w:ascii="Arial" w:hAnsi="Arial" w:cs="Arial"/>
          <w:sz w:val="22"/>
          <w:szCs w:val="22"/>
        </w:rPr>
        <w:t>w Części II Sekcji D ESPD (</w:t>
      </w:r>
      <w:r w:rsidRPr="00151602">
        <w:rPr>
          <w:rFonts w:ascii="Arial" w:hAnsi="Arial" w:cs="Arial"/>
          <w:i/>
          <w:sz w:val="22"/>
          <w:szCs w:val="22"/>
        </w:rPr>
        <w:t>Informacje dotyczące Podwykonawców, na których zdolności Wykonawca nie polega</w:t>
      </w:r>
      <w:r w:rsidRPr="0015160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151602">
        <w:rPr>
          <w:rFonts w:ascii="Arial" w:hAnsi="Arial" w:cs="Arial"/>
          <w:sz w:val="22"/>
          <w:szCs w:val="22"/>
        </w:rPr>
        <w:t>przedstawienia w</w:t>
      </w:r>
      <w:r w:rsidRPr="00151602">
        <w:rPr>
          <w:rFonts w:ascii="Arial" w:hAnsi="Arial" w:cs="Arial"/>
          <w:sz w:val="22"/>
          <w:szCs w:val="22"/>
        </w:rPr>
        <w:t xml:space="preserve"> odniesieniu do tych Podwykonawców odrębnych ESPD, zawierających informacje wymagane w Części II Sekcja A i B oraz w Części III;</w:t>
      </w:r>
    </w:p>
    <w:p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 Części IV Zamawiający żąda jedynie ogólnego oświadczenia dotyczącego wszystkich kryteriów kwalifikacji (sekcja α), bez wypełniania poszczególnych Sekcji A, B, C i D;</w:t>
      </w:r>
    </w:p>
    <w:p w:rsidR="002F3373" w:rsidRPr="00151602" w:rsidRDefault="002F3373" w:rsidP="002F3373">
      <w:pPr>
        <w:spacing w:line="276" w:lineRule="auto"/>
        <w:ind w:left="567" w:hanging="283"/>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Część V (</w:t>
      </w:r>
      <w:r w:rsidRPr="00151602">
        <w:rPr>
          <w:rFonts w:ascii="Arial" w:hAnsi="Arial" w:cs="Arial"/>
          <w:i/>
          <w:sz w:val="22"/>
          <w:szCs w:val="22"/>
        </w:rPr>
        <w:t>Ograniczenie liczby kwalifikujących się kandydatów</w:t>
      </w:r>
      <w:r w:rsidRPr="00151602">
        <w:rPr>
          <w:rFonts w:ascii="Arial" w:hAnsi="Arial" w:cs="Arial"/>
          <w:sz w:val="22"/>
          <w:szCs w:val="22"/>
        </w:rPr>
        <w:t>) należy pozostawić niewypełnioną.</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2F3373" w:rsidRPr="00151602" w:rsidRDefault="00E9493F" w:rsidP="002F3373">
      <w:pPr>
        <w:spacing w:line="276" w:lineRule="auto"/>
        <w:ind w:left="709" w:hanging="425"/>
        <w:contextualSpacing/>
        <w:jc w:val="both"/>
        <w:rPr>
          <w:rFonts w:ascii="Arial" w:hAnsi="Arial" w:cs="Arial"/>
          <w:sz w:val="22"/>
          <w:szCs w:val="22"/>
        </w:rPr>
      </w:pPr>
      <w:r w:rsidRPr="00151602">
        <w:rPr>
          <w:rFonts w:ascii="Arial" w:hAnsi="Arial" w:cs="Arial"/>
          <w:b/>
          <w:sz w:val="22"/>
          <w:szCs w:val="22"/>
        </w:rPr>
        <w:t>1) Oświadczenie</w:t>
      </w:r>
      <w:r w:rsidR="002F3373" w:rsidRPr="00151602">
        <w:rPr>
          <w:rFonts w:ascii="Arial" w:hAnsi="Arial" w:cs="Arial"/>
          <w:b/>
          <w:bCs/>
          <w:sz w:val="22"/>
          <w:szCs w:val="22"/>
        </w:rPr>
        <w:t xml:space="preserve"> Wykonawcy</w:t>
      </w:r>
      <w:r w:rsidR="002F3373" w:rsidRPr="00151602">
        <w:rPr>
          <w:rFonts w:ascii="Arial" w:hAnsi="Arial" w:cs="Arial"/>
          <w:sz w:val="22"/>
          <w:szCs w:val="22"/>
        </w:rPr>
        <w:t xml:space="preserve"> w zakresie art. 108 ust. 1 pkt 5 </w:t>
      </w:r>
      <w:r w:rsidR="00440294" w:rsidRPr="00151602">
        <w:rPr>
          <w:rFonts w:ascii="Arial" w:hAnsi="Arial" w:cs="Arial"/>
          <w:sz w:val="22"/>
          <w:szCs w:val="22"/>
        </w:rPr>
        <w:t xml:space="preserve">ustawy </w:t>
      </w:r>
      <w:r w:rsidR="002F3373" w:rsidRPr="00151602">
        <w:rPr>
          <w:rFonts w:ascii="Arial" w:hAnsi="Arial" w:cs="Arial"/>
          <w:sz w:val="22"/>
          <w:szCs w:val="22"/>
        </w:rPr>
        <w:t xml:space="preserve">Pzp, o braku przynależności do tej samej grupy kapitałowej, w rozumieniu ustawy z dnia 16.02.2007 r. o ochronie konkurencji i konsumentów (Dz. U. z 2020 r. </w:t>
      </w:r>
      <w:r w:rsidRPr="00151602">
        <w:rPr>
          <w:rFonts w:ascii="Arial" w:hAnsi="Arial" w:cs="Arial"/>
          <w:sz w:val="22"/>
          <w:szCs w:val="22"/>
        </w:rPr>
        <w:t>poz. 1076 i</w:t>
      </w:r>
      <w:r w:rsidR="002F3373" w:rsidRPr="00151602">
        <w:rPr>
          <w:rFonts w:ascii="Arial" w:hAnsi="Arial" w:cs="Arial"/>
          <w:sz w:val="22"/>
          <w:szCs w:val="22"/>
        </w:rPr>
        <w:t xml:space="preserve"> 1086), z innym Wykonawcą, który złożył odrębną ofertę, ofertę częściową lub wniosek o dopuszczenie do udziału w postępowaniu, albo </w:t>
      </w:r>
      <w:r w:rsidRPr="00151602">
        <w:rPr>
          <w:rFonts w:ascii="Arial" w:hAnsi="Arial" w:cs="Arial"/>
          <w:sz w:val="22"/>
          <w:szCs w:val="22"/>
        </w:rPr>
        <w:t>oświadczenia o</w:t>
      </w:r>
      <w:r w:rsidR="002F3373" w:rsidRPr="00151602">
        <w:rPr>
          <w:rFonts w:ascii="Arial" w:hAnsi="Arial" w:cs="Arial"/>
          <w:sz w:val="22"/>
          <w:szCs w:val="22"/>
        </w:rPr>
        <w:t xml:space="preserve"> przynależności do tej samej grupy kapitałowej wraz z dokumentami lub informacjami potwierdzającymi przygotowanie oferty, oferty częściowej lub </w:t>
      </w:r>
      <w:r w:rsidRPr="00151602">
        <w:rPr>
          <w:rFonts w:ascii="Arial" w:hAnsi="Arial" w:cs="Arial"/>
          <w:sz w:val="22"/>
          <w:szCs w:val="22"/>
        </w:rPr>
        <w:t>wniosku o</w:t>
      </w:r>
      <w:r w:rsidR="002F3373" w:rsidRPr="00151602">
        <w:rPr>
          <w:rFonts w:ascii="Arial" w:hAnsi="Arial" w:cs="Arial"/>
          <w:sz w:val="22"/>
          <w:szCs w:val="22"/>
        </w:rPr>
        <w:t xml:space="preserve"> dopuszczenie do udziału w postępowaniu niezależnie od innego Wykonawcy należącego do tej samej grupy kapitałowej – wzór oświadczenia stanowi </w:t>
      </w:r>
      <w:r w:rsidR="002F3373" w:rsidRPr="00151602">
        <w:rPr>
          <w:rFonts w:ascii="Arial" w:hAnsi="Arial" w:cs="Arial"/>
          <w:b/>
          <w:bCs/>
          <w:sz w:val="22"/>
          <w:szCs w:val="22"/>
        </w:rPr>
        <w:t>Załącznik nr</w:t>
      </w:r>
      <w:r w:rsidR="002A720B" w:rsidRPr="00151602">
        <w:rPr>
          <w:rFonts w:ascii="Arial" w:hAnsi="Arial" w:cs="Arial"/>
          <w:b/>
          <w:bCs/>
          <w:sz w:val="22"/>
          <w:szCs w:val="22"/>
        </w:rPr>
        <w:t xml:space="preserve"> </w:t>
      </w:r>
      <w:r w:rsidR="00056148" w:rsidRPr="00151602">
        <w:rPr>
          <w:rFonts w:ascii="Arial" w:hAnsi="Arial" w:cs="Arial"/>
          <w:b/>
          <w:bCs/>
          <w:sz w:val="22"/>
          <w:szCs w:val="22"/>
        </w:rPr>
        <w:t>5</w:t>
      </w:r>
      <w:r w:rsidR="002A720B" w:rsidRPr="00151602">
        <w:rPr>
          <w:rFonts w:ascii="Arial" w:hAnsi="Arial" w:cs="Arial"/>
          <w:b/>
          <w:bCs/>
          <w:sz w:val="22"/>
          <w:szCs w:val="22"/>
        </w:rPr>
        <w:t xml:space="preserve"> </w:t>
      </w:r>
      <w:r w:rsidR="002F3373" w:rsidRPr="00151602">
        <w:rPr>
          <w:rFonts w:ascii="Arial" w:hAnsi="Arial" w:cs="Arial"/>
          <w:b/>
          <w:bCs/>
          <w:sz w:val="22"/>
          <w:szCs w:val="22"/>
        </w:rPr>
        <w:t>do SWZ</w:t>
      </w:r>
      <w:r w:rsidR="002F3373" w:rsidRPr="00151602">
        <w:rPr>
          <w:rFonts w:ascii="Arial" w:hAnsi="Arial" w:cs="Arial"/>
          <w:sz w:val="22"/>
          <w:szCs w:val="22"/>
        </w:rPr>
        <w:t>;</w:t>
      </w:r>
    </w:p>
    <w:p w:rsidR="002F3373" w:rsidRPr="0015160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151602">
        <w:rPr>
          <w:rFonts w:ascii="Arial" w:hAnsi="Arial" w:cs="Arial"/>
          <w:b/>
          <w:sz w:val="22"/>
          <w:szCs w:val="22"/>
        </w:rPr>
        <w:t xml:space="preserve">2) </w:t>
      </w:r>
      <w:r w:rsidR="009D32E1" w:rsidRPr="00151602">
        <w:rPr>
          <w:rFonts w:ascii="Arial" w:hAnsi="Arial" w:cs="Arial"/>
          <w:b/>
          <w:sz w:val="22"/>
          <w:szCs w:val="22"/>
        </w:rPr>
        <w:t xml:space="preserve"> </w:t>
      </w:r>
      <w:r w:rsidRPr="00151602">
        <w:rPr>
          <w:rFonts w:ascii="Arial" w:hAnsi="Arial" w:cs="Arial"/>
          <w:b/>
          <w:sz w:val="22"/>
          <w:szCs w:val="22"/>
        </w:rPr>
        <w:t>Oświadczenie</w:t>
      </w:r>
      <w:r w:rsidR="002F3373" w:rsidRPr="00151602">
        <w:rPr>
          <w:rFonts w:ascii="Arial" w:hAnsi="Arial" w:cs="Arial"/>
          <w:b/>
          <w:sz w:val="22"/>
          <w:szCs w:val="22"/>
        </w:rPr>
        <w:t xml:space="preserve"> Wykonawcy </w:t>
      </w:r>
      <w:r w:rsidR="002F3373" w:rsidRPr="00151602">
        <w:rPr>
          <w:rFonts w:ascii="Arial" w:hAnsi="Arial" w:cs="Arial"/>
          <w:sz w:val="22"/>
          <w:szCs w:val="22"/>
        </w:rPr>
        <w:t xml:space="preserve">o aktualności informacji zawartych w </w:t>
      </w:r>
      <w:r w:rsidR="00E9493F" w:rsidRPr="00151602">
        <w:rPr>
          <w:rFonts w:ascii="Arial" w:hAnsi="Arial" w:cs="Arial"/>
          <w:sz w:val="22"/>
          <w:szCs w:val="22"/>
        </w:rPr>
        <w:t>oświadczeniu, o</w:t>
      </w:r>
      <w:r w:rsidR="002F3373" w:rsidRPr="00151602">
        <w:rPr>
          <w:rFonts w:ascii="Arial" w:hAnsi="Arial" w:cs="Arial"/>
          <w:sz w:val="22"/>
          <w:szCs w:val="22"/>
        </w:rPr>
        <w:t xml:space="preserve"> którym mowa w art. 125 ust. 1 </w:t>
      </w:r>
      <w:r w:rsidR="00845C68" w:rsidRPr="00151602">
        <w:rPr>
          <w:rFonts w:ascii="Arial" w:hAnsi="Arial" w:cs="Arial"/>
          <w:sz w:val="22"/>
          <w:szCs w:val="22"/>
        </w:rPr>
        <w:t xml:space="preserve">ustawy </w:t>
      </w:r>
      <w:r w:rsidR="002F3373" w:rsidRPr="00151602">
        <w:rPr>
          <w:rFonts w:ascii="Arial" w:hAnsi="Arial" w:cs="Arial"/>
          <w:sz w:val="22"/>
          <w:szCs w:val="22"/>
        </w:rPr>
        <w:t xml:space="preserve">Pzp w zakresie odnoszącym się do podstaw wykluczenia wskazanych w art. 108 ust. 1 pkt 3-6 </w:t>
      </w:r>
      <w:r w:rsidR="00845C68" w:rsidRPr="00151602">
        <w:rPr>
          <w:rFonts w:ascii="Arial" w:hAnsi="Arial" w:cs="Arial"/>
          <w:sz w:val="22"/>
          <w:szCs w:val="22"/>
        </w:rPr>
        <w:t xml:space="preserve">ustawy </w:t>
      </w:r>
      <w:r w:rsidR="002F3373" w:rsidRPr="00151602">
        <w:rPr>
          <w:rFonts w:ascii="Arial" w:hAnsi="Arial" w:cs="Arial"/>
          <w:sz w:val="22"/>
          <w:szCs w:val="22"/>
        </w:rPr>
        <w:t xml:space="preserve">Pzp - wzór oświadczenia stanowi </w:t>
      </w:r>
      <w:r w:rsidR="002F3373" w:rsidRPr="00151602">
        <w:rPr>
          <w:rFonts w:ascii="Arial" w:hAnsi="Arial" w:cs="Arial"/>
          <w:b/>
          <w:sz w:val="22"/>
          <w:szCs w:val="22"/>
        </w:rPr>
        <w:t xml:space="preserve">Załącznik </w:t>
      </w:r>
      <w:r w:rsidR="002A720B" w:rsidRPr="00151602">
        <w:rPr>
          <w:rFonts w:ascii="Arial" w:hAnsi="Arial" w:cs="Arial"/>
          <w:b/>
          <w:sz w:val="22"/>
          <w:szCs w:val="22"/>
        </w:rPr>
        <w:t xml:space="preserve">nr </w:t>
      </w:r>
      <w:r w:rsidR="00056148" w:rsidRPr="00151602">
        <w:rPr>
          <w:rFonts w:ascii="Arial" w:hAnsi="Arial" w:cs="Arial"/>
          <w:b/>
          <w:sz w:val="22"/>
          <w:szCs w:val="22"/>
        </w:rPr>
        <w:t>6</w:t>
      </w:r>
      <w:r w:rsidR="002F3373" w:rsidRPr="00151602">
        <w:rPr>
          <w:rFonts w:ascii="Arial" w:hAnsi="Arial" w:cs="Arial"/>
          <w:b/>
          <w:sz w:val="22"/>
          <w:szCs w:val="22"/>
        </w:rPr>
        <w:t xml:space="preserve"> do SWZ.</w:t>
      </w:r>
      <w:r w:rsidR="002F3373" w:rsidRPr="00151602">
        <w:rPr>
          <w:rFonts w:ascii="Arial" w:hAnsi="Arial" w:cs="Arial"/>
          <w:sz w:val="22"/>
          <w:szCs w:val="22"/>
        </w:rPr>
        <w:t xml:space="preserve"> </w:t>
      </w:r>
    </w:p>
    <w:p w:rsidR="002F3373" w:rsidRPr="00151602" w:rsidRDefault="000D4E99" w:rsidP="002F3373">
      <w:pPr>
        <w:spacing w:line="276" w:lineRule="auto"/>
        <w:ind w:left="709" w:hanging="425"/>
        <w:contextualSpacing/>
        <w:jc w:val="both"/>
        <w:rPr>
          <w:rFonts w:ascii="Arial" w:hAnsi="Arial" w:cs="Arial"/>
          <w:sz w:val="22"/>
          <w:szCs w:val="22"/>
        </w:rPr>
      </w:pPr>
      <w:r w:rsidRPr="00151602">
        <w:rPr>
          <w:rFonts w:ascii="Arial" w:hAnsi="Arial" w:cs="Arial"/>
          <w:b/>
          <w:sz w:val="22"/>
          <w:szCs w:val="22"/>
        </w:rPr>
        <w:t xml:space="preserve">3) </w:t>
      </w:r>
      <w:r w:rsidR="009D32E1" w:rsidRPr="00151602">
        <w:rPr>
          <w:rFonts w:ascii="Arial" w:hAnsi="Arial" w:cs="Arial"/>
          <w:b/>
          <w:sz w:val="22"/>
          <w:szCs w:val="22"/>
        </w:rPr>
        <w:t xml:space="preserve"> </w:t>
      </w:r>
      <w:r w:rsidRPr="00151602">
        <w:rPr>
          <w:rFonts w:ascii="Arial" w:hAnsi="Arial" w:cs="Arial"/>
          <w:b/>
          <w:sz w:val="22"/>
          <w:szCs w:val="22"/>
        </w:rPr>
        <w:t>Informacja</w:t>
      </w:r>
      <w:r w:rsidR="002F3373" w:rsidRPr="00151602">
        <w:rPr>
          <w:rFonts w:ascii="Arial" w:hAnsi="Arial" w:cs="Arial"/>
          <w:b/>
          <w:sz w:val="22"/>
          <w:szCs w:val="22"/>
        </w:rPr>
        <w:t xml:space="preserve"> z Krajowego Rejestru Karnego </w:t>
      </w:r>
      <w:r w:rsidR="002F3373" w:rsidRPr="00151602">
        <w:rPr>
          <w:rFonts w:ascii="Arial" w:hAnsi="Arial" w:cs="Arial"/>
          <w:sz w:val="22"/>
          <w:szCs w:val="22"/>
        </w:rPr>
        <w:t xml:space="preserve">w zakresie dotyczącym podstaw wykluczenia wskazanych w art. 108 ust. 1 pkt 1, 2 i 4 </w:t>
      </w:r>
      <w:r w:rsidR="00845C68" w:rsidRPr="00151602">
        <w:rPr>
          <w:rFonts w:ascii="Arial" w:hAnsi="Arial" w:cs="Arial"/>
          <w:sz w:val="22"/>
          <w:szCs w:val="22"/>
        </w:rPr>
        <w:t xml:space="preserve">ustawy </w:t>
      </w:r>
      <w:r w:rsidR="002F3373" w:rsidRPr="00151602">
        <w:rPr>
          <w:rFonts w:ascii="Arial" w:hAnsi="Arial" w:cs="Arial"/>
          <w:sz w:val="22"/>
          <w:szCs w:val="22"/>
        </w:rPr>
        <w:t>Pzp sporządzona nie wcześniej niż 6 miesięcy przed jej złożeniem.</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Jeżeli Wykonawca ma siedzibę lub miejsce zamieszkania poza granicami Rzeczypospolitej Polskiej:</w:t>
      </w:r>
    </w:p>
    <w:p w:rsidR="00912F24" w:rsidRPr="00151602" w:rsidRDefault="000D4E99" w:rsidP="000E67B6">
      <w:pPr>
        <w:spacing w:line="276" w:lineRule="auto"/>
        <w:ind w:left="709" w:hanging="283"/>
        <w:jc w:val="both"/>
        <w:rPr>
          <w:rFonts w:ascii="Arial" w:hAnsi="Arial" w:cs="Arial"/>
          <w:sz w:val="22"/>
          <w:szCs w:val="22"/>
        </w:rPr>
      </w:pPr>
      <w:r w:rsidRPr="00151602">
        <w:rPr>
          <w:rFonts w:ascii="Arial" w:hAnsi="Arial" w:cs="Arial"/>
          <w:sz w:val="22"/>
          <w:szCs w:val="22"/>
        </w:rPr>
        <w:t>1) zamiast</w:t>
      </w:r>
      <w:r w:rsidR="002F3373" w:rsidRPr="00151602">
        <w:rPr>
          <w:rFonts w:ascii="Arial" w:hAnsi="Arial" w:cs="Arial"/>
          <w:sz w:val="22"/>
          <w:szCs w:val="22"/>
        </w:rPr>
        <w:t xml:space="preserve"> dokumentów, o których mowa w ust. 3 pkt 3 </w:t>
      </w:r>
      <w:r w:rsidR="00912F24" w:rsidRPr="00151602">
        <w:rPr>
          <w:rFonts w:ascii="Arial" w:hAnsi="Arial" w:cs="Arial"/>
          <w:sz w:val="22"/>
          <w:szCs w:val="22"/>
        </w:rPr>
        <w:t xml:space="preserve">składa </w:t>
      </w:r>
      <w:r w:rsidR="00E9493F" w:rsidRPr="00151602">
        <w:rPr>
          <w:rFonts w:ascii="Arial" w:hAnsi="Arial" w:cs="Arial"/>
          <w:sz w:val="22"/>
          <w:szCs w:val="22"/>
        </w:rPr>
        <w:t>informację z</w:t>
      </w:r>
      <w:r w:rsidR="00912F24" w:rsidRPr="0015160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151602">
        <w:rPr>
          <w:rFonts w:ascii="Arial" w:hAnsi="Arial" w:cs="Arial"/>
          <w:sz w:val="22"/>
          <w:szCs w:val="22"/>
        </w:rPr>
        <w:t>Wykonaw</w:t>
      </w:r>
      <w:r w:rsidR="00912F24" w:rsidRPr="00151602">
        <w:rPr>
          <w:rFonts w:ascii="Arial" w:hAnsi="Arial" w:cs="Arial"/>
          <w:sz w:val="22"/>
          <w:szCs w:val="22"/>
        </w:rPr>
        <w:t>ca ma siedzibę lub miejsce zamieszkania - wystawione nie wcześniej niż 6 miesięcy przed jego złożeniem.</w:t>
      </w:r>
    </w:p>
    <w:p w:rsidR="002F3373" w:rsidRPr="00151602" w:rsidRDefault="002F3373" w:rsidP="00912F24">
      <w:pPr>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b/>
          <w:sz w:val="22"/>
          <w:szCs w:val="22"/>
        </w:rPr>
        <w:tab/>
      </w:r>
      <w:r w:rsidRPr="0015160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151602">
        <w:rPr>
          <w:rFonts w:ascii="Arial" w:hAnsi="Arial" w:cs="Arial"/>
          <w:sz w:val="22"/>
          <w:szCs w:val="22"/>
        </w:rPr>
        <w:t>lub w</w:t>
      </w:r>
      <w:r w:rsidRPr="0015160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6.</w:t>
      </w:r>
      <w:r w:rsidRPr="00151602">
        <w:rPr>
          <w:rFonts w:ascii="Arial" w:hAnsi="Arial" w:cs="Arial"/>
          <w:b/>
          <w:sz w:val="22"/>
          <w:szCs w:val="22"/>
        </w:rPr>
        <w:tab/>
      </w:r>
      <w:r w:rsidRPr="0015160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151602">
        <w:rPr>
          <w:rFonts w:ascii="Arial" w:hAnsi="Arial" w:cs="Arial"/>
          <w:sz w:val="22"/>
          <w:szCs w:val="22"/>
        </w:rPr>
        <w:t>wskazał w</w:t>
      </w:r>
      <w:r w:rsidRPr="0015160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151602">
        <w:rPr>
          <w:rFonts w:ascii="Arial" w:hAnsi="Arial" w:cs="Arial"/>
          <w:sz w:val="22"/>
          <w:szCs w:val="22"/>
        </w:rPr>
        <w:t xml:space="preserve">ustawy </w:t>
      </w:r>
      <w:r w:rsidRPr="0015160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151602">
        <w:rPr>
          <w:rFonts w:ascii="Arial" w:hAnsi="Arial" w:cs="Arial"/>
          <w:sz w:val="22"/>
          <w:szCs w:val="22"/>
        </w:rPr>
        <w:t>prawidłowość i</w:t>
      </w:r>
      <w:r w:rsidRPr="00151602">
        <w:rPr>
          <w:rFonts w:ascii="Arial" w:hAnsi="Arial" w:cs="Arial"/>
          <w:sz w:val="22"/>
          <w:szCs w:val="22"/>
        </w:rPr>
        <w:t xml:space="preserve"> aktualność.</w:t>
      </w:r>
    </w:p>
    <w:p w:rsidR="002F3373" w:rsidRPr="00151602" w:rsidRDefault="002F3373" w:rsidP="002F3373">
      <w:pPr>
        <w:spacing w:line="276" w:lineRule="auto"/>
        <w:ind w:left="284" w:hanging="284"/>
        <w:jc w:val="both"/>
        <w:rPr>
          <w:rFonts w:ascii="Arial" w:hAnsi="Arial" w:cs="Arial"/>
          <w:sz w:val="22"/>
          <w:szCs w:val="22"/>
          <w:shd w:val="clear" w:color="auto" w:fill="FFFFFF"/>
        </w:rPr>
      </w:pPr>
      <w:r w:rsidRPr="00151602">
        <w:rPr>
          <w:rFonts w:ascii="Arial" w:hAnsi="Arial" w:cs="Arial"/>
          <w:b/>
          <w:sz w:val="22"/>
          <w:szCs w:val="22"/>
        </w:rPr>
        <w:t>7.</w:t>
      </w:r>
      <w:r w:rsidRPr="00151602">
        <w:rPr>
          <w:rFonts w:ascii="Arial" w:hAnsi="Arial" w:cs="Arial"/>
          <w:b/>
          <w:sz w:val="22"/>
          <w:szCs w:val="22"/>
        </w:rPr>
        <w:tab/>
      </w:r>
      <w:r w:rsidRPr="00151602">
        <w:rPr>
          <w:rFonts w:ascii="Arial" w:hAnsi="Arial" w:cs="Arial"/>
          <w:sz w:val="22"/>
          <w:szCs w:val="22"/>
        </w:rPr>
        <w:t xml:space="preserve">W zakresie nieuregulowanym ustawą Pzp lub niniejszą SWZ do </w:t>
      </w:r>
      <w:r w:rsidR="00E9493F" w:rsidRPr="00151602">
        <w:rPr>
          <w:rFonts w:ascii="Arial" w:hAnsi="Arial" w:cs="Arial"/>
          <w:sz w:val="22"/>
          <w:szCs w:val="22"/>
        </w:rPr>
        <w:t>oświadczeń i</w:t>
      </w:r>
      <w:r w:rsidRPr="00151602">
        <w:rPr>
          <w:rFonts w:ascii="Arial" w:hAnsi="Arial" w:cs="Arial"/>
          <w:sz w:val="22"/>
          <w:szCs w:val="22"/>
        </w:rPr>
        <w:t xml:space="preserve"> dokumentów składanych przez Wykonawcę w postępowaniu, zastosowanie mają przepisy rozporządzenia Ministra Rozwoju, Pracy i Technologii z dnia 23 grudnia 2020 r. </w:t>
      </w:r>
      <w:r w:rsidRPr="00151602">
        <w:rPr>
          <w:rFonts w:ascii="Arial" w:hAnsi="Arial" w:cs="Arial"/>
          <w:i/>
          <w:sz w:val="22"/>
          <w:szCs w:val="22"/>
        </w:rPr>
        <w:t xml:space="preserve">w sprawie podmiotowych środków dowodowych oraz innych dokumentów lub oświadczeń, jakich może żądać Zamawiający od Wykonawcy </w:t>
      </w:r>
      <w:r w:rsidRPr="00151602">
        <w:rPr>
          <w:rFonts w:ascii="Arial" w:hAnsi="Arial" w:cs="Arial"/>
          <w:sz w:val="22"/>
          <w:szCs w:val="22"/>
        </w:rPr>
        <w:t xml:space="preserve">(Dz. U. z 2020 r. poz. 2415; zwanym dalej "r.p.ś.d.") oraz przepisy rozporządzenia Prezesa Rady Ministrów z dnia 30 grudnia 2020 r. </w:t>
      </w:r>
      <w:r w:rsidRPr="0015160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151602">
        <w:rPr>
          <w:rFonts w:ascii="Arial" w:hAnsi="Arial" w:cs="Arial"/>
          <w:i/>
          <w:iCs/>
          <w:sz w:val="22"/>
          <w:szCs w:val="22"/>
          <w:shd w:val="clear" w:color="auto" w:fill="FFFFFF"/>
        </w:rPr>
        <w:t>elektronicznej w</w:t>
      </w:r>
      <w:r w:rsidRPr="00151602">
        <w:rPr>
          <w:rFonts w:ascii="Arial" w:hAnsi="Arial" w:cs="Arial"/>
          <w:i/>
          <w:iCs/>
          <w:sz w:val="22"/>
          <w:szCs w:val="22"/>
          <w:shd w:val="clear" w:color="auto" w:fill="FFFFFF"/>
        </w:rPr>
        <w:t xml:space="preserve"> postępowaniu o udzielenie zamówienia publicznego lub konkursie  </w:t>
      </w:r>
      <w:r w:rsidRPr="00151602">
        <w:rPr>
          <w:rFonts w:ascii="Arial" w:hAnsi="Arial" w:cs="Arial"/>
          <w:sz w:val="22"/>
          <w:szCs w:val="22"/>
          <w:shd w:val="clear" w:color="auto" w:fill="FFFFFF"/>
        </w:rPr>
        <w:t>(Dz.U. z 2020 r. poz. 2452</w:t>
      </w:r>
      <w:r w:rsidRPr="00151602">
        <w:rPr>
          <w:rFonts w:ascii="Arial" w:hAnsi="Arial" w:cs="Arial"/>
          <w:sz w:val="22"/>
          <w:szCs w:val="22"/>
        </w:rPr>
        <w:t xml:space="preserve"> zwanym dalej "r.d.e."</w:t>
      </w:r>
      <w:r w:rsidRPr="00151602">
        <w:rPr>
          <w:rFonts w:ascii="Arial" w:hAnsi="Arial" w:cs="Arial"/>
          <w:sz w:val="22"/>
          <w:szCs w:val="22"/>
          <w:shd w:val="clear" w:color="auto" w:fill="FFFFFF"/>
        </w:rPr>
        <w:t>).</w:t>
      </w:r>
    </w:p>
    <w:p w:rsidR="002F3373" w:rsidRPr="00151602" w:rsidRDefault="002F3373" w:rsidP="002F3373">
      <w:pPr>
        <w:spacing w:line="276" w:lineRule="auto"/>
        <w:ind w:left="284" w:hanging="284"/>
        <w:jc w:val="both"/>
        <w:rPr>
          <w:rFonts w:ascii="Arial" w:hAnsi="Arial" w:cs="Arial"/>
          <w:sz w:val="22"/>
          <w:szCs w:val="22"/>
          <w:shd w:val="clear" w:color="auto" w:fill="FFFFFF"/>
        </w:rPr>
      </w:pPr>
    </w:p>
    <w:p w:rsidR="002F3373" w:rsidRPr="0015160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151602">
        <w:rPr>
          <w:rFonts w:ascii="Arial" w:hAnsi="Arial" w:cs="Arial"/>
          <w:b/>
          <w:sz w:val="22"/>
          <w:szCs w:val="22"/>
        </w:rPr>
        <w:t>XIII.</w:t>
      </w:r>
      <w:r w:rsidRPr="00151602">
        <w:rPr>
          <w:rFonts w:ascii="Arial" w:hAnsi="Arial" w:cs="Arial"/>
          <w:b/>
          <w:sz w:val="22"/>
          <w:szCs w:val="22"/>
        </w:rPr>
        <w:tab/>
        <w:t>POLEGANIE NA ZASOBACH INNYCH PODMIOTÓW – nie dotyczy</w:t>
      </w:r>
    </w:p>
    <w:p w:rsidR="002F3373" w:rsidRPr="00151602" w:rsidRDefault="002F3373" w:rsidP="002F3373">
      <w:pPr>
        <w:jc w:val="both"/>
        <w:rPr>
          <w:rFonts w:ascii="Arial" w:hAnsi="Arial" w:cs="Arial"/>
          <w:sz w:val="22"/>
          <w:szCs w:val="22"/>
        </w:rPr>
      </w:pPr>
      <w:r w:rsidRPr="00151602">
        <w:rPr>
          <w:rFonts w:ascii="Arial" w:hAnsi="Arial" w:cs="Arial"/>
          <w:sz w:val="22"/>
          <w:szCs w:val="22"/>
          <w:shd w:val="clear" w:color="auto" w:fill="FFFFFF"/>
        </w:rPr>
        <w:t xml:space="preserve"> </w:t>
      </w:r>
    </w:p>
    <w:p w:rsidR="002F3373" w:rsidRPr="0015160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151602">
        <w:rPr>
          <w:rFonts w:ascii="Arial" w:hAnsi="Arial" w:cs="Arial"/>
          <w:b/>
          <w:sz w:val="22"/>
          <w:szCs w:val="22"/>
        </w:rPr>
        <w:t>XIV.</w:t>
      </w:r>
      <w:r w:rsidRPr="00151602">
        <w:rPr>
          <w:rFonts w:ascii="Arial" w:hAnsi="Arial" w:cs="Arial"/>
          <w:b/>
          <w:sz w:val="22"/>
          <w:szCs w:val="22"/>
        </w:rPr>
        <w:tab/>
        <w:t xml:space="preserve">INFORMACJA DLA WYKONAWCÓW WSPÓLNIE UBIEGAJĄCYCH </w:t>
      </w:r>
      <w:r w:rsidR="00364E1A" w:rsidRPr="00151602">
        <w:rPr>
          <w:rFonts w:ascii="Arial" w:hAnsi="Arial" w:cs="Arial"/>
          <w:b/>
          <w:sz w:val="22"/>
          <w:szCs w:val="22"/>
        </w:rPr>
        <w:t>SIĘ O</w:t>
      </w:r>
      <w:r w:rsidRPr="00151602">
        <w:rPr>
          <w:rFonts w:ascii="Arial" w:hAnsi="Arial" w:cs="Arial"/>
          <w:b/>
          <w:sz w:val="22"/>
          <w:szCs w:val="22"/>
        </w:rPr>
        <w:t xml:space="preserve"> UDZIELENIE ZAMÓWIENIA (SPÓŁKI CYWILNE/ KONSORCJA)</w:t>
      </w:r>
    </w:p>
    <w:p w:rsidR="002F3373" w:rsidRPr="00151602" w:rsidRDefault="002F3373" w:rsidP="002F3373">
      <w:pPr>
        <w:spacing w:line="276" w:lineRule="auto"/>
        <w:ind w:left="284" w:hanging="284"/>
        <w:contextualSpacing/>
        <w:jc w:val="both"/>
        <w:rPr>
          <w:rFonts w:ascii="Arial" w:hAnsi="Arial" w:cs="Arial"/>
          <w:b/>
          <w:sz w:val="22"/>
          <w:szCs w:val="22"/>
        </w:rPr>
      </w:pPr>
    </w:p>
    <w:p w:rsidR="002F3373" w:rsidRPr="00151602" w:rsidRDefault="002F3373" w:rsidP="002F3373">
      <w:pPr>
        <w:spacing w:line="276" w:lineRule="auto"/>
        <w:ind w:left="284" w:hanging="284"/>
        <w:contextualSpacing/>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151602">
        <w:rPr>
          <w:rFonts w:ascii="Arial" w:hAnsi="Arial" w:cs="Arial"/>
          <w:b/>
          <w:sz w:val="22"/>
          <w:szCs w:val="22"/>
        </w:rPr>
        <w:t xml:space="preserve"> </w:t>
      </w:r>
      <w:r w:rsidRPr="00151602">
        <w:rPr>
          <w:rFonts w:ascii="Arial" w:hAnsi="Arial" w:cs="Arial"/>
          <w:sz w:val="22"/>
          <w:szCs w:val="22"/>
        </w:rPr>
        <w:t>winno być załączone do oferty w postaci elektronicznej.</w:t>
      </w:r>
    </w:p>
    <w:p w:rsidR="002F3373" w:rsidRPr="00151602" w:rsidRDefault="002F3373" w:rsidP="002F3373">
      <w:pPr>
        <w:spacing w:line="276" w:lineRule="auto"/>
        <w:ind w:left="284" w:hanging="284"/>
        <w:contextualSpacing/>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151602">
        <w:rPr>
          <w:rFonts w:ascii="Arial" w:hAnsi="Arial" w:cs="Arial"/>
          <w:sz w:val="22"/>
          <w:szCs w:val="22"/>
        </w:rPr>
        <w:t>ię o zamówienie. Oświadczenie to</w:t>
      </w:r>
      <w:r w:rsidRPr="00151602">
        <w:rPr>
          <w:rFonts w:ascii="Arial" w:hAnsi="Arial" w:cs="Arial"/>
          <w:sz w:val="22"/>
          <w:szCs w:val="22"/>
        </w:rPr>
        <w:t xml:space="preserve"> wstępnie potwierdza spełnianie warunków udziału w postępowaniu oraz brak podstaw do wykluczenia w </w:t>
      </w:r>
      <w:r w:rsidR="00364E1A" w:rsidRPr="00151602">
        <w:rPr>
          <w:rFonts w:ascii="Arial" w:hAnsi="Arial" w:cs="Arial"/>
          <w:sz w:val="22"/>
          <w:szCs w:val="22"/>
        </w:rPr>
        <w:t>zakresie, w</w:t>
      </w:r>
      <w:r w:rsidRPr="00151602">
        <w:rPr>
          <w:rFonts w:ascii="Arial" w:hAnsi="Arial" w:cs="Arial"/>
          <w:sz w:val="22"/>
          <w:szCs w:val="22"/>
        </w:rPr>
        <w:t xml:space="preserve"> którym </w:t>
      </w:r>
      <w:r w:rsidR="00E0035F" w:rsidRPr="00151602">
        <w:rPr>
          <w:rFonts w:ascii="Arial" w:hAnsi="Arial" w:cs="Arial"/>
          <w:sz w:val="22"/>
          <w:szCs w:val="22"/>
        </w:rPr>
        <w:t>każdy</w:t>
      </w:r>
      <w:r w:rsidR="00277C4C" w:rsidRPr="00151602">
        <w:rPr>
          <w:rFonts w:ascii="Arial" w:hAnsi="Arial" w:cs="Arial"/>
          <w:sz w:val="22"/>
          <w:szCs w:val="22"/>
        </w:rPr>
        <w:t xml:space="preserve"> </w:t>
      </w:r>
      <w:r w:rsidR="000D4E99" w:rsidRPr="00151602">
        <w:rPr>
          <w:rFonts w:ascii="Arial" w:hAnsi="Arial" w:cs="Arial"/>
          <w:sz w:val="22"/>
          <w:szCs w:val="22"/>
        </w:rPr>
        <w:t>z</w:t>
      </w:r>
      <w:r w:rsidRPr="00151602">
        <w:rPr>
          <w:rFonts w:ascii="Arial" w:hAnsi="Arial" w:cs="Arial"/>
          <w:sz w:val="22"/>
          <w:szCs w:val="22"/>
        </w:rPr>
        <w:t xml:space="preserve"> Wykonawców wykazuje spełnianie warunków udziału w postępowaniu oraz brak podstaw do wykluczenia.</w:t>
      </w:r>
    </w:p>
    <w:p w:rsidR="002F3373" w:rsidRPr="00151602" w:rsidRDefault="002F3373" w:rsidP="002F3373">
      <w:pPr>
        <w:spacing w:line="276" w:lineRule="auto"/>
        <w:ind w:left="284" w:hanging="284"/>
        <w:contextualSpacing/>
        <w:jc w:val="both"/>
        <w:rPr>
          <w:rFonts w:ascii="Arial" w:hAnsi="Arial" w:cs="Arial"/>
          <w:sz w:val="22"/>
          <w:szCs w:val="22"/>
        </w:rPr>
      </w:pPr>
      <w:bookmarkStart w:id="2" w:name="bookmark11"/>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Oświadczenia i dokumenty potwierdzające brak podstaw do wykluczenia z </w:t>
      </w:r>
      <w:r w:rsidR="000D4E99" w:rsidRPr="00151602">
        <w:rPr>
          <w:rFonts w:ascii="Arial" w:hAnsi="Arial" w:cs="Arial"/>
          <w:sz w:val="22"/>
          <w:szCs w:val="22"/>
        </w:rPr>
        <w:t>postępowania, w</w:t>
      </w:r>
      <w:r w:rsidRPr="0015160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rsidR="002F3373" w:rsidRPr="0015160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151602">
        <w:rPr>
          <w:rFonts w:ascii="Arial" w:hAnsi="Arial" w:cs="Arial"/>
          <w:b/>
          <w:bCs/>
          <w:sz w:val="22"/>
          <w:szCs w:val="22"/>
        </w:rPr>
        <w:t xml:space="preserve">XV. INFORMACJA O ŚRODKACH KOMUNIKACJI ELEKTRONICZNEJ, PRZY </w:t>
      </w:r>
      <w:r w:rsidR="00364E1A" w:rsidRPr="00151602">
        <w:rPr>
          <w:rFonts w:ascii="Arial" w:hAnsi="Arial" w:cs="Arial"/>
          <w:b/>
          <w:bCs/>
          <w:sz w:val="22"/>
          <w:szCs w:val="22"/>
        </w:rPr>
        <w:t>UŻYCIU, KTÓRYCH</w:t>
      </w:r>
      <w:r w:rsidRPr="00151602">
        <w:rPr>
          <w:rFonts w:ascii="Arial" w:hAnsi="Arial" w:cs="Arial"/>
          <w:b/>
          <w:bCs/>
          <w:sz w:val="22"/>
          <w:szCs w:val="22"/>
        </w:rPr>
        <w:t xml:space="preserve"> ZAMAWIAJĄCY BĘDZIE KOMUNIKOWAŁ </w:t>
      </w:r>
      <w:r w:rsidR="00364E1A" w:rsidRPr="00151602">
        <w:rPr>
          <w:rFonts w:ascii="Arial" w:hAnsi="Arial" w:cs="Arial"/>
          <w:b/>
          <w:bCs/>
          <w:sz w:val="22"/>
          <w:szCs w:val="22"/>
        </w:rPr>
        <w:t>SIĘ Z</w:t>
      </w:r>
      <w:r w:rsidRPr="00151602">
        <w:rPr>
          <w:rFonts w:ascii="Arial" w:hAnsi="Arial" w:cs="Arial"/>
          <w:b/>
          <w:bCs/>
          <w:sz w:val="22"/>
          <w:szCs w:val="22"/>
        </w:rPr>
        <w:t xml:space="preserve"> WYKONAWCĄ ORAZ INFORMACJE O WYMAGANIACH TECHNICZNYCH I ORGANIZACYJNYCH SPORZĄDZANIA, WYSYŁANIA I ODBIERANIA KOMUNIKACJI ELEKTRONICZNEJ.</w:t>
      </w:r>
    </w:p>
    <w:p w:rsidR="000F1724" w:rsidRPr="0015160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151602">
        <w:rPr>
          <w:rFonts w:ascii="Arial" w:hAnsi="Arial" w:cs="Arial"/>
          <w:sz w:val="22"/>
          <w:szCs w:val="22"/>
        </w:rPr>
        <w:t xml:space="preserve">Postępowanie prowadzone jest w języku polskim w formie </w:t>
      </w:r>
      <w:r w:rsidR="00364E1A" w:rsidRPr="00151602">
        <w:rPr>
          <w:rFonts w:ascii="Arial" w:hAnsi="Arial" w:cs="Arial"/>
          <w:sz w:val="22"/>
          <w:szCs w:val="22"/>
        </w:rPr>
        <w:t>elektronicznej za</w:t>
      </w:r>
      <w:r w:rsidRPr="00151602">
        <w:rPr>
          <w:rFonts w:ascii="Arial" w:hAnsi="Arial" w:cs="Arial"/>
          <w:sz w:val="22"/>
          <w:szCs w:val="22"/>
        </w:rPr>
        <w:t xml:space="preserve"> pośrednictwem platformy zakupowej pod adresem </w:t>
      </w:r>
      <w:hyperlink r:id="rId13" w:history="1">
        <w:r w:rsidRPr="00151602">
          <w:rPr>
            <w:rStyle w:val="Hipercze"/>
            <w:rFonts w:ascii="Arial" w:hAnsi="Arial" w:cs="Arial"/>
            <w:sz w:val="22"/>
            <w:szCs w:val="22"/>
          </w:rPr>
          <w:t>www.platformazakupowa.pl/pn/wco</w:t>
        </w:r>
      </w:hyperlink>
      <w:r w:rsidRPr="00151602">
        <w:rPr>
          <w:rFonts w:ascii="Arial" w:hAnsi="Arial" w:cs="Arial"/>
          <w:sz w:val="22"/>
          <w:szCs w:val="22"/>
        </w:rPr>
        <w:t xml:space="preserve"> lub w przypadku wystąpienia problemów technicznych poprzez pocztę elektroniczną (</w:t>
      </w:r>
      <w:hyperlink r:id="rId14" w:history="1">
        <w:r w:rsidRPr="00151602">
          <w:rPr>
            <w:rStyle w:val="Hipercze"/>
            <w:rFonts w:ascii="Arial" w:hAnsi="Arial" w:cs="Arial"/>
            <w:sz w:val="22"/>
            <w:szCs w:val="22"/>
          </w:rPr>
          <w:t>zaopatrzenie@wco.pl</w:t>
        </w:r>
      </w:hyperlink>
      <w:r w:rsidRPr="00151602">
        <w:rPr>
          <w:rFonts w:ascii="Arial" w:hAnsi="Arial" w:cs="Arial"/>
          <w:sz w:val="22"/>
          <w:szCs w:val="22"/>
        </w:rPr>
        <w:t xml:space="preserve">). </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 celu skrócenia czasu udzielenia odpowiedzi na pytania, komunikacja między Zamawiającym a Wykonawcami, w zakresie:</w:t>
      </w:r>
    </w:p>
    <w:p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Zamawiającemu pytań do treści SWZ;</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 podmiotowych środków dowodowych;</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złożenia/poprawienia/uzupełnienia oświadczenia, o którym mowa w art. 125 ust. 1</w:t>
      </w:r>
      <w:r w:rsidR="00845C68" w:rsidRPr="00151602">
        <w:rPr>
          <w:rFonts w:cs="Arial"/>
          <w:sz w:val="22"/>
          <w:szCs w:val="22"/>
          <w:shd w:val="clear" w:color="auto" w:fill="FFFFFF"/>
        </w:rPr>
        <w:t xml:space="preserve"> ustawy Pzp</w:t>
      </w:r>
      <w:r w:rsidRPr="00151602">
        <w:rPr>
          <w:rFonts w:cs="Arial"/>
          <w:sz w:val="22"/>
          <w:szCs w:val="22"/>
          <w:shd w:val="clear" w:color="auto" w:fill="FFFFFF"/>
        </w:rPr>
        <w:t>, podmiotowych środków dowodowych, innych dokumentów lub oświadczeń składanych w postępowaniu;</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151602">
        <w:rPr>
          <w:rFonts w:cs="Arial"/>
          <w:sz w:val="22"/>
          <w:szCs w:val="22"/>
          <w:shd w:val="clear" w:color="auto" w:fill="FFFFFF"/>
        </w:rPr>
        <w:t xml:space="preserve">ustawy Pzp </w:t>
      </w:r>
      <w:r w:rsidRPr="00151602">
        <w:rPr>
          <w:rFonts w:cs="Arial"/>
          <w:sz w:val="22"/>
          <w:szCs w:val="22"/>
          <w:shd w:val="clear" w:color="auto" w:fill="FFFFFF"/>
        </w:rPr>
        <w:t>lub złożonych podmiotowych środków dowodowych lub innych dokumentów lub oświadczeń składanych w postępowaniu;</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przesyłania odpowiedzi na wezwanie Zamawiającego do złożenia wyjaśnień dot. treści przedmiotowych środków dowodowych;</w:t>
      </w:r>
    </w:p>
    <w:p w:rsidR="000F1724" w:rsidRPr="00151602" w:rsidRDefault="000F1724" w:rsidP="000F1724">
      <w:pPr>
        <w:pStyle w:val="Listanumerowana"/>
        <w:numPr>
          <w:ilvl w:val="0"/>
          <w:numId w:val="0"/>
        </w:numPr>
        <w:ind w:left="851" w:hanging="143"/>
        <w:rPr>
          <w:rFonts w:cs="Arial"/>
          <w:sz w:val="22"/>
          <w:szCs w:val="22"/>
        </w:rPr>
      </w:pPr>
      <w:r w:rsidRPr="00151602">
        <w:rPr>
          <w:rFonts w:cs="Arial"/>
          <w:sz w:val="22"/>
          <w:szCs w:val="22"/>
          <w:shd w:val="clear" w:color="auto" w:fill="FFFFFF"/>
        </w:rPr>
        <w:t>- przesłania odpowiedzi na inne wezwania Zamawiającego wynikające z ustawy - Prawo zamówień publicznych;</w:t>
      </w:r>
    </w:p>
    <w:p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wniosków, informacji, oświadczeń Wykonawcy;</w:t>
      </w:r>
    </w:p>
    <w:p w:rsidR="000F1724" w:rsidRPr="00151602" w:rsidRDefault="000F1724" w:rsidP="000F1724">
      <w:pPr>
        <w:pStyle w:val="Listanumerowana"/>
        <w:numPr>
          <w:ilvl w:val="0"/>
          <w:numId w:val="0"/>
        </w:numPr>
        <w:ind w:left="2121" w:hanging="1413"/>
        <w:rPr>
          <w:rFonts w:cs="Arial"/>
          <w:sz w:val="22"/>
          <w:szCs w:val="22"/>
        </w:rPr>
      </w:pPr>
      <w:r w:rsidRPr="00151602">
        <w:rPr>
          <w:rFonts w:cs="Arial"/>
          <w:sz w:val="22"/>
          <w:szCs w:val="22"/>
          <w:shd w:val="clear" w:color="auto" w:fill="FFFFFF"/>
        </w:rPr>
        <w:t>- przesyłania odwołania/inne</w:t>
      </w:r>
    </w:p>
    <w:p w:rsidR="000F1724" w:rsidRPr="0015160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151602">
        <w:rPr>
          <w:rFonts w:ascii="Arial" w:hAnsi="Arial" w:cs="Arial"/>
          <w:color w:val="000000"/>
          <w:sz w:val="22"/>
          <w:szCs w:val="22"/>
        </w:rPr>
        <w:t xml:space="preserve">   </w:t>
      </w:r>
      <w:r w:rsidR="000F1724" w:rsidRPr="00151602">
        <w:rPr>
          <w:rFonts w:ascii="Arial" w:hAnsi="Arial" w:cs="Arial"/>
          <w:color w:val="000000"/>
          <w:sz w:val="22"/>
          <w:szCs w:val="22"/>
        </w:rPr>
        <w:t xml:space="preserve">odbywa się za pośrednictwem </w:t>
      </w:r>
      <w:hyperlink r:id="rId15" w:history="1">
        <w:r w:rsidR="000F1724" w:rsidRPr="00151602">
          <w:rPr>
            <w:rStyle w:val="Hipercze"/>
            <w:rFonts w:ascii="Arial" w:hAnsi="Arial" w:cs="Arial"/>
            <w:color w:val="1155CC"/>
            <w:sz w:val="22"/>
            <w:szCs w:val="22"/>
          </w:rPr>
          <w:t>platformazakupowa.pl</w:t>
        </w:r>
      </w:hyperlink>
      <w:r w:rsidR="000F1724" w:rsidRPr="00151602">
        <w:rPr>
          <w:rFonts w:ascii="Arial" w:hAnsi="Arial" w:cs="Arial"/>
          <w:color w:val="000000"/>
          <w:sz w:val="22"/>
          <w:szCs w:val="22"/>
        </w:rPr>
        <w:t xml:space="preserve"> i formularza „Wyślij </w:t>
      </w:r>
      <w:r w:rsidR="00364E1A" w:rsidRPr="00151602">
        <w:rPr>
          <w:rFonts w:ascii="Arial" w:hAnsi="Arial" w:cs="Arial"/>
          <w:color w:val="000000"/>
          <w:sz w:val="22"/>
          <w:szCs w:val="22"/>
        </w:rPr>
        <w:t>wiadomość do</w:t>
      </w:r>
      <w:r w:rsidR="000F1724" w:rsidRPr="00151602">
        <w:rPr>
          <w:rFonts w:ascii="Arial" w:hAnsi="Arial" w:cs="Arial"/>
          <w:color w:val="000000"/>
          <w:sz w:val="22"/>
          <w:szCs w:val="22"/>
        </w:rPr>
        <w:t xml:space="preserve"> Zamawiającego”. </w:t>
      </w:r>
    </w:p>
    <w:p w:rsidR="000F1724" w:rsidRPr="0015160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15160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rsidR="000F1724" w:rsidRPr="0015160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będzie przekazywał Wykonawcom informacje w formie </w:t>
      </w:r>
      <w:r w:rsidR="00364E1A" w:rsidRPr="00151602">
        <w:rPr>
          <w:rFonts w:ascii="Arial" w:hAnsi="Arial" w:cs="Arial"/>
          <w:color w:val="000000"/>
          <w:sz w:val="22"/>
          <w:szCs w:val="22"/>
        </w:rPr>
        <w:t>elektronicznej za</w:t>
      </w:r>
      <w:r w:rsidRPr="00151602">
        <w:rPr>
          <w:rFonts w:ascii="Arial" w:hAnsi="Arial" w:cs="Arial"/>
          <w:color w:val="000000"/>
          <w:sz w:val="22"/>
          <w:szCs w:val="22"/>
        </w:rPr>
        <w:t xml:space="preserve"> pośrednictwem </w:t>
      </w:r>
      <w:hyperlink r:id="rId17"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151602">
        <w:rPr>
          <w:rFonts w:ascii="Arial" w:hAnsi="Arial" w:cs="Arial"/>
          <w:color w:val="000000"/>
          <w:sz w:val="22"/>
          <w:szCs w:val="22"/>
        </w:rPr>
        <w:t>zgodnie z</w:t>
      </w:r>
      <w:r w:rsidRPr="00151602">
        <w:rPr>
          <w:rFonts w:ascii="Arial" w:hAnsi="Arial" w:cs="Arial"/>
          <w:color w:val="000000"/>
          <w:sz w:val="22"/>
          <w:szCs w:val="22"/>
        </w:rPr>
        <w:t xml:space="preserve"> obowiązującymi przepisami adresatem jest konkretny Wykonawca, będzie przekazywana w formie elektronicznej za pośrednictwem </w:t>
      </w:r>
      <w:r w:rsidRPr="00151602">
        <w:rPr>
          <w:rStyle w:val="Hipercze"/>
          <w:rFonts w:ascii="Arial" w:hAnsi="Arial" w:cs="Arial"/>
          <w:color w:val="1155CC"/>
          <w:sz w:val="22"/>
          <w:szCs w:val="22"/>
        </w:rPr>
        <w:t>platformazakupowa.pl</w:t>
      </w:r>
      <w:r w:rsidRPr="00151602">
        <w:rPr>
          <w:rFonts w:ascii="Arial" w:hAnsi="Arial" w:cs="Arial"/>
          <w:color w:val="000000"/>
          <w:sz w:val="22"/>
          <w:szCs w:val="22"/>
        </w:rPr>
        <w:t xml:space="preserve"> do konkretnego Wykonawcy.</w:t>
      </w:r>
    </w:p>
    <w:p w:rsidR="000F1724" w:rsidRPr="0015160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Wykonawca, jako</w:t>
      </w:r>
      <w:r w:rsidR="000F1724" w:rsidRPr="00151602">
        <w:rPr>
          <w:rFonts w:ascii="Arial" w:hAnsi="Arial" w:cs="Arial"/>
          <w:color w:val="000000"/>
          <w:sz w:val="22"/>
          <w:szCs w:val="22"/>
        </w:rPr>
        <w:t xml:space="preserve"> podmiot profesjonalny ma obowiązek sprawdzania </w:t>
      </w:r>
      <w:r w:rsidR="007C7FBC" w:rsidRPr="00151602">
        <w:rPr>
          <w:rFonts w:ascii="Arial" w:hAnsi="Arial" w:cs="Arial"/>
          <w:color w:val="000000"/>
          <w:sz w:val="22"/>
          <w:szCs w:val="22"/>
        </w:rPr>
        <w:t>komunikatów</w:t>
      </w:r>
      <w:r w:rsidR="003E3DA7" w:rsidRPr="00151602">
        <w:rPr>
          <w:rFonts w:ascii="Arial" w:hAnsi="Arial" w:cs="Arial"/>
          <w:color w:val="000000"/>
          <w:sz w:val="22"/>
          <w:szCs w:val="22"/>
        </w:rPr>
        <w:t xml:space="preserve"> </w:t>
      </w:r>
      <w:r w:rsidR="007C7FBC" w:rsidRPr="00151602">
        <w:rPr>
          <w:rFonts w:ascii="Arial" w:hAnsi="Arial" w:cs="Arial"/>
          <w:color w:val="000000"/>
          <w:sz w:val="22"/>
          <w:szCs w:val="22"/>
        </w:rPr>
        <w:t>i</w:t>
      </w:r>
      <w:r w:rsidR="000F1724" w:rsidRPr="0015160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rsidR="000F1724" w:rsidRPr="0015160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151602">
        <w:rPr>
          <w:rFonts w:ascii="Arial" w:hAnsi="Arial" w:cs="Arial"/>
          <w:color w:val="000000"/>
          <w:sz w:val="22"/>
          <w:szCs w:val="22"/>
        </w:rPr>
        <w:t>elektronicznej w</w:t>
      </w:r>
      <w:r w:rsidRPr="00151602">
        <w:rPr>
          <w:rFonts w:ascii="Arial" w:hAnsi="Arial" w:cs="Arial"/>
          <w:color w:val="000000"/>
          <w:sz w:val="22"/>
          <w:szCs w:val="22"/>
        </w:rPr>
        <w:t xml:space="preserve"> postępowaniu</w:t>
      </w:r>
      <w:r w:rsidR="00D0347B" w:rsidRPr="00151602">
        <w:rPr>
          <w:rFonts w:ascii="Arial" w:hAnsi="Arial" w:cs="Arial"/>
          <w:color w:val="000000"/>
          <w:sz w:val="22"/>
          <w:szCs w:val="22"/>
        </w:rPr>
        <w:t xml:space="preserve"> </w:t>
      </w:r>
      <w:r w:rsidRPr="00151602">
        <w:rPr>
          <w:rFonts w:ascii="Arial" w:hAnsi="Arial" w:cs="Arial"/>
          <w:color w:val="000000"/>
          <w:sz w:val="22"/>
          <w:szCs w:val="22"/>
        </w:rPr>
        <w:t xml:space="preserve">o udzielenie zamówienia publicznego lub konkursie (Dz. U. z 2020 </w:t>
      </w:r>
      <w:r w:rsidR="00364E1A" w:rsidRPr="00151602">
        <w:rPr>
          <w:rFonts w:ascii="Arial" w:hAnsi="Arial" w:cs="Arial"/>
          <w:color w:val="000000"/>
          <w:sz w:val="22"/>
          <w:szCs w:val="22"/>
        </w:rPr>
        <w:t>r. poz</w:t>
      </w:r>
      <w:r w:rsidRPr="00151602">
        <w:rPr>
          <w:rFonts w:ascii="Arial" w:hAnsi="Arial" w:cs="Arial"/>
          <w:color w:val="000000"/>
          <w:sz w:val="22"/>
          <w:szCs w:val="22"/>
        </w:rPr>
        <w:t xml:space="preserve">. 2452), określa niezbędne wymagania sprzętowo - aplikacyjne umożliwiające </w:t>
      </w:r>
      <w:r w:rsidR="00364E1A" w:rsidRPr="00151602">
        <w:rPr>
          <w:rFonts w:ascii="Arial" w:hAnsi="Arial" w:cs="Arial"/>
          <w:color w:val="000000"/>
          <w:sz w:val="22"/>
          <w:szCs w:val="22"/>
        </w:rPr>
        <w:t>pracę na</w:t>
      </w:r>
      <w:r w:rsidRPr="00151602">
        <w:rPr>
          <w:rFonts w:ascii="Arial" w:hAnsi="Arial" w:cs="Arial"/>
          <w:color w:val="000000"/>
          <w:sz w:val="22"/>
          <w:szCs w:val="22"/>
        </w:rPr>
        <w:t xml:space="preserve"> </w:t>
      </w:r>
      <w:hyperlink r:id="rId18" w:history="1">
        <w:r w:rsidRPr="00151602">
          <w:rPr>
            <w:rStyle w:val="Hipercze"/>
            <w:rFonts w:ascii="Arial" w:hAnsi="Arial" w:cs="Arial"/>
            <w:color w:val="1155CC"/>
            <w:sz w:val="22"/>
            <w:szCs w:val="22"/>
          </w:rPr>
          <w:t>platformazakupowa.pl</w:t>
        </w:r>
      </w:hyperlink>
      <w:r w:rsidR="00364E1A" w:rsidRPr="00151602">
        <w:rPr>
          <w:rStyle w:val="Hipercze"/>
          <w:rFonts w:ascii="Arial" w:hAnsi="Arial" w:cs="Arial"/>
          <w:color w:val="1155CC"/>
          <w:sz w:val="22"/>
          <w:szCs w:val="22"/>
        </w:rPr>
        <w:t xml:space="preserve"> </w:t>
      </w:r>
      <w:r w:rsidRPr="00151602">
        <w:rPr>
          <w:rFonts w:ascii="Arial" w:hAnsi="Arial" w:cs="Arial"/>
          <w:color w:val="000000"/>
          <w:sz w:val="22"/>
          <w:szCs w:val="22"/>
        </w:rPr>
        <w:t xml:space="preserve"> tj.:</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stały dostęp do sieci Internet o gwarantowanej przepustowości nie mniejszej niż 512 kb/s,</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zainstalowana</w:t>
      </w:r>
      <w:r w:rsidR="00F05033" w:rsidRPr="00151602">
        <w:rPr>
          <w:rFonts w:ascii="Arial" w:hAnsi="Arial" w:cs="Arial"/>
          <w:color w:val="000000"/>
          <w:sz w:val="22"/>
          <w:szCs w:val="22"/>
        </w:rPr>
        <w:t xml:space="preserve"> dowolna, inna</w:t>
      </w:r>
      <w:r w:rsidRPr="00151602">
        <w:rPr>
          <w:rFonts w:ascii="Arial" w:hAnsi="Arial" w:cs="Arial"/>
          <w:color w:val="000000"/>
          <w:sz w:val="22"/>
          <w:szCs w:val="22"/>
        </w:rPr>
        <w:t xml:space="preserve"> przeglądarka internetowa</w:t>
      </w:r>
      <w:r w:rsidR="00F05033" w:rsidRPr="00151602">
        <w:rPr>
          <w:rFonts w:ascii="Arial" w:hAnsi="Arial" w:cs="Arial"/>
          <w:color w:val="000000"/>
          <w:sz w:val="22"/>
          <w:szCs w:val="22"/>
        </w:rPr>
        <w:t xml:space="preserve"> niż</w:t>
      </w:r>
      <w:r w:rsidRPr="00151602">
        <w:rPr>
          <w:rFonts w:ascii="Arial" w:hAnsi="Arial" w:cs="Arial"/>
          <w:color w:val="000000"/>
          <w:sz w:val="22"/>
          <w:szCs w:val="22"/>
        </w:rPr>
        <w:t xml:space="preserve"> Internet Explorer,</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włączona obsługa JavaScript,</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zainstalowany program Adobe Acrobat Reader lub inny obsługujący format </w:t>
      </w:r>
      <w:r w:rsidR="007C7FBC" w:rsidRPr="00151602">
        <w:rPr>
          <w:rFonts w:ascii="Arial" w:hAnsi="Arial" w:cs="Arial"/>
          <w:color w:val="000000"/>
          <w:sz w:val="22"/>
          <w:szCs w:val="22"/>
        </w:rPr>
        <w:t>plików.</w:t>
      </w:r>
      <w:r w:rsidRPr="00151602">
        <w:rPr>
          <w:rFonts w:ascii="Arial" w:hAnsi="Arial" w:cs="Arial"/>
          <w:color w:val="000000"/>
          <w:sz w:val="22"/>
          <w:szCs w:val="22"/>
        </w:rPr>
        <w:t>pdf,</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szyfrowanie na platformazakupowa.pl odbywa się za pomocą protokołu TLS 1.3.</w:t>
      </w:r>
    </w:p>
    <w:p w:rsidR="000F1724" w:rsidRPr="0015160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Wykonawca, przystępując do niniejszego postępowania o udzielenie zamówienia publicznego:</w:t>
      </w:r>
    </w:p>
    <w:p w:rsidR="000F1724" w:rsidRPr="0015160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151602">
        <w:rPr>
          <w:rFonts w:ascii="Arial" w:hAnsi="Arial" w:cs="Arial"/>
          <w:color w:val="000000"/>
          <w:sz w:val="22"/>
          <w:szCs w:val="22"/>
        </w:rPr>
        <w:t xml:space="preserve">akceptuje warunki korzystania z </w:t>
      </w:r>
      <w:hyperlink r:id="rId19"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określone w Regulaminie zamieszczonym na stronie internetowej </w:t>
      </w:r>
      <w:hyperlink r:id="rId20" w:history="1">
        <w:r w:rsidRPr="00151602">
          <w:rPr>
            <w:rStyle w:val="Hipercze"/>
            <w:rFonts w:ascii="Arial" w:hAnsi="Arial" w:cs="Arial"/>
            <w:color w:val="000000"/>
            <w:sz w:val="22"/>
            <w:szCs w:val="22"/>
          </w:rPr>
          <w:t>pod linkiem</w:t>
        </w:r>
      </w:hyperlink>
      <w:r w:rsidRPr="00151602">
        <w:rPr>
          <w:rFonts w:ascii="Arial" w:hAnsi="Arial" w:cs="Arial"/>
          <w:color w:val="000000"/>
          <w:sz w:val="22"/>
          <w:szCs w:val="22"/>
        </w:rPr>
        <w:t>  w zakładce „Regulamin" oraz uznaje go za wiążący,</w:t>
      </w:r>
    </w:p>
    <w:p w:rsidR="000F1724" w:rsidRPr="0015160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151602">
        <w:rPr>
          <w:rFonts w:ascii="Arial" w:hAnsi="Arial" w:cs="Arial"/>
          <w:color w:val="000000"/>
          <w:sz w:val="22"/>
          <w:szCs w:val="22"/>
        </w:rPr>
        <w:t xml:space="preserve">zapoznał i stosuje się do Instrukcji składania ofert/wniosków dostępnej </w:t>
      </w:r>
      <w:hyperlink r:id="rId21" w:history="1">
        <w:r w:rsidRPr="00151602">
          <w:rPr>
            <w:rStyle w:val="Hipercze"/>
            <w:rFonts w:ascii="Arial" w:hAnsi="Arial" w:cs="Arial"/>
            <w:color w:val="1155CC"/>
            <w:sz w:val="22"/>
            <w:szCs w:val="22"/>
          </w:rPr>
          <w:t>pod linkiem</w:t>
        </w:r>
      </w:hyperlink>
      <w:r w:rsidRPr="00151602">
        <w:rPr>
          <w:rFonts w:ascii="Arial" w:hAnsi="Arial" w:cs="Arial"/>
          <w:color w:val="000000"/>
          <w:sz w:val="22"/>
          <w:szCs w:val="22"/>
        </w:rPr>
        <w:t>. </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bCs/>
          <w:color w:val="000000"/>
          <w:sz w:val="22"/>
          <w:szCs w:val="22"/>
        </w:rPr>
        <w:t xml:space="preserve">Zamawiający nie ponosi odpowiedzialności za złożenie oferty w sposób </w:t>
      </w:r>
      <w:r w:rsidR="000D4E99" w:rsidRPr="00151602">
        <w:rPr>
          <w:rFonts w:ascii="Arial" w:hAnsi="Arial" w:cs="Arial"/>
          <w:b/>
          <w:bCs/>
          <w:color w:val="000000"/>
          <w:sz w:val="22"/>
          <w:szCs w:val="22"/>
        </w:rPr>
        <w:t xml:space="preserve">niezgodny </w:t>
      </w:r>
      <w:r w:rsidR="00D0347B" w:rsidRPr="00151602">
        <w:rPr>
          <w:rFonts w:ascii="Arial" w:hAnsi="Arial" w:cs="Arial"/>
          <w:b/>
          <w:bCs/>
          <w:color w:val="000000"/>
          <w:sz w:val="22"/>
          <w:szCs w:val="22"/>
        </w:rPr>
        <w:t xml:space="preserve">           </w:t>
      </w:r>
      <w:r w:rsidR="000D4E99" w:rsidRPr="00151602">
        <w:rPr>
          <w:rFonts w:ascii="Arial" w:hAnsi="Arial" w:cs="Arial"/>
          <w:b/>
          <w:bCs/>
          <w:color w:val="000000"/>
          <w:sz w:val="22"/>
          <w:szCs w:val="22"/>
        </w:rPr>
        <w:t>z</w:t>
      </w:r>
      <w:r w:rsidRPr="00151602">
        <w:rPr>
          <w:rFonts w:ascii="Arial" w:hAnsi="Arial" w:cs="Arial"/>
          <w:b/>
          <w:bCs/>
          <w:color w:val="000000"/>
          <w:sz w:val="22"/>
          <w:szCs w:val="22"/>
        </w:rPr>
        <w:t xml:space="preserve"> Instrukcją korzystania z </w:t>
      </w:r>
      <w:hyperlink r:id="rId22"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 szczególności za sytuację, gdy Zamawiający zapozna się z treścią oferty przed upływem terminu składania </w:t>
      </w:r>
      <w:r w:rsidR="00364E1A" w:rsidRPr="00151602">
        <w:rPr>
          <w:rFonts w:ascii="Arial" w:hAnsi="Arial" w:cs="Arial"/>
          <w:color w:val="000000"/>
          <w:sz w:val="22"/>
          <w:szCs w:val="22"/>
        </w:rPr>
        <w:t>ofert (np</w:t>
      </w:r>
      <w:r w:rsidRPr="0015160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151602">
        <w:rPr>
          <w:rFonts w:ascii="Arial" w:hAnsi="Arial" w:cs="Arial"/>
          <w:color w:val="000000"/>
          <w:sz w:val="22"/>
          <w:szCs w:val="22"/>
        </w:rPr>
        <w:t>uwagę w</w:t>
      </w:r>
      <w:r w:rsidRPr="00151602">
        <w:rPr>
          <w:rFonts w:ascii="Arial" w:hAnsi="Arial" w:cs="Arial"/>
          <w:color w:val="000000"/>
          <w:sz w:val="22"/>
          <w:szCs w:val="22"/>
        </w:rPr>
        <w:t xml:space="preserve"> przedmiotowym </w:t>
      </w:r>
      <w:r w:rsidR="00CC756E" w:rsidRPr="00151602">
        <w:rPr>
          <w:rFonts w:ascii="Arial" w:hAnsi="Arial" w:cs="Arial"/>
          <w:color w:val="000000"/>
          <w:sz w:val="22"/>
          <w:szCs w:val="22"/>
        </w:rPr>
        <w:t>postępowaniu, ponieważ</w:t>
      </w:r>
      <w:r w:rsidRPr="00151602">
        <w:rPr>
          <w:rFonts w:ascii="Arial" w:hAnsi="Arial" w:cs="Arial"/>
          <w:color w:val="000000"/>
          <w:sz w:val="22"/>
          <w:szCs w:val="22"/>
        </w:rPr>
        <w:t xml:space="preserve"> nie został spełniony obowiązek </w:t>
      </w:r>
      <w:r w:rsidR="00364E1A" w:rsidRPr="00151602">
        <w:rPr>
          <w:rFonts w:ascii="Arial" w:hAnsi="Arial" w:cs="Arial"/>
          <w:color w:val="000000"/>
          <w:sz w:val="22"/>
          <w:szCs w:val="22"/>
        </w:rPr>
        <w:t>narzucony w</w:t>
      </w:r>
      <w:r w:rsidRPr="00151602">
        <w:rPr>
          <w:rFonts w:ascii="Arial" w:hAnsi="Arial" w:cs="Arial"/>
          <w:color w:val="000000"/>
          <w:sz w:val="22"/>
          <w:szCs w:val="22"/>
        </w:rPr>
        <w:t xml:space="preserve"> art. 221 </w:t>
      </w:r>
      <w:r w:rsidR="00845C68" w:rsidRPr="00151602">
        <w:rPr>
          <w:rFonts w:ascii="Arial" w:hAnsi="Arial" w:cs="Arial"/>
          <w:color w:val="000000"/>
          <w:sz w:val="22"/>
          <w:szCs w:val="22"/>
        </w:rPr>
        <w:t>u</w:t>
      </w:r>
      <w:r w:rsidRPr="00151602">
        <w:rPr>
          <w:rFonts w:ascii="Arial" w:hAnsi="Arial" w:cs="Arial"/>
          <w:color w:val="000000"/>
          <w:sz w:val="22"/>
          <w:szCs w:val="22"/>
        </w:rPr>
        <w:t>stawy P</w:t>
      </w:r>
      <w:r w:rsidR="00845C68" w:rsidRPr="00151602">
        <w:rPr>
          <w:rFonts w:ascii="Arial" w:hAnsi="Arial" w:cs="Arial"/>
          <w:color w:val="000000"/>
          <w:sz w:val="22"/>
          <w:szCs w:val="22"/>
        </w:rPr>
        <w:t>zp</w:t>
      </w:r>
      <w:r w:rsidRPr="00151602">
        <w:rPr>
          <w:rFonts w:ascii="Arial" w:hAnsi="Arial" w:cs="Arial"/>
          <w:color w:val="000000"/>
          <w:sz w:val="22"/>
          <w:szCs w:val="22"/>
        </w:rPr>
        <w:t>.</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color w:val="000000"/>
          <w:sz w:val="22"/>
          <w:szCs w:val="22"/>
        </w:rPr>
        <w:t xml:space="preserve">Zamawiający informuje, że instrukcje korzystania z </w:t>
      </w:r>
      <w:hyperlink r:id="rId23"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t>
      </w:r>
      <w:r w:rsidR="000D4E99" w:rsidRPr="00151602">
        <w:rPr>
          <w:rFonts w:ascii="Arial" w:hAnsi="Arial" w:cs="Arial"/>
          <w:color w:val="000000"/>
          <w:sz w:val="22"/>
          <w:szCs w:val="22"/>
        </w:rPr>
        <w:t>dotyczące</w:t>
      </w:r>
      <w:r w:rsidR="00D0347B" w:rsidRPr="00151602">
        <w:rPr>
          <w:rFonts w:ascii="Arial" w:hAnsi="Arial" w:cs="Arial"/>
          <w:color w:val="000000"/>
          <w:sz w:val="22"/>
          <w:szCs w:val="22"/>
        </w:rPr>
        <w:t xml:space="preserve"> </w:t>
      </w:r>
      <w:r w:rsidR="000D4E99" w:rsidRPr="00151602">
        <w:rPr>
          <w:rFonts w:ascii="Arial" w:hAnsi="Arial" w:cs="Arial"/>
          <w:color w:val="000000"/>
          <w:sz w:val="22"/>
          <w:szCs w:val="22"/>
        </w:rPr>
        <w:t>w</w:t>
      </w:r>
      <w:r w:rsidRPr="0015160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znajdują się w zakładce „Instrukcje dla Wykonawców" na stronie internetowej pod adresem: </w:t>
      </w:r>
      <w:hyperlink r:id="rId25" w:history="1">
        <w:r w:rsidRPr="00151602">
          <w:rPr>
            <w:rStyle w:val="Hipercze"/>
            <w:rFonts w:ascii="Arial" w:hAnsi="Arial" w:cs="Arial"/>
            <w:color w:val="1155CC"/>
            <w:sz w:val="22"/>
            <w:szCs w:val="22"/>
          </w:rPr>
          <w:t>https://platformazakupowa.pl/strona/45-instrukcje</w:t>
        </w:r>
      </w:hyperlink>
      <w:r w:rsidRPr="00151602">
        <w:rPr>
          <w:rFonts w:ascii="Arial" w:hAnsi="Arial" w:cs="Arial"/>
          <w:color w:val="000000"/>
          <w:sz w:val="22"/>
          <w:szCs w:val="22"/>
        </w:rPr>
        <w:t>.</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bCs/>
          <w:color w:val="000000"/>
          <w:sz w:val="22"/>
          <w:szCs w:val="22"/>
        </w:rPr>
        <w:t xml:space="preserve">Formaty plików wykorzystywanych przez Wykonawców powinny być </w:t>
      </w:r>
      <w:r w:rsidR="000D4E99" w:rsidRPr="00151602">
        <w:rPr>
          <w:rFonts w:ascii="Arial" w:hAnsi="Arial" w:cs="Arial"/>
          <w:b/>
          <w:bCs/>
          <w:color w:val="000000"/>
          <w:sz w:val="22"/>
          <w:szCs w:val="22"/>
        </w:rPr>
        <w:t>zgodne</w:t>
      </w:r>
      <w:r w:rsidR="003E3DA7" w:rsidRPr="00151602">
        <w:rPr>
          <w:rFonts w:ascii="Arial" w:hAnsi="Arial" w:cs="Arial"/>
          <w:b/>
          <w:bCs/>
          <w:color w:val="000000"/>
          <w:sz w:val="22"/>
          <w:szCs w:val="22"/>
        </w:rPr>
        <w:t xml:space="preserve"> </w:t>
      </w:r>
      <w:r w:rsidR="000D4E99" w:rsidRPr="00151602">
        <w:rPr>
          <w:rFonts w:ascii="Arial" w:hAnsi="Arial" w:cs="Arial"/>
          <w:b/>
          <w:bCs/>
          <w:color w:val="000000"/>
          <w:sz w:val="22"/>
          <w:szCs w:val="22"/>
        </w:rPr>
        <w:t>z</w:t>
      </w:r>
      <w:r w:rsidRPr="00151602">
        <w:rPr>
          <w:rFonts w:ascii="Arial" w:hAnsi="Arial" w:cs="Arial"/>
          <w:color w:val="000000"/>
          <w:sz w:val="22"/>
          <w:szCs w:val="22"/>
        </w:rPr>
        <w:t xml:space="preserve"> “OBWIESZCZENIEM PREZESA RADY MINISTRÓW z dnia 9 listopada 2017 </w:t>
      </w:r>
      <w:r w:rsidR="00364E1A" w:rsidRPr="00151602">
        <w:rPr>
          <w:rFonts w:ascii="Arial" w:hAnsi="Arial" w:cs="Arial"/>
          <w:color w:val="000000"/>
          <w:sz w:val="22"/>
          <w:szCs w:val="22"/>
        </w:rPr>
        <w:t>r. w</w:t>
      </w:r>
      <w:r w:rsidRPr="0015160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151602">
        <w:rPr>
          <w:rFonts w:ascii="Arial" w:hAnsi="Arial" w:cs="Arial"/>
          <w:color w:val="000000"/>
          <w:sz w:val="22"/>
          <w:szCs w:val="22"/>
        </w:rPr>
        <w:t xml:space="preserve">informacji </w:t>
      </w:r>
      <w:r w:rsidR="00D0347B" w:rsidRPr="00151602">
        <w:rPr>
          <w:rFonts w:ascii="Arial" w:hAnsi="Arial" w:cs="Arial"/>
          <w:color w:val="000000"/>
          <w:sz w:val="22"/>
          <w:szCs w:val="22"/>
        </w:rPr>
        <w:t xml:space="preserve">                </w:t>
      </w:r>
      <w:r w:rsidR="007C7FBC" w:rsidRPr="00151602">
        <w:rPr>
          <w:rFonts w:ascii="Arial" w:hAnsi="Arial" w:cs="Arial"/>
          <w:color w:val="000000"/>
          <w:sz w:val="22"/>
          <w:szCs w:val="22"/>
        </w:rPr>
        <w:t>w</w:t>
      </w:r>
      <w:r w:rsidRPr="00151602">
        <w:rPr>
          <w:rFonts w:ascii="Arial" w:hAnsi="Arial" w:cs="Arial"/>
          <w:color w:val="000000"/>
          <w:sz w:val="22"/>
          <w:szCs w:val="22"/>
        </w:rPr>
        <w:t xml:space="preserve"> postaci elektronicznej oraz minimalnych wymagań dla systemów teleinformatycznych”.</w:t>
      </w:r>
    </w:p>
    <w:p w:rsidR="000F1724" w:rsidRPr="00151602" w:rsidRDefault="000F1724" w:rsidP="002825AA">
      <w:pPr>
        <w:numPr>
          <w:ilvl w:val="0"/>
          <w:numId w:val="19"/>
        </w:numPr>
        <w:jc w:val="both"/>
        <w:textAlignment w:val="baseline"/>
        <w:rPr>
          <w:rFonts w:ascii="Arial" w:hAnsi="Arial" w:cs="Arial"/>
          <w:color w:val="000000"/>
          <w:sz w:val="22"/>
          <w:szCs w:val="22"/>
        </w:rPr>
      </w:pPr>
      <w:r w:rsidRPr="00151602">
        <w:rPr>
          <w:rFonts w:ascii="Arial" w:hAnsi="Arial" w:cs="Arial"/>
          <w:color w:val="000000"/>
          <w:sz w:val="22"/>
          <w:szCs w:val="22"/>
        </w:rPr>
        <w:t>Zamawiający rekomenduje wykorzystanie formatów: .pdf .doc .xls .jpg (.jpeg)</w:t>
      </w:r>
      <w:r w:rsidR="00F31CD5" w:rsidRPr="00151602">
        <w:rPr>
          <w:rFonts w:ascii="Arial" w:hAnsi="Arial" w:cs="Arial"/>
          <w:color w:val="000000"/>
          <w:sz w:val="22"/>
          <w:szCs w:val="22"/>
        </w:rPr>
        <w:t xml:space="preserve">  </w:t>
      </w:r>
      <w:r w:rsidR="00056148" w:rsidRPr="00151602">
        <w:rPr>
          <w:rFonts w:ascii="Arial" w:hAnsi="Arial" w:cs="Arial"/>
          <w:color w:val="000000"/>
          <w:sz w:val="22"/>
          <w:szCs w:val="22"/>
        </w:rPr>
        <w:t xml:space="preserve"> </w:t>
      </w:r>
      <w:r w:rsidRPr="00151602">
        <w:rPr>
          <w:rFonts w:ascii="Arial" w:hAnsi="Arial" w:cs="Arial"/>
          <w:b/>
          <w:bCs/>
          <w:color w:val="000000"/>
          <w:sz w:val="22"/>
          <w:szCs w:val="22"/>
        </w:rPr>
        <w:t>ze szczególnym wskazaniem na .pdf</w:t>
      </w:r>
    </w:p>
    <w:p w:rsidR="000F1724" w:rsidRPr="00151602" w:rsidRDefault="000F1724" w:rsidP="002825AA">
      <w:pPr>
        <w:numPr>
          <w:ilvl w:val="0"/>
          <w:numId w:val="19"/>
        </w:numPr>
        <w:jc w:val="both"/>
        <w:textAlignment w:val="baseline"/>
        <w:rPr>
          <w:rFonts w:ascii="Arial" w:hAnsi="Arial" w:cs="Arial"/>
          <w:color w:val="000000"/>
          <w:sz w:val="22"/>
          <w:szCs w:val="22"/>
        </w:rPr>
      </w:pPr>
      <w:r w:rsidRPr="00151602">
        <w:rPr>
          <w:rFonts w:ascii="Arial" w:hAnsi="Arial" w:cs="Arial"/>
          <w:color w:val="000000"/>
          <w:sz w:val="22"/>
          <w:szCs w:val="22"/>
        </w:rPr>
        <w:t>W celu ewentualnej kompresji danych Zamawiający rekomenduje wykorzystanie jednego z formatów:</w:t>
      </w:r>
    </w:p>
    <w:p w:rsidR="000F1724" w:rsidRPr="00151602" w:rsidRDefault="000F1724" w:rsidP="002825AA">
      <w:pPr>
        <w:numPr>
          <w:ilvl w:val="1"/>
          <w:numId w:val="20"/>
        </w:numPr>
        <w:ind w:firstLine="709"/>
        <w:jc w:val="both"/>
        <w:textAlignment w:val="baseline"/>
        <w:rPr>
          <w:rFonts w:ascii="Arial" w:hAnsi="Arial" w:cs="Arial"/>
          <w:color w:val="000000"/>
          <w:sz w:val="22"/>
          <w:szCs w:val="22"/>
        </w:rPr>
      </w:pPr>
      <w:r w:rsidRPr="00151602">
        <w:rPr>
          <w:rFonts w:ascii="Arial" w:hAnsi="Arial" w:cs="Arial"/>
          <w:color w:val="000000"/>
          <w:sz w:val="22"/>
          <w:szCs w:val="22"/>
        </w:rPr>
        <w:t>.zip </w:t>
      </w:r>
    </w:p>
    <w:p w:rsidR="000F1724" w:rsidRPr="00151602" w:rsidRDefault="000F1724" w:rsidP="002825AA">
      <w:pPr>
        <w:numPr>
          <w:ilvl w:val="1"/>
          <w:numId w:val="20"/>
        </w:numPr>
        <w:ind w:firstLine="709"/>
        <w:jc w:val="both"/>
        <w:textAlignment w:val="baseline"/>
        <w:rPr>
          <w:rFonts w:ascii="Arial" w:hAnsi="Arial" w:cs="Arial"/>
          <w:color w:val="000000"/>
          <w:sz w:val="22"/>
          <w:szCs w:val="22"/>
        </w:rPr>
      </w:pPr>
      <w:r w:rsidRPr="00151602">
        <w:rPr>
          <w:rFonts w:ascii="Arial" w:hAnsi="Arial" w:cs="Arial"/>
          <w:color w:val="000000"/>
          <w:sz w:val="22"/>
          <w:szCs w:val="22"/>
        </w:rPr>
        <w:t>.7Z</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Wśród formatów powszechnych a </w:t>
      </w:r>
      <w:r w:rsidRPr="00151602">
        <w:rPr>
          <w:rFonts w:ascii="Arial" w:hAnsi="Arial" w:cs="Arial"/>
          <w:b/>
          <w:bCs/>
          <w:color w:val="000000"/>
          <w:sz w:val="22"/>
          <w:szCs w:val="22"/>
        </w:rPr>
        <w:t>NIE występujących</w:t>
      </w:r>
      <w:r w:rsidRPr="00151602">
        <w:rPr>
          <w:rFonts w:ascii="Arial" w:hAnsi="Arial" w:cs="Arial"/>
          <w:color w:val="000000"/>
          <w:sz w:val="22"/>
          <w:szCs w:val="22"/>
        </w:rPr>
        <w:t xml:space="preserve"> w rozporządzeniu </w:t>
      </w:r>
      <w:r w:rsidR="00BA2125" w:rsidRPr="00151602">
        <w:rPr>
          <w:rFonts w:ascii="Arial" w:hAnsi="Arial" w:cs="Arial"/>
          <w:color w:val="000000"/>
          <w:sz w:val="22"/>
          <w:szCs w:val="22"/>
        </w:rPr>
        <w:t>występują:.</w:t>
      </w:r>
      <w:r w:rsidRPr="00151602">
        <w:rPr>
          <w:rFonts w:ascii="Arial" w:hAnsi="Arial" w:cs="Arial"/>
          <w:color w:val="000000"/>
          <w:sz w:val="22"/>
          <w:szCs w:val="22"/>
        </w:rPr>
        <w:t xml:space="preserve">rar .gif .bmp .numbers .pages. </w:t>
      </w:r>
      <w:r w:rsidRPr="00151602">
        <w:rPr>
          <w:rFonts w:ascii="Arial" w:hAnsi="Arial" w:cs="Arial"/>
          <w:b/>
          <w:bCs/>
          <w:color w:val="000000"/>
          <w:sz w:val="22"/>
          <w:szCs w:val="22"/>
        </w:rPr>
        <w:t xml:space="preserve">Dokumenty złożone w takich plikach zostaną </w:t>
      </w:r>
      <w:r w:rsidR="007C7FBC" w:rsidRPr="00151602">
        <w:rPr>
          <w:rFonts w:ascii="Arial" w:hAnsi="Arial" w:cs="Arial"/>
          <w:b/>
          <w:bCs/>
          <w:color w:val="000000"/>
          <w:sz w:val="22"/>
          <w:szCs w:val="22"/>
        </w:rPr>
        <w:t>uznane za</w:t>
      </w:r>
      <w:r w:rsidRPr="00151602">
        <w:rPr>
          <w:rFonts w:ascii="Arial" w:hAnsi="Arial" w:cs="Arial"/>
          <w:b/>
          <w:bCs/>
          <w:color w:val="000000"/>
          <w:sz w:val="22"/>
          <w:szCs w:val="22"/>
        </w:rPr>
        <w:t xml:space="preserve"> złożone nieskutecznie.</w:t>
      </w:r>
    </w:p>
    <w:p w:rsidR="000F1724" w:rsidRPr="00151602" w:rsidRDefault="000F1724" w:rsidP="005F3F3D">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Ze względu na niskie ryzyko naruszenia integralności pliku oraz łatwiejszą weryfikację podpisu, </w:t>
      </w:r>
      <w:r w:rsidR="00255E14" w:rsidRPr="00151602">
        <w:rPr>
          <w:rFonts w:ascii="Arial" w:hAnsi="Arial" w:cs="Arial"/>
          <w:color w:val="000000"/>
          <w:sz w:val="22"/>
          <w:szCs w:val="22"/>
        </w:rPr>
        <w:t>Zamawiaj</w:t>
      </w:r>
      <w:r w:rsidRPr="00151602">
        <w:rPr>
          <w:rFonts w:ascii="Arial" w:hAnsi="Arial" w:cs="Arial"/>
          <w:color w:val="000000"/>
          <w:sz w:val="22"/>
          <w:szCs w:val="22"/>
        </w:rPr>
        <w:t xml:space="preserve">ący zaleca, w miarę możliwości, przekonwertowanie plików składających się na ofertę na </w:t>
      </w:r>
      <w:r w:rsidR="00BA2125" w:rsidRPr="00151602">
        <w:rPr>
          <w:rFonts w:ascii="Arial" w:hAnsi="Arial" w:cs="Arial"/>
          <w:color w:val="000000"/>
          <w:sz w:val="22"/>
          <w:szCs w:val="22"/>
        </w:rPr>
        <w:t>format.</w:t>
      </w:r>
      <w:r w:rsidRPr="00151602">
        <w:rPr>
          <w:rFonts w:ascii="Arial" w:hAnsi="Arial" w:cs="Arial"/>
          <w:color w:val="000000"/>
          <w:sz w:val="22"/>
          <w:szCs w:val="22"/>
        </w:rPr>
        <w:t>pdf i opatrzenie ich podpisem kwalifikowanym PAdES. </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151602">
        <w:rPr>
          <w:rFonts w:ascii="Arial" w:hAnsi="Arial" w:cs="Arial"/>
          <w:color w:val="000000"/>
          <w:sz w:val="22"/>
          <w:szCs w:val="22"/>
        </w:rPr>
        <w:t>łącznie z</w:t>
      </w:r>
      <w:r w:rsidRPr="00151602">
        <w:rPr>
          <w:rFonts w:ascii="Arial" w:hAnsi="Arial" w:cs="Arial"/>
          <w:color w:val="000000"/>
          <w:sz w:val="22"/>
          <w:szCs w:val="22"/>
        </w:rPr>
        <w:t xml:space="preserve"> dokumentem podpisywanym.</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w:t>
      </w:r>
      <w:r w:rsidR="00BA2125" w:rsidRPr="00151602">
        <w:rPr>
          <w:rFonts w:ascii="Arial" w:hAnsi="Arial" w:cs="Arial"/>
          <w:color w:val="000000"/>
          <w:sz w:val="22"/>
          <w:szCs w:val="22"/>
        </w:rPr>
        <w:t>zaleca, aby</w:t>
      </w:r>
      <w:r w:rsidRPr="0015160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151602">
        <w:rPr>
          <w:rFonts w:ascii="Arial" w:hAnsi="Arial" w:cs="Arial"/>
          <w:color w:val="000000"/>
          <w:sz w:val="22"/>
          <w:szCs w:val="22"/>
        </w:rPr>
        <w:t>problemów w</w:t>
      </w:r>
      <w:r w:rsidRPr="00151602">
        <w:rPr>
          <w:rFonts w:ascii="Arial" w:hAnsi="Arial" w:cs="Arial"/>
          <w:color w:val="000000"/>
          <w:sz w:val="22"/>
          <w:szCs w:val="22"/>
        </w:rPr>
        <w:t xml:space="preserve"> weryfikacji plików. </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zaleca, aby Wykonawca z odpowiednim wyprzedzeniem przetestował możliwość prawidłowego wykorzystania wybranej metody podpisania plików oferty.</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Zaleca się, aby komunikacja z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cami odbywała się tylko na Platformie za pośrednictwem formularza “Wyślij wiadomość do </w:t>
      </w:r>
      <w:r w:rsidR="00255E14" w:rsidRPr="00151602">
        <w:rPr>
          <w:rFonts w:ascii="Arial" w:hAnsi="Arial" w:cs="Arial"/>
          <w:color w:val="000000"/>
          <w:sz w:val="22"/>
          <w:szCs w:val="22"/>
        </w:rPr>
        <w:t>Zamawiaj</w:t>
      </w:r>
      <w:r w:rsidRPr="00151602">
        <w:rPr>
          <w:rFonts w:ascii="Arial" w:hAnsi="Arial" w:cs="Arial"/>
          <w:color w:val="000000"/>
          <w:sz w:val="22"/>
          <w:szCs w:val="22"/>
        </w:rPr>
        <w:t>ącego”, nie za pośrednictwem adresu email.</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Osobą składającą ofertę powinna być osoba kontaktowa </w:t>
      </w:r>
      <w:r w:rsidR="00BA2125" w:rsidRPr="00151602">
        <w:rPr>
          <w:rFonts w:ascii="Arial" w:hAnsi="Arial" w:cs="Arial"/>
          <w:color w:val="000000"/>
          <w:sz w:val="22"/>
          <w:szCs w:val="22"/>
        </w:rPr>
        <w:t>podawana w</w:t>
      </w:r>
      <w:r w:rsidRPr="00151602">
        <w:rPr>
          <w:rFonts w:ascii="Arial" w:hAnsi="Arial" w:cs="Arial"/>
          <w:color w:val="000000"/>
          <w:sz w:val="22"/>
          <w:szCs w:val="22"/>
        </w:rPr>
        <w:t xml:space="preserve"> dokumentacji.</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Ofertę należy przygotować z należytą starannością dla podmiotu ubiegającego </w:t>
      </w:r>
      <w:r w:rsidR="007C7FBC" w:rsidRPr="00151602">
        <w:rPr>
          <w:rFonts w:ascii="Arial" w:hAnsi="Arial" w:cs="Arial"/>
          <w:color w:val="000000"/>
          <w:sz w:val="22"/>
          <w:szCs w:val="22"/>
        </w:rPr>
        <w:t>się</w:t>
      </w:r>
      <w:r w:rsidR="00277C4C" w:rsidRPr="00151602">
        <w:rPr>
          <w:rFonts w:ascii="Arial" w:hAnsi="Arial" w:cs="Arial"/>
          <w:color w:val="000000"/>
          <w:sz w:val="22"/>
          <w:szCs w:val="22"/>
        </w:rPr>
        <w:t xml:space="preserve">      </w:t>
      </w:r>
      <w:r w:rsidR="007C7FBC" w:rsidRPr="00151602">
        <w:rPr>
          <w:rFonts w:ascii="Arial" w:hAnsi="Arial" w:cs="Arial"/>
          <w:color w:val="000000"/>
          <w:sz w:val="22"/>
          <w:szCs w:val="22"/>
        </w:rPr>
        <w:t>o</w:t>
      </w:r>
      <w:r w:rsidRPr="0015160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Podczas podpisywania plików zaleca się stosowanie algorytmu skrótu SHA2 zamiast SHA1.  </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Jeśli </w:t>
      </w:r>
      <w:r w:rsidR="00255E14" w:rsidRPr="00151602">
        <w:rPr>
          <w:rFonts w:ascii="Arial" w:hAnsi="Arial" w:cs="Arial"/>
          <w:color w:val="000000"/>
          <w:sz w:val="22"/>
          <w:szCs w:val="22"/>
        </w:rPr>
        <w:t>Wykonaw</w:t>
      </w:r>
      <w:r w:rsidRPr="00151602">
        <w:rPr>
          <w:rFonts w:ascii="Arial" w:hAnsi="Arial" w:cs="Arial"/>
          <w:color w:val="000000"/>
          <w:sz w:val="22"/>
          <w:szCs w:val="22"/>
        </w:rPr>
        <w:t>ca pakuje dokumenty np. w plik ZIP zalecamy wcześniejsze podpisanie każdego ze skompresowanych plików. </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Zamawiający rekomenduje wykorzystanie podpisu z kwalifikowanym znacznikiem czasu.</w:t>
      </w:r>
    </w:p>
    <w:p w:rsidR="000F1724" w:rsidRPr="00151602" w:rsidRDefault="000F1724" w:rsidP="002825AA">
      <w:pPr>
        <w:numPr>
          <w:ilvl w:val="0"/>
          <w:numId w:val="20"/>
        </w:numPr>
        <w:jc w:val="both"/>
        <w:textAlignment w:val="baseline"/>
        <w:rPr>
          <w:rFonts w:ascii="Arial" w:hAnsi="Arial" w:cs="Arial"/>
          <w:color w:val="000000"/>
          <w:sz w:val="22"/>
          <w:szCs w:val="22"/>
        </w:rPr>
      </w:pPr>
      <w:r w:rsidRPr="00151602">
        <w:rPr>
          <w:rFonts w:ascii="Arial" w:hAnsi="Arial" w:cs="Arial"/>
          <w:color w:val="000000"/>
          <w:sz w:val="22"/>
          <w:szCs w:val="22"/>
        </w:rPr>
        <w:t xml:space="preserve">Zamawiający </w:t>
      </w:r>
      <w:r w:rsidR="00BA2125" w:rsidRPr="00151602">
        <w:rPr>
          <w:rFonts w:ascii="Arial" w:hAnsi="Arial" w:cs="Arial"/>
          <w:color w:val="000000"/>
          <w:sz w:val="22"/>
          <w:szCs w:val="22"/>
        </w:rPr>
        <w:t>zaleca, aby</w:t>
      </w:r>
      <w:r w:rsidRPr="00151602">
        <w:rPr>
          <w:rFonts w:ascii="Arial" w:hAnsi="Arial" w:cs="Arial"/>
          <w:color w:val="000000"/>
          <w:sz w:val="22"/>
          <w:szCs w:val="22"/>
        </w:rPr>
        <w:t xml:space="preserve"> </w:t>
      </w:r>
      <w:r w:rsidRPr="00151602">
        <w:rPr>
          <w:rFonts w:ascii="Arial" w:hAnsi="Arial" w:cs="Arial"/>
          <w:color w:val="000000"/>
          <w:sz w:val="22"/>
          <w:szCs w:val="22"/>
          <w:u w:val="single"/>
        </w:rPr>
        <w:t>nie</w:t>
      </w:r>
      <w:r w:rsidRPr="0015160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151602">
        <w:rPr>
          <w:rFonts w:ascii="Arial" w:hAnsi="Arial" w:cs="Arial"/>
          <w:color w:val="000000"/>
          <w:sz w:val="22"/>
          <w:szCs w:val="22"/>
        </w:rPr>
        <w:t>plików, co</w:t>
      </w:r>
      <w:r w:rsidRPr="00151602">
        <w:rPr>
          <w:rFonts w:ascii="Arial" w:hAnsi="Arial" w:cs="Arial"/>
          <w:color w:val="000000"/>
          <w:sz w:val="22"/>
          <w:szCs w:val="22"/>
        </w:rPr>
        <w:t xml:space="preserve"> równoważne będzie z koniecznością odrzucenia </w:t>
      </w:r>
      <w:r w:rsidR="00BA2125" w:rsidRPr="00151602">
        <w:rPr>
          <w:rFonts w:ascii="Arial" w:hAnsi="Arial" w:cs="Arial"/>
          <w:color w:val="000000"/>
          <w:sz w:val="22"/>
          <w:szCs w:val="22"/>
        </w:rPr>
        <w:t>oferty w</w:t>
      </w:r>
      <w:r w:rsidRPr="00151602">
        <w:rPr>
          <w:rFonts w:ascii="Arial" w:hAnsi="Arial" w:cs="Arial"/>
          <w:color w:val="000000"/>
          <w:sz w:val="22"/>
          <w:szCs w:val="22"/>
        </w:rPr>
        <w:t xml:space="preserve"> postępowaniu.</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W korespondencji kierowanej do Zamawiającego, Wykonawca powinien posługiwać się numerem postępowania.</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Wykonawca może zwrócić się do Zamawiającego z wnioskiem o wyjaśnienie treści SWZ.</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sz w:val="22"/>
          <w:szCs w:val="22"/>
        </w:rPr>
        <w:t xml:space="preserve">Zamawiający jest obowiązany udzielić wyjaśnień niezwłocznie, jednak nie później niż </w:t>
      </w:r>
      <w:r w:rsidR="00BA2125" w:rsidRPr="00151602">
        <w:rPr>
          <w:rFonts w:ascii="Arial" w:hAnsi="Arial" w:cs="Arial"/>
          <w:sz w:val="22"/>
          <w:szCs w:val="22"/>
        </w:rPr>
        <w:t>na 6 dni</w:t>
      </w:r>
      <w:r w:rsidRPr="0015160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color w:val="000000"/>
          <w:sz w:val="22"/>
          <w:szCs w:val="22"/>
        </w:rPr>
        <w:t>Jeżeli Zamawiający nie udzieli wyjaśnień w terminie, o którym mowa w ust. 1</w:t>
      </w:r>
      <w:r w:rsidR="00845C68" w:rsidRPr="00151602">
        <w:rPr>
          <w:rFonts w:ascii="Arial" w:hAnsi="Arial" w:cs="Arial"/>
          <w:color w:val="000000"/>
          <w:sz w:val="22"/>
          <w:szCs w:val="22"/>
        </w:rPr>
        <w:t>2</w:t>
      </w:r>
      <w:r w:rsidRPr="00151602">
        <w:rPr>
          <w:rFonts w:ascii="Arial" w:hAnsi="Arial" w:cs="Arial"/>
          <w:color w:val="000000"/>
          <w:sz w:val="22"/>
          <w:szCs w:val="22"/>
        </w:rPr>
        <w:t xml:space="preserve">, przedłuża termin składania ofert o czas niezbędny do zapoznania się wszystkich zainteresowanych Wykonawców z wyjaśnieniami niezbędnymi do należytego przygotowania </w:t>
      </w:r>
      <w:r w:rsidR="00E0035F" w:rsidRPr="00151602">
        <w:rPr>
          <w:rFonts w:ascii="Arial" w:hAnsi="Arial" w:cs="Arial"/>
          <w:color w:val="000000"/>
          <w:sz w:val="22"/>
          <w:szCs w:val="22"/>
        </w:rPr>
        <w:t xml:space="preserve">i złożenia ofert. </w:t>
      </w:r>
      <w:r w:rsidRPr="00151602">
        <w:rPr>
          <w:rFonts w:ascii="Arial" w:hAnsi="Arial" w:cs="Arial"/>
          <w:color w:val="000000"/>
          <w:sz w:val="22"/>
          <w:szCs w:val="22"/>
        </w:rPr>
        <w:t>W przypadku, gdy wniosek o wyjaśnienie treści SWZ nie wpłynął w terminie, o którym mowa w ust. 1</w:t>
      </w:r>
      <w:r w:rsidR="00845C68" w:rsidRPr="00151602">
        <w:rPr>
          <w:rFonts w:ascii="Arial" w:hAnsi="Arial" w:cs="Arial"/>
          <w:color w:val="000000"/>
          <w:sz w:val="22"/>
          <w:szCs w:val="22"/>
        </w:rPr>
        <w:t>2</w:t>
      </w:r>
      <w:r w:rsidRPr="00151602">
        <w:rPr>
          <w:rFonts w:ascii="Arial" w:hAnsi="Arial" w:cs="Arial"/>
          <w:color w:val="000000"/>
          <w:sz w:val="22"/>
          <w:szCs w:val="22"/>
        </w:rPr>
        <w:t>, Zamawiający nie ma obowiązku udzielania wyjaśnień SWZ oraz obowiązku przedłużania terminu składania ofert.</w:t>
      </w:r>
    </w:p>
    <w:p w:rsidR="000F1724" w:rsidRPr="0015160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151602">
        <w:rPr>
          <w:rFonts w:ascii="Arial" w:hAnsi="Arial" w:cs="Arial"/>
          <w:color w:val="000000"/>
          <w:sz w:val="22"/>
          <w:szCs w:val="22"/>
        </w:rPr>
        <w:t>Przedłużenie terminu składania ofert, o którym mowa w ust.1</w:t>
      </w:r>
      <w:r w:rsidR="00845C68" w:rsidRPr="00151602">
        <w:rPr>
          <w:rFonts w:ascii="Arial" w:hAnsi="Arial" w:cs="Arial"/>
          <w:color w:val="000000"/>
          <w:sz w:val="22"/>
          <w:szCs w:val="22"/>
        </w:rPr>
        <w:t>3</w:t>
      </w:r>
      <w:r w:rsidRPr="00151602">
        <w:rPr>
          <w:rFonts w:ascii="Arial" w:hAnsi="Arial" w:cs="Arial"/>
          <w:color w:val="000000"/>
          <w:sz w:val="22"/>
          <w:szCs w:val="22"/>
        </w:rPr>
        <w:t>, nie wpływa na bieg terminu składania wniosku o wyjaśnienie treści SWZ.</w:t>
      </w:r>
    </w:p>
    <w:p w:rsidR="002F3373" w:rsidRPr="0015160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51602">
        <w:rPr>
          <w:rFonts w:ascii="Arial" w:hAnsi="Arial" w:cs="Arial"/>
          <w:b/>
          <w:sz w:val="22"/>
          <w:szCs w:val="22"/>
        </w:rPr>
        <w:t>INFORMACJE O SPOS</w:t>
      </w:r>
      <w:r w:rsidR="00364E1A" w:rsidRPr="00151602">
        <w:rPr>
          <w:rFonts w:ascii="Arial" w:hAnsi="Arial" w:cs="Arial"/>
          <w:b/>
          <w:sz w:val="22"/>
          <w:szCs w:val="22"/>
        </w:rPr>
        <w:t>O</w:t>
      </w:r>
      <w:r w:rsidRPr="00151602">
        <w:rPr>
          <w:rFonts w:ascii="Arial" w:hAnsi="Arial" w:cs="Arial"/>
          <w:b/>
          <w:sz w:val="22"/>
          <w:szCs w:val="22"/>
        </w:rPr>
        <w:t xml:space="preserve">BIE KOMUNIKOWANIA SIĘ </w:t>
      </w:r>
      <w:r w:rsidR="00CC756E" w:rsidRPr="00151602">
        <w:rPr>
          <w:rFonts w:ascii="Arial" w:hAnsi="Arial" w:cs="Arial"/>
          <w:b/>
          <w:sz w:val="22"/>
          <w:szCs w:val="22"/>
        </w:rPr>
        <w:t>ZAMAWIAJĄCEGO</w:t>
      </w:r>
      <w:r w:rsidR="00F31CD5" w:rsidRPr="00151602">
        <w:rPr>
          <w:rFonts w:ascii="Arial" w:hAnsi="Arial" w:cs="Arial"/>
          <w:b/>
          <w:sz w:val="22"/>
          <w:szCs w:val="22"/>
        </w:rPr>
        <w:t xml:space="preserve"> </w:t>
      </w:r>
      <w:r w:rsidR="00CC756E" w:rsidRPr="00151602">
        <w:rPr>
          <w:rFonts w:ascii="Arial" w:hAnsi="Arial" w:cs="Arial"/>
          <w:b/>
          <w:sz w:val="22"/>
          <w:szCs w:val="22"/>
        </w:rPr>
        <w:t>Z</w:t>
      </w:r>
      <w:r w:rsidRPr="00151602">
        <w:rPr>
          <w:rFonts w:ascii="Arial" w:hAnsi="Arial" w:cs="Arial"/>
          <w:b/>
          <w:sz w:val="22"/>
          <w:szCs w:val="22"/>
        </w:rPr>
        <w:t xml:space="preserve"> WYKONAWCAMI W INNY SPOSÓB NIŻ PRZY UŻYCIU ŚRODKÓW KOMUNIKACJI ELEKTRONICZNEJ, W PRZYPADKU ZAISTNIENIA JEDNEJ Z SYTUACJI OKREŚLONYCH W ART. 65 UST.1, ART. 66 I ART. 69</w:t>
      </w:r>
    </w:p>
    <w:p w:rsidR="002F3373" w:rsidRPr="00151602" w:rsidRDefault="002F3373" w:rsidP="002F3373">
      <w:pPr>
        <w:pStyle w:val="NormalnyWeb"/>
        <w:spacing w:before="0" w:beforeAutospacing="0" w:after="0" w:afterAutospacing="0" w:line="276" w:lineRule="auto"/>
        <w:textAlignment w:val="baseline"/>
        <w:rPr>
          <w:rFonts w:ascii="Arial" w:hAnsi="Arial" w:cs="Arial"/>
          <w:sz w:val="22"/>
          <w:szCs w:val="22"/>
        </w:rPr>
      </w:pPr>
      <w:r w:rsidRPr="00151602">
        <w:rPr>
          <w:rFonts w:ascii="Arial" w:hAnsi="Arial" w:cs="Arial"/>
          <w:sz w:val="22"/>
          <w:szCs w:val="22"/>
        </w:rPr>
        <w:t>Zamawiający nie przewiduje innego sposobu komunikacji niż opisany w rozdziale XV.</w:t>
      </w:r>
    </w:p>
    <w:p w:rsidR="002F3373" w:rsidRPr="0015160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151602">
        <w:rPr>
          <w:rFonts w:ascii="Arial" w:hAnsi="Arial" w:cs="Arial"/>
          <w:b/>
          <w:sz w:val="22"/>
          <w:szCs w:val="22"/>
        </w:rPr>
        <w:t xml:space="preserve">WSKAZANIE OSÓB UPRAWNIONYCH DO KOMUNIKOWANIA </w:t>
      </w:r>
      <w:r w:rsidR="007C7FBC" w:rsidRPr="00151602">
        <w:rPr>
          <w:rFonts w:ascii="Arial" w:hAnsi="Arial" w:cs="Arial"/>
          <w:b/>
          <w:sz w:val="22"/>
          <w:szCs w:val="22"/>
        </w:rPr>
        <w:t>SIĘ</w:t>
      </w:r>
      <w:r w:rsidR="00E0035F" w:rsidRPr="00151602">
        <w:rPr>
          <w:rFonts w:ascii="Arial" w:hAnsi="Arial" w:cs="Arial"/>
          <w:b/>
          <w:sz w:val="22"/>
          <w:szCs w:val="22"/>
        </w:rPr>
        <w:t xml:space="preserve"> </w:t>
      </w:r>
      <w:r w:rsidR="007C7FBC" w:rsidRPr="00151602">
        <w:rPr>
          <w:rFonts w:ascii="Arial" w:hAnsi="Arial" w:cs="Arial"/>
          <w:b/>
          <w:sz w:val="22"/>
          <w:szCs w:val="22"/>
        </w:rPr>
        <w:t>Z</w:t>
      </w:r>
      <w:r w:rsidR="00364E1A" w:rsidRPr="00151602">
        <w:rPr>
          <w:rFonts w:ascii="Arial" w:hAnsi="Arial" w:cs="Arial"/>
          <w:b/>
          <w:sz w:val="22"/>
          <w:szCs w:val="22"/>
        </w:rPr>
        <w:t xml:space="preserve"> WYKONAWCAMI</w:t>
      </w:r>
      <w:r w:rsidRPr="00151602">
        <w:rPr>
          <w:rFonts w:ascii="Arial" w:hAnsi="Arial" w:cs="Arial"/>
          <w:b/>
          <w:sz w:val="22"/>
          <w:szCs w:val="22"/>
        </w:rPr>
        <w:t xml:space="preserve">   </w:t>
      </w:r>
    </w:p>
    <w:p w:rsidR="00581A22" w:rsidRPr="00151602" w:rsidRDefault="002F3373" w:rsidP="00FA15F5">
      <w:pPr>
        <w:pStyle w:val="Teksttreci0"/>
        <w:numPr>
          <w:ilvl w:val="0"/>
          <w:numId w:val="15"/>
        </w:numPr>
        <w:shd w:val="clear" w:color="auto" w:fill="auto"/>
        <w:spacing w:line="276" w:lineRule="auto"/>
        <w:jc w:val="both"/>
        <w:rPr>
          <w:rFonts w:ascii="Arial" w:hAnsi="Arial" w:cs="Arial"/>
          <w:sz w:val="22"/>
          <w:szCs w:val="22"/>
        </w:rPr>
      </w:pPr>
      <w:r w:rsidRPr="00151602">
        <w:rPr>
          <w:rFonts w:ascii="Arial" w:hAnsi="Arial" w:cs="Arial"/>
          <w:sz w:val="22"/>
          <w:szCs w:val="22"/>
        </w:rPr>
        <w:t>Sprawy merytoryczne</w:t>
      </w:r>
      <w:r w:rsidR="00581A22" w:rsidRPr="00151602">
        <w:rPr>
          <w:rFonts w:ascii="Arial" w:hAnsi="Arial" w:cs="Arial"/>
          <w:sz w:val="22"/>
          <w:szCs w:val="22"/>
        </w:rPr>
        <w:t>:</w:t>
      </w:r>
      <w:r w:rsidR="004A69AF" w:rsidRPr="00151602">
        <w:rPr>
          <w:rFonts w:ascii="Arial" w:hAnsi="Arial" w:cs="Arial"/>
          <w:sz w:val="22"/>
          <w:szCs w:val="22"/>
        </w:rPr>
        <w:t xml:space="preserve"> </w:t>
      </w:r>
      <w:r w:rsidR="00AA74FA">
        <w:rPr>
          <w:rFonts w:ascii="Arial" w:hAnsi="Arial" w:cs="Arial"/>
          <w:sz w:val="22"/>
          <w:szCs w:val="22"/>
        </w:rPr>
        <w:t>Bartosz Pawałowski</w:t>
      </w:r>
      <w:r w:rsidR="0004502F" w:rsidRPr="00151602">
        <w:rPr>
          <w:rFonts w:ascii="Arial" w:hAnsi="Arial" w:cs="Arial"/>
          <w:sz w:val="22"/>
          <w:szCs w:val="22"/>
        </w:rPr>
        <w:t xml:space="preserve">, tel. 61 8850 </w:t>
      </w:r>
      <w:r w:rsidR="00AA74FA">
        <w:rPr>
          <w:rFonts w:ascii="Arial" w:hAnsi="Arial" w:cs="Arial"/>
          <w:sz w:val="22"/>
          <w:szCs w:val="22"/>
        </w:rPr>
        <w:t>552</w:t>
      </w:r>
      <w:r w:rsidR="0004502F" w:rsidRPr="00151602">
        <w:rPr>
          <w:rFonts w:ascii="Arial" w:hAnsi="Arial" w:cs="Arial"/>
          <w:sz w:val="22"/>
          <w:szCs w:val="22"/>
        </w:rPr>
        <w:t xml:space="preserve">; mail </w:t>
      </w:r>
      <w:r w:rsidR="00AA74FA">
        <w:rPr>
          <w:rFonts w:ascii="Arial" w:hAnsi="Arial" w:cs="Arial"/>
          <w:sz w:val="22"/>
          <w:szCs w:val="22"/>
        </w:rPr>
        <w:t>Bartosz.pawalowski</w:t>
      </w:r>
      <w:r w:rsidR="0004502F" w:rsidRPr="00151602">
        <w:rPr>
          <w:rFonts w:ascii="Arial" w:hAnsi="Arial" w:cs="Arial"/>
          <w:sz w:val="22"/>
          <w:szCs w:val="22"/>
        </w:rPr>
        <w:t>@wco.pl</w:t>
      </w:r>
    </w:p>
    <w:p w:rsidR="002F3373" w:rsidRPr="00151602" w:rsidRDefault="002F3373" w:rsidP="006C2760">
      <w:pPr>
        <w:pStyle w:val="Listapunktowana4"/>
        <w:numPr>
          <w:ilvl w:val="0"/>
          <w:numId w:val="15"/>
        </w:numPr>
        <w:rPr>
          <w:rFonts w:ascii="Arial" w:hAnsi="Arial" w:cs="Arial"/>
          <w:sz w:val="22"/>
          <w:szCs w:val="22"/>
        </w:rPr>
      </w:pPr>
      <w:r w:rsidRPr="00151602">
        <w:rPr>
          <w:rFonts w:ascii="Arial" w:hAnsi="Arial" w:cs="Arial"/>
          <w:sz w:val="22"/>
          <w:szCs w:val="22"/>
        </w:rPr>
        <w:t>Sprawy proceduralne – Dział zamówień publicznych i zaopatrzenia – Sylwia Krzywiak, Katarzyna Witkowska, Tatiana Malinowska, tel. 61/88 50 643, ….644,</w:t>
      </w:r>
      <w:r w:rsidR="00892603" w:rsidRPr="00151602">
        <w:rPr>
          <w:rFonts w:ascii="Arial" w:hAnsi="Arial" w:cs="Arial"/>
          <w:sz w:val="22"/>
          <w:szCs w:val="22"/>
        </w:rPr>
        <w:t xml:space="preserve"> …911, </w:t>
      </w:r>
      <w:r w:rsidRPr="00151602">
        <w:rPr>
          <w:rFonts w:ascii="Arial" w:hAnsi="Arial" w:cs="Arial"/>
          <w:sz w:val="22"/>
          <w:szCs w:val="22"/>
        </w:rPr>
        <w:t xml:space="preserve">fax 61/88 50 698, adres e-mail: </w:t>
      </w:r>
      <w:hyperlink r:id="rId26" w:history="1">
        <w:r w:rsidRPr="00151602">
          <w:rPr>
            <w:rStyle w:val="Hipercze"/>
            <w:rFonts w:ascii="Arial" w:hAnsi="Arial" w:cs="Arial"/>
            <w:sz w:val="22"/>
            <w:szCs w:val="22"/>
          </w:rPr>
          <w:t>zaopatrzenie@wco.pl</w:t>
        </w:r>
      </w:hyperlink>
      <w:r w:rsidRPr="00151602">
        <w:rPr>
          <w:rFonts w:ascii="Arial" w:hAnsi="Arial" w:cs="Arial"/>
          <w:sz w:val="22"/>
          <w:szCs w:val="22"/>
        </w:rPr>
        <w:t xml:space="preserve"> </w:t>
      </w:r>
      <w:bookmarkEnd w:id="2"/>
    </w:p>
    <w:p w:rsidR="002F3373" w:rsidRPr="0015160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151602">
        <w:rPr>
          <w:rFonts w:ascii="Arial" w:hAnsi="Arial" w:cs="Arial"/>
          <w:b/>
          <w:sz w:val="22"/>
          <w:szCs w:val="22"/>
        </w:rPr>
        <w:t xml:space="preserve"> TERMIN ZWIĄZANIA OFERTĄ</w:t>
      </w:r>
    </w:p>
    <w:p w:rsidR="002F3373" w:rsidRPr="0015160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151602">
        <w:rPr>
          <w:rFonts w:ascii="Arial" w:hAnsi="Arial" w:cs="Arial"/>
          <w:sz w:val="22"/>
          <w:szCs w:val="22"/>
        </w:rPr>
        <w:t xml:space="preserve">Wykonawca będzie związany ofertą przez okres </w:t>
      </w:r>
      <w:r w:rsidRPr="00151602">
        <w:rPr>
          <w:rFonts w:ascii="Arial" w:hAnsi="Arial" w:cs="Arial"/>
          <w:b/>
          <w:sz w:val="22"/>
          <w:szCs w:val="22"/>
        </w:rPr>
        <w:t>90 dni</w:t>
      </w:r>
      <w:r w:rsidRPr="00151602">
        <w:rPr>
          <w:rFonts w:ascii="Arial" w:hAnsi="Arial" w:cs="Arial"/>
          <w:sz w:val="22"/>
          <w:szCs w:val="22"/>
        </w:rPr>
        <w:t xml:space="preserve">, tj. </w:t>
      </w:r>
      <w:r w:rsidRPr="00151602">
        <w:rPr>
          <w:rFonts w:ascii="Arial" w:hAnsi="Arial" w:cs="Arial"/>
          <w:sz w:val="22"/>
          <w:szCs w:val="22"/>
          <w:u w:val="single"/>
        </w:rPr>
        <w:t xml:space="preserve">do dnia </w:t>
      </w:r>
      <w:r w:rsidR="00D052F1">
        <w:rPr>
          <w:rFonts w:ascii="Arial" w:hAnsi="Arial" w:cs="Arial"/>
          <w:sz w:val="22"/>
          <w:szCs w:val="22"/>
          <w:u w:val="single"/>
        </w:rPr>
        <w:t>02.12.2023r.</w:t>
      </w:r>
      <w:r w:rsidR="005D0D59" w:rsidRPr="00151602">
        <w:rPr>
          <w:rFonts w:ascii="Arial" w:hAnsi="Arial" w:cs="Arial"/>
          <w:sz w:val="22"/>
          <w:szCs w:val="22"/>
        </w:rPr>
        <w:t xml:space="preserve"> </w:t>
      </w:r>
      <w:r w:rsidR="007C7FBC" w:rsidRPr="00151602">
        <w:rPr>
          <w:rFonts w:ascii="Arial" w:hAnsi="Arial" w:cs="Arial"/>
          <w:sz w:val="22"/>
          <w:szCs w:val="22"/>
        </w:rPr>
        <w:t>Bieg</w:t>
      </w:r>
      <w:r w:rsidRPr="00151602">
        <w:rPr>
          <w:rFonts w:ascii="Arial" w:hAnsi="Arial" w:cs="Arial"/>
          <w:sz w:val="22"/>
          <w:szCs w:val="22"/>
        </w:rPr>
        <w:t xml:space="preserve"> terminu związania ofertą rozpoczyna się wraz z upływem terminu składania ofert.</w:t>
      </w:r>
    </w:p>
    <w:p w:rsidR="002F3373" w:rsidRPr="0015160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151602">
        <w:rPr>
          <w:rFonts w:ascii="Arial" w:hAnsi="Arial" w:cs="Arial"/>
          <w:sz w:val="22"/>
          <w:szCs w:val="22"/>
        </w:rPr>
        <w:t xml:space="preserve">    </w:t>
      </w:r>
      <w:r w:rsidRPr="00151602">
        <w:rPr>
          <w:rFonts w:ascii="Arial" w:hAnsi="Arial" w:cs="Arial"/>
          <w:sz w:val="22"/>
          <w:szCs w:val="22"/>
        </w:rPr>
        <w:t xml:space="preserve">o wskazywany przez niego okres, nie dłuższy niż 60 dni. </w:t>
      </w:r>
      <w:r w:rsidR="00D0347B" w:rsidRPr="00151602">
        <w:rPr>
          <w:rFonts w:ascii="Arial" w:hAnsi="Arial" w:cs="Arial"/>
          <w:sz w:val="22"/>
          <w:szCs w:val="22"/>
        </w:rPr>
        <w:t>P</w:t>
      </w:r>
      <w:r w:rsidRPr="00151602">
        <w:rPr>
          <w:rFonts w:ascii="Arial" w:hAnsi="Arial" w:cs="Arial"/>
          <w:sz w:val="22"/>
          <w:szCs w:val="22"/>
        </w:rPr>
        <w:t xml:space="preserve">rzedłużenie terminu związania ofertą wymaga złożenia przez Wykonawcę pisemnego </w:t>
      </w:r>
      <w:r w:rsidR="00364E1A" w:rsidRPr="00151602">
        <w:rPr>
          <w:rFonts w:ascii="Arial" w:hAnsi="Arial" w:cs="Arial"/>
          <w:sz w:val="22"/>
          <w:szCs w:val="22"/>
        </w:rPr>
        <w:t>oświadczenia o</w:t>
      </w:r>
      <w:r w:rsidRPr="00151602">
        <w:rPr>
          <w:rFonts w:ascii="Arial" w:hAnsi="Arial" w:cs="Arial"/>
          <w:sz w:val="22"/>
          <w:szCs w:val="22"/>
        </w:rPr>
        <w:t xml:space="preserve"> wyrażeniu zgody na przedłużenie terminu związania ofertą.</w:t>
      </w:r>
    </w:p>
    <w:p w:rsidR="002F3373" w:rsidRPr="0015160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151602">
        <w:rPr>
          <w:rFonts w:ascii="Arial" w:hAnsi="Arial" w:cs="Arial"/>
          <w:sz w:val="22"/>
          <w:szCs w:val="22"/>
        </w:rPr>
        <w:t xml:space="preserve">W przypadku, gdy Zamawiający żąda wniesienia wadium, przedłużenie </w:t>
      </w:r>
      <w:r w:rsidRPr="00151602">
        <w:rPr>
          <w:rStyle w:val="Uwydatnienie"/>
          <w:rFonts w:ascii="Arial" w:hAnsi="Arial" w:cs="Arial"/>
          <w:i w:val="0"/>
          <w:sz w:val="22"/>
          <w:szCs w:val="22"/>
        </w:rPr>
        <w:t>terminu związania</w:t>
      </w:r>
      <w:r w:rsidRPr="0015160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2F3373" w:rsidRPr="0015160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Odmowa wyrażenia zgody na przedłużenie terminu związania ofertą nie powoduje utraty wadium.</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151602">
        <w:rPr>
          <w:rFonts w:ascii="Arial" w:hAnsi="Arial" w:cs="Arial"/>
          <w:b/>
          <w:bCs/>
          <w:sz w:val="22"/>
          <w:szCs w:val="22"/>
        </w:rPr>
        <w:t>XIX.</w:t>
      </w:r>
      <w:r w:rsidRPr="00151602">
        <w:rPr>
          <w:rFonts w:ascii="Arial" w:hAnsi="Arial" w:cs="Arial"/>
          <w:b/>
          <w:bCs/>
          <w:sz w:val="22"/>
          <w:szCs w:val="22"/>
        </w:rPr>
        <w:tab/>
        <w:t>OPIS SPOSOBU PRZYGOTOWANIA OFERT</w:t>
      </w:r>
      <w:bookmarkEnd w:id="3"/>
      <w:r w:rsidRPr="00151602">
        <w:rPr>
          <w:rFonts w:ascii="Arial" w:hAnsi="Arial" w:cs="Arial"/>
          <w:b/>
          <w:bCs/>
          <w:sz w:val="22"/>
          <w:szCs w:val="22"/>
        </w:rPr>
        <w:t xml:space="preserve"> ORAZ WYMAGANIA FORMALNE DOTYCZĄCE SKŁADANYCH OŚWIADCZEŃ I DOKUMENTÓW</w:t>
      </w:r>
    </w:p>
    <w:p w:rsidR="002F3373" w:rsidRPr="00151602" w:rsidRDefault="002F3373" w:rsidP="002F3373">
      <w:pPr>
        <w:spacing w:line="276" w:lineRule="auto"/>
        <w:ind w:left="284" w:hanging="295"/>
        <w:jc w:val="both"/>
        <w:rPr>
          <w:rFonts w:ascii="Arial" w:hAnsi="Arial" w:cs="Arial"/>
          <w:sz w:val="22"/>
          <w:szCs w:val="22"/>
        </w:rPr>
      </w:pPr>
      <w:r w:rsidRPr="00151602">
        <w:rPr>
          <w:rFonts w:ascii="Arial" w:hAnsi="Arial" w:cs="Arial"/>
          <w:b/>
          <w:sz w:val="22"/>
          <w:szCs w:val="22"/>
        </w:rPr>
        <w:t>1.</w:t>
      </w:r>
      <w:r w:rsidRPr="00151602">
        <w:rPr>
          <w:rFonts w:ascii="Arial" w:hAnsi="Arial" w:cs="Arial"/>
          <w:sz w:val="22"/>
          <w:szCs w:val="22"/>
        </w:rPr>
        <w:t xml:space="preserve"> </w:t>
      </w:r>
      <w:r w:rsidR="00CC756E" w:rsidRPr="00151602">
        <w:rPr>
          <w:rFonts w:ascii="Arial" w:hAnsi="Arial" w:cs="Arial"/>
          <w:sz w:val="22"/>
          <w:szCs w:val="22"/>
        </w:rPr>
        <w:t xml:space="preserve"> </w:t>
      </w:r>
      <w:r w:rsidRPr="00151602">
        <w:rPr>
          <w:rFonts w:ascii="Arial" w:hAnsi="Arial" w:cs="Arial"/>
          <w:sz w:val="22"/>
          <w:szCs w:val="22"/>
        </w:rPr>
        <w:t>Wykonawca może złożyć tylko jedną ofertę.</w:t>
      </w:r>
    </w:p>
    <w:p w:rsidR="002F3373" w:rsidRPr="00151602" w:rsidRDefault="002F3373" w:rsidP="002F3373">
      <w:pPr>
        <w:spacing w:line="276" w:lineRule="auto"/>
        <w:ind w:left="284" w:hanging="295"/>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Treść oferty musi odpowiadać treści SWZ.</w:t>
      </w:r>
    </w:p>
    <w:p w:rsidR="005273F3" w:rsidRPr="00151602" w:rsidRDefault="005273F3" w:rsidP="002F3373">
      <w:pPr>
        <w:spacing w:line="276" w:lineRule="auto"/>
        <w:ind w:left="284" w:hanging="295"/>
        <w:jc w:val="both"/>
        <w:rPr>
          <w:rFonts w:ascii="Arial" w:hAnsi="Arial" w:cs="Arial"/>
          <w:sz w:val="22"/>
          <w:szCs w:val="22"/>
        </w:rPr>
      </w:pPr>
    </w:p>
    <w:p w:rsidR="00397C1E" w:rsidRPr="00151602" w:rsidRDefault="002F3373" w:rsidP="00397C1E">
      <w:pPr>
        <w:tabs>
          <w:tab w:val="left" w:pos="284"/>
        </w:tabs>
        <w:spacing w:line="276" w:lineRule="auto"/>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00397C1E" w:rsidRPr="00151602">
        <w:rPr>
          <w:rFonts w:ascii="Arial" w:hAnsi="Arial" w:cs="Arial"/>
          <w:sz w:val="22"/>
          <w:szCs w:val="22"/>
        </w:rPr>
        <w:t xml:space="preserve">Na </w:t>
      </w:r>
      <w:r w:rsidR="00397C1E" w:rsidRPr="00151602">
        <w:rPr>
          <w:rFonts w:ascii="Arial" w:hAnsi="Arial" w:cs="Arial"/>
          <w:sz w:val="22"/>
          <w:szCs w:val="22"/>
          <w:u w:val="single"/>
        </w:rPr>
        <w:t>zawartość oferty składa się:</w:t>
      </w:r>
    </w:p>
    <w:p w:rsidR="00397C1E" w:rsidRPr="00151602" w:rsidRDefault="00397C1E" w:rsidP="00442097">
      <w:pPr>
        <w:pStyle w:val="Akapitzlist"/>
        <w:numPr>
          <w:ilvl w:val="1"/>
          <w:numId w:val="32"/>
        </w:numPr>
        <w:tabs>
          <w:tab w:val="clear" w:pos="1440"/>
          <w:tab w:val="num" w:pos="567"/>
        </w:tabs>
        <w:spacing w:line="276" w:lineRule="auto"/>
        <w:ind w:left="709" w:hanging="283"/>
        <w:contextualSpacing/>
        <w:jc w:val="both"/>
        <w:rPr>
          <w:rFonts w:ascii="Arial" w:hAnsi="Arial" w:cs="Arial"/>
          <w:sz w:val="22"/>
          <w:szCs w:val="22"/>
        </w:rPr>
      </w:pPr>
      <w:r w:rsidRPr="00151602">
        <w:rPr>
          <w:rFonts w:ascii="Arial" w:hAnsi="Arial" w:cs="Arial"/>
          <w:sz w:val="22"/>
          <w:szCs w:val="22"/>
        </w:rPr>
        <w:t xml:space="preserve">wypełniony </w:t>
      </w:r>
      <w:r w:rsidRPr="00151602">
        <w:rPr>
          <w:rFonts w:ascii="Arial" w:hAnsi="Arial" w:cs="Arial"/>
          <w:b/>
          <w:sz w:val="22"/>
          <w:szCs w:val="22"/>
        </w:rPr>
        <w:t>Formularz ofertowy</w:t>
      </w:r>
      <w:r w:rsidRPr="00151602">
        <w:rPr>
          <w:rFonts w:ascii="Arial" w:hAnsi="Arial" w:cs="Arial"/>
          <w:sz w:val="22"/>
          <w:szCs w:val="22"/>
        </w:rPr>
        <w:t xml:space="preserve"> stanowiący Załącznik nr 1 do SWZ,</w:t>
      </w:r>
    </w:p>
    <w:p w:rsidR="00E66F68" w:rsidRPr="00E66F68" w:rsidRDefault="00397C1E" w:rsidP="00442097">
      <w:pPr>
        <w:pStyle w:val="Akapitzlist"/>
        <w:numPr>
          <w:ilvl w:val="1"/>
          <w:numId w:val="32"/>
        </w:numPr>
        <w:tabs>
          <w:tab w:val="clear" w:pos="1440"/>
          <w:tab w:val="num" w:pos="567"/>
          <w:tab w:val="num" w:pos="1134"/>
        </w:tabs>
        <w:spacing w:line="276" w:lineRule="auto"/>
        <w:ind w:left="709" w:right="20" w:hanging="283"/>
        <w:contextualSpacing/>
        <w:jc w:val="both"/>
        <w:rPr>
          <w:rFonts w:ascii="Arial" w:hAnsi="Arial" w:cs="Arial"/>
          <w:sz w:val="22"/>
          <w:szCs w:val="22"/>
          <w:u w:val="single"/>
        </w:rPr>
      </w:pPr>
      <w:r w:rsidRPr="00151602">
        <w:rPr>
          <w:rFonts w:ascii="Arial" w:hAnsi="Arial" w:cs="Arial"/>
          <w:sz w:val="22"/>
          <w:szCs w:val="22"/>
        </w:rPr>
        <w:t xml:space="preserve">wypełniony i zatwierdzony przez Wykonawcę </w:t>
      </w:r>
      <w:r w:rsidRPr="00151602">
        <w:rPr>
          <w:rFonts w:ascii="Arial" w:hAnsi="Arial" w:cs="Arial"/>
          <w:b/>
          <w:sz w:val="22"/>
          <w:szCs w:val="22"/>
        </w:rPr>
        <w:t>Opis przedmiotu zamówienia</w:t>
      </w:r>
      <w:r w:rsidRPr="00151602">
        <w:rPr>
          <w:rFonts w:ascii="Arial" w:hAnsi="Arial" w:cs="Arial"/>
          <w:sz w:val="22"/>
          <w:szCs w:val="22"/>
        </w:rPr>
        <w:t xml:space="preserve"> (OPZ) </w:t>
      </w:r>
    </w:p>
    <w:p w:rsidR="00E13AF3" w:rsidRPr="00151602" w:rsidRDefault="00E66F68" w:rsidP="00442097">
      <w:pPr>
        <w:pStyle w:val="Akapitzlist"/>
        <w:numPr>
          <w:ilvl w:val="1"/>
          <w:numId w:val="32"/>
        </w:numPr>
        <w:tabs>
          <w:tab w:val="clear" w:pos="1440"/>
          <w:tab w:val="num" w:pos="567"/>
          <w:tab w:val="num" w:pos="1134"/>
        </w:tabs>
        <w:spacing w:line="276" w:lineRule="auto"/>
        <w:ind w:left="709" w:right="20" w:hanging="283"/>
        <w:contextualSpacing/>
        <w:jc w:val="both"/>
        <w:rPr>
          <w:rFonts w:ascii="Arial" w:hAnsi="Arial" w:cs="Arial"/>
          <w:sz w:val="22"/>
          <w:szCs w:val="22"/>
          <w:u w:val="single"/>
        </w:rPr>
      </w:pPr>
      <w:r w:rsidRPr="00151602">
        <w:rPr>
          <w:rFonts w:ascii="Arial" w:hAnsi="Arial" w:cs="Arial"/>
          <w:sz w:val="22"/>
          <w:szCs w:val="22"/>
        </w:rPr>
        <w:t xml:space="preserve">wypełniony i zatwierdzony przez Wykonawcę </w:t>
      </w:r>
      <w:r>
        <w:rPr>
          <w:rFonts w:ascii="Arial" w:hAnsi="Arial" w:cs="Arial"/>
          <w:b/>
          <w:sz w:val="22"/>
          <w:szCs w:val="22"/>
        </w:rPr>
        <w:t>Formularz Cenowy</w:t>
      </w:r>
      <w:r w:rsidR="00397C1E" w:rsidRPr="00151602">
        <w:rPr>
          <w:rFonts w:ascii="Arial" w:hAnsi="Arial" w:cs="Arial"/>
          <w:b/>
          <w:sz w:val="22"/>
          <w:szCs w:val="22"/>
        </w:rPr>
        <w:t>,</w:t>
      </w:r>
      <w:r w:rsidR="00397C1E" w:rsidRPr="00151602">
        <w:rPr>
          <w:rFonts w:ascii="Arial" w:hAnsi="Arial" w:cs="Arial"/>
          <w:sz w:val="22"/>
          <w:szCs w:val="22"/>
        </w:rPr>
        <w:t xml:space="preserve"> stanowiący Załącznik nr 2 do SWZ.</w:t>
      </w:r>
      <w:r w:rsidR="00E13AF3" w:rsidRPr="00151602">
        <w:rPr>
          <w:rFonts w:ascii="Arial" w:hAnsi="Arial" w:cs="Arial"/>
          <w:sz w:val="22"/>
          <w:szCs w:val="22"/>
        </w:rPr>
        <w:t xml:space="preserve">  tym wypełnione </w:t>
      </w:r>
      <w:r w:rsidR="009C23CE" w:rsidRPr="00151602">
        <w:rPr>
          <w:rFonts w:ascii="Arial" w:hAnsi="Arial" w:cs="Arial"/>
          <w:sz w:val="22"/>
          <w:szCs w:val="22"/>
        </w:rPr>
        <w:t xml:space="preserve">tabele w zal.2 </w:t>
      </w:r>
    </w:p>
    <w:p w:rsidR="00E13AF3" w:rsidRPr="00151602" w:rsidRDefault="00E13AF3" w:rsidP="00E13AF3">
      <w:pPr>
        <w:pStyle w:val="Akapitzlist"/>
        <w:tabs>
          <w:tab w:val="num" w:pos="1134"/>
        </w:tabs>
        <w:spacing w:line="276" w:lineRule="auto"/>
        <w:ind w:left="709" w:right="20"/>
        <w:contextualSpacing/>
        <w:jc w:val="both"/>
        <w:rPr>
          <w:rFonts w:ascii="Arial" w:hAnsi="Arial" w:cs="Arial"/>
          <w:sz w:val="22"/>
          <w:szCs w:val="22"/>
          <w:u w:val="single"/>
        </w:rPr>
      </w:pPr>
    </w:p>
    <w:p w:rsidR="00397C1E" w:rsidRPr="00151602" w:rsidRDefault="00397C1E" w:rsidP="00E13AF3">
      <w:pPr>
        <w:tabs>
          <w:tab w:val="num" w:pos="1134"/>
        </w:tabs>
        <w:spacing w:line="276" w:lineRule="auto"/>
        <w:ind w:right="20"/>
        <w:contextualSpacing/>
        <w:jc w:val="both"/>
        <w:rPr>
          <w:rFonts w:ascii="Arial" w:hAnsi="Arial" w:cs="Arial"/>
          <w:sz w:val="22"/>
          <w:szCs w:val="22"/>
          <w:u w:val="single"/>
        </w:rPr>
      </w:pPr>
      <w:r w:rsidRPr="00151602">
        <w:rPr>
          <w:rFonts w:ascii="Arial" w:hAnsi="Arial" w:cs="Arial"/>
          <w:b/>
          <w:sz w:val="22"/>
          <w:szCs w:val="22"/>
        </w:rPr>
        <w:t>4.</w:t>
      </w:r>
      <w:r w:rsidRPr="00151602">
        <w:rPr>
          <w:rFonts w:ascii="Arial" w:hAnsi="Arial" w:cs="Arial"/>
          <w:sz w:val="22"/>
          <w:szCs w:val="22"/>
        </w:rPr>
        <w:t xml:space="preserve"> </w:t>
      </w:r>
      <w:r w:rsidRPr="00151602">
        <w:rPr>
          <w:rFonts w:ascii="Arial" w:hAnsi="Arial" w:cs="Arial"/>
          <w:sz w:val="22"/>
          <w:szCs w:val="22"/>
          <w:u w:val="single"/>
        </w:rPr>
        <w:t>Do oferty należy dołączyć:</w:t>
      </w:r>
    </w:p>
    <w:p w:rsidR="00397C1E" w:rsidRPr="00151602" w:rsidRDefault="00397C1E" w:rsidP="00442097">
      <w:pPr>
        <w:pStyle w:val="Akapitzlist"/>
        <w:numPr>
          <w:ilvl w:val="0"/>
          <w:numId w:val="33"/>
        </w:numPr>
        <w:spacing w:line="276" w:lineRule="auto"/>
        <w:ind w:right="20"/>
        <w:jc w:val="both"/>
        <w:rPr>
          <w:rFonts w:ascii="Arial" w:hAnsi="Arial" w:cs="Arial"/>
          <w:b/>
          <w:sz w:val="22"/>
          <w:szCs w:val="22"/>
        </w:rPr>
      </w:pPr>
      <w:r w:rsidRPr="00151602">
        <w:rPr>
          <w:rFonts w:ascii="Arial" w:hAnsi="Arial" w:cs="Arial"/>
          <w:sz w:val="22"/>
          <w:szCs w:val="22"/>
        </w:rPr>
        <w:t>oświadczenie w formie Jednolitego Europejskiego Dokumentu Zamówienia (</w:t>
      </w:r>
      <w:r w:rsidR="007C7FBC" w:rsidRPr="00151602">
        <w:rPr>
          <w:rFonts w:ascii="Arial" w:hAnsi="Arial" w:cs="Arial"/>
          <w:sz w:val="22"/>
          <w:szCs w:val="22"/>
        </w:rPr>
        <w:t>ESPD),</w:t>
      </w:r>
      <w:r w:rsidR="00D0347B" w:rsidRPr="00151602">
        <w:rPr>
          <w:rFonts w:ascii="Arial" w:hAnsi="Arial" w:cs="Arial"/>
          <w:sz w:val="22"/>
          <w:szCs w:val="22"/>
        </w:rPr>
        <w:t xml:space="preserve"> </w:t>
      </w:r>
      <w:r w:rsidR="007C7FBC" w:rsidRPr="00151602">
        <w:rPr>
          <w:rFonts w:ascii="Arial" w:hAnsi="Arial" w:cs="Arial"/>
          <w:sz w:val="22"/>
          <w:szCs w:val="22"/>
        </w:rPr>
        <w:t>o</w:t>
      </w:r>
      <w:r w:rsidRPr="00151602">
        <w:rPr>
          <w:rFonts w:ascii="Arial" w:hAnsi="Arial" w:cs="Arial"/>
          <w:sz w:val="22"/>
          <w:szCs w:val="22"/>
        </w:rPr>
        <w:t xml:space="preserve"> którym mowa w Rozdziale XII ust. 1 SWZ;</w:t>
      </w:r>
    </w:p>
    <w:p w:rsidR="00D0347B" w:rsidRPr="00151602" w:rsidRDefault="00397C1E" w:rsidP="00442097">
      <w:pPr>
        <w:pStyle w:val="Akapitzlist"/>
        <w:numPr>
          <w:ilvl w:val="0"/>
          <w:numId w:val="33"/>
        </w:numPr>
        <w:spacing w:line="276" w:lineRule="auto"/>
        <w:ind w:right="20"/>
        <w:jc w:val="both"/>
        <w:rPr>
          <w:rFonts w:ascii="Arial" w:hAnsi="Arial" w:cs="Arial"/>
          <w:b/>
          <w:sz w:val="22"/>
          <w:szCs w:val="22"/>
        </w:rPr>
      </w:pPr>
      <w:r w:rsidRPr="00151602">
        <w:rPr>
          <w:rFonts w:ascii="Arial" w:hAnsi="Arial" w:cs="Arial"/>
          <w:sz w:val="22"/>
          <w:szCs w:val="22"/>
        </w:rPr>
        <w:t xml:space="preserve">stosowne pełnomocnictwo osób podpisujących </w:t>
      </w:r>
      <w:r w:rsidR="007C7FBC" w:rsidRPr="00151602">
        <w:rPr>
          <w:rFonts w:ascii="Arial" w:hAnsi="Arial" w:cs="Arial"/>
          <w:sz w:val="22"/>
          <w:szCs w:val="22"/>
        </w:rPr>
        <w:t>ofertę, (jeżeli</w:t>
      </w:r>
      <w:r w:rsidRPr="00151602">
        <w:rPr>
          <w:rFonts w:ascii="Arial" w:hAnsi="Arial" w:cs="Arial"/>
          <w:sz w:val="22"/>
          <w:szCs w:val="22"/>
        </w:rPr>
        <w:t xml:space="preserve"> dotyczy)</w:t>
      </w:r>
      <w:r w:rsidR="00CE74C8" w:rsidRPr="00151602">
        <w:rPr>
          <w:rFonts w:ascii="Arial" w:hAnsi="Arial" w:cs="Arial"/>
          <w:sz w:val="22"/>
          <w:szCs w:val="22"/>
        </w:rPr>
        <w:t>,</w:t>
      </w:r>
    </w:p>
    <w:p w:rsidR="005273F3" w:rsidRPr="00151602" w:rsidRDefault="005273F3" w:rsidP="005273F3">
      <w:pPr>
        <w:pStyle w:val="Akapitzlist"/>
        <w:spacing w:line="276" w:lineRule="auto"/>
        <w:ind w:left="720" w:right="20"/>
        <w:jc w:val="both"/>
        <w:rPr>
          <w:rFonts w:ascii="Arial" w:hAnsi="Arial" w:cs="Arial"/>
          <w:b/>
          <w:sz w:val="22"/>
          <w:szCs w:val="22"/>
        </w:rPr>
      </w:pPr>
    </w:p>
    <w:p w:rsidR="00892603" w:rsidRPr="00151602" w:rsidRDefault="00397C1E" w:rsidP="00397C1E">
      <w:pPr>
        <w:spacing w:line="276" w:lineRule="auto"/>
        <w:ind w:right="20"/>
        <w:jc w:val="both"/>
        <w:rPr>
          <w:rFonts w:ascii="Arial" w:hAnsi="Arial" w:cs="Arial"/>
          <w:b/>
          <w:sz w:val="22"/>
          <w:szCs w:val="22"/>
          <w:u w:val="single"/>
        </w:rPr>
      </w:pPr>
      <w:r w:rsidRPr="00151602">
        <w:rPr>
          <w:rFonts w:ascii="Arial" w:hAnsi="Arial" w:cs="Arial"/>
          <w:b/>
          <w:sz w:val="22"/>
          <w:szCs w:val="22"/>
        </w:rPr>
        <w:t xml:space="preserve">5. </w:t>
      </w:r>
      <w:r w:rsidR="00892603" w:rsidRPr="00151602">
        <w:rPr>
          <w:rFonts w:ascii="Arial" w:hAnsi="Arial" w:cs="Arial"/>
          <w:sz w:val="22"/>
          <w:szCs w:val="22"/>
        </w:rPr>
        <w:t xml:space="preserve">Do </w:t>
      </w:r>
      <w:r w:rsidR="00892603" w:rsidRPr="00151602">
        <w:rPr>
          <w:rFonts w:ascii="Arial" w:hAnsi="Arial" w:cs="Arial"/>
          <w:sz w:val="22"/>
          <w:szCs w:val="22"/>
          <w:u w:val="single"/>
        </w:rPr>
        <w:t>oferty zaleca się dołączyć:</w:t>
      </w:r>
    </w:p>
    <w:p w:rsidR="00505480" w:rsidRPr="00151602" w:rsidRDefault="005273F3" w:rsidP="005273F3">
      <w:pPr>
        <w:tabs>
          <w:tab w:val="num" w:pos="993"/>
        </w:tabs>
        <w:spacing w:line="276" w:lineRule="auto"/>
        <w:ind w:left="426"/>
        <w:jc w:val="both"/>
        <w:rPr>
          <w:rFonts w:ascii="Arial" w:hAnsi="Arial" w:cs="Arial"/>
          <w:sz w:val="22"/>
          <w:szCs w:val="22"/>
        </w:rPr>
      </w:pPr>
      <w:r w:rsidRPr="00151602">
        <w:rPr>
          <w:rFonts w:ascii="Arial" w:hAnsi="Arial" w:cs="Arial"/>
          <w:sz w:val="22"/>
          <w:szCs w:val="22"/>
        </w:rPr>
        <w:t xml:space="preserve">a. </w:t>
      </w:r>
      <w:r w:rsidR="00892603" w:rsidRPr="00151602">
        <w:rPr>
          <w:rFonts w:ascii="Arial" w:hAnsi="Arial" w:cs="Arial"/>
          <w:sz w:val="22"/>
          <w:szCs w:val="22"/>
        </w:rPr>
        <w:t xml:space="preserve">odpis właściwego rejestru lub z centralnej ewidencji informacji o działalności </w:t>
      </w:r>
      <w:r w:rsidR="00BA2125" w:rsidRPr="00151602">
        <w:rPr>
          <w:rFonts w:ascii="Arial" w:hAnsi="Arial" w:cs="Arial"/>
          <w:sz w:val="22"/>
          <w:szCs w:val="22"/>
        </w:rPr>
        <w:t>gospodarczej, jeżeli</w:t>
      </w:r>
      <w:r w:rsidR="00892603" w:rsidRPr="0015160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643320" w:rsidRPr="00151602" w:rsidRDefault="006917DA" w:rsidP="00CC756E">
      <w:pPr>
        <w:spacing w:line="276" w:lineRule="auto"/>
        <w:ind w:left="289" w:right="23" w:hanging="266"/>
        <w:jc w:val="both"/>
        <w:rPr>
          <w:rFonts w:ascii="Arial" w:hAnsi="Arial" w:cs="Arial"/>
          <w:sz w:val="22"/>
          <w:szCs w:val="22"/>
        </w:rPr>
      </w:pPr>
      <w:r w:rsidRPr="00151602">
        <w:rPr>
          <w:rFonts w:ascii="Arial" w:hAnsi="Arial" w:cs="Arial"/>
          <w:b/>
          <w:sz w:val="22"/>
          <w:szCs w:val="22"/>
        </w:rPr>
        <w:t>6</w:t>
      </w:r>
      <w:r w:rsidR="002F3373" w:rsidRPr="00151602">
        <w:rPr>
          <w:rFonts w:ascii="Arial" w:hAnsi="Arial" w:cs="Arial"/>
          <w:b/>
          <w:sz w:val="22"/>
          <w:szCs w:val="22"/>
        </w:rPr>
        <w:t>.</w:t>
      </w:r>
      <w:r w:rsidR="002F3373" w:rsidRPr="00151602">
        <w:rPr>
          <w:rFonts w:ascii="Arial" w:hAnsi="Arial" w:cs="Arial"/>
          <w:b/>
          <w:sz w:val="22"/>
          <w:szCs w:val="22"/>
        </w:rPr>
        <w:tab/>
      </w:r>
      <w:r w:rsidR="00643320" w:rsidRPr="00151602">
        <w:rPr>
          <w:rFonts w:ascii="Arial" w:hAnsi="Arial" w:cs="Arial"/>
          <w:sz w:val="22"/>
          <w:szCs w:val="22"/>
        </w:rPr>
        <w:t>Ofertę, w tym Jednolity Europejski Dokument Zamówienia (ESPD), sporządza się, pod rygorem nieważności, w formie elektronicznej (podpisanej kwalifikowanym podpisem elektronicznym).</w:t>
      </w:r>
    </w:p>
    <w:p w:rsidR="006917DA" w:rsidRPr="00151602" w:rsidRDefault="00643320" w:rsidP="00643320">
      <w:pPr>
        <w:spacing w:line="276" w:lineRule="auto"/>
        <w:ind w:left="289" w:right="23" w:hanging="266"/>
        <w:jc w:val="both"/>
        <w:rPr>
          <w:rFonts w:ascii="Arial" w:hAnsi="Arial" w:cs="Arial"/>
          <w:b/>
          <w:sz w:val="22"/>
          <w:szCs w:val="22"/>
        </w:rPr>
      </w:pPr>
      <w:r w:rsidRPr="00151602">
        <w:rPr>
          <w:rFonts w:ascii="Arial" w:hAnsi="Arial" w:cs="Arial"/>
          <w:b/>
          <w:sz w:val="22"/>
          <w:szCs w:val="22"/>
        </w:rPr>
        <w:t xml:space="preserve">7. </w:t>
      </w:r>
      <w:r w:rsidR="006917DA" w:rsidRPr="00151602">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151602">
        <w:rPr>
          <w:rFonts w:ascii="Arial" w:hAnsi="Arial" w:cs="Arial"/>
          <w:sz w:val="22"/>
          <w:szCs w:val="22"/>
        </w:rPr>
        <w:t>oryginał pełnomocnictwa</w:t>
      </w:r>
      <w:r w:rsidR="006917DA" w:rsidRPr="00151602">
        <w:rPr>
          <w:rFonts w:ascii="Arial" w:hAnsi="Arial" w:cs="Arial"/>
          <w:sz w:val="22"/>
          <w:szCs w:val="22"/>
        </w:rPr>
        <w:t>, opatrzony kwalifikowanym podpisem elektronicznym lub elektroniczną kopię poświadczoną kwalifikowanym podpisem elektronicznym przez notariusza.</w:t>
      </w:r>
    </w:p>
    <w:p w:rsidR="006917DA" w:rsidRPr="0015160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sz w:val="22"/>
          <w:szCs w:val="22"/>
        </w:rPr>
        <w:t>8.</w:t>
      </w:r>
      <w:r w:rsidRPr="00151602">
        <w:rPr>
          <w:rFonts w:ascii="Arial" w:hAnsi="Arial" w:cs="Arial"/>
          <w:b/>
          <w:sz w:val="22"/>
          <w:szCs w:val="22"/>
        </w:rPr>
        <w:tab/>
      </w:r>
      <w:r w:rsidRPr="00151602">
        <w:rPr>
          <w:rFonts w:ascii="Arial" w:hAnsi="Arial" w:cs="Arial"/>
          <w:color w:val="000000"/>
          <w:sz w:val="22"/>
          <w:szCs w:val="22"/>
        </w:rPr>
        <w:t xml:space="preserve">Oferta, wniosek oraz przedmiotowe środki </w:t>
      </w:r>
      <w:r w:rsidR="00286B97" w:rsidRPr="00151602">
        <w:rPr>
          <w:rFonts w:ascii="Arial" w:hAnsi="Arial" w:cs="Arial"/>
          <w:color w:val="000000"/>
          <w:sz w:val="22"/>
          <w:szCs w:val="22"/>
        </w:rPr>
        <w:t>dowodowe, (jeżeli</w:t>
      </w:r>
      <w:r w:rsidRPr="00151602">
        <w:rPr>
          <w:rFonts w:ascii="Arial" w:hAnsi="Arial" w:cs="Arial"/>
          <w:color w:val="000000"/>
          <w:sz w:val="22"/>
          <w:szCs w:val="22"/>
        </w:rPr>
        <w:t xml:space="preserve"> były wymagane) składane elektronicznie muszą zostać podpisane </w:t>
      </w:r>
      <w:r w:rsidRPr="00151602">
        <w:rPr>
          <w:rFonts w:ascii="Arial" w:hAnsi="Arial" w:cs="Arial"/>
          <w:b/>
          <w:bCs/>
          <w:color w:val="000000"/>
          <w:sz w:val="22"/>
          <w:szCs w:val="22"/>
        </w:rPr>
        <w:t>elektronicznym kwalifikowanym podpisem</w:t>
      </w:r>
      <w:r w:rsidRPr="00151602">
        <w:rPr>
          <w:rFonts w:ascii="Arial" w:hAnsi="Arial" w:cs="Arial"/>
          <w:color w:val="000000"/>
          <w:sz w:val="22"/>
          <w:szCs w:val="22"/>
        </w:rPr>
        <w:t xml:space="preserve">. W procesie składania oferty, wniosku w tym przedmiotowych środków dowodowych na platformie, </w:t>
      </w:r>
      <w:r w:rsidRPr="00151602">
        <w:rPr>
          <w:rFonts w:ascii="Arial" w:hAnsi="Arial" w:cs="Arial"/>
          <w:b/>
          <w:bCs/>
          <w:color w:val="000000"/>
          <w:sz w:val="22"/>
          <w:szCs w:val="22"/>
        </w:rPr>
        <w:t>kwalifikowany podpis elektroniczny</w:t>
      </w:r>
      <w:r w:rsidRPr="00151602">
        <w:rPr>
          <w:rFonts w:ascii="Arial" w:hAnsi="Arial" w:cs="Arial"/>
          <w:color w:val="000000"/>
          <w:sz w:val="22"/>
          <w:szCs w:val="22"/>
        </w:rPr>
        <w:t xml:space="preserve"> Wykonawca składa bezpośrednio na dokumencie, który następnie przesyła do systemu.</w:t>
      </w:r>
    </w:p>
    <w:p w:rsidR="006917DA" w:rsidRPr="0015160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151602">
        <w:rPr>
          <w:rFonts w:ascii="Arial" w:hAnsi="Arial" w:cs="Arial"/>
          <w:b/>
          <w:color w:val="000000"/>
          <w:sz w:val="22"/>
          <w:szCs w:val="22"/>
        </w:rPr>
        <w:t>9.</w:t>
      </w:r>
      <w:r w:rsidRPr="00151602">
        <w:rPr>
          <w:rFonts w:ascii="Arial" w:hAnsi="Arial" w:cs="Arial"/>
          <w:color w:val="000000"/>
          <w:sz w:val="22"/>
          <w:szCs w:val="22"/>
        </w:rPr>
        <w:t xml:space="preserve"> Poświadczenia za zgodność z oryginałem dokonuje odpowiednio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podmiot, na którego zdolnościach lub sytuacji polega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w:t>
      </w:r>
      <w:r w:rsidR="00255E14" w:rsidRPr="00151602">
        <w:rPr>
          <w:rFonts w:ascii="Arial" w:hAnsi="Arial" w:cs="Arial"/>
          <w:color w:val="000000"/>
          <w:sz w:val="22"/>
          <w:szCs w:val="22"/>
        </w:rPr>
        <w:t>Wykonaw</w:t>
      </w:r>
      <w:r w:rsidRPr="00151602">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6917DA" w:rsidRPr="0015160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151602">
        <w:rPr>
          <w:rFonts w:cs="Arial"/>
          <w:color w:val="000000"/>
          <w:sz w:val="22"/>
          <w:szCs w:val="22"/>
        </w:rPr>
        <w:t>Oferta powinna być:</w:t>
      </w:r>
    </w:p>
    <w:p w:rsidR="006917DA" w:rsidRPr="0015160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151602">
        <w:rPr>
          <w:rFonts w:ascii="Arial" w:hAnsi="Arial" w:cs="Arial"/>
          <w:color w:val="000000"/>
          <w:sz w:val="22"/>
          <w:szCs w:val="22"/>
        </w:rPr>
        <w:t>sporządzona na podstawie załączników niniejszej SWZ w języku polskim,</w:t>
      </w:r>
    </w:p>
    <w:p w:rsidR="006917DA" w:rsidRPr="0015160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151602">
        <w:rPr>
          <w:rFonts w:ascii="Arial" w:hAnsi="Arial" w:cs="Arial"/>
          <w:color w:val="000000"/>
          <w:sz w:val="22"/>
          <w:szCs w:val="22"/>
        </w:rPr>
        <w:t xml:space="preserve">złożona przy użyciu środków komunikacji elektronicznej tzn. za pośrednictwem </w:t>
      </w:r>
      <w:hyperlink r:id="rId27" w:history="1">
        <w:r w:rsidRPr="00151602">
          <w:rPr>
            <w:rFonts w:ascii="Arial" w:hAnsi="Arial" w:cs="Arial"/>
            <w:color w:val="1155CC"/>
            <w:sz w:val="22"/>
            <w:szCs w:val="22"/>
            <w:u w:val="single"/>
          </w:rPr>
          <w:t>platformazakupowa.pl</w:t>
        </w:r>
      </w:hyperlink>
      <w:r w:rsidRPr="00151602">
        <w:rPr>
          <w:rFonts w:ascii="Arial" w:hAnsi="Arial" w:cs="Arial"/>
          <w:color w:val="000000"/>
          <w:sz w:val="22"/>
          <w:szCs w:val="22"/>
        </w:rPr>
        <w:t>,</w:t>
      </w:r>
    </w:p>
    <w:p w:rsidR="006917DA" w:rsidRPr="0015160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151602">
        <w:rPr>
          <w:rFonts w:ascii="Arial" w:hAnsi="Arial" w:cs="Arial"/>
          <w:color w:val="000000"/>
          <w:sz w:val="22"/>
          <w:szCs w:val="22"/>
        </w:rPr>
        <w:t>podpisana kwalifikowanym podpisem elektronicznym przez osobę/osoby upoważnioną/upoważnione</w:t>
      </w:r>
    </w:p>
    <w:p w:rsidR="006917DA" w:rsidRPr="0015160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151602">
        <w:rPr>
          <w:rFonts w:cs="Arial"/>
          <w:color w:val="000000"/>
          <w:sz w:val="22"/>
          <w:szCs w:val="22"/>
        </w:rPr>
        <w:t xml:space="preserve">Podpisy kwalifikowane wykorzystywane przez </w:t>
      </w:r>
      <w:r w:rsidR="00255E14" w:rsidRPr="00151602">
        <w:rPr>
          <w:rFonts w:cs="Arial"/>
          <w:color w:val="000000"/>
          <w:sz w:val="22"/>
          <w:szCs w:val="22"/>
        </w:rPr>
        <w:t>Wykonaw</w:t>
      </w:r>
      <w:r w:rsidRPr="0015160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17DA" w:rsidRPr="0015160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151602">
        <w:rPr>
          <w:rFonts w:cs="Arial"/>
          <w:color w:val="000000"/>
          <w:sz w:val="22"/>
          <w:szCs w:val="22"/>
        </w:rPr>
        <w:t>W przypadku wykorzystania formatu podpisu XAdES zewnętrzny. Zamawiający wymaga dołączenia odpowiedniej ilości plików tj. podpisywanych plików z danymi oraz plików podpisu w formacie XAdES.</w:t>
      </w:r>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151602">
        <w:rPr>
          <w:rFonts w:ascii="Arial" w:hAnsi="Arial" w:cs="Arial"/>
          <w:color w:val="000000"/>
          <w:sz w:val="22"/>
          <w:szCs w:val="22"/>
        </w:rPr>
        <w:t>Wykonaw</w:t>
      </w:r>
      <w:r w:rsidRPr="0015160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17DA" w:rsidRPr="00151602" w:rsidRDefault="006917DA" w:rsidP="00E37795">
      <w:pPr>
        <w:numPr>
          <w:ilvl w:val="0"/>
          <w:numId w:val="22"/>
        </w:numPr>
        <w:spacing w:line="276" w:lineRule="auto"/>
        <w:ind w:left="426" w:hanging="568"/>
        <w:jc w:val="both"/>
        <w:textAlignment w:val="baseline"/>
        <w:rPr>
          <w:rFonts w:ascii="Arial" w:hAnsi="Arial" w:cs="Arial"/>
          <w:sz w:val="22"/>
          <w:szCs w:val="22"/>
        </w:rPr>
      </w:pPr>
      <w:r w:rsidRPr="00151602">
        <w:rPr>
          <w:rFonts w:ascii="Arial" w:hAnsi="Arial" w:cs="Arial"/>
          <w:color w:val="000000"/>
          <w:sz w:val="22"/>
          <w:szCs w:val="22"/>
        </w:rPr>
        <w:t xml:space="preserve">Wykonawca, za pośrednictwem </w:t>
      </w:r>
      <w:hyperlink r:id="rId28" w:history="1">
        <w:r w:rsidRPr="00151602">
          <w:rPr>
            <w:rFonts w:ascii="Arial" w:hAnsi="Arial" w:cs="Arial"/>
            <w:color w:val="1155CC"/>
            <w:sz w:val="22"/>
            <w:szCs w:val="22"/>
            <w:u w:val="single"/>
          </w:rPr>
          <w:t>platformazakupowa.pl</w:t>
        </w:r>
      </w:hyperlink>
      <w:r w:rsidRPr="00151602">
        <w:rPr>
          <w:rFonts w:ascii="Arial" w:hAnsi="Arial" w:cs="Arial"/>
          <w:color w:val="000000"/>
          <w:sz w:val="22"/>
          <w:szCs w:val="22"/>
        </w:rPr>
        <w:t xml:space="preserve"> może przed upływem terminu </w:t>
      </w:r>
      <w:r w:rsidR="00CC3E34" w:rsidRPr="00151602">
        <w:rPr>
          <w:rFonts w:ascii="Arial" w:hAnsi="Arial" w:cs="Arial"/>
          <w:color w:val="000000"/>
          <w:sz w:val="22"/>
          <w:szCs w:val="22"/>
        </w:rPr>
        <w:t xml:space="preserve">do </w:t>
      </w:r>
      <w:r w:rsidRPr="00151602">
        <w:rPr>
          <w:rFonts w:ascii="Arial" w:hAnsi="Arial" w:cs="Arial"/>
          <w:color w:val="000000"/>
          <w:sz w:val="22"/>
          <w:szCs w:val="22"/>
        </w:rPr>
        <w:t>składania ofert wycofać ofertę. Sposób dokonywania wycofania oferty zamieszczono</w:t>
      </w:r>
      <w:r w:rsidR="003E3DA7" w:rsidRPr="00151602">
        <w:rPr>
          <w:rFonts w:ascii="Arial" w:hAnsi="Arial" w:cs="Arial"/>
          <w:color w:val="000000"/>
          <w:sz w:val="22"/>
          <w:szCs w:val="22"/>
        </w:rPr>
        <w:t xml:space="preserve"> </w:t>
      </w:r>
      <w:r w:rsidRPr="00151602">
        <w:rPr>
          <w:rFonts w:ascii="Arial" w:hAnsi="Arial" w:cs="Arial"/>
          <w:color w:val="000000"/>
          <w:sz w:val="22"/>
          <w:szCs w:val="22"/>
        </w:rPr>
        <w:t>w instrukcji na stronie internetowej pod adresem:</w:t>
      </w:r>
      <w:r w:rsidR="00CC3E34" w:rsidRPr="00151602">
        <w:rPr>
          <w:rFonts w:ascii="Arial" w:hAnsi="Arial" w:cs="Arial"/>
          <w:color w:val="000000"/>
          <w:sz w:val="22"/>
          <w:szCs w:val="22"/>
        </w:rPr>
        <w:t xml:space="preserve"> </w:t>
      </w:r>
      <w:hyperlink r:id="rId29" w:history="1">
        <w:r w:rsidRPr="00151602">
          <w:rPr>
            <w:rFonts w:ascii="Arial" w:hAnsi="Arial" w:cs="Arial"/>
            <w:color w:val="1155CC"/>
            <w:sz w:val="22"/>
            <w:szCs w:val="22"/>
            <w:u w:val="single"/>
          </w:rPr>
          <w:t>https://platformazakupowa.pl/strona/45-instrukcje</w:t>
        </w:r>
      </w:hyperlink>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Dokumenty i oświadczenia składane przez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cę powinny być w języku polskim, </w:t>
      </w:r>
      <w:r w:rsidR="00BA2125" w:rsidRPr="00151602">
        <w:rPr>
          <w:rFonts w:ascii="Arial" w:hAnsi="Arial" w:cs="Arial"/>
          <w:color w:val="000000"/>
          <w:sz w:val="22"/>
          <w:szCs w:val="22"/>
        </w:rPr>
        <w:t>chyba, że</w:t>
      </w:r>
      <w:r w:rsidRPr="00151602">
        <w:rPr>
          <w:rFonts w:ascii="Arial" w:hAnsi="Arial" w:cs="Arial"/>
          <w:color w:val="000000"/>
          <w:sz w:val="22"/>
          <w:szCs w:val="22"/>
        </w:rPr>
        <w:t xml:space="preserve"> w SWZ dopuszczono inaczej. W przypadku  załączenia dokumentów sporządzonych w innym języku niż dopuszczony, </w:t>
      </w:r>
      <w:r w:rsidR="00255E14" w:rsidRPr="00151602">
        <w:rPr>
          <w:rFonts w:ascii="Arial" w:hAnsi="Arial" w:cs="Arial"/>
          <w:color w:val="000000"/>
          <w:sz w:val="22"/>
          <w:szCs w:val="22"/>
        </w:rPr>
        <w:t>Wykonaw</w:t>
      </w:r>
      <w:r w:rsidRPr="00151602">
        <w:rPr>
          <w:rFonts w:ascii="Arial" w:hAnsi="Arial" w:cs="Arial"/>
          <w:color w:val="000000"/>
          <w:sz w:val="22"/>
          <w:szCs w:val="22"/>
        </w:rPr>
        <w:t>ca zobowiązany jest załączyć tłumaczenie na język polski.</w:t>
      </w:r>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151602">
        <w:rPr>
          <w:rFonts w:ascii="Arial" w:hAnsi="Arial" w:cs="Arial"/>
          <w:color w:val="000000"/>
          <w:sz w:val="22"/>
          <w:szCs w:val="22"/>
        </w:rPr>
        <w:t>jednoznaczne z</w:t>
      </w:r>
      <w:r w:rsidRPr="00151602">
        <w:rPr>
          <w:rFonts w:ascii="Arial" w:hAnsi="Arial" w:cs="Arial"/>
          <w:color w:val="000000"/>
          <w:sz w:val="22"/>
          <w:szCs w:val="22"/>
        </w:rPr>
        <w:t xml:space="preserve"> podpisaniem oryginału dokumentu, z wyjątkiem kopii poświadczonych odpowiednio przez innego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cę ubiegającego się wspólnie z nim o udzielenie zamówienia, przez podmiot, na którego zdolnościach lub sytuacji polega </w:t>
      </w:r>
      <w:r w:rsidR="00255E14" w:rsidRPr="00151602">
        <w:rPr>
          <w:rFonts w:ascii="Arial" w:hAnsi="Arial" w:cs="Arial"/>
          <w:color w:val="000000"/>
          <w:sz w:val="22"/>
          <w:szCs w:val="22"/>
        </w:rPr>
        <w:t>Wykonaw</w:t>
      </w:r>
      <w:r w:rsidRPr="00151602">
        <w:rPr>
          <w:rFonts w:ascii="Arial" w:hAnsi="Arial" w:cs="Arial"/>
          <w:color w:val="000000"/>
          <w:sz w:val="22"/>
          <w:szCs w:val="22"/>
        </w:rPr>
        <w:t>ca, albo przez podwykonawcę.</w:t>
      </w:r>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6917DA" w:rsidRPr="0015160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151602">
        <w:rPr>
          <w:rFonts w:ascii="Arial" w:hAnsi="Arial" w:cs="Arial"/>
          <w:sz w:val="22"/>
          <w:szCs w:val="22"/>
        </w:rPr>
        <w:t xml:space="preserve">Wszystkie koszty związane z uczestnictwem w postępowaniu, w </w:t>
      </w:r>
      <w:r w:rsidR="00BA2125" w:rsidRPr="00151602">
        <w:rPr>
          <w:rFonts w:ascii="Arial" w:hAnsi="Arial" w:cs="Arial"/>
          <w:sz w:val="22"/>
          <w:szCs w:val="22"/>
        </w:rPr>
        <w:t>szczególności</w:t>
      </w:r>
      <w:r w:rsidR="003E3DA7" w:rsidRPr="00151602">
        <w:rPr>
          <w:rFonts w:ascii="Arial" w:hAnsi="Arial" w:cs="Arial"/>
          <w:sz w:val="22"/>
          <w:szCs w:val="22"/>
        </w:rPr>
        <w:t xml:space="preserve"> </w:t>
      </w:r>
      <w:r w:rsidR="00BA2125" w:rsidRPr="00151602">
        <w:rPr>
          <w:rFonts w:ascii="Arial" w:hAnsi="Arial" w:cs="Arial"/>
          <w:sz w:val="22"/>
          <w:szCs w:val="22"/>
        </w:rPr>
        <w:t>z</w:t>
      </w:r>
      <w:r w:rsidRPr="00151602">
        <w:rPr>
          <w:rFonts w:ascii="Arial" w:hAnsi="Arial" w:cs="Arial"/>
          <w:sz w:val="22"/>
          <w:szCs w:val="22"/>
        </w:rPr>
        <w:t xml:space="preserve"> przygotowaniem i złożeniem ofert ponosi Wykonawca składający ofertę. </w:t>
      </w:r>
      <w:r w:rsidR="00BA2125" w:rsidRPr="00151602">
        <w:rPr>
          <w:rFonts w:ascii="Arial" w:hAnsi="Arial" w:cs="Arial"/>
          <w:sz w:val="22"/>
          <w:szCs w:val="22"/>
        </w:rPr>
        <w:t>Zamawiający nie</w:t>
      </w:r>
      <w:r w:rsidRPr="00151602">
        <w:rPr>
          <w:rFonts w:ascii="Arial" w:hAnsi="Arial" w:cs="Arial"/>
          <w:sz w:val="22"/>
          <w:szCs w:val="22"/>
        </w:rPr>
        <w:t xml:space="preserve"> przewiduje zwrotu kosztów udziału w postępowaniu.</w:t>
      </w:r>
    </w:p>
    <w:p w:rsidR="00864CE9" w:rsidRPr="0015160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151602">
        <w:rPr>
          <w:rFonts w:ascii="Arial" w:hAnsi="Arial" w:cs="Arial"/>
          <w:b/>
          <w:sz w:val="22"/>
          <w:szCs w:val="22"/>
        </w:rPr>
        <w:t>SPOSÓB ORAZ TERMIN SKŁADANIA I OTWARCIA OFERT</w:t>
      </w:r>
    </w:p>
    <w:p w:rsidR="00865B7A" w:rsidRPr="00151602" w:rsidRDefault="00865B7A" w:rsidP="00442097">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 xml:space="preserve">Ofertę wraz z wymaganymi dokumentami należy złożyć poprzez </w:t>
      </w:r>
      <w:hyperlink r:id="rId30" w:history="1">
        <w:r w:rsidRPr="00151602">
          <w:rPr>
            <w:rStyle w:val="Hipercze"/>
            <w:rFonts w:ascii="Arial" w:hAnsi="Arial" w:cs="Arial"/>
            <w:sz w:val="22"/>
            <w:szCs w:val="22"/>
          </w:rPr>
          <w:t>www.platformazakupowa.pl</w:t>
        </w:r>
      </w:hyperlink>
      <w:r w:rsidRPr="00151602">
        <w:rPr>
          <w:rFonts w:ascii="Arial" w:hAnsi="Arial" w:cs="Arial"/>
          <w:sz w:val="22"/>
          <w:szCs w:val="22"/>
        </w:rPr>
        <w:t xml:space="preserve"> pod adresem </w:t>
      </w:r>
      <w:hyperlink r:id="rId31" w:history="1">
        <w:r w:rsidR="00D052F1" w:rsidRPr="00A45CE7">
          <w:rPr>
            <w:rStyle w:val="Hipercze"/>
            <w:rFonts w:ascii="Arial" w:hAnsi="Arial" w:cs="Arial"/>
            <w:sz w:val="22"/>
            <w:szCs w:val="22"/>
          </w:rPr>
          <w:t xml:space="preserve">www.platformazakupowa.pl/pn/wco </w:t>
        </w:r>
        <w:r w:rsidR="00D052F1" w:rsidRPr="00A45CE7">
          <w:rPr>
            <w:rStyle w:val="Hipercze"/>
            <w:rFonts w:ascii="Arial" w:hAnsi="Arial" w:cs="Arial"/>
            <w:b/>
            <w:sz w:val="22"/>
            <w:szCs w:val="22"/>
          </w:rPr>
          <w:t>do dnia 04.09.2023 r.</w:t>
        </w:r>
      </w:hyperlink>
      <w:r w:rsidR="00363790" w:rsidRPr="00151602">
        <w:rPr>
          <w:rFonts w:ascii="Arial" w:hAnsi="Arial" w:cs="Arial"/>
          <w:b/>
          <w:sz w:val="22"/>
          <w:szCs w:val="22"/>
        </w:rPr>
        <w:t xml:space="preserve"> </w:t>
      </w:r>
      <w:r w:rsidRPr="00151602">
        <w:rPr>
          <w:rFonts w:ascii="Arial" w:hAnsi="Arial" w:cs="Arial"/>
          <w:b/>
          <w:sz w:val="22"/>
          <w:szCs w:val="22"/>
        </w:rPr>
        <w:t xml:space="preserve">do </w:t>
      </w:r>
      <w:r w:rsidR="00650EF6" w:rsidRPr="00151602">
        <w:rPr>
          <w:rFonts w:ascii="Arial" w:hAnsi="Arial" w:cs="Arial"/>
          <w:b/>
          <w:sz w:val="22"/>
          <w:szCs w:val="22"/>
        </w:rPr>
        <w:t>godz. 09.00</w:t>
      </w:r>
    </w:p>
    <w:p w:rsidR="00865B7A" w:rsidRPr="00151602" w:rsidRDefault="00865B7A" w:rsidP="00442097">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color w:val="000000"/>
          <w:sz w:val="22"/>
          <w:szCs w:val="22"/>
        </w:rPr>
        <w:t>Po wypełnieniu Formularza składania oferty lub wniosku i dołączenia  wszystkich wymaganych załączników należy kliknąć przycisk „Przejdź do podsumowania”.</w:t>
      </w:r>
    </w:p>
    <w:p w:rsidR="00865B7A" w:rsidRPr="00151602" w:rsidRDefault="00865B7A" w:rsidP="00442097">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 xml:space="preserve">, </w:t>
      </w:r>
      <w:r w:rsidR="00255E14" w:rsidRPr="00151602">
        <w:rPr>
          <w:rFonts w:ascii="Arial" w:hAnsi="Arial" w:cs="Arial"/>
          <w:color w:val="000000"/>
          <w:sz w:val="22"/>
          <w:szCs w:val="22"/>
        </w:rPr>
        <w:t>Wykonaw</w:t>
      </w:r>
      <w:r w:rsidRPr="00151602">
        <w:rPr>
          <w:rFonts w:ascii="Arial" w:hAnsi="Arial" w:cs="Arial"/>
          <w:color w:val="000000"/>
          <w:sz w:val="22"/>
          <w:szCs w:val="22"/>
        </w:rPr>
        <w:t xml:space="preserve">ca powinien złożyć podpis bezpośrednio na dokumentach przesłanych za pośrednictwem </w:t>
      </w:r>
      <w:hyperlink r:id="rId33" w:history="1">
        <w:r w:rsidRPr="00151602">
          <w:rPr>
            <w:rStyle w:val="Hipercze"/>
            <w:rFonts w:ascii="Arial" w:hAnsi="Arial" w:cs="Arial"/>
            <w:color w:val="1155CC"/>
            <w:sz w:val="22"/>
            <w:szCs w:val="22"/>
          </w:rPr>
          <w:t>platformazakupowa.pl</w:t>
        </w:r>
      </w:hyperlink>
      <w:r w:rsidRPr="00151602">
        <w:rPr>
          <w:rFonts w:ascii="Arial" w:hAnsi="Arial" w:cs="Arial"/>
          <w:color w:val="000000"/>
          <w:sz w:val="22"/>
          <w:szCs w:val="22"/>
        </w:rPr>
        <w:t>.</w:t>
      </w:r>
    </w:p>
    <w:p w:rsidR="00865B7A" w:rsidRPr="00151602" w:rsidRDefault="00865B7A" w:rsidP="00442097">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color w:val="000000"/>
          <w:sz w:val="22"/>
          <w:szCs w:val="22"/>
        </w:rPr>
        <w:t>Za datę złożenia oferty przyjmuje się datę jej przekazania w systemie (</w:t>
      </w:r>
      <w:r w:rsidR="00364E1A" w:rsidRPr="00151602">
        <w:rPr>
          <w:rFonts w:ascii="Arial" w:hAnsi="Arial" w:cs="Arial"/>
          <w:color w:val="000000"/>
          <w:sz w:val="22"/>
          <w:szCs w:val="22"/>
        </w:rPr>
        <w:t>platformie) w</w:t>
      </w:r>
      <w:r w:rsidRPr="0015160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rsidR="00B152E7" w:rsidRPr="00151602" w:rsidRDefault="00865B7A" w:rsidP="00442097">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Wykonawca po upływie terminu składania ofert nie może wycofać złożonej oferty.</w:t>
      </w:r>
    </w:p>
    <w:p w:rsidR="00B152E7" w:rsidRPr="00151602" w:rsidRDefault="00865B7A" w:rsidP="00442097">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Najpóźniej przed otwarciem ofert, Zamawiający udostępni na stronie internetowej prowadzonego postępowania (</w:t>
      </w:r>
      <w:hyperlink r:id="rId34" w:history="1">
        <w:r w:rsidRPr="00151602">
          <w:rPr>
            <w:rStyle w:val="Hipercze"/>
            <w:rFonts w:ascii="Arial" w:hAnsi="Arial" w:cs="Arial"/>
            <w:sz w:val="22"/>
            <w:szCs w:val="22"/>
          </w:rPr>
          <w:t>www.platformazakupowa.pl</w:t>
        </w:r>
      </w:hyperlink>
      <w:r w:rsidRPr="00151602">
        <w:rPr>
          <w:rFonts w:ascii="Arial" w:hAnsi="Arial" w:cs="Arial"/>
          <w:sz w:val="22"/>
          <w:szCs w:val="22"/>
        </w:rPr>
        <w:t>) informację o kwocie, jaką zamierza przeznaczyć na sfinansowanie zamówienia.</w:t>
      </w:r>
    </w:p>
    <w:p w:rsidR="00B152E7" w:rsidRPr="00151602" w:rsidRDefault="00865B7A" w:rsidP="00442097">
      <w:pPr>
        <w:pStyle w:val="Akapitzlist"/>
        <w:numPr>
          <w:ilvl w:val="3"/>
          <w:numId w:val="32"/>
        </w:numPr>
        <w:spacing w:line="276" w:lineRule="auto"/>
        <w:ind w:left="426" w:hanging="568"/>
        <w:jc w:val="both"/>
        <w:rPr>
          <w:rFonts w:ascii="Arial" w:hAnsi="Arial" w:cs="Arial"/>
          <w:b/>
          <w:sz w:val="22"/>
          <w:szCs w:val="22"/>
          <w:u w:val="single"/>
        </w:rPr>
      </w:pPr>
      <w:r w:rsidRPr="00151602">
        <w:rPr>
          <w:rFonts w:ascii="Arial" w:hAnsi="Arial" w:cs="Arial"/>
          <w:sz w:val="22"/>
          <w:szCs w:val="22"/>
        </w:rPr>
        <w:t>Otwarcie ofert nast</w:t>
      </w:r>
      <w:r w:rsidR="005676E5" w:rsidRPr="00151602">
        <w:rPr>
          <w:rFonts w:ascii="Arial" w:hAnsi="Arial" w:cs="Arial"/>
          <w:sz w:val="22"/>
          <w:szCs w:val="22"/>
        </w:rPr>
        <w:t xml:space="preserve">ąpi </w:t>
      </w:r>
      <w:r w:rsidRPr="00151602">
        <w:rPr>
          <w:rFonts w:ascii="Arial" w:hAnsi="Arial" w:cs="Arial"/>
          <w:b/>
          <w:sz w:val="22"/>
          <w:szCs w:val="22"/>
          <w:u w:val="single"/>
        </w:rPr>
        <w:t>w dniu</w:t>
      </w:r>
      <w:r w:rsidRPr="00151602">
        <w:rPr>
          <w:rFonts w:ascii="Arial" w:hAnsi="Arial" w:cs="Arial"/>
          <w:b/>
          <w:caps/>
          <w:sz w:val="22"/>
          <w:szCs w:val="22"/>
          <w:u w:val="single"/>
        </w:rPr>
        <w:t xml:space="preserve"> </w:t>
      </w:r>
      <w:r w:rsidR="00D052F1">
        <w:rPr>
          <w:rFonts w:ascii="Arial" w:hAnsi="Arial" w:cs="Arial"/>
          <w:b/>
          <w:caps/>
          <w:sz w:val="22"/>
          <w:szCs w:val="22"/>
          <w:u w:val="single"/>
        </w:rPr>
        <w:t>04.09.2023</w:t>
      </w:r>
      <w:r w:rsidR="00BC51B9" w:rsidRPr="00151602">
        <w:rPr>
          <w:rFonts w:ascii="Arial" w:hAnsi="Arial" w:cs="Arial"/>
          <w:b/>
          <w:sz w:val="22"/>
          <w:szCs w:val="22"/>
          <w:u w:val="single"/>
        </w:rPr>
        <w:t xml:space="preserve"> </w:t>
      </w:r>
      <w:r w:rsidRPr="00151602">
        <w:rPr>
          <w:rFonts w:ascii="Arial" w:hAnsi="Arial" w:cs="Arial"/>
          <w:b/>
          <w:sz w:val="22"/>
          <w:szCs w:val="22"/>
          <w:u w:val="single"/>
        </w:rPr>
        <w:t>o godz</w:t>
      </w:r>
      <w:r w:rsidR="007C7FBC" w:rsidRPr="00151602">
        <w:rPr>
          <w:rFonts w:ascii="Arial" w:hAnsi="Arial" w:cs="Arial"/>
          <w:b/>
          <w:sz w:val="22"/>
          <w:szCs w:val="22"/>
          <w:u w:val="single"/>
        </w:rPr>
        <w:t>.</w:t>
      </w:r>
      <w:r w:rsidRPr="00151602">
        <w:rPr>
          <w:rFonts w:ascii="Arial" w:hAnsi="Arial" w:cs="Arial"/>
          <w:b/>
          <w:sz w:val="22"/>
          <w:szCs w:val="22"/>
          <w:u w:val="single"/>
        </w:rPr>
        <w:t xml:space="preserve"> </w:t>
      </w:r>
      <w:r w:rsidR="00650EF6" w:rsidRPr="00151602">
        <w:rPr>
          <w:rFonts w:ascii="Arial" w:hAnsi="Arial" w:cs="Arial"/>
          <w:b/>
          <w:caps/>
          <w:sz w:val="22"/>
          <w:szCs w:val="22"/>
          <w:u w:val="single"/>
        </w:rPr>
        <w:t>1</w:t>
      </w:r>
      <w:r w:rsidR="00D0347B" w:rsidRPr="00151602">
        <w:rPr>
          <w:rFonts w:ascii="Arial" w:hAnsi="Arial" w:cs="Arial"/>
          <w:b/>
          <w:caps/>
          <w:sz w:val="22"/>
          <w:szCs w:val="22"/>
          <w:u w:val="single"/>
        </w:rPr>
        <w:t>0</w:t>
      </w:r>
      <w:r w:rsidR="00650EF6" w:rsidRPr="00151602">
        <w:rPr>
          <w:rFonts w:ascii="Arial" w:hAnsi="Arial" w:cs="Arial"/>
          <w:b/>
          <w:caps/>
          <w:sz w:val="22"/>
          <w:szCs w:val="22"/>
          <w:u w:val="single"/>
        </w:rPr>
        <w:t>.00</w:t>
      </w:r>
    </w:p>
    <w:p w:rsidR="00B152E7" w:rsidRPr="00151602" w:rsidRDefault="00865B7A" w:rsidP="00442097">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151602">
        <w:rPr>
          <w:rFonts w:ascii="Arial" w:hAnsi="Arial" w:cs="Arial"/>
          <w:sz w:val="22"/>
          <w:szCs w:val="22"/>
        </w:rPr>
        <w:t>ofert w</w:t>
      </w:r>
      <w:r w:rsidRPr="00151602">
        <w:rPr>
          <w:rFonts w:ascii="Arial" w:hAnsi="Arial" w:cs="Arial"/>
          <w:sz w:val="22"/>
          <w:szCs w:val="22"/>
        </w:rPr>
        <w:t xml:space="preserve"> terminie określonym przez Zamawiającego, otwarcie ofert nastąpi niezwłocznie po usunięciu awarii.</w:t>
      </w:r>
    </w:p>
    <w:p w:rsidR="00865B7A" w:rsidRPr="00151602" w:rsidRDefault="00865B7A" w:rsidP="00442097">
      <w:pPr>
        <w:pStyle w:val="Akapitzlist"/>
        <w:numPr>
          <w:ilvl w:val="3"/>
          <w:numId w:val="32"/>
        </w:numPr>
        <w:spacing w:line="276" w:lineRule="auto"/>
        <w:ind w:left="426" w:hanging="568"/>
        <w:jc w:val="both"/>
        <w:rPr>
          <w:rFonts w:ascii="Arial" w:hAnsi="Arial" w:cs="Arial"/>
          <w:b/>
          <w:sz w:val="22"/>
          <w:szCs w:val="22"/>
        </w:rPr>
      </w:pPr>
      <w:r w:rsidRPr="00151602">
        <w:rPr>
          <w:rFonts w:ascii="Arial" w:hAnsi="Arial" w:cs="Arial"/>
          <w:sz w:val="22"/>
          <w:szCs w:val="22"/>
        </w:rPr>
        <w:t xml:space="preserve">Niezwłocznie po otwarciu ofert, Zamawiający udostępni na stronie internetowej prowadzonego postępowania informacje o: </w:t>
      </w:r>
    </w:p>
    <w:p w:rsidR="00865B7A" w:rsidRPr="00151602" w:rsidRDefault="00865B7A" w:rsidP="00865B7A">
      <w:pPr>
        <w:spacing w:line="276" w:lineRule="auto"/>
        <w:ind w:left="826" w:hanging="395"/>
        <w:jc w:val="both"/>
        <w:rPr>
          <w:rFonts w:ascii="Arial" w:hAnsi="Arial" w:cs="Arial"/>
          <w:sz w:val="22"/>
          <w:szCs w:val="22"/>
        </w:rPr>
      </w:pPr>
      <w:r w:rsidRPr="00151602">
        <w:rPr>
          <w:rFonts w:ascii="Arial" w:hAnsi="Arial" w:cs="Arial"/>
          <w:sz w:val="22"/>
          <w:szCs w:val="22"/>
        </w:rPr>
        <w:t>1)</w:t>
      </w:r>
      <w:r w:rsidRPr="00151602">
        <w:rPr>
          <w:rFonts w:ascii="Arial" w:hAnsi="Arial" w:cs="Arial"/>
          <w:sz w:val="22"/>
          <w:szCs w:val="22"/>
        </w:rPr>
        <w:tab/>
        <w:t xml:space="preserve">nazwach albo imionach i nazwiskach oraz siedzibach lub miejscach prowadzonej działalności gospodarczej albo miejscach zamieszkania </w:t>
      </w:r>
      <w:r w:rsidR="00255E14" w:rsidRPr="00151602">
        <w:rPr>
          <w:rFonts w:ascii="Arial" w:hAnsi="Arial" w:cs="Arial"/>
          <w:sz w:val="22"/>
          <w:szCs w:val="22"/>
        </w:rPr>
        <w:t>Wykonaw</w:t>
      </w:r>
      <w:r w:rsidRPr="00151602">
        <w:rPr>
          <w:rFonts w:ascii="Arial" w:hAnsi="Arial" w:cs="Arial"/>
          <w:sz w:val="22"/>
          <w:szCs w:val="22"/>
        </w:rPr>
        <w:t xml:space="preserve">ców, których oferty zostały otwarte; </w:t>
      </w:r>
    </w:p>
    <w:p w:rsidR="00865B7A" w:rsidRPr="00151602" w:rsidRDefault="00865B7A" w:rsidP="00865B7A">
      <w:pPr>
        <w:spacing w:line="276" w:lineRule="auto"/>
        <w:ind w:left="826" w:hanging="395"/>
        <w:jc w:val="both"/>
        <w:rPr>
          <w:rFonts w:ascii="Arial" w:hAnsi="Arial" w:cs="Arial"/>
          <w:sz w:val="22"/>
          <w:szCs w:val="22"/>
        </w:rPr>
      </w:pPr>
      <w:r w:rsidRPr="00151602">
        <w:rPr>
          <w:rFonts w:ascii="Arial" w:hAnsi="Arial" w:cs="Arial"/>
          <w:sz w:val="22"/>
          <w:szCs w:val="22"/>
        </w:rPr>
        <w:t>2)</w:t>
      </w:r>
      <w:r w:rsidRPr="00151602">
        <w:rPr>
          <w:rFonts w:ascii="Arial" w:hAnsi="Arial" w:cs="Arial"/>
          <w:sz w:val="22"/>
          <w:szCs w:val="22"/>
        </w:rPr>
        <w:tab/>
        <w:t>cenach lub kosztach zawartych w ofertach.</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151602">
        <w:rPr>
          <w:rFonts w:ascii="Arial" w:hAnsi="Arial" w:cs="Arial"/>
          <w:b/>
          <w:sz w:val="22"/>
          <w:szCs w:val="22"/>
        </w:rPr>
        <w:t>XXI.</w:t>
      </w:r>
      <w:r w:rsidRPr="00151602">
        <w:rPr>
          <w:rFonts w:ascii="Arial" w:hAnsi="Arial" w:cs="Arial"/>
          <w:b/>
          <w:sz w:val="22"/>
          <w:szCs w:val="22"/>
        </w:rPr>
        <w:tab/>
        <w:t>OPIS SPOSOBU OBLICZENIA CENY OFERTY</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 xml:space="preserve">1. </w:t>
      </w:r>
      <w:r w:rsidRPr="00151602">
        <w:rPr>
          <w:rFonts w:ascii="Arial" w:hAnsi="Arial" w:cs="Arial"/>
          <w:sz w:val="22"/>
          <w:szCs w:val="22"/>
        </w:rPr>
        <w:t xml:space="preserve">Wykonawca podaje cenę ofertową brutto na Formularzu Ofertowym, stanowiącym </w:t>
      </w:r>
      <w:r w:rsidRPr="00151602">
        <w:rPr>
          <w:rFonts w:ascii="Arial" w:hAnsi="Arial" w:cs="Arial"/>
          <w:b/>
          <w:sz w:val="22"/>
          <w:szCs w:val="22"/>
        </w:rPr>
        <w:t>Załącznik nr 1 do SWZ</w:t>
      </w:r>
      <w:r w:rsidR="00286B97" w:rsidRPr="00151602">
        <w:rPr>
          <w:rFonts w:ascii="Arial" w:hAnsi="Arial" w:cs="Arial"/>
          <w:sz w:val="22"/>
          <w:szCs w:val="22"/>
        </w:rPr>
        <w:t>, obliczoną na podstawie oferowan</w:t>
      </w:r>
      <w:r w:rsidR="004A69AF" w:rsidRPr="00151602">
        <w:rPr>
          <w:rFonts w:ascii="Arial" w:hAnsi="Arial" w:cs="Arial"/>
          <w:sz w:val="22"/>
          <w:szCs w:val="22"/>
        </w:rPr>
        <w:t xml:space="preserve">ego przedmiotu </w:t>
      </w:r>
      <w:r w:rsidR="0004502F" w:rsidRPr="00151602">
        <w:rPr>
          <w:rFonts w:ascii="Arial" w:hAnsi="Arial" w:cs="Arial"/>
          <w:sz w:val="22"/>
          <w:szCs w:val="22"/>
        </w:rPr>
        <w:t>zamówienia</w:t>
      </w:r>
      <w:r w:rsidR="00286B97" w:rsidRPr="00151602">
        <w:rPr>
          <w:rFonts w:ascii="Arial" w:hAnsi="Arial" w:cs="Arial"/>
          <w:sz w:val="22"/>
          <w:szCs w:val="22"/>
        </w:rPr>
        <w:t>.</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151602">
        <w:rPr>
          <w:rFonts w:ascii="Arial" w:hAnsi="Arial" w:cs="Arial"/>
          <w:sz w:val="22"/>
          <w:szCs w:val="22"/>
        </w:rPr>
        <w:t>wytworzenia przedmiotu zamówienia, zapakowania, ubezpieczenia i dostarczenia do siedziby Zamawiającego</w:t>
      </w:r>
      <w:r w:rsidRPr="00151602">
        <w:rPr>
          <w:rFonts w:ascii="Arial" w:hAnsi="Arial" w:cs="Arial"/>
          <w:sz w:val="22"/>
          <w:szCs w:val="22"/>
        </w:rPr>
        <w:t xml:space="preserve">. </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Cena oferty powinna być wyrażona w złotych polskich (PLN) z dokładnością do dwóch miejsc po przecinku.</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4.</w:t>
      </w:r>
      <w:r w:rsidRPr="00151602">
        <w:rPr>
          <w:rFonts w:ascii="Arial" w:hAnsi="Arial" w:cs="Arial"/>
          <w:b/>
          <w:sz w:val="22"/>
          <w:szCs w:val="22"/>
        </w:rPr>
        <w:tab/>
      </w:r>
      <w:r w:rsidRPr="00151602">
        <w:rPr>
          <w:rFonts w:ascii="Arial" w:hAnsi="Arial" w:cs="Arial"/>
          <w:sz w:val="22"/>
          <w:szCs w:val="22"/>
        </w:rPr>
        <w:t>Zamawiający nie przewiduje rozliczeń w walucie obcej.</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b/>
          <w:sz w:val="22"/>
          <w:szCs w:val="22"/>
        </w:rPr>
        <w:tab/>
      </w:r>
      <w:r w:rsidRPr="00151602">
        <w:rPr>
          <w:rFonts w:ascii="Arial" w:hAnsi="Arial" w:cs="Arial"/>
          <w:sz w:val="22"/>
          <w:szCs w:val="22"/>
        </w:rPr>
        <w:t xml:space="preserve">Wyliczona cena oferty brutto będzie służyć do porównania złożonych ofert. </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6.</w:t>
      </w:r>
      <w:r w:rsidRPr="00151602">
        <w:rPr>
          <w:rFonts w:ascii="Arial" w:hAnsi="Arial" w:cs="Arial"/>
          <w:b/>
          <w:sz w:val="22"/>
          <w:szCs w:val="22"/>
        </w:rPr>
        <w:tab/>
      </w:r>
      <w:r w:rsidRPr="00151602">
        <w:rPr>
          <w:rFonts w:ascii="Arial" w:hAnsi="Arial" w:cs="Arial"/>
          <w:sz w:val="22"/>
          <w:szCs w:val="22"/>
        </w:rPr>
        <w:t xml:space="preserve">Jeżeli w postępowaniu złożona będzie oferta, której wybór prowadziłby do </w:t>
      </w:r>
      <w:r w:rsidR="00024183" w:rsidRPr="00151602">
        <w:rPr>
          <w:rFonts w:ascii="Arial" w:hAnsi="Arial" w:cs="Arial"/>
          <w:sz w:val="22"/>
          <w:szCs w:val="22"/>
        </w:rPr>
        <w:t>powstania u</w:t>
      </w:r>
      <w:r w:rsidRPr="00151602">
        <w:rPr>
          <w:rFonts w:ascii="Arial" w:hAnsi="Arial" w:cs="Arial"/>
          <w:sz w:val="22"/>
          <w:szCs w:val="22"/>
        </w:rPr>
        <w:t xml:space="preserve"> Zamawiającego obowiązku podatkowego zgodnie z p</w:t>
      </w:r>
      <w:r w:rsidR="005676E5" w:rsidRPr="00151602">
        <w:rPr>
          <w:rFonts w:ascii="Arial" w:hAnsi="Arial" w:cs="Arial"/>
          <w:sz w:val="22"/>
          <w:szCs w:val="22"/>
        </w:rPr>
        <w:t xml:space="preserve">rzepisami o podatku od towarów </w:t>
      </w:r>
      <w:r w:rsidRPr="0015160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51602" w:rsidDel="00392E0E">
        <w:rPr>
          <w:rFonts w:ascii="Arial" w:hAnsi="Arial" w:cs="Arial"/>
          <w:sz w:val="22"/>
          <w:szCs w:val="22"/>
        </w:rPr>
        <w:t xml:space="preserve"> </w:t>
      </w:r>
      <w:r w:rsidRPr="00151602">
        <w:rPr>
          <w:rFonts w:ascii="Arial" w:hAnsi="Arial" w:cs="Arial"/>
          <w:sz w:val="22"/>
          <w:szCs w:val="22"/>
        </w:rPr>
        <w:t xml:space="preserve"> </w:t>
      </w:r>
    </w:p>
    <w:p w:rsidR="002F3373" w:rsidRPr="00151602" w:rsidRDefault="002F3373" w:rsidP="002F3373">
      <w:pPr>
        <w:suppressAutoHyphens/>
        <w:spacing w:line="276" w:lineRule="auto"/>
        <w:ind w:left="284" w:hanging="284"/>
        <w:jc w:val="both"/>
        <w:rPr>
          <w:rFonts w:ascii="Arial" w:hAnsi="Arial" w:cs="Arial"/>
          <w:b/>
          <w:sz w:val="22"/>
          <w:szCs w:val="22"/>
        </w:rPr>
      </w:pPr>
    </w:p>
    <w:p w:rsidR="002F3373" w:rsidRPr="0015160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151602">
        <w:rPr>
          <w:rFonts w:ascii="Arial" w:hAnsi="Arial" w:cs="Arial"/>
          <w:b/>
          <w:sz w:val="22"/>
          <w:szCs w:val="22"/>
        </w:rPr>
        <w:t>XXII.</w:t>
      </w:r>
      <w:r w:rsidRPr="00151602">
        <w:rPr>
          <w:rFonts w:ascii="Arial" w:hAnsi="Arial" w:cs="Arial"/>
          <w:b/>
          <w:sz w:val="22"/>
          <w:szCs w:val="22"/>
        </w:rPr>
        <w:tab/>
        <w:t xml:space="preserve">WYMAGANIA DOTYCZĄCE </w:t>
      </w:r>
      <w:r w:rsidR="001C2BC8" w:rsidRPr="00151602">
        <w:rPr>
          <w:rFonts w:ascii="Arial" w:hAnsi="Arial" w:cs="Arial"/>
          <w:b/>
          <w:sz w:val="22"/>
          <w:szCs w:val="22"/>
        </w:rPr>
        <w:t xml:space="preserve">WADIUM </w:t>
      </w:r>
    </w:p>
    <w:p w:rsidR="002F3373" w:rsidRPr="00151602" w:rsidRDefault="00397C1E" w:rsidP="006C3EC3">
      <w:pPr>
        <w:spacing w:line="276" w:lineRule="auto"/>
        <w:jc w:val="both"/>
        <w:rPr>
          <w:rFonts w:ascii="Arial" w:hAnsi="Arial" w:cs="Arial"/>
          <w:sz w:val="22"/>
          <w:szCs w:val="22"/>
        </w:rPr>
      </w:pPr>
      <w:r w:rsidRPr="00151602">
        <w:rPr>
          <w:rFonts w:ascii="Arial" w:hAnsi="Arial" w:cs="Arial"/>
          <w:sz w:val="22"/>
          <w:szCs w:val="22"/>
        </w:rPr>
        <w:t>Zamawiaj</w:t>
      </w:r>
      <w:r w:rsidR="004828A3" w:rsidRPr="00151602">
        <w:rPr>
          <w:rFonts w:ascii="Arial" w:hAnsi="Arial" w:cs="Arial"/>
          <w:sz w:val="22"/>
          <w:szCs w:val="22"/>
        </w:rPr>
        <w:t>ą</w:t>
      </w:r>
      <w:r w:rsidRPr="00151602">
        <w:rPr>
          <w:rFonts w:ascii="Arial" w:hAnsi="Arial" w:cs="Arial"/>
          <w:sz w:val="22"/>
          <w:szCs w:val="22"/>
        </w:rPr>
        <w:t>cy nie wymaga zabezpieczenia oferty wadium.</w:t>
      </w:r>
    </w:p>
    <w:p w:rsidR="008F6532" w:rsidRPr="00151602" w:rsidRDefault="008F6532" w:rsidP="006C3EC3">
      <w:pPr>
        <w:spacing w:line="276" w:lineRule="auto"/>
        <w:jc w:val="both"/>
        <w:rPr>
          <w:rFonts w:ascii="Arial" w:hAnsi="Arial" w:cs="Arial"/>
          <w:sz w:val="22"/>
          <w:szCs w:val="22"/>
        </w:rPr>
      </w:pPr>
    </w:p>
    <w:p w:rsidR="002F3373" w:rsidRPr="0015160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151602">
        <w:rPr>
          <w:rFonts w:ascii="Arial" w:hAnsi="Arial" w:cs="Arial"/>
          <w:b/>
          <w:sz w:val="22"/>
          <w:szCs w:val="22"/>
        </w:rPr>
        <w:t>XXIII.</w:t>
      </w:r>
      <w:r w:rsidRPr="00151602">
        <w:rPr>
          <w:rFonts w:ascii="Arial" w:hAnsi="Arial" w:cs="Arial"/>
          <w:b/>
          <w:sz w:val="22"/>
          <w:szCs w:val="22"/>
        </w:rPr>
        <w:tab/>
        <w:t xml:space="preserve"> OPIS KRYTERIÓW, KTÓRYMI ZAMAWIAJĄCY BĘDZIE SIĘ KIEROWAŁ PRZY WYBORZE OFERTY, WRAZ Z PODANIEM WAG TYCH KRYTERIÓW I SPOSOBU OCENY OFERT</w:t>
      </w:r>
    </w:p>
    <w:p w:rsidR="00ED2531" w:rsidRPr="00151602" w:rsidRDefault="002F3373" w:rsidP="00914BA4">
      <w:pPr>
        <w:spacing w:line="276" w:lineRule="auto"/>
        <w:ind w:left="284" w:hanging="284"/>
        <w:rPr>
          <w:rFonts w:ascii="Arial" w:hAnsi="Arial" w:cs="Arial"/>
          <w:b/>
          <w:sz w:val="22"/>
          <w:szCs w:val="22"/>
        </w:rPr>
      </w:pPr>
      <w:r w:rsidRPr="00151602">
        <w:rPr>
          <w:rFonts w:ascii="Arial" w:hAnsi="Arial" w:cs="Arial"/>
          <w:b/>
          <w:sz w:val="22"/>
          <w:szCs w:val="22"/>
        </w:rPr>
        <w:t xml:space="preserve">1.  </w:t>
      </w:r>
      <w:r w:rsidRPr="00151602">
        <w:rPr>
          <w:rFonts w:ascii="Arial" w:hAnsi="Arial" w:cs="Arial"/>
          <w:sz w:val="22"/>
          <w:szCs w:val="22"/>
        </w:rPr>
        <w:t xml:space="preserve">Przy wyborze najkorzystniejszej oferty Zamawiający będzie się kierował następującymi kryteriami oceny ofert </w:t>
      </w:r>
      <w:r w:rsidRPr="00151602">
        <w:rPr>
          <w:rFonts w:ascii="Arial" w:hAnsi="Arial" w:cs="Arial"/>
          <w:b/>
          <w:sz w:val="22"/>
          <w:szCs w:val="22"/>
        </w:rPr>
        <w:t>:</w:t>
      </w:r>
    </w:p>
    <w:p w:rsidR="00914BA4" w:rsidRPr="00151602" w:rsidRDefault="00914BA4" w:rsidP="00914BA4">
      <w:pPr>
        <w:ind w:left="360"/>
        <w:jc w:val="both"/>
        <w:rPr>
          <w:rFonts w:ascii="Arial" w:eastAsia="Arial Unicode MS" w:hAnsi="Arial" w:cs="Arial"/>
          <w:sz w:val="22"/>
          <w:szCs w:val="22"/>
        </w:rPr>
      </w:pPr>
    </w:p>
    <w:p w:rsidR="00914BA4" w:rsidRPr="00151602" w:rsidRDefault="00914BA4" w:rsidP="00914BA4">
      <w:pPr>
        <w:ind w:left="360"/>
        <w:jc w:val="both"/>
        <w:rPr>
          <w:rFonts w:ascii="Arial" w:eastAsia="Arial Unicode MS" w:hAnsi="Arial" w:cs="Arial"/>
          <w:sz w:val="22"/>
          <w:szCs w:val="22"/>
        </w:rPr>
      </w:pPr>
      <w:r w:rsidRPr="00151602">
        <w:rPr>
          <w:rFonts w:ascii="Arial" w:eastAsia="Arial Unicode MS" w:hAnsi="Arial" w:cs="Arial"/>
          <w:sz w:val="22"/>
          <w:szCs w:val="22"/>
        </w:rPr>
        <w:t xml:space="preserve">Cena         </w:t>
      </w:r>
      <w:r w:rsidRPr="00151602">
        <w:rPr>
          <w:rFonts w:ascii="Arial" w:eastAsia="Arial Unicode MS" w:hAnsi="Arial" w:cs="Arial"/>
          <w:sz w:val="22"/>
          <w:szCs w:val="22"/>
        </w:rPr>
        <w:tab/>
      </w:r>
      <w:r w:rsidRPr="00151602">
        <w:rPr>
          <w:rFonts w:ascii="Arial" w:eastAsia="Arial Unicode MS" w:hAnsi="Arial" w:cs="Arial"/>
          <w:sz w:val="22"/>
          <w:szCs w:val="22"/>
        </w:rPr>
        <w:tab/>
      </w:r>
      <w:r w:rsidRPr="00151602">
        <w:rPr>
          <w:rFonts w:ascii="Arial" w:eastAsia="Arial Unicode MS" w:hAnsi="Arial" w:cs="Arial"/>
          <w:sz w:val="22"/>
          <w:szCs w:val="22"/>
        </w:rPr>
        <w:tab/>
        <w:t xml:space="preserve">           60 %</w:t>
      </w:r>
    </w:p>
    <w:p w:rsidR="0004502F" w:rsidRPr="00151602" w:rsidRDefault="0004502F" w:rsidP="00914BA4">
      <w:pPr>
        <w:ind w:left="360"/>
        <w:jc w:val="both"/>
        <w:rPr>
          <w:rFonts w:ascii="Arial" w:eastAsia="Arial Unicode MS" w:hAnsi="Arial" w:cs="Arial"/>
          <w:sz w:val="22"/>
          <w:szCs w:val="22"/>
        </w:rPr>
      </w:pPr>
      <w:r w:rsidRPr="00151602">
        <w:rPr>
          <w:rFonts w:ascii="Arial" w:eastAsia="Arial Unicode MS" w:hAnsi="Arial" w:cs="Arial"/>
          <w:sz w:val="22"/>
          <w:szCs w:val="22"/>
        </w:rPr>
        <w:t xml:space="preserve">Ocena jakości </w:t>
      </w:r>
      <w:r w:rsidRPr="00151602">
        <w:rPr>
          <w:rFonts w:ascii="Arial" w:eastAsia="Arial Unicode MS" w:hAnsi="Arial" w:cs="Arial"/>
          <w:sz w:val="22"/>
          <w:szCs w:val="22"/>
        </w:rPr>
        <w:tab/>
      </w:r>
      <w:r w:rsidRPr="00151602">
        <w:rPr>
          <w:rFonts w:ascii="Arial" w:eastAsia="Arial Unicode MS" w:hAnsi="Arial" w:cs="Arial"/>
          <w:sz w:val="22"/>
          <w:szCs w:val="22"/>
        </w:rPr>
        <w:tab/>
      </w:r>
      <w:r w:rsidRPr="00151602">
        <w:rPr>
          <w:rFonts w:ascii="Arial" w:eastAsia="Arial Unicode MS" w:hAnsi="Arial" w:cs="Arial"/>
          <w:sz w:val="22"/>
          <w:szCs w:val="22"/>
        </w:rPr>
        <w:tab/>
      </w:r>
      <w:r w:rsidRPr="00151602">
        <w:rPr>
          <w:rFonts w:ascii="Arial" w:eastAsia="Arial Unicode MS" w:hAnsi="Arial" w:cs="Arial"/>
          <w:sz w:val="22"/>
          <w:szCs w:val="22"/>
        </w:rPr>
        <w:tab/>
        <w:t>30%</w:t>
      </w:r>
    </w:p>
    <w:p w:rsidR="00914BA4" w:rsidRPr="00151602" w:rsidRDefault="00914BA4" w:rsidP="00914BA4">
      <w:pPr>
        <w:ind w:left="360"/>
        <w:jc w:val="both"/>
        <w:rPr>
          <w:rFonts w:ascii="Arial" w:eastAsia="Arial Unicode MS" w:hAnsi="Arial" w:cs="Arial"/>
          <w:sz w:val="22"/>
          <w:szCs w:val="22"/>
        </w:rPr>
      </w:pPr>
      <w:r w:rsidRPr="00151602">
        <w:rPr>
          <w:rFonts w:ascii="Arial" w:eastAsia="Arial Unicode MS" w:hAnsi="Arial" w:cs="Arial"/>
          <w:sz w:val="22"/>
          <w:szCs w:val="22"/>
        </w:rPr>
        <w:t xml:space="preserve">Okres gwarancji </w:t>
      </w:r>
      <w:r w:rsidRPr="00151602">
        <w:rPr>
          <w:rFonts w:ascii="Arial" w:eastAsia="Arial Unicode MS" w:hAnsi="Arial" w:cs="Arial"/>
          <w:sz w:val="22"/>
          <w:szCs w:val="22"/>
        </w:rPr>
        <w:tab/>
      </w:r>
      <w:r w:rsidRPr="00151602">
        <w:rPr>
          <w:rFonts w:ascii="Arial" w:eastAsia="Arial Unicode MS" w:hAnsi="Arial" w:cs="Arial"/>
          <w:sz w:val="22"/>
          <w:szCs w:val="22"/>
        </w:rPr>
        <w:tab/>
      </w:r>
      <w:r w:rsidRPr="00151602">
        <w:rPr>
          <w:rFonts w:ascii="Arial" w:eastAsia="Arial Unicode MS" w:hAnsi="Arial" w:cs="Arial"/>
          <w:sz w:val="22"/>
          <w:szCs w:val="22"/>
        </w:rPr>
        <w:tab/>
        <w:t xml:space="preserve">           </w:t>
      </w:r>
      <w:r w:rsidR="0004502F" w:rsidRPr="00151602">
        <w:rPr>
          <w:rFonts w:ascii="Arial" w:eastAsia="Arial Unicode MS" w:hAnsi="Arial" w:cs="Arial"/>
          <w:sz w:val="22"/>
          <w:szCs w:val="22"/>
        </w:rPr>
        <w:t>1</w:t>
      </w:r>
      <w:r w:rsidRPr="00151602">
        <w:rPr>
          <w:rFonts w:ascii="Arial" w:eastAsia="Arial Unicode MS" w:hAnsi="Arial" w:cs="Arial"/>
          <w:sz w:val="22"/>
          <w:szCs w:val="22"/>
        </w:rPr>
        <w:t>0%</w:t>
      </w:r>
    </w:p>
    <w:p w:rsidR="00914BA4" w:rsidRPr="00151602" w:rsidRDefault="00914BA4" w:rsidP="00914BA4">
      <w:pPr>
        <w:spacing w:line="276" w:lineRule="auto"/>
        <w:ind w:left="360"/>
        <w:rPr>
          <w:rFonts w:ascii="Arial" w:hAnsi="Arial" w:cs="Arial"/>
          <w:sz w:val="22"/>
          <w:szCs w:val="22"/>
        </w:rPr>
      </w:pPr>
    </w:p>
    <w:p w:rsidR="00914BA4" w:rsidRPr="00151602" w:rsidRDefault="00914BA4" w:rsidP="00442097">
      <w:pPr>
        <w:pStyle w:val="Akapitzlist"/>
        <w:numPr>
          <w:ilvl w:val="0"/>
          <w:numId w:val="35"/>
        </w:numPr>
        <w:tabs>
          <w:tab w:val="clear" w:pos="1800"/>
        </w:tabs>
        <w:spacing w:line="276" w:lineRule="auto"/>
        <w:ind w:left="426" w:hanging="426"/>
        <w:jc w:val="both"/>
        <w:rPr>
          <w:rFonts w:ascii="Arial" w:hAnsi="Arial" w:cs="Arial"/>
          <w:sz w:val="22"/>
          <w:szCs w:val="22"/>
        </w:rPr>
      </w:pPr>
      <w:r w:rsidRPr="00151602">
        <w:rPr>
          <w:rFonts w:ascii="Arial" w:hAnsi="Arial" w:cs="Arial"/>
          <w:sz w:val="22"/>
          <w:szCs w:val="22"/>
        </w:rPr>
        <w:tab/>
        <w:t>Zasady oceny ofert w poszczególnych kryteriach:</w:t>
      </w:r>
    </w:p>
    <w:p w:rsidR="00914BA4" w:rsidRPr="00151602" w:rsidRDefault="00914BA4" w:rsidP="00914BA4">
      <w:pPr>
        <w:pStyle w:val="Akapitzlist"/>
        <w:spacing w:line="276" w:lineRule="auto"/>
        <w:jc w:val="both"/>
        <w:rPr>
          <w:rFonts w:ascii="Arial" w:hAnsi="Arial" w:cs="Arial"/>
          <w:sz w:val="22"/>
          <w:szCs w:val="22"/>
        </w:rPr>
      </w:pPr>
    </w:p>
    <w:p w:rsidR="00914BA4" w:rsidRPr="00151602" w:rsidRDefault="00914BA4" w:rsidP="00914BA4">
      <w:pPr>
        <w:spacing w:line="276" w:lineRule="auto"/>
        <w:contextualSpacing/>
        <w:jc w:val="both"/>
        <w:rPr>
          <w:rFonts w:ascii="Arial" w:hAnsi="Arial" w:cs="Arial"/>
          <w:b/>
          <w:sz w:val="22"/>
          <w:szCs w:val="22"/>
        </w:rPr>
      </w:pPr>
      <w:r w:rsidRPr="00151602">
        <w:rPr>
          <w:rFonts w:ascii="Arial" w:hAnsi="Arial" w:cs="Arial"/>
          <w:b/>
          <w:sz w:val="22"/>
          <w:szCs w:val="22"/>
          <w:u w:val="single"/>
        </w:rPr>
        <w:t xml:space="preserve">Cena </w:t>
      </w:r>
      <w:r w:rsidR="00F10FED" w:rsidRPr="00151602">
        <w:rPr>
          <w:rFonts w:ascii="Arial" w:hAnsi="Arial" w:cs="Arial"/>
          <w:b/>
          <w:sz w:val="22"/>
          <w:szCs w:val="22"/>
          <w:u w:val="single"/>
        </w:rPr>
        <w:t xml:space="preserve">(C) </w:t>
      </w:r>
      <w:r w:rsidRPr="00151602">
        <w:rPr>
          <w:rFonts w:ascii="Arial" w:hAnsi="Arial" w:cs="Arial"/>
          <w:b/>
          <w:bCs/>
          <w:caps/>
          <w:sz w:val="22"/>
          <w:szCs w:val="22"/>
          <w:u w:val="single"/>
        </w:rPr>
        <w:t>60</w:t>
      </w:r>
      <w:r w:rsidRPr="00151602">
        <w:rPr>
          <w:rFonts w:ascii="Arial" w:hAnsi="Arial" w:cs="Arial"/>
          <w:b/>
          <w:sz w:val="22"/>
          <w:szCs w:val="22"/>
          <w:u w:val="single"/>
        </w:rPr>
        <w:t>%</w:t>
      </w:r>
      <w:r w:rsidRPr="00151602">
        <w:rPr>
          <w:rFonts w:ascii="Arial" w:eastAsia="Arial Unicode MS" w:hAnsi="Arial" w:cs="Arial"/>
          <w:b/>
          <w:sz w:val="22"/>
          <w:szCs w:val="22"/>
          <w:u w:val="single"/>
        </w:rPr>
        <w:t xml:space="preserve"> obliczone będzie wg poniższego opisu</w:t>
      </w:r>
    </w:p>
    <w:p w:rsidR="00914BA4" w:rsidRPr="00151602" w:rsidRDefault="00914BA4" w:rsidP="00914BA4">
      <w:pPr>
        <w:pStyle w:val="Akapitzlist"/>
        <w:spacing w:line="276" w:lineRule="auto"/>
        <w:ind w:left="910"/>
        <w:contextualSpacing/>
        <w:jc w:val="both"/>
        <w:rPr>
          <w:rFonts w:ascii="Arial" w:hAnsi="Arial" w:cs="Arial"/>
          <w:b/>
          <w:sz w:val="22"/>
          <w:szCs w:val="22"/>
        </w:rPr>
      </w:pPr>
    </w:p>
    <w:p w:rsidR="00914BA4" w:rsidRPr="00151602" w:rsidRDefault="00914BA4" w:rsidP="00914BA4">
      <w:pPr>
        <w:pStyle w:val="Akapitzlist"/>
        <w:spacing w:line="276" w:lineRule="auto"/>
        <w:ind w:left="910"/>
        <w:contextualSpacing/>
        <w:jc w:val="both"/>
        <w:rPr>
          <w:rFonts w:ascii="Arial" w:hAnsi="Arial" w:cs="Arial"/>
          <w:b/>
          <w:i/>
          <w:sz w:val="22"/>
          <w:szCs w:val="22"/>
        </w:rPr>
      </w:pPr>
    </w:p>
    <w:p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         Cena najniższa brutto*</w:t>
      </w:r>
    </w:p>
    <w:p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C = </w:t>
      </w:r>
      <w:r w:rsidRPr="00151602">
        <w:rPr>
          <w:rFonts w:ascii="Arial" w:hAnsi="Arial" w:cs="Arial"/>
          <w:i/>
          <w:strike/>
          <w:sz w:val="22"/>
          <w:szCs w:val="22"/>
        </w:rPr>
        <w:t>------------------------------------</w:t>
      </w:r>
      <w:r w:rsidRPr="00151602">
        <w:rPr>
          <w:rFonts w:ascii="Arial" w:hAnsi="Arial" w:cs="Arial"/>
          <w:i/>
          <w:sz w:val="22"/>
          <w:szCs w:val="22"/>
        </w:rPr>
        <w:t xml:space="preserve">  x waga x 100</w:t>
      </w:r>
    </w:p>
    <w:p w:rsidR="00914BA4" w:rsidRPr="00151602" w:rsidRDefault="00914BA4" w:rsidP="00914BA4">
      <w:pPr>
        <w:pStyle w:val="Akapitzlist"/>
        <w:ind w:left="142"/>
        <w:jc w:val="both"/>
        <w:rPr>
          <w:rFonts w:ascii="Arial" w:hAnsi="Arial" w:cs="Arial"/>
          <w:i/>
          <w:sz w:val="22"/>
          <w:szCs w:val="22"/>
        </w:rPr>
      </w:pPr>
      <w:r w:rsidRPr="00151602">
        <w:rPr>
          <w:rFonts w:ascii="Arial" w:hAnsi="Arial" w:cs="Arial"/>
          <w:i/>
          <w:sz w:val="22"/>
          <w:szCs w:val="22"/>
        </w:rPr>
        <w:t xml:space="preserve">         Cena oferty ocenianej brutto</w:t>
      </w:r>
    </w:p>
    <w:p w:rsidR="00914BA4" w:rsidRPr="00151602" w:rsidRDefault="00914BA4" w:rsidP="00914BA4">
      <w:pPr>
        <w:spacing w:before="240" w:line="276" w:lineRule="auto"/>
        <w:ind w:left="372" w:firstLine="708"/>
        <w:jc w:val="both"/>
        <w:rPr>
          <w:rFonts w:ascii="Arial" w:hAnsi="Arial" w:cs="Arial"/>
          <w:i/>
          <w:sz w:val="22"/>
          <w:szCs w:val="22"/>
          <w:vertAlign w:val="subscript"/>
        </w:rPr>
      </w:pPr>
      <w:r w:rsidRPr="00151602">
        <w:rPr>
          <w:rFonts w:ascii="Arial" w:hAnsi="Arial" w:cs="Arial"/>
          <w:i/>
          <w:sz w:val="22"/>
          <w:szCs w:val="22"/>
          <w:vertAlign w:val="subscript"/>
        </w:rPr>
        <w:t>* spośród wszystkich złożonych ofert niepodlegających odrzuceniu</w:t>
      </w:r>
    </w:p>
    <w:p w:rsidR="00914BA4" w:rsidRPr="00151602" w:rsidRDefault="00914BA4" w:rsidP="00914BA4">
      <w:pPr>
        <w:pStyle w:val="Akapitzlist"/>
        <w:spacing w:before="240" w:line="276" w:lineRule="auto"/>
        <w:ind w:left="142"/>
        <w:contextualSpacing/>
        <w:jc w:val="both"/>
        <w:rPr>
          <w:rFonts w:ascii="Arial" w:hAnsi="Arial" w:cs="Arial"/>
          <w:sz w:val="22"/>
          <w:szCs w:val="22"/>
        </w:rPr>
      </w:pPr>
      <w:r w:rsidRPr="00151602">
        <w:rPr>
          <w:rFonts w:ascii="Arial" w:hAnsi="Arial" w:cs="Arial"/>
          <w:sz w:val="22"/>
          <w:szCs w:val="22"/>
        </w:rPr>
        <w:t>Podstawą przyznania punktów w kryterium „cena” będzie cena ofertowa brutto podana przez Wykonawcę w Formularzu Ofertowym.</w:t>
      </w:r>
    </w:p>
    <w:p w:rsidR="00914BA4" w:rsidRPr="00151602" w:rsidRDefault="00914BA4" w:rsidP="00914BA4">
      <w:pPr>
        <w:pStyle w:val="Akapitzlist"/>
        <w:spacing w:line="276" w:lineRule="auto"/>
        <w:ind w:left="142"/>
        <w:contextualSpacing/>
        <w:jc w:val="both"/>
        <w:rPr>
          <w:rFonts w:ascii="Arial" w:hAnsi="Arial" w:cs="Arial"/>
          <w:sz w:val="22"/>
          <w:szCs w:val="22"/>
        </w:rPr>
      </w:pPr>
      <w:r w:rsidRPr="00151602">
        <w:rPr>
          <w:rFonts w:ascii="Arial" w:hAnsi="Arial" w:cs="Arial"/>
          <w:sz w:val="22"/>
          <w:szCs w:val="22"/>
        </w:rPr>
        <w:t>Cena ofertowa brutto musi uwzględniać wszelkie koszty, jakie Wykonawca poniesie w związku z realizacją przedmiotu zamówienia.</w:t>
      </w:r>
    </w:p>
    <w:p w:rsidR="00914BA4" w:rsidRPr="00151602" w:rsidRDefault="00914BA4" w:rsidP="00914BA4">
      <w:pPr>
        <w:pStyle w:val="Akapitzlist"/>
        <w:spacing w:line="276" w:lineRule="auto"/>
        <w:ind w:left="1134"/>
        <w:contextualSpacing/>
        <w:jc w:val="both"/>
        <w:rPr>
          <w:rFonts w:ascii="Arial" w:hAnsi="Arial" w:cs="Arial"/>
          <w:sz w:val="22"/>
          <w:szCs w:val="22"/>
        </w:rPr>
      </w:pPr>
    </w:p>
    <w:p w:rsidR="00E0035F" w:rsidRPr="00151602" w:rsidRDefault="00E0035F" w:rsidP="00E0035F">
      <w:pPr>
        <w:ind w:left="284"/>
        <w:rPr>
          <w:rFonts w:ascii="Arial" w:eastAsia="Arial Unicode MS" w:hAnsi="Arial" w:cs="Arial"/>
          <w:b/>
          <w:sz w:val="22"/>
          <w:szCs w:val="22"/>
          <w:u w:val="single"/>
        </w:rPr>
      </w:pPr>
      <w:r w:rsidRPr="00151602">
        <w:rPr>
          <w:rFonts w:ascii="Arial" w:eastAsia="Arial Unicode MS" w:hAnsi="Arial" w:cs="Arial"/>
          <w:b/>
          <w:sz w:val="22"/>
          <w:szCs w:val="22"/>
          <w:u w:val="single"/>
        </w:rPr>
        <w:t>Kryterium: Jakość</w:t>
      </w:r>
      <w:r w:rsidR="00D442D8" w:rsidRPr="00151602">
        <w:rPr>
          <w:rFonts w:ascii="Arial" w:eastAsia="Arial Unicode MS" w:hAnsi="Arial" w:cs="Arial"/>
          <w:b/>
          <w:sz w:val="22"/>
          <w:szCs w:val="22"/>
          <w:u w:val="single"/>
        </w:rPr>
        <w:t xml:space="preserve"> </w:t>
      </w:r>
      <w:r w:rsidR="00F10FED" w:rsidRPr="00151602">
        <w:rPr>
          <w:rFonts w:ascii="Arial" w:eastAsia="Arial Unicode MS" w:hAnsi="Arial" w:cs="Arial"/>
          <w:b/>
          <w:sz w:val="22"/>
          <w:szCs w:val="22"/>
          <w:u w:val="single"/>
        </w:rPr>
        <w:t xml:space="preserve">(J) </w:t>
      </w:r>
      <w:r w:rsidR="00D442D8" w:rsidRPr="00151602">
        <w:rPr>
          <w:rFonts w:ascii="Arial" w:eastAsia="Arial Unicode MS" w:hAnsi="Arial" w:cs="Arial"/>
          <w:b/>
          <w:sz w:val="22"/>
          <w:szCs w:val="22"/>
          <w:u w:val="single"/>
        </w:rPr>
        <w:t xml:space="preserve">30% </w:t>
      </w:r>
      <w:r w:rsidRPr="00151602">
        <w:rPr>
          <w:rFonts w:ascii="Arial" w:eastAsia="Arial Unicode MS" w:hAnsi="Arial" w:cs="Arial"/>
          <w:b/>
          <w:sz w:val="22"/>
          <w:szCs w:val="22"/>
          <w:u w:val="single"/>
        </w:rPr>
        <w:t xml:space="preserve"> obliczone będzie wg poniższego opisu </w:t>
      </w:r>
    </w:p>
    <w:p w:rsidR="00E0035F" w:rsidRPr="00151602" w:rsidRDefault="00E0035F" w:rsidP="00E0035F">
      <w:pPr>
        <w:ind w:left="284"/>
        <w:rPr>
          <w:rFonts w:ascii="Arial" w:eastAsia="Arial Unicode MS" w:hAnsi="Arial" w:cs="Arial"/>
          <w:b/>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E0035F" w:rsidRPr="00151602" w:rsidTr="00E0035F">
        <w:tc>
          <w:tcPr>
            <w:tcW w:w="9146" w:type="dxa"/>
            <w:tcBorders>
              <w:top w:val="nil"/>
              <w:left w:val="nil"/>
              <w:bottom w:val="nil"/>
              <w:right w:val="nil"/>
            </w:tcBorders>
            <w:hideMark/>
          </w:tcPr>
          <w:p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b/>
                <w:sz w:val="22"/>
                <w:szCs w:val="22"/>
              </w:rPr>
              <w:t xml:space="preserve">       </w:t>
            </w:r>
            <w:r w:rsidRPr="00151602">
              <w:rPr>
                <w:rFonts w:ascii="Arial" w:eastAsia="Arial Unicode MS" w:hAnsi="Arial" w:cs="Arial"/>
                <w:sz w:val="22"/>
                <w:szCs w:val="22"/>
              </w:rPr>
              <w:t>Ilość przyznanych punktów ocenianej oferty</w:t>
            </w:r>
          </w:p>
          <w:p w:rsidR="00E0035F" w:rsidRPr="00151602" w:rsidRDefault="00E0035F" w:rsidP="00E0035F">
            <w:pPr>
              <w:jc w:val="both"/>
              <w:rPr>
                <w:rFonts w:ascii="Arial" w:eastAsia="Arial Unicode MS" w:hAnsi="Arial" w:cs="Arial"/>
                <w:sz w:val="22"/>
                <w:szCs w:val="22"/>
              </w:rPr>
            </w:pPr>
            <w:r w:rsidRPr="00151602">
              <w:rPr>
                <w:rFonts w:ascii="Arial" w:eastAsia="Arial Unicode MS" w:hAnsi="Arial" w:cs="Arial"/>
                <w:sz w:val="22"/>
                <w:szCs w:val="22"/>
              </w:rPr>
              <w:t>B = ----------------------------------------------------------------------------------- x  waga x 100</w:t>
            </w:r>
          </w:p>
          <w:p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sz w:val="22"/>
                <w:szCs w:val="22"/>
              </w:rPr>
              <w:t xml:space="preserve">       Maksymalna ilość punktów możliwych do uzyskania (wg SIWZ)</w:t>
            </w:r>
          </w:p>
          <w:p w:rsidR="00E0035F" w:rsidRPr="00151602" w:rsidRDefault="00E0035F" w:rsidP="00E0035F">
            <w:pPr>
              <w:jc w:val="both"/>
              <w:rPr>
                <w:rFonts w:ascii="Arial" w:eastAsia="Arial Unicode MS" w:hAnsi="Arial" w:cs="Arial"/>
                <w:sz w:val="22"/>
                <w:szCs w:val="22"/>
              </w:rPr>
            </w:pPr>
            <w:r w:rsidRPr="00151602">
              <w:rPr>
                <w:rFonts w:ascii="Arial" w:eastAsia="Arial Unicode MS" w:hAnsi="Arial" w:cs="Arial"/>
                <w:i/>
                <w:sz w:val="22"/>
                <w:szCs w:val="22"/>
                <w:vertAlign w:val="subscript"/>
              </w:rPr>
              <w:t>B -  ilość uzyskanych punktów w kryterium „jakości”</w:t>
            </w:r>
          </w:p>
        </w:tc>
      </w:tr>
    </w:tbl>
    <w:p w:rsidR="00E0035F" w:rsidRPr="00151602" w:rsidRDefault="00E0035F" w:rsidP="00E0035F">
      <w:pPr>
        <w:ind w:left="284"/>
        <w:jc w:val="both"/>
        <w:rPr>
          <w:rFonts w:ascii="Arial" w:eastAsia="Arial Unicode MS" w:hAnsi="Arial" w:cs="Arial"/>
          <w:sz w:val="22"/>
          <w:szCs w:val="22"/>
        </w:rPr>
      </w:pPr>
    </w:p>
    <w:p w:rsidR="00E0035F" w:rsidRPr="00151602" w:rsidRDefault="00E0035F" w:rsidP="00E0035F">
      <w:pPr>
        <w:ind w:left="284"/>
        <w:jc w:val="both"/>
        <w:rPr>
          <w:rFonts w:ascii="Arial" w:eastAsia="Arial Unicode MS" w:hAnsi="Arial" w:cs="Arial"/>
          <w:sz w:val="22"/>
          <w:szCs w:val="22"/>
        </w:rPr>
      </w:pPr>
      <w:r w:rsidRPr="00151602">
        <w:rPr>
          <w:rFonts w:ascii="Arial" w:eastAsia="Arial Unicode MS" w:hAnsi="Arial" w:cs="Arial"/>
          <w:sz w:val="22"/>
          <w:szCs w:val="22"/>
        </w:rPr>
        <w:t>W kryterium „jakość” - oceniane będą parametry określone w SIWZ na podstawie złożonych  w ofercie informacji technicznej.</w:t>
      </w:r>
    </w:p>
    <w:p w:rsidR="00E0035F" w:rsidRPr="00151602" w:rsidRDefault="00E0035F" w:rsidP="00E0035F">
      <w:pPr>
        <w:ind w:left="284"/>
        <w:jc w:val="both"/>
        <w:rPr>
          <w:rFonts w:ascii="Arial" w:eastAsia="Arial Unicode MS" w:hAnsi="Arial" w:cs="Arial"/>
          <w:iCs/>
          <w:sz w:val="22"/>
          <w:szCs w:val="22"/>
        </w:rPr>
      </w:pPr>
      <w:r w:rsidRPr="00151602">
        <w:rPr>
          <w:rFonts w:ascii="Arial" w:eastAsia="Arial Unicode MS" w:hAnsi="Arial" w:cs="Arial"/>
          <w:iCs/>
          <w:sz w:val="22"/>
          <w:szCs w:val="22"/>
        </w:rPr>
        <w:t xml:space="preserve">Oferta najkorzystniejsza może uzyskać maksymalną ilość punktów jak podano w kryterium. </w:t>
      </w:r>
    </w:p>
    <w:p w:rsidR="00E0035F" w:rsidRPr="00151602" w:rsidRDefault="00E0035F" w:rsidP="00E0035F">
      <w:pPr>
        <w:ind w:left="284"/>
        <w:jc w:val="both"/>
        <w:rPr>
          <w:rFonts w:ascii="Arial" w:eastAsia="Arial Unicode MS" w:hAnsi="Arial" w:cs="Arial"/>
          <w:iCs/>
          <w:sz w:val="22"/>
          <w:szCs w:val="22"/>
        </w:rPr>
      </w:pPr>
      <w:r w:rsidRPr="00151602">
        <w:rPr>
          <w:rFonts w:ascii="Arial" w:eastAsia="Arial Unicode MS" w:hAnsi="Arial" w:cs="Arial"/>
          <w:iCs/>
          <w:sz w:val="22"/>
          <w:szCs w:val="22"/>
        </w:rPr>
        <w:t>Pozostałe oferty otrzymają odpowiednio mniej w zależności od ilości punktów przyznanych ofercie.</w:t>
      </w:r>
    </w:p>
    <w:p w:rsidR="00914BA4" w:rsidRPr="00151602" w:rsidRDefault="00914BA4" w:rsidP="00E0035F">
      <w:pPr>
        <w:jc w:val="both"/>
        <w:rPr>
          <w:rFonts w:ascii="Arial" w:eastAsia="Arial Unicode MS" w:hAnsi="Arial" w:cs="Arial"/>
          <w:iCs/>
          <w:sz w:val="22"/>
          <w:szCs w:val="22"/>
        </w:rPr>
      </w:pPr>
    </w:p>
    <w:p w:rsidR="00914BA4" w:rsidRPr="00151602" w:rsidRDefault="00914BA4" w:rsidP="00914BA4">
      <w:pPr>
        <w:spacing w:line="276" w:lineRule="auto"/>
        <w:rPr>
          <w:rFonts w:ascii="Arial" w:hAnsi="Arial" w:cs="Arial"/>
          <w:b/>
          <w:sz w:val="22"/>
          <w:szCs w:val="22"/>
          <w:u w:val="single"/>
        </w:rPr>
      </w:pPr>
      <w:r w:rsidRPr="00151602">
        <w:rPr>
          <w:rFonts w:ascii="Arial" w:hAnsi="Arial" w:cs="Arial"/>
          <w:b/>
          <w:sz w:val="22"/>
          <w:szCs w:val="22"/>
          <w:u w:val="single"/>
        </w:rPr>
        <w:t>K</w:t>
      </w:r>
      <w:r w:rsidR="00F10FED" w:rsidRPr="00151602">
        <w:rPr>
          <w:rFonts w:ascii="Arial" w:hAnsi="Arial" w:cs="Arial"/>
          <w:b/>
          <w:sz w:val="22"/>
          <w:szCs w:val="22"/>
          <w:u w:val="single"/>
        </w:rPr>
        <w:t xml:space="preserve">ryterium: Okres gwarancji (G) </w:t>
      </w:r>
      <w:r w:rsidR="0004502F" w:rsidRPr="00151602">
        <w:rPr>
          <w:rFonts w:ascii="Arial" w:hAnsi="Arial" w:cs="Arial"/>
          <w:b/>
          <w:sz w:val="22"/>
          <w:szCs w:val="22"/>
          <w:u w:val="single"/>
        </w:rPr>
        <w:t>1</w:t>
      </w:r>
      <w:r w:rsidR="00F10FED" w:rsidRPr="00151602">
        <w:rPr>
          <w:rFonts w:ascii="Arial" w:hAnsi="Arial" w:cs="Arial"/>
          <w:b/>
          <w:sz w:val="22"/>
          <w:szCs w:val="22"/>
          <w:u w:val="single"/>
        </w:rPr>
        <w:t xml:space="preserve">0% </w:t>
      </w:r>
      <w:r w:rsidRPr="00151602">
        <w:rPr>
          <w:rFonts w:ascii="Arial" w:hAnsi="Arial" w:cs="Arial"/>
          <w:b/>
          <w:sz w:val="22"/>
          <w:szCs w:val="22"/>
          <w:u w:val="single"/>
        </w:rPr>
        <w:t xml:space="preserve"> obliczone będzie wg poniższego opisu:</w:t>
      </w:r>
    </w:p>
    <w:p w:rsidR="00914BA4" w:rsidRPr="00151602" w:rsidRDefault="00914BA4" w:rsidP="00914BA4">
      <w:pPr>
        <w:tabs>
          <w:tab w:val="left" w:pos="2955"/>
        </w:tabs>
        <w:ind w:left="284"/>
        <w:jc w:val="both"/>
        <w:rPr>
          <w:rFonts w:ascii="Arial" w:eastAsia="Times New Roman" w:hAnsi="Arial" w:cs="Arial"/>
          <w:i/>
          <w:iCs/>
          <w:sz w:val="22"/>
          <w:szCs w:val="22"/>
        </w:rPr>
      </w:pPr>
    </w:p>
    <w:p w:rsidR="00914BA4" w:rsidRPr="00151602" w:rsidRDefault="00914BA4" w:rsidP="00914BA4">
      <w:pPr>
        <w:tabs>
          <w:tab w:val="left" w:pos="2955"/>
        </w:tabs>
        <w:ind w:left="284"/>
        <w:jc w:val="both"/>
        <w:rPr>
          <w:rFonts w:ascii="Arial" w:eastAsia="Times New Roman" w:hAnsi="Arial" w:cs="Arial"/>
          <w:i/>
          <w:iCs/>
          <w:sz w:val="22"/>
          <w:szCs w:val="22"/>
        </w:rPr>
      </w:pPr>
      <w:r w:rsidRPr="00151602">
        <w:rPr>
          <w:rFonts w:ascii="Arial" w:eastAsia="Times New Roman" w:hAnsi="Arial" w:cs="Arial"/>
          <w:i/>
          <w:iCs/>
          <w:sz w:val="22"/>
          <w:szCs w:val="22"/>
        </w:rPr>
        <w:tab/>
      </w:r>
    </w:p>
    <w:p w:rsidR="00914BA4" w:rsidRPr="00151602" w:rsidRDefault="00914BA4" w:rsidP="00914BA4">
      <w:pPr>
        <w:jc w:val="both"/>
        <w:rPr>
          <w:rFonts w:ascii="Arial" w:eastAsia="Times New Roman" w:hAnsi="Arial" w:cs="Arial"/>
          <w:i/>
          <w:sz w:val="22"/>
          <w:szCs w:val="22"/>
        </w:rPr>
      </w:pPr>
      <w:r w:rsidRPr="00151602">
        <w:rPr>
          <w:rFonts w:ascii="Arial" w:eastAsia="Times New Roman" w:hAnsi="Arial" w:cs="Arial"/>
          <w:i/>
          <w:sz w:val="22"/>
          <w:szCs w:val="22"/>
        </w:rPr>
        <w:t xml:space="preserve">        Okres gwarancji w ofercie badanej  - [min] </w:t>
      </w:r>
      <w:r w:rsidR="0004502F" w:rsidRPr="00151602">
        <w:rPr>
          <w:rFonts w:ascii="Arial" w:eastAsia="Times New Roman" w:hAnsi="Arial" w:cs="Arial"/>
          <w:i/>
          <w:sz w:val="22"/>
          <w:szCs w:val="22"/>
        </w:rPr>
        <w:t>12 miesięcy</w:t>
      </w:r>
      <w:r w:rsidRPr="00151602">
        <w:rPr>
          <w:rFonts w:ascii="Arial" w:eastAsia="Times New Roman" w:hAnsi="Arial" w:cs="Arial"/>
          <w:i/>
          <w:sz w:val="22"/>
          <w:szCs w:val="22"/>
        </w:rPr>
        <w:t xml:space="preserve">  [okres minimalny]</w:t>
      </w:r>
    </w:p>
    <w:p w:rsidR="00914BA4" w:rsidRPr="00151602" w:rsidRDefault="00914BA4" w:rsidP="00914BA4">
      <w:pPr>
        <w:rPr>
          <w:rFonts w:ascii="Arial" w:eastAsia="Times New Roman" w:hAnsi="Arial" w:cs="Arial"/>
          <w:i/>
          <w:sz w:val="22"/>
          <w:szCs w:val="22"/>
        </w:rPr>
      </w:pPr>
      <w:r w:rsidRPr="00151602">
        <w:rPr>
          <w:rFonts w:ascii="Arial" w:eastAsia="Times New Roman" w:hAnsi="Arial" w:cs="Arial"/>
          <w:i/>
          <w:sz w:val="22"/>
          <w:szCs w:val="22"/>
        </w:rPr>
        <w:t>G = ---------------------------------------------------------------------------------------------------------- x waga x 100</w:t>
      </w:r>
    </w:p>
    <w:p w:rsidR="00914BA4" w:rsidRPr="00151602" w:rsidRDefault="002E71AD" w:rsidP="00914BA4">
      <w:pPr>
        <w:ind w:left="180"/>
        <w:rPr>
          <w:rFonts w:ascii="Arial" w:eastAsia="Times New Roman" w:hAnsi="Arial" w:cs="Arial"/>
          <w:i/>
          <w:sz w:val="22"/>
          <w:szCs w:val="22"/>
        </w:rPr>
      </w:pPr>
      <w:r w:rsidRPr="00151602">
        <w:rPr>
          <w:rFonts w:ascii="Arial" w:eastAsia="Times New Roman" w:hAnsi="Arial" w:cs="Arial"/>
          <w:i/>
          <w:sz w:val="22"/>
          <w:szCs w:val="22"/>
        </w:rPr>
        <w:t xml:space="preserve">     </w:t>
      </w:r>
      <w:r w:rsidR="0004502F" w:rsidRPr="00151602">
        <w:rPr>
          <w:rFonts w:ascii="Arial" w:eastAsia="Times New Roman" w:hAnsi="Arial" w:cs="Arial"/>
          <w:i/>
          <w:sz w:val="22"/>
          <w:szCs w:val="22"/>
        </w:rPr>
        <w:t xml:space="preserve">36 </w:t>
      </w:r>
      <w:r w:rsidR="00914BA4" w:rsidRPr="00151602">
        <w:rPr>
          <w:rFonts w:ascii="Arial" w:eastAsia="Times New Roman" w:hAnsi="Arial" w:cs="Arial"/>
          <w:i/>
          <w:sz w:val="22"/>
          <w:szCs w:val="22"/>
        </w:rPr>
        <w:t>miesięcy [maksymalny Okres gwar</w:t>
      </w:r>
      <w:r w:rsidR="0004502F" w:rsidRPr="00151602">
        <w:rPr>
          <w:rFonts w:ascii="Arial" w:eastAsia="Times New Roman" w:hAnsi="Arial" w:cs="Arial"/>
          <w:i/>
          <w:sz w:val="22"/>
          <w:szCs w:val="22"/>
        </w:rPr>
        <w:t xml:space="preserve">ancji zgodnie z SWZ] </w:t>
      </w:r>
      <w:r w:rsidR="00DB2F7A" w:rsidRPr="00151602">
        <w:rPr>
          <w:rFonts w:ascii="Arial" w:eastAsia="Times New Roman" w:hAnsi="Arial" w:cs="Arial"/>
          <w:i/>
          <w:sz w:val="22"/>
          <w:szCs w:val="22"/>
        </w:rPr>
        <w:t>- [min] 12 miesięcy  [okres minimalny]</w:t>
      </w:r>
    </w:p>
    <w:p w:rsidR="00914BA4" w:rsidRPr="00151602" w:rsidRDefault="00914BA4" w:rsidP="00914BA4">
      <w:pPr>
        <w:ind w:left="180"/>
        <w:rPr>
          <w:rFonts w:ascii="Arial" w:eastAsia="Times New Roman" w:hAnsi="Arial" w:cs="Arial"/>
          <w:i/>
          <w:sz w:val="22"/>
          <w:szCs w:val="22"/>
          <w:vertAlign w:val="subscript"/>
        </w:rPr>
      </w:pPr>
      <w:r w:rsidRPr="00151602">
        <w:rPr>
          <w:rFonts w:ascii="Arial" w:eastAsia="Times New Roman" w:hAnsi="Arial" w:cs="Arial"/>
          <w:i/>
          <w:sz w:val="22"/>
          <w:szCs w:val="22"/>
          <w:vertAlign w:val="subscript"/>
        </w:rPr>
        <w:t>G – ilość punktów przyznana w kryterium „Okres gwarancji”</w:t>
      </w:r>
    </w:p>
    <w:p w:rsidR="00914BA4" w:rsidRPr="00151602" w:rsidRDefault="00914BA4" w:rsidP="00914BA4">
      <w:pPr>
        <w:jc w:val="both"/>
        <w:rPr>
          <w:rFonts w:ascii="Arial" w:eastAsia="Times New Roman" w:hAnsi="Arial" w:cs="Arial"/>
          <w:sz w:val="22"/>
          <w:szCs w:val="22"/>
        </w:rPr>
      </w:pPr>
    </w:p>
    <w:p w:rsidR="00914BA4" w:rsidRPr="00151602" w:rsidRDefault="00914BA4" w:rsidP="00914BA4">
      <w:pPr>
        <w:jc w:val="both"/>
        <w:rPr>
          <w:rFonts w:ascii="Arial" w:eastAsia="Times New Roman" w:hAnsi="Arial" w:cs="Arial"/>
          <w:sz w:val="22"/>
          <w:szCs w:val="22"/>
        </w:rPr>
      </w:pPr>
      <w:r w:rsidRPr="00151602">
        <w:rPr>
          <w:rFonts w:ascii="Arial" w:eastAsia="Times New Roman" w:hAnsi="Arial" w:cs="Arial"/>
          <w:sz w:val="22"/>
          <w:szCs w:val="22"/>
        </w:rPr>
        <w:t>Termin gwarancji oferowanych urządzeń, objętych niniejszym post</w:t>
      </w:r>
      <w:r w:rsidR="002E71AD" w:rsidRPr="00151602">
        <w:rPr>
          <w:rFonts w:ascii="Arial" w:eastAsia="Times New Roman" w:hAnsi="Arial" w:cs="Arial"/>
          <w:sz w:val="22"/>
          <w:szCs w:val="22"/>
        </w:rPr>
        <w:t xml:space="preserve">ępowaniem wynosi nie mniej niż </w:t>
      </w:r>
      <w:r w:rsidR="0004502F" w:rsidRPr="00151602">
        <w:rPr>
          <w:rFonts w:ascii="Arial" w:eastAsia="Times New Roman" w:hAnsi="Arial" w:cs="Arial"/>
          <w:sz w:val="22"/>
          <w:szCs w:val="22"/>
        </w:rPr>
        <w:t>12 miesięcy</w:t>
      </w:r>
      <w:r w:rsidRPr="00151602">
        <w:rPr>
          <w:rFonts w:ascii="Arial" w:eastAsia="Times New Roman" w:hAnsi="Arial" w:cs="Arial"/>
          <w:sz w:val="22"/>
          <w:szCs w:val="22"/>
        </w:rPr>
        <w:t xml:space="preserve"> od daty realizacji, nie więcej niż </w:t>
      </w:r>
      <w:r w:rsidR="0004502F" w:rsidRPr="00151602">
        <w:rPr>
          <w:rFonts w:ascii="Arial" w:eastAsia="Times New Roman" w:hAnsi="Arial" w:cs="Arial"/>
          <w:sz w:val="22"/>
          <w:szCs w:val="22"/>
        </w:rPr>
        <w:t>36</w:t>
      </w:r>
      <w:r w:rsidRPr="00151602">
        <w:rPr>
          <w:rFonts w:ascii="Arial" w:eastAsia="Times New Roman" w:hAnsi="Arial" w:cs="Arial"/>
          <w:sz w:val="22"/>
          <w:szCs w:val="22"/>
        </w:rPr>
        <w:t xml:space="preserve"> m-cy. </w:t>
      </w:r>
    </w:p>
    <w:p w:rsidR="00914BA4" w:rsidRPr="00151602" w:rsidRDefault="00914BA4" w:rsidP="00914BA4">
      <w:pPr>
        <w:jc w:val="both"/>
        <w:rPr>
          <w:rFonts w:ascii="Arial" w:eastAsia="Times New Roman" w:hAnsi="Arial" w:cs="Arial"/>
          <w:sz w:val="22"/>
          <w:szCs w:val="22"/>
        </w:rPr>
      </w:pPr>
      <w:r w:rsidRPr="00151602">
        <w:rPr>
          <w:rFonts w:ascii="Arial" w:eastAsia="Times New Roman" w:hAnsi="Arial" w:cs="Arial"/>
          <w:sz w:val="22"/>
          <w:szCs w:val="22"/>
        </w:rPr>
        <w:t>W kryterium brany będzie pod uwagę okres gwarancji na urządzenia zaoferowany w formularzu ofertowym.</w:t>
      </w:r>
    </w:p>
    <w:p w:rsidR="00914BA4" w:rsidRPr="00151602" w:rsidRDefault="00914BA4" w:rsidP="00914BA4">
      <w:pPr>
        <w:jc w:val="both"/>
        <w:rPr>
          <w:rFonts w:ascii="Arial" w:eastAsia="Times New Roman" w:hAnsi="Arial" w:cs="Arial"/>
          <w:iCs/>
          <w:sz w:val="22"/>
          <w:szCs w:val="22"/>
        </w:rPr>
      </w:pPr>
    </w:p>
    <w:p w:rsidR="00914BA4" w:rsidRPr="00151602" w:rsidRDefault="00914BA4" w:rsidP="00914BA4">
      <w:pPr>
        <w:jc w:val="both"/>
        <w:rPr>
          <w:rFonts w:ascii="Arial" w:eastAsia="Times New Roman" w:hAnsi="Arial" w:cs="Arial"/>
          <w:iCs/>
          <w:sz w:val="22"/>
          <w:szCs w:val="22"/>
        </w:rPr>
      </w:pPr>
      <w:r w:rsidRPr="00151602">
        <w:rPr>
          <w:rFonts w:ascii="Arial" w:eastAsia="Times New Roman" w:hAnsi="Arial" w:cs="Arial"/>
          <w:iCs/>
          <w:sz w:val="22"/>
          <w:szCs w:val="22"/>
        </w:rPr>
        <w:t xml:space="preserve">UWAGA - brak wpisu w formularzu ofertowym traktowany będzie, jako zaoferowanie minimalnego terminu gwarancji, tj. </w:t>
      </w:r>
      <w:r w:rsidR="0004502F" w:rsidRPr="00151602">
        <w:rPr>
          <w:rFonts w:ascii="Arial" w:eastAsia="Times New Roman" w:hAnsi="Arial" w:cs="Arial"/>
          <w:iCs/>
          <w:sz w:val="22"/>
          <w:szCs w:val="22"/>
        </w:rPr>
        <w:t xml:space="preserve">12 </w:t>
      </w:r>
      <w:r w:rsidR="006414CF" w:rsidRPr="00151602">
        <w:rPr>
          <w:rFonts w:ascii="Arial" w:eastAsia="Times New Roman" w:hAnsi="Arial" w:cs="Arial"/>
          <w:iCs/>
          <w:sz w:val="22"/>
          <w:szCs w:val="22"/>
        </w:rPr>
        <w:t>miesięcy</w:t>
      </w:r>
      <w:r w:rsidR="0082330A" w:rsidRPr="00151602">
        <w:rPr>
          <w:rFonts w:ascii="Arial" w:eastAsia="Times New Roman" w:hAnsi="Arial" w:cs="Arial"/>
          <w:iCs/>
          <w:sz w:val="22"/>
          <w:szCs w:val="22"/>
        </w:rPr>
        <w:t xml:space="preserve">. </w:t>
      </w:r>
      <w:r w:rsidRPr="00151602">
        <w:rPr>
          <w:rFonts w:ascii="Arial" w:eastAsia="Times New Roman" w:hAnsi="Arial" w:cs="Arial"/>
          <w:iCs/>
          <w:sz w:val="22"/>
          <w:szCs w:val="22"/>
        </w:rPr>
        <w:t xml:space="preserve">W przypadku zaoferowania okresu gwarancji dłuższego niż </w:t>
      </w:r>
      <w:r w:rsidR="0004502F" w:rsidRPr="00151602">
        <w:rPr>
          <w:rFonts w:ascii="Arial" w:eastAsia="Times New Roman" w:hAnsi="Arial" w:cs="Arial"/>
          <w:iCs/>
          <w:sz w:val="22"/>
          <w:szCs w:val="22"/>
        </w:rPr>
        <w:t>36</w:t>
      </w:r>
      <w:r w:rsidR="0082330A" w:rsidRPr="00151602">
        <w:rPr>
          <w:rFonts w:ascii="Arial" w:eastAsia="Times New Roman" w:hAnsi="Arial" w:cs="Arial"/>
          <w:iCs/>
          <w:sz w:val="22"/>
          <w:szCs w:val="22"/>
        </w:rPr>
        <w:t xml:space="preserve"> </w:t>
      </w:r>
      <w:r w:rsidRPr="00151602">
        <w:rPr>
          <w:rFonts w:ascii="Arial" w:eastAsia="Times New Roman" w:hAnsi="Arial" w:cs="Arial"/>
          <w:iCs/>
          <w:sz w:val="22"/>
          <w:szCs w:val="22"/>
        </w:rPr>
        <w:t>miesięcy Zamawiający przyzna maksymalna ilość punktów.</w:t>
      </w:r>
      <w:r w:rsidRPr="00151602">
        <w:rPr>
          <w:rFonts w:ascii="Arial" w:eastAsia="Times New Roman" w:hAnsi="Arial" w:cs="Arial"/>
          <w:sz w:val="22"/>
          <w:szCs w:val="22"/>
        </w:rPr>
        <w:t xml:space="preserve"> Pozostałe warunki gwarancji i serwisu zostały podane w projekcie umowy.</w:t>
      </w:r>
    </w:p>
    <w:p w:rsidR="00914BA4" w:rsidRPr="00151602" w:rsidRDefault="00914BA4" w:rsidP="00914BA4">
      <w:pPr>
        <w:rPr>
          <w:rFonts w:ascii="Arial" w:hAnsi="Arial" w:cs="Arial"/>
          <w:bCs/>
          <w:color w:val="000000"/>
          <w:spacing w:val="4"/>
          <w:sz w:val="22"/>
          <w:szCs w:val="22"/>
          <w:lang w:eastAsia="zh-CN"/>
        </w:rPr>
      </w:pPr>
      <w:r w:rsidRPr="00151602">
        <w:rPr>
          <w:rFonts w:ascii="Arial" w:hAnsi="Arial" w:cs="Arial"/>
          <w:bCs/>
          <w:color w:val="000000"/>
          <w:spacing w:val="4"/>
          <w:sz w:val="22"/>
          <w:szCs w:val="22"/>
          <w:lang w:eastAsia="zh-CN"/>
        </w:rPr>
        <w:t>Niepodanie w ofercie okresu gwarancji będzie traktowane, jako = 0 pkt.</w:t>
      </w:r>
    </w:p>
    <w:p w:rsidR="00914BA4" w:rsidRPr="00151602" w:rsidRDefault="00914BA4" w:rsidP="0004502F">
      <w:pPr>
        <w:spacing w:line="276" w:lineRule="auto"/>
        <w:rPr>
          <w:rFonts w:ascii="Arial" w:hAnsi="Arial" w:cs="Arial"/>
          <w:sz w:val="22"/>
          <w:szCs w:val="22"/>
        </w:rPr>
      </w:pP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2</w:t>
      </w:r>
      <w:r w:rsidR="00BA2125" w:rsidRPr="00151602">
        <w:rPr>
          <w:rFonts w:ascii="Arial" w:hAnsi="Arial" w:cs="Arial"/>
          <w:b/>
          <w:sz w:val="22"/>
          <w:szCs w:val="22"/>
        </w:rPr>
        <w:t xml:space="preserve">. </w:t>
      </w:r>
      <w:r w:rsidR="002F3373" w:rsidRPr="00151602">
        <w:rPr>
          <w:rFonts w:ascii="Arial" w:hAnsi="Arial" w:cs="Arial"/>
          <w:sz w:val="22"/>
          <w:szCs w:val="22"/>
        </w:rPr>
        <w:t xml:space="preserve">Podstawą przyznania punktów w kryterium "cena" będzie cena ofertowa brutto podana przez Wykonawcę w Formularzu Ofertowym, stanowiącym </w:t>
      </w:r>
      <w:r w:rsidR="002F3373" w:rsidRPr="00151602">
        <w:rPr>
          <w:rFonts w:ascii="Arial" w:hAnsi="Arial" w:cs="Arial"/>
          <w:b/>
          <w:sz w:val="22"/>
          <w:szCs w:val="22"/>
        </w:rPr>
        <w:t>Załącznik nr 1 do SWZ</w:t>
      </w:r>
      <w:r w:rsidR="00ED2531" w:rsidRPr="00151602">
        <w:rPr>
          <w:rFonts w:ascii="Arial" w:hAnsi="Arial" w:cs="Arial"/>
          <w:sz w:val="22"/>
          <w:szCs w:val="22"/>
        </w:rPr>
        <w:t>.</w:t>
      </w: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3</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Punktacja przyznawana ofertom w poszczególnych kryteriach oceny ofert będzie </w:t>
      </w:r>
      <w:r w:rsidR="00FB6E01" w:rsidRPr="00151602">
        <w:rPr>
          <w:rFonts w:ascii="Arial" w:hAnsi="Arial" w:cs="Arial"/>
          <w:sz w:val="22"/>
          <w:szCs w:val="22"/>
        </w:rPr>
        <w:t xml:space="preserve">liczona </w:t>
      </w:r>
      <w:r w:rsidR="00811E09" w:rsidRPr="00151602">
        <w:rPr>
          <w:rFonts w:ascii="Arial" w:hAnsi="Arial" w:cs="Arial"/>
          <w:sz w:val="22"/>
          <w:szCs w:val="22"/>
        </w:rPr>
        <w:t xml:space="preserve">            </w:t>
      </w:r>
      <w:r w:rsidR="00FB6E01" w:rsidRPr="00151602">
        <w:rPr>
          <w:rFonts w:ascii="Arial" w:hAnsi="Arial" w:cs="Arial"/>
          <w:sz w:val="22"/>
          <w:szCs w:val="22"/>
        </w:rPr>
        <w:t>z</w:t>
      </w:r>
      <w:r w:rsidR="002F3373" w:rsidRPr="00151602">
        <w:rPr>
          <w:rFonts w:ascii="Arial" w:hAnsi="Arial" w:cs="Arial"/>
          <w:sz w:val="22"/>
          <w:szCs w:val="22"/>
        </w:rPr>
        <w:t xml:space="preserve"> dokładnością do dwóch miejsc po przecinku, zgodnie z zasadami arytmetyki.</w:t>
      </w: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4</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Za ofertę najkorzystniejszą zostanie uznana oferta, która uzyska najwyższą sumaryczną liczbę punktów po zastosowaniu wszystkich kryteriów oceny ofert.</w:t>
      </w: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5</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ED2531"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6</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W toku badania i oceny ofert Zamawiający może żądać od Wykonawcy wyjaśnień dotyczących treści złożonej oferty, w tym zaoferowanej ceny.</w:t>
      </w:r>
    </w:p>
    <w:p w:rsidR="002F3373" w:rsidRPr="00151602" w:rsidRDefault="007A758C" w:rsidP="00AA74FA">
      <w:pPr>
        <w:spacing w:line="276" w:lineRule="auto"/>
        <w:jc w:val="both"/>
        <w:rPr>
          <w:rFonts w:ascii="Arial" w:hAnsi="Arial" w:cs="Arial"/>
          <w:sz w:val="22"/>
          <w:szCs w:val="22"/>
        </w:rPr>
      </w:pPr>
      <w:r w:rsidRPr="00151602">
        <w:rPr>
          <w:rFonts w:ascii="Arial" w:hAnsi="Arial" w:cs="Arial"/>
          <w:b/>
          <w:sz w:val="22"/>
          <w:szCs w:val="22"/>
        </w:rPr>
        <w:t>7</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Zamawiający udzieli zamówienia Wykonawcy, którego oferta zostanie uznana za najkorzystniejszą.</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XXIV.</w:t>
      </w:r>
      <w:r w:rsidRPr="00151602">
        <w:rPr>
          <w:rFonts w:ascii="Arial" w:hAnsi="Arial" w:cs="Arial"/>
          <w:b/>
          <w:sz w:val="22"/>
          <w:szCs w:val="22"/>
        </w:rPr>
        <w:tab/>
        <w:t>INFORMACJE O FORMALNOŚCIACH, JAKIE MUSZĄ ZOSTAĆ DOPEŁNIONE PO WYBORZE OFERTY W CELU ZAWARCIA UMOWY W SPRAWIE ZAMÓWIENIA PUBLICZNEGO</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1.</w:t>
      </w:r>
      <w:r w:rsidRPr="0015160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151602">
        <w:rPr>
          <w:rFonts w:ascii="Arial" w:hAnsi="Arial" w:cs="Arial"/>
          <w:sz w:val="22"/>
          <w:szCs w:val="22"/>
        </w:rPr>
        <w:t xml:space="preserve">ustawy </w:t>
      </w:r>
      <w:r w:rsidRPr="00151602">
        <w:rPr>
          <w:rFonts w:ascii="Arial" w:hAnsi="Arial" w:cs="Arial"/>
          <w:sz w:val="22"/>
          <w:szCs w:val="22"/>
        </w:rPr>
        <w:t xml:space="preserve">Pzp. </w:t>
      </w:r>
    </w:p>
    <w:p w:rsidR="002F3373" w:rsidRPr="00151602" w:rsidRDefault="002F3373" w:rsidP="002F3373">
      <w:pPr>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Wykonawca będzie zobowiązany do podpisania umowy w miejscu i terminie wskazanym przez Zamawiającego.</w:t>
      </w:r>
    </w:p>
    <w:p w:rsidR="004828A3" w:rsidRPr="00151602" w:rsidRDefault="002F3373" w:rsidP="004828A3">
      <w:pPr>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 xml:space="preserve">W przypadku wyboru oferty złożonej przez Wykonawców wspólnie ubiegających </w:t>
      </w:r>
      <w:r w:rsidR="007C7FBC" w:rsidRPr="00151602">
        <w:rPr>
          <w:rFonts w:ascii="Arial" w:hAnsi="Arial" w:cs="Arial"/>
          <w:sz w:val="22"/>
          <w:szCs w:val="22"/>
        </w:rPr>
        <w:t>się</w:t>
      </w:r>
      <w:r w:rsidR="00811E09" w:rsidRPr="00151602">
        <w:rPr>
          <w:rFonts w:ascii="Arial" w:hAnsi="Arial" w:cs="Arial"/>
          <w:sz w:val="22"/>
          <w:szCs w:val="22"/>
        </w:rPr>
        <w:t xml:space="preserve"> </w:t>
      </w:r>
      <w:r w:rsidR="007C7FBC" w:rsidRPr="00151602">
        <w:rPr>
          <w:rFonts w:ascii="Arial" w:hAnsi="Arial" w:cs="Arial"/>
          <w:sz w:val="22"/>
          <w:szCs w:val="22"/>
        </w:rPr>
        <w:t>o</w:t>
      </w:r>
      <w:r w:rsidRPr="0015160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rsidR="002F3373" w:rsidRPr="00151602" w:rsidRDefault="00D4589C" w:rsidP="002F3373">
      <w:pPr>
        <w:spacing w:line="276" w:lineRule="auto"/>
        <w:ind w:left="284" w:hanging="284"/>
        <w:jc w:val="both"/>
        <w:rPr>
          <w:rFonts w:ascii="Arial" w:hAnsi="Arial" w:cs="Arial"/>
          <w:sz w:val="22"/>
          <w:szCs w:val="22"/>
        </w:rPr>
      </w:pPr>
      <w:r w:rsidRPr="00151602">
        <w:rPr>
          <w:rFonts w:ascii="Arial" w:hAnsi="Arial" w:cs="Arial"/>
          <w:b/>
          <w:sz w:val="22"/>
          <w:szCs w:val="22"/>
        </w:rPr>
        <w:t>4</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 xml:space="preserve">Jeżeli Wykonawca, którego oferta została </w:t>
      </w:r>
      <w:r w:rsidR="00FB6E01" w:rsidRPr="00151602">
        <w:rPr>
          <w:rFonts w:ascii="Arial" w:hAnsi="Arial" w:cs="Arial"/>
          <w:sz w:val="22"/>
          <w:szCs w:val="22"/>
        </w:rPr>
        <w:t>wybrana, jako</w:t>
      </w:r>
      <w:r w:rsidR="002F3373" w:rsidRPr="0015160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F6752" w:rsidRPr="00151602" w:rsidRDefault="00F637F0" w:rsidP="002F3373">
      <w:pPr>
        <w:spacing w:line="276" w:lineRule="auto"/>
        <w:ind w:left="284" w:hanging="284"/>
        <w:jc w:val="both"/>
        <w:rPr>
          <w:rFonts w:ascii="Arial" w:hAnsi="Arial" w:cs="Arial"/>
          <w:sz w:val="22"/>
          <w:szCs w:val="22"/>
        </w:rPr>
      </w:pPr>
      <w:r w:rsidRPr="00151602">
        <w:rPr>
          <w:rFonts w:ascii="Arial" w:hAnsi="Arial" w:cs="Arial"/>
          <w:b/>
          <w:sz w:val="22"/>
          <w:szCs w:val="22"/>
        </w:rPr>
        <w:t>5.</w:t>
      </w:r>
      <w:r w:rsidRPr="00151602">
        <w:rPr>
          <w:rFonts w:ascii="Arial" w:hAnsi="Arial" w:cs="Arial"/>
          <w:sz w:val="22"/>
          <w:szCs w:val="22"/>
        </w:rPr>
        <w:t xml:space="preserve"> Przed podpisaniem umowy Wykonawca, którego oferta została wybrana jako najkorzystniejsza, zobowiązany będzie do podpisania [jeśli dotyczy]</w:t>
      </w:r>
      <w:r w:rsidR="007F6752" w:rsidRPr="00151602">
        <w:rPr>
          <w:rFonts w:ascii="Arial" w:hAnsi="Arial" w:cs="Arial"/>
          <w:sz w:val="22"/>
          <w:szCs w:val="22"/>
        </w:rPr>
        <w:t>;</w:t>
      </w:r>
    </w:p>
    <w:p w:rsidR="007F6752"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00F637F0" w:rsidRPr="00151602">
        <w:rPr>
          <w:rFonts w:ascii="Arial" w:hAnsi="Arial" w:cs="Arial"/>
          <w:sz w:val="22"/>
          <w:szCs w:val="22"/>
        </w:rPr>
        <w:t xml:space="preserve"> umowy powierzenia przetwarzania danych osobowych, </w:t>
      </w:r>
    </w:p>
    <w:p w:rsidR="007F6752"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Pr="00151602">
        <w:rPr>
          <w:rFonts w:ascii="Arial" w:hAnsi="Arial" w:cs="Arial"/>
          <w:sz w:val="22"/>
          <w:szCs w:val="22"/>
        </w:rPr>
        <w:t xml:space="preserve"> </w:t>
      </w:r>
      <w:r w:rsidR="00F637F0" w:rsidRPr="00151602">
        <w:rPr>
          <w:rFonts w:ascii="Arial" w:hAnsi="Arial" w:cs="Arial"/>
          <w:sz w:val="22"/>
          <w:szCs w:val="22"/>
        </w:rPr>
        <w:t xml:space="preserve">umowę zdalnego dostępu </w:t>
      </w:r>
    </w:p>
    <w:p w:rsidR="00F637F0" w:rsidRPr="00151602" w:rsidRDefault="007F6752" w:rsidP="002F3373">
      <w:pPr>
        <w:spacing w:line="276" w:lineRule="auto"/>
        <w:ind w:left="284" w:hanging="284"/>
        <w:jc w:val="both"/>
        <w:rPr>
          <w:rFonts w:ascii="Arial" w:hAnsi="Arial" w:cs="Arial"/>
          <w:sz w:val="22"/>
          <w:szCs w:val="22"/>
        </w:rPr>
      </w:pPr>
      <w:r w:rsidRPr="00151602">
        <w:rPr>
          <w:rFonts w:ascii="Arial" w:hAnsi="Arial" w:cs="Arial"/>
          <w:b/>
          <w:sz w:val="22"/>
          <w:szCs w:val="22"/>
        </w:rPr>
        <w:t xml:space="preserve">    -</w:t>
      </w:r>
      <w:r w:rsidRPr="00151602">
        <w:rPr>
          <w:rFonts w:ascii="Arial" w:hAnsi="Arial" w:cs="Arial"/>
          <w:sz w:val="22"/>
          <w:szCs w:val="22"/>
        </w:rPr>
        <w:t xml:space="preserve"> </w:t>
      </w:r>
      <w:r w:rsidR="00F637F0" w:rsidRPr="00151602">
        <w:rPr>
          <w:rFonts w:ascii="Arial" w:hAnsi="Arial" w:cs="Arial"/>
          <w:sz w:val="22"/>
          <w:szCs w:val="22"/>
        </w:rPr>
        <w:t>oraz do wypełnienia ankiety dla podmiotu przetwarzającego przy zawarciu umowy z Wielkopolskim Centrum Onkologii.</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w:t>
      </w:r>
      <w:r w:rsidRPr="00151602">
        <w:rPr>
          <w:rFonts w:ascii="Arial" w:hAnsi="Arial" w:cs="Arial"/>
          <w:b/>
          <w:sz w:val="22"/>
          <w:szCs w:val="22"/>
        </w:rPr>
        <w:tab/>
        <w:t>WYMAGANIA DOTYCZĄCE ZABEZPIECZENIA NALEŻYTEGO WYKONANIA UMOWY</w:t>
      </w:r>
    </w:p>
    <w:p w:rsidR="002F3373" w:rsidRPr="00151602" w:rsidRDefault="002F3373" w:rsidP="002F3373">
      <w:pPr>
        <w:pStyle w:val="Tekstpodstawowy31"/>
        <w:spacing w:line="276" w:lineRule="auto"/>
        <w:ind w:left="284" w:hanging="284"/>
        <w:rPr>
          <w:rFonts w:ascii="Arial" w:hAnsi="Arial" w:cs="Arial"/>
          <w:b w:val="0"/>
          <w:sz w:val="22"/>
          <w:szCs w:val="22"/>
        </w:rPr>
      </w:pPr>
      <w:r w:rsidRPr="00151602">
        <w:rPr>
          <w:rFonts w:ascii="Arial" w:hAnsi="Arial" w:cs="Arial"/>
          <w:sz w:val="22"/>
          <w:szCs w:val="22"/>
        </w:rPr>
        <w:t xml:space="preserve">    </w:t>
      </w:r>
      <w:r w:rsidRPr="00151602">
        <w:rPr>
          <w:rFonts w:ascii="Arial" w:hAnsi="Arial" w:cs="Arial"/>
          <w:b w:val="0"/>
          <w:sz w:val="22"/>
          <w:szCs w:val="22"/>
        </w:rPr>
        <w:t xml:space="preserve">Zamawiający nie wymaga wniesienia zabezpieczenia należytego wykonania umowy. </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XXVI.</w:t>
      </w:r>
      <w:r w:rsidRPr="00151602">
        <w:rPr>
          <w:rFonts w:ascii="Arial" w:hAnsi="Arial" w:cs="Arial"/>
          <w:b/>
          <w:sz w:val="22"/>
          <w:szCs w:val="22"/>
        </w:rPr>
        <w:tab/>
        <w:t>POUCZENIE O ŚRODKACH OCHRONY PRAWNEJ</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1.</w:t>
      </w:r>
      <w:r w:rsidRPr="00151602">
        <w:rPr>
          <w:rFonts w:ascii="Arial" w:hAnsi="Arial" w:cs="Arial"/>
          <w:b/>
          <w:sz w:val="22"/>
          <w:szCs w:val="22"/>
        </w:rPr>
        <w:tab/>
      </w:r>
      <w:r w:rsidRPr="0015160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2.</w:t>
      </w:r>
      <w:r w:rsidRPr="00151602">
        <w:rPr>
          <w:rFonts w:ascii="Arial" w:hAnsi="Arial" w:cs="Arial"/>
          <w:b/>
          <w:sz w:val="22"/>
          <w:szCs w:val="22"/>
        </w:rPr>
        <w:tab/>
      </w:r>
      <w:r w:rsidRPr="0015160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151602">
        <w:rPr>
          <w:rFonts w:ascii="Arial" w:hAnsi="Arial" w:cs="Arial"/>
          <w:sz w:val="22"/>
          <w:szCs w:val="22"/>
        </w:rPr>
        <w:t xml:space="preserve">ustawy </w:t>
      </w:r>
      <w:r w:rsidRPr="00151602">
        <w:rPr>
          <w:rFonts w:ascii="Arial" w:hAnsi="Arial" w:cs="Arial"/>
          <w:sz w:val="22"/>
          <w:szCs w:val="22"/>
        </w:rPr>
        <w:t>Pzp oraz Rzecznikowi Małych i Średnich Przedsiębiorców.</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3.</w:t>
      </w:r>
      <w:r w:rsidRPr="00151602">
        <w:rPr>
          <w:rFonts w:ascii="Arial" w:hAnsi="Arial" w:cs="Arial"/>
          <w:b/>
          <w:sz w:val="22"/>
          <w:szCs w:val="22"/>
        </w:rPr>
        <w:tab/>
      </w:r>
      <w:r w:rsidRPr="00151602">
        <w:rPr>
          <w:rFonts w:ascii="Arial" w:hAnsi="Arial" w:cs="Arial"/>
          <w:sz w:val="22"/>
          <w:szCs w:val="22"/>
        </w:rPr>
        <w:t>Odwołanie przysługuje na:</w:t>
      </w:r>
    </w:p>
    <w:p w:rsidR="002F3373" w:rsidRPr="00151602" w:rsidRDefault="002F3373" w:rsidP="002F3373">
      <w:pPr>
        <w:suppressAutoHyphens/>
        <w:spacing w:line="276" w:lineRule="auto"/>
        <w:ind w:left="709" w:hanging="425"/>
        <w:jc w:val="both"/>
        <w:rPr>
          <w:rFonts w:ascii="Arial" w:hAnsi="Arial" w:cs="Arial"/>
          <w:sz w:val="22"/>
          <w:szCs w:val="22"/>
        </w:rPr>
      </w:pPr>
      <w:r w:rsidRPr="00151602">
        <w:rPr>
          <w:rFonts w:ascii="Arial" w:hAnsi="Arial" w:cs="Arial"/>
          <w:sz w:val="22"/>
          <w:szCs w:val="22"/>
        </w:rPr>
        <w:t>1)</w:t>
      </w:r>
      <w:r w:rsidRPr="00151602">
        <w:rPr>
          <w:rFonts w:ascii="Arial" w:hAnsi="Arial" w:cs="Arial"/>
          <w:sz w:val="22"/>
          <w:szCs w:val="22"/>
        </w:rPr>
        <w:tab/>
        <w:t xml:space="preserve">niezgodną z przepisami ustawy czynność Zamawiającego, podjętą w </w:t>
      </w:r>
      <w:r w:rsidR="00591A71" w:rsidRPr="00151602">
        <w:rPr>
          <w:rFonts w:ascii="Arial" w:hAnsi="Arial" w:cs="Arial"/>
          <w:sz w:val="22"/>
          <w:szCs w:val="22"/>
        </w:rPr>
        <w:t>postępowaniu</w:t>
      </w:r>
      <w:r w:rsidR="00277C4C" w:rsidRPr="00151602">
        <w:rPr>
          <w:rFonts w:ascii="Arial" w:hAnsi="Arial" w:cs="Arial"/>
          <w:sz w:val="22"/>
          <w:szCs w:val="22"/>
        </w:rPr>
        <w:t xml:space="preserve"> </w:t>
      </w:r>
      <w:r w:rsidR="00FB6E01" w:rsidRPr="00151602">
        <w:rPr>
          <w:rFonts w:ascii="Arial" w:hAnsi="Arial" w:cs="Arial"/>
          <w:sz w:val="22"/>
          <w:szCs w:val="22"/>
        </w:rPr>
        <w:t>o</w:t>
      </w:r>
      <w:r w:rsidRPr="00151602">
        <w:rPr>
          <w:rFonts w:ascii="Arial" w:hAnsi="Arial" w:cs="Arial"/>
          <w:sz w:val="22"/>
          <w:szCs w:val="22"/>
        </w:rPr>
        <w:t xml:space="preserve"> udzielenie zamówienia, w tym na projektowane postanowienie umowy;</w:t>
      </w:r>
    </w:p>
    <w:p w:rsidR="002F3373" w:rsidRPr="00151602" w:rsidRDefault="002F3373" w:rsidP="002F3373">
      <w:pPr>
        <w:suppressAutoHyphens/>
        <w:spacing w:line="276" w:lineRule="auto"/>
        <w:ind w:left="709" w:hanging="425"/>
        <w:jc w:val="both"/>
        <w:rPr>
          <w:rFonts w:ascii="Arial" w:hAnsi="Arial" w:cs="Arial"/>
          <w:sz w:val="22"/>
          <w:szCs w:val="22"/>
        </w:rPr>
      </w:pPr>
      <w:r w:rsidRPr="00151602">
        <w:rPr>
          <w:rFonts w:ascii="Arial" w:hAnsi="Arial" w:cs="Arial"/>
          <w:sz w:val="22"/>
          <w:szCs w:val="22"/>
        </w:rPr>
        <w:t>2)</w:t>
      </w:r>
      <w:r w:rsidRPr="00151602">
        <w:rPr>
          <w:rFonts w:ascii="Arial" w:hAnsi="Arial" w:cs="Arial"/>
          <w:sz w:val="22"/>
          <w:szCs w:val="22"/>
        </w:rPr>
        <w:tab/>
        <w:t>zaniechanie czynności w postępowaniu o udzielenie zamówienia do której Zamawiający był obowiązany na podstawie ustawy;</w:t>
      </w:r>
    </w:p>
    <w:p w:rsidR="004E34F8" w:rsidRPr="00151602" w:rsidRDefault="002F3373" w:rsidP="004E34F8">
      <w:pPr>
        <w:suppressAutoHyphens/>
        <w:spacing w:line="276" w:lineRule="auto"/>
        <w:ind w:left="284" w:hanging="284"/>
        <w:jc w:val="both"/>
        <w:rPr>
          <w:rFonts w:ascii="Arial" w:eastAsia="Times New Roman" w:hAnsi="Arial" w:cs="Arial"/>
          <w:sz w:val="22"/>
          <w:szCs w:val="22"/>
        </w:rPr>
      </w:pPr>
      <w:r w:rsidRPr="00151602">
        <w:rPr>
          <w:rFonts w:ascii="Arial" w:hAnsi="Arial" w:cs="Arial"/>
          <w:b/>
          <w:bCs/>
          <w:sz w:val="22"/>
          <w:szCs w:val="22"/>
        </w:rPr>
        <w:t>4.</w:t>
      </w:r>
      <w:r w:rsidRPr="00151602">
        <w:rPr>
          <w:rFonts w:ascii="Arial" w:hAnsi="Arial" w:cs="Arial"/>
          <w:sz w:val="22"/>
          <w:szCs w:val="22"/>
        </w:rPr>
        <w:tab/>
      </w:r>
      <w:r w:rsidR="004E34F8" w:rsidRPr="0015160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151602">
        <w:rPr>
          <w:rFonts w:ascii="Arial" w:hAnsi="Arial" w:cs="Arial"/>
          <w:sz w:val="22"/>
          <w:szCs w:val="22"/>
        </w:rPr>
        <w:t xml:space="preserve">odwołania </w:t>
      </w:r>
      <w:r w:rsidR="00277C4C" w:rsidRPr="00151602">
        <w:rPr>
          <w:rFonts w:ascii="Arial" w:hAnsi="Arial" w:cs="Arial"/>
          <w:sz w:val="22"/>
          <w:szCs w:val="22"/>
        </w:rPr>
        <w:t xml:space="preserve">           </w:t>
      </w:r>
      <w:r w:rsidR="007C7FBC" w:rsidRPr="00151602">
        <w:rPr>
          <w:rFonts w:ascii="Arial" w:hAnsi="Arial" w:cs="Arial"/>
          <w:sz w:val="22"/>
          <w:szCs w:val="22"/>
        </w:rPr>
        <w:t>w</w:t>
      </w:r>
      <w:r w:rsidR="004E34F8" w:rsidRPr="00151602">
        <w:rPr>
          <w:rFonts w:ascii="Arial" w:hAnsi="Arial" w:cs="Arial"/>
          <w:sz w:val="22"/>
          <w:szCs w:val="22"/>
        </w:rPr>
        <w:t xml:space="preserve"> taki sposób, aby mógł on zapoznać się z jego treścią przed upływem tego terminu.</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5.</w:t>
      </w:r>
      <w:r w:rsidR="009277B9" w:rsidRPr="00151602">
        <w:rPr>
          <w:rFonts w:ascii="Arial" w:hAnsi="Arial" w:cs="Arial"/>
          <w:sz w:val="22"/>
          <w:szCs w:val="22"/>
        </w:rPr>
        <w:tab/>
      </w:r>
      <w:r w:rsidRPr="0015160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6.</w:t>
      </w:r>
      <w:r w:rsidRPr="00151602">
        <w:rPr>
          <w:rFonts w:ascii="Arial" w:hAnsi="Arial" w:cs="Arial"/>
          <w:sz w:val="22"/>
          <w:szCs w:val="22"/>
        </w:rPr>
        <w:tab/>
        <w:t>Odwołanie wnosi się w terminie:</w:t>
      </w:r>
    </w:p>
    <w:p w:rsidR="002F3373" w:rsidRPr="00151602" w:rsidRDefault="009277B9" w:rsidP="00811E09">
      <w:pPr>
        <w:suppressAutoHyphens/>
        <w:spacing w:line="276" w:lineRule="auto"/>
        <w:ind w:left="567" w:hanging="425"/>
        <w:jc w:val="both"/>
        <w:rPr>
          <w:rFonts w:ascii="Arial" w:hAnsi="Arial" w:cs="Arial"/>
          <w:sz w:val="22"/>
          <w:szCs w:val="22"/>
        </w:rPr>
      </w:pPr>
      <w:r w:rsidRPr="00151602">
        <w:rPr>
          <w:rFonts w:ascii="Arial" w:hAnsi="Arial" w:cs="Arial"/>
          <w:sz w:val="22"/>
          <w:szCs w:val="22"/>
        </w:rPr>
        <w:t>1) 10 dni</w:t>
      </w:r>
      <w:r w:rsidR="002F3373" w:rsidRPr="0015160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rsidR="002F3373" w:rsidRPr="00151602" w:rsidRDefault="009277B9" w:rsidP="00811E09">
      <w:pPr>
        <w:suppressAutoHyphens/>
        <w:spacing w:line="276" w:lineRule="auto"/>
        <w:ind w:left="567" w:hanging="425"/>
        <w:jc w:val="both"/>
        <w:rPr>
          <w:rFonts w:ascii="Arial" w:hAnsi="Arial" w:cs="Arial"/>
          <w:sz w:val="22"/>
          <w:szCs w:val="22"/>
        </w:rPr>
      </w:pPr>
      <w:r w:rsidRPr="00151602">
        <w:rPr>
          <w:rFonts w:ascii="Arial" w:hAnsi="Arial" w:cs="Arial"/>
          <w:sz w:val="22"/>
          <w:szCs w:val="22"/>
        </w:rPr>
        <w:t>2) 15 dni</w:t>
      </w:r>
      <w:r w:rsidR="002F3373" w:rsidRPr="00151602">
        <w:rPr>
          <w:rFonts w:ascii="Arial" w:hAnsi="Arial" w:cs="Arial"/>
          <w:sz w:val="22"/>
          <w:szCs w:val="22"/>
        </w:rPr>
        <w:t xml:space="preserve"> od dnia przekazania informacji o czynności Zamawiającego stanowiącej podstawę</w:t>
      </w:r>
      <w:r w:rsidR="00811E09" w:rsidRPr="00151602">
        <w:rPr>
          <w:rFonts w:ascii="Arial" w:hAnsi="Arial" w:cs="Arial"/>
          <w:sz w:val="22"/>
          <w:szCs w:val="22"/>
        </w:rPr>
        <w:t xml:space="preserve"> </w:t>
      </w:r>
      <w:r w:rsidR="002F3373" w:rsidRPr="00151602">
        <w:rPr>
          <w:rFonts w:ascii="Arial" w:hAnsi="Arial" w:cs="Arial"/>
          <w:sz w:val="22"/>
          <w:szCs w:val="22"/>
        </w:rPr>
        <w:t>jego wniesienia, jeżeli informacja została przekazana w sposób inny niż określony w pkt 1).</w:t>
      </w:r>
    </w:p>
    <w:p w:rsidR="002F3373" w:rsidRPr="00151602" w:rsidRDefault="002F3373" w:rsidP="002F3373">
      <w:pPr>
        <w:suppressAutoHyphens/>
        <w:spacing w:line="276" w:lineRule="auto"/>
        <w:ind w:left="284" w:hanging="284"/>
        <w:jc w:val="both"/>
        <w:rPr>
          <w:rFonts w:ascii="Arial" w:hAnsi="Arial" w:cs="Arial"/>
          <w:sz w:val="22"/>
          <w:szCs w:val="22"/>
        </w:rPr>
      </w:pPr>
      <w:r w:rsidRPr="00151602">
        <w:rPr>
          <w:rFonts w:ascii="Arial" w:hAnsi="Arial" w:cs="Arial"/>
          <w:b/>
          <w:bCs/>
          <w:sz w:val="22"/>
          <w:szCs w:val="22"/>
        </w:rPr>
        <w:t>7.</w:t>
      </w:r>
      <w:r w:rsidRPr="00151602">
        <w:rPr>
          <w:rFonts w:ascii="Arial" w:hAnsi="Arial" w:cs="Arial"/>
          <w:b/>
          <w:bCs/>
          <w:sz w:val="22"/>
          <w:szCs w:val="22"/>
        </w:rPr>
        <w:tab/>
      </w:r>
      <w:r w:rsidRPr="0015160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2F3373" w:rsidRPr="00151602" w:rsidRDefault="00BA2125" w:rsidP="002F3373">
      <w:pPr>
        <w:suppressAutoHyphens/>
        <w:spacing w:line="276" w:lineRule="auto"/>
        <w:ind w:left="284" w:hanging="284"/>
        <w:jc w:val="both"/>
        <w:rPr>
          <w:rFonts w:ascii="Arial" w:hAnsi="Arial" w:cs="Arial"/>
          <w:sz w:val="22"/>
          <w:szCs w:val="22"/>
        </w:rPr>
      </w:pPr>
      <w:r w:rsidRPr="00151602">
        <w:rPr>
          <w:rFonts w:ascii="Arial" w:hAnsi="Arial" w:cs="Arial"/>
          <w:b/>
          <w:sz w:val="22"/>
          <w:szCs w:val="22"/>
        </w:rPr>
        <w:t>8</w:t>
      </w:r>
      <w:r w:rsidR="002F3373" w:rsidRPr="00151602">
        <w:rPr>
          <w:rFonts w:ascii="Arial" w:hAnsi="Arial" w:cs="Arial"/>
          <w:b/>
          <w:sz w:val="22"/>
          <w:szCs w:val="22"/>
        </w:rPr>
        <w:t>.</w:t>
      </w:r>
      <w:r w:rsidR="002F3373" w:rsidRPr="00151602">
        <w:rPr>
          <w:rFonts w:ascii="Arial" w:hAnsi="Arial" w:cs="Arial"/>
          <w:b/>
          <w:sz w:val="22"/>
          <w:szCs w:val="22"/>
        </w:rPr>
        <w:tab/>
      </w:r>
      <w:r w:rsidR="002F3373" w:rsidRPr="00151602">
        <w:rPr>
          <w:rFonts w:ascii="Arial" w:hAnsi="Arial" w:cs="Arial"/>
          <w:sz w:val="22"/>
          <w:szCs w:val="22"/>
        </w:rPr>
        <w:t>Na orzeczenie Izby oraz postanowienie Prezesa Izby, o którym mowa w art. 519 ust. 1 ustawy Pzp, stronom oraz uczestnikom postępowania odwoławczego przysługuje skarga do sądu.</w:t>
      </w:r>
    </w:p>
    <w:p w:rsidR="002F3373" w:rsidRPr="00151602" w:rsidRDefault="00BA2125"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9</w:t>
      </w:r>
      <w:r w:rsidR="002F3373" w:rsidRPr="00151602">
        <w:rPr>
          <w:rFonts w:ascii="Arial" w:hAnsi="Arial" w:cs="Arial"/>
          <w:b/>
          <w:sz w:val="22"/>
          <w:szCs w:val="22"/>
        </w:rPr>
        <w:t>.</w:t>
      </w:r>
      <w:r w:rsidR="007D3548" w:rsidRPr="00151602">
        <w:rPr>
          <w:rFonts w:ascii="Arial" w:hAnsi="Arial" w:cs="Arial"/>
          <w:b/>
          <w:sz w:val="22"/>
          <w:szCs w:val="22"/>
        </w:rPr>
        <w:t xml:space="preserve"> </w:t>
      </w:r>
      <w:r w:rsidR="002F3373" w:rsidRPr="0015160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2F3373" w:rsidRPr="00151602" w:rsidRDefault="00BA2125" w:rsidP="007D3548">
      <w:pPr>
        <w:tabs>
          <w:tab w:val="left" w:pos="1560"/>
        </w:tabs>
        <w:suppressAutoHyphens/>
        <w:spacing w:line="276" w:lineRule="auto"/>
        <w:ind w:left="426" w:hanging="426"/>
        <w:jc w:val="both"/>
        <w:rPr>
          <w:rFonts w:ascii="Arial" w:hAnsi="Arial" w:cs="Arial"/>
          <w:sz w:val="22"/>
          <w:szCs w:val="22"/>
        </w:rPr>
      </w:pPr>
      <w:r w:rsidRPr="00151602">
        <w:rPr>
          <w:rFonts w:ascii="Arial" w:hAnsi="Arial" w:cs="Arial"/>
          <w:b/>
          <w:sz w:val="22"/>
          <w:szCs w:val="22"/>
        </w:rPr>
        <w:t>10</w:t>
      </w:r>
      <w:r w:rsidR="002F3373" w:rsidRPr="00151602">
        <w:rPr>
          <w:rFonts w:ascii="Arial" w:hAnsi="Arial" w:cs="Arial"/>
          <w:b/>
          <w:sz w:val="22"/>
          <w:szCs w:val="22"/>
        </w:rPr>
        <w:t>.</w:t>
      </w:r>
      <w:r w:rsidR="007D3548" w:rsidRPr="00151602">
        <w:rPr>
          <w:rFonts w:ascii="Arial" w:hAnsi="Arial" w:cs="Arial"/>
          <w:b/>
          <w:sz w:val="22"/>
          <w:szCs w:val="22"/>
        </w:rPr>
        <w:t xml:space="preserve"> </w:t>
      </w:r>
      <w:r w:rsidR="002F3373" w:rsidRPr="00151602">
        <w:rPr>
          <w:rFonts w:ascii="Arial" w:hAnsi="Arial" w:cs="Arial"/>
          <w:sz w:val="22"/>
          <w:szCs w:val="22"/>
        </w:rPr>
        <w:t xml:space="preserve">Skargę wnosi się do Sądu Okręgowego w Warszawie - sądu zamówień </w:t>
      </w:r>
      <w:r w:rsidR="00FB6E01" w:rsidRPr="00151602">
        <w:rPr>
          <w:rFonts w:ascii="Arial" w:hAnsi="Arial" w:cs="Arial"/>
          <w:sz w:val="22"/>
          <w:szCs w:val="22"/>
        </w:rPr>
        <w:t>publicznych, zwanego</w:t>
      </w:r>
      <w:r w:rsidR="002F3373" w:rsidRPr="00151602">
        <w:rPr>
          <w:rFonts w:ascii="Arial" w:hAnsi="Arial" w:cs="Arial"/>
          <w:sz w:val="22"/>
          <w:szCs w:val="22"/>
        </w:rPr>
        <w:t xml:space="preserve"> dalej "sądem zamówień publicznych".</w:t>
      </w:r>
    </w:p>
    <w:p w:rsidR="002F3373" w:rsidRPr="00151602" w:rsidRDefault="002F3373"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1</w:t>
      </w:r>
      <w:r w:rsidR="00BA2125" w:rsidRPr="00151602">
        <w:rPr>
          <w:rFonts w:ascii="Arial" w:hAnsi="Arial" w:cs="Arial"/>
          <w:b/>
          <w:sz w:val="22"/>
          <w:szCs w:val="22"/>
        </w:rPr>
        <w:t>1</w:t>
      </w:r>
      <w:r w:rsidRPr="00151602">
        <w:rPr>
          <w:rFonts w:ascii="Arial" w:hAnsi="Arial" w:cs="Arial"/>
          <w:b/>
          <w:sz w:val="22"/>
          <w:szCs w:val="22"/>
        </w:rPr>
        <w:t>.</w:t>
      </w:r>
      <w:r w:rsidR="007D3548" w:rsidRPr="00151602">
        <w:rPr>
          <w:rFonts w:ascii="Arial" w:hAnsi="Arial" w:cs="Arial"/>
          <w:b/>
          <w:sz w:val="22"/>
          <w:szCs w:val="22"/>
        </w:rPr>
        <w:t xml:space="preserve"> </w:t>
      </w:r>
      <w:r w:rsidRPr="0015160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2F3373" w:rsidRPr="00151602" w:rsidRDefault="002F3373" w:rsidP="007D3548">
      <w:pPr>
        <w:suppressAutoHyphens/>
        <w:spacing w:line="276" w:lineRule="auto"/>
        <w:ind w:left="426" w:hanging="426"/>
        <w:jc w:val="both"/>
        <w:rPr>
          <w:rFonts w:ascii="Arial" w:hAnsi="Arial" w:cs="Arial"/>
          <w:sz w:val="22"/>
          <w:szCs w:val="22"/>
        </w:rPr>
      </w:pPr>
      <w:r w:rsidRPr="00151602">
        <w:rPr>
          <w:rFonts w:ascii="Arial" w:hAnsi="Arial" w:cs="Arial"/>
          <w:b/>
          <w:sz w:val="22"/>
          <w:szCs w:val="22"/>
        </w:rPr>
        <w:t>1</w:t>
      </w:r>
      <w:r w:rsidR="00BA2125" w:rsidRPr="00151602">
        <w:rPr>
          <w:rFonts w:ascii="Arial" w:hAnsi="Arial" w:cs="Arial"/>
          <w:b/>
          <w:sz w:val="22"/>
          <w:szCs w:val="22"/>
        </w:rPr>
        <w:t>2</w:t>
      </w:r>
      <w:r w:rsidRPr="00151602">
        <w:rPr>
          <w:rFonts w:ascii="Arial" w:hAnsi="Arial" w:cs="Arial"/>
          <w:b/>
          <w:sz w:val="22"/>
          <w:szCs w:val="22"/>
        </w:rPr>
        <w:t>.</w:t>
      </w:r>
      <w:r w:rsidR="007D3548" w:rsidRPr="00151602">
        <w:rPr>
          <w:rFonts w:ascii="Arial" w:hAnsi="Arial" w:cs="Arial"/>
          <w:b/>
          <w:sz w:val="22"/>
          <w:szCs w:val="22"/>
        </w:rPr>
        <w:t xml:space="preserve"> </w:t>
      </w:r>
      <w:r w:rsidRPr="00151602">
        <w:rPr>
          <w:rFonts w:ascii="Arial" w:hAnsi="Arial" w:cs="Arial"/>
          <w:sz w:val="22"/>
          <w:szCs w:val="22"/>
        </w:rPr>
        <w:t xml:space="preserve">Prezes Izby przekazuje skargę wraz z aktami postępowania odwoławczego do </w:t>
      </w:r>
      <w:r w:rsidR="00FB6E01" w:rsidRPr="00151602">
        <w:rPr>
          <w:rFonts w:ascii="Arial" w:hAnsi="Arial" w:cs="Arial"/>
          <w:sz w:val="22"/>
          <w:szCs w:val="22"/>
        </w:rPr>
        <w:t>sądu zamówień</w:t>
      </w:r>
      <w:r w:rsidRPr="00151602">
        <w:rPr>
          <w:rFonts w:ascii="Arial" w:hAnsi="Arial" w:cs="Arial"/>
          <w:sz w:val="22"/>
          <w:szCs w:val="22"/>
        </w:rPr>
        <w:t xml:space="preserve"> publicznych w terminie 7 dni od dnia jej otrzymania.</w:t>
      </w:r>
    </w:p>
    <w:p w:rsidR="002F3373" w:rsidRPr="0015160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151602">
        <w:rPr>
          <w:rFonts w:ascii="Arial" w:hAnsi="Arial" w:cs="Arial"/>
          <w:b/>
          <w:sz w:val="22"/>
          <w:szCs w:val="22"/>
        </w:rPr>
        <w:t>XXVII.</w:t>
      </w:r>
      <w:r w:rsidRPr="00151602">
        <w:rPr>
          <w:rFonts w:ascii="Arial" w:hAnsi="Arial" w:cs="Arial"/>
          <w:b/>
          <w:sz w:val="22"/>
          <w:szCs w:val="22"/>
        </w:rPr>
        <w:tab/>
        <w:t>WYKAZ ZAŁĄCZNIKÓW DO SWZ</w:t>
      </w:r>
    </w:p>
    <w:p w:rsidR="00AA74FA" w:rsidRDefault="00AA74FA" w:rsidP="00EC299C">
      <w:pPr>
        <w:suppressAutoHyphens/>
        <w:ind w:left="426" w:hanging="426"/>
        <w:rPr>
          <w:rFonts w:ascii="Arial" w:hAnsi="Arial" w:cs="Arial"/>
          <w:sz w:val="22"/>
          <w:szCs w:val="22"/>
        </w:rPr>
      </w:pPr>
    </w:p>
    <w:p w:rsidR="00EC299C" w:rsidRPr="00151602" w:rsidRDefault="00EC299C" w:rsidP="00EC299C">
      <w:pPr>
        <w:suppressAutoHyphens/>
        <w:ind w:left="426" w:hanging="426"/>
        <w:rPr>
          <w:rFonts w:ascii="Arial" w:hAnsi="Arial" w:cs="Arial"/>
          <w:sz w:val="22"/>
          <w:szCs w:val="22"/>
        </w:rPr>
      </w:pPr>
      <w:r w:rsidRPr="00151602">
        <w:rPr>
          <w:rFonts w:ascii="Arial" w:hAnsi="Arial" w:cs="Arial"/>
          <w:sz w:val="22"/>
          <w:szCs w:val="22"/>
        </w:rPr>
        <w:t>Załącznik nr 1 - Formularz ofertowy</w:t>
      </w:r>
    </w:p>
    <w:p w:rsidR="00EC299C" w:rsidRPr="00151602" w:rsidRDefault="00EC299C" w:rsidP="00EC299C">
      <w:pPr>
        <w:suppressAutoHyphens/>
        <w:ind w:left="426" w:hanging="426"/>
        <w:rPr>
          <w:rFonts w:ascii="Arial" w:hAnsi="Arial" w:cs="Arial"/>
          <w:sz w:val="22"/>
          <w:szCs w:val="22"/>
        </w:rPr>
      </w:pPr>
      <w:r w:rsidRPr="00151602">
        <w:rPr>
          <w:rFonts w:ascii="Arial" w:hAnsi="Arial" w:cs="Arial"/>
          <w:sz w:val="22"/>
          <w:szCs w:val="22"/>
        </w:rPr>
        <w:t>Załącznik nr 2 – Formularz cenowy</w:t>
      </w:r>
    </w:p>
    <w:p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3 – Specyfikacja techniczna- OPZ - opis przedmiotu zamówienia </w:t>
      </w:r>
    </w:p>
    <w:p w:rsidR="00EC299C" w:rsidRPr="00151602" w:rsidRDefault="00EC299C" w:rsidP="00EC299C">
      <w:pPr>
        <w:suppressAutoHyphens/>
        <w:ind w:left="1560" w:hanging="1560"/>
        <w:jc w:val="both"/>
        <w:rPr>
          <w:rFonts w:ascii="Arial" w:hAnsi="Arial" w:cs="Arial"/>
          <w:sz w:val="22"/>
          <w:szCs w:val="22"/>
        </w:rPr>
      </w:pPr>
      <w:r w:rsidRPr="00151602">
        <w:rPr>
          <w:rFonts w:ascii="Arial" w:hAnsi="Arial" w:cs="Arial"/>
          <w:sz w:val="22"/>
          <w:szCs w:val="22"/>
        </w:rPr>
        <w:t>Załącznik nr 4 - Wzór Umowy wraz z wzorami protokołów</w:t>
      </w:r>
    </w:p>
    <w:p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Załącznik nr 5 - Oświadczenie dotyczące przynależności lub braku przynależności do tej samej grupy kapitałowej</w:t>
      </w:r>
    </w:p>
    <w:p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 xml:space="preserve">Załącznik nr 6 – </w:t>
      </w:r>
      <w:r w:rsidRPr="00151602">
        <w:rPr>
          <w:rFonts w:ascii="Arial" w:hAnsi="Arial" w:cs="Arial"/>
          <w:bCs/>
          <w:sz w:val="22"/>
          <w:szCs w:val="22"/>
        </w:rPr>
        <w:t>Oświadczenie Wykonawcy</w:t>
      </w:r>
      <w:r w:rsidRPr="00151602">
        <w:rPr>
          <w:rFonts w:ascii="Arial" w:hAnsi="Arial" w:cs="Arial"/>
          <w:b/>
          <w:sz w:val="22"/>
          <w:szCs w:val="22"/>
        </w:rPr>
        <w:t xml:space="preserve"> </w:t>
      </w:r>
      <w:r w:rsidRPr="00151602">
        <w:rPr>
          <w:rFonts w:ascii="Arial" w:hAnsi="Arial" w:cs="Arial"/>
          <w:sz w:val="22"/>
          <w:szCs w:val="22"/>
        </w:rPr>
        <w:t>o aktualności informacji zawartych w oświadczeniu, o którym mowa w art. 125 ust. 1 Pzp.</w:t>
      </w:r>
    </w:p>
    <w:p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Załącznik nr 7 – Klauzula obowiązku informacyjnego – uczestnik postępowania</w:t>
      </w:r>
    </w:p>
    <w:p w:rsidR="00EC299C" w:rsidRPr="00151602" w:rsidRDefault="00EC299C" w:rsidP="00EC299C">
      <w:pPr>
        <w:suppressAutoHyphens/>
        <w:ind w:left="1560" w:hanging="1560"/>
        <w:rPr>
          <w:rFonts w:ascii="Arial" w:hAnsi="Arial" w:cs="Arial"/>
          <w:sz w:val="22"/>
          <w:szCs w:val="22"/>
        </w:rPr>
      </w:pPr>
      <w:r w:rsidRPr="00151602">
        <w:rPr>
          <w:rFonts w:ascii="Arial" w:hAnsi="Arial" w:cs="Arial"/>
          <w:sz w:val="22"/>
          <w:szCs w:val="22"/>
        </w:rPr>
        <w:t>Załącznik nr 8 - Klauzula obowiązku informacyjnego – osoba fizyczna, której dane są przetwarzane w związku z realizacją umowy</w:t>
      </w:r>
    </w:p>
    <w:p w:rsidR="00EC299C" w:rsidRPr="00151602" w:rsidRDefault="00EC299C" w:rsidP="00EC299C">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 xml:space="preserve">Załącznik nr 9 - </w:t>
      </w:r>
      <w:r w:rsidR="00FA32BF" w:rsidRPr="00151602">
        <w:rPr>
          <w:rFonts w:ascii="Arial" w:hAnsi="Arial" w:cs="Arial"/>
          <w:sz w:val="22"/>
          <w:szCs w:val="22"/>
        </w:rPr>
        <w:t>umowa powierzenia przetwarzania danych osobowych</w:t>
      </w:r>
    </w:p>
    <w:p w:rsidR="00EC299C" w:rsidRPr="00151602" w:rsidRDefault="00EC299C" w:rsidP="00EC299C">
      <w:pPr>
        <w:spacing w:line="276" w:lineRule="auto"/>
        <w:jc w:val="both"/>
        <w:rPr>
          <w:rFonts w:ascii="Arial" w:hAnsi="Arial" w:cs="Arial"/>
          <w:color w:val="FF0000"/>
          <w:sz w:val="22"/>
          <w:szCs w:val="22"/>
        </w:rPr>
      </w:pPr>
      <w:r w:rsidRPr="00151602">
        <w:rPr>
          <w:rFonts w:ascii="Arial" w:hAnsi="Arial" w:cs="Arial"/>
          <w:sz w:val="22"/>
          <w:szCs w:val="22"/>
        </w:rPr>
        <w:t xml:space="preserve">Załącznik nr 10– umowa </w:t>
      </w:r>
      <w:r w:rsidR="00FA32BF" w:rsidRPr="00151602">
        <w:rPr>
          <w:rFonts w:ascii="Arial" w:hAnsi="Arial" w:cs="Arial"/>
          <w:sz w:val="22"/>
          <w:szCs w:val="22"/>
        </w:rPr>
        <w:t>zdalnego dostępu</w:t>
      </w:r>
      <w:r w:rsidRPr="00151602">
        <w:rPr>
          <w:rFonts w:ascii="Arial" w:hAnsi="Arial" w:cs="Arial"/>
          <w:sz w:val="22"/>
          <w:szCs w:val="22"/>
        </w:rPr>
        <w:t>,</w:t>
      </w:r>
      <w:r w:rsidRPr="00151602">
        <w:rPr>
          <w:rFonts w:ascii="Arial" w:hAnsi="Arial" w:cs="Arial"/>
          <w:color w:val="FF0000"/>
          <w:sz w:val="22"/>
          <w:szCs w:val="22"/>
        </w:rPr>
        <w:t xml:space="preserve"> </w:t>
      </w:r>
    </w:p>
    <w:p w:rsidR="00EC299C" w:rsidRPr="00151602" w:rsidRDefault="00EC299C" w:rsidP="00EC299C">
      <w:pPr>
        <w:tabs>
          <w:tab w:val="num" w:pos="0"/>
        </w:tabs>
        <w:suppressAutoHyphens/>
        <w:ind w:left="709" w:hanging="709"/>
        <w:rPr>
          <w:rFonts w:ascii="Arial" w:hAnsi="Arial" w:cs="Arial"/>
          <w:sz w:val="22"/>
          <w:szCs w:val="22"/>
        </w:rPr>
      </w:pPr>
      <w:r w:rsidRPr="00151602">
        <w:rPr>
          <w:rFonts w:ascii="Arial" w:hAnsi="Arial" w:cs="Arial"/>
          <w:sz w:val="22"/>
          <w:szCs w:val="22"/>
        </w:rPr>
        <w:t>Załącznik nr 11– ankieta dla podmiotu przetwarzającego przy zawarciu umowy z Wielkopolskim Centrum Onkologii.</w:t>
      </w:r>
    </w:p>
    <w:p w:rsidR="00FA32BF" w:rsidRPr="00151602" w:rsidRDefault="00FA32BF" w:rsidP="00FA32BF">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12 - Jednolity Europejski Dokument Zamówienia (ESPD) w formacie *.xml oraz PDF</w:t>
      </w:r>
    </w:p>
    <w:p w:rsidR="007A758C" w:rsidRDefault="007A758C" w:rsidP="00DD5B83">
      <w:pPr>
        <w:pStyle w:val="Akapitzlist"/>
        <w:suppressAutoHyphens/>
        <w:ind w:left="0"/>
        <w:jc w:val="both"/>
        <w:rPr>
          <w:rFonts w:ascii="Arial" w:hAnsi="Arial" w:cs="Arial"/>
          <w:b/>
          <w:sz w:val="22"/>
          <w:szCs w:val="22"/>
        </w:rPr>
      </w:pPr>
    </w:p>
    <w:p w:rsidR="00AA74FA" w:rsidRDefault="00AA74FA" w:rsidP="00DD5B83">
      <w:pPr>
        <w:pStyle w:val="Akapitzlist"/>
        <w:suppressAutoHyphens/>
        <w:ind w:left="0"/>
        <w:jc w:val="both"/>
        <w:rPr>
          <w:rFonts w:ascii="Arial" w:hAnsi="Arial" w:cs="Arial"/>
          <w:b/>
          <w:sz w:val="22"/>
          <w:szCs w:val="22"/>
        </w:rPr>
      </w:pPr>
    </w:p>
    <w:p w:rsidR="00AA74FA" w:rsidRDefault="00AA74FA" w:rsidP="00DD5B83">
      <w:pPr>
        <w:pStyle w:val="Akapitzlist"/>
        <w:suppressAutoHyphens/>
        <w:ind w:left="0"/>
        <w:jc w:val="both"/>
        <w:rPr>
          <w:rFonts w:ascii="Arial" w:hAnsi="Arial" w:cs="Arial"/>
          <w:b/>
          <w:sz w:val="22"/>
          <w:szCs w:val="22"/>
        </w:rPr>
      </w:pPr>
    </w:p>
    <w:p w:rsidR="00AA74FA" w:rsidRDefault="00AA74FA" w:rsidP="00DD5B83">
      <w:pPr>
        <w:pStyle w:val="Akapitzlist"/>
        <w:suppressAutoHyphens/>
        <w:ind w:left="0"/>
        <w:jc w:val="both"/>
        <w:rPr>
          <w:rFonts w:ascii="Arial" w:hAnsi="Arial" w:cs="Arial"/>
          <w:b/>
          <w:sz w:val="22"/>
          <w:szCs w:val="22"/>
        </w:rPr>
      </w:pPr>
    </w:p>
    <w:p w:rsidR="00AA74FA" w:rsidRDefault="00AA74FA" w:rsidP="00DD5B83">
      <w:pPr>
        <w:pStyle w:val="Akapitzlist"/>
        <w:suppressAutoHyphens/>
        <w:ind w:left="0"/>
        <w:jc w:val="both"/>
        <w:rPr>
          <w:rFonts w:ascii="Arial" w:hAnsi="Arial" w:cs="Arial"/>
          <w:b/>
          <w:sz w:val="22"/>
          <w:szCs w:val="22"/>
        </w:rPr>
      </w:pPr>
    </w:p>
    <w:p w:rsidR="00AA74FA" w:rsidRPr="00151602" w:rsidRDefault="00AA74FA" w:rsidP="00DD5B83">
      <w:pPr>
        <w:pStyle w:val="Akapitzlist"/>
        <w:suppressAutoHyphens/>
        <w:ind w:left="0"/>
        <w:jc w:val="both"/>
        <w:rPr>
          <w:rFonts w:ascii="Arial" w:hAnsi="Arial" w:cs="Arial"/>
          <w:b/>
          <w:sz w:val="22"/>
          <w:szCs w:val="22"/>
        </w:rPr>
      </w:pPr>
    </w:p>
    <w:p w:rsidR="0082330A" w:rsidRPr="00151602" w:rsidRDefault="00811E09" w:rsidP="00DD5B83">
      <w:pPr>
        <w:pStyle w:val="Akapitzlist"/>
        <w:suppressAutoHyphens/>
        <w:ind w:left="0"/>
        <w:jc w:val="both"/>
        <w:rPr>
          <w:rFonts w:ascii="Arial" w:eastAsia="Times New Roman" w:hAnsi="Arial" w:cs="Arial"/>
          <w:sz w:val="22"/>
          <w:szCs w:val="22"/>
        </w:rPr>
      </w:pPr>
      <w:r w:rsidRPr="00151602">
        <w:rPr>
          <w:rFonts w:ascii="Arial" w:hAnsi="Arial" w:cs="Arial"/>
          <w:b/>
          <w:sz w:val="22"/>
          <w:szCs w:val="22"/>
        </w:rPr>
        <w:t>Akceptuję:</w:t>
      </w:r>
      <w:r w:rsidR="007C7FBC" w:rsidRPr="00151602">
        <w:rPr>
          <w:rFonts w:ascii="Arial" w:hAnsi="Arial" w:cs="Arial"/>
          <w:b/>
          <w:sz w:val="22"/>
          <w:szCs w:val="22"/>
        </w:rPr>
        <w:tab/>
      </w:r>
      <w:r w:rsidR="007C7FBC" w:rsidRPr="00151602">
        <w:rPr>
          <w:rFonts w:ascii="Arial" w:hAnsi="Arial" w:cs="Arial"/>
          <w:b/>
          <w:sz w:val="22"/>
          <w:szCs w:val="22"/>
        </w:rPr>
        <w:tab/>
      </w:r>
      <w:r w:rsidR="00F31CD5" w:rsidRPr="00151602">
        <w:rPr>
          <w:rFonts w:ascii="Arial" w:eastAsia="Times New Roman" w:hAnsi="Arial" w:cs="Arial"/>
          <w:b/>
          <w:sz w:val="22"/>
          <w:szCs w:val="22"/>
        </w:rPr>
        <w:t xml:space="preserve">  </w:t>
      </w:r>
      <w:r w:rsidR="00C07C31" w:rsidRPr="00151602">
        <w:rPr>
          <w:rFonts w:ascii="Arial" w:eastAsia="Times New Roman" w:hAnsi="Arial" w:cs="Arial"/>
          <w:b/>
          <w:sz w:val="22"/>
          <w:szCs w:val="22"/>
        </w:rPr>
        <w:t xml:space="preserve">       </w:t>
      </w:r>
      <w:r w:rsidR="003E3DA7" w:rsidRPr="00151602">
        <w:rPr>
          <w:rFonts w:ascii="Arial" w:eastAsia="Times New Roman" w:hAnsi="Arial" w:cs="Arial"/>
          <w:b/>
          <w:sz w:val="22"/>
          <w:szCs w:val="22"/>
        </w:rPr>
        <w:t xml:space="preserve">                         </w:t>
      </w:r>
      <w:r w:rsidR="00B509FF" w:rsidRPr="00151602">
        <w:rPr>
          <w:rFonts w:ascii="Arial" w:eastAsia="Times New Roman" w:hAnsi="Arial" w:cs="Arial"/>
          <w:b/>
          <w:sz w:val="22"/>
          <w:szCs w:val="22"/>
        </w:rPr>
        <w:t xml:space="preserve">           </w:t>
      </w:r>
      <w:r w:rsidR="000F2158" w:rsidRPr="00151602">
        <w:rPr>
          <w:rFonts w:ascii="Arial" w:eastAsia="Times New Roman" w:hAnsi="Arial" w:cs="Arial"/>
          <w:b/>
          <w:sz w:val="22"/>
          <w:szCs w:val="22"/>
        </w:rPr>
        <w:t>Zatwierdzam:</w:t>
      </w:r>
      <w:r w:rsidR="00F31CD5" w:rsidRPr="00151602">
        <w:rPr>
          <w:rFonts w:ascii="Arial" w:eastAsia="Times New Roman" w:hAnsi="Arial" w:cs="Arial"/>
          <w:sz w:val="22"/>
          <w:szCs w:val="22"/>
        </w:rPr>
        <w:t xml:space="preserve">  </w:t>
      </w:r>
      <w:r w:rsidR="000F2158" w:rsidRPr="00151602">
        <w:rPr>
          <w:rFonts w:ascii="Arial" w:eastAsia="Times New Roman" w:hAnsi="Arial" w:cs="Arial"/>
          <w:sz w:val="22"/>
          <w:szCs w:val="22"/>
        </w:rPr>
        <w:t xml:space="preserve">       </w:t>
      </w:r>
      <w:r w:rsidR="000F2158" w:rsidRPr="00151602">
        <w:rPr>
          <w:rFonts w:ascii="Arial" w:eastAsia="Times New Roman" w:hAnsi="Arial" w:cs="Arial"/>
          <w:sz w:val="22"/>
          <w:szCs w:val="22"/>
        </w:rPr>
        <w:tab/>
      </w:r>
      <w:r w:rsidR="000F2158" w:rsidRPr="00151602">
        <w:rPr>
          <w:rFonts w:ascii="Arial" w:eastAsia="Times New Roman" w:hAnsi="Arial" w:cs="Arial"/>
          <w:sz w:val="22"/>
          <w:szCs w:val="22"/>
        </w:rPr>
        <w:tab/>
      </w: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EC299C" w:rsidRPr="00151602" w:rsidRDefault="00EC299C"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CC41AE" w:rsidRPr="00151602" w:rsidRDefault="00CC41AE" w:rsidP="00DD5B83">
      <w:pPr>
        <w:pStyle w:val="Akapitzlist"/>
        <w:suppressAutoHyphens/>
        <w:ind w:left="0"/>
        <w:jc w:val="both"/>
        <w:rPr>
          <w:rFonts w:ascii="Arial" w:eastAsia="Times New Roman" w:hAnsi="Arial" w:cs="Arial"/>
          <w:sz w:val="22"/>
          <w:szCs w:val="22"/>
        </w:rPr>
      </w:pPr>
    </w:p>
    <w:p w:rsidR="00CC41AE" w:rsidRPr="00151602" w:rsidRDefault="00CC41AE" w:rsidP="00DD5B83">
      <w:pPr>
        <w:pStyle w:val="Akapitzlist"/>
        <w:suppressAutoHyphens/>
        <w:ind w:left="0"/>
        <w:jc w:val="both"/>
        <w:rPr>
          <w:rFonts w:ascii="Arial" w:eastAsia="Times New Roman" w:hAnsi="Arial" w:cs="Arial"/>
          <w:sz w:val="22"/>
          <w:szCs w:val="22"/>
        </w:rPr>
      </w:pPr>
    </w:p>
    <w:p w:rsidR="00CC41AE" w:rsidRPr="00151602" w:rsidRDefault="00CC41AE" w:rsidP="00DD5B83">
      <w:pPr>
        <w:pStyle w:val="Akapitzlist"/>
        <w:suppressAutoHyphens/>
        <w:ind w:left="0"/>
        <w:jc w:val="both"/>
        <w:rPr>
          <w:rFonts w:ascii="Arial" w:eastAsia="Times New Roman" w:hAnsi="Arial" w:cs="Arial"/>
          <w:sz w:val="22"/>
          <w:szCs w:val="22"/>
        </w:rPr>
      </w:pPr>
    </w:p>
    <w:p w:rsidR="0082330A" w:rsidRPr="00151602" w:rsidRDefault="0082330A" w:rsidP="00DD5B83">
      <w:pPr>
        <w:pStyle w:val="Akapitzlist"/>
        <w:suppressAutoHyphens/>
        <w:ind w:left="0"/>
        <w:jc w:val="both"/>
        <w:rPr>
          <w:rFonts w:ascii="Arial" w:eastAsia="Times New Roman" w:hAnsi="Arial" w:cs="Arial"/>
          <w:sz w:val="22"/>
          <w:szCs w:val="22"/>
        </w:rPr>
      </w:pPr>
    </w:p>
    <w:p w:rsidR="00164FB2" w:rsidRPr="00151602" w:rsidRDefault="000F2158" w:rsidP="00DD5B83">
      <w:pPr>
        <w:pStyle w:val="Akapitzlist"/>
        <w:suppressAutoHyphens/>
        <w:ind w:left="0"/>
        <w:jc w:val="both"/>
        <w:rPr>
          <w:rFonts w:ascii="Arial" w:eastAsia="Times New Roman" w:hAnsi="Arial" w:cs="Arial"/>
          <w:sz w:val="22"/>
          <w:szCs w:val="22"/>
        </w:rPr>
      </w:pPr>
      <w:r w:rsidRPr="00151602">
        <w:rPr>
          <w:rFonts w:ascii="Arial" w:eastAsia="Times New Roman" w:hAnsi="Arial" w:cs="Arial"/>
          <w:sz w:val="22"/>
          <w:szCs w:val="22"/>
        </w:rPr>
        <w:tab/>
      </w:r>
      <w:r w:rsidRPr="00151602">
        <w:rPr>
          <w:rFonts w:ascii="Arial" w:eastAsia="Times New Roman" w:hAnsi="Arial" w:cs="Arial"/>
          <w:sz w:val="22"/>
          <w:szCs w:val="22"/>
        </w:rPr>
        <w:tab/>
      </w:r>
      <w:r w:rsidRPr="00151602">
        <w:rPr>
          <w:rFonts w:ascii="Arial" w:eastAsia="Times New Roman" w:hAnsi="Arial" w:cs="Arial"/>
          <w:sz w:val="22"/>
          <w:szCs w:val="22"/>
        </w:rPr>
        <w:tab/>
      </w:r>
      <w:r w:rsidR="00F31CD5" w:rsidRPr="00151602">
        <w:rPr>
          <w:rFonts w:ascii="Arial" w:eastAsia="Times New Roman" w:hAnsi="Arial" w:cs="Arial"/>
          <w:sz w:val="22"/>
          <w:szCs w:val="22"/>
        </w:rPr>
        <w:t xml:space="preserve">  </w:t>
      </w:r>
      <w:r w:rsidRPr="00151602">
        <w:rPr>
          <w:rFonts w:ascii="Arial" w:eastAsia="Times New Roman" w:hAnsi="Arial" w:cs="Arial"/>
          <w:sz w:val="22"/>
          <w:szCs w:val="22"/>
        </w:rPr>
        <w:t xml:space="preserve">  </w:t>
      </w:r>
    </w:p>
    <w:p w:rsidR="00E5275D" w:rsidRPr="00151602" w:rsidRDefault="00E5275D" w:rsidP="00005B01">
      <w:pPr>
        <w:spacing w:line="276" w:lineRule="auto"/>
        <w:ind w:left="4956" w:firstLine="708"/>
        <w:jc w:val="center"/>
        <w:rPr>
          <w:rFonts w:ascii="Arial" w:eastAsia="Times New Roman" w:hAnsi="Arial" w:cs="Arial"/>
          <w:sz w:val="22"/>
          <w:szCs w:val="22"/>
        </w:rPr>
      </w:pPr>
    </w:p>
    <w:p w:rsidR="00D93A72" w:rsidRPr="00151602" w:rsidRDefault="003827CD" w:rsidP="00005B01">
      <w:pPr>
        <w:spacing w:line="276" w:lineRule="auto"/>
        <w:ind w:left="4956" w:firstLine="708"/>
        <w:jc w:val="center"/>
        <w:rPr>
          <w:rFonts w:ascii="Arial" w:hAnsi="Arial" w:cs="Arial"/>
          <w:b/>
          <w:sz w:val="22"/>
          <w:szCs w:val="22"/>
        </w:rPr>
      </w:pPr>
      <w:r w:rsidRPr="00151602">
        <w:rPr>
          <w:rFonts w:ascii="Arial" w:hAnsi="Arial" w:cs="Arial"/>
          <w:b/>
          <w:sz w:val="22"/>
          <w:szCs w:val="22"/>
        </w:rPr>
        <w:t>Z</w:t>
      </w:r>
      <w:r w:rsidR="00D93A72" w:rsidRPr="00151602">
        <w:rPr>
          <w:rFonts w:ascii="Arial" w:hAnsi="Arial" w:cs="Arial"/>
          <w:b/>
          <w:sz w:val="22"/>
          <w:szCs w:val="22"/>
        </w:rPr>
        <w:t>ałącznik nr</w:t>
      </w:r>
      <w:r w:rsidR="00D13981" w:rsidRPr="00151602">
        <w:rPr>
          <w:rFonts w:ascii="Arial" w:hAnsi="Arial" w:cs="Arial"/>
          <w:b/>
          <w:sz w:val="22"/>
          <w:szCs w:val="22"/>
        </w:rPr>
        <w:t xml:space="preserve"> 1 </w:t>
      </w:r>
      <w:r w:rsidR="00D93A72" w:rsidRPr="00151602">
        <w:rPr>
          <w:rFonts w:ascii="Arial" w:hAnsi="Arial" w:cs="Arial"/>
          <w:b/>
          <w:sz w:val="22"/>
          <w:szCs w:val="22"/>
        </w:rPr>
        <w:t>do SWZ</w:t>
      </w:r>
    </w:p>
    <w:p w:rsidR="00D93A72" w:rsidRPr="00151602" w:rsidRDefault="00D93A72" w:rsidP="00D93A72">
      <w:pPr>
        <w:spacing w:line="276" w:lineRule="auto"/>
        <w:ind w:left="142" w:hanging="142"/>
        <w:jc w:val="center"/>
        <w:rPr>
          <w:rFonts w:ascii="Arial" w:hAnsi="Arial" w:cs="Arial"/>
          <w:b/>
          <w:sz w:val="22"/>
          <w:szCs w:val="22"/>
        </w:rPr>
      </w:pPr>
      <w:r w:rsidRPr="00151602">
        <w:rPr>
          <w:rFonts w:ascii="Arial" w:hAnsi="Arial" w:cs="Arial"/>
          <w:b/>
          <w:sz w:val="22"/>
          <w:szCs w:val="22"/>
        </w:rPr>
        <w:t>FORMULARZ OFERTOWY</w:t>
      </w:r>
    </w:p>
    <w:p w:rsidR="00D93A72" w:rsidRPr="00151602" w:rsidRDefault="00D93A72" w:rsidP="002825AA">
      <w:pPr>
        <w:numPr>
          <w:ilvl w:val="0"/>
          <w:numId w:val="24"/>
        </w:numPr>
        <w:spacing w:line="276" w:lineRule="auto"/>
        <w:jc w:val="both"/>
        <w:rPr>
          <w:rFonts w:ascii="Arial" w:hAnsi="Arial" w:cs="Arial"/>
          <w:b/>
          <w:sz w:val="22"/>
          <w:szCs w:val="22"/>
        </w:rPr>
      </w:pPr>
      <w:r w:rsidRPr="00151602">
        <w:rPr>
          <w:rFonts w:ascii="Arial" w:hAnsi="Arial" w:cs="Arial"/>
          <w:b/>
          <w:sz w:val="22"/>
          <w:szCs w:val="22"/>
        </w:rPr>
        <w:t>Dane wykonawcy:</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Pełna nazwa </w:t>
      </w:r>
      <w:r w:rsidR="00EA446A" w:rsidRPr="00151602">
        <w:rPr>
          <w:rFonts w:ascii="Arial" w:hAnsi="Arial" w:cs="Arial"/>
          <w:sz w:val="22"/>
          <w:szCs w:val="22"/>
        </w:rPr>
        <w:t>Wykonawcy.......</w:t>
      </w:r>
      <w:r w:rsidRPr="00151602">
        <w:rPr>
          <w:rFonts w:ascii="Arial" w:hAnsi="Arial" w:cs="Arial"/>
          <w:sz w:val="22"/>
          <w:szCs w:val="22"/>
        </w:rPr>
        <w:t>.........................................................</w:t>
      </w:r>
      <w:r w:rsidR="00EA446A" w:rsidRPr="00151602">
        <w:rPr>
          <w:rFonts w:ascii="Arial" w:hAnsi="Arial" w:cs="Arial"/>
          <w:sz w:val="22"/>
          <w:szCs w:val="22"/>
        </w:rPr>
        <w:t>...............</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adres: </w:t>
      </w:r>
      <w:r w:rsidR="00EA446A" w:rsidRPr="00151602">
        <w:rPr>
          <w:rFonts w:ascii="Arial" w:hAnsi="Arial" w:cs="Arial"/>
          <w:sz w:val="22"/>
          <w:szCs w:val="22"/>
        </w:rPr>
        <w:t>ul.................................................</w:t>
      </w:r>
      <w:r w:rsidRPr="00151602">
        <w:rPr>
          <w:rFonts w:ascii="Arial" w:hAnsi="Arial" w:cs="Arial"/>
          <w:sz w:val="22"/>
          <w:szCs w:val="22"/>
        </w:rPr>
        <w:t xml:space="preserve">.......miejscowość, kod </w:t>
      </w:r>
      <w:r w:rsidR="0082330A" w:rsidRPr="00151602">
        <w:rPr>
          <w:rFonts w:ascii="Arial" w:hAnsi="Arial" w:cs="Arial"/>
          <w:sz w:val="22"/>
          <w:szCs w:val="22"/>
        </w:rPr>
        <w:t>p</w:t>
      </w:r>
      <w:r w:rsidR="00EA446A" w:rsidRPr="00151602">
        <w:rPr>
          <w:rFonts w:ascii="Arial" w:hAnsi="Arial" w:cs="Arial"/>
          <w:sz w:val="22"/>
          <w:szCs w:val="22"/>
        </w:rPr>
        <w:t>ocztowy..………………………</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województwo ………………………………………………………………………………</w:t>
      </w:r>
      <w:r w:rsidR="00EA446A" w:rsidRPr="00151602">
        <w:rPr>
          <w:rFonts w:ascii="Arial" w:hAnsi="Arial" w:cs="Arial"/>
          <w:sz w:val="22"/>
          <w:szCs w:val="22"/>
        </w:rPr>
        <w:t>…</w:t>
      </w:r>
      <w:r w:rsidRPr="00151602">
        <w:rPr>
          <w:rFonts w:ascii="Arial" w:hAnsi="Arial" w:cs="Arial"/>
          <w:sz w:val="22"/>
          <w:szCs w:val="22"/>
        </w:rPr>
        <w:t>……</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tel................................ adres e-mail: ……..………………..............................</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NIP................................................REGON.........................................</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 xml:space="preserve">Osoba uprawniona do kontaktów w sprawie </w:t>
      </w:r>
      <w:r w:rsidR="00EA446A" w:rsidRPr="00151602">
        <w:rPr>
          <w:rFonts w:ascii="Arial" w:hAnsi="Arial" w:cs="Arial"/>
          <w:sz w:val="22"/>
          <w:szCs w:val="22"/>
        </w:rPr>
        <w:t>prowadzonego postępowania</w:t>
      </w:r>
      <w:r w:rsidRPr="00151602">
        <w:rPr>
          <w:rFonts w:ascii="Arial" w:hAnsi="Arial" w:cs="Arial"/>
          <w:sz w:val="22"/>
          <w:szCs w:val="22"/>
        </w:rPr>
        <w:t>:.................................</w:t>
      </w:r>
    </w:p>
    <w:p w:rsidR="00D93A72" w:rsidRPr="00151602" w:rsidRDefault="00D93A72" w:rsidP="00D93A72">
      <w:pPr>
        <w:spacing w:line="276" w:lineRule="auto"/>
        <w:ind w:left="360"/>
        <w:rPr>
          <w:rFonts w:ascii="Arial" w:hAnsi="Arial" w:cs="Arial"/>
          <w:sz w:val="22"/>
          <w:szCs w:val="22"/>
        </w:rPr>
      </w:pPr>
      <w:r w:rsidRPr="00151602">
        <w:rPr>
          <w:rFonts w:ascii="Arial" w:hAnsi="Arial" w:cs="Arial"/>
          <w:sz w:val="22"/>
          <w:szCs w:val="22"/>
        </w:rPr>
        <w:t>tel................................ adres e-mail: ………..………………..............................</w:t>
      </w:r>
    </w:p>
    <w:p w:rsidR="00D93A72" w:rsidRPr="00151602" w:rsidRDefault="00D93A72" w:rsidP="00352AB9">
      <w:pPr>
        <w:pStyle w:val="Zwykytekst"/>
        <w:jc w:val="both"/>
        <w:rPr>
          <w:rFonts w:ascii="Arial" w:hAnsi="Arial" w:cs="Arial"/>
          <w:b/>
          <w:sz w:val="22"/>
          <w:szCs w:val="22"/>
        </w:rPr>
      </w:pPr>
      <w:r w:rsidRPr="00151602">
        <w:rPr>
          <w:rFonts w:ascii="Arial" w:hAnsi="Arial" w:cs="Arial"/>
          <w:b/>
          <w:sz w:val="22"/>
          <w:szCs w:val="22"/>
        </w:rPr>
        <w:t>Przedmiot oferty:</w:t>
      </w:r>
      <w:r w:rsidR="00F93D02" w:rsidRPr="00151602">
        <w:rPr>
          <w:rFonts w:ascii="Arial" w:hAnsi="Arial" w:cs="Arial"/>
          <w:b/>
          <w:sz w:val="22"/>
          <w:szCs w:val="22"/>
        </w:rPr>
        <w:t xml:space="preserve">  </w:t>
      </w:r>
      <w:r w:rsidR="00352AB9" w:rsidRPr="00FF7BDE">
        <w:rPr>
          <w:rFonts w:ascii="Arial" w:hAnsi="Arial" w:cs="Arial"/>
          <w:b/>
          <w:sz w:val="22"/>
          <w:szCs w:val="22"/>
        </w:rPr>
        <w:t xml:space="preserve">Zakup, dostawa, instalacja i uruchomienie wraz z przeszkoleniem </w:t>
      </w:r>
      <w:r w:rsidR="00352AB9">
        <w:rPr>
          <w:rFonts w:ascii="Arial" w:eastAsia="SimSun" w:hAnsi="Arial" w:cs="Arial"/>
          <w:b/>
          <w:bCs/>
          <w:sz w:val="22"/>
          <w:szCs w:val="22"/>
          <w:lang w:eastAsia="zh-CN"/>
        </w:rPr>
        <w:t xml:space="preserve">systemów planowania radioterapii oraz doposażenia akceleratora </w:t>
      </w:r>
      <w:r w:rsidRPr="00151602">
        <w:rPr>
          <w:rFonts w:ascii="Arial" w:hAnsi="Arial" w:cs="Arial"/>
          <w:b/>
          <w:sz w:val="22"/>
          <w:szCs w:val="22"/>
        </w:rPr>
        <w:t xml:space="preserve">(nr </w:t>
      </w:r>
      <w:r w:rsidR="0035309A" w:rsidRPr="00151602">
        <w:rPr>
          <w:rFonts w:ascii="Arial" w:hAnsi="Arial" w:cs="Arial"/>
          <w:b/>
          <w:sz w:val="22"/>
          <w:szCs w:val="22"/>
        </w:rPr>
        <w:t xml:space="preserve">postępowania </w:t>
      </w:r>
      <w:r w:rsidR="00352AB9">
        <w:rPr>
          <w:rFonts w:ascii="Arial" w:hAnsi="Arial" w:cs="Arial"/>
          <w:b/>
          <w:sz w:val="22"/>
          <w:szCs w:val="22"/>
        </w:rPr>
        <w:t>58</w:t>
      </w:r>
      <w:r w:rsidR="006414CF" w:rsidRPr="00151602">
        <w:rPr>
          <w:rFonts w:ascii="Arial" w:hAnsi="Arial" w:cs="Arial"/>
          <w:b/>
          <w:sz w:val="22"/>
          <w:szCs w:val="22"/>
        </w:rPr>
        <w:t>/2023</w:t>
      </w:r>
      <w:r w:rsidR="0035309A" w:rsidRPr="00151602">
        <w:rPr>
          <w:rFonts w:ascii="Arial" w:hAnsi="Arial" w:cs="Arial"/>
          <w:b/>
          <w:sz w:val="22"/>
          <w:szCs w:val="22"/>
        </w:rPr>
        <w:t>)</w:t>
      </w:r>
    </w:p>
    <w:p w:rsidR="00D93A72" w:rsidRPr="00151602" w:rsidRDefault="00B034A7" w:rsidP="00D13981">
      <w:pPr>
        <w:spacing w:line="276" w:lineRule="auto"/>
        <w:ind w:left="284"/>
        <w:jc w:val="both"/>
        <w:rPr>
          <w:rFonts w:ascii="Arial" w:hAnsi="Arial" w:cs="Arial"/>
          <w:b/>
          <w:sz w:val="22"/>
          <w:szCs w:val="22"/>
        </w:rPr>
      </w:pPr>
      <w:r w:rsidRPr="00151602">
        <w:rPr>
          <w:rFonts w:ascii="Arial" w:hAnsi="Arial" w:cs="Arial"/>
          <w:b/>
          <w:sz w:val="22"/>
          <w:szCs w:val="22"/>
        </w:rPr>
        <w:t xml:space="preserve"> </w:t>
      </w:r>
      <w:r w:rsidR="00D93A72" w:rsidRPr="00151602">
        <w:rPr>
          <w:rFonts w:ascii="Arial" w:hAnsi="Arial" w:cs="Arial"/>
          <w:b/>
          <w:sz w:val="22"/>
          <w:szCs w:val="22"/>
        </w:rPr>
        <w:t>My niżej podpisani</w:t>
      </w:r>
    </w:p>
    <w:p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w:t>
      </w:r>
    </w:p>
    <w:p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działając w imieniu i na rzecz</w:t>
      </w:r>
    </w:p>
    <w:p w:rsidR="00D93A72" w:rsidRPr="00151602" w:rsidRDefault="00D93A72" w:rsidP="00D93A72">
      <w:pPr>
        <w:spacing w:line="276" w:lineRule="auto"/>
        <w:ind w:left="360"/>
        <w:jc w:val="both"/>
        <w:rPr>
          <w:rFonts w:ascii="Arial" w:hAnsi="Arial" w:cs="Arial"/>
          <w:sz w:val="22"/>
          <w:szCs w:val="22"/>
        </w:rPr>
      </w:pPr>
      <w:r w:rsidRPr="00151602">
        <w:rPr>
          <w:rFonts w:ascii="Arial" w:hAnsi="Arial" w:cs="Arial"/>
          <w:sz w:val="22"/>
          <w:szCs w:val="22"/>
        </w:rPr>
        <w:t>……………………………………………………………………………………………………..</w:t>
      </w:r>
    </w:p>
    <w:p w:rsidR="00D93A72" w:rsidRPr="00151602" w:rsidRDefault="00D93A72" w:rsidP="002825AA">
      <w:pPr>
        <w:numPr>
          <w:ilvl w:val="0"/>
          <w:numId w:val="25"/>
        </w:numPr>
        <w:spacing w:line="276" w:lineRule="auto"/>
        <w:jc w:val="both"/>
        <w:rPr>
          <w:rFonts w:ascii="Arial" w:hAnsi="Arial" w:cs="Arial"/>
          <w:b/>
          <w:sz w:val="22"/>
          <w:szCs w:val="22"/>
        </w:rPr>
      </w:pPr>
      <w:r w:rsidRPr="00151602">
        <w:rPr>
          <w:rFonts w:ascii="Arial" w:hAnsi="Arial" w:cs="Arial"/>
          <w:sz w:val="22"/>
          <w:szCs w:val="22"/>
        </w:rPr>
        <w:t xml:space="preserve">Składamy ofertę na wykonanie przedmiotu zamówienia w zakresie </w:t>
      </w:r>
      <w:r w:rsidR="00D13981" w:rsidRPr="00151602">
        <w:rPr>
          <w:rFonts w:ascii="Arial" w:hAnsi="Arial" w:cs="Arial"/>
          <w:sz w:val="22"/>
          <w:szCs w:val="22"/>
        </w:rPr>
        <w:t>określonym w</w:t>
      </w:r>
      <w:r w:rsidRPr="00151602">
        <w:rPr>
          <w:rFonts w:ascii="Arial" w:hAnsi="Arial" w:cs="Arial"/>
          <w:sz w:val="22"/>
          <w:szCs w:val="22"/>
        </w:rPr>
        <w:t xml:space="preserve"> specyfikacji warunków zamówienia (SWZ) w niniejszym postępowaniu. </w:t>
      </w:r>
      <w:r w:rsidRPr="00151602">
        <w:rPr>
          <w:rFonts w:ascii="Arial" w:hAnsi="Arial" w:cs="Arial"/>
          <w:b/>
          <w:sz w:val="22"/>
          <w:szCs w:val="22"/>
        </w:rPr>
        <w:t xml:space="preserve"> </w:t>
      </w:r>
    </w:p>
    <w:p w:rsidR="00D93A72" w:rsidRPr="00151602" w:rsidRDefault="00D93A72" w:rsidP="002825AA">
      <w:pPr>
        <w:numPr>
          <w:ilvl w:val="0"/>
          <w:numId w:val="25"/>
        </w:numPr>
        <w:spacing w:line="276" w:lineRule="auto"/>
        <w:rPr>
          <w:rFonts w:ascii="Arial" w:hAnsi="Arial" w:cs="Arial"/>
          <w:sz w:val="22"/>
          <w:szCs w:val="22"/>
        </w:rPr>
      </w:pPr>
      <w:r w:rsidRPr="00151602">
        <w:rPr>
          <w:rFonts w:ascii="Arial" w:hAnsi="Arial" w:cs="Arial"/>
          <w:b/>
          <w:sz w:val="22"/>
          <w:szCs w:val="22"/>
        </w:rPr>
        <w:t>Cena oferty</w:t>
      </w:r>
      <w:r w:rsidR="00C92192" w:rsidRPr="00151602">
        <w:rPr>
          <w:rFonts w:ascii="Arial" w:hAnsi="Arial" w:cs="Arial"/>
          <w:b/>
          <w:sz w:val="22"/>
          <w:szCs w:val="22"/>
        </w:rPr>
        <w:t>:</w:t>
      </w:r>
    </w:p>
    <w:p w:rsidR="00D34315" w:rsidRPr="00151602" w:rsidRDefault="00D34315" w:rsidP="00D34315">
      <w:pPr>
        <w:spacing w:line="276" w:lineRule="auto"/>
        <w:ind w:left="360"/>
        <w:rPr>
          <w:rFonts w:ascii="Arial" w:hAnsi="Arial" w:cs="Arial"/>
          <w:sz w:val="22"/>
          <w:szCs w:val="22"/>
        </w:rPr>
      </w:pPr>
      <w:r w:rsidRPr="00151602">
        <w:rPr>
          <w:rFonts w:ascii="Arial" w:hAnsi="Arial" w:cs="Arial"/>
          <w:sz w:val="22"/>
          <w:szCs w:val="22"/>
        </w:rPr>
        <w:t>............................. zł netto słownie:..............................................................................</w:t>
      </w:r>
    </w:p>
    <w:p w:rsidR="00D34315" w:rsidRPr="00151602" w:rsidRDefault="00D34315" w:rsidP="00D34315">
      <w:pPr>
        <w:spacing w:line="276" w:lineRule="auto"/>
        <w:ind w:left="360"/>
        <w:rPr>
          <w:rFonts w:ascii="Arial" w:hAnsi="Arial" w:cs="Arial"/>
          <w:sz w:val="22"/>
          <w:szCs w:val="22"/>
        </w:rPr>
      </w:pPr>
      <w:r w:rsidRPr="00151602">
        <w:rPr>
          <w:rFonts w:ascii="Arial" w:hAnsi="Arial" w:cs="Arial"/>
          <w:sz w:val="22"/>
          <w:szCs w:val="22"/>
        </w:rPr>
        <w:t>............................  zł brutto słownie:..............................................................................</w:t>
      </w:r>
    </w:p>
    <w:p w:rsidR="00407013" w:rsidRPr="00151602" w:rsidRDefault="001265D2" w:rsidP="00914BA4">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22"/>
          <w:szCs w:val="22"/>
        </w:rPr>
      </w:pPr>
      <w:r w:rsidRPr="00151602">
        <w:rPr>
          <w:rFonts w:ascii="Arial" w:hAnsi="Arial" w:cs="Arial"/>
          <w:b/>
          <w:sz w:val="22"/>
          <w:szCs w:val="22"/>
        </w:rPr>
        <w:t>Oświadcza</w:t>
      </w:r>
      <w:r w:rsidR="00D93A72" w:rsidRPr="00151602">
        <w:rPr>
          <w:rFonts w:ascii="Arial" w:hAnsi="Arial" w:cs="Arial"/>
          <w:b/>
          <w:sz w:val="22"/>
          <w:szCs w:val="22"/>
        </w:rPr>
        <w:t>my</w:t>
      </w:r>
      <w:r w:rsidR="00D93A72" w:rsidRPr="00151602">
        <w:rPr>
          <w:rFonts w:ascii="Arial" w:hAnsi="Arial" w:cs="Arial"/>
          <w:sz w:val="22"/>
          <w:szCs w:val="22"/>
        </w:rPr>
        <w:t>, że dostawa/</w:t>
      </w:r>
      <w:r w:rsidR="00D93A72" w:rsidRPr="00151602">
        <w:rPr>
          <w:rFonts w:ascii="Arial" w:hAnsi="Arial" w:cs="Arial"/>
          <w:strike/>
          <w:sz w:val="22"/>
          <w:szCs w:val="22"/>
        </w:rPr>
        <w:t>usługa/robota budowlana</w:t>
      </w:r>
      <w:r w:rsidR="00D93A72" w:rsidRPr="00151602">
        <w:rPr>
          <w:rFonts w:ascii="Arial" w:hAnsi="Arial" w:cs="Arial"/>
          <w:sz w:val="22"/>
          <w:szCs w:val="22"/>
        </w:rPr>
        <w:t xml:space="preserve"> będąca przedmiotem zamówienia </w:t>
      </w:r>
      <w:r w:rsidR="00DF6B60" w:rsidRPr="00151602">
        <w:rPr>
          <w:rFonts w:ascii="Arial" w:hAnsi="Arial" w:cs="Arial"/>
          <w:sz w:val="22"/>
          <w:szCs w:val="22"/>
        </w:rPr>
        <w:t xml:space="preserve">  </w:t>
      </w:r>
      <w:r w:rsidR="00407013" w:rsidRPr="00151602">
        <w:rPr>
          <w:rFonts w:ascii="Arial" w:hAnsi="Arial" w:cs="Arial"/>
          <w:sz w:val="22"/>
          <w:szCs w:val="22"/>
        </w:rPr>
        <w:t xml:space="preserve">  </w:t>
      </w:r>
      <w:r w:rsidR="00D93A72" w:rsidRPr="00151602">
        <w:rPr>
          <w:rFonts w:ascii="Arial" w:hAnsi="Arial" w:cs="Arial"/>
          <w:sz w:val="22"/>
          <w:szCs w:val="22"/>
        </w:rPr>
        <w:t>wykonywana będzie zgodnie z obowiązującymi przepisami prawa.</w:t>
      </w:r>
    </w:p>
    <w:p w:rsidR="00EC299C" w:rsidRPr="00151602" w:rsidRDefault="00914BA4" w:rsidP="00EC299C">
      <w:pPr>
        <w:numPr>
          <w:ilvl w:val="0"/>
          <w:numId w:val="25"/>
        </w:numPr>
        <w:jc w:val="both"/>
        <w:rPr>
          <w:rFonts w:ascii="Arial" w:hAnsi="Arial" w:cs="Arial"/>
          <w:sz w:val="22"/>
          <w:szCs w:val="22"/>
        </w:rPr>
      </w:pPr>
      <w:r w:rsidRPr="00151602">
        <w:rPr>
          <w:rFonts w:ascii="Arial" w:hAnsi="Arial" w:cs="Arial"/>
          <w:sz w:val="22"/>
          <w:szCs w:val="22"/>
        </w:rPr>
        <w:t>Oświad</w:t>
      </w:r>
      <w:r w:rsidR="00352AB9">
        <w:rPr>
          <w:rFonts w:ascii="Arial" w:hAnsi="Arial" w:cs="Arial"/>
          <w:sz w:val="22"/>
          <w:szCs w:val="22"/>
        </w:rPr>
        <w:t>czamy, iż zaoferowane urządzenia są</w:t>
      </w:r>
      <w:r w:rsidRPr="00151602">
        <w:rPr>
          <w:rFonts w:ascii="Arial" w:hAnsi="Arial" w:cs="Arial"/>
          <w:sz w:val="22"/>
          <w:szCs w:val="22"/>
        </w:rPr>
        <w:t xml:space="preserve"> nowe, wyprodukowane nie wcześniej niż w 202</w:t>
      </w:r>
      <w:r w:rsidR="00F93D02" w:rsidRPr="00151602">
        <w:rPr>
          <w:rFonts w:ascii="Arial" w:hAnsi="Arial" w:cs="Arial"/>
          <w:sz w:val="22"/>
          <w:szCs w:val="22"/>
        </w:rPr>
        <w:t>3</w:t>
      </w:r>
      <w:r w:rsidRPr="00151602">
        <w:rPr>
          <w:rFonts w:ascii="Arial" w:hAnsi="Arial" w:cs="Arial"/>
          <w:sz w:val="22"/>
          <w:szCs w:val="22"/>
        </w:rPr>
        <w:t xml:space="preserve"> r., pochodzące z oficjalnego, autoryzowanego kanału dystrybucji.</w:t>
      </w:r>
    </w:p>
    <w:p w:rsidR="00EC299C" w:rsidRPr="00151602" w:rsidRDefault="00EC299C" w:rsidP="00EC299C">
      <w:pPr>
        <w:numPr>
          <w:ilvl w:val="0"/>
          <w:numId w:val="25"/>
        </w:numPr>
        <w:jc w:val="both"/>
        <w:rPr>
          <w:rFonts w:ascii="Arial" w:hAnsi="Arial" w:cs="Arial"/>
          <w:sz w:val="22"/>
          <w:szCs w:val="22"/>
        </w:rPr>
      </w:pPr>
      <w:r w:rsidRPr="00151602">
        <w:rPr>
          <w:rFonts w:ascii="Arial" w:hAnsi="Arial" w:cs="Arial"/>
          <w:sz w:val="22"/>
          <w:szCs w:val="22"/>
        </w:rPr>
        <w:t xml:space="preserve">Oferujemy okres gwarancji i serwisu urządzeń przez …………………miesięcy, </w:t>
      </w:r>
    </w:p>
    <w:p w:rsidR="00E5275D" w:rsidRPr="00151602" w:rsidRDefault="00407013" w:rsidP="00EC299C">
      <w:pPr>
        <w:numPr>
          <w:ilvl w:val="0"/>
          <w:numId w:val="25"/>
        </w:numPr>
        <w:jc w:val="both"/>
        <w:rPr>
          <w:rFonts w:ascii="Arial" w:hAnsi="Arial" w:cs="Arial"/>
          <w:sz w:val="22"/>
          <w:szCs w:val="22"/>
        </w:rPr>
      </w:pPr>
      <w:r w:rsidRPr="00151602">
        <w:rPr>
          <w:rFonts w:ascii="Arial" w:hAnsi="Arial" w:cs="Arial"/>
          <w:sz w:val="22"/>
          <w:szCs w:val="22"/>
        </w:rPr>
        <w:t xml:space="preserve">Oferujemy </w:t>
      </w:r>
      <w:r w:rsidRPr="00151602">
        <w:rPr>
          <w:rFonts w:ascii="Arial" w:hAnsi="Arial" w:cs="Arial"/>
          <w:b/>
          <w:sz w:val="22"/>
          <w:szCs w:val="22"/>
        </w:rPr>
        <w:t>realizację</w:t>
      </w:r>
      <w:r w:rsidRPr="00151602">
        <w:rPr>
          <w:rFonts w:ascii="Arial" w:hAnsi="Arial" w:cs="Arial"/>
          <w:sz w:val="22"/>
          <w:szCs w:val="22"/>
        </w:rPr>
        <w:t xml:space="preserve"> przedmiotu zamówienia w terminie wyznaczonym przez Zamawiającego</w:t>
      </w:r>
      <w:r w:rsidR="00D442D8" w:rsidRPr="00151602">
        <w:rPr>
          <w:rFonts w:ascii="Arial" w:hAnsi="Arial" w:cs="Arial"/>
          <w:sz w:val="22"/>
          <w:szCs w:val="22"/>
        </w:rPr>
        <w:t>.</w:t>
      </w:r>
    </w:p>
    <w:p w:rsidR="00D93A72" w:rsidRPr="00151602" w:rsidRDefault="00D93A72" w:rsidP="00EC299C">
      <w:pPr>
        <w:pStyle w:val="pkt"/>
        <w:numPr>
          <w:ilvl w:val="0"/>
          <w:numId w:val="25"/>
        </w:numPr>
        <w:spacing w:before="0" w:after="0" w:line="276" w:lineRule="auto"/>
        <w:rPr>
          <w:rFonts w:ascii="Arial" w:hAnsi="Arial" w:cs="Arial"/>
          <w:sz w:val="22"/>
          <w:szCs w:val="22"/>
        </w:rPr>
      </w:pPr>
      <w:r w:rsidRPr="00151602">
        <w:rPr>
          <w:rFonts w:ascii="Arial" w:hAnsi="Arial" w:cs="Arial"/>
          <w:sz w:val="22"/>
          <w:szCs w:val="22"/>
        </w:rPr>
        <w:t xml:space="preserve">Akceptujemy warunki płatności. </w:t>
      </w:r>
      <w:r w:rsidRPr="00151602">
        <w:rPr>
          <w:rFonts w:ascii="Arial" w:hAnsi="Arial" w:cs="Arial"/>
          <w:sz w:val="22"/>
          <w:szCs w:val="22"/>
          <w:u w:val="single"/>
        </w:rPr>
        <w:t>Termin zapłaty w ciągu 60 dni</w:t>
      </w:r>
      <w:r w:rsidRPr="00151602">
        <w:rPr>
          <w:rFonts w:ascii="Arial" w:hAnsi="Arial" w:cs="Arial"/>
          <w:sz w:val="22"/>
          <w:szCs w:val="22"/>
        </w:rPr>
        <w:t xml:space="preserve"> licząc od dnia otrzymania faktury przez zamawiającego. </w:t>
      </w:r>
    </w:p>
    <w:p w:rsidR="00D93A72" w:rsidRPr="00151602" w:rsidRDefault="00D93A72" w:rsidP="00EC299C">
      <w:pPr>
        <w:pStyle w:val="Akapitzlist"/>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iż wykonanie przedmiotowego zamówienia </w:t>
      </w:r>
      <w:r w:rsidRPr="00151602">
        <w:rPr>
          <w:rFonts w:ascii="Arial" w:hAnsi="Arial" w:cs="Arial"/>
          <w:b/>
          <w:sz w:val="22"/>
          <w:szCs w:val="22"/>
        </w:rPr>
        <w:t>powierzę/nie powierzę*</w:t>
      </w:r>
      <w:r w:rsidRPr="00151602">
        <w:rPr>
          <w:rFonts w:ascii="Arial" w:hAnsi="Arial" w:cs="Arial"/>
          <w:sz w:val="22"/>
          <w:szCs w:val="22"/>
        </w:rPr>
        <w:t xml:space="preserve"> podwykonawcom.</w:t>
      </w:r>
      <w:r w:rsidRPr="00151602">
        <w:rPr>
          <w:rFonts w:ascii="Arial" w:hAnsi="Arial" w:cs="Arial"/>
          <w:i/>
          <w:sz w:val="22"/>
          <w:szCs w:val="22"/>
          <w:vertAlign w:val="subscript"/>
        </w:rPr>
        <w:t>* Niewłaściwe skreślić.</w:t>
      </w:r>
    </w:p>
    <w:p w:rsidR="00D93A72" w:rsidRPr="00151602" w:rsidRDefault="00D93A72" w:rsidP="00F747D3">
      <w:pPr>
        <w:tabs>
          <w:tab w:val="left" w:pos="5812"/>
        </w:tabs>
        <w:spacing w:line="276" w:lineRule="auto"/>
        <w:ind w:left="284"/>
        <w:jc w:val="both"/>
        <w:rPr>
          <w:rFonts w:ascii="Arial" w:hAnsi="Arial" w:cs="Arial"/>
          <w:sz w:val="22"/>
          <w:szCs w:val="22"/>
        </w:rPr>
      </w:pPr>
      <w:r w:rsidRPr="00151602">
        <w:rPr>
          <w:rFonts w:ascii="Arial" w:hAnsi="Arial" w:cs="Arial"/>
          <w:sz w:val="22"/>
          <w:szCs w:val="22"/>
        </w:rPr>
        <w:t>W przypadku powierzenia zamówienia podwykonawcom proszę o podanie części zamówienia i firm podwykonawców.</w:t>
      </w:r>
    </w:p>
    <w:p w:rsidR="0082330A" w:rsidRPr="00151602" w:rsidRDefault="00D93A72" w:rsidP="0082330A">
      <w:pPr>
        <w:tabs>
          <w:tab w:val="left" w:pos="5812"/>
        </w:tabs>
        <w:ind w:left="284"/>
        <w:rPr>
          <w:rFonts w:ascii="Arial" w:hAnsi="Arial" w:cs="Arial"/>
          <w:sz w:val="22"/>
          <w:szCs w:val="22"/>
        </w:rPr>
      </w:pPr>
      <w:r w:rsidRPr="00151602">
        <w:rPr>
          <w:rFonts w:ascii="Arial" w:hAnsi="Arial" w:cs="Arial"/>
          <w:sz w:val="22"/>
          <w:szCs w:val="22"/>
        </w:rPr>
        <w:t>Wykaz podwykonawców wraz z wymaganymi</w:t>
      </w:r>
      <w:r w:rsidR="0082330A" w:rsidRPr="00151602">
        <w:rPr>
          <w:rFonts w:ascii="Arial" w:hAnsi="Arial" w:cs="Arial"/>
          <w:sz w:val="22"/>
          <w:szCs w:val="22"/>
        </w:rPr>
        <w:t xml:space="preserve"> informacjami………..</w:t>
      </w:r>
    </w:p>
    <w:p w:rsidR="00D93A72" w:rsidRPr="00151602" w:rsidRDefault="00D93A72" w:rsidP="0082330A">
      <w:pPr>
        <w:tabs>
          <w:tab w:val="left" w:pos="5812"/>
        </w:tabs>
        <w:ind w:left="284"/>
        <w:rPr>
          <w:rFonts w:ascii="Arial" w:hAnsi="Arial" w:cs="Arial"/>
          <w:sz w:val="22"/>
          <w:szCs w:val="22"/>
        </w:rPr>
      </w:pPr>
      <w:r w:rsidRPr="00151602">
        <w:rPr>
          <w:rFonts w:ascii="Arial" w:hAnsi="Arial" w:cs="Arial"/>
          <w:sz w:val="22"/>
          <w:szCs w:val="22"/>
        </w:rPr>
        <w:t>..........................................................................................................................</w:t>
      </w:r>
      <w:r w:rsidR="00B034A7" w:rsidRPr="00151602">
        <w:rPr>
          <w:rFonts w:ascii="Arial" w:hAnsi="Arial" w:cs="Arial"/>
          <w:sz w:val="22"/>
          <w:szCs w:val="22"/>
        </w:rPr>
        <w:t>..........</w:t>
      </w:r>
      <w:r w:rsidRPr="00151602">
        <w:rPr>
          <w:rFonts w:ascii="Arial" w:hAnsi="Arial" w:cs="Arial"/>
          <w:sz w:val="22"/>
          <w:szCs w:val="22"/>
        </w:rPr>
        <w:t>...</w:t>
      </w:r>
      <w:r w:rsidR="00407013" w:rsidRPr="00151602">
        <w:rPr>
          <w:rFonts w:ascii="Arial" w:hAnsi="Arial" w:cs="Arial"/>
          <w:sz w:val="22"/>
          <w:szCs w:val="22"/>
        </w:rPr>
        <w:t xml:space="preserve">            </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ze zapoznaliśmy się ze szczegółowymi warunkami i zasadami postępowania, w tym realizacji zamówienia i nie wnosimy żadnych uwag.  </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Uważamy się za związanych złożoną ofertą przez czas wskazany w SWZ.</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w:t>
      </w:r>
      <w:r w:rsidR="001265D2" w:rsidRPr="00151602">
        <w:rPr>
          <w:rFonts w:ascii="Arial" w:hAnsi="Arial" w:cs="Arial"/>
          <w:sz w:val="22"/>
          <w:szCs w:val="22"/>
        </w:rPr>
        <w:t>y</w:t>
      </w:r>
      <w:r w:rsidRPr="00151602">
        <w:rPr>
          <w:rFonts w:ascii="Arial" w:hAnsi="Arial" w:cs="Arial"/>
          <w:sz w:val="22"/>
          <w:szCs w:val="22"/>
        </w:rPr>
        <w:t>, że spełniamy wszystkie wymagania zawarte w niniejszym postępowaniu</w:t>
      </w:r>
      <w:r w:rsidR="00274A41" w:rsidRPr="00151602">
        <w:rPr>
          <w:rFonts w:ascii="Arial" w:hAnsi="Arial" w:cs="Arial"/>
          <w:sz w:val="22"/>
          <w:szCs w:val="22"/>
        </w:rPr>
        <w:t xml:space="preserve">  </w:t>
      </w:r>
      <w:r w:rsidRPr="00151602">
        <w:rPr>
          <w:rFonts w:ascii="Arial" w:hAnsi="Arial" w:cs="Arial"/>
          <w:sz w:val="22"/>
          <w:szCs w:val="22"/>
        </w:rPr>
        <w:t>i przyjmujemy je bez zastrzeżeń oraz, że otrzymaliśmy wszystkie niezbędne informacje potrzebne do przygotowania oferty.</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564B3" w:rsidRPr="00151602" w:rsidRDefault="00AC1870" w:rsidP="00EC299C">
      <w:pPr>
        <w:numPr>
          <w:ilvl w:val="0"/>
          <w:numId w:val="25"/>
        </w:numPr>
        <w:jc w:val="both"/>
        <w:rPr>
          <w:rFonts w:ascii="Arial" w:hAnsi="Arial" w:cs="Arial"/>
          <w:sz w:val="22"/>
          <w:szCs w:val="22"/>
        </w:rPr>
      </w:pPr>
      <w:r w:rsidRPr="00151602">
        <w:rPr>
          <w:rFonts w:ascii="Arial" w:hAnsi="Arial" w:cs="Arial"/>
          <w:sz w:val="22"/>
          <w:szCs w:val="22"/>
        </w:rPr>
        <w:t xml:space="preserve">Oświadczamy, że zaoferowane produkty są dopuszczone do obrotu w Polsce zgodnie </w:t>
      </w:r>
      <w:r w:rsidR="009811D1" w:rsidRPr="00151602">
        <w:rPr>
          <w:rFonts w:ascii="Arial" w:hAnsi="Arial" w:cs="Arial"/>
          <w:sz w:val="22"/>
          <w:szCs w:val="22"/>
        </w:rPr>
        <w:t>z Ustawą o wyrobach medycznych.</w:t>
      </w:r>
    </w:p>
    <w:p w:rsidR="00D93A72" w:rsidRPr="00151602" w:rsidRDefault="00D93A72" w:rsidP="00EC299C">
      <w:pPr>
        <w:pStyle w:val="Akapitzlist"/>
        <w:numPr>
          <w:ilvl w:val="0"/>
          <w:numId w:val="25"/>
        </w:numPr>
        <w:spacing w:line="276" w:lineRule="auto"/>
        <w:contextualSpacing/>
        <w:rPr>
          <w:rFonts w:ascii="Arial" w:hAnsi="Arial" w:cs="Arial"/>
          <w:sz w:val="22"/>
          <w:szCs w:val="22"/>
        </w:rPr>
      </w:pPr>
      <w:r w:rsidRPr="00151602">
        <w:rPr>
          <w:rFonts w:ascii="Arial" w:hAnsi="Arial" w:cs="Arial"/>
          <w:sz w:val="22"/>
          <w:szCs w:val="22"/>
        </w:rPr>
        <w:t>Oświadczamy, że :</w:t>
      </w:r>
    </w:p>
    <w:bookmarkStart w:id="4" w:name="_Hlk77765141"/>
    <w:p w:rsidR="00D93A72" w:rsidRPr="00151602" w:rsidRDefault="002C5C5E" w:rsidP="00F747D3">
      <w:pPr>
        <w:tabs>
          <w:tab w:val="num" w:pos="426"/>
        </w:tabs>
        <w:spacing w:line="276" w:lineRule="auto"/>
        <w:ind w:left="994" w:hanging="568"/>
        <w:contextualSpacing/>
        <w:jc w:val="both"/>
        <w:rPr>
          <w:rFonts w:ascii="Arial" w:hAnsi="Arial" w:cs="Arial"/>
          <w:sz w:val="22"/>
          <w:szCs w:val="22"/>
          <w:lang w:eastAsia="en-US"/>
        </w:rPr>
      </w:pPr>
      <w:r w:rsidRPr="00151602">
        <w:rPr>
          <w:rFonts w:ascii="Arial" w:hAnsi="Arial" w:cs="Arial"/>
          <w:sz w:val="22"/>
          <w:szCs w:val="22"/>
          <w:lang w:eastAsia="en-US"/>
        </w:rPr>
        <w:fldChar w:fldCharType="begin">
          <w:ffData>
            <w:name w:val="Wybór3"/>
            <w:enabled/>
            <w:calcOnExit w:val="0"/>
            <w:checkBox>
              <w:sizeAuto/>
              <w:default w:val="0"/>
            </w:checkBox>
          </w:ffData>
        </w:fldChar>
      </w:r>
      <w:r w:rsidR="00D93A72" w:rsidRPr="00151602">
        <w:rPr>
          <w:rFonts w:ascii="Arial" w:hAnsi="Arial" w:cs="Arial"/>
          <w:sz w:val="22"/>
          <w:szCs w:val="22"/>
          <w:lang w:eastAsia="en-US"/>
        </w:rPr>
        <w:instrText xml:space="preserve"> FORMCHECKBOX </w:instrText>
      </w:r>
      <w:r w:rsidR="000539CB">
        <w:rPr>
          <w:rFonts w:ascii="Arial" w:hAnsi="Arial" w:cs="Arial"/>
          <w:sz w:val="22"/>
          <w:szCs w:val="22"/>
          <w:lang w:eastAsia="en-US"/>
        </w:rPr>
      </w:r>
      <w:r w:rsidR="000539CB">
        <w:rPr>
          <w:rFonts w:ascii="Arial" w:hAnsi="Arial" w:cs="Arial"/>
          <w:sz w:val="22"/>
          <w:szCs w:val="22"/>
          <w:lang w:eastAsia="en-US"/>
        </w:rPr>
        <w:fldChar w:fldCharType="separate"/>
      </w:r>
      <w:r w:rsidRPr="00151602">
        <w:rPr>
          <w:rFonts w:ascii="Arial" w:hAnsi="Arial" w:cs="Arial"/>
          <w:sz w:val="22"/>
          <w:szCs w:val="22"/>
          <w:lang w:eastAsia="en-US"/>
        </w:rPr>
        <w:fldChar w:fldCharType="end"/>
      </w:r>
      <w:bookmarkEnd w:id="4"/>
      <w:r w:rsidR="00D93A72" w:rsidRPr="00151602">
        <w:rPr>
          <w:rFonts w:ascii="Arial" w:hAnsi="Arial" w:cs="Arial"/>
          <w:sz w:val="22"/>
          <w:szCs w:val="22"/>
          <w:lang w:eastAsia="en-US"/>
        </w:rPr>
        <w:t xml:space="preserve">  wybór oferty </w:t>
      </w:r>
      <w:r w:rsidR="00D93A72" w:rsidRPr="00151602">
        <w:rPr>
          <w:rFonts w:ascii="Arial" w:hAnsi="Arial" w:cs="Arial"/>
          <w:b/>
          <w:sz w:val="22"/>
          <w:szCs w:val="22"/>
          <w:lang w:eastAsia="en-US"/>
        </w:rPr>
        <w:t>nie prowadzi</w:t>
      </w:r>
      <w:r w:rsidR="00D93A72" w:rsidRPr="00151602">
        <w:rPr>
          <w:rFonts w:ascii="Arial" w:hAnsi="Arial" w:cs="Arial"/>
          <w:sz w:val="22"/>
          <w:szCs w:val="22"/>
          <w:lang w:eastAsia="en-US"/>
        </w:rPr>
        <w:t xml:space="preserve"> do powstania obowiązku podatkowego u Zamawiającego </w:t>
      </w:r>
    </w:p>
    <w:p w:rsidR="00D93A72" w:rsidRPr="00151602" w:rsidRDefault="002C5C5E" w:rsidP="00F747D3">
      <w:pPr>
        <w:tabs>
          <w:tab w:val="num" w:pos="426"/>
        </w:tabs>
        <w:spacing w:line="276" w:lineRule="auto"/>
        <w:ind w:left="994" w:hanging="568"/>
        <w:contextualSpacing/>
        <w:jc w:val="both"/>
        <w:rPr>
          <w:rFonts w:ascii="Arial" w:hAnsi="Arial" w:cs="Arial"/>
          <w:sz w:val="22"/>
          <w:szCs w:val="22"/>
          <w:lang w:eastAsia="en-US"/>
        </w:rPr>
      </w:pPr>
      <w:r w:rsidRPr="00151602">
        <w:rPr>
          <w:rFonts w:ascii="Arial" w:hAnsi="Arial" w:cs="Arial"/>
          <w:sz w:val="22"/>
          <w:szCs w:val="22"/>
          <w:lang w:eastAsia="en-US"/>
        </w:rPr>
        <w:fldChar w:fldCharType="begin">
          <w:ffData>
            <w:name w:val="Wybór3"/>
            <w:enabled/>
            <w:calcOnExit w:val="0"/>
            <w:checkBox>
              <w:sizeAuto/>
              <w:default w:val="0"/>
            </w:checkBox>
          </w:ffData>
        </w:fldChar>
      </w:r>
      <w:r w:rsidR="00D93A72" w:rsidRPr="00151602">
        <w:rPr>
          <w:rFonts w:ascii="Arial" w:hAnsi="Arial" w:cs="Arial"/>
          <w:sz w:val="22"/>
          <w:szCs w:val="22"/>
          <w:lang w:eastAsia="en-US"/>
        </w:rPr>
        <w:instrText xml:space="preserve"> FORMCHECKBOX </w:instrText>
      </w:r>
      <w:r w:rsidR="000539CB">
        <w:rPr>
          <w:rFonts w:ascii="Arial" w:hAnsi="Arial" w:cs="Arial"/>
          <w:sz w:val="22"/>
          <w:szCs w:val="22"/>
          <w:lang w:eastAsia="en-US"/>
        </w:rPr>
      </w:r>
      <w:r w:rsidR="000539CB">
        <w:rPr>
          <w:rFonts w:ascii="Arial" w:hAnsi="Arial" w:cs="Arial"/>
          <w:sz w:val="22"/>
          <w:szCs w:val="22"/>
          <w:lang w:eastAsia="en-US"/>
        </w:rPr>
        <w:fldChar w:fldCharType="separate"/>
      </w:r>
      <w:r w:rsidRPr="00151602">
        <w:rPr>
          <w:rFonts w:ascii="Arial" w:hAnsi="Arial" w:cs="Arial"/>
          <w:sz w:val="22"/>
          <w:szCs w:val="22"/>
          <w:lang w:eastAsia="en-US"/>
        </w:rPr>
        <w:fldChar w:fldCharType="end"/>
      </w:r>
      <w:r w:rsidR="00D93A72" w:rsidRPr="00151602">
        <w:rPr>
          <w:rFonts w:ascii="Arial" w:hAnsi="Arial" w:cs="Arial"/>
          <w:sz w:val="22"/>
          <w:szCs w:val="22"/>
          <w:lang w:eastAsia="en-US"/>
        </w:rPr>
        <w:t xml:space="preserve">  wybór oferty  </w:t>
      </w:r>
      <w:r w:rsidR="00D93A72" w:rsidRPr="00151602">
        <w:rPr>
          <w:rFonts w:ascii="Arial" w:hAnsi="Arial" w:cs="Arial"/>
          <w:b/>
          <w:sz w:val="22"/>
          <w:szCs w:val="22"/>
          <w:lang w:eastAsia="en-US"/>
        </w:rPr>
        <w:t>prowadzi</w:t>
      </w:r>
      <w:r w:rsidR="00D93A72" w:rsidRPr="00151602">
        <w:rPr>
          <w:rFonts w:ascii="Arial" w:hAnsi="Arial" w:cs="Arial"/>
          <w:sz w:val="22"/>
          <w:szCs w:val="22"/>
          <w:lang w:eastAsia="en-US"/>
        </w:rPr>
        <w:t xml:space="preserve"> do powstania obowiązku podatkowego u Zamawiającego:</w:t>
      </w:r>
    </w:p>
    <w:p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nazwa (rodzaj) towaru lub usługi, których dostawa lub świadczenie będzie prowadzić do powstania obowiązku podatkowego …</w:t>
      </w:r>
      <w:r w:rsidR="00407013" w:rsidRPr="00151602">
        <w:rPr>
          <w:rFonts w:ascii="Arial" w:hAnsi="Arial" w:cs="Arial"/>
          <w:sz w:val="22"/>
          <w:szCs w:val="22"/>
        </w:rPr>
        <w:t>……………………….</w:t>
      </w:r>
      <w:r w:rsidRPr="00151602">
        <w:rPr>
          <w:rFonts w:ascii="Arial" w:hAnsi="Arial" w:cs="Arial"/>
          <w:sz w:val="22"/>
          <w:szCs w:val="22"/>
        </w:rPr>
        <w:t>………….………………………. ……………………………………………………………………………………………………</w:t>
      </w:r>
      <w:r w:rsidR="00407013" w:rsidRPr="00151602">
        <w:rPr>
          <w:rFonts w:ascii="Arial" w:hAnsi="Arial" w:cs="Arial"/>
          <w:sz w:val="22"/>
          <w:szCs w:val="22"/>
        </w:rPr>
        <w:t>……..</w:t>
      </w:r>
    </w:p>
    <w:p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wartość towaru lub usługi objętego obowiązkiem podatkowym Zamawiającego, bez kwoty podatku ……………</w:t>
      </w:r>
      <w:r w:rsidR="00407013" w:rsidRPr="00151602">
        <w:rPr>
          <w:rFonts w:ascii="Arial" w:hAnsi="Arial" w:cs="Arial"/>
          <w:sz w:val="22"/>
          <w:szCs w:val="22"/>
        </w:rPr>
        <w:t>…………………</w:t>
      </w:r>
      <w:r w:rsidRPr="00151602">
        <w:rPr>
          <w:rFonts w:ascii="Arial" w:hAnsi="Arial" w:cs="Arial"/>
          <w:sz w:val="22"/>
          <w:szCs w:val="22"/>
        </w:rPr>
        <w:t xml:space="preserve">…………………………………..…………………………… </w:t>
      </w:r>
    </w:p>
    <w:p w:rsidR="00D93A72" w:rsidRPr="00151602" w:rsidRDefault="00D93A72" w:rsidP="00407013">
      <w:pPr>
        <w:pStyle w:val="Akapitzlist"/>
        <w:tabs>
          <w:tab w:val="num" w:pos="426"/>
        </w:tabs>
        <w:spacing w:line="276" w:lineRule="auto"/>
        <w:ind w:left="426" w:hanging="568"/>
        <w:jc w:val="both"/>
        <w:rPr>
          <w:rFonts w:ascii="Arial" w:hAnsi="Arial" w:cs="Arial"/>
          <w:sz w:val="22"/>
          <w:szCs w:val="22"/>
        </w:rPr>
      </w:pPr>
      <w:r w:rsidRPr="00151602">
        <w:rPr>
          <w:rFonts w:ascii="Arial" w:hAnsi="Arial" w:cs="Arial"/>
          <w:sz w:val="22"/>
          <w:szCs w:val="22"/>
        </w:rPr>
        <w:t xml:space="preserve">       -   stawka podatku od towarów i usług, która zgodnie z wiedzą Wykonawcy, będzie miała zastosowanie - …………………………………………………………………………</w:t>
      </w:r>
      <w:r w:rsidR="00274A41" w:rsidRPr="00151602">
        <w:rPr>
          <w:rFonts w:ascii="Arial" w:hAnsi="Arial" w:cs="Arial"/>
          <w:sz w:val="22"/>
          <w:szCs w:val="22"/>
        </w:rPr>
        <w:t>…………</w:t>
      </w:r>
      <w:r w:rsidR="00407013" w:rsidRPr="00151602">
        <w:rPr>
          <w:rFonts w:ascii="Arial" w:hAnsi="Arial" w:cs="Arial"/>
          <w:sz w:val="22"/>
          <w:szCs w:val="22"/>
        </w:rPr>
        <w:t>….</w:t>
      </w:r>
      <w:r w:rsidR="00274A41" w:rsidRPr="00151602">
        <w:rPr>
          <w:rFonts w:ascii="Arial" w:hAnsi="Arial" w:cs="Arial"/>
          <w:sz w:val="22"/>
          <w:szCs w:val="22"/>
        </w:rPr>
        <w:t>.</w:t>
      </w:r>
    </w:p>
    <w:p w:rsidR="00D93A72" w:rsidRPr="00151602" w:rsidRDefault="00D93A72"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151602">
          <w:rPr>
            <w:rFonts w:ascii="Arial" w:hAnsi="Arial" w:cs="Arial"/>
            <w:color w:val="000000"/>
            <w:sz w:val="22"/>
            <w:szCs w:val="22"/>
          </w:rPr>
          <w:t>www.podatki.gov.pl</w:t>
        </w:r>
      </w:hyperlink>
      <w:r w:rsidRPr="00151602">
        <w:rPr>
          <w:rFonts w:ascii="Arial" w:hAnsi="Arial" w:cs="Arial"/>
          <w:color w:val="000000"/>
          <w:sz w:val="22"/>
          <w:szCs w:val="22"/>
        </w:rPr>
        <w:t>, jeśli taki wymóg wynika z Ustawy o VAT.</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Oświadczamy, iż jesteśmy upoważnieni do reprezentowania firmy.</w:t>
      </w:r>
    </w:p>
    <w:p w:rsidR="00D93A72" w:rsidRPr="00151602" w:rsidRDefault="00D93A72" w:rsidP="00EC299C">
      <w:pPr>
        <w:pStyle w:val="Nagwek1"/>
        <w:numPr>
          <w:ilvl w:val="0"/>
          <w:numId w:val="25"/>
        </w:numPr>
        <w:autoSpaceDN w:val="0"/>
        <w:spacing w:before="0" w:after="0" w:line="276" w:lineRule="auto"/>
        <w:jc w:val="both"/>
        <w:rPr>
          <w:b w:val="0"/>
          <w:sz w:val="22"/>
          <w:szCs w:val="22"/>
        </w:rPr>
      </w:pPr>
      <w:r w:rsidRPr="0015160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rsidR="00D93A72" w:rsidRPr="00151602" w:rsidRDefault="00D93A72" w:rsidP="00EC299C">
      <w:pPr>
        <w:numPr>
          <w:ilvl w:val="0"/>
          <w:numId w:val="25"/>
        </w:numPr>
        <w:spacing w:line="276" w:lineRule="auto"/>
        <w:jc w:val="both"/>
        <w:rPr>
          <w:rFonts w:ascii="Arial" w:hAnsi="Arial" w:cs="Arial"/>
          <w:sz w:val="22"/>
          <w:szCs w:val="22"/>
        </w:rPr>
      </w:pPr>
      <w:r w:rsidRPr="0015160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51602">
        <w:rPr>
          <w:rFonts w:ascii="Arial" w:hAnsi="Arial" w:cs="Arial"/>
          <w:sz w:val="22"/>
          <w:szCs w:val="22"/>
        </w:rPr>
        <w:t>o</w:t>
      </w:r>
      <w:r w:rsidRPr="00151602">
        <w:rPr>
          <w:rFonts w:ascii="Arial" w:hAnsi="Arial" w:cs="Arial"/>
          <w:sz w:val="22"/>
          <w:szCs w:val="22"/>
        </w:rPr>
        <w:t xml:space="preserve"> zwalczaniu nieuczciwej konkurencji.</w:t>
      </w:r>
    </w:p>
    <w:p w:rsidR="000E7125" w:rsidRPr="00151602" w:rsidRDefault="000E7125"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sz w:val="22"/>
          <w:szCs w:val="22"/>
        </w:rPr>
        <w:t xml:space="preserve">Oświadczam, że nie zachodzą w stosunku do mnie przesłanki wykluczenia z postępowania </w:t>
      </w:r>
      <w:r w:rsidRPr="0015160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151602">
        <w:rPr>
          <w:rFonts w:ascii="Arial" w:hAnsi="Arial" w:cs="Arial"/>
          <w:sz w:val="22"/>
          <w:szCs w:val="22"/>
        </w:rPr>
        <w:t xml:space="preserve"> </w:t>
      </w:r>
    </w:p>
    <w:p w:rsidR="000E7125" w:rsidRPr="00151602" w:rsidRDefault="000E7125" w:rsidP="00EC299C">
      <w:pPr>
        <w:pStyle w:val="Akapitzlist"/>
        <w:numPr>
          <w:ilvl w:val="0"/>
          <w:numId w:val="25"/>
        </w:numPr>
        <w:spacing w:line="276" w:lineRule="auto"/>
        <w:contextualSpacing/>
        <w:jc w:val="both"/>
        <w:rPr>
          <w:rFonts w:ascii="Arial" w:hAnsi="Arial" w:cs="Arial"/>
          <w:sz w:val="22"/>
          <w:szCs w:val="22"/>
        </w:rPr>
      </w:pPr>
      <w:r w:rsidRPr="0015160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151602">
        <w:rPr>
          <w:rFonts w:ascii="Arial" w:hAnsi="Arial" w:cs="Arial"/>
          <w:sz w:val="22"/>
          <w:szCs w:val="22"/>
        </w:rPr>
        <w:t xml:space="preserve"> </w:t>
      </w:r>
      <w:r w:rsidRPr="00151602">
        <w:rPr>
          <w:rFonts w:ascii="Arial" w:hAnsi="Arial" w:cs="Arial"/>
          <w:sz w:val="22"/>
          <w:szCs w:val="22"/>
        </w:rPr>
        <w:t>w zakresie przeciwdziałania wspierani agresji na Ukrainę oraz służących ochronie bezpieczeństwa narodowego ( Dz. U. z 2022, poz. 835).</w:t>
      </w:r>
    </w:p>
    <w:p w:rsidR="00557BDE" w:rsidRPr="00151602" w:rsidRDefault="00557BDE" w:rsidP="00EC299C">
      <w:pPr>
        <w:numPr>
          <w:ilvl w:val="0"/>
          <w:numId w:val="25"/>
        </w:numPr>
        <w:spacing w:line="276" w:lineRule="auto"/>
        <w:contextualSpacing/>
        <w:rPr>
          <w:rFonts w:ascii="Arial" w:hAnsi="Arial" w:cs="Arial"/>
          <w:sz w:val="22"/>
          <w:szCs w:val="22"/>
        </w:rPr>
      </w:pPr>
      <w:r w:rsidRPr="00151602">
        <w:rPr>
          <w:rFonts w:ascii="Arial" w:hAnsi="Arial" w:cs="Arial"/>
          <w:sz w:val="22"/>
          <w:szCs w:val="22"/>
        </w:rPr>
        <w:t>Informacja</w:t>
      </w:r>
      <w:r w:rsidR="009811D1" w:rsidRPr="00151602">
        <w:rPr>
          <w:rFonts w:ascii="Arial" w:hAnsi="Arial" w:cs="Arial"/>
          <w:sz w:val="22"/>
          <w:szCs w:val="22"/>
        </w:rPr>
        <w:t xml:space="preserve"> - </w:t>
      </w:r>
      <w:r w:rsidRPr="00151602">
        <w:rPr>
          <w:rFonts w:ascii="Arial" w:hAnsi="Arial" w:cs="Arial"/>
          <w:sz w:val="22"/>
          <w:szCs w:val="22"/>
        </w:rPr>
        <w:t>Czy Wykonawca jest mikroprzedsiębiorstwem bądź małym lub średnim przedsiębiorstwem?</w:t>
      </w:r>
    </w:p>
    <w:p w:rsidR="00557BDE" w:rsidRPr="00151602" w:rsidRDefault="00557BDE" w:rsidP="00B26002">
      <w:pPr>
        <w:spacing w:line="276" w:lineRule="auto"/>
        <w:ind w:left="708" w:hanging="282"/>
        <w:rPr>
          <w:rFonts w:ascii="Arial" w:hAnsi="Arial" w:cs="Arial"/>
          <w:bCs/>
          <w:sz w:val="22"/>
          <w:szCs w:val="22"/>
        </w:rPr>
      </w:pPr>
      <w:r w:rsidRPr="00151602">
        <w:rPr>
          <w:rFonts w:ascii="Arial" w:hAnsi="Arial" w:cs="Arial"/>
          <w:bCs/>
          <w:sz w:val="22"/>
          <w:szCs w:val="22"/>
        </w:rPr>
        <w:t>Odpowiedź:</w:t>
      </w:r>
    </w:p>
    <w:p w:rsidR="00557BDE" w:rsidRPr="00151602" w:rsidRDefault="00557BDE" w:rsidP="00557BDE">
      <w:pPr>
        <w:spacing w:line="276" w:lineRule="auto"/>
        <w:ind w:left="708"/>
        <w:rPr>
          <w:rFonts w:ascii="Arial" w:hAnsi="Arial" w:cs="Arial"/>
          <w:i/>
          <w:iCs/>
          <w:sz w:val="22"/>
          <w:szCs w:val="22"/>
        </w:rPr>
      </w:pPr>
      <w:r w:rsidRPr="00151602">
        <w:rPr>
          <w:rFonts w:ascii="Arial" w:hAnsi="Arial" w:cs="Arial"/>
          <w:sz w:val="22"/>
          <w:szCs w:val="22"/>
        </w:rPr>
        <w:t xml:space="preserve">Wykonawca jest: </w:t>
      </w:r>
      <w:r w:rsidRPr="00151602">
        <w:rPr>
          <w:rFonts w:ascii="Arial" w:hAnsi="Arial" w:cs="Arial"/>
          <w:i/>
          <w:iCs/>
          <w:sz w:val="22"/>
          <w:szCs w:val="22"/>
        </w:rPr>
        <w:t>(właściwe zakreślić)</w:t>
      </w:r>
    </w:p>
    <w:p w:rsidR="00557BDE" w:rsidRPr="00151602" w:rsidRDefault="00557BDE" w:rsidP="00557BDE">
      <w:pPr>
        <w:spacing w:line="276" w:lineRule="auto"/>
        <w:ind w:left="708"/>
        <w:rPr>
          <w:rFonts w:ascii="Arial" w:hAnsi="Arial" w:cs="Arial"/>
          <w:sz w:val="22"/>
          <w:szCs w:val="22"/>
        </w:rPr>
      </w:pPr>
      <w:r w:rsidRPr="00151602">
        <w:rPr>
          <w:rFonts w:ascii="Arial" w:hAnsi="Arial" w:cs="Arial"/>
          <w:sz w:val="22"/>
          <w:szCs w:val="22"/>
        </w:rPr>
        <w:t xml:space="preserve">□ mikroprzedsiębiorstwem  </w:t>
      </w:r>
    </w:p>
    <w:p w:rsidR="00557BDE" w:rsidRPr="00151602" w:rsidRDefault="00557BDE" w:rsidP="00557BDE">
      <w:pPr>
        <w:spacing w:line="276" w:lineRule="auto"/>
        <w:ind w:left="720"/>
        <w:rPr>
          <w:rFonts w:ascii="Arial" w:hAnsi="Arial" w:cs="Arial"/>
          <w:sz w:val="22"/>
          <w:szCs w:val="22"/>
        </w:rPr>
      </w:pPr>
      <w:r w:rsidRPr="00151602">
        <w:rPr>
          <w:rFonts w:ascii="Arial" w:hAnsi="Arial" w:cs="Arial"/>
          <w:sz w:val="22"/>
          <w:szCs w:val="22"/>
        </w:rPr>
        <w:t>□ małym przedsiębiorstwem</w:t>
      </w:r>
    </w:p>
    <w:p w:rsidR="00557BDE" w:rsidRPr="00151602" w:rsidRDefault="00557BDE" w:rsidP="00557BDE">
      <w:pPr>
        <w:spacing w:line="276" w:lineRule="auto"/>
        <w:ind w:left="708"/>
        <w:rPr>
          <w:rFonts w:ascii="Arial" w:hAnsi="Arial" w:cs="Arial"/>
          <w:sz w:val="22"/>
          <w:szCs w:val="22"/>
        </w:rPr>
      </w:pPr>
      <w:r w:rsidRPr="00151602">
        <w:rPr>
          <w:rFonts w:ascii="Arial" w:hAnsi="Arial" w:cs="Arial"/>
          <w:sz w:val="22"/>
          <w:szCs w:val="22"/>
        </w:rPr>
        <w:t xml:space="preserve">□ średnim przedsiębiorstwem </w:t>
      </w:r>
    </w:p>
    <w:p w:rsidR="00557BDE" w:rsidRPr="00151602" w:rsidRDefault="00557BDE" w:rsidP="00557BDE">
      <w:pPr>
        <w:spacing w:line="276" w:lineRule="auto"/>
        <w:ind w:firstLine="709"/>
        <w:rPr>
          <w:rFonts w:ascii="Arial" w:hAnsi="Arial" w:cs="Arial"/>
          <w:sz w:val="22"/>
          <w:szCs w:val="22"/>
        </w:rPr>
      </w:pPr>
      <w:r w:rsidRPr="00151602">
        <w:rPr>
          <w:rFonts w:ascii="Arial" w:hAnsi="Arial" w:cs="Arial"/>
          <w:sz w:val="22"/>
          <w:szCs w:val="22"/>
        </w:rPr>
        <w:t>□ jednoosobowa działalność gospodarcza</w:t>
      </w:r>
    </w:p>
    <w:p w:rsidR="00557BDE" w:rsidRPr="00151602" w:rsidRDefault="00557BDE" w:rsidP="00557BDE">
      <w:pPr>
        <w:spacing w:line="276" w:lineRule="auto"/>
        <w:ind w:firstLine="709"/>
        <w:rPr>
          <w:rFonts w:ascii="Arial" w:hAnsi="Arial" w:cs="Arial"/>
          <w:sz w:val="22"/>
          <w:szCs w:val="22"/>
        </w:rPr>
      </w:pPr>
      <w:r w:rsidRPr="00151602">
        <w:rPr>
          <w:rFonts w:ascii="Arial" w:hAnsi="Arial" w:cs="Arial"/>
          <w:sz w:val="22"/>
          <w:szCs w:val="22"/>
        </w:rPr>
        <w:t>□ osoba fizyczna nieprowadząca działalności gospodarczej</w:t>
      </w:r>
    </w:p>
    <w:p w:rsidR="00557BDE" w:rsidRPr="00151602" w:rsidRDefault="00557BDE" w:rsidP="00557BDE">
      <w:pPr>
        <w:spacing w:line="276" w:lineRule="auto"/>
        <w:ind w:firstLine="709"/>
        <w:rPr>
          <w:rFonts w:ascii="Arial" w:hAnsi="Arial" w:cs="Arial"/>
          <w:b/>
          <w:i/>
          <w:sz w:val="22"/>
          <w:szCs w:val="22"/>
        </w:rPr>
      </w:pPr>
      <w:r w:rsidRPr="00151602">
        <w:rPr>
          <w:rFonts w:ascii="Arial" w:hAnsi="Arial" w:cs="Arial"/>
          <w:sz w:val="22"/>
          <w:szCs w:val="22"/>
        </w:rPr>
        <w:t>□ inny rodzaj</w:t>
      </w:r>
    </w:p>
    <w:p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Uwaga!</w:t>
      </w:r>
    </w:p>
    <w:p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rsidR="00D93A72" w:rsidRPr="00151602"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151602">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rsidR="00D13981" w:rsidRPr="00151602" w:rsidRDefault="00D93A72" w:rsidP="004C0289">
      <w:pPr>
        <w:pStyle w:val="Tekstprzypisudolnego"/>
        <w:spacing w:line="276" w:lineRule="auto"/>
        <w:ind w:hanging="12"/>
        <w:rPr>
          <w:rFonts w:ascii="Arial" w:hAnsi="Arial" w:cs="Arial"/>
          <w:sz w:val="22"/>
          <w:szCs w:val="22"/>
          <w:vertAlign w:val="superscript"/>
        </w:rPr>
      </w:pPr>
      <w:r w:rsidRPr="00151602">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151602">
        <w:rPr>
          <w:rFonts w:ascii="Arial" w:hAnsi="Arial" w:cs="Arial"/>
          <w:bCs/>
          <w:iCs/>
          <w:sz w:val="22"/>
          <w:szCs w:val="22"/>
          <w:vertAlign w:val="superscript"/>
        </w:rPr>
        <w:t xml:space="preserve"> </w:t>
      </w:r>
      <w:r w:rsidRPr="00151602">
        <w:rPr>
          <w:rFonts w:ascii="Arial" w:hAnsi="Arial" w:cs="Arial"/>
          <w:sz w:val="22"/>
          <w:szCs w:val="22"/>
          <w:vertAlign w:val="superscript"/>
        </w:rPr>
        <w:t xml:space="preserve">i które </w:t>
      </w:r>
      <w:r w:rsidRPr="00151602">
        <w:rPr>
          <w:rFonts w:ascii="Arial" w:hAnsi="Arial" w:cs="Arial"/>
          <w:i/>
          <w:sz w:val="22"/>
          <w:szCs w:val="22"/>
          <w:vertAlign w:val="superscript"/>
        </w:rPr>
        <w:t>zatrudniają mniej niż 250 osób i których roczny obrót nie przekracza 50 milionów EUR lub roczna suma bilansowa nie przekracza</w:t>
      </w:r>
      <w:r w:rsidRPr="00151602">
        <w:rPr>
          <w:rFonts w:ascii="Arial" w:hAnsi="Arial" w:cs="Arial"/>
          <w:bCs/>
          <w:i/>
          <w:sz w:val="22"/>
          <w:szCs w:val="22"/>
          <w:vertAlign w:val="superscript"/>
        </w:rPr>
        <w:t xml:space="preserve"> </w:t>
      </w:r>
      <w:r w:rsidRPr="00151602">
        <w:rPr>
          <w:rFonts w:ascii="Arial" w:hAnsi="Arial" w:cs="Arial"/>
          <w:i/>
          <w:sz w:val="22"/>
          <w:szCs w:val="22"/>
          <w:vertAlign w:val="superscript"/>
        </w:rPr>
        <w:t>43 milionów EUR</w:t>
      </w:r>
      <w:r w:rsidRPr="00151602">
        <w:rPr>
          <w:rFonts w:ascii="Arial" w:hAnsi="Arial" w:cs="Arial"/>
          <w:i/>
          <w:iCs/>
          <w:sz w:val="22"/>
          <w:szCs w:val="22"/>
          <w:vertAlign w:val="superscript"/>
        </w:rPr>
        <w:t>.</w:t>
      </w:r>
    </w:p>
    <w:p w:rsidR="00D13981" w:rsidRPr="00151602" w:rsidRDefault="00D13981">
      <w:pPr>
        <w:rPr>
          <w:rFonts w:ascii="Arial" w:hAnsi="Arial" w:cs="Arial"/>
          <w:sz w:val="22"/>
          <w:szCs w:val="22"/>
          <w:vertAlign w:val="superscript"/>
        </w:rPr>
        <w:sectPr w:rsidR="00D13981" w:rsidRPr="00151602" w:rsidSect="00182685">
          <w:footerReference w:type="default" r:id="rId36"/>
          <w:pgSz w:w="11906" w:h="16838"/>
          <w:pgMar w:top="1417" w:right="849" w:bottom="1417" w:left="1417" w:header="708" w:footer="708" w:gutter="0"/>
          <w:cols w:space="708"/>
          <w:docGrid w:linePitch="360"/>
        </w:sectPr>
      </w:pPr>
    </w:p>
    <w:p w:rsidR="0039029B" w:rsidRPr="00151602" w:rsidRDefault="00F6129D">
      <w:pPr>
        <w:rPr>
          <w:rFonts w:ascii="Arial" w:hAnsi="Arial" w:cs="Arial"/>
          <w:b/>
          <w:sz w:val="22"/>
          <w:szCs w:val="22"/>
        </w:rPr>
      </w:pP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b/>
          <w:sz w:val="22"/>
          <w:szCs w:val="22"/>
        </w:rPr>
        <w:t>Załącznik nr 2 do SWZ</w:t>
      </w:r>
    </w:p>
    <w:p w:rsidR="00F747D3" w:rsidRPr="00151602" w:rsidRDefault="00F747D3" w:rsidP="004279F4">
      <w:pPr>
        <w:jc w:val="both"/>
        <w:rPr>
          <w:rFonts w:ascii="Arial" w:hAnsi="Arial" w:cs="Arial"/>
          <w:b/>
          <w:sz w:val="22"/>
          <w:szCs w:val="22"/>
        </w:rPr>
      </w:pPr>
    </w:p>
    <w:p w:rsidR="00F747D3" w:rsidRPr="00151602" w:rsidRDefault="00F747D3" w:rsidP="004279F4">
      <w:pPr>
        <w:jc w:val="both"/>
        <w:rPr>
          <w:rFonts w:ascii="Arial" w:hAnsi="Arial" w:cs="Arial"/>
          <w:b/>
          <w:sz w:val="22"/>
          <w:szCs w:val="22"/>
        </w:rPr>
      </w:pPr>
      <w:r w:rsidRPr="00151602">
        <w:rPr>
          <w:rFonts w:ascii="Arial" w:hAnsi="Arial" w:cs="Arial"/>
          <w:b/>
          <w:sz w:val="22"/>
          <w:szCs w:val="22"/>
        </w:rPr>
        <w:t>FORMULARZ CENOWY</w:t>
      </w:r>
      <w:r w:rsidR="00323DAE" w:rsidRPr="00151602">
        <w:rPr>
          <w:rFonts w:ascii="Arial" w:hAnsi="Arial" w:cs="Arial"/>
          <w:b/>
          <w:sz w:val="22"/>
          <w:szCs w:val="22"/>
        </w:rPr>
        <w:t xml:space="preserve"> wzór</w:t>
      </w:r>
    </w:p>
    <w:p w:rsidR="004279F4" w:rsidRPr="00151602" w:rsidRDefault="004279F4" w:rsidP="004279F4">
      <w:pPr>
        <w:jc w:val="both"/>
        <w:rPr>
          <w:rFonts w:ascii="Arial" w:hAnsi="Arial" w:cs="Arial"/>
          <w:b/>
          <w:sz w:val="22"/>
          <w:szCs w:val="22"/>
        </w:rPr>
      </w:pPr>
    </w:p>
    <w:p w:rsidR="00AB7C0E" w:rsidRPr="00151602" w:rsidRDefault="00AB7C0E" w:rsidP="00133BD0">
      <w:pPr>
        <w:tabs>
          <w:tab w:val="center" w:pos="7001"/>
        </w:tabs>
        <w:rPr>
          <w:rFonts w:ascii="Arial" w:hAnsi="Arial" w:cs="Arial"/>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F93D02" w:rsidRPr="00151602" w:rsidTr="00F93D02">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F93D02" w:rsidRPr="00151602" w:rsidRDefault="00F93D02"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rsidR="00F93D02" w:rsidRPr="00151602" w:rsidRDefault="00F93D02"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rsidR="00F93D02" w:rsidRPr="00151602" w:rsidRDefault="00F93D02"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F93D02" w:rsidRPr="00151602" w:rsidRDefault="00F93D02"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rsidR="00F93D02" w:rsidRPr="00151602" w:rsidRDefault="00F93D02"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rsidR="00F93D02" w:rsidRPr="00151602" w:rsidRDefault="00F93D02"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rsidR="00F93D02" w:rsidRPr="00151602" w:rsidRDefault="00F93D02" w:rsidP="00F93D02">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F93D02" w:rsidRPr="00151602" w:rsidTr="00F93D02">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F93D02" w:rsidRPr="00151602" w:rsidRDefault="00F93D02" w:rsidP="00F93D02">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rsidR="00F93D02" w:rsidRPr="00151602" w:rsidRDefault="00F93D02" w:rsidP="00F93D02">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F93D02">
            <w:pPr>
              <w:autoSpaceDE w:val="0"/>
              <w:autoSpaceDN w:val="0"/>
              <w:adjustRightInd w:val="0"/>
              <w:jc w:val="center"/>
              <w:rPr>
                <w:rFonts w:ascii="Arial" w:hAnsi="Arial" w:cs="Arial"/>
                <w:bCs/>
                <w:color w:val="000000"/>
                <w:sz w:val="22"/>
                <w:szCs w:val="22"/>
              </w:rPr>
            </w:pPr>
          </w:p>
        </w:tc>
      </w:tr>
      <w:tr w:rsidR="00F93D02" w:rsidRPr="00151602" w:rsidTr="00F93D02">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F93D02" w:rsidRPr="00151602" w:rsidRDefault="00F93D02" w:rsidP="00442097">
            <w:pPr>
              <w:numPr>
                <w:ilvl w:val="0"/>
                <w:numId w:val="36"/>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rsidR="00F93D02" w:rsidRPr="00151602" w:rsidRDefault="00F93D02" w:rsidP="00442097">
            <w:pPr>
              <w:numPr>
                <w:ilvl w:val="0"/>
                <w:numId w:val="36"/>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442097">
            <w:pPr>
              <w:numPr>
                <w:ilvl w:val="0"/>
                <w:numId w:val="36"/>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442097">
            <w:pPr>
              <w:numPr>
                <w:ilvl w:val="0"/>
                <w:numId w:val="36"/>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442097">
            <w:pPr>
              <w:numPr>
                <w:ilvl w:val="0"/>
                <w:numId w:val="36"/>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rsidR="00F93D02" w:rsidRPr="00151602" w:rsidRDefault="00F93D02" w:rsidP="00442097">
            <w:pPr>
              <w:numPr>
                <w:ilvl w:val="0"/>
                <w:numId w:val="36"/>
              </w:numPr>
              <w:autoSpaceDE w:val="0"/>
              <w:autoSpaceDN w:val="0"/>
              <w:adjustRightInd w:val="0"/>
              <w:jc w:val="center"/>
              <w:rPr>
                <w:rFonts w:ascii="Arial" w:hAnsi="Arial" w:cs="Arial"/>
                <w:bCs/>
                <w:i/>
                <w:color w:val="000000"/>
                <w:sz w:val="22"/>
                <w:szCs w:val="22"/>
                <w:vertAlign w:val="subscript"/>
              </w:rPr>
            </w:pPr>
          </w:p>
        </w:tc>
      </w:tr>
      <w:tr w:rsidR="00F93D02" w:rsidRPr="00151602" w:rsidTr="00F93D02">
        <w:trPr>
          <w:trHeight w:val="276"/>
        </w:trPr>
        <w:tc>
          <w:tcPr>
            <w:tcW w:w="597" w:type="dxa"/>
            <w:tcBorders>
              <w:top w:val="single" w:sz="4" w:space="0" w:color="auto"/>
              <w:left w:val="single" w:sz="4" w:space="0" w:color="auto"/>
              <w:bottom w:val="single" w:sz="4" w:space="0" w:color="auto"/>
              <w:right w:val="single" w:sz="4" w:space="0" w:color="auto"/>
            </w:tcBorders>
          </w:tcPr>
          <w:p w:rsidR="00F93D02" w:rsidRPr="00151602" w:rsidRDefault="00F93D02" w:rsidP="00442097">
            <w:pPr>
              <w:numPr>
                <w:ilvl w:val="0"/>
                <w:numId w:val="37"/>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F93D02" w:rsidRPr="00151602" w:rsidRDefault="00442097" w:rsidP="00442097">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Lekarska stacja planowania leczenia 3D</w:t>
            </w:r>
            <w:r w:rsidR="00E66F68">
              <w:rPr>
                <w:rFonts w:ascii="Arial" w:hAnsi="Arial" w:cs="Arial"/>
                <w:color w:val="000000"/>
                <w:sz w:val="22"/>
                <w:szCs w:val="22"/>
                <w:lang w:val="en-US"/>
              </w:rPr>
              <w:t xml:space="preserve"> wraz z Licencjami systemu weryfikacji I zarządzania pacjentami oraz obrazami</w:t>
            </w:r>
          </w:p>
        </w:tc>
        <w:tc>
          <w:tcPr>
            <w:tcW w:w="1418" w:type="dxa"/>
            <w:tcBorders>
              <w:top w:val="single" w:sz="6" w:space="0" w:color="auto"/>
              <w:left w:val="single" w:sz="6" w:space="0" w:color="auto"/>
              <w:bottom w:val="single" w:sz="6" w:space="0" w:color="auto"/>
              <w:right w:val="single" w:sz="6" w:space="0" w:color="auto"/>
            </w:tcBorders>
          </w:tcPr>
          <w:p w:rsidR="00F93D02" w:rsidRPr="00151602" w:rsidRDefault="00442097" w:rsidP="00AA74FA">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8 szt</w:t>
            </w:r>
          </w:p>
        </w:tc>
        <w:tc>
          <w:tcPr>
            <w:tcW w:w="1843"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sz w:val="22"/>
                <w:szCs w:val="22"/>
                <w:lang w:val="en-US"/>
              </w:rPr>
            </w:pPr>
          </w:p>
        </w:tc>
      </w:tr>
      <w:tr w:rsidR="00F93D02" w:rsidRPr="00151602" w:rsidTr="00F93D02">
        <w:trPr>
          <w:trHeight w:val="276"/>
        </w:trPr>
        <w:tc>
          <w:tcPr>
            <w:tcW w:w="597" w:type="dxa"/>
            <w:tcBorders>
              <w:top w:val="single" w:sz="4" w:space="0" w:color="auto"/>
              <w:left w:val="single" w:sz="4" w:space="0" w:color="auto"/>
              <w:bottom w:val="single" w:sz="4" w:space="0" w:color="auto"/>
              <w:right w:val="single" w:sz="4" w:space="0" w:color="auto"/>
            </w:tcBorders>
          </w:tcPr>
          <w:p w:rsidR="00F93D02" w:rsidRPr="00151602" w:rsidRDefault="00F93D02" w:rsidP="00442097">
            <w:pPr>
              <w:numPr>
                <w:ilvl w:val="0"/>
                <w:numId w:val="37"/>
              </w:numPr>
              <w:autoSpaceDE w:val="0"/>
              <w:autoSpaceDN w:val="0"/>
              <w:adjustRightInd w:val="0"/>
              <w:spacing w:line="480" w:lineRule="auto"/>
              <w:ind w:right="775"/>
              <w:contextualSpacing/>
              <w:jc w:val="center"/>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F93D02" w:rsidRPr="00151602" w:rsidRDefault="00442097" w:rsidP="00E66F68">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Fizyczne stacje planowan</w:t>
            </w:r>
            <w:r w:rsidR="00E66F68">
              <w:rPr>
                <w:rFonts w:ascii="Arial" w:hAnsi="Arial" w:cs="Arial"/>
                <w:color w:val="000000"/>
                <w:sz w:val="22"/>
                <w:szCs w:val="22"/>
                <w:lang w:val="en-US"/>
              </w:rPr>
              <w:t>i</w:t>
            </w:r>
            <w:r>
              <w:rPr>
                <w:rFonts w:ascii="Arial" w:hAnsi="Arial" w:cs="Arial"/>
                <w:color w:val="000000"/>
                <w:sz w:val="22"/>
                <w:szCs w:val="22"/>
                <w:lang w:val="en-US"/>
              </w:rPr>
              <w:t>a</w:t>
            </w:r>
            <w:r w:rsidR="00E66F68">
              <w:rPr>
                <w:rFonts w:ascii="Arial" w:hAnsi="Arial" w:cs="Arial"/>
                <w:color w:val="000000"/>
                <w:sz w:val="22"/>
                <w:szCs w:val="22"/>
                <w:lang w:val="en-US"/>
              </w:rPr>
              <w:t xml:space="preserve"> </w:t>
            </w:r>
            <w:r>
              <w:rPr>
                <w:rFonts w:ascii="Arial" w:hAnsi="Arial" w:cs="Arial"/>
                <w:color w:val="000000"/>
                <w:sz w:val="22"/>
                <w:szCs w:val="22"/>
                <w:lang w:val="en-US"/>
              </w:rPr>
              <w:t>leczenia</w:t>
            </w:r>
          </w:p>
        </w:tc>
        <w:tc>
          <w:tcPr>
            <w:tcW w:w="1418" w:type="dxa"/>
            <w:tcBorders>
              <w:top w:val="single" w:sz="6" w:space="0" w:color="auto"/>
              <w:left w:val="single" w:sz="6" w:space="0" w:color="auto"/>
              <w:bottom w:val="single" w:sz="6" w:space="0" w:color="auto"/>
              <w:right w:val="single" w:sz="6" w:space="0" w:color="auto"/>
            </w:tcBorders>
          </w:tcPr>
          <w:p w:rsidR="00F93D02" w:rsidRPr="00151602" w:rsidRDefault="00442097" w:rsidP="00AA74FA">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2 szt</w:t>
            </w:r>
          </w:p>
        </w:tc>
        <w:tc>
          <w:tcPr>
            <w:tcW w:w="1843"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F93D02" w:rsidRPr="00151602" w:rsidRDefault="00F93D02" w:rsidP="00AA74FA">
            <w:pPr>
              <w:autoSpaceDE w:val="0"/>
              <w:autoSpaceDN w:val="0"/>
              <w:adjustRightInd w:val="0"/>
              <w:spacing w:line="480" w:lineRule="auto"/>
              <w:rPr>
                <w:rFonts w:ascii="Arial" w:hAnsi="Arial" w:cs="Arial"/>
                <w:color w:val="000000"/>
                <w:sz w:val="22"/>
                <w:szCs w:val="22"/>
                <w:lang w:val="en-US"/>
              </w:rPr>
            </w:pPr>
          </w:p>
        </w:tc>
      </w:tr>
      <w:tr w:rsidR="00442097" w:rsidRPr="00151602" w:rsidTr="00F93D02">
        <w:trPr>
          <w:trHeight w:val="276"/>
        </w:trPr>
        <w:tc>
          <w:tcPr>
            <w:tcW w:w="597" w:type="dxa"/>
            <w:tcBorders>
              <w:top w:val="single" w:sz="4" w:space="0" w:color="auto"/>
              <w:left w:val="single" w:sz="4" w:space="0" w:color="auto"/>
              <w:bottom w:val="single" w:sz="4" w:space="0" w:color="auto"/>
              <w:right w:val="single" w:sz="4" w:space="0" w:color="auto"/>
            </w:tcBorders>
          </w:tcPr>
          <w:p w:rsidR="00442097" w:rsidRPr="00151602" w:rsidRDefault="00442097" w:rsidP="00442097">
            <w:pPr>
              <w:numPr>
                <w:ilvl w:val="0"/>
                <w:numId w:val="37"/>
              </w:numPr>
              <w:autoSpaceDE w:val="0"/>
              <w:autoSpaceDN w:val="0"/>
              <w:adjustRightInd w:val="0"/>
              <w:spacing w:line="480" w:lineRule="auto"/>
              <w:ind w:right="775"/>
              <w:contextualSpacing/>
              <w:jc w:val="center"/>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442097" w:rsidRDefault="00442097" w:rsidP="00A81F4C">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 xml:space="preserve">Optyczny system </w:t>
            </w:r>
            <w:r w:rsidR="00D052F1">
              <w:rPr>
                <w:rFonts w:ascii="Arial" w:hAnsi="Arial" w:cs="Arial"/>
                <w:color w:val="000000"/>
                <w:sz w:val="22"/>
                <w:szCs w:val="22"/>
                <w:lang w:val="en-US"/>
              </w:rPr>
              <w:t>pozycjonowani</w:t>
            </w:r>
            <w:r>
              <w:rPr>
                <w:rFonts w:ascii="Arial" w:hAnsi="Arial" w:cs="Arial"/>
                <w:color w:val="000000"/>
                <w:sz w:val="22"/>
                <w:szCs w:val="22"/>
                <w:lang w:val="en-US"/>
              </w:rPr>
              <w:t>a</w:t>
            </w:r>
            <w:r w:rsidR="00D052F1">
              <w:rPr>
                <w:rFonts w:ascii="Arial" w:hAnsi="Arial" w:cs="Arial"/>
                <w:color w:val="000000"/>
                <w:sz w:val="22"/>
                <w:szCs w:val="22"/>
                <w:lang w:val="en-US"/>
              </w:rPr>
              <w:t xml:space="preserve"> </w:t>
            </w:r>
            <w:r>
              <w:rPr>
                <w:rFonts w:ascii="Arial" w:hAnsi="Arial" w:cs="Arial"/>
                <w:color w:val="000000"/>
                <w:sz w:val="22"/>
                <w:szCs w:val="22"/>
                <w:lang w:val="en-US"/>
              </w:rPr>
              <w:t>i weryfikacji u</w:t>
            </w:r>
            <w:r w:rsidR="00A81F4C">
              <w:rPr>
                <w:rFonts w:ascii="Arial" w:hAnsi="Arial" w:cs="Arial"/>
                <w:color w:val="000000"/>
                <w:sz w:val="22"/>
                <w:szCs w:val="22"/>
                <w:lang w:val="en-US"/>
              </w:rPr>
              <w:t>ło</w:t>
            </w:r>
            <w:bookmarkStart w:id="5" w:name="_GoBack"/>
            <w:bookmarkEnd w:id="5"/>
            <w:r>
              <w:rPr>
                <w:rFonts w:ascii="Arial" w:hAnsi="Arial" w:cs="Arial"/>
                <w:color w:val="000000"/>
                <w:sz w:val="22"/>
                <w:szCs w:val="22"/>
                <w:lang w:val="en-US"/>
              </w:rPr>
              <w:t>żenia pacjenta</w:t>
            </w:r>
          </w:p>
        </w:tc>
        <w:tc>
          <w:tcPr>
            <w:tcW w:w="1418" w:type="dxa"/>
            <w:tcBorders>
              <w:top w:val="single" w:sz="6" w:space="0" w:color="auto"/>
              <w:left w:val="single" w:sz="6" w:space="0" w:color="auto"/>
              <w:bottom w:val="single" w:sz="6" w:space="0" w:color="auto"/>
              <w:right w:val="single" w:sz="6" w:space="0" w:color="auto"/>
            </w:tcBorders>
          </w:tcPr>
          <w:p w:rsidR="00442097" w:rsidRDefault="0043382A" w:rsidP="00AA74FA">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1 komplet</w:t>
            </w:r>
          </w:p>
        </w:tc>
        <w:tc>
          <w:tcPr>
            <w:tcW w:w="1843" w:type="dxa"/>
            <w:tcBorders>
              <w:top w:val="single" w:sz="6" w:space="0" w:color="auto"/>
              <w:left w:val="single" w:sz="6" w:space="0" w:color="auto"/>
              <w:bottom w:val="single" w:sz="6" w:space="0" w:color="auto"/>
              <w:right w:val="single" w:sz="6" w:space="0" w:color="auto"/>
            </w:tcBorders>
          </w:tcPr>
          <w:p w:rsidR="00442097" w:rsidRPr="00151602" w:rsidRDefault="00442097" w:rsidP="00AA74FA">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442097" w:rsidRPr="00151602" w:rsidRDefault="00442097" w:rsidP="00AA74FA">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442097" w:rsidRPr="00151602" w:rsidRDefault="00442097" w:rsidP="00AA74FA">
            <w:pPr>
              <w:autoSpaceDE w:val="0"/>
              <w:autoSpaceDN w:val="0"/>
              <w:adjustRightInd w:val="0"/>
              <w:spacing w:line="480" w:lineRule="auto"/>
              <w:rPr>
                <w:rFonts w:ascii="Arial" w:hAnsi="Arial" w:cs="Arial"/>
                <w:color w:val="000000"/>
                <w:sz w:val="22"/>
                <w:szCs w:val="22"/>
                <w:lang w:val="en-US"/>
              </w:rPr>
            </w:pPr>
          </w:p>
        </w:tc>
      </w:tr>
      <w:tr w:rsidR="001F0077" w:rsidRPr="00151602" w:rsidTr="00F93D02">
        <w:trPr>
          <w:trHeight w:val="276"/>
        </w:trPr>
        <w:tc>
          <w:tcPr>
            <w:tcW w:w="597" w:type="dxa"/>
            <w:tcBorders>
              <w:top w:val="single" w:sz="4" w:space="0" w:color="auto"/>
              <w:left w:val="single" w:sz="4" w:space="0" w:color="auto"/>
              <w:bottom w:val="single" w:sz="4" w:space="0" w:color="auto"/>
              <w:right w:val="single" w:sz="4" w:space="0" w:color="auto"/>
            </w:tcBorders>
          </w:tcPr>
          <w:p w:rsidR="001F0077" w:rsidRPr="00151602" w:rsidRDefault="001F0077" w:rsidP="00442097">
            <w:pPr>
              <w:numPr>
                <w:ilvl w:val="0"/>
                <w:numId w:val="37"/>
              </w:numPr>
              <w:autoSpaceDE w:val="0"/>
              <w:autoSpaceDN w:val="0"/>
              <w:adjustRightInd w:val="0"/>
              <w:spacing w:line="480" w:lineRule="auto"/>
              <w:ind w:right="775"/>
              <w:contextualSpacing/>
              <w:jc w:val="center"/>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rsidR="001F0077" w:rsidRDefault="001F0077" w:rsidP="00AA74FA">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Instalacja, uruchomienie, przeszkolenie uzytkowników</w:t>
            </w:r>
          </w:p>
        </w:tc>
        <w:tc>
          <w:tcPr>
            <w:tcW w:w="1418" w:type="dxa"/>
            <w:tcBorders>
              <w:top w:val="single" w:sz="6" w:space="0" w:color="auto"/>
              <w:left w:val="single" w:sz="6" w:space="0" w:color="auto"/>
              <w:bottom w:val="single" w:sz="6" w:space="0" w:color="auto"/>
              <w:right w:val="single" w:sz="6" w:space="0" w:color="auto"/>
            </w:tcBorders>
          </w:tcPr>
          <w:p w:rsidR="001F0077" w:rsidRDefault="001F0077" w:rsidP="00AA74FA">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rsidR="001F0077" w:rsidRPr="00151602" w:rsidRDefault="001F0077" w:rsidP="00AA74FA">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1F0077" w:rsidRPr="00151602" w:rsidRDefault="001F0077" w:rsidP="00AA74FA">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1F0077" w:rsidRPr="00151602" w:rsidRDefault="001F0077" w:rsidP="00AA74FA">
            <w:pPr>
              <w:autoSpaceDE w:val="0"/>
              <w:autoSpaceDN w:val="0"/>
              <w:adjustRightInd w:val="0"/>
              <w:spacing w:line="480" w:lineRule="auto"/>
              <w:rPr>
                <w:rFonts w:ascii="Arial" w:hAnsi="Arial" w:cs="Arial"/>
                <w:color w:val="000000"/>
                <w:sz w:val="22"/>
                <w:szCs w:val="22"/>
                <w:lang w:val="en-US"/>
              </w:rPr>
            </w:pPr>
          </w:p>
        </w:tc>
      </w:tr>
      <w:tr w:rsidR="00F93D02" w:rsidRPr="00151602" w:rsidTr="00F93D02">
        <w:trPr>
          <w:trHeight w:val="276"/>
        </w:trPr>
        <w:tc>
          <w:tcPr>
            <w:tcW w:w="7640" w:type="dxa"/>
            <w:gridSpan w:val="3"/>
            <w:tcBorders>
              <w:top w:val="single" w:sz="4" w:space="0" w:color="auto"/>
              <w:left w:val="single" w:sz="4" w:space="0" w:color="auto"/>
              <w:bottom w:val="single" w:sz="4" w:space="0" w:color="auto"/>
              <w:right w:val="single" w:sz="6" w:space="0" w:color="auto"/>
            </w:tcBorders>
          </w:tcPr>
          <w:p w:rsidR="00F93D02" w:rsidRPr="00151602" w:rsidRDefault="00F93D02" w:rsidP="00F93D02">
            <w:pPr>
              <w:autoSpaceDE w:val="0"/>
              <w:autoSpaceDN w:val="0"/>
              <w:adjustRightInd w:val="0"/>
              <w:jc w:val="center"/>
              <w:rPr>
                <w:rFonts w:ascii="Arial" w:hAnsi="Arial" w:cs="Arial"/>
                <w:color w:val="000000"/>
                <w:sz w:val="22"/>
                <w:szCs w:val="22"/>
                <w:lang w:val="en-US"/>
              </w:rPr>
            </w:pPr>
            <w:r w:rsidRPr="00151602">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rsidR="00F93D02" w:rsidRPr="00151602" w:rsidRDefault="00F93D02" w:rsidP="00F93D02">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rsidR="00F93D02" w:rsidRPr="00151602" w:rsidRDefault="00F93D02" w:rsidP="00F93D02">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rsidR="00F93D02" w:rsidRPr="00151602" w:rsidRDefault="00F93D02" w:rsidP="00F93D02">
            <w:pPr>
              <w:autoSpaceDE w:val="0"/>
              <w:autoSpaceDN w:val="0"/>
              <w:adjustRightInd w:val="0"/>
              <w:rPr>
                <w:rFonts w:ascii="Arial" w:hAnsi="Arial" w:cs="Arial"/>
                <w:color w:val="000000"/>
                <w:sz w:val="22"/>
                <w:szCs w:val="22"/>
                <w:lang w:val="en-US"/>
              </w:rPr>
            </w:pPr>
          </w:p>
        </w:tc>
      </w:tr>
    </w:tbl>
    <w:p w:rsidR="00AB7C0E" w:rsidRPr="00151602" w:rsidRDefault="00AB7C0E" w:rsidP="00133BD0">
      <w:pPr>
        <w:tabs>
          <w:tab w:val="center" w:pos="7001"/>
        </w:tabs>
        <w:rPr>
          <w:rFonts w:ascii="Arial" w:hAnsi="Arial" w:cs="Arial"/>
          <w:sz w:val="22"/>
          <w:szCs w:val="22"/>
        </w:rPr>
      </w:pPr>
    </w:p>
    <w:p w:rsidR="003E0DFB" w:rsidRPr="00151602" w:rsidRDefault="003E0DFB"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F93D02" w:rsidRPr="00151602" w:rsidRDefault="00F93D02" w:rsidP="003E0DFB">
      <w:pPr>
        <w:rPr>
          <w:rFonts w:ascii="Arial" w:hAnsi="Arial" w:cs="Arial"/>
          <w:sz w:val="22"/>
          <w:szCs w:val="22"/>
        </w:rPr>
      </w:pPr>
    </w:p>
    <w:p w:rsidR="00F93D02" w:rsidRPr="00151602" w:rsidRDefault="00F93D02" w:rsidP="003E0DFB">
      <w:pPr>
        <w:rPr>
          <w:rFonts w:ascii="Arial" w:hAnsi="Arial" w:cs="Arial"/>
          <w:sz w:val="22"/>
          <w:szCs w:val="22"/>
        </w:rPr>
      </w:pPr>
    </w:p>
    <w:p w:rsidR="00F93D02" w:rsidRPr="00151602" w:rsidRDefault="00F93D02" w:rsidP="003E0DFB">
      <w:pPr>
        <w:rPr>
          <w:rFonts w:ascii="Arial" w:hAnsi="Arial" w:cs="Arial"/>
          <w:sz w:val="22"/>
          <w:szCs w:val="22"/>
        </w:rPr>
      </w:pPr>
    </w:p>
    <w:p w:rsidR="001E1500" w:rsidRPr="00151602" w:rsidRDefault="001E1500" w:rsidP="001E1500">
      <w:pPr>
        <w:jc w:val="right"/>
        <w:rPr>
          <w:rFonts w:ascii="Arial" w:hAnsi="Arial" w:cs="Arial"/>
          <w:b/>
          <w:sz w:val="22"/>
          <w:szCs w:val="22"/>
        </w:rPr>
      </w:pPr>
      <w:r w:rsidRPr="00151602">
        <w:rPr>
          <w:rFonts w:ascii="Arial" w:hAnsi="Arial" w:cs="Arial"/>
          <w:b/>
          <w:sz w:val="22"/>
          <w:szCs w:val="22"/>
        </w:rPr>
        <w:t>Załącznik nr 3 do SWZ</w:t>
      </w:r>
    </w:p>
    <w:p w:rsidR="001E1500" w:rsidRPr="00151602" w:rsidRDefault="001E1500" w:rsidP="001E1500">
      <w:pPr>
        <w:jc w:val="center"/>
        <w:rPr>
          <w:rFonts w:ascii="Arial" w:eastAsia="Times New Roman" w:hAnsi="Arial" w:cs="Arial"/>
          <w:b/>
          <w:sz w:val="22"/>
          <w:szCs w:val="22"/>
          <w:u w:val="single"/>
        </w:rPr>
      </w:pPr>
      <w:r w:rsidRPr="00151602">
        <w:rPr>
          <w:rFonts w:ascii="Arial" w:hAnsi="Arial" w:cs="Arial"/>
          <w:b/>
          <w:sz w:val="22"/>
          <w:szCs w:val="22"/>
        </w:rPr>
        <w:t>SPECYFIKACJA TECHNICZNA-OPIS PRZEDMIOTU ZAMÓWIENIA ( OPZ)</w:t>
      </w:r>
    </w:p>
    <w:p w:rsidR="001E1500" w:rsidRPr="00151602" w:rsidRDefault="001E1500" w:rsidP="001E1500">
      <w:pPr>
        <w:jc w:val="right"/>
        <w:rPr>
          <w:rFonts w:ascii="Arial" w:eastAsia="Times New Roman" w:hAnsi="Arial" w:cs="Arial"/>
          <w:b/>
          <w:sz w:val="22"/>
          <w:szCs w:val="22"/>
          <w:u w:val="single"/>
        </w:rPr>
      </w:pPr>
    </w:p>
    <w:p w:rsidR="001E1500" w:rsidRPr="00151602" w:rsidRDefault="001E1500" w:rsidP="001E1500">
      <w:pPr>
        <w:widowControl w:val="0"/>
        <w:shd w:val="clear" w:color="auto" w:fill="FFFFFF"/>
        <w:tabs>
          <w:tab w:val="left" w:pos="4170"/>
        </w:tabs>
        <w:rPr>
          <w:rFonts w:ascii="Arial" w:eastAsia="Times New Roman" w:hAnsi="Arial" w:cs="Arial"/>
          <w:sz w:val="22"/>
          <w:szCs w:val="22"/>
        </w:rPr>
      </w:pPr>
    </w:p>
    <w:p w:rsidR="001E1500" w:rsidRPr="00151602" w:rsidRDefault="001E1500" w:rsidP="001E1500">
      <w:pPr>
        <w:jc w:val="right"/>
        <w:rPr>
          <w:rFonts w:ascii="Arial" w:eastAsia="Times New Roman" w:hAnsi="Arial" w:cs="Arial"/>
          <w:sz w:val="22"/>
          <w:szCs w:val="22"/>
        </w:rPr>
      </w:pPr>
    </w:p>
    <w:p w:rsidR="00352AB9" w:rsidRPr="003949B2" w:rsidRDefault="00352AB9" w:rsidP="00352AB9">
      <w:pPr>
        <w:rPr>
          <w:rFonts w:ascii="Arial" w:hAnsi="Arial" w:cs="Arial"/>
        </w:rPr>
      </w:pPr>
    </w:p>
    <w:p w:rsidR="00352AB9" w:rsidRPr="00845FB9" w:rsidRDefault="00352AB9" w:rsidP="00352AB9">
      <w:pPr>
        <w:rPr>
          <w:rFonts w:ascii="Arial" w:hAnsi="Arial" w:cs="Arial"/>
          <w:b/>
          <w:bCs/>
        </w:rPr>
      </w:pPr>
      <w:r w:rsidRPr="00845FB9">
        <w:rPr>
          <w:rFonts w:ascii="Arial" w:hAnsi="Arial" w:cs="Arial"/>
          <w:b/>
          <w:bCs/>
          <w:sz w:val="22"/>
          <w:szCs w:val="22"/>
        </w:rPr>
        <w:t>Stacje planowania leczenia:</w:t>
      </w:r>
    </w:p>
    <w:p w:rsidR="00352AB9" w:rsidRPr="003949B2" w:rsidRDefault="00352AB9" w:rsidP="00352AB9">
      <w:pPr>
        <w:rPr>
          <w:rFonts w:ascii="Arial" w:hAnsi="Arial" w:cs="Arial"/>
        </w:rPr>
      </w:pPr>
    </w:p>
    <w:p w:rsidR="00352AB9" w:rsidRPr="003949B2" w:rsidRDefault="00352AB9" w:rsidP="00352AB9">
      <w:pPr>
        <w:rPr>
          <w:rFonts w:ascii="Arial" w:hAnsi="Arial" w:cs="Arial"/>
          <w:b/>
          <w:sz w:val="22"/>
          <w:szCs w:val="22"/>
        </w:rPr>
      </w:pPr>
      <w:r w:rsidRPr="003949B2">
        <w:rPr>
          <w:rFonts w:ascii="Arial" w:hAnsi="Arial" w:cs="Arial"/>
          <w:b/>
          <w:sz w:val="22"/>
          <w:szCs w:val="22"/>
        </w:rPr>
        <w:t>Lekarska stacja planowania leczenia</w:t>
      </w:r>
    </w:p>
    <w:p w:rsidR="00352AB9" w:rsidRPr="003949B2" w:rsidRDefault="00352AB9" w:rsidP="00352AB9">
      <w:pPr>
        <w:rPr>
          <w:rFonts w:ascii="Arial" w:hAnsi="Arial" w:cs="Arial"/>
          <w:b/>
          <w:sz w:val="22"/>
          <w:szCs w:val="22"/>
        </w:rPr>
      </w:pPr>
    </w:p>
    <w:p w:rsidR="00352AB9" w:rsidRPr="003949B2" w:rsidRDefault="00352AB9" w:rsidP="00352AB9">
      <w:pPr>
        <w:rPr>
          <w:rFonts w:ascii="Arial" w:hAnsi="Arial" w:cs="Arial"/>
        </w:rPr>
      </w:pPr>
    </w:p>
    <w:tbl>
      <w:tblPr>
        <w:tblW w:w="11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48"/>
        <w:gridCol w:w="1418"/>
        <w:gridCol w:w="2693"/>
      </w:tblGrid>
      <w:tr w:rsidR="00352AB9" w:rsidRPr="003949B2" w:rsidTr="00352AB9">
        <w:tc>
          <w:tcPr>
            <w:tcW w:w="707" w:type="dxa"/>
            <w:shd w:val="clear" w:color="auto" w:fill="EEECE1" w:themeFill="background2"/>
          </w:tcPr>
          <w:p w:rsidR="00352AB9" w:rsidRPr="003949B2" w:rsidRDefault="00352AB9" w:rsidP="00442097">
            <w:pPr>
              <w:widowControl w:val="0"/>
              <w:numPr>
                <w:ilvl w:val="0"/>
                <w:numId w:val="75"/>
              </w:numPr>
              <w:suppressAutoHyphens/>
              <w:snapToGrid w:val="0"/>
              <w:rPr>
                <w:rFonts w:ascii="Arial" w:hAnsi="Arial" w:cs="Arial"/>
                <w:color w:val="000000" w:themeColor="text1"/>
                <w:sz w:val="22"/>
                <w:szCs w:val="22"/>
              </w:rPr>
            </w:pPr>
          </w:p>
        </w:tc>
        <w:tc>
          <w:tcPr>
            <w:tcW w:w="11059" w:type="dxa"/>
            <w:gridSpan w:val="3"/>
            <w:shd w:val="clear" w:color="auto" w:fill="EEECE1" w:themeFill="background2"/>
          </w:tcPr>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b/>
                <w:color w:val="000000" w:themeColor="text1"/>
                <w:sz w:val="22"/>
                <w:szCs w:val="22"/>
              </w:rPr>
              <w:t xml:space="preserve">Lekarska stacja planowania leczenia 3D – </w:t>
            </w:r>
            <w:r>
              <w:rPr>
                <w:rFonts w:ascii="Arial" w:hAnsi="Arial" w:cs="Arial"/>
                <w:b/>
                <w:color w:val="000000" w:themeColor="text1"/>
                <w:sz w:val="22"/>
                <w:szCs w:val="22"/>
              </w:rPr>
              <w:t>8</w:t>
            </w:r>
            <w:r w:rsidRPr="003949B2">
              <w:rPr>
                <w:rFonts w:ascii="Arial" w:hAnsi="Arial" w:cs="Arial"/>
                <w:b/>
                <w:color w:val="000000" w:themeColor="text1"/>
                <w:sz w:val="22"/>
                <w:szCs w:val="22"/>
              </w:rPr>
              <w:t xml:space="preserve"> sztuk</w:t>
            </w: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vAlign w:val="center"/>
          </w:tcPr>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color w:val="000000" w:themeColor="text1"/>
                <w:sz w:val="22"/>
                <w:szCs w:val="22"/>
              </w:rPr>
              <w:t>Specjalistyczna stacja robocza, analogiczna do już posiadanych w systemie Eclipse.</w:t>
            </w:r>
          </w:p>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color w:val="000000" w:themeColor="text1"/>
                <w:sz w:val="22"/>
                <w:szCs w:val="22"/>
              </w:rPr>
              <w:t>Typ, model</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PODAĆ</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vAlign w:val="center"/>
          </w:tcPr>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color w:val="000000" w:themeColor="text1"/>
                <w:sz w:val="22"/>
                <w:szCs w:val="22"/>
              </w:rPr>
              <w:t>Producent</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PODAĆ</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Minimalne parametry sprzętowe:</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procesor/y (ilość procesorów i ilość rdzeni w każdym), wielkość RAM i pojemność HDD wg zaleceń producenta oprogramowania stacji lekarskiej systemu planowania leczenia</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 xml:space="preserve">karta graficzna typu OpenGL min. 256MB lub równoważna </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karta sieciowa 100/1000 Mb/s</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mysz, klawiatura</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system operacyjny wg zaleceń producenta oprogramowania stacji lekarskiej systemu planowania leczenia</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monitor kolorowy LCD o przekątnej min. 27”</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patchcord cat.6 min 3m</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obsługi na oferowanej stacji planowania leczenia polskich znaków językowych m.in. w polach dotyczących danych demograficznych pacjenta, identyfikatorach, nazwach planów i pól</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Import/export z/do wspólnej bazy danych systemu ARIA Zintegrowanej Linii Radioterapeutycznej posiadanej przez Zamawiającego:</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 xml:space="preserve">odczyt (import) zapisanych w systemie Eclipse i Aria planów teleradioterapeutycznych, danych alfanumerycznych i obrazowych </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zapis (export) planów teleterapeutycznych, danych alfanumerycznych i obrazowych w systemie Eclipse i Aria</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Wprowadzanie konfiguracji i geometrii wiązek terapeutycznych, z zachowaniem parametrów fizycznych, pozwalających na realizację na posiadanych przez Zamawiającego akceleratorach Clinac i TrueBeam napromieniania przy pomocy: </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wiązek fotonowych - statycznych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wiązek elektronowych - statycznych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wiązek fotonowych - dynamicznych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wiązek fotonowych - z klinem dynamicznym</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Wyświetlanie obrazów diagnostycznych TK, PET/TK, NMR oraz planowanie leczenia z wykorzystaniem tych obrazów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fuzjowania obrazów diagnostycznych TK, PET/TK, NMR oraz planowanie leczenia z wykorzystaniem wyników nałożenia tych obrazów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elastycznego fuzjowania obrazów diagnostycznych TK, PET/TK, NMR oraz planowanie leczenia z wykorzystaniem wyników nałożenia tych obrazów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Możliwość ręcznego lub półautomatycznego konturowania i modyfikowania struktur anatomicznych pacjenta </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automatycznego konturowania struktur anatomicznych pacjenta na obrazach TK w oparciu o bazę atlasu anatomicznego</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planowania z wykorzystaniem obrazów TK wykonanych dla wielu różnych faz oddechowych (4D CT)</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planowania z wykorzystaniem bolusów</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Możliwość planowania z wykorzystaniem kolimatorów wielolistkowych zainstalowanych na posiadanych przez </w:t>
            </w:r>
            <w:r w:rsidRPr="003949B2">
              <w:rPr>
                <w:rFonts w:ascii="Arial" w:hAnsi="Arial" w:cs="Arial"/>
                <w:color w:val="000000" w:themeColor="text1"/>
                <w:kern w:val="144"/>
                <w:sz w:val="22"/>
                <w:szCs w:val="22"/>
              </w:rPr>
              <w:t>Zamawiającego akceleratorach Clinac i TrueBeam</w:t>
            </w:r>
            <w:r w:rsidRPr="003949B2">
              <w:rPr>
                <w:rFonts w:ascii="Arial" w:hAnsi="Arial" w:cs="Arial"/>
                <w:color w:val="000000" w:themeColor="text1"/>
                <w:sz w:val="22"/>
                <w:szCs w:val="22"/>
              </w:rPr>
              <w:t xml:space="preserve"> </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Możliwość planowania z wykorzystaniem klina dynamicznego na posiadanych przez </w:t>
            </w:r>
            <w:r w:rsidRPr="003949B2">
              <w:rPr>
                <w:rFonts w:ascii="Arial" w:hAnsi="Arial" w:cs="Arial"/>
                <w:color w:val="000000" w:themeColor="text1"/>
                <w:kern w:val="144"/>
                <w:sz w:val="22"/>
                <w:szCs w:val="22"/>
              </w:rPr>
              <w:t>Zamawiającego akceleratorach Clinac i TrueBeam</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Wyświetlanie rozkładu dawek:</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sumarycznych od wiązek fotonowych i elektronowych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 postaci izodoz na skanach TK użytych do planowania</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 postaci izodoz na płaszczyznach wskazanych przez użytkownika</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Wyświetlanie planu w geometrii BEV </w:t>
            </w:r>
            <w:r w:rsidRPr="003949B2">
              <w:rPr>
                <w:rFonts w:ascii="Arial" w:hAnsi="Arial" w:cs="Arial"/>
                <w:i/>
                <w:color w:val="000000" w:themeColor="text1"/>
                <w:sz w:val="22"/>
                <w:szCs w:val="22"/>
              </w:rPr>
              <w:t>Beams-Eye-View</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Przygotowanie planów etapowych dla danego pacjenta</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Sumowanie planów etapowych dla danego pacjenta </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Obliczanie i wyświetlanie histogramów DVH</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Porównywanie planów leczenia przy pomocy histogramów DVH; jednoczesne wyświetlanie DVH różnych planów</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vAlign w:val="center"/>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Tworzenie przez użytkownika biblioteki planów leczenia </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Tworzenie przez użytkownika biblioteki narządów krytycznych</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shd w:val="clear" w:color="auto" w:fill="EEECE1" w:themeFill="background2"/>
          </w:tcPr>
          <w:p w:rsidR="00352AB9" w:rsidRPr="003949B2" w:rsidRDefault="00352AB9" w:rsidP="00442097">
            <w:pPr>
              <w:widowControl w:val="0"/>
              <w:numPr>
                <w:ilvl w:val="0"/>
                <w:numId w:val="75"/>
              </w:numPr>
              <w:suppressAutoHyphens/>
              <w:snapToGrid w:val="0"/>
              <w:rPr>
                <w:rFonts w:ascii="Arial" w:hAnsi="Arial" w:cs="Arial"/>
                <w:color w:val="000000" w:themeColor="text1"/>
                <w:sz w:val="22"/>
                <w:szCs w:val="22"/>
              </w:rPr>
            </w:pPr>
          </w:p>
        </w:tc>
        <w:tc>
          <w:tcPr>
            <w:tcW w:w="11059" w:type="dxa"/>
            <w:gridSpan w:val="3"/>
            <w:shd w:val="clear" w:color="auto" w:fill="EEECE1" w:themeFill="background2"/>
          </w:tcPr>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b/>
                <w:color w:val="000000" w:themeColor="text1"/>
                <w:sz w:val="22"/>
                <w:szCs w:val="22"/>
              </w:rPr>
              <w:t xml:space="preserve">Licencje na system weryfikacji i zarządzania pacjentami oraz obrazami – </w:t>
            </w:r>
            <w:r>
              <w:rPr>
                <w:rFonts w:ascii="Arial" w:hAnsi="Arial" w:cs="Arial"/>
                <w:b/>
                <w:color w:val="000000" w:themeColor="text1"/>
                <w:sz w:val="22"/>
                <w:szCs w:val="22"/>
              </w:rPr>
              <w:t>8</w:t>
            </w:r>
            <w:r w:rsidRPr="003949B2">
              <w:rPr>
                <w:rFonts w:ascii="Arial" w:hAnsi="Arial" w:cs="Arial"/>
                <w:b/>
                <w:color w:val="000000" w:themeColor="text1"/>
                <w:sz w:val="22"/>
                <w:szCs w:val="22"/>
              </w:rPr>
              <w:t xml:space="preserve"> sztuki</w:t>
            </w: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obsługi na oferowanych stacjach systemu weryfikacji i zarządzania polskich znaków językowych m.in. w polach dotyczących danych demograficznych pacjenta, identyfikatorach, nazwach planów i pól</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Edytowanie danych demograficznych pacjenta</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Edytowanie danych kontaktowych do pacjenta lub rodziny</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Edytowanie diagnozy rozpoznania choroby zgodnie z kodem ICD-10</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Implementacja danych dla tabeli kodów ICD-10</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Aplikacja do samodzielnego potwierdzania rejestracji pacjenta na umówioną wizytę, badanie</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Aplikacja umożliwiająca tworzenie, przeglądanie i edytowanie harmonogramu zadań dla posiadanych akceleratorów Clinac i TrueBeam, poszczególnych pracowni i zasobów ludzkich</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Graficzna prezentacja realizacji schematu procedury terapeutycznej ze statusem dla poszczególnego etapu</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Zarządzanie kolejnością realizacji poszczególnych etapów dla zdefiniowanych przez użytkownika procedur terapeutycznych</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Wymuszanie przez system zachowania kolejności realizacji poszczególnych etapów zdefiniowanych procedur</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Zarządzanie kolejnością realizacji poszczególnych etapów leczenia wraz z możliwością edycji w trakcie rozpoczętej procedury wielofrakcyjnej</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Automatyczne sumowanie dawek dla poszczególnych pól z kolejnych zrealizowanych frakcji terapeutycznych</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Generowanie statystyk na podstawie zrealizowanych frakcji terapeutycznych dla poszczególnych parametrów zapisanych dla każdego pola leczenia względem wartości zaplanowanej</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Podsumowanie w jednej aplikacji wszystkich parametrów zaplanowanych oraz zrealizowanych na posiadanych akceleratorach wraz z podglądem zdjęć weryfikujących poprawne ułożenie pacjenta</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Przeglądanie w jednej aplikacji wszystkich związanych z pacjentem obrazów w tym obrazów CT, NMR, PET, CBCT, DRR, zdjęć portalowych MV i kV oraz z symulatora terapeutycznego</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Porównywanie i nakładanie na siebie obrazów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Borders>
              <w:bottom w:val="single" w:sz="6" w:space="0" w:color="auto"/>
            </w:tcBorders>
          </w:tcPr>
          <w:p w:rsidR="00352AB9" w:rsidRPr="003949B2" w:rsidRDefault="00352AB9" w:rsidP="00442097">
            <w:pPr>
              <w:widowControl w:val="0"/>
              <w:numPr>
                <w:ilvl w:val="1"/>
                <w:numId w:val="75"/>
              </w:numPr>
              <w:suppressAutoHyphens/>
              <w:snapToGrid w:val="0"/>
              <w:rPr>
                <w:rFonts w:ascii="Arial" w:hAnsi="Arial" w:cs="Arial"/>
                <w:color w:val="000000" w:themeColor="text1"/>
                <w:sz w:val="22"/>
                <w:szCs w:val="22"/>
              </w:rPr>
            </w:pPr>
          </w:p>
        </w:tc>
        <w:tc>
          <w:tcPr>
            <w:tcW w:w="6948" w:type="dxa"/>
            <w:tcBorders>
              <w:bottom w:val="single" w:sz="6" w:space="0" w:color="auto"/>
            </w:tcBorders>
          </w:tcPr>
          <w:p w:rsidR="00352AB9" w:rsidRPr="003949B2" w:rsidRDefault="00352AB9" w:rsidP="00352AB9">
            <w:pPr>
              <w:snapToGrid w:val="0"/>
              <w:rPr>
                <w:rFonts w:ascii="Arial" w:hAnsi="Arial" w:cs="Arial"/>
                <w:color w:val="000000" w:themeColor="text1"/>
                <w:sz w:val="22"/>
                <w:szCs w:val="22"/>
              </w:rPr>
            </w:pPr>
            <w:r w:rsidRPr="003949B2">
              <w:rPr>
                <w:rFonts w:ascii="Arial" w:hAnsi="Arial" w:cs="Arial"/>
                <w:color w:val="000000" w:themeColor="text1"/>
                <w:sz w:val="22"/>
                <w:szCs w:val="22"/>
              </w:rPr>
              <w:t>Drukowanie raportów zawierających dowolnie wyselekcjonowane przez użytkownika obrazy różnych modalności</w:t>
            </w:r>
          </w:p>
        </w:tc>
        <w:tc>
          <w:tcPr>
            <w:tcW w:w="1418" w:type="dxa"/>
            <w:tcBorders>
              <w:bottom w:val="single" w:sz="6" w:space="0" w:color="auto"/>
            </w:tcBorders>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Borders>
              <w:bottom w:val="single" w:sz="6" w:space="0" w:color="auto"/>
            </w:tcBorders>
          </w:tcPr>
          <w:p w:rsidR="00352AB9" w:rsidRPr="003949B2" w:rsidRDefault="00352AB9" w:rsidP="00352AB9">
            <w:pPr>
              <w:pStyle w:val="Zawartotabeli"/>
              <w:snapToGrid w:val="0"/>
              <w:jc w:val="center"/>
              <w:rPr>
                <w:rFonts w:ascii="Arial" w:hAnsi="Arial" w:cs="Arial"/>
                <w:color w:val="000000" w:themeColor="text1"/>
                <w:sz w:val="22"/>
                <w:szCs w:val="22"/>
              </w:rPr>
            </w:pPr>
          </w:p>
        </w:tc>
      </w:tr>
    </w:tbl>
    <w:p w:rsidR="00352AB9" w:rsidRDefault="00352AB9" w:rsidP="00442097">
      <w:pPr>
        <w:pStyle w:val="Zwykytekst"/>
        <w:spacing w:line="288" w:lineRule="auto"/>
        <w:jc w:val="both"/>
        <w:rPr>
          <w:rFonts w:ascii="Arial" w:hAnsi="Arial" w:cs="Arial"/>
          <w:b/>
          <w:color w:val="000000" w:themeColor="text1"/>
          <w:sz w:val="22"/>
          <w:szCs w:val="22"/>
        </w:rPr>
      </w:pPr>
    </w:p>
    <w:p w:rsidR="00352AB9" w:rsidRPr="003949B2" w:rsidRDefault="00352AB9" w:rsidP="00352AB9">
      <w:pPr>
        <w:pStyle w:val="Zwykytekst"/>
        <w:spacing w:line="288" w:lineRule="auto"/>
        <w:ind w:left="567"/>
        <w:jc w:val="both"/>
        <w:rPr>
          <w:rFonts w:ascii="Arial" w:hAnsi="Arial" w:cs="Arial"/>
          <w:b/>
          <w:color w:val="000000" w:themeColor="text1"/>
          <w:sz w:val="22"/>
          <w:szCs w:val="22"/>
        </w:rPr>
      </w:pPr>
    </w:p>
    <w:p w:rsidR="00352AB9" w:rsidRPr="003949B2" w:rsidRDefault="00352AB9" w:rsidP="00352AB9">
      <w:pPr>
        <w:pStyle w:val="Zwykytekst"/>
        <w:spacing w:line="288" w:lineRule="auto"/>
        <w:jc w:val="both"/>
        <w:rPr>
          <w:rFonts w:ascii="Arial" w:hAnsi="Arial" w:cs="Arial"/>
          <w:b/>
          <w:color w:val="000000" w:themeColor="text1"/>
          <w:sz w:val="22"/>
          <w:szCs w:val="22"/>
        </w:rPr>
      </w:pPr>
      <w:r w:rsidRPr="003949B2">
        <w:rPr>
          <w:rFonts w:ascii="Arial" w:hAnsi="Arial" w:cs="Arial"/>
          <w:b/>
          <w:color w:val="000000" w:themeColor="text1"/>
          <w:sz w:val="22"/>
          <w:szCs w:val="22"/>
        </w:rPr>
        <w:t>Parametry oceniane dla doposażenia</w:t>
      </w:r>
    </w:p>
    <w:tbl>
      <w:tblPr>
        <w:tblW w:w="121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48"/>
        <w:gridCol w:w="1843"/>
        <w:gridCol w:w="2693"/>
      </w:tblGrid>
      <w:tr w:rsidR="00352AB9" w:rsidRPr="003949B2" w:rsidTr="00442097">
        <w:tc>
          <w:tcPr>
            <w:tcW w:w="707" w:type="dxa"/>
            <w:shd w:val="clear" w:color="auto" w:fill="auto"/>
          </w:tcPr>
          <w:p w:rsidR="00352AB9" w:rsidRPr="003949B2" w:rsidRDefault="00352AB9" w:rsidP="00352AB9">
            <w:pPr>
              <w:snapToGrid w:val="0"/>
              <w:rPr>
                <w:rFonts w:ascii="Arial" w:hAnsi="Arial" w:cs="Arial"/>
                <w:b/>
                <w:color w:val="000000" w:themeColor="text1"/>
                <w:sz w:val="22"/>
                <w:szCs w:val="22"/>
              </w:rPr>
            </w:pPr>
            <w:r w:rsidRPr="003949B2">
              <w:rPr>
                <w:rFonts w:ascii="Arial" w:hAnsi="Arial" w:cs="Arial"/>
                <w:b/>
                <w:color w:val="000000" w:themeColor="text1"/>
                <w:sz w:val="22"/>
                <w:szCs w:val="22"/>
              </w:rPr>
              <w:t>L.p.</w:t>
            </w:r>
          </w:p>
        </w:tc>
        <w:tc>
          <w:tcPr>
            <w:tcW w:w="6948"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Parametry</w:t>
            </w:r>
          </w:p>
        </w:tc>
        <w:tc>
          <w:tcPr>
            <w:tcW w:w="1843"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Wartość wymagana</w:t>
            </w:r>
          </w:p>
        </w:tc>
        <w:tc>
          <w:tcPr>
            <w:tcW w:w="2693"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Wartość oferowana</w:t>
            </w:r>
          </w:p>
        </w:tc>
      </w:tr>
      <w:tr w:rsidR="00352AB9" w:rsidRPr="003949B2" w:rsidTr="00442097">
        <w:tc>
          <w:tcPr>
            <w:tcW w:w="12191" w:type="dxa"/>
            <w:gridSpan w:val="4"/>
          </w:tcPr>
          <w:p w:rsidR="00352AB9" w:rsidRPr="003949B2" w:rsidRDefault="00352AB9" w:rsidP="00352AB9">
            <w:pPr>
              <w:pStyle w:val="Zawartotabeli"/>
              <w:snapToGrid w:val="0"/>
              <w:ind w:left="360"/>
              <w:rPr>
                <w:rFonts w:ascii="Arial" w:hAnsi="Arial" w:cs="Arial"/>
                <w:color w:val="000000" w:themeColor="text1"/>
                <w:sz w:val="22"/>
                <w:szCs w:val="22"/>
              </w:rPr>
            </w:pPr>
            <w:r w:rsidRPr="003949B2">
              <w:rPr>
                <w:rFonts w:ascii="Arial" w:hAnsi="Arial" w:cs="Arial"/>
                <w:b/>
                <w:color w:val="000000" w:themeColor="text1"/>
                <w:sz w:val="22"/>
                <w:szCs w:val="22"/>
              </w:rPr>
              <w:t>Doposażenie zintegrowanej linii terapeutycznej w stacje planowania leczenia</w:t>
            </w:r>
          </w:p>
        </w:tc>
      </w:tr>
      <w:tr w:rsidR="00352AB9" w:rsidRPr="003949B2" w:rsidTr="00442097">
        <w:tc>
          <w:tcPr>
            <w:tcW w:w="707" w:type="dxa"/>
          </w:tcPr>
          <w:p w:rsidR="00352AB9" w:rsidRPr="003949B2" w:rsidRDefault="00352AB9" w:rsidP="00442097">
            <w:pPr>
              <w:widowControl w:val="0"/>
              <w:numPr>
                <w:ilvl w:val="0"/>
                <w:numId w:val="74"/>
              </w:numPr>
              <w:suppressAutoHyphens/>
              <w:snapToGrid w:val="0"/>
              <w:rPr>
                <w:rFonts w:ascii="Arial" w:hAnsi="Arial" w:cs="Arial"/>
                <w:color w:val="000000" w:themeColor="text1"/>
                <w:sz w:val="22"/>
                <w:szCs w:val="22"/>
              </w:rPr>
            </w:pPr>
          </w:p>
        </w:tc>
        <w:tc>
          <w:tcPr>
            <w:tcW w:w="11484" w:type="dxa"/>
            <w:gridSpan w:val="3"/>
          </w:tcPr>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b/>
                <w:color w:val="000000" w:themeColor="text1"/>
                <w:sz w:val="22"/>
                <w:szCs w:val="22"/>
              </w:rPr>
              <w:t xml:space="preserve">Lekarska stacja planowania leczenia 3D – </w:t>
            </w:r>
            <w:r>
              <w:rPr>
                <w:rFonts w:ascii="Arial" w:hAnsi="Arial" w:cs="Arial"/>
                <w:b/>
                <w:color w:val="000000" w:themeColor="text1"/>
                <w:sz w:val="22"/>
                <w:szCs w:val="22"/>
              </w:rPr>
              <w:t>8</w:t>
            </w:r>
            <w:r w:rsidRPr="003949B2">
              <w:rPr>
                <w:rFonts w:ascii="Arial" w:hAnsi="Arial" w:cs="Arial"/>
                <w:b/>
                <w:color w:val="000000" w:themeColor="text1"/>
                <w:sz w:val="22"/>
                <w:szCs w:val="22"/>
              </w:rPr>
              <w:t xml:space="preserve"> sztuk</w:t>
            </w: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Oferowana lekarska stacja planowania leczenia identyczna z posiadanymi przez Zamawiającego stacjami Eclipse</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Wykorzystanie parametrów technicznych i fizycznych posiadanych przez Zamawiającego akceleratorów Clinac i TrueBeam firmy Varian, zgromadzonych w posiadanym przez Zamawiającego systemie planowania Eclipse</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Jedna, wspólna baza danych zawierająca wspólną listę pacjentów i planów leczenia oferowanej lekarskiej stacji planowania leczenia oraz wykorzystywanych przez Zamawiającego systemów Eclipse i Aria</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Bezpośrednie i automatyczne – bez operacji import/eksport – odczytywanie przez oferowaną lekarską stację planowania leczenia wszystkich planów teleterapeutycznych, danych alfanumerycznych i obrazowych, zawartych w wykorzystywanej przez Zamawiającego bazie danych systemu Eclipse i Aria</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Bezpośrednie i automatyczne – bez operacji import/eksport – zapisywanie przez oferowaną lekarską stację planowania leczenia planów teleterapeutycznych, danych alfanumerycznych i obrazowych w wykorzystywanej przez Zamawiającego bazie danych systemu Eclipse i Aria</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posiadanego oprogramowania do weryfikacji i analizy dozymetrii portalowej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posiadanego oprogramowania do automatycznego konturowania struktur anatomicznych pacjenta w oparciu o bazę atlasu anatomicznego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posiadanego oprogramowania do planowania z wykorzystaniem obrazów 4D CT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posiadanego oprogramowania systemu weryfikacji i zarządzania oraz obrazowego Aria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oferowanego oprogramowania systemu weryfikacji i zarządzania oraz obrazowego</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2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systemu weryfikacji i zarządzania oraz obrazowego posiadanego oprogramowania Off-Line Review systemu Aria do weryfikacji i analizy obrazów portalowych z posiadanych systemów EPID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systemu weryfikacji i zarządzania oraz obrazowego posiadanego oprogramowania Off-Line Review systemu Aria do weryfikacji i analizy obrazów z posiadanych systemów OBI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systemu weryfikacji i zarządzania oraz obrazowego posiadanego oprogramowania Off-Line Review systemu Aria do weryfikacji i analizy obrazów z posiadanych systemów CBCT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Wykorzystanie przez użytkownika posiadanej w systemie planowania leczenia Eclipse biblioteki planów leczenia </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Wykorzystanie przez użytkownika posiadanej w systemie planowania leczenia Eclipse biblioteki narządów krytycznych</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Jedna, wspólna definicja indywidualnych nazw użytkowników oraz ich haseł dostępu dla wykorzystywanego i oferowanego systemu planowania leczenia Eclipse</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0"/>
                <w:numId w:val="74"/>
              </w:numPr>
              <w:suppressAutoHyphens/>
              <w:snapToGrid w:val="0"/>
              <w:rPr>
                <w:rFonts w:ascii="Arial" w:hAnsi="Arial" w:cs="Arial"/>
                <w:color w:val="000000" w:themeColor="text1"/>
                <w:sz w:val="22"/>
                <w:szCs w:val="22"/>
              </w:rPr>
            </w:pPr>
          </w:p>
        </w:tc>
        <w:tc>
          <w:tcPr>
            <w:tcW w:w="11484" w:type="dxa"/>
            <w:gridSpan w:val="3"/>
          </w:tcPr>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b/>
                <w:color w:val="000000" w:themeColor="text1"/>
                <w:sz w:val="22"/>
                <w:szCs w:val="22"/>
              </w:rPr>
              <w:t xml:space="preserve">Licencje systemu weryfikacji i zarządzania pacjentami oraz obrazami – </w:t>
            </w:r>
            <w:r>
              <w:rPr>
                <w:rFonts w:ascii="Arial" w:hAnsi="Arial" w:cs="Arial"/>
                <w:b/>
                <w:color w:val="000000" w:themeColor="text1"/>
                <w:sz w:val="22"/>
                <w:szCs w:val="22"/>
              </w:rPr>
              <w:t>8</w:t>
            </w:r>
            <w:r w:rsidRPr="003949B2">
              <w:rPr>
                <w:rFonts w:ascii="Arial" w:hAnsi="Arial" w:cs="Arial"/>
                <w:b/>
                <w:color w:val="000000" w:themeColor="text1"/>
                <w:sz w:val="22"/>
                <w:szCs w:val="22"/>
              </w:rPr>
              <w:t xml:space="preserve"> sztuk</w:t>
            </w: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Wykorzystanie konfiguracji parametrów administracyjnych, w tym wszystkich technicznych ustawień, z posiadanego przez Zamawiającego systemu weryfikacji i zarządzania oraz obrazowego w oferowanej stacji weryfikacji i zarządzania bez konieczności ponownej definicji i konfiguracji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Jedna, wspólna baza danych zawierająca wspólną listę pacjentów i planów leczenia dla oferowanej stacji weryfikacji i zarządzania oraz obrazowej, wraz z wykorzystywanymi przez Zamawiającego systemami Eclipse i Aria</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Bezpośrednie i automatyczne – bez operacji import/eksport – odczytywanie przez oferowaną stację systemu weryfikacji i zarządzania oraz obrazowego wszystkich planów teleterapeutycznych, danych alfanumerycznych i obrazowych, zawartych w wykorzystywanej przez Zamawiającego bazie danych systemu Eclipse i Aria</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Bezpośrednie i automatyczne – bez operacji import/eksport – zapisywanie przez oferowaną stację systemu weryfikacji i zarządzania oraz obrazowego planów teleterapeutycznych, danych alfanumerycznych i obrazowych w wykorzystywanej przez Zamawiającego bazie danych systemu Eclipse i Aria</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oferowanych stacjach systemu weryfikacji i zarządzania oraz obrazowego posiadanego oprogramowania do weryfikacji i analizy dozymetrii portalowej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oferowanych stacjach systemu weryfikacji i zarządzania oraz obrazowego posiadanego oprogramowania Off-Line Review systemu Aria do weryfikacji i analizy obrazów portalowych z posiadanych systemów EPID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oferowanych stacjach systemu weryfikacji i zarządzania oraz obrazowego posiadanego oprogramowania Off-Line Review systemu Aria do weryfikacji i analizy obrazów z posiadanych systemów OBI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oferowanych stacjach systemu weryfikacji i zarządzania oraz obrazowego posiadanego oprogramowania Off-Line Review systemu Aria do weryfikacji i analizy obrazów z posiadanych systemów CBCT w ramach tzw. licencji pływającej w zakresie ilości posiadanych przez Zamawiającego licencji</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4"/>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Jedna, wspólna definicja indywidualnych nazw użytkowników oraz ich haseł dostępu dla wykorzystywanego i oferowanego systemu weryfikacji i zarządzania oraz obrazowego Aria</w:t>
            </w:r>
          </w:p>
        </w:tc>
        <w:tc>
          <w:tcPr>
            <w:tcW w:w="1843"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bl>
    <w:p w:rsidR="00352AB9" w:rsidRPr="003949B2" w:rsidRDefault="00352AB9" w:rsidP="00352AB9">
      <w:pPr>
        <w:rPr>
          <w:rFonts w:ascii="Arial" w:hAnsi="Arial" w:cs="Arial"/>
        </w:rPr>
      </w:pPr>
    </w:p>
    <w:p w:rsidR="00352AB9" w:rsidRPr="003949B2" w:rsidRDefault="00352AB9" w:rsidP="00352AB9">
      <w:pPr>
        <w:rPr>
          <w:rFonts w:ascii="Arial" w:hAnsi="Arial" w:cs="Arial"/>
        </w:rPr>
      </w:pPr>
    </w:p>
    <w:p w:rsidR="00352AB9" w:rsidRPr="003949B2" w:rsidRDefault="00352AB9" w:rsidP="00352AB9">
      <w:pPr>
        <w:rPr>
          <w:rFonts w:ascii="Arial" w:hAnsi="Arial" w:cs="Arial"/>
        </w:rPr>
      </w:pPr>
    </w:p>
    <w:p w:rsidR="00352AB9" w:rsidRPr="003949B2" w:rsidRDefault="00352AB9" w:rsidP="00352AB9">
      <w:pPr>
        <w:rPr>
          <w:rFonts w:ascii="Arial" w:hAnsi="Arial" w:cs="Arial"/>
          <w:b/>
          <w:bCs/>
        </w:rPr>
      </w:pPr>
      <w:r w:rsidRPr="003949B2">
        <w:rPr>
          <w:rFonts w:ascii="Arial" w:hAnsi="Arial" w:cs="Arial"/>
          <w:b/>
          <w:bCs/>
        </w:rPr>
        <w:t>Maksymalna liczba punktów 4</w:t>
      </w:r>
      <w:r>
        <w:rPr>
          <w:rFonts w:ascii="Arial" w:hAnsi="Arial" w:cs="Arial"/>
          <w:b/>
          <w:bCs/>
        </w:rPr>
        <w:t>6</w:t>
      </w:r>
      <w:r w:rsidRPr="003949B2">
        <w:rPr>
          <w:rFonts w:ascii="Arial" w:hAnsi="Arial" w:cs="Arial"/>
          <w:b/>
          <w:bCs/>
        </w:rPr>
        <w:t>.</w:t>
      </w:r>
    </w:p>
    <w:p w:rsidR="00352AB9" w:rsidRPr="003949B2" w:rsidRDefault="00352AB9" w:rsidP="00352AB9">
      <w:pPr>
        <w:rPr>
          <w:rFonts w:ascii="Arial" w:hAnsi="Arial" w:cs="Arial"/>
        </w:rPr>
      </w:pPr>
    </w:p>
    <w:p w:rsidR="00352AB9" w:rsidRPr="00845FB9" w:rsidRDefault="00352AB9" w:rsidP="00352AB9">
      <w:pPr>
        <w:rPr>
          <w:rFonts w:ascii="Arial" w:hAnsi="Arial" w:cs="Arial"/>
          <w:b/>
          <w:bCs/>
        </w:rPr>
      </w:pPr>
      <w:r w:rsidRPr="00845FB9">
        <w:rPr>
          <w:rFonts w:ascii="Arial" w:hAnsi="Arial" w:cs="Arial"/>
          <w:b/>
          <w:bCs/>
        </w:rPr>
        <w:t>Fizyczna Stacja planowania leczenia:</w:t>
      </w:r>
    </w:p>
    <w:p w:rsidR="00352AB9" w:rsidRPr="003949B2" w:rsidRDefault="00352AB9" w:rsidP="00352AB9">
      <w:pPr>
        <w:rPr>
          <w:rFonts w:ascii="Arial" w:hAnsi="Arial" w:cs="Arial"/>
        </w:rPr>
      </w:pPr>
    </w:p>
    <w:p w:rsidR="00352AB9" w:rsidRPr="003949B2" w:rsidRDefault="00352AB9" w:rsidP="00352AB9">
      <w:pPr>
        <w:pStyle w:val="Zwykytekst"/>
        <w:spacing w:line="288" w:lineRule="auto"/>
        <w:jc w:val="both"/>
        <w:rPr>
          <w:rFonts w:ascii="Arial" w:hAnsi="Arial" w:cs="Arial"/>
          <w:b/>
          <w:color w:val="000000" w:themeColor="text1"/>
          <w:sz w:val="22"/>
          <w:szCs w:val="22"/>
        </w:rPr>
      </w:pPr>
      <w:r w:rsidRPr="003949B2">
        <w:rPr>
          <w:rFonts w:ascii="Arial" w:hAnsi="Arial" w:cs="Arial"/>
          <w:b/>
          <w:color w:val="000000" w:themeColor="text1"/>
          <w:sz w:val="22"/>
          <w:szCs w:val="22"/>
        </w:rPr>
        <w:t>Parametry wymagane dla doposażenia:</w:t>
      </w:r>
    </w:p>
    <w:tbl>
      <w:tblPr>
        <w:tblW w:w="11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48"/>
        <w:gridCol w:w="1418"/>
        <w:gridCol w:w="2693"/>
      </w:tblGrid>
      <w:tr w:rsidR="00352AB9" w:rsidRPr="003949B2" w:rsidTr="00352AB9">
        <w:tc>
          <w:tcPr>
            <w:tcW w:w="707" w:type="dxa"/>
            <w:shd w:val="clear" w:color="auto" w:fill="auto"/>
          </w:tcPr>
          <w:p w:rsidR="00352AB9" w:rsidRPr="003949B2" w:rsidRDefault="00352AB9" w:rsidP="00352AB9">
            <w:pPr>
              <w:snapToGrid w:val="0"/>
              <w:rPr>
                <w:rFonts w:ascii="Arial" w:hAnsi="Arial" w:cs="Arial"/>
                <w:b/>
                <w:color w:val="000000" w:themeColor="text1"/>
                <w:sz w:val="22"/>
                <w:szCs w:val="22"/>
              </w:rPr>
            </w:pPr>
            <w:r w:rsidRPr="003949B2">
              <w:rPr>
                <w:rFonts w:ascii="Arial" w:hAnsi="Arial" w:cs="Arial"/>
                <w:b/>
                <w:color w:val="000000" w:themeColor="text1"/>
                <w:sz w:val="22"/>
                <w:szCs w:val="22"/>
              </w:rPr>
              <w:t>L.p.</w:t>
            </w:r>
          </w:p>
        </w:tc>
        <w:tc>
          <w:tcPr>
            <w:tcW w:w="6948"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Parametry</w:t>
            </w:r>
          </w:p>
        </w:tc>
        <w:tc>
          <w:tcPr>
            <w:tcW w:w="1418"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Wartość wymagana</w:t>
            </w:r>
          </w:p>
        </w:tc>
        <w:tc>
          <w:tcPr>
            <w:tcW w:w="2693"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Wartość oferowana</w:t>
            </w:r>
          </w:p>
        </w:tc>
      </w:tr>
      <w:tr w:rsidR="00352AB9" w:rsidRPr="003949B2" w:rsidTr="00352AB9">
        <w:tc>
          <w:tcPr>
            <w:tcW w:w="11766" w:type="dxa"/>
            <w:gridSpan w:val="4"/>
            <w:shd w:val="clear" w:color="auto" w:fill="EEECE1" w:themeFill="background2"/>
          </w:tcPr>
          <w:p w:rsidR="00352AB9" w:rsidRPr="003949B2" w:rsidRDefault="00352AB9" w:rsidP="00352AB9">
            <w:pPr>
              <w:pStyle w:val="Zawartotabeli"/>
              <w:snapToGrid w:val="0"/>
              <w:ind w:left="430"/>
              <w:jc w:val="center"/>
              <w:rPr>
                <w:rFonts w:ascii="Arial" w:hAnsi="Arial" w:cs="Arial"/>
                <w:color w:val="000000" w:themeColor="text1"/>
                <w:sz w:val="22"/>
                <w:szCs w:val="22"/>
              </w:rPr>
            </w:pPr>
            <w:r w:rsidRPr="003949B2">
              <w:rPr>
                <w:rFonts w:ascii="Arial" w:hAnsi="Arial" w:cs="Arial"/>
                <w:b/>
                <w:color w:val="000000" w:themeColor="text1"/>
                <w:sz w:val="22"/>
                <w:szCs w:val="22"/>
              </w:rPr>
              <w:t>Doposażenie zintegrowanej linii terapeutycznej w stacje planowania leczenia</w:t>
            </w:r>
          </w:p>
        </w:tc>
      </w:tr>
      <w:tr w:rsidR="00352AB9" w:rsidRPr="003949B2" w:rsidTr="00352AB9">
        <w:tc>
          <w:tcPr>
            <w:tcW w:w="707" w:type="dxa"/>
          </w:tcPr>
          <w:p w:rsidR="00352AB9" w:rsidRPr="003949B2" w:rsidRDefault="00352AB9" w:rsidP="00442097">
            <w:pPr>
              <w:widowControl w:val="0"/>
              <w:numPr>
                <w:ilvl w:val="0"/>
                <w:numId w:val="76"/>
              </w:numPr>
              <w:suppressAutoHyphens/>
              <w:snapToGrid w:val="0"/>
              <w:rPr>
                <w:rFonts w:ascii="Arial" w:hAnsi="Arial" w:cs="Arial"/>
                <w:color w:val="000000" w:themeColor="text1"/>
                <w:sz w:val="22"/>
                <w:szCs w:val="22"/>
              </w:rPr>
            </w:pPr>
          </w:p>
        </w:tc>
        <w:tc>
          <w:tcPr>
            <w:tcW w:w="11059" w:type="dxa"/>
            <w:gridSpan w:val="3"/>
          </w:tcPr>
          <w:p w:rsidR="00352AB9" w:rsidRPr="003949B2" w:rsidRDefault="00352AB9" w:rsidP="00352AB9">
            <w:pPr>
              <w:pStyle w:val="Zawartotabeli"/>
              <w:snapToGrid w:val="0"/>
              <w:rPr>
                <w:rFonts w:ascii="Arial" w:hAnsi="Arial" w:cs="Arial"/>
                <w:b/>
                <w:color w:val="000000" w:themeColor="text1"/>
                <w:sz w:val="22"/>
                <w:szCs w:val="22"/>
              </w:rPr>
            </w:pPr>
            <w:r w:rsidRPr="003949B2">
              <w:rPr>
                <w:rFonts w:ascii="Arial" w:hAnsi="Arial" w:cs="Arial"/>
                <w:b/>
                <w:color w:val="000000" w:themeColor="text1"/>
                <w:sz w:val="22"/>
                <w:szCs w:val="22"/>
              </w:rPr>
              <w:t xml:space="preserve">Fizyczna stacje planowania leczenia – </w:t>
            </w:r>
            <w:r>
              <w:rPr>
                <w:rFonts w:ascii="Arial" w:hAnsi="Arial" w:cs="Arial"/>
                <w:b/>
                <w:color w:val="000000" w:themeColor="text1"/>
                <w:sz w:val="22"/>
                <w:szCs w:val="22"/>
              </w:rPr>
              <w:t>2</w:t>
            </w:r>
            <w:r w:rsidRPr="003949B2">
              <w:rPr>
                <w:rFonts w:ascii="Arial" w:hAnsi="Arial" w:cs="Arial"/>
                <w:b/>
                <w:color w:val="000000" w:themeColor="text1"/>
                <w:sz w:val="22"/>
                <w:szCs w:val="22"/>
              </w:rPr>
              <w:t xml:space="preserve"> sztuk</w:t>
            </w:r>
            <w:r>
              <w:rPr>
                <w:rFonts w:ascii="Arial" w:hAnsi="Arial" w:cs="Arial"/>
                <w:b/>
                <w:color w:val="000000" w:themeColor="text1"/>
                <w:sz w:val="22"/>
                <w:szCs w:val="22"/>
              </w:rPr>
              <w:t>i</w:t>
            </w: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vAlign w:val="center"/>
          </w:tcPr>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color w:val="000000" w:themeColor="text1"/>
                <w:sz w:val="22"/>
                <w:szCs w:val="22"/>
              </w:rPr>
              <w:t>Specjalistyczna stacja robocza, analogiczna do już posiadanych w systemie Eclipse.</w:t>
            </w:r>
          </w:p>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color w:val="000000" w:themeColor="text1"/>
                <w:sz w:val="22"/>
                <w:szCs w:val="22"/>
              </w:rPr>
              <w:t>Typ, model</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PODAĆ</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vAlign w:val="center"/>
          </w:tcPr>
          <w:p w:rsidR="00352AB9" w:rsidRPr="003949B2" w:rsidRDefault="00352AB9" w:rsidP="00352AB9">
            <w:pPr>
              <w:pStyle w:val="Zawartotabeli"/>
              <w:snapToGrid w:val="0"/>
              <w:rPr>
                <w:rFonts w:ascii="Arial" w:hAnsi="Arial" w:cs="Arial"/>
                <w:color w:val="000000" w:themeColor="text1"/>
                <w:sz w:val="22"/>
                <w:szCs w:val="22"/>
              </w:rPr>
            </w:pPr>
            <w:r w:rsidRPr="003949B2">
              <w:rPr>
                <w:rFonts w:ascii="Arial" w:hAnsi="Arial" w:cs="Arial"/>
                <w:color w:val="000000" w:themeColor="text1"/>
                <w:sz w:val="22"/>
                <w:szCs w:val="22"/>
              </w:rPr>
              <w:t>Producent</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PODAĆ</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Minimalne parametry sprzętowe:</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procesor/y (ilość procesorów i ilość rdzeni w każdym), wielkość RAM i pojemność HDD wg zaleceń producenta oprogramowania stacji systemu planowania leczenia</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 xml:space="preserve">karta graficzna typu OpenGL min. 512MB lub równoważna </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karta sieciowa 100/1000 Mb/s</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mysz, klawiatura</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system operacyjny wg zaleceń producenta oprogramowania stacji lekarskiej systemu planowania leczenia</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monitor kolorowy LCD o przekątnej min. 27”</w:t>
            </w:r>
          </w:p>
          <w:p w:rsidR="00352AB9" w:rsidRPr="003949B2" w:rsidRDefault="00352AB9" w:rsidP="00442097">
            <w:pPr>
              <w:numPr>
                <w:ilvl w:val="0"/>
                <w:numId w:val="73"/>
              </w:numPr>
              <w:ind w:left="497"/>
              <w:rPr>
                <w:rFonts w:ascii="Arial" w:hAnsi="Arial" w:cs="Arial"/>
                <w:color w:val="000000" w:themeColor="text1"/>
                <w:sz w:val="22"/>
                <w:szCs w:val="22"/>
              </w:rPr>
            </w:pPr>
            <w:r w:rsidRPr="003949B2">
              <w:rPr>
                <w:rFonts w:ascii="Arial" w:hAnsi="Arial" w:cs="Arial"/>
                <w:color w:val="000000" w:themeColor="text1"/>
                <w:sz w:val="22"/>
                <w:szCs w:val="22"/>
              </w:rPr>
              <w:t>patchcord cat.6 min 3m</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obsługi na oferowanej stacji planowania leczenia polskich znaków językowych m.in. w polach dotyczących danych demograficznych pacjenta, identyfikatorach, nazwach planów i pól</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Import/export z/do wspólnej bazy danych systemu ARIA Zintegrowanej Linii Radioterapeutycznej posiadanej przez Zamawiającego:</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 xml:space="preserve">odczyt (import) zapisanych w systemie Eclipse i Aria planów teleradioterapeutycznych, danych alfanumerycznych i obrazowych </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zapis (export) planów teleterapeutycznych, danych alfanumerycznych i obrazowych w systemie Eclipse i Aria</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Wprowadzanie konfiguracji i geometrii wiązek terapeutycznych oraz planowanie 3D, z zachowaniem parametrów fizycznych, dla technik terapeutycznych statycznych i dynamicznych realizowanych na </w:t>
            </w:r>
            <w:r w:rsidRPr="003949B2">
              <w:rPr>
                <w:rFonts w:ascii="Arial" w:hAnsi="Arial" w:cs="Arial"/>
                <w:color w:val="000000" w:themeColor="text1"/>
                <w:kern w:val="144"/>
                <w:sz w:val="22"/>
                <w:szCs w:val="22"/>
              </w:rPr>
              <w:t>posiadanych przez Zamawiającego akceleratorach Clinac i TrueBeam</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wiązek fotonowych - statycznych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wiązek elektronowych - statycznych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wiązek fotonowych – dynamicznych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wiązek fotonowych - z klinem dynamicznym</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Wyświetlanie obrazów diagnostycznych TK, PET/TK, NMR oraz planowanie leczenia z wykorzystaniem tych obrazów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fuzjowania obrazów diagnostycznych TK, PET/TK, NMR oraz planowanie leczenia z wykorzystaniem wyników nałożenia tych obrazów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elastycznego fuzjowania obrazów diagnostycznych TK, PET/TK, NMR oraz planowanie leczenia z wykorzystaniem wyników nałożenia tych obrazów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Możliwość ręcznego lub półautomatycznego konturowania i modyfikowania struktur anatomicznych pacjenta </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automatycznego konturowania struktur anatomicznych pacjenta na obrazach TK w oparciu o bazę atlasu anatomicznego</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planowania z wykorzystaniem obrazów TK wykonanych dla wielu różnych faz oddechowych (4D CT)</w:t>
            </w:r>
          </w:p>
        </w:tc>
        <w:tc>
          <w:tcPr>
            <w:tcW w:w="1418"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Możliwość planowania z wykorzystaniem bolusów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Możliwość planowania z wykorzystaniem kolimatorów wielolistkowych MLC zainstalowanych na posiadanych przez </w:t>
            </w:r>
            <w:r w:rsidRPr="003949B2">
              <w:rPr>
                <w:rFonts w:ascii="Arial" w:hAnsi="Arial" w:cs="Arial"/>
                <w:color w:val="000000" w:themeColor="text1"/>
                <w:kern w:val="144"/>
                <w:sz w:val="22"/>
                <w:szCs w:val="22"/>
              </w:rPr>
              <w:t>Zamawiającego akceleratorach Clinac i TrueBeam</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Możliwość planowania z wykorzystaniem klina dynamicznego na posiadanych przez </w:t>
            </w:r>
            <w:r w:rsidRPr="003949B2">
              <w:rPr>
                <w:rFonts w:ascii="Arial" w:hAnsi="Arial" w:cs="Arial"/>
                <w:color w:val="000000" w:themeColor="text1"/>
                <w:kern w:val="144"/>
                <w:sz w:val="22"/>
                <w:szCs w:val="22"/>
              </w:rPr>
              <w:t>Zamawiającego akceleratorach Clinac i TrueBeam</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kern w:val="144"/>
                <w:sz w:val="22"/>
                <w:szCs w:val="22"/>
              </w:rPr>
              <w:t xml:space="preserve">Oprogramowanie do planowania w dynamicznej technice IMRT typu </w:t>
            </w:r>
            <w:r w:rsidRPr="003949B2">
              <w:rPr>
                <w:rFonts w:ascii="Arial" w:hAnsi="Arial" w:cs="Arial"/>
                <w:i/>
                <w:color w:val="000000" w:themeColor="text1"/>
                <w:kern w:val="144"/>
                <w:sz w:val="22"/>
                <w:szCs w:val="22"/>
              </w:rPr>
              <w:t>Sliding Window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vAlign w:val="center"/>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Obliczanie rozkładu dawki: </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dla pól stacjonarnych i obrotowych dla posiadanych przez Zamawiającego akceleratorów Clinac i TrueBeam</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dla pól regularnych i nieregularnych dla posiadanych przez Zamawiającego akceleratorów Clinac i TrueBeam</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Obliczanie rozkładu dawki 3D dla wiązek fotonowych i elektronowych dla posiadanych przez </w:t>
            </w:r>
            <w:r w:rsidRPr="003949B2">
              <w:rPr>
                <w:rFonts w:ascii="Arial" w:hAnsi="Arial" w:cs="Arial"/>
                <w:color w:val="000000" w:themeColor="text1"/>
                <w:kern w:val="144"/>
                <w:sz w:val="22"/>
                <w:szCs w:val="22"/>
              </w:rPr>
              <w:t>Zamawiającego akceleratorów Clinac i TrueBeam</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Obliczanie liczby MU dla wiązek fotonowych i elektronowych dla posiadanych przez </w:t>
            </w:r>
            <w:r w:rsidRPr="003949B2">
              <w:rPr>
                <w:rFonts w:ascii="Arial" w:hAnsi="Arial" w:cs="Arial"/>
                <w:color w:val="000000" w:themeColor="text1"/>
                <w:kern w:val="144"/>
                <w:sz w:val="22"/>
                <w:szCs w:val="22"/>
              </w:rPr>
              <w:t>Zamawiającego akceleratorów Clinac i TrueBeam</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Wyświetlanie rozkładu dawek:</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sumarycznych od wiązek fotonowych i elektronowych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 postaci izodoz na skanach TK użytych do planowania</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w postaci izodoz na płaszczyznach wskazanych przez użytkownika</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i/>
                <w:color w:val="000000" w:themeColor="text1"/>
                <w:kern w:val="144"/>
                <w:sz w:val="22"/>
                <w:szCs w:val="22"/>
              </w:rPr>
            </w:pPr>
            <w:r w:rsidRPr="003949B2">
              <w:rPr>
                <w:rFonts w:ascii="Arial" w:hAnsi="Arial" w:cs="Arial"/>
                <w:color w:val="000000" w:themeColor="text1"/>
                <w:sz w:val="22"/>
                <w:szCs w:val="22"/>
              </w:rPr>
              <w:t xml:space="preserve">Wyświetlanie planu w geometrii BEV </w:t>
            </w:r>
            <w:r w:rsidRPr="003949B2">
              <w:rPr>
                <w:rFonts w:ascii="Arial" w:hAnsi="Arial" w:cs="Arial"/>
                <w:i/>
                <w:color w:val="000000" w:themeColor="text1"/>
                <w:kern w:val="144"/>
                <w:sz w:val="22"/>
                <w:szCs w:val="22"/>
              </w:rPr>
              <w:t>Beams-Eye-View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Przygotowanie planów etapowych dla danego pacjenta</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Sumowanie planów etapowych dla danego pacjenta (ilość planów etapowych dowolna)</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Obliczanie i wyświetlanie histogramów DVH</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Porównywanie planów leczenia przy pomocy histogramów DVH; jednoczesne wyświetlanie DVH różnych planów</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Tworzenie przez użytkownika biblioteki planów leczenia </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Tworzenie przez użytkownika biblioteki narządów krytycznych</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Algorytmy do obliczania dla terapeutycznych wiązek fotonowych z i bez filtra spłaszczającego, dla technik konformalnych, dynamicznych IMRT oraz łukowych IMRT typu VMAT:</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obliczanie rozkładu 3D dawki pochłoniętej wraz z obliczaniem liczby MU z uwzględnieniem zastosowanych akcesoriów (w tym MLC) oraz geometrii i anatomii 3D pacjenta (typu AAA lub algorytm równoważny)</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obliczanie dawki pochłoniętej z uwzględnieniem braku rozpraszania wstecznego obszarów o niskiej gęstości (typu AAA lub algorytm równoważny)</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Algorytm do obliczania dla terapeutycznych wiązek elektronowych:</w:t>
            </w:r>
          </w:p>
          <w:p w:rsidR="00352AB9" w:rsidRPr="003949B2" w:rsidRDefault="00352AB9" w:rsidP="00442097">
            <w:pPr>
              <w:numPr>
                <w:ilvl w:val="0"/>
                <w:numId w:val="73"/>
              </w:numPr>
              <w:tabs>
                <w:tab w:val="num" w:pos="0"/>
              </w:tabs>
              <w:ind w:left="497"/>
              <w:rPr>
                <w:rFonts w:ascii="Arial" w:hAnsi="Arial" w:cs="Arial"/>
                <w:color w:val="000000" w:themeColor="text1"/>
                <w:sz w:val="22"/>
                <w:szCs w:val="22"/>
              </w:rPr>
            </w:pPr>
            <w:r w:rsidRPr="003949B2">
              <w:rPr>
                <w:rFonts w:ascii="Arial" w:hAnsi="Arial" w:cs="Arial"/>
                <w:color w:val="000000" w:themeColor="text1"/>
                <w:sz w:val="22"/>
                <w:szCs w:val="22"/>
              </w:rPr>
              <w:t>obliczanie rozkładu 3D dawki pochłoniętej wraz z obliczaniem liczby MU z uwzględnieniem zastosowanych akcesoriów oraz geometrii i anatomii 3D pacjenta (typu Monte Carlo lub algorytm równoważny)</w:t>
            </w:r>
          </w:p>
        </w:tc>
        <w:tc>
          <w:tcPr>
            <w:tcW w:w="1418" w:type="dxa"/>
          </w:tcPr>
          <w:p w:rsidR="00352AB9" w:rsidRPr="003949B2" w:rsidRDefault="00352AB9" w:rsidP="00352AB9">
            <w:pPr>
              <w:jc w:val="center"/>
              <w:rPr>
                <w:rFonts w:ascii="Arial" w:hAnsi="Arial" w:cs="Arial"/>
                <w:color w:val="000000" w:themeColor="text1"/>
                <w:sz w:val="22"/>
                <w:szCs w:val="22"/>
              </w:rPr>
            </w:pPr>
            <w:r w:rsidRPr="003949B2">
              <w:rPr>
                <w:rFonts w:ascii="Arial" w:hAnsi="Arial" w:cs="Arial"/>
                <w:color w:val="000000" w:themeColor="text1"/>
                <w:sz w:val="22"/>
                <w:szCs w:val="22"/>
              </w:rPr>
              <w:t>TAK</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352AB9">
        <w:tc>
          <w:tcPr>
            <w:tcW w:w="707" w:type="dxa"/>
          </w:tcPr>
          <w:p w:rsidR="00352AB9" w:rsidRPr="003949B2" w:rsidRDefault="00352AB9" w:rsidP="00442097">
            <w:pPr>
              <w:widowControl w:val="0"/>
              <w:numPr>
                <w:ilvl w:val="1"/>
                <w:numId w:val="76"/>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Pr>
                <w:rFonts w:ascii="Arial" w:hAnsi="Arial" w:cs="Arial"/>
                <w:color w:val="000000" w:themeColor="text1"/>
                <w:sz w:val="22"/>
                <w:szCs w:val="22"/>
              </w:rPr>
              <w:t>Dedykowane serwery obliczeniowe</w:t>
            </w:r>
          </w:p>
        </w:tc>
        <w:tc>
          <w:tcPr>
            <w:tcW w:w="1418" w:type="dxa"/>
          </w:tcPr>
          <w:p w:rsidR="00352AB9" w:rsidRPr="003949B2" w:rsidRDefault="00352AB9" w:rsidP="00352AB9">
            <w:pPr>
              <w:jc w:val="center"/>
              <w:rPr>
                <w:rFonts w:ascii="Arial" w:hAnsi="Arial" w:cs="Arial"/>
                <w:color w:val="000000" w:themeColor="text1"/>
                <w:sz w:val="22"/>
                <w:szCs w:val="22"/>
              </w:rPr>
            </w:pP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bl>
    <w:p w:rsidR="00352AB9" w:rsidRPr="003949B2" w:rsidRDefault="00352AB9" w:rsidP="00352AB9">
      <w:pPr>
        <w:rPr>
          <w:rFonts w:ascii="Arial" w:hAnsi="Arial" w:cs="Arial"/>
        </w:rPr>
      </w:pPr>
    </w:p>
    <w:p w:rsidR="00352AB9" w:rsidRPr="003949B2" w:rsidRDefault="00352AB9" w:rsidP="00352AB9">
      <w:pPr>
        <w:rPr>
          <w:rFonts w:ascii="Arial" w:hAnsi="Arial" w:cs="Arial"/>
        </w:rPr>
      </w:pPr>
    </w:p>
    <w:p w:rsidR="00352AB9" w:rsidRPr="003949B2" w:rsidRDefault="00352AB9" w:rsidP="00352AB9">
      <w:pPr>
        <w:pStyle w:val="Zwykytekst"/>
        <w:spacing w:line="288" w:lineRule="auto"/>
        <w:jc w:val="both"/>
        <w:rPr>
          <w:rFonts w:ascii="Arial" w:hAnsi="Arial" w:cs="Arial"/>
          <w:b/>
          <w:color w:val="000000" w:themeColor="text1"/>
          <w:sz w:val="22"/>
          <w:szCs w:val="22"/>
        </w:rPr>
      </w:pPr>
      <w:r w:rsidRPr="003949B2">
        <w:rPr>
          <w:rFonts w:ascii="Arial" w:hAnsi="Arial" w:cs="Arial"/>
          <w:b/>
          <w:color w:val="000000" w:themeColor="text1"/>
          <w:sz w:val="22"/>
          <w:szCs w:val="22"/>
        </w:rPr>
        <w:t>Parametry oceniane dla doposażenia</w:t>
      </w:r>
    </w:p>
    <w:tbl>
      <w:tblPr>
        <w:tblW w:w="12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48"/>
        <w:gridCol w:w="2126"/>
        <w:gridCol w:w="2693"/>
      </w:tblGrid>
      <w:tr w:rsidR="00352AB9" w:rsidRPr="003949B2" w:rsidTr="00442097">
        <w:tc>
          <w:tcPr>
            <w:tcW w:w="707" w:type="dxa"/>
            <w:shd w:val="clear" w:color="auto" w:fill="auto"/>
          </w:tcPr>
          <w:p w:rsidR="00352AB9" w:rsidRPr="003949B2" w:rsidRDefault="00352AB9" w:rsidP="00352AB9">
            <w:pPr>
              <w:snapToGrid w:val="0"/>
              <w:rPr>
                <w:rFonts w:ascii="Arial" w:hAnsi="Arial" w:cs="Arial"/>
                <w:b/>
                <w:color w:val="000000" w:themeColor="text1"/>
                <w:sz w:val="22"/>
                <w:szCs w:val="22"/>
              </w:rPr>
            </w:pPr>
            <w:r w:rsidRPr="003949B2">
              <w:rPr>
                <w:rFonts w:ascii="Arial" w:hAnsi="Arial" w:cs="Arial"/>
                <w:b/>
                <w:color w:val="000000" w:themeColor="text1"/>
                <w:sz w:val="22"/>
                <w:szCs w:val="22"/>
              </w:rPr>
              <w:t>L.p.</w:t>
            </w:r>
          </w:p>
        </w:tc>
        <w:tc>
          <w:tcPr>
            <w:tcW w:w="6948"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Parametry</w:t>
            </w:r>
          </w:p>
        </w:tc>
        <w:tc>
          <w:tcPr>
            <w:tcW w:w="2126"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Wartość wymagana</w:t>
            </w:r>
          </w:p>
        </w:tc>
        <w:tc>
          <w:tcPr>
            <w:tcW w:w="2693" w:type="dxa"/>
            <w:shd w:val="clear" w:color="auto" w:fill="auto"/>
          </w:tcPr>
          <w:p w:rsidR="00352AB9" w:rsidRPr="003949B2" w:rsidRDefault="00352AB9" w:rsidP="00352AB9">
            <w:pPr>
              <w:snapToGrid w:val="0"/>
              <w:jc w:val="center"/>
              <w:rPr>
                <w:rFonts w:ascii="Arial" w:hAnsi="Arial" w:cs="Arial"/>
                <w:b/>
                <w:color w:val="000000" w:themeColor="text1"/>
                <w:sz w:val="22"/>
                <w:szCs w:val="22"/>
              </w:rPr>
            </w:pPr>
            <w:r w:rsidRPr="003949B2">
              <w:rPr>
                <w:rFonts w:ascii="Arial" w:hAnsi="Arial" w:cs="Arial"/>
                <w:b/>
                <w:color w:val="000000" w:themeColor="text1"/>
                <w:sz w:val="22"/>
                <w:szCs w:val="22"/>
              </w:rPr>
              <w:t>Wartość oferowana</w:t>
            </w:r>
          </w:p>
        </w:tc>
      </w:tr>
      <w:tr w:rsidR="00352AB9" w:rsidRPr="003949B2" w:rsidTr="00442097">
        <w:tc>
          <w:tcPr>
            <w:tcW w:w="12474" w:type="dxa"/>
            <w:gridSpan w:val="4"/>
          </w:tcPr>
          <w:p w:rsidR="00352AB9" w:rsidRPr="003949B2" w:rsidRDefault="00352AB9" w:rsidP="00352AB9">
            <w:pPr>
              <w:pStyle w:val="Zawartotabeli"/>
              <w:snapToGrid w:val="0"/>
              <w:ind w:left="360"/>
              <w:rPr>
                <w:rFonts w:ascii="Arial" w:hAnsi="Arial" w:cs="Arial"/>
                <w:color w:val="000000" w:themeColor="text1"/>
                <w:sz w:val="22"/>
                <w:szCs w:val="22"/>
              </w:rPr>
            </w:pPr>
            <w:r w:rsidRPr="003949B2">
              <w:rPr>
                <w:rFonts w:ascii="Arial" w:hAnsi="Arial" w:cs="Arial"/>
                <w:b/>
                <w:color w:val="000000" w:themeColor="text1"/>
                <w:sz w:val="22"/>
                <w:szCs w:val="22"/>
              </w:rPr>
              <w:t>Doposażenie zintegrowanej linii terapeutycznej w stacje planowania leczenia</w:t>
            </w:r>
          </w:p>
        </w:tc>
      </w:tr>
      <w:tr w:rsidR="00352AB9" w:rsidRPr="003949B2" w:rsidTr="00442097">
        <w:tc>
          <w:tcPr>
            <w:tcW w:w="707" w:type="dxa"/>
          </w:tcPr>
          <w:p w:rsidR="00352AB9" w:rsidRPr="003949B2" w:rsidRDefault="00352AB9" w:rsidP="00442097">
            <w:pPr>
              <w:widowControl w:val="0"/>
              <w:numPr>
                <w:ilvl w:val="0"/>
                <w:numId w:val="77"/>
              </w:numPr>
              <w:suppressAutoHyphens/>
              <w:snapToGrid w:val="0"/>
              <w:rPr>
                <w:rFonts w:ascii="Arial" w:hAnsi="Arial" w:cs="Arial"/>
                <w:color w:val="000000" w:themeColor="text1"/>
                <w:sz w:val="22"/>
                <w:szCs w:val="22"/>
              </w:rPr>
            </w:pPr>
          </w:p>
        </w:tc>
        <w:tc>
          <w:tcPr>
            <w:tcW w:w="11767" w:type="dxa"/>
            <w:gridSpan w:val="3"/>
          </w:tcPr>
          <w:p w:rsidR="00352AB9" w:rsidRPr="003949B2" w:rsidRDefault="00352AB9" w:rsidP="00352AB9">
            <w:pPr>
              <w:pStyle w:val="Zawartotabeli"/>
              <w:snapToGrid w:val="0"/>
              <w:rPr>
                <w:rFonts w:ascii="Arial" w:hAnsi="Arial" w:cs="Arial"/>
                <w:b/>
                <w:color w:val="000000" w:themeColor="text1"/>
                <w:sz w:val="22"/>
                <w:szCs w:val="22"/>
              </w:rPr>
            </w:pPr>
            <w:r w:rsidRPr="003949B2">
              <w:rPr>
                <w:rFonts w:ascii="Arial" w:hAnsi="Arial" w:cs="Arial"/>
                <w:b/>
                <w:color w:val="000000" w:themeColor="text1"/>
                <w:sz w:val="22"/>
                <w:szCs w:val="22"/>
              </w:rPr>
              <w:t xml:space="preserve">Fizyczna stacje planowania leczenia – </w:t>
            </w:r>
            <w:r>
              <w:rPr>
                <w:rFonts w:ascii="Arial" w:hAnsi="Arial" w:cs="Arial"/>
                <w:b/>
                <w:color w:val="000000" w:themeColor="text1"/>
                <w:sz w:val="22"/>
                <w:szCs w:val="22"/>
              </w:rPr>
              <w:t>2</w:t>
            </w:r>
            <w:r w:rsidRPr="003949B2">
              <w:rPr>
                <w:rFonts w:ascii="Arial" w:hAnsi="Arial" w:cs="Arial"/>
                <w:b/>
                <w:color w:val="000000" w:themeColor="text1"/>
                <w:sz w:val="22"/>
                <w:szCs w:val="22"/>
              </w:rPr>
              <w:t xml:space="preserve"> sztuk</w:t>
            </w:r>
            <w:r>
              <w:rPr>
                <w:rFonts w:ascii="Arial" w:hAnsi="Arial" w:cs="Arial"/>
                <w:b/>
                <w:color w:val="000000" w:themeColor="text1"/>
                <w:sz w:val="22"/>
                <w:szCs w:val="22"/>
              </w:rPr>
              <w:t>i</w:t>
            </w: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Oferowana stacja planowania leczenia identyczna z posiadanymi przez Zamawiającego stacjami Eclipse</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Wykorzystanie parametrów technicznych i fizycznych posiadanych przez Zamawiającego akceleratorów Clinac i TrueBeam firmy Varian, zgromadzonych w posiadanym przez Zamawiającego systemie planowania Eclipse</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Jedna, wspólna baza danych zawierająca wspólną listę pacjentów i planów leczenia oferowanej lekarskiej stacji planowania leczenia oraz wykorzystywanych przez Zamawiającego systemów Eclipse i Aria</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Wykorzystanie danych dozymetrycznych wiązek terapeutycznych dla posiadanych przez Zamawiającego akceleratorów Clinac i TrueBeam firmy Varian, skonfigurowanych w posiadanym przez Zamawiającego systemie planowania Eclipse, bez konieczności wykonywania dodatkowych pomiarów dozymetrycznych</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5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posiadanego oprogramowania do weryfikacji i analizy dozymetrii portalowej w ramach tzw. licencji pływającej w zakresie ilości posiadanych przez Zamawiającego licencji</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posiadanego oprogramowania do automatycznego konturowania struktur anatomicznych pacjenta w oparciu o bazę atlasu anatomicznego w ramach tzw. licencji pływającej w zakresie ilości posiadanych przez Zamawiającego licencji</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posiadanego oprogramowania do planowania z wykorzystaniem obrazów 4D CT w ramach tzw. licencji pływającej w zakresie ilości posiadanych przez Zamawiającego licencji</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posiadanego oprogramowania systemu weryfikacji i zarządzania oraz obrazowego Aria w ramach tzw. licencji pływającej w zakresie ilości posiadanych przez Zamawiającego licencji</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planowania leczenia oferowanego oprogramowania systemu weryfikacji i zarządzania oraz obrazowego</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2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systemu weryfikacji i zarządzania oraz obrazowego posiadanego oprogramowania Off-Line Review systemu Aria do weryfikacji i analizy obrazów portalowych z posiadanych systemów EPID w ramach tzw. licencji pływającej w zakresie ilości posiadanych przez Zamawiającego licencji</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systemu weryfikacji i zarządzania oraz obrazowego posiadanego oprogramowania Off-Line Review systemu Aria do weryfikacji i analizy obrazów z posiadanych systemów OBI w ramach tzw. licencji pływającej w zakresie ilości posiadanych przez Zamawiającego licencji</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Uruchamianie na oferowanej stacji systemu weryfikacji i zarządzania oraz obrazowego posiadanego oprogramowania Off-Line Review systemu Aria do weryfikacji i analizy obrazów z posiadanych systemów CBCT w ramach tzw. licencji pływającej w zakresie ilości posiadanych przez Zamawiającego licencji</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 xml:space="preserve">Wykorzystanie przez użytkownika posiadanej w systemie planowania leczenia Eclipse biblioteki planów leczenia </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Wykorzystanie przez użytkownika posiadanej w systemie planowania leczenia Eclipse biblioteki narządów krytycznych</w:t>
            </w:r>
          </w:p>
        </w:tc>
        <w:tc>
          <w:tcPr>
            <w:tcW w:w="2126" w:type="dxa"/>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Pr>
          <w:p w:rsidR="00352AB9" w:rsidRPr="003949B2" w:rsidRDefault="00352AB9" w:rsidP="00352AB9">
            <w:pPr>
              <w:pStyle w:val="Zawartotabeli"/>
              <w:snapToGrid w:val="0"/>
              <w:jc w:val="center"/>
              <w:rPr>
                <w:rFonts w:ascii="Arial" w:hAnsi="Arial" w:cs="Arial"/>
                <w:color w:val="000000" w:themeColor="text1"/>
                <w:sz w:val="22"/>
                <w:szCs w:val="22"/>
              </w:rPr>
            </w:pPr>
          </w:p>
        </w:tc>
      </w:tr>
      <w:tr w:rsidR="00352AB9" w:rsidRPr="003949B2" w:rsidTr="00442097">
        <w:tc>
          <w:tcPr>
            <w:tcW w:w="707" w:type="dxa"/>
            <w:tcBorders>
              <w:top w:val="single" w:sz="4" w:space="0" w:color="auto"/>
              <w:left w:val="single" w:sz="4" w:space="0" w:color="auto"/>
              <w:bottom w:val="single" w:sz="4" w:space="0" w:color="auto"/>
              <w:right w:val="single" w:sz="4" w:space="0" w:color="auto"/>
            </w:tcBorders>
          </w:tcPr>
          <w:p w:rsidR="00352AB9" w:rsidRPr="003949B2" w:rsidRDefault="00352AB9" w:rsidP="00442097">
            <w:pPr>
              <w:widowControl w:val="0"/>
              <w:numPr>
                <w:ilvl w:val="1"/>
                <w:numId w:val="77"/>
              </w:numPr>
              <w:suppressAutoHyphens/>
              <w:snapToGrid w:val="0"/>
              <w:rPr>
                <w:rFonts w:ascii="Arial" w:hAnsi="Arial" w:cs="Arial"/>
                <w:color w:val="000000" w:themeColor="text1"/>
                <w:sz w:val="22"/>
                <w:szCs w:val="22"/>
              </w:rPr>
            </w:pPr>
          </w:p>
        </w:tc>
        <w:tc>
          <w:tcPr>
            <w:tcW w:w="6948" w:type="dxa"/>
            <w:tcBorders>
              <w:top w:val="single" w:sz="4" w:space="0" w:color="auto"/>
              <w:left w:val="single" w:sz="4" w:space="0" w:color="auto"/>
              <w:bottom w:val="single" w:sz="4" w:space="0" w:color="auto"/>
              <w:right w:val="single" w:sz="4" w:space="0" w:color="auto"/>
            </w:tcBorders>
          </w:tcPr>
          <w:p w:rsidR="00352AB9" w:rsidRPr="003949B2" w:rsidRDefault="00352AB9" w:rsidP="00352AB9">
            <w:pPr>
              <w:rPr>
                <w:rFonts w:ascii="Arial" w:hAnsi="Arial" w:cs="Arial"/>
                <w:color w:val="000000" w:themeColor="text1"/>
                <w:sz w:val="22"/>
                <w:szCs w:val="22"/>
              </w:rPr>
            </w:pPr>
            <w:r w:rsidRPr="003949B2">
              <w:rPr>
                <w:rFonts w:ascii="Arial" w:hAnsi="Arial" w:cs="Arial"/>
                <w:color w:val="000000" w:themeColor="text1"/>
                <w:sz w:val="22"/>
                <w:szCs w:val="22"/>
              </w:rPr>
              <w:t>Jedna, wspólna definicja indywidualnych nazw użytkowników oraz ich haseł dostępu dla wykorzystywanego i oferowanego systemu planowania leczenia Eclipse</w:t>
            </w:r>
          </w:p>
        </w:tc>
        <w:tc>
          <w:tcPr>
            <w:tcW w:w="2126" w:type="dxa"/>
            <w:tcBorders>
              <w:top w:val="single" w:sz="4" w:space="0" w:color="auto"/>
              <w:left w:val="single" w:sz="4" w:space="0" w:color="auto"/>
              <w:bottom w:val="single" w:sz="4" w:space="0" w:color="auto"/>
              <w:right w:val="single" w:sz="4" w:space="0" w:color="auto"/>
            </w:tcBorders>
          </w:tcPr>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TAK/NIE</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TAK = 1 pkt.</w:t>
            </w:r>
          </w:p>
          <w:p w:rsidR="00352AB9" w:rsidRPr="003949B2" w:rsidRDefault="00352AB9" w:rsidP="00352AB9">
            <w:pPr>
              <w:pStyle w:val="Zawartotabeli"/>
              <w:snapToGrid w:val="0"/>
              <w:jc w:val="center"/>
              <w:rPr>
                <w:rFonts w:ascii="Arial" w:hAnsi="Arial" w:cs="Arial"/>
                <w:color w:val="000000" w:themeColor="text1"/>
                <w:sz w:val="22"/>
                <w:szCs w:val="22"/>
              </w:rPr>
            </w:pPr>
            <w:r w:rsidRPr="003949B2">
              <w:rPr>
                <w:rFonts w:ascii="Arial" w:hAnsi="Arial" w:cs="Arial"/>
                <w:color w:val="000000" w:themeColor="text1"/>
                <w:sz w:val="22"/>
                <w:szCs w:val="22"/>
              </w:rPr>
              <w:t>NIE = 0 pkt.</w:t>
            </w:r>
          </w:p>
        </w:tc>
        <w:tc>
          <w:tcPr>
            <w:tcW w:w="2693" w:type="dxa"/>
            <w:tcBorders>
              <w:top w:val="single" w:sz="4" w:space="0" w:color="auto"/>
              <w:left w:val="single" w:sz="4" w:space="0" w:color="auto"/>
              <w:bottom w:val="single" w:sz="4" w:space="0" w:color="auto"/>
              <w:right w:val="single" w:sz="4" w:space="0" w:color="auto"/>
            </w:tcBorders>
          </w:tcPr>
          <w:p w:rsidR="00352AB9" w:rsidRPr="003949B2" w:rsidRDefault="00352AB9" w:rsidP="00352AB9">
            <w:pPr>
              <w:pStyle w:val="Zawartotabeli"/>
              <w:snapToGrid w:val="0"/>
              <w:jc w:val="center"/>
              <w:rPr>
                <w:rFonts w:ascii="Arial" w:hAnsi="Arial" w:cs="Arial"/>
                <w:color w:val="000000" w:themeColor="text1"/>
                <w:sz w:val="22"/>
                <w:szCs w:val="22"/>
              </w:rPr>
            </w:pPr>
          </w:p>
        </w:tc>
      </w:tr>
    </w:tbl>
    <w:p w:rsidR="00352AB9" w:rsidRPr="003949B2" w:rsidRDefault="00352AB9" w:rsidP="00352AB9">
      <w:pPr>
        <w:rPr>
          <w:rFonts w:ascii="Arial" w:hAnsi="Arial" w:cs="Arial"/>
        </w:rPr>
      </w:pPr>
    </w:p>
    <w:p w:rsidR="00352AB9" w:rsidRPr="003949B2" w:rsidRDefault="00352AB9" w:rsidP="00352AB9">
      <w:pPr>
        <w:rPr>
          <w:rFonts w:ascii="Arial" w:hAnsi="Arial" w:cs="Arial"/>
        </w:rPr>
      </w:pPr>
    </w:p>
    <w:p w:rsidR="00352AB9" w:rsidRPr="003949B2" w:rsidRDefault="00352AB9" w:rsidP="00352AB9">
      <w:pPr>
        <w:rPr>
          <w:rFonts w:ascii="Arial" w:hAnsi="Arial" w:cs="Arial"/>
          <w:b/>
          <w:bCs/>
        </w:rPr>
      </w:pPr>
      <w:r w:rsidRPr="003949B2">
        <w:rPr>
          <w:rFonts w:ascii="Arial" w:hAnsi="Arial" w:cs="Arial"/>
          <w:b/>
          <w:bCs/>
        </w:rPr>
        <w:t>Maksymalna liczba punktów: 32.</w:t>
      </w:r>
    </w:p>
    <w:p w:rsidR="00352AB9" w:rsidRPr="003949B2" w:rsidRDefault="00352AB9" w:rsidP="00352AB9">
      <w:pPr>
        <w:rPr>
          <w:rFonts w:ascii="Arial" w:hAnsi="Arial" w:cs="Arial"/>
          <w:b/>
          <w:bCs/>
        </w:rPr>
      </w:pPr>
    </w:p>
    <w:p w:rsidR="00352AB9" w:rsidRPr="003949B2" w:rsidRDefault="00352AB9" w:rsidP="00352AB9">
      <w:pPr>
        <w:rPr>
          <w:rFonts w:ascii="Arial" w:hAnsi="Arial" w:cs="Arial"/>
          <w:b/>
          <w:bCs/>
        </w:rPr>
      </w:pPr>
    </w:p>
    <w:p w:rsidR="00352AB9" w:rsidRPr="00D374F7" w:rsidRDefault="00352AB9" w:rsidP="00352AB9">
      <w:pPr>
        <w:rPr>
          <w:rFonts w:ascii="Arial" w:hAnsi="Arial" w:cs="Arial"/>
        </w:rPr>
      </w:pPr>
      <w:r w:rsidRPr="002E3F6A">
        <w:rPr>
          <w:rFonts w:ascii="Arial" w:hAnsi="Arial" w:cs="Arial"/>
        </w:rPr>
        <w:t>Optyczny system pozycjonowania i weryfikacji ułożenia pacjenta</w:t>
      </w:r>
      <w:r>
        <w:rPr>
          <w:rFonts w:ascii="Arial" w:hAnsi="Arial" w:cs="Arial"/>
        </w:rPr>
        <w:t xml:space="preserve">. </w:t>
      </w:r>
      <w:r w:rsidRPr="00D374F7">
        <w:rPr>
          <w:rFonts w:ascii="Arial" w:hAnsi="Arial" w:cs="Arial"/>
        </w:rPr>
        <w:t>Doposażenie akceleratora TrueBeam sn: 378</w:t>
      </w:r>
      <w:r>
        <w:rPr>
          <w:rFonts w:ascii="Arial" w:hAnsi="Arial" w:cs="Arial"/>
        </w:rPr>
        <w:t>4.</w:t>
      </w:r>
    </w:p>
    <w:tbl>
      <w:tblPr>
        <w:tblStyle w:val="Tabela-Siatka"/>
        <w:tblW w:w="0" w:type="auto"/>
        <w:tblLook w:val="04A0" w:firstRow="1" w:lastRow="0" w:firstColumn="1" w:lastColumn="0" w:noHBand="0" w:noVBand="1"/>
      </w:tblPr>
      <w:tblGrid>
        <w:gridCol w:w="1261"/>
        <w:gridCol w:w="6360"/>
        <w:gridCol w:w="2160"/>
        <w:gridCol w:w="61"/>
        <w:gridCol w:w="2082"/>
      </w:tblGrid>
      <w:tr w:rsidR="00352AB9" w:rsidRPr="003949B2" w:rsidTr="00352AB9">
        <w:tc>
          <w:tcPr>
            <w:tcW w:w="11924" w:type="dxa"/>
            <w:gridSpan w:val="5"/>
          </w:tcPr>
          <w:p w:rsidR="00352AB9" w:rsidRPr="003949B2" w:rsidRDefault="00352AB9" w:rsidP="00352AB9">
            <w:pPr>
              <w:rPr>
                <w:rFonts w:ascii="Arial" w:hAnsi="Arial" w:cs="Arial"/>
              </w:rPr>
            </w:pPr>
            <w:r w:rsidRPr="003949B2">
              <w:rPr>
                <w:rFonts w:ascii="Arial" w:hAnsi="Arial" w:cs="Arial"/>
                <w:b/>
              </w:rPr>
              <w:t xml:space="preserve">Optyczny system pozycjonowania i weryfikacji ułożenia pacjenta </w:t>
            </w:r>
          </w:p>
        </w:tc>
      </w:tr>
      <w:tr w:rsidR="00352AB9" w:rsidRPr="003949B2" w:rsidTr="00352AB9">
        <w:tc>
          <w:tcPr>
            <w:tcW w:w="7621" w:type="dxa"/>
            <w:gridSpan w:val="2"/>
          </w:tcPr>
          <w:p w:rsidR="00352AB9" w:rsidRPr="003949B2" w:rsidRDefault="00352AB9" w:rsidP="00352AB9">
            <w:pPr>
              <w:rPr>
                <w:rFonts w:ascii="Arial" w:hAnsi="Arial" w:cs="Arial"/>
                <w:b/>
              </w:rPr>
            </w:pPr>
            <w:r>
              <w:rPr>
                <w:rFonts w:ascii="Arial" w:hAnsi="Arial" w:cs="Arial"/>
                <w:b/>
              </w:rPr>
              <w:t>Parametry</w:t>
            </w:r>
          </w:p>
        </w:tc>
        <w:tc>
          <w:tcPr>
            <w:tcW w:w="2221" w:type="dxa"/>
            <w:gridSpan w:val="2"/>
          </w:tcPr>
          <w:p w:rsidR="00352AB9" w:rsidRPr="003949B2" w:rsidRDefault="00352AB9" w:rsidP="00352AB9">
            <w:pPr>
              <w:rPr>
                <w:rFonts w:ascii="Arial" w:hAnsi="Arial" w:cs="Arial"/>
                <w:b/>
              </w:rPr>
            </w:pPr>
            <w:r>
              <w:rPr>
                <w:rFonts w:ascii="Arial" w:hAnsi="Arial" w:cs="Arial"/>
                <w:b/>
              </w:rPr>
              <w:t>Ocena</w:t>
            </w:r>
          </w:p>
        </w:tc>
        <w:tc>
          <w:tcPr>
            <w:tcW w:w="2082" w:type="dxa"/>
          </w:tcPr>
          <w:p w:rsidR="00352AB9" w:rsidRPr="003949B2" w:rsidRDefault="00352AB9" w:rsidP="00352AB9">
            <w:pPr>
              <w:rPr>
                <w:rFonts w:ascii="Arial" w:hAnsi="Arial" w:cs="Arial"/>
                <w:b/>
              </w:rPr>
            </w:pPr>
            <w:r>
              <w:rPr>
                <w:rFonts w:ascii="Arial" w:hAnsi="Arial" w:cs="Arial"/>
                <w:b/>
              </w:rPr>
              <w:t>Wartość oferowana</w:t>
            </w:r>
          </w:p>
        </w:tc>
      </w:tr>
      <w:tr w:rsidR="00352AB9" w:rsidRPr="003949B2" w:rsidTr="00352AB9">
        <w:tc>
          <w:tcPr>
            <w:tcW w:w="11924" w:type="dxa"/>
            <w:gridSpan w:val="5"/>
          </w:tcPr>
          <w:p w:rsidR="00352AB9" w:rsidRPr="003949B2" w:rsidRDefault="00352AB9" w:rsidP="0043382A">
            <w:pPr>
              <w:rPr>
                <w:rFonts w:ascii="Arial" w:hAnsi="Arial" w:cs="Arial"/>
                <w:b/>
              </w:rPr>
            </w:pPr>
            <w:r w:rsidRPr="003949B2">
              <w:rPr>
                <w:rFonts w:ascii="Arial" w:hAnsi="Arial" w:cs="Arial"/>
                <w:b/>
                <w:color w:val="000000"/>
              </w:rPr>
              <w:t xml:space="preserve">1.Wymagania dla systemu śledzenia powierzchni na akceleratorze liniowym – </w:t>
            </w:r>
            <w:r w:rsidR="0043382A">
              <w:rPr>
                <w:rFonts w:ascii="Arial" w:hAnsi="Arial" w:cs="Arial"/>
                <w:b/>
                <w:color w:val="000000"/>
              </w:rPr>
              <w:t>1 komplet</w:t>
            </w: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1.1</w:t>
            </w:r>
          </w:p>
        </w:tc>
        <w:tc>
          <w:tcPr>
            <w:tcW w:w="6360" w:type="dxa"/>
          </w:tcPr>
          <w:p w:rsidR="00352AB9" w:rsidRPr="003949B2" w:rsidRDefault="00352AB9" w:rsidP="00352AB9">
            <w:pPr>
              <w:rPr>
                <w:rFonts w:ascii="Arial" w:hAnsi="Arial" w:cs="Arial"/>
              </w:rPr>
            </w:pPr>
            <w:r w:rsidRPr="003949B2">
              <w:rPr>
                <w:rFonts w:ascii="Arial" w:hAnsi="Arial" w:cs="Arial"/>
                <w:lang w:eastAsia="ar-SA"/>
              </w:rPr>
              <w:t>System trójwymiarowego obrazowania powierzchni ciała pacjenta dla celów pozycjonowania i weryfikacji pozycji pacjenta</w:t>
            </w:r>
            <w:r w:rsidRPr="003949B2">
              <w:rPr>
                <w:rFonts w:ascii="Arial" w:hAnsi="Arial" w:cs="Arial"/>
                <w:bCs/>
                <w:color w:val="000000"/>
                <w:lang w:eastAsia="ar-SA"/>
              </w:rPr>
              <w:t xml:space="preserve"> w czasie rzeczywistym za pomocą zestawu trzech kamer.</w:t>
            </w:r>
          </w:p>
        </w:tc>
        <w:tc>
          <w:tcPr>
            <w:tcW w:w="2160" w:type="dxa"/>
          </w:tcPr>
          <w:p w:rsidR="00352AB9" w:rsidRPr="003949B2" w:rsidRDefault="00352AB9" w:rsidP="00352AB9">
            <w:pPr>
              <w:rPr>
                <w:rFonts w:ascii="Arial" w:hAnsi="Arial" w:cs="Arial"/>
              </w:rPr>
            </w:pPr>
            <w:r w:rsidRPr="007C3E25">
              <w:rPr>
                <w:rFonts w:ascii="Arial" w:eastAsiaTheme="minorHAnsi" w:hAnsi="Arial" w:cs="Arial"/>
                <w:sz w:val="22"/>
                <w:szCs w:val="22"/>
                <w:lang w:eastAsia="en-US"/>
              </w:rPr>
              <w:t>TAK, Podać nazwę oraz producenta</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1.2</w:t>
            </w:r>
          </w:p>
        </w:tc>
        <w:tc>
          <w:tcPr>
            <w:tcW w:w="6360" w:type="dxa"/>
          </w:tcPr>
          <w:p w:rsidR="00352AB9" w:rsidRPr="003949B2" w:rsidRDefault="00352AB9" w:rsidP="00352AB9">
            <w:pPr>
              <w:rPr>
                <w:rFonts w:ascii="Arial" w:hAnsi="Arial" w:cs="Arial"/>
              </w:rPr>
            </w:pPr>
            <w:r w:rsidRPr="003949B2">
              <w:rPr>
                <w:rFonts w:ascii="Arial" w:hAnsi="Arial" w:cs="Arial"/>
                <w:bCs/>
                <w:color w:val="000000"/>
                <w:lang w:eastAsia="ar-SA"/>
              </w:rPr>
              <w:t>System obrazowania powinien umożliwiać wykorzystanie jako obrazu referencyjnego, konturów ciała pacjenta zaimportowanych w formacie DICOM RTS oraz obrazu powierzchni pacjenta zebranego w trakcie poprzedzającego pozycjonowania.</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1.3</w:t>
            </w:r>
          </w:p>
        </w:tc>
        <w:tc>
          <w:tcPr>
            <w:tcW w:w="6360" w:type="dxa"/>
          </w:tcPr>
          <w:p w:rsidR="00352AB9" w:rsidRPr="003949B2" w:rsidRDefault="00352AB9" w:rsidP="00352AB9">
            <w:pPr>
              <w:rPr>
                <w:rFonts w:ascii="Arial" w:hAnsi="Arial" w:cs="Arial"/>
                <w:lang w:eastAsia="ar-SA"/>
              </w:rPr>
            </w:pPr>
            <w:r w:rsidRPr="003949B2">
              <w:rPr>
                <w:rFonts w:ascii="Arial" w:hAnsi="Arial" w:cs="Arial"/>
                <w:bCs/>
                <w:color w:val="000000"/>
                <w:lang w:eastAsia="ar-SA"/>
              </w:rPr>
              <w:t>Porównanie powierzchni obrazowej z referencyjną powinno zachodzić w sposób automatyczny, w czasie rzeczywistym.</w:t>
            </w:r>
          </w:p>
        </w:tc>
        <w:tc>
          <w:tcPr>
            <w:tcW w:w="2160" w:type="dxa"/>
          </w:tcPr>
          <w:p w:rsidR="00352AB9" w:rsidRDefault="00352AB9" w:rsidP="00352AB9">
            <w:pPr>
              <w:rPr>
                <w:rFonts w:ascii="Arial" w:hAnsi="Arial" w:cs="Arial"/>
              </w:rPr>
            </w:pPr>
            <w:r>
              <w:rPr>
                <w:rFonts w:ascii="Arial" w:hAnsi="Arial" w:cs="Arial"/>
              </w:rPr>
              <w:t>TAK – 10 pkt</w:t>
            </w:r>
          </w:p>
          <w:p w:rsidR="00352AB9" w:rsidRPr="003949B2" w:rsidRDefault="00352AB9" w:rsidP="00352AB9">
            <w:pPr>
              <w:rPr>
                <w:rFonts w:ascii="Arial" w:hAnsi="Arial" w:cs="Arial"/>
              </w:rPr>
            </w:pPr>
            <w:r>
              <w:rPr>
                <w:rFonts w:ascii="Arial" w:hAnsi="Arial" w:cs="Arial"/>
              </w:rPr>
              <w:t>NIE – 0 pkt</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1.4</w:t>
            </w:r>
          </w:p>
        </w:tc>
        <w:tc>
          <w:tcPr>
            <w:tcW w:w="6360" w:type="dxa"/>
          </w:tcPr>
          <w:p w:rsidR="00352AB9" w:rsidRPr="003949B2" w:rsidRDefault="00352AB9" w:rsidP="00352AB9">
            <w:pPr>
              <w:rPr>
                <w:rFonts w:ascii="Arial" w:hAnsi="Arial" w:cs="Arial"/>
                <w:bCs/>
                <w:color w:val="000000"/>
                <w:lang w:eastAsia="ar-SA"/>
              </w:rPr>
            </w:pPr>
            <w:r w:rsidRPr="003949B2">
              <w:rPr>
                <w:rFonts w:ascii="Arial" w:hAnsi="Arial" w:cs="Arial"/>
                <w:bCs/>
                <w:color w:val="000000"/>
                <w:lang w:eastAsia="ar-SA"/>
              </w:rPr>
              <w:t>System obrazowania powierzchni pacjenta zapewnia możliwość wyznaczenia wektora korekcji pozycji pacjenta</w:t>
            </w:r>
            <w:r>
              <w:rPr>
                <w:rFonts w:ascii="Arial" w:hAnsi="Arial" w:cs="Arial"/>
                <w:bCs/>
                <w:color w:val="000000"/>
                <w:lang w:eastAsia="ar-SA"/>
              </w:rPr>
              <w:t xml:space="preserve"> </w:t>
            </w:r>
            <w:r w:rsidRPr="003949B2">
              <w:rPr>
                <w:rFonts w:ascii="Arial" w:hAnsi="Arial" w:cs="Arial"/>
                <w:bCs/>
                <w:color w:val="000000"/>
                <w:lang w:eastAsia="ar-SA"/>
              </w:rPr>
              <w:t>dla</w:t>
            </w:r>
            <w:r>
              <w:rPr>
                <w:rFonts w:ascii="Arial" w:hAnsi="Arial" w:cs="Arial"/>
                <w:bCs/>
                <w:color w:val="000000"/>
                <w:lang w:eastAsia="ar-SA"/>
              </w:rPr>
              <w:t xml:space="preserve"> 6 </w:t>
            </w:r>
            <w:r w:rsidRPr="003949B2">
              <w:rPr>
                <w:rFonts w:ascii="Arial" w:hAnsi="Arial" w:cs="Arial"/>
                <w:bCs/>
                <w:color w:val="000000"/>
                <w:lang w:eastAsia="ar-SA"/>
              </w:rPr>
              <w:t>stopni swobody.</w:t>
            </w:r>
          </w:p>
        </w:tc>
        <w:tc>
          <w:tcPr>
            <w:tcW w:w="2160" w:type="dxa"/>
          </w:tcPr>
          <w:p w:rsidR="00352AB9" w:rsidRDefault="00352AB9" w:rsidP="00352AB9">
            <w:pPr>
              <w:rPr>
                <w:rFonts w:ascii="Arial" w:hAnsi="Arial" w:cs="Arial"/>
              </w:rPr>
            </w:pPr>
            <w:r>
              <w:rPr>
                <w:rFonts w:ascii="Arial" w:hAnsi="Arial" w:cs="Arial"/>
              </w:rPr>
              <w:t>TAK – 10 pkt</w:t>
            </w:r>
          </w:p>
          <w:p w:rsidR="00352AB9" w:rsidRPr="003949B2" w:rsidRDefault="00352AB9" w:rsidP="00352AB9">
            <w:pPr>
              <w:rPr>
                <w:rFonts w:ascii="Arial" w:hAnsi="Arial" w:cs="Arial"/>
              </w:rPr>
            </w:pPr>
            <w:r>
              <w:rPr>
                <w:rFonts w:ascii="Arial" w:hAnsi="Arial" w:cs="Arial"/>
              </w:rPr>
              <w:t>NIE – 0 pkt</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1.5</w:t>
            </w:r>
          </w:p>
        </w:tc>
        <w:tc>
          <w:tcPr>
            <w:tcW w:w="6360" w:type="dxa"/>
          </w:tcPr>
          <w:p w:rsidR="00352AB9" w:rsidRPr="003949B2" w:rsidRDefault="00352AB9" w:rsidP="00352AB9">
            <w:pPr>
              <w:rPr>
                <w:rFonts w:ascii="Arial" w:hAnsi="Arial" w:cs="Arial"/>
                <w:bCs/>
                <w:color w:val="000000"/>
                <w:lang w:eastAsia="ar-SA"/>
              </w:rPr>
            </w:pPr>
            <w:r w:rsidRPr="003949B2">
              <w:rPr>
                <w:rFonts w:ascii="Arial" w:hAnsi="Arial" w:cs="Arial"/>
                <w:bCs/>
                <w:color w:val="000000"/>
                <w:lang w:eastAsia="ar-SA"/>
              </w:rPr>
              <w:t>Możliwość obrazowania powierzchni ciała pacjenta w obszarze objętości skanowanej niezależnie od położenia osi stołu terapeutycznego i kąta głowicy.</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1.6</w:t>
            </w:r>
          </w:p>
        </w:tc>
        <w:tc>
          <w:tcPr>
            <w:tcW w:w="6360" w:type="dxa"/>
          </w:tcPr>
          <w:p w:rsidR="00352AB9" w:rsidRPr="003949B2" w:rsidRDefault="00352AB9" w:rsidP="00352AB9">
            <w:pPr>
              <w:rPr>
                <w:rFonts w:ascii="Arial" w:hAnsi="Arial" w:cs="Arial"/>
              </w:rPr>
            </w:pPr>
            <w:r w:rsidRPr="003949B2">
              <w:rPr>
                <w:rFonts w:ascii="Arial" w:hAnsi="Arial" w:cs="Arial"/>
              </w:rPr>
              <w:t>Możliwość obliczenia i zweryfikowania przez system odległości od źródła promieniowania do powierzchni ciała pacjenta (SSD) dla stołu obróconego w zakresie ±90</w:t>
            </w:r>
            <m:oMath>
              <m:r>
                <w:rPr>
                  <w:rFonts w:ascii="Cambria Math" w:hAnsi="Cambria Math" w:cs="Arial"/>
                </w:rPr>
                <m:t>°</m:t>
              </m:r>
            </m:oMath>
            <w:r w:rsidRPr="003949B2">
              <w:rPr>
                <w:rFonts w:ascii="Arial" w:hAnsi="Arial" w:cs="Arial"/>
              </w:rPr>
              <w:t xml:space="preserve"> od izocentrum.</w:t>
            </w:r>
          </w:p>
        </w:tc>
        <w:tc>
          <w:tcPr>
            <w:tcW w:w="2160" w:type="dxa"/>
          </w:tcPr>
          <w:p w:rsidR="00352AB9" w:rsidRDefault="00352AB9" w:rsidP="00352AB9">
            <w:pPr>
              <w:rPr>
                <w:rFonts w:ascii="Arial" w:hAnsi="Arial" w:cs="Arial"/>
              </w:rPr>
            </w:pPr>
            <w:r>
              <w:rPr>
                <w:rFonts w:ascii="Arial" w:hAnsi="Arial" w:cs="Arial"/>
              </w:rPr>
              <w:t>TAK – 10 pkt</w:t>
            </w:r>
          </w:p>
          <w:p w:rsidR="00352AB9" w:rsidRPr="003949B2" w:rsidRDefault="00352AB9" w:rsidP="00352AB9">
            <w:pPr>
              <w:rPr>
                <w:rFonts w:ascii="Arial" w:hAnsi="Arial" w:cs="Arial"/>
              </w:rPr>
            </w:pPr>
            <w:r>
              <w:rPr>
                <w:rFonts w:ascii="Arial" w:hAnsi="Arial" w:cs="Arial"/>
              </w:rPr>
              <w:t>NIE – 0 pkt</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1.7</w:t>
            </w:r>
          </w:p>
        </w:tc>
        <w:tc>
          <w:tcPr>
            <w:tcW w:w="6360" w:type="dxa"/>
          </w:tcPr>
          <w:p w:rsidR="00352AB9" w:rsidRPr="003949B2" w:rsidRDefault="00352AB9" w:rsidP="00352AB9">
            <w:pPr>
              <w:rPr>
                <w:rFonts w:ascii="Arial" w:hAnsi="Arial" w:cs="Arial"/>
              </w:rPr>
            </w:pPr>
            <w:r w:rsidRPr="003949B2">
              <w:rPr>
                <w:rFonts w:ascii="Arial" w:hAnsi="Arial" w:cs="Arial"/>
              </w:rPr>
              <w:t>Możliwość definiowania wielu dowolnych (nieograniczonych żadnymi kształtami) obszarów zainteresowania stanowiących obszar obserwacji i weryfikacji w zakresie obszaru obrazowania przez system kamer.</w:t>
            </w:r>
          </w:p>
        </w:tc>
        <w:tc>
          <w:tcPr>
            <w:tcW w:w="2160" w:type="dxa"/>
          </w:tcPr>
          <w:p w:rsidR="00352AB9" w:rsidRDefault="00352AB9" w:rsidP="00352AB9">
            <w:pPr>
              <w:rPr>
                <w:rFonts w:ascii="Arial" w:hAnsi="Arial" w:cs="Arial"/>
              </w:rPr>
            </w:pPr>
            <w:r>
              <w:rPr>
                <w:rFonts w:ascii="Arial" w:hAnsi="Arial" w:cs="Arial"/>
              </w:rPr>
              <w:t>TAK – 10 pkt</w:t>
            </w:r>
          </w:p>
          <w:p w:rsidR="00352AB9" w:rsidRPr="003949B2" w:rsidRDefault="00352AB9" w:rsidP="00352AB9">
            <w:pPr>
              <w:rPr>
                <w:rFonts w:ascii="Arial" w:hAnsi="Arial" w:cs="Arial"/>
              </w:rPr>
            </w:pPr>
            <w:r>
              <w:rPr>
                <w:rFonts w:ascii="Arial" w:hAnsi="Arial" w:cs="Arial"/>
              </w:rPr>
              <w:t>NIE – 0 pkt</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1.8</w:t>
            </w:r>
          </w:p>
        </w:tc>
        <w:tc>
          <w:tcPr>
            <w:tcW w:w="6360" w:type="dxa"/>
          </w:tcPr>
          <w:p w:rsidR="00352AB9" w:rsidRPr="003949B2" w:rsidRDefault="00352AB9" w:rsidP="00352AB9">
            <w:pPr>
              <w:rPr>
                <w:rFonts w:ascii="Arial" w:hAnsi="Arial" w:cs="Arial"/>
              </w:rPr>
            </w:pPr>
            <w:r w:rsidRPr="003949B2">
              <w:rPr>
                <w:rFonts w:ascii="Arial" w:hAnsi="Arial" w:cs="Arial"/>
              </w:rPr>
              <w:t xml:space="preserve">Dostęp do systemu zarówno z pomieszczenia terapii jak i sterowni akceleratora. </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1.9</w:t>
            </w:r>
          </w:p>
        </w:tc>
        <w:tc>
          <w:tcPr>
            <w:tcW w:w="6360" w:type="dxa"/>
          </w:tcPr>
          <w:p w:rsidR="00352AB9" w:rsidRPr="003949B2" w:rsidRDefault="00352AB9" w:rsidP="00352AB9">
            <w:pPr>
              <w:rPr>
                <w:rFonts w:ascii="Arial" w:hAnsi="Arial" w:cs="Arial"/>
              </w:rPr>
            </w:pPr>
            <w:r w:rsidRPr="003949B2">
              <w:rPr>
                <w:rFonts w:ascii="Arial" w:hAnsi="Arial" w:cs="Arial"/>
              </w:rPr>
              <w:t>System posiada możliwość monitorowania powierzchni pacjenta w czasie procesu radioterapii oraz możliwość automatycznego zatrzymania terapii w razie detekcji ruchu poza zdefiniowanym zakresem tolerancji.</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1.10</w:t>
            </w:r>
          </w:p>
        </w:tc>
        <w:tc>
          <w:tcPr>
            <w:tcW w:w="6360" w:type="dxa"/>
          </w:tcPr>
          <w:p w:rsidR="00352AB9" w:rsidRPr="003949B2" w:rsidRDefault="00352AB9" w:rsidP="00352AB9">
            <w:pPr>
              <w:rPr>
                <w:rFonts w:ascii="Arial" w:hAnsi="Arial" w:cs="Arial"/>
              </w:rPr>
            </w:pPr>
            <w:r w:rsidRPr="003949B2">
              <w:rPr>
                <w:rFonts w:ascii="Arial" w:hAnsi="Arial" w:cs="Arial"/>
              </w:rPr>
              <w:t>System powinien umożliwiać realizowanie procedur radioterapeutycznych w technice DIBH (Deep Inspiration Breath Hold).</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1.11</w:t>
            </w:r>
          </w:p>
        </w:tc>
        <w:tc>
          <w:tcPr>
            <w:tcW w:w="6360" w:type="dxa"/>
          </w:tcPr>
          <w:p w:rsidR="00352AB9" w:rsidRPr="003949B2" w:rsidRDefault="00352AB9" w:rsidP="00352AB9">
            <w:pPr>
              <w:rPr>
                <w:rFonts w:ascii="Arial" w:hAnsi="Arial" w:cs="Arial"/>
              </w:rPr>
            </w:pPr>
            <w:r w:rsidRPr="003949B2">
              <w:rPr>
                <w:rFonts w:ascii="Arial" w:hAnsi="Arial" w:cs="Arial"/>
              </w:rPr>
              <w:t>System posiada niezbędny zestaw pozwalający na wykonanie kalibracji koniecznych do prawidłowego, precyzyjnego działania.</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 xml:space="preserve">1.12 </w:t>
            </w:r>
          </w:p>
        </w:tc>
        <w:tc>
          <w:tcPr>
            <w:tcW w:w="6360" w:type="dxa"/>
          </w:tcPr>
          <w:p w:rsidR="00352AB9" w:rsidRPr="003949B2" w:rsidRDefault="00352AB9" w:rsidP="00352AB9">
            <w:pPr>
              <w:rPr>
                <w:rFonts w:ascii="Arial" w:hAnsi="Arial" w:cs="Arial"/>
              </w:rPr>
            </w:pPr>
            <w:r w:rsidRPr="003949B2">
              <w:rPr>
                <w:rFonts w:ascii="Arial" w:hAnsi="Arial" w:cs="Arial"/>
              </w:rPr>
              <w:t>System umożliwia jego samodzielną kalibrację przez przeszkolony personel Zamawiającego, w przypadku stwierdzenia zmiany pozycji bądź orientacji zestawów kamer wchodzących w zakres przedmiotu zamówienia.</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1.13</w:t>
            </w:r>
          </w:p>
        </w:tc>
        <w:tc>
          <w:tcPr>
            <w:tcW w:w="6360" w:type="dxa"/>
          </w:tcPr>
          <w:p w:rsidR="00352AB9" w:rsidRPr="003949B2" w:rsidRDefault="00352AB9" w:rsidP="00352AB9">
            <w:pPr>
              <w:rPr>
                <w:rFonts w:ascii="Arial" w:hAnsi="Arial" w:cs="Arial"/>
              </w:rPr>
            </w:pPr>
            <w:r w:rsidRPr="003949B2">
              <w:rPr>
                <w:rFonts w:ascii="Arial" w:hAnsi="Arial" w:cs="Arial"/>
              </w:rPr>
              <w:t>System wyposażony  automatyczną funkcję pozwalającą na przedstawienie trendu zmian (graficznie oraz procentowo) powierzchni pacjenta w przebiegu leczenia radioterapeutycznego (np. obrzęk, schudnięcie).</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1.14</w:t>
            </w:r>
          </w:p>
        </w:tc>
        <w:tc>
          <w:tcPr>
            <w:tcW w:w="6360" w:type="dxa"/>
          </w:tcPr>
          <w:p w:rsidR="00352AB9" w:rsidRPr="003949B2" w:rsidRDefault="00352AB9" w:rsidP="00352AB9">
            <w:pPr>
              <w:rPr>
                <w:rFonts w:ascii="Arial" w:hAnsi="Arial" w:cs="Arial"/>
              </w:rPr>
            </w:pPr>
            <w:r w:rsidRPr="003949B2">
              <w:rPr>
                <w:rFonts w:ascii="Arial" w:hAnsi="Arial" w:cs="Arial"/>
              </w:rPr>
              <w:t>System wykrywa ruchomość pacjenta na podstawie obserwacji powierzchni ciała pacjenta w sposób nieinwazyjny i bezkontaktowy, bez konieczności stosowania jakichkolwiek dodatkowych akcesoriów, takich jak markery, tatuaże, pasy itp.</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1.15</w:t>
            </w:r>
          </w:p>
        </w:tc>
        <w:tc>
          <w:tcPr>
            <w:tcW w:w="6360" w:type="dxa"/>
          </w:tcPr>
          <w:p w:rsidR="00352AB9" w:rsidRPr="003949B2" w:rsidRDefault="00352AB9" w:rsidP="00352AB9">
            <w:pPr>
              <w:rPr>
                <w:rFonts w:ascii="Arial" w:hAnsi="Arial" w:cs="Arial"/>
              </w:rPr>
            </w:pPr>
            <w:r w:rsidRPr="003949B2">
              <w:rPr>
                <w:rFonts w:ascii="Arial" w:hAnsi="Arial" w:cs="Arial"/>
              </w:rPr>
              <w:t>System wykorzystuje „sztywny” algorytm obliczeniowy do rejestracji obserwowanej powierzchni z powierzchnią referencyjną w celu najlepszego, możliwego dopasowania.</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rPr>
          <w:trHeight w:val="1755"/>
        </w:trPr>
        <w:tc>
          <w:tcPr>
            <w:tcW w:w="1261" w:type="dxa"/>
          </w:tcPr>
          <w:p w:rsidR="00352AB9" w:rsidRPr="003949B2" w:rsidRDefault="00352AB9" w:rsidP="00352AB9">
            <w:pPr>
              <w:rPr>
                <w:rFonts w:ascii="Arial" w:hAnsi="Arial" w:cs="Arial"/>
              </w:rPr>
            </w:pPr>
            <w:r w:rsidRPr="003949B2">
              <w:rPr>
                <w:rFonts w:ascii="Arial" w:hAnsi="Arial" w:cs="Arial"/>
              </w:rPr>
              <w:t>1.16</w:t>
            </w:r>
          </w:p>
        </w:tc>
        <w:tc>
          <w:tcPr>
            <w:tcW w:w="6360" w:type="dxa"/>
          </w:tcPr>
          <w:p w:rsidR="00352AB9" w:rsidRPr="003949B2" w:rsidRDefault="00352AB9" w:rsidP="00352AB9">
            <w:pPr>
              <w:rPr>
                <w:rFonts w:ascii="Arial" w:hAnsi="Arial" w:cs="Arial"/>
              </w:rPr>
            </w:pPr>
            <w:r w:rsidRPr="003949B2">
              <w:rPr>
                <w:rFonts w:ascii="Arial" w:hAnsi="Arial" w:cs="Arial"/>
              </w:rPr>
              <w:t>Funkcja umożliwiająca pozycjonowanie na podstawie postury ciała pacjenta. Kontur sylwetki pacjenta z tomografii komputerowej nałożony na żywy obraz z kamer, pozwalający na bardzo szybkie i intuicyjne pozycjonowanie względem referencji.</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1.17</w:t>
            </w:r>
          </w:p>
        </w:tc>
        <w:tc>
          <w:tcPr>
            <w:tcW w:w="6360" w:type="dxa"/>
          </w:tcPr>
          <w:p w:rsidR="00352AB9" w:rsidRPr="003949B2" w:rsidRDefault="00352AB9" w:rsidP="00352AB9">
            <w:pPr>
              <w:rPr>
                <w:rFonts w:ascii="Arial" w:hAnsi="Arial" w:cs="Arial"/>
              </w:rPr>
            </w:pPr>
            <w:r w:rsidRPr="003949B2">
              <w:rPr>
                <w:rFonts w:ascii="Arial" w:hAnsi="Arial" w:cs="Arial"/>
              </w:rPr>
              <w:t>Oferowane konfiguracje systemów trójwymiarowego obrazowania powierzchni pacjenta do celów pozycjonowania i weryfikacji pozycji w czasie rzeczywistym muszą być zgodne z aparatami TrueBeam wyposażonymi w MMI</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1924" w:type="dxa"/>
            <w:gridSpan w:val="5"/>
          </w:tcPr>
          <w:p w:rsidR="00352AB9" w:rsidRPr="003949B2" w:rsidRDefault="00352AB9" w:rsidP="00352AB9">
            <w:pPr>
              <w:rPr>
                <w:rFonts w:ascii="Arial" w:hAnsi="Arial" w:cs="Arial"/>
                <w:b/>
                <w:bCs/>
              </w:rPr>
            </w:pPr>
            <w:r w:rsidRPr="003949B2">
              <w:rPr>
                <w:rFonts w:ascii="Arial" w:hAnsi="Arial" w:cs="Arial"/>
                <w:b/>
                <w:bCs/>
              </w:rPr>
              <w:t xml:space="preserve">Akcesoria dodatkowe – </w:t>
            </w:r>
            <w:r>
              <w:rPr>
                <w:rFonts w:ascii="Arial" w:hAnsi="Arial" w:cs="Arial"/>
                <w:b/>
                <w:bCs/>
              </w:rPr>
              <w:t>1 kompet</w:t>
            </w: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1</w:t>
            </w:r>
          </w:p>
        </w:tc>
        <w:tc>
          <w:tcPr>
            <w:tcW w:w="6360" w:type="dxa"/>
          </w:tcPr>
          <w:p w:rsidR="00352AB9" w:rsidRPr="003949B2" w:rsidRDefault="00352AB9" w:rsidP="00352AB9">
            <w:pPr>
              <w:rPr>
                <w:rFonts w:ascii="Arial" w:hAnsi="Arial" w:cs="Arial"/>
                <w:bCs/>
              </w:rPr>
            </w:pPr>
            <w:r w:rsidRPr="003949B2">
              <w:rPr>
                <w:rFonts w:ascii="Arial" w:hAnsi="Arial" w:cs="Arial"/>
                <w:bCs/>
                <w:lang w:eastAsia="ar-SA"/>
              </w:rPr>
              <w:t>System pozwalający na śledzenie pacjentowi ruchów oddechowych  podczas procesu terapii.</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r w:rsidR="00352AB9" w:rsidRPr="003949B2" w:rsidTr="00352AB9">
        <w:tc>
          <w:tcPr>
            <w:tcW w:w="1261" w:type="dxa"/>
          </w:tcPr>
          <w:p w:rsidR="00352AB9" w:rsidRPr="003949B2" w:rsidRDefault="00352AB9" w:rsidP="00352AB9">
            <w:pPr>
              <w:rPr>
                <w:rFonts w:ascii="Arial" w:hAnsi="Arial" w:cs="Arial"/>
              </w:rPr>
            </w:pPr>
            <w:r w:rsidRPr="003949B2">
              <w:rPr>
                <w:rFonts w:ascii="Arial" w:hAnsi="Arial" w:cs="Arial"/>
              </w:rPr>
              <w:t>2</w:t>
            </w:r>
          </w:p>
        </w:tc>
        <w:tc>
          <w:tcPr>
            <w:tcW w:w="6360" w:type="dxa"/>
          </w:tcPr>
          <w:p w:rsidR="00352AB9" w:rsidRPr="003949B2" w:rsidRDefault="00352AB9" w:rsidP="00352AB9">
            <w:pPr>
              <w:rPr>
                <w:rFonts w:ascii="Arial" w:hAnsi="Arial" w:cs="Arial"/>
                <w:bCs/>
              </w:rPr>
            </w:pPr>
            <w:r w:rsidRPr="003949B2">
              <w:rPr>
                <w:rFonts w:ascii="Arial" w:hAnsi="Arial" w:cs="Arial"/>
                <w:bCs/>
              </w:rPr>
              <w:t>Wyposażony w ekran umożliwiający dostarczenie pacjentowi informacji zwrotnej pacjentowi, ułatwiającej realizację procedury DIBH.</w:t>
            </w:r>
          </w:p>
        </w:tc>
        <w:tc>
          <w:tcPr>
            <w:tcW w:w="2160" w:type="dxa"/>
          </w:tcPr>
          <w:p w:rsidR="00352AB9" w:rsidRPr="003949B2" w:rsidRDefault="00352AB9" w:rsidP="00352AB9">
            <w:pPr>
              <w:rPr>
                <w:rFonts w:ascii="Arial" w:hAnsi="Arial" w:cs="Arial"/>
              </w:rPr>
            </w:pPr>
            <w:r>
              <w:rPr>
                <w:rFonts w:ascii="Arial" w:hAnsi="Arial" w:cs="Arial"/>
              </w:rPr>
              <w:t>TAK</w:t>
            </w:r>
          </w:p>
        </w:tc>
        <w:tc>
          <w:tcPr>
            <w:tcW w:w="2143" w:type="dxa"/>
            <w:gridSpan w:val="2"/>
          </w:tcPr>
          <w:p w:rsidR="00352AB9" w:rsidRPr="003949B2" w:rsidRDefault="00352AB9" w:rsidP="00352AB9">
            <w:pPr>
              <w:rPr>
                <w:rFonts w:ascii="Arial" w:hAnsi="Arial" w:cs="Arial"/>
              </w:rPr>
            </w:pPr>
          </w:p>
        </w:tc>
      </w:tr>
    </w:tbl>
    <w:p w:rsidR="00352AB9" w:rsidRPr="003949B2" w:rsidRDefault="00352AB9" w:rsidP="00352AB9">
      <w:pPr>
        <w:widowControl w:val="0"/>
        <w:suppressAutoHyphens/>
        <w:rPr>
          <w:rFonts w:ascii="Arial" w:eastAsia="Lucida Sans Unicode" w:hAnsi="Arial" w:cs="Arial"/>
          <w:b/>
          <w:color w:val="000000" w:themeColor="text1"/>
          <w:kern w:val="1"/>
          <w:sz w:val="22"/>
          <w:szCs w:val="22"/>
        </w:rPr>
      </w:pPr>
      <w:r w:rsidRPr="003949B2">
        <w:rPr>
          <w:rFonts w:ascii="Arial" w:eastAsia="Lucida Sans Unicode" w:hAnsi="Arial" w:cs="Arial"/>
          <w:b/>
          <w:color w:val="000000" w:themeColor="text1"/>
          <w:kern w:val="1"/>
          <w:sz w:val="22"/>
          <w:szCs w:val="22"/>
        </w:rPr>
        <w:t xml:space="preserve">Maksymalna, możliwa do uzyskania liczba punktów to:  </w:t>
      </w:r>
      <w:r>
        <w:rPr>
          <w:rFonts w:ascii="Arial" w:eastAsia="Lucida Sans Unicode" w:hAnsi="Arial" w:cs="Arial"/>
          <w:b/>
          <w:color w:val="000000" w:themeColor="text1"/>
          <w:kern w:val="1"/>
          <w:sz w:val="22"/>
          <w:szCs w:val="22"/>
        </w:rPr>
        <w:t>4</w:t>
      </w:r>
      <w:r w:rsidRPr="003949B2">
        <w:rPr>
          <w:rFonts w:ascii="Arial" w:eastAsia="Lucida Sans Unicode" w:hAnsi="Arial" w:cs="Arial"/>
          <w:b/>
          <w:color w:val="000000" w:themeColor="text1"/>
          <w:kern w:val="1"/>
          <w:sz w:val="22"/>
          <w:szCs w:val="22"/>
        </w:rPr>
        <w:t>0 pkt.</w:t>
      </w:r>
    </w:p>
    <w:p w:rsidR="00352AB9" w:rsidRPr="003949B2" w:rsidRDefault="00352AB9" w:rsidP="00352AB9">
      <w:pPr>
        <w:rPr>
          <w:rFonts w:ascii="Arial" w:hAnsi="Arial" w:cs="Arial"/>
          <w:b/>
          <w:bCs/>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1E1500" w:rsidRPr="00151602" w:rsidRDefault="001E1500" w:rsidP="003E0DFB">
      <w:pPr>
        <w:rPr>
          <w:rFonts w:ascii="Arial" w:hAnsi="Arial" w:cs="Arial"/>
          <w:sz w:val="22"/>
          <w:szCs w:val="22"/>
        </w:rPr>
      </w:pPr>
    </w:p>
    <w:p w:rsidR="008748F2" w:rsidRPr="00151602" w:rsidRDefault="003E0DFB" w:rsidP="008748F2">
      <w:pPr>
        <w:jc w:val="center"/>
        <w:rPr>
          <w:rFonts w:ascii="Arial" w:hAnsi="Arial" w:cs="Arial"/>
          <w:sz w:val="22"/>
          <w:szCs w:val="22"/>
        </w:rPr>
      </w:pPr>
      <w:r w:rsidRPr="00151602">
        <w:rPr>
          <w:rFonts w:ascii="Arial" w:hAnsi="Arial" w:cs="Arial"/>
          <w:b/>
          <w:bCs/>
          <w:sz w:val="22"/>
          <w:szCs w:val="22"/>
        </w:rPr>
        <w:t xml:space="preserve"> </w:t>
      </w:r>
    </w:p>
    <w:p w:rsidR="00591A71" w:rsidRPr="00151602" w:rsidRDefault="00591A71" w:rsidP="00591A71">
      <w:pPr>
        <w:rPr>
          <w:rFonts w:ascii="Arial" w:hAnsi="Arial" w:cs="Arial"/>
          <w:sz w:val="22"/>
          <w:szCs w:val="22"/>
        </w:rPr>
      </w:pPr>
    </w:p>
    <w:p w:rsidR="004C3E84" w:rsidRPr="00151602" w:rsidRDefault="004C3E84" w:rsidP="00133BD0">
      <w:pPr>
        <w:tabs>
          <w:tab w:val="center" w:pos="7001"/>
        </w:tabs>
        <w:rPr>
          <w:rFonts w:ascii="Arial" w:hAnsi="Arial" w:cs="Arial"/>
          <w:sz w:val="22"/>
          <w:szCs w:val="22"/>
        </w:rPr>
        <w:sectPr w:rsidR="004C3E84" w:rsidRPr="00151602" w:rsidSect="00274A41">
          <w:pgSz w:w="16838" w:h="11906" w:orient="landscape"/>
          <w:pgMar w:top="1134" w:right="1418" w:bottom="1418" w:left="1418" w:header="709" w:footer="709" w:gutter="0"/>
          <w:cols w:space="708"/>
          <w:docGrid w:linePitch="360"/>
        </w:sectPr>
      </w:pPr>
    </w:p>
    <w:p w:rsidR="007F6BDC" w:rsidRPr="00151602" w:rsidRDefault="007F6BDC" w:rsidP="007F6BDC">
      <w:pPr>
        <w:tabs>
          <w:tab w:val="left" w:pos="5812"/>
        </w:tabs>
        <w:jc w:val="right"/>
        <w:rPr>
          <w:rFonts w:ascii="Arial" w:hAnsi="Arial" w:cs="Arial"/>
          <w:b/>
          <w:sz w:val="22"/>
          <w:szCs w:val="22"/>
        </w:rPr>
      </w:pPr>
      <w:r w:rsidRPr="00151602">
        <w:rPr>
          <w:rFonts w:ascii="Arial" w:hAnsi="Arial" w:cs="Arial"/>
          <w:b/>
          <w:sz w:val="22"/>
          <w:szCs w:val="22"/>
        </w:rPr>
        <w:t>Załącznik nr 4 do SWZ</w:t>
      </w:r>
    </w:p>
    <w:p w:rsidR="007F6BDC" w:rsidRPr="00151602" w:rsidRDefault="007F6BDC" w:rsidP="007F6BDC">
      <w:pPr>
        <w:pStyle w:val="Tytu"/>
        <w:spacing w:line="240" w:lineRule="atLeast"/>
        <w:rPr>
          <w:rFonts w:cs="Arial"/>
          <w:szCs w:val="22"/>
        </w:rPr>
      </w:pPr>
    </w:p>
    <w:p w:rsidR="00843909" w:rsidRPr="00151602" w:rsidRDefault="005F5FE9" w:rsidP="00843909">
      <w:pPr>
        <w:pStyle w:val="Tytu"/>
        <w:rPr>
          <w:rFonts w:cs="Arial"/>
          <w:szCs w:val="22"/>
        </w:rPr>
      </w:pPr>
      <w:r w:rsidRPr="00151602">
        <w:rPr>
          <w:rFonts w:cs="Arial"/>
          <w:szCs w:val="22"/>
        </w:rPr>
        <w:t xml:space="preserve">UMOWA </w:t>
      </w:r>
      <w:r w:rsidR="00442097">
        <w:rPr>
          <w:rFonts w:cs="Arial"/>
          <w:szCs w:val="22"/>
        </w:rPr>
        <w:t>58</w:t>
      </w:r>
      <w:r w:rsidR="008748F2" w:rsidRPr="00151602">
        <w:rPr>
          <w:rFonts w:cs="Arial"/>
          <w:szCs w:val="22"/>
        </w:rPr>
        <w:t>/2023</w:t>
      </w:r>
      <w:r w:rsidR="00843909" w:rsidRPr="00151602">
        <w:rPr>
          <w:rFonts w:cs="Arial"/>
          <w:szCs w:val="22"/>
        </w:rPr>
        <w:t xml:space="preserve"> </w:t>
      </w:r>
    </w:p>
    <w:p w:rsidR="00DB2F7A" w:rsidRPr="001D09A3" w:rsidRDefault="00DB2F7A" w:rsidP="00DB2F7A">
      <w:pPr>
        <w:keepNext/>
        <w:numPr>
          <w:ilvl w:val="2"/>
          <w:numId w:val="0"/>
        </w:numPr>
        <w:tabs>
          <w:tab w:val="num" w:pos="0"/>
        </w:tabs>
        <w:suppressAutoHyphens/>
        <w:ind w:left="720" w:hanging="720"/>
        <w:outlineLvl w:val="2"/>
        <w:rPr>
          <w:rFonts w:ascii="Arial" w:eastAsia="Times New Roman" w:hAnsi="Arial" w:cs="Arial"/>
          <w:sz w:val="22"/>
          <w:szCs w:val="22"/>
          <w:lang w:eastAsia="ar-SA"/>
        </w:rPr>
      </w:pPr>
      <w:r w:rsidRPr="001D09A3">
        <w:rPr>
          <w:rFonts w:ascii="Arial" w:eastAsia="Times New Roman" w:hAnsi="Arial" w:cs="Arial"/>
          <w:sz w:val="22"/>
          <w:szCs w:val="22"/>
          <w:lang w:eastAsia="ar-SA"/>
        </w:rPr>
        <w:t xml:space="preserve">zawarta dnia </w:t>
      </w:r>
      <w:r>
        <w:rPr>
          <w:rFonts w:ascii="Arial" w:eastAsia="Times New Roman" w:hAnsi="Arial" w:cs="Arial"/>
          <w:sz w:val="22"/>
          <w:szCs w:val="22"/>
          <w:lang w:eastAsia="ar-SA"/>
        </w:rPr>
        <w:t>….</w:t>
      </w:r>
      <w:r w:rsidRPr="001D09A3">
        <w:rPr>
          <w:rFonts w:ascii="Arial" w:eastAsia="Times New Roman" w:hAnsi="Arial" w:cs="Arial"/>
          <w:sz w:val="22"/>
          <w:szCs w:val="22"/>
          <w:lang w:eastAsia="ar-SA"/>
        </w:rPr>
        <w:t xml:space="preserve"> roku w </w:t>
      </w:r>
      <w:r>
        <w:rPr>
          <w:rFonts w:ascii="Arial" w:eastAsia="Times New Roman" w:hAnsi="Arial" w:cs="Arial"/>
          <w:sz w:val="22"/>
          <w:szCs w:val="22"/>
          <w:lang w:eastAsia="ar-SA"/>
        </w:rPr>
        <w:t>Poznaniu</w:t>
      </w:r>
      <w:r w:rsidRPr="001D09A3">
        <w:rPr>
          <w:rFonts w:ascii="Arial" w:eastAsia="Times New Roman" w:hAnsi="Arial" w:cs="Arial"/>
          <w:sz w:val="22"/>
          <w:szCs w:val="22"/>
          <w:lang w:eastAsia="ar-SA"/>
        </w:rPr>
        <w:t xml:space="preserve"> pomiędzy:</w:t>
      </w:r>
    </w:p>
    <w:p w:rsidR="00DB2F7A" w:rsidRPr="001D09A3" w:rsidRDefault="00DB2F7A" w:rsidP="00DB2F7A">
      <w:pPr>
        <w:suppressAutoHyphens/>
        <w:jc w:val="both"/>
        <w:rPr>
          <w:rFonts w:ascii="Arial" w:eastAsia="Times New Roman" w:hAnsi="Arial" w:cs="Arial"/>
          <w:sz w:val="22"/>
          <w:szCs w:val="22"/>
          <w:lang w:eastAsia="ar-SA"/>
        </w:rPr>
      </w:pPr>
    </w:p>
    <w:p w:rsidR="00DB2F7A" w:rsidRPr="001D09A3" w:rsidRDefault="00DB2F7A" w:rsidP="00DB2F7A">
      <w:pPr>
        <w:suppressAutoHyphens/>
        <w:jc w:val="both"/>
        <w:rPr>
          <w:rFonts w:ascii="Arial" w:eastAsia="Times New Roman" w:hAnsi="Arial" w:cs="Arial"/>
          <w:sz w:val="22"/>
          <w:szCs w:val="22"/>
          <w:lang w:eastAsia="ar-SA"/>
        </w:rPr>
      </w:pPr>
      <w:r w:rsidRPr="001D09A3">
        <w:rPr>
          <w:rFonts w:ascii="Arial" w:eastAsia="Times New Roman" w:hAnsi="Arial" w:cs="Arial"/>
          <w:b/>
          <w:sz w:val="22"/>
          <w:szCs w:val="22"/>
          <w:lang w:eastAsia="ar-SA"/>
        </w:rPr>
        <w:t>Wielkopolskim Centrum Onkologii</w:t>
      </w:r>
      <w:r w:rsidRPr="001D09A3">
        <w:rPr>
          <w:rFonts w:ascii="Arial" w:eastAsia="Times New Roman" w:hAnsi="Arial" w:cs="Arial"/>
          <w:sz w:val="22"/>
          <w:szCs w:val="22"/>
          <w:lang w:eastAsia="ar-SA"/>
        </w:rPr>
        <w:t xml:space="preserve"> im. Marii Skłodowskiej-Curie </w:t>
      </w:r>
    </w:p>
    <w:p w:rsidR="00DB2F7A" w:rsidRPr="001D09A3" w:rsidRDefault="00DB2F7A" w:rsidP="00DB2F7A">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B2F7A" w:rsidRPr="001D09A3" w:rsidRDefault="00DB2F7A" w:rsidP="00DB2F7A">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reprezentowanym przez:</w:t>
      </w:r>
    </w:p>
    <w:p w:rsidR="00DB2F7A" w:rsidRPr="001D09A3" w:rsidRDefault="00DB2F7A" w:rsidP="00DB2F7A">
      <w:pPr>
        <w:suppressAutoHyphens/>
        <w:jc w:val="both"/>
        <w:rPr>
          <w:rFonts w:ascii="Arial" w:eastAsia="Times New Roman" w:hAnsi="Arial" w:cs="Arial"/>
          <w:sz w:val="22"/>
          <w:szCs w:val="22"/>
          <w:lang w:eastAsia="ar-SA"/>
        </w:rPr>
      </w:pPr>
      <w:r>
        <w:rPr>
          <w:rFonts w:ascii="Arial" w:eastAsia="Times New Roman" w:hAnsi="Arial" w:cs="Arial"/>
          <w:sz w:val="22"/>
          <w:szCs w:val="22"/>
          <w:lang w:eastAsia="ar-SA"/>
        </w:rPr>
        <w:t>mgr inż. Magdalena Kraszewska -</w:t>
      </w:r>
      <w:r w:rsidRPr="001D09A3">
        <w:rPr>
          <w:rFonts w:ascii="Arial" w:eastAsia="Times New Roman" w:hAnsi="Arial" w:cs="Arial"/>
          <w:sz w:val="22"/>
          <w:szCs w:val="22"/>
          <w:lang w:eastAsia="ar-SA"/>
        </w:rPr>
        <w:t xml:space="preserve"> Zastępc</w:t>
      </w:r>
      <w:r>
        <w:rPr>
          <w:rFonts w:ascii="Arial" w:eastAsia="Times New Roman" w:hAnsi="Arial" w:cs="Arial"/>
          <w:sz w:val="22"/>
          <w:szCs w:val="22"/>
          <w:lang w:eastAsia="ar-SA"/>
        </w:rPr>
        <w:t>a</w:t>
      </w:r>
      <w:r w:rsidRPr="001D09A3">
        <w:rPr>
          <w:rFonts w:ascii="Arial" w:eastAsia="Times New Roman" w:hAnsi="Arial" w:cs="Arial"/>
          <w:sz w:val="22"/>
          <w:szCs w:val="22"/>
          <w:lang w:eastAsia="ar-SA"/>
        </w:rPr>
        <w:t xml:space="preserve"> Dyrektora ds.</w:t>
      </w:r>
      <w:r>
        <w:rPr>
          <w:rFonts w:ascii="Arial" w:eastAsia="Times New Roman" w:hAnsi="Arial" w:cs="Arial"/>
          <w:sz w:val="22"/>
          <w:szCs w:val="22"/>
          <w:lang w:eastAsia="ar-SA"/>
        </w:rPr>
        <w:t xml:space="preserve"> ekonomicznych</w:t>
      </w:r>
    </w:p>
    <w:p w:rsidR="00DB2F7A" w:rsidRPr="001D09A3" w:rsidRDefault="00DB2F7A" w:rsidP="00DB2F7A">
      <w:pPr>
        <w:suppressAutoHyphens/>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dr Mirella Śmigielska </w:t>
      </w:r>
      <w:r w:rsidRPr="001D09A3">
        <w:rPr>
          <w:rFonts w:ascii="Arial" w:eastAsia="Times New Roman" w:hAnsi="Arial" w:cs="Arial"/>
          <w:sz w:val="22"/>
          <w:szCs w:val="22"/>
          <w:lang w:eastAsia="ar-SA"/>
        </w:rPr>
        <w:t xml:space="preserve">– </w:t>
      </w:r>
      <w:r>
        <w:rPr>
          <w:rFonts w:ascii="Arial" w:eastAsia="Times New Roman" w:hAnsi="Arial" w:cs="Arial"/>
          <w:sz w:val="22"/>
          <w:szCs w:val="22"/>
          <w:lang w:eastAsia="ar-SA"/>
        </w:rPr>
        <w:t>G</w:t>
      </w:r>
      <w:r w:rsidRPr="001D09A3">
        <w:rPr>
          <w:rFonts w:ascii="Arial" w:eastAsia="Times New Roman" w:hAnsi="Arial" w:cs="Arial"/>
          <w:sz w:val="22"/>
          <w:szCs w:val="22"/>
          <w:lang w:eastAsia="ar-SA"/>
        </w:rPr>
        <w:t>łówn</w:t>
      </w:r>
      <w:r>
        <w:rPr>
          <w:rFonts w:ascii="Arial" w:eastAsia="Times New Roman" w:hAnsi="Arial" w:cs="Arial"/>
          <w:sz w:val="22"/>
          <w:szCs w:val="22"/>
          <w:lang w:eastAsia="ar-SA"/>
        </w:rPr>
        <w:t>y</w:t>
      </w:r>
      <w:r w:rsidRPr="001D09A3">
        <w:rPr>
          <w:rFonts w:ascii="Arial" w:eastAsia="Times New Roman" w:hAnsi="Arial" w:cs="Arial"/>
          <w:sz w:val="22"/>
          <w:szCs w:val="22"/>
          <w:lang w:eastAsia="ar-SA"/>
        </w:rPr>
        <w:t xml:space="preserve"> Księgow</w:t>
      </w:r>
      <w:r>
        <w:rPr>
          <w:rFonts w:ascii="Arial" w:eastAsia="Times New Roman" w:hAnsi="Arial" w:cs="Arial"/>
          <w:sz w:val="22"/>
          <w:szCs w:val="22"/>
          <w:lang w:eastAsia="ar-SA"/>
        </w:rPr>
        <w:t>y</w:t>
      </w:r>
      <w:r w:rsidRPr="001D09A3">
        <w:rPr>
          <w:rFonts w:ascii="Arial" w:eastAsia="Times New Roman" w:hAnsi="Arial" w:cs="Arial"/>
          <w:sz w:val="22"/>
          <w:szCs w:val="22"/>
          <w:lang w:eastAsia="ar-SA"/>
        </w:rPr>
        <w:t>,</w:t>
      </w:r>
    </w:p>
    <w:p w:rsidR="00DB2F7A" w:rsidRPr="001D09A3" w:rsidRDefault="00DB2F7A" w:rsidP="00DB2F7A">
      <w:pPr>
        <w:suppressAutoHyphens/>
        <w:jc w:val="both"/>
        <w:rPr>
          <w:rFonts w:ascii="Arial" w:eastAsia="Times New Roman" w:hAnsi="Arial" w:cs="Arial"/>
          <w:sz w:val="22"/>
          <w:szCs w:val="22"/>
          <w:lang w:eastAsia="ar-SA"/>
        </w:rPr>
      </w:pPr>
      <w:r w:rsidRPr="001D09A3">
        <w:rPr>
          <w:rFonts w:ascii="Arial" w:eastAsia="Times New Roman" w:hAnsi="Arial" w:cs="Arial"/>
          <w:sz w:val="22"/>
          <w:szCs w:val="22"/>
          <w:lang w:eastAsia="ar-SA"/>
        </w:rPr>
        <w:t>zwanym dalej Z</w:t>
      </w:r>
      <w:r w:rsidRPr="001D09A3">
        <w:rPr>
          <w:rFonts w:ascii="Arial" w:eastAsia="Times New Roman" w:hAnsi="Arial" w:cs="Arial"/>
          <w:b/>
          <w:sz w:val="22"/>
          <w:szCs w:val="22"/>
          <w:lang w:eastAsia="ar-SA"/>
        </w:rPr>
        <w:t>amawiającym</w:t>
      </w:r>
    </w:p>
    <w:p w:rsidR="00DB2F7A" w:rsidRDefault="00DB2F7A" w:rsidP="00DB2F7A">
      <w:pPr>
        <w:suppressAutoHyphens/>
        <w:jc w:val="both"/>
        <w:rPr>
          <w:rFonts w:ascii="Arial" w:eastAsia="Times New Roman" w:hAnsi="Arial" w:cs="Arial"/>
          <w:sz w:val="22"/>
          <w:szCs w:val="22"/>
          <w:lang w:eastAsia="ar-SA"/>
        </w:rPr>
      </w:pPr>
    </w:p>
    <w:p w:rsidR="00DB2F7A" w:rsidRPr="001D09A3" w:rsidRDefault="00DB2F7A" w:rsidP="00DB2F7A">
      <w:pPr>
        <w:suppressAutoHyphens/>
        <w:jc w:val="both"/>
        <w:rPr>
          <w:rFonts w:ascii="Arial" w:eastAsia="Times New Roman" w:hAnsi="Arial" w:cs="Arial"/>
          <w:b/>
          <w:sz w:val="22"/>
          <w:szCs w:val="22"/>
          <w:lang w:eastAsia="ar-SA"/>
        </w:rPr>
      </w:pPr>
      <w:r w:rsidRPr="001D09A3">
        <w:rPr>
          <w:rFonts w:ascii="Arial" w:eastAsia="Times New Roman" w:hAnsi="Arial" w:cs="Arial"/>
          <w:sz w:val="22"/>
          <w:szCs w:val="22"/>
          <w:lang w:eastAsia="ar-SA"/>
        </w:rPr>
        <w:t>a</w:t>
      </w:r>
    </w:p>
    <w:p w:rsidR="00DB2F7A" w:rsidRDefault="00DB2F7A" w:rsidP="00DB2F7A">
      <w:pPr>
        <w:suppressAutoHyphens/>
        <w:jc w:val="both"/>
        <w:rPr>
          <w:rFonts w:ascii="Arial" w:eastAsia="Times New Roman" w:hAnsi="Arial" w:cs="Arial"/>
          <w:b/>
          <w:bCs/>
          <w:sz w:val="22"/>
          <w:szCs w:val="22"/>
          <w:lang w:eastAsia="ar-SA"/>
        </w:rPr>
      </w:pPr>
      <w:r>
        <w:rPr>
          <w:rFonts w:ascii="Arial" w:eastAsia="Times New Roman" w:hAnsi="Arial" w:cs="Arial"/>
          <w:b/>
          <w:bCs/>
          <w:sz w:val="22"/>
          <w:szCs w:val="22"/>
          <w:lang w:eastAsia="ar-SA"/>
        </w:rPr>
        <w:t>…</w:t>
      </w:r>
    </w:p>
    <w:p w:rsidR="00DB2F7A" w:rsidRDefault="00DB2F7A" w:rsidP="00DB2F7A">
      <w:pPr>
        <w:suppressAutoHyphens/>
        <w:jc w:val="both"/>
        <w:rPr>
          <w:rFonts w:ascii="Arial" w:eastAsia="Times New Roman" w:hAnsi="Arial" w:cs="Arial"/>
          <w:b/>
          <w:bCs/>
          <w:sz w:val="22"/>
          <w:szCs w:val="22"/>
          <w:lang w:eastAsia="ar-SA"/>
        </w:rPr>
      </w:pPr>
    </w:p>
    <w:p w:rsidR="00DB2F7A" w:rsidRPr="00392F46" w:rsidRDefault="00DB2F7A" w:rsidP="00DB2F7A">
      <w:pPr>
        <w:suppressAutoHyphens/>
        <w:jc w:val="both"/>
        <w:rPr>
          <w:rFonts w:ascii="Arial" w:eastAsia="Times New Roman" w:hAnsi="Arial" w:cs="Arial"/>
          <w:b/>
          <w:sz w:val="22"/>
          <w:szCs w:val="22"/>
          <w:lang w:eastAsia="ar-SA"/>
        </w:rPr>
      </w:pPr>
      <w:r w:rsidRPr="00392F46">
        <w:rPr>
          <w:rFonts w:ascii="Arial" w:eastAsia="Times New Roman" w:hAnsi="Arial" w:cs="Arial"/>
          <w:bCs/>
          <w:sz w:val="22"/>
          <w:szCs w:val="22"/>
          <w:lang w:eastAsia="ar-SA"/>
        </w:rPr>
        <w:t>zwan</w:t>
      </w:r>
      <w:r>
        <w:rPr>
          <w:rFonts w:ascii="Arial" w:eastAsia="Times New Roman" w:hAnsi="Arial" w:cs="Arial"/>
          <w:bCs/>
          <w:sz w:val="22"/>
          <w:szCs w:val="22"/>
          <w:lang w:eastAsia="ar-SA"/>
        </w:rPr>
        <w:t>ym</w:t>
      </w:r>
      <w:r w:rsidRPr="00392F46">
        <w:rPr>
          <w:rFonts w:ascii="Arial" w:eastAsia="Times New Roman" w:hAnsi="Arial" w:cs="Arial"/>
          <w:bCs/>
          <w:sz w:val="22"/>
          <w:szCs w:val="22"/>
          <w:lang w:eastAsia="ar-SA"/>
        </w:rPr>
        <w:t xml:space="preserve"> dalej</w:t>
      </w:r>
      <w:r>
        <w:rPr>
          <w:rFonts w:ascii="Arial" w:eastAsia="Times New Roman" w:hAnsi="Arial" w:cs="Arial"/>
          <w:b/>
          <w:sz w:val="22"/>
          <w:szCs w:val="22"/>
          <w:lang w:eastAsia="ar-SA"/>
        </w:rPr>
        <w:t xml:space="preserve"> Wykonawcą</w:t>
      </w:r>
    </w:p>
    <w:p w:rsidR="00DB2F7A" w:rsidRPr="001D09A3" w:rsidRDefault="00DB2F7A" w:rsidP="00DB2F7A">
      <w:pPr>
        <w:suppressAutoHyphens/>
        <w:jc w:val="both"/>
        <w:rPr>
          <w:rFonts w:ascii="Arial" w:eastAsia="Times New Roman" w:hAnsi="Arial" w:cs="Arial"/>
          <w:b/>
          <w:spacing w:val="-3"/>
          <w:sz w:val="22"/>
          <w:szCs w:val="22"/>
          <w:lang w:eastAsia="ar-SA"/>
        </w:rPr>
      </w:pPr>
      <w:r w:rsidRPr="001D09A3">
        <w:rPr>
          <w:rFonts w:ascii="Arial" w:eastAsia="Times New Roman" w:hAnsi="Arial" w:cs="Arial"/>
          <w:sz w:val="22"/>
          <w:szCs w:val="22"/>
          <w:lang w:eastAsia="ar-SA"/>
        </w:rPr>
        <w:t>o treści następującej:</w:t>
      </w:r>
    </w:p>
    <w:p w:rsidR="00DB2F7A" w:rsidRPr="001D09A3" w:rsidRDefault="00DB2F7A" w:rsidP="00DB2F7A">
      <w:pPr>
        <w:tabs>
          <w:tab w:val="center" w:pos="4537"/>
        </w:tabs>
        <w:suppressAutoHyphens/>
        <w:spacing w:line="360" w:lineRule="auto"/>
        <w:jc w:val="center"/>
        <w:rPr>
          <w:rFonts w:ascii="Arial" w:eastAsia="Times New Roman" w:hAnsi="Arial" w:cs="Arial"/>
          <w:b/>
          <w:spacing w:val="-3"/>
          <w:sz w:val="22"/>
          <w:szCs w:val="22"/>
          <w:lang w:eastAsia="ar-SA"/>
        </w:rPr>
      </w:pPr>
    </w:p>
    <w:p w:rsidR="00DB2F7A" w:rsidRPr="001D09A3" w:rsidRDefault="00DB2F7A" w:rsidP="00DB2F7A">
      <w:pPr>
        <w:jc w:val="both"/>
        <w:rPr>
          <w:rFonts w:ascii="Arial" w:eastAsia="Times New Roman" w:hAnsi="Arial" w:cs="Arial"/>
          <w:color w:val="000000"/>
          <w:sz w:val="22"/>
          <w:szCs w:val="22"/>
        </w:rPr>
      </w:pPr>
      <w:r w:rsidRPr="001D09A3">
        <w:rPr>
          <w:rFonts w:ascii="Arial" w:eastAsia="Times New Roman" w:hAnsi="Arial" w:cs="Arial"/>
          <w:color w:val="000000"/>
          <w:sz w:val="22"/>
          <w:szCs w:val="22"/>
        </w:rPr>
        <w:t xml:space="preserve">Zawarcie niniejszej umowy zostało poprzedzone postępowaniem o udzielenie zamówienia publicznego w trybie </w:t>
      </w:r>
      <w:r w:rsidRPr="001D09A3">
        <w:rPr>
          <w:rFonts w:ascii="Arial" w:eastAsia="Times New Roman" w:hAnsi="Arial" w:cs="Arial"/>
          <w:b/>
          <w:color w:val="000000"/>
          <w:sz w:val="22"/>
          <w:szCs w:val="22"/>
        </w:rPr>
        <w:t xml:space="preserve">przetargu nieograniczonego nr </w:t>
      </w:r>
      <w:r w:rsidR="00442097">
        <w:rPr>
          <w:rFonts w:ascii="Arial" w:eastAsia="Times New Roman" w:hAnsi="Arial" w:cs="Arial"/>
          <w:b/>
          <w:color w:val="000000"/>
          <w:sz w:val="22"/>
          <w:szCs w:val="22"/>
        </w:rPr>
        <w:t>58</w:t>
      </w:r>
      <w:r>
        <w:rPr>
          <w:rFonts w:ascii="Arial" w:eastAsia="Times New Roman" w:hAnsi="Arial" w:cs="Arial"/>
          <w:b/>
          <w:color w:val="000000"/>
          <w:sz w:val="22"/>
          <w:szCs w:val="22"/>
        </w:rPr>
        <w:t>/2023</w:t>
      </w:r>
      <w:r w:rsidRPr="001D09A3">
        <w:rPr>
          <w:rFonts w:ascii="Arial" w:eastAsia="Times New Roman" w:hAnsi="Arial" w:cs="Arial"/>
          <w:color w:val="000000"/>
          <w:sz w:val="22"/>
          <w:szCs w:val="22"/>
        </w:rPr>
        <w:t xml:space="preserve"> przeprowadzonego na podstawie przepisów Ustawy z dnia 29 stycznia 2004 roku – Prawo zamówień publicznych (</w:t>
      </w:r>
      <w:r w:rsidRPr="00FA09AF">
        <w:rPr>
          <w:rFonts w:ascii="Arial" w:hAnsi="Arial" w:cs="Arial"/>
          <w:bCs/>
          <w:color w:val="000000"/>
          <w:sz w:val="22"/>
          <w:szCs w:val="22"/>
        </w:rPr>
        <w:t>Dz</w:t>
      </w:r>
      <w:r w:rsidRPr="00FA09AF">
        <w:rPr>
          <w:rFonts w:ascii="Arial" w:hAnsi="Arial" w:cs="Arial"/>
          <w:sz w:val="22"/>
          <w:szCs w:val="22"/>
        </w:rPr>
        <w:t>. U. z 2021 r. poz. 1129 ze zm</w:t>
      </w:r>
      <w:r w:rsidRPr="001D09A3">
        <w:rPr>
          <w:rFonts w:ascii="Arial" w:eastAsia="Times New Roman" w:hAnsi="Arial" w:cs="Arial"/>
          <w:color w:val="000000"/>
          <w:sz w:val="22"/>
          <w:szCs w:val="22"/>
        </w:rPr>
        <w:t>).</w:t>
      </w:r>
    </w:p>
    <w:p w:rsidR="00DB2F7A" w:rsidRPr="001D09A3" w:rsidRDefault="00DB2F7A" w:rsidP="00DB2F7A">
      <w:pPr>
        <w:tabs>
          <w:tab w:val="center" w:pos="4537"/>
        </w:tabs>
        <w:suppressAutoHyphens/>
        <w:spacing w:line="360" w:lineRule="auto"/>
        <w:jc w:val="center"/>
        <w:rPr>
          <w:rFonts w:ascii="Arial" w:eastAsia="Times New Roman" w:hAnsi="Arial" w:cs="Arial"/>
          <w:b/>
          <w:spacing w:val="-3"/>
          <w:sz w:val="22"/>
          <w:szCs w:val="22"/>
          <w:lang w:eastAsia="ar-SA"/>
        </w:rPr>
      </w:pPr>
    </w:p>
    <w:p w:rsidR="00DB2F7A" w:rsidRPr="001D09A3" w:rsidRDefault="00DB2F7A" w:rsidP="00DB2F7A">
      <w:pPr>
        <w:tabs>
          <w:tab w:val="center" w:pos="4537"/>
        </w:tabs>
        <w:suppressAutoHyphens/>
        <w:spacing w:line="360" w:lineRule="auto"/>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1</w:t>
      </w:r>
    </w:p>
    <w:p w:rsidR="00DB2F7A" w:rsidRPr="001D09A3" w:rsidRDefault="00DB2F7A" w:rsidP="00DB2F7A">
      <w:pPr>
        <w:tabs>
          <w:tab w:val="center" w:pos="4537"/>
        </w:tabs>
        <w:suppressAutoHyphens/>
        <w:spacing w:line="360" w:lineRule="auto"/>
        <w:jc w:val="center"/>
        <w:rPr>
          <w:rFonts w:ascii="Arial" w:eastAsia="Times New Roman" w:hAnsi="Arial" w:cs="Arial"/>
          <w:sz w:val="22"/>
          <w:szCs w:val="22"/>
          <w:lang w:eastAsia="ar-SA"/>
        </w:rPr>
      </w:pPr>
      <w:r w:rsidRPr="001D09A3">
        <w:rPr>
          <w:rFonts w:ascii="Arial" w:eastAsia="Times New Roman" w:hAnsi="Arial" w:cs="Arial"/>
          <w:b/>
          <w:spacing w:val="-3"/>
          <w:sz w:val="22"/>
          <w:szCs w:val="22"/>
          <w:lang w:eastAsia="ar-SA"/>
        </w:rPr>
        <w:t>PRZEDMIOT  UMOWY</w:t>
      </w:r>
    </w:p>
    <w:p w:rsidR="00DB2F7A" w:rsidRPr="001D09A3" w:rsidRDefault="00DB2F7A" w:rsidP="00442097">
      <w:pPr>
        <w:numPr>
          <w:ilvl w:val="0"/>
          <w:numId w:val="68"/>
        </w:numPr>
        <w:tabs>
          <w:tab w:val="clear" w:pos="0"/>
          <w:tab w:val="num" w:pos="587"/>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hanging="340"/>
        <w:jc w:val="both"/>
        <w:rPr>
          <w:rFonts w:ascii="Arial" w:eastAsia="Times New Roman" w:hAnsi="Arial" w:cs="Arial"/>
          <w:b/>
          <w:sz w:val="22"/>
          <w:szCs w:val="22"/>
          <w:lang w:eastAsia="ar-SA"/>
        </w:rPr>
      </w:pPr>
      <w:r w:rsidRPr="001D09A3">
        <w:rPr>
          <w:rFonts w:ascii="Arial" w:eastAsia="Times New Roman" w:hAnsi="Arial" w:cs="Arial"/>
          <w:sz w:val="22"/>
          <w:szCs w:val="22"/>
          <w:lang w:eastAsia="ar-SA"/>
        </w:rPr>
        <w:t xml:space="preserve">Na podstawie postępowania o udzielenie zamówienia publicznego w trybie przetargu nieograniczonego </w:t>
      </w:r>
      <w:r w:rsidRPr="001D09A3">
        <w:rPr>
          <w:rFonts w:ascii="Arial" w:eastAsia="Times New Roman" w:hAnsi="Arial" w:cs="Arial"/>
          <w:b/>
          <w:sz w:val="22"/>
          <w:szCs w:val="22"/>
          <w:lang w:eastAsia="ar-SA"/>
        </w:rPr>
        <w:t>Wykonawca</w:t>
      </w:r>
      <w:r w:rsidRPr="001D09A3">
        <w:rPr>
          <w:rFonts w:ascii="Arial" w:eastAsia="Times New Roman" w:hAnsi="Arial" w:cs="Arial"/>
          <w:sz w:val="22"/>
          <w:szCs w:val="22"/>
          <w:lang w:eastAsia="ar-SA"/>
        </w:rPr>
        <w:t xml:space="preserve"> sprzedaje i zobowiązuje się do dostawy i uruchomienia na rzecz </w:t>
      </w:r>
      <w:r w:rsidRPr="001D09A3">
        <w:rPr>
          <w:rFonts w:ascii="Arial" w:eastAsia="Times New Roman" w:hAnsi="Arial" w:cs="Arial"/>
          <w:b/>
          <w:sz w:val="22"/>
          <w:szCs w:val="22"/>
          <w:lang w:eastAsia="ar-SA"/>
        </w:rPr>
        <w:t>zamawiającego</w:t>
      </w:r>
      <w:r w:rsidRPr="001D09A3">
        <w:rPr>
          <w:rFonts w:ascii="Arial" w:eastAsia="Times New Roman" w:hAnsi="Arial" w:cs="Arial"/>
          <w:sz w:val="22"/>
          <w:szCs w:val="22"/>
          <w:lang w:eastAsia="ar-SA"/>
        </w:rPr>
        <w:t xml:space="preserve">: </w:t>
      </w:r>
      <w:r w:rsidR="00442097">
        <w:rPr>
          <w:rFonts w:ascii="Arial" w:eastAsia="Times New Roman" w:hAnsi="Arial" w:cs="Arial"/>
          <w:b/>
          <w:sz w:val="22"/>
          <w:szCs w:val="22"/>
          <w:lang w:eastAsia="ar-SA"/>
        </w:rPr>
        <w:t>………………………………</w:t>
      </w:r>
      <w:r w:rsidRPr="001D09A3">
        <w:rPr>
          <w:rFonts w:ascii="Arial" w:eastAsia="Times New Roman" w:hAnsi="Arial" w:cs="Arial"/>
          <w:b/>
          <w:sz w:val="22"/>
          <w:szCs w:val="22"/>
          <w:lang w:eastAsia="ar-SA"/>
        </w:rPr>
        <w:t xml:space="preserve">, </w:t>
      </w:r>
      <w:r w:rsidRPr="001D09A3">
        <w:rPr>
          <w:rFonts w:ascii="Arial" w:eastAsia="Times New Roman" w:hAnsi="Arial" w:cs="Arial"/>
          <w:sz w:val="22"/>
          <w:szCs w:val="22"/>
          <w:lang w:eastAsia="ar-SA"/>
        </w:rPr>
        <w:t xml:space="preserve">zwanego dalej przedmiotem umowy, a </w:t>
      </w:r>
      <w:r w:rsidRPr="001D09A3">
        <w:rPr>
          <w:rFonts w:ascii="Arial" w:eastAsia="Times New Roman" w:hAnsi="Arial" w:cs="Arial"/>
          <w:b/>
          <w:bCs/>
          <w:sz w:val="22"/>
          <w:szCs w:val="22"/>
          <w:lang w:eastAsia="ar-SA"/>
        </w:rPr>
        <w:t>Zamawiający</w:t>
      </w:r>
      <w:r w:rsidRPr="001D09A3">
        <w:rPr>
          <w:rFonts w:ascii="Arial" w:eastAsia="Times New Roman" w:hAnsi="Arial" w:cs="Arial"/>
          <w:sz w:val="22"/>
          <w:szCs w:val="22"/>
          <w:lang w:eastAsia="ar-SA"/>
        </w:rPr>
        <w:t xml:space="preserve"> zobowiązuje się go odebrać i zapłacić </w:t>
      </w:r>
      <w:r w:rsidRPr="001D09A3">
        <w:rPr>
          <w:rFonts w:ascii="Arial" w:eastAsia="Times New Roman" w:hAnsi="Arial" w:cs="Arial"/>
          <w:b/>
          <w:bCs/>
          <w:sz w:val="22"/>
          <w:szCs w:val="22"/>
          <w:lang w:eastAsia="ar-SA"/>
        </w:rPr>
        <w:t>Wykonawcy</w:t>
      </w:r>
      <w:r w:rsidRPr="001D09A3">
        <w:rPr>
          <w:rFonts w:ascii="Arial" w:eastAsia="Times New Roman" w:hAnsi="Arial" w:cs="Arial"/>
          <w:sz w:val="22"/>
          <w:szCs w:val="22"/>
          <w:lang w:eastAsia="ar-SA"/>
        </w:rPr>
        <w:t xml:space="preserve"> cenę, o której mowa w ust. 4 niniejszego paragrafu.</w:t>
      </w:r>
    </w:p>
    <w:p w:rsidR="00DB2F7A" w:rsidRPr="001D09A3" w:rsidRDefault="00DB2F7A" w:rsidP="00442097">
      <w:pPr>
        <w:numPr>
          <w:ilvl w:val="0"/>
          <w:numId w:val="68"/>
        </w:numPr>
        <w:tabs>
          <w:tab w:val="clear" w:pos="0"/>
          <w:tab w:val="num" w:pos="587"/>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hanging="340"/>
        <w:jc w:val="both"/>
        <w:rPr>
          <w:rFonts w:ascii="Arial" w:eastAsia="Times New Roman" w:hAnsi="Arial" w:cs="Arial"/>
          <w:b/>
          <w:sz w:val="22"/>
          <w:szCs w:val="22"/>
          <w:lang w:eastAsia="ar-SA"/>
        </w:rPr>
      </w:pPr>
      <w:r w:rsidRPr="001D09A3">
        <w:rPr>
          <w:rFonts w:ascii="Arial" w:eastAsia="Times New Roman" w:hAnsi="Arial" w:cs="Arial"/>
          <w:b/>
          <w:sz w:val="22"/>
          <w:szCs w:val="22"/>
          <w:lang w:eastAsia="ar-SA"/>
        </w:rPr>
        <w:t>Wykonawca</w:t>
      </w:r>
      <w:r w:rsidRPr="001D09A3">
        <w:rPr>
          <w:rFonts w:ascii="Arial" w:eastAsia="Times New Roman" w:hAnsi="Arial" w:cs="Arial"/>
          <w:sz w:val="22"/>
          <w:szCs w:val="22"/>
          <w:lang w:eastAsia="ar-SA"/>
        </w:rPr>
        <w:t xml:space="preserve"> oświadcza, że </w:t>
      </w:r>
      <w:r w:rsidRPr="001D09A3">
        <w:rPr>
          <w:rFonts w:ascii="Arial" w:eastAsia="Times New Roman" w:hAnsi="Arial" w:cs="Arial"/>
          <w:b/>
          <w:sz w:val="22"/>
          <w:szCs w:val="22"/>
          <w:lang w:eastAsia="ar-SA"/>
        </w:rPr>
        <w:t>przedmiot umowy</w:t>
      </w:r>
      <w:r w:rsidRPr="001D09A3">
        <w:rPr>
          <w:rFonts w:ascii="Arial" w:eastAsia="Times New Roman" w:hAnsi="Arial" w:cs="Arial"/>
          <w:sz w:val="22"/>
          <w:szCs w:val="22"/>
          <w:lang w:eastAsia="ar-SA"/>
        </w:rPr>
        <w:t xml:space="preserve"> jest całkowicie zgodny w zakresie ilościowym i rzeczowym ze złożoną ofertą </w:t>
      </w:r>
      <w:r w:rsidRPr="001D09A3">
        <w:rPr>
          <w:rFonts w:ascii="Arial" w:eastAsia="Times New Roman" w:hAnsi="Arial" w:cs="Arial"/>
          <w:b/>
          <w:sz w:val="22"/>
          <w:szCs w:val="22"/>
          <w:lang w:eastAsia="ar-SA"/>
        </w:rPr>
        <w:t>Wykonawcę</w:t>
      </w:r>
      <w:r w:rsidRPr="001D09A3">
        <w:rPr>
          <w:rFonts w:ascii="Arial" w:eastAsia="Times New Roman" w:hAnsi="Arial" w:cs="Arial"/>
          <w:sz w:val="22"/>
          <w:szCs w:val="22"/>
          <w:lang w:eastAsia="ar-SA"/>
        </w:rPr>
        <w:t xml:space="preserve"> .</w:t>
      </w:r>
    </w:p>
    <w:p w:rsidR="00DB2F7A" w:rsidRPr="001D09A3" w:rsidRDefault="00DB2F7A" w:rsidP="00442097">
      <w:pPr>
        <w:numPr>
          <w:ilvl w:val="0"/>
          <w:numId w:val="68"/>
        </w:numPr>
        <w:tabs>
          <w:tab w:val="clear" w:pos="0"/>
          <w:tab w:val="num" w:pos="587"/>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hanging="340"/>
        <w:jc w:val="both"/>
        <w:rPr>
          <w:rFonts w:ascii="Arial" w:eastAsia="Times New Roman" w:hAnsi="Arial" w:cs="Arial"/>
          <w:b/>
          <w:sz w:val="22"/>
          <w:szCs w:val="22"/>
          <w:lang w:eastAsia="ar-SA"/>
        </w:rPr>
      </w:pPr>
      <w:r w:rsidRPr="001D09A3">
        <w:rPr>
          <w:rFonts w:ascii="Arial" w:eastAsia="Times New Roman" w:hAnsi="Arial" w:cs="Arial"/>
          <w:b/>
          <w:sz w:val="22"/>
          <w:szCs w:val="22"/>
          <w:lang w:eastAsia="ar-SA"/>
        </w:rPr>
        <w:t xml:space="preserve">Wykonawca </w:t>
      </w:r>
      <w:r w:rsidRPr="001D09A3">
        <w:rPr>
          <w:rFonts w:ascii="Arial" w:eastAsia="Times New Roman" w:hAnsi="Arial" w:cs="Arial"/>
          <w:sz w:val="22"/>
          <w:szCs w:val="22"/>
          <w:lang w:eastAsia="ar-SA"/>
        </w:rPr>
        <w:t>oświadcza, że przedmiot umowy jest produktem fabrycznie nowym.</w:t>
      </w:r>
    </w:p>
    <w:p w:rsidR="00DB2F7A" w:rsidRPr="001D09A3" w:rsidRDefault="00DB2F7A" w:rsidP="00442097">
      <w:pPr>
        <w:numPr>
          <w:ilvl w:val="0"/>
          <w:numId w:val="68"/>
        </w:numPr>
        <w:tabs>
          <w:tab w:val="clear" w:pos="0"/>
          <w:tab w:val="num" w:pos="587"/>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hanging="340"/>
        <w:jc w:val="both"/>
        <w:rPr>
          <w:rFonts w:ascii="Arial" w:eastAsia="Times New Roman" w:hAnsi="Arial" w:cs="Arial"/>
          <w:b/>
          <w:sz w:val="22"/>
          <w:szCs w:val="22"/>
          <w:lang w:eastAsia="ar-SA"/>
        </w:rPr>
      </w:pPr>
      <w:r w:rsidRPr="001D09A3">
        <w:rPr>
          <w:rFonts w:ascii="Arial" w:eastAsia="Times New Roman" w:hAnsi="Arial" w:cs="Arial"/>
          <w:b/>
          <w:sz w:val="22"/>
          <w:szCs w:val="22"/>
          <w:lang w:eastAsia="ar-SA"/>
        </w:rPr>
        <w:t xml:space="preserve">Cena łączna umowy zgodnie ze złożoną ofertą przetargową wynosi: </w:t>
      </w:r>
    </w:p>
    <w:p w:rsidR="00DB2F7A" w:rsidRDefault="00DB2F7A" w:rsidP="00DB2F7A">
      <w:pPr>
        <w:spacing w:line="276" w:lineRule="auto"/>
        <w:ind w:left="284" w:firstLine="283"/>
        <w:rPr>
          <w:rFonts w:ascii="Arial" w:hAnsi="Arial" w:cs="Arial"/>
          <w:sz w:val="22"/>
          <w:szCs w:val="22"/>
        </w:rPr>
      </w:pPr>
      <w:r w:rsidRPr="001D09A3">
        <w:rPr>
          <w:rFonts w:ascii="Arial" w:eastAsia="Times New Roman" w:hAnsi="Arial" w:cs="Arial"/>
          <w:b/>
          <w:sz w:val="22"/>
          <w:szCs w:val="22"/>
          <w:lang w:eastAsia="ar-SA"/>
        </w:rPr>
        <w:t>netto:</w:t>
      </w:r>
    </w:p>
    <w:p w:rsidR="00DB2F7A" w:rsidRPr="00760560" w:rsidRDefault="00DB2F7A" w:rsidP="00DB2F7A">
      <w:pPr>
        <w:spacing w:line="276" w:lineRule="auto"/>
        <w:ind w:left="284" w:firstLine="283"/>
        <w:rPr>
          <w:rFonts w:ascii="Arial" w:hAnsi="Arial" w:cs="Arial"/>
          <w:sz w:val="22"/>
          <w:szCs w:val="22"/>
        </w:rPr>
      </w:pPr>
      <w:r w:rsidRPr="00760560">
        <w:rPr>
          <w:rFonts w:ascii="Arial" w:hAnsi="Arial" w:cs="Arial"/>
          <w:sz w:val="22"/>
          <w:szCs w:val="22"/>
        </w:rPr>
        <w:t>słownie</w:t>
      </w:r>
      <w:r>
        <w:rPr>
          <w:rFonts w:ascii="Arial" w:hAnsi="Arial" w:cs="Arial"/>
          <w:sz w:val="22"/>
          <w:szCs w:val="22"/>
        </w:rPr>
        <w:t xml:space="preserve"> złotych</w:t>
      </w:r>
      <w:r w:rsidRPr="00760560">
        <w:rPr>
          <w:rFonts w:ascii="Arial" w:hAnsi="Arial" w:cs="Arial"/>
          <w:sz w:val="22"/>
          <w:szCs w:val="22"/>
        </w:rPr>
        <w:t xml:space="preserve">: </w:t>
      </w:r>
    </w:p>
    <w:p w:rsidR="00DB2F7A" w:rsidRPr="001A0160" w:rsidRDefault="00DB2F7A" w:rsidP="00DB2F7A">
      <w:pPr>
        <w:spacing w:line="276" w:lineRule="auto"/>
        <w:ind w:left="284" w:firstLine="283"/>
        <w:rPr>
          <w:rFonts w:ascii="Arial" w:hAnsi="Arial" w:cs="Arial"/>
          <w:b/>
          <w:bCs/>
          <w:sz w:val="22"/>
          <w:szCs w:val="22"/>
        </w:rPr>
      </w:pPr>
      <w:r>
        <w:rPr>
          <w:rFonts w:ascii="Arial" w:hAnsi="Arial" w:cs="Arial"/>
          <w:b/>
          <w:bCs/>
          <w:sz w:val="22"/>
          <w:szCs w:val="22"/>
        </w:rPr>
        <w:t>b</w:t>
      </w:r>
      <w:r w:rsidRPr="001A0160">
        <w:rPr>
          <w:rFonts w:ascii="Arial" w:hAnsi="Arial" w:cs="Arial"/>
          <w:b/>
          <w:bCs/>
          <w:sz w:val="22"/>
          <w:szCs w:val="22"/>
        </w:rPr>
        <w:t>rutto</w:t>
      </w:r>
    </w:p>
    <w:p w:rsidR="00DB2F7A" w:rsidRDefault="00DB2F7A" w:rsidP="00DB2F7A">
      <w:pPr>
        <w:spacing w:line="276" w:lineRule="auto"/>
        <w:ind w:left="567"/>
        <w:rPr>
          <w:rFonts w:ascii="Arial" w:hAnsi="Arial" w:cs="Arial"/>
          <w:sz w:val="22"/>
          <w:szCs w:val="22"/>
        </w:rPr>
      </w:pPr>
      <w:r w:rsidRPr="00760560">
        <w:rPr>
          <w:rFonts w:ascii="Arial" w:hAnsi="Arial" w:cs="Arial"/>
          <w:sz w:val="22"/>
          <w:szCs w:val="22"/>
        </w:rPr>
        <w:t>Słownie</w:t>
      </w:r>
      <w:r>
        <w:rPr>
          <w:rFonts w:ascii="Arial" w:hAnsi="Arial" w:cs="Arial"/>
          <w:sz w:val="22"/>
          <w:szCs w:val="22"/>
        </w:rPr>
        <w:t xml:space="preserve"> złotych</w:t>
      </w:r>
      <w:r w:rsidRPr="00760560">
        <w:rPr>
          <w:rFonts w:ascii="Arial" w:hAnsi="Arial" w:cs="Arial"/>
          <w:sz w:val="22"/>
          <w:szCs w:val="22"/>
        </w:rPr>
        <w:t>:</w:t>
      </w:r>
    </w:p>
    <w:p w:rsidR="00DB2F7A" w:rsidRPr="00760560" w:rsidRDefault="00DB2F7A" w:rsidP="00DB2F7A">
      <w:pPr>
        <w:spacing w:line="276" w:lineRule="auto"/>
        <w:ind w:left="567"/>
        <w:rPr>
          <w:rFonts w:ascii="Arial" w:hAnsi="Arial" w:cs="Arial"/>
          <w:sz w:val="22"/>
          <w:szCs w:val="22"/>
        </w:rPr>
      </w:pPr>
    </w:p>
    <w:p w:rsidR="00DB2F7A" w:rsidRPr="001D09A3" w:rsidRDefault="00DB2F7A" w:rsidP="00442097">
      <w:pPr>
        <w:numPr>
          <w:ilvl w:val="0"/>
          <w:numId w:val="68"/>
        </w:numPr>
        <w:tabs>
          <w:tab w:val="clear" w:pos="0"/>
          <w:tab w:val="num" w:pos="587"/>
          <w:tab w:val="left" w:pos="1135"/>
          <w:tab w:val="left" w:pos="123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567" w:hanging="340"/>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Ustalona cena obejmuje dodatkowo:</w:t>
      </w:r>
    </w:p>
    <w:p w:rsidR="00DB2F7A" w:rsidRPr="001B32CD" w:rsidRDefault="00DB2F7A" w:rsidP="00442097">
      <w:pPr>
        <w:numPr>
          <w:ilvl w:val="0"/>
          <w:numId w:val="72"/>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koszty pakowania przedmiotu umowy i znakowania wymaganego do przewozu,</w:t>
      </w:r>
    </w:p>
    <w:p w:rsidR="00DB2F7A" w:rsidRPr="001B32CD" w:rsidRDefault="00DB2F7A" w:rsidP="00442097">
      <w:pPr>
        <w:numPr>
          <w:ilvl w:val="0"/>
          <w:numId w:val="72"/>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koszty transportu przedmiotu umowy do miejsca użytkowania przez Zamawiającego,</w:t>
      </w:r>
    </w:p>
    <w:p w:rsidR="00DB2F7A" w:rsidRPr="001B32CD" w:rsidRDefault="00DB2F7A" w:rsidP="00442097">
      <w:pPr>
        <w:numPr>
          <w:ilvl w:val="0"/>
          <w:numId w:val="72"/>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jc w:val="both"/>
        <w:rPr>
          <w:rFonts w:ascii="Arial" w:eastAsia="Times New Roman" w:hAnsi="Arial" w:cs="Arial"/>
          <w:spacing w:val="-3"/>
          <w:sz w:val="22"/>
          <w:szCs w:val="22"/>
          <w:lang w:eastAsia="ar-SA"/>
        </w:rPr>
      </w:pPr>
      <w:bookmarkStart w:id="6" w:name="_Hlk53500461"/>
      <w:r w:rsidRPr="001B32CD">
        <w:rPr>
          <w:rFonts w:ascii="Arial" w:eastAsia="Times New Roman" w:hAnsi="Arial" w:cs="Arial"/>
          <w:spacing w:val="-3"/>
          <w:sz w:val="22"/>
          <w:szCs w:val="22"/>
          <w:lang w:eastAsia="ar-SA"/>
        </w:rPr>
        <w:t>koszty ubezpieczenia przedmiotu umowy do daty instalacji i podpisania protokołu instalacji przez Zamawiającego,</w:t>
      </w:r>
    </w:p>
    <w:bookmarkEnd w:id="6"/>
    <w:p w:rsidR="00DB2F7A" w:rsidRPr="001B32CD" w:rsidRDefault="00DB2F7A" w:rsidP="00442097">
      <w:pPr>
        <w:numPr>
          <w:ilvl w:val="0"/>
          <w:numId w:val="72"/>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koszty załadunku i rozładunku,</w:t>
      </w:r>
    </w:p>
    <w:p w:rsidR="00DB2F7A" w:rsidRPr="001B32CD" w:rsidRDefault="00DB2F7A" w:rsidP="00442097">
      <w:pPr>
        <w:numPr>
          <w:ilvl w:val="0"/>
          <w:numId w:val="72"/>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należyte zainstalowanie dostarczonego przedmiotu umowy, uruchomienie oraz szkolenie personelu z zakresu prawidłowej obsługi, eksploatacji oraz konserwacji, wskazanego przez Zamawiającego,</w:t>
      </w:r>
    </w:p>
    <w:p w:rsidR="00DB2F7A" w:rsidRPr="001B32CD" w:rsidRDefault="00DB2F7A" w:rsidP="00442097">
      <w:pPr>
        <w:numPr>
          <w:ilvl w:val="0"/>
          <w:numId w:val="72"/>
        </w:numPr>
        <w:tabs>
          <w:tab w:val="clear" w:pos="746"/>
          <w:tab w:val="num" w:pos="1134"/>
          <w:tab w:val="left" w:pos="1519"/>
          <w:tab w:val="left" w:pos="1843"/>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ind w:left="1134"/>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koszty podatku VAT.</w:t>
      </w:r>
    </w:p>
    <w:p w:rsidR="00DB2F7A" w:rsidRPr="001D09A3" w:rsidRDefault="00DB2F7A" w:rsidP="00DB2F7A">
      <w:pPr>
        <w:tabs>
          <w:tab w:val="left" w:pos="568"/>
          <w:tab w:val="center" w:pos="4821"/>
        </w:tabs>
        <w:suppressAutoHyphens/>
        <w:spacing w:line="360" w:lineRule="auto"/>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2</w:t>
      </w:r>
    </w:p>
    <w:p w:rsidR="00DB2F7A" w:rsidRPr="001D09A3" w:rsidRDefault="00DB2F7A" w:rsidP="00DB2F7A">
      <w:pPr>
        <w:tabs>
          <w:tab w:val="left" w:pos="568"/>
          <w:tab w:val="center" w:pos="4821"/>
        </w:tabs>
        <w:suppressAutoHyphens/>
        <w:spacing w:line="360" w:lineRule="auto"/>
        <w:ind w:left="284" w:hanging="284"/>
        <w:jc w:val="center"/>
        <w:rPr>
          <w:rFonts w:ascii="Arial" w:eastAsia="Times New Roman" w:hAnsi="Arial" w:cs="Arial"/>
          <w:b/>
          <w:sz w:val="22"/>
          <w:szCs w:val="22"/>
          <w:lang w:eastAsia="ar-SA"/>
        </w:rPr>
      </w:pPr>
      <w:r w:rsidRPr="001D09A3">
        <w:rPr>
          <w:rFonts w:ascii="Arial" w:eastAsia="Times New Roman" w:hAnsi="Arial" w:cs="Arial"/>
          <w:b/>
          <w:spacing w:val="-3"/>
          <w:sz w:val="22"/>
          <w:szCs w:val="22"/>
          <w:lang w:eastAsia="ar-SA"/>
        </w:rPr>
        <w:t>WARUNKI DOSTAWY</w:t>
      </w:r>
    </w:p>
    <w:p w:rsidR="00DB2F7A" w:rsidRPr="001D09A3" w:rsidRDefault="00DB2F7A" w:rsidP="00442097">
      <w:pPr>
        <w:numPr>
          <w:ilvl w:val="0"/>
          <w:numId w:val="3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z w:val="22"/>
          <w:szCs w:val="22"/>
          <w:lang w:eastAsia="ar-SA"/>
        </w:rPr>
      </w:pPr>
      <w:r w:rsidRPr="001D09A3">
        <w:rPr>
          <w:rFonts w:ascii="Arial" w:eastAsia="Times New Roman" w:hAnsi="Arial" w:cs="Arial"/>
          <w:b/>
          <w:sz w:val="22"/>
          <w:szCs w:val="22"/>
          <w:lang w:eastAsia="ar-SA"/>
        </w:rPr>
        <w:t>Wykonawca</w:t>
      </w:r>
      <w:r w:rsidR="001F0077">
        <w:rPr>
          <w:rFonts w:ascii="Arial" w:eastAsia="Times New Roman" w:hAnsi="Arial" w:cs="Arial"/>
          <w:sz w:val="22"/>
          <w:szCs w:val="22"/>
          <w:lang w:eastAsia="ar-SA"/>
        </w:rPr>
        <w:t xml:space="preserve"> wykona przedmiot zamówienia do dnia 30.11.2023r.</w:t>
      </w:r>
    </w:p>
    <w:p w:rsidR="00DB2F7A" w:rsidRPr="001D09A3" w:rsidRDefault="00DB2F7A" w:rsidP="00442097">
      <w:pPr>
        <w:numPr>
          <w:ilvl w:val="0"/>
          <w:numId w:val="3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 xml:space="preserve">Przedmiot umowy dostarczony zostanie </w:t>
      </w:r>
      <w:r w:rsidRPr="001D09A3">
        <w:rPr>
          <w:rFonts w:ascii="Arial" w:eastAsia="Times New Roman" w:hAnsi="Arial" w:cs="Arial"/>
          <w:b/>
          <w:spacing w:val="-3"/>
          <w:sz w:val="22"/>
          <w:szCs w:val="22"/>
          <w:lang w:eastAsia="ar-SA"/>
        </w:rPr>
        <w:t>Zamawiającemu</w:t>
      </w:r>
      <w:r w:rsidRPr="001D09A3">
        <w:rPr>
          <w:rFonts w:ascii="Arial" w:eastAsia="Times New Roman" w:hAnsi="Arial" w:cs="Arial"/>
          <w:spacing w:val="-3"/>
          <w:sz w:val="22"/>
          <w:szCs w:val="22"/>
          <w:lang w:eastAsia="ar-SA"/>
        </w:rPr>
        <w:t xml:space="preserve"> wraz z:</w:t>
      </w:r>
    </w:p>
    <w:p w:rsidR="00DB2F7A" w:rsidRPr="001D09A3" w:rsidRDefault="00DB2F7A" w:rsidP="00442097">
      <w:pPr>
        <w:numPr>
          <w:ilvl w:val="1"/>
          <w:numId w:val="69"/>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kartą gwarancyjną,</w:t>
      </w:r>
    </w:p>
    <w:p w:rsidR="00DB2F7A" w:rsidRPr="001D09A3" w:rsidRDefault="00DB2F7A" w:rsidP="00442097">
      <w:pPr>
        <w:numPr>
          <w:ilvl w:val="1"/>
          <w:numId w:val="69"/>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instrukcjami obsługi w języku polskim</w:t>
      </w:r>
    </w:p>
    <w:p w:rsidR="00DB2F7A" w:rsidRPr="001D09A3" w:rsidRDefault="00DB2F7A" w:rsidP="00442097">
      <w:pPr>
        <w:numPr>
          <w:ilvl w:val="1"/>
          <w:numId w:val="69"/>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eastAsia="Times New Roman" w:hAnsi="Arial" w:cs="Arial"/>
          <w:b/>
          <w:spacing w:val="-3"/>
          <w:sz w:val="22"/>
          <w:szCs w:val="22"/>
          <w:lang w:eastAsia="ar-SA"/>
        </w:rPr>
      </w:pPr>
      <w:r w:rsidRPr="001D09A3">
        <w:rPr>
          <w:rFonts w:ascii="Arial" w:eastAsia="Times New Roman" w:hAnsi="Arial" w:cs="Arial"/>
          <w:spacing w:val="-3"/>
          <w:sz w:val="22"/>
          <w:szCs w:val="22"/>
          <w:lang w:eastAsia="ar-SA"/>
        </w:rPr>
        <w:t xml:space="preserve">testami akceptacyjnymi </w:t>
      </w:r>
    </w:p>
    <w:p w:rsidR="00DB2F7A" w:rsidRPr="001D09A3" w:rsidRDefault="00DB2F7A" w:rsidP="00DB2F7A">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eastAsia="Times New Roman" w:hAnsi="Arial" w:cs="Arial"/>
          <w:spacing w:val="-3"/>
          <w:sz w:val="22"/>
          <w:szCs w:val="22"/>
          <w:lang w:eastAsia="ar-SA"/>
        </w:rPr>
      </w:pPr>
      <w:r w:rsidRPr="001D09A3">
        <w:rPr>
          <w:rFonts w:ascii="Arial" w:eastAsia="Times New Roman" w:hAnsi="Arial" w:cs="Arial"/>
          <w:b/>
          <w:spacing w:val="-3"/>
          <w:sz w:val="22"/>
          <w:szCs w:val="22"/>
          <w:lang w:eastAsia="ar-SA"/>
        </w:rPr>
        <w:t>Wykonawca</w:t>
      </w:r>
      <w:r w:rsidRPr="001D09A3">
        <w:rPr>
          <w:rFonts w:ascii="Arial" w:eastAsia="Times New Roman" w:hAnsi="Arial" w:cs="Arial"/>
          <w:spacing w:val="-3"/>
          <w:sz w:val="22"/>
          <w:szCs w:val="22"/>
          <w:lang w:eastAsia="ar-SA"/>
        </w:rPr>
        <w:t xml:space="preserve"> dostarczy 1 kpl. w/w dokumentów </w:t>
      </w:r>
      <w:r w:rsidRPr="001D09A3">
        <w:rPr>
          <w:rFonts w:ascii="Arial" w:eastAsia="Times New Roman" w:hAnsi="Arial" w:cs="Arial"/>
          <w:b/>
          <w:spacing w:val="-3"/>
          <w:sz w:val="22"/>
          <w:szCs w:val="22"/>
          <w:lang w:eastAsia="ar-SA"/>
        </w:rPr>
        <w:t>Zamawiającemu</w:t>
      </w:r>
      <w:r w:rsidRPr="001D09A3">
        <w:rPr>
          <w:rFonts w:ascii="Arial" w:eastAsia="Times New Roman" w:hAnsi="Arial" w:cs="Arial"/>
          <w:spacing w:val="-3"/>
          <w:sz w:val="22"/>
          <w:szCs w:val="22"/>
          <w:lang w:eastAsia="ar-SA"/>
        </w:rPr>
        <w:t>.</w:t>
      </w:r>
    </w:p>
    <w:p w:rsidR="00DB2F7A" w:rsidRPr="001D09A3" w:rsidRDefault="00DB2F7A" w:rsidP="00442097">
      <w:pPr>
        <w:numPr>
          <w:ilvl w:val="0"/>
          <w:numId w:val="3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 xml:space="preserve">Ze strony </w:t>
      </w:r>
      <w:r w:rsidRPr="001D09A3">
        <w:rPr>
          <w:rFonts w:ascii="Arial" w:eastAsia="Times New Roman" w:hAnsi="Arial" w:cs="Arial"/>
          <w:b/>
          <w:spacing w:val="-3"/>
          <w:sz w:val="22"/>
          <w:szCs w:val="22"/>
          <w:lang w:eastAsia="ar-SA"/>
        </w:rPr>
        <w:t>Zamawiającego</w:t>
      </w:r>
      <w:r w:rsidRPr="001D09A3">
        <w:rPr>
          <w:rFonts w:ascii="Arial" w:eastAsia="Times New Roman" w:hAnsi="Arial" w:cs="Arial"/>
          <w:spacing w:val="-3"/>
          <w:sz w:val="22"/>
          <w:szCs w:val="22"/>
          <w:lang w:eastAsia="ar-SA"/>
        </w:rPr>
        <w:t xml:space="preserve"> do podpisania </w:t>
      </w:r>
      <w:r w:rsidR="001F0077">
        <w:rPr>
          <w:rFonts w:ascii="Arial" w:eastAsia="Times New Roman" w:hAnsi="Arial" w:cs="Arial"/>
          <w:spacing w:val="-3"/>
          <w:sz w:val="22"/>
          <w:szCs w:val="22"/>
          <w:lang w:eastAsia="ar-SA"/>
        </w:rPr>
        <w:t>protokołu odbioru</w:t>
      </w:r>
      <w:r w:rsidRPr="001D09A3">
        <w:rPr>
          <w:rFonts w:ascii="Arial" w:eastAsia="Times New Roman" w:hAnsi="Arial" w:cs="Arial"/>
          <w:spacing w:val="-3"/>
          <w:sz w:val="22"/>
          <w:szCs w:val="22"/>
          <w:lang w:eastAsia="ar-SA"/>
        </w:rPr>
        <w:t xml:space="preserve"> - upoważnieni są: </w:t>
      </w:r>
    </w:p>
    <w:p w:rsidR="00DB2F7A" w:rsidRPr="001D09A3" w:rsidRDefault="00DB2F7A" w:rsidP="00DB2F7A">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Mgr inż. Bartosz Pawałowski</w:t>
      </w:r>
    </w:p>
    <w:p w:rsidR="00DB2F7A" w:rsidRDefault="00DB2F7A" w:rsidP="00442097">
      <w:pPr>
        <w:numPr>
          <w:ilvl w:val="0"/>
          <w:numId w:val="3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 xml:space="preserve">Ze strony </w:t>
      </w:r>
      <w:r w:rsidRPr="001D09A3">
        <w:rPr>
          <w:rFonts w:ascii="Arial" w:eastAsia="Times New Roman" w:hAnsi="Arial" w:cs="Arial"/>
          <w:b/>
          <w:spacing w:val="-3"/>
          <w:sz w:val="22"/>
          <w:szCs w:val="22"/>
          <w:lang w:eastAsia="ar-SA"/>
        </w:rPr>
        <w:t>Wykonawcy</w:t>
      </w:r>
      <w:r w:rsidRPr="001D09A3">
        <w:rPr>
          <w:rFonts w:ascii="Arial" w:eastAsia="Times New Roman" w:hAnsi="Arial" w:cs="Arial"/>
          <w:spacing w:val="-3"/>
          <w:sz w:val="22"/>
          <w:szCs w:val="22"/>
          <w:lang w:eastAsia="ar-SA"/>
        </w:rPr>
        <w:t xml:space="preserve"> do podpisania </w:t>
      </w:r>
      <w:r w:rsidR="001F0077">
        <w:rPr>
          <w:rFonts w:ascii="Arial" w:eastAsia="Times New Roman" w:hAnsi="Arial" w:cs="Arial"/>
          <w:spacing w:val="-3"/>
          <w:sz w:val="22"/>
          <w:szCs w:val="22"/>
          <w:lang w:eastAsia="ar-SA"/>
        </w:rPr>
        <w:t>protokołu</w:t>
      </w:r>
      <w:r w:rsidRPr="001D09A3">
        <w:rPr>
          <w:rFonts w:ascii="Arial" w:eastAsia="Times New Roman" w:hAnsi="Arial" w:cs="Arial"/>
          <w:spacing w:val="-3"/>
          <w:sz w:val="22"/>
          <w:szCs w:val="22"/>
          <w:lang w:eastAsia="ar-SA"/>
        </w:rPr>
        <w:t xml:space="preserve"> - upoważnieni są:</w:t>
      </w:r>
    </w:p>
    <w:p w:rsidR="001F0077" w:rsidRPr="001D09A3" w:rsidRDefault="001F0077" w:rsidP="001F0077">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eastAsia="Times New Roman" w:hAnsi="Arial" w:cs="Arial"/>
          <w:spacing w:val="-3"/>
          <w:sz w:val="22"/>
          <w:szCs w:val="22"/>
          <w:lang w:eastAsia="ar-SA"/>
        </w:rPr>
      </w:pPr>
      <w:r>
        <w:rPr>
          <w:rFonts w:ascii="Arial" w:eastAsia="Times New Roman" w:hAnsi="Arial" w:cs="Arial"/>
          <w:spacing w:val="-3"/>
          <w:sz w:val="22"/>
          <w:szCs w:val="22"/>
          <w:lang w:eastAsia="ar-SA"/>
        </w:rPr>
        <w:t>……………………………………………..</w:t>
      </w:r>
    </w:p>
    <w:p w:rsidR="00DB2F7A" w:rsidRPr="001D09A3" w:rsidRDefault="00DB2F7A" w:rsidP="00DB2F7A">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eastAsia="Times New Roman" w:hAnsi="Arial" w:cs="Arial"/>
          <w:b/>
          <w:spacing w:val="-3"/>
          <w:sz w:val="22"/>
          <w:szCs w:val="22"/>
          <w:lang w:eastAsia="ar-SA"/>
        </w:rPr>
      </w:pPr>
    </w:p>
    <w:p w:rsidR="00DB2F7A" w:rsidRPr="001D09A3" w:rsidRDefault="00DB2F7A" w:rsidP="00DB2F7A">
      <w:pPr>
        <w:tabs>
          <w:tab w:val="left" w:pos="568"/>
          <w:tab w:val="center" w:pos="4821"/>
        </w:tabs>
        <w:suppressAutoHyphens/>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3</w:t>
      </w:r>
    </w:p>
    <w:p w:rsidR="00DB2F7A" w:rsidRPr="001D09A3" w:rsidRDefault="00DB2F7A" w:rsidP="00DB2F7A">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WARUNKI  PŁATNOŚCI</w:t>
      </w:r>
    </w:p>
    <w:p w:rsidR="00DB2F7A" w:rsidRPr="001D09A3" w:rsidRDefault="00DB2F7A" w:rsidP="00442097">
      <w:pPr>
        <w:numPr>
          <w:ilvl w:val="0"/>
          <w:numId w:val="70"/>
        </w:numPr>
        <w:spacing w:line="240" w:lineRule="atLeast"/>
        <w:contextualSpacing/>
        <w:jc w:val="both"/>
        <w:rPr>
          <w:rFonts w:ascii="Arial" w:eastAsia="Times New Roman" w:hAnsi="Arial" w:cs="Arial"/>
          <w:bCs/>
          <w:spacing w:val="-3"/>
          <w:sz w:val="22"/>
          <w:szCs w:val="22"/>
          <w:lang w:eastAsia="ar-SA"/>
        </w:rPr>
      </w:pPr>
      <w:r w:rsidRPr="001D09A3">
        <w:rPr>
          <w:rFonts w:ascii="Arial" w:eastAsia="Times New Roman" w:hAnsi="Arial" w:cs="Arial"/>
          <w:bCs/>
          <w:spacing w:val="-3"/>
          <w:sz w:val="22"/>
          <w:szCs w:val="22"/>
          <w:lang w:eastAsia="ar-SA"/>
        </w:rPr>
        <w:t>Zapłata za Przedmiot umowy płatna będzie na podstawie prawidłowo wystawion</w:t>
      </w:r>
      <w:r w:rsidR="001F0077">
        <w:rPr>
          <w:rFonts w:ascii="Arial" w:eastAsia="Times New Roman" w:hAnsi="Arial" w:cs="Arial"/>
          <w:bCs/>
          <w:spacing w:val="-3"/>
          <w:sz w:val="22"/>
          <w:szCs w:val="22"/>
          <w:lang w:eastAsia="ar-SA"/>
        </w:rPr>
        <w:t>ej</w:t>
      </w:r>
      <w:r w:rsidRPr="001D09A3">
        <w:rPr>
          <w:rFonts w:ascii="Arial" w:eastAsia="Times New Roman" w:hAnsi="Arial" w:cs="Arial"/>
          <w:bCs/>
          <w:spacing w:val="-3"/>
          <w:sz w:val="22"/>
          <w:szCs w:val="22"/>
          <w:lang w:eastAsia="ar-SA"/>
        </w:rPr>
        <w:t xml:space="preserve"> przez Wykonawcę faktur</w:t>
      </w:r>
      <w:r w:rsidR="001F0077">
        <w:rPr>
          <w:rFonts w:ascii="Arial" w:eastAsia="Times New Roman" w:hAnsi="Arial" w:cs="Arial"/>
          <w:bCs/>
          <w:spacing w:val="-3"/>
          <w:sz w:val="22"/>
          <w:szCs w:val="22"/>
          <w:lang w:eastAsia="ar-SA"/>
        </w:rPr>
        <w:t>y</w:t>
      </w:r>
      <w:r w:rsidRPr="001D09A3">
        <w:rPr>
          <w:rFonts w:ascii="Arial" w:eastAsia="Times New Roman" w:hAnsi="Arial" w:cs="Arial"/>
          <w:bCs/>
          <w:spacing w:val="-3"/>
          <w:sz w:val="22"/>
          <w:szCs w:val="22"/>
          <w:lang w:eastAsia="ar-SA"/>
        </w:rPr>
        <w:t xml:space="preserve"> VAT (w formie papierowej doręczonej na adres Zamawiającego  lub formie elektronicznej przesłanej na adres faktury@wco.pl w terminie do 60 dni od dnia doręczenia Zamawiającemu Wszystkie płatności z tytułu niniejszej umowy uiszczane będą przez Zamawiającego przelewem na rachunek bankowy Wykonawcy wskazany w treści każdej z faktur.</w:t>
      </w:r>
    </w:p>
    <w:p w:rsidR="00DB2F7A" w:rsidRPr="001D09A3" w:rsidRDefault="00DB2F7A" w:rsidP="00442097">
      <w:pPr>
        <w:numPr>
          <w:ilvl w:val="0"/>
          <w:numId w:val="70"/>
        </w:numPr>
        <w:spacing w:line="240" w:lineRule="atLeast"/>
        <w:contextualSpacing/>
        <w:jc w:val="both"/>
        <w:rPr>
          <w:rFonts w:ascii="Arial" w:eastAsia="Calibri" w:hAnsi="Arial" w:cs="Arial"/>
          <w:sz w:val="22"/>
          <w:szCs w:val="22"/>
          <w:lang w:eastAsia="en-US"/>
        </w:rPr>
      </w:pPr>
      <w:r w:rsidRPr="001D09A3">
        <w:rPr>
          <w:rFonts w:ascii="Arial" w:eastAsia="Calibri" w:hAnsi="Arial" w:cs="Arial"/>
          <w:sz w:val="22"/>
          <w:szCs w:val="22"/>
          <w:lang w:eastAsia="en-US"/>
        </w:rPr>
        <w:t>W przypadku faktur</w:t>
      </w:r>
      <w:r w:rsidR="001F0077">
        <w:rPr>
          <w:rFonts w:ascii="Arial" w:eastAsia="Calibri" w:hAnsi="Arial" w:cs="Arial"/>
          <w:sz w:val="22"/>
          <w:szCs w:val="22"/>
          <w:lang w:eastAsia="en-US"/>
        </w:rPr>
        <w:t>y</w:t>
      </w:r>
      <w:r w:rsidRPr="001D09A3">
        <w:rPr>
          <w:rFonts w:ascii="Arial" w:eastAsia="Calibri" w:hAnsi="Arial" w:cs="Arial"/>
          <w:sz w:val="22"/>
          <w:szCs w:val="22"/>
          <w:lang w:eastAsia="en-US"/>
        </w:rPr>
        <w:t>, w któr</w:t>
      </w:r>
      <w:r w:rsidR="001F0077">
        <w:rPr>
          <w:rFonts w:ascii="Arial" w:eastAsia="Calibri" w:hAnsi="Arial" w:cs="Arial"/>
          <w:sz w:val="22"/>
          <w:szCs w:val="22"/>
          <w:lang w:eastAsia="en-US"/>
        </w:rPr>
        <w:t>ej</w:t>
      </w:r>
      <w:r w:rsidRPr="001D09A3">
        <w:rPr>
          <w:rFonts w:ascii="Arial" w:eastAsia="Calibri" w:hAnsi="Arial" w:cs="Arial"/>
          <w:sz w:val="22"/>
          <w:szCs w:val="22"/>
          <w:lang w:eastAsia="en-US"/>
        </w:rPr>
        <w:t xml:space="preserve">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 faktura powinna zawierać wyrazy "mechanizm podzielonej płatności".</w:t>
      </w:r>
    </w:p>
    <w:p w:rsidR="00DB2F7A" w:rsidRDefault="00DB2F7A" w:rsidP="00442097">
      <w:pPr>
        <w:numPr>
          <w:ilvl w:val="0"/>
          <w:numId w:val="70"/>
        </w:numPr>
        <w:spacing w:line="240" w:lineRule="atLeast"/>
        <w:contextualSpacing/>
        <w:jc w:val="both"/>
        <w:rPr>
          <w:rFonts w:ascii="Arial" w:eastAsia="Calibri" w:hAnsi="Arial" w:cs="Arial"/>
          <w:sz w:val="22"/>
          <w:szCs w:val="22"/>
          <w:lang w:eastAsia="en-US"/>
        </w:rPr>
      </w:pPr>
      <w:r w:rsidRPr="001D09A3">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rsidR="00DB2F7A" w:rsidRPr="00501E88" w:rsidRDefault="00DB2F7A" w:rsidP="00442097">
      <w:pPr>
        <w:pStyle w:val="Akapitzlist"/>
        <w:numPr>
          <w:ilvl w:val="0"/>
          <w:numId w:val="70"/>
        </w:numPr>
        <w:jc w:val="both"/>
        <w:rPr>
          <w:rFonts w:ascii="Arial" w:hAnsi="Arial" w:cs="Arial"/>
          <w:color w:val="000000"/>
          <w:sz w:val="22"/>
          <w:szCs w:val="22"/>
        </w:rPr>
      </w:pPr>
      <w:r w:rsidRPr="00501E88">
        <w:rPr>
          <w:rFonts w:ascii="Arial" w:hAnsi="Arial" w:cs="Arial"/>
          <w:color w:val="000000"/>
          <w:sz w:val="22"/>
          <w:szCs w:val="22"/>
        </w:rPr>
        <w:t xml:space="preserve">Na podstawie art. 439 ust. 1 i 2 ustawy Pzp, Strony mogą dokonać zmiany Ceny Umowy należnej Wykonawcy, o którym mowa w § </w:t>
      </w:r>
      <w:r w:rsidR="00E66F68">
        <w:rPr>
          <w:rFonts w:ascii="Arial" w:hAnsi="Arial" w:cs="Arial"/>
          <w:color w:val="000000"/>
          <w:sz w:val="22"/>
          <w:szCs w:val="22"/>
        </w:rPr>
        <w:t>1</w:t>
      </w:r>
      <w:r w:rsidRPr="00501E88">
        <w:rPr>
          <w:rFonts w:ascii="Arial" w:hAnsi="Arial" w:cs="Arial"/>
          <w:color w:val="000000"/>
          <w:sz w:val="22"/>
          <w:szCs w:val="22"/>
        </w:rPr>
        <w:t xml:space="preserve"> ust </w:t>
      </w:r>
      <w:r w:rsidR="00E66F68">
        <w:rPr>
          <w:rFonts w:ascii="Arial" w:hAnsi="Arial" w:cs="Arial"/>
          <w:color w:val="000000"/>
          <w:sz w:val="22"/>
          <w:szCs w:val="22"/>
        </w:rPr>
        <w:t>4</w:t>
      </w:r>
      <w:r w:rsidRPr="00501E88">
        <w:rPr>
          <w:rFonts w:ascii="Arial" w:hAnsi="Arial" w:cs="Arial"/>
          <w:color w:val="000000"/>
          <w:sz w:val="22"/>
          <w:szCs w:val="22"/>
        </w:rPr>
        <w:t xml:space="preserve"> umowy, w formie pisemnego aneksu, w przypadku zmiany cen materiałów lub kosztów związanych z realizacją zamówienia, na następujących zasadach:</w:t>
      </w:r>
    </w:p>
    <w:p w:rsidR="00DB2F7A" w:rsidRPr="00501E88" w:rsidRDefault="00DB2F7A" w:rsidP="00DB2F7A">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rsidR="00DB2F7A" w:rsidRPr="00501E88" w:rsidRDefault="00DB2F7A" w:rsidP="00DB2F7A">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rsidR="00DB2F7A" w:rsidRPr="00501E88" w:rsidRDefault="00DB2F7A" w:rsidP="00DB2F7A">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rsidR="00DB2F7A" w:rsidRPr="00501E88" w:rsidRDefault="00DB2F7A" w:rsidP="00DB2F7A">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sidR="00E66F68">
        <w:rPr>
          <w:rFonts w:ascii="Arial" w:hAnsi="Arial" w:cs="Arial"/>
          <w:color w:val="000000"/>
          <w:sz w:val="22"/>
          <w:szCs w:val="22"/>
        </w:rPr>
        <w:t>1</w:t>
      </w:r>
      <w:r w:rsidRPr="00501E88">
        <w:rPr>
          <w:rFonts w:ascii="Arial" w:hAnsi="Arial" w:cs="Arial"/>
          <w:color w:val="000000"/>
          <w:sz w:val="22"/>
          <w:szCs w:val="22"/>
        </w:rPr>
        <w:t xml:space="preserve"> ust. </w:t>
      </w:r>
      <w:r w:rsidR="00E66F68">
        <w:rPr>
          <w:rFonts w:ascii="Arial" w:hAnsi="Arial" w:cs="Arial"/>
          <w:color w:val="000000"/>
          <w:sz w:val="22"/>
          <w:szCs w:val="22"/>
        </w:rPr>
        <w:t>4</w:t>
      </w:r>
      <w:r w:rsidRPr="00501E88">
        <w:rPr>
          <w:rFonts w:ascii="Arial" w:hAnsi="Arial" w:cs="Arial"/>
          <w:color w:val="000000"/>
          <w:sz w:val="22"/>
          <w:szCs w:val="22"/>
        </w:rPr>
        <w:t>;</w:t>
      </w:r>
    </w:p>
    <w:p w:rsidR="00DB2F7A" w:rsidRPr="00501E88" w:rsidRDefault="00DB2F7A" w:rsidP="00DB2F7A">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rsidR="00DB2F7A" w:rsidRPr="00501E88" w:rsidRDefault="00DB2F7A" w:rsidP="00DB2F7A">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rsidR="00DB2F7A" w:rsidRPr="00501E88" w:rsidRDefault="00DB2F7A" w:rsidP="00DB2F7A">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rsidR="00DB2F7A" w:rsidRPr="00DB2F7A" w:rsidRDefault="00DB2F7A" w:rsidP="00DB2F7A">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501E88">
        <w:rPr>
          <w:rFonts w:ascii="Arial" w:hAnsi="Arial" w:cs="Arial"/>
          <w:color w:val="000000"/>
          <w:sz w:val="22"/>
          <w:szCs w:val="22"/>
        </w:rPr>
        <w:t>z którym zawarł umowę, w zakresie odpowiadającym zmianom cen materiałów lub kosztów dotyczących zobowiązania podwykonawcy.</w:t>
      </w:r>
    </w:p>
    <w:p w:rsidR="00DB2F7A" w:rsidRDefault="00DB2F7A" w:rsidP="00DB2F7A">
      <w:pPr>
        <w:tabs>
          <w:tab w:val="left" w:pos="568"/>
          <w:tab w:val="center" w:pos="4821"/>
        </w:tabs>
        <w:suppressAutoHyphens/>
        <w:ind w:left="284" w:hanging="284"/>
        <w:jc w:val="center"/>
        <w:rPr>
          <w:rFonts w:ascii="Arial" w:eastAsia="Times New Roman" w:hAnsi="Arial" w:cs="Arial"/>
          <w:b/>
          <w:spacing w:val="-3"/>
          <w:sz w:val="22"/>
          <w:szCs w:val="22"/>
          <w:lang w:eastAsia="ar-SA"/>
        </w:rPr>
      </w:pPr>
    </w:p>
    <w:p w:rsidR="00DB2F7A" w:rsidRPr="001D09A3" w:rsidRDefault="00DB2F7A" w:rsidP="00DB2F7A">
      <w:pPr>
        <w:tabs>
          <w:tab w:val="left" w:pos="568"/>
          <w:tab w:val="center" w:pos="4821"/>
        </w:tabs>
        <w:suppressAutoHyphens/>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4</w:t>
      </w:r>
    </w:p>
    <w:p w:rsidR="00DB2F7A" w:rsidRDefault="00DB2F7A" w:rsidP="00DB2F7A">
      <w:pPr>
        <w:tabs>
          <w:tab w:val="left" w:pos="568"/>
          <w:tab w:val="center" w:pos="4821"/>
        </w:tabs>
        <w:suppressAutoHyphens/>
        <w:spacing w:before="120"/>
        <w:ind w:left="284" w:hanging="284"/>
        <w:jc w:val="center"/>
        <w:rPr>
          <w:rFonts w:ascii="Arial" w:eastAsia="Times New Roman" w:hAnsi="Arial" w:cs="Arial"/>
          <w:b/>
          <w:spacing w:val="-3"/>
          <w:sz w:val="22"/>
          <w:szCs w:val="22"/>
          <w:lang w:eastAsia="ar-SA"/>
        </w:rPr>
      </w:pPr>
      <w:r>
        <w:rPr>
          <w:rFonts w:ascii="Arial" w:eastAsia="Times New Roman" w:hAnsi="Arial" w:cs="Arial"/>
          <w:b/>
          <w:spacing w:val="-3"/>
          <w:sz w:val="22"/>
          <w:szCs w:val="22"/>
          <w:lang w:eastAsia="ar-SA"/>
        </w:rPr>
        <w:t xml:space="preserve">WARUNKI </w:t>
      </w:r>
      <w:r w:rsidRPr="001D09A3">
        <w:rPr>
          <w:rFonts w:ascii="Arial" w:eastAsia="Times New Roman" w:hAnsi="Arial" w:cs="Arial"/>
          <w:b/>
          <w:spacing w:val="-3"/>
          <w:sz w:val="22"/>
          <w:szCs w:val="22"/>
          <w:lang w:eastAsia="ar-SA"/>
        </w:rPr>
        <w:t>GWARANCJI</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
          <w:spacing w:val="-3"/>
          <w:sz w:val="22"/>
          <w:szCs w:val="22"/>
          <w:lang w:eastAsia="ar-SA"/>
        </w:rPr>
      </w:pPr>
      <w:r w:rsidRPr="001D09A3">
        <w:rPr>
          <w:rFonts w:ascii="Arial" w:eastAsia="Times New Roman" w:hAnsi="Arial" w:cs="Arial"/>
          <w:b/>
          <w:bCs/>
          <w:spacing w:val="-3"/>
          <w:sz w:val="22"/>
          <w:szCs w:val="22"/>
          <w:lang w:eastAsia="ar-SA"/>
        </w:rPr>
        <w:t>Wykonawca</w:t>
      </w:r>
      <w:r w:rsidRPr="001D09A3">
        <w:rPr>
          <w:rFonts w:ascii="Arial" w:eastAsia="Times New Roman" w:hAnsi="Arial" w:cs="Arial"/>
          <w:bCs/>
          <w:spacing w:val="-3"/>
          <w:sz w:val="22"/>
          <w:szCs w:val="22"/>
          <w:lang w:eastAsia="ar-SA"/>
        </w:rPr>
        <w:t xml:space="preserve"> gwarantuje, że dostarczony </w:t>
      </w:r>
      <w:r w:rsidRPr="001D09A3">
        <w:rPr>
          <w:rFonts w:ascii="Arial" w:eastAsia="Times New Roman" w:hAnsi="Arial" w:cs="Arial"/>
          <w:b/>
          <w:bCs/>
          <w:spacing w:val="-3"/>
          <w:sz w:val="22"/>
          <w:szCs w:val="22"/>
          <w:lang w:eastAsia="ar-SA"/>
        </w:rPr>
        <w:t>przedmiot umowy</w:t>
      </w:r>
      <w:r w:rsidRPr="001D09A3">
        <w:rPr>
          <w:rFonts w:ascii="Arial" w:eastAsia="Times New Roman" w:hAnsi="Arial" w:cs="Arial"/>
          <w:bCs/>
          <w:spacing w:val="-3"/>
          <w:sz w:val="22"/>
          <w:szCs w:val="22"/>
          <w:lang w:eastAsia="ar-SA"/>
        </w:rPr>
        <w:t xml:space="preserve"> jest nowy i zostanie zainstalowany</w:t>
      </w:r>
      <w:r w:rsidRPr="001D09A3">
        <w:rPr>
          <w:rFonts w:ascii="Arial" w:eastAsia="Times New Roman" w:hAnsi="Arial" w:cs="Arial"/>
          <w:bCs/>
          <w:sz w:val="22"/>
          <w:szCs w:val="22"/>
          <w:lang w:eastAsia="ar-SA"/>
        </w:rPr>
        <w:t xml:space="preserve"> bez żadnego uszczerbku.</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b/>
          <w:bCs/>
          <w:spacing w:val="-3"/>
          <w:sz w:val="22"/>
          <w:szCs w:val="22"/>
          <w:lang w:eastAsia="ar-SA"/>
        </w:rPr>
        <w:t xml:space="preserve">Wykonawca </w:t>
      </w:r>
      <w:r w:rsidRPr="001D09A3">
        <w:rPr>
          <w:rFonts w:ascii="Arial" w:eastAsia="Times New Roman" w:hAnsi="Arial" w:cs="Arial"/>
          <w:spacing w:val="-3"/>
          <w:sz w:val="22"/>
          <w:szCs w:val="22"/>
          <w:lang w:eastAsia="ar-SA"/>
        </w:rPr>
        <w:t xml:space="preserve">udziela na </w:t>
      </w:r>
      <w:r w:rsidRPr="001D09A3">
        <w:rPr>
          <w:rFonts w:ascii="Arial" w:eastAsia="Times New Roman" w:hAnsi="Arial" w:cs="Arial"/>
          <w:b/>
          <w:spacing w:val="-3"/>
          <w:sz w:val="22"/>
          <w:szCs w:val="22"/>
          <w:lang w:eastAsia="ar-SA"/>
        </w:rPr>
        <w:t>przedmiot umowy</w:t>
      </w:r>
      <w:r w:rsidRPr="001D09A3">
        <w:rPr>
          <w:rFonts w:ascii="Arial" w:eastAsia="Times New Roman" w:hAnsi="Arial" w:cs="Arial"/>
          <w:spacing w:val="-3"/>
          <w:sz w:val="22"/>
          <w:szCs w:val="22"/>
          <w:lang w:eastAsia="ar-SA"/>
        </w:rPr>
        <w:t xml:space="preserve"> </w:t>
      </w:r>
      <w:r>
        <w:rPr>
          <w:rFonts w:ascii="Arial" w:eastAsia="Times New Roman" w:hAnsi="Arial" w:cs="Arial"/>
          <w:b/>
          <w:bCs/>
          <w:spacing w:val="-3"/>
          <w:sz w:val="22"/>
          <w:szCs w:val="22"/>
          <w:lang w:eastAsia="ar-SA"/>
        </w:rPr>
        <w:t>………………………..</w:t>
      </w:r>
      <w:r w:rsidRPr="001D09A3">
        <w:rPr>
          <w:rFonts w:ascii="Arial" w:eastAsia="Times New Roman" w:hAnsi="Arial" w:cs="Arial"/>
          <w:spacing w:val="-3"/>
          <w:sz w:val="22"/>
          <w:szCs w:val="22"/>
          <w:lang w:eastAsia="ar-SA"/>
        </w:rPr>
        <w:t>, pełnej gwarancji.</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Gwarancja biegnie od daty podpisania przez strony Protokołu z uruchomienia.</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z w:val="22"/>
          <w:szCs w:val="22"/>
          <w:lang w:eastAsia="ar-SA"/>
        </w:rPr>
      </w:pPr>
      <w:r w:rsidRPr="001D09A3">
        <w:rPr>
          <w:rFonts w:ascii="Arial" w:eastAsia="Times New Roman" w:hAnsi="Arial" w:cs="Arial"/>
          <w:spacing w:val="-3"/>
          <w:sz w:val="22"/>
          <w:szCs w:val="22"/>
          <w:lang w:eastAsia="ar-SA"/>
        </w:rPr>
        <w:t xml:space="preserve">Serwis gwarancyjny w zakresie dostarczonego </w:t>
      </w:r>
      <w:r w:rsidRPr="001D09A3">
        <w:rPr>
          <w:rFonts w:ascii="Arial" w:eastAsia="Times New Roman" w:hAnsi="Arial" w:cs="Arial"/>
          <w:b/>
          <w:spacing w:val="-3"/>
          <w:sz w:val="22"/>
          <w:szCs w:val="22"/>
          <w:lang w:eastAsia="ar-SA"/>
        </w:rPr>
        <w:t>przedmiotu umowy</w:t>
      </w:r>
      <w:r w:rsidRPr="001D09A3">
        <w:rPr>
          <w:rFonts w:ascii="Arial" w:eastAsia="Times New Roman" w:hAnsi="Arial" w:cs="Arial"/>
          <w:spacing w:val="-3"/>
          <w:sz w:val="22"/>
          <w:szCs w:val="22"/>
          <w:lang w:eastAsia="ar-SA"/>
        </w:rPr>
        <w:t xml:space="preserve"> prowadzi autoryzowany serwis </w:t>
      </w:r>
      <w:r w:rsidRPr="001D09A3">
        <w:rPr>
          <w:rFonts w:ascii="Arial" w:eastAsia="Times New Roman" w:hAnsi="Arial" w:cs="Arial"/>
          <w:b/>
          <w:spacing w:val="-3"/>
          <w:sz w:val="22"/>
          <w:szCs w:val="22"/>
          <w:lang w:eastAsia="ar-SA"/>
        </w:rPr>
        <w:t xml:space="preserve">Wykonawcy </w:t>
      </w:r>
      <w:r w:rsidRPr="001D09A3">
        <w:rPr>
          <w:rFonts w:ascii="Arial" w:eastAsia="Times New Roman" w:hAnsi="Arial" w:cs="Arial"/>
          <w:spacing w:val="-3"/>
          <w:sz w:val="22"/>
          <w:szCs w:val="22"/>
          <w:lang w:eastAsia="ar-SA"/>
        </w:rPr>
        <w:t xml:space="preserve">z siedzibą w Warszawie, lub właściwy dla siedziby </w:t>
      </w:r>
      <w:r w:rsidRPr="001D09A3">
        <w:rPr>
          <w:rFonts w:ascii="Arial" w:eastAsia="Times New Roman" w:hAnsi="Arial" w:cs="Arial"/>
          <w:b/>
          <w:spacing w:val="-3"/>
          <w:sz w:val="22"/>
          <w:szCs w:val="22"/>
          <w:lang w:eastAsia="ar-SA"/>
        </w:rPr>
        <w:t>Zamawiającego</w:t>
      </w:r>
      <w:r w:rsidRPr="001D09A3">
        <w:rPr>
          <w:rFonts w:ascii="Arial" w:eastAsia="Times New Roman" w:hAnsi="Arial" w:cs="Arial"/>
          <w:spacing w:val="-3"/>
          <w:sz w:val="22"/>
          <w:szCs w:val="22"/>
          <w:lang w:eastAsia="ar-SA"/>
        </w:rPr>
        <w:t xml:space="preserve"> serwis regionalny.</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
          <w:spacing w:val="-3"/>
          <w:sz w:val="22"/>
          <w:szCs w:val="22"/>
          <w:lang w:eastAsia="ar-SA"/>
        </w:rPr>
      </w:pPr>
      <w:r w:rsidRPr="001D09A3">
        <w:rPr>
          <w:rFonts w:ascii="Arial" w:eastAsia="Times New Roman" w:hAnsi="Arial" w:cs="Arial"/>
          <w:sz w:val="22"/>
          <w:szCs w:val="22"/>
          <w:lang w:eastAsia="ar-SA"/>
        </w:rPr>
        <w:t xml:space="preserve">W okresie gwarancji </w:t>
      </w:r>
      <w:r w:rsidRPr="001D09A3">
        <w:rPr>
          <w:rFonts w:ascii="Arial" w:eastAsia="Times New Roman" w:hAnsi="Arial" w:cs="Arial"/>
          <w:b/>
          <w:sz w:val="22"/>
          <w:szCs w:val="22"/>
          <w:lang w:eastAsia="ar-SA"/>
        </w:rPr>
        <w:t>Wykonawca</w:t>
      </w:r>
      <w:r w:rsidRPr="001D09A3">
        <w:rPr>
          <w:rFonts w:ascii="Arial" w:eastAsia="Times New Roman" w:hAnsi="Arial" w:cs="Arial"/>
          <w:sz w:val="22"/>
          <w:szCs w:val="22"/>
          <w:lang w:eastAsia="ar-SA"/>
        </w:rPr>
        <w:t xml:space="preserve"> zobowiązuje się do załatwienia wszelkich formalności, związanych z ewentualną wymianą wadliwego elementu </w:t>
      </w:r>
      <w:r w:rsidRPr="001D09A3">
        <w:rPr>
          <w:rFonts w:ascii="Arial" w:eastAsia="Times New Roman" w:hAnsi="Arial" w:cs="Arial"/>
          <w:b/>
          <w:sz w:val="22"/>
          <w:szCs w:val="22"/>
          <w:lang w:eastAsia="ar-SA"/>
        </w:rPr>
        <w:t>przedmiotu umowy</w:t>
      </w:r>
      <w:r w:rsidRPr="001D09A3">
        <w:rPr>
          <w:rFonts w:ascii="Arial" w:eastAsia="Times New Roman" w:hAnsi="Arial" w:cs="Arial"/>
          <w:sz w:val="22"/>
          <w:szCs w:val="22"/>
          <w:lang w:eastAsia="ar-SA"/>
        </w:rPr>
        <w:t xml:space="preserve"> na nowy, jego wysyłką do naprawy gwarancyjnej i odbiorem, dostarczeniem do bezpośredniego użytkownika lub z importem części zamiennych i oprogramowania, we własnym zakresie i na własny koszt - bez udziału </w:t>
      </w:r>
      <w:r w:rsidRPr="001D09A3">
        <w:rPr>
          <w:rFonts w:ascii="Arial" w:eastAsia="Times New Roman" w:hAnsi="Arial" w:cs="Arial"/>
          <w:b/>
          <w:sz w:val="22"/>
          <w:szCs w:val="22"/>
          <w:lang w:eastAsia="ar-SA"/>
        </w:rPr>
        <w:t>Zamawiającego.</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b/>
          <w:spacing w:val="-3"/>
          <w:sz w:val="22"/>
          <w:szCs w:val="22"/>
          <w:lang w:eastAsia="ar-SA"/>
        </w:rPr>
        <w:t>Wykonawca</w:t>
      </w:r>
      <w:r w:rsidRPr="001D09A3">
        <w:rPr>
          <w:rFonts w:ascii="Arial" w:eastAsia="Times New Roman" w:hAnsi="Arial" w:cs="Arial"/>
          <w:spacing w:val="-3"/>
          <w:sz w:val="22"/>
          <w:szCs w:val="22"/>
          <w:lang w:eastAsia="ar-SA"/>
        </w:rPr>
        <w:t xml:space="preserve"> przeszkoli pracowników </w:t>
      </w:r>
      <w:r w:rsidRPr="001D09A3">
        <w:rPr>
          <w:rFonts w:ascii="Arial" w:eastAsia="Times New Roman" w:hAnsi="Arial" w:cs="Arial"/>
          <w:b/>
          <w:spacing w:val="-3"/>
          <w:sz w:val="22"/>
          <w:szCs w:val="22"/>
          <w:lang w:eastAsia="ar-SA"/>
        </w:rPr>
        <w:t>zamawiającego</w:t>
      </w:r>
      <w:r w:rsidRPr="001D09A3">
        <w:rPr>
          <w:rFonts w:ascii="Arial" w:eastAsia="Times New Roman" w:hAnsi="Arial" w:cs="Arial"/>
          <w:spacing w:val="-3"/>
          <w:sz w:val="22"/>
          <w:szCs w:val="22"/>
          <w:lang w:eastAsia="ar-SA"/>
        </w:rPr>
        <w:t xml:space="preserve"> z zakresu prawidłowej obsługi i zasad eksploatacji, konserwacji oraz wystawi certyfikat przeszkolonym osobom.</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 xml:space="preserve">Gwarancja nie obejmuje uszkodzeń powstałych z winy </w:t>
      </w:r>
      <w:r w:rsidRPr="001D09A3">
        <w:rPr>
          <w:rFonts w:ascii="Arial" w:eastAsia="Times New Roman" w:hAnsi="Arial" w:cs="Arial"/>
          <w:b/>
          <w:bCs/>
          <w:spacing w:val="-3"/>
          <w:sz w:val="22"/>
          <w:szCs w:val="22"/>
          <w:lang w:eastAsia="ar-SA"/>
        </w:rPr>
        <w:t>Zamawiającego</w:t>
      </w:r>
      <w:r w:rsidRPr="001D09A3">
        <w:rPr>
          <w:rFonts w:ascii="Arial" w:eastAsia="Times New Roman" w:hAnsi="Arial" w:cs="Arial"/>
          <w:spacing w:val="-3"/>
          <w:sz w:val="22"/>
          <w:szCs w:val="22"/>
          <w:lang w:eastAsia="ar-SA"/>
        </w:rPr>
        <w:t xml:space="preserve"> (nie stosowania się użytkownika do dostarczonych instrukcji obsługi).</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 xml:space="preserve">W okresie gwarancji </w:t>
      </w:r>
      <w:r w:rsidRPr="001D09A3">
        <w:rPr>
          <w:rFonts w:ascii="Arial" w:eastAsia="Times New Roman" w:hAnsi="Arial" w:cs="Arial"/>
          <w:b/>
          <w:spacing w:val="-3"/>
          <w:sz w:val="22"/>
          <w:szCs w:val="22"/>
          <w:lang w:eastAsia="ar-SA"/>
        </w:rPr>
        <w:t>Wykonawca</w:t>
      </w:r>
      <w:r w:rsidRPr="001D09A3">
        <w:rPr>
          <w:rFonts w:ascii="Arial" w:eastAsia="Times New Roman" w:hAnsi="Arial" w:cs="Arial"/>
          <w:spacing w:val="-3"/>
          <w:sz w:val="22"/>
          <w:szCs w:val="22"/>
          <w:lang w:eastAsia="ar-SA"/>
        </w:rPr>
        <w:t xml:space="preserve"> zobowiązany jest do naprawy lub wymiany całości lub każdego z elementów, podzespołów lub zespołów dostarczonego </w:t>
      </w:r>
      <w:r w:rsidRPr="001D09A3">
        <w:rPr>
          <w:rFonts w:ascii="Arial" w:eastAsia="Times New Roman" w:hAnsi="Arial" w:cs="Arial"/>
          <w:b/>
          <w:spacing w:val="-3"/>
          <w:sz w:val="22"/>
          <w:szCs w:val="22"/>
          <w:lang w:eastAsia="ar-SA"/>
        </w:rPr>
        <w:t>przedmiotu umowy</w:t>
      </w:r>
      <w:r w:rsidRPr="001D09A3">
        <w:rPr>
          <w:rFonts w:ascii="Arial" w:eastAsia="Times New Roman" w:hAnsi="Arial" w:cs="Arial"/>
          <w:spacing w:val="-3"/>
          <w:sz w:val="22"/>
          <w:szCs w:val="22"/>
          <w:lang w:eastAsia="ar-SA"/>
        </w:rPr>
        <w:t>, które uległy uszkodzeniu z przyczyn wad konstrukcyjnych, produkcyjnych lub materiałowych na własny koszt.</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 xml:space="preserve">W czasie trwania gwarancji, </w:t>
      </w:r>
      <w:r w:rsidRPr="001D09A3">
        <w:rPr>
          <w:rFonts w:ascii="Arial" w:eastAsia="Times New Roman" w:hAnsi="Arial" w:cs="Arial"/>
          <w:b/>
          <w:spacing w:val="-3"/>
          <w:sz w:val="22"/>
          <w:szCs w:val="22"/>
          <w:lang w:eastAsia="ar-SA"/>
        </w:rPr>
        <w:t xml:space="preserve">Wykonawca </w:t>
      </w:r>
      <w:r w:rsidRPr="001D09A3">
        <w:rPr>
          <w:rFonts w:ascii="Arial" w:eastAsia="Times New Roman" w:hAnsi="Arial" w:cs="Arial"/>
          <w:spacing w:val="-3"/>
          <w:sz w:val="22"/>
          <w:szCs w:val="22"/>
          <w:lang w:eastAsia="ar-SA"/>
        </w:rPr>
        <w:t>dokona zgodnie z zaleceniami producenta autoryzowanych przeglądów serwisowych potwierdzonych raportem serwisowym</w:t>
      </w:r>
      <w:r w:rsidRPr="001D09A3">
        <w:rPr>
          <w:rFonts w:ascii="Arial" w:eastAsia="Times New Roman" w:hAnsi="Arial" w:cs="Arial"/>
          <w:color w:val="0070C0"/>
          <w:spacing w:val="-3"/>
          <w:sz w:val="22"/>
          <w:szCs w:val="22"/>
          <w:lang w:eastAsia="ar-SA"/>
        </w:rPr>
        <w:t xml:space="preserve">. </w:t>
      </w:r>
      <w:r w:rsidRPr="001D09A3">
        <w:rPr>
          <w:rFonts w:ascii="Arial" w:eastAsia="Times New Roman" w:hAnsi="Arial" w:cs="Arial"/>
          <w:spacing w:val="-3"/>
          <w:sz w:val="22"/>
          <w:szCs w:val="22"/>
          <w:lang w:eastAsia="ar-SA"/>
        </w:rPr>
        <w:t xml:space="preserve">Koszty materiałów zużytych podczas przeglądów gwarancyjnych, transportu, dojazdu, oraz  godziny pracy  ponosi </w:t>
      </w:r>
      <w:r w:rsidRPr="001D09A3">
        <w:rPr>
          <w:rFonts w:ascii="Arial" w:eastAsia="Times New Roman" w:hAnsi="Arial" w:cs="Arial"/>
          <w:b/>
          <w:spacing w:val="-3"/>
          <w:sz w:val="22"/>
          <w:szCs w:val="22"/>
          <w:lang w:eastAsia="ar-SA"/>
        </w:rPr>
        <w:t xml:space="preserve">Wykonawca </w:t>
      </w:r>
      <w:r w:rsidRPr="001D09A3">
        <w:rPr>
          <w:rFonts w:ascii="Arial" w:eastAsia="Times New Roman" w:hAnsi="Arial" w:cs="Arial"/>
          <w:spacing w:val="-3"/>
          <w:sz w:val="22"/>
          <w:szCs w:val="22"/>
          <w:lang w:eastAsia="ar-SA"/>
        </w:rPr>
        <w:t xml:space="preserve">i wliczone są w cenę o której mowa w § ust. 1 ust. 4 niniejszej Umowy. </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
          <w:spacing w:val="-3"/>
          <w:sz w:val="22"/>
          <w:szCs w:val="22"/>
          <w:lang w:eastAsia="ar-SA"/>
        </w:rPr>
      </w:pPr>
      <w:r w:rsidRPr="001D09A3">
        <w:rPr>
          <w:rFonts w:ascii="Arial" w:eastAsia="Times New Roman" w:hAnsi="Arial" w:cs="Arial"/>
          <w:spacing w:val="-3"/>
          <w:sz w:val="22"/>
          <w:szCs w:val="22"/>
          <w:lang w:eastAsia="ar-SA"/>
        </w:rPr>
        <w:t>Dostarczony</w:t>
      </w:r>
      <w:r w:rsidRPr="001D09A3">
        <w:rPr>
          <w:rFonts w:ascii="Arial" w:eastAsia="Times New Roman" w:hAnsi="Arial" w:cs="Arial"/>
          <w:b/>
          <w:spacing w:val="-3"/>
          <w:sz w:val="22"/>
          <w:szCs w:val="22"/>
          <w:lang w:eastAsia="ar-SA"/>
        </w:rPr>
        <w:t xml:space="preserve"> przedmiot umowy</w:t>
      </w:r>
      <w:r w:rsidRPr="001D09A3">
        <w:rPr>
          <w:rFonts w:ascii="Arial" w:eastAsia="Times New Roman" w:hAnsi="Arial" w:cs="Arial"/>
          <w:spacing w:val="-3"/>
          <w:sz w:val="22"/>
          <w:szCs w:val="22"/>
          <w:lang w:eastAsia="ar-SA"/>
        </w:rPr>
        <w:t xml:space="preserve"> może być rozpakowany jedynie przez  przedstawiciela </w:t>
      </w:r>
      <w:r w:rsidRPr="001D09A3">
        <w:rPr>
          <w:rFonts w:ascii="Arial" w:eastAsia="Times New Roman" w:hAnsi="Arial" w:cs="Arial"/>
          <w:b/>
          <w:spacing w:val="-3"/>
          <w:sz w:val="22"/>
          <w:szCs w:val="22"/>
          <w:lang w:eastAsia="ar-SA"/>
        </w:rPr>
        <w:t xml:space="preserve">Wykonawcy </w:t>
      </w:r>
      <w:r w:rsidRPr="001D09A3">
        <w:rPr>
          <w:rFonts w:ascii="Arial" w:eastAsia="Times New Roman" w:hAnsi="Arial" w:cs="Arial"/>
          <w:spacing w:val="-3"/>
          <w:sz w:val="22"/>
          <w:szCs w:val="22"/>
          <w:lang w:eastAsia="ar-SA"/>
        </w:rPr>
        <w:t>w obecności przedstawiciela</w:t>
      </w:r>
      <w:r w:rsidRPr="001D09A3">
        <w:rPr>
          <w:rFonts w:ascii="Arial" w:eastAsia="Times New Roman" w:hAnsi="Arial" w:cs="Arial"/>
          <w:b/>
          <w:spacing w:val="-3"/>
          <w:sz w:val="22"/>
          <w:szCs w:val="22"/>
          <w:lang w:eastAsia="ar-SA"/>
        </w:rPr>
        <w:t xml:space="preserve"> Zamawiający</w:t>
      </w:r>
      <w:r>
        <w:rPr>
          <w:rFonts w:ascii="Arial" w:eastAsia="Times New Roman" w:hAnsi="Arial" w:cs="Arial"/>
          <w:b/>
          <w:spacing w:val="-3"/>
          <w:sz w:val="22"/>
          <w:szCs w:val="22"/>
          <w:lang w:eastAsia="ar-SA"/>
        </w:rPr>
        <w:t xml:space="preserve">   </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b/>
          <w:spacing w:val="-3"/>
          <w:sz w:val="22"/>
          <w:szCs w:val="22"/>
          <w:lang w:eastAsia="ar-SA"/>
        </w:rPr>
        <w:t>Wykonawca</w:t>
      </w:r>
      <w:r w:rsidRPr="001D09A3">
        <w:rPr>
          <w:rFonts w:ascii="Arial" w:eastAsia="Times New Roman" w:hAnsi="Arial" w:cs="Arial"/>
          <w:spacing w:val="-3"/>
          <w:sz w:val="22"/>
          <w:szCs w:val="22"/>
          <w:lang w:eastAsia="ar-SA"/>
        </w:rPr>
        <w:t xml:space="preserve"> w ramach udzielonej gwarancji odpowiada za braki ilościowe </w:t>
      </w:r>
      <w:r w:rsidRPr="001D09A3">
        <w:rPr>
          <w:rFonts w:ascii="Arial" w:eastAsia="Times New Roman" w:hAnsi="Arial" w:cs="Arial"/>
          <w:spacing w:val="-3"/>
          <w:sz w:val="22"/>
          <w:szCs w:val="22"/>
          <w:lang w:eastAsia="ar-SA"/>
        </w:rPr>
        <w:br/>
        <w:t xml:space="preserve">i jakościowe </w:t>
      </w:r>
      <w:r w:rsidRPr="001D09A3">
        <w:rPr>
          <w:rFonts w:ascii="Arial" w:eastAsia="Times New Roman" w:hAnsi="Arial" w:cs="Arial"/>
          <w:b/>
          <w:spacing w:val="-3"/>
          <w:sz w:val="22"/>
          <w:szCs w:val="22"/>
          <w:lang w:eastAsia="ar-SA"/>
        </w:rPr>
        <w:t>przedmiotu umowy</w:t>
      </w:r>
      <w:r w:rsidRPr="001D09A3">
        <w:rPr>
          <w:rFonts w:ascii="Arial" w:eastAsia="Times New Roman" w:hAnsi="Arial" w:cs="Arial"/>
          <w:spacing w:val="-3"/>
          <w:sz w:val="22"/>
          <w:szCs w:val="22"/>
          <w:lang w:eastAsia="ar-SA"/>
        </w:rPr>
        <w:t>.</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Czas reakcji serwisowej</w:t>
      </w:r>
      <w:r w:rsidRPr="001D09A3">
        <w:rPr>
          <w:rFonts w:ascii="Arial" w:eastAsia="Times New Roman" w:hAnsi="Arial" w:cs="Arial"/>
          <w:b/>
          <w:spacing w:val="-3"/>
          <w:sz w:val="22"/>
          <w:szCs w:val="22"/>
          <w:lang w:eastAsia="ar-SA"/>
        </w:rPr>
        <w:t xml:space="preserve"> Wykonawcy</w:t>
      </w:r>
      <w:r w:rsidRPr="001D09A3">
        <w:rPr>
          <w:rFonts w:ascii="Arial" w:eastAsia="Times New Roman" w:hAnsi="Arial" w:cs="Arial"/>
          <w:spacing w:val="-3"/>
          <w:sz w:val="22"/>
          <w:szCs w:val="22"/>
          <w:lang w:eastAsia="ar-SA"/>
        </w:rPr>
        <w:t xml:space="preserve"> na zgłoszone niesprawności i awarie nie może być dłuższy niż </w:t>
      </w:r>
      <w:r w:rsidRPr="001D09A3">
        <w:rPr>
          <w:rFonts w:ascii="Arial" w:eastAsia="Times New Roman" w:hAnsi="Arial" w:cs="Arial"/>
          <w:b/>
          <w:spacing w:val="-3"/>
          <w:sz w:val="22"/>
          <w:szCs w:val="22"/>
          <w:lang w:eastAsia="ar-SA"/>
        </w:rPr>
        <w:t>24 godziny</w:t>
      </w:r>
      <w:r w:rsidRPr="001D09A3">
        <w:rPr>
          <w:rFonts w:ascii="Arial" w:eastAsia="Times New Roman" w:hAnsi="Arial" w:cs="Arial"/>
          <w:spacing w:val="-3"/>
          <w:sz w:val="22"/>
          <w:szCs w:val="22"/>
          <w:lang w:eastAsia="ar-SA"/>
        </w:rPr>
        <w:t xml:space="preserve"> (w dni robocze) od dnia pisemnego zgłoszenia przez </w:t>
      </w:r>
      <w:r w:rsidRPr="001D09A3">
        <w:rPr>
          <w:rFonts w:ascii="Arial" w:eastAsia="Times New Roman" w:hAnsi="Arial" w:cs="Arial"/>
          <w:b/>
          <w:spacing w:val="-3"/>
          <w:sz w:val="22"/>
          <w:szCs w:val="22"/>
          <w:lang w:eastAsia="ar-SA"/>
        </w:rPr>
        <w:t>Zamawiającego Wykonawcy</w:t>
      </w:r>
      <w:r w:rsidRPr="001D09A3">
        <w:rPr>
          <w:rFonts w:ascii="Arial" w:eastAsia="Times New Roman" w:hAnsi="Arial" w:cs="Arial"/>
          <w:spacing w:val="-3"/>
          <w:sz w:val="22"/>
          <w:szCs w:val="22"/>
          <w:lang w:eastAsia="ar-SA"/>
        </w:rPr>
        <w:t xml:space="preserve"> niesprawności lub awarii </w:t>
      </w:r>
      <w:r w:rsidRPr="001D09A3">
        <w:rPr>
          <w:rFonts w:ascii="Arial" w:eastAsia="Times New Roman" w:hAnsi="Arial" w:cs="Arial"/>
          <w:b/>
          <w:spacing w:val="-3"/>
          <w:sz w:val="22"/>
          <w:szCs w:val="22"/>
          <w:lang w:eastAsia="ar-SA"/>
        </w:rPr>
        <w:t xml:space="preserve">przedmiotu umowy </w:t>
      </w:r>
      <w:r w:rsidRPr="001D09A3">
        <w:rPr>
          <w:rFonts w:ascii="Arial" w:eastAsia="Times New Roman" w:hAnsi="Arial" w:cs="Arial"/>
          <w:spacing w:val="-3"/>
          <w:sz w:val="22"/>
          <w:szCs w:val="22"/>
          <w:lang w:eastAsia="ar-SA"/>
        </w:rPr>
        <w:t xml:space="preserve">(równoważne pisemnemu jest zgłoszenie faxem na nr </w:t>
      </w:r>
      <w:r>
        <w:rPr>
          <w:rFonts w:ascii="Arial" w:eastAsia="Times New Roman" w:hAnsi="Arial" w:cs="Arial"/>
          <w:b/>
          <w:spacing w:val="-3"/>
          <w:sz w:val="22"/>
          <w:szCs w:val="22"/>
          <w:lang w:eastAsia="ar-SA"/>
        </w:rPr>
        <w:t>…</w:t>
      </w:r>
      <w:r w:rsidRPr="001D09A3">
        <w:rPr>
          <w:rFonts w:ascii="Arial" w:eastAsia="Times New Roman" w:hAnsi="Arial" w:cs="Arial"/>
          <w:spacing w:val="-3"/>
          <w:sz w:val="22"/>
          <w:szCs w:val="22"/>
          <w:lang w:eastAsia="ar-SA"/>
        </w:rPr>
        <w:t xml:space="preserve"> lub e-mail: </w:t>
      </w:r>
      <w:r>
        <w:rPr>
          <w:rFonts w:ascii="Arial" w:eastAsia="Times New Roman" w:hAnsi="Arial" w:cs="Arial"/>
          <w:b/>
          <w:sz w:val="22"/>
          <w:szCs w:val="22"/>
          <w:u w:val="single"/>
          <w:lang w:eastAsia="ar-SA"/>
        </w:rPr>
        <w:t>…</w:t>
      </w:r>
      <w:r w:rsidRPr="001D09A3">
        <w:rPr>
          <w:rFonts w:ascii="Arial" w:eastAsia="Times New Roman" w:hAnsi="Arial" w:cs="Arial"/>
          <w:b/>
          <w:sz w:val="22"/>
          <w:szCs w:val="22"/>
          <w:u w:val="single"/>
          <w:lang w:eastAsia="ar-SA"/>
        </w:rPr>
        <w:t>)</w:t>
      </w:r>
      <w:r w:rsidRPr="001D09A3">
        <w:rPr>
          <w:rFonts w:ascii="Arial" w:eastAsia="Times New Roman" w:hAnsi="Arial" w:cs="Arial"/>
          <w:spacing w:val="-3"/>
          <w:sz w:val="22"/>
          <w:szCs w:val="22"/>
          <w:lang w:eastAsia="ar-SA"/>
        </w:rPr>
        <w:t>.</w:t>
      </w:r>
      <w:r>
        <w:rPr>
          <w:rFonts w:ascii="Arial" w:eastAsia="Times New Roman" w:hAnsi="Arial" w:cs="Arial"/>
          <w:spacing w:val="-3"/>
          <w:sz w:val="22"/>
          <w:szCs w:val="22"/>
          <w:lang w:eastAsia="ar-SA"/>
        </w:rPr>
        <w:t xml:space="preserve"> Zdanie drugie ust.12 znajduje zastosowanie</w:t>
      </w:r>
    </w:p>
    <w:p w:rsidR="00DB2F7A" w:rsidRPr="00942C05"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942C05">
        <w:rPr>
          <w:rFonts w:ascii="Arial" w:eastAsia="Times New Roman" w:hAnsi="Arial" w:cs="Arial"/>
          <w:spacing w:val="-3"/>
          <w:sz w:val="22"/>
          <w:szCs w:val="22"/>
          <w:lang w:eastAsia="ar-SA"/>
        </w:rPr>
        <w:t xml:space="preserve">Czas trwania naprawy nie może być dłuższy niż </w:t>
      </w:r>
      <w:r w:rsidRPr="00942C05">
        <w:rPr>
          <w:rFonts w:ascii="Arial" w:eastAsia="Times New Roman" w:hAnsi="Arial" w:cs="Arial"/>
          <w:b/>
          <w:spacing w:val="-3"/>
          <w:sz w:val="22"/>
          <w:szCs w:val="22"/>
          <w:lang w:eastAsia="ar-SA"/>
        </w:rPr>
        <w:t>72 godziny (w dni robocze)</w:t>
      </w:r>
      <w:r w:rsidRPr="00942C05">
        <w:rPr>
          <w:rFonts w:ascii="Arial" w:eastAsia="Times New Roman" w:hAnsi="Arial" w:cs="Arial"/>
          <w:spacing w:val="-3"/>
          <w:sz w:val="22"/>
          <w:szCs w:val="22"/>
          <w:lang w:eastAsia="ar-SA"/>
        </w:rPr>
        <w:t xml:space="preserve"> licząc od daty pisemnego zgłoszenia przez </w:t>
      </w:r>
      <w:r w:rsidRPr="00942C05">
        <w:rPr>
          <w:rFonts w:ascii="Arial" w:eastAsia="Times New Roman" w:hAnsi="Arial" w:cs="Arial"/>
          <w:b/>
          <w:spacing w:val="-3"/>
          <w:sz w:val="22"/>
          <w:szCs w:val="22"/>
          <w:lang w:eastAsia="ar-SA"/>
        </w:rPr>
        <w:t>Zamawiającego</w:t>
      </w:r>
      <w:r w:rsidRPr="00942C05">
        <w:rPr>
          <w:rFonts w:ascii="Arial" w:eastAsia="Times New Roman" w:hAnsi="Arial" w:cs="Arial"/>
          <w:spacing w:val="-3"/>
          <w:sz w:val="22"/>
          <w:szCs w:val="22"/>
          <w:lang w:eastAsia="ar-SA"/>
        </w:rPr>
        <w:t xml:space="preserve"> (równoważne pisemnemu jest zgłoszenie faxem na nr </w:t>
      </w:r>
      <w:r>
        <w:rPr>
          <w:rFonts w:ascii="Arial" w:eastAsia="Times New Roman" w:hAnsi="Arial" w:cs="Arial"/>
          <w:b/>
          <w:spacing w:val="-3"/>
          <w:sz w:val="22"/>
          <w:szCs w:val="22"/>
          <w:lang w:eastAsia="ar-SA"/>
        </w:rPr>
        <w:t>…</w:t>
      </w:r>
      <w:r w:rsidRPr="00942C05">
        <w:rPr>
          <w:rFonts w:ascii="Arial" w:eastAsia="Times New Roman" w:hAnsi="Arial" w:cs="Arial"/>
          <w:spacing w:val="-3"/>
          <w:sz w:val="22"/>
          <w:szCs w:val="22"/>
          <w:lang w:eastAsia="ar-SA"/>
        </w:rPr>
        <w:t xml:space="preserve"> lub e-mail: </w:t>
      </w:r>
      <w:r>
        <w:rPr>
          <w:rFonts w:ascii="Arial" w:eastAsia="Times New Roman" w:hAnsi="Arial" w:cs="Arial"/>
          <w:b/>
          <w:sz w:val="22"/>
          <w:szCs w:val="22"/>
          <w:u w:val="single"/>
          <w:lang w:eastAsia="ar-SA"/>
        </w:rPr>
        <w:t>…</w:t>
      </w:r>
      <w:r w:rsidRPr="00942C05">
        <w:rPr>
          <w:rFonts w:ascii="Arial" w:eastAsia="Times New Roman" w:hAnsi="Arial" w:cs="Arial"/>
          <w:b/>
          <w:sz w:val="22"/>
          <w:szCs w:val="22"/>
          <w:u w:val="single"/>
          <w:lang w:eastAsia="ar-SA"/>
        </w:rPr>
        <w:t>)</w:t>
      </w:r>
      <w:r w:rsidRPr="00942C05">
        <w:rPr>
          <w:rFonts w:ascii="Arial" w:eastAsia="Times New Roman" w:hAnsi="Arial" w:cs="Arial"/>
          <w:spacing w:val="-3"/>
          <w:sz w:val="22"/>
          <w:szCs w:val="22"/>
          <w:lang w:eastAsia="ar-SA"/>
        </w:rPr>
        <w:t>. Jeżeli koniec terminu przypada na dzień ustawowo wolny od pracy lub na sobotę, termin ten upływa z końcem następnego dnia, który nie jest dniem ustawowo wolnym od pracy ani sobotą.</w:t>
      </w:r>
    </w:p>
    <w:p w:rsidR="00DB2F7A" w:rsidRPr="001D09A3" w:rsidRDefault="00DB2F7A" w:rsidP="00442097">
      <w:pPr>
        <w:numPr>
          <w:ilvl w:val="0"/>
          <w:numId w:val="71"/>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eastAsia="Times New Roman" w:hAnsi="Arial" w:cs="Arial"/>
          <w:spacing w:val="-3"/>
          <w:sz w:val="22"/>
          <w:szCs w:val="22"/>
          <w:lang w:eastAsia="ar-SA"/>
        </w:rPr>
      </w:pPr>
      <w:r w:rsidRPr="001D09A3">
        <w:rPr>
          <w:rFonts w:ascii="Arial" w:eastAsia="Times New Roman" w:hAnsi="Arial" w:cs="Arial"/>
          <w:sz w:val="22"/>
          <w:szCs w:val="22"/>
          <w:lang w:eastAsia="ar-SA"/>
        </w:rPr>
        <w:t xml:space="preserve">Jeżeli okres niesprawności </w:t>
      </w:r>
      <w:r w:rsidRPr="001D09A3">
        <w:rPr>
          <w:rFonts w:ascii="Arial" w:eastAsia="Times New Roman" w:hAnsi="Arial" w:cs="Arial"/>
          <w:b/>
          <w:sz w:val="22"/>
          <w:szCs w:val="22"/>
          <w:lang w:eastAsia="ar-SA"/>
        </w:rPr>
        <w:t>przedmiotu umowy</w:t>
      </w:r>
      <w:r w:rsidRPr="001D09A3">
        <w:rPr>
          <w:rFonts w:ascii="Arial" w:eastAsia="Times New Roman" w:hAnsi="Arial" w:cs="Arial"/>
          <w:sz w:val="22"/>
          <w:szCs w:val="22"/>
          <w:lang w:eastAsia="ar-SA"/>
        </w:rPr>
        <w:t xml:space="preserve"> wydłuży się ponad </w:t>
      </w:r>
      <w:r w:rsidRPr="001D09A3">
        <w:rPr>
          <w:rFonts w:ascii="Arial" w:eastAsia="Times New Roman" w:hAnsi="Arial" w:cs="Arial"/>
          <w:b/>
          <w:sz w:val="22"/>
          <w:szCs w:val="22"/>
          <w:lang w:eastAsia="ar-SA"/>
        </w:rPr>
        <w:t>1 dzień</w:t>
      </w:r>
      <w:r w:rsidRPr="001D09A3">
        <w:rPr>
          <w:rFonts w:ascii="Arial" w:eastAsia="Times New Roman" w:hAnsi="Arial" w:cs="Arial"/>
          <w:sz w:val="22"/>
          <w:szCs w:val="22"/>
          <w:lang w:eastAsia="ar-SA"/>
        </w:rPr>
        <w:t xml:space="preserve"> to gwarancję przedłuża się o każdy dzień przestoju.</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
          <w:spacing w:val="-3"/>
          <w:sz w:val="22"/>
          <w:szCs w:val="22"/>
          <w:lang w:eastAsia="ar-SA"/>
        </w:rPr>
      </w:pPr>
      <w:r w:rsidRPr="001D09A3">
        <w:rPr>
          <w:rFonts w:ascii="Arial" w:eastAsia="Times New Roman" w:hAnsi="Arial" w:cs="Arial"/>
          <w:spacing w:val="-3"/>
          <w:sz w:val="22"/>
          <w:szCs w:val="22"/>
          <w:lang w:eastAsia="ar-SA"/>
        </w:rPr>
        <w:t xml:space="preserve">W przypadku trzykrotnej naprawy tego samego modułu </w:t>
      </w:r>
      <w:r w:rsidRPr="001D09A3">
        <w:rPr>
          <w:rFonts w:ascii="Arial" w:eastAsia="Times New Roman" w:hAnsi="Arial" w:cs="Arial"/>
          <w:b/>
          <w:spacing w:val="-3"/>
          <w:sz w:val="22"/>
          <w:szCs w:val="22"/>
          <w:lang w:eastAsia="ar-SA"/>
        </w:rPr>
        <w:t>przedmiotu umowy</w:t>
      </w:r>
      <w:r w:rsidRPr="001D09A3">
        <w:rPr>
          <w:rFonts w:ascii="Arial" w:eastAsia="Times New Roman" w:hAnsi="Arial" w:cs="Arial"/>
          <w:spacing w:val="-3"/>
          <w:sz w:val="22"/>
          <w:szCs w:val="22"/>
          <w:lang w:eastAsia="ar-SA"/>
        </w:rPr>
        <w:t xml:space="preserve">, </w:t>
      </w:r>
      <w:r w:rsidRPr="001D09A3">
        <w:rPr>
          <w:rFonts w:ascii="Arial" w:eastAsia="Times New Roman" w:hAnsi="Arial" w:cs="Arial"/>
          <w:b/>
          <w:spacing w:val="-3"/>
          <w:sz w:val="22"/>
          <w:szCs w:val="22"/>
          <w:lang w:eastAsia="ar-SA"/>
        </w:rPr>
        <w:t>Wykonawca</w:t>
      </w:r>
      <w:r w:rsidRPr="001D09A3">
        <w:rPr>
          <w:rFonts w:ascii="Arial" w:eastAsia="Times New Roman" w:hAnsi="Arial" w:cs="Arial"/>
          <w:spacing w:val="-3"/>
          <w:sz w:val="22"/>
          <w:szCs w:val="22"/>
          <w:lang w:eastAsia="ar-SA"/>
        </w:rPr>
        <w:t xml:space="preserve"> zobowiązany jest wymienić ten  moduł na nowy na własny koszt </w:t>
      </w:r>
      <w:r w:rsidRPr="001D09A3">
        <w:rPr>
          <w:rFonts w:ascii="Arial" w:eastAsia="Times New Roman" w:hAnsi="Arial" w:cs="Arial"/>
          <w:spacing w:val="-3"/>
          <w:sz w:val="22"/>
          <w:szCs w:val="22"/>
          <w:lang w:eastAsia="ar-SA"/>
        </w:rPr>
        <w:br/>
        <w:t xml:space="preserve">w terminie </w:t>
      </w:r>
      <w:r w:rsidRPr="001D09A3">
        <w:rPr>
          <w:rFonts w:ascii="Arial" w:eastAsia="Times New Roman" w:hAnsi="Arial" w:cs="Arial"/>
          <w:b/>
          <w:spacing w:val="-3"/>
          <w:sz w:val="22"/>
          <w:szCs w:val="22"/>
          <w:lang w:eastAsia="ar-SA"/>
        </w:rPr>
        <w:t>21 dni</w:t>
      </w:r>
      <w:r w:rsidRPr="001D09A3">
        <w:rPr>
          <w:rFonts w:ascii="Arial" w:eastAsia="Times New Roman" w:hAnsi="Arial" w:cs="Arial"/>
          <w:spacing w:val="-3"/>
          <w:sz w:val="22"/>
          <w:szCs w:val="22"/>
          <w:lang w:eastAsia="ar-SA"/>
        </w:rPr>
        <w:t xml:space="preserve"> od daty zgłoszenia </w:t>
      </w:r>
      <w:r>
        <w:rPr>
          <w:rFonts w:ascii="Arial" w:eastAsia="Times New Roman" w:hAnsi="Arial" w:cs="Arial"/>
          <w:spacing w:val="-3"/>
          <w:sz w:val="22"/>
          <w:szCs w:val="22"/>
          <w:lang w:eastAsia="ar-SA"/>
        </w:rPr>
        <w:t xml:space="preserve"> ostatniej </w:t>
      </w:r>
      <w:r w:rsidRPr="001D09A3">
        <w:rPr>
          <w:rFonts w:ascii="Arial" w:eastAsia="Times New Roman" w:hAnsi="Arial" w:cs="Arial"/>
          <w:spacing w:val="-3"/>
          <w:sz w:val="22"/>
          <w:szCs w:val="22"/>
          <w:lang w:eastAsia="ar-SA"/>
        </w:rPr>
        <w:t>reklamacji .</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b/>
          <w:spacing w:val="-3"/>
          <w:sz w:val="22"/>
          <w:szCs w:val="22"/>
          <w:lang w:eastAsia="ar-SA"/>
        </w:rPr>
        <w:t xml:space="preserve">Wykonawca </w:t>
      </w:r>
      <w:r w:rsidRPr="001D09A3">
        <w:rPr>
          <w:rFonts w:ascii="Arial" w:eastAsia="Times New Roman" w:hAnsi="Arial" w:cs="Arial"/>
          <w:spacing w:val="-3"/>
          <w:sz w:val="22"/>
          <w:szCs w:val="22"/>
          <w:lang w:eastAsia="ar-SA"/>
        </w:rPr>
        <w:t xml:space="preserve">gwarantuje, minimum </w:t>
      </w:r>
      <w:r w:rsidRPr="001D09A3">
        <w:rPr>
          <w:rFonts w:ascii="Arial" w:eastAsia="Times New Roman" w:hAnsi="Arial" w:cs="Arial"/>
          <w:b/>
          <w:spacing w:val="-3"/>
          <w:sz w:val="22"/>
          <w:szCs w:val="22"/>
          <w:lang w:eastAsia="ar-SA"/>
        </w:rPr>
        <w:t xml:space="preserve">10 </w:t>
      </w:r>
      <w:r w:rsidRPr="001D09A3">
        <w:rPr>
          <w:rFonts w:ascii="Arial" w:eastAsia="Times New Roman" w:hAnsi="Arial" w:cs="Arial"/>
          <w:spacing w:val="-3"/>
          <w:sz w:val="22"/>
          <w:szCs w:val="22"/>
          <w:lang w:eastAsia="ar-SA"/>
        </w:rPr>
        <w:t>letni okres pełnej obsługi pogwarancyjnej</w:t>
      </w:r>
      <w:r w:rsidRPr="001D09A3">
        <w:rPr>
          <w:rFonts w:ascii="Arial" w:eastAsia="Times New Roman" w:hAnsi="Arial" w:cs="Arial"/>
          <w:bCs/>
          <w:sz w:val="22"/>
          <w:szCs w:val="22"/>
          <w:lang w:eastAsia="ar-SA"/>
        </w:rPr>
        <w:t xml:space="preserve"> która nie jest przedmiotem zamówienia i może być świadczona na warunkach i zasadach zawartych w odrębnie zawartej umowie.</w:t>
      </w:r>
    </w:p>
    <w:p w:rsidR="00DB2F7A" w:rsidRPr="001D09A3" w:rsidRDefault="00DB2F7A" w:rsidP="00442097">
      <w:pPr>
        <w:numPr>
          <w:ilvl w:val="0"/>
          <w:numId w:val="7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b/>
          <w:spacing w:val="-3"/>
          <w:sz w:val="22"/>
          <w:szCs w:val="22"/>
          <w:lang w:eastAsia="ar-SA"/>
        </w:rPr>
      </w:pPr>
      <w:r w:rsidRPr="001D09A3">
        <w:rPr>
          <w:rFonts w:ascii="Arial" w:eastAsia="Times New Roman" w:hAnsi="Arial" w:cs="Arial"/>
          <w:spacing w:val="-3"/>
          <w:sz w:val="22"/>
          <w:szCs w:val="22"/>
          <w:lang w:eastAsia="ar-SA"/>
        </w:rPr>
        <w:t xml:space="preserve">Postanowienia niniejszego </w:t>
      </w:r>
      <w:r w:rsidR="00E66F68">
        <w:rPr>
          <w:rFonts w:ascii="Arial" w:eastAsia="Times New Roman" w:hAnsi="Arial" w:cs="Arial"/>
          <w:spacing w:val="-3"/>
          <w:sz w:val="22"/>
          <w:szCs w:val="22"/>
          <w:lang w:eastAsia="ar-SA"/>
        </w:rPr>
        <w:t>paragrafu</w:t>
      </w:r>
      <w:r w:rsidRPr="001D09A3">
        <w:rPr>
          <w:rFonts w:ascii="Arial" w:eastAsia="Times New Roman" w:hAnsi="Arial" w:cs="Arial"/>
          <w:spacing w:val="-3"/>
          <w:sz w:val="22"/>
          <w:szCs w:val="22"/>
          <w:lang w:eastAsia="ar-SA"/>
        </w:rPr>
        <w:t xml:space="preserve"> zastępują Kartę gwarancyjną.</w:t>
      </w:r>
    </w:p>
    <w:p w:rsidR="00DB2F7A" w:rsidRPr="001D09A3" w:rsidRDefault="00DB2F7A" w:rsidP="00DB2F7A">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p>
    <w:p w:rsidR="00DB2F7A" w:rsidRPr="001D09A3" w:rsidRDefault="00DB2F7A" w:rsidP="00DB2F7A">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5</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OBOWIĄZKI WYKONAWCY</w:t>
      </w:r>
    </w:p>
    <w:p w:rsidR="00DB2F7A" w:rsidRPr="001D09A3" w:rsidRDefault="00DB2F7A" w:rsidP="00442097">
      <w:pPr>
        <w:numPr>
          <w:ilvl w:val="0"/>
          <w:numId w:val="63"/>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W ramach przedmiotu umowy, o którym mowa w § 1 umowy, do obowiązków Wykonawcy w zakresie dostawy i instalacji Sprzętu należy:</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 xml:space="preserve">1.1. Dostarczenie Sprzętu, w terminie dostawy określonym w § 2 ust. 1 pkt 1 niniejszej umowy. </w:t>
      </w:r>
      <w:r w:rsidRPr="001D09A3">
        <w:rPr>
          <w:rFonts w:ascii="Arial" w:eastAsia="Times New Roman" w:hAnsi="Arial" w:cs="Arial"/>
          <w:b/>
          <w:spacing w:val="-3"/>
          <w:sz w:val="22"/>
          <w:szCs w:val="22"/>
          <w:lang w:eastAsia="ar-SA"/>
        </w:rPr>
        <w:t>Wykonawca</w:t>
      </w:r>
      <w:r w:rsidRPr="001D09A3">
        <w:rPr>
          <w:rFonts w:ascii="Arial" w:eastAsia="Times New Roman" w:hAnsi="Arial" w:cs="Arial"/>
          <w:spacing w:val="-3"/>
          <w:sz w:val="22"/>
          <w:szCs w:val="22"/>
          <w:lang w:eastAsia="ar-SA"/>
        </w:rPr>
        <w:t xml:space="preserve"> pokrywa koszty transportu i ubezpieczenia przedmiotu zamówienia w trakcie dystrybucji do momentu instalacji w terminie uzgodnionym z </w:t>
      </w:r>
      <w:r w:rsidRPr="001D09A3">
        <w:rPr>
          <w:rFonts w:ascii="Arial" w:eastAsia="Times New Roman" w:hAnsi="Arial" w:cs="Arial"/>
          <w:b/>
          <w:spacing w:val="-3"/>
          <w:sz w:val="22"/>
          <w:szCs w:val="22"/>
          <w:lang w:eastAsia="ar-SA"/>
        </w:rPr>
        <w:t>Zamawiającym</w:t>
      </w:r>
      <w:r w:rsidRPr="001D09A3">
        <w:rPr>
          <w:rFonts w:ascii="Arial" w:eastAsia="Times New Roman" w:hAnsi="Arial" w:cs="Arial"/>
          <w:spacing w:val="-3"/>
          <w:sz w:val="22"/>
          <w:szCs w:val="22"/>
          <w:lang w:eastAsia="ar-SA"/>
        </w:rPr>
        <w:t xml:space="preserve"> jednak nie później niż do </w:t>
      </w:r>
      <w:r w:rsidR="001F0077">
        <w:rPr>
          <w:rFonts w:ascii="Arial" w:eastAsia="Times New Roman" w:hAnsi="Arial" w:cs="Arial"/>
          <w:spacing w:val="-3"/>
          <w:sz w:val="22"/>
          <w:szCs w:val="22"/>
          <w:lang w:eastAsia="ar-SA"/>
        </w:rPr>
        <w:t>30.11.2023</w:t>
      </w:r>
      <w:r>
        <w:rPr>
          <w:rFonts w:ascii="Arial" w:eastAsia="Times New Roman" w:hAnsi="Arial" w:cs="Arial"/>
          <w:spacing w:val="-3"/>
          <w:sz w:val="22"/>
          <w:szCs w:val="22"/>
          <w:lang w:eastAsia="ar-SA"/>
        </w:rPr>
        <w:t xml:space="preserve"> </w:t>
      </w:r>
      <w:r w:rsidRPr="001D09A3">
        <w:rPr>
          <w:rFonts w:ascii="Arial" w:eastAsia="Times New Roman" w:hAnsi="Arial" w:cs="Arial"/>
          <w:spacing w:val="-3"/>
          <w:sz w:val="22"/>
          <w:szCs w:val="22"/>
          <w:lang w:eastAsia="ar-SA"/>
        </w:rPr>
        <w:t xml:space="preserve">r. </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1.2. Montaż ciężki, montaż finalny, instalacja, uruchomienie aparatury medycznej;</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w:t>
      </w:r>
      <w:r w:rsidR="00BC4271">
        <w:rPr>
          <w:rFonts w:ascii="Arial" w:eastAsia="Times New Roman" w:hAnsi="Arial" w:cs="Arial"/>
          <w:spacing w:val="-3"/>
          <w:sz w:val="22"/>
          <w:szCs w:val="22"/>
          <w:lang w:eastAsia="ar-SA"/>
        </w:rPr>
        <w:t>3</w:t>
      </w:r>
      <w:r w:rsidRPr="001D09A3">
        <w:rPr>
          <w:rFonts w:ascii="Arial" w:eastAsia="Times New Roman" w:hAnsi="Arial" w:cs="Arial"/>
          <w:spacing w:val="-3"/>
          <w:sz w:val="22"/>
          <w:szCs w:val="22"/>
          <w:lang w:eastAsia="ar-SA"/>
        </w:rPr>
        <w:t xml:space="preserve">.  Wykonanie testów akceptacyjnych Sprzętu i przekazanie ich w formie papierowej Zamawiającemu; </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w:t>
      </w:r>
      <w:r w:rsidR="00BC4271">
        <w:rPr>
          <w:rFonts w:ascii="Arial" w:eastAsia="Times New Roman" w:hAnsi="Arial" w:cs="Arial"/>
          <w:spacing w:val="-3"/>
          <w:sz w:val="22"/>
          <w:szCs w:val="22"/>
          <w:lang w:eastAsia="ar-SA"/>
        </w:rPr>
        <w:t>4</w:t>
      </w:r>
      <w:r w:rsidRPr="001D09A3">
        <w:rPr>
          <w:rFonts w:ascii="Arial" w:eastAsia="Times New Roman" w:hAnsi="Arial" w:cs="Arial"/>
          <w:spacing w:val="-3"/>
          <w:sz w:val="22"/>
          <w:szCs w:val="22"/>
          <w:lang w:eastAsia="ar-SA"/>
        </w:rPr>
        <w:t>.  Dostarczenie Zamawiającemu instrukcji obsługi dla Sprzętu w wersji papierowej i elektronicznej,</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w:t>
      </w:r>
      <w:r w:rsidR="00BC4271">
        <w:rPr>
          <w:rFonts w:ascii="Arial" w:eastAsia="Times New Roman" w:hAnsi="Arial" w:cs="Arial"/>
          <w:spacing w:val="-3"/>
          <w:sz w:val="22"/>
          <w:szCs w:val="22"/>
          <w:lang w:eastAsia="ar-SA"/>
        </w:rPr>
        <w:t>5</w:t>
      </w:r>
      <w:r w:rsidRPr="001D09A3">
        <w:rPr>
          <w:rFonts w:ascii="Arial" w:eastAsia="Times New Roman" w:hAnsi="Arial" w:cs="Arial"/>
          <w:spacing w:val="-3"/>
          <w:sz w:val="22"/>
          <w:szCs w:val="22"/>
          <w:lang w:eastAsia="ar-SA"/>
        </w:rPr>
        <w:t xml:space="preserve">. Przeprowadzenie przeszkolenia personelu Zamawiającego szczegółowo opisanego w Parametrach technicznych, stanowiących załącznik nr 1 do umowy, </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w:t>
      </w:r>
      <w:r w:rsidR="00BC4271">
        <w:rPr>
          <w:rFonts w:ascii="Arial" w:eastAsia="Times New Roman" w:hAnsi="Arial" w:cs="Arial"/>
          <w:spacing w:val="-3"/>
          <w:sz w:val="22"/>
          <w:szCs w:val="22"/>
          <w:lang w:eastAsia="ar-SA"/>
        </w:rPr>
        <w:t>6</w:t>
      </w:r>
      <w:r w:rsidRPr="001D09A3">
        <w:rPr>
          <w:rFonts w:ascii="Arial" w:eastAsia="Times New Roman" w:hAnsi="Arial" w:cs="Arial"/>
          <w:spacing w:val="-3"/>
          <w:sz w:val="22"/>
          <w:szCs w:val="22"/>
          <w:lang w:eastAsia="ar-SA"/>
        </w:rPr>
        <w:t xml:space="preserve">.   Usunięcie wszystkich opakowań Sprzętu z terenu Zamawiającego, </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w:t>
      </w:r>
      <w:r w:rsidR="00BC4271">
        <w:rPr>
          <w:rFonts w:ascii="Arial" w:eastAsia="Times New Roman" w:hAnsi="Arial" w:cs="Arial"/>
          <w:spacing w:val="-3"/>
          <w:sz w:val="22"/>
          <w:szCs w:val="22"/>
          <w:lang w:eastAsia="ar-SA"/>
        </w:rPr>
        <w:t>7</w:t>
      </w:r>
      <w:r w:rsidRPr="001D09A3">
        <w:rPr>
          <w:rFonts w:ascii="Arial" w:eastAsia="Times New Roman" w:hAnsi="Arial" w:cs="Arial"/>
          <w:spacing w:val="-3"/>
          <w:sz w:val="22"/>
          <w:szCs w:val="22"/>
          <w:lang w:eastAsia="ar-SA"/>
        </w:rPr>
        <w:t>. Przekazanie Zamawiającemu Sprzętu gotowego do pracy, wykonanie niezbędnych instalacji koniecznyc</w:t>
      </w:r>
      <w:r w:rsidR="00BC4271">
        <w:rPr>
          <w:rFonts w:ascii="Arial" w:eastAsia="Times New Roman" w:hAnsi="Arial" w:cs="Arial"/>
          <w:spacing w:val="-3"/>
          <w:sz w:val="22"/>
          <w:szCs w:val="22"/>
          <w:lang w:eastAsia="ar-SA"/>
        </w:rPr>
        <w:t>h do prawidłowej pracy Sprzętu</w:t>
      </w:r>
      <w:r w:rsidRPr="001D09A3">
        <w:rPr>
          <w:rFonts w:ascii="Arial" w:eastAsia="Times New Roman" w:hAnsi="Arial" w:cs="Arial"/>
          <w:spacing w:val="-3"/>
          <w:sz w:val="22"/>
          <w:szCs w:val="22"/>
          <w:lang w:eastAsia="ar-SA"/>
        </w:rPr>
        <w:t>,</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w:t>
      </w:r>
      <w:r w:rsidR="00BC4271">
        <w:rPr>
          <w:rFonts w:ascii="Arial" w:eastAsia="Times New Roman" w:hAnsi="Arial" w:cs="Arial"/>
          <w:spacing w:val="-3"/>
          <w:sz w:val="22"/>
          <w:szCs w:val="22"/>
          <w:lang w:eastAsia="ar-SA"/>
        </w:rPr>
        <w:t>8</w:t>
      </w:r>
      <w:r w:rsidRPr="001D09A3">
        <w:rPr>
          <w:rFonts w:ascii="Arial" w:eastAsia="Times New Roman" w:hAnsi="Arial" w:cs="Arial"/>
          <w:spacing w:val="-3"/>
          <w:sz w:val="22"/>
          <w:szCs w:val="22"/>
          <w:lang w:eastAsia="ar-SA"/>
        </w:rPr>
        <w:t>. Wykonywanie koniecznych konserwacji sprzętu, przeglądów gwarancyjnych łącznie z użytymi do ich wykonania materiałami oraz ewentualnych napraw gwarancyjnych, w okresie obowiązywania gwarancji jakości,</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w:t>
      </w:r>
      <w:r w:rsidR="00BC4271">
        <w:rPr>
          <w:rFonts w:ascii="Arial" w:eastAsia="Times New Roman" w:hAnsi="Arial" w:cs="Arial"/>
          <w:spacing w:val="-3"/>
          <w:sz w:val="22"/>
          <w:szCs w:val="22"/>
          <w:lang w:eastAsia="ar-SA"/>
        </w:rPr>
        <w:t>9</w:t>
      </w:r>
      <w:r w:rsidRPr="001D09A3">
        <w:rPr>
          <w:rFonts w:ascii="Arial" w:eastAsia="Times New Roman" w:hAnsi="Arial" w:cs="Arial"/>
          <w:spacing w:val="-3"/>
          <w:sz w:val="22"/>
          <w:szCs w:val="22"/>
          <w:lang w:eastAsia="ar-SA"/>
        </w:rPr>
        <w:t>. 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rsidR="00DB2F7A" w:rsidRPr="001D09A3" w:rsidRDefault="00DB2F7A" w:rsidP="00DB2F7A">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eastAsia="Times New Roman" w:hAnsi="Arial" w:cs="Arial"/>
          <w:spacing w:val="-3"/>
          <w:sz w:val="22"/>
          <w:szCs w:val="22"/>
          <w:lang w:eastAsia="ar-SA"/>
        </w:rPr>
      </w:pPr>
      <w:r w:rsidRPr="001D09A3">
        <w:rPr>
          <w:rFonts w:ascii="Arial" w:eastAsia="Times New Roman" w:hAnsi="Arial" w:cs="Arial"/>
          <w:spacing w:val="-3"/>
          <w:sz w:val="22"/>
          <w:szCs w:val="22"/>
          <w:lang w:eastAsia="ar-SA"/>
        </w:rPr>
        <w:t>1.1</w:t>
      </w:r>
      <w:r w:rsidR="00BC4271">
        <w:rPr>
          <w:rFonts w:ascii="Arial" w:eastAsia="Times New Roman" w:hAnsi="Arial" w:cs="Arial"/>
          <w:spacing w:val="-3"/>
          <w:sz w:val="22"/>
          <w:szCs w:val="22"/>
          <w:lang w:eastAsia="ar-SA"/>
        </w:rPr>
        <w:t>0</w:t>
      </w:r>
      <w:r w:rsidRPr="001D09A3">
        <w:rPr>
          <w:rFonts w:ascii="Arial" w:eastAsia="Times New Roman" w:hAnsi="Arial" w:cs="Arial"/>
          <w:spacing w:val="-3"/>
          <w:sz w:val="22"/>
          <w:szCs w:val="22"/>
          <w:lang w:eastAsia="ar-SA"/>
        </w:rPr>
        <w:t>. Przeprowadzenie szkoleń personelu Zamawiającego co najmniej w zakresie wskazanym w umowie.</w:t>
      </w:r>
    </w:p>
    <w:p w:rsidR="00DB2F7A" w:rsidRPr="001D09A3" w:rsidRDefault="00DB2F7A" w:rsidP="00DB2F7A">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p>
    <w:p w:rsidR="00DB2F7A" w:rsidRPr="001D09A3" w:rsidRDefault="00DB2F7A" w:rsidP="00DB2F7A">
      <w:pPr>
        <w:tabs>
          <w:tab w:val="left" w:pos="568"/>
          <w:tab w:val="left" w:pos="710"/>
          <w:tab w:val="center" w:pos="4821"/>
        </w:tabs>
        <w:suppressAutoHyphens/>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6</w:t>
      </w:r>
    </w:p>
    <w:p w:rsidR="00DB2F7A" w:rsidRPr="001D09A3" w:rsidRDefault="00DB2F7A" w:rsidP="00DB2F7A">
      <w:pPr>
        <w:tabs>
          <w:tab w:val="left" w:pos="568"/>
          <w:tab w:val="left" w:pos="710"/>
          <w:tab w:val="center" w:pos="4821"/>
        </w:tabs>
        <w:suppressAutoHyphens/>
        <w:spacing w:before="120"/>
        <w:ind w:left="284" w:hanging="284"/>
        <w:jc w:val="center"/>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POSTANOWIENIA KOŃCOWE</w:t>
      </w:r>
    </w:p>
    <w:p w:rsidR="00DB2F7A" w:rsidRPr="001B32CD" w:rsidRDefault="00DB2F7A" w:rsidP="00442097">
      <w:pPr>
        <w:widowControl w:val="0"/>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 przypadku, gdy Wykonawca zwleka z terminem dostawy i oddania do eksploatacji przedmiotu umowy określonego w §</w:t>
      </w:r>
      <w:r w:rsidR="00E66F68">
        <w:rPr>
          <w:rFonts w:ascii="Arial" w:eastAsia="Times New Roman" w:hAnsi="Arial" w:cs="Arial"/>
          <w:sz w:val="22"/>
          <w:szCs w:val="22"/>
          <w:lang w:eastAsia="ar-SA"/>
        </w:rPr>
        <w:t>2 ust 1</w:t>
      </w:r>
      <w:r w:rsidRPr="001B32CD">
        <w:rPr>
          <w:rFonts w:ascii="Arial" w:eastAsia="Times New Roman" w:hAnsi="Arial" w:cs="Arial"/>
          <w:sz w:val="22"/>
          <w:szCs w:val="22"/>
          <w:lang w:eastAsia="ar-SA"/>
        </w:rPr>
        <w:t xml:space="preserve"> umowy z przyczyn będących po stronie Wykonawcy, Zamawiającemu przysługuje prawo naliczenia kary umownej w wysokości 0,1% wynagrodzenia kwoty brutto umowy,</w:t>
      </w:r>
      <w:r w:rsidRPr="001B32CD">
        <w:rPr>
          <w:rFonts w:ascii="Arial" w:eastAsia="Times New Roman" w:hAnsi="Arial" w:cs="Arial"/>
          <w:spacing w:val="-3"/>
          <w:sz w:val="22"/>
          <w:szCs w:val="22"/>
          <w:lang w:eastAsia="ar-SA"/>
        </w:rPr>
        <w:t xml:space="preserve"> o którym mowa w §1 ust.4 umowy tytułem</w:t>
      </w:r>
      <w:r w:rsidRPr="001B32CD">
        <w:rPr>
          <w:rFonts w:ascii="Arial" w:eastAsia="Times New Roman" w:hAnsi="Arial" w:cs="Arial"/>
          <w:sz w:val="22"/>
          <w:szCs w:val="22"/>
          <w:lang w:eastAsia="ar-SA"/>
        </w:rPr>
        <w:t xml:space="preserve"> niedostarczonego w terminie przedmiotu umowy, za każdy dzień zwłoki. </w:t>
      </w:r>
    </w:p>
    <w:p w:rsidR="00DB2F7A" w:rsidRPr="001B32CD" w:rsidRDefault="00DB2F7A" w:rsidP="00DB2F7A">
      <w:pPr>
        <w:widowControl w:val="0"/>
        <w:tabs>
          <w:tab w:val="num" w:pos="851"/>
        </w:tabs>
        <w:ind w:left="851"/>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Całkowita wysokość kar umownych naliczonych na podstawie niniejszej umowy nie przekroczy 20% ceny brutto określonej w §1 ust. 4 umowy.</w:t>
      </w:r>
    </w:p>
    <w:p w:rsidR="00DB2F7A" w:rsidRPr="001B32CD" w:rsidRDefault="00DB2F7A" w:rsidP="00442097">
      <w:pPr>
        <w:widowControl w:val="0"/>
        <w:numPr>
          <w:ilvl w:val="0"/>
          <w:numId w:val="64"/>
        </w:numPr>
        <w:tabs>
          <w:tab w:val="clear" w:pos="720"/>
          <w:tab w:val="num" w:pos="283"/>
          <w:tab w:val="num" w:pos="851"/>
        </w:tabs>
        <w:ind w:left="283" w:firstLine="0"/>
        <w:jc w:val="both"/>
        <w:rPr>
          <w:rFonts w:ascii="Arial" w:eastAsia="Times New Roman" w:hAnsi="Arial" w:cs="Arial"/>
          <w:sz w:val="22"/>
          <w:szCs w:val="22"/>
          <w:lang w:eastAsia="ar-SA"/>
        </w:rPr>
      </w:pPr>
      <w:r w:rsidRPr="001B32CD">
        <w:rPr>
          <w:rFonts w:ascii="Arial" w:eastAsia="Times New Roman" w:hAnsi="Arial" w:cs="Arial"/>
          <w:sz w:val="22"/>
          <w:szCs w:val="22"/>
        </w:rPr>
        <w:t>Zamawiający ma prawo do odstąpienia od umowy i rozwiązania jej ze skutkiem</w:t>
      </w:r>
    </w:p>
    <w:p w:rsidR="00DB2F7A" w:rsidRPr="001B32CD" w:rsidRDefault="00DB2F7A" w:rsidP="00DB2F7A">
      <w:pPr>
        <w:widowControl w:val="0"/>
        <w:ind w:left="283"/>
        <w:jc w:val="both"/>
        <w:rPr>
          <w:rFonts w:ascii="Arial" w:eastAsia="Times New Roman" w:hAnsi="Arial" w:cs="Arial"/>
          <w:sz w:val="22"/>
          <w:szCs w:val="22"/>
          <w:lang w:eastAsia="ar-SA"/>
        </w:rPr>
      </w:pPr>
      <w:r w:rsidRPr="001B32CD">
        <w:rPr>
          <w:rFonts w:ascii="Arial" w:eastAsia="Times New Roman" w:hAnsi="Arial" w:cs="Arial"/>
          <w:sz w:val="22"/>
          <w:szCs w:val="22"/>
        </w:rPr>
        <w:t xml:space="preserve">         natychmiastowym w przypadku:</w:t>
      </w:r>
    </w:p>
    <w:p w:rsidR="00DB2F7A" w:rsidRPr="001B32CD" w:rsidRDefault="00DB2F7A" w:rsidP="00442097">
      <w:pPr>
        <w:numPr>
          <w:ilvl w:val="0"/>
          <w:numId w:val="67"/>
        </w:numPr>
        <w:tabs>
          <w:tab w:val="num" w:pos="851"/>
        </w:tabs>
        <w:spacing w:after="200" w:line="240" w:lineRule="atLeast"/>
        <w:ind w:firstLine="0"/>
        <w:contextualSpacing/>
        <w:jc w:val="both"/>
        <w:rPr>
          <w:rFonts w:ascii="Arial" w:eastAsia="Calibri" w:hAnsi="Arial" w:cs="Arial"/>
          <w:sz w:val="22"/>
          <w:szCs w:val="22"/>
          <w:lang w:eastAsia="en-US"/>
        </w:rPr>
      </w:pPr>
      <w:r w:rsidRPr="001B32CD">
        <w:rPr>
          <w:rFonts w:ascii="Arial" w:eastAsia="Calibri" w:hAnsi="Arial" w:cs="Arial"/>
          <w:sz w:val="22"/>
          <w:szCs w:val="22"/>
          <w:lang w:eastAsia="en-US"/>
        </w:rPr>
        <w:t>gdy Wykonawca nie wykonuje umowy lub wykonuje ją nienależycie, w sposób rażący naruszając istotne jej postanowienia,</w:t>
      </w:r>
    </w:p>
    <w:p w:rsidR="00DB2F7A" w:rsidRPr="001B32CD" w:rsidRDefault="00DB2F7A" w:rsidP="00442097">
      <w:pPr>
        <w:numPr>
          <w:ilvl w:val="0"/>
          <w:numId w:val="67"/>
        </w:numPr>
        <w:tabs>
          <w:tab w:val="num" w:pos="851"/>
        </w:tabs>
        <w:spacing w:line="240" w:lineRule="atLeast"/>
        <w:ind w:firstLine="0"/>
        <w:contextualSpacing/>
        <w:jc w:val="both"/>
        <w:rPr>
          <w:rFonts w:ascii="Arial" w:eastAsia="Calibri" w:hAnsi="Arial" w:cs="Arial"/>
          <w:sz w:val="22"/>
          <w:szCs w:val="22"/>
          <w:lang w:eastAsia="en-US"/>
        </w:rPr>
      </w:pPr>
      <w:r w:rsidRPr="001B32CD">
        <w:rPr>
          <w:rFonts w:ascii="Arial" w:eastAsia="Calibri" w:hAnsi="Arial" w:cs="Arial"/>
          <w:sz w:val="22"/>
          <w:szCs w:val="22"/>
          <w:lang w:eastAsia="en-US"/>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DB2F7A" w:rsidRPr="001B32CD" w:rsidRDefault="00DB2F7A" w:rsidP="00442097">
      <w:pPr>
        <w:numPr>
          <w:ilvl w:val="0"/>
          <w:numId w:val="67"/>
        </w:numPr>
        <w:tabs>
          <w:tab w:val="num" w:pos="851"/>
        </w:tabs>
        <w:spacing w:line="240" w:lineRule="atLeast"/>
        <w:ind w:firstLine="0"/>
        <w:contextualSpacing/>
        <w:jc w:val="both"/>
        <w:rPr>
          <w:rFonts w:ascii="Arial" w:eastAsia="Calibri" w:hAnsi="Arial" w:cs="Arial"/>
          <w:sz w:val="22"/>
          <w:szCs w:val="22"/>
          <w:lang w:eastAsia="en-US"/>
        </w:rPr>
      </w:pPr>
      <w:r w:rsidRPr="001B32CD">
        <w:rPr>
          <w:rFonts w:ascii="Arial" w:eastAsia="Calibri" w:hAnsi="Arial" w:cs="Arial"/>
          <w:sz w:val="22"/>
          <w:szCs w:val="22"/>
          <w:lang w:eastAsia="en-US"/>
        </w:rPr>
        <w:t>zwłoki w dostawie powyżej 30 dni roboczych od dnia określonego na podstawie § 2 ust. 1 pkt. 1 Umowy.</w:t>
      </w:r>
    </w:p>
    <w:p w:rsidR="00DB2F7A" w:rsidRPr="001B32CD" w:rsidRDefault="00DB2F7A" w:rsidP="00442097">
      <w:pPr>
        <w:numPr>
          <w:ilvl w:val="0"/>
          <w:numId w:val="67"/>
        </w:numPr>
        <w:tabs>
          <w:tab w:val="num" w:pos="851"/>
        </w:tabs>
        <w:spacing w:line="240" w:lineRule="atLeast"/>
        <w:ind w:firstLine="0"/>
        <w:contextualSpacing/>
        <w:jc w:val="both"/>
        <w:rPr>
          <w:rFonts w:ascii="Arial" w:eastAsia="Calibri" w:hAnsi="Arial" w:cs="Arial"/>
          <w:sz w:val="22"/>
          <w:szCs w:val="22"/>
          <w:lang w:eastAsia="en-US"/>
        </w:rPr>
      </w:pPr>
      <w:r w:rsidRPr="001B32CD">
        <w:rPr>
          <w:rFonts w:ascii="Arial" w:eastAsia="Calibri" w:hAnsi="Arial" w:cs="Arial"/>
          <w:sz w:val="22"/>
          <w:szCs w:val="22"/>
          <w:lang w:eastAsia="en-US"/>
        </w:rPr>
        <w:t>3/krotnej uzasadnionej reklamacji.</w:t>
      </w:r>
    </w:p>
    <w:p w:rsidR="00DB2F7A" w:rsidRPr="001B32CD" w:rsidRDefault="00DB2F7A" w:rsidP="00442097">
      <w:pPr>
        <w:numPr>
          <w:ilvl w:val="0"/>
          <w:numId w:val="64"/>
        </w:numPr>
        <w:tabs>
          <w:tab w:val="clear" w:pos="720"/>
          <w:tab w:val="num" w:pos="283"/>
          <w:tab w:val="num" w:pos="851"/>
        </w:tabs>
        <w:spacing w:line="240" w:lineRule="atLeast"/>
        <w:ind w:left="284" w:firstLine="0"/>
        <w:jc w:val="both"/>
        <w:rPr>
          <w:rFonts w:ascii="Arial" w:eastAsia="Times New Roman" w:hAnsi="Arial" w:cs="Arial"/>
          <w:sz w:val="22"/>
          <w:szCs w:val="22"/>
        </w:rPr>
      </w:pPr>
      <w:r w:rsidRPr="001B32CD">
        <w:rPr>
          <w:rFonts w:ascii="Arial" w:eastAsia="Times New Roman" w:hAnsi="Arial" w:cs="Arial"/>
          <w:sz w:val="22"/>
          <w:szCs w:val="22"/>
        </w:rPr>
        <w:t xml:space="preserve">Zamawiający ma prawo do odstąpienia od umowy w przypadkach określonych </w:t>
      </w:r>
    </w:p>
    <w:p w:rsidR="00DB2F7A" w:rsidRPr="001B32CD" w:rsidRDefault="00DB2F7A" w:rsidP="00DB2F7A">
      <w:pPr>
        <w:spacing w:line="240" w:lineRule="atLeast"/>
        <w:ind w:left="709" w:hanging="142"/>
        <w:jc w:val="both"/>
        <w:rPr>
          <w:rFonts w:ascii="Arial" w:eastAsia="Times New Roman" w:hAnsi="Arial" w:cs="Arial"/>
          <w:sz w:val="22"/>
          <w:szCs w:val="22"/>
        </w:rPr>
      </w:pPr>
      <w:r w:rsidRPr="001B32CD">
        <w:rPr>
          <w:rFonts w:ascii="Arial" w:eastAsia="Times New Roman" w:hAnsi="Arial" w:cs="Arial"/>
          <w:sz w:val="22"/>
          <w:szCs w:val="22"/>
        </w:rPr>
        <w:t xml:space="preserve">    w   Kodeksie Cywilnym, a także w przypadku powzięcia wiadomości o wystąpieniu istotnej zmiany  okoliczności powodującej, że wykonanie umowy nie leży w interesie publicznym, czego nie można było przewidzieć w chwili zawarcia umowy. </w:t>
      </w:r>
    </w:p>
    <w:p w:rsidR="00DB2F7A" w:rsidRPr="001B32CD" w:rsidRDefault="00DB2F7A" w:rsidP="00DB2F7A">
      <w:pPr>
        <w:spacing w:line="240" w:lineRule="atLeast"/>
        <w:ind w:left="709"/>
        <w:jc w:val="both"/>
        <w:rPr>
          <w:rFonts w:ascii="Arial" w:eastAsia="Times New Roman" w:hAnsi="Arial" w:cs="Arial"/>
          <w:sz w:val="22"/>
          <w:szCs w:val="22"/>
        </w:rPr>
      </w:pPr>
      <w:r w:rsidRPr="001B32CD">
        <w:rPr>
          <w:rFonts w:ascii="Arial" w:eastAsia="Times New Roman"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B2F7A" w:rsidRPr="001B32CD" w:rsidRDefault="00DB2F7A" w:rsidP="00442097">
      <w:pPr>
        <w:widowControl w:val="0"/>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 xml:space="preserve">W przypadku odstąpienia od umowy przez Zamawiającego z przyczyn leżących po stronie Wykonawcy, Zamawiającemu przysługuje prawo naliczenia kary umownej w wysokości 20% wynagrodzenia kwoty brutto umowy, o którym mowa w </w:t>
      </w:r>
      <w:r w:rsidRPr="001B32CD">
        <w:rPr>
          <w:rFonts w:ascii="Arial" w:eastAsia="Times New Roman" w:hAnsi="Arial" w:cs="Arial"/>
          <w:spacing w:val="-3"/>
          <w:sz w:val="22"/>
          <w:szCs w:val="22"/>
          <w:lang w:eastAsia="ar-SA"/>
        </w:rPr>
        <w:t>§1 ust.4 umowy.</w:t>
      </w:r>
    </w:p>
    <w:p w:rsidR="00DB2F7A" w:rsidRPr="001B32CD" w:rsidRDefault="00DB2F7A" w:rsidP="00442097">
      <w:pPr>
        <w:widowControl w:val="0"/>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 przypadku nieuzasadnionego odstąpienia od umowy przez Zamawiającego, Wykonawcy  przysługuje prawo naliczenia kary umownej w wysokości 10% wynagrodzenia kwoty brutto umowy,</w:t>
      </w:r>
      <w:r w:rsidRPr="001B32CD">
        <w:rPr>
          <w:rFonts w:ascii="Arial" w:eastAsia="Times New Roman" w:hAnsi="Arial" w:cs="Arial"/>
          <w:spacing w:val="-3"/>
          <w:sz w:val="22"/>
          <w:szCs w:val="22"/>
          <w:lang w:eastAsia="ar-SA"/>
        </w:rPr>
        <w:t xml:space="preserve"> o którym mowa w §1 ust.4 umowy.</w:t>
      </w:r>
    </w:p>
    <w:p w:rsidR="00DB2F7A" w:rsidRPr="001B32CD" w:rsidRDefault="00DB2F7A" w:rsidP="00442097">
      <w:pPr>
        <w:widowControl w:val="0"/>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 przypadku nieuzasadnionego odstąpienia od umowy przez Wykonawcę, Zamawiającemu przysługuje prawo naliczenia kary umownej w wysokości 10% wynagrodzenia kwoty brutto umowy,</w:t>
      </w:r>
      <w:r w:rsidRPr="001B32CD">
        <w:rPr>
          <w:rFonts w:ascii="Arial" w:eastAsia="Times New Roman" w:hAnsi="Arial" w:cs="Arial"/>
          <w:spacing w:val="-3"/>
          <w:sz w:val="22"/>
          <w:szCs w:val="22"/>
          <w:lang w:eastAsia="ar-SA"/>
        </w:rPr>
        <w:t xml:space="preserve"> o którym mowa w §1 ust.4 umowy.</w:t>
      </w:r>
    </w:p>
    <w:p w:rsidR="00DB2F7A" w:rsidRPr="001B32CD" w:rsidRDefault="00DB2F7A" w:rsidP="00442097">
      <w:pPr>
        <w:widowControl w:val="0"/>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Całkowita wysokość kar umownych naliczonych na podstawie niniejszej umowy nie przekroczy 20% ceny brutto określonej w §1 ust. 4 umowy.</w:t>
      </w:r>
    </w:p>
    <w:p w:rsidR="00DB2F7A" w:rsidRPr="001B32CD" w:rsidRDefault="00DB2F7A" w:rsidP="00442097">
      <w:pPr>
        <w:widowControl w:val="0"/>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 przypadku, gdy szkoda powstała z tego tytułu przewyższa ustanowione kary umowne, strony zastrzegają sobie prawo do dochodzenia odszkodowania uzupełniającego przenoszącego wysokość kar umownych do wysokości rzeczywiście poniesionej szkody.</w:t>
      </w:r>
    </w:p>
    <w:p w:rsidR="00DB2F7A" w:rsidRPr="001B32CD" w:rsidRDefault="00DB2F7A" w:rsidP="00442097">
      <w:pPr>
        <w:numPr>
          <w:ilvl w:val="0"/>
          <w:numId w:val="64"/>
        </w:numPr>
        <w:tabs>
          <w:tab w:val="clear" w:pos="720"/>
          <w:tab w:val="num" w:pos="283"/>
          <w:tab w:val="num" w:pos="851"/>
        </w:tabs>
        <w:suppressAutoHyphens/>
        <w:ind w:left="851" w:hanging="567"/>
        <w:jc w:val="both"/>
        <w:rPr>
          <w:rFonts w:ascii="Arial" w:eastAsia="Times New Roman" w:hAnsi="Arial" w:cs="Arial"/>
          <w:spacing w:val="-3"/>
          <w:sz w:val="22"/>
          <w:szCs w:val="22"/>
          <w:lang w:eastAsia="ar-SA"/>
        </w:rPr>
      </w:pPr>
      <w:r w:rsidRPr="001B32CD">
        <w:rPr>
          <w:rFonts w:ascii="Arial" w:eastAsia="Times New Roman" w:hAnsi="Arial" w:cs="Arial"/>
          <w:sz w:val="22"/>
          <w:szCs w:val="22"/>
          <w:lang w:eastAsia="ar-SA"/>
        </w:rPr>
        <w:t>Wykonawca zobowiązuje się do przeprowadzenia zgodnie z polskim prawem utylizacji opakowań i odpadów powstałych w trakcie dostaw przedmiotu umowy.</w:t>
      </w:r>
    </w:p>
    <w:p w:rsidR="00DB2F7A" w:rsidRPr="001B32CD" w:rsidRDefault="00DB2F7A" w:rsidP="00442097">
      <w:pPr>
        <w:numPr>
          <w:ilvl w:val="0"/>
          <w:numId w:val="64"/>
        </w:numPr>
        <w:tabs>
          <w:tab w:val="clear" w:pos="720"/>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pacing w:val="-3"/>
          <w:sz w:val="22"/>
          <w:szCs w:val="22"/>
          <w:lang w:eastAsia="ar-SA"/>
        </w:rPr>
        <w:t>W przypadku nieuregulowania przez Zamawiającego płatności w terminie określonym w   §3 ust.2 umowy, Wykonawcy przysługuje prawo naliczania odsetek w wysokości ustawowej.</w:t>
      </w:r>
    </w:p>
    <w:p w:rsidR="00DB2F7A" w:rsidRPr="001B32CD" w:rsidRDefault="00DB2F7A" w:rsidP="00442097">
      <w:pPr>
        <w:numPr>
          <w:ilvl w:val="0"/>
          <w:numId w:val="64"/>
        </w:numPr>
        <w:tabs>
          <w:tab w:val="clear" w:pos="720"/>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pacing w:val="-3"/>
          <w:sz w:val="22"/>
          <w:szCs w:val="22"/>
          <w:lang w:eastAsia="ar-SA"/>
        </w:rPr>
      </w:pPr>
      <w:r w:rsidRPr="001B32CD">
        <w:rPr>
          <w:rFonts w:ascii="Arial" w:eastAsia="Times New Roman" w:hAnsi="Arial" w:cs="Arial"/>
          <w:sz w:val="22"/>
          <w:szCs w:val="22"/>
          <w:lang w:eastAsia="ar-SA"/>
        </w:rPr>
        <w:t>Zamawiający oświadcza, że jest płatnikiem podatku VAT</w:t>
      </w:r>
      <w:r w:rsidRPr="001B32CD">
        <w:rPr>
          <w:rFonts w:ascii="Arial" w:eastAsia="Times New Roman" w:hAnsi="Arial" w:cs="Arial"/>
          <w:sz w:val="22"/>
          <w:szCs w:val="22"/>
          <w:lang w:eastAsia="ar-SA"/>
        </w:rPr>
        <w:br/>
        <w:t>i upoważnia Wykonawcę do wystawiania faktur VAT bez podpisu Zamawiającego.</w:t>
      </w:r>
    </w:p>
    <w:p w:rsidR="00DB2F7A" w:rsidRPr="001B32CD" w:rsidRDefault="00DB2F7A" w:rsidP="00442097">
      <w:pPr>
        <w:numPr>
          <w:ilvl w:val="0"/>
          <w:numId w:val="64"/>
        </w:numPr>
        <w:tabs>
          <w:tab w:val="clear" w:pos="720"/>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bCs/>
          <w:sz w:val="22"/>
          <w:szCs w:val="22"/>
          <w:lang w:eastAsia="ar-SA"/>
        </w:rPr>
      </w:pPr>
      <w:r w:rsidRPr="001B32CD">
        <w:rPr>
          <w:rFonts w:ascii="Arial" w:eastAsia="Times New Roman" w:hAnsi="Arial" w:cs="Arial"/>
          <w:spacing w:val="-3"/>
          <w:sz w:val="22"/>
          <w:szCs w:val="22"/>
          <w:lang w:eastAsia="ar-SA"/>
        </w:rPr>
        <w:t xml:space="preserve">W sprawach nieuregulowanych umową zastosowanie mają przepisy ustawy z dnia 23 kwietnia 1964 r. Kodeks cywilny.  </w:t>
      </w:r>
    </w:p>
    <w:p w:rsidR="00DB2F7A" w:rsidRPr="001B32CD" w:rsidRDefault="00DB2F7A" w:rsidP="00442097">
      <w:pPr>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bCs/>
          <w:sz w:val="22"/>
          <w:szCs w:val="22"/>
          <w:lang w:eastAsia="ar-SA"/>
        </w:rPr>
        <w:t>Wykonawca w trakcie realizacji dostawy stanowiącej przedmiot umowy na terenie Zamawiającego, zobowiązuje się postępować zgodnie z postanowieniami niniejszej umowy.</w:t>
      </w:r>
    </w:p>
    <w:p w:rsidR="00DB2F7A" w:rsidRPr="001B32CD" w:rsidRDefault="00DB2F7A" w:rsidP="00442097">
      <w:pPr>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Dopuszcza się zmiany postanowień umowy w zakresie instalacji uruchomienia i szkolenia na następujących warunkach – zmiana terminu wykonania zamówienia w związku z zaistnieniem okoliczności niezależnych od wykonawcy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rsidR="00DB2F7A" w:rsidRPr="001B32CD" w:rsidRDefault="00DB2F7A" w:rsidP="00442097">
      <w:pPr>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Dopuszcza się zmiany postanowień umowy w zakresie instalacji uruchomienia i szkolenia na następujących warunkach – zmiana terminu wykonania zamówienia w związku nieudostępnieniem przez zamawiającego infrastruktury i pomieszczeń niezbędnych do realizacji umowy. W przypadku wystąpienia w/w okoliczności termin realizacji może ulec odpowiedniemu przedłużeniu o czas niezbędny do zakończenia wykonywania jej przedmiotu w sposób należyty.</w:t>
      </w:r>
    </w:p>
    <w:p w:rsidR="00DB2F7A" w:rsidRPr="001B32CD" w:rsidRDefault="00DB2F7A" w:rsidP="00442097">
      <w:pPr>
        <w:numPr>
          <w:ilvl w:val="0"/>
          <w:numId w:val="64"/>
        </w:numPr>
        <w:tabs>
          <w:tab w:val="clear" w:pos="720"/>
          <w:tab w:val="num" w:pos="283"/>
          <w:tab w:val="num" w:pos="851"/>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Dopuszcza się zmiany postanowień umowy w zakresie instalacji uruchomienia i szkolenia na następujących warunkach – zmiana terminu wykonania zamówienia w związku z niewyznaczeniem przez zamawiającego osób do przeszkolenia lub niemożliwością uczestnictwa w zgłoszonych przez zamawiającego osób w szkoleniu. W przypadku wystąpienia w/w okoliczności termin realizacji może ulec odpowiedniemu przedłużeniu o czas niezbędny do zakończenia wykonywania jej przedmiotu w sposób należyty.</w:t>
      </w:r>
    </w:p>
    <w:p w:rsidR="00DB2F7A" w:rsidRPr="001B32CD" w:rsidRDefault="00DB2F7A" w:rsidP="00442097">
      <w:pPr>
        <w:numPr>
          <w:ilvl w:val="0"/>
          <w:numId w:val="64"/>
        </w:numPr>
        <w:tabs>
          <w:tab w:val="clear" w:pos="720"/>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z w:val="22"/>
          <w:szCs w:val="22"/>
          <w:lang w:eastAsia="ar-SA"/>
        </w:rPr>
      </w:pPr>
      <w:r w:rsidRPr="001B32CD">
        <w:rPr>
          <w:rFonts w:ascii="Arial" w:eastAsia="Times New Roman" w:hAnsi="Arial" w:cs="Arial"/>
          <w:sz w:val="22"/>
          <w:szCs w:val="22"/>
          <w:lang w:eastAsia="ar-SA"/>
        </w:rPr>
        <w:t>Wszelkie spory między stronami, których nie da się rozstrzygnąć polubownie, wynikłe w związku albo na podstawie niniejszej umowy, będą rozstrzygane przez Sąd powszechny właściwy miejscowo dla siedziby Zamawiającego.</w:t>
      </w:r>
    </w:p>
    <w:p w:rsidR="00DB2F7A" w:rsidRPr="001B32CD" w:rsidRDefault="00DB2F7A" w:rsidP="00442097">
      <w:pPr>
        <w:numPr>
          <w:ilvl w:val="0"/>
          <w:numId w:val="64"/>
        </w:numPr>
        <w:tabs>
          <w:tab w:val="clear" w:pos="720"/>
          <w:tab w:val="num" w:pos="283"/>
          <w:tab w:val="num" w:pos="851"/>
          <w:tab w:val="left" w:pos="1191"/>
          <w:tab w:val="left" w:pos="1247"/>
          <w:tab w:val="left" w:pos="1277"/>
          <w:tab w:val="left" w:pos="1361"/>
          <w:tab w:val="left" w:pos="1531"/>
          <w:tab w:val="left" w:pos="1644"/>
          <w:tab w:val="left" w:pos="3005"/>
          <w:tab w:val="left" w:pos="3232"/>
          <w:tab w:val="left" w:pos="4593"/>
          <w:tab w:val="left" w:pos="4933"/>
        </w:tabs>
        <w:suppressAutoHyphens/>
        <w:ind w:left="851" w:hanging="567"/>
        <w:rPr>
          <w:rFonts w:ascii="Arial" w:eastAsia="Times New Roman" w:hAnsi="Arial" w:cs="Arial"/>
          <w:spacing w:val="-3"/>
          <w:sz w:val="22"/>
          <w:szCs w:val="22"/>
          <w:lang w:eastAsia="ar-SA"/>
        </w:rPr>
      </w:pPr>
      <w:r w:rsidRPr="001B32CD">
        <w:rPr>
          <w:rFonts w:ascii="Arial" w:eastAsia="Times New Roman" w:hAnsi="Arial" w:cs="Arial"/>
          <w:sz w:val="22"/>
          <w:szCs w:val="22"/>
          <w:lang w:eastAsia="ar-SA"/>
        </w:rPr>
        <w:t>Zmiany, uzupełnienia umowy winny być dokonane w formie pisemnej pod rygorem nieważności.</w:t>
      </w:r>
    </w:p>
    <w:p w:rsidR="00DB2F7A" w:rsidRPr="001B32CD" w:rsidRDefault="00DB2F7A" w:rsidP="00442097">
      <w:pPr>
        <w:numPr>
          <w:ilvl w:val="0"/>
          <w:numId w:val="64"/>
        </w:numPr>
        <w:tabs>
          <w:tab w:val="clear" w:pos="720"/>
          <w:tab w:val="num"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Umowę sporządzono w dwóch jednobrzmiących egzemplarzach  po jednym dla Zamawiającego  i dla Wykonawcy</w:t>
      </w:r>
      <w:r>
        <w:rPr>
          <w:rFonts w:ascii="Arial" w:eastAsia="Times New Roman" w:hAnsi="Arial" w:cs="Arial"/>
          <w:spacing w:val="-3"/>
          <w:sz w:val="22"/>
          <w:szCs w:val="22"/>
          <w:lang w:eastAsia="ar-SA"/>
        </w:rPr>
        <w:t xml:space="preserve">   </w:t>
      </w:r>
    </w:p>
    <w:p w:rsidR="00DB2F7A" w:rsidRPr="001B32CD" w:rsidRDefault="00DB2F7A" w:rsidP="00442097">
      <w:pPr>
        <w:numPr>
          <w:ilvl w:val="0"/>
          <w:numId w:val="64"/>
        </w:numPr>
        <w:tabs>
          <w:tab w:val="clear" w:pos="720"/>
          <w:tab w:val="left" w:pos="284"/>
          <w:tab w:val="left" w:pos="386"/>
          <w:tab w:val="left" w:pos="426"/>
          <w:tab w:val="left" w:pos="773"/>
          <w:tab w:val="num" w:pos="851"/>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hanging="567"/>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 Załączniki do niniejszej umowy, stanowiące jej integralną część:</w:t>
      </w:r>
    </w:p>
    <w:p w:rsidR="00DB2F7A" w:rsidRPr="001B32CD" w:rsidRDefault="00DB2F7A" w:rsidP="00442097">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Załącznik nr 1 - Specyfikacja techniczna przedmiotu umowy.</w:t>
      </w:r>
    </w:p>
    <w:p w:rsidR="00DB2F7A" w:rsidRPr="001B32CD" w:rsidRDefault="00DB2F7A" w:rsidP="00442097">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Załącznik nr 2 - Formularz cenowy.</w:t>
      </w:r>
    </w:p>
    <w:p w:rsidR="00DB2F7A" w:rsidRPr="001B32CD" w:rsidRDefault="00DB2F7A" w:rsidP="00442097">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3 - Protokół Zdawczo–Odbiorczy. </w:t>
      </w:r>
    </w:p>
    <w:p w:rsidR="00DB2F7A" w:rsidRPr="001B32CD" w:rsidRDefault="00DB2F7A" w:rsidP="00442097">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w:t>
      </w:r>
      <w:r w:rsidR="00BC4271">
        <w:rPr>
          <w:rFonts w:ascii="Arial" w:eastAsia="Times New Roman" w:hAnsi="Arial" w:cs="Arial"/>
          <w:spacing w:val="-3"/>
          <w:sz w:val="22"/>
          <w:szCs w:val="22"/>
          <w:lang w:eastAsia="ar-SA"/>
        </w:rPr>
        <w:t>4</w:t>
      </w:r>
      <w:r w:rsidRPr="001B32CD">
        <w:rPr>
          <w:rFonts w:ascii="Arial" w:eastAsia="Times New Roman" w:hAnsi="Arial" w:cs="Arial"/>
          <w:spacing w:val="-3"/>
          <w:sz w:val="22"/>
          <w:szCs w:val="22"/>
          <w:lang w:eastAsia="ar-SA"/>
        </w:rPr>
        <w:t xml:space="preserve"> – Protokół ze szkolenia.</w:t>
      </w:r>
    </w:p>
    <w:p w:rsidR="00DB2F7A" w:rsidRPr="001B32CD" w:rsidRDefault="00DB2F7A" w:rsidP="00442097">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w:t>
      </w:r>
      <w:r w:rsidR="00BC4271">
        <w:rPr>
          <w:rFonts w:ascii="Arial" w:eastAsia="Times New Roman" w:hAnsi="Arial" w:cs="Arial"/>
          <w:spacing w:val="-3"/>
          <w:sz w:val="22"/>
          <w:szCs w:val="22"/>
          <w:lang w:eastAsia="ar-SA"/>
        </w:rPr>
        <w:t>5</w:t>
      </w:r>
      <w:r w:rsidRPr="001B32CD">
        <w:rPr>
          <w:rFonts w:ascii="Arial" w:eastAsia="Times New Roman" w:hAnsi="Arial" w:cs="Arial"/>
          <w:spacing w:val="-3"/>
          <w:sz w:val="22"/>
          <w:szCs w:val="22"/>
          <w:lang w:eastAsia="ar-SA"/>
        </w:rPr>
        <w:t xml:space="preserve"> - Umowa zdalnego dostępu do środowiska informatycznego</w:t>
      </w:r>
    </w:p>
    <w:p w:rsidR="00DB2F7A" w:rsidRPr="001B32CD" w:rsidRDefault="00DB2F7A" w:rsidP="00DB2F7A">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1211"/>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Wielkopolskiego Centrum Onkologii.</w:t>
      </w:r>
    </w:p>
    <w:p w:rsidR="00DB2F7A" w:rsidRPr="001B32CD" w:rsidRDefault="00DB2F7A" w:rsidP="00442097">
      <w:pPr>
        <w:numPr>
          <w:ilvl w:val="0"/>
          <w:numId w:val="66"/>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 xml:space="preserve">Załącznik nr </w:t>
      </w:r>
      <w:r w:rsidR="00BC4271">
        <w:rPr>
          <w:rFonts w:ascii="Arial" w:eastAsia="Times New Roman" w:hAnsi="Arial" w:cs="Arial"/>
          <w:spacing w:val="-3"/>
          <w:sz w:val="22"/>
          <w:szCs w:val="22"/>
          <w:lang w:eastAsia="ar-SA"/>
        </w:rPr>
        <w:t>6</w:t>
      </w:r>
      <w:r w:rsidRPr="001B32CD">
        <w:rPr>
          <w:rFonts w:ascii="Arial" w:eastAsia="Times New Roman" w:hAnsi="Arial" w:cs="Arial"/>
          <w:spacing w:val="-3"/>
          <w:sz w:val="22"/>
          <w:szCs w:val="22"/>
          <w:lang w:eastAsia="ar-SA"/>
        </w:rPr>
        <w:t xml:space="preserve"> – Umowa przetwarzania danych osobowych w imieniu</w:t>
      </w:r>
    </w:p>
    <w:p w:rsidR="00DB2F7A" w:rsidRPr="001B32CD" w:rsidRDefault="00DB2F7A" w:rsidP="00DB2F7A">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1211"/>
        <w:jc w:val="both"/>
        <w:rPr>
          <w:rFonts w:ascii="Arial" w:eastAsia="Times New Roman" w:hAnsi="Arial" w:cs="Arial"/>
          <w:spacing w:val="-3"/>
          <w:sz w:val="22"/>
          <w:szCs w:val="22"/>
          <w:lang w:eastAsia="ar-SA"/>
        </w:rPr>
      </w:pPr>
      <w:r w:rsidRPr="001B32CD">
        <w:rPr>
          <w:rFonts w:ascii="Arial" w:eastAsia="Times New Roman" w:hAnsi="Arial" w:cs="Arial"/>
          <w:spacing w:val="-3"/>
          <w:sz w:val="22"/>
          <w:szCs w:val="22"/>
          <w:lang w:eastAsia="ar-SA"/>
        </w:rPr>
        <w:t>Administratora.</w:t>
      </w:r>
    </w:p>
    <w:p w:rsidR="00DB2F7A" w:rsidRPr="001D09A3" w:rsidRDefault="00DB2F7A" w:rsidP="00DB2F7A">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p>
    <w:p w:rsidR="00DB2F7A" w:rsidRPr="001D09A3" w:rsidRDefault="00DB2F7A" w:rsidP="00DB2F7A">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eastAsia="Times New Roman" w:hAnsi="Arial" w:cs="Arial"/>
          <w:b/>
          <w:spacing w:val="-3"/>
          <w:sz w:val="22"/>
          <w:szCs w:val="22"/>
          <w:lang w:eastAsia="ar-SA"/>
        </w:rPr>
      </w:pPr>
      <w:r w:rsidRPr="001D09A3">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ab/>
      </w:r>
      <w:r w:rsidRPr="001D09A3">
        <w:rPr>
          <w:rFonts w:ascii="Arial" w:eastAsia="Times New Roman" w:hAnsi="Arial" w:cs="Arial"/>
          <w:b/>
          <w:spacing w:val="-3"/>
          <w:sz w:val="22"/>
          <w:szCs w:val="22"/>
          <w:lang w:eastAsia="ar-SA"/>
        </w:rPr>
        <w:tab/>
      </w:r>
      <w:r w:rsidRPr="001D09A3">
        <w:rPr>
          <w:rFonts w:ascii="Arial" w:eastAsia="Times New Roman" w:hAnsi="Arial" w:cs="Arial"/>
          <w:b/>
          <w:spacing w:val="-3"/>
          <w:sz w:val="22"/>
          <w:szCs w:val="22"/>
          <w:lang w:eastAsia="ar-SA"/>
        </w:rPr>
        <w:tab/>
      </w:r>
      <w:r w:rsidRPr="001D09A3">
        <w:rPr>
          <w:rFonts w:ascii="Arial" w:eastAsia="Times New Roman" w:hAnsi="Arial" w:cs="Arial"/>
          <w:b/>
          <w:spacing w:val="-3"/>
          <w:sz w:val="22"/>
          <w:szCs w:val="22"/>
          <w:lang w:eastAsia="ar-SA"/>
        </w:rPr>
        <w:tab/>
        <w:t xml:space="preserve"> Zamawiający:</w:t>
      </w:r>
      <w:r>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 xml:space="preserve">            Wykonawca:</w:t>
      </w:r>
      <w:r>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ab/>
      </w:r>
      <w:r>
        <w:rPr>
          <w:rFonts w:ascii="Arial" w:eastAsia="Times New Roman" w:hAnsi="Arial" w:cs="Arial"/>
          <w:b/>
          <w:spacing w:val="-3"/>
          <w:sz w:val="22"/>
          <w:szCs w:val="22"/>
          <w:lang w:eastAsia="ar-SA"/>
        </w:rPr>
        <w:t xml:space="preserve">   </w:t>
      </w:r>
      <w:r w:rsidRPr="001D09A3">
        <w:rPr>
          <w:rFonts w:ascii="Arial" w:eastAsia="Times New Roman" w:hAnsi="Arial" w:cs="Arial"/>
          <w:b/>
          <w:spacing w:val="-3"/>
          <w:sz w:val="22"/>
          <w:szCs w:val="22"/>
          <w:lang w:eastAsia="ar-SA"/>
        </w:rPr>
        <w:t xml:space="preserve">      </w:t>
      </w:r>
    </w:p>
    <w:p w:rsidR="00DB2F7A" w:rsidRPr="001D09A3" w:rsidRDefault="00DB2F7A" w:rsidP="00DB2F7A">
      <w:pPr>
        <w:suppressAutoHyphens/>
        <w:rPr>
          <w:rFonts w:ascii="Arial" w:eastAsia="Times New Roman" w:hAnsi="Arial" w:cs="Arial"/>
          <w:sz w:val="22"/>
          <w:szCs w:val="22"/>
          <w:lang w:eastAsia="ar-SA"/>
        </w:rPr>
      </w:pPr>
    </w:p>
    <w:p w:rsidR="00465F34" w:rsidRPr="00151602" w:rsidRDefault="00465F34" w:rsidP="00465F34">
      <w:pPr>
        <w:pageBreakBefore/>
        <w:suppressAutoHyphens/>
        <w:jc w:val="right"/>
        <w:rPr>
          <w:rFonts w:ascii="Arial" w:eastAsia="Times New Roman" w:hAnsi="Arial" w:cs="Arial"/>
          <w:b/>
          <w:sz w:val="22"/>
          <w:szCs w:val="22"/>
          <w:lang w:eastAsia="ar-SA"/>
        </w:rPr>
      </w:pPr>
      <w:r w:rsidRPr="00151602">
        <w:rPr>
          <w:rFonts w:ascii="Arial" w:eastAsia="Times New Roman" w:hAnsi="Arial" w:cs="Arial"/>
          <w:b/>
          <w:sz w:val="22"/>
          <w:szCs w:val="22"/>
          <w:lang w:eastAsia="ar-SA"/>
        </w:rPr>
        <w:t xml:space="preserve">Załącznik nr 3 do Umowy nr  </w:t>
      </w:r>
      <w:r w:rsidRPr="00151602">
        <w:rPr>
          <w:rFonts w:ascii="Arial" w:eastAsia="Times New Roman" w:hAnsi="Arial" w:cs="Arial"/>
          <w:b/>
          <w:bCs/>
          <w:sz w:val="22"/>
          <w:szCs w:val="22"/>
          <w:lang w:eastAsia="ar-SA"/>
        </w:rPr>
        <w:t>…</w:t>
      </w:r>
    </w:p>
    <w:p w:rsidR="00465F34" w:rsidRPr="00151602" w:rsidRDefault="00465F34" w:rsidP="00465F34">
      <w:pPr>
        <w:suppressAutoHyphens/>
        <w:rPr>
          <w:rFonts w:ascii="Arial" w:eastAsia="Times New Roman" w:hAnsi="Arial" w:cs="Arial"/>
          <w:b/>
          <w:sz w:val="22"/>
          <w:szCs w:val="22"/>
          <w:u w:val="double"/>
          <w:lang w:eastAsia="ar-SA"/>
        </w:rPr>
      </w:pP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t xml:space="preserve"> </w:t>
      </w:r>
      <w:r w:rsidRPr="00151602">
        <w:rPr>
          <w:rFonts w:ascii="Arial" w:eastAsia="Times New Roman" w:hAnsi="Arial" w:cs="Arial"/>
          <w:i/>
          <w:sz w:val="22"/>
          <w:szCs w:val="22"/>
          <w:vertAlign w:val="superscript"/>
          <w:lang w:eastAsia="ar-SA"/>
        </w:rPr>
        <w:t xml:space="preserve">  miejscowość              data  </w:t>
      </w:r>
    </w:p>
    <w:p w:rsidR="00465F34" w:rsidRPr="00151602" w:rsidRDefault="00465F34" w:rsidP="00465F34">
      <w:pPr>
        <w:suppressAutoHyphens/>
        <w:spacing w:line="360" w:lineRule="auto"/>
        <w:jc w:val="center"/>
        <w:rPr>
          <w:rFonts w:ascii="Arial" w:eastAsia="Times New Roman" w:hAnsi="Arial" w:cs="Arial"/>
          <w:sz w:val="22"/>
          <w:szCs w:val="22"/>
          <w:lang w:eastAsia="ar-SA"/>
        </w:rPr>
      </w:pPr>
      <w:r w:rsidRPr="00151602">
        <w:rPr>
          <w:rFonts w:ascii="Arial" w:eastAsia="Times New Roman" w:hAnsi="Arial" w:cs="Arial"/>
          <w:b/>
          <w:sz w:val="22"/>
          <w:szCs w:val="22"/>
          <w:u w:val="double"/>
          <w:lang w:eastAsia="ar-SA"/>
        </w:rPr>
        <w:t xml:space="preserve">PROTOKÓŁ </w:t>
      </w:r>
      <w:r w:rsidR="00BC4271">
        <w:rPr>
          <w:rFonts w:ascii="Arial" w:eastAsia="Times New Roman" w:hAnsi="Arial" w:cs="Arial"/>
          <w:b/>
          <w:sz w:val="22"/>
          <w:szCs w:val="22"/>
          <w:u w:val="double"/>
          <w:lang w:eastAsia="ar-SA"/>
        </w:rPr>
        <w:t>ZDAWCZO-ODBIORCZY</w:t>
      </w:r>
      <w:r w:rsidRPr="00151602">
        <w:rPr>
          <w:rFonts w:ascii="Arial" w:eastAsia="Times New Roman" w:hAnsi="Arial" w:cs="Arial"/>
          <w:b/>
          <w:sz w:val="22"/>
          <w:szCs w:val="22"/>
          <w:u w:val="double"/>
          <w:lang w:eastAsia="ar-SA"/>
        </w:rPr>
        <w:t xml:space="preserve"> (WZÓR)</w:t>
      </w:r>
    </w:p>
    <w:p w:rsidR="00465F34" w:rsidRPr="00151602" w:rsidRDefault="00465F34" w:rsidP="00465F34">
      <w:pPr>
        <w:suppressAutoHyphens/>
        <w:rPr>
          <w:rFonts w:ascii="Arial" w:eastAsia="Times New Roman" w:hAnsi="Arial" w:cs="Arial"/>
          <w:sz w:val="22"/>
          <w:szCs w:val="22"/>
          <w:lang w:eastAsia="ar-SA"/>
        </w:rPr>
      </w:pPr>
      <w:r w:rsidRPr="00151602">
        <w:rPr>
          <w:rFonts w:ascii="Arial" w:eastAsia="Times New Roman" w:hAnsi="Arial" w:cs="Arial"/>
          <w:sz w:val="22"/>
          <w:szCs w:val="22"/>
          <w:lang w:eastAsia="ar-SA"/>
        </w:rPr>
        <w:t>1.</w:t>
      </w:r>
      <w:r w:rsidRPr="00151602">
        <w:rPr>
          <w:rFonts w:ascii="Arial" w:eastAsia="Times New Roman" w:hAnsi="Arial" w:cs="Arial"/>
          <w:sz w:val="22"/>
          <w:szCs w:val="22"/>
          <w:lang w:eastAsia="ar-SA"/>
        </w:rPr>
        <w:tab/>
      </w:r>
      <w:r w:rsidRPr="00151602">
        <w:rPr>
          <w:rFonts w:ascii="Arial" w:eastAsia="Times New Roman" w:hAnsi="Arial" w:cs="Arial"/>
          <w:b/>
          <w:sz w:val="22"/>
          <w:szCs w:val="22"/>
          <w:lang w:eastAsia="ar-SA"/>
        </w:rPr>
        <w:t xml:space="preserve">Zamawiający </w:t>
      </w:r>
      <w:r w:rsidRPr="00151602">
        <w:rPr>
          <w:rFonts w:ascii="Arial" w:eastAsia="Times New Roman" w:hAnsi="Arial" w:cs="Arial"/>
          <w:sz w:val="22"/>
          <w:szCs w:val="22"/>
          <w:lang w:eastAsia="ar-SA"/>
        </w:rPr>
        <w:t xml:space="preserve">: </w:t>
      </w:r>
    </w:p>
    <w:p w:rsidR="00465F34" w:rsidRPr="00151602" w:rsidRDefault="00465F34" w:rsidP="00465F34">
      <w:pPr>
        <w:suppressAutoHyphens/>
        <w:rPr>
          <w:rFonts w:ascii="Arial" w:eastAsia="Times New Roman" w:hAnsi="Arial" w:cs="Arial"/>
          <w:sz w:val="22"/>
          <w:szCs w:val="22"/>
          <w:lang w:eastAsia="ar-SA"/>
        </w:rPr>
      </w:pPr>
    </w:p>
    <w:p w:rsidR="00465F34" w:rsidRPr="00151602" w:rsidRDefault="00465F34" w:rsidP="00465F34">
      <w:pPr>
        <w:suppressAutoHyphens/>
        <w:rPr>
          <w:rFonts w:ascii="Arial" w:eastAsia="Times New Roman" w:hAnsi="Arial" w:cs="Arial"/>
          <w:sz w:val="22"/>
          <w:szCs w:val="22"/>
          <w:lang w:eastAsia="ar-SA"/>
        </w:rPr>
      </w:pPr>
      <w:r w:rsidRPr="00151602">
        <w:rPr>
          <w:rFonts w:ascii="Arial" w:eastAsia="Times New Roman" w:hAnsi="Arial" w:cs="Arial"/>
          <w:sz w:val="22"/>
          <w:szCs w:val="22"/>
          <w:lang w:eastAsia="ar-SA"/>
        </w:rPr>
        <w:t xml:space="preserve">Wielkopolskie Centrum Onkologii im. Marii Skłodowskiej-Curie </w:t>
      </w:r>
    </w:p>
    <w:p w:rsidR="00465F34" w:rsidRPr="00151602" w:rsidRDefault="00465F34" w:rsidP="00465F34">
      <w:pPr>
        <w:suppressAutoHyphens/>
        <w:rPr>
          <w:rFonts w:ascii="Arial" w:eastAsia="Times New Roman" w:hAnsi="Arial" w:cs="Arial"/>
          <w:sz w:val="22"/>
          <w:szCs w:val="22"/>
          <w:vertAlign w:val="superscript"/>
          <w:lang w:eastAsia="ar-SA"/>
        </w:rPr>
      </w:pPr>
      <w:r w:rsidRPr="00151602">
        <w:rPr>
          <w:rFonts w:ascii="Arial" w:eastAsia="Times New Roman" w:hAnsi="Arial" w:cs="Arial"/>
          <w:sz w:val="22"/>
          <w:szCs w:val="22"/>
          <w:lang w:eastAsia="ar-SA"/>
        </w:rPr>
        <w:t xml:space="preserve">z siedzibą w Poznaniu ul. Garbary 15, 61-866 Poznań, </w:t>
      </w:r>
      <w:r w:rsidRPr="00151602">
        <w:rPr>
          <w:rFonts w:ascii="Arial" w:eastAsia="Times New Roman" w:hAnsi="Arial" w:cs="Arial"/>
          <w:i/>
          <w:sz w:val="22"/>
          <w:szCs w:val="22"/>
          <w:vertAlign w:val="superscript"/>
          <w:lang w:eastAsia="ar-SA"/>
        </w:rPr>
        <w:t>telefon61/8850500</w:t>
      </w:r>
    </w:p>
    <w:p w:rsidR="00465F34" w:rsidRPr="00151602" w:rsidRDefault="00465F34" w:rsidP="00465F34">
      <w:pPr>
        <w:tabs>
          <w:tab w:val="left" w:pos="426"/>
        </w:tabs>
        <w:suppressAutoHyphens/>
        <w:rPr>
          <w:rFonts w:ascii="Arial" w:eastAsia="Times New Roman" w:hAnsi="Arial" w:cs="Arial"/>
          <w:sz w:val="22"/>
          <w:szCs w:val="22"/>
          <w:vertAlign w:val="superscript"/>
          <w:lang w:eastAsia="ar-SA"/>
        </w:rPr>
      </w:pPr>
    </w:p>
    <w:p w:rsidR="00465F34" w:rsidRPr="00151602" w:rsidRDefault="00465F34" w:rsidP="00465F34">
      <w:pPr>
        <w:tabs>
          <w:tab w:val="left" w:pos="426"/>
        </w:tabs>
        <w:suppressAutoHyphens/>
        <w:rPr>
          <w:rFonts w:ascii="Arial" w:eastAsia="Times New Roman" w:hAnsi="Arial" w:cs="Arial"/>
          <w:sz w:val="22"/>
          <w:szCs w:val="22"/>
          <w:lang w:eastAsia="ar-SA"/>
        </w:rPr>
      </w:pPr>
      <w:r w:rsidRPr="00151602">
        <w:rPr>
          <w:rFonts w:ascii="Arial" w:eastAsia="Times New Roman" w:hAnsi="Arial" w:cs="Arial"/>
          <w:sz w:val="22"/>
          <w:szCs w:val="22"/>
          <w:lang w:eastAsia="ar-SA"/>
        </w:rPr>
        <w:t>w imieniu, którego odbioru dokonują:</w:t>
      </w:r>
    </w:p>
    <w:p w:rsidR="00465F34" w:rsidRPr="00151602" w:rsidRDefault="00465F34" w:rsidP="00465F34">
      <w:pPr>
        <w:tabs>
          <w:tab w:val="left" w:pos="426"/>
        </w:tabs>
        <w:suppressAutoHyphens/>
        <w:rPr>
          <w:rFonts w:ascii="Arial" w:eastAsia="Times New Roman" w:hAnsi="Arial" w:cs="Arial"/>
          <w:sz w:val="22"/>
          <w:szCs w:val="22"/>
          <w:lang w:eastAsia="ar-SA"/>
        </w:rPr>
      </w:pPr>
    </w:p>
    <w:p w:rsidR="00465F34" w:rsidRPr="00151602" w:rsidRDefault="00465F34" w:rsidP="00465F34">
      <w:pPr>
        <w:tabs>
          <w:tab w:val="left" w:pos="426"/>
        </w:tabs>
        <w:suppressAutoHyphens/>
        <w:rPr>
          <w:rFonts w:ascii="Arial" w:eastAsia="Times New Roman" w:hAnsi="Arial" w:cs="Arial"/>
          <w:sz w:val="22"/>
          <w:szCs w:val="22"/>
          <w:lang w:eastAsia="ar-SA"/>
        </w:rPr>
      </w:pPr>
      <w:r w:rsidRPr="00151602">
        <w:rPr>
          <w:rFonts w:ascii="Arial" w:eastAsia="Times New Roman" w:hAnsi="Arial" w:cs="Arial"/>
          <w:sz w:val="22"/>
          <w:szCs w:val="22"/>
          <w:lang w:eastAsia="ar-SA"/>
        </w:rPr>
        <w:tab/>
      </w:r>
      <w:r w:rsidRPr="00151602">
        <w:rPr>
          <w:rFonts w:ascii="Arial" w:eastAsia="Times New Roman" w:hAnsi="Arial" w:cs="Arial"/>
          <w:b/>
          <w:spacing w:val="-3"/>
          <w:sz w:val="22"/>
          <w:szCs w:val="22"/>
          <w:lang w:eastAsia="ar-SA"/>
        </w:rPr>
        <w:t>….……………………………………………………………………………………………………………</w:t>
      </w:r>
    </w:p>
    <w:p w:rsidR="00465F34" w:rsidRPr="00151602" w:rsidRDefault="00465F34" w:rsidP="00465F34">
      <w:pPr>
        <w:tabs>
          <w:tab w:val="left" w:pos="426"/>
        </w:tabs>
        <w:suppressAutoHyphens/>
        <w:rPr>
          <w:rFonts w:ascii="Arial" w:eastAsia="Times New Roman" w:hAnsi="Arial" w:cs="Arial"/>
          <w:b/>
          <w:spacing w:val="-3"/>
          <w:sz w:val="22"/>
          <w:szCs w:val="22"/>
          <w:lang w:eastAsia="ar-SA"/>
        </w:rPr>
      </w:pPr>
      <w:r w:rsidRPr="00151602">
        <w:rPr>
          <w:rFonts w:ascii="Arial" w:eastAsia="Times New Roman" w:hAnsi="Arial" w:cs="Arial"/>
          <w:sz w:val="22"/>
          <w:szCs w:val="22"/>
          <w:lang w:eastAsia="ar-SA"/>
        </w:rPr>
        <w:tab/>
        <w:t xml:space="preserve">     </w:t>
      </w:r>
      <w:r w:rsidRPr="00151602">
        <w:rPr>
          <w:rFonts w:ascii="Arial" w:eastAsia="Times New Roman" w:hAnsi="Arial" w:cs="Arial"/>
          <w:i/>
          <w:sz w:val="22"/>
          <w:szCs w:val="22"/>
          <w:vertAlign w:val="superscript"/>
          <w:lang w:eastAsia="ar-SA"/>
        </w:rPr>
        <w:t>Imię,          Nazwisko                         stanowisko</w:t>
      </w:r>
    </w:p>
    <w:p w:rsidR="00465F34" w:rsidRPr="00151602" w:rsidRDefault="00465F34" w:rsidP="00465F3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p>
    <w:p w:rsidR="00465F34" w:rsidRPr="00151602" w:rsidRDefault="00465F34" w:rsidP="00465F34">
      <w:pPr>
        <w:tabs>
          <w:tab w:val="left" w:pos="426"/>
        </w:tabs>
        <w:suppressAutoHyphens/>
        <w:spacing w:line="360" w:lineRule="auto"/>
        <w:rPr>
          <w:rFonts w:ascii="Arial" w:eastAsia="Times New Roman" w:hAnsi="Arial" w:cs="Arial"/>
          <w:sz w:val="22"/>
          <w:szCs w:val="22"/>
          <w:lang w:eastAsia="ar-SA"/>
        </w:rPr>
      </w:pPr>
      <w:r w:rsidRPr="00151602">
        <w:rPr>
          <w:rFonts w:ascii="Arial" w:eastAsia="Times New Roman" w:hAnsi="Arial" w:cs="Arial"/>
          <w:sz w:val="22"/>
          <w:szCs w:val="22"/>
          <w:lang w:eastAsia="ar-SA"/>
        </w:rPr>
        <w:tab/>
        <w:t xml:space="preserve">niniejszym potwierdza, że  </w:t>
      </w:r>
      <w:r w:rsidRPr="00151602">
        <w:rPr>
          <w:rFonts w:ascii="Arial" w:eastAsia="Times New Roman" w:hAnsi="Arial" w:cs="Arial"/>
          <w:b/>
          <w:sz w:val="22"/>
          <w:szCs w:val="22"/>
          <w:lang w:eastAsia="ar-SA"/>
        </w:rPr>
        <w:t xml:space="preserve">Wykonawca </w:t>
      </w:r>
      <w:r w:rsidRPr="00151602">
        <w:rPr>
          <w:rFonts w:ascii="Arial" w:eastAsia="Times New Roman" w:hAnsi="Arial" w:cs="Arial"/>
          <w:sz w:val="22"/>
          <w:szCs w:val="22"/>
          <w:lang w:eastAsia="ar-SA"/>
        </w:rPr>
        <w:t>:</w:t>
      </w:r>
      <w:r w:rsidRPr="00151602">
        <w:rPr>
          <w:rFonts w:ascii="Arial" w:eastAsia="Times New Roman" w:hAnsi="Arial" w:cs="Arial"/>
          <w:sz w:val="22"/>
          <w:szCs w:val="22"/>
          <w:lang w:eastAsia="ar-SA"/>
        </w:rPr>
        <w:tab/>
      </w:r>
    </w:p>
    <w:p w:rsidR="00465F34" w:rsidRPr="00151602" w:rsidRDefault="00465F34" w:rsidP="00465F34">
      <w:pPr>
        <w:tabs>
          <w:tab w:val="left" w:pos="426"/>
        </w:tabs>
        <w:suppressAutoHyphens/>
        <w:spacing w:line="360" w:lineRule="auto"/>
        <w:rPr>
          <w:rFonts w:ascii="Arial" w:eastAsia="Times New Roman" w:hAnsi="Arial" w:cs="Arial"/>
          <w:sz w:val="22"/>
          <w:szCs w:val="22"/>
          <w:lang w:eastAsia="ar-SA"/>
        </w:rPr>
      </w:pPr>
      <w:r w:rsidRPr="00151602">
        <w:rPr>
          <w:rFonts w:ascii="Arial" w:eastAsia="Times New Roman" w:hAnsi="Arial" w:cs="Arial"/>
          <w:sz w:val="22"/>
          <w:szCs w:val="22"/>
          <w:lang w:eastAsia="ar-SA"/>
        </w:rPr>
        <w:tab/>
      </w:r>
      <w:r w:rsidRPr="00151602">
        <w:rPr>
          <w:rFonts w:ascii="Arial" w:eastAsia="Times New Roman" w:hAnsi="Arial" w:cs="Arial"/>
          <w:b/>
          <w:i/>
          <w:sz w:val="22"/>
          <w:szCs w:val="22"/>
          <w:lang w:eastAsia="ar-SA"/>
        </w:rPr>
        <w:t xml:space="preserve">……………………………………………………………………   ……………   </w:t>
      </w:r>
    </w:p>
    <w:p w:rsidR="00465F34" w:rsidRPr="00151602" w:rsidRDefault="00465F34" w:rsidP="00465F34">
      <w:pPr>
        <w:tabs>
          <w:tab w:val="left" w:pos="426"/>
        </w:tabs>
        <w:suppressAutoHyphens/>
        <w:spacing w:line="360" w:lineRule="auto"/>
        <w:rPr>
          <w:rFonts w:ascii="Arial" w:eastAsia="Times New Roman" w:hAnsi="Arial" w:cs="Arial"/>
          <w:b/>
          <w:bCs/>
          <w:spacing w:val="-3"/>
          <w:sz w:val="22"/>
          <w:szCs w:val="22"/>
          <w:lang w:eastAsia="ar-SA"/>
        </w:rPr>
      </w:pPr>
      <w:r w:rsidRPr="00151602">
        <w:rPr>
          <w:rFonts w:ascii="Arial" w:eastAsia="Times New Roman" w:hAnsi="Arial" w:cs="Arial"/>
          <w:sz w:val="22"/>
          <w:szCs w:val="22"/>
          <w:lang w:eastAsia="ar-SA"/>
        </w:rPr>
        <w:tab/>
        <w:t>reprezentowany :</w:t>
      </w:r>
      <w:r w:rsidRPr="00151602">
        <w:rPr>
          <w:rFonts w:ascii="Arial" w:eastAsia="Times New Roman" w:hAnsi="Arial" w:cs="Arial"/>
          <w:sz w:val="22"/>
          <w:szCs w:val="22"/>
          <w:lang w:eastAsia="ar-SA"/>
        </w:rPr>
        <w:tab/>
      </w:r>
    </w:p>
    <w:p w:rsidR="00465F34" w:rsidRPr="00151602" w:rsidRDefault="00465F34" w:rsidP="00465F3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151602">
        <w:rPr>
          <w:rFonts w:ascii="Arial" w:eastAsia="Times New Roman" w:hAnsi="Arial" w:cs="Arial"/>
          <w:b/>
          <w:bCs/>
          <w:spacing w:val="-3"/>
          <w:sz w:val="22"/>
          <w:szCs w:val="22"/>
          <w:lang w:eastAsia="ar-SA"/>
        </w:rPr>
        <w:tab/>
        <w:t>……</w:t>
      </w:r>
      <w:r w:rsidRPr="00151602">
        <w:rPr>
          <w:rFonts w:ascii="Arial" w:eastAsia="Times New Roman" w:hAnsi="Arial" w:cs="Arial"/>
          <w:b/>
          <w:bCs/>
          <w:i/>
          <w:spacing w:val="-3"/>
          <w:sz w:val="22"/>
          <w:szCs w:val="22"/>
          <w:lang w:eastAsia="ar-SA"/>
        </w:rPr>
        <w:t>……………………………………………………………………   ……………</w:t>
      </w:r>
    </w:p>
    <w:p w:rsidR="00465F34" w:rsidRPr="00151602" w:rsidRDefault="00465F34" w:rsidP="00465F34">
      <w:pPr>
        <w:tabs>
          <w:tab w:val="left" w:pos="426"/>
        </w:tabs>
        <w:suppressAutoHyphens/>
        <w:spacing w:line="360" w:lineRule="auto"/>
        <w:rPr>
          <w:rFonts w:ascii="Arial" w:eastAsia="Times New Roman" w:hAnsi="Arial" w:cs="Arial"/>
          <w:sz w:val="22"/>
          <w:szCs w:val="22"/>
          <w:lang w:eastAsia="ar-SA"/>
        </w:rPr>
      </w:pPr>
      <w:r w:rsidRPr="00151602">
        <w:rPr>
          <w:rFonts w:ascii="Arial" w:eastAsia="Times New Roman" w:hAnsi="Arial" w:cs="Arial"/>
          <w:sz w:val="22"/>
          <w:szCs w:val="22"/>
          <w:lang w:eastAsia="ar-SA"/>
        </w:rPr>
        <w:tab/>
        <w:t xml:space="preserve">        </w:t>
      </w:r>
      <w:r w:rsidRPr="00151602">
        <w:rPr>
          <w:rFonts w:ascii="Arial" w:eastAsia="Times New Roman" w:hAnsi="Arial" w:cs="Arial"/>
          <w:i/>
          <w:sz w:val="22"/>
          <w:szCs w:val="22"/>
          <w:vertAlign w:val="superscript"/>
          <w:lang w:eastAsia="ar-SA"/>
        </w:rPr>
        <w:t>Imię                Nazwisko                             stanowisko</w:t>
      </w:r>
    </w:p>
    <w:p w:rsidR="00465F34" w:rsidRPr="00151602" w:rsidRDefault="00465F34" w:rsidP="00465F34">
      <w:pPr>
        <w:tabs>
          <w:tab w:val="left" w:pos="426"/>
        </w:tabs>
        <w:suppressAutoHyphens/>
        <w:spacing w:after="120" w:line="360" w:lineRule="auto"/>
        <w:rPr>
          <w:rFonts w:ascii="Arial" w:eastAsia="Times New Roman" w:hAnsi="Arial" w:cs="Arial"/>
          <w:b/>
          <w:sz w:val="22"/>
          <w:szCs w:val="22"/>
          <w:lang w:eastAsia="ar-SA"/>
        </w:rPr>
      </w:pPr>
      <w:r w:rsidRPr="00151602">
        <w:rPr>
          <w:rFonts w:ascii="Arial" w:eastAsia="Times New Roman" w:hAnsi="Arial" w:cs="Arial"/>
          <w:sz w:val="22"/>
          <w:szCs w:val="22"/>
          <w:lang w:eastAsia="ar-SA"/>
        </w:rPr>
        <w:tab/>
      </w:r>
      <w:r w:rsidR="00BC4271" w:rsidRPr="00151602">
        <w:rPr>
          <w:rFonts w:ascii="Arial" w:eastAsia="Times New Roman" w:hAnsi="Arial" w:cs="Arial"/>
          <w:sz w:val="22"/>
          <w:szCs w:val="22"/>
          <w:lang w:eastAsia="ar-SA"/>
        </w:rPr>
        <w:t>D</w:t>
      </w:r>
      <w:r w:rsidRPr="00151602">
        <w:rPr>
          <w:rFonts w:ascii="Arial" w:eastAsia="Times New Roman" w:hAnsi="Arial" w:cs="Arial"/>
          <w:sz w:val="22"/>
          <w:szCs w:val="22"/>
          <w:lang w:eastAsia="ar-SA"/>
        </w:rPr>
        <w:t>okonał</w:t>
      </w:r>
      <w:r w:rsidR="00BC4271">
        <w:rPr>
          <w:rFonts w:ascii="Arial" w:eastAsia="Times New Roman" w:hAnsi="Arial" w:cs="Arial"/>
          <w:sz w:val="22"/>
          <w:szCs w:val="22"/>
          <w:lang w:eastAsia="ar-SA"/>
        </w:rPr>
        <w:t xml:space="preserve"> dostawy</w:t>
      </w:r>
      <w:r w:rsidRPr="00151602">
        <w:rPr>
          <w:rFonts w:ascii="Arial" w:eastAsia="Times New Roman" w:hAnsi="Arial" w:cs="Arial"/>
          <w:sz w:val="22"/>
          <w:szCs w:val="22"/>
          <w:lang w:eastAsia="ar-SA"/>
        </w:rPr>
        <w:t xml:space="preserve"> instalacji</w:t>
      </w:r>
      <w:r w:rsidR="00BC4271">
        <w:rPr>
          <w:rFonts w:ascii="Arial" w:eastAsia="Times New Roman" w:hAnsi="Arial" w:cs="Arial"/>
          <w:sz w:val="22"/>
          <w:szCs w:val="22"/>
          <w:lang w:eastAsia="ar-SA"/>
        </w:rPr>
        <w:t xml:space="preserve"> i uruchomienia</w:t>
      </w:r>
      <w:r w:rsidRPr="00151602">
        <w:rPr>
          <w:rFonts w:ascii="Arial" w:eastAsia="Times New Roman" w:hAnsi="Arial" w:cs="Arial"/>
          <w:sz w:val="22"/>
          <w:szCs w:val="22"/>
          <w:lang w:eastAsia="ar-SA"/>
        </w:rPr>
        <w:t xml:space="preserve"> 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465F34" w:rsidRPr="00151602" w:rsidTr="006157D9">
        <w:trPr>
          <w:cantSplit/>
        </w:trPr>
        <w:tc>
          <w:tcPr>
            <w:tcW w:w="779" w:type="dxa"/>
            <w:tcBorders>
              <w:top w:val="double" w:sz="1" w:space="0" w:color="000000"/>
              <w:left w:val="doub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sz w:val="22"/>
                <w:szCs w:val="22"/>
                <w:lang w:eastAsia="ar-SA"/>
              </w:rPr>
            </w:pPr>
            <w:r w:rsidRPr="00151602">
              <w:rPr>
                <w:rFonts w:ascii="Arial" w:eastAsia="Times New Roman" w:hAnsi="Arial" w:cs="Arial"/>
                <w:b/>
                <w:sz w:val="22"/>
                <w:szCs w:val="22"/>
                <w:lang w:eastAsia="ar-SA"/>
              </w:rPr>
              <w:t>Ilość</w:t>
            </w:r>
          </w:p>
        </w:tc>
      </w:tr>
      <w:tr w:rsidR="00465F34" w:rsidRPr="00151602" w:rsidTr="006157D9">
        <w:trPr>
          <w:cantSplit/>
          <w:trHeight w:val="397"/>
        </w:trPr>
        <w:tc>
          <w:tcPr>
            <w:tcW w:w="779" w:type="dxa"/>
            <w:tcBorders>
              <w:top w:val="single" w:sz="1" w:space="0" w:color="000000"/>
              <w:left w:val="double" w:sz="1" w:space="0" w:color="000000"/>
              <w:bottom w:val="single" w:sz="1" w:space="0" w:color="000000"/>
            </w:tcBorders>
            <w:shd w:val="clear" w:color="auto" w:fill="auto"/>
          </w:tcPr>
          <w:p w:rsidR="00465F34" w:rsidRPr="00151602" w:rsidRDefault="00465F34" w:rsidP="00442097">
            <w:pPr>
              <w:numPr>
                <w:ilvl w:val="0"/>
                <w:numId w:val="65"/>
              </w:numPr>
              <w:tabs>
                <w:tab w:val="left" w:pos="540"/>
              </w:tabs>
              <w:suppressAutoHyphens/>
              <w:snapToGrid w:val="0"/>
              <w:spacing w:line="360" w:lineRule="auto"/>
              <w:rPr>
                <w:rFonts w:ascii="Arial" w:eastAsia="Times New Roman"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tcBorders>
              <w:top w:val="single" w:sz="1" w:space="0" w:color="000000"/>
              <w:left w:val="double" w:sz="1" w:space="0" w:color="000000"/>
              <w:bottom w:val="single" w:sz="1" w:space="0" w:color="000000"/>
            </w:tcBorders>
            <w:shd w:val="clear" w:color="auto" w:fill="auto"/>
          </w:tcPr>
          <w:p w:rsidR="00465F34" w:rsidRPr="00151602" w:rsidRDefault="00465F34" w:rsidP="00442097">
            <w:pPr>
              <w:numPr>
                <w:ilvl w:val="0"/>
                <w:numId w:val="65"/>
              </w:numPr>
              <w:tabs>
                <w:tab w:val="left" w:pos="540"/>
              </w:tabs>
              <w:suppressAutoHyphens/>
              <w:snapToGrid w:val="0"/>
              <w:spacing w:line="360" w:lineRule="auto"/>
              <w:rPr>
                <w:rFonts w:ascii="Arial" w:eastAsia="Times New Roman"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tcBorders>
              <w:top w:val="single" w:sz="1" w:space="0" w:color="000000"/>
              <w:left w:val="double" w:sz="1" w:space="0" w:color="000000"/>
              <w:bottom w:val="single" w:sz="1" w:space="0" w:color="000000"/>
            </w:tcBorders>
            <w:shd w:val="clear" w:color="auto" w:fill="auto"/>
          </w:tcPr>
          <w:p w:rsidR="00465F34" w:rsidRPr="00151602" w:rsidRDefault="00465F34" w:rsidP="00442097">
            <w:pPr>
              <w:numPr>
                <w:ilvl w:val="0"/>
                <w:numId w:val="65"/>
              </w:numPr>
              <w:tabs>
                <w:tab w:val="left" w:pos="540"/>
              </w:tabs>
              <w:suppressAutoHyphens/>
              <w:snapToGrid w:val="0"/>
              <w:spacing w:line="360" w:lineRule="auto"/>
              <w:rPr>
                <w:rFonts w:ascii="Arial" w:eastAsia="Times New Roman"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tcBorders>
              <w:top w:val="single" w:sz="1" w:space="0" w:color="000000"/>
              <w:left w:val="double" w:sz="1" w:space="0" w:color="000000"/>
              <w:bottom w:val="single" w:sz="1" w:space="0" w:color="000000"/>
            </w:tcBorders>
            <w:shd w:val="clear" w:color="auto" w:fill="auto"/>
          </w:tcPr>
          <w:p w:rsidR="00465F34" w:rsidRPr="00151602" w:rsidRDefault="00465F34" w:rsidP="00442097">
            <w:pPr>
              <w:numPr>
                <w:ilvl w:val="0"/>
                <w:numId w:val="65"/>
              </w:numPr>
              <w:tabs>
                <w:tab w:val="left" w:pos="540"/>
              </w:tabs>
              <w:suppressAutoHyphens/>
              <w:snapToGrid w:val="0"/>
              <w:spacing w:line="360" w:lineRule="auto"/>
              <w:rPr>
                <w:rFonts w:ascii="Arial" w:eastAsia="Times New Roman"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tcBorders>
              <w:top w:val="single" w:sz="1" w:space="0" w:color="000000"/>
              <w:left w:val="double" w:sz="1" w:space="0" w:color="000000"/>
              <w:bottom w:val="single" w:sz="1" w:space="0" w:color="000000"/>
            </w:tcBorders>
            <w:shd w:val="clear" w:color="auto" w:fill="auto"/>
          </w:tcPr>
          <w:p w:rsidR="00465F34" w:rsidRPr="00151602" w:rsidRDefault="00465F34" w:rsidP="00442097">
            <w:pPr>
              <w:numPr>
                <w:ilvl w:val="0"/>
                <w:numId w:val="65"/>
              </w:numPr>
              <w:tabs>
                <w:tab w:val="left" w:pos="540"/>
              </w:tabs>
              <w:suppressAutoHyphens/>
              <w:snapToGrid w:val="0"/>
              <w:spacing w:line="360" w:lineRule="auto"/>
              <w:rPr>
                <w:rFonts w:ascii="Arial" w:eastAsia="Times New Roman"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bl>
    <w:p w:rsidR="00465F34" w:rsidRPr="00151602" w:rsidRDefault="00465F34" w:rsidP="00465F34">
      <w:pPr>
        <w:tabs>
          <w:tab w:val="left" w:pos="426"/>
        </w:tabs>
        <w:suppressAutoHyphens/>
        <w:rPr>
          <w:rFonts w:ascii="Arial" w:eastAsia="Times New Roman" w:hAnsi="Arial" w:cs="Arial"/>
          <w:sz w:val="22"/>
          <w:szCs w:val="22"/>
          <w:lang w:eastAsia="ar-SA"/>
        </w:rPr>
      </w:pPr>
    </w:p>
    <w:p w:rsidR="00BC4271" w:rsidRPr="00151602" w:rsidRDefault="00BC4271" w:rsidP="00BC4271">
      <w:pPr>
        <w:tabs>
          <w:tab w:val="left" w:pos="426"/>
        </w:tabs>
        <w:suppressAutoHyphens/>
        <w:rPr>
          <w:rFonts w:ascii="Arial" w:eastAsia="Times New Roman" w:hAnsi="Arial" w:cs="Arial"/>
          <w:sz w:val="22"/>
          <w:szCs w:val="22"/>
          <w:lang w:eastAsia="ar-SA"/>
        </w:rPr>
      </w:pPr>
      <w:r w:rsidRPr="00151602">
        <w:rPr>
          <w:rFonts w:ascii="Arial" w:eastAsia="Times New Roman" w:hAnsi="Arial" w:cs="Arial"/>
          <w:b/>
          <w:sz w:val="22"/>
          <w:szCs w:val="22"/>
          <w:lang w:eastAsia="ar-SA"/>
        </w:rPr>
        <w:t xml:space="preserve">Zamawiający </w:t>
      </w:r>
      <w:r w:rsidRPr="00151602">
        <w:rPr>
          <w:rFonts w:ascii="Arial" w:eastAsia="Times New Roman" w:hAnsi="Arial" w:cs="Arial"/>
          <w:sz w:val="22"/>
          <w:szCs w:val="22"/>
          <w:lang w:eastAsia="ar-SA"/>
        </w:rPr>
        <w:t xml:space="preserve"> potwierdza, że otrzymał wraz z dostarczonymi urządzeniami:</w:t>
      </w:r>
    </w:p>
    <w:p w:rsidR="00BC4271" w:rsidRPr="00151602" w:rsidRDefault="00BC4271" w:rsidP="00BC4271">
      <w:pPr>
        <w:tabs>
          <w:tab w:val="left" w:pos="426"/>
        </w:tabs>
        <w:suppressAutoHyphens/>
        <w:jc w:val="both"/>
        <w:rPr>
          <w:rFonts w:ascii="Arial" w:eastAsia="Times New Roman" w:hAnsi="Arial" w:cs="Arial"/>
          <w:sz w:val="22"/>
          <w:szCs w:val="22"/>
          <w:lang w:eastAsia="ar-SA"/>
        </w:rPr>
      </w:pPr>
      <w:r w:rsidRPr="00151602">
        <w:rPr>
          <w:rFonts w:ascii="Arial" w:eastAsia="Times New Roman" w:hAnsi="Arial" w:cs="Arial"/>
          <w:sz w:val="22"/>
          <w:szCs w:val="22"/>
          <w:lang w:eastAsia="ar-SA"/>
        </w:rPr>
        <w:tab/>
        <w:t>1)instrukcje obsługi w języku polskim,</w:t>
      </w:r>
    </w:p>
    <w:p w:rsidR="00BC4271" w:rsidRPr="00151602" w:rsidRDefault="00BC4271" w:rsidP="00BC4271">
      <w:pPr>
        <w:tabs>
          <w:tab w:val="left" w:pos="426"/>
        </w:tabs>
        <w:suppressAutoHyphens/>
        <w:jc w:val="both"/>
        <w:rPr>
          <w:rFonts w:ascii="Arial" w:eastAsia="Times New Roman" w:hAnsi="Arial" w:cs="Arial"/>
          <w:spacing w:val="-3"/>
          <w:sz w:val="22"/>
          <w:szCs w:val="22"/>
          <w:lang w:eastAsia="ar-SA"/>
        </w:rPr>
      </w:pPr>
      <w:r w:rsidRPr="00151602">
        <w:rPr>
          <w:rFonts w:ascii="Arial" w:eastAsia="Times New Roman" w:hAnsi="Arial" w:cs="Arial"/>
          <w:sz w:val="22"/>
          <w:szCs w:val="22"/>
          <w:lang w:eastAsia="ar-SA"/>
        </w:rPr>
        <w:tab/>
        <w:t>2)kartę gwarancyjną,</w:t>
      </w:r>
    </w:p>
    <w:p w:rsidR="00BC4271" w:rsidRPr="00151602" w:rsidRDefault="00BC4271" w:rsidP="00BC4271">
      <w:pPr>
        <w:tabs>
          <w:tab w:val="left" w:pos="426"/>
        </w:tabs>
        <w:suppressAutoHyphens/>
        <w:ind w:left="426"/>
        <w:jc w:val="both"/>
        <w:rPr>
          <w:rFonts w:ascii="Arial" w:eastAsia="Times New Roman" w:hAnsi="Arial" w:cs="Arial"/>
          <w:sz w:val="22"/>
          <w:szCs w:val="22"/>
          <w:lang w:eastAsia="ar-SA"/>
        </w:rPr>
      </w:pPr>
      <w:r w:rsidRPr="00151602">
        <w:rPr>
          <w:rFonts w:ascii="Arial" w:eastAsia="Times New Roman" w:hAnsi="Arial" w:cs="Arial"/>
          <w:spacing w:val="-3"/>
          <w:sz w:val="22"/>
          <w:szCs w:val="22"/>
          <w:lang w:eastAsia="ar-SA"/>
        </w:rPr>
        <w:t>3) dokumenty określające zasady świadczenia usług przez  autoryzowany serwis w     okresie gwarancyjnym,</w:t>
      </w:r>
    </w:p>
    <w:p w:rsidR="00BC4271" w:rsidRPr="00151602" w:rsidRDefault="00BC4271" w:rsidP="00BC4271">
      <w:pPr>
        <w:tabs>
          <w:tab w:val="left" w:pos="1506"/>
        </w:tabs>
        <w:suppressAutoHyphens/>
        <w:ind w:left="540" w:hanging="360"/>
        <w:jc w:val="both"/>
        <w:rPr>
          <w:rFonts w:ascii="Arial" w:eastAsia="Times New Roman" w:hAnsi="Arial" w:cs="Arial"/>
          <w:sz w:val="22"/>
          <w:szCs w:val="22"/>
          <w:lang w:eastAsia="ar-SA"/>
        </w:rPr>
      </w:pPr>
      <w:r w:rsidRPr="00151602">
        <w:rPr>
          <w:rFonts w:ascii="Arial" w:eastAsia="Times New Roman" w:hAnsi="Arial" w:cs="Arial"/>
          <w:sz w:val="22"/>
          <w:szCs w:val="22"/>
          <w:lang w:eastAsia="ar-SA"/>
        </w:rPr>
        <w:t xml:space="preserve">    4)testy akceptacyjne </w:t>
      </w:r>
    </w:p>
    <w:p w:rsidR="00BC4271" w:rsidRPr="00151602" w:rsidRDefault="00BC4271" w:rsidP="00BC4271">
      <w:pPr>
        <w:tabs>
          <w:tab w:val="left" w:pos="426"/>
          <w:tab w:val="left" w:pos="1054"/>
        </w:tabs>
        <w:suppressAutoHyphens/>
        <w:jc w:val="both"/>
        <w:rPr>
          <w:rFonts w:ascii="Arial" w:eastAsia="Times New Roman" w:hAnsi="Arial" w:cs="Arial"/>
          <w:sz w:val="22"/>
          <w:szCs w:val="22"/>
          <w:lang w:eastAsia="ar-SA"/>
        </w:rPr>
      </w:pPr>
      <w:r w:rsidRPr="00151602">
        <w:rPr>
          <w:rFonts w:ascii="Arial" w:eastAsia="Times New Roman" w:hAnsi="Arial" w:cs="Arial"/>
          <w:sz w:val="22"/>
          <w:szCs w:val="22"/>
          <w:lang w:eastAsia="ar-SA"/>
        </w:rPr>
        <w:tab/>
      </w:r>
      <w:r w:rsidRPr="00151602">
        <w:rPr>
          <w:rFonts w:ascii="Arial" w:eastAsia="Times New Roman" w:hAnsi="Arial" w:cs="Arial"/>
          <w:sz w:val="22"/>
          <w:szCs w:val="22"/>
          <w:lang w:eastAsia="ar-SA"/>
        </w:rPr>
        <w:tab/>
      </w:r>
    </w:p>
    <w:p w:rsidR="00BC4271" w:rsidRPr="00151602" w:rsidRDefault="00BC4271" w:rsidP="00BC4271">
      <w:pPr>
        <w:tabs>
          <w:tab w:val="left" w:pos="426"/>
        </w:tabs>
        <w:suppressAutoHyphens/>
        <w:rPr>
          <w:rFonts w:ascii="Arial" w:eastAsia="Times New Roman" w:hAnsi="Arial" w:cs="Arial"/>
          <w:sz w:val="22"/>
          <w:szCs w:val="22"/>
          <w:lang w:eastAsia="ar-SA"/>
        </w:rPr>
      </w:pPr>
      <w:r w:rsidRPr="00151602">
        <w:rPr>
          <w:rFonts w:ascii="Arial" w:eastAsia="Times New Roman" w:hAnsi="Arial" w:cs="Arial"/>
          <w:sz w:val="22"/>
          <w:szCs w:val="22"/>
          <w:lang w:eastAsia="ar-SA"/>
        </w:rPr>
        <w:t>3.</w:t>
      </w:r>
      <w:r w:rsidRPr="00151602">
        <w:rPr>
          <w:rFonts w:ascii="Arial" w:eastAsia="Times New Roman" w:hAnsi="Arial" w:cs="Arial"/>
          <w:sz w:val="22"/>
          <w:szCs w:val="22"/>
          <w:lang w:eastAsia="ar-SA"/>
        </w:rPr>
        <w:tab/>
      </w:r>
      <w:r w:rsidRPr="00151602">
        <w:rPr>
          <w:rFonts w:ascii="Arial" w:eastAsia="Times New Roman" w:hAnsi="Arial" w:cs="Arial"/>
          <w:b/>
          <w:sz w:val="22"/>
          <w:szCs w:val="22"/>
          <w:lang w:eastAsia="ar-SA"/>
        </w:rPr>
        <w:t xml:space="preserve">Zamawiający </w:t>
      </w:r>
      <w:r w:rsidRPr="00151602">
        <w:rPr>
          <w:rFonts w:ascii="Arial" w:eastAsia="Times New Roman" w:hAnsi="Arial" w:cs="Arial"/>
          <w:sz w:val="22"/>
          <w:szCs w:val="22"/>
          <w:lang w:eastAsia="ar-SA"/>
        </w:rPr>
        <w:t xml:space="preserve"> potwierdza wykonanie przez </w:t>
      </w:r>
      <w:r w:rsidRPr="00151602">
        <w:rPr>
          <w:rFonts w:ascii="Arial" w:eastAsia="Times New Roman" w:hAnsi="Arial" w:cs="Arial"/>
          <w:b/>
          <w:sz w:val="22"/>
          <w:szCs w:val="22"/>
          <w:lang w:eastAsia="ar-SA"/>
        </w:rPr>
        <w:t>Wykonawcę</w:t>
      </w:r>
      <w:r w:rsidRPr="00151602">
        <w:rPr>
          <w:rFonts w:ascii="Arial" w:eastAsia="Times New Roman" w:hAnsi="Arial" w:cs="Arial"/>
          <w:sz w:val="22"/>
          <w:szCs w:val="22"/>
          <w:lang w:eastAsia="ar-SA"/>
        </w:rPr>
        <w:t xml:space="preserve">  następujących prac :</w:t>
      </w:r>
    </w:p>
    <w:p w:rsidR="00BC4271" w:rsidRPr="00151602" w:rsidRDefault="00BC4271" w:rsidP="00BC4271">
      <w:pPr>
        <w:tabs>
          <w:tab w:val="left" w:pos="426"/>
        </w:tabs>
        <w:suppressAutoHyphens/>
        <w:rPr>
          <w:rFonts w:ascii="Arial" w:eastAsia="Times New Roman" w:hAnsi="Arial" w:cs="Arial"/>
          <w:sz w:val="22"/>
          <w:szCs w:val="22"/>
          <w:lang w:eastAsia="ar-SA"/>
        </w:rPr>
      </w:pPr>
    </w:p>
    <w:p w:rsidR="00BC4271" w:rsidRPr="00151602" w:rsidRDefault="00BC4271" w:rsidP="00BC4271">
      <w:pPr>
        <w:tabs>
          <w:tab w:val="left" w:pos="1278"/>
        </w:tabs>
        <w:suppressAutoHyphens/>
        <w:ind w:left="426"/>
        <w:rPr>
          <w:rFonts w:ascii="Arial" w:eastAsia="Times New Roman" w:hAnsi="Arial" w:cs="Arial"/>
          <w:sz w:val="22"/>
          <w:szCs w:val="22"/>
          <w:lang w:eastAsia="ar-SA"/>
        </w:rPr>
      </w:pPr>
      <w:r w:rsidRPr="00151602">
        <w:rPr>
          <w:rFonts w:ascii="Arial" w:eastAsia="Times New Roman" w:hAnsi="Arial" w:cs="Arial"/>
          <w:sz w:val="22"/>
          <w:szCs w:val="22"/>
          <w:lang w:eastAsia="ar-SA"/>
        </w:rPr>
        <w:t xml:space="preserve">1) Uruchomienie przedmiotu umowy zgodnie z załączoną specyfikacją </w:t>
      </w:r>
    </w:p>
    <w:p w:rsidR="00BC4271" w:rsidRPr="00151602" w:rsidRDefault="00BC4271" w:rsidP="00BC4271">
      <w:pPr>
        <w:tabs>
          <w:tab w:val="left" w:pos="1278"/>
        </w:tabs>
        <w:suppressAutoHyphens/>
        <w:ind w:left="426"/>
        <w:rPr>
          <w:rFonts w:ascii="Arial" w:eastAsia="Times New Roman" w:hAnsi="Arial" w:cs="Arial"/>
          <w:sz w:val="22"/>
          <w:szCs w:val="22"/>
          <w:lang w:eastAsia="ar-SA"/>
        </w:rPr>
      </w:pPr>
      <w:r w:rsidRPr="00151602">
        <w:rPr>
          <w:rFonts w:ascii="Arial" w:eastAsia="Times New Roman" w:hAnsi="Arial" w:cs="Arial"/>
          <w:sz w:val="22"/>
          <w:szCs w:val="22"/>
          <w:lang w:eastAsia="ar-SA"/>
        </w:rPr>
        <w:t xml:space="preserve">2) Przeprowadzenie przez </w:t>
      </w:r>
      <w:r w:rsidRPr="00151602">
        <w:rPr>
          <w:rFonts w:ascii="Arial" w:eastAsia="Times New Roman" w:hAnsi="Arial" w:cs="Arial"/>
          <w:b/>
          <w:sz w:val="22"/>
          <w:szCs w:val="22"/>
          <w:lang w:eastAsia="ar-SA"/>
        </w:rPr>
        <w:t>Wykonawcę</w:t>
      </w:r>
      <w:r w:rsidRPr="00151602">
        <w:rPr>
          <w:rFonts w:ascii="Arial" w:eastAsia="Times New Roman" w:hAnsi="Arial" w:cs="Arial"/>
          <w:sz w:val="22"/>
          <w:szCs w:val="22"/>
          <w:lang w:eastAsia="ar-SA"/>
        </w:rPr>
        <w:t xml:space="preserve"> testów akceptacyjnych </w:t>
      </w:r>
    </w:p>
    <w:p w:rsidR="00BC4271" w:rsidRPr="00151602" w:rsidRDefault="00BC4271" w:rsidP="00BC4271">
      <w:pPr>
        <w:suppressAutoHyphens/>
        <w:spacing w:after="120"/>
        <w:rPr>
          <w:rFonts w:ascii="Arial" w:eastAsia="Times New Roman" w:hAnsi="Arial" w:cs="Arial"/>
          <w:sz w:val="22"/>
          <w:szCs w:val="22"/>
          <w:lang w:eastAsia="ar-SA"/>
        </w:rPr>
      </w:pPr>
      <w:r w:rsidRPr="00151602">
        <w:rPr>
          <w:rFonts w:ascii="Arial" w:eastAsia="Times New Roman" w:hAnsi="Arial" w:cs="Arial"/>
          <w:sz w:val="22"/>
          <w:szCs w:val="22"/>
          <w:lang w:eastAsia="ar-SA"/>
        </w:rPr>
        <w:t xml:space="preserve">4.  </w:t>
      </w:r>
      <w:r w:rsidRPr="00151602">
        <w:rPr>
          <w:rFonts w:ascii="Arial" w:eastAsia="Times New Roman" w:hAnsi="Arial" w:cs="Arial"/>
          <w:b/>
          <w:sz w:val="22"/>
          <w:szCs w:val="22"/>
          <w:lang w:eastAsia="ar-SA"/>
        </w:rPr>
        <w:t xml:space="preserve">Wykonawca </w:t>
      </w:r>
      <w:r w:rsidRPr="00151602">
        <w:rPr>
          <w:rFonts w:ascii="Arial" w:eastAsia="Times New Roman" w:hAnsi="Arial" w:cs="Arial"/>
          <w:sz w:val="22"/>
          <w:szCs w:val="22"/>
          <w:lang w:eastAsia="ar-SA"/>
        </w:rPr>
        <w:t xml:space="preserve">udziela gwarancji na okres </w:t>
      </w:r>
      <w:r w:rsidRPr="00151602">
        <w:rPr>
          <w:rFonts w:ascii="Arial" w:eastAsia="Times New Roman" w:hAnsi="Arial" w:cs="Arial"/>
          <w:b/>
          <w:sz w:val="22"/>
          <w:szCs w:val="22"/>
          <w:lang w:eastAsia="ar-SA"/>
        </w:rPr>
        <w:t>……………….</w:t>
      </w:r>
      <w:r w:rsidRPr="00151602">
        <w:rPr>
          <w:rFonts w:ascii="Arial" w:eastAsia="Times New Roman" w:hAnsi="Arial" w:cs="Arial"/>
          <w:sz w:val="22"/>
          <w:szCs w:val="22"/>
          <w:lang w:eastAsia="ar-SA"/>
        </w:rPr>
        <w:t xml:space="preserve"> miesięcy, licząc od dnia          podpisania niniejszego protokołu tj. do dnia …   </w:t>
      </w:r>
    </w:p>
    <w:p w:rsidR="00BC4271" w:rsidRPr="00151602" w:rsidRDefault="00BC4271" w:rsidP="00BC4271">
      <w:pPr>
        <w:tabs>
          <w:tab w:val="left" w:pos="426"/>
        </w:tabs>
        <w:suppressAutoHyphens/>
        <w:rPr>
          <w:rFonts w:ascii="Arial" w:eastAsia="Times New Roman" w:hAnsi="Arial" w:cs="Arial"/>
          <w:sz w:val="22"/>
          <w:szCs w:val="22"/>
          <w:lang w:eastAsia="ar-SA"/>
        </w:rPr>
      </w:pPr>
    </w:p>
    <w:p w:rsidR="00BC4271" w:rsidRPr="00151602" w:rsidRDefault="00BC4271" w:rsidP="00BC4271">
      <w:pPr>
        <w:numPr>
          <w:ilvl w:val="0"/>
          <w:numId w:val="38"/>
        </w:numPr>
        <w:suppressAutoHyphens/>
        <w:rPr>
          <w:rFonts w:ascii="Arial" w:eastAsia="Times New Roman" w:hAnsi="Arial" w:cs="Arial"/>
          <w:sz w:val="22"/>
          <w:szCs w:val="22"/>
          <w:lang w:eastAsia="ar-SA"/>
        </w:rPr>
      </w:pPr>
      <w:r w:rsidRPr="00151602">
        <w:rPr>
          <w:rFonts w:ascii="Arial" w:eastAsia="Times New Roman" w:hAnsi="Arial" w:cs="Arial"/>
          <w:sz w:val="22"/>
          <w:szCs w:val="22"/>
          <w:lang w:eastAsia="ar-SA"/>
        </w:rPr>
        <w:t>Uwagi i zastrzeżenia w zakresie wykonania pkt.2, 3 niniejszego protokołu</w:t>
      </w:r>
    </w:p>
    <w:p w:rsidR="00BC4271" w:rsidRPr="00151602" w:rsidRDefault="00BC4271" w:rsidP="00BC4271">
      <w:pPr>
        <w:suppressAutoHyphens/>
        <w:spacing w:line="360" w:lineRule="auto"/>
        <w:rPr>
          <w:rFonts w:ascii="Arial" w:eastAsia="Times New Roman" w:hAnsi="Arial" w:cs="Arial"/>
          <w:sz w:val="22"/>
          <w:szCs w:val="22"/>
          <w:lang w:eastAsia="ar-SA"/>
        </w:rPr>
      </w:pPr>
      <w:r w:rsidRPr="00151602">
        <w:rPr>
          <w:rFonts w:ascii="Arial" w:eastAsia="Times New Roman" w:hAnsi="Arial" w:cs="Arial"/>
          <w:sz w:val="22"/>
          <w:szCs w:val="22"/>
          <w:lang w:eastAsia="ar-SA"/>
        </w:rPr>
        <w:tab/>
      </w:r>
      <w:r w:rsidRPr="00151602">
        <w:rPr>
          <w:rFonts w:ascii="Arial" w:eastAsia="Times New Roman" w:hAnsi="Arial" w:cs="Arial"/>
          <w:sz w:val="22"/>
          <w:szCs w:val="22"/>
          <w:lang w:eastAsia="ar-SA"/>
        </w:rPr>
        <w:tab/>
      </w:r>
      <w:r w:rsidRPr="00151602">
        <w:rPr>
          <w:rFonts w:ascii="Arial" w:eastAsia="Times New Roman" w:hAnsi="Arial" w:cs="Arial"/>
          <w:sz w:val="22"/>
          <w:szCs w:val="22"/>
          <w:lang w:eastAsia="ar-SA"/>
        </w:rPr>
        <w:tab/>
      </w:r>
      <w:r w:rsidRPr="00151602">
        <w:rPr>
          <w:rFonts w:ascii="Arial" w:eastAsia="Times New Roman" w:hAnsi="Arial" w:cs="Arial"/>
          <w:sz w:val="22"/>
          <w:szCs w:val="22"/>
          <w:lang w:eastAsia="ar-SA"/>
        </w:rPr>
        <w:tab/>
      </w:r>
      <w:r w:rsidRPr="00151602">
        <w:rPr>
          <w:rFonts w:ascii="Arial" w:eastAsia="Times New Roman" w:hAnsi="Arial" w:cs="Arial"/>
          <w:sz w:val="22"/>
          <w:szCs w:val="22"/>
          <w:lang w:eastAsia="ar-SA"/>
        </w:rPr>
        <w:tab/>
      </w: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Zamawiający                     Wykonawca</w:t>
      </w: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suppressAutoHyphens/>
        <w:ind w:left="3540" w:firstLine="708"/>
        <w:rPr>
          <w:rFonts w:ascii="Arial" w:eastAsia="Times New Roman" w:hAnsi="Arial" w:cs="Arial"/>
          <w:b/>
          <w:color w:val="333399"/>
          <w:sz w:val="22"/>
          <w:szCs w:val="22"/>
          <w:lang w:eastAsia="ar-SA"/>
        </w:rPr>
      </w:pPr>
    </w:p>
    <w:p w:rsidR="00465F34" w:rsidRPr="00151602" w:rsidRDefault="00465F34" w:rsidP="00465F34">
      <w:pPr>
        <w:suppressAutoHyphens/>
        <w:ind w:left="4248"/>
        <w:jc w:val="center"/>
        <w:rPr>
          <w:rFonts w:ascii="Arial" w:eastAsia="Times New Roman" w:hAnsi="Arial" w:cs="Arial"/>
          <w:i/>
          <w:sz w:val="22"/>
          <w:szCs w:val="22"/>
          <w:lang w:eastAsia="ar-SA"/>
        </w:rPr>
      </w:pPr>
      <w:r w:rsidRPr="00151602">
        <w:rPr>
          <w:rFonts w:ascii="Arial" w:eastAsia="Times New Roman" w:hAnsi="Arial" w:cs="Arial"/>
          <w:b/>
          <w:sz w:val="22"/>
          <w:szCs w:val="22"/>
          <w:lang w:eastAsia="ar-SA"/>
        </w:rPr>
        <w:t xml:space="preserve">Załącznik Nr </w:t>
      </w:r>
      <w:r w:rsidR="00BC4271">
        <w:rPr>
          <w:rFonts w:ascii="Arial" w:eastAsia="Times New Roman" w:hAnsi="Arial" w:cs="Arial"/>
          <w:b/>
          <w:sz w:val="22"/>
          <w:szCs w:val="22"/>
          <w:lang w:eastAsia="ar-SA"/>
        </w:rPr>
        <w:t>4</w:t>
      </w:r>
      <w:r w:rsidRPr="00151602">
        <w:rPr>
          <w:rFonts w:ascii="Arial" w:eastAsia="Times New Roman" w:hAnsi="Arial" w:cs="Arial"/>
          <w:b/>
          <w:sz w:val="22"/>
          <w:szCs w:val="22"/>
          <w:lang w:eastAsia="ar-SA"/>
        </w:rPr>
        <w:t xml:space="preserve"> do Umowy nr  </w:t>
      </w:r>
      <w:r w:rsidRPr="00151602">
        <w:rPr>
          <w:rFonts w:ascii="Arial" w:eastAsia="Times New Roman" w:hAnsi="Arial" w:cs="Arial"/>
          <w:b/>
          <w:bCs/>
          <w:sz w:val="22"/>
          <w:szCs w:val="22"/>
          <w:lang w:eastAsia="ar-SA"/>
        </w:rPr>
        <w:t xml:space="preserve">………   </w:t>
      </w:r>
    </w:p>
    <w:p w:rsidR="00465F34" w:rsidRPr="00151602" w:rsidRDefault="00465F34" w:rsidP="00465F34">
      <w:pPr>
        <w:suppressAutoHyphens/>
        <w:ind w:left="4956" w:firstLine="708"/>
        <w:jc w:val="right"/>
        <w:rPr>
          <w:rFonts w:ascii="Arial" w:eastAsia="Times New Roman" w:hAnsi="Arial" w:cs="Arial"/>
          <w:i/>
          <w:sz w:val="22"/>
          <w:szCs w:val="22"/>
          <w:lang w:eastAsia="ar-SA"/>
        </w:rPr>
      </w:pPr>
    </w:p>
    <w:p w:rsidR="00465F34" w:rsidRPr="00151602" w:rsidRDefault="00465F34" w:rsidP="00465F34">
      <w:pPr>
        <w:suppressAutoHyphens/>
        <w:ind w:left="4956" w:firstLine="708"/>
        <w:jc w:val="right"/>
        <w:rPr>
          <w:rFonts w:ascii="Arial" w:eastAsia="Times New Roman" w:hAnsi="Arial" w:cs="Arial"/>
          <w:i/>
          <w:sz w:val="22"/>
          <w:szCs w:val="22"/>
          <w:lang w:eastAsia="ar-SA"/>
        </w:rPr>
      </w:pPr>
    </w:p>
    <w:p w:rsidR="00465F34" w:rsidRPr="00151602" w:rsidRDefault="00465F34" w:rsidP="00465F34">
      <w:pPr>
        <w:suppressAutoHyphens/>
        <w:ind w:left="4956" w:firstLine="708"/>
        <w:jc w:val="right"/>
        <w:rPr>
          <w:rFonts w:ascii="Arial" w:eastAsia="Times New Roman" w:hAnsi="Arial" w:cs="Arial"/>
          <w:sz w:val="22"/>
          <w:szCs w:val="22"/>
          <w:vertAlign w:val="superscript"/>
          <w:lang w:eastAsia="ar-SA"/>
        </w:rPr>
      </w:pPr>
      <w:r w:rsidRPr="00151602">
        <w:rPr>
          <w:rFonts w:ascii="Arial" w:eastAsia="Times New Roman" w:hAnsi="Arial" w:cs="Arial"/>
          <w:i/>
          <w:sz w:val="22"/>
          <w:szCs w:val="22"/>
          <w:lang w:eastAsia="ar-SA"/>
        </w:rPr>
        <w:t>………………., dnia ………….</w:t>
      </w:r>
    </w:p>
    <w:p w:rsidR="00465F34" w:rsidRPr="00151602" w:rsidRDefault="00465F34" w:rsidP="00465F34">
      <w:pPr>
        <w:suppressAutoHyphens/>
        <w:jc w:val="right"/>
        <w:rPr>
          <w:rFonts w:ascii="Arial" w:eastAsia="Times New Roman" w:hAnsi="Arial" w:cs="Arial"/>
          <w:i/>
          <w:sz w:val="22"/>
          <w:szCs w:val="22"/>
          <w:vertAlign w:val="superscript"/>
          <w:lang w:eastAsia="ar-SA"/>
        </w:rPr>
      </w:pP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r>
      <w:r w:rsidRPr="00151602">
        <w:rPr>
          <w:rFonts w:ascii="Arial" w:eastAsia="Times New Roman" w:hAnsi="Arial" w:cs="Arial"/>
          <w:sz w:val="22"/>
          <w:szCs w:val="22"/>
          <w:vertAlign w:val="superscript"/>
          <w:lang w:eastAsia="ar-SA"/>
        </w:rPr>
        <w:tab/>
        <w:t xml:space="preserve"> </w:t>
      </w:r>
      <w:r w:rsidRPr="00151602">
        <w:rPr>
          <w:rFonts w:ascii="Arial" w:eastAsia="Times New Roman" w:hAnsi="Arial" w:cs="Arial"/>
          <w:i/>
          <w:sz w:val="22"/>
          <w:szCs w:val="22"/>
          <w:vertAlign w:val="superscript"/>
          <w:lang w:eastAsia="ar-SA"/>
        </w:rPr>
        <w:t xml:space="preserve">  miejscowość              data  </w:t>
      </w:r>
    </w:p>
    <w:p w:rsidR="00465F34" w:rsidRPr="00151602" w:rsidRDefault="00465F34" w:rsidP="00465F34">
      <w:pPr>
        <w:suppressAutoHyphens/>
        <w:rPr>
          <w:rFonts w:ascii="Arial" w:eastAsia="Times New Roman" w:hAnsi="Arial" w:cs="Arial"/>
          <w:b/>
          <w:sz w:val="22"/>
          <w:szCs w:val="22"/>
          <w:u w:val="double"/>
          <w:lang w:eastAsia="ar-SA"/>
        </w:rPr>
      </w:pPr>
    </w:p>
    <w:p w:rsidR="00465F34" w:rsidRPr="00151602" w:rsidRDefault="00465F34" w:rsidP="00465F34">
      <w:pPr>
        <w:suppressAutoHyphens/>
        <w:spacing w:line="360" w:lineRule="auto"/>
        <w:jc w:val="center"/>
        <w:rPr>
          <w:rFonts w:ascii="Arial" w:eastAsia="Times New Roman" w:hAnsi="Arial" w:cs="Arial"/>
          <w:b/>
          <w:sz w:val="22"/>
          <w:szCs w:val="22"/>
          <w:u w:val="double"/>
          <w:lang w:eastAsia="ar-SA"/>
        </w:rPr>
      </w:pPr>
      <w:r w:rsidRPr="00151602">
        <w:rPr>
          <w:rFonts w:ascii="Arial" w:eastAsia="Times New Roman" w:hAnsi="Arial" w:cs="Arial"/>
          <w:b/>
          <w:sz w:val="22"/>
          <w:szCs w:val="22"/>
          <w:u w:val="double"/>
          <w:lang w:eastAsia="ar-SA"/>
        </w:rPr>
        <w:t>PROTOKÓŁ ZE SZKOLENIA</w:t>
      </w:r>
    </w:p>
    <w:p w:rsidR="00465F34" w:rsidRPr="00151602" w:rsidRDefault="00465F34" w:rsidP="00465F34">
      <w:pPr>
        <w:suppressAutoHyphens/>
        <w:spacing w:line="360" w:lineRule="auto"/>
        <w:jc w:val="center"/>
        <w:rPr>
          <w:rFonts w:ascii="Arial" w:eastAsia="Times New Roman" w:hAnsi="Arial" w:cs="Arial"/>
          <w:sz w:val="22"/>
          <w:szCs w:val="22"/>
          <w:lang w:eastAsia="ar-SA"/>
        </w:rPr>
      </w:pPr>
    </w:p>
    <w:p w:rsidR="00465F34" w:rsidRPr="00151602" w:rsidRDefault="00465F34" w:rsidP="00465F34">
      <w:pPr>
        <w:suppressAutoHyphens/>
        <w:ind w:left="705" w:hanging="705"/>
        <w:rPr>
          <w:rFonts w:ascii="Arial" w:eastAsia="Times New Roman" w:hAnsi="Arial" w:cs="Arial"/>
          <w:sz w:val="22"/>
          <w:szCs w:val="22"/>
          <w:lang w:eastAsia="ar-SA"/>
        </w:rPr>
      </w:pPr>
      <w:r w:rsidRPr="00151602">
        <w:rPr>
          <w:rFonts w:ascii="Arial" w:eastAsia="Times New Roman" w:hAnsi="Arial" w:cs="Arial"/>
          <w:sz w:val="22"/>
          <w:szCs w:val="22"/>
          <w:lang w:eastAsia="ar-SA"/>
        </w:rPr>
        <w:t>1.</w:t>
      </w:r>
      <w:r w:rsidRPr="00151602">
        <w:rPr>
          <w:rFonts w:ascii="Arial" w:eastAsia="Times New Roman" w:hAnsi="Arial" w:cs="Arial"/>
          <w:sz w:val="22"/>
          <w:szCs w:val="22"/>
          <w:lang w:eastAsia="ar-SA"/>
        </w:rPr>
        <w:tab/>
        <w:t>W  terminie ………………    firma ……………………   przeprowadziła szkolenie w  zakresie: ……………………………………………………</w:t>
      </w:r>
    </w:p>
    <w:p w:rsidR="00465F34" w:rsidRPr="00151602" w:rsidRDefault="00465F34" w:rsidP="00465F34">
      <w:pPr>
        <w:tabs>
          <w:tab w:val="left" w:pos="426"/>
        </w:tabs>
        <w:suppressAutoHyphens/>
        <w:spacing w:after="120" w:line="360" w:lineRule="auto"/>
        <w:rPr>
          <w:rFonts w:ascii="Arial" w:eastAsia="Times New Roman" w:hAnsi="Arial" w:cs="Arial"/>
          <w:sz w:val="22"/>
          <w:szCs w:val="22"/>
          <w:lang w:eastAsia="ar-SA"/>
        </w:rPr>
      </w:pPr>
      <w:r w:rsidRPr="00151602">
        <w:rPr>
          <w:rFonts w:ascii="Arial" w:eastAsia="Times New Roman" w:hAnsi="Arial" w:cs="Arial"/>
          <w:sz w:val="22"/>
          <w:szCs w:val="22"/>
          <w:lang w:eastAsia="ar-SA"/>
        </w:rPr>
        <w:t>2.</w:t>
      </w:r>
      <w:r w:rsidRPr="00151602">
        <w:rPr>
          <w:rFonts w:ascii="Arial" w:eastAsia="Times New Roman" w:hAnsi="Arial" w:cs="Arial"/>
          <w:b/>
          <w:sz w:val="22"/>
          <w:szCs w:val="22"/>
          <w:lang w:eastAsia="ar-SA"/>
        </w:rPr>
        <w:t xml:space="preserve">  </w:t>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r>
      <w:r w:rsidRPr="00151602">
        <w:rPr>
          <w:rFonts w:ascii="Arial" w:eastAsia="Times New Roman" w:hAnsi="Arial" w:cs="Arial"/>
          <w:sz w:val="22"/>
          <w:szCs w:val="22"/>
          <w:lang w:eastAsia="ar-SA"/>
        </w:rPr>
        <w:t>Przeszkolone zostały następujące osoby:</w:t>
      </w:r>
    </w:p>
    <w:p w:rsidR="00465F34" w:rsidRPr="00151602" w:rsidRDefault="00465F34" w:rsidP="00465F34">
      <w:pPr>
        <w:tabs>
          <w:tab w:val="left" w:pos="426"/>
        </w:tabs>
        <w:suppressAutoHyphens/>
        <w:spacing w:after="120" w:line="360" w:lineRule="auto"/>
        <w:rPr>
          <w:rFonts w:ascii="Arial" w:eastAsia="Times New Roman" w:hAnsi="Arial" w:cs="Arial"/>
          <w:b/>
          <w:sz w:val="22"/>
          <w:szCs w:val="22"/>
          <w:lang w:eastAsia="ar-SA"/>
        </w:rPr>
      </w:pPr>
    </w:p>
    <w:tbl>
      <w:tblPr>
        <w:tblW w:w="0" w:type="auto"/>
        <w:tblInd w:w="70" w:type="dxa"/>
        <w:tblBorders>
          <w:top w:val="double" w:sz="2" w:space="0" w:color="000000"/>
          <w:left w:val="double" w:sz="2" w:space="0" w:color="000000"/>
          <w:bottom w:val="double" w:sz="2" w:space="0" w:color="000000"/>
          <w:right w:val="double" w:sz="2" w:space="0" w:color="000000"/>
        </w:tblBorders>
        <w:tblLayout w:type="fixed"/>
        <w:tblCellMar>
          <w:left w:w="70" w:type="dxa"/>
          <w:right w:w="70" w:type="dxa"/>
        </w:tblCellMar>
        <w:tblLook w:val="0000" w:firstRow="0" w:lastRow="0" w:firstColumn="0" w:lastColumn="0" w:noHBand="0" w:noVBand="0"/>
      </w:tblPr>
      <w:tblGrid>
        <w:gridCol w:w="779"/>
        <w:gridCol w:w="3544"/>
        <w:gridCol w:w="1914"/>
        <w:gridCol w:w="3261"/>
      </w:tblGrid>
      <w:tr w:rsidR="00465F34" w:rsidRPr="00151602" w:rsidTr="006157D9">
        <w:trPr>
          <w:cantSplit/>
        </w:trPr>
        <w:tc>
          <w:tcPr>
            <w:tcW w:w="779" w:type="dxa"/>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L.p.</w:t>
            </w:r>
          </w:p>
        </w:tc>
        <w:tc>
          <w:tcPr>
            <w:tcW w:w="3544" w:type="dxa"/>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 xml:space="preserve">Imię i Nazwisko </w:t>
            </w:r>
          </w:p>
        </w:tc>
        <w:tc>
          <w:tcPr>
            <w:tcW w:w="1914" w:type="dxa"/>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 xml:space="preserve">Specjalizacja </w:t>
            </w:r>
          </w:p>
        </w:tc>
        <w:tc>
          <w:tcPr>
            <w:tcW w:w="3261" w:type="dxa"/>
            <w:shd w:val="clear" w:color="auto" w:fill="auto"/>
          </w:tcPr>
          <w:p w:rsidR="00465F34" w:rsidRPr="00151602" w:rsidRDefault="00465F34" w:rsidP="006157D9">
            <w:pPr>
              <w:tabs>
                <w:tab w:val="left" w:pos="426"/>
              </w:tabs>
              <w:suppressAutoHyphens/>
              <w:snapToGrid w:val="0"/>
              <w:spacing w:line="360" w:lineRule="auto"/>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 xml:space="preserve">Podpis osoby przeszkolonej </w:t>
            </w:r>
          </w:p>
        </w:tc>
      </w:tr>
      <w:tr w:rsidR="00465F34" w:rsidRPr="00151602" w:rsidTr="006157D9">
        <w:trPr>
          <w:cantSplit/>
          <w:trHeight w:val="397"/>
        </w:trPr>
        <w:tc>
          <w:tcPr>
            <w:tcW w:w="779" w:type="dxa"/>
            <w:shd w:val="clear" w:color="auto" w:fill="auto"/>
          </w:tcPr>
          <w:p w:rsidR="00465F34" w:rsidRPr="00151602" w:rsidRDefault="00465F34" w:rsidP="006157D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shd w:val="clear" w:color="auto" w:fill="auto"/>
          </w:tcPr>
          <w:p w:rsidR="00465F34" w:rsidRPr="00151602" w:rsidRDefault="00465F34" w:rsidP="006157D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shd w:val="clear" w:color="auto" w:fill="auto"/>
          </w:tcPr>
          <w:p w:rsidR="00465F34" w:rsidRPr="00151602" w:rsidRDefault="00465F34" w:rsidP="006157D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shd w:val="clear" w:color="auto" w:fill="auto"/>
          </w:tcPr>
          <w:p w:rsidR="00465F34" w:rsidRPr="00151602" w:rsidRDefault="00465F34" w:rsidP="006157D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shd w:val="clear" w:color="auto" w:fill="auto"/>
          </w:tcPr>
          <w:p w:rsidR="00465F34" w:rsidRPr="00151602" w:rsidRDefault="00465F34" w:rsidP="006157D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shd w:val="clear" w:color="auto" w:fill="auto"/>
          </w:tcPr>
          <w:p w:rsidR="00465F34" w:rsidRPr="00151602" w:rsidRDefault="00465F34" w:rsidP="006157D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r w:rsidR="00465F34" w:rsidRPr="00151602" w:rsidTr="006157D9">
        <w:trPr>
          <w:cantSplit/>
          <w:trHeight w:val="397"/>
        </w:trPr>
        <w:tc>
          <w:tcPr>
            <w:tcW w:w="779" w:type="dxa"/>
            <w:shd w:val="clear" w:color="auto" w:fill="auto"/>
          </w:tcPr>
          <w:p w:rsidR="00465F34" w:rsidRPr="00151602" w:rsidRDefault="00465F34" w:rsidP="006157D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rsidR="00465F34" w:rsidRPr="00151602" w:rsidRDefault="00465F34" w:rsidP="006157D9">
            <w:pPr>
              <w:tabs>
                <w:tab w:val="left" w:pos="426"/>
              </w:tabs>
              <w:suppressAutoHyphens/>
              <w:snapToGrid w:val="0"/>
              <w:spacing w:line="360" w:lineRule="auto"/>
              <w:rPr>
                <w:rFonts w:ascii="Arial" w:eastAsia="Times New Roman" w:hAnsi="Arial" w:cs="Arial"/>
                <w:sz w:val="22"/>
                <w:szCs w:val="22"/>
                <w:lang w:eastAsia="ar-SA"/>
              </w:rPr>
            </w:pPr>
          </w:p>
        </w:tc>
      </w:tr>
    </w:tbl>
    <w:p w:rsidR="00465F34" w:rsidRPr="00151602" w:rsidRDefault="00465F34" w:rsidP="00465F34">
      <w:pPr>
        <w:tabs>
          <w:tab w:val="left" w:pos="426"/>
        </w:tabs>
        <w:suppressAutoHyphens/>
        <w:rPr>
          <w:rFonts w:ascii="Arial" w:eastAsia="Times New Roman" w:hAnsi="Arial" w:cs="Arial"/>
          <w:sz w:val="22"/>
          <w:szCs w:val="22"/>
          <w:lang w:eastAsia="ar-SA"/>
        </w:rPr>
      </w:pPr>
    </w:p>
    <w:p w:rsidR="00465F34" w:rsidRPr="00151602" w:rsidRDefault="00465F34" w:rsidP="00465F34">
      <w:pPr>
        <w:suppressAutoHyphens/>
        <w:rPr>
          <w:rFonts w:ascii="Arial" w:eastAsia="Times New Roman" w:hAnsi="Arial" w:cs="Arial"/>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r w:rsidRPr="00151602">
        <w:rPr>
          <w:rFonts w:ascii="Arial" w:eastAsia="Times New Roman" w:hAnsi="Arial" w:cs="Arial"/>
          <w:b/>
          <w:sz w:val="22"/>
          <w:szCs w:val="22"/>
          <w:lang w:eastAsia="ar-SA"/>
        </w:rPr>
        <w:t xml:space="preserve">Zamawiający </w:t>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r>
      <w:r w:rsidRPr="00151602">
        <w:rPr>
          <w:rFonts w:ascii="Arial" w:eastAsia="Times New Roman" w:hAnsi="Arial" w:cs="Arial"/>
          <w:b/>
          <w:sz w:val="22"/>
          <w:szCs w:val="22"/>
          <w:lang w:eastAsia="ar-SA"/>
        </w:rPr>
        <w:tab/>
        <w:t>Wykonawca</w:t>
      </w: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tabs>
          <w:tab w:val="left" w:pos="568"/>
          <w:tab w:val="center" w:pos="4821"/>
        </w:tabs>
        <w:suppressAutoHyphens/>
        <w:ind w:left="284" w:hanging="284"/>
        <w:jc w:val="center"/>
        <w:rPr>
          <w:rFonts w:ascii="Arial" w:eastAsia="Times New Roman" w:hAnsi="Arial" w:cs="Arial"/>
          <w:b/>
          <w:sz w:val="22"/>
          <w:szCs w:val="22"/>
          <w:lang w:eastAsia="ar-SA"/>
        </w:rPr>
      </w:pPr>
    </w:p>
    <w:p w:rsidR="00465F34" w:rsidRPr="00151602" w:rsidRDefault="00465F34" w:rsidP="00465F34">
      <w:pPr>
        <w:ind w:left="708"/>
        <w:rPr>
          <w:rFonts w:ascii="Arial" w:eastAsia="Times New Roman" w:hAnsi="Arial" w:cs="Arial"/>
          <w:b/>
          <w:color w:val="000000"/>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65F34" w:rsidRPr="00151602" w:rsidRDefault="00465F34" w:rsidP="00465F34">
      <w:pPr>
        <w:rPr>
          <w:rFonts w:ascii="Arial" w:hAnsi="Arial" w:cs="Arial"/>
          <w:sz w:val="22"/>
          <w:szCs w:val="22"/>
        </w:rPr>
      </w:pPr>
    </w:p>
    <w:p w:rsidR="004A69AF" w:rsidRPr="00151602" w:rsidRDefault="004A69AF" w:rsidP="00E002FA">
      <w:pPr>
        <w:tabs>
          <w:tab w:val="left" w:pos="5812"/>
        </w:tabs>
        <w:ind w:left="4248"/>
        <w:rPr>
          <w:rFonts w:ascii="Arial" w:eastAsia="Arial Unicode MS" w:hAnsi="Arial" w:cs="Arial"/>
          <w:b/>
          <w:sz w:val="22"/>
          <w:szCs w:val="22"/>
        </w:rPr>
      </w:pPr>
    </w:p>
    <w:p w:rsidR="004A69AF" w:rsidRPr="00151602" w:rsidRDefault="004A69AF" w:rsidP="00E002FA">
      <w:pPr>
        <w:tabs>
          <w:tab w:val="left" w:pos="5812"/>
        </w:tabs>
        <w:ind w:left="4248"/>
        <w:rPr>
          <w:rFonts w:ascii="Arial" w:eastAsia="Arial Unicode MS" w:hAnsi="Arial" w:cs="Arial"/>
          <w:b/>
          <w:sz w:val="22"/>
          <w:szCs w:val="22"/>
        </w:rPr>
      </w:pPr>
    </w:p>
    <w:p w:rsidR="004A69AF" w:rsidRPr="00151602" w:rsidRDefault="004A69AF" w:rsidP="00E002FA">
      <w:pPr>
        <w:tabs>
          <w:tab w:val="left" w:pos="5812"/>
        </w:tabs>
        <w:ind w:left="4248"/>
        <w:rPr>
          <w:rFonts w:ascii="Arial" w:eastAsia="Arial Unicode MS" w:hAnsi="Arial" w:cs="Arial"/>
          <w:b/>
          <w:sz w:val="22"/>
          <w:szCs w:val="22"/>
        </w:rPr>
      </w:pPr>
    </w:p>
    <w:p w:rsidR="004A69AF" w:rsidRPr="00151602" w:rsidRDefault="004A69AF" w:rsidP="00E002FA">
      <w:pPr>
        <w:tabs>
          <w:tab w:val="left" w:pos="5812"/>
        </w:tabs>
        <w:ind w:left="4248"/>
        <w:rPr>
          <w:rFonts w:ascii="Arial" w:eastAsia="Arial Unicode MS" w:hAnsi="Arial" w:cs="Arial"/>
          <w:b/>
          <w:sz w:val="22"/>
          <w:szCs w:val="22"/>
        </w:rPr>
      </w:pPr>
    </w:p>
    <w:p w:rsidR="004A69AF" w:rsidRPr="00151602" w:rsidRDefault="004A69AF" w:rsidP="00E002FA">
      <w:pPr>
        <w:tabs>
          <w:tab w:val="left" w:pos="5812"/>
        </w:tabs>
        <w:ind w:left="4248"/>
        <w:rPr>
          <w:rFonts w:ascii="Arial" w:eastAsia="Arial Unicode MS" w:hAnsi="Arial" w:cs="Arial"/>
          <w:b/>
          <w:sz w:val="22"/>
          <w:szCs w:val="22"/>
        </w:rPr>
      </w:pPr>
    </w:p>
    <w:p w:rsidR="004A69AF" w:rsidRPr="00151602" w:rsidRDefault="004A69AF" w:rsidP="00E002FA">
      <w:pPr>
        <w:tabs>
          <w:tab w:val="left" w:pos="5812"/>
        </w:tabs>
        <w:ind w:left="4248"/>
        <w:rPr>
          <w:rFonts w:ascii="Arial" w:eastAsia="Arial Unicode MS" w:hAnsi="Arial" w:cs="Arial"/>
          <w:b/>
          <w:sz w:val="22"/>
          <w:szCs w:val="22"/>
        </w:rPr>
      </w:pPr>
    </w:p>
    <w:p w:rsidR="004C0E1E" w:rsidRPr="00151602" w:rsidRDefault="004828A3" w:rsidP="004C0E1E">
      <w:pPr>
        <w:spacing w:before="120" w:line="276" w:lineRule="auto"/>
        <w:jc w:val="right"/>
        <w:rPr>
          <w:rFonts w:ascii="Arial" w:eastAsia="Times New Roman" w:hAnsi="Arial" w:cs="Arial"/>
          <w:b/>
          <w:bCs/>
          <w:sz w:val="22"/>
          <w:szCs w:val="22"/>
        </w:rPr>
      </w:pPr>
      <w:r w:rsidRPr="00151602">
        <w:rPr>
          <w:rFonts w:ascii="Arial" w:eastAsia="Times New Roman" w:hAnsi="Arial" w:cs="Arial"/>
          <w:b/>
          <w:bCs/>
          <w:sz w:val="22"/>
          <w:szCs w:val="22"/>
        </w:rPr>
        <w:t>Z</w:t>
      </w:r>
      <w:r w:rsidR="004C0E1E" w:rsidRPr="00151602">
        <w:rPr>
          <w:rFonts w:ascii="Arial" w:eastAsia="Times New Roman" w:hAnsi="Arial" w:cs="Arial"/>
          <w:b/>
          <w:bCs/>
          <w:sz w:val="22"/>
          <w:szCs w:val="22"/>
        </w:rPr>
        <w:t xml:space="preserve">ałącznik nr </w:t>
      </w:r>
      <w:r w:rsidR="007F6BDC" w:rsidRPr="00151602">
        <w:rPr>
          <w:rFonts w:ascii="Arial" w:eastAsia="Times New Roman" w:hAnsi="Arial" w:cs="Arial"/>
          <w:b/>
          <w:bCs/>
          <w:sz w:val="22"/>
          <w:szCs w:val="22"/>
        </w:rPr>
        <w:t>5</w:t>
      </w:r>
      <w:r w:rsidR="004C0E1E" w:rsidRPr="00151602">
        <w:rPr>
          <w:rFonts w:ascii="Arial" w:eastAsia="Times New Roman" w:hAnsi="Arial" w:cs="Arial"/>
          <w:b/>
          <w:bCs/>
          <w:sz w:val="22"/>
          <w:szCs w:val="22"/>
        </w:rPr>
        <w:t xml:space="preserve"> do SWZ </w:t>
      </w:r>
    </w:p>
    <w:p w:rsidR="004C0E1E" w:rsidRPr="00151602" w:rsidRDefault="004C0E1E" w:rsidP="004C0E1E">
      <w:pPr>
        <w:spacing w:before="120" w:line="276" w:lineRule="auto"/>
        <w:jc w:val="center"/>
        <w:rPr>
          <w:rFonts w:ascii="Arial" w:eastAsia="Times New Roman" w:hAnsi="Arial" w:cs="Arial"/>
          <w:b/>
          <w:bCs/>
          <w:sz w:val="22"/>
          <w:szCs w:val="22"/>
        </w:rPr>
      </w:pPr>
      <w:r w:rsidRPr="00151602">
        <w:rPr>
          <w:rFonts w:ascii="Arial" w:eastAsia="Times New Roman" w:hAnsi="Arial" w:cs="Arial"/>
          <w:b/>
          <w:bCs/>
          <w:sz w:val="22"/>
          <w:szCs w:val="22"/>
        </w:rPr>
        <w:t xml:space="preserve">OŚWIADCZENIE </w:t>
      </w:r>
      <w:r w:rsidRPr="00151602">
        <w:rPr>
          <w:rFonts w:ascii="Arial" w:eastAsia="Times New Roman" w:hAnsi="Arial" w:cs="Arial"/>
          <w:b/>
          <w:bCs/>
          <w:sz w:val="22"/>
          <w:szCs w:val="22"/>
        </w:rPr>
        <w:br/>
        <w:t xml:space="preserve">O PRZYNALEŻNOŚCI LUB BRAKU PRZYNALEŻNOŚCI DO TEJ SAMEJ GRUPY KAPITAŁOWEJ </w:t>
      </w:r>
    </w:p>
    <w:p w:rsidR="004C0E1E" w:rsidRPr="00151602" w:rsidRDefault="004C0E1E" w:rsidP="004C0E1E">
      <w:pPr>
        <w:spacing w:before="120" w:line="276" w:lineRule="auto"/>
        <w:jc w:val="center"/>
        <w:rPr>
          <w:rFonts w:ascii="Arial" w:eastAsia="Times New Roman" w:hAnsi="Arial" w:cs="Arial"/>
          <w:b/>
          <w:bCs/>
          <w:sz w:val="22"/>
          <w:szCs w:val="22"/>
        </w:rPr>
      </w:pPr>
    </w:p>
    <w:p w:rsidR="004C0E1E" w:rsidRPr="00151602" w:rsidRDefault="004C0E1E" w:rsidP="004C0E1E">
      <w:pPr>
        <w:spacing w:line="276" w:lineRule="auto"/>
        <w:jc w:val="both"/>
        <w:rPr>
          <w:rFonts w:ascii="Arial" w:eastAsia="Times New Roman" w:hAnsi="Arial" w:cs="Arial"/>
          <w:bCs/>
          <w:sz w:val="22"/>
          <w:szCs w:val="22"/>
        </w:rPr>
      </w:pPr>
      <w:r w:rsidRPr="0015160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rsidR="004C0E1E" w:rsidRPr="00BC4271" w:rsidRDefault="00BC4271" w:rsidP="00BC4271">
      <w:pPr>
        <w:pStyle w:val="Zwykytekst"/>
        <w:jc w:val="both"/>
        <w:rPr>
          <w:rFonts w:ascii="Arial" w:hAnsi="Arial" w:cs="Arial"/>
          <w:b/>
          <w:sz w:val="22"/>
          <w:szCs w:val="22"/>
        </w:rPr>
      </w:pPr>
      <w:r w:rsidRPr="00FF7BDE">
        <w:rPr>
          <w:rFonts w:ascii="Arial" w:hAnsi="Arial" w:cs="Arial"/>
          <w:b/>
          <w:sz w:val="22"/>
          <w:szCs w:val="22"/>
        </w:rPr>
        <w:t xml:space="preserve">Zakup, dostawa, instalacja i uruchomienie wraz z przeszkoleniem </w:t>
      </w:r>
      <w:r>
        <w:rPr>
          <w:rFonts w:ascii="Arial" w:eastAsia="SimSun" w:hAnsi="Arial" w:cs="Arial"/>
          <w:b/>
          <w:bCs/>
          <w:sz w:val="22"/>
          <w:szCs w:val="22"/>
          <w:lang w:eastAsia="zh-CN"/>
        </w:rPr>
        <w:t>systemów planowania radioterapii oraz doposażenia akceleratora</w:t>
      </w:r>
      <w:r w:rsidR="00AD2BB3" w:rsidRPr="00151602">
        <w:rPr>
          <w:rFonts w:ascii="Arial" w:eastAsia="Times New Roman" w:hAnsi="Arial" w:cs="Arial"/>
          <w:b/>
          <w:sz w:val="22"/>
          <w:szCs w:val="22"/>
        </w:rPr>
        <w:t>–</w:t>
      </w:r>
      <w:r w:rsidR="004A69AF" w:rsidRPr="00151602">
        <w:rPr>
          <w:rFonts w:ascii="Arial" w:eastAsia="Times New Roman" w:hAnsi="Arial" w:cs="Arial"/>
          <w:b/>
          <w:sz w:val="22"/>
          <w:szCs w:val="22"/>
        </w:rPr>
        <w:t xml:space="preserve"> </w:t>
      </w:r>
      <w:r>
        <w:rPr>
          <w:rFonts w:ascii="Arial" w:eastAsia="Times New Roman" w:hAnsi="Arial" w:cs="Arial"/>
          <w:b/>
          <w:sz w:val="22"/>
          <w:szCs w:val="22"/>
        </w:rPr>
        <w:t>58</w:t>
      </w:r>
      <w:r w:rsidR="00AD2BB3" w:rsidRPr="00151602">
        <w:rPr>
          <w:rFonts w:ascii="Arial" w:eastAsia="Times New Roman" w:hAnsi="Arial" w:cs="Arial"/>
          <w:b/>
          <w:sz w:val="22"/>
          <w:szCs w:val="22"/>
        </w:rPr>
        <w:t>/2023</w:t>
      </w:r>
      <w:r w:rsidR="0035309A" w:rsidRPr="00151602">
        <w:rPr>
          <w:rFonts w:ascii="Arial" w:eastAsia="Times New Roman" w:hAnsi="Arial" w:cs="Arial"/>
          <w:b/>
          <w:sz w:val="22"/>
          <w:szCs w:val="22"/>
        </w:rPr>
        <w:t xml:space="preserve"> </w:t>
      </w:r>
    </w:p>
    <w:p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 xml:space="preserve">Ja niżej podpisany </w:t>
      </w:r>
    </w:p>
    <w:p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_____________________________________________________________________________________________________________________</w:t>
      </w:r>
      <w:r w:rsidR="005E1007" w:rsidRPr="00151602">
        <w:rPr>
          <w:rFonts w:ascii="Arial" w:eastAsia="Times New Roman" w:hAnsi="Arial" w:cs="Arial"/>
          <w:bCs/>
          <w:sz w:val="22"/>
          <w:szCs w:val="22"/>
        </w:rPr>
        <w:t>_________________________</w:t>
      </w:r>
    </w:p>
    <w:p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działając w imieniu i na rzecz</w:t>
      </w:r>
    </w:p>
    <w:p w:rsidR="004C0E1E" w:rsidRPr="00151602" w:rsidRDefault="004C0E1E" w:rsidP="004C0E1E">
      <w:pPr>
        <w:spacing w:before="120" w:line="276" w:lineRule="auto"/>
        <w:jc w:val="both"/>
        <w:rPr>
          <w:rFonts w:ascii="Arial" w:eastAsia="Times New Roman" w:hAnsi="Arial" w:cs="Arial"/>
          <w:bCs/>
          <w:sz w:val="22"/>
          <w:szCs w:val="22"/>
        </w:rPr>
      </w:pPr>
      <w:r w:rsidRPr="00151602">
        <w:rPr>
          <w:rFonts w:ascii="Arial" w:eastAsia="Times New Roman" w:hAnsi="Arial" w:cs="Arial"/>
          <w:bCs/>
          <w:sz w:val="22"/>
          <w:szCs w:val="22"/>
        </w:rPr>
        <w:t>___________________________________________</w:t>
      </w:r>
      <w:r w:rsidR="005E1007" w:rsidRPr="00151602">
        <w:rPr>
          <w:rFonts w:ascii="Arial" w:eastAsia="Times New Roman" w:hAnsi="Arial" w:cs="Arial"/>
          <w:bCs/>
          <w:sz w:val="22"/>
          <w:szCs w:val="22"/>
        </w:rPr>
        <w:t>____________________________</w:t>
      </w:r>
    </w:p>
    <w:p w:rsidR="004C0E1E" w:rsidRPr="00151602" w:rsidRDefault="004C0E1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t>oświadczam, że w zakresie art.108 ust.1 pkt 5 ustawy Pzp:</w:t>
      </w:r>
    </w:p>
    <w:p w:rsidR="004C0E1E" w:rsidRPr="00151602" w:rsidRDefault="002C5C5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51602">
        <w:rPr>
          <w:rFonts w:ascii="Arial" w:eastAsia="Times New Roman" w:hAnsi="Arial" w:cs="Arial"/>
          <w:sz w:val="22"/>
          <w:szCs w:val="22"/>
        </w:rPr>
        <w:instrText xml:space="preserve"> FORMCHECKBOX </w:instrText>
      </w:r>
      <w:r w:rsidR="000539CB">
        <w:rPr>
          <w:rFonts w:ascii="Arial" w:eastAsia="Times New Roman" w:hAnsi="Arial" w:cs="Arial"/>
          <w:sz w:val="22"/>
          <w:szCs w:val="22"/>
        </w:rPr>
      </w:r>
      <w:r w:rsidR="000539CB">
        <w:rPr>
          <w:rFonts w:ascii="Arial" w:eastAsia="Times New Roman" w:hAnsi="Arial" w:cs="Arial"/>
          <w:sz w:val="22"/>
          <w:szCs w:val="22"/>
        </w:rPr>
        <w:fldChar w:fldCharType="separate"/>
      </w:r>
      <w:r w:rsidRPr="00151602">
        <w:rPr>
          <w:rFonts w:ascii="Arial" w:eastAsia="Times New Roman" w:hAnsi="Arial" w:cs="Arial"/>
          <w:sz w:val="22"/>
          <w:szCs w:val="22"/>
        </w:rPr>
        <w:fldChar w:fldCharType="end"/>
      </w:r>
      <w:r w:rsidR="004C0E1E" w:rsidRPr="00151602">
        <w:rPr>
          <w:rFonts w:ascii="Arial" w:eastAsia="Times New Roman" w:hAnsi="Arial" w:cs="Arial"/>
          <w:sz w:val="22"/>
          <w:szCs w:val="22"/>
        </w:rPr>
        <w:t xml:space="preserve">  Wykonawca, którego reprezentuję </w:t>
      </w:r>
      <w:r w:rsidR="004C0E1E" w:rsidRPr="00151602">
        <w:rPr>
          <w:rFonts w:ascii="Arial" w:eastAsia="Times New Roman" w:hAnsi="Arial" w:cs="Arial"/>
          <w:b/>
          <w:sz w:val="22"/>
          <w:szCs w:val="22"/>
        </w:rPr>
        <w:t>nie przynależy</w:t>
      </w:r>
      <w:r w:rsidR="004C0E1E" w:rsidRPr="0015160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rsidR="004C0E1E" w:rsidRPr="00151602" w:rsidRDefault="002C5C5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fldChar w:fldCharType="begin">
          <w:ffData>
            <w:name w:val="Wybór1"/>
            <w:enabled/>
            <w:calcOnExit w:val="0"/>
            <w:checkBox>
              <w:sizeAuto/>
              <w:default w:val="0"/>
              <w:checked w:val="0"/>
            </w:checkBox>
          </w:ffData>
        </w:fldChar>
      </w:r>
      <w:r w:rsidR="004C0E1E" w:rsidRPr="00151602">
        <w:rPr>
          <w:rFonts w:ascii="Arial" w:eastAsia="Times New Roman" w:hAnsi="Arial" w:cs="Arial"/>
          <w:sz w:val="22"/>
          <w:szCs w:val="22"/>
        </w:rPr>
        <w:instrText xml:space="preserve"> FORMCHECKBOX </w:instrText>
      </w:r>
      <w:r w:rsidR="000539CB">
        <w:rPr>
          <w:rFonts w:ascii="Arial" w:eastAsia="Times New Roman" w:hAnsi="Arial" w:cs="Arial"/>
          <w:sz w:val="22"/>
          <w:szCs w:val="22"/>
        </w:rPr>
      </w:r>
      <w:r w:rsidR="000539CB">
        <w:rPr>
          <w:rFonts w:ascii="Arial" w:eastAsia="Times New Roman" w:hAnsi="Arial" w:cs="Arial"/>
          <w:sz w:val="22"/>
          <w:szCs w:val="22"/>
        </w:rPr>
        <w:fldChar w:fldCharType="separate"/>
      </w:r>
      <w:r w:rsidRPr="00151602">
        <w:rPr>
          <w:rFonts w:ascii="Arial" w:eastAsia="Times New Roman" w:hAnsi="Arial" w:cs="Arial"/>
          <w:sz w:val="22"/>
          <w:szCs w:val="22"/>
        </w:rPr>
        <w:fldChar w:fldCharType="end"/>
      </w:r>
      <w:r w:rsidR="004C0E1E" w:rsidRPr="00151602">
        <w:rPr>
          <w:rFonts w:ascii="Arial" w:eastAsia="Times New Roman" w:hAnsi="Arial" w:cs="Arial"/>
          <w:sz w:val="22"/>
          <w:szCs w:val="22"/>
        </w:rPr>
        <w:t xml:space="preserve"> Wykonawca, którego reprezentuję </w:t>
      </w:r>
      <w:r w:rsidR="004C0E1E" w:rsidRPr="00151602">
        <w:rPr>
          <w:rFonts w:ascii="Arial" w:eastAsia="Times New Roman" w:hAnsi="Arial" w:cs="Arial"/>
          <w:b/>
          <w:sz w:val="22"/>
          <w:szCs w:val="22"/>
        </w:rPr>
        <w:t>przynależy</w:t>
      </w:r>
      <w:r w:rsidR="004C0E1E" w:rsidRPr="00151602">
        <w:rPr>
          <w:rFonts w:ascii="Arial" w:eastAsia="Times New Roman" w:hAnsi="Arial" w:cs="Arial"/>
          <w:sz w:val="22"/>
          <w:szCs w:val="22"/>
        </w:rPr>
        <w:t xml:space="preserve"> do grupy kapitałowej w rozumieniu </w:t>
      </w:r>
      <w:r w:rsidR="001D1CE8" w:rsidRPr="00151602">
        <w:rPr>
          <w:rFonts w:ascii="Arial" w:eastAsia="Times New Roman" w:hAnsi="Arial" w:cs="Arial"/>
          <w:sz w:val="22"/>
          <w:szCs w:val="22"/>
        </w:rPr>
        <w:t>ustawy z</w:t>
      </w:r>
      <w:r w:rsidR="004C0E1E" w:rsidRPr="0015160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rsidR="004C0E1E" w:rsidRPr="00151602" w:rsidRDefault="004C0E1E" w:rsidP="004C0E1E">
      <w:pPr>
        <w:spacing w:before="120"/>
        <w:jc w:val="both"/>
        <w:rPr>
          <w:rFonts w:ascii="Arial" w:eastAsia="Times New Roman" w:hAnsi="Arial" w:cs="Arial"/>
          <w:sz w:val="22"/>
          <w:szCs w:val="22"/>
        </w:rPr>
      </w:pPr>
      <w:r w:rsidRPr="00151602">
        <w:rPr>
          <w:rFonts w:ascii="Arial" w:eastAsia="Times New Roman" w:hAnsi="Arial" w:cs="Arial"/>
          <w:sz w:val="22"/>
          <w:szCs w:val="22"/>
        </w:rPr>
        <w:t>___________________________________________</w:t>
      </w:r>
      <w:r w:rsidR="005E1007" w:rsidRPr="00151602">
        <w:rPr>
          <w:rFonts w:ascii="Arial" w:eastAsia="Times New Roman" w:hAnsi="Arial" w:cs="Arial"/>
          <w:sz w:val="22"/>
          <w:szCs w:val="22"/>
        </w:rPr>
        <w:t>_______________________________</w:t>
      </w:r>
      <w:r w:rsidRPr="0015160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rsidR="004C0E1E" w:rsidRPr="00151602" w:rsidRDefault="004C0E1E" w:rsidP="004C0E1E">
      <w:pPr>
        <w:spacing w:before="120"/>
        <w:rPr>
          <w:rFonts w:ascii="Arial" w:eastAsia="Times New Roman" w:hAnsi="Arial" w:cs="Arial"/>
          <w:sz w:val="22"/>
          <w:szCs w:val="22"/>
        </w:rPr>
      </w:pPr>
      <w:r w:rsidRPr="00151602">
        <w:rPr>
          <w:rFonts w:ascii="Arial" w:eastAsia="Times New Roman" w:hAnsi="Arial" w:cs="Arial"/>
          <w:sz w:val="22"/>
          <w:szCs w:val="22"/>
        </w:rPr>
        <w:t>__________________________________________________________________________________________________________________________________________________**</w:t>
      </w:r>
    </w:p>
    <w:p w:rsidR="004C0E1E" w:rsidRPr="00151602" w:rsidRDefault="004C0E1E" w:rsidP="004C0E1E">
      <w:pPr>
        <w:autoSpaceDE w:val="0"/>
        <w:autoSpaceDN w:val="0"/>
        <w:adjustRightInd w:val="0"/>
        <w:spacing w:before="120"/>
        <w:jc w:val="both"/>
        <w:rPr>
          <w:rFonts w:ascii="Arial" w:eastAsia="Calibri" w:hAnsi="Arial" w:cs="Arial"/>
          <w:bCs/>
          <w:i/>
          <w:sz w:val="22"/>
          <w:szCs w:val="22"/>
          <w:lang w:eastAsia="en-US"/>
        </w:rPr>
      </w:pPr>
      <w:r w:rsidRPr="00151602">
        <w:rPr>
          <w:rFonts w:ascii="Arial" w:eastAsia="Calibri" w:hAnsi="Arial" w:cs="Arial"/>
          <w:bCs/>
          <w:i/>
          <w:sz w:val="22"/>
          <w:szCs w:val="22"/>
          <w:lang w:eastAsia="en-US"/>
        </w:rPr>
        <w:t xml:space="preserve">* należy skreślić odpowiedni kwadrat, </w:t>
      </w:r>
    </w:p>
    <w:p w:rsidR="009277B9" w:rsidRPr="00151602" w:rsidRDefault="004C0E1E" w:rsidP="005E1007">
      <w:pPr>
        <w:spacing w:before="120"/>
        <w:jc w:val="both"/>
        <w:rPr>
          <w:rFonts w:ascii="Arial" w:hAnsi="Arial" w:cs="Arial"/>
          <w:b/>
          <w:bCs/>
          <w:sz w:val="22"/>
          <w:szCs w:val="22"/>
        </w:rPr>
      </w:pPr>
      <w:r w:rsidRPr="0015160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rsidR="00C92192" w:rsidRPr="00151602" w:rsidRDefault="00C92192" w:rsidP="004C0E1E">
      <w:pPr>
        <w:jc w:val="right"/>
        <w:rPr>
          <w:rFonts w:ascii="Arial" w:hAnsi="Arial" w:cs="Arial"/>
          <w:b/>
          <w:bCs/>
          <w:sz w:val="22"/>
          <w:szCs w:val="22"/>
        </w:rPr>
      </w:pPr>
    </w:p>
    <w:p w:rsidR="00C92192" w:rsidRPr="00151602" w:rsidRDefault="00C92192" w:rsidP="004C0E1E">
      <w:pPr>
        <w:jc w:val="right"/>
        <w:rPr>
          <w:rFonts w:ascii="Arial" w:hAnsi="Arial" w:cs="Arial"/>
          <w:b/>
          <w:bCs/>
          <w:sz w:val="22"/>
          <w:szCs w:val="22"/>
        </w:rPr>
      </w:pPr>
    </w:p>
    <w:p w:rsidR="007F6BDC" w:rsidRPr="00151602" w:rsidRDefault="007F6BDC" w:rsidP="004C0E1E">
      <w:pPr>
        <w:jc w:val="right"/>
        <w:rPr>
          <w:rFonts w:ascii="Arial" w:hAnsi="Arial" w:cs="Arial"/>
          <w:b/>
          <w:bCs/>
          <w:sz w:val="22"/>
          <w:szCs w:val="22"/>
        </w:rPr>
      </w:pPr>
    </w:p>
    <w:p w:rsidR="00A06261" w:rsidRPr="00151602" w:rsidRDefault="00A06261"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Default="0062319E" w:rsidP="004C0E1E">
      <w:pPr>
        <w:jc w:val="right"/>
        <w:rPr>
          <w:rFonts w:ascii="Arial" w:hAnsi="Arial" w:cs="Arial"/>
          <w:b/>
          <w:bCs/>
          <w:sz w:val="22"/>
          <w:szCs w:val="22"/>
        </w:rPr>
      </w:pPr>
    </w:p>
    <w:p w:rsidR="00AA74FA" w:rsidRPr="00151602" w:rsidRDefault="00AA74FA"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4C0E1E">
      <w:pPr>
        <w:jc w:val="right"/>
        <w:rPr>
          <w:rFonts w:ascii="Arial" w:hAnsi="Arial" w:cs="Arial"/>
          <w:b/>
          <w:bCs/>
          <w:sz w:val="22"/>
          <w:szCs w:val="22"/>
        </w:rPr>
      </w:pPr>
    </w:p>
    <w:p w:rsidR="0062319E" w:rsidRPr="00151602" w:rsidRDefault="0062319E" w:rsidP="00FA32BF">
      <w:pPr>
        <w:rPr>
          <w:rFonts w:ascii="Arial" w:hAnsi="Arial" w:cs="Arial"/>
          <w:b/>
          <w:bCs/>
          <w:sz w:val="22"/>
          <w:szCs w:val="22"/>
        </w:rPr>
      </w:pPr>
    </w:p>
    <w:p w:rsidR="004C0E1E" w:rsidRPr="00151602" w:rsidRDefault="004C0E1E" w:rsidP="004C0E1E">
      <w:pPr>
        <w:jc w:val="right"/>
        <w:rPr>
          <w:rFonts w:ascii="Arial" w:hAnsi="Arial" w:cs="Arial"/>
          <w:b/>
          <w:bCs/>
          <w:sz w:val="22"/>
          <w:szCs w:val="22"/>
        </w:rPr>
      </w:pPr>
      <w:r w:rsidRPr="00151602">
        <w:rPr>
          <w:rFonts w:ascii="Arial" w:hAnsi="Arial" w:cs="Arial"/>
          <w:b/>
          <w:bCs/>
          <w:sz w:val="22"/>
          <w:szCs w:val="22"/>
        </w:rPr>
        <w:t xml:space="preserve">Załącznik nr </w:t>
      </w:r>
      <w:r w:rsidR="007F6BDC" w:rsidRPr="00151602">
        <w:rPr>
          <w:rFonts w:ascii="Arial" w:hAnsi="Arial" w:cs="Arial"/>
          <w:b/>
          <w:bCs/>
          <w:sz w:val="22"/>
          <w:szCs w:val="22"/>
        </w:rPr>
        <w:t>6</w:t>
      </w:r>
      <w:r w:rsidRPr="00151602">
        <w:rPr>
          <w:rFonts w:ascii="Arial" w:hAnsi="Arial" w:cs="Arial"/>
          <w:b/>
          <w:bCs/>
          <w:sz w:val="22"/>
          <w:szCs w:val="22"/>
        </w:rPr>
        <w:t xml:space="preserve"> do SWZ </w:t>
      </w: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b/>
          <w:bCs/>
          <w:sz w:val="22"/>
          <w:szCs w:val="22"/>
        </w:rPr>
      </w:pPr>
      <w:r w:rsidRPr="00151602">
        <w:rPr>
          <w:rFonts w:ascii="Arial" w:hAnsi="Arial" w:cs="Arial"/>
          <w:b/>
          <w:bCs/>
          <w:sz w:val="22"/>
          <w:szCs w:val="22"/>
        </w:rPr>
        <w:t>OŚWIADCZENIE</w:t>
      </w:r>
    </w:p>
    <w:p w:rsidR="004C0E1E" w:rsidRPr="00151602" w:rsidRDefault="004C0E1E" w:rsidP="004C0E1E">
      <w:pPr>
        <w:rPr>
          <w:rFonts w:ascii="Arial" w:hAnsi="Arial" w:cs="Arial"/>
          <w:b/>
          <w:bCs/>
          <w:sz w:val="22"/>
          <w:szCs w:val="22"/>
        </w:rPr>
      </w:pPr>
      <w:r w:rsidRPr="00151602">
        <w:rPr>
          <w:rFonts w:ascii="Arial" w:hAnsi="Arial" w:cs="Arial"/>
          <w:b/>
          <w:sz w:val="22"/>
          <w:szCs w:val="22"/>
        </w:rPr>
        <w:t xml:space="preserve">WYKONAWCY O AKTUALNOŚCI INFORMACJI ZAWARTYCH W OŚWIADCZENIU, </w:t>
      </w:r>
      <w:r w:rsidR="0030745C" w:rsidRPr="00151602">
        <w:rPr>
          <w:rFonts w:ascii="Arial" w:hAnsi="Arial" w:cs="Arial"/>
          <w:b/>
          <w:sz w:val="22"/>
          <w:szCs w:val="22"/>
        </w:rPr>
        <w:t xml:space="preserve">             </w:t>
      </w:r>
      <w:r w:rsidRPr="00151602">
        <w:rPr>
          <w:rFonts w:ascii="Arial" w:hAnsi="Arial" w:cs="Arial"/>
          <w:b/>
          <w:sz w:val="22"/>
          <w:szCs w:val="22"/>
        </w:rPr>
        <w:t>O KTÓRYM MOWA W ART. 125 UST. 1 (JEDZ)</w:t>
      </w: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bCs/>
          <w:sz w:val="22"/>
          <w:szCs w:val="22"/>
        </w:rPr>
      </w:pPr>
      <w:r w:rsidRPr="00151602">
        <w:rPr>
          <w:rFonts w:ascii="Arial" w:hAnsi="Arial" w:cs="Arial"/>
          <w:bCs/>
          <w:sz w:val="22"/>
          <w:szCs w:val="22"/>
        </w:rPr>
        <w:t xml:space="preserve">W postępowaniu prowadzonym przez Wielkopolskie Centrum Onkologii w Poznaniu </w:t>
      </w:r>
      <w:r w:rsidR="0039684D" w:rsidRPr="00151602">
        <w:rPr>
          <w:rFonts w:ascii="Arial" w:hAnsi="Arial" w:cs="Arial"/>
          <w:bCs/>
          <w:sz w:val="22"/>
          <w:szCs w:val="22"/>
        </w:rPr>
        <w:t xml:space="preserve">              </w:t>
      </w:r>
      <w:r w:rsidRPr="00151602">
        <w:rPr>
          <w:rFonts w:ascii="Arial" w:hAnsi="Arial" w:cs="Arial"/>
          <w:bCs/>
          <w:sz w:val="22"/>
          <w:szCs w:val="22"/>
        </w:rPr>
        <w:t>w trybie przetargu nieograniczonego pn.</w:t>
      </w:r>
    </w:p>
    <w:p w:rsidR="004C0E1E" w:rsidRPr="00151602" w:rsidRDefault="004C0E1E" w:rsidP="004C0E1E">
      <w:pPr>
        <w:rPr>
          <w:rFonts w:ascii="Arial" w:hAnsi="Arial" w:cs="Arial"/>
          <w:bCs/>
          <w:sz w:val="22"/>
          <w:szCs w:val="22"/>
        </w:rPr>
      </w:pPr>
    </w:p>
    <w:p w:rsidR="004C0E1E" w:rsidRPr="00BC4271" w:rsidRDefault="00BC4271" w:rsidP="00BC4271">
      <w:pPr>
        <w:pStyle w:val="Zwykytekst"/>
        <w:jc w:val="both"/>
        <w:rPr>
          <w:rFonts w:ascii="Arial" w:hAnsi="Arial" w:cs="Arial"/>
          <w:b/>
          <w:sz w:val="22"/>
          <w:szCs w:val="22"/>
        </w:rPr>
      </w:pPr>
      <w:r w:rsidRPr="00FF7BDE">
        <w:rPr>
          <w:rFonts w:ascii="Arial" w:hAnsi="Arial" w:cs="Arial"/>
          <w:b/>
          <w:sz w:val="22"/>
          <w:szCs w:val="22"/>
        </w:rPr>
        <w:t xml:space="preserve">Zakup, dostawa, instalacja i uruchomienie wraz z przeszkoleniem </w:t>
      </w:r>
      <w:r>
        <w:rPr>
          <w:rFonts w:ascii="Arial" w:eastAsia="SimSun" w:hAnsi="Arial" w:cs="Arial"/>
          <w:b/>
          <w:bCs/>
          <w:sz w:val="22"/>
          <w:szCs w:val="22"/>
          <w:lang w:eastAsia="zh-CN"/>
        </w:rPr>
        <w:t>systemów planowania radioterapii oraz doposażenia akceleratora</w:t>
      </w:r>
      <w:r w:rsidR="00AD2BB3" w:rsidRPr="00151602">
        <w:rPr>
          <w:rFonts w:ascii="Arial" w:hAnsi="Arial" w:cs="Arial"/>
          <w:b/>
          <w:sz w:val="22"/>
          <w:szCs w:val="22"/>
        </w:rPr>
        <w:t>–</w:t>
      </w:r>
      <w:r w:rsidR="004A69AF" w:rsidRPr="00151602">
        <w:rPr>
          <w:rFonts w:ascii="Arial" w:hAnsi="Arial" w:cs="Arial"/>
          <w:b/>
          <w:sz w:val="22"/>
          <w:szCs w:val="22"/>
        </w:rPr>
        <w:t xml:space="preserve"> </w:t>
      </w:r>
      <w:r>
        <w:rPr>
          <w:rFonts w:ascii="Arial" w:hAnsi="Arial" w:cs="Arial"/>
          <w:b/>
          <w:sz w:val="22"/>
          <w:szCs w:val="22"/>
        </w:rPr>
        <w:t>58</w:t>
      </w:r>
      <w:r w:rsidR="00AD2BB3" w:rsidRPr="00151602">
        <w:rPr>
          <w:rFonts w:ascii="Arial" w:hAnsi="Arial" w:cs="Arial"/>
          <w:b/>
          <w:sz w:val="22"/>
          <w:szCs w:val="22"/>
        </w:rPr>
        <w:t>/2023</w:t>
      </w:r>
    </w:p>
    <w:p w:rsidR="00C92192" w:rsidRPr="00151602" w:rsidRDefault="00C92192" w:rsidP="004C0E1E">
      <w:pPr>
        <w:rPr>
          <w:rFonts w:ascii="Arial" w:hAnsi="Arial" w:cs="Arial"/>
          <w:bCs/>
          <w:sz w:val="22"/>
          <w:szCs w:val="22"/>
        </w:rPr>
      </w:pPr>
    </w:p>
    <w:p w:rsidR="004C0E1E" w:rsidRPr="00151602" w:rsidRDefault="004C0E1E" w:rsidP="004C0E1E">
      <w:pPr>
        <w:rPr>
          <w:rFonts w:ascii="Arial" w:hAnsi="Arial" w:cs="Arial"/>
          <w:bCs/>
          <w:sz w:val="22"/>
          <w:szCs w:val="22"/>
        </w:rPr>
      </w:pPr>
      <w:r w:rsidRPr="00151602">
        <w:rPr>
          <w:rFonts w:ascii="Arial" w:hAnsi="Arial" w:cs="Arial"/>
          <w:bCs/>
          <w:sz w:val="22"/>
          <w:szCs w:val="22"/>
        </w:rPr>
        <w:t>ja niżej podpisany  ___________________________________________</w:t>
      </w:r>
      <w:r w:rsidR="005E1007" w:rsidRPr="00151602">
        <w:rPr>
          <w:rFonts w:ascii="Arial" w:hAnsi="Arial" w:cs="Arial"/>
          <w:bCs/>
          <w:sz w:val="22"/>
          <w:szCs w:val="22"/>
        </w:rPr>
        <w:t>____________________________</w:t>
      </w:r>
    </w:p>
    <w:p w:rsidR="004C0E1E" w:rsidRPr="00151602" w:rsidRDefault="004C0E1E" w:rsidP="004C0E1E">
      <w:pPr>
        <w:rPr>
          <w:rFonts w:ascii="Arial" w:hAnsi="Arial" w:cs="Arial"/>
          <w:bCs/>
          <w:sz w:val="22"/>
          <w:szCs w:val="22"/>
        </w:rPr>
      </w:pPr>
      <w:r w:rsidRPr="00151602">
        <w:rPr>
          <w:rFonts w:ascii="Arial" w:hAnsi="Arial" w:cs="Arial"/>
          <w:bCs/>
          <w:sz w:val="22"/>
          <w:szCs w:val="22"/>
        </w:rPr>
        <w:t>___________________________________________</w:t>
      </w:r>
      <w:r w:rsidR="005E1007" w:rsidRPr="00151602">
        <w:rPr>
          <w:rFonts w:ascii="Arial" w:hAnsi="Arial" w:cs="Arial"/>
          <w:bCs/>
          <w:sz w:val="22"/>
          <w:szCs w:val="22"/>
        </w:rPr>
        <w:t>____________________________</w:t>
      </w:r>
    </w:p>
    <w:p w:rsidR="004C0E1E" w:rsidRPr="00151602" w:rsidRDefault="004C0E1E" w:rsidP="004C0E1E">
      <w:pPr>
        <w:rPr>
          <w:rFonts w:ascii="Arial" w:hAnsi="Arial" w:cs="Arial"/>
          <w:bCs/>
          <w:sz w:val="22"/>
          <w:szCs w:val="22"/>
        </w:rPr>
      </w:pPr>
      <w:r w:rsidRPr="00151602">
        <w:rPr>
          <w:rFonts w:ascii="Arial" w:hAnsi="Arial" w:cs="Arial"/>
          <w:bCs/>
          <w:sz w:val="22"/>
          <w:szCs w:val="22"/>
        </w:rPr>
        <w:t>działając w imieniu i na rzecz</w:t>
      </w:r>
      <w:r w:rsidRPr="00151602">
        <w:rPr>
          <w:rFonts w:ascii="Arial" w:hAnsi="Arial" w:cs="Arial"/>
          <w:bCs/>
          <w:sz w:val="22"/>
          <w:szCs w:val="22"/>
        </w:rPr>
        <w:tab/>
      </w:r>
    </w:p>
    <w:p w:rsidR="004C0E1E" w:rsidRPr="00151602" w:rsidRDefault="004C0E1E" w:rsidP="004C0E1E">
      <w:pPr>
        <w:rPr>
          <w:rFonts w:ascii="Arial" w:hAnsi="Arial" w:cs="Arial"/>
          <w:bCs/>
          <w:sz w:val="22"/>
          <w:szCs w:val="22"/>
        </w:rPr>
      </w:pPr>
      <w:r w:rsidRPr="00151602">
        <w:rPr>
          <w:rFonts w:ascii="Arial" w:hAnsi="Arial" w:cs="Arial"/>
          <w:bCs/>
          <w:sz w:val="22"/>
          <w:szCs w:val="22"/>
        </w:rPr>
        <w:t>___________________________________________</w:t>
      </w:r>
      <w:r w:rsidR="005E1007" w:rsidRPr="00151602">
        <w:rPr>
          <w:rFonts w:ascii="Arial" w:hAnsi="Arial" w:cs="Arial"/>
          <w:bCs/>
          <w:sz w:val="22"/>
          <w:szCs w:val="22"/>
        </w:rPr>
        <w:t>____________________________</w:t>
      </w:r>
    </w:p>
    <w:p w:rsidR="004C0E1E" w:rsidRPr="00151602" w:rsidRDefault="005E1007" w:rsidP="004C0E1E">
      <w:pPr>
        <w:rPr>
          <w:rFonts w:ascii="Arial" w:hAnsi="Arial" w:cs="Arial"/>
          <w:bCs/>
          <w:sz w:val="22"/>
          <w:szCs w:val="22"/>
        </w:rPr>
      </w:pPr>
      <w:r w:rsidRPr="00151602">
        <w:rPr>
          <w:rFonts w:ascii="Arial" w:hAnsi="Arial" w:cs="Arial"/>
          <w:bCs/>
          <w:sz w:val="22"/>
          <w:szCs w:val="22"/>
        </w:rPr>
        <w:t>_</w:t>
      </w:r>
      <w:r w:rsidR="004C0E1E" w:rsidRPr="00151602">
        <w:rPr>
          <w:rFonts w:ascii="Arial" w:hAnsi="Arial" w:cs="Arial"/>
          <w:bCs/>
          <w:sz w:val="22"/>
          <w:szCs w:val="22"/>
        </w:rPr>
        <w:t>______________________________________________________________________</w:t>
      </w: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sz w:val="22"/>
          <w:szCs w:val="22"/>
        </w:rPr>
      </w:pPr>
      <w:r w:rsidRPr="00151602">
        <w:rPr>
          <w:rFonts w:ascii="Arial" w:hAnsi="Arial" w:cs="Arial"/>
          <w:bCs/>
          <w:sz w:val="22"/>
          <w:szCs w:val="22"/>
        </w:rPr>
        <w:t xml:space="preserve">oświadczam, że podane przeze mnie informacje </w:t>
      </w:r>
      <w:r w:rsidRPr="0015160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3 ustawy Prawo zamówień publicznych,</w:t>
      </w:r>
    </w:p>
    <w:p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4 ustawy, dotyczących orzeczenia zakazu ubiegania się o zamówienie publiczne tytułem środka zapobiegawczego,</w:t>
      </w:r>
    </w:p>
    <w:p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5 ustawy, dotyczących zawarcia z innymi wykonawcami porozumienia mającego na celu zakłócenie konkurencji,</w:t>
      </w:r>
    </w:p>
    <w:p w:rsidR="004C0E1E" w:rsidRPr="00151602" w:rsidRDefault="004C0E1E" w:rsidP="00B32AB2">
      <w:pPr>
        <w:numPr>
          <w:ilvl w:val="0"/>
          <w:numId w:val="26"/>
        </w:numPr>
        <w:rPr>
          <w:rFonts w:ascii="Arial" w:hAnsi="Arial" w:cs="Arial"/>
          <w:sz w:val="22"/>
          <w:szCs w:val="22"/>
        </w:rPr>
      </w:pPr>
      <w:r w:rsidRPr="00151602">
        <w:rPr>
          <w:rFonts w:ascii="Arial" w:hAnsi="Arial" w:cs="Arial"/>
          <w:sz w:val="22"/>
          <w:szCs w:val="22"/>
        </w:rPr>
        <w:t>art. 108 ust. 1 pkt 6 ustawy,</w:t>
      </w:r>
    </w:p>
    <w:p w:rsidR="004C0E1E" w:rsidRPr="00151602" w:rsidRDefault="004C0E1E" w:rsidP="004C0E1E">
      <w:pPr>
        <w:rPr>
          <w:rFonts w:ascii="Arial" w:hAnsi="Arial" w:cs="Arial"/>
          <w:bCs/>
          <w:sz w:val="22"/>
          <w:szCs w:val="22"/>
        </w:rPr>
      </w:pPr>
      <w:r w:rsidRPr="00151602">
        <w:rPr>
          <w:rFonts w:ascii="Arial" w:hAnsi="Arial" w:cs="Arial"/>
          <w:bCs/>
          <w:sz w:val="22"/>
          <w:szCs w:val="22"/>
        </w:rPr>
        <w:t xml:space="preserve">są nadal aktualne i prawdziwe. </w:t>
      </w: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bCs/>
          <w:sz w:val="22"/>
          <w:szCs w:val="22"/>
        </w:rPr>
      </w:pPr>
    </w:p>
    <w:p w:rsidR="004C0E1E" w:rsidRPr="00151602" w:rsidRDefault="004C0E1E" w:rsidP="004C0E1E">
      <w:pPr>
        <w:rPr>
          <w:rFonts w:ascii="Arial" w:hAnsi="Arial" w:cs="Arial"/>
          <w:bCs/>
          <w:sz w:val="22"/>
          <w:szCs w:val="22"/>
        </w:rPr>
      </w:pPr>
    </w:p>
    <w:p w:rsidR="005E1007" w:rsidRPr="00151602" w:rsidRDefault="005E1007" w:rsidP="004C0E1E">
      <w:pPr>
        <w:rPr>
          <w:rFonts w:ascii="Arial" w:hAnsi="Arial" w:cs="Arial"/>
          <w:bCs/>
          <w:sz w:val="22"/>
          <w:szCs w:val="22"/>
        </w:rPr>
      </w:pPr>
    </w:p>
    <w:p w:rsidR="005E1007" w:rsidRPr="00151602" w:rsidRDefault="005E1007" w:rsidP="004C0E1E">
      <w:pPr>
        <w:rPr>
          <w:rFonts w:ascii="Arial" w:hAnsi="Arial" w:cs="Arial"/>
          <w:bCs/>
          <w:sz w:val="22"/>
          <w:szCs w:val="22"/>
        </w:rPr>
      </w:pPr>
    </w:p>
    <w:p w:rsidR="005E1007" w:rsidRPr="00151602" w:rsidRDefault="005E1007" w:rsidP="004C0E1E">
      <w:pPr>
        <w:rPr>
          <w:rFonts w:ascii="Arial" w:hAnsi="Arial" w:cs="Arial"/>
          <w:bCs/>
          <w:sz w:val="22"/>
          <w:szCs w:val="22"/>
        </w:rPr>
      </w:pPr>
    </w:p>
    <w:p w:rsidR="007F6BDC" w:rsidRPr="00151602" w:rsidRDefault="007F6BDC" w:rsidP="004C0E1E">
      <w:pPr>
        <w:rPr>
          <w:rFonts w:ascii="Arial" w:hAnsi="Arial" w:cs="Arial"/>
          <w:bCs/>
          <w:sz w:val="22"/>
          <w:szCs w:val="22"/>
        </w:rPr>
      </w:pPr>
    </w:p>
    <w:p w:rsidR="007F6BDC" w:rsidRPr="00151602" w:rsidRDefault="007F6BDC" w:rsidP="004C0E1E">
      <w:pPr>
        <w:rPr>
          <w:rFonts w:ascii="Arial" w:hAnsi="Arial" w:cs="Arial"/>
          <w:bCs/>
          <w:sz w:val="22"/>
          <w:szCs w:val="22"/>
        </w:rPr>
      </w:pPr>
    </w:p>
    <w:p w:rsidR="005E1007" w:rsidRPr="00151602" w:rsidRDefault="005E1007"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E002FA" w:rsidRPr="00151602" w:rsidRDefault="00E002FA" w:rsidP="004C0E1E">
      <w:pPr>
        <w:rPr>
          <w:rFonts w:ascii="Arial" w:hAnsi="Arial" w:cs="Arial"/>
          <w:bCs/>
          <w:sz w:val="22"/>
          <w:szCs w:val="22"/>
        </w:rPr>
      </w:pPr>
    </w:p>
    <w:p w:rsidR="00E002FA" w:rsidRDefault="00E002FA" w:rsidP="004C0E1E">
      <w:pPr>
        <w:rPr>
          <w:rFonts w:ascii="Arial" w:hAnsi="Arial" w:cs="Arial"/>
          <w:bCs/>
          <w:sz w:val="22"/>
          <w:szCs w:val="22"/>
        </w:rPr>
      </w:pPr>
    </w:p>
    <w:p w:rsidR="00AA74FA" w:rsidRPr="00151602" w:rsidRDefault="00AA74FA" w:rsidP="004C0E1E">
      <w:pPr>
        <w:rPr>
          <w:rFonts w:ascii="Arial" w:hAnsi="Arial" w:cs="Arial"/>
          <w:bCs/>
          <w:sz w:val="22"/>
          <w:szCs w:val="22"/>
        </w:rPr>
      </w:pPr>
    </w:p>
    <w:p w:rsidR="00E002FA" w:rsidRPr="00151602" w:rsidRDefault="00E002FA" w:rsidP="004C0E1E">
      <w:pPr>
        <w:rPr>
          <w:rFonts w:ascii="Arial" w:hAnsi="Arial" w:cs="Arial"/>
          <w:bCs/>
          <w:sz w:val="22"/>
          <w:szCs w:val="22"/>
        </w:rPr>
      </w:pPr>
    </w:p>
    <w:p w:rsidR="00E002FA" w:rsidRPr="00151602" w:rsidRDefault="00E002FA" w:rsidP="004C0E1E">
      <w:pPr>
        <w:rPr>
          <w:rFonts w:ascii="Arial" w:hAnsi="Arial" w:cs="Arial"/>
          <w:bCs/>
          <w:sz w:val="22"/>
          <w:szCs w:val="22"/>
        </w:rPr>
      </w:pPr>
    </w:p>
    <w:p w:rsidR="00F61256" w:rsidRPr="00151602" w:rsidRDefault="00F61256" w:rsidP="004C0E1E">
      <w:pPr>
        <w:rPr>
          <w:rFonts w:ascii="Arial" w:hAnsi="Arial" w:cs="Arial"/>
          <w:bCs/>
          <w:sz w:val="22"/>
          <w:szCs w:val="22"/>
        </w:rPr>
      </w:pPr>
    </w:p>
    <w:p w:rsidR="0062319E" w:rsidRPr="00151602" w:rsidRDefault="0062319E" w:rsidP="000E67B6">
      <w:pPr>
        <w:tabs>
          <w:tab w:val="left" w:pos="5812"/>
        </w:tabs>
        <w:jc w:val="right"/>
        <w:rPr>
          <w:rFonts w:ascii="Arial" w:hAnsi="Arial" w:cs="Arial"/>
          <w:b/>
          <w:sz w:val="22"/>
          <w:szCs w:val="22"/>
        </w:rPr>
      </w:pPr>
    </w:p>
    <w:p w:rsidR="0062319E" w:rsidRPr="00151602" w:rsidRDefault="0062319E" w:rsidP="00FA32BF">
      <w:pPr>
        <w:tabs>
          <w:tab w:val="left" w:pos="5812"/>
        </w:tabs>
        <w:rPr>
          <w:rFonts w:ascii="Arial" w:hAnsi="Arial" w:cs="Arial"/>
          <w:b/>
          <w:sz w:val="22"/>
          <w:szCs w:val="22"/>
        </w:rPr>
      </w:pPr>
    </w:p>
    <w:p w:rsidR="000E67B6" w:rsidRPr="00151602" w:rsidRDefault="000E67B6" w:rsidP="000E67B6">
      <w:pPr>
        <w:tabs>
          <w:tab w:val="left" w:pos="5812"/>
        </w:tabs>
        <w:jc w:val="right"/>
        <w:rPr>
          <w:rFonts w:ascii="Arial" w:hAnsi="Arial" w:cs="Arial"/>
          <w:b/>
          <w:sz w:val="22"/>
          <w:szCs w:val="22"/>
        </w:rPr>
      </w:pPr>
      <w:r w:rsidRPr="00151602">
        <w:rPr>
          <w:rFonts w:ascii="Arial" w:hAnsi="Arial" w:cs="Arial"/>
          <w:b/>
          <w:sz w:val="22"/>
          <w:szCs w:val="22"/>
        </w:rPr>
        <w:t xml:space="preserve">Załącznik nr </w:t>
      </w:r>
      <w:r w:rsidR="007F6BDC" w:rsidRPr="00151602">
        <w:rPr>
          <w:rFonts w:ascii="Arial" w:hAnsi="Arial" w:cs="Arial"/>
          <w:b/>
          <w:sz w:val="22"/>
          <w:szCs w:val="22"/>
        </w:rPr>
        <w:t>7</w:t>
      </w:r>
      <w:r w:rsidRPr="00151602">
        <w:rPr>
          <w:rFonts w:ascii="Arial" w:hAnsi="Arial" w:cs="Arial"/>
          <w:b/>
          <w:sz w:val="22"/>
          <w:szCs w:val="22"/>
        </w:rPr>
        <w:t xml:space="preserve"> do SWZ</w:t>
      </w:r>
    </w:p>
    <w:p w:rsidR="0030745C" w:rsidRPr="0015160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151602" w:rsidTr="00D7118E">
        <w:trPr>
          <w:cantSplit/>
          <w:trHeight w:val="1266"/>
        </w:trPr>
        <w:tc>
          <w:tcPr>
            <w:tcW w:w="1937" w:type="dxa"/>
            <w:vMerge w:val="restart"/>
            <w:shd w:val="clear" w:color="auto" w:fill="FFFFFF"/>
            <w:vAlign w:val="center"/>
          </w:tcPr>
          <w:p w:rsidR="00D7118E" w:rsidRPr="00151602" w:rsidRDefault="00D7118E" w:rsidP="00F05033">
            <w:pPr>
              <w:jc w:val="center"/>
              <w:rPr>
                <w:rFonts w:ascii="Arial" w:hAnsi="Arial" w:cs="Arial"/>
                <w:sz w:val="22"/>
                <w:szCs w:val="22"/>
              </w:rPr>
            </w:pPr>
            <w:r w:rsidRPr="00151602">
              <w:rPr>
                <w:rFonts w:ascii="Arial" w:hAnsi="Arial" w:cs="Arial"/>
                <w:noProof/>
                <w:sz w:val="22"/>
                <w:szCs w:val="22"/>
              </w:rPr>
              <w:drawing>
                <wp:inline distT="0" distB="0" distL="0" distR="0">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5620EF" w:rsidRPr="00151602">
              <w:rPr>
                <w:rFonts w:ascii="Arial" w:hAnsi="Arial" w:cs="Arial"/>
                <w:noProof/>
                <w:sz w:val="22"/>
                <w:szCs w:val="22"/>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908290" cy="71882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1F0077" w:rsidRDefault="001F0077"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rsidR="001F0077" w:rsidRDefault="001F0077" w:rsidP="00D7118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D7118E" w:rsidRPr="00151602" w:rsidRDefault="00D7118E" w:rsidP="00F05033">
            <w:pPr>
              <w:jc w:val="center"/>
              <w:rPr>
                <w:rFonts w:ascii="Arial" w:hAnsi="Arial" w:cs="Arial"/>
                <w:smallCaps/>
                <w:sz w:val="22"/>
                <w:szCs w:val="22"/>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Klauzula Obowiązku Informacyjnego – Uczestnik postępowania o udzielenie zamówienia publicznego w Wielkopolskim Centrum Onkologii</w:t>
            </w:r>
            <w:r w:rsidRPr="00151602">
              <w:rPr>
                <w:rFonts w:ascii="Arial" w:hAnsi="Arial" w:cs="Arial"/>
                <w:bCs/>
                <w:smallCaps/>
                <w:sz w:val="22"/>
                <w:szCs w:val="22"/>
              </w:rPr>
              <w:br/>
              <w:t>Identyfikator: WCO.PBI.PBDO.E011n</w:t>
            </w:r>
          </w:p>
        </w:tc>
        <w:tc>
          <w:tcPr>
            <w:tcW w:w="1900" w:type="dxa"/>
            <w:vMerge w:val="restart"/>
            <w:shd w:val="clear" w:color="auto" w:fill="FFFFFF"/>
            <w:vAlign w:val="center"/>
          </w:tcPr>
          <w:p w:rsidR="00D7118E" w:rsidRPr="00151602" w:rsidRDefault="00D7118E" w:rsidP="00F05033">
            <w:pPr>
              <w:rPr>
                <w:rFonts w:ascii="Arial" w:hAnsi="Arial" w:cs="Arial"/>
                <w:sz w:val="22"/>
                <w:szCs w:val="22"/>
              </w:rPr>
            </w:pPr>
            <w:r w:rsidRPr="00151602">
              <w:rPr>
                <w:rFonts w:ascii="Arial" w:hAnsi="Arial" w:cs="Arial"/>
                <w:sz w:val="22"/>
                <w:szCs w:val="22"/>
              </w:rPr>
              <w:t>Wersja: 03.01</w:t>
            </w:r>
            <w:r w:rsidRPr="00151602">
              <w:rPr>
                <w:rFonts w:ascii="Arial" w:hAnsi="Arial" w:cs="Arial"/>
                <w:sz w:val="22"/>
                <w:szCs w:val="22"/>
              </w:rPr>
              <w:br/>
              <w:t>Data: 2022-01-03</w:t>
            </w:r>
          </w:p>
          <w:p w:rsidR="00D7118E" w:rsidRPr="00151602" w:rsidRDefault="00D7118E" w:rsidP="00F05033">
            <w:pPr>
              <w:rPr>
                <w:rFonts w:ascii="Arial" w:hAnsi="Arial" w:cs="Arial"/>
                <w:sz w:val="22"/>
                <w:szCs w:val="22"/>
              </w:rPr>
            </w:pPr>
            <w:r w:rsidRPr="00151602">
              <w:rPr>
                <w:rFonts w:ascii="Arial" w:hAnsi="Arial" w:cs="Arial"/>
                <w:sz w:val="22"/>
                <w:szCs w:val="22"/>
              </w:rPr>
              <w:t xml:space="preserve">Strona: </w:t>
            </w:r>
            <w:r w:rsidR="002C5C5E" w:rsidRPr="00151602">
              <w:rPr>
                <w:rFonts w:ascii="Arial" w:hAnsi="Arial" w:cs="Arial"/>
                <w:sz w:val="22"/>
                <w:szCs w:val="22"/>
              </w:rPr>
              <w:fldChar w:fldCharType="begin"/>
            </w:r>
            <w:r w:rsidRPr="00151602">
              <w:rPr>
                <w:rFonts w:ascii="Arial" w:hAnsi="Arial" w:cs="Arial"/>
                <w:sz w:val="22"/>
                <w:szCs w:val="22"/>
              </w:rPr>
              <w:instrText xml:space="preserve"> PAGE </w:instrText>
            </w:r>
            <w:r w:rsidR="002C5C5E" w:rsidRPr="00151602">
              <w:rPr>
                <w:rFonts w:ascii="Arial" w:hAnsi="Arial" w:cs="Arial"/>
                <w:sz w:val="22"/>
                <w:szCs w:val="22"/>
              </w:rPr>
              <w:fldChar w:fldCharType="separate"/>
            </w:r>
            <w:r w:rsidR="000539CB">
              <w:rPr>
                <w:rFonts w:ascii="Arial" w:hAnsi="Arial" w:cs="Arial"/>
                <w:noProof/>
                <w:sz w:val="22"/>
                <w:szCs w:val="22"/>
              </w:rPr>
              <w:t>47</w:t>
            </w:r>
            <w:r w:rsidR="002C5C5E" w:rsidRPr="00151602">
              <w:rPr>
                <w:rFonts w:ascii="Arial" w:hAnsi="Arial" w:cs="Arial"/>
                <w:sz w:val="22"/>
                <w:szCs w:val="22"/>
              </w:rPr>
              <w:fldChar w:fldCharType="end"/>
            </w:r>
            <w:r w:rsidRPr="00151602">
              <w:rPr>
                <w:rFonts w:ascii="Arial" w:hAnsi="Arial" w:cs="Arial"/>
                <w:sz w:val="22"/>
                <w:szCs w:val="22"/>
              </w:rPr>
              <w:t>/</w:t>
            </w:r>
            <w:r w:rsidR="002C5C5E" w:rsidRPr="00151602">
              <w:rPr>
                <w:rFonts w:ascii="Arial" w:hAnsi="Arial" w:cs="Arial"/>
                <w:sz w:val="22"/>
                <w:szCs w:val="22"/>
              </w:rPr>
              <w:fldChar w:fldCharType="begin"/>
            </w:r>
            <w:r w:rsidRPr="00151602">
              <w:rPr>
                <w:rFonts w:ascii="Arial" w:hAnsi="Arial" w:cs="Arial"/>
                <w:sz w:val="22"/>
                <w:szCs w:val="22"/>
              </w:rPr>
              <w:instrText xml:space="preserve"> NUMPAGES  </w:instrText>
            </w:r>
            <w:r w:rsidR="002C5C5E" w:rsidRPr="00151602">
              <w:rPr>
                <w:rFonts w:ascii="Arial" w:hAnsi="Arial" w:cs="Arial"/>
                <w:sz w:val="22"/>
                <w:szCs w:val="22"/>
              </w:rPr>
              <w:fldChar w:fldCharType="separate"/>
            </w:r>
            <w:r w:rsidR="000539CB">
              <w:rPr>
                <w:rFonts w:ascii="Arial" w:hAnsi="Arial" w:cs="Arial"/>
                <w:noProof/>
                <w:sz w:val="22"/>
                <w:szCs w:val="22"/>
              </w:rPr>
              <w:t>64</w:t>
            </w:r>
            <w:r w:rsidR="002C5C5E" w:rsidRPr="00151602">
              <w:rPr>
                <w:rFonts w:ascii="Arial" w:hAnsi="Arial" w:cs="Arial"/>
                <w:sz w:val="22"/>
                <w:szCs w:val="22"/>
              </w:rPr>
              <w:fldChar w:fldCharType="end"/>
            </w:r>
          </w:p>
          <w:p w:rsidR="00D7118E" w:rsidRPr="00151602" w:rsidRDefault="00D7118E" w:rsidP="00F05033">
            <w:pPr>
              <w:rPr>
                <w:rFonts w:ascii="Arial" w:hAnsi="Arial" w:cs="Arial"/>
                <w:sz w:val="22"/>
                <w:szCs w:val="22"/>
              </w:rPr>
            </w:pPr>
            <w:r w:rsidRPr="00151602">
              <w:rPr>
                <w:rFonts w:ascii="Arial" w:hAnsi="Arial" w:cs="Arial"/>
                <w:sz w:val="22"/>
                <w:szCs w:val="22"/>
              </w:rPr>
              <w:t>Załącznik nr E011n do PBDO</w:t>
            </w:r>
          </w:p>
        </w:tc>
      </w:tr>
      <w:tr w:rsidR="00D7118E" w:rsidRPr="00151602" w:rsidTr="00D7118E">
        <w:trPr>
          <w:cantSplit/>
          <w:trHeight w:hRule="exact" w:val="296"/>
        </w:trPr>
        <w:tc>
          <w:tcPr>
            <w:tcW w:w="1937" w:type="dxa"/>
            <w:vMerge/>
            <w:shd w:val="clear" w:color="auto" w:fill="FFFFFF"/>
            <w:vAlign w:val="center"/>
          </w:tcPr>
          <w:p w:rsidR="00D7118E" w:rsidRPr="00151602" w:rsidRDefault="00D7118E" w:rsidP="00F05033">
            <w:pPr>
              <w:jc w:val="center"/>
              <w:rPr>
                <w:rFonts w:ascii="Arial" w:hAnsi="Arial" w:cs="Arial"/>
                <w:noProof/>
                <w:sz w:val="22"/>
                <w:szCs w:val="22"/>
              </w:rPr>
            </w:pPr>
          </w:p>
        </w:tc>
        <w:tc>
          <w:tcPr>
            <w:tcW w:w="6086" w:type="dxa"/>
            <w:shd w:val="clear" w:color="auto" w:fill="auto"/>
            <w:vAlign w:val="center"/>
          </w:tcPr>
          <w:p w:rsidR="00D7118E" w:rsidRPr="00151602" w:rsidRDefault="00D7118E" w:rsidP="00F05033">
            <w:pPr>
              <w:jc w:val="center"/>
              <w:rPr>
                <w:rFonts w:ascii="Arial" w:hAnsi="Arial" w:cs="Arial"/>
                <w:b/>
                <w:smallCaps/>
                <w:sz w:val="22"/>
                <w:szCs w:val="22"/>
              </w:rPr>
            </w:pPr>
            <w:r w:rsidRPr="00151602">
              <w:rPr>
                <w:rFonts w:ascii="Arial" w:hAnsi="Arial" w:cs="Arial"/>
                <w:bCs/>
                <w:smallCaps/>
                <w:sz w:val="22"/>
                <w:szCs w:val="22"/>
              </w:rPr>
              <w:t>Inspektor Ochrony Danych (IOD)</w:t>
            </w:r>
          </w:p>
        </w:tc>
        <w:tc>
          <w:tcPr>
            <w:tcW w:w="1900" w:type="dxa"/>
            <w:vMerge/>
            <w:shd w:val="clear" w:color="auto" w:fill="FFFFFF"/>
            <w:vAlign w:val="center"/>
          </w:tcPr>
          <w:p w:rsidR="00D7118E" w:rsidRPr="00151602" w:rsidRDefault="00D7118E" w:rsidP="00F05033">
            <w:pPr>
              <w:rPr>
                <w:rFonts w:ascii="Arial" w:hAnsi="Arial" w:cs="Arial"/>
                <w:sz w:val="22"/>
                <w:szCs w:val="22"/>
              </w:rPr>
            </w:pPr>
          </w:p>
        </w:tc>
      </w:tr>
    </w:tbl>
    <w:p w:rsidR="00D7118E" w:rsidRPr="00151602" w:rsidRDefault="00D7118E" w:rsidP="00D7118E">
      <w:pPr>
        <w:pStyle w:val="Nagwek1"/>
        <w:jc w:val="center"/>
        <w:rPr>
          <w:smallCaps/>
          <w:sz w:val="22"/>
          <w:szCs w:val="22"/>
        </w:rPr>
      </w:pPr>
      <w:r w:rsidRPr="00151602">
        <w:rPr>
          <w:smallCaps/>
          <w:sz w:val="22"/>
          <w:szCs w:val="22"/>
        </w:rPr>
        <w:t>Klauzula Obowiązku Informacyjnego – Uczestnik postępowania  o udzielenie zamówienia publicznego w Wielkopolskim Centrum Onkologii</w:t>
      </w:r>
    </w:p>
    <w:p w:rsidR="00D7118E" w:rsidRPr="00151602" w:rsidRDefault="00D7118E" w:rsidP="00D7118E">
      <w:pPr>
        <w:ind w:left="-567"/>
        <w:jc w:val="both"/>
        <w:rPr>
          <w:rFonts w:ascii="Arial" w:eastAsia="Times New Roman" w:hAnsi="Arial" w:cs="Arial"/>
          <w:sz w:val="22"/>
          <w:szCs w:val="22"/>
          <w:u w:val="single"/>
        </w:rPr>
      </w:pPr>
      <w:r w:rsidRPr="00151602">
        <w:rPr>
          <w:rFonts w:ascii="Arial" w:eastAsia="Times New Roman" w:hAnsi="Arial" w:cs="Arial"/>
          <w:sz w:val="22"/>
          <w:szCs w:val="22"/>
          <w:u w:val="single"/>
        </w:rPr>
        <w:t>UWAGA:</w:t>
      </w:r>
    </w:p>
    <w:p w:rsidR="00D7118E" w:rsidRPr="00151602" w:rsidRDefault="00D7118E" w:rsidP="00D7118E">
      <w:pPr>
        <w:ind w:left="-567"/>
        <w:jc w:val="both"/>
        <w:rPr>
          <w:rFonts w:ascii="Arial" w:eastAsia="Times New Roman" w:hAnsi="Arial" w:cs="Arial"/>
          <w:sz w:val="22"/>
          <w:szCs w:val="22"/>
        </w:rPr>
      </w:pPr>
      <w:r w:rsidRPr="00151602">
        <w:rPr>
          <w:rFonts w:ascii="Arial" w:eastAsia="Times New Roman" w:hAnsi="Arial" w:cs="Arial"/>
          <w:sz w:val="22"/>
          <w:szCs w:val="22"/>
        </w:rPr>
        <w:t xml:space="preserve">Niniejszy dokument stanowi własność Wielkopolskiego Centrum Onkologii im. Marii Skłodowskiej-Curie w Poznaniu. </w:t>
      </w:r>
      <w:r w:rsidRPr="0015160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D7118E" w:rsidRPr="00151602" w:rsidRDefault="00D7118E" w:rsidP="00D7118E">
      <w:pPr>
        <w:ind w:left="-567"/>
        <w:jc w:val="both"/>
        <w:rPr>
          <w:rFonts w:ascii="Arial" w:eastAsia="Times New Roman" w:hAnsi="Arial" w:cs="Arial"/>
          <w:sz w:val="22"/>
          <w:szCs w:val="22"/>
        </w:rPr>
      </w:pPr>
    </w:p>
    <w:p w:rsidR="00D7118E" w:rsidRPr="00151602" w:rsidRDefault="00D7118E" w:rsidP="00D7118E">
      <w:pPr>
        <w:ind w:left="-567" w:right="142"/>
        <w:jc w:val="both"/>
        <w:rPr>
          <w:rFonts w:ascii="Arial" w:hAnsi="Arial" w:cs="Arial"/>
          <w:sz w:val="22"/>
          <w:szCs w:val="22"/>
        </w:rPr>
      </w:pPr>
      <w:bookmarkStart w:id="7" w:name="_Toc22202054"/>
      <w:r w:rsidRPr="00151602">
        <w:rPr>
          <w:rFonts w:ascii="Arial" w:hAnsi="Arial" w:cs="Arial"/>
          <w:sz w:val="22"/>
          <w:szCs w:val="22"/>
        </w:rPr>
        <w:t xml:space="preserve">Na podstawie art. 13 Rozporządzenie Parlamentu Europejskiego i Rady (UE) 2016/679 z dnia </w:t>
      </w:r>
      <w:r w:rsidR="0066320D" w:rsidRPr="00151602">
        <w:rPr>
          <w:rFonts w:ascii="Arial" w:hAnsi="Arial" w:cs="Arial"/>
          <w:sz w:val="22"/>
          <w:szCs w:val="22"/>
        </w:rPr>
        <w:t xml:space="preserve">            </w:t>
      </w:r>
      <w:r w:rsidRPr="0015160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151602">
        <w:rPr>
          <w:rFonts w:ascii="Arial" w:hAnsi="Arial" w:cs="Arial"/>
          <w:sz w:val="22"/>
          <w:szCs w:val="22"/>
          <w:lang w:eastAsia="zh-CN"/>
        </w:rPr>
        <w:t xml:space="preserve">Administratorem danych osobowych przetwarzanych w związku z prowadzeniem postępowania o udzielenie zamówienia publicznego </w:t>
      </w:r>
      <w:r w:rsidRPr="0015160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8" w:history="1">
        <w:r w:rsidRPr="00151602">
          <w:rPr>
            <w:rStyle w:val="Hipercze"/>
            <w:rFonts w:ascii="Arial" w:hAnsi="Arial" w:cs="Arial"/>
            <w:sz w:val="22"/>
            <w:szCs w:val="22"/>
            <w:lang w:eastAsia="zh-CN"/>
          </w:rPr>
          <w:t>daneosobowe@wco.pl</w:t>
        </w:r>
      </w:hyperlink>
      <w:r w:rsidRPr="00151602">
        <w:rPr>
          <w:rFonts w:ascii="Arial" w:hAnsi="Arial" w:cs="Arial"/>
          <w:sz w:val="22"/>
          <w:szCs w:val="22"/>
          <w:lang w:eastAsia="zh-CN"/>
        </w:rPr>
        <w:t xml:space="preserve"> </w:t>
      </w:r>
      <w:r w:rsidRPr="00151602">
        <w:rPr>
          <w:rFonts w:ascii="Arial" w:hAnsi="Arial" w:cs="Arial"/>
          <w:sz w:val="22"/>
          <w:szCs w:val="22"/>
        </w:rPr>
        <w:t>lub listowanie na adres: ul. Garbary 15 Poznań (61-866) z dopiskiem Inspektor Ochrony Danych.</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Wielkopolskie Centrum Onkologii przetwarza dane zwykłe chronione w zakresie wymaganym danym postępowaniem o udzielenie niniejszego zamówienia publicznego.</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151602">
        <w:rPr>
          <w:rFonts w:ascii="Arial" w:hAnsi="Arial" w:cs="Arial"/>
          <w:sz w:val="22"/>
          <w:szCs w:val="22"/>
          <w:lang w:eastAsia="zh-CN"/>
        </w:rPr>
        <w:t xml:space="preserve">  </w:t>
      </w:r>
      <w:r w:rsidR="004D555E" w:rsidRPr="00151602">
        <w:rPr>
          <w:rFonts w:ascii="Arial" w:hAnsi="Arial" w:cs="Arial"/>
          <w:sz w:val="22"/>
          <w:szCs w:val="22"/>
          <w:lang w:eastAsia="zh-CN"/>
        </w:rPr>
        <w:t xml:space="preserve">      </w:t>
      </w:r>
      <w:r w:rsidRPr="00151602">
        <w:rPr>
          <w:rFonts w:ascii="Arial" w:hAnsi="Arial" w:cs="Arial"/>
          <w:sz w:val="22"/>
          <w:szCs w:val="22"/>
          <w:lang w:eastAsia="zh-CN"/>
        </w:rPr>
        <w:t>o udzielenie niniejszego zamówienia publicznego oraz przepisów ustawy Prawo zamówień publicznych i aktów wykonawczych wydanych na jej podstawie.</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151602">
        <w:rPr>
          <w:rFonts w:ascii="Arial" w:hAnsi="Arial" w:cs="Arial"/>
          <w:sz w:val="22"/>
          <w:szCs w:val="22"/>
          <w:lang w:eastAsia="zh-CN"/>
        </w:rPr>
        <w:t xml:space="preserve"> </w:t>
      </w:r>
      <w:r w:rsidRPr="0015160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Posiada Pani/Pan:</w:t>
      </w:r>
    </w:p>
    <w:p w:rsidR="00D7118E" w:rsidRPr="00151602" w:rsidRDefault="00D7118E" w:rsidP="00442097">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15 RODO prawo dostępu do danych osobowych Pani/Pana dotyczących,</w:t>
      </w:r>
    </w:p>
    <w:p w:rsidR="00D7118E" w:rsidRPr="00151602" w:rsidRDefault="00D7118E" w:rsidP="00442097">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16 RODO prawo do sprostowania Pani/Pana danych osobowych (</w:t>
      </w:r>
      <w:r w:rsidRPr="00151602">
        <w:rPr>
          <w:rFonts w:ascii="Arial" w:hAnsi="Arial" w:cs="Arial"/>
          <w:sz w:val="22"/>
          <w:szCs w:val="22"/>
        </w:rPr>
        <w:t>skorzystanie z prawa do sprostowania nie może skutkować zmianą wyniku postępowania</w:t>
      </w:r>
      <w:r w:rsidR="00F31CD5" w:rsidRPr="00151602">
        <w:rPr>
          <w:rFonts w:ascii="Arial" w:hAnsi="Arial" w:cs="Arial"/>
          <w:sz w:val="22"/>
          <w:szCs w:val="22"/>
        </w:rPr>
        <w:t xml:space="preserve">  </w:t>
      </w:r>
      <w:r w:rsidRPr="00151602">
        <w:rPr>
          <w:rFonts w:ascii="Arial" w:hAnsi="Arial" w:cs="Arial"/>
          <w:sz w:val="22"/>
          <w:szCs w:val="22"/>
        </w:rPr>
        <w:t>o udzielenie zamówienia publicznego ani zmianą postanowień umowy w zakresie niezgodnym</w:t>
      </w:r>
      <w:r w:rsidR="004D555E" w:rsidRPr="00151602">
        <w:rPr>
          <w:rFonts w:ascii="Arial" w:hAnsi="Arial" w:cs="Arial"/>
          <w:sz w:val="22"/>
          <w:szCs w:val="22"/>
        </w:rPr>
        <w:t xml:space="preserve"> </w:t>
      </w:r>
      <w:r w:rsidRPr="00151602">
        <w:rPr>
          <w:rFonts w:ascii="Arial" w:hAnsi="Arial" w:cs="Arial"/>
          <w:sz w:val="22"/>
          <w:szCs w:val="22"/>
        </w:rPr>
        <w:t>z ustawą Prawo zamówień publicznych oraz nie może naruszać integralności protokołu oraz jego załączników)</w:t>
      </w:r>
      <w:r w:rsidRPr="00151602">
        <w:rPr>
          <w:rFonts w:ascii="Arial" w:hAnsi="Arial" w:cs="Arial"/>
          <w:sz w:val="22"/>
          <w:szCs w:val="22"/>
          <w:lang w:eastAsia="zh-CN"/>
        </w:rPr>
        <w:t>,</w:t>
      </w:r>
    </w:p>
    <w:p w:rsidR="00D7118E" w:rsidRPr="00151602" w:rsidRDefault="00D7118E" w:rsidP="00442097">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15160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7118E" w:rsidRPr="00151602" w:rsidRDefault="00D7118E" w:rsidP="00D7118E">
      <w:pPr>
        <w:pStyle w:val="Akapitzlist"/>
        <w:tabs>
          <w:tab w:val="left" w:pos="357"/>
        </w:tabs>
        <w:ind w:left="-567"/>
        <w:jc w:val="both"/>
        <w:rPr>
          <w:rFonts w:ascii="Arial" w:hAnsi="Arial" w:cs="Arial"/>
          <w:sz w:val="22"/>
          <w:szCs w:val="22"/>
          <w:lang w:eastAsia="zh-CN"/>
        </w:rPr>
      </w:pPr>
      <w:r w:rsidRPr="00151602">
        <w:rPr>
          <w:rFonts w:ascii="Arial" w:hAnsi="Arial" w:cs="Arial"/>
          <w:sz w:val="22"/>
          <w:szCs w:val="22"/>
          <w:lang w:eastAsia="zh-CN"/>
        </w:rPr>
        <w:t xml:space="preserve">Jeżeli chce Pan/Pani skorzystać z ww. uprawnień – proszę wysłać wiadomość pocztową na adres </w:t>
      </w:r>
      <w:hyperlink r:id="rId39" w:history="1">
        <w:r w:rsidRPr="00151602">
          <w:rPr>
            <w:rStyle w:val="Hipercze"/>
            <w:rFonts w:ascii="Arial" w:hAnsi="Arial" w:cs="Arial"/>
            <w:sz w:val="22"/>
            <w:szCs w:val="22"/>
            <w:lang w:eastAsia="zh-CN"/>
          </w:rPr>
          <w:t>daneosobowe@wco.pl</w:t>
        </w:r>
      </w:hyperlink>
      <w:r w:rsidRPr="00151602">
        <w:rPr>
          <w:rFonts w:ascii="Arial" w:hAnsi="Arial" w:cs="Arial"/>
          <w:sz w:val="22"/>
          <w:szCs w:val="22"/>
          <w:lang w:eastAsia="zh-CN"/>
        </w:rPr>
        <w:t xml:space="preserve"> </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Nie przysługuje Pani/Panu:</w:t>
      </w:r>
    </w:p>
    <w:p w:rsidR="00D7118E" w:rsidRPr="00151602" w:rsidRDefault="00D7118E" w:rsidP="00442097">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w związku z art. 17 ust. 3 lit. b, d lub e RODO prawo do usunięcia danych osobowych,</w:t>
      </w:r>
    </w:p>
    <w:p w:rsidR="00D7118E" w:rsidRPr="00151602" w:rsidRDefault="00D7118E" w:rsidP="00442097">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prawo do przenoszenia danych osobowych, o którym mowa w art. 20 RODO,</w:t>
      </w:r>
    </w:p>
    <w:p w:rsidR="00D7118E" w:rsidRPr="00151602" w:rsidRDefault="00D7118E" w:rsidP="00442097">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rPr>
      </w:pPr>
      <w:r w:rsidRPr="0015160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rsidR="00D7118E" w:rsidRPr="00151602" w:rsidRDefault="00D7118E" w:rsidP="00442097">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osobom lub podmiotom, którym udostępniona zostanie dokumentacja postępowania</w:t>
      </w:r>
      <w:r w:rsidR="00F31CD5" w:rsidRPr="00151602">
        <w:rPr>
          <w:rFonts w:ascii="Arial" w:hAnsi="Arial" w:cs="Arial"/>
          <w:sz w:val="22"/>
          <w:szCs w:val="22"/>
          <w:lang w:eastAsia="zh-CN"/>
        </w:rPr>
        <w:t xml:space="preserve"> </w:t>
      </w:r>
      <w:r w:rsidRPr="00151602">
        <w:rPr>
          <w:rFonts w:ascii="Arial" w:hAnsi="Arial" w:cs="Arial"/>
          <w:sz w:val="22"/>
          <w:szCs w:val="22"/>
          <w:lang w:eastAsia="zh-CN"/>
        </w:rPr>
        <w:t xml:space="preserve">w oparciu o ustawę Prawo zamówień publicznych i aktów wykonawczych, </w:t>
      </w:r>
    </w:p>
    <w:p w:rsidR="00D7118E" w:rsidRPr="00151602" w:rsidRDefault="00D7118E" w:rsidP="00442097">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rsidR="00D7118E" w:rsidRPr="00151602" w:rsidRDefault="00D7118E" w:rsidP="00442097">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Podmiotom kontrolującym,</w:t>
      </w:r>
    </w:p>
    <w:p w:rsidR="00D7118E" w:rsidRPr="00151602" w:rsidRDefault="00D7118E" w:rsidP="00442097">
      <w:pPr>
        <w:pStyle w:val="Akapitzlist"/>
        <w:numPr>
          <w:ilvl w:val="0"/>
          <w:numId w:val="28"/>
        </w:numPr>
        <w:tabs>
          <w:tab w:val="left" w:pos="357"/>
        </w:tabs>
        <w:spacing w:line="276" w:lineRule="auto"/>
        <w:ind w:left="-567" w:firstLine="283"/>
        <w:contextualSpacing/>
        <w:jc w:val="both"/>
        <w:rPr>
          <w:rFonts w:ascii="Arial" w:hAnsi="Arial" w:cs="Arial"/>
          <w:sz w:val="22"/>
          <w:szCs w:val="22"/>
          <w:lang w:eastAsia="zh-CN"/>
        </w:rPr>
      </w:pPr>
      <w:r w:rsidRPr="00151602">
        <w:rPr>
          <w:rFonts w:ascii="Arial" w:hAnsi="Arial" w:cs="Arial"/>
          <w:sz w:val="22"/>
          <w:szCs w:val="22"/>
          <w:lang w:eastAsia="zh-CN"/>
        </w:rPr>
        <w:t>lub innym podmiotom upoważnionym na podstawie przepisów prawa.</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Ograniczenie dostępu do danych może wystąpić jedynie w uzasadnionej ochronie prywatności zgodnie z ustawą Prawo zamówień publicznych i aktami wykonawczymi.</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nie podlegają zautomatyzowanemu podejmowaniu decyzji, w tym profilowaniu.</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 xml:space="preserve">Dane osobowe mogą być przekazywane do państwa trzeciego/organizacji międzynarodowej </w:t>
      </w:r>
      <w:r w:rsidR="003824AA" w:rsidRPr="00151602">
        <w:rPr>
          <w:rFonts w:ascii="Arial" w:hAnsi="Arial" w:cs="Arial"/>
          <w:sz w:val="22"/>
          <w:szCs w:val="22"/>
          <w:lang w:eastAsia="zh-CN"/>
        </w:rPr>
        <w:t xml:space="preserve">               </w:t>
      </w:r>
      <w:r w:rsidRPr="00151602">
        <w:rPr>
          <w:rFonts w:ascii="Arial" w:hAnsi="Arial" w:cs="Arial"/>
          <w:sz w:val="22"/>
          <w:szCs w:val="22"/>
          <w:lang w:eastAsia="zh-CN"/>
        </w:rPr>
        <w:t>z zastrzeżeniem, o którym mowa w pkt. 9.</w:t>
      </w:r>
    </w:p>
    <w:p w:rsidR="00D7118E" w:rsidRPr="00151602" w:rsidRDefault="00D7118E" w:rsidP="00442097">
      <w:pPr>
        <w:pStyle w:val="Akapitzlist"/>
        <w:numPr>
          <w:ilvl w:val="0"/>
          <w:numId w:val="27"/>
        </w:numPr>
        <w:tabs>
          <w:tab w:val="left" w:pos="-142"/>
        </w:tabs>
        <w:spacing w:line="276" w:lineRule="auto"/>
        <w:ind w:left="-567" w:firstLine="0"/>
        <w:contextualSpacing/>
        <w:jc w:val="both"/>
        <w:rPr>
          <w:rFonts w:ascii="Arial" w:hAnsi="Arial" w:cs="Arial"/>
          <w:sz w:val="22"/>
          <w:szCs w:val="22"/>
          <w:lang w:eastAsia="zh-CN"/>
        </w:rPr>
      </w:pPr>
      <w:r w:rsidRPr="00151602">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151602">
        <w:rPr>
          <w:rFonts w:ascii="Arial" w:hAnsi="Arial" w:cs="Arial"/>
          <w:sz w:val="22"/>
          <w:szCs w:val="22"/>
          <w:lang w:eastAsia="zh-CN"/>
        </w:rPr>
        <w:t xml:space="preserve">    </w:t>
      </w:r>
      <w:r w:rsidRPr="00151602">
        <w:rPr>
          <w:rFonts w:ascii="Arial" w:hAnsi="Arial" w:cs="Arial"/>
          <w:sz w:val="22"/>
          <w:szCs w:val="22"/>
          <w:lang w:eastAsia="zh-CN"/>
        </w:rPr>
        <w:t>a jeżeli czas trwania umowy przekracza 4 lata, okres przechowywania obejmuje cały czas trwania umowy.</w:t>
      </w:r>
      <w:bookmarkEnd w:id="7"/>
      <w:r w:rsidRPr="00151602">
        <w:rPr>
          <w:rFonts w:ascii="Arial" w:hAnsi="Arial" w:cs="Arial"/>
          <w:sz w:val="22"/>
          <w:szCs w:val="22"/>
        </w:rPr>
        <w:t xml:space="preserve"> </w:t>
      </w:r>
    </w:p>
    <w:p w:rsidR="0030745C" w:rsidRPr="00151602" w:rsidRDefault="0030745C" w:rsidP="0030745C">
      <w:pPr>
        <w:ind w:left="708"/>
        <w:rPr>
          <w:rFonts w:ascii="Arial" w:hAnsi="Arial" w:cs="Arial"/>
          <w:b/>
          <w:color w:val="000000"/>
          <w:sz w:val="22"/>
          <w:szCs w:val="22"/>
        </w:rPr>
      </w:pPr>
    </w:p>
    <w:p w:rsidR="0030745C" w:rsidRPr="00151602" w:rsidRDefault="0030745C" w:rsidP="0030745C">
      <w:pPr>
        <w:ind w:left="708"/>
        <w:rPr>
          <w:rFonts w:ascii="Arial" w:hAnsi="Arial" w:cs="Arial"/>
          <w:b/>
          <w:color w:val="000000"/>
          <w:sz w:val="22"/>
          <w:szCs w:val="22"/>
        </w:rPr>
      </w:pPr>
    </w:p>
    <w:p w:rsidR="0030745C" w:rsidRPr="00151602" w:rsidRDefault="0030745C" w:rsidP="0030745C">
      <w:pPr>
        <w:ind w:left="708"/>
        <w:rPr>
          <w:rFonts w:ascii="Arial" w:hAnsi="Arial" w:cs="Arial"/>
          <w:b/>
          <w:color w:val="000000"/>
          <w:sz w:val="22"/>
          <w:szCs w:val="22"/>
        </w:rPr>
      </w:pPr>
    </w:p>
    <w:p w:rsidR="0030745C" w:rsidRPr="00151602" w:rsidRDefault="0030745C" w:rsidP="0030745C">
      <w:pPr>
        <w:ind w:left="708"/>
        <w:rPr>
          <w:rFonts w:ascii="Arial" w:hAnsi="Arial" w:cs="Arial"/>
          <w:b/>
          <w:color w:val="000000"/>
          <w:sz w:val="22"/>
          <w:szCs w:val="22"/>
        </w:rPr>
      </w:pPr>
    </w:p>
    <w:p w:rsidR="006418FA" w:rsidRPr="00151602" w:rsidRDefault="006418F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3824AA" w:rsidRPr="00151602" w:rsidRDefault="003824AA" w:rsidP="0030745C">
      <w:pPr>
        <w:ind w:left="708"/>
        <w:rPr>
          <w:rFonts w:ascii="Arial" w:hAnsi="Arial" w:cs="Arial"/>
          <w:b/>
          <w:color w:val="000000"/>
          <w:sz w:val="22"/>
          <w:szCs w:val="22"/>
        </w:rPr>
      </w:pPr>
    </w:p>
    <w:p w:rsidR="00813289" w:rsidRPr="00151602" w:rsidRDefault="00813289" w:rsidP="0030745C">
      <w:pPr>
        <w:tabs>
          <w:tab w:val="left" w:pos="5812"/>
        </w:tabs>
        <w:jc w:val="right"/>
        <w:rPr>
          <w:rFonts w:ascii="Arial" w:hAnsi="Arial" w:cs="Arial"/>
          <w:b/>
          <w:sz w:val="22"/>
          <w:szCs w:val="22"/>
        </w:rPr>
      </w:pPr>
    </w:p>
    <w:p w:rsidR="00813289" w:rsidRPr="00151602" w:rsidRDefault="00813289" w:rsidP="0030745C">
      <w:pPr>
        <w:tabs>
          <w:tab w:val="left" w:pos="5812"/>
        </w:tabs>
        <w:jc w:val="right"/>
        <w:rPr>
          <w:rFonts w:ascii="Arial" w:hAnsi="Arial" w:cs="Arial"/>
          <w:b/>
          <w:sz w:val="22"/>
          <w:szCs w:val="22"/>
        </w:rPr>
      </w:pPr>
    </w:p>
    <w:p w:rsidR="00813289" w:rsidRPr="00151602" w:rsidRDefault="00813289" w:rsidP="0030745C">
      <w:pPr>
        <w:tabs>
          <w:tab w:val="left" w:pos="5812"/>
        </w:tabs>
        <w:jc w:val="right"/>
        <w:rPr>
          <w:rFonts w:ascii="Arial" w:hAnsi="Arial" w:cs="Arial"/>
          <w:b/>
          <w:sz w:val="22"/>
          <w:szCs w:val="22"/>
        </w:rPr>
      </w:pPr>
    </w:p>
    <w:p w:rsidR="00E002FA" w:rsidRPr="00151602" w:rsidRDefault="00E002FA" w:rsidP="0030745C">
      <w:pPr>
        <w:tabs>
          <w:tab w:val="left" w:pos="5812"/>
        </w:tabs>
        <w:jc w:val="right"/>
        <w:rPr>
          <w:rFonts w:ascii="Arial" w:hAnsi="Arial" w:cs="Arial"/>
          <w:b/>
          <w:sz w:val="22"/>
          <w:szCs w:val="22"/>
        </w:rPr>
      </w:pPr>
    </w:p>
    <w:p w:rsidR="00813289" w:rsidRPr="00151602" w:rsidRDefault="00813289" w:rsidP="0030745C">
      <w:pPr>
        <w:tabs>
          <w:tab w:val="left" w:pos="5812"/>
        </w:tabs>
        <w:jc w:val="right"/>
        <w:rPr>
          <w:rFonts w:ascii="Arial" w:hAnsi="Arial" w:cs="Arial"/>
          <w:b/>
          <w:sz w:val="22"/>
          <w:szCs w:val="22"/>
        </w:rPr>
      </w:pPr>
    </w:p>
    <w:p w:rsidR="0030745C" w:rsidRPr="00151602" w:rsidRDefault="00413C9A" w:rsidP="0030745C">
      <w:pPr>
        <w:tabs>
          <w:tab w:val="left" w:pos="5812"/>
        </w:tabs>
        <w:jc w:val="right"/>
        <w:rPr>
          <w:rFonts w:ascii="Arial" w:hAnsi="Arial" w:cs="Arial"/>
          <w:b/>
          <w:sz w:val="22"/>
          <w:szCs w:val="22"/>
        </w:rPr>
      </w:pPr>
      <w:r w:rsidRPr="00151602">
        <w:rPr>
          <w:rFonts w:ascii="Arial" w:hAnsi="Arial" w:cs="Arial"/>
          <w:b/>
          <w:sz w:val="22"/>
          <w:szCs w:val="22"/>
        </w:rPr>
        <w:t>Z</w:t>
      </w:r>
      <w:r w:rsidR="0030745C" w:rsidRPr="00151602">
        <w:rPr>
          <w:rFonts w:ascii="Arial" w:hAnsi="Arial" w:cs="Arial"/>
          <w:b/>
          <w:sz w:val="22"/>
          <w:szCs w:val="22"/>
        </w:rPr>
        <w:t xml:space="preserve">ałącznik nr </w:t>
      </w:r>
      <w:r w:rsidRPr="00151602">
        <w:rPr>
          <w:rFonts w:ascii="Arial" w:hAnsi="Arial" w:cs="Arial"/>
          <w:b/>
          <w:sz w:val="22"/>
          <w:szCs w:val="22"/>
        </w:rPr>
        <w:t>8</w:t>
      </w:r>
      <w:r w:rsidR="0030745C" w:rsidRPr="00151602">
        <w:rPr>
          <w:rFonts w:ascii="Arial" w:hAnsi="Arial" w:cs="Arial"/>
          <w:b/>
          <w:sz w:val="22"/>
          <w:szCs w:val="22"/>
        </w:rPr>
        <w:t xml:space="preserve"> do SWZ</w:t>
      </w:r>
    </w:p>
    <w:p w:rsidR="0030745C" w:rsidRPr="0015160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151602" w:rsidTr="004D555E">
        <w:trPr>
          <w:cantSplit/>
          <w:trHeight w:val="1266"/>
        </w:trPr>
        <w:tc>
          <w:tcPr>
            <w:tcW w:w="1870" w:type="dxa"/>
            <w:vMerge w:val="restart"/>
            <w:shd w:val="clear" w:color="auto" w:fill="FFFFFF"/>
            <w:vAlign w:val="center"/>
          </w:tcPr>
          <w:p w:rsidR="004D555E" w:rsidRPr="00151602" w:rsidRDefault="004D555E" w:rsidP="004D555E">
            <w:pPr>
              <w:jc w:val="center"/>
              <w:rPr>
                <w:rFonts w:ascii="Arial" w:hAnsi="Arial" w:cs="Arial"/>
                <w:sz w:val="22"/>
                <w:szCs w:val="22"/>
              </w:rPr>
            </w:pPr>
            <w:r w:rsidRPr="00151602">
              <w:rPr>
                <w:rFonts w:ascii="Arial" w:hAnsi="Arial" w:cs="Arial"/>
                <w:noProof/>
                <w:sz w:val="22"/>
                <w:szCs w:val="22"/>
              </w:rPr>
              <w:drawing>
                <wp:inline distT="0" distB="0" distL="0" distR="0">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005620EF" w:rsidRPr="00151602">
              <w:rPr>
                <w:rFonts w:ascii="Arial" w:hAnsi="Arial" w:cs="Arial"/>
                <w:noProof/>
                <w:sz w:val="22"/>
                <w:szCs w:val="22"/>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908290" cy="71882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1F0077" w:rsidRDefault="001F0077"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0;margin-top:0;width:622.7pt;height:56.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rsidR="001F0077" w:rsidRDefault="001F0077" w:rsidP="004D555E">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rsidR="004D555E" w:rsidRPr="00151602" w:rsidRDefault="004D555E" w:rsidP="004D555E">
            <w:pPr>
              <w:jc w:val="center"/>
              <w:rPr>
                <w:rFonts w:ascii="Arial" w:hAnsi="Arial" w:cs="Arial"/>
                <w:b/>
                <w:sz w:val="22"/>
                <w:szCs w:val="22"/>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Klauzula Obowiązku informacyjnego – Osoba fizyczna, której dane są przetwarzane w związku z zawarciem i realizacją umowy</w:t>
            </w:r>
          </w:p>
          <w:p w:rsidR="004D555E" w:rsidRPr="00151602" w:rsidRDefault="004D555E" w:rsidP="004D555E">
            <w:pPr>
              <w:jc w:val="center"/>
              <w:rPr>
                <w:rFonts w:ascii="Arial" w:hAnsi="Arial" w:cs="Arial"/>
                <w:smallCaps/>
                <w:sz w:val="22"/>
                <w:szCs w:val="22"/>
              </w:rPr>
            </w:pPr>
            <w:r w:rsidRPr="00151602">
              <w:rPr>
                <w:rFonts w:ascii="Arial" w:hAnsi="Arial" w:cs="Arial"/>
                <w:bCs/>
                <w:smallCaps/>
                <w:sz w:val="22"/>
                <w:szCs w:val="22"/>
              </w:rPr>
              <w:t>Identyfikator: WCO.PBI.PBDO.E011z</w:t>
            </w:r>
          </w:p>
        </w:tc>
        <w:tc>
          <w:tcPr>
            <w:tcW w:w="1900" w:type="dxa"/>
            <w:vMerge w:val="restart"/>
            <w:shd w:val="clear" w:color="auto" w:fill="FFFFFF"/>
            <w:vAlign w:val="center"/>
          </w:tcPr>
          <w:p w:rsidR="004D555E" w:rsidRPr="00151602" w:rsidRDefault="004D555E" w:rsidP="004D555E">
            <w:pPr>
              <w:rPr>
                <w:rFonts w:ascii="Arial" w:hAnsi="Arial" w:cs="Arial"/>
                <w:sz w:val="22"/>
                <w:szCs w:val="22"/>
              </w:rPr>
            </w:pPr>
            <w:r w:rsidRPr="00151602">
              <w:rPr>
                <w:rFonts w:ascii="Arial" w:hAnsi="Arial" w:cs="Arial"/>
                <w:sz w:val="22"/>
                <w:szCs w:val="22"/>
              </w:rPr>
              <w:t>Wersja: 02.00</w:t>
            </w:r>
            <w:r w:rsidRPr="00151602">
              <w:rPr>
                <w:rFonts w:ascii="Arial" w:hAnsi="Arial" w:cs="Arial"/>
                <w:sz w:val="22"/>
                <w:szCs w:val="22"/>
              </w:rPr>
              <w:br/>
              <w:t>Data: 2022-01-10</w:t>
            </w:r>
          </w:p>
          <w:p w:rsidR="004D555E" w:rsidRPr="00151602" w:rsidRDefault="004D555E" w:rsidP="004D555E">
            <w:pPr>
              <w:rPr>
                <w:rFonts w:ascii="Arial" w:hAnsi="Arial" w:cs="Arial"/>
                <w:sz w:val="22"/>
                <w:szCs w:val="22"/>
              </w:rPr>
            </w:pPr>
            <w:r w:rsidRPr="00151602">
              <w:rPr>
                <w:rFonts w:ascii="Arial" w:hAnsi="Arial" w:cs="Arial"/>
                <w:sz w:val="22"/>
                <w:szCs w:val="22"/>
              </w:rPr>
              <w:t xml:space="preserve">Strona: </w:t>
            </w:r>
            <w:r w:rsidR="002C5C5E" w:rsidRPr="00151602">
              <w:rPr>
                <w:rFonts w:ascii="Arial" w:hAnsi="Arial" w:cs="Arial"/>
                <w:sz w:val="22"/>
                <w:szCs w:val="22"/>
              </w:rPr>
              <w:fldChar w:fldCharType="begin"/>
            </w:r>
            <w:r w:rsidRPr="00151602">
              <w:rPr>
                <w:rFonts w:ascii="Arial" w:hAnsi="Arial" w:cs="Arial"/>
                <w:sz w:val="22"/>
                <w:szCs w:val="22"/>
              </w:rPr>
              <w:instrText xml:space="preserve"> PAGE </w:instrText>
            </w:r>
            <w:r w:rsidR="002C5C5E" w:rsidRPr="00151602">
              <w:rPr>
                <w:rFonts w:ascii="Arial" w:hAnsi="Arial" w:cs="Arial"/>
                <w:sz w:val="22"/>
                <w:szCs w:val="22"/>
              </w:rPr>
              <w:fldChar w:fldCharType="separate"/>
            </w:r>
            <w:r w:rsidR="000539CB">
              <w:rPr>
                <w:rFonts w:ascii="Arial" w:hAnsi="Arial" w:cs="Arial"/>
                <w:noProof/>
                <w:sz w:val="22"/>
                <w:szCs w:val="22"/>
              </w:rPr>
              <w:t>49</w:t>
            </w:r>
            <w:r w:rsidR="002C5C5E" w:rsidRPr="00151602">
              <w:rPr>
                <w:rFonts w:ascii="Arial" w:hAnsi="Arial" w:cs="Arial"/>
                <w:sz w:val="22"/>
                <w:szCs w:val="22"/>
              </w:rPr>
              <w:fldChar w:fldCharType="end"/>
            </w:r>
            <w:r w:rsidRPr="00151602">
              <w:rPr>
                <w:rFonts w:ascii="Arial" w:hAnsi="Arial" w:cs="Arial"/>
                <w:sz w:val="22"/>
                <w:szCs w:val="22"/>
              </w:rPr>
              <w:t>/</w:t>
            </w:r>
            <w:r w:rsidR="002C5C5E" w:rsidRPr="00151602">
              <w:rPr>
                <w:rFonts w:ascii="Arial" w:hAnsi="Arial" w:cs="Arial"/>
                <w:sz w:val="22"/>
                <w:szCs w:val="22"/>
              </w:rPr>
              <w:fldChar w:fldCharType="begin"/>
            </w:r>
            <w:r w:rsidRPr="00151602">
              <w:rPr>
                <w:rFonts w:ascii="Arial" w:hAnsi="Arial" w:cs="Arial"/>
                <w:sz w:val="22"/>
                <w:szCs w:val="22"/>
              </w:rPr>
              <w:instrText xml:space="preserve"> NUMPAGES  </w:instrText>
            </w:r>
            <w:r w:rsidR="002C5C5E" w:rsidRPr="00151602">
              <w:rPr>
                <w:rFonts w:ascii="Arial" w:hAnsi="Arial" w:cs="Arial"/>
                <w:sz w:val="22"/>
                <w:szCs w:val="22"/>
              </w:rPr>
              <w:fldChar w:fldCharType="separate"/>
            </w:r>
            <w:r w:rsidR="000539CB">
              <w:rPr>
                <w:rFonts w:ascii="Arial" w:hAnsi="Arial" w:cs="Arial"/>
                <w:noProof/>
                <w:sz w:val="22"/>
                <w:szCs w:val="22"/>
              </w:rPr>
              <w:t>64</w:t>
            </w:r>
            <w:r w:rsidR="002C5C5E" w:rsidRPr="00151602">
              <w:rPr>
                <w:rFonts w:ascii="Arial" w:hAnsi="Arial" w:cs="Arial"/>
                <w:sz w:val="22"/>
                <w:szCs w:val="22"/>
              </w:rPr>
              <w:fldChar w:fldCharType="end"/>
            </w:r>
          </w:p>
          <w:p w:rsidR="004D555E" w:rsidRPr="00151602" w:rsidRDefault="004D555E" w:rsidP="004D555E">
            <w:pPr>
              <w:rPr>
                <w:rFonts w:ascii="Arial" w:hAnsi="Arial" w:cs="Arial"/>
                <w:sz w:val="22"/>
                <w:szCs w:val="22"/>
              </w:rPr>
            </w:pPr>
            <w:r w:rsidRPr="00151602">
              <w:rPr>
                <w:rFonts w:ascii="Arial" w:hAnsi="Arial" w:cs="Arial"/>
                <w:sz w:val="22"/>
                <w:szCs w:val="22"/>
              </w:rPr>
              <w:t>Załącznik nr E011z do PBDO</w:t>
            </w:r>
          </w:p>
        </w:tc>
      </w:tr>
      <w:tr w:rsidR="004D555E" w:rsidRPr="00151602" w:rsidTr="004D555E">
        <w:trPr>
          <w:cantSplit/>
          <w:trHeight w:hRule="exact" w:val="296"/>
        </w:trPr>
        <w:tc>
          <w:tcPr>
            <w:tcW w:w="1870" w:type="dxa"/>
            <w:vMerge/>
            <w:shd w:val="clear" w:color="auto" w:fill="FFFFFF"/>
            <w:vAlign w:val="center"/>
          </w:tcPr>
          <w:p w:rsidR="004D555E" w:rsidRPr="00151602" w:rsidRDefault="004D555E" w:rsidP="004D555E">
            <w:pPr>
              <w:jc w:val="center"/>
              <w:rPr>
                <w:rFonts w:ascii="Arial" w:hAnsi="Arial" w:cs="Arial"/>
                <w:noProof/>
                <w:sz w:val="22"/>
                <w:szCs w:val="22"/>
              </w:rPr>
            </w:pPr>
          </w:p>
        </w:tc>
        <w:tc>
          <w:tcPr>
            <w:tcW w:w="6086" w:type="dxa"/>
            <w:shd w:val="clear" w:color="auto" w:fill="auto"/>
            <w:vAlign w:val="center"/>
          </w:tcPr>
          <w:p w:rsidR="004D555E" w:rsidRPr="00151602" w:rsidRDefault="004D555E" w:rsidP="004D555E">
            <w:pPr>
              <w:jc w:val="center"/>
              <w:rPr>
                <w:rFonts w:ascii="Arial" w:hAnsi="Arial" w:cs="Arial"/>
                <w:b/>
                <w:smallCaps/>
                <w:sz w:val="22"/>
                <w:szCs w:val="22"/>
              </w:rPr>
            </w:pPr>
            <w:r w:rsidRPr="00151602">
              <w:rPr>
                <w:rFonts w:ascii="Arial" w:hAnsi="Arial" w:cs="Arial"/>
                <w:bCs/>
                <w:smallCaps/>
                <w:sz w:val="22"/>
                <w:szCs w:val="22"/>
              </w:rPr>
              <w:t>Inspektor Ochrony Danych (IOD)</w:t>
            </w:r>
          </w:p>
        </w:tc>
        <w:tc>
          <w:tcPr>
            <w:tcW w:w="1900" w:type="dxa"/>
            <w:vMerge/>
            <w:shd w:val="clear" w:color="auto" w:fill="FFFFFF"/>
            <w:vAlign w:val="center"/>
          </w:tcPr>
          <w:p w:rsidR="004D555E" w:rsidRPr="00151602" w:rsidRDefault="004D555E" w:rsidP="004D555E">
            <w:pPr>
              <w:rPr>
                <w:rFonts w:ascii="Arial" w:hAnsi="Arial" w:cs="Arial"/>
                <w:sz w:val="22"/>
                <w:szCs w:val="22"/>
              </w:rPr>
            </w:pPr>
          </w:p>
        </w:tc>
      </w:tr>
    </w:tbl>
    <w:p w:rsidR="0030745C" w:rsidRPr="00151602" w:rsidRDefault="0030745C" w:rsidP="0030745C">
      <w:pPr>
        <w:spacing w:line="276" w:lineRule="auto"/>
        <w:jc w:val="center"/>
        <w:rPr>
          <w:rFonts w:ascii="Arial" w:hAnsi="Arial" w:cs="Arial"/>
          <w:b/>
          <w:smallCaps/>
          <w:sz w:val="22"/>
          <w:szCs w:val="22"/>
        </w:rPr>
      </w:pPr>
    </w:p>
    <w:p w:rsidR="004D555E" w:rsidRPr="00151602" w:rsidRDefault="004D555E" w:rsidP="004D555E">
      <w:pPr>
        <w:jc w:val="center"/>
        <w:rPr>
          <w:rFonts w:ascii="Arial" w:eastAsia="Times New Roman" w:hAnsi="Arial" w:cs="Arial"/>
          <w:b/>
          <w:smallCaps/>
          <w:sz w:val="22"/>
          <w:szCs w:val="22"/>
        </w:rPr>
      </w:pPr>
      <w:r w:rsidRPr="00151602">
        <w:rPr>
          <w:rFonts w:ascii="Arial" w:eastAsia="Times New Roman" w:hAnsi="Arial" w:cs="Arial"/>
          <w:b/>
          <w:smallCaps/>
          <w:sz w:val="22"/>
          <w:szCs w:val="22"/>
        </w:rPr>
        <w:t>Klauzula Obowiązku Informacyjnego – Osoba fizyczna, której dane są przetwarzane w związku z zawarciem i realizacją umowy.</w:t>
      </w:r>
    </w:p>
    <w:p w:rsidR="004D555E" w:rsidRPr="00151602" w:rsidRDefault="004D555E" w:rsidP="004D555E">
      <w:pPr>
        <w:jc w:val="both"/>
        <w:rPr>
          <w:rFonts w:ascii="Arial" w:eastAsia="Times New Roman" w:hAnsi="Arial" w:cs="Arial"/>
          <w:sz w:val="22"/>
          <w:szCs w:val="22"/>
          <w:u w:val="single"/>
        </w:rPr>
      </w:pPr>
    </w:p>
    <w:p w:rsidR="004D555E" w:rsidRPr="00151602" w:rsidRDefault="004D555E" w:rsidP="004D555E">
      <w:pPr>
        <w:ind w:left="-426"/>
        <w:jc w:val="both"/>
        <w:rPr>
          <w:rFonts w:ascii="Arial" w:eastAsia="Times New Roman" w:hAnsi="Arial" w:cs="Arial"/>
          <w:sz w:val="22"/>
          <w:szCs w:val="22"/>
          <w:u w:val="single"/>
        </w:rPr>
      </w:pPr>
      <w:r w:rsidRPr="00151602">
        <w:rPr>
          <w:rFonts w:ascii="Arial" w:eastAsia="Times New Roman" w:hAnsi="Arial" w:cs="Arial"/>
          <w:sz w:val="22"/>
          <w:szCs w:val="22"/>
          <w:u w:val="single"/>
        </w:rPr>
        <w:t>UWAGA:</w:t>
      </w:r>
    </w:p>
    <w:p w:rsidR="004D555E" w:rsidRPr="00151602" w:rsidRDefault="004D555E" w:rsidP="004D555E">
      <w:pPr>
        <w:ind w:left="-426"/>
        <w:rPr>
          <w:rFonts w:ascii="Arial" w:eastAsia="Times New Roman" w:hAnsi="Arial" w:cs="Arial"/>
          <w:sz w:val="22"/>
          <w:szCs w:val="22"/>
        </w:rPr>
      </w:pPr>
      <w:r w:rsidRPr="00151602">
        <w:rPr>
          <w:rFonts w:ascii="Arial" w:eastAsia="Times New Roman" w:hAnsi="Arial" w:cs="Arial"/>
          <w:sz w:val="22"/>
          <w:szCs w:val="22"/>
        </w:rPr>
        <w:t xml:space="preserve">Niniejszy dokument stanowi własność Wielkopolskiego Centrum Onkologii im. Marii Skłodowskiej-Curie w Poznaniu. </w:t>
      </w:r>
      <w:r w:rsidRPr="0015160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rsidR="004D555E" w:rsidRPr="00151602" w:rsidRDefault="004D555E" w:rsidP="004D555E">
      <w:pPr>
        <w:ind w:left="-426"/>
        <w:jc w:val="both"/>
        <w:rPr>
          <w:rFonts w:ascii="Arial" w:eastAsia="Times New Roman" w:hAnsi="Arial" w:cs="Arial"/>
          <w:sz w:val="22"/>
          <w:szCs w:val="22"/>
        </w:rPr>
      </w:pPr>
    </w:p>
    <w:p w:rsidR="004D555E" w:rsidRPr="00151602" w:rsidRDefault="004D555E" w:rsidP="004D555E">
      <w:pPr>
        <w:spacing w:after="120"/>
        <w:ind w:left="-426"/>
        <w:jc w:val="both"/>
        <w:rPr>
          <w:rFonts w:ascii="Arial" w:hAnsi="Arial" w:cs="Arial"/>
          <w:b/>
          <w:smallCaps/>
          <w:sz w:val="22"/>
          <w:szCs w:val="22"/>
        </w:rPr>
      </w:pPr>
      <w:r w:rsidRPr="00151602">
        <w:rPr>
          <w:rFonts w:ascii="Arial" w:hAnsi="Arial" w:cs="Arial"/>
          <w:b/>
          <w:smallCaps/>
          <w:sz w:val="22"/>
          <w:szCs w:val="22"/>
        </w:rPr>
        <w:t>Szanowna Pani / Szanowny Panie,</w:t>
      </w:r>
    </w:p>
    <w:p w:rsidR="004D555E" w:rsidRPr="00151602" w:rsidRDefault="004D555E" w:rsidP="004D555E">
      <w:pPr>
        <w:spacing w:after="120"/>
        <w:ind w:left="-426" w:right="142"/>
        <w:jc w:val="both"/>
        <w:rPr>
          <w:rFonts w:ascii="Arial" w:hAnsi="Arial" w:cs="Arial"/>
          <w:sz w:val="22"/>
          <w:szCs w:val="22"/>
        </w:rPr>
      </w:pPr>
      <w:r w:rsidRPr="0015160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0" w:history="1">
        <w:r w:rsidRPr="00151602">
          <w:rPr>
            <w:rFonts w:ascii="Arial" w:hAnsi="Arial" w:cs="Arial"/>
            <w:sz w:val="22"/>
            <w:szCs w:val="22"/>
          </w:rPr>
          <w:t>daneosobowe@wco.pl</w:t>
        </w:r>
      </w:hyperlink>
      <w:r w:rsidRPr="00151602">
        <w:rPr>
          <w:rFonts w:ascii="Arial" w:hAnsi="Arial" w:cs="Arial"/>
          <w:sz w:val="22"/>
          <w:szCs w:val="22"/>
        </w:rPr>
        <w:t xml:space="preserve"> lub listowanie na adres: ul. Garbary 15 Poznań (61-866) z dopiskiem Inspektor Ochrony Danych.</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rsidR="004D555E" w:rsidRPr="00151602" w:rsidRDefault="004D555E" w:rsidP="00442097">
      <w:pPr>
        <w:pStyle w:val="Default"/>
        <w:numPr>
          <w:ilvl w:val="1"/>
          <w:numId w:val="31"/>
        </w:numPr>
        <w:spacing w:line="276" w:lineRule="auto"/>
        <w:ind w:left="-426" w:firstLine="0"/>
        <w:jc w:val="both"/>
        <w:rPr>
          <w:rFonts w:ascii="Arial" w:hAnsi="Arial" w:cs="Arial"/>
          <w:sz w:val="22"/>
          <w:szCs w:val="22"/>
        </w:rPr>
      </w:pPr>
      <w:r w:rsidRPr="0015160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151602">
        <w:rPr>
          <w:rFonts w:ascii="Arial" w:hAnsi="Arial" w:cs="Arial"/>
          <w:sz w:val="22"/>
          <w:szCs w:val="22"/>
        </w:rPr>
        <w:t xml:space="preserve">                </w:t>
      </w:r>
      <w:r w:rsidRPr="00151602">
        <w:rPr>
          <w:rFonts w:ascii="Arial" w:hAnsi="Arial" w:cs="Arial"/>
          <w:sz w:val="22"/>
          <w:szCs w:val="22"/>
        </w:rPr>
        <w:t xml:space="preserve">u Pani/Pana Pracodawcy, podstawy do reprezentowania Pani/Pana Pracodawcy oraz informacji </w:t>
      </w:r>
      <w:r w:rsidR="00981265" w:rsidRPr="00151602">
        <w:rPr>
          <w:rFonts w:ascii="Arial" w:hAnsi="Arial" w:cs="Arial"/>
          <w:sz w:val="22"/>
          <w:szCs w:val="22"/>
        </w:rPr>
        <w:t xml:space="preserve">           </w:t>
      </w:r>
      <w:r w:rsidRPr="00151602">
        <w:rPr>
          <w:rFonts w:ascii="Arial" w:hAnsi="Arial" w:cs="Arial"/>
          <w:sz w:val="22"/>
          <w:szCs w:val="22"/>
        </w:rPr>
        <w:t>o Pani/Pana Pracodawcy lub,</w:t>
      </w:r>
    </w:p>
    <w:p w:rsidR="004D555E" w:rsidRPr="00151602" w:rsidRDefault="004D555E" w:rsidP="00442097">
      <w:pPr>
        <w:pStyle w:val="Default"/>
        <w:numPr>
          <w:ilvl w:val="1"/>
          <w:numId w:val="31"/>
        </w:numPr>
        <w:spacing w:line="276" w:lineRule="auto"/>
        <w:ind w:left="-426" w:firstLine="0"/>
        <w:jc w:val="both"/>
        <w:rPr>
          <w:rFonts w:ascii="Arial" w:hAnsi="Arial" w:cs="Arial"/>
          <w:sz w:val="22"/>
          <w:szCs w:val="22"/>
        </w:rPr>
      </w:pPr>
      <w:r w:rsidRPr="00151602">
        <w:rPr>
          <w:rFonts w:ascii="Arial" w:hAnsi="Arial" w:cs="Arial"/>
          <w:sz w:val="22"/>
          <w:szCs w:val="22"/>
        </w:rPr>
        <w:t>realizacji umowy/porozumienia/zlecenia między Wielkopolskim Centrum Onkologii</w:t>
      </w:r>
      <w:r w:rsidR="00F31CD5" w:rsidRPr="00151602">
        <w:rPr>
          <w:rFonts w:ascii="Arial" w:hAnsi="Arial" w:cs="Arial"/>
          <w:sz w:val="22"/>
          <w:szCs w:val="22"/>
        </w:rPr>
        <w:t xml:space="preserve">  </w:t>
      </w:r>
      <w:r w:rsidR="00981265" w:rsidRPr="00151602">
        <w:rPr>
          <w:rFonts w:ascii="Arial" w:hAnsi="Arial" w:cs="Arial"/>
          <w:sz w:val="22"/>
          <w:szCs w:val="22"/>
        </w:rPr>
        <w:t xml:space="preserve">   </w:t>
      </w:r>
      <w:r w:rsidRPr="00151602">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151602">
        <w:rPr>
          <w:rFonts w:ascii="Arial" w:hAnsi="Arial" w:cs="Arial"/>
          <w:sz w:val="22"/>
          <w:szCs w:val="22"/>
        </w:rPr>
        <w:t xml:space="preserve"> </w:t>
      </w:r>
      <w:r w:rsidRPr="00151602">
        <w:rPr>
          <w:rFonts w:ascii="Arial" w:hAnsi="Arial" w:cs="Arial"/>
          <w:sz w:val="22"/>
          <w:szCs w:val="22"/>
        </w:rPr>
        <w:t>tj. Pani/Pana numer telefonu i/lub adres e-mail.</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1" w:history="1">
        <w:r w:rsidRPr="00151602">
          <w:rPr>
            <w:rStyle w:val="Hipercze"/>
            <w:rFonts w:ascii="Arial" w:hAnsi="Arial" w:cs="Arial"/>
            <w:sz w:val="22"/>
            <w:szCs w:val="22"/>
          </w:rPr>
          <w:t>daneosobowe@wco.pl</w:t>
        </w:r>
      </w:hyperlink>
      <w:r w:rsidRPr="0015160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 xml:space="preserve">Wielkopolskie Centrum Onkologii jako Administrator Pani/Pana danych osobowych dba </w:t>
      </w:r>
      <w:r w:rsidR="00981265" w:rsidRPr="00151602">
        <w:rPr>
          <w:rFonts w:ascii="Arial" w:hAnsi="Arial" w:cs="Arial"/>
          <w:sz w:val="22"/>
          <w:szCs w:val="22"/>
        </w:rPr>
        <w:t xml:space="preserve">             </w:t>
      </w:r>
      <w:r w:rsidRPr="00151602">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151602">
        <w:rPr>
          <w:rFonts w:ascii="Arial" w:hAnsi="Arial" w:cs="Arial"/>
          <w:sz w:val="22"/>
          <w:szCs w:val="22"/>
        </w:rPr>
        <w:t xml:space="preserve"> </w:t>
      </w:r>
      <w:r w:rsidRPr="00151602">
        <w:rPr>
          <w:rFonts w:ascii="Arial" w:hAnsi="Arial" w:cs="Arial"/>
          <w:sz w:val="22"/>
          <w:szCs w:val="22"/>
        </w:rPr>
        <w:t>i</w:t>
      </w:r>
      <w:r w:rsidR="00981265" w:rsidRPr="00151602">
        <w:rPr>
          <w:rFonts w:ascii="Arial" w:hAnsi="Arial" w:cs="Arial"/>
          <w:sz w:val="22"/>
          <w:szCs w:val="22"/>
        </w:rPr>
        <w:t xml:space="preserve"> </w:t>
      </w:r>
      <w:r w:rsidRPr="00151602">
        <w:rPr>
          <w:rFonts w:ascii="Arial" w:hAnsi="Arial" w:cs="Arial"/>
          <w:sz w:val="22"/>
          <w:szCs w:val="22"/>
        </w:rPr>
        <w:t xml:space="preserve"> informatyczne oraz organizacyjne, podmiotom kontrolującym lub innym podmiotom upoważnionym na podstawie przepisów prawa.</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nie podlegają zautomatyzowanemu podejmowaniu decyzji, w tym profilowaniu.</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151602">
        <w:rPr>
          <w:rFonts w:ascii="Arial" w:hAnsi="Arial" w:cs="Arial"/>
          <w:sz w:val="22"/>
          <w:szCs w:val="22"/>
        </w:rPr>
        <w:t xml:space="preserve"> </w:t>
      </w:r>
      <w:r w:rsidRPr="0015160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rsidR="004D555E" w:rsidRPr="00151602" w:rsidRDefault="004D555E" w:rsidP="00442097">
      <w:pPr>
        <w:pStyle w:val="Akapitzlist"/>
        <w:numPr>
          <w:ilvl w:val="0"/>
          <w:numId w:val="31"/>
        </w:numPr>
        <w:spacing w:line="276" w:lineRule="auto"/>
        <w:ind w:left="-426" w:right="142" w:firstLine="0"/>
        <w:contextualSpacing/>
        <w:jc w:val="both"/>
        <w:rPr>
          <w:rFonts w:ascii="Arial" w:hAnsi="Arial" w:cs="Arial"/>
          <w:sz w:val="22"/>
          <w:szCs w:val="22"/>
        </w:rPr>
      </w:pPr>
      <w:r w:rsidRPr="0015160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rsidR="000E67B6" w:rsidRPr="00151602" w:rsidRDefault="004D555E" w:rsidP="00370564">
      <w:pPr>
        <w:pStyle w:val="western"/>
        <w:ind w:left="-426"/>
        <w:jc w:val="both"/>
        <w:rPr>
          <w:rFonts w:ascii="Arial" w:hAnsi="Arial" w:cs="Arial"/>
          <w:sz w:val="22"/>
          <w:szCs w:val="22"/>
        </w:rPr>
      </w:pPr>
      <w:r w:rsidRPr="0015160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E002FA" w:rsidRPr="00151602" w:rsidRDefault="00E002FA" w:rsidP="00370564">
      <w:pPr>
        <w:pStyle w:val="western"/>
        <w:ind w:left="-426"/>
        <w:jc w:val="both"/>
        <w:rPr>
          <w:rFonts w:ascii="Arial" w:hAnsi="Arial" w:cs="Arial"/>
          <w:sz w:val="22"/>
          <w:szCs w:val="22"/>
        </w:rPr>
      </w:pPr>
    </w:p>
    <w:p w:rsidR="00FA32BF" w:rsidRPr="00151602" w:rsidRDefault="00FA32BF" w:rsidP="00370564">
      <w:pPr>
        <w:pStyle w:val="western"/>
        <w:ind w:left="-426"/>
        <w:jc w:val="both"/>
        <w:rPr>
          <w:rFonts w:ascii="Arial" w:hAnsi="Arial" w:cs="Arial"/>
          <w:sz w:val="22"/>
          <w:szCs w:val="22"/>
        </w:rPr>
      </w:pPr>
    </w:p>
    <w:p w:rsidR="00AD2BB3" w:rsidRPr="00151602" w:rsidRDefault="00E22708" w:rsidP="00AD2BB3">
      <w:pPr>
        <w:spacing w:after="200" w:line="276" w:lineRule="auto"/>
        <w:jc w:val="right"/>
        <w:rPr>
          <w:rFonts w:ascii="Arial" w:hAnsi="Arial" w:cs="Arial"/>
          <w:b/>
          <w:sz w:val="22"/>
          <w:szCs w:val="22"/>
        </w:rPr>
      </w:pPr>
      <w:r w:rsidRPr="00151602">
        <w:rPr>
          <w:rFonts w:ascii="Arial" w:eastAsia="Arial Unicode MS" w:hAnsi="Arial" w:cs="Arial"/>
          <w:b/>
          <w:sz w:val="22"/>
          <w:szCs w:val="22"/>
        </w:rPr>
        <w:tab/>
      </w:r>
      <w:r w:rsidR="00AD2BB3" w:rsidRPr="00151602">
        <w:rPr>
          <w:rFonts w:ascii="Arial" w:hAnsi="Arial" w:cs="Arial"/>
          <w:b/>
          <w:sz w:val="22"/>
          <w:szCs w:val="22"/>
        </w:rPr>
        <w:t>Załącznik nr 9 do specyfikacji</w:t>
      </w:r>
    </w:p>
    <w:p w:rsidR="00AD2BB3" w:rsidRPr="00151602" w:rsidRDefault="00AD2BB3" w:rsidP="00AD2BB3">
      <w:pPr>
        <w:jc w:val="center"/>
        <w:rPr>
          <w:rFonts w:ascii="Arial" w:hAnsi="Arial" w:cs="Arial"/>
          <w:b/>
          <w:sz w:val="22"/>
          <w:szCs w:val="22"/>
        </w:rPr>
      </w:pPr>
      <w:bookmarkStart w:id="8" w:name="_Toc271037278"/>
      <w:bookmarkStart w:id="9" w:name="_Toc446402497"/>
      <w:r w:rsidRPr="00151602">
        <w:rPr>
          <w:rFonts w:ascii="Arial" w:hAnsi="Arial" w:cs="Arial"/>
          <w:b/>
          <w:sz w:val="22"/>
          <w:szCs w:val="22"/>
        </w:rPr>
        <w:t>Umowa przetwarzania danych osobowych w imieniu administratora</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(Powierzenia przetwarzania danych osobowych)</w:t>
      </w:r>
    </w:p>
    <w:p w:rsidR="00AD2BB3" w:rsidRPr="00151602" w:rsidRDefault="00AD2BB3" w:rsidP="00AD2BB3">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rsidR="00AD2BB3" w:rsidRPr="00151602" w:rsidRDefault="00AD2BB3" w:rsidP="00AD2BB3">
      <w:pPr>
        <w:tabs>
          <w:tab w:val="left" w:leader="dot" w:pos="9070"/>
        </w:tabs>
        <w:jc w:val="both"/>
        <w:rPr>
          <w:rFonts w:ascii="Arial" w:hAnsi="Arial" w:cs="Arial"/>
          <w:sz w:val="22"/>
          <w:szCs w:val="22"/>
        </w:rPr>
      </w:pPr>
      <w:r w:rsidRPr="00151602">
        <w:rPr>
          <w:rFonts w:ascii="Arial" w:hAnsi="Arial" w:cs="Arial"/>
          <w:sz w:val="22"/>
          <w:szCs w:val="22"/>
        </w:rPr>
        <w:t>…………………………………………………………………………………………………………………………………………………………………………………………………………………………………………</w:t>
      </w:r>
    </w:p>
    <w:p w:rsidR="00AD2BB3" w:rsidRPr="00151602" w:rsidRDefault="00AD2BB3" w:rsidP="00AD2BB3">
      <w:pPr>
        <w:tabs>
          <w:tab w:val="left" w:leader="dot" w:pos="9070"/>
        </w:tabs>
        <w:jc w:val="both"/>
        <w:rPr>
          <w:rFonts w:ascii="Arial" w:hAnsi="Arial" w:cs="Arial"/>
          <w:i/>
          <w:sz w:val="22"/>
          <w:szCs w:val="22"/>
          <w:vertAlign w:val="superscript"/>
        </w:rPr>
      </w:pPr>
      <w:r w:rsidRPr="00151602">
        <w:rPr>
          <w:rFonts w:ascii="Arial" w:hAnsi="Arial" w:cs="Arial"/>
          <w:i/>
          <w:sz w:val="22"/>
          <w:szCs w:val="22"/>
          <w:vertAlign w:val="superscript"/>
        </w:rPr>
        <w:t>(dane podmiotu, który Umowę zawiera)</w:t>
      </w:r>
    </w:p>
    <w:p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zwany w dalszej części Umowy Podmiotem przetwarzającym, reprezentowana przez:</w:t>
      </w:r>
    </w:p>
    <w:p w:rsidR="00AD2BB3" w:rsidRPr="00151602" w:rsidRDefault="00AD2BB3" w:rsidP="00AD2BB3">
      <w:pPr>
        <w:tabs>
          <w:tab w:val="left" w:leader="dot" w:pos="8505"/>
        </w:tabs>
        <w:jc w:val="both"/>
        <w:rPr>
          <w:rFonts w:ascii="Arial" w:hAnsi="Arial" w:cs="Arial"/>
          <w:sz w:val="22"/>
          <w:szCs w:val="22"/>
        </w:rPr>
      </w:pPr>
    </w:p>
    <w:p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w:t>
      </w:r>
    </w:p>
    <w:p w:rsidR="00AD2BB3" w:rsidRPr="00151602" w:rsidRDefault="00AD2BB3" w:rsidP="00AD2BB3">
      <w:pPr>
        <w:tabs>
          <w:tab w:val="left" w:leader="dot" w:pos="8505"/>
        </w:tabs>
        <w:jc w:val="both"/>
        <w:rPr>
          <w:rFonts w:ascii="Arial" w:hAnsi="Arial" w:cs="Arial"/>
          <w:i/>
          <w:sz w:val="22"/>
          <w:szCs w:val="22"/>
          <w:vertAlign w:val="superscript"/>
        </w:rPr>
      </w:pPr>
      <w:r w:rsidRPr="00151602">
        <w:rPr>
          <w:rFonts w:ascii="Arial" w:hAnsi="Arial" w:cs="Arial"/>
          <w:sz w:val="22"/>
          <w:szCs w:val="22"/>
        </w:rPr>
        <w:t>…………………………………………………</w:t>
      </w:r>
      <w:r w:rsidRPr="00151602">
        <w:rPr>
          <w:rFonts w:ascii="Arial" w:hAnsi="Arial" w:cs="Arial"/>
          <w:sz w:val="22"/>
          <w:szCs w:val="22"/>
        </w:rPr>
        <w:br/>
      </w:r>
      <w:r w:rsidRPr="00151602">
        <w:rPr>
          <w:rFonts w:ascii="Arial" w:hAnsi="Arial" w:cs="Arial"/>
          <w:i/>
          <w:sz w:val="22"/>
          <w:szCs w:val="22"/>
          <w:vertAlign w:val="superscript"/>
        </w:rPr>
        <w:t>(dane osoby reprezentanta Podmiotu przetwarzającego)</w:t>
      </w:r>
    </w:p>
    <w:p w:rsidR="00AD2BB3" w:rsidRPr="00151602" w:rsidRDefault="00AD2BB3" w:rsidP="00AD2BB3">
      <w:pPr>
        <w:tabs>
          <w:tab w:val="left" w:leader="dot" w:pos="8505"/>
        </w:tabs>
        <w:jc w:val="both"/>
        <w:rPr>
          <w:rFonts w:ascii="Arial" w:hAnsi="Arial" w:cs="Arial"/>
          <w:sz w:val="22"/>
          <w:szCs w:val="22"/>
        </w:rPr>
      </w:pPr>
    </w:p>
    <w:p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a</w:t>
      </w:r>
    </w:p>
    <w:p w:rsidR="00AD2BB3" w:rsidRPr="00151602" w:rsidRDefault="00AD2BB3" w:rsidP="00AD2BB3">
      <w:pPr>
        <w:tabs>
          <w:tab w:val="left" w:leader="dot" w:pos="8505"/>
        </w:tabs>
        <w:jc w:val="both"/>
        <w:rPr>
          <w:rFonts w:ascii="Arial" w:hAnsi="Arial" w:cs="Arial"/>
          <w:sz w:val="22"/>
          <w:szCs w:val="22"/>
        </w:rPr>
      </w:pPr>
    </w:p>
    <w:p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AD2BB3" w:rsidRPr="00151602" w:rsidRDefault="00AD2BB3" w:rsidP="00AD2BB3">
      <w:pPr>
        <w:tabs>
          <w:tab w:val="right" w:leader="dot" w:pos="6237"/>
        </w:tabs>
        <w:jc w:val="both"/>
        <w:rPr>
          <w:rFonts w:ascii="Arial" w:hAnsi="Arial" w:cs="Arial"/>
          <w:sz w:val="22"/>
          <w:szCs w:val="22"/>
        </w:rPr>
      </w:pPr>
      <w:r w:rsidRPr="00151602">
        <w:rPr>
          <w:rFonts w:ascii="Arial" w:hAnsi="Arial" w:cs="Arial"/>
          <w:sz w:val="22"/>
          <w:szCs w:val="22"/>
        </w:rPr>
        <w:t>zwany w dalszej części Umowy Administratorem, reprezentowana przez:</w:t>
      </w:r>
    </w:p>
    <w:p w:rsidR="00AD2BB3" w:rsidRPr="00151602" w:rsidRDefault="00AD2BB3" w:rsidP="00AD2BB3">
      <w:pPr>
        <w:pStyle w:val="Akapitzlist"/>
        <w:tabs>
          <w:tab w:val="right" w:leader="dot" w:pos="6237"/>
        </w:tabs>
        <w:ind w:left="720"/>
        <w:jc w:val="both"/>
        <w:rPr>
          <w:rFonts w:ascii="Arial" w:hAnsi="Arial" w:cs="Arial"/>
          <w:sz w:val="22"/>
          <w:szCs w:val="22"/>
        </w:rPr>
      </w:pPr>
      <w:r w:rsidRPr="00151602">
        <w:rPr>
          <w:rFonts w:ascii="Arial" w:hAnsi="Arial" w:cs="Arial"/>
          <w:sz w:val="22"/>
          <w:szCs w:val="22"/>
        </w:rPr>
        <w:t>mgr inż. Magdalenę Kraszewską - Z-cę Dyrektora ds. ekonomicznych,</w:t>
      </w:r>
    </w:p>
    <w:p w:rsidR="00AD2BB3" w:rsidRPr="00151602" w:rsidRDefault="00AD2BB3" w:rsidP="00AD2BB3">
      <w:pPr>
        <w:pStyle w:val="Akapitzlist"/>
        <w:tabs>
          <w:tab w:val="right" w:leader="dot" w:pos="6237"/>
        </w:tabs>
        <w:ind w:left="720"/>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rsidR="00AD2BB3" w:rsidRPr="00151602" w:rsidRDefault="00AD2BB3" w:rsidP="00AD2BB3">
      <w:pPr>
        <w:pStyle w:val="tekstwstpny"/>
        <w:spacing w:before="0" w:after="0"/>
        <w:jc w:val="center"/>
        <w:rPr>
          <w:b/>
        </w:rPr>
      </w:pPr>
    </w:p>
    <w:p w:rsidR="00AD2BB3" w:rsidRPr="00151602" w:rsidRDefault="00AD2BB3" w:rsidP="00AD2BB3">
      <w:pPr>
        <w:pStyle w:val="tekstwstpny"/>
        <w:spacing w:before="0" w:after="0"/>
        <w:jc w:val="center"/>
        <w:rPr>
          <w:b/>
        </w:rPr>
      </w:pPr>
      <w:r w:rsidRPr="00151602">
        <w:rPr>
          <w:b/>
        </w:rPr>
        <w:t xml:space="preserve">§ 1 </w:t>
      </w:r>
    </w:p>
    <w:p w:rsidR="00AD2BB3" w:rsidRPr="00151602" w:rsidRDefault="00AD2BB3" w:rsidP="00AD2BB3">
      <w:pPr>
        <w:pStyle w:val="tekstwstpny"/>
        <w:spacing w:before="0" w:after="0"/>
        <w:jc w:val="center"/>
        <w:rPr>
          <w:b/>
        </w:rPr>
      </w:pPr>
      <w:r w:rsidRPr="00151602">
        <w:rPr>
          <w:b/>
        </w:rPr>
        <w:t>Powierzenie przetwarzania danych osobowych</w:t>
      </w:r>
    </w:p>
    <w:p w:rsidR="00AD2BB3" w:rsidRPr="00151602" w:rsidRDefault="00AD2BB3" w:rsidP="00442097">
      <w:pPr>
        <w:numPr>
          <w:ilvl w:val="0"/>
          <w:numId w:val="50"/>
        </w:numPr>
        <w:ind w:left="357" w:hanging="357"/>
        <w:jc w:val="both"/>
        <w:rPr>
          <w:rFonts w:ascii="Arial" w:hAnsi="Arial" w:cs="Arial"/>
          <w:sz w:val="22"/>
          <w:szCs w:val="22"/>
        </w:rPr>
      </w:pPr>
      <w:r w:rsidRPr="00151602">
        <w:rPr>
          <w:rFonts w:ascii="Arial" w:hAnsi="Arial" w:cs="Arial"/>
          <w:sz w:val="22"/>
          <w:szCs w:val="22"/>
        </w:rPr>
        <w:t xml:space="preserve">W związku z zawarciem i realizacją </w:t>
      </w:r>
      <w:r w:rsidRPr="00151602">
        <w:rPr>
          <w:rFonts w:ascii="Arial" w:hAnsi="Arial" w:cs="Arial"/>
          <w:b/>
          <w:sz w:val="22"/>
          <w:szCs w:val="22"/>
        </w:rPr>
        <w:t xml:space="preserve">Umowy nr </w:t>
      </w:r>
      <w:r w:rsidR="00BC4271">
        <w:rPr>
          <w:rFonts w:ascii="Arial" w:hAnsi="Arial" w:cs="Arial"/>
          <w:b/>
          <w:sz w:val="22"/>
          <w:szCs w:val="22"/>
        </w:rPr>
        <w:t>58</w:t>
      </w:r>
      <w:r w:rsidRPr="00151602">
        <w:rPr>
          <w:rFonts w:ascii="Arial" w:hAnsi="Arial" w:cs="Arial"/>
          <w:b/>
          <w:sz w:val="22"/>
          <w:szCs w:val="22"/>
        </w:rPr>
        <w:t xml:space="preserve">/2023 </w:t>
      </w:r>
      <w:r w:rsidRPr="00151602">
        <w:rPr>
          <w:rFonts w:ascii="Arial" w:hAnsi="Arial" w:cs="Arial"/>
          <w:sz w:val="22"/>
          <w:szCs w:val="22"/>
        </w:rPr>
        <w:t xml:space="preserve">z dnia …………… dotyczącej ………………………………………………………………………………………………………………… </w:t>
      </w:r>
      <w:r w:rsidRPr="00151602">
        <w:rPr>
          <w:rFonts w:ascii="Arial" w:hAnsi="Arial" w:cs="Arial"/>
          <w:b/>
          <w:sz w:val="22"/>
          <w:szCs w:val="22"/>
        </w:rPr>
        <w:t>&lt;należy podać nr, datę, przedmiot umowy głównej&gt;</w:t>
      </w:r>
      <w:r w:rsidRPr="00151602">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151602">
        <w:rPr>
          <w:rFonts w:ascii="Arial" w:hAnsi="Arial" w:cs="Arial"/>
          <w:b/>
          <w:sz w:val="22"/>
          <w:szCs w:val="22"/>
        </w:rPr>
        <w:t>&lt;nazwa Podmiotu przetwarzającego&gt;</w:t>
      </w:r>
      <w:r w:rsidRPr="00151602">
        <w:rPr>
          <w:rFonts w:ascii="Arial" w:hAnsi="Arial" w:cs="Arial"/>
          <w:color w:val="00B0F0"/>
          <w:sz w:val="22"/>
          <w:szCs w:val="22"/>
        </w:rPr>
        <w:t xml:space="preserve"> </w:t>
      </w:r>
      <w:r w:rsidRPr="00151602">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151602">
        <w:rPr>
          <w:rFonts w:ascii="Arial" w:hAnsi="Arial" w:cs="Arial"/>
          <w:iCs/>
          <w:sz w:val="22"/>
          <w:szCs w:val="22"/>
        </w:rPr>
        <w:t xml:space="preserve"> </w:t>
      </w:r>
    </w:p>
    <w:p w:rsidR="00AD2BB3" w:rsidRPr="00151602" w:rsidRDefault="00AD2BB3" w:rsidP="00442097">
      <w:pPr>
        <w:numPr>
          <w:ilvl w:val="0"/>
          <w:numId w:val="50"/>
        </w:numPr>
        <w:ind w:left="357" w:hanging="357"/>
        <w:jc w:val="both"/>
        <w:rPr>
          <w:rFonts w:ascii="Arial" w:hAnsi="Arial" w:cs="Arial"/>
          <w:sz w:val="22"/>
          <w:szCs w:val="22"/>
        </w:rPr>
      </w:pPr>
      <w:r w:rsidRPr="00151602">
        <w:rPr>
          <w:rFonts w:ascii="Arial" w:hAnsi="Arial" w:cs="Arial"/>
          <w:iCs/>
          <w:sz w:val="22"/>
          <w:szCs w:val="22"/>
        </w:rPr>
        <w:t>Rozpoczęcie przetwarzania danych osobowych nastąpi z dniem …………………..</w:t>
      </w:r>
      <w:r w:rsidRPr="00151602">
        <w:rPr>
          <w:rFonts w:ascii="Arial" w:hAnsi="Arial" w:cs="Arial"/>
          <w:b/>
          <w:sz w:val="22"/>
          <w:szCs w:val="22"/>
        </w:rPr>
        <w:t>&lt;należy podać datę&gt;</w:t>
      </w:r>
      <w:r w:rsidRPr="00151602">
        <w:rPr>
          <w:rFonts w:ascii="Arial" w:hAnsi="Arial" w:cs="Arial"/>
          <w:sz w:val="22"/>
          <w:szCs w:val="22"/>
        </w:rPr>
        <w:t xml:space="preserve"> </w:t>
      </w:r>
      <w:r w:rsidRPr="00151602">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51602">
        <w:rPr>
          <w:rFonts w:ascii="Arial" w:hAnsi="Arial" w:cs="Arial"/>
          <w:sz w:val="22"/>
          <w:szCs w:val="22"/>
        </w:rPr>
        <w:t>.</w:t>
      </w:r>
    </w:p>
    <w:p w:rsidR="00AD2BB3" w:rsidRPr="00151602" w:rsidRDefault="00AD2BB3" w:rsidP="00442097">
      <w:pPr>
        <w:pStyle w:val="Akapitzlist"/>
        <w:numPr>
          <w:ilvl w:val="0"/>
          <w:numId w:val="50"/>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AD2BB3" w:rsidRPr="00151602" w:rsidRDefault="00AD2BB3" w:rsidP="00442097">
      <w:pPr>
        <w:pStyle w:val="Akapitzlist"/>
        <w:numPr>
          <w:ilvl w:val="0"/>
          <w:numId w:val="50"/>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oświadcza, że stosuje środki bezpieczeństwa spełniające wymogi RODO.</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 2</w:t>
      </w:r>
    </w:p>
    <w:p w:rsidR="00AD2BB3" w:rsidRPr="00151602" w:rsidRDefault="00AD2BB3" w:rsidP="00AD2BB3">
      <w:pPr>
        <w:pStyle w:val="Akapitzlist"/>
        <w:autoSpaceDE w:val="0"/>
        <w:autoSpaceDN w:val="0"/>
        <w:adjustRightInd w:val="0"/>
        <w:ind w:left="0"/>
        <w:jc w:val="center"/>
        <w:rPr>
          <w:rFonts w:ascii="Arial" w:hAnsi="Arial" w:cs="Arial"/>
          <w:b/>
          <w:sz w:val="22"/>
          <w:szCs w:val="22"/>
        </w:rPr>
      </w:pPr>
      <w:r w:rsidRPr="00151602">
        <w:rPr>
          <w:rFonts w:ascii="Arial" w:hAnsi="Arial" w:cs="Arial"/>
          <w:b/>
          <w:sz w:val="22"/>
          <w:szCs w:val="22"/>
        </w:rPr>
        <w:t>Zakres i cel przetwarzania danych</w:t>
      </w:r>
    </w:p>
    <w:p w:rsidR="00AD2BB3" w:rsidRPr="00151602" w:rsidRDefault="00AD2BB3" w:rsidP="00AD2BB3">
      <w:pPr>
        <w:pStyle w:val="Akapitzlist"/>
        <w:autoSpaceDE w:val="0"/>
        <w:autoSpaceDN w:val="0"/>
        <w:adjustRightInd w:val="0"/>
        <w:ind w:left="0"/>
        <w:rPr>
          <w:rFonts w:ascii="Arial" w:hAnsi="Arial" w:cs="Arial"/>
          <w:smallCaps/>
          <w:sz w:val="22"/>
          <w:szCs w:val="22"/>
        </w:rPr>
      </w:pPr>
    </w:p>
    <w:p w:rsidR="00AD2BB3" w:rsidRPr="00151602" w:rsidRDefault="00AD2BB3" w:rsidP="00442097">
      <w:pPr>
        <w:pStyle w:val="Akapitzlist"/>
        <w:numPr>
          <w:ilvl w:val="0"/>
          <w:numId w:val="41"/>
        </w:numPr>
        <w:autoSpaceDE w:val="0"/>
        <w:autoSpaceDN w:val="0"/>
        <w:adjustRightInd w:val="0"/>
        <w:contextualSpacing/>
        <w:rPr>
          <w:rFonts w:ascii="Arial" w:hAnsi="Arial" w:cs="Arial"/>
          <w:smallCaps/>
          <w:sz w:val="22"/>
          <w:szCs w:val="22"/>
        </w:rPr>
      </w:pPr>
      <w:r w:rsidRPr="00151602">
        <w:rPr>
          <w:rFonts w:ascii="Arial" w:hAnsi="Arial" w:cs="Arial"/>
          <w:sz w:val="22"/>
          <w:szCs w:val="22"/>
        </w:rPr>
        <w:t>Podmiot przetwarzający będzie przetwarzał powierzone na podstawie Umowy dane w celu ………………………………………………………………</w:t>
      </w:r>
      <w:r w:rsidRPr="00151602">
        <w:rPr>
          <w:rFonts w:ascii="Arial" w:hAnsi="Arial" w:cs="Arial"/>
          <w:b/>
          <w:sz w:val="22"/>
          <w:szCs w:val="22"/>
        </w:rPr>
        <w:t>&lt;określić cel przetwarzania danych osobowych&gt;</w:t>
      </w:r>
      <w:r w:rsidRPr="00151602">
        <w:rPr>
          <w:rFonts w:ascii="Arial" w:hAnsi="Arial" w:cs="Arial"/>
          <w:sz w:val="22"/>
          <w:szCs w:val="22"/>
        </w:rPr>
        <w:t>.</w:t>
      </w:r>
    </w:p>
    <w:p w:rsidR="00AD2BB3" w:rsidRPr="00151602" w:rsidRDefault="00AD2BB3" w:rsidP="00442097">
      <w:pPr>
        <w:numPr>
          <w:ilvl w:val="0"/>
          <w:numId w:val="41"/>
        </w:numPr>
        <w:tabs>
          <w:tab w:val="left" w:pos="425"/>
        </w:tabs>
        <w:ind w:hanging="425"/>
        <w:jc w:val="both"/>
        <w:rPr>
          <w:rFonts w:ascii="Arial" w:hAnsi="Arial" w:cs="Arial"/>
          <w:sz w:val="22"/>
          <w:szCs w:val="22"/>
        </w:rPr>
      </w:pPr>
      <w:r w:rsidRPr="00151602">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AD2BB3" w:rsidRPr="00151602" w:rsidRDefault="00AD2BB3" w:rsidP="00442097">
      <w:pPr>
        <w:pStyle w:val="Akapitzlist"/>
        <w:numPr>
          <w:ilvl w:val="0"/>
          <w:numId w:val="41"/>
        </w:numPr>
        <w:tabs>
          <w:tab w:val="left" w:pos="425"/>
        </w:tabs>
        <w:autoSpaceDE w:val="0"/>
        <w:autoSpaceDN w:val="0"/>
        <w:adjustRightInd w:val="0"/>
        <w:ind w:hanging="425"/>
        <w:contextualSpacing/>
        <w:jc w:val="both"/>
        <w:rPr>
          <w:rFonts w:ascii="Arial" w:hAnsi="Arial" w:cs="Arial"/>
          <w:smallCaps/>
          <w:sz w:val="22"/>
          <w:szCs w:val="22"/>
        </w:rPr>
      </w:pPr>
      <w:r w:rsidRPr="00151602">
        <w:rPr>
          <w:rFonts w:ascii="Arial" w:hAnsi="Arial" w:cs="Arial"/>
          <w:sz w:val="22"/>
          <w:szCs w:val="22"/>
        </w:rPr>
        <w:t>Podmiot przetwarzający będzie przetwarzał powierzone na podstawie niniejszej Umowy:</w:t>
      </w:r>
    </w:p>
    <w:p w:rsidR="00AD2BB3" w:rsidRPr="00151602" w:rsidRDefault="00AD2BB3" w:rsidP="00AD2BB3">
      <w:pPr>
        <w:rPr>
          <w:rFonts w:ascii="Arial" w:hAnsi="Arial" w:cs="Arial"/>
          <w:b/>
          <w:sz w:val="22"/>
          <w:szCs w:val="22"/>
        </w:rPr>
      </w:pPr>
      <w:r w:rsidRPr="00151602">
        <w:rPr>
          <w:rFonts w:ascii="Arial" w:hAnsi="Arial" w:cs="Arial"/>
          <w:sz w:val="22"/>
          <w:szCs w:val="22"/>
        </w:rPr>
        <w:tab/>
      </w:r>
      <w:r w:rsidRPr="00151602">
        <w:rPr>
          <w:rFonts w:ascii="Arial" w:hAnsi="Arial" w:cs="Arial"/>
          <w:b/>
          <w:sz w:val="22"/>
          <w:szCs w:val="22"/>
        </w:rPr>
        <w:t xml:space="preserve">x dane osobowe </w:t>
      </w:r>
      <w:r w:rsidRPr="00151602">
        <w:rPr>
          <w:rFonts w:ascii="Arial" w:hAnsi="Arial" w:cs="Arial"/>
          <w:b/>
          <w:sz w:val="22"/>
          <w:szCs w:val="22"/>
          <w:u w:val="single"/>
        </w:rPr>
        <w:t>pacjentów</w:t>
      </w:r>
      <w:r w:rsidRPr="00151602">
        <w:rPr>
          <w:rFonts w:ascii="Arial" w:hAnsi="Arial" w:cs="Arial"/>
          <w:b/>
          <w:sz w:val="22"/>
          <w:szCs w:val="22"/>
        </w:rPr>
        <w:t xml:space="preserve"> w zakresie takich danych jak:</w:t>
      </w:r>
    </w:p>
    <w:p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t>x dane osobowe zwykłe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rsidR="00AD2BB3" w:rsidRPr="00151602" w:rsidRDefault="00AD2BB3" w:rsidP="00442097">
      <w:pPr>
        <w:numPr>
          <w:ilvl w:val="0"/>
          <w:numId w:val="43"/>
        </w:numPr>
        <w:ind w:left="1800"/>
        <w:jc w:val="both"/>
        <w:rPr>
          <w:rFonts w:ascii="Arial" w:hAnsi="Arial" w:cs="Arial"/>
          <w:sz w:val="22"/>
          <w:szCs w:val="22"/>
          <w:u w:val="single"/>
        </w:rPr>
      </w:pPr>
      <w:r w:rsidRPr="00151602">
        <w:rPr>
          <w:rFonts w:ascii="Arial" w:hAnsi="Arial" w:cs="Arial"/>
          <w:sz w:val="22"/>
          <w:szCs w:val="22"/>
          <w:u w:val="single"/>
        </w:rPr>
        <w:t>nazwisko i imię (imiona),</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imiona rodziców,</w:t>
      </w:r>
    </w:p>
    <w:p w:rsidR="00AD2BB3" w:rsidRPr="00151602" w:rsidRDefault="00AD2BB3" w:rsidP="00442097">
      <w:pPr>
        <w:numPr>
          <w:ilvl w:val="0"/>
          <w:numId w:val="43"/>
        </w:numPr>
        <w:ind w:left="1800"/>
        <w:jc w:val="both"/>
        <w:rPr>
          <w:rFonts w:ascii="Arial" w:hAnsi="Arial" w:cs="Arial"/>
          <w:sz w:val="22"/>
          <w:szCs w:val="22"/>
          <w:u w:val="single"/>
        </w:rPr>
      </w:pPr>
      <w:r w:rsidRPr="00151602">
        <w:rPr>
          <w:rFonts w:ascii="Arial" w:hAnsi="Arial" w:cs="Arial"/>
          <w:sz w:val="22"/>
          <w:szCs w:val="22"/>
          <w:u w:val="single"/>
        </w:rPr>
        <w:t>numer PESEL,</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 xml:space="preserve">data urodzenia, </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adres zamieszkania</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numer telefonu,</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w:t>
      </w:r>
    </w:p>
    <w:p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szczególnie chronione wskazane w art. 9 RODO -</w:t>
      </w:r>
      <w:r w:rsidRPr="00151602">
        <w:rPr>
          <w:rFonts w:ascii="Arial" w:hAnsi="Arial" w:cs="Arial"/>
          <w:sz w:val="22"/>
          <w:szCs w:val="22"/>
        </w:rPr>
        <w:t xml:space="preserve"> należy wymienić wszystkie dane osobowe, które zostaną powierzone Podmiotowi przetwarzającemu</w:t>
      </w:r>
      <w:r w:rsidRPr="00151602">
        <w:rPr>
          <w:rFonts w:ascii="Arial" w:hAnsi="Arial" w:cs="Arial"/>
          <w:b/>
          <w:sz w:val="22"/>
          <w:szCs w:val="22"/>
        </w:rPr>
        <w:t>:</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dane o stanie zdrowia,</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dane genetyczne,</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w:t>
      </w:r>
    </w:p>
    <w:p w:rsidR="00AD2BB3" w:rsidRPr="00151602" w:rsidRDefault="00AD2BB3" w:rsidP="00AD2BB3">
      <w:pPr>
        <w:ind w:left="360"/>
        <w:jc w:val="both"/>
        <w:rPr>
          <w:rFonts w:ascii="Arial" w:hAnsi="Arial" w:cs="Arial"/>
          <w:color w:val="70AD47"/>
          <w:sz w:val="22"/>
          <w:szCs w:val="22"/>
        </w:rPr>
      </w:pPr>
      <w:r w:rsidRPr="00151602">
        <w:rPr>
          <w:rFonts w:ascii="Arial" w:hAnsi="Arial" w:cs="Arial"/>
          <w:b/>
          <w:sz w:val="22"/>
          <w:szCs w:val="22"/>
        </w:rPr>
        <w:t>celem wykonania na danych operacji niezbędnych do wykonana celu Umowy</w:t>
      </w:r>
      <w:r w:rsidRPr="00151602">
        <w:rPr>
          <w:rFonts w:ascii="Arial" w:hAnsi="Arial" w:cs="Arial"/>
          <w:sz w:val="22"/>
          <w:szCs w:val="22"/>
        </w:rPr>
        <w:t>:</w:t>
      </w:r>
    </w:p>
    <w:p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rsidR="00AD2BB3" w:rsidRPr="00151602" w:rsidRDefault="00AD2BB3" w:rsidP="00AD2BB3">
      <w:pPr>
        <w:ind w:left="360"/>
        <w:jc w:val="both"/>
        <w:rPr>
          <w:rFonts w:ascii="Arial" w:hAnsi="Arial" w:cs="Arial"/>
          <w:sz w:val="22"/>
          <w:szCs w:val="22"/>
        </w:rPr>
      </w:pPr>
    </w:p>
    <w:p w:rsidR="00AD2BB3" w:rsidRPr="00151602" w:rsidRDefault="00AD2BB3" w:rsidP="00AD2BB3">
      <w:pPr>
        <w:ind w:left="360"/>
        <w:jc w:val="both"/>
        <w:rPr>
          <w:rFonts w:ascii="Arial" w:hAnsi="Arial" w:cs="Arial"/>
          <w:b/>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AD2BB3" w:rsidRPr="00151602" w:rsidRDefault="00AD2BB3" w:rsidP="00AD2BB3">
      <w:pPr>
        <w:ind w:left="360"/>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w:t>
      </w:r>
      <w:r w:rsidRPr="00151602">
        <w:rPr>
          <w:rFonts w:ascii="Arial" w:hAnsi="Arial" w:cs="Arial"/>
          <w:b/>
          <w:sz w:val="22"/>
          <w:szCs w:val="22"/>
          <w:u w:val="single"/>
        </w:rPr>
        <w:t>pracowników/personelu</w:t>
      </w:r>
      <w:r w:rsidRPr="00151602">
        <w:rPr>
          <w:rFonts w:ascii="Arial" w:hAnsi="Arial" w:cs="Arial"/>
          <w:b/>
          <w:sz w:val="22"/>
          <w:szCs w:val="22"/>
        </w:rPr>
        <w:t>/stażystów/studentów/kontrahentów/…….. w zakresie takich danych jak:</w:t>
      </w:r>
    </w:p>
    <w:p w:rsidR="00AD2BB3" w:rsidRPr="00151602" w:rsidRDefault="00AD2BB3" w:rsidP="00AD2BB3">
      <w:pPr>
        <w:ind w:left="709"/>
        <w:jc w:val="both"/>
        <w:rPr>
          <w:rFonts w:ascii="Arial" w:hAnsi="Arial" w:cs="Arial"/>
          <w:b/>
          <w:sz w:val="22"/>
          <w:szCs w:val="22"/>
        </w:rPr>
      </w:pPr>
      <w:r w:rsidRPr="00151602">
        <w:rPr>
          <w:rFonts w:ascii="Arial" w:hAnsi="Arial" w:cs="Arial"/>
          <w:b/>
          <w:sz w:val="22"/>
          <w:szCs w:val="22"/>
        </w:rPr>
        <w:sym w:font="Wingdings" w:char="F06F"/>
      </w:r>
      <w:r w:rsidRPr="00151602">
        <w:rPr>
          <w:rFonts w:ascii="Arial" w:hAnsi="Arial" w:cs="Arial"/>
          <w:b/>
          <w:sz w:val="22"/>
          <w:szCs w:val="22"/>
        </w:rPr>
        <w:t xml:space="preserve"> dane osobowe zwykłe - </w:t>
      </w:r>
      <w:r w:rsidRPr="00151602">
        <w:rPr>
          <w:rFonts w:ascii="Arial" w:hAnsi="Arial" w:cs="Arial"/>
          <w:sz w:val="22"/>
          <w:szCs w:val="22"/>
        </w:rPr>
        <w:t xml:space="preserve">należy wymienić wszystkie dane osobowe, które zostaną powierzone Podmiotowi przetwarzającemu: </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nazwisko i imię (imiona),</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imiona rodziców,</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 xml:space="preserve">PESEL, </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data urodzenia,</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 xml:space="preserve">adres zamieszkania, </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nr prawa wykonywania zawodu,</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w:t>
      </w:r>
    </w:p>
    <w:p w:rsidR="00AD2BB3" w:rsidRPr="00151602" w:rsidRDefault="00AD2BB3" w:rsidP="00AD2BB3">
      <w:pPr>
        <w:ind w:left="567"/>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w:t>
      </w:r>
      <w:r w:rsidRPr="00151602">
        <w:rPr>
          <w:rFonts w:ascii="Arial" w:hAnsi="Arial" w:cs="Arial"/>
          <w:b/>
          <w:sz w:val="22"/>
          <w:szCs w:val="22"/>
        </w:rPr>
        <w:t>dane osobowe szczególnie chronione wskazane w art. 9 RODO</w:t>
      </w:r>
      <w:r w:rsidRPr="00151602">
        <w:rPr>
          <w:rFonts w:ascii="Arial" w:hAnsi="Arial" w:cs="Arial"/>
          <w:sz w:val="22"/>
          <w:szCs w:val="22"/>
        </w:rPr>
        <w:t>: należy wymienić wszystkie dane osobowe, które zostaną powierzone Podmiotowi przetwarzającemu</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dane o stanie zdrowia,</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dane genetyczne,</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dane biometryczne,</w:t>
      </w:r>
    </w:p>
    <w:p w:rsidR="00AD2BB3" w:rsidRPr="00151602" w:rsidRDefault="00AD2BB3" w:rsidP="00442097">
      <w:pPr>
        <w:numPr>
          <w:ilvl w:val="0"/>
          <w:numId w:val="43"/>
        </w:numPr>
        <w:ind w:left="1800"/>
        <w:jc w:val="both"/>
        <w:rPr>
          <w:rFonts w:ascii="Arial" w:hAnsi="Arial" w:cs="Arial"/>
          <w:sz w:val="22"/>
          <w:szCs w:val="22"/>
        </w:rPr>
      </w:pPr>
      <w:r w:rsidRPr="00151602">
        <w:rPr>
          <w:rFonts w:ascii="Arial" w:hAnsi="Arial" w:cs="Arial"/>
          <w:sz w:val="22"/>
          <w:szCs w:val="22"/>
        </w:rPr>
        <w:t>…</w:t>
      </w:r>
    </w:p>
    <w:p w:rsidR="00AD2BB3" w:rsidRPr="00151602" w:rsidRDefault="00AD2BB3" w:rsidP="00AD2BB3">
      <w:pPr>
        <w:ind w:left="360"/>
        <w:jc w:val="both"/>
        <w:rPr>
          <w:rFonts w:ascii="Arial" w:hAnsi="Arial" w:cs="Arial"/>
          <w:sz w:val="22"/>
          <w:szCs w:val="22"/>
        </w:rPr>
      </w:pPr>
      <w:r w:rsidRPr="00151602">
        <w:rPr>
          <w:rFonts w:ascii="Arial" w:hAnsi="Arial" w:cs="Arial"/>
          <w:b/>
          <w:sz w:val="22"/>
          <w:szCs w:val="22"/>
        </w:rPr>
        <w:t>celem wykonania na danych operacji niezbędnych do wykonana celu Umowy:</w:t>
      </w:r>
    </w:p>
    <w:p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rsidR="00AD2BB3" w:rsidRPr="00151602" w:rsidRDefault="00AD2BB3" w:rsidP="00AD2BB3">
      <w:pPr>
        <w:ind w:left="360"/>
        <w:jc w:val="both"/>
        <w:rPr>
          <w:rFonts w:ascii="Arial" w:hAnsi="Arial" w:cs="Arial"/>
          <w:sz w:val="22"/>
          <w:szCs w:val="22"/>
        </w:rPr>
      </w:pPr>
      <w:r w:rsidRPr="00151602">
        <w:rPr>
          <w:rFonts w:ascii="Arial" w:hAnsi="Arial" w:cs="Arial"/>
          <w:sz w:val="22"/>
          <w:szCs w:val="22"/>
        </w:rPr>
        <w:t xml:space="preserve">……………………………….……………………………………………………………………… </w:t>
      </w:r>
    </w:p>
    <w:p w:rsidR="00AD2BB3" w:rsidRPr="00151602" w:rsidRDefault="00AD2BB3" w:rsidP="00AD2BB3">
      <w:pPr>
        <w:ind w:left="360"/>
        <w:jc w:val="both"/>
        <w:rPr>
          <w:rFonts w:ascii="Arial" w:hAnsi="Arial" w:cs="Arial"/>
          <w:sz w:val="22"/>
          <w:szCs w:val="22"/>
        </w:rPr>
      </w:pPr>
      <w:r w:rsidRPr="00151602">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AD2BB3" w:rsidRPr="00151602" w:rsidRDefault="00AD2BB3" w:rsidP="00AD2BB3">
      <w:pPr>
        <w:ind w:left="360"/>
        <w:jc w:val="both"/>
        <w:rPr>
          <w:rFonts w:ascii="Arial" w:hAnsi="Arial" w:cs="Arial"/>
          <w:sz w:val="22"/>
          <w:szCs w:val="22"/>
        </w:rPr>
      </w:pPr>
    </w:p>
    <w:p w:rsidR="00AD2BB3" w:rsidRPr="00151602" w:rsidRDefault="00AD2BB3" w:rsidP="00442097">
      <w:pPr>
        <w:numPr>
          <w:ilvl w:val="0"/>
          <w:numId w:val="41"/>
        </w:numPr>
        <w:jc w:val="both"/>
        <w:rPr>
          <w:rFonts w:ascii="Arial" w:hAnsi="Arial" w:cs="Arial"/>
          <w:sz w:val="22"/>
          <w:szCs w:val="22"/>
        </w:rPr>
      </w:pPr>
      <w:r w:rsidRPr="00151602">
        <w:rPr>
          <w:rFonts w:ascii="Arial" w:hAnsi="Arial" w:cs="Arial"/>
          <w:sz w:val="22"/>
          <w:szCs w:val="22"/>
        </w:rPr>
        <w:t>Powierzone Podmiotowi przetwarzającemu do przetwarzania dane osobowe:</w:t>
      </w:r>
    </w:p>
    <w:p w:rsidR="00AD2BB3" w:rsidRPr="00151602" w:rsidRDefault="00AD2BB3" w:rsidP="00AD2BB3">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obejmują dane osobowe dzieci,</w:t>
      </w:r>
    </w:p>
    <w:p w:rsidR="00AD2BB3" w:rsidRPr="00151602" w:rsidRDefault="00AD2BB3" w:rsidP="00AD2BB3">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nie obejmują danych osobowych dzieci.</w:t>
      </w:r>
    </w:p>
    <w:p w:rsidR="00AD2BB3" w:rsidRPr="00151602" w:rsidRDefault="00AD2BB3" w:rsidP="00442097">
      <w:pPr>
        <w:numPr>
          <w:ilvl w:val="0"/>
          <w:numId w:val="41"/>
        </w:numPr>
        <w:jc w:val="both"/>
        <w:rPr>
          <w:rFonts w:ascii="Arial" w:hAnsi="Arial" w:cs="Arial"/>
          <w:sz w:val="22"/>
          <w:szCs w:val="22"/>
        </w:rPr>
      </w:pPr>
      <w:r w:rsidRPr="00151602">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 3</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Obowiązki podmiotu przetwarzającego</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zobowiązuje się dołożyć należytej staranności przy przetwarzaniu powierzonych mu danych osobowych.</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AD2BB3" w:rsidRPr="00151602" w:rsidRDefault="00AD2BB3" w:rsidP="00442097">
      <w:pPr>
        <w:pStyle w:val="Akapitzlist"/>
        <w:numPr>
          <w:ilvl w:val="0"/>
          <w:numId w:val="49"/>
        </w:numPr>
        <w:ind w:left="709" w:hanging="284"/>
        <w:contextualSpacing/>
        <w:jc w:val="both"/>
        <w:rPr>
          <w:rFonts w:ascii="Arial" w:hAnsi="Arial" w:cs="Arial"/>
          <w:sz w:val="22"/>
          <w:szCs w:val="22"/>
        </w:rPr>
      </w:pPr>
      <w:r w:rsidRPr="00151602">
        <w:rPr>
          <w:rFonts w:ascii="Arial" w:hAnsi="Arial" w:cs="Arial"/>
          <w:sz w:val="22"/>
          <w:szCs w:val="22"/>
        </w:rPr>
        <w:t>pseudonimizacji i szyfrowania danych osobowych;</w:t>
      </w:r>
    </w:p>
    <w:p w:rsidR="00AD2BB3" w:rsidRPr="00151602" w:rsidRDefault="00AD2BB3" w:rsidP="00442097">
      <w:pPr>
        <w:pStyle w:val="Akapitzlist"/>
        <w:numPr>
          <w:ilvl w:val="0"/>
          <w:numId w:val="49"/>
        </w:numPr>
        <w:ind w:left="709" w:hanging="284"/>
        <w:contextualSpacing/>
        <w:jc w:val="both"/>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w:t>
      </w:r>
    </w:p>
    <w:p w:rsidR="00AD2BB3" w:rsidRPr="00151602" w:rsidRDefault="00AD2BB3" w:rsidP="00442097">
      <w:pPr>
        <w:pStyle w:val="Akapitzlist"/>
        <w:numPr>
          <w:ilvl w:val="0"/>
          <w:numId w:val="49"/>
        </w:numPr>
        <w:ind w:left="709" w:hanging="284"/>
        <w:contextualSpacing/>
        <w:jc w:val="both"/>
        <w:rPr>
          <w:rFonts w:ascii="Arial" w:hAnsi="Arial" w:cs="Arial"/>
          <w:sz w:val="22"/>
          <w:szCs w:val="22"/>
        </w:rPr>
      </w:pPr>
      <w:r w:rsidRPr="00151602">
        <w:rPr>
          <w:rFonts w:ascii="Arial" w:hAnsi="Arial" w:cs="Arial"/>
          <w:sz w:val="22"/>
          <w:szCs w:val="22"/>
        </w:rPr>
        <w:t>zdolności do szybkiego przywrócenia dostępności danych osobowych i dostępu do nich w razie incydentu fizycznego lub technicznego;</w:t>
      </w:r>
    </w:p>
    <w:p w:rsidR="00AD2BB3" w:rsidRPr="00151602" w:rsidRDefault="00AD2BB3" w:rsidP="00442097">
      <w:pPr>
        <w:pStyle w:val="Akapitzlist"/>
        <w:numPr>
          <w:ilvl w:val="0"/>
          <w:numId w:val="49"/>
        </w:numPr>
        <w:ind w:left="709" w:hanging="284"/>
        <w:contextualSpacing/>
        <w:jc w:val="both"/>
        <w:rPr>
          <w:rFonts w:ascii="Arial" w:hAnsi="Arial" w:cs="Arial"/>
          <w:sz w:val="22"/>
          <w:szCs w:val="22"/>
        </w:rPr>
      </w:pPr>
      <w:r w:rsidRPr="00151602">
        <w:rPr>
          <w:rFonts w:ascii="Arial" w:hAnsi="Arial" w:cs="Arial"/>
          <w:sz w:val="22"/>
          <w:szCs w:val="22"/>
        </w:rPr>
        <w:t>prowadzeniu regularnego testowania, mierzenia i oceniania skuteczności środków technicznych i organizacyjnych mających zapewnić bezpieczeństwo przetwarzania.</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rsidR="00AD2BB3" w:rsidRPr="00151602" w:rsidRDefault="00AD2BB3" w:rsidP="00442097">
      <w:pPr>
        <w:pStyle w:val="Akapitzlist"/>
        <w:numPr>
          <w:ilvl w:val="0"/>
          <w:numId w:val="55"/>
        </w:numPr>
        <w:ind w:left="709" w:hanging="284"/>
        <w:contextualSpacing/>
        <w:jc w:val="both"/>
        <w:rPr>
          <w:rFonts w:ascii="Arial" w:hAnsi="Arial" w:cs="Arial"/>
          <w:sz w:val="22"/>
          <w:szCs w:val="22"/>
        </w:rPr>
      </w:pPr>
      <w:r w:rsidRPr="00151602">
        <w:rPr>
          <w:rFonts w:ascii="Arial" w:hAnsi="Arial" w:cs="Arial"/>
          <w:sz w:val="22"/>
          <w:szCs w:val="22"/>
        </w:rPr>
        <w:t>zatwierdzony kodeks dobrych praktyk w rozumieniu art. 40 RODO oraz oświadczenie o spełnianiu wymogów wynikających z tego kodeksu,</w:t>
      </w:r>
    </w:p>
    <w:p w:rsidR="00AD2BB3" w:rsidRPr="00151602" w:rsidRDefault="00AD2BB3" w:rsidP="00442097">
      <w:pPr>
        <w:pStyle w:val="Akapitzlist"/>
        <w:numPr>
          <w:ilvl w:val="0"/>
          <w:numId w:val="55"/>
        </w:numPr>
        <w:ind w:left="709" w:hanging="284"/>
        <w:contextualSpacing/>
        <w:jc w:val="both"/>
        <w:rPr>
          <w:rFonts w:ascii="Arial" w:hAnsi="Arial" w:cs="Arial"/>
          <w:sz w:val="22"/>
          <w:szCs w:val="22"/>
        </w:rPr>
      </w:pPr>
      <w:r w:rsidRPr="00151602">
        <w:rPr>
          <w:rFonts w:ascii="Arial" w:hAnsi="Arial" w:cs="Arial"/>
          <w:sz w:val="22"/>
          <w:szCs w:val="22"/>
        </w:rPr>
        <w:t>certyfikat w rozumieniu art. 42 RODO wydany przez podmiot certyfikujący, kryteria certyfikacji oraz oświadczenie Podmiotu przetwarzającego o dalszej realizacji kryteriów certyfikacji,</w:t>
      </w:r>
    </w:p>
    <w:p w:rsidR="00AD2BB3" w:rsidRPr="00151602" w:rsidRDefault="00AD2BB3" w:rsidP="00442097">
      <w:pPr>
        <w:pStyle w:val="Akapitzlist"/>
        <w:numPr>
          <w:ilvl w:val="0"/>
          <w:numId w:val="55"/>
        </w:numPr>
        <w:ind w:left="709" w:hanging="284"/>
        <w:contextualSpacing/>
        <w:jc w:val="both"/>
        <w:rPr>
          <w:rFonts w:ascii="Arial" w:hAnsi="Arial" w:cs="Arial"/>
          <w:sz w:val="22"/>
          <w:szCs w:val="22"/>
        </w:rPr>
      </w:pPr>
      <w:r w:rsidRPr="00151602">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rsidR="00AD2BB3" w:rsidRPr="00151602" w:rsidRDefault="00AD2BB3" w:rsidP="00AD2BB3">
      <w:pPr>
        <w:pStyle w:val="Akapitzlist"/>
        <w:ind w:left="357"/>
        <w:jc w:val="both"/>
        <w:rPr>
          <w:rFonts w:ascii="Arial" w:hAnsi="Arial" w:cs="Arial"/>
          <w:sz w:val="22"/>
          <w:szCs w:val="22"/>
        </w:rPr>
      </w:pPr>
      <w:r w:rsidRPr="00151602">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rsidR="00AD2BB3" w:rsidRPr="00151602" w:rsidRDefault="00AD2BB3" w:rsidP="00442097">
      <w:pPr>
        <w:pStyle w:val="Akapitzlist"/>
        <w:numPr>
          <w:ilvl w:val="0"/>
          <w:numId w:val="56"/>
        </w:numPr>
        <w:ind w:left="709" w:hanging="284"/>
        <w:contextualSpacing/>
        <w:jc w:val="both"/>
        <w:rPr>
          <w:rFonts w:ascii="Arial" w:hAnsi="Arial" w:cs="Arial"/>
          <w:sz w:val="22"/>
          <w:szCs w:val="22"/>
        </w:rPr>
      </w:pPr>
      <w:r w:rsidRPr="00151602">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rsidR="00AD2BB3" w:rsidRPr="00151602" w:rsidRDefault="00AD2BB3" w:rsidP="00442097">
      <w:pPr>
        <w:pStyle w:val="Akapitzlist"/>
        <w:numPr>
          <w:ilvl w:val="0"/>
          <w:numId w:val="56"/>
        </w:numPr>
        <w:ind w:left="709" w:hanging="284"/>
        <w:contextualSpacing/>
        <w:jc w:val="both"/>
        <w:rPr>
          <w:rFonts w:ascii="Arial" w:hAnsi="Arial" w:cs="Arial"/>
          <w:sz w:val="22"/>
          <w:szCs w:val="22"/>
        </w:rPr>
      </w:pPr>
      <w:r w:rsidRPr="00151602">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51602">
        <w:rPr>
          <w:rFonts w:ascii="Arial" w:hAnsi="Arial" w:cs="Arial"/>
          <w:sz w:val="22"/>
          <w:szCs w:val="22"/>
        </w:rPr>
        <w:t>:</w:t>
      </w:r>
    </w:p>
    <w:p w:rsidR="00AD2BB3" w:rsidRPr="00151602" w:rsidRDefault="00AD2BB3" w:rsidP="00442097">
      <w:pPr>
        <w:pStyle w:val="Akapitzlist"/>
        <w:numPr>
          <w:ilvl w:val="4"/>
          <w:numId w:val="51"/>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51602">
        <w:rPr>
          <w:rFonts w:ascii="Arial" w:hAnsi="Arial" w:cs="Arial"/>
          <w:sz w:val="22"/>
          <w:szCs w:val="22"/>
        </w:rPr>
        <w:t>,</w:t>
      </w:r>
    </w:p>
    <w:p w:rsidR="00AD2BB3" w:rsidRPr="00151602" w:rsidRDefault="00AD2BB3" w:rsidP="00442097">
      <w:pPr>
        <w:pStyle w:val="Akapitzlist"/>
        <w:numPr>
          <w:ilvl w:val="4"/>
          <w:numId w:val="51"/>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AD2BB3" w:rsidRPr="00151602" w:rsidRDefault="00AD2BB3" w:rsidP="00442097">
      <w:pPr>
        <w:pStyle w:val="Akapitzlist"/>
        <w:numPr>
          <w:ilvl w:val="4"/>
          <w:numId w:val="51"/>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w:t>
      </w:r>
      <w:r w:rsidRPr="00151602">
        <w:rPr>
          <w:rFonts w:ascii="Arial" w:hAnsi="Arial" w:cs="Arial"/>
          <w:i/>
          <w:sz w:val="22"/>
          <w:szCs w:val="22"/>
        </w:rPr>
        <w:t xml:space="preserve"> </w:t>
      </w:r>
      <w:r w:rsidRPr="00151602">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AD2BB3" w:rsidRPr="00151602" w:rsidRDefault="00AD2BB3" w:rsidP="00442097">
      <w:pPr>
        <w:numPr>
          <w:ilvl w:val="0"/>
          <w:numId w:val="54"/>
        </w:numPr>
        <w:jc w:val="both"/>
        <w:rPr>
          <w:rFonts w:ascii="Arial" w:hAnsi="Arial" w:cs="Arial"/>
          <w:sz w:val="22"/>
          <w:szCs w:val="22"/>
        </w:rPr>
      </w:pPr>
      <w:r w:rsidRPr="00151602">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AD2BB3" w:rsidRPr="00151602" w:rsidRDefault="00AD2BB3" w:rsidP="00AD2BB3">
      <w:pPr>
        <w:jc w:val="both"/>
        <w:rPr>
          <w:rFonts w:ascii="Arial" w:hAnsi="Arial" w:cs="Arial"/>
          <w:sz w:val="22"/>
          <w:szCs w:val="22"/>
        </w:rPr>
      </w:pP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 4</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Inspektor Ochrony Danych</w:t>
      </w:r>
    </w:p>
    <w:p w:rsidR="00AD2BB3" w:rsidRPr="00151602" w:rsidRDefault="00AD2BB3" w:rsidP="00AD2BB3">
      <w:pPr>
        <w:jc w:val="both"/>
        <w:rPr>
          <w:rFonts w:ascii="Arial" w:hAnsi="Arial" w:cs="Arial"/>
          <w:sz w:val="22"/>
          <w:szCs w:val="22"/>
        </w:rPr>
      </w:pPr>
      <w:r w:rsidRPr="00151602">
        <w:rPr>
          <w:rFonts w:ascii="Arial" w:hAnsi="Arial" w:cs="Arial"/>
          <w:sz w:val="22"/>
          <w:szCs w:val="22"/>
        </w:rPr>
        <w:t xml:space="preserve">Podmiot przetwarzający oświadcza, iż ma / nie ma* powołanego Inspektora Ochrony Danych: </w:t>
      </w:r>
    </w:p>
    <w:p w:rsidR="00AD2BB3" w:rsidRPr="00151602" w:rsidRDefault="00AD2BB3" w:rsidP="00AD2BB3">
      <w:pPr>
        <w:jc w:val="both"/>
        <w:rPr>
          <w:rFonts w:ascii="Arial" w:hAnsi="Arial" w:cs="Arial"/>
          <w:sz w:val="22"/>
          <w:szCs w:val="22"/>
        </w:rPr>
      </w:pPr>
      <w:r w:rsidRPr="00151602">
        <w:rPr>
          <w:rFonts w:ascii="Arial" w:hAnsi="Arial" w:cs="Arial"/>
          <w:sz w:val="22"/>
          <w:szCs w:val="22"/>
        </w:rPr>
        <w:t>.…………………………………………………………………………………………………………</w:t>
      </w:r>
    </w:p>
    <w:p w:rsidR="00AD2BB3" w:rsidRPr="00151602" w:rsidRDefault="00AD2BB3" w:rsidP="00AD2BB3">
      <w:pPr>
        <w:rPr>
          <w:rFonts w:ascii="Arial" w:hAnsi="Arial" w:cs="Arial"/>
          <w:b/>
          <w:smallCaps/>
          <w:sz w:val="22"/>
          <w:szCs w:val="22"/>
        </w:rPr>
      </w:pPr>
      <w:r w:rsidRPr="00151602">
        <w:rPr>
          <w:rFonts w:ascii="Arial" w:hAnsi="Arial" w:cs="Arial"/>
          <w:b/>
          <w:sz w:val="22"/>
          <w:szCs w:val="22"/>
        </w:rPr>
        <w:t>&lt;wpisać imię, nazwisko, adres poczty elektronicznej lub numer telefonu kontaktowego&gt;</w:t>
      </w:r>
    </w:p>
    <w:p w:rsidR="00AD2BB3" w:rsidRPr="00151602" w:rsidRDefault="00AD2BB3" w:rsidP="00AD2BB3">
      <w:pPr>
        <w:jc w:val="center"/>
        <w:rPr>
          <w:rFonts w:ascii="Arial" w:hAnsi="Arial" w:cs="Arial"/>
          <w:b/>
          <w:sz w:val="22"/>
          <w:szCs w:val="22"/>
        </w:rPr>
      </w:pP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 5</w:t>
      </w:r>
    </w:p>
    <w:p w:rsidR="00AD2BB3" w:rsidRPr="00151602" w:rsidRDefault="00AD2BB3" w:rsidP="00AD2BB3">
      <w:pPr>
        <w:jc w:val="center"/>
        <w:rPr>
          <w:rFonts w:ascii="Arial" w:hAnsi="Arial" w:cs="Arial"/>
          <w:sz w:val="22"/>
          <w:szCs w:val="22"/>
        </w:rPr>
      </w:pPr>
      <w:r w:rsidRPr="00151602">
        <w:rPr>
          <w:rFonts w:ascii="Arial" w:hAnsi="Arial" w:cs="Arial"/>
          <w:b/>
          <w:sz w:val="22"/>
          <w:szCs w:val="22"/>
        </w:rPr>
        <w:t>Prawo do kontroli</w:t>
      </w:r>
    </w:p>
    <w:p w:rsidR="00AD2BB3" w:rsidRPr="00151602" w:rsidRDefault="00AD2BB3" w:rsidP="00442097">
      <w:pPr>
        <w:pStyle w:val="Akapitzlist"/>
        <w:numPr>
          <w:ilvl w:val="6"/>
          <w:numId w:val="44"/>
        </w:numPr>
        <w:tabs>
          <w:tab w:val="clear" w:pos="4680"/>
          <w:tab w:val="num" w:pos="426"/>
        </w:tabs>
        <w:ind w:left="425" w:hanging="425"/>
        <w:contextualSpacing/>
        <w:jc w:val="both"/>
        <w:rPr>
          <w:rFonts w:ascii="Arial" w:hAnsi="Arial" w:cs="Arial"/>
          <w:sz w:val="22"/>
          <w:szCs w:val="22"/>
        </w:rPr>
      </w:pPr>
      <w:r w:rsidRPr="00151602">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AD2BB3" w:rsidRPr="00151602" w:rsidRDefault="00AD2BB3" w:rsidP="00442097">
      <w:pPr>
        <w:pStyle w:val="Akapitzlist"/>
        <w:numPr>
          <w:ilvl w:val="0"/>
          <w:numId w:val="42"/>
        </w:numPr>
        <w:ind w:left="851" w:hanging="425"/>
        <w:contextualSpacing/>
        <w:jc w:val="both"/>
        <w:rPr>
          <w:rFonts w:ascii="Arial" w:hAnsi="Arial" w:cs="Arial"/>
          <w:sz w:val="22"/>
          <w:szCs w:val="22"/>
        </w:rPr>
      </w:pPr>
      <w:r w:rsidRPr="00151602">
        <w:rPr>
          <w:rFonts w:ascii="Arial" w:hAnsi="Arial" w:cs="Arial"/>
          <w:sz w:val="22"/>
          <w:szCs w:val="22"/>
        </w:rPr>
        <w:t xml:space="preserve">żądanie złożenia pisemnych (również w ramach korespondencji e-mail) i ustnych wyjaśnień: </w:t>
      </w:r>
    </w:p>
    <w:p w:rsidR="00AD2BB3" w:rsidRPr="00151602" w:rsidRDefault="00AD2BB3" w:rsidP="00442097">
      <w:pPr>
        <w:pStyle w:val="Akapitzlist"/>
        <w:numPr>
          <w:ilvl w:val="0"/>
          <w:numId w:val="40"/>
        </w:numPr>
        <w:contextualSpacing/>
        <w:jc w:val="both"/>
        <w:rPr>
          <w:rFonts w:ascii="Arial" w:hAnsi="Arial" w:cs="Arial"/>
          <w:sz w:val="22"/>
          <w:szCs w:val="22"/>
        </w:rPr>
      </w:pPr>
      <w:r w:rsidRPr="00151602">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rsidR="00AD2BB3" w:rsidRPr="00151602" w:rsidRDefault="00AD2BB3" w:rsidP="00442097">
      <w:pPr>
        <w:pStyle w:val="Akapitzlist"/>
        <w:numPr>
          <w:ilvl w:val="0"/>
          <w:numId w:val="40"/>
        </w:numPr>
        <w:contextualSpacing/>
        <w:jc w:val="both"/>
        <w:rPr>
          <w:rFonts w:ascii="Arial" w:hAnsi="Arial" w:cs="Arial"/>
          <w:sz w:val="22"/>
          <w:szCs w:val="22"/>
        </w:rPr>
      </w:pPr>
      <w:r w:rsidRPr="00151602">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AD2BB3" w:rsidRPr="00151602" w:rsidRDefault="00AD2BB3" w:rsidP="00442097">
      <w:pPr>
        <w:pStyle w:val="Akapitzlist"/>
        <w:numPr>
          <w:ilvl w:val="0"/>
          <w:numId w:val="42"/>
        </w:numPr>
        <w:ind w:left="709" w:hanging="284"/>
        <w:contextualSpacing/>
        <w:jc w:val="both"/>
        <w:rPr>
          <w:rFonts w:ascii="Arial" w:hAnsi="Arial" w:cs="Arial"/>
          <w:sz w:val="22"/>
          <w:szCs w:val="22"/>
        </w:rPr>
      </w:pPr>
      <w:r w:rsidRPr="00151602">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AD2BB3" w:rsidRPr="00151602" w:rsidRDefault="00AD2BB3" w:rsidP="00442097">
      <w:pPr>
        <w:pStyle w:val="Akapitzlist"/>
        <w:numPr>
          <w:ilvl w:val="0"/>
          <w:numId w:val="42"/>
        </w:numPr>
        <w:ind w:left="709" w:hanging="284"/>
        <w:contextualSpacing/>
        <w:jc w:val="both"/>
        <w:rPr>
          <w:rFonts w:ascii="Arial" w:hAnsi="Arial" w:cs="Arial"/>
          <w:sz w:val="22"/>
          <w:szCs w:val="22"/>
        </w:rPr>
      </w:pPr>
      <w:r w:rsidRPr="00151602">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rsidR="00AD2BB3" w:rsidRPr="00151602" w:rsidRDefault="00AD2BB3" w:rsidP="00442097">
      <w:pPr>
        <w:pStyle w:val="Akapitzlist"/>
        <w:numPr>
          <w:ilvl w:val="0"/>
          <w:numId w:val="45"/>
        </w:numPr>
        <w:contextualSpacing/>
        <w:jc w:val="both"/>
        <w:rPr>
          <w:rFonts w:ascii="Arial" w:hAnsi="Arial" w:cs="Arial"/>
          <w:sz w:val="22"/>
          <w:szCs w:val="22"/>
        </w:rPr>
      </w:pPr>
      <w:r w:rsidRPr="00151602">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rsidR="00AD2BB3" w:rsidRPr="00151602" w:rsidRDefault="00AD2BB3" w:rsidP="00442097">
      <w:pPr>
        <w:pStyle w:val="Akapitzlist"/>
        <w:numPr>
          <w:ilvl w:val="0"/>
          <w:numId w:val="45"/>
        </w:numPr>
        <w:contextualSpacing/>
        <w:jc w:val="both"/>
        <w:rPr>
          <w:rFonts w:ascii="Arial" w:hAnsi="Arial" w:cs="Arial"/>
          <w:sz w:val="22"/>
          <w:szCs w:val="22"/>
        </w:rPr>
      </w:pPr>
      <w:r w:rsidRPr="00151602">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rsidR="00AD2BB3" w:rsidRPr="00151602" w:rsidRDefault="00AD2BB3" w:rsidP="00442097">
      <w:pPr>
        <w:pStyle w:val="Akapitzlist"/>
        <w:numPr>
          <w:ilvl w:val="0"/>
          <w:numId w:val="45"/>
        </w:numPr>
        <w:contextualSpacing/>
        <w:jc w:val="both"/>
        <w:rPr>
          <w:rFonts w:ascii="Arial" w:hAnsi="Arial" w:cs="Arial"/>
          <w:sz w:val="22"/>
          <w:szCs w:val="22"/>
        </w:rPr>
      </w:pPr>
      <w:r w:rsidRPr="00151602">
        <w:rPr>
          <w:rFonts w:ascii="Arial" w:hAnsi="Arial" w:cs="Arial"/>
          <w:sz w:val="22"/>
          <w:szCs w:val="22"/>
        </w:rPr>
        <w:t>Podmiot przetwarzający obowiązany jest umożliwić Administratorowi przeprowadzenie inspekcji we wskazanym przez Administratora terminie,</w:t>
      </w:r>
    </w:p>
    <w:p w:rsidR="00AD2BB3" w:rsidRPr="00151602" w:rsidRDefault="00AD2BB3" w:rsidP="00442097">
      <w:pPr>
        <w:pStyle w:val="Akapitzlist"/>
        <w:numPr>
          <w:ilvl w:val="0"/>
          <w:numId w:val="45"/>
        </w:numPr>
        <w:contextualSpacing/>
        <w:jc w:val="both"/>
        <w:rPr>
          <w:rFonts w:ascii="Arial" w:hAnsi="Arial" w:cs="Arial"/>
          <w:sz w:val="22"/>
          <w:szCs w:val="22"/>
        </w:rPr>
      </w:pPr>
      <w:r w:rsidRPr="00151602">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rsidR="00AD2BB3" w:rsidRPr="00151602" w:rsidRDefault="00AD2BB3" w:rsidP="00442097">
      <w:pPr>
        <w:numPr>
          <w:ilvl w:val="0"/>
          <w:numId w:val="44"/>
        </w:numPr>
        <w:jc w:val="both"/>
        <w:rPr>
          <w:rFonts w:ascii="Arial" w:hAnsi="Arial" w:cs="Arial"/>
          <w:sz w:val="22"/>
          <w:szCs w:val="22"/>
        </w:rPr>
      </w:pPr>
      <w:r w:rsidRPr="00151602">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 6</w:t>
      </w:r>
    </w:p>
    <w:p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Współdziałanie przy kontroli organu nadzorczego</w:t>
      </w:r>
    </w:p>
    <w:p w:rsidR="00AD2BB3" w:rsidRPr="00151602" w:rsidRDefault="00AD2BB3" w:rsidP="00AD2BB3">
      <w:pPr>
        <w:ind w:left="360"/>
        <w:jc w:val="both"/>
        <w:rPr>
          <w:rFonts w:ascii="Arial" w:hAnsi="Arial" w:cs="Arial"/>
          <w:sz w:val="22"/>
          <w:szCs w:val="22"/>
        </w:rPr>
      </w:pPr>
    </w:p>
    <w:p w:rsidR="00AD2BB3" w:rsidRPr="00151602" w:rsidRDefault="00AD2BB3" w:rsidP="00442097">
      <w:pPr>
        <w:numPr>
          <w:ilvl w:val="3"/>
          <w:numId w:val="4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rsidR="00AD2BB3" w:rsidRPr="00151602" w:rsidRDefault="00AD2BB3" w:rsidP="00442097">
      <w:pPr>
        <w:numPr>
          <w:ilvl w:val="3"/>
          <w:numId w:val="4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Na żądanie Administratora Podmiot przetwarzający stawi się w wyznaczonym na przeprowadzenie kontroli miejscu i czasie.</w:t>
      </w:r>
    </w:p>
    <w:p w:rsidR="00AD2BB3" w:rsidRPr="00151602" w:rsidRDefault="00AD2BB3" w:rsidP="00442097">
      <w:pPr>
        <w:numPr>
          <w:ilvl w:val="3"/>
          <w:numId w:val="44"/>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rsidR="00AD2BB3" w:rsidRPr="00151602" w:rsidRDefault="00AD2BB3" w:rsidP="00AD2BB3">
      <w:pPr>
        <w:ind w:left="360"/>
        <w:jc w:val="both"/>
        <w:rPr>
          <w:rFonts w:ascii="Arial" w:hAnsi="Arial" w:cs="Arial"/>
          <w:sz w:val="22"/>
          <w:szCs w:val="22"/>
        </w:rPr>
      </w:pPr>
    </w:p>
    <w:p w:rsidR="00AD2BB3" w:rsidRPr="00151602" w:rsidRDefault="00AD2BB3" w:rsidP="00AD2BB3">
      <w:pPr>
        <w:ind w:left="360"/>
        <w:jc w:val="center"/>
        <w:rPr>
          <w:rFonts w:ascii="Arial" w:hAnsi="Arial" w:cs="Arial"/>
          <w:b/>
          <w:smallCaps/>
          <w:sz w:val="22"/>
          <w:szCs w:val="22"/>
        </w:rPr>
      </w:pPr>
      <w:r w:rsidRPr="00151602">
        <w:rPr>
          <w:rFonts w:ascii="Arial" w:hAnsi="Arial" w:cs="Arial"/>
          <w:b/>
          <w:sz w:val="22"/>
          <w:szCs w:val="22"/>
        </w:rPr>
        <w:t>§ 7</w:t>
      </w:r>
      <w:r w:rsidRPr="00151602">
        <w:rPr>
          <w:rFonts w:ascii="Arial" w:hAnsi="Arial" w:cs="Arial"/>
          <w:b/>
          <w:sz w:val="22"/>
          <w:szCs w:val="22"/>
        </w:rPr>
        <w:br/>
        <w:t>Dalsze powierzenie przetwarzania danych osobowych i przekazanie danych do państwa trzeciego</w:t>
      </w:r>
    </w:p>
    <w:p w:rsidR="00AD2BB3" w:rsidRPr="00151602" w:rsidRDefault="00AD2BB3" w:rsidP="00442097">
      <w:pPr>
        <w:numPr>
          <w:ilvl w:val="0"/>
          <w:numId w:val="46"/>
        </w:numPr>
        <w:jc w:val="both"/>
        <w:rPr>
          <w:rFonts w:ascii="Arial" w:hAnsi="Arial" w:cs="Arial"/>
          <w:sz w:val="22"/>
          <w:szCs w:val="22"/>
        </w:rPr>
      </w:pPr>
      <w:r w:rsidRPr="00151602">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AD2BB3" w:rsidRPr="00151602" w:rsidRDefault="00AD2BB3" w:rsidP="00442097">
      <w:pPr>
        <w:numPr>
          <w:ilvl w:val="0"/>
          <w:numId w:val="46"/>
        </w:numPr>
        <w:tabs>
          <w:tab w:val="clear" w:pos="360"/>
        </w:tabs>
        <w:ind w:left="357" w:hanging="357"/>
        <w:jc w:val="both"/>
        <w:rPr>
          <w:rFonts w:ascii="Arial" w:hAnsi="Arial" w:cs="Arial"/>
          <w:sz w:val="22"/>
          <w:szCs w:val="22"/>
        </w:rPr>
      </w:pPr>
      <w:r w:rsidRPr="00151602">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AD2BB3" w:rsidRPr="00151602" w:rsidRDefault="00AD2BB3" w:rsidP="00442097">
      <w:pPr>
        <w:numPr>
          <w:ilvl w:val="0"/>
          <w:numId w:val="46"/>
        </w:numPr>
        <w:tabs>
          <w:tab w:val="clear" w:pos="360"/>
        </w:tabs>
        <w:ind w:left="357" w:hanging="357"/>
        <w:jc w:val="both"/>
        <w:rPr>
          <w:rFonts w:ascii="Arial" w:hAnsi="Arial" w:cs="Arial"/>
          <w:sz w:val="22"/>
          <w:szCs w:val="22"/>
        </w:rPr>
      </w:pPr>
      <w:r w:rsidRPr="00151602">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rsidR="00AD2BB3" w:rsidRPr="00151602" w:rsidRDefault="00AD2BB3" w:rsidP="00442097">
      <w:pPr>
        <w:numPr>
          <w:ilvl w:val="0"/>
          <w:numId w:val="46"/>
        </w:numPr>
        <w:jc w:val="both"/>
        <w:rPr>
          <w:rFonts w:ascii="Arial" w:hAnsi="Arial" w:cs="Arial"/>
          <w:sz w:val="22"/>
          <w:szCs w:val="22"/>
        </w:rPr>
      </w:pPr>
      <w:r w:rsidRPr="00151602">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AD2BB3" w:rsidRPr="00151602" w:rsidRDefault="00AD2BB3" w:rsidP="00AD2BB3">
      <w:pPr>
        <w:jc w:val="both"/>
        <w:rPr>
          <w:rFonts w:ascii="Arial" w:hAnsi="Arial" w:cs="Arial"/>
          <w:sz w:val="22"/>
          <w:szCs w:val="22"/>
        </w:rPr>
      </w:pP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 8</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Odpowiedzialność</w:t>
      </w:r>
    </w:p>
    <w:p w:rsidR="00AD2BB3" w:rsidRPr="00151602" w:rsidRDefault="00AD2BB3" w:rsidP="00442097">
      <w:pPr>
        <w:numPr>
          <w:ilvl w:val="3"/>
          <w:numId w:val="4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AD2BB3" w:rsidRPr="00151602" w:rsidRDefault="00AD2BB3" w:rsidP="00442097">
      <w:pPr>
        <w:numPr>
          <w:ilvl w:val="3"/>
          <w:numId w:val="4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AD2BB3" w:rsidRPr="00151602" w:rsidRDefault="00AD2BB3" w:rsidP="00442097">
      <w:pPr>
        <w:numPr>
          <w:ilvl w:val="3"/>
          <w:numId w:val="4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Administrator i Podmiot przetwarzający odpowiadają w stosunku do osób zainteresowanych oraz w stosunku do siebie nawzajem w sposób opisany w art. 82 RODO.</w:t>
      </w:r>
    </w:p>
    <w:p w:rsidR="00AD2BB3" w:rsidRPr="00151602" w:rsidRDefault="00AD2BB3" w:rsidP="00442097">
      <w:pPr>
        <w:numPr>
          <w:ilvl w:val="3"/>
          <w:numId w:val="4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AD2BB3" w:rsidRPr="00151602" w:rsidRDefault="00AD2BB3" w:rsidP="00442097">
      <w:pPr>
        <w:numPr>
          <w:ilvl w:val="3"/>
          <w:numId w:val="46"/>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rsidR="00AD2BB3" w:rsidRPr="00151602" w:rsidRDefault="00AD2BB3" w:rsidP="00AD2BB3">
      <w:pPr>
        <w:ind w:left="360"/>
        <w:jc w:val="center"/>
        <w:rPr>
          <w:rFonts w:ascii="Arial" w:hAnsi="Arial" w:cs="Arial"/>
          <w:sz w:val="22"/>
          <w:szCs w:val="22"/>
        </w:rPr>
      </w:pPr>
    </w:p>
    <w:p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 9</w:t>
      </w:r>
    </w:p>
    <w:p w:rsidR="00AD2BB3" w:rsidRPr="00151602" w:rsidRDefault="00AD2BB3" w:rsidP="00AD2BB3">
      <w:pPr>
        <w:ind w:left="360"/>
        <w:jc w:val="center"/>
        <w:rPr>
          <w:rFonts w:ascii="Arial" w:hAnsi="Arial" w:cs="Arial"/>
          <w:b/>
          <w:sz w:val="22"/>
          <w:szCs w:val="22"/>
        </w:rPr>
      </w:pPr>
      <w:r w:rsidRPr="00151602">
        <w:rPr>
          <w:rFonts w:ascii="Arial" w:hAnsi="Arial" w:cs="Arial"/>
          <w:b/>
          <w:sz w:val="22"/>
          <w:szCs w:val="22"/>
        </w:rPr>
        <w:t>Zasady zachowania poufności</w:t>
      </w:r>
    </w:p>
    <w:p w:rsidR="00AD2BB3" w:rsidRPr="00151602" w:rsidRDefault="00AD2BB3" w:rsidP="00442097">
      <w:pPr>
        <w:pStyle w:val="Akapitzlist"/>
        <w:numPr>
          <w:ilvl w:val="0"/>
          <w:numId w:val="47"/>
        </w:numPr>
        <w:contextualSpacing/>
        <w:jc w:val="both"/>
        <w:rPr>
          <w:rFonts w:ascii="Arial" w:hAnsi="Arial" w:cs="Arial"/>
          <w:sz w:val="22"/>
          <w:szCs w:val="22"/>
        </w:rPr>
      </w:pPr>
      <w:r w:rsidRPr="00151602">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AD2BB3" w:rsidRPr="00151602" w:rsidRDefault="00AD2BB3" w:rsidP="00442097">
      <w:pPr>
        <w:pStyle w:val="Akapitzlist"/>
        <w:numPr>
          <w:ilvl w:val="0"/>
          <w:numId w:val="47"/>
        </w:numPr>
        <w:contextualSpacing/>
        <w:jc w:val="both"/>
        <w:rPr>
          <w:rFonts w:ascii="Arial" w:hAnsi="Arial" w:cs="Arial"/>
          <w:sz w:val="22"/>
          <w:szCs w:val="22"/>
        </w:rPr>
      </w:pPr>
      <w:r w:rsidRPr="00151602">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AD2BB3" w:rsidRPr="00151602" w:rsidRDefault="00AD2BB3" w:rsidP="00442097">
      <w:pPr>
        <w:pStyle w:val="Akapitzlist"/>
        <w:numPr>
          <w:ilvl w:val="0"/>
          <w:numId w:val="47"/>
        </w:numPr>
        <w:contextualSpacing/>
        <w:jc w:val="both"/>
        <w:rPr>
          <w:rFonts w:ascii="Arial" w:hAnsi="Arial" w:cs="Arial"/>
          <w:sz w:val="22"/>
          <w:szCs w:val="22"/>
        </w:rPr>
      </w:pPr>
      <w:r w:rsidRPr="00151602">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D2BB3" w:rsidRPr="00151602" w:rsidRDefault="00AD2BB3" w:rsidP="00AD2BB3">
      <w:pPr>
        <w:jc w:val="center"/>
        <w:rPr>
          <w:rFonts w:ascii="Arial" w:hAnsi="Arial" w:cs="Arial"/>
          <w:b/>
          <w:sz w:val="22"/>
          <w:szCs w:val="22"/>
        </w:rPr>
      </w:pP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 10</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Rozwiązania umowy</w:t>
      </w:r>
    </w:p>
    <w:p w:rsidR="00AD2BB3" w:rsidRPr="00151602" w:rsidRDefault="00AD2BB3" w:rsidP="00442097">
      <w:pPr>
        <w:numPr>
          <w:ilvl w:val="0"/>
          <w:numId w:val="52"/>
        </w:numPr>
        <w:rPr>
          <w:rFonts w:ascii="Arial" w:hAnsi="Arial" w:cs="Arial"/>
          <w:sz w:val="22"/>
          <w:szCs w:val="22"/>
        </w:rPr>
      </w:pPr>
      <w:r w:rsidRPr="00151602">
        <w:rPr>
          <w:rFonts w:ascii="Arial" w:hAnsi="Arial" w:cs="Arial"/>
          <w:sz w:val="22"/>
          <w:szCs w:val="22"/>
        </w:rPr>
        <w:t>Administrator może rozwiązać niniejszą Umowę ze skutkiem natychmiastowym, gdy Podmiot przetwarzający:</w:t>
      </w:r>
    </w:p>
    <w:p w:rsidR="00AD2BB3" w:rsidRPr="00151602" w:rsidRDefault="00AD2BB3" w:rsidP="00442097">
      <w:pPr>
        <w:numPr>
          <w:ilvl w:val="0"/>
          <w:numId w:val="53"/>
        </w:numPr>
        <w:rPr>
          <w:rFonts w:ascii="Arial" w:hAnsi="Arial" w:cs="Arial"/>
          <w:sz w:val="22"/>
          <w:szCs w:val="22"/>
        </w:rPr>
      </w:pPr>
      <w:r w:rsidRPr="00151602">
        <w:rPr>
          <w:rFonts w:ascii="Arial" w:hAnsi="Arial" w:cs="Arial"/>
          <w:sz w:val="22"/>
          <w:szCs w:val="22"/>
        </w:rPr>
        <w:t>pomimo zobowiązania go do usunięcia uchybień stwierdzonych podczas kontroli nie usunie ich w wyznaczonym terminie,</w:t>
      </w:r>
    </w:p>
    <w:p w:rsidR="00AD2BB3" w:rsidRPr="00151602" w:rsidRDefault="00AD2BB3" w:rsidP="00442097">
      <w:pPr>
        <w:numPr>
          <w:ilvl w:val="0"/>
          <w:numId w:val="53"/>
        </w:numPr>
        <w:rPr>
          <w:rFonts w:ascii="Arial" w:hAnsi="Arial" w:cs="Arial"/>
          <w:sz w:val="22"/>
          <w:szCs w:val="22"/>
        </w:rPr>
      </w:pPr>
      <w:r w:rsidRPr="00151602">
        <w:rPr>
          <w:rFonts w:ascii="Arial" w:hAnsi="Arial" w:cs="Arial"/>
          <w:sz w:val="22"/>
          <w:szCs w:val="22"/>
        </w:rPr>
        <w:t>przetwarza powierzone dane osobowe niezgodnie z niniejszą Umową,</w:t>
      </w:r>
    </w:p>
    <w:p w:rsidR="00AD2BB3" w:rsidRPr="00151602" w:rsidRDefault="00AD2BB3" w:rsidP="00442097">
      <w:pPr>
        <w:numPr>
          <w:ilvl w:val="0"/>
          <w:numId w:val="53"/>
        </w:numPr>
        <w:rPr>
          <w:rFonts w:ascii="Arial" w:hAnsi="Arial" w:cs="Arial"/>
          <w:sz w:val="22"/>
          <w:szCs w:val="22"/>
        </w:rPr>
      </w:pPr>
      <w:r w:rsidRPr="00151602">
        <w:rPr>
          <w:rFonts w:ascii="Arial" w:hAnsi="Arial" w:cs="Arial"/>
          <w:sz w:val="22"/>
          <w:szCs w:val="22"/>
        </w:rPr>
        <w:t>powierzył przetwarzanie danych osobowych innemu podmiotowi mimo sprzeciwu Administratora.</w:t>
      </w:r>
    </w:p>
    <w:p w:rsidR="00AD2BB3" w:rsidRPr="00151602" w:rsidRDefault="00AD2BB3" w:rsidP="00AD2BB3">
      <w:pPr>
        <w:rPr>
          <w:rFonts w:ascii="Arial" w:hAnsi="Arial" w:cs="Arial"/>
          <w:b/>
          <w:sz w:val="22"/>
          <w:szCs w:val="22"/>
        </w:rPr>
      </w:pP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 11</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Postanowienia końcowe</w:t>
      </w:r>
    </w:p>
    <w:p w:rsidR="00AD2BB3" w:rsidRPr="00151602" w:rsidRDefault="00AD2BB3" w:rsidP="00442097">
      <w:pPr>
        <w:pStyle w:val="Akapitzlist"/>
        <w:numPr>
          <w:ilvl w:val="0"/>
          <w:numId w:val="48"/>
        </w:numPr>
        <w:contextualSpacing/>
        <w:jc w:val="both"/>
        <w:rPr>
          <w:rFonts w:ascii="Arial" w:hAnsi="Arial" w:cs="Arial"/>
          <w:sz w:val="22"/>
          <w:szCs w:val="22"/>
        </w:rPr>
      </w:pPr>
      <w:r w:rsidRPr="00151602">
        <w:rPr>
          <w:rFonts w:ascii="Arial" w:hAnsi="Arial" w:cs="Arial"/>
          <w:sz w:val="22"/>
          <w:szCs w:val="22"/>
        </w:rPr>
        <w:t>Dni robocze na potrzeby niniejszej Umowy oznaczają dni tygodnia od poniedziałku do piątku z wyłączeniem dni ustawowo wolnych od pracy.</w:t>
      </w:r>
    </w:p>
    <w:p w:rsidR="00AD2BB3" w:rsidRPr="00151602" w:rsidRDefault="00AD2BB3" w:rsidP="00442097">
      <w:pPr>
        <w:pStyle w:val="Akapitzlist"/>
        <w:numPr>
          <w:ilvl w:val="0"/>
          <w:numId w:val="48"/>
        </w:numPr>
        <w:contextualSpacing/>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rsidR="00AD2BB3" w:rsidRPr="00151602" w:rsidRDefault="00AD2BB3" w:rsidP="00442097">
      <w:pPr>
        <w:pStyle w:val="Akapitzlist"/>
        <w:numPr>
          <w:ilvl w:val="0"/>
          <w:numId w:val="48"/>
        </w:numPr>
        <w:contextualSpacing/>
        <w:jc w:val="both"/>
        <w:rPr>
          <w:rFonts w:ascii="Arial" w:hAnsi="Arial" w:cs="Arial"/>
          <w:sz w:val="22"/>
          <w:szCs w:val="22"/>
        </w:rPr>
      </w:pPr>
      <w:r w:rsidRPr="00151602">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rsidR="00AD2BB3" w:rsidRPr="00151602" w:rsidRDefault="00AD2BB3" w:rsidP="00442097">
      <w:pPr>
        <w:pStyle w:val="Akapitzlist"/>
        <w:numPr>
          <w:ilvl w:val="0"/>
          <w:numId w:val="48"/>
        </w:numPr>
        <w:contextualSpacing/>
        <w:jc w:val="both"/>
        <w:rPr>
          <w:rFonts w:ascii="Arial" w:hAnsi="Arial" w:cs="Arial"/>
          <w:sz w:val="22"/>
          <w:szCs w:val="22"/>
        </w:rPr>
      </w:pPr>
      <w:r w:rsidRPr="00151602">
        <w:rPr>
          <w:rFonts w:ascii="Arial" w:hAnsi="Arial" w:cs="Arial"/>
          <w:sz w:val="22"/>
          <w:szCs w:val="22"/>
        </w:rPr>
        <w:t>Sądem właściwym dla rozpatrzenia sporów wynikłych z niniejszej Umowy będzie sąd właściwy dla siedziby powoda.</w:t>
      </w:r>
    </w:p>
    <w:p w:rsidR="00AD2BB3" w:rsidRPr="00151602" w:rsidRDefault="00AD2BB3" w:rsidP="00442097">
      <w:pPr>
        <w:pStyle w:val="Akapitzlist"/>
        <w:numPr>
          <w:ilvl w:val="0"/>
          <w:numId w:val="48"/>
        </w:numPr>
        <w:contextualSpacing/>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rsidR="00AD2BB3" w:rsidRPr="00151602" w:rsidRDefault="00AD2BB3" w:rsidP="00AD2BB3">
      <w:pPr>
        <w:tabs>
          <w:tab w:val="left" w:leader="underscore" w:pos="2835"/>
          <w:tab w:val="left" w:pos="6237"/>
          <w:tab w:val="left" w:leader="underscore" w:pos="9072"/>
        </w:tabs>
        <w:rPr>
          <w:rFonts w:ascii="Arial" w:hAnsi="Arial" w:cs="Arial"/>
          <w:sz w:val="22"/>
          <w:szCs w:val="22"/>
        </w:rPr>
      </w:pPr>
    </w:p>
    <w:p w:rsidR="00AD2BB3" w:rsidRPr="00151602" w:rsidRDefault="00AD2BB3" w:rsidP="00AD2BB3">
      <w:pPr>
        <w:tabs>
          <w:tab w:val="left" w:leader="underscore" w:pos="2835"/>
          <w:tab w:val="left" w:pos="6237"/>
          <w:tab w:val="left" w:leader="underscore" w:pos="9072"/>
        </w:tabs>
        <w:rPr>
          <w:rFonts w:ascii="Arial" w:hAnsi="Arial" w:cs="Arial"/>
          <w:sz w:val="22"/>
          <w:szCs w:val="22"/>
        </w:rPr>
      </w:pPr>
      <w:r w:rsidRPr="00151602">
        <w:rPr>
          <w:rFonts w:ascii="Arial" w:hAnsi="Arial" w:cs="Arial"/>
          <w:sz w:val="22"/>
          <w:szCs w:val="22"/>
        </w:rPr>
        <w:tab/>
        <w:t xml:space="preserve">                                                         _____________________</w:t>
      </w:r>
    </w:p>
    <w:p w:rsidR="00AD2BB3" w:rsidRPr="00151602" w:rsidRDefault="00AD2BB3" w:rsidP="00AD2BB3">
      <w:pPr>
        <w:pStyle w:val="Akapitzlist"/>
        <w:ind w:left="0"/>
        <w:rPr>
          <w:rFonts w:ascii="Arial" w:hAnsi="Arial" w:cs="Arial"/>
          <w:sz w:val="22"/>
          <w:szCs w:val="22"/>
        </w:rPr>
      </w:pPr>
      <w:r w:rsidRPr="00151602">
        <w:rPr>
          <w:rFonts w:ascii="Arial" w:hAnsi="Arial" w:cs="Arial"/>
          <w:sz w:val="22"/>
          <w:szCs w:val="22"/>
        </w:rPr>
        <w:t>Administrator</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Podmiot przetwarzający</w:t>
      </w:r>
    </w:p>
    <w:p w:rsidR="00AD2BB3" w:rsidRPr="00151602" w:rsidRDefault="00AD2BB3" w:rsidP="00AD2BB3">
      <w:pPr>
        <w:pStyle w:val="Akapitzlist"/>
        <w:ind w:left="0"/>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rsidR="00AD2BB3" w:rsidRPr="00151602" w:rsidRDefault="00AD2BB3" w:rsidP="00AD2BB3">
      <w:pPr>
        <w:rPr>
          <w:rFonts w:ascii="Arial" w:hAnsi="Arial" w:cs="Arial"/>
          <w:sz w:val="22"/>
          <w:szCs w:val="22"/>
        </w:rPr>
      </w:pPr>
    </w:p>
    <w:p w:rsidR="00AD2BB3" w:rsidRPr="00151602" w:rsidRDefault="00AD2BB3" w:rsidP="00AD2BB3">
      <w:pPr>
        <w:rPr>
          <w:rFonts w:ascii="Arial" w:hAnsi="Arial" w:cs="Arial"/>
          <w:sz w:val="22"/>
          <w:szCs w:val="22"/>
        </w:rPr>
      </w:pPr>
      <w:r w:rsidRPr="00151602">
        <w:rPr>
          <w:rFonts w:ascii="Arial" w:hAnsi="Arial" w:cs="Arial"/>
          <w:sz w:val="22"/>
          <w:szCs w:val="22"/>
        </w:rPr>
        <w:t>* niepotrzebne skreślić</w:t>
      </w:r>
      <w:bookmarkEnd w:id="8"/>
      <w:bookmarkEnd w:id="9"/>
      <w:r w:rsidRPr="00151602">
        <w:rPr>
          <w:rFonts w:ascii="Arial" w:hAnsi="Arial" w:cs="Arial"/>
          <w:sz w:val="22"/>
          <w:szCs w:val="22"/>
        </w:rPr>
        <w:t xml:space="preserve"> </w:t>
      </w:r>
    </w:p>
    <w:p w:rsidR="00AD2BB3" w:rsidRPr="00151602" w:rsidRDefault="00AD2BB3" w:rsidP="00AD2BB3">
      <w:pPr>
        <w:rPr>
          <w:rFonts w:ascii="Arial" w:hAnsi="Arial" w:cs="Arial"/>
          <w:sz w:val="22"/>
          <w:szCs w:val="22"/>
        </w:rPr>
      </w:pPr>
    </w:p>
    <w:p w:rsidR="00AD2BB3" w:rsidRPr="00151602" w:rsidRDefault="00AD2BB3" w:rsidP="00AD2BB3">
      <w:pPr>
        <w:spacing w:after="200" w:line="276" w:lineRule="auto"/>
        <w:jc w:val="center"/>
        <w:rPr>
          <w:rFonts w:ascii="Arial" w:hAnsi="Arial" w:cs="Arial"/>
          <w:sz w:val="22"/>
          <w:szCs w:val="22"/>
        </w:rPr>
      </w:pPr>
    </w:p>
    <w:p w:rsidR="00FA32BF" w:rsidRPr="00151602" w:rsidRDefault="00FA32BF" w:rsidP="00AD2BB3">
      <w:pPr>
        <w:spacing w:after="200" w:line="276" w:lineRule="auto"/>
        <w:jc w:val="center"/>
        <w:rPr>
          <w:rFonts w:ascii="Arial" w:hAnsi="Arial" w:cs="Arial"/>
          <w:sz w:val="22"/>
          <w:szCs w:val="22"/>
        </w:rPr>
      </w:pPr>
    </w:p>
    <w:p w:rsidR="00FA32BF" w:rsidRPr="00151602" w:rsidRDefault="00FA32BF" w:rsidP="00AD2BB3">
      <w:pPr>
        <w:spacing w:after="200" w:line="276" w:lineRule="auto"/>
        <w:jc w:val="center"/>
        <w:rPr>
          <w:rFonts w:ascii="Arial" w:hAnsi="Arial" w:cs="Arial"/>
          <w:sz w:val="22"/>
          <w:szCs w:val="22"/>
        </w:rPr>
      </w:pPr>
    </w:p>
    <w:p w:rsidR="00FA32BF" w:rsidRPr="00151602" w:rsidRDefault="00FA32BF" w:rsidP="00AD2BB3">
      <w:pPr>
        <w:spacing w:after="200" w:line="276" w:lineRule="auto"/>
        <w:jc w:val="center"/>
        <w:rPr>
          <w:rFonts w:ascii="Arial" w:hAnsi="Arial" w:cs="Arial"/>
          <w:sz w:val="22"/>
          <w:szCs w:val="22"/>
        </w:rPr>
      </w:pPr>
    </w:p>
    <w:p w:rsidR="00FA32BF" w:rsidRPr="00151602" w:rsidRDefault="00FA32BF" w:rsidP="00AD2BB3">
      <w:pPr>
        <w:spacing w:after="200" w:line="276" w:lineRule="auto"/>
        <w:jc w:val="center"/>
        <w:rPr>
          <w:rFonts w:ascii="Arial" w:hAnsi="Arial" w:cs="Arial"/>
          <w:sz w:val="22"/>
          <w:szCs w:val="22"/>
        </w:rPr>
      </w:pPr>
    </w:p>
    <w:p w:rsidR="00AD2BB3" w:rsidRPr="00151602" w:rsidRDefault="00AD2BB3" w:rsidP="00AD2BB3">
      <w:pPr>
        <w:spacing w:after="200" w:line="276" w:lineRule="auto"/>
        <w:jc w:val="right"/>
        <w:rPr>
          <w:rFonts w:ascii="Arial" w:hAnsi="Arial" w:cs="Arial"/>
          <w:b/>
          <w:sz w:val="22"/>
          <w:szCs w:val="22"/>
        </w:rPr>
      </w:pPr>
      <w:r w:rsidRPr="00151602">
        <w:rPr>
          <w:rFonts w:ascii="Arial" w:hAnsi="Arial" w:cs="Arial"/>
          <w:b/>
          <w:sz w:val="22"/>
          <w:szCs w:val="22"/>
        </w:rPr>
        <w:t>Załącznik nr 10 do specyfikacji</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Odrębna umowa o zdalny dostęp (bez danych osobowych)</w:t>
      </w:r>
    </w:p>
    <w:p w:rsidR="00AD2BB3" w:rsidRPr="00151602" w:rsidRDefault="00AD2BB3" w:rsidP="00AD2BB3">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rsidR="00AD2BB3" w:rsidRPr="00151602" w:rsidRDefault="00AD2BB3" w:rsidP="00AD2BB3">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rsidR="00AD2BB3" w:rsidRPr="00151602" w:rsidRDefault="00AD2BB3" w:rsidP="00AD2BB3">
      <w:pPr>
        <w:tabs>
          <w:tab w:val="left" w:leader="dot" w:pos="3686"/>
        </w:tabs>
        <w:jc w:val="both"/>
        <w:rPr>
          <w:rFonts w:ascii="Arial" w:hAnsi="Arial" w:cs="Arial"/>
          <w:sz w:val="22"/>
          <w:szCs w:val="22"/>
        </w:rPr>
      </w:pPr>
    </w:p>
    <w:p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sz w:val="22"/>
          <w:szCs w:val="22"/>
        </w:rPr>
        <w:tab/>
      </w:r>
    </w:p>
    <w:p w:rsidR="00AD2BB3" w:rsidRPr="00151602" w:rsidRDefault="00AD2BB3" w:rsidP="00AD2BB3">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rsidR="00AD2BB3" w:rsidRPr="00151602" w:rsidRDefault="00AD2BB3" w:rsidP="00AD2BB3">
      <w:pPr>
        <w:tabs>
          <w:tab w:val="left" w:leader="dot" w:pos="8505"/>
        </w:tabs>
        <w:jc w:val="both"/>
        <w:rPr>
          <w:rFonts w:ascii="Arial" w:hAnsi="Arial" w:cs="Arial"/>
          <w:sz w:val="22"/>
          <w:szCs w:val="22"/>
        </w:rPr>
      </w:pPr>
    </w:p>
    <w:p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rsidR="00AD2BB3" w:rsidRPr="00151602" w:rsidRDefault="00AD2BB3" w:rsidP="00AD2BB3">
      <w:pPr>
        <w:tabs>
          <w:tab w:val="left" w:leader="dot" w:pos="8505"/>
        </w:tabs>
        <w:jc w:val="both"/>
        <w:rPr>
          <w:rFonts w:ascii="Arial" w:hAnsi="Arial" w:cs="Arial"/>
          <w:sz w:val="22"/>
          <w:szCs w:val="22"/>
        </w:rPr>
      </w:pPr>
    </w:p>
    <w:p w:rsidR="00AD2BB3" w:rsidRPr="00151602" w:rsidRDefault="00AD2BB3" w:rsidP="00AD2BB3">
      <w:pPr>
        <w:tabs>
          <w:tab w:val="left" w:leader="dot" w:pos="9638"/>
        </w:tabs>
        <w:jc w:val="both"/>
        <w:rPr>
          <w:rFonts w:ascii="Arial" w:hAnsi="Arial" w:cs="Arial"/>
          <w:sz w:val="22"/>
          <w:szCs w:val="22"/>
        </w:rPr>
      </w:pPr>
      <w:r w:rsidRPr="00151602">
        <w:rPr>
          <w:rFonts w:ascii="Arial" w:hAnsi="Arial" w:cs="Arial"/>
          <w:sz w:val="22"/>
          <w:szCs w:val="22"/>
        </w:rPr>
        <w:tab/>
      </w:r>
    </w:p>
    <w:p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sz w:val="22"/>
          <w:szCs w:val="22"/>
        </w:rPr>
        <w:t>a</w:t>
      </w:r>
    </w:p>
    <w:p w:rsidR="00AD2BB3" w:rsidRPr="00151602" w:rsidRDefault="00AD2BB3" w:rsidP="00AD2BB3">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AD2BB3" w:rsidRPr="00151602" w:rsidRDefault="00AD2BB3" w:rsidP="00AD2BB3">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rsidR="00AD2BB3" w:rsidRPr="00151602" w:rsidRDefault="00AD2BB3" w:rsidP="00442097">
      <w:pPr>
        <w:pStyle w:val="Akapitzlist"/>
        <w:numPr>
          <w:ilvl w:val="0"/>
          <w:numId w:val="61"/>
        </w:numPr>
        <w:tabs>
          <w:tab w:val="right" w:leader="dot" w:pos="6237"/>
        </w:tabs>
        <w:jc w:val="both"/>
        <w:rPr>
          <w:rFonts w:ascii="Arial" w:hAnsi="Arial" w:cs="Arial"/>
          <w:sz w:val="22"/>
          <w:szCs w:val="22"/>
        </w:rPr>
      </w:pPr>
      <w:r w:rsidRPr="00151602">
        <w:rPr>
          <w:rFonts w:ascii="Arial" w:hAnsi="Arial" w:cs="Arial"/>
          <w:sz w:val="22"/>
          <w:szCs w:val="22"/>
        </w:rPr>
        <w:t>mgr inż. Magdalenę Kraszewską - Z-cę Dyrektora ds. ekonomicznych,</w:t>
      </w:r>
    </w:p>
    <w:p w:rsidR="00AD2BB3" w:rsidRPr="00151602" w:rsidRDefault="00AD2BB3" w:rsidP="00442097">
      <w:pPr>
        <w:pStyle w:val="Akapitzlist"/>
        <w:numPr>
          <w:ilvl w:val="0"/>
          <w:numId w:val="61"/>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rsidR="00AD2BB3" w:rsidRPr="00151602" w:rsidRDefault="00AD2BB3" w:rsidP="00AD2BB3">
      <w:pPr>
        <w:pStyle w:val="tekstwstpny"/>
        <w:spacing w:before="0" w:after="0"/>
        <w:jc w:val="center"/>
        <w:rPr>
          <w:b/>
        </w:rPr>
      </w:pPr>
    </w:p>
    <w:p w:rsidR="00AD2BB3" w:rsidRPr="00151602" w:rsidRDefault="00AD2BB3" w:rsidP="00AD2BB3">
      <w:pPr>
        <w:pStyle w:val="tekstwstpny"/>
        <w:spacing w:before="0" w:after="0"/>
        <w:jc w:val="center"/>
        <w:rPr>
          <w:b/>
          <w:smallCaps/>
        </w:rPr>
      </w:pPr>
      <w:r w:rsidRPr="00151602">
        <w:rPr>
          <w:b/>
        </w:rPr>
        <w:t xml:space="preserve">§ 1 </w:t>
      </w:r>
    </w:p>
    <w:p w:rsidR="00AD2BB3" w:rsidRPr="00151602" w:rsidRDefault="00AD2BB3" w:rsidP="00442097">
      <w:pPr>
        <w:numPr>
          <w:ilvl w:val="3"/>
          <w:numId w:val="48"/>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Umowy nr </w:t>
      </w:r>
      <w:r w:rsidR="00BC4271">
        <w:rPr>
          <w:rFonts w:ascii="Arial" w:hAnsi="Arial" w:cs="Arial"/>
          <w:sz w:val="22"/>
          <w:szCs w:val="22"/>
        </w:rPr>
        <w:t>58</w:t>
      </w:r>
      <w:r w:rsidRPr="00151602">
        <w:rPr>
          <w:rFonts w:ascii="Arial" w:hAnsi="Arial" w:cs="Arial"/>
          <w:sz w:val="22"/>
          <w:szCs w:val="22"/>
        </w:rPr>
        <w:t>/2023 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rsidR="00AD2BB3" w:rsidRPr="00151602" w:rsidRDefault="00AD2BB3" w:rsidP="00442097">
      <w:pPr>
        <w:numPr>
          <w:ilvl w:val="3"/>
          <w:numId w:val="48"/>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rsidR="00AD2BB3" w:rsidRPr="00151602" w:rsidRDefault="00AD2BB3" w:rsidP="00442097">
      <w:pPr>
        <w:numPr>
          <w:ilvl w:val="3"/>
          <w:numId w:val="48"/>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rsidR="00AD2BB3" w:rsidRPr="00151602" w:rsidRDefault="00AD2BB3" w:rsidP="00442097">
      <w:pPr>
        <w:numPr>
          <w:ilvl w:val="3"/>
          <w:numId w:val="48"/>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rsidR="00AD2BB3" w:rsidRPr="00151602" w:rsidRDefault="00AD2BB3" w:rsidP="00AD2BB3">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rsidR="00AD2BB3" w:rsidRPr="00151602" w:rsidRDefault="00AD2BB3" w:rsidP="00AD2BB3">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rsidR="00AD2BB3" w:rsidRPr="00151602" w:rsidRDefault="00AD2BB3" w:rsidP="00442097">
      <w:pPr>
        <w:pStyle w:val="Akapitzlist"/>
        <w:numPr>
          <w:ilvl w:val="0"/>
          <w:numId w:val="5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rsidR="00AD2BB3" w:rsidRPr="00151602" w:rsidRDefault="00AD2BB3" w:rsidP="00442097">
      <w:pPr>
        <w:numPr>
          <w:ilvl w:val="0"/>
          <w:numId w:val="57"/>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rsidR="00AD2BB3" w:rsidRPr="00151602" w:rsidRDefault="00AD2BB3" w:rsidP="00442097">
      <w:pPr>
        <w:pStyle w:val="Akapitzlist"/>
        <w:numPr>
          <w:ilvl w:val="0"/>
          <w:numId w:val="57"/>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rsidR="00AD2BB3" w:rsidRPr="00151602" w:rsidRDefault="00AD2BB3" w:rsidP="00AD2BB3">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stałego(ych) adresu(ów) IP Zleceniobiorcy/Wykonawcy:</w:t>
      </w:r>
    </w:p>
    <w:p w:rsidR="00AD2BB3" w:rsidRPr="00151602" w:rsidRDefault="00AD2BB3" w:rsidP="00AD2BB3">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rsidR="00AD2BB3" w:rsidRPr="00151602" w:rsidRDefault="00AD2BB3" w:rsidP="00442097">
      <w:pPr>
        <w:pStyle w:val="Akapitzlist"/>
        <w:numPr>
          <w:ilvl w:val="0"/>
          <w:numId w:val="5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rsidR="00AD2BB3" w:rsidRPr="00151602" w:rsidRDefault="00AD2BB3" w:rsidP="00442097">
      <w:pPr>
        <w:pStyle w:val="Akapitzlist"/>
        <w:numPr>
          <w:ilvl w:val="0"/>
          <w:numId w:val="5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rsidR="00AD2BB3" w:rsidRPr="00151602" w:rsidRDefault="00AD2BB3" w:rsidP="00442097">
      <w:pPr>
        <w:pStyle w:val="Akapitzlist"/>
        <w:numPr>
          <w:ilvl w:val="0"/>
          <w:numId w:val="5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AD2BB3" w:rsidRPr="00151602" w:rsidRDefault="00AD2BB3" w:rsidP="00442097">
      <w:pPr>
        <w:pStyle w:val="Akapitzlist"/>
        <w:numPr>
          <w:ilvl w:val="0"/>
          <w:numId w:val="57"/>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rsidR="00AD2BB3" w:rsidRPr="00151602" w:rsidRDefault="00AD2BB3" w:rsidP="00442097">
      <w:pPr>
        <w:pStyle w:val="Akapitzlist"/>
        <w:numPr>
          <w:ilvl w:val="3"/>
          <w:numId w:val="48"/>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rsidR="00AD2BB3" w:rsidRPr="00151602" w:rsidRDefault="00AD2BB3" w:rsidP="00442097">
      <w:pPr>
        <w:pStyle w:val="Akapitzlist"/>
        <w:numPr>
          <w:ilvl w:val="0"/>
          <w:numId w:val="5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AD2BB3" w:rsidRPr="00151602" w:rsidRDefault="00AD2BB3" w:rsidP="00442097">
      <w:pPr>
        <w:pStyle w:val="Akapitzlist"/>
        <w:numPr>
          <w:ilvl w:val="0"/>
          <w:numId w:val="58"/>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rsidR="00AD2BB3" w:rsidRPr="00151602" w:rsidRDefault="00AD2BB3" w:rsidP="00442097">
      <w:pPr>
        <w:pStyle w:val="Akapitzlist"/>
        <w:numPr>
          <w:ilvl w:val="0"/>
          <w:numId w:val="5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rsidR="00AD2BB3" w:rsidRPr="00151602" w:rsidRDefault="00AD2BB3" w:rsidP="00442097">
      <w:pPr>
        <w:pStyle w:val="Akapitzlist"/>
        <w:numPr>
          <w:ilvl w:val="0"/>
          <w:numId w:val="5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rsidR="00AD2BB3" w:rsidRPr="00151602" w:rsidRDefault="00AD2BB3" w:rsidP="00442097">
      <w:pPr>
        <w:pStyle w:val="Akapitzlist"/>
        <w:numPr>
          <w:ilvl w:val="0"/>
          <w:numId w:val="5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rsidR="00AD2BB3" w:rsidRPr="00151602" w:rsidRDefault="00AD2BB3" w:rsidP="00442097">
      <w:pPr>
        <w:pStyle w:val="Akapitzlist"/>
        <w:numPr>
          <w:ilvl w:val="0"/>
          <w:numId w:val="58"/>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rsidR="00AD2BB3" w:rsidRPr="00151602" w:rsidRDefault="00AD2BB3" w:rsidP="00442097">
      <w:pPr>
        <w:pStyle w:val="Akapitzlist"/>
        <w:numPr>
          <w:ilvl w:val="0"/>
          <w:numId w:val="5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rsidR="00AD2BB3" w:rsidRPr="00151602" w:rsidRDefault="00AD2BB3" w:rsidP="00442097">
      <w:pPr>
        <w:pStyle w:val="Akapitzlist"/>
        <w:numPr>
          <w:ilvl w:val="0"/>
          <w:numId w:val="5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 xml:space="preserve">niewysyłania masowej poczty kierowanej do losowych </w:t>
      </w:r>
      <w:r w:rsidR="002057F5" w:rsidRPr="00151602">
        <w:rPr>
          <w:rFonts w:ascii="Arial" w:hAnsi="Arial" w:cs="Arial"/>
          <w:sz w:val="22"/>
          <w:szCs w:val="22"/>
        </w:rPr>
        <w:t>paw</w:t>
      </w:r>
      <w:r w:rsidRPr="00151602">
        <w:rPr>
          <w:rFonts w:ascii="Arial" w:hAnsi="Arial" w:cs="Arial"/>
          <w:sz w:val="22"/>
          <w:szCs w:val="22"/>
        </w:rPr>
        <w:t>rców (SPAM),</w:t>
      </w:r>
    </w:p>
    <w:p w:rsidR="00AD2BB3" w:rsidRPr="00151602" w:rsidRDefault="00AD2BB3" w:rsidP="00442097">
      <w:pPr>
        <w:pStyle w:val="Akapitzlist"/>
        <w:numPr>
          <w:ilvl w:val="0"/>
          <w:numId w:val="5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rsidR="00AD2BB3" w:rsidRPr="00151602" w:rsidRDefault="00AD2BB3" w:rsidP="00442097">
      <w:pPr>
        <w:pStyle w:val="Akapitzlist"/>
        <w:numPr>
          <w:ilvl w:val="0"/>
          <w:numId w:val="5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rsidR="00AD2BB3" w:rsidRPr="00151602" w:rsidRDefault="00AD2BB3" w:rsidP="00442097">
      <w:pPr>
        <w:pStyle w:val="Akapitzlist"/>
        <w:numPr>
          <w:ilvl w:val="0"/>
          <w:numId w:val="5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rsidR="00AD2BB3" w:rsidRPr="00151602" w:rsidRDefault="00AD2BB3" w:rsidP="00442097">
      <w:pPr>
        <w:pStyle w:val="Akapitzlist"/>
        <w:numPr>
          <w:ilvl w:val="0"/>
          <w:numId w:val="58"/>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rsidR="00AD2BB3" w:rsidRPr="00151602" w:rsidRDefault="00AD2BB3" w:rsidP="00442097">
      <w:pPr>
        <w:numPr>
          <w:ilvl w:val="0"/>
          <w:numId w:val="41"/>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rsidR="00AD2BB3" w:rsidRPr="00151602" w:rsidRDefault="00AD2BB3" w:rsidP="00442097">
      <w:pPr>
        <w:pStyle w:val="Akapitzlist"/>
        <w:numPr>
          <w:ilvl w:val="0"/>
          <w:numId w:val="5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rsidR="00AD2BB3" w:rsidRPr="00151602" w:rsidRDefault="00AD2BB3" w:rsidP="00442097">
      <w:pPr>
        <w:pStyle w:val="Akapitzlist"/>
        <w:numPr>
          <w:ilvl w:val="0"/>
          <w:numId w:val="5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rsidR="00AD2BB3" w:rsidRPr="00151602" w:rsidRDefault="00AD2BB3" w:rsidP="00442097">
      <w:pPr>
        <w:pStyle w:val="Akapitzlist"/>
        <w:numPr>
          <w:ilvl w:val="0"/>
          <w:numId w:val="59"/>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rsidR="00AD2BB3" w:rsidRPr="00151602" w:rsidRDefault="00AD2BB3" w:rsidP="00442097">
      <w:pPr>
        <w:numPr>
          <w:ilvl w:val="0"/>
          <w:numId w:val="41"/>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AD2BB3" w:rsidRPr="00151602" w:rsidRDefault="00AD2BB3" w:rsidP="00AD2BB3">
      <w:pPr>
        <w:rPr>
          <w:rFonts w:ascii="Arial" w:hAnsi="Arial" w:cs="Arial"/>
          <w:b/>
          <w:sz w:val="22"/>
          <w:szCs w:val="22"/>
        </w:rPr>
      </w:pPr>
    </w:p>
    <w:p w:rsidR="00AD2BB3" w:rsidRPr="00151602" w:rsidRDefault="00AD2BB3" w:rsidP="00AD2BB3">
      <w:pPr>
        <w:spacing w:before="60" w:line="257" w:lineRule="auto"/>
        <w:jc w:val="center"/>
        <w:rPr>
          <w:rFonts w:ascii="Arial" w:hAnsi="Arial" w:cs="Arial"/>
          <w:b/>
          <w:sz w:val="22"/>
          <w:szCs w:val="22"/>
        </w:rPr>
      </w:pPr>
      <w:r w:rsidRPr="00151602">
        <w:rPr>
          <w:rFonts w:ascii="Arial" w:hAnsi="Arial" w:cs="Arial"/>
          <w:b/>
          <w:sz w:val="22"/>
          <w:szCs w:val="22"/>
        </w:rPr>
        <w:t>§ 2</w:t>
      </w:r>
    </w:p>
    <w:p w:rsidR="00AD2BB3" w:rsidRPr="00151602" w:rsidRDefault="00AD2BB3" w:rsidP="00AD2BB3">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rsidR="00AD2BB3" w:rsidRPr="00151602" w:rsidRDefault="00AD2BB3" w:rsidP="00442097">
      <w:pPr>
        <w:numPr>
          <w:ilvl w:val="0"/>
          <w:numId w:val="6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 uprawnioną do reprezentowania Zleceniodawcy w kwestiach dotyczących postanowień Umowy jest Mirosława Mocydlarz-Adamcewicz tel. 61/88 50 678 oraz Dariusz Kowalczyk tel. 61/88 50 833.</w:t>
      </w:r>
    </w:p>
    <w:p w:rsidR="00AD2BB3" w:rsidRPr="00151602" w:rsidRDefault="00AD2BB3" w:rsidP="00442097">
      <w:pPr>
        <w:numPr>
          <w:ilvl w:val="0"/>
          <w:numId w:val="6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rsidR="00AD2BB3" w:rsidRPr="00151602" w:rsidRDefault="00AD2BB3" w:rsidP="00442097">
      <w:pPr>
        <w:numPr>
          <w:ilvl w:val="0"/>
          <w:numId w:val="6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AD2BB3" w:rsidRPr="00151602" w:rsidRDefault="00AD2BB3" w:rsidP="00442097">
      <w:pPr>
        <w:numPr>
          <w:ilvl w:val="0"/>
          <w:numId w:val="6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rsidR="00AD2BB3" w:rsidRPr="00151602" w:rsidRDefault="00AD2BB3" w:rsidP="00442097">
      <w:pPr>
        <w:numPr>
          <w:ilvl w:val="0"/>
          <w:numId w:val="6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rsidR="00AD2BB3" w:rsidRPr="00151602" w:rsidRDefault="00AD2BB3" w:rsidP="00442097">
      <w:pPr>
        <w:numPr>
          <w:ilvl w:val="0"/>
          <w:numId w:val="60"/>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rsidR="00AD2BB3" w:rsidRPr="00151602" w:rsidRDefault="00AD2BB3" w:rsidP="00AD2BB3">
      <w:pPr>
        <w:tabs>
          <w:tab w:val="left" w:pos="357"/>
        </w:tabs>
        <w:spacing w:before="60"/>
        <w:jc w:val="both"/>
        <w:rPr>
          <w:rFonts w:ascii="Arial" w:hAnsi="Arial" w:cs="Arial"/>
          <w:b/>
          <w:smallCaps/>
          <w:sz w:val="22"/>
          <w:szCs w:val="22"/>
        </w:rPr>
      </w:pPr>
    </w:p>
    <w:p w:rsidR="00AD2BB3" w:rsidRPr="00151602" w:rsidRDefault="00AD2BB3" w:rsidP="00AD2BB3">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rsidR="00AD2BB3" w:rsidRPr="00151602" w:rsidRDefault="00AD2BB3" w:rsidP="00AD2BB3">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rsidR="00AD2BB3" w:rsidRPr="00151602" w:rsidRDefault="00AD2BB3" w:rsidP="00AD2BB3">
      <w:pPr>
        <w:spacing w:after="200" w:line="276" w:lineRule="auto"/>
        <w:jc w:val="center"/>
        <w:rPr>
          <w:rFonts w:ascii="Arial" w:hAnsi="Arial" w:cs="Arial"/>
          <w:sz w:val="22"/>
          <w:szCs w:val="22"/>
        </w:rPr>
      </w:pPr>
    </w:p>
    <w:p w:rsidR="00AD2BB3" w:rsidRPr="00151602" w:rsidRDefault="00AD2BB3" w:rsidP="00AD2BB3">
      <w:pPr>
        <w:spacing w:after="200" w:line="276" w:lineRule="auto"/>
        <w:jc w:val="right"/>
        <w:rPr>
          <w:rFonts w:ascii="Arial" w:hAnsi="Arial" w:cs="Arial"/>
          <w:b/>
          <w:sz w:val="22"/>
          <w:szCs w:val="22"/>
        </w:rPr>
      </w:pPr>
    </w:p>
    <w:p w:rsidR="00AD2BB3" w:rsidRPr="00151602" w:rsidRDefault="00AD2BB3" w:rsidP="00AD2BB3">
      <w:pPr>
        <w:spacing w:after="200" w:line="276" w:lineRule="auto"/>
        <w:jc w:val="right"/>
        <w:rPr>
          <w:rFonts w:ascii="Arial" w:hAnsi="Arial" w:cs="Arial"/>
          <w:b/>
          <w:sz w:val="22"/>
          <w:szCs w:val="22"/>
        </w:rPr>
      </w:pPr>
    </w:p>
    <w:p w:rsidR="00AD2BB3" w:rsidRPr="00151602" w:rsidRDefault="00AD2BB3" w:rsidP="00AD2BB3">
      <w:pPr>
        <w:spacing w:after="200" w:line="276" w:lineRule="auto"/>
        <w:jc w:val="right"/>
        <w:rPr>
          <w:rFonts w:ascii="Arial" w:hAnsi="Arial" w:cs="Arial"/>
          <w:b/>
          <w:sz w:val="22"/>
          <w:szCs w:val="22"/>
        </w:rPr>
      </w:pPr>
    </w:p>
    <w:p w:rsidR="00AD2BB3" w:rsidRPr="00151602" w:rsidRDefault="00AD2BB3" w:rsidP="00AD2BB3">
      <w:pPr>
        <w:spacing w:after="200" w:line="276" w:lineRule="auto"/>
        <w:jc w:val="right"/>
        <w:rPr>
          <w:rFonts w:ascii="Arial" w:hAnsi="Arial" w:cs="Arial"/>
          <w:b/>
          <w:sz w:val="22"/>
          <w:szCs w:val="22"/>
        </w:rPr>
      </w:pPr>
    </w:p>
    <w:p w:rsidR="00AD2BB3" w:rsidRPr="00151602" w:rsidRDefault="00AD2BB3" w:rsidP="00AD2BB3">
      <w:pPr>
        <w:spacing w:after="200" w:line="276" w:lineRule="auto"/>
        <w:jc w:val="right"/>
        <w:rPr>
          <w:rFonts w:ascii="Arial" w:hAnsi="Arial" w:cs="Arial"/>
          <w:b/>
          <w:sz w:val="22"/>
          <w:szCs w:val="22"/>
        </w:rPr>
      </w:pPr>
    </w:p>
    <w:p w:rsidR="00AD2BB3" w:rsidRPr="00151602" w:rsidRDefault="00AD2BB3" w:rsidP="00AD2BB3">
      <w:pPr>
        <w:spacing w:after="200" w:line="276" w:lineRule="auto"/>
        <w:jc w:val="right"/>
        <w:rPr>
          <w:rFonts w:ascii="Arial" w:hAnsi="Arial" w:cs="Arial"/>
          <w:b/>
          <w:sz w:val="22"/>
          <w:szCs w:val="22"/>
        </w:rPr>
      </w:pPr>
    </w:p>
    <w:p w:rsidR="00AD2BB3" w:rsidRPr="00151602" w:rsidRDefault="00AD2BB3" w:rsidP="00AD2BB3">
      <w:pPr>
        <w:spacing w:after="200" w:line="276" w:lineRule="auto"/>
        <w:jc w:val="right"/>
        <w:rPr>
          <w:rFonts w:ascii="Arial" w:hAnsi="Arial" w:cs="Arial"/>
          <w:b/>
          <w:sz w:val="22"/>
          <w:szCs w:val="22"/>
        </w:rPr>
      </w:pPr>
    </w:p>
    <w:p w:rsidR="00AD2BB3" w:rsidRPr="00151602" w:rsidRDefault="00AD2BB3" w:rsidP="00AA74FA">
      <w:pPr>
        <w:spacing w:after="200" w:line="276" w:lineRule="auto"/>
        <w:rPr>
          <w:rFonts w:ascii="Arial" w:hAnsi="Arial" w:cs="Arial"/>
          <w:b/>
          <w:sz w:val="22"/>
          <w:szCs w:val="22"/>
        </w:rPr>
      </w:pPr>
    </w:p>
    <w:p w:rsidR="00AD2BB3" w:rsidRPr="00151602" w:rsidRDefault="00AD2BB3" w:rsidP="00AD2BB3">
      <w:pPr>
        <w:spacing w:after="200" w:line="276" w:lineRule="auto"/>
        <w:jc w:val="right"/>
        <w:rPr>
          <w:rFonts w:ascii="Arial" w:hAnsi="Arial" w:cs="Arial"/>
          <w:b/>
          <w:sz w:val="22"/>
          <w:szCs w:val="22"/>
        </w:rPr>
      </w:pPr>
      <w:r w:rsidRPr="00151602">
        <w:rPr>
          <w:rFonts w:ascii="Arial" w:hAnsi="Arial" w:cs="Arial"/>
          <w:b/>
          <w:sz w:val="22"/>
          <w:szCs w:val="22"/>
        </w:rPr>
        <w:t>Załącznik nr 11 do specyfikacji</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10"/>
        <w:gridCol w:w="6113"/>
        <w:gridCol w:w="1542"/>
      </w:tblGrid>
      <w:tr w:rsidR="00AD2BB3" w:rsidRPr="00151602" w:rsidTr="00AD2BB3">
        <w:trPr>
          <w:cantSplit/>
          <w:trHeight w:val="1266"/>
        </w:trPr>
        <w:tc>
          <w:tcPr>
            <w:tcW w:w="1910" w:type="dxa"/>
            <w:vMerge w:val="restart"/>
            <w:shd w:val="clear" w:color="auto" w:fill="FFFFFF"/>
            <w:vAlign w:val="center"/>
          </w:tcPr>
          <w:p w:rsidR="00AD2BB3" w:rsidRPr="00151602" w:rsidRDefault="00AD2BB3" w:rsidP="00AD2BB3">
            <w:pPr>
              <w:jc w:val="center"/>
              <w:rPr>
                <w:rFonts w:ascii="Arial" w:hAnsi="Arial" w:cs="Arial"/>
                <w:sz w:val="22"/>
                <w:szCs w:val="22"/>
              </w:rPr>
            </w:pPr>
            <w:r w:rsidRPr="00151602">
              <w:rPr>
                <w:rFonts w:ascii="Arial" w:hAnsi="Arial" w:cs="Arial"/>
                <w:noProof/>
                <w:sz w:val="22"/>
                <w:szCs w:val="22"/>
              </w:rPr>
              <w:drawing>
                <wp:inline distT="0" distB="0" distL="0" distR="0">
                  <wp:extent cx="1076325" cy="390525"/>
                  <wp:effectExtent l="0" t="0" r="9525" b="9525"/>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005620EF" w:rsidRPr="00151602">
              <w:rPr>
                <w:rFonts w:ascii="Arial" w:hAnsi="Arial" w:cs="Arial"/>
                <w:noProof/>
                <w:sz w:val="22"/>
                <w:szCs w:val="22"/>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7908290" cy="10604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1F0077" w:rsidRDefault="001F0077" w:rsidP="00AD2BB3">
                                  <w:pPr>
                                    <w:pStyle w:val="NormalnyWeb"/>
                                    <w:spacing w:before="0" w:beforeAutospacing="0" w:after="0" w:afterAutospacing="0"/>
                                    <w:jc w:val="center"/>
                                    <w:rPr>
                                      <w:sz w:val="24"/>
                                      <w:szCs w:val="24"/>
                                    </w:rPr>
                                  </w:pPr>
                                  <w:r w:rsidRPr="004A30A2">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7" o:spid="_x0000_s1028" type="#_x0000_t202" style="position:absolute;left:0;text-align:left;margin-left:0;margin-top:0;width:622.7pt;height:8.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&#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9PYbK5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rsidR="001F0077" w:rsidRDefault="001F0077" w:rsidP="00AD2BB3">
                            <w:pPr>
                              <w:pStyle w:val="NormalnyWeb"/>
                              <w:spacing w:before="0" w:beforeAutospacing="0" w:after="0" w:afterAutospacing="0"/>
                              <w:jc w:val="center"/>
                              <w:rPr>
                                <w:sz w:val="24"/>
                                <w:szCs w:val="24"/>
                              </w:rPr>
                            </w:pPr>
                            <w:r w:rsidRPr="004A30A2">
                              <w:rPr>
                                <w:rFonts w:ascii="Arial" w:hAnsi="Arial" w:cs="Arial"/>
                                <w:color w:val="E7F7E2"/>
                                <w:sz w:val="2"/>
                                <w:szCs w:val="2"/>
                              </w:rPr>
                              <w:t>WERSJA ZATWIERDZONA</w:t>
                            </w:r>
                          </w:p>
                        </w:txbxContent>
                      </v:textbox>
                      <w10:wrap anchorx="margin" anchory="margin"/>
                    </v:shape>
                  </w:pict>
                </mc:Fallback>
              </mc:AlternateContent>
            </w:r>
          </w:p>
        </w:tc>
        <w:tc>
          <w:tcPr>
            <w:tcW w:w="6113" w:type="dxa"/>
            <w:shd w:val="clear" w:color="auto" w:fill="B0DD7F"/>
            <w:vAlign w:val="center"/>
          </w:tcPr>
          <w:p w:rsidR="00AD2BB3" w:rsidRPr="00151602" w:rsidRDefault="00AD2BB3" w:rsidP="00AD2BB3">
            <w:pPr>
              <w:jc w:val="center"/>
              <w:rPr>
                <w:rFonts w:ascii="Arial" w:hAnsi="Arial" w:cs="Arial"/>
                <w:b/>
                <w:sz w:val="22"/>
                <w:szCs w:val="22"/>
              </w:rPr>
            </w:pPr>
            <w:r w:rsidRPr="00151602">
              <w:rPr>
                <w:rFonts w:ascii="Arial" w:hAnsi="Arial" w:cs="Arial"/>
                <w:b/>
                <w:smallCaps/>
                <w:sz w:val="22"/>
                <w:szCs w:val="22"/>
              </w:rPr>
              <w:t>Wielkopolskie Centrum Onkologii</w:t>
            </w:r>
            <w:r w:rsidRPr="00151602">
              <w:rPr>
                <w:rFonts w:ascii="Arial" w:hAnsi="Arial" w:cs="Arial"/>
                <w:b/>
                <w:smallCaps/>
                <w:sz w:val="22"/>
                <w:szCs w:val="22"/>
              </w:rPr>
              <w:br/>
            </w:r>
            <w:r w:rsidRPr="00151602">
              <w:rPr>
                <w:rFonts w:ascii="Arial" w:hAnsi="Arial" w:cs="Arial"/>
                <w:bCs/>
                <w:smallCaps/>
                <w:sz w:val="22"/>
                <w:szCs w:val="22"/>
              </w:rPr>
              <w:t>Ankieta dla podmiotu przetwarzającego przy zawarciu umowy z Wielkopolskim Centrum Onkologii.</w:t>
            </w:r>
          </w:p>
          <w:p w:rsidR="00AD2BB3" w:rsidRPr="00151602" w:rsidRDefault="00AD2BB3" w:rsidP="00AD2BB3">
            <w:pPr>
              <w:jc w:val="center"/>
              <w:rPr>
                <w:rFonts w:ascii="Arial" w:hAnsi="Arial" w:cs="Arial"/>
                <w:smallCaps/>
                <w:sz w:val="22"/>
                <w:szCs w:val="22"/>
              </w:rPr>
            </w:pPr>
            <w:r w:rsidRPr="00151602">
              <w:rPr>
                <w:rFonts w:ascii="Arial" w:hAnsi="Arial" w:cs="Arial"/>
                <w:bCs/>
                <w:smallCaps/>
                <w:sz w:val="22"/>
                <w:szCs w:val="22"/>
              </w:rPr>
              <w:t>Identyfikator: WCO.PBI.PBDO.E035</w:t>
            </w:r>
          </w:p>
        </w:tc>
        <w:tc>
          <w:tcPr>
            <w:tcW w:w="1542" w:type="dxa"/>
            <w:vMerge w:val="restart"/>
            <w:shd w:val="clear" w:color="auto" w:fill="FFFFFF"/>
            <w:vAlign w:val="center"/>
          </w:tcPr>
          <w:p w:rsidR="00AD2BB3" w:rsidRPr="00151602" w:rsidRDefault="00AD2BB3" w:rsidP="00AD2BB3">
            <w:pPr>
              <w:rPr>
                <w:rFonts w:ascii="Arial" w:hAnsi="Arial" w:cs="Arial"/>
                <w:sz w:val="22"/>
                <w:szCs w:val="22"/>
              </w:rPr>
            </w:pPr>
            <w:r w:rsidRPr="00151602">
              <w:rPr>
                <w:rFonts w:ascii="Arial" w:hAnsi="Arial" w:cs="Arial"/>
                <w:sz w:val="22"/>
                <w:szCs w:val="22"/>
              </w:rPr>
              <w:t>Wersja: 01.02</w:t>
            </w:r>
            <w:r w:rsidRPr="00151602">
              <w:rPr>
                <w:rFonts w:ascii="Arial" w:hAnsi="Arial" w:cs="Arial"/>
                <w:sz w:val="22"/>
                <w:szCs w:val="22"/>
              </w:rPr>
              <w:br/>
              <w:t>Data: 2021-07-05</w:t>
            </w:r>
          </w:p>
          <w:p w:rsidR="00AD2BB3" w:rsidRPr="00151602" w:rsidRDefault="00AD2BB3" w:rsidP="00AD2BB3">
            <w:pPr>
              <w:rPr>
                <w:rFonts w:ascii="Arial" w:hAnsi="Arial" w:cs="Arial"/>
                <w:sz w:val="22"/>
                <w:szCs w:val="22"/>
              </w:rPr>
            </w:pPr>
            <w:r w:rsidRPr="00151602">
              <w:rPr>
                <w:rFonts w:ascii="Arial" w:hAnsi="Arial" w:cs="Arial"/>
                <w:sz w:val="22"/>
                <w:szCs w:val="22"/>
              </w:rPr>
              <w:t xml:space="preserve">Strona: </w:t>
            </w:r>
            <w:r w:rsidR="002C5C5E" w:rsidRPr="00151602">
              <w:rPr>
                <w:rFonts w:ascii="Arial" w:hAnsi="Arial" w:cs="Arial"/>
                <w:sz w:val="22"/>
                <w:szCs w:val="22"/>
              </w:rPr>
              <w:fldChar w:fldCharType="begin"/>
            </w:r>
            <w:r w:rsidRPr="00151602">
              <w:rPr>
                <w:rFonts w:ascii="Arial" w:hAnsi="Arial" w:cs="Arial"/>
                <w:sz w:val="22"/>
                <w:szCs w:val="22"/>
              </w:rPr>
              <w:instrText xml:space="preserve"> PAGE </w:instrText>
            </w:r>
            <w:r w:rsidR="002C5C5E" w:rsidRPr="00151602">
              <w:rPr>
                <w:rFonts w:ascii="Arial" w:hAnsi="Arial" w:cs="Arial"/>
                <w:sz w:val="22"/>
                <w:szCs w:val="22"/>
              </w:rPr>
              <w:fldChar w:fldCharType="separate"/>
            </w:r>
            <w:r w:rsidR="000539CB">
              <w:rPr>
                <w:rFonts w:ascii="Arial" w:hAnsi="Arial" w:cs="Arial"/>
                <w:noProof/>
                <w:sz w:val="22"/>
                <w:szCs w:val="22"/>
              </w:rPr>
              <w:t>62</w:t>
            </w:r>
            <w:r w:rsidR="002C5C5E" w:rsidRPr="00151602">
              <w:rPr>
                <w:rFonts w:ascii="Arial" w:hAnsi="Arial" w:cs="Arial"/>
                <w:sz w:val="22"/>
                <w:szCs w:val="22"/>
              </w:rPr>
              <w:fldChar w:fldCharType="end"/>
            </w:r>
            <w:r w:rsidRPr="00151602">
              <w:rPr>
                <w:rFonts w:ascii="Arial" w:hAnsi="Arial" w:cs="Arial"/>
                <w:sz w:val="22"/>
                <w:szCs w:val="22"/>
              </w:rPr>
              <w:t>/</w:t>
            </w:r>
            <w:r w:rsidR="002C5C5E" w:rsidRPr="00151602">
              <w:rPr>
                <w:rFonts w:ascii="Arial" w:hAnsi="Arial" w:cs="Arial"/>
                <w:sz w:val="22"/>
                <w:szCs w:val="22"/>
              </w:rPr>
              <w:fldChar w:fldCharType="begin"/>
            </w:r>
            <w:r w:rsidRPr="00151602">
              <w:rPr>
                <w:rFonts w:ascii="Arial" w:hAnsi="Arial" w:cs="Arial"/>
                <w:sz w:val="22"/>
                <w:szCs w:val="22"/>
              </w:rPr>
              <w:instrText xml:space="preserve"> NUMPAGES  </w:instrText>
            </w:r>
            <w:r w:rsidR="002C5C5E" w:rsidRPr="00151602">
              <w:rPr>
                <w:rFonts w:ascii="Arial" w:hAnsi="Arial" w:cs="Arial"/>
                <w:sz w:val="22"/>
                <w:szCs w:val="22"/>
              </w:rPr>
              <w:fldChar w:fldCharType="separate"/>
            </w:r>
            <w:r w:rsidR="000539CB">
              <w:rPr>
                <w:rFonts w:ascii="Arial" w:hAnsi="Arial" w:cs="Arial"/>
                <w:noProof/>
                <w:sz w:val="22"/>
                <w:szCs w:val="22"/>
              </w:rPr>
              <w:t>64</w:t>
            </w:r>
            <w:r w:rsidR="002C5C5E" w:rsidRPr="00151602">
              <w:rPr>
                <w:rFonts w:ascii="Arial" w:hAnsi="Arial" w:cs="Arial"/>
                <w:sz w:val="22"/>
                <w:szCs w:val="22"/>
              </w:rPr>
              <w:fldChar w:fldCharType="end"/>
            </w:r>
          </w:p>
          <w:p w:rsidR="00AD2BB3" w:rsidRPr="00151602" w:rsidRDefault="00AD2BB3" w:rsidP="00AD2BB3">
            <w:pPr>
              <w:rPr>
                <w:rFonts w:ascii="Arial" w:hAnsi="Arial" w:cs="Arial"/>
                <w:sz w:val="22"/>
                <w:szCs w:val="22"/>
              </w:rPr>
            </w:pPr>
            <w:r w:rsidRPr="00151602">
              <w:rPr>
                <w:rFonts w:ascii="Arial" w:hAnsi="Arial" w:cs="Arial"/>
                <w:sz w:val="22"/>
                <w:szCs w:val="22"/>
              </w:rPr>
              <w:t>Załącznik nr E035 do PBDO</w:t>
            </w:r>
          </w:p>
        </w:tc>
      </w:tr>
      <w:tr w:rsidR="00AD2BB3" w:rsidRPr="00151602" w:rsidTr="00AD2BB3">
        <w:trPr>
          <w:cantSplit/>
          <w:trHeight w:hRule="exact" w:val="296"/>
        </w:trPr>
        <w:tc>
          <w:tcPr>
            <w:tcW w:w="1910" w:type="dxa"/>
            <w:vMerge/>
            <w:shd w:val="clear" w:color="auto" w:fill="FFFFFF"/>
            <w:vAlign w:val="center"/>
          </w:tcPr>
          <w:p w:rsidR="00AD2BB3" w:rsidRPr="00151602" w:rsidRDefault="00AD2BB3" w:rsidP="00AD2BB3">
            <w:pPr>
              <w:jc w:val="center"/>
              <w:rPr>
                <w:rFonts w:ascii="Arial" w:hAnsi="Arial" w:cs="Arial"/>
                <w:noProof/>
                <w:sz w:val="22"/>
                <w:szCs w:val="22"/>
              </w:rPr>
            </w:pPr>
          </w:p>
        </w:tc>
        <w:tc>
          <w:tcPr>
            <w:tcW w:w="6113" w:type="dxa"/>
            <w:shd w:val="clear" w:color="auto" w:fill="auto"/>
            <w:vAlign w:val="center"/>
          </w:tcPr>
          <w:p w:rsidR="00AD2BB3" w:rsidRPr="00151602" w:rsidRDefault="00AD2BB3" w:rsidP="00AD2BB3">
            <w:pPr>
              <w:jc w:val="center"/>
              <w:rPr>
                <w:rFonts w:ascii="Arial" w:hAnsi="Arial" w:cs="Arial"/>
                <w:bCs/>
                <w:smallCaps/>
                <w:sz w:val="22"/>
                <w:szCs w:val="22"/>
              </w:rPr>
            </w:pPr>
            <w:r w:rsidRPr="00151602">
              <w:rPr>
                <w:rFonts w:ascii="Arial" w:hAnsi="Arial" w:cs="Arial"/>
                <w:bCs/>
                <w:smallCaps/>
                <w:sz w:val="22"/>
                <w:szCs w:val="22"/>
              </w:rPr>
              <w:t>Inspektor Ochrony Danych (IOD)</w:t>
            </w:r>
          </w:p>
          <w:p w:rsidR="00AD2BB3" w:rsidRPr="00151602" w:rsidRDefault="00AD2BB3" w:rsidP="00AD2BB3">
            <w:pPr>
              <w:jc w:val="center"/>
              <w:rPr>
                <w:rFonts w:ascii="Arial" w:hAnsi="Arial" w:cs="Arial"/>
                <w:b/>
                <w:smallCaps/>
                <w:sz w:val="22"/>
                <w:szCs w:val="22"/>
              </w:rPr>
            </w:pPr>
          </w:p>
        </w:tc>
        <w:tc>
          <w:tcPr>
            <w:tcW w:w="1542" w:type="dxa"/>
            <w:vMerge/>
            <w:shd w:val="clear" w:color="auto" w:fill="FFFFFF"/>
            <w:vAlign w:val="center"/>
          </w:tcPr>
          <w:p w:rsidR="00AD2BB3" w:rsidRPr="00151602" w:rsidRDefault="00AD2BB3" w:rsidP="00AD2BB3">
            <w:pPr>
              <w:rPr>
                <w:rFonts w:ascii="Arial" w:hAnsi="Arial" w:cs="Arial"/>
                <w:sz w:val="22"/>
                <w:szCs w:val="22"/>
              </w:rPr>
            </w:pPr>
          </w:p>
        </w:tc>
      </w:tr>
    </w:tbl>
    <w:p w:rsidR="00AD2BB3" w:rsidRPr="00151602" w:rsidRDefault="00AD2BB3" w:rsidP="00AD2BB3">
      <w:pPr>
        <w:jc w:val="center"/>
        <w:rPr>
          <w:rFonts w:ascii="Arial" w:hAnsi="Arial" w:cs="Arial"/>
          <w:b/>
          <w:smallCaps/>
          <w:sz w:val="22"/>
          <w:szCs w:val="22"/>
        </w:rPr>
      </w:pPr>
      <w:r w:rsidRPr="00151602">
        <w:rPr>
          <w:rFonts w:ascii="Arial" w:hAnsi="Arial" w:cs="Arial"/>
          <w:smallCaps/>
          <w:sz w:val="22"/>
          <w:szCs w:val="22"/>
        </w:rPr>
        <w:t>Ankieta dla podmiotu przetwarzającego przy zawarciu umowy z</w:t>
      </w:r>
      <w:r w:rsidRPr="00151602">
        <w:rPr>
          <w:rFonts w:ascii="Arial" w:hAnsi="Arial" w:cs="Arial"/>
          <w:b/>
          <w:smallCaps/>
          <w:sz w:val="22"/>
          <w:szCs w:val="22"/>
        </w:rPr>
        <w:t xml:space="preserve"> Wielkopolskim Centrum Onkologii.</w:t>
      </w:r>
    </w:p>
    <w:p w:rsidR="00AD2BB3" w:rsidRPr="00151602" w:rsidRDefault="00AD2BB3" w:rsidP="00AD2BB3">
      <w:pPr>
        <w:jc w:val="both"/>
        <w:rPr>
          <w:rFonts w:ascii="Arial" w:hAnsi="Arial" w:cs="Arial"/>
          <w:b/>
          <w:sz w:val="22"/>
          <w:szCs w:val="22"/>
        </w:rPr>
      </w:pPr>
      <w:r w:rsidRPr="00151602">
        <w:rPr>
          <w:rFonts w:ascii="Arial" w:hAnsi="Arial" w:cs="Arial"/>
          <w:b/>
          <w:sz w:val="22"/>
          <w:szCs w:val="22"/>
        </w:rPr>
        <w:t>Dane podmiotu przetwarzającego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16"/>
      </w:tblGrid>
      <w:tr w:rsidR="00AD2BB3" w:rsidRPr="00151602" w:rsidTr="00AD2BB3">
        <w:trPr>
          <w:trHeight w:val="577"/>
        </w:trPr>
        <w:tc>
          <w:tcPr>
            <w:tcW w:w="4077" w:type="dxa"/>
            <w:shd w:val="clear" w:color="auto" w:fill="auto"/>
            <w:vAlign w:val="center"/>
          </w:tcPr>
          <w:p w:rsidR="00AD2BB3" w:rsidRPr="00151602" w:rsidRDefault="00AD2BB3" w:rsidP="00AD2BB3">
            <w:pPr>
              <w:rPr>
                <w:rFonts w:ascii="Arial" w:hAnsi="Arial" w:cs="Arial"/>
                <w:b/>
                <w:sz w:val="22"/>
                <w:szCs w:val="22"/>
              </w:rPr>
            </w:pPr>
            <w:r w:rsidRPr="00151602">
              <w:rPr>
                <w:rFonts w:ascii="Arial" w:hAnsi="Arial" w:cs="Arial"/>
                <w:b/>
                <w:sz w:val="22"/>
                <w:szCs w:val="22"/>
              </w:rPr>
              <w:t>Nazwa firmy/organizacji/podmiotu</w:t>
            </w:r>
          </w:p>
        </w:tc>
        <w:tc>
          <w:tcPr>
            <w:tcW w:w="5416" w:type="dxa"/>
            <w:vAlign w:val="center"/>
          </w:tcPr>
          <w:p w:rsidR="00AD2BB3" w:rsidRPr="00151602" w:rsidRDefault="00AD2BB3" w:rsidP="00AD2BB3">
            <w:pPr>
              <w:jc w:val="both"/>
              <w:rPr>
                <w:rFonts w:ascii="Arial" w:hAnsi="Arial" w:cs="Arial"/>
                <w:sz w:val="22"/>
                <w:szCs w:val="22"/>
              </w:rPr>
            </w:pPr>
          </w:p>
        </w:tc>
      </w:tr>
      <w:tr w:rsidR="00AD2BB3" w:rsidRPr="00151602" w:rsidTr="00AD2BB3">
        <w:trPr>
          <w:trHeight w:val="579"/>
        </w:trPr>
        <w:tc>
          <w:tcPr>
            <w:tcW w:w="4077" w:type="dxa"/>
            <w:shd w:val="clear" w:color="auto" w:fill="auto"/>
            <w:vAlign w:val="center"/>
          </w:tcPr>
          <w:p w:rsidR="00AD2BB3" w:rsidRPr="00151602" w:rsidRDefault="00AD2BB3" w:rsidP="00AD2BB3">
            <w:pPr>
              <w:rPr>
                <w:rFonts w:ascii="Arial" w:hAnsi="Arial" w:cs="Arial"/>
                <w:b/>
                <w:sz w:val="22"/>
                <w:szCs w:val="22"/>
              </w:rPr>
            </w:pPr>
            <w:r w:rsidRPr="00151602">
              <w:rPr>
                <w:rFonts w:ascii="Arial" w:hAnsi="Arial" w:cs="Arial"/>
                <w:b/>
                <w:sz w:val="22"/>
                <w:szCs w:val="22"/>
              </w:rPr>
              <w:t>Adres siedziby</w:t>
            </w:r>
          </w:p>
        </w:tc>
        <w:tc>
          <w:tcPr>
            <w:tcW w:w="5416" w:type="dxa"/>
            <w:vAlign w:val="center"/>
          </w:tcPr>
          <w:p w:rsidR="00AD2BB3" w:rsidRPr="00151602" w:rsidRDefault="00AD2BB3" w:rsidP="00AD2BB3">
            <w:pPr>
              <w:jc w:val="both"/>
              <w:rPr>
                <w:rFonts w:ascii="Arial" w:hAnsi="Arial" w:cs="Arial"/>
                <w:sz w:val="22"/>
                <w:szCs w:val="22"/>
              </w:rPr>
            </w:pPr>
          </w:p>
        </w:tc>
      </w:tr>
      <w:tr w:rsidR="00AD2BB3" w:rsidRPr="00151602" w:rsidTr="00AD2BB3">
        <w:trPr>
          <w:trHeight w:val="664"/>
        </w:trPr>
        <w:tc>
          <w:tcPr>
            <w:tcW w:w="4077" w:type="dxa"/>
            <w:shd w:val="clear" w:color="auto" w:fill="auto"/>
            <w:vAlign w:val="center"/>
          </w:tcPr>
          <w:p w:rsidR="00AD2BB3" w:rsidRPr="00151602" w:rsidRDefault="00AD2BB3" w:rsidP="00AD2BB3">
            <w:pPr>
              <w:rPr>
                <w:rFonts w:ascii="Arial" w:hAnsi="Arial" w:cs="Arial"/>
                <w:b/>
                <w:sz w:val="22"/>
                <w:szCs w:val="22"/>
              </w:rPr>
            </w:pPr>
            <w:r w:rsidRPr="00151602">
              <w:rPr>
                <w:rFonts w:ascii="Arial" w:hAnsi="Arial" w:cs="Arial"/>
                <w:b/>
                <w:sz w:val="22"/>
                <w:szCs w:val="22"/>
              </w:rPr>
              <w:t>Dane kontaktowe Inspektora Ochrony Danych</w:t>
            </w:r>
          </w:p>
        </w:tc>
        <w:tc>
          <w:tcPr>
            <w:tcW w:w="5416" w:type="dxa"/>
            <w:vAlign w:val="center"/>
          </w:tcPr>
          <w:p w:rsidR="00AD2BB3" w:rsidRPr="00151602" w:rsidRDefault="00AD2BB3" w:rsidP="00AD2BB3">
            <w:pPr>
              <w:jc w:val="both"/>
              <w:rPr>
                <w:rFonts w:ascii="Arial" w:hAnsi="Arial" w:cs="Arial"/>
                <w:sz w:val="22"/>
                <w:szCs w:val="22"/>
              </w:rPr>
            </w:pPr>
          </w:p>
        </w:tc>
      </w:tr>
    </w:tbl>
    <w:p w:rsidR="00AD2BB3" w:rsidRPr="00151602" w:rsidRDefault="00AD2BB3" w:rsidP="00AD2BB3">
      <w:pPr>
        <w:spacing w:after="200" w:line="276" w:lineRule="auto"/>
        <w:jc w:val="cente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97"/>
        <w:gridCol w:w="1701"/>
        <w:gridCol w:w="1701"/>
      </w:tblGrid>
      <w:tr w:rsidR="00AD2BB3" w:rsidRPr="00151602" w:rsidTr="00AD2BB3">
        <w:tc>
          <w:tcPr>
            <w:tcW w:w="3652" w:type="dxa"/>
            <w:shd w:val="clear" w:color="auto" w:fill="auto"/>
          </w:tcPr>
          <w:p w:rsidR="00AD2BB3" w:rsidRPr="00151602" w:rsidRDefault="00AD2BB3" w:rsidP="00AD2BB3">
            <w:pPr>
              <w:jc w:val="center"/>
              <w:outlineLvl w:val="0"/>
              <w:rPr>
                <w:rFonts w:ascii="Arial" w:hAnsi="Arial" w:cs="Arial"/>
                <w:b/>
                <w:sz w:val="22"/>
                <w:szCs w:val="22"/>
              </w:rPr>
            </w:pPr>
            <w:bookmarkStart w:id="10" w:name="_Toc65073062"/>
            <w:r w:rsidRPr="00151602">
              <w:rPr>
                <w:rFonts w:ascii="Arial" w:hAnsi="Arial" w:cs="Arial"/>
                <w:b/>
                <w:sz w:val="22"/>
                <w:szCs w:val="22"/>
              </w:rPr>
              <w:t>Opis wymogu/kryterium</w:t>
            </w:r>
            <w:bookmarkEnd w:id="10"/>
          </w:p>
        </w:tc>
        <w:tc>
          <w:tcPr>
            <w:tcW w:w="2297" w:type="dxa"/>
            <w:shd w:val="clear" w:color="auto" w:fill="auto"/>
          </w:tcPr>
          <w:p w:rsidR="00AD2BB3" w:rsidRPr="00151602" w:rsidRDefault="00AD2BB3" w:rsidP="00AD2BB3">
            <w:pPr>
              <w:jc w:val="center"/>
              <w:outlineLvl w:val="0"/>
              <w:rPr>
                <w:rFonts w:ascii="Arial" w:hAnsi="Arial" w:cs="Arial"/>
                <w:b/>
                <w:sz w:val="22"/>
                <w:szCs w:val="22"/>
              </w:rPr>
            </w:pPr>
            <w:bookmarkStart w:id="11" w:name="_Toc65073063"/>
            <w:r w:rsidRPr="00151602">
              <w:rPr>
                <w:rFonts w:ascii="Arial" w:hAnsi="Arial" w:cs="Arial"/>
                <w:b/>
                <w:sz w:val="22"/>
                <w:szCs w:val="22"/>
              </w:rPr>
              <w:t xml:space="preserve">Odpowiedź </w:t>
            </w:r>
            <w:r w:rsidRPr="00151602">
              <w:rPr>
                <w:rFonts w:ascii="Arial" w:hAnsi="Arial" w:cs="Arial"/>
                <w:b/>
                <w:sz w:val="22"/>
                <w:szCs w:val="22"/>
              </w:rPr>
              <w:br/>
              <w:t>(wypełnia Procesor/Podmiot przetwarzający)</w:t>
            </w:r>
            <w:bookmarkEnd w:id="11"/>
          </w:p>
        </w:tc>
        <w:tc>
          <w:tcPr>
            <w:tcW w:w="1701" w:type="dxa"/>
            <w:shd w:val="clear" w:color="auto" w:fill="auto"/>
          </w:tcPr>
          <w:p w:rsidR="00AD2BB3" w:rsidRPr="00151602" w:rsidRDefault="00AD2BB3" w:rsidP="00AD2BB3">
            <w:pPr>
              <w:jc w:val="center"/>
              <w:outlineLvl w:val="0"/>
              <w:rPr>
                <w:rFonts w:ascii="Arial" w:hAnsi="Arial" w:cs="Arial"/>
                <w:b/>
                <w:sz w:val="22"/>
                <w:szCs w:val="22"/>
              </w:rPr>
            </w:pPr>
            <w:bookmarkStart w:id="12" w:name="_Toc65073064"/>
            <w:r w:rsidRPr="00151602">
              <w:rPr>
                <w:rFonts w:ascii="Arial" w:hAnsi="Arial" w:cs="Arial"/>
                <w:b/>
                <w:sz w:val="22"/>
                <w:szCs w:val="22"/>
              </w:rPr>
              <w:t>Stopień zgodności (wypełnia Administrator)</w:t>
            </w:r>
            <w:bookmarkEnd w:id="12"/>
          </w:p>
        </w:tc>
        <w:tc>
          <w:tcPr>
            <w:tcW w:w="1701" w:type="dxa"/>
            <w:shd w:val="clear" w:color="auto" w:fill="auto"/>
          </w:tcPr>
          <w:p w:rsidR="00AD2BB3" w:rsidRPr="00151602" w:rsidRDefault="00AD2BB3" w:rsidP="00AD2BB3">
            <w:pPr>
              <w:jc w:val="center"/>
              <w:outlineLvl w:val="0"/>
              <w:rPr>
                <w:rFonts w:ascii="Arial" w:hAnsi="Arial" w:cs="Arial"/>
                <w:b/>
                <w:sz w:val="22"/>
                <w:szCs w:val="22"/>
              </w:rPr>
            </w:pPr>
            <w:bookmarkStart w:id="13" w:name="_Toc65073065"/>
            <w:r w:rsidRPr="00151602">
              <w:rPr>
                <w:rFonts w:ascii="Arial" w:hAnsi="Arial" w:cs="Arial"/>
                <w:b/>
                <w:sz w:val="22"/>
                <w:szCs w:val="22"/>
              </w:rPr>
              <w:t>Rekomendacje (wypełnia Administrator)</w:t>
            </w:r>
            <w:bookmarkEnd w:id="13"/>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realizuje obowiązek nadawania upoważnień do przetwarzania danych osobowych zgodnie z art. 29 RODO?</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zapewnia pracownikom, odpowiednie szkolenia w zakresie ochrony danych osobowych?</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pracownicy podmiotu przetwarzającego, którzy uczestniczą w operacjach przetwarzania danych osobowych zostali pisemnie (lub w inny weryfikowalny sposób) zobowiązani do zachowania tajemnicy?</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realizuje prawa osób, których dane dotyczą zgodnie z przepisami od art. 15 do art. 22 RODO?</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realizuje obowiązek prowadzenia rejestru kategorii czynności przetwarzania zgodnie z art. 30 RODO? W przypadku odpowiedzi przeczącej proszę o podanie przyczyny i jej uzasadnienie.</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stosuje środki bezpieczeństwa przewidziane w art. 32 RODO dotyczące:</w:t>
            </w:r>
          </w:p>
          <w:p w:rsidR="00AD2BB3" w:rsidRPr="00151602" w:rsidRDefault="00AD2BB3" w:rsidP="00442097">
            <w:pPr>
              <w:numPr>
                <w:ilvl w:val="0"/>
                <w:numId w:val="62"/>
              </w:numPr>
              <w:spacing w:line="276" w:lineRule="auto"/>
              <w:rPr>
                <w:rFonts w:ascii="Arial" w:hAnsi="Arial" w:cs="Arial"/>
                <w:sz w:val="22"/>
                <w:szCs w:val="22"/>
              </w:rPr>
            </w:pPr>
            <w:r w:rsidRPr="00151602">
              <w:rPr>
                <w:rFonts w:ascii="Arial" w:hAnsi="Arial" w:cs="Arial"/>
                <w:sz w:val="22"/>
                <w:szCs w:val="22"/>
              </w:rPr>
              <w:t>pseudonimizacji i szyfrowania powierzonych danych,</w:t>
            </w:r>
          </w:p>
          <w:p w:rsidR="00AD2BB3" w:rsidRPr="00151602" w:rsidRDefault="00AD2BB3" w:rsidP="00442097">
            <w:pPr>
              <w:numPr>
                <w:ilvl w:val="0"/>
                <w:numId w:val="62"/>
              </w:numPr>
              <w:spacing w:line="276" w:lineRule="auto"/>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 powierzonych danych,</w:t>
            </w:r>
          </w:p>
          <w:p w:rsidR="00AD2BB3" w:rsidRPr="00151602" w:rsidRDefault="00AD2BB3" w:rsidP="00442097">
            <w:pPr>
              <w:numPr>
                <w:ilvl w:val="0"/>
                <w:numId w:val="62"/>
              </w:numPr>
              <w:spacing w:line="276" w:lineRule="auto"/>
              <w:rPr>
                <w:rFonts w:ascii="Arial" w:hAnsi="Arial" w:cs="Arial"/>
                <w:sz w:val="22"/>
                <w:szCs w:val="22"/>
              </w:rPr>
            </w:pPr>
            <w:r w:rsidRPr="00151602">
              <w:rPr>
                <w:rFonts w:ascii="Arial" w:hAnsi="Arial" w:cs="Arial"/>
                <w:sz w:val="22"/>
                <w:szCs w:val="22"/>
              </w:rPr>
              <w:t>zdolności do szybkiego przywrócenia dostępności danych,</w:t>
            </w:r>
          </w:p>
          <w:p w:rsidR="00AD2BB3" w:rsidRPr="00151602" w:rsidRDefault="00AD2BB3" w:rsidP="00442097">
            <w:pPr>
              <w:numPr>
                <w:ilvl w:val="0"/>
                <w:numId w:val="62"/>
              </w:numPr>
              <w:spacing w:line="276" w:lineRule="auto"/>
              <w:rPr>
                <w:rFonts w:ascii="Arial" w:hAnsi="Arial" w:cs="Arial"/>
                <w:sz w:val="22"/>
                <w:szCs w:val="22"/>
              </w:rPr>
            </w:pPr>
            <w:r w:rsidRPr="00151602">
              <w:rPr>
                <w:rFonts w:ascii="Arial" w:hAnsi="Arial" w:cs="Arial"/>
                <w:sz w:val="22"/>
                <w:szCs w:val="22"/>
              </w:rPr>
              <w:t xml:space="preserve">prowadzenia regularnego testowania, mieszenia i oceniania skuteczności zastosowanych zabezpieczeń? </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posiada procedurę/instrukcję/mechanizm przekazania informacji do Administratora w sprawie naruszenia ochrony danych osobowych?</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posiada procedurę/instrukcję/mechanizm zwrotu powierzonych danych Administratorowi zgodnie z art. 28 RODO?</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planuje podpowierzyć powierzone mu dane osobowe?</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zweryfikował podmiot, któremu podpowierza dane osobowe pod kątem spełnienia wymagań RODO?</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przekazuje powierzone mu dane osobowe poza Europejski Obszar Gospodarczy, a jeżeli tak, to na jakiej podstawie (dotyczy to również dalszych podmiotów, którym podmiot przetwarzający podpowierza dane osobowe).</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9351" w:type="dxa"/>
            <w:gridSpan w:val="4"/>
            <w:shd w:val="clear" w:color="auto" w:fill="auto"/>
          </w:tcPr>
          <w:p w:rsidR="00AD2BB3" w:rsidRPr="00151602" w:rsidRDefault="00AD2BB3" w:rsidP="00AD2BB3">
            <w:pPr>
              <w:jc w:val="center"/>
              <w:rPr>
                <w:rFonts w:ascii="Arial" w:hAnsi="Arial" w:cs="Arial"/>
                <w:b/>
                <w:sz w:val="22"/>
                <w:szCs w:val="22"/>
              </w:rPr>
            </w:pPr>
            <w:r w:rsidRPr="00151602">
              <w:rPr>
                <w:rFonts w:ascii="Arial" w:hAnsi="Arial" w:cs="Arial"/>
                <w:b/>
                <w:sz w:val="22"/>
                <w:szCs w:val="22"/>
              </w:rPr>
              <w:t>Poniższą część Ankiety należy wypełnić, jeżeli dojdzie do powierzenia przetwarzania danych osobowych stanowiących Dokumentację medyczną</w:t>
            </w: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systematycznie szacuje ryzyko zagrożeń oraz zarządza tym ryzykiem?</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r w:rsidR="00AD2BB3" w:rsidRPr="00151602" w:rsidTr="00AD2BB3">
        <w:tc>
          <w:tcPr>
            <w:tcW w:w="3652" w:type="dxa"/>
            <w:shd w:val="clear" w:color="auto" w:fill="auto"/>
          </w:tcPr>
          <w:p w:rsidR="00AD2BB3" w:rsidRPr="00151602" w:rsidRDefault="00AD2BB3" w:rsidP="00AD2BB3">
            <w:pPr>
              <w:rPr>
                <w:rFonts w:ascii="Arial" w:hAnsi="Arial" w:cs="Arial"/>
                <w:sz w:val="22"/>
                <w:szCs w:val="22"/>
              </w:rPr>
            </w:pPr>
            <w:r w:rsidRPr="00151602">
              <w:rPr>
                <w:rFonts w:ascii="Arial" w:hAnsi="Arial" w:cs="Arial"/>
                <w:sz w:val="22"/>
                <w:szCs w:val="22"/>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297"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c>
          <w:tcPr>
            <w:tcW w:w="1701" w:type="dxa"/>
            <w:shd w:val="clear" w:color="auto" w:fill="auto"/>
          </w:tcPr>
          <w:p w:rsidR="00AD2BB3" w:rsidRPr="00151602" w:rsidRDefault="00AD2BB3" w:rsidP="00AD2BB3">
            <w:pPr>
              <w:rPr>
                <w:rFonts w:ascii="Arial" w:hAnsi="Arial" w:cs="Arial"/>
                <w:sz w:val="22"/>
                <w:szCs w:val="22"/>
              </w:rPr>
            </w:pPr>
          </w:p>
        </w:tc>
      </w:tr>
    </w:tbl>
    <w:p w:rsidR="00AD2BB3" w:rsidRPr="00151602" w:rsidRDefault="00AD2BB3" w:rsidP="00AD2BB3">
      <w:pPr>
        <w:rPr>
          <w:rFonts w:ascii="Arial" w:hAnsi="Arial" w:cs="Arial"/>
          <w:sz w:val="22"/>
          <w:szCs w:val="22"/>
        </w:rPr>
      </w:pPr>
    </w:p>
    <w:p w:rsidR="00182685" w:rsidRPr="00151602" w:rsidRDefault="00813289" w:rsidP="005C7818">
      <w:pPr>
        <w:rPr>
          <w:rFonts w:ascii="Arial" w:eastAsia="Arial Unicode MS" w:hAnsi="Arial" w:cs="Arial"/>
          <w:b/>
          <w:sz w:val="22"/>
          <w:szCs w:val="22"/>
        </w:rPr>
      </w:pPr>
      <w:r w:rsidRPr="00151602">
        <w:rPr>
          <w:rFonts w:ascii="Arial" w:hAnsi="Arial" w:cs="Arial"/>
          <w:sz w:val="22"/>
          <w:szCs w:val="22"/>
          <w:vertAlign w:val="subscript"/>
        </w:rPr>
        <w:t xml:space="preserve"> </w:t>
      </w:r>
    </w:p>
    <w:sectPr w:rsidR="00182685" w:rsidRPr="00151602" w:rsidSect="00F31CD5">
      <w:footerReference w:type="even" r:id="rId43"/>
      <w:footerReference w:type="default" r:id="rId44"/>
      <w:footerReference w:type="first" r:id="rId45"/>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77" w:rsidRDefault="001F0077" w:rsidP="004C0E1E">
      <w:r>
        <w:separator/>
      </w:r>
    </w:p>
  </w:endnote>
  <w:endnote w:type="continuationSeparator" w:id="0">
    <w:p w:rsidR="001F0077" w:rsidRDefault="001F007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rsidR="001F0077" w:rsidRDefault="001F0077">
        <w:pPr>
          <w:pStyle w:val="Stopka"/>
          <w:jc w:val="right"/>
        </w:pPr>
        <w:r>
          <w:fldChar w:fldCharType="begin"/>
        </w:r>
        <w:r>
          <w:instrText>PAGE   \* MERGEFORMAT</w:instrText>
        </w:r>
        <w:r>
          <w:fldChar w:fldCharType="separate"/>
        </w:r>
        <w:r w:rsidR="000539CB">
          <w:rPr>
            <w:noProof/>
          </w:rPr>
          <w:t>30</w:t>
        </w:r>
        <w:r>
          <w:fldChar w:fldCharType="end"/>
        </w:r>
      </w:p>
    </w:sdtContent>
  </w:sdt>
  <w:p w:rsidR="001F0077" w:rsidRDefault="001F00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077" w:rsidRDefault="001F0077" w:rsidP="0066613D">
    <w:r>
      <w:fldChar w:fldCharType="begin"/>
    </w:r>
    <w:r>
      <w:instrText xml:space="preserve">PAGE  </w:instrText>
    </w:r>
    <w:r>
      <w:fldChar w:fldCharType="end"/>
    </w:r>
  </w:p>
  <w:p w:rsidR="001F0077" w:rsidRDefault="001F0077"/>
  <w:p w:rsidR="001F0077" w:rsidRDefault="001F0077"/>
  <w:p w:rsidR="001F0077" w:rsidRDefault="001F0077"/>
  <w:p w:rsidR="001F0077" w:rsidRDefault="001F007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rsidR="001F0077" w:rsidRPr="00807343" w:rsidRDefault="001F0077"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rsidR="001F0077" w:rsidRDefault="001F0077">
        <w:pPr>
          <w:pStyle w:val="Stopka"/>
          <w:jc w:val="right"/>
        </w:pPr>
        <w:r>
          <w:fldChar w:fldCharType="begin"/>
        </w:r>
        <w:r>
          <w:instrText>PAGE   \* MERGEFORMAT</w:instrText>
        </w:r>
        <w:r>
          <w:fldChar w:fldCharType="separate"/>
        </w:r>
        <w:r w:rsidR="000539CB">
          <w:rPr>
            <w:noProof/>
          </w:rPr>
          <w:t>64</w:t>
        </w:r>
        <w:r>
          <w:fldChar w:fldCharType="end"/>
        </w:r>
      </w:p>
    </w:sdtContent>
  </w:sdt>
  <w:p w:rsidR="001F0077" w:rsidRDefault="001F0077"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rsidR="001F0077" w:rsidRDefault="001F0077">
        <w:pPr>
          <w:pStyle w:val="Stopka"/>
          <w:jc w:val="right"/>
        </w:pPr>
        <w:r>
          <w:fldChar w:fldCharType="begin"/>
        </w:r>
        <w:r>
          <w:instrText>PAGE   \* MERGEFORMAT</w:instrText>
        </w:r>
        <w:r>
          <w:fldChar w:fldCharType="separate"/>
        </w:r>
        <w:r w:rsidR="000539CB">
          <w:rPr>
            <w:noProof/>
          </w:rPr>
          <w:t>37</w:t>
        </w:r>
        <w:r>
          <w:fldChar w:fldCharType="end"/>
        </w:r>
      </w:p>
    </w:sdtContent>
  </w:sdt>
  <w:p w:rsidR="001F0077" w:rsidRDefault="001F00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77" w:rsidRDefault="001F0077" w:rsidP="004C0E1E">
      <w:r>
        <w:separator/>
      </w:r>
    </w:p>
  </w:footnote>
  <w:footnote w:type="continuationSeparator" w:id="0">
    <w:p w:rsidR="001F0077" w:rsidRDefault="001F0077"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5"/>
    <w:multiLevelType w:val="multilevel"/>
    <w:tmpl w:val="5034477A"/>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6"/>
        <w:szCs w:val="26"/>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6"/>
    <w:multiLevelType w:val="multilevel"/>
    <w:tmpl w:val="552AB4F0"/>
    <w:name w:val="WW8Num6"/>
    <w:lvl w:ilvl="0">
      <w:start w:val="1"/>
      <w:numFmt w:val="decimal"/>
      <w:lvlText w:val="%1."/>
      <w:lvlJc w:val="left"/>
      <w:pPr>
        <w:tabs>
          <w:tab w:val="num" w:pos="851"/>
        </w:tabs>
        <w:ind w:left="851" w:hanging="567"/>
      </w:pPr>
      <w:rPr>
        <w:b w:val="0"/>
        <w:i w:val="0"/>
        <w:spacing w:val="-3"/>
        <w:sz w:val="22"/>
        <w:szCs w:val="22"/>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7"/>
    <w:multiLevelType w:val="multilevel"/>
    <w:tmpl w:val="1460084E"/>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14" w15:restartNumberingAfterBreak="0">
    <w:nsid w:val="00000009"/>
    <w:multiLevelType w:val="singleLevel"/>
    <w:tmpl w:val="0EFC29C0"/>
    <w:name w:val="WW8Num9"/>
    <w:lvl w:ilvl="0">
      <w:start w:val="1"/>
      <w:numFmt w:val="decimal"/>
      <w:lvlText w:val="%1)"/>
      <w:lvlJc w:val="left"/>
      <w:pPr>
        <w:tabs>
          <w:tab w:val="num" w:pos="0"/>
        </w:tabs>
        <w:ind w:left="1211" w:hanging="360"/>
      </w:pPr>
      <w:rPr>
        <w:b w:val="0"/>
        <w:spacing w:val="-3"/>
        <w:sz w:val="26"/>
        <w:szCs w:val="26"/>
        <w:lang w:val="pl-PL"/>
      </w:rPr>
    </w:lvl>
  </w:abstractNum>
  <w:abstractNum w:abstractNumId="15"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6" w15:restartNumberingAfterBreak="0">
    <w:nsid w:val="019F722A"/>
    <w:multiLevelType w:val="multilevel"/>
    <w:tmpl w:val="66D8DA88"/>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20"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2"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18576C0B"/>
    <w:multiLevelType w:val="hybridMultilevel"/>
    <w:tmpl w:val="5872A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A8187E"/>
    <w:multiLevelType w:val="multilevel"/>
    <w:tmpl w:val="25FA3DF2"/>
    <w:lvl w:ilvl="0">
      <w:start w:val="1"/>
      <w:numFmt w:val="decimal"/>
      <w:lvlText w:val="%1."/>
      <w:lvlJc w:val="left"/>
      <w:pPr>
        <w:ind w:left="785"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2DF7888"/>
    <w:multiLevelType w:val="multilevel"/>
    <w:tmpl w:val="A7285D50"/>
    <w:lvl w:ilvl="0">
      <w:start w:val="1"/>
      <w:numFmt w:val="bullet"/>
      <w:lvlText w:val=""/>
      <w:lvlJc w:val="left"/>
      <w:pPr>
        <w:tabs>
          <w:tab w:val="num" w:pos="746"/>
        </w:tabs>
        <w:ind w:left="746" w:hanging="360"/>
      </w:pPr>
      <w:rPr>
        <w:rFonts w:ascii="Symbol" w:hAnsi="Symbol" w:hint="default"/>
        <w:b/>
        <w:i w:val="0"/>
        <w:sz w:val="26"/>
        <w:szCs w:val="26"/>
        <w:lang w:val="pl-PL"/>
      </w:rPr>
    </w:lvl>
    <w:lvl w:ilvl="1">
      <w:start w:val="1"/>
      <w:numFmt w:val="lowerLetter"/>
      <w:lvlText w:val="%2)"/>
      <w:lvlJc w:val="left"/>
      <w:pPr>
        <w:tabs>
          <w:tab w:val="num" w:pos="1106"/>
        </w:tabs>
        <w:ind w:left="1106" w:hanging="360"/>
      </w:pPr>
      <w:rPr>
        <w:b w:val="0"/>
      </w:r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34"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4"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57760DE"/>
    <w:multiLevelType w:val="hybridMultilevel"/>
    <w:tmpl w:val="7E68F448"/>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F66B47"/>
    <w:multiLevelType w:val="multilevel"/>
    <w:tmpl w:val="25FA3DF2"/>
    <w:lvl w:ilvl="0">
      <w:start w:val="1"/>
      <w:numFmt w:val="decimal"/>
      <w:lvlText w:val="%1."/>
      <w:lvlJc w:val="left"/>
      <w:pPr>
        <w:ind w:left="785"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5" w15:restartNumberingAfterBreak="0">
    <w:nsid w:val="46CB1E0C"/>
    <w:multiLevelType w:val="multilevel"/>
    <w:tmpl w:val="25FA3DF2"/>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9"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4" w15:restartNumberingAfterBreak="0">
    <w:nsid w:val="61A13019"/>
    <w:multiLevelType w:val="hybridMultilevel"/>
    <w:tmpl w:val="C7EC32F8"/>
    <w:lvl w:ilvl="0" w:tplc="F33851D0">
      <w:start w:val="4"/>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C12B0D"/>
    <w:multiLevelType w:val="multilevel"/>
    <w:tmpl w:val="25FA3DF2"/>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9"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A5112E"/>
    <w:multiLevelType w:val="multilevel"/>
    <w:tmpl w:val="00000006"/>
    <w:lvl w:ilvl="0">
      <w:start w:val="1"/>
      <w:numFmt w:val="decimal"/>
      <w:lvlText w:val="%1."/>
      <w:lvlJc w:val="left"/>
      <w:pPr>
        <w:tabs>
          <w:tab w:val="num" w:pos="851"/>
        </w:tabs>
        <w:ind w:left="851" w:hanging="567"/>
      </w:pPr>
      <w:rPr>
        <w:b/>
        <w:i w:val="0"/>
        <w:spacing w:val="-3"/>
        <w:sz w:val="26"/>
        <w:szCs w:val="26"/>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4"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7A04CF"/>
    <w:multiLevelType w:val="multilevel"/>
    <w:tmpl w:val="FD6248AC"/>
    <w:lvl w:ilvl="0">
      <w:start w:val="1"/>
      <w:numFmt w:val="decimal"/>
      <w:lvlText w:val="%1."/>
      <w:lvlJc w:val="left"/>
      <w:pPr>
        <w:tabs>
          <w:tab w:val="num" w:pos="851"/>
        </w:tabs>
        <w:ind w:left="851" w:hanging="567"/>
      </w:pPr>
      <w:rPr>
        <w:b w:val="0"/>
        <w:i w:val="0"/>
        <w:spacing w:val="-3"/>
        <w:sz w:val="26"/>
        <w:szCs w:val="26"/>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E215E7"/>
    <w:multiLevelType w:val="hybridMultilevel"/>
    <w:tmpl w:val="7474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4"/>
  </w:num>
  <w:num w:numId="8">
    <w:abstractNumId w:val="42"/>
  </w:num>
  <w:num w:numId="9">
    <w:abstractNumId w:val="57"/>
  </w:num>
  <w:num w:numId="10">
    <w:abstractNumId w:val="25"/>
  </w:num>
  <w:num w:numId="11">
    <w:abstractNumId w:val="36"/>
  </w:num>
  <w:num w:numId="12">
    <w:abstractNumId w:val="37"/>
  </w:num>
  <w:num w:numId="13">
    <w:abstractNumId w:val="73"/>
  </w:num>
  <w:num w:numId="14">
    <w:abstractNumId w:val="67"/>
  </w:num>
  <w:num w:numId="15">
    <w:abstractNumId w:val="58"/>
  </w:num>
  <w:num w:numId="16">
    <w:abstractNumId w:val="30"/>
  </w:num>
  <w:num w:numId="17">
    <w:abstractNumId w:val="38"/>
  </w:num>
  <w:num w:numId="18">
    <w:abstractNumId w:val="61"/>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0"/>
  </w:num>
  <w:num w:numId="20">
    <w:abstractNumId w:val="80"/>
    <w:lvlOverride w:ilvl="0">
      <w:lvl w:ilvl="0">
        <w:numFmt w:val="decimal"/>
        <w:lvlText w:val=""/>
        <w:lvlJc w:val="left"/>
      </w:lvl>
    </w:lvlOverride>
    <w:lvlOverride w:ilvl="1">
      <w:lvl w:ilvl="1">
        <w:numFmt w:val="lowerLetter"/>
        <w:lvlText w:val="%2."/>
        <w:lvlJc w:val="left"/>
      </w:lvl>
    </w:lvlOverride>
  </w:num>
  <w:num w:numId="21">
    <w:abstractNumId w:val="56"/>
    <w:lvlOverride w:ilvl="0">
      <w:lvl w:ilvl="0">
        <w:numFmt w:val="decimal"/>
        <w:lvlText w:val=""/>
        <w:lvlJc w:val="left"/>
      </w:lvl>
    </w:lvlOverride>
    <w:lvlOverride w:ilvl="1">
      <w:lvl w:ilvl="1">
        <w:numFmt w:val="lowerLetter"/>
        <w:lvlText w:val="%2."/>
        <w:lvlJc w:val="left"/>
        <w:rPr>
          <w:b/>
        </w:rPr>
      </w:lvl>
    </w:lvlOverride>
  </w:num>
  <w:num w:numId="22">
    <w:abstractNumId w:val="32"/>
  </w:num>
  <w:num w:numId="23">
    <w:abstractNumId w:val="74"/>
  </w:num>
  <w:num w:numId="24">
    <w:abstractNumId w:val="17"/>
  </w:num>
  <w:num w:numId="25">
    <w:abstractNumId w:val="46"/>
  </w:num>
  <w:num w:numId="26">
    <w:abstractNumId w:val="41"/>
  </w:num>
  <w:num w:numId="27">
    <w:abstractNumId w:val="29"/>
  </w:num>
  <w:num w:numId="28">
    <w:abstractNumId w:val="68"/>
  </w:num>
  <w:num w:numId="29">
    <w:abstractNumId w:val="43"/>
  </w:num>
  <w:num w:numId="30">
    <w:abstractNumId w:val="19"/>
  </w:num>
  <w:num w:numId="31">
    <w:abstractNumId w:val="49"/>
  </w:num>
  <w:num w:numId="32">
    <w:abstractNumId w:val="51"/>
  </w:num>
  <w:num w:numId="33">
    <w:abstractNumId w:val="16"/>
  </w:num>
  <w:num w:numId="34">
    <w:abstractNumId w:val="75"/>
  </w:num>
  <w:num w:numId="35">
    <w:abstractNumId w:val="45"/>
  </w:num>
  <w:num w:numId="36">
    <w:abstractNumId w:val="81"/>
  </w:num>
  <w:num w:numId="37">
    <w:abstractNumId w:val="78"/>
  </w:num>
  <w:num w:numId="38">
    <w:abstractNumId w:val="12"/>
  </w:num>
  <w:num w:numId="39">
    <w:abstractNumId w:val="27"/>
  </w:num>
  <w:num w:numId="40">
    <w:abstractNumId w:val="18"/>
  </w:num>
  <w:num w:numId="41">
    <w:abstractNumId w:val="47"/>
  </w:num>
  <w:num w:numId="42">
    <w:abstractNumId w:val="39"/>
  </w:num>
  <w:num w:numId="43">
    <w:abstractNumId w:val="20"/>
  </w:num>
  <w:num w:numId="44">
    <w:abstractNumId w:val="26"/>
  </w:num>
  <w:num w:numId="45">
    <w:abstractNumId w:val="48"/>
  </w:num>
  <w:num w:numId="46">
    <w:abstractNumId w:val="44"/>
  </w:num>
  <w:num w:numId="47">
    <w:abstractNumId w:val="82"/>
  </w:num>
  <w:num w:numId="48">
    <w:abstractNumId w:val="62"/>
  </w:num>
  <w:num w:numId="49">
    <w:abstractNumId w:val="31"/>
  </w:num>
  <w:num w:numId="50">
    <w:abstractNumId w:val="77"/>
  </w:num>
  <w:num w:numId="51">
    <w:abstractNumId w:val="79"/>
  </w:num>
  <w:num w:numId="52">
    <w:abstractNumId w:val="53"/>
  </w:num>
  <w:num w:numId="53">
    <w:abstractNumId w:val="65"/>
  </w:num>
  <w:num w:numId="54">
    <w:abstractNumId w:val="22"/>
  </w:num>
  <w:num w:numId="55">
    <w:abstractNumId w:val="60"/>
  </w:num>
  <w:num w:numId="56">
    <w:abstractNumId w:val="23"/>
  </w:num>
  <w:num w:numId="57">
    <w:abstractNumId w:val="59"/>
  </w:num>
  <w:num w:numId="58">
    <w:abstractNumId w:val="40"/>
  </w:num>
  <w:num w:numId="59">
    <w:abstractNumId w:val="24"/>
  </w:num>
  <w:num w:numId="60">
    <w:abstractNumId w:val="71"/>
  </w:num>
  <w:num w:numId="61">
    <w:abstractNumId w:val="70"/>
  </w:num>
  <w:num w:numId="62">
    <w:abstractNumId w:val="50"/>
  </w:num>
  <w:num w:numId="63">
    <w:abstractNumId w:val="76"/>
  </w:num>
  <w:num w:numId="64">
    <w:abstractNumId w:val="7"/>
  </w:num>
  <w:num w:numId="65">
    <w:abstractNumId w:val="13"/>
  </w:num>
  <w:num w:numId="66">
    <w:abstractNumId w:val="14"/>
  </w:num>
  <w:num w:numId="67">
    <w:abstractNumId w:val="69"/>
  </w:num>
  <w:num w:numId="68">
    <w:abstractNumId w:val="8"/>
  </w:num>
  <w:num w:numId="69">
    <w:abstractNumId w:val="10"/>
  </w:num>
  <w:num w:numId="70">
    <w:abstractNumId w:val="11"/>
  </w:num>
  <w:num w:numId="71">
    <w:abstractNumId w:val="72"/>
  </w:num>
  <w:num w:numId="72">
    <w:abstractNumId w:val="33"/>
  </w:num>
  <w:num w:numId="73">
    <w:abstractNumId w:val="64"/>
  </w:num>
  <w:num w:numId="74">
    <w:abstractNumId w:val="66"/>
  </w:num>
  <w:num w:numId="75">
    <w:abstractNumId w:val="52"/>
  </w:num>
  <w:num w:numId="76">
    <w:abstractNumId w:val="28"/>
  </w:num>
  <w:num w:numId="7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73"/>
    <w:rsid w:val="00001A68"/>
    <w:rsid w:val="00005B01"/>
    <w:rsid w:val="000102DB"/>
    <w:rsid w:val="00012C02"/>
    <w:rsid w:val="000137B1"/>
    <w:rsid w:val="00016986"/>
    <w:rsid w:val="00016F83"/>
    <w:rsid w:val="00020F0D"/>
    <w:rsid w:val="00021311"/>
    <w:rsid w:val="00024183"/>
    <w:rsid w:val="000250DE"/>
    <w:rsid w:val="00027562"/>
    <w:rsid w:val="00033085"/>
    <w:rsid w:val="00037BFC"/>
    <w:rsid w:val="0004502F"/>
    <w:rsid w:val="00047348"/>
    <w:rsid w:val="00047C91"/>
    <w:rsid w:val="000504A8"/>
    <w:rsid w:val="00052A68"/>
    <w:rsid w:val="000539CB"/>
    <w:rsid w:val="00056148"/>
    <w:rsid w:val="000564B3"/>
    <w:rsid w:val="00056B8A"/>
    <w:rsid w:val="00060DAA"/>
    <w:rsid w:val="00063ABA"/>
    <w:rsid w:val="00080D0C"/>
    <w:rsid w:val="000A0205"/>
    <w:rsid w:val="000A21DE"/>
    <w:rsid w:val="000C1A1A"/>
    <w:rsid w:val="000D4E99"/>
    <w:rsid w:val="000E35D0"/>
    <w:rsid w:val="000E4869"/>
    <w:rsid w:val="000E67B6"/>
    <w:rsid w:val="000E7125"/>
    <w:rsid w:val="000F130D"/>
    <w:rsid w:val="000F1724"/>
    <w:rsid w:val="000F2158"/>
    <w:rsid w:val="000F231D"/>
    <w:rsid w:val="000F5F42"/>
    <w:rsid w:val="00103C57"/>
    <w:rsid w:val="001049FF"/>
    <w:rsid w:val="00115D97"/>
    <w:rsid w:val="00120D1C"/>
    <w:rsid w:val="001245C8"/>
    <w:rsid w:val="0012462F"/>
    <w:rsid w:val="001265D2"/>
    <w:rsid w:val="0013326E"/>
    <w:rsid w:val="00133960"/>
    <w:rsid w:val="00133BD0"/>
    <w:rsid w:val="00141F7B"/>
    <w:rsid w:val="001441F5"/>
    <w:rsid w:val="0014437C"/>
    <w:rsid w:val="0014565B"/>
    <w:rsid w:val="00151602"/>
    <w:rsid w:val="00161F76"/>
    <w:rsid w:val="001648F1"/>
    <w:rsid w:val="00164FB2"/>
    <w:rsid w:val="00166E83"/>
    <w:rsid w:val="001678E5"/>
    <w:rsid w:val="00182685"/>
    <w:rsid w:val="001837D1"/>
    <w:rsid w:val="00183DE4"/>
    <w:rsid w:val="001842BD"/>
    <w:rsid w:val="00187570"/>
    <w:rsid w:val="001905FC"/>
    <w:rsid w:val="00191F8E"/>
    <w:rsid w:val="001A1D47"/>
    <w:rsid w:val="001C2BC8"/>
    <w:rsid w:val="001D1CE8"/>
    <w:rsid w:val="001D400C"/>
    <w:rsid w:val="001D4B30"/>
    <w:rsid w:val="001E1500"/>
    <w:rsid w:val="001E5610"/>
    <w:rsid w:val="001F0077"/>
    <w:rsid w:val="001F2B02"/>
    <w:rsid w:val="001F3A9B"/>
    <w:rsid w:val="002005AD"/>
    <w:rsid w:val="00201A2C"/>
    <w:rsid w:val="0020470A"/>
    <w:rsid w:val="002057F5"/>
    <w:rsid w:val="00214403"/>
    <w:rsid w:val="002176A2"/>
    <w:rsid w:val="00225F91"/>
    <w:rsid w:val="00235527"/>
    <w:rsid w:val="002355DF"/>
    <w:rsid w:val="00240046"/>
    <w:rsid w:val="00244D22"/>
    <w:rsid w:val="00255E14"/>
    <w:rsid w:val="002577F5"/>
    <w:rsid w:val="00260893"/>
    <w:rsid w:val="00274A41"/>
    <w:rsid w:val="00275CD7"/>
    <w:rsid w:val="00277C4C"/>
    <w:rsid w:val="00277F26"/>
    <w:rsid w:val="002825AA"/>
    <w:rsid w:val="00286B97"/>
    <w:rsid w:val="00297485"/>
    <w:rsid w:val="002A1ABA"/>
    <w:rsid w:val="002A720B"/>
    <w:rsid w:val="002B176F"/>
    <w:rsid w:val="002B3E0F"/>
    <w:rsid w:val="002B41A9"/>
    <w:rsid w:val="002C5C5E"/>
    <w:rsid w:val="002D016E"/>
    <w:rsid w:val="002D341D"/>
    <w:rsid w:val="002E09AB"/>
    <w:rsid w:val="002E71AD"/>
    <w:rsid w:val="002F1DE6"/>
    <w:rsid w:val="002F3373"/>
    <w:rsid w:val="0030745C"/>
    <w:rsid w:val="00310DB0"/>
    <w:rsid w:val="0031466D"/>
    <w:rsid w:val="00314896"/>
    <w:rsid w:val="00315241"/>
    <w:rsid w:val="00315952"/>
    <w:rsid w:val="00323497"/>
    <w:rsid w:val="00323DAE"/>
    <w:rsid w:val="003252D4"/>
    <w:rsid w:val="00352823"/>
    <w:rsid w:val="00352AB9"/>
    <w:rsid w:val="0035309A"/>
    <w:rsid w:val="00354BC1"/>
    <w:rsid w:val="00363790"/>
    <w:rsid w:val="00363EBD"/>
    <w:rsid w:val="00364E1A"/>
    <w:rsid w:val="00370564"/>
    <w:rsid w:val="00370ECA"/>
    <w:rsid w:val="003824AA"/>
    <w:rsid w:val="003827CD"/>
    <w:rsid w:val="00385C97"/>
    <w:rsid w:val="0039029B"/>
    <w:rsid w:val="0039129E"/>
    <w:rsid w:val="0039684D"/>
    <w:rsid w:val="00397C1E"/>
    <w:rsid w:val="003A006B"/>
    <w:rsid w:val="003B2724"/>
    <w:rsid w:val="003B6364"/>
    <w:rsid w:val="003C06B7"/>
    <w:rsid w:val="003D6383"/>
    <w:rsid w:val="003E0DFB"/>
    <w:rsid w:val="003E3DA7"/>
    <w:rsid w:val="00401E4B"/>
    <w:rsid w:val="00407013"/>
    <w:rsid w:val="004074B2"/>
    <w:rsid w:val="004127AE"/>
    <w:rsid w:val="00413C9A"/>
    <w:rsid w:val="004279F4"/>
    <w:rsid w:val="004303D9"/>
    <w:rsid w:val="00431CAE"/>
    <w:rsid w:val="0043382A"/>
    <w:rsid w:val="00440294"/>
    <w:rsid w:val="00442097"/>
    <w:rsid w:val="004478BD"/>
    <w:rsid w:val="004632B0"/>
    <w:rsid w:val="00465F34"/>
    <w:rsid w:val="00466670"/>
    <w:rsid w:val="00480530"/>
    <w:rsid w:val="004828A3"/>
    <w:rsid w:val="0049006F"/>
    <w:rsid w:val="00495F92"/>
    <w:rsid w:val="004A23FF"/>
    <w:rsid w:val="004A69AF"/>
    <w:rsid w:val="004C0289"/>
    <w:rsid w:val="004C0E1E"/>
    <w:rsid w:val="004C3E84"/>
    <w:rsid w:val="004D2BFB"/>
    <w:rsid w:val="004D555E"/>
    <w:rsid w:val="004D614C"/>
    <w:rsid w:val="004E11B2"/>
    <w:rsid w:val="004E2FB9"/>
    <w:rsid w:val="004E34F8"/>
    <w:rsid w:val="004F6E2F"/>
    <w:rsid w:val="00505480"/>
    <w:rsid w:val="00523A9F"/>
    <w:rsid w:val="005244B7"/>
    <w:rsid w:val="005273F3"/>
    <w:rsid w:val="005437C2"/>
    <w:rsid w:val="00545727"/>
    <w:rsid w:val="005463DA"/>
    <w:rsid w:val="00557BDE"/>
    <w:rsid w:val="005620EF"/>
    <w:rsid w:val="005636C5"/>
    <w:rsid w:val="005676E5"/>
    <w:rsid w:val="00576831"/>
    <w:rsid w:val="00581A22"/>
    <w:rsid w:val="00591A71"/>
    <w:rsid w:val="00596F4E"/>
    <w:rsid w:val="005B579D"/>
    <w:rsid w:val="005C10BA"/>
    <w:rsid w:val="005C7818"/>
    <w:rsid w:val="005C78D7"/>
    <w:rsid w:val="005D0D59"/>
    <w:rsid w:val="005D20FB"/>
    <w:rsid w:val="005D613F"/>
    <w:rsid w:val="005D6D1C"/>
    <w:rsid w:val="005E1007"/>
    <w:rsid w:val="005F3F3D"/>
    <w:rsid w:val="005F4159"/>
    <w:rsid w:val="005F5FE9"/>
    <w:rsid w:val="005F7FF2"/>
    <w:rsid w:val="00613993"/>
    <w:rsid w:val="006143E1"/>
    <w:rsid w:val="006157D9"/>
    <w:rsid w:val="00622823"/>
    <w:rsid w:val="00622C16"/>
    <w:rsid w:val="0062319E"/>
    <w:rsid w:val="00623618"/>
    <w:rsid w:val="00623E2F"/>
    <w:rsid w:val="00625157"/>
    <w:rsid w:val="00632885"/>
    <w:rsid w:val="006414CF"/>
    <w:rsid w:val="006418FA"/>
    <w:rsid w:val="00643320"/>
    <w:rsid w:val="00643944"/>
    <w:rsid w:val="00650EF6"/>
    <w:rsid w:val="00655B9C"/>
    <w:rsid w:val="00655BA2"/>
    <w:rsid w:val="0066320D"/>
    <w:rsid w:val="0066613D"/>
    <w:rsid w:val="00685059"/>
    <w:rsid w:val="006864E2"/>
    <w:rsid w:val="006917DA"/>
    <w:rsid w:val="0069756E"/>
    <w:rsid w:val="006A2693"/>
    <w:rsid w:val="006A4D83"/>
    <w:rsid w:val="006A74AA"/>
    <w:rsid w:val="006C2760"/>
    <w:rsid w:val="006C3EC3"/>
    <w:rsid w:val="006D1663"/>
    <w:rsid w:val="006E7DB9"/>
    <w:rsid w:val="006F351D"/>
    <w:rsid w:val="006F6DEC"/>
    <w:rsid w:val="00702122"/>
    <w:rsid w:val="007075CA"/>
    <w:rsid w:val="00707DC7"/>
    <w:rsid w:val="00715704"/>
    <w:rsid w:val="0072166C"/>
    <w:rsid w:val="00725E48"/>
    <w:rsid w:val="00731AB1"/>
    <w:rsid w:val="00735060"/>
    <w:rsid w:val="00736DF5"/>
    <w:rsid w:val="00755DA1"/>
    <w:rsid w:val="00757BEA"/>
    <w:rsid w:val="00760B55"/>
    <w:rsid w:val="007647D5"/>
    <w:rsid w:val="00771926"/>
    <w:rsid w:val="00773EC2"/>
    <w:rsid w:val="0078505D"/>
    <w:rsid w:val="00787211"/>
    <w:rsid w:val="007912AF"/>
    <w:rsid w:val="007A6C37"/>
    <w:rsid w:val="007A758C"/>
    <w:rsid w:val="007B5E36"/>
    <w:rsid w:val="007C2536"/>
    <w:rsid w:val="007C52D5"/>
    <w:rsid w:val="007C5F72"/>
    <w:rsid w:val="007C7FBC"/>
    <w:rsid w:val="007D0040"/>
    <w:rsid w:val="007D09FB"/>
    <w:rsid w:val="007D0FC1"/>
    <w:rsid w:val="007D3548"/>
    <w:rsid w:val="007D3BEA"/>
    <w:rsid w:val="007D62A3"/>
    <w:rsid w:val="007F6516"/>
    <w:rsid w:val="007F6752"/>
    <w:rsid w:val="007F6BDC"/>
    <w:rsid w:val="008023AE"/>
    <w:rsid w:val="00805E51"/>
    <w:rsid w:val="008063F3"/>
    <w:rsid w:val="00811E09"/>
    <w:rsid w:val="00813289"/>
    <w:rsid w:val="0082330A"/>
    <w:rsid w:val="008342E5"/>
    <w:rsid w:val="0083784A"/>
    <w:rsid w:val="00841748"/>
    <w:rsid w:val="008427CC"/>
    <w:rsid w:val="008429FE"/>
    <w:rsid w:val="00843909"/>
    <w:rsid w:val="008443DF"/>
    <w:rsid w:val="00845C68"/>
    <w:rsid w:val="00864CE9"/>
    <w:rsid w:val="00865A55"/>
    <w:rsid w:val="00865B7A"/>
    <w:rsid w:val="00870A6A"/>
    <w:rsid w:val="008748F2"/>
    <w:rsid w:val="008820FA"/>
    <w:rsid w:val="00887D49"/>
    <w:rsid w:val="00892603"/>
    <w:rsid w:val="00893A4D"/>
    <w:rsid w:val="008976E8"/>
    <w:rsid w:val="008B5348"/>
    <w:rsid w:val="008C1AC1"/>
    <w:rsid w:val="008C3D03"/>
    <w:rsid w:val="008D0D9D"/>
    <w:rsid w:val="008E03AC"/>
    <w:rsid w:val="008E62F6"/>
    <w:rsid w:val="008F08BE"/>
    <w:rsid w:val="008F6532"/>
    <w:rsid w:val="00904E68"/>
    <w:rsid w:val="00906E64"/>
    <w:rsid w:val="00907672"/>
    <w:rsid w:val="00912B65"/>
    <w:rsid w:val="00912F24"/>
    <w:rsid w:val="0091304F"/>
    <w:rsid w:val="00913D65"/>
    <w:rsid w:val="00914BA4"/>
    <w:rsid w:val="00921AF4"/>
    <w:rsid w:val="00921CAA"/>
    <w:rsid w:val="009277B9"/>
    <w:rsid w:val="0093260C"/>
    <w:rsid w:val="00941CB6"/>
    <w:rsid w:val="00946BD9"/>
    <w:rsid w:val="0095387C"/>
    <w:rsid w:val="00966E9A"/>
    <w:rsid w:val="009811D1"/>
    <w:rsid w:val="00981265"/>
    <w:rsid w:val="00990782"/>
    <w:rsid w:val="009A32F7"/>
    <w:rsid w:val="009A41E4"/>
    <w:rsid w:val="009A54FE"/>
    <w:rsid w:val="009A71E5"/>
    <w:rsid w:val="009C23CE"/>
    <w:rsid w:val="009C48C3"/>
    <w:rsid w:val="009D2F0E"/>
    <w:rsid w:val="009D32E1"/>
    <w:rsid w:val="009E2E69"/>
    <w:rsid w:val="009F096D"/>
    <w:rsid w:val="009F3768"/>
    <w:rsid w:val="009F5722"/>
    <w:rsid w:val="00A06261"/>
    <w:rsid w:val="00A166C5"/>
    <w:rsid w:val="00A17673"/>
    <w:rsid w:val="00A24173"/>
    <w:rsid w:val="00A2554C"/>
    <w:rsid w:val="00A3703A"/>
    <w:rsid w:val="00A376AF"/>
    <w:rsid w:val="00A41464"/>
    <w:rsid w:val="00A50209"/>
    <w:rsid w:val="00A554C4"/>
    <w:rsid w:val="00A6453A"/>
    <w:rsid w:val="00A71B59"/>
    <w:rsid w:val="00A72794"/>
    <w:rsid w:val="00A7577F"/>
    <w:rsid w:val="00A7660E"/>
    <w:rsid w:val="00A81F4C"/>
    <w:rsid w:val="00A8645D"/>
    <w:rsid w:val="00A95E9D"/>
    <w:rsid w:val="00A96981"/>
    <w:rsid w:val="00AA0F1E"/>
    <w:rsid w:val="00AA5C39"/>
    <w:rsid w:val="00AA74FA"/>
    <w:rsid w:val="00AB7C0E"/>
    <w:rsid w:val="00AC1870"/>
    <w:rsid w:val="00AC20CF"/>
    <w:rsid w:val="00AC5A4F"/>
    <w:rsid w:val="00AC65E3"/>
    <w:rsid w:val="00AD2BB3"/>
    <w:rsid w:val="00AD33BC"/>
    <w:rsid w:val="00AE0CC3"/>
    <w:rsid w:val="00AE1C60"/>
    <w:rsid w:val="00AF4724"/>
    <w:rsid w:val="00AF5805"/>
    <w:rsid w:val="00B034A7"/>
    <w:rsid w:val="00B03AA7"/>
    <w:rsid w:val="00B045A7"/>
    <w:rsid w:val="00B116FC"/>
    <w:rsid w:val="00B152E7"/>
    <w:rsid w:val="00B2245F"/>
    <w:rsid w:val="00B23F4A"/>
    <w:rsid w:val="00B26002"/>
    <w:rsid w:val="00B32AB2"/>
    <w:rsid w:val="00B375BA"/>
    <w:rsid w:val="00B4109B"/>
    <w:rsid w:val="00B456F5"/>
    <w:rsid w:val="00B47656"/>
    <w:rsid w:val="00B509FF"/>
    <w:rsid w:val="00B52020"/>
    <w:rsid w:val="00B6630F"/>
    <w:rsid w:val="00B6668D"/>
    <w:rsid w:val="00B74216"/>
    <w:rsid w:val="00B76989"/>
    <w:rsid w:val="00B837CB"/>
    <w:rsid w:val="00B8387B"/>
    <w:rsid w:val="00B92F0F"/>
    <w:rsid w:val="00B950A3"/>
    <w:rsid w:val="00BA2125"/>
    <w:rsid w:val="00BB3011"/>
    <w:rsid w:val="00BC4271"/>
    <w:rsid w:val="00BC51B9"/>
    <w:rsid w:val="00BE2E37"/>
    <w:rsid w:val="00BE4E8C"/>
    <w:rsid w:val="00BF5AD6"/>
    <w:rsid w:val="00C0108F"/>
    <w:rsid w:val="00C02604"/>
    <w:rsid w:val="00C07C31"/>
    <w:rsid w:val="00C12E70"/>
    <w:rsid w:val="00C23075"/>
    <w:rsid w:val="00C31EFE"/>
    <w:rsid w:val="00C426FB"/>
    <w:rsid w:val="00C56977"/>
    <w:rsid w:val="00C65F58"/>
    <w:rsid w:val="00C65FEC"/>
    <w:rsid w:val="00C66299"/>
    <w:rsid w:val="00C819FC"/>
    <w:rsid w:val="00C876B7"/>
    <w:rsid w:val="00C92192"/>
    <w:rsid w:val="00CA34EB"/>
    <w:rsid w:val="00CA35BF"/>
    <w:rsid w:val="00CB5DA6"/>
    <w:rsid w:val="00CC1AEF"/>
    <w:rsid w:val="00CC3E34"/>
    <w:rsid w:val="00CC41AE"/>
    <w:rsid w:val="00CC5F7A"/>
    <w:rsid w:val="00CC756E"/>
    <w:rsid w:val="00CE1197"/>
    <w:rsid w:val="00CE74C8"/>
    <w:rsid w:val="00CF074F"/>
    <w:rsid w:val="00CF4879"/>
    <w:rsid w:val="00D0347B"/>
    <w:rsid w:val="00D052F1"/>
    <w:rsid w:val="00D13212"/>
    <w:rsid w:val="00D13981"/>
    <w:rsid w:val="00D159A5"/>
    <w:rsid w:val="00D2756D"/>
    <w:rsid w:val="00D33C9B"/>
    <w:rsid w:val="00D34315"/>
    <w:rsid w:val="00D442D8"/>
    <w:rsid w:val="00D454C0"/>
    <w:rsid w:val="00D4589C"/>
    <w:rsid w:val="00D504A7"/>
    <w:rsid w:val="00D51BA1"/>
    <w:rsid w:val="00D60521"/>
    <w:rsid w:val="00D7118E"/>
    <w:rsid w:val="00D74411"/>
    <w:rsid w:val="00D8206D"/>
    <w:rsid w:val="00D83EAC"/>
    <w:rsid w:val="00D84FB0"/>
    <w:rsid w:val="00D87929"/>
    <w:rsid w:val="00D93A72"/>
    <w:rsid w:val="00DA7903"/>
    <w:rsid w:val="00DB2F7A"/>
    <w:rsid w:val="00DC2F6A"/>
    <w:rsid w:val="00DC660C"/>
    <w:rsid w:val="00DD5B83"/>
    <w:rsid w:val="00DD69F5"/>
    <w:rsid w:val="00DE55D5"/>
    <w:rsid w:val="00DE6BCA"/>
    <w:rsid w:val="00DF2F39"/>
    <w:rsid w:val="00DF3C51"/>
    <w:rsid w:val="00DF4FAB"/>
    <w:rsid w:val="00DF6B60"/>
    <w:rsid w:val="00E002FA"/>
    <w:rsid w:val="00E0035F"/>
    <w:rsid w:val="00E02635"/>
    <w:rsid w:val="00E027A5"/>
    <w:rsid w:val="00E0538B"/>
    <w:rsid w:val="00E10555"/>
    <w:rsid w:val="00E10CF2"/>
    <w:rsid w:val="00E13AF3"/>
    <w:rsid w:val="00E216C3"/>
    <w:rsid w:val="00E22708"/>
    <w:rsid w:val="00E27127"/>
    <w:rsid w:val="00E30A92"/>
    <w:rsid w:val="00E37795"/>
    <w:rsid w:val="00E5275D"/>
    <w:rsid w:val="00E66D18"/>
    <w:rsid w:val="00E66F68"/>
    <w:rsid w:val="00E70125"/>
    <w:rsid w:val="00E83EC3"/>
    <w:rsid w:val="00E9269B"/>
    <w:rsid w:val="00E946CC"/>
    <w:rsid w:val="00E9493F"/>
    <w:rsid w:val="00EA13D0"/>
    <w:rsid w:val="00EA446A"/>
    <w:rsid w:val="00EB0952"/>
    <w:rsid w:val="00EB18A8"/>
    <w:rsid w:val="00EB1E70"/>
    <w:rsid w:val="00EC299C"/>
    <w:rsid w:val="00ED2531"/>
    <w:rsid w:val="00ED32B4"/>
    <w:rsid w:val="00EE0381"/>
    <w:rsid w:val="00EE19FE"/>
    <w:rsid w:val="00EE1FC6"/>
    <w:rsid w:val="00EE2BAD"/>
    <w:rsid w:val="00EE5724"/>
    <w:rsid w:val="00F05033"/>
    <w:rsid w:val="00F06899"/>
    <w:rsid w:val="00F07A82"/>
    <w:rsid w:val="00F10FED"/>
    <w:rsid w:val="00F11FDF"/>
    <w:rsid w:val="00F12238"/>
    <w:rsid w:val="00F13644"/>
    <w:rsid w:val="00F15801"/>
    <w:rsid w:val="00F21C46"/>
    <w:rsid w:val="00F268A5"/>
    <w:rsid w:val="00F26A48"/>
    <w:rsid w:val="00F26A63"/>
    <w:rsid w:val="00F31CD5"/>
    <w:rsid w:val="00F32E06"/>
    <w:rsid w:val="00F4110C"/>
    <w:rsid w:val="00F45B80"/>
    <w:rsid w:val="00F61256"/>
    <w:rsid w:val="00F6129D"/>
    <w:rsid w:val="00F637F0"/>
    <w:rsid w:val="00F66385"/>
    <w:rsid w:val="00F72569"/>
    <w:rsid w:val="00F746AA"/>
    <w:rsid w:val="00F747D3"/>
    <w:rsid w:val="00F83B27"/>
    <w:rsid w:val="00F84D08"/>
    <w:rsid w:val="00F93D02"/>
    <w:rsid w:val="00F97934"/>
    <w:rsid w:val="00FA0626"/>
    <w:rsid w:val="00FA15F5"/>
    <w:rsid w:val="00FA32BF"/>
    <w:rsid w:val="00FB4132"/>
    <w:rsid w:val="00FB57AD"/>
    <w:rsid w:val="00FB6E01"/>
    <w:rsid w:val="00FC4352"/>
    <w:rsid w:val="00FC46E1"/>
    <w:rsid w:val="00FE5462"/>
    <w:rsid w:val="00FF0E50"/>
    <w:rsid w:val="00FF39AC"/>
    <w:rsid w:val="00FF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34C0B-D21A-4CD3-94B5-5019CC1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aliases w:val="Heading 4 Char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5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rPr>
  </w:style>
  <w:style w:type="character" w:customStyle="1" w:styleId="NazwapunktuZnak">
    <w:name w:val="Nazwa punktu Znak"/>
    <w:link w:val="Nazwapunktu"/>
    <w:rsid w:val="004279F4"/>
    <w:rPr>
      <w:rFonts w:ascii="Calibri" w:eastAsia="Calibri" w:hAnsi="Calibri" w:cs="Times New Roman"/>
      <w:b/>
      <w:bCs/>
      <w:sz w:val="24"/>
      <w:szCs w:val="24"/>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UnresolvedMention">
    <w:name w:val="Unresolved Mention"/>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1E1500"/>
  </w:style>
  <w:style w:type="paragraph" w:customStyle="1" w:styleId="Style35">
    <w:name w:val="Style35"/>
    <w:basedOn w:val="Normalny"/>
    <w:rsid w:val="001E1500"/>
    <w:pPr>
      <w:widowControl w:val="0"/>
      <w:suppressAutoHyphens/>
      <w:autoSpaceDE w:val="0"/>
      <w:spacing w:line="254" w:lineRule="exact"/>
    </w:pPr>
    <w:rPr>
      <w:rFonts w:ascii="Arial Unicode MS" w:eastAsia="Times New Roman" w:hAnsi="Arial Unicode MS" w:cs="Arial Unicode MS"/>
      <w:kern w:val="2"/>
      <w:lang w:eastAsia="en-US"/>
    </w:rPr>
  </w:style>
  <w:style w:type="table" w:customStyle="1" w:styleId="Tabela-Siatka3">
    <w:name w:val="Tabela - Siatka3"/>
    <w:basedOn w:val="Standardowy"/>
    <w:next w:val="Tabela-Siatka"/>
    <w:uiPriority w:val="59"/>
    <w:rsid w:val="001E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E150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704616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mailto:daneosobowe@wco.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image" Target="media/image1.jpeg"/><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04.09.2023%20r."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8A52-929E-4FD4-A4FE-C578D16D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64</Pages>
  <Words>22295</Words>
  <Characters>133770</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malinowska.t</dc:creator>
  <cp:lastModifiedBy>krzywiak.s</cp:lastModifiedBy>
  <cp:revision>35</cp:revision>
  <cp:lastPrinted>2023-07-26T06:58:00Z</cp:lastPrinted>
  <dcterms:created xsi:type="dcterms:W3CDTF">2023-01-24T09:12:00Z</dcterms:created>
  <dcterms:modified xsi:type="dcterms:W3CDTF">2023-07-26T06:58:00Z</dcterms:modified>
</cp:coreProperties>
</file>