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2BE6" w14:textId="77777777" w:rsidR="00951DEE" w:rsidRPr="00203268" w:rsidRDefault="00951DEE" w:rsidP="00AF4136">
      <w:pPr>
        <w:jc w:val="center"/>
        <w:rPr>
          <w:rFonts w:ascii="Calibri" w:hAnsi="Calibri" w:cs="Calibri"/>
          <w:b/>
          <w:bCs/>
          <w:szCs w:val="24"/>
        </w:rPr>
      </w:pPr>
    </w:p>
    <w:p w14:paraId="74D11B7C" w14:textId="05494039" w:rsidR="0062556D" w:rsidRPr="00203268" w:rsidRDefault="00B918E1" w:rsidP="009E59FB">
      <w:pPr>
        <w:spacing w:after="0" w:line="3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203268">
        <w:rPr>
          <w:rFonts w:ascii="Calibri" w:hAnsi="Calibri" w:cs="Calibri"/>
          <w:b/>
          <w:bCs/>
          <w:sz w:val="24"/>
          <w:szCs w:val="24"/>
        </w:rPr>
        <w:t xml:space="preserve">SZCZEGÓŁOWY OPIS CZĘŚCI </w:t>
      </w:r>
      <w:r w:rsidR="001B4B1C">
        <w:rPr>
          <w:rFonts w:ascii="Calibri" w:hAnsi="Calibri" w:cs="Calibri"/>
          <w:b/>
          <w:bCs/>
          <w:sz w:val="24"/>
          <w:szCs w:val="24"/>
        </w:rPr>
        <w:t>V</w:t>
      </w:r>
      <w:r w:rsidRPr="00203268">
        <w:rPr>
          <w:rFonts w:ascii="Calibri" w:hAnsi="Calibri" w:cs="Calibri"/>
          <w:b/>
          <w:bCs/>
          <w:sz w:val="24"/>
          <w:szCs w:val="24"/>
        </w:rPr>
        <w:t xml:space="preserve"> ZAMÓWIENIA</w:t>
      </w:r>
      <w:r w:rsidR="00951DEE" w:rsidRPr="0020326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EE56F60" w14:textId="77777777" w:rsidR="00C01F0A" w:rsidRPr="00203268" w:rsidRDefault="00C01F0A" w:rsidP="009E59FB">
      <w:pPr>
        <w:spacing w:after="0" w:line="3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5F88844" w14:textId="7575A02E" w:rsidR="00F47D7D" w:rsidRPr="00E7268D" w:rsidRDefault="00555C69" w:rsidP="00F47D7D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bookmarkStart w:id="0" w:name="_Hlk152842620"/>
      <w:r w:rsidRPr="00203268">
        <w:rPr>
          <w:rFonts w:cstheme="minorHAnsi"/>
          <w:sz w:val="24"/>
          <w:szCs w:val="24"/>
        </w:rPr>
        <w:t xml:space="preserve">Przedmiotem zamówienia </w:t>
      </w:r>
      <w:r w:rsidR="00002A8E" w:rsidRPr="00203268">
        <w:rPr>
          <w:rFonts w:cstheme="minorHAnsi"/>
          <w:sz w:val="24"/>
          <w:szCs w:val="24"/>
        </w:rPr>
        <w:t>jest usługa</w:t>
      </w:r>
      <w:r w:rsidRPr="00203268">
        <w:rPr>
          <w:rFonts w:cstheme="minorHAnsi"/>
          <w:sz w:val="24"/>
          <w:szCs w:val="24"/>
        </w:rPr>
        <w:t xml:space="preserve"> odbioru</w:t>
      </w:r>
      <w:r w:rsidR="00951DEE" w:rsidRPr="00203268">
        <w:rPr>
          <w:rFonts w:cstheme="minorHAnsi"/>
          <w:sz w:val="24"/>
          <w:szCs w:val="24"/>
        </w:rPr>
        <w:t xml:space="preserve">, wywozu oraz </w:t>
      </w:r>
      <w:r w:rsidRPr="00203268">
        <w:rPr>
          <w:rFonts w:cstheme="minorHAnsi"/>
          <w:sz w:val="24"/>
          <w:szCs w:val="24"/>
        </w:rPr>
        <w:t xml:space="preserve">zagospodarowania </w:t>
      </w:r>
      <w:r w:rsidR="00951DEE" w:rsidRPr="00203268">
        <w:rPr>
          <w:rFonts w:cstheme="minorHAnsi"/>
          <w:sz w:val="24"/>
          <w:szCs w:val="24"/>
        </w:rPr>
        <w:t xml:space="preserve">segregowanych </w:t>
      </w:r>
      <w:r w:rsidRPr="00203268">
        <w:rPr>
          <w:rFonts w:cstheme="minorHAnsi"/>
          <w:sz w:val="24"/>
          <w:szCs w:val="24"/>
        </w:rPr>
        <w:t xml:space="preserve">odpadów </w:t>
      </w:r>
      <w:r w:rsidR="00951DEE" w:rsidRPr="00203268">
        <w:rPr>
          <w:rFonts w:cstheme="minorHAnsi"/>
          <w:sz w:val="24"/>
          <w:szCs w:val="24"/>
        </w:rPr>
        <w:t xml:space="preserve">komunalnych oraz odpadów pozostałych po segregacji (zmieszanych) z </w:t>
      </w:r>
      <w:r w:rsidR="00F47D7D">
        <w:rPr>
          <w:rFonts w:ascii="Calibri" w:hAnsi="Calibri" w:cs="Calibri"/>
          <w:sz w:val="24"/>
          <w:szCs w:val="24"/>
        </w:rPr>
        <w:t xml:space="preserve">terenu </w:t>
      </w:r>
      <w:r w:rsidR="00E84023">
        <w:rPr>
          <w:rFonts w:ascii="Calibri" w:hAnsi="Calibri" w:cs="Calibri"/>
          <w:sz w:val="24"/>
          <w:szCs w:val="24"/>
        </w:rPr>
        <w:t xml:space="preserve">nw. </w:t>
      </w:r>
      <w:r w:rsidR="00F47D7D">
        <w:rPr>
          <w:rFonts w:ascii="Calibri" w:hAnsi="Calibri" w:cs="Calibri"/>
          <w:sz w:val="24"/>
          <w:szCs w:val="24"/>
        </w:rPr>
        <w:t>posesji (nieruchomości niezamieszkałe):</w:t>
      </w:r>
    </w:p>
    <w:p w14:paraId="4A905BC3" w14:textId="77777777" w:rsidR="00F47D7D" w:rsidRDefault="00F47D7D" w:rsidP="00F47D7D">
      <w:pPr>
        <w:pStyle w:val="Akapitzlist"/>
        <w:numPr>
          <w:ilvl w:val="0"/>
          <w:numId w:val="17"/>
        </w:numPr>
        <w:spacing w:after="0" w:line="3" w:lineRule="atLeast"/>
        <w:ind w:left="397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Drogowego Przejścia Granicznego w Gronowie, 14-500 Braniewo,</w:t>
      </w:r>
    </w:p>
    <w:p w14:paraId="58A8DBB9" w14:textId="3F06B8BF" w:rsidR="00C01F0A" w:rsidRPr="00F47D7D" w:rsidRDefault="00F47D7D" w:rsidP="00F47D7D">
      <w:pPr>
        <w:pStyle w:val="Akapitzlist"/>
        <w:numPr>
          <w:ilvl w:val="0"/>
          <w:numId w:val="17"/>
        </w:numPr>
        <w:spacing w:after="0" w:line="3" w:lineRule="atLeast"/>
        <w:ind w:left="397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Kolejowego Przejścia Granicznego w Braniewie, 14-500 Braniewo</w:t>
      </w:r>
      <w:r w:rsidR="00782036" w:rsidRPr="00F47D7D">
        <w:rPr>
          <w:rFonts w:cstheme="minorHAnsi"/>
          <w:sz w:val="24"/>
          <w:szCs w:val="24"/>
        </w:rPr>
        <w:t>.</w:t>
      </w:r>
    </w:p>
    <w:bookmarkEnd w:id="0"/>
    <w:p w14:paraId="62336B3C" w14:textId="4A73B87A" w:rsidR="000A225A" w:rsidRPr="00203268" w:rsidRDefault="00E44BE9" w:rsidP="00F47D7D">
      <w:pPr>
        <w:pStyle w:val="Akapitzlist"/>
        <w:numPr>
          <w:ilvl w:val="0"/>
          <w:numId w:val="16"/>
        </w:numPr>
        <w:spacing w:after="12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Planowana c</w:t>
      </w:r>
      <w:r w:rsidR="000A225A" w:rsidRPr="00203268">
        <w:rPr>
          <w:rFonts w:cstheme="minorHAnsi"/>
          <w:sz w:val="24"/>
          <w:szCs w:val="24"/>
        </w:rPr>
        <w:t>zęstotliwość odbioru odpadów:</w:t>
      </w:r>
    </w:p>
    <w:tbl>
      <w:tblPr>
        <w:tblW w:w="9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404"/>
        <w:gridCol w:w="1424"/>
        <w:gridCol w:w="1559"/>
        <w:gridCol w:w="1555"/>
        <w:gridCol w:w="2260"/>
      </w:tblGrid>
      <w:tr w:rsidR="008A5294" w:rsidRPr="00DE562D" w14:paraId="3781FD09" w14:textId="77777777" w:rsidTr="00F47D7D">
        <w:trPr>
          <w:trHeight w:val="1095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9A5CF5C" w14:textId="036F4BB7" w:rsidR="008A5294" w:rsidRPr="00DE562D" w:rsidRDefault="00F04CAC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Punkt 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odbioru odpadów</w:t>
            </w:r>
          </w:p>
        </w:tc>
        <w:tc>
          <w:tcPr>
            <w:tcW w:w="1404" w:type="dxa"/>
            <w:vAlign w:val="center"/>
          </w:tcPr>
          <w:p w14:paraId="087600DE" w14:textId="4F7404BF" w:rsidR="008A5294" w:rsidRPr="00DE562D" w:rsidRDefault="00B96222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Frakcja 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odpadu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1910F236" w14:textId="1BB82E5D" w:rsidR="008A5294" w:rsidRPr="00DE562D" w:rsidRDefault="00723A15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Pojemność</w:t>
            </w:r>
            <w:r w:rsidR="00616456" w:rsidRPr="00DE562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pojemnika</w:t>
            </w:r>
            <w:r w:rsidR="003B27C3" w:rsidRPr="00DE562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28C9C6" w14:textId="74A3B0B8" w:rsidR="008A5294" w:rsidRPr="00DE562D" w:rsidRDefault="00F445D6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Planowana </w:t>
            </w:r>
            <w:r w:rsidR="00D00C3F">
              <w:rPr>
                <w:rFonts w:eastAsia="Times New Roman" w:cstheme="minorHAnsi"/>
                <w:color w:val="000000"/>
                <w:lang w:eastAsia="pl-PL"/>
              </w:rPr>
              <w:t xml:space="preserve">liczba 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pojemników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D187B2" w14:textId="42267F13" w:rsidR="008A5294" w:rsidRPr="00DE562D" w:rsidRDefault="00F445D6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Planowana c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zęstotliwość odbioru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6AFAC5BB" w14:textId="77777777" w:rsidR="003B495F" w:rsidRDefault="00F445D6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Planowana i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 xml:space="preserve">lość odbiorów w okresie </w:t>
            </w:r>
            <w:r w:rsidR="00F02C02">
              <w:rPr>
                <w:rFonts w:eastAsia="Times New Roman" w:cstheme="minorHAnsi"/>
                <w:color w:val="000000"/>
                <w:lang w:eastAsia="pl-PL"/>
              </w:rPr>
              <w:t xml:space="preserve">trwania </w:t>
            </w:r>
            <w:r w:rsidR="008A5294" w:rsidRPr="00DE562D">
              <w:rPr>
                <w:rFonts w:eastAsia="Times New Roman" w:cstheme="minorHAnsi"/>
                <w:color w:val="000000"/>
                <w:lang w:eastAsia="pl-PL"/>
              </w:rPr>
              <w:t>umowy</w:t>
            </w:r>
          </w:p>
          <w:p w14:paraId="064F9E8B" w14:textId="5127EDF0" w:rsidR="008A5294" w:rsidRPr="00DE562D" w:rsidRDefault="008A5294" w:rsidP="00FD0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47D7D">
              <w:rPr>
                <w:rFonts w:eastAsia="Times New Roman" w:cstheme="minorHAnsi"/>
                <w:lang w:eastAsia="pl-PL"/>
              </w:rPr>
              <w:t>(</w:t>
            </w:r>
            <w:r w:rsidR="00E84023">
              <w:rPr>
                <w:rFonts w:eastAsia="Times New Roman" w:cstheme="minorHAnsi"/>
                <w:lang w:eastAsia="pl-PL"/>
              </w:rPr>
              <w:t>1</w:t>
            </w:r>
            <w:r w:rsidR="00FD4849" w:rsidRPr="00F47D7D">
              <w:rPr>
                <w:rFonts w:eastAsia="Times New Roman" w:cstheme="minorHAnsi"/>
                <w:lang w:eastAsia="pl-PL"/>
              </w:rPr>
              <w:t>8</w:t>
            </w:r>
            <w:r w:rsidR="00DE562D" w:rsidRPr="00F47D7D">
              <w:rPr>
                <w:rFonts w:eastAsia="Times New Roman" w:cstheme="minorHAnsi"/>
                <w:lang w:eastAsia="pl-PL"/>
              </w:rPr>
              <w:t xml:space="preserve"> </w:t>
            </w:r>
            <w:r w:rsidR="00E84023">
              <w:rPr>
                <w:rFonts w:eastAsia="Times New Roman" w:cstheme="minorHAnsi"/>
                <w:lang w:eastAsia="pl-PL"/>
              </w:rPr>
              <w:t>miesięcy</w:t>
            </w:r>
            <w:r w:rsidRPr="00F47D7D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B96222" w:rsidRPr="00DE562D" w14:paraId="1C7356AD" w14:textId="77777777" w:rsidTr="00F47D7D">
        <w:trPr>
          <w:trHeight w:val="300"/>
        </w:trPr>
        <w:tc>
          <w:tcPr>
            <w:tcW w:w="1573" w:type="dxa"/>
            <w:vMerge w:val="restart"/>
            <w:shd w:val="clear" w:color="auto" w:fill="auto"/>
            <w:noWrap/>
            <w:vAlign w:val="center"/>
          </w:tcPr>
          <w:p w14:paraId="3F625A05" w14:textId="0CDF12FF" w:rsidR="00B96222" w:rsidRPr="00DE562D" w:rsidRDefault="00F47D7D" w:rsidP="00B9622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Drogowe Przejście Graniczne w Gronowie, </w:t>
            </w:r>
            <w:r>
              <w:rPr>
                <w:rFonts w:cstheme="minorHAnsi"/>
              </w:rPr>
              <w:br/>
              <w:t>14-500 Braniewo</w:t>
            </w:r>
          </w:p>
        </w:tc>
        <w:tc>
          <w:tcPr>
            <w:tcW w:w="1404" w:type="dxa"/>
            <w:vAlign w:val="center"/>
          </w:tcPr>
          <w:p w14:paraId="3B2453AC" w14:textId="2FB5A501" w:rsidR="00B96222" w:rsidRPr="00DE562D" w:rsidRDefault="00B96222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62D">
              <w:rPr>
                <w:rFonts w:cstheme="minorHAnsi"/>
              </w:rPr>
              <w:t>odpady pozostałe po segregacji (zmieszane)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7BAACFDD" w14:textId="6B6B4211" w:rsidR="00B96222" w:rsidRPr="00DE562D" w:rsidRDefault="00657AC5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1.100 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F53E14" w14:textId="4356DE3E" w:rsidR="00B96222" w:rsidRPr="00DE562D" w:rsidRDefault="00F47D7D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755B7B93" w14:textId="30A24B3F" w:rsidR="00B96222" w:rsidRPr="00DE562D" w:rsidRDefault="00E84023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 razy w miesiącu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51A0AF56" w14:textId="3FF1026A" w:rsidR="00B96222" w:rsidRPr="00852488" w:rsidRDefault="008E314C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52488">
              <w:rPr>
                <w:rFonts w:eastAsia="Times New Roman" w:cstheme="minorHAnsi"/>
                <w:lang w:eastAsia="pl-PL"/>
              </w:rPr>
              <w:t>7</w:t>
            </w:r>
            <w:r w:rsidR="00E84023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B96222" w:rsidRPr="00DE562D" w14:paraId="79FFAB5C" w14:textId="77777777" w:rsidTr="00F47D7D">
        <w:trPr>
          <w:trHeight w:val="300"/>
        </w:trPr>
        <w:tc>
          <w:tcPr>
            <w:tcW w:w="1573" w:type="dxa"/>
            <w:vMerge/>
            <w:shd w:val="clear" w:color="auto" w:fill="auto"/>
            <w:noWrap/>
            <w:vAlign w:val="center"/>
          </w:tcPr>
          <w:p w14:paraId="0FD0FBEC" w14:textId="77777777" w:rsidR="00B96222" w:rsidRPr="00DE562D" w:rsidRDefault="00B96222" w:rsidP="00B9622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5F5D54BD" w14:textId="6687F70B" w:rsidR="00B96222" w:rsidRPr="00DE562D" w:rsidRDefault="00B96222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62D">
              <w:rPr>
                <w:rFonts w:cstheme="minorHAnsi"/>
              </w:rPr>
              <w:t>metale i tworzywa sztuczne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1A88C5DB" w14:textId="7BFB3DB6" w:rsidR="00B96222" w:rsidRPr="00DE562D" w:rsidRDefault="00657AC5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1.100 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1B2B51" w14:textId="716F3EB5" w:rsidR="00B96222" w:rsidRPr="00DE562D" w:rsidRDefault="00657AC5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09598437" w14:textId="6488E012" w:rsidR="00B96222" w:rsidRPr="00DE562D" w:rsidRDefault="00657AC5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raz </w:t>
            </w:r>
            <w:r w:rsidR="008E314C">
              <w:rPr>
                <w:rFonts w:eastAsia="Times New Roman" w:cstheme="minorHAnsi"/>
                <w:color w:val="000000"/>
                <w:lang w:eastAsia="pl-PL"/>
              </w:rPr>
              <w:t>w miesiącu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4A31F7E3" w14:textId="65F29E08" w:rsidR="00B96222" w:rsidRPr="00852488" w:rsidRDefault="008E314C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52488">
              <w:rPr>
                <w:rFonts w:eastAsia="Times New Roman" w:cstheme="minorHAnsi"/>
                <w:lang w:eastAsia="pl-PL"/>
              </w:rPr>
              <w:t>18</w:t>
            </w:r>
          </w:p>
        </w:tc>
      </w:tr>
      <w:tr w:rsidR="00DE562D" w:rsidRPr="00DE562D" w14:paraId="535EE02E" w14:textId="77777777" w:rsidTr="00F47D7D">
        <w:trPr>
          <w:trHeight w:val="300"/>
        </w:trPr>
        <w:tc>
          <w:tcPr>
            <w:tcW w:w="1573" w:type="dxa"/>
            <w:vMerge/>
            <w:shd w:val="clear" w:color="auto" w:fill="auto"/>
            <w:noWrap/>
            <w:vAlign w:val="center"/>
          </w:tcPr>
          <w:p w14:paraId="605DD7D7" w14:textId="77777777" w:rsidR="00DE562D" w:rsidRPr="00DE562D" w:rsidRDefault="00DE562D" w:rsidP="00DE562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0B2E30D8" w14:textId="091D5F7B" w:rsidR="00DE562D" w:rsidRPr="00DE562D" w:rsidRDefault="00DE562D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62D">
              <w:rPr>
                <w:rFonts w:cstheme="minorHAnsi"/>
              </w:rPr>
              <w:t>szkło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06148ADD" w14:textId="4E447E8D" w:rsidR="00DE562D" w:rsidRPr="00DE562D" w:rsidRDefault="00657AC5" w:rsidP="00DE56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240 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200332" w14:textId="53C5A129" w:rsidR="00DE562D" w:rsidRPr="00DE562D" w:rsidRDefault="00657AC5" w:rsidP="00DE56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302776DF" w14:textId="3BB294CE" w:rsidR="00DE562D" w:rsidRPr="00DE562D" w:rsidRDefault="00F47D7D" w:rsidP="00F47D7D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raz na rok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75081D74" w14:textId="0A31DF9A" w:rsidR="00DE562D" w:rsidRPr="00852488" w:rsidRDefault="00F47D7D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52488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DE562D" w:rsidRPr="00DE562D" w14:paraId="15F17D56" w14:textId="77777777" w:rsidTr="00F47D7D">
        <w:trPr>
          <w:trHeight w:val="300"/>
        </w:trPr>
        <w:tc>
          <w:tcPr>
            <w:tcW w:w="1573" w:type="dxa"/>
            <w:vMerge/>
            <w:shd w:val="clear" w:color="auto" w:fill="auto"/>
            <w:noWrap/>
            <w:vAlign w:val="center"/>
          </w:tcPr>
          <w:p w14:paraId="79CB140F" w14:textId="77777777" w:rsidR="00DE562D" w:rsidRPr="00DE562D" w:rsidRDefault="00DE562D" w:rsidP="00DE562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vAlign w:val="center"/>
          </w:tcPr>
          <w:p w14:paraId="7ECD6AFF" w14:textId="46E4962C" w:rsidR="00DE562D" w:rsidRPr="00DE562D" w:rsidRDefault="00DE562D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62D">
              <w:rPr>
                <w:rFonts w:cstheme="minorHAnsi"/>
              </w:rPr>
              <w:t>papier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298EBA0A" w14:textId="2A2FE407" w:rsidR="00DE562D" w:rsidRPr="00DE562D" w:rsidRDefault="00F47D7D" w:rsidP="00DE56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1.100</w:t>
            </w:r>
            <w:r w:rsidR="00657AC5">
              <w:rPr>
                <w:rFonts w:eastAsia="Times New Roman" w:cstheme="minorHAnsi"/>
                <w:color w:val="000000"/>
                <w:lang w:eastAsia="pl-PL"/>
              </w:rPr>
              <w:t xml:space="preserve"> 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83DFC8" w14:textId="5FC48207" w:rsidR="00DE562D" w:rsidRPr="00DE562D" w:rsidRDefault="00657AC5" w:rsidP="00DE56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552CE6CE" w14:textId="2801D3AC" w:rsidR="00DE562D" w:rsidRPr="00DE562D" w:rsidRDefault="00DE562D" w:rsidP="00F47D7D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raz na </w:t>
            </w:r>
            <w:r w:rsidR="00F47D7D">
              <w:rPr>
                <w:rFonts w:eastAsia="Times New Roman" w:cstheme="minorHAnsi"/>
                <w:color w:val="000000"/>
                <w:lang w:eastAsia="pl-PL"/>
              </w:rPr>
              <w:t>kwartał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369F3CEF" w14:textId="7D780320" w:rsidR="00DE562D" w:rsidRPr="00852488" w:rsidRDefault="00F47D7D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52488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B96222" w:rsidRPr="00DE562D" w14:paraId="5A85749C" w14:textId="77777777" w:rsidTr="00F47D7D">
        <w:trPr>
          <w:trHeight w:val="300"/>
        </w:trPr>
        <w:tc>
          <w:tcPr>
            <w:tcW w:w="1573" w:type="dxa"/>
            <w:vMerge w:val="restart"/>
            <w:shd w:val="clear" w:color="auto" w:fill="auto"/>
            <w:noWrap/>
            <w:vAlign w:val="center"/>
            <w:hideMark/>
          </w:tcPr>
          <w:p w14:paraId="10D50123" w14:textId="08C7A512" w:rsidR="00B96222" w:rsidRPr="00DE562D" w:rsidRDefault="00F47D7D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Kolejowe Przejście Graniczne w Braniewie,</w:t>
            </w:r>
            <w:r>
              <w:rPr>
                <w:rFonts w:cstheme="minorHAnsi"/>
              </w:rPr>
              <w:br/>
              <w:t>14-500 Braniewo</w:t>
            </w:r>
          </w:p>
        </w:tc>
        <w:tc>
          <w:tcPr>
            <w:tcW w:w="1404" w:type="dxa"/>
            <w:vAlign w:val="center"/>
          </w:tcPr>
          <w:p w14:paraId="123D3E27" w14:textId="48DECAA5" w:rsidR="00B96222" w:rsidRPr="00DE562D" w:rsidRDefault="00B96222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cstheme="minorHAnsi"/>
              </w:rPr>
              <w:t>odpady pozostałe po segregacji (zmieszane)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56995E66" w14:textId="221833E3" w:rsidR="00B96222" w:rsidRPr="00DE562D" w:rsidRDefault="00F47D7D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240</w:t>
            </w:r>
            <w:r w:rsidR="00DE562D">
              <w:rPr>
                <w:rFonts w:eastAsia="Times New Roman" w:cstheme="minorHAnsi"/>
                <w:color w:val="000000"/>
                <w:lang w:eastAsia="pl-PL"/>
              </w:rPr>
              <w:t xml:space="preserve"> 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C76238" w14:textId="3002269D" w:rsidR="00B96222" w:rsidRPr="00DE562D" w:rsidRDefault="00852488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000FDF28" w14:textId="644E7174" w:rsidR="00B96222" w:rsidRPr="00DE562D" w:rsidRDefault="00E84023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 razy w miesiącu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7BF0A8B7" w14:textId="5815F24A" w:rsidR="00B96222" w:rsidRPr="00852488" w:rsidRDefault="00852488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52488">
              <w:rPr>
                <w:rFonts w:eastAsia="Times New Roman" w:cstheme="minorHAnsi"/>
                <w:lang w:eastAsia="pl-PL"/>
              </w:rPr>
              <w:t>7</w:t>
            </w:r>
            <w:r w:rsidR="00E84023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B96222" w:rsidRPr="00DE562D" w14:paraId="01493DBB" w14:textId="77777777" w:rsidTr="00F47D7D">
        <w:trPr>
          <w:trHeight w:val="300"/>
        </w:trPr>
        <w:tc>
          <w:tcPr>
            <w:tcW w:w="1573" w:type="dxa"/>
            <w:vMerge/>
            <w:vAlign w:val="center"/>
            <w:hideMark/>
          </w:tcPr>
          <w:p w14:paraId="4CD75D29" w14:textId="77777777" w:rsidR="00B96222" w:rsidRPr="00DE562D" w:rsidRDefault="00B96222" w:rsidP="00B9622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14:paraId="7AFE2884" w14:textId="76DC66DB" w:rsidR="00B96222" w:rsidRPr="00DE562D" w:rsidRDefault="00B96222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cstheme="minorHAnsi"/>
              </w:rPr>
              <w:t>metale i tworzywa sztuczne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7D1DDB96" w14:textId="1555C7EA" w:rsidR="00B96222" w:rsidRPr="00DE562D" w:rsidRDefault="00DE562D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120 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7E06B2" w14:textId="302A4C21" w:rsidR="00B96222" w:rsidRPr="00DE562D" w:rsidRDefault="00657AC5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66D3C895" w14:textId="5B240BA7" w:rsidR="00B96222" w:rsidRPr="00DE562D" w:rsidRDefault="008E314C" w:rsidP="00B96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raz </w:t>
            </w:r>
            <w:r>
              <w:rPr>
                <w:rFonts w:eastAsia="Times New Roman" w:cstheme="minorHAnsi"/>
                <w:color w:val="000000"/>
                <w:lang w:eastAsia="pl-PL"/>
              </w:rPr>
              <w:t>w miesiącu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65C2E7F3" w14:textId="5DDC956F" w:rsidR="00B96222" w:rsidRPr="00852488" w:rsidRDefault="008E314C" w:rsidP="00B962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52488">
              <w:rPr>
                <w:rFonts w:eastAsia="Times New Roman" w:cstheme="minorHAnsi"/>
                <w:lang w:eastAsia="pl-PL"/>
              </w:rPr>
              <w:t>18</w:t>
            </w:r>
          </w:p>
        </w:tc>
      </w:tr>
      <w:tr w:rsidR="00DE562D" w:rsidRPr="00DE562D" w14:paraId="74EBF76E" w14:textId="77777777" w:rsidTr="00F47D7D">
        <w:trPr>
          <w:trHeight w:val="300"/>
        </w:trPr>
        <w:tc>
          <w:tcPr>
            <w:tcW w:w="1573" w:type="dxa"/>
            <w:vMerge/>
            <w:vAlign w:val="center"/>
            <w:hideMark/>
          </w:tcPr>
          <w:p w14:paraId="113073A5" w14:textId="77777777" w:rsidR="00DE562D" w:rsidRPr="00DE562D" w:rsidRDefault="00DE562D" w:rsidP="00DE56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14:paraId="2F00250D" w14:textId="146A8B0F" w:rsidR="00DE562D" w:rsidRPr="00DE562D" w:rsidRDefault="00DE562D" w:rsidP="00DE56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cstheme="minorHAnsi"/>
              </w:rPr>
              <w:t>papier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0AD14A3A" w14:textId="109933C8" w:rsidR="00DE562D" w:rsidRPr="00DE562D" w:rsidRDefault="00F47D7D" w:rsidP="00DE56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</w:t>
            </w:r>
            <w:r w:rsidR="00DE562D">
              <w:rPr>
                <w:rFonts w:eastAsia="Times New Roman" w:cstheme="minorHAnsi"/>
                <w:color w:val="000000"/>
                <w:lang w:eastAsia="pl-PL"/>
              </w:rPr>
              <w:t>0 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1938E9" w14:textId="513442EC" w:rsidR="00DE562D" w:rsidRPr="00DE562D" w:rsidRDefault="00657AC5" w:rsidP="00DE56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54A91211" w14:textId="25FA7E21" w:rsidR="00DE562D" w:rsidRPr="00DE562D" w:rsidRDefault="00F47D7D" w:rsidP="008E314C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562D">
              <w:rPr>
                <w:rFonts w:eastAsia="Times New Roman" w:cstheme="minorHAnsi"/>
                <w:color w:val="000000"/>
                <w:lang w:eastAsia="pl-PL"/>
              </w:rPr>
              <w:t xml:space="preserve">raz na </w:t>
            </w:r>
            <w:r>
              <w:rPr>
                <w:rFonts w:eastAsia="Times New Roman" w:cstheme="minorHAnsi"/>
                <w:color w:val="000000"/>
                <w:lang w:eastAsia="pl-PL"/>
              </w:rPr>
              <w:t>kwartał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752704B1" w14:textId="6F5EEEF3" w:rsidR="00DE562D" w:rsidRPr="00852488" w:rsidRDefault="00F47D7D" w:rsidP="00DE56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52488">
              <w:rPr>
                <w:rFonts w:eastAsia="Times New Roman" w:cstheme="minorHAnsi"/>
                <w:lang w:eastAsia="pl-PL"/>
              </w:rPr>
              <w:t>6</w:t>
            </w:r>
          </w:p>
        </w:tc>
      </w:tr>
    </w:tbl>
    <w:p w14:paraId="50A13C84" w14:textId="1D11F9A0" w:rsidR="00E44BE9" w:rsidRPr="00F04CAC" w:rsidRDefault="00E44BE9" w:rsidP="00F47D7D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bookmarkStart w:id="1" w:name="_Hlk152934526"/>
      <w:r w:rsidRPr="00F04CAC">
        <w:rPr>
          <w:rFonts w:ascii="Calibri" w:hAnsi="Calibri" w:cs="Calibri"/>
          <w:sz w:val="24"/>
          <w:szCs w:val="24"/>
        </w:rPr>
        <w:t xml:space="preserve">Przyjęta przez </w:t>
      </w:r>
      <w:r w:rsidR="00BC196A" w:rsidRPr="00F04CAC">
        <w:rPr>
          <w:rFonts w:ascii="Calibri" w:hAnsi="Calibri" w:cs="Calibri"/>
          <w:sz w:val="24"/>
          <w:szCs w:val="24"/>
        </w:rPr>
        <w:t>z</w:t>
      </w:r>
      <w:r w:rsidRPr="00F04CAC">
        <w:rPr>
          <w:rFonts w:ascii="Calibri" w:hAnsi="Calibri" w:cs="Calibri"/>
          <w:sz w:val="24"/>
          <w:szCs w:val="24"/>
        </w:rPr>
        <w:t>amawiającego</w:t>
      </w:r>
      <w:r w:rsidR="00BC196A" w:rsidRPr="00F04CAC">
        <w:rPr>
          <w:rFonts w:ascii="Calibri" w:hAnsi="Calibri" w:cs="Calibri"/>
          <w:sz w:val="24"/>
          <w:szCs w:val="24"/>
        </w:rPr>
        <w:t xml:space="preserve"> w ramach CZĘŚCI </w:t>
      </w:r>
      <w:r w:rsidR="00852488">
        <w:rPr>
          <w:rFonts w:ascii="Calibri" w:hAnsi="Calibri" w:cs="Calibri"/>
          <w:sz w:val="24"/>
          <w:szCs w:val="24"/>
        </w:rPr>
        <w:t>V</w:t>
      </w:r>
      <w:r w:rsidRPr="00F04CAC">
        <w:rPr>
          <w:rFonts w:ascii="Calibri" w:hAnsi="Calibri" w:cs="Calibri"/>
          <w:sz w:val="24"/>
          <w:szCs w:val="24"/>
        </w:rPr>
        <w:t xml:space="preserve"> </w:t>
      </w:r>
      <w:r w:rsidR="00AA37AB">
        <w:rPr>
          <w:rFonts w:ascii="Calibri" w:hAnsi="Calibri" w:cs="Calibri"/>
          <w:sz w:val="24"/>
          <w:szCs w:val="24"/>
        </w:rPr>
        <w:t xml:space="preserve">zamówienia </w:t>
      </w:r>
      <w:r w:rsidR="00D00C3F">
        <w:rPr>
          <w:rFonts w:ascii="Calibri" w:hAnsi="Calibri" w:cs="Calibri"/>
          <w:sz w:val="24"/>
          <w:szCs w:val="24"/>
        </w:rPr>
        <w:t>liczba</w:t>
      </w:r>
      <w:r w:rsidRPr="00F04CAC">
        <w:rPr>
          <w:rFonts w:ascii="Calibri" w:hAnsi="Calibri" w:cs="Calibri"/>
          <w:sz w:val="24"/>
          <w:szCs w:val="24"/>
        </w:rPr>
        <w:t xml:space="preserve"> pojemników na poszczególne frakcje odpadów, ich </w:t>
      </w:r>
      <w:r w:rsidR="007B2E30">
        <w:rPr>
          <w:rFonts w:ascii="Calibri" w:hAnsi="Calibri" w:cs="Calibri"/>
          <w:sz w:val="24"/>
          <w:szCs w:val="24"/>
        </w:rPr>
        <w:t>pojemność</w:t>
      </w:r>
      <w:r w:rsidRPr="00F04CAC">
        <w:rPr>
          <w:rFonts w:ascii="Calibri" w:hAnsi="Calibri" w:cs="Calibri"/>
          <w:sz w:val="24"/>
          <w:szCs w:val="24"/>
        </w:rPr>
        <w:t xml:space="preserve"> oraz częstotliwość wywozu odpadów dla poszczególnych </w:t>
      </w:r>
      <w:r w:rsidR="00F04CAC">
        <w:rPr>
          <w:rFonts w:ascii="Calibri" w:hAnsi="Calibri" w:cs="Calibri"/>
          <w:sz w:val="24"/>
          <w:szCs w:val="24"/>
        </w:rPr>
        <w:t>punktów</w:t>
      </w:r>
      <w:r w:rsidRPr="00F04CAC">
        <w:rPr>
          <w:rFonts w:ascii="Calibri" w:hAnsi="Calibri" w:cs="Calibri"/>
          <w:sz w:val="24"/>
          <w:szCs w:val="24"/>
        </w:rPr>
        <w:t xml:space="preserve"> odbioru odpadów jest </w:t>
      </w:r>
      <w:r w:rsidR="005D6A61">
        <w:rPr>
          <w:rFonts w:ascii="Calibri" w:hAnsi="Calibri" w:cs="Calibri"/>
          <w:sz w:val="24"/>
          <w:szCs w:val="24"/>
        </w:rPr>
        <w:t>liczbą</w:t>
      </w:r>
      <w:r w:rsidRPr="00F04CAC">
        <w:rPr>
          <w:rFonts w:ascii="Calibri" w:hAnsi="Calibri" w:cs="Calibri"/>
          <w:sz w:val="24"/>
          <w:szCs w:val="24"/>
        </w:rPr>
        <w:t xml:space="preserve"> szacunkową. Zamawiający zastrzega sobie prawo</w:t>
      </w:r>
      <w:r w:rsidR="005F77E7" w:rsidRPr="00F04CAC">
        <w:rPr>
          <w:rFonts w:ascii="Calibri" w:hAnsi="Calibri" w:cs="Calibri"/>
          <w:sz w:val="24"/>
          <w:szCs w:val="24"/>
        </w:rPr>
        <w:t>,</w:t>
      </w:r>
      <w:r w:rsidRPr="00F04CAC">
        <w:rPr>
          <w:rFonts w:ascii="Calibri" w:hAnsi="Calibri" w:cs="Calibri"/>
          <w:sz w:val="24"/>
          <w:szCs w:val="24"/>
        </w:rPr>
        <w:t xml:space="preserve"> w okresie obowiązywania </w:t>
      </w:r>
      <w:r w:rsidR="00114A66" w:rsidRPr="00F04CAC">
        <w:rPr>
          <w:rFonts w:ascii="Calibri" w:hAnsi="Calibri" w:cs="Calibri"/>
          <w:sz w:val="24"/>
          <w:szCs w:val="24"/>
        </w:rPr>
        <w:t>u</w:t>
      </w:r>
      <w:r w:rsidRPr="00F04CAC">
        <w:rPr>
          <w:rFonts w:ascii="Calibri" w:hAnsi="Calibri" w:cs="Calibri"/>
          <w:sz w:val="24"/>
          <w:szCs w:val="24"/>
        </w:rPr>
        <w:t>mowy:</w:t>
      </w:r>
    </w:p>
    <w:p w14:paraId="549B8325" w14:textId="7E717AA7" w:rsidR="00E44BE9" w:rsidRPr="0017058D" w:rsidRDefault="0085248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0" w:lineRule="atLeast"/>
        <w:ind w:left="397" w:hanging="28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zmiany</w:t>
      </w:r>
      <w:r w:rsidR="00BC196A">
        <w:rPr>
          <w:rFonts w:ascii="Calibri" w:hAnsi="Calibri" w:cs="Calibri"/>
          <w:sz w:val="24"/>
          <w:szCs w:val="24"/>
        </w:rPr>
        <w:t xml:space="preserve"> </w:t>
      </w:r>
      <w:r w:rsidR="00D00C3F">
        <w:rPr>
          <w:rFonts w:ascii="Calibri" w:hAnsi="Calibri" w:cs="Calibri"/>
          <w:sz w:val="24"/>
          <w:szCs w:val="24"/>
        </w:rPr>
        <w:t>liczby</w:t>
      </w:r>
      <w:r w:rsidR="00E44BE9" w:rsidRPr="005C3D55">
        <w:rPr>
          <w:rFonts w:ascii="Calibri" w:hAnsi="Calibri" w:cs="Calibri"/>
          <w:sz w:val="24"/>
          <w:szCs w:val="24"/>
        </w:rPr>
        <w:t xml:space="preserve"> </w:t>
      </w:r>
      <w:r w:rsidR="00BC196A">
        <w:rPr>
          <w:rFonts w:ascii="Calibri" w:hAnsi="Calibri" w:cs="Calibri"/>
          <w:sz w:val="24"/>
          <w:szCs w:val="24"/>
        </w:rPr>
        <w:t>pojemników na poszczególne frakcje odpadów</w:t>
      </w:r>
      <w:r w:rsidR="00E44BE9" w:rsidRPr="005C3D55">
        <w:rPr>
          <w:rFonts w:ascii="Calibri" w:hAnsi="Calibri" w:cs="Calibri"/>
          <w:sz w:val="24"/>
          <w:szCs w:val="24"/>
        </w:rPr>
        <w:t>, stosownie do swoich potrzeb,</w:t>
      </w:r>
      <w:r w:rsidR="00114A66" w:rsidRPr="00114A66">
        <w:rPr>
          <w:rFonts w:ascii="Calibri" w:hAnsi="Calibri" w:cs="Calibri"/>
          <w:sz w:val="24"/>
          <w:szCs w:val="24"/>
        </w:rPr>
        <w:t xml:space="preserve"> </w:t>
      </w:r>
    </w:p>
    <w:p w14:paraId="65DF4AF3" w14:textId="5E7B6306" w:rsidR="00BC196A" w:rsidRDefault="00114A6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0" w:lineRule="atLeast"/>
        <w:ind w:left="397" w:hanging="28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zmiany </w:t>
      </w:r>
      <w:r w:rsidR="007B2E30">
        <w:rPr>
          <w:rFonts w:ascii="Calibri" w:hAnsi="Calibri" w:cs="Calibri"/>
          <w:sz w:val="24"/>
          <w:szCs w:val="24"/>
        </w:rPr>
        <w:t>pojemności</w:t>
      </w:r>
      <w:r>
        <w:rPr>
          <w:rFonts w:ascii="Calibri" w:hAnsi="Calibri" w:cs="Calibri"/>
          <w:sz w:val="24"/>
          <w:szCs w:val="24"/>
        </w:rPr>
        <w:t xml:space="preserve"> pojemników</w:t>
      </w:r>
      <w:r w:rsidR="005F77E7">
        <w:rPr>
          <w:rFonts w:ascii="Calibri" w:hAnsi="Calibri" w:cs="Calibri"/>
          <w:sz w:val="24"/>
          <w:szCs w:val="24"/>
        </w:rPr>
        <w:t xml:space="preserve"> w ramach danej frakcji odpadów</w:t>
      </w:r>
      <w:r w:rsidR="00E44BE9" w:rsidRPr="0017058D">
        <w:rPr>
          <w:rFonts w:ascii="Calibri" w:hAnsi="Calibri" w:cs="Calibri"/>
          <w:sz w:val="24"/>
          <w:szCs w:val="24"/>
        </w:rPr>
        <w:t>, stosownie do swoich potrzeb,</w:t>
      </w:r>
    </w:p>
    <w:p w14:paraId="6D03118F" w14:textId="0EB4150A" w:rsidR="00E44BE9" w:rsidRPr="0017058D" w:rsidRDefault="00114A6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0" w:lineRule="atLeast"/>
        <w:ind w:left="397" w:hanging="28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zmiany częstotliwości wywozu odpadów dla poszczególnych </w:t>
      </w:r>
      <w:r w:rsidR="00F04CAC">
        <w:rPr>
          <w:rFonts w:ascii="Calibri" w:hAnsi="Calibri" w:cs="Calibri"/>
          <w:sz w:val="24"/>
          <w:szCs w:val="24"/>
        </w:rPr>
        <w:t>punktów</w:t>
      </w:r>
      <w:r>
        <w:rPr>
          <w:rFonts w:ascii="Calibri" w:hAnsi="Calibri" w:cs="Calibri"/>
          <w:sz w:val="24"/>
          <w:szCs w:val="24"/>
        </w:rPr>
        <w:t xml:space="preserve"> odbioru odpadów</w:t>
      </w:r>
      <w:r w:rsidR="005F77E7">
        <w:rPr>
          <w:rFonts w:ascii="Calibri" w:hAnsi="Calibri" w:cs="Calibri"/>
          <w:sz w:val="24"/>
          <w:szCs w:val="24"/>
        </w:rPr>
        <w:t xml:space="preserve">, </w:t>
      </w:r>
      <w:r w:rsidR="005F77E7" w:rsidRPr="0017058D">
        <w:rPr>
          <w:rFonts w:ascii="Calibri" w:hAnsi="Calibri" w:cs="Calibri"/>
          <w:sz w:val="24"/>
          <w:szCs w:val="24"/>
        </w:rPr>
        <w:t>stosownie do swoich potrzeb</w:t>
      </w:r>
      <w:r w:rsidR="004766D1">
        <w:rPr>
          <w:rFonts w:ascii="Calibri" w:hAnsi="Calibri" w:cs="Calibri"/>
          <w:sz w:val="24"/>
          <w:szCs w:val="24"/>
        </w:rPr>
        <w:t>,</w:t>
      </w:r>
    </w:p>
    <w:p w14:paraId="3ED177B3" w14:textId="771EAA6D" w:rsidR="00E44BE9" w:rsidRDefault="005F77E7" w:rsidP="00E44BE9">
      <w:pPr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 czym </w:t>
      </w:r>
      <w:r w:rsidR="004766D1">
        <w:rPr>
          <w:rFonts w:ascii="Calibri" w:hAnsi="Calibri" w:cs="Calibri"/>
          <w:sz w:val="24"/>
          <w:szCs w:val="24"/>
        </w:rPr>
        <w:t xml:space="preserve">wyżej wymienione </w:t>
      </w:r>
      <w:r>
        <w:rPr>
          <w:rFonts w:ascii="Calibri" w:hAnsi="Calibri" w:cs="Calibri"/>
          <w:sz w:val="24"/>
          <w:szCs w:val="24"/>
        </w:rPr>
        <w:t xml:space="preserve">zmiany </w:t>
      </w:r>
      <w:r>
        <w:rPr>
          <w:rFonts w:cstheme="minorHAnsi"/>
          <w:sz w:val="24"/>
          <w:szCs w:val="24"/>
        </w:rPr>
        <w:t>nie spowodują przekroczenia łącznej wartości umowy</w:t>
      </w:r>
      <w:r w:rsidR="004766D1">
        <w:rPr>
          <w:rFonts w:cstheme="minorHAnsi"/>
          <w:sz w:val="24"/>
          <w:szCs w:val="24"/>
        </w:rPr>
        <w:t>, jednocześnie</w:t>
      </w:r>
      <w:r>
        <w:rPr>
          <w:rFonts w:ascii="Calibri" w:hAnsi="Calibri" w:cs="Calibri"/>
          <w:sz w:val="24"/>
          <w:szCs w:val="24"/>
        </w:rPr>
        <w:t xml:space="preserve"> </w:t>
      </w:r>
      <w:r w:rsidR="004766D1">
        <w:rPr>
          <w:rFonts w:ascii="Calibri" w:hAnsi="Calibri" w:cs="Calibri"/>
          <w:sz w:val="24"/>
          <w:szCs w:val="24"/>
        </w:rPr>
        <w:t xml:space="preserve">zamawiający </w:t>
      </w:r>
      <w:r>
        <w:rPr>
          <w:rFonts w:ascii="Calibri" w:hAnsi="Calibri" w:cs="Calibri"/>
          <w:sz w:val="24"/>
          <w:szCs w:val="24"/>
        </w:rPr>
        <w:t xml:space="preserve">zobowiązuje się do minimalnej realizacji zamówienia na poziomie nie mniejszym niż </w:t>
      </w:r>
      <w:r w:rsidRPr="005A1FC2">
        <w:rPr>
          <w:rFonts w:cstheme="minorHAnsi"/>
          <w:b/>
          <w:bCs/>
          <w:sz w:val="24"/>
          <w:szCs w:val="24"/>
        </w:rPr>
        <w:t>60%</w:t>
      </w:r>
      <w:r w:rsidRPr="00546FC9">
        <w:rPr>
          <w:rFonts w:cstheme="minorHAnsi"/>
          <w:sz w:val="24"/>
          <w:szCs w:val="24"/>
        </w:rPr>
        <w:t xml:space="preserve"> łącznej wartości umowy</w:t>
      </w:r>
      <w:r w:rsidR="004766D1">
        <w:rPr>
          <w:rFonts w:cstheme="minorHAnsi"/>
          <w:sz w:val="24"/>
          <w:szCs w:val="24"/>
        </w:rPr>
        <w:t>.</w:t>
      </w:r>
    </w:p>
    <w:bookmarkEnd w:id="1"/>
    <w:p w14:paraId="7015340D" w14:textId="77777777" w:rsidR="00005D48" w:rsidRPr="0032450B" w:rsidRDefault="00005D48" w:rsidP="00F47D7D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32450B">
        <w:rPr>
          <w:rFonts w:ascii="Calibri" w:hAnsi="Calibri" w:cs="Calibri"/>
          <w:sz w:val="24"/>
          <w:szCs w:val="24"/>
        </w:rPr>
        <w:t>Wykonawca będzie świadczyć usługę objętą przedmiotem zamówienia przy</w:t>
      </w:r>
      <w:r>
        <w:rPr>
          <w:rFonts w:ascii="Calibri" w:hAnsi="Calibri" w:cs="Calibri"/>
          <w:sz w:val="24"/>
          <w:szCs w:val="24"/>
        </w:rPr>
        <w:t xml:space="preserve"> pomocy osób posiadających odpowiednie kwalifikacje zawodowe, przy</w:t>
      </w:r>
      <w:r w:rsidRPr="0032450B">
        <w:rPr>
          <w:rFonts w:ascii="Calibri" w:hAnsi="Calibri" w:cs="Calibri"/>
          <w:sz w:val="24"/>
          <w:szCs w:val="24"/>
        </w:rPr>
        <w:t xml:space="preserve"> użyciu własnego sprzętu, materiałów i środków transportu.</w:t>
      </w:r>
    </w:p>
    <w:p w14:paraId="1CEF09E0" w14:textId="67A8C5F3" w:rsidR="0037005B" w:rsidRPr="004E1CAC" w:rsidRDefault="0037005B" w:rsidP="00F47D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zobowiązany </w:t>
      </w:r>
      <w:r w:rsidR="001D5F05">
        <w:rPr>
          <w:rFonts w:cstheme="minorHAnsi"/>
          <w:sz w:val="24"/>
          <w:szCs w:val="24"/>
        </w:rPr>
        <w:t xml:space="preserve">będzie </w:t>
      </w:r>
      <w:r>
        <w:rPr>
          <w:rFonts w:cstheme="minorHAnsi"/>
          <w:sz w:val="24"/>
          <w:szCs w:val="24"/>
        </w:rPr>
        <w:t xml:space="preserve">posiadać bazę </w:t>
      </w:r>
      <w:proofErr w:type="spellStart"/>
      <w:r>
        <w:rPr>
          <w:rFonts w:cstheme="minorHAnsi"/>
          <w:sz w:val="24"/>
          <w:szCs w:val="24"/>
        </w:rPr>
        <w:t>magazynowo-transportową</w:t>
      </w:r>
      <w:proofErr w:type="spellEnd"/>
      <w:r>
        <w:rPr>
          <w:rFonts w:cstheme="minorHAnsi"/>
          <w:sz w:val="24"/>
          <w:szCs w:val="24"/>
        </w:rPr>
        <w:t xml:space="preserve"> oraz pojazdy zgodnie z wymaganiami </w:t>
      </w:r>
      <w:bookmarkStart w:id="2" w:name="_Hlk153179904"/>
      <w:r>
        <w:rPr>
          <w:rFonts w:cstheme="minorHAnsi"/>
          <w:sz w:val="24"/>
          <w:szCs w:val="24"/>
        </w:rPr>
        <w:t xml:space="preserve">Rozporządzenia Ministra Środowiska z dnia 11 stycznia 2013 r. w sprawie </w:t>
      </w:r>
      <w:r w:rsidRPr="004E1CAC">
        <w:rPr>
          <w:rFonts w:cstheme="minorHAnsi"/>
          <w:sz w:val="24"/>
          <w:szCs w:val="24"/>
        </w:rPr>
        <w:lastRenderedPageBreak/>
        <w:t>szczegółowych wymagań w zakresie odbierania odpadów komunalnych od właścicieli nieruchomości (Dz. U. z 20</w:t>
      </w:r>
      <w:r w:rsidR="004E1CAC" w:rsidRPr="004E1CAC">
        <w:rPr>
          <w:rFonts w:cstheme="minorHAnsi"/>
          <w:sz w:val="24"/>
          <w:szCs w:val="24"/>
        </w:rPr>
        <w:t>1</w:t>
      </w:r>
      <w:r w:rsidRPr="004E1CAC">
        <w:rPr>
          <w:rFonts w:cstheme="minorHAnsi"/>
          <w:sz w:val="24"/>
          <w:szCs w:val="24"/>
        </w:rPr>
        <w:t>3 r. poz. 122</w:t>
      </w:r>
      <w:bookmarkEnd w:id="2"/>
      <w:r w:rsidRPr="004E1CAC">
        <w:rPr>
          <w:rFonts w:cstheme="minorHAnsi"/>
          <w:sz w:val="24"/>
          <w:szCs w:val="24"/>
        </w:rPr>
        <w:t>).</w:t>
      </w:r>
    </w:p>
    <w:p w14:paraId="787AD5DF" w14:textId="24639F9D" w:rsidR="00005D48" w:rsidRPr="004E1CAC" w:rsidRDefault="00005D48" w:rsidP="00F47D7D">
      <w:pPr>
        <w:pStyle w:val="Akapitzlist"/>
        <w:numPr>
          <w:ilvl w:val="0"/>
          <w:numId w:val="16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4E1CAC">
        <w:rPr>
          <w:rFonts w:cstheme="minorHAnsi"/>
          <w:sz w:val="24"/>
          <w:szCs w:val="24"/>
        </w:rPr>
        <w:t xml:space="preserve">Transport odpadów będzie realizowany zgodnie z wymogami </w:t>
      </w:r>
      <w:bookmarkStart w:id="3" w:name="_Hlk153179888"/>
      <w:r w:rsidRPr="004E1CAC">
        <w:rPr>
          <w:rFonts w:cstheme="minorHAnsi"/>
          <w:sz w:val="24"/>
          <w:szCs w:val="24"/>
        </w:rPr>
        <w:t>Rozporządzenia Ministra Środowiska z dnia 7 października 2016 r. w sprawie szczegółowych wymagań dla transportu odpadów (Dz. U. z 2016 r. poz. 1742</w:t>
      </w:r>
      <w:bookmarkEnd w:id="3"/>
      <w:r w:rsidRPr="004E1CAC">
        <w:rPr>
          <w:rFonts w:cstheme="minorHAnsi"/>
          <w:sz w:val="24"/>
          <w:szCs w:val="24"/>
        </w:rPr>
        <w:t>).</w:t>
      </w:r>
    </w:p>
    <w:p w14:paraId="7A7D71B9" w14:textId="23EAC805" w:rsidR="00005D48" w:rsidRPr="004E1CAC" w:rsidRDefault="00005D48" w:rsidP="00F47D7D">
      <w:pPr>
        <w:pStyle w:val="Akapitzlist"/>
        <w:numPr>
          <w:ilvl w:val="0"/>
          <w:numId w:val="16"/>
        </w:numPr>
        <w:spacing w:after="0" w:line="3" w:lineRule="atLeast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4E1CAC">
        <w:rPr>
          <w:rFonts w:cstheme="minorHAnsi"/>
          <w:sz w:val="24"/>
          <w:szCs w:val="24"/>
        </w:rPr>
        <w:t xml:space="preserve">Wykonawcę </w:t>
      </w:r>
      <w:r w:rsidR="0037005B" w:rsidRPr="004E1CAC">
        <w:rPr>
          <w:rFonts w:cstheme="minorHAnsi"/>
          <w:sz w:val="24"/>
          <w:szCs w:val="24"/>
        </w:rPr>
        <w:t xml:space="preserve">będzie </w:t>
      </w:r>
      <w:r w:rsidRPr="004E1CAC">
        <w:rPr>
          <w:rFonts w:cstheme="minorHAnsi"/>
          <w:sz w:val="24"/>
          <w:szCs w:val="24"/>
        </w:rPr>
        <w:t>obowiąz</w:t>
      </w:r>
      <w:r w:rsidR="0037005B" w:rsidRPr="004E1CAC">
        <w:rPr>
          <w:rFonts w:cstheme="minorHAnsi"/>
          <w:sz w:val="24"/>
          <w:szCs w:val="24"/>
        </w:rPr>
        <w:t>ywać</w:t>
      </w:r>
      <w:r w:rsidRPr="004E1CAC">
        <w:rPr>
          <w:rFonts w:cstheme="minorHAnsi"/>
          <w:sz w:val="24"/>
          <w:szCs w:val="24"/>
        </w:rPr>
        <w:t xml:space="preserve"> bezwzględny zakaz mieszania odpadów pozostałych po segregacji (zmieszanych)</w:t>
      </w:r>
      <w:r w:rsidR="00C20838" w:rsidRPr="004E1CAC">
        <w:rPr>
          <w:rFonts w:cstheme="minorHAnsi"/>
          <w:sz w:val="24"/>
          <w:szCs w:val="24"/>
        </w:rPr>
        <w:t xml:space="preserve"> </w:t>
      </w:r>
      <w:r w:rsidRPr="004E1CAC">
        <w:rPr>
          <w:rFonts w:cstheme="minorHAnsi"/>
          <w:sz w:val="24"/>
          <w:szCs w:val="24"/>
        </w:rPr>
        <w:t xml:space="preserve">z odpadami </w:t>
      </w:r>
      <w:r w:rsidR="008C451B" w:rsidRPr="004E1CAC">
        <w:rPr>
          <w:rFonts w:cstheme="minorHAnsi"/>
          <w:sz w:val="24"/>
          <w:szCs w:val="24"/>
        </w:rPr>
        <w:t xml:space="preserve">gromadzonymi </w:t>
      </w:r>
      <w:r w:rsidRPr="004E1CAC">
        <w:rPr>
          <w:rFonts w:cstheme="minorHAnsi"/>
          <w:sz w:val="24"/>
          <w:szCs w:val="24"/>
        </w:rPr>
        <w:t xml:space="preserve">selektywnie oraz </w:t>
      </w:r>
      <w:r w:rsidR="003659F2" w:rsidRPr="004E1CAC">
        <w:rPr>
          <w:rFonts w:cstheme="minorHAnsi"/>
          <w:sz w:val="24"/>
          <w:szCs w:val="24"/>
        </w:rPr>
        <w:t xml:space="preserve">w ramach </w:t>
      </w:r>
      <w:r w:rsidRPr="004E1CAC">
        <w:rPr>
          <w:rFonts w:cstheme="minorHAnsi"/>
          <w:sz w:val="24"/>
          <w:szCs w:val="24"/>
        </w:rPr>
        <w:t xml:space="preserve">poszczególnych frakcji </w:t>
      </w:r>
      <w:r w:rsidR="008C451B" w:rsidRPr="004E1CAC">
        <w:rPr>
          <w:rFonts w:cstheme="minorHAnsi"/>
          <w:sz w:val="24"/>
          <w:szCs w:val="24"/>
        </w:rPr>
        <w:t>gromadzonych</w:t>
      </w:r>
      <w:r w:rsidRPr="004E1CAC">
        <w:rPr>
          <w:rFonts w:cstheme="minorHAnsi"/>
          <w:sz w:val="24"/>
          <w:szCs w:val="24"/>
        </w:rPr>
        <w:t xml:space="preserve"> selektywnie. </w:t>
      </w:r>
    </w:p>
    <w:p w14:paraId="69933632" w14:textId="1E9B26EF" w:rsidR="00E44BE9" w:rsidRPr="004E1CAC" w:rsidRDefault="00005D48" w:rsidP="00562FD0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E1CAC">
        <w:rPr>
          <w:rFonts w:ascii="Calibri" w:hAnsi="Calibri" w:cs="Calibri"/>
          <w:sz w:val="24"/>
          <w:szCs w:val="24"/>
        </w:rPr>
        <w:t>Wykonawca zobowiązany będzie:</w:t>
      </w:r>
    </w:p>
    <w:p w14:paraId="04825945" w14:textId="50FBC457" w:rsidR="00005D48" w:rsidRPr="004E1CAC" w:rsidRDefault="00005D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 w:rsidRPr="004E1CAC">
        <w:rPr>
          <w:rFonts w:cstheme="minorHAnsi"/>
          <w:sz w:val="24"/>
          <w:szCs w:val="24"/>
        </w:rPr>
        <w:t xml:space="preserve">odbierać z punktów </w:t>
      </w:r>
      <w:r w:rsidR="00C20838" w:rsidRPr="004E1CAC">
        <w:rPr>
          <w:rFonts w:cstheme="minorHAnsi"/>
          <w:sz w:val="24"/>
          <w:szCs w:val="24"/>
        </w:rPr>
        <w:t>odbioru</w:t>
      </w:r>
      <w:r w:rsidRPr="004E1CAC">
        <w:rPr>
          <w:rFonts w:cstheme="minorHAnsi"/>
          <w:sz w:val="24"/>
          <w:szCs w:val="24"/>
        </w:rPr>
        <w:t xml:space="preserve"> odpadów niesegregowane (zmieszane) odpady komunalne zgromadzone w pojemnikach oraz przekazywać ww. odpady bezpośrednio do instalacji komunalnej,</w:t>
      </w:r>
    </w:p>
    <w:p w14:paraId="4B20CD5D" w14:textId="12C7FA10" w:rsidR="008F1A11" w:rsidRPr="004E1CAC" w:rsidRDefault="00005D48" w:rsidP="007520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cstheme="minorHAnsi"/>
          <w:sz w:val="24"/>
          <w:szCs w:val="24"/>
        </w:rPr>
      </w:pPr>
      <w:r w:rsidRPr="004E1CAC">
        <w:rPr>
          <w:rFonts w:cstheme="minorHAnsi"/>
          <w:sz w:val="24"/>
          <w:szCs w:val="24"/>
        </w:rPr>
        <w:t xml:space="preserve">odbierać z punktów </w:t>
      </w:r>
      <w:r w:rsidR="00C20838" w:rsidRPr="004E1CAC">
        <w:rPr>
          <w:rFonts w:cstheme="minorHAnsi"/>
          <w:sz w:val="24"/>
          <w:szCs w:val="24"/>
        </w:rPr>
        <w:t xml:space="preserve">odbioru </w:t>
      </w:r>
      <w:r w:rsidRPr="004E1CAC">
        <w:rPr>
          <w:rFonts w:cstheme="minorHAnsi"/>
          <w:sz w:val="24"/>
          <w:szCs w:val="24"/>
        </w:rPr>
        <w:t xml:space="preserve">odpadów odpady </w:t>
      </w:r>
      <w:r w:rsidR="00C20838" w:rsidRPr="004E1CAC">
        <w:rPr>
          <w:rFonts w:cstheme="minorHAnsi"/>
          <w:sz w:val="24"/>
          <w:szCs w:val="24"/>
        </w:rPr>
        <w:t xml:space="preserve">z frakcji zbieranych selektywnie </w:t>
      </w:r>
      <w:r w:rsidRPr="004E1CAC">
        <w:rPr>
          <w:rFonts w:cstheme="minorHAnsi"/>
          <w:sz w:val="24"/>
          <w:szCs w:val="24"/>
        </w:rPr>
        <w:t>w pojemnikac</w:t>
      </w:r>
      <w:r w:rsidR="00C20838" w:rsidRPr="004E1CAC">
        <w:rPr>
          <w:rFonts w:cstheme="minorHAnsi"/>
          <w:sz w:val="24"/>
          <w:szCs w:val="24"/>
        </w:rPr>
        <w:t>h</w:t>
      </w:r>
      <w:r w:rsidRPr="004E1CAC">
        <w:rPr>
          <w:rFonts w:cstheme="minorHAnsi"/>
          <w:sz w:val="24"/>
          <w:szCs w:val="24"/>
        </w:rPr>
        <w:t xml:space="preserve"> oraz przekazywać ww. odpady do</w:t>
      </w:r>
      <w:r w:rsidR="00C20838" w:rsidRPr="004E1CAC">
        <w:rPr>
          <w:rFonts w:cstheme="minorHAnsi"/>
          <w:sz w:val="24"/>
          <w:szCs w:val="24"/>
        </w:rPr>
        <w:t xml:space="preserve"> </w:t>
      </w:r>
      <w:r w:rsidRPr="004E1CAC">
        <w:rPr>
          <w:rFonts w:cstheme="minorHAnsi"/>
          <w:sz w:val="24"/>
          <w:szCs w:val="24"/>
        </w:rPr>
        <w:t>instalacji odzysku i unieszkodliwiania odpadów, zgodnie z hierarchią sposobów postępowania</w:t>
      </w:r>
      <w:r w:rsidR="00C20838" w:rsidRPr="004E1CAC">
        <w:rPr>
          <w:rFonts w:cstheme="minorHAnsi"/>
          <w:sz w:val="24"/>
          <w:szCs w:val="24"/>
        </w:rPr>
        <w:t xml:space="preserve"> </w:t>
      </w:r>
      <w:r w:rsidRPr="004E1CAC">
        <w:rPr>
          <w:rFonts w:cstheme="minorHAnsi"/>
          <w:sz w:val="24"/>
          <w:szCs w:val="24"/>
        </w:rPr>
        <w:t>z odpadami, o której mowa w art. 17 ustawy z dnia 14 grudnia 2012 r. o odpadach</w:t>
      </w:r>
      <w:r w:rsidR="003659F2" w:rsidRPr="004E1CAC">
        <w:rPr>
          <w:rFonts w:cstheme="minorHAnsi"/>
          <w:sz w:val="24"/>
          <w:szCs w:val="24"/>
        </w:rPr>
        <w:t xml:space="preserve"> (Dz. U</w:t>
      </w:r>
      <w:r w:rsidRPr="004E1CAC">
        <w:rPr>
          <w:rFonts w:cstheme="minorHAnsi"/>
          <w:sz w:val="24"/>
          <w:szCs w:val="24"/>
        </w:rPr>
        <w:t>.</w:t>
      </w:r>
      <w:r w:rsidR="003659F2" w:rsidRPr="004E1CAC">
        <w:rPr>
          <w:rFonts w:cstheme="minorHAnsi"/>
          <w:sz w:val="24"/>
          <w:szCs w:val="24"/>
        </w:rPr>
        <w:t xml:space="preserve"> z 2023 r. poz. 1587 z </w:t>
      </w:r>
      <w:proofErr w:type="spellStart"/>
      <w:r w:rsidR="003659F2" w:rsidRPr="004E1CAC">
        <w:rPr>
          <w:rFonts w:cstheme="minorHAnsi"/>
          <w:sz w:val="24"/>
          <w:szCs w:val="24"/>
        </w:rPr>
        <w:t>późn</w:t>
      </w:r>
      <w:proofErr w:type="spellEnd"/>
      <w:r w:rsidR="003659F2" w:rsidRPr="004E1CAC">
        <w:rPr>
          <w:rFonts w:cstheme="minorHAnsi"/>
          <w:sz w:val="24"/>
          <w:szCs w:val="24"/>
        </w:rPr>
        <w:t>. zm.)</w:t>
      </w:r>
      <w:r w:rsidR="008F1A11" w:rsidRPr="004E1CAC">
        <w:rPr>
          <w:rFonts w:ascii="Calibri" w:hAnsi="Calibri" w:cs="Calibri"/>
          <w:sz w:val="24"/>
          <w:szCs w:val="24"/>
        </w:rPr>
        <w:t>.</w:t>
      </w:r>
    </w:p>
    <w:p w14:paraId="7A799CEA" w14:textId="77777777" w:rsidR="009E59FB" w:rsidRPr="009E59FB" w:rsidRDefault="009E59FB" w:rsidP="009E59FB">
      <w:pPr>
        <w:spacing w:after="120"/>
        <w:jc w:val="both"/>
        <w:rPr>
          <w:sz w:val="21"/>
          <w:szCs w:val="21"/>
        </w:rPr>
      </w:pPr>
    </w:p>
    <w:sectPr w:rsidR="009E59FB" w:rsidRPr="009E59FB" w:rsidSect="0012218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7D0E" w14:textId="77777777" w:rsidR="0012218D" w:rsidRDefault="0012218D" w:rsidP="00C801FE">
      <w:pPr>
        <w:spacing w:after="0" w:line="240" w:lineRule="auto"/>
      </w:pPr>
      <w:r>
        <w:separator/>
      </w:r>
    </w:p>
  </w:endnote>
  <w:endnote w:type="continuationSeparator" w:id="0">
    <w:p w14:paraId="7C84C03E" w14:textId="77777777" w:rsidR="0012218D" w:rsidRDefault="0012218D" w:rsidP="00C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525399"/>
      <w:docPartObj>
        <w:docPartGallery w:val="Page Numbers (Bottom of Page)"/>
        <w:docPartUnique/>
      </w:docPartObj>
    </w:sdtPr>
    <w:sdtContent>
      <w:p w14:paraId="02CF9F75" w14:textId="2481AFD4" w:rsidR="00C801FE" w:rsidRDefault="00C801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B59">
          <w:rPr>
            <w:noProof/>
          </w:rPr>
          <w:t>2</w:t>
        </w:r>
        <w:r>
          <w:fldChar w:fldCharType="end"/>
        </w:r>
      </w:p>
    </w:sdtContent>
  </w:sdt>
  <w:p w14:paraId="7224ECC5" w14:textId="77777777" w:rsidR="00C801FE" w:rsidRDefault="00C80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4DF5" w14:textId="77777777" w:rsidR="0012218D" w:rsidRDefault="0012218D" w:rsidP="00C801FE">
      <w:pPr>
        <w:spacing w:after="0" w:line="240" w:lineRule="auto"/>
      </w:pPr>
      <w:r>
        <w:separator/>
      </w:r>
    </w:p>
  </w:footnote>
  <w:footnote w:type="continuationSeparator" w:id="0">
    <w:p w14:paraId="2AA90094" w14:textId="77777777" w:rsidR="0012218D" w:rsidRDefault="0012218D" w:rsidP="00C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6849" w14:textId="7D79D99F" w:rsidR="00B918E1" w:rsidRPr="00590C82" w:rsidRDefault="00B918E1" w:rsidP="00B918E1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EC35AC">
      <w:rPr>
        <w:rFonts w:ascii="Calibri" w:hAnsi="Calibri" w:cs="Calibri"/>
        <w:sz w:val="20"/>
        <w:szCs w:val="20"/>
      </w:rPr>
      <w:t>WO-IV.272.</w:t>
    </w:r>
    <w:r>
      <w:rPr>
        <w:rFonts w:ascii="Calibri" w:hAnsi="Calibri" w:cs="Calibri"/>
        <w:sz w:val="20"/>
        <w:szCs w:val="20"/>
      </w:rPr>
      <w:t>1.</w:t>
    </w:r>
    <w:r w:rsidRPr="00EC35AC">
      <w:rPr>
        <w:rFonts w:ascii="Calibri" w:hAnsi="Calibri" w:cs="Calibri"/>
        <w:sz w:val="20"/>
        <w:szCs w:val="20"/>
      </w:rPr>
      <w:t>202</w:t>
    </w:r>
    <w:r>
      <w:rPr>
        <w:rFonts w:ascii="Calibri" w:hAnsi="Calibri" w:cs="Calibri"/>
        <w:sz w:val="20"/>
        <w:szCs w:val="20"/>
      </w:rPr>
      <w:t>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 w:rsidRPr="00EC35AC">
      <w:rPr>
        <w:rFonts w:ascii="Calibri" w:hAnsi="Calibri" w:cs="Calibri"/>
        <w:sz w:val="20"/>
        <w:szCs w:val="20"/>
      </w:rPr>
      <w:t xml:space="preserve">Załącznik nr </w:t>
    </w:r>
    <w:r w:rsidR="001B4B1C">
      <w:rPr>
        <w:rFonts w:ascii="Calibri" w:hAnsi="Calibri" w:cs="Calibri"/>
        <w:sz w:val="20"/>
        <w:szCs w:val="20"/>
      </w:rPr>
      <w:t>6</w:t>
    </w:r>
    <w:r w:rsidRPr="00EC35AC">
      <w:rPr>
        <w:rFonts w:ascii="Calibri" w:hAnsi="Calibri" w:cs="Calibri"/>
        <w:sz w:val="20"/>
        <w:szCs w:val="20"/>
      </w:rPr>
      <w:t xml:space="preserve"> do SWZ</w:t>
    </w:r>
  </w:p>
  <w:p w14:paraId="769B0685" w14:textId="77777777" w:rsidR="00B918E1" w:rsidRDefault="00B9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20"/>
      <w:numFmt w:val="decimal"/>
      <w:lvlText w:val="%2"/>
      <w:lvlJc w:val="left"/>
      <w:pPr>
        <w:tabs>
          <w:tab w:val="num" w:pos="0"/>
        </w:tabs>
        <w:ind w:left="166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Wingdings"/>
        <w:bCs/>
        <w:sz w:val="24"/>
        <w:szCs w:val="24"/>
      </w:rPr>
    </w:lvl>
  </w:abstractNum>
  <w:abstractNum w:abstractNumId="3" w15:restartNumberingAfterBreak="0">
    <w:nsid w:val="1E1302F2"/>
    <w:multiLevelType w:val="multilevel"/>
    <w:tmpl w:val="6ABE55D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4F3A0B"/>
    <w:multiLevelType w:val="hybridMultilevel"/>
    <w:tmpl w:val="4BCADD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1A7FF3"/>
    <w:multiLevelType w:val="hybridMultilevel"/>
    <w:tmpl w:val="A82C51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38A7456"/>
    <w:multiLevelType w:val="hybridMultilevel"/>
    <w:tmpl w:val="C03E8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873A4"/>
    <w:multiLevelType w:val="hybridMultilevel"/>
    <w:tmpl w:val="5F4A0994"/>
    <w:lvl w:ilvl="0" w:tplc="95A8B5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5BD5FBB"/>
    <w:multiLevelType w:val="hybridMultilevel"/>
    <w:tmpl w:val="2A741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4634C"/>
    <w:multiLevelType w:val="hybridMultilevel"/>
    <w:tmpl w:val="6A8C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22DBE"/>
    <w:multiLevelType w:val="hybridMultilevel"/>
    <w:tmpl w:val="6A967B96"/>
    <w:lvl w:ilvl="0" w:tplc="83A85354">
      <w:start w:val="1"/>
      <w:numFmt w:val="bullet"/>
      <w:lvlText w:val="­"/>
      <w:lvlJc w:val="left"/>
      <w:pPr>
        <w:ind w:left="757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59BE15A7"/>
    <w:multiLevelType w:val="hybridMultilevel"/>
    <w:tmpl w:val="D898F678"/>
    <w:lvl w:ilvl="0" w:tplc="83A85354">
      <w:start w:val="1"/>
      <w:numFmt w:val="bullet"/>
      <w:lvlText w:val="­"/>
      <w:lvlJc w:val="left"/>
      <w:pPr>
        <w:ind w:left="123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2" w15:restartNumberingAfterBreak="0">
    <w:nsid w:val="61CB7B82"/>
    <w:multiLevelType w:val="hybridMultilevel"/>
    <w:tmpl w:val="E2045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DB2A86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92373D"/>
    <w:multiLevelType w:val="hybridMultilevel"/>
    <w:tmpl w:val="4C328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F4325"/>
    <w:multiLevelType w:val="hybridMultilevel"/>
    <w:tmpl w:val="02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31D8D"/>
    <w:multiLevelType w:val="hybridMultilevel"/>
    <w:tmpl w:val="CF0C7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677EE"/>
    <w:multiLevelType w:val="hybridMultilevel"/>
    <w:tmpl w:val="120EF860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D831468"/>
    <w:multiLevelType w:val="hybridMultilevel"/>
    <w:tmpl w:val="E9842E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67702F9"/>
    <w:multiLevelType w:val="hybridMultilevel"/>
    <w:tmpl w:val="5B1805AE"/>
    <w:lvl w:ilvl="0" w:tplc="83A85354">
      <w:start w:val="1"/>
      <w:numFmt w:val="bullet"/>
      <w:lvlText w:val="­"/>
      <w:lvlJc w:val="left"/>
      <w:pPr>
        <w:ind w:left="757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610431489">
    <w:abstractNumId w:val="12"/>
  </w:num>
  <w:num w:numId="2" w16cid:durableId="526990566">
    <w:abstractNumId w:val="17"/>
  </w:num>
  <w:num w:numId="3" w16cid:durableId="1026097476">
    <w:abstractNumId w:val="5"/>
  </w:num>
  <w:num w:numId="4" w16cid:durableId="1589777247">
    <w:abstractNumId w:val="7"/>
  </w:num>
  <w:num w:numId="5" w16cid:durableId="1060984479">
    <w:abstractNumId w:val="11"/>
  </w:num>
  <w:num w:numId="6" w16cid:durableId="1077898221">
    <w:abstractNumId w:val="18"/>
  </w:num>
  <w:num w:numId="7" w16cid:durableId="167141350">
    <w:abstractNumId w:val="10"/>
  </w:num>
  <w:num w:numId="8" w16cid:durableId="1784887056">
    <w:abstractNumId w:val="13"/>
  </w:num>
  <w:num w:numId="9" w16cid:durableId="1353923082">
    <w:abstractNumId w:val="6"/>
  </w:num>
  <w:num w:numId="10" w16cid:durableId="689985708">
    <w:abstractNumId w:val="14"/>
  </w:num>
  <w:num w:numId="11" w16cid:durableId="610161606">
    <w:abstractNumId w:val="3"/>
  </w:num>
  <w:num w:numId="12" w16cid:durableId="1917784720">
    <w:abstractNumId w:val="16"/>
  </w:num>
  <w:num w:numId="13" w16cid:durableId="744492580">
    <w:abstractNumId w:val="9"/>
  </w:num>
  <w:num w:numId="14" w16cid:durableId="685516631">
    <w:abstractNumId w:val="15"/>
  </w:num>
  <w:num w:numId="15" w16cid:durableId="1595473939">
    <w:abstractNumId w:val="8"/>
  </w:num>
  <w:num w:numId="16" w16cid:durableId="1228299233">
    <w:abstractNumId w:val="1"/>
  </w:num>
  <w:num w:numId="17" w16cid:durableId="157550321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01"/>
    <w:rsid w:val="00002A8E"/>
    <w:rsid w:val="00005D48"/>
    <w:rsid w:val="0001046E"/>
    <w:rsid w:val="00012619"/>
    <w:rsid w:val="00014D31"/>
    <w:rsid w:val="000210EC"/>
    <w:rsid w:val="00022C7A"/>
    <w:rsid w:val="00044257"/>
    <w:rsid w:val="00050766"/>
    <w:rsid w:val="0006757C"/>
    <w:rsid w:val="00086D19"/>
    <w:rsid w:val="000A225A"/>
    <w:rsid w:val="000C1EF9"/>
    <w:rsid w:val="000D45C7"/>
    <w:rsid w:val="000E111C"/>
    <w:rsid w:val="000E66B4"/>
    <w:rsid w:val="000E6F9F"/>
    <w:rsid w:val="00114A66"/>
    <w:rsid w:val="0012218D"/>
    <w:rsid w:val="00136850"/>
    <w:rsid w:val="00165A01"/>
    <w:rsid w:val="0017322C"/>
    <w:rsid w:val="00177B65"/>
    <w:rsid w:val="00182E8B"/>
    <w:rsid w:val="00184380"/>
    <w:rsid w:val="001A2B39"/>
    <w:rsid w:val="001B4B1C"/>
    <w:rsid w:val="001B721D"/>
    <w:rsid w:val="001D5F05"/>
    <w:rsid w:val="001E2B42"/>
    <w:rsid w:val="00202AC3"/>
    <w:rsid w:val="00203268"/>
    <w:rsid w:val="00205E5E"/>
    <w:rsid w:val="0023390B"/>
    <w:rsid w:val="00242FC6"/>
    <w:rsid w:val="00251FB6"/>
    <w:rsid w:val="00276708"/>
    <w:rsid w:val="002A2AFE"/>
    <w:rsid w:val="002B53AD"/>
    <w:rsid w:val="00307B5A"/>
    <w:rsid w:val="003132B8"/>
    <w:rsid w:val="00347849"/>
    <w:rsid w:val="00356F43"/>
    <w:rsid w:val="003659F2"/>
    <w:rsid w:val="0037005B"/>
    <w:rsid w:val="003777D6"/>
    <w:rsid w:val="003947DC"/>
    <w:rsid w:val="003A02A2"/>
    <w:rsid w:val="003B27C3"/>
    <w:rsid w:val="003B495F"/>
    <w:rsid w:val="003B4C30"/>
    <w:rsid w:val="003C029A"/>
    <w:rsid w:val="003C3CA2"/>
    <w:rsid w:val="003F570E"/>
    <w:rsid w:val="00404086"/>
    <w:rsid w:val="004114BF"/>
    <w:rsid w:val="00440330"/>
    <w:rsid w:val="00443292"/>
    <w:rsid w:val="00443EA8"/>
    <w:rsid w:val="00457B59"/>
    <w:rsid w:val="00472114"/>
    <w:rsid w:val="004766D1"/>
    <w:rsid w:val="0048416A"/>
    <w:rsid w:val="004B2698"/>
    <w:rsid w:val="004B7501"/>
    <w:rsid w:val="004B7D9A"/>
    <w:rsid w:val="004C3D43"/>
    <w:rsid w:val="004D5192"/>
    <w:rsid w:val="004E1CAC"/>
    <w:rsid w:val="00520E5C"/>
    <w:rsid w:val="005264CD"/>
    <w:rsid w:val="005322FF"/>
    <w:rsid w:val="00541051"/>
    <w:rsid w:val="00550B67"/>
    <w:rsid w:val="00555398"/>
    <w:rsid w:val="00555C69"/>
    <w:rsid w:val="00562FD0"/>
    <w:rsid w:val="0057170F"/>
    <w:rsid w:val="00573335"/>
    <w:rsid w:val="0058241C"/>
    <w:rsid w:val="0059632C"/>
    <w:rsid w:val="005A1FC2"/>
    <w:rsid w:val="005C6947"/>
    <w:rsid w:val="005D6A61"/>
    <w:rsid w:val="005E4409"/>
    <w:rsid w:val="005F03B3"/>
    <w:rsid w:val="005F0F14"/>
    <w:rsid w:val="005F0F68"/>
    <w:rsid w:val="005F1E87"/>
    <w:rsid w:val="005F712C"/>
    <w:rsid w:val="005F77E7"/>
    <w:rsid w:val="006046A3"/>
    <w:rsid w:val="0061408C"/>
    <w:rsid w:val="00616456"/>
    <w:rsid w:val="0062556D"/>
    <w:rsid w:val="006523C1"/>
    <w:rsid w:val="00657AC5"/>
    <w:rsid w:val="006706D5"/>
    <w:rsid w:val="0067399A"/>
    <w:rsid w:val="006823FB"/>
    <w:rsid w:val="006875C8"/>
    <w:rsid w:val="00694E5E"/>
    <w:rsid w:val="006A0D98"/>
    <w:rsid w:val="006C1224"/>
    <w:rsid w:val="006E00C6"/>
    <w:rsid w:val="0070744C"/>
    <w:rsid w:val="00715F07"/>
    <w:rsid w:val="00723A15"/>
    <w:rsid w:val="007404E7"/>
    <w:rsid w:val="007520A5"/>
    <w:rsid w:val="00752D37"/>
    <w:rsid w:val="00762113"/>
    <w:rsid w:val="007633B0"/>
    <w:rsid w:val="00770F2F"/>
    <w:rsid w:val="0077330B"/>
    <w:rsid w:val="00782036"/>
    <w:rsid w:val="007A74CE"/>
    <w:rsid w:val="007A79A3"/>
    <w:rsid w:val="007B1685"/>
    <w:rsid w:val="007B2D6E"/>
    <w:rsid w:val="007B2E30"/>
    <w:rsid w:val="007C7958"/>
    <w:rsid w:val="007D2FD2"/>
    <w:rsid w:val="00801B82"/>
    <w:rsid w:val="00833BCF"/>
    <w:rsid w:val="00852488"/>
    <w:rsid w:val="00860629"/>
    <w:rsid w:val="00881DF1"/>
    <w:rsid w:val="008A5294"/>
    <w:rsid w:val="008B1E6C"/>
    <w:rsid w:val="008B46FC"/>
    <w:rsid w:val="008B6B84"/>
    <w:rsid w:val="008C3A11"/>
    <w:rsid w:val="008C451B"/>
    <w:rsid w:val="008C562A"/>
    <w:rsid w:val="008C70D3"/>
    <w:rsid w:val="008E314C"/>
    <w:rsid w:val="008E3E39"/>
    <w:rsid w:val="008F1A11"/>
    <w:rsid w:val="008F4AFB"/>
    <w:rsid w:val="008F585F"/>
    <w:rsid w:val="00900E61"/>
    <w:rsid w:val="00902749"/>
    <w:rsid w:val="009038C9"/>
    <w:rsid w:val="00903A3F"/>
    <w:rsid w:val="009201B7"/>
    <w:rsid w:val="009405B6"/>
    <w:rsid w:val="00945DC2"/>
    <w:rsid w:val="00951342"/>
    <w:rsid w:val="00951DEE"/>
    <w:rsid w:val="00962F2E"/>
    <w:rsid w:val="009835B0"/>
    <w:rsid w:val="00990DA1"/>
    <w:rsid w:val="00997751"/>
    <w:rsid w:val="009A7EC9"/>
    <w:rsid w:val="009B7785"/>
    <w:rsid w:val="009D1965"/>
    <w:rsid w:val="009D4230"/>
    <w:rsid w:val="009E59FB"/>
    <w:rsid w:val="00A06982"/>
    <w:rsid w:val="00A108D6"/>
    <w:rsid w:val="00A479E1"/>
    <w:rsid w:val="00A52B6F"/>
    <w:rsid w:val="00A56EA6"/>
    <w:rsid w:val="00A70194"/>
    <w:rsid w:val="00A721A4"/>
    <w:rsid w:val="00A746B7"/>
    <w:rsid w:val="00A844F0"/>
    <w:rsid w:val="00A87D97"/>
    <w:rsid w:val="00AA37AB"/>
    <w:rsid w:val="00AC17EB"/>
    <w:rsid w:val="00AC71D4"/>
    <w:rsid w:val="00AD0769"/>
    <w:rsid w:val="00AE1C92"/>
    <w:rsid w:val="00AE4699"/>
    <w:rsid w:val="00AF4136"/>
    <w:rsid w:val="00B573C0"/>
    <w:rsid w:val="00B6680A"/>
    <w:rsid w:val="00B66C48"/>
    <w:rsid w:val="00B66E52"/>
    <w:rsid w:val="00B71766"/>
    <w:rsid w:val="00B77697"/>
    <w:rsid w:val="00B918E1"/>
    <w:rsid w:val="00B96222"/>
    <w:rsid w:val="00BC0294"/>
    <w:rsid w:val="00BC15FB"/>
    <w:rsid w:val="00BC196A"/>
    <w:rsid w:val="00BD5524"/>
    <w:rsid w:val="00BF51C4"/>
    <w:rsid w:val="00C00F01"/>
    <w:rsid w:val="00C01F0A"/>
    <w:rsid w:val="00C20838"/>
    <w:rsid w:val="00C3024F"/>
    <w:rsid w:val="00C52A43"/>
    <w:rsid w:val="00C629CC"/>
    <w:rsid w:val="00C7278B"/>
    <w:rsid w:val="00C72BDD"/>
    <w:rsid w:val="00C801FE"/>
    <w:rsid w:val="00C807BB"/>
    <w:rsid w:val="00C86E2C"/>
    <w:rsid w:val="00C91DD2"/>
    <w:rsid w:val="00CB3588"/>
    <w:rsid w:val="00CB5AFA"/>
    <w:rsid w:val="00CC0774"/>
    <w:rsid w:val="00CE08CF"/>
    <w:rsid w:val="00D00C3F"/>
    <w:rsid w:val="00D1044C"/>
    <w:rsid w:val="00D23B16"/>
    <w:rsid w:val="00D303ED"/>
    <w:rsid w:val="00D6135D"/>
    <w:rsid w:val="00D67778"/>
    <w:rsid w:val="00DA4D89"/>
    <w:rsid w:val="00DA62B7"/>
    <w:rsid w:val="00DA6715"/>
    <w:rsid w:val="00DE562D"/>
    <w:rsid w:val="00DE72D7"/>
    <w:rsid w:val="00E01962"/>
    <w:rsid w:val="00E10312"/>
    <w:rsid w:val="00E10D78"/>
    <w:rsid w:val="00E17D4E"/>
    <w:rsid w:val="00E210E3"/>
    <w:rsid w:val="00E25ABF"/>
    <w:rsid w:val="00E43BC7"/>
    <w:rsid w:val="00E44BE9"/>
    <w:rsid w:val="00E45A71"/>
    <w:rsid w:val="00E728BD"/>
    <w:rsid w:val="00E728D1"/>
    <w:rsid w:val="00E84023"/>
    <w:rsid w:val="00E84F5B"/>
    <w:rsid w:val="00E85341"/>
    <w:rsid w:val="00E85B91"/>
    <w:rsid w:val="00E9137E"/>
    <w:rsid w:val="00E93AE0"/>
    <w:rsid w:val="00F02C02"/>
    <w:rsid w:val="00F04CAC"/>
    <w:rsid w:val="00F2365C"/>
    <w:rsid w:val="00F43F44"/>
    <w:rsid w:val="00F445D6"/>
    <w:rsid w:val="00F47D7D"/>
    <w:rsid w:val="00F56256"/>
    <w:rsid w:val="00FB09ED"/>
    <w:rsid w:val="00FB62D6"/>
    <w:rsid w:val="00FD0D69"/>
    <w:rsid w:val="00FD2870"/>
    <w:rsid w:val="00FD4214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0463"/>
  <w15:chartTrackingRefBased/>
  <w15:docId w15:val="{F74A5831-B7E5-4042-ADA9-55EB21B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0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agłowek 3,Numerowanie,L1,Akapit z listą BS,Kolorowa lista — akcent 11,Dot pt,F5 List Paragraph,Recommendation,List Paragraph11,lp1"/>
    <w:basedOn w:val="Normalny"/>
    <w:link w:val="AkapitzlistZnak"/>
    <w:uiPriority w:val="34"/>
    <w:qFormat/>
    <w:rsid w:val="00555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1FE"/>
  </w:style>
  <w:style w:type="paragraph" w:styleId="Stopka">
    <w:name w:val="footer"/>
    <w:basedOn w:val="Normalny"/>
    <w:link w:val="StopkaZnak"/>
    <w:uiPriority w:val="99"/>
    <w:unhideWhenUsed/>
    <w:rsid w:val="00C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1FE"/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agłowek 3 Znak,Numerowanie Znak,L1 Znak,Akapit z listą BS Znak,Kolorowa lista — akcent 11 Znak,lp1 Znak"/>
    <w:link w:val="Akapitzlist"/>
    <w:uiPriority w:val="34"/>
    <w:qFormat/>
    <w:rsid w:val="00AE1C92"/>
  </w:style>
  <w:style w:type="character" w:styleId="Odwoaniedokomentarza">
    <w:name w:val="annotation reference"/>
    <w:basedOn w:val="Domylnaczcionkaakapitu"/>
    <w:uiPriority w:val="99"/>
    <w:semiHidden/>
    <w:unhideWhenUsed/>
    <w:rsid w:val="007D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4105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D07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D6777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7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A87D97"/>
    <w:pPr>
      <w:spacing w:after="0" w:line="34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D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8F1A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A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2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2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257"/>
    <w:rPr>
      <w:vertAlign w:val="superscript"/>
    </w:rPr>
  </w:style>
  <w:style w:type="character" w:styleId="Hipercze">
    <w:name w:val="Hyperlink"/>
    <w:rsid w:val="00FD42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4D74-7489-48B0-B7D6-2C8CEE72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Białczak</dc:creator>
  <cp:keywords/>
  <dc:description/>
  <cp:lastModifiedBy>Joanna Zambrzycka</cp:lastModifiedBy>
  <cp:revision>11</cp:revision>
  <cp:lastPrinted>2023-12-14T07:11:00Z</cp:lastPrinted>
  <dcterms:created xsi:type="dcterms:W3CDTF">2024-01-11T10:24:00Z</dcterms:created>
  <dcterms:modified xsi:type="dcterms:W3CDTF">2024-01-19T12:26:00Z</dcterms:modified>
</cp:coreProperties>
</file>