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82CC70C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911C65">
        <w:rPr>
          <w:sz w:val="20"/>
        </w:rPr>
        <w:t>05-16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7327B11D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911C65">
        <w:rPr>
          <w:rFonts w:ascii="Arial" w:hAnsi="Arial" w:cs="Arial"/>
          <w:b/>
          <w:szCs w:val="28"/>
        </w:rPr>
        <w:t>dekarskich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911C65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2EEF035" w:rsidR="00C06C47" w:rsidRPr="00B16297" w:rsidRDefault="00C06C47" w:rsidP="005A6BB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717197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717197">
        <w:rPr>
          <w:rFonts w:cs="Arial"/>
          <w:szCs w:val="24"/>
        </w:rPr>
        <w:t>710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911C65">
        <w:rPr>
          <w:rFonts w:cs="Arial"/>
          <w:b/>
          <w:szCs w:val="24"/>
        </w:rPr>
        <w:t>Zakład Ogólnobudowlany Andrzej Wachowski</w:t>
      </w:r>
      <w:r w:rsidR="005A6BB2">
        <w:rPr>
          <w:rFonts w:cs="Arial"/>
          <w:b/>
          <w:szCs w:val="24"/>
        </w:rPr>
        <w:t xml:space="preserve">; </w:t>
      </w:r>
      <w:r w:rsidR="005A6BB2" w:rsidRPr="005A6BB2">
        <w:rPr>
          <w:rFonts w:cs="Arial"/>
          <w:b/>
          <w:szCs w:val="24"/>
        </w:rPr>
        <w:t xml:space="preserve">66-400 </w:t>
      </w:r>
      <w:r w:rsidR="005A6BB2" w:rsidRPr="00674FF5">
        <w:rPr>
          <w:rFonts w:cs="Arial"/>
          <w:b/>
          <w:szCs w:val="24"/>
        </w:rPr>
        <w:t xml:space="preserve">Gorzów Wielkopolski, ul. </w:t>
      </w:r>
      <w:r w:rsidR="00911C65">
        <w:rPr>
          <w:rFonts w:cs="Arial"/>
          <w:b/>
          <w:szCs w:val="24"/>
        </w:rPr>
        <w:t xml:space="preserve">Towarowa </w:t>
      </w:r>
      <w:r w:rsidR="00911C65" w:rsidRPr="00244F78">
        <w:rPr>
          <w:rFonts w:cs="Arial"/>
          <w:b/>
          <w:szCs w:val="24"/>
        </w:rPr>
        <w:t>6a</w:t>
      </w:r>
      <w:r w:rsidR="005A6BB2" w:rsidRPr="00244F78">
        <w:rPr>
          <w:rFonts w:cs="Arial"/>
          <w:b/>
          <w:szCs w:val="24"/>
        </w:rPr>
        <w:t xml:space="preserve">,  NIP </w:t>
      </w:r>
      <w:r w:rsidR="00086A26" w:rsidRPr="00244F78">
        <w:rPr>
          <w:rFonts w:cs="Arial"/>
          <w:b/>
          <w:szCs w:val="24"/>
        </w:rPr>
        <w:t>5990111763</w:t>
      </w:r>
      <w:r w:rsidR="00244F78" w:rsidRPr="00244F78">
        <w:rPr>
          <w:rFonts w:cs="Arial"/>
          <w:b/>
          <w:szCs w:val="24"/>
        </w:rPr>
        <w:t xml:space="preserve"> </w:t>
      </w:r>
      <w:r w:rsidR="006E5A34" w:rsidRPr="00244F78">
        <w:rPr>
          <w:rFonts w:cs="Arial"/>
          <w:b/>
          <w:szCs w:val="24"/>
        </w:rPr>
        <w:t xml:space="preserve">za </w:t>
      </w:r>
      <w:r w:rsidR="006E5A34" w:rsidRPr="00674FF5">
        <w:rPr>
          <w:rFonts w:cs="Arial"/>
          <w:b/>
          <w:szCs w:val="24"/>
        </w:rPr>
        <w:t xml:space="preserve">cenę brutto: </w:t>
      </w:r>
      <w:r w:rsidR="00244F78" w:rsidRPr="00244F78">
        <w:rPr>
          <w:rFonts w:cs="Arial"/>
          <w:b/>
          <w:iCs/>
        </w:rPr>
        <w:t>126</w:t>
      </w:r>
      <w:r w:rsidR="00244F78">
        <w:rPr>
          <w:rFonts w:cs="Arial"/>
          <w:b/>
          <w:iCs/>
        </w:rPr>
        <w:t xml:space="preserve"> </w:t>
      </w:r>
      <w:r w:rsidR="00244F78" w:rsidRPr="00244F78">
        <w:rPr>
          <w:rFonts w:cs="Arial"/>
          <w:b/>
          <w:iCs/>
        </w:rPr>
        <w:t>012,34</w:t>
      </w:r>
      <w:r w:rsidR="003E6D30" w:rsidRPr="00674FF5">
        <w:rPr>
          <w:rFonts w:cs="Arial"/>
          <w:b/>
          <w:iCs/>
        </w:rPr>
        <w:t>pln</w:t>
      </w:r>
      <w:r w:rsidR="00911C65">
        <w:rPr>
          <w:rFonts w:cs="Arial"/>
          <w:b/>
          <w:iCs/>
        </w:rPr>
        <w:t xml:space="preserve"> </w:t>
      </w:r>
      <w:r w:rsidR="005A6BB2" w:rsidRPr="00674FF5">
        <w:rPr>
          <w:rFonts w:cs="Arial"/>
          <w:b/>
          <w:iCs/>
        </w:rPr>
        <w:t xml:space="preserve">oraz </w:t>
      </w:r>
      <w:r w:rsidR="00244F78">
        <w:rPr>
          <w:rFonts w:cs="Arial"/>
          <w:b/>
          <w:iCs/>
        </w:rPr>
        <w:t>2</w:t>
      </w:r>
      <w:r w:rsidR="005A6BB2" w:rsidRPr="00674FF5">
        <w:rPr>
          <w:rFonts w:cs="Arial"/>
          <w:b/>
          <w:iCs/>
        </w:rPr>
        <w:t xml:space="preserve">0 minutowym czasem reakcji na </w:t>
      </w:r>
      <w:r w:rsidR="005A6BB2" w:rsidRPr="005A6BB2">
        <w:rPr>
          <w:rFonts w:cs="Arial"/>
          <w:b/>
          <w:iCs/>
        </w:rPr>
        <w:t>zabezpieczenie awarii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522790A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717197">
      <w:rPr>
        <w:rFonts w:ascii="Arial" w:hAnsi="Arial" w:cs="Arial"/>
        <w:b/>
        <w:bCs/>
        <w:sz w:val="18"/>
        <w:szCs w:val="18"/>
      </w:rPr>
      <w:t>2</w:t>
    </w:r>
    <w:r w:rsidR="00911C65">
      <w:rPr>
        <w:rFonts w:ascii="Arial" w:hAnsi="Arial" w:cs="Arial"/>
        <w:b/>
        <w:bCs/>
        <w:sz w:val="18"/>
        <w:szCs w:val="18"/>
      </w:rPr>
      <w:t>7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6A26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4F78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FF5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17197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11C65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2F9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2023-05-16T06:19:00Z</cp:lastPrinted>
  <dcterms:created xsi:type="dcterms:W3CDTF">2022-11-17T09:32:00Z</dcterms:created>
  <dcterms:modified xsi:type="dcterms:W3CDTF">2023-05-16T06:19:00Z</dcterms:modified>
</cp:coreProperties>
</file>