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C82274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C82EAA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7BE" w:rsidRPr="00C82EAA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2207BE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C82EAA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>że wykonam przedmiot</w:t>
      </w:r>
      <w:r w:rsidRPr="00C82274">
        <w:rPr>
          <w:rFonts w:ascii="Arial" w:hAnsi="Arial" w:cs="Arial"/>
          <w:sz w:val="20"/>
        </w:rPr>
        <w:t xml:space="preserve"> zamówienia w terminie:</w:t>
      </w:r>
      <w:r w:rsidRPr="00C82274">
        <w:rPr>
          <w:rFonts w:ascii="Arial" w:hAnsi="Arial" w:cs="Arial"/>
          <w:b/>
          <w:bCs/>
          <w:sz w:val="20"/>
        </w:rPr>
        <w:t xml:space="preserve"> </w:t>
      </w:r>
      <w:r w:rsidR="00371BE5">
        <w:rPr>
          <w:rFonts w:ascii="Arial" w:hAnsi="Arial" w:cs="Arial"/>
          <w:b/>
          <w:bCs/>
          <w:sz w:val="20"/>
        </w:rPr>
        <w:t>______</w:t>
      </w:r>
      <w:r w:rsidRPr="00C82274">
        <w:rPr>
          <w:rFonts w:ascii="Arial" w:hAnsi="Arial" w:cs="Arial"/>
          <w:b/>
          <w:bCs/>
          <w:sz w:val="20"/>
        </w:rPr>
        <w:t xml:space="preserve"> dni </w:t>
      </w:r>
      <w:r w:rsidRPr="00C82274">
        <w:rPr>
          <w:rFonts w:ascii="Arial" w:hAnsi="Arial" w:cs="Arial"/>
          <w:bCs/>
          <w:sz w:val="20"/>
        </w:rPr>
        <w:t>od dnia podpisania umowy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b/>
          <w:sz w:val="20"/>
        </w:rPr>
        <w:t xml:space="preserve">(należy wskazać konkretną liczbę dni, </w:t>
      </w:r>
      <w:r w:rsidRPr="00C82EAA">
        <w:rPr>
          <w:rFonts w:ascii="Arial" w:hAnsi="Arial" w:cs="Arial"/>
          <w:b/>
          <w:color w:val="000000" w:themeColor="text1"/>
          <w:sz w:val="20"/>
        </w:rPr>
        <w:t>np.</w:t>
      </w:r>
      <w:r w:rsidR="00BC78BD" w:rsidRPr="00C82EA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C82EAA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C82EAA">
        <w:rPr>
          <w:rFonts w:ascii="Arial" w:hAnsi="Arial" w:cs="Arial"/>
          <w:b/>
          <w:color w:val="000000" w:themeColor="text1"/>
          <w:sz w:val="20"/>
        </w:rPr>
        <w:t>,</w:t>
      </w:r>
      <w:r w:rsidRPr="00C82EA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C82EAA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C82EAA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4</w:t>
      </w:r>
      <w:r w:rsidRPr="00C82EAA">
        <w:rPr>
          <w:rFonts w:ascii="Arial" w:hAnsi="Arial" w:cs="Arial"/>
          <w:b/>
          <w:color w:val="000000" w:themeColor="text1"/>
          <w:sz w:val="20"/>
        </w:rPr>
        <w:t>)</w:t>
      </w:r>
      <w:r w:rsidRPr="00C82EAA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C82274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82EAA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C82EAA">
        <w:rPr>
          <w:rFonts w:ascii="Arial" w:hAnsi="Arial" w:cs="Arial"/>
          <w:b/>
          <w:color w:val="000000" w:themeColor="text1"/>
          <w:sz w:val="20"/>
        </w:rPr>
        <w:t>wykonania</w:t>
      </w:r>
      <w:r w:rsidRPr="00C82EAA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C82EAA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4</w:t>
      </w:r>
      <w:r w:rsidRPr="00C82EAA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C82274">
        <w:rPr>
          <w:rFonts w:ascii="Arial" w:hAnsi="Arial" w:cs="Arial"/>
          <w:b/>
          <w:bCs/>
          <w:sz w:val="20"/>
        </w:rPr>
        <w:t>od dnia podpisania umowy</w:t>
      </w:r>
      <w:r w:rsidRPr="00C82274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4EB3A978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C82EAA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C82EAA">
        <w:rPr>
          <w:rFonts w:ascii="Arial" w:hAnsi="Arial" w:cs="Arial"/>
          <w:iCs/>
          <w:sz w:val="20"/>
        </w:rPr>
        <w:t>t.j</w:t>
      </w:r>
      <w:proofErr w:type="spellEnd"/>
      <w:r w:rsidR="003D28E7" w:rsidRPr="00C82EAA">
        <w:rPr>
          <w:rFonts w:ascii="Arial" w:hAnsi="Arial" w:cs="Arial"/>
          <w:iCs/>
          <w:sz w:val="20"/>
        </w:rPr>
        <w:t xml:space="preserve">. Dz. U. z </w:t>
      </w:r>
      <w:r w:rsidR="00E2327F" w:rsidRPr="00C82EAA">
        <w:rPr>
          <w:rFonts w:ascii="Arial" w:hAnsi="Arial" w:cs="Arial"/>
          <w:sz w:val="20"/>
        </w:rPr>
        <w:t>202</w:t>
      </w:r>
      <w:r w:rsidR="000548E2">
        <w:rPr>
          <w:rFonts w:ascii="Arial" w:hAnsi="Arial" w:cs="Arial"/>
          <w:sz w:val="20"/>
        </w:rPr>
        <w:t xml:space="preserve">3 </w:t>
      </w:r>
      <w:r w:rsidR="00E2327F" w:rsidRPr="00C82EAA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="003D28E7" w:rsidRPr="00C82EAA">
        <w:rPr>
          <w:rFonts w:ascii="Arial" w:hAnsi="Arial" w:cs="Arial"/>
          <w:iCs/>
          <w:sz w:val="20"/>
        </w:rPr>
        <w:t xml:space="preserve">) </w:t>
      </w:r>
      <w:r w:rsidRPr="00C82EAA">
        <w:rPr>
          <w:rFonts w:ascii="Arial" w:hAnsi="Arial" w:cs="Arial"/>
          <w:iCs/>
          <w:sz w:val="20"/>
        </w:rPr>
        <w:t>informuję, że</w:t>
      </w:r>
      <w:r w:rsidRPr="00C82274">
        <w:rPr>
          <w:rFonts w:ascii="Arial" w:hAnsi="Arial" w:cs="Arial"/>
          <w:iCs/>
          <w:sz w:val="20"/>
        </w:rPr>
        <w:t xml:space="preserve">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39D8FD1" w:rsidR="001D4899" w:rsidRPr="00C82EAA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</w:t>
      </w:r>
      <w:r w:rsidR="000F0110" w:rsidRPr="00C82EAA">
        <w:rPr>
          <w:rFonts w:ascii="Arial" w:hAnsi="Arial" w:cs="Arial"/>
          <w:sz w:val="20"/>
        </w:rPr>
        <w:t xml:space="preserve">publicznych (t. j. Dz. U. </w:t>
      </w:r>
      <w:r w:rsidR="00571F91" w:rsidRPr="00C82EAA">
        <w:rPr>
          <w:rFonts w:ascii="Arial" w:hAnsi="Arial" w:cs="Arial"/>
          <w:sz w:val="20"/>
        </w:rPr>
        <w:t>z 202</w:t>
      </w:r>
      <w:r w:rsidR="000548E2">
        <w:rPr>
          <w:rFonts w:ascii="Arial" w:hAnsi="Arial" w:cs="Arial"/>
          <w:sz w:val="20"/>
        </w:rPr>
        <w:t xml:space="preserve">3 </w:t>
      </w:r>
      <w:r w:rsidR="00571F91" w:rsidRPr="00C82EAA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="000F0110" w:rsidRPr="00C82EAA">
        <w:rPr>
          <w:rFonts w:ascii="Arial" w:hAnsi="Arial" w:cs="Arial"/>
          <w:sz w:val="20"/>
        </w:rPr>
        <w:t>)</w:t>
      </w:r>
      <w:r w:rsidR="003D28E7" w:rsidRPr="00C82EAA">
        <w:rPr>
          <w:rFonts w:ascii="Arial" w:hAnsi="Arial" w:cs="Arial"/>
          <w:sz w:val="20"/>
        </w:rPr>
        <w:t xml:space="preserve"> </w:t>
      </w:r>
      <w:r w:rsidRPr="00C82EAA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C82EAA">
        <w:rPr>
          <w:rFonts w:ascii="Arial" w:hAnsi="Arial" w:cs="Arial"/>
          <w:sz w:val="20"/>
        </w:rPr>
        <w:t>t.j</w:t>
      </w:r>
      <w:proofErr w:type="spellEnd"/>
      <w:r w:rsidR="00D57D8F" w:rsidRPr="00C82EAA">
        <w:rPr>
          <w:rFonts w:ascii="Arial" w:hAnsi="Arial" w:cs="Arial"/>
          <w:sz w:val="20"/>
        </w:rPr>
        <w:t xml:space="preserve">. Dz. U. z </w:t>
      </w:r>
      <w:r w:rsidR="00571F91" w:rsidRPr="00C82EAA">
        <w:rPr>
          <w:rFonts w:ascii="Arial" w:hAnsi="Arial" w:cs="Arial"/>
          <w:sz w:val="20"/>
          <w:shd w:val="clear" w:color="auto" w:fill="FFFFFF"/>
        </w:rPr>
        <w:t>2022r. poz. 1233</w:t>
      </w:r>
      <w:r w:rsidRPr="00C82EAA">
        <w:rPr>
          <w:rFonts w:ascii="Arial" w:hAnsi="Arial" w:cs="Arial"/>
          <w:sz w:val="20"/>
        </w:rPr>
        <w:t>), po uprzednim wykazaniu przeze mnie, nie później jednak niż w terminie składania ofert, że zastrzeżone informacje stanowią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EA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EAA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EAA">
        <w:rPr>
          <w:rFonts w:ascii="Arial" w:hAnsi="Arial" w:cs="Arial"/>
          <w:b/>
          <w:sz w:val="20"/>
        </w:rPr>
        <w:t xml:space="preserve"> wobec osób fizycznych, od których dane osobowe bezpośrednio lub pośrednio pozyskałem</w:t>
      </w:r>
      <w:r w:rsidRPr="00C82274">
        <w:rPr>
          <w:rFonts w:ascii="Arial" w:hAnsi="Arial" w:cs="Arial"/>
          <w:b/>
          <w:sz w:val="20"/>
        </w:rPr>
        <w:t xml:space="preserve">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D158" w14:textId="77777777" w:rsidR="002A5D58" w:rsidRDefault="002A5D58">
      <w:r>
        <w:separator/>
      </w:r>
    </w:p>
  </w:endnote>
  <w:endnote w:type="continuationSeparator" w:id="0">
    <w:p w14:paraId="1DBE15AA" w14:textId="77777777" w:rsidR="002A5D58" w:rsidRDefault="002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CD3E6A" w:rsidRPr="002E3D20" w:rsidRDefault="00CD3E6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CD3E6A" w:rsidRDefault="00CD3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2A79" w14:textId="77777777" w:rsidR="002A5D58" w:rsidRDefault="002A5D58">
      <w:r>
        <w:separator/>
      </w:r>
    </w:p>
  </w:footnote>
  <w:footnote w:type="continuationSeparator" w:id="0">
    <w:p w14:paraId="3843CAEA" w14:textId="77777777" w:rsidR="002A5D58" w:rsidRDefault="002A5D58">
      <w:r>
        <w:continuationSeparator/>
      </w:r>
    </w:p>
  </w:footnote>
  <w:footnote w:id="1">
    <w:p w14:paraId="4444F8F2" w14:textId="77777777" w:rsidR="00CD3E6A" w:rsidRPr="00C05CAC" w:rsidRDefault="00CD3E6A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CD3E6A" w:rsidRPr="00C05CAC" w:rsidRDefault="00CD3E6A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CD3E6A" w:rsidRDefault="00CD3E6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8106F38" w:rsidR="00CD3E6A" w:rsidRPr="003B3E80" w:rsidRDefault="00CD3E6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422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607BA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101EC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90E6B"/>
    <w:multiLevelType w:val="hybridMultilevel"/>
    <w:tmpl w:val="6244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8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95105">
    <w:abstractNumId w:val="89"/>
  </w:num>
  <w:num w:numId="2" w16cid:durableId="578634675">
    <w:abstractNumId w:val="48"/>
  </w:num>
  <w:num w:numId="3" w16cid:durableId="1466661547">
    <w:abstractNumId w:val="90"/>
  </w:num>
  <w:num w:numId="4" w16cid:durableId="777215535">
    <w:abstractNumId w:val="87"/>
  </w:num>
  <w:num w:numId="5" w16cid:durableId="1623270096">
    <w:abstractNumId w:val="98"/>
  </w:num>
  <w:num w:numId="6" w16cid:durableId="1424181213">
    <w:abstractNumId w:val="15"/>
  </w:num>
  <w:num w:numId="7" w16cid:durableId="816142103">
    <w:abstractNumId w:val="69"/>
  </w:num>
  <w:num w:numId="8" w16cid:durableId="172109405">
    <w:abstractNumId w:val="52"/>
  </w:num>
  <w:num w:numId="9" w16cid:durableId="1704596952">
    <w:abstractNumId w:val="13"/>
  </w:num>
  <w:num w:numId="10" w16cid:durableId="951211667">
    <w:abstractNumId w:val="79"/>
  </w:num>
  <w:num w:numId="11" w16cid:durableId="1489781597">
    <w:abstractNumId w:val="19"/>
  </w:num>
  <w:num w:numId="12" w16cid:durableId="1836219714">
    <w:abstractNumId w:val="94"/>
  </w:num>
  <w:num w:numId="13" w16cid:durableId="123544583">
    <w:abstractNumId w:val="31"/>
  </w:num>
  <w:num w:numId="14" w16cid:durableId="1800760161">
    <w:abstractNumId w:val="76"/>
  </w:num>
  <w:num w:numId="15" w16cid:durableId="154418314">
    <w:abstractNumId w:val="97"/>
  </w:num>
  <w:num w:numId="16" w16cid:durableId="1318534229">
    <w:abstractNumId w:val="39"/>
  </w:num>
  <w:num w:numId="17" w16cid:durableId="27606778">
    <w:abstractNumId w:val="78"/>
  </w:num>
  <w:num w:numId="18" w16cid:durableId="1231845544">
    <w:abstractNumId w:val="75"/>
  </w:num>
  <w:num w:numId="19" w16cid:durableId="1387800682">
    <w:abstractNumId w:val="28"/>
  </w:num>
  <w:num w:numId="20" w16cid:durableId="939072299">
    <w:abstractNumId w:val="37"/>
  </w:num>
  <w:num w:numId="21" w16cid:durableId="1098018652">
    <w:abstractNumId w:val="20"/>
  </w:num>
  <w:num w:numId="22" w16cid:durableId="2131364058">
    <w:abstractNumId w:val="43"/>
  </w:num>
  <w:num w:numId="23" w16cid:durableId="775171701">
    <w:abstractNumId w:val="71"/>
  </w:num>
  <w:num w:numId="24" w16cid:durableId="831063388">
    <w:abstractNumId w:val="83"/>
  </w:num>
  <w:num w:numId="25" w16cid:durableId="702050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4745437">
    <w:abstractNumId w:val="45"/>
  </w:num>
  <w:num w:numId="27" w16cid:durableId="1971547880">
    <w:abstractNumId w:val="66"/>
  </w:num>
  <w:num w:numId="28" w16cid:durableId="1643390508">
    <w:abstractNumId w:val="27"/>
  </w:num>
  <w:num w:numId="29" w16cid:durableId="1593851065">
    <w:abstractNumId w:val="23"/>
  </w:num>
  <w:num w:numId="30" w16cid:durableId="202401680">
    <w:abstractNumId w:val="33"/>
  </w:num>
  <w:num w:numId="31" w16cid:durableId="427236289">
    <w:abstractNumId w:val="58"/>
  </w:num>
  <w:num w:numId="32" w16cid:durableId="64184418">
    <w:abstractNumId w:val="12"/>
  </w:num>
  <w:num w:numId="33" w16cid:durableId="1797285602">
    <w:abstractNumId w:val="46"/>
  </w:num>
  <w:num w:numId="34" w16cid:durableId="1819953601">
    <w:abstractNumId w:val="29"/>
  </w:num>
  <w:num w:numId="35" w16cid:durableId="1077241448">
    <w:abstractNumId w:val="96"/>
  </w:num>
  <w:num w:numId="36" w16cid:durableId="1769891160">
    <w:abstractNumId w:val="30"/>
  </w:num>
  <w:num w:numId="37" w16cid:durableId="322003944">
    <w:abstractNumId w:val="42"/>
  </w:num>
  <w:num w:numId="38" w16cid:durableId="2003239504">
    <w:abstractNumId w:val="57"/>
  </w:num>
  <w:num w:numId="39" w16cid:durableId="408427175">
    <w:abstractNumId w:val="72"/>
  </w:num>
  <w:num w:numId="40" w16cid:durableId="856499488">
    <w:abstractNumId w:val="62"/>
  </w:num>
  <w:num w:numId="41" w16cid:durableId="9569626">
    <w:abstractNumId w:val="73"/>
  </w:num>
  <w:num w:numId="42" w16cid:durableId="1878663849">
    <w:abstractNumId w:val="88"/>
  </w:num>
  <w:num w:numId="43" w16cid:durableId="1599025208">
    <w:abstractNumId w:val="92"/>
  </w:num>
  <w:num w:numId="44" w16cid:durableId="1515221808">
    <w:abstractNumId w:val="34"/>
  </w:num>
  <w:num w:numId="45" w16cid:durableId="1941988789">
    <w:abstractNumId w:val="59"/>
  </w:num>
  <w:num w:numId="46" w16cid:durableId="2053725769">
    <w:abstractNumId w:val="24"/>
  </w:num>
  <w:num w:numId="47" w16cid:durableId="1818689880">
    <w:abstractNumId w:val="61"/>
  </w:num>
  <w:num w:numId="48" w16cid:durableId="1699575592">
    <w:abstractNumId w:val="60"/>
  </w:num>
  <w:num w:numId="49" w16cid:durableId="779682746">
    <w:abstractNumId w:val="56"/>
  </w:num>
  <w:num w:numId="50" w16cid:durableId="1279529913">
    <w:abstractNumId w:val="38"/>
  </w:num>
  <w:num w:numId="51" w16cid:durableId="639069209">
    <w:abstractNumId w:val="91"/>
  </w:num>
  <w:num w:numId="52" w16cid:durableId="1074352271">
    <w:abstractNumId w:val="35"/>
  </w:num>
  <w:num w:numId="53" w16cid:durableId="1283994190">
    <w:abstractNumId w:val="44"/>
  </w:num>
  <w:num w:numId="54" w16cid:durableId="1089472873">
    <w:abstractNumId w:val="65"/>
  </w:num>
  <w:num w:numId="55" w16cid:durableId="1204557994">
    <w:abstractNumId w:val="63"/>
  </w:num>
  <w:num w:numId="56" w16cid:durableId="877358365">
    <w:abstractNumId w:val="64"/>
  </w:num>
  <w:num w:numId="57" w16cid:durableId="1781141029">
    <w:abstractNumId w:val="16"/>
  </w:num>
  <w:num w:numId="58" w16cid:durableId="1055418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70171659">
    <w:abstractNumId w:val="80"/>
  </w:num>
  <w:num w:numId="60" w16cid:durableId="1767382055">
    <w:abstractNumId w:val="82"/>
  </w:num>
  <w:num w:numId="61" w16cid:durableId="350375370">
    <w:abstractNumId w:val="18"/>
  </w:num>
  <w:num w:numId="62" w16cid:durableId="1134374801">
    <w:abstractNumId w:val="55"/>
  </w:num>
  <w:num w:numId="63" w16cid:durableId="13458029">
    <w:abstractNumId w:val="93"/>
  </w:num>
  <w:num w:numId="64" w16cid:durableId="1015839388">
    <w:abstractNumId w:val="14"/>
  </w:num>
  <w:num w:numId="65" w16cid:durableId="1549410579">
    <w:abstractNumId w:val="77"/>
  </w:num>
  <w:num w:numId="66" w16cid:durableId="997729705">
    <w:abstractNumId w:val="53"/>
  </w:num>
  <w:num w:numId="67" w16cid:durableId="1232153948">
    <w:abstractNumId w:val="70"/>
  </w:num>
  <w:num w:numId="68" w16cid:durableId="1575311818">
    <w:abstractNumId w:val="5"/>
  </w:num>
  <w:num w:numId="69" w16cid:durableId="2027320607">
    <w:abstractNumId w:val="9"/>
  </w:num>
  <w:num w:numId="70" w16cid:durableId="1436096522">
    <w:abstractNumId w:val="25"/>
  </w:num>
  <w:num w:numId="71" w16cid:durableId="2702869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6512716">
    <w:abstractNumId w:val="49"/>
  </w:num>
  <w:num w:numId="73" w16cid:durableId="1491403408">
    <w:abstractNumId w:val="21"/>
  </w:num>
  <w:num w:numId="74" w16cid:durableId="1995715316">
    <w:abstractNumId w:val="26"/>
  </w:num>
  <w:num w:numId="75" w16cid:durableId="976300571">
    <w:abstractNumId w:val="32"/>
  </w:num>
  <w:num w:numId="76" w16cid:durableId="968894896">
    <w:abstractNumId w:val="95"/>
  </w:num>
  <w:num w:numId="77" w16cid:durableId="1755861595">
    <w:abstractNumId w:val="17"/>
  </w:num>
  <w:num w:numId="78" w16cid:durableId="1069883896">
    <w:abstractNumId w:val="86"/>
  </w:num>
  <w:num w:numId="79" w16cid:durableId="862284539">
    <w:abstractNumId w:val="22"/>
  </w:num>
  <w:num w:numId="80" w16cid:durableId="1147086377">
    <w:abstractNumId w:val="54"/>
  </w:num>
  <w:num w:numId="81" w16cid:durableId="1626277125">
    <w:abstractNumId w:val="40"/>
  </w:num>
  <w:num w:numId="82" w16cid:durableId="1379740008">
    <w:abstractNumId w:val="47"/>
  </w:num>
  <w:num w:numId="83" w16cid:durableId="1278876262">
    <w:abstractNumId w:val="68"/>
  </w:num>
  <w:num w:numId="84" w16cid:durableId="894123115">
    <w:abstractNumId w:val="36"/>
  </w:num>
  <w:num w:numId="85" w16cid:durableId="1201824498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48E2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9D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2F8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4CB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720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5D58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C36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6D8E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1AB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6A5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45FD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256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47A18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6F780A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5A"/>
    <w:rsid w:val="00807E41"/>
    <w:rsid w:val="0081023D"/>
    <w:rsid w:val="0081033F"/>
    <w:rsid w:val="00812C21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67D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167F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46C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FA3"/>
    <w:rsid w:val="00A25713"/>
    <w:rsid w:val="00A25BA7"/>
    <w:rsid w:val="00A26062"/>
    <w:rsid w:val="00A263DB"/>
    <w:rsid w:val="00A26CA4"/>
    <w:rsid w:val="00A26D82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1203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BCA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090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2EAA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3E6A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B8A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254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34F4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1CD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99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99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paragraph" w:customStyle="1" w:styleId="Znak1ZnakZnakZnakZnakZnakZnak6">
    <w:name w:val="Znak1 Znak Znak Znak Znak Znak Znak"/>
    <w:basedOn w:val="Normalny"/>
    <w:rsid w:val="00AF120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1602-4856-4843-A859-D3CCF4CB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7050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2023-09-04T12:31:00Z</cp:lastPrinted>
  <dcterms:created xsi:type="dcterms:W3CDTF">2023-09-04T12:33:00Z</dcterms:created>
  <dcterms:modified xsi:type="dcterms:W3CDTF">2023-09-04T12:33:00Z</dcterms:modified>
</cp:coreProperties>
</file>