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29D0B" w14:textId="0FCE3B66" w:rsidR="00174BC0" w:rsidRPr="0007139E" w:rsidRDefault="00404833" w:rsidP="00174BC0">
      <w:pPr>
        <w:tabs>
          <w:tab w:val="left" w:pos="720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07139E">
        <w:rPr>
          <w:rFonts w:ascii="Arial" w:hAnsi="Arial" w:cs="Arial"/>
          <w:b/>
          <w:bCs/>
          <w:sz w:val="22"/>
          <w:szCs w:val="22"/>
        </w:rPr>
        <w:t xml:space="preserve">UMOWA NR  </w:t>
      </w:r>
      <w:r w:rsidR="00A322C6">
        <w:rPr>
          <w:rFonts w:ascii="Arial" w:hAnsi="Arial" w:cs="Arial"/>
          <w:b/>
          <w:bCs/>
          <w:sz w:val="22"/>
          <w:szCs w:val="22"/>
        </w:rPr>
        <w:t>2</w:t>
      </w:r>
      <w:r w:rsidR="00974E29">
        <w:rPr>
          <w:rFonts w:ascii="Arial" w:hAnsi="Arial" w:cs="Arial"/>
          <w:b/>
          <w:bCs/>
          <w:sz w:val="22"/>
          <w:szCs w:val="22"/>
        </w:rPr>
        <w:t>8</w:t>
      </w:r>
      <w:r w:rsidR="0007139E">
        <w:rPr>
          <w:rFonts w:ascii="Arial" w:hAnsi="Arial" w:cs="Arial"/>
          <w:b/>
          <w:bCs/>
          <w:sz w:val="22"/>
          <w:szCs w:val="22"/>
        </w:rPr>
        <w:t>/SZP</w:t>
      </w:r>
      <w:r w:rsidR="0091153A" w:rsidRPr="0007139E">
        <w:rPr>
          <w:rFonts w:ascii="Arial" w:hAnsi="Arial" w:cs="Arial"/>
          <w:b/>
          <w:bCs/>
          <w:sz w:val="22"/>
          <w:szCs w:val="22"/>
        </w:rPr>
        <w:t>/</w:t>
      </w:r>
      <w:r w:rsidRPr="0007139E">
        <w:rPr>
          <w:rFonts w:ascii="Arial" w:hAnsi="Arial" w:cs="Arial"/>
          <w:b/>
          <w:bCs/>
          <w:sz w:val="22"/>
          <w:szCs w:val="22"/>
        </w:rPr>
        <w:t>202</w:t>
      </w:r>
      <w:r w:rsidR="00AE034F">
        <w:rPr>
          <w:rFonts w:ascii="Arial" w:hAnsi="Arial" w:cs="Arial"/>
          <w:b/>
          <w:bCs/>
          <w:sz w:val="22"/>
          <w:szCs w:val="22"/>
        </w:rPr>
        <w:t>4</w:t>
      </w:r>
    </w:p>
    <w:p w14:paraId="3ECF91E7" w14:textId="77777777" w:rsidR="00174BC0" w:rsidRPr="0007139E" w:rsidRDefault="00174BC0" w:rsidP="00174BC0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3C1D1BC4" w14:textId="211D4724" w:rsidR="00174BC0" w:rsidRPr="0007139E" w:rsidRDefault="00174BC0" w:rsidP="00174BC0">
      <w:pPr>
        <w:suppressAutoHyphens w:val="0"/>
        <w:spacing w:after="0"/>
        <w:ind w:left="426" w:hanging="426"/>
        <w:jc w:val="left"/>
        <w:rPr>
          <w:rFonts w:ascii="Arial" w:hAnsi="Arial" w:cs="Arial"/>
          <w:color w:val="000000"/>
          <w:sz w:val="22"/>
          <w:szCs w:val="22"/>
          <w:lang w:eastAsia="pl-PL"/>
        </w:rPr>
      </w:pPr>
      <w:r w:rsidRPr="0007139E">
        <w:rPr>
          <w:rFonts w:ascii="Arial" w:hAnsi="Arial" w:cs="Arial"/>
          <w:color w:val="000000"/>
          <w:sz w:val="22"/>
          <w:szCs w:val="22"/>
          <w:lang w:eastAsia="pl-PL"/>
        </w:rPr>
        <w:t xml:space="preserve">zawarta pomiędzy: </w:t>
      </w:r>
    </w:p>
    <w:p w14:paraId="43BF07AB" w14:textId="77777777" w:rsidR="00174BC0" w:rsidRPr="0007139E" w:rsidRDefault="00174BC0" w:rsidP="00174BC0">
      <w:pPr>
        <w:suppressAutoHyphens w:val="0"/>
        <w:spacing w:after="0"/>
        <w:ind w:left="426" w:hanging="426"/>
        <w:jc w:val="left"/>
        <w:rPr>
          <w:rFonts w:ascii="Arial" w:hAnsi="Arial" w:cs="Arial"/>
          <w:color w:val="FF0000"/>
          <w:sz w:val="22"/>
          <w:szCs w:val="22"/>
          <w:lang w:eastAsia="pl-PL"/>
        </w:rPr>
      </w:pPr>
    </w:p>
    <w:p w14:paraId="12960051" w14:textId="77777777" w:rsidR="00174BC0" w:rsidRPr="0007139E" w:rsidRDefault="00174BC0" w:rsidP="00174BC0">
      <w:pPr>
        <w:suppressAutoHyphens w:val="0"/>
        <w:spacing w:after="0"/>
        <w:rPr>
          <w:rFonts w:ascii="Arial" w:hAnsi="Arial" w:cs="Arial"/>
          <w:b/>
          <w:sz w:val="22"/>
          <w:szCs w:val="22"/>
          <w:lang w:eastAsia="pl-PL"/>
        </w:rPr>
      </w:pPr>
      <w:r w:rsidRPr="0007139E">
        <w:rPr>
          <w:rFonts w:ascii="Arial" w:hAnsi="Arial" w:cs="Arial"/>
          <w:b/>
          <w:sz w:val="22"/>
          <w:szCs w:val="22"/>
          <w:lang w:eastAsia="pl-PL"/>
        </w:rPr>
        <w:t xml:space="preserve">Zakładem Wodociągów i Kanalizacji Spółką z ograniczoną odpowiedzialnością, </w:t>
      </w:r>
    </w:p>
    <w:p w14:paraId="1F96EB0F" w14:textId="77777777" w:rsidR="00174BC0" w:rsidRPr="0007139E" w:rsidRDefault="00174BC0" w:rsidP="00174BC0">
      <w:pPr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 xml:space="preserve">z siedzibą w Szczecinie, 71-682, ul. M. </w:t>
      </w:r>
      <w:proofErr w:type="spellStart"/>
      <w:r w:rsidRPr="0007139E">
        <w:rPr>
          <w:rFonts w:ascii="Arial" w:hAnsi="Arial" w:cs="Arial"/>
          <w:sz w:val="22"/>
          <w:szCs w:val="22"/>
          <w:lang w:eastAsia="pl-PL"/>
        </w:rPr>
        <w:t>Golisza</w:t>
      </w:r>
      <w:proofErr w:type="spellEnd"/>
      <w:r w:rsidRPr="0007139E">
        <w:rPr>
          <w:rFonts w:ascii="Arial" w:hAnsi="Arial" w:cs="Arial"/>
          <w:sz w:val="22"/>
          <w:szCs w:val="22"/>
          <w:lang w:eastAsia="pl-PL"/>
        </w:rPr>
        <w:t xml:space="preserve"> 10, zarejestrowaną w Sądzie Rejonowym Szczecin – Centrum w Szczecinie XIII Wydział Gospodarczy Krajowego Rejestru Sądowego pod nr 0000063704, o kapitale zakładowym w wysokości 222 334 500,00 zł,</w:t>
      </w:r>
    </w:p>
    <w:p w14:paraId="7BC46ACC" w14:textId="302774B5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 xml:space="preserve">NIP – 851 – 26 – 24 – 854                    </w:t>
      </w:r>
      <w:r w:rsidR="00F40B2A" w:rsidRPr="0007139E">
        <w:rPr>
          <w:rFonts w:ascii="Arial" w:hAnsi="Arial" w:cs="Arial"/>
          <w:sz w:val="22"/>
          <w:szCs w:val="22"/>
          <w:lang w:eastAsia="pl-PL"/>
        </w:rPr>
        <w:tab/>
      </w:r>
      <w:r w:rsidR="00F40B2A" w:rsidRPr="0007139E">
        <w:rPr>
          <w:rFonts w:ascii="Arial" w:hAnsi="Arial" w:cs="Arial"/>
          <w:sz w:val="22"/>
          <w:szCs w:val="22"/>
          <w:lang w:eastAsia="pl-PL"/>
        </w:rPr>
        <w:tab/>
      </w:r>
      <w:r w:rsidR="00F40B2A" w:rsidRPr="0007139E">
        <w:rPr>
          <w:rFonts w:ascii="Arial" w:hAnsi="Arial" w:cs="Arial"/>
          <w:sz w:val="22"/>
          <w:szCs w:val="22"/>
          <w:lang w:eastAsia="pl-PL"/>
        </w:rPr>
        <w:tab/>
      </w:r>
      <w:r w:rsidR="00F40B2A" w:rsidRPr="0007139E">
        <w:rPr>
          <w:rFonts w:ascii="Arial" w:hAnsi="Arial" w:cs="Arial"/>
          <w:sz w:val="22"/>
          <w:szCs w:val="22"/>
          <w:lang w:eastAsia="pl-PL"/>
        </w:rPr>
        <w:tab/>
        <w:t xml:space="preserve">          </w:t>
      </w:r>
      <w:r w:rsidRPr="0007139E">
        <w:rPr>
          <w:rFonts w:ascii="Arial" w:hAnsi="Arial" w:cs="Arial"/>
          <w:sz w:val="22"/>
          <w:szCs w:val="22"/>
          <w:lang w:eastAsia="pl-PL"/>
        </w:rPr>
        <w:t xml:space="preserve"> REGON - 811931430</w:t>
      </w:r>
    </w:p>
    <w:p w14:paraId="394217D6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 xml:space="preserve">zwaną dalej </w:t>
      </w:r>
      <w:r w:rsidRPr="0007139E">
        <w:rPr>
          <w:rFonts w:ascii="Arial" w:hAnsi="Arial" w:cs="Arial"/>
          <w:b/>
          <w:sz w:val="22"/>
          <w:szCs w:val="22"/>
          <w:lang w:eastAsia="pl-PL"/>
        </w:rPr>
        <w:t>Zamawiającym</w:t>
      </w:r>
      <w:r w:rsidRPr="0007139E">
        <w:rPr>
          <w:rFonts w:ascii="Arial" w:hAnsi="Arial" w:cs="Arial"/>
          <w:sz w:val="22"/>
          <w:szCs w:val="22"/>
          <w:lang w:eastAsia="pl-PL"/>
        </w:rPr>
        <w:t>, którego reprezentuje:</w:t>
      </w:r>
    </w:p>
    <w:p w14:paraId="37992CCF" w14:textId="77777777" w:rsidR="00174BC0" w:rsidRPr="0007139E" w:rsidRDefault="00174BC0" w:rsidP="0007139E">
      <w:pPr>
        <w:numPr>
          <w:ilvl w:val="0"/>
          <w:numId w:val="3"/>
        </w:num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..............................................................................................................................................</w:t>
      </w:r>
    </w:p>
    <w:p w14:paraId="0A58C04B" w14:textId="77777777" w:rsidR="00174BC0" w:rsidRPr="0007139E" w:rsidRDefault="00174BC0" w:rsidP="0007139E">
      <w:pPr>
        <w:numPr>
          <w:ilvl w:val="0"/>
          <w:numId w:val="3"/>
        </w:num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..............................................................................................................................................</w:t>
      </w:r>
    </w:p>
    <w:p w14:paraId="09D5AE7A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b/>
          <w:sz w:val="22"/>
          <w:szCs w:val="22"/>
          <w:lang w:eastAsia="pl-PL"/>
        </w:rPr>
      </w:pPr>
    </w:p>
    <w:p w14:paraId="65933EC2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b/>
          <w:sz w:val="22"/>
          <w:szCs w:val="22"/>
          <w:lang w:eastAsia="pl-PL"/>
        </w:rPr>
      </w:pPr>
      <w:r w:rsidRPr="0007139E">
        <w:rPr>
          <w:rFonts w:ascii="Arial" w:hAnsi="Arial" w:cs="Arial"/>
          <w:b/>
          <w:sz w:val="22"/>
          <w:szCs w:val="22"/>
          <w:lang w:eastAsia="pl-PL"/>
        </w:rPr>
        <w:t>oraz</w:t>
      </w:r>
    </w:p>
    <w:p w14:paraId="5CDB7A68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b/>
          <w:sz w:val="22"/>
          <w:szCs w:val="22"/>
          <w:lang w:eastAsia="pl-PL"/>
        </w:rPr>
      </w:pPr>
    </w:p>
    <w:p w14:paraId="6AF3D121" w14:textId="77777777" w:rsidR="00174BC0" w:rsidRPr="0007139E" w:rsidRDefault="00174BC0" w:rsidP="0007139E">
      <w:pPr>
        <w:numPr>
          <w:ilvl w:val="0"/>
          <w:numId w:val="4"/>
        </w:num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( Dla osób prawnych):</w:t>
      </w:r>
    </w:p>
    <w:p w14:paraId="26AAC7AA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00BA9529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NIP - ......................................................... REGON -  ...............................................................</w:t>
      </w:r>
    </w:p>
    <w:p w14:paraId="10F8F58D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 xml:space="preserve">zwanym (ą) dalej </w:t>
      </w:r>
      <w:r w:rsidRPr="0007139E">
        <w:rPr>
          <w:rFonts w:ascii="Arial" w:hAnsi="Arial" w:cs="Arial"/>
          <w:b/>
          <w:sz w:val="22"/>
          <w:szCs w:val="22"/>
          <w:lang w:eastAsia="pl-PL"/>
        </w:rPr>
        <w:t>Wykonawcą</w:t>
      </w:r>
      <w:r w:rsidRPr="0007139E">
        <w:rPr>
          <w:rFonts w:ascii="Arial" w:hAnsi="Arial" w:cs="Arial"/>
          <w:sz w:val="22"/>
          <w:szCs w:val="22"/>
          <w:lang w:eastAsia="pl-PL"/>
        </w:rPr>
        <w:t>, którego reprezentuje:</w:t>
      </w:r>
    </w:p>
    <w:p w14:paraId="39F0E9C8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456E8A" w14:textId="77777777" w:rsidR="00174BC0" w:rsidRPr="0007139E" w:rsidRDefault="00174BC0" w:rsidP="0007139E">
      <w:pPr>
        <w:numPr>
          <w:ilvl w:val="0"/>
          <w:numId w:val="4"/>
        </w:num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(Dla osób fizycznych):</w:t>
      </w:r>
    </w:p>
    <w:p w14:paraId="04AE943B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Panem /Panią/ .................................................................................................................. zam. …………………………………………………………………………………………………………....</w:t>
      </w:r>
    </w:p>
    <w:p w14:paraId="387944B8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prowadzącym działalność gospodarczą pod nazwą ....................................................................................................................................................</w:t>
      </w:r>
    </w:p>
    <w:p w14:paraId="1F4E23E8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z siedzibą ................................................................................................................................... wpisanym (ą)  w .........................................................................................................................</w:t>
      </w:r>
    </w:p>
    <w:p w14:paraId="13C445B0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pod numerem …………………………………………………........................................................</w:t>
      </w:r>
    </w:p>
    <w:p w14:paraId="6BB23293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NIP - .......................................................... REGON -................................................................</w:t>
      </w:r>
    </w:p>
    <w:p w14:paraId="2E4B0FBD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 xml:space="preserve">zwanym /ą/ dalej </w:t>
      </w:r>
      <w:r w:rsidRPr="0007139E">
        <w:rPr>
          <w:rFonts w:ascii="Arial" w:hAnsi="Arial" w:cs="Arial"/>
          <w:b/>
          <w:sz w:val="22"/>
          <w:szCs w:val="22"/>
          <w:lang w:eastAsia="pl-PL"/>
        </w:rPr>
        <w:t>Wykonawcą</w:t>
      </w:r>
      <w:r w:rsidRPr="0007139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10A79384" w14:textId="77777777" w:rsidR="00174BC0" w:rsidRPr="0007139E" w:rsidRDefault="00174BC0" w:rsidP="00174BC0">
      <w:pPr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</w:p>
    <w:p w14:paraId="07D2D7DE" w14:textId="77777777" w:rsidR="00174BC0" w:rsidRPr="0007139E" w:rsidRDefault="00174BC0" w:rsidP="00174BC0">
      <w:pPr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 xml:space="preserve">łącznie zwanymi również </w:t>
      </w:r>
      <w:r w:rsidRPr="0007139E">
        <w:rPr>
          <w:rFonts w:ascii="Arial" w:hAnsi="Arial" w:cs="Arial"/>
          <w:b/>
          <w:sz w:val="22"/>
          <w:szCs w:val="22"/>
          <w:lang w:eastAsia="pl-PL"/>
        </w:rPr>
        <w:t>Stronami</w:t>
      </w:r>
    </w:p>
    <w:p w14:paraId="3EB019DE" w14:textId="77777777" w:rsidR="00174BC0" w:rsidRPr="0007139E" w:rsidRDefault="00174BC0" w:rsidP="00174BC0">
      <w:pPr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</w:p>
    <w:p w14:paraId="04DD38A9" w14:textId="4E5E08F4" w:rsidR="00174BC0" w:rsidRPr="0007139E" w:rsidRDefault="00174BC0" w:rsidP="00174BC0">
      <w:pPr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Niniejsza umowa zostaje zawarta w wyniku dokonania wyboru przez zamawiającego oferty wykonawcy w postępowaniu przeprowadzonym w trybie przetargu nieograniczonego. Przedmiotowe postępowanie nie było prowadzone w oparciu o przepisy ustawy z dnia 11.09.2019r. Prawo zam</w:t>
      </w:r>
      <w:r w:rsidR="00F40B2A" w:rsidRPr="0007139E">
        <w:rPr>
          <w:rFonts w:ascii="Arial" w:hAnsi="Arial" w:cs="Arial"/>
          <w:sz w:val="22"/>
          <w:szCs w:val="22"/>
          <w:lang w:eastAsia="pl-PL"/>
        </w:rPr>
        <w:t>ówień publicznych (Dz. U. z 2023</w:t>
      </w:r>
      <w:r w:rsidRPr="0007139E">
        <w:rPr>
          <w:rFonts w:ascii="Arial" w:hAnsi="Arial" w:cs="Arial"/>
          <w:sz w:val="22"/>
          <w:szCs w:val="22"/>
          <w:lang w:eastAsia="pl-PL"/>
        </w:rPr>
        <w:t xml:space="preserve">r., poz. </w:t>
      </w:r>
      <w:r w:rsidR="00F40B2A" w:rsidRPr="0007139E">
        <w:rPr>
          <w:rFonts w:ascii="Arial" w:hAnsi="Arial" w:cs="Arial"/>
          <w:sz w:val="22"/>
          <w:szCs w:val="22"/>
          <w:lang w:eastAsia="pl-PL"/>
        </w:rPr>
        <w:t>1605</w:t>
      </w:r>
      <w:r w:rsidRPr="0007139E">
        <w:rPr>
          <w:rFonts w:ascii="Arial" w:hAnsi="Arial" w:cs="Arial"/>
          <w:sz w:val="22"/>
          <w:szCs w:val="22"/>
          <w:lang w:eastAsia="pl-PL"/>
        </w:rPr>
        <w:t xml:space="preserve"> ze zm.) ze względu na treść art. 2 ust 1 pkt 2 w zw. z art. 5 ust.1 pkt 2 i ust. 4 pkt 1 tej ustawy (</w:t>
      </w:r>
      <w:r w:rsidRPr="0007139E">
        <w:rPr>
          <w:rFonts w:ascii="Arial" w:hAnsi="Arial" w:cs="Arial"/>
          <w:sz w:val="22"/>
          <w:szCs w:val="22"/>
          <w:u w:val="single"/>
          <w:lang w:eastAsia="pl-PL"/>
        </w:rPr>
        <w:t>zamówienie sektorowe o wartości mniejszej niż progi unijne dla zamawiających sektorowych</w:t>
      </w:r>
      <w:r w:rsidRPr="0007139E">
        <w:rPr>
          <w:rFonts w:ascii="Arial" w:hAnsi="Arial" w:cs="Arial"/>
          <w:sz w:val="22"/>
          <w:szCs w:val="22"/>
          <w:lang w:eastAsia="pl-PL"/>
        </w:rPr>
        <w:t>)</w:t>
      </w:r>
    </w:p>
    <w:p w14:paraId="35D36B29" w14:textId="77777777" w:rsidR="00174BC0" w:rsidRPr="0007139E" w:rsidRDefault="00174BC0" w:rsidP="00174BC0">
      <w:pPr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</w:p>
    <w:p w14:paraId="73771F04" w14:textId="77777777" w:rsidR="00A322C6" w:rsidRPr="00A322C6" w:rsidRDefault="00A322C6" w:rsidP="00A322C6">
      <w:pPr>
        <w:widowControl w:val="0"/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A322C6">
        <w:rPr>
          <w:rFonts w:ascii="Arial" w:hAnsi="Arial" w:cs="Arial"/>
          <w:b/>
          <w:sz w:val="22"/>
          <w:szCs w:val="22"/>
        </w:rPr>
        <w:t>§ 1</w:t>
      </w:r>
    </w:p>
    <w:p w14:paraId="3BEDC61A" w14:textId="6F3408BE" w:rsidR="00A322C6" w:rsidRPr="00A322C6" w:rsidRDefault="00A322C6" w:rsidP="00A322C6">
      <w:pPr>
        <w:pStyle w:val="Tekstpodstawowy"/>
        <w:widowControl w:val="0"/>
        <w:numPr>
          <w:ilvl w:val="0"/>
          <w:numId w:val="10"/>
        </w:numPr>
        <w:suppressAutoHyphens w:val="0"/>
        <w:spacing w:after="0"/>
        <w:ind w:left="284" w:hanging="284"/>
        <w:jc w:val="both"/>
        <w:rPr>
          <w:b/>
          <w:i w:val="0"/>
          <w:sz w:val="22"/>
          <w:szCs w:val="22"/>
        </w:rPr>
      </w:pPr>
      <w:r w:rsidRPr="00A322C6">
        <w:rPr>
          <w:i w:val="0"/>
          <w:sz w:val="22"/>
          <w:szCs w:val="22"/>
        </w:rPr>
        <w:t>Wykonawca zobowiązuje się, na zasadach określonych w niniejszej umowie, do sukcesywnego dostarczenia</w:t>
      </w:r>
      <w:r>
        <w:rPr>
          <w:i w:val="0"/>
          <w:sz w:val="22"/>
          <w:szCs w:val="22"/>
        </w:rPr>
        <w:t xml:space="preserve"> Z</w:t>
      </w:r>
      <w:r w:rsidRPr="00A322C6">
        <w:rPr>
          <w:i w:val="0"/>
          <w:sz w:val="22"/>
          <w:szCs w:val="22"/>
        </w:rPr>
        <w:t>amawiającemu oryginalnych materiałów eksploatacyjnych do drukarek i urządzeń biurowych w postaci: tuszy, tonerów, głowic, kaset z taśmami barwiącymi, bębnów i itd. zwanych dalej materiałami eksploatacyjnymi do drukarek w asortymencie, ilościach i po cenach określonych w załączniku nr 1</w:t>
      </w:r>
      <w:r>
        <w:rPr>
          <w:i w:val="0"/>
          <w:sz w:val="22"/>
          <w:szCs w:val="22"/>
        </w:rPr>
        <w:t>-1</w:t>
      </w:r>
      <w:r w:rsidRPr="00A322C6">
        <w:rPr>
          <w:i w:val="0"/>
          <w:sz w:val="22"/>
          <w:szCs w:val="22"/>
        </w:rPr>
        <w:t xml:space="preserve"> ofercie warunków wykonania zamów</w:t>
      </w:r>
      <w:bookmarkStart w:id="0" w:name="_GoBack"/>
      <w:bookmarkEnd w:id="0"/>
      <w:r w:rsidRPr="00A322C6">
        <w:rPr>
          <w:i w:val="0"/>
          <w:sz w:val="22"/>
          <w:szCs w:val="22"/>
        </w:rPr>
        <w:t xml:space="preserve">ienia – kalkulacja ceny </w:t>
      </w:r>
      <w:r w:rsidRPr="00A322C6">
        <w:rPr>
          <w:i w:val="0"/>
          <w:color w:val="FF000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stanowiącym załącznik nr 2</w:t>
      </w:r>
      <w:r w:rsidRPr="00A322C6">
        <w:rPr>
          <w:i w:val="0"/>
          <w:sz w:val="22"/>
          <w:szCs w:val="22"/>
        </w:rPr>
        <w:t xml:space="preserve"> do niniejszej umowy.</w:t>
      </w:r>
    </w:p>
    <w:p w14:paraId="2BD5B1C8" w14:textId="77777777" w:rsidR="00A322C6" w:rsidRPr="00A322C6" w:rsidRDefault="00A322C6" w:rsidP="00A322C6">
      <w:pPr>
        <w:pStyle w:val="Tekstpodstawowy"/>
        <w:widowControl w:val="0"/>
        <w:numPr>
          <w:ilvl w:val="0"/>
          <w:numId w:val="10"/>
        </w:numPr>
        <w:suppressAutoHyphens w:val="0"/>
        <w:spacing w:after="0"/>
        <w:ind w:left="284" w:hanging="284"/>
        <w:jc w:val="both"/>
        <w:rPr>
          <w:b/>
          <w:i w:val="0"/>
          <w:sz w:val="22"/>
          <w:szCs w:val="22"/>
        </w:rPr>
      </w:pPr>
      <w:r w:rsidRPr="00A322C6">
        <w:rPr>
          <w:i w:val="0"/>
          <w:color w:val="000000"/>
          <w:sz w:val="22"/>
          <w:szCs w:val="22"/>
        </w:rPr>
        <w:t xml:space="preserve">Wykonawca gwarantuje, iż: </w:t>
      </w:r>
    </w:p>
    <w:p w14:paraId="4012136F" w14:textId="7B7F3A80" w:rsidR="00A322C6" w:rsidRPr="00A322C6" w:rsidRDefault="00A322C6" w:rsidP="00A322C6">
      <w:pPr>
        <w:pStyle w:val="Akapitzlist"/>
        <w:widowControl w:val="0"/>
        <w:numPr>
          <w:ilvl w:val="0"/>
          <w:numId w:val="11"/>
        </w:numPr>
        <w:suppressAutoHyphens w:val="0"/>
        <w:spacing w:after="0"/>
        <w:ind w:left="567" w:hanging="283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b/>
          <w:sz w:val="22"/>
          <w:szCs w:val="22"/>
        </w:rPr>
        <w:t>materiały eksploatacyjne do drukarek</w:t>
      </w:r>
      <w:r>
        <w:rPr>
          <w:rFonts w:ascii="Arial" w:hAnsi="Arial" w:cs="Arial"/>
          <w:sz w:val="22"/>
          <w:szCs w:val="22"/>
        </w:rPr>
        <w:t xml:space="preserve"> zostaną wydane Z</w:t>
      </w:r>
      <w:r w:rsidRPr="00A322C6">
        <w:rPr>
          <w:rFonts w:ascii="Arial" w:hAnsi="Arial" w:cs="Arial"/>
          <w:sz w:val="22"/>
          <w:szCs w:val="22"/>
        </w:rPr>
        <w:t>amawiającemu wraz z prawidłowo wystawioną fakturą VAT lub dokumentem WZ,</w:t>
      </w:r>
    </w:p>
    <w:p w14:paraId="108051A2" w14:textId="5AF44832" w:rsidR="00A322C6" w:rsidRPr="00A322C6" w:rsidRDefault="00A322C6" w:rsidP="00A322C6">
      <w:pPr>
        <w:numPr>
          <w:ilvl w:val="0"/>
          <w:numId w:val="11"/>
        </w:numPr>
        <w:suppressAutoHyphens w:val="0"/>
        <w:spacing w:after="0"/>
        <w:ind w:left="567" w:hanging="283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b/>
          <w:sz w:val="22"/>
          <w:szCs w:val="22"/>
        </w:rPr>
        <w:t xml:space="preserve">materiały eksploatacyjne do drukarek </w:t>
      </w:r>
      <w:r w:rsidRPr="00A322C6">
        <w:rPr>
          <w:rFonts w:ascii="Arial" w:hAnsi="Arial" w:cs="Arial"/>
          <w:sz w:val="22"/>
          <w:szCs w:val="22"/>
        </w:rPr>
        <w:t>będą fabrycznie nowe, wolne od jakichkolwiek wad fizycznych i prawnych,</w:t>
      </w:r>
    </w:p>
    <w:p w14:paraId="25C87232" w14:textId="6DEDE59A" w:rsidR="00A322C6" w:rsidRPr="00A322C6" w:rsidRDefault="00A322C6" w:rsidP="00A322C6">
      <w:pPr>
        <w:numPr>
          <w:ilvl w:val="0"/>
          <w:numId w:val="11"/>
        </w:numPr>
        <w:suppressAutoHyphens w:val="0"/>
        <w:spacing w:after="0"/>
        <w:ind w:left="567" w:hanging="283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lastRenderedPageBreak/>
        <w:t xml:space="preserve">dostarczane </w:t>
      </w:r>
      <w:r w:rsidRPr="00A322C6">
        <w:rPr>
          <w:rFonts w:ascii="Arial" w:hAnsi="Arial" w:cs="Arial"/>
          <w:b/>
          <w:sz w:val="22"/>
          <w:szCs w:val="22"/>
        </w:rPr>
        <w:t xml:space="preserve">materiały eksploatacyjne do drukarek </w:t>
      </w:r>
      <w:r w:rsidRPr="00A322C6">
        <w:rPr>
          <w:rFonts w:ascii="Arial" w:hAnsi="Arial" w:cs="Arial"/>
          <w:sz w:val="22"/>
          <w:szCs w:val="22"/>
        </w:rPr>
        <w:t xml:space="preserve">będą oryginalne wytworzone przez producenta danego urządzenia lub producenta wskazanego </w:t>
      </w:r>
      <w:r>
        <w:rPr>
          <w:rFonts w:ascii="Arial" w:hAnsi="Arial" w:cs="Arial"/>
          <w:sz w:val="22"/>
          <w:szCs w:val="22"/>
        </w:rPr>
        <w:t>przez Z</w:t>
      </w:r>
      <w:r w:rsidRPr="00A322C6">
        <w:rPr>
          <w:rFonts w:ascii="Arial" w:hAnsi="Arial" w:cs="Arial"/>
          <w:sz w:val="22"/>
          <w:szCs w:val="22"/>
        </w:rPr>
        <w:t>amawiającego, wymienionego odpowiednio przy każdej pozycji asortymentu</w:t>
      </w:r>
      <w:r>
        <w:rPr>
          <w:rFonts w:ascii="Arial" w:hAnsi="Arial" w:cs="Arial"/>
          <w:sz w:val="22"/>
          <w:szCs w:val="22"/>
        </w:rPr>
        <w:t xml:space="preserve"> w załączniku nr 2</w:t>
      </w:r>
      <w:r w:rsidRPr="00A322C6">
        <w:rPr>
          <w:rFonts w:ascii="Arial" w:hAnsi="Arial" w:cs="Arial"/>
          <w:sz w:val="22"/>
          <w:szCs w:val="22"/>
        </w:rPr>
        <w:t xml:space="preserve"> - kalkulacji ceny,</w:t>
      </w:r>
    </w:p>
    <w:p w14:paraId="15D1A070" w14:textId="77777777" w:rsidR="00A322C6" w:rsidRPr="00A322C6" w:rsidRDefault="00A322C6" w:rsidP="00A322C6">
      <w:pPr>
        <w:numPr>
          <w:ilvl w:val="0"/>
          <w:numId w:val="11"/>
        </w:numPr>
        <w:suppressAutoHyphens w:val="0"/>
        <w:spacing w:after="0"/>
        <w:ind w:left="567" w:hanging="283"/>
        <w:rPr>
          <w:rFonts w:ascii="Arial" w:hAnsi="Arial" w:cs="Arial"/>
          <w:sz w:val="22"/>
          <w:szCs w:val="22"/>
        </w:rPr>
      </w:pPr>
      <w:bookmarkStart w:id="1" w:name="_Hlk162942849"/>
      <w:r w:rsidRPr="00A322C6">
        <w:rPr>
          <w:rFonts w:ascii="Arial" w:hAnsi="Arial" w:cs="Arial"/>
          <w:sz w:val="22"/>
          <w:szCs w:val="22"/>
        </w:rPr>
        <w:t>dostarczane</w:t>
      </w:r>
      <w:r w:rsidRPr="00A322C6">
        <w:rPr>
          <w:rFonts w:ascii="Arial" w:hAnsi="Arial" w:cs="Arial"/>
          <w:b/>
          <w:sz w:val="22"/>
          <w:szCs w:val="22"/>
        </w:rPr>
        <w:t xml:space="preserve"> materiały eksploatacyjne do drukarek</w:t>
      </w:r>
      <w:r w:rsidRPr="00A322C6">
        <w:rPr>
          <w:rFonts w:ascii="Arial" w:hAnsi="Arial" w:cs="Arial"/>
          <w:sz w:val="22"/>
          <w:szCs w:val="22"/>
        </w:rPr>
        <w:t xml:space="preserve"> </w:t>
      </w:r>
      <w:bookmarkEnd w:id="1"/>
      <w:r w:rsidRPr="00A322C6">
        <w:rPr>
          <w:rFonts w:ascii="Arial" w:hAnsi="Arial" w:cs="Arial"/>
          <w:sz w:val="22"/>
          <w:szCs w:val="22"/>
        </w:rPr>
        <w:t>będą spełniać wszelkie wymagania dotyczące dopuszczenia do obrotu na terenie Rzeczpospolitej Polskiej,</w:t>
      </w:r>
    </w:p>
    <w:p w14:paraId="2604ABFA" w14:textId="77777777" w:rsidR="00A322C6" w:rsidRPr="00A322C6" w:rsidRDefault="00A322C6" w:rsidP="00A322C6">
      <w:pPr>
        <w:numPr>
          <w:ilvl w:val="0"/>
          <w:numId w:val="11"/>
        </w:numPr>
        <w:suppressAutoHyphens w:val="0"/>
        <w:spacing w:after="0"/>
        <w:ind w:left="567" w:hanging="283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>dostarczane</w:t>
      </w:r>
      <w:r w:rsidRPr="00A322C6">
        <w:rPr>
          <w:rFonts w:ascii="Arial" w:hAnsi="Arial" w:cs="Arial"/>
          <w:b/>
          <w:sz w:val="22"/>
          <w:szCs w:val="22"/>
        </w:rPr>
        <w:t xml:space="preserve"> materiały eksploatacyjne do drukarek </w:t>
      </w:r>
      <w:r w:rsidRPr="00A322C6">
        <w:rPr>
          <w:rFonts w:ascii="Arial" w:hAnsi="Arial" w:cs="Arial"/>
          <w:sz w:val="22"/>
          <w:szCs w:val="22"/>
        </w:rPr>
        <w:t xml:space="preserve">w postaci tuszy, głowic będą posiadały datę końca gwarancji nie krótszą niż 6 miesięcy licząc od daty dostarczenia </w:t>
      </w:r>
      <w:r w:rsidRPr="00A322C6">
        <w:rPr>
          <w:rFonts w:ascii="Arial" w:hAnsi="Arial" w:cs="Arial"/>
          <w:b/>
          <w:sz w:val="22"/>
          <w:szCs w:val="22"/>
        </w:rPr>
        <w:t>materiałów eksploatacyjnych do drukarek</w:t>
      </w:r>
      <w:r w:rsidRPr="00A322C6">
        <w:rPr>
          <w:rFonts w:ascii="Arial" w:hAnsi="Arial" w:cs="Arial"/>
          <w:sz w:val="22"/>
          <w:szCs w:val="22"/>
        </w:rPr>
        <w:t xml:space="preserve"> (tuszy, głowic) do zamawiającego,</w:t>
      </w:r>
    </w:p>
    <w:p w14:paraId="1C464DA5" w14:textId="77777777" w:rsidR="00A322C6" w:rsidRPr="00A322C6" w:rsidRDefault="00A322C6" w:rsidP="00A322C6">
      <w:pPr>
        <w:numPr>
          <w:ilvl w:val="0"/>
          <w:numId w:val="11"/>
        </w:numPr>
        <w:suppressAutoHyphens w:val="0"/>
        <w:spacing w:after="0"/>
        <w:ind w:left="567" w:hanging="283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 xml:space="preserve">dostarczone </w:t>
      </w:r>
      <w:r w:rsidRPr="00A322C6">
        <w:rPr>
          <w:rFonts w:ascii="Arial" w:hAnsi="Arial" w:cs="Arial"/>
          <w:b/>
          <w:sz w:val="22"/>
          <w:szCs w:val="22"/>
        </w:rPr>
        <w:t>materiały eksploatacyjne do drukarek</w:t>
      </w:r>
      <w:r w:rsidRPr="00A322C6">
        <w:rPr>
          <w:rFonts w:ascii="Arial" w:hAnsi="Arial" w:cs="Arial"/>
          <w:sz w:val="22"/>
          <w:szCs w:val="22"/>
        </w:rPr>
        <w:t xml:space="preserve">, będą pakowane pojedynczo (oddzielnie) nie będą pakowane tzw. </w:t>
      </w:r>
      <w:proofErr w:type="spellStart"/>
      <w:r w:rsidRPr="00A322C6">
        <w:rPr>
          <w:rFonts w:ascii="Arial" w:hAnsi="Arial" w:cs="Arial"/>
          <w:sz w:val="22"/>
          <w:szCs w:val="22"/>
        </w:rPr>
        <w:t>multipaki</w:t>
      </w:r>
      <w:proofErr w:type="spellEnd"/>
      <w:r w:rsidRPr="00A322C6">
        <w:rPr>
          <w:rFonts w:ascii="Arial" w:hAnsi="Arial" w:cs="Arial"/>
          <w:sz w:val="22"/>
          <w:szCs w:val="22"/>
        </w:rPr>
        <w:t>.</w:t>
      </w:r>
    </w:p>
    <w:p w14:paraId="501D72C8" w14:textId="6A96D32D" w:rsidR="00A322C6" w:rsidRPr="00A322C6" w:rsidRDefault="00A322C6" w:rsidP="00A322C6">
      <w:pPr>
        <w:pStyle w:val="Akapitzlist"/>
        <w:numPr>
          <w:ilvl w:val="0"/>
          <w:numId w:val="10"/>
        </w:numPr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>Strony oświadczają, że ilości wskazane w ust. 1, są ilościami maksymalnymi. Zamawiający zastrzega sobie prawo zmniejszenia tych ilości w zależności od swoich potrzeb. Zamawiający gwarantuje, iż zmniejszenie ilości nie będzie większe niż 35%.</w:t>
      </w:r>
      <w:r w:rsidRPr="00A322C6">
        <w:rPr>
          <w:rFonts w:ascii="Arial" w:hAnsi="Arial" w:cs="Arial"/>
          <w:color w:val="FF0000"/>
          <w:sz w:val="22"/>
          <w:szCs w:val="22"/>
        </w:rPr>
        <w:t xml:space="preserve"> </w:t>
      </w:r>
      <w:r w:rsidRPr="00A322C6">
        <w:rPr>
          <w:rFonts w:ascii="Arial" w:hAnsi="Arial" w:cs="Arial"/>
          <w:sz w:val="22"/>
          <w:szCs w:val="22"/>
        </w:rPr>
        <w:t>Ostateczna ilość wynikać będzie z zamówień złożonych przez zamawiającego w okresie trwania umowy. Realizacja przedmiotu zamówienia w mniejszych ilościach nie będzie powodow</w:t>
      </w:r>
      <w:r>
        <w:rPr>
          <w:rFonts w:ascii="Arial" w:hAnsi="Arial" w:cs="Arial"/>
          <w:sz w:val="22"/>
          <w:szCs w:val="22"/>
        </w:rPr>
        <w:t>ać żadnych roszczeń po stronie Wykonawcy w stosunku do Z</w:t>
      </w:r>
      <w:r w:rsidRPr="00A322C6">
        <w:rPr>
          <w:rFonts w:ascii="Arial" w:hAnsi="Arial" w:cs="Arial"/>
          <w:sz w:val="22"/>
          <w:szCs w:val="22"/>
        </w:rPr>
        <w:t>amawiającego z tego tytułu.</w:t>
      </w:r>
    </w:p>
    <w:p w14:paraId="14C93335" w14:textId="77777777" w:rsidR="00A322C6" w:rsidRPr="00A322C6" w:rsidRDefault="00A322C6" w:rsidP="00A322C6">
      <w:pPr>
        <w:spacing w:before="120"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A322C6">
        <w:rPr>
          <w:rFonts w:ascii="Arial" w:hAnsi="Arial" w:cs="Arial"/>
          <w:b/>
          <w:sz w:val="22"/>
          <w:szCs w:val="22"/>
        </w:rPr>
        <w:t>§ 2</w:t>
      </w:r>
    </w:p>
    <w:p w14:paraId="05BE35D9" w14:textId="4DE810A7" w:rsidR="00A322C6" w:rsidRPr="00A322C6" w:rsidRDefault="00A322C6" w:rsidP="00A322C6">
      <w:pPr>
        <w:pStyle w:val="Akapitzlist"/>
        <w:numPr>
          <w:ilvl w:val="3"/>
          <w:numId w:val="24"/>
        </w:numPr>
        <w:suppressAutoHyphens w:val="0"/>
        <w:spacing w:after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A322C6">
        <w:rPr>
          <w:rFonts w:ascii="Arial" w:hAnsi="Arial" w:cs="Arial"/>
          <w:color w:val="000000"/>
          <w:sz w:val="22"/>
          <w:szCs w:val="22"/>
        </w:rPr>
        <w:t>Maksymalna wysokość wynagrodzenia</w:t>
      </w:r>
      <w:r>
        <w:rPr>
          <w:rFonts w:ascii="Arial" w:hAnsi="Arial" w:cs="Arial"/>
          <w:color w:val="000000"/>
          <w:sz w:val="22"/>
          <w:szCs w:val="22"/>
        </w:rPr>
        <w:t>, jakie może otrzymać W</w:t>
      </w:r>
      <w:r w:rsidRPr="00A322C6">
        <w:rPr>
          <w:rFonts w:ascii="Arial" w:hAnsi="Arial" w:cs="Arial"/>
          <w:color w:val="000000"/>
          <w:sz w:val="22"/>
          <w:szCs w:val="22"/>
        </w:rPr>
        <w:t>ykonawca z tytuły wykonania niniejszej umowy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A322C6">
        <w:rPr>
          <w:rFonts w:ascii="Arial" w:hAnsi="Arial" w:cs="Arial"/>
          <w:color w:val="000000"/>
          <w:sz w:val="22"/>
          <w:szCs w:val="22"/>
        </w:rPr>
        <w:t xml:space="preserve"> wyniesie kwotę: 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  <w:r w:rsidRPr="00A322C6">
        <w:rPr>
          <w:rFonts w:ascii="Arial" w:hAnsi="Arial" w:cs="Arial"/>
          <w:color w:val="000000"/>
          <w:sz w:val="22"/>
          <w:szCs w:val="22"/>
        </w:rPr>
        <w:t>zł netto (słownie: …………………………..).</w:t>
      </w:r>
    </w:p>
    <w:p w14:paraId="6D248525" w14:textId="68C91960" w:rsidR="00A322C6" w:rsidRPr="00A322C6" w:rsidRDefault="00A322C6" w:rsidP="00A322C6">
      <w:pPr>
        <w:pStyle w:val="Tekstpodstawowywcity2"/>
        <w:numPr>
          <w:ilvl w:val="3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 xml:space="preserve">Zamawiający przewiduje możliwość wprowadzenia </w:t>
      </w:r>
      <w:r>
        <w:rPr>
          <w:rFonts w:ascii="Arial" w:hAnsi="Arial" w:cs="Arial"/>
          <w:bCs/>
          <w:sz w:val="22"/>
          <w:szCs w:val="22"/>
        </w:rPr>
        <w:t>zmiany wynagrodzenia W</w:t>
      </w:r>
      <w:r w:rsidRPr="00A322C6">
        <w:rPr>
          <w:rFonts w:ascii="Arial" w:hAnsi="Arial" w:cs="Arial"/>
          <w:bCs/>
          <w:sz w:val="22"/>
          <w:szCs w:val="22"/>
        </w:rPr>
        <w:t>ykonawcy na zasadach określonych w ust. 5.</w:t>
      </w:r>
    </w:p>
    <w:p w14:paraId="2D14C8F0" w14:textId="77777777" w:rsidR="00A322C6" w:rsidRPr="00A322C6" w:rsidRDefault="00A322C6" w:rsidP="00A322C6">
      <w:pPr>
        <w:pStyle w:val="Tekstpodstawowywcity2"/>
        <w:numPr>
          <w:ilvl w:val="3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>W okresie 3 miesięcy licząc od dnia zawarcia umowy, wartość wynagrodzenia nie podlega waloryzacji.</w:t>
      </w:r>
    </w:p>
    <w:p w14:paraId="116D79A1" w14:textId="77777777" w:rsidR="00A322C6" w:rsidRPr="00A322C6" w:rsidRDefault="00A322C6" w:rsidP="00A322C6">
      <w:pPr>
        <w:pStyle w:val="Tekstpodstawowywcity2"/>
        <w:numPr>
          <w:ilvl w:val="3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22C6">
        <w:rPr>
          <w:rFonts w:ascii="Arial" w:hAnsi="Arial" w:cs="Arial"/>
          <w:sz w:val="22"/>
          <w:szCs w:val="22"/>
        </w:rPr>
        <w:t xml:space="preserve">Za miesiąc początkowy (stosowany do wyliczenia waloryzacji), przyjmuje się miesiąc otwarcia ofert tj.: </w:t>
      </w:r>
      <w:r w:rsidRPr="00A322C6">
        <w:rPr>
          <w:rFonts w:ascii="Arial" w:hAnsi="Arial" w:cs="Arial"/>
          <w:sz w:val="18"/>
          <w:szCs w:val="18"/>
        </w:rPr>
        <w:t>………..</w:t>
      </w:r>
    </w:p>
    <w:p w14:paraId="2FDFD22E" w14:textId="21035854" w:rsidR="00A322C6" w:rsidRPr="00A322C6" w:rsidRDefault="00A322C6" w:rsidP="00A322C6">
      <w:pPr>
        <w:pStyle w:val="Tekstpodstawowywcity2"/>
        <w:numPr>
          <w:ilvl w:val="3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  <w:lang w:eastAsia="x-none"/>
        </w:rPr>
        <w:t xml:space="preserve">Zmiana wynagrodzenia, o której mowa w ust. 2 może zostać dokonana </w:t>
      </w:r>
      <w:r w:rsidRPr="00A322C6">
        <w:rPr>
          <w:rFonts w:ascii="Arial" w:hAnsi="Arial" w:cs="Arial"/>
          <w:sz w:val="22"/>
          <w:szCs w:val="22"/>
        </w:rPr>
        <w:t xml:space="preserve">w sytuacji zmiany cen materiałów lub kosztów związanych z realizacją zamówienia. Zmiana cen materiałów lub kosztów związanych z realizacją zamówienia będzie ustalana w oparciu o </w:t>
      </w:r>
      <w:r w:rsidRPr="00A322C6">
        <w:rPr>
          <w:rFonts w:ascii="Arial" w:hAnsi="Arial" w:cs="Arial"/>
          <w:color w:val="000000"/>
          <w:sz w:val="22"/>
          <w:szCs w:val="22"/>
        </w:rPr>
        <w:t xml:space="preserve">sumę wartości miesięcznych wskaźników </w:t>
      </w:r>
      <w:r w:rsidRPr="00A322C6">
        <w:rPr>
          <w:rFonts w:ascii="Arial" w:hAnsi="Arial" w:cs="Arial"/>
          <w:sz w:val="22"/>
          <w:szCs w:val="22"/>
        </w:rPr>
        <w:t xml:space="preserve">cen produkcji sprzedanej przemysłu - ogółem </w:t>
      </w:r>
      <w:r w:rsidRPr="00A322C6">
        <w:rPr>
          <w:rFonts w:ascii="Arial" w:hAnsi="Arial" w:cs="Arial"/>
          <w:color w:val="000000"/>
          <w:sz w:val="22"/>
          <w:szCs w:val="22"/>
        </w:rPr>
        <w:t xml:space="preserve">(miesiąc do miesiąca poprzedniego) publikowanych przez Prezesa GUS </w:t>
      </w:r>
      <w:r w:rsidRPr="00A322C6">
        <w:rPr>
          <w:rFonts w:ascii="Arial" w:hAnsi="Arial" w:cs="Arial"/>
          <w:color w:val="0000FF"/>
          <w:sz w:val="22"/>
          <w:szCs w:val="22"/>
          <w:u w:val="single"/>
        </w:rPr>
        <w:t xml:space="preserve">Główny Urząd Statystyczny / Obszary tematyczne / Inne opracowania / Informacje o sytuacji społeczno-gospodarczej </w:t>
      </w:r>
      <w:r w:rsidRPr="00A322C6">
        <w:rPr>
          <w:rFonts w:ascii="Arial" w:hAnsi="Arial" w:cs="Arial"/>
          <w:sz w:val="22"/>
          <w:szCs w:val="22"/>
        </w:rPr>
        <w:t xml:space="preserve">(tabela nr 33). </w:t>
      </w:r>
      <w:r w:rsidRPr="00A322C6">
        <w:rPr>
          <w:rFonts w:ascii="Arial" w:hAnsi="Arial" w:cs="Arial"/>
          <w:color w:val="000000"/>
          <w:sz w:val="22"/>
          <w:szCs w:val="22"/>
        </w:rPr>
        <w:t>Suma wartości wskaźników, o której mowa w zdaniu poprzednim to suma miesięcznych wskaźników z ostatnich pełnyc</w:t>
      </w:r>
      <w:r w:rsidR="008A1456">
        <w:rPr>
          <w:rFonts w:ascii="Arial" w:hAnsi="Arial" w:cs="Arial"/>
          <w:color w:val="000000"/>
          <w:sz w:val="22"/>
          <w:szCs w:val="22"/>
        </w:rPr>
        <w:t xml:space="preserve">h 3 miesięcy licząc od miesiąca </w:t>
      </w:r>
      <w:r w:rsidRPr="00A322C6">
        <w:rPr>
          <w:rFonts w:ascii="Arial" w:hAnsi="Arial" w:cs="Arial"/>
          <w:color w:val="000000"/>
          <w:sz w:val="22"/>
          <w:szCs w:val="22"/>
        </w:rPr>
        <w:t>poprzedzającego miesiąc, w którym złożono wniosek.</w:t>
      </w:r>
    </w:p>
    <w:p w14:paraId="388F0D7F" w14:textId="77777777" w:rsidR="00A322C6" w:rsidRPr="00A322C6" w:rsidRDefault="00A322C6" w:rsidP="00A322C6">
      <w:pPr>
        <w:pStyle w:val="Akapitzlist"/>
        <w:numPr>
          <w:ilvl w:val="3"/>
          <w:numId w:val="24"/>
        </w:numPr>
        <w:suppressAutoHyphens w:val="0"/>
        <w:spacing w:after="0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A322C6">
        <w:rPr>
          <w:rFonts w:ascii="Arial" w:eastAsia="Calibri" w:hAnsi="Arial" w:cs="Arial"/>
          <w:sz w:val="22"/>
          <w:szCs w:val="22"/>
          <w:lang w:eastAsia="en-US"/>
        </w:rPr>
        <w:t>Zmiana wynagrodzenia nastąpi, gdy zajdą następujące przesłanki:</w:t>
      </w:r>
    </w:p>
    <w:p w14:paraId="6305925B" w14:textId="18604ECF" w:rsidR="00A322C6" w:rsidRPr="00A322C6" w:rsidRDefault="00A322C6" w:rsidP="00A322C6">
      <w:pPr>
        <w:pStyle w:val="Akapitzlist"/>
        <w:numPr>
          <w:ilvl w:val="0"/>
          <w:numId w:val="25"/>
        </w:numPr>
        <w:suppressAutoHyphens w:val="0"/>
        <w:spacing w:after="0"/>
        <w:ind w:left="709" w:hanging="283"/>
        <w:rPr>
          <w:rFonts w:ascii="Arial" w:eastAsia="Calibri" w:hAnsi="Arial" w:cs="Arial"/>
          <w:sz w:val="22"/>
          <w:szCs w:val="22"/>
          <w:lang w:eastAsia="en-US"/>
        </w:rPr>
      </w:pPr>
      <w:r w:rsidRPr="00A322C6">
        <w:rPr>
          <w:rFonts w:ascii="Arial" w:hAnsi="Arial" w:cs="Arial"/>
          <w:sz w:val="22"/>
          <w:szCs w:val="22"/>
        </w:rPr>
        <w:t>jeżeli w 4 miesiącu od zawarcia umowy lub późniejszym,</w:t>
      </w:r>
      <w:r w:rsidRPr="00A322C6">
        <w:rPr>
          <w:rFonts w:ascii="Arial" w:hAnsi="Arial" w:cs="Arial"/>
          <w:color w:val="000000"/>
          <w:sz w:val="22"/>
          <w:szCs w:val="22"/>
        </w:rPr>
        <w:t xml:space="preserve"> suma wartości miesięcznych wskaźników </w:t>
      </w:r>
      <w:r w:rsidRPr="00A322C6">
        <w:rPr>
          <w:rFonts w:ascii="Arial" w:hAnsi="Arial" w:cs="Arial"/>
          <w:sz w:val="22"/>
          <w:szCs w:val="22"/>
        </w:rPr>
        <w:t xml:space="preserve">cen produkcji sprzedanej przemysłu - ogółem </w:t>
      </w:r>
      <w:r w:rsidRPr="00A322C6">
        <w:rPr>
          <w:rFonts w:ascii="Arial" w:hAnsi="Arial" w:cs="Arial"/>
          <w:color w:val="000000"/>
          <w:sz w:val="22"/>
          <w:szCs w:val="22"/>
        </w:rPr>
        <w:t xml:space="preserve">(miesiąc do miesiąca poprzedniego), wyniesie </w:t>
      </w:r>
      <w:r w:rsidRPr="00A322C6">
        <w:rPr>
          <w:rFonts w:ascii="Arial" w:hAnsi="Arial" w:cs="Arial"/>
          <w:sz w:val="22"/>
          <w:szCs w:val="22"/>
        </w:rPr>
        <w:t>powyżej</w:t>
      </w:r>
      <w:r w:rsidRPr="00A322C6">
        <w:rPr>
          <w:rFonts w:ascii="Arial" w:hAnsi="Arial" w:cs="Arial"/>
        </w:rPr>
        <w:t xml:space="preserve"> </w:t>
      </w:r>
      <w:r w:rsidRPr="00A322C6">
        <w:rPr>
          <w:rFonts w:ascii="Arial" w:hAnsi="Arial" w:cs="Arial"/>
          <w:sz w:val="22"/>
          <w:szCs w:val="22"/>
        </w:rPr>
        <w:t xml:space="preserve">5% w stosunku do miesiąca początkowego, o którym mowa w ust. 4 dla ceny, która nie była wcześniej waloryzowana; </w:t>
      </w:r>
    </w:p>
    <w:p w14:paraId="67CCA95D" w14:textId="77777777" w:rsidR="00A322C6" w:rsidRPr="00A322C6" w:rsidRDefault="00A322C6" w:rsidP="00A322C6">
      <w:pPr>
        <w:numPr>
          <w:ilvl w:val="0"/>
          <w:numId w:val="25"/>
        </w:numPr>
        <w:suppressAutoHyphens w:val="0"/>
        <w:spacing w:after="0"/>
        <w:ind w:left="709" w:hanging="283"/>
        <w:rPr>
          <w:rFonts w:ascii="Arial" w:eastAsia="Calibri" w:hAnsi="Arial" w:cs="Arial"/>
          <w:sz w:val="22"/>
          <w:szCs w:val="22"/>
          <w:lang w:eastAsia="en-US"/>
        </w:rPr>
      </w:pPr>
      <w:r w:rsidRPr="00A322C6">
        <w:rPr>
          <w:rFonts w:ascii="Arial" w:hAnsi="Arial" w:cs="Arial"/>
          <w:sz w:val="22"/>
          <w:szCs w:val="22"/>
        </w:rPr>
        <w:t>jeżeli w okresie od poprzedniej waloryzacji upłynęło 3 miesiące i nastąpiła kolejna zmiana</w:t>
      </w:r>
      <w:r w:rsidRPr="00A322C6">
        <w:rPr>
          <w:rFonts w:ascii="Arial" w:hAnsi="Arial" w:cs="Arial"/>
          <w:color w:val="000000"/>
          <w:sz w:val="22"/>
          <w:szCs w:val="22"/>
        </w:rPr>
        <w:t xml:space="preserve"> sumy wartości miesięcznych wskaźników </w:t>
      </w:r>
      <w:r w:rsidRPr="00A322C6">
        <w:rPr>
          <w:rFonts w:ascii="Arial" w:hAnsi="Arial" w:cs="Arial"/>
          <w:sz w:val="22"/>
          <w:szCs w:val="22"/>
        </w:rPr>
        <w:t xml:space="preserve">cen produkcji sprzedanej przemysłu - ogółem </w:t>
      </w:r>
      <w:r w:rsidRPr="00A322C6">
        <w:rPr>
          <w:rFonts w:ascii="Arial" w:hAnsi="Arial" w:cs="Arial"/>
          <w:color w:val="000000"/>
          <w:sz w:val="22"/>
          <w:szCs w:val="22"/>
        </w:rPr>
        <w:t>(miesiąc do miesiąca poprzedniego), powyżej 5% w stosunku do miesiąca, w którym dokonano waloryzacji ceny dla ceny, która była wcześniej waloryzowana;</w:t>
      </w:r>
    </w:p>
    <w:p w14:paraId="5EAB7B17" w14:textId="77777777" w:rsidR="008A1456" w:rsidRDefault="00A322C6" w:rsidP="008A1456">
      <w:pPr>
        <w:numPr>
          <w:ilvl w:val="0"/>
          <w:numId w:val="25"/>
        </w:numPr>
        <w:suppressAutoHyphens w:val="0"/>
        <w:spacing w:after="0"/>
        <w:ind w:left="709" w:hanging="283"/>
        <w:rPr>
          <w:rFonts w:ascii="Arial" w:eastAsia="Calibri" w:hAnsi="Arial" w:cs="Arial"/>
          <w:sz w:val="22"/>
          <w:szCs w:val="22"/>
          <w:lang w:eastAsia="en-US"/>
        </w:rPr>
      </w:pPr>
      <w:r w:rsidRPr="00A322C6">
        <w:rPr>
          <w:rFonts w:ascii="Arial" w:hAnsi="Arial" w:cs="Arial"/>
          <w:sz w:val="22"/>
          <w:szCs w:val="22"/>
        </w:rPr>
        <w:t>maksymalna wartość zmiany wynagrodzenia, jaką dopuszcza Zamawiający w efekcie zastosowania postanowień o zasadach wprowadzania zmian wysokości wynagrodzenia, o których mowa w ustępie 6: wynosi do 50% wynagrodzenia wskazanego umowie;</w:t>
      </w:r>
    </w:p>
    <w:p w14:paraId="1F228B2B" w14:textId="739E1498" w:rsidR="00A322C6" w:rsidRPr="008A1456" w:rsidRDefault="00A322C6" w:rsidP="008A1456">
      <w:pPr>
        <w:numPr>
          <w:ilvl w:val="0"/>
          <w:numId w:val="25"/>
        </w:numPr>
        <w:suppressAutoHyphens w:val="0"/>
        <w:spacing w:after="0"/>
        <w:ind w:left="709" w:hanging="283"/>
        <w:rPr>
          <w:rFonts w:ascii="Arial" w:eastAsia="Calibri" w:hAnsi="Arial" w:cs="Arial"/>
          <w:sz w:val="22"/>
          <w:szCs w:val="22"/>
          <w:lang w:eastAsia="en-US"/>
        </w:rPr>
      </w:pPr>
      <w:r w:rsidRPr="008A1456">
        <w:rPr>
          <w:rFonts w:ascii="Arial" w:hAnsi="Arial" w:cs="Arial"/>
          <w:sz w:val="22"/>
          <w:szCs w:val="22"/>
        </w:rPr>
        <w:t xml:space="preserve">w przypadku likwidacji wskaźnika cen produkcji sprzedanej przemysłu - ogółem, o którym mowa w niniejszym ustępie lub zmiany podmiotu, który urzędowo go ustala, mechanizm, o którym mowa w ust. 5 i 6 stosuje się odpowiednio do wskaźnika i </w:t>
      </w:r>
      <w:r w:rsidRPr="008A1456">
        <w:rPr>
          <w:rFonts w:ascii="Arial" w:hAnsi="Arial" w:cs="Arial"/>
          <w:sz w:val="22"/>
          <w:szCs w:val="22"/>
        </w:rPr>
        <w:lastRenderedPageBreak/>
        <w:t>podmiotu, który zgodnie z odpowiednimi przepisami prawa zastąpi dotychczasowy wskaźnik lub podmiot.</w:t>
      </w:r>
    </w:p>
    <w:p w14:paraId="0B41AB5E" w14:textId="1288F2FF" w:rsidR="00A322C6" w:rsidRPr="00A322C6" w:rsidRDefault="00A322C6" w:rsidP="00A322C6">
      <w:pPr>
        <w:pStyle w:val="Akapitzlist"/>
        <w:numPr>
          <w:ilvl w:val="3"/>
          <w:numId w:val="24"/>
        </w:numPr>
        <w:suppressAutoHyphens w:val="0"/>
        <w:spacing w:after="0"/>
        <w:ind w:left="284" w:hanging="284"/>
        <w:contextualSpacing w:val="0"/>
        <w:rPr>
          <w:rFonts w:ascii="Arial" w:eastAsia="Calibri" w:hAnsi="Arial" w:cs="Arial"/>
          <w:szCs w:val="22"/>
          <w:lang w:eastAsia="en-US"/>
        </w:rPr>
      </w:pPr>
      <w:r w:rsidRPr="00A322C6">
        <w:rPr>
          <w:rFonts w:ascii="Arial" w:hAnsi="Arial" w:cs="Arial"/>
          <w:sz w:val="22"/>
        </w:rPr>
        <w:t>W przypadku wykonywania Umowy przy udziale podwykonawców, Wykonawca zobowiązany jest do zmiany wynagrodzenia tych podwykonawców na zasadach określonych w ust.6, w sytuacji, gdy zawarł z nimi Umowy na dostawy na okres przekraczający 6 miesięcy, a jego wynagrodzenie zostanie zmienione zgodnie z tymi zasadami.</w:t>
      </w:r>
    </w:p>
    <w:p w14:paraId="7157F835" w14:textId="77777777" w:rsidR="00A322C6" w:rsidRPr="00A322C6" w:rsidRDefault="00A322C6" w:rsidP="00A322C6">
      <w:pPr>
        <w:spacing w:before="120"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A322C6">
        <w:rPr>
          <w:rFonts w:ascii="Arial" w:hAnsi="Arial" w:cs="Arial"/>
          <w:b/>
          <w:sz w:val="22"/>
          <w:szCs w:val="22"/>
        </w:rPr>
        <w:t>§ 3</w:t>
      </w:r>
    </w:p>
    <w:p w14:paraId="56D9F8E5" w14:textId="78E31C7F" w:rsidR="00A322C6" w:rsidRPr="00A322C6" w:rsidRDefault="00A322C6" w:rsidP="00A322C6">
      <w:pPr>
        <w:numPr>
          <w:ilvl w:val="1"/>
          <w:numId w:val="16"/>
        </w:numPr>
        <w:tabs>
          <w:tab w:val="clear" w:pos="360"/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A322C6">
        <w:rPr>
          <w:rFonts w:ascii="Arial" w:hAnsi="Arial" w:cs="Arial"/>
          <w:color w:val="000000"/>
          <w:sz w:val="22"/>
          <w:szCs w:val="22"/>
        </w:rPr>
        <w:t>Powierzone zamówienie wykonawca zobowiązuje się wykonywać w okresie 12 miesięcy licząc od</w:t>
      </w:r>
      <w:r w:rsidR="008A1456">
        <w:rPr>
          <w:rFonts w:ascii="Arial" w:hAnsi="Arial" w:cs="Arial"/>
          <w:color w:val="000000"/>
          <w:sz w:val="22"/>
          <w:szCs w:val="22"/>
        </w:rPr>
        <w:t xml:space="preserve"> dnia zawarcia niniejszej umowy, </w:t>
      </w:r>
      <w:r w:rsidRPr="00A322C6">
        <w:rPr>
          <w:rFonts w:ascii="Arial" w:hAnsi="Arial" w:cs="Arial"/>
          <w:color w:val="000000"/>
          <w:sz w:val="22"/>
          <w:szCs w:val="22"/>
        </w:rPr>
        <w:t>zastrzeżeniem ust. 2.</w:t>
      </w:r>
    </w:p>
    <w:p w14:paraId="032E5BE9" w14:textId="5F983616" w:rsidR="00A322C6" w:rsidRPr="00A322C6" w:rsidRDefault="00A322C6" w:rsidP="00A322C6">
      <w:pPr>
        <w:numPr>
          <w:ilvl w:val="1"/>
          <w:numId w:val="16"/>
        </w:numPr>
        <w:tabs>
          <w:tab w:val="clear" w:pos="360"/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A322C6">
        <w:rPr>
          <w:rFonts w:ascii="Arial" w:hAnsi="Arial" w:cs="Arial"/>
          <w:color w:val="000000"/>
          <w:sz w:val="22"/>
          <w:szCs w:val="22"/>
        </w:rPr>
        <w:t xml:space="preserve">Umowa wygaśnie przed upływem 12 miesięcy w sytuacji osiągnięcia kwoty określonej w § 2 umowy. Jeżeli w przeddzień upływu 12 miesięcy, asortyment i ilość </w:t>
      </w:r>
      <w:r w:rsidRPr="00A322C6">
        <w:rPr>
          <w:rFonts w:ascii="Arial" w:hAnsi="Arial" w:cs="Arial"/>
          <w:b/>
          <w:color w:val="000000"/>
          <w:sz w:val="22"/>
          <w:szCs w:val="22"/>
        </w:rPr>
        <w:t xml:space="preserve">materiałów eksploatacyjnych do drukarek </w:t>
      </w:r>
      <w:r w:rsidR="008A1456">
        <w:rPr>
          <w:rFonts w:ascii="Arial" w:hAnsi="Arial" w:cs="Arial"/>
          <w:color w:val="000000"/>
          <w:sz w:val="22"/>
          <w:szCs w:val="22"/>
        </w:rPr>
        <w:t>określona w ofercie W</w:t>
      </w:r>
      <w:r w:rsidRPr="00A322C6">
        <w:rPr>
          <w:rFonts w:ascii="Arial" w:hAnsi="Arial" w:cs="Arial"/>
          <w:color w:val="000000"/>
          <w:sz w:val="22"/>
          <w:szCs w:val="22"/>
        </w:rPr>
        <w:t>ykonawcy nie zostaną wyczerpane, umowa ulegnie automatycznemu przedłużeniu do momentu wyczerpania tego asortymentu i ilości, przy czym nie dłużej niż o 3 miesiące. Postanowień § 10 ust. 2 umowy w takim przypadku nie stosuje się.</w:t>
      </w:r>
    </w:p>
    <w:p w14:paraId="2488B0A5" w14:textId="77777777" w:rsidR="00A322C6" w:rsidRPr="00A322C6" w:rsidRDefault="00A322C6" w:rsidP="00A322C6">
      <w:pPr>
        <w:spacing w:before="120"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A322C6">
        <w:rPr>
          <w:rFonts w:ascii="Arial" w:hAnsi="Arial" w:cs="Arial"/>
          <w:b/>
          <w:sz w:val="22"/>
          <w:szCs w:val="22"/>
        </w:rPr>
        <w:t>§ 4</w:t>
      </w:r>
    </w:p>
    <w:p w14:paraId="2AED69DC" w14:textId="77777777" w:rsidR="00A322C6" w:rsidRPr="00A322C6" w:rsidRDefault="00A322C6" w:rsidP="00A322C6">
      <w:pPr>
        <w:numPr>
          <w:ilvl w:val="0"/>
          <w:numId w:val="7"/>
        </w:numPr>
        <w:tabs>
          <w:tab w:val="clear" w:pos="360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 xml:space="preserve">Dostawy </w:t>
      </w:r>
      <w:r w:rsidRPr="00A322C6">
        <w:rPr>
          <w:rFonts w:ascii="Arial" w:hAnsi="Arial" w:cs="Arial"/>
          <w:b/>
          <w:sz w:val="22"/>
          <w:szCs w:val="22"/>
        </w:rPr>
        <w:t>materiałów eksploatacyjnych do drukarek</w:t>
      </w:r>
      <w:r w:rsidRPr="00A322C6">
        <w:rPr>
          <w:rFonts w:ascii="Arial" w:hAnsi="Arial" w:cs="Arial"/>
          <w:sz w:val="22"/>
          <w:szCs w:val="22"/>
        </w:rPr>
        <w:t xml:space="preserve"> odbywać się będą po złożeniu zamówienia drogą elektroniczną </w:t>
      </w:r>
      <w:r w:rsidRPr="00A322C6">
        <w:rPr>
          <w:rFonts w:ascii="Arial" w:hAnsi="Arial" w:cs="Arial"/>
          <w:color w:val="000000"/>
          <w:sz w:val="22"/>
          <w:szCs w:val="22"/>
        </w:rPr>
        <w:t>na adres e-mail wskazany w ust. 11 (dalej: „zamówienie”) przez uprawnionego</w:t>
      </w:r>
      <w:r w:rsidRPr="00A322C6">
        <w:rPr>
          <w:rFonts w:ascii="Arial" w:hAnsi="Arial" w:cs="Arial"/>
          <w:sz w:val="22"/>
          <w:szCs w:val="22"/>
        </w:rPr>
        <w:t xml:space="preserve"> pracownika Zespołu ds. Zaopatrzenia, </w:t>
      </w:r>
      <w:r w:rsidRPr="00A322C6">
        <w:rPr>
          <w:rFonts w:ascii="Arial" w:hAnsi="Arial" w:cs="Arial"/>
          <w:color w:val="000000"/>
          <w:sz w:val="22"/>
          <w:szCs w:val="22"/>
        </w:rPr>
        <w:t>o którym mowa w ust. 10.</w:t>
      </w:r>
    </w:p>
    <w:p w14:paraId="7102E513" w14:textId="13E41A1E" w:rsidR="00A322C6" w:rsidRPr="00A322C6" w:rsidRDefault="00A322C6" w:rsidP="00A322C6">
      <w:pPr>
        <w:numPr>
          <w:ilvl w:val="0"/>
          <w:numId w:val="7"/>
        </w:numPr>
        <w:tabs>
          <w:tab w:val="clear" w:pos="360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>W przypadku przekazywania zamówień drogą elektroniczną (e-mail) - dowód potwierdzenia dostarczenia wiadomości zawierającej z</w:t>
      </w:r>
      <w:r w:rsidR="008A1456">
        <w:rPr>
          <w:rFonts w:ascii="Arial" w:hAnsi="Arial" w:cs="Arial"/>
          <w:sz w:val="22"/>
          <w:szCs w:val="22"/>
        </w:rPr>
        <w:t>amówienie z serwera pocztowego W</w:t>
      </w:r>
      <w:r w:rsidRPr="00A322C6">
        <w:rPr>
          <w:rFonts w:ascii="Arial" w:hAnsi="Arial" w:cs="Arial"/>
          <w:sz w:val="22"/>
          <w:szCs w:val="22"/>
        </w:rPr>
        <w:t xml:space="preserve">ykonawcy, </w:t>
      </w:r>
      <w:r w:rsidR="008A1456">
        <w:rPr>
          <w:rFonts w:ascii="Arial" w:hAnsi="Arial" w:cs="Arial"/>
          <w:sz w:val="22"/>
          <w:szCs w:val="22"/>
        </w:rPr>
        <w:t>oznacza, że W</w:t>
      </w:r>
      <w:r w:rsidRPr="00A322C6">
        <w:rPr>
          <w:rFonts w:ascii="Arial" w:hAnsi="Arial" w:cs="Arial"/>
          <w:sz w:val="22"/>
          <w:szCs w:val="22"/>
        </w:rPr>
        <w:t>ykonawca otrzymał zamówienie w m</w:t>
      </w:r>
      <w:r w:rsidR="008A1456">
        <w:rPr>
          <w:rFonts w:ascii="Arial" w:hAnsi="Arial" w:cs="Arial"/>
          <w:sz w:val="22"/>
          <w:szCs w:val="22"/>
        </w:rPr>
        <w:t>omencie jego przekazania przez Z</w:t>
      </w:r>
      <w:r w:rsidRPr="00A322C6">
        <w:rPr>
          <w:rFonts w:ascii="Arial" w:hAnsi="Arial" w:cs="Arial"/>
          <w:sz w:val="22"/>
          <w:szCs w:val="22"/>
        </w:rPr>
        <w:t>amawiającego, niezależnie od ewentualnego potwierdzenia faktu jego otrzymania. Zamawiający nie ponosi odpowiedzialności za niesprawne działanie urządzeń wykonawcy.</w:t>
      </w:r>
    </w:p>
    <w:p w14:paraId="171B0709" w14:textId="77777777" w:rsidR="00A322C6" w:rsidRPr="00A322C6" w:rsidRDefault="00A322C6" w:rsidP="00A322C6">
      <w:pPr>
        <w:numPr>
          <w:ilvl w:val="0"/>
          <w:numId w:val="7"/>
        </w:numPr>
        <w:tabs>
          <w:tab w:val="clear" w:pos="360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 xml:space="preserve">Dostawy </w:t>
      </w:r>
      <w:r w:rsidRPr="00A322C6">
        <w:rPr>
          <w:rFonts w:ascii="Arial" w:hAnsi="Arial" w:cs="Arial"/>
          <w:b/>
          <w:sz w:val="22"/>
          <w:szCs w:val="22"/>
        </w:rPr>
        <w:t xml:space="preserve">materiałów eksploatacyjnych do drukarek </w:t>
      </w:r>
      <w:r w:rsidRPr="00A322C6">
        <w:rPr>
          <w:rFonts w:ascii="Arial" w:hAnsi="Arial" w:cs="Arial"/>
          <w:sz w:val="22"/>
          <w:szCs w:val="22"/>
        </w:rPr>
        <w:t xml:space="preserve">odbywać się będą w terminie do 7 dni od daty złożenia zamówienia. Wykonawca niezwłocznie potwierdzi drogą elektroniczną przyjęcie zamówienia do realizacji, określając termin dostawy na e-mail: </w:t>
      </w:r>
      <w:hyperlink r:id="rId8" w:history="1">
        <w:r w:rsidRPr="00A322C6">
          <w:rPr>
            <w:rStyle w:val="Hipercze"/>
            <w:rFonts w:ascii="Arial" w:hAnsi="Arial" w:cs="Arial"/>
            <w:sz w:val="22"/>
            <w:szCs w:val="22"/>
          </w:rPr>
          <w:t>szz@zwik.szczecin.pl</w:t>
        </w:r>
      </w:hyperlink>
      <w:r w:rsidRPr="00A322C6">
        <w:rPr>
          <w:rFonts w:ascii="Arial" w:hAnsi="Arial" w:cs="Arial"/>
          <w:sz w:val="22"/>
          <w:szCs w:val="22"/>
        </w:rPr>
        <w:t xml:space="preserve"> </w:t>
      </w:r>
      <w:r w:rsidRPr="00A322C6">
        <w:rPr>
          <w:rStyle w:val="Hipercze"/>
          <w:rFonts w:ascii="Arial" w:hAnsi="Arial" w:cs="Arial"/>
          <w:sz w:val="22"/>
          <w:szCs w:val="22"/>
        </w:rPr>
        <w:t xml:space="preserve"> </w:t>
      </w:r>
    </w:p>
    <w:p w14:paraId="02E9A4F0" w14:textId="77777777" w:rsidR="00A322C6" w:rsidRPr="00A322C6" w:rsidRDefault="00A322C6" w:rsidP="00A322C6">
      <w:pPr>
        <w:numPr>
          <w:ilvl w:val="0"/>
          <w:numId w:val="7"/>
        </w:numPr>
        <w:tabs>
          <w:tab w:val="clear" w:pos="360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 xml:space="preserve">Miejscem wydania </w:t>
      </w:r>
      <w:r w:rsidRPr="00A322C6">
        <w:rPr>
          <w:rFonts w:ascii="Arial" w:hAnsi="Arial" w:cs="Arial"/>
          <w:b/>
          <w:sz w:val="22"/>
          <w:szCs w:val="22"/>
        </w:rPr>
        <w:t>materiałów eksploatacyjnych do drukarek</w:t>
      </w:r>
      <w:r w:rsidRPr="00A322C6">
        <w:rPr>
          <w:rFonts w:ascii="Arial" w:hAnsi="Arial" w:cs="Arial"/>
          <w:sz w:val="22"/>
          <w:szCs w:val="22"/>
        </w:rPr>
        <w:t xml:space="preserve">, </w:t>
      </w:r>
      <w:r w:rsidRPr="00A322C6">
        <w:rPr>
          <w:rFonts w:ascii="Arial" w:hAnsi="Arial" w:cs="Arial"/>
          <w:color w:val="000000"/>
          <w:sz w:val="22"/>
          <w:szCs w:val="22"/>
        </w:rPr>
        <w:t xml:space="preserve">objętych danym zamówieniem będzie każdorazowo Magazyn Główny ZWiK </w:t>
      </w:r>
      <w:r w:rsidRPr="00A322C6">
        <w:rPr>
          <w:rFonts w:ascii="Arial" w:hAnsi="Arial" w:cs="Arial"/>
          <w:sz w:val="22"/>
          <w:szCs w:val="22"/>
        </w:rPr>
        <w:t>mieszczący się przy ulicy 1 – go Maja 37, 71 – 627 Szczecin.</w:t>
      </w:r>
    </w:p>
    <w:p w14:paraId="5869354C" w14:textId="063F7556" w:rsidR="00A322C6" w:rsidRPr="00A322C6" w:rsidRDefault="00A322C6" w:rsidP="00A322C6">
      <w:pPr>
        <w:numPr>
          <w:ilvl w:val="0"/>
          <w:numId w:val="7"/>
        </w:numPr>
        <w:tabs>
          <w:tab w:val="clear" w:pos="360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 xml:space="preserve">Dostawy </w:t>
      </w:r>
      <w:r w:rsidRPr="00A322C6">
        <w:rPr>
          <w:rFonts w:ascii="Arial" w:hAnsi="Arial" w:cs="Arial"/>
          <w:b/>
          <w:sz w:val="22"/>
          <w:szCs w:val="22"/>
        </w:rPr>
        <w:t>materiałów eksploatacyjnych do drukarek</w:t>
      </w:r>
      <w:r w:rsidRPr="00A322C6">
        <w:rPr>
          <w:rFonts w:ascii="Arial" w:hAnsi="Arial" w:cs="Arial"/>
          <w:sz w:val="22"/>
          <w:szCs w:val="22"/>
        </w:rPr>
        <w:t>, objętych danym zamówieniem odbywać się będą od poniedziałku do piątku w godzinach od 7</w:t>
      </w:r>
      <w:r w:rsidRPr="00A322C6">
        <w:rPr>
          <w:rFonts w:ascii="Arial" w:hAnsi="Arial" w:cs="Arial"/>
          <w:sz w:val="22"/>
          <w:szCs w:val="22"/>
          <w:vertAlign w:val="superscript"/>
        </w:rPr>
        <w:t>30</w:t>
      </w:r>
      <w:r w:rsidRPr="00A322C6">
        <w:rPr>
          <w:rFonts w:ascii="Arial" w:hAnsi="Arial" w:cs="Arial"/>
          <w:sz w:val="22"/>
          <w:szCs w:val="22"/>
        </w:rPr>
        <w:t xml:space="preserve"> do 14</w:t>
      </w:r>
      <w:r w:rsidRPr="00A322C6">
        <w:rPr>
          <w:rFonts w:ascii="Arial" w:hAnsi="Arial" w:cs="Arial"/>
          <w:sz w:val="22"/>
          <w:szCs w:val="22"/>
          <w:vertAlign w:val="superscript"/>
        </w:rPr>
        <w:t>30</w:t>
      </w:r>
      <w:r w:rsidR="008A1456">
        <w:rPr>
          <w:rFonts w:ascii="Arial" w:hAnsi="Arial" w:cs="Arial"/>
          <w:sz w:val="22"/>
          <w:szCs w:val="22"/>
        </w:rPr>
        <w:t xml:space="preserve"> na koszt i staranie W</w:t>
      </w:r>
      <w:r w:rsidRPr="00A322C6">
        <w:rPr>
          <w:rFonts w:ascii="Arial" w:hAnsi="Arial" w:cs="Arial"/>
          <w:sz w:val="22"/>
          <w:szCs w:val="22"/>
        </w:rPr>
        <w:t xml:space="preserve">ykonawcy, przy użyciu jego środków transportu oraz sprzętu do miejsca wydania, o którym mowa w ust. 4. Zamawiający ma prawo do nieodebrania </w:t>
      </w:r>
      <w:r w:rsidRPr="00A322C6">
        <w:rPr>
          <w:rFonts w:ascii="Arial" w:hAnsi="Arial" w:cs="Arial"/>
          <w:b/>
          <w:sz w:val="22"/>
          <w:szCs w:val="22"/>
        </w:rPr>
        <w:t xml:space="preserve">materiałów eksploatacyjnych do drukarek </w:t>
      </w:r>
      <w:r w:rsidRPr="00A322C6">
        <w:rPr>
          <w:rFonts w:ascii="Arial" w:hAnsi="Arial" w:cs="Arial"/>
          <w:sz w:val="22"/>
          <w:szCs w:val="22"/>
        </w:rPr>
        <w:t>dostarczonych w innym czasie i wykonawcy z tego tytułu</w:t>
      </w:r>
      <w:r w:rsidR="008A1456">
        <w:rPr>
          <w:rFonts w:ascii="Arial" w:hAnsi="Arial" w:cs="Arial"/>
          <w:sz w:val="22"/>
          <w:szCs w:val="22"/>
        </w:rPr>
        <w:t xml:space="preserve"> nie służą do Z</w:t>
      </w:r>
      <w:r w:rsidRPr="00A322C6">
        <w:rPr>
          <w:rFonts w:ascii="Arial" w:hAnsi="Arial" w:cs="Arial"/>
          <w:sz w:val="22"/>
          <w:szCs w:val="22"/>
        </w:rPr>
        <w:t>amawiającego jakiekolwiek roszczenia.</w:t>
      </w:r>
    </w:p>
    <w:p w14:paraId="572E8199" w14:textId="7CEB3376" w:rsidR="00A322C6" w:rsidRPr="00A322C6" w:rsidRDefault="008A1456" w:rsidP="00A322C6">
      <w:pPr>
        <w:numPr>
          <w:ilvl w:val="0"/>
          <w:numId w:val="7"/>
        </w:numPr>
        <w:tabs>
          <w:tab w:val="clear" w:pos="360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oświadczają, że Z</w:t>
      </w:r>
      <w:r w:rsidR="00A322C6" w:rsidRPr="00A322C6">
        <w:rPr>
          <w:rFonts w:ascii="Arial" w:hAnsi="Arial" w:cs="Arial"/>
          <w:sz w:val="22"/>
          <w:szCs w:val="22"/>
        </w:rPr>
        <w:t>amawiający ma prawo nieodebrania danego zamówienia w przypadku dostarczenia</w:t>
      </w:r>
      <w:r w:rsidR="00A322C6" w:rsidRPr="00A322C6">
        <w:rPr>
          <w:rFonts w:ascii="Arial" w:hAnsi="Arial" w:cs="Arial"/>
          <w:b/>
          <w:sz w:val="22"/>
          <w:szCs w:val="22"/>
        </w:rPr>
        <w:t xml:space="preserve"> materiałów eksploatacyjnych do drukarek</w:t>
      </w:r>
      <w:r w:rsidR="00A322C6" w:rsidRPr="00A322C6">
        <w:rPr>
          <w:rFonts w:ascii="Arial" w:hAnsi="Arial" w:cs="Arial"/>
          <w:sz w:val="22"/>
          <w:szCs w:val="22"/>
        </w:rPr>
        <w:t>, które nie spełniają warunków § 1 niniejszej umowy, albo których ilość nie będzie odpowiadała złożonemu zamówieniu. Wykona</w:t>
      </w:r>
      <w:r>
        <w:rPr>
          <w:rFonts w:ascii="Arial" w:hAnsi="Arial" w:cs="Arial"/>
          <w:sz w:val="22"/>
          <w:szCs w:val="22"/>
        </w:rPr>
        <w:t>wcy z tego tytułu nie służą do Z</w:t>
      </w:r>
      <w:r w:rsidR="00A322C6" w:rsidRPr="00A322C6">
        <w:rPr>
          <w:rFonts w:ascii="Arial" w:hAnsi="Arial" w:cs="Arial"/>
          <w:sz w:val="22"/>
          <w:szCs w:val="22"/>
        </w:rPr>
        <w:t xml:space="preserve">amawiającego jakiekolwiek roszczenia. Uprawnienie, o którym mowa w zdaniu poprzednim nie ogranicza uprawnienia zamawiającego do odbioru </w:t>
      </w:r>
      <w:r w:rsidR="00A322C6" w:rsidRPr="00A322C6">
        <w:rPr>
          <w:rFonts w:ascii="Arial" w:hAnsi="Arial" w:cs="Arial"/>
          <w:b/>
          <w:sz w:val="22"/>
          <w:szCs w:val="22"/>
        </w:rPr>
        <w:t>materiałów eksploatacyjnych do drukarek</w:t>
      </w:r>
      <w:r w:rsidR="00A322C6" w:rsidRPr="00A322C6">
        <w:rPr>
          <w:rFonts w:ascii="Arial" w:hAnsi="Arial" w:cs="Arial"/>
          <w:sz w:val="22"/>
          <w:szCs w:val="22"/>
        </w:rPr>
        <w:t>, w ramach danego zamówienia pozbawionych wad.</w:t>
      </w:r>
    </w:p>
    <w:p w14:paraId="2E2EA506" w14:textId="6BEDBF98" w:rsidR="00A322C6" w:rsidRPr="00A322C6" w:rsidRDefault="00A322C6" w:rsidP="00A322C6">
      <w:pPr>
        <w:numPr>
          <w:ilvl w:val="0"/>
          <w:numId w:val="7"/>
        </w:numPr>
        <w:tabs>
          <w:tab w:val="clear" w:pos="360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>Odbiór danego zamówienia nastąpi po spisaniu protokołu odbioru i podpisaniu protokołu przez upoważnionych przedstawicieli Stron (jako protokół odbioru Strony będą traktowały także takie dokumenty jak: WZ, faktura VAT).</w:t>
      </w:r>
      <w:r w:rsidR="00E46218">
        <w:rPr>
          <w:rFonts w:ascii="Arial" w:hAnsi="Arial" w:cs="Arial"/>
          <w:sz w:val="22"/>
          <w:szCs w:val="22"/>
        </w:rPr>
        <w:t xml:space="preserve"> Z tą też chwilą przechodzą na Z</w:t>
      </w:r>
      <w:r w:rsidRPr="00A322C6">
        <w:rPr>
          <w:rFonts w:ascii="Arial" w:hAnsi="Arial" w:cs="Arial"/>
          <w:sz w:val="22"/>
          <w:szCs w:val="22"/>
        </w:rPr>
        <w:t xml:space="preserve">amawiającego korzyści i ciężary związane z dostawą </w:t>
      </w:r>
      <w:r w:rsidRPr="00A322C6">
        <w:rPr>
          <w:rFonts w:ascii="Arial" w:hAnsi="Arial" w:cs="Arial"/>
          <w:b/>
          <w:sz w:val="22"/>
          <w:szCs w:val="22"/>
        </w:rPr>
        <w:t>materiałów eksploatacyjnych do drukarek</w:t>
      </w:r>
      <w:r w:rsidRPr="00A322C6">
        <w:rPr>
          <w:rFonts w:ascii="Arial" w:hAnsi="Arial" w:cs="Arial"/>
          <w:sz w:val="22"/>
          <w:szCs w:val="22"/>
        </w:rPr>
        <w:t>, objętą zamówieniem oraz niebezpieczeństwo ich przypadkowej utraty lub uszkodzenia.</w:t>
      </w:r>
    </w:p>
    <w:p w14:paraId="4E7D93DF" w14:textId="77777777" w:rsidR="00A322C6" w:rsidRPr="00A322C6" w:rsidRDefault="00A322C6" w:rsidP="00A322C6">
      <w:pPr>
        <w:numPr>
          <w:ilvl w:val="0"/>
          <w:numId w:val="7"/>
        </w:numPr>
        <w:tabs>
          <w:tab w:val="clear" w:pos="360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 xml:space="preserve">Strony wskażą swoich przedstawicieli do stałej współpracy  przy realizacji niniejszej  umowy. Zmiany tych osób mogą nastąpić w formie zawiadomienia przesłanego drugiej </w:t>
      </w:r>
      <w:r w:rsidRPr="00A322C6">
        <w:rPr>
          <w:rFonts w:ascii="Arial" w:hAnsi="Arial" w:cs="Arial"/>
          <w:color w:val="000000"/>
          <w:sz w:val="22"/>
          <w:szCs w:val="22"/>
        </w:rPr>
        <w:t>Stronie listem poleconym.</w:t>
      </w:r>
    </w:p>
    <w:p w14:paraId="429EB0CC" w14:textId="2A444ABD" w:rsidR="00A322C6" w:rsidRPr="00A322C6" w:rsidRDefault="00A322C6" w:rsidP="00A322C6">
      <w:pPr>
        <w:numPr>
          <w:ilvl w:val="0"/>
          <w:numId w:val="7"/>
        </w:numPr>
        <w:tabs>
          <w:tab w:val="clear" w:pos="360"/>
        </w:tabs>
        <w:suppressAutoHyphens w:val="0"/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A322C6">
        <w:rPr>
          <w:rFonts w:ascii="Arial" w:hAnsi="Arial" w:cs="Arial"/>
          <w:color w:val="000000"/>
          <w:sz w:val="22"/>
          <w:szCs w:val="22"/>
        </w:rPr>
        <w:lastRenderedPageBreak/>
        <w:t>Przedstawicielem wykonawcy, o którym mowa w ust. 8 jest</w:t>
      </w:r>
      <w:r w:rsidRPr="00A322C6">
        <w:rPr>
          <w:rFonts w:ascii="Arial" w:hAnsi="Arial" w:cs="Arial"/>
          <w:color w:val="000000"/>
          <w:sz w:val="18"/>
          <w:szCs w:val="18"/>
        </w:rPr>
        <w:t>: ………………</w:t>
      </w:r>
      <w:r w:rsidR="00E46218">
        <w:rPr>
          <w:rFonts w:ascii="Arial" w:hAnsi="Arial" w:cs="Arial"/>
          <w:color w:val="000000"/>
          <w:sz w:val="18"/>
          <w:szCs w:val="18"/>
        </w:rPr>
        <w:t>…………………………</w:t>
      </w:r>
    </w:p>
    <w:p w14:paraId="5CF15355" w14:textId="77777777" w:rsidR="00A322C6" w:rsidRPr="00A322C6" w:rsidRDefault="00A322C6" w:rsidP="00A322C6">
      <w:pPr>
        <w:numPr>
          <w:ilvl w:val="0"/>
          <w:numId w:val="7"/>
        </w:numPr>
        <w:suppressAutoHyphens w:val="0"/>
        <w:spacing w:after="0"/>
        <w:jc w:val="left"/>
        <w:rPr>
          <w:rFonts w:ascii="Arial" w:hAnsi="Arial" w:cs="Arial"/>
          <w:color w:val="000000"/>
          <w:sz w:val="22"/>
          <w:szCs w:val="22"/>
        </w:rPr>
      </w:pPr>
      <w:r w:rsidRPr="00A322C6">
        <w:rPr>
          <w:rFonts w:ascii="Arial" w:hAnsi="Arial" w:cs="Arial"/>
          <w:color w:val="000000"/>
          <w:sz w:val="22"/>
          <w:szCs w:val="22"/>
        </w:rPr>
        <w:t>Przedstawicielami zamawiającego, o których mowa w ust. 8 są:</w:t>
      </w:r>
    </w:p>
    <w:p w14:paraId="3116B9D3" w14:textId="3568938F" w:rsidR="00A322C6" w:rsidRPr="00A322C6" w:rsidRDefault="00A322C6" w:rsidP="00E46218">
      <w:pPr>
        <w:spacing w:after="0"/>
        <w:ind w:left="360"/>
        <w:rPr>
          <w:rFonts w:ascii="Arial" w:hAnsi="Arial" w:cs="Arial"/>
          <w:color w:val="000000"/>
          <w:sz w:val="22"/>
          <w:szCs w:val="22"/>
        </w:rPr>
      </w:pPr>
      <w:r w:rsidRPr="00A322C6">
        <w:rPr>
          <w:rFonts w:ascii="Arial" w:hAnsi="Arial" w:cs="Arial"/>
          <w:color w:val="000000"/>
          <w:sz w:val="22"/>
          <w:szCs w:val="22"/>
        </w:rPr>
        <w:t>Edyta Kr</w:t>
      </w:r>
      <w:r w:rsidR="00E46218">
        <w:rPr>
          <w:rFonts w:ascii="Arial" w:hAnsi="Arial" w:cs="Arial"/>
          <w:color w:val="000000"/>
          <w:sz w:val="22"/>
          <w:szCs w:val="22"/>
        </w:rPr>
        <w:t xml:space="preserve">upińska – tel. 91-44-26-310, </w:t>
      </w:r>
      <w:r w:rsidRPr="00A322C6">
        <w:rPr>
          <w:rFonts w:ascii="Arial" w:hAnsi="Arial" w:cs="Arial"/>
          <w:color w:val="000000"/>
          <w:sz w:val="22"/>
          <w:szCs w:val="22"/>
        </w:rPr>
        <w:t>695-150-254, Marta Prędkiewicz – tel. 91-44-26-316</w:t>
      </w:r>
      <w:r w:rsidR="00E46218">
        <w:rPr>
          <w:rFonts w:ascii="Arial" w:hAnsi="Arial" w:cs="Arial"/>
          <w:color w:val="000000"/>
          <w:sz w:val="22"/>
          <w:szCs w:val="22"/>
        </w:rPr>
        <w:t>.</w:t>
      </w:r>
    </w:p>
    <w:p w14:paraId="4FE3943D" w14:textId="77777777" w:rsidR="00A322C6" w:rsidRPr="00A322C6" w:rsidRDefault="00A322C6" w:rsidP="00A322C6">
      <w:pPr>
        <w:numPr>
          <w:ilvl w:val="0"/>
          <w:numId w:val="7"/>
        </w:numPr>
        <w:suppressAutoHyphens w:val="0"/>
        <w:spacing w:after="0"/>
        <w:jc w:val="left"/>
        <w:rPr>
          <w:rFonts w:ascii="Arial" w:hAnsi="Arial" w:cs="Arial"/>
          <w:color w:val="000000"/>
          <w:sz w:val="18"/>
          <w:szCs w:val="18"/>
        </w:rPr>
      </w:pPr>
      <w:r w:rsidRPr="00A322C6">
        <w:rPr>
          <w:rFonts w:ascii="Arial" w:hAnsi="Arial" w:cs="Arial"/>
          <w:color w:val="000000"/>
          <w:sz w:val="22"/>
          <w:szCs w:val="22"/>
        </w:rPr>
        <w:t xml:space="preserve">Składanie poszczególnych zamówień będzie następować na adres e-mail wykonawcy: </w:t>
      </w:r>
      <w:r w:rsidRPr="00A322C6">
        <w:rPr>
          <w:rFonts w:ascii="Arial" w:hAnsi="Arial" w:cs="Arial"/>
          <w:color w:val="000000"/>
          <w:sz w:val="18"/>
          <w:szCs w:val="18"/>
        </w:rPr>
        <w:t>…………………</w:t>
      </w:r>
    </w:p>
    <w:p w14:paraId="68BAD807" w14:textId="77777777" w:rsidR="00A322C6" w:rsidRPr="00E46218" w:rsidRDefault="00A322C6" w:rsidP="00A322C6">
      <w:pPr>
        <w:pStyle w:val="Tekstpodstawowy"/>
        <w:spacing w:before="120" w:line="300" w:lineRule="atLeast"/>
        <w:jc w:val="center"/>
        <w:rPr>
          <w:b/>
          <w:i w:val="0"/>
          <w:sz w:val="22"/>
          <w:szCs w:val="22"/>
        </w:rPr>
      </w:pPr>
      <w:r w:rsidRPr="00E46218">
        <w:rPr>
          <w:b/>
          <w:i w:val="0"/>
          <w:sz w:val="22"/>
          <w:szCs w:val="22"/>
        </w:rPr>
        <w:t>§ 5</w:t>
      </w:r>
    </w:p>
    <w:p w14:paraId="62FE65A6" w14:textId="41BBEBDA" w:rsidR="00A322C6" w:rsidRPr="00A322C6" w:rsidRDefault="00A322C6" w:rsidP="00A322C6">
      <w:pPr>
        <w:numPr>
          <w:ilvl w:val="0"/>
          <w:numId w:val="5"/>
        </w:numPr>
        <w:tabs>
          <w:tab w:val="clear" w:pos="360"/>
          <w:tab w:val="num" w:pos="142"/>
        </w:tabs>
        <w:suppressAutoHyphens w:val="0"/>
        <w:spacing w:after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A322C6">
        <w:rPr>
          <w:rFonts w:ascii="Arial" w:hAnsi="Arial" w:cs="Arial"/>
          <w:color w:val="000000"/>
          <w:sz w:val="22"/>
          <w:szCs w:val="22"/>
        </w:rPr>
        <w:t>Zapłata odbywać się będzie po odbiorze danego zamówienia na podstawie faktur VAT</w:t>
      </w:r>
      <w:r w:rsidR="00E46218">
        <w:rPr>
          <w:rFonts w:ascii="Arial" w:hAnsi="Arial" w:cs="Arial"/>
          <w:color w:val="000000"/>
          <w:sz w:val="22"/>
          <w:szCs w:val="22"/>
        </w:rPr>
        <w:t xml:space="preserve"> płatnych przelewem z rachunku Z</w:t>
      </w:r>
      <w:r w:rsidRPr="00A322C6">
        <w:rPr>
          <w:rFonts w:ascii="Arial" w:hAnsi="Arial" w:cs="Arial"/>
          <w:color w:val="000000"/>
          <w:sz w:val="22"/>
          <w:szCs w:val="22"/>
        </w:rPr>
        <w:t>amawiającego, w terminie 30 dni od dnia otrzymania prawidłowo wystawionej faktury VAT w mechanizmie podzielonej płatności. Wykonawca ma obowiązek wystawić fakturę VAT z właściwą obowiązującą stawką podatku VAT.</w:t>
      </w:r>
    </w:p>
    <w:p w14:paraId="548E7ABA" w14:textId="0B8E3959" w:rsidR="00A322C6" w:rsidRPr="00A322C6" w:rsidRDefault="00E46218" w:rsidP="00A322C6">
      <w:pPr>
        <w:numPr>
          <w:ilvl w:val="0"/>
          <w:numId w:val="5"/>
        </w:numPr>
        <w:tabs>
          <w:tab w:val="clear" w:pos="360"/>
          <w:tab w:val="num" w:pos="142"/>
        </w:tabs>
        <w:suppressAutoHyphens w:val="0"/>
        <w:spacing w:after="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 nastąpi na rachunek W</w:t>
      </w:r>
      <w:r w:rsidR="00A322C6" w:rsidRPr="00A322C6">
        <w:rPr>
          <w:rFonts w:ascii="Arial" w:hAnsi="Arial" w:cs="Arial"/>
          <w:sz w:val="22"/>
          <w:szCs w:val="22"/>
        </w:rPr>
        <w:t>ykonawcy wskazany na fakturze VAT, który musi być zgodny z numerem rachunku ujawnionym w wykazie prowadzonym przez Szefa Krajowej Administracji Skarbowej. Gdy w wykazie jest ujawniony inny rachunek bankowy, płatność wynagrodzenia zostanie dokonana na rachunek bankowy ujawniony w tym wykazie. Za dzień zapłaty będzie</w:t>
      </w:r>
      <w:r w:rsidR="00A322C6" w:rsidRPr="00A322C6">
        <w:rPr>
          <w:rFonts w:ascii="Arial" w:hAnsi="Arial" w:cs="Arial"/>
          <w:color w:val="000000"/>
          <w:sz w:val="22"/>
          <w:szCs w:val="22"/>
        </w:rPr>
        <w:t xml:space="preserve"> przez Strony uzna</w:t>
      </w:r>
      <w:r>
        <w:rPr>
          <w:rFonts w:ascii="Arial" w:hAnsi="Arial" w:cs="Arial"/>
          <w:color w:val="000000"/>
          <w:sz w:val="22"/>
          <w:szCs w:val="22"/>
        </w:rPr>
        <w:t>wany dzień obciążenia rachunku Z</w:t>
      </w:r>
      <w:r w:rsidR="00A322C6" w:rsidRPr="00A322C6">
        <w:rPr>
          <w:rFonts w:ascii="Arial" w:hAnsi="Arial" w:cs="Arial"/>
          <w:color w:val="000000"/>
          <w:sz w:val="22"/>
          <w:szCs w:val="22"/>
        </w:rPr>
        <w:t xml:space="preserve">amawiającego.  </w:t>
      </w:r>
    </w:p>
    <w:p w14:paraId="79072136" w14:textId="77777777" w:rsidR="00A322C6" w:rsidRPr="00A322C6" w:rsidRDefault="00A322C6" w:rsidP="00A322C6">
      <w:pPr>
        <w:numPr>
          <w:ilvl w:val="0"/>
          <w:numId w:val="5"/>
        </w:numPr>
        <w:tabs>
          <w:tab w:val="clear" w:pos="360"/>
          <w:tab w:val="num" w:pos="142"/>
        </w:tabs>
        <w:suppressAutoHyphens w:val="0"/>
        <w:spacing w:after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 xml:space="preserve">Zamawiający oświadcza, że posiada status dużego przedsiębiorcy w rozumieniu przepisów ustawy z dnia 8 marca 2013r. o przeciwdziałaniu nadmiernym opóźnieniom w transakcjach handlowych (Dz.U. z 2022r. poz. 893 ze zm.) oraz Załącznika nr 1 do Rozporządzenia Komisji (UE) nr 651/2014 z dnia 17 czerwca 2014r. uznające niektóre rodzaje pomocy za zgodne z rynkiem wewnętrznym w zastosowaniu art. 107 i 108 Traktatu (Dz. Urz. UE L 187 z 26.06.2014, str. 1, z </w:t>
      </w:r>
      <w:proofErr w:type="spellStart"/>
      <w:r w:rsidRPr="00A322C6">
        <w:rPr>
          <w:rFonts w:ascii="Arial" w:hAnsi="Arial" w:cs="Arial"/>
          <w:sz w:val="22"/>
          <w:szCs w:val="22"/>
        </w:rPr>
        <w:t>późn</w:t>
      </w:r>
      <w:proofErr w:type="spellEnd"/>
      <w:r w:rsidRPr="00A322C6">
        <w:rPr>
          <w:rFonts w:ascii="Arial" w:hAnsi="Arial" w:cs="Arial"/>
          <w:sz w:val="22"/>
          <w:szCs w:val="22"/>
        </w:rPr>
        <w:t>. zm.).</w:t>
      </w:r>
    </w:p>
    <w:p w14:paraId="2192072F" w14:textId="77777777" w:rsidR="00A322C6" w:rsidRPr="00E46218" w:rsidRDefault="00A322C6" w:rsidP="00A322C6">
      <w:pPr>
        <w:spacing w:before="120"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E46218">
        <w:rPr>
          <w:rFonts w:ascii="Arial" w:hAnsi="Arial" w:cs="Arial"/>
          <w:b/>
          <w:sz w:val="22"/>
          <w:szCs w:val="22"/>
        </w:rPr>
        <w:t>§ 6</w:t>
      </w:r>
    </w:p>
    <w:p w14:paraId="7A2A6592" w14:textId="77777777" w:rsidR="00A322C6" w:rsidRPr="00E46218" w:rsidRDefault="00A322C6" w:rsidP="00A322C6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suppressAutoHyphens w:val="0"/>
        <w:spacing w:after="0"/>
        <w:ind w:left="284" w:hanging="284"/>
        <w:jc w:val="both"/>
        <w:rPr>
          <w:b/>
          <w:i w:val="0"/>
          <w:sz w:val="22"/>
          <w:szCs w:val="22"/>
        </w:rPr>
      </w:pPr>
      <w:r w:rsidRPr="00E46218">
        <w:rPr>
          <w:i w:val="0"/>
          <w:sz w:val="22"/>
          <w:szCs w:val="22"/>
        </w:rPr>
        <w:t>Wykonawca ponosi odpowiedzialność z tytułu rękojmi za wady materiałów eksploatacyjnych do drukarek na zasadach określonych w art. 556 i następnych Kodeksu cywilnego, z zastrzeżeniem postanowień niniejszej umowy.</w:t>
      </w:r>
    </w:p>
    <w:p w14:paraId="47878787" w14:textId="121171D0" w:rsidR="00A322C6" w:rsidRPr="00E46218" w:rsidRDefault="00A322C6" w:rsidP="00A322C6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suppressAutoHyphens w:val="0"/>
        <w:spacing w:after="0"/>
        <w:ind w:left="284" w:hanging="284"/>
        <w:jc w:val="both"/>
        <w:rPr>
          <w:b/>
          <w:i w:val="0"/>
          <w:sz w:val="22"/>
          <w:szCs w:val="22"/>
        </w:rPr>
      </w:pPr>
      <w:r w:rsidRPr="00E46218">
        <w:rPr>
          <w:i w:val="0"/>
          <w:sz w:val="22"/>
          <w:szCs w:val="22"/>
        </w:rPr>
        <w:t>W przypadku wystąpienia wad w dostarczonej partii materiałów eksploatacyjnych do drukarek</w:t>
      </w:r>
      <w:r w:rsidR="00E46218">
        <w:rPr>
          <w:i w:val="0"/>
          <w:sz w:val="22"/>
          <w:szCs w:val="22"/>
        </w:rPr>
        <w:t>, W</w:t>
      </w:r>
      <w:r w:rsidRPr="00E46218">
        <w:rPr>
          <w:i w:val="0"/>
          <w:sz w:val="22"/>
          <w:szCs w:val="22"/>
        </w:rPr>
        <w:t>ykonawca zobowiązany jest do jej wymiany w ilości obejmującej całą wadliwą dostawę w terminie nie przekraczającym 7 dni od daty otrzymania zawiadomienia o wadzie.</w:t>
      </w:r>
    </w:p>
    <w:p w14:paraId="356718B1" w14:textId="77777777" w:rsidR="00A322C6" w:rsidRPr="00E46218" w:rsidRDefault="00A322C6" w:rsidP="00A322C6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suppressAutoHyphens w:val="0"/>
        <w:spacing w:after="0"/>
        <w:ind w:left="284" w:hanging="284"/>
        <w:jc w:val="both"/>
        <w:rPr>
          <w:b/>
          <w:i w:val="0"/>
          <w:sz w:val="22"/>
          <w:szCs w:val="22"/>
        </w:rPr>
      </w:pPr>
      <w:r w:rsidRPr="00E46218">
        <w:rPr>
          <w:i w:val="0"/>
          <w:sz w:val="22"/>
          <w:szCs w:val="22"/>
        </w:rPr>
        <w:t>Okres na zbadanie materiałów eksploatacyjnych do drukarek, o którym mowa w art. 563 § 2 Kodeksu cywilnego wydanej w ramach danej dostawy Strony ustalają na 7 dni od jej wydania.</w:t>
      </w:r>
    </w:p>
    <w:p w14:paraId="4F2AFF30" w14:textId="77777777" w:rsidR="00A322C6" w:rsidRPr="00E46218" w:rsidRDefault="00A322C6" w:rsidP="00A322C6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suppressAutoHyphens w:val="0"/>
        <w:spacing w:after="0"/>
        <w:ind w:left="284" w:hanging="284"/>
        <w:jc w:val="both"/>
        <w:rPr>
          <w:b/>
          <w:i w:val="0"/>
          <w:sz w:val="22"/>
          <w:szCs w:val="22"/>
        </w:rPr>
      </w:pPr>
      <w:r w:rsidRPr="00E46218">
        <w:rPr>
          <w:i w:val="0"/>
          <w:sz w:val="22"/>
          <w:szCs w:val="22"/>
        </w:rPr>
        <w:t xml:space="preserve">Zamawiający zastrzega sobie prawo nie przyjęcia dostawy w przypadku dostarczenia materiałów eksploatacyjnych do drukarek, które nie spełniają warunków </w:t>
      </w:r>
      <w:r w:rsidRPr="00E46218">
        <w:rPr>
          <w:i w:val="0"/>
          <w:color w:val="000000"/>
          <w:sz w:val="22"/>
          <w:szCs w:val="22"/>
        </w:rPr>
        <w:t>§ 1 niniejszej umowy,</w:t>
      </w:r>
      <w:r w:rsidRPr="00E46218">
        <w:rPr>
          <w:i w:val="0"/>
          <w:sz w:val="22"/>
          <w:szCs w:val="22"/>
        </w:rPr>
        <w:t xml:space="preserve"> i nie ponosi z tego tytułu konsekwencji finansowych.</w:t>
      </w:r>
    </w:p>
    <w:p w14:paraId="6A3ACC25" w14:textId="77777777" w:rsidR="00E46218" w:rsidRDefault="00E46218" w:rsidP="00A322C6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F8CB9D1" w14:textId="77777777" w:rsidR="00A322C6" w:rsidRPr="00A322C6" w:rsidRDefault="00A322C6" w:rsidP="00A322C6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A322C6">
        <w:rPr>
          <w:rFonts w:ascii="Arial" w:hAnsi="Arial" w:cs="Arial"/>
          <w:b/>
          <w:sz w:val="22"/>
          <w:szCs w:val="22"/>
        </w:rPr>
        <w:t>§ 7</w:t>
      </w:r>
    </w:p>
    <w:p w14:paraId="14C1578D" w14:textId="3D293479" w:rsidR="00A322C6" w:rsidRPr="00A322C6" w:rsidRDefault="00A322C6" w:rsidP="00A322C6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>W przypadku niedotrzymania przez wykonawcę terminu realizacji zamówienia, o którym mowa w § 4 ust. 3, lub terminu wymiany</w:t>
      </w:r>
      <w:r w:rsidRPr="00A322C6">
        <w:rPr>
          <w:rFonts w:ascii="Arial" w:hAnsi="Arial" w:cs="Arial"/>
          <w:b/>
          <w:sz w:val="22"/>
          <w:szCs w:val="22"/>
        </w:rPr>
        <w:t xml:space="preserve"> materiałów eksploatacyjnych do drukarek</w:t>
      </w:r>
      <w:r w:rsidRPr="00A322C6">
        <w:rPr>
          <w:rFonts w:ascii="Arial" w:hAnsi="Arial" w:cs="Arial"/>
          <w:sz w:val="22"/>
          <w:szCs w:val="22"/>
        </w:rPr>
        <w:t>, o którym mowa w § 6</w:t>
      </w:r>
      <w:r w:rsidR="00E46218">
        <w:rPr>
          <w:rFonts w:ascii="Arial" w:hAnsi="Arial" w:cs="Arial"/>
          <w:sz w:val="22"/>
          <w:szCs w:val="22"/>
        </w:rPr>
        <w:t xml:space="preserve"> ust. 2, W</w:t>
      </w:r>
      <w:r w:rsidRPr="00A322C6">
        <w:rPr>
          <w:rFonts w:ascii="Arial" w:hAnsi="Arial" w:cs="Arial"/>
          <w:sz w:val="22"/>
          <w:szCs w:val="22"/>
        </w:rPr>
        <w:t xml:space="preserve">ykonawca zapłaci </w:t>
      </w:r>
      <w:r w:rsidR="00E46218">
        <w:rPr>
          <w:rFonts w:ascii="Arial" w:hAnsi="Arial" w:cs="Arial"/>
          <w:sz w:val="22"/>
          <w:szCs w:val="22"/>
        </w:rPr>
        <w:t>Z</w:t>
      </w:r>
      <w:r w:rsidRPr="00A322C6">
        <w:rPr>
          <w:rFonts w:ascii="Arial" w:hAnsi="Arial" w:cs="Arial"/>
          <w:sz w:val="22"/>
          <w:szCs w:val="22"/>
        </w:rPr>
        <w:t>amawiającemu karę umowną w wysokości 1% wartości niezrealizowanej dostawy za każdy dzień zwłoki.</w:t>
      </w:r>
    </w:p>
    <w:p w14:paraId="584880C8" w14:textId="03C172CA" w:rsidR="00A322C6" w:rsidRPr="00A322C6" w:rsidRDefault="00A322C6" w:rsidP="00A322C6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>W przypadku stwierdzenia przez autoryzowany serwis sprzętu komputerowego uszkodzenia spowodowanego przez zastosowanie dostarczonego</w:t>
      </w:r>
      <w:r w:rsidR="00E46218">
        <w:rPr>
          <w:rFonts w:ascii="Arial" w:hAnsi="Arial" w:cs="Arial"/>
          <w:sz w:val="22"/>
          <w:szCs w:val="22"/>
        </w:rPr>
        <w:t xml:space="preserve"> przez W</w:t>
      </w:r>
      <w:r w:rsidRPr="00A322C6">
        <w:rPr>
          <w:rFonts w:ascii="Arial" w:hAnsi="Arial" w:cs="Arial"/>
          <w:sz w:val="22"/>
          <w:szCs w:val="22"/>
        </w:rPr>
        <w:t xml:space="preserve">ykonawcę </w:t>
      </w:r>
      <w:r w:rsidRPr="00A322C6">
        <w:rPr>
          <w:rFonts w:ascii="Arial" w:hAnsi="Arial" w:cs="Arial"/>
          <w:b/>
          <w:sz w:val="22"/>
          <w:szCs w:val="22"/>
        </w:rPr>
        <w:t xml:space="preserve">materiału eksploatacyjnego do drukarek </w:t>
      </w:r>
      <w:r w:rsidRPr="00A322C6">
        <w:rPr>
          <w:rFonts w:ascii="Arial" w:hAnsi="Arial" w:cs="Arial"/>
          <w:sz w:val="22"/>
          <w:szCs w:val="22"/>
        </w:rPr>
        <w:t>nie o</w:t>
      </w:r>
      <w:r w:rsidR="00E46218">
        <w:rPr>
          <w:rFonts w:ascii="Arial" w:hAnsi="Arial" w:cs="Arial"/>
          <w:sz w:val="22"/>
          <w:szCs w:val="22"/>
        </w:rPr>
        <w:t>ryginalnego lub regenerowanego W</w:t>
      </w:r>
      <w:r w:rsidRPr="00A322C6">
        <w:rPr>
          <w:rFonts w:ascii="Arial" w:hAnsi="Arial" w:cs="Arial"/>
          <w:sz w:val="22"/>
          <w:szCs w:val="22"/>
        </w:rPr>
        <w:t xml:space="preserve">ykonawca poniesie koszty wykonania ekspertyzy i naprawy uszkodzonego sprzętu komputerowego przez autoryzowany serwis, a w przypadku gdy sprzęt komputerowy utraci </w:t>
      </w:r>
      <w:r w:rsidR="00E46218">
        <w:rPr>
          <w:rFonts w:ascii="Arial" w:hAnsi="Arial" w:cs="Arial"/>
          <w:sz w:val="22"/>
          <w:szCs w:val="22"/>
        </w:rPr>
        <w:t>gwarancję W</w:t>
      </w:r>
      <w:r w:rsidRPr="00A322C6">
        <w:rPr>
          <w:rFonts w:ascii="Arial" w:hAnsi="Arial" w:cs="Arial"/>
          <w:sz w:val="22"/>
          <w:szCs w:val="22"/>
        </w:rPr>
        <w:t>ykonawca zobowiązuje się do serwisowania tego sprzętu komputerowego do końca okresu na jaki opiewa utracona gwarancja.</w:t>
      </w:r>
    </w:p>
    <w:p w14:paraId="70815A36" w14:textId="73CE185E" w:rsidR="00A322C6" w:rsidRPr="00A322C6" w:rsidRDefault="00A322C6" w:rsidP="00A322C6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 xml:space="preserve">W </w:t>
      </w:r>
      <w:r w:rsidR="00E46218">
        <w:rPr>
          <w:rFonts w:ascii="Arial" w:hAnsi="Arial" w:cs="Arial"/>
          <w:sz w:val="22"/>
          <w:szCs w:val="22"/>
        </w:rPr>
        <w:t>przypadku niedotrzymania przez W</w:t>
      </w:r>
      <w:r w:rsidRPr="00A322C6">
        <w:rPr>
          <w:rFonts w:ascii="Arial" w:hAnsi="Arial" w:cs="Arial"/>
          <w:sz w:val="22"/>
          <w:szCs w:val="22"/>
        </w:rPr>
        <w:t>ykonawcę terminu realizacji zamówienia, o którym mowa w § 4 ust. 3, lub terminu wymiany</w:t>
      </w:r>
      <w:r w:rsidRPr="00A322C6">
        <w:rPr>
          <w:rFonts w:ascii="Arial" w:hAnsi="Arial" w:cs="Arial"/>
          <w:b/>
          <w:sz w:val="22"/>
          <w:szCs w:val="22"/>
        </w:rPr>
        <w:t xml:space="preserve"> materiałów eksploatacyjnych do drukarek</w:t>
      </w:r>
      <w:r w:rsidRPr="00A322C6">
        <w:rPr>
          <w:rFonts w:ascii="Arial" w:hAnsi="Arial" w:cs="Arial"/>
          <w:sz w:val="22"/>
          <w:szCs w:val="22"/>
        </w:rPr>
        <w:t>,</w:t>
      </w:r>
      <w:r w:rsidRPr="00A322C6">
        <w:rPr>
          <w:rFonts w:ascii="Arial" w:hAnsi="Arial" w:cs="Arial"/>
          <w:color w:val="FF0000"/>
          <w:sz w:val="22"/>
          <w:szCs w:val="22"/>
        </w:rPr>
        <w:t xml:space="preserve"> </w:t>
      </w:r>
      <w:r w:rsidRPr="00A322C6">
        <w:rPr>
          <w:rFonts w:ascii="Arial" w:hAnsi="Arial" w:cs="Arial"/>
          <w:sz w:val="22"/>
          <w:szCs w:val="22"/>
        </w:rPr>
        <w:t>o którym mowa w § 6</w:t>
      </w:r>
      <w:r w:rsidR="00E46218">
        <w:rPr>
          <w:rFonts w:ascii="Arial" w:hAnsi="Arial" w:cs="Arial"/>
          <w:sz w:val="22"/>
          <w:szCs w:val="22"/>
        </w:rPr>
        <w:t xml:space="preserve"> ust. 2, Z</w:t>
      </w:r>
      <w:r w:rsidRPr="00A322C6">
        <w:rPr>
          <w:rFonts w:ascii="Arial" w:hAnsi="Arial" w:cs="Arial"/>
          <w:sz w:val="22"/>
          <w:szCs w:val="22"/>
        </w:rPr>
        <w:t>amawiający zastrzega sobie prawo nabycia u podmiotu trzeciego, niedostarczonych lub dostarczonych z wadą</w:t>
      </w:r>
      <w:r w:rsidRPr="00A322C6">
        <w:rPr>
          <w:rFonts w:ascii="Arial" w:hAnsi="Arial" w:cs="Arial"/>
          <w:b/>
          <w:sz w:val="22"/>
          <w:szCs w:val="22"/>
        </w:rPr>
        <w:t xml:space="preserve"> materiałów eksploatacyjnych do drukarek</w:t>
      </w:r>
      <w:r w:rsidRPr="00A322C6">
        <w:rPr>
          <w:rFonts w:ascii="Arial" w:hAnsi="Arial" w:cs="Arial"/>
          <w:sz w:val="22"/>
          <w:szCs w:val="22"/>
        </w:rPr>
        <w:t>,</w:t>
      </w:r>
      <w:r w:rsidRPr="00A322C6">
        <w:rPr>
          <w:rFonts w:ascii="Arial" w:hAnsi="Arial" w:cs="Arial"/>
          <w:b/>
          <w:sz w:val="22"/>
          <w:szCs w:val="22"/>
        </w:rPr>
        <w:t xml:space="preserve"> </w:t>
      </w:r>
      <w:r w:rsidRPr="00A322C6">
        <w:rPr>
          <w:rFonts w:ascii="Arial" w:hAnsi="Arial" w:cs="Arial"/>
          <w:sz w:val="22"/>
          <w:szCs w:val="22"/>
        </w:rPr>
        <w:t>tożsamych co do rodzaju, bez koniecznośc</w:t>
      </w:r>
      <w:r w:rsidR="00E46218">
        <w:rPr>
          <w:rFonts w:ascii="Arial" w:hAnsi="Arial" w:cs="Arial"/>
          <w:sz w:val="22"/>
          <w:szCs w:val="22"/>
        </w:rPr>
        <w:t>i wzywania W</w:t>
      </w:r>
      <w:r w:rsidRPr="00A322C6">
        <w:rPr>
          <w:rFonts w:ascii="Arial" w:hAnsi="Arial" w:cs="Arial"/>
          <w:sz w:val="22"/>
          <w:szCs w:val="22"/>
        </w:rPr>
        <w:t xml:space="preserve">ykonawcy do wymiany </w:t>
      </w:r>
      <w:r w:rsidRPr="00A322C6">
        <w:rPr>
          <w:rFonts w:ascii="Arial" w:hAnsi="Arial" w:cs="Arial"/>
          <w:sz w:val="22"/>
          <w:szCs w:val="22"/>
        </w:rPr>
        <w:lastRenderedPageBreak/>
        <w:t xml:space="preserve">wadliwych lub niedostarczonych w terminie </w:t>
      </w:r>
      <w:r w:rsidRPr="00A322C6">
        <w:rPr>
          <w:rFonts w:ascii="Arial" w:hAnsi="Arial" w:cs="Arial"/>
          <w:b/>
          <w:sz w:val="22"/>
          <w:szCs w:val="22"/>
        </w:rPr>
        <w:t>materiałów eksploatacyjnych do drukarek</w:t>
      </w:r>
      <w:r w:rsidRPr="00A322C6">
        <w:rPr>
          <w:rFonts w:ascii="Arial" w:hAnsi="Arial" w:cs="Arial"/>
          <w:sz w:val="22"/>
          <w:szCs w:val="22"/>
        </w:rPr>
        <w:t>, gdy będzie to niezbędne do zape</w:t>
      </w:r>
      <w:r w:rsidR="00E46218">
        <w:rPr>
          <w:rFonts w:ascii="Arial" w:hAnsi="Arial" w:cs="Arial"/>
          <w:sz w:val="22"/>
          <w:szCs w:val="22"/>
        </w:rPr>
        <w:t>wnienia prawidłowego działania Zamawiającego a W</w:t>
      </w:r>
      <w:r w:rsidRPr="00A322C6">
        <w:rPr>
          <w:rFonts w:ascii="Arial" w:hAnsi="Arial" w:cs="Arial"/>
          <w:sz w:val="22"/>
          <w:szCs w:val="22"/>
        </w:rPr>
        <w:t>ykonawc</w:t>
      </w:r>
      <w:r w:rsidR="00E46218">
        <w:rPr>
          <w:rFonts w:ascii="Arial" w:hAnsi="Arial" w:cs="Arial"/>
          <w:sz w:val="22"/>
          <w:szCs w:val="22"/>
        </w:rPr>
        <w:t>a będzie zobowiązany do zwrotu Z</w:t>
      </w:r>
      <w:r w:rsidRPr="00A322C6">
        <w:rPr>
          <w:rFonts w:ascii="Arial" w:hAnsi="Arial" w:cs="Arial"/>
          <w:sz w:val="22"/>
          <w:szCs w:val="22"/>
        </w:rPr>
        <w:t>amawiającemu ewentualnej różnicy pomiędzy ceną z niniejszej umowy a ceną zapłaconą na rzecz podmiotu trzeciego. P</w:t>
      </w:r>
      <w:r w:rsidR="00E46218">
        <w:rPr>
          <w:rFonts w:ascii="Arial" w:hAnsi="Arial" w:cs="Arial"/>
          <w:sz w:val="22"/>
          <w:szCs w:val="22"/>
        </w:rPr>
        <w:t>owyższe uprawnienie nie zamyka Z</w:t>
      </w:r>
      <w:r w:rsidRPr="00A322C6">
        <w:rPr>
          <w:rFonts w:ascii="Arial" w:hAnsi="Arial" w:cs="Arial"/>
          <w:sz w:val="22"/>
          <w:szCs w:val="22"/>
        </w:rPr>
        <w:t>amawiającemu drogi do podjęcia innych przewidzianych prawem oraz zapisami niniejszej umowy czynności w związku z nienależytym wykon</w:t>
      </w:r>
      <w:r w:rsidR="00E46218">
        <w:rPr>
          <w:rFonts w:ascii="Arial" w:hAnsi="Arial" w:cs="Arial"/>
          <w:sz w:val="22"/>
          <w:szCs w:val="22"/>
        </w:rPr>
        <w:t>aniem postanowień umowy przez W</w:t>
      </w:r>
      <w:r w:rsidRPr="00A322C6">
        <w:rPr>
          <w:rFonts w:ascii="Arial" w:hAnsi="Arial" w:cs="Arial"/>
          <w:sz w:val="22"/>
          <w:szCs w:val="22"/>
        </w:rPr>
        <w:t>ykonawcę.</w:t>
      </w:r>
    </w:p>
    <w:p w14:paraId="2D6EB67D" w14:textId="77777777" w:rsidR="00A322C6" w:rsidRPr="00A322C6" w:rsidRDefault="00A322C6" w:rsidP="00A322C6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>Wykonawca zapłaci karę umowną za odstąpienie od umowy z jego winy w wysokości 10% kwoty wskazanej w § 2.</w:t>
      </w:r>
    </w:p>
    <w:p w14:paraId="0B5BB068" w14:textId="77777777" w:rsidR="00A322C6" w:rsidRPr="00A322C6" w:rsidRDefault="00A322C6" w:rsidP="00A322C6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>Strony mogą dochodzić na zasadach ogólnych odszkodowania przewyższającego zastrzeżone kary umowne.</w:t>
      </w:r>
    </w:p>
    <w:p w14:paraId="578B34D6" w14:textId="77777777" w:rsidR="00A322C6" w:rsidRPr="00A322C6" w:rsidRDefault="00A322C6" w:rsidP="00A322C6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>Roszczenie o zapłatę kar umownych staje się wymagalne z końcem dnia, w którym nastąpiło zdarzenie będące podstawą naliczenia kary umownej.</w:t>
      </w:r>
    </w:p>
    <w:p w14:paraId="1276D248" w14:textId="114041BF" w:rsidR="00A322C6" w:rsidRPr="00A322C6" w:rsidRDefault="00A322C6" w:rsidP="00A322C6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>W przypadku wystąpienia jednocześni</w:t>
      </w:r>
      <w:r w:rsidR="00E46218">
        <w:rPr>
          <w:rFonts w:ascii="Arial" w:hAnsi="Arial" w:cs="Arial"/>
          <w:sz w:val="22"/>
          <w:szCs w:val="22"/>
        </w:rPr>
        <w:t>e kilku podstaw uprawniających Zamawiającego do naliczenia W</w:t>
      </w:r>
      <w:r w:rsidRPr="00A322C6">
        <w:rPr>
          <w:rFonts w:ascii="Arial" w:hAnsi="Arial" w:cs="Arial"/>
          <w:sz w:val="22"/>
          <w:szCs w:val="22"/>
        </w:rPr>
        <w:t>ykonawcy kar umownych, Strony oświadczają, że wyrażają zgodę na ich łączne naliczanie.</w:t>
      </w:r>
    </w:p>
    <w:p w14:paraId="736DD424" w14:textId="2498CF11" w:rsidR="00A322C6" w:rsidRPr="00A322C6" w:rsidRDefault="00A322C6" w:rsidP="00A322C6">
      <w:pPr>
        <w:numPr>
          <w:ilvl w:val="0"/>
          <w:numId w:val="5"/>
        </w:numPr>
        <w:tabs>
          <w:tab w:val="clear" w:pos="360"/>
          <w:tab w:val="num" w:pos="142"/>
        </w:tabs>
        <w:suppressAutoHyphens w:val="0"/>
        <w:spacing w:after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A322C6">
        <w:rPr>
          <w:rFonts w:ascii="Arial" w:hAnsi="Arial" w:cs="Arial"/>
          <w:color w:val="000000"/>
          <w:sz w:val="22"/>
          <w:szCs w:val="22"/>
        </w:rPr>
        <w:t>Wykonawca wyraża zgodę na potrącenie z należnego mu wynagrodzenia k</w:t>
      </w:r>
      <w:r w:rsidR="00E46218">
        <w:rPr>
          <w:rFonts w:ascii="Arial" w:hAnsi="Arial" w:cs="Arial"/>
          <w:color w:val="000000"/>
          <w:sz w:val="22"/>
          <w:szCs w:val="22"/>
        </w:rPr>
        <w:t>ar umownych, naliczonych przez Z</w:t>
      </w:r>
      <w:r w:rsidRPr="00A322C6">
        <w:rPr>
          <w:rFonts w:ascii="Arial" w:hAnsi="Arial" w:cs="Arial"/>
          <w:color w:val="000000"/>
          <w:sz w:val="22"/>
          <w:szCs w:val="22"/>
        </w:rPr>
        <w:t>amawiającego z jakiegokolwiek tytułu przewidzianego w niniejszej umowie.</w:t>
      </w:r>
    </w:p>
    <w:p w14:paraId="57706DED" w14:textId="429C54D2" w:rsidR="00A322C6" w:rsidRPr="00A322C6" w:rsidRDefault="00A322C6" w:rsidP="00A322C6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>Łączna maksymalna wysokość kar</w:t>
      </w:r>
      <w:r w:rsidR="00E46218">
        <w:rPr>
          <w:rFonts w:ascii="Arial" w:hAnsi="Arial" w:cs="Arial"/>
          <w:sz w:val="22"/>
          <w:szCs w:val="22"/>
        </w:rPr>
        <w:t xml:space="preserve"> umownych, które może naliczyć Zamawiający W</w:t>
      </w:r>
      <w:r w:rsidRPr="00A322C6">
        <w:rPr>
          <w:rFonts w:ascii="Arial" w:hAnsi="Arial" w:cs="Arial"/>
          <w:sz w:val="22"/>
          <w:szCs w:val="22"/>
        </w:rPr>
        <w:t xml:space="preserve">ykonawcy, nie może przekroczyć 20% maksymalnej wysokości wynagrodzenia, o którym mowa w </w:t>
      </w:r>
      <w:r w:rsidRPr="00A322C6">
        <w:rPr>
          <w:rFonts w:ascii="Arial" w:hAnsi="Arial" w:cs="Arial"/>
          <w:color w:val="000000"/>
          <w:sz w:val="22"/>
          <w:szCs w:val="22"/>
        </w:rPr>
        <w:t>§ 2.</w:t>
      </w:r>
    </w:p>
    <w:p w14:paraId="026ED289" w14:textId="77777777" w:rsidR="00E46218" w:rsidRDefault="00E46218" w:rsidP="00E46218">
      <w:pPr>
        <w:spacing w:after="0"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0F35F8E3" w14:textId="77777777" w:rsidR="00A322C6" w:rsidRPr="00A322C6" w:rsidRDefault="00A322C6" w:rsidP="00A322C6">
      <w:pPr>
        <w:spacing w:before="120"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A322C6">
        <w:rPr>
          <w:rFonts w:ascii="Arial" w:hAnsi="Arial" w:cs="Arial"/>
          <w:b/>
          <w:sz w:val="22"/>
          <w:szCs w:val="22"/>
        </w:rPr>
        <w:t>§ 8</w:t>
      </w:r>
    </w:p>
    <w:p w14:paraId="2499E380" w14:textId="708F87DD" w:rsidR="00A322C6" w:rsidRPr="00A322C6" w:rsidRDefault="00A322C6" w:rsidP="00A322C6">
      <w:pPr>
        <w:numPr>
          <w:ilvl w:val="1"/>
          <w:numId w:val="21"/>
        </w:numPr>
        <w:tabs>
          <w:tab w:val="clear" w:pos="360"/>
          <w:tab w:val="num" w:pos="142"/>
        </w:tabs>
        <w:suppressAutoHyphens w:val="0"/>
        <w:spacing w:after="0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 w:rsidRPr="00A322C6">
        <w:rPr>
          <w:rFonts w:ascii="Arial" w:hAnsi="Arial" w:cs="Arial"/>
          <w:color w:val="000000"/>
          <w:sz w:val="22"/>
          <w:szCs w:val="22"/>
        </w:rPr>
        <w:t>Zamawiający może odstąpić od umowy na zasadach określonych zgodnie z przepisami Kodeksu cywilnego, a ponadto również w razie zaistnienie przynajmniej jednej z następujących okoliczności:</w:t>
      </w:r>
    </w:p>
    <w:p w14:paraId="3EB96078" w14:textId="77777777" w:rsidR="00A322C6" w:rsidRPr="00A322C6" w:rsidRDefault="00A322C6" w:rsidP="00A322C6">
      <w:pPr>
        <w:numPr>
          <w:ilvl w:val="4"/>
          <w:numId w:val="16"/>
        </w:numPr>
        <w:tabs>
          <w:tab w:val="clear" w:pos="3600"/>
          <w:tab w:val="num" w:pos="709"/>
        </w:tabs>
        <w:suppressAutoHyphens w:val="0"/>
        <w:spacing w:after="0"/>
        <w:ind w:left="700"/>
        <w:rPr>
          <w:rFonts w:ascii="Arial" w:hAnsi="Arial" w:cs="Arial"/>
          <w:color w:val="000000"/>
          <w:sz w:val="22"/>
          <w:szCs w:val="22"/>
        </w:rPr>
      </w:pPr>
      <w:r w:rsidRPr="00A322C6">
        <w:rPr>
          <w:rFonts w:ascii="Arial" w:hAnsi="Arial" w:cs="Arial"/>
          <w:color w:val="000000"/>
          <w:sz w:val="22"/>
          <w:szCs w:val="22"/>
        </w:rPr>
        <w:t>w przypadku przynajmniej dwukrotnego nieterminowego wykonania indywidulanej dostawy sprzecznie ze złożonym zamówieniem,</w:t>
      </w:r>
    </w:p>
    <w:p w14:paraId="68B6B38F" w14:textId="66E27D39" w:rsidR="00A322C6" w:rsidRPr="00A322C6" w:rsidRDefault="00A322C6" w:rsidP="00A322C6">
      <w:pPr>
        <w:numPr>
          <w:ilvl w:val="4"/>
          <w:numId w:val="16"/>
        </w:numPr>
        <w:tabs>
          <w:tab w:val="clear" w:pos="3600"/>
          <w:tab w:val="num" w:pos="709"/>
        </w:tabs>
        <w:suppressAutoHyphens w:val="0"/>
        <w:spacing w:after="0"/>
        <w:ind w:left="700"/>
        <w:rPr>
          <w:rFonts w:ascii="Arial" w:hAnsi="Arial" w:cs="Arial"/>
          <w:color w:val="000000"/>
          <w:sz w:val="22"/>
          <w:szCs w:val="22"/>
        </w:rPr>
      </w:pPr>
      <w:r w:rsidRPr="00A322C6">
        <w:rPr>
          <w:rFonts w:ascii="Arial" w:hAnsi="Arial" w:cs="Arial"/>
          <w:color w:val="000000"/>
          <w:sz w:val="22"/>
          <w:szCs w:val="22"/>
        </w:rPr>
        <w:t>nie wy</w:t>
      </w:r>
      <w:r w:rsidR="00E46218">
        <w:rPr>
          <w:rFonts w:ascii="Arial" w:hAnsi="Arial" w:cs="Arial"/>
          <w:color w:val="000000"/>
          <w:sz w:val="22"/>
          <w:szCs w:val="22"/>
        </w:rPr>
        <w:t>konanie obowiązku dostarczenia Z</w:t>
      </w:r>
      <w:r w:rsidRPr="00A322C6">
        <w:rPr>
          <w:rFonts w:ascii="Arial" w:hAnsi="Arial" w:cs="Arial"/>
          <w:color w:val="000000"/>
          <w:sz w:val="22"/>
          <w:szCs w:val="22"/>
        </w:rPr>
        <w:t xml:space="preserve">amawiającemu </w:t>
      </w:r>
      <w:r w:rsidRPr="00A322C6">
        <w:rPr>
          <w:rFonts w:ascii="Arial" w:hAnsi="Arial" w:cs="Arial"/>
          <w:b/>
          <w:color w:val="000000"/>
          <w:sz w:val="22"/>
          <w:szCs w:val="22"/>
        </w:rPr>
        <w:t>materiałów eksploatacyjnych do drukarek</w:t>
      </w:r>
      <w:r w:rsidRPr="00A322C6">
        <w:rPr>
          <w:rFonts w:ascii="Arial" w:hAnsi="Arial" w:cs="Arial"/>
          <w:color w:val="000000"/>
          <w:sz w:val="22"/>
          <w:szCs w:val="22"/>
        </w:rPr>
        <w:t xml:space="preserve"> spełniających wymagania niniejszej umowy, </w:t>
      </w:r>
    </w:p>
    <w:p w14:paraId="4413583B" w14:textId="7A8DC715" w:rsidR="00A322C6" w:rsidRPr="00A322C6" w:rsidRDefault="00A322C6" w:rsidP="00A322C6">
      <w:pPr>
        <w:numPr>
          <w:ilvl w:val="4"/>
          <w:numId w:val="16"/>
        </w:numPr>
        <w:tabs>
          <w:tab w:val="clear" w:pos="3600"/>
          <w:tab w:val="num" w:pos="709"/>
        </w:tabs>
        <w:suppressAutoHyphens w:val="0"/>
        <w:spacing w:after="0"/>
        <w:ind w:left="700"/>
        <w:rPr>
          <w:rFonts w:ascii="Arial" w:hAnsi="Arial" w:cs="Arial"/>
          <w:color w:val="000000"/>
          <w:sz w:val="22"/>
          <w:szCs w:val="22"/>
        </w:rPr>
      </w:pPr>
      <w:r w:rsidRPr="00A322C6">
        <w:rPr>
          <w:rFonts w:ascii="Arial" w:hAnsi="Arial" w:cs="Arial"/>
          <w:color w:val="000000"/>
          <w:sz w:val="22"/>
          <w:szCs w:val="22"/>
        </w:rPr>
        <w:t xml:space="preserve">przynajmniej </w:t>
      </w:r>
      <w:r w:rsidR="00E46218">
        <w:rPr>
          <w:rFonts w:ascii="Arial" w:hAnsi="Arial" w:cs="Arial"/>
          <w:color w:val="000000"/>
          <w:sz w:val="22"/>
          <w:szCs w:val="22"/>
        </w:rPr>
        <w:t>dwukrotnego dostarczenia przez W</w:t>
      </w:r>
      <w:r w:rsidRPr="00A322C6">
        <w:rPr>
          <w:rFonts w:ascii="Arial" w:hAnsi="Arial" w:cs="Arial"/>
          <w:color w:val="000000"/>
          <w:sz w:val="22"/>
          <w:szCs w:val="22"/>
        </w:rPr>
        <w:t xml:space="preserve">ykonawcę </w:t>
      </w:r>
      <w:r w:rsidRPr="00A322C6">
        <w:rPr>
          <w:rFonts w:ascii="Arial" w:hAnsi="Arial" w:cs="Arial"/>
          <w:b/>
          <w:sz w:val="22"/>
          <w:szCs w:val="22"/>
        </w:rPr>
        <w:t xml:space="preserve">materiałów eksploatacyjnych do drukarek </w:t>
      </w:r>
      <w:r w:rsidRPr="00A322C6">
        <w:rPr>
          <w:rFonts w:ascii="Arial" w:hAnsi="Arial" w:cs="Arial"/>
          <w:color w:val="000000"/>
          <w:sz w:val="22"/>
          <w:szCs w:val="22"/>
        </w:rPr>
        <w:t>w ilości niezgodnej ze złożonym zamówieniem,</w:t>
      </w:r>
    </w:p>
    <w:p w14:paraId="352C9CC3" w14:textId="6C1086FD" w:rsidR="00A322C6" w:rsidRPr="00A322C6" w:rsidRDefault="00A322C6" w:rsidP="00A322C6">
      <w:pPr>
        <w:numPr>
          <w:ilvl w:val="4"/>
          <w:numId w:val="16"/>
        </w:numPr>
        <w:tabs>
          <w:tab w:val="clear" w:pos="3600"/>
          <w:tab w:val="num" w:pos="709"/>
        </w:tabs>
        <w:suppressAutoHyphens w:val="0"/>
        <w:spacing w:after="0"/>
        <w:ind w:left="700"/>
        <w:rPr>
          <w:rFonts w:ascii="Arial" w:hAnsi="Arial" w:cs="Arial"/>
          <w:color w:val="000000"/>
          <w:sz w:val="22"/>
          <w:szCs w:val="22"/>
        </w:rPr>
      </w:pPr>
      <w:r w:rsidRPr="00A322C6">
        <w:rPr>
          <w:rFonts w:ascii="Arial" w:hAnsi="Arial" w:cs="Arial"/>
          <w:color w:val="000000"/>
          <w:sz w:val="22"/>
          <w:szCs w:val="22"/>
        </w:rPr>
        <w:t>w razie wystąpienia istotnej zmiany okoliczności powodujące</w:t>
      </w:r>
      <w:r w:rsidR="00E46218">
        <w:rPr>
          <w:rFonts w:ascii="Arial" w:hAnsi="Arial" w:cs="Arial"/>
          <w:color w:val="000000"/>
          <w:sz w:val="22"/>
          <w:szCs w:val="22"/>
        </w:rPr>
        <w:t>j, że wykonanie umowy nie leży w interesie Z</w:t>
      </w:r>
      <w:r w:rsidRPr="00A322C6">
        <w:rPr>
          <w:rFonts w:ascii="Arial" w:hAnsi="Arial" w:cs="Arial"/>
          <w:color w:val="000000"/>
          <w:sz w:val="22"/>
          <w:szCs w:val="22"/>
        </w:rPr>
        <w:t>amawiającego, czego nie można było przewidzieć w chwili zawarcia umowy lub dalsze wykonanie umowy może zagrażać podstawowemu interesowi bezpieczeństwa państwa lub bezpieczeństwu publicznemu.</w:t>
      </w:r>
    </w:p>
    <w:p w14:paraId="0B86A9B4" w14:textId="036F1102" w:rsidR="00A322C6" w:rsidRPr="00A322C6" w:rsidRDefault="00A322C6" w:rsidP="00A322C6">
      <w:pPr>
        <w:numPr>
          <w:ilvl w:val="1"/>
          <w:numId w:val="21"/>
        </w:numPr>
        <w:tabs>
          <w:tab w:val="clear" w:pos="360"/>
          <w:tab w:val="num" w:pos="142"/>
        </w:tabs>
        <w:suppressAutoHyphens w:val="0"/>
        <w:spacing w:after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>Zamawiający może złożyć oświadczenie w przedmiocie odstąpienia od umowy w terminie 30 dni licząc od dnia uzyskania informacji uzasadniającej złożenie takiego oświadczenia. Odstąpienie od umowy przez zamawiającego na podstawie dyspozycji przepisów Kodeksu Cywilnego oraz w przypadkach, o których mowa w treści § 8  ust. 1 punkt a - c umowy Strony zgodnie uznają za odstąpienie od  umow</w:t>
      </w:r>
      <w:r w:rsidR="00E46218">
        <w:rPr>
          <w:rFonts w:ascii="Arial" w:hAnsi="Arial" w:cs="Arial"/>
          <w:sz w:val="22"/>
          <w:szCs w:val="22"/>
        </w:rPr>
        <w:t>y z przyczyn zawinionych przez W</w:t>
      </w:r>
      <w:r w:rsidRPr="00A322C6">
        <w:rPr>
          <w:rFonts w:ascii="Arial" w:hAnsi="Arial" w:cs="Arial"/>
          <w:sz w:val="22"/>
          <w:szCs w:val="22"/>
        </w:rPr>
        <w:t xml:space="preserve">ykonawcę. </w:t>
      </w:r>
      <w:r w:rsidR="00E46218">
        <w:rPr>
          <w:rFonts w:ascii="Arial" w:hAnsi="Arial" w:cs="Arial"/>
          <w:color w:val="000000"/>
          <w:sz w:val="22"/>
          <w:szCs w:val="22"/>
        </w:rPr>
        <w:t>W takim wypadku W</w:t>
      </w:r>
      <w:r w:rsidRPr="00A322C6">
        <w:rPr>
          <w:rFonts w:ascii="Arial" w:hAnsi="Arial" w:cs="Arial"/>
          <w:color w:val="000000"/>
          <w:sz w:val="22"/>
          <w:szCs w:val="22"/>
        </w:rPr>
        <w:t>ykonawca może żądać jedynie wynagrodzenia należnego mu z tytułu wykonania części umowy. Odstąpienie od umowy możliwe jest w całym okresie jej obowiązywania.</w:t>
      </w:r>
    </w:p>
    <w:p w14:paraId="56EC2F86" w14:textId="77777777" w:rsidR="00E46218" w:rsidRDefault="00E46218" w:rsidP="00A322C6">
      <w:pPr>
        <w:pStyle w:val="Akapitzlist"/>
        <w:spacing w:line="300" w:lineRule="atLeast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48290F18" w14:textId="77777777" w:rsidR="00A322C6" w:rsidRPr="00A322C6" w:rsidRDefault="00A322C6" w:rsidP="00A322C6">
      <w:pPr>
        <w:pStyle w:val="Akapitzlist"/>
        <w:spacing w:line="300" w:lineRule="atLea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322C6">
        <w:rPr>
          <w:rFonts w:ascii="Arial" w:hAnsi="Arial" w:cs="Arial"/>
          <w:b/>
          <w:sz w:val="22"/>
          <w:szCs w:val="22"/>
        </w:rPr>
        <w:t>§ 9</w:t>
      </w:r>
    </w:p>
    <w:p w14:paraId="6A34E81A" w14:textId="3DE8118E" w:rsidR="00A322C6" w:rsidRPr="00A322C6" w:rsidRDefault="00A322C6" w:rsidP="00A322C6">
      <w:pPr>
        <w:numPr>
          <w:ilvl w:val="0"/>
          <w:numId w:val="2"/>
        </w:numPr>
        <w:tabs>
          <w:tab w:val="clear" w:pos="360"/>
          <w:tab w:val="left" w:pos="284"/>
          <w:tab w:val="num" w:pos="426"/>
        </w:tabs>
        <w:suppressAutoHyphens w:val="0"/>
        <w:autoSpaceDN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>Niniejsza umowa stanowi informację publiczną w rozumieniu art. 1 ustawy z dnia 6 września 2001r. o dostępie do informacji publicznej i podlega udostępnieniu na zasadach i w trybie określonych w ww. ustawie.</w:t>
      </w:r>
    </w:p>
    <w:p w14:paraId="0AB92C3A" w14:textId="0AF64151" w:rsidR="00A322C6" w:rsidRPr="00A322C6" w:rsidRDefault="00A322C6" w:rsidP="00A322C6">
      <w:pPr>
        <w:numPr>
          <w:ilvl w:val="0"/>
          <w:numId w:val="2"/>
        </w:numPr>
        <w:tabs>
          <w:tab w:val="clear" w:pos="360"/>
          <w:tab w:val="left" w:pos="284"/>
          <w:tab w:val="num" w:pos="426"/>
        </w:tabs>
        <w:suppressAutoHyphens w:val="0"/>
        <w:autoSpaceDN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 xml:space="preserve">Przetwarzanie danych osobowych z tytułu realizacji przedmiotowej umowy odbywać się będzie zgodnie z rozporządzeniem Parlamentu Europejskiego i Rady (UE) 2016/679 z dnia </w:t>
      </w:r>
      <w:r w:rsidRPr="00A322C6">
        <w:rPr>
          <w:rFonts w:ascii="Arial" w:hAnsi="Arial" w:cs="Arial"/>
          <w:sz w:val="22"/>
          <w:szCs w:val="22"/>
        </w:rPr>
        <w:lastRenderedPageBreak/>
        <w:t>27 kwietnia 2016r. w sprawie ochrony osób fizycznych w związku z przetwarzaniem danych osobowych i w sprawie swobodnego przepływu takich danych oraz uchylenia dyrektywy 95/46/WE (RODO).</w:t>
      </w:r>
    </w:p>
    <w:p w14:paraId="7CE26D6E" w14:textId="77777777" w:rsidR="00A322C6" w:rsidRPr="00A322C6" w:rsidRDefault="00A322C6" w:rsidP="00A322C6">
      <w:pPr>
        <w:numPr>
          <w:ilvl w:val="0"/>
          <w:numId w:val="2"/>
        </w:numPr>
        <w:tabs>
          <w:tab w:val="clear" w:pos="360"/>
          <w:tab w:val="left" w:pos="284"/>
          <w:tab w:val="num" w:pos="426"/>
        </w:tabs>
        <w:suppressAutoHyphens w:val="0"/>
        <w:autoSpaceDN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>Zamawiający, realizując nałożony na administratora obowiązek informacyjny wobec osób fizycznych – zgodnie z art. 13 i 14 RODO – informuje, że:</w:t>
      </w:r>
    </w:p>
    <w:p w14:paraId="158D164A" w14:textId="77777777" w:rsidR="00A322C6" w:rsidRPr="00A322C6" w:rsidRDefault="00A322C6" w:rsidP="00A322C6">
      <w:pPr>
        <w:numPr>
          <w:ilvl w:val="0"/>
          <w:numId w:val="12"/>
        </w:numPr>
        <w:tabs>
          <w:tab w:val="clear" w:pos="720"/>
          <w:tab w:val="left" w:pos="426"/>
        </w:tabs>
        <w:suppressAutoHyphens w:val="0"/>
        <w:spacing w:after="0"/>
        <w:ind w:left="426" w:hanging="284"/>
        <w:rPr>
          <w:rFonts w:ascii="Arial" w:hAnsi="Arial" w:cs="Arial"/>
          <w:sz w:val="22"/>
          <w:szCs w:val="22"/>
          <w:lang w:val="x-none"/>
        </w:rPr>
      </w:pPr>
      <w:r w:rsidRPr="00A322C6">
        <w:rPr>
          <w:rFonts w:ascii="Arial" w:hAnsi="Arial" w:cs="Arial"/>
          <w:sz w:val="22"/>
          <w:szCs w:val="22"/>
          <w:lang w:val="x-none"/>
        </w:rPr>
        <w:t>administratorem danych osobowych jest: Zakład Wodociągów i Kanalizacji Sp</w:t>
      </w:r>
      <w:r w:rsidRPr="00A322C6">
        <w:rPr>
          <w:rFonts w:ascii="Arial" w:hAnsi="Arial" w:cs="Arial"/>
          <w:sz w:val="22"/>
          <w:szCs w:val="22"/>
        </w:rPr>
        <w:t>ółka</w:t>
      </w:r>
      <w:r w:rsidRPr="00A322C6">
        <w:rPr>
          <w:rFonts w:ascii="Arial" w:hAnsi="Arial" w:cs="Arial"/>
          <w:sz w:val="22"/>
          <w:szCs w:val="22"/>
          <w:lang w:val="x-none"/>
        </w:rPr>
        <w:t xml:space="preserve"> z o.o. w Szczecinie</w:t>
      </w:r>
      <w:r w:rsidRPr="00A322C6">
        <w:rPr>
          <w:rFonts w:ascii="Arial" w:hAnsi="Arial" w:cs="Arial"/>
          <w:sz w:val="22"/>
          <w:szCs w:val="22"/>
        </w:rPr>
        <w:t>,</w:t>
      </w:r>
    </w:p>
    <w:p w14:paraId="609CDC23" w14:textId="77777777" w:rsidR="00A322C6" w:rsidRPr="00A322C6" w:rsidRDefault="00A322C6" w:rsidP="00A322C6">
      <w:pPr>
        <w:numPr>
          <w:ilvl w:val="0"/>
          <w:numId w:val="12"/>
        </w:numPr>
        <w:tabs>
          <w:tab w:val="clear" w:pos="720"/>
          <w:tab w:val="left" w:pos="426"/>
        </w:tabs>
        <w:suppressAutoHyphens w:val="0"/>
        <w:spacing w:after="0"/>
        <w:ind w:left="426" w:hanging="284"/>
        <w:rPr>
          <w:rFonts w:ascii="Arial" w:hAnsi="Arial" w:cs="Arial"/>
          <w:sz w:val="22"/>
          <w:szCs w:val="22"/>
          <w:lang w:val="x-none"/>
        </w:rPr>
      </w:pPr>
      <w:r w:rsidRPr="00A322C6">
        <w:rPr>
          <w:rFonts w:ascii="Arial" w:hAnsi="Arial" w:cs="Arial"/>
          <w:sz w:val="22"/>
          <w:szCs w:val="22"/>
        </w:rPr>
        <w:t>kontakt do</w:t>
      </w:r>
      <w:r w:rsidRPr="00A322C6">
        <w:rPr>
          <w:rFonts w:ascii="Arial" w:hAnsi="Arial" w:cs="Arial"/>
          <w:sz w:val="22"/>
          <w:szCs w:val="22"/>
          <w:lang w:val="x-none"/>
        </w:rPr>
        <w:t xml:space="preserve"> inspektora ochrony danych osobowych w:</w:t>
      </w:r>
      <w:r w:rsidRPr="00A322C6">
        <w:rPr>
          <w:rFonts w:ascii="Arial" w:hAnsi="Arial" w:cs="Arial"/>
          <w:bCs/>
          <w:sz w:val="22"/>
          <w:szCs w:val="22"/>
          <w:lang w:val="x-none"/>
        </w:rPr>
        <w:t xml:space="preserve"> Zakładzie Wodociągów i Kanalizacji Sp</w:t>
      </w:r>
      <w:r w:rsidRPr="00A322C6">
        <w:rPr>
          <w:rFonts w:ascii="Arial" w:hAnsi="Arial" w:cs="Arial"/>
          <w:bCs/>
          <w:sz w:val="22"/>
          <w:szCs w:val="22"/>
        </w:rPr>
        <w:t>ółka</w:t>
      </w:r>
      <w:r w:rsidRPr="00A322C6">
        <w:rPr>
          <w:rFonts w:ascii="Arial" w:hAnsi="Arial" w:cs="Arial"/>
          <w:bCs/>
          <w:sz w:val="22"/>
          <w:szCs w:val="22"/>
          <w:lang w:val="x-none"/>
        </w:rPr>
        <w:t xml:space="preserve"> z o.o. w Szczecinie</w:t>
      </w:r>
      <w:r w:rsidRPr="00A322C6">
        <w:rPr>
          <w:rFonts w:ascii="Arial" w:hAnsi="Arial" w:cs="Arial"/>
          <w:sz w:val="22"/>
          <w:szCs w:val="22"/>
          <w:lang w:val="x-none"/>
        </w:rPr>
        <w:t xml:space="preserve"> tel. </w:t>
      </w:r>
      <w:r w:rsidRPr="00A322C6">
        <w:rPr>
          <w:rFonts w:ascii="Arial" w:hAnsi="Arial" w:cs="Arial"/>
          <w:sz w:val="22"/>
          <w:szCs w:val="22"/>
        </w:rPr>
        <w:t>91-44-26-231</w:t>
      </w:r>
      <w:r w:rsidRPr="00A322C6">
        <w:rPr>
          <w:rFonts w:ascii="Arial" w:hAnsi="Arial" w:cs="Arial"/>
          <w:sz w:val="22"/>
          <w:szCs w:val="22"/>
          <w:lang w:val="x-none"/>
        </w:rPr>
        <w:t xml:space="preserve">, adres e-mail: </w:t>
      </w:r>
      <w:hyperlink r:id="rId9" w:history="1">
        <w:r w:rsidRPr="00A322C6">
          <w:rPr>
            <w:rFonts w:ascii="Arial" w:hAnsi="Arial" w:cs="Arial"/>
            <w:sz w:val="22"/>
            <w:szCs w:val="22"/>
            <w:u w:val="single"/>
          </w:rPr>
          <w:t>iod@zwik.szczecin.pl</w:t>
        </w:r>
      </w:hyperlink>
    </w:p>
    <w:p w14:paraId="7CB620F3" w14:textId="77777777" w:rsidR="00A322C6" w:rsidRPr="00A322C6" w:rsidRDefault="00A322C6" w:rsidP="00A322C6">
      <w:pPr>
        <w:numPr>
          <w:ilvl w:val="0"/>
          <w:numId w:val="12"/>
        </w:numPr>
        <w:tabs>
          <w:tab w:val="clear" w:pos="720"/>
          <w:tab w:val="left" w:pos="426"/>
        </w:tabs>
        <w:suppressAutoHyphens w:val="0"/>
        <w:spacing w:after="0"/>
        <w:ind w:left="426" w:hanging="284"/>
        <w:rPr>
          <w:rFonts w:ascii="Arial" w:hAnsi="Arial" w:cs="Arial"/>
          <w:sz w:val="22"/>
          <w:szCs w:val="22"/>
          <w:lang w:val="x-none"/>
        </w:rPr>
      </w:pPr>
      <w:r w:rsidRPr="00A322C6">
        <w:rPr>
          <w:rFonts w:ascii="Arial" w:hAnsi="Arial" w:cs="Arial"/>
          <w:sz w:val="22"/>
          <w:szCs w:val="22"/>
        </w:rPr>
        <w:t xml:space="preserve">osobie </w:t>
      </w:r>
      <w:r w:rsidRPr="00A322C6">
        <w:rPr>
          <w:rFonts w:ascii="Arial" w:hAnsi="Arial" w:cs="Arial"/>
          <w:sz w:val="22"/>
          <w:szCs w:val="22"/>
          <w:lang w:val="x-none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721AFC3E" w14:textId="77777777" w:rsidR="00A322C6" w:rsidRPr="00A322C6" w:rsidRDefault="00A322C6" w:rsidP="00A322C6">
      <w:pPr>
        <w:numPr>
          <w:ilvl w:val="0"/>
          <w:numId w:val="12"/>
        </w:numPr>
        <w:tabs>
          <w:tab w:val="clear" w:pos="720"/>
          <w:tab w:val="left" w:pos="426"/>
        </w:tabs>
        <w:suppressAutoHyphens w:val="0"/>
        <w:spacing w:after="0"/>
        <w:ind w:left="426" w:hanging="284"/>
        <w:rPr>
          <w:rFonts w:ascii="Arial" w:hAnsi="Arial" w:cs="Arial"/>
          <w:sz w:val="22"/>
          <w:szCs w:val="22"/>
          <w:lang w:val="x-none"/>
        </w:rPr>
      </w:pPr>
      <w:r w:rsidRPr="00A322C6">
        <w:rPr>
          <w:rFonts w:ascii="Arial" w:hAnsi="Arial" w:cs="Arial"/>
          <w:sz w:val="22"/>
          <w:szCs w:val="22"/>
        </w:rPr>
        <w:t xml:space="preserve">osobie </w:t>
      </w:r>
      <w:r w:rsidRPr="00A322C6">
        <w:rPr>
          <w:rFonts w:ascii="Arial" w:hAnsi="Arial" w:cs="Arial"/>
          <w:sz w:val="22"/>
          <w:szCs w:val="22"/>
          <w:lang w:val="x-none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A322C6">
        <w:rPr>
          <w:rFonts w:ascii="Arial" w:hAnsi="Arial" w:cs="Arial"/>
          <w:sz w:val="22"/>
          <w:szCs w:val="22"/>
        </w:rPr>
        <w:t>,</w:t>
      </w:r>
    </w:p>
    <w:p w14:paraId="104BBB01" w14:textId="77777777" w:rsidR="00A322C6" w:rsidRPr="00A322C6" w:rsidRDefault="00A322C6" w:rsidP="00E46218">
      <w:pPr>
        <w:numPr>
          <w:ilvl w:val="0"/>
          <w:numId w:val="12"/>
        </w:numPr>
        <w:tabs>
          <w:tab w:val="clear" w:pos="720"/>
          <w:tab w:val="left" w:pos="426"/>
        </w:tabs>
        <w:suppressAutoHyphens w:val="0"/>
        <w:spacing w:after="0"/>
        <w:ind w:left="426" w:hanging="284"/>
        <w:rPr>
          <w:rFonts w:ascii="Arial" w:hAnsi="Arial" w:cs="Arial"/>
          <w:sz w:val="22"/>
          <w:szCs w:val="22"/>
          <w:lang w:val="x-none"/>
        </w:rPr>
      </w:pPr>
      <w:r w:rsidRPr="00A322C6">
        <w:rPr>
          <w:rFonts w:ascii="Arial" w:hAnsi="Arial" w:cs="Arial"/>
          <w:sz w:val="22"/>
          <w:szCs w:val="22"/>
          <w:lang w:val="x-none"/>
        </w:rPr>
        <w:t xml:space="preserve">dane osobowe będą przetwarzane </w:t>
      </w:r>
      <w:r w:rsidRPr="00A322C6">
        <w:rPr>
          <w:rFonts w:ascii="Arial" w:hAnsi="Arial" w:cs="Arial"/>
          <w:sz w:val="22"/>
          <w:szCs w:val="22"/>
        </w:rPr>
        <w:t xml:space="preserve">na podstawie art. 6 ust. 1 lit b i c RODO </w:t>
      </w:r>
      <w:r w:rsidRPr="00A322C6">
        <w:rPr>
          <w:rFonts w:ascii="Arial" w:hAnsi="Arial" w:cs="Arial"/>
          <w:sz w:val="22"/>
          <w:szCs w:val="22"/>
          <w:lang w:val="x-none"/>
        </w:rPr>
        <w:t>w celu:</w:t>
      </w:r>
    </w:p>
    <w:p w14:paraId="4451DF2B" w14:textId="77777777" w:rsidR="00A322C6" w:rsidRPr="00A322C6" w:rsidRDefault="00A322C6" w:rsidP="00E46218">
      <w:pPr>
        <w:tabs>
          <w:tab w:val="left" w:pos="426"/>
        </w:tabs>
        <w:spacing w:after="0"/>
        <w:ind w:left="426"/>
        <w:rPr>
          <w:rFonts w:ascii="Arial" w:hAnsi="Arial" w:cs="Arial"/>
          <w:sz w:val="22"/>
          <w:szCs w:val="22"/>
          <w:lang w:val="x-none"/>
        </w:rPr>
      </w:pPr>
      <w:r w:rsidRPr="00A322C6">
        <w:rPr>
          <w:rFonts w:ascii="Arial" w:hAnsi="Arial" w:cs="Arial"/>
          <w:sz w:val="22"/>
          <w:szCs w:val="22"/>
        </w:rPr>
        <w:t xml:space="preserve">- </w:t>
      </w:r>
      <w:r w:rsidRPr="00A322C6">
        <w:rPr>
          <w:rFonts w:ascii="Arial" w:hAnsi="Arial" w:cs="Arial"/>
          <w:sz w:val="22"/>
          <w:szCs w:val="22"/>
          <w:lang w:val="x-none"/>
        </w:rPr>
        <w:t>zawarcia umowy i prawidłowej realizacji przedmiotu umowy,</w:t>
      </w:r>
      <w:r w:rsidRPr="00A322C6">
        <w:rPr>
          <w:rFonts w:ascii="Arial" w:hAnsi="Arial" w:cs="Arial"/>
          <w:sz w:val="22"/>
          <w:szCs w:val="22"/>
        </w:rPr>
        <w:t xml:space="preserve"> </w:t>
      </w:r>
    </w:p>
    <w:p w14:paraId="13EB4B3E" w14:textId="0B4F3698" w:rsidR="00A322C6" w:rsidRPr="00A322C6" w:rsidRDefault="00A322C6" w:rsidP="00E46218">
      <w:pPr>
        <w:tabs>
          <w:tab w:val="left" w:pos="426"/>
        </w:tabs>
        <w:spacing w:after="0"/>
        <w:ind w:left="426"/>
        <w:rPr>
          <w:rFonts w:ascii="Arial" w:hAnsi="Arial" w:cs="Arial"/>
          <w:sz w:val="22"/>
          <w:szCs w:val="22"/>
          <w:lang w:val="x-none"/>
        </w:rPr>
      </w:pPr>
      <w:r w:rsidRPr="00A322C6">
        <w:rPr>
          <w:rFonts w:ascii="Arial" w:hAnsi="Arial" w:cs="Arial"/>
          <w:sz w:val="22"/>
          <w:szCs w:val="22"/>
        </w:rPr>
        <w:t xml:space="preserve">- </w:t>
      </w:r>
      <w:r w:rsidRPr="00A322C6">
        <w:rPr>
          <w:rFonts w:ascii="Arial" w:hAnsi="Arial" w:cs="Arial"/>
          <w:sz w:val="22"/>
          <w:szCs w:val="22"/>
          <w:lang w:val="x-none"/>
        </w:rPr>
        <w:t>przechowywania dokumentacji na wypadek kontro</w:t>
      </w:r>
      <w:r w:rsidR="00E46218">
        <w:rPr>
          <w:rFonts w:ascii="Arial" w:hAnsi="Arial" w:cs="Arial"/>
          <w:sz w:val="22"/>
          <w:szCs w:val="22"/>
          <w:lang w:val="x-none"/>
        </w:rPr>
        <w:t xml:space="preserve">li prowadzonej przez uprawnione </w:t>
      </w:r>
      <w:r w:rsidRPr="00A322C6">
        <w:rPr>
          <w:rFonts w:ascii="Arial" w:hAnsi="Arial" w:cs="Arial"/>
          <w:sz w:val="22"/>
          <w:szCs w:val="22"/>
          <w:lang w:val="x-none"/>
        </w:rPr>
        <w:t>organy i podmioty,</w:t>
      </w:r>
    </w:p>
    <w:p w14:paraId="44B23C1A" w14:textId="77777777" w:rsidR="00A322C6" w:rsidRPr="00A322C6" w:rsidRDefault="00A322C6" w:rsidP="00E46218">
      <w:pPr>
        <w:tabs>
          <w:tab w:val="left" w:pos="426"/>
        </w:tabs>
        <w:spacing w:after="0"/>
        <w:ind w:left="426"/>
        <w:rPr>
          <w:rFonts w:ascii="Arial" w:hAnsi="Arial" w:cs="Arial"/>
          <w:sz w:val="22"/>
          <w:szCs w:val="22"/>
          <w:lang w:val="x-none"/>
        </w:rPr>
      </w:pPr>
      <w:r w:rsidRPr="00A322C6">
        <w:rPr>
          <w:rFonts w:ascii="Arial" w:hAnsi="Arial" w:cs="Arial"/>
          <w:sz w:val="22"/>
          <w:szCs w:val="22"/>
        </w:rPr>
        <w:t xml:space="preserve">- </w:t>
      </w:r>
      <w:r w:rsidRPr="00A322C6">
        <w:rPr>
          <w:rFonts w:ascii="Arial" w:hAnsi="Arial" w:cs="Arial"/>
          <w:sz w:val="22"/>
          <w:szCs w:val="22"/>
          <w:lang w:val="x-none"/>
        </w:rPr>
        <w:t>przekazania dokumentacji do archiwum a następnie jej zbrakowania,</w:t>
      </w:r>
    </w:p>
    <w:p w14:paraId="04B87C3A" w14:textId="77777777" w:rsidR="00A322C6" w:rsidRPr="00A322C6" w:rsidRDefault="00A322C6" w:rsidP="00A322C6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uppressAutoHyphens w:val="0"/>
        <w:spacing w:after="0"/>
        <w:ind w:left="426" w:hanging="284"/>
        <w:rPr>
          <w:rFonts w:ascii="Arial" w:hAnsi="Arial" w:cs="Arial"/>
          <w:sz w:val="22"/>
          <w:szCs w:val="22"/>
          <w:lang w:val="x-none"/>
        </w:rPr>
      </w:pPr>
      <w:r w:rsidRPr="00A322C6">
        <w:rPr>
          <w:rFonts w:ascii="Arial" w:hAnsi="Arial" w:cs="Arial"/>
          <w:sz w:val="22"/>
          <w:szCs w:val="22"/>
          <w:lang w:val="x-none"/>
        </w:rPr>
        <w:t>dane osobowe będą przetwarzane przez okres realizacji umowy, okres rękojmi, okres do upływu terminu przedawnienia roszczeń oraz okres archiwizacji</w:t>
      </w:r>
      <w:r w:rsidRPr="00A322C6">
        <w:rPr>
          <w:rFonts w:ascii="Arial" w:hAnsi="Arial" w:cs="Arial"/>
          <w:sz w:val="22"/>
          <w:szCs w:val="22"/>
        </w:rPr>
        <w:t>,</w:t>
      </w:r>
    </w:p>
    <w:p w14:paraId="34827B30" w14:textId="77777777" w:rsidR="00A322C6" w:rsidRPr="00A322C6" w:rsidRDefault="00A322C6" w:rsidP="00A322C6">
      <w:pPr>
        <w:numPr>
          <w:ilvl w:val="0"/>
          <w:numId w:val="12"/>
        </w:numPr>
        <w:tabs>
          <w:tab w:val="clear" w:pos="720"/>
          <w:tab w:val="left" w:pos="426"/>
          <w:tab w:val="left" w:pos="993"/>
        </w:tabs>
        <w:suppressAutoHyphens w:val="0"/>
        <w:spacing w:after="0"/>
        <w:ind w:left="426" w:hanging="284"/>
        <w:rPr>
          <w:rFonts w:ascii="Arial" w:hAnsi="Arial" w:cs="Arial"/>
          <w:sz w:val="22"/>
          <w:szCs w:val="22"/>
          <w:lang w:val="x-none"/>
        </w:rPr>
      </w:pPr>
      <w:r w:rsidRPr="00A322C6">
        <w:rPr>
          <w:rFonts w:ascii="Arial" w:hAnsi="Arial" w:cs="Arial"/>
          <w:sz w:val="22"/>
          <w:szCs w:val="22"/>
          <w:lang w:val="x-none"/>
        </w:rPr>
        <w:t xml:space="preserve">odbiorcami danych osobowych będą: </w:t>
      </w:r>
    </w:p>
    <w:p w14:paraId="0CBCAA2C" w14:textId="77777777" w:rsidR="00A322C6" w:rsidRPr="00A322C6" w:rsidRDefault="00A322C6" w:rsidP="00A322C6">
      <w:pPr>
        <w:numPr>
          <w:ilvl w:val="1"/>
          <w:numId w:val="13"/>
        </w:numPr>
        <w:suppressAutoHyphens w:val="0"/>
        <w:spacing w:after="0"/>
        <w:ind w:left="567" w:hanging="283"/>
        <w:rPr>
          <w:rFonts w:ascii="Arial" w:hAnsi="Arial" w:cs="Arial"/>
          <w:sz w:val="22"/>
          <w:szCs w:val="22"/>
          <w:lang w:val="x-none"/>
        </w:rPr>
      </w:pPr>
      <w:r w:rsidRPr="00A322C6">
        <w:rPr>
          <w:rFonts w:ascii="Arial" w:hAnsi="Arial" w:cs="Arial"/>
          <w:sz w:val="22"/>
          <w:szCs w:val="22"/>
          <w:lang w:val="x-none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A322C6">
        <w:rPr>
          <w:rFonts w:ascii="Arial" w:hAnsi="Arial" w:cs="Arial"/>
          <w:sz w:val="22"/>
          <w:szCs w:val="22"/>
        </w:rPr>
        <w:t>ę</w:t>
      </w:r>
      <w:r w:rsidRPr="00A322C6">
        <w:rPr>
          <w:rFonts w:ascii="Arial" w:hAnsi="Arial" w:cs="Arial"/>
          <w:sz w:val="22"/>
          <w:szCs w:val="22"/>
          <w:lang w:val="x-none"/>
        </w:rPr>
        <w:t xml:space="preserve"> z dnia 6 września 2001 r. o dostępie do informacji publicznej, </w:t>
      </w:r>
    </w:p>
    <w:p w14:paraId="3CD90345" w14:textId="77777777" w:rsidR="00A322C6" w:rsidRPr="00A322C6" w:rsidRDefault="00A322C6" w:rsidP="00A322C6">
      <w:pPr>
        <w:numPr>
          <w:ilvl w:val="1"/>
          <w:numId w:val="13"/>
        </w:numPr>
        <w:suppressAutoHyphens w:val="0"/>
        <w:spacing w:after="0"/>
        <w:ind w:left="567" w:hanging="283"/>
        <w:rPr>
          <w:rFonts w:ascii="Arial" w:hAnsi="Arial" w:cs="Arial"/>
          <w:sz w:val="22"/>
          <w:szCs w:val="22"/>
          <w:lang w:val="x-none"/>
        </w:rPr>
      </w:pPr>
      <w:r w:rsidRPr="00A322C6">
        <w:rPr>
          <w:rFonts w:ascii="Arial" w:hAnsi="Arial" w:cs="Arial"/>
          <w:sz w:val="22"/>
          <w:szCs w:val="22"/>
          <w:lang w:val="x-none"/>
        </w:rPr>
        <w:t xml:space="preserve">inni administratorzy danych, działający na mocy umów zawartych z </w:t>
      </w:r>
      <w:r w:rsidRPr="00A322C6">
        <w:rPr>
          <w:rFonts w:ascii="Arial" w:hAnsi="Arial" w:cs="Arial"/>
          <w:sz w:val="22"/>
          <w:szCs w:val="22"/>
        </w:rPr>
        <w:t>zamawiającym</w:t>
      </w:r>
      <w:r w:rsidRPr="00A322C6">
        <w:rPr>
          <w:rFonts w:ascii="Arial" w:hAnsi="Arial" w:cs="Arial"/>
          <w:sz w:val="22"/>
          <w:szCs w:val="22"/>
          <w:lang w:val="x-none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6C5F4B20" w14:textId="77777777" w:rsidR="00A322C6" w:rsidRPr="00A322C6" w:rsidRDefault="00A322C6" w:rsidP="00A322C6">
      <w:pPr>
        <w:numPr>
          <w:ilvl w:val="0"/>
          <w:numId w:val="12"/>
        </w:numPr>
        <w:tabs>
          <w:tab w:val="clear" w:pos="720"/>
        </w:tabs>
        <w:suppressAutoHyphens w:val="0"/>
        <w:spacing w:after="0"/>
        <w:ind w:left="426" w:hanging="284"/>
        <w:rPr>
          <w:rFonts w:ascii="Arial" w:hAnsi="Arial" w:cs="Arial"/>
          <w:sz w:val="22"/>
          <w:szCs w:val="22"/>
          <w:lang w:val="x-none"/>
        </w:rPr>
      </w:pPr>
      <w:r w:rsidRPr="00A322C6">
        <w:rPr>
          <w:rFonts w:ascii="Arial" w:hAnsi="Arial" w:cs="Arial"/>
          <w:sz w:val="22"/>
          <w:szCs w:val="22"/>
          <w:lang w:val="x-none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A322C6">
        <w:rPr>
          <w:rFonts w:ascii="Arial" w:hAnsi="Arial" w:cs="Arial"/>
          <w:sz w:val="22"/>
          <w:szCs w:val="22"/>
        </w:rPr>
        <w:t>,</w:t>
      </w:r>
    </w:p>
    <w:p w14:paraId="1ED1FB65" w14:textId="77777777" w:rsidR="00A322C6" w:rsidRPr="00A322C6" w:rsidRDefault="00A322C6" w:rsidP="00A322C6">
      <w:pPr>
        <w:numPr>
          <w:ilvl w:val="0"/>
          <w:numId w:val="12"/>
        </w:numPr>
        <w:tabs>
          <w:tab w:val="clear" w:pos="720"/>
        </w:tabs>
        <w:suppressAutoHyphens w:val="0"/>
        <w:spacing w:after="0"/>
        <w:ind w:left="426" w:hanging="284"/>
        <w:rPr>
          <w:rFonts w:ascii="Arial" w:hAnsi="Arial" w:cs="Arial"/>
          <w:sz w:val="22"/>
          <w:szCs w:val="22"/>
          <w:lang w:val="x-none"/>
        </w:rPr>
      </w:pPr>
      <w:r w:rsidRPr="00A322C6">
        <w:rPr>
          <w:rFonts w:ascii="Arial" w:hAnsi="Arial" w:cs="Arial"/>
          <w:sz w:val="22"/>
          <w:szCs w:val="22"/>
          <w:lang w:val="x-none"/>
        </w:rPr>
        <w:t xml:space="preserve">źródłem pochodzenia danych osobowych niepozyskanych bezpośrednio od osoby, której dane dotyczą jest </w:t>
      </w:r>
      <w:r w:rsidRPr="00A322C6">
        <w:rPr>
          <w:rFonts w:ascii="Arial" w:hAnsi="Arial" w:cs="Arial"/>
          <w:sz w:val="22"/>
          <w:szCs w:val="22"/>
        </w:rPr>
        <w:t>wykonawca,</w:t>
      </w:r>
    </w:p>
    <w:p w14:paraId="78A61366" w14:textId="1E2109CE" w:rsidR="00A322C6" w:rsidRPr="00A322C6" w:rsidRDefault="00A322C6" w:rsidP="00A322C6">
      <w:pPr>
        <w:numPr>
          <w:ilvl w:val="0"/>
          <w:numId w:val="12"/>
        </w:numPr>
        <w:tabs>
          <w:tab w:val="clear" w:pos="720"/>
        </w:tabs>
        <w:suppressAutoHyphens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A322C6">
        <w:rPr>
          <w:rFonts w:ascii="Arial" w:hAnsi="Arial" w:cs="Arial"/>
          <w:sz w:val="22"/>
          <w:szCs w:val="22"/>
          <w:lang w:val="x-none"/>
        </w:rPr>
        <w:t>obowiązek podania przez</w:t>
      </w:r>
      <w:r w:rsidR="00E46218">
        <w:rPr>
          <w:rFonts w:ascii="Arial" w:hAnsi="Arial" w:cs="Arial"/>
          <w:sz w:val="22"/>
          <w:szCs w:val="22"/>
        </w:rPr>
        <w:t xml:space="preserve"> W</w:t>
      </w:r>
      <w:r w:rsidRPr="00A322C6">
        <w:rPr>
          <w:rFonts w:ascii="Arial" w:hAnsi="Arial" w:cs="Arial"/>
          <w:sz w:val="22"/>
          <w:szCs w:val="22"/>
        </w:rPr>
        <w:t>ykonawcę</w:t>
      </w:r>
      <w:r w:rsidRPr="00A322C6">
        <w:rPr>
          <w:rFonts w:ascii="Arial" w:hAnsi="Arial" w:cs="Arial"/>
          <w:sz w:val="22"/>
          <w:szCs w:val="22"/>
          <w:lang w:val="x-none"/>
        </w:rPr>
        <w:t xml:space="preserve"> danych osobowych </w:t>
      </w:r>
      <w:r w:rsidR="00E46218">
        <w:rPr>
          <w:rFonts w:ascii="Arial" w:hAnsi="Arial" w:cs="Arial"/>
          <w:sz w:val="22"/>
          <w:szCs w:val="22"/>
        </w:rPr>
        <w:t>Z</w:t>
      </w:r>
      <w:r w:rsidRPr="00A322C6">
        <w:rPr>
          <w:rFonts w:ascii="Arial" w:hAnsi="Arial" w:cs="Arial"/>
          <w:sz w:val="22"/>
          <w:szCs w:val="22"/>
        </w:rPr>
        <w:t>amawiającemu</w:t>
      </w:r>
      <w:r w:rsidRPr="00A322C6">
        <w:rPr>
          <w:rFonts w:ascii="Arial" w:hAnsi="Arial" w:cs="Arial"/>
          <w:sz w:val="22"/>
          <w:szCs w:val="22"/>
          <w:lang w:val="x-none"/>
        </w:rPr>
        <w:t xml:space="preserve"> jest warunkiem zawarcia umowy, a także jest niezbędny do realizacji i kontroli należytego wykonania umowy; konsekwencją niepodania danych będzie niemożność zawarcia i realizacji umowy</w:t>
      </w:r>
      <w:r w:rsidRPr="00A322C6">
        <w:rPr>
          <w:rFonts w:ascii="Arial" w:hAnsi="Arial" w:cs="Arial"/>
          <w:sz w:val="22"/>
          <w:szCs w:val="22"/>
        </w:rPr>
        <w:t>.</w:t>
      </w:r>
    </w:p>
    <w:p w14:paraId="16433BB9" w14:textId="674FB2A0" w:rsidR="00A322C6" w:rsidRPr="00A322C6" w:rsidRDefault="00A322C6" w:rsidP="00A322C6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  <w:lang w:val="x-none"/>
        </w:rPr>
      </w:pPr>
      <w:r w:rsidRPr="00A322C6">
        <w:rPr>
          <w:rFonts w:ascii="Arial" w:hAnsi="Arial" w:cs="Arial"/>
          <w:sz w:val="22"/>
          <w:szCs w:val="22"/>
          <w:lang w:val="x-none"/>
        </w:rPr>
        <w:t>Wykonawca zobowiązuje się, przy przekazywaniu</w:t>
      </w:r>
      <w:r w:rsidRPr="00A322C6">
        <w:rPr>
          <w:rFonts w:ascii="Arial" w:hAnsi="Arial" w:cs="Arial"/>
          <w:sz w:val="22"/>
          <w:szCs w:val="22"/>
        </w:rPr>
        <w:t xml:space="preserve"> zamawiającemu</w:t>
      </w:r>
      <w:r w:rsidRPr="00A322C6">
        <w:rPr>
          <w:rFonts w:ascii="Arial" w:hAnsi="Arial" w:cs="Arial"/>
          <w:sz w:val="22"/>
          <w:szCs w:val="22"/>
          <w:lang w:val="x-none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="00E46218">
        <w:rPr>
          <w:rFonts w:ascii="Arial" w:hAnsi="Arial" w:cs="Arial"/>
          <w:sz w:val="22"/>
          <w:szCs w:val="22"/>
        </w:rPr>
        <w:t>Z</w:t>
      </w:r>
      <w:r w:rsidRPr="00A322C6">
        <w:rPr>
          <w:rFonts w:ascii="Arial" w:hAnsi="Arial" w:cs="Arial"/>
          <w:sz w:val="22"/>
          <w:szCs w:val="22"/>
        </w:rPr>
        <w:t>amawiającemu</w:t>
      </w:r>
      <w:r w:rsidRPr="00A322C6">
        <w:rPr>
          <w:rFonts w:ascii="Arial" w:hAnsi="Arial" w:cs="Arial"/>
          <w:sz w:val="22"/>
          <w:szCs w:val="22"/>
          <w:lang w:val="x-none"/>
        </w:rPr>
        <w:t xml:space="preserve"> każdorazowo przy przekazywaniu m. in.  wniosku o zmianę osób wskazanych prze</w:t>
      </w:r>
      <w:r w:rsidR="00E46218">
        <w:rPr>
          <w:rFonts w:ascii="Arial" w:hAnsi="Arial" w:cs="Arial"/>
          <w:sz w:val="22"/>
          <w:szCs w:val="22"/>
        </w:rPr>
        <w:t>z W</w:t>
      </w:r>
      <w:r w:rsidRPr="00A322C6">
        <w:rPr>
          <w:rFonts w:ascii="Arial" w:hAnsi="Arial" w:cs="Arial"/>
          <w:sz w:val="22"/>
          <w:szCs w:val="22"/>
        </w:rPr>
        <w:t>ykonawcę</w:t>
      </w:r>
      <w:r w:rsidRPr="00A322C6">
        <w:rPr>
          <w:rFonts w:ascii="Arial" w:hAnsi="Arial" w:cs="Arial"/>
          <w:sz w:val="22"/>
          <w:szCs w:val="22"/>
          <w:lang w:val="x-none"/>
        </w:rPr>
        <w:t xml:space="preserve"> do realizacji umowy</w:t>
      </w:r>
      <w:r w:rsidRPr="00A322C6">
        <w:rPr>
          <w:rFonts w:ascii="Arial" w:hAnsi="Arial" w:cs="Arial"/>
          <w:sz w:val="22"/>
          <w:szCs w:val="22"/>
        </w:rPr>
        <w:t>.</w:t>
      </w:r>
    </w:p>
    <w:p w14:paraId="2C56F1DD" w14:textId="76B616DA" w:rsidR="00A322C6" w:rsidRPr="00A322C6" w:rsidRDefault="00A322C6" w:rsidP="00A322C6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  <w:lang w:val="x-none"/>
        </w:rPr>
      </w:pPr>
      <w:r w:rsidRPr="00A322C6">
        <w:rPr>
          <w:rFonts w:ascii="Arial" w:hAnsi="Arial" w:cs="Arial"/>
          <w:sz w:val="22"/>
          <w:szCs w:val="22"/>
          <w:lang w:val="x-none"/>
        </w:rPr>
        <w:t>Wykonawca zobowiązuje się poinformować, w imieniu</w:t>
      </w:r>
      <w:r w:rsidR="00E46218">
        <w:rPr>
          <w:rFonts w:ascii="Arial" w:hAnsi="Arial" w:cs="Arial"/>
          <w:sz w:val="22"/>
          <w:szCs w:val="22"/>
        </w:rPr>
        <w:t xml:space="preserve"> Z</w:t>
      </w:r>
      <w:r w:rsidRPr="00A322C6">
        <w:rPr>
          <w:rFonts w:ascii="Arial" w:hAnsi="Arial" w:cs="Arial"/>
          <w:sz w:val="22"/>
          <w:szCs w:val="22"/>
        </w:rPr>
        <w:t>amawiającego</w:t>
      </w:r>
      <w:r w:rsidRPr="00A322C6">
        <w:rPr>
          <w:rFonts w:ascii="Arial" w:hAnsi="Arial" w:cs="Arial"/>
          <w:sz w:val="22"/>
          <w:szCs w:val="22"/>
          <w:lang w:val="x-none"/>
        </w:rPr>
        <w:t>, wszystkie osoby fizyczne kierowane do realizacji przedmiotu umowy, których dane osobowe będą przekazywane podczas podpisania umowy oraz na etapie realizacji umowy, o:</w:t>
      </w:r>
    </w:p>
    <w:p w14:paraId="1E8973F8" w14:textId="4D1FB8D6" w:rsidR="00A322C6" w:rsidRPr="00A322C6" w:rsidRDefault="00A322C6" w:rsidP="00E46218">
      <w:pPr>
        <w:spacing w:after="0"/>
        <w:ind w:left="992" w:hanging="567"/>
        <w:rPr>
          <w:rFonts w:ascii="Arial" w:hAnsi="Arial" w:cs="Arial"/>
          <w:sz w:val="22"/>
          <w:szCs w:val="22"/>
          <w:lang w:val="x-none"/>
        </w:rPr>
      </w:pPr>
      <w:r w:rsidRPr="00A322C6">
        <w:rPr>
          <w:rFonts w:ascii="Arial" w:hAnsi="Arial" w:cs="Arial"/>
          <w:sz w:val="22"/>
          <w:szCs w:val="22"/>
        </w:rPr>
        <w:t xml:space="preserve">- </w:t>
      </w:r>
      <w:r w:rsidRPr="00A322C6">
        <w:rPr>
          <w:rFonts w:ascii="Arial" w:hAnsi="Arial" w:cs="Arial"/>
          <w:sz w:val="22"/>
          <w:szCs w:val="22"/>
          <w:lang w:val="x-none"/>
        </w:rPr>
        <w:t xml:space="preserve">fakcie przekazania danych osobowych </w:t>
      </w:r>
      <w:r w:rsidR="00E46218">
        <w:rPr>
          <w:rFonts w:ascii="Arial" w:hAnsi="Arial" w:cs="Arial"/>
          <w:sz w:val="22"/>
          <w:szCs w:val="22"/>
        </w:rPr>
        <w:t>Z</w:t>
      </w:r>
      <w:r w:rsidRPr="00A322C6">
        <w:rPr>
          <w:rFonts w:ascii="Arial" w:hAnsi="Arial" w:cs="Arial"/>
          <w:sz w:val="22"/>
          <w:szCs w:val="22"/>
        </w:rPr>
        <w:t>amawiającemu</w:t>
      </w:r>
      <w:r w:rsidRPr="00A322C6">
        <w:rPr>
          <w:rFonts w:ascii="Arial" w:hAnsi="Arial" w:cs="Arial"/>
          <w:sz w:val="22"/>
          <w:szCs w:val="22"/>
          <w:lang w:val="x-none"/>
        </w:rPr>
        <w:t>;</w:t>
      </w:r>
    </w:p>
    <w:p w14:paraId="1A32ABEA" w14:textId="77777777" w:rsidR="00A322C6" w:rsidRPr="00A322C6" w:rsidRDefault="00A322C6" w:rsidP="00E46218">
      <w:pPr>
        <w:spacing w:after="0"/>
        <w:ind w:left="992" w:hanging="567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 xml:space="preserve">- </w:t>
      </w:r>
      <w:r w:rsidRPr="00A322C6">
        <w:rPr>
          <w:rFonts w:ascii="Arial" w:hAnsi="Arial" w:cs="Arial"/>
          <w:sz w:val="22"/>
          <w:szCs w:val="22"/>
          <w:lang w:val="x-none"/>
        </w:rPr>
        <w:t xml:space="preserve">treści klauzuli informacyjnej wskazanej w ust. </w:t>
      </w:r>
      <w:r w:rsidRPr="00A322C6">
        <w:rPr>
          <w:rFonts w:ascii="Arial" w:hAnsi="Arial" w:cs="Arial"/>
          <w:sz w:val="22"/>
          <w:szCs w:val="22"/>
        </w:rPr>
        <w:t>3.</w:t>
      </w:r>
    </w:p>
    <w:p w14:paraId="24F9FA0A" w14:textId="77777777" w:rsidR="00A322C6" w:rsidRPr="00A322C6" w:rsidRDefault="00A322C6" w:rsidP="00A322C6">
      <w:pPr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 w:rsidRPr="00A322C6">
        <w:rPr>
          <w:rFonts w:ascii="Arial" w:eastAsia="Calibri" w:hAnsi="Arial" w:cs="Arial"/>
          <w:sz w:val="22"/>
          <w:szCs w:val="22"/>
        </w:rPr>
        <w:lastRenderedPageBreak/>
        <w:t>6.</w:t>
      </w:r>
      <w:r w:rsidRPr="00A322C6">
        <w:rPr>
          <w:rFonts w:ascii="Arial" w:eastAsia="Calibri" w:hAnsi="Arial" w:cs="Arial"/>
          <w:sz w:val="22"/>
          <w:szCs w:val="22"/>
        </w:rPr>
        <w:tab/>
        <w:t>Wykonawca w oświadczeniu, o którym mowa w ust. 4 oświadczy wypełnienie obowiązku, o którym mowa ust. 5</w:t>
      </w:r>
      <w:r w:rsidRPr="00A322C6">
        <w:rPr>
          <w:rFonts w:ascii="Arial" w:hAnsi="Arial" w:cs="Arial"/>
          <w:color w:val="000000"/>
          <w:sz w:val="22"/>
          <w:szCs w:val="22"/>
        </w:rPr>
        <w:t>.</w:t>
      </w:r>
    </w:p>
    <w:p w14:paraId="5502C6CD" w14:textId="77777777" w:rsidR="00E46218" w:rsidRDefault="00E46218" w:rsidP="00A322C6">
      <w:pPr>
        <w:spacing w:before="120"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4FA16CB" w14:textId="77777777" w:rsidR="00A322C6" w:rsidRPr="00A322C6" w:rsidRDefault="00A322C6" w:rsidP="00A322C6">
      <w:pPr>
        <w:spacing w:before="120"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A322C6">
        <w:rPr>
          <w:rFonts w:ascii="Arial" w:hAnsi="Arial" w:cs="Arial"/>
          <w:b/>
          <w:sz w:val="22"/>
          <w:szCs w:val="22"/>
        </w:rPr>
        <w:t>§ 10</w:t>
      </w:r>
    </w:p>
    <w:p w14:paraId="29493653" w14:textId="65A7EE3A" w:rsidR="00A322C6" w:rsidRPr="00A322C6" w:rsidRDefault="00A322C6" w:rsidP="00A322C6">
      <w:pPr>
        <w:numPr>
          <w:ilvl w:val="6"/>
          <w:numId w:val="22"/>
        </w:numPr>
        <w:tabs>
          <w:tab w:val="clear" w:pos="5323"/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 xml:space="preserve">Zamawiający dopuszcza możliwość zmiany umowy polegającej na wydłużenia czasu jej trwania w sytuacji, gdy w pierwotnym terminie jej obowiązywania, jak i w terminie określonym w § 3, całkowita ilość </w:t>
      </w:r>
      <w:r w:rsidRPr="00A322C6">
        <w:rPr>
          <w:rFonts w:ascii="Arial" w:hAnsi="Arial" w:cs="Arial"/>
          <w:b/>
          <w:sz w:val="22"/>
          <w:szCs w:val="22"/>
        </w:rPr>
        <w:t xml:space="preserve">materiałów eksploatacyjnych do drukarek </w:t>
      </w:r>
      <w:r w:rsidR="00E46218">
        <w:rPr>
          <w:rFonts w:ascii="Arial" w:hAnsi="Arial" w:cs="Arial"/>
          <w:sz w:val="22"/>
          <w:szCs w:val="22"/>
        </w:rPr>
        <w:t>określona w ofercie W</w:t>
      </w:r>
      <w:r w:rsidRPr="00A322C6">
        <w:rPr>
          <w:rFonts w:ascii="Arial" w:hAnsi="Arial" w:cs="Arial"/>
          <w:sz w:val="22"/>
          <w:szCs w:val="22"/>
        </w:rPr>
        <w:t>ykonawcy nie została wyczerpana (dostarczona zamawiającemu). Wydłużenie czasu trwania umowy nie może być dłuższe niż 3 miesiące.</w:t>
      </w:r>
    </w:p>
    <w:p w14:paraId="78B5DA0D" w14:textId="77777777" w:rsidR="00A322C6" w:rsidRPr="00A322C6" w:rsidRDefault="00A322C6" w:rsidP="00A322C6">
      <w:pPr>
        <w:numPr>
          <w:ilvl w:val="6"/>
          <w:numId w:val="22"/>
        </w:numPr>
        <w:tabs>
          <w:tab w:val="clear" w:pos="5323"/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bCs/>
          <w:sz w:val="22"/>
          <w:szCs w:val="22"/>
        </w:rPr>
      </w:pPr>
      <w:r w:rsidRPr="00A322C6">
        <w:rPr>
          <w:rFonts w:ascii="Arial" w:hAnsi="Arial" w:cs="Arial"/>
          <w:bCs/>
          <w:sz w:val="22"/>
          <w:szCs w:val="22"/>
        </w:rPr>
        <w:t>Zmiany niniejszej umowy wymagają formy pisemnej pod rygorem nieważności.</w:t>
      </w:r>
    </w:p>
    <w:p w14:paraId="766B1B48" w14:textId="77777777" w:rsidR="00E46218" w:rsidRDefault="00E46218" w:rsidP="00A322C6">
      <w:pPr>
        <w:spacing w:before="120"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737B24FF" w14:textId="77777777" w:rsidR="00A322C6" w:rsidRPr="00A322C6" w:rsidRDefault="00A322C6" w:rsidP="00A322C6">
      <w:pPr>
        <w:spacing w:before="120"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A322C6">
        <w:rPr>
          <w:rFonts w:ascii="Arial" w:hAnsi="Arial" w:cs="Arial"/>
          <w:b/>
          <w:sz w:val="22"/>
          <w:szCs w:val="22"/>
        </w:rPr>
        <w:t>§ 11</w:t>
      </w:r>
    </w:p>
    <w:p w14:paraId="564749A4" w14:textId="77777777" w:rsidR="00A322C6" w:rsidRPr="00A322C6" w:rsidRDefault="00A322C6" w:rsidP="00A322C6">
      <w:pPr>
        <w:numPr>
          <w:ilvl w:val="0"/>
          <w:numId w:val="23"/>
        </w:numPr>
        <w:tabs>
          <w:tab w:val="num" w:pos="284"/>
        </w:tabs>
        <w:suppressAutoHyphens w:val="0"/>
        <w:spacing w:after="0"/>
        <w:ind w:hanging="723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>Umowa wchodzi w życie z dniem jej zawarcia.</w:t>
      </w:r>
    </w:p>
    <w:p w14:paraId="07E0EDED" w14:textId="77777777" w:rsidR="00A322C6" w:rsidRPr="00A322C6" w:rsidRDefault="00A322C6" w:rsidP="00A322C6">
      <w:pPr>
        <w:numPr>
          <w:ilvl w:val="0"/>
          <w:numId w:val="23"/>
        </w:numPr>
        <w:tabs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>Umowa została sporządzona w formie elektronicznej i podpisana przez każdą ze Stron kwalifikowanym podpisem elektronicznym.</w:t>
      </w:r>
    </w:p>
    <w:p w14:paraId="5B144C4D" w14:textId="77777777" w:rsidR="00A322C6" w:rsidRPr="00A322C6" w:rsidRDefault="00A322C6" w:rsidP="00A322C6">
      <w:pPr>
        <w:numPr>
          <w:ilvl w:val="0"/>
          <w:numId w:val="23"/>
        </w:numPr>
        <w:tabs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>Za datę zawarcia niniejszej Umowy Strony uznają dzień złożenia kwalifikowanego podpisu elektronicznego przez ostatnią z osób podpisujących w imieniu ostatniej ze Stron. </w:t>
      </w:r>
    </w:p>
    <w:p w14:paraId="34C01072" w14:textId="77777777" w:rsidR="00A322C6" w:rsidRPr="00A322C6" w:rsidRDefault="00A322C6" w:rsidP="00A322C6">
      <w:pPr>
        <w:numPr>
          <w:ilvl w:val="0"/>
          <w:numId w:val="23"/>
        </w:numPr>
        <w:tabs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>W sprawach nie uregulowanych niniejszą umową zastosowanie mają przepisy Kodeksu cywilnego.</w:t>
      </w:r>
    </w:p>
    <w:p w14:paraId="4743C386" w14:textId="77777777" w:rsidR="00A322C6" w:rsidRPr="00A322C6" w:rsidRDefault="00A322C6" w:rsidP="00A322C6">
      <w:pPr>
        <w:numPr>
          <w:ilvl w:val="0"/>
          <w:numId w:val="23"/>
        </w:numPr>
        <w:tabs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>Przelew wierzytelności wynikających z niniejszej umowy jest niedopuszczalny.</w:t>
      </w:r>
    </w:p>
    <w:p w14:paraId="0DB0CAEB" w14:textId="3C20C8F8" w:rsidR="00A322C6" w:rsidRPr="00A322C6" w:rsidRDefault="00A322C6" w:rsidP="00A322C6">
      <w:pPr>
        <w:numPr>
          <w:ilvl w:val="0"/>
          <w:numId w:val="23"/>
        </w:numPr>
        <w:tabs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>Strony postanawiają, iż sądem wyłącznie właściwym do rozstrzygania sporów związanych z niniejszą umową będzie właściwy rz</w:t>
      </w:r>
      <w:r w:rsidR="008C19DA">
        <w:rPr>
          <w:rFonts w:ascii="Arial" w:hAnsi="Arial" w:cs="Arial"/>
          <w:sz w:val="22"/>
          <w:szCs w:val="22"/>
        </w:rPr>
        <w:t>eczowo sąd powszechny siedziby Z</w:t>
      </w:r>
      <w:r w:rsidRPr="00A322C6">
        <w:rPr>
          <w:rFonts w:ascii="Arial" w:hAnsi="Arial" w:cs="Arial"/>
          <w:sz w:val="22"/>
          <w:szCs w:val="22"/>
        </w:rPr>
        <w:t>amawiającego.</w:t>
      </w:r>
    </w:p>
    <w:p w14:paraId="526547AD" w14:textId="166434DD" w:rsidR="00A322C6" w:rsidRDefault="00A322C6" w:rsidP="00A322C6">
      <w:pPr>
        <w:numPr>
          <w:ilvl w:val="0"/>
          <w:numId w:val="23"/>
        </w:numPr>
        <w:tabs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 xml:space="preserve">Załącznikami do niniejszej umowy stanowiącymi jej integralną część są: </w:t>
      </w:r>
    </w:p>
    <w:p w14:paraId="497AE454" w14:textId="0218B876" w:rsidR="00A322C6" w:rsidRDefault="00A322C6" w:rsidP="00A322C6">
      <w:pPr>
        <w:pStyle w:val="Akapitzlist"/>
        <w:numPr>
          <w:ilvl w:val="0"/>
          <w:numId w:val="27"/>
        </w:numPr>
        <w:suppressAutoHyphens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1- oferta Wykonawcy,</w:t>
      </w:r>
    </w:p>
    <w:p w14:paraId="77473713" w14:textId="7949C6C9" w:rsidR="00A322C6" w:rsidRPr="00A322C6" w:rsidRDefault="00A322C6" w:rsidP="00A322C6">
      <w:pPr>
        <w:pStyle w:val="Akapitzlist"/>
        <w:numPr>
          <w:ilvl w:val="0"/>
          <w:numId w:val="27"/>
        </w:numPr>
        <w:suppressAutoHyphens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– kalkulacja ceny.</w:t>
      </w:r>
    </w:p>
    <w:p w14:paraId="127B9B6E" w14:textId="77777777" w:rsidR="00A322C6" w:rsidRPr="00A322C6" w:rsidRDefault="00A322C6" w:rsidP="00A322C6">
      <w:pPr>
        <w:spacing w:line="300" w:lineRule="atLeast"/>
        <w:rPr>
          <w:rFonts w:ascii="Arial" w:hAnsi="Arial" w:cs="Arial"/>
          <w:sz w:val="22"/>
          <w:szCs w:val="22"/>
        </w:rPr>
      </w:pPr>
    </w:p>
    <w:p w14:paraId="2B068DCC" w14:textId="77777777" w:rsidR="00A322C6" w:rsidRPr="00A322C6" w:rsidRDefault="00A322C6" w:rsidP="00A322C6">
      <w:pPr>
        <w:spacing w:line="300" w:lineRule="atLeast"/>
        <w:rPr>
          <w:rFonts w:ascii="Arial" w:hAnsi="Arial" w:cs="Arial"/>
          <w:sz w:val="22"/>
          <w:szCs w:val="22"/>
        </w:rPr>
      </w:pPr>
    </w:p>
    <w:p w14:paraId="357AA5D9" w14:textId="1279B83D" w:rsidR="00A322C6" w:rsidRPr="00A322C6" w:rsidRDefault="00A322C6" w:rsidP="00A322C6">
      <w:pPr>
        <w:spacing w:line="300" w:lineRule="atLeast"/>
        <w:ind w:left="709"/>
        <w:rPr>
          <w:rFonts w:ascii="Arial" w:hAnsi="Arial" w:cs="Arial"/>
          <w:b/>
          <w:sz w:val="22"/>
          <w:szCs w:val="22"/>
        </w:rPr>
      </w:pPr>
      <w:r w:rsidRPr="00A322C6">
        <w:rPr>
          <w:rFonts w:ascii="Arial" w:hAnsi="Arial" w:cs="Arial"/>
          <w:b/>
          <w:sz w:val="22"/>
          <w:szCs w:val="22"/>
        </w:rPr>
        <w:t>WYKONAWCA</w:t>
      </w:r>
      <w:r w:rsidRPr="00A322C6">
        <w:rPr>
          <w:rFonts w:ascii="Arial" w:hAnsi="Arial" w:cs="Arial"/>
          <w:b/>
          <w:sz w:val="22"/>
          <w:szCs w:val="22"/>
        </w:rPr>
        <w:tab/>
      </w:r>
      <w:r w:rsidRPr="00A322C6">
        <w:rPr>
          <w:rFonts w:ascii="Arial" w:hAnsi="Arial" w:cs="Arial"/>
          <w:b/>
          <w:sz w:val="22"/>
          <w:szCs w:val="22"/>
        </w:rPr>
        <w:tab/>
      </w:r>
      <w:r w:rsidRPr="00A322C6">
        <w:rPr>
          <w:rFonts w:ascii="Arial" w:hAnsi="Arial" w:cs="Arial"/>
          <w:b/>
          <w:sz w:val="22"/>
          <w:szCs w:val="22"/>
        </w:rPr>
        <w:tab/>
      </w:r>
      <w:r w:rsidRPr="00A322C6">
        <w:rPr>
          <w:rFonts w:ascii="Arial" w:hAnsi="Arial" w:cs="Arial"/>
          <w:b/>
          <w:sz w:val="22"/>
          <w:szCs w:val="22"/>
        </w:rPr>
        <w:tab/>
      </w:r>
      <w:r w:rsidRPr="00A322C6">
        <w:rPr>
          <w:rFonts w:ascii="Arial" w:hAnsi="Arial" w:cs="Arial"/>
          <w:b/>
          <w:sz w:val="22"/>
          <w:szCs w:val="22"/>
        </w:rPr>
        <w:tab/>
      </w:r>
      <w:r w:rsidRPr="00A322C6">
        <w:rPr>
          <w:rFonts w:ascii="Arial" w:hAnsi="Arial" w:cs="Arial"/>
          <w:b/>
          <w:sz w:val="22"/>
          <w:szCs w:val="22"/>
        </w:rPr>
        <w:tab/>
        <w:t xml:space="preserve">                  ZAMAWIAJĄCY</w:t>
      </w:r>
    </w:p>
    <w:p w14:paraId="3D394E66" w14:textId="77777777" w:rsidR="00A322C6" w:rsidRPr="00A322C6" w:rsidRDefault="00A322C6" w:rsidP="00A322C6">
      <w:pPr>
        <w:spacing w:line="300" w:lineRule="atLeast"/>
        <w:rPr>
          <w:rFonts w:ascii="Arial" w:hAnsi="Arial" w:cs="Arial"/>
          <w:sz w:val="22"/>
          <w:szCs w:val="22"/>
        </w:rPr>
      </w:pPr>
    </w:p>
    <w:p w14:paraId="5A816D5A" w14:textId="77777777" w:rsidR="00A322C6" w:rsidRPr="00A322C6" w:rsidRDefault="00A322C6" w:rsidP="00A322C6">
      <w:pPr>
        <w:spacing w:line="300" w:lineRule="atLeast"/>
        <w:rPr>
          <w:rFonts w:ascii="Arial" w:hAnsi="Arial" w:cs="Arial"/>
          <w:sz w:val="22"/>
          <w:szCs w:val="22"/>
        </w:rPr>
      </w:pPr>
      <w:r w:rsidRPr="00A322C6">
        <w:rPr>
          <w:rFonts w:ascii="Arial" w:hAnsi="Arial" w:cs="Arial"/>
          <w:sz w:val="22"/>
          <w:szCs w:val="22"/>
        </w:rPr>
        <w:t xml:space="preserve">       </w:t>
      </w:r>
    </w:p>
    <w:p w14:paraId="53B1D2B3" w14:textId="77777777" w:rsidR="001107A1" w:rsidRPr="00A322C6" w:rsidRDefault="001107A1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67ECF092" w14:textId="77777777" w:rsidR="001107A1" w:rsidRPr="00A322C6" w:rsidRDefault="001107A1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07D5FF30" w14:textId="77777777" w:rsidR="001107A1" w:rsidRPr="00A322C6" w:rsidRDefault="001107A1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37AB885D" w14:textId="77777777" w:rsidR="001107A1" w:rsidRPr="00A322C6" w:rsidRDefault="001107A1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361E7EB1" w14:textId="77777777" w:rsidR="00C30152" w:rsidRPr="00A322C6" w:rsidRDefault="00C30152" w:rsidP="00174BC0">
      <w:pPr>
        <w:pStyle w:val="Akapitzlist10"/>
        <w:tabs>
          <w:tab w:val="left" w:pos="426"/>
          <w:tab w:val="left" w:pos="993"/>
        </w:tabs>
        <w:spacing w:after="0"/>
        <w:ind w:left="0"/>
        <w:rPr>
          <w:rFonts w:ascii="Arial" w:hAnsi="Arial" w:cs="Arial"/>
          <w:sz w:val="22"/>
          <w:szCs w:val="22"/>
        </w:rPr>
      </w:pPr>
    </w:p>
    <w:sectPr w:rsidR="00C30152" w:rsidRPr="00A322C6" w:rsidSect="0049336C">
      <w:headerReference w:type="default" r:id="rId10"/>
      <w:footerReference w:type="default" r:id="rId11"/>
      <w:pgSz w:w="11906" w:h="16838"/>
      <w:pgMar w:top="1418" w:right="1304" w:bottom="1418" w:left="1418" w:header="709" w:footer="851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089E0" w14:textId="77777777" w:rsidR="00F40B2A" w:rsidRDefault="00F40B2A" w:rsidP="005E1FFB">
      <w:pPr>
        <w:spacing w:after="0"/>
      </w:pPr>
      <w:r>
        <w:separator/>
      </w:r>
    </w:p>
  </w:endnote>
  <w:endnote w:type="continuationSeparator" w:id="0">
    <w:p w14:paraId="5E839772" w14:textId="77777777" w:rsidR="00F40B2A" w:rsidRDefault="00F40B2A" w:rsidP="005E1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3958"/>
      <w:docPartObj>
        <w:docPartGallery w:val="Page Numbers (Bottom of Page)"/>
        <w:docPartUnique/>
      </w:docPartObj>
    </w:sdtPr>
    <w:sdtEndPr/>
    <w:sdtContent>
      <w:p w14:paraId="1CB4B397" w14:textId="77777777" w:rsidR="00F40B2A" w:rsidRDefault="00F40B2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7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B5A6153" w14:textId="77777777" w:rsidR="00F40B2A" w:rsidRDefault="00F40B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7909D" w14:textId="77777777" w:rsidR="00F40B2A" w:rsidRDefault="00F40B2A" w:rsidP="005E1FFB">
      <w:pPr>
        <w:spacing w:after="0"/>
      </w:pPr>
      <w:r>
        <w:separator/>
      </w:r>
    </w:p>
  </w:footnote>
  <w:footnote w:type="continuationSeparator" w:id="0">
    <w:p w14:paraId="608C0124" w14:textId="77777777" w:rsidR="00F40B2A" w:rsidRDefault="00F40B2A" w:rsidP="005E1F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83F1B" w14:textId="094EA6E0" w:rsidR="00F40B2A" w:rsidRPr="003D6DB1" w:rsidRDefault="0013778A" w:rsidP="00174BC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Nr sprawy</w:t>
    </w:r>
    <w:r w:rsidR="00F40B2A">
      <w:rPr>
        <w:rFonts w:ascii="Arial" w:hAnsi="Arial" w:cs="Arial"/>
        <w:sz w:val="20"/>
        <w:szCs w:val="20"/>
      </w:rPr>
      <w:t xml:space="preserve"> </w:t>
    </w:r>
    <w:r w:rsidR="00A322C6">
      <w:rPr>
        <w:rFonts w:ascii="Arial" w:hAnsi="Arial" w:cs="Arial"/>
        <w:sz w:val="20"/>
        <w:szCs w:val="20"/>
      </w:rPr>
      <w:t>2</w:t>
    </w:r>
    <w:r w:rsidR="00974E29">
      <w:rPr>
        <w:rFonts w:ascii="Arial" w:hAnsi="Arial" w:cs="Arial"/>
        <w:sz w:val="20"/>
        <w:szCs w:val="20"/>
      </w:rPr>
      <w:t>8</w:t>
    </w:r>
    <w:r w:rsidR="0007139E">
      <w:rPr>
        <w:rFonts w:ascii="Arial" w:hAnsi="Arial" w:cs="Arial"/>
        <w:sz w:val="20"/>
        <w:szCs w:val="20"/>
      </w:rPr>
      <w:t>/2024</w:t>
    </w:r>
    <w:r w:rsidR="00F40B2A">
      <w:rPr>
        <w:rFonts w:ascii="Arial" w:hAnsi="Arial" w:cs="Arial"/>
        <w:sz w:val="20"/>
        <w:szCs w:val="20"/>
      </w:rPr>
      <w:tab/>
    </w:r>
    <w:r w:rsidR="00F40B2A">
      <w:rPr>
        <w:rFonts w:ascii="Arial" w:hAnsi="Arial" w:cs="Arial"/>
        <w:sz w:val="20"/>
        <w:szCs w:val="20"/>
      </w:rPr>
      <w:tab/>
    </w:r>
    <w:r w:rsidR="00F40B2A" w:rsidRPr="00EB21FB">
      <w:rPr>
        <w:rFonts w:ascii="Arial" w:hAnsi="Arial" w:cs="Arial"/>
        <w:b/>
        <w:sz w:val="20"/>
        <w:szCs w:val="20"/>
      </w:rPr>
      <w:t>Załącznik nr</w:t>
    </w:r>
    <w:r w:rsidR="0007139E">
      <w:rPr>
        <w:rFonts w:ascii="Arial" w:hAnsi="Arial" w:cs="Arial"/>
        <w:b/>
        <w:sz w:val="20"/>
        <w:szCs w:val="20"/>
      </w:rPr>
      <w:t xml:space="preserve"> </w:t>
    </w:r>
    <w:r w:rsidR="002F7C84">
      <w:rPr>
        <w:rFonts w:ascii="Arial" w:hAnsi="Arial" w:cs="Arial"/>
        <w:b/>
        <w:sz w:val="20"/>
        <w:szCs w:val="20"/>
      </w:rPr>
      <w:t>3</w:t>
    </w:r>
    <w:r w:rsidR="00F40B2A">
      <w:rPr>
        <w:rFonts w:ascii="Arial" w:hAnsi="Arial" w:cs="Arial"/>
        <w:b/>
        <w:sz w:val="20"/>
        <w:szCs w:val="20"/>
      </w:rPr>
      <w:t xml:space="preserve"> </w:t>
    </w:r>
    <w:r w:rsidR="00F40B2A" w:rsidRPr="00EB21FB">
      <w:rPr>
        <w:rFonts w:ascii="Arial" w:hAnsi="Arial" w:cs="Arial"/>
        <w:b/>
        <w:sz w:val="20"/>
        <w:szCs w:val="20"/>
      </w:rPr>
      <w:t>do SWZ</w:t>
    </w:r>
  </w:p>
  <w:p w14:paraId="3EB9D4A3" w14:textId="77777777" w:rsidR="00F40B2A" w:rsidRDefault="00F40B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ekstpodstawowyparagrafw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647" w:hanging="927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Num13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Num14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570E0620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Courier New"/>
      </w:rPr>
    </w:lvl>
    <w:lvl w:ilvl="2">
      <w:start w:val="1"/>
      <w:numFmt w:val="lowerRoman"/>
      <w:lvlText w:val="%2.%3"/>
      <w:lvlJc w:val="left"/>
      <w:pPr>
        <w:tabs>
          <w:tab w:val="num" w:pos="1440"/>
        </w:tabs>
        <w:ind w:left="1080" w:hanging="360"/>
      </w:pPr>
      <w:rPr>
        <w:b/>
        <w:i w:val="0"/>
        <w:sz w:val="24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E"/>
    <w:multiLevelType w:val="multilevel"/>
    <w:tmpl w:val="0000000E"/>
    <w:name w:val="WW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840C0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Num24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Num26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CF0ED8F6"/>
    <w:name w:val="WWNum27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rFonts w:eastAsia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Num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dstrike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Num39"/>
    <w:lvl w:ilvl="0">
      <w:start w:val="6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36" w15:restartNumberingAfterBreak="0">
    <w:nsid w:val="00000025"/>
    <w:multiLevelType w:val="multilevel"/>
    <w:tmpl w:val="691608FA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8"/>
    <w:multiLevelType w:val="multilevel"/>
    <w:tmpl w:val="00000028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40" w15:restartNumberingAfterBreak="0">
    <w:nsid w:val="00000041"/>
    <w:multiLevelType w:val="multilevel"/>
    <w:tmpl w:val="B7E66D3A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77" w:hanging="360"/>
      </w:pPr>
    </w:lvl>
    <w:lvl w:ilvl="2">
      <w:start w:val="1"/>
      <w:numFmt w:val="lowerRoman"/>
      <w:lvlText w:val="%3."/>
      <w:lvlJc w:val="right"/>
      <w:pPr>
        <w:ind w:left="1797" w:hanging="180"/>
      </w:pPr>
    </w:lvl>
    <w:lvl w:ilvl="3">
      <w:start w:val="1"/>
      <w:numFmt w:val="decimal"/>
      <w:lvlText w:val="%4."/>
      <w:lvlJc w:val="left"/>
      <w:pPr>
        <w:ind w:left="2517" w:hanging="360"/>
      </w:pPr>
    </w:lvl>
    <w:lvl w:ilvl="4">
      <w:start w:val="1"/>
      <w:numFmt w:val="lowerLetter"/>
      <w:lvlText w:val="%5."/>
      <w:lvlJc w:val="left"/>
      <w:pPr>
        <w:ind w:left="3237" w:hanging="360"/>
      </w:pPr>
    </w:lvl>
    <w:lvl w:ilvl="5">
      <w:start w:val="1"/>
      <w:numFmt w:val="lowerRoman"/>
      <w:lvlText w:val="%6."/>
      <w:lvlJc w:val="right"/>
      <w:pPr>
        <w:ind w:left="3957" w:hanging="180"/>
      </w:pPr>
    </w:lvl>
    <w:lvl w:ilvl="6">
      <w:start w:val="1"/>
      <w:numFmt w:val="decimal"/>
      <w:lvlText w:val="%7."/>
      <w:lvlJc w:val="left"/>
      <w:pPr>
        <w:ind w:left="4677" w:hanging="360"/>
      </w:pPr>
    </w:lvl>
    <w:lvl w:ilvl="7">
      <w:start w:val="1"/>
      <w:numFmt w:val="lowerLetter"/>
      <w:lvlText w:val="%8."/>
      <w:lvlJc w:val="left"/>
      <w:pPr>
        <w:ind w:left="5397" w:hanging="360"/>
      </w:pPr>
    </w:lvl>
    <w:lvl w:ilvl="8">
      <w:start w:val="1"/>
      <w:numFmt w:val="lowerRoman"/>
      <w:lvlText w:val="%9."/>
      <w:lvlJc w:val="right"/>
      <w:pPr>
        <w:ind w:left="6117" w:hanging="180"/>
      </w:pPr>
    </w:lvl>
  </w:abstractNum>
  <w:abstractNum w:abstractNumId="41" w15:restartNumberingAfterBreak="0">
    <w:nsid w:val="03521B16"/>
    <w:multiLevelType w:val="hybridMultilevel"/>
    <w:tmpl w:val="E6AE55DE"/>
    <w:lvl w:ilvl="0" w:tplc="B36C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84AAA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616263C"/>
    <w:multiLevelType w:val="hybridMultilevel"/>
    <w:tmpl w:val="7CAC316C"/>
    <w:lvl w:ilvl="0" w:tplc="81BA4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6C0BCE"/>
    <w:multiLevelType w:val="hybridMultilevel"/>
    <w:tmpl w:val="3828D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A964397"/>
    <w:multiLevelType w:val="hybridMultilevel"/>
    <w:tmpl w:val="6EE83D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0DE406E4"/>
    <w:multiLevelType w:val="hybridMultilevel"/>
    <w:tmpl w:val="008E9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05F325F"/>
    <w:multiLevelType w:val="hybridMultilevel"/>
    <w:tmpl w:val="F42A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C57950"/>
    <w:multiLevelType w:val="multilevel"/>
    <w:tmpl w:val="BA944FA0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8" w15:restartNumberingAfterBreak="0">
    <w:nsid w:val="1FDB3F18"/>
    <w:multiLevelType w:val="multilevel"/>
    <w:tmpl w:val="7494BF5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  <w:rPr>
        <w:rFonts w:hint="default"/>
        <w:b w:val="0"/>
      </w:rPr>
    </w:lvl>
    <w:lvl w:ilvl="4">
      <w:start w:val="3"/>
      <w:numFmt w:val="decimal"/>
      <w:lvlText w:val="%5"/>
      <w:lvlJc w:val="left"/>
      <w:pPr>
        <w:tabs>
          <w:tab w:val="num" w:pos="3883"/>
        </w:tabs>
        <w:ind w:left="3883" w:hanging="360"/>
      </w:pPr>
      <w:rPr>
        <w:rFonts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49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0" w15:restartNumberingAfterBreak="0">
    <w:nsid w:val="29EB6643"/>
    <w:multiLevelType w:val="hybridMultilevel"/>
    <w:tmpl w:val="E06AFEB4"/>
    <w:lvl w:ilvl="0" w:tplc="94FC130A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0466814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970AD9"/>
    <w:multiLevelType w:val="singleLevel"/>
    <w:tmpl w:val="EA5A2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45894B7C"/>
    <w:multiLevelType w:val="multilevel"/>
    <w:tmpl w:val="77DA6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85931CB"/>
    <w:multiLevelType w:val="singleLevel"/>
    <w:tmpl w:val="ABE89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4" w15:restartNumberingAfterBreak="0">
    <w:nsid w:val="4AA73524"/>
    <w:multiLevelType w:val="multilevel"/>
    <w:tmpl w:val="6FE2ABF0"/>
    <w:name w:val="WW8Num65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5D41E7"/>
    <w:multiLevelType w:val="singleLevel"/>
    <w:tmpl w:val="42DEB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6" w15:restartNumberingAfterBreak="0">
    <w:nsid w:val="51091A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54C43A59"/>
    <w:multiLevelType w:val="hybridMultilevel"/>
    <w:tmpl w:val="CA3E36EA"/>
    <w:lvl w:ilvl="0" w:tplc="243EC8B8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9DA38E6"/>
    <w:multiLevelType w:val="hybridMultilevel"/>
    <w:tmpl w:val="9692FE48"/>
    <w:lvl w:ilvl="0" w:tplc="A7282B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429E14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51C3F54"/>
    <w:multiLevelType w:val="hybridMultilevel"/>
    <w:tmpl w:val="60CAA41E"/>
    <w:lvl w:ilvl="0" w:tplc="95A21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60" w15:restartNumberingAfterBreak="0">
    <w:nsid w:val="65D20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6926134C"/>
    <w:multiLevelType w:val="singleLevel"/>
    <w:tmpl w:val="BEE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70D56A19"/>
    <w:multiLevelType w:val="hybridMultilevel"/>
    <w:tmpl w:val="15027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  <w:lvlOverride w:ilvl="0">
      <w:startOverride w:val="1"/>
    </w:lvlOverride>
  </w:num>
  <w:num w:numId="3">
    <w:abstractNumId w:val="56"/>
  </w:num>
  <w:num w:numId="4">
    <w:abstractNumId w:val="49"/>
    <w:lvlOverride w:ilvl="0">
      <w:startOverride w:val="1"/>
    </w:lvlOverride>
  </w:num>
  <w:num w:numId="5">
    <w:abstractNumId w:val="61"/>
  </w:num>
  <w:num w:numId="6">
    <w:abstractNumId w:val="51"/>
  </w:num>
  <w:num w:numId="7">
    <w:abstractNumId w:val="55"/>
  </w:num>
  <w:num w:numId="8">
    <w:abstractNumId w:val="53"/>
  </w:num>
  <w:num w:numId="9">
    <w:abstractNumId w:val="60"/>
  </w:num>
  <w:num w:numId="10">
    <w:abstractNumId w:val="46"/>
  </w:num>
  <w:num w:numId="11">
    <w:abstractNumId w:val="42"/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45"/>
  </w:num>
  <w:num w:numId="16">
    <w:abstractNumId w:val="58"/>
  </w:num>
  <w:num w:numId="17">
    <w:abstractNumId w:val="59"/>
  </w:num>
  <w:num w:numId="18">
    <w:abstractNumId w:val="53"/>
    <w:lvlOverride w:ilvl="0">
      <w:startOverride w:val="1"/>
    </w:lvlOverride>
  </w:num>
  <w:num w:numId="19">
    <w:abstractNumId w:val="51"/>
    <w:lvlOverride w:ilvl="0">
      <w:startOverride w:val="1"/>
    </w:lvlOverride>
  </w:num>
  <w:num w:numId="20">
    <w:abstractNumId w:val="62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</w:num>
  <w:num w:numId="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4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C8"/>
    <w:rsid w:val="00014327"/>
    <w:rsid w:val="000238AE"/>
    <w:rsid w:val="0002449F"/>
    <w:rsid w:val="000365A1"/>
    <w:rsid w:val="00037B5B"/>
    <w:rsid w:val="00037FD2"/>
    <w:rsid w:val="0004362A"/>
    <w:rsid w:val="0007139E"/>
    <w:rsid w:val="000743E5"/>
    <w:rsid w:val="00082120"/>
    <w:rsid w:val="00095B50"/>
    <w:rsid w:val="000A050E"/>
    <w:rsid w:val="000A70D0"/>
    <w:rsid w:val="000B2D9E"/>
    <w:rsid w:val="000B426B"/>
    <w:rsid w:val="000D3658"/>
    <w:rsid w:val="000D465E"/>
    <w:rsid w:val="000E3BC3"/>
    <w:rsid w:val="000F3825"/>
    <w:rsid w:val="001019E5"/>
    <w:rsid w:val="001107A1"/>
    <w:rsid w:val="00121A36"/>
    <w:rsid w:val="0013778A"/>
    <w:rsid w:val="00145E73"/>
    <w:rsid w:val="001703B9"/>
    <w:rsid w:val="0017424F"/>
    <w:rsid w:val="00174BC0"/>
    <w:rsid w:val="001951B8"/>
    <w:rsid w:val="001E20C4"/>
    <w:rsid w:val="002119A4"/>
    <w:rsid w:val="00224483"/>
    <w:rsid w:val="00232C59"/>
    <w:rsid w:val="002429D5"/>
    <w:rsid w:val="0024526F"/>
    <w:rsid w:val="00293D1C"/>
    <w:rsid w:val="002B7C91"/>
    <w:rsid w:val="002C5157"/>
    <w:rsid w:val="002C6F02"/>
    <w:rsid w:val="002E422C"/>
    <w:rsid w:val="002F0FAB"/>
    <w:rsid w:val="002F7C84"/>
    <w:rsid w:val="003033D9"/>
    <w:rsid w:val="00346061"/>
    <w:rsid w:val="00346E10"/>
    <w:rsid w:val="003A5046"/>
    <w:rsid w:val="003C7226"/>
    <w:rsid w:val="003D25E8"/>
    <w:rsid w:val="003D7204"/>
    <w:rsid w:val="003E2E15"/>
    <w:rsid w:val="003F21F5"/>
    <w:rsid w:val="00401F2C"/>
    <w:rsid w:val="00404833"/>
    <w:rsid w:val="004109E0"/>
    <w:rsid w:val="00412296"/>
    <w:rsid w:val="00423B33"/>
    <w:rsid w:val="0042797C"/>
    <w:rsid w:val="00427D1C"/>
    <w:rsid w:val="004341E1"/>
    <w:rsid w:val="00453A70"/>
    <w:rsid w:val="00457761"/>
    <w:rsid w:val="0049336C"/>
    <w:rsid w:val="004955CC"/>
    <w:rsid w:val="004A439A"/>
    <w:rsid w:val="004D761A"/>
    <w:rsid w:val="004E0917"/>
    <w:rsid w:val="005066C8"/>
    <w:rsid w:val="00507CDC"/>
    <w:rsid w:val="005304D0"/>
    <w:rsid w:val="005507D3"/>
    <w:rsid w:val="005566A8"/>
    <w:rsid w:val="00561003"/>
    <w:rsid w:val="00563B93"/>
    <w:rsid w:val="00576B51"/>
    <w:rsid w:val="005B50B1"/>
    <w:rsid w:val="005C14EE"/>
    <w:rsid w:val="005D1C63"/>
    <w:rsid w:val="005D4D0C"/>
    <w:rsid w:val="005E1CD5"/>
    <w:rsid w:val="005E1FFB"/>
    <w:rsid w:val="005E7ABC"/>
    <w:rsid w:val="005F27E2"/>
    <w:rsid w:val="005F6362"/>
    <w:rsid w:val="006141BC"/>
    <w:rsid w:val="0063595D"/>
    <w:rsid w:val="00636D94"/>
    <w:rsid w:val="00642451"/>
    <w:rsid w:val="00673BBB"/>
    <w:rsid w:val="006875B6"/>
    <w:rsid w:val="006876F8"/>
    <w:rsid w:val="00690CA3"/>
    <w:rsid w:val="00697484"/>
    <w:rsid w:val="006A127A"/>
    <w:rsid w:val="006D1C1E"/>
    <w:rsid w:val="0076320F"/>
    <w:rsid w:val="00781FC0"/>
    <w:rsid w:val="007A480E"/>
    <w:rsid w:val="007B0246"/>
    <w:rsid w:val="007B6B8F"/>
    <w:rsid w:val="007C729B"/>
    <w:rsid w:val="007E6DCC"/>
    <w:rsid w:val="00821DF3"/>
    <w:rsid w:val="0083376D"/>
    <w:rsid w:val="008434CF"/>
    <w:rsid w:val="00843BB6"/>
    <w:rsid w:val="00850DD2"/>
    <w:rsid w:val="008632FD"/>
    <w:rsid w:val="00874EB0"/>
    <w:rsid w:val="008752C5"/>
    <w:rsid w:val="008832ED"/>
    <w:rsid w:val="008A1456"/>
    <w:rsid w:val="008B13CB"/>
    <w:rsid w:val="008B4DE3"/>
    <w:rsid w:val="008C19DA"/>
    <w:rsid w:val="008C74C8"/>
    <w:rsid w:val="008C75D8"/>
    <w:rsid w:val="008D3D16"/>
    <w:rsid w:val="008F41CA"/>
    <w:rsid w:val="008F68AF"/>
    <w:rsid w:val="00901A1A"/>
    <w:rsid w:val="009025FD"/>
    <w:rsid w:val="00907EC3"/>
    <w:rsid w:val="0091153A"/>
    <w:rsid w:val="009271FA"/>
    <w:rsid w:val="0094196C"/>
    <w:rsid w:val="009449E3"/>
    <w:rsid w:val="009563DD"/>
    <w:rsid w:val="00974E29"/>
    <w:rsid w:val="009A257E"/>
    <w:rsid w:val="009A4DC0"/>
    <w:rsid w:val="009C0D2B"/>
    <w:rsid w:val="009C3B25"/>
    <w:rsid w:val="009D0525"/>
    <w:rsid w:val="009D565E"/>
    <w:rsid w:val="00A003AC"/>
    <w:rsid w:val="00A05C1A"/>
    <w:rsid w:val="00A20A5D"/>
    <w:rsid w:val="00A30762"/>
    <w:rsid w:val="00A322C6"/>
    <w:rsid w:val="00A421C5"/>
    <w:rsid w:val="00A43018"/>
    <w:rsid w:val="00A47A06"/>
    <w:rsid w:val="00A64E36"/>
    <w:rsid w:val="00A70FEE"/>
    <w:rsid w:val="00A95700"/>
    <w:rsid w:val="00A95C2D"/>
    <w:rsid w:val="00AD38C2"/>
    <w:rsid w:val="00AE034F"/>
    <w:rsid w:val="00AE658F"/>
    <w:rsid w:val="00AE6F56"/>
    <w:rsid w:val="00B1604B"/>
    <w:rsid w:val="00B23A9A"/>
    <w:rsid w:val="00B25F70"/>
    <w:rsid w:val="00B352A3"/>
    <w:rsid w:val="00B92891"/>
    <w:rsid w:val="00BA3C44"/>
    <w:rsid w:val="00BA3F70"/>
    <w:rsid w:val="00BD7E20"/>
    <w:rsid w:val="00BE0D51"/>
    <w:rsid w:val="00BE243D"/>
    <w:rsid w:val="00BF6EA3"/>
    <w:rsid w:val="00C163DF"/>
    <w:rsid w:val="00C30152"/>
    <w:rsid w:val="00C72F21"/>
    <w:rsid w:val="00C9212D"/>
    <w:rsid w:val="00CA129A"/>
    <w:rsid w:val="00CF6AE7"/>
    <w:rsid w:val="00D21480"/>
    <w:rsid w:val="00D22E1F"/>
    <w:rsid w:val="00D24859"/>
    <w:rsid w:val="00D374EB"/>
    <w:rsid w:val="00D64794"/>
    <w:rsid w:val="00D94504"/>
    <w:rsid w:val="00D979F8"/>
    <w:rsid w:val="00DA3843"/>
    <w:rsid w:val="00DA39E1"/>
    <w:rsid w:val="00DA5CD9"/>
    <w:rsid w:val="00DB280D"/>
    <w:rsid w:val="00DB5668"/>
    <w:rsid w:val="00DC1084"/>
    <w:rsid w:val="00DC1863"/>
    <w:rsid w:val="00DD09AF"/>
    <w:rsid w:val="00DE2282"/>
    <w:rsid w:val="00E346BE"/>
    <w:rsid w:val="00E44965"/>
    <w:rsid w:val="00E46218"/>
    <w:rsid w:val="00E61612"/>
    <w:rsid w:val="00E62FCC"/>
    <w:rsid w:val="00E67FDB"/>
    <w:rsid w:val="00E71B42"/>
    <w:rsid w:val="00EA0FB1"/>
    <w:rsid w:val="00EB1A0A"/>
    <w:rsid w:val="00EC180C"/>
    <w:rsid w:val="00EC3DC3"/>
    <w:rsid w:val="00EE7DCC"/>
    <w:rsid w:val="00EF4028"/>
    <w:rsid w:val="00EF577A"/>
    <w:rsid w:val="00F024E8"/>
    <w:rsid w:val="00F35316"/>
    <w:rsid w:val="00F354F4"/>
    <w:rsid w:val="00F40B2A"/>
    <w:rsid w:val="00F5193E"/>
    <w:rsid w:val="00F51AFD"/>
    <w:rsid w:val="00F54881"/>
    <w:rsid w:val="00F57439"/>
    <w:rsid w:val="00F67165"/>
    <w:rsid w:val="00F94A56"/>
    <w:rsid w:val="00FD2A5B"/>
    <w:rsid w:val="00FD7731"/>
    <w:rsid w:val="00FF431B"/>
    <w:rsid w:val="00FF611E"/>
    <w:rsid w:val="00FF6823"/>
    <w:rsid w:val="00FF6C41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2F3B5F9D"/>
  <w15:docId w15:val="{52072B53-FDBF-4442-A6E3-F3E0509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36C"/>
    <w:pPr>
      <w:suppressAutoHyphens/>
      <w:spacing w:after="120"/>
      <w:jc w:val="both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49336C"/>
    <w:pPr>
      <w:keepNext/>
      <w:spacing w:before="240"/>
      <w:outlineLvl w:val="0"/>
    </w:pPr>
    <w:rPr>
      <w:rFonts w:ascii="Arial" w:hAnsi="Arial" w:cs="Arial"/>
      <w:b/>
      <w:bCs/>
      <w:sz w:val="34"/>
      <w:szCs w:val="32"/>
    </w:rPr>
  </w:style>
  <w:style w:type="paragraph" w:styleId="Nagwek2">
    <w:name w:val="heading 2"/>
    <w:basedOn w:val="Normalny"/>
    <w:next w:val="Tekstpodstawowy"/>
    <w:qFormat/>
    <w:rsid w:val="0049336C"/>
    <w:pPr>
      <w:keepNext/>
      <w:numPr>
        <w:ilvl w:val="1"/>
        <w:numId w:val="1"/>
      </w:numPr>
      <w:spacing w:before="18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49336C"/>
    <w:pPr>
      <w:keepNext/>
      <w:numPr>
        <w:ilvl w:val="2"/>
        <w:numId w:val="1"/>
      </w:numPr>
      <w:spacing w:before="12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Tekstpodstawowy"/>
    <w:qFormat/>
    <w:rsid w:val="0049336C"/>
    <w:pPr>
      <w:keepNext/>
      <w:numPr>
        <w:ilvl w:val="3"/>
        <w:numId w:val="1"/>
      </w:numPr>
      <w:spacing w:before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Tekstpodstawowy"/>
    <w:qFormat/>
    <w:rsid w:val="0049336C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Tekstpodstawowy"/>
    <w:qFormat/>
    <w:rsid w:val="0049336C"/>
    <w:pPr>
      <w:keepNext/>
      <w:numPr>
        <w:ilvl w:val="5"/>
        <w:numId w:val="1"/>
      </w:numPr>
      <w:spacing w:before="60" w:after="60"/>
      <w:outlineLvl w:val="5"/>
    </w:pPr>
    <w:rPr>
      <w:rFonts w:ascii="Arial" w:hAnsi="Arial"/>
      <w:b/>
      <w:bCs/>
      <w:sz w:val="22"/>
    </w:rPr>
  </w:style>
  <w:style w:type="paragraph" w:styleId="Nagwek7">
    <w:name w:val="heading 7"/>
    <w:basedOn w:val="Normalny"/>
    <w:next w:val="Tekstpodstawowy"/>
    <w:qFormat/>
    <w:rsid w:val="0049336C"/>
    <w:pPr>
      <w:keepNext/>
      <w:numPr>
        <w:ilvl w:val="6"/>
        <w:numId w:val="1"/>
      </w:numPr>
      <w:spacing w:line="300" w:lineRule="exact"/>
      <w:jc w:val="left"/>
      <w:outlineLvl w:val="6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9336C"/>
  </w:style>
  <w:style w:type="character" w:customStyle="1" w:styleId="WW8Num4z0">
    <w:name w:val="WW8Num4z0"/>
    <w:rsid w:val="0049336C"/>
    <w:rPr>
      <w:rFonts w:ascii="Wingdings" w:hAnsi="Wingdings"/>
    </w:rPr>
  </w:style>
  <w:style w:type="character" w:customStyle="1" w:styleId="WW8Num6z0">
    <w:name w:val="WW8Num6z0"/>
    <w:rsid w:val="0049336C"/>
    <w:rPr>
      <w:b/>
    </w:rPr>
  </w:style>
  <w:style w:type="character" w:customStyle="1" w:styleId="WW8Num7z0">
    <w:name w:val="WW8Num7z0"/>
    <w:rsid w:val="0049336C"/>
    <w:rPr>
      <w:b/>
    </w:rPr>
  </w:style>
  <w:style w:type="character" w:customStyle="1" w:styleId="WW8Num8z0">
    <w:name w:val="WW8Num8z0"/>
    <w:rsid w:val="0049336C"/>
    <w:rPr>
      <w:b/>
    </w:rPr>
  </w:style>
  <w:style w:type="character" w:customStyle="1" w:styleId="WW8Num9z0">
    <w:name w:val="WW8Num9z0"/>
    <w:rsid w:val="0049336C"/>
    <w:rPr>
      <w:b/>
    </w:rPr>
  </w:style>
  <w:style w:type="character" w:customStyle="1" w:styleId="WW8Num10z0">
    <w:name w:val="WW8Num10z0"/>
    <w:rsid w:val="0049336C"/>
    <w:rPr>
      <w:b/>
    </w:rPr>
  </w:style>
  <w:style w:type="character" w:customStyle="1" w:styleId="WW8Num10z1">
    <w:name w:val="WW8Num10z1"/>
    <w:rsid w:val="0049336C"/>
    <w:rPr>
      <w:rFonts w:ascii="Courier New" w:hAnsi="Courier New"/>
    </w:rPr>
  </w:style>
  <w:style w:type="character" w:customStyle="1" w:styleId="WW8Num11z0">
    <w:name w:val="WW8Num11z0"/>
    <w:rsid w:val="0049336C"/>
    <w:rPr>
      <w:b/>
    </w:rPr>
  </w:style>
  <w:style w:type="character" w:customStyle="1" w:styleId="WW8Num12z0">
    <w:name w:val="WW8Num12z0"/>
    <w:rsid w:val="0049336C"/>
    <w:rPr>
      <w:rFonts w:ascii="Times New Roman" w:hAnsi="Times New Roman" w:cs="Times New Roman"/>
    </w:rPr>
  </w:style>
  <w:style w:type="character" w:customStyle="1" w:styleId="WW8Num13z6">
    <w:name w:val="WW8Num13z6"/>
    <w:rsid w:val="0049336C"/>
    <w:rPr>
      <w:b/>
    </w:rPr>
  </w:style>
  <w:style w:type="character" w:customStyle="1" w:styleId="WW8Num15z0">
    <w:name w:val="WW8Num15z0"/>
    <w:rsid w:val="0049336C"/>
    <w:rPr>
      <w:rFonts w:ascii="Arial" w:hAnsi="Arial"/>
      <w:b/>
      <w:i w:val="0"/>
      <w:sz w:val="24"/>
    </w:rPr>
  </w:style>
  <w:style w:type="character" w:customStyle="1" w:styleId="WW8Num15z1">
    <w:name w:val="WW8Num15z1"/>
    <w:rsid w:val="0049336C"/>
    <w:rPr>
      <w:rFonts w:ascii="Courier New" w:hAnsi="Courier New" w:cs="Courier New"/>
    </w:rPr>
  </w:style>
  <w:style w:type="character" w:customStyle="1" w:styleId="WW8Num15z3">
    <w:name w:val="WW8Num15z3"/>
    <w:rsid w:val="0049336C"/>
    <w:rPr>
      <w:rFonts w:ascii="Symbol" w:hAnsi="Symbol"/>
    </w:rPr>
  </w:style>
  <w:style w:type="character" w:customStyle="1" w:styleId="WW8Num15z6">
    <w:name w:val="WW8Num15z6"/>
    <w:rsid w:val="0049336C"/>
    <w:rPr>
      <w:b/>
    </w:rPr>
  </w:style>
  <w:style w:type="character" w:customStyle="1" w:styleId="WW8Num17z0">
    <w:name w:val="WW8Num17z0"/>
    <w:rsid w:val="0049336C"/>
    <w:rPr>
      <w:rFonts w:ascii="Wingdings" w:hAnsi="Wingdings"/>
    </w:rPr>
  </w:style>
  <w:style w:type="character" w:customStyle="1" w:styleId="WW8Num17z1">
    <w:name w:val="WW8Num17z1"/>
    <w:rsid w:val="0049336C"/>
    <w:rPr>
      <w:rFonts w:ascii="Courier New" w:hAnsi="Courier New" w:cs="Courier New"/>
    </w:rPr>
  </w:style>
  <w:style w:type="character" w:customStyle="1" w:styleId="WW8Num18z0">
    <w:name w:val="WW8Num18z0"/>
    <w:rsid w:val="0049336C"/>
    <w:rPr>
      <w:rFonts w:ascii="Times New Roman" w:hAnsi="Times New Roman" w:cs="Times New Roman"/>
    </w:rPr>
  </w:style>
  <w:style w:type="character" w:customStyle="1" w:styleId="WW8Num18z1">
    <w:name w:val="WW8Num18z1"/>
    <w:rsid w:val="0049336C"/>
    <w:rPr>
      <w:rFonts w:ascii="Courier New" w:hAnsi="Courier New"/>
    </w:rPr>
  </w:style>
  <w:style w:type="character" w:customStyle="1" w:styleId="WW8Num18z2">
    <w:name w:val="WW8Num18z2"/>
    <w:rsid w:val="0049336C"/>
    <w:rPr>
      <w:rFonts w:ascii="Wingdings" w:hAnsi="Wingdings"/>
    </w:rPr>
  </w:style>
  <w:style w:type="character" w:customStyle="1" w:styleId="WW8Num19z0">
    <w:name w:val="WW8Num19z0"/>
    <w:rsid w:val="0049336C"/>
    <w:rPr>
      <w:b/>
    </w:rPr>
  </w:style>
  <w:style w:type="character" w:customStyle="1" w:styleId="WW8Num20z0">
    <w:name w:val="WW8Num20z0"/>
    <w:rsid w:val="0049336C"/>
    <w:rPr>
      <w:b/>
    </w:rPr>
  </w:style>
  <w:style w:type="character" w:customStyle="1" w:styleId="WW8Num22z0">
    <w:name w:val="WW8Num22z0"/>
    <w:rsid w:val="0049336C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49336C"/>
    <w:rPr>
      <w:b/>
    </w:rPr>
  </w:style>
  <w:style w:type="character" w:customStyle="1" w:styleId="WW8Num27z0">
    <w:name w:val="WW8Num27z0"/>
    <w:rsid w:val="0049336C"/>
    <w:rPr>
      <w:b/>
    </w:rPr>
  </w:style>
  <w:style w:type="character" w:customStyle="1" w:styleId="WW8Num28z0">
    <w:name w:val="WW8Num28z0"/>
    <w:rsid w:val="0049336C"/>
    <w:rPr>
      <w:rFonts w:ascii="Wingdings" w:hAnsi="Wingdings"/>
    </w:rPr>
  </w:style>
  <w:style w:type="character" w:customStyle="1" w:styleId="WW8Num29z0">
    <w:name w:val="WW8Num29z0"/>
    <w:rsid w:val="0049336C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49336C"/>
    <w:rPr>
      <w:b w:val="0"/>
    </w:rPr>
  </w:style>
  <w:style w:type="character" w:customStyle="1" w:styleId="WW8Num31z0">
    <w:name w:val="WW8Num31z0"/>
    <w:rsid w:val="0049336C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33z0">
    <w:name w:val="WW8Num33z0"/>
    <w:rsid w:val="0049336C"/>
    <w:rPr>
      <w:b/>
    </w:rPr>
  </w:style>
  <w:style w:type="character" w:customStyle="1" w:styleId="WW8Num37z0">
    <w:name w:val="WW8Num37z0"/>
    <w:rsid w:val="0049336C"/>
    <w:rPr>
      <w:dstrike/>
      <w:position w:val="0"/>
      <w:sz w:val="24"/>
      <w:vertAlign w:val="baseline"/>
    </w:rPr>
  </w:style>
  <w:style w:type="character" w:customStyle="1" w:styleId="Domylnaczcionkaakapitu7">
    <w:name w:val="Domyślna czcionka akapitu7"/>
    <w:rsid w:val="0049336C"/>
  </w:style>
  <w:style w:type="character" w:customStyle="1" w:styleId="WW8Num37z1">
    <w:name w:val="WW8Num37z1"/>
    <w:rsid w:val="0049336C"/>
    <w:rPr>
      <w:rFonts w:ascii="Courier New" w:hAnsi="Courier New" w:cs="Courier New"/>
    </w:rPr>
  </w:style>
  <w:style w:type="character" w:customStyle="1" w:styleId="WW8Num37z2">
    <w:name w:val="WW8Num37z2"/>
    <w:rsid w:val="0049336C"/>
    <w:rPr>
      <w:rFonts w:ascii="Wingdings" w:hAnsi="Wingdings"/>
    </w:rPr>
  </w:style>
  <w:style w:type="character" w:customStyle="1" w:styleId="WW8Num37z3">
    <w:name w:val="WW8Num37z3"/>
    <w:rsid w:val="0049336C"/>
    <w:rPr>
      <w:rFonts w:ascii="Symbol" w:hAnsi="Symbol"/>
    </w:rPr>
  </w:style>
  <w:style w:type="character" w:customStyle="1" w:styleId="WW8Num38z0">
    <w:name w:val="WW8Num38z0"/>
    <w:rsid w:val="0049336C"/>
    <w:rPr>
      <w:rFonts w:cs="Times New Roman"/>
      <w:b/>
    </w:rPr>
  </w:style>
  <w:style w:type="character" w:customStyle="1" w:styleId="WW8Num38z1">
    <w:name w:val="WW8Num38z1"/>
    <w:rsid w:val="0049336C"/>
    <w:rPr>
      <w:rFonts w:cs="Times New Roman"/>
    </w:rPr>
  </w:style>
  <w:style w:type="character" w:customStyle="1" w:styleId="WW8Num38z2">
    <w:name w:val="WW8Num38z2"/>
    <w:rsid w:val="0049336C"/>
    <w:rPr>
      <w:rFonts w:ascii="Wingdings" w:hAnsi="Wingdings"/>
    </w:rPr>
  </w:style>
  <w:style w:type="character" w:customStyle="1" w:styleId="WW8Num39z1">
    <w:name w:val="WW8Num39z1"/>
    <w:rsid w:val="0049336C"/>
    <w:rPr>
      <w:rFonts w:ascii="Courier New" w:hAnsi="Courier New" w:cs="Courier New"/>
    </w:rPr>
  </w:style>
  <w:style w:type="character" w:customStyle="1" w:styleId="WW8Num39z2">
    <w:name w:val="WW8Num39z2"/>
    <w:rsid w:val="0049336C"/>
    <w:rPr>
      <w:rFonts w:ascii="Wingdings" w:hAnsi="Wingdings"/>
    </w:rPr>
  </w:style>
  <w:style w:type="character" w:customStyle="1" w:styleId="WW8Num39z3">
    <w:name w:val="WW8Num39z3"/>
    <w:rsid w:val="0049336C"/>
    <w:rPr>
      <w:rFonts w:ascii="Symbol" w:hAnsi="Symbol"/>
    </w:rPr>
  </w:style>
  <w:style w:type="character" w:customStyle="1" w:styleId="WW8Num40z1">
    <w:name w:val="WW8Num40z1"/>
    <w:rsid w:val="0049336C"/>
    <w:rPr>
      <w:rFonts w:ascii="Courier New" w:hAnsi="Courier New" w:cs="Courier New"/>
    </w:rPr>
  </w:style>
  <w:style w:type="character" w:customStyle="1" w:styleId="WW8Num40z2">
    <w:name w:val="WW8Num40z2"/>
    <w:rsid w:val="0049336C"/>
    <w:rPr>
      <w:rFonts w:ascii="Wingdings" w:hAnsi="Wingdings"/>
    </w:rPr>
  </w:style>
  <w:style w:type="character" w:customStyle="1" w:styleId="WW8Num40z3">
    <w:name w:val="WW8Num40z3"/>
    <w:rsid w:val="0049336C"/>
    <w:rPr>
      <w:rFonts w:ascii="Symbol" w:hAnsi="Symbol"/>
    </w:rPr>
  </w:style>
  <w:style w:type="character" w:customStyle="1" w:styleId="Domylnaczcionkaakapitu6">
    <w:name w:val="Domyślna czcionka akapitu6"/>
    <w:rsid w:val="0049336C"/>
  </w:style>
  <w:style w:type="character" w:customStyle="1" w:styleId="WW8Num23z0">
    <w:name w:val="WW8Num23z0"/>
    <w:rsid w:val="0049336C"/>
    <w:rPr>
      <w:rFonts w:ascii="Arial" w:hAnsi="Arial"/>
      <w:b/>
      <w:i w:val="0"/>
      <w:sz w:val="24"/>
    </w:rPr>
  </w:style>
  <w:style w:type="character" w:customStyle="1" w:styleId="WW8Num26z0">
    <w:name w:val="WW8Num26z0"/>
    <w:rsid w:val="0049336C"/>
    <w:rPr>
      <w:rFonts w:cs="Times New Roman"/>
      <w:b/>
    </w:rPr>
  </w:style>
  <w:style w:type="character" w:customStyle="1" w:styleId="WW8Num34z0">
    <w:name w:val="WW8Num34z0"/>
    <w:rsid w:val="0049336C"/>
    <w:rPr>
      <w:rFonts w:ascii="Arial" w:hAnsi="Arial"/>
      <w:b/>
      <w:i w:val="0"/>
      <w:sz w:val="24"/>
    </w:rPr>
  </w:style>
  <w:style w:type="character" w:customStyle="1" w:styleId="Absatz-Standardschriftart">
    <w:name w:val="Absatz-Standardschriftart"/>
    <w:rsid w:val="0049336C"/>
  </w:style>
  <w:style w:type="character" w:customStyle="1" w:styleId="WW8Num11z1">
    <w:name w:val="WW8Num11z1"/>
    <w:rsid w:val="0049336C"/>
    <w:rPr>
      <w:rFonts w:ascii="Courier New" w:hAnsi="Courier New"/>
    </w:rPr>
  </w:style>
  <w:style w:type="character" w:customStyle="1" w:styleId="WW8Num13z0">
    <w:name w:val="WW8Num13z0"/>
    <w:rsid w:val="0049336C"/>
    <w:rPr>
      <w:rFonts w:ascii="Arial" w:hAnsi="Arial"/>
      <w:b/>
      <w:i w:val="0"/>
      <w:sz w:val="24"/>
    </w:rPr>
  </w:style>
  <w:style w:type="character" w:customStyle="1" w:styleId="WW8Num14z0">
    <w:name w:val="WW8Num14z0"/>
    <w:rsid w:val="0049336C"/>
    <w:rPr>
      <w:rFonts w:ascii="Wingdings" w:hAnsi="Wingdings"/>
    </w:rPr>
  </w:style>
  <w:style w:type="character" w:customStyle="1" w:styleId="WW8Num17z2">
    <w:name w:val="WW8Num17z2"/>
    <w:rsid w:val="0049336C"/>
    <w:rPr>
      <w:rFonts w:ascii="Wingdings" w:hAnsi="Wingdings"/>
    </w:rPr>
  </w:style>
  <w:style w:type="character" w:customStyle="1" w:styleId="WW8Num17z3">
    <w:name w:val="WW8Num17z3"/>
    <w:rsid w:val="0049336C"/>
    <w:rPr>
      <w:rFonts w:ascii="Symbol" w:hAnsi="Symbol"/>
    </w:rPr>
  </w:style>
  <w:style w:type="character" w:customStyle="1" w:styleId="WW8Num17z6">
    <w:name w:val="WW8Num17z6"/>
    <w:rsid w:val="0049336C"/>
    <w:rPr>
      <w:rFonts w:cs="Times New Roman"/>
      <w:b/>
    </w:rPr>
  </w:style>
  <w:style w:type="character" w:customStyle="1" w:styleId="WW8Num19z1">
    <w:name w:val="WW8Num19z1"/>
    <w:rsid w:val="0049336C"/>
    <w:rPr>
      <w:b w:val="0"/>
    </w:rPr>
  </w:style>
  <w:style w:type="character" w:customStyle="1" w:styleId="WW8Num20z1">
    <w:name w:val="WW8Num20z1"/>
    <w:rsid w:val="0049336C"/>
    <w:rPr>
      <w:b w:val="0"/>
    </w:rPr>
  </w:style>
  <w:style w:type="character" w:customStyle="1" w:styleId="WW8Num20z2">
    <w:name w:val="WW8Num20z2"/>
    <w:rsid w:val="0049336C"/>
    <w:rPr>
      <w:rFonts w:cs="Times New Roman"/>
    </w:rPr>
  </w:style>
  <w:style w:type="character" w:customStyle="1" w:styleId="WW8Num21z0">
    <w:name w:val="WW8Num21z0"/>
    <w:rsid w:val="0049336C"/>
    <w:rPr>
      <w:rFonts w:cs="Times New Roman"/>
      <w:b/>
    </w:rPr>
  </w:style>
  <w:style w:type="character" w:customStyle="1" w:styleId="WW8Num24z0">
    <w:name w:val="WW8Num24z0"/>
    <w:rsid w:val="0049336C"/>
    <w:rPr>
      <w:b/>
    </w:rPr>
  </w:style>
  <w:style w:type="character" w:customStyle="1" w:styleId="WW8Num31z2">
    <w:name w:val="WW8Num31z2"/>
    <w:rsid w:val="0049336C"/>
    <w:rPr>
      <w:rFonts w:ascii="Times New Roman" w:eastAsia="Times New Roman" w:hAnsi="Times New Roman" w:cs="Times New Roman"/>
      <w:b/>
      <w:color w:val="00000A"/>
    </w:rPr>
  </w:style>
  <w:style w:type="character" w:customStyle="1" w:styleId="WW8Num35z0">
    <w:name w:val="WW8Num35z0"/>
    <w:rsid w:val="0049336C"/>
    <w:rPr>
      <w:b/>
    </w:rPr>
  </w:style>
  <w:style w:type="character" w:customStyle="1" w:styleId="WW8Num36z0">
    <w:name w:val="WW8Num36z0"/>
    <w:rsid w:val="0049336C"/>
    <w:rPr>
      <w:b/>
    </w:rPr>
  </w:style>
  <w:style w:type="character" w:customStyle="1" w:styleId="Domylnaczcionkaakapitu5">
    <w:name w:val="Domyślna czcionka akapitu5"/>
    <w:rsid w:val="0049336C"/>
  </w:style>
  <w:style w:type="character" w:customStyle="1" w:styleId="WW8Num12z1">
    <w:name w:val="WW8Num12z1"/>
    <w:rsid w:val="0049336C"/>
    <w:rPr>
      <w:rFonts w:ascii="Courier New" w:hAnsi="Courier New"/>
    </w:rPr>
  </w:style>
  <w:style w:type="character" w:customStyle="1" w:styleId="WW8Num18z3">
    <w:name w:val="WW8Num18z3"/>
    <w:rsid w:val="0049336C"/>
    <w:rPr>
      <w:rFonts w:ascii="Symbol" w:hAnsi="Symbol"/>
    </w:rPr>
  </w:style>
  <w:style w:type="character" w:customStyle="1" w:styleId="WW8Num18z6">
    <w:name w:val="WW8Num18z6"/>
    <w:rsid w:val="0049336C"/>
    <w:rPr>
      <w:rFonts w:cs="Times New Roman"/>
      <w:b/>
    </w:rPr>
  </w:style>
  <w:style w:type="character" w:customStyle="1" w:styleId="WW8Num21z1">
    <w:name w:val="WW8Num21z1"/>
    <w:rsid w:val="0049336C"/>
    <w:rPr>
      <w:b w:val="0"/>
    </w:rPr>
  </w:style>
  <w:style w:type="character" w:customStyle="1" w:styleId="WW8Num21z2">
    <w:name w:val="WW8Num21z2"/>
    <w:rsid w:val="0049336C"/>
    <w:rPr>
      <w:rFonts w:cs="Times New Roman"/>
    </w:rPr>
  </w:style>
  <w:style w:type="character" w:customStyle="1" w:styleId="WW8Num32z1">
    <w:name w:val="WW8Num32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32z2">
    <w:name w:val="WW8Num32z2"/>
    <w:rsid w:val="0049336C"/>
    <w:rPr>
      <w:rFonts w:ascii="Arial" w:hAnsi="Arial" w:cs="Times New Roman"/>
      <w:b/>
      <w:i w:val="0"/>
      <w:sz w:val="24"/>
    </w:rPr>
  </w:style>
  <w:style w:type="character" w:customStyle="1" w:styleId="WW8Num32z3">
    <w:name w:val="WW8Num32z3"/>
    <w:rsid w:val="0049336C"/>
    <w:rPr>
      <w:rFonts w:cs="Times New Roman"/>
    </w:rPr>
  </w:style>
  <w:style w:type="character" w:customStyle="1" w:styleId="WW8Num34z2">
    <w:name w:val="WW8Num34z2"/>
    <w:rsid w:val="0049336C"/>
    <w:rPr>
      <w:rFonts w:ascii="Times New Roman" w:eastAsia="Times New Roman" w:hAnsi="Times New Roman" w:cs="Times New Roman"/>
      <w:b/>
      <w:color w:val="0000FF"/>
    </w:rPr>
  </w:style>
  <w:style w:type="character" w:customStyle="1" w:styleId="Domylnaczcionkaakapitu4">
    <w:name w:val="Domyślna czcionka akapitu4"/>
    <w:rsid w:val="0049336C"/>
  </w:style>
  <w:style w:type="character" w:customStyle="1" w:styleId="WW8Num12z2">
    <w:name w:val="WW8Num12z2"/>
    <w:rsid w:val="0049336C"/>
    <w:rPr>
      <w:rFonts w:ascii="Wingdings" w:hAnsi="Wingdings"/>
    </w:rPr>
  </w:style>
  <w:style w:type="character" w:customStyle="1" w:styleId="WW8Num12z3">
    <w:name w:val="WW8Num12z3"/>
    <w:rsid w:val="0049336C"/>
    <w:rPr>
      <w:rFonts w:ascii="Symbol" w:hAnsi="Symbol"/>
    </w:rPr>
  </w:style>
  <w:style w:type="character" w:customStyle="1" w:styleId="WW8Num16z0">
    <w:name w:val="WW8Num16z0"/>
    <w:rsid w:val="0049336C"/>
    <w:rPr>
      <w:b/>
    </w:rPr>
  </w:style>
  <w:style w:type="character" w:customStyle="1" w:styleId="WW8Num23z1">
    <w:name w:val="WW8Num23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23z2">
    <w:name w:val="WW8Num23z2"/>
    <w:rsid w:val="0049336C"/>
    <w:rPr>
      <w:rFonts w:ascii="Arial" w:hAnsi="Arial" w:cs="Times New Roman"/>
      <w:b/>
      <w:i w:val="0"/>
      <w:sz w:val="24"/>
    </w:rPr>
  </w:style>
  <w:style w:type="character" w:customStyle="1" w:styleId="WW8Num23z3">
    <w:name w:val="WW8Num23z3"/>
    <w:rsid w:val="0049336C"/>
    <w:rPr>
      <w:rFonts w:cs="Times New Roman"/>
    </w:rPr>
  </w:style>
  <w:style w:type="character" w:customStyle="1" w:styleId="WW8Num23z6">
    <w:name w:val="WW8Num23z6"/>
    <w:rsid w:val="0049336C"/>
    <w:rPr>
      <w:rFonts w:cs="Times New Roman"/>
      <w:b/>
    </w:rPr>
  </w:style>
  <w:style w:type="character" w:customStyle="1" w:styleId="WW8Num25z1">
    <w:name w:val="WW8Num25z1"/>
    <w:rsid w:val="0049336C"/>
    <w:rPr>
      <w:b w:val="0"/>
    </w:rPr>
  </w:style>
  <w:style w:type="character" w:customStyle="1" w:styleId="WW8Num26z1">
    <w:name w:val="WW8Num26z1"/>
    <w:rsid w:val="0049336C"/>
    <w:rPr>
      <w:b w:val="0"/>
    </w:rPr>
  </w:style>
  <w:style w:type="character" w:customStyle="1" w:styleId="WW8Num26z2">
    <w:name w:val="WW8Num26z2"/>
    <w:rsid w:val="0049336C"/>
    <w:rPr>
      <w:rFonts w:cs="Times New Roman"/>
    </w:rPr>
  </w:style>
  <w:style w:type="character" w:customStyle="1" w:styleId="WW-Absatz-Standardschriftart">
    <w:name w:val="WW-Absatz-Standardschriftart"/>
    <w:rsid w:val="0049336C"/>
  </w:style>
  <w:style w:type="character" w:customStyle="1" w:styleId="WW8Num34z1">
    <w:name w:val="WW8Num34z1"/>
    <w:rsid w:val="0049336C"/>
    <w:rPr>
      <w:rFonts w:ascii="Symbol" w:hAnsi="Symbol"/>
    </w:rPr>
  </w:style>
  <w:style w:type="character" w:customStyle="1" w:styleId="WW8Num36z1">
    <w:name w:val="WW8Num36z1"/>
    <w:rsid w:val="0049336C"/>
    <w:rPr>
      <w:dstrike/>
      <w:position w:val="0"/>
      <w:sz w:val="24"/>
      <w:vertAlign w:val="baseline"/>
    </w:rPr>
  </w:style>
  <w:style w:type="character" w:customStyle="1" w:styleId="WW8Num40z0">
    <w:name w:val="WW8Num40z0"/>
    <w:rsid w:val="0049336C"/>
    <w:rPr>
      <w:b/>
    </w:rPr>
  </w:style>
  <w:style w:type="character" w:customStyle="1" w:styleId="WW8Num41z0">
    <w:name w:val="WW8Num41z0"/>
    <w:rsid w:val="0049336C"/>
    <w:rPr>
      <w:b/>
    </w:rPr>
  </w:style>
  <w:style w:type="character" w:customStyle="1" w:styleId="WW8Num45z0">
    <w:name w:val="WW8Num45z0"/>
    <w:rsid w:val="0049336C"/>
    <w:rPr>
      <w:rFonts w:cs="Times New Roman"/>
      <w:b/>
    </w:rPr>
  </w:style>
  <w:style w:type="character" w:customStyle="1" w:styleId="WW8Num45z1">
    <w:name w:val="WW8Num45z1"/>
    <w:rsid w:val="0049336C"/>
    <w:rPr>
      <w:rFonts w:cs="Times New Roman"/>
    </w:rPr>
  </w:style>
  <w:style w:type="character" w:customStyle="1" w:styleId="WW8Num47z0">
    <w:name w:val="WW8Num47z0"/>
    <w:rsid w:val="0049336C"/>
    <w:rPr>
      <w:rFonts w:ascii="Arial" w:hAnsi="Arial" w:cs="Times New Roman"/>
      <w:b/>
      <w:i w:val="0"/>
      <w:sz w:val="28"/>
      <w:szCs w:val="28"/>
    </w:rPr>
  </w:style>
  <w:style w:type="character" w:customStyle="1" w:styleId="WW8Num47z1">
    <w:name w:val="WW8Num47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47z2">
    <w:name w:val="WW8Num47z2"/>
    <w:rsid w:val="0049336C"/>
    <w:rPr>
      <w:rFonts w:ascii="Arial" w:hAnsi="Arial" w:cs="Times New Roman"/>
      <w:b/>
      <w:i w:val="0"/>
      <w:sz w:val="24"/>
    </w:rPr>
  </w:style>
  <w:style w:type="character" w:customStyle="1" w:styleId="WW8Num47z3">
    <w:name w:val="WW8Num47z3"/>
    <w:rsid w:val="0049336C"/>
    <w:rPr>
      <w:rFonts w:cs="Times New Roman"/>
    </w:rPr>
  </w:style>
  <w:style w:type="character" w:customStyle="1" w:styleId="WW8Num48z0">
    <w:name w:val="WW8Num48z0"/>
    <w:rsid w:val="0049336C"/>
    <w:rPr>
      <w:sz w:val="20"/>
      <w:szCs w:val="20"/>
    </w:rPr>
  </w:style>
  <w:style w:type="character" w:customStyle="1" w:styleId="WW8Num49z0">
    <w:name w:val="WW8Num49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49z1">
    <w:name w:val="WW8Num49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49z2">
    <w:name w:val="WW8Num49z2"/>
    <w:rsid w:val="0049336C"/>
    <w:rPr>
      <w:rFonts w:ascii="Arial" w:hAnsi="Arial" w:cs="Times New Roman"/>
      <w:b/>
      <w:i w:val="0"/>
      <w:sz w:val="24"/>
    </w:rPr>
  </w:style>
  <w:style w:type="character" w:customStyle="1" w:styleId="WW8Num49z3">
    <w:name w:val="WW8Num49z3"/>
    <w:rsid w:val="0049336C"/>
    <w:rPr>
      <w:rFonts w:cs="Times New Roman"/>
    </w:rPr>
  </w:style>
  <w:style w:type="character" w:customStyle="1" w:styleId="WW8Num49z6">
    <w:name w:val="WW8Num49z6"/>
    <w:rsid w:val="0049336C"/>
    <w:rPr>
      <w:rFonts w:cs="Times New Roman"/>
      <w:b/>
    </w:rPr>
  </w:style>
  <w:style w:type="character" w:customStyle="1" w:styleId="WW8Num50z0">
    <w:name w:val="WW8Num50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50z1">
    <w:name w:val="WW8Num50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50z2">
    <w:name w:val="WW8Num50z2"/>
    <w:rsid w:val="0049336C"/>
    <w:rPr>
      <w:rFonts w:ascii="Arial" w:hAnsi="Arial" w:cs="Times New Roman"/>
      <w:b/>
      <w:i w:val="0"/>
      <w:sz w:val="24"/>
    </w:rPr>
  </w:style>
  <w:style w:type="character" w:customStyle="1" w:styleId="WW8Num50z3">
    <w:name w:val="WW8Num50z3"/>
    <w:rsid w:val="0049336C"/>
    <w:rPr>
      <w:rFonts w:cs="Times New Roman"/>
    </w:rPr>
  </w:style>
  <w:style w:type="character" w:customStyle="1" w:styleId="WW8Num51z1">
    <w:name w:val="WW8Num51z1"/>
    <w:rsid w:val="0049336C"/>
    <w:rPr>
      <w:rFonts w:cs="Times New Roman"/>
    </w:rPr>
  </w:style>
  <w:style w:type="character" w:customStyle="1" w:styleId="WW8Num52z0">
    <w:name w:val="WW8Num52z0"/>
    <w:rsid w:val="0049336C"/>
    <w:rPr>
      <w:b/>
    </w:rPr>
  </w:style>
  <w:style w:type="character" w:customStyle="1" w:styleId="WW8Num53z0">
    <w:name w:val="WW8Num53z0"/>
    <w:rsid w:val="0049336C"/>
    <w:rPr>
      <w:rFonts w:cs="Times New Roman"/>
    </w:rPr>
  </w:style>
  <w:style w:type="character" w:customStyle="1" w:styleId="WW8Num56z0">
    <w:name w:val="WW8Num56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56z1">
    <w:name w:val="WW8Num56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56z2">
    <w:name w:val="WW8Num56z2"/>
    <w:rsid w:val="0049336C"/>
    <w:rPr>
      <w:rFonts w:ascii="Arial" w:hAnsi="Arial" w:cs="Times New Roman"/>
      <w:b/>
      <w:i w:val="0"/>
      <w:sz w:val="24"/>
    </w:rPr>
  </w:style>
  <w:style w:type="character" w:customStyle="1" w:styleId="WW8Num56z3">
    <w:name w:val="WW8Num56z3"/>
    <w:rsid w:val="0049336C"/>
    <w:rPr>
      <w:rFonts w:cs="Times New Roman"/>
    </w:rPr>
  </w:style>
  <w:style w:type="character" w:customStyle="1" w:styleId="WW8Num58z0">
    <w:name w:val="WW8Num58z0"/>
    <w:rsid w:val="0049336C"/>
    <w:rPr>
      <w:b/>
    </w:rPr>
  </w:style>
  <w:style w:type="character" w:customStyle="1" w:styleId="WW8Num58z1">
    <w:name w:val="WW8Num58z1"/>
    <w:rsid w:val="0049336C"/>
    <w:rPr>
      <w:b w:val="0"/>
    </w:rPr>
  </w:style>
  <w:style w:type="character" w:customStyle="1" w:styleId="WW8Num59z0">
    <w:name w:val="WW8Num59z0"/>
    <w:rsid w:val="0049336C"/>
    <w:rPr>
      <w:rFonts w:cs="Times New Roman"/>
      <w:b/>
    </w:rPr>
  </w:style>
  <w:style w:type="character" w:customStyle="1" w:styleId="WW8Num59z1">
    <w:name w:val="WW8Num59z1"/>
    <w:rsid w:val="0049336C"/>
    <w:rPr>
      <w:b w:val="0"/>
    </w:rPr>
  </w:style>
  <w:style w:type="character" w:customStyle="1" w:styleId="WW8Num59z2">
    <w:name w:val="WW8Num59z2"/>
    <w:rsid w:val="0049336C"/>
    <w:rPr>
      <w:rFonts w:cs="Times New Roman"/>
    </w:rPr>
  </w:style>
  <w:style w:type="character" w:customStyle="1" w:styleId="WW8Num60z0">
    <w:name w:val="WW8Num60z0"/>
    <w:rsid w:val="0049336C"/>
    <w:rPr>
      <w:rFonts w:cs="Times New Roman"/>
    </w:rPr>
  </w:style>
  <w:style w:type="character" w:customStyle="1" w:styleId="WW8Num61z0">
    <w:name w:val="WW8Num61z0"/>
    <w:rsid w:val="0049336C"/>
    <w:rPr>
      <w:b/>
    </w:rPr>
  </w:style>
  <w:style w:type="character" w:customStyle="1" w:styleId="WW8Num62z0">
    <w:name w:val="WW8Num62z0"/>
    <w:rsid w:val="0049336C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49336C"/>
    <w:rPr>
      <w:rFonts w:cs="Times New Roman"/>
      <w:b/>
    </w:rPr>
  </w:style>
  <w:style w:type="character" w:customStyle="1" w:styleId="WW8Num65z0">
    <w:name w:val="WW8Num65z0"/>
    <w:rsid w:val="0049336C"/>
    <w:rPr>
      <w:rFonts w:ascii="Times New Roman" w:eastAsia="Times New Roman" w:hAnsi="Times New Roman" w:cs="Times New Roman"/>
    </w:rPr>
  </w:style>
  <w:style w:type="character" w:customStyle="1" w:styleId="WW8Num66z0">
    <w:name w:val="WW8Num66z0"/>
    <w:rsid w:val="0049336C"/>
    <w:rPr>
      <w:dstrike/>
      <w:position w:val="0"/>
      <w:sz w:val="24"/>
      <w:vertAlign w:val="baseline"/>
    </w:rPr>
  </w:style>
  <w:style w:type="character" w:customStyle="1" w:styleId="WW8Num67z0">
    <w:name w:val="WW8Num67z0"/>
    <w:rsid w:val="0049336C"/>
    <w:rPr>
      <w:b/>
    </w:rPr>
  </w:style>
  <w:style w:type="character" w:customStyle="1" w:styleId="WW8Num69z0">
    <w:name w:val="WW8Num69z0"/>
    <w:rsid w:val="0049336C"/>
    <w:rPr>
      <w:rFonts w:ascii="Arial" w:hAnsi="Arial" w:cs="Times New Roman"/>
      <w:b/>
      <w:i w:val="0"/>
      <w:sz w:val="28"/>
      <w:szCs w:val="28"/>
    </w:rPr>
  </w:style>
  <w:style w:type="character" w:customStyle="1" w:styleId="WW8Num69z1">
    <w:name w:val="WW8Num69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69z2">
    <w:name w:val="WW8Num69z2"/>
    <w:rsid w:val="0049336C"/>
    <w:rPr>
      <w:rFonts w:ascii="Arial" w:hAnsi="Arial" w:cs="Times New Roman"/>
      <w:b/>
      <w:i w:val="0"/>
      <w:sz w:val="24"/>
    </w:rPr>
  </w:style>
  <w:style w:type="character" w:customStyle="1" w:styleId="WW8Num69z3">
    <w:name w:val="WW8Num69z3"/>
    <w:rsid w:val="0049336C"/>
    <w:rPr>
      <w:rFonts w:cs="Times New Roman"/>
    </w:rPr>
  </w:style>
  <w:style w:type="character" w:customStyle="1" w:styleId="WW8Num71z0">
    <w:name w:val="WW8Num71z0"/>
    <w:rsid w:val="0049336C"/>
    <w:rPr>
      <w:rFonts w:cs="Times New Roman"/>
      <w:b/>
    </w:rPr>
  </w:style>
  <w:style w:type="character" w:customStyle="1" w:styleId="WW8Num71z1">
    <w:name w:val="WW8Num71z1"/>
    <w:rsid w:val="0049336C"/>
    <w:rPr>
      <w:rFonts w:cs="Times New Roman"/>
    </w:rPr>
  </w:style>
  <w:style w:type="character" w:customStyle="1" w:styleId="WW8Num74z0">
    <w:name w:val="WW8Num74z0"/>
    <w:rsid w:val="0049336C"/>
    <w:rPr>
      <w:rFonts w:cs="Times New Roman"/>
      <w:b/>
    </w:rPr>
  </w:style>
  <w:style w:type="character" w:customStyle="1" w:styleId="WW8Num74z1">
    <w:name w:val="WW8Num74z1"/>
    <w:rsid w:val="0049336C"/>
    <w:rPr>
      <w:rFonts w:cs="Times New Roman"/>
    </w:rPr>
  </w:style>
  <w:style w:type="character" w:customStyle="1" w:styleId="WW8Num75z0">
    <w:name w:val="WW8Num75z0"/>
    <w:rsid w:val="0049336C"/>
    <w:rPr>
      <w:sz w:val="20"/>
      <w:szCs w:val="20"/>
    </w:rPr>
  </w:style>
  <w:style w:type="character" w:customStyle="1" w:styleId="WW8Num76z0">
    <w:name w:val="WW8Num76z0"/>
    <w:rsid w:val="0049336C"/>
    <w:rPr>
      <w:b w:val="0"/>
      <w:i w:val="0"/>
    </w:rPr>
  </w:style>
  <w:style w:type="character" w:customStyle="1" w:styleId="Domylnaczcionkaakapitu3">
    <w:name w:val="Domyślna czcionka akapitu3"/>
    <w:rsid w:val="0049336C"/>
  </w:style>
  <w:style w:type="character" w:customStyle="1" w:styleId="WW-Absatz-Standardschriftart1">
    <w:name w:val="WW-Absatz-Standardschriftart1"/>
    <w:rsid w:val="0049336C"/>
  </w:style>
  <w:style w:type="character" w:customStyle="1" w:styleId="WW-Absatz-Standardschriftart11">
    <w:name w:val="WW-Absatz-Standardschriftart11"/>
    <w:rsid w:val="0049336C"/>
  </w:style>
  <w:style w:type="character" w:customStyle="1" w:styleId="Domylnaczcionkaakapitu2">
    <w:name w:val="Domyślna czcionka akapitu2"/>
    <w:rsid w:val="0049336C"/>
  </w:style>
  <w:style w:type="character" w:customStyle="1" w:styleId="WW-Absatz-Standardschriftart111">
    <w:name w:val="WW-Absatz-Standardschriftart111"/>
    <w:rsid w:val="0049336C"/>
  </w:style>
  <w:style w:type="character" w:customStyle="1" w:styleId="WW-Absatz-Standardschriftart1111">
    <w:name w:val="WW-Absatz-Standardschriftart1111"/>
    <w:rsid w:val="0049336C"/>
  </w:style>
  <w:style w:type="character" w:customStyle="1" w:styleId="WW-Absatz-Standardschriftart11111">
    <w:name w:val="WW-Absatz-Standardschriftart11111"/>
    <w:rsid w:val="0049336C"/>
  </w:style>
  <w:style w:type="character" w:customStyle="1" w:styleId="WW-Absatz-Standardschriftart111111">
    <w:name w:val="WW-Absatz-Standardschriftart111111"/>
    <w:rsid w:val="0049336C"/>
  </w:style>
  <w:style w:type="character" w:customStyle="1" w:styleId="WW-Absatz-Standardschriftart1111111">
    <w:name w:val="WW-Absatz-Standardschriftart1111111"/>
    <w:rsid w:val="0049336C"/>
  </w:style>
  <w:style w:type="character" w:customStyle="1" w:styleId="WW-Absatz-Standardschriftart11111111">
    <w:name w:val="WW-Absatz-Standardschriftart11111111"/>
    <w:rsid w:val="0049336C"/>
  </w:style>
  <w:style w:type="character" w:customStyle="1" w:styleId="WW8Num3z0">
    <w:name w:val="WW8Num3z0"/>
    <w:rsid w:val="0049336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9336C"/>
    <w:rPr>
      <w:rFonts w:ascii="Courier New" w:hAnsi="Courier New"/>
    </w:rPr>
  </w:style>
  <w:style w:type="character" w:customStyle="1" w:styleId="WW8Num3z2">
    <w:name w:val="WW8Num3z2"/>
    <w:rsid w:val="0049336C"/>
    <w:rPr>
      <w:rFonts w:ascii="Wingdings" w:hAnsi="Wingdings"/>
    </w:rPr>
  </w:style>
  <w:style w:type="character" w:customStyle="1" w:styleId="WW8Num3z3">
    <w:name w:val="WW8Num3z3"/>
    <w:rsid w:val="0049336C"/>
    <w:rPr>
      <w:rFonts w:ascii="Symbol" w:hAnsi="Symbol"/>
    </w:rPr>
  </w:style>
  <w:style w:type="character" w:customStyle="1" w:styleId="WW8Num5z0">
    <w:name w:val="WW8Num5z0"/>
    <w:rsid w:val="0049336C"/>
    <w:rPr>
      <w:rFonts w:ascii="Wingdings" w:hAnsi="Wingdings"/>
    </w:rPr>
  </w:style>
  <w:style w:type="character" w:customStyle="1" w:styleId="WW8Num5z1">
    <w:name w:val="WW8Num5z1"/>
    <w:rsid w:val="0049336C"/>
    <w:rPr>
      <w:rFonts w:ascii="Courier New" w:hAnsi="Courier New"/>
    </w:rPr>
  </w:style>
  <w:style w:type="character" w:customStyle="1" w:styleId="WW8Num5z3">
    <w:name w:val="WW8Num5z3"/>
    <w:rsid w:val="0049336C"/>
    <w:rPr>
      <w:rFonts w:ascii="Symbol" w:hAnsi="Symbol"/>
    </w:rPr>
  </w:style>
  <w:style w:type="character" w:customStyle="1" w:styleId="WW8Num14z1">
    <w:name w:val="WW8Num14z1"/>
    <w:rsid w:val="0049336C"/>
    <w:rPr>
      <w:rFonts w:ascii="Courier New" w:hAnsi="Courier New" w:cs="Courier New"/>
    </w:rPr>
  </w:style>
  <w:style w:type="character" w:customStyle="1" w:styleId="WW8Num14z3">
    <w:name w:val="WW8Num14z3"/>
    <w:rsid w:val="0049336C"/>
    <w:rPr>
      <w:rFonts w:ascii="Symbol" w:hAnsi="Symbol"/>
    </w:rPr>
  </w:style>
  <w:style w:type="character" w:customStyle="1" w:styleId="WW8Num22z1">
    <w:name w:val="WW8Num22z1"/>
    <w:rsid w:val="0049336C"/>
    <w:rPr>
      <w:rFonts w:ascii="Courier New" w:hAnsi="Courier New"/>
    </w:rPr>
  </w:style>
  <w:style w:type="character" w:customStyle="1" w:styleId="WW8Num22z2">
    <w:name w:val="WW8Num22z2"/>
    <w:rsid w:val="0049336C"/>
    <w:rPr>
      <w:rFonts w:ascii="Wingdings" w:hAnsi="Wingdings"/>
    </w:rPr>
  </w:style>
  <w:style w:type="character" w:customStyle="1" w:styleId="WW8Num22z3">
    <w:name w:val="WW8Num22z3"/>
    <w:rsid w:val="0049336C"/>
    <w:rPr>
      <w:rFonts w:ascii="Symbol" w:hAnsi="Symbol"/>
    </w:rPr>
  </w:style>
  <w:style w:type="character" w:customStyle="1" w:styleId="WW8Num28z1">
    <w:name w:val="WW8Num28z1"/>
    <w:rsid w:val="0049336C"/>
    <w:rPr>
      <w:rFonts w:ascii="Courier New" w:hAnsi="Courier New" w:cs="Courier New"/>
    </w:rPr>
  </w:style>
  <w:style w:type="character" w:customStyle="1" w:styleId="WW8Num28z3">
    <w:name w:val="WW8Num28z3"/>
    <w:rsid w:val="0049336C"/>
    <w:rPr>
      <w:rFonts w:ascii="Symbol" w:hAnsi="Symbol"/>
    </w:rPr>
  </w:style>
  <w:style w:type="character" w:customStyle="1" w:styleId="WW8Num29z1">
    <w:name w:val="WW8Num29z1"/>
    <w:rsid w:val="0049336C"/>
    <w:rPr>
      <w:rFonts w:ascii="Courier New" w:hAnsi="Courier New"/>
    </w:rPr>
  </w:style>
  <w:style w:type="character" w:customStyle="1" w:styleId="WW8Num29z2">
    <w:name w:val="WW8Num29z2"/>
    <w:rsid w:val="0049336C"/>
    <w:rPr>
      <w:rFonts w:ascii="Wingdings" w:hAnsi="Wingdings"/>
    </w:rPr>
  </w:style>
  <w:style w:type="character" w:customStyle="1" w:styleId="WW8Num29z3">
    <w:name w:val="WW8Num29z3"/>
    <w:rsid w:val="0049336C"/>
    <w:rPr>
      <w:rFonts w:ascii="Symbol" w:hAnsi="Symbol"/>
    </w:rPr>
  </w:style>
  <w:style w:type="character" w:customStyle="1" w:styleId="Domylnaczcionkaakapitu10">
    <w:name w:val="Domyślna czcionka akapitu1"/>
    <w:rsid w:val="0049336C"/>
  </w:style>
  <w:style w:type="character" w:customStyle="1" w:styleId="Numerstrony1">
    <w:name w:val="Numer strony1"/>
    <w:basedOn w:val="Domylnaczcionkaakapitu10"/>
    <w:rsid w:val="0049336C"/>
  </w:style>
  <w:style w:type="character" w:customStyle="1" w:styleId="Odwoaniedokomentarza1">
    <w:name w:val="Odwołanie do komentarza1"/>
    <w:rsid w:val="0049336C"/>
    <w:rPr>
      <w:sz w:val="16"/>
    </w:rPr>
  </w:style>
  <w:style w:type="character" w:styleId="Hipercze">
    <w:name w:val="Hyperlink"/>
    <w:rsid w:val="0049336C"/>
    <w:rPr>
      <w:color w:val="0000FF"/>
      <w:u w:val="single"/>
    </w:rPr>
  </w:style>
  <w:style w:type="character" w:customStyle="1" w:styleId="UyteHipercze1">
    <w:name w:val="UżyteHiperłącze1"/>
    <w:rsid w:val="0049336C"/>
    <w:rPr>
      <w:color w:val="800080"/>
      <w:u w:val="single"/>
    </w:rPr>
  </w:style>
  <w:style w:type="character" w:customStyle="1" w:styleId="Symbolewypunktowania">
    <w:name w:val="Symbole wypunktowania"/>
    <w:rsid w:val="0049336C"/>
    <w:rPr>
      <w:rFonts w:ascii="StarSymbol" w:eastAsia="StarSymbol" w:hAnsi="StarSymbol" w:cs="StarSymbol"/>
      <w:sz w:val="18"/>
      <w:szCs w:val="18"/>
    </w:rPr>
  </w:style>
  <w:style w:type="character" w:styleId="Uwydatnienie">
    <w:name w:val="Emphasis"/>
    <w:qFormat/>
    <w:rsid w:val="0049336C"/>
    <w:rPr>
      <w:i/>
      <w:iCs/>
    </w:rPr>
  </w:style>
  <w:style w:type="character" w:customStyle="1" w:styleId="Odwoaniedokomentarza2">
    <w:name w:val="Odwołanie do komentarza2"/>
    <w:rsid w:val="0049336C"/>
    <w:rPr>
      <w:sz w:val="16"/>
      <w:szCs w:val="16"/>
    </w:rPr>
  </w:style>
  <w:style w:type="character" w:customStyle="1" w:styleId="TekstkomentarzaZnak">
    <w:name w:val="Tekst komentarza Znak"/>
    <w:rsid w:val="0049336C"/>
  </w:style>
  <w:style w:type="character" w:customStyle="1" w:styleId="TematkomentarzaZnak">
    <w:name w:val="Temat komentarza Znak"/>
    <w:rsid w:val="0049336C"/>
    <w:rPr>
      <w:b/>
      <w:bCs/>
    </w:rPr>
  </w:style>
  <w:style w:type="character" w:styleId="Pogrubienie">
    <w:name w:val="Strong"/>
    <w:qFormat/>
    <w:rsid w:val="0049336C"/>
    <w:rPr>
      <w:b/>
      <w:bCs/>
    </w:rPr>
  </w:style>
  <w:style w:type="character" w:customStyle="1" w:styleId="HTML-wstpniesformatowanyZnak">
    <w:name w:val="HTML - wstępnie sformatowany Znak"/>
    <w:rsid w:val="0049336C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3"/>
    <w:rsid w:val="0049336C"/>
  </w:style>
  <w:style w:type="character" w:customStyle="1" w:styleId="Znakiprzypiswkocowych">
    <w:name w:val="Znaki przypisów końcowych"/>
    <w:basedOn w:val="Domylnaczcionkaakapitu3"/>
    <w:rsid w:val="0049336C"/>
    <w:rPr>
      <w:vertAlign w:val="superscript"/>
    </w:rPr>
  </w:style>
  <w:style w:type="character" w:customStyle="1" w:styleId="Odwoaniedokomentarza3">
    <w:name w:val="Odwołanie do komentarza3"/>
    <w:basedOn w:val="Domylnaczcionkaakapitu4"/>
    <w:rsid w:val="0049336C"/>
    <w:rPr>
      <w:sz w:val="16"/>
      <w:szCs w:val="16"/>
    </w:rPr>
  </w:style>
  <w:style w:type="character" w:customStyle="1" w:styleId="Odwoaniedokomentarza4">
    <w:name w:val="Odwołanie do komentarza4"/>
    <w:basedOn w:val="Domylnaczcionkaakapitu5"/>
    <w:rsid w:val="0049336C"/>
    <w:rPr>
      <w:sz w:val="16"/>
      <w:szCs w:val="16"/>
    </w:rPr>
  </w:style>
  <w:style w:type="character" w:customStyle="1" w:styleId="Odwoaniedokomentarza5">
    <w:name w:val="Odwołanie do komentarza5"/>
    <w:basedOn w:val="Domylnaczcionkaakapitu6"/>
    <w:rsid w:val="0049336C"/>
    <w:rPr>
      <w:sz w:val="16"/>
      <w:szCs w:val="16"/>
    </w:rPr>
  </w:style>
  <w:style w:type="character" w:customStyle="1" w:styleId="TekstkomentarzaZnak1">
    <w:name w:val="Tekst komentarza Znak1"/>
    <w:basedOn w:val="Domylnaczcionkaakapitu6"/>
    <w:rsid w:val="0049336C"/>
  </w:style>
  <w:style w:type="character" w:customStyle="1" w:styleId="Odwoaniedokomentarza6">
    <w:name w:val="Odwołanie do komentarza6"/>
    <w:basedOn w:val="Domylnaczcionkaakapitu7"/>
    <w:rsid w:val="0049336C"/>
    <w:rPr>
      <w:sz w:val="16"/>
      <w:szCs w:val="16"/>
    </w:rPr>
  </w:style>
  <w:style w:type="character" w:customStyle="1" w:styleId="TekstkomentarzaZnak2">
    <w:name w:val="Tekst komentarza Znak2"/>
    <w:basedOn w:val="Domylnaczcionkaakapitu7"/>
    <w:rsid w:val="0049336C"/>
  </w:style>
  <w:style w:type="character" w:customStyle="1" w:styleId="NagwekZnak">
    <w:name w:val="Nagłówek Znak"/>
    <w:basedOn w:val="Domylnaczcionkaakapitu1"/>
    <w:rsid w:val="0049336C"/>
    <w:rPr>
      <w:sz w:val="24"/>
      <w:szCs w:val="24"/>
    </w:rPr>
  </w:style>
  <w:style w:type="character" w:customStyle="1" w:styleId="ListLabel1">
    <w:name w:val="ListLabel 1"/>
    <w:rsid w:val="0049336C"/>
    <w:rPr>
      <w:b/>
    </w:rPr>
  </w:style>
  <w:style w:type="character" w:customStyle="1" w:styleId="ListLabel2">
    <w:name w:val="ListLabel 2"/>
    <w:rsid w:val="0049336C"/>
    <w:rPr>
      <w:rFonts w:cs="Times New Roman"/>
    </w:rPr>
  </w:style>
  <w:style w:type="character" w:customStyle="1" w:styleId="ListLabel3">
    <w:name w:val="ListLabel 3"/>
    <w:rsid w:val="0049336C"/>
    <w:rPr>
      <w:rFonts w:cs="Times New Roman"/>
      <w:b/>
    </w:rPr>
  </w:style>
  <w:style w:type="character" w:customStyle="1" w:styleId="ListLabel4">
    <w:name w:val="ListLabel 4"/>
    <w:rsid w:val="0049336C"/>
    <w:rPr>
      <w:b w:val="0"/>
    </w:rPr>
  </w:style>
  <w:style w:type="character" w:customStyle="1" w:styleId="ListLabel5">
    <w:name w:val="ListLabel 5"/>
    <w:rsid w:val="0049336C"/>
    <w:rPr>
      <w:b/>
      <w:i w:val="0"/>
      <w:sz w:val="24"/>
    </w:rPr>
  </w:style>
  <w:style w:type="character" w:customStyle="1" w:styleId="ListLabel6">
    <w:name w:val="ListLabel 6"/>
    <w:rsid w:val="0049336C"/>
    <w:rPr>
      <w:rFonts w:cs="Courier New"/>
    </w:rPr>
  </w:style>
  <w:style w:type="character" w:customStyle="1" w:styleId="ListLabel7">
    <w:name w:val="ListLabel 7"/>
    <w:rsid w:val="0049336C"/>
    <w:rPr>
      <w:rFonts w:eastAsia="Times New Roman" w:cs="Times New Roman"/>
      <w:b/>
    </w:rPr>
  </w:style>
  <w:style w:type="character" w:customStyle="1" w:styleId="ListLabel8">
    <w:name w:val="ListLabel 8"/>
    <w:rsid w:val="0049336C"/>
    <w:rPr>
      <w:rFonts w:eastAsia="Times New Roman" w:cs="Times New Roman"/>
    </w:rPr>
  </w:style>
  <w:style w:type="character" w:customStyle="1" w:styleId="ListLabel9">
    <w:name w:val="ListLabel 9"/>
    <w:rsid w:val="0049336C"/>
    <w:rPr>
      <w:rFonts w:eastAsia="Times New Roman" w:cs="Times New Roman"/>
      <w:b w:val="0"/>
      <w:i w:val="0"/>
      <w:sz w:val="24"/>
    </w:rPr>
  </w:style>
  <w:style w:type="character" w:customStyle="1" w:styleId="ListLabel10">
    <w:name w:val="ListLabel 10"/>
    <w:rsid w:val="0049336C"/>
    <w:rPr>
      <w:dstrike/>
      <w:position w:val="0"/>
      <w:sz w:val="24"/>
      <w:vertAlign w:val="baseline"/>
    </w:rPr>
  </w:style>
  <w:style w:type="paragraph" w:styleId="Nagwek">
    <w:name w:val="header"/>
    <w:basedOn w:val="Normalny"/>
    <w:rsid w:val="0049336C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rsid w:val="0049336C"/>
    <w:pPr>
      <w:jc w:val="left"/>
    </w:pPr>
    <w:rPr>
      <w:rFonts w:ascii="Arial" w:hAnsi="Arial" w:cs="Arial"/>
      <w:i/>
      <w:iCs/>
      <w:sz w:val="20"/>
      <w:szCs w:val="16"/>
    </w:rPr>
  </w:style>
  <w:style w:type="paragraph" w:styleId="Lista">
    <w:name w:val="List"/>
    <w:basedOn w:val="Tekstpodstawowy"/>
    <w:rsid w:val="0049336C"/>
    <w:rPr>
      <w:rFonts w:cs="Tahoma"/>
    </w:rPr>
  </w:style>
  <w:style w:type="paragraph" w:customStyle="1" w:styleId="Podpis8">
    <w:name w:val="Podpis8"/>
    <w:basedOn w:val="Normalny"/>
    <w:rsid w:val="0049336C"/>
    <w:pPr>
      <w:suppressLineNumbers/>
      <w:spacing w:before="120"/>
    </w:pPr>
    <w:rPr>
      <w:rFonts w:cs="Mangal"/>
      <w:i/>
      <w:iCs/>
    </w:rPr>
  </w:style>
  <w:style w:type="paragraph" w:customStyle="1" w:styleId="Indeks">
    <w:name w:val="Indeks"/>
    <w:basedOn w:val="Normalny"/>
    <w:rsid w:val="0049336C"/>
    <w:pPr>
      <w:suppressLineNumbers/>
    </w:pPr>
    <w:rPr>
      <w:rFonts w:cs="Tahoma"/>
    </w:rPr>
  </w:style>
  <w:style w:type="paragraph" w:customStyle="1" w:styleId="Nagwek8">
    <w:name w:val="Nagłówek8"/>
    <w:basedOn w:val="Normalny"/>
    <w:next w:val="Tekstpodstawowy"/>
    <w:rsid w:val="0049336C"/>
    <w:pPr>
      <w:keepNext/>
      <w:spacing w:before="240"/>
    </w:pPr>
    <w:rPr>
      <w:rFonts w:ascii="Arial" w:eastAsia="Arial Unicode MS" w:hAnsi="Arial" w:cs="Tahoma"/>
      <w:sz w:val="28"/>
      <w:szCs w:val="28"/>
    </w:rPr>
  </w:style>
  <w:style w:type="paragraph" w:customStyle="1" w:styleId="Nagwek70">
    <w:name w:val="Nagłówek7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40">
    <w:name w:val="Nagłówek4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30">
    <w:name w:val="Nagłówek3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20">
    <w:name w:val="Nagłówek2"/>
    <w:basedOn w:val="Normalny"/>
    <w:rsid w:val="0049336C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10">
    <w:name w:val="Nagłówek1"/>
    <w:basedOn w:val="Normalny"/>
    <w:rsid w:val="0049336C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ARTYKU">
    <w:name w:val="ARTYKUŁ"/>
    <w:basedOn w:val="Normalny"/>
    <w:rsid w:val="0049336C"/>
    <w:pPr>
      <w:spacing w:after="0" w:line="120" w:lineRule="atLeast"/>
      <w:jc w:val="left"/>
    </w:pPr>
    <w:rPr>
      <w:b/>
      <w:spacing w:val="20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49336C"/>
    <w:pPr>
      <w:suppressLineNumbers/>
      <w:tabs>
        <w:tab w:val="center" w:pos="4819"/>
        <w:tab w:val="right" w:pos="9638"/>
      </w:tabs>
      <w:spacing w:after="0"/>
      <w:jc w:val="left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49336C"/>
    <w:rPr>
      <w:sz w:val="20"/>
    </w:rPr>
  </w:style>
  <w:style w:type="paragraph" w:styleId="Tekstpodstawowywcity">
    <w:name w:val="Body Text Indent"/>
    <w:basedOn w:val="Normalny"/>
    <w:rsid w:val="0049336C"/>
    <w:pPr>
      <w:spacing w:after="0"/>
      <w:ind w:left="900"/>
      <w:jc w:val="left"/>
    </w:pPr>
    <w:rPr>
      <w:rFonts w:ascii="Arial" w:hAnsi="Arial"/>
      <w:sz w:val="22"/>
    </w:rPr>
  </w:style>
  <w:style w:type="paragraph" w:customStyle="1" w:styleId="Tekstpodstawowywcity21">
    <w:name w:val="Tekst podstawowy wcięty 21"/>
    <w:basedOn w:val="Normalny"/>
    <w:rsid w:val="0049336C"/>
    <w:pPr>
      <w:spacing w:after="0"/>
      <w:ind w:left="1260" w:hanging="360"/>
      <w:jc w:val="left"/>
    </w:pPr>
    <w:rPr>
      <w:rFonts w:ascii="Arial" w:hAnsi="Arial"/>
      <w:sz w:val="22"/>
    </w:rPr>
  </w:style>
  <w:style w:type="paragraph" w:customStyle="1" w:styleId="Tekstpodstawowywcity31">
    <w:name w:val="Tekst podstawowy wcięty 31"/>
    <w:basedOn w:val="Normalny"/>
    <w:rsid w:val="0049336C"/>
    <w:pPr>
      <w:spacing w:after="0"/>
      <w:ind w:left="360" w:hanging="360"/>
      <w:jc w:val="left"/>
    </w:pPr>
    <w:rPr>
      <w:rFonts w:ascii="Arial" w:hAnsi="Arial"/>
      <w:sz w:val="22"/>
    </w:rPr>
  </w:style>
  <w:style w:type="paragraph" w:styleId="Tytu">
    <w:name w:val="Title"/>
    <w:basedOn w:val="Normalny"/>
    <w:next w:val="Podtytu"/>
    <w:qFormat/>
    <w:rsid w:val="0049336C"/>
    <w:pPr>
      <w:spacing w:line="120" w:lineRule="atLeast"/>
      <w:jc w:val="center"/>
    </w:pPr>
    <w:rPr>
      <w:rFonts w:ascii="Arial" w:hAnsi="Arial"/>
      <w:b/>
      <w:bCs/>
      <w:sz w:val="48"/>
      <w:szCs w:val="36"/>
    </w:rPr>
  </w:style>
  <w:style w:type="paragraph" w:styleId="Podtytu">
    <w:name w:val="Subtitle"/>
    <w:basedOn w:val="Nagwek10"/>
    <w:next w:val="Tekstpodstawowy"/>
    <w:qFormat/>
    <w:rsid w:val="0049336C"/>
    <w:pPr>
      <w:jc w:val="center"/>
    </w:pPr>
    <w:rPr>
      <w:i/>
      <w:iCs/>
    </w:rPr>
  </w:style>
  <w:style w:type="paragraph" w:customStyle="1" w:styleId="Tekstdymka1">
    <w:name w:val="Tekst dymka1"/>
    <w:basedOn w:val="Normalny"/>
    <w:rsid w:val="0049336C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9336C"/>
    <w:pPr>
      <w:suppressLineNumbers/>
    </w:pPr>
  </w:style>
  <w:style w:type="paragraph" w:customStyle="1" w:styleId="Nagwektabeli">
    <w:name w:val="Nagłówek tabeli"/>
    <w:basedOn w:val="Zawartotabeli"/>
    <w:rsid w:val="0049336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9336C"/>
  </w:style>
  <w:style w:type="paragraph" w:customStyle="1" w:styleId="Akapitzlist1">
    <w:name w:val="Akapit z listą1"/>
    <w:basedOn w:val="Normalny"/>
    <w:rsid w:val="0049336C"/>
    <w:pPr>
      <w:suppressAutoHyphens w:val="0"/>
      <w:spacing w:after="0"/>
      <w:ind w:left="708"/>
      <w:jc w:val="left"/>
    </w:pPr>
  </w:style>
  <w:style w:type="paragraph" w:customStyle="1" w:styleId="Tekstpodstawowyparagrafw">
    <w:name w:val="Tekst podstawowy paragrafów"/>
    <w:basedOn w:val="Normalny"/>
    <w:rsid w:val="0049336C"/>
    <w:pPr>
      <w:numPr>
        <w:numId w:val="1"/>
      </w:numPr>
      <w:spacing w:before="120" w:after="0"/>
      <w:outlineLvl w:val="0"/>
    </w:pPr>
    <w:rPr>
      <w:rFonts w:ascii="Arial" w:hAnsi="Arial"/>
      <w:szCs w:val="20"/>
    </w:rPr>
  </w:style>
  <w:style w:type="paragraph" w:customStyle="1" w:styleId="Tekstkomentarza2">
    <w:name w:val="Tekst komentarza2"/>
    <w:basedOn w:val="Normalny"/>
    <w:rsid w:val="0049336C"/>
    <w:rPr>
      <w:sz w:val="20"/>
      <w:szCs w:val="20"/>
    </w:rPr>
  </w:style>
  <w:style w:type="paragraph" w:customStyle="1" w:styleId="Tematkomentarza1">
    <w:name w:val="Temat komentarza1"/>
    <w:basedOn w:val="Tekstkomentarza2"/>
    <w:rsid w:val="0049336C"/>
    <w:rPr>
      <w:b/>
      <w:bCs/>
    </w:rPr>
  </w:style>
  <w:style w:type="paragraph" w:customStyle="1" w:styleId="Poprawka1">
    <w:name w:val="Poprawka1"/>
    <w:rsid w:val="0049336C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49336C"/>
    <w:pPr>
      <w:suppressAutoHyphens w:val="0"/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49336C"/>
    <w:pPr>
      <w:suppressAutoHyphens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49336C"/>
    <w:pPr>
      <w:suppressAutoHyphens w:val="0"/>
      <w:ind w:left="720"/>
    </w:pPr>
  </w:style>
  <w:style w:type="paragraph" w:customStyle="1" w:styleId="p6">
    <w:name w:val="p6"/>
    <w:basedOn w:val="Normalny"/>
    <w:rsid w:val="0049336C"/>
    <w:pPr>
      <w:widowControl w:val="0"/>
      <w:tabs>
        <w:tab w:val="left" w:pos="320"/>
        <w:tab w:val="left" w:pos="460"/>
      </w:tabs>
      <w:suppressAutoHyphens w:val="0"/>
      <w:spacing w:after="0" w:line="260" w:lineRule="atLeast"/>
      <w:ind w:left="1008" w:hanging="144"/>
    </w:pPr>
    <w:rPr>
      <w:szCs w:val="20"/>
    </w:rPr>
  </w:style>
  <w:style w:type="paragraph" w:customStyle="1" w:styleId="Tekstprzypisukocowego1">
    <w:name w:val="Tekst przypisu końcowego1"/>
    <w:basedOn w:val="Normalny"/>
    <w:rsid w:val="0049336C"/>
    <w:rPr>
      <w:sz w:val="20"/>
      <w:szCs w:val="20"/>
    </w:rPr>
  </w:style>
  <w:style w:type="paragraph" w:customStyle="1" w:styleId="Tekstkomentarza3">
    <w:name w:val="Tekst komentarza3"/>
    <w:basedOn w:val="Normalny"/>
    <w:rsid w:val="0049336C"/>
    <w:rPr>
      <w:sz w:val="20"/>
      <w:szCs w:val="20"/>
    </w:rPr>
  </w:style>
  <w:style w:type="paragraph" w:customStyle="1" w:styleId="Tekstkomentarza4">
    <w:name w:val="Tekst komentarza4"/>
    <w:basedOn w:val="Normalny"/>
    <w:rsid w:val="0049336C"/>
    <w:rPr>
      <w:sz w:val="20"/>
      <w:szCs w:val="20"/>
    </w:rPr>
  </w:style>
  <w:style w:type="paragraph" w:customStyle="1" w:styleId="Styl">
    <w:name w:val="Styl"/>
    <w:rsid w:val="0049336C"/>
    <w:pPr>
      <w:widowControl w:val="0"/>
      <w:suppressAutoHyphens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Tekstkomentarza5">
    <w:name w:val="Tekst komentarza5"/>
    <w:basedOn w:val="Normalny"/>
    <w:rsid w:val="0049336C"/>
    <w:rPr>
      <w:sz w:val="20"/>
      <w:szCs w:val="20"/>
    </w:rPr>
  </w:style>
  <w:style w:type="paragraph" w:customStyle="1" w:styleId="Tekstkomentarza6">
    <w:name w:val="Tekst komentarza6"/>
    <w:basedOn w:val="Normalny"/>
    <w:rsid w:val="0049336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1B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1B8"/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1951B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DA39E1"/>
    <w:rPr>
      <w:kern w:val="1"/>
      <w:lang w:eastAsia="ar-SA"/>
    </w:rPr>
  </w:style>
  <w:style w:type="character" w:customStyle="1" w:styleId="Teksttreci">
    <w:name w:val="Tekst treści"/>
    <w:basedOn w:val="Domylnaczcionkaakapitu"/>
    <w:rsid w:val="00232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322C6"/>
    <w:pPr>
      <w:suppressAutoHyphens w:val="0"/>
      <w:spacing w:line="480" w:lineRule="auto"/>
      <w:ind w:left="283"/>
      <w:jc w:val="left"/>
    </w:pPr>
    <w:rPr>
      <w:kern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322C6"/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A322C6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z@zwik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wik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32C92-66D5-4BD7-BC98-4136DF55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3323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serwisowa 07.2008</vt:lpstr>
    </vt:vector>
  </TitlesOfParts>
  <Company>Hewlett-Packard Company</Company>
  <LinksUpToDate>false</LinksUpToDate>
  <CharactersWithSpaces>23218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serwisowa 07.2008</dc:title>
  <dc:subject>Umowa serwisowa typu B</dc:subject>
  <dc:creator>Wojciech Perliński</dc:creator>
  <cp:lastModifiedBy>Kinga Malewicz</cp:lastModifiedBy>
  <cp:revision>53</cp:revision>
  <cp:lastPrinted>2023-11-17T09:56:00Z</cp:lastPrinted>
  <dcterms:created xsi:type="dcterms:W3CDTF">2021-11-12T10:44:00Z</dcterms:created>
  <dcterms:modified xsi:type="dcterms:W3CDTF">2024-04-29T09:44:00Z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