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2A" w:rsidRPr="00FF0D33" w:rsidRDefault="00312D2A" w:rsidP="001A6591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FF0D33">
        <w:rPr>
          <w:bCs/>
          <w:i/>
          <w:spacing w:val="4"/>
          <w:sz w:val="22"/>
          <w:szCs w:val="22"/>
        </w:rPr>
        <w:t xml:space="preserve">Załącznik nr </w:t>
      </w:r>
      <w:r w:rsidR="007D5BFF">
        <w:rPr>
          <w:bCs/>
          <w:i/>
          <w:spacing w:val="4"/>
          <w:sz w:val="22"/>
          <w:szCs w:val="22"/>
        </w:rPr>
        <w:t>7</w:t>
      </w:r>
      <w:r w:rsidR="00602326">
        <w:rPr>
          <w:bCs/>
          <w:i/>
          <w:spacing w:val="4"/>
          <w:sz w:val="22"/>
          <w:szCs w:val="22"/>
        </w:rPr>
        <w:t xml:space="preserve"> </w:t>
      </w:r>
      <w:r w:rsidRPr="00FF0D33">
        <w:rPr>
          <w:bCs/>
          <w:i/>
          <w:spacing w:val="4"/>
          <w:sz w:val="22"/>
          <w:szCs w:val="22"/>
        </w:rPr>
        <w:t>do SIWZ</w:t>
      </w:r>
    </w:p>
    <w:p w:rsidR="00312D2A" w:rsidRPr="00FF0D33" w:rsidRDefault="00312D2A" w:rsidP="00312D2A">
      <w:pPr>
        <w:spacing w:line="276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Zamawiający:</w:t>
      </w:r>
    </w:p>
    <w:p w:rsidR="00312D2A" w:rsidRPr="00FF0D33" w:rsidRDefault="00312D2A" w:rsidP="00312D2A">
      <w:pPr>
        <w:spacing w:line="276" w:lineRule="auto"/>
        <w:ind w:left="5954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Gmina Miejska Rumia</w:t>
      </w:r>
    </w:p>
    <w:p w:rsidR="00312D2A" w:rsidRPr="00FF0D33" w:rsidRDefault="00312D2A" w:rsidP="00312D2A">
      <w:pPr>
        <w:spacing w:line="276" w:lineRule="auto"/>
        <w:ind w:left="5954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84-230 Rumia, ul. Sobieskiego 7</w:t>
      </w:r>
      <w:r w:rsidRPr="00FF0D33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152"/>
      </w:tblGrid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F0D33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312D2A" w:rsidRPr="00FF0D33" w:rsidRDefault="00312D2A" w:rsidP="00312D2A">
      <w:pPr>
        <w:jc w:val="both"/>
        <w:rPr>
          <w:rFonts w:ascii="Times New Roman" w:hAnsi="Times New Roman"/>
          <w:color w:val="7030A0"/>
          <w:sz w:val="22"/>
          <w:szCs w:val="20"/>
        </w:rPr>
      </w:pPr>
    </w:p>
    <w:p w:rsidR="00312D2A" w:rsidRPr="007D5BFF" w:rsidRDefault="00312D2A" w:rsidP="007D5BFF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 w:val="22"/>
          <w:szCs w:val="20"/>
        </w:rPr>
      </w:pPr>
      <w:r w:rsidRPr="007D5BFF">
        <w:rPr>
          <w:rFonts w:ascii="Times New Roman" w:hAnsi="Times New Roman"/>
          <w:b/>
          <w:bCs/>
          <w:sz w:val="22"/>
          <w:szCs w:val="22"/>
        </w:rPr>
        <w:t>OŚWIADCZENIA WYKONAWCY</w:t>
      </w:r>
    </w:p>
    <w:p w:rsidR="00312D2A" w:rsidRDefault="00312D2A" w:rsidP="00312D2A">
      <w:pPr>
        <w:jc w:val="both"/>
        <w:rPr>
          <w:rFonts w:ascii="Times New Roman" w:hAnsi="Times New Roman"/>
          <w:color w:val="7030A0"/>
          <w:sz w:val="22"/>
          <w:szCs w:val="20"/>
        </w:rPr>
      </w:pPr>
    </w:p>
    <w:p w:rsidR="00001D23" w:rsidRPr="00FF0D33" w:rsidRDefault="00001D23" w:rsidP="00312D2A">
      <w:pPr>
        <w:jc w:val="both"/>
        <w:rPr>
          <w:rFonts w:ascii="Times New Roman" w:hAnsi="Times New Roman"/>
          <w:color w:val="7030A0"/>
          <w:sz w:val="22"/>
          <w:szCs w:val="20"/>
        </w:rPr>
      </w:pPr>
    </w:p>
    <w:p w:rsidR="007D5BFF" w:rsidRPr="00294065" w:rsidRDefault="00312D2A" w:rsidP="007D5BFF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przystępując do prowadzonego przez Gminę Miejską Rumia postępowania o udzielenie zamówienia publicznego </w:t>
      </w:r>
      <w:proofErr w:type="spellStart"/>
      <w:r w:rsidR="007D5BFF">
        <w:rPr>
          <w:rFonts w:ascii="Times New Roman" w:hAnsi="Times New Roman"/>
          <w:sz w:val="22"/>
          <w:szCs w:val="22"/>
        </w:rPr>
        <w:t>pn</w:t>
      </w:r>
      <w:proofErr w:type="spellEnd"/>
      <w:r w:rsidR="007D5BFF" w:rsidRPr="00FF0D33">
        <w:rPr>
          <w:rFonts w:ascii="Times New Roman" w:hAnsi="Times New Roman"/>
          <w:sz w:val="22"/>
          <w:szCs w:val="22"/>
        </w:rPr>
        <w:t>:</w:t>
      </w:r>
    </w:p>
    <w:p w:rsidR="00312D2A" w:rsidRPr="00001D23" w:rsidRDefault="007D5BFF" w:rsidP="00001D23">
      <w:pPr>
        <w:jc w:val="center"/>
        <w:rPr>
          <w:rFonts w:ascii="Times New Roman" w:hAnsi="Times New Roman"/>
          <w:b/>
          <w:sz w:val="22"/>
          <w:szCs w:val="22"/>
        </w:rPr>
      </w:pPr>
      <w:r w:rsidRPr="007645BB">
        <w:rPr>
          <w:rFonts w:ascii="Times New Roman" w:hAnsi="Times New Roman"/>
          <w:b/>
          <w:sz w:val="22"/>
          <w:szCs w:val="22"/>
        </w:rPr>
        <w:t xml:space="preserve">„Budowa węzła integracyjnego wraz </w:t>
      </w:r>
      <w:r w:rsidR="00C1794E">
        <w:rPr>
          <w:rFonts w:ascii="Times New Roman" w:hAnsi="Times New Roman"/>
          <w:b/>
          <w:sz w:val="22"/>
          <w:szCs w:val="22"/>
        </w:rPr>
        <w:t xml:space="preserve">z </w:t>
      </w:r>
      <w:r w:rsidRPr="007645BB">
        <w:rPr>
          <w:rFonts w:ascii="Times New Roman" w:hAnsi="Times New Roman"/>
          <w:b/>
          <w:sz w:val="22"/>
          <w:szCs w:val="22"/>
        </w:rPr>
        <w:t xml:space="preserve">drogami dojazdowymi w okolicy przystanku kolejowego Rumia Janowo zgodnie </w:t>
      </w:r>
      <w:r w:rsidR="005F3C81" w:rsidRPr="007645BB">
        <w:rPr>
          <w:rFonts w:ascii="Times New Roman" w:hAnsi="Times New Roman"/>
          <w:b/>
          <w:sz w:val="22"/>
          <w:szCs w:val="22"/>
        </w:rPr>
        <w:t xml:space="preserve">z </w:t>
      </w:r>
      <w:r w:rsidRPr="007645BB">
        <w:rPr>
          <w:rFonts w:ascii="Times New Roman" w:hAnsi="Times New Roman"/>
          <w:b/>
          <w:sz w:val="22"/>
          <w:szCs w:val="22"/>
        </w:rPr>
        <w:t>dokumentacją projektową pn. „</w:t>
      </w:r>
      <w:r w:rsidRPr="007645BB">
        <w:rPr>
          <w:rFonts w:ascii="Times New Roman" w:hAnsi="Times New Roman"/>
          <w:b/>
          <w:i/>
          <w:sz w:val="22"/>
          <w:szCs w:val="22"/>
        </w:rPr>
        <w:t>Budowa węzłów integracyjnych w Rumi wraz z trasami dojazdowymi (JANOWO)</w:t>
      </w:r>
      <w:r w:rsidRPr="007645BB">
        <w:rPr>
          <w:rFonts w:ascii="Times New Roman" w:hAnsi="Times New Roman"/>
          <w:b/>
          <w:sz w:val="22"/>
          <w:szCs w:val="22"/>
        </w:rPr>
        <w:t>”</w:t>
      </w:r>
      <w:r w:rsidR="007645BB" w:rsidRPr="007645BB">
        <w:rPr>
          <w:rFonts w:ascii="Times New Roman" w:hAnsi="Times New Roman"/>
          <w:b/>
          <w:color w:val="000000"/>
          <w:sz w:val="22"/>
          <w:szCs w:val="22"/>
        </w:rPr>
        <w:t xml:space="preserve"> w ramach projektu </w:t>
      </w:r>
      <w:r w:rsidR="007645BB" w:rsidRPr="007645BB">
        <w:rPr>
          <w:rFonts w:ascii="Times New Roman" w:hAnsi="Times New Roman"/>
          <w:b/>
          <w:sz w:val="22"/>
          <w:szCs w:val="22"/>
        </w:rPr>
        <w:t xml:space="preserve">pn. </w:t>
      </w:r>
      <w:r w:rsidR="007645BB" w:rsidRPr="007645BB">
        <w:rPr>
          <w:rFonts w:ascii="Times New Roman" w:hAnsi="Times New Roman"/>
          <w:b/>
          <w:bCs/>
          <w:sz w:val="22"/>
          <w:szCs w:val="22"/>
        </w:rPr>
        <w:t>„</w:t>
      </w:r>
      <w:r w:rsidR="007645BB" w:rsidRPr="007645BB">
        <w:rPr>
          <w:rFonts w:ascii="Times New Roman" w:hAnsi="Times New Roman"/>
          <w:b/>
          <w:bCs/>
          <w:iCs/>
          <w:sz w:val="22"/>
          <w:szCs w:val="22"/>
        </w:rPr>
        <w:t xml:space="preserve">Budowa węzłów integracyjnych </w:t>
      </w:r>
      <w:r w:rsidR="002639A1">
        <w:rPr>
          <w:rFonts w:ascii="Times New Roman" w:hAnsi="Times New Roman"/>
          <w:b/>
          <w:bCs/>
          <w:iCs/>
          <w:sz w:val="22"/>
          <w:szCs w:val="22"/>
        </w:rPr>
        <w:br/>
      </w:r>
      <w:r w:rsidR="007645BB" w:rsidRPr="007645BB">
        <w:rPr>
          <w:rFonts w:ascii="Times New Roman" w:hAnsi="Times New Roman"/>
          <w:b/>
          <w:bCs/>
          <w:iCs/>
          <w:sz w:val="22"/>
          <w:szCs w:val="22"/>
        </w:rPr>
        <w:t>w Rumi wraz z trasami dojazdowymi”</w:t>
      </w:r>
      <w:r w:rsidR="007645BB" w:rsidRPr="007645BB">
        <w:rPr>
          <w:rFonts w:ascii="Times New Roman" w:hAnsi="Times New Roman"/>
          <w:b/>
          <w:iCs/>
          <w:sz w:val="22"/>
          <w:szCs w:val="22"/>
        </w:rPr>
        <w:t xml:space="preserve"> jest </w:t>
      </w:r>
      <w:r w:rsidR="007645BB" w:rsidRPr="007645BB">
        <w:rPr>
          <w:rFonts w:ascii="Times New Roman" w:hAnsi="Times New Roman"/>
          <w:b/>
          <w:sz w:val="22"/>
          <w:szCs w:val="22"/>
        </w:rPr>
        <w:t>współfinansowany ze środków Europejskiego Funduszu Rozwoju Regionalnego w ramach RPO WP na lata 2014-2020 (Umowa nr: RPPM.09.01.01-22-0015/17-00 z dn. 29.05.2017 r., Aneks nr 1 nr RPPM.09.01.01-22-0015/17-01 z dn. 13.09.2018 r., Aneks nr 2 nr RPPM.09.01.01-22-0015/17-02 z dn. 21.01.2019 r., Aneks nr 3 nr RPPM.09.01.01-22-0015/17-03 z dn. 14.05.2019 r.,</w:t>
      </w:r>
      <w:r w:rsidR="007645BB" w:rsidRPr="007645B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Aneks nr 4 nr RPPM.09.01.01-22-0015/17-04 z dn. 18.07.2019 r.)”.</w:t>
      </w:r>
    </w:p>
    <w:p w:rsidR="00312D2A" w:rsidRPr="007D5BFF" w:rsidRDefault="00312D2A" w:rsidP="00312D2A">
      <w:pPr>
        <w:jc w:val="both"/>
        <w:rPr>
          <w:rFonts w:ascii="Times New Roman" w:hAnsi="Times New Roman"/>
          <w:sz w:val="22"/>
          <w:szCs w:val="22"/>
        </w:rPr>
      </w:pPr>
      <w:r w:rsidRPr="007D5BFF">
        <w:rPr>
          <w:rFonts w:ascii="Times New Roman" w:hAnsi="Times New Roman"/>
          <w:sz w:val="22"/>
          <w:szCs w:val="22"/>
        </w:rPr>
        <w:t xml:space="preserve">Oświadczam, że: </w:t>
      </w:r>
    </w:p>
    <w:p w:rsidR="00312D2A" w:rsidRPr="007D5BFF" w:rsidRDefault="00312D2A" w:rsidP="00312D2A">
      <w:pPr>
        <w:jc w:val="center"/>
        <w:rPr>
          <w:rFonts w:ascii="Times New Roman" w:hAnsi="Times New Roman"/>
          <w:i/>
          <w:sz w:val="22"/>
          <w:szCs w:val="22"/>
        </w:rPr>
      </w:pPr>
    </w:p>
    <w:p w:rsidR="00312D2A" w:rsidRPr="007D5BFF" w:rsidRDefault="00312D2A" w:rsidP="00A722F0">
      <w:pPr>
        <w:numPr>
          <w:ilvl w:val="0"/>
          <w:numId w:val="44"/>
        </w:numPr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D5BFF">
        <w:rPr>
          <w:rFonts w:ascii="Times New Roman" w:eastAsia="Calibri" w:hAnsi="Times New Roman"/>
          <w:sz w:val="22"/>
          <w:szCs w:val="22"/>
          <w:lang w:eastAsia="en-US"/>
        </w:rPr>
        <w:t xml:space="preserve">nie </w:t>
      </w:r>
      <w:bookmarkStart w:id="0" w:name="_Hlk514240436"/>
      <w:r w:rsidRPr="007D5BFF">
        <w:rPr>
          <w:rFonts w:ascii="Times New Roman" w:eastAsia="Calibri" w:hAnsi="Times New Roman"/>
          <w:sz w:val="22"/>
          <w:szCs w:val="22"/>
          <w:lang w:eastAsia="en-US"/>
        </w:rPr>
        <w:t>wydano wobec mnie prawomocnego wyroku sądu lub ostatecznej decyzji administracyjnej o zaleganiu z uiszczaniem podatków, opłat lub składek na ubezpieczenia społeczne lub zdrowotne</w:t>
      </w:r>
      <w:bookmarkEnd w:id="0"/>
      <w:r w:rsidR="00661D85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7D5BFF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Pr="007D5BF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12D2A" w:rsidRPr="007D5BFF" w:rsidRDefault="00312D2A" w:rsidP="007D5BFF">
      <w:pPr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D5BFF">
        <w:rPr>
          <w:rFonts w:ascii="Times New Roman" w:eastAsia="Calibri" w:hAnsi="Times New Roman"/>
          <w:sz w:val="22"/>
          <w:szCs w:val="22"/>
          <w:lang w:eastAsia="en-US"/>
        </w:rPr>
        <w:t xml:space="preserve">albo </w:t>
      </w:r>
    </w:p>
    <w:p w:rsidR="007D5BFF" w:rsidRPr="007D5BFF" w:rsidRDefault="00312D2A" w:rsidP="007D5BFF">
      <w:pPr>
        <w:ind w:left="34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D5BFF">
        <w:rPr>
          <w:rFonts w:ascii="Times New Roman" w:eastAsia="Calibri" w:hAnsi="Times New Roman"/>
          <w:sz w:val="22"/>
          <w:szCs w:val="22"/>
          <w:lang w:eastAsia="en-US"/>
        </w:rPr>
        <w:t>wydano wobec mnie prawomocny wyrok sądu lub ostateczną decyzję administracyjną o zaleganiu z uiszczaniem podatków, opłat lub składek na ubezpieczenia społeczne lub zdrowotne i posiadam dokumenty potwierdzające dokonanie płatności tych należności wraz z ewentualnymi odsetkami lub grzywnami lub zawarcie wiążącego porozumienia w sprawie spłat tych należności</w:t>
      </w:r>
      <w:r w:rsidR="00661D85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7D5BFF">
        <w:rPr>
          <w:rFonts w:ascii="Times New Roman" w:eastAsia="Calibri" w:hAnsi="Times New Roman"/>
          <w:sz w:val="28"/>
          <w:szCs w:val="28"/>
          <w:lang w:eastAsia="en-US"/>
        </w:rPr>
        <w:t xml:space="preserve">* </w:t>
      </w:r>
    </w:p>
    <w:p w:rsidR="00312D2A" w:rsidRPr="00001D23" w:rsidRDefault="00312D2A" w:rsidP="00A722F0">
      <w:pPr>
        <w:numPr>
          <w:ilvl w:val="0"/>
          <w:numId w:val="44"/>
        </w:numPr>
        <w:spacing w:after="160"/>
        <w:ind w:left="36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7D5BFF">
        <w:rPr>
          <w:rFonts w:ascii="Times New Roman" w:eastAsia="Calibri" w:hAnsi="Times New Roman"/>
          <w:sz w:val="22"/>
          <w:szCs w:val="22"/>
          <w:lang w:eastAsia="en-US"/>
        </w:rPr>
        <w:t xml:space="preserve">nie orzeczono wobec mnie tytułem środka zapobiegawczego zakazu ubiegania się </w:t>
      </w:r>
      <w:r w:rsidRPr="007D5BFF">
        <w:rPr>
          <w:rFonts w:ascii="Times New Roman" w:eastAsia="Calibri" w:hAnsi="Times New Roman"/>
          <w:sz w:val="22"/>
          <w:szCs w:val="22"/>
          <w:lang w:eastAsia="en-US"/>
        </w:rPr>
        <w:br/>
        <w:t>o zamówienia publiczne</w:t>
      </w:r>
      <w:r w:rsidR="00661D85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:rsidR="00001D23" w:rsidRDefault="00001D23" w:rsidP="00001D23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01D23" w:rsidRDefault="00001D23" w:rsidP="00001D23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01D23" w:rsidRPr="007D5BFF" w:rsidRDefault="00001D23" w:rsidP="00001D23">
      <w:pPr>
        <w:spacing w:after="160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312D2A" w:rsidRPr="00FF0D33" w:rsidRDefault="00312D2A" w:rsidP="00A722F0">
      <w:pPr>
        <w:numPr>
          <w:ilvl w:val="0"/>
          <w:numId w:val="44"/>
        </w:numPr>
        <w:spacing w:after="160"/>
        <w:ind w:left="360"/>
        <w:jc w:val="both"/>
        <w:rPr>
          <w:rFonts w:ascii="Times New Roman" w:eastAsia="Calibri" w:hAnsi="Times New Roman"/>
          <w:color w:val="7030A0"/>
          <w:sz w:val="21"/>
          <w:szCs w:val="21"/>
          <w:lang w:eastAsia="en-US"/>
        </w:rPr>
      </w:pPr>
      <w:r w:rsidRPr="007D5BFF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nie zalegam z opłacaniem podatków i opłat lokalnych, o których mowa w ustawie z dnia </w:t>
      </w:r>
      <w:r w:rsidRPr="007D5BFF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12 stycznia 1991 r. o podatkach i opłatach </w:t>
      </w:r>
      <w:r w:rsidRPr="007D5BFF">
        <w:rPr>
          <w:rFonts w:ascii="Times New Roman" w:eastAsia="Calibri" w:hAnsi="Times New Roman"/>
          <w:sz w:val="21"/>
          <w:szCs w:val="21"/>
          <w:lang w:eastAsia="en-US"/>
        </w:rPr>
        <w:t>lokalnych (t.</w:t>
      </w:r>
      <w:r w:rsidR="00661D85">
        <w:rPr>
          <w:rFonts w:ascii="Times New Roman" w:eastAsia="Calibri" w:hAnsi="Times New Roman"/>
          <w:sz w:val="21"/>
          <w:szCs w:val="21"/>
          <w:lang w:eastAsia="en-US"/>
        </w:rPr>
        <w:t xml:space="preserve"> </w:t>
      </w:r>
      <w:r w:rsidRPr="007D5BFF">
        <w:rPr>
          <w:rFonts w:ascii="Times New Roman" w:eastAsia="Calibri" w:hAnsi="Times New Roman"/>
          <w:sz w:val="21"/>
          <w:szCs w:val="21"/>
          <w:lang w:eastAsia="en-US"/>
        </w:rPr>
        <w:t>j. Dz. U. z 2019 r. poz. 1170).</w:t>
      </w:r>
    </w:p>
    <w:p w:rsidR="00312D2A" w:rsidRDefault="00312D2A" w:rsidP="00312D2A">
      <w:pPr>
        <w:jc w:val="both"/>
        <w:rPr>
          <w:rFonts w:ascii="Times New Roman" w:hAnsi="Times New Roman"/>
          <w:color w:val="7030A0"/>
          <w:sz w:val="22"/>
          <w:szCs w:val="22"/>
        </w:rPr>
      </w:pPr>
    </w:p>
    <w:p w:rsidR="00001D23" w:rsidRDefault="00001D23" w:rsidP="00312D2A">
      <w:pPr>
        <w:jc w:val="both"/>
        <w:rPr>
          <w:rFonts w:ascii="Times New Roman" w:hAnsi="Times New Roman"/>
          <w:color w:val="7030A0"/>
          <w:sz w:val="22"/>
          <w:szCs w:val="22"/>
        </w:rPr>
      </w:pPr>
    </w:p>
    <w:p w:rsidR="00001D23" w:rsidRPr="00FF0D33" w:rsidRDefault="00001D23" w:rsidP="00312D2A">
      <w:pPr>
        <w:jc w:val="both"/>
        <w:rPr>
          <w:rFonts w:ascii="Times New Roman" w:hAnsi="Times New Roman"/>
          <w:color w:val="7030A0"/>
          <w:sz w:val="22"/>
          <w:szCs w:val="22"/>
        </w:rPr>
      </w:pPr>
    </w:p>
    <w:p w:rsidR="007D5BFF" w:rsidRPr="00FF0D33" w:rsidRDefault="00312D2A" w:rsidP="007D5BFF">
      <w:pPr>
        <w:jc w:val="both"/>
        <w:rPr>
          <w:rFonts w:ascii="Times New Roman" w:hAnsi="Times New Roman"/>
          <w:sz w:val="22"/>
          <w:szCs w:val="22"/>
        </w:rPr>
      </w:pPr>
      <w:r w:rsidRPr="007D5BFF">
        <w:rPr>
          <w:rFonts w:ascii="Times New Roman" w:hAnsi="Times New Roman"/>
          <w:sz w:val="18"/>
          <w:szCs w:val="18"/>
        </w:rPr>
        <w:t xml:space="preserve">          </w:t>
      </w:r>
      <w:r w:rsidR="007D5BFF" w:rsidRPr="00FF0D33">
        <w:rPr>
          <w:rFonts w:ascii="Times New Roman" w:hAnsi="Times New Roman"/>
          <w:sz w:val="22"/>
          <w:szCs w:val="22"/>
        </w:rPr>
        <w:t>......................................... dnia ..............                    ..………........................................................</w:t>
      </w:r>
    </w:p>
    <w:p w:rsidR="007D5BFF" w:rsidRPr="00FF0D33" w:rsidRDefault="007D5BFF" w:rsidP="007D5BFF">
      <w:pPr>
        <w:rPr>
          <w:rFonts w:ascii="Times New Roman" w:hAnsi="Times New Roman"/>
          <w:i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ab/>
      </w:r>
      <w:r w:rsidRPr="00FF0D33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001D23">
        <w:rPr>
          <w:rFonts w:ascii="Times New Roman" w:hAnsi="Times New Roman"/>
          <w:i/>
          <w:sz w:val="22"/>
          <w:szCs w:val="22"/>
        </w:rPr>
        <w:t xml:space="preserve">                  </w:t>
      </w:r>
      <w:r w:rsidRPr="00FF0D33">
        <w:rPr>
          <w:rFonts w:ascii="Times New Roman" w:hAnsi="Times New Roman"/>
          <w:i/>
          <w:sz w:val="22"/>
          <w:szCs w:val="22"/>
        </w:rPr>
        <w:t>podpis Wykonawcy / Pełnomocnika</w:t>
      </w:r>
    </w:p>
    <w:p w:rsidR="00312D2A" w:rsidRPr="00FF0D33" w:rsidRDefault="00312D2A" w:rsidP="007D5BFF">
      <w:pPr>
        <w:jc w:val="both"/>
        <w:rPr>
          <w:rFonts w:ascii="Times New Roman" w:hAnsi="Times New Roman"/>
          <w:color w:val="7030A0"/>
        </w:rPr>
      </w:pPr>
    </w:p>
    <w:p w:rsidR="006B0117" w:rsidRPr="006B0117" w:rsidRDefault="007D5BFF" w:rsidP="006B011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FF0D33">
        <w:rPr>
          <w:rFonts w:ascii="Times New Roman" w:hAnsi="Times New Roman"/>
          <w:b/>
          <w:sz w:val="22"/>
          <w:szCs w:val="22"/>
          <w:u w:val="single"/>
        </w:rPr>
        <w:t>*</w:t>
      </w:r>
      <w:r w:rsidRPr="00FF0D33">
        <w:rPr>
          <w:rFonts w:ascii="Times New Roman" w:hAnsi="Times New Roman"/>
          <w:b/>
          <w:i/>
          <w:sz w:val="22"/>
          <w:szCs w:val="22"/>
          <w:u w:val="single"/>
          <w:vertAlign w:val="superscript"/>
        </w:rPr>
        <w:t xml:space="preserve"> </w:t>
      </w:r>
      <w:r w:rsidRPr="00FF0D33">
        <w:rPr>
          <w:rFonts w:ascii="Times New Roman" w:hAnsi="Times New Roman"/>
          <w:b/>
          <w:i/>
          <w:sz w:val="22"/>
          <w:szCs w:val="22"/>
          <w:u w:val="single"/>
        </w:rPr>
        <w:t>niepotrzebne skreśl</w:t>
      </w:r>
      <w:r w:rsidR="00B2323F">
        <w:rPr>
          <w:rFonts w:ascii="Times New Roman" w:hAnsi="Times New Roman"/>
          <w:b/>
          <w:i/>
          <w:sz w:val="22"/>
          <w:szCs w:val="22"/>
          <w:u w:val="single"/>
        </w:rPr>
        <w:t>ić</w:t>
      </w: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5A0302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001D23" w:rsidRDefault="00001D23" w:rsidP="00001D23">
      <w:pPr>
        <w:pStyle w:val="NormalnyWeb"/>
        <w:spacing w:before="0" w:after="0"/>
        <w:jc w:val="both"/>
        <w:rPr>
          <w:bCs/>
          <w:i/>
          <w:spacing w:val="4"/>
          <w:sz w:val="22"/>
          <w:szCs w:val="22"/>
        </w:rPr>
      </w:pPr>
      <w:bookmarkStart w:id="1" w:name="_GoBack"/>
      <w:bookmarkEnd w:id="1"/>
    </w:p>
    <w:sectPr w:rsidR="00001D23" w:rsidSect="00E347A3">
      <w:headerReference w:type="default" r:id="rId8"/>
      <w:footerReference w:type="default" r:id="rId9"/>
      <w:pgSz w:w="11906" w:h="16838" w:code="9"/>
      <w:pgMar w:top="1346" w:right="1133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87" w:rsidRDefault="00D37787" w:rsidP="006D317D">
      <w:r>
        <w:separator/>
      </w:r>
    </w:p>
  </w:endnote>
  <w:endnote w:type="continuationSeparator" w:id="0">
    <w:p w:rsidR="00D37787" w:rsidRDefault="00D37787" w:rsidP="006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Pr="003C3344" w:rsidRDefault="00D37787" w:rsidP="00FA45FA">
    <w:pPr>
      <w:pStyle w:val="Stopka"/>
      <w:tabs>
        <w:tab w:val="clear" w:pos="9072"/>
      </w:tabs>
      <w:ind w:left="-142" w:right="-284"/>
      <w:jc w:val="both"/>
      <w:rPr>
        <w:i/>
        <w:sz w:val="18"/>
        <w:szCs w:val="18"/>
      </w:rPr>
    </w:pPr>
    <w:r w:rsidRPr="003C3344">
      <w:rPr>
        <w:i/>
        <w:sz w:val="18"/>
        <w:szCs w:val="18"/>
      </w:rPr>
      <w:t xml:space="preserve">Projekt pn. </w:t>
    </w:r>
    <w:r w:rsidRPr="003C3344">
      <w:rPr>
        <w:b/>
        <w:bCs/>
        <w:i/>
        <w:sz w:val="18"/>
        <w:szCs w:val="18"/>
      </w:rPr>
      <w:t>„</w:t>
    </w:r>
    <w:r w:rsidRPr="003C3344">
      <w:rPr>
        <w:b/>
        <w:bCs/>
        <w:i/>
        <w:iCs/>
        <w:sz w:val="18"/>
        <w:szCs w:val="18"/>
      </w:rPr>
      <w:t>Budowa węzłów integracyjnych w Rumi wraz z trasami dojazdowymi”</w:t>
    </w:r>
    <w:r w:rsidRPr="003C3344">
      <w:rPr>
        <w:i/>
        <w:iCs/>
        <w:sz w:val="18"/>
        <w:szCs w:val="18"/>
      </w:rPr>
      <w:t xml:space="preserve"> jest </w:t>
    </w:r>
    <w:r w:rsidRPr="003C3344">
      <w:rPr>
        <w:i/>
        <w:sz w:val="18"/>
        <w:szCs w:val="18"/>
      </w:rPr>
      <w:t xml:space="preserve">współfinansowany </w:t>
    </w:r>
    <w:r w:rsidRPr="003C3344">
      <w:rPr>
        <w:i/>
        <w:sz w:val="18"/>
        <w:szCs w:val="18"/>
      </w:rPr>
      <w:br/>
      <w:t>ze środków Europejskiego Funduszu Rozwoju Regionalnego w ramach RPO WP na lata 2014-2020                                               (Umowa nr: RPPM.09.01.01-22-0015/17-00 z dn. 29.05.2017 r., Aneks nr 1 nr RPPM.09.01.01-22-0015/17-01                       z dn. 13.09.2018 r.,  Aneks nr 2 nr RPPM.09.01.01-22-0015/17-02 z dn. 21.01.2019 r., Aneks nr 3 nr RPPM.09.01.01-22-0015/17-03 z dn. 14.05.2019 r., Aneks nr 4 nr RPPM.09.01.01-22-0015/17-04 z dn. 18.07.2019 r.).</w:t>
    </w:r>
  </w:p>
  <w:p w:rsidR="00D37787" w:rsidRDefault="00D37787" w:rsidP="00FA45FA">
    <w:pPr>
      <w:pStyle w:val="Stopka"/>
    </w:pPr>
  </w:p>
  <w:p w:rsidR="00D37787" w:rsidRPr="00C11A49" w:rsidRDefault="006315F2">
    <w:pPr>
      <w:pStyle w:val="Stopka"/>
      <w:jc w:val="center"/>
      <w:rPr>
        <w:rFonts w:cs="Arial"/>
        <w:sz w:val="18"/>
        <w:szCs w:val="18"/>
      </w:rPr>
    </w:pPr>
    <w:r w:rsidRPr="00C11A49">
      <w:rPr>
        <w:rFonts w:cs="Arial"/>
        <w:sz w:val="18"/>
        <w:szCs w:val="18"/>
      </w:rPr>
      <w:fldChar w:fldCharType="begin"/>
    </w:r>
    <w:r w:rsidR="00D37787" w:rsidRPr="00C11A49">
      <w:rPr>
        <w:rFonts w:cs="Arial"/>
        <w:sz w:val="18"/>
        <w:szCs w:val="18"/>
      </w:rPr>
      <w:instrText xml:space="preserve"> PAGE   \* MERGEFORMAT </w:instrText>
    </w:r>
    <w:r w:rsidRPr="00C11A49">
      <w:rPr>
        <w:rFonts w:cs="Arial"/>
        <w:sz w:val="18"/>
        <w:szCs w:val="18"/>
      </w:rPr>
      <w:fldChar w:fldCharType="separate"/>
    </w:r>
    <w:r w:rsidR="00EC0EB7">
      <w:rPr>
        <w:rFonts w:cs="Arial"/>
        <w:noProof/>
        <w:sz w:val="18"/>
        <w:szCs w:val="18"/>
      </w:rPr>
      <w:t>32</w:t>
    </w:r>
    <w:r w:rsidRPr="00C11A49">
      <w:rPr>
        <w:rFonts w:cs="Arial"/>
        <w:sz w:val="18"/>
        <w:szCs w:val="18"/>
      </w:rPr>
      <w:fldChar w:fldCharType="end"/>
    </w:r>
  </w:p>
  <w:p w:rsidR="00D37787" w:rsidRPr="00C11A49" w:rsidRDefault="00D37787">
    <w:pPr>
      <w:pStyle w:val="Stopka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87" w:rsidRDefault="00D37787" w:rsidP="006D317D">
      <w:r>
        <w:separator/>
      </w:r>
    </w:p>
  </w:footnote>
  <w:footnote w:type="continuationSeparator" w:id="0">
    <w:p w:rsidR="00D37787" w:rsidRDefault="00D37787" w:rsidP="006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752475</wp:posOffset>
          </wp:positionH>
          <wp:positionV relativeFrom="page">
            <wp:posOffset>142875</wp:posOffset>
          </wp:positionV>
          <wp:extent cx="6200775" cy="695325"/>
          <wp:effectExtent l="0" t="0" r="0" b="0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E347A3">
    <w:pPr>
      <w:pStyle w:val="WW-header"/>
      <w:tabs>
        <w:tab w:val="clear" w:pos="4703"/>
        <w:tab w:val="clear" w:pos="9406"/>
        <w:tab w:val="left" w:pos="7815"/>
      </w:tabs>
      <w:jc w:val="both"/>
      <w:rPr>
        <w:sz w:val="16"/>
      </w:rPr>
    </w:pPr>
    <w:r>
      <w:rPr>
        <w:sz w:val="16"/>
      </w:rPr>
      <w:tab/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Miejska Rumia, 84-230 Rumia, ul. Sobieskiego 7</w:t>
    </w:r>
    <w:r>
      <w:rPr>
        <w:sz w:val="16"/>
      </w:rPr>
      <w:tab/>
    </w:r>
    <w:r>
      <w:rPr>
        <w:sz w:val="16"/>
      </w:rPr>
      <w:tab/>
      <w:t>Znak sprawy: ZP.271.35.2019</w:t>
    </w:r>
  </w:p>
  <w:p w:rsidR="00D37787" w:rsidRPr="000F6FBD" w:rsidRDefault="00D37787" w:rsidP="00E347A3">
    <w:pPr>
      <w:pStyle w:val="Tekstpodstawow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2"/>
    <w:multiLevelType w:val="singleLevel"/>
    <w:tmpl w:val="00000012"/>
    <w:name w:val="WW8Num8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2"/>
        <w:szCs w:val="22"/>
      </w:rPr>
    </w:lvl>
  </w:abstractNum>
  <w:abstractNum w:abstractNumId="9" w15:restartNumberingAfterBreak="0">
    <w:nsid w:val="00000013"/>
    <w:multiLevelType w:val="singleLevel"/>
    <w:tmpl w:val="00000013"/>
    <w:name w:val="WW8Num27"/>
    <w:lvl w:ilvl="0">
      <w:start w:val="3"/>
      <w:numFmt w:val="decimal"/>
      <w:lvlText w:val="%1."/>
      <w:lvlJc w:val="left"/>
      <w:pPr>
        <w:tabs>
          <w:tab w:val="num" w:pos="374"/>
        </w:tabs>
        <w:ind w:left="374" w:hanging="374"/>
      </w:pPr>
      <w:rPr>
        <w:b w:val="0"/>
      </w:rPr>
    </w:lvl>
  </w:abstractNum>
  <w:abstractNum w:abstractNumId="10" w15:restartNumberingAfterBreak="0">
    <w:nsid w:val="0000001D"/>
    <w:multiLevelType w:val="singleLevel"/>
    <w:tmpl w:val="0000001D"/>
    <w:name w:val="WW8Num41"/>
    <w:lvl w:ilvl="0">
      <w:start w:val="1"/>
      <w:numFmt w:val="bullet"/>
      <w:lvlText w:val="—"/>
      <w:lvlJc w:val="left"/>
      <w:pPr>
        <w:tabs>
          <w:tab w:val="num" w:pos="1423"/>
        </w:tabs>
        <w:ind w:left="1423" w:hanging="357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11" w15:restartNumberingAfterBreak="0">
    <w:nsid w:val="00000024"/>
    <w:multiLevelType w:val="singleLevel"/>
    <w:tmpl w:val="00000024"/>
    <w:name w:val="WW8Num55"/>
    <w:lvl w:ilvl="0">
      <w:start w:val="5"/>
      <w:numFmt w:val="decimal"/>
      <w:lvlText w:val="%1."/>
      <w:lvlJc w:val="left"/>
      <w:pPr>
        <w:tabs>
          <w:tab w:val="num" w:pos="1066"/>
        </w:tabs>
        <w:ind w:left="1066" w:hanging="374"/>
      </w:pPr>
      <w:rPr>
        <w:b w:val="0"/>
      </w:rPr>
    </w:lvl>
  </w:abstractNum>
  <w:abstractNum w:abstractNumId="12" w15:restartNumberingAfterBreak="0">
    <w:nsid w:val="00000025"/>
    <w:multiLevelType w:val="singleLevel"/>
    <w:tmpl w:val="28EAF4FC"/>
    <w:name w:val="WW8Num5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29"/>
    <w:multiLevelType w:val="multilevel"/>
    <w:tmpl w:val="00000029"/>
    <w:name w:val="WW8Num61"/>
    <w:lvl w:ilvl="0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1844"/>
        </w:tabs>
        <w:ind w:left="1844" w:hanging="432"/>
      </w:pPr>
    </w:lvl>
    <w:lvl w:ilvl="2">
      <w:start w:val="1"/>
      <w:numFmt w:val="decimal"/>
      <w:lvlText w:val="%1.%2.%3."/>
      <w:lvlJc w:val="left"/>
      <w:pPr>
        <w:tabs>
          <w:tab w:val="num" w:pos="2492"/>
        </w:tabs>
        <w:ind w:left="2276" w:hanging="504"/>
      </w:p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2780" w:hanging="648"/>
      </w:p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284" w:hanging="792"/>
      </w:pPr>
    </w:lvl>
    <w:lvl w:ilvl="5">
      <w:start w:val="1"/>
      <w:numFmt w:val="decimal"/>
      <w:lvlText w:val="%1.%2.%3.%4.%5.%6."/>
      <w:lvlJc w:val="left"/>
      <w:pPr>
        <w:tabs>
          <w:tab w:val="num" w:pos="3932"/>
        </w:tabs>
        <w:ind w:left="37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52"/>
        </w:tabs>
        <w:ind w:left="42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2"/>
        </w:tabs>
        <w:ind w:left="47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32"/>
        </w:tabs>
        <w:ind w:left="5372" w:hanging="1440"/>
      </w:pPr>
    </w:lvl>
  </w:abstractNum>
  <w:abstractNum w:abstractNumId="14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16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00000037"/>
    <w:multiLevelType w:val="singleLevel"/>
    <w:tmpl w:val="DBCA857C"/>
    <w:name w:val="WW8Num7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</w:abstractNum>
  <w:abstractNum w:abstractNumId="18" w15:restartNumberingAfterBreak="0">
    <w:nsid w:val="0000003B"/>
    <w:multiLevelType w:val="multilevel"/>
    <w:tmpl w:val="3E4AED86"/>
    <w:name w:val="WW8Num833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1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</w:abstractNum>
  <w:abstractNum w:abstractNumId="20" w15:restartNumberingAfterBreak="0">
    <w:nsid w:val="0000003D"/>
    <w:multiLevelType w:val="singleLevel"/>
    <w:tmpl w:val="0000003D"/>
    <w:name w:val="WW8Num85"/>
    <w:lvl w:ilvl="0">
      <w:start w:val="1"/>
      <w:numFmt w:val="lowerLetter"/>
      <w:lvlText w:val="%1)"/>
      <w:lvlJc w:val="left"/>
      <w:pPr>
        <w:tabs>
          <w:tab w:val="num" w:pos="1278"/>
        </w:tabs>
        <w:ind w:left="1278" w:hanging="284"/>
      </w:pPr>
      <w:rPr>
        <w:b w:val="0"/>
      </w:rPr>
    </w:lvl>
  </w:abstractNum>
  <w:abstractNum w:abstractNumId="2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2" w15:restartNumberingAfterBreak="0">
    <w:nsid w:val="0000003F"/>
    <w:multiLevelType w:val="multilevel"/>
    <w:tmpl w:val="7474FE8A"/>
    <w:name w:val="WW8Num6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00000044"/>
    <w:multiLevelType w:val="multilevel"/>
    <w:tmpl w:val="00000044"/>
    <w:name w:val="WW8Num89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715"/>
        </w:tabs>
        <w:ind w:left="1715" w:hanging="284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511"/>
        </w:tabs>
        <w:ind w:left="2511" w:hanging="180"/>
      </w:pPr>
    </w:lvl>
    <w:lvl w:ilvl="3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>
      <w:start w:val="1"/>
      <w:numFmt w:val="lowerRoman"/>
      <w:lvlText w:val="%6."/>
      <w:lvlJc w:val="left"/>
      <w:pPr>
        <w:tabs>
          <w:tab w:val="num" w:pos="4671"/>
        </w:tabs>
        <w:ind w:left="4671" w:hanging="180"/>
      </w:pPr>
    </w:lvl>
    <w:lvl w:ilvl="6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>
      <w:start w:val="1"/>
      <w:numFmt w:val="lowerRoman"/>
      <w:lvlText w:val="%9."/>
      <w:lvlJc w:val="left"/>
      <w:pPr>
        <w:tabs>
          <w:tab w:val="num" w:pos="6831"/>
        </w:tabs>
        <w:ind w:left="6831" w:hanging="180"/>
      </w:pPr>
    </w:lvl>
  </w:abstractNum>
  <w:abstractNum w:abstractNumId="24" w15:restartNumberingAfterBreak="0">
    <w:nsid w:val="00000045"/>
    <w:multiLevelType w:val="singleLevel"/>
    <w:tmpl w:val="00000045"/>
    <w:name w:val="WW8Num111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b w:val="0"/>
        <w:color w:val="auto"/>
      </w:rPr>
    </w:lvl>
  </w:abstractNum>
  <w:abstractNum w:abstractNumId="25" w15:restartNumberingAfterBreak="0">
    <w:nsid w:val="00000047"/>
    <w:multiLevelType w:val="singleLevel"/>
    <w:tmpl w:val="00000047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48"/>
    <w:multiLevelType w:val="singleLevel"/>
    <w:tmpl w:val="00000048"/>
    <w:name w:val="WW8Num12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b w:val="0"/>
      </w:rPr>
    </w:lvl>
  </w:abstractNum>
  <w:abstractNum w:abstractNumId="27" w15:restartNumberingAfterBreak="0">
    <w:nsid w:val="0000004C"/>
    <w:multiLevelType w:val="multilevel"/>
    <w:tmpl w:val="0000004C"/>
    <w:name w:val="WW8Num98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4F"/>
    <w:multiLevelType w:val="singleLevel"/>
    <w:tmpl w:val="FC3293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9" w15:restartNumberingAfterBreak="0">
    <w:nsid w:val="00000054"/>
    <w:multiLevelType w:val="singleLevel"/>
    <w:tmpl w:val="539E373E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30" w15:restartNumberingAfterBreak="0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31" w15:restartNumberingAfterBreak="0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2" w15:restartNumberingAfterBreak="0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34" w15:restartNumberingAfterBreak="0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37" w15:restartNumberingAfterBreak="0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6701B90"/>
    <w:multiLevelType w:val="hybridMultilevel"/>
    <w:tmpl w:val="1E26F9BC"/>
    <w:lvl w:ilvl="0" w:tplc="4F6C55D6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4A9CD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7E924D3"/>
    <w:multiLevelType w:val="multilevel"/>
    <w:tmpl w:val="DEC0F7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8F7276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BEC13B0"/>
    <w:multiLevelType w:val="hybridMultilevel"/>
    <w:tmpl w:val="01AED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8430D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32747D"/>
    <w:multiLevelType w:val="multilevel"/>
    <w:tmpl w:val="27BE2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35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2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12E87F52"/>
    <w:multiLevelType w:val="hybridMultilevel"/>
    <w:tmpl w:val="73121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7D7D5E"/>
    <w:multiLevelType w:val="hybridMultilevel"/>
    <w:tmpl w:val="5074D78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7490C2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7" w15:restartNumberingAfterBreak="0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19045B04"/>
    <w:multiLevelType w:val="multilevel"/>
    <w:tmpl w:val="1ECE4D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412E20"/>
    <w:multiLevelType w:val="multilevel"/>
    <w:tmpl w:val="E2F8F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6247B91"/>
    <w:multiLevelType w:val="multilevel"/>
    <w:tmpl w:val="E10659B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495"/>
      </w:pPr>
      <w:rPr>
        <w:rFonts w:cs="Times New Roman" w:hint="default"/>
        <w:b w:val="0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62" w15:restartNumberingAfterBreak="0">
    <w:nsid w:val="265E3073"/>
    <w:multiLevelType w:val="hybridMultilevel"/>
    <w:tmpl w:val="AFF49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995025F"/>
    <w:multiLevelType w:val="hybridMultilevel"/>
    <w:tmpl w:val="452E44E8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F4D8C"/>
    <w:multiLevelType w:val="hybridMultilevel"/>
    <w:tmpl w:val="9620D7C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D2A4E46"/>
    <w:multiLevelType w:val="hybridMultilevel"/>
    <w:tmpl w:val="378A2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F00AD4"/>
    <w:multiLevelType w:val="hybridMultilevel"/>
    <w:tmpl w:val="FE940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CA26FA"/>
    <w:multiLevelType w:val="hybridMultilevel"/>
    <w:tmpl w:val="0E541AF8"/>
    <w:lvl w:ilvl="0" w:tplc="FFF038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04741E5"/>
    <w:multiLevelType w:val="hybridMultilevel"/>
    <w:tmpl w:val="6C020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5E7091"/>
    <w:multiLevelType w:val="hybridMultilevel"/>
    <w:tmpl w:val="56B86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EF3139"/>
    <w:multiLevelType w:val="hybridMultilevel"/>
    <w:tmpl w:val="0B1EF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435EFF"/>
    <w:multiLevelType w:val="multilevel"/>
    <w:tmpl w:val="C5EA13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9A1466"/>
    <w:multiLevelType w:val="hybridMultilevel"/>
    <w:tmpl w:val="6FE4FEB4"/>
    <w:lvl w:ilvl="0" w:tplc="BDA85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807961"/>
    <w:multiLevelType w:val="multilevel"/>
    <w:tmpl w:val="7EEA63E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D42C60"/>
    <w:multiLevelType w:val="hybridMultilevel"/>
    <w:tmpl w:val="4E9C0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C4CE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FF2083"/>
    <w:multiLevelType w:val="hybridMultilevel"/>
    <w:tmpl w:val="221607FE"/>
    <w:lvl w:ilvl="0" w:tplc="148C9A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37544EC2"/>
    <w:multiLevelType w:val="hybridMultilevel"/>
    <w:tmpl w:val="41082D3E"/>
    <w:name w:val="WW8Num159224"/>
    <w:lvl w:ilvl="0" w:tplc="9B8E058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DC6938"/>
    <w:multiLevelType w:val="multilevel"/>
    <w:tmpl w:val="D56AE3B0"/>
    <w:name w:val="WW8Num62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0" w15:restartNumberingAfterBreak="0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C390986"/>
    <w:multiLevelType w:val="hybridMultilevel"/>
    <w:tmpl w:val="93662236"/>
    <w:lvl w:ilvl="0" w:tplc="D3B2FE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4" w15:restartNumberingAfterBreak="0">
    <w:nsid w:val="3FF97B01"/>
    <w:multiLevelType w:val="hybridMultilevel"/>
    <w:tmpl w:val="561E2F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C2020B"/>
    <w:multiLevelType w:val="hybridMultilevel"/>
    <w:tmpl w:val="E9EE055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8F2246B"/>
    <w:multiLevelType w:val="multilevel"/>
    <w:tmpl w:val="35C63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88" w15:restartNumberingAfterBreak="0">
    <w:nsid w:val="4B0551A7"/>
    <w:multiLevelType w:val="multilevel"/>
    <w:tmpl w:val="23EC6790"/>
    <w:name w:val="WW8Num832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89" w15:restartNumberingAfterBreak="0">
    <w:nsid w:val="4BCF1685"/>
    <w:multiLevelType w:val="hybridMultilevel"/>
    <w:tmpl w:val="5642B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683566"/>
    <w:multiLevelType w:val="hybridMultilevel"/>
    <w:tmpl w:val="1E8A1BCA"/>
    <w:lvl w:ilvl="0" w:tplc="71BA4E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F7D31F7"/>
    <w:multiLevelType w:val="hybridMultilevel"/>
    <w:tmpl w:val="FCBC4902"/>
    <w:name w:val="WW8Num662"/>
    <w:lvl w:ilvl="0" w:tplc="88E2C038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78502E"/>
    <w:multiLevelType w:val="hybridMultilevel"/>
    <w:tmpl w:val="8B96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96" w15:restartNumberingAfterBreak="0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5C456E"/>
    <w:multiLevelType w:val="hybridMultilevel"/>
    <w:tmpl w:val="BD7E3B1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8E7776"/>
    <w:multiLevelType w:val="hybridMultilevel"/>
    <w:tmpl w:val="865E35A0"/>
    <w:lvl w:ilvl="0" w:tplc="34C4C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AE122F7"/>
    <w:multiLevelType w:val="hybridMultilevel"/>
    <w:tmpl w:val="F62C81B4"/>
    <w:lvl w:ilvl="0" w:tplc="79D0BDE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B1D3860"/>
    <w:multiLevelType w:val="multilevel"/>
    <w:tmpl w:val="6ABE72C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1" w15:restartNumberingAfterBreak="0">
    <w:nsid w:val="5B9A68D0"/>
    <w:multiLevelType w:val="hybridMultilevel"/>
    <w:tmpl w:val="2FF2C274"/>
    <w:lvl w:ilvl="0" w:tplc="4E183E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C240A9E"/>
    <w:multiLevelType w:val="hybridMultilevel"/>
    <w:tmpl w:val="2686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543FC9"/>
    <w:multiLevelType w:val="hybridMultilevel"/>
    <w:tmpl w:val="8CB0B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06" w15:restartNumberingAfterBreak="0">
    <w:nsid w:val="5E7C009B"/>
    <w:multiLevelType w:val="hybridMultilevel"/>
    <w:tmpl w:val="AE40636C"/>
    <w:name w:val="WW8Num114"/>
    <w:lvl w:ilvl="0" w:tplc="FC329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B666B7"/>
    <w:multiLevelType w:val="hybridMultilevel"/>
    <w:tmpl w:val="650E2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0D06507"/>
    <w:multiLevelType w:val="hybridMultilevel"/>
    <w:tmpl w:val="BA0CEED8"/>
    <w:lvl w:ilvl="0" w:tplc="6F2E8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A77283"/>
    <w:multiLevelType w:val="multilevel"/>
    <w:tmpl w:val="90301EDE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0" w15:restartNumberingAfterBreak="0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823EDB"/>
    <w:multiLevelType w:val="hybridMultilevel"/>
    <w:tmpl w:val="548C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71F21AA6"/>
    <w:multiLevelType w:val="hybridMultilevel"/>
    <w:tmpl w:val="28464E94"/>
    <w:name w:val="WW8Num622"/>
    <w:lvl w:ilvl="0" w:tplc="AD947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B61396"/>
    <w:multiLevelType w:val="hybridMultilevel"/>
    <w:tmpl w:val="3856BB3A"/>
    <w:lvl w:ilvl="0" w:tplc="76FC37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5" w15:restartNumberingAfterBreak="0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79841C09"/>
    <w:multiLevelType w:val="multilevel"/>
    <w:tmpl w:val="19289D38"/>
    <w:name w:val="WW8Num62222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hint="default"/>
      </w:rPr>
    </w:lvl>
  </w:abstractNum>
  <w:abstractNum w:abstractNumId="117" w15:restartNumberingAfterBreak="0">
    <w:nsid w:val="79C542A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8" w15:restartNumberingAfterBreak="0">
    <w:nsid w:val="7B013A79"/>
    <w:multiLevelType w:val="multilevel"/>
    <w:tmpl w:val="81481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BA5369C"/>
    <w:multiLevelType w:val="hybridMultilevel"/>
    <w:tmpl w:val="BD68E3A8"/>
    <w:lvl w:ilvl="0" w:tplc="615EB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553351"/>
    <w:multiLevelType w:val="hybridMultilevel"/>
    <w:tmpl w:val="AD400352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6"/>
  </w:num>
  <w:num w:numId="2">
    <w:abstractNumId w:val="28"/>
  </w:num>
  <w:num w:numId="3">
    <w:abstractNumId w:val="22"/>
  </w:num>
  <w:num w:numId="4">
    <w:abstractNumId w:val="50"/>
  </w:num>
  <w:num w:numId="5">
    <w:abstractNumId w:val="52"/>
  </w:num>
  <w:num w:numId="6">
    <w:abstractNumId w:val="29"/>
  </w:num>
  <w:num w:numId="7">
    <w:abstractNumId w:val="36"/>
  </w:num>
  <w:num w:numId="8">
    <w:abstractNumId w:val="14"/>
  </w:num>
  <w:num w:numId="9">
    <w:abstractNumId w:val="21"/>
  </w:num>
  <w:num w:numId="10">
    <w:abstractNumId w:val="67"/>
  </w:num>
  <w:num w:numId="11">
    <w:abstractNumId w:val="64"/>
  </w:num>
  <w:num w:numId="12">
    <w:abstractNumId w:val="77"/>
  </w:num>
  <w:num w:numId="13">
    <w:abstractNumId w:val="99"/>
  </w:num>
  <w:num w:numId="14">
    <w:abstractNumId w:val="119"/>
  </w:num>
  <w:num w:numId="15">
    <w:abstractNumId w:val="73"/>
  </w:num>
  <w:num w:numId="16">
    <w:abstractNumId w:val="103"/>
  </w:num>
  <w:num w:numId="17">
    <w:abstractNumId w:val="61"/>
  </w:num>
  <w:num w:numId="18">
    <w:abstractNumId w:val="76"/>
  </w:num>
  <w:num w:numId="19">
    <w:abstractNumId w:val="120"/>
  </w:num>
  <w:num w:numId="20">
    <w:abstractNumId w:val="40"/>
  </w:num>
  <w:num w:numId="21">
    <w:abstractNumId w:val="107"/>
  </w:num>
  <w:num w:numId="22">
    <w:abstractNumId w:val="54"/>
  </w:num>
  <w:num w:numId="23">
    <w:abstractNumId w:val="114"/>
  </w:num>
  <w:num w:numId="24">
    <w:abstractNumId w:val="66"/>
  </w:num>
  <w:num w:numId="25">
    <w:abstractNumId w:val="70"/>
  </w:num>
  <w:num w:numId="26">
    <w:abstractNumId w:val="50"/>
  </w:num>
  <w:num w:numId="27">
    <w:abstractNumId w:val="101"/>
  </w:num>
  <w:num w:numId="28">
    <w:abstractNumId w:val="94"/>
  </w:num>
  <w:num w:numId="29">
    <w:abstractNumId w:val="62"/>
  </w:num>
  <w:num w:numId="30">
    <w:abstractNumId w:val="85"/>
  </w:num>
  <w:num w:numId="31">
    <w:abstractNumId w:val="91"/>
  </w:num>
  <w:num w:numId="32">
    <w:abstractNumId w:val="105"/>
  </w:num>
  <w:num w:numId="33">
    <w:abstractNumId w:val="58"/>
  </w:num>
  <w:num w:numId="34">
    <w:abstractNumId w:val="74"/>
  </w:num>
  <w:num w:numId="35">
    <w:abstractNumId w:val="63"/>
  </w:num>
  <w:num w:numId="36">
    <w:abstractNumId w:val="117"/>
  </w:num>
  <w:num w:numId="37">
    <w:abstractNumId w:val="42"/>
  </w:num>
  <w:num w:numId="38">
    <w:abstractNumId w:val="71"/>
  </w:num>
  <w:num w:numId="39">
    <w:abstractNumId w:val="59"/>
  </w:num>
  <w:num w:numId="40">
    <w:abstractNumId w:val="44"/>
  </w:num>
  <w:num w:numId="41">
    <w:abstractNumId w:val="81"/>
  </w:num>
  <w:num w:numId="42">
    <w:abstractNumId w:val="60"/>
  </w:num>
  <w:num w:numId="43">
    <w:abstractNumId w:val="100"/>
  </w:num>
  <w:num w:numId="44">
    <w:abstractNumId w:val="108"/>
  </w:num>
  <w:num w:numId="45">
    <w:abstractNumId w:val="118"/>
  </w:num>
  <w:num w:numId="46">
    <w:abstractNumId w:val="41"/>
  </w:num>
  <w:num w:numId="47">
    <w:abstractNumId w:val="72"/>
  </w:num>
  <w:num w:numId="48">
    <w:abstractNumId w:val="97"/>
  </w:num>
  <w:num w:numId="49">
    <w:abstractNumId w:val="111"/>
  </w:num>
  <w:num w:numId="50">
    <w:abstractNumId w:val="43"/>
  </w:num>
  <w:num w:numId="51">
    <w:abstractNumId w:val="65"/>
  </w:num>
  <w:num w:numId="52">
    <w:abstractNumId w:val="98"/>
  </w:num>
  <w:num w:numId="53">
    <w:abstractNumId w:val="68"/>
  </w:num>
  <w:num w:numId="54">
    <w:abstractNumId w:val="84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87"/>
  </w:num>
  <w:num w:numId="58">
    <w:abstractNumId w:val="10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</w:num>
  <w:num w:numId="60">
    <w:abstractNumId w:val="102"/>
  </w:num>
  <w:num w:numId="61">
    <w:abstractNumId w:val="89"/>
  </w:num>
  <w:num w:numId="62">
    <w:abstractNumId w:val="53"/>
  </w:num>
  <w:num w:numId="63">
    <w:abstractNumId w:val="9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23"/>
    <w:rsid w:val="000011D7"/>
    <w:rsid w:val="00001627"/>
    <w:rsid w:val="00001D23"/>
    <w:rsid w:val="00001DD3"/>
    <w:rsid w:val="0000243C"/>
    <w:rsid w:val="00002E2D"/>
    <w:rsid w:val="000039CB"/>
    <w:rsid w:val="000056AB"/>
    <w:rsid w:val="00005831"/>
    <w:rsid w:val="00006872"/>
    <w:rsid w:val="00006DB3"/>
    <w:rsid w:val="00006ED7"/>
    <w:rsid w:val="00007EF4"/>
    <w:rsid w:val="0001256A"/>
    <w:rsid w:val="00012F22"/>
    <w:rsid w:val="00013CEF"/>
    <w:rsid w:val="00014349"/>
    <w:rsid w:val="00014C2B"/>
    <w:rsid w:val="00015A46"/>
    <w:rsid w:val="00020F17"/>
    <w:rsid w:val="00021E1E"/>
    <w:rsid w:val="00022295"/>
    <w:rsid w:val="000223F2"/>
    <w:rsid w:val="00022AC1"/>
    <w:rsid w:val="000237A6"/>
    <w:rsid w:val="00024553"/>
    <w:rsid w:val="00024928"/>
    <w:rsid w:val="0002497E"/>
    <w:rsid w:val="00025FFD"/>
    <w:rsid w:val="00026218"/>
    <w:rsid w:val="00026810"/>
    <w:rsid w:val="000274BC"/>
    <w:rsid w:val="00027EE4"/>
    <w:rsid w:val="000300AD"/>
    <w:rsid w:val="00030440"/>
    <w:rsid w:val="00030917"/>
    <w:rsid w:val="00030B3B"/>
    <w:rsid w:val="000315B1"/>
    <w:rsid w:val="00031BC7"/>
    <w:rsid w:val="00031E92"/>
    <w:rsid w:val="000322D4"/>
    <w:rsid w:val="00032497"/>
    <w:rsid w:val="00033CBE"/>
    <w:rsid w:val="00034155"/>
    <w:rsid w:val="00034511"/>
    <w:rsid w:val="00035DA3"/>
    <w:rsid w:val="000365D4"/>
    <w:rsid w:val="00036AA7"/>
    <w:rsid w:val="00040024"/>
    <w:rsid w:val="00040989"/>
    <w:rsid w:val="00042212"/>
    <w:rsid w:val="00042360"/>
    <w:rsid w:val="00042869"/>
    <w:rsid w:val="0004296D"/>
    <w:rsid w:val="00042A48"/>
    <w:rsid w:val="00043B2D"/>
    <w:rsid w:val="0004435A"/>
    <w:rsid w:val="00044D6E"/>
    <w:rsid w:val="00045A9F"/>
    <w:rsid w:val="00045B95"/>
    <w:rsid w:val="00047277"/>
    <w:rsid w:val="000477E4"/>
    <w:rsid w:val="00050470"/>
    <w:rsid w:val="000505E8"/>
    <w:rsid w:val="00050940"/>
    <w:rsid w:val="0005144D"/>
    <w:rsid w:val="00051A60"/>
    <w:rsid w:val="000523F0"/>
    <w:rsid w:val="0005426E"/>
    <w:rsid w:val="0005450F"/>
    <w:rsid w:val="00054E47"/>
    <w:rsid w:val="000556B2"/>
    <w:rsid w:val="00056D52"/>
    <w:rsid w:val="00060412"/>
    <w:rsid w:val="0006083B"/>
    <w:rsid w:val="000614AA"/>
    <w:rsid w:val="00061F70"/>
    <w:rsid w:val="00063386"/>
    <w:rsid w:val="0006350B"/>
    <w:rsid w:val="00064F26"/>
    <w:rsid w:val="00065189"/>
    <w:rsid w:val="0006541D"/>
    <w:rsid w:val="00065AE1"/>
    <w:rsid w:val="00065D06"/>
    <w:rsid w:val="00065E73"/>
    <w:rsid w:val="00066E1C"/>
    <w:rsid w:val="00066F08"/>
    <w:rsid w:val="00071A43"/>
    <w:rsid w:val="0007224D"/>
    <w:rsid w:val="00072DC5"/>
    <w:rsid w:val="000738D6"/>
    <w:rsid w:val="00073F15"/>
    <w:rsid w:val="000740ED"/>
    <w:rsid w:val="00074175"/>
    <w:rsid w:val="000761E5"/>
    <w:rsid w:val="000767C3"/>
    <w:rsid w:val="000771A2"/>
    <w:rsid w:val="00077B8F"/>
    <w:rsid w:val="00077FF0"/>
    <w:rsid w:val="00077FF1"/>
    <w:rsid w:val="0008017B"/>
    <w:rsid w:val="00080FE5"/>
    <w:rsid w:val="00081100"/>
    <w:rsid w:val="0008148B"/>
    <w:rsid w:val="00081FE7"/>
    <w:rsid w:val="000832E6"/>
    <w:rsid w:val="0008454B"/>
    <w:rsid w:val="00084C62"/>
    <w:rsid w:val="00085659"/>
    <w:rsid w:val="00085FD2"/>
    <w:rsid w:val="00086633"/>
    <w:rsid w:val="0008667A"/>
    <w:rsid w:val="00087084"/>
    <w:rsid w:val="000901A3"/>
    <w:rsid w:val="00091947"/>
    <w:rsid w:val="00094C8E"/>
    <w:rsid w:val="000956F1"/>
    <w:rsid w:val="00095F01"/>
    <w:rsid w:val="00097AB6"/>
    <w:rsid w:val="000A04B7"/>
    <w:rsid w:val="000A071B"/>
    <w:rsid w:val="000A29C1"/>
    <w:rsid w:val="000A2D4A"/>
    <w:rsid w:val="000A32DD"/>
    <w:rsid w:val="000A3C9C"/>
    <w:rsid w:val="000A4478"/>
    <w:rsid w:val="000A53C8"/>
    <w:rsid w:val="000A5575"/>
    <w:rsid w:val="000A55FF"/>
    <w:rsid w:val="000A5774"/>
    <w:rsid w:val="000A68BE"/>
    <w:rsid w:val="000A6E89"/>
    <w:rsid w:val="000B0216"/>
    <w:rsid w:val="000B0409"/>
    <w:rsid w:val="000B1E7A"/>
    <w:rsid w:val="000B22E3"/>
    <w:rsid w:val="000B4694"/>
    <w:rsid w:val="000B48D0"/>
    <w:rsid w:val="000B55FE"/>
    <w:rsid w:val="000B58F2"/>
    <w:rsid w:val="000B61A2"/>
    <w:rsid w:val="000B68F2"/>
    <w:rsid w:val="000B7FD0"/>
    <w:rsid w:val="000C185D"/>
    <w:rsid w:val="000C2091"/>
    <w:rsid w:val="000C2B08"/>
    <w:rsid w:val="000C342A"/>
    <w:rsid w:val="000C6001"/>
    <w:rsid w:val="000C6691"/>
    <w:rsid w:val="000C7F66"/>
    <w:rsid w:val="000D01FB"/>
    <w:rsid w:val="000D06CA"/>
    <w:rsid w:val="000D25A5"/>
    <w:rsid w:val="000D25AB"/>
    <w:rsid w:val="000D296F"/>
    <w:rsid w:val="000D6031"/>
    <w:rsid w:val="000D6143"/>
    <w:rsid w:val="000D724E"/>
    <w:rsid w:val="000D7AE1"/>
    <w:rsid w:val="000D7D47"/>
    <w:rsid w:val="000E13DE"/>
    <w:rsid w:val="000E2107"/>
    <w:rsid w:val="000E217B"/>
    <w:rsid w:val="000E22F6"/>
    <w:rsid w:val="000E23AD"/>
    <w:rsid w:val="000E2BC4"/>
    <w:rsid w:val="000E7C1C"/>
    <w:rsid w:val="000F0ADB"/>
    <w:rsid w:val="000F22AF"/>
    <w:rsid w:val="000F31E6"/>
    <w:rsid w:val="000F3293"/>
    <w:rsid w:val="000F3A12"/>
    <w:rsid w:val="000F4599"/>
    <w:rsid w:val="000F477D"/>
    <w:rsid w:val="000F4AAA"/>
    <w:rsid w:val="000F54D6"/>
    <w:rsid w:val="000F6FBD"/>
    <w:rsid w:val="000F708B"/>
    <w:rsid w:val="000F7782"/>
    <w:rsid w:val="000F7A99"/>
    <w:rsid w:val="000F7C1A"/>
    <w:rsid w:val="001000AA"/>
    <w:rsid w:val="00100750"/>
    <w:rsid w:val="001024EC"/>
    <w:rsid w:val="00103230"/>
    <w:rsid w:val="00103F5B"/>
    <w:rsid w:val="001048F2"/>
    <w:rsid w:val="00104F1C"/>
    <w:rsid w:val="00106A6D"/>
    <w:rsid w:val="001070E3"/>
    <w:rsid w:val="0011134E"/>
    <w:rsid w:val="00112874"/>
    <w:rsid w:val="00112A90"/>
    <w:rsid w:val="00113260"/>
    <w:rsid w:val="001144FA"/>
    <w:rsid w:val="00116720"/>
    <w:rsid w:val="00116A71"/>
    <w:rsid w:val="00116D75"/>
    <w:rsid w:val="00117714"/>
    <w:rsid w:val="0012017C"/>
    <w:rsid w:val="00120986"/>
    <w:rsid w:val="00120FC7"/>
    <w:rsid w:val="00120FD9"/>
    <w:rsid w:val="00121368"/>
    <w:rsid w:val="001213B2"/>
    <w:rsid w:val="00123B8C"/>
    <w:rsid w:val="00124470"/>
    <w:rsid w:val="00124C0A"/>
    <w:rsid w:val="00124EB9"/>
    <w:rsid w:val="00124F5C"/>
    <w:rsid w:val="00125085"/>
    <w:rsid w:val="0012679E"/>
    <w:rsid w:val="001278E8"/>
    <w:rsid w:val="00127FB9"/>
    <w:rsid w:val="00130BE5"/>
    <w:rsid w:val="0013110A"/>
    <w:rsid w:val="00131408"/>
    <w:rsid w:val="00131440"/>
    <w:rsid w:val="00132224"/>
    <w:rsid w:val="00133391"/>
    <w:rsid w:val="0013648C"/>
    <w:rsid w:val="00136B53"/>
    <w:rsid w:val="00136BC2"/>
    <w:rsid w:val="001377F3"/>
    <w:rsid w:val="001378BE"/>
    <w:rsid w:val="00137E49"/>
    <w:rsid w:val="0014059D"/>
    <w:rsid w:val="001425FD"/>
    <w:rsid w:val="00142637"/>
    <w:rsid w:val="001433E8"/>
    <w:rsid w:val="00143501"/>
    <w:rsid w:val="00143E8C"/>
    <w:rsid w:val="00143F68"/>
    <w:rsid w:val="001448D3"/>
    <w:rsid w:val="00144F0C"/>
    <w:rsid w:val="0014686F"/>
    <w:rsid w:val="00147101"/>
    <w:rsid w:val="0014719C"/>
    <w:rsid w:val="0014768D"/>
    <w:rsid w:val="00150412"/>
    <w:rsid w:val="0015059C"/>
    <w:rsid w:val="0015136C"/>
    <w:rsid w:val="00152B49"/>
    <w:rsid w:val="00152F40"/>
    <w:rsid w:val="0015440F"/>
    <w:rsid w:val="001546EB"/>
    <w:rsid w:val="00154EA4"/>
    <w:rsid w:val="00155771"/>
    <w:rsid w:val="001567E1"/>
    <w:rsid w:val="00156FAD"/>
    <w:rsid w:val="001607B5"/>
    <w:rsid w:val="0016148E"/>
    <w:rsid w:val="001614FB"/>
    <w:rsid w:val="00161747"/>
    <w:rsid w:val="00161884"/>
    <w:rsid w:val="001627C6"/>
    <w:rsid w:val="0016291F"/>
    <w:rsid w:val="00162E3B"/>
    <w:rsid w:val="00162EB5"/>
    <w:rsid w:val="00163147"/>
    <w:rsid w:val="001641C3"/>
    <w:rsid w:val="00164B5B"/>
    <w:rsid w:val="00164FC3"/>
    <w:rsid w:val="00166752"/>
    <w:rsid w:val="00167A3F"/>
    <w:rsid w:val="0017073A"/>
    <w:rsid w:val="00170B2A"/>
    <w:rsid w:val="00170E71"/>
    <w:rsid w:val="001712B3"/>
    <w:rsid w:val="00172F7A"/>
    <w:rsid w:val="00173254"/>
    <w:rsid w:val="00173681"/>
    <w:rsid w:val="001762E6"/>
    <w:rsid w:val="00180925"/>
    <w:rsid w:val="0018124B"/>
    <w:rsid w:val="0018208A"/>
    <w:rsid w:val="00182DD4"/>
    <w:rsid w:val="00183C1F"/>
    <w:rsid w:val="0018536D"/>
    <w:rsid w:val="0018571E"/>
    <w:rsid w:val="0018676E"/>
    <w:rsid w:val="001871DC"/>
    <w:rsid w:val="001900AC"/>
    <w:rsid w:val="0019171E"/>
    <w:rsid w:val="00191889"/>
    <w:rsid w:val="001918E6"/>
    <w:rsid w:val="0019250A"/>
    <w:rsid w:val="00192721"/>
    <w:rsid w:val="0019358F"/>
    <w:rsid w:val="00195204"/>
    <w:rsid w:val="001954E2"/>
    <w:rsid w:val="00196C17"/>
    <w:rsid w:val="00196DA6"/>
    <w:rsid w:val="00197383"/>
    <w:rsid w:val="0019762B"/>
    <w:rsid w:val="001A1E5D"/>
    <w:rsid w:val="001A268A"/>
    <w:rsid w:val="001A4969"/>
    <w:rsid w:val="001A64B3"/>
    <w:rsid w:val="001A6591"/>
    <w:rsid w:val="001A69C4"/>
    <w:rsid w:val="001A7B99"/>
    <w:rsid w:val="001B01C2"/>
    <w:rsid w:val="001B02F5"/>
    <w:rsid w:val="001B27C2"/>
    <w:rsid w:val="001B3007"/>
    <w:rsid w:val="001B3B7D"/>
    <w:rsid w:val="001B5A94"/>
    <w:rsid w:val="001B7217"/>
    <w:rsid w:val="001C21EE"/>
    <w:rsid w:val="001C2AA6"/>
    <w:rsid w:val="001C2BFD"/>
    <w:rsid w:val="001C31C0"/>
    <w:rsid w:val="001C4EF5"/>
    <w:rsid w:val="001C5194"/>
    <w:rsid w:val="001C68F6"/>
    <w:rsid w:val="001C6DB2"/>
    <w:rsid w:val="001C6DBF"/>
    <w:rsid w:val="001C70F5"/>
    <w:rsid w:val="001C7347"/>
    <w:rsid w:val="001D13DD"/>
    <w:rsid w:val="001D2B39"/>
    <w:rsid w:val="001D2DE8"/>
    <w:rsid w:val="001D4A64"/>
    <w:rsid w:val="001D4FB5"/>
    <w:rsid w:val="001D5C0E"/>
    <w:rsid w:val="001D733D"/>
    <w:rsid w:val="001E01FC"/>
    <w:rsid w:val="001E1EFD"/>
    <w:rsid w:val="001E204E"/>
    <w:rsid w:val="001E22FF"/>
    <w:rsid w:val="001E3C50"/>
    <w:rsid w:val="001E3D5B"/>
    <w:rsid w:val="001E4FC5"/>
    <w:rsid w:val="001E5571"/>
    <w:rsid w:val="001E68A5"/>
    <w:rsid w:val="001E694D"/>
    <w:rsid w:val="001E7181"/>
    <w:rsid w:val="001E72DC"/>
    <w:rsid w:val="001F0087"/>
    <w:rsid w:val="001F0207"/>
    <w:rsid w:val="001F1A81"/>
    <w:rsid w:val="001F1F17"/>
    <w:rsid w:val="001F3226"/>
    <w:rsid w:val="001F3267"/>
    <w:rsid w:val="001F3742"/>
    <w:rsid w:val="001F38C0"/>
    <w:rsid w:val="001F6168"/>
    <w:rsid w:val="001F627F"/>
    <w:rsid w:val="001F6A57"/>
    <w:rsid w:val="001F6DB0"/>
    <w:rsid w:val="001F70D7"/>
    <w:rsid w:val="00201118"/>
    <w:rsid w:val="002018AF"/>
    <w:rsid w:val="00201DF8"/>
    <w:rsid w:val="00203193"/>
    <w:rsid w:val="002031AA"/>
    <w:rsid w:val="00205C50"/>
    <w:rsid w:val="00205CB1"/>
    <w:rsid w:val="00210161"/>
    <w:rsid w:val="002106C7"/>
    <w:rsid w:val="002109A0"/>
    <w:rsid w:val="00211A84"/>
    <w:rsid w:val="0021236E"/>
    <w:rsid w:val="0021265E"/>
    <w:rsid w:val="00212F5A"/>
    <w:rsid w:val="00213124"/>
    <w:rsid w:val="00213A24"/>
    <w:rsid w:val="00214A9E"/>
    <w:rsid w:val="00216121"/>
    <w:rsid w:val="00216748"/>
    <w:rsid w:val="002205DA"/>
    <w:rsid w:val="002214AD"/>
    <w:rsid w:val="00222534"/>
    <w:rsid w:val="00224BEC"/>
    <w:rsid w:val="00224D8A"/>
    <w:rsid w:val="00226501"/>
    <w:rsid w:val="0022697A"/>
    <w:rsid w:val="0023171D"/>
    <w:rsid w:val="002329E5"/>
    <w:rsid w:val="00233F25"/>
    <w:rsid w:val="0023431C"/>
    <w:rsid w:val="002355DD"/>
    <w:rsid w:val="002363A6"/>
    <w:rsid w:val="00236A6E"/>
    <w:rsid w:val="00237B8A"/>
    <w:rsid w:val="00242BE4"/>
    <w:rsid w:val="00244702"/>
    <w:rsid w:val="00245199"/>
    <w:rsid w:val="00246441"/>
    <w:rsid w:val="00246512"/>
    <w:rsid w:val="00246B5E"/>
    <w:rsid w:val="0025002D"/>
    <w:rsid w:val="00250304"/>
    <w:rsid w:val="0025380A"/>
    <w:rsid w:val="002543B7"/>
    <w:rsid w:val="0025588B"/>
    <w:rsid w:val="00255DF7"/>
    <w:rsid w:val="002560E0"/>
    <w:rsid w:val="00256FE5"/>
    <w:rsid w:val="00260A68"/>
    <w:rsid w:val="00260F5E"/>
    <w:rsid w:val="00261946"/>
    <w:rsid w:val="002621AD"/>
    <w:rsid w:val="002621E7"/>
    <w:rsid w:val="0026240D"/>
    <w:rsid w:val="00263642"/>
    <w:rsid w:val="002639A1"/>
    <w:rsid w:val="00264AB0"/>
    <w:rsid w:val="00265D35"/>
    <w:rsid w:val="00265EA3"/>
    <w:rsid w:val="00266D41"/>
    <w:rsid w:val="00267148"/>
    <w:rsid w:val="00267BA6"/>
    <w:rsid w:val="00270539"/>
    <w:rsid w:val="00271443"/>
    <w:rsid w:val="00273982"/>
    <w:rsid w:val="00273DB3"/>
    <w:rsid w:val="00273F87"/>
    <w:rsid w:val="0027448D"/>
    <w:rsid w:val="00274A6F"/>
    <w:rsid w:val="0027506B"/>
    <w:rsid w:val="00275108"/>
    <w:rsid w:val="00276060"/>
    <w:rsid w:val="00276188"/>
    <w:rsid w:val="00276420"/>
    <w:rsid w:val="0028010E"/>
    <w:rsid w:val="00281058"/>
    <w:rsid w:val="00281522"/>
    <w:rsid w:val="002816AD"/>
    <w:rsid w:val="00282301"/>
    <w:rsid w:val="00284650"/>
    <w:rsid w:val="0028511C"/>
    <w:rsid w:val="0028595C"/>
    <w:rsid w:val="002860F8"/>
    <w:rsid w:val="00290A92"/>
    <w:rsid w:val="00291215"/>
    <w:rsid w:val="00291935"/>
    <w:rsid w:val="002922E1"/>
    <w:rsid w:val="00294065"/>
    <w:rsid w:val="00294405"/>
    <w:rsid w:val="00294811"/>
    <w:rsid w:val="0029629A"/>
    <w:rsid w:val="0029663D"/>
    <w:rsid w:val="002969D6"/>
    <w:rsid w:val="00297722"/>
    <w:rsid w:val="00297F23"/>
    <w:rsid w:val="002A0C57"/>
    <w:rsid w:val="002A0ECC"/>
    <w:rsid w:val="002A1581"/>
    <w:rsid w:val="002A184D"/>
    <w:rsid w:val="002A212F"/>
    <w:rsid w:val="002A26BD"/>
    <w:rsid w:val="002A33A7"/>
    <w:rsid w:val="002A3423"/>
    <w:rsid w:val="002A3EBD"/>
    <w:rsid w:val="002A41E2"/>
    <w:rsid w:val="002A4D96"/>
    <w:rsid w:val="002A5109"/>
    <w:rsid w:val="002A5998"/>
    <w:rsid w:val="002A6532"/>
    <w:rsid w:val="002A669A"/>
    <w:rsid w:val="002A760F"/>
    <w:rsid w:val="002A7A07"/>
    <w:rsid w:val="002B0297"/>
    <w:rsid w:val="002B03D2"/>
    <w:rsid w:val="002B04D4"/>
    <w:rsid w:val="002B0907"/>
    <w:rsid w:val="002B0A47"/>
    <w:rsid w:val="002B0B38"/>
    <w:rsid w:val="002B10DE"/>
    <w:rsid w:val="002B1948"/>
    <w:rsid w:val="002B205B"/>
    <w:rsid w:val="002B3034"/>
    <w:rsid w:val="002B34D8"/>
    <w:rsid w:val="002B3E0C"/>
    <w:rsid w:val="002B5AA7"/>
    <w:rsid w:val="002C08B5"/>
    <w:rsid w:val="002C0C7B"/>
    <w:rsid w:val="002C36D7"/>
    <w:rsid w:val="002C3801"/>
    <w:rsid w:val="002C4185"/>
    <w:rsid w:val="002C451E"/>
    <w:rsid w:val="002C48F5"/>
    <w:rsid w:val="002C505D"/>
    <w:rsid w:val="002C508B"/>
    <w:rsid w:val="002C6D17"/>
    <w:rsid w:val="002C6D2A"/>
    <w:rsid w:val="002C76E4"/>
    <w:rsid w:val="002C7923"/>
    <w:rsid w:val="002D0BA0"/>
    <w:rsid w:val="002D178D"/>
    <w:rsid w:val="002D1D50"/>
    <w:rsid w:val="002D24DC"/>
    <w:rsid w:val="002D2582"/>
    <w:rsid w:val="002D5DF3"/>
    <w:rsid w:val="002D6C18"/>
    <w:rsid w:val="002E0048"/>
    <w:rsid w:val="002E02AA"/>
    <w:rsid w:val="002E06B0"/>
    <w:rsid w:val="002E296D"/>
    <w:rsid w:val="002E3360"/>
    <w:rsid w:val="002E3B60"/>
    <w:rsid w:val="002E403B"/>
    <w:rsid w:val="002E4132"/>
    <w:rsid w:val="002E4B7C"/>
    <w:rsid w:val="002E4EBA"/>
    <w:rsid w:val="002E4F0F"/>
    <w:rsid w:val="002E56F7"/>
    <w:rsid w:val="002E5F6F"/>
    <w:rsid w:val="002E7294"/>
    <w:rsid w:val="002E72CF"/>
    <w:rsid w:val="002E72D8"/>
    <w:rsid w:val="002E7933"/>
    <w:rsid w:val="002F065D"/>
    <w:rsid w:val="002F088F"/>
    <w:rsid w:val="002F0F7E"/>
    <w:rsid w:val="002F1190"/>
    <w:rsid w:val="002F162D"/>
    <w:rsid w:val="002F1823"/>
    <w:rsid w:val="002F336C"/>
    <w:rsid w:val="002F3957"/>
    <w:rsid w:val="002F54BD"/>
    <w:rsid w:val="002F5B11"/>
    <w:rsid w:val="002F6299"/>
    <w:rsid w:val="002F75C7"/>
    <w:rsid w:val="002F7DBC"/>
    <w:rsid w:val="00300C4E"/>
    <w:rsid w:val="00303021"/>
    <w:rsid w:val="00305F46"/>
    <w:rsid w:val="0030621E"/>
    <w:rsid w:val="003069E4"/>
    <w:rsid w:val="003070F1"/>
    <w:rsid w:val="00310CA5"/>
    <w:rsid w:val="00311520"/>
    <w:rsid w:val="00311F94"/>
    <w:rsid w:val="0031248D"/>
    <w:rsid w:val="00312599"/>
    <w:rsid w:val="00312D2A"/>
    <w:rsid w:val="00312F7A"/>
    <w:rsid w:val="00313401"/>
    <w:rsid w:val="003137DF"/>
    <w:rsid w:val="00313BE2"/>
    <w:rsid w:val="00314254"/>
    <w:rsid w:val="0031475D"/>
    <w:rsid w:val="003147EB"/>
    <w:rsid w:val="00314D97"/>
    <w:rsid w:val="003152D0"/>
    <w:rsid w:val="00315AC9"/>
    <w:rsid w:val="00315EE0"/>
    <w:rsid w:val="003172A1"/>
    <w:rsid w:val="00320412"/>
    <w:rsid w:val="003217F2"/>
    <w:rsid w:val="003269A7"/>
    <w:rsid w:val="0032715C"/>
    <w:rsid w:val="003310B9"/>
    <w:rsid w:val="0033120B"/>
    <w:rsid w:val="0033397C"/>
    <w:rsid w:val="00334A2F"/>
    <w:rsid w:val="003353BC"/>
    <w:rsid w:val="00335886"/>
    <w:rsid w:val="00336B30"/>
    <w:rsid w:val="00337ACF"/>
    <w:rsid w:val="003413C7"/>
    <w:rsid w:val="003414F2"/>
    <w:rsid w:val="00342335"/>
    <w:rsid w:val="0034350D"/>
    <w:rsid w:val="00343926"/>
    <w:rsid w:val="003460A0"/>
    <w:rsid w:val="00346B6A"/>
    <w:rsid w:val="003474D5"/>
    <w:rsid w:val="003502E9"/>
    <w:rsid w:val="00350681"/>
    <w:rsid w:val="00350C96"/>
    <w:rsid w:val="00351513"/>
    <w:rsid w:val="0035224E"/>
    <w:rsid w:val="0035255F"/>
    <w:rsid w:val="00352A06"/>
    <w:rsid w:val="00353E44"/>
    <w:rsid w:val="003540E9"/>
    <w:rsid w:val="00354992"/>
    <w:rsid w:val="00354EF5"/>
    <w:rsid w:val="00355255"/>
    <w:rsid w:val="00355B1E"/>
    <w:rsid w:val="00360517"/>
    <w:rsid w:val="003608DD"/>
    <w:rsid w:val="00361420"/>
    <w:rsid w:val="00365A85"/>
    <w:rsid w:val="00366985"/>
    <w:rsid w:val="003708CC"/>
    <w:rsid w:val="003708D3"/>
    <w:rsid w:val="00371CB9"/>
    <w:rsid w:val="00371D1D"/>
    <w:rsid w:val="00371DD6"/>
    <w:rsid w:val="00372C96"/>
    <w:rsid w:val="00373D09"/>
    <w:rsid w:val="0037400B"/>
    <w:rsid w:val="0037529D"/>
    <w:rsid w:val="003756F8"/>
    <w:rsid w:val="00376263"/>
    <w:rsid w:val="00376A0F"/>
    <w:rsid w:val="00376ABE"/>
    <w:rsid w:val="00376EF8"/>
    <w:rsid w:val="00377EE7"/>
    <w:rsid w:val="003812F5"/>
    <w:rsid w:val="003819F6"/>
    <w:rsid w:val="00381CF0"/>
    <w:rsid w:val="00381DCD"/>
    <w:rsid w:val="00383165"/>
    <w:rsid w:val="003834CF"/>
    <w:rsid w:val="00385633"/>
    <w:rsid w:val="00385851"/>
    <w:rsid w:val="003863FB"/>
    <w:rsid w:val="00387C7B"/>
    <w:rsid w:val="00390713"/>
    <w:rsid w:val="00390BF4"/>
    <w:rsid w:val="00390F84"/>
    <w:rsid w:val="003911B8"/>
    <w:rsid w:val="00394299"/>
    <w:rsid w:val="0039525A"/>
    <w:rsid w:val="003964E3"/>
    <w:rsid w:val="00397830"/>
    <w:rsid w:val="00397D4C"/>
    <w:rsid w:val="003A00A6"/>
    <w:rsid w:val="003A00C9"/>
    <w:rsid w:val="003A0D87"/>
    <w:rsid w:val="003A0DE0"/>
    <w:rsid w:val="003A2BC8"/>
    <w:rsid w:val="003A46B2"/>
    <w:rsid w:val="003A54F5"/>
    <w:rsid w:val="003A6D11"/>
    <w:rsid w:val="003A6DD7"/>
    <w:rsid w:val="003A74A0"/>
    <w:rsid w:val="003A7618"/>
    <w:rsid w:val="003B0FD5"/>
    <w:rsid w:val="003B1A4F"/>
    <w:rsid w:val="003B2AD2"/>
    <w:rsid w:val="003B3A32"/>
    <w:rsid w:val="003B446C"/>
    <w:rsid w:val="003B68D0"/>
    <w:rsid w:val="003B7582"/>
    <w:rsid w:val="003C0D5F"/>
    <w:rsid w:val="003C1556"/>
    <w:rsid w:val="003C3344"/>
    <w:rsid w:val="003C44C9"/>
    <w:rsid w:val="003C4A1F"/>
    <w:rsid w:val="003C4A50"/>
    <w:rsid w:val="003C631D"/>
    <w:rsid w:val="003C74DB"/>
    <w:rsid w:val="003C7F93"/>
    <w:rsid w:val="003D00F8"/>
    <w:rsid w:val="003D0378"/>
    <w:rsid w:val="003D05D6"/>
    <w:rsid w:val="003D18E9"/>
    <w:rsid w:val="003D1ED0"/>
    <w:rsid w:val="003D2869"/>
    <w:rsid w:val="003D3E9F"/>
    <w:rsid w:val="003D4080"/>
    <w:rsid w:val="003D4824"/>
    <w:rsid w:val="003D54C7"/>
    <w:rsid w:val="003D5825"/>
    <w:rsid w:val="003D7EE5"/>
    <w:rsid w:val="003E1E1B"/>
    <w:rsid w:val="003E2094"/>
    <w:rsid w:val="003E28F2"/>
    <w:rsid w:val="003E29B2"/>
    <w:rsid w:val="003E2ECD"/>
    <w:rsid w:val="003E3152"/>
    <w:rsid w:val="003E42A0"/>
    <w:rsid w:val="003E4924"/>
    <w:rsid w:val="003E4E3E"/>
    <w:rsid w:val="003E5459"/>
    <w:rsid w:val="003E5CA9"/>
    <w:rsid w:val="003E6934"/>
    <w:rsid w:val="003E7651"/>
    <w:rsid w:val="003E76AC"/>
    <w:rsid w:val="003F1E43"/>
    <w:rsid w:val="003F21A9"/>
    <w:rsid w:val="003F47BC"/>
    <w:rsid w:val="003F4ADF"/>
    <w:rsid w:val="003F5773"/>
    <w:rsid w:val="003F5D08"/>
    <w:rsid w:val="003F6638"/>
    <w:rsid w:val="003F7BE8"/>
    <w:rsid w:val="004014E8"/>
    <w:rsid w:val="0040350C"/>
    <w:rsid w:val="00406ECD"/>
    <w:rsid w:val="00410881"/>
    <w:rsid w:val="0041310A"/>
    <w:rsid w:val="004139EC"/>
    <w:rsid w:val="004145BC"/>
    <w:rsid w:val="00415C26"/>
    <w:rsid w:val="00416D6B"/>
    <w:rsid w:val="0041767F"/>
    <w:rsid w:val="004203EB"/>
    <w:rsid w:val="00421716"/>
    <w:rsid w:val="00421AF3"/>
    <w:rsid w:val="00425323"/>
    <w:rsid w:val="00425CB5"/>
    <w:rsid w:val="00425ECE"/>
    <w:rsid w:val="00426098"/>
    <w:rsid w:val="004264A7"/>
    <w:rsid w:val="00426807"/>
    <w:rsid w:val="00427B1F"/>
    <w:rsid w:val="004303FE"/>
    <w:rsid w:val="00431947"/>
    <w:rsid w:val="00431BEA"/>
    <w:rsid w:val="00435B5D"/>
    <w:rsid w:val="00435ED0"/>
    <w:rsid w:val="00436766"/>
    <w:rsid w:val="00436EE2"/>
    <w:rsid w:val="004370C9"/>
    <w:rsid w:val="004377A9"/>
    <w:rsid w:val="00437847"/>
    <w:rsid w:val="004401EC"/>
    <w:rsid w:val="004409A7"/>
    <w:rsid w:val="00440E4B"/>
    <w:rsid w:val="00441711"/>
    <w:rsid w:val="00442024"/>
    <w:rsid w:val="004423AF"/>
    <w:rsid w:val="00442B9D"/>
    <w:rsid w:val="00442ED0"/>
    <w:rsid w:val="0044438C"/>
    <w:rsid w:val="00444685"/>
    <w:rsid w:val="00445548"/>
    <w:rsid w:val="00445817"/>
    <w:rsid w:val="004466B9"/>
    <w:rsid w:val="00447489"/>
    <w:rsid w:val="00450377"/>
    <w:rsid w:val="0045204A"/>
    <w:rsid w:val="00453681"/>
    <w:rsid w:val="00454A01"/>
    <w:rsid w:val="00455F67"/>
    <w:rsid w:val="0045619A"/>
    <w:rsid w:val="004569BF"/>
    <w:rsid w:val="004573FA"/>
    <w:rsid w:val="00457444"/>
    <w:rsid w:val="00457B21"/>
    <w:rsid w:val="004604BE"/>
    <w:rsid w:val="0046070D"/>
    <w:rsid w:val="00460E49"/>
    <w:rsid w:val="00460F0C"/>
    <w:rsid w:val="0046179B"/>
    <w:rsid w:val="00463563"/>
    <w:rsid w:val="00464164"/>
    <w:rsid w:val="00464B75"/>
    <w:rsid w:val="00465A51"/>
    <w:rsid w:val="00465EFA"/>
    <w:rsid w:val="004660F0"/>
    <w:rsid w:val="004663FB"/>
    <w:rsid w:val="004674F6"/>
    <w:rsid w:val="00470016"/>
    <w:rsid w:val="004707BC"/>
    <w:rsid w:val="00472354"/>
    <w:rsid w:val="004727DF"/>
    <w:rsid w:val="00472D38"/>
    <w:rsid w:val="004730AD"/>
    <w:rsid w:val="004730D4"/>
    <w:rsid w:val="00473FF9"/>
    <w:rsid w:val="00474586"/>
    <w:rsid w:val="004753EB"/>
    <w:rsid w:val="00476370"/>
    <w:rsid w:val="00476C68"/>
    <w:rsid w:val="004809B3"/>
    <w:rsid w:val="00480C83"/>
    <w:rsid w:val="004813C8"/>
    <w:rsid w:val="00482574"/>
    <w:rsid w:val="00482DC8"/>
    <w:rsid w:val="004834A2"/>
    <w:rsid w:val="0048356B"/>
    <w:rsid w:val="004845E2"/>
    <w:rsid w:val="00485955"/>
    <w:rsid w:val="00485C3F"/>
    <w:rsid w:val="00487473"/>
    <w:rsid w:val="004904EF"/>
    <w:rsid w:val="004914EA"/>
    <w:rsid w:val="00491603"/>
    <w:rsid w:val="004916D7"/>
    <w:rsid w:val="0049197A"/>
    <w:rsid w:val="00493861"/>
    <w:rsid w:val="00496363"/>
    <w:rsid w:val="00496755"/>
    <w:rsid w:val="00497BA5"/>
    <w:rsid w:val="00497BB3"/>
    <w:rsid w:val="004A0D70"/>
    <w:rsid w:val="004A18BF"/>
    <w:rsid w:val="004A22AE"/>
    <w:rsid w:val="004A2FBC"/>
    <w:rsid w:val="004A374E"/>
    <w:rsid w:val="004A48CA"/>
    <w:rsid w:val="004A5140"/>
    <w:rsid w:val="004A5387"/>
    <w:rsid w:val="004A5A22"/>
    <w:rsid w:val="004A6274"/>
    <w:rsid w:val="004A6AB1"/>
    <w:rsid w:val="004A760B"/>
    <w:rsid w:val="004A7745"/>
    <w:rsid w:val="004B0BDF"/>
    <w:rsid w:val="004B2063"/>
    <w:rsid w:val="004B282A"/>
    <w:rsid w:val="004B2A78"/>
    <w:rsid w:val="004B2E80"/>
    <w:rsid w:val="004B3023"/>
    <w:rsid w:val="004B386A"/>
    <w:rsid w:val="004B3B96"/>
    <w:rsid w:val="004B3F5F"/>
    <w:rsid w:val="004B5B80"/>
    <w:rsid w:val="004B5B84"/>
    <w:rsid w:val="004B70D1"/>
    <w:rsid w:val="004B70EA"/>
    <w:rsid w:val="004B7EA4"/>
    <w:rsid w:val="004B7F15"/>
    <w:rsid w:val="004C28A6"/>
    <w:rsid w:val="004C2952"/>
    <w:rsid w:val="004C3654"/>
    <w:rsid w:val="004C482D"/>
    <w:rsid w:val="004C4DCF"/>
    <w:rsid w:val="004C5309"/>
    <w:rsid w:val="004C656B"/>
    <w:rsid w:val="004C66F0"/>
    <w:rsid w:val="004C74D1"/>
    <w:rsid w:val="004D0980"/>
    <w:rsid w:val="004D0A51"/>
    <w:rsid w:val="004D37D2"/>
    <w:rsid w:val="004D40B5"/>
    <w:rsid w:val="004D44A7"/>
    <w:rsid w:val="004D4AE1"/>
    <w:rsid w:val="004D53E5"/>
    <w:rsid w:val="004D6312"/>
    <w:rsid w:val="004D69E7"/>
    <w:rsid w:val="004D76F5"/>
    <w:rsid w:val="004D796D"/>
    <w:rsid w:val="004E0381"/>
    <w:rsid w:val="004E1725"/>
    <w:rsid w:val="004E176D"/>
    <w:rsid w:val="004E1A7A"/>
    <w:rsid w:val="004E25D8"/>
    <w:rsid w:val="004E27DF"/>
    <w:rsid w:val="004E3AF4"/>
    <w:rsid w:val="004E3F29"/>
    <w:rsid w:val="004E4D64"/>
    <w:rsid w:val="004E51E4"/>
    <w:rsid w:val="004E5858"/>
    <w:rsid w:val="004E5DB7"/>
    <w:rsid w:val="004E5E9C"/>
    <w:rsid w:val="004E61A2"/>
    <w:rsid w:val="004E61AC"/>
    <w:rsid w:val="004E7082"/>
    <w:rsid w:val="004E75EE"/>
    <w:rsid w:val="004E7F36"/>
    <w:rsid w:val="004F0804"/>
    <w:rsid w:val="004F0FA0"/>
    <w:rsid w:val="004F1258"/>
    <w:rsid w:val="004F2AA0"/>
    <w:rsid w:val="004F2CD9"/>
    <w:rsid w:val="004F37CD"/>
    <w:rsid w:val="004F38D7"/>
    <w:rsid w:val="004F462B"/>
    <w:rsid w:val="004F484E"/>
    <w:rsid w:val="004F4915"/>
    <w:rsid w:val="004F6CF7"/>
    <w:rsid w:val="004F74AD"/>
    <w:rsid w:val="004F7E1E"/>
    <w:rsid w:val="005002F0"/>
    <w:rsid w:val="00501B9C"/>
    <w:rsid w:val="00502B9C"/>
    <w:rsid w:val="005031FE"/>
    <w:rsid w:val="00503BAA"/>
    <w:rsid w:val="00504431"/>
    <w:rsid w:val="005047ED"/>
    <w:rsid w:val="00505202"/>
    <w:rsid w:val="00505666"/>
    <w:rsid w:val="00505F93"/>
    <w:rsid w:val="00506C80"/>
    <w:rsid w:val="00507525"/>
    <w:rsid w:val="00507731"/>
    <w:rsid w:val="005110E7"/>
    <w:rsid w:val="00511640"/>
    <w:rsid w:val="005116BC"/>
    <w:rsid w:val="00512E5E"/>
    <w:rsid w:val="005132AB"/>
    <w:rsid w:val="005140E4"/>
    <w:rsid w:val="005151E6"/>
    <w:rsid w:val="00515D98"/>
    <w:rsid w:val="005162FA"/>
    <w:rsid w:val="00517873"/>
    <w:rsid w:val="00520062"/>
    <w:rsid w:val="00520F72"/>
    <w:rsid w:val="0052151F"/>
    <w:rsid w:val="00521F7A"/>
    <w:rsid w:val="00522A27"/>
    <w:rsid w:val="00522A80"/>
    <w:rsid w:val="00522BF7"/>
    <w:rsid w:val="00523AC4"/>
    <w:rsid w:val="00523FA8"/>
    <w:rsid w:val="00524191"/>
    <w:rsid w:val="005241E2"/>
    <w:rsid w:val="00525155"/>
    <w:rsid w:val="005254FB"/>
    <w:rsid w:val="00525A7F"/>
    <w:rsid w:val="005265E2"/>
    <w:rsid w:val="005300E8"/>
    <w:rsid w:val="0053100E"/>
    <w:rsid w:val="00531388"/>
    <w:rsid w:val="00531756"/>
    <w:rsid w:val="00531D05"/>
    <w:rsid w:val="00532728"/>
    <w:rsid w:val="00533AF5"/>
    <w:rsid w:val="00533E93"/>
    <w:rsid w:val="00534335"/>
    <w:rsid w:val="0053612F"/>
    <w:rsid w:val="00536B32"/>
    <w:rsid w:val="0053718C"/>
    <w:rsid w:val="00537B8D"/>
    <w:rsid w:val="005411C0"/>
    <w:rsid w:val="0054132D"/>
    <w:rsid w:val="0054175F"/>
    <w:rsid w:val="005420E4"/>
    <w:rsid w:val="00542DF6"/>
    <w:rsid w:val="005439F5"/>
    <w:rsid w:val="00543DE4"/>
    <w:rsid w:val="005449F5"/>
    <w:rsid w:val="005452A6"/>
    <w:rsid w:val="005452B9"/>
    <w:rsid w:val="00546237"/>
    <w:rsid w:val="00546554"/>
    <w:rsid w:val="00551250"/>
    <w:rsid w:val="00551F38"/>
    <w:rsid w:val="00551FFA"/>
    <w:rsid w:val="00552952"/>
    <w:rsid w:val="00552B98"/>
    <w:rsid w:val="0055328E"/>
    <w:rsid w:val="00553F38"/>
    <w:rsid w:val="00554998"/>
    <w:rsid w:val="0055656D"/>
    <w:rsid w:val="00556765"/>
    <w:rsid w:val="0055676A"/>
    <w:rsid w:val="00557288"/>
    <w:rsid w:val="005578FF"/>
    <w:rsid w:val="00557CC6"/>
    <w:rsid w:val="00557D19"/>
    <w:rsid w:val="00562A92"/>
    <w:rsid w:val="00562B2F"/>
    <w:rsid w:val="00562E99"/>
    <w:rsid w:val="00563D7C"/>
    <w:rsid w:val="0056516E"/>
    <w:rsid w:val="0056543F"/>
    <w:rsid w:val="00566333"/>
    <w:rsid w:val="00566F68"/>
    <w:rsid w:val="00570256"/>
    <w:rsid w:val="005704EF"/>
    <w:rsid w:val="00571CBD"/>
    <w:rsid w:val="005721B3"/>
    <w:rsid w:val="00572B5F"/>
    <w:rsid w:val="0057344B"/>
    <w:rsid w:val="0057449C"/>
    <w:rsid w:val="00575D47"/>
    <w:rsid w:val="00577A49"/>
    <w:rsid w:val="00580E3E"/>
    <w:rsid w:val="00581F17"/>
    <w:rsid w:val="00583723"/>
    <w:rsid w:val="0058400C"/>
    <w:rsid w:val="005842E6"/>
    <w:rsid w:val="0058516C"/>
    <w:rsid w:val="005872CC"/>
    <w:rsid w:val="00587AED"/>
    <w:rsid w:val="00590935"/>
    <w:rsid w:val="00591209"/>
    <w:rsid w:val="00591DE0"/>
    <w:rsid w:val="00591FF2"/>
    <w:rsid w:val="00592B08"/>
    <w:rsid w:val="00592D6F"/>
    <w:rsid w:val="00593654"/>
    <w:rsid w:val="00593C6E"/>
    <w:rsid w:val="00594439"/>
    <w:rsid w:val="00594DE2"/>
    <w:rsid w:val="00594F9D"/>
    <w:rsid w:val="005958B2"/>
    <w:rsid w:val="0059648A"/>
    <w:rsid w:val="005976AC"/>
    <w:rsid w:val="00597A74"/>
    <w:rsid w:val="00597B44"/>
    <w:rsid w:val="005A0302"/>
    <w:rsid w:val="005A0402"/>
    <w:rsid w:val="005A19CC"/>
    <w:rsid w:val="005A27C2"/>
    <w:rsid w:val="005A28AA"/>
    <w:rsid w:val="005A28B0"/>
    <w:rsid w:val="005A28E5"/>
    <w:rsid w:val="005A3371"/>
    <w:rsid w:val="005A35E9"/>
    <w:rsid w:val="005A4C7B"/>
    <w:rsid w:val="005B0657"/>
    <w:rsid w:val="005B0826"/>
    <w:rsid w:val="005B087B"/>
    <w:rsid w:val="005B1E3E"/>
    <w:rsid w:val="005B23C4"/>
    <w:rsid w:val="005B2560"/>
    <w:rsid w:val="005B266B"/>
    <w:rsid w:val="005B333F"/>
    <w:rsid w:val="005B4A57"/>
    <w:rsid w:val="005B514B"/>
    <w:rsid w:val="005B5742"/>
    <w:rsid w:val="005B5765"/>
    <w:rsid w:val="005B5AF5"/>
    <w:rsid w:val="005C1EE8"/>
    <w:rsid w:val="005C2671"/>
    <w:rsid w:val="005C32FC"/>
    <w:rsid w:val="005C36F6"/>
    <w:rsid w:val="005C406D"/>
    <w:rsid w:val="005C442F"/>
    <w:rsid w:val="005C455B"/>
    <w:rsid w:val="005C5712"/>
    <w:rsid w:val="005C6152"/>
    <w:rsid w:val="005C6EF9"/>
    <w:rsid w:val="005C75F2"/>
    <w:rsid w:val="005D0CE5"/>
    <w:rsid w:val="005D2F53"/>
    <w:rsid w:val="005D2F9F"/>
    <w:rsid w:val="005D3A7F"/>
    <w:rsid w:val="005D3C4C"/>
    <w:rsid w:val="005D5ACB"/>
    <w:rsid w:val="005D60A2"/>
    <w:rsid w:val="005D6198"/>
    <w:rsid w:val="005D6D23"/>
    <w:rsid w:val="005D6DF3"/>
    <w:rsid w:val="005D71D8"/>
    <w:rsid w:val="005D760D"/>
    <w:rsid w:val="005D7BCB"/>
    <w:rsid w:val="005D7EA2"/>
    <w:rsid w:val="005E00B9"/>
    <w:rsid w:val="005E0221"/>
    <w:rsid w:val="005E02A6"/>
    <w:rsid w:val="005E104C"/>
    <w:rsid w:val="005E1B7D"/>
    <w:rsid w:val="005E2D07"/>
    <w:rsid w:val="005E3B8B"/>
    <w:rsid w:val="005E44BF"/>
    <w:rsid w:val="005E4D60"/>
    <w:rsid w:val="005E61D4"/>
    <w:rsid w:val="005E62BF"/>
    <w:rsid w:val="005E6780"/>
    <w:rsid w:val="005F029D"/>
    <w:rsid w:val="005F0B7C"/>
    <w:rsid w:val="005F0CEF"/>
    <w:rsid w:val="005F14ED"/>
    <w:rsid w:val="005F3C81"/>
    <w:rsid w:val="0060003A"/>
    <w:rsid w:val="0060032E"/>
    <w:rsid w:val="00600A99"/>
    <w:rsid w:val="00601CCF"/>
    <w:rsid w:val="00602326"/>
    <w:rsid w:val="006029EA"/>
    <w:rsid w:val="00603AA0"/>
    <w:rsid w:val="00603D4D"/>
    <w:rsid w:val="00604997"/>
    <w:rsid w:val="00604CD7"/>
    <w:rsid w:val="00605E5A"/>
    <w:rsid w:val="0060615B"/>
    <w:rsid w:val="00606531"/>
    <w:rsid w:val="006077F9"/>
    <w:rsid w:val="00607F5D"/>
    <w:rsid w:val="006102D7"/>
    <w:rsid w:val="00611BAA"/>
    <w:rsid w:val="006121E5"/>
    <w:rsid w:val="00613AE4"/>
    <w:rsid w:val="00614B6B"/>
    <w:rsid w:val="00614F4A"/>
    <w:rsid w:val="0061502E"/>
    <w:rsid w:val="006150CD"/>
    <w:rsid w:val="00615BB8"/>
    <w:rsid w:val="006171F9"/>
    <w:rsid w:val="006173DE"/>
    <w:rsid w:val="006178CE"/>
    <w:rsid w:val="006179F3"/>
    <w:rsid w:val="00617C9C"/>
    <w:rsid w:val="00620AA0"/>
    <w:rsid w:val="00620FDD"/>
    <w:rsid w:val="00621356"/>
    <w:rsid w:val="006215F9"/>
    <w:rsid w:val="006233B6"/>
    <w:rsid w:val="006233CE"/>
    <w:rsid w:val="00623584"/>
    <w:rsid w:val="0062360F"/>
    <w:rsid w:val="00623E7C"/>
    <w:rsid w:val="00625F1A"/>
    <w:rsid w:val="00627723"/>
    <w:rsid w:val="00627FD0"/>
    <w:rsid w:val="006315F2"/>
    <w:rsid w:val="00632035"/>
    <w:rsid w:val="00632312"/>
    <w:rsid w:val="00632572"/>
    <w:rsid w:val="00633CFE"/>
    <w:rsid w:val="00633DA3"/>
    <w:rsid w:val="00634FDD"/>
    <w:rsid w:val="00640140"/>
    <w:rsid w:val="006420EB"/>
    <w:rsid w:val="006428E3"/>
    <w:rsid w:val="00645121"/>
    <w:rsid w:val="00645890"/>
    <w:rsid w:val="00646432"/>
    <w:rsid w:val="00646551"/>
    <w:rsid w:val="006511E9"/>
    <w:rsid w:val="006514A1"/>
    <w:rsid w:val="006514E9"/>
    <w:rsid w:val="00651F90"/>
    <w:rsid w:val="00654D1A"/>
    <w:rsid w:val="00655C7D"/>
    <w:rsid w:val="00656CC6"/>
    <w:rsid w:val="00656D29"/>
    <w:rsid w:val="00656E7B"/>
    <w:rsid w:val="00657117"/>
    <w:rsid w:val="00657FD6"/>
    <w:rsid w:val="00660C23"/>
    <w:rsid w:val="00661AFF"/>
    <w:rsid w:val="00661D85"/>
    <w:rsid w:val="00662918"/>
    <w:rsid w:val="006636EC"/>
    <w:rsid w:val="00663A1E"/>
    <w:rsid w:val="00665279"/>
    <w:rsid w:val="00665537"/>
    <w:rsid w:val="006658CF"/>
    <w:rsid w:val="00665A4F"/>
    <w:rsid w:val="00665CCA"/>
    <w:rsid w:val="006661CE"/>
    <w:rsid w:val="006710F9"/>
    <w:rsid w:val="0067138D"/>
    <w:rsid w:val="006716FC"/>
    <w:rsid w:val="006719E2"/>
    <w:rsid w:val="00671A55"/>
    <w:rsid w:val="00671DAC"/>
    <w:rsid w:val="00672F13"/>
    <w:rsid w:val="00673040"/>
    <w:rsid w:val="006733AA"/>
    <w:rsid w:val="00674223"/>
    <w:rsid w:val="00675F92"/>
    <w:rsid w:val="00681A80"/>
    <w:rsid w:val="00682972"/>
    <w:rsid w:val="00683B80"/>
    <w:rsid w:val="006855E6"/>
    <w:rsid w:val="006858DA"/>
    <w:rsid w:val="00686011"/>
    <w:rsid w:val="00686CEC"/>
    <w:rsid w:val="0068736E"/>
    <w:rsid w:val="00691C2A"/>
    <w:rsid w:val="00691D93"/>
    <w:rsid w:val="0069200E"/>
    <w:rsid w:val="00693A2C"/>
    <w:rsid w:val="00693D6C"/>
    <w:rsid w:val="00694328"/>
    <w:rsid w:val="00695853"/>
    <w:rsid w:val="00696A0A"/>
    <w:rsid w:val="00696F7F"/>
    <w:rsid w:val="0069725A"/>
    <w:rsid w:val="0069799A"/>
    <w:rsid w:val="006A1118"/>
    <w:rsid w:val="006A140A"/>
    <w:rsid w:val="006A19F1"/>
    <w:rsid w:val="006A1A87"/>
    <w:rsid w:val="006A1B60"/>
    <w:rsid w:val="006A1DA0"/>
    <w:rsid w:val="006A299A"/>
    <w:rsid w:val="006A2D81"/>
    <w:rsid w:val="006A37D2"/>
    <w:rsid w:val="006A3D41"/>
    <w:rsid w:val="006A4AD1"/>
    <w:rsid w:val="006A504D"/>
    <w:rsid w:val="006A56AE"/>
    <w:rsid w:val="006A56D4"/>
    <w:rsid w:val="006A5B2D"/>
    <w:rsid w:val="006A609C"/>
    <w:rsid w:val="006A677F"/>
    <w:rsid w:val="006A7585"/>
    <w:rsid w:val="006A7CDD"/>
    <w:rsid w:val="006B0117"/>
    <w:rsid w:val="006B057E"/>
    <w:rsid w:val="006B0852"/>
    <w:rsid w:val="006B0C59"/>
    <w:rsid w:val="006B183B"/>
    <w:rsid w:val="006B303F"/>
    <w:rsid w:val="006B3087"/>
    <w:rsid w:val="006B3114"/>
    <w:rsid w:val="006B45B1"/>
    <w:rsid w:val="006B4C3B"/>
    <w:rsid w:val="006B5703"/>
    <w:rsid w:val="006B5C9E"/>
    <w:rsid w:val="006B5D4E"/>
    <w:rsid w:val="006B710E"/>
    <w:rsid w:val="006C0171"/>
    <w:rsid w:val="006C08C5"/>
    <w:rsid w:val="006C34E2"/>
    <w:rsid w:val="006C36E1"/>
    <w:rsid w:val="006C44C7"/>
    <w:rsid w:val="006C4AC0"/>
    <w:rsid w:val="006C4CE9"/>
    <w:rsid w:val="006C545E"/>
    <w:rsid w:val="006C5DF5"/>
    <w:rsid w:val="006C6916"/>
    <w:rsid w:val="006C6E44"/>
    <w:rsid w:val="006C774B"/>
    <w:rsid w:val="006D0C97"/>
    <w:rsid w:val="006D237A"/>
    <w:rsid w:val="006D317D"/>
    <w:rsid w:val="006D3CA6"/>
    <w:rsid w:val="006D5653"/>
    <w:rsid w:val="006D60AE"/>
    <w:rsid w:val="006D6DEE"/>
    <w:rsid w:val="006D7367"/>
    <w:rsid w:val="006E03C7"/>
    <w:rsid w:val="006E0A11"/>
    <w:rsid w:val="006E0F9B"/>
    <w:rsid w:val="006E20C7"/>
    <w:rsid w:val="006E3FED"/>
    <w:rsid w:val="006E4531"/>
    <w:rsid w:val="006E489F"/>
    <w:rsid w:val="006E4CDE"/>
    <w:rsid w:val="006E55E3"/>
    <w:rsid w:val="006E5ADB"/>
    <w:rsid w:val="006E6939"/>
    <w:rsid w:val="006E7E50"/>
    <w:rsid w:val="006F0B1F"/>
    <w:rsid w:val="006F10F8"/>
    <w:rsid w:val="006F15C1"/>
    <w:rsid w:val="006F1FB4"/>
    <w:rsid w:val="006F3150"/>
    <w:rsid w:val="006F32B4"/>
    <w:rsid w:val="006F395B"/>
    <w:rsid w:val="006F5947"/>
    <w:rsid w:val="006F7EA6"/>
    <w:rsid w:val="00700138"/>
    <w:rsid w:val="00703A6A"/>
    <w:rsid w:val="00704614"/>
    <w:rsid w:val="007047BA"/>
    <w:rsid w:val="007049E7"/>
    <w:rsid w:val="00705D0F"/>
    <w:rsid w:val="00706E71"/>
    <w:rsid w:val="00706F15"/>
    <w:rsid w:val="00707565"/>
    <w:rsid w:val="007079CD"/>
    <w:rsid w:val="00707DCC"/>
    <w:rsid w:val="00710490"/>
    <w:rsid w:val="007106CA"/>
    <w:rsid w:val="00710A95"/>
    <w:rsid w:val="00711FB0"/>
    <w:rsid w:val="0071272D"/>
    <w:rsid w:val="00712FBA"/>
    <w:rsid w:val="007130E7"/>
    <w:rsid w:val="007132B8"/>
    <w:rsid w:val="00714172"/>
    <w:rsid w:val="00714DA8"/>
    <w:rsid w:val="00716951"/>
    <w:rsid w:val="00716C77"/>
    <w:rsid w:val="0071761D"/>
    <w:rsid w:val="007201C4"/>
    <w:rsid w:val="00720899"/>
    <w:rsid w:val="007208BE"/>
    <w:rsid w:val="0072096E"/>
    <w:rsid w:val="00720C5E"/>
    <w:rsid w:val="007214EC"/>
    <w:rsid w:val="00722C24"/>
    <w:rsid w:val="00723443"/>
    <w:rsid w:val="007239F9"/>
    <w:rsid w:val="00723FBB"/>
    <w:rsid w:val="00724ABF"/>
    <w:rsid w:val="00725539"/>
    <w:rsid w:val="0072664B"/>
    <w:rsid w:val="0072677A"/>
    <w:rsid w:val="00726C83"/>
    <w:rsid w:val="007275A9"/>
    <w:rsid w:val="0072772D"/>
    <w:rsid w:val="007308E3"/>
    <w:rsid w:val="00731CD0"/>
    <w:rsid w:val="00731D47"/>
    <w:rsid w:val="00731FCB"/>
    <w:rsid w:val="00732407"/>
    <w:rsid w:val="00732DCD"/>
    <w:rsid w:val="00733A78"/>
    <w:rsid w:val="0073450A"/>
    <w:rsid w:val="007351DA"/>
    <w:rsid w:val="007354A6"/>
    <w:rsid w:val="00735BF1"/>
    <w:rsid w:val="007360C8"/>
    <w:rsid w:val="0073621D"/>
    <w:rsid w:val="0073665C"/>
    <w:rsid w:val="00740FA0"/>
    <w:rsid w:val="00742D38"/>
    <w:rsid w:val="00743D48"/>
    <w:rsid w:val="00743F5B"/>
    <w:rsid w:val="0074402C"/>
    <w:rsid w:val="00744549"/>
    <w:rsid w:val="00745A94"/>
    <w:rsid w:val="00745F34"/>
    <w:rsid w:val="00745FD6"/>
    <w:rsid w:val="00746918"/>
    <w:rsid w:val="00747A67"/>
    <w:rsid w:val="00747D93"/>
    <w:rsid w:val="00747E0A"/>
    <w:rsid w:val="00747F64"/>
    <w:rsid w:val="0075012A"/>
    <w:rsid w:val="00750296"/>
    <w:rsid w:val="00750F30"/>
    <w:rsid w:val="00751B0E"/>
    <w:rsid w:val="00753C82"/>
    <w:rsid w:val="0075473C"/>
    <w:rsid w:val="007554DB"/>
    <w:rsid w:val="007557BD"/>
    <w:rsid w:val="00756411"/>
    <w:rsid w:val="007566EE"/>
    <w:rsid w:val="007569D0"/>
    <w:rsid w:val="00756B42"/>
    <w:rsid w:val="00756DE5"/>
    <w:rsid w:val="00756FEF"/>
    <w:rsid w:val="00757ABB"/>
    <w:rsid w:val="00757E70"/>
    <w:rsid w:val="007600AA"/>
    <w:rsid w:val="007612D0"/>
    <w:rsid w:val="007617D4"/>
    <w:rsid w:val="007618D8"/>
    <w:rsid w:val="00763183"/>
    <w:rsid w:val="00763D54"/>
    <w:rsid w:val="00764039"/>
    <w:rsid w:val="007645BB"/>
    <w:rsid w:val="00764BA1"/>
    <w:rsid w:val="00764F13"/>
    <w:rsid w:val="007655EF"/>
    <w:rsid w:val="00767A34"/>
    <w:rsid w:val="00770E02"/>
    <w:rsid w:val="0077129E"/>
    <w:rsid w:val="007718C3"/>
    <w:rsid w:val="00771987"/>
    <w:rsid w:val="007721E0"/>
    <w:rsid w:val="00774E9E"/>
    <w:rsid w:val="00774F1C"/>
    <w:rsid w:val="00774FE6"/>
    <w:rsid w:val="00775B6F"/>
    <w:rsid w:val="00776840"/>
    <w:rsid w:val="00776905"/>
    <w:rsid w:val="00777920"/>
    <w:rsid w:val="00777A7E"/>
    <w:rsid w:val="00777ACD"/>
    <w:rsid w:val="00780FD8"/>
    <w:rsid w:val="007816C3"/>
    <w:rsid w:val="00781E7D"/>
    <w:rsid w:val="00781FC8"/>
    <w:rsid w:val="00783581"/>
    <w:rsid w:val="00786E0F"/>
    <w:rsid w:val="0078709F"/>
    <w:rsid w:val="007875D3"/>
    <w:rsid w:val="00787692"/>
    <w:rsid w:val="00787E97"/>
    <w:rsid w:val="0079039A"/>
    <w:rsid w:val="00790A4D"/>
    <w:rsid w:val="00790A65"/>
    <w:rsid w:val="00790FA6"/>
    <w:rsid w:val="00791FED"/>
    <w:rsid w:val="00792159"/>
    <w:rsid w:val="0079293B"/>
    <w:rsid w:val="00792D07"/>
    <w:rsid w:val="00792E72"/>
    <w:rsid w:val="007930EC"/>
    <w:rsid w:val="007932BB"/>
    <w:rsid w:val="00794179"/>
    <w:rsid w:val="00794386"/>
    <w:rsid w:val="00794CDF"/>
    <w:rsid w:val="0079521B"/>
    <w:rsid w:val="0079541E"/>
    <w:rsid w:val="0079619F"/>
    <w:rsid w:val="00796225"/>
    <w:rsid w:val="00797B6E"/>
    <w:rsid w:val="007A031D"/>
    <w:rsid w:val="007A11ED"/>
    <w:rsid w:val="007A1776"/>
    <w:rsid w:val="007A1EB6"/>
    <w:rsid w:val="007A2253"/>
    <w:rsid w:val="007A2B76"/>
    <w:rsid w:val="007A2C51"/>
    <w:rsid w:val="007A2D53"/>
    <w:rsid w:val="007A4818"/>
    <w:rsid w:val="007A4A08"/>
    <w:rsid w:val="007A55E8"/>
    <w:rsid w:val="007A5807"/>
    <w:rsid w:val="007A58C9"/>
    <w:rsid w:val="007A5A3B"/>
    <w:rsid w:val="007A5C55"/>
    <w:rsid w:val="007B0638"/>
    <w:rsid w:val="007B1764"/>
    <w:rsid w:val="007B1E5B"/>
    <w:rsid w:val="007B21E5"/>
    <w:rsid w:val="007B2937"/>
    <w:rsid w:val="007B3697"/>
    <w:rsid w:val="007B7B2D"/>
    <w:rsid w:val="007C06DC"/>
    <w:rsid w:val="007C11CD"/>
    <w:rsid w:val="007C14F4"/>
    <w:rsid w:val="007C15AC"/>
    <w:rsid w:val="007C1775"/>
    <w:rsid w:val="007C6649"/>
    <w:rsid w:val="007C71BA"/>
    <w:rsid w:val="007C737C"/>
    <w:rsid w:val="007C75BC"/>
    <w:rsid w:val="007D06D8"/>
    <w:rsid w:val="007D0A79"/>
    <w:rsid w:val="007D0E3A"/>
    <w:rsid w:val="007D1D6A"/>
    <w:rsid w:val="007D1E50"/>
    <w:rsid w:val="007D5BFF"/>
    <w:rsid w:val="007D7B78"/>
    <w:rsid w:val="007E0EF2"/>
    <w:rsid w:val="007E18E2"/>
    <w:rsid w:val="007E317F"/>
    <w:rsid w:val="007E40EB"/>
    <w:rsid w:val="007E5348"/>
    <w:rsid w:val="007E6203"/>
    <w:rsid w:val="007E6C0C"/>
    <w:rsid w:val="007E7989"/>
    <w:rsid w:val="007F536B"/>
    <w:rsid w:val="007F57FD"/>
    <w:rsid w:val="007F6D2C"/>
    <w:rsid w:val="007F7659"/>
    <w:rsid w:val="0080046C"/>
    <w:rsid w:val="0080050F"/>
    <w:rsid w:val="008009D6"/>
    <w:rsid w:val="00801F20"/>
    <w:rsid w:val="00802E34"/>
    <w:rsid w:val="008032C0"/>
    <w:rsid w:val="008042DA"/>
    <w:rsid w:val="0080466F"/>
    <w:rsid w:val="008075C4"/>
    <w:rsid w:val="00807682"/>
    <w:rsid w:val="0080778B"/>
    <w:rsid w:val="008101DB"/>
    <w:rsid w:val="008105AD"/>
    <w:rsid w:val="00810C64"/>
    <w:rsid w:val="00811C93"/>
    <w:rsid w:val="00811D5E"/>
    <w:rsid w:val="00812BD7"/>
    <w:rsid w:val="00813482"/>
    <w:rsid w:val="00814921"/>
    <w:rsid w:val="00814AEE"/>
    <w:rsid w:val="00814B46"/>
    <w:rsid w:val="00815BAF"/>
    <w:rsid w:val="00815D79"/>
    <w:rsid w:val="0081736E"/>
    <w:rsid w:val="0081784F"/>
    <w:rsid w:val="008178E9"/>
    <w:rsid w:val="00817FF5"/>
    <w:rsid w:val="008209EC"/>
    <w:rsid w:val="00820AE9"/>
    <w:rsid w:val="0082134C"/>
    <w:rsid w:val="0082195B"/>
    <w:rsid w:val="00821DD9"/>
    <w:rsid w:val="00821DFB"/>
    <w:rsid w:val="00821F2E"/>
    <w:rsid w:val="00823087"/>
    <w:rsid w:val="008254AA"/>
    <w:rsid w:val="008265E8"/>
    <w:rsid w:val="0082691F"/>
    <w:rsid w:val="00831285"/>
    <w:rsid w:val="00831901"/>
    <w:rsid w:val="00831C14"/>
    <w:rsid w:val="00833471"/>
    <w:rsid w:val="00833DB7"/>
    <w:rsid w:val="00835A33"/>
    <w:rsid w:val="00835A82"/>
    <w:rsid w:val="00835DD5"/>
    <w:rsid w:val="0083734D"/>
    <w:rsid w:val="00837AA7"/>
    <w:rsid w:val="00837C61"/>
    <w:rsid w:val="00842DD4"/>
    <w:rsid w:val="00843B35"/>
    <w:rsid w:val="008478A3"/>
    <w:rsid w:val="0085159D"/>
    <w:rsid w:val="00852EBE"/>
    <w:rsid w:val="00853692"/>
    <w:rsid w:val="00855BC9"/>
    <w:rsid w:val="00855D0B"/>
    <w:rsid w:val="008567CA"/>
    <w:rsid w:val="00856AA4"/>
    <w:rsid w:val="00857F8A"/>
    <w:rsid w:val="008600E5"/>
    <w:rsid w:val="00860928"/>
    <w:rsid w:val="008611E6"/>
    <w:rsid w:val="008616C4"/>
    <w:rsid w:val="00861A29"/>
    <w:rsid w:val="00861F9C"/>
    <w:rsid w:val="00862102"/>
    <w:rsid w:val="008629AF"/>
    <w:rsid w:val="0086359F"/>
    <w:rsid w:val="00864551"/>
    <w:rsid w:val="00864E23"/>
    <w:rsid w:val="00865DB2"/>
    <w:rsid w:val="0086686F"/>
    <w:rsid w:val="008669BC"/>
    <w:rsid w:val="0087193E"/>
    <w:rsid w:val="008746DD"/>
    <w:rsid w:val="00874BCA"/>
    <w:rsid w:val="00874DCE"/>
    <w:rsid w:val="0087556F"/>
    <w:rsid w:val="0087598F"/>
    <w:rsid w:val="008760DB"/>
    <w:rsid w:val="00876217"/>
    <w:rsid w:val="008763BF"/>
    <w:rsid w:val="008763E7"/>
    <w:rsid w:val="00876529"/>
    <w:rsid w:val="00877260"/>
    <w:rsid w:val="00880681"/>
    <w:rsid w:val="008818FC"/>
    <w:rsid w:val="008819CA"/>
    <w:rsid w:val="00881A0B"/>
    <w:rsid w:val="00883D6D"/>
    <w:rsid w:val="00884D8C"/>
    <w:rsid w:val="0088501C"/>
    <w:rsid w:val="00886084"/>
    <w:rsid w:val="00886340"/>
    <w:rsid w:val="00887DF8"/>
    <w:rsid w:val="00887F3E"/>
    <w:rsid w:val="00887FFB"/>
    <w:rsid w:val="008902BA"/>
    <w:rsid w:val="0089070E"/>
    <w:rsid w:val="008916E5"/>
    <w:rsid w:val="00891C06"/>
    <w:rsid w:val="008922B0"/>
    <w:rsid w:val="00892773"/>
    <w:rsid w:val="008954E2"/>
    <w:rsid w:val="0089590B"/>
    <w:rsid w:val="0089634E"/>
    <w:rsid w:val="00896AAD"/>
    <w:rsid w:val="00896AF8"/>
    <w:rsid w:val="00896ED4"/>
    <w:rsid w:val="00896FEE"/>
    <w:rsid w:val="008972F1"/>
    <w:rsid w:val="008A1B82"/>
    <w:rsid w:val="008A1DF8"/>
    <w:rsid w:val="008A2380"/>
    <w:rsid w:val="008A3036"/>
    <w:rsid w:val="008A46DE"/>
    <w:rsid w:val="008A581F"/>
    <w:rsid w:val="008A76C9"/>
    <w:rsid w:val="008B07AA"/>
    <w:rsid w:val="008B1846"/>
    <w:rsid w:val="008B35E0"/>
    <w:rsid w:val="008B3C64"/>
    <w:rsid w:val="008B4873"/>
    <w:rsid w:val="008B531F"/>
    <w:rsid w:val="008B5CB9"/>
    <w:rsid w:val="008B6081"/>
    <w:rsid w:val="008B6084"/>
    <w:rsid w:val="008B6100"/>
    <w:rsid w:val="008B6FE5"/>
    <w:rsid w:val="008B7324"/>
    <w:rsid w:val="008C0DAF"/>
    <w:rsid w:val="008C1111"/>
    <w:rsid w:val="008C1BC8"/>
    <w:rsid w:val="008C1E5C"/>
    <w:rsid w:val="008C2205"/>
    <w:rsid w:val="008C2696"/>
    <w:rsid w:val="008C30D8"/>
    <w:rsid w:val="008C424A"/>
    <w:rsid w:val="008C425B"/>
    <w:rsid w:val="008C4E72"/>
    <w:rsid w:val="008C6821"/>
    <w:rsid w:val="008C69BD"/>
    <w:rsid w:val="008C6C7B"/>
    <w:rsid w:val="008C749F"/>
    <w:rsid w:val="008D00F5"/>
    <w:rsid w:val="008D0525"/>
    <w:rsid w:val="008D0E9B"/>
    <w:rsid w:val="008D136D"/>
    <w:rsid w:val="008D15EA"/>
    <w:rsid w:val="008D1952"/>
    <w:rsid w:val="008D1A36"/>
    <w:rsid w:val="008D1FD3"/>
    <w:rsid w:val="008D20D4"/>
    <w:rsid w:val="008D2384"/>
    <w:rsid w:val="008D23EC"/>
    <w:rsid w:val="008D31A5"/>
    <w:rsid w:val="008D51C9"/>
    <w:rsid w:val="008D51F0"/>
    <w:rsid w:val="008D557B"/>
    <w:rsid w:val="008D63F5"/>
    <w:rsid w:val="008D69C6"/>
    <w:rsid w:val="008D7808"/>
    <w:rsid w:val="008D7998"/>
    <w:rsid w:val="008E02CC"/>
    <w:rsid w:val="008E0756"/>
    <w:rsid w:val="008E0BBB"/>
    <w:rsid w:val="008E0FE4"/>
    <w:rsid w:val="008E11BF"/>
    <w:rsid w:val="008E23AB"/>
    <w:rsid w:val="008E24BE"/>
    <w:rsid w:val="008E272F"/>
    <w:rsid w:val="008E2BFA"/>
    <w:rsid w:val="008E3149"/>
    <w:rsid w:val="008E3AB7"/>
    <w:rsid w:val="008E44EB"/>
    <w:rsid w:val="008E4ABA"/>
    <w:rsid w:val="008E4B1A"/>
    <w:rsid w:val="008E5405"/>
    <w:rsid w:val="008E663C"/>
    <w:rsid w:val="008E7FF8"/>
    <w:rsid w:val="008F0788"/>
    <w:rsid w:val="008F1B50"/>
    <w:rsid w:val="008F1EB6"/>
    <w:rsid w:val="008F2580"/>
    <w:rsid w:val="008F272F"/>
    <w:rsid w:val="008F3A28"/>
    <w:rsid w:val="008F5D25"/>
    <w:rsid w:val="00900488"/>
    <w:rsid w:val="0090079F"/>
    <w:rsid w:val="00901BA5"/>
    <w:rsid w:val="00901D74"/>
    <w:rsid w:val="009025A5"/>
    <w:rsid w:val="009028C1"/>
    <w:rsid w:val="00902D24"/>
    <w:rsid w:val="00902D7E"/>
    <w:rsid w:val="00903E7F"/>
    <w:rsid w:val="00904108"/>
    <w:rsid w:val="00904874"/>
    <w:rsid w:val="00904E97"/>
    <w:rsid w:val="009053EF"/>
    <w:rsid w:val="00906CDA"/>
    <w:rsid w:val="00906ECB"/>
    <w:rsid w:val="009075F9"/>
    <w:rsid w:val="00907836"/>
    <w:rsid w:val="00907B07"/>
    <w:rsid w:val="00911233"/>
    <w:rsid w:val="009131A4"/>
    <w:rsid w:val="00913A77"/>
    <w:rsid w:val="00914924"/>
    <w:rsid w:val="00915906"/>
    <w:rsid w:val="00916F25"/>
    <w:rsid w:val="0091722E"/>
    <w:rsid w:val="00917441"/>
    <w:rsid w:val="0091755A"/>
    <w:rsid w:val="0092257A"/>
    <w:rsid w:val="00923DED"/>
    <w:rsid w:val="0092480E"/>
    <w:rsid w:val="009248FD"/>
    <w:rsid w:val="00924B13"/>
    <w:rsid w:val="00924FBA"/>
    <w:rsid w:val="0092530F"/>
    <w:rsid w:val="00925A40"/>
    <w:rsid w:val="0092623C"/>
    <w:rsid w:val="0092668C"/>
    <w:rsid w:val="00931126"/>
    <w:rsid w:val="00931C7F"/>
    <w:rsid w:val="00932957"/>
    <w:rsid w:val="009330FE"/>
    <w:rsid w:val="00934552"/>
    <w:rsid w:val="00934F21"/>
    <w:rsid w:val="009350C6"/>
    <w:rsid w:val="009353A3"/>
    <w:rsid w:val="0093621F"/>
    <w:rsid w:val="0093672A"/>
    <w:rsid w:val="00936F23"/>
    <w:rsid w:val="009376B9"/>
    <w:rsid w:val="00937C7D"/>
    <w:rsid w:val="0094166B"/>
    <w:rsid w:val="00941CB2"/>
    <w:rsid w:val="009423C9"/>
    <w:rsid w:val="00942CF7"/>
    <w:rsid w:val="009432C8"/>
    <w:rsid w:val="00944617"/>
    <w:rsid w:val="00944A20"/>
    <w:rsid w:val="00945A57"/>
    <w:rsid w:val="0094636E"/>
    <w:rsid w:val="009469CB"/>
    <w:rsid w:val="00950BED"/>
    <w:rsid w:val="009515C4"/>
    <w:rsid w:val="009516D9"/>
    <w:rsid w:val="00953939"/>
    <w:rsid w:val="00953A0F"/>
    <w:rsid w:val="00953C91"/>
    <w:rsid w:val="00954593"/>
    <w:rsid w:val="00954781"/>
    <w:rsid w:val="0095493F"/>
    <w:rsid w:val="00955403"/>
    <w:rsid w:val="009558BD"/>
    <w:rsid w:val="00957357"/>
    <w:rsid w:val="00962322"/>
    <w:rsid w:val="009625B1"/>
    <w:rsid w:val="009625F6"/>
    <w:rsid w:val="00962EC0"/>
    <w:rsid w:val="009645E9"/>
    <w:rsid w:val="00965056"/>
    <w:rsid w:val="009651DF"/>
    <w:rsid w:val="00971C87"/>
    <w:rsid w:val="009721AB"/>
    <w:rsid w:val="00972BCC"/>
    <w:rsid w:val="00973111"/>
    <w:rsid w:val="00973276"/>
    <w:rsid w:val="00973A5E"/>
    <w:rsid w:val="00973E05"/>
    <w:rsid w:val="0097631C"/>
    <w:rsid w:val="009765F0"/>
    <w:rsid w:val="009775D8"/>
    <w:rsid w:val="00980366"/>
    <w:rsid w:val="00981643"/>
    <w:rsid w:val="00981E10"/>
    <w:rsid w:val="00982022"/>
    <w:rsid w:val="009838DC"/>
    <w:rsid w:val="00983922"/>
    <w:rsid w:val="009839ED"/>
    <w:rsid w:val="0098431E"/>
    <w:rsid w:val="00984DD0"/>
    <w:rsid w:val="00984EC4"/>
    <w:rsid w:val="00985193"/>
    <w:rsid w:val="00985874"/>
    <w:rsid w:val="00986168"/>
    <w:rsid w:val="00986CF9"/>
    <w:rsid w:val="00986D93"/>
    <w:rsid w:val="00986E3A"/>
    <w:rsid w:val="009871DC"/>
    <w:rsid w:val="0098736D"/>
    <w:rsid w:val="00987CB3"/>
    <w:rsid w:val="00987D68"/>
    <w:rsid w:val="00990396"/>
    <w:rsid w:val="009917AD"/>
    <w:rsid w:val="0099332A"/>
    <w:rsid w:val="00995B42"/>
    <w:rsid w:val="00997587"/>
    <w:rsid w:val="009976CE"/>
    <w:rsid w:val="00997F33"/>
    <w:rsid w:val="009A1ABE"/>
    <w:rsid w:val="009A1D6D"/>
    <w:rsid w:val="009A208C"/>
    <w:rsid w:val="009A26B5"/>
    <w:rsid w:val="009A2949"/>
    <w:rsid w:val="009A3534"/>
    <w:rsid w:val="009A4AAE"/>
    <w:rsid w:val="009A5E8B"/>
    <w:rsid w:val="009A6365"/>
    <w:rsid w:val="009A7DD5"/>
    <w:rsid w:val="009B0044"/>
    <w:rsid w:val="009B02DD"/>
    <w:rsid w:val="009B1B6B"/>
    <w:rsid w:val="009B322B"/>
    <w:rsid w:val="009B710F"/>
    <w:rsid w:val="009B7A8C"/>
    <w:rsid w:val="009C0320"/>
    <w:rsid w:val="009C0556"/>
    <w:rsid w:val="009C1001"/>
    <w:rsid w:val="009C155B"/>
    <w:rsid w:val="009C1F3B"/>
    <w:rsid w:val="009C20D4"/>
    <w:rsid w:val="009C21BD"/>
    <w:rsid w:val="009C2648"/>
    <w:rsid w:val="009C302D"/>
    <w:rsid w:val="009C3CBA"/>
    <w:rsid w:val="009C4707"/>
    <w:rsid w:val="009C4D4E"/>
    <w:rsid w:val="009C6AAA"/>
    <w:rsid w:val="009C7B5A"/>
    <w:rsid w:val="009D00AF"/>
    <w:rsid w:val="009D02DF"/>
    <w:rsid w:val="009D037F"/>
    <w:rsid w:val="009D1101"/>
    <w:rsid w:val="009D1A4B"/>
    <w:rsid w:val="009D2241"/>
    <w:rsid w:val="009D3C17"/>
    <w:rsid w:val="009D45D5"/>
    <w:rsid w:val="009D5049"/>
    <w:rsid w:val="009D5FDB"/>
    <w:rsid w:val="009D6E98"/>
    <w:rsid w:val="009D74DF"/>
    <w:rsid w:val="009D76F9"/>
    <w:rsid w:val="009D78E0"/>
    <w:rsid w:val="009D7F12"/>
    <w:rsid w:val="009E10F3"/>
    <w:rsid w:val="009E273D"/>
    <w:rsid w:val="009E28FD"/>
    <w:rsid w:val="009E3A67"/>
    <w:rsid w:val="009E4448"/>
    <w:rsid w:val="009E4745"/>
    <w:rsid w:val="009E7311"/>
    <w:rsid w:val="009E76D7"/>
    <w:rsid w:val="009F0122"/>
    <w:rsid w:val="009F0270"/>
    <w:rsid w:val="009F0816"/>
    <w:rsid w:val="009F0CF2"/>
    <w:rsid w:val="009F29D4"/>
    <w:rsid w:val="009F2A45"/>
    <w:rsid w:val="009F3FC5"/>
    <w:rsid w:val="009F4019"/>
    <w:rsid w:val="009F45D4"/>
    <w:rsid w:val="009F4D2F"/>
    <w:rsid w:val="009F5B3C"/>
    <w:rsid w:val="009F5B60"/>
    <w:rsid w:val="009F624E"/>
    <w:rsid w:val="009F65C3"/>
    <w:rsid w:val="009F6718"/>
    <w:rsid w:val="009F7868"/>
    <w:rsid w:val="00A04327"/>
    <w:rsid w:val="00A04398"/>
    <w:rsid w:val="00A05389"/>
    <w:rsid w:val="00A054FE"/>
    <w:rsid w:val="00A05D42"/>
    <w:rsid w:val="00A063E3"/>
    <w:rsid w:val="00A07781"/>
    <w:rsid w:val="00A100B3"/>
    <w:rsid w:val="00A10D69"/>
    <w:rsid w:val="00A10F6E"/>
    <w:rsid w:val="00A1201F"/>
    <w:rsid w:val="00A120B7"/>
    <w:rsid w:val="00A15595"/>
    <w:rsid w:val="00A15AC0"/>
    <w:rsid w:val="00A15B46"/>
    <w:rsid w:val="00A15F5E"/>
    <w:rsid w:val="00A1721C"/>
    <w:rsid w:val="00A1745F"/>
    <w:rsid w:val="00A1751D"/>
    <w:rsid w:val="00A1763E"/>
    <w:rsid w:val="00A20B2B"/>
    <w:rsid w:val="00A20C1B"/>
    <w:rsid w:val="00A20E67"/>
    <w:rsid w:val="00A214E4"/>
    <w:rsid w:val="00A2362C"/>
    <w:rsid w:val="00A24417"/>
    <w:rsid w:val="00A24ACE"/>
    <w:rsid w:val="00A256C6"/>
    <w:rsid w:val="00A259B2"/>
    <w:rsid w:val="00A26B5D"/>
    <w:rsid w:val="00A27278"/>
    <w:rsid w:val="00A27F60"/>
    <w:rsid w:val="00A30A11"/>
    <w:rsid w:val="00A30AE0"/>
    <w:rsid w:val="00A30C4B"/>
    <w:rsid w:val="00A31135"/>
    <w:rsid w:val="00A31B93"/>
    <w:rsid w:val="00A32750"/>
    <w:rsid w:val="00A33B73"/>
    <w:rsid w:val="00A347DA"/>
    <w:rsid w:val="00A34B72"/>
    <w:rsid w:val="00A35F44"/>
    <w:rsid w:val="00A36655"/>
    <w:rsid w:val="00A41725"/>
    <w:rsid w:val="00A41784"/>
    <w:rsid w:val="00A417F2"/>
    <w:rsid w:val="00A42BAF"/>
    <w:rsid w:val="00A42DE2"/>
    <w:rsid w:val="00A43DAA"/>
    <w:rsid w:val="00A4417B"/>
    <w:rsid w:val="00A45DE5"/>
    <w:rsid w:val="00A463C1"/>
    <w:rsid w:val="00A46572"/>
    <w:rsid w:val="00A46F03"/>
    <w:rsid w:val="00A47A11"/>
    <w:rsid w:val="00A50081"/>
    <w:rsid w:val="00A50E72"/>
    <w:rsid w:val="00A516B7"/>
    <w:rsid w:val="00A51B31"/>
    <w:rsid w:val="00A544B5"/>
    <w:rsid w:val="00A54564"/>
    <w:rsid w:val="00A55AF2"/>
    <w:rsid w:val="00A55CA2"/>
    <w:rsid w:val="00A60084"/>
    <w:rsid w:val="00A60CCB"/>
    <w:rsid w:val="00A61375"/>
    <w:rsid w:val="00A616D2"/>
    <w:rsid w:val="00A61C65"/>
    <w:rsid w:val="00A61EF5"/>
    <w:rsid w:val="00A63A68"/>
    <w:rsid w:val="00A649B3"/>
    <w:rsid w:val="00A6506F"/>
    <w:rsid w:val="00A651E4"/>
    <w:rsid w:val="00A65650"/>
    <w:rsid w:val="00A65A77"/>
    <w:rsid w:val="00A66679"/>
    <w:rsid w:val="00A66ED9"/>
    <w:rsid w:val="00A67141"/>
    <w:rsid w:val="00A673CD"/>
    <w:rsid w:val="00A70D93"/>
    <w:rsid w:val="00A722F0"/>
    <w:rsid w:val="00A732E6"/>
    <w:rsid w:val="00A7378E"/>
    <w:rsid w:val="00A73BC7"/>
    <w:rsid w:val="00A74B7F"/>
    <w:rsid w:val="00A7671C"/>
    <w:rsid w:val="00A76789"/>
    <w:rsid w:val="00A77AB9"/>
    <w:rsid w:val="00A8295B"/>
    <w:rsid w:val="00A82B24"/>
    <w:rsid w:val="00A82CB2"/>
    <w:rsid w:val="00A8590B"/>
    <w:rsid w:val="00A86C9A"/>
    <w:rsid w:val="00A90898"/>
    <w:rsid w:val="00A94124"/>
    <w:rsid w:val="00A94CD2"/>
    <w:rsid w:val="00A95563"/>
    <w:rsid w:val="00A959E6"/>
    <w:rsid w:val="00A975DA"/>
    <w:rsid w:val="00AA0BA5"/>
    <w:rsid w:val="00AA161A"/>
    <w:rsid w:val="00AA4A6C"/>
    <w:rsid w:val="00AA53AF"/>
    <w:rsid w:val="00AA5BFD"/>
    <w:rsid w:val="00AA65B8"/>
    <w:rsid w:val="00AA681F"/>
    <w:rsid w:val="00AA7137"/>
    <w:rsid w:val="00AA7A49"/>
    <w:rsid w:val="00AA7B82"/>
    <w:rsid w:val="00AB056D"/>
    <w:rsid w:val="00AB0F84"/>
    <w:rsid w:val="00AB15B5"/>
    <w:rsid w:val="00AB181D"/>
    <w:rsid w:val="00AB1CF0"/>
    <w:rsid w:val="00AB1DF0"/>
    <w:rsid w:val="00AB1EED"/>
    <w:rsid w:val="00AB4264"/>
    <w:rsid w:val="00AB4538"/>
    <w:rsid w:val="00AB6529"/>
    <w:rsid w:val="00AB6A91"/>
    <w:rsid w:val="00AB6F78"/>
    <w:rsid w:val="00AC1A08"/>
    <w:rsid w:val="00AC1D6A"/>
    <w:rsid w:val="00AC1F69"/>
    <w:rsid w:val="00AC259C"/>
    <w:rsid w:val="00AC30DC"/>
    <w:rsid w:val="00AC44C7"/>
    <w:rsid w:val="00AC6E8D"/>
    <w:rsid w:val="00AC752F"/>
    <w:rsid w:val="00AC76BE"/>
    <w:rsid w:val="00AC7723"/>
    <w:rsid w:val="00AD1200"/>
    <w:rsid w:val="00AD13F5"/>
    <w:rsid w:val="00AD182E"/>
    <w:rsid w:val="00AD2238"/>
    <w:rsid w:val="00AD3767"/>
    <w:rsid w:val="00AD41A4"/>
    <w:rsid w:val="00AD4AC6"/>
    <w:rsid w:val="00AD4C12"/>
    <w:rsid w:val="00AD4DC1"/>
    <w:rsid w:val="00AD604C"/>
    <w:rsid w:val="00AD6B7A"/>
    <w:rsid w:val="00AD6E0F"/>
    <w:rsid w:val="00AD7450"/>
    <w:rsid w:val="00AD7628"/>
    <w:rsid w:val="00AE0795"/>
    <w:rsid w:val="00AE4315"/>
    <w:rsid w:val="00AE610C"/>
    <w:rsid w:val="00AE638D"/>
    <w:rsid w:val="00AE65E6"/>
    <w:rsid w:val="00AE6EA7"/>
    <w:rsid w:val="00AE73CD"/>
    <w:rsid w:val="00AE7499"/>
    <w:rsid w:val="00AE7A90"/>
    <w:rsid w:val="00AF0BB1"/>
    <w:rsid w:val="00AF1467"/>
    <w:rsid w:val="00AF2413"/>
    <w:rsid w:val="00AF2AF8"/>
    <w:rsid w:val="00AF30A8"/>
    <w:rsid w:val="00AF33D7"/>
    <w:rsid w:val="00AF365A"/>
    <w:rsid w:val="00AF3686"/>
    <w:rsid w:val="00AF462B"/>
    <w:rsid w:val="00AF4CC5"/>
    <w:rsid w:val="00AF5D84"/>
    <w:rsid w:val="00AF6AFD"/>
    <w:rsid w:val="00AF7F73"/>
    <w:rsid w:val="00B007C5"/>
    <w:rsid w:val="00B00A04"/>
    <w:rsid w:val="00B00F74"/>
    <w:rsid w:val="00B020A9"/>
    <w:rsid w:val="00B02602"/>
    <w:rsid w:val="00B026EA"/>
    <w:rsid w:val="00B028E2"/>
    <w:rsid w:val="00B0417D"/>
    <w:rsid w:val="00B04D64"/>
    <w:rsid w:val="00B04E34"/>
    <w:rsid w:val="00B062B5"/>
    <w:rsid w:val="00B06DC6"/>
    <w:rsid w:val="00B06E69"/>
    <w:rsid w:val="00B070DD"/>
    <w:rsid w:val="00B0767B"/>
    <w:rsid w:val="00B1167A"/>
    <w:rsid w:val="00B1306A"/>
    <w:rsid w:val="00B14AD7"/>
    <w:rsid w:val="00B14C42"/>
    <w:rsid w:val="00B156F5"/>
    <w:rsid w:val="00B164BD"/>
    <w:rsid w:val="00B16708"/>
    <w:rsid w:val="00B226F3"/>
    <w:rsid w:val="00B2323F"/>
    <w:rsid w:val="00B23348"/>
    <w:rsid w:val="00B24545"/>
    <w:rsid w:val="00B2482B"/>
    <w:rsid w:val="00B249BA"/>
    <w:rsid w:val="00B24EAD"/>
    <w:rsid w:val="00B2529C"/>
    <w:rsid w:val="00B25563"/>
    <w:rsid w:val="00B25C8A"/>
    <w:rsid w:val="00B26C3C"/>
    <w:rsid w:val="00B27147"/>
    <w:rsid w:val="00B275EC"/>
    <w:rsid w:val="00B27795"/>
    <w:rsid w:val="00B31032"/>
    <w:rsid w:val="00B31543"/>
    <w:rsid w:val="00B32930"/>
    <w:rsid w:val="00B32990"/>
    <w:rsid w:val="00B34056"/>
    <w:rsid w:val="00B34E62"/>
    <w:rsid w:val="00B36170"/>
    <w:rsid w:val="00B40159"/>
    <w:rsid w:val="00B412FD"/>
    <w:rsid w:val="00B41412"/>
    <w:rsid w:val="00B416BF"/>
    <w:rsid w:val="00B417D3"/>
    <w:rsid w:val="00B4182E"/>
    <w:rsid w:val="00B41868"/>
    <w:rsid w:val="00B41F2E"/>
    <w:rsid w:val="00B449C0"/>
    <w:rsid w:val="00B44F1A"/>
    <w:rsid w:val="00B465C5"/>
    <w:rsid w:val="00B50679"/>
    <w:rsid w:val="00B50BA4"/>
    <w:rsid w:val="00B50DE3"/>
    <w:rsid w:val="00B52C21"/>
    <w:rsid w:val="00B52E52"/>
    <w:rsid w:val="00B53843"/>
    <w:rsid w:val="00B54702"/>
    <w:rsid w:val="00B54D74"/>
    <w:rsid w:val="00B550C3"/>
    <w:rsid w:val="00B567FE"/>
    <w:rsid w:val="00B56A83"/>
    <w:rsid w:val="00B56D94"/>
    <w:rsid w:val="00B574A1"/>
    <w:rsid w:val="00B604E1"/>
    <w:rsid w:val="00B614AC"/>
    <w:rsid w:val="00B61A48"/>
    <w:rsid w:val="00B626FC"/>
    <w:rsid w:val="00B62A04"/>
    <w:rsid w:val="00B62F8A"/>
    <w:rsid w:val="00B633E2"/>
    <w:rsid w:val="00B634A3"/>
    <w:rsid w:val="00B64238"/>
    <w:rsid w:val="00B66830"/>
    <w:rsid w:val="00B66B29"/>
    <w:rsid w:val="00B6736A"/>
    <w:rsid w:val="00B67E5A"/>
    <w:rsid w:val="00B67E5B"/>
    <w:rsid w:val="00B70B87"/>
    <w:rsid w:val="00B725E4"/>
    <w:rsid w:val="00B72C62"/>
    <w:rsid w:val="00B72D88"/>
    <w:rsid w:val="00B736FB"/>
    <w:rsid w:val="00B73FE0"/>
    <w:rsid w:val="00B75E66"/>
    <w:rsid w:val="00B7609B"/>
    <w:rsid w:val="00B76354"/>
    <w:rsid w:val="00B769DA"/>
    <w:rsid w:val="00B76B94"/>
    <w:rsid w:val="00B76FF5"/>
    <w:rsid w:val="00B77271"/>
    <w:rsid w:val="00B7772B"/>
    <w:rsid w:val="00B80080"/>
    <w:rsid w:val="00B836DD"/>
    <w:rsid w:val="00B85D5D"/>
    <w:rsid w:val="00B86CB8"/>
    <w:rsid w:val="00B87079"/>
    <w:rsid w:val="00B87427"/>
    <w:rsid w:val="00B9086A"/>
    <w:rsid w:val="00B90BC9"/>
    <w:rsid w:val="00B9206C"/>
    <w:rsid w:val="00B92444"/>
    <w:rsid w:val="00B92739"/>
    <w:rsid w:val="00B92DC4"/>
    <w:rsid w:val="00B93A4D"/>
    <w:rsid w:val="00B93B62"/>
    <w:rsid w:val="00B94565"/>
    <w:rsid w:val="00B946B9"/>
    <w:rsid w:val="00B94746"/>
    <w:rsid w:val="00B94BA8"/>
    <w:rsid w:val="00B9605D"/>
    <w:rsid w:val="00BA26CB"/>
    <w:rsid w:val="00BA35B6"/>
    <w:rsid w:val="00BA3C8D"/>
    <w:rsid w:val="00BA48B3"/>
    <w:rsid w:val="00BA4911"/>
    <w:rsid w:val="00BA556C"/>
    <w:rsid w:val="00BA5A89"/>
    <w:rsid w:val="00BA77E9"/>
    <w:rsid w:val="00BB0C8C"/>
    <w:rsid w:val="00BB1F5F"/>
    <w:rsid w:val="00BB2146"/>
    <w:rsid w:val="00BB26D7"/>
    <w:rsid w:val="00BB28D0"/>
    <w:rsid w:val="00BB36B0"/>
    <w:rsid w:val="00BB38E5"/>
    <w:rsid w:val="00BB3E1A"/>
    <w:rsid w:val="00BB4BCE"/>
    <w:rsid w:val="00BB5BB3"/>
    <w:rsid w:val="00BB6275"/>
    <w:rsid w:val="00BB7CD4"/>
    <w:rsid w:val="00BC079E"/>
    <w:rsid w:val="00BC0A5E"/>
    <w:rsid w:val="00BC1D7C"/>
    <w:rsid w:val="00BC26D1"/>
    <w:rsid w:val="00BC5294"/>
    <w:rsid w:val="00BC686D"/>
    <w:rsid w:val="00BC6A1D"/>
    <w:rsid w:val="00BC7021"/>
    <w:rsid w:val="00BD0094"/>
    <w:rsid w:val="00BD2377"/>
    <w:rsid w:val="00BD24F9"/>
    <w:rsid w:val="00BD2E72"/>
    <w:rsid w:val="00BD302D"/>
    <w:rsid w:val="00BD4B4B"/>
    <w:rsid w:val="00BD5B82"/>
    <w:rsid w:val="00BD6EF8"/>
    <w:rsid w:val="00BD709D"/>
    <w:rsid w:val="00BE07A9"/>
    <w:rsid w:val="00BE0935"/>
    <w:rsid w:val="00BE1393"/>
    <w:rsid w:val="00BE2129"/>
    <w:rsid w:val="00BE2724"/>
    <w:rsid w:val="00BE354F"/>
    <w:rsid w:val="00BE3899"/>
    <w:rsid w:val="00BE3930"/>
    <w:rsid w:val="00BE3C95"/>
    <w:rsid w:val="00BE457D"/>
    <w:rsid w:val="00BE49E3"/>
    <w:rsid w:val="00BE4FDE"/>
    <w:rsid w:val="00BE51E2"/>
    <w:rsid w:val="00BE5440"/>
    <w:rsid w:val="00BE5C2E"/>
    <w:rsid w:val="00BE5D9B"/>
    <w:rsid w:val="00BE62B6"/>
    <w:rsid w:val="00BE6F93"/>
    <w:rsid w:val="00BF0974"/>
    <w:rsid w:val="00BF21E9"/>
    <w:rsid w:val="00BF2548"/>
    <w:rsid w:val="00BF3013"/>
    <w:rsid w:val="00BF36E2"/>
    <w:rsid w:val="00BF3ABD"/>
    <w:rsid w:val="00BF62A5"/>
    <w:rsid w:val="00BF716E"/>
    <w:rsid w:val="00BF71CD"/>
    <w:rsid w:val="00BF72C8"/>
    <w:rsid w:val="00BF7E2B"/>
    <w:rsid w:val="00C001C3"/>
    <w:rsid w:val="00C00749"/>
    <w:rsid w:val="00C008CF"/>
    <w:rsid w:val="00C022AC"/>
    <w:rsid w:val="00C0319D"/>
    <w:rsid w:val="00C03705"/>
    <w:rsid w:val="00C0410A"/>
    <w:rsid w:val="00C045A1"/>
    <w:rsid w:val="00C04FFF"/>
    <w:rsid w:val="00C076FC"/>
    <w:rsid w:val="00C077F7"/>
    <w:rsid w:val="00C10C8F"/>
    <w:rsid w:val="00C116B5"/>
    <w:rsid w:val="00C11A49"/>
    <w:rsid w:val="00C1229D"/>
    <w:rsid w:val="00C12464"/>
    <w:rsid w:val="00C12494"/>
    <w:rsid w:val="00C13A62"/>
    <w:rsid w:val="00C13ACD"/>
    <w:rsid w:val="00C13B40"/>
    <w:rsid w:val="00C159FE"/>
    <w:rsid w:val="00C16438"/>
    <w:rsid w:val="00C165AC"/>
    <w:rsid w:val="00C16E10"/>
    <w:rsid w:val="00C16FD2"/>
    <w:rsid w:val="00C1794E"/>
    <w:rsid w:val="00C17AD3"/>
    <w:rsid w:val="00C205F9"/>
    <w:rsid w:val="00C2092E"/>
    <w:rsid w:val="00C20DD6"/>
    <w:rsid w:val="00C2189A"/>
    <w:rsid w:val="00C21C20"/>
    <w:rsid w:val="00C2216C"/>
    <w:rsid w:val="00C227D3"/>
    <w:rsid w:val="00C2289A"/>
    <w:rsid w:val="00C233A0"/>
    <w:rsid w:val="00C2343B"/>
    <w:rsid w:val="00C24410"/>
    <w:rsid w:val="00C24938"/>
    <w:rsid w:val="00C251DD"/>
    <w:rsid w:val="00C26B3F"/>
    <w:rsid w:val="00C27129"/>
    <w:rsid w:val="00C27CFF"/>
    <w:rsid w:val="00C32AB6"/>
    <w:rsid w:val="00C33732"/>
    <w:rsid w:val="00C33CEA"/>
    <w:rsid w:val="00C35D79"/>
    <w:rsid w:val="00C364F0"/>
    <w:rsid w:val="00C36CD6"/>
    <w:rsid w:val="00C3710A"/>
    <w:rsid w:val="00C4027A"/>
    <w:rsid w:val="00C413CC"/>
    <w:rsid w:val="00C42568"/>
    <w:rsid w:val="00C45105"/>
    <w:rsid w:val="00C45470"/>
    <w:rsid w:val="00C459E9"/>
    <w:rsid w:val="00C45F75"/>
    <w:rsid w:val="00C4630C"/>
    <w:rsid w:val="00C46855"/>
    <w:rsid w:val="00C47766"/>
    <w:rsid w:val="00C47925"/>
    <w:rsid w:val="00C500EA"/>
    <w:rsid w:val="00C501E2"/>
    <w:rsid w:val="00C506BB"/>
    <w:rsid w:val="00C509DC"/>
    <w:rsid w:val="00C5244C"/>
    <w:rsid w:val="00C53286"/>
    <w:rsid w:val="00C53C4F"/>
    <w:rsid w:val="00C5400C"/>
    <w:rsid w:val="00C55B58"/>
    <w:rsid w:val="00C562BC"/>
    <w:rsid w:val="00C5665C"/>
    <w:rsid w:val="00C571E2"/>
    <w:rsid w:val="00C57F24"/>
    <w:rsid w:val="00C601E7"/>
    <w:rsid w:val="00C6022D"/>
    <w:rsid w:val="00C605E5"/>
    <w:rsid w:val="00C617B7"/>
    <w:rsid w:val="00C61E5C"/>
    <w:rsid w:val="00C6208E"/>
    <w:rsid w:val="00C6349A"/>
    <w:rsid w:val="00C63F8E"/>
    <w:rsid w:val="00C65CA4"/>
    <w:rsid w:val="00C6626A"/>
    <w:rsid w:val="00C66556"/>
    <w:rsid w:val="00C67077"/>
    <w:rsid w:val="00C67D9B"/>
    <w:rsid w:val="00C67FF1"/>
    <w:rsid w:val="00C707A4"/>
    <w:rsid w:val="00C72208"/>
    <w:rsid w:val="00C72F60"/>
    <w:rsid w:val="00C73B60"/>
    <w:rsid w:val="00C7571E"/>
    <w:rsid w:val="00C7584E"/>
    <w:rsid w:val="00C75B9A"/>
    <w:rsid w:val="00C7673D"/>
    <w:rsid w:val="00C80DDC"/>
    <w:rsid w:val="00C811D9"/>
    <w:rsid w:val="00C812AD"/>
    <w:rsid w:val="00C81D60"/>
    <w:rsid w:val="00C84B14"/>
    <w:rsid w:val="00C84B66"/>
    <w:rsid w:val="00C84ED5"/>
    <w:rsid w:val="00C84F67"/>
    <w:rsid w:val="00C8541A"/>
    <w:rsid w:val="00C85E59"/>
    <w:rsid w:val="00C85E7A"/>
    <w:rsid w:val="00C86232"/>
    <w:rsid w:val="00C86E85"/>
    <w:rsid w:val="00C874B6"/>
    <w:rsid w:val="00C874CD"/>
    <w:rsid w:val="00C91701"/>
    <w:rsid w:val="00C93A02"/>
    <w:rsid w:val="00C94120"/>
    <w:rsid w:val="00C946F8"/>
    <w:rsid w:val="00C946FD"/>
    <w:rsid w:val="00C951AB"/>
    <w:rsid w:val="00C958F9"/>
    <w:rsid w:val="00C959B4"/>
    <w:rsid w:val="00C96847"/>
    <w:rsid w:val="00C96929"/>
    <w:rsid w:val="00C97664"/>
    <w:rsid w:val="00C97F3A"/>
    <w:rsid w:val="00CA079A"/>
    <w:rsid w:val="00CA0A30"/>
    <w:rsid w:val="00CA0C9B"/>
    <w:rsid w:val="00CA0D9B"/>
    <w:rsid w:val="00CA18DE"/>
    <w:rsid w:val="00CA2058"/>
    <w:rsid w:val="00CA239A"/>
    <w:rsid w:val="00CA2568"/>
    <w:rsid w:val="00CA26C7"/>
    <w:rsid w:val="00CA5888"/>
    <w:rsid w:val="00CA61C1"/>
    <w:rsid w:val="00CA6E3E"/>
    <w:rsid w:val="00CA6E97"/>
    <w:rsid w:val="00CA7D3C"/>
    <w:rsid w:val="00CB0A68"/>
    <w:rsid w:val="00CB11E3"/>
    <w:rsid w:val="00CB3067"/>
    <w:rsid w:val="00CB4987"/>
    <w:rsid w:val="00CB6240"/>
    <w:rsid w:val="00CB7D82"/>
    <w:rsid w:val="00CC0883"/>
    <w:rsid w:val="00CC097E"/>
    <w:rsid w:val="00CC0DB0"/>
    <w:rsid w:val="00CC0E90"/>
    <w:rsid w:val="00CC1A27"/>
    <w:rsid w:val="00CC3A3C"/>
    <w:rsid w:val="00CC4C13"/>
    <w:rsid w:val="00CC71C4"/>
    <w:rsid w:val="00CD0A78"/>
    <w:rsid w:val="00CD0BB2"/>
    <w:rsid w:val="00CD0E20"/>
    <w:rsid w:val="00CD1184"/>
    <w:rsid w:val="00CD1B53"/>
    <w:rsid w:val="00CD2827"/>
    <w:rsid w:val="00CD2FD0"/>
    <w:rsid w:val="00CD4215"/>
    <w:rsid w:val="00CD5D9C"/>
    <w:rsid w:val="00CD7F4E"/>
    <w:rsid w:val="00CE029D"/>
    <w:rsid w:val="00CE0CB4"/>
    <w:rsid w:val="00CE206C"/>
    <w:rsid w:val="00CE49A0"/>
    <w:rsid w:val="00CE4F30"/>
    <w:rsid w:val="00CE5218"/>
    <w:rsid w:val="00CE6263"/>
    <w:rsid w:val="00CF06D9"/>
    <w:rsid w:val="00CF10E9"/>
    <w:rsid w:val="00CF12F7"/>
    <w:rsid w:val="00CF3E02"/>
    <w:rsid w:val="00CF3E47"/>
    <w:rsid w:val="00CF3FAD"/>
    <w:rsid w:val="00CF4019"/>
    <w:rsid w:val="00CF43DD"/>
    <w:rsid w:val="00CF525B"/>
    <w:rsid w:val="00CF6D8D"/>
    <w:rsid w:val="00CF7D23"/>
    <w:rsid w:val="00D031D4"/>
    <w:rsid w:val="00D03217"/>
    <w:rsid w:val="00D0358E"/>
    <w:rsid w:val="00D04CB6"/>
    <w:rsid w:val="00D05067"/>
    <w:rsid w:val="00D05EE6"/>
    <w:rsid w:val="00D061D1"/>
    <w:rsid w:val="00D06B81"/>
    <w:rsid w:val="00D06E53"/>
    <w:rsid w:val="00D10BB0"/>
    <w:rsid w:val="00D1147F"/>
    <w:rsid w:val="00D1183A"/>
    <w:rsid w:val="00D11DA1"/>
    <w:rsid w:val="00D12083"/>
    <w:rsid w:val="00D1221B"/>
    <w:rsid w:val="00D12376"/>
    <w:rsid w:val="00D12BB9"/>
    <w:rsid w:val="00D133A9"/>
    <w:rsid w:val="00D13618"/>
    <w:rsid w:val="00D13869"/>
    <w:rsid w:val="00D14049"/>
    <w:rsid w:val="00D143B7"/>
    <w:rsid w:val="00D144A3"/>
    <w:rsid w:val="00D15981"/>
    <w:rsid w:val="00D15D63"/>
    <w:rsid w:val="00D167A5"/>
    <w:rsid w:val="00D1696E"/>
    <w:rsid w:val="00D172AF"/>
    <w:rsid w:val="00D172FC"/>
    <w:rsid w:val="00D20697"/>
    <w:rsid w:val="00D20A70"/>
    <w:rsid w:val="00D21CAD"/>
    <w:rsid w:val="00D24CE8"/>
    <w:rsid w:val="00D26208"/>
    <w:rsid w:val="00D266C6"/>
    <w:rsid w:val="00D27962"/>
    <w:rsid w:val="00D3125C"/>
    <w:rsid w:val="00D314D5"/>
    <w:rsid w:val="00D317C6"/>
    <w:rsid w:val="00D31BA3"/>
    <w:rsid w:val="00D32745"/>
    <w:rsid w:val="00D32B24"/>
    <w:rsid w:val="00D32B58"/>
    <w:rsid w:val="00D32DB7"/>
    <w:rsid w:val="00D33666"/>
    <w:rsid w:val="00D33733"/>
    <w:rsid w:val="00D33FC0"/>
    <w:rsid w:val="00D34347"/>
    <w:rsid w:val="00D349D1"/>
    <w:rsid w:val="00D34C5A"/>
    <w:rsid w:val="00D35C2E"/>
    <w:rsid w:val="00D36026"/>
    <w:rsid w:val="00D37787"/>
    <w:rsid w:val="00D40737"/>
    <w:rsid w:val="00D4148E"/>
    <w:rsid w:val="00D4187C"/>
    <w:rsid w:val="00D418B5"/>
    <w:rsid w:val="00D421C3"/>
    <w:rsid w:val="00D42D8D"/>
    <w:rsid w:val="00D432D7"/>
    <w:rsid w:val="00D43E39"/>
    <w:rsid w:val="00D44168"/>
    <w:rsid w:val="00D44E7C"/>
    <w:rsid w:val="00D4702C"/>
    <w:rsid w:val="00D47660"/>
    <w:rsid w:val="00D47DE7"/>
    <w:rsid w:val="00D50B44"/>
    <w:rsid w:val="00D50F8C"/>
    <w:rsid w:val="00D50FAB"/>
    <w:rsid w:val="00D54404"/>
    <w:rsid w:val="00D54D35"/>
    <w:rsid w:val="00D55447"/>
    <w:rsid w:val="00D55C15"/>
    <w:rsid w:val="00D56B97"/>
    <w:rsid w:val="00D57292"/>
    <w:rsid w:val="00D576BF"/>
    <w:rsid w:val="00D57C7F"/>
    <w:rsid w:val="00D6348B"/>
    <w:rsid w:val="00D63514"/>
    <w:rsid w:val="00D6508C"/>
    <w:rsid w:val="00D661FE"/>
    <w:rsid w:val="00D664BE"/>
    <w:rsid w:val="00D67406"/>
    <w:rsid w:val="00D70ABE"/>
    <w:rsid w:val="00D7121A"/>
    <w:rsid w:val="00D71FCF"/>
    <w:rsid w:val="00D7386E"/>
    <w:rsid w:val="00D73C8B"/>
    <w:rsid w:val="00D7451A"/>
    <w:rsid w:val="00D748FA"/>
    <w:rsid w:val="00D772B9"/>
    <w:rsid w:val="00D772EE"/>
    <w:rsid w:val="00D77FB6"/>
    <w:rsid w:val="00D80219"/>
    <w:rsid w:val="00D81052"/>
    <w:rsid w:val="00D81405"/>
    <w:rsid w:val="00D81A67"/>
    <w:rsid w:val="00D83603"/>
    <w:rsid w:val="00D83976"/>
    <w:rsid w:val="00D83997"/>
    <w:rsid w:val="00D849C5"/>
    <w:rsid w:val="00D84CA6"/>
    <w:rsid w:val="00D85AF6"/>
    <w:rsid w:val="00D86AE9"/>
    <w:rsid w:val="00D874E7"/>
    <w:rsid w:val="00D87CF9"/>
    <w:rsid w:val="00D902CE"/>
    <w:rsid w:val="00D908DC"/>
    <w:rsid w:val="00D9207D"/>
    <w:rsid w:val="00D942FF"/>
    <w:rsid w:val="00D95074"/>
    <w:rsid w:val="00D95C71"/>
    <w:rsid w:val="00D9610E"/>
    <w:rsid w:val="00DA019C"/>
    <w:rsid w:val="00DA0207"/>
    <w:rsid w:val="00DA0E38"/>
    <w:rsid w:val="00DA0EF1"/>
    <w:rsid w:val="00DA125B"/>
    <w:rsid w:val="00DA1971"/>
    <w:rsid w:val="00DA26A1"/>
    <w:rsid w:val="00DA27E4"/>
    <w:rsid w:val="00DA2995"/>
    <w:rsid w:val="00DA3CC2"/>
    <w:rsid w:val="00DA4435"/>
    <w:rsid w:val="00DA5258"/>
    <w:rsid w:val="00DA56BB"/>
    <w:rsid w:val="00DA56EF"/>
    <w:rsid w:val="00DA5B1B"/>
    <w:rsid w:val="00DA6D35"/>
    <w:rsid w:val="00DA7BAC"/>
    <w:rsid w:val="00DB0213"/>
    <w:rsid w:val="00DB1087"/>
    <w:rsid w:val="00DB11B5"/>
    <w:rsid w:val="00DB1A72"/>
    <w:rsid w:val="00DB2E4D"/>
    <w:rsid w:val="00DB35D0"/>
    <w:rsid w:val="00DB3B6E"/>
    <w:rsid w:val="00DB3FAE"/>
    <w:rsid w:val="00DB406D"/>
    <w:rsid w:val="00DB4EE7"/>
    <w:rsid w:val="00DB726D"/>
    <w:rsid w:val="00DC10FA"/>
    <w:rsid w:val="00DC1630"/>
    <w:rsid w:val="00DC1F34"/>
    <w:rsid w:val="00DC2287"/>
    <w:rsid w:val="00DC2444"/>
    <w:rsid w:val="00DC35C4"/>
    <w:rsid w:val="00DC46B8"/>
    <w:rsid w:val="00DC4DBB"/>
    <w:rsid w:val="00DC63C4"/>
    <w:rsid w:val="00DC6B21"/>
    <w:rsid w:val="00DC6F02"/>
    <w:rsid w:val="00DC7478"/>
    <w:rsid w:val="00DD037A"/>
    <w:rsid w:val="00DD0B0D"/>
    <w:rsid w:val="00DD331D"/>
    <w:rsid w:val="00DD4358"/>
    <w:rsid w:val="00DD4E8D"/>
    <w:rsid w:val="00DD56A5"/>
    <w:rsid w:val="00DD6141"/>
    <w:rsid w:val="00DD6A68"/>
    <w:rsid w:val="00DD7182"/>
    <w:rsid w:val="00DD7CA6"/>
    <w:rsid w:val="00DE327F"/>
    <w:rsid w:val="00DE5E89"/>
    <w:rsid w:val="00DE653E"/>
    <w:rsid w:val="00DE6A35"/>
    <w:rsid w:val="00DE72CE"/>
    <w:rsid w:val="00DF0A4D"/>
    <w:rsid w:val="00DF2E1B"/>
    <w:rsid w:val="00DF4155"/>
    <w:rsid w:val="00DF5AC1"/>
    <w:rsid w:val="00E00153"/>
    <w:rsid w:val="00E0083B"/>
    <w:rsid w:val="00E026F9"/>
    <w:rsid w:val="00E0275A"/>
    <w:rsid w:val="00E03184"/>
    <w:rsid w:val="00E058CB"/>
    <w:rsid w:val="00E068C3"/>
    <w:rsid w:val="00E1050C"/>
    <w:rsid w:val="00E1077E"/>
    <w:rsid w:val="00E10E08"/>
    <w:rsid w:val="00E11069"/>
    <w:rsid w:val="00E11DEA"/>
    <w:rsid w:val="00E12114"/>
    <w:rsid w:val="00E14091"/>
    <w:rsid w:val="00E15EF3"/>
    <w:rsid w:val="00E16A22"/>
    <w:rsid w:val="00E16C27"/>
    <w:rsid w:val="00E175E4"/>
    <w:rsid w:val="00E22015"/>
    <w:rsid w:val="00E22401"/>
    <w:rsid w:val="00E228E5"/>
    <w:rsid w:val="00E22A58"/>
    <w:rsid w:val="00E22D03"/>
    <w:rsid w:val="00E23C7D"/>
    <w:rsid w:val="00E2411E"/>
    <w:rsid w:val="00E2699C"/>
    <w:rsid w:val="00E30063"/>
    <w:rsid w:val="00E305CE"/>
    <w:rsid w:val="00E311C3"/>
    <w:rsid w:val="00E31E8D"/>
    <w:rsid w:val="00E32160"/>
    <w:rsid w:val="00E33D71"/>
    <w:rsid w:val="00E347A3"/>
    <w:rsid w:val="00E36442"/>
    <w:rsid w:val="00E36657"/>
    <w:rsid w:val="00E3667C"/>
    <w:rsid w:val="00E400CC"/>
    <w:rsid w:val="00E40949"/>
    <w:rsid w:val="00E40FBE"/>
    <w:rsid w:val="00E4116C"/>
    <w:rsid w:val="00E44DF2"/>
    <w:rsid w:val="00E472CF"/>
    <w:rsid w:val="00E478AD"/>
    <w:rsid w:val="00E50529"/>
    <w:rsid w:val="00E50F3F"/>
    <w:rsid w:val="00E521CC"/>
    <w:rsid w:val="00E52CF8"/>
    <w:rsid w:val="00E52D82"/>
    <w:rsid w:val="00E54939"/>
    <w:rsid w:val="00E549C9"/>
    <w:rsid w:val="00E5516D"/>
    <w:rsid w:val="00E55E0A"/>
    <w:rsid w:val="00E612D0"/>
    <w:rsid w:val="00E617A9"/>
    <w:rsid w:val="00E62025"/>
    <w:rsid w:val="00E626A9"/>
    <w:rsid w:val="00E62FEA"/>
    <w:rsid w:val="00E64378"/>
    <w:rsid w:val="00E64D1D"/>
    <w:rsid w:val="00E703A1"/>
    <w:rsid w:val="00E70AF0"/>
    <w:rsid w:val="00E714BB"/>
    <w:rsid w:val="00E71FEF"/>
    <w:rsid w:val="00E72B1C"/>
    <w:rsid w:val="00E7335A"/>
    <w:rsid w:val="00E75321"/>
    <w:rsid w:val="00E75FBF"/>
    <w:rsid w:val="00E7612C"/>
    <w:rsid w:val="00E76282"/>
    <w:rsid w:val="00E76EF5"/>
    <w:rsid w:val="00E7743F"/>
    <w:rsid w:val="00E77722"/>
    <w:rsid w:val="00E777B1"/>
    <w:rsid w:val="00E8012A"/>
    <w:rsid w:val="00E8033F"/>
    <w:rsid w:val="00E80C24"/>
    <w:rsid w:val="00E8179B"/>
    <w:rsid w:val="00E829FC"/>
    <w:rsid w:val="00E83048"/>
    <w:rsid w:val="00E83E1D"/>
    <w:rsid w:val="00E842E1"/>
    <w:rsid w:val="00E84B09"/>
    <w:rsid w:val="00E85EA2"/>
    <w:rsid w:val="00E86DB2"/>
    <w:rsid w:val="00E86FE9"/>
    <w:rsid w:val="00E87153"/>
    <w:rsid w:val="00E879F3"/>
    <w:rsid w:val="00E90CB6"/>
    <w:rsid w:val="00E91698"/>
    <w:rsid w:val="00E93D88"/>
    <w:rsid w:val="00E94557"/>
    <w:rsid w:val="00E9491F"/>
    <w:rsid w:val="00EA0FFF"/>
    <w:rsid w:val="00EA1548"/>
    <w:rsid w:val="00EA16A2"/>
    <w:rsid w:val="00EA183B"/>
    <w:rsid w:val="00EA1D3D"/>
    <w:rsid w:val="00EA3688"/>
    <w:rsid w:val="00EA3B36"/>
    <w:rsid w:val="00EA3C1E"/>
    <w:rsid w:val="00EA6926"/>
    <w:rsid w:val="00EA73BD"/>
    <w:rsid w:val="00EB088E"/>
    <w:rsid w:val="00EB105F"/>
    <w:rsid w:val="00EB12F9"/>
    <w:rsid w:val="00EB149A"/>
    <w:rsid w:val="00EB403F"/>
    <w:rsid w:val="00EB4064"/>
    <w:rsid w:val="00EB4B3B"/>
    <w:rsid w:val="00EB5BEA"/>
    <w:rsid w:val="00EB5CBD"/>
    <w:rsid w:val="00EB5FE8"/>
    <w:rsid w:val="00EB63E8"/>
    <w:rsid w:val="00EC02E8"/>
    <w:rsid w:val="00EC0EB7"/>
    <w:rsid w:val="00EC1897"/>
    <w:rsid w:val="00EC3FA0"/>
    <w:rsid w:val="00EC431A"/>
    <w:rsid w:val="00EC5923"/>
    <w:rsid w:val="00EC6FE6"/>
    <w:rsid w:val="00EC76FA"/>
    <w:rsid w:val="00ED1706"/>
    <w:rsid w:val="00ED2514"/>
    <w:rsid w:val="00ED45BA"/>
    <w:rsid w:val="00ED4E06"/>
    <w:rsid w:val="00ED653E"/>
    <w:rsid w:val="00ED6EC9"/>
    <w:rsid w:val="00ED7425"/>
    <w:rsid w:val="00ED78DB"/>
    <w:rsid w:val="00ED7CFD"/>
    <w:rsid w:val="00EE0078"/>
    <w:rsid w:val="00EE1BF9"/>
    <w:rsid w:val="00EE1E80"/>
    <w:rsid w:val="00EE1F81"/>
    <w:rsid w:val="00EE2A7F"/>
    <w:rsid w:val="00EE2FA3"/>
    <w:rsid w:val="00EE32AC"/>
    <w:rsid w:val="00EE35B2"/>
    <w:rsid w:val="00EE429A"/>
    <w:rsid w:val="00EE64AA"/>
    <w:rsid w:val="00EE6FB3"/>
    <w:rsid w:val="00EE7193"/>
    <w:rsid w:val="00EE7519"/>
    <w:rsid w:val="00EF2A8E"/>
    <w:rsid w:val="00EF2B45"/>
    <w:rsid w:val="00EF3B1E"/>
    <w:rsid w:val="00EF4A0F"/>
    <w:rsid w:val="00EF501A"/>
    <w:rsid w:val="00EF5330"/>
    <w:rsid w:val="00EF71DC"/>
    <w:rsid w:val="00EF7490"/>
    <w:rsid w:val="00EF7C7E"/>
    <w:rsid w:val="00EF7F9E"/>
    <w:rsid w:val="00F00214"/>
    <w:rsid w:val="00F006C7"/>
    <w:rsid w:val="00F00BA8"/>
    <w:rsid w:val="00F0384B"/>
    <w:rsid w:val="00F04295"/>
    <w:rsid w:val="00F04485"/>
    <w:rsid w:val="00F04E6D"/>
    <w:rsid w:val="00F0567D"/>
    <w:rsid w:val="00F06F18"/>
    <w:rsid w:val="00F077E6"/>
    <w:rsid w:val="00F0788D"/>
    <w:rsid w:val="00F07E92"/>
    <w:rsid w:val="00F113B3"/>
    <w:rsid w:val="00F11600"/>
    <w:rsid w:val="00F11B0B"/>
    <w:rsid w:val="00F12591"/>
    <w:rsid w:val="00F14C7E"/>
    <w:rsid w:val="00F159ED"/>
    <w:rsid w:val="00F16587"/>
    <w:rsid w:val="00F16AF1"/>
    <w:rsid w:val="00F2018A"/>
    <w:rsid w:val="00F204B2"/>
    <w:rsid w:val="00F20E2B"/>
    <w:rsid w:val="00F21F3D"/>
    <w:rsid w:val="00F224F8"/>
    <w:rsid w:val="00F232D6"/>
    <w:rsid w:val="00F23476"/>
    <w:rsid w:val="00F24587"/>
    <w:rsid w:val="00F24E66"/>
    <w:rsid w:val="00F25623"/>
    <w:rsid w:val="00F25E9E"/>
    <w:rsid w:val="00F265AE"/>
    <w:rsid w:val="00F2678E"/>
    <w:rsid w:val="00F26D64"/>
    <w:rsid w:val="00F27178"/>
    <w:rsid w:val="00F30DDB"/>
    <w:rsid w:val="00F31492"/>
    <w:rsid w:val="00F32006"/>
    <w:rsid w:val="00F32787"/>
    <w:rsid w:val="00F32ED8"/>
    <w:rsid w:val="00F34AA2"/>
    <w:rsid w:val="00F35239"/>
    <w:rsid w:val="00F359B8"/>
    <w:rsid w:val="00F35D63"/>
    <w:rsid w:val="00F36341"/>
    <w:rsid w:val="00F36820"/>
    <w:rsid w:val="00F3708E"/>
    <w:rsid w:val="00F4121A"/>
    <w:rsid w:val="00F42144"/>
    <w:rsid w:val="00F43BA3"/>
    <w:rsid w:val="00F43FAB"/>
    <w:rsid w:val="00F445D2"/>
    <w:rsid w:val="00F4487A"/>
    <w:rsid w:val="00F44994"/>
    <w:rsid w:val="00F44C26"/>
    <w:rsid w:val="00F45086"/>
    <w:rsid w:val="00F459E6"/>
    <w:rsid w:val="00F46BC3"/>
    <w:rsid w:val="00F46F81"/>
    <w:rsid w:val="00F47331"/>
    <w:rsid w:val="00F51BCC"/>
    <w:rsid w:val="00F524D6"/>
    <w:rsid w:val="00F52FC8"/>
    <w:rsid w:val="00F531E9"/>
    <w:rsid w:val="00F5360F"/>
    <w:rsid w:val="00F537B4"/>
    <w:rsid w:val="00F5385C"/>
    <w:rsid w:val="00F53B65"/>
    <w:rsid w:val="00F53FA9"/>
    <w:rsid w:val="00F5464E"/>
    <w:rsid w:val="00F55287"/>
    <w:rsid w:val="00F562AC"/>
    <w:rsid w:val="00F56B05"/>
    <w:rsid w:val="00F60437"/>
    <w:rsid w:val="00F60920"/>
    <w:rsid w:val="00F62E66"/>
    <w:rsid w:val="00F6329C"/>
    <w:rsid w:val="00F64B20"/>
    <w:rsid w:val="00F64BEF"/>
    <w:rsid w:val="00F65003"/>
    <w:rsid w:val="00F666F8"/>
    <w:rsid w:val="00F6687D"/>
    <w:rsid w:val="00F66B04"/>
    <w:rsid w:val="00F70AF2"/>
    <w:rsid w:val="00F710DC"/>
    <w:rsid w:val="00F738E6"/>
    <w:rsid w:val="00F75729"/>
    <w:rsid w:val="00F76CB7"/>
    <w:rsid w:val="00F80FF2"/>
    <w:rsid w:val="00F81EFD"/>
    <w:rsid w:val="00F84529"/>
    <w:rsid w:val="00F856AE"/>
    <w:rsid w:val="00F865E7"/>
    <w:rsid w:val="00F876D1"/>
    <w:rsid w:val="00F87F25"/>
    <w:rsid w:val="00F917DA"/>
    <w:rsid w:val="00F91B22"/>
    <w:rsid w:val="00F91E59"/>
    <w:rsid w:val="00F92B38"/>
    <w:rsid w:val="00F93175"/>
    <w:rsid w:val="00F94034"/>
    <w:rsid w:val="00F94B81"/>
    <w:rsid w:val="00F95DF5"/>
    <w:rsid w:val="00F96738"/>
    <w:rsid w:val="00F96E51"/>
    <w:rsid w:val="00F97F18"/>
    <w:rsid w:val="00FA0784"/>
    <w:rsid w:val="00FA1067"/>
    <w:rsid w:val="00FA1829"/>
    <w:rsid w:val="00FA293F"/>
    <w:rsid w:val="00FA3AD1"/>
    <w:rsid w:val="00FA41D7"/>
    <w:rsid w:val="00FA45FA"/>
    <w:rsid w:val="00FA4796"/>
    <w:rsid w:val="00FA602D"/>
    <w:rsid w:val="00FA6294"/>
    <w:rsid w:val="00FA6BB8"/>
    <w:rsid w:val="00FA7570"/>
    <w:rsid w:val="00FA7B5C"/>
    <w:rsid w:val="00FA7FFD"/>
    <w:rsid w:val="00FB0297"/>
    <w:rsid w:val="00FB0BF2"/>
    <w:rsid w:val="00FB130D"/>
    <w:rsid w:val="00FB1FC8"/>
    <w:rsid w:val="00FB21DE"/>
    <w:rsid w:val="00FB3626"/>
    <w:rsid w:val="00FB432F"/>
    <w:rsid w:val="00FB5076"/>
    <w:rsid w:val="00FB5811"/>
    <w:rsid w:val="00FB6247"/>
    <w:rsid w:val="00FB70B0"/>
    <w:rsid w:val="00FC1A74"/>
    <w:rsid w:val="00FC2A28"/>
    <w:rsid w:val="00FC3119"/>
    <w:rsid w:val="00FC31BA"/>
    <w:rsid w:val="00FC3853"/>
    <w:rsid w:val="00FC3B67"/>
    <w:rsid w:val="00FC3F9B"/>
    <w:rsid w:val="00FC4BD9"/>
    <w:rsid w:val="00FC59A1"/>
    <w:rsid w:val="00FC5DFD"/>
    <w:rsid w:val="00FC73FB"/>
    <w:rsid w:val="00FD0C83"/>
    <w:rsid w:val="00FD16B7"/>
    <w:rsid w:val="00FD18D9"/>
    <w:rsid w:val="00FD190E"/>
    <w:rsid w:val="00FD1F3C"/>
    <w:rsid w:val="00FD3560"/>
    <w:rsid w:val="00FD4682"/>
    <w:rsid w:val="00FD6711"/>
    <w:rsid w:val="00FD6D87"/>
    <w:rsid w:val="00FE0081"/>
    <w:rsid w:val="00FE0717"/>
    <w:rsid w:val="00FE093F"/>
    <w:rsid w:val="00FE1082"/>
    <w:rsid w:val="00FE356F"/>
    <w:rsid w:val="00FE3A5D"/>
    <w:rsid w:val="00FE4494"/>
    <w:rsid w:val="00FF05F1"/>
    <w:rsid w:val="00FF0AC2"/>
    <w:rsid w:val="00FF0D33"/>
    <w:rsid w:val="00FF1A21"/>
    <w:rsid w:val="00FF1E8D"/>
    <w:rsid w:val="00FF2B61"/>
    <w:rsid w:val="00FF423F"/>
    <w:rsid w:val="00FF48D1"/>
    <w:rsid w:val="00FF4BE2"/>
    <w:rsid w:val="00FF54B8"/>
    <w:rsid w:val="00FF5812"/>
    <w:rsid w:val="00FF5A5A"/>
    <w:rsid w:val="00FF5E3B"/>
    <w:rsid w:val="00FF62A9"/>
    <w:rsid w:val="00FF6C01"/>
    <w:rsid w:val="00FF732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44896E8D"/>
  <w15:docId w15:val="{A3396329-4B65-4219-9B43-D1B8C67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65A7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rsid w:val="00CF7D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aliases w:val="przed 6 pk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rsid w:val="00CF7D2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aliases w:val="przed 6 pkt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4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rsid w:val="00F96E51"/>
    <w:rPr>
      <w:sz w:val="24"/>
    </w:rPr>
  </w:style>
  <w:style w:type="character" w:customStyle="1" w:styleId="StopkaZnak">
    <w:name w:val="Stopka Znak"/>
    <w:link w:val="Stopka"/>
    <w:uiPriority w:val="99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Mapadokumentu1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FB0297"/>
    <w:rPr>
      <w:i/>
      <w:iCs/>
    </w:rPr>
  </w:style>
  <w:style w:type="paragraph" w:styleId="Bezodstpw">
    <w:name w:val="No Spacing"/>
    <w:uiPriority w:val="1"/>
    <w:qFormat/>
    <w:rsid w:val="00A86C9A"/>
    <w:rPr>
      <w:sz w:val="24"/>
      <w:szCs w:val="24"/>
    </w:rPr>
  </w:style>
  <w:style w:type="paragraph" w:customStyle="1" w:styleId="Tekstpodstawowywcity210">
    <w:name w:val="Tekst podstawowy wcięty 21"/>
    <w:basedOn w:val="Normalny"/>
    <w:rsid w:val="00913A77"/>
    <w:pPr>
      <w:widowControl w:val="0"/>
      <w:suppressAutoHyphens/>
      <w:ind w:left="284"/>
      <w:jc w:val="center"/>
    </w:pPr>
    <w:rPr>
      <w:rFonts w:eastAsia="Lucida Sans Unicode" w:cs="Tahoma"/>
      <w:color w:val="000000"/>
      <w:kern w:val="1"/>
      <w:sz w:val="16"/>
      <w:lang w:eastAsia="en-US" w:bidi="en-US"/>
    </w:rPr>
  </w:style>
  <w:style w:type="paragraph" w:customStyle="1" w:styleId="Nagwek10">
    <w:name w:val="Nagłówek1"/>
    <w:basedOn w:val="Normalny"/>
    <w:next w:val="Tekstpodstawowy"/>
    <w:rsid w:val="007239F9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customStyle="1" w:styleId="Zwykytekst3">
    <w:name w:val="Zwykły tekst3"/>
    <w:basedOn w:val="Normalny"/>
    <w:rsid w:val="007239F9"/>
    <w:pPr>
      <w:tabs>
        <w:tab w:val="left" w:pos="1247"/>
        <w:tab w:val="left" w:pos="1800"/>
      </w:tabs>
      <w:suppressAutoHyphens/>
      <w:ind w:left="1800" w:hanging="1800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239F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ustZnak">
    <w:name w:val="ust Znak"/>
    <w:link w:val="ust"/>
    <w:locked/>
    <w:rsid w:val="00A063E3"/>
    <w:rPr>
      <w:sz w:val="24"/>
      <w:szCs w:val="24"/>
      <w:lang w:bidi="ar-SA"/>
    </w:rPr>
  </w:style>
  <w:style w:type="character" w:customStyle="1" w:styleId="textnode2">
    <w:name w:val="textnode2"/>
    <w:rsid w:val="00A063E3"/>
  </w:style>
  <w:style w:type="character" w:customStyle="1" w:styleId="DeltaViewInsertion">
    <w:name w:val="DeltaView Insertion"/>
    <w:uiPriority w:val="99"/>
    <w:rsid w:val="00A063E3"/>
    <w:rPr>
      <w:b/>
      <w:bCs w:val="0"/>
      <w:i/>
      <w:iCs w:val="0"/>
      <w:spacing w:val="0"/>
    </w:rPr>
  </w:style>
  <w:style w:type="character" w:customStyle="1" w:styleId="Nagwek2Znak">
    <w:name w:val="Nagłówek 2 Znak"/>
    <w:basedOn w:val="Domylnaczcionkaakapitu"/>
    <w:link w:val="Nagwek2"/>
    <w:rsid w:val="00312D2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12D2A"/>
    <w:rPr>
      <w:rFonts w:ascii="Arial" w:hAnsi="Arial"/>
      <w:b/>
      <w:color w:val="0000FF"/>
      <w:sz w:val="28"/>
    </w:rPr>
  </w:style>
  <w:style w:type="character" w:customStyle="1" w:styleId="Nagwek4Znak">
    <w:name w:val="Nagłówek 4 Znak"/>
    <w:basedOn w:val="Domylnaczcionkaakapitu"/>
    <w:link w:val="Nagwek4"/>
    <w:rsid w:val="00312D2A"/>
    <w:rPr>
      <w:rFonts w:ascii="Arial" w:hAnsi="Arial"/>
      <w:sz w:val="28"/>
    </w:rPr>
  </w:style>
  <w:style w:type="character" w:customStyle="1" w:styleId="Nagwek5Znak">
    <w:name w:val="Nagłówek 5 Znak"/>
    <w:basedOn w:val="Domylnaczcionkaakapitu"/>
    <w:link w:val="Nagwek5"/>
    <w:rsid w:val="00312D2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12D2A"/>
    <w:rPr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312D2A"/>
    <w:rPr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2D2A"/>
    <w:rPr>
      <w:rFonts w:ascii="Arial" w:hAnsi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12D2A"/>
    <w:rPr>
      <w:rFonts w:ascii="Arial" w:hAnsi="Arial"/>
      <w:sz w:val="16"/>
      <w:szCs w:val="16"/>
    </w:rPr>
  </w:style>
  <w:style w:type="character" w:customStyle="1" w:styleId="akapitdomyslny">
    <w:name w:val="akapitdomyslny"/>
    <w:rsid w:val="00312D2A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semiHidden/>
    <w:rsid w:val="00312D2A"/>
    <w:rPr>
      <w:rFonts w:ascii="Tahoma" w:hAnsi="Tahoma" w:cs="Tahoma"/>
      <w:sz w:val="16"/>
      <w:szCs w:val="16"/>
      <w:lang w:val="en-GB"/>
    </w:rPr>
  </w:style>
  <w:style w:type="character" w:styleId="UyteHipercze">
    <w:name w:val="FollowedHyperlink"/>
    <w:rsid w:val="00312D2A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12D2A"/>
    <w:pPr>
      <w:tabs>
        <w:tab w:val="left" w:pos="1680"/>
        <w:tab w:val="right" w:leader="dot" w:pos="9000"/>
      </w:tabs>
      <w:spacing w:line="360" w:lineRule="auto"/>
      <w:ind w:left="1620" w:hanging="1620"/>
      <w:jc w:val="both"/>
    </w:pPr>
    <w:rPr>
      <w:rFonts w:ascii="Times New Roman" w:hAnsi="Times New Roman"/>
      <w:b/>
      <w:noProof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12D2A"/>
    <w:rPr>
      <w:rFonts w:ascii="Comic Sans MS" w:hAnsi="Comic Sans MS"/>
      <w:b/>
      <w:sz w:val="28"/>
      <w:u w:val="single"/>
      <w:lang w:eastAsia="ar-SA"/>
    </w:rPr>
  </w:style>
  <w:style w:type="paragraph" w:styleId="Tekstblokowy">
    <w:name w:val="Block Text"/>
    <w:basedOn w:val="Normalny"/>
    <w:rsid w:val="00312D2A"/>
    <w:pPr>
      <w:tabs>
        <w:tab w:val="left" w:pos="-567"/>
      </w:tabs>
      <w:ind w:left="6120" w:right="-426"/>
      <w:jc w:val="center"/>
    </w:pPr>
    <w:rPr>
      <w:rFonts w:ascii="Times New Roman" w:hAnsi="Times New Roman"/>
      <w:color w:val="FF0000"/>
      <w:sz w:val="22"/>
    </w:rPr>
  </w:style>
  <w:style w:type="paragraph" w:customStyle="1" w:styleId="Rub2">
    <w:name w:val="Rub2"/>
    <w:basedOn w:val="Normalny"/>
    <w:next w:val="Normalny"/>
    <w:rsid w:val="00312D2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/>
    </w:rPr>
  </w:style>
  <w:style w:type="paragraph" w:customStyle="1" w:styleId="Akapitzlist2">
    <w:name w:val="Akapit z listą2"/>
    <w:basedOn w:val="Normalny"/>
    <w:rsid w:val="00312D2A"/>
    <w:pPr>
      <w:ind w:left="720"/>
      <w:contextualSpacing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312D2A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312D2A"/>
    <w:rPr>
      <w:b/>
      <w:bCs/>
    </w:rPr>
  </w:style>
  <w:style w:type="numbering" w:styleId="111111">
    <w:name w:val="Outline List 2"/>
    <w:basedOn w:val="Bezlisty"/>
    <w:rsid w:val="00312D2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685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14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D0E51-F8CD-4C50-8564-51B4DF42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Links>
    <vt:vector size="60" baseType="variant">
      <vt:variant>
        <vt:i4>5111815</vt:i4>
      </vt:variant>
      <vt:variant>
        <vt:i4>30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https://bzp.uzp.gov.pl/</vt:lpwstr>
      </vt:variant>
      <vt:variant>
        <vt:lpwstr/>
      </vt:variant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2031639</vt:i4>
      </vt:variant>
      <vt:variant>
        <vt:i4>21</vt:i4>
      </vt:variant>
      <vt:variant>
        <vt:i4>0</vt:i4>
      </vt:variant>
      <vt:variant>
        <vt:i4>5</vt:i4>
      </vt:variant>
      <vt:variant>
        <vt:lpwstr>http://www.rumia.eu/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mailto:iod@um.rumia.pl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mailto:urzad@um.rumia.pl</vt:lpwstr>
      </vt:variant>
      <vt:variant>
        <vt:lpwstr/>
      </vt:variant>
      <vt:variant>
        <vt:i4>7274517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gosiamaj</dc:creator>
  <cp:lastModifiedBy>Plecke Edyta</cp:lastModifiedBy>
  <cp:revision>28</cp:revision>
  <cp:lastPrinted>2019-10-08T09:16:00Z</cp:lastPrinted>
  <dcterms:created xsi:type="dcterms:W3CDTF">2019-10-08T06:30:00Z</dcterms:created>
  <dcterms:modified xsi:type="dcterms:W3CDTF">2019-10-11T08:28:00Z</dcterms:modified>
</cp:coreProperties>
</file>